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CC67" w14:textId="7480703E" w:rsidR="00497104" w:rsidRDefault="00497104"/>
    <w:p w14:paraId="478B42A4" w14:textId="77777777" w:rsidR="00497104" w:rsidRDefault="00497104"/>
    <w:p w14:paraId="44886266" w14:textId="77777777" w:rsidR="007C4697" w:rsidRDefault="007C4697" w:rsidP="007C4697">
      <w:pPr>
        <w:spacing w:before="0" w:after="0" w:line="240" w:lineRule="auto"/>
      </w:pPr>
      <w:r>
        <w:rPr>
          <w:noProof/>
        </w:rPr>
        <w:drawing>
          <wp:inline distT="0" distB="0" distL="0" distR="0" wp14:anchorId="25D96FA2" wp14:editId="219C4ED4">
            <wp:extent cx="1371600" cy="73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4" t="-45790" r="-294" b="-45790"/>
                    <a:stretch>
                      <a:fillRect/>
                    </a:stretch>
                  </pic:blipFill>
                  <pic:spPr bwMode="auto">
                    <a:xfrm>
                      <a:off x="0" y="0"/>
                      <a:ext cx="1371600" cy="734060"/>
                    </a:xfrm>
                    <a:prstGeom prst="rect">
                      <a:avLst/>
                    </a:prstGeom>
                    <a:noFill/>
                    <a:ln>
                      <a:noFill/>
                    </a:ln>
                  </pic:spPr>
                </pic:pic>
              </a:graphicData>
            </a:graphic>
          </wp:inline>
        </w:drawing>
      </w:r>
    </w:p>
    <w:p w14:paraId="3F33AE35" w14:textId="602C7382" w:rsidR="007C4697" w:rsidRDefault="007C4697" w:rsidP="007C4697">
      <w:pPr>
        <w:spacing w:before="0" w:after="0" w:line="240" w:lineRule="auto"/>
      </w:pPr>
      <w:r>
        <w:t xml:space="preserve">United </w:t>
      </w:r>
      <w:r w:rsidR="00A9342E">
        <w:t>State</w:t>
      </w:r>
      <w:r>
        <w:t>s</w:t>
      </w:r>
    </w:p>
    <w:p w14:paraId="3CAF0836" w14:textId="77777777" w:rsidR="007C4697" w:rsidRDefault="007C4697" w:rsidP="007C4697">
      <w:pPr>
        <w:spacing w:before="0" w:after="0" w:line="240" w:lineRule="auto"/>
      </w:pPr>
      <w:r>
        <w:t>Environmental Protection</w:t>
      </w:r>
      <w:bookmarkStart w:id="0" w:name="_GoBack"/>
      <w:bookmarkEnd w:id="0"/>
    </w:p>
    <w:p w14:paraId="21DADB1B" w14:textId="52D8CF51" w:rsidR="007C4697" w:rsidRDefault="007C4697" w:rsidP="007C4697">
      <w:pPr>
        <w:spacing w:before="0" w:after="0" w:line="240" w:lineRule="auto"/>
      </w:pPr>
      <w:r>
        <w:t>Agency</w:t>
      </w:r>
    </w:p>
    <w:p w14:paraId="64146C54" w14:textId="77777777" w:rsidR="000A498F" w:rsidRPr="000A498F" w:rsidRDefault="000A498F" w:rsidP="000A498F">
      <w:pPr>
        <w:spacing w:before="0" w:after="0" w:line="240" w:lineRule="auto"/>
        <w:rPr>
          <w:color w:val="4F81BD" w:themeColor="accent1"/>
          <w:sz w:val="24"/>
          <w:szCs w:val="24"/>
        </w:rPr>
      </w:pPr>
    </w:p>
    <w:p w14:paraId="7E8CC454" w14:textId="77777777" w:rsidR="000A498F" w:rsidRPr="000A498F" w:rsidRDefault="000A498F" w:rsidP="000A498F">
      <w:pPr>
        <w:spacing w:before="0" w:after="0" w:line="240" w:lineRule="auto"/>
        <w:rPr>
          <w:color w:val="4F81BD" w:themeColor="accent1"/>
          <w:sz w:val="24"/>
          <w:szCs w:val="24"/>
        </w:rPr>
      </w:pPr>
    </w:p>
    <w:p w14:paraId="7954C758" w14:textId="77777777" w:rsidR="001B3B29" w:rsidRDefault="001B3B29" w:rsidP="000A498F">
      <w:pPr>
        <w:spacing w:before="0" w:after="0" w:line="240" w:lineRule="auto"/>
        <w:ind w:left="1440" w:firstLine="720"/>
        <w:rPr>
          <w:b/>
          <w:color w:val="4F81BD" w:themeColor="accent1"/>
          <w:sz w:val="96"/>
          <w:szCs w:val="96"/>
        </w:rPr>
      </w:pPr>
    </w:p>
    <w:p w14:paraId="383A4F75" w14:textId="77777777" w:rsidR="00D769BE" w:rsidRDefault="00FA0666" w:rsidP="00FA0666">
      <w:pPr>
        <w:spacing w:before="0" w:after="0" w:line="240" w:lineRule="auto"/>
        <w:rPr>
          <w:b/>
          <w:color w:val="4F81BD" w:themeColor="accent1"/>
          <w:sz w:val="72"/>
          <w:szCs w:val="72"/>
        </w:rPr>
      </w:pPr>
      <w:r>
        <w:rPr>
          <w:b/>
          <w:color w:val="4F81BD" w:themeColor="accent1"/>
          <w:sz w:val="72"/>
          <w:szCs w:val="72"/>
        </w:rPr>
        <w:t xml:space="preserve">       </w:t>
      </w:r>
      <w:r w:rsidRPr="00FA0666">
        <w:rPr>
          <w:b/>
          <w:color w:val="4F81BD" w:themeColor="accent1"/>
          <w:sz w:val="72"/>
          <w:szCs w:val="72"/>
        </w:rPr>
        <w:t>RCRA</w:t>
      </w:r>
      <w:r>
        <w:rPr>
          <w:b/>
          <w:color w:val="4F81BD" w:themeColor="accent1"/>
          <w:sz w:val="72"/>
          <w:szCs w:val="72"/>
        </w:rPr>
        <w:t xml:space="preserve"> </w:t>
      </w:r>
      <w:r w:rsidR="00D769BE">
        <w:rPr>
          <w:b/>
          <w:color w:val="4F81BD" w:themeColor="accent1"/>
          <w:sz w:val="72"/>
          <w:szCs w:val="72"/>
        </w:rPr>
        <w:t xml:space="preserve">Subtitle C Reporting </w:t>
      </w:r>
    </w:p>
    <w:p w14:paraId="27FEB215" w14:textId="1BD53A87" w:rsidR="000A498F" w:rsidRPr="00FA0666" w:rsidRDefault="00D769BE" w:rsidP="00FA0666">
      <w:pPr>
        <w:spacing w:before="0" w:after="0" w:line="240" w:lineRule="auto"/>
        <w:rPr>
          <w:b/>
          <w:color w:val="4F81BD" w:themeColor="accent1"/>
          <w:sz w:val="72"/>
          <w:szCs w:val="72"/>
        </w:rPr>
      </w:pPr>
      <w:r>
        <w:rPr>
          <w:b/>
          <w:color w:val="4F81BD" w:themeColor="accent1"/>
          <w:sz w:val="72"/>
          <w:szCs w:val="72"/>
        </w:rPr>
        <w:t xml:space="preserve">          Instructions and Forms</w:t>
      </w:r>
    </w:p>
    <w:p w14:paraId="43BE982A" w14:textId="6D1377A8" w:rsidR="00FA0666" w:rsidRPr="000A498F" w:rsidRDefault="00FA0666" w:rsidP="00553B4A">
      <w:pPr>
        <w:spacing w:before="0" w:after="0" w:line="240" w:lineRule="auto"/>
        <w:rPr>
          <w:b/>
          <w:color w:val="4F81BD" w:themeColor="accent1"/>
          <w:sz w:val="48"/>
          <w:szCs w:val="48"/>
        </w:rPr>
      </w:pPr>
      <w:r>
        <w:rPr>
          <w:b/>
          <w:color w:val="4F81BD" w:themeColor="accent1"/>
          <w:sz w:val="48"/>
          <w:szCs w:val="48"/>
        </w:rPr>
        <w:tab/>
      </w:r>
      <w:r>
        <w:rPr>
          <w:b/>
          <w:color w:val="4F81BD" w:themeColor="accent1"/>
          <w:sz w:val="48"/>
          <w:szCs w:val="48"/>
        </w:rPr>
        <w:tab/>
      </w:r>
      <w:r>
        <w:rPr>
          <w:b/>
          <w:color w:val="4F81BD" w:themeColor="accent1"/>
          <w:sz w:val="48"/>
          <w:szCs w:val="48"/>
        </w:rPr>
        <w:tab/>
        <w:t xml:space="preserve">           </w:t>
      </w:r>
    </w:p>
    <w:p w14:paraId="47885E11" w14:textId="77777777" w:rsidR="004638AA" w:rsidRDefault="000A498F" w:rsidP="000A498F">
      <w:pPr>
        <w:spacing w:before="0" w:after="0" w:line="240" w:lineRule="auto"/>
        <w:ind w:left="1440" w:firstLine="720"/>
        <w:rPr>
          <w:color w:val="4F81BD" w:themeColor="accent1"/>
          <w:sz w:val="32"/>
          <w:szCs w:val="32"/>
        </w:rPr>
      </w:pPr>
      <w:r w:rsidRPr="000A498F">
        <w:rPr>
          <w:color w:val="4F81BD" w:themeColor="accent1"/>
          <w:sz w:val="32"/>
          <w:szCs w:val="32"/>
        </w:rPr>
        <w:t xml:space="preserve">(OMB #2050-0024; Expires </w:t>
      </w:r>
      <w:r w:rsidR="007F638B">
        <w:rPr>
          <w:color w:val="4F81BD" w:themeColor="accent1"/>
          <w:sz w:val="32"/>
          <w:szCs w:val="32"/>
        </w:rPr>
        <w:t>??</w:t>
      </w:r>
      <w:r w:rsidRPr="00513BF9">
        <w:rPr>
          <w:color w:val="4F81BD" w:themeColor="accent1"/>
          <w:sz w:val="32"/>
          <w:szCs w:val="32"/>
        </w:rPr>
        <w:t>/</w:t>
      </w:r>
      <w:r w:rsidR="007F638B">
        <w:rPr>
          <w:color w:val="4F81BD" w:themeColor="accent1"/>
          <w:sz w:val="32"/>
          <w:szCs w:val="32"/>
        </w:rPr>
        <w:t>??</w:t>
      </w:r>
      <w:r w:rsidRPr="00513BF9">
        <w:rPr>
          <w:color w:val="4F81BD" w:themeColor="accent1"/>
          <w:sz w:val="32"/>
          <w:szCs w:val="32"/>
        </w:rPr>
        <w:t>/</w:t>
      </w:r>
      <w:r w:rsidR="007F638B">
        <w:rPr>
          <w:color w:val="4F81BD" w:themeColor="accent1"/>
          <w:sz w:val="32"/>
          <w:szCs w:val="32"/>
        </w:rPr>
        <w:t>???</w:t>
      </w:r>
      <w:r w:rsidRPr="000A498F">
        <w:rPr>
          <w:color w:val="4F81BD" w:themeColor="accent1"/>
          <w:sz w:val="32"/>
          <w:szCs w:val="32"/>
        </w:rPr>
        <w:t>)</w:t>
      </w:r>
    </w:p>
    <w:p w14:paraId="558D8771" w14:textId="77777777" w:rsidR="00092212" w:rsidRDefault="00092212" w:rsidP="000A498F">
      <w:pPr>
        <w:spacing w:before="0" w:after="0" w:line="240" w:lineRule="auto"/>
        <w:ind w:left="1440" w:firstLine="720"/>
        <w:rPr>
          <w:color w:val="4F81BD" w:themeColor="accent1"/>
          <w:sz w:val="32"/>
          <w:szCs w:val="32"/>
        </w:rPr>
      </w:pPr>
    </w:p>
    <w:p w14:paraId="468B34AF" w14:textId="77777777" w:rsidR="004638AA" w:rsidRDefault="004638AA">
      <w:pPr>
        <w:rPr>
          <w:color w:val="4F81BD" w:themeColor="accent1"/>
          <w:sz w:val="32"/>
          <w:szCs w:val="32"/>
        </w:rPr>
      </w:pPr>
      <w:r>
        <w:rPr>
          <w:color w:val="4F81BD" w:themeColor="accent1"/>
          <w:sz w:val="32"/>
          <w:szCs w:val="32"/>
        </w:rPr>
        <w:br w:type="page"/>
      </w:r>
    </w:p>
    <w:p w14:paraId="6570FB4F" w14:textId="77777777" w:rsidR="000A498F" w:rsidRPr="00B318A9" w:rsidRDefault="004638AA" w:rsidP="004638AA">
      <w:pPr>
        <w:spacing w:before="0" w:after="0" w:line="240" w:lineRule="auto"/>
        <w:rPr>
          <w:b/>
          <w:sz w:val="22"/>
          <w:szCs w:val="22"/>
        </w:rPr>
      </w:pPr>
      <w:r w:rsidRPr="00B318A9">
        <w:rPr>
          <w:b/>
          <w:sz w:val="22"/>
          <w:szCs w:val="22"/>
        </w:rPr>
        <w:lastRenderedPageBreak/>
        <w:t>Office of Resource Conservation and Recovery (ORCR)</w:t>
      </w:r>
    </w:p>
    <w:p w14:paraId="3A65E875" w14:textId="77777777" w:rsidR="004638AA" w:rsidRPr="00B318A9" w:rsidRDefault="004638AA" w:rsidP="004638AA">
      <w:pPr>
        <w:spacing w:before="0" w:after="0" w:line="240" w:lineRule="auto"/>
        <w:rPr>
          <w:b/>
          <w:sz w:val="22"/>
          <w:szCs w:val="22"/>
        </w:rPr>
      </w:pPr>
      <w:r w:rsidRPr="00B318A9">
        <w:rPr>
          <w:b/>
          <w:sz w:val="22"/>
          <w:szCs w:val="22"/>
        </w:rPr>
        <w:t>(5303P)</w:t>
      </w:r>
    </w:p>
    <w:p w14:paraId="7293936A" w14:textId="77777777" w:rsidR="004638AA" w:rsidRPr="00B318A9" w:rsidRDefault="004638AA" w:rsidP="004638AA">
      <w:pPr>
        <w:spacing w:before="0" w:after="0" w:line="240" w:lineRule="auto"/>
        <w:rPr>
          <w:b/>
          <w:sz w:val="22"/>
          <w:szCs w:val="22"/>
        </w:rPr>
      </w:pPr>
      <w:r w:rsidRPr="00B318A9">
        <w:rPr>
          <w:b/>
          <w:sz w:val="22"/>
          <w:szCs w:val="22"/>
        </w:rPr>
        <w:t>Washington, DC 20460</w:t>
      </w:r>
    </w:p>
    <w:p w14:paraId="228B2B37" w14:textId="77777777" w:rsidR="004638AA" w:rsidRPr="00B318A9" w:rsidRDefault="004638AA" w:rsidP="004638AA">
      <w:pPr>
        <w:spacing w:before="0" w:after="0" w:line="240" w:lineRule="auto"/>
        <w:rPr>
          <w:b/>
          <w:sz w:val="22"/>
          <w:szCs w:val="22"/>
        </w:rPr>
      </w:pPr>
    </w:p>
    <w:p w14:paraId="5005B16D" w14:textId="77777777" w:rsidR="004638AA" w:rsidRPr="00B318A9" w:rsidRDefault="00967319" w:rsidP="004638AA">
      <w:pPr>
        <w:spacing w:before="0" w:after="0" w:line="240" w:lineRule="auto"/>
        <w:rPr>
          <w:b/>
          <w:sz w:val="22"/>
          <w:szCs w:val="22"/>
        </w:rPr>
      </w:pPr>
      <w:r>
        <w:rPr>
          <w:b/>
          <w:sz w:val="22"/>
          <w:szCs w:val="22"/>
        </w:rPr>
        <w:t>2017</w:t>
      </w:r>
      <w:r w:rsidR="00A56B85">
        <w:rPr>
          <w:b/>
          <w:sz w:val="22"/>
          <w:szCs w:val="22"/>
        </w:rPr>
        <w:t xml:space="preserve"> Hazardous Waste Report</w:t>
      </w:r>
    </w:p>
    <w:p w14:paraId="05747147" w14:textId="77777777" w:rsidR="004638AA" w:rsidRPr="00B318A9" w:rsidRDefault="004638AA" w:rsidP="004638AA">
      <w:pPr>
        <w:spacing w:before="0" w:after="0" w:line="240" w:lineRule="auto"/>
        <w:rPr>
          <w:b/>
          <w:sz w:val="22"/>
          <w:szCs w:val="22"/>
        </w:rPr>
      </w:pPr>
      <w:r w:rsidRPr="00B318A9">
        <w:rPr>
          <w:b/>
          <w:sz w:val="22"/>
          <w:szCs w:val="22"/>
        </w:rPr>
        <w:t>Instructions and Form</w:t>
      </w:r>
    </w:p>
    <w:p w14:paraId="5F2A59A1" w14:textId="77777777" w:rsidR="004638AA" w:rsidRDefault="004638AA" w:rsidP="004638AA">
      <w:pPr>
        <w:spacing w:before="0" w:after="0" w:line="240" w:lineRule="auto"/>
        <w:rPr>
          <w:sz w:val="22"/>
          <w:szCs w:val="22"/>
        </w:rPr>
      </w:pPr>
    </w:p>
    <w:tbl>
      <w:tblPr>
        <w:tblW w:w="9918"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918"/>
      </w:tblGrid>
      <w:tr w:rsidR="004638AA" w14:paraId="50CA9E5B" w14:textId="77777777" w:rsidTr="00C63AA4">
        <w:trPr>
          <w:jc w:val="center"/>
        </w:trPr>
        <w:tc>
          <w:tcPr>
            <w:tcW w:w="9918" w:type="dxa"/>
          </w:tcPr>
          <w:p w14:paraId="76BD4F19" w14:textId="1A320275" w:rsidR="00A56B85" w:rsidRPr="008C0A35" w:rsidRDefault="00A56B85" w:rsidP="00157BE9">
            <w:pPr>
              <w:spacing w:line="240" w:lineRule="auto"/>
              <w:jc w:val="both"/>
              <w:rPr>
                <w:sz w:val="18"/>
                <w:szCs w:val="18"/>
              </w:rPr>
            </w:pPr>
            <w:r w:rsidRPr="008C0A35">
              <w:rPr>
                <w:sz w:val="18"/>
                <w:szCs w:val="18"/>
              </w:rPr>
              <w:t xml:space="preserve">This is an ongoing information collection from hazardous waste generators and hazardous waste treatment, storage, or disposal facilities.  This collection is done on a two-year cycle as required by Sections 3002 and 3004 of the Resource Conservation and Recovery Act (RCRA).  The information is collected via a mechanism known as the Hazardous Waste Report for the required reporting year [EPA Form 8700-13 A/B] (also known as the </w:t>
            </w:r>
            <w:r w:rsidR="008820BB" w:rsidRPr="008C0A35">
              <w:rPr>
                <w:sz w:val="18"/>
                <w:szCs w:val="18"/>
              </w:rPr>
              <w:t>“</w:t>
            </w:r>
            <w:r w:rsidRPr="008C0A35">
              <w:rPr>
                <w:sz w:val="18"/>
                <w:szCs w:val="18"/>
              </w:rPr>
              <w:t>Biennial Report</w:t>
            </w:r>
            <w:r w:rsidR="008820BB" w:rsidRPr="008C0A35">
              <w:rPr>
                <w:sz w:val="18"/>
                <w:szCs w:val="18"/>
              </w:rPr>
              <w:t>”</w:t>
            </w:r>
            <w:r w:rsidRPr="008C0A35">
              <w:rPr>
                <w:sz w:val="18"/>
                <w:szCs w:val="18"/>
              </w:rPr>
              <w:t>).  Both RCRA Sections 3002 and 3004 require</w:t>
            </w:r>
            <w:r w:rsidR="00E16B02">
              <w:rPr>
                <w:sz w:val="18"/>
                <w:szCs w:val="18"/>
              </w:rPr>
              <w:t xml:space="preserve"> </w:t>
            </w:r>
            <w:r w:rsidR="00C3551C" w:rsidRPr="008C0A35">
              <w:rPr>
                <w:sz w:val="18"/>
                <w:szCs w:val="18"/>
              </w:rPr>
              <w:t xml:space="preserve">the </w:t>
            </w:r>
            <w:r w:rsidR="001B19A8" w:rsidRPr="008C0A35">
              <w:rPr>
                <w:sz w:val="18"/>
                <w:szCs w:val="18"/>
              </w:rPr>
              <w:t>U.S. Environmental Protection Agency (</w:t>
            </w:r>
            <w:r w:rsidRPr="008C0A35">
              <w:rPr>
                <w:sz w:val="18"/>
                <w:szCs w:val="18"/>
              </w:rPr>
              <w:t>EPA</w:t>
            </w:r>
            <w:r w:rsidR="001B19A8" w:rsidRPr="008C0A35">
              <w:rPr>
                <w:sz w:val="18"/>
                <w:szCs w:val="18"/>
              </w:rPr>
              <w:t>)</w:t>
            </w:r>
            <w:r w:rsidRPr="008C0A35">
              <w:rPr>
                <w:sz w:val="18"/>
                <w:szCs w:val="18"/>
              </w:rPr>
              <w:t xml:space="preserve"> to establish standards for recordkeeping and reporting of hazardous waste.  </w:t>
            </w:r>
            <w:r w:rsidR="000E4765">
              <w:rPr>
                <w:sz w:val="18"/>
                <w:szCs w:val="18"/>
              </w:rPr>
              <w:t>Section 3</w:t>
            </w:r>
            <w:r w:rsidRPr="008C0A35">
              <w:rPr>
                <w:sz w:val="18"/>
                <w:szCs w:val="18"/>
              </w:rPr>
              <w:t xml:space="preserve">002 applies to hazardous waste generators and </w:t>
            </w:r>
            <w:r w:rsidR="000E4765">
              <w:rPr>
                <w:sz w:val="18"/>
                <w:szCs w:val="18"/>
              </w:rPr>
              <w:t>Section 3</w:t>
            </w:r>
            <w:r w:rsidRPr="008C0A35">
              <w:rPr>
                <w:sz w:val="18"/>
                <w:szCs w:val="18"/>
              </w:rPr>
              <w:t>004 applies to hazardous waste treatment, storage, and disposal facilities.  The implementing regulations are found at 40 CFR 262.40(b) and (d); 262.41(a)(1)-(5), (a)(8), and (b); 264</w:t>
            </w:r>
            <w:r w:rsidR="008C1B46" w:rsidRPr="008C0A35">
              <w:rPr>
                <w:sz w:val="18"/>
                <w:szCs w:val="18"/>
              </w:rPr>
              <w:t>.</w:t>
            </w:r>
            <w:r w:rsidRPr="008C0A35">
              <w:rPr>
                <w:sz w:val="18"/>
                <w:szCs w:val="18"/>
              </w:rPr>
              <w:t>75(a)-(e) and (j); 265.75(a)-(e) and (j); and 270.30(1)(9).  This is mandatory reporting by the respondents.</w:t>
            </w:r>
          </w:p>
          <w:p w14:paraId="57907B93" w14:textId="69847F6C" w:rsidR="00A56B85" w:rsidRPr="008C0A35" w:rsidRDefault="00A56B85" w:rsidP="00157BE9">
            <w:pPr>
              <w:spacing w:line="240" w:lineRule="auto"/>
              <w:jc w:val="both"/>
              <w:rPr>
                <w:sz w:val="18"/>
                <w:szCs w:val="18"/>
              </w:rPr>
            </w:pPr>
            <w:r w:rsidRPr="008C0A35">
              <w:rPr>
                <w:sz w:val="18"/>
                <w:szCs w:val="18"/>
              </w:rPr>
              <w:t>The respondents’ submissions (reports) describe each generated hazardous waste, the activity by which they generated the wastes, and the waste quantity; the reports also list the management method by which each waste is treated, recycled, or disposed</w:t>
            </w:r>
            <w:r w:rsidR="00490368" w:rsidRPr="008C0A35">
              <w:rPr>
                <w:sz w:val="18"/>
                <w:szCs w:val="18"/>
              </w:rPr>
              <w:t>,</w:t>
            </w:r>
            <w:r w:rsidRPr="008C0A35">
              <w:rPr>
                <w:sz w:val="18"/>
                <w:szCs w:val="18"/>
              </w:rPr>
              <w:t xml:space="preserve"> and the quantity managed.  There are a number of uses of Biennial Report data.  </w:t>
            </w:r>
            <w:r w:rsidR="00C3551C" w:rsidRPr="008C0A35">
              <w:rPr>
                <w:sz w:val="18"/>
                <w:szCs w:val="18"/>
              </w:rPr>
              <w:t xml:space="preserve">The </w:t>
            </w:r>
            <w:r w:rsidRPr="008C0A35">
              <w:rPr>
                <w:sz w:val="18"/>
                <w:szCs w:val="18"/>
              </w:rPr>
              <w:t xml:space="preserve">EPA uses Biennial Report data for planning and developing regulations, compliance monitoring, and enforcement.  Also, Biennial Report data allow the Agency to determine whether its regulations are having the desired effect on the generation and management of hazardous waste.  For example, Biennial Report data provide information on whether waste management has shifted from one method of disposal to another.  Some </w:t>
            </w:r>
            <w:r w:rsidR="00A9342E">
              <w:rPr>
                <w:sz w:val="18"/>
                <w:szCs w:val="18"/>
              </w:rPr>
              <w:t>State</w:t>
            </w:r>
            <w:r w:rsidRPr="008C0A35">
              <w:rPr>
                <w:sz w:val="18"/>
                <w:szCs w:val="18"/>
              </w:rPr>
              <w:t xml:space="preserve"> uses of </w:t>
            </w:r>
            <w:r w:rsidR="003D2DC9" w:rsidRPr="008C0A35">
              <w:rPr>
                <w:sz w:val="18"/>
                <w:szCs w:val="18"/>
              </w:rPr>
              <w:t xml:space="preserve">Biennial </w:t>
            </w:r>
            <w:r w:rsidRPr="008C0A35">
              <w:rPr>
                <w:sz w:val="18"/>
                <w:szCs w:val="18"/>
              </w:rPr>
              <w:t>Report data include support of planning, fee assessment, compliance monitoring, and enforcement.</w:t>
            </w:r>
          </w:p>
          <w:p w14:paraId="5CE19C3A" w14:textId="77777777" w:rsidR="00A56B85" w:rsidRPr="008C0A35" w:rsidRDefault="00A56B85" w:rsidP="00157BE9">
            <w:pPr>
              <w:spacing w:line="240" w:lineRule="auto"/>
              <w:jc w:val="both"/>
              <w:rPr>
                <w:sz w:val="18"/>
                <w:szCs w:val="18"/>
              </w:rPr>
            </w:pPr>
            <w:r w:rsidRPr="008C0A35">
              <w:rPr>
                <w:sz w:val="18"/>
                <w:szCs w:val="18"/>
              </w:rPr>
              <w:t xml:space="preserve">Some businesses consider some of their hazardous waste information to be Confidential Business Information (CBI).  A business may, if it desires, protect its Biennial Report information from public disclosure by asserting a claim of confidentiality covering all or part of its information.  When a claim is made, </w:t>
            </w:r>
            <w:r w:rsidR="00C3551C" w:rsidRPr="008C0A35">
              <w:rPr>
                <w:sz w:val="18"/>
                <w:szCs w:val="18"/>
              </w:rPr>
              <w:t xml:space="preserve">the </w:t>
            </w:r>
            <w:r w:rsidRPr="008C0A35">
              <w:rPr>
                <w:sz w:val="18"/>
                <w:szCs w:val="18"/>
              </w:rPr>
              <w:t xml:space="preserve">EPA will treat the information in accordance with the confidentiality regulations in 40 CFR Part 2, Subpart B.  </w:t>
            </w:r>
            <w:r w:rsidR="00C3551C" w:rsidRPr="008C0A35">
              <w:rPr>
                <w:sz w:val="18"/>
                <w:szCs w:val="18"/>
              </w:rPr>
              <w:t xml:space="preserve">The </w:t>
            </w:r>
            <w:r w:rsidRPr="008C0A35">
              <w:rPr>
                <w:sz w:val="18"/>
                <w:szCs w:val="18"/>
              </w:rPr>
              <w:t>EPA also ensures that the information collection procedures comply with the Privacy Act of 1974 and OMB Circular 108.</w:t>
            </w:r>
          </w:p>
          <w:p w14:paraId="56335781" w14:textId="26A0C3AD" w:rsidR="006C0E5D" w:rsidRPr="00DE174C" w:rsidRDefault="00A56B85" w:rsidP="00157BE9">
            <w:pPr>
              <w:spacing w:line="240" w:lineRule="auto"/>
              <w:jc w:val="both"/>
              <w:rPr>
                <w:sz w:val="18"/>
                <w:szCs w:val="18"/>
              </w:rPr>
            </w:pPr>
            <w:r w:rsidRPr="00DE174C">
              <w:rPr>
                <w:b/>
                <w:sz w:val="18"/>
                <w:szCs w:val="18"/>
              </w:rPr>
              <w:t>Estimated Burden:</w:t>
            </w:r>
            <w:r w:rsidR="00E16B02">
              <w:rPr>
                <w:b/>
                <w:sz w:val="18"/>
                <w:szCs w:val="18"/>
              </w:rPr>
              <w:t xml:space="preserve"> </w:t>
            </w:r>
            <w:r w:rsidR="00157BE9" w:rsidRPr="00DE174C">
              <w:rPr>
                <w:i/>
                <w:sz w:val="18"/>
                <w:szCs w:val="18"/>
              </w:rPr>
              <w:t>Facilities</w:t>
            </w:r>
            <w:r w:rsidR="00157BE9" w:rsidRPr="00DE174C">
              <w:rPr>
                <w:sz w:val="18"/>
                <w:szCs w:val="18"/>
              </w:rPr>
              <w:t xml:space="preserve"> - The reporting burden for the </w:t>
            </w:r>
            <w:r w:rsidR="00946A27" w:rsidRPr="00DE174C">
              <w:rPr>
                <w:sz w:val="18"/>
                <w:szCs w:val="18"/>
              </w:rPr>
              <w:t>2017</w:t>
            </w:r>
            <w:r w:rsidR="00157BE9" w:rsidRPr="00DE174C">
              <w:rPr>
                <w:sz w:val="18"/>
                <w:szCs w:val="18"/>
              </w:rPr>
              <w:t xml:space="preserve"> Hazardous Waste Report is estimated to average 14 hours for a facility to gather data, complete and review the forms, and submit the Hazardous Waste Report.  The recordkeeping burden is estimated to average 5 hours </w:t>
            </w:r>
            <w:r w:rsidR="00303A29" w:rsidRPr="00DE174C">
              <w:rPr>
                <w:sz w:val="18"/>
                <w:szCs w:val="18"/>
              </w:rPr>
              <w:t xml:space="preserve">for a facility </w:t>
            </w:r>
            <w:r w:rsidR="00157BE9" w:rsidRPr="00DE174C">
              <w:rPr>
                <w:sz w:val="18"/>
                <w:szCs w:val="18"/>
              </w:rPr>
              <w:t>to read the instructions, and file and store the Hazardous Waste Report submission for three years</w:t>
            </w:r>
            <w:r w:rsidR="009B573E" w:rsidRPr="00DE174C">
              <w:rPr>
                <w:sz w:val="18"/>
                <w:szCs w:val="18"/>
              </w:rPr>
              <w:t>.</w:t>
            </w:r>
          </w:p>
          <w:p w14:paraId="0AB0C210" w14:textId="77777777" w:rsidR="004F1342" w:rsidRPr="009741CE" w:rsidRDefault="00334BB2" w:rsidP="00157BE9">
            <w:pPr>
              <w:spacing w:line="240" w:lineRule="auto"/>
              <w:jc w:val="both"/>
              <w:rPr>
                <w:sz w:val="18"/>
                <w:szCs w:val="18"/>
              </w:rPr>
            </w:pPr>
            <w:r w:rsidRPr="00DE174C">
              <w:rPr>
                <w:sz w:val="18"/>
                <w:szCs w:val="18"/>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the Information Collection Request (ICR) under </w:t>
            </w:r>
            <w:r w:rsidRPr="009741CE">
              <w:rPr>
                <w:sz w:val="18"/>
                <w:szCs w:val="18"/>
              </w:rPr>
              <w:t>Docket ID Number EPA-HQ-</w:t>
            </w:r>
            <w:r w:rsidR="00DE174C" w:rsidRPr="009741CE">
              <w:rPr>
                <w:sz w:val="18"/>
                <w:szCs w:val="18"/>
              </w:rPr>
              <w:t>OLEM</w:t>
            </w:r>
            <w:r w:rsidRPr="009741CE">
              <w:rPr>
                <w:sz w:val="18"/>
                <w:szCs w:val="18"/>
              </w:rPr>
              <w:t>–201</w:t>
            </w:r>
            <w:r w:rsidR="00DE174C" w:rsidRPr="009741CE">
              <w:rPr>
                <w:sz w:val="18"/>
                <w:szCs w:val="18"/>
              </w:rPr>
              <w:t>6</w:t>
            </w:r>
            <w:r w:rsidRPr="009741CE">
              <w:rPr>
                <w:sz w:val="18"/>
                <w:szCs w:val="18"/>
              </w:rPr>
              <w:t>–0</w:t>
            </w:r>
            <w:r w:rsidR="00DE174C" w:rsidRPr="009741CE">
              <w:rPr>
                <w:sz w:val="18"/>
                <w:szCs w:val="18"/>
              </w:rPr>
              <w:t>182</w:t>
            </w:r>
            <w:r w:rsidRPr="009741CE">
              <w:rPr>
                <w:sz w:val="18"/>
                <w:szCs w:val="18"/>
              </w:rPr>
              <w:t xml:space="preserve">, which is available for public viewing at the RCRA Docket in the EPA Docket Center (EPA/DC), EPA West, Room 3334, 1301 Constitution Ave., NW, Washington, D.C.  </w:t>
            </w:r>
            <w:r w:rsidR="004F1342" w:rsidRPr="009741CE">
              <w:rPr>
                <w:sz w:val="18"/>
                <w:szCs w:val="18"/>
              </w:rPr>
              <w:t xml:space="preserve">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through EPA Dockets (EDOCKET) at </w:t>
            </w:r>
            <w:hyperlink r:id="rId9" w:history="1">
              <w:r w:rsidR="004F1342" w:rsidRPr="009741CE">
                <w:rPr>
                  <w:rStyle w:val="Hyperlink"/>
                  <w:sz w:val="18"/>
                  <w:szCs w:val="18"/>
                </w:rPr>
                <w:t>http://www.epa.gov/dockets/regulations.htm</w:t>
              </w:r>
            </w:hyperlink>
            <w:r w:rsidR="004F1342" w:rsidRPr="009741CE">
              <w:rPr>
                <w:sz w:val="18"/>
                <w:szCs w:val="18"/>
              </w:rPr>
              <w:t>.</w:t>
            </w:r>
          </w:p>
          <w:p w14:paraId="3A119D41" w14:textId="77777777" w:rsidR="004F1342" w:rsidRPr="004638AA" w:rsidRDefault="004F1342" w:rsidP="00DE174C">
            <w:pPr>
              <w:spacing w:line="240" w:lineRule="auto"/>
              <w:jc w:val="both"/>
              <w:rPr>
                <w:sz w:val="18"/>
                <w:szCs w:val="18"/>
              </w:rPr>
            </w:pPr>
            <w:r w:rsidRPr="009741CE">
              <w:rPr>
                <w:sz w:val="18"/>
                <w:szCs w:val="18"/>
              </w:rPr>
              <w:t>Use EDOCKET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w:t>
            </w:r>
            <w:r w:rsidRPr="009741CE">
              <w:rPr>
                <w:sz w:val="18"/>
                <w:szCs w:val="18"/>
                <w:vertAlign w:val="superscript"/>
              </w:rPr>
              <w:t>th</w:t>
            </w:r>
            <w:r w:rsidRPr="009741CE">
              <w:rPr>
                <w:sz w:val="18"/>
                <w:szCs w:val="18"/>
              </w:rPr>
              <w:t xml:space="preserve"> Street, NW, Washington, D.C. 20503, Attention:  Desk Office for EPA.  Please include the EPA Docket ID Number </w:t>
            </w:r>
            <w:r w:rsidR="006C0E5D" w:rsidRPr="009741CE">
              <w:rPr>
                <w:sz w:val="18"/>
                <w:szCs w:val="18"/>
              </w:rPr>
              <w:t>EPA-HQ-</w:t>
            </w:r>
            <w:r w:rsidR="00DE174C" w:rsidRPr="009741CE">
              <w:rPr>
                <w:sz w:val="18"/>
                <w:szCs w:val="18"/>
              </w:rPr>
              <w:t>OLEM</w:t>
            </w:r>
            <w:r w:rsidR="006C0E5D" w:rsidRPr="009741CE">
              <w:rPr>
                <w:sz w:val="18"/>
                <w:szCs w:val="18"/>
              </w:rPr>
              <w:t>–201</w:t>
            </w:r>
            <w:r w:rsidR="00DE174C" w:rsidRPr="009741CE">
              <w:rPr>
                <w:sz w:val="18"/>
                <w:szCs w:val="18"/>
              </w:rPr>
              <w:t>6</w:t>
            </w:r>
            <w:r w:rsidR="006C0E5D" w:rsidRPr="009741CE">
              <w:rPr>
                <w:sz w:val="18"/>
                <w:szCs w:val="18"/>
              </w:rPr>
              <w:t>–0</w:t>
            </w:r>
            <w:r w:rsidR="00DE174C" w:rsidRPr="009741CE">
              <w:rPr>
                <w:sz w:val="18"/>
                <w:szCs w:val="18"/>
              </w:rPr>
              <w:t>182</w:t>
            </w:r>
            <w:r w:rsidRPr="009741CE">
              <w:rPr>
                <w:sz w:val="18"/>
                <w:szCs w:val="18"/>
              </w:rPr>
              <w:t>and OMB Control Number 2050-0024 in any correspondence</w:t>
            </w:r>
            <w:r w:rsidRPr="00DE174C">
              <w:rPr>
                <w:sz w:val="18"/>
                <w:szCs w:val="18"/>
              </w:rPr>
              <w:t>.</w:t>
            </w:r>
          </w:p>
        </w:tc>
      </w:tr>
    </w:tbl>
    <w:p w14:paraId="0829D770" w14:textId="77777777" w:rsidR="00907F7A" w:rsidRDefault="00907F7A" w:rsidP="00343B17">
      <w:pPr>
        <w:pStyle w:val="Heading1"/>
        <w:sectPr w:rsidR="00907F7A">
          <w:headerReference w:type="even" r:id="rId10"/>
          <w:headerReference w:type="first" r:id="rId11"/>
          <w:footerReference w:type="first" r:id="rId12"/>
          <w:pgSz w:w="12240" w:h="15840"/>
          <w:pgMar w:top="1440" w:right="1440" w:bottom="1440" w:left="1440" w:header="720" w:footer="720" w:gutter="0"/>
          <w:cols w:space="720"/>
          <w:docGrid w:linePitch="360"/>
        </w:sectPr>
      </w:pPr>
      <w:bookmarkStart w:id="1" w:name="_Table_of_Contents"/>
      <w:bookmarkStart w:id="2" w:name="_Toc312822966"/>
      <w:bookmarkStart w:id="3" w:name="_Toc312823624"/>
      <w:bookmarkStart w:id="4" w:name="_Toc312823694"/>
      <w:bookmarkStart w:id="5" w:name="_Toc312823826"/>
      <w:bookmarkStart w:id="6" w:name="_Toc312823874"/>
      <w:bookmarkStart w:id="7" w:name="_Toc312824166"/>
      <w:bookmarkStart w:id="8" w:name="_Toc313356104"/>
      <w:bookmarkStart w:id="9" w:name="_Toc386155285"/>
      <w:bookmarkStart w:id="10" w:name="_Toc386155412"/>
      <w:bookmarkStart w:id="11" w:name="_Toc386196306"/>
      <w:bookmarkEnd w:id="1"/>
    </w:p>
    <w:p w14:paraId="061A268F" w14:textId="7F0B37BC" w:rsidR="00575BCB" w:rsidRDefault="00F44A41" w:rsidP="00575BCB">
      <w:pPr>
        <w:spacing w:before="0" w:after="0" w:line="240" w:lineRule="auto"/>
        <w:jc w:val="center"/>
        <w:rPr>
          <w:sz w:val="28"/>
          <w:szCs w:val="28"/>
        </w:rPr>
      </w:pPr>
      <w:bookmarkStart w:id="12" w:name="Table_of_Contents"/>
      <w:r w:rsidRPr="00CC7792">
        <w:rPr>
          <w:sz w:val="28"/>
          <w:szCs w:val="28"/>
        </w:rPr>
        <w:lastRenderedPageBreak/>
        <w:t>Table of Contents</w:t>
      </w:r>
      <w:bookmarkEnd w:id="2"/>
      <w:bookmarkEnd w:id="3"/>
      <w:bookmarkEnd w:id="4"/>
      <w:bookmarkEnd w:id="5"/>
      <w:bookmarkEnd w:id="6"/>
      <w:bookmarkEnd w:id="7"/>
      <w:bookmarkEnd w:id="8"/>
      <w:bookmarkEnd w:id="9"/>
      <w:bookmarkEnd w:id="10"/>
      <w:bookmarkEnd w:id="11"/>
      <w:bookmarkEnd w:id="12"/>
    </w:p>
    <w:p w14:paraId="6C661630" w14:textId="77777777" w:rsidR="00EE4BAF" w:rsidRPr="00171999" w:rsidRDefault="00EE4BAF" w:rsidP="00575BCB">
      <w:pPr>
        <w:spacing w:before="0" w:after="0" w:line="240" w:lineRule="auto"/>
        <w:jc w:val="center"/>
        <w:rPr>
          <w:sz w:val="28"/>
          <w:szCs w:val="28"/>
        </w:rPr>
      </w:pPr>
    </w:p>
    <w:p w14:paraId="633BFED9" w14:textId="3808CD5D" w:rsidR="007A21DB" w:rsidRPr="007A21DB" w:rsidRDefault="00E940C7">
      <w:pPr>
        <w:pStyle w:val="TOC1"/>
        <w:rPr>
          <w:b w:val="0"/>
          <w:sz w:val="22"/>
          <w:szCs w:val="22"/>
        </w:rPr>
      </w:pPr>
      <w:r w:rsidRPr="007A21DB">
        <w:rPr>
          <w:rFonts w:cs="Times New Roman"/>
          <w:b w:val="0"/>
          <w:i/>
          <w:sz w:val="22"/>
          <w:szCs w:val="22"/>
        </w:rPr>
        <w:fldChar w:fldCharType="begin"/>
      </w:r>
      <w:r w:rsidR="00780C91" w:rsidRPr="007A21DB">
        <w:rPr>
          <w:rFonts w:cs="Times New Roman"/>
          <w:b w:val="0"/>
          <w:i/>
          <w:sz w:val="22"/>
          <w:szCs w:val="22"/>
        </w:rPr>
        <w:instrText xml:space="preserve"> TOC \o "1-3" \h \z \u </w:instrText>
      </w:r>
      <w:r w:rsidRPr="007A21DB">
        <w:rPr>
          <w:rFonts w:cs="Times New Roman"/>
          <w:b w:val="0"/>
          <w:i/>
          <w:sz w:val="22"/>
          <w:szCs w:val="22"/>
        </w:rPr>
        <w:fldChar w:fldCharType="separate"/>
      </w:r>
      <w:hyperlink w:anchor="_Toc482714452" w:history="1">
        <w:r w:rsidR="007A21DB" w:rsidRPr="007A21DB">
          <w:rPr>
            <w:rStyle w:val="Hyperlink"/>
            <w:color w:val="auto"/>
            <w:sz w:val="22"/>
            <w:szCs w:val="22"/>
          </w:rPr>
          <w:t>Introduction</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_Toc482714452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1</w:t>
        </w:r>
        <w:r w:rsidR="007A21DB" w:rsidRPr="007A21DB">
          <w:rPr>
            <w:b w:val="0"/>
            <w:webHidden/>
            <w:sz w:val="22"/>
            <w:szCs w:val="22"/>
          </w:rPr>
          <w:fldChar w:fldCharType="end"/>
        </w:r>
      </w:hyperlink>
    </w:p>
    <w:p w14:paraId="0FACB9E1" w14:textId="78CBAD9E" w:rsidR="007A21DB" w:rsidRPr="007A21DB" w:rsidRDefault="00D518BB">
      <w:pPr>
        <w:pStyle w:val="TOC2"/>
        <w:rPr>
          <w:color w:val="auto"/>
          <w:sz w:val="22"/>
          <w:szCs w:val="22"/>
        </w:rPr>
      </w:pPr>
      <w:hyperlink w:anchor="_Toc482714453" w:history="1">
        <w:r w:rsidR="007A21DB" w:rsidRPr="007A21DB">
          <w:rPr>
            <w:rStyle w:val="Hyperlink"/>
            <w:b/>
            <w:color w:val="auto"/>
            <w:sz w:val="22"/>
            <w:szCs w:val="22"/>
          </w:rPr>
          <w:t>General Information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_Toc482714453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w:t>
        </w:r>
        <w:r w:rsidR="007A21DB" w:rsidRPr="007A21DB">
          <w:rPr>
            <w:webHidden/>
            <w:color w:val="auto"/>
            <w:sz w:val="22"/>
            <w:szCs w:val="22"/>
          </w:rPr>
          <w:fldChar w:fldCharType="end"/>
        </w:r>
      </w:hyperlink>
    </w:p>
    <w:p w14:paraId="7063A78E" w14:textId="55630337" w:rsidR="007A21DB" w:rsidRPr="007A21DB" w:rsidRDefault="00D518BB">
      <w:pPr>
        <w:pStyle w:val="TOC2"/>
        <w:rPr>
          <w:color w:val="auto"/>
          <w:sz w:val="22"/>
          <w:szCs w:val="22"/>
        </w:rPr>
      </w:pPr>
      <w:hyperlink w:anchor="_Toc482714454" w:history="1">
        <w:r w:rsidR="007A21DB" w:rsidRPr="007A21DB">
          <w:rPr>
            <w:rStyle w:val="Hyperlink"/>
            <w:color w:val="auto"/>
            <w:sz w:val="22"/>
            <w:szCs w:val="22"/>
          </w:rPr>
          <w:t>What’s New?</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_Toc482714454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w:t>
        </w:r>
        <w:r w:rsidR="007A21DB" w:rsidRPr="007A21DB">
          <w:rPr>
            <w:webHidden/>
            <w:color w:val="auto"/>
            <w:sz w:val="22"/>
            <w:szCs w:val="22"/>
          </w:rPr>
          <w:fldChar w:fldCharType="end"/>
        </w:r>
      </w:hyperlink>
    </w:p>
    <w:p w14:paraId="3A1FE2FB" w14:textId="42CB1FD6" w:rsidR="007A21DB" w:rsidRPr="007A21DB" w:rsidRDefault="00D518BB">
      <w:pPr>
        <w:pStyle w:val="TOC3"/>
        <w:rPr>
          <w:sz w:val="22"/>
          <w:szCs w:val="22"/>
        </w:rPr>
      </w:pPr>
      <w:hyperlink w:anchor="_Toc482714455" w:history="1">
        <w:r w:rsidR="007A21DB" w:rsidRPr="007A21DB">
          <w:rPr>
            <w:rStyle w:val="Hyperlink"/>
            <w:color w:val="auto"/>
            <w:sz w:val="22"/>
            <w:szCs w:val="22"/>
          </w:rPr>
          <w:t>RCRA Subtitle C Identification Form: (8700-12)</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_Toc482714455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w:t>
        </w:r>
        <w:r w:rsidR="007A21DB" w:rsidRPr="007A21DB">
          <w:rPr>
            <w:webHidden/>
            <w:sz w:val="22"/>
            <w:szCs w:val="22"/>
          </w:rPr>
          <w:fldChar w:fldCharType="end"/>
        </w:r>
      </w:hyperlink>
    </w:p>
    <w:p w14:paraId="74537C57" w14:textId="2DF7BA85" w:rsidR="007A21DB" w:rsidRPr="007A21DB" w:rsidRDefault="00D518BB">
      <w:pPr>
        <w:pStyle w:val="TOC3"/>
        <w:rPr>
          <w:sz w:val="22"/>
          <w:szCs w:val="22"/>
        </w:rPr>
      </w:pPr>
      <w:hyperlink w:anchor="_Toc482714456" w:history="1">
        <w:r w:rsidR="007A21DB" w:rsidRPr="007A21DB">
          <w:rPr>
            <w:rStyle w:val="Hyperlink"/>
            <w:color w:val="auto"/>
            <w:sz w:val="22"/>
            <w:szCs w:val="22"/>
          </w:rPr>
          <w:t>RCRA 2017 Hazardous Waste Report (Biennial Report) (8700-13 A/B)</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_Toc482714456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w:t>
        </w:r>
        <w:r w:rsidR="007A21DB" w:rsidRPr="007A21DB">
          <w:rPr>
            <w:webHidden/>
            <w:sz w:val="22"/>
            <w:szCs w:val="22"/>
          </w:rPr>
          <w:fldChar w:fldCharType="end"/>
        </w:r>
      </w:hyperlink>
    </w:p>
    <w:p w14:paraId="41D6088C" w14:textId="24988A38" w:rsidR="007A21DB" w:rsidRPr="007A21DB" w:rsidRDefault="00D518BB">
      <w:pPr>
        <w:pStyle w:val="TOC2"/>
        <w:rPr>
          <w:color w:val="auto"/>
          <w:sz w:val="22"/>
          <w:szCs w:val="22"/>
        </w:rPr>
      </w:pPr>
      <w:hyperlink w:anchor="_Toc482714457" w:history="1">
        <w:r w:rsidR="007A21DB" w:rsidRPr="007A21DB">
          <w:rPr>
            <w:rStyle w:val="Hyperlink"/>
            <w:color w:val="auto"/>
            <w:sz w:val="22"/>
            <w:szCs w:val="22"/>
          </w:rPr>
          <w:t>Can I Request That This Information Be Kept Confidential?</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_Toc482714457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w:t>
        </w:r>
        <w:r w:rsidR="007A21DB" w:rsidRPr="007A21DB">
          <w:rPr>
            <w:webHidden/>
            <w:color w:val="auto"/>
            <w:sz w:val="22"/>
            <w:szCs w:val="22"/>
          </w:rPr>
          <w:fldChar w:fldCharType="end"/>
        </w:r>
      </w:hyperlink>
    </w:p>
    <w:p w14:paraId="4B12AEE9" w14:textId="0B2BE719" w:rsidR="007A21DB" w:rsidRPr="007A21DB" w:rsidRDefault="00D518BB">
      <w:pPr>
        <w:pStyle w:val="TOC3"/>
        <w:rPr>
          <w:sz w:val="22"/>
          <w:szCs w:val="22"/>
        </w:rPr>
      </w:pPr>
      <w:hyperlink w:anchor="_Toc482714458" w:history="1">
        <w:r w:rsidR="007A21DB" w:rsidRPr="007A21DB">
          <w:rPr>
            <w:rStyle w:val="Hyperlink"/>
            <w:color w:val="auto"/>
            <w:sz w:val="22"/>
            <w:szCs w:val="22"/>
          </w:rPr>
          <w:t>Confidential Business Information (CBI)</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_Toc482714458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w:t>
        </w:r>
        <w:r w:rsidR="007A21DB" w:rsidRPr="007A21DB">
          <w:rPr>
            <w:webHidden/>
            <w:sz w:val="22"/>
            <w:szCs w:val="22"/>
          </w:rPr>
          <w:fldChar w:fldCharType="end"/>
        </w:r>
      </w:hyperlink>
    </w:p>
    <w:p w14:paraId="26CD087F" w14:textId="49833AB5" w:rsidR="007A21DB" w:rsidRPr="007A21DB" w:rsidRDefault="00D518BB">
      <w:pPr>
        <w:pStyle w:val="TOC2"/>
        <w:rPr>
          <w:color w:val="auto"/>
          <w:sz w:val="22"/>
          <w:szCs w:val="22"/>
        </w:rPr>
      </w:pPr>
      <w:hyperlink w:anchor="_Toc482714459" w:history="1">
        <w:r w:rsidR="007A21DB" w:rsidRPr="007A21DB">
          <w:rPr>
            <w:rStyle w:val="Hyperlink"/>
            <w:color w:val="auto"/>
            <w:sz w:val="22"/>
            <w:szCs w:val="22"/>
          </w:rPr>
          <w:t>Where Should I Send My Completed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_Toc482714459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w:t>
        </w:r>
        <w:r w:rsidR="007A21DB" w:rsidRPr="007A21DB">
          <w:rPr>
            <w:webHidden/>
            <w:color w:val="auto"/>
            <w:sz w:val="22"/>
            <w:szCs w:val="22"/>
          </w:rPr>
          <w:fldChar w:fldCharType="end"/>
        </w:r>
      </w:hyperlink>
    </w:p>
    <w:p w14:paraId="22CBC089" w14:textId="63F62F3F" w:rsidR="007A21DB" w:rsidRPr="007A21DB" w:rsidRDefault="00D518BB">
      <w:pPr>
        <w:pStyle w:val="TOC2"/>
        <w:rPr>
          <w:color w:val="auto"/>
          <w:sz w:val="22"/>
          <w:szCs w:val="22"/>
        </w:rPr>
      </w:pPr>
      <w:hyperlink w:anchor="_Toc482714460" w:history="1">
        <w:r w:rsidR="007A21DB" w:rsidRPr="007A21DB">
          <w:rPr>
            <w:rStyle w:val="Hyperlink"/>
            <w:color w:val="auto"/>
            <w:sz w:val="22"/>
            <w:szCs w:val="22"/>
          </w:rPr>
          <w:t>Filling Out the Forms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_Toc482714460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w:t>
        </w:r>
        <w:r w:rsidR="007A21DB" w:rsidRPr="007A21DB">
          <w:rPr>
            <w:webHidden/>
            <w:color w:val="auto"/>
            <w:sz w:val="22"/>
            <w:szCs w:val="22"/>
          </w:rPr>
          <w:fldChar w:fldCharType="end"/>
        </w:r>
      </w:hyperlink>
    </w:p>
    <w:p w14:paraId="7DA61DC9" w14:textId="68C18A09" w:rsidR="007A21DB" w:rsidRPr="007A21DB" w:rsidRDefault="00D518BB">
      <w:pPr>
        <w:pStyle w:val="TOC3"/>
        <w:rPr>
          <w:sz w:val="22"/>
          <w:szCs w:val="22"/>
        </w:rPr>
      </w:pPr>
      <w:hyperlink w:anchor="_Toc482714461" w:history="1">
        <w:r w:rsidR="007A21DB" w:rsidRPr="007A21DB">
          <w:rPr>
            <w:rStyle w:val="Hyperlink"/>
            <w:color w:val="auto"/>
            <w:sz w:val="22"/>
            <w:szCs w:val="22"/>
          </w:rPr>
          <w:t>Contacts for Assistance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7</w:t>
        </w:r>
        <w:r w:rsidR="007A21DB" w:rsidRPr="007A21DB">
          <w:rPr>
            <w:webHidden/>
            <w:sz w:val="22"/>
            <w:szCs w:val="22"/>
          </w:rPr>
          <w:fldChar w:fldCharType="end"/>
        </w:r>
      </w:hyperlink>
    </w:p>
    <w:p w14:paraId="68D195F0" w14:textId="79E85118" w:rsidR="007A21DB" w:rsidRPr="007A21DB" w:rsidRDefault="00D518BB">
      <w:pPr>
        <w:pStyle w:val="TOC3"/>
        <w:rPr>
          <w:sz w:val="22"/>
          <w:szCs w:val="22"/>
        </w:rPr>
      </w:pPr>
      <w:hyperlink w:anchor="_Toc482714462" w:history="1">
        <w:r w:rsidR="007A21DB" w:rsidRPr="007A21DB">
          <w:rPr>
            <w:rStyle w:val="Hyperlink"/>
            <w:color w:val="auto"/>
            <w:sz w:val="22"/>
            <w:szCs w:val="22"/>
          </w:rPr>
          <w:t>Copies Of RCRA Hazardous Waste Instructions and Forms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7</w:t>
        </w:r>
        <w:r w:rsidR="007A21DB" w:rsidRPr="007A21DB">
          <w:rPr>
            <w:webHidden/>
            <w:sz w:val="22"/>
            <w:szCs w:val="22"/>
          </w:rPr>
          <w:fldChar w:fldCharType="end"/>
        </w:r>
      </w:hyperlink>
    </w:p>
    <w:p w14:paraId="4B720402" w14:textId="3343887C" w:rsidR="007A21DB" w:rsidRPr="007A21DB" w:rsidRDefault="00D518BB">
      <w:pPr>
        <w:pStyle w:val="TOC3"/>
        <w:rPr>
          <w:sz w:val="22"/>
          <w:szCs w:val="22"/>
        </w:rPr>
      </w:pPr>
      <w:hyperlink w:anchor="_Toc482714463" w:history="1">
        <w:r w:rsidR="007A21DB" w:rsidRPr="007A21DB">
          <w:rPr>
            <w:rStyle w:val="Hyperlink"/>
            <w:color w:val="auto"/>
            <w:sz w:val="22"/>
            <w:szCs w:val="22"/>
          </w:rPr>
          <w:t>Code Lists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7</w:t>
        </w:r>
        <w:r w:rsidR="007A21DB" w:rsidRPr="007A21DB">
          <w:rPr>
            <w:webHidden/>
            <w:sz w:val="22"/>
            <w:szCs w:val="22"/>
          </w:rPr>
          <w:fldChar w:fldCharType="end"/>
        </w:r>
      </w:hyperlink>
    </w:p>
    <w:p w14:paraId="7010A92D" w14:textId="7A30D671" w:rsidR="007A21DB" w:rsidRPr="007A21DB" w:rsidRDefault="00D518BB">
      <w:pPr>
        <w:pStyle w:val="TOC3"/>
        <w:rPr>
          <w:sz w:val="22"/>
          <w:szCs w:val="22"/>
        </w:rPr>
      </w:pPr>
      <w:hyperlink w:anchor="_Toc482714464" w:history="1">
        <w:r w:rsidR="007A21DB" w:rsidRPr="007A21DB">
          <w:rPr>
            <w:rStyle w:val="Hyperlink"/>
            <w:color w:val="auto"/>
            <w:sz w:val="22"/>
            <w:szCs w:val="22"/>
          </w:rPr>
          <w:t>Alphanumeric Fields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7</w:t>
        </w:r>
        <w:r w:rsidR="007A21DB" w:rsidRPr="007A21DB">
          <w:rPr>
            <w:webHidden/>
            <w:sz w:val="22"/>
            <w:szCs w:val="22"/>
          </w:rPr>
          <w:fldChar w:fldCharType="end"/>
        </w:r>
      </w:hyperlink>
    </w:p>
    <w:p w14:paraId="4A370521" w14:textId="691F578F" w:rsidR="007A21DB" w:rsidRPr="007A21DB" w:rsidRDefault="00D518BB">
      <w:pPr>
        <w:pStyle w:val="TOC3"/>
        <w:rPr>
          <w:sz w:val="22"/>
          <w:szCs w:val="22"/>
        </w:rPr>
      </w:pPr>
      <w:hyperlink w:anchor="_Toc482714465" w:history="1">
        <w:r w:rsidR="007A21DB" w:rsidRPr="007A21DB">
          <w:rPr>
            <w:rStyle w:val="Hyperlink"/>
            <w:color w:val="auto"/>
            <w:sz w:val="22"/>
            <w:szCs w:val="22"/>
          </w:rPr>
          <w:t>Comments Section of Forms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w:t>
        </w:r>
        <w:r w:rsidR="007A21DB" w:rsidRPr="007A21DB">
          <w:rPr>
            <w:webHidden/>
            <w:sz w:val="22"/>
            <w:szCs w:val="22"/>
          </w:rPr>
          <w:fldChar w:fldCharType="end"/>
        </w:r>
      </w:hyperlink>
    </w:p>
    <w:p w14:paraId="3BCC9E7A" w14:textId="70424B54" w:rsidR="007A21DB" w:rsidRPr="007A21DB" w:rsidRDefault="00D518BB">
      <w:pPr>
        <w:pStyle w:val="TOC3"/>
        <w:rPr>
          <w:sz w:val="22"/>
          <w:szCs w:val="22"/>
        </w:rPr>
      </w:pPr>
      <w:hyperlink w:anchor="_Toc482714466" w:history="1">
        <w:r w:rsidR="007A21DB" w:rsidRPr="007A21DB">
          <w:rPr>
            <w:rStyle w:val="Hyperlink"/>
            <w:color w:val="auto"/>
            <w:sz w:val="22"/>
            <w:szCs w:val="22"/>
          </w:rPr>
          <w:t>Page Numbering of Forms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w:t>
        </w:r>
        <w:r w:rsidR="007A21DB" w:rsidRPr="007A21DB">
          <w:rPr>
            <w:webHidden/>
            <w:sz w:val="22"/>
            <w:szCs w:val="22"/>
          </w:rPr>
          <w:fldChar w:fldCharType="end"/>
        </w:r>
      </w:hyperlink>
    </w:p>
    <w:p w14:paraId="33E87FD8" w14:textId="40612E69" w:rsidR="007A21DB" w:rsidRPr="007A21DB" w:rsidRDefault="00D518BB">
      <w:pPr>
        <w:pStyle w:val="TOC3"/>
        <w:rPr>
          <w:sz w:val="22"/>
          <w:szCs w:val="22"/>
        </w:rPr>
      </w:pPr>
      <w:hyperlink w:anchor="_Toc482714467" w:history="1">
        <w:r w:rsidR="007A21DB" w:rsidRPr="007A21DB">
          <w:rPr>
            <w:rStyle w:val="Hyperlink"/>
            <w:color w:val="auto"/>
            <w:sz w:val="22"/>
            <w:szCs w:val="22"/>
          </w:rPr>
          <w:t>Paper Form Reporting</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_Toc482714467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w:t>
        </w:r>
        <w:r w:rsidR="007A21DB" w:rsidRPr="007A21DB">
          <w:rPr>
            <w:webHidden/>
            <w:sz w:val="22"/>
            <w:szCs w:val="22"/>
          </w:rPr>
          <w:fldChar w:fldCharType="end"/>
        </w:r>
      </w:hyperlink>
    </w:p>
    <w:p w14:paraId="797D4CEB" w14:textId="3D944CF8" w:rsidR="007A21DB" w:rsidRPr="007A21DB" w:rsidRDefault="00D518BB">
      <w:pPr>
        <w:pStyle w:val="TOC3"/>
        <w:rPr>
          <w:sz w:val="22"/>
          <w:szCs w:val="22"/>
        </w:rPr>
      </w:pPr>
      <w:hyperlink w:anchor="_Toc482714468" w:history="1">
        <w:r w:rsidR="007A21DB" w:rsidRPr="007A21DB">
          <w:rPr>
            <w:rStyle w:val="Hyperlink"/>
            <w:color w:val="auto"/>
            <w:sz w:val="22"/>
            <w:szCs w:val="22"/>
          </w:rPr>
          <w:t>Electronic Reporting</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_Toc482714468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w:t>
        </w:r>
        <w:r w:rsidR="007A21DB" w:rsidRPr="007A21DB">
          <w:rPr>
            <w:webHidden/>
            <w:sz w:val="22"/>
            <w:szCs w:val="22"/>
          </w:rPr>
          <w:fldChar w:fldCharType="end"/>
        </w:r>
      </w:hyperlink>
    </w:p>
    <w:p w14:paraId="419EFAFE" w14:textId="77777777" w:rsidR="007A21DB" w:rsidRDefault="007A21DB">
      <w:pPr>
        <w:pStyle w:val="TOC1"/>
        <w:rPr>
          <w:rStyle w:val="Hyperlink"/>
          <w:b w:val="0"/>
          <w:color w:val="auto"/>
          <w:sz w:val="22"/>
          <w:szCs w:val="22"/>
        </w:rPr>
      </w:pPr>
    </w:p>
    <w:p w14:paraId="56FCD033" w14:textId="436981A2" w:rsidR="007A21DB" w:rsidRPr="007A21DB" w:rsidRDefault="00D518BB">
      <w:pPr>
        <w:pStyle w:val="TOC1"/>
        <w:rPr>
          <w:b w:val="0"/>
          <w:sz w:val="22"/>
          <w:szCs w:val="22"/>
        </w:rPr>
      </w:pPr>
      <w:hyperlink w:anchor="_Toc482714469" w:history="1">
        <w:r w:rsidR="007A21DB" w:rsidRPr="007A21DB">
          <w:rPr>
            <w:rStyle w:val="Hyperlink"/>
            <w:color w:val="auto"/>
            <w:sz w:val="22"/>
            <w:szCs w:val="22"/>
          </w:rPr>
          <w:t>Section 1</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_Toc482714469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10</w:t>
        </w:r>
        <w:r w:rsidR="007A21DB" w:rsidRPr="007A21DB">
          <w:rPr>
            <w:b w:val="0"/>
            <w:webHidden/>
            <w:sz w:val="22"/>
            <w:szCs w:val="22"/>
          </w:rPr>
          <w:fldChar w:fldCharType="end"/>
        </w:r>
      </w:hyperlink>
    </w:p>
    <w:p w14:paraId="3BCC260B" w14:textId="4BB8394B" w:rsidR="007A21DB" w:rsidRPr="007A21DB" w:rsidRDefault="00D518BB">
      <w:pPr>
        <w:pStyle w:val="TOC1"/>
        <w:rPr>
          <w:b w:val="0"/>
          <w:sz w:val="22"/>
          <w:szCs w:val="22"/>
        </w:rPr>
      </w:pPr>
      <w:hyperlink w:anchor="_Toc482714470" w:history="1">
        <w:r w:rsidR="007A21DB" w:rsidRPr="007A21DB">
          <w:rPr>
            <w:rStyle w:val="Hyperlink"/>
            <w:color w:val="auto"/>
            <w:sz w:val="22"/>
            <w:szCs w:val="22"/>
          </w:rPr>
          <w:t>Notification of RCRA Subtitle C Activities</w:t>
        </w:r>
        <w:r w:rsidR="007A21DB">
          <w:rPr>
            <w:rStyle w:val="Hyperlink"/>
            <w:color w:val="auto"/>
            <w:sz w:val="22"/>
            <w:szCs w:val="22"/>
          </w:rPr>
          <w:t xml:space="preserve"> (8700-12)</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_Toc482714470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10</w:t>
        </w:r>
        <w:r w:rsidR="007A21DB" w:rsidRPr="007A21DB">
          <w:rPr>
            <w:b w:val="0"/>
            <w:webHidden/>
            <w:sz w:val="22"/>
            <w:szCs w:val="22"/>
          </w:rPr>
          <w:fldChar w:fldCharType="end"/>
        </w:r>
      </w:hyperlink>
    </w:p>
    <w:p w14:paraId="21DC54F5" w14:textId="50217C42" w:rsidR="007A21DB" w:rsidRPr="007A21DB" w:rsidRDefault="00D518BB">
      <w:pPr>
        <w:pStyle w:val="TOC2"/>
        <w:rPr>
          <w:color w:val="auto"/>
          <w:sz w:val="22"/>
          <w:szCs w:val="22"/>
        </w:rPr>
      </w:pPr>
      <w:hyperlink w:anchor="_Toc482714471" w:history="1">
        <w:r w:rsidR="007A21DB" w:rsidRPr="007A21DB">
          <w:rPr>
            <w:rStyle w:val="Hyperlink"/>
            <w:color w:val="auto"/>
            <w:sz w:val="22"/>
            <w:szCs w:val="22"/>
          </w:rPr>
          <w:t>Introduction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_Toc482714471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11</w:t>
        </w:r>
        <w:r w:rsidR="007A21DB" w:rsidRPr="007A21DB">
          <w:rPr>
            <w:webHidden/>
            <w:color w:val="auto"/>
            <w:sz w:val="22"/>
            <w:szCs w:val="22"/>
          </w:rPr>
          <w:fldChar w:fldCharType="end"/>
        </w:r>
      </w:hyperlink>
    </w:p>
    <w:p w14:paraId="1CB3F021" w14:textId="39572135" w:rsidR="007A21DB" w:rsidRPr="007A21DB" w:rsidRDefault="00D518BB">
      <w:pPr>
        <w:pStyle w:val="TOC3"/>
        <w:rPr>
          <w:sz w:val="22"/>
          <w:szCs w:val="22"/>
        </w:rPr>
      </w:pPr>
      <w:hyperlink w:anchor="_Toc482714472" w:history="1">
        <w:r w:rsidR="007A21DB" w:rsidRPr="007A21DB">
          <w:rPr>
            <w:rStyle w:val="Hyperlink"/>
            <w:color w:val="auto"/>
            <w:sz w:val="22"/>
            <w:szCs w:val="22"/>
          </w:rPr>
          <w:t>Authority</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_Toc482714472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11</w:t>
        </w:r>
        <w:r w:rsidR="007A21DB" w:rsidRPr="007A21DB">
          <w:rPr>
            <w:webHidden/>
            <w:sz w:val="22"/>
            <w:szCs w:val="22"/>
          </w:rPr>
          <w:fldChar w:fldCharType="end"/>
        </w:r>
      </w:hyperlink>
    </w:p>
    <w:p w14:paraId="3E0FF383" w14:textId="08B1EC98" w:rsidR="007A21DB" w:rsidRPr="007A21DB" w:rsidRDefault="00D518BB">
      <w:pPr>
        <w:pStyle w:val="TOC2"/>
        <w:rPr>
          <w:color w:val="auto"/>
          <w:sz w:val="22"/>
          <w:szCs w:val="22"/>
        </w:rPr>
      </w:pPr>
      <w:hyperlink w:anchor="_Toc482714473" w:history="1">
        <w:r w:rsidR="007A21DB" w:rsidRPr="007A21DB">
          <w:rPr>
            <w:rStyle w:val="Hyperlink"/>
            <w:color w:val="auto"/>
            <w:sz w:val="22"/>
            <w:szCs w:val="22"/>
          </w:rPr>
          <w:t>Where To Get Help</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_Toc482714473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11</w:t>
        </w:r>
        <w:r w:rsidR="007A21DB" w:rsidRPr="007A21DB">
          <w:rPr>
            <w:webHidden/>
            <w:color w:val="auto"/>
            <w:sz w:val="22"/>
            <w:szCs w:val="22"/>
          </w:rPr>
          <w:fldChar w:fldCharType="end"/>
        </w:r>
      </w:hyperlink>
    </w:p>
    <w:p w14:paraId="04FDB40C" w14:textId="650FFE8D" w:rsidR="007A21DB" w:rsidRPr="007A21DB" w:rsidRDefault="00D518BB">
      <w:pPr>
        <w:pStyle w:val="TOC3"/>
        <w:rPr>
          <w:sz w:val="22"/>
          <w:szCs w:val="22"/>
        </w:rPr>
      </w:pPr>
      <w:hyperlink w:anchor="_Toc482714474" w:history="1">
        <w:r w:rsidR="007A21DB" w:rsidRPr="007A21DB">
          <w:rPr>
            <w:rStyle w:val="Hyperlink"/>
            <w:color w:val="auto"/>
            <w:sz w:val="22"/>
            <w:szCs w:val="22"/>
          </w:rPr>
          <w:t>RCRA Laws and Regulations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_Toc482714474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12</w:t>
        </w:r>
        <w:r w:rsidR="007A21DB" w:rsidRPr="007A21DB">
          <w:rPr>
            <w:webHidden/>
            <w:sz w:val="22"/>
            <w:szCs w:val="22"/>
          </w:rPr>
          <w:fldChar w:fldCharType="end"/>
        </w:r>
      </w:hyperlink>
    </w:p>
    <w:p w14:paraId="13F0E077" w14:textId="2C5B98F3" w:rsidR="007A21DB" w:rsidRPr="007A21DB" w:rsidRDefault="00D518BB">
      <w:pPr>
        <w:pStyle w:val="TOC3"/>
        <w:rPr>
          <w:sz w:val="22"/>
          <w:szCs w:val="22"/>
        </w:rPr>
      </w:pPr>
      <w:hyperlink w:anchor="_Toc482714475" w:history="1">
        <w:r w:rsidR="007A21DB" w:rsidRPr="007A21DB">
          <w:rPr>
            <w:rStyle w:val="Hyperlink"/>
            <w:color w:val="auto"/>
            <w:sz w:val="22"/>
            <w:szCs w:val="22"/>
          </w:rPr>
          <w:t>Compliance Assistance Centers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_Toc482714475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12</w:t>
        </w:r>
        <w:r w:rsidR="007A21DB" w:rsidRPr="007A21DB">
          <w:rPr>
            <w:webHidden/>
            <w:sz w:val="22"/>
            <w:szCs w:val="22"/>
          </w:rPr>
          <w:fldChar w:fldCharType="end"/>
        </w:r>
      </w:hyperlink>
    </w:p>
    <w:p w14:paraId="1AE0003C" w14:textId="7DB545C8" w:rsidR="007A21DB" w:rsidRPr="007A21DB" w:rsidRDefault="00D518BB">
      <w:pPr>
        <w:pStyle w:val="TOC3"/>
        <w:rPr>
          <w:sz w:val="22"/>
          <w:szCs w:val="22"/>
        </w:rPr>
      </w:pPr>
      <w:hyperlink w:anchor="_Toc482714476" w:history="1">
        <w:r w:rsidR="007A21DB" w:rsidRPr="007A21DB">
          <w:rPr>
            <w:rStyle w:val="Hyperlink"/>
            <w:color w:val="auto"/>
            <w:sz w:val="22"/>
            <w:szCs w:val="22"/>
          </w:rPr>
          <w:t>EPA Small Business Ombudsman Office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_Toc482714476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12</w:t>
        </w:r>
        <w:r w:rsidR="007A21DB" w:rsidRPr="007A21DB">
          <w:rPr>
            <w:webHidden/>
            <w:sz w:val="22"/>
            <w:szCs w:val="22"/>
          </w:rPr>
          <w:fldChar w:fldCharType="end"/>
        </w:r>
      </w:hyperlink>
    </w:p>
    <w:p w14:paraId="1E75D0D2" w14:textId="4DF1525A" w:rsidR="007A21DB" w:rsidRPr="007A21DB" w:rsidRDefault="00D518BB">
      <w:pPr>
        <w:pStyle w:val="TOC3"/>
        <w:rPr>
          <w:sz w:val="22"/>
          <w:szCs w:val="22"/>
        </w:rPr>
      </w:pPr>
      <w:hyperlink w:anchor="_Toc482714477" w:history="1">
        <w:r w:rsidR="007A21DB" w:rsidRPr="007A21DB">
          <w:rPr>
            <w:rStyle w:val="Hyperlink"/>
            <w:color w:val="auto"/>
            <w:sz w:val="22"/>
            <w:szCs w:val="22"/>
          </w:rPr>
          <w:t>Your Trade Association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_Toc482714477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12</w:t>
        </w:r>
        <w:r w:rsidR="007A21DB" w:rsidRPr="007A21DB">
          <w:rPr>
            <w:webHidden/>
            <w:sz w:val="22"/>
            <w:szCs w:val="22"/>
          </w:rPr>
          <w:fldChar w:fldCharType="end"/>
        </w:r>
      </w:hyperlink>
    </w:p>
    <w:p w14:paraId="28D8C5A8" w14:textId="5AE94BCE" w:rsidR="007A21DB" w:rsidRPr="007A21DB" w:rsidRDefault="00D518BB">
      <w:pPr>
        <w:pStyle w:val="TOC2"/>
        <w:rPr>
          <w:color w:val="auto"/>
          <w:sz w:val="22"/>
          <w:szCs w:val="22"/>
        </w:rPr>
      </w:pPr>
      <w:hyperlink w:anchor="_Toc482714478" w:history="1">
        <w:r w:rsidR="007A21DB" w:rsidRPr="007A21DB">
          <w:rPr>
            <w:rStyle w:val="Hyperlink"/>
            <w:color w:val="auto"/>
            <w:sz w:val="22"/>
            <w:szCs w:val="22"/>
          </w:rPr>
          <w:t>Initial Notification to Obtain an EPA Identification Number</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_Toc482714478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12</w:t>
        </w:r>
        <w:r w:rsidR="007A21DB" w:rsidRPr="007A21DB">
          <w:rPr>
            <w:webHidden/>
            <w:color w:val="auto"/>
            <w:sz w:val="22"/>
            <w:szCs w:val="22"/>
          </w:rPr>
          <w:fldChar w:fldCharType="end"/>
        </w:r>
      </w:hyperlink>
    </w:p>
    <w:p w14:paraId="1F238ECE" w14:textId="13C56B75" w:rsidR="007A21DB" w:rsidRPr="007A21DB" w:rsidRDefault="00D518BB">
      <w:pPr>
        <w:pStyle w:val="TOC2"/>
        <w:rPr>
          <w:color w:val="auto"/>
          <w:sz w:val="22"/>
          <w:szCs w:val="22"/>
        </w:rPr>
      </w:pPr>
      <w:hyperlink w:anchor="_Toc482714479" w:history="1">
        <w:r w:rsidR="007A21DB" w:rsidRPr="007A21DB">
          <w:rPr>
            <w:rStyle w:val="Hyperlink"/>
            <w:color w:val="auto"/>
            <w:sz w:val="22"/>
            <w:szCs w:val="22"/>
          </w:rPr>
          <w:t>Subsequent Notification for On-Going Regulated Activity</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_Toc482714479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14</w:t>
        </w:r>
        <w:r w:rsidR="007A21DB" w:rsidRPr="007A21DB">
          <w:rPr>
            <w:webHidden/>
            <w:color w:val="auto"/>
            <w:sz w:val="22"/>
            <w:szCs w:val="22"/>
          </w:rPr>
          <w:fldChar w:fldCharType="end"/>
        </w:r>
      </w:hyperlink>
    </w:p>
    <w:p w14:paraId="322A4755" w14:textId="56DDE22E" w:rsidR="007A21DB" w:rsidRPr="007A21DB" w:rsidRDefault="00D518BB">
      <w:pPr>
        <w:pStyle w:val="TOC2"/>
        <w:rPr>
          <w:color w:val="auto"/>
          <w:sz w:val="22"/>
          <w:szCs w:val="22"/>
        </w:rPr>
      </w:pPr>
      <w:hyperlink w:anchor="_Toc482714480" w:history="1">
        <w:r w:rsidR="007A21DB" w:rsidRPr="007A21DB">
          <w:rPr>
            <w:rStyle w:val="Hyperlink"/>
            <w:color w:val="auto"/>
            <w:sz w:val="22"/>
            <w:szCs w:val="22"/>
          </w:rPr>
          <w:t>Determining If You Must Notify</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_Toc482714480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15</w:t>
        </w:r>
        <w:r w:rsidR="007A21DB" w:rsidRPr="007A21DB">
          <w:rPr>
            <w:webHidden/>
            <w:color w:val="auto"/>
            <w:sz w:val="22"/>
            <w:szCs w:val="22"/>
          </w:rPr>
          <w:fldChar w:fldCharType="end"/>
        </w:r>
      </w:hyperlink>
    </w:p>
    <w:p w14:paraId="1AFF6132" w14:textId="6690804C" w:rsidR="007A21DB" w:rsidRPr="007A21DB" w:rsidRDefault="00D518BB">
      <w:pPr>
        <w:pStyle w:val="TOC3"/>
        <w:rPr>
          <w:sz w:val="22"/>
          <w:szCs w:val="22"/>
        </w:rPr>
      </w:pPr>
      <w:hyperlink w:anchor="_Toc482714481" w:history="1">
        <w:r w:rsidR="007A21DB" w:rsidRPr="007A21DB">
          <w:rPr>
            <w:rStyle w:val="Hyperlink"/>
            <w:color w:val="auto"/>
            <w:sz w:val="22"/>
            <w:szCs w:val="22"/>
          </w:rPr>
          <w:t>How To Determine If You Must Notify of your Subtitle C Activities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_Toc482714481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15</w:t>
        </w:r>
        <w:r w:rsidR="007A21DB" w:rsidRPr="007A21DB">
          <w:rPr>
            <w:webHidden/>
            <w:sz w:val="22"/>
            <w:szCs w:val="22"/>
          </w:rPr>
          <w:fldChar w:fldCharType="end"/>
        </w:r>
      </w:hyperlink>
    </w:p>
    <w:p w14:paraId="5240826C" w14:textId="778A855C" w:rsidR="007A21DB" w:rsidRPr="007A21DB" w:rsidRDefault="00D518BB">
      <w:pPr>
        <w:pStyle w:val="TOC3"/>
        <w:rPr>
          <w:sz w:val="22"/>
          <w:szCs w:val="22"/>
        </w:rPr>
      </w:pPr>
      <w:hyperlink w:anchor="_Toc482714482" w:history="1">
        <w:r w:rsidR="007A21DB" w:rsidRPr="007A21DB">
          <w:rPr>
            <w:rStyle w:val="Hyperlink"/>
            <w:color w:val="auto"/>
            <w:spacing w:val="6"/>
            <w:sz w:val="22"/>
            <w:szCs w:val="22"/>
          </w:rPr>
          <w:t>Has</w:t>
        </w:r>
        <w:r w:rsidR="007A21DB" w:rsidRPr="007A21DB">
          <w:rPr>
            <w:rStyle w:val="Hyperlink"/>
            <w:color w:val="auto"/>
            <w:spacing w:val="19"/>
            <w:sz w:val="22"/>
            <w:szCs w:val="22"/>
          </w:rPr>
          <w:t xml:space="preserve"> </w:t>
        </w:r>
        <w:r w:rsidR="007A21DB" w:rsidRPr="007A21DB">
          <w:rPr>
            <w:rStyle w:val="Hyperlink"/>
            <w:color w:val="auto"/>
            <w:spacing w:val="5"/>
            <w:sz w:val="22"/>
            <w:szCs w:val="22"/>
          </w:rPr>
          <w:t>My</w:t>
        </w:r>
        <w:r w:rsidR="007A21DB" w:rsidRPr="007A21DB">
          <w:rPr>
            <w:rStyle w:val="Hyperlink"/>
            <w:color w:val="auto"/>
            <w:spacing w:val="20"/>
            <w:sz w:val="22"/>
            <w:szCs w:val="22"/>
          </w:rPr>
          <w:t xml:space="preserve"> </w:t>
        </w:r>
        <w:r w:rsidR="007A21DB" w:rsidRPr="007A21DB">
          <w:rPr>
            <w:rStyle w:val="Hyperlink"/>
            <w:color w:val="auto"/>
            <w:sz w:val="22"/>
            <w:szCs w:val="22"/>
          </w:rPr>
          <w:t>Hazardous</w:t>
        </w:r>
        <w:r w:rsidR="007A21DB" w:rsidRPr="007A21DB">
          <w:rPr>
            <w:rStyle w:val="Hyperlink"/>
            <w:color w:val="auto"/>
            <w:spacing w:val="19"/>
            <w:sz w:val="22"/>
            <w:szCs w:val="22"/>
          </w:rPr>
          <w:t xml:space="preserve"> </w:t>
        </w:r>
        <w:r w:rsidR="007A21DB" w:rsidRPr="007A21DB">
          <w:rPr>
            <w:rStyle w:val="Hyperlink"/>
            <w:color w:val="auto"/>
            <w:spacing w:val="7"/>
            <w:sz w:val="22"/>
            <w:szCs w:val="22"/>
          </w:rPr>
          <w:t>Waste</w:t>
        </w:r>
        <w:r w:rsidR="007A21DB" w:rsidRPr="007A21DB">
          <w:rPr>
            <w:rStyle w:val="Hyperlink"/>
            <w:color w:val="auto"/>
            <w:spacing w:val="20"/>
            <w:sz w:val="22"/>
            <w:szCs w:val="22"/>
          </w:rPr>
          <w:t xml:space="preserve"> B</w:t>
        </w:r>
        <w:r w:rsidR="007A21DB" w:rsidRPr="007A21DB">
          <w:rPr>
            <w:rStyle w:val="Hyperlink"/>
            <w:color w:val="auto"/>
            <w:spacing w:val="6"/>
            <w:sz w:val="22"/>
            <w:szCs w:val="22"/>
          </w:rPr>
          <w:t>een</w:t>
        </w:r>
        <w:r w:rsidR="007A21DB" w:rsidRPr="007A21DB">
          <w:rPr>
            <w:rStyle w:val="Hyperlink"/>
            <w:color w:val="auto"/>
            <w:spacing w:val="19"/>
            <w:sz w:val="22"/>
            <w:szCs w:val="22"/>
          </w:rPr>
          <w:t xml:space="preserve"> E</w:t>
        </w:r>
        <w:r w:rsidR="007A21DB" w:rsidRPr="007A21DB">
          <w:rPr>
            <w:rStyle w:val="Hyperlink"/>
            <w:color w:val="auto"/>
            <w:sz w:val="22"/>
            <w:szCs w:val="22"/>
          </w:rPr>
          <w:t>xempted</w:t>
        </w:r>
        <w:r w:rsidR="007A21DB" w:rsidRPr="007A21DB">
          <w:rPr>
            <w:rStyle w:val="Hyperlink"/>
            <w:color w:val="auto"/>
            <w:spacing w:val="21"/>
            <w:sz w:val="22"/>
            <w:szCs w:val="22"/>
          </w:rPr>
          <w:t xml:space="preserve"> F</w:t>
        </w:r>
        <w:r w:rsidR="007A21DB" w:rsidRPr="007A21DB">
          <w:rPr>
            <w:rStyle w:val="Hyperlink"/>
            <w:color w:val="auto"/>
            <w:spacing w:val="6"/>
            <w:sz w:val="22"/>
            <w:szCs w:val="22"/>
          </w:rPr>
          <w:t>rom</w:t>
        </w:r>
        <w:r w:rsidR="007A21DB" w:rsidRPr="007A21DB">
          <w:rPr>
            <w:rStyle w:val="Hyperlink"/>
            <w:color w:val="auto"/>
            <w:spacing w:val="21"/>
            <w:sz w:val="22"/>
            <w:szCs w:val="22"/>
          </w:rPr>
          <w:t xml:space="preserve"> T</w:t>
        </w:r>
        <w:r w:rsidR="007A21DB" w:rsidRPr="007A21DB">
          <w:rPr>
            <w:rStyle w:val="Hyperlink"/>
            <w:color w:val="auto"/>
            <w:spacing w:val="6"/>
            <w:sz w:val="22"/>
            <w:szCs w:val="22"/>
          </w:rPr>
          <w:t>he</w:t>
        </w:r>
        <w:r w:rsidR="007A21DB" w:rsidRPr="007A21DB">
          <w:rPr>
            <w:rStyle w:val="Hyperlink"/>
            <w:color w:val="auto"/>
            <w:spacing w:val="20"/>
            <w:sz w:val="22"/>
            <w:szCs w:val="22"/>
          </w:rPr>
          <w:t xml:space="preserve"> R</w:t>
        </w:r>
        <w:r w:rsidR="007A21DB" w:rsidRPr="007A21DB">
          <w:rPr>
            <w:rStyle w:val="Hyperlink"/>
            <w:color w:val="auto"/>
            <w:sz w:val="22"/>
            <w:szCs w:val="22"/>
          </w:rPr>
          <w:t>egulations</w:t>
        </w:r>
        <w:r w:rsidR="007A21DB" w:rsidRPr="007A21DB">
          <w:rPr>
            <w:rStyle w:val="Hyperlink"/>
            <w:color w:val="auto"/>
            <w:spacing w:val="16"/>
            <w:sz w:val="22"/>
            <w:szCs w:val="22"/>
          </w:rPr>
          <w:t xml:space="preserve"> </w:t>
        </w:r>
        <w:r w:rsidR="007A21DB" w:rsidRPr="007A21DB">
          <w:rPr>
            <w:rStyle w:val="Hyperlink"/>
            <w:color w:val="auto"/>
            <w:spacing w:val="7"/>
            <w:sz w:val="22"/>
            <w:szCs w:val="22"/>
          </w:rPr>
          <w:t>Under</w:t>
        </w:r>
        <w:r w:rsidR="007A21DB" w:rsidRPr="007A21DB">
          <w:rPr>
            <w:rStyle w:val="Hyperlink"/>
            <w:color w:val="auto"/>
            <w:spacing w:val="20"/>
            <w:sz w:val="22"/>
            <w:szCs w:val="22"/>
          </w:rPr>
          <w:t xml:space="preserve"> </w:t>
        </w:r>
        <w:r w:rsidR="007A21DB" w:rsidRPr="007A21DB">
          <w:rPr>
            <w:rStyle w:val="Hyperlink"/>
            <w:color w:val="auto"/>
            <w:spacing w:val="5"/>
            <w:sz w:val="22"/>
            <w:szCs w:val="22"/>
          </w:rPr>
          <w:t>40</w:t>
        </w:r>
        <w:r w:rsidR="007A21DB" w:rsidRPr="007A21DB">
          <w:rPr>
            <w:rStyle w:val="Hyperlink"/>
            <w:color w:val="auto"/>
            <w:spacing w:val="21"/>
            <w:sz w:val="22"/>
            <w:szCs w:val="22"/>
          </w:rPr>
          <w:t xml:space="preserve"> </w:t>
        </w:r>
        <w:r w:rsidR="007A21DB" w:rsidRPr="007A21DB">
          <w:rPr>
            <w:rStyle w:val="Hyperlink"/>
            <w:color w:val="auto"/>
            <w:spacing w:val="6"/>
            <w:sz w:val="22"/>
            <w:szCs w:val="22"/>
          </w:rPr>
          <w:t>CFR</w:t>
        </w:r>
        <w:r w:rsidR="007A21DB" w:rsidRPr="007A21DB">
          <w:rPr>
            <w:rStyle w:val="Hyperlink"/>
            <w:color w:val="auto"/>
            <w:spacing w:val="40"/>
            <w:sz w:val="22"/>
            <w:szCs w:val="22"/>
          </w:rPr>
          <w:t xml:space="preserve"> </w:t>
        </w:r>
        <w:r w:rsidR="007A21DB" w:rsidRPr="007A21DB">
          <w:rPr>
            <w:rStyle w:val="Hyperlink"/>
            <w:color w:val="auto"/>
            <w:spacing w:val="7"/>
            <w:sz w:val="22"/>
            <w:szCs w:val="22"/>
          </w:rPr>
          <w:t>262.13</w:t>
        </w:r>
        <w:r w:rsidR="007A21DB" w:rsidRPr="007A21DB">
          <w:rPr>
            <w:rStyle w:val="Hyperlink"/>
            <w:color w:val="auto"/>
            <w:spacing w:val="21"/>
            <w:sz w:val="22"/>
            <w:szCs w:val="22"/>
          </w:rPr>
          <w:t xml:space="preserve"> </w:t>
        </w:r>
        <w:r w:rsidR="007A21DB" w:rsidRPr="007A21DB">
          <w:rPr>
            <w:rStyle w:val="Hyperlink"/>
            <w:color w:val="auto"/>
            <w:spacing w:val="6"/>
            <w:sz w:val="22"/>
            <w:szCs w:val="22"/>
          </w:rPr>
          <w:t>And</w:t>
        </w:r>
        <w:r w:rsidR="007A21DB" w:rsidRPr="007A21DB">
          <w:rPr>
            <w:rStyle w:val="Hyperlink"/>
            <w:color w:val="auto"/>
            <w:spacing w:val="18"/>
            <w:sz w:val="22"/>
            <w:szCs w:val="22"/>
          </w:rPr>
          <w:t xml:space="preserve"> </w:t>
        </w:r>
        <w:r w:rsidR="007A21DB" w:rsidRPr="007A21DB">
          <w:rPr>
            <w:rStyle w:val="Hyperlink"/>
            <w:color w:val="auto"/>
            <w:sz w:val="22"/>
            <w:szCs w:val="22"/>
          </w:rPr>
          <w:t>26.13(A)(3)</w:t>
        </w:r>
        <w:r w:rsidR="007A21DB" w:rsidRPr="007A21DB">
          <w:rPr>
            <w:rStyle w:val="Hyperlink"/>
            <w:color w:val="auto"/>
            <w:spacing w:val="6"/>
            <w:sz w:val="22"/>
            <w:szCs w:val="22"/>
          </w:rPr>
          <w:t xml:space="preserve"> And</w:t>
        </w:r>
        <w:r w:rsidR="007A21DB" w:rsidRPr="007A21DB">
          <w:rPr>
            <w:rStyle w:val="Hyperlink"/>
            <w:color w:val="auto"/>
            <w:spacing w:val="18"/>
            <w:sz w:val="22"/>
            <w:szCs w:val="22"/>
          </w:rPr>
          <w:t xml:space="preserve"> </w:t>
        </w:r>
        <w:r w:rsidR="007A21DB" w:rsidRPr="007A21DB">
          <w:rPr>
            <w:rStyle w:val="Hyperlink"/>
            <w:color w:val="auto"/>
            <w:sz w:val="22"/>
            <w:szCs w:val="22"/>
          </w:rPr>
          <w:t>261.6(A)(3)?</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_Toc482714482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17</w:t>
        </w:r>
        <w:r w:rsidR="007A21DB" w:rsidRPr="007A21DB">
          <w:rPr>
            <w:webHidden/>
            <w:sz w:val="22"/>
            <w:szCs w:val="22"/>
          </w:rPr>
          <w:fldChar w:fldCharType="end"/>
        </w:r>
      </w:hyperlink>
    </w:p>
    <w:p w14:paraId="0FD8391C" w14:textId="7DA5DE5D" w:rsidR="007A21DB" w:rsidRPr="007A21DB" w:rsidRDefault="00D518BB">
      <w:pPr>
        <w:pStyle w:val="TOC3"/>
        <w:rPr>
          <w:sz w:val="22"/>
          <w:szCs w:val="22"/>
        </w:rPr>
      </w:pPr>
      <w:hyperlink w:anchor="_Toc482714483" w:history="1">
        <w:r w:rsidR="007A21DB" w:rsidRPr="007A21DB">
          <w:rPr>
            <w:rStyle w:val="Hyperlink"/>
            <w:color w:val="auto"/>
            <w:sz w:val="22"/>
            <w:szCs w:val="22"/>
          </w:rPr>
          <w:t>How To Determine If you Must Notify EPA of Your Universal Waste Activities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_Toc482714483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17</w:t>
        </w:r>
        <w:r w:rsidR="007A21DB" w:rsidRPr="007A21DB">
          <w:rPr>
            <w:webHidden/>
            <w:sz w:val="22"/>
            <w:szCs w:val="22"/>
          </w:rPr>
          <w:fldChar w:fldCharType="end"/>
        </w:r>
      </w:hyperlink>
    </w:p>
    <w:p w14:paraId="7513B2C6" w14:textId="57C57454" w:rsidR="007A21DB" w:rsidRPr="007A21DB" w:rsidRDefault="00D518BB">
      <w:pPr>
        <w:pStyle w:val="TOC3"/>
        <w:rPr>
          <w:sz w:val="22"/>
          <w:szCs w:val="22"/>
        </w:rPr>
      </w:pPr>
      <w:hyperlink w:anchor="_Toc482714484" w:history="1">
        <w:r w:rsidR="007A21DB" w:rsidRPr="007A21DB">
          <w:rPr>
            <w:rStyle w:val="Hyperlink"/>
            <w:color w:val="auto"/>
            <w:sz w:val="22"/>
            <w:szCs w:val="22"/>
          </w:rPr>
          <w:t>How To Determine If you Must Notify EPA of Your Used Oil Management Activities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_Toc482714484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17</w:t>
        </w:r>
        <w:r w:rsidR="007A21DB" w:rsidRPr="007A21DB">
          <w:rPr>
            <w:webHidden/>
            <w:sz w:val="22"/>
            <w:szCs w:val="22"/>
          </w:rPr>
          <w:fldChar w:fldCharType="end"/>
        </w:r>
      </w:hyperlink>
    </w:p>
    <w:p w14:paraId="0FBE3A56" w14:textId="768658CD" w:rsidR="007A21DB" w:rsidRPr="007A21DB" w:rsidRDefault="00D518BB">
      <w:pPr>
        <w:pStyle w:val="TOC2"/>
        <w:rPr>
          <w:color w:val="auto"/>
          <w:sz w:val="22"/>
          <w:szCs w:val="22"/>
        </w:rPr>
      </w:pPr>
      <w:hyperlink w:anchor="_Toc482714485" w:history="1">
        <w:r w:rsidR="007A21DB" w:rsidRPr="007A21DB">
          <w:rPr>
            <w:rStyle w:val="Hyperlink"/>
            <w:color w:val="auto"/>
            <w:sz w:val="22"/>
            <w:szCs w:val="22"/>
          </w:rPr>
          <w:t>Who Is Exempt From Used Oil Notification Requirements?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_Toc482714485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18</w:t>
        </w:r>
        <w:r w:rsidR="007A21DB" w:rsidRPr="007A21DB">
          <w:rPr>
            <w:webHidden/>
            <w:color w:val="auto"/>
            <w:sz w:val="22"/>
            <w:szCs w:val="22"/>
          </w:rPr>
          <w:fldChar w:fldCharType="end"/>
        </w:r>
      </w:hyperlink>
    </w:p>
    <w:p w14:paraId="0FD0B802" w14:textId="7C7FCEE7" w:rsidR="007A21DB" w:rsidRPr="007A21DB" w:rsidRDefault="00D518BB">
      <w:pPr>
        <w:pStyle w:val="TOC3"/>
        <w:rPr>
          <w:sz w:val="22"/>
          <w:szCs w:val="22"/>
        </w:rPr>
      </w:pPr>
      <w:hyperlink w:anchor="_Toc482714486" w:history="1">
        <w:r w:rsidR="007A21DB" w:rsidRPr="007A21DB">
          <w:rPr>
            <w:rStyle w:val="Hyperlink"/>
            <w:color w:val="auto"/>
            <w:sz w:val="22"/>
            <w:szCs w:val="22"/>
          </w:rPr>
          <w:t>Persons Who Burn On-Specification Used Oil Fuel</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_Toc482714486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18</w:t>
        </w:r>
        <w:r w:rsidR="007A21DB" w:rsidRPr="007A21DB">
          <w:rPr>
            <w:webHidden/>
            <w:sz w:val="22"/>
            <w:szCs w:val="22"/>
          </w:rPr>
          <w:fldChar w:fldCharType="end"/>
        </w:r>
      </w:hyperlink>
    </w:p>
    <w:p w14:paraId="552FD222" w14:textId="0212709E" w:rsidR="007A21DB" w:rsidRPr="007A21DB" w:rsidRDefault="00D518BB">
      <w:pPr>
        <w:pStyle w:val="TOC2"/>
        <w:rPr>
          <w:color w:val="auto"/>
          <w:sz w:val="22"/>
          <w:szCs w:val="22"/>
        </w:rPr>
      </w:pPr>
      <w:hyperlink w:anchor="_Toc482714487" w:history="1">
        <w:r w:rsidR="007A21DB" w:rsidRPr="007A21DB">
          <w:rPr>
            <w:rStyle w:val="Hyperlink"/>
            <w:color w:val="auto"/>
            <w:sz w:val="22"/>
            <w:szCs w:val="22"/>
          </w:rPr>
          <w:t>How Many Forms Should I File?</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_Toc482714487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18</w:t>
        </w:r>
        <w:r w:rsidR="007A21DB" w:rsidRPr="007A21DB">
          <w:rPr>
            <w:webHidden/>
            <w:color w:val="auto"/>
            <w:sz w:val="22"/>
            <w:szCs w:val="22"/>
          </w:rPr>
          <w:fldChar w:fldCharType="end"/>
        </w:r>
      </w:hyperlink>
    </w:p>
    <w:p w14:paraId="2F1327F9" w14:textId="77777777" w:rsidR="007A21DB" w:rsidRDefault="007A21DB">
      <w:pPr>
        <w:pStyle w:val="TOC1"/>
        <w:rPr>
          <w:rStyle w:val="Hyperlink"/>
          <w:b w:val="0"/>
          <w:color w:val="auto"/>
          <w:sz w:val="22"/>
          <w:szCs w:val="22"/>
        </w:rPr>
      </w:pPr>
    </w:p>
    <w:p w14:paraId="269D3F0A" w14:textId="779520AB" w:rsidR="007A21DB" w:rsidRPr="007A21DB" w:rsidRDefault="00D518BB">
      <w:pPr>
        <w:pStyle w:val="TOC1"/>
        <w:rPr>
          <w:b w:val="0"/>
          <w:sz w:val="22"/>
          <w:szCs w:val="22"/>
        </w:rPr>
      </w:pPr>
      <w:hyperlink w:anchor="_Toc482714488" w:history="1">
        <w:r w:rsidR="007A21DB" w:rsidRPr="007A21DB">
          <w:rPr>
            <w:rStyle w:val="Hyperlink"/>
            <w:color w:val="auto"/>
            <w:sz w:val="22"/>
            <w:szCs w:val="22"/>
          </w:rPr>
          <w:t>Section 2</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_Toc482714488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19</w:t>
        </w:r>
        <w:r w:rsidR="007A21DB" w:rsidRPr="007A21DB">
          <w:rPr>
            <w:b w:val="0"/>
            <w:webHidden/>
            <w:sz w:val="22"/>
            <w:szCs w:val="22"/>
          </w:rPr>
          <w:fldChar w:fldCharType="end"/>
        </w:r>
      </w:hyperlink>
    </w:p>
    <w:p w14:paraId="7988308E" w14:textId="7E29B047" w:rsidR="007A21DB" w:rsidRPr="007A21DB" w:rsidRDefault="00D518BB">
      <w:pPr>
        <w:pStyle w:val="TOC1"/>
        <w:rPr>
          <w:b w:val="0"/>
          <w:sz w:val="22"/>
          <w:szCs w:val="22"/>
        </w:rPr>
      </w:pPr>
      <w:hyperlink w:anchor="_Toc482714489" w:history="1">
        <w:r w:rsidR="007A21DB" w:rsidRPr="007A21DB">
          <w:rPr>
            <w:rStyle w:val="Hyperlink"/>
            <w:color w:val="auto"/>
            <w:sz w:val="22"/>
            <w:szCs w:val="22"/>
          </w:rPr>
          <w:t>2017 Hazardous Waste Report (8700-13 A/B)</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_Toc482714489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19</w:t>
        </w:r>
        <w:r w:rsidR="007A21DB" w:rsidRPr="007A21DB">
          <w:rPr>
            <w:b w:val="0"/>
            <w:webHidden/>
            <w:sz w:val="22"/>
            <w:szCs w:val="22"/>
          </w:rPr>
          <w:fldChar w:fldCharType="end"/>
        </w:r>
      </w:hyperlink>
    </w:p>
    <w:p w14:paraId="53FC9856" w14:textId="24B7046A" w:rsidR="007A21DB" w:rsidRPr="007A21DB" w:rsidRDefault="00D518BB">
      <w:pPr>
        <w:pStyle w:val="TOC2"/>
        <w:rPr>
          <w:color w:val="auto"/>
          <w:sz w:val="22"/>
          <w:szCs w:val="22"/>
        </w:rPr>
      </w:pPr>
      <w:hyperlink w:anchor="_Toc482714491" w:history="1">
        <w:r w:rsidR="007A21DB" w:rsidRPr="007A21DB">
          <w:rPr>
            <w:rStyle w:val="Hyperlink"/>
            <w:color w:val="auto"/>
            <w:sz w:val="22"/>
            <w:szCs w:val="22"/>
          </w:rPr>
          <w:t>Introduction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_Toc482714491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20</w:t>
        </w:r>
        <w:r w:rsidR="007A21DB" w:rsidRPr="007A21DB">
          <w:rPr>
            <w:webHidden/>
            <w:color w:val="auto"/>
            <w:sz w:val="22"/>
            <w:szCs w:val="22"/>
          </w:rPr>
          <w:fldChar w:fldCharType="end"/>
        </w:r>
      </w:hyperlink>
    </w:p>
    <w:p w14:paraId="1C6D01AC" w14:textId="2EE288E9" w:rsidR="007A21DB" w:rsidRPr="007A21DB" w:rsidRDefault="00D518BB">
      <w:pPr>
        <w:pStyle w:val="TOC3"/>
        <w:rPr>
          <w:sz w:val="22"/>
          <w:szCs w:val="22"/>
        </w:rPr>
      </w:pPr>
      <w:hyperlink w:anchor="_Toc482714492" w:history="1">
        <w:r w:rsidR="007A21DB" w:rsidRPr="007A21DB">
          <w:rPr>
            <w:rStyle w:val="Hyperlink"/>
            <w:color w:val="auto"/>
            <w:sz w:val="22"/>
            <w:szCs w:val="22"/>
          </w:rPr>
          <w:t>Authority</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_Toc482714492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20</w:t>
        </w:r>
        <w:r w:rsidR="007A21DB" w:rsidRPr="007A21DB">
          <w:rPr>
            <w:webHidden/>
            <w:sz w:val="22"/>
            <w:szCs w:val="22"/>
          </w:rPr>
          <w:fldChar w:fldCharType="end"/>
        </w:r>
      </w:hyperlink>
    </w:p>
    <w:p w14:paraId="1CE5E294" w14:textId="57CF6386" w:rsidR="007A21DB" w:rsidRPr="007A21DB" w:rsidRDefault="00D518BB">
      <w:pPr>
        <w:pStyle w:val="TOC2"/>
        <w:rPr>
          <w:color w:val="auto"/>
          <w:sz w:val="22"/>
          <w:szCs w:val="22"/>
        </w:rPr>
      </w:pPr>
      <w:hyperlink w:anchor="_Toc482714493" w:history="1">
        <w:r w:rsidR="007A21DB" w:rsidRPr="007A21DB">
          <w:rPr>
            <w:rStyle w:val="Hyperlink"/>
            <w:color w:val="auto"/>
            <w:sz w:val="22"/>
            <w:szCs w:val="22"/>
          </w:rPr>
          <w:t>Who Must File The Hazardous Waste Report?</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_Toc482714493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21</w:t>
        </w:r>
        <w:r w:rsidR="007A21DB" w:rsidRPr="007A21DB">
          <w:rPr>
            <w:webHidden/>
            <w:color w:val="auto"/>
            <w:sz w:val="22"/>
            <w:szCs w:val="22"/>
          </w:rPr>
          <w:fldChar w:fldCharType="end"/>
        </w:r>
      </w:hyperlink>
    </w:p>
    <w:p w14:paraId="3A31F8FF" w14:textId="61C371A8" w:rsidR="007A21DB" w:rsidRPr="007A21DB" w:rsidRDefault="00D518BB">
      <w:pPr>
        <w:pStyle w:val="TOC2"/>
        <w:rPr>
          <w:color w:val="auto"/>
          <w:sz w:val="22"/>
          <w:szCs w:val="22"/>
        </w:rPr>
      </w:pPr>
      <w:hyperlink w:anchor="_Toc482714494" w:history="1">
        <w:r w:rsidR="007A21DB" w:rsidRPr="007A21DB">
          <w:rPr>
            <w:rStyle w:val="Hyperlink"/>
            <w:color w:val="auto"/>
            <w:sz w:val="22"/>
            <w:szCs w:val="22"/>
          </w:rPr>
          <w:t>Sites That Should Not File The Hazardous Waste Report?</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_Toc482714494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22</w:t>
        </w:r>
        <w:r w:rsidR="007A21DB" w:rsidRPr="007A21DB">
          <w:rPr>
            <w:webHidden/>
            <w:color w:val="auto"/>
            <w:sz w:val="22"/>
            <w:szCs w:val="22"/>
          </w:rPr>
          <w:fldChar w:fldCharType="end"/>
        </w:r>
      </w:hyperlink>
    </w:p>
    <w:p w14:paraId="2A2A0F14" w14:textId="7DF3F147" w:rsidR="007A21DB" w:rsidRPr="007A21DB" w:rsidRDefault="00D518BB">
      <w:pPr>
        <w:pStyle w:val="TOC2"/>
        <w:rPr>
          <w:color w:val="auto"/>
          <w:sz w:val="22"/>
          <w:szCs w:val="22"/>
        </w:rPr>
      </w:pPr>
      <w:hyperlink w:anchor="_Toc482714495" w:history="1">
        <w:r w:rsidR="007A21DB" w:rsidRPr="007A21DB">
          <w:rPr>
            <w:rStyle w:val="Hyperlink"/>
            <w:color w:val="auto"/>
            <w:sz w:val="22"/>
            <w:szCs w:val="22"/>
          </w:rPr>
          <w:t>State-Specific Requirements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_Toc482714495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22</w:t>
        </w:r>
        <w:r w:rsidR="007A21DB" w:rsidRPr="007A21DB">
          <w:rPr>
            <w:webHidden/>
            <w:color w:val="auto"/>
            <w:sz w:val="22"/>
            <w:szCs w:val="22"/>
          </w:rPr>
          <w:fldChar w:fldCharType="end"/>
        </w:r>
      </w:hyperlink>
    </w:p>
    <w:p w14:paraId="2A912DD6" w14:textId="6B01EB0E" w:rsidR="007A21DB" w:rsidRPr="007A21DB" w:rsidRDefault="00D518BB">
      <w:pPr>
        <w:pStyle w:val="TOC2"/>
        <w:rPr>
          <w:color w:val="auto"/>
          <w:sz w:val="22"/>
          <w:szCs w:val="22"/>
        </w:rPr>
      </w:pPr>
      <w:hyperlink w:anchor="_Toc482714496" w:history="1">
        <w:r w:rsidR="007A21DB" w:rsidRPr="007A21DB">
          <w:rPr>
            <w:rStyle w:val="Hyperlink"/>
            <w:color w:val="auto"/>
            <w:sz w:val="22"/>
            <w:szCs w:val="22"/>
          </w:rPr>
          <w:t>How Many Forms Should I File?</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_Toc482714496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22</w:t>
        </w:r>
        <w:r w:rsidR="007A21DB" w:rsidRPr="007A21DB">
          <w:rPr>
            <w:webHidden/>
            <w:color w:val="auto"/>
            <w:sz w:val="22"/>
            <w:szCs w:val="22"/>
          </w:rPr>
          <w:fldChar w:fldCharType="end"/>
        </w:r>
      </w:hyperlink>
    </w:p>
    <w:p w14:paraId="1E982DBB" w14:textId="20369D22" w:rsidR="007A21DB" w:rsidRPr="007A21DB" w:rsidRDefault="00D518BB">
      <w:pPr>
        <w:pStyle w:val="TOC2"/>
        <w:rPr>
          <w:color w:val="auto"/>
          <w:sz w:val="22"/>
          <w:szCs w:val="22"/>
        </w:rPr>
      </w:pPr>
      <w:hyperlink w:anchor="_Toc482714497" w:history="1">
        <w:r w:rsidR="007A21DB" w:rsidRPr="007A21DB">
          <w:rPr>
            <w:rStyle w:val="Hyperlink"/>
            <w:color w:val="auto"/>
            <w:sz w:val="22"/>
            <w:szCs w:val="22"/>
          </w:rPr>
          <w:t>Instructions for Filing The 2017 Hazardous Waste Report</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_Toc482714497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22</w:t>
        </w:r>
        <w:r w:rsidR="007A21DB" w:rsidRPr="007A21DB">
          <w:rPr>
            <w:webHidden/>
            <w:color w:val="auto"/>
            <w:sz w:val="22"/>
            <w:szCs w:val="22"/>
          </w:rPr>
          <w:fldChar w:fldCharType="end"/>
        </w:r>
      </w:hyperlink>
    </w:p>
    <w:p w14:paraId="4F1F213F" w14:textId="0565AA88" w:rsidR="007A21DB" w:rsidRPr="007A21DB" w:rsidRDefault="00D518BB">
      <w:pPr>
        <w:pStyle w:val="TOC3"/>
        <w:rPr>
          <w:sz w:val="22"/>
          <w:szCs w:val="22"/>
        </w:rPr>
      </w:pPr>
      <w:hyperlink w:anchor="_Toc482714498" w:history="1">
        <w:r w:rsidR="007A21DB" w:rsidRPr="007A21DB">
          <w:rPr>
            <w:rStyle w:val="Hyperlink"/>
            <w:color w:val="auto"/>
            <w:sz w:val="22"/>
            <w:szCs w:val="22"/>
          </w:rPr>
          <w:t>Introduction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_Toc482714498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22</w:t>
        </w:r>
        <w:r w:rsidR="007A21DB" w:rsidRPr="007A21DB">
          <w:rPr>
            <w:webHidden/>
            <w:sz w:val="22"/>
            <w:szCs w:val="22"/>
          </w:rPr>
          <w:fldChar w:fldCharType="end"/>
        </w:r>
      </w:hyperlink>
    </w:p>
    <w:p w14:paraId="784B3E35" w14:textId="6582B6FB" w:rsidR="007A21DB" w:rsidRPr="007A21DB" w:rsidRDefault="00D518BB">
      <w:pPr>
        <w:pStyle w:val="TOC3"/>
        <w:rPr>
          <w:sz w:val="22"/>
          <w:szCs w:val="22"/>
        </w:rPr>
      </w:pPr>
      <w:hyperlink w:anchor="_Toc482714499" w:history="1">
        <w:r w:rsidR="007A21DB" w:rsidRPr="007A21DB">
          <w:rPr>
            <w:rStyle w:val="Hyperlink"/>
            <w:color w:val="auto"/>
            <w:sz w:val="22"/>
            <w:szCs w:val="22"/>
          </w:rPr>
          <w:t>Documents Helpful In Filling Out The Forms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_Toc482714499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23</w:t>
        </w:r>
        <w:r w:rsidR="007A21DB" w:rsidRPr="007A21DB">
          <w:rPr>
            <w:webHidden/>
            <w:sz w:val="22"/>
            <w:szCs w:val="22"/>
          </w:rPr>
          <w:fldChar w:fldCharType="end"/>
        </w:r>
      </w:hyperlink>
    </w:p>
    <w:p w14:paraId="799E6CAA" w14:textId="61CE0A20" w:rsidR="007A21DB" w:rsidRPr="007A21DB" w:rsidRDefault="00D518BB">
      <w:pPr>
        <w:pStyle w:val="TOC3"/>
        <w:rPr>
          <w:sz w:val="22"/>
          <w:szCs w:val="22"/>
        </w:rPr>
      </w:pPr>
      <w:hyperlink w:anchor="_Toc482714500" w:history="1">
        <w:r w:rsidR="007A21DB" w:rsidRPr="007A21DB">
          <w:rPr>
            <w:rStyle w:val="Hyperlink"/>
            <w:color w:val="auto"/>
            <w:sz w:val="22"/>
            <w:szCs w:val="22"/>
          </w:rPr>
          <w:t>When and Where To Send Your Completed Report</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23</w:t>
        </w:r>
        <w:r w:rsidR="007A21DB" w:rsidRPr="007A21DB">
          <w:rPr>
            <w:webHidden/>
            <w:sz w:val="22"/>
            <w:szCs w:val="22"/>
          </w:rPr>
          <w:fldChar w:fldCharType="end"/>
        </w:r>
      </w:hyperlink>
    </w:p>
    <w:p w14:paraId="4DBBA7E0" w14:textId="00DA1B31" w:rsidR="007A21DB" w:rsidRPr="007A21DB" w:rsidRDefault="00D518BB">
      <w:pPr>
        <w:pStyle w:val="TOC3"/>
        <w:rPr>
          <w:sz w:val="22"/>
          <w:szCs w:val="22"/>
        </w:rPr>
      </w:pPr>
      <w:hyperlink w:anchor="_Toc482714501" w:history="1">
        <w:r w:rsidR="007A21DB" w:rsidRPr="007A21DB">
          <w:rPr>
            <w:rStyle w:val="Hyperlink"/>
            <w:color w:val="auto"/>
            <w:sz w:val="22"/>
            <w:szCs w:val="22"/>
          </w:rPr>
          <w:t>Which Forms To Submit And What To Report</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23</w:t>
        </w:r>
        <w:r w:rsidR="007A21DB" w:rsidRPr="007A21DB">
          <w:rPr>
            <w:webHidden/>
            <w:sz w:val="22"/>
            <w:szCs w:val="22"/>
          </w:rPr>
          <w:fldChar w:fldCharType="end"/>
        </w:r>
      </w:hyperlink>
    </w:p>
    <w:p w14:paraId="3324086E" w14:textId="302F4CFB" w:rsidR="007A21DB" w:rsidRPr="007A21DB" w:rsidRDefault="00D518BB">
      <w:pPr>
        <w:pStyle w:val="TOC3"/>
        <w:rPr>
          <w:sz w:val="22"/>
          <w:szCs w:val="22"/>
        </w:rPr>
      </w:pPr>
      <w:hyperlink w:anchor="_Toc482714502" w:history="1">
        <w:r w:rsidR="007A21DB" w:rsidRPr="007A21DB">
          <w:rPr>
            <w:rStyle w:val="Hyperlink"/>
            <w:color w:val="auto"/>
            <w:sz w:val="22"/>
            <w:szCs w:val="22"/>
          </w:rPr>
          <w:t>Site ID Form (8700-12)</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24</w:t>
        </w:r>
        <w:r w:rsidR="007A21DB" w:rsidRPr="007A21DB">
          <w:rPr>
            <w:webHidden/>
            <w:sz w:val="22"/>
            <w:szCs w:val="22"/>
          </w:rPr>
          <w:fldChar w:fldCharType="end"/>
        </w:r>
      </w:hyperlink>
    </w:p>
    <w:p w14:paraId="08642574" w14:textId="789C1EB5" w:rsidR="007A21DB" w:rsidRPr="007A21DB" w:rsidRDefault="00D518BB">
      <w:pPr>
        <w:pStyle w:val="TOC3"/>
        <w:rPr>
          <w:sz w:val="22"/>
          <w:szCs w:val="22"/>
        </w:rPr>
      </w:pPr>
      <w:hyperlink w:anchor="_Toc482714503" w:history="1">
        <w:r w:rsidR="007A21DB" w:rsidRPr="007A21DB">
          <w:rPr>
            <w:rStyle w:val="Hyperlink"/>
            <w:color w:val="auto"/>
            <w:sz w:val="22"/>
            <w:szCs w:val="22"/>
          </w:rPr>
          <w:t>GM Form (8700-13 A/B)</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24</w:t>
        </w:r>
        <w:r w:rsidR="007A21DB" w:rsidRPr="007A21DB">
          <w:rPr>
            <w:webHidden/>
            <w:sz w:val="22"/>
            <w:szCs w:val="22"/>
          </w:rPr>
          <w:fldChar w:fldCharType="end"/>
        </w:r>
      </w:hyperlink>
    </w:p>
    <w:p w14:paraId="04FD7D2E" w14:textId="165185B7" w:rsidR="007A21DB" w:rsidRPr="007A21DB" w:rsidRDefault="00D518BB">
      <w:pPr>
        <w:pStyle w:val="TOC3"/>
        <w:rPr>
          <w:sz w:val="22"/>
          <w:szCs w:val="22"/>
        </w:rPr>
      </w:pPr>
      <w:hyperlink w:anchor="_Toc482714504" w:history="1">
        <w:r w:rsidR="007A21DB" w:rsidRPr="007A21DB">
          <w:rPr>
            <w:rStyle w:val="Hyperlink"/>
            <w:color w:val="auto"/>
            <w:sz w:val="22"/>
            <w:szCs w:val="22"/>
          </w:rPr>
          <w:t>WR Form (8700-13 A/B)</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25</w:t>
        </w:r>
        <w:r w:rsidR="007A21DB" w:rsidRPr="007A21DB">
          <w:rPr>
            <w:webHidden/>
            <w:sz w:val="22"/>
            <w:szCs w:val="22"/>
          </w:rPr>
          <w:fldChar w:fldCharType="end"/>
        </w:r>
      </w:hyperlink>
    </w:p>
    <w:p w14:paraId="0BB7FD5E" w14:textId="01DFFA4D" w:rsidR="007A21DB" w:rsidRPr="007A21DB" w:rsidRDefault="00D518BB">
      <w:pPr>
        <w:pStyle w:val="TOC3"/>
        <w:rPr>
          <w:sz w:val="22"/>
          <w:szCs w:val="22"/>
        </w:rPr>
      </w:pPr>
      <w:hyperlink w:anchor="_Toc482714505" w:history="1">
        <w:r w:rsidR="007A21DB" w:rsidRPr="007A21DB">
          <w:rPr>
            <w:rStyle w:val="Hyperlink"/>
            <w:color w:val="auto"/>
            <w:sz w:val="22"/>
            <w:szCs w:val="22"/>
          </w:rPr>
          <w:t>OI Form (8700-13 A/B)</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25</w:t>
        </w:r>
        <w:r w:rsidR="007A21DB" w:rsidRPr="007A21DB">
          <w:rPr>
            <w:webHidden/>
            <w:sz w:val="22"/>
            <w:szCs w:val="22"/>
          </w:rPr>
          <w:fldChar w:fldCharType="end"/>
        </w:r>
      </w:hyperlink>
    </w:p>
    <w:p w14:paraId="3E38CA5D" w14:textId="77777777" w:rsidR="007A21DB" w:rsidRDefault="007A21DB">
      <w:pPr>
        <w:pStyle w:val="TOC1"/>
        <w:rPr>
          <w:rStyle w:val="Hyperlink"/>
          <w:b w:val="0"/>
          <w:color w:val="auto"/>
          <w:sz w:val="22"/>
          <w:szCs w:val="22"/>
        </w:rPr>
      </w:pPr>
    </w:p>
    <w:p w14:paraId="2C7FC6B5" w14:textId="0610667F" w:rsidR="007A21DB" w:rsidRPr="007A21DB" w:rsidRDefault="00D518BB">
      <w:pPr>
        <w:pStyle w:val="TOC1"/>
        <w:rPr>
          <w:b w:val="0"/>
          <w:sz w:val="22"/>
          <w:szCs w:val="22"/>
        </w:rPr>
      </w:pPr>
      <w:hyperlink w:anchor="_Toc482714506" w:history="1">
        <w:r w:rsidR="007A21DB" w:rsidRPr="007A21DB">
          <w:rPr>
            <w:rStyle w:val="Hyperlink"/>
            <w:color w:val="auto"/>
            <w:sz w:val="22"/>
            <w:szCs w:val="22"/>
          </w:rPr>
          <w:t>Section 3</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_Toc482714506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26</w:t>
        </w:r>
        <w:r w:rsidR="007A21DB" w:rsidRPr="007A21DB">
          <w:rPr>
            <w:b w:val="0"/>
            <w:webHidden/>
            <w:sz w:val="22"/>
            <w:szCs w:val="22"/>
          </w:rPr>
          <w:fldChar w:fldCharType="end"/>
        </w:r>
      </w:hyperlink>
    </w:p>
    <w:p w14:paraId="3CF6D323" w14:textId="2ABA93FE" w:rsidR="007A21DB" w:rsidRPr="007A21DB" w:rsidRDefault="00D518BB">
      <w:pPr>
        <w:pStyle w:val="TOC1"/>
        <w:rPr>
          <w:b w:val="0"/>
          <w:sz w:val="22"/>
          <w:szCs w:val="22"/>
        </w:rPr>
      </w:pPr>
      <w:hyperlink w:anchor="_Toc482714507" w:history="1">
        <w:r w:rsidR="007A21DB" w:rsidRPr="007A21DB">
          <w:rPr>
            <w:rStyle w:val="Hyperlink"/>
            <w:color w:val="auto"/>
            <w:sz w:val="22"/>
            <w:szCs w:val="22"/>
          </w:rPr>
          <w:t>RCRA Hazardous Waste Permit Part A (8700-23)</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_Toc482714507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26</w:t>
        </w:r>
        <w:r w:rsidR="007A21DB" w:rsidRPr="007A21DB">
          <w:rPr>
            <w:b w:val="0"/>
            <w:webHidden/>
            <w:sz w:val="22"/>
            <w:szCs w:val="22"/>
          </w:rPr>
          <w:fldChar w:fldCharType="end"/>
        </w:r>
      </w:hyperlink>
    </w:p>
    <w:p w14:paraId="640EC732" w14:textId="5ED2EBA0" w:rsidR="007A21DB" w:rsidRPr="007A21DB" w:rsidRDefault="00D518BB">
      <w:pPr>
        <w:pStyle w:val="TOC2"/>
        <w:rPr>
          <w:color w:val="auto"/>
          <w:sz w:val="22"/>
          <w:szCs w:val="22"/>
        </w:rPr>
      </w:pPr>
      <w:hyperlink w:anchor="_Toc482714508" w:history="1">
        <w:r w:rsidR="007A21DB" w:rsidRPr="007A21DB">
          <w:rPr>
            <w:rStyle w:val="Hyperlink"/>
            <w:color w:val="auto"/>
            <w:sz w:val="22"/>
            <w:szCs w:val="22"/>
          </w:rPr>
          <w:t>Introduction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_Toc482714508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27</w:t>
        </w:r>
        <w:r w:rsidR="007A21DB" w:rsidRPr="007A21DB">
          <w:rPr>
            <w:webHidden/>
            <w:color w:val="auto"/>
            <w:sz w:val="22"/>
            <w:szCs w:val="22"/>
          </w:rPr>
          <w:fldChar w:fldCharType="end"/>
        </w:r>
      </w:hyperlink>
    </w:p>
    <w:p w14:paraId="25FCAF12" w14:textId="56124EE4" w:rsidR="007A21DB" w:rsidRPr="007A21DB" w:rsidRDefault="00D518BB">
      <w:pPr>
        <w:pStyle w:val="TOC3"/>
        <w:rPr>
          <w:sz w:val="22"/>
          <w:szCs w:val="22"/>
        </w:rPr>
      </w:pPr>
      <w:hyperlink w:anchor="_Toc482714509" w:history="1">
        <w:r w:rsidR="007A21DB" w:rsidRPr="007A21DB">
          <w:rPr>
            <w:rStyle w:val="Hyperlink"/>
            <w:color w:val="auto"/>
            <w:sz w:val="22"/>
            <w:szCs w:val="22"/>
          </w:rPr>
          <w:t>Authority</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_Toc482714509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27</w:t>
        </w:r>
        <w:r w:rsidR="007A21DB" w:rsidRPr="007A21DB">
          <w:rPr>
            <w:webHidden/>
            <w:sz w:val="22"/>
            <w:szCs w:val="22"/>
          </w:rPr>
          <w:fldChar w:fldCharType="end"/>
        </w:r>
      </w:hyperlink>
    </w:p>
    <w:p w14:paraId="69D4FA36" w14:textId="0DBA7B0A" w:rsidR="007A21DB" w:rsidRPr="007A21DB" w:rsidRDefault="00D518BB">
      <w:pPr>
        <w:pStyle w:val="TOC2"/>
        <w:rPr>
          <w:color w:val="auto"/>
          <w:sz w:val="22"/>
          <w:szCs w:val="22"/>
        </w:rPr>
      </w:pPr>
      <w:hyperlink w:anchor="_Toc482714510" w:history="1">
        <w:r w:rsidR="007A21DB" w:rsidRPr="007A21DB">
          <w:rPr>
            <w:rStyle w:val="Hyperlink"/>
            <w:color w:val="auto"/>
            <w:sz w:val="22"/>
            <w:szCs w:val="22"/>
          </w:rPr>
          <w:t>Existing Facilities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27</w:t>
        </w:r>
        <w:r w:rsidR="007A21DB" w:rsidRPr="007A21DB">
          <w:rPr>
            <w:webHidden/>
            <w:color w:val="auto"/>
            <w:sz w:val="22"/>
            <w:szCs w:val="22"/>
          </w:rPr>
          <w:fldChar w:fldCharType="end"/>
        </w:r>
      </w:hyperlink>
    </w:p>
    <w:p w14:paraId="2A8FDE0F" w14:textId="3575AA6D" w:rsidR="007A21DB" w:rsidRPr="007A21DB" w:rsidRDefault="00D518BB">
      <w:pPr>
        <w:pStyle w:val="TOC2"/>
        <w:rPr>
          <w:color w:val="auto"/>
          <w:sz w:val="22"/>
          <w:szCs w:val="22"/>
        </w:rPr>
      </w:pPr>
      <w:hyperlink w:anchor="_Toc482714511" w:history="1">
        <w:r w:rsidR="007A21DB" w:rsidRPr="007A21DB">
          <w:rPr>
            <w:rStyle w:val="Hyperlink"/>
            <w:color w:val="auto"/>
            <w:sz w:val="22"/>
            <w:szCs w:val="22"/>
          </w:rPr>
          <w:t>New Facilities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28</w:t>
        </w:r>
        <w:r w:rsidR="007A21DB" w:rsidRPr="007A21DB">
          <w:rPr>
            <w:webHidden/>
            <w:color w:val="auto"/>
            <w:sz w:val="22"/>
            <w:szCs w:val="22"/>
          </w:rPr>
          <w:fldChar w:fldCharType="end"/>
        </w:r>
      </w:hyperlink>
    </w:p>
    <w:p w14:paraId="6C46A343" w14:textId="7FF4C8EE" w:rsidR="007A21DB" w:rsidRPr="007A21DB" w:rsidRDefault="00D518BB">
      <w:pPr>
        <w:pStyle w:val="TOC2"/>
        <w:rPr>
          <w:color w:val="auto"/>
          <w:sz w:val="22"/>
          <w:szCs w:val="22"/>
        </w:rPr>
      </w:pPr>
      <w:hyperlink w:anchor="_Toc482714512" w:history="1">
        <w:r w:rsidR="007A21DB" w:rsidRPr="007A21DB">
          <w:rPr>
            <w:rStyle w:val="Hyperlink"/>
            <w:color w:val="auto"/>
            <w:sz w:val="22"/>
            <w:szCs w:val="22"/>
          </w:rPr>
          <w:t>First Part A Submission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_Toc482714512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28</w:t>
        </w:r>
        <w:r w:rsidR="007A21DB" w:rsidRPr="007A21DB">
          <w:rPr>
            <w:webHidden/>
            <w:color w:val="auto"/>
            <w:sz w:val="22"/>
            <w:szCs w:val="22"/>
          </w:rPr>
          <w:fldChar w:fldCharType="end"/>
        </w:r>
      </w:hyperlink>
    </w:p>
    <w:p w14:paraId="6CF23BEC" w14:textId="6540032B" w:rsidR="007A21DB" w:rsidRPr="007A21DB" w:rsidRDefault="00D518BB">
      <w:pPr>
        <w:pStyle w:val="TOC2"/>
        <w:rPr>
          <w:color w:val="auto"/>
          <w:sz w:val="22"/>
          <w:szCs w:val="22"/>
        </w:rPr>
      </w:pPr>
      <w:hyperlink w:anchor="_Toc482714513" w:history="1">
        <w:r w:rsidR="007A21DB" w:rsidRPr="007A21DB">
          <w:rPr>
            <w:rStyle w:val="Hyperlink"/>
            <w:color w:val="auto"/>
            <w:sz w:val="22"/>
            <w:szCs w:val="22"/>
          </w:rPr>
          <w:t>Revised Part A Submission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_Toc482714513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29</w:t>
        </w:r>
        <w:r w:rsidR="007A21DB" w:rsidRPr="007A21DB">
          <w:rPr>
            <w:webHidden/>
            <w:color w:val="auto"/>
            <w:sz w:val="22"/>
            <w:szCs w:val="22"/>
          </w:rPr>
          <w:fldChar w:fldCharType="end"/>
        </w:r>
      </w:hyperlink>
    </w:p>
    <w:p w14:paraId="23F1ACDF" w14:textId="746C081E" w:rsidR="007A21DB" w:rsidRPr="007A21DB" w:rsidRDefault="00D518BB">
      <w:pPr>
        <w:pStyle w:val="TOC2"/>
        <w:rPr>
          <w:color w:val="auto"/>
          <w:sz w:val="22"/>
          <w:szCs w:val="22"/>
        </w:rPr>
      </w:pPr>
      <w:hyperlink w:anchor="_Toc482714514" w:history="1">
        <w:r w:rsidR="007A21DB" w:rsidRPr="007A21DB">
          <w:rPr>
            <w:rStyle w:val="Hyperlink"/>
            <w:color w:val="auto"/>
            <w:sz w:val="22"/>
            <w:szCs w:val="22"/>
          </w:rPr>
          <w:t>Determining If You Must File</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29</w:t>
        </w:r>
        <w:r w:rsidR="007A21DB" w:rsidRPr="007A21DB">
          <w:rPr>
            <w:webHidden/>
            <w:color w:val="auto"/>
            <w:sz w:val="22"/>
            <w:szCs w:val="22"/>
          </w:rPr>
          <w:fldChar w:fldCharType="end"/>
        </w:r>
      </w:hyperlink>
    </w:p>
    <w:p w14:paraId="09819C4A" w14:textId="3BC60F7C" w:rsidR="007A21DB" w:rsidRPr="007A21DB" w:rsidRDefault="00D518BB">
      <w:pPr>
        <w:pStyle w:val="TOC3"/>
        <w:rPr>
          <w:sz w:val="22"/>
          <w:szCs w:val="22"/>
        </w:rPr>
      </w:pPr>
      <w:hyperlink w:anchor="_Toc482714515" w:history="1">
        <w:r w:rsidR="007A21DB" w:rsidRPr="007A21DB">
          <w:rPr>
            <w:rStyle w:val="Hyperlink"/>
            <w:color w:val="auto"/>
            <w:sz w:val="22"/>
            <w:szCs w:val="22"/>
          </w:rPr>
          <w:t>Who Must File A RCRA Hazardous Waste Permit Application?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_Toc482714515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29</w:t>
        </w:r>
        <w:r w:rsidR="007A21DB" w:rsidRPr="007A21DB">
          <w:rPr>
            <w:webHidden/>
            <w:sz w:val="22"/>
            <w:szCs w:val="22"/>
          </w:rPr>
          <w:fldChar w:fldCharType="end"/>
        </w:r>
      </w:hyperlink>
    </w:p>
    <w:p w14:paraId="4C557BFA" w14:textId="3C843F20" w:rsidR="007A21DB" w:rsidRPr="007A21DB" w:rsidRDefault="00D518BB">
      <w:pPr>
        <w:pStyle w:val="TOC3"/>
        <w:rPr>
          <w:sz w:val="22"/>
          <w:szCs w:val="22"/>
        </w:rPr>
      </w:pPr>
      <w:hyperlink w:anchor="_Toc482714516" w:history="1">
        <w:r w:rsidR="007A21DB" w:rsidRPr="007A21DB">
          <w:rPr>
            <w:rStyle w:val="Hyperlink"/>
            <w:color w:val="auto"/>
            <w:sz w:val="22"/>
            <w:szCs w:val="22"/>
          </w:rPr>
          <w:t>How Do I Know If I Handle Regulated Hazardous Waste?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_Toc482714516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30</w:t>
        </w:r>
        <w:r w:rsidR="007A21DB" w:rsidRPr="007A21DB">
          <w:rPr>
            <w:webHidden/>
            <w:sz w:val="22"/>
            <w:szCs w:val="22"/>
          </w:rPr>
          <w:fldChar w:fldCharType="end"/>
        </w:r>
      </w:hyperlink>
    </w:p>
    <w:p w14:paraId="06820F66" w14:textId="38BC949D" w:rsidR="007A21DB" w:rsidRPr="007A21DB" w:rsidRDefault="00D518BB">
      <w:pPr>
        <w:pStyle w:val="TOC2"/>
        <w:rPr>
          <w:color w:val="auto"/>
          <w:sz w:val="22"/>
          <w:szCs w:val="22"/>
        </w:rPr>
      </w:pPr>
      <w:hyperlink w:anchor="_Toc482714517" w:history="1">
        <w:r w:rsidR="007A21DB" w:rsidRPr="007A21DB">
          <w:rPr>
            <w:rStyle w:val="Hyperlink"/>
            <w:color w:val="auto"/>
            <w:sz w:val="22"/>
            <w:szCs w:val="22"/>
          </w:rPr>
          <w:t>How To File A RCRA Hazardous Waste Permit Application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31</w:t>
        </w:r>
        <w:r w:rsidR="007A21DB" w:rsidRPr="007A21DB">
          <w:rPr>
            <w:webHidden/>
            <w:color w:val="auto"/>
            <w:sz w:val="22"/>
            <w:szCs w:val="22"/>
          </w:rPr>
          <w:fldChar w:fldCharType="end"/>
        </w:r>
      </w:hyperlink>
    </w:p>
    <w:p w14:paraId="46956CE8" w14:textId="2C9B79F1" w:rsidR="007A21DB" w:rsidRPr="007A21DB" w:rsidRDefault="00D518BB">
      <w:pPr>
        <w:pStyle w:val="TOC3"/>
        <w:rPr>
          <w:sz w:val="22"/>
          <w:szCs w:val="22"/>
        </w:rPr>
      </w:pPr>
      <w:hyperlink w:anchor="_Toc482714518" w:history="1">
        <w:r w:rsidR="007A21DB" w:rsidRPr="007A21DB">
          <w:rPr>
            <w:rStyle w:val="Hyperlink"/>
            <w:color w:val="auto"/>
            <w:sz w:val="22"/>
            <w:szCs w:val="22"/>
          </w:rPr>
          <w:t>How Many Part A Applications Should I File?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_Toc482714518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31</w:t>
        </w:r>
        <w:r w:rsidR="007A21DB" w:rsidRPr="007A21DB">
          <w:rPr>
            <w:webHidden/>
            <w:sz w:val="22"/>
            <w:szCs w:val="22"/>
          </w:rPr>
          <w:fldChar w:fldCharType="end"/>
        </w:r>
      </w:hyperlink>
    </w:p>
    <w:p w14:paraId="6D7FEA9A" w14:textId="20999F0B" w:rsidR="007A21DB" w:rsidRPr="007A21DB" w:rsidRDefault="00D518BB">
      <w:pPr>
        <w:pStyle w:val="TOC2"/>
        <w:rPr>
          <w:color w:val="auto"/>
          <w:sz w:val="22"/>
          <w:szCs w:val="22"/>
        </w:rPr>
      </w:pPr>
      <w:hyperlink w:anchor="_Toc482714519" w:history="1">
        <w:r w:rsidR="007A21DB" w:rsidRPr="007A21DB">
          <w:rPr>
            <w:rStyle w:val="Hyperlink"/>
            <w:color w:val="auto"/>
            <w:sz w:val="22"/>
            <w:szCs w:val="22"/>
          </w:rPr>
          <w:t>Can I Request That This Information Be Kept Confidential?</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_Toc482714519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32</w:t>
        </w:r>
        <w:r w:rsidR="007A21DB" w:rsidRPr="007A21DB">
          <w:rPr>
            <w:webHidden/>
            <w:color w:val="auto"/>
            <w:sz w:val="22"/>
            <w:szCs w:val="22"/>
          </w:rPr>
          <w:fldChar w:fldCharType="end"/>
        </w:r>
      </w:hyperlink>
    </w:p>
    <w:p w14:paraId="5F580C7B" w14:textId="188079B5" w:rsidR="007A21DB" w:rsidRPr="007A21DB" w:rsidRDefault="00D518BB">
      <w:pPr>
        <w:pStyle w:val="TOC2"/>
        <w:rPr>
          <w:color w:val="auto"/>
          <w:sz w:val="22"/>
          <w:szCs w:val="22"/>
        </w:rPr>
      </w:pPr>
      <w:hyperlink w:anchor="_Toc482714520" w:history="1">
        <w:r w:rsidR="007A21DB" w:rsidRPr="007A21DB">
          <w:rPr>
            <w:rStyle w:val="Hyperlink"/>
            <w:color w:val="auto"/>
            <w:sz w:val="22"/>
            <w:szCs w:val="22"/>
          </w:rPr>
          <w:t>Where Should I Send My Completed Permit Application?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_Toc482714520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32</w:t>
        </w:r>
        <w:r w:rsidR="007A21DB" w:rsidRPr="007A21DB">
          <w:rPr>
            <w:webHidden/>
            <w:color w:val="auto"/>
            <w:sz w:val="22"/>
            <w:szCs w:val="22"/>
          </w:rPr>
          <w:fldChar w:fldCharType="end"/>
        </w:r>
      </w:hyperlink>
    </w:p>
    <w:p w14:paraId="4FE3B24F" w14:textId="2AB08FD6" w:rsidR="007A21DB" w:rsidRPr="007A21DB" w:rsidRDefault="00D518BB">
      <w:pPr>
        <w:pStyle w:val="TOC2"/>
        <w:rPr>
          <w:color w:val="auto"/>
          <w:sz w:val="22"/>
          <w:szCs w:val="22"/>
        </w:rPr>
      </w:pPr>
      <w:hyperlink w:anchor="_Toc482714521" w:history="1">
        <w:r w:rsidR="007A21DB" w:rsidRPr="007A21DB">
          <w:rPr>
            <w:rStyle w:val="Hyperlink"/>
            <w:color w:val="auto"/>
            <w:sz w:val="22"/>
            <w:szCs w:val="22"/>
          </w:rPr>
          <w:t>When Should I File My Permit Application?</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_Toc482714521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33</w:t>
        </w:r>
        <w:r w:rsidR="007A21DB" w:rsidRPr="007A21DB">
          <w:rPr>
            <w:webHidden/>
            <w:color w:val="auto"/>
            <w:sz w:val="22"/>
            <w:szCs w:val="22"/>
          </w:rPr>
          <w:fldChar w:fldCharType="end"/>
        </w:r>
      </w:hyperlink>
    </w:p>
    <w:p w14:paraId="6D3C628E" w14:textId="21A24920" w:rsidR="007A21DB" w:rsidRPr="007A21DB" w:rsidRDefault="00D518BB">
      <w:pPr>
        <w:pStyle w:val="TOC3"/>
        <w:rPr>
          <w:sz w:val="22"/>
          <w:szCs w:val="22"/>
        </w:rPr>
      </w:pPr>
      <w:hyperlink w:anchor="_Toc482714522" w:history="1">
        <w:r w:rsidR="007A21DB" w:rsidRPr="007A21DB">
          <w:rPr>
            <w:rStyle w:val="Hyperlink"/>
            <w:color w:val="auto"/>
            <w:sz w:val="22"/>
            <w:szCs w:val="22"/>
          </w:rPr>
          <w:t>Existing Facilities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_Toc482714522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33</w:t>
        </w:r>
        <w:r w:rsidR="007A21DB" w:rsidRPr="007A21DB">
          <w:rPr>
            <w:webHidden/>
            <w:sz w:val="22"/>
            <w:szCs w:val="22"/>
          </w:rPr>
          <w:fldChar w:fldCharType="end"/>
        </w:r>
      </w:hyperlink>
    </w:p>
    <w:p w14:paraId="409DC3F8" w14:textId="6999CE24" w:rsidR="007A21DB" w:rsidRPr="007A21DB" w:rsidRDefault="00D518BB">
      <w:pPr>
        <w:pStyle w:val="TOC3"/>
        <w:rPr>
          <w:sz w:val="22"/>
          <w:szCs w:val="22"/>
        </w:rPr>
      </w:pPr>
      <w:hyperlink w:anchor="_Toc482714523" w:history="1">
        <w:r w:rsidR="007A21DB" w:rsidRPr="007A21DB">
          <w:rPr>
            <w:rStyle w:val="Hyperlink"/>
            <w:color w:val="auto"/>
            <w:sz w:val="22"/>
            <w:szCs w:val="22"/>
          </w:rPr>
          <w:t>New Facilities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_Toc482714523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33</w:t>
        </w:r>
        <w:r w:rsidR="007A21DB" w:rsidRPr="007A21DB">
          <w:rPr>
            <w:webHidden/>
            <w:sz w:val="22"/>
            <w:szCs w:val="22"/>
          </w:rPr>
          <w:fldChar w:fldCharType="end"/>
        </w:r>
      </w:hyperlink>
    </w:p>
    <w:p w14:paraId="7F73C799" w14:textId="45DD4A07" w:rsidR="007A21DB" w:rsidRPr="007A21DB" w:rsidRDefault="00D518BB">
      <w:pPr>
        <w:pStyle w:val="TOC2"/>
        <w:rPr>
          <w:color w:val="auto"/>
          <w:sz w:val="22"/>
          <w:szCs w:val="22"/>
        </w:rPr>
      </w:pPr>
      <w:hyperlink w:anchor="_Toc482714524" w:history="1">
        <w:r w:rsidR="007A21DB" w:rsidRPr="007A21DB">
          <w:rPr>
            <w:rStyle w:val="Hyperlink"/>
            <w:color w:val="auto"/>
            <w:sz w:val="22"/>
            <w:szCs w:val="22"/>
          </w:rPr>
          <w:t>When Should My Permit Application Be Revised?</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_Toc482714524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33</w:t>
        </w:r>
        <w:r w:rsidR="007A21DB" w:rsidRPr="007A21DB">
          <w:rPr>
            <w:webHidden/>
            <w:color w:val="auto"/>
            <w:sz w:val="22"/>
            <w:szCs w:val="22"/>
          </w:rPr>
          <w:fldChar w:fldCharType="end"/>
        </w:r>
      </w:hyperlink>
    </w:p>
    <w:p w14:paraId="17BD35DD" w14:textId="167A9A09" w:rsidR="007A21DB" w:rsidRPr="007A21DB" w:rsidRDefault="00D518BB">
      <w:pPr>
        <w:pStyle w:val="TOC3"/>
        <w:rPr>
          <w:sz w:val="22"/>
          <w:szCs w:val="22"/>
        </w:rPr>
      </w:pPr>
      <w:hyperlink w:anchor="_Toc482714525" w:history="1">
        <w:r w:rsidR="007A21DB" w:rsidRPr="007A21DB">
          <w:rPr>
            <w:rStyle w:val="Hyperlink"/>
            <w:color w:val="auto"/>
            <w:sz w:val="22"/>
            <w:szCs w:val="22"/>
          </w:rPr>
          <w:t>Facilities Operating Under Interim Status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_Toc482714525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33</w:t>
        </w:r>
        <w:r w:rsidR="007A21DB" w:rsidRPr="007A21DB">
          <w:rPr>
            <w:webHidden/>
            <w:sz w:val="22"/>
            <w:szCs w:val="22"/>
          </w:rPr>
          <w:fldChar w:fldCharType="end"/>
        </w:r>
      </w:hyperlink>
    </w:p>
    <w:p w14:paraId="50C82DBC" w14:textId="034CF486" w:rsidR="007A21DB" w:rsidRPr="007A21DB" w:rsidRDefault="00D518BB">
      <w:pPr>
        <w:pStyle w:val="TOC3"/>
        <w:rPr>
          <w:sz w:val="22"/>
          <w:szCs w:val="22"/>
        </w:rPr>
      </w:pPr>
      <w:hyperlink w:anchor="_Toc482714526" w:history="1">
        <w:r w:rsidR="007A21DB" w:rsidRPr="007A21DB">
          <w:rPr>
            <w:rStyle w:val="Hyperlink"/>
            <w:color w:val="auto"/>
            <w:sz w:val="22"/>
            <w:szCs w:val="22"/>
          </w:rPr>
          <w:t>Facilities Operating Under A RCRA Hazardous Waste Permit</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_Toc482714526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34</w:t>
        </w:r>
        <w:r w:rsidR="007A21DB" w:rsidRPr="007A21DB">
          <w:rPr>
            <w:webHidden/>
            <w:sz w:val="22"/>
            <w:szCs w:val="22"/>
          </w:rPr>
          <w:fldChar w:fldCharType="end"/>
        </w:r>
      </w:hyperlink>
    </w:p>
    <w:p w14:paraId="267C3CE3" w14:textId="77777777" w:rsidR="007A21DB" w:rsidRDefault="007A21DB">
      <w:pPr>
        <w:pStyle w:val="TOC1"/>
        <w:rPr>
          <w:rStyle w:val="Hyperlink"/>
          <w:b w:val="0"/>
          <w:color w:val="auto"/>
          <w:sz w:val="22"/>
          <w:szCs w:val="22"/>
        </w:rPr>
      </w:pPr>
    </w:p>
    <w:p w14:paraId="76294C72" w14:textId="77777777" w:rsidR="007A21DB" w:rsidRDefault="007A21DB">
      <w:pPr>
        <w:pStyle w:val="TOC1"/>
        <w:rPr>
          <w:rStyle w:val="Hyperlink"/>
          <w:b w:val="0"/>
          <w:webHidden/>
          <w:color w:val="auto"/>
          <w:sz w:val="22"/>
          <w:szCs w:val="22"/>
        </w:rPr>
      </w:pPr>
      <w:r w:rsidRPr="007A21DB">
        <w:rPr>
          <w:rStyle w:val="Hyperlink"/>
          <w:b w:val="0"/>
          <w:color w:val="auto"/>
          <w:sz w:val="22"/>
          <w:szCs w:val="22"/>
        </w:rPr>
        <w:fldChar w:fldCharType="begin"/>
      </w:r>
      <w:r w:rsidRPr="007A21DB">
        <w:rPr>
          <w:rStyle w:val="Hyperlink"/>
          <w:b w:val="0"/>
          <w:color w:val="auto"/>
          <w:sz w:val="22"/>
          <w:szCs w:val="22"/>
        </w:rPr>
        <w:instrText xml:space="preserve"> </w:instrText>
      </w:r>
      <w:r w:rsidRPr="007A21DB">
        <w:rPr>
          <w:b w:val="0"/>
          <w:sz w:val="22"/>
          <w:szCs w:val="22"/>
        </w:rPr>
        <w:instrText>HYPERLINK \l "_Toc482714527"</w:instrText>
      </w:r>
      <w:r w:rsidRPr="007A21DB">
        <w:rPr>
          <w:rStyle w:val="Hyperlink"/>
          <w:b w:val="0"/>
          <w:color w:val="auto"/>
          <w:sz w:val="22"/>
          <w:szCs w:val="22"/>
        </w:rPr>
        <w:instrText xml:space="preserve"> </w:instrText>
      </w:r>
      <w:r w:rsidRPr="007A21DB">
        <w:rPr>
          <w:rStyle w:val="Hyperlink"/>
          <w:b w:val="0"/>
          <w:color w:val="auto"/>
          <w:sz w:val="22"/>
          <w:szCs w:val="22"/>
        </w:rPr>
        <w:fldChar w:fldCharType="separate"/>
      </w:r>
      <w:r w:rsidRPr="007A21DB">
        <w:rPr>
          <w:rStyle w:val="Hyperlink"/>
          <w:color w:val="auto"/>
          <w:sz w:val="22"/>
          <w:szCs w:val="22"/>
        </w:rPr>
        <w:t>Section 4</w:t>
      </w:r>
      <w:r w:rsidRPr="007A21DB">
        <w:rPr>
          <w:rStyle w:val="Hyperlink"/>
          <w:b w:val="0"/>
          <w:color w:val="auto"/>
          <w:sz w:val="22"/>
          <w:szCs w:val="22"/>
        </w:rPr>
        <w:t xml:space="preserve"> </w:t>
      </w:r>
      <w:r w:rsidRPr="007A21DB">
        <w:rPr>
          <w:rStyle w:val="Hyperlink"/>
          <w:b w:val="0"/>
          <w:webHidden/>
          <w:color w:val="auto"/>
          <w:sz w:val="22"/>
          <w:szCs w:val="22"/>
        </w:rPr>
        <w:tab/>
      </w:r>
      <w:r>
        <w:rPr>
          <w:rStyle w:val="Hyperlink"/>
          <w:b w:val="0"/>
          <w:webHidden/>
          <w:color w:val="auto"/>
          <w:sz w:val="22"/>
          <w:szCs w:val="22"/>
        </w:rPr>
        <w:t>35</w:t>
      </w:r>
    </w:p>
    <w:p w14:paraId="2A8F65F5" w14:textId="0214E1DB" w:rsidR="007A21DB" w:rsidRPr="007A21DB" w:rsidRDefault="007A21DB">
      <w:pPr>
        <w:pStyle w:val="TOC1"/>
        <w:rPr>
          <w:b w:val="0"/>
          <w:sz w:val="22"/>
          <w:szCs w:val="22"/>
        </w:rPr>
      </w:pPr>
      <w:r w:rsidRPr="007A21DB">
        <w:rPr>
          <w:rStyle w:val="Hyperlink"/>
          <w:color w:val="auto"/>
          <w:sz w:val="22"/>
          <w:szCs w:val="22"/>
        </w:rPr>
        <w:t>RCRA Subtitle C Site Identification Form (Site ID Form: 8700-12)</w:t>
      </w:r>
      <w:r w:rsidRPr="007A21DB">
        <w:rPr>
          <w:b w:val="0"/>
          <w:webHidden/>
          <w:sz w:val="22"/>
          <w:szCs w:val="22"/>
        </w:rPr>
        <w:tab/>
      </w:r>
      <w:r w:rsidRPr="007A21DB">
        <w:rPr>
          <w:b w:val="0"/>
          <w:webHidden/>
          <w:sz w:val="22"/>
          <w:szCs w:val="22"/>
        </w:rPr>
        <w:fldChar w:fldCharType="begin"/>
      </w:r>
      <w:r w:rsidRPr="007A21DB">
        <w:rPr>
          <w:b w:val="0"/>
          <w:webHidden/>
          <w:sz w:val="22"/>
          <w:szCs w:val="22"/>
        </w:rPr>
        <w:instrText xml:space="preserve"> PAGEREF _Toc482714527 \h </w:instrText>
      </w:r>
      <w:r w:rsidRPr="007A21DB">
        <w:rPr>
          <w:b w:val="0"/>
          <w:webHidden/>
          <w:sz w:val="22"/>
          <w:szCs w:val="22"/>
        </w:rPr>
      </w:r>
      <w:r w:rsidRPr="007A21DB">
        <w:rPr>
          <w:b w:val="0"/>
          <w:webHidden/>
          <w:sz w:val="22"/>
          <w:szCs w:val="22"/>
        </w:rPr>
        <w:fldChar w:fldCharType="separate"/>
      </w:r>
      <w:r w:rsidRPr="007A21DB">
        <w:rPr>
          <w:b w:val="0"/>
          <w:webHidden/>
          <w:sz w:val="22"/>
          <w:szCs w:val="22"/>
        </w:rPr>
        <w:t>35</w:t>
      </w:r>
      <w:r w:rsidRPr="007A21DB">
        <w:rPr>
          <w:b w:val="0"/>
          <w:webHidden/>
          <w:sz w:val="22"/>
          <w:szCs w:val="22"/>
        </w:rPr>
        <w:fldChar w:fldCharType="end"/>
      </w:r>
      <w:r w:rsidRPr="007A21DB">
        <w:rPr>
          <w:rStyle w:val="Hyperlink"/>
          <w:b w:val="0"/>
          <w:color w:val="auto"/>
          <w:sz w:val="22"/>
          <w:szCs w:val="22"/>
        </w:rPr>
        <w:fldChar w:fldCharType="end"/>
      </w:r>
    </w:p>
    <w:p w14:paraId="5A47279E" w14:textId="20A0577D" w:rsidR="007A21DB" w:rsidRPr="007A21DB" w:rsidRDefault="00D518BB">
      <w:pPr>
        <w:pStyle w:val="TOC1"/>
        <w:rPr>
          <w:b w:val="0"/>
          <w:sz w:val="22"/>
          <w:szCs w:val="22"/>
        </w:rPr>
      </w:pPr>
      <w:hyperlink w:anchor="_Toc482714528" w:history="1">
        <w:r w:rsidR="007A21DB" w:rsidRPr="007A21DB">
          <w:rPr>
            <w:rStyle w:val="Hyperlink"/>
            <w:b w:val="0"/>
            <w:color w:val="auto"/>
            <w:sz w:val="22"/>
            <w:szCs w:val="22"/>
          </w:rPr>
          <w:t>Instructions for Filling Out the RCRA Subtitle C Site Identification Form (Site ID Form: 8700-12)</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_Toc482714528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36</w:t>
        </w:r>
        <w:r w:rsidR="007A21DB" w:rsidRPr="007A21DB">
          <w:rPr>
            <w:b w:val="0"/>
            <w:webHidden/>
            <w:sz w:val="22"/>
            <w:szCs w:val="22"/>
          </w:rPr>
          <w:fldChar w:fldCharType="end"/>
        </w:r>
      </w:hyperlink>
    </w:p>
    <w:p w14:paraId="76C7BA67" w14:textId="4C473C60" w:rsidR="007A21DB" w:rsidRPr="007A21DB" w:rsidRDefault="00D518BB">
      <w:pPr>
        <w:pStyle w:val="TOC2"/>
        <w:rPr>
          <w:color w:val="auto"/>
          <w:sz w:val="22"/>
          <w:szCs w:val="22"/>
        </w:rPr>
      </w:pPr>
      <w:hyperlink w:anchor="_Toc482714529" w:history="1">
        <w:r w:rsidR="007A21DB" w:rsidRPr="007A21DB">
          <w:rPr>
            <w:rStyle w:val="Hyperlink"/>
            <w:color w:val="auto"/>
            <w:sz w:val="22"/>
            <w:szCs w:val="22"/>
          </w:rPr>
          <w:t>Who Must Submit this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_Toc482714529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36</w:t>
        </w:r>
        <w:r w:rsidR="007A21DB" w:rsidRPr="007A21DB">
          <w:rPr>
            <w:webHidden/>
            <w:color w:val="auto"/>
            <w:sz w:val="22"/>
            <w:szCs w:val="22"/>
          </w:rPr>
          <w:fldChar w:fldCharType="end"/>
        </w:r>
      </w:hyperlink>
    </w:p>
    <w:p w14:paraId="6746F1BC" w14:textId="0A52A7F9" w:rsidR="007A21DB" w:rsidRPr="007A21DB" w:rsidRDefault="00D518BB">
      <w:pPr>
        <w:pStyle w:val="TOC2"/>
        <w:rPr>
          <w:color w:val="auto"/>
          <w:sz w:val="22"/>
          <w:szCs w:val="22"/>
        </w:rPr>
      </w:pPr>
      <w:hyperlink w:anchor="_Toc482714530" w:history="1">
        <w:r w:rsidR="007A21DB" w:rsidRPr="007A21DB">
          <w:rPr>
            <w:rStyle w:val="Hyperlink"/>
            <w:color w:val="auto"/>
            <w:sz w:val="22"/>
            <w:szCs w:val="22"/>
          </w:rPr>
          <w:t>Purpose of this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_Toc482714530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36</w:t>
        </w:r>
        <w:r w:rsidR="007A21DB" w:rsidRPr="007A21DB">
          <w:rPr>
            <w:webHidden/>
            <w:color w:val="auto"/>
            <w:sz w:val="22"/>
            <w:szCs w:val="22"/>
          </w:rPr>
          <w:fldChar w:fldCharType="end"/>
        </w:r>
      </w:hyperlink>
    </w:p>
    <w:p w14:paraId="27B49DED" w14:textId="670FD292" w:rsidR="007A21DB" w:rsidRPr="007A21DB" w:rsidRDefault="00D518BB">
      <w:pPr>
        <w:pStyle w:val="TOC2"/>
        <w:rPr>
          <w:color w:val="auto"/>
          <w:sz w:val="22"/>
          <w:szCs w:val="22"/>
        </w:rPr>
      </w:pPr>
      <w:hyperlink w:anchor="_Toc482714531" w:history="1">
        <w:r w:rsidR="007A21DB" w:rsidRPr="007A21DB">
          <w:rPr>
            <w:rStyle w:val="Hyperlink"/>
            <w:color w:val="auto"/>
            <w:sz w:val="22"/>
            <w:szCs w:val="22"/>
          </w:rPr>
          <w:t>How to Fill Out this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_Toc482714531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36</w:t>
        </w:r>
        <w:r w:rsidR="007A21DB" w:rsidRPr="007A21DB">
          <w:rPr>
            <w:webHidden/>
            <w:color w:val="auto"/>
            <w:sz w:val="22"/>
            <w:szCs w:val="22"/>
          </w:rPr>
          <w:fldChar w:fldCharType="end"/>
        </w:r>
      </w:hyperlink>
    </w:p>
    <w:p w14:paraId="571B64C3" w14:textId="02B1C1C2" w:rsidR="007A21DB" w:rsidRPr="007A21DB" w:rsidRDefault="00D518BB">
      <w:pPr>
        <w:pStyle w:val="TOC2"/>
        <w:rPr>
          <w:color w:val="auto"/>
          <w:sz w:val="22"/>
          <w:szCs w:val="22"/>
        </w:rPr>
      </w:pPr>
      <w:hyperlink w:anchor="_Toc482714532" w:history="1">
        <w:r w:rsidR="007A21DB" w:rsidRPr="007A21DB">
          <w:rPr>
            <w:rStyle w:val="Hyperlink"/>
            <w:color w:val="auto"/>
            <w:sz w:val="22"/>
            <w:szCs w:val="22"/>
          </w:rPr>
          <w:t>Item-By-Item Instructions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_Toc482714532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37</w:t>
        </w:r>
        <w:r w:rsidR="007A21DB" w:rsidRPr="007A21DB">
          <w:rPr>
            <w:webHidden/>
            <w:color w:val="auto"/>
            <w:sz w:val="22"/>
            <w:szCs w:val="22"/>
          </w:rPr>
          <w:fldChar w:fldCharType="end"/>
        </w:r>
      </w:hyperlink>
    </w:p>
    <w:p w14:paraId="50F57A9C" w14:textId="4F7693F6" w:rsidR="007A21DB" w:rsidRPr="007A21DB" w:rsidRDefault="00D518BB">
      <w:pPr>
        <w:pStyle w:val="TOC3"/>
        <w:rPr>
          <w:sz w:val="22"/>
          <w:szCs w:val="22"/>
        </w:rPr>
      </w:pPr>
      <w:hyperlink w:anchor="_Toc482714533" w:history="1">
        <w:r w:rsidR="007A21DB" w:rsidRPr="007A21DB">
          <w:rPr>
            <w:rStyle w:val="Hyperlink"/>
            <w:color w:val="auto"/>
            <w:sz w:val="22"/>
            <w:szCs w:val="22"/>
          </w:rPr>
          <w:t>Item 1 – Reason for Submittal</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37</w:t>
        </w:r>
        <w:r w:rsidR="007A21DB" w:rsidRPr="007A21DB">
          <w:rPr>
            <w:webHidden/>
            <w:sz w:val="22"/>
            <w:szCs w:val="22"/>
          </w:rPr>
          <w:fldChar w:fldCharType="end"/>
        </w:r>
      </w:hyperlink>
    </w:p>
    <w:p w14:paraId="746D907B" w14:textId="1CB9707D" w:rsidR="007A21DB" w:rsidRPr="007A21DB" w:rsidRDefault="00D518BB">
      <w:pPr>
        <w:pStyle w:val="TOC3"/>
        <w:rPr>
          <w:sz w:val="22"/>
          <w:szCs w:val="22"/>
        </w:rPr>
      </w:pPr>
      <w:hyperlink w:anchor="_Toc482714534" w:history="1">
        <w:r w:rsidR="007A21DB" w:rsidRPr="007A21DB">
          <w:rPr>
            <w:rStyle w:val="Hyperlink"/>
            <w:color w:val="auto"/>
            <w:sz w:val="22"/>
            <w:szCs w:val="22"/>
          </w:rPr>
          <w:t>Item 2 – Site EPA ID Number</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39</w:t>
        </w:r>
        <w:r w:rsidR="007A21DB" w:rsidRPr="007A21DB">
          <w:rPr>
            <w:webHidden/>
            <w:sz w:val="22"/>
            <w:szCs w:val="22"/>
          </w:rPr>
          <w:fldChar w:fldCharType="end"/>
        </w:r>
      </w:hyperlink>
    </w:p>
    <w:p w14:paraId="2A4CA869" w14:textId="49D4798F" w:rsidR="007A21DB" w:rsidRPr="007A21DB" w:rsidRDefault="00D518BB">
      <w:pPr>
        <w:pStyle w:val="TOC3"/>
        <w:rPr>
          <w:sz w:val="22"/>
          <w:szCs w:val="22"/>
        </w:rPr>
      </w:pPr>
      <w:hyperlink w:anchor="_Toc482714535" w:history="1">
        <w:r w:rsidR="007A21DB" w:rsidRPr="007A21DB">
          <w:rPr>
            <w:rStyle w:val="Hyperlink"/>
            <w:color w:val="auto"/>
            <w:sz w:val="22"/>
            <w:szCs w:val="22"/>
          </w:rPr>
          <w:t>Item 3 and 4 – Site Name and Site Location Address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59E58302" w14:textId="768F2CCB" w:rsidR="007A21DB" w:rsidRPr="007A21DB" w:rsidRDefault="00D518BB">
      <w:pPr>
        <w:pStyle w:val="TOC3"/>
        <w:rPr>
          <w:sz w:val="22"/>
          <w:szCs w:val="22"/>
        </w:rPr>
      </w:pPr>
      <w:hyperlink w:anchor="_Toc482714536" w:history="1">
        <w:r w:rsidR="007A21DB" w:rsidRPr="007A21DB">
          <w:rPr>
            <w:rStyle w:val="Hyperlink"/>
            <w:color w:val="auto"/>
            <w:sz w:val="22"/>
            <w:szCs w:val="22"/>
          </w:rPr>
          <w:t>Item 5 – Site Mailing Address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54DFCCC6" w14:textId="0DED1CD9" w:rsidR="007A21DB" w:rsidRPr="007A21DB" w:rsidRDefault="00D518BB">
      <w:pPr>
        <w:pStyle w:val="TOC3"/>
        <w:rPr>
          <w:sz w:val="22"/>
          <w:szCs w:val="22"/>
        </w:rPr>
      </w:pPr>
      <w:hyperlink w:anchor="_Toc482714537" w:history="1">
        <w:r w:rsidR="007A21DB" w:rsidRPr="007A21DB">
          <w:rPr>
            <w:rStyle w:val="Hyperlink"/>
            <w:color w:val="auto"/>
            <w:sz w:val="22"/>
            <w:szCs w:val="22"/>
          </w:rPr>
          <w:t>Item 6 – Site Land Type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_Toc482714537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28BFBB19" w14:textId="0DFA93BE" w:rsidR="007A21DB" w:rsidRPr="007A21DB" w:rsidRDefault="00D518BB">
      <w:pPr>
        <w:pStyle w:val="TOC3"/>
        <w:rPr>
          <w:sz w:val="22"/>
          <w:szCs w:val="22"/>
        </w:rPr>
      </w:pPr>
      <w:hyperlink w:anchor="_Toc482714538" w:history="1">
        <w:r w:rsidR="007A21DB" w:rsidRPr="007A21DB">
          <w:rPr>
            <w:rStyle w:val="Hyperlink"/>
            <w:color w:val="auto"/>
            <w:sz w:val="22"/>
            <w:szCs w:val="22"/>
          </w:rPr>
          <w:t>Item 7 – North American Industry Classification System (NAICS) Code(s)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5E796886" w14:textId="1F7E0280" w:rsidR="007A21DB" w:rsidRPr="007A21DB" w:rsidRDefault="00D518BB">
      <w:pPr>
        <w:pStyle w:val="TOC3"/>
        <w:rPr>
          <w:sz w:val="22"/>
          <w:szCs w:val="22"/>
        </w:rPr>
      </w:pPr>
      <w:hyperlink w:anchor="_Toc482714539" w:history="1">
        <w:r w:rsidR="007A21DB" w:rsidRPr="007A21DB">
          <w:rPr>
            <w:rStyle w:val="Hyperlink"/>
            <w:color w:val="auto"/>
            <w:sz w:val="22"/>
            <w:szCs w:val="22"/>
          </w:rPr>
          <w:t>Item 8 – Site Contact Information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_Toc482714539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41</w:t>
        </w:r>
        <w:r w:rsidR="007A21DB" w:rsidRPr="007A21DB">
          <w:rPr>
            <w:webHidden/>
            <w:sz w:val="22"/>
            <w:szCs w:val="22"/>
          </w:rPr>
          <w:fldChar w:fldCharType="end"/>
        </w:r>
      </w:hyperlink>
    </w:p>
    <w:p w14:paraId="72ABD097" w14:textId="5EE15251" w:rsidR="007A21DB" w:rsidRPr="007A21DB" w:rsidRDefault="00D518BB">
      <w:pPr>
        <w:pStyle w:val="TOC3"/>
        <w:rPr>
          <w:sz w:val="22"/>
          <w:szCs w:val="22"/>
        </w:rPr>
      </w:pPr>
      <w:hyperlink w:anchor="_Toc482714540" w:history="1">
        <w:r w:rsidR="007A21DB" w:rsidRPr="007A21DB">
          <w:rPr>
            <w:rStyle w:val="Hyperlink"/>
            <w:color w:val="auto"/>
            <w:sz w:val="22"/>
            <w:szCs w:val="22"/>
          </w:rPr>
          <w:t>Item 9 – Legal Owner and Operator of the Site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41</w:t>
        </w:r>
        <w:r w:rsidR="007A21DB" w:rsidRPr="007A21DB">
          <w:rPr>
            <w:webHidden/>
            <w:sz w:val="22"/>
            <w:szCs w:val="22"/>
          </w:rPr>
          <w:fldChar w:fldCharType="end"/>
        </w:r>
      </w:hyperlink>
    </w:p>
    <w:p w14:paraId="446E30FC" w14:textId="29182CD8" w:rsidR="007A21DB" w:rsidRPr="007A21DB" w:rsidRDefault="00D518BB">
      <w:pPr>
        <w:pStyle w:val="TOC3"/>
        <w:rPr>
          <w:sz w:val="22"/>
          <w:szCs w:val="22"/>
        </w:rPr>
      </w:pPr>
      <w:hyperlink w:anchor="_Toc482714541" w:history="1">
        <w:r w:rsidR="007A21DB" w:rsidRPr="007A21DB">
          <w:rPr>
            <w:rStyle w:val="Hyperlink"/>
            <w:color w:val="auto"/>
            <w:sz w:val="22"/>
            <w:szCs w:val="22"/>
          </w:rPr>
          <w:t>Item 10 – Type of Regulated Waste Activity (At Your Site)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43</w:t>
        </w:r>
        <w:r w:rsidR="007A21DB" w:rsidRPr="007A21DB">
          <w:rPr>
            <w:webHidden/>
            <w:sz w:val="22"/>
            <w:szCs w:val="22"/>
          </w:rPr>
          <w:fldChar w:fldCharType="end"/>
        </w:r>
      </w:hyperlink>
    </w:p>
    <w:p w14:paraId="5259FE66" w14:textId="54224C7D" w:rsidR="007A21DB" w:rsidRPr="007A21DB" w:rsidRDefault="00D518BB">
      <w:pPr>
        <w:pStyle w:val="TOC3"/>
        <w:rPr>
          <w:sz w:val="22"/>
          <w:szCs w:val="22"/>
        </w:rPr>
      </w:pPr>
      <w:hyperlink w:anchor="_Toc482714542" w:history="1">
        <w:r w:rsidR="007A21DB" w:rsidRPr="007A21DB">
          <w:rPr>
            <w:rStyle w:val="Hyperlink"/>
            <w:color w:val="auto"/>
            <w:sz w:val="22"/>
            <w:szCs w:val="22"/>
          </w:rPr>
          <w:t>Item 11– Additional Regulated Waste Activities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48</w:t>
        </w:r>
        <w:r w:rsidR="007A21DB" w:rsidRPr="007A21DB">
          <w:rPr>
            <w:webHidden/>
            <w:sz w:val="22"/>
            <w:szCs w:val="22"/>
          </w:rPr>
          <w:fldChar w:fldCharType="end"/>
        </w:r>
      </w:hyperlink>
    </w:p>
    <w:p w14:paraId="61817A80" w14:textId="03EA4FEB" w:rsidR="007A21DB" w:rsidRPr="007A21DB" w:rsidRDefault="00D518BB">
      <w:pPr>
        <w:pStyle w:val="TOC3"/>
        <w:rPr>
          <w:sz w:val="22"/>
          <w:szCs w:val="22"/>
        </w:rPr>
      </w:pPr>
      <w:hyperlink w:anchor="_Toc482714543" w:history="1">
        <w:r w:rsidR="007A21DB" w:rsidRPr="007A21DB">
          <w:rPr>
            <w:rStyle w:val="Hyperlink"/>
            <w:color w:val="auto"/>
            <w:sz w:val="22"/>
            <w:szCs w:val="22"/>
          </w:rPr>
          <w:t>Item 12 – Eligible Academic Entities With Laboratories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51</w:t>
        </w:r>
        <w:r w:rsidR="007A21DB" w:rsidRPr="007A21DB">
          <w:rPr>
            <w:webHidden/>
            <w:sz w:val="22"/>
            <w:szCs w:val="22"/>
          </w:rPr>
          <w:fldChar w:fldCharType="end"/>
        </w:r>
      </w:hyperlink>
    </w:p>
    <w:p w14:paraId="3F456C79" w14:textId="7B2CD9D3" w:rsidR="007A21DB" w:rsidRPr="007A21DB" w:rsidRDefault="00D518BB">
      <w:pPr>
        <w:pStyle w:val="TOC3"/>
        <w:rPr>
          <w:sz w:val="22"/>
          <w:szCs w:val="22"/>
        </w:rPr>
      </w:pPr>
      <w:hyperlink w:anchor="_Toc482714544" w:history="1">
        <w:r w:rsidR="007A21DB" w:rsidRPr="007A21DB">
          <w:rPr>
            <w:rStyle w:val="Hyperlink"/>
            <w:color w:val="auto"/>
            <w:sz w:val="22"/>
            <w:szCs w:val="22"/>
          </w:rPr>
          <w:t>Item 13 – Episodic Generation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53</w:t>
        </w:r>
        <w:r w:rsidR="007A21DB" w:rsidRPr="007A21DB">
          <w:rPr>
            <w:webHidden/>
            <w:sz w:val="22"/>
            <w:szCs w:val="22"/>
          </w:rPr>
          <w:fldChar w:fldCharType="end"/>
        </w:r>
      </w:hyperlink>
    </w:p>
    <w:p w14:paraId="655F2DFA" w14:textId="182F8DBC" w:rsidR="007A21DB" w:rsidRPr="007A21DB" w:rsidRDefault="00D518BB">
      <w:pPr>
        <w:pStyle w:val="TOC3"/>
        <w:rPr>
          <w:sz w:val="22"/>
          <w:szCs w:val="22"/>
        </w:rPr>
      </w:pPr>
      <w:hyperlink w:anchor="_Toc482714545" w:history="1">
        <w:r w:rsidR="007A21DB" w:rsidRPr="007A21DB">
          <w:rPr>
            <w:rStyle w:val="Hyperlink"/>
            <w:color w:val="auto"/>
            <w:sz w:val="22"/>
            <w:szCs w:val="22"/>
          </w:rPr>
          <w:t>Item 14 – LQG Consolidation of VSQG Hazardous Waste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54</w:t>
        </w:r>
        <w:r w:rsidR="007A21DB" w:rsidRPr="007A21DB">
          <w:rPr>
            <w:webHidden/>
            <w:sz w:val="22"/>
            <w:szCs w:val="22"/>
          </w:rPr>
          <w:fldChar w:fldCharType="end"/>
        </w:r>
      </w:hyperlink>
    </w:p>
    <w:p w14:paraId="0F73CFBA" w14:textId="49C22804" w:rsidR="007A21DB" w:rsidRPr="007A21DB" w:rsidRDefault="00D518BB">
      <w:pPr>
        <w:pStyle w:val="TOC3"/>
        <w:rPr>
          <w:sz w:val="22"/>
          <w:szCs w:val="22"/>
        </w:rPr>
      </w:pPr>
      <w:hyperlink w:anchor="_Toc482714546" w:history="1">
        <w:r w:rsidR="007A21DB" w:rsidRPr="007A21DB">
          <w:rPr>
            <w:rStyle w:val="Hyperlink"/>
            <w:color w:val="auto"/>
            <w:sz w:val="22"/>
            <w:szCs w:val="22"/>
          </w:rPr>
          <w:t>Item 15 – Notification Of LQG Site Closure For A Central Accumulation Area (CAA) Or Entire Facility</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55</w:t>
        </w:r>
        <w:r w:rsidR="007A21DB" w:rsidRPr="007A21DB">
          <w:rPr>
            <w:webHidden/>
            <w:sz w:val="22"/>
            <w:szCs w:val="22"/>
          </w:rPr>
          <w:fldChar w:fldCharType="end"/>
        </w:r>
      </w:hyperlink>
    </w:p>
    <w:p w14:paraId="68F4C85E" w14:textId="68A37E8B" w:rsidR="007A21DB" w:rsidRPr="007A21DB" w:rsidRDefault="00D518BB">
      <w:pPr>
        <w:pStyle w:val="TOC3"/>
        <w:rPr>
          <w:sz w:val="22"/>
          <w:szCs w:val="22"/>
        </w:rPr>
      </w:pPr>
      <w:hyperlink w:anchor="_Toc482714547" w:history="1">
        <w:r w:rsidR="007A21DB" w:rsidRPr="007A21DB">
          <w:rPr>
            <w:rStyle w:val="Hyperlink"/>
            <w:color w:val="auto"/>
            <w:sz w:val="22"/>
            <w:szCs w:val="22"/>
          </w:rPr>
          <w:t>Item 16 – Notification of Hazardous Secondary Material (HSM) Activity</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_Toc482714547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55</w:t>
        </w:r>
        <w:r w:rsidR="007A21DB" w:rsidRPr="007A21DB">
          <w:rPr>
            <w:webHidden/>
            <w:sz w:val="22"/>
            <w:szCs w:val="22"/>
          </w:rPr>
          <w:fldChar w:fldCharType="end"/>
        </w:r>
      </w:hyperlink>
    </w:p>
    <w:p w14:paraId="11B7A806" w14:textId="4D7D39E3" w:rsidR="007A21DB" w:rsidRPr="007A21DB" w:rsidRDefault="00D518BB">
      <w:pPr>
        <w:pStyle w:val="TOC3"/>
        <w:rPr>
          <w:sz w:val="22"/>
          <w:szCs w:val="22"/>
        </w:rPr>
      </w:pPr>
      <w:hyperlink w:anchor="_Toc482714548" w:history="1">
        <w:r w:rsidR="007A21DB" w:rsidRPr="007A21DB">
          <w:rPr>
            <w:rStyle w:val="Hyperlink"/>
            <w:color w:val="auto"/>
            <w:sz w:val="22"/>
            <w:szCs w:val="22"/>
          </w:rPr>
          <w:t>Item 17 – Electronic Manifest Broker</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56</w:t>
        </w:r>
        <w:r w:rsidR="007A21DB" w:rsidRPr="007A21DB">
          <w:rPr>
            <w:webHidden/>
            <w:sz w:val="22"/>
            <w:szCs w:val="22"/>
          </w:rPr>
          <w:fldChar w:fldCharType="end"/>
        </w:r>
      </w:hyperlink>
    </w:p>
    <w:p w14:paraId="4DB5BAE8" w14:textId="1189AA58" w:rsidR="007A21DB" w:rsidRPr="007A21DB" w:rsidRDefault="00D518BB">
      <w:pPr>
        <w:pStyle w:val="TOC3"/>
        <w:rPr>
          <w:sz w:val="22"/>
          <w:szCs w:val="22"/>
        </w:rPr>
      </w:pPr>
      <w:hyperlink w:anchor="_Toc482714549" w:history="1">
        <w:r w:rsidR="007A21DB" w:rsidRPr="007A21DB">
          <w:rPr>
            <w:rStyle w:val="Hyperlink"/>
            <w:color w:val="auto"/>
            <w:sz w:val="22"/>
            <w:szCs w:val="22"/>
          </w:rPr>
          <w:t>Item 18 – Comments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_Toc482714549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56</w:t>
        </w:r>
        <w:r w:rsidR="007A21DB" w:rsidRPr="007A21DB">
          <w:rPr>
            <w:webHidden/>
            <w:sz w:val="22"/>
            <w:szCs w:val="22"/>
          </w:rPr>
          <w:fldChar w:fldCharType="end"/>
        </w:r>
      </w:hyperlink>
    </w:p>
    <w:p w14:paraId="4FD0301F" w14:textId="40C0D156" w:rsidR="007A21DB" w:rsidRPr="007A21DB" w:rsidRDefault="00D518BB">
      <w:pPr>
        <w:pStyle w:val="TOC3"/>
        <w:rPr>
          <w:sz w:val="22"/>
          <w:szCs w:val="22"/>
        </w:rPr>
      </w:pPr>
      <w:hyperlink w:anchor="_Toc482714550" w:history="1">
        <w:r w:rsidR="007A21DB" w:rsidRPr="007A21DB">
          <w:rPr>
            <w:rStyle w:val="Hyperlink"/>
            <w:color w:val="auto"/>
            <w:sz w:val="22"/>
            <w:szCs w:val="22"/>
          </w:rPr>
          <w:t>Item 19 – Certification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56</w:t>
        </w:r>
        <w:r w:rsidR="007A21DB" w:rsidRPr="007A21DB">
          <w:rPr>
            <w:webHidden/>
            <w:sz w:val="22"/>
            <w:szCs w:val="22"/>
          </w:rPr>
          <w:fldChar w:fldCharType="end"/>
        </w:r>
      </w:hyperlink>
    </w:p>
    <w:p w14:paraId="0ED412F1" w14:textId="77777777" w:rsidR="007A21DB" w:rsidRDefault="007A21DB">
      <w:pPr>
        <w:pStyle w:val="TOC1"/>
        <w:rPr>
          <w:rStyle w:val="Hyperlink"/>
          <w:b w:val="0"/>
          <w:color w:val="auto"/>
          <w:sz w:val="22"/>
          <w:szCs w:val="22"/>
        </w:rPr>
      </w:pPr>
    </w:p>
    <w:p w14:paraId="00D2E6F0" w14:textId="07E62110" w:rsidR="007A21DB" w:rsidRPr="007A21DB" w:rsidRDefault="00D518BB">
      <w:pPr>
        <w:pStyle w:val="TOC1"/>
        <w:rPr>
          <w:b w:val="0"/>
          <w:sz w:val="22"/>
          <w:szCs w:val="22"/>
        </w:rPr>
      </w:pPr>
      <w:hyperlink w:anchor="_Toc482714551" w:history="1">
        <w:r w:rsidR="007A21DB" w:rsidRPr="007A21DB">
          <w:rPr>
            <w:rStyle w:val="Hyperlink"/>
            <w:b w:val="0"/>
            <w:color w:val="auto"/>
            <w:sz w:val="22"/>
            <w:szCs w:val="22"/>
          </w:rPr>
          <w:t>Addendum to</w:t>
        </w:r>
        <w:r w:rsidR="007A21DB">
          <w:rPr>
            <w:rStyle w:val="Hyperlink"/>
            <w:b w:val="0"/>
            <w:color w:val="auto"/>
            <w:sz w:val="22"/>
            <w:szCs w:val="22"/>
          </w:rPr>
          <w:t xml:space="preserve"> the Site Id Form: </w:t>
        </w:r>
        <w:r w:rsidR="007A21DB" w:rsidRPr="007A21DB">
          <w:rPr>
            <w:rStyle w:val="Hyperlink"/>
            <w:b w:val="0"/>
            <w:color w:val="auto"/>
            <w:sz w:val="22"/>
            <w:szCs w:val="22"/>
          </w:rPr>
          <w:t>Notification of Hazardous Secondary Material (HSM) Activity</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_Toc482714551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58</w:t>
        </w:r>
        <w:r w:rsidR="007A21DB" w:rsidRPr="007A21DB">
          <w:rPr>
            <w:b w:val="0"/>
            <w:webHidden/>
            <w:sz w:val="22"/>
            <w:szCs w:val="22"/>
          </w:rPr>
          <w:fldChar w:fldCharType="end"/>
        </w:r>
      </w:hyperlink>
    </w:p>
    <w:p w14:paraId="35F23837" w14:textId="5127F1A5" w:rsidR="007A21DB" w:rsidRPr="007A21DB" w:rsidRDefault="00D518BB">
      <w:pPr>
        <w:pStyle w:val="TOC3"/>
        <w:rPr>
          <w:sz w:val="22"/>
          <w:szCs w:val="22"/>
        </w:rPr>
      </w:pPr>
      <w:hyperlink w:anchor="_Toc482714552" w:history="1">
        <w:r w:rsidR="007A21DB" w:rsidRPr="007A21DB">
          <w:rPr>
            <w:rStyle w:val="Hyperlink"/>
            <w:color w:val="auto"/>
            <w:sz w:val="22"/>
            <w:szCs w:val="22"/>
          </w:rPr>
          <w:t>You Must Fill Out this Section if:</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58</w:t>
        </w:r>
        <w:r w:rsidR="007A21DB" w:rsidRPr="007A21DB">
          <w:rPr>
            <w:webHidden/>
            <w:sz w:val="22"/>
            <w:szCs w:val="22"/>
          </w:rPr>
          <w:fldChar w:fldCharType="end"/>
        </w:r>
      </w:hyperlink>
    </w:p>
    <w:p w14:paraId="28636435" w14:textId="4CEE595F" w:rsidR="007A21DB" w:rsidRPr="007A21DB" w:rsidRDefault="00D518BB">
      <w:pPr>
        <w:pStyle w:val="TOC3"/>
        <w:rPr>
          <w:sz w:val="22"/>
          <w:szCs w:val="22"/>
        </w:rPr>
      </w:pPr>
      <w:hyperlink w:anchor="_Toc482714553" w:history="1">
        <w:r w:rsidR="007A21DB" w:rsidRPr="007A21DB">
          <w:rPr>
            <w:rStyle w:val="Hyperlink"/>
            <w:color w:val="auto"/>
            <w:sz w:val="22"/>
            <w:szCs w:val="22"/>
          </w:rPr>
          <w:t>Item 1 – Reason for Notification (include dates where requested)</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59</w:t>
        </w:r>
        <w:r w:rsidR="007A21DB" w:rsidRPr="007A21DB">
          <w:rPr>
            <w:webHidden/>
            <w:sz w:val="22"/>
            <w:szCs w:val="22"/>
          </w:rPr>
          <w:fldChar w:fldCharType="end"/>
        </w:r>
      </w:hyperlink>
    </w:p>
    <w:p w14:paraId="08081C79" w14:textId="386F3CE0" w:rsidR="007A21DB" w:rsidRPr="007A21DB" w:rsidRDefault="00D518BB">
      <w:pPr>
        <w:pStyle w:val="TOC3"/>
        <w:rPr>
          <w:sz w:val="22"/>
          <w:szCs w:val="22"/>
        </w:rPr>
      </w:pPr>
      <w:hyperlink w:anchor="_Toc482714554" w:history="1">
        <w:r w:rsidR="007A21DB" w:rsidRPr="007A21DB">
          <w:rPr>
            <w:rStyle w:val="Hyperlink"/>
            <w:color w:val="auto"/>
            <w:sz w:val="22"/>
            <w:szCs w:val="22"/>
          </w:rPr>
          <w:t>Item 2 – Description of Excluded Hazardous Secondary Material (HSM) Activity</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60</w:t>
        </w:r>
        <w:r w:rsidR="007A21DB" w:rsidRPr="007A21DB">
          <w:rPr>
            <w:webHidden/>
            <w:sz w:val="22"/>
            <w:szCs w:val="22"/>
          </w:rPr>
          <w:fldChar w:fldCharType="end"/>
        </w:r>
      </w:hyperlink>
    </w:p>
    <w:p w14:paraId="2269A4B7" w14:textId="77777777" w:rsidR="007A21DB" w:rsidRDefault="007A21DB">
      <w:pPr>
        <w:pStyle w:val="TOC1"/>
        <w:rPr>
          <w:rStyle w:val="Hyperlink"/>
          <w:b w:val="0"/>
          <w:color w:val="auto"/>
          <w:sz w:val="22"/>
          <w:szCs w:val="22"/>
        </w:rPr>
      </w:pPr>
    </w:p>
    <w:p w14:paraId="3A3911EB" w14:textId="78885D21" w:rsidR="007A21DB" w:rsidRPr="007A21DB" w:rsidRDefault="00D518BB">
      <w:pPr>
        <w:pStyle w:val="TOC1"/>
        <w:rPr>
          <w:b w:val="0"/>
          <w:sz w:val="22"/>
          <w:szCs w:val="22"/>
        </w:rPr>
      </w:pPr>
      <w:hyperlink w:anchor="_Toc482714555" w:history="1">
        <w:r w:rsidR="007A21DB" w:rsidRPr="007A21DB">
          <w:rPr>
            <w:rStyle w:val="Hyperlink"/>
            <w:b w:val="0"/>
            <w:color w:val="auto"/>
            <w:sz w:val="22"/>
            <w:szCs w:val="22"/>
          </w:rPr>
          <w:t>Addendum to the Site Identification Form:  LQG Consolidation of VSQGs Hazardous Wastes</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_Toc482714555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64</w:t>
        </w:r>
        <w:r w:rsidR="007A21DB" w:rsidRPr="007A21DB">
          <w:rPr>
            <w:b w:val="0"/>
            <w:webHidden/>
            <w:sz w:val="22"/>
            <w:szCs w:val="22"/>
          </w:rPr>
          <w:fldChar w:fldCharType="end"/>
        </w:r>
      </w:hyperlink>
    </w:p>
    <w:p w14:paraId="3A71348C" w14:textId="0E8D11C8" w:rsidR="007A21DB" w:rsidRPr="007A21DB" w:rsidRDefault="00D518BB">
      <w:pPr>
        <w:pStyle w:val="TOC3"/>
        <w:rPr>
          <w:sz w:val="22"/>
          <w:szCs w:val="22"/>
        </w:rPr>
      </w:pPr>
      <w:hyperlink w:anchor="_Toc482714556" w:history="1">
        <w:r w:rsidR="007A21DB" w:rsidRPr="007A21DB">
          <w:rPr>
            <w:rStyle w:val="Hyperlink"/>
            <w:color w:val="auto"/>
            <w:sz w:val="22"/>
            <w:szCs w:val="22"/>
          </w:rPr>
          <w:t>You Must Fill Out this Section if:</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64</w:t>
        </w:r>
        <w:r w:rsidR="007A21DB" w:rsidRPr="007A21DB">
          <w:rPr>
            <w:webHidden/>
            <w:sz w:val="22"/>
            <w:szCs w:val="22"/>
          </w:rPr>
          <w:fldChar w:fldCharType="end"/>
        </w:r>
      </w:hyperlink>
    </w:p>
    <w:p w14:paraId="23F99FF9" w14:textId="3A1C3D38" w:rsidR="007A21DB" w:rsidRPr="007A21DB" w:rsidRDefault="00D518BB">
      <w:pPr>
        <w:pStyle w:val="TOC3"/>
        <w:rPr>
          <w:sz w:val="22"/>
          <w:szCs w:val="22"/>
        </w:rPr>
      </w:pPr>
      <w:hyperlink w:anchor="_Toc482714557" w:history="1">
        <w:r w:rsidR="007A21DB" w:rsidRPr="007A21DB">
          <w:rPr>
            <w:rStyle w:val="Hyperlink"/>
            <w:color w:val="auto"/>
            <w:sz w:val="22"/>
            <w:szCs w:val="22"/>
          </w:rPr>
          <w:t>Item A – EPA ID Number</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_Toc482714557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64</w:t>
        </w:r>
        <w:r w:rsidR="007A21DB" w:rsidRPr="007A21DB">
          <w:rPr>
            <w:webHidden/>
            <w:sz w:val="22"/>
            <w:szCs w:val="22"/>
          </w:rPr>
          <w:fldChar w:fldCharType="end"/>
        </w:r>
      </w:hyperlink>
    </w:p>
    <w:p w14:paraId="3A7AE761" w14:textId="26566570" w:rsidR="007A21DB" w:rsidRPr="007A21DB" w:rsidRDefault="00D518BB">
      <w:pPr>
        <w:pStyle w:val="TOC3"/>
        <w:rPr>
          <w:sz w:val="22"/>
          <w:szCs w:val="22"/>
        </w:rPr>
      </w:pPr>
      <w:hyperlink w:anchor="_Toc482714558" w:history="1">
        <w:r w:rsidR="007A21DB" w:rsidRPr="007A21DB">
          <w:rPr>
            <w:rStyle w:val="Hyperlink"/>
            <w:color w:val="auto"/>
            <w:sz w:val="22"/>
            <w:szCs w:val="22"/>
          </w:rPr>
          <w:t>Item B – Site Name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64</w:t>
        </w:r>
        <w:r w:rsidR="007A21DB" w:rsidRPr="007A21DB">
          <w:rPr>
            <w:webHidden/>
            <w:sz w:val="22"/>
            <w:szCs w:val="22"/>
          </w:rPr>
          <w:fldChar w:fldCharType="end"/>
        </w:r>
      </w:hyperlink>
    </w:p>
    <w:p w14:paraId="180B3880" w14:textId="66E8E79D" w:rsidR="007A21DB" w:rsidRPr="007A21DB" w:rsidRDefault="00D518BB">
      <w:pPr>
        <w:pStyle w:val="TOC3"/>
        <w:rPr>
          <w:sz w:val="22"/>
          <w:szCs w:val="22"/>
        </w:rPr>
      </w:pPr>
      <w:hyperlink w:anchor="_Toc482714559" w:history="1">
        <w:r w:rsidR="007A21DB" w:rsidRPr="007A21DB">
          <w:rPr>
            <w:rStyle w:val="Hyperlink"/>
            <w:color w:val="auto"/>
            <w:sz w:val="22"/>
            <w:szCs w:val="22"/>
          </w:rPr>
          <w:t>Item C through F – Site Location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_Toc482714559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64</w:t>
        </w:r>
        <w:r w:rsidR="007A21DB" w:rsidRPr="007A21DB">
          <w:rPr>
            <w:webHidden/>
            <w:sz w:val="22"/>
            <w:szCs w:val="22"/>
          </w:rPr>
          <w:fldChar w:fldCharType="end"/>
        </w:r>
      </w:hyperlink>
    </w:p>
    <w:p w14:paraId="01834C30" w14:textId="1D612C41" w:rsidR="007A21DB" w:rsidRPr="007A21DB" w:rsidRDefault="00D518BB">
      <w:pPr>
        <w:pStyle w:val="TOC3"/>
        <w:rPr>
          <w:sz w:val="22"/>
          <w:szCs w:val="22"/>
        </w:rPr>
      </w:pPr>
      <w:hyperlink w:anchor="_Toc482714560" w:history="1">
        <w:r w:rsidR="007A21DB" w:rsidRPr="007A21DB">
          <w:rPr>
            <w:rStyle w:val="Hyperlink"/>
            <w:color w:val="auto"/>
            <w:sz w:val="22"/>
            <w:szCs w:val="22"/>
          </w:rPr>
          <w:t>Item G thru I – VSQG Contact Phone Number, Contact Name, And Contact Email</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_Toc482714560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64</w:t>
        </w:r>
        <w:r w:rsidR="007A21DB" w:rsidRPr="007A21DB">
          <w:rPr>
            <w:webHidden/>
            <w:sz w:val="22"/>
            <w:szCs w:val="22"/>
          </w:rPr>
          <w:fldChar w:fldCharType="end"/>
        </w:r>
      </w:hyperlink>
    </w:p>
    <w:p w14:paraId="22BA7814" w14:textId="77777777" w:rsidR="007A21DB" w:rsidRDefault="007A21DB">
      <w:pPr>
        <w:pStyle w:val="TOC1"/>
        <w:rPr>
          <w:rStyle w:val="Hyperlink"/>
          <w:b w:val="0"/>
          <w:color w:val="auto"/>
          <w:sz w:val="22"/>
          <w:szCs w:val="22"/>
        </w:rPr>
      </w:pPr>
    </w:p>
    <w:p w14:paraId="250E7E11" w14:textId="268DA332" w:rsidR="007A21DB" w:rsidRPr="007A21DB" w:rsidRDefault="00D518BB">
      <w:pPr>
        <w:pStyle w:val="TOC1"/>
        <w:rPr>
          <w:b w:val="0"/>
          <w:sz w:val="22"/>
          <w:szCs w:val="22"/>
        </w:rPr>
      </w:pPr>
      <w:hyperlink w:anchor="_Toc482714561" w:history="1">
        <w:r w:rsidR="007A21DB" w:rsidRPr="007A21DB">
          <w:rPr>
            <w:rStyle w:val="Hyperlink"/>
            <w:b w:val="0"/>
            <w:color w:val="auto"/>
            <w:sz w:val="22"/>
            <w:szCs w:val="22"/>
          </w:rPr>
          <w:t>Addendum to the Site Identification Form:  Episodic Generator</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_Toc482714561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65</w:t>
        </w:r>
        <w:r w:rsidR="007A21DB" w:rsidRPr="007A21DB">
          <w:rPr>
            <w:b w:val="0"/>
            <w:webHidden/>
            <w:sz w:val="22"/>
            <w:szCs w:val="22"/>
          </w:rPr>
          <w:fldChar w:fldCharType="end"/>
        </w:r>
      </w:hyperlink>
    </w:p>
    <w:p w14:paraId="38072799" w14:textId="134694BC" w:rsidR="007A21DB" w:rsidRPr="007A21DB" w:rsidRDefault="00D518BB">
      <w:pPr>
        <w:pStyle w:val="TOC3"/>
        <w:rPr>
          <w:sz w:val="22"/>
          <w:szCs w:val="22"/>
        </w:rPr>
      </w:pPr>
      <w:hyperlink w:anchor="_Toc482714562" w:history="1">
        <w:r w:rsidR="007A21DB" w:rsidRPr="007A21DB">
          <w:rPr>
            <w:rStyle w:val="Hyperlink"/>
            <w:color w:val="auto"/>
            <w:sz w:val="22"/>
            <w:szCs w:val="22"/>
          </w:rPr>
          <w:t>You Must Fill Out this Section if:</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_Toc482714562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65</w:t>
        </w:r>
        <w:r w:rsidR="007A21DB" w:rsidRPr="007A21DB">
          <w:rPr>
            <w:webHidden/>
            <w:sz w:val="22"/>
            <w:szCs w:val="22"/>
          </w:rPr>
          <w:fldChar w:fldCharType="end"/>
        </w:r>
      </w:hyperlink>
    </w:p>
    <w:p w14:paraId="0586DA43" w14:textId="6D969E60" w:rsidR="007A21DB" w:rsidRPr="007A21DB" w:rsidRDefault="00D518BB">
      <w:pPr>
        <w:pStyle w:val="TOC3"/>
        <w:rPr>
          <w:sz w:val="22"/>
          <w:szCs w:val="22"/>
        </w:rPr>
      </w:pPr>
      <w:hyperlink w:anchor="_Toc482714563" w:history="1">
        <w:r w:rsidR="007A21DB" w:rsidRPr="007A21DB">
          <w:rPr>
            <w:rStyle w:val="Hyperlink"/>
            <w:color w:val="auto"/>
            <w:sz w:val="22"/>
            <w:szCs w:val="22"/>
          </w:rPr>
          <w:t>Episodic Event</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_Toc482714563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65</w:t>
        </w:r>
        <w:r w:rsidR="007A21DB" w:rsidRPr="007A21DB">
          <w:rPr>
            <w:webHidden/>
            <w:sz w:val="22"/>
            <w:szCs w:val="22"/>
          </w:rPr>
          <w:fldChar w:fldCharType="end"/>
        </w:r>
      </w:hyperlink>
    </w:p>
    <w:p w14:paraId="216FE4A7" w14:textId="7C9878B1" w:rsidR="007A21DB" w:rsidRPr="007A21DB" w:rsidRDefault="00D518BB">
      <w:pPr>
        <w:pStyle w:val="TOC3"/>
        <w:rPr>
          <w:sz w:val="22"/>
          <w:szCs w:val="22"/>
        </w:rPr>
      </w:pPr>
      <w:hyperlink w:anchor="_Toc482714564" w:history="1">
        <w:r w:rsidR="007A21DB" w:rsidRPr="007A21DB">
          <w:rPr>
            <w:rStyle w:val="Hyperlink"/>
            <w:color w:val="auto"/>
            <w:sz w:val="22"/>
            <w:szCs w:val="22"/>
          </w:rPr>
          <w:t>Waste 1 - 3</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_Toc482714564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66</w:t>
        </w:r>
        <w:r w:rsidR="007A21DB" w:rsidRPr="007A21DB">
          <w:rPr>
            <w:webHidden/>
            <w:sz w:val="22"/>
            <w:szCs w:val="22"/>
          </w:rPr>
          <w:fldChar w:fldCharType="end"/>
        </w:r>
      </w:hyperlink>
    </w:p>
    <w:p w14:paraId="3725BCCC" w14:textId="77777777" w:rsidR="007A21DB" w:rsidRDefault="007A21DB">
      <w:pPr>
        <w:pStyle w:val="TOC1"/>
        <w:rPr>
          <w:rStyle w:val="Hyperlink"/>
          <w:b w:val="0"/>
          <w:color w:val="auto"/>
          <w:sz w:val="22"/>
          <w:szCs w:val="22"/>
        </w:rPr>
      </w:pPr>
    </w:p>
    <w:p w14:paraId="5CA3A9DE" w14:textId="538F2FB3" w:rsidR="007A21DB" w:rsidRPr="007A21DB" w:rsidRDefault="00D518BB">
      <w:pPr>
        <w:pStyle w:val="TOC1"/>
        <w:rPr>
          <w:b w:val="0"/>
          <w:sz w:val="22"/>
          <w:szCs w:val="22"/>
        </w:rPr>
      </w:pPr>
      <w:hyperlink w:anchor="_Toc482714565" w:history="1">
        <w:r w:rsidR="007A21DB" w:rsidRPr="007A21DB">
          <w:rPr>
            <w:rStyle w:val="Hyperlink"/>
            <w:color w:val="auto"/>
            <w:sz w:val="22"/>
            <w:szCs w:val="22"/>
          </w:rPr>
          <w:t>SECTION 5</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_Toc482714565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67</w:t>
        </w:r>
        <w:r w:rsidR="007A21DB" w:rsidRPr="007A21DB">
          <w:rPr>
            <w:b w:val="0"/>
            <w:webHidden/>
            <w:sz w:val="22"/>
            <w:szCs w:val="22"/>
          </w:rPr>
          <w:fldChar w:fldCharType="end"/>
        </w:r>
      </w:hyperlink>
    </w:p>
    <w:p w14:paraId="0DB88344" w14:textId="6FB7FA08" w:rsidR="007A21DB" w:rsidRPr="007A21DB" w:rsidRDefault="00D518BB">
      <w:pPr>
        <w:pStyle w:val="TOC1"/>
        <w:rPr>
          <w:b w:val="0"/>
          <w:sz w:val="22"/>
          <w:szCs w:val="22"/>
        </w:rPr>
      </w:pPr>
      <w:hyperlink w:anchor="_Toc482714566" w:history="1">
        <w:r w:rsidR="007A21DB" w:rsidRPr="007A21DB">
          <w:rPr>
            <w:rStyle w:val="Hyperlink"/>
            <w:color w:val="auto"/>
            <w:sz w:val="22"/>
            <w:szCs w:val="22"/>
          </w:rPr>
          <w:t>Waste Generation And Management (GM) Form (8700-13 A/B)</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_Toc482714566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67</w:t>
        </w:r>
        <w:r w:rsidR="007A21DB" w:rsidRPr="007A21DB">
          <w:rPr>
            <w:b w:val="0"/>
            <w:webHidden/>
            <w:sz w:val="22"/>
            <w:szCs w:val="22"/>
          </w:rPr>
          <w:fldChar w:fldCharType="end"/>
        </w:r>
      </w:hyperlink>
    </w:p>
    <w:p w14:paraId="7A908477" w14:textId="6DAF5FD7" w:rsidR="007A21DB" w:rsidRPr="007A21DB" w:rsidRDefault="00D518BB">
      <w:pPr>
        <w:pStyle w:val="TOC2"/>
        <w:rPr>
          <w:color w:val="auto"/>
          <w:sz w:val="22"/>
          <w:szCs w:val="22"/>
        </w:rPr>
      </w:pPr>
      <w:hyperlink w:anchor="_Toc482714567" w:history="1">
        <w:r w:rsidR="007A21DB" w:rsidRPr="007A21DB">
          <w:rPr>
            <w:rStyle w:val="Hyperlink"/>
            <w:color w:val="auto"/>
            <w:sz w:val="22"/>
            <w:szCs w:val="22"/>
          </w:rPr>
          <w:t>Instructions For Filling Out The Waste Generation And Management (GM)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_Toc482714567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68</w:t>
        </w:r>
        <w:r w:rsidR="007A21DB" w:rsidRPr="007A21DB">
          <w:rPr>
            <w:webHidden/>
            <w:color w:val="auto"/>
            <w:sz w:val="22"/>
            <w:szCs w:val="22"/>
          </w:rPr>
          <w:fldChar w:fldCharType="end"/>
        </w:r>
      </w:hyperlink>
    </w:p>
    <w:p w14:paraId="1536D559" w14:textId="14F8FD1E" w:rsidR="007A21DB" w:rsidRPr="007A21DB" w:rsidRDefault="00D518BB">
      <w:pPr>
        <w:pStyle w:val="TOC3"/>
        <w:rPr>
          <w:sz w:val="22"/>
          <w:szCs w:val="22"/>
        </w:rPr>
      </w:pPr>
      <w:hyperlink w:anchor="_Toc482714568" w:history="1">
        <w:r w:rsidR="007A21DB" w:rsidRPr="007A21DB">
          <w:rPr>
            <w:rStyle w:val="Hyperlink"/>
            <w:color w:val="auto"/>
            <w:sz w:val="22"/>
            <w:szCs w:val="22"/>
          </w:rPr>
          <w:t>Who Must Submit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_Toc482714568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68</w:t>
        </w:r>
        <w:r w:rsidR="007A21DB" w:rsidRPr="007A21DB">
          <w:rPr>
            <w:webHidden/>
            <w:sz w:val="22"/>
            <w:szCs w:val="22"/>
          </w:rPr>
          <w:fldChar w:fldCharType="end"/>
        </w:r>
      </w:hyperlink>
    </w:p>
    <w:p w14:paraId="73A38495" w14:textId="34CB7486" w:rsidR="007A21DB" w:rsidRPr="007A21DB" w:rsidRDefault="00D518BB">
      <w:pPr>
        <w:pStyle w:val="TOC3"/>
        <w:rPr>
          <w:sz w:val="22"/>
          <w:szCs w:val="22"/>
        </w:rPr>
      </w:pPr>
      <w:hyperlink w:anchor="_Toc482714569" w:history="1">
        <w:r w:rsidR="007A21DB" w:rsidRPr="007A21DB">
          <w:rPr>
            <w:rStyle w:val="Hyperlink"/>
            <w:color w:val="auto"/>
            <w:sz w:val="22"/>
            <w:szCs w:val="22"/>
          </w:rPr>
          <w:t>Purpose of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_Toc482714569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68</w:t>
        </w:r>
        <w:r w:rsidR="007A21DB" w:rsidRPr="007A21DB">
          <w:rPr>
            <w:webHidden/>
            <w:sz w:val="22"/>
            <w:szCs w:val="22"/>
          </w:rPr>
          <w:fldChar w:fldCharType="end"/>
        </w:r>
      </w:hyperlink>
    </w:p>
    <w:p w14:paraId="63222C62" w14:textId="2E3D13E4" w:rsidR="007A21DB" w:rsidRPr="007A21DB" w:rsidRDefault="00D518BB">
      <w:pPr>
        <w:pStyle w:val="TOC3"/>
        <w:rPr>
          <w:sz w:val="22"/>
          <w:szCs w:val="22"/>
        </w:rPr>
      </w:pPr>
      <w:hyperlink w:anchor="_Toc482714570" w:history="1">
        <w:r w:rsidR="007A21DB" w:rsidRPr="007A21DB">
          <w:rPr>
            <w:rStyle w:val="Hyperlink"/>
            <w:color w:val="auto"/>
            <w:sz w:val="22"/>
            <w:szCs w:val="22"/>
          </w:rPr>
          <w:t>How to Fill Out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_Toc482714570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68</w:t>
        </w:r>
        <w:r w:rsidR="007A21DB" w:rsidRPr="007A21DB">
          <w:rPr>
            <w:webHidden/>
            <w:sz w:val="22"/>
            <w:szCs w:val="22"/>
          </w:rPr>
          <w:fldChar w:fldCharType="end"/>
        </w:r>
      </w:hyperlink>
    </w:p>
    <w:p w14:paraId="310D86F1" w14:textId="32F1A5F6" w:rsidR="007A21DB" w:rsidRPr="007A21DB" w:rsidRDefault="00D518BB">
      <w:pPr>
        <w:pStyle w:val="TOC3"/>
        <w:rPr>
          <w:sz w:val="22"/>
          <w:szCs w:val="22"/>
        </w:rPr>
      </w:pPr>
      <w:hyperlink w:anchor="_Toc482714571" w:history="1">
        <w:r w:rsidR="007A21DB" w:rsidRPr="007A21DB">
          <w:rPr>
            <w:rStyle w:val="Hyperlink"/>
            <w:color w:val="auto"/>
            <w:sz w:val="22"/>
            <w:szCs w:val="22"/>
          </w:rPr>
          <w:t>Wastes To Be Reported</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_Toc482714571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69</w:t>
        </w:r>
        <w:r w:rsidR="007A21DB" w:rsidRPr="007A21DB">
          <w:rPr>
            <w:webHidden/>
            <w:sz w:val="22"/>
            <w:szCs w:val="22"/>
          </w:rPr>
          <w:fldChar w:fldCharType="end"/>
        </w:r>
      </w:hyperlink>
    </w:p>
    <w:p w14:paraId="6EFE8F22" w14:textId="04E571F8" w:rsidR="007A21DB" w:rsidRPr="007A21DB" w:rsidRDefault="00D518BB">
      <w:pPr>
        <w:pStyle w:val="TOC3"/>
        <w:rPr>
          <w:sz w:val="22"/>
          <w:szCs w:val="22"/>
        </w:rPr>
      </w:pPr>
      <w:hyperlink w:anchor="_Toc482714572" w:history="1">
        <w:r w:rsidR="007A21DB" w:rsidRPr="007A21DB">
          <w:rPr>
            <w:rStyle w:val="Hyperlink"/>
            <w:color w:val="auto"/>
            <w:sz w:val="22"/>
            <w:szCs w:val="22"/>
          </w:rPr>
          <w:t>Wastes Not To Be Reported</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_Toc482714572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70</w:t>
        </w:r>
        <w:r w:rsidR="007A21DB" w:rsidRPr="007A21DB">
          <w:rPr>
            <w:webHidden/>
            <w:sz w:val="22"/>
            <w:szCs w:val="22"/>
          </w:rPr>
          <w:fldChar w:fldCharType="end"/>
        </w:r>
      </w:hyperlink>
    </w:p>
    <w:p w14:paraId="36C60569" w14:textId="7A264215" w:rsidR="007A21DB" w:rsidRPr="007A21DB" w:rsidRDefault="00D518BB">
      <w:pPr>
        <w:pStyle w:val="TOC2"/>
        <w:rPr>
          <w:color w:val="auto"/>
          <w:sz w:val="22"/>
          <w:szCs w:val="22"/>
        </w:rPr>
      </w:pPr>
      <w:hyperlink w:anchor="_Toc482714573" w:history="1">
        <w:r w:rsidR="007A21DB" w:rsidRPr="007A21DB">
          <w:rPr>
            <w:rStyle w:val="Hyperlink"/>
            <w:color w:val="auto"/>
            <w:sz w:val="22"/>
            <w:szCs w:val="22"/>
          </w:rPr>
          <w:t>How To Report Similar Hazardous Waste On The GM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_Toc482714573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71</w:t>
        </w:r>
        <w:r w:rsidR="007A21DB" w:rsidRPr="007A21DB">
          <w:rPr>
            <w:webHidden/>
            <w:color w:val="auto"/>
            <w:sz w:val="22"/>
            <w:szCs w:val="22"/>
          </w:rPr>
          <w:fldChar w:fldCharType="end"/>
        </w:r>
      </w:hyperlink>
    </w:p>
    <w:p w14:paraId="65CA62EF" w14:textId="53773DDA" w:rsidR="007A21DB" w:rsidRPr="007A21DB" w:rsidRDefault="00D518BB">
      <w:pPr>
        <w:pStyle w:val="TOC3"/>
        <w:rPr>
          <w:sz w:val="22"/>
          <w:szCs w:val="22"/>
        </w:rPr>
      </w:pPr>
      <w:hyperlink w:anchor="_Toc482714574" w:history="1">
        <w:r w:rsidR="007A21DB" w:rsidRPr="007A21DB">
          <w:rPr>
            <w:rStyle w:val="Hyperlink"/>
            <w:color w:val="auto"/>
            <w:sz w:val="22"/>
            <w:szCs w:val="22"/>
          </w:rPr>
          <w:t>Item-By-Item Instructions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_Toc482714574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71</w:t>
        </w:r>
        <w:r w:rsidR="007A21DB" w:rsidRPr="007A21DB">
          <w:rPr>
            <w:webHidden/>
            <w:sz w:val="22"/>
            <w:szCs w:val="22"/>
          </w:rPr>
          <w:fldChar w:fldCharType="end"/>
        </w:r>
      </w:hyperlink>
    </w:p>
    <w:p w14:paraId="20426A34" w14:textId="73F5A9CE" w:rsidR="007A21DB" w:rsidRPr="007A21DB" w:rsidRDefault="00D518BB">
      <w:pPr>
        <w:pStyle w:val="TOC2"/>
        <w:rPr>
          <w:color w:val="auto"/>
          <w:sz w:val="22"/>
          <w:szCs w:val="22"/>
        </w:rPr>
      </w:pPr>
      <w:hyperlink w:anchor="_Toc482714575" w:history="1">
        <w:r w:rsidR="007A21DB" w:rsidRPr="007A21DB">
          <w:rPr>
            <w:rStyle w:val="Hyperlink"/>
            <w:color w:val="auto"/>
            <w:sz w:val="22"/>
            <w:szCs w:val="22"/>
          </w:rPr>
          <w:t>ITEM 1 – Waste Characteristics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_Toc482714575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72</w:t>
        </w:r>
        <w:r w:rsidR="007A21DB" w:rsidRPr="007A21DB">
          <w:rPr>
            <w:webHidden/>
            <w:color w:val="auto"/>
            <w:sz w:val="22"/>
            <w:szCs w:val="22"/>
          </w:rPr>
          <w:fldChar w:fldCharType="end"/>
        </w:r>
      </w:hyperlink>
    </w:p>
    <w:p w14:paraId="2EF11EA4" w14:textId="3012617D" w:rsidR="007A21DB" w:rsidRPr="007A21DB" w:rsidRDefault="00D518BB">
      <w:pPr>
        <w:pStyle w:val="TOC2"/>
        <w:rPr>
          <w:color w:val="auto"/>
          <w:sz w:val="22"/>
          <w:szCs w:val="22"/>
        </w:rPr>
      </w:pPr>
      <w:hyperlink w:anchor="_Toc482714576" w:history="1">
        <w:r w:rsidR="007A21DB" w:rsidRPr="007A21DB">
          <w:rPr>
            <w:rStyle w:val="Hyperlink"/>
            <w:color w:val="auto"/>
            <w:sz w:val="22"/>
            <w:szCs w:val="22"/>
          </w:rPr>
          <w:t>Item 2 – On-site Generation and Management of Hazardous Waste During 2017</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_Toc482714576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75</w:t>
        </w:r>
        <w:r w:rsidR="007A21DB" w:rsidRPr="007A21DB">
          <w:rPr>
            <w:webHidden/>
            <w:color w:val="auto"/>
            <w:sz w:val="22"/>
            <w:szCs w:val="22"/>
          </w:rPr>
          <w:fldChar w:fldCharType="end"/>
        </w:r>
      </w:hyperlink>
    </w:p>
    <w:p w14:paraId="73313392" w14:textId="03323E8E" w:rsidR="007A21DB" w:rsidRPr="007A21DB" w:rsidRDefault="00D518BB">
      <w:pPr>
        <w:pStyle w:val="TOC2"/>
        <w:rPr>
          <w:color w:val="auto"/>
          <w:sz w:val="22"/>
          <w:szCs w:val="22"/>
        </w:rPr>
      </w:pPr>
      <w:hyperlink w:anchor="_Toc482714577" w:history="1">
        <w:r w:rsidR="007A21DB" w:rsidRPr="007A21DB">
          <w:rPr>
            <w:rStyle w:val="Hyperlink"/>
            <w:color w:val="auto"/>
            <w:sz w:val="22"/>
            <w:szCs w:val="22"/>
          </w:rPr>
          <w:t>Item 3 – Off-site Shipment of Hazardous Waste</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_Toc482714577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77</w:t>
        </w:r>
        <w:r w:rsidR="007A21DB" w:rsidRPr="007A21DB">
          <w:rPr>
            <w:webHidden/>
            <w:color w:val="auto"/>
            <w:sz w:val="22"/>
            <w:szCs w:val="22"/>
          </w:rPr>
          <w:fldChar w:fldCharType="end"/>
        </w:r>
      </w:hyperlink>
    </w:p>
    <w:p w14:paraId="41945882" w14:textId="69AB664B" w:rsidR="007A21DB" w:rsidRPr="007A21DB" w:rsidRDefault="00D518BB">
      <w:pPr>
        <w:pStyle w:val="TOC2"/>
        <w:rPr>
          <w:color w:val="auto"/>
          <w:sz w:val="22"/>
          <w:szCs w:val="22"/>
        </w:rPr>
      </w:pPr>
      <w:hyperlink w:anchor="_Toc482714578" w:history="1">
        <w:r w:rsidR="007A21DB" w:rsidRPr="007A21DB">
          <w:rPr>
            <w:rStyle w:val="Hyperlink"/>
            <w:color w:val="auto"/>
            <w:sz w:val="22"/>
            <w:szCs w:val="22"/>
          </w:rPr>
          <w:t>Item 4 - Comments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_Toc482714578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79</w:t>
        </w:r>
        <w:r w:rsidR="007A21DB" w:rsidRPr="007A21DB">
          <w:rPr>
            <w:webHidden/>
            <w:color w:val="auto"/>
            <w:sz w:val="22"/>
            <w:szCs w:val="22"/>
          </w:rPr>
          <w:fldChar w:fldCharType="end"/>
        </w:r>
      </w:hyperlink>
    </w:p>
    <w:p w14:paraId="7BC942FF" w14:textId="77777777" w:rsidR="007A21DB" w:rsidRDefault="007A21DB">
      <w:pPr>
        <w:pStyle w:val="TOC1"/>
        <w:rPr>
          <w:rStyle w:val="Hyperlink"/>
          <w:b w:val="0"/>
          <w:color w:val="auto"/>
          <w:sz w:val="22"/>
          <w:szCs w:val="22"/>
        </w:rPr>
      </w:pPr>
    </w:p>
    <w:p w14:paraId="73143F6D" w14:textId="04383801" w:rsidR="007A21DB" w:rsidRPr="007A21DB" w:rsidRDefault="00D518BB">
      <w:pPr>
        <w:pStyle w:val="TOC1"/>
        <w:rPr>
          <w:b w:val="0"/>
          <w:sz w:val="22"/>
          <w:szCs w:val="22"/>
        </w:rPr>
      </w:pPr>
      <w:hyperlink w:anchor="_Toc482714579" w:history="1">
        <w:r w:rsidR="007A21DB" w:rsidRPr="007A21DB">
          <w:rPr>
            <w:rStyle w:val="Hyperlink"/>
            <w:color w:val="auto"/>
            <w:sz w:val="22"/>
            <w:szCs w:val="22"/>
          </w:rPr>
          <w:t>SECTION 6</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_Toc482714579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80</w:t>
        </w:r>
        <w:r w:rsidR="007A21DB" w:rsidRPr="007A21DB">
          <w:rPr>
            <w:b w:val="0"/>
            <w:webHidden/>
            <w:sz w:val="22"/>
            <w:szCs w:val="22"/>
          </w:rPr>
          <w:fldChar w:fldCharType="end"/>
        </w:r>
      </w:hyperlink>
    </w:p>
    <w:p w14:paraId="6AD22E62" w14:textId="0DF98F0B" w:rsidR="007A21DB" w:rsidRPr="007A21DB" w:rsidRDefault="00D518BB">
      <w:pPr>
        <w:pStyle w:val="TOC1"/>
        <w:rPr>
          <w:b w:val="0"/>
          <w:sz w:val="22"/>
          <w:szCs w:val="22"/>
        </w:rPr>
      </w:pPr>
      <w:hyperlink w:anchor="_Toc482714580" w:history="1">
        <w:r w:rsidR="007A21DB" w:rsidRPr="007A21DB">
          <w:rPr>
            <w:rStyle w:val="Hyperlink"/>
            <w:color w:val="auto"/>
            <w:sz w:val="22"/>
            <w:szCs w:val="22"/>
          </w:rPr>
          <w:t>Waste Received From Off-Site (WR) Form (8700-23 A/B)</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_Toc482714580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80</w:t>
        </w:r>
        <w:r w:rsidR="007A21DB" w:rsidRPr="007A21DB">
          <w:rPr>
            <w:b w:val="0"/>
            <w:webHidden/>
            <w:sz w:val="22"/>
            <w:szCs w:val="22"/>
          </w:rPr>
          <w:fldChar w:fldCharType="end"/>
        </w:r>
      </w:hyperlink>
    </w:p>
    <w:p w14:paraId="1C4A5420" w14:textId="3E1EA1ED" w:rsidR="007A21DB" w:rsidRPr="007A21DB" w:rsidRDefault="00D518BB">
      <w:pPr>
        <w:pStyle w:val="TOC3"/>
        <w:rPr>
          <w:sz w:val="22"/>
          <w:szCs w:val="22"/>
        </w:rPr>
      </w:pPr>
      <w:hyperlink w:anchor="_Toc482714581" w:history="1">
        <w:r w:rsidR="007A21DB" w:rsidRPr="007A21DB">
          <w:rPr>
            <w:rStyle w:val="Hyperlink"/>
            <w:color w:val="auto"/>
            <w:sz w:val="22"/>
            <w:szCs w:val="22"/>
          </w:rPr>
          <w:t>Who Must Submit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_Toc482714581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81</w:t>
        </w:r>
        <w:r w:rsidR="007A21DB" w:rsidRPr="007A21DB">
          <w:rPr>
            <w:webHidden/>
            <w:sz w:val="22"/>
            <w:szCs w:val="22"/>
          </w:rPr>
          <w:fldChar w:fldCharType="end"/>
        </w:r>
      </w:hyperlink>
    </w:p>
    <w:p w14:paraId="6A8A001A" w14:textId="78D612C8" w:rsidR="007A21DB" w:rsidRPr="007A21DB" w:rsidRDefault="00D518BB">
      <w:pPr>
        <w:pStyle w:val="TOC3"/>
        <w:rPr>
          <w:sz w:val="22"/>
          <w:szCs w:val="22"/>
        </w:rPr>
      </w:pPr>
      <w:hyperlink w:anchor="_Toc482714582" w:history="1">
        <w:r w:rsidR="007A21DB" w:rsidRPr="007A21DB">
          <w:rPr>
            <w:rStyle w:val="Hyperlink"/>
            <w:color w:val="auto"/>
            <w:sz w:val="22"/>
            <w:szCs w:val="22"/>
          </w:rPr>
          <w:t>Purpose of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_Toc482714582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81</w:t>
        </w:r>
        <w:r w:rsidR="007A21DB" w:rsidRPr="007A21DB">
          <w:rPr>
            <w:webHidden/>
            <w:sz w:val="22"/>
            <w:szCs w:val="22"/>
          </w:rPr>
          <w:fldChar w:fldCharType="end"/>
        </w:r>
      </w:hyperlink>
    </w:p>
    <w:p w14:paraId="4B32D34A" w14:textId="448E03BF" w:rsidR="007A21DB" w:rsidRPr="007A21DB" w:rsidRDefault="00D518BB">
      <w:pPr>
        <w:pStyle w:val="TOC3"/>
        <w:rPr>
          <w:sz w:val="22"/>
          <w:szCs w:val="22"/>
        </w:rPr>
      </w:pPr>
      <w:hyperlink w:anchor="_Toc482714583" w:history="1">
        <w:r w:rsidR="007A21DB" w:rsidRPr="007A21DB">
          <w:rPr>
            <w:rStyle w:val="Hyperlink"/>
            <w:color w:val="auto"/>
            <w:sz w:val="22"/>
            <w:szCs w:val="22"/>
          </w:rPr>
          <w:t>How to Fill Out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_Toc482714583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81</w:t>
        </w:r>
        <w:r w:rsidR="007A21DB" w:rsidRPr="007A21DB">
          <w:rPr>
            <w:webHidden/>
            <w:sz w:val="22"/>
            <w:szCs w:val="22"/>
          </w:rPr>
          <w:fldChar w:fldCharType="end"/>
        </w:r>
      </w:hyperlink>
    </w:p>
    <w:p w14:paraId="77E0A2A9" w14:textId="08888996" w:rsidR="007A21DB" w:rsidRPr="007A21DB" w:rsidRDefault="00D518BB">
      <w:pPr>
        <w:pStyle w:val="TOC2"/>
        <w:rPr>
          <w:color w:val="auto"/>
          <w:sz w:val="22"/>
          <w:szCs w:val="22"/>
        </w:rPr>
      </w:pPr>
      <w:hyperlink w:anchor="_Toc482714584" w:history="1">
        <w:r w:rsidR="007A21DB" w:rsidRPr="007A21DB">
          <w:rPr>
            <w:rStyle w:val="Hyperlink"/>
            <w:color w:val="auto"/>
            <w:sz w:val="22"/>
            <w:szCs w:val="22"/>
          </w:rPr>
          <w:t>Item-By-Item Instructions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_Toc482714584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82</w:t>
        </w:r>
        <w:r w:rsidR="007A21DB" w:rsidRPr="007A21DB">
          <w:rPr>
            <w:webHidden/>
            <w:color w:val="auto"/>
            <w:sz w:val="22"/>
            <w:szCs w:val="22"/>
          </w:rPr>
          <w:fldChar w:fldCharType="end"/>
        </w:r>
      </w:hyperlink>
    </w:p>
    <w:p w14:paraId="59C97F17" w14:textId="77777777" w:rsidR="007A21DB" w:rsidRDefault="007A21DB">
      <w:pPr>
        <w:pStyle w:val="TOC1"/>
        <w:rPr>
          <w:rStyle w:val="Hyperlink"/>
          <w:b w:val="0"/>
          <w:color w:val="auto"/>
          <w:sz w:val="22"/>
          <w:szCs w:val="22"/>
        </w:rPr>
      </w:pPr>
    </w:p>
    <w:p w14:paraId="7FCD12FE" w14:textId="273C9269" w:rsidR="007A21DB" w:rsidRPr="007A21DB" w:rsidRDefault="00D518BB">
      <w:pPr>
        <w:pStyle w:val="TOC1"/>
        <w:rPr>
          <w:b w:val="0"/>
          <w:sz w:val="22"/>
          <w:szCs w:val="22"/>
        </w:rPr>
      </w:pPr>
      <w:hyperlink w:anchor="_Toc482714585" w:history="1">
        <w:r w:rsidR="007A21DB" w:rsidRPr="007A21DB">
          <w:rPr>
            <w:rStyle w:val="Hyperlink"/>
            <w:color w:val="auto"/>
            <w:sz w:val="22"/>
            <w:szCs w:val="22"/>
          </w:rPr>
          <w:t>SECTION 7</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_Toc482714585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85</w:t>
        </w:r>
        <w:r w:rsidR="007A21DB" w:rsidRPr="007A21DB">
          <w:rPr>
            <w:b w:val="0"/>
            <w:webHidden/>
            <w:sz w:val="22"/>
            <w:szCs w:val="22"/>
          </w:rPr>
          <w:fldChar w:fldCharType="end"/>
        </w:r>
      </w:hyperlink>
    </w:p>
    <w:p w14:paraId="795EA629" w14:textId="3CCC0518" w:rsidR="007A21DB" w:rsidRPr="007A21DB" w:rsidRDefault="00D518BB">
      <w:pPr>
        <w:pStyle w:val="TOC1"/>
        <w:rPr>
          <w:b w:val="0"/>
          <w:sz w:val="22"/>
          <w:szCs w:val="22"/>
        </w:rPr>
      </w:pPr>
      <w:hyperlink w:anchor="_Toc482714586" w:history="1">
        <w:r w:rsidR="007A21DB" w:rsidRPr="007A21DB">
          <w:rPr>
            <w:rStyle w:val="Hyperlink"/>
            <w:color w:val="auto"/>
            <w:sz w:val="22"/>
            <w:szCs w:val="22"/>
          </w:rPr>
          <w:t>Off-Site Identification Form (OI) (8700-13 A/B)</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_Toc482714586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85</w:t>
        </w:r>
        <w:r w:rsidR="007A21DB" w:rsidRPr="007A21DB">
          <w:rPr>
            <w:b w:val="0"/>
            <w:webHidden/>
            <w:sz w:val="22"/>
            <w:szCs w:val="22"/>
          </w:rPr>
          <w:fldChar w:fldCharType="end"/>
        </w:r>
      </w:hyperlink>
    </w:p>
    <w:p w14:paraId="3F1977E5" w14:textId="1FAB0468" w:rsidR="007A21DB" w:rsidRPr="007A21DB" w:rsidRDefault="00D518BB">
      <w:pPr>
        <w:pStyle w:val="TOC2"/>
        <w:rPr>
          <w:color w:val="auto"/>
          <w:sz w:val="22"/>
          <w:szCs w:val="22"/>
        </w:rPr>
      </w:pPr>
      <w:hyperlink w:anchor="_Toc482714587" w:history="1">
        <w:r w:rsidR="007A21DB" w:rsidRPr="007A21DB">
          <w:rPr>
            <w:rStyle w:val="Hyperlink"/>
            <w:color w:val="auto"/>
            <w:sz w:val="22"/>
            <w:szCs w:val="22"/>
          </w:rPr>
          <w:t>Instructions for Filling Out the Off-site identification Form (OI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_Toc482714587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86</w:t>
        </w:r>
        <w:r w:rsidR="007A21DB" w:rsidRPr="007A21DB">
          <w:rPr>
            <w:webHidden/>
            <w:color w:val="auto"/>
            <w:sz w:val="22"/>
            <w:szCs w:val="22"/>
          </w:rPr>
          <w:fldChar w:fldCharType="end"/>
        </w:r>
      </w:hyperlink>
    </w:p>
    <w:p w14:paraId="4F194F8D" w14:textId="7CA4301C" w:rsidR="007A21DB" w:rsidRPr="007A21DB" w:rsidRDefault="00D518BB">
      <w:pPr>
        <w:pStyle w:val="TOC3"/>
        <w:rPr>
          <w:sz w:val="22"/>
          <w:szCs w:val="22"/>
        </w:rPr>
      </w:pPr>
      <w:hyperlink w:anchor="_Toc482714588" w:history="1">
        <w:r w:rsidR="007A21DB" w:rsidRPr="007A21DB">
          <w:rPr>
            <w:rStyle w:val="Hyperlink"/>
            <w:color w:val="auto"/>
            <w:sz w:val="22"/>
            <w:szCs w:val="22"/>
          </w:rPr>
          <w:t>Who Must Submit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_Toc482714588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86</w:t>
        </w:r>
        <w:r w:rsidR="007A21DB" w:rsidRPr="007A21DB">
          <w:rPr>
            <w:webHidden/>
            <w:sz w:val="22"/>
            <w:szCs w:val="22"/>
          </w:rPr>
          <w:fldChar w:fldCharType="end"/>
        </w:r>
      </w:hyperlink>
    </w:p>
    <w:p w14:paraId="190DB961" w14:textId="6A696AA2" w:rsidR="007A21DB" w:rsidRPr="007A21DB" w:rsidRDefault="00D518BB">
      <w:pPr>
        <w:pStyle w:val="TOC3"/>
        <w:rPr>
          <w:sz w:val="22"/>
          <w:szCs w:val="22"/>
        </w:rPr>
      </w:pPr>
      <w:hyperlink w:anchor="_Toc482714589" w:history="1">
        <w:r w:rsidR="007A21DB" w:rsidRPr="007A21DB">
          <w:rPr>
            <w:rStyle w:val="Hyperlink"/>
            <w:color w:val="auto"/>
            <w:sz w:val="22"/>
            <w:szCs w:val="22"/>
          </w:rPr>
          <w:t>Purpose Of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_Toc482714589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86</w:t>
        </w:r>
        <w:r w:rsidR="007A21DB" w:rsidRPr="007A21DB">
          <w:rPr>
            <w:webHidden/>
            <w:sz w:val="22"/>
            <w:szCs w:val="22"/>
          </w:rPr>
          <w:fldChar w:fldCharType="end"/>
        </w:r>
      </w:hyperlink>
    </w:p>
    <w:p w14:paraId="3E8D79F5" w14:textId="0ED9BAC3" w:rsidR="007A21DB" w:rsidRPr="007A21DB" w:rsidRDefault="00D518BB">
      <w:pPr>
        <w:pStyle w:val="TOC3"/>
        <w:rPr>
          <w:sz w:val="22"/>
          <w:szCs w:val="22"/>
        </w:rPr>
      </w:pPr>
      <w:hyperlink w:anchor="_Toc482714590" w:history="1">
        <w:r w:rsidR="007A21DB" w:rsidRPr="007A21DB">
          <w:rPr>
            <w:rStyle w:val="Hyperlink"/>
            <w:color w:val="auto"/>
            <w:sz w:val="22"/>
            <w:szCs w:val="22"/>
          </w:rPr>
          <w:t>How To Fill Out This Form</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_Toc482714590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86</w:t>
        </w:r>
        <w:r w:rsidR="007A21DB" w:rsidRPr="007A21DB">
          <w:rPr>
            <w:webHidden/>
            <w:sz w:val="22"/>
            <w:szCs w:val="22"/>
          </w:rPr>
          <w:fldChar w:fldCharType="end"/>
        </w:r>
      </w:hyperlink>
    </w:p>
    <w:p w14:paraId="548C7CED" w14:textId="736B1685" w:rsidR="007A21DB" w:rsidRPr="007A21DB" w:rsidRDefault="00D518BB">
      <w:pPr>
        <w:pStyle w:val="TOC2"/>
        <w:rPr>
          <w:color w:val="auto"/>
          <w:sz w:val="22"/>
          <w:szCs w:val="22"/>
        </w:rPr>
      </w:pPr>
      <w:hyperlink w:anchor="_Toc482714591" w:history="1">
        <w:r w:rsidR="007A21DB" w:rsidRPr="007A21DB">
          <w:rPr>
            <w:rStyle w:val="Hyperlink"/>
            <w:color w:val="auto"/>
            <w:sz w:val="22"/>
            <w:szCs w:val="22"/>
          </w:rPr>
          <w:t>Item-By-Item Instructions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_Toc482714591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86</w:t>
        </w:r>
        <w:r w:rsidR="007A21DB" w:rsidRPr="007A21DB">
          <w:rPr>
            <w:webHidden/>
            <w:color w:val="auto"/>
            <w:sz w:val="22"/>
            <w:szCs w:val="22"/>
          </w:rPr>
          <w:fldChar w:fldCharType="end"/>
        </w:r>
      </w:hyperlink>
    </w:p>
    <w:p w14:paraId="2CA17088" w14:textId="3B97F5FD" w:rsidR="007A21DB" w:rsidRPr="007A21DB" w:rsidRDefault="00D518BB">
      <w:pPr>
        <w:pStyle w:val="TOC3"/>
        <w:rPr>
          <w:sz w:val="22"/>
          <w:szCs w:val="22"/>
        </w:rPr>
      </w:pPr>
      <w:hyperlink w:anchor="_Toc482714592" w:history="1">
        <w:r w:rsidR="007A21DB" w:rsidRPr="007A21DB">
          <w:rPr>
            <w:rStyle w:val="Hyperlink"/>
            <w:color w:val="auto"/>
            <w:sz w:val="22"/>
            <w:szCs w:val="22"/>
          </w:rPr>
          <w:t>Item A – EPA ID No. Of Off-Site Installation or Transporter</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_Toc482714592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87</w:t>
        </w:r>
        <w:r w:rsidR="007A21DB" w:rsidRPr="007A21DB">
          <w:rPr>
            <w:webHidden/>
            <w:sz w:val="22"/>
            <w:szCs w:val="22"/>
          </w:rPr>
          <w:fldChar w:fldCharType="end"/>
        </w:r>
      </w:hyperlink>
    </w:p>
    <w:p w14:paraId="4866E27A" w14:textId="02F4022B" w:rsidR="007A21DB" w:rsidRPr="007A21DB" w:rsidRDefault="00D518BB">
      <w:pPr>
        <w:pStyle w:val="TOC3"/>
        <w:rPr>
          <w:sz w:val="22"/>
          <w:szCs w:val="22"/>
        </w:rPr>
      </w:pPr>
      <w:hyperlink w:anchor="_Toc482714593" w:history="1">
        <w:r w:rsidR="007A21DB" w:rsidRPr="007A21DB">
          <w:rPr>
            <w:rStyle w:val="Hyperlink"/>
            <w:color w:val="auto"/>
            <w:sz w:val="22"/>
            <w:szCs w:val="22"/>
          </w:rPr>
          <w:t>Item B – Name Of Off-Site Installation Or Transporter</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_Toc482714593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87</w:t>
        </w:r>
        <w:r w:rsidR="007A21DB" w:rsidRPr="007A21DB">
          <w:rPr>
            <w:webHidden/>
            <w:sz w:val="22"/>
            <w:szCs w:val="22"/>
          </w:rPr>
          <w:fldChar w:fldCharType="end"/>
        </w:r>
      </w:hyperlink>
    </w:p>
    <w:p w14:paraId="2E0B50B1" w14:textId="1501A96D" w:rsidR="007A21DB" w:rsidRPr="007A21DB" w:rsidRDefault="00D518BB">
      <w:pPr>
        <w:pStyle w:val="TOC3"/>
        <w:rPr>
          <w:sz w:val="22"/>
          <w:szCs w:val="22"/>
        </w:rPr>
      </w:pPr>
      <w:hyperlink w:anchor="_Toc482714594" w:history="1">
        <w:r w:rsidR="007A21DB" w:rsidRPr="007A21DB">
          <w:rPr>
            <w:rStyle w:val="Hyperlink"/>
            <w:color w:val="auto"/>
            <w:sz w:val="22"/>
            <w:szCs w:val="22"/>
          </w:rPr>
          <w:t>Item C- Handler Type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_Toc482714594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87</w:t>
        </w:r>
        <w:r w:rsidR="007A21DB" w:rsidRPr="007A21DB">
          <w:rPr>
            <w:webHidden/>
            <w:sz w:val="22"/>
            <w:szCs w:val="22"/>
          </w:rPr>
          <w:fldChar w:fldCharType="end"/>
        </w:r>
      </w:hyperlink>
    </w:p>
    <w:p w14:paraId="03235F23" w14:textId="6FECF5CE" w:rsidR="007A21DB" w:rsidRPr="007A21DB" w:rsidRDefault="00D518BB">
      <w:pPr>
        <w:pStyle w:val="TOC3"/>
        <w:rPr>
          <w:sz w:val="22"/>
          <w:szCs w:val="22"/>
        </w:rPr>
      </w:pPr>
      <w:hyperlink w:anchor="_Toc482714595" w:history="1">
        <w:r w:rsidR="007A21DB" w:rsidRPr="007A21DB">
          <w:rPr>
            <w:rStyle w:val="Hyperlink"/>
            <w:color w:val="auto"/>
            <w:sz w:val="22"/>
            <w:szCs w:val="22"/>
          </w:rPr>
          <w:t>Item D – Address Of Off-Site Installation</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_Toc482714595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87</w:t>
        </w:r>
        <w:r w:rsidR="007A21DB" w:rsidRPr="007A21DB">
          <w:rPr>
            <w:webHidden/>
            <w:sz w:val="22"/>
            <w:szCs w:val="22"/>
          </w:rPr>
          <w:fldChar w:fldCharType="end"/>
        </w:r>
      </w:hyperlink>
    </w:p>
    <w:p w14:paraId="4B76905A" w14:textId="77777777" w:rsidR="007A21DB" w:rsidRDefault="007A21DB">
      <w:pPr>
        <w:pStyle w:val="TOC1"/>
        <w:rPr>
          <w:rStyle w:val="Hyperlink"/>
          <w:b w:val="0"/>
          <w:color w:val="auto"/>
          <w:sz w:val="22"/>
          <w:szCs w:val="22"/>
        </w:rPr>
      </w:pPr>
    </w:p>
    <w:p w14:paraId="7F05641A" w14:textId="052A8680" w:rsidR="007A21DB" w:rsidRPr="007A21DB" w:rsidRDefault="00D518BB">
      <w:pPr>
        <w:pStyle w:val="TOC1"/>
        <w:rPr>
          <w:b w:val="0"/>
          <w:sz w:val="22"/>
          <w:szCs w:val="22"/>
        </w:rPr>
      </w:pPr>
      <w:hyperlink w:anchor="_Toc482714596" w:history="1">
        <w:r w:rsidR="007A21DB" w:rsidRPr="007A21DB">
          <w:rPr>
            <w:rStyle w:val="Hyperlink"/>
            <w:color w:val="auto"/>
            <w:sz w:val="22"/>
            <w:szCs w:val="22"/>
          </w:rPr>
          <w:t>SECTION 8</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_Toc482714596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88</w:t>
        </w:r>
        <w:r w:rsidR="007A21DB" w:rsidRPr="007A21DB">
          <w:rPr>
            <w:b w:val="0"/>
            <w:webHidden/>
            <w:sz w:val="22"/>
            <w:szCs w:val="22"/>
          </w:rPr>
          <w:fldChar w:fldCharType="end"/>
        </w:r>
      </w:hyperlink>
    </w:p>
    <w:p w14:paraId="0CDE47F7" w14:textId="25580467" w:rsidR="007A21DB" w:rsidRPr="007A21DB" w:rsidRDefault="00D518BB">
      <w:pPr>
        <w:pStyle w:val="TOC1"/>
        <w:rPr>
          <w:b w:val="0"/>
          <w:sz w:val="22"/>
          <w:szCs w:val="22"/>
        </w:rPr>
      </w:pPr>
      <w:hyperlink w:anchor="_Toc482714597" w:history="1">
        <w:r w:rsidR="007A21DB" w:rsidRPr="007A21DB">
          <w:rPr>
            <w:rStyle w:val="Hyperlink"/>
            <w:color w:val="auto"/>
            <w:sz w:val="22"/>
            <w:szCs w:val="22"/>
          </w:rPr>
          <w:t>Hazardous Waste Permit Part A Form (8700-23)</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_Toc482714597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88</w:t>
        </w:r>
        <w:r w:rsidR="007A21DB" w:rsidRPr="007A21DB">
          <w:rPr>
            <w:b w:val="0"/>
            <w:webHidden/>
            <w:sz w:val="22"/>
            <w:szCs w:val="22"/>
          </w:rPr>
          <w:fldChar w:fldCharType="end"/>
        </w:r>
      </w:hyperlink>
    </w:p>
    <w:p w14:paraId="467B855A" w14:textId="00E0B838" w:rsidR="007A21DB" w:rsidRPr="007A21DB" w:rsidRDefault="00D518BB">
      <w:pPr>
        <w:pStyle w:val="TOC2"/>
        <w:rPr>
          <w:color w:val="auto"/>
          <w:sz w:val="22"/>
          <w:szCs w:val="22"/>
        </w:rPr>
      </w:pPr>
      <w:hyperlink w:anchor="_Toc482714598" w:history="1">
        <w:r w:rsidR="007A21DB" w:rsidRPr="007A21DB">
          <w:rPr>
            <w:rStyle w:val="Hyperlink"/>
            <w:color w:val="auto"/>
            <w:sz w:val="22"/>
            <w:szCs w:val="22"/>
          </w:rPr>
          <w:t>Instructions For Filling Out The Hazardous Waste Permit Part A Form</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_Toc482714598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40</w:t>
        </w:r>
        <w:r w:rsidR="007A21DB" w:rsidRPr="007A21DB">
          <w:rPr>
            <w:webHidden/>
            <w:color w:val="auto"/>
            <w:sz w:val="22"/>
            <w:szCs w:val="22"/>
          </w:rPr>
          <w:fldChar w:fldCharType="end"/>
        </w:r>
      </w:hyperlink>
    </w:p>
    <w:p w14:paraId="0BB7B77F" w14:textId="60DEC4C4" w:rsidR="007A21DB" w:rsidRPr="007A21DB" w:rsidRDefault="00D518BB">
      <w:pPr>
        <w:pStyle w:val="TOC2"/>
        <w:rPr>
          <w:color w:val="auto"/>
          <w:sz w:val="22"/>
          <w:szCs w:val="22"/>
        </w:rPr>
      </w:pPr>
      <w:hyperlink w:anchor="_Toc482714599" w:history="1">
        <w:r w:rsidR="007A21DB" w:rsidRPr="007A21DB">
          <w:rPr>
            <w:rStyle w:val="Hyperlink"/>
            <w:color w:val="auto"/>
            <w:sz w:val="22"/>
            <w:szCs w:val="22"/>
          </w:rPr>
          <w:t>General Instructions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_Toc482714599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40</w:t>
        </w:r>
        <w:r w:rsidR="007A21DB" w:rsidRPr="007A21DB">
          <w:rPr>
            <w:webHidden/>
            <w:color w:val="auto"/>
            <w:sz w:val="22"/>
            <w:szCs w:val="22"/>
          </w:rPr>
          <w:fldChar w:fldCharType="end"/>
        </w:r>
      </w:hyperlink>
    </w:p>
    <w:p w14:paraId="220748E6" w14:textId="523AC58D" w:rsidR="007A21DB" w:rsidRPr="007A21DB" w:rsidRDefault="00D518BB">
      <w:pPr>
        <w:pStyle w:val="TOC2"/>
        <w:rPr>
          <w:color w:val="auto"/>
          <w:sz w:val="22"/>
          <w:szCs w:val="22"/>
        </w:rPr>
      </w:pPr>
      <w:hyperlink w:anchor="_Toc482714600" w:history="1">
        <w:r w:rsidR="007A21DB" w:rsidRPr="007A21DB">
          <w:rPr>
            <w:rStyle w:val="Hyperlink"/>
            <w:color w:val="auto"/>
            <w:sz w:val="22"/>
            <w:szCs w:val="22"/>
          </w:rPr>
          <w:t>Item-By-Item Instructions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_Toc482714600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40</w:t>
        </w:r>
        <w:r w:rsidR="007A21DB" w:rsidRPr="007A21DB">
          <w:rPr>
            <w:webHidden/>
            <w:color w:val="auto"/>
            <w:sz w:val="22"/>
            <w:szCs w:val="22"/>
          </w:rPr>
          <w:fldChar w:fldCharType="end"/>
        </w:r>
      </w:hyperlink>
    </w:p>
    <w:p w14:paraId="0C845728" w14:textId="249D7140" w:rsidR="007A21DB" w:rsidRPr="007A21DB" w:rsidRDefault="00D518BB">
      <w:pPr>
        <w:pStyle w:val="TOC3"/>
        <w:rPr>
          <w:sz w:val="22"/>
          <w:szCs w:val="22"/>
        </w:rPr>
      </w:pPr>
      <w:hyperlink w:anchor="_Toc482714601" w:history="1">
        <w:r w:rsidR="007A21DB" w:rsidRPr="007A21DB">
          <w:rPr>
            <w:rStyle w:val="Hyperlink"/>
            <w:color w:val="auto"/>
            <w:sz w:val="22"/>
            <w:szCs w:val="22"/>
          </w:rPr>
          <w:t>Item 1 – Facility Permit Contact</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4C104477" w14:textId="7450976B" w:rsidR="007A21DB" w:rsidRPr="007A21DB" w:rsidRDefault="00D518BB">
      <w:pPr>
        <w:pStyle w:val="TOC3"/>
        <w:rPr>
          <w:sz w:val="22"/>
          <w:szCs w:val="22"/>
        </w:rPr>
      </w:pPr>
      <w:hyperlink w:anchor="_Toc482714602" w:history="1">
        <w:r w:rsidR="007A21DB" w:rsidRPr="007A21DB">
          <w:rPr>
            <w:rStyle w:val="Hyperlink"/>
            <w:color w:val="auto"/>
            <w:sz w:val="22"/>
            <w:szCs w:val="22"/>
          </w:rPr>
          <w:t>Item 2 – Facility Permit Contact Mailing Address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_Toc482714602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271F6625" w14:textId="520E37E8" w:rsidR="007A21DB" w:rsidRPr="007A21DB" w:rsidRDefault="00D518BB">
      <w:pPr>
        <w:pStyle w:val="TOC3"/>
        <w:rPr>
          <w:sz w:val="22"/>
          <w:szCs w:val="22"/>
        </w:rPr>
      </w:pPr>
      <w:hyperlink w:anchor="_Toc482714603" w:history="1">
        <w:r w:rsidR="007A21DB" w:rsidRPr="007A21DB">
          <w:rPr>
            <w:rStyle w:val="Hyperlink"/>
            <w:color w:val="auto"/>
            <w:sz w:val="22"/>
            <w:szCs w:val="22"/>
          </w:rPr>
          <w:t>Item 3 – Facility Existence Date</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_Toc482714603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7A9E55E8" w14:textId="46284723" w:rsidR="007A21DB" w:rsidRPr="007A21DB" w:rsidRDefault="00D518BB">
      <w:pPr>
        <w:pStyle w:val="TOC3"/>
        <w:rPr>
          <w:sz w:val="22"/>
          <w:szCs w:val="22"/>
        </w:rPr>
      </w:pPr>
      <w:hyperlink w:anchor="_Toc482714604" w:history="1">
        <w:r w:rsidR="007A21DB" w:rsidRPr="007A21DB">
          <w:rPr>
            <w:rStyle w:val="Hyperlink"/>
            <w:color w:val="auto"/>
            <w:sz w:val="22"/>
            <w:szCs w:val="22"/>
          </w:rPr>
          <w:t>Item 4 – Other Environmental Permits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_Toc482714604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40</w:t>
        </w:r>
        <w:r w:rsidR="007A21DB" w:rsidRPr="007A21DB">
          <w:rPr>
            <w:webHidden/>
            <w:sz w:val="22"/>
            <w:szCs w:val="22"/>
          </w:rPr>
          <w:fldChar w:fldCharType="end"/>
        </w:r>
      </w:hyperlink>
    </w:p>
    <w:p w14:paraId="27529587" w14:textId="2AF6000F" w:rsidR="007A21DB" w:rsidRPr="007A21DB" w:rsidRDefault="00D518BB">
      <w:pPr>
        <w:pStyle w:val="TOC3"/>
        <w:rPr>
          <w:sz w:val="22"/>
          <w:szCs w:val="22"/>
        </w:rPr>
      </w:pPr>
      <w:hyperlink w:anchor="_Toc482714605" w:history="1">
        <w:r w:rsidR="007A21DB" w:rsidRPr="007A21DB">
          <w:rPr>
            <w:rStyle w:val="Hyperlink"/>
            <w:color w:val="auto"/>
            <w:sz w:val="22"/>
            <w:szCs w:val="22"/>
          </w:rPr>
          <w:t>Item 5 - Nature Of Business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_Toc482714605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41</w:t>
        </w:r>
        <w:r w:rsidR="007A21DB" w:rsidRPr="007A21DB">
          <w:rPr>
            <w:webHidden/>
            <w:sz w:val="22"/>
            <w:szCs w:val="22"/>
          </w:rPr>
          <w:fldChar w:fldCharType="end"/>
        </w:r>
      </w:hyperlink>
    </w:p>
    <w:p w14:paraId="263F136B" w14:textId="7E313343" w:rsidR="007A21DB" w:rsidRPr="007A21DB" w:rsidRDefault="00D518BB">
      <w:pPr>
        <w:pStyle w:val="TOC3"/>
        <w:rPr>
          <w:sz w:val="22"/>
          <w:szCs w:val="22"/>
        </w:rPr>
      </w:pPr>
      <w:hyperlink w:anchor="_Toc482714606" w:history="1">
        <w:r w:rsidR="007A21DB" w:rsidRPr="007A21DB">
          <w:rPr>
            <w:rStyle w:val="Hyperlink"/>
            <w:color w:val="auto"/>
            <w:sz w:val="22"/>
            <w:szCs w:val="22"/>
          </w:rPr>
          <w:t>Item 6 – Process Coded And Design Capacities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_Toc482714606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41</w:t>
        </w:r>
        <w:r w:rsidR="007A21DB" w:rsidRPr="007A21DB">
          <w:rPr>
            <w:webHidden/>
            <w:sz w:val="22"/>
            <w:szCs w:val="22"/>
          </w:rPr>
          <w:fldChar w:fldCharType="end"/>
        </w:r>
      </w:hyperlink>
    </w:p>
    <w:p w14:paraId="5CD8AC43" w14:textId="25D4E2F1" w:rsidR="007A21DB" w:rsidRPr="007A21DB" w:rsidRDefault="00D518BB">
      <w:pPr>
        <w:pStyle w:val="TOC3"/>
        <w:rPr>
          <w:sz w:val="22"/>
          <w:szCs w:val="22"/>
        </w:rPr>
      </w:pPr>
      <w:hyperlink w:anchor="_Toc482714607" w:history="1">
        <w:r w:rsidR="007A21DB" w:rsidRPr="007A21DB">
          <w:rPr>
            <w:rStyle w:val="Hyperlink"/>
            <w:color w:val="auto"/>
            <w:sz w:val="22"/>
            <w:szCs w:val="22"/>
          </w:rPr>
          <w:t>Item 7 – Description Of Hazardous Wastes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_Toc482714607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42</w:t>
        </w:r>
        <w:r w:rsidR="007A21DB" w:rsidRPr="007A21DB">
          <w:rPr>
            <w:webHidden/>
            <w:sz w:val="22"/>
            <w:szCs w:val="22"/>
          </w:rPr>
          <w:fldChar w:fldCharType="end"/>
        </w:r>
      </w:hyperlink>
    </w:p>
    <w:p w14:paraId="7F556F9C" w14:textId="426FC3CA" w:rsidR="007A21DB" w:rsidRPr="007A21DB" w:rsidRDefault="00D518BB">
      <w:pPr>
        <w:pStyle w:val="TOC3"/>
        <w:rPr>
          <w:sz w:val="22"/>
          <w:szCs w:val="22"/>
        </w:rPr>
      </w:pPr>
      <w:hyperlink w:anchor="_Toc482714608" w:history="1">
        <w:r w:rsidR="007A21DB" w:rsidRPr="007A21DB">
          <w:rPr>
            <w:rStyle w:val="Hyperlink"/>
            <w:color w:val="auto"/>
            <w:sz w:val="22"/>
            <w:szCs w:val="22"/>
          </w:rPr>
          <w:t>Item 8 – Map</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_Toc482714608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44</w:t>
        </w:r>
        <w:r w:rsidR="007A21DB" w:rsidRPr="007A21DB">
          <w:rPr>
            <w:webHidden/>
            <w:sz w:val="22"/>
            <w:szCs w:val="22"/>
          </w:rPr>
          <w:fldChar w:fldCharType="end"/>
        </w:r>
      </w:hyperlink>
    </w:p>
    <w:p w14:paraId="0BA7BBBF" w14:textId="0B434AF4" w:rsidR="007A21DB" w:rsidRPr="007A21DB" w:rsidRDefault="00D518BB">
      <w:pPr>
        <w:pStyle w:val="TOC3"/>
        <w:rPr>
          <w:sz w:val="22"/>
          <w:szCs w:val="22"/>
        </w:rPr>
      </w:pPr>
      <w:hyperlink w:anchor="_Toc482714609" w:history="1">
        <w:r w:rsidR="007A21DB" w:rsidRPr="007A21DB">
          <w:rPr>
            <w:rStyle w:val="Hyperlink"/>
            <w:color w:val="auto"/>
            <w:sz w:val="22"/>
            <w:szCs w:val="22"/>
          </w:rPr>
          <w:t>Item 9 – Facility Drawing</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_Toc482714609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45</w:t>
        </w:r>
        <w:r w:rsidR="007A21DB" w:rsidRPr="007A21DB">
          <w:rPr>
            <w:webHidden/>
            <w:sz w:val="22"/>
            <w:szCs w:val="22"/>
          </w:rPr>
          <w:fldChar w:fldCharType="end"/>
        </w:r>
      </w:hyperlink>
    </w:p>
    <w:p w14:paraId="3CDA3C78" w14:textId="51C0B108" w:rsidR="007A21DB" w:rsidRPr="007A21DB" w:rsidRDefault="00D518BB">
      <w:pPr>
        <w:pStyle w:val="TOC3"/>
        <w:rPr>
          <w:sz w:val="22"/>
          <w:szCs w:val="22"/>
        </w:rPr>
      </w:pPr>
      <w:hyperlink w:anchor="_Toc482714610" w:history="1">
        <w:r w:rsidR="007A21DB" w:rsidRPr="007A21DB">
          <w:rPr>
            <w:rStyle w:val="Hyperlink"/>
            <w:color w:val="auto"/>
            <w:sz w:val="22"/>
            <w:szCs w:val="22"/>
          </w:rPr>
          <w:t>Item 10 – Photographs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_Toc482714610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45</w:t>
        </w:r>
        <w:r w:rsidR="007A21DB" w:rsidRPr="007A21DB">
          <w:rPr>
            <w:webHidden/>
            <w:sz w:val="22"/>
            <w:szCs w:val="22"/>
          </w:rPr>
          <w:fldChar w:fldCharType="end"/>
        </w:r>
      </w:hyperlink>
    </w:p>
    <w:p w14:paraId="1B4E9645" w14:textId="04D90BE9" w:rsidR="007A21DB" w:rsidRPr="007A21DB" w:rsidRDefault="00D518BB">
      <w:pPr>
        <w:pStyle w:val="TOC3"/>
        <w:rPr>
          <w:sz w:val="22"/>
          <w:szCs w:val="22"/>
        </w:rPr>
      </w:pPr>
      <w:hyperlink w:anchor="_Toc482714611" w:history="1">
        <w:r w:rsidR="007A21DB" w:rsidRPr="007A21DB">
          <w:rPr>
            <w:rStyle w:val="Hyperlink"/>
            <w:color w:val="auto"/>
            <w:sz w:val="22"/>
            <w:szCs w:val="22"/>
          </w:rPr>
          <w:t>Item 11 – Comments</w:t>
        </w:r>
        <w:r w:rsidR="007A21DB" w:rsidRPr="007A21DB">
          <w:rPr>
            <w:webHidden/>
            <w:sz w:val="22"/>
            <w:szCs w:val="22"/>
          </w:rPr>
          <w:tab/>
        </w:r>
        <w:r w:rsidR="007A21DB" w:rsidRPr="007A21DB">
          <w:rPr>
            <w:webHidden/>
            <w:sz w:val="22"/>
            <w:szCs w:val="22"/>
          </w:rPr>
          <w:fldChar w:fldCharType="begin"/>
        </w:r>
        <w:r w:rsidR="007A21DB" w:rsidRPr="007A21DB">
          <w:rPr>
            <w:webHidden/>
            <w:sz w:val="22"/>
            <w:szCs w:val="22"/>
          </w:rPr>
          <w:instrText xml:space="preserve"> PAGEREF _Toc482714611 \h </w:instrText>
        </w:r>
        <w:r w:rsidR="007A21DB" w:rsidRPr="007A21DB">
          <w:rPr>
            <w:webHidden/>
            <w:sz w:val="22"/>
            <w:szCs w:val="22"/>
          </w:rPr>
        </w:r>
        <w:r w:rsidR="007A21DB" w:rsidRPr="007A21DB">
          <w:rPr>
            <w:webHidden/>
            <w:sz w:val="22"/>
            <w:szCs w:val="22"/>
          </w:rPr>
          <w:fldChar w:fldCharType="separate"/>
        </w:r>
        <w:r w:rsidR="007A21DB" w:rsidRPr="007A21DB">
          <w:rPr>
            <w:webHidden/>
            <w:sz w:val="22"/>
            <w:szCs w:val="22"/>
          </w:rPr>
          <w:t>45</w:t>
        </w:r>
        <w:r w:rsidR="007A21DB" w:rsidRPr="007A21DB">
          <w:rPr>
            <w:webHidden/>
            <w:sz w:val="22"/>
            <w:szCs w:val="22"/>
          </w:rPr>
          <w:fldChar w:fldCharType="end"/>
        </w:r>
      </w:hyperlink>
    </w:p>
    <w:p w14:paraId="5E053232" w14:textId="77777777" w:rsidR="007A21DB" w:rsidRDefault="007A21DB">
      <w:pPr>
        <w:pStyle w:val="TOC1"/>
        <w:rPr>
          <w:rStyle w:val="Hyperlink"/>
          <w:b w:val="0"/>
          <w:color w:val="auto"/>
          <w:sz w:val="22"/>
          <w:szCs w:val="22"/>
        </w:rPr>
      </w:pPr>
    </w:p>
    <w:p w14:paraId="30E7A444" w14:textId="5166562F" w:rsidR="007A21DB" w:rsidRPr="007A21DB" w:rsidRDefault="00D518BB">
      <w:pPr>
        <w:pStyle w:val="TOC1"/>
        <w:rPr>
          <w:b w:val="0"/>
          <w:sz w:val="22"/>
          <w:szCs w:val="22"/>
        </w:rPr>
      </w:pPr>
      <w:hyperlink w:anchor="_Toc482714612" w:history="1">
        <w:r w:rsidR="007A21DB" w:rsidRPr="007A21DB">
          <w:rPr>
            <w:rStyle w:val="Hyperlink"/>
            <w:color w:val="auto"/>
            <w:sz w:val="22"/>
            <w:szCs w:val="22"/>
          </w:rPr>
          <w:t>Section 9</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_Toc482714612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46</w:t>
        </w:r>
        <w:r w:rsidR="007A21DB" w:rsidRPr="007A21DB">
          <w:rPr>
            <w:b w:val="0"/>
            <w:webHidden/>
            <w:sz w:val="22"/>
            <w:szCs w:val="22"/>
          </w:rPr>
          <w:fldChar w:fldCharType="end"/>
        </w:r>
      </w:hyperlink>
    </w:p>
    <w:p w14:paraId="41959E51" w14:textId="05E76879" w:rsidR="007A21DB" w:rsidRPr="007A21DB" w:rsidRDefault="00D518BB">
      <w:pPr>
        <w:pStyle w:val="TOC1"/>
        <w:rPr>
          <w:b w:val="0"/>
          <w:sz w:val="22"/>
          <w:szCs w:val="22"/>
        </w:rPr>
      </w:pPr>
      <w:hyperlink w:anchor="_Toc482714613" w:history="1">
        <w:r w:rsidR="007A21DB" w:rsidRPr="007A21DB">
          <w:rPr>
            <w:rStyle w:val="Hyperlink"/>
            <w:color w:val="auto"/>
            <w:sz w:val="22"/>
            <w:szCs w:val="22"/>
          </w:rPr>
          <w:t>Other Reference Info. &amp; Code List</w:t>
        </w:r>
        <w:r w:rsidR="007A21DB" w:rsidRPr="007A21DB">
          <w:rPr>
            <w:b w:val="0"/>
            <w:webHidden/>
            <w:sz w:val="22"/>
            <w:szCs w:val="22"/>
          </w:rPr>
          <w:tab/>
        </w:r>
        <w:r w:rsidR="007A21DB" w:rsidRPr="007A21DB">
          <w:rPr>
            <w:b w:val="0"/>
            <w:webHidden/>
            <w:sz w:val="22"/>
            <w:szCs w:val="22"/>
          </w:rPr>
          <w:fldChar w:fldCharType="begin"/>
        </w:r>
        <w:r w:rsidR="007A21DB" w:rsidRPr="007A21DB">
          <w:rPr>
            <w:b w:val="0"/>
            <w:webHidden/>
            <w:sz w:val="22"/>
            <w:szCs w:val="22"/>
          </w:rPr>
          <w:instrText xml:space="preserve"> PAGEREF _Toc482714613 \h </w:instrText>
        </w:r>
        <w:r w:rsidR="007A21DB" w:rsidRPr="007A21DB">
          <w:rPr>
            <w:b w:val="0"/>
            <w:webHidden/>
            <w:sz w:val="22"/>
            <w:szCs w:val="22"/>
          </w:rPr>
        </w:r>
        <w:r w:rsidR="007A21DB" w:rsidRPr="007A21DB">
          <w:rPr>
            <w:b w:val="0"/>
            <w:webHidden/>
            <w:sz w:val="22"/>
            <w:szCs w:val="22"/>
          </w:rPr>
          <w:fldChar w:fldCharType="separate"/>
        </w:r>
        <w:r w:rsidR="007A21DB" w:rsidRPr="007A21DB">
          <w:rPr>
            <w:b w:val="0"/>
            <w:webHidden/>
            <w:sz w:val="22"/>
            <w:szCs w:val="22"/>
          </w:rPr>
          <w:t>46</w:t>
        </w:r>
        <w:r w:rsidR="007A21DB" w:rsidRPr="007A21DB">
          <w:rPr>
            <w:b w:val="0"/>
            <w:webHidden/>
            <w:sz w:val="22"/>
            <w:szCs w:val="22"/>
          </w:rPr>
          <w:fldChar w:fldCharType="end"/>
        </w:r>
      </w:hyperlink>
    </w:p>
    <w:p w14:paraId="23E76C8F" w14:textId="0DF91921" w:rsidR="007A21DB" w:rsidRPr="007A21DB" w:rsidRDefault="00D518BB">
      <w:pPr>
        <w:pStyle w:val="TOC2"/>
        <w:rPr>
          <w:color w:val="auto"/>
          <w:sz w:val="22"/>
          <w:szCs w:val="22"/>
        </w:rPr>
      </w:pPr>
      <w:hyperlink w:anchor="_Toc482714614" w:history="1">
        <w:r w:rsidR="007A21DB" w:rsidRPr="007A21DB">
          <w:rPr>
            <w:rStyle w:val="Hyperlink"/>
            <w:color w:val="auto"/>
            <w:sz w:val="22"/>
            <w:szCs w:val="22"/>
          </w:rPr>
          <w:t>Excluded Wastes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_Toc482714614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47</w:t>
        </w:r>
        <w:r w:rsidR="007A21DB" w:rsidRPr="007A21DB">
          <w:rPr>
            <w:webHidden/>
            <w:color w:val="auto"/>
            <w:sz w:val="22"/>
            <w:szCs w:val="22"/>
          </w:rPr>
          <w:fldChar w:fldCharType="end"/>
        </w:r>
      </w:hyperlink>
    </w:p>
    <w:p w14:paraId="003C6958" w14:textId="08BA6547" w:rsidR="007A21DB" w:rsidRPr="007A21DB" w:rsidRDefault="00D518BB">
      <w:pPr>
        <w:pStyle w:val="TOC2"/>
        <w:rPr>
          <w:color w:val="auto"/>
          <w:sz w:val="22"/>
          <w:szCs w:val="22"/>
        </w:rPr>
      </w:pPr>
      <w:hyperlink w:anchor="_Toc482714615" w:history="1">
        <w:r w:rsidR="007A21DB" w:rsidRPr="007A21DB">
          <w:rPr>
            <w:rStyle w:val="Hyperlink"/>
            <w:color w:val="auto"/>
            <w:sz w:val="22"/>
            <w:szCs w:val="22"/>
          </w:rPr>
          <w:t>Definitions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_Toc482714615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49</w:t>
        </w:r>
        <w:r w:rsidR="007A21DB" w:rsidRPr="007A21DB">
          <w:rPr>
            <w:webHidden/>
            <w:color w:val="auto"/>
            <w:sz w:val="22"/>
            <w:szCs w:val="22"/>
          </w:rPr>
          <w:fldChar w:fldCharType="end"/>
        </w:r>
      </w:hyperlink>
    </w:p>
    <w:p w14:paraId="28A1FBB5" w14:textId="39A9F6AC" w:rsidR="007A21DB" w:rsidRPr="007A21DB" w:rsidRDefault="00D518BB">
      <w:pPr>
        <w:pStyle w:val="TOC2"/>
        <w:rPr>
          <w:color w:val="auto"/>
          <w:sz w:val="22"/>
          <w:szCs w:val="22"/>
        </w:rPr>
      </w:pPr>
      <w:hyperlink w:anchor="_Toc482714616" w:history="1">
        <w:r w:rsidR="007A21DB" w:rsidRPr="007A21DB">
          <w:rPr>
            <w:rStyle w:val="Hyperlink"/>
            <w:color w:val="auto"/>
            <w:sz w:val="22"/>
            <w:szCs w:val="22"/>
          </w:rPr>
          <w:t>Special Instructions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_Toc482714616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59</w:t>
        </w:r>
        <w:r w:rsidR="007A21DB" w:rsidRPr="007A21DB">
          <w:rPr>
            <w:webHidden/>
            <w:color w:val="auto"/>
            <w:sz w:val="22"/>
            <w:szCs w:val="22"/>
          </w:rPr>
          <w:fldChar w:fldCharType="end"/>
        </w:r>
      </w:hyperlink>
    </w:p>
    <w:p w14:paraId="69422512" w14:textId="54D876AA" w:rsidR="007A21DB" w:rsidRPr="007A21DB" w:rsidRDefault="00D518BB">
      <w:pPr>
        <w:pStyle w:val="TOC2"/>
        <w:rPr>
          <w:color w:val="auto"/>
          <w:sz w:val="22"/>
          <w:szCs w:val="22"/>
        </w:rPr>
      </w:pPr>
      <w:hyperlink w:anchor="_Toc482714617" w:history="1">
        <w:r w:rsidR="007A21DB" w:rsidRPr="007A21DB">
          <w:rPr>
            <w:rStyle w:val="Hyperlink"/>
            <w:color w:val="auto"/>
            <w:sz w:val="22"/>
            <w:szCs w:val="22"/>
          </w:rPr>
          <w:t>EPA Hazardous Waste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_Toc482714617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63</w:t>
        </w:r>
        <w:r w:rsidR="007A21DB" w:rsidRPr="007A21DB">
          <w:rPr>
            <w:webHidden/>
            <w:color w:val="auto"/>
            <w:sz w:val="22"/>
            <w:szCs w:val="22"/>
          </w:rPr>
          <w:fldChar w:fldCharType="end"/>
        </w:r>
      </w:hyperlink>
    </w:p>
    <w:p w14:paraId="2995155B" w14:textId="637D5061" w:rsidR="007A21DB" w:rsidRPr="007A21DB" w:rsidRDefault="00D518BB">
      <w:pPr>
        <w:pStyle w:val="TOC2"/>
        <w:rPr>
          <w:color w:val="auto"/>
          <w:sz w:val="22"/>
          <w:szCs w:val="22"/>
        </w:rPr>
      </w:pPr>
      <w:hyperlink w:anchor="_Toc482714618" w:history="1">
        <w:r w:rsidR="007A21DB" w:rsidRPr="007A21DB">
          <w:rPr>
            <w:rStyle w:val="Hyperlink"/>
            <w:color w:val="auto"/>
            <w:sz w:val="22"/>
            <w:szCs w:val="22"/>
          </w:rPr>
          <w:t>Hazardous Secondary Material (HSM) Facility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_Toc482714618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64</w:t>
        </w:r>
        <w:r w:rsidR="007A21DB" w:rsidRPr="007A21DB">
          <w:rPr>
            <w:webHidden/>
            <w:color w:val="auto"/>
            <w:sz w:val="22"/>
            <w:szCs w:val="22"/>
          </w:rPr>
          <w:fldChar w:fldCharType="end"/>
        </w:r>
      </w:hyperlink>
    </w:p>
    <w:p w14:paraId="57611A86" w14:textId="56CBE155" w:rsidR="007A21DB" w:rsidRPr="007A21DB" w:rsidRDefault="00D518BB">
      <w:pPr>
        <w:pStyle w:val="TOC2"/>
        <w:rPr>
          <w:color w:val="auto"/>
          <w:sz w:val="22"/>
          <w:szCs w:val="22"/>
        </w:rPr>
      </w:pPr>
      <w:hyperlink w:anchor="_Toc482714619" w:history="1">
        <w:r w:rsidR="007A21DB" w:rsidRPr="007A21DB">
          <w:rPr>
            <w:rStyle w:val="Hyperlink"/>
            <w:color w:val="auto"/>
            <w:sz w:val="22"/>
            <w:szCs w:val="22"/>
          </w:rPr>
          <w:t>Hazardous Secondary Material (HSM) Land-Based Unit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_Toc482714619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66</w:t>
        </w:r>
        <w:r w:rsidR="007A21DB" w:rsidRPr="007A21DB">
          <w:rPr>
            <w:webHidden/>
            <w:color w:val="auto"/>
            <w:sz w:val="22"/>
            <w:szCs w:val="22"/>
          </w:rPr>
          <w:fldChar w:fldCharType="end"/>
        </w:r>
      </w:hyperlink>
    </w:p>
    <w:p w14:paraId="4343780C" w14:textId="029ADD87" w:rsidR="007A21DB" w:rsidRPr="007A21DB" w:rsidRDefault="00D518BB">
      <w:pPr>
        <w:pStyle w:val="TOC2"/>
        <w:rPr>
          <w:color w:val="auto"/>
          <w:sz w:val="22"/>
          <w:szCs w:val="22"/>
        </w:rPr>
      </w:pPr>
      <w:hyperlink w:anchor="_Toc482714620" w:history="1">
        <w:r w:rsidR="007A21DB" w:rsidRPr="007A21DB">
          <w:rPr>
            <w:rStyle w:val="Hyperlink"/>
            <w:color w:val="auto"/>
            <w:sz w:val="22"/>
            <w:szCs w:val="22"/>
          </w:rPr>
          <w:t>Source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_Toc482714620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67</w:t>
        </w:r>
        <w:r w:rsidR="007A21DB" w:rsidRPr="007A21DB">
          <w:rPr>
            <w:webHidden/>
            <w:color w:val="auto"/>
            <w:sz w:val="22"/>
            <w:szCs w:val="22"/>
          </w:rPr>
          <w:fldChar w:fldCharType="end"/>
        </w:r>
      </w:hyperlink>
    </w:p>
    <w:p w14:paraId="0E613762" w14:textId="7F0E4EFE" w:rsidR="007A21DB" w:rsidRPr="007A21DB" w:rsidRDefault="00D518BB">
      <w:pPr>
        <w:pStyle w:val="TOC2"/>
        <w:rPr>
          <w:color w:val="auto"/>
          <w:sz w:val="22"/>
          <w:szCs w:val="22"/>
        </w:rPr>
      </w:pPr>
      <w:hyperlink w:anchor="_Toc482714621" w:history="1">
        <w:r w:rsidR="007A21DB" w:rsidRPr="007A21DB">
          <w:rPr>
            <w:rStyle w:val="Hyperlink"/>
            <w:color w:val="auto"/>
            <w:sz w:val="22"/>
            <w:szCs w:val="22"/>
          </w:rPr>
          <w:t>Form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_Toc482714621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70</w:t>
        </w:r>
        <w:r w:rsidR="007A21DB" w:rsidRPr="007A21DB">
          <w:rPr>
            <w:webHidden/>
            <w:color w:val="auto"/>
            <w:sz w:val="22"/>
            <w:szCs w:val="22"/>
          </w:rPr>
          <w:fldChar w:fldCharType="end"/>
        </w:r>
      </w:hyperlink>
    </w:p>
    <w:p w14:paraId="429667F8" w14:textId="3D34DDDA" w:rsidR="007A21DB" w:rsidRPr="007A21DB" w:rsidRDefault="00D518BB">
      <w:pPr>
        <w:pStyle w:val="TOC2"/>
        <w:rPr>
          <w:color w:val="auto"/>
          <w:sz w:val="22"/>
          <w:szCs w:val="22"/>
        </w:rPr>
      </w:pPr>
      <w:hyperlink w:anchor="_Toc482714622" w:history="1">
        <w:r w:rsidR="007A21DB" w:rsidRPr="007A21DB">
          <w:rPr>
            <w:rStyle w:val="Hyperlink"/>
            <w:color w:val="auto"/>
            <w:sz w:val="22"/>
            <w:szCs w:val="22"/>
          </w:rPr>
          <w:t>Management Method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_Toc482714622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72</w:t>
        </w:r>
        <w:r w:rsidR="007A21DB" w:rsidRPr="007A21DB">
          <w:rPr>
            <w:webHidden/>
            <w:color w:val="auto"/>
            <w:sz w:val="22"/>
            <w:szCs w:val="22"/>
          </w:rPr>
          <w:fldChar w:fldCharType="end"/>
        </w:r>
      </w:hyperlink>
    </w:p>
    <w:p w14:paraId="1F1F65DE" w14:textId="22574A72" w:rsidR="007A21DB" w:rsidRPr="007A21DB" w:rsidRDefault="00D518BB">
      <w:pPr>
        <w:pStyle w:val="TOC2"/>
        <w:rPr>
          <w:color w:val="auto"/>
          <w:sz w:val="22"/>
          <w:szCs w:val="22"/>
        </w:rPr>
      </w:pPr>
      <w:hyperlink w:anchor="_Toc482714623" w:history="1">
        <w:r w:rsidR="007A21DB" w:rsidRPr="007A21DB">
          <w:rPr>
            <w:rStyle w:val="Hyperlink"/>
            <w:color w:val="auto"/>
            <w:sz w:val="22"/>
            <w:szCs w:val="22"/>
          </w:rPr>
          <w:t>Waste Minimization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_Toc482714623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74</w:t>
        </w:r>
        <w:r w:rsidR="007A21DB" w:rsidRPr="007A21DB">
          <w:rPr>
            <w:webHidden/>
            <w:color w:val="auto"/>
            <w:sz w:val="22"/>
            <w:szCs w:val="22"/>
          </w:rPr>
          <w:fldChar w:fldCharType="end"/>
        </w:r>
      </w:hyperlink>
    </w:p>
    <w:p w14:paraId="1293C826" w14:textId="369DEC4E" w:rsidR="007A21DB" w:rsidRPr="007A21DB" w:rsidRDefault="00D518BB">
      <w:pPr>
        <w:pStyle w:val="TOC2"/>
        <w:rPr>
          <w:color w:val="auto"/>
          <w:sz w:val="22"/>
          <w:szCs w:val="22"/>
        </w:rPr>
      </w:pPr>
      <w:hyperlink w:anchor="_Toc482714624" w:history="1">
        <w:r w:rsidR="007A21DB" w:rsidRPr="007A21DB">
          <w:rPr>
            <w:rStyle w:val="Hyperlink"/>
            <w:color w:val="auto"/>
            <w:sz w:val="22"/>
            <w:szCs w:val="22"/>
          </w:rPr>
          <w:t>Process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_Toc482714624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76</w:t>
        </w:r>
        <w:r w:rsidR="007A21DB" w:rsidRPr="007A21DB">
          <w:rPr>
            <w:webHidden/>
            <w:color w:val="auto"/>
            <w:sz w:val="22"/>
            <w:szCs w:val="22"/>
          </w:rPr>
          <w:fldChar w:fldCharType="end"/>
        </w:r>
      </w:hyperlink>
    </w:p>
    <w:p w14:paraId="4A720CC1" w14:textId="03747F99" w:rsidR="007A21DB" w:rsidRPr="007A21DB" w:rsidRDefault="00D518BB">
      <w:pPr>
        <w:pStyle w:val="TOC2"/>
        <w:rPr>
          <w:color w:val="auto"/>
          <w:sz w:val="22"/>
          <w:szCs w:val="22"/>
        </w:rPr>
      </w:pPr>
      <w:hyperlink w:anchor="_Toc482714625" w:history="1">
        <w:r w:rsidR="007A21DB" w:rsidRPr="007A21DB">
          <w:rPr>
            <w:rStyle w:val="Hyperlink"/>
            <w:color w:val="auto"/>
            <w:sz w:val="22"/>
            <w:szCs w:val="22"/>
          </w:rPr>
          <w:t>Unit of Measure Codes</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_Toc482714625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78</w:t>
        </w:r>
        <w:r w:rsidR="007A21DB" w:rsidRPr="007A21DB">
          <w:rPr>
            <w:webHidden/>
            <w:color w:val="auto"/>
            <w:sz w:val="22"/>
            <w:szCs w:val="22"/>
          </w:rPr>
          <w:fldChar w:fldCharType="end"/>
        </w:r>
      </w:hyperlink>
    </w:p>
    <w:p w14:paraId="146035BD" w14:textId="45C4E559" w:rsidR="007A21DB" w:rsidRPr="007A21DB" w:rsidRDefault="00D518BB">
      <w:pPr>
        <w:pStyle w:val="TOC2"/>
        <w:rPr>
          <w:color w:val="auto"/>
          <w:sz w:val="22"/>
          <w:szCs w:val="22"/>
        </w:rPr>
      </w:pPr>
      <w:hyperlink w:anchor="_Toc482714626" w:history="1">
        <w:r w:rsidR="007A21DB" w:rsidRPr="007A21DB">
          <w:rPr>
            <w:rStyle w:val="Hyperlink"/>
            <w:color w:val="auto"/>
            <w:sz w:val="22"/>
            <w:szCs w:val="22"/>
          </w:rPr>
          <w:t>Sample of Foreign Site Identification Number List</w:t>
        </w:r>
        <w:r w:rsidR="007A21DB" w:rsidRPr="007A21DB">
          <w:rPr>
            <w:webHidden/>
            <w:color w:val="auto"/>
            <w:sz w:val="22"/>
            <w:szCs w:val="22"/>
          </w:rPr>
          <w:tab/>
        </w:r>
        <w:r w:rsidR="007A21DB" w:rsidRPr="007A21DB">
          <w:rPr>
            <w:webHidden/>
            <w:color w:val="auto"/>
            <w:sz w:val="22"/>
            <w:szCs w:val="22"/>
          </w:rPr>
          <w:fldChar w:fldCharType="begin"/>
        </w:r>
        <w:r w:rsidR="007A21DB" w:rsidRPr="007A21DB">
          <w:rPr>
            <w:webHidden/>
            <w:color w:val="auto"/>
            <w:sz w:val="22"/>
            <w:szCs w:val="22"/>
          </w:rPr>
          <w:instrText xml:space="preserve"> PAGEREF _Toc482714626 \h </w:instrText>
        </w:r>
        <w:r w:rsidR="007A21DB" w:rsidRPr="007A21DB">
          <w:rPr>
            <w:webHidden/>
            <w:color w:val="auto"/>
            <w:sz w:val="22"/>
            <w:szCs w:val="22"/>
          </w:rPr>
        </w:r>
        <w:r w:rsidR="007A21DB" w:rsidRPr="007A21DB">
          <w:rPr>
            <w:webHidden/>
            <w:color w:val="auto"/>
            <w:sz w:val="22"/>
            <w:szCs w:val="22"/>
          </w:rPr>
          <w:fldChar w:fldCharType="separate"/>
        </w:r>
        <w:r w:rsidR="007A21DB" w:rsidRPr="007A21DB">
          <w:rPr>
            <w:webHidden/>
            <w:color w:val="auto"/>
            <w:sz w:val="22"/>
            <w:szCs w:val="22"/>
          </w:rPr>
          <w:t>79</w:t>
        </w:r>
        <w:r w:rsidR="007A21DB" w:rsidRPr="007A21DB">
          <w:rPr>
            <w:webHidden/>
            <w:color w:val="auto"/>
            <w:sz w:val="22"/>
            <w:szCs w:val="22"/>
          </w:rPr>
          <w:fldChar w:fldCharType="end"/>
        </w:r>
      </w:hyperlink>
    </w:p>
    <w:p w14:paraId="03BF7B54" w14:textId="6EDE9798" w:rsidR="001444F2" w:rsidRPr="004101F9" w:rsidRDefault="00E940C7" w:rsidP="00E70EB0">
      <w:pPr>
        <w:pStyle w:val="TOC1"/>
        <w:sectPr w:rsidR="001444F2" w:rsidRPr="004101F9" w:rsidSect="00976C13">
          <w:headerReference w:type="default" r:id="rId13"/>
          <w:footerReference w:type="default" r:id="rId14"/>
          <w:headerReference w:type="first" r:id="rId15"/>
          <w:pgSz w:w="12240" w:h="15840"/>
          <w:pgMar w:top="1440" w:right="1440" w:bottom="1440" w:left="1440" w:header="720" w:footer="720" w:gutter="0"/>
          <w:pgNumType w:fmt="lowerRoman" w:start="1"/>
          <w:cols w:space="720"/>
          <w:titlePg/>
          <w:docGrid w:linePitch="360"/>
        </w:sectPr>
      </w:pPr>
      <w:r w:rsidRPr="007A21DB">
        <w:rPr>
          <w:rFonts w:cs="Times New Roman"/>
          <w:b w:val="0"/>
          <w:sz w:val="22"/>
          <w:szCs w:val="22"/>
        </w:rPr>
        <w:fldChar w:fldCharType="end"/>
      </w:r>
      <w:bookmarkStart w:id="13" w:name="_Toc386155286"/>
      <w:bookmarkStart w:id="14" w:name="_Toc386155413"/>
      <w:bookmarkStart w:id="15" w:name="_Toc386155514"/>
    </w:p>
    <w:p w14:paraId="2F561AEB" w14:textId="21B448DC" w:rsidR="00654838" w:rsidRPr="00E36DAC" w:rsidRDefault="00654838" w:rsidP="00E36DAC">
      <w:pPr>
        <w:pStyle w:val="Heading1"/>
        <w:spacing w:before="0" w:after="0" w:line="240" w:lineRule="auto"/>
        <w:rPr>
          <w:b/>
        </w:rPr>
      </w:pPr>
      <w:bookmarkStart w:id="16" w:name="_Toc482714452"/>
      <w:bookmarkEnd w:id="13"/>
      <w:bookmarkEnd w:id="14"/>
      <w:bookmarkEnd w:id="15"/>
      <w:r w:rsidRPr="00E36DAC">
        <w:rPr>
          <w:b/>
        </w:rPr>
        <w:lastRenderedPageBreak/>
        <w:t>Introduction</w:t>
      </w:r>
      <w:bookmarkEnd w:id="16"/>
    </w:p>
    <w:p w14:paraId="1C5BD307" w14:textId="0C697D5D" w:rsidR="008905F1" w:rsidRDefault="008905F1" w:rsidP="00E36DAC">
      <w:pPr>
        <w:spacing w:before="0" w:after="0" w:line="240" w:lineRule="auto"/>
      </w:pPr>
    </w:p>
    <w:p w14:paraId="45FB0DE9" w14:textId="7B342937" w:rsidR="008905F1" w:rsidRDefault="008905F1" w:rsidP="008905F1">
      <w:pPr>
        <w:pStyle w:val="Heading2"/>
      </w:pPr>
      <w:bookmarkStart w:id="17" w:name="_Toc482714453"/>
      <w:r>
        <w:t>General Information</w:t>
      </w:r>
      <w:bookmarkEnd w:id="17"/>
    </w:p>
    <w:p w14:paraId="7D822119" w14:textId="7EA1504D" w:rsidR="005162F7" w:rsidRPr="00235FFD" w:rsidRDefault="005162F7" w:rsidP="00235FFD">
      <w:pPr>
        <w:spacing w:before="120" w:after="120" w:line="240" w:lineRule="auto"/>
        <w:jc w:val="both"/>
        <w:rPr>
          <w:sz w:val="22"/>
          <w:szCs w:val="22"/>
        </w:rPr>
      </w:pPr>
      <w:r w:rsidRPr="00235FFD">
        <w:rPr>
          <w:sz w:val="22"/>
          <w:szCs w:val="22"/>
        </w:rPr>
        <w:t xml:space="preserve">The U.S. Environmental Protection Agency’s (EPA’s) mission to protect human health and the environment includes the responsibility to effectively manage, with the </w:t>
      </w:r>
      <w:r w:rsidR="00A9342E">
        <w:rPr>
          <w:sz w:val="22"/>
          <w:szCs w:val="22"/>
        </w:rPr>
        <w:t>State</w:t>
      </w:r>
      <w:r w:rsidRPr="00235FFD">
        <w:rPr>
          <w:sz w:val="22"/>
          <w:szCs w:val="22"/>
        </w:rPr>
        <w:t xml:space="preserve">s, the nation’s </w:t>
      </w:r>
      <w:r w:rsidR="00074176" w:rsidRPr="00235FFD">
        <w:rPr>
          <w:sz w:val="22"/>
          <w:szCs w:val="22"/>
        </w:rPr>
        <w:t xml:space="preserve">hazardous waste facilities </w:t>
      </w:r>
      <w:r w:rsidR="00074176">
        <w:rPr>
          <w:sz w:val="22"/>
          <w:szCs w:val="22"/>
        </w:rPr>
        <w:t xml:space="preserve">regulated under </w:t>
      </w:r>
      <w:r w:rsidR="00074176" w:rsidRPr="00830796">
        <w:rPr>
          <w:sz w:val="22"/>
          <w:szCs w:val="22"/>
        </w:rPr>
        <w:t>the Resource Conservation and Recovery Act of 1976 (RCRA), as amended by the Hazardous and Solid Waste Amendments of 1984 (HSWA)</w:t>
      </w:r>
      <w:r w:rsidRPr="00235FFD">
        <w:rPr>
          <w:sz w:val="22"/>
          <w:szCs w:val="22"/>
        </w:rPr>
        <w:t xml:space="preserve">.  As part of this task, the EPA and the </w:t>
      </w:r>
      <w:r w:rsidR="00A9342E">
        <w:rPr>
          <w:sz w:val="22"/>
          <w:szCs w:val="22"/>
        </w:rPr>
        <w:t>State</w:t>
      </w:r>
      <w:r w:rsidRPr="00235FFD">
        <w:rPr>
          <w:sz w:val="22"/>
          <w:szCs w:val="22"/>
        </w:rPr>
        <w:t>s:</w:t>
      </w:r>
    </w:p>
    <w:p w14:paraId="3CD76FCA" w14:textId="0DD30AC7" w:rsidR="00654838" w:rsidRPr="00235FFD" w:rsidRDefault="00FA5B7A" w:rsidP="00150095">
      <w:pPr>
        <w:pStyle w:val="ListParagraph"/>
        <w:numPr>
          <w:ilvl w:val="0"/>
          <w:numId w:val="58"/>
        </w:numPr>
        <w:spacing w:before="120" w:after="120" w:line="240" w:lineRule="auto"/>
        <w:jc w:val="both"/>
        <w:rPr>
          <w:sz w:val="22"/>
          <w:szCs w:val="22"/>
        </w:rPr>
      </w:pPr>
      <w:r w:rsidRPr="00235FFD">
        <w:rPr>
          <w:sz w:val="22"/>
          <w:szCs w:val="22"/>
        </w:rPr>
        <w:t>A</w:t>
      </w:r>
      <w:r w:rsidR="00654838" w:rsidRPr="00235FFD">
        <w:rPr>
          <w:sz w:val="22"/>
          <w:szCs w:val="22"/>
        </w:rPr>
        <w:t xml:space="preserve">ssign an EPA ID number to new facilities and update facility information via the Notification </w:t>
      </w:r>
      <w:r w:rsidR="00AC3C3D" w:rsidRPr="00235FFD">
        <w:rPr>
          <w:sz w:val="22"/>
          <w:szCs w:val="22"/>
        </w:rPr>
        <w:t xml:space="preserve">form found in </w:t>
      </w:r>
      <w:r w:rsidR="005849D1" w:rsidRPr="00235FFD">
        <w:rPr>
          <w:sz w:val="22"/>
          <w:szCs w:val="22"/>
        </w:rPr>
        <w:t>Section 1</w:t>
      </w:r>
      <w:r w:rsidR="00654838" w:rsidRPr="00235FFD">
        <w:rPr>
          <w:sz w:val="22"/>
          <w:szCs w:val="22"/>
        </w:rPr>
        <w:t xml:space="preserve">, </w:t>
      </w:r>
    </w:p>
    <w:p w14:paraId="13A9B48B" w14:textId="3ACE5B3F" w:rsidR="00C5556A" w:rsidRPr="00235FFD" w:rsidRDefault="00654838" w:rsidP="00150095">
      <w:pPr>
        <w:pStyle w:val="ListParagraph"/>
        <w:numPr>
          <w:ilvl w:val="0"/>
          <w:numId w:val="58"/>
        </w:numPr>
        <w:spacing w:before="120" w:after="120" w:line="240" w:lineRule="auto"/>
        <w:jc w:val="both"/>
        <w:rPr>
          <w:sz w:val="22"/>
          <w:szCs w:val="22"/>
        </w:rPr>
      </w:pPr>
      <w:r w:rsidRPr="00235FFD">
        <w:rPr>
          <w:sz w:val="22"/>
          <w:szCs w:val="22"/>
        </w:rPr>
        <w:t>C</w:t>
      </w:r>
      <w:r w:rsidR="004F1342" w:rsidRPr="00235FFD">
        <w:rPr>
          <w:sz w:val="22"/>
          <w:szCs w:val="22"/>
        </w:rPr>
        <w:t>ollect and maintain information about the generation, management, and final disposition of the nation’s hazardous</w:t>
      </w:r>
      <w:r w:rsidR="00402AE7" w:rsidRPr="00235FFD">
        <w:rPr>
          <w:sz w:val="22"/>
          <w:szCs w:val="22"/>
        </w:rPr>
        <w:t xml:space="preserve"> waste regulated by </w:t>
      </w:r>
      <w:r w:rsidR="004F1342" w:rsidRPr="00235FFD">
        <w:rPr>
          <w:sz w:val="22"/>
          <w:szCs w:val="22"/>
        </w:rPr>
        <w:t>RCRA</w:t>
      </w:r>
      <w:r w:rsidRPr="00235FFD">
        <w:rPr>
          <w:sz w:val="22"/>
          <w:szCs w:val="22"/>
        </w:rPr>
        <w:t xml:space="preserve"> via the Biennial Hazardous Waste Rep</w:t>
      </w:r>
      <w:r w:rsidR="00AC3C3D" w:rsidRPr="00235FFD">
        <w:rPr>
          <w:sz w:val="22"/>
          <w:szCs w:val="22"/>
        </w:rPr>
        <w:t xml:space="preserve">ort (BR) form found in </w:t>
      </w:r>
      <w:r w:rsidR="005849D1" w:rsidRPr="00235FFD">
        <w:rPr>
          <w:sz w:val="22"/>
          <w:szCs w:val="22"/>
        </w:rPr>
        <w:t>Section 2</w:t>
      </w:r>
      <w:r w:rsidRPr="00235FFD">
        <w:rPr>
          <w:sz w:val="22"/>
          <w:szCs w:val="22"/>
        </w:rPr>
        <w:t xml:space="preserve">, and </w:t>
      </w:r>
    </w:p>
    <w:p w14:paraId="141BC9F2" w14:textId="6547D0EF" w:rsidR="00654838" w:rsidRPr="00870011" w:rsidRDefault="00654838" w:rsidP="00870011">
      <w:pPr>
        <w:pStyle w:val="ListParagraph"/>
        <w:numPr>
          <w:ilvl w:val="0"/>
          <w:numId w:val="58"/>
        </w:numPr>
        <w:spacing w:before="120" w:after="120" w:line="240" w:lineRule="auto"/>
        <w:jc w:val="both"/>
        <w:rPr>
          <w:sz w:val="22"/>
          <w:szCs w:val="22"/>
        </w:rPr>
      </w:pPr>
      <w:r w:rsidRPr="00870011">
        <w:rPr>
          <w:sz w:val="22"/>
          <w:szCs w:val="22"/>
        </w:rPr>
        <w:t xml:space="preserve">Collect permit information from </w:t>
      </w:r>
      <w:r w:rsidRPr="00870011">
        <w:rPr>
          <w:spacing w:val="-1"/>
          <w:sz w:val="22"/>
          <w:szCs w:val="22"/>
        </w:rPr>
        <w:t>anyone</w:t>
      </w:r>
      <w:r w:rsidRPr="00870011">
        <w:rPr>
          <w:spacing w:val="25"/>
          <w:sz w:val="22"/>
          <w:szCs w:val="22"/>
        </w:rPr>
        <w:t xml:space="preserve"> </w:t>
      </w:r>
      <w:r w:rsidRPr="00870011">
        <w:rPr>
          <w:spacing w:val="-2"/>
          <w:sz w:val="22"/>
          <w:szCs w:val="22"/>
        </w:rPr>
        <w:t>who</w:t>
      </w:r>
      <w:r w:rsidRPr="00870011">
        <w:rPr>
          <w:spacing w:val="26"/>
          <w:sz w:val="22"/>
          <w:szCs w:val="22"/>
        </w:rPr>
        <w:t xml:space="preserve"> </w:t>
      </w:r>
      <w:r w:rsidRPr="00870011">
        <w:rPr>
          <w:spacing w:val="-1"/>
          <w:sz w:val="22"/>
          <w:szCs w:val="22"/>
        </w:rPr>
        <w:t>owns</w:t>
      </w:r>
      <w:r w:rsidRPr="00870011">
        <w:rPr>
          <w:spacing w:val="28"/>
          <w:sz w:val="22"/>
          <w:szCs w:val="22"/>
        </w:rPr>
        <w:t xml:space="preserve"> </w:t>
      </w:r>
      <w:r w:rsidRPr="00870011">
        <w:rPr>
          <w:sz w:val="22"/>
          <w:szCs w:val="22"/>
        </w:rPr>
        <w:t>or</w:t>
      </w:r>
      <w:r w:rsidRPr="00870011">
        <w:rPr>
          <w:spacing w:val="24"/>
          <w:sz w:val="22"/>
          <w:szCs w:val="22"/>
        </w:rPr>
        <w:t xml:space="preserve"> </w:t>
      </w:r>
      <w:r w:rsidRPr="00870011">
        <w:rPr>
          <w:spacing w:val="-1"/>
          <w:sz w:val="22"/>
          <w:szCs w:val="22"/>
        </w:rPr>
        <w:t>operates</w:t>
      </w:r>
      <w:r w:rsidRPr="00870011">
        <w:rPr>
          <w:spacing w:val="27"/>
          <w:sz w:val="22"/>
          <w:szCs w:val="22"/>
        </w:rPr>
        <w:t xml:space="preserve"> </w:t>
      </w:r>
      <w:r w:rsidRPr="00870011">
        <w:rPr>
          <w:sz w:val="22"/>
          <w:szCs w:val="22"/>
        </w:rPr>
        <w:t>a</w:t>
      </w:r>
      <w:r w:rsidR="00870011" w:rsidRPr="00870011">
        <w:rPr>
          <w:sz w:val="22"/>
          <w:szCs w:val="22"/>
        </w:rPr>
        <w:t xml:space="preserve"> RCRA </w:t>
      </w:r>
      <w:r w:rsidRPr="00870011">
        <w:rPr>
          <w:spacing w:val="-2"/>
          <w:sz w:val="22"/>
          <w:szCs w:val="22"/>
        </w:rPr>
        <w:t>facility</w:t>
      </w:r>
      <w:r w:rsidRPr="00870011">
        <w:rPr>
          <w:spacing w:val="73"/>
          <w:sz w:val="22"/>
          <w:szCs w:val="22"/>
        </w:rPr>
        <w:t xml:space="preserve"> </w:t>
      </w:r>
      <w:r w:rsidRPr="00870011">
        <w:rPr>
          <w:spacing w:val="-1"/>
          <w:sz w:val="22"/>
          <w:szCs w:val="22"/>
        </w:rPr>
        <w:t>where</w:t>
      </w:r>
      <w:r w:rsidRPr="00870011">
        <w:rPr>
          <w:spacing w:val="5"/>
          <w:sz w:val="22"/>
          <w:szCs w:val="22"/>
        </w:rPr>
        <w:t xml:space="preserve"> </w:t>
      </w:r>
      <w:r w:rsidR="00870011">
        <w:rPr>
          <w:spacing w:val="5"/>
          <w:sz w:val="22"/>
          <w:szCs w:val="22"/>
        </w:rPr>
        <w:t>h</w:t>
      </w:r>
      <w:r w:rsidRPr="00870011">
        <w:rPr>
          <w:spacing w:val="-1"/>
          <w:sz w:val="22"/>
          <w:szCs w:val="22"/>
        </w:rPr>
        <w:t>azardous</w:t>
      </w:r>
      <w:r w:rsidRPr="00870011">
        <w:rPr>
          <w:spacing w:val="5"/>
          <w:sz w:val="22"/>
          <w:szCs w:val="22"/>
        </w:rPr>
        <w:t xml:space="preserve"> </w:t>
      </w:r>
      <w:r w:rsidRPr="00870011">
        <w:rPr>
          <w:spacing w:val="-2"/>
          <w:sz w:val="22"/>
          <w:szCs w:val="22"/>
        </w:rPr>
        <w:t>waste</w:t>
      </w:r>
      <w:r w:rsidRPr="00870011">
        <w:rPr>
          <w:spacing w:val="8"/>
          <w:sz w:val="22"/>
          <w:szCs w:val="22"/>
        </w:rPr>
        <w:t xml:space="preserve"> </w:t>
      </w:r>
      <w:r w:rsidRPr="00870011">
        <w:rPr>
          <w:spacing w:val="-1"/>
          <w:sz w:val="22"/>
          <w:szCs w:val="22"/>
        </w:rPr>
        <w:t>is</w:t>
      </w:r>
      <w:r w:rsidRPr="00870011">
        <w:rPr>
          <w:spacing w:val="5"/>
          <w:sz w:val="22"/>
          <w:szCs w:val="22"/>
        </w:rPr>
        <w:t xml:space="preserve"> </w:t>
      </w:r>
      <w:r w:rsidRPr="00870011">
        <w:rPr>
          <w:spacing w:val="-1"/>
          <w:sz w:val="22"/>
          <w:szCs w:val="22"/>
        </w:rPr>
        <w:t>treated,</w:t>
      </w:r>
      <w:r w:rsidRPr="00870011">
        <w:rPr>
          <w:spacing w:val="8"/>
          <w:sz w:val="22"/>
          <w:szCs w:val="22"/>
        </w:rPr>
        <w:t xml:space="preserve"> </w:t>
      </w:r>
      <w:r w:rsidRPr="00870011">
        <w:rPr>
          <w:spacing w:val="-1"/>
          <w:sz w:val="22"/>
          <w:szCs w:val="22"/>
        </w:rPr>
        <w:t>stored,</w:t>
      </w:r>
      <w:r w:rsidRPr="00870011">
        <w:rPr>
          <w:spacing w:val="3"/>
          <w:sz w:val="22"/>
          <w:szCs w:val="22"/>
        </w:rPr>
        <w:t xml:space="preserve"> </w:t>
      </w:r>
      <w:r w:rsidRPr="00870011">
        <w:rPr>
          <w:sz w:val="22"/>
          <w:szCs w:val="22"/>
        </w:rPr>
        <w:t>or</w:t>
      </w:r>
      <w:r w:rsidRPr="00870011">
        <w:rPr>
          <w:spacing w:val="7"/>
          <w:sz w:val="22"/>
          <w:szCs w:val="22"/>
        </w:rPr>
        <w:t xml:space="preserve"> </w:t>
      </w:r>
      <w:r w:rsidRPr="00870011">
        <w:rPr>
          <w:spacing w:val="-1"/>
          <w:sz w:val="22"/>
          <w:szCs w:val="22"/>
        </w:rPr>
        <w:t>disposed</w:t>
      </w:r>
      <w:r w:rsidR="00402AE7" w:rsidRPr="00870011">
        <w:rPr>
          <w:spacing w:val="-1"/>
          <w:sz w:val="22"/>
          <w:szCs w:val="22"/>
        </w:rPr>
        <w:t xml:space="preserve"> via th</w:t>
      </w:r>
      <w:r w:rsidR="00AC3C3D" w:rsidRPr="00870011">
        <w:rPr>
          <w:spacing w:val="-1"/>
          <w:sz w:val="22"/>
          <w:szCs w:val="22"/>
        </w:rPr>
        <w:t xml:space="preserve">e Part A Form found in </w:t>
      </w:r>
      <w:r w:rsidR="005849D1" w:rsidRPr="00870011">
        <w:rPr>
          <w:spacing w:val="-1"/>
          <w:sz w:val="22"/>
          <w:szCs w:val="22"/>
        </w:rPr>
        <w:t>Section 3</w:t>
      </w:r>
      <w:r w:rsidRPr="00870011">
        <w:rPr>
          <w:spacing w:val="-1"/>
          <w:sz w:val="22"/>
          <w:szCs w:val="22"/>
        </w:rPr>
        <w:t>.</w:t>
      </w:r>
    </w:p>
    <w:p w14:paraId="6791F964" w14:textId="4BB8C787" w:rsidR="004F1342" w:rsidRPr="00235FFD" w:rsidRDefault="004F1342" w:rsidP="00235FFD">
      <w:pPr>
        <w:spacing w:before="120" w:after="120" w:line="240" w:lineRule="auto"/>
        <w:jc w:val="both"/>
        <w:rPr>
          <w:sz w:val="22"/>
          <w:szCs w:val="22"/>
        </w:rPr>
      </w:pPr>
      <w:r w:rsidRPr="00235FFD">
        <w:rPr>
          <w:sz w:val="22"/>
          <w:szCs w:val="22"/>
        </w:rPr>
        <w:t xml:space="preserve">The data you provide will be entered into a computer database by the </w:t>
      </w:r>
      <w:r w:rsidR="00A9342E">
        <w:rPr>
          <w:sz w:val="22"/>
          <w:szCs w:val="22"/>
        </w:rPr>
        <w:t>State</w:t>
      </w:r>
      <w:r w:rsidRPr="00235FFD">
        <w:rPr>
          <w:sz w:val="22"/>
          <w:szCs w:val="22"/>
        </w:rPr>
        <w:t xml:space="preserve"> or the EPA Regional Office to which you return your </w:t>
      </w:r>
      <w:r w:rsidR="00D90FD1" w:rsidRPr="00235FFD">
        <w:rPr>
          <w:sz w:val="22"/>
          <w:szCs w:val="22"/>
        </w:rPr>
        <w:t>Form</w:t>
      </w:r>
      <w:r w:rsidR="00AC3C3D" w:rsidRPr="00235FFD">
        <w:rPr>
          <w:sz w:val="22"/>
          <w:szCs w:val="22"/>
        </w:rPr>
        <w:t xml:space="preserve"> or by your electronic reporting via the </w:t>
      </w:r>
      <w:r w:rsidR="00FA5B7A" w:rsidRPr="00235FFD">
        <w:rPr>
          <w:sz w:val="22"/>
          <w:szCs w:val="22"/>
        </w:rPr>
        <w:t>RCRA Industry</w:t>
      </w:r>
      <w:r w:rsidR="00AC3C3D" w:rsidRPr="00235FFD">
        <w:rPr>
          <w:sz w:val="22"/>
          <w:szCs w:val="22"/>
        </w:rPr>
        <w:t xml:space="preserve"> application</w:t>
      </w:r>
      <w:r w:rsidRPr="00235FFD">
        <w:rPr>
          <w:sz w:val="22"/>
          <w:szCs w:val="22"/>
        </w:rPr>
        <w:t>.  Your efforts i</w:t>
      </w:r>
      <w:r w:rsidR="00D90FD1" w:rsidRPr="00235FFD">
        <w:rPr>
          <w:sz w:val="22"/>
          <w:szCs w:val="22"/>
        </w:rPr>
        <w:t xml:space="preserve">n carefully filling out all </w:t>
      </w:r>
      <w:r w:rsidRPr="00235FFD">
        <w:rPr>
          <w:sz w:val="22"/>
          <w:szCs w:val="22"/>
        </w:rPr>
        <w:t>t</w:t>
      </w:r>
      <w:r w:rsidR="00D90FD1" w:rsidRPr="00235FFD">
        <w:rPr>
          <w:sz w:val="22"/>
          <w:szCs w:val="22"/>
        </w:rPr>
        <w:t>he</w:t>
      </w:r>
      <w:r w:rsidRPr="00235FFD">
        <w:rPr>
          <w:sz w:val="22"/>
          <w:szCs w:val="22"/>
        </w:rPr>
        <w:t xml:space="preserve"> forms are appreciated.</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9240"/>
      </w:tblGrid>
      <w:tr w:rsidR="0057197A" w:rsidRPr="008A302B" w14:paraId="43159D80" w14:textId="77777777" w:rsidTr="00152E66">
        <w:tc>
          <w:tcPr>
            <w:tcW w:w="9576" w:type="dxa"/>
            <w:vAlign w:val="center"/>
          </w:tcPr>
          <w:p w14:paraId="3BF6CDE4" w14:textId="77777777" w:rsidR="0057197A" w:rsidRPr="00830796" w:rsidRDefault="0057197A" w:rsidP="0057197A">
            <w:pPr>
              <w:jc w:val="center"/>
              <w:rPr>
                <w:b/>
                <w:sz w:val="22"/>
                <w:szCs w:val="22"/>
              </w:rPr>
            </w:pPr>
            <w:r w:rsidRPr="00830796">
              <w:rPr>
                <w:b/>
                <w:sz w:val="22"/>
                <w:szCs w:val="22"/>
              </w:rPr>
              <w:t>IF YOU NEED ASSISTANCE</w:t>
            </w:r>
          </w:p>
          <w:p w14:paraId="2874D989" w14:textId="2A8D177C" w:rsidR="00FA5B7A" w:rsidRPr="00235FFD" w:rsidRDefault="0057197A" w:rsidP="00235FFD">
            <w:pPr>
              <w:spacing w:before="120" w:after="120" w:line="240" w:lineRule="auto"/>
              <w:jc w:val="both"/>
              <w:rPr>
                <w:sz w:val="22"/>
                <w:szCs w:val="22"/>
              </w:rPr>
            </w:pPr>
            <w:r w:rsidRPr="00235FFD">
              <w:rPr>
                <w:sz w:val="22"/>
                <w:szCs w:val="22"/>
              </w:rPr>
              <w:t xml:space="preserve">To obtain assistance in filling out </w:t>
            </w:r>
            <w:r w:rsidR="00D90FD1" w:rsidRPr="00235FFD">
              <w:rPr>
                <w:sz w:val="22"/>
                <w:szCs w:val="22"/>
              </w:rPr>
              <w:t>a</w:t>
            </w:r>
            <w:r w:rsidR="00DB5F0B" w:rsidRPr="00235FFD">
              <w:rPr>
                <w:sz w:val="22"/>
                <w:szCs w:val="22"/>
              </w:rPr>
              <w:t xml:space="preserve">ny of the </w:t>
            </w:r>
            <w:r w:rsidR="00D90FD1" w:rsidRPr="00235FFD">
              <w:rPr>
                <w:sz w:val="22"/>
                <w:szCs w:val="22"/>
              </w:rPr>
              <w:t xml:space="preserve">RCRA </w:t>
            </w:r>
            <w:r w:rsidRPr="00235FFD">
              <w:rPr>
                <w:sz w:val="22"/>
                <w:szCs w:val="22"/>
              </w:rPr>
              <w:t xml:space="preserve">Hazardous Waste </w:t>
            </w:r>
            <w:r w:rsidR="00D90FD1" w:rsidRPr="00235FFD">
              <w:rPr>
                <w:sz w:val="22"/>
                <w:szCs w:val="22"/>
              </w:rPr>
              <w:t>Forms</w:t>
            </w:r>
            <w:r w:rsidRPr="00235FFD">
              <w:rPr>
                <w:sz w:val="22"/>
                <w:szCs w:val="22"/>
              </w:rPr>
              <w:t xml:space="preserve">, please contact your </w:t>
            </w:r>
            <w:r w:rsidR="00A9342E">
              <w:rPr>
                <w:sz w:val="22"/>
                <w:szCs w:val="22"/>
              </w:rPr>
              <w:t>State</w:t>
            </w:r>
            <w:r w:rsidRPr="00235FFD">
              <w:rPr>
                <w:sz w:val="22"/>
                <w:szCs w:val="22"/>
              </w:rPr>
              <w:t xml:space="preserve"> </w:t>
            </w:r>
            <w:r w:rsidR="00D90FD1" w:rsidRPr="00235FFD">
              <w:rPr>
                <w:sz w:val="22"/>
                <w:szCs w:val="22"/>
              </w:rPr>
              <w:t xml:space="preserve">or EPA Regional </w:t>
            </w:r>
            <w:r w:rsidRPr="00235FFD">
              <w:rPr>
                <w:sz w:val="22"/>
                <w:szCs w:val="22"/>
              </w:rPr>
              <w:t xml:space="preserve">Office.  Some </w:t>
            </w:r>
            <w:r w:rsidR="00A9342E">
              <w:rPr>
                <w:sz w:val="22"/>
                <w:szCs w:val="22"/>
              </w:rPr>
              <w:t>State</w:t>
            </w:r>
            <w:r w:rsidRPr="00235FFD">
              <w:rPr>
                <w:sz w:val="22"/>
                <w:szCs w:val="22"/>
              </w:rPr>
              <w:t xml:space="preserve">s’ reporting requirements differ from the Federal requirements.  The list of </w:t>
            </w:r>
            <w:r w:rsidR="00A9342E">
              <w:rPr>
                <w:sz w:val="22"/>
                <w:szCs w:val="22"/>
              </w:rPr>
              <w:t>State</w:t>
            </w:r>
            <w:r w:rsidRPr="00235FFD">
              <w:rPr>
                <w:sz w:val="22"/>
                <w:szCs w:val="22"/>
              </w:rPr>
              <w:t xml:space="preserve"> and EPA Regional Office addresses, contact names, telephone numbers, and e-mail addresses is located at: </w:t>
            </w:r>
          </w:p>
          <w:p w14:paraId="4410A904" w14:textId="084A60EB" w:rsidR="0057197A" w:rsidRPr="00235FFD" w:rsidRDefault="00D518BB" w:rsidP="00235FFD">
            <w:pPr>
              <w:spacing w:before="120" w:after="120" w:line="240" w:lineRule="auto"/>
              <w:jc w:val="both"/>
              <w:rPr>
                <w:sz w:val="22"/>
                <w:szCs w:val="22"/>
              </w:rPr>
            </w:pPr>
            <w:hyperlink r:id="rId16" w:history="1">
              <w:r w:rsidR="00524BCB" w:rsidRPr="00235FFD">
                <w:rPr>
                  <w:rStyle w:val="Hyperlink"/>
                  <w:sz w:val="22"/>
                  <w:szCs w:val="22"/>
                </w:rPr>
                <w:t>https://www.epa.gov/sites/production/files/2016-03/documents/contact02172016.pdf</w:t>
              </w:r>
            </w:hyperlink>
            <w:r w:rsidR="00A93FD6" w:rsidRPr="00235FFD">
              <w:rPr>
                <w:sz w:val="22"/>
                <w:szCs w:val="22"/>
              </w:rPr>
              <w:t>.</w:t>
            </w:r>
          </w:p>
          <w:p w14:paraId="348DE84D" w14:textId="1625D2B2" w:rsidR="00A93FD6" w:rsidRPr="008A302B" w:rsidRDefault="00A93FD6" w:rsidP="00A93FD6">
            <w:pPr>
              <w:spacing w:after="0"/>
              <w:jc w:val="both"/>
              <w:rPr>
                <w:sz w:val="22"/>
                <w:szCs w:val="22"/>
              </w:rPr>
            </w:pPr>
          </w:p>
        </w:tc>
      </w:tr>
    </w:tbl>
    <w:p w14:paraId="2F4814F0" w14:textId="3D8E9C32" w:rsidR="00D6231F" w:rsidRPr="008A302B" w:rsidRDefault="00D6231F" w:rsidP="00C35773">
      <w:pPr>
        <w:spacing w:before="120" w:after="0" w:line="240" w:lineRule="auto"/>
        <w:rPr>
          <w:b/>
          <w:sz w:val="22"/>
          <w:szCs w:val="22"/>
        </w:rPr>
      </w:pPr>
    </w:p>
    <w:p w14:paraId="7B580211" w14:textId="77777777" w:rsidR="00D6231F" w:rsidRPr="008A302B" w:rsidRDefault="00D6231F">
      <w:pPr>
        <w:rPr>
          <w:sz w:val="22"/>
          <w:szCs w:val="22"/>
        </w:rPr>
        <w:sectPr w:rsidR="00D6231F" w:rsidRPr="008A302B" w:rsidSect="001444F2">
          <w:pgSz w:w="12240" w:h="15840"/>
          <w:pgMar w:top="1440" w:right="1440" w:bottom="1440" w:left="1440" w:header="720" w:footer="720" w:gutter="0"/>
          <w:pgNumType w:start="1"/>
          <w:cols w:space="720"/>
          <w:titlePg/>
          <w:docGrid w:linePitch="360"/>
        </w:sectPr>
      </w:pPr>
    </w:p>
    <w:p w14:paraId="45FDE834" w14:textId="7F4E4605" w:rsidR="008905F1" w:rsidRDefault="008905F1" w:rsidP="008905F1">
      <w:pPr>
        <w:pStyle w:val="Heading2"/>
      </w:pPr>
      <w:bookmarkStart w:id="18" w:name="_Toc482714454"/>
      <w:r>
        <w:lastRenderedPageBreak/>
        <w:t>What’s New?</w:t>
      </w:r>
      <w:bookmarkEnd w:id="18"/>
    </w:p>
    <w:p w14:paraId="438357CF" w14:textId="230753F6" w:rsidR="005162F7" w:rsidRDefault="00FD5CDD" w:rsidP="00235FFD">
      <w:pPr>
        <w:spacing w:before="120" w:after="120" w:line="240" w:lineRule="auto"/>
        <w:jc w:val="both"/>
        <w:rPr>
          <w:sz w:val="22"/>
          <w:szCs w:val="22"/>
        </w:rPr>
      </w:pPr>
      <w:r w:rsidRPr="00235FFD">
        <w:rPr>
          <w:sz w:val="22"/>
          <w:szCs w:val="22"/>
        </w:rPr>
        <w:t xml:space="preserve">Below </w:t>
      </w:r>
      <w:r w:rsidR="00DD71EF" w:rsidRPr="00235FFD">
        <w:rPr>
          <w:sz w:val="22"/>
          <w:szCs w:val="22"/>
        </w:rPr>
        <w:t>is</w:t>
      </w:r>
      <w:r w:rsidRPr="00235FFD">
        <w:rPr>
          <w:sz w:val="22"/>
          <w:szCs w:val="22"/>
        </w:rPr>
        <w:t xml:space="preserve"> a list of </w:t>
      </w:r>
      <w:r w:rsidR="00D90FD1" w:rsidRPr="00235FFD">
        <w:rPr>
          <w:sz w:val="22"/>
          <w:szCs w:val="22"/>
        </w:rPr>
        <w:t xml:space="preserve">2017 </w:t>
      </w:r>
      <w:r w:rsidRPr="00235FFD">
        <w:rPr>
          <w:sz w:val="22"/>
          <w:szCs w:val="22"/>
        </w:rPr>
        <w:t>changes.</w:t>
      </w:r>
      <w:r w:rsidR="005162F7" w:rsidRPr="00235FFD">
        <w:rPr>
          <w:sz w:val="22"/>
          <w:szCs w:val="22"/>
        </w:rPr>
        <w:t xml:space="preserve"> </w:t>
      </w:r>
    </w:p>
    <w:p w14:paraId="43F2C29A" w14:textId="1711DD5B" w:rsidR="00235FFD" w:rsidRDefault="00235FFD" w:rsidP="00036B28">
      <w:pPr>
        <w:spacing w:before="0" w:after="0" w:line="240" w:lineRule="auto"/>
        <w:jc w:val="both"/>
        <w:rPr>
          <w:sz w:val="22"/>
          <w:szCs w:val="22"/>
        </w:rPr>
      </w:pPr>
    </w:p>
    <w:p w14:paraId="2365AAB3" w14:textId="303100DE" w:rsidR="008905F1" w:rsidRPr="008905F1" w:rsidRDefault="008905F1" w:rsidP="00036B28">
      <w:pPr>
        <w:pStyle w:val="Heading3"/>
        <w:spacing w:before="0" w:line="240" w:lineRule="auto"/>
        <w:rPr>
          <w:color w:val="0070C0"/>
        </w:rPr>
      </w:pPr>
      <w:bookmarkStart w:id="19" w:name="_Toc482714455"/>
      <w:r w:rsidRPr="008905F1">
        <w:rPr>
          <w:color w:val="0070C0"/>
        </w:rPr>
        <w:t>RCRA Subtitle C Identification Form</w:t>
      </w:r>
      <w:r w:rsidR="003943F4">
        <w:rPr>
          <w:color w:val="0070C0"/>
        </w:rPr>
        <w:t>: (8700-12)</w:t>
      </w:r>
      <w:bookmarkEnd w:id="19"/>
    </w:p>
    <w:p w14:paraId="67FFF2D2" w14:textId="77777777" w:rsidR="008905F1" w:rsidRDefault="008905F1" w:rsidP="00036B28">
      <w:pPr>
        <w:spacing w:before="0" w:after="0" w:line="240" w:lineRule="auto"/>
        <w:jc w:val="both"/>
        <w:rPr>
          <w:sz w:val="22"/>
          <w:szCs w:val="22"/>
        </w:rPr>
      </w:pPr>
    </w:p>
    <w:p w14:paraId="15A222BD" w14:textId="3A7229DE" w:rsidR="00D90FD1" w:rsidRDefault="00D90FD1" w:rsidP="00036B28">
      <w:pPr>
        <w:spacing w:before="0" w:after="0" w:line="240" w:lineRule="auto"/>
        <w:jc w:val="both"/>
        <w:rPr>
          <w:sz w:val="22"/>
          <w:szCs w:val="22"/>
        </w:rPr>
      </w:pPr>
      <w:r w:rsidRPr="00235FFD">
        <w:rPr>
          <w:sz w:val="22"/>
          <w:szCs w:val="22"/>
        </w:rPr>
        <w:t>This form is used as the first part of the Notification</w:t>
      </w:r>
      <w:r w:rsidR="003943F4">
        <w:rPr>
          <w:sz w:val="22"/>
          <w:szCs w:val="22"/>
        </w:rPr>
        <w:t xml:space="preserve"> (8700-12)</w:t>
      </w:r>
      <w:r w:rsidRPr="00235FFD">
        <w:rPr>
          <w:sz w:val="22"/>
          <w:szCs w:val="22"/>
        </w:rPr>
        <w:t>, Biennial Hazardous Waste Report (BR)</w:t>
      </w:r>
      <w:r w:rsidR="003943F4">
        <w:rPr>
          <w:sz w:val="22"/>
          <w:szCs w:val="22"/>
        </w:rPr>
        <w:t xml:space="preserve"> (8700-13 A/B)</w:t>
      </w:r>
      <w:r w:rsidRPr="00235FFD">
        <w:rPr>
          <w:sz w:val="22"/>
          <w:szCs w:val="22"/>
        </w:rPr>
        <w:t>, and Part A</w:t>
      </w:r>
      <w:r w:rsidR="003943F4">
        <w:rPr>
          <w:sz w:val="22"/>
          <w:szCs w:val="22"/>
        </w:rPr>
        <w:t xml:space="preserve"> (8700-23)</w:t>
      </w:r>
      <w:r w:rsidRPr="00235FFD">
        <w:rPr>
          <w:sz w:val="22"/>
          <w:szCs w:val="22"/>
        </w:rPr>
        <w:t xml:space="preserve"> submission. </w:t>
      </w:r>
    </w:p>
    <w:p w14:paraId="6EACF004" w14:textId="77777777" w:rsidR="00235FFD" w:rsidRPr="00235FFD" w:rsidRDefault="00235FFD" w:rsidP="00036B28">
      <w:pPr>
        <w:spacing w:before="0" w:after="0" w:line="240" w:lineRule="auto"/>
        <w:jc w:val="both"/>
        <w:rPr>
          <w:sz w:val="22"/>
          <w:szCs w:val="22"/>
        </w:rPr>
      </w:pPr>
    </w:p>
    <w:p w14:paraId="75AFB961" w14:textId="446F4202" w:rsidR="001D1DA6" w:rsidRPr="00235FFD" w:rsidRDefault="001D1DA6" w:rsidP="00235FFD">
      <w:pPr>
        <w:pStyle w:val="Heading4"/>
        <w:numPr>
          <w:ilvl w:val="0"/>
          <w:numId w:val="0"/>
        </w:numPr>
        <w:spacing w:before="120" w:after="120" w:line="240" w:lineRule="auto"/>
        <w:ind w:left="90"/>
        <w:rPr>
          <w:color w:val="0070C0"/>
        </w:rPr>
      </w:pPr>
      <w:r w:rsidRPr="00235FFD">
        <w:rPr>
          <w:color w:val="0070C0"/>
        </w:rPr>
        <w:t>Several changes occur</w:t>
      </w:r>
      <w:r w:rsidR="00D90FD1" w:rsidRPr="00235FFD">
        <w:rPr>
          <w:color w:val="0070C0"/>
        </w:rPr>
        <w:t>ed</w:t>
      </w:r>
      <w:r w:rsidRPr="00235FFD">
        <w:rPr>
          <w:color w:val="0070C0"/>
        </w:rPr>
        <w:t xml:space="preserve"> as a result of the </w:t>
      </w:r>
      <w:r w:rsidR="00C66E67" w:rsidRPr="00235FFD">
        <w:rPr>
          <w:color w:val="0070C0"/>
        </w:rPr>
        <w:t xml:space="preserve">2016 Hazardous Waste Generator Improvements Final Rule, the </w:t>
      </w:r>
      <w:r w:rsidR="00F12BE2" w:rsidRPr="00235FFD">
        <w:rPr>
          <w:color w:val="0070C0"/>
        </w:rPr>
        <w:t xml:space="preserve">2016 </w:t>
      </w:r>
      <w:r w:rsidR="000573DD" w:rsidRPr="00235FFD">
        <w:rPr>
          <w:color w:val="0070C0"/>
        </w:rPr>
        <w:t>Hazardous Waste export-Import Revisions Final Rule,</w:t>
      </w:r>
      <w:r w:rsidRPr="00235FFD">
        <w:rPr>
          <w:color w:val="0070C0"/>
        </w:rPr>
        <w:t xml:space="preserve"> and the 2015 Definition of SOlid Waste fInal RUle</w:t>
      </w:r>
    </w:p>
    <w:p w14:paraId="7167BBD1" w14:textId="77777777" w:rsidR="00E0365A" w:rsidRPr="00235FFD" w:rsidRDefault="00E0365A" w:rsidP="008C29EA">
      <w:pPr>
        <w:spacing w:before="0" w:after="0" w:line="240" w:lineRule="auto"/>
        <w:rPr>
          <w:sz w:val="22"/>
          <w:szCs w:val="22"/>
        </w:rPr>
      </w:pPr>
    </w:p>
    <w:p w14:paraId="2072A010" w14:textId="62B3E124" w:rsidR="008C29EA" w:rsidRPr="00235FFD" w:rsidRDefault="008C29EA" w:rsidP="009D0435">
      <w:pPr>
        <w:spacing w:before="120" w:after="120" w:line="240" w:lineRule="auto"/>
        <w:rPr>
          <w:sz w:val="22"/>
          <w:szCs w:val="22"/>
        </w:rPr>
      </w:pPr>
      <w:r w:rsidRPr="00235FFD">
        <w:rPr>
          <w:sz w:val="22"/>
          <w:szCs w:val="22"/>
        </w:rPr>
        <w:t>Recently EPA published the 2016 Hazardous Waste Generator Improvements Final Rule which made numerous changes to the hazardous waste generator regulatory program</w:t>
      </w:r>
      <w:r w:rsidR="0067154C">
        <w:rPr>
          <w:sz w:val="22"/>
          <w:szCs w:val="22"/>
        </w:rPr>
        <w:t xml:space="preserve"> (81 FR 85732)</w:t>
      </w:r>
      <w:r w:rsidRPr="00235FFD">
        <w:rPr>
          <w:sz w:val="22"/>
          <w:szCs w:val="22"/>
        </w:rPr>
        <w:t xml:space="preserve">. Facilities that recycle regulated hazardous waste without first storing the waste (i.e., the facility does not have a RCRA Part B storage permit) must now report. (See 40 CFR 261.6 (c)(2)(iv)). </w:t>
      </w:r>
    </w:p>
    <w:p w14:paraId="68735AC7" w14:textId="672A4C5B" w:rsidR="008C29EA" w:rsidRPr="00235FFD" w:rsidRDefault="008C29EA" w:rsidP="008C29EA">
      <w:pPr>
        <w:spacing w:before="120" w:after="120" w:line="240" w:lineRule="auto"/>
        <w:jc w:val="both"/>
        <w:rPr>
          <w:sz w:val="22"/>
          <w:szCs w:val="22"/>
        </w:rPr>
      </w:pPr>
      <w:r w:rsidRPr="00235FFD">
        <w:rPr>
          <w:sz w:val="22"/>
          <w:szCs w:val="22"/>
        </w:rPr>
        <w:t xml:space="preserve">There also are several changes to the Site Identification form </w:t>
      </w:r>
      <w:r w:rsidR="00321D0A">
        <w:rPr>
          <w:sz w:val="22"/>
          <w:szCs w:val="22"/>
        </w:rPr>
        <w:t xml:space="preserve">(8700-12) </w:t>
      </w:r>
      <w:r w:rsidRPr="00235FFD">
        <w:rPr>
          <w:sz w:val="22"/>
          <w:szCs w:val="22"/>
        </w:rPr>
        <w:t>as a result of this new regulation, primarily in Item 10 “Type of Regulated Waste Activities”. Specific changes include requiring:</w:t>
      </w:r>
    </w:p>
    <w:p w14:paraId="2C6E83BF" w14:textId="7A6DB3EA" w:rsidR="008C29EA" w:rsidRDefault="008C29EA" w:rsidP="008C29EA">
      <w:pPr>
        <w:pStyle w:val="ListParagraph"/>
        <w:numPr>
          <w:ilvl w:val="0"/>
          <w:numId w:val="45"/>
        </w:numPr>
        <w:spacing w:before="120" w:after="120" w:line="240" w:lineRule="auto"/>
        <w:jc w:val="both"/>
        <w:rPr>
          <w:sz w:val="22"/>
          <w:szCs w:val="22"/>
        </w:rPr>
      </w:pPr>
      <w:r w:rsidRPr="00235FFD">
        <w:rPr>
          <w:sz w:val="22"/>
          <w:szCs w:val="22"/>
        </w:rPr>
        <w:t>Facilities that either recycle hazardous waste with a RCRA permit</w:t>
      </w:r>
      <w:r>
        <w:rPr>
          <w:sz w:val="22"/>
          <w:szCs w:val="22"/>
        </w:rPr>
        <w:t xml:space="preserve"> (</w:t>
      </w:r>
      <w:r w:rsidRPr="00235FFD">
        <w:rPr>
          <w:sz w:val="22"/>
          <w:szCs w:val="22"/>
        </w:rPr>
        <w:t>i.e., store the hazardous waste prior to recycling</w:t>
      </w:r>
      <w:r>
        <w:rPr>
          <w:sz w:val="22"/>
          <w:szCs w:val="22"/>
        </w:rPr>
        <w:t>)</w:t>
      </w:r>
      <w:r w:rsidRPr="00235FFD">
        <w:rPr>
          <w:sz w:val="22"/>
          <w:szCs w:val="22"/>
        </w:rPr>
        <w:t>, or recycle hazardous waste without first storing the material they receive</w:t>
      </w:r>
      <w:r>
        <w:rPr>
          <w:sz w:val="22"/>
          <w:szCs w:val="22"/>
        </w:rPr>
        <w:t xml:space="preserve"> to notify</w:t>
      </w:r>
      <w:r w:rsidRPr="00235FFD">
        <w:rPr>
          <w:sz w:val="22"/>
          <w:szCs w:val="22"/>
        </w:rPr>
        <w:t xml:space="preserve">.  (See 40 CFR 261.6 (c)(2)(iv) which references 40 CFR 265.75 to notify EPA.) </w:t>
      </w:r>
    </w:p>
    <w:p w14:paraId="5D9C2207" w14:textId="77777777" w:rsidR="008C29EA" w:rsidRPr="00235FFD" w:rsidRDefault="008C29EA" w:rsidP="008C29EA">
      <w:pPr>
        <w:pStyle w:val="ListParagraph"/>
        <w:spacing w:before="120" w:after="120" w:line="240" w:lineRule="auto"/>
        <w:ind w:left="1080"/>
        <w:jc w:val="both"/>
        <w:rPr>
          <w:sz w:val="22"/>
          <w:szCs w:val="22"/>
        </w:rPr>
      </w:pPr>
    </w:p>
    <w:p w14:paraId="26C10F1B" w14:textId="779124BD" w:rsidR="008C29EA" w:rsidRDefault="008C29EA" w:rsidP="008C29EA">
      <w:pPr>
        <w:pStyle w:val="ListParagraph"/>
        <w:numPr>
          <w:ilvl w:val="0"/>
          <w:numId w:val="45"/>
        </w:numPr>
        <w:spacing w:before="120" w:after="120" w:line="240" w:lineRule="auto"/>
        <w:jc w:val="both"/>
        <w:rPr>
          <w:sz w:val="22"/>
          <w:szCs w:val="22"/>
        </w:rPr>
      </w:pPr>
      <w:r w:rsidRPr="00235FFD">
        <w:rPr>
          <w:sz w:val="22"/>
          <w:szCs w:val="22"/>
        </w:rPr>
        <w:t xml:space="preserve">Very small quantity generators (VSQGs), previously called conditionally exempt small quantity generators (CESQGs), to notify EPA, if necessary, to obtain a RCRA ID </w:t>
      </w:r>
      <w:r>
        <w:rPr>
          <w:sz w:val="22"/>
          <w:szCs w:val="22"/>
        </w:rPr>
        <w:t>if</w:t>
      </w:r>
      <w:r w:rsidRPr="00235FFD">
        <w:rPr>
          <w:sz w:val="22"/>
          <w:szCs w:val="22"/>
        </w:rPr>
        <w:t xml:space="preserve"> tak</w:t>
      </w:r>
      <w:r>
        <w:rPr>
          <w:sz w:val="22"/>
          <w:szCs w:val="22"/>
        </w:rPr>
        <w:t>ing</w:t>
      </w:r>
      <w:r w:rsidRPr="00235FFD">
        <w:rPr>
          <w:sz w:val="22"/>
          <w:szCs w:val="22"/>
        </w:rPr>
        <w:t xml:space="preserve"> advantage of the episodic generation provision at 40 CFR 262.232 (a)</w:t>
      </w:r>
      <w:r>
        <w:rPr>
          <w:sz w:val="22"/>
          <w:szCs w:val="22"/>
        </w:rPr>
        <w:t xml:space="preserve"> in Item 13</w:t>
      </w:r>
      <w:r w:rsidRPr="00235FFD">
        <w:rPr>
          <w:sz w:val="22"/>
          <w:szCs w:val="22"/>
        </w:rPr>
        <w:t>.</w:t>
      </w:r>
    </w:p>
    <w:p w14:paraId="1874BC27" w14:textId="77777777" w:rsidR="008C29EA" w:rsidRPr="008C29EA" w:rsidRDefault="008C29EA" w:rsidP="008C29EA">
      <w:pPr>
        <w:pStyle w:val="ListParagraph"/>
        <w:rPr>
          <w:sz w:val="22"/>
          <w:szCs w:val="22"/>
        </w:rPr>
      </w:pPr>
    </w:p>
    <w:p w14:paraId="576D34AE" w14:textId="573AAE7A" w:rsidR="008C29EA" w:rsidRDefault="008C29EA" w:rsidP="008C29EA">
      <w:pPr>
        <w:pStyle w:val="ListParagraph"/>
        <w:numPr>
          <w:ilvl w:val="0"/>
          <w:numId w:val="45"/>
        </w:numPr>
        <w:spacing w:before="120" w:after="120" w:line="240" w:lineRule="auto"/>
        <w:jc w:val="both"/>
        <w:rPr>
          <w:sz w:val="22"/>
          <w:szCs w:val="22"/>
        </w:rPr>
      </w:pPr>
      <w:r w:rsidRPr="00235FFD">
        <w:rPr>
          <w:sz w:val="22"/>
          <w:szCs w:val="22"/>
        </w:rPr>
        <w:t xml:space="preserve">Small quantity generators (SQGs) to notify EPA if taking advantage of the episodic generation provision at 40 CFR 262.232 (b) </w:t>
      </w:r>
      <w:r>
        <w:rPr>
          <w:sz w:val="22"/>
          <w:szCs w:val="22"/>
        </w:rPr>
        <w:t xml:space="preserve">in Item 13 </w:t>
      </w:r>
      <w:r w:rsidRPr="00235FFD">
        <w:rPr>
          <w:sz w:val="22"/>
          <w:szCs w:val="22"/>
        </w:rPr>
        <w:t xml:space="preserve">and to re-notify beginning in 2021 and every 4 years thereafter unless a </w:t>
      </w:r>
      <w:r w:rsidR="00A9342E">
        <w:rPr>
          <w:sz w:val="22"/>
          <w:szCs w:val="22"/>
        </w:rPr>
        <w:t>state</w:t>
      </w:r>
      <w:r w:rsidRPr="00235FFD">
        <w:rPr>
          <w:sz w:val="22"/>
          <w:szCs w:val="22"/>
        </w:rPr>
        <w:t xml:space="preserve"> program has more frequent reporting/notification requirements (See 40 CFR 262.18) in Item 1</w:t>
      </w:r>
      <w:r>
        <w:rPr>
          <w:sz w:val="22"/>
          <w:szCs w:val="22"/>
        </w:rPr>
        <w:t>0</w:t>
      </w:r>
      <w:r w:rsidRPr="00235FFD">
        <w:rPr>
          <w:sz w:val="22"/>
          <w:szCs w:val="22"/>
        </w:rPr>
        <w:t>.</w:t>
      </w:r>
    </w:p>
    <w:p w14:paraId="4CD933DE" w14:textId="77777777" w:rsidR="008C29EA" w:rsidRPr="008C29EA" w:rsidRDefault="008C29EA" w:rsidP="008C29EA">
      <w:pPr>
        <w:pStyle w:val="ListParagraph"/>
        <w:rPr>
          <w:sz w:val="22"/>
          <w:szCs w:val="22"/>
        </w:rPr>
      </w:pPr>
    </w:p>
    <w:p w14:paraId="138AE80E" w14:textId="77777777" w:rsidR="008C29EA" w:rsidRPr="00235FFD" w:rsidRDefault="008C29EA" w:rsidP="008C29EA">
      <w:pPr>
        <w:pStyle w:val="ListParagraph"/>
        <w:numPr>
          <w:ilvl w:val="0"/>
          <w:numId w:val="45"/>
        </w:numPr>
        <w:spacing w:before="120" w:after="120" w:line="240" w:lineRule="auto"/>
        <w:jc w:val="both"/>
        <w:rPr>
          <w:sz w:val="22"/>
          <w:szCs w:val="22"/>
        </w:rPr>
      </w:pPr>
      <w:r>
        <w:rPr>
          <w:sz w:val="22"/>
          <w:szCs w:val="22"/>
        </w:rPr>
        <w:t>Large quantity generators (</w:t>
      </w:r>
      <w:r w:rsidRPr="00235FFD">
        <w:rPr>
          <w:sz w:val="22"/>
          <w:szCs w:val="22"/>
        </w:rPr>
        <w:t>LQGs</w:t>
      </w:r>
      <w:r>
        <w:rPr>
          <w:sz w:val="22"/>
          <w:szCs w:val="22"/>
        </w:rPr>
        <w:t>)</w:t>
      </w:r>
      <w:r w:rsidRPr="00235FFD">
        <w:rPr>
          <w:sz w:val="22"/>
          <w:szCs w:val="22"/>
        </w:rPr>
        <w:t xml:space="preserve"> to notify EPA when: </w:t>
      </w:r>
    </w:p>
    <w:p w14:paraId="52F529B1" w14:textId="0C4CB9AE" w:rsidR="008C29EA" w:rsidRPr="00235FFD" w:rsidRDefault="008C29EA" w:rsidP="008C29EA">
      <w:pPr>
        <w:pStyle w:val="ListParagraph"/>
        <w:numPr>
          <w:ilvl w:val="1"/>
          <w:numId w:val="45"/>
        </w:numPr>
        <w:spacing w:before="120" w:after="120" w:line="240" w:lineRule="auto"/>
        <w:jc w:val="both"/>
        <w:rPr>
          <w:sz w:val="22"/>
          <w:szCs w:val="22"/>
        </w:rPr>
      </w:pPr>
      <w:r w:rsidRPr="00235FFD">
        <w:rPr>
          <w:sz w:val="22"/>
          <w:szCs w:val="22"/>
        </w:rPr>
        <w:t>Consolidating wastes from VSQGs under the control of the same person</w:t>
      </w:r>
      <w:r>
        <w:rPr>
          <w:sz w:val="22"/>
          <w:szCs w:val="22"/>
        </w:rPr>
        <w:t xml:space="preserve"> in Item 14</w:t>
      </w:r>
      <w:r w:rsidRPr="00235FFD">
        <w:rPr>
          <w:sz w:val="22"/>
          <w:szCs w:val="22"/>
        </w:rPr>
        <w:t>. (See 40 CFR 262.17 (f)). Such LQGs must complete the Addendum to the Site Identification Form</w:t>
      </w:r>
      <w:r w:rsidR="00321D0A">
        <w:rPr>
          <w:sz w:val="22"/>
          <w:szCs w:val="22"/>
        </w:rPr>
        <w:t xml:space="preserve"> (8700-12)</w:t>
      </w:r>
      <w:r w:rsidRPr="00235FFD">
        <w:rPr>
          <w:sz w:val="22"/>
          <w:szCs w:val="22"/>
        </w:rPr>
        <w:t>: LQG Consolidation of VSQG Hazardous Waste, and identify the RCRA Identification Number of the VSQG (if applicable), name, address, emergency contact phone number and contact name of every VSQG that they are receiving hazardous wastes from.</w:t>
      </w:r>
    </w:p>
    <w:p w14:paraId="224D4584" w14:textId="77777777" w:rsidR="008C29EA" w:rsidRPr="00235FFD" w:rsidRDefault="008C29EA" w:rsidP="008C29EA">
      <w:pPr>
        <w:pStyle w:val="ListParagraph"/>
        <w:numPr>
          <w:ilvl w:val="1"/>
          <w:numId w:val="45"/>
        </w:numPr>
        <w:spacing w:before="120" w:after="120" w:line="240" w:lineRule="auto"/>
        <w:jc w:val="both"/>
        <w:rPr>
          <w:sz w:val="22"/>
          <w:szCs w:val="22"/>
        </w:rPr>
      </w:pPr>
      <w:r w:rsidRPr="00235FFD">
        <w:rPr>
          <w:sz w:val="22"/>
          <w:szCs w:val="22"/>
        </w:rPr>
        <w:t xml:space="preserve">Closing either a waste accumulation unit (if they chose to) or their facility, both prior to closing and after conducting closure performance operations </w:t>
      </w:r>
      <w:r>
        <w:rPr>
          <w:sz w:val="22"/>
          <w:szCs w:val="22"/>
        </w:rPr>
        <w:t xml:space="preserve">in Item 15 </w:t>
      </w:r>
      <w:r w:rsidRPr="00235FFD">
        <w:rPr>
          <w:sz w:val="22"/>
          <w:szCs w:val="22"/>
        </w:rPr>
        <w:t xml:space="preserve">(See 40 CFR 262.17 (a)(8)). </w:t>
      </w:r>
    </w:p>
    <w:p w14:paraId="08F67115" w14:textId="54082F1B" w:rsidR="008C29EA" w:rsidRPr="00235FFD" w:rsidRDefault="008C29EA" w:rsidP="008C29EA">
      <w:pPr>
        <w:spacing w:before="120" w:after="120" w:line="240" w:lineRule="auto"/>
        <w:jc w:val="both"/>
        <w:rPr>
          <w:sz w:val="22"/>
          <w:szCs w:val="22"/>
        </w:rPr>
      </w:pPr>
      <w:r w:rsidRPr="00235FFD">
        <w:rPr>
          <w:sz w:val="22"/>
          <w:szCs w:val="22"/>
        </w:rPr>
        <w:t xml:space="preserve">As a result of the 2016 Hazardous Waste Export-Import Revisions Final Rule (81 FR 85696, November 28, 2016), recognized traders arranging for export or import of hazardous waste, including hazardous waste </w:t>
      </w:r>
      <w:r w:rsidRPr="00235FFD">
        <w:rPr>
          <w:sz w:val="22"/>
          <w:szCs w:val="22"/>
        </w:rPr>
        <w:lastRenderedPageBreak/>
        <w:t xml:space="preserve">managed under the alternate standards of 40 CFR Part 266 and the universal waste standards of 40 CFR Part 273, are required to have EPA Identification numbers. A recognized trader is defined in 40 CFR 260.10 as a person domiciled in the United </w:t>
      </w:r>
      <w:r w:rsidR="00A9342E">
        <w:rPr>
          <w:sz w:val="22"/>
          <w:szCs w:val="22"/>
        </w:rPr>
        <w:t>State</w:t>
      </w:r>
      <w:r w:rsidRPr="00235FFD">
        <w:rPr>
          <w:sz w:val="22"/>
          <w:szCs w:val="22"/>
        </w:rPr>
        <w:t xml:space="preserve">s, by site of business, who acts to arrange and facilitate transboundary movements of wastes destined for recovery or disposal operations, either by purchasing from and subsequently selling to United </w:t>
      </w:r>
      <w:r w:rsidR="00A9342E">
        <w:rPr>
          <w:sz w:val="22"/>
          <w:szCs w:val="22"/>
        </w:rPr>
        <w:t>State</w:t>
      </w:r>
      <w:r w:rsidRPr="00235FFD">
        <w:rPr>
          <w:sz w:val="22"/>
          <w:szCs w:val="22"/>
        </w:rPr>
        <w:t xml:space="preserve">s and foreign facilities, or by acting under arrangements with a United </w:t>
      </w:r>
      <w:r w:rsidR="00A9342E">
        <w:rPr>
          <w:sz w:val="22"/>
          <w:szCs w:val="22"/>
        </w:rPr>
        <w:t>State</w:t>
      </w:r>
      <w:r w:rsidRPr="00235FFD">
        <w:rPr>
          <w:sz w:val="22"/>
          <w:szCs w:val="22"/>
        </w:rPr>
        <w:t>s waste facility to arrange for the export or import of the wastes. Additionally, revisions to 40 CFR 266.80(a) make exporters and importers of spent lead-acid batteries (SLABs) subject to 40 CFR 262.1</w:t>
      </w:r>
      <w:r>
        <w:rPr>
          <w:sz w:val="22"/>
          <w:szCs w:val="22"/>
        </w:rPr>
        <w:t>8</w:t>
      </w:r>
      <w:r w:rsidRPr="00235FFD">
        <w:rPr>
          <w:sz w:val="22"/>
          <w:szCs w:val="22"/>
        </w:rPr>
        <w:t xml:space="preserve"> requirements to obtain EPA Identification numbers. </w:t>
      </w:r>
    </w:p>
    <w:p w14:paraId="715CD7CA" w14:textId="54B6CED6" w:rsidR="008C29EA" w:rsidRPr="00235FFD" w:rsidRDefault="008C29EA" w:rsidP="008C29EA">
      <w:pPr>
        <w:spacing w:before="120" w:after="120" w:line="240" w:lineRule="auto"/>
        <w:jc w:val="both"/>
        <w:rPr>
          <w:sz w:val="22"/>
          <w:szCs w:val="22"/>
        </w:rPr>
      </w:pPr>
      <w:r w:rsidRPr="00235FFD">
        <w:rPr>
          <w:sz w:val="22"/>
          <w:szCs w:val="22"/>
        </w:rPr>
        <w:t xml:space="preserve">There also are several changes to the Site Identification form </w:t>
      </w:r>
      <w:r w:rsidR="00321D0A">
        <w:rPr>
          <w:sz w:val="22"/>
          <w:szCs w:val="22"/>
        </w:rPr>
        <w:t xml:space="preserve">(8700-12) </w:t>
      </w:r>
      <w:r w:rsidRPr="00235FFD">
        <w:rPr>
          <w:sz w:val="22"/>
          <w:szCs w:val="22"/>
        </w:rPr>
        <w:t>either as a result of this new regulation or to clarify existing req</w:t>
      </w:r>
      <w:r w:rsidR="00D137A7">
        <w:rPr>
          <w:sz w:val="22"/>
          <w:szCs w:val="22"/>
        </w:rPr>
        <w:t xml:space="preserve">uirements, primarily in Item 11 </w:t>
      </w:r>
      <w:r w:rsidRPr="00235FFD">
        <w:rPr>
          <w:sz w:val="22"/>
          <w:szCs w:val="22"/>
        </w:rPr>
        <w:t>“Additional Regulated Waste Activities”. Specific changes include:</w:t>
      </w:r>
    </w:p>
    <w:p w14:paraId="11CF642F" w14:textId="77777777" w:rsidR="008C29EA" w:rsidRPr="00235FFD" w:rsidRDefault="008C29EA" w:rsidP="008C29EA">
      <w:pPr>
        <w:pStyle w:val="ListParagraph"/>
        <w:numPr>
          <w:ilvl w:val="0"/>
          <w:numId w:val="46"/>
        </w:numPr>
        <w:spacing w:before="120" w:after="120" w:line="240" w:lineRule="auto"/>
        <w:jc w:val="both"/>
        <w:rPr>
          <w:sz w:val="22"/>
          <w:szCs w:val="22"/>
        </w:rPr>
      </w:pPr>
      <w:r w:rsidRPr="00235FFD">
        <w:rPr>
          <w:sz w:val="22"/>
          <w:szCs w:val="22"/>
        </w:rPr>
        <w:t xml:space="preserve">Requiring recognized traders to notify EPA of their import and export activities by site of business (Item 11.4). </w:t>
      </w:r>
    </w:p>
    <w:p w14:paraId="5C432608" w14:textId="77777777" w:rsidR="008C29EA" w:rsidRPr="00235FFD" w:rsidRDefault="008C29EA" w:rsidP="008C29EA">
      <w:pPr>
        <w:pStyle w:val="ListParagraph"/>
        <w:numPr>
          <w:ilvl w:val="0"/>
          <w:numId w:val="46"/>
        </w:numPr>
        <w:spacing w:before="120" w:after="120" w:line="240" w:lineRule="auto"/>
        <w:jc w:val="both"/>
        <w:rPr>
          <w:sz w:val="22"/>
          <w:szCs w:val="22"/>
        </w:rPr>
      </w:pPr>
      <w:r w:rsidRPr="00235FFD">
        <w:rPr>
          <w:sz w:val="22"/>
          <w:szCs w:val="22"/>
        </w:rPr>
        <w:t>Requiring exporters and importers of SLABs to notify EPA of their import and export activities (Item 11.5).</w:t>
      </w:r>
    </w:p>
    <w:p w14:paraId="1716DB46" w14:textId="77777777" w:rsidR="008C29EA" w:rsidRPr="00235FFD" w:rsidRDefault="008C29EA" w:rsidP="008C29EA">
      <w:pPr>
        <w:pStyle w:val="ListParagraph"/>
        <w:numPr>
          <w:ilvl w:val="0"/>
          <w:numId w:val="46"/>
        </w:numPr>
        <w:spacing w:before="120" w:after="120" w:line="240" w:lineRule="auto"/>
        <w:jc w:val="both"/>
        <w:rPr>
          <w:rStyle w:val="CommentReference"/>
          <w:sz w:val="22"/>
          <w:szCs w:val="22"/>
        </w:rPr>
      </w:pPr>
      <w:r w:rsidRPr="00235FFD">
        <w:rPr>
          <w:sz w:val="22"/>
          <w:szCs w:val="22"/>
        </w:rPr>
        <w:t>Requiring large and small quantity generators to include both the hazardous wastes the generator has physically generated on site and any hazardous wastes that the generator has regulatorily generated by importing (e.g., an act first causing a hazardous waste to become subject to RCRA regulations) in the maximum amount generated in any calendar month (Item 10.A.1.a and 10.A.1.b.)</w:t>
      </w:r>
    </w:p>
    <w:p w14:paraId="62E6C227" w14:textId="1D133EB9" w:rsidR="008C29EA" w:rsidRDefault="008C29EA" w:rsidP="008C29EA">
      <w:pPr>
        <w:spacing w:before="120" w:after="120" w:line="240" w:lineRule="auto"/>
        <w:jc w:val="both"/>
        <w:rPr>
          <w:sz w:val="22"/>
          <w:szCs w:val="22"/>
        </w:rPr>
      </w:pPr>
      <w:r w:rsidRPr="00235FFD">
        <w:rPr>
          <w:sz w:val="22"/>
          <w:szCs w:val="22"/>
        </w:rPr>
        <w:t>Also, on January 13, 2015, EPA published the Definition of Solid Waste (DSW) final rule (80 FR 1694), which revised the regulations related to certain exclusions from solid and hazardous waste regulation.  Changes have been made to the Site ID form, particularly to the Addendum to the Site ID Form</w:t>
      </w:r>
      <w:r>
        <w:rPr>
          <w:sz w:val="22"/>
          <w:szCs w:val="22"/>
        </w:rPr>
        <w:t>: Notification of Hazardous Secondary Material Activity</w:t>
      </w:r>
      <w:r w:rsidRPr="00235FFD">
        <w:rPr>
          <w:sz w:val="22"/>
          <w:szCs w:val="22"/>
        </w:rPr>
        <w:t xml:space="preserve"> including deleting the Financial Assurance question and updating the list of Excluded Wastes and Hazardous Secondary Material (HSM) Facility Codes in th</w:t>
      </w:r>
      <w:r>
        <w:rPr>
          <w:sz w:val="22"/>
          <w:szCs w:val="22"/>
        </w:rPr>
        <w:t>is</w:t>
      </w:r>
      <w:r w:rsidRPr="00235FFD">
        <w:rPr>
          <w:sz w:val="22"/>
          <w:szCs w:val="22"/>
        </w:rPr>
        <w:t xml:space="preserve"> Addendum to reflect this final rule. </w:t>
      </w:r>
    </w:p>
    <w:p w14:paraId="69DE4D46" w14:textId="77777777" w:rsidR="00235FFD" w:rsidRPr="00235FFD" w:rsidRDefault="00235FFD" w:rsidP="00235FFD">
      <w:pPr>
        <w:spacing w:before="120" w:after="120" w:line="240" w:lineRule="auto"/>
        <w:jc w:val="both"/>
        <w:rPr>
          <w:sz w:val="22"/>
          <w:szCs w:val="22"/>
        </w:rPr>
      </w:pPr>
    </w:p>
    <w:p w14:paraId="4E4B1B32" w14:textId="77777777" w:rsidR="00027D65" w:rsidRPr="00235FFD" w:rsidRDefault="00027D65" w:rsidP="00235FFD">
      <w:pPr>
        <w:pStyle w:val="Heading4"/>
        <w:numPr>
          <w:ilvl w:val="0"/>
          <w:numId w:val="0"/>
        </w:numPr>
        <w:spacing w:before="120" w:after="120" w:line="240" w:lineRule="auto"/>
        <w:ind w:left="90"/>
        <w:rPr>
          <w:color w:val="0070C0"/>
        </w:rPr>
      </w:pPr>
      <w:r w:rsidRPr="00235FFD">
        <w:rPr>
          <w:color w:val="0070C0"/>
        </w:rPr>
        <w:t xml:space="preserve">Other changes </w:t>
      </w:r>
    </w:p>
    <w:p w14:paraId="2C70DA25" w14:textId="77777777" w:rsidR="00235FFD" w:rsidRDefault="00235FFD" w:rsidP="00235FFD">
      <w:pPr>
        <w:spacing w:before="0" w:after="0" w:line="240" w:lineRule="auto"/>
        <w:jc w:val="both"/>
        <w:rPr>
          <w:sz w:val="22"/>
          <w:szCs w:val="22"/>
        </w:rPr>
      </w:pPr>
    </w:p>
    <w:p w14:paraId="7D1D9E2C" w14:textId="340AC887" w:rsidR="002351A3" w:rsidRPr="00235FFD" w:rsidRDefault="002351A3" w:rsidP="00235FFD">
      <w:pPr>
        <w:spacing w:before="0" w:after="0" w:line="240" w:lineRule="auto"/>
        <w:jc w:val="both"/>
        <w:rPr>
          <w:sz w:val="22"/>
          <w:szCs w:val="22"/>
        </w:rPr>
      </w:pPr>
      <w:r w:rsidRPr="00235FFD">
        <w:rPr>
          <w:sz w:val="22"/>
          <w:szCs w:val="22"/>
        </w:rPr>
        <w:t>The R</w:t>
      </w:r>
      <w:r w:rsidR="000B0F5A" w:rsidRPr="00235FFD">
        <w:rPr>
          <w:sz w:val="22"/>
          <w:szCs w:val="22"/>
        </w:rPr>
        <w:t>eason</w:t>
      </w:r>
      <w:r w:rsidRPr="00235FFD">
        <w:rPr>
          <w:sz w:val="22"/>
          <w:szCs w:val="22"/>
        </w:rPr>
        <w:t xml:space="preserve"> </w:t>
      </w:r>
      <w:r w:rsidR="000B0F5A" w:rsidRPr="00235FFD">
        <w:rPr>
          <w:sz w:val="22"/>
          <w:szCs w:val="22"/>
        </w:rPr>
        <w:t>for</w:t>
      </w:r>
      <w:r w:rsidRPr="00235FFD">
        <w:rPr>
          <w:sz w:val="22"/>
          <w:szCs w:val="22"/>
        </w:rPr>
        <w:t xml:space="preserve"> S</w:t>
      </w:r>
      <w:r w:rsidR="000B0F5A" w:rsidRPr="00235FFD">
        <w:rPr>
          <w:sz w:val="22"/>
          <w:szCs w:val="22"/>
        </w:rPr>
        <w:t>ubmittal</w:t>
      </w:r>
      <w:r w:rsidRPr="00235FFD">
        <w:rPr>
          <w:sz w:val="22"/>
          <w:szCs w:val="22"/>
        </w:rPr>
        <w:t>, Item 1</w:t>
      </w:r>
      <w:r w:rsidR="00D137A7">
        <w:rPr>
          <w:sz w:val="22"/>
          <w:szCs w:val="22"/>
        </w:rPr>
        <w:t xml:space="preserve"> on the </w:t>
      </w:r>
      <w:r w:rsidR="00D137A7" w:rsidRPr="00235FFD">
        <w:rPr>
          <w:sz w:val="22"/>
          <w:szCs w:val="22"/>
        </w:rPr>
        <w:t>Site Identification form</w:t>
      </w:r>
      <w:r w:rsidR="00321D0A">
        <w:rPr>
          <w:sz w:val="22"/>
          <w:szCs w:val="22"/>
        </w:rPr>
        <w:t xml:space="preserve"> (8700-12)</w:t>
      </w:r>
      <w:r w:rsidRPr="00235FFD">
        <w:rPr>
          <w:sz w:val="22"/>
          <w:szCs w:val="22"/>
        </w:rPr>
        <w:t>, was revised to make submissions easier.  The reason for submittal has been broken out into 5 options:</w:t>
      </w:r>
    </w:p>
    <w:p w14:paraId="177D68E1" w14:textId="77777777" w:rsidR="00701BF4" w:rsidRPr="00235FFD" w:rsidRDefault="002351A3" w:rsidP="00150095">
      <w:pPr>
        <w:pStyle w:val="ListParagraph"/>
        <w:widowControl w:val="0"/>
        <w:numPr>
          <w:ilvl w:val="0"/>
          <w:numId w:val="60"/>
        </w:numPr>
        <w:tabs>
          <w:tab w:val="left" w:pos="758"/>
        </w:tabs>
        <w:kinsoku w:val="0"/>
        <w:overflowPunct w:val="0"/>
        <w:autoSpaceDE w:val="0"/>
        <w:autoSpaceDN w:val="0"/>
        <w:adjustRightInd w:val="0"/>
        <w:spacing w:before="120" w:after="120" w:line="240" w:lineRule="auto"/>
        <w:ind w:right="274"/>
        <w:jc w:val="both"/>
        <w:rPr>
          <w:rFonts w:cs="Arial"/>
          <w:sz w:val="22"/>
          <w:szCs w:val="22"/>
        </w:rPr>
      </w:pPr>
      <w:r w:rsidRPr="00235FFD">
        <w:rPr>
          <w:i/>
          <w:sz w:val="22"/>
          <w:szCs w:val="22"/>
        </w:rPr>
        <w:t>Obtaining or updating an EPA ID number for an on-going regulated activity that will continue for a period of time. (Includes HSM activity)</w:t>
      </w:r>
    </w:p>
    <w:p w14:paraId="3FB21B16" w14:textId="1CE9F498" w:rsidR="002351A3" w:rsidRPr="00235FFD" w:rsidRDefault="00222FA5" w:rsidP="00235FFD">
      <w:pPr>
        <w:pStyle w:val="ListParagraph"/>
        <w:widowControl w:val="0"/>
        <w:kinsoku w:val="0"/>
        <w:overflowPunct w:val="0"/>
        <w:autoSpaceDE w:val="0"/>
        <w:autoSpaceDN w:val="0"/>
        <w:adjustRightInd w:val="0"/>
        <w:spacing w:before="120" w:after="120" w:line="240" w:lineRule="auto"/>
        <w:ind w:left="1170" w:right="274"/>
        <w:jc w:val="both"/>
        <w:rPr>
          <w:rFonts w:cs="Arial"/>
          <w:spacing w:val="-1"/>
          <w:sz w:val="22"/>
          <w:szCs w:val="22"/>
        </w:rPr>
      </w:pPr>
      <w:r w:rsidRPr="00235FFD">
        <w:rPr>
          <w:sz w:val="22"/>
          <w:szCs w:val="22"/>
        </w:rPr>
        <w:t>This combines the previous “</w:t>
      </w:r>
      <w:r w:rsidRPr="00235FFD">
        <w:rPr>
          <w:rFonts w:cs="Arial"/>
          <w:sz w:val="22"/>
          <w:szCs w:val="22"/>
        </w:rPr>
        <w:t>To</w:t>
      </w:r>
      <w:r w:rsidRPr="00235FFD">
        <w:rPr>
          <w:rFonts w:cs="Arial"/>
          <w:spacing w:val="-1"/>
          <w:sz w:val="22"/>
          <w:szCs w:val="22"/>
        </w:rPr>
        <w:t xml:space="preserve"> provide</w:t>
      </w:r>
      <w:r w:rsidRPr="00235FFD">
        <w:rPr>
          <w:rFonts w:cs="Arial"/>
          <w:sz w:val="22"/>
          <w:szCs w:val="22"/>
        </w:rPr>
        <w:t xml:space="preserve"> </w:t>
      </w:r>
      <w:r w:rsidRPr="00235FFD">
        <w:rPr>
          <w:rFonts w:cs="Arial"/>
          <w:spacing w:val="-1"/>
          <w:sz w:val="22"/>
          <w:szCs w:val="22"/>
        </w:rPr>
        <w:t>an</w:t>
      </w:r>
      <w:r w:rsidRPr="00235FFD">
        <w:rPr>
          <w:rFonts w:cs="Arial"/>
          <w:sz w:val="22"/>
          <w:szCs w:val="22"/>
        </w:rPr>
        <w:t xml:space="preserve"> </w:t>
      </w:r>
      <w:r w:rsidRPr="00235FFD">
        <w:rPr>
          <w:rFonts w:cs="Arial"/>
          <w:spacing w:val="-1"/>
          <w:sz w:val="22"/>
          <w:szCs w:val="22"/>
        </w:rPr>
        <w:t>Initial</w:t>
      </w:r>
      <w:r w:rsidRPr="00235FFD">
        <w:rPr>
          <w:rFonts w:cs="Arial"/>
          <w:sz w:val="22"/>
          <w:szCs w:val="22"/>
        </w:rPr>
        <w:t xml:space="preserve"> </w:t>
      </w:r>
      <w:r w:rsidRPr="00235FFD">
        <w:rPr>
          <w:rFonts w:cs="Arial"/>
          <w:spacing w:val="-1"/>
          <w:sz w:val="22"/>
          <w:szCs w:val="22"/>
        </w:rPr>
        <w:t>Notification</w:t>
      </w:r>
      <w:r w:rsidRPr="00235FFD">
        <w:rPr>
          <w:rFonts w:cs="Arial"/>
          <w:sz w:val="22"/>
          <w:szCs w:val="22"/>
        </w:rPr>
        <w:t xml:space="preserve"> </w:t>
      </w:r>
      <w:r w:rsidRPr="00235FFD">
        <w:rPr>
          <w:rFonts w:cs="Arial"/>
          <w:spacing w:val="-1"/>
          <w:sz w:val="22"/>
          <w:szCs w:val="22"/>
        </w:rPr>
        <w:t>(first</w:t>
      </w:r>
      <w:r w:rsidRPr="00235FFD">
        <w:rPr>
          <w:rFonts w:cs="Arial"/>
          <w:sz w:val="22"/>
          <w:szCs w:val="22"/>
        </w:rPr>
        <w:t xml:space="preserve"> time submitting site </w:t>
      </w:r>
      <w:r w:rsidRPr="00235FFD">
        <w:rPr>
          <w:rFonts w:cs="Arial"/>
          <w:spacing w:val="-1"/>
          <w:sz w:val="22"/>
          <w:szCs w:val="22"/>
        </w:rPr>
        <w:t>identification</w:t>
      </w:r>
      <w:r w:rsidRPr="00235FFD">
        <w:rPr>
          <w:rFonts w:cs="Arial"/>
          <w:sz w:val="22"/>
          <w:szCs w:val="22"/>
        </w:rPr>
        <w:t xml:space="preserve"> </w:t>
      </w:r>
      <w:r w:rsidRPr="00235FFD">
        <w:rPr>
          <w:rFonts w:cs="Arial"/>
          <w:spacing w:val="-1"/>
          <w:sz w:val="22"/>
          <w:szCs w:val="22"/>
        </w:rPr>
        <w:t>information</w:t>
      </w:r>
      <w:r w:rsidRPr="00235FFD">
        <w:rPr>
          <w:rFonts w:cs="Arial"/>
          <w:sz w:val="22"/>
          <w:szCs w:val="22"/>
        </w:rPr>
        <w:t xml:space="preserve"> / </w:t>
      </w:r>
      <w:r w:rsidRPr="00235FFD">
        <w:rPr>
          <w:rFonts w:cs="Arial"/>
          <w:spacing w:val="-1"/>
          <w:sz w:val="22"/>
          <w:szCs w:val="22"/>
        </w:rPr>
        <w:t>to</w:t>
      </w:r>
      <w:r w:rsidRPr="00235FFD">
        <w:rPr>
          <w:rFonts w:cs="Arial"/>
          <w:sz w:val="22"/>
          <w:szCs w:val="22"/>
        </w:rPr>
        <w:t xml:space="preserve"> </w:t>
      </w:r>
      <w:r w:rsidRPr="00235FFD">
        <w:rPr>
          <w:rFonts w:cs="Arial"/>
          <w:spacing w:val="-1"/>
          <w:sz w:val="22"/>
          <w:szCs w:val="22"/>
        </w:rPr>
        <w:t>obtain</w:t>
      </w:r>
      <w:r w:rsidRPr="00235FFD">
        <w:rPr>
          <w:rFonts w:cs="Arial"/>
          <w:sz w:val="22"/>
          <w:szCs w:val="22"/>
        </w:rPr>
        <w:t xml:space="preserve"> </w:t>
      </w:r>
      <w:r w:rsidRPr="00235FFD">
        <w:rPr>
          <w:rFonts w:cs="Arial"/>
          <w:spacing w:val="-1"/>
          <w:sz w:val="22"/>
          <w:szCs w:val="22"/>
        </w:rPr>
        <w:t>an</w:t>
      </w:r>
      <w:r w:rsidRPr="00235FFD">
        <w:rPr>
          <w:rFonts w:cs="Arial"/>
          <w:sz w:val="22"/>
          <w:szCs w:val="22"/>
        </w:rPr>
        <w:t xml:space="preserve"> </w:t>
      </w:r>
      <w:r w:rsidRPr="00235FFD">
        <w:rPr>
          <w:rFonts w:cs="Arial"/>
          <w:spacing w:val="-1"/>
          <w:sz w:val="22"/>
          <w:szCs w:val="22"/>
        </w:rPr>
        <w:t>EPA</w:t>
      </w:r>
      <w:r w:rsidRPr="00235FFD">
        <w:rPr>
          <w:rFonts w:cs="Arial"/>
          <w:sz w:val="22"/>
          <w:szCs w:val="22"/>
        </w:rPr>
        <w:t xml:space="preserve"> </w:t>
      </w:r>
      <w:r w:rsidRPr="00235FFD">
        <w:rPr>
          <w:rFonts w:cs="Arial"/>
          <w:spacing w:val="-1"/>
          <w:sz w:val="22"/>
          <w:szCs w:val="22"/>
        </w:rPr>
        <w:t>ID</w:t>
      </w:r>
      <w:r w:rsidRPr="00235FFD">
        <w:rPr>
          <w:rFonts w:cs="Arial"/>
          <w:sz w:val="22"/>
          <w:szCs w:val="22"/>
        </w:rPr>
        <w:t xml:space="preserve"> </w:t>
      </w:r>
      <w:r w:rsidRPr="00235FFD">
        <w:rPr>
          <w:rFonts w:cs="Arial"/>
          <w:spacing w:val="-1"/>
          <w:sz w:val="22"/>
          <w:szCs w:val="22"/>
        </w:rPr>
        <w:t xml:space="preserve">number </w:t>
      </w:r>
      <w:r w:rsidRPr="00235FFD">
        <w:rPr>
          <w:rFonts w:cs="Arial"/>
          <w:sz w:val="22"/>
          <w:szCs w:val="22"/>
        </w:rPr>
        <w:t>for this location) and “To</w:t>
      </w:r>
      <w:r w:rsidRPr="00235FFD">
        <w:rPr>
          <w:rFonts w:cs="Arial"/>
          <w:spacing w:val="-1"/>
          <w:sz w:val="22"/>
          <w:szCs w:val="22"/>
        </w:rPr>
        <w:t xml:space="preserve"> provide</w:t>
      </w:r>
      <w:r w:rsidRPr="00235FFD">
        <w:rPr>
          <w:rFonts w:cs="Arial"/>
          <w:sz w:val="22"/>
          <w:szCs w:val="22"/>
        </w:rPr>
        <w:t xml:space="preserve"> a </w:t>
      </w:r>
      <w:r w:rsidRPr="00235FFD">
        <w:rPr>
          <w:rFonts w:cs="Arial"/>
          <w:spacing w:val="-1"/>
          <w:sz w:val="22"/>
          <w:szCs w:val="22"/>
        </w:rPr>
        <w:t>Subsequent</w:t>
      </w:r>
      <w:r w:rsidRPr="00235FFD">
        <w:rPr>
          <w:rFonts w:cs="Arial"/>
          <w:sz w:val="22"/>
          <w:szCs w:val="22"/>
        </w:rPr>
        <w:t xml:space="preserve"> </w:t>
      </w:r>
      <w:r w:rsidRPr="00235FFD">
        <w:rPr>
          <w:rFonts w:cs="Arial"/>
          <w:spacing w:val="-1"/>
          <w:sz w:val="22"/>
          <w:szCs w:val="22"/>
        </w:rPr>
        <w:t>Notification</w:t>
      </w:r>
      <w:r w:rsidRPr="00235FFD">
        <w:rPr>
          <w:rFonts w:cs="Arial"/>
          <w:sz w:val="22"/>
          <w:szCs w:val="22"/>
        </w:rPr>
        <w:t xml:space="preserve"> </w:t>
      </w:r>
      <w:r w:rsidRPr="00235FFD">
        <w:rPr>
          <w:rFonts w:cs="Arial"/>
          <w:spacing w:val="-1"/>
          <w:sz w:val="22"/>
          <w:szCs w:val="22"/>
        </w:rPr>
        <w:t>(to</w:t>
      </w:r>
      <w:r w:rsidRPr="00235FFD">
        <w:rPr>
          <w:rFonts w:cs="Arial"/>
          <w:sz w:val="22"/>
          <w:szCs w:val="22"/>
        </w:rPr>
        <w:t xml:space="preserve"> </w:t>
      </w:r>
      <w:r w:rsidRPr="00235FFD">
        <w:rPr>
          <w:rFonts w:cs="Arial"/>
          <w:spacing w:val="-1"/>
          <w:sz w:val="22"/>
          <w:szCs w:val="22"/>
        </w:rPr>
        <w:t xml:space="preserve">update </w:t>
      </w:r>
      <w:r w:rsidRPr="00235FFD">
        <w:rPr>
          <w:rFonts w:cs="Arial"/>
          <w:sz w:val="22"/>
          <w:szCs w:val="22"/>
        </w:rPr>
        <w:t xml:space="preserve">site </w:t>
      </w:r>
      <w:r w:rsidRPr="00235FFD">
        <w:rPr>
          <w:rFonts w:cs="Arial"/>
          <w:spacing w:val="-1"/>
          <w:sz w:val="22"/>
          <w:szCs w:val="22"/>
        </w:rPr>
        <w:t>identification</w:t>
      </w:r>
      <w:r w:rsidRPr="00235FFD">
        <w:rPr>
          <w:rFonts w:cs="Arial"/>
          <w:sz w:val="22"/>
          <w:szCs w:val="22"/>
        </w:rPr>
        <w:t xml:space="preserve"> </w:t>
      </w:r>
      <w:r w:rsidRPr="00235FFD">
        <w:rPr>
          <w:rFonts w:cs="Arial"/>
          <w:spacing w:val="-1"/>
          <w:sz w:val="22"/>
          <w:szCs w:val="22"/>
        </w:rPr>
        <w:t>information</w:t>
      </w:r>
      <w:r w:rsidRPr="00235FFD">
        <w:rPr>
          <w:rFonts w:cs="Arial"/>
          <w:sz w:val="22"/>
          <w:szCs w:val="22"/>
        </w:rPr>
        <w:t xml:space="preserve"> </w:t>
      </w:r>
      <w:r w:rsidRPr="00235FFD">
        <w:rPr>
          <w:rFonts w:cs="Arial"/>
          <w:spacing w:val="-1"/>
          <w:sz w:val="22"/>
          <w:szCs w:val="22"/>
        </w:rPr>
        <w:t>for</w:t>
      </w:r>
      <w:r w:rsidRPr="00235FFD">
        <w:rPr>
          <w:rFonts w:cs="Arial"/>
          <w:sz w:val="22"/>
          <w:szCs w:val="22"/>
        </w:rPr>
        <w:t xml:space="preserve"> </w:t>
      </w:r>
      <w:r w:rsidRPr="00235FFD">
        <w:rPr>
          <w:rFonts w:cs="Arial"/>
          <w:spacing w:val="-1"/>
          <w:sz w:val="22"/>
          <w:szCs w:val="22"/>
        </w:rPr>
        <w:t>this</w:t>
      </w:r>
      <w:r w:rsidRPr="00235FFD">
        <w:rPr>
          <w:rFonts w:cs="Arial"/>
          <w:sz w:val="22"/>
          <w:szCs w:val="22"/>
        </w:rPr>
        <w:t xml:space="preserve"> </w:t>
      </w:r>
      <w:r w:rsidRPr="00235FFD">
        <w:rPr>
          <w:rFonts w:cs="Arial"/>
          <w:spacing w:val="-1"/>
          <w:sz w:val="22"/>
          <w:szCs w:val="22"/>
        </w:rPr>
        <w:t>location)”</w:t>
      </w:r>
      <w:r w:rsidR="00701BF4" w:rsidRPr="00235FFD">
        <w:rPr>
          <w:rFonts w:cs="Arial"/>
          <w:spacing w:val="-1"/>
          <w:sz w:val="22"/>
          <w:szCs w:val="22"/>
        </w:rPr>
        <w:t xml:space="preserve"> r</w:t>
      </w:r>
      <w:r w:rsidRPr="00235FFD">
        <w:rPr>
          <w:rFonts w:cs="Arial"/>
          <w:spacing w:val="-1"/>
          <w:sz w:val="22"/>
          <w:szCs w:val="22"/>
        </w:rPr>
        <w:t>easons.</w:t>
      </w:r>
    </w:p>
    <w:p w14:paraId="56592E95" w14:textId="77777777" w:rsidR="00701BF4" w:rsidRPr="00235FFD" w:rsidRDefault="00701BF4" w:rsidP="00235FFD">
      <w:pPr>
        <w:pStyle w:val="ListParagraph"/>
        <w:widowControl w:val="0"/>
        <w:tabs>
          <w:tab w:val="left" w:pos="758"/>
        </w:tabs>
        <w:kinsoku w:val="0"/>
        <w:overflowPunct w:val="0"/>
        <w:autoSpaceDE w:val="0"/>
        <w:autoSpaceDN w:val="0"/>
        <w:adjustRightInd w:val="0"/>
        <w:spacing w:before="120" w:after="120" w:line="240" w:lineRule="auto"/>
        <w:ind w:right="274"/>
        <w:jc w:val="both"/>
        <w:rPr>
          <w:rFonts w:cs="Arial"/>
          <w:sz w:val="22"/>
          <w:szCs w:val="22"/>
        </w:rPr>
      </w:pPr>
    </w:p>
    <w:p w14:paraId="1D937ED3" w14:textId="77777777" w:rsidR="00701BF4" w:rsidRPr="00235FFD" w:rsidRDefault="002351A3" w:rsidP="00150095">
      <w:pPr>
        <w:pStyle w:val="ListParagraph"/>
        <w:widowControl w:val="0"/>
        <w:numPr>
          <w:ilvl w:val="0"/>
          <w:numId w:val="59"/>
        </w:numPr>
        <w:spacing w:before="120" w:after="120" w:line="240" w:lineRule="auto"/>
        <w:jc w:val="both"/>
        <w:rPr>
          <w:sz w:val="22"/>
          <w:szCs w:val="22"/>
        </w:rPr>
      </w:pPr>
      <w:r w:rsidRPr="00235FFD">
        <w:rPr>
          <w:i/>
          <w:sz w:val="22"/>
          <w:szCs w:val="22"/>
        </w:rPr>
        <w:t>Submitting as a component of the Hazardous Waste Report</w:t>
      </w:r>
      <w:r w:rsidR="00222FA5" w:rsidRPr="00235FFD">
        <w:rPr>
          <w:sz w:val="22"/>
          <w:szCs w:val="22"/>
        </w:rPr>
        <w:t xml:space="preserve"> </w:t>
      </w:r>
    </w:p>
    <w:p w14:paraId="587E811B" w14:textId="09CF3897" w:rsidR="00222FA5" w:rsidRPr="00235FFD" w:rsidRDefault="00222FA5" w:rsidP="00235FFD">
      <w:pPr>
        <w:pStyle w:val="ListParagraph"/>
        <w:widowControl w:val="0"/>
        <w:spacing w:before="120" w:after="120" w:line="240" w:lineRule="auto"/>
        <w:ind w:left="1170"/>
        <w:jc w:val="both"/>
        <w:rPr>
          <w:rFonts w:cs="Arial"/>
          <w:spacing w:val="-1"/>
          <w:sz w:val="22"/>
          <w:szCs w:val="22"/>
        </w:rPr>
      </w:pPr>
      <w:r w:rsidRPr="00235FFD">
        <w:rPr>
          <w:sz w:val="22"/>
          <w:szCs w:val="22"/>
        </w:rPr>
        <w:t>This was the previous “</w:t>
      </w:r>
      <w:r w:rsidRPr="00235FFD">
        <w:rPr>
          <w:rFonts w:cs="Arial"/>
          <w:spacing w:val="-1"/>
          <w:sz w:val="22"/>
          <w:szCs w:val="22"/>
        </w:rPr>
        <w:t>As</w:t>
      </w:r>
      <w:r w:rsidRPr="00235FFD">
        <w:rPr>
          <w:rFonts w:cs="Arial"/>
          <w:sz w:val="22"/>
          <w:szCs w:val="22"/>
        </w:rPr>
        <w:t xml:space="preserve"> a </w:t>
      </w:r>
      <w:r w:rsidRPr="00235FFD">
        <w:rPr>
          <w:rFonts w:cs="Arial"/>
          <w:spacing w:val="-1"/>
          <w:sz w:val="22"/>
          <w:szCs w:val="22"/>
        </w:rPr>
        <w:t>component</w:t>
      </w:r>
      <w:r w:rsidRPr="00235FFD">
        <w:rPr>
          <w:rFonts w:cs="Arial"/>
          <w:sz w:val="22"/>
          <w:szCs w:val="22"/>
        </w:rPr>
        <w:t xml:space="preserve"> </w:t>
      </w:r>
      <w:r w:rsidRPr="00235FFD">
        <w:rPr>
          <w:rFonts w:cs="Arial"/>
          <w:spacing w:val="-1"/>
          <w:sz w:val="22"/>
          <w:szCs w:val="22"/>
        </w:rPr>
        <w:t>of</w:t>
      </w:r>
      <w:r w:rsidRPr="00235FFD">
        <w:rPr>
          <w:rFonts w:cs="Arial"/>
          <w:sz w:val="22"/>
          <w:szCs w:val="22"/>
        </w:rPr>
        <w:t xml:space="preserve"> </w:t>
      </w:r>
      <w:r w:rsidRPr="00235FFD">
        <w:rPr>
          <w:rFonts w:cs="Arial"/>
          <w:spacing w:val="-1"/>
          <w:sz w:val="22"/>
          <w:szCs w:val="22"/>
        </w:rPr>
        <w:t>the</w:t>
      </w:r>
      <w:r w:rsidRPr="00235FFD">
        <w:rPr>
          <w:rFonts w:cs="Arial"/>
          <w:sz w:val="22"/>
          <w:szCs w:val="22"/>
        </w:rPr>
        <w:t xml:space="preserve"> </w:t>
      </w:r>
      <w:r w:rsidRPr="00235FFD">
        <w:rPr>
          <w:rFonts w:cs="Arial"/>
          <w:spacing w:val="-1"/>
          <w:sz w:val="22"/>
          <w:szCs w:val="22"/>
        </w:rPr>
        <w:t>Hazardous</w:t>
      </w:r>
      <w:r w:rsidRPr="00235FFD">
        <w:rPr>
          <w:rFonts w:cs="Arial"/>
          <w:sz w:val="22"/>
          <w:szCs w:val="22"/>
        </w:rPr>
        <w:t xml:space="preserve"> </w:t>
      </w:r>
      <w:r w:rsidRPr="00235FFD">
        <w:rPr>
          <w:rFonts w:cs="Arial"/>
          <w:spacing w:val="-1"/>
          <w:sz w:val="22"/>
          <w:szCs w:val="22"/>
        </w:rPr>
        <w:t>Waste</w:t>
      </w:r>
      <w:r w:rsidRPr="00235FFD">
        <w:rPr>
          <w:rFonts w:cs="Arial"/>
          <w:sz w:val="22"/>
          <w:szCs w:val="22"/>
        </w:rPr>
        <w:t xml:space="preserve"> </w:t>
      </w:r>
      <w:r w:rsidRPr="00235FFD">
        <w:rPr>
          <w:rFonts w:cs="Arial"/>
          <w:spacing w:val="-1"/>
          <w:sz w:val="22"/>
          <w:szCs w:val="22"/>
        </w:rPr>
        <w:t>Report”</w:t>
      </w:r>
    </w:p>
    <w:p w14:paraId="6DBAACC7" w14:textId="77777777" w:rsidR="00701BF4" w:rsidRPr="00235FFD" w:rsidRDefault="00701BF4" w:rsidP="00235FFD">
      <w:pPr>
        <w:pStyle w:val="ListParagraph"/>
        <w:widowControl w:val="0"/>
        <w:spacing w:before="120" w:after="120" w:line="240" w:lineRule="auto"/>
        <w:jc w:val="both"/>
        <w:rPr>
          <w:sz w:val="22"/>
          <w:szCs w:val="22"/>
        </w:rPr>
      </w:pPr>
    </w:p>
    <w:p w14:paraId="5E9F6D97" w14:textId="77777777" w:rsidR="00701BF4" w:rsidRPr="00235FFD" w:rsidRDefault="002351A3" w:rsidP="00150095">
      <w:pPr>
        <w:pStyle w:val="ListParagraph"/>
        <w:widowControl w:val="0"/>
        <w:numPr>
          <w:ilvl w:val="0"/>
          <w:numId w:val="59"/>
        </w:numPr>
        <w:spacing w:before="120" w:after="120" w:line="240" w:lineRule="auto"/>
        <w:jc w:val="both"/>
        <w:rPr>
          <w:sz w:val="22"/>
          <w:szCs w:val="22"/>
        </w:rPr>
      </w:pPr>
      <w:r w:rsidRPr="00235FFD">
        <w:rPr>
          <w:i/>
          <w:sz w:val="22"/>
          <w:szCs w:val="22"/>
        </w:rPr>
        <w:t>Notifying that regulated activity is no longer occurring at this Site</w:t>
      </w:r>
      <w:r w:rsidRPr="00235FFD">
        <w:rPr>
          <w:sz w:val="22"/>
          <w:szCs w:val="22"/>
        </w:rPr>
        <w:t xml:space="preserve"> </w:t>
      </w:r>
    </w:p>
    <w:p w14:paraId="465E75C7" w14:textId="0C2C9E87" w:rsidR="002351A3" w:rsidRPr="00235FFD" w:rsidRDefault="00222FA5" w:rsidP="00235FFD">
      <w:pPr>
        <w:pStyle w:val="ListParagraph"/>
        <w:widowControl w:val="0"/>
        <w:spacing w:before="120" w:after="120" w:line="240" w:lineRule="auto"/>
        <w:ind w:left="1170"/>
        <w:jc w:val="both"/>
        <w:rPr>
          <w:sz w:val="22"/>
          <w:szCs w:val="22"/>
        </w:rPr>
      </w:pPr>
      <w:r w:rsidRPr="00235FFD">
        <w:rPr>
          <w:sz w:val="22"/>
          <w:szCs w:val="22"/>
        </w:rPr>
        <w:t>This is a new option to indicate that no Resource Conservation and Recovery Act (RCRA) regulate</w:t>
      </w:r>
      <w:r w:rsidR="00C5049B">
        <w:rPr>
          <w:sz w:val="22"/>
          <w:szCs w:val="22"/>
        </w:rPr>
        <w:t>d</w:t>
      </w:r>
      <w:r w:rsidRPr="00235FFD">
        <w:rPr>
          <w:sz w:val="22"/>
          <w:szCs w:val="22"/>
        </w:rPr>
        <w:t xml:space="preserve"> or </w:t>
      </w:r>
      <w:r w:rsidR="00A9342E">
        <w:rPr>
          <w:sz w:val="22"/>
          <w:szCs w:val="22"/>
        </w:rPr>
        <w:t>State</w:t>
      </w:r>
      <w:r w:rsidRPr="00235FFD">
        <w:rPr>
          <w:sz w:val="22"/>
          <w:szCs w:val="22"/>
        </w:rPr>
        <w:t xml:space="preserve"> regulated </w:t>
      </w:r>
      <w:r w:rsidR="000B0F5A" w:rsidRPr="00235FFD">
        <w:rPr>
          <w:sz w:val="22"/>
          <w:szCs w:val="22"/>
        </w:rPr>
        <w:t xml:space="preserve">Subtitle C </w:t>
      </w:r>
      <w:r w:rsidRPr="00235FFD">
        <w:rPr>
          <w:sz w:val="22"/>
          <w:szCs w:val="22"/>
        </w:rPr>
        <w:t>hazardous waste activity is being conducted at the site or will be conducted at the site. (</w:t>
      </w:r>
      <w:r w:rsidR="000B0F5A" w:rsidRPr="00235FFD">
        <w:rPr>
          <w:sz w:val="22"/>
          <w:szCs w:val="22"/>
        </w:rPr>
        <w:t>T</w:t>
      </w:r>
      <w:r w:rsidRPr="00235FFD">
        <w:rPr>
          <w:sz w:val="22"/>
          <w:szCs w:val="22"/>
        </w:rPr>
        <w:t>his will deactivate the EPA ID).</w:t>
      </w:r>
    </w:p>
    <w:p w14:paraId="08169265" w14:textId="77777777" w:rsidR="00701BF4" w:rsidRPr="00235FFD" w:rsidRDefault="00701BF4" w:rsidP="00235FFD">
      <w:pPr>
        <w:pStyle w:val="ListParagraph"/>
        <w:widowControl w:val="0"/>
        <w:spacing w:before="120" w:after="120" w:line="240" w:lineRule="auto"/>
        <w:jc w:val="both"/>
        <w:rPr>
          <w:sz w:val="22"/>
          <w:szCs w:val="22"/>
        </w:rPr>
      </w:pPr>
    </w:p>
    <w:p w14:paraId="550364E2" w14:textId="77777777" w:rsidR="00C406C6" w:rsidRPr="00235FFD" w:rsidRDefault="002351A3" w:rsidP="00150095">
      <w:pPr>
        <w:pStyle w:val="ListParagraph"/>
        <w:widowControl w:val="0"/>
        <w:numPr>
          <w:ilvl w:val="0"/>
          <w:numId w:val="59"/>
        </w:numPr>
        <w:spacing w:before="120" w:after="120" w:line="240" w:lineRule="auto"/>
        <w:jc w:val="both"/>
        <w:rPr>
          <w:i/>
          <w:sz w:val="22"/>
          <w:szCs w:val="22"/>
        </w:rPr>
      </w:pPr>
      <w:r w:rsidRPr="00235FFD">
        <w:rPr>
          <w:i/>
          <w:sz w:val="22"/>
          <w:szCs w:val="22"/>
        </w:rPr>
        <w:t>Obtaining or updating an EPA ID number for conducting Electronic Manifest Broker activities</w:t>
      </w:r>
    </w:p>
    <w:p w14:paraId="789103FF" w14:textId="42CDB28B" w:rsidR="00701BF4" w:rsidRPr="00235FFD" w:rsidRDefault="000D08A7" w:rsidP="00C5049B">
      <w:pPr>
        <w:pStyle w:val="ListParagraph"/>
        <w:widowControl w:val="0"/>
        <w:spacing w:before="120" w:after="120" w:line="240" w:lineRule="auto"/>
        <w:ind w:left="1170"/>
        <w:jc w:val="both"/>
        <w:rPr>
          <w:b/>
          <w:color w:val="FF0000"/>
          <w:sz w:val="22"/>
          <w:szCs w:val="22"/>
        </w:rPr>
      </w:pPr>
      <w:r w:rsidRPr="00235FFD">
        <w:rPr>
          <w:sz w:val="22"/>
          <w:szCs w:val="22"/>
        </w:rPr>
        <w:t xml:space="preserve">This is a new option to allow Electronic Manifest Broker to </w:t>
      </w:r>
      <w:r w:rsidR="00C5049B">
        <w:rPr>
          <w:sz w:val="22"/>
          <w:szCs w:val="22"/>
        </w:rPr>
        <w:t>obtain an EPA Identification number for</w:t>
      </w:r>
      <w:r w:rsidR="00C406C6" w:rsidRPr="00235FFD">
        <w:rPr>
          <w:sz w:val="22"/>
          <w:szCs w:val="22"/>
        </w:rPr>
        <w:t xml:space="preserve"> Electronic Manifest </w:t>
      </w:r>
      <w:r w:rsidR="00C5049B">
        <w:rPr>
          <w:sz w:val="22"/>
          <w:szCs w:val="22"/>
        </w:rPr>
        <w:t xml:space="preserve">Brokers to </w:t>
      </w:r>
      <w:r w:rsidR="00C406C6" w:rsidRPr="00235FFD">
        <w:rPr>
          <w:sz w:val="22"/>
          <w:szCs w:val="22"/>
        </w:rPr>
        <w:t xml:space="preserve">create and broker manifest transactions for handlers of hazardous waste.  An Electronic Manifest Broker is considered a user of the electronic manifest system that has a contractual relationship and elects to use the system to obtain, complete and transmit an electronic manifest format supplied by the EPA electronic manifest system for handlers of hazardous wastes.  </w:t>
      </w:r>
    </w:p>
    <w:p w14:paraId="337885A2" w14:textId="77777777" w:rsidR="00701BF4" w:rsidRPr="00235FFD" w:rsidRDefault="00701BF4" w:rsidP="00235FFD">
      <w:pPr>
        <w:pStyle w:val="ListParagraph"/>
        <w:widowControl w:val="0"/>
        <w:spacing w:before="120" w:after="120" w:line="240" w:lineRule="auto"/>
        <w:jc w:val="both"/>
        <w:rPr>
          <w:sz w:val="22"/>
          <w:szCs w:val="22"/>
        </w:rPr>
      </w:pPr>
    </w:p>
    <w:p w14:paraId="05FB86F7" w14:textId="77777777" w:rsidR="00701BF4" w:rsidRPr="00235FFD" w:rsidRDefault="002351A3" w:rsidP="00150095">
      <w:pPr>
        <w:pStyle w:val="ListParagraph"/>
        <w:widowControl w:val="0"/>
        <w:numPr>
          <w:ilvl w:val="0"/>
          <w:numId w:val="59"/>
        </w:numPr>
        <w:spacing w:before="120" w:after="120" w:line="240" w:lineRule="auto"/>
        <w:jc w:val="both"/>
        <w:rPr>
          <w:sz w:val="22"/>
          <w:szCs w:val="22"/>
        </w:rPr>
      </w:pPr>
      <w:r w:rsidRPr="00235FFD">
        <w:rPr>
          <w:i/>
          <w:sz w:val="22"/>
          <w:szCs w:val="22"/>
        </w:rPr>
        <w:t>Submitting a new or revised Part A Form</w:t>
      </w:r>
      <w:r w:rsidRPr="00235FFD">
        <w:rPr>
          <w:sz w:val="22"/>
          <w:szCs w:val="22"/>
        </w:rPr>
        <w:t xml:space="preserve"> </w:t>
      </w:r>
    </w:p>
    <w:p w14:paraId="281791BE" w14:textId="48B89132" w:rsidR="000F1F19" w:rsidRDefault="00701BF4" w:rsidP="00235FFD">
      <w:pPr>
        <w:pStyle w:val="ListParagraph"/>
        <w:widowControl w:val="0"/>
        <w:spacing w:before="120" w:after="120" w:line="240" w:lineRule="auto"/>
        <w:ind w:left="1170"/>
        <w:jc w:val="both"/>
        <w:rPr>
          <w:sz w:val="22"/>
          <w:szCs w:val="22"/>
        </w:rPr>
      </w:pPr>
      <w:r w:rsidRPr="00235FFD">
        <w:rPr>
          <w:sz w:val="22"/>
          <w:szCs w:val="22"/>
        </w:rPr>
        <w:t>This combines the previous “</w:t>
      </w:r>
      <w:r w:rsidRPr="00235FFD">
        <w:rPr>
          <w:rFonts w:cs="Arial"/>
          <w:spacing w:val="-1"/>
          <w:sz w:val="22"/>
          <w:szCs w:val="22"/>
        </w:rPr>
        <w:t>As</w:t>
      </w:r>
      <w:r w:rsidRPr="00235FFD">
        <w:rPr>
          <w:rFonts w:cs="Arial"/>
          <w:sz w:val="22"/>
          <w:szCs w:val="22"/>
        </w:rPr>
        <w:t xml:space="preserve"> a </w:t>
      </w:r>
      <w:r w:rsidRPr="00235FFD">
        <w:rPr>
          <w:rFonts w:cs="Arial"/>
          <w:spacing w:val="-1"/>
          <w:sz w:val="22"/>
          <w:szCs w:val="22"/>
        </w:rPr>
        <w:t>component</w:t>
      </w:r>
      <w:r w:rsidRPr="00235FFD">
        <w:rPr>
          <w:rFonts w:cs="Arial"/>
          <w:sz w:val="22"/>
          <w:szCs w:val="22"/>
        </w:rPr>
        <w:t xml:space="preserve"> </w:t>
      </w:r>
      <w:r w:rsidRPr="00235FFD">
        <w:rPr>
          <w:rFonts w:cs="Arial"/>
          <w:spacing w:val="-1"/>
          <w:sz w:val="22"/>
          <w:szCs w:val="22"/>
        </w:rPr>
        <w:t>of</w:t>
      </w:r>
      <w:r w:rsidRPr="00235FFD">
        <w:rPr>
          <w:rFonts w:cs="Arial"/>
          <w:sz w:val="22"/>
          <w:szCs w:val="22"/>
        </w:rPr>
        <w:t xml:space="preserve"> a </w:t>
      </w:r>
      <w:r w:rsidRPr="00235FFD">
        <w:rPr>
          <w:rFonts w:cs="Arial"/>
          <w:spacing w:val="-1"/>
          <w:sz w:val="22"/>
          <w:szCs w:val="22"/>
        </w:rPr>
        <w:t>First</w:t>
      </w:r>
      <w:r w:rsidRPr="00235FFD">
        <w:rPr>
          <w:rFonts w:cs="Arial"/>
          <w:sz w:val="22"/>
          <w:szCs w:val="22"/>
        </w:rPr>
        <w:t xml:space="preserve"> </w:t>
      </w:r>
      <w:r w:rsidRPr="00235FFD">
        <w:rPr>
          <w:rFonts w:cs="Arial"/>
          <w:spacing w:val="-1"/>
          <w:sz w:val="22"/>
          <w:szCs w:val="22"/>
        </w:rPr>
        <w:t>RCRA</w:t>
      </w:r>
      <w:r w:rsidRPr="00235FFD">
        <w:rPr>
          <w:rFonts w:cs="Arial"/>
          <w:sz w:val="22"/>
          <w:szCs w:val="22"/>
        </w:rPr>
        <w:t xml:space="preserve"> </w:t>
      </w:r>
      <w:r w:rsidRPr="00235FFD">
        <w:rPr>
          <w:rFonts w:cs="Arial"/>
          <w:spacing w:val="-1"/>
          <w:sz w:val="22"/>
          <w:szCs w:val="22"/>
        </w:rPr>
        <w:t>Hazardous</w:t>
      </w:r>
      <w:r w:rsidRPr="00235FFD">
        <w:rPr>
          <w:rFonts w:cs="Arial"/>
          <w:spacing w:val="1"/>
          <w:sz w:val="22"/>
          <w:szCs w:val="22"/>
        </w:rPr>
        <w:t xml:space="preserve"> </w:t>
      </w:r>
      <w:r w:rsidRPr="00235FFD">
        <w:rPr>
          <w:rFonts w:cs="Arial"/>
          <w:spacing w:val="-1"/>
          <w:sz w:val="22"/>
          <w:szCs w:val="22"/>
        </w:rPr>
        <w:t>Waste</w:t>
      </w:r>
      <w:r w:rsidRPr="00235FFD">
        <w:rPr>
          <w:rFonts w:cs="Arial"/>
          <w:sz w:val="22"/>
          <w:szCs w:val="22"/>
        </w:rPr>
        <w:t xml:space="preserve"> </w:t>
      </w:r>
      <w:r w:rsidRPr="00235FFD">
        <w:rPr>
          <w:rFonts w:cs="Arial"/>
          <w:spacing w:val="-1"/>
          <w:sz w:val="22"/>
          <w:szCs w:val="22"/>
        </w:rPr>
        <w:t>Part</w:t>
      </w:r>
      <w:r w:rsidRPr="00235FFD">
        <w:rPr>
          <w:rFonts w:cs="Arial"/>
          <w:sz w:val="22"/>
          <w:szCs w:val="22"/>
        </w:rPr>
        <w:t xml:space="preserve"> A</w:t>
      </w:r>
      <w:r w:rsidRPr="00235FFD">
        <w:rPr>
          <w:rFonts w:cs="Arial"/>
          <w:spacing w:val="-1"/>
          <w:sz w:val="22"/>
          <w:szCs w:val="22"/>
        </w:rPr>
        <w:t xml:space="preserve"> Permit</w:t>
      </w:r>
      <w:r w:rsidRPr="00235FFD">
        <w:rPr>
          <w:rFonts w:cs="Arial"/>
          <w:sz w:val="22"/>
          <w:szCs w:val="22"/>
        </w:rPr>
        <w:t xml:space="preserve"> </w:t>
      </w:r>
      <w:r w:rsidRPr="00235FFD">
        <w:rPr>
          <w:rFonts w:cs="Arial"/>
          <w:spacing w:val="-1"/>
          <w:sz w:val="22"/>
          <w:szCs w:val="22"/>
        </w:rPr>
        <w:t>Application” and “As</w:t>
      </w:r>
      <w:r w:rsidRPr="00235FFD">
        <w:rPr>
          <w:rFonts w:cs="Arial"/>
          <w:sz w:val="22"/>
          <w:szCs w:val="22"/>
        </w:rPr>
        <w:t xml:space="preserve"> a </w:t>
      </w:r>
      <w:r w:rsidRPr="00235FFD">
        <w:rPr>
          <w:rFonts w:cs="Arial"/>
          <w:spacing w:val="-1"/>
          <w:sz w:val="22"/>
          <w:szCs w:val="22"/>
        </w:rPr>
        <w:t>component</w:t>
      </w:r>
      <w:r w:rsidRPr="00235FFD">
        <w:rPr>
          <w:rFonts w:cs="Arial"/>
          <w:sz w:val="22"/>
          <w:szCs w:val="22"/>
        </w:rPr>
        <w:t xml:space="preserve"> </w:t>
      </w:r>
      <w:r w:rsidRPr="00235FFD">
        <w:rPr>
          <w:rFonts w:cs="Arial"/>
          <w:spacing w:val="-1"/>
          <w:sz w:val="22"/>
          <w:szCs w:val="22"/>
        </w:rPr>
        <w:t>of</w:t>
      </w:r>
      <w:r w:rsidRPr="00235FFD">
        <w:rPr>
          <w:rFonts w:cs="Arial"/>
          <w:sz w:val="22"/>
          <w:szCs w:val="22"/>
        </w:rPr>
        <w:t xml:space="preserve"> a </w:t>
      </w:r>
      <w:r w:rsidRPr="00235FFD">
        <w:rPr>
          <w:rFonts w:cs="Arial"/>
          <w:spacing w:val="-1"/>
          <w:sz w:val="22"/>
          <w:szCs w:val="22"/>
        </w:rPr>
        <w:t>Revised</w:t>
      </w:r>
      <w:r w:rsidRPr="00235FFD">
        <w:rPr>
          <w:rFonts w:cs="Arial"/>
          <w:spacing w:val="1"/>
          <w:sz w:val="22"/>
          <w:szCs w:val="22"/>
        </w:rPr>
        <w:t xml:space="preserve"> </w:t>
      </w:r>
      <w:r w:rsidRPr="00235FFD">
        <w:rPr>
          <w:rFonts w:cs="Arial"/>
          <w:spacing w:val="-1"/>
          <w:sz w:val="22"/>
          <w:szCs w:val="22"/>
        </w:rPr>
        <w:t>RCRA</w:t>
      </w:r>
      <w:r w:rsidRPr="00235FFD">
        <w:rPr>
          <w:rFonts w:cs="Arial"/>
          <w:sz w:val="22"/>
          <w:szCs w:val="22"/>
        </w:rPr>
        <w:t xml:space="preserve"> </w:t>
      </w:r>
      <w:r w:rsidRPr="00235FFD">
        <w:rPr>
          <w:rFonts w:cs="Arial"/>
          <w:spacing w:val="-1"/>
          <w:sz w:val="22"/>
          <w:szCs w:val="22"/>
        </w:rPr>
        <w:t>Hazardous</w:t>
      </w:r>
      <w:r w:rsidRPr="00235FFD">
        <w:rPr>
          <w:rFonts w:cs="Arial"/>
          <w:spacing w:val="-2"/>
          <w:sz w:val="22"/>
          <w:szCs w:val="22"/>
        </w:rPr>
        <w:t xml:space="preserve"> </w:t>
      </w:r>
      <w:r w:rsidRPr="00235FFD">
        <w:rPr>
          <w:rFonts w:cs="Arial"/>
          <w:spacing w:val="-1"/>
          <w:sz w:val="22"/>
          <w:szCs w:val="22"/>
        </w:rPr>
        <w:t>Waste</w:t>
      </w:r>
      <w:r w:rsidRPr="00235FFD">
        <w:rPr>
          <w:rFonts w:cs="Arial"/>
          <w:sz w:val="22"/>
          <w:szCs w:val="22"/>
        </w:rPr>
        <w:t xml:space="preserve"> </w:t>
      </w:r>
      <w:r w:rsidRPr="00235FFD">
        <w:rPr>
          <w:rFonts w:cs="Arial"/>
          <w:spacing w:val="-1"/>
          <w:sz w:val="22"/>
          <w:szCs w:val="22"/>
        </w:rPr>
        <w:t>Part</w:t>
      </w:r>
      <w:r w:rsidRPr="00235FFD">
        <w:rPr>
          <w:rFonts w:cs="Arial"/>
          <w:sz w:val="22"/>
          <w:szCs w:val="22"/>
        </w:rPr>
        <w:t xml:space="preserve"> A </w:t>
      </w:r>
      <w:r w:rsidRPr="00235FFD">
        <w:rPr>
          <w:rFonts w:cs="Arial"/>
          <w:spacing w:val="-1"/>
          <w:sz w:val="22"/>
          <w:szCs w:val="22"/>
        </w:rPr>
        <w:t>Permit</w:t>
      </w:r>
      <w:r w:rsidRPr="00235FFD">
        <w:rPr>
          <w:rFonts w:cs="Arial"/>
          <w:sz w:val="22"/>
          <w:szCs w:val="22"/>
        </w:rPr>
        <w:t xml:space="preserve"> </w:t>
      </w:r>
      <w:r w:rsidRPr="00235FFD">
        <w:rPr>
          <w:rFonts w:cs="Arial"/>
          <w:spacing w:val="-1"/>
          <w:sz w:val="22"/>
          <w:szCs w:val="22"/>
        </w:rPr>
        <w:t>Application” reasons.</w:t>
      </w:r>
      <w:r w:rsidR="000F1F19" w:rsidRPr="00235FFD">
        <w:rPr>
          <w:sz w:val="22"/>
          <w:szCs w:val="22"/>
        </w:rPr>
        <w:t xml:space="preserve"> </w:t>
      </w:r>
    </w:p>
    <w:p w14:paraId="6BA70932" w14:textId="77777777" w:rsidR="00235FFD" w:rsidRPr="00235FFD" w:rsidRDefault="00235FFD" w:rsidP="00235FFD">
      <w:pPr>
        <w:pStyle w:val="ListParagraph"/>
        <w:widowControl w:val="0"/>
        <w:spacing w:before="120" w:after="120" w:line="240" w:lineRule="auto"/>
        <w:ind w:left="1170"/>
        <w:jc w:val="both"/>
        <w:rPr>
          <w:rFonts w:cs="Arial"/>
          <w:spacing w:val="-1"/>
          <w:sz w:val="22"/>
          <w:szCs w:val="22"/>
        </w:rPr>
      </w:pPr>
    </w:p>
    <w:p w14:paraId="2B3EFB98" w14:textId="74AB76BA" w:rsidR="000F1F19" w:rsidRPr="00235FFD" w:rsidRDefault="00A93FD6" w:rsidP="00235FFD">
      <w:pPr>
        <w:pStyle w:val="Heading4"/>
        <w:numPr>
          <w:ilvl w:val="0"/>
          <w:numId w:val="0"/>
        </w:numPr>
        <w:spacing w:before="120" w:after="120" w:line="240" w:lineRule="auto"/>
        <w:ind w:left="90"/>
        <w:jc w:val="both"/>
        <w:rPr>
          <w:color w:val="0070C0"/>
        </w:rPr>
      </w:pPr>
      <w:r w:rsidRPr="00235FFD">
        <w:rPr>
          <w:color w:val="0070C0"/>
        </w:rPr>
        <w:t>new items</w:t>
      </w:r>
      <w:r w:rsidR="000F1F19" w:rsidRPr="00235FFD">
        <w:rPr>
          <w:color w:val="0070C0"/>
        </w:rPr>
        <w:t xml:space="preserve"> added </w:t>
      </w:r>
    </w:p>
    <w:p w14:paraId="71F33AE5" w14:textId="77777777" w:rsidR="00235FFD" w:rsidRDefault="00235FFD" w:rsidP="00235FFD">
      <w:pPr>
        <w:spacing w:before="0" w:after="0" w:line="240" w:lineRule="auto"/>
        <w:jc w:val="both"/>
        <w:rPr>
          <w:sz w:val="22"/>
          <w:szCs w:val="22"/>
        </w:rPr>
      </w:pPr>
    </w:p>
    <w:p w14:paraId="325F1BC4" w14:textId="2012E033" w:rsidR="000C2C6B" w:rsidRPr="00235FFD" w:rsidRDefault="00A93FD6" w:rsidP="00235FFD">
      <w:pPr>
        <w:spacing w:before="0" w:after="0" w:line="240" w:lineRule="auto"/>
        <w:jc w:val="both"/>
        <w:rPr>
          <w:sz w:val="22"/>
          <w:szCs w:val="22"/>
        </w:rPr>
      </w:pPr>
      <w:r w:rsidRPr="00235FFD">
        <w:rPr>
          <w:sz w:val="22"/>
          <w:szCs w:val="22"/>
        </w:rPr>
        <w:t>The following new items</w:t>
      </w:r>
      <w:r w:rsidR="00AE0D0B" w:rsidRPr="00235FFD">
        <w:rPr>
          <w:sz w:val="22"/>
          <w:szCs w:val="22"/>
        </w:rPr>
        <w:t xml:space="preserve"> </w:t>
      </w:r>
      <w:r w:rsidR="000F1F19" w:rsidRPr="00235FFD">
        <w:rPr>
          <w:sz w:val="22"/>
          <w:szCs w:val="22"/>
        </w:rPr>
        <w:t>have been added to the Site Identification Form</w:t>
      </w:r>
      <w:r w:rsidR="00321D0A">
        <w:rPr>
          <w:sz w:val="22"/>
          <w:szCs w:val="22"/>
        </w:rPr>
        <w:t xml:space="preserve"> (8700-12)</w:t>
      </w:r>
      <w:r w:rsidR="000F1F19" w:rsidRPr="00235FFD">
        <w:rPr>
          <w:sz w:val="22"/>
          <w:szCs w:val="22"/>
        </w:rPr>
        <w:t>.</w:t>
      </w:r>
    </w:p>
    <w:p w14:paraId="5CB33416" w14:textId="44087A00" w:rsidR="000F1F19" w:rsidRPr="00235FFD" w:rsidRDefault="000F1F19" w:rsidP="00150095">
      <w:pPr>
        <w:pStyle w:val="ListParagraph"/>
        <w:numPr>
          <w:ilvl w:val="0"/>
          <w:numId w:val="59"/>
        </w:numPr>
        <w:spacing w:before="120" w:after="120" w:line="240" w:lineRule="auto"/>
        <w:jc w:val="both"/>
        <w:rPr>
          <w:sz w:val="22"/>
          <w:szCs w:val="22"/>
        </w:rPr>
      </w:pPr>
      <w:r w:rsidRPr="00235FFD">
        <w:rPr>
          <w:sz w:val="22"/>
          <w:szCs w:val="22"/>
        </w:rPr>
        <w:t xml:space="preserve">To the </w:t>
      </w:r>
      <w:r w:rsidR="008B54E9" w:rsidRPr="00235FFD">
        <w:rPr>
          <w:sz w:val="22"/>
          <w:szCs w:val="22"/>
        </w:rPr>
        <w:t>Owner</w:t>
      </w:r>
      <w:r w:rsidRPr="00235FFD">
        <w:rPr>
          <w:sz w:val="22"/>
          <w:szCs w:val="22"/>
        </w:rPr>
        <w:t xml:space="preserve"> field</w:t>
      </w:r>
      <w:r w:rsidR="008B54E9" w:rsidRPr="00235FFD">
        <w:rPr>
          <w:sz w:val="22"/>
          <w:szCs w:val="22"/>
        </w:rPr>
        <w:t>: Add</w:t>
      </w:r>
      <w:r w:rsidRPr="00235FFD">
        <w:rPr>
          <w:sz w:val="22"/>
          <w:szCs w:val="22"/>
        </w:rPr>
        <w:t>ed</w:t>
      </w:r>
      <w:r w:rsidR="008B54E9" w:rsidRPr="00235FFD">
        <w:rPr>
          <w:sz w:val="22"/>
          <w:szCs w:val="22"/>
        </w:rPr>
        <w:t xml:space="preserve"> e-mail,</w:t>
      </w:r>
      <w:r w:rsidR="00027D65" w:rsidRPr="00235FFD">
        <w:rPr>
          <w:sz w:val="22"/>
          <w:szCs w:val="22"/>
        </w:rPr>
        <w:t xml:space="preserve"> telephone </w:t>
      </w:r>
      <w:r w:rsidR="00515F8F" w:rsidRPr="00235FFD">
        <w:rPr>
          <w:sz w:val="22"/>
          <w:szCs w:val="22"/>
        </w:rPr>
        <w:t xml:space="preserve">number </w:t>
      </w:r>
      <w:r w:rsidR="00027D65" w:rsidRPr="00235FFD">
        <w:rPr>
          <w:sz w:val="22"/>
          <w:szCs w:val="22"/>
        </w:rPr>
        <w:t xml:space="preserve">extension, </w:t>
      </w:r>
      <w:r w:rsidR="008B54E9" w:rsidRPr="00235FFD">
        <w:rPr>
          <w:sz w:val="22"/>
          <w:szCs w:val="22"/>
        </w:rPr>
        <w:t xml:space="preserve">fax, </w:t>
      </w:r>
      <w:r w:rsidR="00027D65" w:rsidRPr="00235FFD">
        <w:rPr>
          <w:sz w:val="22"/>
          <w:szCs w:val="22"/>
        </w:rPr>
        <w:t>and notes field</w:t>
      </w:r>
      <w:r w:rsidR="00DA140D" w:rsidRPr="00235FFD">
        <w:rPr>
          <w:sz w:val="22"/>
          <w:szCs w:val="22"/>
        </w:rPr>
        <w:t xml:space="preserve">; </w:t>
      </w:r>
    </w:p>
    <w:p w14:paraId="05B8F670" w14:textId="4A345D8B" w:rsidR="00CF76B8" w:rsidRPr="00235FFD" w:rsidRDefault="000F1F19" w:rsidP="00150095">
      <w:pPr>
        <w:pStyle w:val="ListParagraph"/>
        <w:numPr>
          <w:ilvl w:val="0"/>
          <w:numId w:val="59"/>
        </w:numPr>
        <w:spacing w:before="120" w:after="120" w:line="240" w:lineRule="auto"/>
        <w:jc w:val="both"/>
        <w:rPr>
          <w:sz w:val="22"/>
          <w:szCs w:val="22"/>
        </w:rPr>
      </w:pPr>
      <w:r w:rsidRPr="00235FFD">
        <w:rPr>
          <w:sz w:val="22"/>
          <w:szCs w:val="22"/>
        </w:rPr>
        <w:t xml:space="preserve">To the </w:t>
      </w:r>
      <w:r w:rsidR="000C2C6B" w:rsidRPr="00235FFD">
        <w:rPr>
          <w:sz w:val="22"/>
          <w:szCs w:val="22"/>
        </w:rPr>
        <w:t>Operator</w:t>
      </w:r>
      <w:r w:rsidRPr="00235FFD">
        <w:rPr>
          <w:sz w:val="22"/>
          <w:szCs w:val="22"/>
        </w:rPr>
        <w:t xml:space="preserve"> filed</w:t>
      </w:r>
      <w:r w:rsidR="000C2C6B" w:rsidRPr="00235FFD">
        <w:rPr>
          <w:sz w:val="22"/>
          <w:szCs w:val="22"/>
        </w:rPr>
        <w:t>: Add</w:t>
      </w:r>
      <w:r w:rsidR="00027D65" w:rsidRPr="00235FFD">
        <w:rPr>
          <w:sz w:val="22"/>
          <w:szCs w:val="22"/>
        </w:rPr>
        <w:t xml:space="preserve"> address, </w:t>
      </w:r>
      <w:r w:rsidR="008B54E9" w:rsidRPr="00235FFD">
        <w:rPr>
          <w:sz w:val="22"/>
          <w:szCs w:val="22"/>
        </w:rPr>
        <w:t xml:space="preserve">e-mail, </w:t>
      </w:r>
      <w:r w:rsidR="00027D65" w:rsidRPr="00235FFD">
        <w:rPr>
          <w:sz w:val="22"/>
          <w:szCs w:val="22"/>
        </w:rPr>
        <w:t>telephone num</w:t>
      </w:r>
      <w:r w:rsidR="00515F8F" w:rsidRPr="00235FFD">
        <w:rPr>
          <w:sz w:val="22"/>
          <w:szCs w:val="22"/>
        </w:rPr>
        <w:t xml:space="preserve">ber and </w:t>
      </w:r>
      <w:r w:rsidR="00DA140D" w:rsidRPr="00235FFD">
        <w:rPr>
          <w:sz w:val="22"/>
          <w:szCs w:val="22"/>
        </w:rPr>
        <w:t xml:space="preserve">extension, </w:t>
      </w:r>
      <w:r w:rsidR="008B54E9" w:rsidRPr="00235FFD">
        <w:rPr>
          <w:sz w:val="22"/>
          <w:szCs w:val="22"/>
        </w:rPr>
        <w:t xml:space="preserve">fax, </w:t>
      </w:r>
      <w:r w:rsidR="00DA140D" w:rsidRPr="00235FFD">
        <w:rPr>
          <w:sz w:val="22"/>
          <w:szCs w:val="22"/>
        </w:rPr>
        <w:t>and notes field</w:t>
      </w:r>
      <w:r w:rsidR="00A42DAF" w:rsidRPr="00235FFD">
        <w:rPr>
          <w:sz w:val="22"/>
          <w:szCs w:val="22"/>
        </w:rPr>
        <w:t xml:space="preserve"> for your business</w:t>
      </w:r>
      <w:r w:rsidRPr="00235FFD">
        <w:rPr>
          <w:sz w:val="22"/>
          <w:szCs w:val="22"/>
        </w:rPr>
        <w:t>;</w:t>
      </w:r>
    </w:p>
    <w:p w14:paraId="55F58BA4" w14:textId="7F022AAA" w:rsidR="000F1F19" w:rsidRPr="008C29EA" w:rsidRDefault="008C29EA" w:rsidP="008C29EA">
      <w:pPr>
        <w:pStyle w:val="ListParagraph"/>
        <w:numPr>
          <w:ilvl w:val="0"/>
          <w:numId w:val="59"/>
        </w:numPr>
        <w:spacing w:before="120" w:after="120" w:line="240" w:lineRule="auto"/>
        <w:jc w:val="both"/>
        <w:rPr>
          <w:sz w:val="22"/>
          <w:szCs w:val="22"/>
        </w:rPr>
      </w:pPr>
      <w:r w:rsidRPr="00235FFD">
        <w:rPr>
          <w:sz w:val="22"/>
          <w:szCs w:val="22"/>
        </w:rPr>
        <w:t>Added field</w:t>
      </w:r>
      <w:r>
        <w:rPr>
          <w:sz w:val="22"/>
          <w:szCs w:val="22"/>
        </w:rPr>
        <w:t>s</w:t>
      </w:r>
      <w:r w:rsidRPr="00235FFD">
        <w:rPr>
          <w:sz w:val="22"/>
          <w:szCs w:val="22"/>
        </w:rPr>
        <w:t xml:space="preserve"> for Episodic Generation</w:t>
      </w:r>
      <w:r>
        <w:rPr>
          <w:sz w:val="22"/>
          <w:szCs w:val="22"/>
        </w:rPr>
        <w:t>, LQG Consolidation of VSQG hazardous waste, and Notification of LQG Site Closure</w:t>
      </w:r>
      <w:r w:rsidR="000F1F19" w:rsidRPr="008C29EA">
        <w:rPr>
          <w:sz w:val="22"/>
          <w:szCs w:val="22"/>
        </w:rPr>
        <w:t>;</w:t>
      </w:r>
    </w:p>
    <w:p w14:paraId="359A5520" w14:textId="2A92EBF5" w:rsidR="000F1F19" w:rsidRPr="00235FFD" w:rsidRDefault="000F1F19" w:rsidP="00150095">
      <w:pPr>
        <w:pStyle w:val="ListParagraph"/>
        <w:numPr>
          <w:ilvl w:val="0"/>
          <w:numId w:val="59"/>
        </w:numPr>
        <w:spacing w:before="120" w:after="120" w:line="240" w:lineRule="auto"/>
        <w:jc w:val="both"/>
        <w:rPr>
          <w:sz w:val="22"/>
          <w:szCs w:val="22"/>
        </w:rPr>
      </w:pPr>
      <w:r w:rsidRPr="00235FFD">
        <w:rPr>
          <w:sz w:val="22"/>
          <w:szCs w:val="22"/>
        </w:rPr>
        <w:t>Added a field</w:t>
      </w:r>
      <w:r w:rsidR="009F249E" w:rsidRPr="00235FFD">
        <w:rPr>
          <w:sz w:val="22"/>
          <w:szCs w:val="22"/>
        </w:rPr>
        <w:t xml:space="preserve"> for Electronic Manifest Broker;</w:t>
      </w:r>
    </w:p>
    <w:p w14:paraId="6172CFC6" w14:textId="5D03AE43" w:rsidR="009F249E" w:rsidRPr="00235FFD" w:rsidRDefault="009F249E" w:rsidP="00150095">
      <w:pPr>
        <w:pStyle w:val="ListParagraph"/>
        <w:numPr>
          <w:ilvl w:val="0"/>
          <w:numId w:val="59"/>
        </w:numPr>
        <w:spacing w:before="120" w:after="120" w:line="240" w:lineRule="auto"/>
        <w:jc w:val="both"/>
        <w:rPr>
          <w:sz w:val="22"/>
          <w:szCs w:val="22"/>
        </w:rPr>
      </w:pPr>
      <w:r w:rsidRPr="00235FFD">
        <w:rPr>
          <w:sz w:val="22"/>
          <w:szCs w:val="22"/>
        </w:rPr>
        <w:t xml:space="preserve">Added an Addendum for </w:t>
      </w:r>
      <w:r w:rsidR="00FF56A0">
        <w:rPr>
          <w:sz w:val="22"/>
          <w:szCs w:val="22"/>
        </w:rPr>
        <w:t>LQG Consolidation of VSQG Hazardous Waste</w:t>
      </w:r>
      <w:r w:rsidRPr="00235FFD">
        <w:rPr>
          <w:sz w:val="22"/>
          <w:szCs w:val="22"/>
        </w:rPr>
        <w:t xml:space="preserve"> Hazardous Waste; and</w:t>
      </w:r>
    </w:p>
    <w:p w14:paraId="22C708C4" w14:textId="77777777" w:rsidR="00235FFD" w:rsidRDefault="009F249E" w:rsidP="00150095">
      <w:pPr>
        <w:pStyle w:val="ListParagraph"/>
        <w:numPr>
          <w:ilvl w:val="0"/>
          <w:numId w:val="59"/>
        </w:numPr>
        <w:spacing w:before="120" w:after="120" w:line="240" w:lineRule="auto"/>
        <w:jc w:val="both"/>
        <w:rPr>
          <w:sz w:val="22"/>
          <w:szCs w:val="22"/>
        </w:rPr>
      </w:pPr>
      <w:r w:rsidRPr="00235FFD">
        <w:rPr>
          <w:sz w:val="22"/>
          <w:szCs w:val="22"/>
        </w:rPr>
        <w:t>Added an Addendum for Episodic Generator.</w:t>
      </w:r>
    </w:p>
    <w:p w14:paraId="52A86628" w14:textId="0828DD86" w:rsidR="009F249E" w:rsidRPr="00235FFD" w:rsidRDefault="000D08A7" w:rsidP="00235FFD">
      <w:pPr>
        <w:pStyle w:val="ListParagraph"/>
        <w:spacing w:before="120" w:after="120" w:line="240" w:lineRule="auto"/>
        <w:jc w:val="both"/>
        <w:rPr>
          <w:sz w:val="22"/>
          <w:szCs w:val="22"/>
        </w:rPr>
      </w:pPr>
      <w:r w:rsidRPr="00235FFD">
        <w:rPr>
          <w:sz w:val="22"/>
          <w:szCs w:val="22"/>
        </w:rPr>
        <w:tab/>
      </w:r>
      <w:r w:rsidRPr="00235FFD">
        <w:rPr>
          <w:sz w:val="22"/>
          <w:szCs w:val="22"/>
        </w:rPr>
        <w:tab/>
      </w:r>
    </w:p>
    <w:p w14:paraId="7CC081AA" w14:textId="612B382C" w:rsidR="000F1F19" w:rsidRPr="00235FFD" w:rsidRDefault="000F1F19" w:rsidP="00235FFD">
      <w:pPr>
        <w:pStyle w:val="Heading4"/>
        <w:numPr>
          <w:ilvl w:val="0"/>
          <w:numId w:val="0"/>
        </w:numPr>
        <w:spacing w:before="120" w:after="120" w:line="240" w:lineRule="auto"/>
        <w:ind w:left="90"/>
        <w:jc w:val="both"/>
      </w:pPr>
      <w:r w:rsidRPr="00235FFD">
        <w:rPr>
          <w:color w:val="0070C0"/>
        </w:rPr>
        <w:t xml:space="preserve">revisions to source code description </w:t>
      </w:r>
    </w:p>
    <w:p w14:paraId="1C163BAB" w14:textId="77777777" w:rsidR="00235FFD" w:rsidRDefault="00235FFD" w:rsidP="00235FFD">
      <w:pPr>
        <w:spacing w:before="0" w:after="0" w:line="240" w:lineRule="auto"/>
        <w:jc w:val="both"/>
        <w:rPr>
          <w:sz w:val="22"/>
          <w:szCs w:val="22"/>
        </w:rPr>
      </w:pPr>
    </w:p>
    <w:p w14:paraId="75011D55" w14:textId="13BB8627" w:rsidR="00235FFD" w:rsidRDefault="0039386F" w:rsidP="00235FFD">
      <w:pPr>
        <w:spacing w:before="0" w:after="0" w:line="240" w:lineRule="auto"/>
        <w:jc w:val="both"/>
        <w:rPr>
          <w:sz w:val="22"/>
          <w:szCs w:val="22"/>
        </w:rPr>
      </w:pPr>
      <w:r w:rsidRPr="00235FFD">
        <w:rPr>
          <w:sz w:val="22"/>
          <w:szCs w:val="22"/>
        </w:rPr>
        <w:t>G51 is included to address LQGs that receive hazardous wastes from VSQGs that are under the control of the same person, as defined at 40 CFR 260.10.</w:t>
      </w:r>
    </w:p>
    <w:p w14:paraId="3E7F4759" w14:textId="0F0C8877" w:rsidR="0039386F" w:rsidRPr="00235FFD" w:rsidRDefault="0039386F" w:rsidP="00235FFD">
      <w:pPr>
        <w:spacing w:before="120" w:after="120" w:line="240" w:lineRule="auto"/>
        <w:jc w:val="both"/>
        <w:rPr>
          <w:sz w:val="22"/>
          <w:szCs w:val="22"/>
        </w:rPr>
      </w:pPr>
    </w:p>
    <w:p w14:paraId="575DBB09" w14:textId="0420FDBD" w:rsidR="000F1F19" w:rsidRPr="00235FFD" w:rsidRDefault="00307F1F" w:rsidP="00235FFD">
      <w:pPr>
        <w:pStyle w:val="Heading4"/>
        <w:numPr>
          <w:ilvl w:val="0"/>
          <w:numId w:val="0"/>
        </w:numPr>
        <w:spacing w:before="120" w:after="120" w:line="240" w:lineRule="auto"/>
        <w:ind w:left="180" w:hanging="90"/>
        <w:jc w:val="both"/>
        <w:rPr>
          <w:color w:val="0070C0"/>
        </w:rPr>
      </w:pPr>
      <w:r w:rsidRPr="00235FFD">
        <w:rPr>
          <w:color w:val="0070C0"/>
        </w:rPr>
        <w:t>revisions to management method code description</w:t>
      </w:r>
      <w:r w:rsidR="000F1F19" w:rsidRPr="00235FFD">
        <w:rPr>
          <w:color w:val="0070C0"/>
        </w:rPr>
        <w:t xml:space="preserve"> </w:t>
      </w:r>
    </w:p>
    <w:p w14:paraId="628900F5" w14:textId="77777777" w:rsidR="00235FFD" w:rsidRDefault="00235FFD" w:rsidP="00235FFD">
      <w:pPr>
        <w:spacing w:before="0" w:after="0" w:line="240" w:lineRule="auto"/>
        <w:jc w:val="both"/>
        <w:rPr>
          <w:sz w:val="22"/>
          <w:szCs w:val="22"/>
        </w:rPr>
      </w:pPr>
    </w:p>
    <w:p w14:paraId="582DF00B" w14:textId="313BE9E7" w:rsidR="009A4642" w:rsidRPr="00235FFD" w:rsidRDefault="009A4642" w:rsidP="00235FFD">
      <w:pPr>
        <w:spacing w:before="0" w:after="0" w:line="240" w:lineRule="auto"/>
        <w:jc w:val="both"/>
        <w:rPr>
          <w:sz w:val="22"/>
          <w:szCs w:val="22"/>
        </w:rPr>
      </w:pPr>
      <w:r w:rsidRPr="00235FFD">
        <w:rPr>
          <w:sz w:val="22"/>
          <w:szCs w:val="22"/>
        </w:rPr>
        <w:t>Separate the original management method code, H132, (defined as landfill or surface impoundment that will be closed as landfill (to include treatment and/or stabilization)” into two management method codes:</w:t>
      </w:r>
    </w:p>
    <w:p w14:paraId="755EC6E9" w14:textId="77777777" w:rsidR="009A4642" w:rsidRPr="00235FFD" w:rsidRDefault="009A4642" w:rsidP="00150095">
      <w:pPr>
        <w:pStyle w:val="ListParagraph"/>
        <w:numPr>
          <w:ilvl w:val="0"/>
          <w:numId w:val="44"/>
        </w:numPr>
        <w:spacing w:before="120" w:after="120" w:line="240" w:lineRule="auto"/>
        <w:jc w:val="both"/>
        <w:rPr>
          <w:sz w:val="22"/>
          <w:szCs w:val="22"/>
        </w:rPr>
      </w:pPr>
      <w:r w:rsidRPr="00235FFD">
        <w:rPr>
          <w:sz w:val="22"/>
          <w:szCs w:val="22"/>
        </w:rPr>
        <w:t>H130 (new management method code), described as “Surface impoundment that will be closed as a landfill (with prior treatment and/or stabilization)”;</w:t>
      </w:r>
    </w:p>
    <w:p w14:paraId="5001CE95" w14:textId="77777777" w:rsidR="009A4642" w:rsidRPr="00235FFD" w:rsidRDefault="009A4642" w:rsidP="00150095">
      <w:pPr>
        <w:pStyle w:val="ListParagraph"/>
        <w:numPr>
          <w:ilvl w:val="0"/>
          <w:numId w:val="44"/>
        </w:numPr>
        <w:spacing w:before="120" w:after="120" w:line="240" w:lineRule="auto"/>
        <w:jc w:val="both"/>
        <w:rPr>
          <w:sz w:val="22"/>
          <w:szCs w:val="22"/>
        </w:rPr>
      </w:pPr>
      <w:r w:rsidRPr="00235FFD">
        <w:rPr>
          <w:sz w:val="22"/>
          <w:szCs w:val="22"/>
        </w:rPr>
        <w:t>H132, described as “Landfill (with prior treatment and/or stabilization)”</w:t>
      </w:r>
    </w:p>
    <w:p w14:paraId="705F005E" w14:textId="77777777" w:rsidR="009A4642" w:rsidRPr="00235FFD" w:rsidRDefault="001F4B41" w:rsidP="00235FFD">
      <w:pPr>
        <w:spacing w:before="120" w:after="120" w:line="240" w:lineRule="auto"/>
        <w:jc w:val="both"/>
        <w:rPr>
          <w:sz w:val="22"/>
          <w:szCs w:val="22"/>
        </w:rPr>
      </w:pPr>
      <w:r w:rsidRPr="00235FFD">
        <w:rPr>
          <w:sz w:val="22"/>
          <w:szCs w:val="22"/>
        </w:rPr>
        <w:t>H135 is revised as “Discharge to sewer/POTW or NPDES with prior management (e.g., storage or transported prior to discharge to POTW or by NPDES)</w:t>
      </w:r>
    </w:p>
    <w:p w14:paraId="079E18FA" w14:textId="6785A453" w:rsidR="001F4B41" w:rsidRDefault="001F4B41" w:rsidP="00235FFD">
      <w:pPr>
        <w:spacing w:before="120" w:after="120" w:line="240" w:lineRule="auto"/>
        <w:jc w:val="both"/>
        <w:rPr>
          <w:sz w:val="22"/>
          <w:szCs w:val="22"/>
        </w:rPr>
      </w:pPr>
      <w:r w:rsidRPr="00235FFD">
        <w:rPr>
          <w:sz w:val="22"/>
          <w:szCs w:val="22"/>
        </w:rPr>
        <w:t xml:space="preserve">H141 is revised as “The site receiving this waste stored/bulked and transferred the waste with no reclamation, recovery, destruction, treatment, or disposal at that site </w:t>
      </w:r>
    </w:p>
    <w:p w14:paraId="0CFDF692" w14:textId="77777777" w:rsidR="00235FFD" w:rsidRPr="00235FFD" w:rsidRDefault="00235FFD" w:rsidP="00235FFD">
      <w:pPr>
        <w:spacing w:before="120" w:after="120" w:line="240" w:lineRule="auto"/>
        <w:jc w:val="both"/>
        <w:rPr>
          <w:color w:val="FF0000"/>
          <w:sz w:val="22"/>
          <w:szCs w:val="22"/>
          <w:highlight w:val="yellow"/>
        </w:rPr>
      </w:pPr>
    </w:p>
    <w:p w14:paraId="5730E7FD" w14:textId="77777777" w:rsidR="00027D65" w:rsidRPr="00235FFD" w:rsidRDefault="0084386B" w:rsidP="00235FFD">
      <w:pPr>
        <w:pStyle w:val="Heading4"/>
        <w:numPr>
          <w:ilvl w:val="0"/>
          <w:numId w:val="0"/>
        </w:numPr>
        <w:spacing w:before="120" w:after="120" w:line="240" w:lineRule="auto"/>
        <w:ind w:left="90"/>
        <w:jc w:val="both"/>
        <w:rPr>
          <w:color w:val="0070C0"/>
        </w:rPr>
      </w:pPr>
      <w:r w:rsidRPr="00235FFD">
        <w:rPr>
          <w:color w:val="0070C0"/>
        </w:rPr>
        <w:t>CLARIFICATION FOR IMPORT AND EXPORT</w:t>
      </w:r>
      <w:r w:rsidR="007D5D9F" w:rsidRPr="00235FFD">
        <w:rPr>
          <w:color w:val="0070C0"/>
        </w:rPr>
        <w:t xml:space="preserve"> shipments -</w:t>
      </w:r>
      <w:r w:rsidRPr="00235FFD">
        <w:rPr>
          <w:color w:val="0070C0"/>
        </w:rPr>
        <w:t xml:space="preserve"> USE FOREIGN </w:t>
      </w:r>
      <w:r w:rsidR="00DF2FF0" w:rsidRPr="00235FFD">
        <w:rPr>
          <w:color w:val="0070C0"/>
        </w:rPr>
        <w:t>SITE IDENTIFICATION NUMBEr</w:t>
      </w:r>
    </w:p>
    <w:p w14:paraId="0A40C575" w14:textId="77777777" w:rsidR="002B2C82" w:rsidRPr="00235FFD" w:rsidRDefault="002B2C82" w:rsidP="00235FFD">
      <w:pPr>
        <w:spacing w:before="0" w:after="0" w:line="240" w:lineRule="auto"/>
        <w:jc w:val="both"/>
        <w:rPr>
          <w:rFonts w:eastAsia="Calibri" w:cs="Times New Roman"/>
          <w:sz w:val="22"/>
          <w:szCs w:val="22"/>
        </w:rPr>
      </w:pPr>
    </w:p>
    <w:p w14:paraId="7E8AC5CB" w14:textId="31C57BC2" w:rsidR="003437B7" w:rsidRDefault="006C2CE0" w:rsidP="00235FFD">
      <w:pPr>
        <w:spacing w:before="0" w:after="0" w:line="240" w:lineRule="auto"/>
        <w:jc w:val="both"/>
        <w:rPr>
          <w:sz w:val="22"/>
          <w:szCs w:val="22"/>
        </w:rPr>
      </w:pPr>
      <w:r w:rsidRPr="00235FFD">
        <w:rPr>
          <w:rFonts w:eastAsia="Calibri" w:cs="Times New Roman"/>
          <w:sz w:val="22"/>
          <w:szCs w:val="22"/>
        </w:rPr>
        <w:t xml:space="preserve">Beginning with the 2017 </w:t>
      </w:r>
      <w:r w:rsidR="00DB5F0B" w:rsidRPr="00235FFD">
        <w:rPr>
          <w:rFonts w:eastAsia="Calibri" w:cs="Times New Roman"/>
          <w:sz w:val="22"/>
          <w:szCs w:val="22"/>
        </w:rPr>
        <w:t xml:space="preserve">RCRA </w:t>
      </w:r>
      <w:r w:rsidRPr="00235FFD">
        <w:rPr>
          <w:rFonts w:eastAsia="Calibri" w:cs="Times New Roman"/>
          <w:sz w:val="22"/>
          <w:szCs w:val="22"/>
        </w:rPr>
        <w:t xml:space="preserve">Hazardous Waste </w:t>
      </w:r>
      <w:r w:rsidR="00DB5F0B" w:rsidRPr="00235FFD">
        <w:rPr>
          <w:rFonts w:eastAsia="Calibri" w:cs="Times New Roman"/>
          <w:sz w:val="22"/>
          <w:szCs w:val="22"/>
        </w:rPr>
        <w:t>forms</w:t>
      </w:r>
      <w:r w:rsidRPr="00235FFD">
        <w:rPr>
          <w:rFonts w:eastAsia="Calibri" w:cs="Times New Roman"/>
          <w:sz w:val="22"/>
          <w:szCs w:val="22"/>
        </w:rPr>
        <w:t>, EPA is implementing site-specific unique For</w:t>
      </w:r>
      <w:r w:rsidR="00DF2FF0" w:rsidRPr="00235FFD">
        <w:rPr>
          <w:rFonts w:eastAsia="Calibri" w:cs="Times New Roman"/>
          <w:sz w:val="22"/>
          <w:szCs w:val="22"/>
        </w:rPr>
        <w:t>eign Site Identification Number</w:t>
      </w:r>
      <w:r w:rsidRPr="00235FFD">
        <w:rPr>
          <w:rFonts w:eastAsia="Calibri" w:cs="Times New Roman"/>
          <w:sz w:val="22"/>
          <w:szCs w:val="22"/>
        </w:rPr>
        <w:t xml:space="preserve"> for use in reporting foreign handlers </w:t>
      </w:r>
      <w:r w:rsidR="00B026E4" w:rsidRPr="00235FFD">
        <w:rPr>
          <w:rFonts w:eastAsia="Calibri" w:cs="Times New Roman"/>
          <w:sz w:val="22"/>
          <w:szCs w:val="22"/>
        </w:rPr>
        <w:t>for both hazardous waste import and export shipments</w:t>
      </w:r>
      <w:r w:rsidR="009B573E" w:rsidRPr="00235FFD">
        <w:rPr>
          <w:rFonts w:eastAsia="Calibri" w:cs="Times New Roman"/>
          <w:sz w:val="22"/>
          <w:szCs w:val="22"/>
        </w:rPr>
        <w:t xml:space="preserve">.  </w:t>
      </w:r>
      <w:r w:rsidR="0084386B" w:rsidRPr="00235FFD">
        <w:rPr>
          <w:sz w:val="22"/>
          <w:szCs w:val="22"/>
        </w:rPr>
        <w:t xml:space="preserve">This is occurring so that </w:t>
      </w:r>
      <w:r w:rsidR="001E240C" w:rsidRPr="00235FFD">
        <w:rPr>
          <w:sz w:val="22"/>
          <w:szCs w:val="22"/>
        </w:rPr>
        <w:t>the regulatory agencies are able to track hazardous wastes from cradle to grave</w:t>
      </w:r>
      <w:r w:rsidR="0084386B" w:rsidRPr="00235FFD">
        <w:rPr>
          <w:sz w:val="22"/>
          <w:szCs w:val="22"/>
        </w:rPr>
        <w:t>.</w:t>
      </w:r>
      <w:bookmarkStart w:id="20" w:name="_Toc386155289"/>
      <w:bookmarkStart w:id="21" w:name="_Toc386155416"/>
      <w:bookmarkStart w:id="22" w:name="_Toc386155517"/>
    </w:p>
    <w:p w14:paraId="002998EC" w14:textId="77777777" w:rsidR="003437B7" w:rsidRDefault="003437B7" w:rsidP="00235FFD">
      <w:pPr>
        <w:spacing w:before="0" w:after="0" w:line="240" w:lineRule="auto"/>
        <w:jc w:val="both"/>
        <w:rPr>
          <w:sz w:val="22"/>
          <w:szCs w:val="22"/>
        </w:rPr>
      </w:pPr>
    </w:p>
    <w:p w14:paraId="170CB049" w14:textId="5B1F5980" w:rsidR="003437B7" w:rsidRPr="003943F4" w:rsidRDefault="003437B7" w:rsidP="003437B7">
      <w:pPr>
        <w:pStyle w:val="Heading3"/>
        <w:rPr>
          <w:color w:val="0070C0"/>
        </w:rPr>
      </w:pPr>
      <w:bookmarkStart w:id="23" w:name="_Toc482714456"/>
      <w:r w:rsidRPr="003437B7">
        <w:rPr>
          <w:color w:val="0070C0"/>
        </w:rPr>
        <w:t>RCRA 2017 Hazardous Waste Report (Biennial Report</w:t>
      </w:r>
      <w:r w:rsidRPr="003943F4">
        <w:rPr>
          <w:color w:val="0070C0"/>
        </w:rPr>
        <w:t>)</w:t>
      </w:r>
      <w:r w:rsidR="003943F4" w:rsidRPr="003943F4">
        <w:rPr>
          <w:color w:val="0070C0"/>
        </w:rPr>
        <w:t xml:space="preserve"> (8700-13 A/B)</w:t>
      </w:r>
      <w:bookmarkEnd w:id="23"/>
    </w:p>
    <w:p w14:paraId="36A5AF88" w14:textId="77777777" w:rsidR="00235FFD" w:rsidRPr="00235FFD" w:rsidRDefault="00235FFD" w:rsidP="00235FFD">
      <w:pPr>
        <w:spacing w:before="0" w:after="0" w:line="240" w:lineRule="auto"/>
        <w:jc w:val="both"/>
        <w:rPr>
          <w:sz w:val="22"/>
          <w:szCs w:val="22"/>
        </w:rPr>
      </w:pPr>
    </w:p>
    <w:p w14:paraId="31DFFC68" w14:textId="2446476E" w:rsidR="000C25A9" w:rsidRPr="00235FFD" w:rsidRDefault="000C25A9" w:rsidP="00235FFD">
      <w:pPr>
        <w:pStyle w:val="Heading4"/>
        <w:numPr>
          <w:ilvl w:val="0"/>
          <w:numId w:val="0"/>
        </w:numPr>
        <w:spacing w:before="120" w:after="120" w:line="240" w:lineRule="auto"/>
        <w:ind w:left="90"/>
        <w:jc w:val="both"/>
        <w:rPr>
          <w:color w:val="0070C0"/>
        </w:rPr>
      </w:pPr>
      <w:r w:rsidRPr="00235FFD">
        <w:rPr>
          <w:color w:val="0070C0"/>
        </w:rPr>
        <w:t>CLARIFICATION FOR IMPORT AND EXPORT shipments - USE FOREIGN SITE IDENTIFICATION NUMBER</w:t>
      </w:r>
    </w:p>
    <w:p w14:paraId="6567761C" w14:textId="77777777" w:rsidR="00235FFD" w:rsidRDefault="00235FFD" w:rsidP="00235FFD">
      <w:pPr>
        <w:spacing w:before="0" w:after="0" w:line="240" w:lineRule="auto"/>
        <w:jc w:val="both"/>
        <w:rPr>
          <w:rFonts w:eastAsia="Calibri" w:cs="Times New Roman"/>
          <w:sz w:val="22"/>
          <w:szCs w:val="22"/>
        </w:rPr>
      </w:pPr>
    </w:p>
    <w:p w14:paraId="05C7AF4B" w14:textId="0ACC9471" w:rsidR="000C25A9" w:rsidRPr="00235FFD" w:rsidRDefault="000C25A9" w:rsidP="00235FFD">
      <w:pPr>
        <w:spacing w:before="0" w:after="0" w:line="240" w:lineRule="auto"/>
        <w:jc w:val="both"/>
        <w:rPr>
          <w:sz w:val="22"/>
          <w:szCs w:val="22"/>
        </w:rPr>
      </w:pPr>
      <w:r w:rsidRPr="00235FFD">
        <w:rPr>
          <w:rFonts w:eastAsia="Calibri" w:cs="Times New Roman"/>
          <w:sz w:val="22"/>
          <w:szCs w:val="22"/>
        </w:rPr>
        <w:t xml:space="preserve">Beginning with the 2017 Hazardous Waste Report, EPA is implementing site-specific unique Foreign Site Identification Number for use in reporting foreign handlers on the BR Forms for both hazardous waste import and export shipments.  </w:t>
      </w:r>
      <w:r w:rsidRPr="00235FFD">
        <w:rPr>
          <w:sz w:val="22"/>
          <w:szCs w:val="22"/>
        </w:rPr>
        <w:t>This is occurring so that the regulatory agencies are able to track hazardous wastes from cradle to grave.</w:t>
      </w:r>
    </w:p>
    <w:p w14:paraId="287FE01D" w14:textId="3A7E0AF9" w:rsidR="00461AC0" w:rsidRPr="00235FFD" w:rsidRDefault="00461AC0" w:rsidP="00461AC0">
      <w:pPr>
        <w:spacing w:before="120" w:after="120" w:line="240" w:lineRule="auto"/>
        <w:jc w:val="both"/>
        <w:rPr>
          <w:rFonts w:eastAsia="Calibri" w:cs="Times New Roman"/>
          <w:sz w:val="22"/>
          <w:szCs w:val="22"/>
        </w:rPr>
      </w:pPr>
      <w:r w:rsidRPr="00235FFD">
        <w:rPr>
          <w:sz w:val="22"/>
          <w:szCs w:val="22"/>
        </w:rPr>
        <w:t xml:space="preserve">For export shipments, use Foreign Site Identification Number only if your </w:t>
      </w:r>
      <w:r w:rsidR="00A9342E">
        <w:rPr>
          <w:sz w:val="22"/>
          <w:szCs w:val="22"/>
        </w:rPr>
        <w:t>State</w:t>
      </w:r>
      <w:r w:rsidRPr="00235FFD">
        <w:rPr>
          <w:sz w:val="22"/>
          <w:szCs w:val="22"/>
        </w:rPr>
        <w:t xml:space="preserve"> requires you to report exported hazardous waste shipment in the GM Item 3.B of the BR.</w:t>
      </w:r>
      <w:r>
        <w:rPr>
          <w:sz w:val="22"/>
          <w:szCs w:val="22"/>
        </w:rPr>
        <w:t xml:space="preserve"> You are still required to submit an export annual report to EPA separately (see 40 CFR 262.83(g)).</w:t>
      </w:r>
    </w:p>
    <w:p w14:paraId="354CA937" w14:textId="4E91C32F" w:rsidR="000C25A9" w:rsidRDefault="000C25A9" w:rsidP="00235FFD">
      <w:pPr>
        <w:spacing w:before="120" w:after="120" w:line="240" w:lineRule="auto"/>
        <w:jc w:val="both"/>
        <w:rPr>
          <w:rFonts w:eastAsia="Calibri"/>
          <w:sz w:val="22"/>
          <w:szCs w:val="22"/>
        </w:rPr>
      </w:pPr>
      <w:r w:rsidRPr="00235FFD">
        <w:rPr>
          <w:rFonts w:eastAsia="Calibri"/>
          <w:sz w:val="22"/>
          <w:szCs w:val="22"/>
        </w:rPr>
        <w:t xml:space="preserve">For reporting imported hazardous waste, an EPA-acceptable </w:t>
      </w:r>
      <w:r w:rsidRPr="00235FFD">
        <w:rPr>
          <w:rFonts w:eastAsia="Calibri"/>
          <w:sz w:val="22"/>
          <w:szCs w:val="22"/>
          <w:u w:val="single"/>
        </w:rPr>
        <w:t>alternative</w:t>
      </w:r>
      <w:r w:rsidRPr="00235FFD">
        <w:rPr>
          <w:rFonts w:eastAsia="Calibri"/>
          <w:sz w:val="22"/>
          <w:szCs w:val="22"/>
        </w:rPr>
        <w:t xml:space="preserve"> for you to meet your generator biennial reporting requirement for those import shipments would be for you to add a </w:t>
      </w:r>
      <w:r w:rsidR="00A9342E">
        <w:rPr>
          <w:rFonts w:eastAsia="Calibri"/>
          <w:sz w:val="22"/>
          <w:szCs w:val="22"/>
        </w:rPr>
        <w:t>state</w:t>
      </w:r>
      <w:r w:rsidRPr="00235FFD">
        <w:rPr>
          <w:rFonts w:eastAsia="Calibri"/>
          <w:sz w:val="22"/>
          <w:szCs w:val="22"/>
        </w:rPr>
        <w:t xml:space="preserve">ment to the comment field of your WR form for those import shipments noting that your TSDF was the importer of record for the listed import shipment(s). Please check with your authorized </w:t>
      </w:r>
      <w:r w:rsidR="00A9342E">
        <w:rPr>
          <w:rFonts w:eastAsia="Calibri"/>
          <w:sz w:val="22"/>
          <w:szCs w:val="22"/>
        </w:rPr>
        <w:t>State</w:t>
      </w:r>
      <w:r w:rsidRPr="00235FFD">
        <w:rPr>
          <w:rFonts w:eastAsia="Calibri"/>
          <w:sz w:val="22"/>
          <w:szCs w:val="22"/>
        </w:rPr>
        <w:t xml:space="preserve"> Agency on how best to meet your generator biennial reporting requirements for import shipments.</w:t>
      </w:r>
    </w:p>
    <w:p w14:paraId="4ACA6E94" w14:textId="77777777" w:rsidR="00235FFD" w:rsidRPr="00235FFD" w:rsidRDefault="00235FFD" w:rsidP="00235FFD">
      <w:pPr>
        <w:spacing w:before="120" w:after="120" w:line="240" w:lineRule="auto"/>
        <w:jc w:val="both"/>
        <w:rPr>
          <w:rFonts w:eastAsia="Calibri"/>
          <w:sz w:val="22"/>
          <w:szCs w:val="22"/>
        </w:rPr>
      </w:pPr>
    </w:p>
    <w:p w14:paraId="6C8D3CB4" w14:textId="6D815B3F" w:rsidR="003C313A" w:rsidRPr="00235FFD" w:rsidRDefault="00FF56A0" w:rsidP="00235FFD">
      <w:pPr>
        <w:pStyle w:val="Heading6"/>
        <w:spacing w:before="120" w:after="120" w:line="240" w:lineRule="auto"/>
        <w:rPr>
          <w:rFonts w:eastAsia="Calibri"/>
          <w:color w:val="0070C0"/>
        </w:rPr>
      </w:pPr>
      <w:r>
        <w:rPr>
          <w:rFonts w:eastAsia="Calibri"/>
          <w:color w:val="0070C0"/>
        </w:rPr>
        <w:t>LQG Consolidation of VSQG Hazardous Waste</w:t>
      </w:r>
      <w:r w:rsidR="003C313A" w:rsidRPr="00235FFD">
        <w:rPr>
          <w:rFonts w:eastAsia="Calibri"/>
          <w:color w:val="0070C0"/>
        </w:rPr>
        <w:t xml:space="preserve"> Hazardous Waste</w:t>
      </w:r>
    </w:p>
    <w:p w14:paraId="7CFD3C7B" w14:textId="77777777" w:rsidR="00235FFD" w:rsidRDefault="00235FFD" w:rsidP="00235FFD">
      <w:pPr>
        <w:spacing w:before="0" w:after="0" w:line="240" w:lineRule="auto"/>
        <w:jc w:val="both"/>
        <w:rPr>
          <w:sz w:val="22"/>
          <w:szCs w:val="22"/>
        </w:rPr>
      </w:pPr>
    </w:p>
    <w:p w14:paraId="518509AA" w14:textId="230BEA18" w:rsidR="008C29EA" w:rsidRDefault="008C29EA" w:rsidP="008C29EA">
      <w:pPr>
        <w:spacing w:before="0" w:after="0" w:line="240" w:lineRule="auto"/>
        <w:jc w:val="both"/>
        <w:rPr>
          <w:sz w:val="22"/>
          <w:szCs w:val="22"/>
        </w:rPr>
      </w:pPr>
      <w:r w:rsidRPr="00235FFD">
        <w:rPr>
          <w:sz w:val="22"/>
          <w:szCs w:val="22"/>
        </w:rPr>
        <w:t>Consolidating wastes from VSQGs under the control of the same person. (See 40 CFR 262.17(f)). Such LQGs must complete the Addendum to the Site Identification Form</w:t>
      </w:r>
      <w:r w:rsidR="00321D0A">
        <w:rPr>
          <w:sz w:val="22"/>
          <w:szCs w:val="22"/>
        </w:rPr>
        <w:t xml:space="preserve"> (8700-12)</w:t>
      </w:r>
      <w:r w:rsidRPr="00235FFD">
        <w:rPr>
          <w:sz w:val="22"/>
          <w:szCs w:val="22"/>
        </w:rPr>
        <w:t>: LQG Consolidation of VSQG Hazardous Waste, and identify the RCRA Identification Number of the VSQG (if applicable), name, address, emergency contact phone number and contact name of every VSQG that they are receiving hazardous wastes from. Similarly, as part of completing their biennial report, affected LQGs also must complete a GM form for every different type of hazardous wastes they receive from VSQGs and use Source Code G51 to identify the derivation of the waste (i.e., the HW that is consolidated from its VSQGs).</w:t>
      </w:r>
    </w:p>
    <w:p w14:paraId="2B51F1D9" w14:textId="77777777" w:rsidR="00235FFD" w:rsidRPr="00235FFD" w:rsidRDefault="00235FFD" w:rsidP="00235FFD">
      <w:pPr>
        <w:spacing w:before="0" w:after="0" w:line="240" w:lineRule="auto"/>
        <w:jc w:val="both"/>
        <w:rPr>
          <w:sz w:val="22"/>
          <w:szCs w:val="22"/>
        </w:rPr>
      </w:pPr>
    </w:p>
    <w:p w14:paraId="2CB269B0" w14:textId="77777777" w:rsidR="004D60DF" w:rsidRPr="00235FFD" w:rsidRDefault="004D60DF" w:rsidP="00235FFD">
      <w:pPr>
        <w:pStyle w:val="Heading4"/>
        <w:numPr>
          <w:ilvl w:val="0"/>
          <w:numId w:val="0"/>
        </w:numPr>
        <w:spacing w:before="120" w:after="120" w:line="240" w:lineRule="auto"/>
        <w:ind w:left="90"/>
        <w:rPr>
          <w:color w:val="0070C0"/>
        </w:rPr>
      </w:pPr>
      <w:r w:rsidRPr="00235FFD">
        <w:rPr>
          <w:color w:val="0070C0"/>
        </w:rPr>
        <w:t xml:space="preserve">revisions to source code description </w:t>
      </w:r>
    </w:p>
    <w:p w14:paraId="49006179" w14:textId="77777777" w:rsidR="00235FFD" w:rsidRDefault="00235FFD" w:rsidP="00235FFD">
      <w:pPr>
        <w:spacing w:before="0" w:after="0" w:line="240" w:lineRule="auto"/>
        <w:jc w:val="both"/>
        <w:rPr>
          <w:sz w:val="22"/>
          <w:szCs w:val="22"/>
        </w:rPr>
      </w:pPr>
    </w:p>
    <w:p w14:paraId="538D42FA" w14:textId="03B4C544" w:rsidR="004D60DF" w:rsidRPr="00235FFD" w:rsidRDefault="004D60DF" w:rsidP="00235FFD">
      <w:pPr>
        <w:spacing w:before="0" w:after="0" w:line="240" w:lineRule="auto"/>
        <w:jc w:val="both"/>
        <w:rPr>
          <w:sz w:val="22"/>
          <w:szCs w:val="22"/>
        </w:rPr>
      </w:pPr>
      <w:r w:rsidRPr="00235FFD">
        <w:rPr>
          <w:sz w:val="22"/>
          <w:szCs w:val="22"/>
        </w:rPr>
        <w:lastRenderedPageBreak/>
        <w:t>G25 is revised as “Treatment, disposal, or recycling of hazardous wastes – report a management method code, e.g., indicated in Item G of WR Form for the management method (enter the related management method code, a H code, but not H141) that produced the residuals.”</w:t>
      </w:r>
    </w:p>
    <w:p w14:paraId="6D4F59F1" w14:textId="469C759B" w:rsidR="004D60DF" w:rsidRDefault="004D60DF" w:rsidP="00235FFD">
      <w:pPr>
        <w:spacing w:before="120" w:after="120" w:line="240" w:lineRule="auto"/>
        <w:jc w:val="both"/>
        <w:rPr>
          <w:sz w:val="22"/>
          <w:szCs w:val="22"/>
        </w:rPr>
      </w:pPr>
      <w:r w:rsidRPr="00235FFD">
        <w:rPr>
          <w:sz w:val="22"/>
          <w:szCs w:val="22"/>
        </w:rPr>
        <w:t>G61 is revised as “Received from off-site for storage/bulking and transfer off-site for treatment or disposal (to match H141 received waste quantities from Form WR’s). GENERATION QUANTITY SHOULD BE ZERO to avoid double counting.”</w:t>
      </w:r>
    </w:p>
    <w:p w14:paraId="7B58882F" w14:textId="77777777" w:rsidR="00235FFD" w:rsidRPr="00235FFD" w:rsidRDefault="00235FFD" w:rsidP="00235FFD">
      <w:pPr>
        <w:spacing w:before="120" w:after="120" w:line="240" w:lineRule="auto"/>
        <w:jc w:val="both"/>
        <w:rPr>
          <w:sz w:val="22"/>
          <w:szCs w:val="22"/>
        </w:rPr>
      </w:pPr>
    </w:p>
    <w:p w14:paraId="012E6203" w14:textId="77777777" w:rsidR="004D60DF" w:rsidRPr="00235FFD" w:rsidRDefault="004D60DF" w:rsidP="00235FFD">
      <w:pPr>
        <w:pStyle w:val="Heading4"/>
        <w:numPr>
          <w:ilvl w:val="0"/>
          <w:numId w:val="0"/>
        </w:numPr>
        <w:spacing w:before="120" w:after="120" w:line="240" w:lineRule="auto"/>
        <w:ind w:left="90"/>
      </w:pPr>
      <w:r w:rsidRPr="00235FFD">
        <w:rPr>
          <w:color w:val="0070C0"/>
        </w:rPr>
        <w:t xml:space="preserve">revisions to management method code description </w:t>
      </w:r>
    </w:p>
    <w:p w14:paraId="79411368" w14:textId="77777777" w:rsidR="00235FFD" w:rsidRDefault="00235FFD" w:rsidP="00235FFD">
      <w:pPr>
        <w:spacing w:before="0" w:after="0" w:line="240" w:lineRule="auto"/>
        <w:jc w:val="both"/>
        <w:rPr>
          <w:sz w:val="22"/>
          <w:szCs w:val="22"/>
        </w:rPr>
      </w:pPr>
    </w:p>
    <w:p w14:paraId="2F76C199" w14:textId="4C12EA71" w:rsidR="00AB1F2B" w:rsidRDefault="004D60DF" w:rsidP="00C23AE0">
      <w:pPr>
        <w:spacing w:before="0" w:after="0" w:line="240" w:lineRule="auto"/>
        <w:jc w:val="both"/>
        <w:rPr>
          <w:spacing w:val="-1"/>
        </w:rPr>
      </w:pPr>
      <w:r w:rsidRPr="00235FFD">
        <w:rPr>
          <w:sz w:val="22"/>
          <w:szCs w:val="22"/>
        </w:rPr>
        <w:t xml:space="preserve">H141 is revised as “The site receiving this waste stored/bulked and transferred the waste with no reclamation, recovery, destruction, treatment, or disposal at that site [Do not use in </w:t>
      </w:r>
      <w:r w:rsidR="00235FFD" w:rsidRPr="00235FFD">
        <w:rPr>
          <w:sz w:val="22"/>
          <w:szCs w:val="22"/>
        </w:rPr>
        <w:t>Item 1.D</w:t>
      </w:r>
      <w:r w:rsidRPr="00235FFD">
        <w:rPr>
          <w:sz w:val="22"/>
          <w:szCs w:val="22"/>
        </w:rPr>
        <w:t xml:space="preserve"> for source code G25 or </w:t>
      </w:r>
      <w:r w:rsidR="00E338AF" w:rsidRPr="00235FFD">
        <w:rPr>
          <w:sz w:val="22"/>
          <w:szCs w:val="22"/>
        </w:rPr>
        <w:t>Item</w:t>
      </w:r>
      <w:r w:rsidR="00353AC4" w:rsidRPr="00235FFD">
        <w:rPr>
          <w:sz w:val="22"/>
          <w:szCs w:val="22"/>
        </w:rPr>
        <w:t xml:space="preserve"> 2</w:t>
      </w:r>
      <w:r w:rsidRPr="00235FFD">
        <w:rPr>
          <w:sz w:val="22"/>
          <w:szCs w:val="22"/>
        </w:rPr>
        <w:t xml:space="preserve"> (on-site management) of Form GM]. For Form WR, linked to source code G61 on Form GM.</w:t>
      </w:r>
    </w:p>
    <w:p w14:paraId="1553CEC5" w14:textId="1625DE18" w:rsidR="003437B7" w:rsidRDefault="003437B7" w:rsidP="005162F7">
      <w:pPr>
        <w:pStyle w:val="BodyText"/>
        <w:kinsoku w:val="0"/>
        <w:overflowPunct w:val="0"/>
        <w:ind w:left="-86" w:right="-187"/>
        <w:jc w:val="both"/>
        <w:rPr>
          <w:rFonts w:asciiTheme="minorHAnsi" w:hAnsiTheme="minorHAnsi"/>
          <w:spacing w:val="-1"/>
        </w:rPr>
      </w:pPr>
    </w:p>
    <w:p w14:paraId="45C5F2F2" w14:textId="6CCE1AB0" w:rsidR="003437B7" w:rsidRDefault="00CC7792" w:rsidP="003437B7">
      <w:pPr>
        <w:pStyle w:val="Heading2"/>
      </w:pPr>
      <w:bookmarkStart w:id="24" w:name="_Toc482714457"/>
      <w:r>
        <w:t>Can I R</w:t>
      </w:r>
      <w:r w:rsidR="003437B7">
        <w:t>equest That This Information Be Kept Confidential?</w:t>
      </w:r>
      <w:bookmarkEnd w:id="24"/>
    </w:p>
    <w:p w14:paraId="0AA5C36E" w14:textId="77777777" w:rsidR="00FB1684" w:rsidRPr="007C2F2A" w:rsidRDefault="00FB1684" w:rsidP="00FB1684">
      <w:pPr>
        <w:pStyle w:val="Heading3"/>
        <w:rPr>
          <w:color w:val="0070C0"/>
        </w:rPr>
      </w:pPr>
      <w:bookmarkStart w:id="25" w:name="_Toc482714458"/>
      <w:r w:rsidRPr="007C2F2A">
        <w:rPr>
          <w:color w:val="0070C0"/>
        </w:rPr>
        <w:t>Confidential Business Information (CBI)</w:t>
      </w:r>
      <w:bookmarkEnd w:id="25"/>
    </w:p>
    <w:p w14:paraId="5A6CA198" w14:textId="77777777" w:rsidR="00A9342E" w:rsidRDefault="00A9342E" w:rsidP="00A9342E">
      <w:pPr>
        <w:spacing w:before="0" w:after="0" w:line="240" w:lineRule="auto"/>
        <w:jc w:val="both"/>
        <w:rPr>
          <w:sz w:val="22"/>
          <w:szCs w:val="22"/>
        </w:rPr>
      </w:pPr>
    </w:p>
    <w:p w14:paraId="1446FFD9" w14:textId="6429BD3D" w:rsidR="00FB1684" w:rsidRPr="00A9342E" w:rsidRDefault="00FB1684" w:rsidP="00A9342E">
      <w:pPr>
        <w:spacing w:before="0" w:after="0" w:line="240" w:lineRule="auto"/>
        <w:jc w:val="both"/>
        <w:rPr>
          <w:sz w:val="22"/>
          <w:szCs w:val="22"/>
        </w:rPr>
      </w:pPr>
      <w:r w:rsidRPr="00A9342E">
        <w:rPr>
          <w:sz w:val="22"/>
          <w:szCs w:val="22"/>
        </w:rPr>
        <w:t xml:space="preserve">You may not withhold information from the Administrator of the EPA because it is confidential. </w:t>
      </w:r>
      <w:r w:rsidR="00A9342E" w:rsidRPr="00A9342E">
        <w:rPr>
          <w:spacing w:val="-1"/>
          <w:sz w:val="22"/>
          <w:szCs w:val="22"/>
        </w:rPr>
        <w:t>All information</w:t>
      </w:r>
      <w:r w:rsidR="00A9342E" w:rsidRPr="00A9342E">
        <w:rPr>
          <w:spacing w:val="-3"/>
          <w:sz w:val="22"/>
          <w:szCs w:val="22"/>
        </w:rPr>
        <w:t xml:space="preserve"> </w:t>
      </w:r>
      <w:r w:rsidR="00A9342E" w:rsidRPr="00A9342E">
        <w:rPr>
          <w:spacing w:val="-1"/>
          <w:sz w:val="22"/>
          <w:szCs w:val="22"/>
        </w:rPr>
        <w:t>you</w:t>
      </w:r>
      <w:r w:rsidR="00A9342E" w:rsidRPr="00A9342E">
        <w:rPr>
          <w:sz w:val="22"/>
          <w:szCs w:val="22"/>
        </w:rPr>
        <w:t xml:space="preserve"> </w:t>
      </w:r>
      <w:r w:rsidR="00A9342E" w:rsidRPr="00A9342E">
        <w:rPr>
          <w:spacing w:val="-1"/>
          <w:sz w:val="22"/>
          <w:szCs w:val="22"/>
        </w:rPr>
        <w:t>submit</w:t>
      </w:r>
      <w:r w:rsidR="00A9342E" w:rsidRPr="00A9342E">
        <w:rPr>
          <w:spacing w:val="-2"/>
          <w:sz w:val="22"/>
          <w:szCs w:val="22"/>
        </w:rPr>
        <w:t xml:space="preserve"> </w:t>
      </w:r>
      <w:r w:rsidR="00A9342E" w:rsidRPr="00A9342E">
        <w:rPr>
          <w:sz w:val="22"/>
          <w:szCs w:val="22"/>
        </w:rPr>
        <w:t xml:space="preserve">on RCRA Subtitle C Forms can </w:t>
      </w:r>
      <w:r w:rsidR="00A9342E" w:rsidRPr="00A9342E">
        <w:rPr>
          <w:spacing w:val="-2"/>
          <w:sz w:val="22"/>
          <w:szCs w:val="22"/>
        </w:rPr>
        <w:t>be</w:t>
      </w:r>
      <w:r w:rsidR="00A9342E" w:rsidRPr="00A9342E">
        <w:rPr>
          <w:spacing w:val="1"/>
          <w:sz w:val="22"/>
          <w:szCs w:val="22"/>
        </w:rPr>
        <w:t xml:space="preserve"> </w:t>
      </w:r>
      <w:r w:rsidR="00A9342E" w:rsidRPr="00A9342E">
        <w:rPr>
          <w:spacing w:val="-1"/>
          <w:sz w:val="22"/>
          <w:szCs w:val="22"/>
        </w:rPr>
        <w:t>released</w:t>
      </w:r>
      <w:r w:rsidR="00A9342E" w:rsidRPr="00A9342E">
        <w:rPr>
          <w:sz w:val="22"/>
          <w:szCs w:val="22"/>
        </w:rPr>
        <w:t xml:space="preserve"> to</w:t>
      </w:r>
      <w:r w:rsidR="00A9342E" w:rsidRPr="00A9342E">
        <w:rPr>
          <w:spacing w:val="-1"/>
          <w:sz w:val="22"/>
          <w:szCs w:val="22"/>
        </w:rPr>
        <w:t xml:space="preserve"> the</w:t>
      </w:r>
      <w:r w:rsidR="00A9342E" w:rsidRPr="00A9342E">
        <w:rPr>
          <w:spacing w:val="1"/>
          <w:sz w:val="22"/>
          <w:szCs w:val="22"/>
        </w:rPr>
        <w:t xml:space="preserve"> </w:t>
      </w:r>
      <w:r w:rsidR="00A9342E" w:rsidRPr="00A9342E">
        <w:rPr>
          <w:spacing w:val="-1"/>
          <w:sz w:val="22"/>
          <w:szCs w:val="22"/>
        </w:rPr>
        <w:t>public,</w:t>
      </w:r>
      <w:r w:rsidR="00A9342E" w:rsidRPr="00A9342E">
        <w:rPr>
          <w:spacing w:val="77"/>
          <w:w w:val="99"/>
          <w:sz w:val="22"/>
          <w:szCs w:val="22"/>
        </w:rPr>
        <w:t xml:space="preserve"> </w:t>
      </w:r>
      <w:r w:rsidR="00A9342E" w:rsidRPr="00A9342E">
        <w:rPr>
          <w:spacing w:val="-1"/>
          <w:sz w:val="22"/>
          <w:szCs w:val="22"/>
        </w:rPr>
        <w:t>according to the</w:t>
      </w:r>
      <w:r w:rsidR="00A9342E" w:rsidRPr="00A9342E">
        <w:rPr>
          <w:spacing w:val="1"/>
          <w:sz w:val="22"/>
          <w:szCs w:val="22"/>
        </w:rPr>
        <w:t xml:space="preserve"> </w:t>
      </w:r>
      <w:r w:rsidR="00A9342E" w:rsidRPr="00A9342E">
        <w:rPr>
          <w:spacing w:val="-1"/>
          <w:sz w:val="22"/>
          <w:szCs w:val="22"/>
        </w:rPr>
        <w:t xml:space="preserve">Freedom </w:t>
      </w:r>
      <w:r w:rsidR="00A9342E" w:rsidRPr="00A9342E">
        <w:rPr>
          <w:sz w:val="22"/>
          <w:szCs w:val="22"/>
        </w:rPr>
        <w:t xml:space="preserve">of </w:t>
      </w:r>
      <w:r w:rsidR="00A9342E" w:rsidRPr="00A9342E">
        <w:rPr>
          <w:spacing w:val="-1"/>
          <w:sz w:val="22"/>
          <w:szCs w:val="22"/>
        </w:rPr>
        <w:t>Information</w:t>
      </w:r>
      <w:r w:rsidR="00A9342E" w:rsidRPr="00A9342E">
        <w:rPr>
          <w:sz w:val="22"/>
          <w:szCs w:val="22"/>
        </w:rPr>
        <w:t xml:space="preserve"> </w:t>
      </w:r>
      <w:r w:rsidR="00A9342E" w:rsidRPr="00A9342E">
        <w:rPr>
          <w:spacing w:val="-1"/>
          <w:sz w:val="22"/>
          <w:szCs w:val="22"/>
        </w:rPr>
        <w:t>Act,</w:t>
      </w:r>
      <w:r w:rsidR="00A9342E" w:rsidRPr="00A9342E">
        <w:rPr>
          <w:spacing w:val="1"/>
          <w:sz w:val="22"/>
          <w:szCs w:val="22"/>
        </w:rPr>
        <w:t xml:space="preserve"> </w:t>
      </w:r>
      <w:r w:rsidR="00A9342E" w:rsidRPr="00A9342E">
        <w:rPr>
          <w:spacing w:val="-1"/>
          <w:sz w:val="22"/>
          <w:szCs w:val="22"/>
        </w:rPr>
        <w:t xml:space="preserve">unless </w:t>
      </w:r>
      <w:r w:rsidR="00A9342E" w:rsidRPr="00A9342E">
        <w:rPr>
          <w:spacing w:val="-2"/>
          <w:sz w:val="22"/>
          <w:szCs w:val="22"/>
        </w:rPr>
        <w:t>it</w:t>
      </w:r>
      <w:r w:rsidR="00A9342E" w:rsidRPr="00A9342E">
        <w:rPr>
          <w:spacing w:val="1"/>
          <w:sz w:val="22"/>
          <w:szCs w:val="22"/>
        </w:rPr>
        <w:t xml:space="preserve"> </w:t>
      </w:r>
      <w:r w:rsidR="00A9342E" w:rsidRPr="00A9342E">
        <w:rPr>
          <w:spacing w:val="-1"/>
          <w:sz w:val="22"/>
          <w:szCs w:val="22"/>
        </w:rPr>
        <w:t>is</w:t>
      </w:r>
      <w:r w:rsidR="00A9342E" w:rsidRPr="00A9342E">
        <w:rPr>
          <w:sz w:val="22"/>
          <w:szCs w:val="22"/>
        </w:rPr>
        <w:t xml:space="preserve"> </w:t>
      </w:r>
      <w:r w:rsidR="00A9342E" w:rsidRPr="00A9342E">
        <w:rPr>
          <w:spacing w:val="-1"/>
          <w:sz w:val="22"/>
          <w:szCs w:val="22"/>
        </w:rPr>
        <w:t>determined</w:t>
      </w:r>
      <w:r w:rsidR="00A9342E" w:rsidRPr="00A9342E">
        <w:rPr>
          <w:sz w:val="22"/>
          <w:szCs w:val="22"/>
        </w:rPr>
        <w:t xml:space="preserve"> </w:t>
      </w:r>
      <w:r w:rsidR="00A9342E" w:rsidRPr="00A9342E">
        <w:rPr>
          <w:spacing w:val="-1"/>
          <w:sz w:val="22"/>
          <w:szCs w:val="22"/>
        </w:rPr>
        <w:t>to</w:t>
      </w:r>
      <w:r w:rsidR="00A9342E" w:rsidRPr="00A9342E">
        <w:rPr>
          <w:spacing w:val="1"/>
          <w:sz w:val="22"/>
          <w:szCs w:val="22"/>
        </w:rPr>
        <w:t xml:space="preserve"> </w:t>
      </w:r>
      <w:r w:rsidR="00A9342E" w:rsidRPr="00A9342E">
        <w:rPr>
          <w:spacing w:val="-1"/>
          <w:sz w:val="22"/>
          <w:szCs w:val="22"/>
        </w:rPr>
        <w:t>be confidential</w:t>
      </w:r>
      <w:r w:rsidR="00A9342E" w:rsidRPr="00A9342E">
        <w:rPr>
          <w:sz w:val="22"/>
          <w:szCs w:val="22"/>
        </w:rPr>
        <w:t xml:space="preserve"> </w:t>
      </w:r>
      <w:r w:rsidR="00A9342E" w:rsidRPr="00A9342E">
        <w:rPr>
          <w:spacing w:val="-1"/>
          <w:sz w:val="22"/>
          <w:szCs w:val="22"/>
        </w:rPr>
        <w:t>by the</w:t>
      </w:r>
      <w:r w:rsidR="00A9342E" w:rsidRPr="00A9342E">
        <w:rPr>
          <w:spacing w:val="1"/>
          <w:sz w:val="22"/>
          <w:szCs w:val="22"/>
        </w:rPr>
        <w:t xml:space="preserve"> </w:t>
      </w:r>
      <w:r w:rsidR="00A9342E" w:rsidRPr="00A9342E">
        <w:rPr>
          <w:spacing w:val="-1"/>
          <w:sz w:val="22"/>
          <w:szCs w:val="22"/>
        </w:rPr>
        <w:t>EPA</w:t>
      </w:r>
      <w:r w:rsidR="00A9342E" w:rsidRPr="00A9342E">
        <w:rPr>
          <w:spacing w:val="69"/>
          <w:sz w:val="22"/>
          <w:szCs w:val="22"/>
        </w:rPr>
        <w:t xml:space="preserve"> </w:t>
      </w:r>
      <w:r w:rsidR="00A9342E" w:rsidRPr="00A9342E">
        <w:rPr>
          <w:spacing w:val="-1"/>
          <w:sz w:val="22"/>
          <w:szCs w:val="22"/>
        </w:rPr>
        <w:t>pursuant</w:t>
      </w:r>
      <w:r w:rsidR="00A9342E" w:rsidRPr="00A9342E">
        <w:rPr>
          <w:sz w:val="22"/>
          <w:szCs w:val="22"/>
        </w:rPr>
        <w:t xml:space="preserve"> to</w:t>
      </w:r>
      <w:r w:rsidR="00A9342E" w:rsidRPr="00A9342E">
        <w:rPr>
          <w:spacing w:val="-1"/>
          <w:sz w:val="22"/>
          <w:szCs w:val="22"/>
        </w:rPr>
        <w:t xml:space="preserve"> </w:t>
      </w:r>
      <w:r w:rsidR="00A9342E" w:rsidRPr="00A9342E">
        <w:rPr>
          <w:sz w:val="22"/>
          <w:szCs w:val="22"/>
        </w:rPr>
        <w:t>40</w:t>
      </w:r>
      <w:r w:rsidR="00A9342E" w:rsidRPr="00A9342E">
        <w:rPr>
          <w:spacing w:val="-1"/>
          <w:sz w:val="22"/>
          <w:szCs w:val="22"/>
        </w:rPr>
        <w:t xml:space="preserve"> CFR</w:t>
      </w:r>
      <w:r w:rsidR="00A9342E" w:rsidRPr="00A9342E">
        <w:rPr>
          <w:spacing w:val="-2"/>
          <w:sz w:val="22"/>
          <w:szCs w:val="22"/>
        </w:rPr>
        <w:t xml:space="preserve"> </w:t>
      </w:r>
      <w:r w:rsidR="00A9342E" w:rsidRPr="00A9342E">
        <w:rPr>
          <w:sz w:val="22"/>
          <w:szCs w:val="22"/>
        </w:rPr>
        <w:t>Part</w:t>
      </w:r>
      <w:r w:rsidR="00A9342E" w:rsidRPr="00A9342E">
        <w:rPr>
          <w:spacing w:val="-2"/>
          <w:sz w:val="22"/>
          <w:szCs w:val="22"/>
        </w:rPr>
        <w:t xml:space="preserve"> </w:t>
      </w:r>
      <w:r w:rsidR="00A9342E" w:rsidRPr="00A9342E">
        <w:rPr>
          <w:sz w:val="22"/>
          <w:szCs w:val="22"/>
        </w:rPr>
        <w:t>2.</w:t>
      </w:r>
      <w:r w:rsidR="00A9342E" w:rsidRPr="00A9342E">
        <w:rPr>
          <w:spacing w:val="46"/>
          <w:sz w:val="22"/>
          <w:szCs w:val="22"/>
        </w:rPr>
        <w:t xml:space="preserve"> </w:t>
      </w:r>
      <w:r w:rsidRPr="00A9342E">
        <w:rPr>
          <w:sz w:val="22"/>
          <w:szCs w:val="22"/>
        </w:rPr>
        <w:t xml:space="preserve"> </w:t>
      </w:r>
      <w:r w:rsidR="00A9342E" w:rsidRPr="00A9342E">
        <w:rPr>
          <w:spacing w:val="-1"/>
          <w:sz w:val="22"/>
          <w:szCs w:val="22"/>
        </w:rPr>
        <w:t>Since</w:t>
      </w:r>
      <w:r w:rsidR="00A9342E" w:rsidRPr="00A9342E">
        <w:rPr>
          <w:spacing w:val="1"/>
          <w:sz w:val="22"/>
          <w:szCs w:val="22"/>
        </w:rPr>
        <w:t xml:space="preserve"> most </w:t>
      </w:r>
      <w:r w:rsidR="00A9342E" w:rsidRPr="00A9342E">
        <w:rPr>
          <w:sz w:val="22"/>
          <w:szCs w:val="22"/>
        </w:rPr>
        <w:t xml:space="preserve">RCRA Hazardous Waste Forms </w:t>
      </w:r>
      <w:r w:rsidR="00A9342E" w:rsidRPr="00A9342E">
        <w:rPr>
          <w:spacing w:val="-1"/>
          <w:sz w:val="22"/>
          <w:szCs w:val="22"/>
        </w:rPr>
        <w:t>information</w:t>
      </w:r>
      <w:r w:rsidR="00A9342E" w:rsidRPr="00A9342E">
        <w:rPr>
          <w:sz w:val="22"/>
          <w:szCs w:val="22"/>
        </w:rPr>
        <w:t xml:space="preserve"> </w:t>
      </w:r>
      <w:r w:rsidR="00A9342E" w:rsidRPr="00A9342E">
        <w:rPr>
          <w:spacing w:val="-1"/>
          <w:sz w:val="22"/>
          <w:szCs w:val="22"/>
        </w:rPr>
        <w:t>is</w:t>
      </w:r>
      <w:r w:rsidR="00A9342E" w:rsidRPr="00A9342E">
        <w:rPr>
          <w:spacing w:val="-2"/>
          <w:sz w:val="22"/>
          <w:szCs w:val="22"/>
        </w:rPr>
        <w:t xml:space="preserve"> </w:t>
      </w:r>
      <w:r w:rsidR="00A9342E" w:rsidRPr="00A9342E">
        <w:rPr>
          <w:spacing w:val="-1"/>
          <w:sz w:val="22"/>
          <w:szCs w:val="22"/>
        </w:rPr>
        <w:t>very</w:t>
      </w:r>
      <w:r w:rsidR="00A9342E" w:rsidRPr="00A9342E">
        <w:rPr>
          <w:spacing w:val="1"/>
          <w:sz w:val="22"/>
          <w:szCs w:val="22"/>
        </w:rPr>
        <w:t xml:space="preserve"> </w:t>
      </w:r>
      <w:r w:rsidR="00A9342E" w:rsidRPr="00A9342E">
        <w:rPr>
          <w:spacing w:val="-1"/>
          <w:sz w:val="22"/>
          <w:szCs w:val="22"/>
        </w:rPr>
        <w:t>general,</w:t>
      </w:r>
      <w:r w:rsidR="00A9342E" w:rsidRPr="00A9342E">
        <w:rPr>
          <w:spacing w:val="1"/>
          <w:sz w:val="22"/>
          <w:szCs w:val="22"/>
        </w:rPr>
        <w:t xml:space="preserve"> </w:t>
      </w:r>
      <w:r w:rsidR="00A9342E" w:rsidRPr="00A9342E">
        <w:rPr>
          <w:spacing w:val="-1"/>
          <w:sz w:val="22"/>
          <w:szCs w:val="22"/>
        </w:rPr>
        <w:t>the EPA</w:t>
      </w:r>
      <w:r w:rsidR="00A9342E" w:rsidRPr="00A9342E">
        <w:rPr>
          <w:spacing w:val="-2"/>
          <w:sz w:val="22"/>
          <w:szCs w:val="22"/>
        </w:rPr>
        <w:t xml:space="preserve"> </w:t>
      </w:r>
      <w:r w:rsidR="00A9342E" w:rsidRPr="00A9342E">
        <w:rPr>
          <w:spacing w:val="-1"/>
          <w:sz w:val="22"/>
          <w:szCs w:val="22"/>
        </w:rPr>
        <w:t>believes</w:t>
      </w:r>
      <w:r w:rsidR="00A9342E" w:rsidRPr="00A9342E">
        <w:rPr>
          <w:sz w:val="22"/>
          <w:szCs w:val="22"/>
        </w:rPr>
        <w:t xml:space="preserve"> </w:t>
      </w:r>
      <w:r w:rsidR="00A9342E" w:rsidRPr="00A9342E">
        <w:rPr>
          <w:spacing w:val="-1"/>
          <w:sz w:val="22"/>
          <w:szCs w:val="22"/>
        </w:rPr>
        <w:t>it</w:t>
      </w:r>
      <w:r w:rsidR="00A9342E" w:rsidRPr="00A9342E">
        <w:rPr>
          <w:spacing w:val="1"/>
          <w:sz w:val="22"/>
          <w:szCs w:val="22"/>
        </w:rPr>
        <w:t xml:space="preserve"> </w:t>
      </w:r>
      <w:r w:rsidR="00A9342E" w:rsidRPr="00A9342E">
        <w:rPr>
          <w:spacing w:val="-2"/>
          <w:sz w:val="22"/>
          <w:szCs w:val="22"/>
        </w:rPr>
        <w:t>is</w:t>
      </w:r>
      <w:r w:rsidR="00A9342E" w:rsidRPr="00A9342E">
        <w:rPr>
          <w:sz w:val="22"/>
          <w:szCs w:val="22"/>
        </w:rPr>
        <w:t xml:space="preserve"> </w:t>
      </w:r>
      <w:r w:rsidR="00A9342E" w:rsidRPr="00A9342E">
        <w:rPr>
          <w:spacing w:val="-1"/>
          <w:sz w:val="22"/>
          <w:szCs w:val="22"/>
        </w:rPr>
        <w:t>unlikely</w:t>
      </w:r>
      <w:r w:rsidR="00A9342E" w:rsidRPr="00A9342E">
        <w:rPr>
          <w:spacing w:val="73"/>
          <w:sz w:val="22"/>
          <w:szCs w:val="22"/>
        </w:rPr>
        <w:t xml:space="preserve"> </w:t>
      </w:r>
      <w:r w:rsidR="00A9342E" w:rsidRPr="00A9342E">
        <w:rPr>
          <w:spacing w:val="-1"/>
          <w:sz w:val="22"/>
          <w:szCs w:val="22"/>
        </w:rPr>
        <w:t>that</w:t>
      </w:r>
      <w:r w:rsidR="00A9342E" w:rsidRPr="00A9342E">
        <w:rPr>
          <w:sz w:val="22"/>
          <w:szCs w:val="22"/>
        </w:rPr>
        <w:t xml:space="preserve"> </w:t>
      </w:r>
      <w:r w:rsidR="00A9342E" w:rsidRPr="00A9342E">
        <w:rPr>
          <w:spacing w:val="-1"/>
          <w:sz w:val="22"/>
          <w:szCs w:val="22"/>
        </w:rPr>
        <w:t>any</w:t>
      </w:r>
      <w:r w:rsidR="00A9342E" w:rsidRPr="00A9342E">
        <w:rPr>
          <w:spacing w:val="1"/>
          <w:sz w:val="22"/>
          <w:szCs w:val="22"/>
        </w:rPr>
        <w:t xml:space="preserve"> </w:t>
      </w:r>
      <w:r w:rsidR="00A9342E" w:rsidRPr="00A9342E">
        <w:rPr>
          <w:spacing w:val="-1"/>
          <w:sz w:val="22"/>
          <w:szCs w:val="22"/>
        </w:rPr>
        <w:t>information</w:t>
      </w:r>
      <w:r w:rsidR="00A9342E" w:rsidRPr="00A9342E">
        <w:rPr>
          <w:sz w:val="22"/>
          <w:szCs w:val="22"/>
        </w:rPr>
        <w:t xml:space="preserve"> </w:t>
      </w:r>
      <w:r w:rsidR="00A9342E" w:rsidRPr="00A9342E">
        <w:rPr>
          <w:spacing w:val="-1"/>
          <w:sz w:val="22"/>
          <w:szCs w:val="22"/>
        </w:rPr>
        <w:t>in</w:t>
      </w:r>
      <w:r w:rsidR="00A9342E" w:rsidRPr="00A9342E">
        <w:rPr>
          <w:sz w:val="22"/>
          <w:szCs w:val="22"/>
        </w:rPr>
        <w:t xml:space="preserve"> </w:t>
      </w:r>
      <w:r w:rsidR="00A9342E" w:rsidRPr="00A9342E">
        <w:rPr>
          <w:spacing w:val="-2"/>
          <w:sz w:val="22"/>
          <w:szCs w:val="22"/>
        </w:rPr>
        <w:t>your</w:t>
      </w:r>
      <w:r w:rsidR="00A9342E" w:rsidRPr="00A9342E">
        <w:rPr>
          <w:sz w:val="22"/>
          <w:szCs w:val="22"/>
        </w:rPr>
        <w:t xml:space="preserve"> RCRA Hazardous Waste Forms </w:t>
      </w:r>
      <w:r w:rsidR="00A9342E" w:rsidRPr="00A9342E">
        <w:rPr>
          <w:spacing w:val="-1"/>
          <w:sz w:val="22"/>
          <w:szCs w:val="22"/>
        </w:rPr>
        <w:t>could</w:t>
      </w:r>
      <w:r w:rsidR="00A9342E" w:rsidRPr="00A9342E">
        <w:rPr>
          <w:sz w:val="22"/>
          <w:szCs w:val="22"/>
        </w:rPr>
        <w:t xml:space="preserve"> </w:t>
      </w:r>
      <w:r w:rsidR="00A9342E" w:rsidRPr="00A9342E">
        <w:rPr>
          <w:spacing w:val="-1"/>
          <w:sz w:val="22"/>
          <w:szCs w:val="22"/>
        </w:rPr>
        <w:t>qualify</w:t>
      </w:r>
      <w:r w:rsidR="00A9342E" w:rsidRPr="00A9342E">
        <w:rPr>
          <w:spacing w:val="-3"/>
          <w:sz w:val="22"/>
          <w:szCs w:val="22"/>
        </w:rPr>
        <w:t xml:space="preserve"> </w:t>
      </w:r>
      <w:r w:rsidR="00A9342E" w:rsidRPr="00A9342E">
        <w:rPr>
          <w:sz w:val="22"/>
          <w:szCs w:val="22"/>
        </w:rPr>
        <w:t>to</w:t>
      </w:r>
      <w:r w:rsidR="00A9342E" w:rsidRPr="00A9342E">
        <w:rPr>
          <w:spacing w:val="1"/>
          <w:sz w:val="22"/>
          <w:szCs w:val="22"/>
        </w:rPr>
        <w:t xml:space="preserve"> </w:t>
      </w:r>
      <w:r w:rsidR="00A9342E" w:rsidRPr="00A9342E">
        <w:rPr>
          <w:spacing w:val="-1"/>
          <w:sz w:val="22"/>
          <w:szCs w:val="22"/>
        </w:rPr>
        <w:t>be protected</w:t>
      </w:r>
      <w:r w:rsidR="00A9342E" w:rsidRPr="00A9342E">
        <w:rPr>
          <w:sz w:val="22"/>
          <w:szCs w:val="22"/>
        </w:rPr>
        <w:t xml:space="preserve"> </w:t>
      </w:r>
      <w:r w:rsidR="00A9342E" w:rsidRPr="00A9342E">
        <w:rPr>
          <w:spacing w:val="-1"/>
          <w:sz w:val="22"/>
          <w:szCs w:val="22"/>
        </w:rPr>
        <w:t>from release.</w:t>
      </w:r>
      <w:r w:rsidR="00A9342E" w:rsidRPr="00A9342E">
        <w:rPr>
          <w:sz w:val="22"/>
          <w:szCs w:val="22"/>
        </w:rPr>
        <w:t xml:space="preserve">  </w:t>
      </w:r>
      <w:r w:rsidRPr="00A9342E">
        <w:rPr>
          <w:sz w:val="22"/>
          <w:szCs w:val="22"/>
        </w:rPr>
        <w:t>However, when the Administrator is requested to consider information confidential, it must be treated according to the EPA regulations contained in 40 CFR Part 2, Subpart B.  These regulations provide that a business may, if it desires, assert a claim of business confidentiality covering all or part of the information furnished to the EPA.  40 CFR 2.203(b) explains how to assert a claim.</w:t>
      </w:r>
    </w:p>
    <w:p w14:paraId="6EBE8609" w14:textId="661826B9" w:rsidR="00A9342E" w:rsidRDefault="00A9342E" w:rsidP="00A9342E">
      <w:pPr>
        <w:spacing w:before="0" w:after="0" w:line="240" w:lineRule="auto"/>
        <w:jc w:val="both"/>
        <w:rPr>
          <w:sz w:val="22"/>
          <w:szCs w:val="22"/>
        </w:rPr>
      </w:pPr>
      <w:r>
        <w:rPr>
          <w:sz w:val="22"/>
          <w:szCs w:val="22"/>
        </w:rPr>
        <w:t xml:space="preserve"> </w:t>
      </w:r>
    </w:p>
    <w:p w14:paraId="02D1D3BE" w14:textId="735846C7" w:rsidR="00FB1684" w:rsidRDefault="00FB1684" w:rsidP="00A9342E">
      <w:pPr>
        <w:spacing w:before="0" w:after="0" w:line="240" w:lineRule="auto"/>
        <w:jc w:val="both"/>
        <w:rPr>
          <w:sz w:val="22"/>
          <w:szCs w:val="22"/>
        </w:rPr>
      </w:pPr>
      <w:r w:rsidRPr="00830796">
        <w:rPr>
          <w:sz w:val="22"/>
          <w:szCs w:val="22"/>
        </w:rPr>
        <w:t>The EPA will treat information covered by such a claim in accordance with the procedures set forth in 40 CFR Part 2, Subpart B.  If someone requests release of information covered by a claim of confidentiality, or if the EPA otherwise decides to make a determination as to whether such information is entitled to confidential treatment, the EPA will notify the business.  The EPA will not disclose information as to when a claim of confidentiality has been made except to the extent of and in accordance with 40 CFR Part 2, Subpart B.  However, if the business does not claim confidentiality when it furnishes the information, the EPA may make the information available to the public without notice to the business.</w:t>
      </w:r>
    </w:p>
    <w:p w14:paraId="1CA03628" w14:textId="77777777" w:rsidR="00A9342E" w:rsidRPr="00830796" w:rsidRDefault="00A9342E" w:rsidP="00A9342E">
      <w:pPr>
        <w:spacing w:before="0" w:after="0" w:line="240" w:lineRule="auto"/>
        <w:jc w:val="both"/>
        <w:rPr>
          <w:sz w:val="22"/>
          <w:szCs w:val="22"/>
        </w:rPr>
      </w:pPr>
    </w:p>
    <w:p w14:paraId="46B4E46F" w14:textId="2573F271" w:rsidR="00FB1684" w:rsidRPr="00830796" w:rsidRDefault="00FB1684" w:rsidP="00A9342E">
      <w:pPr>
        <w:spacing w:before="0" w:after="0" w:line="240" w:lineRule="auto"/>
        <w:jc w:val="both"/>
        <w:rPr>
          <w:sz w:val="22"/>
          <w:szCs w:val="22"/>
        </w:rPr>
      </w:pPr>
      <w:r w:rsidRPr="00830796">
        <w:rPr>
          <w:sz w:val="22"/>
          <w:szCs w:val="22"/>
        </w:rPr>
        <w:t xml:space="preserve">If your </w:t>
      </w:r>
      <w:r w:rsidR="00A9342E">
        <w:rPr>
          <w:sz w:val="22"/>
          <w:szCs w:val="22"/>
        </w:rPr>
        <w:t>State</w:t>
      </w:r>
      <w:r w:rsidRPr="00830796">
        <w:rPr>
          <w:sz w:val="22"/>
          <w:szCs w:val="22"/>
        </w:rPr>
        <w:t xml:space="preserve"> is authorized to conduct the </w:t>
      </w:r>
      <w:r>
        <w:rPr>
          <w:sz w:val="22"/>
          <w:szCs w:val="22"/>
        </w:rPr>
        <w:t>RCRA Subtitle C</w:t>
      </w:r>
      <w:r w:rsidRPr="00830796">
        <w:rPr>
          <w:sz w:val="22"/>
          <w:szCs w:val="22"/>
        </w:rPr>
        <w:t xml:space="preserve"> program, check with the </w:t>
      </w:r>
      <w:r w:rsidR="00A9342E">
        <w:rPr>
          <w:sz w:val="22"/>
          <w:szCs w:val="22"/>
        </w:rPr>
        <w:t>State</w:t>
      </w:r>
      <w:r w:rsidRPr="00830796">
        <w:rPr>
          <w:sz w:val="22"/>
          <w:szCs w:val="22"/>
        </w:rPr>
        <w:t xml:space="preserve"> if you wish to assert a claim of business confidentiality on your </w:t>
      </w:r>
      <w:r>
        <w:rPr>
          <w:sz w:val="22"/>
          <w:szCs w:val="22"/>
        </w:rPr>
        <w:t>forms</w:t>
      </w:r>
      <w:r w:rsidRPr="00830796">
        <w:rPr>
          <w:sz w:val="22"/>
          <w:szCs w:val="22"/>
        </w:rPr>
        <w:t xml:space="preserve">.  The </w:t>
      </w:r>
      <w:r w:rsidR="00A9342E">
        <w:rPr>
          <w:sz w:val="22"/>
          <w:szCs w:val="22"/>
        </w:rPr>
        <w:t>State</w:t>
      </w:r>
      <w:r w:rsidRPr="00830796">
        <w:rPr>
          <w:sz w:val="22"/>
          <w:szCs w:val="22"/>
        </w:rPr>
        <w:t xml:space="preserve"> may have specific procedures for asserting a claim.</w:t>
      </w:r>
    </w:p>
    <w:p w14:paraId="4875880A" w14:textId="5BF16D32" w:rsidR="003437B7" w:rsidRDefault="003437B7" w:rsidP="0030652E">
      <w:pPr>
        <w:pStyle w:val="BodyText"/>
        <w:kinsoku w:val="0"/>
        <w:overflowPunct w:val="0"/>
        <w:ind w:left="-86" w:right="-187"/>
        <w:rPr>
          <w:rFonts w:asciiTheme="minorHAnsi" w:hAnsiTheme="minorHAnsi"/>
          <w:spacing w:val="-1"/>
        </w:rPr>
      </w:pPr>
    </w:p>
    <w:p w14:paraId="57F7017C" w14:textId="48B07978" w:rsidR="003437B7" w:rsidRDefault="003437B7" w:rsidP="003437B7">
      <w:pPr>
        <w:pStyle w:val="Heading2"/>
      </w:pPr>
      <w:bookmarkStart w:id="26" w:name="_Toc482714459"/>
      <w:r>
        <w:t>Where Should I Send My Completed Form?</w:t>
      </w:r>
      <w:bookmarkEnd w:id="26"/>
    </w:p>
    <w:p w14:paraId="40015DD2" w14:textId="77777777" w:rsidR="00152F3F" w:rsidRDefault="00152F3F" w:rsidP="00152F3F">
      <w:pPr>
        <w:pStyle w:val="BodyText"/>
        <w:kinsoku w:val="0"/>
        <w:overflowPunct w:val="0"/>
        <w:ind w:left="-86" w:right="-187"/>
        <w:jc w:val="both"/>
        <w:rPr>
          <w:rFonts w:asciiTheme="minorHAnsi" w:hAnsiTheme="minorHAnsi"/>
        </w:rPr>
      </w:pPr>
    </w:p>
    <w:p w14:paraId="527AF226" w14:textId="6F8EF011" w:rsidR="00EC3F75" w:rsidRDefault="00AB1F2B" w:rsidP="00152F3F">
      <w:pPr>
        <w:pStyle w:val="BodyText"/>
        <w:kinsoku w:val="0"/>
        <w:overflowPunct w:val="0"/>
        <w:ind w:left="-86" w:right="-187"/>
        <w:jc w:val="both"/>
        <w:rPr>
          <w:rFonts w:asciiTheme="minorHAnsi" w:hAnsiTheme="minorHAnsi"/>
        </w:rPr>
      </w:pPr>
      <w:r w:rsidRPr="00092BA4">
        <w:rPr>
          <w:rFonts w:asciiTheme="minorHAnsi" w:hAnsiTheme="minorHAnsi"/>
        </w:rPr>
        <w:t>We</w:t>
      </w:r>
      <w:r w:rsidRPr="00092BA4">
        <w:rPr>
          <w:rFonts w:asciiTheme="minorHAnsi" w:hAnsiTheme="minorHAnsi"/>
          <w:spacing w:val="1"/>
        </w:rPr>
        <w:t xml:space="preserve"> </w:t>
      </w:r>
      <w:r w:rsidRPr="00092BA4">
        <w:rPr>
          <w:rFonts w:asciiTheme="minorHAnsi" w:hAnsiTheme="minorHAnsi"/>
          <w:spacing w:val="-1"/>
        </w:rPr>
        <w:t>have</w:t>
      </w:r>
      <w:r w:rsidRPr="00092BA4">
        <w:rPr>
          <w:rFonts w:asciiTheme="minorHAnsi" w:hAnsiTheme="minorHAnsi"/>
          <w:spacing w:val="1"/>
        </w:rPr>
        <w:t xml:space="preserve"> </w:t>
      </w:r>
      <w:r w:rsidRPr="00092BA4">
        <w:rPr>
          <w:rFonts w:asciiTheme="minorHAnsi" w:hAnsiTheme="minorHAnsi"/>
          <w:spacing w:val="-1"/>
        </w:rPr>
        <w:t>provided</w:t>
      </w:r>
      <w:r w:rsidRPr="00092BA4">
        <w:rPr>
          <w:rFonts w:asciiTheme="minorHAnsi" w:hAnsiTheme="minorHAnsi"/>
        </w:rPr>
        <w:t xml:space="preserve"> an </w:t>
      </w:r>
      <w:r w:rsidRPr="00092BA4">
        <w:rPr>
          <w:rFonts w:asciiTheme="minorHAnsi" w:hAnsiTheme="minorHAnsi"/>
          <w:spacing w:val="-1"/>
        </w:rPr>
        <w:t>up-to-date</w:t>
      </w:r>
      <w:r w:rsidRPr="00092BA4">
        <w:rPr>
          <w:rFonts w:asciiTheme="minorHAnsi" w:hAnsiTheme="minorHAnsi"/>
          <w:spacing w:val="1"/>
        </w:rPr>
        <w:t xml:space="preserve"> </w:t>
      </w:r>
      <w:r w:rsidRPr="00092BA4">
        <w:rPr>
          <w:rFonts w:asciiTheme="minorHAnsi" w:hAnsiTheme="minorHAnsi"/>
          <w:spacing w:val="-1"/>
        </w:rPr>
        <w:t>list</w:t>
      </w:r>
      <w:r w:rsidRPr="00092BA4">
        <w:rPr>
          <w:rFonts w:asciiTheme="minorHAnsi" w:hAnsiTheme="minorHAnsi"/>
          <w:spacing w:val="-2"/>
        </w:rPr>
        <w:t xml:space="preserve"> </w:t>
      </w:r>
      <w:r w:rsidRPr="00092BA4">
        <w:rPr>
          <w:rFonts w:asciiTheme="minorHAnsi" w:hAnsiTheme="minorHAnsi"/>
        </w:rPr>
        <w:t>of</w:t>
      </w:r>
      <w:r w:rsidRPr="00092BA4">
        <w:rPr>
          <w:rFonts w:asciiTheme="minorHAnsi" w:hAnsiTheme="minorHAnsi"/>
          <w:spacing w:val="-2"/>
        </w:rPr>
        <w:t xml:space="preserve"> </w:t>
      </w:r>
      <w:r w:rsidRPr="00092BA4">
        <w:rPr>
          <w:rFonts w:asciiTheme="minorHAnsi" w:hAnsiTheme="minorHAnsi"/>
          <w:spacing w:val="-1"/>
        </w:rPr>
        <w:t>the</w:t>
      </w:r>
      <w:r w:rsidRPr="00092BA4">
        <w:rPr>
          <w:rFonts w:asciiTheme="minorHAnsi" w:hAnsiTheme="minorHAnsi"/>
          <w:spacing w:val="1"/>
        </w:rPr>
        <w:t xml:space="preserve"> </w:t>
      </w:r>
      <w:r w:rsidRPr="00092BA4">
        <w:rPr>
          <w:rFonts w:asciiTheme="minorHAnsi" w:hAnsiTheme="minorHAnsi"/>
          <w:spacing w:val="-1"/>
        </w:rPr>
        <w:t>address</w:t>
      </w:r>
      <w:r w:rsidRPr="00092BA4">
        <w:rPr>
          <w:rFonts w:asciiTheme="minorHAnsi" w:hAnsiTheme="minorHAnsi"/>
          <w:spacing w:val="1"/>
        </w:rPr>
        <w:t xml:space="preserve"> </w:t>
      </w:r>
      <w:r w:rsidRPr="00092BA4">
        <w:rPr>
          <w:rFonts w:asciiTheme="minorHAnsi" w:hAnsiTheme="minorHAnsi"/>
          <w:spacing w:val="-1"/>
        </w:rPr>
        <w:t>for</w:t>
      </w:r>
      <w:r w:rsidRPr="00092BA4">
        <w:rPr>
          <w:rFonts w:asciiTheme="minorHAnsi" w:hAnsiTheme="minorHAnsi"/>
          <w:spacing w:val="-2"/>
        </w:rPr>
        <w:t xml:space="preserve"> </w:t>
      </w:r>
      <w:r w:rsidRPr="00092BA4">
        <w:rPr>
          <w:rFonts w:asciiTheme="minorHAnsi" w:hAnsiTheme="minorHAnsi"/>
        </w:rPr>
        <w:t>your</w:t>
      </w:r>
      <w:r w:rsidRPr="00092BA4">
        <w:rPr>
          <w:rFonts w:asciiTheme="minorHAnsi" w:hAnsiTheme="minorHAnsi"/>
          <w:spacing w:val="-2"/>
        </w:rPr>
        <w:t xml:space="preserve"> </w:t>
      </w:r>
      <w:r w:rsidR="00A9342E">
        <w:rPr>
          <w:rFonts w:asciiTheme="minorHAnsi" w:hAnsiTheme="minorHAnsi"/>
          <w:spacing w:val="-1"/>
        </w:rPr>
        <w:t>State</w:t>
      </w:r>
      <w:r w:rsidRPr="00092BA4">
        <w:rPr>
          <w:rFonts w:asciiTheme="minorHAnsi" w:hAnsiTheme="minorHAnsi"/>
          <w:spacing w:val="1"/>
        </w:rPr>
        <w:t xml:space="preserve"> </w:t>
      </w:r>
      <w:r w:rsidRPr="00092BA4">
        <w:rPr>
          <w:rFonts w:asciiTheme="minorHAnsi" w:hAnsiTheme="minorHAnsi"/>
        </w:rPr>
        <w:t>or</w:t>
      </w:r>
      <w:r w:rsidRPr="00092BA4">
        <w:rPr>
          <w:rFonts w:asciiTheme="minorHAnsi" w:hAnsiTheme="minorHAnsi"/>
          <w:spacing w:val="-2"/>
        </w:rPr>
        <w:t xml:space="preserve"> </w:t>
      </w:r>
      <w:r w:rsidRPr="00092BA4">
        <w:rPr>
          <w:rFonts w:asciiTheme="minorHAnsi" w:hAnsiTheme="minorHAnsi"/>
          <w:spacing w:val="-1"/>
        </w:rPr>
        <w:t>EPA</w:t>
      </w:r>
      <w:r w:rsidRPr="00092BA4">
        <w:rPr>
          <w:rFonts w:asciiTheme="minorHAnsi" w:hAnsiTheme="minorHAnsi"/>
        </w:rPr>
        <w:t xml:space="preserve"> </w:t>
      </w:r>
      <w:r w:rsidRPr="00092BA4">
        <w:rPr>
          <w:rFonts w:asciiTheme="minorHAnsi" w:hAnsiTheme="minorHAnsi"/>
          <w:spacing w:val="-1"/>
        </w:rPr>
        <w:t>Regional</w:t>
      </w:r>
      <w:r w:rsidRPr="00092BA4">
        <w:rPr>
          <w:rFonts w:asciiTheme="minorHAnsi" w:hAnsiTheme="minorHAnsi"/>
          <w:spacing w:val="-3"/>
        </w:rPr>
        <w:t xml:space="preserve"> </w:t>
      </w:r>
      <w:r w:rsidRPr="00092BA4">
        <w:rPr>
          <w:rFonts w:asciiTheme="minorHAnsi" w:hAnsiTheme="minorHAnsi"/>
          <w:spacing w:val="-1"/>
        </w:rPr>
        <w:t>Office where</w:t>
      </w:r>
      <w:r w:rsidRPr="00092BA4">
        <w:rPr>
          <w:rFonts w:asciiTheme="minorHAnsi" w:hAnsiTheme="minorHAnsi"/>
          <w:spacing w:val="1"/>
        </w:rPr>
        <w:t xml:space="preserve"> </w:t>
      </w:r>
      <w:r w:rsidRPr="00092BA4">
        <w:rPr>
          <w:rFonts w:asciiTheme="minorHAnsi" w:hAnsiTheme="minorHAnsi"/>
          <w:spacing w:val="-1"/>
        </w:rPr>
        <w:t>you</w:t>
      </w:r>
      <w:r w:rsidRPr="00092BA4">
        <w:rPr>
          <w:rFonts w:asciiTheme="minorHAnsi" w:hAnsiTheme="minorHAnsi"/>
          <w:spacing w:val="59"/>
        </w:rPr>
        <w:t xml:space="preserve"> </w:t>
      </w:r>
      <w:r w:rsidRPr="00092BA4">
        <w:rPr>
          <w:rFonts w:asciiTheme="minorHAnsi" w:hAnsiTheme="minorHAnsi"/>
          <w:spacing w:val="-1"/>
        </w:rPr>
        <w:t>should</w:t>
      </w:r>
      <w:r w:rsidRPr="00092BA4">
        <w:rPr>
          <w:rFonts w:asciiTheme="minorHAnsi" w:hAnsiTheme="minorHAnsi"/>
        </w:rPr>
        <w:t xml:space="preserve"> </w:t>
      </w:r>
      <w:r w:rsidRPr="00092BA4">
        <w:rPr>
          <w:rFonts w:asciiTheme="minorHAnsi" w:hAnsiTheme="minorHAnsi"/>
          <w:spacing w:val="-1"/>
        </w:rPr>
        <w:lastRenderedPageBreak/>
        <w:t>send</w:t>
      </w:r>
      <w:r w:rsidRPr="00092BA4">
        <w:rPr>
          <w:rFonts w:asciiTheme="minorHAnsi" w:hAnsiTheme="minorHAnsi"/>
          <w:spacing w:val="-3"/>
        </w:rPr>
        <w:t xml:space="preserve"> </w:t>
      </w:r>
      <w:r w:rsidRPr="00092BA4">
        <w:rPr>
          <w:rFonts w:asciiTheme="minorHAnsi" w:hAnsiTheme="minorHAnsi"/>
        </w:rPr>
        <w:t>your</w:t>
      </w:r>
      <w:r w:rsidRPr="00092BA4">
        <w:rPr>
          <w:rFonts w:asciiTheme="minorHAnsi" w:hAnsiTheme="minorHAnsi"/>
          <w:spacing w:val="-2"/>
        </w:rPr>
        <w:t xml:space="preserve"> </w:t>
      </w:r>
      <w:r w:rsidRPr="00092BA4">
        <w:rPr>
          <w:rFonts w:asciiTheme="minorHAnsi" w:hAnsiTheme="minorHAnsi"/>
          <w:spacing w:val="-1"/>
        </w:rPr>
        <w:t>completed</w:t>
      </w:r>
      <w:r w:rsidRPr="00092BA4">
        <w:rPr>
          <w:rFonts w:asciiTheme="minorHAnsi" w:hAnsiTheme="minorHAnsi"/>
        </w:rPr>
        <w:t xml:space="preserve"> </w:t>
      </w:r>
      <w:r w:rsidR="00A9342E">
        <w:rPr>
          <w:rFonts w:asciiTheme="minorHAnsi" w:hAnsiTheme="minorHAnsi"/>
        </w:rPr>
        <w:t>f</w:t>
      </w:r>
      <w:r w:rsidRPr="00092BA4">
        <w:rPr>
          <w:rFonts w:asciiTheme="minorHAnsi" w:hAnsiTheme="minorHAnsi"/>
          <w:spacing w:val="-1"/>
        </w:rPr>
        <w:t>orm</w:t>
      </w:r>
      <w:r w:rsidR="00A9342E">
        <w:rPr>
          <w:rFonts w:asciiTheme="minorHAnsi" w:hAnsiTheme="minorHAnsi"/>
          <w:spacing w:val="-1"/>
        </w:rPr>
        <w:t>s</w:t>
      </w:r>
      <w:r w:rsidRPr="00092BA4">
        <w:rPr>
          <w:rFonts w:asciiTheme="minorHAnsi" w:hAnsiTheme="minorHAnsi"/>
          <w:spacing w:val="-1"/>
        </w:rPr>
        <w:t>.</w:t>
      </w:r>
      <w:r w:rsidRPr="00092BA4">
        <w:rPr>
          <w:rFonts w:asciiTheme="minorHAnsi" w:hAnsiTheme="minorHAnsi"/>
          <w:spacing w:val="47"/>
        </w:rPr>
        <w:t xml:space="preserve"> </w:t>
      </w:r>
      <w:r w:rsidRPr="00092BA4">
        <w:rPr>
          <w:rFonts w:asciiTheme="minorHAnsi" w:hAnsiTheme="minorHAnsi"/>
          <w:spacing w:val="-1"/>
        </w:rPr>
        <w:t>The</w:t>
      </w:r>
      <w:r w:rsidRPr="00092BA4">
        <w:rPr>
          <w:rFonts w:asciiTheme="minorHAnsi" w:hAnsiTheme="minorHAnsi"/>
          <w:spacing w:val="1"/>
        </w:rPr>
        <w:t xml:space="preserve"> </w:t>
      </w:r>
      <w:r w:rsidRPr="00092BA4">
        <w:rPr>
          <w:rFonts w:asciiTheme="minorHAnsi" w:hAnsiTheme="minorHAnsi"/>
          <w:spacing w:val="-1"/>
        </w:rPr>
        <w:t>contact</w:t>
      </w:r>
      <w:r w:rsidRPr="00092BA4">
        <w:rPr>
          <w:rFonts w:asciiTheme="minorHAnsi" w:hAnsiTheme="minorHAnsi"/>
          <w:spacing w:val="1"/>
        </w:rPr>
        <w:t xml:space="preserve"> </w:t>
      </w:r>
      <w:r w:rsidRPr="00092BA4">
        <w:rPr>
          <w:rFonts w:asciiTheme="minorHAnsi" w:hAnsiTheme="minorHAnsi"/>
          <w:spacing w:val="-1"/>
        </w:rPr>
        <w:t>list</w:t>
      </w:r>
      <w:r w:rsidRPr="00092BA4">
        <w:rPr>
          <w:rFonts w:asciiTheme="minorHAnsi" w:hAnsiTheme="minorHAnsi"/>
          <w:spacing w:val="1"/>
        </w:rPr>
        <w:t xml:space="preserve"> </w:t>
      </w:r>
      <w:r w:rsidRPr="00092BA4">
        <w:rPr>
          <w:rFonts w:asciiTheme="minorHAnsi" w:hAnsiTheme="minorHAnsi"/>
          <w:spacing w:val="-1"/>
        </w:rPr>
        <w:t>can</w:t>
      </w:r>
      <w:r w:rsidRPr="00092BA4">
        <w:rPr>
          <w:rFonts w:asciiTheme="minorHAnsi" w:hAnsiTheme="minorHAnsi"/>
        </w:rPr>
        <w:t xml:space="preserve"> </w:t>
      </w:r>
      <w:r w:rsidRPr="00092BA4">
        <w:rPr>
          <w:rFonts w:asciiTheme="minorHAnsi" w:hAnsiTheme="minorHAnsi"/>
          <w:spacing w:val="-1"/>
        </w:rPr>
        <w:t>be</w:t>
      </w:r>
      <w:r w:rsidRPr="00092BA4">
        <w:rPr>
          <w:rFonts w:asciiTheme="minorHAnsi" w:hAnsiTheme="minorHAnsi"/>
          <w:spacing w:val="1"/>
        </w:rPr>
        <w:t xml:space="preserve"> </w:t>
      </w:r>
      <w:r w:rsidRPr="00092BA4">
        <w:rPr>
          <w:rFonts w:asciiTheme="minorHAnsi" w:hAnsiTheme="minorHAnsi"/>
          <w:spacing w:val="-1"/>
        </w:rPr>
        <w:t>found</w:t>
      </w:r>
      <w:r w:rsidRPr="00092BA4">
        <w:rPr>
          <w:rFonts w:asciiTheme="minorHAnsi" w:hAnsiTheme="minorHAnsi"/>
        </w:rPr>
        <w:t xml:space="preserve"> at:</w:t>
      </w:r>
    </w:p>
    <w:p w14:paraId="59C3E24C" w14:textId="01B7A20A" w:rsidR="00AB1F2B" w:rsidRPr="00092BA4" w:rsidRDefault="00AB1F2B" w:rsidP="00152F3F">
      <w:pPr>
        <w:pStyle w:val="BodyText"/>
        <w:kinsoku w:val="0"/>
        <w:overflowPunct w:val="0"/>
        <w:ind w:left="-86" w:right="-187"/>
        <w:jc w:val="both"/>
        <w:rPr>
          <w:rFonts w:asciiTheme="minorHAnsi" w:hAnsiTheme="minorHAnsi"/>
          <w:color w:val="000000"/>
          <w:spacing w:val="-1"/>
        </w:rPr>
      </w:pPr>
      <w:r w:rsidRPr="00092BA4">
        <w:rPr>
          <w:rFonts w:asciiTheme="minorHAnsi" w:hAnsiTheme="minorHAnsi"/>
          <w:color w:val="0000FF"/>
        </w:rPr>
        <w:t xml:space="preserve"> </w:t>
      </w:r>
      <w:r w:rsidRPr="00092BA4">
        <w:rPr>
          <w:rFonts w:asciiTheme="minorHAnsi" w:hAnsiTheme="minorHAnsi"/>
          <w:color w:val="0000FF"/>
          <w:spacing w:val="-1"/>
          <w:u w:val="single"/>
        </w:rPr>
        <w:t>https://</w:t>
      </w:r>
      <w:hyperlink r:id="rId17" w:history="1">
        <w:r w:rsidRPr="00092BA4">
          <w:rPr>
            <w:rFonts w:asciiTheme="minorHAnsi" w:hAnsiTheme="minorHAnsi"/>
            <w:color w:val="0000FF"/>
            <w:spacing w:val="-1"/>
            <w:u w:val="single"/>
          </w:rPr>
          <w:t>www.epa.gov/sites/production/files/2016-03/documents/contact02172016.pdf</w:t>
        </w:r>
        <w:r w:rsidRPr="00092BA4">
          <w:rPr>
            <w:rFonts w:asciiTheme="minorHAnsi" w:hAnsiTheme="minorHAnsi"/>
            <w:color w:val="000000"/>
            <w:spacing w:val="-1"/>
          </w:rPr>
          <w:t>.</w:t>
        </w:r>
      </w:hyperlink>
    </w:p>
    <w:p w14:paraId="4ACD6695" w14:textId="77777777" w:rsidR="00AB1F2B" w:rsidRPr="00092BA4" w:rsidRDefault="00AB1F2B" w:rsidP="008325F9">
      <w:pPr>
        <w:pStyle w:val="BodyText"/>
        <w:kinsoku w:val="0"/>
        <w:overflowPunct w:val="0"/>
        <w:spacing w:before="8"/>
        <w:ind w:left="-90" w:right="-180"/>
        <w:jc w:val="both"/>
        <w:rPr>
          <w:rFonts w:asciiTheme="minorHAnsi" w:hAnsiTheme="minorHAnsi"/>
          <w:sz w:val="11"/>
          <w:szCs w:val="11"/>
        </w:rPr>
      </w:pPr>
    </w:p>
    <w:p w14:paraId="44E54E53" w14:textId="77777777" w:rsidR="00AB1F2B" w:rsidRPr="00092BA4" w:rsidRDefault="00AB1F2B" w:rsidP="008325F9">
      <w:pPr>
        <w:pStyle w:val="BodyText"/>
        <w:kinsoku w:val="0"/>
        <w:overflowPunct w:val="0"/>
        <w:spacing w:before="56" w:line="242" w:lineRule="auto"/>
        <w:ind w:left="-90" w:right="-180"/>
        <w:jc w:val="both"/>
        <w:rPr>
          <w:rFonts w:asciiTheme="minorHAnsi" w:hAnsiTheme="minorHAnsi"/>
          <w:spacing w:val="-1"/>
        </w:rPr>
      </w:pPr>
      <w:r w:rsidRPr="00092BA4">
        <w:rPr>
          <w:rFonts w:asciiTheme="minorHAnsi" w:hAnsiTheme="minorHAnsi"/>
          <w:spacing w:val="-1"/>
        </w:rPr>
        <w:t>This list</w:t>
      </w:r>
      <w:r w:rsidRPr="00092BA4">
        <w:rPr>
          <w:rFonts w:asciiTheme="minorHAnsi" w:hAnsiTheme="minorHAnsi"/>
          <w:spacing w:val="-2"/>
        </w:rPr>
        <w:t xml:space="preserve"> </w:t>
      </w:r>
      <w:r w:rsidRPr="00092BA4">
        <w:rPr>
          <w:rFonts w:asciiTheme="minorHAnsi" w:hAnsiTheme="minorHAnsi"/>
          <w:spacing w:val="-1"/>
        </w:rPr>
        <w:t>contains</w:t>
      </w:r>
      <w:r w:rsidRPr="00092BA4">
        <w:rPr>
          <w:rFonts w:asciiTheme="minorHAnsi" w:hAnsiTheme="minorHAnsi"/>
        </w:rPr>
        <w:t xml:space="preserve"> </w:t>
      </w:r>
      <w:r w:rsidRPr="00092BA4">
        <w:rPr>
          <w:rFonts w:asciiTheme="minorHAnsi" w:hAnsiTheme="minorHAnsi"/>
          <w:spacing w:val="-1"/>
        </w:rPr>
        <w:t>contact</w:t>
      </w:r>
      <w:r w:rsidRPr="00092BA4">
        <w:rPr>
          <w:rFonts w:asciiTheme="minorHAnsi" w:hAnsiTheme="minorHAnsi"/>
          <w:spacing w:val="-2"/>
        </w:rPr>
        <w:t xml:space="preserve"> </w:t>
      </w:r>
      <w:r w:rsidRPr="00092BA4">
        <w:rPr>
          <w:rFonts w:asciiTheme="minorHAnsi" w:hAnsiTheme="minorHAnsi"/>
        </w:rPr>
        <w:t>names,</w:t>
      </w:r>
      <w:r w:rsidRPr="00092BA4">
        <w:rPr>
          <w:rFonts w:asciiTheme="minorHAnsi" w:hAnsiTheme="minorHAnsi"/>
          <w:spacing w:val="-2"/>
        </w:rPr>
        <w:t xml:space="preserve"> </w:t>
      </w:r>
      <w:r w:rsidRPr="00092BA4">
        <w:rPr>
          <w:rFonts w:asciiTheme="minorHAnsi" w:hAnsiTheme="minorHAnsi"/>
          <w:spacing w:val="-1"/>
        </w:rPr>
        <w:t>addresses,</w:t>
      </w:r>
      <w:r w:rsidRPr="00092BA4">
        <w:rPr>
          <w:rFonts w:asciiTheme="minorHAnsi" w:hAnsiTheme="minorHAnsi"/>
          <w:spacing w:val="1"/>
        </w:rPr>
        <w:t xml:space="preserve"> </w:t>
      </w:r>
      <w:r w:rsidRPr="00092BA4">
        <w:rPr>
          <w:rFonts w:asciiTheme="minorHAnsi" w:hAnsiTheme="minorHAnsi"/>
          <w:spacing w:val="-1"/>
        </w:rPr>
        <w:t>phone</w:t>
      </w:r>
      <w:r w:rsidRPr="00092BA4">
        <w:rPr>
          <w:rFonts w:asciiTheme="minorHAnsi" w:hAnsiTheme="minorHAnsi"/>
          <w:spacing w:val="1"/>
        </w:rPr>
        <w:t xml:space="preserve"> </w:t>
      </w:r>
      <w:r w:rsidRPr="00092BA4">
        <w:rPr>
          <w:rFonts w:asciiTheme="minorHAnsi" w:hAnsiTheme="minorHAnsi"/>
          <w:spacing w:val="-1"/>
        </w:rPr>
        <w:t>numbers,</w:t>
      </w:r>
      <w:r w:rsidRPr="00092BA4">
        <w:rPr>
          <w:rFonts w:asciiTheme="minorHAnsi" w:hAnsiTheme="minorHAnsi"/>
          <w:spacing w:val="1"/>
        </w:rPr>
        <w:t xml:space="preserve"> </w:t>
      </w:r>
      <w:r w:rsidRPr="00092BA4">
        <w:rPr>
          <w:rFonts w:asciiTheme="minorHAnsi" w:hAnsiTheme="minorHAnsi"/>
          <w:spacing w:val="-1"/>
        </w:rPr>
        <w:t>and</w:t>
      </w:r>
      <w:r w:rsidRPr="00092BA4">
        <w:rPr>
          <w:rFonts w:asciiTheme="minorHAnsi" w:hAnsiTheme="minorHAnsi"/>
          <w:spacing w:val="-3"/>
        </w:rPr>
        <w:t xml:space="preserve"> </w:t>
      </w:r>
      <w:r w:rsidRPr="00092BA4">
        <w:rPr>
          <w:rFonts w:asciiTheme="minorHAnsi" w:hAnsiTheme="minorHAnsi"/>
          <w:spacing w:val="-1"/>
        </w:rPr>
        <w:t>e-mail addresses</w:t>
      </w:r>
      <w:r w:rsidRPr="00092BA4">
        <w:rPr>
          <w:rFonts w:asciiTheme="minorHAnsi" w:hAnsiTheme="minorHAnsi"/>
        </w:rPr>
        <w:t xml:space="preserve"> </w:t>
      </w:r>
      <w:r w:rsidRPr="00092BA4">
        <w:rPr>
          <w:rFonts w:asciiTheme="minorHAnsi" w:hAnsiTheme="minorHAnsi"/>
          <w:spacing w:val="-1"/>
        </w:rPr>
        <w:t>that</w:t>
      </w:r>
      <w:r w:rsidRPr="00092BA4">
        <w:rPr>
          <w:rFonts w:asciiTheme="minorHAnsi" w:hAnsiTheme="minorHAnsi"/>
          <w:spacing w:val="-2"/>
        </w:rPr>
        <w:t xml:space="preserve"> </w:t>
      </w:r>
      <w:r w:rsidRPr="00092BA4">
        <w:rPr>
          <w:rFonts w:asciiTheme="minorHAnsi" w:hAnsiTheme="minorHAnsi"/>
          <w:spacing w:val="-1"/>
        </w:rPr>
        <w:t>you</w:t>
      </w:r>
      <w:r w:rsidRPr="00092BA4">
        <w:rPr>
          <w:rFonts w:asciiTheme="minorHAnsi" w:hAnsiTheme="minorHAnsi"/>
        </w:rPr>
        <w:t xml:space="preserve"> can </w:t>
      </w:r>
      <w:r w:rsidRPr="00092BA4">
        <w:rPr>
          <w:rFonts w:asciiTheme="minorHAnsi" w:hAnsiTheme="minorHAnsi"/>
          <w:spacing w:val="-2"/>
        </w:rPr>
        <w:t>use</w:t>
      </w:r>
      <w:r w:rsidRPr="00092BA4">
        <w:rPr>
          <w:rFonts w:asciiTheme="minorHAnsi" w:hAnsiTheme="minorHAnsi"/>
          <w:spacing w:val="1"/>
        </w:rPr>
        <w:t xml:space="preserve"> </w:t>
      </w:r>
      <w:r w:rsidRPr="00092BA4">
        <w:rPr>
          <w:rFonts w:asciiTheme="minorHAnsi" w:hAnsiTheme="minorHAnsi"/>
          <w:spacing w:val="-1"/>
        </w:rPr>
        <w:t>to</w:t>
      </w:r>
      <w:r w:rsidRPr="00092BA4">
        <w:rPr>
          <w:rFonts w:asciiTheme="minorHAnsi" w:hAnsiTheme="minorHAnsi"/>
          <w:spacing w:val="77"/>
        </w:rPr>
        <w:t xml:space="preserve"> </w:t>
      </w:r>
      <w:r w:rsidRPr="00092BA4">
        <w:rPr>
          <w:rFonts w:asciiTheme="minorHAnsi" w:hAnsiTheme="minorHAnsi"/>
          <w:spacing w:val="-1"/>
        </w:rPr>
        <w:t>obtain</w:t>
      </w:r>
      <w:r w:rsidRPr="00092BA4">
        <w:rPr>
          <w:rFonts w:asciiTheme="minorHAnsi" w:hAnsiTheme="minorHAnsi"/>
        </w:rPr>
        <w:t xml:space="preserve"> </w:t>
      </w:r>
      <w:r w:rsidRPr="00092BA4">
        <w:rPr>
          <w:rFonts w:asciiTheme="minorHAnsi" w:hAnsiTheme="minorHAnsi"/>
          <w:spacing w:val="-1"/>
        </w:rPr>
        <w:t>additional</w:t>
      </w:r>
      <w:r w:rsidRPr="00092BA4">
        <w:rPr>
          <w:rFonts w:asciiTheme="minorHAnsi" w:hAnsiTheme="minorHAnsi"/>
        </w:rPr>
        <w:t xml:space="preserve"> </w:t>
      </w:r>
      <w:r w:rsidRPr="00092BA4">
        <w:rPr>
          <w:rFonts w:asciiTheme="minorHAnsi" w:hAnsiTheme="minorHAnsi"/>
          <w:spacing w:val="-1"/>
        </w:rPr>
        <w:t>information.</w:t>
      </w:r>
    </w:p>
    <w:p w14:paraId="59A366CF" w14:textId="0C77BF16" w:rsidR="005E0DBC" w:rsidRDefault="00AB1F2B" w:rsidP="00A9342E">
      <w:pPr>
        <w:pStyle w:val="BodyText"/>
        <w:kinsoku w:val="0"/>
        <w:overflowPunct w:val="0"/>
        <w:spacing w:before="197" w:line="239" w:lineRule="auto"/>
        <w:ind w:left="-90" w:right="-180"/>
        <w:jc w:val="both"/>
        <w:rPr>
          <w:rFonts w:asciiTheme="minorHAnsi" w:hAnsiTheme="minorHAnsi"/>
          <w:spacing w:val="-1"/>
        </w:rPr>
      </w:pPr>
      <w:r w:rsidRPr="00092BA4">
        <w:rPr>
          <w:rFonts w:asciiTheme="minorHAnsi" w:hAnsiTheme="minorHAnsi"/>
        </w:rPr>
        <w:t>Many</w:t>
      </w:r>
      <w:r w:rsidRPr="00092BA4">
        <w:rPr>
          <w:rFonts w:asciiTheme="minorHAnsi" w:hAnsiTheme="minorHAnsi"/>
          <w:spacing w:val="9"/>
        </w:rPr>
        <w:t xml:space="preserve"> </w:t>
      </w:r>
      <w:r w:rsidR="00A9342E">
        <w:rPr>
          <w:rFonts w:asciiTheme="minorHAnsi" w:hAnsiTheme="minorHAnsi"/>
          <w:spacing w:val="-1"/>
        </w:rPr>
        <w:t>State</w:t>
      </w:r>
      <w:r w:rsidRPr="00092BA4">
        <w:rPr>
          <w:rFonts w:asciiTheme="minorHAnsi" w:hAnsiTheme="minorHAnsi"/>
          <w:spacing w:val="-1"/>
        </w:rPr>
        <w:t>s</w:t>
      </w:r>
      <w:r w:rsidRPr="00092BA4">
        <w:rPr>
          <w:rFonts w:asciiTheme="minorHAnsi" w:hAnsiTheme="minorHAnsi"/>
          <w:spacing w:val="8"/>
        </w:rPr>
        <w:t xml:space="preserve"> </w:t>
      </w:r>
      <w:r w:rsidRPr="00092BA4">
        <w:rPr>
          <w:rFonts w:asciiTheme="minorHAnsi" w:hAnsiTheme="minorHAnsi"/>
          <w:spacing w:val="-1"/>
        </w:rPr>
        <w:t>use</w:t>
      </w:r>
      <w:r w:rsidRPr="00092BA4">
        <w:rPr>
          <w:rFonts w:asciiTheme="minorHAnsi" w:hAnsiTheme="minorHAnsi"/>
          <w:spacing w:val="6"/>
        </w:rPr>
        <w:t xml:space="preserve"> </w:t>
      </w:r>
      <w:r w:rsidRPr="00092BA4">
        <w:rPr>
          <w:rFonts w:asciiTheme="minorHAnsi" w:hAnsiTheme="minorHAnsi"/>
          <w:spacing w:val="-1"/>
        </w:rPr>
        <w:t>the</w:t>
      </w:r>
      <w:r w:rsidRPr="00092BA4">
        <w:rPr>
          <w:rFonts w:asciiTheme="minorHAnsi" w:hAnsiTheme="minorHAnsi"/>
          <w:spacing w:val="6"/>
        </w:rPr>
        <w:t xml:space="preserve"> </w:t>
      </w:r>
      <w:r w:rsidRPr="00092BA4">
        <w:rPr>
          <w:rFonts w:asciiTheme="minorHAnsi" w:hAnsiTheme="minorHAnsi"/>
          <w:spacing w:val="-1"/>
        </w:rPr>
        <w:t>form</w:t>
      </w:r>
      <w:r w:rsidR="00994E5C" w:rsidRPr="00092BA4">
        <w:rPr>
          <w:rFonts w:asciiTheme="minorHAnsi" w:hAnsiTheme="minorHAnsi"/>
          <w:spacing w:val="-1"/>
        </w:rPr>
        <w:t>s</w:t>
      </w:r>
      <w:r w:rsidRPr="00092BA4">
        <w:rPr>
          <w:rFonts w:asciiTheme="minorHAnsi" w:hAnsiTheme="minorHAnsi"/>
          <w:spacing w:val="9"/>
        </w:rPr>
        <w:t xml:space="preserve"> </w:t>
      </w:r>
      <w:r w:rsidRPr="00092BA4">
        <w:rPr>
          <w:rFonts w:asciiTheme="minorHAnsi" w:hAnsiTheme="minorHAnsi"/>
          <w:spacing w:val="-1"/>
        </w:rPr>
        <w:t>included</w:t>
      </w:r>
      <w:r w:rsidRPr="00092BA4">
        <w:rPr>
          <w:rFonts w:asciiTheme="minorHAnsi" w:hAnsiTheme="minorHAnsi"/>
          <w:spacing w:val="7"/>
        </w:rPr>
        <w:t xml:space="preserve"> </w:t>
      </w:r>
      <w:r w:rsidR="0030652E">
        <w:rPr>
          <w:rFonts w:asciiTheme="minorHAnsi" w:hAnsiTheme="minorHAnsi"/>
          <w:spacing w:val="7"/>
        </w:rPr>
        <w:t>in this boo</w:t>
      </w:r>
      <w:r w:rsidR="00FB1684">
        <w:rPr>
          <w:rFonts w:asciiTheme="minorHAnsi" w:hAnsiTheme="minorHAnsi"/>
          <w:spacing w:val="7"/>
        </w:rPr>
        <w:t>klet</w:t>
      </w:r>
      <w:r w:rsidRPr="00092BA4">
        <w:rPr>
          <w:rFonts w:asciiTheme="minorHAnsi" w:hAnsiTheme="minorHAnsi"/>
          <w:spacing w:val="-1"/>
        </w:rPr>
        <w:t>;</w:t>
      </w:r>
      <w:r w:rsidRPr="00092BA4">
        <w:rPr>
          <w:rFonts w:asciiTheme="minorHAnsi" w:hAnsiTheme="minorHAnsi"/>
          <w:spacing w:val="9"/>
        </w:rPr>
        <w:t xml:space="preserve"> </w:t>
      </w:r>
      <w:r w:rsidRPr="00092BA4">
        <w:rPr>
          <w:rFonts w:asciiTheme="minorHAnsi" w:hAnsiTheme="minorHAnsi"/>
          <w:spacing w:val="-1"/>
        </w:rPr>
        <w:t>some</w:t>
      </w:r>
      <w:r w:rsidRPr="00092BA4">
        <w:rPr>
          <w:rFonts w:asciiTheme="minorHAnsi" w:hAnsiTheme="minorHAnsi"/>
          <w:spacing w:val="8"/>
        </w:rPr>
        <w:t xml:space="preserve"> </w:t>
      </w:r>
      <w:r w:rsidRPr="00092BA4">
        <w:rPr>
          <w:rFonts w:asciiTheme="minorHAnsi" w:hAnsiTheme="minorHAnsi"/>
          <w:spacing w:val="-1"/>
        </w:rPr>
        <w:t>also</w:t>
      </w:r>
      <w:r w:rsidRPr="00092BA4">
        <w:rPr>
          <w:rFonts w:asciiTheme="minorHAnsi" w:hAnsiTheme="minorHAnsi"/>
          <w:spacing w:val="6"/>
        </w:rPr>
        <w:t xml:space="preserve"> </w:t>
      </w:r>
      <w:r w:rsidRPr="00092BA4">
        <w:rPr>
          <w:rFonts w:asciiTheme="minorHAnsi" w:hAnsiTheme="minorHAnsi"/>
          <w:spacing w:val="-1"/>
        </w:rPr>
        <w:t>require</w:t>
      </w:r>
      <w:r w:rsidRPr="00092BA4">
        <w:rPr>
          <w:rFonts w:asciiTheme="minorHAnsi" w:hAnsiTheme="minorHAnsi"/>
          <w:spacing w:val="6"/>
        </w:rPr>
        <w:t xml:space="preserve"> </w:t>
      </w:r>
      <w:r w:rsidRPr="00092BA4">
        <w:rPr>
          <w:rFonts w:asciiTheme="minorHAnsi" w:hAnsiTheme="minorHAnsi"/>
          <w:spacing w:val="-1"/>
        </w:rPr>
        <w:t>additional</w:t>
      </w:r>
      <w:r w:rsidRPr="00092BA4">
        <w:rPr>
          <w:rFonts w:asciiTheme="minorHAnsi" w:hAnsiTheme="minorHAnsi"/>
          <w:spacing w:val="7"/>
        </w:rPr>
        <w:t xml:space="preserve"> </w:t>
      </w:r>
      <w:r w:rsidRPr="00092BA4">
        <w:rPr>
          <w:rFonts w:asciiTheme="minorHAnsi" w:hAnsiTheme="minorHAnsi"/>
          <w:spacing w:val="-1"/>
        </w:rPr>
        <w:t>information.</w:t>
      </w:r>
      <w:r w:rsidRPr="00092BA4">
        <w:rPr>
          <w:rFonts w:asciiTheme="minorHAnsi" w:hAnsiTheme="minorHAnsi"/>
          <w:spacing w:val="67"/>
        </w:rPr>
        <w:t xml:space="preserve"> </w:t>
      </w:r>
      <w:r w:rsidRPr="00092BA4">
        <w:rPr>
          <w:rFonts w:asciiTheme="minorHAnsi" w:hAnsiTheme="minorHAnsi"/>
          <w:spacing w:val="-1"/>
        </w:rPr>
        <w:t>Other</w:t>
      </w:r>
      <w:r w:rsidRPr="00092BA4">
        <w:rPr>
          <w:rFonts w:asciiTheme="minorHAnsi" w:hAnsiTheme="minorHAnsi"/>
          <w:spacing w:val="3"/>
        </w:rPr>
        <w:t xml:space="preserve"> </w:t>
      </w:r>
      <w:r w:rsidR="00A9342E">
        <w:rPr>
          <w:rFonts w:asciiTheme="minorHAnsi" w:hAnsiTheme="minorHAnsi"/>
          <w:spacing w:val="-1"/>
        </w:rPr>
        <w:t>State</w:t>
      </w:r>
      <w:r w:rsidRPr="00092BA4">
        <w:rPr>
          <w:rFonts w:asciiTheme="minorHAnsi" w:hAnsiTheme="minorHAnsi"/>
          <w:spacing w:val="-1"/>
        </w:rPr>
        <w:t>s</w:t>
      </w:r>
      <w:r w:rsidRPr="00092BA4">
        <w:rPr>
          <w:rFonts w:asciiTheme="minorHAnsi" w:hAnsiTheme="minorHAnsi"/>
          <w:spacing w:val="3"/>
        </w:rPr>
        <w:t xml:space="preserve"> </w:t>
      </w:r>
      <w:r w:rsidRPr="00092BA4">
        <w:rPr>
          <w:rFonts w:asciiTheme="minorHAnsi" w:hAnsiTheme="minorHAnsi"/>
          <w:spacing w:val="-1"/>
        </w:rPr>
        <w:t>require</w:t>
      </w:r>
      <w:r w:rsidRPr="00092BA4">
        <w:rPr>
          <w:rFonts w:asciiTheme="minorHAnsi" w:hAnsiTheme="minorHAnsi"/>
          <w:spacing w:val="3"/>
        </w:rPr>
        <w:t xml:space="preserve"> </w:t>
      </w:r>
      <w:r w:rsidRPr="00092BA4">
        <w:rPr>
          <w:rFonts w:asciiTheme="minorHAnsi" w:hAnsiTheme="minorHAnsi"/>
          <w:spacing w:val="-1"/>
        </w:rPr>
        <w:t>that</w:t>
      </w:r>
      <w:r w:rsidRPr="00092BA4">
        <w:rPr>
          <w:rFonts w:asciiTheme="minorHAnsi" w:hAnsiTheme="minorHAnsi"/>
          <w:spacing w:val="3"/>
        </w:rPr>
        <w:t xml:space="preserve"> </w:t>
      </w:r>
      <w:r w:rsidRPr="00092BA4">
        <w:rPr>
          <w:rFonts w:asciiTheme="minorHAnsi" w:hAnsiTheme="minorHAnsi"/>
          <w:spacing w:val="-1"/>
        </w:rPr>
        <w:t>you</w:t>
      </w:r>
      <w:r w:rsidRPr="00092BA4">
        <w:rPr>
          <w:rFonts w:asciiTheme="minorHAnsi" w:hAnsiTheme="minorHAnsi"/>
          <w:spacing w:val="2"/>
        </w:rPr>
        <w:t xml:space="preserve"> </w:t>
      </w:r>
      <w:r w:rsidRPr="00092BA4">
        <w:rPr>
          <w:rFonts w:asciiTheme="minorHAnsi" w:hAnsiTheme="minorHAnsi"/>
          <w:spacing w:val="-1"/>
        </w:rPr>
        <w:t>complete</w:t>
      </w:r>
      <w:r w:rsidRPr="00092BA4">
        <w:rPr>
          <w:rFonts w:asciiTheme="minorHAnsi" w:hAnsiTheme="minorHAnsi"/>
          <w:spacing w:val="3"/>
        </w:rPr>
        <w:t xml:space="preserve"> </w:t>
      </w:r>
      <w:r w:rsidRPr="00092BA4">
        <w:rPr>
          <w:rFonts w:asciiTheme="minorHAnsi" w:hAnsiTheme="minorHAnsi"/>
          <w:spacing w:val="-1"/>
        </w:rPr>
        <w:t>and</w:t>
      </w:r>
      <w:r w:rsidRPr="00092BA4">
        <w:rPr>
          <w:rFonts w:asciiTheme="minorHAnsi" w:hAnsiTheme="minorHAnsi"/>
        </w:rPr>
        <w:t xml:space="preserve"> </w:t>
      </w:r>
      <w:r w:rsidRPr="00092BA4">
        <w:rPr>
          <w:rFonts w:asciiTheme="minorHAnsi" w:hAnsiTheme="minorHAnsi"/>
          <w:spacing w:val="-1"/>
        </w:rPr>
        <w:t>submit</w:t>
      </w:r>
      <w:r w:rsidRPr="00092BA4">
        <w:rPr>
          <w:rFonts w:asciiTheme="minorHAnsi" w:hAnsiTheme="minorHAnsi"/>
          <w:spacing w:val="3"/>
        </w:rPr>
        <w:t xml:space="preserve"> </w:t>
      </w:r>
      <w:r w:rsidRPr="00092BA4">
        <w:rPr>
          <w:rFonts w:asciiTheme="minorHAnsi" w:hAnsiTheme="minorHAnsi"/>
        </w:rPr>
        <w:t>a</w:t>
      </w:r>
      <w:r w:rsidRPr="00092BA4">
        <w:rPr>
          <w:rFonts w:asciiTheme="minorHAnsi" w:hAnsiTheme="minorHAnsi"/>
          <w:spacing w:val="-2"/>
        </w:rPr>
        <w:t xml:space="preserve"> </w:t>
      </w:r>
      <w:r w:rsidR="00A9342E">
        <w:rPr>
          <w:rFonts w:asciiTheme="minorHAnsi" w:hAnsiTheme="minorHAnsi"/>
          <w:spacing w:val="-1"/>
        </w:rPr>
        <w:t>State</w:t>
      </w:r>
      <w:r w:rsidRPr="00092BA4">
        <w:rPr>
          <w:rFonts w:asciiTheme="minorHAnsi" w:hAnsiTheme="minorHAnsi"/>
          <w:spacing w:val="-1"/>
        </w:rPr>
        <w:t>-specific</w:t>
      </w:r>
      <w:r w:rsidRPr="00092BA4">
        <w:rPr>
          <w:rFonts w:asciiTheme="minorHAnsi" w:hAnsiTheme="minorHAnsi"/>
          <w:spacing w:val="3"/>
        </w:rPr>
        <w:t xml:space="preserve"> </w:t>
      </w:r>
      <w:r w:rsidRPr="00092BA4">
        <w:rPr>
          <w:rFonts w:asciiTheme="minorHAnsi" w:hAnsiTheme="minorHAnsi"/>
          <w:spacing w:val="-1"/>
        </w:rPr>
        <w:t>form.</w:t>
      </w:r>
      <w:r w:rsidRPr="00092BA4">
        <w:rPr>
          <w:rFonts w:asciiTheme="minorHAnsi" w:hAnsiTheme="minorHAnsi"/>
          <w:spacing w:val="3"/>
        </w:rPr>
        <w:t xml:space="preserve"> </w:t>
      </w:r>
      <w:r w:rsidRPr="00092BA4">
        <w:rPr>
          <w:rFonts w:asciiTheme="minorHAnsi" w:hAnsiTheme="minorHAnsi"/>
          <w:spacing w:val="-1"/>
        </w:rPr>
        <w:t>Information</w:t>
      </w:r>
      <w:r w:rsidRPr="00092BA4">
        <w:rPr>
          <w:rFonts w:asciiTheme="minorHAnsi" w:hAnsiTheme="minorHAnsi"/>
          <w:spacing w:val="2"/>
        </w:rPr>
        <w:t xml:space="preserve"> </w:t>
      </w:r>
      <w:r w:rsidRPr="00092BA4">
        <w:rPr>
          <w:rFonts w:asciiTheme="minorHAnsi" w:hAnsiTheme="minorHAnsi"/>
          <w:spacing w:val="-1"/>
        </w:rPr>
        <w:t>about</w:t>
      </w:r>
      <w:r w:rsidRPr="00092BA4">
        <w:rPr>
          <w:rFonts w:asciiTheme="minorHAnsi" w:hAnsiTheme="minorHAnsi"/>
          <w:spacing w:val="3"/>
        </w:rPr>
        <w:t xml:space="preserve"> </w:t>
      </w:r>
      <w:r w:rsidRPr="00092BA4">
        <w:rPr>
          <w:rFonts w:asciiTheme="minorHAnsi" w:hAnsiTheme="minorHAnsi"/>
          <w:spacing w:val="-1"/>
        </w:rPr>
        <w:t>which</w:t>
      </w:r>
      <w:r w:rsidRPr="00092BA4">
        <w:rPr>
          <w:rFonts w:asciiTheme="minorHAnsi" w:hAnsiTheme="minorHAnsi"/>
          <w:spacing w:val="2"/>
        </w:rPr>
        <w:t xml:space="preserve"> </w:t>
      </w:r>
      <w:r w:rsidRPr="00092BA4">
        <w:rPr>
          <w:rFonts w:asciiTheme="minorHAnsi" w:hAnsiTheme="minorHAnsi"/>
          <w:spacing w:val="-2"/>
        </w:rPr>
        <w:t>form</w:t>
      </w:r>
      <w:r w:rsidRPr="00092BA4">
        <w:rPr>
          <w:rFonts w:asciiTheme="minorHAnsi" w:hAnsiTheme="minorHAnsi"/>
          <w:spacing w:val="83"/>
        </w:rPr>
        <w:t xml:space="preserve"> </w:t>
      </w:r>
      <w:r w:rsidRPr="00092BA4">
        <w:rPr>
          <w:rFonts w:asciiTheme="minorHAnsi" w:hAnsiTheme="minorHAnsi"/>
        </w:rPr>
        <w:t>to</w:t>
      </w:r>
      <w:r w:rsidRPr="00092BA4">
        <w:rPr>
          <w:rFonts w:asciiTheme="minorHAnsi" w:hAnsiTheme="minorHAnsi"/>
          <w:spacing w:val="-1"/>
        </w:rPr>
        <w:t xml:space="preserve"> </w:t>
      </w:r>
      <w:r w:rsidRPr="00092BA4">
        <w:rPr>
          <w:rFonts w:asciiTheme="minorHAnsi" w:hAnsiTheme="minorHAnsi"/>
          <w:spacing w:val="-2"/>
        </w:rPr>
        <w:t>use</w:t>
      </w:r>
      <w:r w:rsidRPr="00092BA4">
        <w:rPr>
          <w:rFonts w:asciiTheme="minorHAnsi" w:hAnsiTheme="minorHAnsi"/>
          <w:spacing w:val="-1"/>
        </w:rPr>
        <w:t xml:space="preserve"> is</w:t>
      </w:r>
      <w:r w:rsidRPr="00092BA4">
        <w:rPr>
          <w:rFonts w:asciiTheme="minorHAnsi" w:hAnsiTheme="minorHAnsi"/>
          <w:spacing w:val="-4"/>
        </w:rPr>
        <w:t xml:space="preserve"> </w:t>
      </w:r>
      <w:r w:rsidRPr="00092BA4">
        <w:rPr>
          <w:rFonts w:asciiTheme="minorHAnsi" w:hAnsiTheme="minorHAnsi"/>
          <w:spacing w:val="-1"/>
        </w:rPr>
        <w:t>included</w:t>
      </w:r>
      <w:r w:rsidRPr="00092BA4">
        <w:rPr>
          <w:rFonts w:asciiTheme="minorHAnsi" w:hAnsiTheme="minorHAnsi"/>
          <w:spacing w:val="-5"/>
        </w:rPr>
        <w:t xml:space="preserve"> </w:t>
      </w:r>
      <w:r w:rsidRPr="00092BA4">
        <w:rPr>
          <w:rFonts w:asciiTheme="minorHAnsi" w:hAnsiTheme="minorHAnsi"/>
          <w:spacing w:val="-1"/>
        </w:rPr>
        <w:t>with</w:t>
      </w:r>
      <w:r w:rsidRPr="00092BA4">
        <w:rPr>
          <w:rFonts w:asciiTheme="minorHAnsi" w:hAnsiTheme="minorHAnsi"/>
          <w:spacing w:val="-5"/>
        </w:rPr>
        <w:t xml:space="preserve"> </w:t>
      </w:r>
      <w:r w:rsidRPr="00092BA4">
        <w:rPr>
          <w:rFonts w:asciiTheme="minorHAnsi" w:hAnsiTheme="minorHAnsi"/>
          <w:spacing w:val="-1"/>
        </w:rPr>
        <w:t>the</w:t>
      </w:r>
      <w:r w:rsidRPr="00092BA4">
        <w:rPr>
          <w:rFonts w:asciiTheme="minorHAnsi" w:hAnsiTheme="minorHAnsi"/>
          <w:spacing w:val="-4"/>
        </w:rPr>
        <w:t xml:space="preserve"> </w:t>
      </w:r>
      <w:r w:rsidRPr="00092BA4">
        <w:rPr>
          <w:rFonts w:asciiTheme="minorHAnsi" w:hAnsiTheme="minorHAnsi"/>
          <w:spacing w:val="-1"/>
        </w:rPr>
        <w:t>contact</w:t>
      </w:r>
      <w:r w:rsidRPr="00092BA4">
        <w:rPr>
          <w:rFonts w:asciiTheme="minorHAnsi" w:hAnsiTheme="minorHAnsi"/>
          <w:spacing w:val="-2"/>
        </w:rPr>
        <w:t xml:space="preserve"> </w:t>
      </w:r>
      <w:r w:rsidRPr="00092BA4">
        <w:rPr>
          <w:rFonts w:asciiTheme="minorHAnsi" w:hAnsiTheme="minorHAnsi"/>
          <w:spacing w:val="-1"/>
        </w:rPr>
        <w:t>list</w:t>
      </w:r>
      <w:r w:rsidRPr="00092BA4">
        <w:rPr>
          <w:rFonts w:asciiTheme="minorHAnsi" w:hAnsiTheme="minorHAnsi"/>
          <w:spacing w:val="-4"/>
        </w:rPr>
        <w:t xml:space="preserve"> </w:t>
      </w:r>
      <w:r w:rsidRPr="00092BA4">
        <w:rPr>
          <w:rFonts w:asciiTheme="minorHAnsi" w:hAnsiTheme="minorHAnsi"/>
          <w:spacing w:val="-1"/>
        </w:rPr>
        <w:t>located</w:t>
      </w:r>
      <w:r w:rsidRPr="00092BA4">
        <w:rPr>
          <w:rFonts w:asciiTheme="minorHAnsi" w:hAnsiTheme="minorHAnsi"/>
          <w:spacing w:val="-3"/>
        </w:rPr>
        <w:t xml:space="preserve"> </w:t>
      </w:r>
      <w:r w:rsidRPr="00092BA4">
        <w:rPr>
          <w:rFonts w:asciiTheme="minorHAnsi" w:hAnsiTheme="minorHAnsi"/>
        </w:rPr>
        <w:t>at</w:t>
      </w:r>
      <w:r w:rsidRPr="00092BA4">
        <w:rPr>
          <w:rFonts w:asciiTheme="minorHAnsi" w:hAnsiTheme="minorHAnsi"/>
          <w:spacing w:val="-3"/>
        </w:rPr>
        <w:t xml:space="preserve"> </w:t>
      </w:r>
      <w:r w:rsidRPr="00092BA4">
        <w:rPr>
          <w:rFonts w:asciiTheme="minorHAnsi" w:hAnsiTheme="minorHAnsi"/>
          <w:spacing w:val="-1"/>
        </w:rPr>
        <w:t>the</w:t>
      </w:r>
      <w:r w:rsidRPr="00092BA4">
        <w:rPr>
          <w:rFonts w:asciiTheme="minorHAnsi" w:hAnsiTheme="minorHAnsi"/>
          <w:spacing w:val="-6"/>
        </w:rPr>
        <w:t xml:space="preserve"> </w:t>
      </w:r>
      <w:r w:rsidRPr="00092BA4">
        <w:rPr>
          <w:rFonts w:asciiTheme="minorHAnsi" w:hAnsiTheme="minorHAnsi"/>
        </w:rPr>
        <w:t>web</w:t>
      </w:r>
      <w:r w:rsidRPr="00092BA4">
        <w:rPr>
          <w:rFonts w:asciiTheme="minorHAnsi" w:hAnsiTheme="minorHAnsi"/>
          <w:spacing w:val="-3"/>
        </w:rPr>
        <w:t xml:space="preserve"> </w:t>
      </w:r>
      <w:r w:rsidRPr="00092BA4">
        <w:rPr>
          <w:rFonts w:asciiTheme="minorHAnsi" w:hAnsiTheme="minorHAnsi"/>
          <w:spacing w:val="-1"/>
        </w:rPr>
        <w:t>page</w:t>
      </w:r>
      <w:r w:rsidRPr="00092BA4">
        <w:rPr>
          <w:rFonts w:asciiTheme="minorHAnsi" w:hAnsiTheme="minorHAnsi"/>
          <w:spacing w:val="-4"/>
        </w:rPr>
        <w:t xml:space="preserve"> </w:t>
      </w:r>
      <w:r w:rsidRPr="00092BA4">
        <w:rPr>
          <w:rFonts w:asciiTheme="minorHAnsi" w:hAnsiTheme="minorHAnsi"/>
          <w:spacing w:val="-1"/>
        </w:rPr>
        <w:t>noted</w:t>
      </w:r>
      <w:r w:rsidRPr="00092BA4">
        <w:rPr>
          <w:rFonts w:asciiTheme="minorHAnsi" w:hAnsiTheme="minorHAnsi"/>
          <w:spacing w:val="-3"/>
        </w:rPr>
        <w:t xml:space="preserve"> </w:t>
      </w:r>
      <w:r w:rsidRPr="00092BA4">
        <w:rPr>
          <w:rFonts w:asciiTheme="minorHAnsi" w:hAnsiTheme="minorHAnsi"/>
          <w:spacing w:val="-1"/>
        </w:rPr>
        <w:t>above.</w:t>
      </w:r>
      <w:r w:rsidRPr="00092BA4">
        <w:rPr>
          <w:rFonts w:asciiTheme="minorHAnsi" w:hAnsiTheme="minorHAnsi"/>
          <w:spacing w:val="42"/>
        </w:rPr>
        <w:t xml:space="preserve"> </w:t>
      </w:r>
      <w:r w:rsidRPr="00092BA4">
        <w:rPr>
          <w:rFonts w:asciiTheme="minorHAnsi" w:hAnsiTheme="minorHAnsi"/>
          <w:spacing w:val="-1"/>
        </w:rPr>
        <w:t>Even</w:t>
      </w:r>
      <w:r w:rsidRPr="00092BA4">
        <w:rPr>
          <w:rFonts w:asciiTheme="minorHAnsi" w:hAnsiTheme="minorHAnsi"/>
          <w:spacing w:val="-3"/>
        </w:rPr>
        <w:t xml:space="preserve"> </w:t>
      </w:r>
      <w:r w:rsidRPr="00092BA4">
        <w:rPr>
          <w:rFonts w:asciiTheme="minorHAnsi" w:hAnsiTheme="minorHAnsi"/>
          <w:spacing w:val="-1"/>
        </w:rPr>
        <w:t>if</w:t>
      </w:r>
      <w:r w:rsidRPr="00092BA4">
        <w:rPr>
          <w:rFonts w:asciiTheme="minorHAnsi" w:hAnsiTheme="minorHAnsi"/>
          <w:spacing w:val="-5"/>
        </w:rPr>
        <w:t xml:space="preserve"> </w:t>
      </w:r>
      <w:r w:rsidRPr="00092BA4">
        <w:rPr>
          <w:rFonts w:asciiTheme="minorHAnsi" w:hAnsiTheme="minorHAnsi"/>
        </w:rPr>
        <w:t>you</w:t>
      </w:r>
      <w:r w:rsidRPr="00092BA4">
        <w:rPr>
          <w:rFonts w:asciiTheme="minorHAnsi" w:hAnsiTheme="minorHAnsi"/>
          <w:spacing w:val="-5"/>
        </w:rPr>
        <w:t xml:space="preserve"> </w:t>
      </w:r>
      <w:r w:rsidRPr="00092BA4">
        <w:rPr>
          <w:rFonts w:asciiTheme="minorHAnsi" w:hAnsiTheme="minorHAnsi"/>
          <w:spacing w:val="-1"/>
        </w:rPr>
        <w:t>use</w:t>
      </w:r>
      <w:r w:rsidRPr="00092BA4">
        <w:rPr>
          <w:rFonts w:asciiTheme="minorHAnsi" w:hAnsiTheme="minorHAnsi"/>
          <w:spacing w:val="-4"/>
        </w:rPr>
        <w:t xml:space="preserve"> </w:t>
      </w:r>
      <w:r w:rsidRPr="00092BA4">
        <w:rPr>
          <w:rFonts w:asciiTheme="minorHAnsi" w:hAnsiTheme="minorHAnsi"/>
          <w:spacing w:val="-1"/>
        </w:rPr>
        <w:t>the included</w:t>
      </w:r>
      <w:r w:rsidR="009F249E" w:rsidRPr="00092BA4">
        <w:rPr>
          <w:rFonts w:asciiTheme="minorHAnsi" w:hAnsiTheme="minorHAnsi"/>
          <w:spacing w:val="-1"/>
        </w:rPr>
        <w:t xml:space="preserve"> </w:t>
      </w:r>
      <w:r w:rsidRPr="00092BA4">
        <w:rPr>
          <w:rFonts w:asciiTheme="minorHAnsi" w:hAnsiTheme="minorHAnsi"/>
          <w:spacing w:val="-1"/>
        </w:rPr>
        <w:t>form,</w:t>
      </w:r>
      <w:r w:rsidRPr="00092BA4">
        <w:rPr>
          <w:rFonts w:asciiTheme="minorHAnsi" w:hAnsiTheme="minorHAnsi"/>
        </w:rPr>
        <w:t xml:space="preserve"> you </w:t>
      </w:r>
      <w:r w:rsidRPr="00092BA4">
        <w:rPr>
          <w:rFonts w:asciiTheme="minorHAnsi" w:hAnsiTheme="minorHAnsi"/>
          <w:spacing w:val="-1"/>
        </w:rPr>
        <w:t>should</w:t>
      </w:r>
      <w:r w:rsidRPr="00092BA4">
        <w:rPr>
          <w:rFonts w:asciiTheme="minorHAnsi" w:hAnsiTheme="minorHAnsi"/>
        </w:rPr>
        <w:t xml:space="preserve"> </w:t>
      </w:r>
      <w:r w:rsidRPr="00092BA4">
        <w:rPr>
          <w:rFonts w:asciiTheme="minorHAnsi" w:hAnsiTheme="minorHAnsi"/>
          <w:spacing w:val="-1"/>
        </w:rPr>
        <w:t>check</w:t>
      </w:r>
      <w:r w:rsidRPr="00092BA4">
        <w:rPr>
          <w:rFonts w:asciiTheme="minorHAnsi" w:hAnsiTheme="minorHAnsi"/>
          <w:spacing w:val="1"/>
        </w:rPr>
        <w:t xml:space="preserve"> </w:t>
      </w:r>
      <w:r w:rsidRPr="00092BA4">
        <w:rPr>
          <w:rFonts w:asciiTheme="minorHAnsi" w:hAnsiTheme="minorHAnsi"/>
          <w:spacing w:val="-2"/>
        </w:rPr>
        <w:t>with</w:t>
      </w:r>
      <w:r w:rsidRPr="00092BA4">
        <w:rPr>
          <w:rFonts w:asciiTheme="minorHAnsi" w:hAnsiTheme="minorHAnsi"/>
          <w:spacing w:val="2"/>
        </w:rPr>
        <w:t xml:space="preserve"> </w:t>
      </w:r>
      <w:r w:rsidRPr="00092BA4">
        <w:rPr>
          <w:rFonts w:asciiTheme="minorHAnsi" w:hAnsiTheme="minorHAnsi"/>
          <w:spacing w:val="-1"/>
        </w:rPr>
        <w:t>your</w:t>
      </w:r>
      <w:r w:rsidRPr="00092BA4">
        <w:rPr>
          <w:rFonts w:asciiTheme="minorHAnsi" w:hAnsiTheme="minorHAnsi"/>
          <w:spacing w:val="3"/>
        </w:rPr>
        <w:t xml:space="preserve"> </w:t>
      </w:r>
      <w:r w:rsidR="00A9342E">
        <w:rPr>
          <w:rFonts w:asciiTheme="minorHAnsi" w:hAnsiTheme="minorHAnsi"/>
          <w:spacing w:val="-1"/>
        </w:rPr>
        <w:t>State</w:t>
      </w:r>
      <w:r w:rsidRPr="00092BA4">
        <w:rPr>
          <w:rFonts w:asciiTheme="minorHAnsi" w:hAnsiTheme="minorHAnsi"/>
          <w:spacing w:val="1"/>
        </w:rPr>
        <w:t xml:space="preserve"> </w:t>
      </w:r>
      <w:r w:rsidRPr="00092BA4">
        <w:rPr>
          <w:rFonts w:asciiTheme="minorHAnsi" w:hAnsiTheme="minorHAnsi"/>
        </w:rPr>
        <w:t>to</w:t>
      </w:r>
      <w:r w:rsidRPr="00092BA4">
        <w:rPr>
          <w:rFonts w:asciiTheme="minorHAnsi" w:hAnsiTheme="minorHAnsi"/>
          <w:spacing w:val="1"/>
        </w:rPr>
        <w:t xml:space="preserve"> </w:t>
      </w:r>
      <w:r w:rsidRPr="00092BA4">
        <w:rPr>
          <w:rFonts w:asciiTheme="minorHAnsi" w:hAnsiTheme="minorHAnsi"/>
          <w:spacing w:val="-1"/>
        </w:rPr>
        <w:t>determine</w:t>
      </w:r>
      <w:r w:rsidRPr="00092BA4">
        <w:rPr>
          <w:rFonts w:asciiTheme="minorHAnsi" w:hAnsiTheme="minorHAnsi"/>
          <w:spacing w:val="4"/>
        </w:rPr>
        <w:t xml:space="preserve"> </w:t>
      </w:r>
      <w:r w:rsidRPr="00092BA4">
        <w:rPr>
          <w:rFonts w:asciiTheme="minorHAnsi" w:hAnsiTheme="minorHAnsi"/>
          <w:spacing w:val="-2"/>
        </w:rPr>
        <w:t>if</w:t>
      </w:r>
      <w:r w:rsidRPr="00092BA4">
        <w:rPr>
          <w:rFonts w:asciiTheme="minorHAnsi" w:hAnsiTheme="minorHAnsi"/>
          <w:spacing w:val="2"/>
        </w:rPr>
        <w:t xml:space="preserve"> </w:t>
      </w:r>
      <w:r w:rsidRPr="00092BA4">
        <w:rPr>
          <w:rFonts w:asciiTheme="minorHAnsi" w:hAnsiTheme="minorHAnsi"/>
          <w:spacing w:val="-1"/>
        </w:rPr>
        <w:t>you</w:t>
      </w:r>
      <w:r w:rsidRPr="00092BA4">
        <w:rPr>
          <w:rFonts w:asciiTheme="minorHAnsi" w:hAnsiTheme="minorHAnsi"/>
          <w:spacing w:val="2"/>
        </w:rPr>
        <w:t xml:space="preserve"> </w:t>
      </w:r>
      <w:r w:rsidRPr="00092BA4">
        <w:rPr>
          <w:rFonts w:asciiTheme="minorHAnsi" w:hAnsiTheme="minorHAnsi"/>
          <w:spacing w:val="-1"/>
        </w:rPr>
        <w:t>need</w:t>
      </w:r>
      <w:r w:rsidRPr="00092BA4">
        <w:rPr>
          <w:rFonts w:asciiTheme="minorHAnsi" w:hAnsiTheme="minorHAnsi"/>
          <w:spacing w:val="2"/>
        </w:rPr>
        <w:t xml:space="preserve"> </w:t>
      </w:r>
      <w:r w:rsidRPr="00092BA4">
        <w:rPr>
          <w:rFonts w:asciiTheme="minorHAnsi" w:hAnsiTheme="minorHAnsi"/>
          <w:spacing w:val="-1"/>
        </w:rPr>
        <w:t>to</w:t>
      </w:r>
      <w:r w:rsidRPr="00092BA4">
        <w:rPr>
          <w:rFonts w:asciiTheme="minorHAnsi" w:hAnsiTheme="minorHAnsi"/>
          <w:spacing w:val="1"/>
        </w:rPr>
        <w:t xml:space="preserve"> </w:t>
      </w:r>
      <w:r w:rsidRPr="00092BA4">
        <w:rPr>
          <w:rFonts w:asciiTheme="minorHAnsi" w:hAnsiTheme="minorHAnsi"/>
          <w:spacing w:val="-1"/>
        </w:rPr>
        <w:t>submit</w:t>
      </w:r>
      <w:r w:rsidRPr="00092BA4">
        <w:rPr>
          <w:rFonts w:asciiTheme="minorHAnsi" w:hAnsiTheme="minorHAnsi"/>
          <w:spacing w:val="1"/>
        </w:rPr>
        <w:t xml:space="preserve"> </w:t>
      </w:r>
      <w:r w:rsidRPr="00092BA4">
        <w:rPr>
          <w:rFonts w:asciiTheme="minorHAnsi" w:hAnsiTheme="minorHAnsi"/>
          <w:spacing w:val="-1"/>
        </w:rPr>
        <w:t>additional</w:t>
      </w:r>
      <w:r w:rsidRPr="00092BA4">
        <w:rPr>
          <w:rFonts w:asciiTheme="minorHAnsi" w:hAnsiTheme="minorHAnsi"/>
          <w:spacing w:val="2"/>
        </w:rPr>
        <w:t xml:space="preserve"> </w:t>
      </w:r>
      <w:r w:rsidRPr="00092BA4">
        <w:rPr>
          <w:rFonts w:asciiTheme="minorHAnsi" w:hAnsiTheme="minorHAnsi"/>
          <w:spacing w:val="-1"/>
        </w:rPr>
        <w:t>information.</w:t>
      </w:r>
      <w:r w:rsidRPr="00092BA4">
        <w:rPr>
          <w:rFonts w:asciiTheme="minorHAnsi" w:hAnsiTheme="minorHAnsi"/>
          <w:spacing w:val="3"/>
        </w:rPr>
        <w:t xml:space="preserve"> </w:t>
      </w:r>
      <w:r w:rsidRPr="00092BA4">
        <w:rPr>
          <w:rFonts w:asciiTheme="minorHAnsi" w:hAnsiTheme="minorHAnsi"/>
          <w:spacing w:val="-1"/>
        </w:rPr>
        <w:t>Also,</w:t>
      </w:r>
      <w:r w:rsidRPr="00092BA4">
        <w:rPr>
          <w:rFonts w:asciiTheme="minorHAnsi" w:hAnsiTheme="minorHAnsi"/>
          <w:spacing w:val="87"/>
          <w:w w:val="99"/>
        </w:rPr>
        <w:t xml:space="preserve"> </w:t>
      </w:r>
      <w:r w:rsidRPr="00092BA4">
        <w:rPr>
          <w:rFonts w:asciiTheme="minorHAnsi" w:hAnsiTheme="minorHAnsi"/>
          <w:spacing w:val="-1"/>
        </w:rPr>
        <w:t>contact</w:t>
      </w:r>
      <w:r w:rsidRPr="00092BA4">
        <w:rPr>
          <w:rFonts w:asciiTheme="minorHAnsi" w:hAnsiTheme="minorHAnsi"/>
          <w:spacing w:val="1"/>
        </w:rPr>
        <w:t xml:space="preserve"> </w:t>
      </w:r>
      <w:r w:rsidRPr="00092BA4">
        <w:rPr>
          <w:rFonts w:asciiTheme="minorHAnsi" w:hAnsiTheme="minorHAnsi"/>
          <w:spacing w:val="-1"/>
        </w:rPr>
        <w:t>your</w:t>
      </w:r>
      <w:r w:rsidRPr="00092BA4">
        <w:rPr>
          <w:rFonts w:asciiTheme="minorHAnsi" w:hAnsiTheme="minorHAnsi"/>
        </w:rPr>
        <w:t xml:space="preserve"> </w:t>
      </w:r>
      <w:r w:rsidR="00A9342E">
        <w:rPr>
          <w:rFonts w:asciiTheme="minorHAnsi" w:hAnsiTheme="minorHAnsi"/>
          <w:spacing w:val="-1"/>
        </w:rPr>
        <w:t>State</w:t>
      </w:r>
      <w:r w:rsidRPr="00092BA4">
        <w:rPr>
          <w:rFonts w:asciiTheme="minorHAnsi" w:hAnsiTheme="minorHAnsi"/>
          <w:spacing w:val="1"/>
        </w:rPr>
        <w:t xml:space="preserve"> </w:t>
      </w:r>
      <w:r w:rsidRPr="00092BA4">
        <w:rPr>
          <w:rFonts w:asciiTheme="minorHAnsi" w:hAnsiTheme="minorHAnsi"/>
          <w:spacing w:val="-1"/>
        </w:rPr>
        <w:t>if</w:t>
      </w:r>
      <w:r w:rsidRPr="00092BA4">
        <w:rPr>
          <w:rFonts w:asciiTheme="minorHAnsi" w:hAnsiTheme="minorHAnsi"/>
          <w:spacing w:val="-2"/>
        </w:rPr>
        <w:t xml:space="preserve"> </w:t>
      </w:r>
      <w:r w:rsidRPr="00092BA4">
        <w:rPr>
          <w:rFonts w:asciiTheme="minorHAnsi" w:hAnsiTheme="minorHAnsi"/>
          <w:spacing w:val="-1"/>
        </w:rPr>
        <w:t>you</w:t>
      </w:r>
      <w:r w:rsidRPr="00092BA4">
        <w:rPr>
          <w:rFonts w:asciiTheme="minorHAnsi" w:hAnsiTheme="minorHAnsi"/>
        </w:rPr>
        <w:t xml:space="preserve"> </w:t>
      </w:r>
      <w:r w:rsidRPr="00092BA4">
        <w:rPr>
          <w:rFonts w:asciiTheme="minorHAnsi" w:hAnsiTheme="minorHAnsi"/>
          <w:spacing w:val="-1"/>
        </w:rPr>
        <w:t>have</w:t>
      </w:r>
      <w:r w:rsidRPr="00092BA4">
        <w:rPr>
          <w:rFonts w:asciiTheme="minorHAnsi" w:hAnsiTheme="minorHAnsi"/>
          <w:spacing w:val="1"/>
        </w:rPr>
        <w:t xml:space="preserve"> </w:t>
      </w:r>
      <w:r w:rsidRPr="00092BA4">
        <w:rPr>
          <w:rFonts w:asciiTheme="minorHAnsi" w:hAnsiTheme="minorHAnsi"/>
          <w:spacing w:val="-2"/>
        </w:rPr>
        <w:t>any</w:t>
      </w:r>
      <w:r w:rsidRPr="00092BA4">
        <w:rPr>
          <w:rFonts w:asciiTheme="minorHAnsi" w:hAnsiTheme="minorHAnsi"/>
          <w:spacing w:val="1"/>
        </w:rPr>
        <w:t xml:space="preserve"> </w:t>
      </w:r>
      <w:r w:rsidRPr="00092BA4">
        <w:rPr>
          <w:rFonts w:asciiTheme="minorHAnsi" w:hAnsiTheme="minorHAnsi"/>
          <w:spacing w:val="-1"/>
        </w:rPr>
        <w:t>questions</w:t>
      </w:r>
      <w:r w:rsidRPr="00092BA4">
        <w:rPr>
          <w:rFonts w:asciiTheme="minorHAnsi" w:hAnsiTheme="minorHAnsi"/>
          <w:spacing w:val="-2"/>
        </w:rPr>
        <w:t xml:space="preserve"> </w:t>
      </w:r>
      <w:r w:rsidRPr="00092BA4">
        <w:rPr>
          <w:rFonts w:asciiTheme="minorHAnsi" w:hAnsiTheme="minorHAnsi"/>
          <w:spacing w:val="-1"/>
        </w:rPr>
        <w:t xml:space="preserve">about </w:t>
      </w:r>
      <w:r w:rsidRPr="00092BA4">
        <w:rPr>
          <w:rFonts w:asciiTheme="minorHAnsi" w:hAnsiTheme="minorHAnsi"/>
          <w:spacing w:val="-2"/>
        </w:rPr>
        <w:t>your</w:t>
      </w:r>
      <w:r w:rsidRPr="00092BA4">
        <w:rPr>
          <w:rFonts w:asciiTheme="minorHAnsi" w:hAnsiTheme="minorHAnsi"/>
        </w:rPr>
        <w:t xml:space="preserve"> </w:t>
      </w:r>
      <w:r w:rsidRPr="00092BA4">
        <w:rPr>
          <w:rFonts w:asciiTheme="minorHAnsi" w:hAnsiTheme="minorHAnsi"/>
          <w:spacing w:val="-1"/>
        </w:rPr>
        <w:t>submission.</w:t>
      </w:r>
    </w:p>
    <w:p w14:paraId="65AE3C07" w14:textId="77777777" w:rsidR="00A9342E" w:rsidRPr="00A9342E" w:rsidRDefault="00A9342E" w:rsidP="00A9342E">
      <w:pPr>
        <w:pStyle w:val="BodyText"/>
        <w:kinsoku w:val="0"/>
        <w:overflowPunct w:val="0"/>
        <w:spacing w:before="197" w:line="239" w:lineRule="auto"/>
        <w:ind w:left="-90" w:right="-180"/>
        <w:jc w:val="both"/>
        <w:rPr>
          <w:rFonts w:asciiTheme="minorHAnsi" w:hAnsiTheme="minorHAnsi"/>
          <w:spacing w:val="-1"/>
        </w:rPr>
      </w:pPr>
    </w:p>
    <w:p w14:paraId="6CABE791" w14:textId="77777777" w:rsidR="005E0DBC" w:rsidRPr="00830796" w:rsidRDefault="005E0DBC" w:rsidP="005E0DBC">
      <w:pPr>
        <w:pStyle w:val="Heading2"/>
      </w:pPr>
      <w:bookmarkStart w:id="27" w:name="_Toc482714460"/>
      <w:r w:rsidRPr="00830796">
        <w:t>Filling Out the Forms</w:t>
      </w:r>
      <w:bookmarkEnd w:id="27"/>
    </w:p>
    <w:p w14:paraId="19DF93C0" w14:textId="77777777" w:rsidR="005E0DBC" w:rsidRPr="007C2F2A" w:rsidRDefault="005E0DBC" w:rsidP="005E0DBC">
      <w:pPr>
        <w:pStyle w:val="Heading3"/>
        <w:rPr>
          <w:color w:val="0070C0"/>
        </w:rPr>
      </w:pPr>
      <w:bookmarkStart w:id="28" w:name="_Toc482714461"/>
      <w:r w:rsidRPr="007C2F2A">
        <w:rPr>
          <w:color w:val="0070C0"/>
        </w:rPr>
        <w:t>Contacts for Assistance</w:t>
      </w:r>
      <w:bookmarkEnd w:id="28"/>
    </w:p>
    <w:p w14:paraId="3133D9C8" w14:textId="258FE588" w:rsidR="005E0DBC" w:rsidRPr="00830796" w:rsidRDefault="005E0DBC" w:rsidP="00D92B86">
      <w:pPr>
        <w:spacing w:before="0" w:after="0" w:line="240" w:lineRule="auto"/>
        <w:jc w:val="both"/>
        <w:rPr>
          <w:sz w:val="22"/>
          <w:szCs w:val="22"/>
        </w:rPr>
      </w:pPr>
      <w:r w:rsidRPr="00830796">
        <w:rPr>
          <w:sz w:val="22"/>
          <w:szCs w:val="22"/>
        </w:rPr>
        <w:t>To obtain ass</w:t>
      </w:r>
      <w:r w:rsidR="00DB5F0B">
        <w:rPr>
          <w:sz w:val="22"/>
          <w:szCs w:val="22"/>
        </w:rPr>
        <w:t>istance in filling out th</w:t>
      </w:r>
      <w:r w:rsidR="009C3D10">
        <w:rPr>
          <w:sz w:val="22"/>
          <w:szCs w:val="22"/>
        </w:rPr>
        <w:t>e RCRA Subtitle C F</w:t>
      </w:r>
      <w:r w:rsidRPr="00830796">
        <w:rPr>
          <w:sz w:val="22"/>
          <w:szCs w:val="22"/>
        </w:rPr>
        <w:t xml:space="preserve">orms, please contact your </w:t>
      </w:r>
      <w:r w:rsidR="00A9342E">
        <w:rPr>
          <w:sz w:val="22"/>
          <w:szCs w:val="22"/>
        </w:rPr>
        <w:t>State</w:t>
      </w:r>
      <w:r w:rsidRPr="00830796">
        <w:rPr>
          <w:sz w:val="22"/>
          <w:szCs w:val="22"/>
        </w:rPr>
        <w:t xml:space="preserve"> or EPA Regional Office.  </w:t>
      </w:r>
      <w:r w:rsidR="00A9342E">
        <w:rPr>
          <w:sz w:val="22"/>
          <w:szCs w:val="22"/>
        </w:rPr>
        <w:t>State</w:t>
      </w:r>
      <w:r w:rsidRPr="00830796">
        <w:rPr>
          <w:sz w:val="22"/>
          <w:szCs w:val="22"/>
        </w:rPr>
        <w:t xml:space="preserve">s’ reporting requirements or forms may differ from the Federal requirements.  The list of contact addresses, contact names, telephone numbers, and e-mail addresses is located at:  </w:t>
      </w:r>
      <w:hyperlink r:id="rId18" w:history="1">
        <w:r w:rsidRPr="00830796">
          <w:rPr>
            <w:rStyle w:val="Hyperlink"/>
            <w:sz w:val="22"/>
            <w:szCs w:val="22"/>
          </w:rPr>
          <w:t>https://www.epa.gov/sites/production/files/2016-03/documents/contact02172016.pdf</w:t>
        </w:r>
      </w:hyperlink>
      <w:r w:rsidRPr="00830796">
        <w:rPr>
          <w:sz w:val="22"/>
          <w:szCs w:val="22"/>
        </w:rPr>
        <w:t>.</w:t>
      </w:r>
    </w:p>
    <w:p w14:paraId="2D36ADDE" w14:textId="77777777" w:rsidR="005E0DBC" w:rsidRPr="00830796" w:rsidRDefault="005E0DBC" w:rsidP="00D92B86">
      <w:pPr>
        <w:spacing w:before="0" w:after="0" w:line="240" w:lineRule="auto"/>
      </w:pPr>
    </w:p>
    <w:p w14:paraId="25B8D9D1" w14:textId="33115AC7" w:rsidR="005E0DBC" w:rsidRPr="00D92B86" w:rsidRDefault="00D92B86" w:rsidP="00D92B86">
      <w:pPr>
        <w:pStyle w:val="Heading3"/>
        <w:spacing w:before="0" w:line="240" w:lineRule="auto"/>
        <w:rPr>
          <w:color w:val="0070C0"/>
        </w:rPr>
      </w:pPr>
      <w:bookmarkStart w:id="29" w:name="_Toc482714462"/>
      <w:r w:rsidRPr="00D92B86">
        <w:rPr>
          <w:color w:val="0070C0"/>
        </w:rPr>
        <w:t>Copies Of</w:t>
      </w:r>
      <w:r w:rsidR="00152F3F" w:rsidRPr="00D92B86">
        <w:rPr>
          <w:color w:val="0070C0"/>
        </w:rPr>
        <w:t xml:space="preserve"> RCRA </w:t>
      </w:r>
      <w:r w:rsidR="005E0DBC" w:rsidRPr="00D92B86">
        <w:rPr>
          <w:color w:val="0070C0"/>
        </w:rPr>
        <w:t>Hazardous Waste Instructions and Forms</w:t>
      </w:r>
      <w:bookmarkEnd w:id="29"/>
    </w:p>
    <w:p w14:paraId="7C054831" w14:textId="7962D9EA" w:rsidR="005E0DBC" w:rsidRPr="00CA51C6" w:rsidRDefault="005E0DBC" w:rsidP="00D92B86">
      <w:r w:rsidRPr="00830796">
        <w:t xml:space="preserve">If your </w:t>
      </w:r>
      <w:r w:rsidR="00A9342E">
        <w:t>State</w:t>
      </w:r>
      <w:r w:rsidRPr="00830796">
        <w:t xml:space="preserve"> uses the EPA’s version of the instructions and forms, you can download the booklet from:  </w:t>
      </w:r>
      <w:hyperlink r:id="rId19" w:history="1">
        <w:r w:rsidRPr="00830796">
          <w:rPr>
            <w:rStyle w:val="Hyperlink"/>
            <w:sz w:val="22"/>
            <w:szCs w:val="22"/>
          </w:rPr>
          <w:t>https://www.epa.gov/hwgenerators/biennial-hazardous-waste-report</w:t>
        </w:r>
      </w:hyperlink>
      <w:r w:rsidRPr="00830796">
        <w:rPr>
          <w:rStyle w:val="Hyperlink"/>
          <w:color w:val="auto"/>
          <w:sz w:val="22"/>
          <w:szCs w:val="22"/>
        </w:rPr>
        <w:t>,</w:t>
      </w:r>
      <w:r w:rsidRPr="00830796">
        <w:t xml:space="preserve"> otherwise</w:t>
      </w:r>
      <w:r w:rsidR="00DB5F0B">
        <w:t xml:space="preserve">, the </w:t>
      </w:r>
      <w:r w:rsidR="00A9342E">
        <w:t>State</w:t>
      </w:r>
      <w:r w:rsidR="00DB5F0B">
        <w:t xml:space="preserve"> </w:t>
      </w:r>
      <w:r>
        <w:t xml:space="preserve">RCRA </w:t>
      </w:r>
      <w:r w:rsidRPr="00830796">
        <w:t xml:space="preserve">Hazardous Waste Instructions and Forms can be obtained by contacting your </w:t>
      </w:r>
      <w:r w:rsidR="00A9342E">
        <w:t>State</w:t>
      </w:r>
      <w:r w:rsidRPr="00830796">
        <w:t xml:space="preserve">.  </w:t>
      </w:r>
    </w:p>
    <w:p w14:paraId="71AF6BFF" w14:textId="77777777" w:rsidR="005E0DBC" w:rsidRPr="007C2F2A" w:rsidRDefault="005E0DBC" w:rsidP="005E0DBC">
      <w:pPr>
        <w:pStyle w:val="Heading3"/>
        <w:rPr>
          <w:color w:val="0070C0"/>
        </w:rPr>
      </w:pPr>
      <w:bookmarkStart w:id="30" w:name="_Toc482714463"/>
      <w:r w:rsidRPr="007C2F2A">
        <w:rPr>
          <w:color w:val="0070C0"/>
        </w:rPr>
        <w:t>Code Lists</w:t>
      </w:r>
      <w:bookmarkEnd w:id="30"/>
    </w:p>
    <w:p w14:paraId="71CEFA90" w14:textId="77777777" w:rsidR="005E0DBC" w:rsidRPr="00830796" w:rsidRDefault="005E0DBC" w:rsidP="005E0DBC">
      <w:pPr>
        <w:pStyle w:val="Heading6"/>
        <w:rPr>
          <w:color w:val="4F81BD" w:themeColor="accent1"/>
        </w:rPr>
      </w:pPr>
      <w:r w:rsidRPr="00830796">
        <w:rPr>
          <w:color w:val="4F81BD" w:themeColor="accent1"/>
        </w:rPr>
        <w:t>LIST</w:t>
      </w:r>
    </w:p>
    <w:p w14:paraId="2C6F59EE" w14:textId="77777777" w:rsidR="005E0DBC" w:rsidRPr="00830796" w:rsidRDefault="005E0DBC" w:rsidP="005E0DBC">
      <w:pPr>
        <w:spacing w:line="240" w:lineRule="auto"/>
        <w:jc w:val="both"/>
        <w:rPr>
          <w:sz w:val="22"/>
          <w:szCs w:val="22"/>
        </w:rPr>
      </w:pPr>
      <w:r w:rsidRPr="00830796">
        <w:rPr>
          <w:sz w:val="22"/>
          <w:szCs w:val="22"/>
        </w:rPr>
        <w:t xml:space="preserve">The </w:t>
      </w:r>
      <w:r w:rsidRPr="00830796">
        <w:rPr>
          <w:b/>
          <w:sz w:val="22"/>
          <w:szCs w:val="22"/>
        </w:rPr>
        <w:t>LIST</w:t>
      </w:r>
      <w:r w:rsidRPr="00830796">
        <w:rPr>
          <w:sz w:val="22"/>
          <w:szCs w:val="22"/>
        </w:rPr>
        <w:t xml:space="preserve"> symbol denotes references to relevant code lists.  Please use only the codes included in the instructions or in the lists of codes provided.</w:t>
      </w:r>
    </w:p>
    <w:p w14:paraId="46D9BD6D" w14:textId="77777777" w:rsidR="005E0DBC" w:rsidRPr="007C2F2A" w:rsidRDefault="005E0DBC" w:rsidP="005E0DBC">
      <w:pPr>
        <w:pStyle w:val="Heading6"/>
        <w:rPr>
          <w:color w:val="0070C0"/>
        </w:rPr>
      </w:pPr>
      <w:r w:rsidRPr="007C2F2A">
        <w:rPr>
          <w:color w:val="0070C0"/>
        </w:rPr>
        <w:t>Skip Instructions</w:t>
      </w:r>
    </w:p>
    <w:p w14:paraId="2A44E0C1" w14:textId="52ECF38D" w:rsidR="005E0DBC" w:rsidRPr="00830796" w:rsidRDefault="005E0DBC" w:rsidP="005E0DBC">
      <w:pPr>
        <w:spacing w:line="240" w:lineRule="auto"/>
        <w:jc w:val="both"/>
        <w:rPr>
          <w:sz w:val="22"/>
          <w:szCs w:val="22"/>
        </w:rPr>
      </w:pPr>
      <w:r w:rsidRPr="00830796">
        <w:rPr>
          <w:noProof/>
          <w:sz w:val="22"/>
          <w:szCs w:val="22"/>
        </w:rPr>
        <mc:AlternateContent>
          <mc:Choice Requires="wps">
            <w:drawing>
              <wp:anchor distT="0" distB="0" distL="114300" distR="114300" simplePos="0" relativeHeight="251697152" behindDoc="0" locked="0" layoutInCell="1" allowOverlap="1" wp14:anchorId="09EED93F" wp14:editId="2B10EF53">
                <wp:simplePos x="0" y="0"/>
                <wp:positionH relativeFrom="column">
                  <wp:posOffset>274320</wp:posOffset>
                </wp:positionH>
                <wp:positionV relativeFrom="paragraph">
                  <wp:posOffset>204006</wp:posOffset>
                </wp:positionV>
                <wp:extent cx="178435" cy="65405"/>
                <wp:effectExtent l="0" t="19050" r="12065" b="1079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654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DD77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1.6pt;margin-top:16.05pt;width:14.05pt;height: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" adj="17641" fillcolor="#4f81bd [3204]" strokecolor="#243f60 [1604]" strokeweight="2pt">
                <v:path arrowok="t"/>
              </v:shape>
            </w:pict>
          </mc:Fallback>
        </mc:AlternateContent>
      </w:r>
      <w:r w:rsidR="006C3FB2">
        <w:rPr>
          <w:sz w:val="22"/>
          <w:szCs w:val="22"/>
        </w:rPr>
        <w:t xml:space="preserve">The          </w:t>
      </w:r>
      <w:r w:rsidRPr="00830796">
        <w:rPr>
          <w:sz w:val="22"/>
          <w:szCs w:val="22"/>
        </w:rPr>
        <w:t xml:space="preserve">symbol denotes directions to skip to the next appropriate section or item to be completed, given certain responses to some questions. </w:t>
      </w:r>
    </w:p>
    <w:p w14:paraId="2F6F2401" w14:textId="77777777" w:rsidR="005E0DBC" w:rsidRPr="00830796" w:rsidRDefault="005E0DBC" w:rsidP="005E0DBC">
      <w:pPr>
        <w:pStyle w:val="Heading6"/>
        <w:rPr>
          <w:color w:val="4F81BD" w:themeColor="accent1"/>
        </w:rPr>
      </w:pPr>
      <w:r w:rsidRPr="007C2F2A">
        <w:rPr>
          <w:color w:val="0070C0"/>
        </w:rPr>
        <w:t>Explanations</w:t>
      </w:r>
      <w:r w:rsidRPr="00830796">
        <w:rPr>
          <w:color w:val="4F81BD" w:themeColor="accent1"/>
        </w:rPr>
        <w:t xml:space="preserve"> </w:t>
      </w:r>
    </w:p>
    <w:p w14:paraId="55C516AD" w14:textId="77777777" w:rsidR="005E0DBC" w:rsidRPr="00830796" w:rsidRDefault="005E0DBC" w:rsidP="005E0DBC">
      <w:pPr>
        <w:spacing w:line="240" w:lineRule="auto"/>
        <w:jc w:val="both"/>
        <w:rPr>
          <w:sz w:val="22"/>
          <w:szCs w:val="22"/>
        </w:rPr>
      </w:pPr>
      <w:r w:rsidRPr="00830796">
        <w:rPr>
          <w:sz w:val="22"/>
          <w:szCs w:val="22"/>
        </w:rPr>
        <w:t xml:space="preserve">The </w:t>
      </w:r>
      <w:r w:rsidRPr="00830796">
        <w:rPr>
          <w:b/>
          <w:sz w:val="22"/>
          <w:szCs w:val="22"/>
        </w:rPr>
        <w:t>NOTE</w:t>
      </w:r>
      <w:r w:rsidRPr="00830796">
        <w:rPr>
          <w:sz w:val="22"/>
          <w:szCs w:val="22"/>
        </w:rPr>
        <w:t xml:space="preserve"> symbol denotes explanatory text of definitions of terms used in the instructions.</w:t>
      </w:r>
    </w:p>
    <w:p w14:paraId="0503BC4C" w14:textId="77777777" w:rsidR="005E0DBC" w:rsidRPr="007C2F2A" w:rsidRDefault="005E0DBC" w:rsidP="005E0DBC">
      <w:pPr>
        <w:pStyle w:val="Heading3"/>
        <w:rPr>
          <w:color w:val="0070C0"/>
        </w:rPr>
      </w:pPr>
      <w:bookmarkStart w:id="31" w:name="_Toc482714464"/>
      <w:r w:rsidRPr="007C2F2A">
        <w:rPr>
          <w:color w:val="0070C0"/>
        </w:rPr>
        <w:t>Alphanumeric Fields</w:t>
      </w:r>
      <w:bookmarkEnd w:id="31"/>
    </w:p>
    <w:p w14:paraId="7B5B7417" w14:textId="77777777" w:rsidR="005E0DBC" w:rsidRPr="00830796" w:rsidRDefault="005E0DBC" w:rsidP="005E0DBC">
      <w:pPr>
        <w:spacing w:line="240" w:lineRule="auto"/>
        <w:jc w:val="both"/>
        <w:rPr>
          <w:sz w:val="22"/>
          <w:szCs w:val="22"/>
        </w:rPr>
      </w:pPr>
      <w:r w:rsidRPr="00830796">
        <w:rPr>
          <w:sz w:val="22"/>
          <w:szCs w:val="22"/>
        </w:rPr>
        <w:t>Valid characters for alphanumeric fields are limited to:</w:t>
      </w:r>
    </w:p>
    <w:p w14:paraId="7E81974E" w14:textId="77777777" w:rsidR="005E0DBC" w:rsidRPr="00830796" w:rsidRDefault="005E0DBC" w:rsidP="005E0DBC">
      <w:pPr>
        <w:spacing w:line="240" w:lineRule="auto"/>
        <w:jc w:val="both"/>
        <w:rPr>
          <w:sz w:val="22"/>
          <w:szCs w:val="22"/>
        </w:rPr>
      </w:pPr>
      <w:r w:rsidRPr="00830796">
        <w:rPr>
          <w:sz w:val="22"/>
          <w:szCs w:val="22"/>
        </w:rPr>
        <w:lastRenderedPageBreak/>
        <w:t>`~!@#$%^&amp;*()_-+={}[]|\:;’”,.?/1234567890ABCDEFGHIJKLMNOPQRSTUVWXYZ</w:t>
      </w:r>
    </w:p>
    <w:p w14:paraId="4C967C67" w14:textId="77777777" w:rsidR="005E0DBC" w:rsidRPr="00830796" w:rsidRDefault="005E0DBC" w:rsidP="005E0DBC">
      <w:pPr>
        <w:keepNext/>
        <w:spacing w:line="240" w:lineRule="auto"/>
        <w:jc w:val="both"/>
        <w:rPr>
          <w:sz w:val="22"/>
          <w:szCs w:val="22"/>
        </w:rPr>
      </w:pPr>
      <w:r w:rsidRPr="00830796">
        <w:rPr>
          <w:sz w:val="22"/>
          <w:szCs w:val="22"/>
        </w:rPr>
        <w:t>Invalid characters for alphanumeric fields include:</w:t>
      </w:r>
    </w:p>
    <w:p w14:paraId="442F5901" w14:textId="77777777" w:rsidR="005E0DBC" w:rsidRPr="00830796" w:rsidRDefault="005E0DBC" w:rsidP="005E0DBC">
      <w:pPr>
        <w:spacing w:line="240" w:lineRule="auto"/>
        <w:jc w:val="both"/>
        <w:rPr>
          <w:sz w:val="22"/>
          <w:szCs w:val="22"/>
        </w:rPr>
      </w:pPr>
      <w:r w:rsidRPr="00830796">
        <w:rPr>
          <w:sz w:val="22"/>
          <w:szCs w:val="22"/>
        </w:rPr>
        <w:t>&lt;&gt;</w:t>
      </w:r>
    </w:p>
    <w:p w14:paraId="6776502E" w14:textId="77777777" w:rsidR="005E0DBC" w:rsidRPr="00830796" w:rsidRDefault="005E0DBC" w:rsidP="005E0DBC">
      <w:pPr>
        <w:spacing w:line="240" w:lineRule="auto"/>
        <w:jc w:val="both"/>
        <w:rPr>
          <w:sz w:val="22"/>
          <w:szCs w:val="22"/>
        </w:rPr>
      </w:pPr>
      <w:r w:rsidRPr="00830796">
        <w:rPr>
          <w:sz w:val="22"/>
          <w:szCs w:val="22"/>
        </w:rPr>
        <w:t>If the “&lt;” or “&gt;” symbols are used to indicate less than or greater than, it is recommended that these symbols be replaced with “LT” or “GT.”</w:t>
      </w:r>
    </w:p>
    <w:p w14:paraId="69880DDC" w14:textId="77777777" w:rsidR="005E0DBC" w:rsidRPr="00830796" w:rsidRDefault="005E0DBC" w:rsidP="005E0DBC">
      <w:pPr>
        <w:pStyle w:val="Heading3"/>
      </w:pPr>
      <w:bookmarkStart w:id="32" w:name="_Toc482714465"/>
      <w:r w:rsidRPr="007C2F2A">
        <w:rPr>
          <w:color w:val="0070C0"/>
        </w:rPr>
        <w:t>Comments Section of Forms</w:t>
      </w:r>
      <w:bookmarkEnd w:id="32"/>
    </w:p>
    <w:p w14:paraId="2388AC42" w14:textId="72F99314" w:rsidR="005E0DBC" w:rsidRPr="00830796" w:rsidRDefault="005E0DBC" w:rsidP="005E0DBC">
      <w:pPr>
        <w:spacing w:line="240" w:lineRule="auto"/>
        <w:jc w:val="both"/>
        <w:rPr>
          <w:sz w:val="22"/>
          <w:szCs w:val="22"/>
        </w:rPr>
      </w:pPr>
      <w:r w:rsidRPr="00830796">
        <w:rPr>
          <w:sz w:val="22"/>
          <w:szCs w:val="22"/>
        </w:rPr>
        <w:t xml:space="preserve">Use the Comments section at the bottom of the forms to clarify or continue any entry.  For each comment, reference the section number and item letter of the entry that is being continued.  For example, if </w:t>
      </w:r>
      <w:r w:rsidR="009F249E">
        <w:rPr>
          <w:sz w:val="22"/>
          <w:szCs w:val="22"/>
        </w:rPr>
        <w:t xml:space="preserve">your site has more federally </w:t>
      </w:r>
      <w:r w:rsidRPr="00830796">
        <w:rPr>
          <w:sz w:val="22"/>
          <w:szCs w:val="22"/>
        </w:rPr>
        <w:t>r</w:t>
      </w:r>
      <w:r w:rsidR="009F249E">
        <w:rPr>
          <w:sz w:val="22"/>
          <w:szCs w:val="22"/>
        </w:rPr>
        <w:t>egulated hazar</w:t>
      </w:r>
      <w:r w:rsidRPr="00830796">
        <w:rPr>
          <w:sz w:val="22"/>
          <w:szCs w:val="22"/>
        </w:rPr>
        <w:t>dous waste</w:t>
      </w:r>
      <w:r w:rsidR="009F249E">
        <w:rPr>
          <w:sz w:val="22"/>
          <w:szCs w:val="22"/>
        </w:rPr>
        <w:t xml:space="preserve"> codes than can fit in Item 10.B</w:t>
      </w:r>
      <w:r w:rsidRPr="00830796">
        <w:rPr>
          <w:sz w:val="22"/>
          <w:szCs w:val="22"/>
        </w:rPr>
        <w:t xml:space="preserve">, enter the </w:t>
      </w:r>
      <w:r w:rsidR="009F249E">
        <w:rPr>
          <w:sz w:val="22"/>
          <w:szCs w:val="22"/>
        </w:rPr>
        <w:t>remaining</w:t>
      </w:r>
      <w:r w:rsidRPr="00830796">
        <w:rPr>
          <w:sz w:val="22"/>
          <w:szCs w:val="22"/>
        </w:rPr>
        <w:t xml:space="preserve"> waste code in the Comments section and cross-reference </w:t>
      </w:r>
      <w:r w:rsidR="009F249E">
        <w:rPr>
          <w:sz w:val="22"/>
          <w:szCs w:val="22"/>
        </w:rPr>
        <w:t>I</w:t>
      </w:r>
      <w:r w:rsidRPr="00830796">
        <w:rPr>
          <w:sz w:val="22"/>
          <w:szCs w:val="22"/>
        </w:rPr>
        <w:t xml:space="preserve">tem </w:t>
      </w:r>
      <w:r w:rsidR="009F249E">
        <w:rPr>
          <w:sz w:val="22"/>
          <w:szCs w:val="22"/>
        </w:rPr>
        <w:t>10.</w:t>
      </w:r>
      <w:r w:rsidRPr="00830796">
        <w:rPr>
          <w:sz w:val="22"/>
          <w:szCs w:val="22"/>
        </w:rPr>
        <w:t xml:space="preserve">B.  For example, you would write: “Item </w:t>
      </w:r>
      <w:r w:rsidR="009F249E">
        <w:rPr>
          <w:sz w:val="22"/>
          <w:szCs w:val="22"/>
        </w:rPr>
        <w:t>10.</w:t>
      </w:r>
      <w:r w:rsidRPr="00830796">
        <w:rPr>
          <w:sz w:val="22"/>
          <w:szCs w:val="22"/>
        </w:rPr>
        <w:t>B, continued: D007.”</w:t>
      </w:r>
    </w:p>
    <w:p w14:paraId="4D4512B4" w14:textId="77777777" w:rsidR="005E0DBC" w:rsidRPr="007C2F2A" w:rsidRDefault="005E0DBC" w:rsidP="005E0DBC">
      <w:pPr>
        <w:pStyle w:val="Heading3"/>
        <w:rPr>
          <w:color w:val="0070C0"/>
        </w:rPr>
      </w:pPr>
      <w:bookmarkStart w:id="33" w:name="_Toc482714466"/>
      <w:r w:rsidRPr="007C2F2A">
        <w:rPr>
          <w:color w:val="0070C0"/>
        </w:rPr>
        <w:t>Page Numbering of Forms</w:t>
      </w:r>
      <w:bookmarkEnd w:id="33"/>
    </w:p>
    <w:p w14:paraId="6DEB5C1A" w14:textId="4CF1FE2C" w:rsidR="005E0DBC" w:rsidRPr="00830796" w:rsidRDefault="005E0DBC" w:rsidP="00FB1684">
      <w:pPr>
        <w:spacing w:line="240" w:lineRule="auto"/>
        <w:jc w:val="both"/>
        <w:rPr>
          <w:sz w:val="22"/>
          <w:szCs w:val="22"/>
        </w:rPr>
      </w:pPr>
      <w:r w:rsidRPr="00830796">
        <w:rPr>
          <w:sz w:val="22"/>
          <w:szCs w:val="22"/>
        </w:rPr>
        <w:t>When you have filled</w:t>
      </w:r>
      <w:r w:rsidR="00FB1684">
        <w:rPr>
          <w:sz w:val="22"/>
          <w:szCs w:val="22"/>
        </w:rPr>
        <w:t xml:space="preserve"> out all the appropriate forms o</w:t>
      </w:r>
      <w:r w:rsidRPr="00830796">
        <w:rPr>
          <w:sz w:val="22"/>
          <w:szCs w:val="22"/>
        </w:rPr>
        <w:t xml:space="preserve">n your </w:t>
      </w:r>
      <w:r w:rsidR="00FB1684">
        <w:rPr>
          <w:sz w:val="22"/>
          <w:szCs w:val="22"/>
        </w:rPr>
        <w:t>RCRA Subtitle C submission</w:t>
      </w:r>
      <w:r w:rsidRPr="00830796">
        <w:rPr>
          <w:sz w:val="22"/>
          <w:szCs w:val="22"/>
        </w:rPr>
        <w:t xml:space="preserve">, number the pages (each piece of paper is a page) consecutively throughout your submission.  </w:t>
      </w:r>
      <w:r w:rsidRPr="00830796">
        <w:rPr>
          <w:b/>
          <w:sz w:val="22"/>
          <w:szCs w:val="22"/>
        </w:rPr>
        <w:t>Do not</w:t>
      </w:r>
      <w:r w:rsidRPr="00830796">
        <w:rPr>
          <w:sz w:val="22"/>
          <w:szCs w:val="22"/>
        </w:rPr>
        <w:t xml:space="preserve"> number each set of forms separately, but rather number each page sequentially.  The individual page number and the total number of pages in your submission should appear at the bottom of each page (e.g., Page 1 of 7, Page 2 of 7).</w:t>
      </w:r>
    </w:p>
    <w:p w14:paraId="7939540B" w14:textId="77777777" w:rsidR="005E0DBC" w:rsidRPr="00830796" w:rsidRDefault="005E0DBC" w:rsidP="005E0DBC">
      <w:pPr>
        <w:spacing w:line="240" w:lineRule="auto"/>
        <w:jc w:val="both"/>
        <w:rPr>
          <w:sz w:val="22"/>
          <w:szCs w:val="22"/>
        </w:rPr>
      </w:pPr>
      <w:r w:rsidRPr="00830796">
        <w:rPr>
          <w:sz w:val="22"/>
          <w:szCs w:val="22"/>
        </w:rPr>
        <w:t>If it is necessary to continue information from one form onto another page, make additional copies of the form and number the additional pages with the same page number as the first page, followed by a letter (e.g., page 27, page 27a, page 28, page 28a, 28b).  When continuing information on a supplemental page, enter only the information that is being continued.</w:t>
      </w:r>
    </w:p>
    <w:p w14:paraId="275A1AEA" w14:textId="35AAB1CE" w:rsidR="005E0DBC" w:rsidRPr="007C2F2A" w:rsidRDefault="00CC7792" w:rsidP="005E0DBC">
      <w:pPr>
        <w:pStyle w:val="Heading3"/>
        <w:rPr>
          <w:color w:val="0070C0"/>
        </w:rPr>
      </w:pPr>
      <w:bookmarkStart w:id="34" w:name="_Toc482714467"/>
      <w:r>
        <w:rPr>
          <w:color w:val="0070C0"/>
        </w:rPr>
        <w:t>Paper Form R</w:t>
      </w:r>
      <w:r w:rsidR="005E0DBC" w:rsidRPr="007C2F2A">
        <w:rPr>
          <w:color w:val="0070C0"/>
        </w:rPr>
        <w:t>eporting</w:t>
      </w:r>
      <w:bookmarkEnd w:id="34"/>
    </w:p>
    <w:p w14:paraId="46C752A8" w14:textId="1B55F161" w:rsidR="005E0DBC" w:rsidRPr="00830796" w:rsidRDefault="005E0DBC" w:rsidP="005E0DBC">
      <w:pPr>
        <w:spacing w:line="240" w:lineRule="auto"/>
        <w:jc w:val="both"/>
        <w:rPr>
          <w:sz w:val="22"/>
          <w:szCs w:val="22"/>
        </w:rPr>
      </w:pPr>
      <w:r w:rsidRPr="00830796">
        <w:rPr>
          <w:sz w:val="22"/>
          <w:szCs w:val="22"/>
        </w:rPr>
        <w:t xml:space="preserve">Each form is included in this booklet.  If submitting paper copy, photocopy as many forms as you need to complete your </w:t>
      </w:r>
      <w:r w:rsidR="006C3FB2">
        <w:rPr>
          <w:rFonts w:eastAsia="Calibri" w:cs="Times New Roman"/>
          <w:sz w:val="22"/>
          <w:szCs w:val="22"/>
        </w:rPr>
        <w:t>submission</w:t>
      </w:r>
      <w:r w:rsidRPr="00830796">
        <w:rPr>
          <w:sz w:val="22"/>
          <w:szCs w:val="22"/>
        </w:rPr>
        <w:t xml:space="preserve">.  Make copies </w:t>
      </w:r>
      <w:r w:rsidRPr="00830796">
        <w:rPr>
          <w:b/>
          <w:sz w:val="22"/>
          <w:szCs w:val="22"/>
        </w:rPr>
        <w:t>after</w:t>
      </w:r>
      <w:r w:rsidRPr="00830796">
        <w:rPr>
          <w:sz w:val="22"/>
          <w:szCs w:val="22"/>
        </w:rPr>
        <w:t xml:space="preserve"> you have written your site name and EPA Identification Number in the top left-hand corner of the form, but </w:t>
      </w:r>
      <w:r w:rsidRPr="00830796">
        <w:rPr>
          <w:b/>
          <w:sz w:val="22"/>
          <w:szCs w:val="22"/>
        </w:rPr>
        <w:t>before</w:t>
      </w:r>
      <w:r w:rsidRPr="00830796">
        <w:rPr>
          <w:sz w:val="22"/>
          <w:szCs w:val="22"/>
        </w:rPr>
        <w:t xml:space="preserve"> you begin filling out the form.</w:t>
      </w:r>
      <w:r w:rsidR="009F249E">
        <w:rPr>
          <w:sz w:val="22"/>
          <w:szCs w:val="22"/>
        </w:rPr>
        <w:t xml:space="preserve"> </w:t>
      </w:r>
    </w:p>
    <w:p w14:paraId="67BAD417" w14:textId="77777777" w:rsidR="005E0DBC" w:rsidRPr="00830796" w:rsidRDefault="005E0DBC" w:rsidP="005E0DBC">
      <w:pPr>
        <w:spacing w:line="240" w:lineRule="auto"/>
        <w:jc w:val="both"/>
        <w:rPr>
          <w:sz w:val="22"/>
          <w:szCs w:val="22"/>
        </w:rPr>
      </w:pPr>
      <w:r w:rsidRPr="00830796">
        <w:rPr>
          <w:sz w:val="22"/>
          <w:szCs w:val="22"/>
        </w:rPr>
        <w:t>After you have finished filling out the forms, keep a copy for a period of at least three years from the due date of the report as required by 40 CFR 262.40(b).</w:t>
      </w:r>
    </w:p>
    <w:p w14:paraId="05676720" w14:textId="77777777" w:rsidR="005E0DBC" w:rsidRPr="007C2F2A" w:rsidRDefault="005E0DBC" w:rsidP="005E0DBC">
      <w:pPr>
        <w:pStyle w:val="Heading3"/>
        <w:rPr>
          <w:color w:val="0070C0"/>
        </w:rPr>
      </w:pPr>
      <w:bookmarkStart w:id="35" w:name="_Toc482714468"/>
      <w:r w:rsidRPr="007C2F2A">
        <w:rPr>
          <w:color w:val="0070C0"/>
        </w:rPr>
        <w:t>Electronic Reporting</w:t>
      </w:r>
      <w:bookmarkEnd w:id="35"/>
    </w:p>
    <w:p w14:paraId="69672E6C" w14:textId="4FA00365" w:rsidR="005E0DBC" w:rsidRPr="00830796" w:rsidRDefault="005E0DBC" w:rsidP="00FB1684">
      <w:pPr>
        <w:spacing w:line="240" w:lineRule="auto"/>
        <w:jc w:val="both"/>
        <w:rPr>
          <w:sz w:val="22"/>
          <w:szCs w:val="22"/>
        </w:rPr>
      </w:pPr>
      <w:r w:rsidRPr="00830796">
        <w:rPr>
          <w:sz w:val="22"/>
          <w:szCs w:val="22"/>
        </w:rPr>
        <w:t xml:space="preserve">The EPA encourages electronic reporting of </w:t>
      </w:r>
      <w:r w:rsidR="00FB1684">
        <w:rPr>
          <w:sz w:val="22"/>
          <w:szCs w:val="22"/>
        </w:rPr>
        <w:t xml:space="preserve">RCRA Subtitle C </w:t>
      </w:r>
      <w:r w:rsidR="006C3FB2">
        <w:rPr>
          <w:sz w:val="22"/>
          <w:szCs w:val="22"/>
        </w:rPr>
        <w:t>information</w:t>
      </w:r>
      <w:r w:rsidRPr="00830796">
        <w:rPr>
          <w:sz w:val="22"/>
          <w:szCs w:val="22"/>
        </w:rPr>
        <w:t xml:space="preserve">s.  To obtain instructions on how to file electronically, contact your </w:t>
      </w:r>
      <w:r w:rsidR="00A9342E">
        <w:rPr>
          <w:sz w:val="22"/>
          <w:szCs w:val="22"/>
        </w:rPr>
        <w:t>State</w:t>
      </w:r>
      <w:r w:rsidRPr="00830796">
        <w:rPr>
          <w:sz w:val="22"/>
          <w:szCs w:val="22"/>
        </w:rPr>
        <w:t xml:space="preserve"> or EPA Regional Office.</w:t>
      </w:r>
    </w:p>
    <w:p w14:paraId="366CE67D" w14:textId="77777777" w:rsidR="005E0DBC" w:rsidRPr="00830796" w:rsidRDefault="005E0DBC" w:rsidP="005E0DBC">
      <w:pPr>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9120"/>
      </w:tblGrid>
      <w:tr w:rsidR="005E0DBC" w:rsidRPr="00830796" w14:paraId="328B5B21" w14:textId="77777777" w:rsidTr="00AC3C3D">
        <w:tc>
          <w:tcPr>
            <w:tcW w:w="9576" w:type="dxa"/>
            <w:vAlign w:val="center"/>
          </w:tcPr>
          <w:p w14:paraId="0AD3098D" w14:textId="77777777" w:rsidR="005E0DBC" w:rsidRPr="00830796" w:rsidRDefault="005E0DBC" w:rsidP="00AC3C3D">
            <w:pPr>
              <w:spacing w:before="0" w:after="0" w:line="240" w:lineRule="auto"/>
              <w:rPr>
                <w:sz w:val="22"/>
                <w:szCs w:val="22"/>
              </w:rPr>
            </w:pPr>
          </w:p>
          <w:p w14:paraId="5D222C47" w14:textId="77777777" w:rsidR="005E0DBC" w:rsidRPr="00830796" w:rsidRDefault="005E0DBC" w:rsidP="00AC3C3D">
            <w:pPr>
              <w:spacing w:before="0" w:after="0" w:line="240" w:lineRule="auto"/>
              <w:jc w:val="center"/>
              <w:rPr>
                <w:b/>
                <w:sz w:val="22"/>
                <w:szCs w:val="22"/>
              </w:rPr>
            </w:pPr>
            <w:r w:rsidRPr="00830796">
              <w:rPr>
                <w:b/>
                <w:sz w:val="22"/>
                <w:szCs w:val="22"/>
              </w:rPr>
              <w:t>IF YOU NEED ASSISTANCE</w:t>
            </w:r>
          </w:p>
          <w:p w14:paraId="030999A1" w14:textId="77777777" w:rsidR="005E0DBC" w:rsidRPr="00830796" w:rsidRDefault="005E0DBC" w:rsidP="00AC3C3D">
            <w:pPr>
              <w:spacing w:before="0" w:after="0" w:line="240" w:lineRule="auto"/>
              <w:rPr>
                <w:sz w:val="22"/>
                <w:szCs w:val="22"/>
              </w:rPr>
            </w:pPr>
          </w:p>
          <w:p w14:paraId="2F3F6556" w14:textId="431DCD19" w:rsidR="00441EA8" w:rsidRDefault="005E0DBC" w:rsidP="00AC3C3D">
            <w:pPr>
              <w:spacing w:before="0" w:after="0" w:line="240" w:lineRule="auto"/>
              <w:rPr>
                <w:sz w:val="22"/>
                <w:szCs w:val="22"/>
              </w:rPr>
            </w:pPr>
            <w:r w:rsidRPr="00830796">
              <w:rPr>
                <w:sz w:val="22"/>
                <w:szCs w:val="22"/>
              </w:rPr>
              <w:lastRenderedPageBreak/>
              <w:t xml:space="preserve">To obtain assistance in filling out the </w:t>
            </w:r>
            <w:r w:rsidR="00B03C3C">
              <w:rPr>
                <w:rFonts w:eastAsia="Calibri" w:cs="Times New Roman"/>
                <w:sz w:val="22"/>
                <w:szCs w:val="22"/>
              </w:rPr>
              <w:t xml:space="preserve">RCRA </w:t>
            </w:r>
            <w:r w:rsidR="00FB1684">
              <w:rPr>
                <w:rFonts w:eastAsia="Calibri" w:cs="Times New Roman"/>
                <w:sz w:val="22"/>
                <w:szCs w:val="22"/>
              </w:rPr>
              <w:t>Subtitle C F</w:t>
            </w:r>
            <w:r w:rsidR="00B03C3C">
              <w:rPr>
                <w:rFonts w:eastAsia="Calibri" w:cs="Times New Roman"/>
                <w:sz w:val="22"/>
                <w:szCs w:val="22"/>
              </w:rPr>
              <w:t>orms</w:t>
            </w:r>
            <w:r w:rsidRPr="00830796">
              <w:rPr>
                <w:sz w:val="22"/>
                <w:szCs w:val="22"/>
              </w:rPr>
              <w:t xml:space="preserve">, please contact your </w:t>
            </w:r>
            <w:r w:rsidR="00A9342E">
              <w:rPr>
                <w:sz w:val="22"/>
                <w:szCs w:val="22"/>
              </w:rPr>
              <w:t>State</w:t>
            </w:r>
            <w:r w:rsidRPr="00830796">
              <w:rPr>
                <w:sz w:val="22"/>
                <w:szCs w:val="22"/>
              </w:rPr>
              <w:t xml:space="preserve"> or EPA Regional Office.  </w:t>
            </w:r>
            <w:r w:rsidR="00A9342E">
              <w:rPr>
                <w:sz w:val="22"/>
                <w:szCs w:val="22"/>
              </w:rPr>
              <w:t>State</w:t>
            </w:r>
            <w:r w:rsidRPr="00830796">
              <w:rPr>
                <w:sz w:val="22"/>
                <w:szCs w:val="22"/>
              </w:rPr>
              <w:t xml:space="preserve">s’ reporting requirements or forms may differ from the Federal requirements.  The list of </w:t>
            </w:r>
            <w:r w:rsidR="00A9342E">
              <w:rPr>
                <w:sz w:val="22"/>
                <w:szCs w:val="22"/>
              </w:rPr>
              <w:t>State</w:t>
            </w:r>
            <w:r w:rsidRPr="00830796">
              <w:rPr>
                <w:sz w:val="22"/>
                <w:szCs w:val="22"/>
              </w:rPr>
              <w:t xml:space="preserve"> and EPA Regional Office addresses, contact names, telephone numbers, and e-mail addresses is located at:  </w:t>
            </w:r>
          </w:p>
          <w:p w14:paraId="2257764E" w14:textId="4DE0418C" w:rsidR="005E0DBC" w:rsidRPr="00830796" w:rsidRDefault="00D518BB" w:rsidP="00AC3C3D">
            <w:pPr>
              <w:spacing w:before="0" w:after="0" w:line="240" w:lineRule="auto"/>
              <w:rPr>
                <w:sz w:val="22"/>
                <w:szCs w:val="22"/>
              </w:rPr>
            </w:pPr>
            <w:hyperlink r:id="rId20" w:history="1">
              <w:r w:rsidR="005E0DBC" w:rsidRPr="00830796">
                <w:rPr>
                  <w:rStyle w:val="Hyperlink"/>
                  <w:sz w:val="22"/>
                  <w:szCs w:val="22"/>
                </w:rPr>
                <w:t>https://www.epa.gov/sites/production/files/2016-03/documents/contact02172016.pdf</w:t>
              </w:r>
            </w:hyperlink>
            <w:r w:rsidR="005E0DBC" w:rsidRPr="00830796">
              <w:rPr>
                <w:sz w:val="22"/>
                <w:szCs w:val="22"/>
              </w:rPr>
              <w:t>.</w:t>
            </w:r>
          </w:p>
          <w:p w14:paraId="10624663" w14:textId="77777777" w:rsidR="005E0DBC" w:rsidRPr="00830796" w:rsidRDefault="005E0DBC" w:rsidP="00AC3C3D">
            <w:pPr>
              <w:spacing w:before="0" w:after="0" w:line="240" w:lineRule="auto"/>
              <w:jc w:val="both"/>
              <w:rPr>
                <w:sz w:val="22"/>
                <w:szCs w:val="22"/>
              </w:rPr>
            </w:pPr>
          </w:p>
          <w:p w14:paraId="2533095A" w14:textId="1D371164" w:rsidR="005E0DBC" w:rsidRPr="00830796" w:rsidRDefault="005E0DBC" w:rsidP="00AC3C3D">
            <w:pPr>
              <w:spacing w:before="0" w:after="0" w:line="240" w:lineRule="auto"/>
              <w:jc w:val="both"/>
              <w:rPr>
                <w:sz w:val="22"/>
                <w:szCs w:val="22"/>
              </w:rPr>
            </w:pPr>
            <w:r w:rsidRPr="00830796">
              <w:rPr>
                <w:sz w:val="22"/>
                <w:szCs w:val="22"/>
              </w:rPr>
              <w:t xml:space="preserve">Authorized </w:t>
            </w:r>
            <w:r w:rsidR="00A9342E">
              <w:rPr>
                <w:sz w:val="22"/>
                <w:szCs w:val="22"/>
              </w:rPr>
              <w:t>State</w:t>
            </w:r>
            <w:r w:rsidRPr="00830796">
              <w:rPr>
                <w:sz w:val="22"/>
                <w:szCs w:val="22"/>
              </w:rPr>
              <w:t xml:space="preserve">s may have </w:t>
            </w:r>
            <w:r w:rsidR="00A9342E">
              <w:rPr>
                <w:sz w:val="22"/>
                <w:szCs w:val="22"/>
              </w:rPr>
              <w:t>state</w:t>
            </w:r>
            <w:r w:rsidRPr="00830796">
              <w:rPr>
                <w:sz w:val="22"/>
                <w:szCs w:val="22"/>
              </w:rPr>
              <w:t xml:space="preserve">-specific forms and instructions for reporting and program requirements that are more stringent and broader-in-scope than the federal requirements.  Please check with your </w:t>
            </w:r>
            <w:r w:rsidR="00A9342E">
              <w:rPr>
                <w:sz w:val="22"/>
                <w:szCs w:val="22"/>
              </w:rPr>
              <w:t>State</w:t>
            </w:r>
            <w:r w:rsidRPr="00830796">
              <w:rPr>
                <w:sz w:val="22"/>
                <w:szCs w:val="22"/>
              </w:rPr>
              <w:t xml:space="preserve"> contact listed in the above link.</w:t>
            </w:r>
          </w:p>
          <w:p w14:paraId="31FA7CD1" w14:textId="77777777" w:rsidR="005E0DBC" w:rsidRPr="00830796" w:rsidRDefault="005E0DBC" w:rsidP="00AC3C3D">
            <w:pPr>
              <w:spacing w:before="0" w:after="0" w:line="240" w:lineRule="auto"/>
              <w:jc w:val="both"/>
              <w:rPr>
                <w:sz w:val="22"/>
                <w:szCs w:val="22"/>
              </w:rPr>
            </w:pPr>
          </w:p>
          <w:p w14:paraId="71931D76" w14:textId="02FDEBEA" w:rsidR="005E0DBC" w:rsidRPr="00830796" w:rsidRDefault="005E0DBC" w:rsidP="00AC3C3D">
            <w:pPr>
              <w:spacing w:before="0" w:after="0" w:line="240" w:lineRule="auto"/>
              <w:rPr>
                <w:sz w:val="22"/>
                <w:szCs w:val="22"/>
              </w:rPr>
            </w:pPr>
            <w:r w:rsidRPr="00830796">
              <w:rPr>
                <w:sz w:val="22"/>
                <w:szCs w:val="22"/>
              </w:rPr>
              <w:t xml:space="preserve">EPA’s version of the </w:t>
            </w:r>
            <w:r w:rsidR="00B03C3C">
              <w:rPr>
                <w:rFonts w:eastAsia="Calibri" w:cs="Times New Roman"/>
                <w:sz w:val="22"/>
                <w:szCs w:val="22"/>
              </w:rPr>
              <w:t xml:space="preserve">RCRA </w:t>
            </w:r>
            <w:r w:rsidR="00FB1684">
              <w:rPr>
                <w:rFonts w:eastAsia="Calibri" w:cs="Times New Roman"/>
                <w:sz w:val="22"/>
                <w:szCs w:val="22"/>
              </w:rPr>
              <w:t xml:space="preserve">Subtitle C </w:t>
            </w:r>
            <w:r w:rsidR="00B03C3C">
              <w:rPr>
                <w:rFonts w:eastAsia="Calibri" w:cs="Times New Roman"/>
                <w:sz w:val="22"/>
                <w:szCs w:val="22"/>
              </w:rPr>
              <w:t>Hazardous Waste</w:t>
            </w:r>
            <w:r w:rsidRPr="00830796">
              <w:rPr>
                <w:sz w:val="22"/>
                <w:szCs w:val="22"/>
              </w:rPr>
              <w:t xml:space="preserve"> Instructions and Form can be found at:  </w:t>
            </w:r>
          </w:p>
          <w:p w14:paraId="33DE3945" w14:textId="77777777" w:rsidR="005E0DBC" w:rsidRPr="00830796" w:rsidRDefault="00D518BB" w:rsidP="00AC3C3D">
            <w:pPr>
              <w:spacing w:before="0" w:after="0" w:line="240" w:lineRule="auto"/>
              <w:rPr>
                <w:sz w:val="22"/>
                <w:szCs w:val="22"/>
              </w:rPr>
            </w:pPr>
            <w:hyperlink r:id="rId21" w:history="1">
              <w:r w:rsidR="005E0DBC" w:rsidRPr="00830796">
                <w:rPr>
                  <w:rStyle w:val="Hyperlink"/>
                  <w:sz w:val="22"/>
                  <w:szCs w:val="22"/>
                </w:rPr>
                <w:t>https://www.epa.gov/hwgenerators/biennial-hazardous-waste-report</w:t>
              </w:r>
            </w:hyperlink>
            <w:r w:rsidR="005E0DBC" w:rsidRPr="00830796">
              <w:rPr>
                <w:sz w:val="22"/>
                <w:szCs w:val="22"/>
              </w:rPr>
              <w:t>.</w:t>
            </w:r>
          </w:p>
          <w:p w14:paraId="6F47DA37" w14:textId="77777777" w:rsidR="005E0DBC" w:rsidRPr="00830796" w:rsidRDefault="005E0DBC" w:rsidP="00AC3C3D">
            <w:pPr>
              <w:spacing w:before="0" w:after="0" w:line="240" w:lineRule="auto"/>
              <w:rPr>
                <w:sz w:val="22"/>
                <w:szCs w:val="22"/>
              </w:rPr>
            </w:pPr>
          </w:p>
        </w:tc>
      </w:tr>
    </w:tbl>
    <w:p w14:paraId="549A8666" w14:textId="77777777" w:rsidR="001444F2" w:rsidRDefault="001444F2">
      <w:pPr>
        <w:rPr>
          <w:sz w:val="22"/>
          <w:szCs w:val="22"/>
        </w:rPr>
        <w:sectPr w:rsidR="001444F2" w:rsidSect="00D804BE">
          <w:headerReference w:type="default" r:id="rId22"/>
          <w:pgSz w:w="12240" w:h="15840"/>
          <w:pgMar w:top="1360" w:right="1320" w:bottom="280" w:left="1680" w:header="720" w:footer="720" w:gutter="0"/>
          <w:cols w:space="720" w:equalWidth="0">
            <w:col w:w="9240"/>
          </w:cols>
          <w:noEndnote/>
          <w:docGrid w:linePitch="272"/>
        </w:sectPr>
      </w:pPr>
      <w:bookmarkStart w:id="36" w:name="_Toc386155334"/>
      <w:bookmarkStart w:id="37" w:name="_Toc386155461"/>
      <w:bookmarkStart w:id="38" w:name="_Toc386155562"/>
      <w:bookmarkEnd w:id="20"/>
      <w:bookmarkEnd w:id="21"/>
      <w:bookmarkEnd w:id="22"/>
    </w:p>
    <w:p w14:paraId="5D8713E6" w14:textId="5A3F3B05" w:rsidR="00192E3B" w:rsidRDefault="00192E3B">
      <w:pPr>
        <w:rPr>
          <w:sz w:val="22"/>
          <w:szCs w:val="22"/>
        </w:rPr>
      </w:pPr>
    </w:p>
    <w:p w14:paraId="552A744A" w14:textId="77777777" w:rsidR="00CE680D" w:rsidRDefault="00CE680D" w:rsidP="00CE680D">
      <w:pPr>
        <w:pStyle w:val="Heading1"/>
      </w:pPr>
    </w:p>
    <w:p w14:paraId="58BC2F05" w14:textId="77777777" w:rsidR="00CE680D" w:rsidRDefault="00CE680D" w:rsidP="00CE680D">
      <w:pPr>
        <w:pStyle w:val="Heading1"/>
      </w:pPr>
    </w:p>
    <w:p w14:paraId="4664C17C" w14:textId="77777777" w:rsidR="00CE680D" w:rsidRDefault="00CE680D" w:rsidP="00CE680D">
      <w:pPr>
        <w:pStyle w:val="Heading1"/>
      </w:pPr>
    </w:p>
    <w:p w14:paraId="225F96C1" w14:textId="77777777" w:rsidR="00CE680D" w:rsidRDefault="00CE680D" w:rsidP="00CE680D">
      <w:pPr>
        <w:pStyle w:val="Heading1"/>
      </w:pPr>
    </w:p>
    <w:p w14:paraId="48272262" w14:textId="77777777" w:rsidR="00CE680D" w:rsidRDefault="00CE680D" w:rsidP="00CE680D"/>
    <w:p w14:paraId="205EF341" w14:textId="77777777" w:rsidR="00CE680D" w:rsidRPr="00092BA4" w:rsidRDefault="00CE680D" w:rsidP="00CE680D"/>
    <w:p w14:paraId="75A6BC6F" w14:textId="77777777" w:rsidR="00CE680D" w:rsidRDefault="00CE680D" w:rsidP="00CE680D">
      <w:pPr>
        <w:pStyle w:val="Heading1"/>
      </w:pPr>
    </w:p>
    <w:p w14:paraId="670CDE3B" w14:textId="77777777" w:rsidR="003437B7" w:rsidRDefault="003437B7" w:rsidP="003437B7">
      <w:pPr>
        <w:pStyle w:val="Heading1"/>
        <w:rPr>
          <w:sz w:val="48"/>
          <w:szCs w:val="48"/>
        </w:rPr>
      </w:pPr>
      <w:bookmarkStart w:id="39" w:name="_Toc482714469"/>
      <w:r w:rsidRPr="003437B7">
        <w:rPr>
          <w:sz w:val="48"/>
          <w:szCs w:val="48"/>
        </w:rPr>
        <w:t>Section 1</w:t>
      </w:r>
      <w:bookmarkEnd w:id="39"/>
      <w:r w:rsidRPr="003437B7">
        <w:rPr>
          <w:sz w:val="48"/>
          <w:szCs w:val="48"/>
        </w:rPr>
        <w:t xml:space="preserve"> </w:t>
      </w:r>
    </w:p>
    <w:p w14:paraId="76447320" w14:textId="516266D5" w:rsidR="00F75541" w:rsidRPr="003437B7" w:rsidRDefault="003437B7" w:rsidP="003437B7">
      <w:pPr>
        <w:pStyle w:val="Heading1"/>
        <w:rPr>
          <w:sz w:val="48"/>
          <w:szCs w:val="48"/>
        </w:rPr>
      </w:pPr>
      <w:bookmarkStart w:id="40" w:name="_Toc482714470"/>
      <w:r w:rsidRPr="003437B7">
        <w:rPr>
          <w:sz w:val="48"/>
          <w:szCs w:val="48"/>
        </w:rPr>
        <w:t>Notification of RCRA Subtitle C Activities</w:t>
      </w:r>
      <w:bookmarkEnd w:id="40"/>
      <w:r w:rsidR="007A21DB">
        <w:rPr>
          <w:sz w:val="48"/>
          <w:szCs w:val="48"/>
        </w:rPr>
        <w:t xml:space="preserve"> (8700-12)</w:t>
      </w:r>
    </w:p>
    <w:p w14:paraId="53CA4D82" w14:textId="77777777" w:rsidR="001444F2" w:rsidRDefault="001444F2">
      <w:pPr>
        <w:sectPr w:rsidR="001444F2" w:rsidSect="001444F2">
          <w:headerReference w:type="first" r:id="rId23"/>
          <w:pgSz w:w="12240" w:h="15840"/>
          <w:pgMar w:top="1360" w:right="1320" w:bottom="280" w:left="1680" w:header="720" w:footer="720" w:gutter="0"/>
          <w:cols w:space="720" w:equalWidth="0">
            <w:col w:w="9240"/>
          </w:cols>
          <w:noEndnote/>
          <w:titlePg/>
          <w:docGrid w:linePitch="272"/>
        </w:sectPr>
      </w:pPr>
    </w:p>
    <w:p w14:paraId="700A5934" w14:textId="0C122FFA" w:rsidR="00334A08" w:rsidRPr="00E36DAC" w:rsidRDefault="004E28AC" w:rsidP="00E36DAC">
      <w:pPr>
        <w:jc w:val="center"/>
        <w:rPr>
          <w:b/>
          <w:color w:val="0070C0"/>
          <w:spacing w:val="8"/>
          <w:sz w:val="28"/>
          <w:szCs w:val="28"/>
        </w:rPr>
      </w:pPr>
      <w:r w:rsidRPr="00E36DAC">
        <w:rPr>
          <w:b/>
          <w:color w:val="0070C0"/>
          <w:sz w:val="28"/>
          <w:szCs w:val="28"/>
        </w:rPr>
        <w:lastRenderedPageBreak/>
        <w:t>NOTIFICATION</w:t>
      </w:r>
      <w:r w:rsidRPr="00E36DAC">
        <w:rPr>
          <w:b/>
          <w:color w:val="0070C0"/>
          <w:spacing w:val="22"/>
          <w:sz w:val="28"/>
          <w:szCs w:val="28"/>
        </w:rPr>
        <w:t xml:space="preserve"> </w:t>
      </w:r>
      <w:r w:rsidRPr="00E36DAC">
        <w:rPr>
          <w:b/>
          <w:color w:val="0070C0"/>
          <w:spacing w:val="4"/>
          <w:sz w:val="28"/>
          <w:szCs w:val="28"/>
        </w:rPr>
        <w:t>OF</w:t>
      </w:r>
      <w:r w:rsidRPr="00E36DAC">
        <w:rPr>
          <w:b/>
          <w:color w:val="0070C0"/>
          <w:spacing w:val="19"/>
          <w:sz w:val="28"/>
          <w:szCs w:val="28"/>
        </w:rPr>
        <w:t xml:space="preserve"> </w:t>
      </w:r>
      <w:r w:rsidRPr="00E36DAC">
        <w:rPr>
          <w:b/>
          <w:color w:val="0070C0"/>
          <w:sz w:val="28"/>
          <w:szCs w:val="28"/>
        </w:rPr>
        <w:t>RCRA</w:t>
      </w:r>
      <w:r w:rsidRPr="00E36DAC">
        <w:rPr>
          <w:b/>
          <w:color w:val="0070C0"/>
          <w:spacing w:val="19"/>
          <w:sz w:val="28"/>
          <w:szCs w:val="28"/>
        </w:rPr>
        <w:t xml:space="preserve"> </w:t>
      </w:r>
      <w:r w:rsidRPr="00E36DAC">
        <w:rPr>
          <w:b/>
          <w:color w:val="0070C0"/>
          <w:spacing w:val="7"/>
          <w:sz w:val="28"/>
          <w:szCs w:val="28"/>
        </w:rPr>
        <w:t>SUBTITLE</w:t>
      </w:r>
      <w:r w:rsidRPr="00E36DAC">
        <w:rPr>
          <w:b/>
          <w:color w:val="0070C0"/>
          <w:spacing w:val="22"/>
          <w:sz w:val="28"/>
          <w:szCs w:val="28"/>
        </w:rPr>
        <w:t xml:space="preserve"> </w:t>
      </w:r>
      <w:r w:rsidRPr="00E36DAC">
        <w:rPr>
          <w:b/>
          <w:color w:val="0070C0"/>
          <w:sz w:val="28"/>
          <w:szCs w:val="28"/>
        </w:rPr>
        <w:t>C</w:t>
      </w:r>
      <w:r w:rsidRPr="00E36DAC">
        <w:rPr>
          <w:b/>
          <w:color w:val="0070C0"/>
          <w:spacing w:val="17"/>
          <w:sz w:val="28"/>
          <w:szCs w:val="28"/>
        </w:rPr>
        <w:t xml:space="preserve"> </w:t>
      </w:r>
      <w:r w:rsidRPr="00E36DAC">
        <w:rPr>
          <w:b/>
          <w:color w:val="0070C0"/>
          <w:spacing w:val="8"/>
          <w:sz w:val="28"/>
          <w:szCs w:val="28"/>
        </w:rPr>
        <w:t>ACTIVITIES</w:t>
      </w:r>
    </w:p>
    <w:p w14:paraId="687EDD4F" w14:textId="36C57556" w:rsidR="003437B7" w:rsidRDefault="003437B7" w:rsidP="003437B7">
      <w:pPr>
        <w:pStyle w:val="Heading2"/>
      </w:pPr>
      <w:bookmarkStart w:id="41" w:name="_Toc482714471"/>
      <w:r>
        <w:t>Introduction</w:t>
      </w:r>
      <w:bookmarkEnd w:id="41"/>
    </w:p>
    <w:p w14:paraId="4081773D" w14:textId="77777777" w:rsidR="00334A08" w:rsidRDefault="00334A08" w:rsidP="00334A08">
      <w:pPr>
        <w:pStyle w:val="BodyText"/>
        <w:kinsoku w:val="0"/>
        <w:overflowPunct w:val="0"/>
        <w:ind w:left="0"/>
        <w:jc w:val="both"/>
        <w:rPr>
          <w:spacing w:val="-1"/>
        </w:rPr>
      </w:pPr>
    </w:p>
    <w:p w14:paraId="3B017FA5" w14:textId="35E4904F" w:rsidR="00F75541" w:rsidRPr="00074176" w:rsidRDefault="00334A08" w:rsidP="00BD0437">
      <w:pPr>
        <w:pStyle w:val="BodyText"/>
        <w:kinsoku w:val="0"/>
        <w:overflowPunct w:val="0"/>
        <w:ind w:left="0"/>
        <w:jc w:val="both"/>
        <w:rPr>
          <w:rFonts w:asciiTheme="minorHAnsi" w:hAnsiTheme="minorHAnsi"/>
          <w:spacing w:val="15"/>
        </w:rPr>
      </w:pPr>
      <w:r w:rsidRPr="00CE680D">
        <w:rPr>
          <w:rFonts w:asciiTheme="minorHAnsi" w:hAnsiTheme="minorHAnsi"/>
          <w:spacing w:val="-1"/>
        </w:rPr>
        <w:t>Th</w:t>
      </w:r>
      <w:r w:rsidR="00F75541" w:rsidRPr="00CE680D">
        <w:rPr>
          <w:rFonts w:asciiTheme="minorHAnsi" w:hAnsiTheme="minorHAnsi"/>
          <w:spacing w:val="-1"/>
        </w:rPr>
        <w:t>is</w:t>
      </w:r>
      <w:r w:rsidR="00F75541" w:rsidRPr="00CE680D">
        <w:rPr>
          <w:rFonts w:asciiTheme="minorHAnsi" w:hAnsiTheme="minorHAnsi"/>
          <w:spacing w:val="17"/>
        </w:rPr>
        <w:t xml:space="preserve"> </w:t>
      </w:r>
      <w:r w:rsidR="00F75541" w:rsidRPr="00CE680D">
        <w:rPr>
          <w:rFonts w:asciiTheme="minorHAnsi" w:hAnsiTheme="minorHAnsi"/>
          <w:spacing w:val="-1"/>
        </w:rPr>
        <w:t>booklet</w:t>
      </w:r>
      <w:r w:rsidR="00F75541" w:rsidRPr="00CE680D">
        <w:rPr>
          <w:rFonts w:asciiTheme="minorHAnsi" w:hAnsiTheme="minorHAnsi"/>
          <w:spacing w:val="18"/>
        </w:rPr>
        <w:t xml:space="preserve"> </w:t>
      </w:r>
      <w:r w:rsidR="00F75541" w:rsidRPr="00CE680D">
        <w:rPr>
          <w:rFonts w:asciiTheme="minorHAnsi" w:hAnsiTheme="minorHAnsi"/>
          <w:spacing w:val="-1"/>
        </w:rPr>
        <w:t>is</w:t>
      </w:r>
      <w:r w:rsidR="00F75541" w:rsidRPr="00CE680D">
        <w:rPr>
          <w:rFonts w:asciiTheme="minorHAnsi" w:hAnsiTheme="minorHAnsi"/>
          <w:spacing w:val="17"/>
        </w:rPr>
        <w:t xml:space="preserve"> </w:t>
      </w:r>
      <w:r w:rsidR="00F75541" w:rsidRPr="00CE680D">
        <w:rPr>
          <w:rFonts w:asciiTheme="minorHAnsi" w:hAnsiTheme="minorHAnsi"/>
          <w:spacing w:val="-1"/>
        </w:rPr>
        <w:t>designed</w:t>
      </w:r>
      <w:r w:rsidR="00F75541" w:rsidRPr="00CE680D">
        <w:rPr>
          <w:rFonts w:asciiTheme="minorHAnsi" w:hAnsiTheme="minorHAnsi"/>
          <w:spacing w:val="16"/>
        </w:rPr>
        <w:t xml:space="preserve"> </w:t>
      </w:r>
      <w:r w:rsidR="00F75541" w:rsidRPr="00CE680D">
        <w:rPr>
          <w:rFonts w:asciiTheme="minorHAnsi" w:hAnsiTheme="minorHAnsi"/>
          <w:spacing w:val="-1"/>
        </w:rPr>
        <w:t>to</w:t>
      </w:r>
      <w:r w:rsidR="00F75541" w:rsidRPr="00CE680D">
        <w:rPr>
          <w:rFonts w:asciiTheme="minorHAnsi" w:hAnsiTheme="minorHAnsi"/>
          <w:spacing w:val="16"/>
        </w:rPr>
        <w:t xml:space="preserve"> </w:t>
      </w:r>
      <w:r w:rsidR="00F75541" w:rsidRPr="00CE680D">
        <w:rPr>
          <w:rFonts w:asciiTheme="minorHAnsi" w:hAnsiTheme="minorHAnsi"/>
          <w:spacing w:val="-1"/>
        </w:rPr>
        <w:t>help</w:t>
      </w:r>
      <w:r w:rsidR="00F75541" w:rsidRPr="00CE680D">
        <w:rPr>
          <w:rFonts w:asciiTheme="minorHAnsi" w:hAnsiTheme="minorHAnsi"/>
          <w:spacing w:val="16"/>
        </w:rPr>
        <w:t xml:space="preserve"> </w:t>
      </w:r>
      <w:r w:rsidR="00F75541" w:rsidRPr="00CE680D">
        <w:rPr>
          <w:rFonts w:asciiTheme="minorHAnsi" w:hAnsiTheme="minorHAnsi"/>
        </w:rPr>
        <w:t>you</w:t>
      </w:r>
      <w:r w:rsidR="00F75541" w:rsidRPr="00CE680D">
        <w:rPr>
          <w:rFonts w:asciiTheme="minorHAnsi" w:hAnsiTheme="minorHAnsi"/>
          <w:spacing w:val="16"/>
        </w:rPr>
        <w:t xml:space="preserve"> </w:t>
      </w:r>
      <w:r w:rsidR="00F75541" w:rsidRPr="00CE680D">
        <w:rPr>
          <w:rFonts w:asciiTheme="minorHAnsi" w:hAnsiTheme="minorHAnsi"/>
          <w:spacing w:val="-1"/>
        </w:rPr>
        <w:t>determine</w:t>
      </w:r>
      <w:r w:rsidR="00F75541" w:rsidRPr="00CE680D">
        <w:rPr>
          <w:rFonts w:asciiTheme="minorHAnsi" w:hAnsiTheme="minorHAnsi"/>
          <w:spacing w:val="18"/>
        </w:rPr>
        <w:t xml:space="preserve"> </w:t>
      </w:r>
      <w:r w:rsidR="00F75541" w:rsidRPr="00CE680D">
        <w:rPr>
          <w:rFonts w:asciiTheme="minorHAnsi" w:hAnsiTheme="minorHAnsi"/>
          <w:spacing w:val="-1"/>
        </w:rPr>
        <w:t>if</w:t>
      </w:r>
      <w:r w:rsidR="00F75541" w:rsidRPr="00CE680D">
        <w:rPr>
          <w:rFonts w:asciiTheme="minorHAnsi" w:hAnsiTheme="minorHAnsi"/>
          <w:spacing w:val="14"/>
        </w:rPr>
        <w:t xml:space="preserve"> </w:t>
      </w:r>
      <w:r w:rsidR="00F75541" w:rsidRPr="00CE680D">
        <w:rPr>
          <w:rFonts w:asciiTheme="minorHAnsi" w:hAnsiTheme="minorHAnsi"/>
          <w:spacing w:val="1"/>
        </w:rPr>
        <w:t>you</w:t>
      </w:r>
      <w:r w:rsidR="00F75541" w:rsidRPr="00CE680D">
        <w:rPr>
          <w:rFonts w:asciiTheme="minorHAnsi" w:hAnsiTheme="minorHAnsi"/>
          <w:spacing w:val="14"/>
        </w:rPr>
        <w:t xml:space="preserve"> </w:t>
      </w:r>
      <w:r w:rsidR="00F75541" w:rsidRPr="00CE680D">
        <w:rPr>
          <w:rFonts w:asciiTheme="minorHAnsi" w:hAnsiTheme="minorHAnsi"/>
        </w:rPr>
        <w:t>are</w:t>
      </w:r>
      <w:r w:rsidR="00F75541" w:rsidRPr="00CE680D">
        <w:rPr>
          <w:rFonts w:asciiTheme="minorHAnsi" w:hAnsiTheme="minorHAnsi"/>
          <w:spacing w:val="18"/>
        </w:rPr>
        <w:t xml:space="preserve"> </w:t>
      </w:r>
      <w:r w:rsidR="00F75541" w:rsidRPr="00CE680D">
        <w:rPr>
          <w:rFonts w:asciiTheme="minorHAnsi" w:hAnsiTheme="minorHAnsi"/>
          <w:spacing w:val="-1"/>
        </w:rPr>
        <w:t>subject</w:t>
      </w:r>
      <w:r w:rsidR="00F75541" w:rsidRPr="00CE680D">
        <w:rPr>
          <w:rFonts w:asciiTheme="minorHAnsi" w:hAnsiTheme="minorHAnsi"/>
          <w:spacing w:val="18"/>
        </w:rPr>
        <w:t xml:space="preserve"> </w:t>
      </w:r>
      <w:r w:rsidR="00F75541" w:rsidRPr="00CE680D">
        <w:rPr>
          <w:rFonts w:asciiTheme="minorHAnsi" w:hAnsiTheme="minorHAnsi"/>
          <w:spacing w:val="-1"/>
        </w:rPr>
        <w:t>to</w:t>
      </w:r>
      <w:r w:rsidR="00F75541" w:rsidRPr="00CE680D">
        <w:rPr>
          <w:rFonts w:asciiTheme="minorHAnsi" w:hAnsiTheme="minorHAnsi"/>
          <w:spacing w:val="18"/>
        </w:rPr>
        <w:t xml:space="preserve"> </w:t>
      </w:r>
      <w:r w:rsidR="00F75541" w:rsidRPr="00CE680D">
        <w:rPr>
          <w:rFonts w:asciiTheme="minorHAnsi" w:hAnsiTheme="minorHAnsi"/>
          <w:spacing w:val="-1"/>
        </w:rPr>
        <w:t>requirements</w:t>
      </w:r>
      <w:r w:rsidR="00F75541" w:rsidRPr="00CE680D">
        <w:rPr>
          <w:rFonts w:asciiTheme="minorHAnsi" w:hAnsiTheme="minorHAnsi"/>
          <w:spacing w:val="17"/>
        </w:rPr>
        <w:t xml:space="preserve"> </w:t>
      </w:r>
      <w:r w:rsidR="00074176">
        <w:t xml:space="preserve">under </w:t>
      </w:r>
      <w:r w:rsidR="00074176" w:rsidRPr="00830796">
        <w:t>the Resource Conservation and Recovery Act of 1976 (RCRA), as amended by the Hazardous and Solid Waste Amendments of 1984 (HSWA)</w:t>
      </w:r>
      <w:r w:rsidR="00074176">
        <w:rPr>
          <w:rFonts w:asciiTheme="minorHAnsi" w:hAnsiTheme="minorHAnsi"/>
          <w:spacing w:val="15"/>
        </w:rPr>
        <w:t xml:space="preserve"> </w:t>
      </w:r>
      <w:r w:rsidR="00F75541" w:rsidRPr="00CE680D">
        <w:rPr>
          <w:rFonts w:asciiTheme="minorHAnsi" w:hAnsiTheme="minorHAnsi"/>
          <w:spacing w:val="-1"/>
        </w:rPr>
        <w:t>for</w:t>
      </w:r>
      <w:r w:rsidR="00F75541" w:rsidRPr="00CE680D">
        <w:rPr>
          <w:rFonts w:asciiTheme="minorHAnsi" w:hAnsiTheme="minorHAnsi"/>
          <w:spacing w:val="15"/>
        </w:rPr>
        <w:t xml:space="preserve"> </w:t>
      </w:r>
      <w:r w:rsidR="00F75541" w:rsidRPr="00CE680D">
        <w:rPr>
          <w:rFonts w:asciiTheme="minorHAnsi" w:hAnsiTheme="minorHAnsi"/>
          <w:spacing w:val="-1"/>
        </w:rPr>
        <w:t>notifying</w:t>
      </w:r>
      <w:r w:rsidR="00F75541" w:rsidRPr="00CE680D">
        <w:rPr>
          <w:rFonts w:asciiTheme="minorHAnsi" w:hAnsiTheme="minorHAnsi"/>
          <w:spacing w:val="12"/>
        </w:rPr>
        <w:t xml:space="preserve"> </w:t>
      </w:r>
      <w:r w:rsidR="00F75541" w:rsidRPr="00CE680D">
        <w:rPr>
          <w:rFonts w:asciiTheme="minorHAnsi" w:hAnsiTheme="minorHAnsi"/>
          <w:spacing w:val="-1"/>
        </w:rPr>
        <w:t>the</w:t>
      </w:r>
      <w:r w:rsidR="00F75541" w:rsidRPr="00CE680D">
        <w:rPr>
          <w:rFonts w:asciiTheme="minorHAnsi" w:hAnsiTheme="minorHAnsi"/>
          <w:spacing w:val="15"/>
        </w:rPr>
        <w:t xml:space="preserve"> </w:t>
      </w:r>
      <w:r w:rsidR="00F75541" w:rsidRPr="00CE680D">
        <w:rPr>
          <w:rFonts w:asciiTheme="minorHAnsi" w:hAnsiTheme="minorHAnsi"/>
          <w:spacing w:val="-1"/>
        </w:rPr>
        <w:t>U.S.</w:t>
      </w:r>
      <w:r w:rsidR="00F75541" w:rsidRPr="00CE680D">
        <w:rPr>
          <w:rFonts w:asciiTheme="minorHAnsi" w:hAnsiTheme="minorHAnsi"/>
          <w:spacing w:val="14"/>
        </w:rPr>
        <w:t xml:space="preserve"> </w:t>
      </w:r>
      <w:r w:rsidR="00F75541" w:rsidRPr="00CE680D">
        <w:rPr>
          <w:rFonts w:asciiTheme="minorHAnsi" w:hAnsiTheme="minorHAnsi"/>
          <w:spacing w:val="-1"/>
        </w:rPr>
        <w:t>Environmental</w:t>
      </w:r>
      <w:r w:rsidR="00F75541" w:rsidRPr="00CE680D">
        <w:rPr>
          <w:rFonts w:asciiTheme="minorHAnsi" w:hAnsiTheme="minorHAnsi"/>
          <w:spacing w:val="12"/>
        </w:rPr>
        <w:t xml:space="preserve"> </w:t>
      </w:r>
      <w:r w:rsidR="00F75541" w:rsidRPr="00CE680D">
        <w:rPr>
          <w:rFonts w:asciiTheme="minorHAnsi" w:hAnsiTheme="minorHAnsi"/>
          <w:spacing w:val="-1"/>
        </w:rPr>
        <w:t>Protection</w:t>
      </w:r>
      <w:r w:rsidR="00F75541" w:rsidRPr="00CE680D">
        <w:rPr>
          <w:rFonts w:asciiTheme="minorHAnsi" w:hAnsiTheme="minorHAnsi"/>
          <w:spacing w:val="14"/>
        </w:rPr>
        <w:t xml:space="preserve"> </w:t>
      </w:r>
      <w:r w:rsidR="00F75541" w:rsidRPr="00CE680D">
        <w:rPr>
          <w:rFonts w:asciiTheme="minorHAnsi" w:hAnsiTheme="minorHAnsi"/>
          <w:spacing w:val="-1"/>
        </w:rPr>
        <w:t>Agency</w:t>
      </w:r>
      <w:r w:rsidR="00F75541" w:rsidRPr="00CE680D">
        <w:rPr>
          <w:rFonts w:asciiTheme="minorHAnsi" w:hAnsiTheme="minorHAnsi"/>
          <w:spacing w:val="16"/>
        </w:rPr>
        <w:t xml:space="preserve"> </w:t>
      </w:r>
      <w:r w:rsidR="00F75541" w:rsidRPr="00CE680D">
        <w:rPr>
          <w:rFonts w:asciiTheme="minorHAnsi" w:hAnsiTheme="minorHAnsi"/>
          <w:spacing w:val="-1"/>
        </w:rPr>
        <w:t>(EPA)</w:t>
      </w:r>
      <w:r w:rsidR="00F75541" w:rsidRPr="00CE680D">
        <w:rPr>
          <w:rFonts w:asciiTheme="minorHAnsi" w:hAnsiTheme="minorHAnsi"/>
          <w:spacing w:val="13"/>
        </w:rPr>
        <w:t xml:space="preserve"> </w:t>
      </w:r>
      <w:r w:rsidR="00F75541" w:rsidRPr="00CE680D">
        <w:rPr>
          <w:rFonts w:asciiTheme="minorHAnsi" w:hAnsiTheme="minorHAnsi"/>
        </w:rPr>
        <w:t>of</w:t>
      </w:r>
      <w:r w:rsidR="00F75541" w:rsidRPr="00CE680D">
        <w:rPr>
          <w:rFonts w:asciiTheme="minorHAnsi" w:hAnsiTheme="minorHAnsi"/>
          <w:spacing w:val="87"/>
        </w:rPr>
        <w:t xml:space="preserve"> </w:t>
      </w:r>
      <w:r w:rsidR="00F75541" w:rsidRPr="00CE680D">
        <w:rPr>
          <w:rFonts w:asciiTheme="minorHAnsi" w:hAnsiTheme="minorHAnsi"/>
        </w:rPr>
        <w:t>your</w:t>
      </w:r>
      <w:r w:rsidR="00F75541" w:rsidRPr="00CE680D">
        <w:rPr>
          <w:rFonts w:asciiTheme="minorHAnsi" w:hAnsiTheme="minorHAnsi"/>
          <w:spacing w:val="9"/>
        </w:rPr>
        <w:t xml:space="preserve"> </w:t>
      </w:r>
      <w:r w:rsidR="00F75541" w:rsidRPr="00CE680D">
        <w:rPr>
          <w:rFonts w:asciiTheme="minorHAnsi" w:hAnsiTheme="minorHAnsi"/>
          <w:spacing w:val="-1"/>
        </w:rPr>
        <w:t>regulated</w:t>
      </w:r>
      <w:r w:rsidR="00F75541" w:rsidRPr="00CE680D">
        <w:rPr>
          <w:rFonts w:asciiTheme="minorHAnsi" w:hAnsiTheme="minorHAnsi"/>
          <w:spacing w:val="7"/>
        </w:rPr>
        <w:t xml:space="preserve"> </w:t>
      </w:r>
      <w:r w:rsidR="00F75541" w:rsidRPr="00CE680D">
        <w:rPr>
          <w:rFonts w:asciiTheme="minorHAnsi" w:hAnsiTheme="minorHAnsi"/>
          <w:spacing w:val="-1"/>
        </w:rPr>
        <w:t>waste</w:t>
      </w:r>
      <w:r w:rsidR="00F75541" w:rsidRPr="00CE680D">
        <w:rPr>
          <w:rFonts w:asciiTheme="minorHAnsi" w:hAnsiTheme="minorHAnsi"/>
          <w:spacing w:val="11"/>
        </w:rPr>
        <w:t xml:space="preserve"> </w:t>
      </w:r>
      <w:r w:rsidR="00F75541" w:rsidRPr="00CE680D">
        <w:rPr>
          <w:rFonts w:asciiTheme="minorHAnsi" w:hAnsiTheme="minorHAnsi"/>
          <w:spacing w:val="-1"/>
        </w:rPr>
        <w:t>activities.</w:t>
      </w:r>
      <w:r w:rsidR="00F75541" w:rsidRPr="00CE680D">
        <w:rPr>
          <w:rFonts w:asciiTheme="minorHAnsi" w:hAnsiTheme="minorHAnsi"/>
          <w:spacing w:val="20"/>
        </w:rPr>
        <w:t xml:space="preserve"> </w:t>
      </w:r>
      <w:r w:rsidR="00F75541" w:rsidRPr="00CE680D">
        <w:rPr>
          <w:rFonts w:asciiTheme="minorHAnsi" w:hAnsiTheme="minorHAnsi"/>
          <w:spacing w:val="-1"/>
        </w:rPr>
        <w:t>Regulated</w:t>
      </w:r>
      <w:r w:rsidR="00F75541" w:rsidRPr="00CE680D">
        <w:rPr>
          <w:rFonts w:asciiTheme="minorHAnsi" w:hAnsiTheme="minorHAnsi"/>
          <w:spacing w:val="7"/>
        </w:rPr>
        <w:t xml:space="preserve"> </w:t>
      </w:r>
      <w:r w:rsidR="00F75541" w:rsidRPr="00CE680D">
        <w:rPr>
          <w:rFonts w:asciiTheme="minorHAnsi" w:hAnsiTheme="minorHAnsi"/>
          <w:spacing w:val="-1"/>
        </w:rPr>
        <w:t>wastes</w:t>
      </w:r>
      <w:r w:rsidR="00F75541" w:rsidRPr="00CE680D">
        <w:rPr>
          <w:rFonts w:asciiTheme="minorHAnsi" w:hAnsiTheme="minorHAnsi"/>
          <w:spacing w:val="10"/>
        </w:rPr>
        <w:t xml:space="preserve"> </w:t>
      </w:r>
      <w:r w:rsidR="00F75541" w:rsidRPr="00CE680D">
        <w:rPr>
          <w:rFonts w:asciiTheme="minorHAnsi" w:hAnsiTheme="minorHAnsi"/>
          <w:spacing w:val="-1"/>
        </w:rPr>
        <w:t>are</w:t>
      </w:r>
      <w:r w:rsidR="00F75541" w:rsidRPr="00CE680D">
        <w:rPr>
          <w:rFonts w:asciiTheme="minorHAnsi" w:hAnsiTheme="minorHAnsi"/>
          <w:spacing w:val="8"/>
        </w:rPr>
        <w:t xml:space="preserve"> </w:t>
      </w:r>
      <w:r w:rsidR="00F75541" w:rsidRPr="00CE680D">
        <w:rPr>
          <w:rFonts w:asciiTheme="minorHAnsi" w:hAnsiTheme="minorHAnsi"/>
          <w:spacing w:val="-1"/>
        </w:rPr>
        <w:t>hazardous</w:t>
      </w:r>
      <w:r w:rsidR="00F75541" w:rsidRPr="00CE680D">
        <w:rPr>
          <w:rFonts w:asciiTheme="minorHAnsi" w:hAnsiTheme="minorHAnsi"/>
          <w:spacing w:val="10"/>
        </w:rPr>
        <w:t xml:space="preserve"> </w:t>
      </w:r>
      <w:r w:rsidR="00F75541" w:rsidRPr="00CE680D">
        <w:rPr>
          <w:rFonts w:asciiTheme="minorHAnsi" w:hAnsiTheme="minorHAnsi"/>
          <w:spacing w:val="-1"/>
        </w:rPr>
        <w:t>wastes</w:t>
      </w:r>
      <w:r w:rsidR="00F75541" w:rsidRPr="00CE680D">
        <w:rPr>
          <w:rFonts w:asciiTheme="minorHAnsi" w:hAnsiTheme="minorHAnsi"/>
          <w:spacing w:val="8"/>
        </w:rPr>
        <w:t xml:space="preserve"> </w:t>
      </w:r>
      <w:r w:rsidR="00F75541" w:rsidRPr="00CE680D">
        <w:rPr>
          <w:rFonts w:asciiTheme="minorHAnsi" w:hAnsiTheme="minorHAnsi"/>
        </w:rPr>
        <w:t>as</w:t>
      </w:r>
      <w:r w:rsidR="00F75541" w:rsidRPr="00CE680D">
        <w:rPr>
          <w:rFonts w:asciiTheme="minorHAnsi" w:hAnsiTheme="minorHAnsi"/>
          <w:spacing w:val="10"/>
        </w:rPr>
        <w:t xml:space="preserve"> </w:t>
      </w:r>
      <w:r w:rsidR="00F75541" w:rsidRPr="00CE680D">
        <w:rPr>
          <w:rFonts w:asciiTheme="minorHAnsi" w:hAnsiTheme="minorHAnsi"/>
          <w:spacing w:val="-1"/>
        </w:rPr>
        <w:t>defined</w:t>
      </w:r>
      <w:r w:rsidR="00F75541" w:rsidRPr="00CE680D">
        <w:rPr>
          <w:rFonts w:asciiTheme="minorHAnsi" w:hAnsiTheme="minorHAnsi"/>
          <w:spacing w:val="9"/>
        </w:rPr>
        <w:t xml:space="preserve"> </w:t>
      </w:r>
      <w:r w:rsidR="00F75541" w:rsidRPr="00CE680D">
        <w:rPr>
          <w:rFonts w:asciiTheme="minorHAnsi" w:hAnsiTheme="minorHAnsi"/>
          <w:spacing w:val="-1"/>
        </w:rPr>
        <w:t>by</w:t>
      </w:r>
      <w:r w:rsidR="00F75541" w:rsidRPr="00CE680D">
        <w:rPr>
          <w:rFonts w:asciiTheme="minorHAnsi" w:hAnsiTheme="minorHAnsi"/>
          <w:spacing w:val="9"/>
        </w:rPr>
        <w:t xml:space="preserve"> </w:t>
      </w:r>
      <w:r w:rsidR="00F75541" w:rsidRPr="00CE680D">
        <w:rPr>
          <w:rFonts w:asciiTheme="minorHAnsi" w:hAnsiTheme="minorHAnsi"/>
          <w:color w:val="0000FF"/>
          <w:u w:val="single"/>
        </w:rPr>
        <w:t>40</w:t>
      </w:r>
      <w:r w:rsidR="00F75541" w:rsidRPr="00CE680D">
        <w:rPr>
          <w:rFonts w:asciiTheme="minorHAnsi" w:hAnsiTheme="minorHAnsi"/>
          <w:color w:val="0000FF"/>
          <w:spacing w:val="8"/>
          <w:u w:val="single"/>
        </w:rPr>
        <w:t xml:space="preserve"> </w:t>
      </w:r>
      <w:r w:rsidR="00F75541" w:rsidRPr="00CE680D">
        <w:rPr>
          <w:rFonts w:asciiTheme="minorHAnsi" w:hAnsiTheme="minorHAnsi"/>
          <w:color w:val="0000FF"/>
          <w:spacing w:val="-1"/>
          <w:u w:val="single"/>
        </w:rPr>
        <w:t>CFR</w:t>
      </w:r>
      <w:r w:rsidR="00F75541" w:rsidRPr="00CE680D">
        <w:rPr>
          <w:rFonts w:asciiTheme="minorHAnsi" w:hAnsiTheme="minorHAnsi"/>
          <w:color w:val="0000FF"/>
          <w:spacing w:val="8"/>
          <w:u w:val="single"/>
        </w:rPr>
        <w:t xml:space="preserve"> </w:t>
      </w:r>
      <w:r w:rsidR="00F75541" w:rsidRPr="00CE680D">
        <w:rPr>
          <w:rFonts w:asciiTheme="minorHAnsi" w:hAnsiTheme="minorHAnsi"/>
          <w:color w:val="0000FF"/>
          <w:spacing w:val="-1"/>
          <w:u w:val="single"/>
        </w:rPr>
        <w:t>261</w:t>
      </w:r>
      <w:r w:rsidR="00F75541" w:rsidRPr="00CE680D">
        <w:rPr>
          <w:rFonts w:asciiTheme="minorHAnsi" w:hAnsiTheme="minorHAnsi"/>
          <w:color w:val="000000"/>
          <w:spacing w:val="-1"/>
        </w:rPr>
        <w:t>,</w:t>
      </w:r>
      <w:r w:rsidR="00F75541" w:rsidRPr="00CE680D">
        <w:rPr>
          <w:rFonts w:asciiTheme="minorHAnsi" w:hAnsiTheme="minorHAnsi"/>
          <w:color w:val="000000"/>
          <w:spacing w:val="73"/>
          <w:w w:val="99"/>
        </w:rPr>
        <w:t xml:space="preserve"> </w:t>
      </w:r>
      <w:r w:rsidR="00F75541" w:rsidRPr="00CE680D">
        <w:rPr>
          <w:rFonts w:asciiTheme="minorHAnsi" w:hAnsiTheme="minorHAnsi"/>
          <w:color w:val="000000"/>
          <w:spacing w:val="-1"/>
        </w:rPr>
        <w:t>universal</w:t>
      </w:r>
      <w:r w:rsidR="00F75541" w:rsidRPr="00CE680D">
        <w:rPr>
          <w:rFonts w:asciiTheme="minorHAnsi" w:hAnsiTheme="minorHAnsi"/>
          <w:color w:val="000000"/>
          <w:spacing w:val="-6"/>
        </w:rPr>
        <w:t xml:space="preserve"> </w:t>
      </w:r>
      <w:r w:rsidR="00F75541" w:rsidRPr="00CE680D">
        <w:rPr>
          <w:rFonts w:asciiTheme="minorHAnsi" w:hAnsiTheme="minorHAnsi"/>
          <w:color w:val="000000"/>
          <w:spacing w:val="-1"/>
        </w:rPr>
        <w:t>wastes</w:t>
      </w:r>
      <w:r w:rsidR="00F75541" w:rsidRPr="00CE680D">
        <w:rPr>
          <w:rFonts w:asciiTheme="minorHAnsi" w:hAnsiTheme="minorHAnsi"/>
          <w:color w:val="000000"/>
          <w:spacing w:val="-4"/>
        </w:rPr>
        <w:t xml:space="preserve"> </w:t>
      </w:r>
      <w:r w:rsidR="00F75541" w:rsidRPr="00CE680D">
        <w:rPr>
          <w:rFonts w:asciiTheme="minorHAnsi" w:hAnsiTheme="minorHAnsi"/>
          <w:color w:val="000000"/>
        </w:rPr>
        <w:t>as</w:t>
      </w:r>
      <w:r w:rsidR="00F75541" w:rsidRPr="00CE680D">
        <w:rPr>
          <w:rFonts w:asciiTheme="minorHAnsi" w:hAnsiTheme="minorHAnsi"/>
          <w:color w:val="000000"/>
          <w:spacing w:val="-2"/>
        </w:rPr>
        <w:t xml:space="preserve"> </w:t>
      </w:r>
      <w:r w:rsidR="00F75541" w:rsidRPr="00CE680D">
        <w:rPr>
          <w:rFonts w:asciiTheme="minorHAnsi" w:hAnsiTheme="minorHAnsi"/>
          <w:color w:val="000000"/>
          <w:spacing w:val="-1"/>
        </w:rPr>
        <w:t>defined</w:t>
      </w:r>
      <w:r w:rsidR="00F75541" w:rsidRPr="00CE680D">
        <w:rPr>
          <w:rFonts w:asciiTheme="minorHAnsi" w:hAnsiTheme="minorHAnsi"/>
          <w:color w:val="000000"/>
          <w:spacing w:val="-5"/>
        </w:rPr>
        <w:t xml:space="preserve"> </w:t>
      </w:r>
      <w:r w:rsidR="00F75541" w:rsidRPr="00CE680D">
        <w:rPr>
          <w:rFonts w:asciiTheme="minorHAnsi" w:hAnsiTheme="minorHAnsi"/>
          <w:color w:val="000000"/>
          <w:spacing w:val="-1"/>
        </w:rPr>
        <w:t>by</w:t>
      </w:r>
      <w:r w:rsidR="00F75541" w:rsidRPr="00CE680D">
        <w:rPr>
          <w:rFonts w:asciiTheme="minorHAnsi" w:hAnsiTheme="minorHAnsi"/>
          <w:color w:val="000000"/>
          <w:spacing w:val="-3"/>
        </w:rPr>
        <w:t xml:space="preserve"> </w:t>
      </w:r>
      <w:r w:rsidR="00F75541" w:rsidRPr="00CE680D">
        <w:rPr>
          <w:rFonts w:asciiTheme="minorHAnsi" w:hAnsiTheme="minorHAnsi"/>
          <w:color w:val="0000FF"/>
          <w:spacing w:val="-1"/>
          <w:u w:val="single"/>
        </w:rPr>
        <w:t>40 CFR</w:t>
      </w:r>
      <w:r w:rsidR="00F75541" w:rsidRPr="00CE680D">
        <w:rPr>
          <w:rFonts w:asciiTheme="minorHAnsi" w:hAnsiTheme="minorHAnsi"/>
          <w:color w:val="0000FF"/>
          <w:spacing w:val="-7"/>
          <w:u w:val="single"/>
        </w:rPr>
        <w:t xml:space="preserve"> </w:t>
      </w:r>
      <w:r w:rsidR="00F75541" w:rsidRPr="00CE680D">
        <w:rPr>
          <w:rFonts w:asciiTheme="minorHAnsi" w:hAnsiTheme="minorHAnsi"/>
          <w:color w:val="0000FF"/>
          <w:spacing w:val="-1"/>
          <w:u w:val="single"/>
        </w:rPr>
        <w:t>273</w:t>
      </w:r>
      <w:r w:rsidR="00F75541" w:rsidRPr="00CE680D">
        <w:rPr>
          <w:rFonts w:asciiTheme="minorHAnsi" w:hAnsiTheme="minorHAnsi"/>
          <w:color w:val="000000"/>
          <w:spacing w:val="-1"/>
        </w:rPr>
        <w:t>,</w:t>
      </w:r>
      <w:r w:rsidR="00F75541" w:rsidRPr="00CE680D">
        <w:rPr>
          <w:rFonts w:asciiTheme="minorHAnsi" w:hAnsiTheme="minorHAnsi"/>
          <w:color w:val="000000"/>
          <w:spacing w:val="-4"/>
        </w:rPr>
        <w:t xml:space="preserve"> </w:t>
      </w:r>
      <w:r w:rsidR="00F75541" w:rsidRPr="00CE680D">
        <w:rPr>
          <w:rFonts w:asciiTheme="minorHAnsi" w:hAnsiTheme="minorHAnsi"/>
          <w:color w:val="000000"/>
          <w:spacing w:val="-1"/>
        </w:rPr>
        <w:t>and</w:t>
      </w:r>
      <w:r w:rsidR="00F75541" w:rsidRPr="00CE680D">
        <w:rPr>
          <w:rFonts w:asciiTheme="minorHAnsi" w:hAnsiTheme="minorHAnsi"/>
          <w:color w:val="000000"/>
          <w:spacing w:val="-3"/>
        </w:rPr>
        <w:t xml:space="preserve"> </w:t>
      </w:r>
      <w:r w:rsidR="00F75541" w:rsidRPr="00CE680D">
        <w:rPr>
          <w:rFonts w:asciiTheme="minorHAnsi" w:hAnsiTheme="minorHAnsi"/>
          <w:color w:val="000000"/>
          <w:spacing w:val="-1"/>
        </w:rPr>
        <w:t>used</w:t>
      </w:r>
      <w:r w:rsidR="00F75541" w:rsidRPr="00CE680D">
        <w:rPr>
          <w:rFonts w:asciiTheme="minorHAnsi" w:hAnsiTheme="minorHAnsi"/>
          <w:color w:val="000000"/>
          <w:spacing w:val="-3"/>
        </w:rPr>
        <w:t xml:space="preserve"> </w:t>
      </w:r>
      <w:r w:rsidR="00F75541" w:rsidRPr="00CE680D">
        <w:rPr>
          <w:rFonts w:asciiTheme="minorHAnsi" w:hAnsiTheme="minorHAnsi"/>
          <w:color w:val="000000"/>
        </w:rPr>
        <w:t>oil</w:t>
      </w:r>
      <w:r w:rsidR="00F75541" w:rsidRPr="00CE680D">
        <w:rPr>
          <w:rFonts w:asciiTheme="minorHAnsi" w:hAnsiTheme="minorHAnsi"/>
          <w:color w:val="000000"/>
          <w:spacing w:val="-5"/>
        </w:rPr>
        <w:t xml:space="preserve"> </w:t>
      </w:r>
      <w:r w:rsidR="00F75541" w:rsidRPr="00CE680D">
        <w:rPr>
          <w:rFonts w:asciiTheme="minorHAnsi" w:hAnsiTheme="minorHAnsi"/>
          <w:color w:val="000000"/>
        </w:rPr>
        <w:t>as</w:t>
      </w:r>
      <w:r w:rsidR="00F75541" w:rsidRPr="00CE680D">
        <w:rPr>
          <w:rFonts w:asciiTheme="minorHAnsi" w:hAnsiTheme="minorHAnsi"/>
          <w:color w:val="000000"/>
          <w:spacing w:val="-4"/>
        </w:rPr>
        <w:t xml:space="preserve"> </w:t>
      </w:r>
      <w:r w:rsidR="00F75541" w:rsidRPr="00CE680D">
        <w:rPr>
          <w:rFonts w:asciiTheme="minorHAnsi" w:hAnsiTheme="minorHAnsi"/>
          <w:color w:val="000000"/>
          <w:spacing w:val="-1"/>
        </w:rPr>
        <w:t>defined</w:t>
      </w:r>
      <w:r w:rsidR="00F75541" w:rsidRPr="00CE680D">
        <w:rPr>
          <w:rFonts w:asciiTheme="minorHAnsi" w:hAnsiTheme="minorHAnsi"/>
          <w:color w:val="000000"/>
          <w:spacing w:val="-5"/>
        </w:rPr>
        <w:t xml:space="preserve"> </w:t>
      </w:r>
      <w:r w:rsidR="00F75541" w:rsidRPr="00CE680D">
        <w:rPr>
          <w:rFonts w:asciiTheme="minorHAnsi" w:hAnsiTheme="minorHAnsi"/>
          <w:color w:val="000000"/>
          <w:spacing w:val="-1"/>
        </w:rPr>
        <w:t>by</w:t>
      </w:r>
      <w:r w:rsidR="00F75541" w:rsidRPr="00CE680D">
        <w:rPr>
          <w:rFonts w:asciiTheme="minorHAnsi" w:hAnsiTheme="minorHAnsi"/>
          <w:color w:val="000000"/>
          <w:spacing w:val="-3"/>
        </w:rPr>
        <w:t xml:space="preserve"> </w:t>
      </w:r>
      <w:r w:rsidR="00F75541" w:rsidRPr="00CE680D">
        <w:rPr>
          <w:rFonts w:asciiTheme="minorHAnsi" w:hAnsiTheme="minorHAnsi"/>
          <w:color w:val="0000FF"/>
          <w:spacing w:val="-1"/>
          <w:u w:val="single"/>
        </w:rPr>
        <w:t>40 CFR</w:t>
      </w:r>
      <w:r w:rsidR="00F75541" w:rsidRPr="00CE680D">
        <w:rPr>
          <w:rFonts w:asciiTheme="minorHAnsi" w:hAnsiTheme="minorHAnsi"/>
          <w:color w:val="0000FF"/>
          <w:spacing w:val="-4"/>
          <w:u w:val="single"/>
        </w:rPr>
        <w:t xml:space="preserve"> </w:t>
      </w:r>
      <w:r w:rsidR="00F75541" w:rsidRPr="00CE680D">
        <w:rPr>
          <w:rFonts w:asciiTheme="minorHAnsi" w:hAnsiTheme="minorHAnsi"/>
          <w:color w:val="0000FF"/>
          <w:spacing w:val="-1"/>
          <w:u w:val="single"/>
        </w:rPr>
        <w:t>279</w:t>
      </w:r>
      <w:r w:rsidR="00F75541" w:rsidRPr="00CE680D">
        <w:rPr>
          <w:rFonts w:asciiTheme="minorHAnsi" w:hAnsiTheme="minorHAnsi"/>
          <w:color w:val="000000"/>
          <w:spacing w:val="-1"/>
        </w:rPr>
        <w:t>.</w:t>
      </w:r>
      <w:r w:rsidR="00F75541" w:rsidRPr="00CE680D">
        <w:rPr>
          <w:rFonts w:asciiTheme="minorHAnsi" w:hAnsiTheme="minorHAnsi"/>
          <w:color w:val="000000"/>
          <w:spacing w:val="42"/>
        </w:rPr>
        <w:t xml:space="preserve"> </w:t>
      </w:r>
      <w:r w:rsidR="00F75541" w:rsidRPr="00CE680D">
        <w:rPr>
          <w:rFonts w:asciiTheme="minorHAnsi" w:hAnsiTheme="minorHAnsi"/>
          <w:color w:val="000000"/>
          <w:spacing w:val="-1"/>
        </w:rPr>
        <w:t>Furthermore,</w:t>
      </w:r>
      <w:r w:rsidR="00F75541" w:rsidRPr="00CE680D">
        <w:rPr>
          <w:rFonts w:asciiTheme="minorHAnsi" w:hAnsiTheme="minorHAnsi"/>
          <w:color w:val="000000"/>
          <w:spacing w:val="65"/>
          <w:w w:val="99"/>
        </w:rPr>
        <w:t xml:space="preserve"> </w:t>
      </w:r>
      <w:r w:rsidR="00F75541" w:rsidRPr="00CE680D">
        <w:rPr>
          <w:rFonts w:asciiTheme="minorHAnsi" w:hAnsiTheme="minorHAnsi"/>
          <w:color w:val="000000"/>
          <w:spacing w:val="-1"/>
        </w:rPr>
        <w:t>if</w:t>
      </w:r>
      <w:r w:rsidR="00F75541" w:rsidRPr="00CE680D">
        <w:rPr>
          <w:rFonts w:asciiTheme="minorHAnsi" w:hAnsiTheme="minorHAnsi"/>
          <w:color w:val="000000"/>
          <w:spacing w:val="-8"/>
        </w:rPr>
        <w:t xml:space="preserve"> </w:t>
      </w:r>
      <w:r w:rsidR="00F75541" w:rsidRPr="00CE680D">
        <w:rPr>
          <w:rFonts w:asciiTheme="minorHAnsi" w:hAnsiTheme="minorHAnsi"/>
          <w:color w:val="000000"/>
          <w:spacing w:val="-1"/>
        </w:rPr>
        <w:t>you</w:t>
      </w:r>
      <w:r w:rsidR="00F75541" w:rsidRPr="00CE680D">
        <w:rPr>
          <w:rFonts w:asciiTheme="minorHAnsi" w:hAnsiTheme="minorHAnsi"/>
          <w:color w:val="000000"/>
          <w:spacing w:val="-8"/>
        </w:rPr>
        <w:t xml:space="preserve"> </w:t>
      </w:r>
      <w:r w:rsidR="00F75541" w:rsidRPr="00CE680D">
        <w:rPr>
          <w:rFonts w:asciiTheme="minorHAnsi" w:hAnsiTheme="minorHAnsi"/>
          <w:color w:val="000000"/>
          <w:spacing w:val="-1"/>
        </w:rPr>
        <w:t>are</w:t>
      </w:r>
      <w:r w:rsidR="00F75541" w:rsidRPr="00CE680D">
        <w:rPr>
          <w:rFonts w:asciiTheme="minorHAnsi" w:hAnsiTheme="minorHAnsi"/>
          <w:color w:val="000000"/>
          <w:spacing w:val="-9"/>
        </w:rPr>
        <w:t xml:space="preserve"> </w:t>
      </w:r>
      <w:r w:rsidR="00F75541" w:rsidRPr="00CE680D">
        <w:rPr>
          <w:rFonts w:asciiTheme="minorHAnsi" w:hAnsiTheme="minorHAnsi"/>
          <w:color w:val="000000"/>
          <w:spacing w:val="-1"/>
        </w:rPr>
        <w:t>managing</w:t>
      </w:r>
      <w:r w:rsidR="00F75541" w:rsidRPr="00CE680D">
        <w:rPr>
          <w:rFonts w:asciiTheme="minorHAnsi" w:hAnsiTheme="minorHAnsi"/>
          <w:color w:val="000000"/>
          <w:spacing w:val="-7"/>
        </w:rPr>
        <w:t xml:space="preserve"> </w:t>
      </w:r>
      <w:r w:rsidR="00F75541" w:rsidRPr="00CE680D">
        <w:rPr>
          <w:rFonts w:asciiTheme="minorHAnsi" w:hAnsiTheme="minorHAnsi"/>
          <w:color w:val="000000"/>
          <w:spacing w:val="-1"/>
        </w:rPr>
        <w:t>hazardous</w:t>
      </w:r>
      <w:r w:rsidR="00F75541" w:rsidRPr="00CE680D">
        <w:rPr>
          <w:rFonts w:asciiTheme="minorHAnsi" w:hAnsiTheme="minorHAnsi"/>
          <w:color w:val="000000"/>
          <w:spacing w:val="-7"/>
        </w:rPr>
        <w:t xml:space="preserve"> </w:t>
      </w:r>
      <w:r w:rsidR="00F75541" w:rsidRPr="00CE680D">
        <w:rPr>
          <w:rFonts w:asciiTheme="minorHAnsi" w:hAnsiTheme="minorHAnsi"/>
          <w:color w:val="000000"/>
          <w:spacing w:val="-1"/>
        </w:rPr>
        <w:t>secondary</w:t>
      </w:r>
      <w:r w:rsidR="00F75541" w:rsidRPr="00CE680D">
        <w:rPr>
          <w:rFonts w:asciiTheme="minorHAnsi" w:hAnsiTheme="minorHAnsi"/>
          <w:color w:val="000000"/>
          <w:spacing w:val="-8"/>
        </w:rPr>
        <w:t xml:space="preserve"> </w:t>
      </w:r>
      <w:r w:rsidR="00F75541" w:rsidRPr="00CE680D">
        <w:rPr>
          <w:rFonts w:asciiTheme="minorHAnsi" w:hAnsiTheme="minorHAnsi"/>
          <w:color w:val="000000"/>
          <w:spacing w:val="-1"/>
        </w:rPr>
        <w:t>material</w:t>
      </w:r>
      <w:r w:rsidR="00F75541" w:rsidRPr="00CE680D">
        <w:rPr>
          <w:rFonts w:asciiTheme="minorHAnsi" w:hAnsiTheme="minorHAnsi"/>
          <w:color w:val="000000"/>
          <w:spacing w:val="-10"/>
        </w:rPr>
        <w:t xml:space="preserve"> </w:t>
      </w:r>
      <w:r w:rsidR="00F75541" w:rsidRPr="00CE680D">
        <w:rPr>
          <w:rFonts w:asciiTheme="minorHAnsi" w:hAnsiTheme="minorHAnsi"/>
          <w:color w:val="000000"/>
          <w:spacing w:val="-1"/>
        </w:rPr>
        <w:t>under</w:t>
      </w:r>
      <w:r w:rsidR="00F75541" w:rsidRPr="00CE680D">
        <w:rPr>
          <w:rFonts w:asciiTheme="minorHAnsi" w:hAnsiTheme="minorHAnsi"/>
          <w:color w:val="000000"/>
          <w:spacing w:val="-9"/>
        </w:rPr>
        <w:t xml:space="preserve"> </w:t>
      </w:r>
      <w:r w:rsidR="00F75541" w:rsidRPr="00CE680D">
        <w:rPr>
          <w:rFonts w:asciiTheme="minorHAnsi" w:hAnsiTheme="minorHAnsi"/>
          <w:color w:val="000000"/>
        </w:rPr>
        <w:t>40</w:t>
      </w:r>
      <w:r w:rsidR="00F75541" w:rsidRPr="00CE680D">
        <w:rPr>
          <w:rFonts w:asciiTheme="minorHAnsi" w:hAnsiTheme="minorHAnsi"/>
          <w:color w:val="000000"/>
          <w:spacing w:val="-9"/>
        </w:rPr>
        <w:t xml:space="preserve"> </w:t>
      </w:r>
      <w:r w:rsidR="00F75541" w:rsidRPr="00CE680D">
        <w:rPr>
          <w:rFonts w:asciiTheme="minorHAnsi" w:hAnsiTheme="minorHAnsi"/>
          <w:color w:val="000000"/>
          <w:spacing w:val="-1"/>
        </w:rPr>
        <w:t>CFR</w:t>
      </w:r>
      <w:r w:rsidR="00F75541" w:rsidRPr="00CE680D">
        <w:rPr>
          <w:rFonts w:asciiTheme="minorHAnsi" w:hAnsiTheme="minorHAnsi"/>
          <w:color w:val="000000"/>
          <w:spacing w:val="-9"/>
        </w:rPr>
        <w:t xml:space="preserve"> </w:t>
      </w:r>
      <w:r w:rsidR="00F75541" w:rsidRPr="00CE680D">
        <w:rPr>
          <w:rFonts w:asciiTheme="minorHAnsi" w:hAnsiTheme="minorHAnsi"/>
          <w:color w:val="000000"/>
          <w:spacing w:val="-1"/>
        </w:rPr>
        <w:t>260.30,</w:t>
      </w:r>
      <w:r w:rsidR="00F75541" w:rsidRPr="00CE680D">
        <w:rPr>
          <w:rFonts w:asciiTheme="minorHAnsi" w:hAnsiTheme="minorHAnsi"/>
          <w:color w:val="000000"/>
          <w:spacing w:val="-9"/>
        </w:rPr>
        <w:t xml:space="preserve"> </w:t>
      </w:r>
      <w:r w:rsidR="00F75541" w:rsidRPr="00CE680D">
        <w:rPr>
          <w:rFonts w:asciiTheme="minorHAnsi" w:hAnsiTheme="minorHAnsi"/>
          <w:color w:val="000000"/>
          <w:spacing w:val="-1"/>
        </w:rPr>
        <w:t>40</w:t>
      </w:r>
      <w:r w:rsidR="00F75541" w:rsidRPr="00CE680D">
        <w:rPr>
          <w:rFonts w:asciiTheme="minorHAnsi" w:hAnsiTheme="minorHAnsi"/>
          <w:color w:val="000000"/>
          <w:spacing w:val="-8"/>
        </w:rPr>
        <w:t xml:space="preserve"> </w:t>
      </w:r>
      <w:r w:rsidR="00F75541" w:rsidRPr="00CE680D">
        <w:rPr>
          <w:rFonts w:asciiTheme="minorHAnsi" w:hAnsiTheme="minorHAnsi"/>
          <w:color w:val="000000"/>
          <w:spacing w:val="-1"/>
        </w:rPr>
        <w:t>CFR</w:t>
      </w:r>
      <w:r w:rsidR="00F75541" w:rsidRPr="00CE680D">
        <w:rPr>
          <w:rFonts w:asciiTheme="minorHAnsi" w:hAnsiTheme="minorHAnsi"/>
          <w:color w:val="000000"/>
          <w:spacing w:val="-9"/>
        </w:rPr>
        <w:t xml:space="preserve"> </w:t>
      </w:r>
      <w:r w:rsidR="00F75541" w:rsidRPr="00CE680D">
        <w:rPr>
          <w:rFonts w:asciiTheme="minorHAnsi" w:hAnsiTheme="minorHAnsi"/>
          <w:color w:val="000000"/>
          <w:spacing w:val="-1"/>
        </w:rPr>
        <w:t>261.4(a)(23),</w:t>
      </w:r>
      <w:r w:rsidR="00F75541" w:rsidRPr="00CE680D">
        <w:rPr>
          <w:rFonts w:asciiTheme="minorHAnsi" w:hAnsiTheme="minorHAnsi"/>
          <w:color w:val="000000"/>
          <w:spacing w:val="-9"/>
        </w:rPr>
        <w:t xml:space="preserve"> </w:t>
      </w:r>
      <w:r w:rsidR="00F75541" w:rsidRPr="00CE680D">
        <w:rPr>
          <w:rFonts w:asciiTheme="minorHAnsi" w:hAnsiTheme="minorHAnsi"/>
          <w:color w:val="000000"/>
          <w:spacing w:val="-1"/>
        </w:rPr>
        <w:t>(24),</w:t>
      </w:r>
      <w:r w:rsidR="00F75541" w:rsidRPr="00CE680D">
        <w:rPr>
          <w:rFonts w:asciiTheme="minorHAnsi" w:hAnsiTheme="minorHAnsi"/>
          <w:color w:val="000000"/>
          <w:spacing w:val="-11"/>
        </w:rPr>
        <w:t xml:space="preserve"> </w:t>
      </w:r>
      <w:r w:rsidR="00F75541" w:rsidRPr="00CE680D">
        <w:rPr>
          <w:rFonts w:asciiTheme="minorHAnsi" w:hAnsiTheme="minorHAnsi"/>
          <w:color w:val="000000"/>
        </w:rPr>
        <w:t>or</w:t>
      </w:r>
      <w:r w:rsidR="00F75541" w:rsidRPr="00CE680D">
        <w:rPr>
          <w:rFonts w:asciiTheme="minorHAnsi" w:hAnsiTheme="minorHAnsi"/>
          <w:color w:val="000000"/>
          <w:spacing w:val="-7"/>
        </w:rPr>
        <w:t xml:space="preserve"> </w:t>
      </w:r>
      <w:r w:rsidR="00F75541" w:rsidRPr="00CE680D">
        <w:rPr>
          <w:rFonts w:asciiTheme="minorHAnsi" w:hAnsiTheme="minorHAnsi"/>
          <w:color w:val="000000"/>
          <w:spacing w:val="-1"/>
        </w:rPr>
        <w:t>(27),</w:t>
      </w:r>
      <w:r w:rsidR="00F75541" w:rsidRPr="00CE680D">
        <w:rPr>
          <w:rFonts w:asciiTheme="minorHAnsi" w:hAnsiTheme="minorHAnsi"/>
          <w:color w:val="000000"/>
          <w:spacing w:val="91"/>
          <w:w w:val="99"/>
        </w:rPr>
        <w:t xml:space="preserve"> </w:t>
      </w:r>
      <w:r w:rsidR="00F75541" w:rsidRPr="00CE680D">
        <w:rPr>
          <w:rFonts w:asciiTheme="minorHAnsi" w:hAnsiTheme="minorHAnsi"/>
          <w:color w:val="000000"/>
        </w:rPr>
        <w:t>you</w:t>
      </w:r>
      <w:r w:rsidR="00F75541" w:rsidRPr="00CE680D">
        <w:rPr>
          <w:rFonts w:asciiTheme="minorHAnsi" w:hAnsiTheme="minorHAnsi"/>
          <w:color w:val="000000"/>
          <w:spacing w:val="47"/>
        </w:rPr>
        <w:t xml:space="preserve"> </w:t>
      </w:r>
      <w:r w:rsidR="005057B1" w:rsidRPr="00CE680D">
        <w:rPr>
          <w:rFonts w:asciiTheme="minorHAnsi" w:hAnsiTheme="minorHAnsi"/>
          <w:color w:val="000000"/>
          <w:spacing w:val="-1"/>
        </w:rPr>
        <w:t>also</w:t>
      </w:r>
      <w:r w:rsidR="005057B1" w:rsidRPr="00CE680D">
        <w:rPr>
          <w:rFonts w:asciiTheme="minorHAnsi" w:hAnsiTheme="minorHAnsi"/>
          <w:color w:val="000000"/>
        </w:rPr>
        <w:t xml:space="preserve"> must</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notify</w:t>
      </w:r>
      <w:r w:rsidR="00F75541" w:rsidRPr="00CE680D">
        <w:rPr>
          <w:rFonts w:asciiTheme="minorHAnsi" w:hAnsiTheme="minorHAnsi"/>
          <w:color w:val="000000"/>
        </w:rPr>
        <w:t xml:space="preserve"> </w:t>
      </w:r>
      <w:r w:rsidR="00F75541" w:rsidRPr="00CE680D">
        <w:rPr>
          <w:rFonts w:asciiTheme="minorHAnsi" w:hAnsiTheme="minorHAnsi"/>
          <w:color w:val="000000"/>
          <w:spacing w:val="-1"/>
        </w:rPr>
        <w:t>under</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40</w:t>
      </w:r>
      <w:r w:rsidR="00F75541" w:rsidRPr="00CE680D">
        <w:rPr>
          <w:rFonts w:asciiTheme="minorHAnsi" w:hAnsiTheme="minorHAnsi"/>
          <w:color w:val="000000"/>
          <w:spacing w:val="2"/>
        </w:rPr>
        <w:t xml:space="preserve"> </w:t>
      </w:r>
      <w:r w:rsidR="00F75541" w:rsidRPr="00CE680D">
        <w:rPr>
          <w:rFonts w:asciiTheme="minorHAnsi" w:hAnsiTheme="minorHAnsi"/>
          <w:color w:val="000000"/>
          <w:spacing w:val="-1"/>
        </w:rPr>
        <w:t>CFR</w:t>
      </w:r>
      <w:r w:rsidR="00586F69">
        <w:rPr>
          <w:rFonts w:asciiTheme="minorHAnsi" w:hAnsiTheme="minorHAnsi"/>
          <w:color w:val="000000"/>
          <w:spacing w:val="-1"/>
        </w:rPr>
        <w:t xml:space="preserve"> </w:t>
      </w:r>
      <w:r w:rsidR="00F75541" w:rsidRPr="00CE680D">
        <w:rPr>
          <w:rFonts w:asciiTheme="minorHAnsi" w:hAnsiTheme="minorHAnsi"/>
          <w:color w:val="000000"/>
          <w:spacing w:val="-1"/>
        </w:rPr>
        <w:t>260.42</w:t>
      </w:r>
      <w:r w:rsidR="00586F69">
        <w:rPr>
          <w:rFonts w:asciiTheme="minorHAnsi" w:hAnsiTheme="minorHAnsi"/>
          <w:color w:val="000000"/>
          <w:spacing w:val="-1"/>
        </w:rPr>
        <w:t xml:space="preserve">, reporting episodic generation under 40 CFR Part 262 Subp art L, </w:t>
      </w:r>
      <w:r w:rsidR="001462A4">
        <w:rPr>
          <w:rFonts w:asciiTheme="minorHAnsi" w:hAnsiTheme="minorHAnsi"/>
          <w:color w:val="000000"/>
          <w:spacing w:val="-1"/>
        </w:rPr>
        <w:t xml:space="preserve">or </w:t>
      </w:r>
      <w:r w:rsidR="001462A4" w:rsidRPr="00CE680D">
        <w:rPr>
          <w:rFonts w:asciiTheme="minorHAnsi" w:hAnsiTheme="minorHAnsi"/>
          <w:color w:val="000000"/>
          <w:spacing w:val="2"/>
        </w:rPr>
        <w:t>you</w:t>
      </w:r>
      <w:r w:rsidR="00586F69">
        <w:rPr>
          <w:rFonts w:asciiTheme="minorHAnsi" w:hAnsiTheme="minorHAnsi"/>
          <w:color w:val="000000"/>
          <w:spacing w:val="-1"/>
        </w:rPr>
        <w:t xml:space="preserve"> are an LQG consolidating hazardous waste from VSQGs under 40 CFR 262.17(f)</w:t>
      </w:r>
      <w:r w:rsidR="00BD0437">
        <w:rPr>
          <w:rFonts w:asciiTheme="minorHAnsi" w:hAnsiTheme="minorHAnsi"/>
          <w:color w:val="000000"/>
          <w:spacing w:val="-1"/>
        </w:rPr>
        <w:t xml:space="preserve"> you must complete </w:t>
      </w:r>
      <w:r w:rsidR="005057B1" w:rsidRPr="00CE680D">
        <w:rPr>
          <w:rFonts w:asciiTheme="minorHAnsi" w:hAnsiTheme="minorHAnsi"/>
          <w:color w:val="000000"/>
        </w:rPr>
        <w:t>the</w:t>
      </w:r>
      <w:r w:rsidR="00F75541" w:rsidRPr="00CE680D">
        <w:rPr>
          <w:rFonts w:asciiTheme="minorHAnsi" w:hAnsiTheme="minorHAnsi"/>
          <w:color w:val="000000"/>
          <w:spacing w:val="3"/>
        </w:rPr>
        <w:t xml:space="preserve"> </w:t>
      </w:r>
      <w:r w:rsidR="00F75541" w:rsidRPr="00CE680D">
        <w:rPr>
          <w:rFonts w:asciiTheme="minorHAnsi" w:hAnsiTheme="minorHAnsi"/>
          <w:color w:val="000000"/>
        </w:rPr>
        <w:t>RCRA</w:t>
      </w:r>
      <w:r w:rsidR="00F75541" w:rsidRPr="00CE680D">
        <w:rPr>
          <w:rFonts w:asciiTheme="minorHAnsi" w:hAnsiTheme="minorHAnsi"/>
          <w:color w:val="000000"/>
          <w:spacing w:val="48"/>
        </w:rPr>
        <w:t xml:space="preserve"> </w:t>
      </w:r>
      <w:r w:rsidR="00F75541" w:rsidRPr="00CE680D">
        <w:rPr>
          <w:rFonts w:asciiTheme="minorHAnsi" w:hAnsiTheme="minorHAnsi"/>
          <w:color w:val="000000"/>
          <w:spacing w:val="-1"/>
        </w:rPr>
        <w:t>Subtitle</w:t>
      </w:r>
      <w:r w:rsidR="00F75541" w:rsidRPr="00CE680D">
        <w:rPr>
          <w:rFonts w:asciiTheme="minorHAnsi" w:hAnsiTheme="minorHAnsi"/>
          <w:color w:val="000000"/>
          <w:spacing w:val="48"/>
        </w:rPr>
        <w:t xml:space="preserve"> </w:t>
      </w:r>
      <w:r w:rsidR="00F75541" w:rsidRPr="00CE680D">
        <w:rPr>
          <w:rFonts w:asciiTheme="minorHAnsi" w:hAnsiTheme="minorHAnsi"/>
          <w:color w:val="000000"/>
        </w:rPr>
        <w:t>C</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Site</w:t>
      </w:r>
      <w:r w:rsidR="00F75541" w:rsidRPr="00CE680D">
        <w:rPr>
          <w:rFonts w:asciiTheme="minorHAnsi" w:hAnsiTheme="minorHAnsi"/>
          <w:color w:val="000000"/>
          <w:spacing w:val="49"/>
        </w:rPr>
        <w:t xml:space="preserve"> </w:t>
      </w:r>
      <w:r w:rsidR="005057B1" w:rsidRPr="00CE680D">
        <w:rPr>
          <w:rFonts w:asciiTheme="minorHAnsi" w:hAnsiTheme="minorHAnsi"/>
          <w:color w:val="000000"/>
          <w:spacing w:val="-1"/>
        </w:rPr>
        <w:t>Identification</w:t>
      </w:r>
      <w:r w:rsidR="005057B1" w:rsidRPr="00CE680D">
        <w:rPr>
          <w:rFonts w:asciiTheme="minorHAnsi" w:hAnsiTheme="minorHAnsi"/>
          <w:color w:val="000000"/>
        </w:rPr>
        <w:t xml:space="preserve"> Form </w:t>
      </w:r>
      <w:r w:rsidR="00321D0A">
        <w:t xml:space="preserve">(8700-12) </w:t>
      </w:r>
      <w:r w:rsidR="005057B1" w:rsidRPr="00CE680D">
        <w:rPr>
          <w:rFonts w:asciiTheme="minorHAnsi" w:hAnsiTheme="minorHAnsi"/>
          <w:color w:val="000000"/>
        </w:rPr>
        <w:t>an</w:t>
      </w:r>
      <w:r w:rsidR="00BD0437">
        <w:rPr>
          <w:rFonts w:asciiTheme="minorHAnsi" w:hAnsiTheme="minorHAnsi"/>
          <w:color w:val="000000"/>
        </w:rPr>
        <w:t xml:space="preserve">d appropriate </w:t>
      </w:r>
      <w:r w:rsidR="00F75541" w:rsidRPr="00CE680D">
        <w:rPr>
          <w:rFonts w:asciiTheme="minorHAnsi" w:hAnsiTheme="minorHAnsi"/>
          <w:color w:val="000000"/>
          <w:spacing w:val="-1"/>
        </w:rPr>
        <w:t>Addendum</w:t>
      </w:r>
      <w:r w:rsidR="00C91FBA">
        <w:rPr>
          <w:rFonts w:asciiTheme="minorHAnsi" w:hAnsiTheme="minorHAnsi"/>
          <w:color w:val="000000"/>
          <w:spacing w:val="-1"/>
        </w:rPr>
        <w:t>s</w:t>
      </w:r>
      <w:r w:rsidR="00F75541" w:rsidRPr="00CE680D">
        <w:rPr>
          <w:rFonts w:asciiTheme="minorHAnsi" w:hAnsiTheme="minorHAnsi"/>
          <w:color w:val="000000"/>
          <w:spacing w:val="19"/>
        </w:rPr>
        <w:t xml:space="preserve"> </w:t>
      </w:r>
      <w:r w:rsidR="00F75541" w:rsidRPr="00CE680D">
        <w:rPr>
          <w:rFonts w:asciiTheme="minorHAnsi" w:hAnsiTheme="minorHAnsi"/>
          <w:color w:val="000000"/>
        </w:rPr>
        <w:t>to</w:t>
      </w:r>
      <w:r w:rsidR="00F75541" w:rsidRPr="00CE680D">
        <w:rPr>
          <w:rFonts w:asciiTheme="minorHAnsi" w:hAnsiTheme="minorHAnsi"/>
          <w:color w:val="000000"/>
          <w:spacing w:val="18"/>
        </w:rPr>
        <w:t xml:space="preserve"> </w:t>
      </w:r>
      <w:r w:rsidR="00F75541" w:rsidRPr="00CE680D">
        <w:rPr>
          <w:rFonts w:asciiTheme="minorHAnsi" w:hAnsiTheme="minorHAnsi"/>
          <w:color w:val="000000"/>
          <w:spacing w:val="-1"/>
        </w:rPr>
        <w:t>the</w:t>
      </w:r>
      <w:r w:rsidR="00F75541" w:rsidRPr="00CE680D">
        <w:rPr>
          <w:rFonts w:asciiTheme="minorHAnsi" w:hAnsiTheme="minorHAnsi"/>
          <w:color w:val="000000"/>
          <w:spacing w:val="18"/>
        </w:rPr>
        <w:t xml:space="preserve"> </w:t>
      </w:r>
      <w:r w:rsidR="00F75541" w:rsidRPr="00CE680D">
        <w:rPr>
          <w:rFonts w:asciiTheme="minorHAnsi" w:hAnsiTheme="minorHAnsi"/>
          <w:color w:val="000000"/>
          <w:spacing w:val="-1"/>
        </w:rPr>
        <w:t>Site</w:t>
      </w:r>
      <w:r w:rsidR="00F75541" w:rsidRPr="00CE680D">
        <w:rPr>
          <w:rFonts w:asciiTheme="minorHAnsi" w:hAnsiTheme="minorHAnsi"/>
          <w:color w:val="000000"/>
          <w:spacing w:val="18"/>
        </w:rPr>
        <w:t xml:space="preserve"> </w:t>
      </w:r>
      <w:r w:rsidR="00F75541" w:rsidRPr="00CE680D">
        <w:rPr>
          <w:rFonts w:asciiTheme="minorHAnsi" w:hAnsiTheme="minorHAnsi"/>
          <w:color w:val="000000"/>
          <w:spacing w:val="-1"/>
        </w:rPr>
        <w:t>Identification</w:t>
      </w:r>
      <w:r w:rsidR="00F75541" w:rsidRPr="00CE680D">
        <w:rPr>
          <w:rFonts w:asciiTheme="minorHAnsi" w:hAnsiTheme="minorHAnsi"/>
          <w:color w:val="000000"/>
          <w:spacing w:val="16"/>
        </w:rPr>
        <w:t xml:space="preserve"> </w:t>
      </w:r>
      <w:r w:rsidR="00F75541" w:rsidRPr="00CE680D">
        <w:rPr>
          <w:rFonts w:asciiTheme="minorHAnsi" w:hAnsiTheme="minorHAnsi"/>
          <w:color w:val="000000"/>
          <w:spacing w:val="-1"/>
        </w:rPr>
        <w:t>Form.</w:t>
      </w:r>
      <w:r w:rsidR="00F75541" w:rsidRPr="00CE680D">
        <w:rPr>
          <w:rFonts w:asciiTheme="minorHAnsi" w:hAnsiTheme="minorHAnsi"/>
          <w:color w:val="000000"/>
          <w:spacing w:val="33"/>
        </w:rPr>
        <w:t xml:space="preserve"> </w:t>
      </w:r>
      <w:r w:rsidR="00F75541" w:rsidRPr="00CE680D">
        <w:rPr>
          <w:rFonts w:asciiTheme="minorHAnsi" w:hAnsiTheme="minorHAnsi"/>
          <w:color w:val="000000"/>
          <w:spacing w:val="-1"/>
        </w:rPr>
        <w:t>The</w:t>
      </w:r>
      <w:r w:rsidR="00F75541" w:rsidRPr="00CE680D">
        <w:rPr>
          <w:rFonts w:asciiTheme="minorHAnsi" w:hAnsiTheme="minorHAnsi"/>
          <w:color w:val="000000"/>
          <w:spacing w:val="18"/>
        </w:rPr>
        <w:t xml:space="preserve"> </w:t>
      </w:r>
      <w:r w:rsidR="00F75541" w:rsidRPr="00CE680D">
        <w:rPr>
          <w:rFonts w:asciiTheme="minorHAnsi" w:hAnsiTheme="minorHAnsi"/>
          <w:color w:val="000000"/>
          <w:spacing w:val="-1"/>
        </w:rPr>
        <w:t>instructions</w:t>
      </w:r>
      <w:r w:rsidR="00F75541" w:rsidRPr="00CE680D">
        <w:rPr>
          <w:rFonts w:asciiTheme="minorHAnsi" w:hAnsiTheme="minorHAnsi"/>
          <w:color w:val="000000"/>
          <w:spacing w:val="17"/>
        </w:rPr>
        <w:t xml:space="preserve"> </w:t>
      </w:r>
      <w:r w:rsidR="00F75541" w:rsidRPr="00CE680D">
        <w:rPr>
          <w:rFonts w:asciiTheme="minorHAnsi" w:hAnsiTheme="minorHAnsi"/>
          <w:color w:val="000000"/>
          <w:spacing w:val="-1"/>
        </w:rPr>
        <w:t>contained</w:t>
      </w:r>
      <w:r w:rsidR="00F75541" w:rsidRPr="00CE680D">
        <w:rPr>
          <w:rFonts w:asciiTheme="minorHAnsi" w:hAnsiTheme="minorHAnsi"/>
          <w:color w:val="000000"/>
          <w:spacing w:val="16"/>
        </w:rPr>
        <w:t xml:space="preserve"> </w:t>
      </w:r>
      <w:r w:rsidR="00F75541" w:rsidRPr="00CE680D">
        <w:rPr>
          <w:rFonts w:asciiTheme="minorHAnsi" w:hAnsiTheme="minorHAnsi"/>
          <w:color w:val="000000"/>
          <w:spacing w:val="-1"/>
        </w:rPr>
        <w:t>in</w:t>
      </w:r>
      <w:r w:rsidR="00F75541" w:rsidRPr="00CE680D">
        <w:rPr>
          <w:rFonts w:asciiTheme="minorHAnsi" w:hAnsiTheme="minorHAnsi"/>
          <w:color w:val="000000"/>
          <w:spacing w:val="16"/>
        </w:rPr>
        <w:t xml:space="preserve"> </w:t>
      </w:r>
      <w:r w:rsidR="00F75541" w:rsidRPr="00CE680D">
        <w:rPr>
          <w:rFonts w:asciiTheme="minorHAnsi" w:hAnsiTheme="minorHAnsi"/>
          <w:color w:val="000000"/>
          <w:spacing w:val="-1"/>
        </w:rPr>
        <w:t>this</w:t>
      </w:r>
      <w:r w:rsidR="00F75541" w:rsidRPr="00CE680D">
        <w:rPr>
          <w:rFonts w:asciiTheme="minorHAnsi" w:hAnsiTheme="minorHAnsi"/>
          <w:color w:val="000000"/>
          <w:spacing w:val="17"/>
        </w:rPr>
        <w:t xml:space="preserve"> </w:t>
      </w:r>
      <w:r w:rsidR="00F75541" w:rsidRPr="00CE680D">
        <w:rPr>
          <w:rFonts w:asciiTheme="minorHAnsi" w:hAnsiTheme="minorHAnsi"/>
          <w:color w:val="000000"/>
          <w:spacing w:val="-1"/>
        </w:rPr>
        <w:t>booklet</w:t>
      </w:r>
      <w:r w:rsidR="00F75541" w:rsidRPr="00CE680D">
        <w:rPr>
          <w:rFonts w:asciiTheme="minorHAnsi" w:hAnsiTheme="minorHAnsi"/>
          <w:color w:val="000000"/>
          <w:spacing w:val="15"/>
        </w:rPr>
        <w:t xml:space="preserve"> </w:t>
      </w:r>
      <w:r w:rsidR="00F75541" w:rsidRPr="00CE680D">
        <w:rPr>
          <w:rFonts w:asciiTheme="minorHAnsi" w:hAnsiTheme="minorHAnsi"/>
          <w:color w:val="000000"/>
          <w:spacing w:val="-1"/>
        </w:rPr>
        <w:t>will</w:t>
      </w:r>
      <w:r w:rsidR="00F75541" w:rsidRPr="00CE680D">
        <w:rPr>
          <w:rFonts w:asciiTheme="minorHAnsi" w:hAnsiTheme="minorHAnsi"/>
          <w:color w:val="000000"/>
          <w:spacing w:val="17"/>
        </w:rPr>
        <w:t xml:space="preserve"> </w:t>
      </w:r>
      <w:r w:rsidR="00F75541" w:rsidRPr="00CE680D">
        <w:rPr>
          <w:rFonts w:asciiTheme="minorHAnsi" w:hAnsiTheme="minorHAnsi"/>
          <w:color w:val="000000"/>
          <w:spacing w:val="-1"/>
        </w:rPr>
        <w:t>assist</w:t>
      </w:r>
      <w:r w:rsidR="00F75541" w:rsidRPr="00CE680D">
        <w:rPr>
          <w:rFonts w:asciiTheme="minorHAnsi" w:hAnsiTheme="minorHAnsi"/>
          <w:color w:val="000000"/>
          <w:spacing w:val="18"/>
        </w:rPr>
        <w:t xml:space="preserve"> </w:t>
      </w:r>
      <w:r w:rsidR="00F75541" w:rsidRPr="00CE680D">
        <w:rPr>
          <w:rFonts w:asciiTheme="minorHAnsi" w:hAnsiTheme="minorHAnsi"/>
          <w:color w:val="000000"/>
          <w:spacing w:val="-1"/>
        </w:rPr>
        <w:t>you</w:t>
      </w:r>
      <w:r w:rsidR="00F75541" w:rsidRPr="00CE680D">
        <w:rPr>
          <w:rFonts w:asciiTheme="minorHAnsi" w:hAnsiTheme="minorHAnsi"/>
          <w:color w:val="000000"/>
          <w:spacing w:val="18"/>
        </w:rPr>
        <w:t xml:space="preserve"> </w:t>
      </w:r>
      <w:r w:rsidR="00F75541" w:rsidRPr="00CE680D">
        <w:rPr>
          <w:rFonts w:asciiTheme="minorHAnsi" w:hAnsiTheme="minorHAnsi"/>
          <w:color w:val="000000"/>
          <w:spacing w:val="-1"/>
        </w:rPr>
        <w:t>in</w:t>
      </w:r>
      <w:r w:rsidR="00F75541" w:rsidRPr="00CE680D">
        <w:rPr>
          <w:rFonts w:asciiTheme="minorHAnsi" w:hAnsiTheme="minorHAnsi"/>
          <w:color w:val="000000"/>
          <w:spacing w:val="89"/>
        </w:rPr>
        <w:t xml:space="preserve"> </w:t>
      </w:r>
      <w:r w:rsidR="00536B17">
        <w:rPr>
          <w:rFonts w:asciiTheme="minorHAnsi" w:hAnsiTheme="minorHAnsi"/>
          <w:color w:val="000000"/>
          <w:spacing w:val="-1"/>
        </w:rPr>
        <w:t xml:space="preserve">obtaining or updating an EPA Identification number </w:t>
      </w:r>
      <w:r w:rsidR="00F75541" w:rsidRPr="00CE680D">
        <w:rPr>
          <w:rFonts w:asciiTheme="minorHAnsi" w:hAnsiTheme="minorHAnsi"/>
          <w:color w:val="000000"/>
          <w:spacing w:val="-1"/>
        </w:rPr>
        <w:t>by</w:t>
      </w:r>
      <w:r w:rsidR="00F75541" w:rsidRPr="00CE680D">
        <w:rPr>
          <w:rFonts w:asciiTheme="minorHAnsi" w:hAnsiTheme="minorHAnsi"/>
          <w:color w:val="000000"/>
          <w:spacing w:val="21"/>
        </w:rPr>
        <w:t xml:space="preserve"> </w:t>
      </w:r>
      <w:r w:rsidR="00F75541" w:rsidRPr="00CE680D">
        <w:rPr>
          <w:rFonts w:asciiTheme="minorHAnsi" w:hAnsiTheme="minorHAnsi"/>
          <w:color w:val="000000"/>
          <w:spacing w:val="-1"/>
        </w:rPr>
        <w:t>completing</w:t>
      </w:r>
      <w:r w:rsidR="00F75541" w:rsidRPr="00CE680D">
        <w:rPr>
          <w:rFonts w:asciiTheme="minorHAnsi" w:hAnsiTheme="minorHAnsi"/>
          <w:color w:val="000000"/>
          <w:spacing w:val="22"/>
        </w:rPr>
        <w:t xml:space="preserve"> </w:t>
      </w:r>
      <w:r w:rsidR="00F75541" w:rsidRPr="00CE680D">
        <w:rPr>
          <w:rFonts w:asciiTheme="minorHAnsi" w:hAnsiTheme="minorHAnsi"/>
          <w:color w:val="000000"/>
          <w:spacing w:val="-1"/>
        </w:rPr>
        <w:t>and</w:t>
      </w:r>
      <w:r w:rsidR="00F75541" w:rsidRPr="00CE680D">
        <w:rPr>
          <w:rFonts w:asciiTheme="minorHAnsi" w:hAnsiTheme="minorHAnsi"/>
          <w:color w:val="000000"/>
          <w:spacing w:val="22"/>
        </w:rPr>
        <w:t xml:space="preserve"> </w:t>
      </w:r>
      <w:r w:rsidR="00F75541" w:rsidRPr="00CE680D">
        <w:rPr>
          <w:rFonts w:asciiTheme="minorHAnsi" w:hAnsiTheme="minorHAnsi"/>
          <w:color w:val="000000"/>
          <w:spacing w:val="-1"/>
        </w:rPr>
        <w:t>submitting</w:t>
      </w:r>
      <w:r w:rsidR="00F75541" w:rsidRPr="00CE680D">
        <w:rPr>
          <w:rFonts w:asciiTheme="minorHAnsi" w:hAnsiTheme="minorHAnsi"/>
          <w:color w:val="000000"/>
          <w:spacing w:val="20"/>
        </w:rPr>
        <w:t xml:space="preserve"> </w:t>
      </w:r>
      <w:r w:rsidR="00F75541" w:rsidRPr="00CE680D">
        <w:rPr>
          <w:rFonts w:asciiTheme="minorHAnsi" w:hAnsiTheme="minorHAnsi"/>
          <w:color w:val="000000"/>
          <w:spacing w:val="-1"/>
        </w:rPr>
        <w:t>the</w:t>
      </w:r>
      <w:r w:rsidR="00F75541" w:rsidRPr="00CE680D">
        <w:rPr>
          <w:rFonts w:asciiTheme="minorHAnsi" w:hAnsiTheme="minorHAnsi"/>
          <w:color w:val="000000"/>
          <w:spacing w:val="21"/>
        </w:rPr>
        <w:t xml:space="preserve"> </w:t>
      </w:r>
      <w:r w:rsidR="00F75541" w:rsidRPr="00CE680D">
        <w:rPr>
          <w:rFonts w:asciiTheme="minorHAnsi" w:hAnsiTheme="minorHAnsi"/>
          <w:color w:val="000000"/>
        </w:rPr>
        <w:t>RCRA</w:t>
      </w:r>
      <w:r w:rsidR="00F75541" w:rsidRPr="00CE680D">
        <w:rPr>
          <w:rFonts w:asciiTheme="minorHAnsi" w:hAnsiTheme="minorHAnsi"/>
          <w:color w:val="000000"/>
          <w:spacing w:val="22"/>
        </w:rPr>
        <w:t xml:space="preserve"> </w:t>
      </w:r>
      <w:r w:rsidR="00F75541" w:rsidRPr="00CE680D">
        <w:rPr>
          <w:rFonts w:asciiTheme="minorHAnsi" w:hAnsiTheme="minorHAnsi"/>
          <w:color w:val="000000"/>
          <w:spacing w:val="-1"/>
        </w:rPr>
        <w:t>Subtitle</w:t>
      </w:r>
      <w:r w:rsidR="00F75541" w:rsidRPr="00CE680D">
        <w:rPr>
          <w:rFonts w:asciiTheme="minorHAnsi" w:hAnsiTheme="minorHAnsi"/>
          <w:color w:val="000000"/>
          <w:spacing w:val="23"/>
        </w:rPr>
        <w:t xml:space="preserve"> </w:t>
      </w:r>
      <w:r w:rsidR="00F75541" w:rsidRPr="00CE680D">
        <w:rPr>
          <w:rFonts w:asciiTheme="minorHAnsi" w:hAnsiTheme="minorHAnsi"/>
          <w:color w:val="000000"/>
        </w:rPr>
        <w:t>C</w:t>
      </w:r>
      <w:r w:rsidR="00F75541" w:rsidRPr="00CE680D">
        <w:rPr>
          <w:rFonts w:asciiTheme="minorHAnsi" w:hAnsiTheme="minorHAnsi"/>
          <w:color w:val="000000"/>
          <w:spacing w:val="20"/>
        </w:rPr>
        <w:t xml:space="preserve"> </w:t>
      </w:r>
      <w:r w:rsidR="00F75541" w:rsidRPr="00CE680D">
        <w:rPr>
          <w:rFonts w:asciiTheme="minorHAnsi" w:hAnsiTheme="minorHAnsi"/>
          <w:color w:val="000000"/>
          <w:spacing w:val="-1"/>
        </w:rPr>
        <w:t>Site</w:t>
      </w:r>
      <w:r w:rsidR="00F75541" w:rsidRPr="00CE680D">
        <w:rPr>
          <w:rFonts w:asciiTheme="minorHAnsi" w:hAnsiTheme="minorHAnsi"/>
          <w:color w:val="000000"/>
          <w:spacing w:val="57"/>
        </w:rPr>
        <w:t xml:space="preserve"> </w:t>
      </w:r>
      <w:r w:rsidR="00F75541" w:rsidRPr="00CE680D">
        <w:rPr>
          <w:rFonts w:asciiTheme="minorHAnsi" w:hAnsiTheme="minorHAnsi"/>
          <w:color w:val="000000"/>
          <w:spacing w:val="-1"/>
        </w:rPr>
        <w:t>Identification</w:t>
      </w:r>
      <w:r w:rsidR="00F75541" w:rsidRPr="00CE680D">
        <w:rPr>
          <w:rFonts w:asciiTheme="minorHAnsi" w:hAnsiTheme="minorHAnsi"/>
          <w:color w:val="000000"/>
          <w:spacing w:val="12"/>
        </w:rPr>
        <w:t xml:space="preserve"> </w:t>
      </w:r>
      <w:r w:rsidR="00F75541" w:rsidRPr="00CE680D">
        <w:rPr>
          <w:rFonts w:asciiTheme="minorHAnsi" w:hAnsiTheme="minorHAnsi"/>
          <w:color w:val="000000"/>
          <w:spacing w:val="-2"/>
        </w:rPr>
        <w:t>Form</w:t>
      </w:r>
      <w:r w:rsidR="00F75541" w:rsidRPr="00CE680D">
        <w:rPr>
          <w:rFonts w:asciiTheme="minorHAnsi" w:hAnsiTheme="minorHAnsi"/>
          <w:color w:val="000000"/>
          <w:spacing w:val="14"/>
        </w:rPr>
        <w:t xml:space="preserve"> </w:t>
      </w:r>
      <w:r w:rsidR="00F75541" w:rsidRPr="00CE680D">
        <w:rPr>
          <w:rFonts w:asciiTheme="minorHAnsi" w:hAnsiTheme="minorHAnsi"/>
          <w:color w:val="000000"/>
          <w:spacing w:val="-1"/>
        </w:rPr>
        <w:t>(Site</w:t>
      </w:r>
      <w:r w:rsidR="00F75541" w:rsidRPr="00CE680D">
        <w:rPr>
          <w:rFonts w:asciiTheme="minorHAnsi" w:hAnsiTheme="minorHAnsi"/>
          <w:color w:val="000000"/>
          <w:spacing w:val="11"/>
        </w:rPr>
        <w:t xml:space="preserve"> </w:t>
      </w:r>
      <w:r w:rsidR="00F75541" w:rsidRPr="00CE680D">
        <w:rPr>
          <w:rFonts w:asciiTheme="minorHAnsi" w:hAnsiTheme="minorHAnsi"/>
          <w:color w:val="000000"/>
          <w:spacing w:val="-1"/>
        </w:rPr>
        <w:t>ID</w:t>
      </w:r>
      <w:r w:rsidR="00F75541" w:rsidRPr="00CE680D">
        <w:rPr>
          <w:rFonts w:asciiTheme="minorHAnsi" w:hAnsiTheme="minorHAnsi"/>
          <w:color w:val="000000"/>
          <w:spacing w:val="11"/>
        </w:rPr>
        <w:t xml:space="preserve"> </w:t>
      </w:r>
      <w:r w:rsidR="00F75541" w:rsidRPr="00CE680D">
        <w:rPr>
          <w:rFonts w:asciiTheme="minorHAnsi" w:hAnsiTheme="minorHAnsi"/>
          <w:color w:val="000000"/>
          <w:spacing w:val="-1"/>
        </w:rPr>
        <w:t>Form</w:t>
      </w:r>
      <w:r w:rsidR="001462A4">
        <w:rPr>
          <w:rFonts w:asciiTheme="minorHAnsi" w:hAnsiTheme="minorHAnsi"/>
          <w:color w:val="000000"/>
          <w:spacing w:val="-1"/>
        </w:rPr>
        <w:t>: 8700-12</w:t>
      </w:r>
      <w:r w:rsidR="00F75541" w:rsidRPr="00CE680D">
        <w:rPr>
          <w:rFonts w:asciiTheme="minorHAnsi" w:hAnsiTheme="minorHAnsi"/>
          <w:color w:val="000000"/>
          <w:spacing w:val="-1"/>
        </w:rPr>
        <w:t>).</w:t>
      </w:r>
      <w:r w:rsidR="00F75541" w:rsidRPr="00CE680D">
        <w:rPr>
          <w:rFonts w:asciiTheme="minorHAnsi" w:hAnsiTheme="minorHAnsi"/>
          <w:color w:val="000000"/>
          <w:spacing w:val="42"/>
        </w:rPr>
        <w:t xml:space="preserve"> </w:t>
      </w:r>
      <w:r w:rsidR="00F75541" w:rsidRPr="00CE680D">
        <w:rPr>
          <w:rFonts w:asciiTheme="minorHAnsi" w:hAnsiTheme="minorHAnsi"/>
          <w:color w:val="000000"/>
          <w:spacing w:val="-1"/>
        </w:rPr>
        <w:t>RCRA</w:t>
      </w:r>
      <w:r w:rsidR="00F75541" w:rsidRPr="00CE680D">
        <w:rPr>
          <w:rFonts w:asciiTheme="minorHAnsi" w:hAnsiTheme="minorHAnsi"/>
          <w:color w:val="000000"/>
          <w:spacing w:val="-2"/>
        </w:rPr>
        <w:t xml:space="preserve"> </w:t>
      </w:r>
      <w:r w:rsidR="00F75541" w:rsidRPr="00CE680D">
        <w:rPr>
          <w:rFonts w:asciiTheme="minorHAnsi" w:hAnsiTheme="minorHAnsi"/>
          <w:color w:val="000000"/>
          <w:spacing w:val="-1"/>
        </w:rPr>
        <w:t>is</w:t>
      </w:r>
      <w:r w:rsidR="00F75541" w:rsidRPr="00CE680D">
        <w:rPr>
          <w:rFonts w:asciiTheme="minorHAnsi" w:hAnsiTheme="minorHAnsi"/>
          <w:color w:val="000000"/>
          <w:spacing w:val="-4"/>
        </w:rPr>
        <w:t xml:space="preserve"> </w:t>
      </w:r>
      <w:r w:rsidR="00F75541" w:rsidRPr="00CE680D">
        <w:rPr>
          <w:rFonts w:asciiTheme="minorHAnsi" w:hAnsiTheme="minorHAnsi"/>
          <w:color w:val="000000"/>
        </w:rPr>
        <w:t>a</w:t>
      </w:r>
      <w:r w:rsidR="00F75541" w:rsidRPr="00CE680D">
        <w:rPr>
          <w:rFonts w:asciiTheme="minorHAnsi" w:hAnsiTheme="minorHAnsi"/>
          <w:color w:val="000000"/>
          <w:spacing w:val="-2"/>
        </w:rPr>
        <w:t xml:space="preserve"> </w:t>
      </w:r>
      <w:r w:rsidR="00F75541" w:rsidRPr="00CE680D">
        <w:rPr>
          <w:rFonts w:asciiTheme="minorHAnsi" w:hAnsiTheme="minorHAnsi"/>
          <w:color w:val="000000"/>
          <w:spacing w:val="-1"/>
        </w:rPr>
        <w:t>Federal</w:t>
      </w:r>
      <w:r w:rsidR="00F75541" w:rsidRPr="00CE680D">
        <w:rPr>
          <w:rFonts w:asciiTheme="minorHAnsi" w:hAnsiTheme="minorHAnsi"/>
          <w:color w:val="000000"/>
          <w:spacing w:val="-5"/>
        </w:rPr>
        <w:t xml:space="preserve"> </w:t>
      </w:r>
      <w:r w:rsidR="00F75541" w:rsidRPr="00CE680D">
        <w:rPr>
          <w:rFonts w:asciiTheme="minorHAnsi" w:hAnsiTheme="minorHAnsi"/>
          <w:color w:val="000000"/>
          <w:spacing w:val="-1"/>
        </w:rPr>
        <w:t>law.</w:t>
      </w:r>
      <w:r w:rsidR="00F75541" w:rsidRPr="00CE680D">
        <w:rPr>
          <w:rFonts w:asciiTheme="minorHAnsi" w:hAnsiTheme="minorHAnsi"/>
          <w:color w:val="000000"/>
          <w:spacing w:val="46"/>
        </w:rPr>
        <w:t xml:space="preserve"> </w:t>
      </w:r>
      <w:r w:rsidR="00F75541" w:rsidRPr="00CE680D">
        <w:rPr>
          <w:rFonts w:asciiTheme="minorHAnsi" w:hAnsiTheme="minorHAnsi"/>
          <w:color w:val="000000"/>
          <w:spacing w:val="-1"/>
        </w:rPr>
        <w:t>If</w:t>
      </w:r>
      <w:r w:rsidR="00F75541" w:rsidRPr="00CE680D">
        <w:rPr>
          <w:rFonts w:asciiTheme="minorHAnsi" w:hAnsiTheme="minorHAnsi"/>
          <w:color w:val="000000"/>
          <w:spacing w:val="-5"/>
        </w:rPr>
        <w:t xml:space="preserve"> </w:t>
      </w:r>
      <w:r w:rsidR="00F75541" w:rsidRPr="00CE680D">
        <w:rPr>
          <w:rFonts w:asciiTheme="minorHAnsi" w:hAnsiTheme="minorHAnsi"/>
          <w:color w:val="000000"/>
          <w:spacing w:val="-1"/>
        </w:rPr>
        <w:t>you</w:t>
      </w:r>
      <w:r w:rsidR="00F75541" w:rsidRPr="00CE680D">
        <w:rPr>
          <w:rFonts w:asciiTheme="minorHAnsi" w:hAnsiTheme="minorHAnsi"/>
          <w:color w:val="000000"/>
          <w:spacing w:val="-5"/>
        </w:rPr>
        <w:t xml:space="preserve"> </w:t>
      </w:r>
      <w:r w:rsidR="00F75541" w:rsidRPr="00CE680D">
        <w:rPr>
          <w:rFonts w:asciiTheme="minorHAnsi" w:hAnsiTheme="minorHAnsi"/>
          <w:color w:val="000000"/>
        </w:rPr>
        <w:t>are</w:t>
      </w:r>
      <w:r w:rsidR="00F75541" w:rsidRPr="00CE680D">
        <w:rPr>
          <w:rFonts w:asciiTheme="minorHAnsi" w:hAnsiTheme="minorHAnsi"/>
          <w:color w:val="000000"/>
          <w:spacing w:val="-4"/>
        </w:rPr>
        <w:t xml:space="preserve"> </w:t>
      </w:r>
      <w:r w:rsidR="00F75541" w:rsidRPr="00CE680D">
        <w:rPr>
          <w:rFonts w:asciiTheme="minorHAnsi" w:hAnsiTheme="minorHAnsi"/>
          <w:color w:val="000000"/>
          <w:spacing w:val="-1"/>
        </w:rPr>
        <w:t>regulated</w:t>
      </w:r>
      <w:r w:rsidR="00F75541" w:rsidRPr="00CE680D">
        <w:rPr>
          <w:rFonts w:asciiTheme="minorHAnsi" w:hAnsiTheme="minorHAnsi"/>
          <w:color w:val="000000"/>
          <w:spacing w:val="67"/>
        </w:rPr>
        <w:t xml:space="preserve"> </w:t>
      </w:r>
      <w:r w:rsidR="00F75541" w:rsidRPr="00CE680D">
        <w:rPr>
          <w:rFonts w:asciiTheme="minorHAnsi" w:hAnsiTheme="minorHAnsi"/>
          <w:color w:val="000000"/>
          <w:spacing w:val="-1"/>
        </w:rPr>
        <w:t>but</w:t>
      </w:r>
      <w:r w:rsidR="00F75541" w:rsidRPr="00CE680D">
        <w:rPr>
          <w:rFonts w:asciiTheme="minorHAnsi" w:hAnsiTheme="minorHAnsi"/>
          <w:color w:val="000000"/>
        </w:rPr>
        <w:t xml:space="preserve"> </w:t>
      </w:r>
      <w:r w:rsidR="00F75541" w:rsidRPr="00CE680D">
        <w:rPr>
          <w:rFonts w:asciiTheme="minorHAnsi" w:hAnsiTheme="minorHAnsi"/>
          <w:color w:val="000000"/>
          <w:spacing w:val="-1"/>
        </w:rPr>
        <w:t>do</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not</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comply with</w:t>
      </w:r>
      <w:r w:rsidR="00F75541" w:rsidRPr="00CE680D">
        <w:rPr>
          <w:rFonts w:asciiTheme="minorHAnsi" w:hAnsiTheme="minorHAnsi"/>
          <w:color w:val="000000"/>
        </w:rPr>
        <w:t xml:space="preserve"> </w:t>
      </w:r>
      <w:r w:rsidR="00F75541" w:rsidRPr="00CE680D">
        <w:rPr>
          <w:rFonts w:asciiTheme="minorHAnsi" w:hAnsiTheme="minorHAnsi"/>
          <w:color w:val="000000"/>
          <w:spacing w:val="-2"/>
        </w:rPr>
        <w:t>the</w:t>
      </w:r>
      <w:r w:rsidR="00F75541" w:rsidRPr="00CE680D">
        <w:rPr>
          <w:rFonts w:asciiTheme="minorHAnsi" w:hAnsiTheme="minorHAnsi"/>
          <w:color w:val="000000"/>
          <w:spacing w:val="-1"/>
        </w:rPr>
        <w:t xml:space="preserve"> </w:t>
      </w:r>
      <w:r w:rsidR="00F75541" w:rsidRPr="00CE680D">
        <w:rPr>
          <w:rFonts w:asciiTheme="minorHAnsi" w:hAnsiTheme="minorHAnsi"/>
          <w:color w:val="000000"/>
        </w:rPr>
        <w:t xml:space="preserve">RCRA </w:t>
      </w:r>
      <w:r w:rsidR="00F75541" w:rsidRPr="00CE680D">
        <w:rPr>
          <w:rFonts w:asciiTheme="minorHAnsi" w:hAnsiTheme="minorHAnsi"/>
          <w:color w:val="000000"/>
          <w:spacing w:val="-1"/>
        </w:rPr>
        <w:t>notification</w:t>
      </w:r>
      <w:r w:rsidR="00F75541" w:rsidRPr="00CE680D">
        <w:rPr>
          <w:rFonts w:asciiTheme="minorHAnsi" w:hAnsiTheme="minorHAnsi"/>
          <w:color w:val="000000"/>
        </w:rPr>
        <w:t xml:space="preserve"> </w:t>
      </w:r>
      <w:r w:rsidR="00F75541" w:rsidRPr="00CE680D">
        <w:rPr>
          <w:rFonts w:asciiTheme="minorHAnsi" w:hAnsiTheme="minorHAnsi"/>
          <w:color w:val="000000"/>
          <w:spacing w:val="-1"/>
        </w:rPr>
        <w:t>requirements,</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you</w:t>
      </w:r>
      <w:r w:rsidR="00F75541" w:rsidRPr="00CE680D">
        <w:rPr>
          <w:rFonts w:asciiTheme="minorHAnsi" w:hAnsiTheme="minorHAnsi"/>
          <w:color w:val="000000"/>
          <w:spacing w:val="-3"/>
        </w:rPr>
        <w:t xml:space="preserve"> </w:t>
      </w:r>
      <w:r w:rsidR="00F75541" w:rsidRPr="00CE680D">
        <w:rPr>
          <w:rFonts w:asciiTheme="minorHAnsi" w:hAnsiTheme="minorHAnsi"/>
          <w:color w:val="000000"/>
        </w:rPr>
        <w:t>may</w:t>
      </w:r>
      <w:r w:rsidR="00F75541" w:rsidRPr="00CE680D">
        <w:rPr>
          <w:rFonts w:asciiTheme="minorHAnsi" w:hAnsiTheme="minorHAnsi"/>
          <w:color w:val="000000"/>
          <w:spacing w:val="-1"/>
        </w:rPr>
        <w:t xml:space="preserve"> be</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subject</w:t>
      </w:r>
      <w:r w:rsidR="00F75541" w:rsidRPr="00CE680D">
        <w:rPr>
          <w:rFonts w:asciiTheme="minorHAnsi" w:hAnsiTheme="minorHAnsi"/>
          <w:color w:val="000000"/>
          <w:spacing w:val="-2"/>
        </w:rPr>
        <w:t xml:space="preserve"> </w:t>
      </w:r>
      <w:r w:rsidR="00F75541" w:rsidRPr="00CE680D">
        <w:rPr>
          <w:rFonts w:asciiTheme="minorHAnsi" w:hAnsiTheme="minorHAnsi"/>
          <w:color w:val="000000"/>
        </w:rPr>
        <w:t>to</w:t>
      </w:r>
      <w:r w:rsidR="00F75541" w:rsidRPr="00CE680D">
        <w:rPr>
          <w:rFonts w:asciiTheme="minorHAnsi" w:hAnsiTheme="minorHAnsi"/>
          <w:color w:val="000000"/>
          <w:spacing w:val="1"/>
        </w:rPr>
        <w:t xml:space="preserve"> </w:t>
      </w:r>
      <w:r w:rsidR="00F75541" w:rsidRPr="00CE680D">
        <w:rPr>
          <w:rFonts w:asciiTheme="minorHAnsi" w:hAnsiTheme="minorHAnsi"/>
          <w:color w:val="000000"/>
          <w:spacing w:val="-1"/>
        </w:rPr>
        <w:t>civil</w:t>
      </w:r>
      <w:r w:rsidR="00F75541" w:rsidRPr="00CE680D">
        <w:rPr>
          <w:rFonts w:asciiTheme="minorHAnsi" w:hAnsiTheme="minorHAnsi"/>
          <w:color w:val="000000"/>
        </w:rPr>
        <w:t xml:space="preserve"> </w:t>
      </w:r>
      <w:r w:rsidR="00F75541" w:rsidRPr="00CE680D">
        <w:rPr>
          <w:rFonts w:asciiTheme="minorHAnsi" w:hAnsiTheme="minorHAnsi"/>
          <w:color w:val="000000"/>
          <w:spacing w:val="-1"/>
        </w:rPr>
        <w:t>penalties.</w:t>
      </w:r>
    </w:p>
    <w:p w14:paraId="438AC1DF" w14:textId="77777777" w:rsidR="00F75541" w:rsidRDefault="00F75541" w:rsidP="00074176">
      <w:pPr>
        <w:pStyle w:val="BodyText"/>
        <w:kinsoku w:val="0"/>
        <w:overflowPunct w:val="0"/>
        <w:spacing w:before="2"/>
        <w:ind w:left="0"/>
        <w:jc w:val="both"/>
        <w:rPr>
          <w:sz w:val="15"/>
          <w:szCs w:val="15"/>
        </w:rPr>
      </w:pPr>
    </w:p>
    <w:p w14:paraId="3D3C5530" w14:textId="77777777" w:rsidR="00F75541" w:rsidRDefault="00F75541" w:rsidP="00F75541">
      <w:pPr>
        <w:pStyle w:val="BodyText"/>
        <w:kinsoku w:val="0"/>
        <w:overflowPunct w:val="0"/>
        <w:spacing w:line="200" w:lineRule="atLeast"/>
        <w:ind w:left="204"/>
        <w:rPr>
          <w:sz w:val="20"/>
          <w:szCs w:val="20"/>
        </w:rPr>
      </w:pPr>
      <w:r>
        <w:rPr>
          <w:noProof/>
          <w:sz w:val="20"/>
          <w:szCs w:val="20"/>
        </w:rPr>
        <mc:AlternateContent>
          <mc:Choice Requires="wpg">
            <w:drawing>
              <wp:inline distT="0" distB="0" distL="0" distR="0" wp14:anchorId="3AC0FF9C" wp14:editId="191ADC9D">
                <wp:extent cx="5962015" cy="3072130"/>
                <wp:effectExtent l="9525" t="9525" r="635" b="444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3072130"/>
                          <a:chOff x="0" y="0"/>
                          <a:chExt cx="9389" cy="4838"/>
                        </a:xfrm>
                      </wpg:grpSpPr>
                      <wps:wsp>
                        <wps:cNvPr id="29" name="Freeform 3"/>
                        <wps:cNvSpPr>
                          <a:spLocks/>
                        </wps:cNvSpPr>
                        <wps:spPr bwMode="auto">
                          <a:xfrm>
                            <a:off x="29" y="15"/>
                            <a:ext cx="20" cy="4808"/>
                          </a:xfrm>
                          <a:custGeom>
                            <a:avLst/>
                            <a:gdLst>
                              <a:gd name="T0" fmla="*/ 0 w 20"/>
                              <a:gd name="T1" fmla="*/ 0 h 4808"/>
                              <a:gd name="T2" fmla="*/ 0 w 20"/>
                              <a:gd name="T3" fmla="*/ 4807 h 4808"/>
                            </a:gdLst>
                            <a:ahLst/>
                            <a:cxnLst>
                              <a:cxn ang="0">
                                <a:pos x="T0" y="T1"/>
                              </a:cxn>
                              <a:cxn ang="0">
                                <a:pos x="T2" y="T3"/>
                              </a:cxn>
                            </a:cxnLst>
                            <a:rect l="0" t="0" r="r" b="b"/>
                            <a:pathLst>
                              <a:path w="20" h="4808">
                                <a:moveTo>
                                  <a:pt x="0" y="0"/>
                                </a:moveTo>
                                <a:lnTo>
                                  <a:pt x="0" y="480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5" y="29"/>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5"/>
                        <wps:cNvSpPr>
                          <a:spLocks/>
                        </wps:cNvSpPr>
                        <wps:spPr bwMode="auto">
                          <a:xfrm>
                            <a:off x="74" y="44"/>
                            <a:ext cx="20" cy="4661"/>
                          </a:xfrm>
                          <a:custGeom>
                            <a:avLst/>
                            <a:gdLst>
                              <a:gd name="T0" fmla="*/ 0 w 20"/>
                              <a:gd name="T1" fmla="*/ 0 h 4661"/>
                              <a:gd name="T2" fmla="*/ 0 w 20"/>
                              <a:gd name="T3" fmla="*/ 4660 h 4661"/>
                            </a:gdLst>
                            <a:ahLst/>
                            <a:cxnLst>
                              <a:cxn ang="0">
                                <a:pos x="T0" y="T1"/>
                              </a:cxn>
                              <a:cxn ang="0">
                                <a:pos x="T2" y="T3"/>
                              </a:cxn>
                            </a:cxnLst>
                            <a:rect l="0" t="0" r="r" b="b"/>
                            <a:pathLst>
                              <a:path w="20" h="4661">
                                <a:moveTo>
                                  <a:pt x="0" y="0"/>
                                </a:moveTo>
                                <a:lnTo>
                                  <a:pt x="0" y="466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6"/>
                        <wps:cNvSpPr>
                          <a:spLocks/>
                        </wps:cNvSpPr>
                        <wps:spPr bwMode="auto">
                          <a:xfrm>
                            <a:off x="44" y="74"/>
                            <a:ext cx="9300" cy="20"/>
                          </a:xfrm>
                          <a:custGeom>
                            <a:avLst/>
                            <a:gdLst>
                              <a:gd name="T0" fmla="*/ 0 w 9300"/>
                              <a:gd name="T1" fmla="*/ 0 h 20"/>
                              <a:gd name="T2" fmla="*/ 9300 w 9300"/>
                              <a:gd name="T3" fmla="*/ 0 h 20"/>
                            </a:gdLst>
                            <a:ahLst/>
                            <a:cxnLst>
                              <a:cxn ang="0">
                                <a:pos x="T0" y="T1"/>
                              </a:cxn>
                              <a:cxn ang="0">
                                <a:pos x="T2" y="T3"/>
                              </a:cxn>
                            </a:cxnLst>
                            <a:rect l="0" t="0" r="r" b="b"/>
                            <a:pathLst>
                              <a:path w="9300" h="20">
                                <a:moveTo>
                                  <a:pt x="0" y="0"/>
                                </a:moveTo>
                                <a:lnTo>
                                  <a:pt x="9300"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7"/>
                        <wps:cNvSpPr>
                          <a:spLocks/>
                        </wps:cNvSpPr>
                        <wps:spPr bwMode="auto">
                          <a:xfrm>
                            <a:off x="104" y="119"/>
                            <a:ext cx="9180" cy="2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2107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8"/>
                        <wps:cNvSpPr>
                          <a:spLocks/>
                        </wps:cNvSpPr>
                        <wps:spPr bwMode="auto">
                          <a:xfrm>
                            <a:off x="884" y="13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9"/>
                        <wps:cNvSpPr>
                          <a:spLocks/>
                        </wps:cNvSpPr>
                        <wps:spPr bwMode="auto">
                          <a:xfrm>
                            <a:off x="9358" y="15"/>
                            <a:ext cx="20" cy="4808"/>
                          </a:xfrm>
                          <a:custGeom>
                            <a:avLst/>
                            <a:gdLst>
                              <a:gd name="T0" fmla="*/ 0 w 20"/>
                              <a:gd name="T1" fmla="*/ 0 h 4808"/>
                              <a:gd name="T2" fmla="*/ 0 w 20"/>
                              <a:gd name="T3" fmla="*/ 4807 h 4808"/>
                            </a:gdLst>
                            <a:ahLst/>
                            <a:cxnLst>
                              <a:cxn ang="0">
                                <a:pos x="T0" y="T1"/>
                              </a:cxn>
                              <a:cxn ang="0">
                                <a:pos x="T2" y="T3"/>
                              </a:cxn>
                            </a:cxnLst>
                            <a:rect l="0" t="0" r="r" b="b"/>
                            <a:pathLst>
                              <a:path w="20" h="4808">
                                <a:moveTo>
                                  <a:pt x="0" y="0"/>
                                </a:moveTo>
                                <a:lnTo>
                                  <a:pt x="0" y="4807"/>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0"/>
                        <wps:cNvSpPr>
                          <a:spLocks/>
                        </wps:cNvSpPr>
                        <wps:spPr bwMode="auto">
                          <a:xfrm>
                            <a:off x="9314" y="44"/>
                            <a:ext cx="20" cy="4661"/>
                          </a:xfrm>
                          <a:custGeom>
                            <a:avLst/>
                            <a:gdLst>
                              <a:gd name="T0" fmla="*/ 0 w 20"/>
                              <a:gd name="T1" fmla="*/ 0 h 4661"/>
                              <a:gd name="T2" fmla="*/ 0 w 20"/>
                              <a:gd name="T3" fmla="*/ 4660 h 4661"/>
                            </a:gdLst>
                            <a:ahLst/>
                            <a:cxnLst>
                              <a:cxn ang="0">
                                <a:pos x="T0" y="T1"/>
                              </a:cxn>
                              <a:cxn ang="0">
                                <a:pos x="T2" y="T3"/>
                              </a:cxn>
                            </a:cxnLst>
                            <a:rect l="0" t="0" r="r" b="b"/>
                            <a:pathLst>
                              <a:path w="20" h="4661">
                                <a:moveTo>
                                  <a:pt x="0" y="0"/>
                                </a:moveTo>
                                <a:lnTo>
                                  <a:pt x="0" y="466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
                        <wps:cNvSpPr>
                          <a:spLocks/>
                        </wps:cNvSpPr>
                        <wps:spPr bwMode="auto">
                          <a:xfrm>
                            <a:off x="118" y="135"/>
                            <a:ext cx="20" cy="4570"/>
                          </a:xfrm>
                          <a:custGeom>
                            <a:avLst/>
                            <a:gdLst>
                              <a:gd name="T0" fmla="*/ 0 w 20"/>
                              <a:gd name="T1" fmla="*/ 0 h 4570"/>
                              <a:gd name="T2" fmla="*/ 0 w 20"/>
                              <a:gd name="T3" fmla="*/ 4569 h 4570"/>
                            </a:gdLst>
                            <a:ahLst/>
                            <a:cxnLst>
                              <a:cxn ang="0">
                                <a:pos x="T0" y="T1"/>
                              </a:cxn>
                              <a:cxn ang="0">
                                <a:pos x="T2" y="T3"/>
                              </a:cxn>
                            </a:cxnLst>
                            <a:rect l="0" t="0" r="r" b="b"/>
                            <a:pathLst>
                              <a:path w="20" h="4570">
                                <a:moveTo>
                                  <a:pt x="0" y="0"/>
                                </a:moveTo>
                                <a:lnTo>
                                  <a:pt x="0" y="4569"/>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2"/>
                        <wps:cNvSpPr>
                          <a:spLocks/>
                        </wps:cNvSpPr>
                        <wps:spPr bwMode="auto">
                          <a:xfrm>
                            <a:off x="15" y="4808"/>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3"/>
                        <wps:cNvSpPr>
                          <a:spLocks/>
                        </wps:cNvSpPr>
                        <wps:spPr bwMode="auto">
                          <a:xfrm>
                            <a:off x="44" y="47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0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4"/>
                        <wps:cNvSpPr>
                          <a:spLocks/>
                        </wps:cNvSpPr>
                        <wps:spPr bwMode="auto">
                          <a:xfrm>
                            <a:off x="104" y="4719"/>
                            <a:ext cx="9180" cy="2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5"/>
                        <wps:cNvSpPr>
                          <a:spLocks/>
                        </wps:cNvSpPr>
                        <wps:spPr bwMode="auto">
                          <a:xfrm>
                            <a:off x="132" y="475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4850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6"/>
                        <wps:cNvSpPr>
                          <a:spLocks/>
                        </wps:cNvSpPr>
                        <wps:spPr bwMode="auto">
                          <a:xfrm>
                            <a:off x="908" y="135"/>
                            <a:ext cx="20" cy="4570"/>
                          </a:xfrm>
                          <a:custGeom>
                            <a:avLst/>
                            <a:gdLst>
                              <a:gd name="T0" fmla="*/ 0 w 20"/>
                              <a:gd name="T1" fmla="*/ 0 h 4570"/>
                              <a:gd name="T2" fmla="*/ 0 w 20"/>
                              <a:gd name="T3" fmla="*/ 4569 h 4570"/>
                            </a:gdLst>
                            <a:ahLst/>
                            <a:cxnLst>
                              <a:cxn ang="0">
                                <a:pos x="T0" y="T1"/>
                              </a:cxn>
                              <a:cxn ang="0">
                                <a:pos x="T2" y="T3"/>
                              </a:cxn>
                            </a:cxnLst>
                            <a:rect l="0" t="0" r="r" b="b"/>
                            <a:pathLst>
                              <a:path w="20" h="4570">
                                <a:moveTo>
                                  <a:pt x="0" y="0"/>
                                </a:moveTo>
                                <a:lnTo>
                                  <a:pt x="0" y="456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
                        <wps:cNvSpPr>
                          <a:spLocks/>
                        </wps:cNvSpPr>
                        <wps:spPr bwMode="auto">
                          <a:xfrm>
                            <a:off x="888" y="135"/>
                            <a:ext cx="20" cy="4570"/>
                          </a:xfrm>
                          <a:custGeom>
                            <a:avLst/>
                            <a:gdLst>
                              <a:gd name="T0" fmla="*/ 0 w 20"/>
                              <a:gd name="T1" fmla="*/ 0 h 4570"/>
                              <a:gd name="T2" fmla="*/ 0 w 20"/>
                              <a:gd name="T3" fmla="*/ 4569 h 4570"/>
                            </a:gdLst>
                            <a:ahLst/>
                            <a:cxnLst>
                              <a:cxn ang="0">
                                <a:pos x="T0" y="T1"/>
                              </a:cxn>
                              <a:cxn ang="0">
                                <a:pos x="T2" y="T3"/>
                              </a:cxn>
                            </a:cxnLst>
                            <a:rect l="0" t="0" r="r" b="b"/>
                            <a:pathLst>
                              <a:path w="20" h="4570">
                                <a:moveTo>
                                  <a:pt x="0" y="0"/>
                                </a:moveTo>
                                <a:lnTo>
                                  <a:pt x="0" y="456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
                        <wps:cNvSpPr>
                          <a:spLocks/>
                        </wps:cNvSpPr>
                        <wps:spPr bwMode="auto">
                          <a:xfrm>
                            <a:off x="9269" y="135"/>
                            <a:ext cx="20" cy="4570"/>
                          </a:xfrm>
                          <a:custGeom>
                            <a:avLst/>
                            <a:gdLst>
                              <a:gd name="T0" fmla="*/ 0 w 20"/>
                              <a:gd name="T1" fmla="*/ 0 h 4570"/>
                              <a:gd name="T2" fmla="*/ 0 w 20"/>
                              <a:gd name="T3" fmla="*/ 4569 h 4570"/>
                            </a:gdLst>
                            <a:ahLst/>
                            <a:cxnLst>
                              <a:cxn ang="0">
                                <a:pos x="T0" y="T1"/>
                              </a:cxn>
                              <a:cxn ang="0">
                                <a:pos x="T2" y="T3"/>
                              </a:cxn>
                            </a:cxnLst>
                            <a:rect l="0" t="0" r="r" b="b"/>
                            <a:pathLst>
                              <a:path w="20" h="4570">
                                <a:moveTo>
                                  <a:pt x="0" y="0"/>
                                </a:moveTo>
                                <a:lnTo>
                                  <a:pt x="0" y="4569"/>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9"/>
                        <wps:cNvSpPr>
                          <a:spLocks/>
                        </wps:cNvSpPr>
                        <wps:spPr bwMode="auto">
                          <a:xfrm>
                            <a:off x="9255" y="476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20"/>
                        <wps:cNvSpPr txBox="1">
                          <a:spLocks noChangeArrowheads="1"/>
                        </wps:cNvSpPr>
                        <wps:spPr bwMode="auto">
                          <a:xfrm>
                            <a:off x="74" y="75"/>
                            <a:ext cx="9240" cy="4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F91A" w14:textId="77777777" w:rsidR="008857AC" w:rsidRDefault="008857AC" w:rsidP="00F75541">
                              <w:pPr>
                                <w:pStyle w:val="BodyText"/>
                                <w:kinsoku w:val="0"/>
                                <w:overflowPunct w:val="0"/>
                                <w:spacing w:before="8"/>
                                <w:ind w:left="0"/>
                                <w:rPr>
                                  <w:sz w:val="26"/>
                                  <w:szCs w:val="26"/>
                                </w:rPr>
                              </w:pPr>
                            </w:p>
                            <w:p w14:paraId="23A83D6D" w14:textId="3F48FA05" w:rsidR="008857AC" w:rsidRPr="00CE680D" w:rsidRDefault="008857AC" w:rsidP="00536B17">
                              <w:pPr>
                                <w:pStyle w:val="BodyText"/>
                                <w:kinsoku w:val="0"/>
                                <w:overflowPunct w:val="0"/>
                                <w:spacing w:before="120" w:after="120"/>
                                <w:ind w:left="932" w:right="101"/>
                                <w:jc w:val="both"/>
                                <w:rPr>
                                  <w:rFonts w:asciiTheme="minorHAnsi" w:hAnsiTheme="minorHAnsi"/>
                                  <w:spacing w:val="-1"/>
                                </w:rPr>
                              </w:pPr>
                              <w:r w:rsidRPr="00CE680D">
                                <w:rPr>
                                  <w:rFonts w:asciiTheme="minorHAnsi" w:hAnsiTheme="minorHAnsi"/>
                                  <w:spacing w:val="-1"/>
                                </w:rPr>
                                <w:t>Although</w:t>
                              </w:r>
                              <w:r w:rsidRPr="00CE680D">
                                <w:rPr>
                                  <w:rFonts w:asciiTheme="minorHAnsi" w:hAnsiTheme="minorHAnsi"/>
                                  <w:spacing w:val="2"/>
                                </w:rPr>
                                <w:t xml:space="preserve"> </w:t>
                              </w:r>
                              <w:r w:rsidRPr="00CE680D">
                                <w:rPr>
                                  <w:rFonts w:asciiTheme="minorHAnsi" w:hAnsiTheme="minorHAnsi"/>
                                  <w:spacing w:val="-1"/>
                                </w:rPr>
                                <w:t>this</w:t>
                              </w:r>
                              <w:r w:rsidRPr="00CE680D">
                                <w:rPr>
                                  <w:rFonts w:asciiTheme="minorHAnsi" w:hAnsiTheme="minorHAnsi"/>
                                </w:rPr>
                                <w:t xml:space="preserve"> </w:t>
                              </w:r>
                              <w:r w:rsidRPr="00CE680D">
                                <w:rPr>
                                  <w:rFonts w:asciiTheme="minorHAnsi" w:hAnsiTheme="minorHAnsi"/>
                                  <w:spacing w:val="-1"/>
                                </w:rPr>
                                <w:t>booklet</w:t>
                              </w:r>
                              <w:r w:rsidRPr="00CE680D">
                                <w:rPr>
                                  <w:rFonts w:asciiTheme="minorHAnsi" w:hAnsiTheme="minorHAnsi"/>
                                  <w:spacing w:val="1"/>
                                </w:rPr>
                                <w:t xml:space="preserve"> </w:t>
                              </w:r>
                              <w:r w:rsidRPr="00CE680D">
                                <w:rPr>
                                  <w:rFonts w:asciiTheme="minorHAnsi" w:hAnsiTheme="minorHAnsi"/>
                                  <w:spacing w:val="-1"/>
                                </w:rPr>
                                <w:t>contains</w:t>
                              </w:r>
                              <w:r w:rsidRPr="00CE680D">
                                <w:rPr>
                                  <w:rFonts w:asciiTheme="minorHAnsi" w:hAnsiTheme="minorHAnsi"/>
                                  <w:spacing w:val="3"/>
                                </w:rPr>
                                <w:t xml:space="preserve"> </w:t>
                              </w:r>
                              <w:r w:rsidRPr="00CE680D">
                                <w:rPr>
                                  <w:rFonts w:asciiTheme="minorHAnsi" w:hAnsiTheme="minorHAnsi"/>
                                  <w:spacing w:val="-1"/>
                                </w:rPr>
                                <w:t>information</w:t>
                              </w:r>
                              <w:r w:rsidRPr="00CE680D">
                                <w:rPr>
                                  <w:rFonts w:asciiTheme="minorHAnsi" w:hAnsiTheme="minorHAnsi"/>
                                </w:rPr>
                                <w:t xml:space="preserve"> </w:t>
                              </w:r>
                              <w:r w:rsidRPr="00CE680D">
                                <w:rPr>
                                  <w:rFonts w:asciiTheme="minorHAnsi" w:hAnsiTheme="minorHAnsi"/>
                                  <w:spacing w:val="-1"/>
                                </w:rPr>
                                <w:t>and</w:t>
                              </w:r>
                              <w:r w:rsidRPr="00CE680D">
                                <w:rPr>
                                  <w:rFonts w:asciiTheme="minorHAnsi" w:hAnsiTheme="minorHAnsi"/>
                                  <w:spacing w:val="2"/>
                                </w:rPr>
                                <w:t xml:space="preserve"> </w:t>
                              </w:r>
                              <w:r w:rsidRPr="00CE680D">
                                <w:rPr>
                                  <w:rFonts w:asciiTheme="minorHAnsi" w:hAnsiTheme="minorHAnsi"/>
                                  <w:spacing w:val="-1"/>
                                </w:rPr>
                                <w:t>instructions</w:t>
                              </w:r>
                              <w:r w:rsidRPr="00CE680D">
                                <w:rPr>
                                  <w:rFonts w:asciiTheme="minorHAnsi" w:hAnsiTheme="minorHAnsi"/>
                                </w:rPr>
                                <w:t xml:space="preserve"> </w:t>
                              </w:r>
                              <w:r w:rsidRPr="00CE680D">
                                <w:rPr>
                                  <w:rFonts w:asciiTheme="minorHAnsi" w:hAnsiTheme="minorHAnsi"/>
                                  <w:spacing w:val="-1"/>
                                </w:rPr>
                                <w:t>for</w:t>
                              </w:r>
                              <w:r w:rsidRPr="00CE680D">
                                <w:rPr>
                                  <w:rFonts w:asciiTheme="minorHAnsi" w:hAnsiTheme="minorHAnsi"/>
                                </w:rPr>
                                <w:t xml:space="preserve"> </w:t>
                              </w:r>
                              <w:r w:rsidRPr="00CE680D">
                                <w:rPr>
                                  <w:rFonts w:asciiTheme="minorHAnsi" w:hAnsiTheme="minorHAnsi"/>
                                  <w:spacing w:val="-1"/>
                                </w:rPr>
                                <w:t>completing</w:t>
                              </w:r>
                              <w:r w:rsidRPr="00CE680D">
                                <w:rPr>
                                  <w:rFonts w:asciiTheme="minorHAnsi" w:hAnsiTheme="minorHAnsi"/>
                                </w:rPr>
                                <w:t xml:space="preserve"> a </w:t>
                              </w:r>
                              <w:r w:rsidRPr="00CE680D">
                                <w:rPr>
                                  <w:rFonts w:asciiTheme="minorHAnsi" w:hAnsiTheme="minorHAnsi"/>
                                  <w:spacing w:val="-1"/>
                                </w:rPr>
                                <w:t>Notification</w:t>
                              </w:r>
                              <w:r w:rsidRPr="00CE680D">
                                <w:rPr>
                                  <w:rFonts w:asciiTheme="minorHAnsi" w:hAnsiTheme="minorHAnsi"/>
                                </w:rPr>
                                <w:t xml:space="preserve"> of</w:t>
                              </w:r>
                              <w:r w:rsidRPr="00CE680D">
                                <w:rPr>
                                  <w:rFonts w:asciiTheme="minorHAnsi" w:hAnsiTheme="minorHAnsi"/>
                                  <w:spacing w:val="77"/>
                                </w:rPr>
                                <w:t xml:space="preserve"> </w:t>
                              </w:r>
                              <w:r w:rsidRPr="00CE680D">
                                <w:rPr>
                                  <w:rFonts w:asciiTheme="minorHAnsi" w:hAnsiTheme="minorHAnsi"/>
                                </w:rPr>
                                <w:t>RCRA</w:t>
                              </w:r>
                              <w:r w:rsidRPr="00CE680D">
                                <w:rPr>
                                  <w:rFonts w:asciiTheme="minorHAnsi" w:hAnsiTheme="minorHAnsi"/>
                                  <w:spacing w:val="-1"/>
                                </w:rPr>
                                <w:t xml:space="preserve"> Subtitle </w:t>
                              </w:r>
                              <w:r w:rsidRPr="00CE680D">
                                <w:rPr>
                                  <w:rFonts w:asciiTheme="minorHAnsi" w:hAnsiTheme="minorHAnsi"/>
                                </w:rPr>
                                <w:t xml:space="preserve">C </w:t>
                              </w:r>
                              <w:r>
                                <w:rPr>
                                  <w:rFonts w:asciiTheme="minorHAnsi" w:hAnsiTheme="minorHAnsi"/>
                                  <w:spacing w:val="-1"/>
                                </w:rPr>
                                <w:t>Activity</w:t>
                              </w:r>
                              <w:r w:rsidRPr="00CE680D">
                                <w:rPr>
                                  <w:rFonts w:asciiTheme="minorHAnsi" w:hAnsiTheme="minorHAnsi"/>
                                  <w:spacing w:val="-1"/>
                                </w:rPr>
                                <w:t>,</w:t>
                              </w:r>
                              <w:r w:rsidRPr="00CE680D">
                                <w:rPr>
                                  <w:rFonts w:asciiTheme="minorHAnsi" w:hAnsiTheme="minorHAnsi"/>
                                  <w:spacing w:val="1"/>
                                </w:rPr>
                                <w:t xml:space="preserve"> </w:t>
                              </w:r>
                              <w:r w:rsidRPr="00CE680D">
                                <w:rPr>
                                  <w:rFonts w:asciiTheme="minorHAnsi" w:hAnsiTheme="minorHAnsi"/>
                                  <w:spacing w:val="-1"/>
                                </w:rPr>
                                <w:t>it</w:t>
                              </w:r>
                              <w:r w:rsidRPr="00CE680D">
                                <w:rPr>
                                  <w:rFonts w:asciiTheme="minorHAnsi" w:hAnsiTheme="minorHAnsi"/>
                                  <w:spacing w:val="-2"/>
                                </w:rPr>
                                <w:t xml:space="preserve"> </w:t>
                              </w:r>
                              <w:r w:rsidRPr="00CE680D">
                                <w:rPr>
                                  <w:rFonts w:asciiTheme="minorHAnsi" w:hAnsiTheme="minorHAnsi"/>
                                  <w:spacing w:val="-1"/>
                                </w:rPr>
                                <w:t>should</w:t>
                              </w:r>
                              <w:r w:rsidRPr="00CE680D">
                                <w:rPr>
                                  <w:rFonts w:asciiTheme="minorHAnsi" w:hAnsiTheme="minorHAnsi"/>
                                </w:rPr>
                                <w:t xml:space="preserve"> </w:t>
                              </w:r>
                              <w:r w:rsidRPr="00CE680D">
                                <w:rPr>
                                  <w:rFonts w:asciiTheme="minorHAnsi" w:hAnsiTheme="minorHAnsi"/>
                                  <w:spacing w:val="-1"/>
                                </w:rPr>
                                <w:t>not</w:t>
                              </w:r>
                              <w:r w:rsidRPr="00CE680D">
                                <w:rPr>
                                  <w:rFonts w:asciiTheme="minorHAnsi" w:hAnsiTheme="minorHAnsi"/>
                                  <w:spacing w:val="-2"/>
                                </w:rPr>
                                <w:t xml:space="preserve"> </w:t>
                              </w:r>
                              <w:r w:rsidRPr="00CE680D">
                                <w:rPr>
                                  <w:rFonts w:asciiTheme="minorHAnsi" w:hAnsiTheme="minorHAnsi"/>
                                  <w:spacing w:val="-1"/>
                                </w:rPr>
                                <w:t>be</w:t>
                              </w:r>
                              <w:r w:rsidRPr="00CE680D">
                                <w:rPr>
                                  <w:rFonts w:asciiTheme="minorHAnsi" w:hAnsiTheme="minorHAnsi"/>
                                  <w:spacing w:val="1"/>
                                </w:rPr>
                                <w:t xml:space="preserve"> </w:t>
                              </w:r>
                              <w:r w:rsidRPr="00CE680D">
                                <w:rPr>
                                  <w:rFonts w:asciiTheme="minorHAnsi" w:hAnsiTheme="minorHAnsi"/>
                                  <w:spacing w:val="-1"/>
                                </w:rPr>
                                <w:t>considered</w:t>
                              </w:r>
                              <w:r w:rsidRPr="00CE680D">
                                <w:rPr>
                                  <w:rFonts w:asciiTheme="minorHAnsi" w:hAnsiTheme="minorHAnsi"/>
                                </w:rPr>
                                <w:t xml:space="preserve"> a </w:t>
                              </w:r>
                              <w:r w:rsidRPr="00CE680D">
                                <w:rPr>
                                  <w:rFonts w:asciiTheme="minorHAnsi" w:hAnsiTheme="minorHAnsi"/>
                                  <w:spacing w:val="-1"/>
                                </w:rPr>
                                <w:t>substitute</w:t>
                              </w:r>
                              <w:r w:rsidRPr="00CE680D">
                                <w:rPr>
                                  <w:rFonts w:asciiTheme="minorHAnsi" w:hAnsiTheme="minorHAnsi"/>
                                  <w:spacing w:val="1"/>
                                </w:rPr>
                                <w:t xml:space="preserve"> </w:t>
                              </w:r>
                              <w:r w:rsidRPr="00CE680D">
                                <w:rPr>
                                  <w:rFonts w:asciiTheme="minorHAnsi" w:hAnsiTheme="minorHAnsi"/>
                                  <w:spacing w:val="-1"/>
                                </w:rPr>
                                <w:t>for</w:t>
                              </w:r>
                              <w:r w:rsidRPr="00CE680D">
                                <w:rPr>
                                  <w:rFonts w:asciiTheme="minorHAnsi" w:hAnsiTheme="minorHAnsi"/>
                                  <w:spacing w:val="-2"/>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regulations</w:t>
                              </w:r>
                              <w:r w:rsidRPr="00CE680D">
                                <w:rPr>
                                  <w:rFonts w:asciiTheme="minorHAnsi" w:hAnsiTheme="minorHAnsi"/>
                                </w:rPr>
                                <w:t xml:space="preserve"> </w:t>
                              </w:r>
                              <w:r w:rsidRPr="00CE680D">
                                <w:rPr>
                                  <w:rFonts w:asciiTheme="minorHAnsi" w:hAnsiTheme="minorHAnsi"/>
                                  <w:spacing w:val="-1"/>
                                </w:rPr>
                                <w:t>in</w:t>
                              </w:r>
                              <w:r w:rsidRPr="00CE680D">
                                <w:rPr>
                                  <w:rFonts w:asciiTheme="minorHAnsi" w:hAnsiTheme="minorHAnsi"/>
                                  <w:spacing w:val="55"/>
                                </w:rPr>
                                <w:t xml:space="preserve"> </w:t>
                              </w:r>
                              <w:r w:rsidRPr="00CE680D">
                                <w:rPr>
                                  <w:rFonts w:asciiTheme="minorHAnsi" w:hAnsiTheme="minorHAnsi"/>
                                  <w:spacing w:val="-1"/>
                                </w:rPr>
                                <w:t>Title</w:t>
                              </w:r>
                              <w:r w:rsidRPr="00CE680D">
                                <w:rPr>
                                  <w:rFonts w:asciiTheme="minorHAnsi" w:hAnsiTheme="minorHAnsi"/>
                                  <w:spacing w:val="41"/>
                                </w:rPr>
                                <w:t xml:space="preserve"> </w:t>
                              </w:r>
                              <w:r w:rsidRPr="00CE680D">
                                <w:rPr>
                                  <w:rFonts w:asciiTheme="minorHAnsi" w:hAnsiTheme="minorHAnsi"/>
                                  <w:spacing w:val="-1"/>
                                </w:rPr>
                                <w:t>40</w:t>
                              </w:r>
                              <w:r w:rsidRPr="00CE680D">
                                <w:rPr>
                                  <w:rFonts w:asciiTheme="minorHAnsi" w:hAnsiTheme="minorHAnsi"/>
                                  <w:spacing w:val="42"/>
                                </w:rPr>
                                <w:t xml:space="preserve"> </w:t>
                              </w:r>
                              <w:r w:rsidRPr="00CE680D">
                                <w:rPr>
                                  <w:rFonts w:asciiTheme="minorHAnsi" w:hAnsiTheme="minorHAnsi"/>
                                </w:rPr>
                                <w:t>of</w:t>
                              </w:r>
                              <w:r w:rsidRPr="00CE680D">
                                <w:rPr>
                                  <w:rFonts w:asciiTheme="minorHAnsi" w:hAnsiTheme="minorHAnsi"/>
                                  <w:spacing w:val="41"/>
                                </w:rPr>
                                <w:t xml:space="preserve"> </w:t>
                              </w:r>
                              <w:r w:rsidRPr="00CE680D">
                                <w:rPr>
                                  <w:rFonts w:asciiTheme="minorHAnsi" w:hAnsiTheme="minorHAnsi"/>
                                  <w:spacing w:val="-1"/>
                                </w:rPr>
                                <w:t>the</w:t>
                              </w:r>
                              <w:r w:rsidRPr="00CE680D">
                                <w:rPr>
                                  <w:rFonts w:asciiTheme="minorHAnsi" w:hAnsiTheme="minorHAnsi"/>
                                  <w:spacing w:val="41"/>
                                </w:rPr>
                                <w:t xml:space="preserve"> </w:t>
                              </w:r>
                              <w:r w:rsidRPr="00CE680D">
                                <w:rPr>
                                  <w:rFonts w:asciiTheme="minorHAnsi" w:hAnsiTheme="minorHAnsi"/>
                                  <w:spacing w:val="-1"/>
                                </w:rPr>
                                <w:t>Code</w:t>
                              </w:r>
                              <w:r w:rsidRPr="00CE680D">
                                <w:rPr>
                                  <w:rFonts w:asciiTheme="minorHAnsi" w:hAnsiTheme="minorHAnsi"/>
                                  <w:spacing w:val="42"/>
                                </w:rPr>
                                <w:t xml:space="preserve"> </w:t>
                              </w:r>
                              <w:r w:rsidRPr="00CE680D">
                                <w:rPr>
                                  <w:rFonts w:asciiTheme="minorHAnsi" w:hAnsiTheme="minorHAnsi"/>
                                </w:rPr>
                                <w:t>of</w:t>
                              </w:r>
                              <w:r w:rsidRPr="00CE680D">
                                <w:rPr>
                                  <w:rFonts w:asciiTheme="minorHAnsi" w:hAnsiTheme="minorHAnsi"/>
                                  <w:spacing w:val="41"/>
                                </w:rPr>
                                <w:t xml:space="preserve"> </w:t>
                              </w:r>
                              <w:r w:rsidRPr="00CE680D">
                                <w:rPr>
                                  <w:rFonts w:asciiTheme="minorHAnsi" w:hAnsiTheme="minorHAnsi"/>
                                  <w:spacing w:val="-1"/>
                                </w:rPr>
                                <w:t>Federal</w:t>
                              </w:r>
                              <w:r w:rsidRPr="00CE680D">
                                <w:rPr>
                                  <w:rFonts w:asciiTheme="minorHAnsi" w:hAnsiTheme="minorHAnsi"/>
                                  <w:spacing w:val="40"/>
                                </w:rPr>
                                <w:t xml:space="preserve"> </w:t>
                              </w:r>
                              <w:r w:rsidRPr="00CE680D">
                                <w:rPr>
                                  <w:rFonts w:asciiTheme="minorHAnsi" w:hAnsiTheme="minorHAnsi"/>
                                  <w:spacing w:val="-1"/>
                                </w:rPr>
                                <w:t>Regulations</w:t>
                              </w:r>
                              <w:r w:rsidRPr="00CE680D">
                                <w:rPr>
                                  <w:rFonts w:asciiTheme="minorHAnsi" w:hAnsiTheme="minorHAnsi"/>
                                  <w:spacing w:val="44"/>
                                </w:rPr>
                                <w:t xml:space="preserve"> </w:t>
                              </w:r>
                              <w:r w:rsidRPr="00CE680D">
                                <w:rPr>
                                  <w:rFonts w:asciiTheme="minorHAnsi" w:hAnsiTheme="minorHAnsi"/>
                                  <w:spacing w:val="-1"/>
                                </w:rPr>
                                <w:t>(40</w:t>
                              </w:r>
                              <w:r w:rsidRPr="00CE680D">
                                <w:rPr>
                                  <w:rFonts w:asciiTheme="minorHAnsi" w:hAnsiTheme="minorHAnsi"/>
                                  <w:spacing w:val="42"/>
                                </w:rPr>
                                <w:t xml:space="preserve"> </w:t>
                              </w:r>
                              <w:r w:rsidRPr="00CE680D">
                                <w:rPr>
                                  <w:rFonts w:asciiTheme="minorHAnsi" w:hAnsiTheme="minorHAnsi"/>
                                  <w:spacing w:val="-1"/>
                                </w:rPr>
                                <w:t>CFR).</w:t>
                              </w:r>
                              <w:r w:rsidRPr="00CE680D">
                                <w:rPr>
                                  <w:rFonts w:asciiTheme="minorHAnsi" w:hAnsiTheme="minorHAnsi"/>
                                  <w:spacing w:val="34"/>
                                </w:rPr>
                                <w:t xml:space="preserve"> </w:t>
                              </w:r>
                              <w:r w:rsidRPr="00CE680D">
                                <w:rPr>
                                  <w:rFonts w:asciiTheme="minorHAnsi" w:hAnsiTheme="minorHAnsi"/>
                                  <w:spacing w:val="-1"/>
                                </w:rPr>
                                <w:t>Rather,</w:t>
                              </w:r>
                              <w:r w:rsidRPr="00CE680D">
                                <w:rPr>
                                  <w:rFonts w:asciiTheme="minorHAnsi" w:hAnsiTheme="minorHAnsi"/>
                                  <w:spacing w:val="44"/>
                                </w:rPr>
                                <w:t xml:space="preserve"> </w:t>
                              </w:r>
                              <w:r>
                                <w:rPr>
                                  <w:rFonts w:asciiTheme="minorHAnsi" w:hAnsiTheme="minorHAnsi"/>
                                  <w:spacing w:val="-1"/>
                                </w:rPr>
                                <w:t>this section se</w:t>
                              </w:r>
                              <w:r w:rsidRPr="00CE680D">
                                <w:rPr>
                                  <w:rFonts w:asciiTheme="minorHAnsi" w:hAnsiTheme="minorHAnsi"/>
                                  <w:spacing w:val="-1"/>
                                </w:rPr>
                                <w:t>rves</w:t>
                              </w:r>
                              <w:r w:rsidRPr="00CE680D">
                                <w:rPr>
                                  <w:rFonts w:asciiTheme="minorHAnsi" w:hAnsiTheme="minorHAnsi"/>
                                  <w:spacing w:val="44"/>
                                </w:rPr>
                                <w:t xml:space="preserve"> </w:t>
                              </w:r>
                              <w:r w:rsidRPr="00CE680D">
                                <w:rPr>
                                  <w:rFonts w:asciiTheme="minorHAnsi" w:hAnsiTheme="minorHAnsi"/>
                                </w:rPr>
                                <w:t>as</w:t>
                              </w:r>
                              <w:r w:rsidRPr="00CE680D">
                                <w:rPr>
                                  <w:rFonts w:asciiTheme="minorHAnsi" w:hAnsiTheme="minorHAnsi"/>
                                  <w:spacing w:val="41"/>
                                </w:rPr>
                                <w:t xml:space="preserve"> </w:t>
                              </w:r>
                              <w:r w:rsidRPr="00CE680D">
                                <w:rPr>
                                  <w:rFonts w:asciiTheme="minorHAnsi" w:hAnsiTheme="minorHAnsi"/>
                                </w:rPr>
                                <w:t>a</w:t>
                              </w:r>
                              <w:r w:rsidRPr="00CE680D">
                                <w:rPr>
                                  <w:rFonts w:asciiTheme="minorHAnsi" w:hAnsiTheme="minorHAnsi"/>
                                  <w:spacing w:val="59"/>
                                </w:rPr>
                                <w:t xml:space="preserve"> </w:t>
                              </w:r>
                              <w:r w:rsidRPr="00CE680D">
                                <w:rPr>
                                  <w:rFonts w:asciiTheme="minorHAnsi" w:hAnsiTheme="minorHAnsi"/>
                                  <w:spacing w:val="-1"/>
                                </w:rPr>
                                <w:t>supplement</w:t>
                              </w:r>
                              <w:r w:rsidRPr="00CE680D">
                                <w:rPr>
                                  <w:rFonts w:asciiTheme="minorHAnsi" w:hAnsiTheme="minorHAnsi"/>
                                  <w:spacing w:val="-2"/>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2"/>
                                </w:rPr>
                                <w:t>the</w:t>
                              </w:r>
                              <w:r w:rsidRPr="00CE680D">
                                <w:rPr>
                                  <w:rFonts w:asciiTheme="minorHAnsi" w:hAnsiTheme="minorHAnsi"/>
                                  <w:spacing w:val="1"/>
                                </w:rPr>
                                <w:t xml:space="preserve"> </w:t>
                              </w:r>
                              <w:r w:rsidRPr="00CE680D">
                                <w:rPr>
                                  <w:rFonts w:asciiTheme="minorHAnsi" w:hAnsiTheme="minorHAnsi"/>
                                  <w:spacing w:val="-1"/>
                                </w:rPr>
                                <w:t>regulations</w:t>
                              </w:r>
                              <w:r w:rsidRPr="00CE680D">
                                <w:rPr>
                                  <w:rFonts w:asciiTheme="minorHAnsi" w:hAnsiTheme="minorHAnsi"/>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provides</w:t>
                              </w:r>
                              <w:r w:rsidRPr="00CE680D">
                                <w:rPr>
                                  <w:rFonts w:asciiTheme="minorHAnsi" w:hAnsiTheme="minorHAnsi"/>
                                </w:rPr>
                                <w:t xml:space="preserve"> </w:t>
                              </w:r>
                              <w:r w:rsidRPr="00CE680D">
                                <w:rPr>
                                  <w:rFonts w:asciiTheme="minorHAnsi" w:hAnsiTheme="minorHAnsi"/>
                                  <w:spacing w:val="-1"/>
                                </w:rPr>
                                <w:t>additional</w:t>
                              </w:r>
                              <w:r w:rsidRPr="00CE680D">
                                <w:rPr>
                                  <w:rFonts w:asciiTheme="minorHAnsi" w:hAnsiTheme="minorHAnsi"/>
                                </w:rPr>
                                <w:t xml:space="preserve"> </w:t>
                              </w:r>
                              <w:r w:rsidRPr="00CE680D">
                                <w:rPr>
                                  <w:rFonts w:asciiTheme="minorHAnsi" w:hAnsiTheme="minorHAnsi"/>
                                  <w:spacing w:val="-1"/>
                                </w:rPr>
                                <w:t>information</w:t>
                              </w:r>
                              <w:r w:rsidRPr="00CE680D">
                                <w:rPr>
                                  <w:rFonts w:asciiTheme="minorHAnsi" w:hAnsiTheme="minorHAnsi"/>
                                </w:rPr>
                                <w:t xml:space="preserve"> </w:t>
                              </w:r>
                              <w:r w:rsidRPr="00CE680D">
                                <w:rPr>
                                  <w:rFonts w:asciiTheme="minorHAnsi" w:hAnsiTheme="minorHAnsi"/>
                                  <w:spacing w:val="-1"/>
                                </w:rPr>
                                <w:t>not</w:t>
                              </w:r>
                              <w:r w:rsidRPr="00CE680D">
                                <w:rPr>
                                  <w:rFonts w:asciiTheme="minorHAnsi" w:hAnsiTheme="minorHAnsi"/>
                                  <w:spacing w:val="1"/>
                                </w:rPr>
                                <w:t xml:space="preserve"> </w:t>
                              </w:r>
                              <w:r w:rsidRPr="00CE680D">
                                <w:rPr>
                                  <w:rFonts w:asciiTheme="minorHAnsi" w:hAnsiTheme="minorHAnsi"/>
                                  <w:spacing w:val="-1"/>
                                </w:rPr>
                                <w:t>contained</w:t>
                              </w:r>
                              <w:r w:rsidRPr="00CE680D">
                                <w:rPr>
                                  <w:rFonts w:asciiTheme="minorHAnsi" w:hAnsiTheme="minorHAnsi"/>
                                </w:rPr>
                                <w:t xml:space="preserve"> </w:t>
                              </w:r>
                              <w:r w:rsidRPr="00CE680D">
                                <w:rPr>
                                  <w:rFonts w:asciiTheme="minorHAnsi" w:hAnsiTheme="minorHAnsi"/>
                                  <w:spacing w:val="-1"/>
                                </w:rPr>
                                <w:t>in</w:t>
                              </w:r>
                              <w:r w:rsidRPr="00CE680D">
                                <w:rPr>
                                  <w:rFonts w:asciiTheme="minorHAnsi" w:hAnsiTheme="minorHAnsi"/>
                                </w:rPr>
                                <w:t xml:space="preserve"> </w:t>
                              </w:r>
                              <w:r w:rsidRPr="00CE680D">
                                <w:rPr>
                                  <w:rFonts w:asciiTheme="minorHAnsi" w:hAnsiTheme="minorHAnsi"/>
                                  <w:spacing w:val="-1"/>
                                </w:rPr>
                                <w:t>40</w:t>
                              </w:r>
                              <w:r w:rsidRPr="00CE680D">
                                <w:rPr>
                                  <w:rFonts w:asciiTheme="minorHAnsi" w:hAnsiTheme="minorHAnsi"/>
                                  <w:spacing w:val="1"/>
                                </w:rPr>
                                <w:t xml:space="preserve"> </w:t>
                              </w:r>
                              <w:r w:rsidRPr="00CE680D">
                                <w:rPr>
                                  <w:rFonts w:asciiTheme="minorHAnsi" w:hAnsiTheme="minorHAnsi"/>
                                  <w:spacing w:val="-1"/>
                                </w:rPr>
                                <w:t>CFR.</w:t>
                              </w:r>
                              <w:r w:rsidRPr="00CE680D">
                                <w:rPr>
                                  <w:rFonts w:asciiTheme="minorHAnsi" w:hAnsiTheme="minorHAnsi"/>
                                  <w:spacing w:val="55"/>
                                </w:rPr>
                                <w:t xml:space="preserve"> </w:t>
                              </w:r>
                              <w:r w:rsidRPr="00CE680D">
                                <w:rPr>
                                  <w:rFonts w:asciiTheme="minorHAnsi" w:hAnsiTheme="minorHAnsi"/>
                                  <w:spacing w:val="-1"/>
                                </w:rPr>
                                <w:t>As</w:t>
                              </w:r>
                              <w:r w:rsidRPr="00CE680D">
                                <w:rPr>
                                  <w:rFonts w:asciiTheme="minorHAnsi" w:hAnsiTheme="minorHAnsi"/>
                                  <w:spacing w:val="19"/>
                                </w:rPr>
                                <w:t xml:space="preserve"> </w:t>
                              </w:r>
                              <w:r w:rsidRPr="00CE680D">
                                <w:rPr>
                                  <w:rFonts w:asciiTheme="minorHAnsi" w:hAnsiTheme="minorHAnsi"/>
                                </w:rPr>
                                <w:t>a</w:t>
                              </w:r>
                              <w:r w:rsidRPr="00CE680D">
                                <w:rPr>
                                  <w:rFonts w:asciiTheme="minorHAnsi" w:hAnsiTheme="minorHAnsi"/>
                                  <w:spacing w:val="19"/>
                                </w:rPr>
                                <w:t xml:space="preserve"> </w:t>
                              </w:r>
                              <w:r w:rsidRPr="00CE680D">
                                <w:rPr>
                                  <w:rFonts w:asciiTheme="minorHAnsi" w:hAnsiTheme="minorHAnsi"/>
                                  <w:spacing w:val="-1"/>
                                </w:rPr>
                                <w:t>handler</w:t>
                              </w:r>
                              <w:r w:rsidRPr="00CE680D">
                                <w:rPr>
                                  <w:rFonts w:asciiTheme="minorHAnsi" w:hAnsiTheme="minorHAnsi"/>
                                  <w:spacing w:val="19"/>
                                </w:rPr>
                                <w:t xml:space="preserve"> </w:t>
                              </w:r>
                              <w:r w:rsidRPr="00CE680D">
                                <w:rPr>
                                  <w:rFonts w:asciiTheme="minorHAnsi" w:hAnsiTheme="minorHAnsi"/>
                                </w:rPr>
                                <w:t>of</w:t>
                              </w:r>
                              <w:r w:rsidRPr="00CE680D">
                                <w:rPr>
                                  <w:rFonts w:asciiTheme="minorHAnsi" w:hAnsiTheme="minorHAnsi"/>
                                  <w:spacing w:val="19"/>
                                </w:rPr>
                                <w:t xml:space="preserve"> </w:t>
                              </w:r>
                              <w:r w:rsidRPr="00CE680D">
                                <w:rPr>
                                  <w:rFonts w:asciiTheme="minorHAnsi" w:hAnsiTheme="minorHAnsi"/>
                                  <w:spacing w:val="-1"/>
                                </w:rPr>
                                <w:t>regulated</w:t>
                              </w:r>
                              <w:r w:rsidRPr="00CE680D">
                                <w:rPr>
                                  <w:rFonts w:asciiTheme="minorHAnsi" w:hAnsiTheme="minorHAnsi"/>
                                  <w:spacing w:val="16"/>
                                </w:rPr>
                                <w:t xml:space="preserve"> </w:t>
                              </w:r>
                              <w:r w:rsidRPr="00CE680D">
                                <w:rPr>
                                  <w:rFonts w:asciiTheme="minorHAnsi" w:hAnsiTheme="minorHAnsi"/>
                                  <w:spacing w:val="-1"/>
                                </w:rPr>
                                <w:t>wastes,</w:t>
                              </w:r>
                              <w:r w:rsidRPr="00CE680D">
                                <w:rPr>
                                  <w:rFonts w:asciiTheme="minorHAnsi" w:hAnsiTheme="minorHAnsi"/>
                                  <w:spacing w:val="20"/>
                                </w:rPr>
                                <w:t xml:space="preserve"> </w:t>
                              </w:r>
                              <w:r w:rsidRPr="00CE680D">
                                <w:rPr>
                                  <w:rFonts w:asciiTheme="minorHAnsi" w:hAnsiTheme="minorHAnsi"/>
                                  <w:spacing w:val="-1"/>
                                </w:rPr>
                                <w:t>you</w:t>
                              </w:r>
                              <w:r w:rsidRPr="00CE680D">
                                <w:rPr>
                                  <w:rFonts w:asciiTheme="minorHAnsi" w:hAnsiTheme="minorHAnsi"/>
                                  <w:spacing w:val="19"/>
                                </w:rPr>
                                <w:t xml:space="preserve"> </w:t>
                              </w:r>
                              <w:r w:rsidRPr="00CE680D">
                                <w:rPr>
                                  <w:rFonts w:asciiTheme="minorHAnsi" w:hAnsiTheme="minorHAnsi"/>
                                </w:rPr>
                                <w:t>are</w:t>
                              </w:r>
                              <w:r w:rsidRPr="00CE680D">
                                <w:rPr>
                                  <w:rFonts w:asciiTheme="minorHAnsi" w:hAnsiTheme="minorHAnsi"/>
                                  <w:spacing w:val="20"/>
                                </w:rPr>
                                <w:t xml:space="preserve"> </w:t>
                              </w:r>
                              <w:r w:rsidRPr="00CE680D">
                                <w:rPr>
                                  <w:rFonts w:asciiTheme="minorHAnsi" w:hAnsiTheme="minorHAnsi"/>
                                  <w:spacing w:val="-1"/>
                                </w:rPr>
                                <w:t>responsible</w:t>
                              </w:r>
                              <w:r w:rsidRPr="00CE680D">
                                <w:rPr>
                                  <w:rFonts w:asciiTheme="minorHAnsi" w:hAnsiTheme="minorHAnsi"/>
                                  <w:spacing w:val="20"/>
                                </w:rPr>
                                <w:t xml:space="preserve"> </w:t>
                              </w:r>
                              <w:r w:rsidRPr="00CE680D">
                                <w:rPr>
                                  <w:rFonts w:asciiTheme="minorHAnsi" w:hAnsiTheme="minorHAnsi"/>
                                </w:rPr>
                                <w:t>for</w:t>
                              </w:r>
                              <w:r w:rsidRPr="00CE680D">
                                <w:rPr>
                                  <w:rFonts w:asciiTheme="minorHAnsi" w:hAnsiTheme="minorHAnsi"/>
                                  <w:spacing w:val="19"/>
                                </w:rPr>
                                <w:t xml:space="preserve"> </w:t>
                              </w:r>
                              <w:r w:rsidRPr="00CE680D">
                                <w:rPr>
                                  <w:rFonts w:asciiTheme="minorHAnsi" w:hAnsiTheme="minorHAnsi"/>
                                  <w:spacing w:val="-1"/>
                                </w:rPr>
                                <w:t>learning</w:t>
                              </w:r>
                              <w:r w:rsidRPr="00CE680D">
                                <w:rPr>
                                  <w:rFonts w:asciiTheme="minorHAnsi" w:hAnsiTheme="minorHAnsi"/>
                                  <w:spacing w:val="19"/>
                                </w:rPr>
                                <w:t xml:space="preserve"> </w:t>
                              </w:r>
                              <w:r w:rsidRPr="00CE680D">
                                <w:rPr>
                                  <w:rFonts w:asciiTheme="minorHAnsi" w:hAnsiTheme="minorHAnsi"/>
                                  <w:spacing w:val="-1"/>
                                </w:rPr>
                                <w:t>and</w:t>
                              </w:r>
                              <w:r w:rsidRPr="00CE680D">
                                <w:rPr>
                                  <w:rFonts w:asciiTheme="minorHAnsi" w:hAnsiTheme="minorHAnsi"/>
                                  <w:spacing w:val="19"/>
                                </w:rPr>
                                <w:t xml:space="preserve"> </w:t>
                              </w:r>
                              <w:r w:rsidRPr="00CE680D">
                                <w:rPr>
                                  <w:rFonts w:asciiTheme="minorHAnsi" w:hAnsiTheme="minorHAnsi"/>
                                  <w:spacing w:val="-1"/>
                                </w:rPr>
                                <w:t>complying</w:t>
                              </w:r>
                              <w:r w:rsidRPr="00CE680D">
                                <w:rPr>
                                  <w:rFonts w:asciiTheme="minorHAnsi" w:hAnsiTheme="minorHAnsi"/>
                                  <w:spacing w:val="19"/>
                                </w:rPr>
                                <w:t xml:space="preserve"> </w:t>
                              </w:r>
                              <w:r w:rsidRPr="00CE680D">
                                <w:rPr>
                                  <w:rFonts w:asciiTheme="minorHAnsi" w:hAnsiTheme="minorHAnsi"/>
                                  <w:spacing w:val="-1"/>
                                </w:rPr>
                                <w:t>with</w:t>
                              </w:r>
                              <w:r w:rsidRPr="00CE680D">
                                <w:rPr>
                                  <w:rFonts w:asciiTheme="minorHAnsi" w:hAnsiTheme="minorHAnsi"/>
                                  <w:spacing w:val="19"/>
                                </w:rPr>
                                <w:t xml:space="preserve"> </w:t>
                              </w:r>
                              <w:r w:rsidRPr="00CE680D">
                                <w:rPr>
                                  <w:rFonts w:asciiTheme="minorHAnsi" w:hAnsiTheme="minorHAnsi"/>
                                  <w:spacing w:val="-1"/>
                                </w:rPr>
                                <w:t>all</w:t>
                              </w:r>
                              <w:r w:rsidRPr="00CE680D">
                                <w:rPr>
                                  <w:rFonts w:asciiTheme="minorHAnsi" w:hAnsiTheme="minorHAnsi"/>
                                  <w:spacing w:val="67"/>
                                </w:rPr>
                                <w:t xml:space="preserve"> </w:t>
                              </w:r>
                              <w:r w:rsidRPr="00CE680D">
                                <w:rPr>
                                  <w:rFonts w:asciiTheme="minorHAnsi" w:hAnsiTheme="minorHAnsi"/>
                                  <w:spacing w:val="-1"/>
                                </w:rPr>
                                <w:t>requirements</w:t>
                              </w:r>
                              <w:r w:rsidRPr="00CE680D">
                                <w:rPr>
                                  <w:rFonts w:asciiTheme="minorHAnsi" w:hAnsiTheme="minorHAnsi"/>
                                </w:rPr>
                                <w:t xml:space="preserve">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 xml:space="preserve">apply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rPr>
                                <w:t>you</w:t>
                              </w:r>
                              <w:r w:rsidRPr="00CE680D">
                                <w:rPr>
                                  <w:rFonts w:asciiTheme="minorHAnsi" w:hAnsiTheme="minorHAnsi"/>
                                  <w:spacing w:val="-3"/>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Pr="00CE680D">
                                <w:rPr>
                                  <w:rFonts w:asciiTheme="minorHAnsi" w:hAnsiTheme="minorHAnsi"/>
                                  <w:spacing w:val="-1"/>
                                </w:rPr>
                                <w:t>regulated</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1"/>
                                </w:rPr>
                                <w:t>activities.</w:t>
                              </w:r>
                            </w:p>
                            <w:p w14:paraId="0849566B" w14:textId="77777777" w:rsidR="008857AC" w:rsidRPr="00CE680D" w:rsidRDefault="008857AC" w:rsidP="00C47683">
                              <w:pPr>
                                <w:pStyle w:val="BodyText"/>
                                <w:kinsoku w:val="0"/>
                                <w:overflowPunct w:val="0"/>
                                <w:spacing w:before="120" w:after="120"/>
                                <w:ind w:left="0"/>
                                <w:rPr>
                                  <w:rFonts w:asciiTheme="minorHAnsi" w:hAnsiTheme="minorHAnsi"/>
                                </w:rPr>
                              </w:pPr>
                            </w:p>
                            <w:p w14:paraId="0084F5DB" w14:textId="6CDE3B13" w:rsidR="008857AC" w:rsidRPr="00CE680D" w:rsidRDefault="008857AC" w:rsidP="00C47683">
                              <w:pPr>
                                <w:pStyle w:val="BodyText"/>
                                <w:kinsoku w:val="0"/>
                                <w:overflowPunct w:val="0"/>
                                <w:spacing w:before="120" w:after="120"/>
                                <w:ind w:left="932" w:right="102" w:hanging="776"/>
                                <w:rPr>
                                  <w:rFonts w:asciiTheme="minorHAnsi" w:hAnsiTheme="minorHAnsi"/>
                                  <w:spacing w:val="-1"/>
                                </w:rPr>
                              </w:pPr>
                              <w:r w:rsidRPr="00CE680D">
                                <w:rPr>
                                  <w:rFonts w:asciiTheme="minorHAnsi" w:hAnsiTheme="minorHAnsi"/>
                                  <w:spacing w:val="-1"/>
                                </w:rPr>
                                <w:t>NOTE</w:t>
                              </w:r>
                              <w:r w:rsidRPr="00CE680D">
                                <w:rPr>
                                  <w:rFonts w:asciiTheme="minorHAnsi" w:hAnsiTheme="minorHAnsi"/>
                                  <w:spacing w:val="16"/>
                                </w:rPr>
                                <w:t xml:space="preserve"> </w:t>
                              </w:r>
                              <w:r>
                                <w:rPr>
                                  <w:rFonts w:asciiTheme="minorHAnsi" w:hAnsiTheme="minorHAnsi"/>
                                  <w:spacing w:val="16"/>
                                </w:rPr>
                                <w:t xml:space="preserve">   </w:t>
                              </w:r>
                              <w:r w:rsidRPr="00CE680D">
                                <w:rPr>
                                  <w:rFonts w:asciiTheme="minorHAnsi" w:hAnsiTheme="minorHAnsi"/>
                                  <w:spacing w:val="-1"/>
                                </w:rPr>
                                <w:t>In</w:t>
                              </w:r>
                              <w:r w:rsidRPr="00CE680D">
                                <w:rPr>
                                  <w:rFonts w:asciiTheme="minorHAnsi" w:hAnsiTheme="minorHAnsi"/>
                                  <w:spacing w:val="33"/>
                                </w:rPr>
                                <w:t xml:space="preserve"> </w:t>
                              </w:r>
                              <w:r w:rsidRPr="00CE680D">
                                <w:rPr>
                                  <w:rFonts w:asciiTheme="minorHAnsi" w:hAnsiTheme="minorHAnsi"/>
                                  <w:spacing w:val="-1"/>
                                </w:rPr>
                                <w:t>addition,</w:t>
                              </w:r>
                              <w:r w:rsidRPr="00CE680D">
                                <w:rPr>
                                  <w:rFonts w:asciiTheme="minorHAnsi" w:hAnsiTheme="minorHAnsi"/>
                                  <w:spacing w:val="34"/>
                                </w:rPr>
                                <w:t xml:space="preserve"> </w:t>
                              </w:r>
                              <w:r w:rsidRPr="00CE680D">
                                <w:rPr>
                                  <w:rFonts w:asciiTheme="minorHAnsi" w:hAnsiTheme="minorHAnsi"/>
                                  <w:spacing w:val="-1"/>
                                </w:rPr>
                                <w:t>remember</w:t>
                              </w:r>
                              <w:r w:rsidRPr="00CE680D">
                                <w:rPr>
                                  <w:rFonts w:asciiTheme="minorHAnsi" w:hAnsiTheme="minorHAnsi"/>
                                  <w:spacing w:val="32"/>
                                </w:rPr>
                                <w:t xml:space="preserve"> </w:t>
                              </w:r>
                              <w:r w:rsidRPr="00CE680D">
                                <w:rPr>
                                  <w:rFonts w:asciiTheme="minorHAnsi" w:hAnsiTheme="minorHAnsi"/>
                                  <w:spacing w:val="-1"/>
                                </w:rPr>
                                <w:t>that</w:t>
                              </w:r>
                              <w:r w:rsidRPr="00CE680D">
                                <w:rPr>
                                  <w:rFonts w:asciiTheme="minorHAnsi" w:hAnsiTheme="minorHAnsi"/>
                                  <w:spacing w:val="35"/>
                                </w:rPr>
                                <w:t xml:space="preserve"> </w:t>
                              </w:r>
                              <w:r>
                                <w:rPr>
                                  <w:rFonts w:asciiTheme="minorHAnsi" w:hAnsiTheme="minorHAnsi"/>
                                  <w:spacing w:val="-1"/>
                                </w:rPr>
                                <w:t>this section</w:t>
                              </w:r>
                              <w:r w:rsidRPr="00CE680D">
                                <w:rPr>
                                  <w:rFonts w:asciiTheme="minorHAnsi" w:hAnsiTheme="minorHAnsi"/>
                                  <w:spacing w:val="32"/>
                                </w:rPr>
                                <w:t xml:space="preserve"> </w:t>
                              </w:r>
                              <w:r w:rsidRPr="00CE680D">
                                <w:rPr>
                                  <w:rFonts w:asciiTheme="minorHAnsi" w:hAnsiTheme="minorHAnsi"/>
                                  <w:spacing w:val="-1"/>
                                </w:rPr>
                                <w:t>and</w:t>
                              </w:r>
                              <w:r w:rsidRPr="00CE680D">
                                <w:rPr>
                                  <w:rFonts w:asciiTheme="minorHAnsi" w:hAnsiTheme="minorHAnsi"/>
                                  <w:spacing w:val="33"/>
                                </w:rPr>
                                <w:t xml:space="preserve"> </w:t>
                              </w:r>
                              <w:r w:rsidRPr="00CE680D">
                                <w:rPr>
                                  <w:rFonts w:asciiTheme="minorHAnsi" w:hAnsiTheme="minorHAnsi"/>
                                  <w:spacing w:val="-1"/>
                                </w:rPr>
                                <w:t>the</w:t>
                              </w:r>
                              <w:r w:rsidRPr="00CE680D">
                                <w:rPr>
                                  <w:rFonts w:asciiTheme="minorHAnsi" w:hAnsiTheme="minorHAnsi"/>
                                  <w:spacing w:val="35"/>
                                </w:rPr>
                                <w:t xml:space="preserve"> </w:t>
                              </w:r>
                              <w:r w:rsidRPr="00CE680D">
                                <w:rPr>
                                  <w:rFonts w:asciiTheme="minorHAnsi" w:hAnsiTheme="minorHAnsi"/>
                                  <w:spacing w:val="-1"/>
                                </w:rPr>
                                <w:t>regulations</w:t>
                              </w:r>
                              <w:r w:rsidRPr="00CE680D">
                                <w:rPr>
                                  <w:rFonts w:asciiTheme="minorHAnsi" w:hAnsiTheme="minorHAnsi"/>
                                  <w:spacing w:val="34"/>
                                </w:rPr>
                                <w:t xml:space="preserve"> </w:t>
                              </w:r>
                              <w:r w:rsidRPr="00CE680D">
                                <w:rPr>
                                  <w:rFonts w:asciiTheme="minorHAnsi" w:hAnsiTheme="minorHAnsi"/>
                                  <w:spacing w:val="-1"/>
                                </w:rPr>
                                <w:t>in</w:t>
                              </w:r>
                              <w:r w:rsidRPr="00CE680D">
                                <w:rPr>
                                  <w:rFonts w:asciiTheme="minorHAnsi" w:hAnsiTheme="minorHAnsi"/>
                                  <w:spacing w:val="33"/>
                                </w:rPr>
                                <w:t xml:space="preserve"> </w:t>
                              </w:r>
                              <w:r w:rsidRPr="00CE680D">
                                <w:rPr>
                                  <w:rFonts w:asciiTheme="minorHAnsi" w:hAnsiTheme="minorHAnsi"/>
                                  <w:spacing w:val="-1"/>
                                </w:rPr>
                                <w:t>40</w:t>
                              </w:r>
                              <w:r w:rsidRPr="00CE680D">
                                <w:rPr>
                                  <w:rFonts w:asciiTheme="minorHAnsi" w:hAnsiTheme="minorHAnsi"/>
                                  <w:spacing w:val="35"/>
                                </w:rPr>
                                <w:t xml:space="preserve"> </w:t>
                              </w:r>
                              <w:r w:rsidRPr="00CE680D">
                                <w:rPr>
                                  <w:rFonts w:asciiTheme="minorHAnsi" w:hAnsiTheme="minorHAnsi"/>
                                  <w:spacing w:val="-1"/>
                                </w:rPr>
                                <w:t>CFR</w:t>
                              </w:r>
                              <w:r w:rsidRPr="00CE680D">
                                <w:rPr>
                                  <w:rFonts w:asciiTheme="minorHAnsi" w:hAnsiTheme="minorHAnsi"/>
                                  <w:spacing w:val="32"/>
                                </w:rPr>
                                <w:t xml:space="preserve"> </w:t>
                              </w:r>
                              <w:r w:rsidRPr="00CE680D">
                                <w:rPr>
                                  <w:rFonts w:asciiTheme="minorHAnsi" w:hAnsiTheme="minorHAnsi"/>
                                  <w:spacing w:val="-1"/>
                                </w:rPr>
                                <w:t>address</w:t>
                              </w:r>
                              <w:r w:rsidRPr="00CE680D">
                                <w:rPr>
                                  <w:rFonts w:asciiTheme="minorHAnsi" w:hAnsiTheme="minorHAnsi"/>
                                  <w:spacing w:val="34"/>
                                </w:rPr>
                                <w:t xml:space="preserve"> </w:t>
                              </w:r>
                              <w:r w:rsidRPr="00CE680D">
                                <w:rPr>
                                  <w:rFonts w:asciiTheme="minorHAnsi" w:hAnsiTheme="minorHAnsi"/>
                                  <w:spacing w:val="-1"/>
                                </w:rPr>
                                <w:t>only</w:t>
                              </w:r>
                              <w:r w:rsidRPr="00CE680D">
                                <w:rPr>
                                  <w:rFonts w:asciiTheme="minorHAnsi" w:hAnsiTheme="minorHAnsi"/>
                                  <w:spacing w:val="34"/>
                                </w:rPr>
                                <w:t xml:space="preserve"> </w:t>
                              </w:r>
                              <w:r w:rsidRPr="00CE680D">
                                <w:rPr>
                                  <w:rFonts w:asciiTheme="minorHAnsi" w:hAnsiTheme="minorHAnsi"/>
                                  <w:spacing w:val="-1"/>
                                </w:rPr>
                                <w:t>the</w:t>
                              </w:r>
                              <w:r w:rsidRPr="00CE680D">
                                <w:rPr>
                                  <w:rFonts w:asciiTheme="minorHAnsi" w:hAnsiTheme="minorHAnsi"/>
                                  <w:spacing w:val="69"/>
                                </w:rPr>
                                <w:t xml:space="preserve"> </w:t>
                              </w:r>
                              <w:r w:rsidRPr="00CE680D">
                                <w:rPr>
                                  <w:rFonts w:asciiTheme="minorHAnsi" w:hAnsiTheme="minorHAnsi"/>
                                  <w:spacing w:val="-1"/>
                                </w:rPr>
                                <w:t>Federal</w:t>
                              </w:r>
                              <w:r w:rsidRPr="00CE680D">
                                <w:rPr>
                                  <w:rFonts w:asciiTheme="minorHAnsi" w:hAnsiTheme="minorHAnsi"/>
                                  <w:spacing w:val="22"/>
                                </w:rPr>
                                <w:t xml:space="preserve"> </w:t>
                              </w:r>
                              <w:r w:rsidRPr="00CE680D">
                                <w:rPr>
                                  <w:rFonts w:asciiTheme="minorHAnsi" w:hAnsiTheme="minorHAnsi"/>
                                  <w:spacing w:val="-1"/>
                                </w:rPr>
                                <w:t>hazardous</w:t>
                              </w:r>
                              <w:r w:rsidRPr="00CE680D">
                                <w:rPr>
                                  <w:rFonts w:asciiTheme="minorHAnsi" w:hAnsiTheme="minorHAnsi"/>
                                  <w:spacing w:val="20"/>
                                </w:rPr>
                                <w:t xml:space="preserve"> </w:t>
                              </w:r>
                              <w:r w:rsidRPr="00CE680D">
                                <w:rPr>
                                  <w:rFonts w:asciiTheme="minorHAnsi" w:hAnsiTheme="minorHAnsi"/>
                                  <w:spacing w:val="-1"/>
                                </w:rPr>
                                <w:t>waste</w:t>
                              </w:r>
                              <w:r w:rsidRPr="00CE680D">
                                <w:rPr>
                                  <w:rFonts w:asciiTheme="minorHAnsi" w:hAnsiTheme="minorHAnsi"/>
                                  <w:spacing w:val="23"/>
                                </w:rPr>
                                <w:t xml:space="preserve"> </w:t>
                              </w:r>
                              <w:r w:rsidRPr="00CE680D">
                                <w:rPr>
                                  <w:rFonts w:asciiTheme="minorHAnsi" w:hAnsiTheme="minorHAnsi"/>
                                  <w:spacing w:val="-1"/>
                                </w:rPr>
                                <w:t>program.</w:t>
                              </w:r>
                              <w:r w:rsidRPr="00CE680D">
                                <w:rPr>
                                  <w:rFonts w:asciiTheme="minorHAnsi" w:hAnsiTheme="minorHAnsi"/>
                                  <w:spacing w:val="38"/>
                                </w:rPr>
                                <w:t xml:space="preserve"> </w:t>
                              </w:r>
                              <w:r w:rsidRPr="00CE680D">
                                <w:rPr>
                                  <w:rFonts w:asciiTheme="minorHAnsi" w:hAnsiTheme="minorHAnsi"/>
                                  <w:spacing w:val="-1"/>
                                </w:rPr>
                                <w:t>Many</w:t>
                              </w:r>
                              <w:r w:rsidRPr="00CE680D">
                                <w:rPr>
                                  <w:rFonts w:asciiTheme="minorHAnsi" w:hAnsiTheme="minorHAnsi"/>
                                  <w:spacing w:val="23"/>
                                </w:rPr>
                                <w:t xml:space="preserve"> </w:t>
                              </w:r>
                              <w:r>
                                <w:rPr>
                                  <w:rFonts w:asciiTheme="minorHAnsi" w:hAnsiTheme="minorHAnsi"/>
                                  <w:spacing w:val="-1"/>
                                </w:rPr>
                                <w:t>State</w:t>
                              </w:r>
                              <w:r w:rsidRPr="00CE680D">
                                <w:rPr>
                                  <w:rFonts w:asciiTheme="minorHAnsi" w:hAnsiTheme="minorHAnsi"/>
                                  <w:spacing w:val="-1"/>
                                </w:rPr>
                                <w:t>s</w:t>
                              </w:r>
                              <w:r w:rsidRPr="00CE680D">
                                <w:rPr>
                                  <w:rFonts w:asciiTheme="minorHAnsi" w:hAnsiTheme="minorHAnsi"/>
                                  <w:spacing w:val="20"/>
                                </w:rPr>
                                <w:t xml:space="preserve"> </w:t>
                              </w:r>
                              <w:r w:rsidRPr="00CE680D">
                                <w:rPr>
                                  <w:rFonts w:asciiTheme="minorHAnsi" w:hAnsiTheme="minorHAnsi"/>
                                  <w:spacing w:val="-1"/>
                                </w:rPr>
                                <w:t>may</w:t>
                              </w:r>
                              <w:r w:rsidRPr="00CE680D">
                                <w:rPr>
                                  <w:rFonts w:asciiTheme="minorHAnsi" w:hAnsiTheme="minorHAnsi"/>
                                  <w:spacing w:val="21"/>
                                </w:rPr>
                                <w:t xml:space="preserve"> </w:t>
                              </w:r>
                              <w:r w:rsidRPr="00CE680D">
                                <w:rPr>
                                  <w:rFonts w:asciiTheme="minorHAnsi" w:hAnsiTheme="minorHAnsi"/>
                                  <w:spacing w:val="-1"/>
                                </w:rPr>
                                <w:t>have</w:t>
                              </w:r>
                              <w:r w:rsidRPr="00CE680D">
                                <w:rPr>
                                  <w:rFonts w:asciiTheme="minorHAnsi" w:hAnsiTheme="minorHAnsi"/>
                                  <w:spacing w:val="23"/>
                                </w:rPr>
                                <w:t xml:space="preserve"> </w:t>
                              </w:r>
                              <w:r w:rsidRPr="00CE680D">
                                <w:rPr>
                                  <w:rFonts w:asciiTheme="minorHAnsi" w:hAnsiTheme="minorHAnsi"/>
                                  <w:spacing w:val="-1"/>
                                </w:rPr>
                                <w:t>notification</w:t>
                              </w:r>
                              <w:r w:rsidRPr="00CE680D">
                                <w:rPr>
                                  <w:rFonts w:asciiTheme="minorHAnsi" w:hAnsiTheme="minorHAnsi"/>
                                  <w:spacing w:val="19"/>
                                </w:rPr>
                                <w:t xml:space="preserve"> </w:t>
                              </w:r>
                              <w:r w:rsidRPr="00CE680D">
                                <w:rPr>
                                  <w:rFonts w:asciiTheme="minorHAnsi" w:hAnsiTheme="minorHAnsi"/>
                                  <w:spacing w:val="-1"/>
                                </w:rPr>
                                <w:t>requirements</w:t>
                              </w:r>
                              <w:r w:rsidRPr="00CE680D">
                                <w:rPr>
                                  <w:rFonts w:asciiTheme="minorHAnsi" w:hAnsiTheme="minorHAnsi"/>
                                  <w:spacing w:val="20"/>
                                </w:rPr>
                                <w:t xml:space="preserve"> </w:t>
                              </w:r>
                              <w:r w:rsidRPr="00CE680D">
                                <w:rPr>
                                  <w:rFonts w:asciiTheme="minorHAnsi" w:hAnsiTheme="minorHAnsi"/>
                                  <w:spacing w:val="-1"/>
                                </w:rPr>
                                <w:t>that</w:t>
                              </w:r>
                              <w:r w:rsidRPr="00CE680D">
                                <w:rPr>
                                  <w:rFonts w:asciiTheme="minorHAnsi" w:hAnsiTheme="minorHAnsi"/>
                                  <w:spacing w:val="61"/>
                                </w:rPr>
                                <w:t xml:space="preserve"> </w:t>
                              </w:r>
                              <w:r w:rsidRPr="00CE680D">
                                <w:rPr>
                                  <w:rFonts w:asciiTheme="minorHAnsi" w:hAnsiTheme="minorHAnsi"/>
                                  <w:spacing w:val="-1"/>
                                </w:rPr>
                                <w:t>differ</w:t>
                              </w:r>
                              <w:r w:rsidRPr="00CE680D">
                                <w:rPr>
                                  <w:rFonts w:asciiTheme="minorHAnsi" w:hAnsiTheme="minorHAnsi"/>
                                  <w:spacing w:val="-5"/>
                                </w:rPr>
                                <w:t xml:space="preserve"> </w:t>
                              </w:r>
                              <w:r w:rsidRPr="00CE680D">
                                <w:rPr>
                                  <w:rFonts w:asciiTheme="minorHAnsi" w:hAnsiTheme="minorHAnsi"/>
                                  <w:spacing w:val="-1"/>
                                </w:rPr>
                                <w:t>from</w:t>
                              </w:r>
                              <w:r w:rsidRPr="00CE680D">
                                <w:rPr>
                                  <w:rFonts w:asciiTheme="minorHAnsi" w:hAnsiTheme="minorHAnsi"/>
                                  <w:spacing w:val="-5"/>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Federal</w:t>
                              </w:r>
                              <w:r w:rsidRPr="00CE680D">
                                <w:rPr>
                                  <w:rFonts w:asciiTheme="minorHAnsi" w:hAnsiTheme="minorHAnsi"/>
                                  <w:spacing w:val="-5"/>
                                </w:rPr>
                                <w:t xml:space="preserve"> </w:t>
                              </w:r>
                              <w:r w:rsidRPr="00CE680D">
                                <w:rPr>
                                  <w:rFonts w:asciiTheme="minorHAnsi" w:hAnsiTheme="minorHAnsi"/>
                                  <w:spacing w:val="-1"/>
                                </w:rPr>
                                <w:t>requirements;</w:t>
                              </w:r>
                              <w:r w:rsidRPr="00CE680D">
                                <w:rPr>
                                  <w:rFonts w:asciiTheme="minorHAnsi" w:hAnsiTheme="minorHAnsi"/>
                                  <w:spacing w:val="-6"/>
                                </w:rPr>
                                <w:t xml:space="preserve"> </w:t>
                              </w:r>
                              <w:r w:rsidRPr="00CE680D">
                                <w:rPr>
                                  <w:rFonts w:asciiTheme="minorHAnsi" w:hAnsiTheme="minorHAnsi"/>
                                  <w:spacing w:val="-1"/>
                                </w:rPr>
                                <w:t>those</w:t>
                              </w:r>
                              <w:r w:rsidRPr="00CE680D">
                                <w:rPr>
                                  <w:rFonts w:asciiTheme="minorHAnsi" w:hAnsiTheme="minorHAnsi"/>
                                  <w:spacing w:val="-4"/>
                                </w:rPr>
                                <w:t xml:space="preserve"> </w:t>
                              </w:r>
                              <w:r>
                                <w:rPr>
                                  <w:rFonts w:asciiTheme="minorHAnsi" w:hAnsiTheme="minorHAnsi"/>
                                  <w:spacing w:val="-1"/>
                                </w:rPr>
                                <w:t>State</w:t>
                              </w:r>
                              <w:r w:rsidRPr="00CE680D">
                                <w:rPr>
                                  <w:rFonts w:asciiTheme="minorHAnsi" w:hAnsiTheme="minorHAnsi"/>
                                  <w:spacing w:val="-1"/>
                                </w:rPr>
                                <w:t>s</w:t>
                              </w:r>
                              <w:r w:rsidRPr="00CE680D">
                                <w:rPr>
                                  <w:rFonts w:asciiTheme="minorHAnsi" w:hAnsiTheme="minorHAnsi"/>
                                  <w:spacing w:val="-7"/>
                                </w:rPr>
                                <w:t xml:space="preserve"> </w:t>
                              </w:r>
                              <w:r w:rsidRPr="00CE680D">
                                <w:rPr>
                                  <w:rFonts w:asciiTheme="minorHAnsi" w:hAnsiTheme="minorHAnsi"/>
                                  <w:spacing w:val="-1"/>
                                </w:rPr>
                                <w:t>may</w:t>
                              </w:r>
                              <w:r w:rsidRPr="00CE680D">
                                <w:rPr>
                                  <w:rFonts w:asciiTheme="minorHAnsi" w:hAnsiTheme="minorHAnsi"/>
                                  <w:spacing w:val="-3"/>
                                </w:rPr>
                                <w:t xml:space="preserve"> </w:t>
                              </w:r>
                              <w:r w:rsidRPr="00CE680D">
                                <w:rPr>
                                  <w:rFonts w:asciiTheme="minorHAnsi" w:hAnsiTheme="minorHAnsi"/>
                                  <w:spacing w:val="-1"/>
                                </w:rPr>
                                <w:t>use</w:t>
                              </w:r>
                              <w:r w:rsidRPr="00CE680D">
                                <w:rPr>
                                  <w:rFonts w:asciiTheme="minorHAnsi" w:hAnsiTheme="minorHAnsi"/>
                                  <w:spacing w:val="-6"/>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Site</w:t>
                              </w:r>
                              <w:r w:rsidRPr="00CE680D">
                                <w:rPr>
                                  <w:rFonts w:asciiTheme="minorHAnsi" w:hAnsiTheme="minorHAnsi"/>
                                  <w:spacing w:val="-4"/>
                                </w:rPr>
                                <w:t xml:space="preserve"> </w:t>
                              </w:r>
                              <w:r w:rsidRPr="00CE680D">
                                <w:rPr>
                                  <w:rFonts w:asciiTheme="minorHAnsi" w:hAnsiTheme="minorHAnsi"/>
                                  <w:spacing w:val="-1"/>
                                </w:rPr>
                                <w:t>ID</w:t>
                              </w:r>
                              <w:r w:rsidRPr="00CE680D">
                                <w:rPr>
                                  <w:rFonts w:asciiTheme="minorHAnsi" w:hAnsiTheme="minorHAnsi"/>
                                  <w:spacing w:val="-6"/>
                                </w:rPr>
                                <w:t xml:space="preserve"> </w:t>
                              </w:r>
                              <w:r w:rsidRPr="00CE680D">
                                <w:rPr>
                                  <w:rFonts w:asciiTheme="minorHAnsi" w:hAnsiTheme="minorHAnsi"/>
                                  <w:spacing w:val="-1"/>
                                </w:rPr>
                                <w:t>Form</w:t>
                              </w:r>
                              <w:r w:rsidRPr="00CE680D">
                                <w:rPr>
                                  <w:rFonts w:asciiTheme="minorHAnsi" w:hAnsiTheme="minorHAnsi"/>
                                  <w:spacing w:val="-5"/>
                                </w:rPr>
                                <w:t xml:space="preserve"> </w:t>
                              </w:r>
                              <w:r w:rsidRPr="00CE680D">
                                <w:rPr>
                                  <w:rFonts w:asciiTheme="minorHAnsi" w:hAnsiTheme="minorHAnsi"/>
                                </w:rPr>
                                <w:t>or</w:t>
                              </w:r>
                              <w:r w:rsidRPr="00CE680D">
                                <w:rPr>
                                  <w:rFonts w:asciiTheme="minorHAnsi" w:hAnsiTheme="minorHAnsi"/>
                                  <w:spacing w:val="-5"/>
                                </w:rPr>
                                <w:t xml:space="preserve"> </w:t>
                              </w:r>
                              <w:r w:rsidRPr="00CE680D">
                                <w:rPr>
                                  <w:rFonts w:asciiTheme="minorHAnsi" w:hAnsiTheme="minorHAnsi"/>
                                  <w:spacing w:val="-1"/>
                                </w:rPr>
                                <w:t>they</w:t>
                              </w:r>
                              <w:r w:rsidRPr="00CE680D">
                                <w:rPr>
                                  <w:rFonts w:asciiTheme="minorHAnsi" w:hAnsiTheme="minorHAnsi"/>
                                  <w:spacing w:val="-6"/>
                                </w:rPr>
                                <w:t xml:space="preserve"> </w:t>
                              </w:r>
                              <w:r w:rsidRPr="00CE680D">
                                <w:rPr>
                                  <w:rFonts w:asciiTheme="minorHAnsi" w:hAnsiTheme="minorHAnsi"/>
                                  <w:spacing w:val="-1"/>
                                </w:rPr>
                                <w:t>may</w:t>
                              </w:r>
                              <w:r w:rsidRPr="00CE680D">
                                <w:rPr>
                                  <w:rFonts w:asciiTheme="minorHAnsi" w:hAnsiTheme="minorHAnsi"/>
                                  <w:spacing w:val="-3"/>
                                </w:rPr>
                                <w:t xml:space="preserve"> </w:t>
                              </w:r>
                              <w:r w:rsidRPr="00CE680D">
                                <w:rPr>
                                  <w:rFonts w:asciiTheme="minorHAnsi" w:hAnsiTheme="minorHAnsi"/>
                                  <w:spacing w:val="-2"/>
                                </w:rPr>
                                <w:t>use</w:t>
                              </w:r>
                              <w:r w:rsidRPr="00CE680D">
                                <w:rPr>
                                  <w:rFonts w:asciiTheme="minorHAnsi" w:hAnsiTheme="minorHAnsi"/>
                                  <w:spacing w:val="55"/>
                                </w:rPr>
                                <w:t xml:space="preserve"> </w:t>
                              </w:r>
                              <w:r w:rsidRPr="00CE680D">
                                <w:rPr>
                                  <w:rFonts w:asciiTheme="minorHAnsi" w:hAnsiTheme="minorHAnsi"/>
                                </w:rPr>
                                <w:t>a</w:t>
                              </w:r>
                              <w:r w:rsidRPr="00CE680D">
                                <w:rPr>
                                  <w:rFonts w:asciiTheme="minorHAnsi" w:hAnsiTheme="minorHAnsi"/>
                                  <w:spacing w:val="18"/>
                                </w:rPr>
                                <w:t xml:space="preserve"> </w:t>
                              </w:r>
                              <w:r w:rsidRPr="00CE680D">
                                <w:rPr>
                                  <w:rFonts w:asciiTheme="minorHAnsi" w:hAnsiTheme="minorHAnsi"/>
                                  <w:spacing w:val="-1"/>
                                </w:rPr>
                                <w:t>similar</w:t>
                              </w:r>
                              <w:r w:rsidRPr="00CE680D">
                                <w:rPr>
                                  <w:rFonts w:asciiTheme="minorHAnsi" w:hAnsiTheme="minorHAnsi"/>
                                  <w:spacing w:val="19"/>
                                </w:rPr>
                                <w:t xml:space="preserve"> </w:t>
                              </w:r>
                              <w:r>
                                <w:rPr>
                                  <w:rFonts w:asciiTheme="minorHAnsi" w:hAnsiTheme="minorHAnsi"/>
                                  <w:spacing w:val="-1"/>
                                </w:rPr>
                                <w:t>State</w:t>
                              </w:r>
                              <w:r w:rsidRPr="00CE680D">
                                <w:rPr>
                                  <w:rFonts w:asciiTheme="minorHAnsi" w:hAnsiTheme="minorHAnsi"/>
                                  <w:spacing w:val="18"/>
                                </w:rPr>
                                <w:t xml:space="preserve"> </w:t>
                              </w:r>
                              <w:r w:rsidRPr="00CE680D">
                                <w:rPr>
                                  <w:rFonts w:asciiTheme="minorHAnsi" w:hAnsiTheme="minorHAnsi"/>
                                  <w:spacing w:val="-1"/>
                                </w:rPr>
                                <w:t>form</w:t>
                              </w:r>
                              <w:r w:rsidRPr="00CE680D">
                                <w:rPr>
                                  <w:rFonts w:asciiTheme="minorHAnsi" w:hAnsiTheme="minorHAnsi"/>
                                  <w:spacing w:val="19"/>
                                </w:rPr>
                                <w:t xml:space="preserve"> </w:t>
                              </w:r>
                              <w:r w:rsidRPr="00CE680D">
                                <w:rPr>
                                  <w:rFonts w:asciiTheme="minorHAnsi" w:hAnsiTheme="minorHAnsi"/>
                                  <w:spacing w:val="-1"/>
                                </w:rPr>
                                <w:t>that</w:t>
                              </w:r>
                              <w:r w:rsidRPr="00CE680D">
                                <w:rPr>
                                  <w:rFonts w:asciiTheme="minorHAnsi" w:hAnsiTheme="minorHAnsi"/>
                                  <w:spacing w:val="18"/>
                                </w:rPr>
                                <w:t xml:space="preserve"> </w:t>
                              </w:r>
                              <w:r w:rsidRPr="00CE680D">
                                <w:rPr>
                                  <w:rFonts w:asciiTheme="minorHAnsi" w:hAnsiTheme="minorHAnsi"/>
                                  <w:spacing w:val="-1"/>
                                </w:rPr>
                                <w:t>requires</w:t>
                              </w:r>
                              <w:r w:rsidRPr="00CE680D">
                                <w:rPr>
                                  <w:rFonts w:asciiTheme="minorHAnsi" w:hAnsiTheme="minorHAnsi"/>
                                  <w:spacing w:val="20"/>
                                </w:rPr>
                                <w:t xml:space="preserve"> </w:t>
                              </w:r>
                              <w:r w:rsidRPr="00CE680D">
                                <w:rPr>
                                  <w:rFonts w:asciiTheme="minorHAnsi" w:hAnsiTheme="minorHAnsi"/>
                                  <w:spacing w:val="-1"/>
                                </w:rPr>
                                <w:t>information</w:t>
                              </w:r>
                              <w:r w:rsidRPr="00CE680D">
                                <w:rPr>
                                  <w:rFonts w:asciiTheme="minorHAnsi" w:hAnsiTheme="minorHAnsi"/>
                                  <w:spacing w:val="16"/>
                                </w:rPr>
                                <w:t xml:space="preserve"> </w:t>
                              </w:r>
                              <w:r w:rsidRPr="00CE680D">
                                <w:rPr>
                                  <w:rFonts w:asciiTheme="minorHAnsi" w:hAnsiTheme="minorHAnsi"/>
                                  <w:spacing w:val="-1"/>
                                </w:rPr>
                                <w:t>not</w:t>
                              </w:r>
                              <w:r w:rsidRPr="00CE680D">
                                <w:rPr>
                                  <w:rFonts w:asciiTheme="minorHAnsi" w:hAnsiTheme="minorHAnsi"/>
                                  <w:spacing w:val="21"/>
                                </w:rPr>
                                <w:t xml:space="preserve"> </w:t>
                              </w:r>
                              <w:r w:rsidRPr="00CE680D">
                                <w:rPr>
                                  <w:rFonts w:asciiTheme="minorHAnsi" w:hAnsiTheme="minorHAnsi"/>
                                  <w:spacing w:val="-1"/>
                                </w:rPr>
                                <w:t>requested</w:t>
                              </w:r>
                              <w:r w:rsidRPr="00CE680D">
                                <w:rPr>
                                  <w:rFonts w:asciiTheme="minorHAnsi" w:hAnsiTheme="minorHAnsi"/>
                                  <w:spacing w:val="19"/>
                                </w:rPr>
                                <w:t xml:space="preserve"> </w:t>
                              </w:r>
                              <w:r w:rsidRPr="00CE680D">
                                <w:rPr>
                                  <w:rFonts w:asciiTheme="minorHAnsi" w:hAnsiTheme="minorHAnsi"/>
                                  <w:spacing w:val="-1"/>
                                </w:rPr>
                                <w:t>in</w:t>
                              </w:r>
                              <w:r w:rsidRPr="00CE680D">
                                <w:rPr>
                                  <w:rFonts w:asciiTheme="minorHAnsi" w:hAnsiTheme="minorHAnsi"/>
                                  <w:spacing w:val="16"/>
                                </w:rPr>
                                <w:t xml:space="preserve"> </w:t>
                              </w:r>
                              <w:r w:rsidRPr="00CE680D">
                                <w:rPr>
                                  <w:rFonts w:asciiTheme="minorHAnsi" w:hAnsiTheme="minorHAnsi"/>
                                  <w:spacing w:val="-1"/>
                                </w:rPr>
                                <w:t>the</w:t>
                              </w:r>
                              <w:r w:rsidRPr="00CE680D">
                                <w:rPr>
                                  <w:rFonts w:asciiTheme="minorHAnsi" w:hAnsiTheme="minorHAnsi"/>
                                  <w:spacing w:val="18"/>
                                </w:rPr>
                                <w:t xml:space="preserve"> </w:t>
                              </w:r>
                              <w:r w:rsidRPr="00CE680D">
                                <w:rPr>
                                  <w:rFonts w:asciiTheme="minorHAnsi" w:hAnsiTheme="minorHAnsi"/>
                                  <w:spacing w:val="-1"/>
                                </w:rPr>
                                <w:t>EPA</w:t>
                              </w:r>
                              <w:r w:rsidRPr="00CE680D">
                                <w:rPr>
                                  <w:rFonts w:asciiTheme="minorHAnsi" w:hAnsiTheme="minorHAnsi"/>
                                  <w:spacing w:val="19"/>
                                </w:rPr>
                                <w:t xml:space="preserve"> </w:t>
                              </w:r>
                              <w:r w:rsidRPr="00CE680D">
                                <w:rPr>
                                  <w:rFonts w:asciiTheme="minorHAnsi" w:hAnsiTheme="minorHAnsi"/>
                                  <w:spacing w:val="-1"/>
                                </w:rPr>
                                <w:t>form.</w:t>
                              </w:r>
                              <w:r w:rsidRPr="00CE680D">
                                <w:rPr>
                                  <w:rFonts w:asciiTheme="minorHAnsi" w:hAnsiTheme="minorHAnsi"/>
                                  <w:spacing w:val="34"/>
                                </w:rPr>
                                <w:t xml:space="preserve"> </w:t>
                              </w:r>
                              <w:r w:rsidRPr="00CE680D">
                                <w:rPr>
                                  <w:rFonts w:asciiTheme="minorHAnsi" w:hAnsiTheme="minorHAnsi"/>
                                  <w:spacing w:val="-1"/>
                                </w:rPr>
                                <w:t>Again,</w:t>
                              </w:r>
                              <w:r w:rsidRPr="00CE680D">
                                <w:rPr>
                                  <w:rFonts w:asciiTheme="minorHAnsi" w:hAnsiTheme="minorHAnsi"/>
                                  <w:spacing w:val="20"/>
                                </w:rPr>
                                <w:t xml:space="preserve"> </w:t>
                              </w:r>
                              <w:r w:rsidRPr="00CE680D">
                                <w:rPr>
                                  <w:rFonts w:asciiTheme="minorHAnsi" w:hAnsiTheme="minorHAnsi"/>
                                  <w:spacing w:val="-1"/>
                                </w:rPr>
                                <w:t>it</w:t>
                              </w:r>
                              <w:r w:rsidRPr="00CE680D">
                                <w:rPr>
                                  <w:rFonts w:asciiTheme="minorHAnsi" w:hAnsiTheme="minorHAnsi"/>
                                  <w:spacing w:val="20"/>
                                </w:rPr>
                                <w:t xml:space="preserve"> </w:t>
                              </w:r>
                              <w:r w:rsidRPr="00CE680D">
                                <w:rPr>
                                  <w:rFonts w:asciiTheme="minorHAnsi" w:hAnsiTheme="minorHAnsi"/>
                                  <w:spacing w:val="-1"/>
                                </w:rPr>
                                <w:t>is</w:t>
                              </w:r>
                              <w:r w:rsidRPr="00CE680D">
                                <w:rPr>
                                  <w:rFonts w:asciiTheme="minorHAnsi" w:hAnsiTheme="minorHAnsi"/>
                                  <w:spacing w:val="55"/>
                                </w:rPr>
                                <w:t xml:space="preserve"> </w:t>
                              </w:r>
                              <w:r w:rsidRPr="00CE680D">
                                <w:rPr>
                                  <w:rFonts w:asciiTheme="minorHAnsi" w:hAnsiTheme="minorHAnsi"/>
                                </w:rPr>
                                <w:t>your</w:t>
                              </w:r>
                              <w:r w:rsidRPr="00CE680D">
                                <w:rPr>
                                  <w:rFonts w:asciiTheme="minorHAnsi" w:hAnsiTheme="minorHAnsi"/>
                                  <w:spacing w:val="3"/>
                                </w:rPr>
                                <w:t xml:space="preserve"> </w:t>
                              </w:r>
                              <w:r w:rsidRPr="00CE680D">
                                <w:rPr>
                                  <w:rFonts w:asciiTheme="minorHAnsi" w:hAnsiTheme="minorHAnsi"/>
                                  <w:spacing w:val="-1"/>
                                </w:rPr>
                                <w:t>responsibility</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make</w:t>
                              </w:r>
                              <w:r w:rsidRPr="00CE680D">
                                <w:rPr>
                                  <w:rFonts w:asciiTheme="minorHAnsi" w:hAnsiTheme="minorHAnsi"/>
                                  <w:spacing w:val="1"/>
                                </w:rPr>
                                <w:t xml:space="preserve"> </w:t>
                              </w:r>
                              <w:r w:rsidRPr="00CE680D">
                                <w:rPr>
                                  <w:rFonts w:asciiTheme="minorHAnsi" w:hAnsiTheme="minorHAnsi"/>
                                  <w:spacing w:val="-1"/>
                                </w:rPr>
                                <w:t>sure</w:t>
                              </w:r>
                              <w:r w:rsidRPr="00CE680D">
                                <w:rPr>
                                  <w:rFonts w:asciiTheme="minorHAnsi" w:hAnsiTheme="minorHAnsi"/>
                                  <w:spacing w:val="3"/>
                                </w:rPr>
                                <w:t xml:space="preserve"> </w:t>
                              </w:r>
                              <w:r w:rsidRPr="00CE680D">
                                <w:rPr>
                                  <w:rFonts w:asciiTheme="minorHAnsi" w:hAnsiTheme="minorHAnsi"/>
                                  <w:spacing w:val="-1"/>
                                </w:rPr>
                                <w:t>that</w:t>
                              </w:r>
                              <w:r w:rsidRPr="00CE680D">
                                <w:rPr>
                                  <w:rFonts w:asciiTheme="minorHAnsi" w:hAnsiTheme="minorHAnsi"/>
                                  <w:spacing w:val="3"/>
                                </w:rPr>
                                <w:t xml:space="preserve"> </w:t>
                              </w:r>
                              <w:r w:rsidRPr="00CE680D">
                                <w:rPr>
                                  <w:rFonts w:asciiTheme="minorHAnsi" w:hAnsiTheme="minorHAnsi"/>
                                  <w:spacing w:val="-1"/>
                                </w:rPr>
                                <w:t>you</w:t>
                              </w:r>
                              <w:r w:rsidRPr="00CE680D">
                                <w:rPr>
                                  <w:rFonts w:asciiTheme="minorHAnsi" w:hAnsiTheme="minorHAnsi"/>
                                  <w:spacing w:val="2"/>
                                </w:rPr>
                                <w:t xml:space="preserve"> </w:t>
                              </w:r>
                              <w:r w:rsidRPr="00CE680D">
                                <w:rPr>
                                  <w:rFonts w:asciiTheme="minorHAnsi" w:hAnsiTheme="minorHAnsi"/>
                                </w:rPr>
                                <w:t>have</w:t>
                              </w:r>
                              <w:r w:rsidRPr="00CE680D">
                                <w:rPr>
                                  <w:rFonts w:asciiTheme="minorHAnsi" w:hAnsiTheme="minorHAnsi"/>
                                  <w:spacing w:val="3"/>
                                </w:rPr>
                                <w:t xml:space="preserve"> </w:t>
                              </w:r>
                              <w:r w:rsidRPr="00CE680D">
                                <w:rPr>
                                  <w:rFonts w:asciiTheme="minorHAnsi" w:hAnsiTheme="minorHAnsi"/>
                                  <w:spacing w:val="-1"/>
                                </w:rPr>
                                <w:t>completed</w:t>
                              </w:r>
                              <w:r w:rsidRPr="00CE680D">
                                <w:rPr>
                                  <w:rFonts w:asciiTheme="minorHAnsi" w:hAnsiTheme="minorHAnsi"/>
                                  <w:spacing w:val="2"/>
                                </w:rPr>
                                <w:t xml:space="preserve"> </w:t>
                              </w:r>
                              <w:r w:rsidRPr="00CE680D">
                                <w:rPr>
                                  <w:rFonts w:asciiTheme="minorHAnsi" w:hAnsiTheme="minorHAnsi"/>
                                  <w:spacing w:val="-1"/>
                                </w:rPr>
                                <w:t>and</w:t>
                              </w:r>
                              <w:r w:rsidRPr="00CE680D">
                                <w:rPr>
                                  <w:rFonts w:asciiTheme="minorHAnsi" w:hAnsiTheme="minorHAnsi"/>
                                  <w:spacing w:val="2"/>
                                </w:rPr>
                                <w:t xml:space="preserve"> </w:t>
                              </w:r>
                              <w:r w:rsidRPr="00CE680D">
                                <w:rPr>
                                  <w:rFonts w:asciiTheme="minorHAnsi" w:hAnsiTheme="minorHAnsi"/>
                                  <w:spacing w:val="-1"/>
                                </w:rPr>
                                <w:t>submitted</w:t>
                              </w:r>
                              <w:r w:rsidRPr="00CE680D">
                                <w:rPr>
                                  <w:rFonts w:asciiTheme="minorHAnsi" w:hAnsiTheme="minorHAnsi"/>
                                  <w:spacing w:val="2"/>
                                </w:rPr>
                                <w:t xml:space="preserve"> </w:t>
                              </w:r>
                              <w:r w:rsidRPr="00CE680D">
                                <w:rPr>
                                  <w:rFonts w:asciiTheme="minorHAnsi" w:hAnsiTheme="minorHAnsi"/>
                                  <w:spacing w:val="-1"/>
                                </w:rPr>
                                <w:t>all</w:t>
                              </w:r>
                              <w:r w:rsidRPr="00CE680D">
                                <w:rPr>
                                  <w:rFonts w:asciiTheme="minorHAnsi" w:hAnsiTheme="minorHAnsi"/>
                                  <w:spacing w:val="2"/>
                                </w:rPr>
                                <w:t xml:space="preserve"> </w:t>
                              </w:r>
                              <w:r w:rsidRPr="00CE680D">
                                <w:rPr>
                                  <w:rFonts w:asciiTheme="minorHAnsi" w:hAnsiTheme="minorHAnsi"/>
                                  <w:spacing w:val="-1"/>
                                </w:rPr>
                                <w:t>forms</w:t>
                              </w:r>
                              <w:r w:rsidRPr="00CE680D">
                                <w:rPr>
                                  <w:rFonts w:asciiTheme="minorHAnsi" w:hAnsiTheme="minorHAnsi"/>
                                  <w:spacing w:val="3"/>
                                </w:rPr>
                                <w:t xml:space="preserve"> </w:t>
                              </w:r>
                              <w:r w:rsidRPr="00CE680D">
                                <w:rPr>
                                  <w:rFonts w:asciiTheme="minorHAnsi" w:hAnsiTheme="minorHAnsi"/>
                                  <w:spacing w:val="-1"/>
                                </w:rPr>
                                <w:t>required</w:t>
                              </w:r>
                              <w:r w:rsidRPr="00CE680D">
                                <w:rPr>
                                  <w:rFonts w:asciiTheme="minorHAnsi" w:hAnsiTheme="minorHAnsi"/>
                                  <w:spacing w:val="69"/>
                                </w:rPr>
                                <w:t xml:space="preserve"> </w:t>
                              </w:r>
                              <w:r w:rsidRPr="00CE680D">
                                <w:rPr>
                                  <w:rFonts w:asciiTheme="minorHAnsi" w:hAnsiTheme="minorHAnsi"/>
                                  <w:spacing w:val="-1"/>
                                </w:rPr>
                                <w:t>under</w:t>
                              </w:r>
                              <w:r w:rsidRPr="00CE680D">
                                <w:rPr>
                                  <w:rFonts w:asciiTheme="minorHAnsi" w:hAnsiTheme="minorHAnsi"/>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Federal</w:t>
                              </w:r>
                              <w:r w:rsidRPr="00CE680D">
                                <w:rPr>
                                  <w:rFonts w:asciiTheme="minorHAnsi" w:hAnsiTheme="minorHAnsi"/>
                                  <w:spacing w:val="-2"/>
                                </w:rPr>
                                <w:t xml:space="preserve"> </w:t>
                              </w:r>
                              <w:r w:rsidRPr="00CE680D">
                                <w:rPr>
                                  <w:rFonts w:asciiTheme="minorHAnsi" w:hAnsiTheme="minorHAnsi"/>
                                </w:rPr>
                                <w:t xml:space="preserve">or </w:t>
                              </w:r>
                              <w:r w:rsidRPr="00CE680D">
                                <w:rPr>
                                  <w:rFonts w:asciiTheme="minorHAnsi" w:hAnsiTheme="minorHAnsi"/>
                                  <w:spacing w:val="-1"/>
                                </w:rPr>
                                <w:t>your</w:t>
                              </w:r>
                              <w:r w:rsidRPr="00CE680D">
                                <w:rPr>
                                  <w:rFonts w:asciiTheme="minorHAnsi" w:hAnsiTheme="minorHAnsi"/>
                                </w:rPr>
                                <w:t xml:space="preserve"> </w:t>
                              </w:r>
                              <w:r>
                                <w:rPr>
                                  <w:rFonts w:asciiTheme="minorHAnsi" w:hAnsiTheme="minorHAnsi"/>
                                  <w:spacing w:val="-1"/>
                                </w:rPr>
                                <w:t>State</w:t>
                              </w:r>
                              <w:r w:rsidRPr="00CE680D">
                                <w:rPr>
                                  <w:rFonts w:asciiTheme="minorHAnsi" w:hAnsiTheme="minorHAnsi"/>
                                  <w:spacing w:val="1"/>
                                </w:rPr>
                                <w:t xml:space="preserve"> </w:t>
                              </w:r>
                              <w:r w:rsidRPr="00CE680D">
                                <w:rPr>
                                  <w:rFonts w:asciiTheme="minorHAnsi" w:hAnsiTheme="minorHAnsi"/>
                                  <w:spacing w:val="-1"/>
                                </w:rPr>
                                <w:t>program.</w:t>
                              </w:r>
                            </w:p>
                            <w:p w14:paraId="07D881C4" w14:textId="77777777" w:rsidR="008857AC" w:rsidRPr="00CE680D" w:rsidRDefault="008857AC" w:rsidP="00C47683">
                              <w:pPr>
                                <w:pStyle w:val="BodyText"/>
                                <w:kinsoku w:val="0"/>
                                <w:overflowPunct w:val="0"/>
                                <w:spacing w:before="120" w:after="120"/>
                                <w:ind w:left="0"/>
                                <w:rPr>
                                  <w:rFonts w:asciiTheme="minorHAnsi" w:hAnsiTheme="minorHAnsi"/>
                                </w:rPr>
                              </w:pPr>
                            </w:p>
                            <w:p w14:paraId="17F70051" w14:textId="67C37609" w:rsidR="008857AC" w:rsidRPr="00CE680D" w:rsidRDefault="008857AC" w:rsidP="00C47683">
                              <w:pPr>
                                <w:pStyle w:val="BodyText"/>
                                <w:kinsoku w:val="0"/>
                                <w:overflowPunct w:val="0"/>
                                <w:spacing w:before="120" w:after="120"/>
                                <w:ind w:left="932"/>
                                <w:rPr>
                                  <w:rFonts w:asciiTheme="minorHAnsi" w:hAnsiTheme="minorHAnsi"/>
                                  <w:spacing w:val="-1"/>
                                </w:rPr>
                              </w:pPr>
                              <w:r w:rsidRPr="00CE680D">
                                <w:rPr>
                                  <w:rFonts w:asciiTheme="minorHAnsi" w:hAnsiTheme="minorHAnsi"/>
                                  <w:spacing w:val="-1"/>
                                </w:rPr>
                                <w:t>Please</w:t>
                              </w:r>
                              <w:r w:rsidRPr="00CE680D">
                                <w:rPr>
                                  <w:rFonts w:asciiTheme="minorHAnsi" w:hAnsiTheme="minorHAnsi"/>
                                  <w:spacing w:val="1"/>
                                </w:rPr>
                                <w:t xml:space="preserve"> </w:t>
                              </w:r>
                              <w:r w:rsidRPr="00CE680D">
                                <w:rPr>
                                  <w:rFonts w:asciiTheme="minorHAnsi" w:hAnsiTheme="minorHAnsi"/>
                                  <w:spacing w:val="-1"/>
                                </w:rPr>
                                <w:t>see WHERE</w:t>
                              </w:r>
                              <w:r w:rsidRPr="00CE680D">
                                <w:rPr>
                                  <w:rFonts w:asciiTheme="minorHAnsi" w:hAnsiTheme="minorHAnsi"/>
                                  <w:spacing w:val="-2"/>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GET</w:t>
                              </w:r>
                              <w:r w:rsidRPr="00CE680D">
                                <w:rPr>
                                  <w:rFonts w:asciiTheme="minorHAnsi" w:hAnsiTheme="minorHAnsi"/>
                                  <w:spacing w:val="-2"/>
                                </w:rPr>
                                <w:t xml:space="preserve"> </w:t>
                              </w:r>
                              <w:r w:rsidRPr="00CE680D">
                                <w:rPr>
                                  <w:rFonts w:asciiTheme="minorHAnsi" w:hAnsiTheme="minorHAnsi"/>
                                  <w:spacing w:val="-1"/>
                                </w:rPr>
                                <w:t>HELP</w:t>
                              </w:r>
                              <w:r w:rsidRPr="00CE680D">
                                <w:rPr>
                                  <w:rFonts w:asciiTheme="minorHAnsi" w:hAnsiTheme="minorHAnsi"/>
                                  <w:spacing w:val="2"/>
                                </w:rPr>
                                <w:t xml:space="preserve"> </w:t>
                              </w:r>
                              <w:r>
                                <w:rPr>
                                  <w:rFonts w:asciiTheme="minorHAnsi" w:hAnsiTheme="minorHAnsi"/>
                                  <w:spacing w:val="2"/>
                                </w:rPr>
                                <w:t>bel</w:t>
                              </w:r>
                              <w:r w:rsidRPr="00CE680D">
                                <w:rPr>
                                  <w:rFonts w:asciiTheme="minorHAnsi" w:hAnsiTheme="minorHAnsi"/>
                                  <w:spacing w:val="-1"/>
                                </w:rPr>
                                <w:t>ow.</w:t>
                              </w:r>
                            </w:p>
                          </w:txbxContent>
                        </wps:txbx>
                        <wps:bodyPr rot="0" vert="horz" wrap="square" lIns="0" tIns="0" rIns="0" bIns="0" anchor="t" anchorCtr="0" upright="1">
                          <a:noAutofit/>
                        </wps:bodyPr>
                      </wps:wsp>
                    </wpg:wgp>
                  </a:graphicData>
                </a:graphic>
              </wp:inline>
            </w:drawing>
          </mc:Choice>
          <mc:Fallback>
            <w:pict>
              <v:group w14:anchorId="3AC0FF9C" id="Group 27" o:spid="_x0000_s1026" style="width:469.45pt;height:241.9pt;mso-position-horizontal-relative:char;mso-position-vertical-relative:line" coordsize="9389,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">
                <v:shape id="Freeform 3" o:spid="_x0000_s1027" style="position:absolute;left:29;top:15;width:20;height:4808;visibility:visible;mso-wrap-style:square;v-text-anchor:top" coordsize="20,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" path="m,l,4807e" filled="f" strokeweight=".54311mm">
                  <v:path arrowok="t" o:connecttype="custom" o:connectlocs="0,0;0,4807" o:connectangles="0,0"/>
                </v:shape>
                <v:shape id="Freeform 4" o:spid="_x0000_s1028" style="position:absolute;left:15;top:29;width:9358;height:20;visibility:visible;mso-wrap-style:square;v-text-anchor:top" coordsize="9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" path="m,l9357,e" filled="f" strokeweight=".54311mm">
                  <v:path arrowok="t" o:connecttype="custom" o:connectlocs="0,0;9357,0" o:connectangles="0,0"/>
                </v:shape>
                <v:shape id="Freeform 5" o:spid="_x0000_s1029" style="position:absolute;left:74;top:44;width:20;height:4661;visibility:visible;mso-wrap-style:square;v-text-anchor:top" coordsize="2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" path="m,l,4660e" filled="f" strokecolor="#5f5f5f" strokeweight="1.0934mm">
                  <v:path arrowok="t" o:connecttype="custom" o:connectlocs="0,0;0,4660" o:connectangles="0,0"/>
                </v:shape>
                <v:shape id="Freeform 6" o:spid="_x0000_s1030" style="position:absolute;left:44;top:7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" path="m,l9300,e" filled="f" strokecolor="#5f5f5f" strokeweight="1.0934mm">
                  <v:path arrowok="t" o:connecttype="custom" o:connectlocs="0,0;9300,0" o:connectangles="0,0"/>
                </v:shape>
                <v:shape id="Freeform 7" o:spid="_x0000_s1031" style="position:absolute;left:104;top:119;width:9180;height:20;visibility:visible;mso-wrap-style:square;v-text-anchor:top" coordsize="9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" path="m,l9180,e" filled="f" strokecolor="silver" strokeweight=".58544mm">
                  <v:path arrowok="t" o:connecttype="custom" o:connectlocs="0,0;9180,0" o:connectangles="0,0"/>
                </v:shape>
                <v:shape id="Freeform 8" o:spid="_x0000_s1032" style="position:absolute;left:884;top:134;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" path="m,l28,e" filled="f" strokeweight=".07744mm">
                  <v:path arrowok="t" o:connecttype="custom" o:connectlocs="0,0;28,0" o:connectangles="0,0"/>
                </v:shape>
                <v:shape id="Freeform 9" o:spid="_x0000_s1033" style="position:absolute;left:9358;top:15;width:20;height:4808;visibility:visible;mso-wrap-style:square;v-text-anchor:top" coordsize="20,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" path="m,l,4807e" filled="f" strokeweight=".54311mm">
                  <v:path arrowok="t" o:connecttype="custom" o:connectlocs="0,0;0,4807" o:connectangles="0,0"/>
                </v:shape>
                <v:shape id="Freeform 10" o:spid="_x0000_s1034" style="position:absolute;left:9314;top:44;width:20;height:4661;visibility:visible;mso-wrap-style:square;v-text-anchor:top" coordsize="2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" path="m,l,4660e" filled="f" strokecolor="#5f5f5f" strokeweight="1.0934mm">
                  <v:path arrowok="t" o:connecttype="custom" o:connectlocs="0,0;0,4660" o:connectangles="0,0"/>
                </v:shape>
                <v:shape id="Freeform 11" o:spid="_x0000_s1035" style="position:absolute;left:118;top:135;width:20;height:4570;visibility:visible;mso-wrap-style:square;v-text-anchor:top" coordsize="2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" path="m,l,4569e" filled="f" strokecolor="silver" strokeweight=".54311mm">
                  <v:path arrowok="t" o:connecttype="custom" o:connectlocs="0,0;0,4569" o:connectangles="0,0"/>
                </v:shape>
                <v:shape id="Freeform 12" o:spid="_x0000_s1036" style="position:absolute;left:15;top:4808;width:9358;height:20;visibility:visible;mso-wrap-style:square;v-text-anchor:top" coordsize="9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" path="m,l9357,e" filled="f" strokeweight=".54311mm">
                  <v:path arrowok="t" o:connecttype="custom" o:connectlocs="0,0;9357,0" o:connectangles="0,0"/>
                </v:shape>
                <v:shape id="Freeform 13" o:spid="_x0000_s1037" style="position:absolute;left:44;top:47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" path="m,l88,e" filled="f" strokecolor="#5f5f5f" strokeweight="1.3474mm">
                  <v:path arrowok="t" o:connecttype="custom" o:connectlocs="0,0;88,0" o:connectangles="0,0"/>
                </v:shape>
                <v:shape id="Freeform 14" o:spid="_x0000_s1038" style="position:absolute;left:104;top:4719;width:9180;height:20;visibility:visible;mso-wrap-style:square;v-text-anchor:top" coordsize="9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" path="m,l9180,e" filled="f" strokecolor="silver" strokeweight=".54311mm">
                  <v:path arrowok="t" o:connecttype="custom" o:connectlocs="0,0;9180,0" o:connectangles="0,0"/>
                </v:shape>
                <v:shape id="Freeform 15" o:spid="_x0000_s1039" style="position:absolute;left:132;top:475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" path="m,l9211,e" filled="f" strokecolor="#5f5f5f" strokeweight="1.3474mm">
                  <v:path arrowok="t" o:connecttype="custom" o:connectlocs="0,0;9211,0" o:connectangles="0,0"/>
                </v:shape>
                <v:shape id="Freeform 16" o:spid="_x0000_s1040" style="position:absolute;left:908;top:135;width:20;height:4570;visibility:visible;mso-wrap-style:square;v-text-anchor:top" coordsize="2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" path="m,l,4569e" filled="f" strokeweight=".20444mm">
                  <v:path arrowok="t" o:connecttype="custom" o:connectlocs="0,0;0,4569" o:connectangles="0,0"/>
                </v:shape>
                <v:shape id="Freeform 17" o:spid="_x0000_s1041" style="position:absolute;left:888;top:135;width:20;height:4570;visibility:visible;mso-wrap-style:square;v-text-anchor:top" coordsize="2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" path="m,l,4569e" filled="f" strokeweight=".20444mm">
                  <v:path arrowok="t" o:connecttype="custom" o:connectlocs="0,0;0,4569" o:connectangles="0,0"/>
                </v:shape>
                <v:shape id="Freeform 18" o:spid="_x0000_s1042" style="position:absolute;left:9269;top:135;width:20;height:4570;visibility:visible;mso-wrap-style:square;v-text-anchor:top" coordsize="2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" path="m,l,4569e" filled="f" strokecolor="silver" strokeweight=".54311mm">
                  <v:path arrowok="t" o:connecttype="custom" o:connectlocs="0,0;0,4569" o:connectangles="0,0"/>
                </v:shape>
                <v:shape id="Freeform 19" o:spid="_x0000_s1043" style="position:absolute;left:9255;top:476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" path="m,l88,e" filled="f" strokecolor="#5f5f5f" strokeweight="1.0934mm">
                  <v:path arrowok="t" o:connecttype="custom" o:connectlocs="0,0;88,0" o:connectangles="0,0"/>
                </v:shape>
                <v:shapetype id="_x0000_t202" coordsize="21600,21600" o:spt="202" path="m,l,21600r21600,l21600,xe">
                  <v:stroke joinstyle="miter"/>
                  <v:path gradientshapeok="t" o:connecttype="rect"/>
                </v:shapetype>
                <v:shape id="Text Box 20" o:spid="_x0000_s1044" type="#_x0000_t202" style="position:absolute;left:74;top:75;width:9240;height: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DF3F91A" w14:textId="77777777" w:rsidR="008857AC" w:rsidRDefault="008857AC" w:rsidP="00F75541">
                        <w:pPr>
                          <w:pStyle w:val="BodyText"/>
                          <w:kinsoku w:val="0"/>
                          <w:overflowPunct w:val="0"/>
                          <w:spacing w:before="8"/>
                          <w:ind w:left="0"/>
                          <w:rPr>
                            <w:sz w:val="26"/>
                            <w:szCs w:val="26"/>
                          </w:rPr>
                        </w:pPr>
                      </w:p>
                      <w:p w14:paraId="23A83D6D" w14:textId="3F48FA05" w:rsidR="008857AC" w:rsidRPr="00CE680D" w:rsidRDefault="008857AC" w:rsidP="00536B17">
                        <w:pPr>
                          <w:pStyle w:val="BodyText"/>
                          <w:kinsoku w:val="0"/>
                          <w:overflowPunct w:val="0"/>
                          <w:spacing w:before="120" w:after="120"/>
                          <w:ind w:left="932" w:right="101"/>
                          <w:jc w:val="both"/>
                          <w:rPr>
                            <w:rFonts w:asciiTheme="minorHAnsi" w:hAnsiTheme="minorHAnsi"/>
                            <w:spacing w:val="-1"/>
                          </w:rPr>
                        </w:pPr>
                        <w:r w:rsidRPr="00CE680D">
                          <w:rPr>
                            <w:rFonts w:asciiTheme="minorHAnsi" w:hAnsiTheme="minorHAnsi"/>
                            <w:spacing w:val="-1"/>
                          </w:rPr>
                          <w:t>Although</w:t>
                        </w:r>
                        <w:r w:rsidRPr="00CE680D">
                          <w:rPr>
                            <w:rFonts w:asciiTheme="minorHAnsi" w:hAnsiTheme="minorHAnsi"/>
                            <w:spacing w:val="2"/>
                          </w:rPr>
                          <w:t xml:space="preserve"> </w:t>
                        </w:r>
                        <w:r w:rsidRPr="00CE680D">
                          <w:rPr>
                            <w:rFonts w:asciiTheme="minorHAnsi" w:hAnsiTheme="minorHAnsi"/>
                            <w:spacing w:val="-1"/>
                          </w:rPr>
                          <w:t>this</w:t>
                        </w:r>
                        <w:r w:rsidRPr="00CE680D">
                          <w:rPr>
                            <w:rFonts w:asciiTheme="minorHAnsi" w:hAnsiTheme="minorHAnsi"/>
                          </w:rPr>
                          <w:t xml:space="preserve"> </w:t>
                        </w:r>
                        <w:r w:rsidRPr="00CE680D">
                          <w:rPr>
                            <w:rFonts w:asciiTheme="minorHAnsi" w:hAnsiTheme="minorHAnsi"/>
                            <w:spacing w:val="-1"/>
                          </w:rPr>
                          <w:t>booklet</w:t>
                        </w:r>
                        <w:r w:rsidRPr="00CE680D">
                          <w:rPr>
                            <w:rFonts w:asciiTheme="minorHAnsi" w:hAnsiTheme="minorHAnsi"/>
                            <w:spacing w:val="1"/>
                          </w:rPr>
                          <w:t xml:space="preserve"> </w:t>
                        </w:r>
                        <w:r w:rsidRPr="00CE680D">
                          <w:rPr>
                            <w:rFonts w:asciiTheme="minorHAnsi" w:hAnsiTheme="minorHAnsi"/>
                            <w:spacing w:val="-1"/>
                          </w:rPr>
                          <w:t>contains</w:t>
                        </w:r>
                        <w:r w:rsidRPr="00CE680D">
                          <w:rPr>
                            <w:rFonts w:asciiTheme="minorHAnsi" w:hAnsiTheme="minorHAnsi"/>
                            <w:spacing w:val="3"/>
                          </w:rPr>
                          <w:t xml:space="preserve"> </w:t>
                        </w:r>
                        <w:r w:rsidRPr="00CE680D">
                          <w:rPr>
                            <w:rFonts w:asciiTheme="minorHAnsi" w:hAnsiTheme="minorHAnsi"/>
                            <w:spacing w:val="-1"/>
                          </w:rPr>
                          <w:t>information</w:t>
                        </w:r>
                        <w:r w:rsidRPr="00CE680D">
                          <w:rPr>
                            <w:rFonts w:asciiTheme="minorHAnsi" w:hAnsiTheme="minorHAnsi"/>
                          </w:rPr>
                          <w:t xml:space="preserve"> </w:t>
                        </w:r>
                        <w:r w:rsidRPr="00CE680D">
                          <w:rPr>
                            <w:rFonts w:asciiTheme="minorHAnsi" w:hAnsiTheme="minorHAnsi"/>
                            <w:spacing w:val="-1"/>
                          </w:rPr>
                          <w:t>and</w:t>
                        </w:r>
                        <w:r w:rsidRPr="00CE680D">
                          <w:rPr>
                            <w:rFonts w:asciiTheme="minorHAnsi" w:hAnsiTheme="minorHAnsi"/>
                            <w:spacing w:val="2"/>
                          </w:rPr>
                          <w:t xml:space="preserve"> </w:t>
                        </w:r>
                        <w:r w:rsidRPr="00CE680D">
                          <w:rPr>
                            <w:rFonts w:asciiTheme="minorHAnsi" w:hAnsiTheme="minorHAnsi"/>
                            <w:spacing w:val="-1"/>
                          </w:rPr>
                          <w:t>instructions</w:t>
                        </w:r>
                        <w:r w:rsidRPr="00CE680D">
                          <w:rPr>
                            <w:rFonts w:asciiTheme="minorHAnsi" w:hAnsiTheme="minorHAnsi"/>
                          </w:rPr>
                          <w:t xml:space="preserve"> </w:t>
                        </w:r>
                        <w:r w:rsidRPr="00CE680D">
                          <w:rPr>
                            <w:rFonts w:asciiTheme="minorHAnsi" w:hAnsiTheme="minorHAnsi"/>
                            <w:spacing w:val="-1"/>
                          </w:rPr>
                          <w:t>for</w:t>
                        </w:r>
                        <w:r w:rsidRPr="00CE680D">
                          <w:rPr>
                            <w:rFonts w:asciiTheme="minorHAnsi" w:hAnsiTheme="minorHAnsi"/>
                          </w:rPr>
                          <w:t xml:space="preserve"> </w:t>
                        </w:r>
                        <w:r w:rsidRPr="00CE680D">
                          <w:rPr>
                            <w:rFonts w:asciiTheme="minorHAnsi" w:hAnsiTheme="minorHAnsi"/>
                            <w:spacing w:val="-1"/>
                          </w:rPr>
                          <w:t>completing</w:t>
                        </w:r>
                        <w:r w:rsidRPr="00CE680D">
                          <w:rPr>
                            <w:rFonts w:asciiTheme="minorHAnsi" w:hAnsiTheme="minorHAnsi"/>
                          </w:rPr>
                          <w:t xml:space="preserve"> a </w:t>
                        </w:r>
                        <w:r w:rsidRPr="00CE680D">
                          <w:rPr>
                            <w:rFonts w:asciiTheme="minorHAnsi" w:hAnsiTheme="minorHAnsi"/>
                            <w:spacing w:val="-1"/>
                          </w:rPr>
                          <w:t>Notification</w:t>
                        </w:r>
                        <w:r w:rsidRPr="00CE680D">
                          <w:rPr>
                            <w:rFonts w:asciiTheme="minorHAnsi" w:hAnsiTheme="minorHAnsi"/>
                          </w:rPr>
                          <w:t xml:space="preserve"> of</w:t>
                        </w:r>
                        <w:r w:rsidRPr="00CE680D">
                          <w:rPr>
                            <w:rFonts w:asciiTheme="minorHAnsi" w:hAnsiTheme="minorHAnsi"/>
                            <w:spacing w:val="77"/>
                          </w:rPr>
                          <w:t xml:space="preserve"> </w:t>
                        </w:r>
                        <w:r w:rsidRPr="00CE680D">
                          <w:rPr>
                            <w:rFonts w:asciiTheme="minorHAnsi" w:hAnsiTheme="minorHAnsi"/>
                          </w:rPr>
                          <w:t>RCRA</w:t>
                        </w:r>
                        <w:r w:rsidRPr="00CE680D">
                          <w:rPr>
                            <w:rFonts w:asciiTheme="minorHAnsi" w:hAnsiTheme="minorHAnsi"/>
                            <w:spacing w:val="-1"/>
                          </w:rPr>
                          <w:t xml:space="preserve"> Subtitle </w:t>
                        </w:r>
                        <w:r w:rsidRPr="00CE680D">
                          <w:rPr>
                            <w:rFonts w:asciiTheme="minorHAnsi" w:hAnsiTheme="minorHAnsi"/>
                          </w:rPr>
                          <w:t xml:space="preserve">C </w:t>
                        </w:r>
                        <w:r>
                          <w:rPr>
                            <w:rFonts w:asciiTheme="minorHAnsi" w:hAnsiTheme="minorHAnsi"/>
                            <w:spacing w:val="-1"/>
                          </w:rPr>
                          <w:t>Activity</w:t>
                        </w:r>
                        <w:r w:rsidRPr="00CE680D">
                          <w:rPr>
                            <w:rFonts w:asciiTheme="minorHAnsi" w:hAnsiTheme="minorHAnsi"/>
                            <w:spacing w:val="-1"/>
                          </w:rPr>
                          <w:t>,</w:t>
                        </w:r>
                        <w:r w:rsidRPr="00CE680D">
                          <w:rPr>
                            <w:rFonts w:asciiTheme="minorHAnsi" w:hAnsiTheme="minorHAnsi"/>
                            <w:spacing w:val="1"/>
                          </w:rPr>
                          <w:t xml:space="preserve"> </w:t>
                        </w:r>
                        <w:r w:rsidRPr="00CE680D">
                          <w:rPr>
                            <w:rFonts w:asciiTheme="minorHAnsi" w:hAnsiTheme="minorHAnsi"/>
                            <w:spacing w:val="-1"/>
                          </w:rPr>
                          <w:t>it</w:t>
                        </w:r>
                        <w:r w:rsidRPr="00CE680D">
                          <w:rPr>
                            <w:rFonts w:asciiTheme="minorHAnsi" w:hAnsiTheme="minorHAnsi"/>
                            <w:spacing w:val="-2"/>
                          </w:rPr>
                          <w:t xml:space="preserve"> </w:t>
                        </w:r>
                        <w:r w:rsidRPr="00CE680D">
                          <w:rPr>
                            <w:rFonts w:asciiTheme="minorHAnsi" w:hAnsiTheme="minorHAnsi"/>
                            <w:spacing w:val="-1"/>
                          </w:rPr>
                          <w:t>should</w:t>
                        </w:r>
                        <w:r w:rsidRPr="00CE680D">
                          <w:rPr>
                            <w:rFonts w:asciiTheme="minorHAnsi" w:hAnsiTheme="minorHAnsi"/>
                          </w:rPr>
                          <w:t xml:space="preserve"> </w:t>
                        </w:r>
                        <w:r w:rsidRPr="00CE680D">
                          <w:rPr>
                            <w:rFonts w:asciiTheme="minorHAnsi" w:hAnsiTheme="minorHAnsi"/>
                            <w:spacing w:val="-1"/>
                          </w:rPr>
                          <w:t>not</w:t>
                        </w:r>
                        <w:r w:rsidRPr="00CE680D">
                          <w:rPr>
                            <w:rFonts w:asciiTheme="minorHAnsi" w:hAnsiTheme="minorHAnsi"/>
                            <w:spacing w:val="-2"/>
                          </w:rPr>
                          <w:t xml:space="preserve"> </w:t>
                        </w:r>
                        <w:r w:rsidRPr="00CE680D">
                          <w:rPr>
                            <w:rFonts w:asciiTheme="minorHAnsi" w:hAnsiTheme="minorHAnsi"/>
                            <w:spacing w:val="-1"/>
                          </w:rPr>
                          <w:t>be</w:t>
                        </w:r>
                        <w:r w:rsidRPr="00CE680D">
                          <w:rPr>
                            <w:rFonts w:asciiTheme="minorHAnsi" w:hAnsiTheme="minorHAnsi"/>
                            <w:spacing w:val="1"/>
                          </w:rPr>
                          <w:t xml:space="preserve"> </w:t>
                        </w:r>
                        <w:r w:rsidRPr="00CE680D">
                          <w:rPr>
                            <w:rFonts w:asciiTheme="minorHAnsi" w:hAnsiTheme="minorHAnsi"/>
                            <w:spacing w:val="-1"/>
                          </w:rPr>
                          <w:t>considered</w:t>
                        </w:r>
                        <w:r w:rsidRPr="00CE680D">
                          <w:rPr>
                            <w:rFonts w:asciiTheme="minorHAnsi" w:hAnsiTheme="minorHAnsi"/>
                          </w:rPr>
                          <w:t xml:space="preserve"> a </w:t>
                        </w:r>
                        <w:r w:rsidRPr="00CE680D">
                          <w:rPr>
                            <w:rFonts w:asciiTheme="minorHAnsi" w:hAnsiTheme="minorHAnsi"/>
                            <w:spacing w:val="-1"/>
                          </w:rPr>
                          <w:t>substitute</w:t>
                        </w:r>
                        <w:r w:rsidRPr="00CE680D">
                          <w:rPr>
                            <w:rFonts w:asciiTheme="minorHAnsi" w:hAnsiTheme="minorHAnsi"/>
                            <w:spacing w:val="1"/>
                          </w:rPr>
                          <w:t xml:space="preserve"> </w:t>
                        </w:r>
                        <w:r w:rsidRPr="00CE680D">
                          <w:rPr>
                            <w:rFonts w:asciiTheme="minorHAnsi" w:hAnsiTheme="minorHAnsi"/>
                            <w:spacing w:val="-1"/>
                          </w:rPr>
                          <w:t>for</w:t>
                        </w:r>
                        <w:r w:rsidRPr="00CE680D">
                          <w:rPr>
                            <w:rFonts w:asciiTheme="minorHAnsi" w:hAnsiTheme="minorHAnsi"/>
                            <w:spacing w:val="-2"/>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regulations</w:t>
                        </w:r>
                        <w:r w:rsidRPr="00CE680D">
                          <w:rPr>
                            <w:rFonts w:asciiTheme="minorHAnsi" w:hAnsiTheme="minorHAnsi"/>
                          </w:rPr>
                          <w:t xml:space="preserve"> </w:t>
                        </w:r>
                        <w:r w:rsidRPr="00CE680D">
                          <w:rPr>
                            <w:rFonts w:asciiTheme="minorHAnsi" w:hAnsiTheme="minorHAnsi"/>
                            <w:spacing w:val="-1"/>
                          </w:rPr>
                          <w:t>in</w:t>
                        </w:r>
                        <w:r w:rsidRPr="00CE680D">
                          <w:rPr>
                            <w:rFonts w:asciiTheme="minorHAnsi" w:hAnsiTheme="minorHAnsi"/>
                            <w:spacing w:val="55"/>
                          </w:rPr>
                          <w:t xml:space="preserve"> </w:t>
                        </w:r>
                        <w:r w:rsidRPr="00CE680D">
                          <w:rPr>
                            <w:rFonts w:asciiTheme="minorHAnsi" w:hAnsiTheme="minorHAnsi"/>
                            <w:spacing w:val="-1"/>
                          </w:rPr>
                          <w:t>Title</w:t>
                        </w:r>
                        <w:r w:rsidRPr="00CE680D">
                          <w:rPr>
                            <w:rFonts w:asciiTheme="minorHAnsi" w:hAnsiTheme="minorHAnsi"/>
                            <w:spacing w:val="41"/>
                          </w:rPr>
                          <w:t xml:space="preserve"> </w:t>
                        </w:r>
                        <w:r w:rsidRPr="00CE680D">
                          <w:rPr>
                            <w:rFonts w:asciiTheme="minorHAnsi" w:hAnsiTheme="minorHAnsi"/>
                            <w:spacing w:val="-1"/>
                          </w:rPr>
                          <w:t>40</w:t>
                        </w:r>
                        <w:r w:rsidRPr="00CE680D">
                          <w:rPr>
                            <w:rFonts w:asciiTheme="minorHAnsi" w:hAnsiTheme="minorHAnsi"/>
                            <w:spacing w:val="42"/>
                          </w:rPr>
                          <w:t xml:space="preserve"> </w:t>
                        </w:r>
                        <w:r w:rsidRPr="00CE680D">
                          <w:rPr>
                            <w:rFonts w:asciiTheme="minorHAnsi" w:hAnsiTheme="minorHAnsi"/>
                          </w:rPr>
                          <w:t>of</w:t>
                        </w:r>
                        <w:r w:rsidRPr="00CE680D">
                          <w:rPr>
                            <w:rFonts w:asciiTheme="minorHAnsi" w:hAnsiTheme="minorHAnsi"/>
                            <w:spacing w:val="41"/>
                          </w:rPr>
                          <w:t xml:space="preserve"> </w:t>
                        </w:r>
                        <w:r w:rsidRPr="00CE680D">
                          <w:rPr>
                            <w:rFonts w:asciiTheme="minorHAnsi" w:hAnsiTheme="minorHAnsi"/>
                            <w:spacing w:val="-1"/>
                          </w:rPr>
                          <w:t>the</w:t>
                        </w:r>
                        <w:r w:rsidRPr="00CE680D">
                          <w:rPr>
                            <w:rFonts w:asciiTheme="minorHAnsi" w:hAnsiTheme="minorHAnsi"/>
                            <w:spacing w:val="41"/>
                          </w:rPr>
                          <w:t xml:space="preserve"> </w:t>
                        </w:r>
                        <w:r w:rsidRPr="00CE680D">
                          <w:rPr>
                            <w:rFonts w:asciiTheme="minorHAnsi" w:hAnsiTheme="minorHAnsi"/>
                            <w:spacing w:val="-1"/>
                          </w:rPr>
                          <w:t>Code</w:t>
                        </w:r>
                        <w:r w:rsidRPr="00CE680D">
                          <w:rPr>
                            <w:rFonts w:asciiTheme="minorHAnsi" w:hAnsiTheme="minorHAnsi"/>
                            <w:spacing w:val="42"/>
                          </w:rPr>
                          <w:t xml:space="preserve"> </w:t>
                        </w:r>
                        <w:r w:rsidRPr="00CE680D">
                          <w:rPr>
                            <w:rFonts w:asciiTheme="minorHAnsi" w:hAnsiTheme="minorHAnsi"/>
                          </w:rPr>
                          <w:t>of</w:t>
                        </w:r>
                        <w:r w:rsidRPr="00CE680D">
                          <w:rPr>
                            <w:rFonts w:asciiTheme="minorHAnsi" w:hAnsiTheme="minorHAnsi"/>
                            <w:spacing w:val="41"/>
                          </w:rPr>
                          <w:t xml:space="preserve"> </w:t>
                        </w:r>
                        <w:r w:rsidRPr="00CE680D">
                          <w:rPr>
                            <w:rFonts w:asciiTheme="minorHAnsi" w:hAnsiTheme="minorHAnsi"/>
                            <w:spacing w:val="-1"/>
                          </w:rPr>
                          <w:t>Federal</w:t>
                        </w:r>
                        <w:r w:rsidRPr="00CE680D">
                          <w:rPr>
                            <w:rFonts w:asciiTheme="minorHAnsi" w:hAnsiTheme="minorHAnsi"/>
                            <w:spacing w:val="40"/>
                          </w:rPr>
                          <w:t xml:space="preserve"> </w:t>
                        </w:r>
                        <w:r w:rsidRPr="00CE680D">
                          <w:rPr>
                            <w:rFonts w:asciiTheme="minorHAnsi" w:hAnsiTheme="minorHAnsi"/>
                            <w:spacing w:val="-1"/>
                          </w:rPr>
                          <w:t>Regulations</w:t>
                        </w:r>
                        <w:r w:rsidRPr="00CE680D">
                          <w:rPr>
                            <w:rFonts w:asciiTheme="minorHAnsi" w:hAnsiTheme="minorHAnsi"/>
                            <w:spacing w:val="44"/>
                          </w:rPr>
                          <w:t xml:space="preserve"> </w:t>
                        </w:r>
                        <w:r w:rsidRPr="00CE680D">
                          <w:rPr>
                            <w:rFonts w:asciiTheme="minorHAnsi" w:hAnsiTheme="minorHAnsi"/>
                            <w:spacing w:val="-1"/>
                          </w:rPr>
                          <w:t>(40</w:t>
                        </w:r>
                        <w:r w:rsidRPr="00CE680D">
                          <w:rPr>
                            <w:rFonts w:asciiTheme="minorHAnsi" w:hAnsiTheme="minorHAnsi"/>
                            <w:spacing w:val="42"/>
                          </w:rPr>
                          <w:t xml:space="preserve"> </w:t>
                        </w:r>
                        <w:r w:rsidRPr="00CE680D">
                          <w:rPr>
                            <w:rFonts w:asciiTheme="minorHAnsi" w:hAnsiTheme="minorHAnsi"/>
                            <w:spacing w:val="-1"/>
                          </w:rPr>
                          <w:t>CFR).</w:t>
                        </w:r>
                        <w:r w:rsidRPr="00CE680D">
                          <w:rPr>
                            <w:rFonts w:asciiTheme="minorHAnsi" w:hAnsiTheme="minorHAnsi"/>
                            <w:spacing w:val="34"/>
                          </w:rPr>
                          <w:t xml:space="preserve"> </w:t>
                        </w:r>
                        <w:r w:rsidRPr="00CE680D">
                          <w:rPr>
                            <w:rFonts w:asciiTheme="minorHAnsi" w:hAnsiTheme="minorHAnsi"/>
                            <w:spacing w:val="-1"/>
                          </w:rPr>
                          <w:t>Rather,</w:t>
                        </w:r>
                        <w:r w:rsidRPr="00CE680D">
                          <w:rPr>
                            <w:rFonts w:asciiTheme="minorHAnsi" w:hAnsiTheme="minorHAnsi"/>
                            <w:spacing w:val="44"/>
                          </w:rPr>
                          <w:t xml:space="preserve"> </w:t>
                        </w:r>
                        <w:r>
                          <w:rPr>
                            <w:rFonts w:asciiTheme="minorHAnsi" w:hAnsiTheme="minorHAnsi"/>
                            <w:spacing w:val="-1"/>
                          </w:rPr>
                          <w:t>this section se</w:t>
                        </w:r>
                        <w:r w:rsidRPr="00CE680D">
                          <w:rPr>
                            <w:rFonts w:asciiTheme="minorHAnsi" w:hAnsiTheme="minorHAnsi"/>
                            <w:spacing w:val="-1"/>
                          </w:rPr>
                          <w:t>rves</w:t>
                        </w:r>
                        <w:r w:rsidRPr="00CE680D">
                          <w:rPr>
                            <w:rFonts w:asciiTheme="minorHAnsi" w:hAnsiTheme="minorHAnsi"/>
                            <w:spacing w:val="44"/>
                          </w:rPr>
                          <w:t xml:space="preserve"> </w:t>
                        </w:r>
                        <w:r w:rsidRPr="00CE680D">
                          <w:rPr>
                            <w:rFonts w:asciiTheme="minorHAnsi" w:hAnsiTheme="minorHAnsi"/>
                          </w:rPr>
                          <w:t>as</w:t>
                        </w:r>
                        <w:r w:rsidRPr="00CE680D">
                          <w:rPr>
                            <w:rFonts w:asciiTheme="minorHAnsi" w:hAnsiTheme="minorHAnsi"/>
                            <w:spacing w:val="41"/>
                          </w:rPr>
                          <w:t xml:space="preserve"> </w:t>
                        </w:r>
                        <w:r w:rsidRPr="00CE680D">
                          <w:rPr>
                            <w:rFonts w:asciiTheme="minorHAnsi" w:hAnsiTheme="minorHAnsi"/>
                          </w:rPr>
                          <w:t>a</w:t>
                        </w:r>
                        <w:r w:rsidRPr="00CE680D">
                          <w:rPr>
                            <w:rFonts w:asciiTheme="minorHAnsi" w:hAnsiTheme="minorHAnsi"/>
                            <w:spacing w:val="59"/>
                          </w:rPr>
                          <w:t xml:space="preserve"> </w:t>
                        </w:r>
                        <w:r w:rsidRPr="00CE680D">
                          <w:rPr>
                            <w:rFonts w:asciiTheme="minorHAnsi" w:hAnsiTheme="minorHAnsi"/>
                            <w:spacing w:val="-1"/>
                          </w:rPr>
                          <w:t>supplement</w:t>
                        </w:r>
                        <w:r w:rsidRPr="00CE680D">
                          <w:rPr>
                            <w:rFonts w:asciiTheme="minorHAnsi" w:hAnsiTheme="minorHAnsi"/>
                            <w:spacing w:val="-2"/>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2"/>
                          </w:rPr>
                          <w:t>the</w:t>
                        </w:r>
                        <w:r w:rsidRPr="00CE680D">
                          <w:rPr>
                            <w:rFonts w:asciiTheme="minorHAnsi" w:hAnsiTheme="minorHAnsi"/>
                            <w:spacing w:val="1"/>
                          </w:rPr>
                          <w:t xml:space="preserve"> </w:t>
                        </w:r>
                        <w:r w:rsidRPr="00CE680D">
                          <w:rPr>
                            <w:rFonts w:asciiTheme="minorHAnsi" w:hAnsiTheme="minorHAnsi"/>
                            <w:spacing w:val="-1"/>
                          </w:rPr>
                          <w:t>regulations</w:t>
                        </w:r>
                        <w:r w:rsidRPr="00CE680D">
                          <w:rPr>
                            <w:rFonts w:asciiTheme="minorHAnsi" w:hAnsiTheme="minorHAnsi"/>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provides</w:t>
                        </w:r>
                        <w:r w:rsidRPr="00CE680D">
                          <w:rPr>
                            <w:rFonts w:asciiTheme="minorHAnsi" w:hAnsiTheme="minorHAnsi"/>
                          </w:rPr>
                          <w:t xml:space="preserve"> </w:t>
                        </w:r>
                        <w:r w:rsidRPr="00CE680D">
                          <w:rPr>
                            <w:rFonts w:asciiTheme="minorHAnsi" w:hAnsiTheme="minorHAnsi"/>
                            <w:spacing w:val="-1"/>
                          </w:rPr>
                          <w:t>additional</w:t>
                        </w:r>
                        <w:r w:rsidRPr="00CE680D">
                          <w:rPr>
                            <w:rFonts w:asciiTheme="minorHAnsi" w:hAnsiTheme="minorHAnsi"/>
                          </w:rPr>
                          <w:t xml:space="preserve"> </w:t>
                        </w:r>
                        <w:r w:rsidRPr="00CE680D">
                          <w:rPr>
                            <w:rFonts w:asciiTheme="minorHAnsi" w:hAnsiTheme="minorHAnsi"/>
                            <w:spacing w:val="-1"/>
                          </w:rPr>
                          <w:t>information</w:t>
                        </w:r>
                        <w:r w:rsidRPr="00CE680D">
                          <w:rPr>
                            <w:rFonts w:asciiTheme="minorHAnsi" w:hAnsiTheme="minorHAnsi"/>
                          </w:rPr>
                          <w:t xml:space="preserve"> </w:t>
                        </w:r>
                        <w:r w:rsidRPr="00CE680D">
                          <w:rPr>
                            <w:rFonts w:asciiTheme="minorHAnsi" w:hAnsiTheme="minorHAnsi"/>
                            <w:spacing w:val="-1"/>
                          </w:rPr>
                          <w:t>not</w:t>
                        </w:r>
                        <w:r w:rsidRPr="00CE680D">
                          <w:rPr>
                            <w:rFonts w:asciiTheme="minorHAnsi" w:hAnsiTheme="minorHAnsi"/>
                            <w:spacing w:val="1"/>
                          </w:rPr>
                          <w:t xml:space="preserve"> </w:t>
                        </w:r>
                        <w:r w:rsidRPr="00CE680D">
                          <w:rPr>
                            <w:rFonts w:asciiTheme="minorHAnsi" w:hAnsiTheme="minorHAnsi"/>
                            <w:spacing w:val="-1"/>
                          </w:rPr>
                          <w:t>contained</w:t>
                        </w:r>
                        <w:r w:rsidRPr="00CE680D">
                          <w:rPr>
                            <w:rFonts w:asciiTheme="minorHAnsi" w:hAnsiTheme="minorHAnsi"/>
                          </w:rPr>
                          <w:t xml:space="preserve"> </w:t>
                        </w:r>
                        <w:r w:rsidRPr="00CE680D">
                          <w:rPr>
                            <w:rFonts w:asciiTheme="minorHAnsi" w:hAnsiTheme="minorHAnsi"/>
                            <w:spacing w:val="-1"/>
                          </w:rPr>
                          <w:t>in</w:t>
                        </w:r>
                        <w:r w:rsidRPr="00CE680D">
                          <w:rPr>
                            <w:rFonts w:asciiTheme="minorHAnsi" w:hAnsiTheme="minorHAnsi"/>
                          </w:rPr>
                          <w:t xml:space="preserve"> </w:t>
                        </w:r>
                        <w:r w:rsidRPr="00CE680D">
                          <w:rPr>
                            <w:rFonts w:asciiTheme="minorHAnsi" w:hAnsiTheme="minorHAnsi"/>
                            <w:spacing w:val="-1"/>
                          </w:rPr>
                          <w:t>40</w:t>
                        </w:r>
                        <w:r w:rsidRPr="00CE680D">
                          <w:rPr>
                            <w:rFonts w:asciiTheme="minorHAnsi" w:hAnsiTheme="minorHAnsi"/>
                            <w:spacing w:val="1"/>
                          </w:rPr>
                          <w:t xml:space="preserve"> </w:t>
                        </w:r>
                        <w:r w:rsidRPr="00CE680D">
                          <w:rPr>
                            <w:rFonts w:asciiTheme="minorHAnsi" w:hAnsiTheme="minorHAnsi"/>
                            <w:spacing w:val="-1"/>
                          </w:rPr>
                          <w:t>CFR.</w:t>
                        </w:r>
                        <w:r w:rsidRPr="00CE680D">
                          <w:rPr>
                            <w:rFonts w:asciiTheme="minorHAnsi" w:hAnsiTheme="minorHAnsi"/>
                            <w:spacing w:val="55"/>
                          </w:rPr>
                          <w:t xml:space="preserve"> </w:t>
                        </w:r>
                        <w:r w:rsidRPr="00CE680D">
                          <w:rPr>
                            <w:rFonts w:asciiTheme="minorHAnsi" w:hAnsiTheme="minorHAnsi"/>
                            <w:spacing w:val="-1"/>
                          </w:rPr>
                          <w:t>As</w:t>
                        </w:r>
                        <w:r w:rsidRPr="00CE680D">
                          <w:rPr>
                            <w:rFonts w:asciiTheme="minorHAnsi" w:hAnsiTheme="minorHAnsi"/>
                            <w:spacing w:val="19"/>
                          </w:rPr>
                          <w:t xml:space="preserve"> </w:t>
                        </w:r>
                        <w:r w:rsidRPr="00CE680D">
                          <w:rPr>
                            <w:rFonts w:asciiTheme="minorHAnsi" w:hAnsiTheme="minorHAnsi"/>
                          </w:rPr>
                          <w:t>a</w:t>
                        </w:r>
                        <w:r w:rsidRPr="00CE680D">
                          <w:rPr>
                            <w:rFonts w:asciiTheme="minorHAnsi" w:hAnsiTheme="minorHAnsi"/>
                            <w:spacing w:val="19"/>
                          </w:rPr>
                          <w:t xml:space="preserve"> </w:t>
                        </w:r>
                        <w:r w:rsidRPr="00CE680D">
                          <w:rPr>
                            <w:rFonts w:asciiTheme="minorHAnsi" w:hAnsiTheme="minorHAnsi"/>
                            <w:spacing w:val="-1"/>
                          </w:rPr>
                          <w:t>handler</w:t>
                        </w:r>
                        <w:r w:rsidRPr="00CE680D">
                          <w:rPr>
                            <w:rFonts w:asciiTheme="minorHAnsi" w:hAnsiTheme="minorHAnsi"/>
                            <w:spacing w:val="19"/>
                          </w:rPr>
                          <w:t xml:space="preserve"> </w:t>
                        </w:r>
                        <w:r w:rsidRPr="00CE680D">
                          <w:rPr>
                            <w:rFonts w:asciiTheme="minorHAnsi" w:hAnsiTheme="minorHAnsi"/>
                          </w:rPr>
                          <w:t>of</w:t>
                        </w:r>
                        <w:r w:rsidRPr="00CE680D">
                          <w:rPr>
                            <w:rFonts w:asciiTheme="minorHAnsi" w:hAnsiTheme="minorHAnsi"/>
                            <w:spacing w:val="19"/>
                          </w:rPr>
                          <w:t xml:space="preserve"> </w:t>
                        </w:r>
                        <w:r w:rsidRPr="00CE680D">
                          <w:rPr>
                            <w:rFonts w:asciiTheme="minorHAnsi" w:hAnsiTheme="minorHAnsi"/>
                            <w:spacing w:val="-1"/>
                          </w:rPr>
                          <w:t>regulated</w:t>
                        </w:r>
                        <w:r w:rsidRPr="00CE680D">
                          <w:rPr>
                            <w:rFonts w:asciiTheme="minorHAnsi" w:hAnsiTheme="minorHAnsi"/>
                            <w:spacing w:val="16"/>
                          </w:rPr>
                          <w:t xml:space="preserve"> </w:t>
                        </w:r>
                        <w:r w:rsidRPr="00CE680D">
                          <w:rPr>
                            <w:rFonts w:asciiTheme="minorHAnsi" w:hAnsiTheme="minorHAnsi"/>
                            <w:spacing w:val="-1"/>
                          </w:rPr>
                          <w:t>wastes,</w:t>
                        </w:r>
                        <w:r w:rsidRPr="00CE680D">
                          <w:rPr>
                            <w:rFonts w:asciiTheme="minorHAnsi" w:hAnsiTheme="minorHAnsi"/>
                            <w:spacing w:val="20"/>
                          </w:rPr>
                          <w:t xml:space="preserve"> </w:t>
                        </w:r>
                        <w:r w:rsidRPr="00CE680D">
                          <w:rPr>
                            <w:rFonts w:asciiTheme="minorHAnsi" w:hAnsiTheme="minorHAnsi"/>
                            <w:spacing w:val="-1"/>
                          </w:rPr>
                          <w:t>you</w:t>
                        </w:r>
                        <w:r w:rsidRPr="00CE680D">
                          <w:rPr>
                            <w:rFonts w:asciiTheme="minorHAnsi" w:hAnsiTheme="minorHAnsi"/>
                            <w:spacing w:val="19"/>
                          </w:rPr>
                          <w:t xml:space="preserve"> </w:t>
                        </w:r>
                        <w:r w:rsidRPr="00CE680D">
                          <w:rPr>
                            <w:rFonts w:asciiTheme="minorHAnsi" w:hAnsiTheme="minorHAnsi"/>
                          </w:rPr>
                          <w:t>are</w:t>
                        </w:r>
                        <w:r w:rsidRPr="00CE680D">
                          <w:rPr>
                            <w:rFonts w:asciiTheme="minorHAnsi" w:hAnsiTheme="minorHAnsi"/>
                            <w:spacing w:val="20"/>
                          </w:rPr>
                          <w:t xml:space="preserve"> </w:t>
                        </w:r>
                        <w:r w:rsidRPr="00CE680D">
                          <w:rPr>
                            <w:rFonts w:asciiTheme="minorHAnsi" w:hAnsiTheme="minorHAnsi"/>
                            <w:spacing w:val="-1"/>
                          </w:rPr>
                          <w:t>responsible</w:t>
                        </w:r>
                        <w:r w:rsidRPr="00CE680D">
                          <w:rPr>
                            <w:rFonts w:asciiTheme="minorHAnsi" w:hAnsiTheme="minorHAnsi"/>
                            <w:spacing w:val="20"/>
                          </w:rPr>
                          <w:t xml:space="preserve"> </w:t>
                        </w:r>
                        <w:r w:rsidRPr="00CE680D">
                          <w:rPr>
                            <w:rFonts w:asciiTheme="minorHAnsi" w:hAnsiTheme="minorHAnsi"/>
                          </w:rPr>
                          <w:t>for</w:t>
                        </w:r>
                        <w:r w:rsidRPr="00CE680D">
                          <w:rPr>
                            <w:rFonts w:asciiTheme="minorHAnsi" w:hAnsiTheme="minorHAnsi"/>
                            <w:spacing w:val="19"/>
                          </w:rPr>
                          <w:t xml:space="preserve"> </w:t>
                        </w:r>
                        <w:r w:rsidRPr="00CE680D">
                          <w:rPr>
                            <w:rFonts w:asciiTheme="minorHAnsi" w:hAnsiTheme="minorHAnsi"/>
                            <w:spacing w:val="-1"/>
                          </w:rPr>
                          <w:t>learning</w:t>
                        </w:r>
                        <w:r w:rsidRPr="00CE680D">
                          <w:rPr>
                            <w:rFonts w:asciiTheme="minorHAnsi" w:hAnsiTheme="minorHAnsi"/>
                            <w:spacing w:val="19"/>
                          </w:rPr>
                          <w:t xml:space="preserve"> </w:t>
                        </w:r>
                        <w:r w:rsidRPr="00CE680D">
                          <w:rPr>
                            <w:rFonts w:asciiTheme="minorHAnsi" w:hAnsiTheme="minorHAnsi"/>
                            <w:spacing w:val="-1"/>
                          </w:rPr>
                          <w:t>and</w:t>
                        </w:r>
                        <w:r w:rsidRPr="00CE680D">
                          <w:rPr>
                            <w:rFonts w:asciiTheme="minorHAnsi" w:hAnsiTheme="minorHAnsi"/>
                            <w:spacing w:val="19"/>
                          </w:rPr>
                          <w:t xml:space="preserve"> </w:t>
                        </w:r>
                        <w:r w:rsidRPr="00CE680D">
                          <w:rPr>
                            <w:rFonts w:asciiTheme="minorHAnsi" w:hAnsiTheme="minorHAnsi"/>
                            <w:spacing w:val="-1"/>
                          </w:rPr>
                          <w:t>complying</w:t>
                        </w:r>
                        <w:r w:rsidRPr="00CE680D">
                          <w:rPr>
                            <w:rFonts w:asciiTheme="minorHAnsi" w:hAnsiTheme="minorHAnsi"/>
                            <w:spacing w:val="19"/>
                          </w:rPr>
                          <w:t xml:space="preserve"> </w:t>
                        </w:r>
                        <w:r w:rsidRPr="00CE680D">
                          <w:rPr>
                            <w:rFonts w:asciiTheme="minorHAnsi" w:hAnsiTheme="minorHAnsi"/>
                            <w:spacing w:val="-1"/>
                          </w:rPr>
                          <w:t>with</w:t>
                        </w:r>
                        <w:r w:rsidRPr="00CE680D">
                          <w:rPr>
                            <w:rFonts w:asciiTheme="minorHAnsi" w:hAnsiTheme="minorHAnsi"/>
                            <w:spacing w:val="19"/>
                          </w:rPr>
                          <w:t xml:space="preserve"> </w:t>
                        </w:r>
                        <w:r w:rsidRPr="00CE680D">
                          <w:rPr>
                            <w:rFonts w:asciiTheme="minorHAnsi" w:hAnsiTheme="minorHAnsi"/>
                            <w:spacing w:val="-1"/>
                          </w:rPr>
                          <w:t>all</w:t>
                        </w:r>
                        <w:r w:rsidRPr="00CE680D">
                          <w:rPr>
                            <w:rFonts w:asciiTheme="minorHAnsi" w:hAnsiTheme="minorHAnsi"/>
                            <w:spacing w:val="67"/>
                          </w:rPr>
                          <w:t xml:space="preserve"> </w:t>
                        </w:r>
                        <w:r w:rsidRPr="00CE680D">
                          <w:rPr>
                            <w:rFonts w:asciiTheme="minorHAnsi" w:hAnsiTheme="minorHAnsi"/>
                            <w:spacing w:val="-1"/>
                          </w:rPr>
                          <w:t>requirements</w:t>
                        </w:r>
                        <w:r w:rsidRPr="00CE680D">
                          <w:rPr>
                            <w:rFonts w:asciiTheme="minorHAnsi" w:hAnsiTheme="minorHAnsi"/>
                          </w:rPr>
                          <w:t xml:space="preserve">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 xml:space="preserve">apply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rPr>
                          <w:t>you</w:t>
                        </w:r>
                        <w:r w:rsidRPr="00CE680D">
                          <w:rPr>
                            <w:rFonts w:asciiTheme="minorHAnsi" w:hAnsiTheme="minorHAnsi"/>
                            <w:spacing w:val="-3"/>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Pr="00CE680D">
                          <w:rPr>
                            <w:rFonts w:asciiTheme="minorHAnsi" w:hAnsiTheme="minorHAnsi"/>
                            <w:spacing w:val="-1"/>
                          </w:rPr>
                          <w:t>regulated</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1"/>
                          </w:rPr>
                          <w:t>activities.</w:t>
                        </w:r>
                      </w:p>
                      <w:p w14:paraId="0849566B" w14:textId="77777777" w:rsidR="008857AC" w:rsidRPr="00CE680D" w:rsidRDefault="008857AC" w:rsidP="00C47683">
                        <w:pPr>
                          <w:pStyle w:val="BodyText"/>
                          <w:kinsoku w:val="0"/>
                          <w:overflowPunct w:val="0"/>
                          <w:spacing w:before="120" w:after="120"/>
                          <w:ind w:left="0"/>
                          <w:rPr>
                            <w:rFonts w:asciiTheme="minorHAnsi" w:hAnsiTheme="minorHAnsi"/>
                          </w:rPr>
                        </w:pPr>
                      </w:p>
                      <w:p w14:paraId="0084F5DB" w14:textId="6CDE3B13" w:rsidR="008857AC" w:rsidRPr="00CE680D" w:rsidRDefault="008857AC" w:rsidP="00C47683">
                        <w:pPr>
                          <w:pStyle w:val="BodyText"/>
                          <w:kinsoku w:val="0"/>
                          <w:overflowPunct w:val="0"/>
                          <w:spacing w:before="120" w:after="120"/>
                          <w:ind w:left="932" w:right="102" w:hanging="776"/>
                          <w:rPr>
                            <w:rFonts w:asciiTheme="minorHAnsi" w:hAnsiTheme="minorHAnsi"/>
                            <w:spacing w:val="-1"/>
                          </w:rPr>
                        </w:pPr>
                        <w:r w:rsidRPr="00CE680D">
                          <w:rPr>
                            <w:rFonts w:asciiTheme="minorHAnsi" w:hAnsiTheme="minorHAnsi"/>
                            <w:spacing w:val="-1"/>
                          </w:rPr>
                          <w:t>NOTE</w:t>
                        </w:r>
                        <w:r w:rsidRPr="00CE680D">
                          <w:rPr>
                            <w:rFonts w:asciiTheme="minorHAnsi" w:hAnsiTheme="minorHAnsi"/>
                            <w:spacing w:val="16"/>
                          </w:rPr>
                          <w:t xml:space="preserve"> </w:t>
                        </w:r>
                        <w:r>
                          <w:rPr>
                            <w:rFonts w:asciiTheme="minorHAnsi" w:hAnsiTheme="minorHAnsi"/>
                            <w:spacing w:val="16"/>
                          </w:rPr>
                          <w:t xml:space="preserve">   </w:t>
                        </w:r>
                        <w:r w:rsidRPr="00CE680D">
                          <w:rPr>
                            <w:rFonts w:asciiTheme="minorHAnsi" w:hAnsiTheme="minorHAnsi"/>
                            <w:spacing w:val="-1"/>
                          </w:rPr>
                          <w:t>In</w:t>
                        </w:r>
                        <w:r w:rsidRPr="00CE680D">
                          <w:rPr>
                            <w:rFonts w:asciiTheme="minorHAnsi" w:hAnsiTheme="minorHAnsi"/>
                            <w:spacing w:val="33"/>
                          </w:rPr>
                          <w:t xml:space="preserve"> </w:t>
                        </w:r>
                        <w:r w:rsidRPr="00CE680D">
                          <w:rPr>
                            <w:rFonts w:asciiTheme="minorHAnsi" w:hAnsiTheme="minorHAnsi"/>
                            <w:spacing w:val="-1"/>
                          </w:rPr>
                          <w:t>addition,</w:t>
                        </w:r>
                        <w:r w:rsidRPr="00CE680D">
                          <w:rPr>
                            <w:rFonts w:asciiTheme="minorHAnsi" w:hAnsiTheme="minorHAnsi"/>
                            <w:spacing w:val="34"/>
                          </w:rPr>
                          <w:t xml:space="preserve"> </w:t>
                        </w:r>
                        <w:r w:rsidRPr="00CE680D">
                          <w:rPr>
                            <w:rFonts w:asciiTheme="minorHAnsi" w:hAnsiTheme="minorHAnsi"/>
                            <w:spacing w:val="-1"/>
                          </w:rPr>
                          <w:t>remember</w:t>
                        </w:r>
                        <w:r w:rsidRPr="00CE680D">
                          <w:rPr>
                            <w:rFonts w:asciiTheme="minorHAnsi" w:hAnsiTheme="minorHAnsi"/>
                            <w:spacing w:val="32"/>
                          </w:rPr>
                          <w:t xml:space="preserve"> </w:t>
                        </w:r>
                        <w:r w:rsidRPr="00CE680D">
                          <w:rPr>
                            <w:rFonts w:asciiTheme="minorHAnsi" w:hAnsiTheme="minorHAnsi"/>
                            <w:spacing w:val="-1"/>
                          </w:rPr>
                          <w:t>that</w:t>
                        </w:r>
                        <w:r w:rsidRPr="00CE680D">
                          <w:rPr>
                            <w:rFonts w:asciiTheme="minorHAnsi" w:hAnsiTheme="minorHAnsi"/>
                            <w:spacing w:val="35"/>
                          </w:rPr>
                          <w:t xml:space="preserve"> </w:t>
                        </w:r>
                        <w:r>
                          <w:rPr>
                            <w:rFonts w:asciiTheme="minorHAnsi" w:hAnsiTheme="minorHAnsi"/>
                            <w:spacing w:val="-1"/>
                          </w:rPr>
                          <w:t>this section</w:t>
                        </w:r>
                        <w:r w:rsidRPr="00CE680D">
                          <w:rPr>
                            <w:rFonts w:asciiTheme="minorHAnsi" w:hAnsiTheme="minorHAnsi"/>
                            <w:spacing w:val="32"/>
                          </w:rPr>
                          <w:t xml:space="preserve"> </w:t>
                        </w:r>
                        <w:r w:rsidRPr="00CE680D">
                          <w:rPr>
                            <w:rFonts w:asciiTheme="minorHAnsi" w:hAnsiTheme="minorHAnsi"/>
                            <w:spacing w:val="-1"/>
                          </w:rPr>
                          <w:t>and</w:t>
                        </w:r>
                        <w:r w:rsidRPr="00CE680D">
                          <w:rPr>
                            <w:rFonts w:asciiTheme="minorHAnsi" w:hAnsiTheme="minorHAnsi"/>
                            <w:spacing w:val="33"/>
                          </w:rPr>
                          <w:t xml:space="preserve"> </w:t>
                        </w:r>
                        <w:r w:rsidRPr="00CE680D">
                          <w:rPr>
                            <w:rFonts w:asciiTheme="minorHAnsi" w:hAnsiTheme="minorHAnsi"/>
                            <w:spacing w:val="-1"/>
                          </w:rPr>
                          <w:t>the</w:t>
                        </w:r>
                        <w:r w:rsidRPr="00CE680D">
                          <w:rPr>
                            <w:rFonts w:asciiTheme="minorHAnsi" w:hAnsiTheme="minorHAnsi"/>
                            <w:spacing w:val="35"/>
                          </w:rPr>
                          <w:t xml:space="preserve"> </w:t>
                        </w:r>
                        <w:r w:rsidRPr="00CE680D">
                          <w:rPr>
                            <w:rFonts w:asciiTheme="minorHAnsi" w:hAnsiTheme="minorHAnsi"/>
                            <w:spacing w:val="-1"/>
                          </w:rPr>
                          <w:t>regulations</w:t>
                        </w:r>
                        <w:r w:rsidRPr="00CE680D">
                          <w:rPr>
                            <w:rFonts w:asciiTheme="minorHAnsi" w:hAnsiTheme="minorHAnsi"/>
                            <w:spacing w:val="34"/>
                          </w:rPr>
                          <w:t xml:space="preserve"> </w:t>
                        </w:r>
                        <w:r w:rsidRPr="00CE680D">
                          <w:rPr>
                            <w:rFonts w:asciiTheme="minorHAnsi" w:hAnsiTheme="minorHAnsi"/>
                            <w:spacing w:val="-1"/>
                          </w:rPr>
                          <w:t>in</w:t>
                        </w:r>
                        <w:r w:rsidRPr="00CE680D">
                          <w:rPr>
                            <w:rFonts w:asciiTheme="minorHAnsi" w:hAnsiTheme="minorHAnsi"/>
                            <w:spacing w:val="33"/>
                          </w:rPr>
                          <w:t xml:space="preserve"> </w:t>
                        </w:r>
                        <w:r w:rsidRPr="00CE680D">
                          <w:rPr>
                            <w:rFonts w:asciiTheme="minorHAnsi" w:hAnsiTheme="minorHAnsi"/>
                            <w:spacing w:val="-1"/>
                          </w:rPr>
                          <w:t>40</w:t>
                        </w:r>
                        <w:r w:rsidRPr="00CE680D">
                          <w:rPr>
                            <w:rFonts w:asciiTheme="minorHAnsi" w:hAnsiTheme="minorHAnsi"/>
                            <w:spacing w:val="35"/>
                          </w:rPr>
                          <w:t xml:space="preserve"> </w:t>
                        </w:r>
                        <w:r w:rsidRPr="00CE680D">
                          <w:rPr>
                            <w:rFonts w:asciiTheme="minorHAnsi" w:hAnsiTheme="minorHAnsi"/>
                            <w:spacing w:val="-1"/>
                          </w:rPr>
                          <w:t>CFR</w:t>
                        </w:r>
                        <w:r w:rsidRPr="00CE680D">
                          <w:rPr>
                            <w:rFonts w:asciiTheme="minorHAnsi" w:hAnsiTheme="minorHAnsi"/>
                            <w:spacing w:val="32"/>
                          </w:rPr>
                          <w:t xml:space="preserve"> </w:t>
                        </w:r>
                        <w:r w:rsidRPr="00CE680D">
                          <w:rPr>
                            <w:rFonts w:asciiTheme="minorHAnsi" w:hAnsiTheme="minorHAnsi"/>
                            <w:spacing w:val="-1"/>
                          </w:rPr>
                          <w:t>address</w:t>
                        </w:r>
                        <w:r w:rsidRPr="00CE680D">
                          <w:rPr>
                            <w:rFonts w:asciiTheme="minorHAnsi" w:hAnsiTheme="minorHAnsi"/>
                            <w:spacing w:val="34"/>
                          </w:rPr>
                          <w:t xml:space="preserve"> </w:t>
                        </w:r>
                        <w:r w:rsidRPr="00CE680D">
                          <w:rPr>
                            <w:rFonts w:asciiTheme="minorHAnsi" w:hAnsiTheme="minorHAnsi"/>
                            <w:spacing w:val="-1"/>
                          </w:rPr>
                          <w:t>only</w:t>
                        </w:r>
                        <w:r w:rsidRPr="00CE680D">
                          <w:rPr>
                            <w:rFonts w:asciiTheme="minorHAnsi" w:hAnsiTheme="minorHAnsi"/>
                            <w:spacing w:val="34"/>
                          </w:rPr>
                          <w:t xml:space="preserve"> </w:t>
                        </w:r>
                        <w:r w:rsidRPr="00CE680D">
                          <w:rPr>
                            <w:rFonts w:asciiTheme="minorHAnsi" w:hAnsiTheme="minorHAnsi"/>
                            <w:spacing w:val="-1"/>
                          </w:rPr>
                          <w:t>the</w:t>
                        </w:r>
                        <w:r w:rsidRPr="00CE680D">
                          <w:rPr>
                            <w:rFonts w:asciiTheme="minorHAnsi" w:hAnsiTheme="minorHAnsi"/>
                            <w:spacing w:val="69"/>
                          </w:rPr>
                          <w:t xml:space="preserve"> </w:t>
                        </w:r>
                        <w:r w:rsidRPr="00CE680D">
                          <w:rPr>
                            <w:rFonts w:asciiTheme="minorHAnsi" w:hAnsiTheme="minorHAnsi"/>
                            <w:spacing w:val="-1"/>
                          </w:rPr>
                          <w:t>Federal</w:t>
                        </w:r>
                        <w:r w:rsidRPr="00CE680D">
                          <w:rPr>
                            <w:rFonts w:asciiTheme="minorHAnsi" w:hAnsiTheme="minorHAnsi"/>
                            <w:spacing w:val="22"/>
                          </w:rPr>
                          <w:t xml:space="preserve"> </w:t>
                        </w:r>
                        <w:r w:rsidRPr="00CE680D">
                          <w:rPr>
                            <w:rFonts w:asciiTheme="minorHAnsi" w:hAnsiTheme="minorHAnsi"/>
                            <w:spacing w:val="-1"/>
                          </w:rPr>
                          <w:t>hazardous</w:t>
                        </w:r>
                        <w:r w:rsidRPr="00CE680D">
                          <w:rPr>
                            <w:rFonts w:asciiTheme="minorHAnsi" w:hAnsiTheme="minorHAnsi"/>
                            <w:spacing w:val="20"/>
                          </w:rPr>
                          <w:t xml:space="preserve"> </w:t>
                        </w:r>
                        <w:r w:rsidRPr="00CE680D">
                          <w:rPr>
                            <w:rFonts w:asciiTheme="minorHAnsi" w:hAnsiTheme="minorHAnsi"/>
                            <w:spacing w:val="-1"/>
                          </w:rPr>
                          <w:t>waste</w:t>
                        </w:r>
                        <w:r w:rsidRPr="00CE680D">
                          <w:rPr>
                            <w:rFonts w:asciiTheme="minorHAnsi" w:hAnsiTheme="minorHAnsi"/>
                            <w:spacing w:val="23"/>
                          </w:rPr>
                          <w:t xml:space="preserve"> </w:t>
                        </w:r>
                        <w:r w:rsidRPr="00CE680D">
                          <w:rPr>
                            <w:rFonts w:asciiTheme="minorHAnsi" w:hAnsiTheme="minorHAnsi"/>
                            <w:spacing w:val="-1"/>
                          </w:rPr>
                          <w:t>program.</w:t>
                        </w:r>
                        <w:r w:rsidRPr="00CE680D">
                          <w:rPr>
                            <w:rFonts w:asciiTheme="minorHAnsi" w:hAnsiTheme="minorHAnsi"/>
                            <w:spacing w:val="38"/>
                          </w:rPr>
                          <w:t xml:space="preserve"> </w:t>
                        </w:r>
                        <w:r w:rsidRPr="00CE680D">
                          <w:rPr>
                            <w:rFonts w:asciiTheme="minorHAnsi" w:hAnsiTheme="minorHAnsi"/>
                            <w:spacing w:val="-1"/>
                          </w:rPr>
                          <w:t>Many</w:t>
                        </w:r>
                        <w:r w:rsidRPr="00CE680D">
                          <w:rPr>
                            <w:rFonts w:asciiTheme="minorHAnsi" w:hAnsiTheme="minorHAnsi"/>
                            <w:spacing w:val="23"/>
                          </w:rPr>
                          <w:t xml:space="preserve"> </w:t>
                        </w:r>
                        <w:r>
                          <w:rPr>
                            <w:rFonts w:asciiTheme="minorHAnsi" w:hAnsiTheme="minorHAnsi"/>
                            <w:spacing w:val="-1"/>
                          </w:rPr>
                          <w:t>State</w:t>
                        </w:r>
                        <w:r w:rsidRPr="00CE680D">
                          <w:rPr>
                            <w:rFonts w:asciiTheme="minorHAnsi" w:hAnsiTheme="minorHAnsi"/>
                            <w:spacing w:val="-1"/>
                          </w:rPr>
                          <w:t>s</w:t>
                        </w:r>
                        <w:r w:rsidRPr="00CE680D">
                          <w:rPr>
                            <w:rFonts w:asciiTheme="minorHAnsi" w:hAnsiTheme="minorHAnsi"/>
                            <w:spacing w:val="20"/>
                          </w:rPr>
                          <w:t xml:space="preserve"> </w:t>
                        </w:r>
                        <w:r w:rsidRPr="00CE680D">
                          <w:rPr>
                            <w:rFonts w:asciiTheme="minorHAnsi" w:hAnsiTheme="minorHAnsi"/>
                            <w:spacing w:val="-1"/>
                          </w:rPr>
                          <w:t>may</w:t>
                        </w:r>
                        <w:r w:rsidRPr="00CE680D">
                          <w:rPr>
                            <w:rFonts w:asciiTheme="minorHAnsi" w:hAnsiTheme="minorHAnsi"/>
                            <w:spacing w:val="21"/>
                          </w:rPr>
                          <w:t xml:space="preserve"> </w:t>
                        </w:r>
                        <w:r w:rsidRPr="00CE680D">
                          <w:rPr>
                            <w:rFonts w:asciiTheme="minorHAnsi" w:hAnsiTheme="minorHAnsi"/>
                            <w:spacing w:val="-1"/>
                          </w:rPr>
                          <w:t>have</w:t>
                        </w:r>
                        <w:r w:rsidRPr="00CE680D">
                          <w:rPr>
                            <w:rFonts w:asciiTheme="minorHAnsi" w:hAnsiTheme="minorHAnsi"/>
                            <w:spacing w:val="23"/>
                          </w:rPr>
                          <w:t xml:space="preserve"> </w:t>
                        </w:r>
                        <w:r w:rsidRPr="00CE680D">
                          <w:rPr>
                            <w:rFonts w:asciiTheme="minorHAnsi" w:hAnsiTheme="minorHAnsi"/>
                            <w:spacing w:val="-1"/>
                          </w:rPr>
                          <w:t>notification</w:t>
                        </w:r>
                        <w:r w:rsidRPr="00CE680D">
                          <w:rPr>
                            <w:rFonts w:asciiTheme="minorHAnsi" w:hAnsiTheme="minorHAnsi"/>
                            <w:spacing w:val="19"/>
                          </w:rPr>
                          <w:t xml:space="preserve"> </w:t>
                        </w:r>
                        <w:r w:rsidRPr="00CE680D">
                          <w:rPr>
                            <w:rFonts w:asciiTheme="minorHAnsi" w:hAnsiTheme="minorHAnsi"/>
                            <w:spacing w:val="-1"/>
                          </w:rPr>
                          <w:t>requirements</w:t>
                        </w:r>
                        <w:r w:rsidRPr="00CE680D">
                          <w:rPr>
                            <w:rFonts w:asciiTheme="minorHAnsi" w:hAnsiTheme="minorHAnsi"/>
                            <w:spacing w:val="20"/>
                          </w:rPr>
                          <w:t xml:space="preserve"> </w:t>
                        </w:r>
                        <w:r w:rsidRPr="00CE680D">
                          <w:rPr>
                            <w:rFonts w:asciiTheme="minorHAnsi" w:hAnsiTheme="minorHAnsi"/>
                            <w:spacing w:val="-1"/>
                          </w:rPr>
                          <w:t>that</w:t>
                        </w:r>
                        <w:r w:rsidRPr="00CE680D">
                          <w:rPr>
                            <w:rFonts w:asciiTheme="minorHAnsi" w:hAnsiTheme="minorHAnsi"/>
                            <w:spacing w:val="61"/>
                          </w:rPr>
                          <w:t xml:space="preserve"> </w:t>
                        </w:r>
                        <w:r w:rsidRPr="00CE680D">
                          <w:rPr>
                            <w:rFonts w:asciiTheme="minorHAnsi" w:hAnsiTheme="minorHAnsi"/>
                            <w:spacing w:val="-1"/>
                          </w:rPr>
                          <w:t>differ</w:t>
                        </w:r>
                        <w:r w:rsidRPr="00CE680D">
                          <w:rPr>
                            <w:rFonts w:asciiTheme="minorHAnsi" w:hAnsiTheme="minorHAnsi"/>
                            <w:spacing w:val="-5"/>
                          </w:rPr>
                          <w:t xml:space="preserve"> </w:t>
                        </w:r>
                        <w:r w:rsidRPr="00CE680D">
                          <w:rPr>
                            <w:rFonts w:asciiTheme="minorHAnsi" w:hAnsiTheme="minorHAnsi"/>
                            <w:spacing w:val="-1"/>
                          </w:rPr>
                          <w:t>from</w:t>
                        </w:r>
                        <w:r w:rsidRPr="00CE680D">
                          <w:rPr>
                            <w:rFonts w:asciiTheme="minorHAnsi" w:hAnsiTheme="minorHAnsi"/>
                            <w:spacing w:val="-5"/>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Federal</w:t>
                        </w:r>
                        <w:r w:rsidRPr="00CE680D">
                          <w:rPr>
                            <w:rFonts w:asciiTheme="minorHAnsi" w:hAnsiTheme="minorHAnsi"/>
                            <w:spacing w:val="-5"/>
                          </w:rPr>
                          <w:t xml:space="preserve"> </w:t>
                        </w:r>
                        <w:r w:rsidRPr="00CE680D">
                          <w:rPr>
                            <w:rFonts w:asciiTheme="minorHAnsi" w:hAnsiTheme="minorHAnsi"/>
                            <w:spacing w:val="-1"/>
                          </w:rPr>
                          <w:t>requirements;</w:t>
                        </w:r>
                        <w:r w:rsidRPr="00CE680D">
                          <w:rPr>
                            <w:rFonts w:asciiTheme="minorHAnsi" w:hAnsiTheme="minorHAnsi"/>
                            <w:spacing w:val="-6"/>
                          </w:rPr>
                          <w:t xml:space="preserve"> </w:t>
                        </w:r>
                        <w:r w:rsidRPr="00CE680D">
                          <w:rPr>
                            <w:rFonts w:asciiTheme="minorHAnsi" w:hAnsiTheme="minorHAnsi"/>
                            <w:spacing w:val="-1"/>
                          </w:rPr>
                          <w:t>those</w:t>
                        </w:r>
                        <w:r w:rsidRPr="00CE680D">
                          <w:rPr>
                            <w:rFonts w:asciiTheme="minorHAnsi" w:hAnsiTheme="minorHAnsi"/>
                            <w:spacing w:val="-4"/>
                          </w:rPr>
                          <w:t xml:space="preserve"> </w:t>
                        </w:r>
                        <w:r>
                          <w:rPr>
                            <w:rFonts w:asciiTheme="minorHAnsi" w:hAnsiTheme="minorHAnsi"/>
                            <w:spacing w:val="-1"/>
                          </w:rPr>
                          <w:t>State</w:t>
                        </w:r>
                        <w:r w:rsidRPr="00CE680D">
                          <w:rPr>
                            <w:rFonts w:asciiTheme="minorHAnsi" w:hAnsiTheme="minorHAnsi"/>
                            <w:spacing w:val="-1"/>
                          </w:rPr>
                          <w:t>s</w:t>
                        </w:r>
                        <w:r w:rsidRPr="00CE680D">
                          <w:rPr>
                            <w:rFonts w:asciiTheme="minorHAnsi" w:hAnsiTheme="minorHAnsi"/>
                            <w:spacing w:val="-7"/>
                          </w:rPr>
                          <w:t xml:space="preserve"> </w:t>
                        </w:r>
                        <w:r w:rsidRPr="00CE680D">
                          <w:rPr>
                            <w:rFonts w:asciiTheme="minorHAnsi" w:hAnsiTheme="minorHAnsi"/>
                            <w:spacing w:val="-1"/>
                          </w:rPr>
                          <w:t>may</w:t>
                        </w:r>
                        <w:r w:rsidRPr="00CE680D">
                          <w:rPr>
                            <w:rFonts w:asciiTheme="minorHAnsi" w:hAnsiTheme="minorHAnsi"/>
                            <w:spacing w:val="-3"/>
                          </w:rPr>
                          <w:t xml:space="preserve"> </w:t>
                        </w:r>
                        <w:r w:rsidRPr="00CE680D">
                          <w:rPr>
                            <w:rFonts w:asciiTheme="minorHAnsi" w:hAnsiTheme="minorHAnsi"/>
                            <w:spacing w:val="-1"/>
                          </w:rPr>
                          <w:t>use</w:t>
                        </w:r>
                        <w:r w:rsidRPr="00CE680D">
                          <w:rPr>
                            <w:rFonts w:asciiTheme="minorHAnsi" w:hAnsiTheme="minorHAnsi"/>
                            <w:spacing w:val="-6"/>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Site</w:t>
                        </w:r>
                        <w:r w:rsidRPr="00CE680D">
                          <w:rPr>
                            <w:rFonts w:asciiTheme="minorHAnsi" w:hAnsiTheme="minorHAnsi"/>
                            <w:spacing w:val="-4"/>
                          </w:rPr>
                          <w:t xml:space="preserve"> </w:t>
                        </w:r>
                        <w:r w:rsidRPr="00CE680D">
                          <w:rPr>
                            <w:rFonts w:asciiTheme="minorHAnsi" w:hAnsiTheme="minorHAnsi"/>
                            <w:spacing w:val="-1"/>
                          </w:rPr>
                          <w:t>ID</w:t>
                        </w:r>
                        <w:r w:rsidRPr="00CE680D">
                          <w:rPr>
                            <w:rFonts w:asciiTheme="minorHAnsi" w:hAnsiTheme="minorHAnsi"/>
                            <w:spacing w:val="-6"/>
                          </w:rPr>
                          <w:t xml:space="preserve"> </w:t>
                        </w:r>
                        <w:r w:rsidRPr="00CE680D">
                          <w:rPr>
                            <w:rFonts w:asciiTheme="minorHAnsi" w:hAnsiTheme="minorHAnsi"/>
                            <w:spacing w:val="-1"/>
                          </w:rPr>
                          <w:t>Form</w:t>
                        </w:r>
                        <w:r w:rsidRPr="00CE680D">
                          <w:rPr>
                            <w:rFonts w:asciiTheme="minorHAnsi" w:hAnsiTheme="minorHAnsi"/>
                            <w:spacing w:val="-5"/>
                          </w:rPr>
                          <w:t xml:space="preserve"> </w:t>
                        </w:r>
                        <w:r w:rsidRPr="00CE680D">
                          <w:rPr>
                            <w:rFonts w:asciiTheme="minorHAnsi" w:hAnsiTheme="minorHAnsi"/>
                          </w:rPr>
                          <w:t>or</w:t>
                        </w:r>
                        <w:r w:rsidRPr="00CE680D">
                          <w:rPr>
                            <w:rFonts w:asciiTheme="minorHAnsi" w:hAnsiTheme="minorHAnsi"/>
                            <w:spacing w:val="-5"/>
                          </w:rPr>
                          <w:t xml:space="preserve"> </w:t>
                        </w:r>
                        <w:r w:rsidRPr="00CE680D">
                          <w:rPr>
                            <w:rFonts w:asciiTheme="minorHAnsi" w:hAnsiTheme="minorHAnsi"/>
                            <w:spacing w:val="-1"/>
                          </w:rPr>
                          <w:t>they</w:t>
                        </w:r>
                        <w:r w:rsidRPr="00CE680D">
                          <w:rPr>
                            <w:rFonts w:asciiTheme="minorHAnsi" w:hAnsiTheme="minorHAnsi"/>
                            <w:spacing w:val="-6"/>
                          </w:rPr>
                          <w:t xml:space="preserve"> </w:t>
                        </w:r>
                        <w:r w:rsidRPr="00CE680D">
                          <w:rPr>
                            <w:rFonts w:asciiTheme="minorHAnsi" w:hAnsiTheme="minorHAnsi"/>
                            <w:spacing w:val="-1"/>
                          </w:rPr>
                          <w:t>may</w:t>
                        </w:r>
                        <w:r w:rsidRPr="00CE680D">
                          <w:rPr>
                            <w:rFonts w:asciiTheme="minorHAnsi" w:hAnsiTheme="minorHAnsi"/>
                            <w:spacing w:val="-3"/>
                          </w:rPr>
                          <w:t xml:space="preserve"> </w:t>
                        </w:r>
                        <w:r w:rsidRPr="00CE680D">
                          <w:rPr>
                            <w:rFonts w:asciiTheme="minorHAnsi" w:hAnsiTheme="minorHAnsi"/>
                            <w:spacing w:val="-2"/>
                          </w:rPr>
                          <w:t>use</w:t>
                        </w:r>
                        <w:r w:rsidRPr="00CE680D">
                          <w:rPr>
                            <w:rFonts w:asciiTheme="minorHAnsi" w:hAnsiTheme="minorHAnsi"/>
                            <w:spacing w:val="55"/>
                          </w:rPr>
                          <w:t xml:space="preserve"> </w:t>
                        </w:r>
                        <w:r w:rsidRPr="00CE680D">
                          <w:rPr>
                            <w:rFonts w:asciiTheme="minorHAnsi" w:hAnsiTheme="minorHAnsi"/>
                          </w:rPr>
                          <w:t>a</w:t>
                        </w:r>
                        <w:r w:rsidRPr="00CE680D">
                          <w:rPr>
                            <w:rFonts w:asciiTheme="minorHAnsi" w:hAnsiTheme="minorHAnsi"/>
                            <w:spacing w:val="18"/>
                          </w:rPr>
                          <w:t xml:space="preserve"> </w:t>
                        </w:r>
                        <w:r w:rsidRPr="00CE680D">
                          <w:rPr>
                            <w:rFonts w:asciiTheme="minorHAnsi" w:hAnsiTheme="minorHAnsi"/>
                            <w:spacing w:val="-1"/>
                          </w:rPr>
                          <w:t>similar</w:t>
                        </w:r>
                        <w:r w:rsidRPr="00CE680D">
                          <w:rPr>
                            <w:rFonts w:asciiTheme="minorHAnsi" w:hAnsiTheme="minorHAnsi"/>
                            <w:spacing w:val="19"/>
                          </w:rPr>
                          <w:t xml:space="preserve"> </w:t>
                        </w:r>
                        <w:r>
                          <w:rPr>
                            <w:rFonts w:asciiTheme="minorHAnsi" w:hAnsiTheme="minorHAnsi"/>
                            <w:spacing w:val="-1"/>
                          </w:rPr>
                          <w:t>State</w:t>
                        </w:r>
                        <w:r w:rsidRPr="00CE680D">
                          <w:rPr>
                            <w:rFonts w:asciiTheme="minorHAnsi" w:hAnsiTheme="minorHAnsi"/>
                            <w:spacing w:val="18"/>
                          </w:rPr>
                          <w:t xml:space="preserve"> </w:t>
                        </w:r>
                        <w:r w:rsidRPr="00CE680D">
                          <w:rPr>
                            <w:rFonts w:asciiTheme="minorHAnsi" w:hAnsiTheme="minorHAnsi"/>
                            <w:spacing w:val="-1"/>
                          </w:rPr>
                          <w:t>form</w:t>
                        </w:r>
                        <w:r w:rsidRPr="00CE680D">
                          <w:rPr>
                            <w:rFonts w:asciiTheme="minorHAnsi" w:hAnsiTheme="minorHAnsi"/>
                            <w:spacing w:val="19"/>
                          </w:rPr>
                          <w:t xml:space="preserve"> </w:t>
                        </w:r>
                        <w:r w:rsidRPr="00CE680D">
                          <w:rPr>
                            <w:rFonts w:asciiTheme="minorHAnsi" w:hAnsiTheme="minorHAnsi"/>
                            <w:spacing w:val="-1"/>
                          </w:rPr>
                          <w:t>that</w:t>
                        </w:r>
                        <w:r w:rsidRPr="00CE680D">
                          <w:rPr>
                            <w:rFonts w:asciiTheme="minorHAnsi" w:hAnsiTheme="minorHAnsi"/>
                            <w:spacing w:val="18"/>
                          </w:rPr>
                          <w:t xml:space="preserve"> </w:t>
                        </w:r>
                        <w:r w:rsidRPr="00CE680D">
                          <w:rPr>
                            <w:rFonts w:asciiTheme="minorHAnsi" w:hAnsiTheme="minorHAnsi"/>
                            <w:spacing w:val="-1"/>
                          </w:rPr>
                          <w:t>requires</w:t>
                        </w:r>
                        <w:r w:rsidRPr="00CE680D">
                          <w:rPr>
                            <w:rFonts w:asciiTheme="minorHAnsi" w:hAnsiTheme="minorHAnsi"/>
                            <w:spacing w:val="20"/>
                          </w:rPr>
                          <w:t xml:space="preserve"> </w:t>
                        </w:r>
                        <w:r w:rsidRPr="00CE680D">
                          <w:rPr>
                            <w:rFonts w:asciiTheme="minorHAnsi" w:hAnsiTheme="minorHAnsi"/>
                            <w:spacing w:val="-1"/>
                          </w:rPr>
                          <w:t>information</w:t>
                        </w:r>
                        <w:r w:rsidRPr="00CE680D">
                          <w:rPr>
                            <w:rFonts w:asciiTheme="minorHAnsi" w:hAnsiTheme="minorHAnsi"/>
                            <w:spacing w:val="16"/>
                          </w:rPr>
                          <w:t xml:space="preserve"> </w:t>
                        </w:r>
                        <w:r w:rsidRPr="00CE680D">
                          <w:rPr>
                            <w:rFonts w:asciiTheme="minorHAnsi" w:hAnsiTheme="minorHAnsi"/>
                            <w:spacing w:val="-1"/>
                          </w:rPr>
                          <w:t>not</w:t>
                        </w:r>
                        <w:r w:rsidRPr="00CE680D">
                          <w:rPr>
                            <w:rFonts w:asciiTheme="minorHAnsi" w:hAnsiTheme="minorHAnsi"/>
                            <w:spacing w:val="21"/>
                          </w:rPr>
                          <w:t xml:space="preserve"> </w:t>
                        </w:r>
                        <w:r w:rsidRPr="00CE680D">
                          <w:rPr>
                            <w:rFonts w:asciiTheme="minorHAnsi" w:hAnsiTheme="minorHAnsi"/>
                            <w:spacing w:val="-1"/>
                          </w:rPr>
                          <w:t>requested</w:t>
                        </w:r>
                        <w:r w:rsidRPr="00CE680D">
                          <w:rPr>
                            <w:rFonts w:asciiTheme="minorHAnsi" w:hAnsiTheme="minorHAnsi"/>
                            <w:spacing w:val="19"/>
                          </w:rPr>
                          <w:t xml:space="preserve"> </w:t>
                        </w:r>
                        <w:r w:rsidRPr="00CE680D">
                          <w:rPr>
                            <w:rFonts w:asciiTheme="minorHAnsi" w:hAnsiTheme="minorHAnsi"/>
                            <w:spacing w:val="-1"/>
                          </w:rPr>
                          <w:t>in</w:t>
                        </w:r>
                        <w:r w:rsidRPr="00CE680D">
                          <w:rPr>
                            <w:rFonts w:asciiTheme="minorHAnsi" w:hAnsiTheme="minorHAnsi"/>
                            <w:spacing w:val="16"/>
                          </w:rPr>
                          <w:t xml:space="preserve"> </w:t>
                        </w:r>
                        <w:r w:rsidRPr="00CE680D">
                          <w:rPr>
                            <w:rFonts w:asciiTheme="minorHAnsi" w:hAnsiTheme="minorHAnsi"/>
                            <w:spacing w:val="-1"/>
                          </w:rPr>
                          <w:t>the</w:t>
                        </w:r>
                        <w:r w:rsidRPr="00CE680D">
                          <w:rPr>
                            <w:rFonts w:asciiTheme="minorHAnsi" w:hAnsiTheme="minorHAnsi"/>
                            <w:spacing w:val="18"/>
                          </w:rPr>
                          <w:t xml:space="preserve"> </w:t>
                        </w:r>
                        <w:r w:rsidRPr="00CE680D">
                          <w:rPr>
                            <w:rFonts w:asciiTheme="minorHAnsi" w:hAnsiTheme="minorHAnsi"/>
                            <w:spacing w:val="-1"/>
                          </w:rPr>
                          <w:t>EPA</w:t>
                        </w:r>
                        <w:r w:rsidRPr="00CE680D">
                          <w:rPr>
                            <w:rFonts w:asciiTheme="minorHAnsi" w:hAnsiTheme="minorHAnsi"/>
                            <w:spacing w:val="19"/>
                          </w:rPr>
                          <w:t xml:space="preserve"> </w:t>
                        </w:r>
                        <w:r w:rsidRPr="00CE680D">
                          <w:rPr>
                            <w:rFonts w:asciiTheme="minorHAnsi" w:hAnsiTheme="minorHAnsi"/>
                            <w:spacing w:val="-1"/>
                          </w:rPr>
                          <w:t>form.</w:t>
                        </w:r>
                        <w:r w:rsidRPr="00CE680D">
                          <w:rPr>
                            <w:rFonts w:asciiTheme="minorHAnsi" w:hAnsiTheme="minorHAnsi"/>
                            <w:spacing w:val="34"/>
                          </w:rPr>
                          <w:t xml:space="preserve"> </w:t>
                        </w:r>
                        <w:r w:rsidRPr="00CE680D">
                          <w:rPr>
                            <w:rFonts w:asciiTheme="minorHAnsi" w:hAnsiTheme="minorHAnsi"/>
                            <w:spacing w:val="-1"/>
                          </w:rPr>
                          <w:t>Again,</w:t>
                        </w:r>
                        <w:r w:rsidRPr="00CE680D">
                          <w:rPr>
                            <w:rFonts w:asciiTheme="minorHAnsi" w:hAnsiTheme="minorHAnsi"/>
                            <w:spacing w:val="20"/>
                          </w:rPr>
                          <w:t xml:space="preserve"> </w:t>
                        </w:r>
                        <w:r w:rsidRPr="00CE680D">
                          <w:rPr>
                            <w:rFonts w:asciiTheme="minorHAnsi" w:hAnsiTheme="minorHAnsi"/>
                            <w:spacing w:val="-1"/>
                          </w:rPr>
                          <w:t>it</w:t>
                        </w:r>
                        <w:r w:rsidRPr="00CE680D">
                          <w:rPr>
                            <w:rFonts w:asciiTheme="minorHAnsi" w:hAnsiTheme="minorHAnsi"/>
                            <w:spacing w:val="20"/>
                          </w:rPr>
                          <w:t xml:space="preserve"> </w:t>
                        </w:r>
                        <w:r w:rsidRPr="00CE680D">
                          <w:rPr>
                            <w:rFonts w:asciiTheme="minorHAnsi" w:hAnsiTheme="minorHAnsi"/>
                            <w:spacing w:val="-1"/>
                          </w:rPr>
                          <w:t>is</w:t>
                        </w:r>
                        <w:r w:rsidRPr="00CE680D">
                          <w:rPr>
                            <w:rFonts w:asciiTheme="minorHAnsi" w:hAnsiTheme="minorHAnsi"/>
                            <w:spacing w:val="55"/>
                          </w:rPr>
                          <w:t xml:space="preserve"> </w:t>
                        </w:r>
                        <w:r w:rsidRPr="00CE680D">
                          <w:rPr>
                            <w:rFonts w:asciiTheme="minorHAnsi" w:hAnsiTheme="minorHAnsi"/>
                          </w:rPr>
                          <w:t>your</w:t>
                        </w:r>
                        <w:r w:rsidRPr="00CE680D">
                          <w:rPr>
                            <w:rFonts w:asciiTheme="minorHAnsi" w:hAnsiTheme="minorHAnsi"/>
                            <w:spacing w:val="3"/>
                          </w:rPr>
                          <w:t xml:space="preserve"> </w:t>
                        </w:r>
                        <w:r w:rsidRPr="00CE680D">
                          <w:rPr>
                            <w:rFonts w:asciiTheme="minorHAnsi" w:hAnsiTheme="minorHAnsi"/>
                            <w:spacing w:val="-1"/>
                          </w:rPr>
                          <w:t>responsibility</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make</w:t>
                        </w:r>
                        <w:r w:rsidRPr="00CE680D">
                          <w:rPr>
                            <w:rFonts w:asciiTheme="minorHAnsi" w:hAnsiTheme="minorHAnsi"/>
                            <w:spacing w:val="1"/>
                          </w:rPr>
                          <w:t xml:space="preserve"> </w:t>
                        </w:r>
                        <w:r w:rsidRPr="00CE680D">
                          <w:rPr>
                            <w:rFonts w:asciiTheme="minorHAnsi" w:hAnsiTheme="minorHAnsi"/>
                            <w:spacing w:val="-1"/>
                          </w:rPr>
                          <w:t>sure</w:t>
                        </w:r>
                        <w:r w:rsidRPr="00CE680D">
                          <w:rPr>
                            <w:rFonts w:asciiTheme="minorHAnsi" w:hAnsiTheme="minorHAnsi"/>
                            <w:spacing w:val="3"/>
                          </w:rPr>
                          <w:t xml:space="preserve"> </w:t>
                        </w:r>
                        <w:r w:rsidRPr="00CE680D">
                          <w:rPr>
                            <w:rFonts w:asciiTheme="minorHAnsi" w:hAnsiTheme="minorHAnsi"/>
                            <w:spacing w:val="-1"/>
                          </w:rPr>
                          <w:t>that</w:t>
                        </w:r>
                        <w:r w:rsidRPr="00CE680D">
                          <w:rPr>
                            <w:rFonts w:asciiTheme="minorHAnsi" w:hAnsiTheme="minorHAnsi"/>
                            <w:spacing w:val="3"/>
                          </w:rPr>
                          <w:t xml:space="preserve"> </w:t>
                        </w:r>
                        <w:r w:rsidRPr="00CE680D">
                          <w:rPr>
                            <w:rFonts w:asciiTheme="minorHAnsi" w:hAnsiTheme="minorHAnsi"/>
                            <w:spacing w:val="-1"/>
                          </w:rPr>
                          <w:t>you</w:t>
                        </w:r>
                        <w:r w:rsidRPr="00CE680D">
                          <w:rPr>
                            <w:rFonts w:asciiTheme="minorHAnsi" w:hAnsiTheme="minorHAnsi"/>
                            <w:spacing w:val="2"/>
                          </w:rPr>
                          <w:t xml:space="preserve"> </w:t>
                        </w:r>
                        <w:r w:rsidRPr="00CE680D">
                          <w:rPr>
                            <w:rFonts w:asciiTheme="minorHAnsi" w:hAnsiTheme="minorHAnsi"/>
                          </w:rPr>
                          <w:t>have</w:t>
                        </w:r>
                        <w:r w:rsidRPr="00CE680D">
                          <w:rPr>
                            <w:rFonts w:asciiTheme="minorHAnsi" w:hAnsiTheme="minorHAnsi"/>
                            <w:spacing w:val="3"/>
                          </w:rPr>
                          <w:t xml:space="preserve"> </w:t>
                        </w:r>
                        <w:r w:rsidRPr="00CE680D">
                          <w:rPr>
                            <w:rFonts w:asciiTheme="minorHAnsi" w:hAnsiTheme="minorHAnsi"/>
                            <w:spacing w:val="-1"/>
                          </w:rPr>
                          <w:t>completed</w:t>
                        </w:r>
                        <w:r w:rsidRPr="00CE680D">
                          <w:rPr>
                            <w:rFonts w:asciiTheme="minorHAnsi" w:hAnsiTheme="minorHAnsi"/>
                            <w:spacing w:val="2"/>
                          </w:rPr>
                          <w:t xml:space="preserve"> </w:t>
                        </w:r>
                        <w:r w:rsidRPr="00CE680D">
                          <w:rPr>
                            <w:rFonts w:asciiTheme="minorHAnsi" w:hAnsiTheme="minorHAnsi"/>
                            <w:spacing w:val="-1"/>
                          </w:rPr>
                          <w:t>and</w:t>
                        </w:r>
                        <w:r w:rsidRPr="00CE680D">
                          <w:rPr>
                            <w:rFonts w:asciiTheme="minorHAnsi" w:hAnsiTheme="minorHAnsi"/>
                            <w:spacing w:val="2"/>
                          </w:rPr>
                          <w:t xml:space="preserve"> </w:t>
                        </w:r>
                        <w:r w:rsidRPr="00CE680D">
                          <w:rPr>
                            <w:rFonts w:asciiTheme="minorHAnsi" w:hAnsiTheme="minorHAnsi"/>
                            <w:spacing w:val="-1"/>
                          </w:rPr>
                          <w:t>submitted</w:t>
                        </w:r>
                        <w:r w:rsidRPr="00CE680D">
                          <w:rPr>
                            <w:rFonts w:asciiTheme="minorHAnsi" w:hAnsiTheme="minorHAnsi"/>
                            <w:spacing w:val="2"/>
                          </w:rPr>
                          <w:t xml:space="preserve"> </w:t>
                        </w:r>
                        <w:r w:rsidRPr="00CE680D">
                          <w:rPr>
                            <w:rFonts w:asciiTheme="minorHAnsi" w:hAnsiTheme="minorHAnsi"/>
                            <w:spacing w:val="-1"/>
                          </w:rPr>
                          <w:t>all</w:t>
                        </w:r>
                        <w:r w:rsidRPr="00CE680D">
                          <w:rPr>
                            <w:rFonts w:asciiTheme="minorHAnsi" w:hAnsiTheme="minorHAnsi"/>
                            <w:spacing w:val="2"/>
                          </w:rPr>
                          <w:t xml:space="preserve"> </w:t>
                        </w:r>
                        <w:r w:rsidRPr="00CE680D">
                          <w:rPr>
                            <w:rFonts w:asciiTheme="minorHAnsi" w:hAnsiTheme="minorHAnsi"/>
                            <w:spacing w:val="-1"/>
                          </w:rPr>
                          <w:t>forms</w:t>
                        </w:r>
                        <w:r w:rsidRPr="00CE680D">
                          <w:rPr>
                            <w:rFonts w:asciiTheme="minorHAnsi" w:hAnsiTheme="minorHAnsi"/>
                            <w:spacing w:val="3"/>
                          </w:rPr>
                          <w:t xml:space="preserve"> </w:t>
                        </w:r>
                        <w:r w:rsidRPr="00CE680D">
                          <w:rPr>
                            <w:rFonts w:asciiTheme="minorHAnsi" w:hAnsiTheme="minorHAnsi"/>
                            <w:spacing w:val="-1"/>
                          </w:rPr>
                          <w:t>required</w:t>
                        </w:r>
                        <w:r w:rsidRPr="00CE680D">
                          <w:rPr>
                            <w:rFonts w:asciiTheme="minorHAnsi" w:hAnsiTheme="minorHAnsi"/>
                            <w:spacing w:val="69"/>
                          </w:rPr>
                          <w:t xml:space="preserve"> </w:t>
                        </w:r>
                        <w:r w:rsidRPr="00CE680D">
                          <w:rPr>
                            <w:rFonts w:asciiTheme="minorHAnsi" w:hAnsiTheme="minorHAnsi"/>
                            <w:spacing w:val="-1"/>
                          </w:rPr>
                          <w:t>under</w:t>
                        </w:r>
                        <w:r w:rsidRPr="00CE680D">
                          <w:rPr>
                            <w:rFonts w:asciiTheme="minorHAnsi" w:hAnsiTheme="minorHAnsi"/>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Federal</w:t>
                        </w:r>
                        <w:r w:rsidRPr="00CE680D">
                          <w:rPr>
                            <w:rFonts w:asciiTheme="minorHAnsi" w:hAnsiTheme="minorHAnsi"/>
                            <w:spacing w:val="-2"/>
                          </w:rPr>
                          <w:t xml:space="preserve"> </w:t>
                        </w:r>
                        <w:r w:rsidRPr="00CE680D">
                          <w:rPr>
                            <w:rFonts w:asciiTheme="minorHAnsi" w:hAnsiTheme="minorHAnsi"/>
                          </w:rPr>
                          <w:t xml:space="preserve">or </w:t>
                        </w:r>
                        <w:r w:rsidRPr="00CE680D">
                          <w:rPr>
                            <w:rFonts w:asciiTheme="minorHAnsi" w:hAnsiTheme="minorHAnsi"/>
                            <w:spacing w:val="-1"/>
                          </w:rPr>
                          <w:t>your</w:t>
                        </w:r>
                        <w:r w:rsidRPr="00CE680D">
                          <w:rPr>
                            <w:rFonts w:asciiTheme="minorHAnsi" w:hAnsiTheme="minorHAnsi"/>
                          </w:rPr>
                          <w:t xml:space="preserve"> </w:t>
                        </w:r>
                        <w:r>
                          <w:rPr>
                            <w:rFonts w:asciiTheme="minorHAnsi" w:hAnsiTheme="minorHAnsi"/>
                            <w:spacing w:val="-1"/>
                          </w:rPr>
                          <w:t>State</w:t>
                        </w:r>
                        <w:r w:rsidRPr="00CE680D">
                          <w:rPr>
                            <w:rFonts w:asciiTheme="minorHAnsi" w:hAnsiTheme="minorHAnsi"/>
                            <w:spacing w:val="1"/>
                          </w:rPr>
                          <w:t xml:space="preserve"> </w:t>
                        </w:r>
                        <w:r w:rsidRPr="00CE680D">
                          <w:rPr>
                            <w:rFonts w:asciiTheme="minorHAnsi" w:hAnsiTheme="minorHAnsi"/>
                            <w:spacing w:val="-1"/>
                          </w:rPr>
                          <w:t>program.</w:t>
                        </w:r>
                      </w:p>
                      <w:p w14:paraId="07D881C4" w14:textId="77777777" w:rsidR="008857AC" w:rsidRPr="00CE680D" w:rsidRDefault="008857AC" w:rsidP="00C47683">
                        <w:pPr>
                          <w:pStyle w:val="BodyText"/>
                          <w:kinsoku w:val="0"/>
                          <w:overflowPunct w:val="0"/>
                          <w:spacing w:before="120" w:after="120"/>
                          <w:ind w:left="0"/>
                          <w:rPr>
                            <w:rFonts w:asciiTheme="minorHAnsi" w:hAnsiTheme="minorHAnsi"/>
                          </w:rPr>
                        </w:pPr>
                      </w:p>
                      <w:p w14:paraId="17F70051" w14:textId="67C37609" w:rsidR="008857AC" w:rsidRPr="00CE680D" w:rsidRDefault="008857AC" w:rsidP="00C47683">
                        <w:pPr>
                          <w:pStyle w:val="BodyText"/>
                          <w:kinsoku w:val="0"/>
                          <w:overflowPunct w:val="0"/>
                          <w:spacing w:before="120" w:after="120"/>
                          <w:ind w:left="932"/>
                          <w:rPr>
                            <w:rFonts w:asciiTheme="minorHAnsi" w:hAnsiTheme="minorHAnsi"/>
                            <w:spacing w:val="-1"/>
                          </w:rPr>
                        </w:pPr>
                        <w:r w:rsidRPr="00CE680D">
                          <w:rPr>
                            <w:rFonts w:asciiTheme="minorHAnsi" w:hAnsiTheme="minorHAnsi"/>
                            <w:spacing w:val="-1"/>
                          </w:rPr>
                          <w:t>Please</w:t>
                        </w:r>
                        <w:r w:rsidRPr="00CE680D">
                          <w:rPr>
                            <w:rFonts w:asciiTheme="minorHAnsi" w:hAnsiTheme="minorHAnsi"/>
                            <w:spacing w:val="1"/>
                          </w:rPr>
                          <w:t xml:space="preserve"> </w:t>
                        </w:r>
                        <w:r w:rsidRPr="00CE680D">
                          <w:rPr>
                            <w:rFonts w:asciiTheme="minorHAnsi" w:hAnsiTheme="minorHAnsi"/>
                            <w:spacing w:val="-1"/>
                          </w:rPr>
                          <w:t>see WHERE</w:t>
                        </w:r>
                        <w:r w:rsidRPr="00CE680D">
                          <w:rPr>
                            <w:rFonts w:asciiTheme="minorHAnsi" w:hAnsiTheme="minorHAnsi"/>
                            <w:spacing w:val="-2"/>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GET</w:t>
                        </w:r>
                        <w:r w:rsidRPr="00CE680D">
                          <w:rPr>
                            <w:rFonts w:asciiTheme="minorHAnsi" w:hAnsiTheme="minorHAnsi"/>
                            <w:spacing w:val="-2"/>
                          </w:rPr>
                          <w:t xml:space="preserve"> </w:t>
                        </w:r>
                        <w:r w:rsidRPr="00CE680D">
                          <w:rPr>
                            <w:rFonts w:asciiTheme="minorHAnsi" w:hAnsiTheme="minorHAnsi"/>
                            <w:spacing w:val="-1"/>
                          </w:rPr>
                          <w:t>HELP</w:t>
                        </w:r>
                        <w:r w:rsidRPr="00CE680D">
                          <w:rPr>
                            <w:rFonts w:asciiTheme="minorHAnsi" w:hAnsiTheme="minorHAnsi"/>
                            <w:spacing w:val="2"/>
                          </w:rPr>
                          <w:t xml:space="preserve"> </w:t>
                        </w:r>
                        <w:r>
                          <w:rPr>
                            <w:rFonts w:asciiTheme="minorHAnsi" w:hAnsiTheme="minorHAnsi"/>
                            <w:spacing w:val="2"/>
                          </w:rPr>
                          <w:t>bel</w:t>
                        </w:r>
                        <w:r w:rsidRPr="00CE680D">
                          <w:rPr>
                            <w:rFonts w:asciiTheme="minorHAnsi" w:hAnsiTheme="minorHAnsi"/>
                            <w:spacing w:val="-1"/>
                          </w:rPr>
                          <w:t>ow.</w:t>
                        </w:r>
                      </w:p>
                    </w:txbxContent>
                  </v:textbox>
                </v:shape>
                <w10:anchorlock/>
              </v:group>
            </w:pict>
          </mc:Fallback>
        </mc:AlternateContent>
      </w:r>
    </w:p>
    <w:p w14:paraId="4E9CEFB9" w14:textId="7638D3A1" w:rsidR="00F75541" w:rsidRDefault="00F75541" w:rsidP="00F75541">
      <w:pPr>
        <w:pStyle w:val="BodyText"/>
        <w:kinsoku w:val="0"/>
        <w:overflowPunct w:val="0"/>
        <w:ind w:left="0"/>
        <w:rPr>
          <w:sz w:val="20"/>
          <w:szCs w:val="20"/>
        </w:rPr>
      </w:pPr>
    </w:p>
    <w:p w14:paraId="23EA2C57" w14:textId="77777777" w:rsidR="00FF56A0" w:rsidRPr="000E3C8E" w:rsidRDefault="00FF56A0" w:rsidP="00FF56A0">
      <w:pPr>
        <w:pStyle w:val="Heading3"/>
        <w:rPr>
          <w:color w:val="0070C0"/>
        </w:rPr>
      </w:pPr>
      <w:bookmarkStart w:id="42" w:name="_Toc482714472"/>
      <w:r w:rsidRPr="000E3C8E">
        <w:rPr>
          <w:color w:val="0070C0"/>
        </w:rPr>
        <w:t>Authority</w:t>
      </w:r>
      <w:bookmarkEnd w:id="42"/>
    </w:p>
    <w:p w14:paraId="69B3B82E" w14:textId="6E778DDE" w:rsidR="00FF56A0" w:rsidRPr="00830796" w:rsidRDefault="00FF56A0" w:rsidP="00E11AD6">
      <w:pPr>
        <w:spacing w:before="120" w:after="120" w:line="240" w:lineRule="auto"/>
        <w:rPr>
          <w:sz w:val="22"/>
          <w:szCs w:val="22"/>
        </w:rPr>
      </w:pPr>
      <w:r w:rsidRPr="00830796">
        <w:rPr>
          <w:sz w:val="22"/>
          <w:szCs w:val="22"/>
        </w:rPr>
        <w:t xml:space="preserve">The authority for the </w:t>
      </w:r>
      <w:r w:rsidR="00E11AD6">
        <w:rPr>
          <w:sz w:val="22"/>
          <w:szCs w:val="22"/>
        </w:rPr>
        <w:t>Notification of RCRA Subtitle C Activity</w:t>
      </w:r>
      <w:r w:rsidRPr="00830796">
        <w:rPr>
          <w:sz w:val="22"/>
          <w:szCs w:val="22"/>
        </w:rPr>
        <w:t xml:space="preserve"> is contained in Sections 30</w:t>
      </w:r>
      <w:r w:rsidR="00E11AD6">
        <w:rPr>
          <w:sz w:val="22"/>
          <w:szCs w:val="22"/>
        </w:rPr>
        <w:t>1</w:t>
      </w:r>
      <w:r w:rsidRPr="00830796">
        <w:rPr>
          <w:sz w:val="22"/>
          <w:szCs w:val="22"/>
        </w:rPr>
        <w:t xml:space="preserve">0 of the Resource Conservation and Recovery Act of 1976 (RCRA), as amended by the Hazardous and Solid Waste Amendments of 1984 (HSWA).  </w:t>
      </w:r>
    </w:p>
    <w:p w14:paraId="535AA37C" w14:textId="77777777" w:rsidR="00FF56A0" w:rsidRDefault="00FF56A0" w:rsidP="00F75541">
      <w:pPr>
        <w:pStyle w:val="BodyText"/>
        <w:kinsoku w:val="0"/>
        <w:overflowPunct w:val="0"/>
        <w:ind w:left="0"/>
        <w:rPr>
          <w:sz w:val="20"/>
          <w:szCs w:val="20"/>
        </w:rPr>
      </w:pPr>
    </w:p>
    <w:p w14:paraId="517B99F0" w14:textId="04A2BC14" w:rsidR="003437B7" w:rsidRDefault="003437B7" w:rsidP="003437B7">
      <w:pPr>
        <w:pStyle w:val="Heading2"/>
      </w:pPr>
      <w:bookmarkStart w:id="43" w:name="_Toc482714473"/>
      <w:r>
        <w:t>Where To Get Help</w:t>
      </w:r>
      <w:bookmarkEnd w:id="43"/>
    </w:p>
    <w:p w14:paraId="7002A9EB" w14:textId="77777777" w:rsidR="00CD445E" w:rsidRDefault="00CD445E" w:rsidP="00F75541">
      <w:pPr>
        <w:pStyle w:val="BodyText"/>
        <w:kinsoku w:val="0"/>
        <w:overflowPunct w:val="0"/>
        <w:ind w:left="0"/>
        <w:rPr>
          <w:sz w:val="20"/>
          <w:szCs w:val="20"/>
        </w:rPr>
      </w:pPr>
    </w:p>
    <w:p w14:paraId="0EAC4E72" w14:textId="4C89DCE0" w:rsidR="0090249A" w:rsidRPr="00C47683" w:rsidRDefault="00F75541" w:rsidP="00BD0437">
      <w:pPr>
        <w:pStyle w:val="BodyText"/>
        <w:kinsoku w:val="0"/>
        <w:overflowPunct w:val="0"/>
        <w:ind w:left="0" w:right="246"/>
        <w:jc w:val="both"/>
        <w:rPr>
          <w:rFonts w:asciiTheme="minorHAnsi" w:hAnsiTheme="minorHAnsi"/>
          <w:spacing w:val="2"/>
        </w:rPr>
      </w:pPr>
      <w:r w:rsidRPr="00C47683">
        <w:rPr>
          <w:rFonts w:asciiTheme="minorHAnsi" w:hAnsiTheme="minorHAnsi"/>
        </w:rPr>
        <w:lastRenderedPageBreak/>
        <w:t>We</w:t>
      </w:r>
      <w:r w:rsidRPr="00C47683">
        <w:rPr>
          <w:rFonts w:asciiTheme="minorHAnsi" w:hAnsiTheme="minorHAnsi"/>
          <w:spacing w:val="1"/>
        </w:rPr>
        <w:t xml:space="preserve"> </w:t>
      </w:r>
      <w:r w:rsidRPr="00C47683">
        <w:rPr>
          <w:rFonts w:asciiTheme="minorHAnsi" w:hAnsiTheme="minorHAnsi"/>
          <w:spacing w:val="-1"/>
        </w:rPr>
        <w:t>realize</w:t>
      </w:r>
      <w:r w:rsidRPr="00C47683">
        <w:rPr>
          <w:rFonts w:asciiTheme="minorHAnsi" w:hAnsiTheme="minorHAnsi"/>
          <w:spacing w:val="1"/>
        </w:rPr>
        <w:t xml:space="preserve"> </w:t>
      </w:r>
      <w:r w:rsidRPr="00C47683">
        <w:rPr>
          <w:rFonts w:asciiTheme="minorHAnsi" w:hAnsiTheme="minorHAnsi"/>
          <w:spacing w:val="-1"/>
        </w:rPr>
        <w:t>that</w:t>
      </w:r>
      <w:r w:rsidRPr="00C47683">
        <w:rPr>
          <w:rFonts w:asciiTheme="minorHAnsi" w:hAnsiTheme="minorHAnsi"/>
          <w:spacing w:val="-2"/>
        </w:rPr>
        <w:t xml:space="preserve"> </w:t>
      </w:r>
      <w:r w:rsidRPr="00C47683">
        <w:rPr>
          <w:rFonts w:asciiTheme="minorHAnsi" w:hAnsiTheme="minorHAnsi"/>
          <w:spacing w:val="-1"/>
        </w:rPr>
        <w:t>the regulations</w:t>
      </w:r>
      <w:r w:rsidRPr="00C47683">
        <w:rPr>
          <w:rFonts w:asciiTheme="minorHAnsi" w:hAnsiTheme="minorHAnsi"/>
        </w:rPr>
        <w:t xml:space="preserve"> are</w:t>
      </w:r>
      <w:r w:rsidRPr="00C47683">
        <w:rPr>
          <w:rFonts w:asciiTheme="minorHAnsi" w:hAnsiTheme="minorHAnsi"/>
          <w:spacing w:val="-1"/>
        </w:rPr>
        <w:t xml:space="preserve"> complex.</w:t>
      </w:r>
      <w:r w:rsidRPr="00C47683">
        <w:rPr>
          <w:rFonts w:asciiTheme="minorHAnsi" w:hAnsiTheme="minorHAnsi"/>
          <w:spacing w:val="49"/>
        </w:rPr>
        <w:t xml:space="preserve"> </w:t>
      </w:r>
      <w:r w:rsidRPr="00C47683">
        <w:rPr>
          <w:rFonts w:asciiTheme="minorHAnsi" w:hAnsiTheme="minorHAnsi"/>
          <w:spacing w:val="-1"/>
        </w:rPr>
        <w:t>Although</w:t>
      </w:r>
      <w:r w:rsidRPr="00C47683">
        <w:rPr>
          <w:rFonts w:asciiTheme="minorHAnsi" w:hAnsiTheme="minorHAnsi"/>
        </w:rPr>
        <w:t xml:space="preserve"> we</w:t>
      </w:r>
      <w:r w:rsidRPr="00C47683">
        <w:rPr>
          <w:rFonts w:asciiTheme="minorHAnsi" w:hAnsiTheme="minorHAnsi"/>
          <w:spacing w:val="1"/>
        </w:rPr>
        <w:t xml:space="preserve"> </w:t>
      </w:r>
      <w:r w:rsidRPr="00C47683">
        <w:rPr>
          <w:rFonts w:asciiTheme="minorHAnsi" w:hAnsiTheme="minorHAnsi"/>
          <w:spacing w:val="-1"/>
        </w:rPr>
        <w:t>are</w:t>
      </w:r>
      <w:r w:rsidRPr="00C47683">
        <w:rPr>
          <w:rFonts w:asciiTheme="minorHAnsi" w:hAnsiTheme="minorHAnsi"/>
          <w:spacing w:val="1"/>
        </w:rPr>
        <w:t xml:space="preserve"> </w:t>
      </w:r>
      <w:r w:rsidRPr="00C47683">
        <w:rPr>
          <w:rFonts w:asciiTheme="minorHAnsi" w:hAnsiTheme="minorHAnsi"/>
          <w:spacing w:val="-1"/>
        </w:rPr>
        <w:t>not</w:t>
      </w:r>
      <w:r w:rsidRPr="00C47683">
        <w:rPr>
          <w:rFonts w:asciiTheme="minorHAnsi" w:hAnsiTheme="minorHAnsi"/>
          <w:spacing w:val="1"/>
        </w:rPr>
        <w:t xml:space="preserve"> </w:t>
      </w:r>
      <w:r w:rsidRPr="00C47683">
        <w:rPr>
          <w:rFonts w:asciiTheme="minorHAnsi" w:hAnsiTheme="minorHAnsi"/>
          <w:spacing w:val="-1"/>
        </w:rPr>
        <w:t>providing</w:t>
      </w:r>
      <w:r w:rsidRPr="00C47683">
        <w:rPr>
          <w:rFonts w:asciiTheme="minorHAnsi" w:hAnsiTheme="minorHAnsi"/>
        </w:rPr>
        <w:t xml:space="preserve"> </w:t>
      </w:r>
      <w:r w:rsidRPr="00C47683">
        <w:rPr>
          <w:rFonts w:asciiTheme="minorHAnsi" w:hAnsiTheme="minorHAnsi"/>
          <w:spacing w:val="-1"/>
        </w:rPr>
        <w:t>reprints</w:t>
      </w:r>
      <w:r w:rsidRPr="00C47683">
        <w:rPr>
          <w:rFonts w:asciiTheme="minorHAnsi" w:hAnsiTheme="minorHAnsi"/>
        </w:rPr>
        <w:t xml:space="preserve"> of</w:t>
      </w:r>
      <w:r w:rsidRPr="00C47683">
        <w:rPr>
          <w:rFonts w:asciiTheme="minorHAnsi" w:hAnsiTheme="minorHAnsi"/>
          <w:spacing w:val="-2"/>
        </w:rPr>
        <w:t xml:space="preserve"> </w:t>
      </w:r>
      <w:r w:rsidRPr="00C47683">
        <w:rPr>
          <w:rFonts w:asciiTheme="minorHAnsi" w:hAnsiTheme="minorHAnsi"/>
          <w:spacing w:val="-1"/>
        </w:rPr>
        <w:t xml:space="preserve">the </w:t>
      </w:r>
      <w:r w:rsidRPr="00C47683">
        <w:rPr>
          <w:rFonts w:asciiTheme="minorHAnsi" w:hAnsiTheme="minorHAnsi"/>
        </w:rPr>
        <w:t>40</w:t>
      </w:r>
      <w:r w:rsidRPr="00C47683">
        <w:rPr>
          <w:rFonts w:asciiTheme="minorHAnsi" w:hAnsiTheme="minorHAnsi"/>
          <w:spacing w:val="-1"/>
        </w:rPr>
        <w:t xml:space="preserve"> CFR</w:t>
      </w:r>
      <w:r w:rsidRPr="00C47683">
        <w:rPr>
          <w:rFonts w:asciiTheme="minorHAnsi" w:hAnsiTheme="minorHAnsi"/>
          <w:spacing w:val="55"/>
        </w:rPr>
        <w:t xml:space="preserve"> </w:t>
      </w:r>
      <w:r w:rsidRPr="00C47683">
        <w:rPr>
          <w:rFonts w:asciiTheme="minorHAnsi" w:hAnsiTheme="minorHAnsi"/>
          <w:spacing w:val="-1"/>
        </w:rPr>
        <w:t>regulations in</w:t>
      </w:r>
      <w:r w:rsidRPr="00C47683">
        <w:rPr>
          <w:rFonts w:asciiTheme="minorHAnsi" w:hAnsiTheme="minorHAnsi"/>
          <w:spacing w:val="-3"/>
        </w:rPr>
        <w:t xml:space="preserve"> </w:t>
      </w:r>
      <w:r w:rsidRPr="00C47683">
        <w:rPr>
          <w:rFonts w:asciiTheme="minorHAnsi" w:hAnsiTheme="minorHAnsi"/>
          <w:spacing w:val="-1"/>
        </w:rPr>
        <w:t>this</w:t>
      </w:r>
      <w:r w:rsidRPr="00C47683">
        <w:rPr>
          <w:rFonts w:asciiTheme="minorHAnsi" w:hAnsiTheme="minorHAnsi"/>
        </w:rPr>
        <w:t xml:space="preserve"> </w:t>
      </w:r>
      <w:r w:rsidRPr="00C47683">
        <w:rPr>
          <w:rFonts w:asciiTheme="minorHAnsi" w:hAnsiTheme="minorHAnsi"/>
          <w:spacing w:val="-1"/>
        </w:rPr>
        <w:t>booklet,</w:t>
      </w:r>
      <w:r w:rsidRPr="00C47683">
        <w:rPr>
          <w:rFonts w:asciiTheme="minorHAnsi" w:hAnsiTheme="minorHAnsi"/>
          <w:spacing w:val="-2"/>
        </w:rPr>
        <w:t xml:space="preserve"> </w:t>
      </w:r>
      <w:r w:rsidRPr="00C47683">
        <w:rPr>
          <w:rFonts w:asciiTheme="minorHAnsi" w:hAnsiTheme="minorHAnsi"/>
          <w:spacing w:val="-1"/>
        </w:rPr>
        <w:t>copies</w:t>
      </w:r>
      <w:r w:rsidRPr="00C47683">
        <w:rPr>
          <w:rFonts w:asciiTheme="minorHAnsi" w:hAnsiTheme="minorHAnsi"/>
          <w:spacing w:val="-2"/>
        </w:rPr>
        <w:t xml:space="preserve"> </w:t>
      </w:r>
      <w:r w:rsidRPr="00C47683">
        <w:rPr>
          <w:rFonts w:asciiTheme="minorHAnsi" w:hAnsiTheme="minorHAnsi"/>
        </w:rPr>
        <w:t>of</w:t>
      </w:r>
      <w:r w:rsidRPr="00C47683">
        <w:rPr>
          <w:rFonts w:asciiTheme="minorHAnsi" w:hAnsiTheme="minorHAnsi"/>
          <w:spacing w:val="-2"/>
        </w:rPr>
        <w:t xml:space="preserve"> </w:t>
      </w:r>
      <w:r w:rsidRPr="00C47683">
        <w:rPr>
          <w:rFonts w:asciiTheme="minorHAnsi" w:hAnsiTheme="minorHAnsi"/>
          <w:spacing w:val="-1"/>
        </w:rPr>
        <w:t>the</w:t>
      </w:r>
      <w:r w:rsidRPr="00C47683">
        <w:rPr>
          <w:rFonts w:asciiTheme="minorHAnsi" w:hAnsiTheme="minorHAnsi"/>
          <w:spacing w:val="1"/>
        </w:rPr>
        <w:t xml:space="preserve"> </w:t>
      </w:r>
      <w:r w:rsidRPr="00C47683">
        <w:rPr>
          <w:rFonts w:asciiTheme="minorHAnsi" w:hAnsiTheme="minorHAnsi"/>
          <w:spacing w:val="-1"/>
        </w:rPr>
        <w:t>Federal</w:t>
      </w:r>
      <w:r w:rsidRPr="00C47683">
        <w:rPr>
          <w:rFonts w:asciiTheme="minorHAnsi" w:hAnsiTheme="minorHAnsi"/>
          <w:spacing w:val="1"/>
        </w:rPr>
        <w:t xml:space="preserve"> </w:t>
      </w:r>
      <w:r w:rsidRPr="00C47683">
        <w:rPr>
          <w:rFonts w:asciiTheme="minorHAnsi" w:hAnsiTheme="minorHAnsi"/>
          <w:spacing w:val="-1"/>
        </w:rPr>
        <w:t>regulations</w:t>
      </w:r>
      <w:r w:rsidRPr="00C47683">
        <w:rPr>
          <w:rFonts w:asciiTheme="minorHAnsi" w:hAnsiTheme="minorHAnsi"/>
        </w:rPr>
        <w:t xml:space="preserve"> </w:t>
      </w:r>
      <w:r w:rsidRPr="00C47683">
        <w:rPr>
          <w:rFonts w:asciiTheme="minorHAnsi" w:hAnsiTheme="minorHAnsi"/>
          <w:spacing w:val="-1"/>
        </w:rPr>
        <w:t>are</w:t>
      </w:r>
      <w:r w:rsidRPr="00C47683">
        <w:rPr>
          <w:rFonts w:asciiTheme="minorHAnsi" w:hAnsiTheme="minorHAnsi"/>
          <w:spacing w:val="1"/>
        </w:rPr>
        <w:t xml:space="preserve"> </w:t>
      </w:r>
      <w:r w:rsidRPr="00C47683">
        <w:rPr>
          <w:rFonts w:asciiTheme="minorHAnsi" w:hAnsiTheme="minorHAnsi"/>
          <w:spacing w:val="-1"/>
        </w:rPr>
        <w:t>available</w:t>
      </w:r>
      <w:r w:rsidRPr="00C47683">
        <w:rPr>
          <w:rFonts w:asciiTheme="minorHAnsi" w:hAnsiTheme="minorHAnsi"/>
          <w:spacing w:val="1"/>
        </w:rPr>
        <w:t xml:space="preserve"> </w:t>
      </w:r>
      <w:r w:rsidRPr="00C47683">
        <w:rPr>
          <w:rFonts w:asciiTheme="minorHAnsi" w:hAnsiTheme="minorHAnsi"/>
          <w:spacing w:val="-2"/>
        </w:rPr>
        <w:t>from</w:t>
      </w:r>
      <w:r w:rsidRPr="00C47683">
        <w:rPr>
          <w:rFonts w:asciiTheme="minorHAnsi" w:hAnsiTheme="minorHAnsi"/>
          <w:spacing w:val="2"/>
        </w:rPr>
        <w:t xml:space="preserve"> </w:t>
      </w:r>
      <w:r w:rsidRPr="00C47683">
        <w:rPr>
          <w:rFonts w:asciiTheme="minorHAnsi" w:hAnsiTheme="minorHAnsi"/>
          <w:spacing w:val="-2"/>
        </w:rPr>
        <w:t>the</w:t>
      </w:r>
      <w:r w:rsidRPr="00C47683">
        <w:rPr>
          <w:rFonts w:asciiTheme="minorHAnsi" w:hAnsiTheme="minorHAnsi"/>
          <w:spacing w:val="1"/>
        </w:rPr>
        <w:t xml:space="preserve"> </w:t>
      </w:r>
      <w:r w:rsidRPr="00C47683">
        <w:rPr>
          <w:rFonts w:asciiTheme="minorHAnsi" w:hAnsiTheme="minorHAnsi"/>
          <w:spacing w:val="-1"/>
        </w:rPr>
        <w:t>EPA</w:t>
      </w:r>
      <w:r w:rsidRPr="00C47683">
        <w:rPr>
          <w:rFonts w:asciiTheme="minorHAnsi" w:hAnsiTheme="minorHAnsi"/>
        </w:rPr>
        <w:t xml:space="preserve"> </w:t>
      </w:r>
      <w:r w:rsidRPr="00C47683">
        <w:rPr>
          <w:rFonts w:asciiTheme="minorHAnsi" w:hAnsiTheme="minorHAnsi"/>
          <w:spacing w:val="-1"/>
        </w:rPr>
        <w:t>(see</w:t>
      </w:r>
      <w:r w:rsidRPr="00C47683">
        <w:rPr>
          <w:rFonts w:asciiTheme="minorHAnsi" w:hAnsiTheme="minorHAnsi"/>
          <w:spacing w:val="1"/>
        </w:rPr>
        <w:t xml:space="preserve"> </w:t>
      </w:r>
      <w:r w:rsidRPr="00C47683">
        <w:rPr>
          <w:rFonts w:asciiTheme="minorHAnsi" w:hAnsiTheme="minorHAnsi"/>
          <w:spacing w:val="-1"/>
        </w:rPr>
        <w:t>below).</w:t>
      </w:r>
      <w:r w:rsidRPr="00C47683">
        <w:rPr>
          <w:rFonts w:asciiTheme="minorHAnsi" w:hAnsiTheme="minorHAnsi"/>
          <w:spacing w:val="48"/>
        </w:rPr>
        <w:t xml:space="preserve"> </w:t>
      </w:r>
      <w:r w:rsidRPr="00C47683">
        <w:rPr>
          <w:rFonts w:asciiTheme="minorHAnsi" w:hAnsiTheme="minorHAnsi"/>
        </w:rPr>
        <w:t>We</w:t>
      </w:r>
      <w:r w:rsidRPr="00C47683">
        <w:rPr>
          <w:rFonts w:asciiTheme="minorHAnsi" w:hAnsiTheme="minorHAnsi"/>
          <w:spacing w:val="79"/>
        </w:rPr>
        <w:t xml:space="preserve"> </w:t>
      </w:r>
      <w:r w:rsidRPr="00C47683">
        <w:rPr>
          <w:rFonts w:asciiTheme="minorHAnsi" w:hAnsiTheme="minorHAnsi"/>
        </w:rPr>
        <w:t>have</w:t>
      </w:r>
      <w:r w:rsidRPr="00C47683">
        <w:rPr>
          <w:rFonts w:asciiTheme="minorHAnsi" w:hAnsiTheme="minorHAnsi"/>
          <w:spacing w:val="1"/>
        </w:rPr>
        <w:t xml:space="preserve"> </w:t>
      </w:r>
      <w:r w:rsidRPr="00C47683">
        <w:rPr>
          <w:rFonts w:asciiTheme="minorHAnsi" w:hAnsiTheme="minorHAnsi"/>
          <w:spacing w:val="-1"/>
        </w:rPr>
        <w:t>listed</w:t>
      </w:r>
      <w:r w:rsidRPr="00C47683">
        <w:rPr>
          <w:rFonts w:asciiTheme="minorHAnsi" w:hAnsiTheme="minorHAnsi"/>
        </w:rPr>
        <w:t xml:space="preserve"> </w:t>
      </w:r>
      <w:r w:rsidRPr="00C47683">
        <w:rPr>
          <w:rFonts w:asciiTheme="minorHAnsi" w:hAnsiTheme="minorHAnsi"/>
          <w:spacing w:val="-2"/>
        </w:rPr>
        <w:t>the</w:t>
      </w:r>
      <w:r w:rsidRPr="00C47683">
        <w:rPr>
          <w:rFonts w:asciiTheme="minorHAnsi" w:hAnsiTheme="minorHAnsi"/>
          <w:spacing w:val="1"/>
        </w:rPr>
        <w:t xml:space="preserve"> </w:t>
      </w:r>
      <w:r w:rsidRPr="00C47683">
        <w:rPr>
          <w:rFonts w:asciiTheme="minorHAnsi" w:hAnsiTheme="minorHAnsi"/>
          <w:spacing w:val="-1"/>
        </w:rPr>
        <w:t>addresses</w:t>
      </w:r>
      <w:r w:rsidRPr="00C47683">
        <w:rPr>
          <w:rFonts w:asciiTheme="minorHAnsi" w:hAnsiTheme="minorHAnsi"/>
        </w:rPr>
        <w:t xml:space="preserve"> </w:t>
      </w:r>
      <w:r w:rsidRPr="00C47683">
        <w:rPr>
          <w:rFonts w:asciiTheme="minorHAnsi" w:hAnsiTheme="minorHAnsi"/>
          <w:spacing w:val="-2"/>
        </w:rPr>
        <w:t>and</w:t>
      </w:r>
      <w:r w:rsidRPr="00C47683">
        <w:rPr>
          <w:rFonts w:asciiTheme="minorHAnsi" w:hAnsiTheme="minorHAnsi"/>
        </w:rPr>
        <w:t xml:space="preserve"> </w:t>
      </w:r>
      <w:r w:rsidRPr="00C47683">
        <w:rPr>
          <w:rFonts w:asciiTheme="minorHAnsi" w:hAnsiTheme="minorHAnsi"/>
          <w:spacing w:val="-1"/>
        </w:rPr>
        <w:t>phone</w:t>
      </w:r>
      <w:r w:rsidRPr="00C47683">
        <w:rPr>
          <w:rFonts w:asciiTheme="minorHAnsi" w:hAnsiTheme="minorHAnsi"/>
          <w:spacing w:val="1"/>
        </w:rPr>
        <w:t xml:space="preserve"> </w:t>
      </w:r>
      <w:r w:rsidRPr="00C47683">
        <w:rPr>
          <w:rFonts w:asciiTheme="minorHAnsi" w:hAnsiTheme="minorHAnsi"/>
          <w:spacing w:val="-1"/>
        </w:rPr>
        <w:t>numbers</w:t>
      </w:r>
      <w:r w:rsidRPr="00C47683">
        <w:rPr>
          <w:rFonts w:asciiTheme="minorHAnsi" w:hAnsiTheme="minorHAnsi"/>
          <w:spacing w:val="-2"/>
        </w:rPr>
        <w:t xml:space="preserve"> </w:t>
      </w:r>
      <w:r w:rsidRPr="00C47683">
        <w:rPr>
          <w:rFonts w:asciiTheme="minorHAnsi" w:hAnsiTheme="minorHAnsi"/>
        </w:rPr>
        <w:t xml:space="preserve">of </w:t>
      </w:r>
      <w:r w:rsidRPr="00C47683">
        <w:rPr>
          <w:rFonts w:asciiTheme="minorHAnsi" w:hAnsiTheme="minorHAnsi"/>
          <w:spacing w:val="-1"/>
        </w:rPr>
        <w:t>the contacts</w:t>
      </w:r>
      <w:r w:rsidRPr="00C47683">
        <w:rPr>
          <w:rFonts w:asciiTheme="minorHAnsi" w:hAnsiTheme="minorHAnsi"/>
        </w:rPr>
        <w:t xml:space="preserve"> </w:t>
      </w:r>
      <w:r w:rsidRPr="00C47683">
        <w:rPr>
          <w:rFonts w:asciiTheme="minorHAnsi" w:hAnsiTheme="minorHAnsi"/>
          <w:spacing w:val="-1"/>
        </w:rPr>
        <w:t>in</w:t>
      </w:r>
      <w:r w:rsidRPr="00C47683">
        <w:rPr>
          <w:rFonts w:asciiTheme="minorHAnsi" w:hAnsiTheme="minorHAnsi"/>
        </w:rPr>
        <w:t xml:space="preserve"> </w:t>
      </w:r>
      <w:r w:rsidRPr="00C47683">
        <w:rPr>
          <w:rFonts w:asciiTheme="minorHAnsi" w:hAnsiTheme="minorHAnsi"/>
          <w:spacing w:val="-1"/>
        </w:rPr>
        <w:t>each</w:t>
      </w:r>
      <w:r w:rsidRPr="00C47683">
        <w:rPr>
          <w:rFonts w:asciiTheme="minorHAnsi" w:hAnsiTheme="minorHAnsi"/>
        </w:rPr>
        <w:t xml:space="preserve"> </w:t>
      </w:r>
      <w:r w:rsidR="00A9342E">
        <w:rPr>
          <w:rFonts w:asciiTheme="minorHAnsi" w:hAnsiTheme="minorHAnsi"/>
          <w:spacing w:val="-1"/>
        </w:rPr>
        <w:t>State</w:t>
      </w:r>
      <w:r w:rsidRPr="00C47683">
        <w:rPr>
          <w:rFonts w:asciiTheme="minorHAnsi" w:hAnsiTheme="minorHAnsi"/>
          <w:spacing w:val="1"/>
        </w:rPr>
        <w:t xml:space="preserve"> </w:t>
      </w:r>
      <w:r w:rsidRPr="00C47683">
        <w:rPr>
          <w:rFonts w:asciiTheme="minorHAnsi" w:hAnsiTheme="minorHAnsi"/>
          <w:spacing w:val="-2"/>
        </w:rPr>
        <w:t>who</w:t>
      </w:r>
      <w:r w:rsidRPr="00C47683">
        <w:rPr>
          <w:rFonts w:asciiTheme="minorHAnsi" w:hAnsiTheme="minorHAnsi"/>
          <w:spacing w:val="1"/>
        </w:rPr>
        <w:t xml:space="preserve"> </w:t>
      </w:r>
      <w:r w:rsidRPr="00C47683">
        <w:rPr>
          <w:rFonts w:asciiTheme="minorHAnsi" w:hAnsiTheme="minorHAnsi"/>
          <w:spacing w:val="-1"/>
        </w:rPr>
        <w:t>can</w:t>
      </w:r>
      <w:r w:rsidRPr="00C47683">
        <w:rPr>
          <w:rFonts w:asciiTheme="minorHAnsi" w:hAnsiTheme="minorHAnsi"/>
        </w:rPr>
        <w:t xml:space="preserve"> </w:t>
      </w:r>
      <w:r w:rsidRPr="00C47683">
        <w:rPr>
          <w:rFonts w:asciiTheme="minorHAnsi" w:hAnsiTheme="minorHAnsi"/>
          <w:spacing w:val="-1"/>
        </w:rPr>
        <w:t>answer</w:t>
      </w:r>
      <w:r w:rsidRPr="00C47683">
        <w:rPr>
          <w:rFonts w:asciiTheme="minorHAnsi" w:hAnsiTheme="minorHAnsi"/>
          <w:spacing w:val="-2"/>
        </w:rPr>
        <w:t xml:space="preserve"> </w:t>
      </w:r>
      <w:r w:rsidRPr="00C47683">
        <w:rPr>
          <w:rFonts w:asciiTheme="minorHAnsi" w:hAnsiTheme="minorHAnsi"/>
          <w:spacing w:val="-1"/>
        </w:rPr>
        <w:t>your</w:t>
      </w:r>
      <w:r w:rsidRPr="00C47683">
        <w:rPr>
          <w:rFonts w:asciiTheme="minorHAnsi" w:hAnsiTheme="minorHAnsi"/>
          <w:spacing w:val="71"/>
        </w:rPr>
        <w:t xml:space="preserve"> </w:t>
      </w:r>
      <w:r w:rsidRPr="00C47683">
        <w:rPr>
          <w:rFonts w:asciiTheme="minorHAnsi" w:hAnsiTheme="minorHAnsi"/>
          <w:spacing w:val="-1"/>
        </w:rPr>
        <w:t>questions</w:t>
      </w:r>
      <w:r w:rsidRPr="00C47683">
        <w:rPr>
          <w:rFonts w:asciiTheme="minorHAnsi" w:hAnsiTheme="minorHAnsi"/>
        </w:rPr>
        <w:t xml:space="preserve"> </w:t>
      </w:r>
      <w:r w:rsidRPr="00C47683">
        <w:rPr>
          <w:rFonts w:asciiTheme="minorHAnsi" w:hAnsiTheme="minorHAnsi"/>
          <w:spacing w:val="-1"/>
        </w:rPr>
        <w:t>and</w:t>
      </w:r>
      <w:r w:rsidRPr="00C47683">
        <w:rPr>
          <w:rFonts w:asciiTheme="minorHAnsi" w:hAnsiTheme="minorHAnsi"/>
        </w:rPr>
        <w:t xml:space="preserve"> </w:t>
      </w:r>
      <w:r w:rsidRPr="00C47683">
        <w:rPr>
          <w:rFonts w:asciiTheme="minorHAnsi" w:hAnsiTheme="minorHAnsi"/>
          <w:spacing w:val="-2"/>
        </w:rPr>
        <w:t>help</w:t>
      </w:r>
      <w:r w:rsidRPr="00C47683">
        <w:rPr>
          <w:rFonts w:asciiTheme="minorHAnsi" w:hAnsiTheme="minorHAnsi"/>
        </w:rPr>
        <w:t xml:space="preserve"> </w:t>
      </w:r>
      <w:r w:rsidRPr="00C47683">
        <w:rPr>
          <w:rFonts w:asciiTheme="minorHAnsi" w:hAnsiTheme="minorHAnsi"/>
          <w:spacing w:val="-1"/>
        </w:rPr>
        <w:t>you</w:t>
      </w:r>
      <w:r w:rsidRPr="00C47683">
        <w:rPr>
          <w:rFonts w:asciiTheme="minorHAnsi" w:hAnsiTheme="minorHAnsi"/>
        </w:rPr>
        <w:t xml:space="preserve"> </w:t>
      </w:r>
      <w:r w:rsidRPr="00C47683">
        <w:rPr>
          <w:rFonts w:asciiTheme="minorHAnsi" w:hAnsiTheme="minorHAnsi"/>
          <w:spacing w:val="-1"/>
        </w:rPr>
        <w:t>understand</w:t>
      </w:r>
      <w:r w:rsidRPr="00C47683">
        <w:rPr>
          <w:rFonts w:asciiTheme="minorHAnsi" w:hAnsiTheme="minorHAnsi"/>
        </w:rPr>
        <w:t xml:space="preserve"> </w:t>
      </w:r>
      <w:r w:rsidRPr="00C47683">
        <w:rPr>
          <w:rFonts w:asciiTheme="minorHAnsi" w:hAnsiTheme="minorHAnsi"/>
          <w:spacing w:val="-1"/>
        </w:rPr>
        <w:t>the Federal</w:t>
      </w:r>
      <w:r w:rsidRPr="00C47683">
        <w:rPr>
          <w:rFonts w:asciiTheme="minorHAnsi" w:hAnsiTheme="minorHAnsi"/>
        </w:rPr>
        <w:t xml:space="preserve"> </w:t>
      </w:r>
      <w:r w:rsidRPr="00C47683">
        <w:rPr>
          <w:rFonts w:asciiTheme="minorHAnsi" w:hAnsiTheme="minorHAnsi"/>
          <w:spacing w:val="-1"/>
        </w:rPr>
        <w:t>and</w:t>
      </w:r>
      <w:r w:rsidRPr="00C47683">
        <w:rPr>
          <w:rFonts w:asciiTheme="minorHAnsi" w:hAnsiTheme="minorHAnsi"/>
        </w:rPr>
        <w:t xml:space="preserve"> </w:t>
      </w:r>
      <w:r w:rsidR="00A9342E">
        <w:rPr>
          <w:rFonts w:asciiTheme="minorHAnsi" w:hAnsiTheme="minorHAnsi"/>
          <w:spacing w:val="-1"/>
        </w:rPr>
        <w:t>State</w:t>
      </w:r>
      <w:r w:rsidRPr="00C47683">
        <w:rPr>
          <w:rFonts w:asciiTheme="minorHAnsi" w:hAnsiTheme="minorHAnsi"/>
          <w:spacing w:val="1"/>
        </w:rPr>
        <w:t xml:space="preserve"> </w:t>
      </w:r>
      <w:r w:rsidRPr="00C47683">
        <w:rPr>
          <w:rFonts w:asciiTheme="minorHAnsi" w:hAnsiTheme="minorHAnsi"/>
          <w:spacing w:val="-1"/>
        </w:rPr>
        <w:t>requirements</w:t>
      </w:r>
      <w:r w:rsidRPr="00C47683">
        <w:rPr>
          <w:rFonts w:asciiTheme="minorHAnsi" w:hAnsiTheme="minorHAnsi"/>
          <w:spacing w:val="-2"/>
        </w:rPr>
        <w:t xml:space="preserve"> </w:t>
      </w:r>
      <w:r w:rsidRPr="00C47683">
        <w:rPr>
          <w:rFonts w:asciiTheme="minorHAnsi" w:hAnsiTheme="minorHAnsi"/>
          <w:spacing w:val="-1"/>
        </w:rPr>
        <w:t>that</w:t>
      </w:r>
      <w:r w:rsidRPr="00C47683">
        <w:rPr>
          <w:rFonts w:asciiTheme="minorHAnsi" w:hAnsiTheme="minorHAnsi"/>
          <w:spacing w:val="1"/>
        </w:rPr>
        <w:t xml:space="preserve"> </w:t>
      </w:r>
      <w:r w:rsidRPr="00C47683">
        <w:rPr>
          <w:rFonts w:asciiTheme="minorHAnsi" w:hAnsiTheme="minorHAnsi"/>
          <w:spacing w:val="-2"/>
        </w:rPr>
        <w:t>apply</w:t>
      </w:r>
      <w:r w:rsidRPr="00C47683">
        <w:rPr>
          <w:rFonts w:asciiTheme="minorHAnsi" w:hAnsiTheme="minorHAnsi"/>
          <w:spacing w:val="1"/>
        </w:rPr>
        <w:t xml:space="preserve"> </w:t>
      </w:r>
      <w:r w:rsidRPr="00C47683">
        <w:rPr>
          <w:rFonts w:asciiTheme="minorHAnsi" w:hAnsiTheme="minorHAnsi"/>
          <w:spacing w:val="-1"/>
        </w:rPr>
        <w:t>to</w:t>
      </w:r>
      <w:r w:rsidRPr="00C47683">
        <w:rPr>
          <w:rFonts w:asciiTheme="minorHAnsi" w:hAnsiTheme="minorHAnsi"/>
          <w:spacing w:val="1"/>
        </w:rPr>
        <w:t xml:space="preserve"> </w:t>
      </w:r>
      <w:r w:rsidRPr="00C47683">
        <w:rPr>
          <w:rFonts w:asciiTheme="minorHAnsi" w:hAnsiTheme="minorHAnsi"/>
          <w:spacing w:val="-1"/>
        </w:rPr>
        <w:t>you.</w:t>
      </w:r>
      <w:r w:rsidRPr="00C47683">
        <w:rPr>
          <w:rFonts w:asciiTheme="minorHAnsi" w:hAnsiTheme="minorHAnsi"/>
          <w:spacing w:val="47"/>
        </w:rPr>
        <w:t xml:space="preserve"> </w:t>
      </w:r>
      <w:r w:rsidRPr="00C47683">
        <w:rPr>
          <w:rFonts w:asciiTheme="minorHAnsi" w:hAnsiTheme="minorHAnsi"/>
          <w:spacing w:val="-1"/>
        </w:rPr>
        <w:t>This</w:t>
      </w:r>
      <w:r w:rsidRPr="00C47683">
        <w:rPr>
          <w:rFonts w:asciiTheme="minorHAnsi" w:hAnsiTheme="minorHAnsi"/>
        </w:rPr>
        <w:t xml:space="preserve"> </w:t>
      </w:r>
      <w:r w:rsidRPr="00C47683">
        <w:rPr>
          <w:rFonts w:asciiTheme="minorHAnsi" w:hAnsiTheme="minorHAnsi"/>
          <w:spacing w:val="-1"/>
        </w:rPr>
        <w:t>contact</w:t>
      </w:r>
      <w:r w:rsidRPr="00C47683">
        <w:rPr>
          <w:rFonts w:asciiTheme="minorHAnsi" w:hAnsiTheme="minorHAnsi"/>
          <w:spacing w:val="93"/>
        </w:rPr>
        <w:t xml:space="preserve"> </w:t>
      </w:r>
      <w:r w:rsidRPr="00C47683">
        <w:rPr>
          <w:rFonts w:asciiTheme="minorHAnsi" w:hAnsiTheme="minorHAnsi"/>
          <w:spacing w:val="-1"/>
        </w:rPr>
        <w:t>list</w:t>
      </w:r>
      <w:r w:rsidRPr="00C47683">
        <w:rPr>
          <w:rFonts w:asciiTheme="minorHAnsi" w:hAnsiTheme="minorHAnsi"/>
          <w:spacing w:val="1"/>
        </w:rPr>
        <w:t xml:space="preserve"> </w:t>
      </w:r>
      <w:r w:rsidRPr="00C47683">
        <w:rPr>
          <w:rFonts w:asciiTheme="minorHAnsi" w:hAnsiTheme="minorHAnsi"/>
          <w:spacing w:val="-1"/>
        </w:rPr>
        <w:t>is</w:t>
      </w:r>
      <w:r w:rsidRPr="00C47683">
        <w:rPr>
          <w:rFonts w:asciiTheme="minorHAnsi" w:hAnsiTheme="minorHAnsi"/>
        </w:rPr>
        <w:t xml:space="preserve"> </w:t>
      </w:r>
      <w:r w:rsidRPr="00C47683">
        <w:rPr>
          <w:rFonts w:asciiTheme="minorHAnsi" w:hAnsiTheme="minorHAnsi"/>
          <w:spacing w:val="-1"/>
        </w:rPr>
        <w:t>located</w:t>
      </w:r>
      <w:r w:rsidRPr="00C47683">
        <w:rPr>
          <w:rFonts w:asciiTheme="minorHAnsi" w:hAnsiTheme="minorHAnsi"/>
        </w:rPr>
        <w:t xml:space="preserve"> </w:t>
      </w:r>
      <w:r w:rsidRPr="00C47683">
        <w:rPr>
          <w:rFonts w:asciiTheme="minorHAnsi" w:hAnsiTheme="minorHAnsi"/>
          <w:spacing w:val="-1"/>
        </w:rPr>
        <w:t>at:</w:t>
      </w:r>
      <w:r w:rsidRPr="00C47683">
        <w:rPr>
          <w:rFonts w:asciiTheme="minorHAnsi" w:hAnsiTheme="minorHAnsi"/>
        </w:rPr>
        <w:t xml:space="preserve"> </w:t>
      </w:r>
      <w:r w:rsidRPr="00C47683">
        <w:rPr>
          <w:rFonts w:asciiTheme="minorHAnsi" w:hAnsiTheme="minorHAnsi"/>
          <w:spacing w:val="2"/>
        </w:rPr>
        <w:t xml:space="preserve"> </w:t>
      </w:r>
    </w:p>
    <w:p w14:paraId="4F09A290" w14:textId="20A90187" w:rsidR="00F75541" w:rsidRPr="00C47683" w:rsidRDefault="00F75541" w:rsidP="00BD0437">
      <w:pPr>
        <w:pStyle w:val="BodyText"/>
        <w:kinsoku w:val="0"/>
        <w:overflowPunct w:val="0"/>
        <w:ind w:left="0" w:right="246"/>
        <w:jc w:val="both"/>
        <w:rPr>
          <w:rFonts w:asciiTheme="minorHAnsi" w:hAnsiTheme="minorHAnsi"/>
          <w:color w:val="000000"/>
          <w:spacing w:val="-1"/>
        </w:rPr>
      </w:pPr>
      <w:r w:rsidRPr="00C47683">
        <w:rPr>
          <w:rFonts w:asciiTheme="minorHAnsi" w:hAnsiTheme="minorHAnsi"/>
          <w:color w:val="0000FF"/>
          <w:spacing w:val="-1"/>
          <w:u w:val="single"/>
        </w:rPr>
        <w:t>https://</w:t>
      </w:r>
      <w:hyperlink r:id="rId24" w:history="1">
        <w:r w:rsidRPr="00C47683">
          <w:rPr>
            <w:rFonts w:asciiTheme="minorHAnsi" w:hAnsiTheme="minorHAnsi"/>
            <w:color w:val="0000FF"/>
            <w:spacing w:val="-1"/>
            <w:u w:val="single"/>
          </w:rPr>
          <w:t>www.epa.gov/sites/production/files/2016-</w:t>
        </w:r>
      </w:hyperlink>
      <w:r w:rsidRPr="00C47683">
        <w:rPr>
          <w:rFonts w:asciiTheme="minorHAnsi" w:hAnsiTheme="minorHAnsi"/>
          <w:color w:val="0000FF"/>
          <w:spacing w:val="49"/>
        </w:rPr>
        <w:t xml:space="preserve"> </w:t>
      </w:r>
      <w:r w:rsidRPr="00C47683">
        <w:rPr>
          <w:rFonts w:asciiTheme="minorHAnsi" w:hAnsiTheme="minorHAnsi"/>
          <w:color w:val="0000FF"/>
          <w:spacing w:val="-1"/>
          <w:u w:val="single"/>
        </w:rPr>
        <w:t>03/documents/contact02172016.pdf</w:t>
      </w:r>
      <w:r w:rsidRPr="00C47683">
        <w:rPr>
          <w:rFonts w:asciiTheme="minorHAnsi" w:hAnsiTheme="minorHAnsi"/>
          <w:color w:val="000000"/>
          <w:spacing w:val="-1"/>
        </w:rPr>
        <w:t>.</w:t>
      </w:r>
    </w:p>
    <w:p w14:paraId="3FAE4202" w14:textId="77777777" w:rsidR="00F75541" w:rsidRPr="00C47683" w:rsidRDefault="00F75541" w:rsidP="00BD0437">
      <w:pPr>
        <w:pStyle w:val="BodyText"/>
        <w:kinsoku w:val="0"/>
        <w:overflowPunct w:val="0"/>
        <w:ind w:left="0"/>
        <w:jc w:val="both"/>
        <w:rPr>
          <w:rFonts w:asciiTheme="minorHAnsi" w:hAnsiTheme="minorHAnsi"/>
        </w:rPr>
      </w:pPr>
    </w:p>
    <w:p w14:paraId="1B271C72" w14:textId="72E7733A" w:rsidR="00F75541" w:rsidRPr="00C47683" w:rsidRDefault="00F75541" w:rsidP="00BD0437">
      <w:pPr>
        <w:pStyle w:val="BodyText"/>
        <w:kinsoku w:val="0"/>
        <w:overflowPunct w:val="0"/>
        <w:ind w:left="0" w:right="215"/>
        <w:jc w:val="both"/>
        <w:rPr>
          <w:rFonts w:asciiTheme="minorHAnsi" w:hAnsiTheme="minorHAnsi"/>
          <w:spacing w:val="-1"/>
        </w:rPr>
      </w:pPr>
      <w:r w:rsidRPr="00C47683">
        <w:rPr>
          <w:rFonts w:asciiTheme="minorHAnsi" w:hAnsiTheme="minorHAnsi"/>
          <w:spacing w:val="-1"/>
        </w:rPr>
        <w:t>Authorized</w:t>
      </w:r>
      <w:r w:rsidRPr="00C47683">
        <w:rPr>
          <w:rFonts w:asciiTheme="minorHAnsi" w:hAnsiTheme="minorHAnsi"/>
          <w:spacing w:val="-8"/>
        </w:rPr>
        <w:t xml:space="preserve"> </w:t>
      </w:r>
      <w:r w:rsidR="00A9342E">
        <w:rPr>
          <w:rFonts w:asciiTheme="minorHAnsi" w:hAnsiTheme="minorHAnsi"/>
          <w:spacing w:val="-1"/>
        </w:rPr>
        <w:t>State</w:t>
      </w:r>
      <w:r w:rsidRPr="00C47683">
        <w:rPr>
          <w:rFonts w:asciiTheme="minorHAnsi" w:hAnsiTheme="minorHAnsi"/>
          <w:spacing w:val="-1"/>
        </w:rPr>
        <w:t>s</w:t>
      </w:r>
      <w:r w:rsidRPr="00C47683">
        <w:rPr>
          <w:rFonts w:asciiTheme="minorHAnsi" w:hAnsiTheme="minorHAnsi"/>
          <w:spacing w:val="-12"/>
        </w:rPr>
        <w:t xml:space="preserve"> </w:t>
      </w:r>
      <w:r w:rsidRPr="00C47683">
        <w:rPr>
          <w:rFonts w:asciiTheme="minorHAnsi" w:hAnsiTheme="minorHAnsi"/>
        </w:rPr>
        <w:t>may</w:t>
      </w:r>
      <w:r w:rsidRPr="00C47683">
        <w:rPr>
          <w:rFonts w:asciiTheme="minorHAnsi" w:hAnsiTheme="minorHAnsi"/>
          <w:spacing w:val="-8"/>
        </w:rPr>
        <w:t xml:space="preserve"> </w:t>
      </w:r>
      <w:r w:rsidRPr="00C47683">
        <w:rPr>
          <w:rFonts w:asciiTheme="minorHAnsi" w:hAnsiTheme="minorHAnsi"/>
          <w:spacing w:val="-1"/>
        </w:rPr>
        <w:t>have</w:t>
      </w:r>
      <w:r w:rsidRPr="00C47683">
        <w:rPr>
          <w:rFonts w:asciiTheme="minorHAnsi" w:hAnsiTheme="minorHAnsi"/>
          <w:spacing w:val="-6"/>
        </w:rPr>
        <w:t xml:space="preserve"> </w:t>
      </w:r>
      <w:r w:rsidR="00A9342E">
        <w:rPr>
          <w:rFonts w:asciiTheme="minorHAnsi" w:hAnsiTheme="minorHAnsi"/>
          <w:spacing w:val="-1"/>
        </w:rPr>
        <w:t>state</w:t>
      </w:r>
      <w:r w:rsidRPr="00C47683">
        <w:rPr>
          <w:rFonts w:asciiTheme="minorHAnsi" w:hAnsiTheme="minorHAnsi"/>
          <w:spacing w:val="-1"/>
        </w:rPr>
        <w:t>-specific</w:t>
      </w:r>
      <w:r w:rsidRPr="00C47683">
        <w:rPr>
          <w:rFonts w:asciiTheme="minorHAnsi" w:hAnsiTheme="minorHAnsi"/>
          <w:spacing w:val="-7"/>
        </w:rPr>
        <w:t xml:space="preserve"> </w:t>
      </w:r>
      <w:r w:rsidRPr="00C47683">
        <w:rPr>
          <w:rFonts w:asciiTheme="minorHAnsi" w:hAnsiTheme="minorHAnsi"/>
          <w:spacing w:val="-1"/>
        </w:rPr>
        <w:t>forms</w:t>
      </w:r>
      <w:r w:rsidRPr="00C47683">
        <w:rPr>
          <w:rFonts w:asciiTheme="minorHAnsi" w:hAnsiTheme="minorHAnsi"/>
          <w:spacing w:val="-9"/>
        </w:rPr>
        <w:t xml:space="preserve"> </w:t>
      </w:r>
      <w:r w:rsidRPr="00C47683">
        <w:rPr>
          <w:rFonts w:asciiTheme="minorHAnsi" w:hAnsiTheme="minorHAnsi"/>
          <w:spacing w:val="-1"/>
        </w:rPr>
        <w:t>and</w:t>
      </w:r>
      <w:r w:rsidRPr="00C47683">
        <w:rPr>
          <w:rFonts w:asciiTheme="minorHAnsi" w:hAnsiTheme="minorHAnsi"/>
          <w:spacing w:val="-7"/>
        </w:rPr>
        <w:t xml:space="preserve"> </w:t>
      </w:r>
      <w:r w:rsidRPr="00C47683">
        <w:rPr>
          <w:rFonts w:asciiTheme="minorHAnsi" w:hAnsiTheme="minorHAnsi"/>
          <w:spacing w:val="-1"/>
        </w:rPr>
        <w:t>instructions</w:t>
      </w:r>
      <w:r w:rsidRPr="00C47683">
        <w:rPr>
          <w:rFonts w:asciiTheme="minorHAnsi" w:hAnsiTheme="minorHAnsi"/>
          <w:spacing w:val="-9"/>
        </w:rPr>
        <w:t xml:space="preserve"> </w:t>
      </w:r>
      <w:r w:rsidRPr="00C47683">
        <w:rPr>
          <w:rFonts w:asciiTheme="minorHAnsi" w:hAnsiTheme="minorHAnsi"/>
          <w:spacing w:val="-1"/>
        </w:rPr>
        <w:t>for</w:t>
      </w:r>
      <w:r w:rsidRPr="00C47683">
        <w:rPr>
          <w:rFonts w:asciiTheme="minorHAnsi" w:hAnsiTheme="minorHAnsi"/>
          <w:spacing w:val="-7"/>
        </w:rPr>
        <w:t xml:space="preserve"> </w:t>
      </w:r>
      <w:r w:rsidRPr="00C47683">
        <w:rPr>
          <w:rFonts w:asciiTheme="minorHAnsi" w:hAnsiTheme="minorHAnsi"/>
          <w:spacing w:val="-1"/>
        </w:rPr>
        <w:t>reporting</w:t>
      </w:r>
      <w:r w:rsidRPr="00C47683">
        <w:rPr>
          <w:rFonts w:asciiTheme="minorHAnsi" w:hAnsiTheme="minorHAnsi"/>
          <w:spacing w:val="-10"/>
        </w:rPr>
        <w:t xml:space="preserve"> </w:t>
      </w:r>
      <w:r w:rsidRPr="00C47683">
        <w:rPr>
          <w:rFonts w:asciiTheme="minorHAnsi" w:hAnsiTheme="minorHAnsi"/>
          <w:spacing w:val="-1"/>
        </w:rPr>
        <w:t>and</w:t>
      </w:r>
      <w:r w:rsidRPr="00C47683">
        <w:rPr>
          <w:rFonts w:asciiTheme="minorHAnsi" w:hAnsiTheme="minorHAnsi"/>
          <w:spacing w:val="-8"/>
        </w:rPr>
        <w:t xml:space="preserve"> </w:t>
      </w:r>
      <w:r w:rsidRPr="00C47683">
        <w:rPr>
          <w:rFonts w:asciiTheme="minorHAnsi" w:hAnsiTheme="minorHAnsi"/>
          <w:spacing w:val="-1"/>
        </w:rPr>
        <w:t>program</w:t>
      </w:r>
      <w:r w:rsidRPr="00C47683">
        <w:rPr>
          <w:rFonts w:asciiTheme="minorHAnsi" w:hAnsiTheme="minorHAnsi"/>
          <w:spacing w:val="-5"/>
        </w:rPr>
        <w:t xml:space="preserve"> </w:t>
      </w:r>
      <w:r w:rsidRPr="00C47683">
        <w:rPr>
          <w:rFonts w:asciiTheme="minorHAnsi" w:hAnsiTheme="minorHAnsi"/>
          <w:spacing w:val="-1"/>
        </w:rPr>
        <w:t>requirements</w:t>
      </w:r>
      <w:r w:rsidRPr="00C47683">
        <w:rPr>
          <w:rFonts w:asciiTheme="minorHAnsi" w:hAnsiTheme="minorHAnsi"/>
          <w:spacing w:val="71"/>
        </w:rPr>
        <w:t xml:space="preserve"> </w:t>
      </w:r>
      <w:r w:rsidRPr="00C47683">
        <w:rPr>
          <w:rFonts w:asciiTheme="minorHAnsi" w:hAnsiTheme="minorHAnsi"/>
          <w:spacing w:val="-1"/>
        </w:rPr>
        <w:t>that</w:t>
      </w:r>
      <w:r w:rsidRPr="00C47683">
        <w:rPr>
          <w:rFonts w:asciiTheme="minorHAnsi" w:hAnsiTheme="minorHAnsi"/>
          <w:spacing w:val="-11"/>
        </w:rPr>
        <w:t xml:space="preserve"> </w:t>
      </w:r>
      <w:r w:rsidRPr="00C47683">
        <w:rPr>
          <w:rFonts w:asciiTheme="minorHAnsi" w:hAnsiTheme="minorHAnsi"/>
        </w:rPr>
        <w:t>are</w:t>
      </w:r>
      <w:r w:rsidRPr="00C47683">
        <w:rPr>
          <w:rFonts w:asciiTheme="minorHAnsi" w:hAnsiTheme="minorHAnsi"/>
          <w:spacing w:val="-13"/>
        </w:rPr>
        <w:t xml:space="preserve"> </w:t>
      </w:r>
      <w:r w:rsidRPr="00C47683">
        <w:rPr>
          <w:rFonts w:asciiTheme="minorHAnsi" w:hAnsiTheme="minorHAnsi"/>
          <w:spacing w:val="-1"/>
        </w:rPr>
        <w:t>more</w:t>
      </w:r>
      <w:r w:rsidRPr="00C47683">
        <w:rPr>
          <w:rFonts w:asciiTheme="minorHAnsi" w:hAnsiTheme="minorHAnsi"/>
          <w:spacing w:val="-11"/>
        </w:rPr>
        <w:t xml:space="preserve"> </w:t>
      </w:r>
      <w:r w:rsidRPr="00C47683">
        <w:rPr>
          <w:rFonts w:asciiTheme="minorHAnsi" w:hAnsiTheme="minorHAnsi"/>
          <w:spacing w:val="-1"/>
        </w:rPr>
        <w:t>stringent</w:t>
      </w:r>
      <w:r w:rsidRPr="00C47683">
        <w:rPr>
          <w:rFonts w:asciiTheme="minorHAnsi" w:hAnsiTheme="minorHAnsi"/>
          <w:spacing w:val="-11"/>
        </w:rPr>
        <w:t xml:space="preserve"> </w:t>
      </w:r>
      <w:r w:rsidRPr="00C47683">
        <w:rPr>
          <w:rFonts w:asciiTheme="minorHAnsi" w:hAnsiTheme="minorHAnsi"/>
          <w:spacing w:val="-1"/>
        </w:rPr>
        <w:t>and</w:t>
      </w:r>
      <w:r w:rsidRPr="00C47683">
        <w:rPr>
          <w:rFonts w:asciiTheme="minorHAnsi" w:hAnsiTheme="minorHAnsi"/>
          <w:spacing w:val="-15"/>
        </w:rPr>
        <w:t xml:space="preserve"> </w:t>
      </w:r>
      <w:r w:rsidRPr="00C47683">
        <w:rPr>
          <w:rFonts w:asciiTheme="minorHAnsi" w:hAnsiTheme="minorHAnsi"/>
          <w:spacing w:val="-1"/>
        </w:rPr>
        <w:t>broader-in-scope</w:t>
      </w:r>
      <w:r w:rsidRPr="00C47683">
        <w:rPr>
          <w:rFonts w:asciiTheme="minorHAnsi" w:hAnsiTheme="minorHAnsi"/>
          <w:spacing w:val="-11"/>
        </w:rPr>
        <w:t xml:space="preserve"> </w:t>
      </w:r>
      <w:r w:rsidRPr="00C47683">
        <w:rPr>
          <w:rFonts w:asciiTheme="minorHAnsi" w:hAnsiTheme="minorHAnsi"/>
          <w:spacing w:val="-1"/>
        </w:rPr>
        <w:t>than</w:t>
      </w:r>
      <w:r w:rsidRPr="00C47683">
        <w:rPr>
          <w:rFonts w:asciiTheme="minorHAnsi" w:hAnsiTheme="minorHAnsi"/>
          <w:spacing w:val="-12"/>
        </w:rPr>
        <w:t xml:space="preserve"> </w:t>
      </w:r>
      <w:r w:rsidRPr="00C47683">
        <w:rPr>
          <w:rFonts w:asciiTheme="minorHAnsi" w:hAnsiTheme="minorHAnsi"/>
        </w:rPr>
        <w:t>the</w:t>
      </w:r>
      <w:r w:rsidRPr="00C47683">
        <w:rPr>
          <w:rFonts w:asciiTheme="minorHAnsi" w:hAnsiTheme="minorHAnsi"/>
          <w:spacing w:val="-13"/>
        </w:rPr>
        <w:t xml:space="preserve"> </w:t>
      </w:r>
      <w:r w:rsidRPr="00C47683">
        <w:rPr>
          <w:rFonts w:asciiTheme="minorHAnsi" w:hAnsiTheme="minorHAnsi"/>
          <w:spacing w:val="-1"/>
        </w:rPr>
        <w:t>federal</w:t>
      </w:r>
      <w:r w:rsidRPr="00C47683">
        <w:rPr>
          <w:rFonts w:asciiTheme="minorHAnsi" w:hAnsiTheme="minorHAnsi"/>
          <w:spacing w:val="-12"/>
        </w:rPr>
        <w:t xml:space="preserve"> </w:t>
      </w:r>
      <w:r w:rsidRPr="00C47683">
        <w:rPr>
          <w:rFonts w:asciiTheme="minorHAnsi" w:hAnsiTheme="minorHAnsi"/>
          <w:spacing w:val="-1"/>
        </w:rPr>
        <w:t>requirements.</w:t>
      </w:r>
      <w:r w:rsidRPr="00C47683">
        <w:rPr>
          <w:rFonts w:asciiTheme="minorHAnsi" w:hAnsiTheme="minorHAnsi"/>
          <w:spacing w:val="25"/>
        </w:rPr>
        <w:t xml:space="preserve"> </w:t>
      </w:r>
      <w:r w:rsidRPr="00C47683">
        <w:rPr>
          <w:rFonts w:asciiTheme="minorHAnsi" w:hAnsiTheme="minorHAnsi"/>
          <w:spacing w:val="-1"/>
        </w:rPr>
        <w:t>Please</w:t>
      </w:r>
      <w:r w:rsidRPr="00C47683">
        <w:rPr>
          <w:rFonts w:asciiTheme="minorHAnsi" w:hAnsiTheme="minorHAnsi"/>
          <w:spacing w:val="-11"/>
        </w:rPr>
        <w:t xml:space="preserve"> </w:t>
      </w:r>
      <w:r w:rsidRPr="00C47683">
        <w:rPr>
          <w:rFonts w:asciiTheme="minorHAnsi" w:hAnsiTheme="minorHAnsi"/>
          <w:spacing w:val="-1"/>
        </w:rPr>
        <w:t>check</w:t>
      </w:r>
      <w:r w:rsidRPr="00C47683">
        <w:rPr>
          <w:rFonts w:asciiTheme="minorHAnsi" w:hAnsiTheme="minorHAnsi"/>
          <w:spacing w:val="-11"/>
        </w:rPr>
        <w:t xml:space="preserve"> </w:t>
      </w:r>
      <w:r w:rsidRPr="00C47683">
        <w:rPr>
          <w:rFonts w:asciiTheme="minorHAnsi" w:hAnsiTheme="minorHAnsi"/>
          <w:spacing w:val="-1"/>
        </w:rPr>
        <w:t>with</w:t>
      </w:r>
      <w:r w:rsidRPr="00C47683">
        <w:rPr>
          <w:rFonts w:asciiTheme="minorHAnsi" w:hAnsiTheme="minorHAnsi"/>
          <w:spacing w:val="-12"/>
        </w:rPr>
        <w:t xml:space="preserve"> </w:t>
      </w:r>
      <w:r w:rsidRPr="00C47683">
        <w:rPr>
          <w:rFonts w:asciiTheme="minorHAnsi" w:hAnsiTheme="minorHAnsi"/>
          <w:spacing w:val="-1"/>
        </w:rPr>
        <w:t>your</w:t>
      </w:r>
      <w:r w:rsidRPr="00C47683">
        <w:rPr>
          <w:rFonts w:asciiTheme="minorHAnsi" w:hAnsiTheme="minorHAnsi"/>
          <w:spacing w:val="-12"/>
        </w:rPr>
        <w:t xml:space="preserve"> </w:t>
      </w:r>
      <w:r w:rsidR="00A9342E">
        <w:rPr>
          <w:rFonts w:asciiTheme="minorHAnsi" w:hAnsiTheme="minorHAnsi"/>
          <w:spacing w:val="-2"/>
        </w:rPr>
        <w:t>State</w:t>
      </w:r>
      <w:r w:rsidR="00C91FBA" w:rsidRPr="00C47683">
        <w:rPr>
          <w:rFonts w:asciiTheme="minorHAnsi" w:hAnsiTheme="minorHAnsi"/>
          <w:spacing w:val="101"/>
        </w:rPr>
        <w:t xml:space="preserve"> </w:t>
      </w:r>
      <w:r w:rsidRPr="00C47683">
        <w:rPr>
          <w:rFonts w:asciiTheme="minorHAnsi" w:hAnsiTheme="minorHAnsi"/>
          <w:spacing w:val="-1"/>
        </w:rPr>
        <w:t>contact</w:t>
      </w:r>
      <w:r w:rsidRPr="00C47683">
        <w:rPr>
          <w:rFonts w:asciiTheme="minorHAnsi" w:hAnsiTheme="minorHAnsi"/>
          <w:spacing w:val="1"/>
        </w:rPr>
        <w:t xml:space="preserve"> </w:t>
      </w:r>
      <w:r w:rsidRPr="00C47683">
        <w:rPr>
          <w:rFonts w:asciiTheme="minorHAnsi" w:hAnsiTheme="minorHAnsi"/>
          <w:spacing w:val="-1"/>
        </w:rPr>
        <w:t>listed</w:t>
      </w:r>
      <w:r w:rsidRPr="00C47683">
        <w:rPr>
          <w:rFonts w:asciiTheme="minorHAnsi" w:hAnsiTheme="minorHAnsi"/>
        </w:rPr>
        <w:t xml:space="preserve"> </w:t>
      </w:r>
      <w:r w:rsidRPr="00C47683">
        <w:rPr>
          <w:rFonts w:asciiTheme="minorHAnsi" w:hAnsiTheme="minorHAnsi"/>
          <w:spacing w:val="-1"/>
        </w:rPr>
        <w:t>in</w:t>
      </w:r>
      <w:r w:rsidRPr="00C47683">
        <w:rPr>
          <w:rFonts w:asciiTheme="minorHAnsi" w:hAnsiTheme="minorHAnsi"/>
        </w:rPr>
        <w:t xml:space="preserve"> </w:t>
      </w:r>
      <w:r w:rsidRPr="00C47683">
        <w:rPr>
          <w:rFonts w:asciiTheme="minorHAnsi" w:hAnsiTheme="minorHAnsi"/>
          <w:spacing w:val="-1"/>
        </w:rPr>
        <w:t>the above link.</w:t>
      </w:r>
    </w:p>
    <w:p w14:paraId="467B1376" w14:textId="77777777" w:rsidR="00F75541" w:rsidRPr="00C47683" w:rsidRDefault="00F75541" w:rsidP="00BD0437">
      <w:pPr>
        <w:pStyle w:val="BodyText"/>
        <w:kinsoku w:val="0"/>
        <w:overflowPunct w:val="0"/>
        <w:ind w:left="0" w:right="215"/>
        <w:jc w:val="both"/>
        <w:rPr>
          <w:spacing w:val="-1"/>
        </w:rPr>
      </w:pPr>
    </w:p>
    <w:p w14:paraId="4019604C" w14:textId="27D2255B" w:rsidR="00334A08" w:rsidRDefault="00F75541" w:rsidP="00BD0437">
      <w:pPr>
        <w:pStyle w:val="BodyText"/>
        <w:kinsoku w:val="0"/>
        <w:overflowPunct w:val="0"/>
        <w:ind w:left="0" w:right="246"/>
        <w:jc w:val="both"/>
        <w:rPr>
          <w:spacing w:val="-1"/>
        </w:rPr>
      </w:pPr>
      <w:r w:rsidRPr="00C47683">
        <w:rPr>
          <w:rFonts w:asciiTheme="minorHAnsi" w:hAnsiTheme="minorHAnsi"/>
          <w:spacing w:val="-1"/>
        </w:rPr>
        <w:t>In</w:t>
      </w:r>
      <w:r w:rsidRPr="00C47683">
        <w:rPr>
          <w:rFonts w:asciiTheme="minorHAnsi" w:hAnsiTheme="minorHAnsi"/>
          <w:spacing w:val="11"/>
        </w:rPr>
        <w:t xml:space="preserve"> </w:t>
      </w:r>
      <w:r w:rsidRPr="00C47683">
        <w:rPr>
          <w:rFonts w:asciiTheme="minorHAnsi" w:hAnsiTheme="minorHAnsi"/>
          <w:spacing w:val="-1"/>
        </w:rPr>
        <w:t>addition</w:t>
      </w:r>
      <w:r w:rsidRPr="00C47683">
        <w:rPr>
          <w:rFonts w:asciiTheme="minorHAnsi" w:hAnsiTheme="minorHAnsi"/>
          <w:spacing w:val="12"/>
        </w:rPr>
        <w:t xml:space="preserve"> </w:t>
      </w:r>
      <w:r w:rsidRPr="00C47683">
        <w:rPr>
          <w:rFonts w:asciiTheme="minorHAnsi" w:hAnsiTheme="minorHAnsi"/>
          <w:spacing w:val="-1"/>
        </w:rPr>
        <w:t>to</w:t>
      </w:r>
      <w:r w:rsidRPr="00C47683">
        <w:rPr>
          <w:rFonts w:asciiTheme="minorHAnsi" w:hAnsiTheme="minorHAnsi"/>
          <w:spacing w:val="11"/>
        </w:rPr>
        <w:t xml:space="preserve"> </w:t>
      </w:r>
      <w:r w:rsidRPr="00C47683">
        <w:rPr>
          <w:rFonts w:asciiTheme="minorHAnsi" w:hAnsiTheme="minorHAnsi"/>
          <w:spacing w:val="-1"/>
        </w:rPr>
        <w:t>these</w:t>
      </w:r>
      <w:r w:rsidRPr="00C47683">
        <w:rPr>
          <w:rFonts w:asciiTheme="minorHAnsi" w:hAnsiTheme="minorHAnsi"/>
          <w:spacing w:val="13"/>
        </w:rPr>
        <w:t xml:space="preserve"> </w:t>
      </w:r>
      <w:r w:rsidRPr="00C47683">
        <w:rPr>
          <w:rFonts w:asciiTheme="minorHAnsi" w:hAnsiTheme="minorHAnsi"/>
          <w:spacing w:val="-1"/>
        </w:rPr>
        <w:t>contacts,</w:t>
      </w:r>
      <w:r w:rsidRPr="00C47683">
        <w:rPr>
          <w:rFonts w:asciiTheme="minorHAnsi" w:hAnsiTheme="minorHAnsi"/>
          <w:spacing w:val="13"/>
        </w:rPr>
        <w:t xml:space="preserve"> </w:t>
      </w:r>
      <w:r w:rsidRPr="00C47683">
        <w:rPr>
          <w:rFonts w:asciiTheme="minorHAnsi" w:hAnsiTheme="minorHAnsi"/>
          <w:spacing w:val="-1"/>
        </w:rPr>
        <w:t>there</w:t>
      </w:r>
      <w:r w:rsidRPr="00C47683">
        <w:rPr>
          <w:rFonts w:asciiTheme="minorHAnsi" w:hAnsiTheme="minorHAnsi"/>
          <w:spacing w:val="11"/>
        </w:rPr>
        <w:t xml:space="preserve"> </w:t>
      </w:r>
      <w:r w:rsidRPr="00C47683">
        <w:rPr>
          <w:rFonts w:asciiTheme="minorHAnsi" w:hAnsiTheme="minorHAnsi"/>
        </w:rPr>
        <w:t>are</w:t>
      </w:r>
      <w:r w:rsidRPr="00C47683">
        <w:rPr>
          <w:rFonts w:asciiTheme="minorHAnsi" w:hAnsiTheme="minorHAnsi"/>
          <w:spacing w:val="11"/>
        </w:rPr>
        <w:t xml:space="preserve"> </w:t>
      </w:r>
      <w:r w:rsidRPr="00C47683">
        <w:rPr>
          <w:rFonts w:asciiTheme="minorHAnsi" w:hAnsiTheme="minorHAnsi"/>
          <w:spacing w:val="-1"/>
        </w:rPr>
        <w:t>several</w:t>
      </w:r>
      <w:r w:rsidRPr="00C47683">
        <w:rPr>
          <w:rFonts w:asciiTheme="minorHAnsi" w:hAnsiTheme="minorHAnsi"/>
          <w:spacing w:val="9"/>
        </w:rPr>
        <w:t xml:space="preserve"> </w:t>
      </w:r>
      <w:r w:rsidRPr="00C47683">
        <w:rPr>
          <w:rFonts w:asciiTheme="minorHAnsi" w:hAnsiTheme="minorHAnsi"/>
          <w:spacing w:val="-1"/>
        </w:rPr>
        <w:t>other</w:t>
      </w:r>
      <w:r w:rsidRPr="00C47683">
        <w:rPr>
          <w:rFonts w:asciiTheme="minorHAnsi" w:hAnsiTheme="minorHAnsi"/>
          <w:spacing w:val="10"/>
        </w:rPr>
        <w:t xml:space="preserve"> </w:t>
      </w:r>
      <w:r w:rsidRPr="00C47683">
        <w:rPr>
          <w:rFonts w:asciiTheme="minorHAnsi" w:hAnsiTheme="minorHAnsi"/>
        </w:rPr>
        <w:t>sources</w:t>
      </w:r>
      <w:r w:rsidRPr="00C47683">
        <w:rPr>
          <w:rFonts w:asciiTheme="minorHAnsi" w:hAnsiTheme="minorHAnsi"/>
          <w:spacing w:val="10"/>
        </w:rPr>
        <w:t xml:space="preserve"> </w:t>
      </w:r>
      <w:r w:rsidRPr="00C47683">
        <w:rPr>
          <w:rFonts w:asciiTheme="minorHAnsi" w:hAnsiTheme="minorHAnsi"/>
          <w:spacing w:val="-1"/>
        </w:rPr>
        <w:t>available</w:t>
      </w:r>
      <w:r w:rsidRPr="00C47683">
        <w:rPr>
          <w:rFonts w:asciiTheme="minorHAnsi" w:hAnsiTheme="minorHAnsi"/>
          <w:spacing w:val="11"/>
        </w:rPr>
        <w:t xml:space="preserve"> </w:t>
      </w:r>
      <w:r w:rsidRPr="00C47683">
        <w:rPr>
          <w:rFonts w:asciiTheme="minorHAnsi" w:hAnsiTheme="minorHAnsi"/>
        </w:rPr>
        <w:t>to</w:t>
      </w:r>
      <w:r w:rsidRPr="00C47683">
        <w:rPr>
          <w:rFonts w:asciiTheme="minorHAnsi" w:hAnsiTheme="minorHAnsi"/>
          <w:spacing w:val="11"/>
        </w:rPr>
        <w:t xml:space="preserve"> </w:t>
      </w:r>
      <w:r w:rsidRPr="00C47683">
        <w:rPr>
          <w:rFonts w:asciiTheme="minorHAnsi" w:hAnsiTheme="minorHAnsi"/>
          <w:spacing w:val="-1"/>
        </w:rPr>
        <w:t>help</w:t>
      </w:r>
      <w:r w:rsidRPr="00C47683">
        <w:rPr>
          <w:rFonts w:asciiTheme="minorHAnsi" w:hAnsiTheme="minorHAnsi"/>
          <w:spacing w:val="9"/>
        </w:rPr>
        <w:t xml:space="preserve"> </w:t>
      </w:r>
      <w:r w:rsidRPr="00C47683">
        <w:rPr>
          <w:rFonts w:asciiTheme="minorHAnsi" w:hAnsiTheme="minorHAnsi"/>
          <w:spacing w:val="-1"/>
        </w:rPr>
        <w:t>with</w:t>
      </w:r>
      <w:r w:rsidRPr="00C47683">
        <w:rPr>
          <w:rFonts w:asciiTheme="minorHAnsi" w:hAnsiTheme="minorHAnsi"/>
          <w:spacing w:val="9"/>
        </w:rPr>
        <w:t xml:space="preserve"> </w:t>
      </w:r>
      <w:r w:rsidRPr="00C47683">
        <w:rPr>
          <w:rFonts w:asciiTheme="minorHAnsi" w:hAnsiTheme="minorHAnsi"/>
        </w:rPr>
        <w:t>your</w:t>
      </w:r>
      <w:r w:rsidRPr="00C47683">
        <w:rPr>
          <w:rFonts w:asciiTheme="minorHAnsi" w:hAnsiTheme="minorHAnsi"/>
          <w:spacing w:val="10"/>
        </w:rPr>
        <w:t xml:space="preserve"> </w:t>
      </w:r>
      <w:r w:rsidRPr="00C47683">
        <w:rPr>
          <w:rFonts w:asciiTheme="minorHAnsi" w:hAnsiTheme="minorHAnsi"/>
          <w:spacing w:val="-1"/>
        </w:rPr>
        <w:t>questions</w:t>
      </w:r>
      <w:r w:rsidRPr="00C47683">
        <w:rPr>
          <w:rFonts w:asciiTheme="minorHAnsi" w:hAnsiTheme="minorHAnsi"/>
          <w:spacing w:val="12"/>
        </w:rPr>
        <w:t xml:space="preserve"> </w:t>
      </w:r>
      <w:r w:rsidRPr="00C47683">
        <w:rPr>
          <w:rFonts w:asciiTheme="minorHAnsi" w:hAnsiTheme="minorHAnsi"/>
          <w:spacing w:val="-1"/>
        </w:rPr>
        <w:t>and</w:t>
      </w:r>
      <w:r w:rsidRPr="00C47683">
        <w:rPr>
          <w:rFonts w:asciiTheme="minorHAnsi" w:hAnsiTheme="minorHAnsi"/>
          <w:spacing w:val="69"/>
        </w:rPr>
        <w:t xml:space="preserve"> </w:t>
      </w:r>
      <w:r w:rsidRPr="00C47683">
        <w:rPr>
          <w:rFonts w:asciiTheme="minorHAnsi" w:hAnsiTheme="minorHAnsi"/>
          <w:spacing w:val="-1"/>
        </w:rPr>
        <w:t>provide information</w:t>
      </w:r>
      <w:r w:rsidRPr="00C47683">
        <w:rPr>
          <w:rFonts w:asciiTheme="minorHAnsi" w:hAnsiTheme="minorHAnsi"/>
          <w:spacing w:val="-3"/>
        </w:rPr>
        <w:t xml:space="preserve"> </w:t>
      </w:r>
      <w:r w:rsidRPr="00C47683">
        <w:rPr>
          <w:rFonts w:asciiTheme="minorHAnsi" w:hAnsiTheme="minorHAnsi"/>
        </w:rPr>
        <w:t xml:space="preserve">on </w:t>
      </w:r>
      <w:r w:rsidRPr="00C47683">
        <w:rPr>
          <w:rFonts w:asciiTheme="minorHAnsi" w:hAnsiTheme="minorHAnsi"/>
          <w:spacing w:val="-1"/>
        </w:rPr>
        <w:t xml:space="preserve">the </w:t>
      </w:r>
      <w:r w:rsidRPr="00C47683">
        <w:rPr>
          <w:rFonts w:asciiTheme="minorHAnsi" w:hAnsiTheme="minorHAnsi"/>
        </w:rPr>
        <w:t xml:space="preserve">EPA </w:t>
      </w:r>
      <w:r w:rsidRPr="00C47683">
        <w:rPr>
          <w:rFonts w:asciiTheme="minorHAnsi" w:hAnsiTheme="minorHAnsi"/>
          <w:spacing w:val="-1"/>
        </w:rPr>
        <w:t>regulations</w:t>
      </w:r>
      <w:r w:rsidR="00504FDC">
        <w:rPr>
          <w:spacing w:val="-1"/>
        </w:rPr>
        <w:t>:</w:t>
      </w:r>
    </w:p>
    <w:p w14:paraId="58C5DA5A" w14:textId="65FA3C95" w:rsidR="00504FDC" w:rsidRPr="00504FDC" w:rsidRDefault="00504FDC" w:rsidP="00504FDC">
      <w:pPr>
        <w:pStyle w:val="Heading3"/>
        <w:rPr>
          <w:color w:val="0070C0"/>
        </w:rPr>
      </w:pPr>
      <w:bookmarkStart w:id="44" w:name="_Toc482714474"/>
      <w:r w:rsidRPr="00504FDC">
        <w:rPr>
          <w:color w:val="0070C0"/>
        </w:rPr>
        <w:t>RCRA Laws and Regulations</w:t>
      </w:r>
      <w:bookmarkEnd w:id="44"/>
    </w:p>
    <w:p w14:paraId="1F9726DE" w14:textId="77777777" w:rsidR="00334A08" w:rsidRDefault="00334A08" w:rsidP="00334A08">
      <w:pPr>
        <w:pStyle w:val="BodyText"/>
        <w:kinsoku w:val="0"/>
        <w:overflowPunct w:val="0"/>
        <w:ind w:right="246"/>
        <w:rPr>
          <w:spacing w:val="-1"/>
        </w:rPr>
      </w:pPr>
    </w:p>
    <w:p w14:paraId="3135101B" w14:textId="77777777" w:rsidR="00F75541" w:rsidRPr="00CE680D" w:rsidRDefault="00F75541" w:rsidP="00BD0437">
      <w:pPr>
        <w:pStyle w:val="BodyText"/>
        <w:kinsoku w:val="0"/>
        <w:overflowPunct w:val="0"/>
        <w:ind w:left="0"/>
        <w:jc w:val="both"/>
        <w:rPr>
          <w:rFonts w:asciiTheme="minorHAnsi" w:hAnsiTheme="minorHAnsi"/>
          <w:color w:val="000000"/>
          <w:spacing w:val="-1"/>
        </w:rPr>
      </w:pPr>
      <w:r w:rsidRPr="00CE680D">
        <w:rPr>
          <w:rFonts w:asciiTheme="minorHAnsi" w:hAnsiTheme="minorHAnsi"/>
          <w:spacing w:val="-1"/>
        </w:rPr>
        <w:t>The</w:t>
      </w:r>
      <w:r w:rsidRPr="00CE680D">
        <w:rPr>
          <w:rFonts w:asciiTheme="minorHAnsi" w:hAnsiTheme="minorHAnsi"/>
        </w:rPr>
        <w:t xml:space="preserve"> RCRA</w:t>
      </w:r>
      <w:r w:rsidRPr="00CE680D">
        <w:rPr>
          <w:rFonts w:asciiTheme="minorHAnsi" w:hAnsiTheme="minorHAnsi"/>
          <w:spacing w:val="-2"/>
        </w:rPr>
        <w:t xml:space="preserve"> </w:t>
      </w:r>
      <w:r w:rsidRPr="00CE680D">
        <w:rPr>
          <w:rFonts w:asciiTheme="minorHAnsi" w:hAnsiTheme="minorHAnsi"/>
          <w:spacing w:val="-1"/>
        </w:rPr>
        <w:t>overview,</w:t>
      </w:r>
      <w:r w:rsidRPr="00CE680D">
        <w:rPr>
          <w:rFonts w:asciiTheme="minorHAnsi" w:hAnsiTheme="minorHAnsi"/>
          <w:spacing w:val="1"/>
        </w:rPr>
        <w:t xml:space="preserve"> </w:t>
      </w:r>
      <w:r w:rsidRPr="00CE680D">
        <w:rPr>
          <w:rFonts w:asciiTheme="minorHAnsi" w:hAnsiTheme="minorHAnsi"/>
          <w:spacing w:val="-1"/>
        </w:rPr>
        <w:t>tools,</w:t>
      </w:r>
      <w:r w:rsidRPr="00CE680D">
        <w:rPr>
          <w:rFonts w:asciiTheme="minorHAnsi" w:hAnsiTheme="minorHAnsi"/>
          <w:spacing w:val="-2"/>
        </w:rPr>
        <w:t xml:space="preserve"> </w:t>
      </w:r>
      <w:r w:rsidRPr="00CE680D">
        <w:rPr>
          <w:rFonts w:asciiTheme="minorHAnsi" w:hAnsiTheme="minorHAnsi"/>
          <w:spacing w:val="-1"/>
        </w:rPr>
        <w:t>resources,</w:t>
      </w:r>
      <w:r w:rsidRPr="00CE680D">
        <w:rPr>
          <w:rFonts w:asciiTheme="minorHAnsi" w:hAnsiTheme="minorHAnsi"/>
          <w:spacing w:val="-2"/>
        </w:rPr>
        <w:t xml:space="preserve"> </w:t>
      </w:r>
      <w:r w:rsidRPr="00CE680D">
        <w:rPr>
          <w:rFonts w:asciiTheme="minorHAnsi" w:hAnsiTheme="minorHAnsi"/>
        </w:rPr>
        <w:t>etc.</w:t>
      </w:r>
      <w:r w:rsidRPr="00CE680D">
        <w:rPr>
          <w:rFonts w:asciiTheme="minorHAnsi" w:hAnsiTheme="minorHAnsi"/>
          <w:spacing w:val="-3"/>
        </w:rPr>
        <w:t xml:space="preserve"> </w:t>
      </w:r>
      <w:r w:rsidRPr="00CE680D">
        <w:rPr>
          <w:rFonts w:asciiTheme="minorHAnsi" w:hAnsiTheme="minorHAnsi"/>
        </w:rPr>
        <w:t>can</w:t>
      </w:r>
      <w:r w:rsidRPr="00CE680D">
        <w:rPr>
          <w:rFonts w:asciiTheme="minorHAnsi" w:hAnsiTheme="minorHAnsi"/>
          <w:spacing w:val="-1"/>
        </w:rPr>
        <w:t xml:space="preserve"> be</w:t>
      </w:r>
      <w:r w:rsidRPr="00CE680D">
        <w:rPr>
          <w:rFonts w:asciiTheme="minorHAnsi" w:hAnsiTheme="minorHAnsi"/>
          <w:spacing w:val="1"/>
        </w:rPr>
        <w:t xml:space="preserve"> </w:t>
      </w:r>
      <w:r w:rsidRPr="00CE680D">
        <w:rPr>
          <w:rFonts w:asciiTheme="minorHAnsi" w:hAnsiTheme="minorHAnsi"/>
          <w:spacing w:val="-2"/>
        </w:rPr>
        <w:t>found</w:t>
      </w:r>
      <w:r w:rsidRPr="00CE680D">
        <w:rPr>
          <w:rFonts w:asciiTheme="minorHAnsi" w:hAnsiTheme="minorHAnsi"/>
        </w:rPr>
        <w:t xml:space="preserve"> at:</w:t>
      </w:r>
      <w:r w:rsidRPr="00CE680D">
        <w:rPr>
          <w:rFonts w:asciiTheme="minorHAnsi" w:hAnsiTheme="minorHAnsi"/>
          <w:spacing w:val="2"/>
        </w:rPr>
        <w:t xml:space="preserve"> </w:t>
      </w:r>
      <w:r w:rsidRPr="00CE680D">
        <w:rPr>
          <w:rFonts w:asciiTheme="minorHAnsi" w:hAnsiTheme="minorHAnsi"/>
          <w:color w:val="0000FF"/>
          <w:spacing w:val="-1"/>
          <w:u w:val="single"/>
        </w:rPr>
        <w:t>https://</w:t>
      </w:r>
      <w:hyperlink r:id="rId25" w:history="1">
        <w:r w:rsidRPr="00CE680D">
          <w:rPr>
            <w:rFonts w:asciiTheme="minorHAnsi" w:hAnsiTheme="minorHAnsi"/>
            <w:color w:val="0000FF"/>
            <w:spacing w:val="-1"/>
            <w:u w:val="single"/>
          </w:rPr>
          <w:t>www.epa.gov/rcra</w:t>
        </w:r>
        <w:r w:rsidRPr="00CE680D">
          <w:rPr>
            <w:rFonts w:asciiTheme="minorHAnsi" w:hAnsiTheme="minorHAnsi"/>
            <w:color w:val="000000"/>
            <w:spacing w:val="-1"/>
          </w:rPr>
          <w:t>.</w:t>
        </w:r>
      </w:hyperlink>
    </w:p>
    <w:p w14:paraId="5BB7A83C" w14:textId="77777777" w:rsidR="00F75541" w:rsidRPr="00CE680D" w:rsidRDefault="00F75541" w:rsidP="00BD0437">
      <w:pPr>
        <w:pStyle w:val="BodyText"/>
        <w:kinsoku w:val="0"/>
        <w:overflowPunct w:val="0"/>
        <w:ind w:left="0"/>
        <w:jc w:val="both"/>
        <w:rPr>
          <w:rFonts w:asciiTheme="minorHAnsi" w:hAnsiTheme="minorHAnsi"/>
          <w:sz w:val="15"/>
          <w:szCs w:val="15"/>
        </w:rPr>
      </w:pPr>
    </w:p>
    <w:p w14:paraId="2FBDEA21" w14:textId="77777777" w:rsidR="00F75541" w:rsidRPr="00CE680D" w:rsidRDefault="00F75541" w:rsidP="00BD0437">
      <w:pPr>
        <w:pStyle w:val="BodyText"/>
        <w:kinsoku w:val="0"/>
        <w:overflowPunct w:val="0"/>
        <w:ind w:left="0" w:right="246"/>
        <w:jc w:val="both"/>
        <w:rPr>
          <w:rFonts w:asciiTheme="minorHAnsi" w:hAnsiTheme="minorHAnsi"/>
        </w:rPr>
      </w:pPr>
      <w:r w:rsidRPr="00CE680D">
        <w:rPr>
          <w:rFonts w:asciiTheme="minorHAnsi" w:hAnsiTheme="minorHAnsi"/>
          <w:spacing w:val="-1"/>
        </w:rPr>
        <w:t>The</w:t>
      </w:r>
      <w:r w:rsidRPr="00CE680D">
        <w:rPr>
          <w:rFonts w:asciiTheme="minorHAnsi" w:hAnsiTheme="minorHAnsi"/>
        </w:rPr>
        <w:t xml:space="preserve"> RCRA</w:t>
      </w:r>
      <w:r w:rsidRPr="00CE680D">
        <w:rPr>
          <w:rFonts w:asciiTheme="minorHAnsi" w:hAnsiTheme="minorHAnsi"/>
          <w:spacing w:val="-2"/>
        </w:rPr>
        <w:t xml:space="preserve"> </w:t>
      </w:r>
      <w:r w:rsidRPr="00CE680D">
        <w:rPr>
          <w:rFonts w:asciiTheme="minorHAnsi" w:hAnsiTheme="minorHAnsi"/>
          <w:spacing w:val="-1"/>
        </w:rPr>
        <w:t>Online</w:t>
      </w:r>
      <w:r w:rsidRPr="00CE680D">
        <w:rPr>
          <w:rFonts w:asciiTheme="minorHAnsi" w:hAnsiTheme="minorHAnsi"/>
          <w:spacing w:val="1"/>
        </w:rPr>
        <w:t xml:space="preserve"> </w:t>
      </w:r>
      <w:r w:rsidRPr="00CE680D">
        <w:rPr>
          <w:rFonts w:asciiTheme="minorHAnsi" w:hAnsiTheme="minorHAnsi"/>
          <w:spacing w:val="-1"/>
        </w:rPr>
        <w:t>database is</w:t>
      </w:r>
      <w:r w:rsidRPr="00CE680D">
        <w:rPr>
          <w:rFonts w:asciiTheme="minorHAnsi" w:hAnsiTheme="minorHAnsi"/>
        </w:rPr>
        <w:t xml:space="preserve"> </w:t>
      </w:r>
      <w:r w:rsidRPr="00CE680D">
        <w:rPr>
          <w:rFonts w:asciiTheme="minorHAnsi" w:hAnsiTheme="minorHAnsi"/>
          <w:spacing w:val="-1"/>
        </w:rPr>
        <w:t>designed</w:t>
      </w:r>
      <w:r w:rsidRPr="00CE680D">
        <w:rPr>
          <w:rFonts w:asciiTheme="minorHAnsi" w:hAnsiTheme="minorHAnsi"/>
        </w:rPr>
        <w:t xml:space="preserve"> </w:t>
      </w:r>
      <w:r w:rsidRPr="00CE680D">
        <w:rPr>
          <w:rFonts w:asciiTheme="minorHAnsi" w:hAnsiTheme="minorHAnsi"/>
          <w:spacing w:val="-1"/>
        </w:rPr>
        <w:t>to enable</w:t>
      </w:r>
      <w:r w:rsidRPr="00CE680D">
        <w:rPr>
          <w:rFonts w:asciiTheme="minorHAnsi" w:hAnsiTheme="minorHAnsi"/>
          <w:spacing w:val="1"/>
        </w:rPr>
        <w:t xml:space="preserve"> </w:t>
      </w:r>
      <w:r w:rsidRPr="00CE680D">
        <w:rPr>
          <w:rFonts w:asciiTheme="minorHAnsi" w:hAnsiTheme="minorHAnsi"/>
          <w:spacing w:val="-1"/>
        </w:rPr>
        <w:t>users</w:t>
      </w:r>
      <w:r w:rsidRPr="00CE680D">
        <w:rPr>
          <w:rFonts w:asciiTheme="minorHAnsi" w:hAnsiTheme="minorHAnsi"/>
          <w:spacing w:val="-2"/>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locate</w:t>
      </w:r>
      <w:r w:rsidRPr="00CE680D">
        <w:rPr>
          <w:rFonts w:asciiTheme="minorHAnsi" w:hAnsiTheme="minorHAnsi"/>
          <w:spacing w:val="1"/>
        </w:rPr>
        <w:t xml:space="preserve"> </w:t>
      </w:r>
      <w:r w:rsidRPr="00CE680D">
        <w:rPr>
          <w:rFonts w:asciiTheme="minorHAnsi" w:hAnsiTheme="minorHAnsi"/>
          <w:spacing w:val="-1"/>
        </w:rPr>
        <w:t>documents,</w:t>
      </w:r>
      <w:r w:rsidRPr="00CE680D">
        <w:rPr>
          <w:rFonts w:asciiTheme="minorHAnsi" w:hAnsiTheme="minorHAnsi"/>
          <w:spacing w:val="1"/>
        </w:rPr>
        <w:t xml:space="preserve"> </w:t>
      </w:r>
      <w:r w:rsidRPr="00CE680D">
        <w:rPr>
          <w:rFonts w:asciiTheme="minorHAnsi" w:hAnsiTheme="minorHAnsi"/>
          <w:spacing w:val="-2"/>
        </w:rPr>
        <w:t>including</w:t>
      </w:r>
      <w:r w:rsidRPr="00CE680D">
        <w:rPr>
          <w:rFonts w:asciiTheme="minorHAnsi" w:hAnsiTheme="minorHAnsi"/>
        </w:rPr>
        <w:t xml:space="preserve"> </w:t>
      </w:r>
      <w:r w:rsidRPr="00CE680D">
        <w:rPr>
          <w:rFonts w:asciiTheme="minorHAnsi" w:hAnsiTheme="minorHAnsi"/>
          <w:spacing w:val="-1"/>
        </w:rPr>
        <w:t>publications</w:t>
      </w:r>
      <w:r w:rsidRPr="00CE680D">
        <w:rPr>
          <w:rFonts w:asciiTheme="minorHAnsi" w:hAnsiTheme="minorHAnsi"/>
        </w:rPr>
        <w:t xml:space="preserve"> </w:t>
      </w:r>
      <w:r w:rsidRPr="00CE680D">
        <w:rPr>
          <w:rFonts w:asciiTheme="minorHAnsi" w:hAnsiTheme="minorHAnsi"/>
          <w:spacing w:val="-1"/>
        </w:rPr>
        <w:t>and</w:t>
      </w:r>
      <w:r w:rsidRPr="00CE680D">
        <w:rPr>
          <w:rFonts w:asciiTheme="minorHAnsi" w:hAnsiTheme="minorHAnsi"/>
          <w:spacing w:val="73"/>
        </w:rPr>
        <w:t xml:space="preserve"> </w:t>
      </w:r>
      <w:r w:rsidRPr="00CE680D">
        <w:rPr>
          <w:rFonts w:asciiTheme="minorHAnsi" w:hAnsiTheme="minorHAnsi"/>
        </w:rPr>
        <w:t>other</w:t>
      </w:r>
      <w:r w:rsidRPr="00CE680D">
        <w:rPr>
          <w:rFonts w:asciiTheme="minorHAnsi" w:hAnsiTheme="minorHAnsi"/>
          <w:spacing w:val="-2"/>
        </w:rPr>
        <w:t xml:space="preserve"> </w:t>
      </w:r>
      <w:r w:rsidRPr="00CE680D">
        <w:rPr>
          <w:rFonts w:asciiTheme="minorHAnsi" w:hAnsiTheme="minorHAnsi"/>
          <w:spacing w:val="-1"/>
        </w:rPr>
        <w:t>outreach</w:t>
      </w:r>
      <w:r w:rsidRPr="00CE680D">
        <w:rPr>
          <w:rFonts w:asciiTheme="minorHAnsi" w:hAnsiTheme="minorHAnsi"/>
          <w:spacing w:val="-3"/>
        </w:rPr>
        <w:t xml:space="preserve"> </w:t>
      </w:r>
      <w:r w:rsidRPr="00CE680D">
        <w:rPr>
          <w:rFonts w:asciiTheme="minorHAnsi" w:hAnsiTheme="minorHAnsi"/>
          <w:spacing w:val="-1"/>
        </w:rPr>
        <w:t>materials</w:t>
      </w:r>
      <w:r w:rsidRPr="00CE680D">
        <w:rPr>
          <w:rFonts w:asciiTheme="minorHAnsi" w:hAnsiTheme="minorHAnsi"/>
        </w:rPr>
        <w:t xml:space="preserve">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cover</w:t>
      </w:r>
      <w:r w:rsidRPr="00CE680D">
        <w:rPr>
          <w:rFonts w:asciiTheme="minorHAnsi" w:hAnsiTheme="minorHAnsi"/>
          <w:spacing w:val="-2"/>
        </w:rPr>
        <w:t xml:space="preserve"> </w:t>
      </w:r>
      <w:r w:rsidRPr="00CE680D">
        <w:rPr>
          <w:rFonts w:asciiTheme="minorHAnsi" w:hAnsiTheme="minorHAnsi"/>
        </w:rPr>
        <w:t>a</w:t>
      </w:r>
      <w:r w:rsidRPr="00CE680D">
        <w:rPr>
          <w:rFonts w:asciiTheme="minorHAnsi" w:hAnsiTheme="minorHAnsi"/>
          <w:spacing w:val="-2"/>
        </w:rPr>
        <w:t xml:space="preserve"> </w:t>
      </w:r>
      <w:r w:rsidRPr="00CE680D">
        <w:rPr>
          <w:rFonts w:asciiTheme="minorHAnsi" w:hAnsiTheme="minorHAnsi"/>
          <w:spacing w:val="-1"/>
        </w:rPr>
        <w:t>wide</w:t>
      </w:r>
      <w:r w:rsidRPr="00CE680D">
        <w:rPr>
          <w:rFonts w:asciiTheme="minorHAnsi" w:hAnsiTheme="minorHAnsi"/>
          <w:spacing w:val="1"/>
        </w:rPr>
        <w:t xml:space="preserve"> </w:t>
      </w:r>
      <w:r w:rsidRPr="00CE680D">
        <w:rPr>
          <w:rFonts w:asciiTheme="minorHAnsi" w:hAnsiTheme="minorHAnsi"/>
          <w:spacing w:val="-1"/>
        </w:rPr>
        <w:t xml:space="preserve">range </w:t>
      </w:r>
      <w:r w:rsidRPr="00CE680D">
        <w:rPr>
          <w:rFonts w:asciiTheme="minorHAnsi" w:hAnsiTheme="minorHAnsi"/>
        </w:rPr>
        <w:t>of</w:t>
      </w:r>
      <w:r w:rsidRPr="00CE680D">
        <w:rPr>
          <w:rFonts w:asciiTheme="minorHAnsi" w:hAnsiTheme="minorHAnsi"/>
          <w:spacing w:val="-2"/>
        </w:rPr>
        <w:t xml:space="preserve"> </w:t>
      </w:r>
      <w:r w:rsidRPr="00CE680D">
        <w:rPr>
          <w:rFonts w:asciiTheme="minorHAnsi" w:hAnsiTheme="minorHAnsi"/>
          <w:spacing w:val="-1"/>
        </w:rPr>
        <w:t>RCRA</w:t>
      </w:r>
      <w:r w:rsidRPr="00CE680D">
        <w:rPr>
          <w:rFonts w:asciiTheme="minorHAnsi" w:hAnsiTheme="minorHAnsi"/>
        </w:rPr>
        <w:t xml:space="preserve"> </w:t>
      </w:r>
      <w:r w:rsidRPr="00CE680D">
        <w:rPr>
          <w:rFonts w:asciiTheme="minorHAnsi" w:hAnsiTheme="minorHAnsi"/>
          <w:spacing w:val="-1"/>
        </w:rPr>
        <w:t>issues</w:t>
      </w:r>
      <w:r w:rsidRPr="00CE680D">
        <w:rPr>
          <w:rFonts w:asciiTheme="minorHAnsi" w:hAnsiTheme="minorHAnsi"/>
          <w:spacing w:val="-2"/>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topics.</w:t>
      </w:r>
      <w:r w:rsidRPr="00CE680D">
        <w:rPr>
          <w:rFonts w:asciiTheme="minorHAnsi" w:hAnsiTheme="minorHAnsi"/>
        </w:rPr>
        <w:t xml:space="preserve">  </w:t>
      </w:r>
      <w:r w:rsidRPr="00CE680D">
        <w:rPr>
          <w:rFonts w:asciiTheme="minorHAnsi" w:hAnsiTheme="minorHAnsi"/>
          <w:spacing w:val="-1"/>
        </w:rPr>
        <w:t>Find</w:t>
      </w:r>
      <w:r w:rsidRPr="00CE680D">
        <w:rPr>
          <w:rFonts w:asciiTheme="minorHAnsi" w:hAnsiTheme="minorHAnsi"/>
          <w:spacing w:val="-3"/>
        </w:rPr>
        <w:t xml:space="preserve"> </w:t>
      </w:r>
      <w:r w:rsidRPr="00CE680D">
        <w:rPr>
          <w:rFonts w:asciiTheme="minorHAnsi" w:hAnsiTheme="minorHAnsi"/>
        </w:rPr>
        <w:t>at:</w:t>
      </w:r>
    </w:p>
    <w:p w14:paraId="23CBAFC8" w14:textId="77777777" w:rsidR="00F75541" w:rsidRPr="00CE680D" w:rsidRDefault="00F75541" w:rsidP="00BD0437">
      <w:pPr>
        <w:pStyle w:val="BodyText"/>
        <w:kinsoku w:val="0"/>
        <w:overflowPunct w:val="0"/>
        <w:ind w:left="0"/>
        <w:jc w:val="both"/>
        <w:rPr>
          <w:rFonts w:asciiTheme="minorHAnsi" w:hAnsiTheme="minorHAnsi"/>
          <w:sz w:val="16"/>
          <w:szCs w:val="16"/>
        </w:rPr>
      </w:pPr>
    </w:p>
    <w:p w14:paraId="5823638C" w14:textId="77777777" w:rsidR="00F75541" w:rsidRPr="00CE680D" w:rsidRDefault="00F75541" w:rsidP="00BD0437">
      <w:pPr>
        <w:pStyle w:val="BodyText"/>
        <w:kinsoku w:val="0"/>
        <w:overflowPunct w:val="0"/>
        <w:ind w:left="0"/>
        <w:jc w:val="both"/>
        <w:rPr>
          <w:rFonts w:asciiTheme="minorHAnsi" w:hAnsiTheme="minorHAnsi"/>
          <w:color w:val="000000"/>
          <w:spacing w:val="-1"/>
        </w:rPr>
      </w:pPr>
      <w:r w:rsidRPr="00CE680D">
        <w:rPr>
          <w:rFonts w:asciiTheme="minorHAnsi" w:hAnsiTheme="minorHAnsi"/>
          <w:color w:val="0000FF"/>
          <w:spacing w:val="-1"/>
          <w:u w:val="single"/>
        </w:rPr>
        <w:t>https://yosemite.epa.gov/osw/rcra.nsf/how+to+use?OpenForm</w:t>
      </w:r>
      <w:r w:rsidRPr="00CE680D">
        <w:rPr>
          <w:rFonts w:asciiTheme="minorHAnsi" w:hAnsiTheme="minorHAnsi"/>
          <w:color w:val="000000"/>
          <w:spacing w:val="-1"/>
        </w:rPr>
        <w:t>.</w:t>
      </w:r>
    </w:p>
    <w:p w14:paraId="60AECE2B" w14:textId="77777777" w:rsidR="00F75541" w:rsidRPr="00CE680D" w:rsidRDefault="00F75541" w:rsidP="00BD0437">
      <w:pPr>
        <w:pStyle w:val="BodyText"/>
        <w:kinsoku w:val="0"/>
        <w:overflowPunct w:val="0"/>
        <w:ind w:left="0"/>
        <w:jc w:val="both"/>
        <w:rPr>
          <w:rFonts w:asciiTheme="minorHAnsi" w:hAnsiTheme="minorHAnsi"/>
          <w:sz w:val="15"/>
          <w:szCs w:val="15"/>
        </w:rPr>
      </w:pPr>
    </w:p>
    <w:p w14:paraId="2D283F6F" w14:textId="50E7B3A4" w:rsidR="00F75541" w:rsidRPr="00CE680D" w:rsidRDefault="00F75541" w:rsidP="00BD0437">
      <w:pPr>
        <w:pStyle w:val="BodyText"/>
        <w:kinsoku w:val="0"/>
        <w:overflowPunct w:val="0"/>
        <w:ind w:left="0"/>
        <w:jc w:val="both"/>
        <w:rPr>
          <w:rFonts w:asciiTheme="minorHAnsi" w:hAnsiTheme="minorHAnsi"/>
          <w:color w:val="000000"/>
          <w:spacing w:val="-1"/>
        </w:rPr>
      </w:pP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Federal</w:t>
      </w:r>
      <w:r w:rsidRPr="00CE680D">
        <w:rPr>
          <w:rFonts w:asciiTheme="minorHAnsi" w:hAnsiTheme="minorHAnsi"/>
          <w:spacing w:val="-2"/>
        </w:rPr>
        <w:t xml:space="preserve"> </w:t>
      </w:r>
      <w:r w:rsidRPr="00CE680D">
        <w:rPr>
          <w:rFonts w:asciiTheme="minorHAnsi" w:hAnsiTheme="minorHAnsi"/>
          <w:spacing w:val="-1"/>
        </w:rPr>
        <w:t>regulations</w:t>
      </w:r>
      <w:r w:rsidRPr="00CE680D">
        <w:rPr>
          <w:rFonts w:asciiTheme="minorHAnsi" w:hAnsiTheme="minorHAnsi"/>
        </w:rPr>
        <w:t xml:space="preserve"> </w:t>
      </w:r>
      <w:r w:rsidRPr="00CE680D">
        <w:rPr>
          <w:rFonts w:asciiTheme="minorHAnsi" w:hAnsiTheme="minorHAnsi"/>
          <w:spacing w:val="-1"/>
        </w:rPr>
        <w:t>can</w:t>
      </w:r>
      <w:r w:rsidRPr="00CE680D">
        <w:rPr>
          <w:rFonts w:asciiTheme="minorHAnsi" w:hAnsiTheme="minorHAnsi"/>
        </w:rPr>
        <w:t xml:space="preserve"> </w:t>
      </w:r>
      <w:r w:rsidRPr="00CE680D">
        <w:rPr>
          <w:rFonts w:asciiTheme="minorHAnsi" w:hAnsiTheme="minorHAnsi"/>
          <w:spacing w:val="-1"/>
        </w:rPr>
        <w:t>be</w:t>
      </w:r>
      <w:r w:rsidRPr="00CE680D">
        <w:rPr>
          <w:rFonts w:asciiTheme="minorHAnsi" w:hAnsiTheme="minorHAnsi"/>
          <w:spacing w:val="1"/>
        </w:rPr>
        <w:t xml:space="preserve"> </w:t>
      </w:r>
      <w:r w:rsidRPr="00CE680D">
        <w:rPr>
          <w:rFonts w:asciiTheme="minorHAnsi" w:hAnsiTheme="minorHAnsi"/>
          <w:spacing w:val="-1"/>
        </w:rPr>
        <w:t>found</w:t>
      </w:r>
      <w:r w:rsidRPr="00CE680D">
        <w:rPr>
          <w:rFonts w:asciiTheme="minorHAnsi" w:hAnsiTheme="minorHAnsi"/>
        </w:rPr>
        <w:t xml:space="preserve"> </w:t>
      </w:r>
      <w:r w:rsidRPr="00CE680D">
        <w:rPr>
          <w:rFonts w:asciiTheme="minorHAnsi" w:hAnsiTheme="minorHAnsi"/>
          <w:spacing w:val="-1"/>
        </w:rPr>
        <w:t>at:</w:t>
      </w:r>
      <w:r w:rsidRPr="00CE680D">
        <w:rPr>
          <w:rFonts w:asciiTheme="minorHAnsi" w:hAnsiTheme="minorHAnsi"/>
        </w:rPr>
        <w:t xml:space="preserve"> </w:t>
      </w:r>
      <w:r w:rsidRPr="00CE680D">
        <w:rPr>
          <w:rFonts w:asciiTheme="minorHAnsi" w:hAnsiTheme="minorHAnsi"/>
          <w:spacing w:val="3"/>
        </w:rPr>
        <w:t xml:space="preserve"> </w:t>
      </w:r>
      <w:hyperlink r:id="rId26" w:history="1">
        <w:r w:rsidRPr="00CE680D">
          <w:rPr>
            <w:rFonts w:asciiTheme="minorHAnsi" w:hAnsiTheme="minorHAnsi"/>
            <w:color w:val="0000FF"/>
            <w:spacing w:val="-1"/>
            <w:u w:val="single"/>
          </w:rPr>
          <w:t>http://www.gpo.gov/fdsys/</w:t>
        </w:r>
        <w:r w:rsidRPr="00CE680D">
          <w:rPr>
            <w:rFonts w:asciiTheme="minorHAnsi" w:hAnsiTheme="minorHAnsi"/>
            <w:color w:val="000000"/>
            <w:spacing w:val="-1"/>
          </w:rPr>
          <w:t>.</w:t>
        </w:r>
      </w:hyperlink>
    </w:p>
    <w:p w14:paraId="5D114108" w14:textId="6C776731" w:rsidR="00504FDC" w:rsidRPr="00504FDC" w:rsidRDefault="00504FDC" w:rsidP="00504FDC">
      <w:pPr>
        <w:pStyle w:val="Heading3"/>
        <w:rPr>
          <w:color w:val="0070C0"/>
        </w:rPr>
      </w:pPr>
      <w:bookmarkStart w:id="45" w:name="_Toc482714475"/>
      <w:r w:rsidRPr="00504FDC">
        <w:rPr>
          <w:color w:val="0070C0"/>
        </w:rPr>
        <w:t>Compliance Assistance Centers</w:t>
      </w:r>
      <w:bookmarkEnd w:id="45"/>
    </w:p>
    <w:p w14:paraId="55996416" w14:textId="77777777" w:rsidR="00F75541" w:rsidRDefault="00F75541" w:rsidP="00F75541">
      <w:pPr>
        <w:pStyle w:val="BodyText"/>
        <w:kinsoku w:val="0"/>
        <w:overflowPunct w:val="0"/>
        <w:spacing w:before="12"/>
        <w:ind w:left="0"/>
        <w:rPr>
          <w:sz w:val="10"/>
          <w:szCs w:val="10"/>
        </w:rPr>
      </w:pPr>
    </w:p>
    <w:p w14:paraId="0A2A0609" w14:textId="0BBAA14C" w:rsidR="00CD445E" w:rsidRDefault="00F75541" w:rsidP="00504FDC">
      <w:pPr>
        <w:pStyle w:val="BodyText"/>
        <w:kinsoku w:val="0"/>
        <w:overflowPunct w:val="0"/>
        <w:spacing w:before="120" w:after="120"/>
        <w:ind w:left="0" w:right="216"/>
        <w:jc w:val="both"/>
        <w:rPr>
          <w:color w:val="000000"/>
          <w:spacing w:val="-1"/>
        </w:rPr>
      </w:pPr>
      <w:r w:rsidRPr="00CE680D">
        <w:rPr>
          <w:rFonts w:asciiTheme="minorHAnsi" w:hAnsiTheme="minorHAnsi"/>
          <w:spacing w:val="-1"/>
        </w:rPr>
        <w:t>The</w:t>
      </w:r>
      <w:r w:rsidRPr="00CE680D">
        <w:rPr>
          <w:rFonts w:asciiTheme="minorHAnsi" w:hAnsiTheme="minorHAnsi"/>
          <w:spacing w:val="12"/>
        </w:rPr>
        <w:t xml:space="preserve"> </w:t>
      </w:r>
      <w:r w:rsidRPr="00CE680D">
        <w:rPr>
          <w:rFonts w:asciiTheme="minorHAnsi" w:hAnsiTheme="minorHAnsi"/>
          <w:spacing w:val="-1"/>
        </w:rPr>
        <w:t>EPA’s</w:t>
      </w:r>
      <w:r w:rsidRPr="00CE680D">
        <w:rPr>
          <w:rFonts w:asciiTheme="minorHAnsi" w:hAnsiTheme="minorHAnsi"/>
          <w:spacing w:val="10"/>
        </w:rPr>
        <w:t xml:space="preserve"> </w:t>
      </w:r>
      <w:r w:rsidRPr="00CE680D">
        <w:rPr>
          <w:rFonts w:asciiTheme="minorHAnsi" w:hAnsiTheme="minorHAnsi"/>
          <w:spacing w:val="-1"/>
        </w:rPr>
        <w:t>Compliance</w:t>
      </w:r>
      <w:r w:rsidRPr="00CE680D">
        <w:rPr>
          <w:rFonts w:asciiTheme="minorHAnsi" w:hAnsiTheme="minorHAnsi"/>
          <w:spacing w:val="11"/>
        </w:rPr>
        <w:t xml:space="preserve"> </w:t>
      </w:r>
      <w:r w:rsidRPr="00CE680D">
        <w:rPr>
          <w:rFonts w:asciiTheme="minorHAnsi" w:hAnsiTheme="minorHAnsi"/>
          <w:spacing w:val="-1"/>
        </w:rPr>
        <w:t>Assistance</w:t>
      </w:r>
      <w:r w:rsidRPr="00CE680D">
        <w:rPr>
          <w:rFonts w:asciiTheme="minorHAnsi" w:hAnsiTheme="minorHAnsi"/>
          <w:spacing w:val="13"/>
        </w:rPr>
        <w:t xml:space="preserve"> </w:t>
      </w:r>
      <w:r w:rsidRPr="00CE680D">
        <w:rPr>
          <w:rFonts w:asciiTheme="minorHAnsi" w:hAnsiTheme="minorHAnsi"/>
          <w:spacing w:val="-1"/>
        </w:rPr>
        <w:t>Centers</w:t>
      </w:r>
      <w:r w:rsidRPr="00CE680D">
        <w:rPr>
          <w:rFonts w:asciiTheme="minorHAnsi" w:hAnsiTheme="minorHAnsi"/>
          <w:spacing w:val="12"/>
        </w:rPr>
        <w:t xml:space="preserve"> </w:t>
      </w:r>
      <w:r w:rsidRPr="00CE680D">
        <w:rPr>
          <w:rFonts w:asciiTheme="minorHAnsi" w:hAnsiTheme="minorHAnsi"/>
          <w:spacing w:val="-1"/>
        </w:rPr>
        <w:t>help</w:t>
      </w:r>
      <w:r w:rsidRPr="00CE680D">
        <w:rPr>
          <w:rFonts w:asciiTheme="minorHAnsi" w:hAnsiTheme="minorHAnsi"/>
          <w:spacing w:val="11"/>
        </w:rPr>
        <w:t xml:space="preserve"> </w:t>
      </w:r>
      <w:r w:rsidRPr="00CE680D">
        <w:rPr>
          <w:rFonts w:asciiTheme="minorHAnsi" w:hAnsiTheme="minorHAnsi"/>
          <w:spacing w:val="-1"/>
        </w:rPr>
        <w:t>businesses,</w:t>
      </w:r>
      <w:r w:rsidRPr="00CE680D">
        <w:rPr>
          <w:rFonts w:asciiTheme="minorHAnsi" w:hAnsiTheme="minorHAnsi"/>
          <w:spacing w:val="10"/>
        </w:rPr>
        <w:t xml:space="preserve"> </w:t>
      </w:r>
      <w:r w:rsidRPr="00CE680D">
        <w:rPr>
          <w:rFonts w:asciiTheme="minorHAnsi" w:hAnsiTheme="minorHAnsi"/>
          <w:spacing w:val="-1"/>
        </w:rPr>
        <w:t>colleges</w:t>
      </w:r>
      <w:r w:rsidRPr="00CE680D">
        <w:rPr>
          <w:rFonts w:asciiTheme="minorHAnsi" w:hAnsiTheme="minorHAnsi"/>
          <w:spacing w:val="12"/>
        </w:rPr>
        <w:t xml:space="preserve"> </w:t>
      </w:r>
      <w:r w:rsidRPr="00CE680D">
        <w:rPr>
          <w:rFonts w:asciiTheme="minorHAnsi" w:hAnsiTheme="minorHAnsi"/>
          <w:spacing w:val="-1"/>
        </w:rPr>
        <w:t>and</w:t>
      </w:r>
      <w:r w:rsidRPr="00CE680D">
        <w:rPr>
          <w:rFonts w:asciiTheme="minorHAnsi" w:hAnsiTheme="minorHAnsi"/>
          <w:spacing w:val="12"/>
        </w:rPr>
        <w:t xml:space="preserve"> </w:t>
      </w:r>
      <w:r w:rsidRPr="00CE680D">
        <w:rPr>
          <w:rFonts w:asciiTheme="minorHAnsi" w:hAnsiTheme="minorHAnsi"/>
          <w:spacing w:val="-1"/>
        </w:rPr>
        <w:t>universities,</w:t>
      </w:r>
      <w:r w:rsidRPr="00CE680D">
        <w:rPr>
          <w:rFonts w:asciiTheme="minorHAnsi" w:hAnsiTheme="minorHAnsi"/>
          <w:spacing w:val="13"/>
        </w:rPr>
        <w:t xml:space="preserve"> </w:t>
      </w:r>
      <w:r w:rsidRPr="00CE680D">
        <w:rPr>
          <w:rFonts w:asciiTheme="minorHAnsi" w:hAnsiTheme="minorHAnsi"/>
          <w:spacing w:val="-1"/>
        </w:rPr>
        <w:t>local</w:t>
      </w:r>
      <w:r w:rsidRPr="00CE680D">
        <w:rPr>
          <w:rFonts w:asciiTheme="minorHAnsi" w:hAnsiTheme="minorHAnsi"/>
          <w:spacing w:val="12"/>
        </w:rPr>
        <w:t xml:space="preserve"> </w:t>
      </w:r>
      <w:r w:rsidRPr="00CE680D">
        <w:rPr>
          <w:rFonts w:asciiTheme="minorHAnsi" w:hAnsiTheme="minorHAnsi"/>
          <w:spacing w:val="-1"/>
        </w:rPr>
        <w:t>governments,</w:t>
      </w:r>
      <w:r w:rsidRPr="00CE680D">
        <w:rPr>
          <w:rFonts w:asciiTheme="minorHAnsi" w:hAnsiTheme="minorHAnsi"/>
          <w:spacing w:val="77"/>
          <w:w w:val="99"/>
        </w:rPr>
        <w:t xml:space="preserve"> </w:t>
      </w:r>
      <w:r w:rsidRPr="00CE680D">
        <w:rPr>
          <w:rFonts w:asciiTheme="minorHAnsi" w:hAnsiTheme="minorHAnsi"/>
          <w:spacing w:val="-1"/>
        </w:rPr>
        <w:t>tribes</w:t>
      </w:r>
      <w:r w:rsidRPr="00CE680D">
        <w:rPr>
          <w:rFonts w:asciiTheme="minorHAnsi" w:hAnsiTheme="minorHAnsi"/>
          <w:spacing w:val="22"/>
        </w:rPr>
        <w:t xml:space="preserve"> </w:t>
      </w:r>
      <w:r w:rsidRPr="00CE680D">
        <w:rPr>
          <w:rFonts w:asciiTheme="minorHAnsi" w:hAnsiTheme="minorHAnsi"/>
          <w:spacing w:val="-1"/>
        </w:rPr>
        <w:t>and</w:t>
      </w:r>
      <w:r w:rsidRPr="00CE680D">
        <w:rPr>
          <w:rFonts w:asciiTheme="minorHAnsi" w:hAnsiTheme="minorHAnsi"/>
          <w:spacing w:val="19"/>
        </w:rPr>
        <w:t xml:space="preserve"> </w:t>
      </w:r>
      <w:r w:rsidRPr="00CE680D">
        <w:rPr>
          <w:rFonts w:asciiTheme="minorHAnsi" w:hAnsiTheme="minorHAnsi"/>
          <w:spacing w:val="-1"/>
        </w:rPr>
        <w:t>federal</w:t>
      </w:r>
      <w:r w:rsidRPr="00CE680D">
        <w:rPr>
          <w:rFonts w:asciiTheme="minorHAnsi" w:hAnsiTheme="minorHAnsi"/>
          <w:spacing w:val="19"/>
        </w:rPr>
        <w:t xml:space="preserve"> </w:t>
      </w:r>
      <w:r w:rsidRPr="00CE680D">
        <w:rPr>
          <w:rFonts w:asciiTheme="minorHAnsi" w:hAnsiTheme="minorHAnsi"/>
          <w:spacing w:val="-1"/>
        </w:rPr>
        <w:t>facilities</w:t>
      </w:r>
      <w:r w:rsidRPr="00CE680D">
        <w:rPr>
          <w:rFonts w:asciiTheme="minorHAnsi" w:hAnsiTheme="minorHAnsi"/>
          <w:spacing w:val="20"/>
        </w:rPr>
        <w:t xml:space="preserve"> </w:t>
      </w:r>
      <w:r w:rsidRPr="00CE680D">
        <w:rPr>
          <w:rFonts w:asciiTheme="minorHAnsi" w:hAnsiTheme="minorHAnsi"/>
          <w:spacing w:val="-1"/>
        </w:rPr>
        <w:t>understand</w:t>
      </w:r>
      <w:r w:rsidRPr="00CE680D">
        <w:rPr>
          <w:rFonts w:asciiTheme="minorHAnsi" w:hAnsiTheme="minorHAnsi"/>
          <w:spacing w:val="21"/>
        </w:rPr>
        <w:t xml:space="preserve"> </w:t>
      </w:r>
      <w:r w:rsidRPr="00CE680D">
        <w:rPr>
          <w:rFonts w:asciiTheme="minorHAnsi" w:hAnsiTheme="minorHAnsi"/>
          <w:spacing w:val="-1"/>
        </w:rPr>
        <w:t>and</w:t>
      </w:r>
      <w:r w:rsidRPr="00CE680D">
        <w:rPr>
          <w:rFonts w:asciiTheme="minorHAnsi" w:hAnsiTheme="minorHAnsi"/>
          <w:spacing w:val="19"/>
        </w:rPr>
        <w:t xml:space="preserve"> </w:t>
      </w:r>
      <w:r w:rsidRPr="00CE680D">
        <w:rPr>
          <w:rFonts w:asciiTheme="minorHAnsi" w:hAnsiTheme="minorHAnsi"/>
          <w:spacing w:val="-1"/>
        </w:rPr>
        <w:t>comply</w:t>
      </w:r>
      <w:r w:rsidRPr="00CE680D">
        <w:rPr>
          <w:rFonts w:asciiTheme="minorHAnsi" w:hAnsiTheme="minorHAnsi"/>
          <w:spacing w:val="22"/>
        </w:rPr>
        <w:t xml:space="preserve"> </w:t>
      </w:r>
      <w:r w:rsidRPr="00CE680D">
        <w:rPr>
          <w:rFonts w:asciiTheme="minorHAnsi" w:hAnsiTheme="minorHAnsi"/>
          <w:spacing w:val="-1"/>
        </w:rPr>
        <w:t>with</w:t>
      </w:r>
      <w:r w:rsidRPr="00CE680D">
        <w:rPr>
          <w:rFonts w:asciiTheme="minorHAnsi" w:hAnsiTheme="minorHAnsi"/>
          <w:spacing w:val="21"/>
        </w:rPr>
        <w:t xml:space="preserve"> </w:t>
      </w:r>
      <w:r w:rsidRPr="00CE680D">
        <w:rPr>
          <w:rFonts w:asciiTheme="minorHAnsi" w:hAnsiTheme="minorHAnsi"/>
          <w:spacing w:val="-1"/>
        </w:rPr>
        <w:t>environmental</w:t>
      </w:r>
      <w:r w:rsidRPr="00CE680D">
        <w:rPr>
          <w:rFonts w:asciiTheme="minorHAnsi" w:hAnsiTheme="minorHAnsi"/>
          <w:spacing w:val="19"/>
        </w:rPr>
        <w:t xml:space="preserve"> </w:t>
      </w:r>
      <w:r w:rsidRPr="00CE680D">
        <w:rPr>
          <w:rFonts w:asciiTheme="minorHAnsi" w:hAnsiTheme="minorHAnsi"/>
          <w:spacing w:val="-1"/>
        </w:rPr>
        <w:t>requirements</w:t>
      </w:r>
      <w:r w:rsidRPr="00CE680D">
        <w:rPr>
          <w:rFonts w:asciiTheme="minorHAnsi" w:hAnsiTheme="minorHAnsi"/>
          <w:spacing w:val="20"/>
        </w:rPr>
        <w:t xml:space="preserve"> </w:t>
      </w:r>
      <w:r w:rsidRPr="00CE680D">
        <w:rPr>
          <w:rFonts w:asciiTheme="minorHAnsi" w:hAnsiTheme="minorHAnsi"/>
          <w:spacing w:val="-1"/>
        </w:rPr>
        <w:t>and</w:t>
      </w:r>
      <w:r w:rsidRPr="00CE680D">
        <w:rPr>
          <w:rFonts w:asciiTheme="minorHAnsi" w:hAnsiTheme="minorHAnsi"/>
          <w:spacing w:val="19"/>
        </w:rPr>
        <w:t xml:space="preserve"> </w:t>
      </w:r>
      <w:r w:rsidRPr="00CE680D">
        <w:rPr>
          <w:rFonts w:asciiTheme="minorHAnsi" w:hAnsiTheme="minorHAnsi"/>
          <w:spacing w:val="-1"/>
        </w:rPr>
        <w:t>save</w:t>
      </w:r>
      <w:r w:rsidRPr="00CE680D">
        <w:rPr>
          <w:rFonts w:asciiTheme="minorHAnsi" w:hAnsiTheme="minorHAnsi"/>
          <w:spacing w:val="20"/>
        </w:rPr>
        <w:t xml:space="preserve"> </w:t>
      </w:r>
      <w:r w:rsidRPr="00CE680D">
        <w:rPr>
          <w:rFonts w:asciiTheme="minorHAnsi" w:hAnsiTheme="minorHAnsi"/>
          <w:spacing w:val="-1"/>
        </w:rPr>
        <w:t>money</w:t>
      </w:r>
      <w:r w:rsidRPr="00CE680D">
        <w:rPr>
          <w:rFonts w:asciiTheme="minorHAnsi" w:hAnsiTheme="minorHAnsi"/>
          <w:spacing w:val="93"/>
        </w:rPr>
        <w:t xml:space="preserve"> </w:t>
      </w:r>
      <w:r w:rsidRPr="00CE680D">
        <w:rPr>
          <w:rFonts w:asciiTheme="minorHAnsi" w:hAnsiTheme="minorHAnsi"/>
          <w:spacing w:val="-1"/>
        </w:rPr>
        <w:t>through</w:t>
      </w:r>
      <w:r w:rsidRPr="00CE680D">
        <w:rPr>
          <w:rFonts w:asciiTheme="minorHAnsi" w:hAnsiTheme="minorHAnsi"/>
          <w:spacing w:val="46"/>
        </w:rPr>
        <w:t xml:space="preserve"> </w:t>
      </w:r>
      <w:r w:rsidRPr="00CE680D">
        <w:rPr>
          <w:rFonts w:asciiTheme="minorHAnsi" w:hAnsiTheme="minorHAnsi"/>
          <w:spacing w:val="-1"/>
        </w:rPr>
        <w:t>pollution</w:t>
      </w:r>
      <w:r w:rsidRPr="00CE680D">
        <w:rPr>
          <w:rFonts w:asciiTheme="minorHAnsi" w:hAnsiTheme="minorHAnsi"/>
          <w:spacing w:val="47"/>
        </w:rPr>
        <w:t xml:space="preserve"> </w:t>
      </w:r>
      <w:r w:rsidRPr="00CE680D">
        <w:rPr>
          <w:rFonts w:asciiTheme="minorHAnsi" w:hAnsiTheme="minorHAnsi"/>
          <w:spacing w:val="-1"/>
        </w:rPr>
        <w:t>prevention</w:t>
      </w:r>
      <w:r w:rsidRPr="00CE680D">
        <w:rPr>
          <w:rFonts w:asciiTheme="minorHAnsi" w:hAnsiTheme="minorHAnsi"/>
          <w:spacing w:val="47"/>
        </w:rPr>
        <w:t xml:space="preserve"> </w:t>
      </w:r>
      <w:r w:rsidRPr="00CE680D">
        <w:rPr>
          <w:rFonts w:asciiTheme="minorHAnsi" w:hAnsiTheme="minorHAnsi"/>
          <w:spacing w:val="-1"/>
        </w:rPr>
        <w:t>techniques.</w:t>
      </w:r>
      <w:r w:rsidRPr="00CE680D">
        <w:rPr>
          <w:rFonts w:asciiTheme="minorHAnsi" w:hAnsiTheme="minorHAnsi"/>
          <w:spacing w:val="47"/>
        </w:rPr>
        <w:t xml:space="preserve"> </w:t>
      </w:r>
      <w:r w:rsidRPr="00CE680D">
        <w:rPr>
          <w:rFonts w:asciiTheme="minorHAnsi" w:hAnsiTheme="minorHAnsi"/>
          <w:spacing w:val="-1"/>
        </w:rPr>
        <w:t>Visit</w:t>
      </w:r>
      <w:r w:rsidRPr="00CE680D">
        <w:rPr>
          <w:rFonts w:asciiTheme="minorHAnsi" w:hAnsiTheme="minorHAnsi"/>
          <w:spacing w:val="49"/>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Compliance</w:t>
      </w:r>
      <w:r w:rsidRPr="00CE680D">
        <w:rPr>
          <w:rFonts w:asciiTheme="minorHAnsi" w:hAnsiTheme="minorHAnsi"/>
          <w:spacing w:val="49"/>
        </w:rPr>
        <w:t xml:space="preserve"> </w:t>
      </w:r>
      <w:r w:rsidRPr="00CE680D">
        <w:rPr>
          <w:rFonts w:asciiTheme="minorHAnsi" w:hAnsiTheme="minorHAnsi"/>
          <w:spacing w:val="-1"/>
        </w:rPr>
        <w:t>Assistance</w:t>
      </w:r>
      <w:r w:rsidRPr="00CE680D">
        <w:rPr>
          <w:rFonts w:asciiTheme="minorHAnsi" w:hAnsiTheme="minorHAnsi"/>
          <w:spacing w:val="49"/>
        </w:rPr>
        <w:t xml:space="preserve"> </w:t>
      </w:r>
      <w:r w:rsidRPr="00CE680D">
        <w:rPr>
          <w:rFonts w:asciiTheme="minorHAnsi" w:hAnsiTheme="minorHAnsi"/>
          <w:spacing w:val="-1"/>
        </w:rPr>
        <w:t>Centers</w:t>
      </w:r>
      <w:r w:rsidRPr="00CE680D">
        <w:rPr>
          <w:rFonts w:asciiTheme="minorHAnsi" w:hAnsiTheme="minorHAnsi"/>
          <w:spacing w:val="47"/>
        </w:rPr>
        <w:t xml:space="preserve"> </w:t>
      </w:r>
      <w:r w:rsidRPr="00CE680D">
        <w:rPr>
          <w:rFonts w:asciiTheme="minorHAnsi" w:hAnsiTheme="minorHAnsi"/>
          <w:spacing w:val="-1"/>
        </w:rPr>
        <w:t>at:</w:t>
      </w:r>
      <w:r w:rsidRPr="00CE680D">
        <w:rPr>
          <w:rFonts w:asciiTheme="minorHAnsi" w:hAnsiTheme="minorHAnsi"/>
        </w:rPr>
        <w:t xml:space="preserve"> </w:t>
      </w:r>
      <w:r w:rsidRPr="00CE680D">
        <w:rPr>
          <w:rFonts w:asciiTheme="minorHAnsi" w:hAnsiTheme="minorHAnsi"/>
          <w:color w:val="0000FF"/>
        </w:rPr>
        <w:t xml:space="preserve"> </w:t>
      </w:r>
      <w:r w:rsidRPr="00CE680D">
        <w:rPr>
          <w:rFonts w:asciiTheme="minorHAnsi" w:hAnsiTheme="minorHAnsi"/>
          <w:color w:val="0000FF"/>
          <w:spacing w:val="-1"/>
          <w:u w:val="single"/>
        </w:rPr>
        <w:t>https://</w:t>
      </w:r>
      <w:hyperlink r:id="rId27" w:history="1">
        <w:r w:rsidRPr="00CE680D">
          <w:rPr>
            <w:rFonts w:asciiTheme="minorHAnsi" w:hAnsiTheme="minorHAnsi"/>
            <w:color w:val="0000FF"/>
            <w:spacing w:val="-1"/>
            <w:u w:val="single"/>
          </w:rPr>
          <w:t>www.epa.gov/compliance/compliance-assistance-centers</w:t>
        </w:r>
        <w:r w:rsidRPr="00CE680D">
          <w:rPr>
            <w:rFonts w:asciiTheme="minorHAnsi" w:hAnsiTheme="minorHAnsi"/>
            <w:color w:val="0000FF"/>
            <w:spacing w:val="49"/>
            <w:u w:val="single"/>
          </w:rPr>
          <w:t xml:space="preserve"> </w:t>
        </w:r>
      </w:hyperlink>
      <w:r w:rsidRPr="00CE680D">
        <w:rPr>
          <w:rFonts w:asciiTheme="minorHAnsi" w:hAnsiTheme="minorHAnsi"/>
          <w:color w:val="000000"/>
          <w:spacing w:val="-1"/>
        </w:rPr>
        <w:t>for</w:t>
      </w:r>
      <w:r w:rsidRPr="00CE680D">
        <w:rPr>
          <w:rFonts w:asciiTheme="minorHAnsi" w:hAnsiTheme="minorHAnsi"/>
          <w:color w:val="000000"/>
          <w:spacing w:val="47"/>
        </w:rPr>
        <w:t xml:space="preserve"> </w:t>
      </w:r>
      <w:r w:rsidRPr="00CE680D">
        <w:rPr>
          <w:rFonts w:asciiTheme="minorHAnsi" w:hAnsiTheme="minorHAnsi"/>
          <w:color w:val="000000"/>
        </w:rPr>
        <w:t>a</w:t>
      </w:r>
      <w:r w:rsidRPr="00CE680D">
        <w:rPr>
          <w:rFonts w:asciiTheme="minorHAnsi" w:hAnsiTheme="minorHAnsi"/>
          <w:color w:val="000000"/>
          <w:spacing w:val="47"/>
        </w:rPr>
        <w:t xml:space="preserve"> </w:t>
      </w:r>
      <w:r w:rsidRPr="00CE680D">
        <w:rPr>
          <w:rFonts w:asciiTheme="minorHAnsi" w:hAnsiTheme="minorHAnsi"/>
          <w:color w:val="000000"/>
          <w:spacing w:val="-1"/>
        </w:rPr>
        <w:t>comprehensive</w:t>
      </w:r>
      <w:r w:rsidRPr="00CE680D">
        <w:rPr>
          <w:rFonts w:asciiTheme="minorHAnsi" w:hAnsiTheme="minorHAnsi"/>
          <w:color w:val="000000"/>
          <w:spacing w:val="47"/>
        </w:rPr>
        <w:t xml:space="preserve"> </w:t>
      </w:r>
      <w:r w:rsidRPr="00CE680D">
        <w:rPr>
          <w:rFonts w:asciiTheme="minorHAnsi" w:hAnsiTheme="minorHAnsi"/>
          <w:color w:val="000000"/>
          <w:spacing w:val="-1"/>
        </w:rPr>
        <w:t>source</w:t>
      </w:r>
      <w:r w:rsidRPr="00CE680D">
        <w:rPr>
          <w:rFonts w:asciiTheme="minorHAnsi" w:hAnsiTheme="minorHAnsi"/>
          <w:color w:val="000000"/>
          <w:spacing w:val="46"/>
        </w:rPr>
        <w:t xml:space="preserve"> </w:t>
      </w:r>
      <w:r w:rsidRPr="00CE680D">
        <w:rPr>
          <w:rFonts w:asciiTheme="minorHAnsi" w:hAnsiTheme="minorHAnsi"/>
          <w:color w:val="000000"/>
        </w:rPr>
        <w:t>of</w:t>
      </w:r>
      <w:r w:rsidRPr="00CE680D">
        <w:rPr>
          <w:rFonts w:asciiTheme="minorHAnsi" w:hAnsiTheme="minorHAnsi"/>
          <w:color w:val="000000"/>
          <w:spacing w:val="71"/>
        </w:rPr>
        <w:t xml:space="preserve"> </w:t>
      </w:r>
      <w:r w:rsidRPr="00CE680D">
        <w:rPr>
          <w:rFonts w:asciiTheme="minorHAnsi" w:hAnsiTheme="minorHAnsi"/>
          <w:color w:val="000000"/>
          <w:spacing w:val="-1"/>
        </w:rPr>
        <w:t>compliance</w:t>
      </w:r>
      <w:r w:rsidRPr="00CE680D">
        <w:rPr>
          <w:rFonts w:asciiTheme="minorHAnsi" w:hAnsiTheme="minorHAnsi"/>
          <w:color w:val="000000"/>
          <w:spacing w:val="1"/>
        </w:rPr>
        <w:t xml:space="preserve"> </w:t>
      </w:r>
      <w:r w:rsidRPr="00CE680D">
        <w:rPr>
          <w:rFonts w:asciiTheme="minorHAnsi" w:hAnsiTheme="minorHAnsi"/>
          <w:color w:val="000000"/>
          <w:spacing w:val="-1"/>
        </w:rPr>
        <w:t>assistance</w:t>
      </w:r>
      <w:r w:rsidRPr="00CE680D">
        <w:rPr>
          <w:rFonts w:asciiTheme="minorHAnsi" w:hAnsiTheme="minorHAnsi"/>
          <w:color w:val="000000"/>
          <w:spacing w:val="1"/>
        </w:rPr>
        <w:t xml:space="preserve"> </w:t>
      </w:r>
      <w:r w:rsidRPr="00CE680D">
        <w:rPr>
          <w:rFonts w:asciiTheme="minorHAnsi" w:hAnsiTheme="minorHAnsi"/>
          <w:color w:val="000000"/>
          <w:spacing w:val="-1"/>
        </w:rPr>
        <w:t>information</w:t>
      </w:r>
      <w:r w:rsidRPr="00CE680D">
        <w:rPr>
          <w:rFonts w:asciiTheme="minorHAnsi" w:hAnsiTheme="minorHAnsi"/>
          <w:color w:val="000000"/>
        </w:rPr>
        <w:t xml:space="preserve"> </w:t>
      </w:r>
      <w:r w:rsidRPr="00CE680D">
        <w:rPr>
          <w:rFonts w:asciiTheme="minorHAnsi" w:hAnsiTheme="minorHAnsi"/>
          <w:color w:val="000000"/>
          <w:spacing w:val="-1"/>
        </w:rPr>
        <w:t>and</w:t>
      </w:r>
      <w:r w:rsidRPr="00CE680D">
        <w:rPr>
          <w:rFonts w:asciiTheme="minorHAnsi" w:hAnsiTheme="minorHAnsi"/>
          <w:color w:val="000000"/>
        </w:rPr>
        <w:t xml:space="preserve"> </w:t>
      </w:r>
      <w:r w:rsidRPr="00CE680D">
        <w:rPr>
          <w:rFonts w:asciiTheme="minorHAnsi" w:hAnsiTheme="minorHAnsi"/>
          <w:color w:val="000000"/>
          <w:spacing w:val="-1"/>
        </w:rPr>
        <w:t>resources.</w:t>
      </w:r>
    </w:p>
    <w:p w14:paraId="3842BEFA" w14:textId="246FB77D" w:rsidR="00504FDC" w:rsidRPr="00504FDC" w:rsidRDefault="00504FDC" w:rsidP="00504FDC">
      <w:pPr>
        <w:pStyle w:val="Heading3"/>
        <w:rPr>
          <w:color w:val="0070C0"/>
        </w:rPr>
      </w:pPr>
      <w:bookmarkStart w:id="46" w:name="_Toc482714476"/>
      <w:r w:rsidRPr="00504FDC">
        <w:rPr>
          <w:color w:val="0070C0"/>
        </w:rPr>
        <w:t>EPA Small Business Ombudsman Office</w:t>
      </w:r>
      <w:bookmarkEnd w:id="46"/>
    </w:p>
    <w:p w14:paraId="47C32E82" w14:textId="763DB717" w:rsidR="00CD445E" w:rsidRDefault="00F75541" w:rsidP="00504FDC">
      <w:pPr>
        <w:pStyle w:val="BodyText"/>
        <w:kinsoku w:val="0"/>
        <w:overflowPunct w:val="0"/>
        <w:spacing w:before="120" w:after="120"/>
        <w:ind w:left="0"/>
        <w:jc w:val="both"/>
        <w:rPr>
          <w:spacing w:val="-1"/>
        </w:rPr>
      </w:pPr>
      <w:r w:rsidRPr="00CE680D">
        <w:rPr>
          <w:rFonts w:asciiTheme="minorHAnsi" w:hAnsiTheme="minorHAnsi"/>
          <w:spacing w:val="-1"/>
        </w:rPr>
        <w:t>1-800-368-5888.</w:t>
      </w:r>
    </w:p>
    <w:p w14:paraId="2052B69E" w14:textId="5DD1C3F1" w:rsidR="00504FDC" w:rsidRPr="00504FDC" w:rsidRDefault="00504FDC" w:rsidP="00504FDC">
      <w:pPr>
        <w:pStyle w:val="Heading3"/>
        <w:rPr>
          <w:color w:val="0070C0"/>
        </w:rPr>
      </w:pPr>
      <w:bookmarkStart w:id="47" w:name="_Toc482714477"/>
      <w:r w:rsidRPr="00504FDC">
        <w:rPr>
          <w:color w:val="0070C0"/>
        </w:rPr>
        <w:t>Your Trade Association</w:t>
      </w:r>
      <w:bookmarkEnd w:id="47"/>
    </w:p>
    <w:p w14:paraId="7295FD45" w14:textId="5E18D1DA" w:rsidR="00F75541" w:rsidRDefault="00F75541" w:rsidP="00EF2174">
      <w:pPr>
        <w:pStyle w:val="BodyText"/>
        <w:kinsoku w:val="0"/>
        <w:overflowPunct w:val="0"/>
        <w:ind w:left="0" w:right="245"/>
        <w:jc w:val="both"/>
        <w:rPr>
          <w:rFonts w:asciiTheme="minorHAnsi" w:hAnsiTheme="minorHAnsi"/>
          <w:spacing w:val="-1"/>
        </w:rPr>
      </w:pPr>
      <w:r w:rsidRPr="00CE680D">
        <w:rPr>
          <w:rFonts w:asciiTheme="minorHAnsi" w:hAnsiTheme="minorHAnsi"/>
          <w:spacing w:val="-1"/>
        </w:rPr>
        <w:t xml:space="preserve">If </w:t>
      </w:r>
      <w:r w:rsidRPr="00CE680D">
        <w:rPr>
          <w:rFonts w:asciiTheme="minorHAnsi" w:hAnsiTheme="minorHAnsi"/>
        </w:rPr>
        <w:t>you</w:t>
      </w:r>
      <w:r w:rsidRPr="00CE680D">
        <w:rPr>
          <w:rFonts w:asciiTheme="minorHAnsi" w:hAnsiTheme="minorHAnsi"/>
          <w:spacing w:val="-3"/>
        </w:rPr>
        <w:t xml:space="preserve"> </w:t>
      </w:r>
      <w:r w:rsidRPr="00CE680D">
        <w:rPr>
          <w:rFonts w:asciiTheme="minorHAnsi" w:hAnsiTheme="minorHAnsi"/>
        </w:rPr>
        <w:t>are</w:t>
      </w:r>
      <w:r w:rsidRPr="00CE680D">
        <w:rPr>
          <w:rFonts w:asciiTheme="minorHAnsi" w:hAnsiTheme="minorHAnsi"/>
          <w:spacing w:val="1"/>
        </w:rPr>
        <w:t xml:space="preserve"> </w:t>
      </w:r>
      <w:r w:rsidRPr="00CE680D">
        <w:rPr>
          <w:rFonts w:asciiTheme="minorHAnsi" w:hAnsiTheme="minorHAnsi"/>
        </w:rPr>
        <w:t>a</w:t>
      </w:r>
      <w:r w:rsidRPr="00CE680D">
        <w:rPr>
          <w:rFonts w:asciiTheme="minorHAnsi" w:hAnsiTheme="minorHAnsi"/>
          <w:spacing w:val="-2"/>
        </w:rPr>
        <w:t xml:space="preserve"> </w:t>
      </w:r>
      <w:r w:rsidRPr="00CE680D">
        <w:rPr>
          <w:rFonts w:asciiTheme="minorHAnsi" w:hAnsiTheme="minorHAnsi"/>
          <w:spacing w:val="-1"/>
        </w:rPr>
        <w:t>member</w:t>
      </w:r>
      <w:r w:rsidRPr="00CE680D">
        <w:rPr>
          <w:rFonts w:asciiTheme="minorHAnsi" w:hAnsiTheme="minorHAnsi"/>
          <w:spacing w:val="-2"/>
        </w:rPr>
        <w:t xml:space="preserve"> </w:t>
      </w:r>
      <w:r w:rsidRPr="00CE680D">
        <w:rPr>
          <w:rFonts w:asciiTheme="minorHAnsi" w:hAnsiTheme="minorHAnsi"/>
        </w:rPr>
        <w:t xml:space="preserve">of an </w:t>
      </w:r>
      <w:r w:rsidRPr="00CE680D">
        <w:rPr>
          <w:rFonts w:asciiTheme="minorHAnsi" w:hAnsiTheme="minorHAnsi"/>
          <w:spacing w:val="-1"/>
        </w:rPr>
        <w:t>industry-specific</w:t>
      </w:r>
      <w:r w:rsidRPr="00CE680D">
        <w:rPr>
          <w:rFonts w:asciiTheme="minorHAnsi" w:hAnsiTheme="minorHAnsi"/>
          <w:spacing w:val="-2"/>
        </w:rPr>
        <w:t xml:space="preserve"> </w:t>
      </w:r>
      <w:r w:rsidRPr="00CE680D">
        <w:rPr>
          <w:rFonts w:asciiTheme="minorHAnsi" w:hAnsiTheme="minorHAnsi"/>
          <w:spacing w:val="-1"/>
        </w:rPr>
        <w:t>trade</w:t>
      </w:r>
      <w:r w:rsidRPr="00CE680D">
        <w:rPr>
          <w:rFonts w:asciiTheme="minorHAnsi" w:hAnsiTheme="minorHAnsi"/>
          <w:spacing w:val="1"/>
        </w:rPr>
        <w:t xml:space="preserve"> </w:t>
      </w:r>
      <w:r w:rsidRPr="00CE680D">
        <w:rPr>
          <w:rFonts w:asciiTheme="minorHAnsi" w:hAnsiTheme="minorHAnsi"/>
          <w:spacing w:val="-1"/>
        </w:rPr>
        <w:t>association,</w:t>
      </w:r>
      <w:r w:rsidRPr="00CE680D">
        <w:rPr>
          <w:rFonts w:asciiTheme="minorHAnsi" w:hAnsiTheme="minorHAnsi"/>
          <w:spacing w:val="-2"/>
        </w:rPr>
        <w:t xml:space="preserve"> </w:t>
      </w:r>
      <w:r w:rsidRPr="00CE680D">
        <w:rPr>
          <w:rFonts w:asciiTheme="minorHAnsi" w:hAnsiTheme="minorHAnsi"/>
          <w:spacing w:val="-1"/>
        </w:rPr>
        <w:t>they may</w:t>
      </w:r>
      <w:r w:rsidRPr="00CE680D">
        <w:rPr>
          <w:rFonts w:asciiTheme="minorHAnsi" w:hAnsiTheme="minorHAnsi"/>
          <w:spacing w:val="1"/>
        </w:rPr>
        <w:t xml:space="preserve"> </w:t>
      </w:r>
      <w:r w:rsidRPr="00CE680D">
        <w:rPr>
          <w:rFonts w:asciiTheme="minorHAnsi" w:hAnsiTheme="minorHAnsi"/>
          <w:spacing w:val="-1"/>
        </w:rPr>
        <w:t>have information</w:t>
      </w:r>
      <w:r w:rsidRPr="00CE680D">
        <w:rPr>
          <w:rFonts w:asciiTheme="minorHAnsi" w:hAnsiTheme="minorHAnsi"/>
        </w:rPr>
        <w:t xml:space="preserve"> </w:t>
      </w:r>
      <w:r w:rsidRPr="00CE680D">
        <w:rPr>
          <w:rFonts w:asciiTheme="minorHAnsi" w:hAnsiTheme="minorHAnsi"/>
          <w:spacing w:val="-1"/>
        </w:rPr>
        <w:t>regarding</w:t>
      </w:r>
      <w:r w:rsidRPr="00CE680D">
        <w:rPr>
          <w:rFonts w:asciiTheme="minorHAnsi" w:hAnsiTheme="minorHAnsi"/>
          <w:spacing w:val="81"/>
        </w:rPr>
        <w:t xml:space="preserve"> </w:t>
      </w:r>
      <w:r w:rsidRPr="00CE680D">
        <w:rPr>
          <w:rFonts w:asciiTheme="minorHAnsi" w:hAnsiTheme="minorHAnsi"/>
          <w:spacing w:val="-1"/>
        </w:rPr>
        <w:t>hazardous</w:t>
      </w:r>
      <w:r w:rsidRPr="00CE680D">
        <w:rPr>
          <w:rFonts w:asciiTheme="minorHAnsi" w:hAnsiTheme="minorHAnsi"/>
        </w:rPr>
        <w:t xml:space="preserve"> </w:t>
      </w:r>
      <w:r w:rsidRPr="00CE680D">
        <w:rPr>
          <w:rFonts w:asciiTheme="minorHAnsi" w:hAnsiTheme="minorHAnsi"/>
          <w:spacing w:val="-1"/>
        </w:rPr>
        <w:t>wastes</w:t>
      </w:r>
      <w:r w:rsidRPr="00CE680D">
        <w:rPr>
          <w:rFonts w:asciiTheme="minorHAnsi" w:hAnsiTheme="minorHAnsi"/>
          <w:spacing w:val="-2"/>
        </w:rPr>
        <w:t xml:space="preserve">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are generated</w:t>
      </w:r>
      <w:r w:rsidRPr="00CE680D">
        <w:rPr>
          <w:rFonts w:asciiTheme="minorHAnsi" w:hAnsiTheme="minorHAnsi"/>
        </w:rPr>
        <w:t xml:space="preserve"> </w:t>
      </w:r>
      <w:r w:rsidRPr="00CE680D">
        <w:rPr>
          <w:rFonts w:asciiTheme="minorHAnsi" w:hAnsiTheme="minorHAnsi"/>
          <w:spacing w:val="-2"/>
        </w:rPr>
        <w:t>by</w:t>
      </w:r>
      <w:r w:rsidRPr="00CE680D">
        <w:rPr>
          <w:rFonts w:asciiTheme="minorHAnsi" w:hAnsiTheme="minorHAnsi"/>
          <w:spacing w:val="-1"/>
        </w:rPr>
        <w:t xml:space="preserve"> </w:t>
      </w:r>
      <w:r w:rsidRPr="00CE680D">
        <w:rPr>
          <w:rFonts w:asciiTheme="minorHAnsi" w:hAnsiTheme="minorHAnsi"/>
        </w:rPr>
        <w:t>other</w:t>
      </w:r>
      <w:r w:rsidRPr="00CE680D">
        <w:rPr>
          <w:rFonts w:asciiTheme="minorHAnsi" w:hAnsiTheme="minorHAnsi"/>
          <w:spacing w:val="-2"/>
        </w:rPr>
        <w:t xml:space="preserve"> </w:t>
      </w:r>
      <w:r w:rsidRPr="00CE680D">
        <w:rPr>
          <w:rFonts w:asciiTheme="minorHAnsi" w:hAnsiTheme="minorHAnsi"/>
          <w:spacing w:val="-1"/>
        </w:rPr>
        <w:t>members.</w:t>
      </w:r>
    </w:p>
    <w:p w14:paraId="79378DE8" w14:textId="77777777" w:rsidR="00504FDC" w:rsidRDefault="00504FDC" w:rsidP="00EF2174">
      <w:pPr>
        <w:pStyle w:val="BodyText"/>
        <w:kinsoku w:val="0"/>
        <w:overflowPunct w:val="0"/>
        <w:ind w:left="0" w:right="245"/>
        <w:jc w:val="both"/>
        <w:rPr>
          <w:rFonts w:asciiTheme="minorHAnsi" w:hAnsiTheme="minorHAnsi"/>
          <w:spacing w:val="-1"/>
        </w:rPr>
      </w:pPr>
    </w:p>
    <w:p w14:paraId="6B52DB3B" w14:textId="4662E548" w:rsidR="009577BE" w:rsidRPr="00CE680D" w:rsidRDefault="009577BE" w:rsidP="00EF2174">
      <w:pPr>
        <w:pStyle w:val="Heading2"/>
        <w:spacing w:before="0" w:line="240" w:lineRule="auto"/>
      </w:pPr>
      <w:bookmarkStart w:id="48" w:name="_Toc482714478"/>
      <w:r>
        <w:t>Initial Notification to Obtain an EPA Identification Number</w:t>
      </w:r>
      <w:bookmarkEnd w:id="48"/>
    </w:p>
    <w:p w14:paraId="5F02D481" w14:textId="6CBB3900" w:rsidR="00F75541" w:rsidRDefault="00F75541" w:rsidP="00F75541">
      <w:pPr>
        <w:pStyle w:val="BodyText"/>
        <w:kinsoku w:val="0"/>
        <w:overflowPunct w:val="0"/>
        <w:ind w:left="0"/>
        <w:rPr>
          <w:sz w:val="20"/>
          <w:szCs w:val="20"/>
        </w:rPr>
      </w:pPr>
    </w:p>
    <w:p w14:paraId="6489C19D" w14:textId="31C5FC19" w:rsidR="00F75541" w:rsidRPr="00CE680D" w:rsidRDefault="00F75541" w:rsidP="00EF2174">
      <w:pPr>
        <w:pStyle w:val="BodyText"/>
        <w:kinsoku w:val="0"/>
        <w:overflowPunct w:val="0"/>
        <w:spacing w:before="120" w:after="120"/>
        <w:ind w:left="0" w:right="214"/>
        <w:jc w:val="both"/>
        <w:rPr>
          <w:rFonts w:asciiTheme="minorHAnsi" w:hAnsiTheme="minorHAnsi"/>
          <w:color w:val="000000"/>
          <w:spacing w:val="-1"/>
        </w:rPr>
      </w:pPr>
      <w:r w:rsidRPr="00CE680D">
        <w:rPr>
          <w:rFonts w:asciiTheme="minorHAnsi" w:hAnsiTheme="minorHAnsi"/>
          <w:spacing w:val="-1"/>
        </w:rPr>
        <w:t>If</w:t>
      </w:r>
      <w:r w:rsidRPr="00CE680D">
        <w:rPr>
          <w:rFonts w:asciiTheme="minorHAnsi" w:hAnsiTheme="minorHAnsi"/>
          <w:spacing w:val="2"/>
        </w:rPr>
        <w:t xml:space="preserve"> </w:t>
      </w:r>
      <w:r w:rsidRPr="00CE680D">
        <w:rPr>
          <w:rFonts w:asciiTheme="minorHAnsi" w:hAnsiTheme="minorHAnsi"/>
        </w:rPr>
        <w:t>you</w:t>
      </w:r>
      <w:r w:rsidRPr="00CE680D">
        <w:rPr>
          <w:rFonts w:asciiTheme="minorHAnsi" w:hAnsiTheme="minorHAnsi"/>
          <w:spacing w:val="2"/>
        </w:rPr>
        <w:t xml:space="preserve"> </w:t>
      </w:r>
      <w:r w:rsidRPr="00CE680D">
        <w:rPr>
          <w:rFonts w:asciiTheme="minorHAnsi" w:hAnsiTheme="minorHAnsi"/>
          <w:spacing w:val="-1"/>
        </w:rPr>
        <w:t>do</w:t>
      </w:r>
      <w:r w:rsidRPr="00CE680D">
        <w:rPr>
          <w:rFonts w:asciiTheme="minorHAnsi" w:hAnsiTheme="minorHAnsi"/>
          <w:spacing w:val="4"/>
        </w:rPr>
        <w:t xml:space="preserve"> </w:t>
      </w:r>
      <w:r w:rsidRPr="00CE680D">
        <w:rPr>
          <w:rFonts w:asciiTheme="minorHAnsi" w:hAnsiTheme="minorHAnsi"/>
          <w:spacing w:val="-1"/>
        </w:rPr>
        <w:t>not</w:t>
      </w:r>
      <w:r w:rsidRPr="00CE680D">
        <w:rPr>
          <w:rFonts w:asciiTheme="minorHAnsi" w:hAnsiTheme="minorHAnsi"/>
          <w:spacing w:val="3"/>
        </w:rPr>
        <w:t xml:space="preserve"> </w:t>
      </w:r>
      <w:r w:rsidRPr="00CE680D">
        <w:rPr>
          <w:rFonts w:asciiTheme="minorHAnsi" w:hAnsiTheme="minorHAnsi"/>
          <w:spacing w:val="-1"/>
        </w:rPr>
        <w:t>currently</w:t>
      </w:r>
      <w:r w:rsidRPr="00CE680D">
        <w:rPr>
          <w:rFonts w:asciiTheme="minorHAnsi" w:hAnsiTheme="minorHAnsi"/>
          <w:spacing w:val="4"/>
        </w:rPr>
        <w:t xml:space="preserve"> </w:t>
      </w:r>
      <w:r w:rsidRPr="00CE680D">
        <w:rPr>
          <w:rFonts w:asciiTheme="minorHAnsi" w:hAnsiTheme="minorHAnsi"/>
          <w:spacing w:val="-2"/>
        </w:rPr>
        <w:t>have</w:t>
      </w:r>
      <w:r w:rsidRPr="00CE680D">
        <w:rPr>
          <w:rFonts w:asciiTheme="minorHAnsi" w:hAnsiTheme="minorHAnsi"/>
          <w:spacing w:val="3"/>
        </w:rPr>
        <w:t xml:space="preserve"> </w:t>
      </w:r>
      <w:r w:rsidRPr="00CE680D">
        <w:rPr>
          <w:rFonts w:asciiTheme="minorHAnsi" w:hAnsiTheme="minorHAnsi"/>
        </w:rPr>
        <w:t>an</w:t>
      </w:r>
      <w:r w:rsidRPr="00CE680D">
        <w:rPr>
          <w:rFonts w:asciiTheme="minorHAnsi" w:hAnsiTheme="minorHAnsi"/>
          <w:spacing w:val="2"/>
        </w:rPr>
        <w:t xml:space="preserve"> </w:t>
      </w:r>
      <w:r w:rsidRPr="00CE680D">
        <w:rPr>
          <w:rFonts w:asciiTheme="minorHAnsi" w:hAnsiTheme="minorHAnsi"/>
        </w:rPr>
        <w:t>EPA</w:t>
      </w:r>
      <w:r w:rsidRPr="00CE680D">
        <w:rPr>
          <w:rFonts w:asciiTheme="minorHAnsi" w:hAnsiTheme="minorHAnsi"/>
          <w:spacing w:val="2"/>
        </w:rPr>
        <w:t xml:space="preserve"> </w:t>
      </w:r>
      <w:r w:rsidRPr="00CE680D">
        <w:rPr>
          <w:rFonts w:asciiTheme="minorHAnsi" w:hAnsiTheme="minorHAnsi"/>
          <w:spacing w:val="-1"/>
        </w:rPr>
        <w:t>Identification</w:t>
      </w:r>
      <w:r w:rsidRPr="00CE680D">
        <w:rPr>
          <w:rFonts w:asciiTheme="minorHAnsi" w:hAnsiTheme="minorHAnsi"/>
          <w:spacing w:val="3"/>
        </w:rPr>
        <w:t xml:space="preserve"> </w:t>
      </w:r>
      <w:r w:rsidRPr="00CE680D">
        <w:rPr>
          <w:rFonts w:asciiTheme="minorHAnsi" w:hAnsiTheme="minorHAnsi"/>
          <w:spacing w:val="-1"/>
        </w:rPr>
        <w:t>Number</w:t>
      </w:r>
      <w:r w:rsidRPr="00CE680D">
        <w:rPr>
          <w:rFonts w:asciiTheme="minorHAnsi" w:hAnsiTheme="minorHAnsi"/>
          <w:spacing w:val="3"/>
        </w:rPr>
        <w:t xml:space="preserve"> </w:t>
      </w:r>
      <w:r w:rsidRPr="00CE680D">
        <w:rPr>
          <w:rFonts w:asciiTheme="minorHAnsi" w:hAnsiTheme="minorHAnsi"/>
          <w:spacing w:val="-1"/>
        </w:rPr>
        <w:t>and</w:t>
      </w:r>
      <w:r w:rsidRPr="00CE680D">
        <w:rPr>
          <w:rFonts w:asciiTheme="minorHAnsi" w:hAnsiTheme="minorHAnsi"/>
          <w:spacing w:val="2"/>
        </w:rPr>
        <w:t xml:space="preserve"> </w:t>
      </w:r>
      <w:r w:rsidRPr="00CE680D">
        <w:rPr>
          <w:rFonts w:asciiTheme="minorHAnsi" w:hAnsiTheme="minorHAnsi"/>
          <w:spacing w:val="-1"/>
        </w:rPr>
        <w:t>you</w:t>
      </w:r>
      <w:r w:rsidRPr="00CE680D">
        <w:rPr>
          <w:rFonts w:asciiTheme="minorHAnsi" w:hAnsiTheme="minorHAnsi"/>
          <w:spacing w:val="2"/>
        </w:rPr>
        <w:t xml:space="preserve"> </w:t>
      </w:r>
      <w:r w:rsidRPr="00CE680D">
        <w:rPr>
          <w:rFonts w:asciiTheme="minorHAnsi" w:hAnsiTheme="minorHAnsi"/>
          <w:spacing w:val="-1"/>
        </w:rPr>
        <w:t>handle</w:t>
      </w:r>
      <w:r w:rsidRPr="00CE680D">
        <w:rPr>
          <w:rFonts w:asciiTheme="minorHAnsi" w:hAnsiTheme="minorHAnsi"/>
          <w:spacing w:val="3"/>
        </w:rPr>
        <w:t xml:space="preserve"> </w:t>
      </w:r>
      <w:r w:rsidRPr="00CE680D">
        <w:rPr>
          <w:rFonts w:asciiTheme="minorHAnsi" w:hAnsiTheme="minorHAnsi"/>
          <w:spacing w:val="-1"/>
        </w:rPr>
        <w:t>regulated</w:t>
      </w:r>
      <w:r w:rsidRPr="00CE680D">
        <w:rPr>
          <w:rFonts w:asciiTheme="minorHAnsi" w:hAnsiTheme="minorHAnsi"/>
          <w:spacing w:val="2"/>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rPr>
        <w:t>or</w:t>
      </w:r>
      <w:r w:rsidRPr="00CE680D">
        <w:rPr>
          <w:rFonts w:asciiTheme="minorHAnsi" w:hAnsiTheme="minorHAnsi"/>
          <w:spacing w:val="3"/>
        </w:rPr>
        <w:t xml:space="preserve"> </w:t>
      </w:r>
      <w:r w:rsidRPr="00CE680D">
        <w:rPr>
          <w:rFonts w:asciiTheme="minorHAnsi" w:hAnsiTheme="minorHAnsi"/>
          <w:spacing w:val="-1"/>
        </w:rPr>
        <w:t>hazardous</w:t>
      </w:r>
      <w:r w:rsidRPr="00CE680D">
        <w:rPr>
          <w:rFonts w:asciiTheme="minorHAnsi" w:hAnsiTheme="minorHAnsi"/>
          <w:spacing w:val="75"/>
        </w:rPr>
        <w:t xml:space="preserve"> </w:t>
      </w:r>
      <w:r w:rsidRPr="00CE680D">
        <w:rPr>
          <w:rFonts w:asciiTheme="minorHAnsi" w:hAnsiTheme="minorHAnsi"/>
          <w:spacing w:val="-1"/>
        </w:rPr>
        <w:t>secondary</w:t>
      </w:r>
      <w:r w:rsidRPr="00CE680D">
        <w:rPr>
          <w:rFonts w:asciiTheme="minorHAnsi" w:hAnsiTheme="minorHAnsi"/>
        </w:rPr>
        <w:t xml:space="preserve"> </w:t>
      </w:r>
      <w:r w:rsidR="001462A4" w:rsidRPr="00CE680D">
        <w:rPr>
          <w:rFonts w:asciiTheme="minorHAnsi" w:hAnsiTheme="minorHAnsi"/>
          <w:spacing w:val="-1"/>
        </w:rPr>
        <w:t>material</w:t>
      </w:r>
      <w:r w:rsidR="001462A4">
        <w:rPr>
          <w:rFonts w:asciiTheme="minorHAnsi" w:hAnsiTheme="minorHAnsi"/>
          <w:spacing w:val="-1"/>
        </w:rPr>
        <w:t xml:space="preserve"> or</w:t>
      </w:r>
      <w:r w:rsidR="00BD0437">
        <w:rPr>
          <w:rFonts w:asciiTheme="minorHAnsi" w:hAnsiTheme="minorHAnsi"/>
          <w:spacing w:val="-1"/>
        </w:rPr>
        <w:t xml:space="preserve"> you are an Electronic Manifest Broker</w:t>
      </w:r>
      <w:r w:rsidRPr="00CE680D">
        <w:rPr>
          <w:rFonts w:asciiTheme="minorHAnsi" w:hAnsiTheme="minorHAnsi"/>
          <w:spacing w:val="-1"/>
        </w:rPr>
        <w:t>,</w:t>
      </w:r>
      <w:r w:rsidRPr="00CE680D">
        <w:rPr>
          <w:rFonts w:asciiTheme="minorHAnsi" w:hAnsiTheme="minorHAnsi"/>
          <w:spacing w:val="3"/>
        </w:rPr>
        <w:t xml:space="preserve"> </w:t>
      </w:r>
      <w:r w:rsidRPr="00CE680D">
        <w:rPr>
          <w:rFonts w:asciiTheme="minorHAnsi" w:hAnsiTheme="minorHAnsi"/>
          <w:spacing w:val="-1"/>
        </w:rPr>
        <w:t>you</w:t>
      </w:r>
      <w:r w:rsidRPr="00CE680D">
        <w:rPr>
          <w:rFonts w:asciiTheme="minorHAnsi" w:hAnsiTheme="minorHAnsi"/>
        </w:rPr>
        <w:t xml:space="preserve"> </w:t>
      </w:r>
      <w:r w:rsidRPr="00CE680D">
        <w:rPr>
          <w:rFonts w:asciiTheme="minorHAnsi" w:hAnsiTheme="minorHAnsi"/>
          <w:spacing w:val="-1"/>
        </w:rPr>
        <w:t>must</w:t>
      </w:r>
      <w:r w:rsidRPr="00CE680D">
        <w:rPr>
          <w:rFonts w:asciiTheme="minorHAnsi" w:hAnsiTheme="minorHAnsi"/>
          <w:spacing w:val="3"/>
        </w:rPr>
        <w:t xml:space="preserve"> </w:t>
      </w:r>
      <w:r w:rsidRPr="00CE680D">
        <w:rPr>
          <w:rFonts w:asciiTheme="minorHAnsi" w:hAnsiTheme="minorHAnsi"/>
          <w:spacing w:val="-1"/>
        </w:rPr>
        <w:t>submit</w:t>
      </w:r>
      <w:r w:rsidRPr="00CE680D">
        <w:rPr>
          <w:rFonts w:asciiTheme="minorHAnsi" w:hAnsiTheme="minorHAnsi"/>
          <w:spacing w:val="1"/>
        </w:rPr>
        <w:t xml:space="preserve"> </w:t>
      </w:r>
      <w:r w:rsidRPr="00CE680D">
        <w:rPr>
          <w:rFonts w:asciiTheme="minorHAnsi" w:hAnsiTheme="minorHAnsi"/>
        </w:rPr>
        <w:t>an</w:t>
      </w:r>
      <w:r w:rsidRPr="00CE680D">
        <w:rPr>
          <w:rFonts w:asciiTheme="minorHAnsi" w:hAnsiTheme="minorHAnsi"/>
          <w:spacing w:val="2"/>
        </w:rPr>
        <w:t xml:space="preserve"> </w:t>
      </w:r>
      <w:r w:rsidRPr="00CE680D">
        <w:rPr>
          <w:rFonts w:asciiTheme="minorHAnsi" w:hAnsiTheme="minorHAnsi"/>
          <w:spacing w:val="-1"/>
        </w:rPr>
        <w:t>Initial</w:t>
      </w:r>
      <w:r w:rsidRPr="00CE680D">
        <w:rPr>
          <w:rFonts w:asciiTheme="minorHAnsi" w:hAnsiTheme="minorHAnsi"/>
          <w:spacing w:val="2"/>
        </w:rPr>
        <w:t xml:space="preserve"> </w:t>
      </w:r>
      <w:r w:rsidRPr="00CE680D">
        <w:rPr>
          <w:rFonts w:asciiTheme="minorHAnsi" w:hAnsiTheme="minorHAnsi"/>
          <w:spacing w:val="-1"/>
        </w:rPr>
        <w:t>Notification</w:t>
      </w:r>
      <w:r w:rsidR="009577BE">
        <w:rPr>
          <w:rFonts w:asciiTheme="minorHAnsi" w:hAnsiTheme="minorHAnsi"/>
          <w:spacing w:val="-1"/>
        </w:rPr>
        <w:t xml:space="preserve"> to Obtain an EPA Identification Number. </w:t>
      </w:r>
      <w:r w:rsidRPr="00CE680D">
        <w:rPr>
          <w:rFonts w:asciiTheme="minorHAnsi" w:hAnsiTheme="minorHAnsi"/>
          <w:spacing w:val="3"/>
        </w:rPr>
        <w:t xml:space="preserve"> </w:t>
      </w:r>
      <w:r w:rsidRPr="00CE680D">
        <w:rPr>
          <w:rFonts w:asciiTheme="minorHAnsi" w:hAnsiTheme="minorHAnsi"/>
          <w:spacing w:val="-1"/>
        </w:rPr>
        <w:t>Please</w:t>
      </w:r>
      <w:r w:rsidRPr="00CE680D">
        <w:rPr>
          <w:rFonts w:asciiTheme="minorHAnsi" w:hAnsiTheme="minorHAnsi"/>
          <w:spacing w:val="3"/>
        </w:rPr>
        <w:t xml:space="preserve"> </w:t>
      </w:r>
      <w:r w:rsidRPr="00CE680D">
        <w:rPr>
          <w:rFonts w:asciiTheme="minorHAnsi" w:hAnsiTheme="minorHAnsi"/>
          <w:spacing w:val="-1"/>
        </w:rPr>
        <w:t>refer</w:t>
      </w:r>
      <w:r w:rsidRPr="00CE680D">
        <w:rPr>
          <w:rFonts w:asciiTheme="minorHAnsi" w:hAnsiTheme="minorHAnsi"/>
          <w:spacing w:val="3"/>
        </w:rPr>
        <w:t xml:space="preserve"> </w:t>
      </w:r>
      <w:r w:rsidRPr="00CE680D">
        <w:rPr>
          <w:rFonts w:asciiTheme="minorHAnsi" w:hAnsiTheme="minorHAnsi"/>
          <w:spacing w:val="-1"/>
        </w:rPr>
        <w:t>to</w:t>
      </w:r>
      <w:r w:rsidRPr="00CE680D">
        <w:rPr>
          <w:rFonts w:asciiTheme="minorHAnsi" w:hAnsiTheme="minorHAnsi"/>
          <w:spacing w:val="4"/>
        </w:rPr>
        <w:t xml:space="preserve"> </w:t>
      </w:r>
      <w:r w:rsidRPr="00CE680D">
        <w:rPr>
          <w:rFonts w:asciiTheme="minorHAnsi" w:hAnsiTheme="minorHAnsi"/>
          <w:spacing w:val="-1"/>
        </w:rPr>
        <w:t>information</w:t>
      </w:r>
      <w:r w:rsidRPr="00CE680D">
        <w:rPr>
          <w:rFonts w:asciiTheme="minorHAnsi" w:hAnsiTheme="minorHAnsi"/>
          <w:spacing w:val="2"/>
        </w:rPr>
        <w:t xml:space="preserve"> </w:t>
      </w:r>
      <w:r w:rsidRPr="00CE680D">
        <w:rPr>
          <w:rFonts w:asciiTheme="minorHAnsi" w:hAnsiTheme="minorHAnsi"/>
          <w:spacing w:val="-1"/>
        </w:rPr>
        <w:t>contained</w:t>
      </w:r>
      <w:r w:rsidRPr="00CE680D">
        <w:rPr>
          <w:rFonts w:asciiTheme="minorHAnsi" w:hAnsiTheme="minorHAnsi"/>
          <w:spacing w:val="2"/>
        </w:rPr>
        <w:t xml:space="preserve"> </w:t>
      </w:r>
      <w:r w:rsidRPr="00CE680D">
        <w:rPr>
          <w:rFonts w:asciiTheme="minorHAnsi" w:hAnsiTheme="minorHAnsi"/>
          <w:spacing w:val="-1"/>
        </w:rPr>
        <w:t>in</w:t>
      </w:r>
      <w:r w:rsidRPr="00CE680D">
        <w:rPr>
          <w:rFonts w:asciiTheme="minorHAnsi" w:hAnsiTheme="minorHAnsi"/>
          <w:spacing w:val="1"/>
        </w:rPr>
        <w:t xml:space="preserve"> </w:t>
      </w:r>
      <w:r w:rsidRPr="00CE680D">
        <w:rPr>
          <w:rFonts w:asciiTheme="minorHAnsi" w:hAnsiTheme="minorHAnsi"/>
          <w:spacing w:val="-1"/>
        </w:rPr>
        <w:t>the</w:t>
      </w:r>
      <w:r w:rsidRPr="00CE680D">
        <w:rPr>
          <w:rFonts w:asciiTheme="minorHAnsi" w:hAnsiTheme="minorHAnsi"/>
          <w:spacing w:val="89"/>
        </w:rPr>
        <w:t xml:space="preserve"> </w:t>
      </w:r>
      <w:r w:rsidRPr="00CE680D">
        <w:rPr>
          <w:rFonts w:asciiTheme="minorHAnsi" w:hAnsiTheme="minorHAnsi"/>
          <w:spacing w:val="-1"/>
        </w:rPr>
        <w:t>“</w:t>
      </w:r>
      <w:r w:rsidRPr="00CE680D">
        <w:rPr>
          <w:rFonts w:asciiTheme="minorHAnsi" w:hAnsiTheme="minorHAnsi"/>
          <w:color w:val="0000FF"/>
          <w:spacing w:val="-1"/>
          <w:u w:val="single"/>
        </w:rPr>
        <w:t>DETERMINING</w:t>
      </w:r>
      <w:r w:rsidRPr="00CE680D">
        <w:rPr>
          <w:rFonts w:asciiTheme="minorHAnsi" w:hAnsiTheme="minorHAnsi"/>
          <w:color w:val="0000FF"/>
          <w:spacing w:val="-2"/>
          <w:u w:val="single"/>
        </w:rPr>
        <w:t xml:space="preserve"> </w:t>
      </w:r>
      <w:r w:rsidRPr="00CE680D">
        <w:rPr>
          <w:rFonts w:asciiTheme="minorHAnsi" w:hAnsiTheme="minorHAnsi"/>
          <w:color w:val="0000FF"/>
          <w:u w:val="single"/>
        </w:rPr>
        <w:t xml:space="preserve">IF </w:t>
      </w:r>
      <w:r w:rsidRPr="00CE680D">
        <w:rPr>
          <w:rFonts w:asciiTheme="minorHAnsi" w:hAnsiTheme="minorHAnsi"/>
          <w:color w:val="0000FF"/>
          <w:spacing w:val="-1"/>
          <w:u w:val="single"/>
        </w:rPr>
        <w:lastRenderedPageBreak/>
        <w:t>YOU</w:t>
      </w:r>
      <w:r w:rsidRPr="00CE680D">
        <w:rPr>
          <w:rFonts w:asciiTheme="minorHAnsi" w:hAnsiTheme="minorHAnsi"/>
          <w:color w:val="0000FF"/>
          <w:u w:val="single"/>
        </w:rPr>
        <w:t xml:space="preserve"> </w:t>
      </w:r>
      <w:r w:rsidRPr="00CE680D">
        <w:rPr>
          <w:rFonts w:asciiTheme="minorHAnsi" w:hAnsiTheme="minorHAnsi"/>
          <w:color w:val="0000FF"/>
          <w:spacing w:val="-2"/>
          <w:u w:val="single"/>
        </w:rPr>
        <w:t>MUST</w:t>
      </w:r>
      <w:r w:rsidRPr="00CE680D">
        <w:rPr>
          <w:rFonts w:asciiTheme="minorHAnsi" w:hAnsiTheme="minorHAnsi"/>
          <w:color w:val="0000FF"/>
          <w:spacing w:val="-1"/>
          <w:u w:val="single"/>
        </w:rPr>
        <w:t xml:space="preserve"> NOTIFY</w:t>
      </w:r>
      <w:r w:rsidRPr="00CE680D">
        <w:rPr>
          <w:rFonts w:asciiTheme="minorHAnsi" w:hAnsiTheme="minorHAnsi"/>
          <w:color w:val="000000"/>
          <w:spacing w:val="-1"/>
        </w:rPr>
        <w:t>”</w:t>
      </w:r>
      <w:r w:rsidRPr="00CE680D">
        <w:rPr>
          <w:rFonts w:asciiTheme="minorHAnsi" w:hAnsiTheme="minorHAnsi"/>
          <w:color w:val="000000"/>
          <w:spacing w:val="-2"/>
        </w:rPr>
        <w:t xml:space="preserve"> </w:t>
      </w:r>
      <w:r w:rsidR="009577BE">
        <w:rPr>
          <w:rFonts w:asciiTheme="minorHAnsi" w:hAnsiTheme="minorHAnsi"/>
          <w:color w:val="000000"/>
          <w:spacing w:val="-2"/>
        </w:rPr>
        <w:t>in</w:t>
      </w:r>
      <w:r w:rsidRPr="00CE680D">
        <w:rPr>
          <w:rFonts w:asciiTheme="minorHAnsi" w:hAnsiTheme="minorHAnsi"/>
          <w:color w:val="000000"/>
          <w:spacing w:val="-2"/>
        </w:rPr>
        <w:t xml:space="preserve"> </w:t>
      </w:r>
      <w:r w:rsidRPr="00CE680D">
        <w:rPr>
          <w:rFonts w:asciiTheme="minorHAnsi" w:hAnsiTheme="minorHAnsi"/>
          <w:color w:val="000000"/>
          <w:spacing w:val="-1"/>
        </w:rPr>
        <w:t>this</w:t>
      </w:r>
      <w:r w:rsidRPr="00CE680D">
        <w:rPr>
          <w:rFonts w:asciiTheme="minorHAnsi" w:hAnsiTheme="minorHAnsi"/>
          <w:color w:val="000000"/>
          <w:spacing w:val="1"/>
        </w:rPr>
        <w:t xml:space="preserve"> </w:t>
      </w:r>
      <w:r w:rsidRPr="00CE680D">
        <w:rPr>
          <w:rFonts w:asciiTheme="minorHAnsi" w:hAnsiTheme="minorHAnsi"/>
          <w:color w:val="000000"/>
          <w:spacing w:val="-1"/>
        </w:rPr>
        <w:t>booklet</w:t>
      </w:r>
      <w:r w:rsidRPr="00CE680D">
        <w:rPr>
          <w:rFonts w:asciiTheme="minorHAnsi" w:hAnsiTheme="minorHAnsi"/>
          <w:color w:val="000000"/>
          <w:spacing w:val="1"/>
        </w:rPr>
        <w:t xml:space="preserve"> </w:t>
      </w:r>
      <w:r w:rsidRPr="00CE680D">
        <w:rPr>
          <w:rFonts w:asciiTheme="minorHAnsi" w:hAnsiTheme="minorHAnsi"/>
          <w:color w:val="000000"/>
          <w:spacing w:val="-1"/>
        </w:rPr>
        <w:t>to help</w:t>
      </w:r>
      <w:r w:rsidRPr="00CE680D">
        <w:rPr>
          <w:rFonts w:asciiTheme="minorHAnsi" w:hAnsiTheme="minorHAnsi"/>
          <w:color w:val="000000"/>
          <w:spacing w:val="-3"/>
        </w:rPr>
        <w:t xml:space="preserve"> </w:t>
      </w:r>
      <w:r w:rsidRPr="00CE680D">
        <w:rPr>
          <w:rFonts w:asciiTheme="minorHAnsi" w:hAnsiTheme="minorHAnsi"/>
          <w:color w:val="000000"/>
        </w:rPr>
        <w:t>you</w:t>
      </w:r>
      <w:r w:rsidRPr="00CE680D">
        <w:rPr>
          <w:rFonts w:asciiTheme="minorHAnsi" w:hAnsiTheme="minorHAnsi"/>
          <w:color w:val="000000"/>
          <w:spacing w:val="-4"/>
        </w:rPr>
        <w:t xml:space="preserve"> </w:t>
      </w:r>
      <w:r w:rsidRPr="00CE680D">
        <w:rPr>
          <w:rFonts w:asciiTheme="minorHAnsi" w:hAnsiTheme="minorHAnsi"/>
          <w:color w:val="000000"/>
          <w:spacing w:val="-1"/>
        </w:rPr>
        <w:t>determine whether</w:t>
      </w:r>
      <w:r w:rsidRPr="00CE680D">
        <w:rPr>
          <w:rFonts w:asciiTheme="minorHAnsi" w:hAnsiTheme="minorHAnsi"/>
          <w:color w:val="000000"/>
          <w:spacing w:val="-2"/>
        </w:rPr>
        <w:t xml:space="preserve"> </w:t>
      </w:r>
      <w:r w:rsidRPr="00CE680D">
        <w:rPr>
          <w:rFonts w:asciiTheme="minorHAnsi" w:hAnsiTheme="minorHAnsi"/>
          <w:color w:val="000000"/>
        </w:rPr>
        <w:t>you</w:t>
      </w:r>
      <w:r w:rsidRPr="00CE680D">
        <w:rPr>
          <w:rFonts w:asciiTheme="minorHAnsi" w:hAnsiTheme="minorHAnsi"/>
          <w:color w:val="000000"/>
          <w:spacing w:val="-3"/>
        </w:rPr>
        <w:t xml:space="preserve"> </w:t>
      </w:r>
      <w:r w:rsidRPr="00CE680D">
        <w:rPr>
          <w:rFonts w:asciiTheme="minorHAnsi" w:hAnsiTheme="minorHAnsi"/>
          <w:color w:val="000000"/>
          <w:spacing w:val="-1"/>
        </w:rPr>
        <w:t>handle</w:t>
      </w:r>
      <w:r w:rsidRPr="00CE680D">
        <w:rPr>
          <w:rFonts w:asciiTheme="minorHAnsi" w:hAnsiTheme="minorHAnsi"/>
          <w:color w:val="000000"/>
          <w:spacing w:val="73"/>
        </w:rPr>
        <w:t xml:space="preserve"> </w:t>
      </w:r>
      <w:r w:rsidRPr="00CE680D">
        <w:rPr>
          <w:rFonts w:asciiTheme="minorHAnsi" w:hAnsiTheme="minorHAnsi"/>
          <w:color w:val="000000"/>
        </w:rPr>
        <w:t>a</w:t>
      </w:r>
      <w:r w:rsidRPr="00CE680D">
        <w:rPr>
          <w:rFonts w:asciiTheme="minorHAnsi" w:hAnsiTheme="minorHAnsi"/>
          <w:color w:val="000000"/>
          <w:spacing w:val="31"/>
        </w:rPr>
        <w:t xml:space="preserve"> </w:t>
      </w:r>
      <w:r w:rsidRPr="00CE680D">
        <w:rPr>
          <w:rFonts w:asciiTheme="minorHAnsi" w:hAnsiTheme="minorHAnsi"/>
          <w:color w:val="000000"/>
          <w:spacing w:val="-1"/>
        </w:rPr>
        <w:t>regulated</w:t>
      </w:r>
      <w:r w:rsidRPr="00CE680D">
        <w:rPr>
          <w:rFonts w:asciiTheme="minorHAnsi" w:hAnsiTheme="minorHAnsi"/>
          <w:color w:val="000000"/>
          <w:spacing w:val="29"/>
        </w:rPr>
        <w:t xml:space="preserve"> </w:t>
      </w:r>
      <w:r w:rsidRPr="00CE680D">
        <w:rPr>
          <w:rFonts w:asciiTheme="minorHAnsi" w:hAnsiTheme="minorHAnsi"/>
          <w:color w:val="000000"/>
          <w:spacing w:val="-1"/>
        </w:rPr>
        <w:t>waste,</w:t>
      </w:r>
      <w:r w:rsidRPr="00CE680D">
        <w:rPr>
          <w:rFonts w:asciiTheme="minorHAnsi" w:hAnsiTheme="minorHAnsi"/>
          <w:color w:val="000000"/>
          <w:spacing w:val="29"/>
        </w:rPr>
        <w:t xml:space="preserve"> </w:t>
      </w:r>
      <w:r w:rsidRPr="00CE680D">
        <w:rPr>
          <w:rFonts w:asciiTheme="minorHAnsi" w:hAnsiTheme="minorHAnsi"/>
          <w:color w:val="000000"/>
          <w:spacing w:val="-1"/>
        </w:rPr>
        <w:t>whether</w:t>
      </w:r>
      <w:r w:rsidRPr="00CE680D">
        <w:rPr>
          <w:rFonts w:asciiTheme="minorHAnsi" w:hAnsiTheme="minorHAnsi"/>
          <w:color w:val="000000"/>
          <w:spacing w:val="32"/>
        </w:rPr>
        <w:t xml:space="preserve"> </w:t>
      </w:r>
      <w:r w:rsidRPr="00CE680D">
        <w:rPr>
          <w:rFonts w:asciiTheme="minorHAnsi" w:hAnsiTheme="minorHAnsi"/>
          <w:color w:val="000000"/>
          <w:spacing w:val="-2"/>
        </w:rPr>
        <w:t>any</w:t>
      </w:r>
      <w:r w:rsidRPr="00CE680D">
        <w:rPr>
          <w:rFonts w:asciiTheme="minorHAnsi" w:hAnsiTheme="minorHAnsi"/>
          <w:color w:val="000000"/>
          <w:spacing w:val="30"/>
        </w:rPr>
        <w:t xml:space="preserve"> </w:t>
      </w:r>
      <w:r w:rsidRPr="00CE680D">
        <w:rPr>
          <w:rFonts w:asciiTheme="minorHAnsi" w:hAnsiTheme="minorHAnsi"/>
          <w:color w:val="000000"/>
          <w:spacing w:val="-1"/>
        </w:rPr>
        <w:t>exemptions</w:t>
      </w:r>
      <w:r w:rsidRPr="00CE680D">
        <w:rPr>
          <w:rFonts w:asciiTheme="minorHAnsi" w:hAnsiTheme="minorHAnsi"/>
          <w:color w:val="000000"/>
          <w:spacing w:val="28"/>
        </w:rPr>
        <w:t xml:space="preserve"> </w:t>
      </w:r>
      <w:r w:rsidRPr="00CE680D">
        <w:rPr>
          <w:rFonts w:asciiTheme="minorHAnsi" w:hAnsiTheme="minorHAnsi"/>
          <w:color w:val="000000"/>
        </w:rPr>
        <w:t>or</w:t>
      </w:r>
      <w:r w:rsidRPr="00CE680D">
        <w:rPr>
          <w:rFonts w:asciiTheme="minorHAnsi" w:hAnsiTheme="minorHAnsi"/>
          <w:color w:val="000000"/>
          <w:spacing w:val="29"/>
        </w:rPr>
        <w:t xml:space="preserve"> </w:t>
      </w:r>
      <w:r w:rsidRPr="00CE680D">
        <w:rPr>
          <w:rFonts w:asciiTheme="minorHAnsi" w:hAnsiTheme="minorHAnsi"/>
          <w:color w:val="000000"/>
          <w:spacing w:val="-1"/>
        </w:rPr>
        <w:t>exclusions</w:t>
      </w:r>
      <w:r w:rsidRPr="00CE680D">
        <w:rPr>
          <w:rFonts w:asciiTheme="minorHAnsi" w:hAnsiTheme="minorHAnsi"/>
          <w:color w:val="000000"/>
          <w:spacing w:val="32"/>
        </w:rPr>
        <w:t xml:space="preserve"> </w:t>
      </w:r>
      <w:r w:rsidRPr="00CE680D">
        <w:rPr>
          <w:rFonts w:asciiTheme="minorHAnsi" w:hAnsiTheme="minorHAnsi"/>
          <w:color w:val="000000"/>
          <w:spacing w:val="-1"/>
        </w:rPr>
        <w:t>apply</w:t>
      </w:r>
      <w:r w:rsidRPr="00CE680D">
        <w:rPr>
          <w:rFonts w:asciiTheme="minorHAnsi" w:hAnsiTheme="minorHAnsi"/>
          <w:color w:val="000000"/>
          <w:spacing w:val="29"/>
        </w:rPr>
        <w:t xml:space="preserve"> </w:t>
      </w:r>
      <w:r w:rsidRPr="00CE680D">
        <w:rPr>
          <w:rFonts w:asciiTheme="minorHAnsi" w:hAnsiTheme="minorHAnsi"/>
          <w:color w:val="000000"/>
        </w:rPr>
        <w:t>to</w:t>
      </w:r>
      <w:r w:rsidRPr="00CE680D">
        <w:rPr>
          <w:rFonts w:asciiTheme="minorHAnsi" w:hAnsiTheme="minorHAnsi"/>
          <w:color w:val="000000"/>
          <w:spacing w:val="31"/>
        </w:rPr>
        <w:t xml:space="preserve"> </w:t>
      </w:r>
      <w:r w:rsidRPr="00CE680D">
        <w:rPr>
          <w:rFonts w:asciiTheme="minorHAnsi" w:hAnsiTheme="minorHAnsi"/>
          <w:color w:val="000000"/>
          <w:spacing w:val="-1"/>
        </w:rPr>
        <w:t>you,</w:t>
      </w:r>
      <w:r w:rsidRPr="00CE680D">
        <w:rPr>
          <w:rFonts w:asciiTheme="minorHAnsi" w:hAnsiTheme="minorHAnsi"/>
          <w:color w:val="000000"/>
          <w:spacing w:val="30"/>
        </w:rPr>
        <w:t xml:space="preserve"> </w:t>
      </w:r>
      <w:r w:rsidRPr="00CE680D">
        <w:rPr>
          <w:rFonts w:asciiTheme="minorHAnsi" w:hAnsiTheme="minorHAnsi"/>
          <w:color w:val="000000"/>
          <w:spacing w:val="-1"/>
        </w:rPr>
        <w:t>and</w:t>
      </w:r>
      <w:r w:rsidRPr="00CE680D">
        <w:rPr>
          <w:rFonts w:asciiTheme="minorHAnsi" w:hAnsiTheme="minorHAnsi"/>
          <w:color w:val="000000"/>
          <w:spacing w:val="28"/>
        </w:rPr>
        <w:t xml:space="preserve"> </w:t>
      </w:r>
      <w:r w:rsidRPr="00CE680D">
        <w:rPr>
          <w:rFonts w:asciiTheme="minorHAnsi" w:hAnsiTheme="minorHAnsi"/>
          <w:color w:val="000000"/>
        </w:rPr>
        <w:t>how</w:t>
      </w:r>
      <w:r w:rsidRPr="00CE680D">
        <w:rPr>
          <w:rFonts w:asciiTheme="minorHAnsi" w:hAnsiTheme="minorHAnsi"/>
          <w:color w:val="000000"/>
          <w:spacing w:val="30"/>
        </w:rPr>
        <w:t xml:space="preserve"> </w:t>
      </w:r>
      <w:r w:rsidRPr="00CE680D">
        <w:rPr>
          <w:rFonts w:asciiTheme="minorHAnsi" w:hAnsiTheme="minorHAnsi"/>
          <w:color w:val="000000"/>
          <w:spacing w:val="-1"/>
        </w:rPr>
        <w:t>you</w:t>
      </w:r>
      <w:r w:rsidRPr="00CE680D">
        <w:rPr>
          <w:rFonts w:asciiTheme="minorHAnsi" w:hAnsiTheme="minorHAnsi"/>
          <w:color w:val="000000"/>
          <w:spacing w:val="29"/>
        </w:rPr>
        <w:t xml:space="preserve"> </w:t>
      </w:r>
      <w:r w:rsidRPr="00CE680D">
        <w:rPr>
          <w:rFonts w:asciiTheme="minorHAnsi" w:hAnsiTheme="minorHAnsi"/>
          <w:color w:val="000000"/>
          <w:spacing w:val="-1"/>
        </w:rPr>
        <w:t>should</w:t>
      </w:r>
      <w:r w:rsidRPr="00CE680D">
        <w:rPr>
          <w:rFonts w:asciiTheme="minorHAnsi" w:hAnsiTheme="minorHAnsi"/>
          <w:color w:val="000000"/>
          <w:spacing w:val="30"/>
        </w:rPr>
        <w:t xml:space="preserve"> </w:t>
      </w:r>
      <w:r w:rsidRPr="00CE680D">
        <w:rPr>
          <w:rFonts w:asciiTheme="minorHAnsi" w:hAnsiTheme="minorHAnsi"/>
          <w:color w:val="000000"/>
          <w:spacing w:val="-2"/>
        </w:rPr>
        <w:t>file</w:t>
      </w:r>
      <w:r w:rsidRPr="00CE680D">
        <w:rPr>
          <w:rFonts w:asciiTheme="minorHAnsi" w:hAnsiTheme="minorHAnsi"/>
          <w:color w:val="000000"/>
          <w:spacing w:val="30"/>
        </w:rPr>
        <w:t xml:space="preserve"> </w:t>
      </w:r>
      <w:r w:rsidRPr="00CE680D">
        <w:rPr>
          <w:rFonts w:asciiTheme="minorHAnsi" w:hAnsiTheme="minorHAnsi"/>
          <w:color w:val="000000"/>
          <w:spacing w:val="-2"/>
        </w:rPr>
        <w:t>the</w:t>
      </w:r>
      <w:r w:rsidRPr="00CE680D">
        <w:rPr>
          <w:rFonts w:asciiTheme="minorHAnsi" w:hAnsiTheme="minorHAnsi"/>
          <w:color w:val="000000"/>
          <w:spacing w:val="73"/>
        </w:rPr>
        <w:t xml:space="preserve"> </w:t>
      </w:r>
      <w:r w:rsidRPr="00CE680D">
        <w:rPr>
          <w:rFonts w:asciiTheme="minorHAnsi" w:hAnsiTheme="minorHAnsi"/>
          <w:color w:val="000000"/>
          <w:spacing w:val="-1"/>
        </w:rPr>
        <w:t>Notification</w:t>
      </w:r>
      <w:r w:rsidRPr="00CE680D">
        <w:rPr>
          <w:rFonts w:asciiTheme="minorHAnsi" w:hAnsiTheme="minorHAnsi"/>
          <w:color w:val="000000"/>
          <w:spacing w:val="3"/>
        </w:rPr>
        <w:t xml:space="preserve"> </w:t>
      </w:r>
      <w:r w:rsidRPr="00CE680D">
        <w:rPr>
          <w:rFonts w:asciiTheme="minorHAnsi" w:hAnsiTheme="minorHAnsi"/>
          <w:color w:val="000000"/>
        </w:rPr>
        <w:t>of</w:t>
      </w:r>
      <w:r w:rsidRPr="00CE680D">
        <w:rPr>
          <w:rFonts w:asciiTheme="minorHAnsi" w:hAnsiTheme="minorHAnsi"/>
          <w:color w:val="000000"/>
          <w:spacing w:val="6"/>
        </w:rPr>
        <w:t xml:space="preserve"> </w:t>
      </w:r>
      <w:r w:rsidRPr="00CE680D">
        <w:rPr>
          <w:rFonts w:asciiTheme="minorHAnsi" w:hAnsiTheme="minorHAnsi"/>
          <w:color w:val="000000"/>
        </w:rPr>
        <w:t>RCRA</w:t>
      </w:r>
      <w:r w:rsidRPr="00CE680D">
        <w:rPr>
          <w:rFonts w:asciiTheme="minorHAnsi" w:hAnsiTheme="minorHAnsi"/>
          <w:color w:val="000000"/>
          <w:spacing w:val="5"/>
        </w:rPr>
        <w:t xml:space="preserve"> </w:t>
      </w:r>
      <w:r w:rsidRPr="00CE680D">
        <w:rPr>
          <w:rFonts w:asciiTheme="minorHAnsi" w:hAnsiTheme="minorHAnsi"/>
          <w:color w:val="000000"/>
          <w:spacing w:val="-1"/>
        </w:rPr>
        <w:t>Subtitle</w:t>
      </w:r>
      <w:r w:rsidRPr="00CE680D">
        <w:rPr>
          <w:rFonts w:asciiTheme="minorHAnsi" w:hAnsiTheme="minorHAnsi"/>
          <w:color w:val="000000"/>
          <w:spacing w:val="7"/>
        </w:rPr>
        <w:t xml:space="preserve"> </w:t>
      </w:r>
      <w:r w:rsidRPr="00CE680D">
        <w:rPr>
          <w:rFonts w:asciiTheme="minorHAnsi" w:hAnsiTheme="minorHAnsi"/>
          <w:color w:val="000000"/>
        </w:rPr>
        <w:t>C</w:t>
      </w:r>
      <w:r w:rsidRPr="00CE680D">
        <w:rPr>
          <w:rFonts w:asciiTheme="minorHAnsi" w:hAnsiTheme="minorHAnsi"/>
          <w:color w:val="000000"/>
          <w:spacing w:val="6"/>
        </w:rPr>
        <w:t xml:space="preserve"> </w:t>
      </w:r>
      <w:r w:rsidRPr="00CE680D">
        <w:rPr>
          <w:rFonts w:asciiTheme="minorHAnsi" w:hAnsiTheme="minorHAnsi"/>
          <w:color w:val="000000"/>
          <w:spacing w:val="-1"/>
        </w:rPr>
        <w:t>Activity.</w:t>
      </w:r>
      <w:r w:rsidRPr="00CE680D">
        <w:rPr>
          <w:rFonts w:asciiTheme="minorHAnsi" w:hAnsiTheme="minorHAnsi"/>
          <w:color w:val="000000"/>
          <w:spacing w:val="11"/>
        </w:rPr>
        <w:t xml:space="preserve"> </w:t>
      </w:r>
      <w:r w:rsidRPr="00CE680D">
        <w:rPr>
          <w:rFonts w:asciiTheme="minorHAnsi" w:hAnsiTheme="minorHAnsi"/>
          <w:color w:val="000000"/>
          <w:spacing w:val="-1"/>
        </w:rPr>
        <w:t>Circumstances</w:t>
      </w:r>
      <w:r w:rsidRPr="00CE680D">
        <w:rPr>
          <w:rFonts w:asciiTheme="minorHAnsi" w:hAnsiTheme="minorHAnsi"/>
          <w:color w:val="000000"/>
          <w:spacing w:val="6"/>
        </w:rPr>
        <w:t xml:space="preserve"> </w:t>
      </w:r>
      <w:r w:rsidRPr="00CE680D">
        <w:rPr>
          <w:rFonts w:asciiTheme="minorHAnsi" w:hAnsiTheme="minorHAnsi"/>
          <w:color w:val="000000"/>
          <w:spacing w:val="-1"/>
        </w:rPr>
        <w:t>under</w:t>
      </w:r>
      <w:r w:rsidRPr="00CE680D">
        <w:rPr>
          <w:rFonts w:asciiTheme="minorHAnsi" w:hAnsiTheme="minorHAnsi"/>
          <w:color w:val="000000"/>
          <w:spacing w:val="6"/>
        </w:rPr>
        <w:t xml:space="preserve"> </w:t>
      </w:r>
      <w:r w:rsidRPr="00CE680D">
        <w:rPr>
          <w:rFonts w:asciiTheme="minorHAnsi" w:hAnsiTheme="minorHAnsi"/>
          <w:color w:val="000000"/>
          <w:spacing w:val="-1"/>
        </w:rPr>
        <w:t>which</w:t>
      </w:r>
      <w:r w:rsidRPr="00CE680D">
        <w:rPr>
          <w:rFonts w:asciiTheme="minorHAnsi" w:hAnsiTheme="minorHAnsi"/>
          <w:color w:val="000000"/>
          <w:spacing w:val="3"/>
        </w:rPr>
        <w:t xml:space="preserve"> </w:t>
      </w:r>
      <w:r w:rsidRPr="00CE680D">
        <w:rPr>
          <w:rFonts w:asciiTheme="minorHAnsi" w:hAnsiTheme="minorHAnsi"/>
          <w:color w:val="000000"/>
        </w:rPr>
        <w:t>you</w:t>
      </w:r>
      <w:r w:rsidRPr="00CE680D">
        <w:rPr>
          <w:rFonts w:asciiTheme="minorHAnsi" w:hAnsiTheme="minorHAnsi"/>
          <w:color w:val="000000"/>
          <w:spacing w:val="5"/>
        </w:rPr>
        <w:t xml:space="preserve"> </w:t>
      </w:r>
      <w:r w:rsidRPr="00CE680D">
        <w:rPr>
          <w:rFonts w:asciiTheme="minorHAnsi" w:hAnsiTheme="minorHAnsi"/>
          <w:color w:val="000000"/>
          <w:spacing w:val="-1"/>
        </w:rPr>
        <w:t>should</w:t>
      </w:r>
      <w:r w:rsidRPr="00CE680D">
        <w:rPr>
          <w:rFonts w:asciiTheme="minorHAnsi" w:hAnsiTheme="minorHAnsi"/>
          <w:color w:val="000000"/>
          <w:spacing w:val="5"/>
        </w:rPr>
        <w:t xml:space="preserve"> </w:t>
      </w:r>
      <w:r w:rsidRPr="00CE680D">
        <w:rPr>
          <w:rFonts w:asciiTheme="minorHAnsi" w:hAnsiTheme="minorHAnsi"/>
          <w:color w:val="000000"/>
          <w:spacing w:val="-1"/>
        </w:rPr>
        <w:t>submit</w:t>
      </w:r>
      <w:r w:rsidRPr="00CE680D">
        <w:rPr>
          <w:rFonts w:asciiTheme="minorHAnsi" w:hAnsiTheme="minorHAnsi"/>
          <w:color w:val="000000"/>
          <w:spacing w:val="6"/>
        </w:rPr>
        <w:t xml:space="preserve"> </w:t>
      </w:r>
      <w:r w:rsidRPr="00CE680D">
        <w:rPr>
          <w:rFonts w:asciiTheme="minorHAnsi" w:hAnsiTheme="minorHAnsi"/>
          <w:color w:val="000000"/>
        </w:rPr>
        <w:t>an</w:t>
      </w:r>
      <w:r w:rsidRPr="00CE680D">
        <w:rPr>
          <w:rFonts w:asciiTheme="minorHAnsi" w:hAnsiTheme="minorHAnsi"/>
          <w:color w:val="000000"/>
          <w:spacing w:val="5"/>
        </w:rPr>
        <w:t xml:space="preserve"> </w:t>
      </w:r>
      <w:r w:rsidRPr="00CE680D">
        <w:rPr>
          <w:rFonts w:asciiTheme="minorHAnsi" w:hAnsiTheme="minorHAnsi"/>
          <w:color w:val="000000"/>
          <w:spacing w:val="-1"/>
        </w:rPr>
        <w:t>Initial</w:t>
      </w:r>
      <w:r w:rsidR="00EF2174">
        <w:rPr>
          <w:rFonts w:asciiTheme="minorHAnsi" w:hAnsiTheme="minorHAnsi"/>
          <w:color w:val="000000"/>
          <w:spacing w:val="69"/>
        </w:rPr>
        <w:t xml:space="preserve"> </w:t>
      </w:r>
      <w:r w:rsidRPr="00CE680D">
        <w:rPr>
          <w:rFonts w:asciiTheme="minorHAnsi" w:hAnsiTheme="minorHAnsi"/>
          <w:color w:val="000000"/>
          <w:spacing w:val="-1"/>
        </w:rPr>
        <w:t>Notification</w:t>
      </w:r>
      <w:r w:rsidRPr="00CE680D">
        <w:rPr>
          <w:rFonts w:asciiTheme="minorHAnsi" w:hAnsiTheme="minorHAnsi"/>
          <w:color w:val="000000"/>
        </w:rPr>
        <w:t xml:space="preserve"> </w:t>
      </w:r>
      <w:r w:rsidRPr="00CE680D">
        <w:rPr>
          <w:rFonts w:asciiTheme="minorHAnsi" w:hAnsiTheme="minorHAnsi"/>
          <w:color w:val="000000"/>
          <w:spacing w:val="-1"/>
        </w:rPr>
        <w:t>include:</w:t>
      </w:r>
    </w:p>
    <w:p w14:paraId="13D59E8C" w14:textId="36844FB9" w:rsidR="00F75541" w:rsidRPr="00CE680D" w:rsidRDefault="00F75541" w:rsidP="00150095">
      <w:pPr>
        <w:pStyle w:val="BodyText"/>
        <w:numPr>
          <w:ilvl w:val="0"/>
          <w:numId w:val="65"/>
        </w:numPr>
        <w:tabs>
          <w:tab w:val="left" w:pos="940"/>
        </w:tabs>
        <w:kinsoku w:val="0"/>
        <w:overflowPunct w:val="0"/>
        <w:spacing w:before="120" w:after="120"/>
        <w:ind w:left="360" w:right="215"/>
        <w:jc w:val="both"/>
        <w:rPr>
          <w:rFonts w:asciiTheme="minorHAnsi" w:hAnsiTheme="minorHAnsi"/>
          <w:color w:val="000000"/>
        </w:rPr>
      </w:pPr>
      <w:r w:rsidRPr="00CE680D">
        <w:rPr>
          <w:rFonts w:asciiTheme="minorHAnsi" w:hAnsiTheme="minorHAnsi"/>
          <w:spacing w:val="-1"/>
        </w:rPr>
        <w:t>If</w:t>
      </w:r>
      <w:r w:rsidRPr="00CE680D">
        <w:rPr>
          <w:rFonts w:asciiTheme="minorHAnsi" w:hAnsiTheme="minorHAnsi"/>
          <w:spacing w:val="34"/>
        </w:rPr>
        <w:t xml:space="preserve"> </w:t>
      </w:r>
      <w:r w:rsidRPr="00CE680D">
        <w:rPr>
          <w:rFonts w:asciiTheme="minorHAnsi" w:hAnsiTheme="minorHAnsi"/>
        </w:rPr>
        <w:t>you</w:t>
      </w:r>
      <w:r w:rsidRPr="00CE680D">
        <w:rPr>
          <w:rFonts w:asciiTheme="minorHAnsi" w:hAnsiTheme="minorHAnsi"/>
          <w:spacing w:val="34"/>
        </w:rPr>
        <w:t xml:space="preserve"> </w:t>
      </w:r>
      <w:r w:rsidRPr="00CE680D">
        <w:rPr>
          <w:rFonts w:asciiTheme="minorHAnsi" w:hAnsiTheme="minorHAnsi"/>
          <w:spacing w:val="-1"/>
        </w:rPr>
        <w:t>generate,</w:t>
      </w:r>
      <w:r w:rsidRPr="00CE680D">
        <w:rPr>
          <w:rFonts w:asciiTheme="minorHAnsi" w:hAnsiTheme="minorHAnsi"/>
          <w:spacing w:val="34"/>
        </w:rPr>
        <w:t xml:space="preserve"> </w:t>
      </w:r>
      <w:r w:rsidRPr="00CE680D">
        <w:rPr>
          <w:rFonts w:asciiTheme="minorHAnsi" w:hAnsiTheme="minorHAnsi"/>
          <w:spacing w:val="-1"/>
        </w:rPr>
        <w:t>transport,</w:t>
      </w:r>
      <w:r w:rsidRPr="00CE680D">
        <w:rPr>
          <w:rFonts w:asciiTheme="minorHAnsi" w:hAnsiTheme="minorHAnsi"/>
          <w:spacing w:val="35"/>
        </w:rPr>
        <w:t xml:space="preserve"> </w:t>
      </w:r>
      <w:r w:rsidRPr="00CE680D">
        <w:rPr>
          <w:rFonts w:asciiTheme="minorHAnsi" w:hAnsiTheme="minorHAnsi"/>
          <w:spacing w:val="-1"/>
        </w:rPr>
        <w:t>treat,</w:t>
      </w:r>
      <w:r w:rsidRPr="00CE680D">
        <w:rPr>
          <w:rFonts w:asciiTheme="minorHAnsi" w:hAnsiTheme="minorHAnsi"/>
          <w:spacing w:val="34"/>
        </w:rPr>
        <w:t xml:space="preserve"> </w:t>
      </w:r>
      <w:r w:rsidRPr="00CE680D">
        <w:rPr>
          <w:rFonts w:asciiTheme="minorHAnsi" w:hAnsiTheme="minorHAnsi"/>
          <w:spacing w:val="-1"/>
        </w:rPr>
        <w:t>store,</w:t>
      </w:r>
      <w:r w:rsidRPr="00CE680D">
        <w:rPr>
          <w:rFonts w:asciiTheme="minorHAnsi" w:hAnsiTheme="minorHAnsi"/>
          <w:spacing w:val="33"/>
        </w:rPr>
        <w:t xml:space="preserve"> </w:t>
      </w:r>
      <w:r w:rsidRPr="00CE680D">
        <w:rPr>
          <w:rFonts w:asciiTheme="minorHAnsi" w:hAnsiTheme="minorHAnsi"/>
        </w:rPr>
        <w:t>or</w:t>
      </w:r>
      <w:r w:rsidRPr="00CE680D">
        <w:rPr>
          <w:rFonts w:asciiTheme="minorHAnsi" w:hAnsiTheme="minorHAnsi"/>
          <w:spacing w:val="35"/>
        </w:rPr>
        <w:t xml:space="preserve"> </w:t>
      </w:r>
      <w:r w:rsidRPr="00CE680D">
        <w:rPr>
          <w:rFonts w:asciiTheme="minorHAnsi" w:hAnsiTheme="minorHAnsi"/>
          <w:spacing w:val="-1"/>
        </w:rPr>
        <w:t>dispose</w:t>
      </w:r>
      <w:r w:rsidRPr="00CE680D">
        <w:rPr>
          <w:rFonts w:asciiTheme="minorHAnsi" w:hAnsiTheme="minorHAnsi"/>
          <w:spacing w:val="35"/>
        </w:rPr>
        <w:t xml:space="preserve"> </w:t>
      </w:r>
      <w:r w:rsidRPr="00CE680D">
        <w:rPr>
          <w:rFonts w:asciiTheme="minorHAnsi" w:hAnsiTheme="minorHAnsi"/>
        </w:rPr>
        <w:t>of</w:t>
      </w:r>
      <w:r w:rsidRPr="00CE680D">
        <w:rPr>
          <w:rFonts w:asciiTheme="minorHAnsi" w:hAnsiTheme="minorHAnsi"/>
          <w:spacing w:val="35"/>
        </w:rPr>
        <w:t xml:space="preserve"> </w:t>
      </w:r>
      <w:r w:rsidRPr="00CE680D">
        <w:rPr>
          <w:rFonts w:asciiTheme="minorHAnsi" w:hAnsiTheme="minorHAnsi"/>
          <w:spacing w:val="-1"/>
        </w:rPr>
        <w:t>hazardous</w:t>
      </w:r>
      <w:r w:rsidRPr="00CE680D">
        <w:rPr>
          <w:rFonts w:asciiTheme="minorHAnsi" w:hAnsiTheme="minorHAnsi"/>
          <w:spacing w:val="32"/>
        </w:rPr>
        <w:t xml:space="preserve"> </w:t>
      </w:r>
      <w:r w:rsidRPr="00CE680D">
        <w:rPr>
          <w:rFonts w:asciiTheme="minorHAnsi" w:hAnsiTheme="minorHAnsi"/>
        </w:rPr>
        <w:t>waste.</w:t>
      </w:r>
      <w:r w:rsidRPr="00CE680D">
        <w:rPr>
          <w:rFonts w:asciiTheme="minorHAnsi" w:hAnsiTheme="minorHAnsi"/>
          <w:spacing w:val="17"/>
        </w:rPr>
        <w:t xml:space="preserve"> </w:t>
      </w:r>
      <w:r w:rsidRPr="00CE680D">
        <w:rPr>
          <w:rFonts w:asciiTheme="minorHAnsi" w:hAnsiTheme="minorHAnsi"/>
          <w:spacing w:val="-1"/>
        </w:rPr>
        <w:t>Refer</w:t>
      </w:r>
      <w:r w:rsidRPr="00CE680D">
        <w:rPr>
          <w:rFonts w:asciiTheme="minorHAnsi" w:hAnsiTheme="minorHAnsi"/>
          <w:spacing w:val="34"/>
        </w:rPr>
        <w:t xml:space="preserve"> </w:t>
      </w:r>
      <w:r w:rsidRPr="00CE680D">
        <w:rPr>
          <w:rFonts w:asciiTheme="minorHAnsi" w:hAnsiTheme="minorHAnsi"/>
          <w:spacing w:val="-1"/>
        </w:rPr>
        <w:t>to</w:t>
      </w:r>
      <w:r w:rsidRPr="00CE680D">
        <w:rPr>
          <w:rFonts w:asciiTheme="minorHAnsi" w:hAnsiTheme="minorHAnsi"/>
          <w:spacing w:val="36"/>
        </w:rPr>
        <w:t xml:space="preserve"> </w:t>
      </w:r>
      <w:r w:rsidRPr="00CE680D">
        <w:rPr>
          <w:rFonts w:asciiTheme="minorHAnsi" w:hAnsiTheme="minorHAnsi"/>
          <w:spacing w:val="-1"/>
        </w:rPr>
        <w:t>the</w:t>
      </w:r>
      <w:r w:rsidRPr="00CE680D">
        <w:rPr>
          <w:rFonts w:asciiTheme="minorHAnsi" w:hAnsiTheme="minorHAnsi"/>
          <w:spacing w:val="69"/>
        </w:rPr>
        <w:t xml:space="preserve"> </w:t>
      </w:r>
      <w:r w:rsidRPr="00CE680D">
        <w:rPr>
          <w:rFonts w:asciiTheme="minorHAnsi" w:hAnsiTheme="minorHAnsi"/>
          <w:spacing w:val="-1"/>
        </w:rPr>
        <w:t>“</w:t>
      </w:r>
      <w:r w:rsidRPr="00CE680D">
        <w:rPr>
          <w:rFonts w:asciiTheme="minorHAnsi" w:hAnsiTheme="minorHAnsi"/>
          <w:color w:val="0000FF"/>
          <w:spacing w:val="-1"/>
          <w:u w:val="single"/>
        </w:rPr>
        <w:t>DETERMINING</w:t>
      </w:r>
      <w:r w:rsidRPr="00CE680D">
        <w:rPr>
          <w:rFonts w:asciiTheme="minorHAnsi" w:hAnsiTheme="minorHAnsi"/>
          <w:color w:val="0000FF"/>
          <w:spacing w:val="39"/>
          <w:u w:val="single"/>
        </w:rPr>
        <w:t xml:space="preserve"> </w:t>
      </w:r>
      <w:r w:rsidRPr="00CE680D">
        <w:rPr>
          <w:rFonts w:asciiTheme="minorHAnsi" w:hAnsiTheme="minorHAnsi"/>
          <w:color w:val="0000FF"/>
          <w:u w:val="single"/>
        </w:rPr>
        <w:t>IF</w:t>
      </w:r>
      <w:r w:rsidRPr="00CE680D">
        <w:rPr>
          <w:rFonts w:asciiTheme="minorHAnsi" w:hAnsiTheme="minorHAnsi"/>
          <w:color w:val="0000FF"/>
          <w:spacing w:val="39"/>
          <w:u w:val="single"/>
        </w:rPr>
        <w:t xml:space="preserve"> </w:t>
      </w:r>
      <w:r w:rsidRPr="00CE680D">
        <w:rPr>
          <w:rFonts w:asciiTheme="minorHAnsi" w:hAnsiTheme="minorHAnsi"/>
          <w:color w:val="0000FF"/>
          <w:spacing w:val="-1"/>
          <w:u w:val="single"/>
        </w:rPr>
        <w:t>YOU</w:t>
      </w:r>
      <w:r w:rsidRPr="00CE680D">
        <w:rPr>
          <w:rFonts w:asciiTheme="minorHAnsi" w:hAnsiTheme="minorHAnsi"/>
          <w:color w:val="0000FF"/>
          <w:spacing w:val="39"/>
          <w:u w:val="single"/>
        </w:rPr>
        <w:t xml:space="preserve"> </w:t>
      </w:r>
      <w:r w:rsidRPr="00CE680D">
        <w:rPr>
          <w:rFonts w:asciiTheme="minorHAnsi" w:hAnsiTheme="minorHAnsi"/>
          <w:color w:val="0000FF"/>
          <w:spacing w:val="-2"/>
          <w:u w:val="single"/>
        </w:rPr>
        <w:t>MUST</w:t>
      </w:r>
      <w:r w:rsidRPr="00CE680D">
        <w:rPr>
          <w:rFonts w:asciiTheme="minorHAnsi" w:hAnsiTheme="minorHAnsi"/>
          <w:color w:val="0000FF"/>
          <w:spacing w:val="39"/>
          <w:u w:val="single"/>
        </w:rPr>
        <w:t xml:space="preserve"> </w:t>
      </w:r>
      <w:r w:rsidRPr="00CE680D">
        <w:rPr>
          <w:rFonts w:asciiTheme="minorHAnsi" w:hAnsiTheme="minorHAnsi"/>
          <w:color w:val="0000FF"/>
          <w:spacing w:val="-1"/>
          <w:u w:val="single"/>
        </w:rPr>
        <w:t>NOTIFY</w:t>
      </w:r>
      <w:r w:rsidRPr="00CE680D">
        <w:rPr>
          <w:rFonts w:asciiTheme="minorHAnsi" w:hAnsiTheme="minorHAnsi"/>
          <w:color w:val="000000"/>
          <w:spacing w:val="-1"/>
        </w:rPr>
        <w:t>”</w:t>
      </w:r>
      <w:r w:rsidRPr="00CE680D">
        <w:rPr>
          <w:rFonts w:asciiTheme="minorHAnsi" w:hAnsiTheme="minorHAnsi"/>
          <w:color w:val="000000"/>
          <w:spacing w:val="39"/>
        </w:rPr>
        <w:t xml:space="preserve"> </w:t>
      </w:r>
      <w:r w:rsidR="009577BE">
        <w:rPr>
          <w:rFonts w:asciiTheme="minorHAnsi" w:hAnsiTheme="minorHAnsi"/>
          <w:color w:val="000000"/>
        </w:rPr>
        <w:t>in</w:t>
      </w:r>
      <w:r w:rsidRPr="00CE680D">
        <w:rPr>
          <w:rFonts w:asciiTheme="minorHAnsi" w:hAnsiTheme="minorHAnsi"/>
          <w:color w:val="000000"/>
          <w:spacing w:val="38"/>
        </w:rPr>
        <w:t xml:space="preserve"> </w:t>
      </w:r>
      <w:r w:rsidRPr="00CE680D">
        <w:rPr>
          <w:rFonts w:asciiTheme="minorHAnsi" w:hAnsiTheme="minorHAnsi"/>
          <w:color w:val="000000"/>
          <w:spacing w:val="-1"/>
        </w:rPr>
        <w:t>this</w:t>
      </w:r>
      <w:r w:rsidRPr="00CE680D">
        <w:rPr>
          <w:rFonts w:asciiTheme="minorHAnsi" w:hAnsiTheme="minorHAnsi"/>
          <w:color w:val="000000"/>
          <w:spacing w:val="39"/>
        </w:rPr>
        <w:t xml:space="preserve"> </w:t>
      </w:r>
      <w:r w:rsidRPr="00CE680D">
        <w:rPr>
          <w:rFonts w:asciiTheme="minorHAnsi" w:hAnsiTheme="minorHAnsi"/>
          <w:color w:val="000000"/>
          <w:spacing w:val="-1"/>
        </w:rPr>
        <w:t>booklet</w:t>
      </w:r>
      <w:r w:rsidRPr="00CE680D">
        <w:rPr>
          <w:rFonts w:asciiTheme="minorHAnsi" w:hAnsiTheme="minorHAnsi"/>
          <w:color w:val="000000"/>
          <w:spacing w:val="40"/>
        </w:rPr>
        <w:t xml:space="preserve"> </w:t>
      </w:r>
      <w:r w:rsidRPr="00CE680D">
        <w:rPr>
          <w:rFonts w:asciiTheme="minorHAnsi" w:hAnsiTheme="minorHAnsi"/>
          <w:color w:val="000000"/>
        </w:rPr>
        <w:t>for</w:t>
      </w:r>
      <w:r w:rsidRPr="00CE680D">
        <w:rPr>
          <w:rFonts w:asciiTheme="minorHAnsi" w:hAnsiTheme="minorHAnsi"/>
          <w:color w:val="000000"/>
          <w:spacing w:val="38"/>
        </w:rPr>
        <w:t xml:space="preserve"> </w:t>
      </w:r>
      <w:r w:rsidRPr="00CE680D">
        <w:rPr>
          <w:rFonts w:asciiTheme="minorHAnsi" w:hAnsiTheme="minorHAnsi"/>
          <w:color w:val="000000"/>
          <w:spacing w:val="-1"/>
        </w:rPr>
        <w:t>further</w:t>
      </w:r>
      <w:r w:rsidRPr="00CE680D">
        <w:rPr>
          <w:rFonts w:asciiTheme="minorHAnsi" w:hAnsiTheme="minorHAnsi"/>
          <w:color w:val="000000"/>
          <w:spacing w:val="39"/>
        </w:rPr>
        <w:t xml:space="preserve"> </w:t>
      </w:r>
      <w:r w:rsidRPr="00CE680D">
        <w:rPr>
          <w:rFonts w:asciiTheme="minorHAnsi" w:hAnsiTheme="minorHAnsi"/>
          <w:color w:val="000000"/>
          <w:spacing w:val="-1"/>
        </w:rPr>
        <w:t>information</w:t>
      </w:r>
      <w:r w:rsidRPr="00CE680D">
        <w:rPr>
          <w:rFonts w:asciiTheme="minorHAnsi" w:hAnsiTheme="minorHAnsi"/>
          <w:color w:val="000000"/>
          <w:spacing w:val="38"/>
        </w:rPr>
        <w:t xml:space="preserve"> </w:t>
      </w:r>
      <w:r w:rsidRPr="00CE680D">
        <w:rPr>
          <w:rFonts w:asciiTheme="minorHAnsi" w:hAnsiTheme="minorHAnsi"/>
          <w:color w:val="000000"/>
        </w:rPr>
        <w:t>and</w:t>
      </w:r>
      <w:r w:rsidRPr="00CE680D">
        <w:rPr>
          <w:rFonts w:asciiTheme="minorHAnsi" w:hAnsiTheme="minorHAnsi"/>
          <w:color w:val="000000"/>
          <w:spacing w:val="35"/>
        </w:rPr>
        <w:t xml:space="preserve"> </w:t>
      </w:r>
      <w:r w:rsidRPr="00CE680D">
        <w:rPr>
          <w:rFonts w:asciiTheme="minorHAnsi" w:hAnsiTheme="minorHAnsi"/>
          <w:color w:val="000000"/>
        </w:rPr>
        <w:t>a</w:t>
      </w:r>
      <w:r w:rsidRPr="00CE680D">
        <w:rPr>
          <w:rFonts w:asciiTheme="minorHAnsi" w:hAnsiTheme="minorHAnsi"/>
          <w:color w:val="000000"/>
          <w:spacing w:val="65"/>
        </w:rPr>
        <w:t xml:space="preserve"> </w:t>
      </w:r>
      <w:r w:rsidRPr="00CE680D">
        <w:rPr>
          <w:rFonts w:asciiTheme="minorHAnsi" w:hAnsiTheme="minorHAnsi"/>
          <w:color w:val="000000"/>
          <w:spacing w:val="-1"/>
        </w:rPr>
        <w:t>description</w:t>
      </w:r>
      <w:r w:rsidRPr="00CE680D">
        <w:rPr>
          <w:rFonts w:asciiTheme="minorHAnsi" w:hAnsiTheme="minorHAnsi"/>
          <w:color w:val="000000"/>
          <w:spacing w:val="-3"/>
        </w:rPr>
        <w:t xml:space="preserve"> </w:t>
      </w:r>
      <w:r w:rsidRPr="00CE680D">
        <w:rPr>
          <w:rFonts w:asciiTheme="minorHAnsi" w:hAnsiTheme="minorHAnsi"/>
          <w:color w:val="000000"/>
        </w:rPr>
        <w:t>of</w:t>
      </w:r>
      <w:r w:rsidRPr="00CE680D">
        <w:rPr>
          <w:rFonts w:asciiTheme="minorHAnsi" w:hAnsiTheme="minorHAnsi"/>
          <w:color w:val="000000"/>
          <w:spacing w:val="-2"/>
        </w:rPr>
        <w:t xml:space="preserve"> </w:t>
      </w:r>
      <w:r w:rsidRPr="00CE680D">
        <w:rPr>
          <w:rFonts w:asciiTheme="minorHAnsi" w:hAnsiTheme="minorHAnsi"/>
          <w:color w:val="000000"/>
          <w:spacing w:val="-1"/>
        </w:rPr>
        <w:t>exclusions</w:t>
      </w:r>
      <w:r w:rsidRPr="00CE680D">
        <w:rPr>
          <w:rFonts w:asciiTheme="minorHAnsi" w:hAnsiTheme="minorHAnsi"/>
          <w:color w:val="000000"/>
          <w:spacing w:val="-2"/>
        </w:rPr>
        <w:t xml:space="preserve"> </w:t>
      </w:r>
      <w:r w:rsidRPr="00CE680D">
        <w:rPr>
          <w:rFonts w:asciiTheme="minorHAnsi" w:hAnsiTheme="minorHAnsi"/>
          <w:color w:val="000000"/>
        </w:rPr>
        <w:t>or</w:t>
      </w:r>
      <w:r w:rsidRPr="00CE680D">
        <w:rPr>
          <w:rFonts w:asciiTheme="minorHAnsi" w:hAnsiTheme="minorHAnsi"/>
          <w:color w:val="000000"/>
          <w:spacing w:val="-2"/>
        </w:rPr>
        <w:t xml:space="preserve"> </w:t>
      </w:r>
      <w:r w:rsidRPr="00CE680D">
        <w:rPr>
          <w:rFonts w:asciiTheme="minorHAnsi" w:hAnsiTheme="minorHAnsi"/>
          <w:color w:val="000000"/>
          <w:spacing w:val="-1"/>
        </w:rPr>
        <w:t xml:space="preserve">exemptions; </w:t>
      </w:r>
      <w:r w:rsidRPr="00CE680D">
        <w:rPr>
          <w:rFonts w:asciiTheme="minorHAnsi" w:hAnsiTheme="minorHAnsi"/>
          <w:color w:val="000000"/>
        </w:rPr>
        <w:t>or</w:t>
      </w:r>
    </w:p>
    <w:p w14:paraId="206F1A15" w14:textId="0943C0A2" w:rsidR="00F75541" w:rsidRPr="00CE680D" w:rsidRDefault="00F75541" w:rsidP="00150095">
      <w:pPr>
        <w:pStyle w:val="BodyText"/>
        <w:numPr>
          <w:ilvl w:val="0"/>
          <w:numId w:val="65"/>
        </w:numPr>
        <w:tabs>
          <w:tab w:val="left" w:pos="940"/>
        </w:tabs>
        <w:kinsoku w:val="0"/>
        <w:overflowPunct w:val="0"/>
        <w:spacing w:before="120" w:after="120"/>
        <w:ind w:left="360" w:right="215"/>
        <w:jc w:val="both"/>
        <w:rPr>
          <w:rFonts w:asciiTheme="minorHAnsi" w:hAnsiTheme="minorHAnsi"/>
          <w:color w:val="000000"/>
        </w:rPr>
      </w:pPr>
      <w:r w:rsidRPr="00CE680D">
        <w:rPr>
          <w:rFonts w:asciiTheme="minorHAnsi" w:hAnsiTheme="minorHAnsi"/>
          <w:spacing w:val="-1"/>
        </w:rPr>
        <w:t>If</w:t>
      </w:r>
      <w:r w:rsidRPr="00CE680D">
        <w:rPr>
          <w:rFonts w:asciiTheme="minorHAnsi" w:hAnsiTheme="minorHAnsi"/>
          <w:spacing w:val="2"/>
        </w:rPr>
        <w:t xml:space="preserve"> </w:t>
      </w:r>
      <w:r w:rsidRPr="00CE680D">
        <w:rPr>
          <w:rFonts w:asciiTheme="minorHAnsi" w:hAnsiTheme="minorHAnsi"/>
        </w:rPr>
        <w:t>you</w:t>
      </w:r>
      <w:r w:rsidRPr="00CE680D">
        <w:rPr>
          <w:rFonts w:asciiTheme="minorHAnsi" w:hAnsiTheme="minorHAnsi"/>
          <w:spacing w:val="2"/>
        </w:rPr>
        <w:t xml:space="preserve"> </w:t>
      </w:r>
      <w:r w:rsidRPr="00CE680D">
        <w:rPr>
          <w:rFonts w:asciiTheme="minorHAnsi" w:hAnsiTheme="minorHAnsi"/>
          <w:spacing w:val="-1"/>
        </w:rPr>
        <w:t>recycle</w:t>
      </w:r>
      <w:r w:rsidRPr="00CE680D">
        <w:rPr>
          <w:rFonts w:asciiTheme="minorHAnsi" w:hAnsiTheme="minorHAnsi"/>
          <w:spacing w:val="3"/>
        </w:rPr>
        <w:t xml:space="preserve"> </w:t>
      </w:r>
      <w:r w:rsidRPr="00CE680D">
        <w:rPr>
          <w:rFonts w:asciiTheme="minorHAnsi" w:hAnsiTheme="minorHAnsi"/>
          <w:spacing w:val="-1"/>
        </w:rPr>
        <w:t>hazardous</w:t>
      </w:r>
      <w:r w:rsidRPr="00CE680D">
        <w:rPr>
          <w:rFonts w:asciiTheme="minorHAnsi" w:hAnsiTheme="minorHAnsi"/>
          <w:spacing w:val="3"/>
        </w:rPr>
        <w:t xml:space="preserve"> </w:t>
      </w:r>
      <w:r w:rsidRPr="00CE680D">
        <w:rPr>
          <w:rFonts w:asciiTheme="minorHAnsi" w:hAnsiTheme="minorHAnsi"/>
          <w:spacing w:val="-1"/>
        </w:rPr>
        <w:t>wastes.</w:t>
      </w:r>
      <w:r w:rsidRPr="00CE680D">
        <w:rPr>
          <w:rFonts w:asciiTheme="minorHAnsi" w:hAnsiTheme="minorHAnsi"/>
          <w:spacing w:val="5"/>
        </w:rPr>
        <w:t xml:space="preserve"> </w:t>
      </w:r>
      <w:r w:rsidRPr="00CE680D">
        <w:rPr>
          <w:rFonts w:asciiTheme="minorHAnsi" w:hAnsiTheme="minorHAnsi"/>
          <w:spacing w:val="-1"/>
        </w:rPr>
        <w:t>(Recyclable</w:t>
      </w:r>
      <w:r w:rsidRPr="00CE680D">
        <w:rPr>
          <w:rFonts w:asciiTheme="minorHAnsi" w:hAnsiTheme="minorHAnsi"/>
          <w:spacing w:val="3"/>
        </w:rPr>
        <w:t xml:space="preserve"> </w:t>
      </w:r>
      <w:r w:rsidRPr="00CE680D">
        <w:rPr>
          <w:rFonts w:asciiTheme="minorHAnsi" w:hAnsiTheme="minorHAnsi"/>
          <w:spacing w:val="-1"/>
        </w:rPr>
        <w:t>materials</w:t>
      </w:r>
      <w:r w:rsidRPr="00CE680D">
        <w:rPr>
          <w:rFonts w:asciiTheme="minorHAnsi" w:hAnsiTheme="minorHAnsi"/>
          <w:spacing w:val="3"/>
        </w:rPr>
        <w:t xml:space="preserve"> </w:t>
      </w:r>
      <w:r w:rsidRPr="00CE680D">
        <w:rPr>
          <w:rFonts w:asciiTheme="minorHAnsi" w:hAnsiTheme="minorHAnsi"/>
        </w:rPr>
        <w:t>are</w:t>
      </w:r>
      <w:r w:rsidRPr="00CE680D">
        <w:rPr>
          <w:rFonts w:asciiTheme="minorHAnsi" w:hAnsiTheme="minorHAnsi"/>
          <w:spacing w:val="3"/>
        </w:rPr>
        <w:t xml:space="preserve"> </w:t>
      </w:r>
      <w:r w:rsidRPr="00CE680D">
        <w:rPr>
          <w:rFonts w:asciiTheme="minorHAnsi" w:hAnsiTheme="minorHAnsi"/>
          <w:spacing w:val="-1"/>
        </w:rPr>
        <w:t>defined</w:t>
      </w:r>
      <w:r w:rsidRPr="00CE680D">
        <w:rPr>
          <w:rFonts w:asciiTheme="minorHAnsi" w:hAnsiTheme="minorHAnsi"/>
          <w:spacing w:val="2"/>
        </w:rPr>
        <w:t xml:space="preserve"> </w:t>
      </w:r>
      <w:r w:rsidRPr="00CE680D">
        <w:rPr>
          <w:rFonts w:asciiTheme="minorHAnsi" w:hAnsiTheme="minorHAnsi"/>
        </w:rPr>
        <w:t>as</w:t>
      </w:r>
      <w:r w:rsidRPr="00CE680D">
        <w:rPr>
          <w:rFonts w:asciiTheme="minorHAnsi" w:hAnsiTheme="minorHAnsi"/>
          <w:spacing w:val="3"/>
        </w:rPr>
        <w:t xml:space="preserve"> </w:t>
      </w:r>
      <w:r w:rsidRPr="00CE680D">
        <w:rPr>
          <w:rFonts w:asciiTheme="minorHAnsi" w:hAnsiTheme="minorHAnsi"/>
          <w:spacing w:val="-1"/>
        </w:rPr>
        <w:t>hazardous</w:t>
      </w:r>
      <w:r w:rsidRPr="00CE680D">
        <w:rPr>
          <w:rFonts w:asciiTheme="minorHAnsi" w:hAnsiTheme="minorHAnsi"/>
        </w:rPr>
        <w:t xml:space="preserve"> </w:t>
      </w:r>
      <w:r w:rsidRPr="00CE680D">
        <w:rPr>
          <w:rFonts w:asciiTheme="minorHAnsi" w:hAnsiTheme="minorHAnsi"/>
          <w:spacing w:val="-1"/>
        </w:rPr>
        <w:t>wastes</w:t>
      </w:r>
      <w:r w:rsidRPr="00CE680D">
        <w:rPr>
          <w:rFonts w:asciiTheme="minorHAnsi" w:hAnsiTheme="minorHAnsi"/>
          <w:spacing w:val="3"/>
        </w:rPr>
        <w:t xml:space="preserve"> </w:t>
      </w:r>
      <w:r w:rsidRPr="00CE680D">
        <w:rPr>
          <w:rFonts w:asciiTheme="minorHAnsi" w:hAnsiTheme="minorHAnsi"/>
          <w:spacing w:val="-1"/>
        </w:rPr>
        <w:t>that</w:t>
      </w:r>
      <w:r w:rsidRPr="00CE680D">
        <w:rPr>
          <w:rFonts w:asciiTheme="minorHAnsi" w:hAnsiTheme="minorHAnsi"/>
          <w:spacing w:val="3"/>
        </w:rPr>
        <w:t xml:space="preserve"> </w:t>
      </w:r>
      <w:r w:rsidRPr="00CE680D">
        <w:rPr>
          <w:rFonts w:asciiTheme="minorHAnsi" w:hAnsiTheme="minorHAnsi"/>
        </w:rPr>
        <w:t>are</w:t>
      </w:r>
      <w:r w:rsidRPr="00CE680D">
        <w:rPr>
          <w:rFonts w:asciiTheme="minorHAnsi" w:hAnsiTheme="minorHAnsi"/>
          <w:spacing w:val="81"/>
        </w:rPr>
        <w:t xml:space="preserve"> </w:t>
      </w:r>
      <w:r w:rsidRPr="00CE680D">
        <w:rPr>
          <w:rFonts w:asciiTheme="minorHAnsi" w:hAnsiTheme="minorHAnsi"/>
          <w:spacing w:val="-1"/>
        </w:rPr>
        <w:t>recycled).</w:t>
      </w:r>
      <w:r w:rsidRPr="00CE680D">
        <w:rPr>
          <w:rFonts w:asciiTheme="minorHAnsi" w:hAnsiTheme="minorHAnsi"/>
          <w:spacing w:val="37"/>
        </w:rPr>
        <w:t xml:space="preserve"> </w:t>
      </w:r>
      <w:r w:rsidRPr="00CE680D">
        <w:rPr>
          <w:rFonts w:asciiTheme="minorHAnsi" w:hAnsiTheme="minorHAnsi"/>
          <w:spacing w:val="-1"/>
        </w:rPr>
        <w:t>The</w:t>
      </w:r>
      <w:r w:rsidRPr="00CE680D">
        <w:rPr>
          <w:rFonts w:asciiTheme="minorHAnsi" w:hAnsiTheme="minorHAnsi"/>
          <w:spacing w:val="-6"/>
        </w:rPr>
        <w:t xml:space="preserve"> </w:t>
      </w:r>
      <w:r w:rsidRPr="00CE680D">
        <w:rPr>
          <w:rFonts w:asciiTheme="minorHAnsi" w:hAnsiTheme="minorHAnsi"/>
          <w:spacing w:val="-1"/>
        </w:rPr>
        <w:t>recycling</w:t>
      </w:r>
      <w:r w:rsidRPr="00CE680D">
        <w:rPr>
          <w:rFonts w:asciiTheme="minorHAnsi" w:hAnsiTheme="minorHAnsi"/>
          <w:spacing w:val="-5"/>
        </w:rPr>
        <w:t xml:space="preserve"> </w:t>
      </w:r>
      <w:r w:rsidRPr="00CE680D">
        <w:rPr>
          <w:rFonts w:asciiTheme="minorHAnsi" w:hAnsiTheme="minorHAnsi"/>
          <w:spacing w:val="-1"/>
        </w:rPr>
        <w:t>process</w:t>
      </w:r>
      <w:r w:rsidRPr="00CE680D">
        <w:rPr>
          <w:rFonts w:asciiTheme="minorHAnsi" w:hAnsiTheme="minorHAnsi"/>
          <w:spacing w:val="-4"/>
        </w:rPr>
        <w:t xml:space="preserve"> </w:t>
      </w:r>
      <w:r w:rsidRPr="00CE680D">
        <w:rPr>
          <w:rFonts w:asciiTheme="minorHAnsi" w:hAnsiTheme="minorHAnsi"/>
          <w:spacing w:val="-1"/>
        </w:rPr>
        <w:t>itself</w:t>
      </w:r>
      <w:r w:rsidRPr="00CE680D">
        <w:rPr>
          <w:rFonts w:asciiTheme="minorHAnsi" w:hAnsiTheme="minorHAnsi"/>
          <w:spacing w:val="-5"/>
        </w:rPr>
        <w:t xml:space="preserve"> </w:t>
      </w:r>
      <w:r w:rsidRPr="00CE680D">
        <w:rPr>
          <w:rFonts w:asciiTheme="minorHAnsi" w:hAnsiTheme="minorHAnsi"/>
          <w:spacing w:val="-1"/>
        </w:rPr>
        <w:t>is</w:t>
      </w:r>
      <w:r w:rsidRPr="00CE680D">
        <w:rPr>
          <w:rFonts w:asciiTheme="minorHAnsi" w:hAnsiTheme="minorHAnsi"/>
          <w:spacing w:val="-7"/>
        </w:rPr>
        <w:t xml:space="preserve"> </w:t>
      </w:r>
      <w:r w:rsidRPr="00CE680D">
        <w:rPr>
          <w:rFonts w:asciiTheme="minorHAnsi" w:hAnsiTheme="minorHAnsi"/>
          <w:spacing w:val="-1"/>
        </w:rPr>
        <w:t>exempt</w:t>
      </w:r>
      <w:r w:rsidRPr="00CE680D">
        <w:rPr>
          <w:rFonts w:asciiTheme="minorHAnsi" w:hAnsiTheme="minorHAnsi"/>
          <w:spacing w:val="-6"/>
        </w:rPr>
        <w:t xml:space="preserve"> </w:t>
      </w:r>
      <w:r w:rsidRPr="00CE680D">
        <w:rPr>
          <w:rFonts w:asciiTheme="minorHAnsi" w:hAnsiTheme="minorHAnsi"/>
          <w:spacing w:val="-1"/>
        </w:rPr>
        <w:t>from</w:t>
      </w:r>
      <w:r w:rsidRPr="00CE680D">
        <w:rPr>
          <w:rFonts w:asciiTheme="minorHAnsi" w:hAnsiTheme="minorHAnsi"/>
          <w:spacing w:val="-8"/>
        </w:rPr>
        <w:t xml:space="preserve"> </w:t>
      </w:r>
      <w:r w:rsidRPr="00CE680D">
        <w:rPr>
          <w:rFonts w:asciiTheme="minorHAnsi" w:hAnsiTheme="minorHAnsi"/>
          <w:spacing w:val="-1"/>
        </w:rPr>
        <w:t>regulation,</w:t>
      </w:r>
      <w:r w:rsidRPr="00CE680D">
        <w:rPr>
          <w:rFonts w:asciiTheme="minorHAnsi" w:hAnsiTheme="minorHAnsi"/>
          <w:spacing w:val="-7"/>
        </w:rPr>
        <w:t xml:space="preserve"> </w:t>
      </w:r>
      <w:r w:rsidRPr="00CE680D">
        <w:rPr>
          <w:rFonts w:asciiTheme="minorHAnsi" w:hAnsiTheme="minorHAnsi"/>
          <w:spacing w:val="-1"/>
        </w:rPr>
        <w:t>but</w:t>
      </w:r>
      <w:r w:rsidRPr="00CE680D">
        <w:rPr>
          <w:rFonts w:asciiTheme="minorHAnsi" w:hAnsiTheme="minorHAnsi"/>
          <w:spacing w:val="-6"/>
        </w:rPr>
        <w:t xml:space="preserve"> </w:t>
      </w:r>
      <w:r w:rsidRPr="00CE680D">
        <w:rPr>
          <w:rFonts w:asciiTheme="minorHAnsi" w:hAnsiTheme="minorHAnsi"/>
        </w:rPr>
        <w:t>you</w:t>
      </w:r>
      <w:r w:rsidRPr="00CE680D">
        <w:rPr>
          <w:rFonts w:asciiTheme="minorHAnsi" w:hAnsiTheme="minorHAnsi"/>
          <w:spacing w:val="-8"/>
        </w:rPr>
        <w:t xml:space="preserve"> </w:t>
      </w:r>
      <w:r w:rsidRPr="00CE680D">
        <w:rPr>
          <w:rFonts w:asciiTheme="minorHAnsi" w:hAnsiTheme="minorHAnsi"/>
          <w:spacing w:val="-1"/>
        </w:rPr>
        <w:t>must</w:t>
      </w:r>
      <w:r w:rsidRPr="00CE680D">
        <w:rPr>
          <w:rFonts w:asciiTheme="minorHAnsi" w:hAnsiTheme="minorHAnsi"/>
          <w:spacing w:val="-4"/>
        </w:rPr>
        <w:t xml:space="preserve"> </w:t>
      </w:r>
      <w:r w:rsidRPr="00CE680D">
        <w:rPr>
          <w:rFonts w:asciiTheme="minorHAnsi" w:hAnsiTheme="minorHAnsi"/>
          <w:spacing w:val="-1"/>
        </w:rPr>
        <w:t>notify</w:t>
      </w:r>
      <w:r w:rsidRPr="00CE680D">
        <w:rPr>
          <w:rFonts w:asciiTheme="minorHAnsi" w:hAnsiTheme="minorHAnsi"/>
          <w:spacing w:val="-6"/>
        </w:rPr>
        <w:t xml:space="preserve"> </w:t>
      </w:r>
      <w:r w:rsidRPr="00CE680D">
        <w:rPr>
          <w:rFonts w:asciiTheme="minorHAnsi" w:hAnsiTheme="minorHAnsi"/>
          <w:spacing w:val="-1"/>
        </w:rPr>
        <w:t>the</w:t>
      </w:r>
      <w:r w:rsidRPr="00CE680D">
        <w:rPr>
          <w:rFonts w:asciiTheme="minorHAnsi" w:hAnsiTheme="minorHAnsi"/>
          <w:spacing w:val="-6"/>
        </w:rPr>
        <w:t xml:space="preserve"> </w:t>
      </w:r>
      <w:r w:rsidRPr="00CE680D">
        <w:rPr>
          <w:rFonts w:asciiTheme="minorHAnsi" w:hAnsiTheme="minorHAnsi"/>
          <w:spacing w:val="-1"/>
        </w:rPr>
        <w:t>EPA</w:t>
      </w:r>
      <w:r w:rsidRPr="00CE680D">
        <w:rPr>
          <w:rFonts w:asciiTheme="minorHAnsi" w:hAnsiTheme="minorHAnsi"/>
          <w:spacing w:val="-5"/>
        </w:rPr>
        <w:t xml:space="preserve"> </w:t>
      </w:r>
      <w:r w:rsidRPr="00CE680D">
        <w:rPr>
          <w:rFonts w:asciiTheme="minorHAnsi" w:hAnsiTheme="minorHAnsi"/>
          <w:spacing w:val="-1"/>
        </w:rPr>
        <w:t>and</w:t>
      </w:r>
      <w:r w:rsidRPr="00CE680D">
        <w:rPr>
          <w:rFonts w:asciiTheme="minorHAnsi" w:hAnsiTheme="minorHAnsi"/>
          <w:spacing w:val="75"/>
        </w:rPr>
        <w:t xml:space="preserve"> </w:t>
      </w:r>
      <w:r w:rsidRPr="00CE680D">
        <w:rPr>
          <w:rFonts w:asciiTheme="minorHAnsi" w:hAnsiTheme="minorHAnsi"/>
          <w:spacing w:val="-1"/>
        </w:rPr>
        <w:t>obtain</w:t>
      </w:r>
      <w:r w:rsidRPr="00CE680D">
        <w:rPr>
          <w:rFonts w:asciiTheme="minorHAnsi" w:hAnsiTheme="minorHAnsi"/>
          <w:spacing w:val="7"/>
        </w:rPr>
        <w:t xml:space="preserve"> </w:t>
      </w:r>
      <w:r w:rsidRPr="00CE680D">
        <w:rPr>
          <w:rFonts w:asciiTheme="minorHAnsi" w:hAnsiTheme="minorHAnsi"/>
        </w:rPr>
        <w:t>an</w:t>
      </w:r>
      <w:r w:rsidRPr="00CE680D">
        <w:rPr>
          <w:rFonts w:asciiTheme="minorHAnsi" w:hAnsiTheme="minorHAnsi"/>
          <w:spacing w:val="5"/>
        </w:rPr>
        <w:t xml:space="preserve"> </w:t>
      </w:r>
      <w:r w:rsidRPr="00CE680D">
        <w:rPr>
          <w:rFonts w:asciiTheme="minorHAnsi" w:hAnsiTheme="minorHAnsi"/>
          <w:spacing w:val="-1"/>
        </w:rPr>
        <w:t>EPA</w:t>
      </w:r>
      <w:r w:rsidRPr="00CE680D">
        <w:rPr>
          <w:rFonts w:asciiTheme="minorHAnsi" w:hAnsiTheme="minorHAnsi"/>
          <w:spacing w:val="8"/>
        </w:rPr>
        <w:t xml:space="preserve"> </w:t>
      </w:r>
      <w:r w:rsidRPr="00CE680D">
        <w:rPr>
          <w:rFonts w:asciiTheme="minorHAnsi" w:hAnsiTheme="minorHAnsi"/>
          <w:spacing w:val="-1"/>
        </w:rPr>
        <w:t>Identification</w:t>
      </w:r>
      <w:r w:rsidRPr="00CE680D">
        <w:rPr>
          <w:rFonts w:asciiTheme="minorHAnsi" w:hAnsiTheme="minorHAnsi"/>
          <w:spacing w:val="7"/>
        </w:rPr>
        <w:t xml:space="preserve"> </w:t>
      </w:r>
      <w:r w:rsidRPr="00CE680D">
        <w:rPr>
          <w:rFonts w:asciiTheme="minorHAnsi" w:hAnsiTheme="minorHAnsi"/>
          <w:spacing w:val="-1"/>
        </w:rPr>
        <w:t>Number</w:t>
      </w:r>
      <w:r w:rsidRPr="00CE680D">
        <w:rPr>
          <w:rFonts w:asciiTheme="minorHAnsi" w:hAnsiTheme="minorHAnsi"/>
          <w:spacing w:val="8"/>
        </w:rPr>
        <w:t xml:space="preserve"> </w:t>
      </w:r>
      <w:r w:rsidRPr="00CE680D">
        <w:rPr>
          <w:rFonts w:asciiTheme="minorHAnsi" w:hAnsiTheme="minorHAnsi"/>
          <w:spacing w:val="-1"/>
        </w:rPr>
        <w:t>prior</w:t>
      </w:r>
      <w:r w:rsidRPr="00CE680D">
        <w:rPr>
          <w:rFonts w:asciiTheme="minorHAnsi" w:hAnsiTheme="minorHAnsi"/>
          <w:spacing w:val="6"/>
        </w:rPr>
        <w:t xml:space="preserve"> </w:t>
      </w:r>
      <w:r w:rsidRPr="00CE680D">
        <w:rPr>
          <w:rFonts w:asciiTheme="minorHAnsi" w:hAnsiTheme="minorHAnsi"/>
        </w:rPr>
        <w:t>to</w:t>
      </w:r>
      <w:r w:rsidRPr="00CE680D">
        <w:rPr>
          <w:rFonts w:asciiTheme="minorHAnsi" w:hAnsiTheme="minorHAnsi"/>
          <w:spacing w:val="7"/>
        </w:rPr>
        <w:t xml:space="preserve"> </w:t>
      </w:r>
      <w:r w:rsidRPr="00CE680D">
        <w:rPr>
          <w:rFonts w:asciiTheme="minorHAnsi" w:hAnsiTheme="minorHAnsi"/>
          <w:spacing w:val="-1"/>
        </w:rPr>
        <w:t>recycling</w:t>
      </w:r>
      <w:r w:rsidRPr="00CE680D">
        <w:rPr>
          <w:rFonts w:asciiTheme="minorHAnsi" w:hAnsiTheme="minorHAnsi"/>
          <w:spacing w:val="8"/>
        </w:rPr>
        <w:t xml:space="preserve"> </w:t>
      </w:r>
      <w:r w:rsidRPr="00CE680D">
        <w:rPr>
          <w:rFonts w:asciiTheme="minorHAnsi" w:hAnsiTheme="minorHAnsi"/>
          <w:spacing w:val="-1"/>
        </w:rPr>
        <w:t>recyclable</w:t>
      </w:r>
      <w:r w:rsidRPr="00CE680D">
        <w:rPr>
          <w:rFonts w:asciiTheme="minorHAnsi" w:hAnsiTheme="minorHAnsi"/>
          <w:spacing w:val="7"/>
        </w:rPr>
        <w:t xml:space="preserve"> </w:t>
      </w:r>
      <w:r w:rsidRPr="00CE680D">
        <w:rPr>
          <w:rFonts w:asciiTheme="minorHAnsi" w:hAnsiTheme="minorHAnsi"/>
          <w:spacing w:val="-1"/>
        </w:rPr>
        <w:t>materials.</w:t>
      </w:r>
      <w:r w:rsidRPr="00CE680D">
        <w:rPr>
          <w:rFonts w:asciiTheme="minorHAnsi" w:hAnsiTheme="minorHAnsi"/>
          <w:spacing w:val="14"/>
        </w:rPr>
        <w:t xml:space="preserve"> </w:t>
      </w:r>
      <w:r w:rsidRPr="00CE680D">
        <w:rPr>
          <w:rFonts w:asciiTheme="minorHAnsi" w:hAnsiTheme="minorHAnsi"/>
          <w:spacing w:val="-1"/>
        </w:rPr>
        <w:t>Refer</w:t>
      </w:r>
      <w:r w:rsidRPr="00CE680D">
        <w:rPr>
          <w:rFonts w:asciiTheme="minorHAnsi" w:hAnsiTheme="minorHAnsi"/>
          <w:spacing w:val="6"/>
        </w:rPr>
        <w:t xml:space="preserve"> </w:t>
      </w:r>
      <w:r w:rsidRPr="00CE680D">
        <w:rPr>
          <w:rFonts w:asciiTheme="minorHAnsi" w:hAnsiTheme="minorHAnsi"/>
          <w:spacing w:val="-1"/>
        </w:rPr>
        <w:t>to</w:t>
      </w:r>
      <w:r w:rsidRPr="00CE680D">
        <w:rPr>
          <w:rFonts w:asciiTheme="minorHAnsi" w:hAnsiTheme="minorHAnsi"/>
          <w:spacing w:val="9"/>
        </w:rPr>
        <w:t xml:space="preserve"> </w:t>
      </w:r>
      <w:r w:rsidRPr="00CE680D">
        <w:rPr>
          <w:rFonts w:asciiTheme="minorHAnsi" w:hAnsiTheme="minorHAnsi"/>
          <w:spacing w:val="-2"/>
        </w:rPr>
        <w:t>the</w:t>
      </w:r>
      <w:r w:rsidRPr="00CE680D">
        <w:rPr>
          <w:rFonts w:asciiTheme="minorHAnsi" w:hAnsiTheme="minorHAnsi"/>
          <w:spacing w:val="63"/>
        </w:rPr>
        <w:t xml:space="preserve"> </w:t>
      </w:r>
      <w:r w:rsidRPr="00CE680D">
        <w:rPr>
          <w:rFonts w:asciiTheme="minorHAnsi" w:hAnsiTheme="minorHAnsi"/>
          <w:spacing w:val="-1"/>
        </w:rPr>
        <w:t>“</w:t>
      </w:r>
      <w:r w:rsidRPr="00CE680D">
        <w:rPr>
          <w:rFonts w:asciiTheme="minorHAnsi" w:hAnsiTheme="minorHAnsi"/>
          <w:color w:val="0000FF"/>
          <w:spacing w:val="-1"/>
          <w:u w:val="single"/>
        </w:rPr>
        <w:t>DETERMINING</w:t>
      </w:r>
      <w:r w:rsidRPr="00CE680D">
        <w:rPr>
          <w:rFonts w:asciiTheme="minorHAnsi" w:hAnsiTheme="minorHAnsi"/>
          <w:color w:val="0000FF"/>
          <w:spacing w:val="39"/>
          <w:u w:val="single"/>
        </w:rPr>
        <w:t xml:space="preserve"> </w:t>
      </w:r>
      <w:r w:rsidRPr="00CE680D">
        <w:rPr>
          <w:rFonts w:asciiTheme="minorHAnsi" w:hAnsiTheme="minorHAnsi"/>
          <w:color w:val="0000FF"/>
          <w:u w:val="single"/>
        </w:rPr>
        <w:t>IF</w:t>
      </w:r>
      <w:r w:rsidRPr="00CE680D">
        <w:rPr>
          <w:rFonts w:asciiTheme="minorHAnsi" w:hAnsiTheme="minorHAnsi"/>
          <w:color w:val="0000FF"/>
          <w:spacing w:val="39"/>
          <w:u w:val="single"/>
        </w:rPr>
        <w:t xml:space="preserve"> </w:t>
      </w:r>
      <w:r w:rsidRPr="00CE680D">
        <w:rPr>
          <w:rFonts w:asciiTheme="minorHAnsi" w:hAnsiTheme="minorHAnsi"/>
          <w:color w:val="0000FF"/>
          <w:spacing w:val="-1"/>
          <w:u w:val="single"/>
        </w:rPr>
        <w:t>YOU</w:t>
      </w:r>
      <w:r w:rsidR="00261553">
        <w:rPr>
          <w:rFonts w:asciiTheme="minorHAnsi" w:hAnsiTheme="minorHAnsi"/>
          <w:color w:val="0000FF"/>
          <w:spacing w:val="39"/>
          <w:u w:val="single"/>
        </w:rPr>
        <w:t xml:space="preserve"> </w:t>
      </w:r>
      <w:r w:rsidRPr="00CE680D">
        <w:rPr>
          <w:rFonts w:asciiTheme="minorHAnsi" w:hAnsiTheme="minorHAnsi"/>
          <w:color w:val="0000FF"/>
          <w:spacing w:val="-2"/>
          <w:u w:val="single"/>
        </w:rPr>
        <w:t>MUST</w:t>
      </w:r>
      <w:r w:rsidRPr="00CE680D">
        <w:rPr>
          <w:rFonts w:asciiTheme="minorHAnsi" w:hAnsiTheme="minorHAnsi"/>
          <w:color w:val="0000FF"/>
          <w:spacing w:val="39"/>
          <w:u w:val="single"/>
        </w:rPr>
        <w:t xml:space="preserve"> </w:t>
      </w:r>
      <w:r w:rsidRPr="00CE680D">
        <w:rPr>
          <w:rFonts w:asciiTheme="minorHAnsi" w:hAnsiTheme="minorHAnsi"/>
          <w:color w:val="0000FF"/>
          <w:spacing w:val="-1"/>
          <w:u w:val="single"/>
        </w:rPr>
        <w:t>NOTIFY</w:t>
      </w:r>
      <w:r w:rsidRPr="00CE680D">
        <w:rPr>
          <w:rFonts w:asciiTheme="minorHAnsi" w:hAnsiTheme="minorHAnsi"/>
          <w:color w:val="000000"/>
          <w:spacing w:val="-1"/>
        </w:rPr>
        <w:t>”</w:t>
      </w:r>
      <w:r w:rsidRPr="00CE680D">
        <w:rPr>
          <w:rFonts w:asciiTheme="minorHAnsi" w:hAnsiTheme="minorHAnsi"/>
          <w:color w:val="000000"/>
          <w:spacing w:val="39"/>
        </w:rPr>
        <w:t xml:space="preserve"> </w:t>
      </w:r>
      <w:r w:rsidRPr="00CE680D">
        <w:rPr>
          <w:rFonts w:asciiTheme="minorHAnsi" w:hAnsiTheme="minorHAnsi"/>
          <w:color w:val="000000"/>
          <w:spacing w:val="-1"/>
        </w:rPr>
        <w:t>section</w:t>
      </w:r>
      <w:r w:rsidRPr="00CE680D">
        <w:rPr>
          <w:rFonts w:asciiTheme="minorHAnsi" w:hAnsiTheme="minorHAnsi"/>
          <w:color w:val="000000"/>
          <w:spacing w:val="38"/>
        </w:rPr>
        <w:t xml:space="preserve"> </w:t>
      </w:r>
      <w:r w:rsidRPr="00CE680D">
        <w:rPr>
          <w:rFonts w:asciiTheme="minorHAnsi" w:hAnsiTheme="minorHAnsi"/>
          <w:color w:val="000000"/>
        </w:rPr>
        <w:t>of</w:t>
      </w:r>
      <w:r w:rsidRPr="00CE680D">
        <w:rPr>
          <w:rFonts w:asciiTheme="minorHAnsi" w:hAnsiTheme="minorHAnsi"/>
          <w:color w:val="000000"/>
          <w:spacing w:val="38"/>
        </w:rPr>
        <w:t xml:space="preserve"> </w:t>
      </w:r>
      <w:r w:rsidRPr="00CE680D">
        <w:rPr>
          <w:rFonts w:asciiTheme="minorHAnsi" w:hAnsiTheme="minorHAnsi"/>
          <w:color w:val="000000"/>
          <w:spacing w:val="-1"/>
        </w:rPr>
        <w:t>this</w:t>
      </w:r>
      <w:r w:rsidRPr="00CE680D">
        <w:rPr>
          <w:rFonts w:asciiTheme="minorHAnsi" w:hAnsiTheme="minorHAnsi"/>
          <w:color w:val="000000"/>
          <w:spacing w:val="39"/>
        </w:rPr>
        <w:t xml:space="preserve"> </w:t>
      </w:r>
      <w:r w:rsidRPr="00CE680D">
        <w:rPr>
          <w:rFonts w:asciiTheme="minorHAnsi" w:hAnsiTheme="minorHAnsi"/>
          <w:color w:val="000000"/>
          <w:spacing w:val="-1"/>
        </w:rPr>
        <w:t>booklet</w:t>
      </w:r>
      <w:r w:rsidRPr="00CE680D">
        <w:rPr>
          <w:rFonts w:asciiTheme="minorHAnsi" w:hAnsiTheme="minorHAnsi"/>
          <w:color w:val="000000"/>
          <w:spacing w:val="40"/>
        </w:rPr>
        <w:t xml:space="preserve"> </w:t>
      </w:r>
      <w:r w:rsidRPr="00CE680D">
        <w:rPr>
          <w:rFonts w:asciiTheme="minorHAnsi" w:hAnsiTheme="minorHAnsi"/>
          <w:color w:val="000000"/>
        </w:rPr>
        <w:t>for</w:t>
      </w:r>
      <w:r w:rsidRPr="00CE680D">
        <w:rPr>
          <w:rFonts w:asciiTheme="minorHAnsi" w:hAnsiTheme="minorHAnsi"/>
          <w:color w:val="000000"/>
          <w:spacing w:val="38"/>
        </w:rPr>
        <w:t xml:space="preserve"> </w:t>
      </w:r>
      <w:r w:rsidRPr="00CE680D">
        <w:rPr>
          <w:rFonts w:asciiTheme="minorHAnsi" w:hAnsiTheme="minorHAnsi"/>
          <w:color w:val="000000"/>
          <w:spacing w:val="-1"/>
        </w:rPr>
        <w:t>further</w:t>
      </w:r>
      <w:r w:rsidRPr="00CE680D">
        <w:rPr>
          <w:rFonts w:asciiTheme="minorHAnsi" w:hAnsiTheme="minorHAnsi"/>
          <w:color w:val="000000"/>
          <w:spacing w:val="39"/>
        </w:rPr>
        <w:t xml:space="preserve"> </w:t>
      </w:r>
      <w:r w:rsidRPr="00CE680D">
        <w:rPr>
          <w:rFonts w:asciiTheme="minorHAnsi" w:hAnsiTheme="minorHAnsi"/>
          <w:color w:val="000000"/>
          <w:spacing w:val="-1"/>
        </w:rPr>
        <w:t>information</w:t>
      </w:r>
      <w:r w:rsidRPr="00CE680D">
        <w:rPr>
          <w:rFonts w:asciiTheme="minorHAnsi" w:hAnsiTheme="minorHAnsi"/>
          <w:color w:val="000000"/>
          <w:spacing w:val="38"/>
        </w:rPr>
        <w:t xml:space="preserve"> </w:t>
      </w:r>
      <w:r w:rsidRPr="00CE680D">
        <w:rPr>
          <w:rFonts w:asciiTheme="minorHAnsi" w:hAnsiTheme="minorHAnsi"/>
          <w:color w:val="000000"/>
        </w:rPr>
        <w:t>and</w:t>
      </w:r>
      <w:r w:rsidRPr="00CE680D">
        <w:rPr>
          <w:rFonts w:asciiTheme="minorHAnsi" w:hAnsiTheme="minorHAnsi"/>
          <w:color w:val="000000"/>
          <w:spacing w:val="35"/>
        </w:rPr>
        <w:t xml:space="preserve"> </w:t>
      </w:r>
      <w:r w:rsidRPr="00CE680D">
        <w:rPr>
          <w:rFonts w:asciiTheme="minorHAnsi" w:hAnsiTheme="minorHAnsi"/>
          <w:color w:val="000000"/>
        </w:rPr>
        <w:t>a</w:t>
      </w:r>
      <w:r w:rsidRPr="00CE680D">
        <w:rPr>
          <w:rFonts w:asciiTheme="minorHAnsi" w:hAnsiTheme="minorHAnsi"/>
          <w:color w:val="000000"/>
          <w:spacing w:val="65"/>
        </w:rPr>
        <w:t xml:space="preserve"> </w:t>
      </w:r>
      <w:r w:rsidRPr="00CE680D">
        <w:rPr>
          <w:rFonts w:asciiTheme="minorHAnsi" w:hAnsiTheme="minorHAnsi"/>
          <w:color w:val="000000"/>
          <w:spacing w:val="-1"/>
        </w:rPr>
        <w:t>description</w:t>
      </w:r>
      <w:r w:rsidRPr="00CE680D">
        <w:rPr>
          <w:rFonts w:asciiTheme="minorHAnsi" w:hAnsiTheme="minorHAnsi"/>
          <w:color w:val="000000"/>
          <w:spacing w:val="-3"/>
        </w:rPr>
        <w:t xml:space="preserve"> </w:t>
      </w:r>
      <w:r w:rsidRPr="00CE680D">
        <w:rPr>
          <w:rFonts w:asciiTheme="minorHAnsi" w:hAnsiTheme="minorHAnsi"/>
          <w:color w:val="000000"/>
        </w:rPr>
        <w:t>of</w:t>
      </w:r>
      <w:r w:rsidRPr="00CE680D">
        <w:rPr>
          <w:rFonts w:asciiTheme="minorHAnsi" w:hAnsiTheme="minorHAnsi"/>
          <w:color w:val="000000"/>
          <w:spacing w:val="-2"/>
        </w:rPr>
        <w:t xml:space="preserve"> </w:t>
      </w:r>
      <w:r w:rsidRPr="00CE680D">
        <w:rPr>
          <w:rFonts w:asciiTheme="minorHAnsi" w:hAnsiTheme="minorHAnsi"/>
          <w:color w:val="000000"/>
          <w:spacing w:val="-1"/>
        </w:rPr>
        <w:t>exemptions;</w:t>
      </w:r>
      <w:r w:rsidRPr="00CE680D">
        <w:rPr>
          <w:rFonts w:asciiTheme="minorHAnsi" w:hAnsiTheme="minorHAnsi"/>
          <w:color w:val="000000"/>
          <w:spacing w:val="-3"/>
        </w:rPr>
        <w:t xml:space="preserve"> </w:t>
      </w:r>
      <w:r w:rsidRPr="00CE680D">
        <w:rPr>
          <w:rFonts w:asciiTheme="minorHAnsi" w:hAnsiTheme="minorHAnsi"/>
          <w:color w:val="000000"/>
        </w:rPr>
        <w:t>or</w:t>
      </w:r>
    </w:p>
    <w:p w14:paraId="2D33FF75" w14:textId="0312EF1E" w:rsidR="00F75541" w:rsidRPr="00CE680D" w:rsidRDefault="00F75541" w:rsidP="00150095">
      <w:pPr>
        <w:pStyle w:val="BodyText"/>
        <w:numPr>
          <w:ilvl w:val="0"/>
          <w:numId w:val="65"/>
        </w:numPr>
        <w:tabs>
          <w:tab w:val="left" w:pos="940"/>
        </w:tabs>
        <w:kinsoku w:val="0"/>
        <w:overflowPunct w:val="0"/>
        <w:spacing w:before="120" w:after="120"/>
        <w:ind w:left="360" w:right="216"/>
        <w:jc w:val="both"/>
        <w:rPr>
          <w:rFonts w:asciiTheme="minorHAnsi" w:hAnsiTheme="minorHAnsi"/>
          <w:color w:val="000000"/>
        </w:rPr>
      </w:pPr>
      <w:r w:rsidRPr="00CE680D">
        <w:rPr>
          <w:rFonts w:asciiTheme="minorHAnsi" w:hAnsiTheme="minorHAnsi"/>
          <w:spacing w:val="-1"/>
        </w:rPr>
        <w:t>If</w:t>
      </w:r>
      <w:r w:rsidRPr="00CE680D">
        <w:rPr>
          <w:rFonts w:asciiTheme="minorHAnsi" w:hAnsiTheme="minorHAnsi"/>
        </w:rPr>
        <w:t xml:space="preserve"> you are</w:t>
      </w:r>
      <w:r w:rsidRPr="00CE680D">
        <w:rPr>
          <w:rFonts w:asciiTheme="minorHAnsi" w:hAnsiTheme="minorHAnsi"/>
          <w:spacing w:val="2"/>
        </w:rPr>
        <w:t xml:space="preserve"> </w:t>
      </w:r>
      <w:r w:rsidRPr="00CE680D">
        <w:rPr>
          <w:rFonts w:asciiTheme="minorHAnsi" w:hAnsiTheme="minorHAnsi"/>
        </w:rPr>
        <w:t xml:space="preserve">a </w:t>
      </w:r>
      <w:r w:rsidRPr="00CE680D">
        <w:rPr>
          <w:rFonts w:asciiTheme="minorHAnsi" w:hAnsiTheme="minorHAnsi"/>
          <w:spacing w:val="-1"/>
        </w:rPr>
        <w:t>large</w:t>
      </w:r>
      <w:r w:rsidRPr="00CE680D">
        <w:rPr>
          <w:rFonts w:asciiTheme="minorHAnsi" w:hAnsiTheme="minorHAnsi"/>
          <w:spacing w:val="2"/>
        </w:rPr>
        <w:t xml:space="preserve"> </w:t>
      </w:r>
      <w:r w:rsidRPr="00CE680D">
        <w:rPr>
          <w:rFonts w:asciiTheme="minorHAnsi" w:hAnsiTheme="minorHAnsi"/>
          <w:spacing w:val="-1"/>
        </w:rPr>
        <w:t>quantity</w:t>
      </w:r>
      <w:r w:rsidRPr="00CE680D">
        <w:rPr>
          <w:rFonts w:asciiTheme="minorHAnsi" w:hAnsiTheme="minorHAnsi"/>
          <w:spacing w:val="2"/>
        </w:rPr>
        <w:t xml:space="preserve"> </w:t>
      </w:r>
      <w:r w:rsidRPr="00CE680D">
        <w:rPr>
          <w:rFonts w:asciiTheme="minorHAnsi" w:hAnsiTheme="minorHAnsi"/>
          <w:spacing w:val="-1"/>
        </w:rPr>
        <w:t>handler</w:t>
      </w:r>
      <w:r w:rsidRPr="00CE680D">
        <w:rPr>
          <w:rFonts w:asciiTheme="minorHAnsi" w:hAnsiTheme="minorHAnsi"/>
        </w:rPr>
        <w:t xml:space="preserve"> of</w:t>
      </w:r>
      <w:r w:rsidRPr="00CE680D">
        <w:rPr>
          <w:rFonts w:asciiTheme="minorHAnsi" w:hAnsiTheme="minorHAnsi"/>
          <w:spacing w:val="1"/>
        </w:rPr>
        <w:t xml:space="preserve"> </w:t>
      </w:r>
      <w:r w:rsidRPr="00CE680D">
        <w:rPr>
          <w:rFonts w:asciiTheme="minorHAnsi" w:hAnsiTheme="minorHAnsi"/>
          <w:spacing w:val="-1"/>
        </w:rPr>
        <w:t>universal</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47"/>
        </w:rPr>
        <w:t xml:space="preserve"> </w:t>
      </w:r>
      <w:r w:rsidRPr="00CE680D">
        <w:rPr>
          <w:rFonts w:asciiTheme="minorHAnsi" w:hAnsiTheme="minorHAnsi"/>
          <w:spacing w:val="-1"/>
        </w:rPr>
        <w:t>Refer</w:t>
      </w:r>
      <w:r w:rsidRPr="00CE680D">
        <w:rPr>
          <w:rFonts w:asciiTheme="minorHAnsi" w:hAnsiTheme="minorHAnsi"/>
          <w:spacing w:val="1"/>
        </w:rPr>
        <w:t xml:space="preserve"> </w:t>
      </w:r>
      <w:r w:rsidRPr="00CE680D">
        <w:rPr>
          <w:rFonts w:asciiTheme="minorHAnsi" w:hAnsiTheme="minorHAnsi"/>
          <w:spacing w:val="-1"/>
        </w:rPr>
        <w:t>to</w:t>
      </w:r>
      <w:r w:rsidRPr="00CE680D">
        <w:rPr>
          <w:rFonts w:asciiTheme="minorHAnsi" w:hAnsiTheme="minorHAnsi"/>
          <w:spacing w:val="2"/>
        </w:rPr>
        <w:t xml:space="preserve"> </w:t>
      </w:r>
      <w:r w:rsidRPr="00CE680D">
        <w:rPr>
          <w:rFonts w:asciiTheme="minorHAnsi" w:hAnsiTheme="minorHAnsi"/>
          <w:spacing w:val="-1"/>
        </w:rPr>
        <w:t>the</w:t>
      </w:r>
      <w:r w:rsidRPr="00CE680D">
        <w:rPr>
          <w:rFonts w:asciiTheme="minorHAnsi" w:hAnsiTheme="minorHAnsi"/>
          <w:spacing w:val="2"/>
        </w:rPr>
        <w:t xml:space="preserve"> </w:t>
      </w:r>
      <w:r w:rsidRPr="00CE680D">
        <w:rPr>
          <w:rFonts w:asciiTheme="minorHAnsi" w:hAnsiTheme="minorHAnsi"/>
          <w:spacing w:val="-1"/>
        </w:rPr>
        <w:t>“</w:t>
      </w:r>
      <w:r w:rsidRPr="00CE680D">
        <w:rPr>
          <w:rFonts w:asciiTheme="minorHAnsi" w:hAnsiTheme="minorHAnsi"/>
          <w:color w:val="0000FF"/>
          <w:spacing w:val="-1"/>
          <w:u w:val="single"/>
        </w:rPr>
        <w:t>DETERMINING</w:t>
      </w:r>
      <w:r w:rsidRPr="00CE680D">
        <w:rPr>
          <w:rFonts w:asciiTheme="minorHAnsi" w:hAnsiTheme="minorHAnsi"/>
          <w:color w:val="0000FF"/>
          <w:spacing w:val="1"/>
          <w:u w:val="single"/>
        </w:rPr>
        <w:t xml:space="preserve"> </w:t>
      </w:r>
      <w:r w:rsidRPr="00CE680D">
        <w:rPr>
          <w:rFonts w:asciiTheme="minorHAnsi" w:hAnsiTheme="minorHAnsi"/>
          <w:color w:val="0000FF"/>
          <w:u w:val="single"/>
        </w:rPr>
        <w:t xml:space="preserve">IF </w:t>
      </w:r>
      <w:r w:rsidRPr="00CE680D">
        <w:rPr>
          <w:rFonts w:asciiTheme="minorHAnsi" w:hAnsiTheme="minorHAnsi"/>
          <w:color w:val="0000FF"/>
          <w:spacing w:val="-1"/>
          <w:u w:val="single"/>
        </w:rPr>
        <w:t>YOU</w:t>
      </w:r>
      <w:r w:rsidRPr="00CE680D">
        <w:rPr>
          <w:rFonts w:asciiTheme="minorHAnsi" w:hAnsiTheme="minorHAnsi"/>
          <w:color w:val="0000FF"/>
          <w:spacing w:val="1"/>
          <w:u w:val="single"/>
        </w:rPr>
        <w:t xml:space="preserve"> </w:t>
      </w:r>
      <w:r w:rsidR="005057B1" w:rsidRPr="00CE680D">
        <w:rPr>
          <w:rFonts w:asciiTheme="minorHAnsi" w:hAnsiTheme="minorHAnsi"/>
          <w:color w:val="0000FF"/>
          <w:spacing w:val="-2"/>
          <w:u w:val="single"/>
        </w:rPr>
        <w:t>MUST</w:t>
      </w:r>
      <w:r w:rsidR="005057B1" w:rsidRPr="00CE680D">
        <w:rPr>
          <w:rFonts w:asciiTheme="minorHAnsi" w:hAnsiTheme="minorHAnsi"/>
          <w:color w:val="0000FF"/>
          <w:w w:val="101"/>
        </w:rPr>
        <w:t xml:space="preserve"> </w:t>
      </w:r>
      <w:r w:rsidR="005057B1" w:rsidRPr="00CE680D">
        <w:rPr>
          <w:rFonts w:asciiTheme="minorHAnsi" w:hAnsiTheme="minorHAnsi"/>
          <w:color w:val="0000FF"/>
          <w:w w:val="102"/>
        </w:rPr>
        <w:t>NOTIFY</w:t>
      </w:r>
      <w:r w:rsidRPr="00CE680D">
        <w:rPr>
          <w:rFonts w:asciiTheme="minorHAnsi" w:hAnsiTheme="minorHAnsi"/>
          <w:color w:val="000000"/>
          <w:spacing w:val="-1"/>
        </w:rPr>
        <w:t>”</w:t>
      </w:r>
      <w:r w:rsidRPr="00CE680D">
        <w:rPr>
          <w:rFonts w:asciiTheme="minorHAnsi" w:hAnsiTheme="minorHAnsi"/>
          <w:color w:val="000000"/>
          <w:spacing w:val="12"/>
        </w:rPr>
        <w:t xml:space="preserve"> </w:t>
      </w:r>
      <w:r w:rsidR="00261553">
        <w:rPr>
          <w:rFonts w:asciiTheme="minorHAnsi" w:hAnsiTheme="minorHAnsi"/>
          <w:color w:val="000000"/>
          <w:spacing w:val="11"/>
        </w:rPr>
        <w:t xml:space="preserve">in </w:t>
      </w:r>
      <w:r w:rsidRPr="00CE680D">
        <w:rPr>
          <w:rFonts w:asciiTheme="minorHAnsi" w:hAnsiTheme="minorHAnsi"/>
          <w:color w:val="000000"/>
          <w:spacing w:val="-1"/>
        </w:rPr>
        <w:t>this</w:t>
      </w:r>
      <w:r w:rsidRPr="00CE680D">
        <w:rPr>
          <w:rFonts w:asciiTheme="minorHAnsi" w:hAnsiTheme="minorHAnsi"/>
          <w:color w:val="000000"/>
          <w:spacing w:val="13"/>
        </w:rPr>
        <w:t xml:space="preserve"> </w:t>
      </w:r>
      <w:r w:rsidRPr="00CE680D">
        <w:rPr>
          <w:rFonts w:asciiTheme="minorHAnsi" w:hAnsiTheme="minorHAnsi"/>
          <w:color w:val="000000"/>
          <w:spacing w:val="-1"/>
        </w:rPr>
        <w:t>booklet</w:t>
      </w:r>
      <w:r w:rsidRPr="00CE680D">
        <w:rPr>
          <w:rFonts w:asciiTheme="minorHAnsi" w:hAnsiTheme="minorHAnsi"/>
          <w:color w:val="000000"/>
          <w:spacing w:val="14"/>
        </w:rPr>
        <w:t xml:space="preserve"> </w:t>
      </w:r>
      <w:r w:rsidRPr="00CE680D">
        <w:rPr>
          <w:rFonts w:asciiTheme="minorHAnsi" w:hAnsiTheme="minorHAnsi"/>
          <w:color w:val="000000"/>
          <w:spacing w:val="-1"/>
        </w:rPr>
        <w:t>for</w:t>
      </w:r>
      <w:r w:rsidRPr="00CE680D">
        <w:rPr>
          <w:rFonts w:asciiTheme="minorHAnsi" w:hAnsiTheme="minorHAnsi"/>
          <w:color w:val="000000"/>
          <w:spacing w:val="15"/>
        </w:rPr>
        <w:t xml:space="preserve"> </w:t>
      </w:r>
      <w:r w:rsidRPr="00CE680D">
        <w:rPr>
          <w:rFonts w:asciiTheme="minorHAnsi" w:hAnsiTheme="minorHAnsi"/>
          <w:color w:val="000000"/>
          <w:spacing w:val="-1"/>
        </w:rPr>
        <w:t>further</w:t>
      </w:r>
      <w:r w:rsidRPr="00CE680D">
        <w:rPr>
          <w:rFonts w:asciiTheme="minorHAnsi" w:hAnsiTheme="minorHAnsi"/>
          <w:color w:val="000000"/>
          <w:spacing w:val="14"/>
        </w:rPr>
        <w:t xml:space="preserve"> </w:t>
      </w:r>
      <w:r w:rsidRPr="00CE680D">
        <w:rPr>
          <w:rFonts w:asciiTheme="minorHAnsi" w:hAnsiTheme="minorHAnsi"/>
          <w:color w:val="000000"/>
          <w:spacing w:val="-1"/>
        </w:rPr>
        <w:t>information</w:t>
      </w:r>
      <w:r w:rsidRPr="00CE680D">
        <w:rPr>
          <w:rFonts w:asciiTheme="minorHAnsi" w:hAnsiTheme="minorHAnsi"/>
          <w:color w:val="000000"/>
          <w:spacing w:val="14"/>
        </w:rPr>
        <w:t xml:space="preserve"> </w:t>
      </w:r>
      <w:r w:rsidRPr="00CE680D">
        <w:rPr>
          <w:rFonts w:asciiTheme="minorHAnsi" w:hAnsiTheme="minorHAnsi"/>
          <w:color w:val="000000"/>
        </w:rPr>
        <w:t>and</w:t>
      </w:r>
      <w:r w:rsidRPr="00CE680D">
        <w:rPr>
          <w:rFonts w:asciiTheme="minorHAnsi" w:hAnsiTheme="minorHAnsi"/>
          <w:color w:val="000000"/>
          <w:spacing w:val="13"/>
        </w:rPr>
        <w:t xml:space="preserve"> </w:t>
      </w:r>
      <w:r w:rsidRPr="00CE680D">
        <w:rPr>
          <w:rFonts w:asciiTheme="minorHAnsi" w:hAnsiTheme="minorHAnsi"/>
          <w:color w:val="000000"/>
        </w:rPr>
        <w:t>a</w:t>
      </w:r>
      <w:r w:rsidRPr="00CE680D">
        <w:rPr>
          <w:rFonts w:asciiTheme="minorHAnsi" w:hAnsiTheme="minorHAnsi"/>
          <w:color w:val="000000"/>
          <w:spacing w:val="15"/>
        </w:rPr>
        <w:t xml:space="preserve"> </w:t>
      </w:r>
      <w:r w:rsidRPr="00CE680D">
        <w:rPr>
          <w:rFonts w:asciiTheme="minorHAnsi" w:hAnsiTheme="minorHAnsi"/>
          <w:color w:val="000000"/>
          <w:spacing w:val="-1"/>
        </w:rPr>
        <w:t>description</w:t>
      </w:r>
      <w:r w:rsidRPr="00CE680D">
        <w:rPr>
          <w:rFonts w:asciiTheme="minorHAnsi" w:hAnsiTheme="minorHAnsi"/>
          <w:color w:val="000000"/>
          <w:spacing w:val="11"/>
        </w:rPr>
        <w:t xml:space="preserve"> </w:t>
      </w:r>
      <w:r w:rsidRPr="00CE680D">
        <w:rPr>
          <w:rFonts w:asciiTheme="minorHAnsi" w:hAnsiTheme="minorHAnsi"/>
          <w:color w:val="000000"/>
        </w:rPr>
        <w:t>of</w:t>
      </w:r>
      <w:r w:rsidRPr="00CE680D">
        <w:rPr>
          <w:rFonts w:asciiTheme="minorHAnsi" w:hAnsiTheme="minorHAnsi"/>
          <w:color w:val="000000"/>
          <w:spacing w:val="12"/>
        </w:rPr>
        <w:t xml:space="preserve"> </w:t>
      </w:r>
      <w:r w:rsidRPr="00CE680D">
        <w:rPr>
          <w:rFonts w:asciiTheme="minorHAnsi" w:hAnsiTheme="minorHAnsi"/>
          <w:color w:val="000000"/>
          <w:spacing w:val="-1"/>
        </w:rPr>
        <w:t>exemptions.</w:t>
      </w:r>
      <w:r w:rsidRPr="00CE680D">
        <w:rPr>
          <w:rFonts w:asciiTheme="minorHAnsi" w:hAnsiTheme="minorHAnsi"/>
          <w:color w:val="000000"/>
          <w:spacing w:val="67"/>
        </w:rPr>
        <w:t xml:space="preserve"> </w:t>
      </w:r>
      <w:r w:rsidRPr="00CE680D">
        <w:rPr>
          <w:rFonts w:asciiTheme="minorHAnsi" w:hAnsiTheme="minorHAnsi"/>
          <w:color w:val="000000"/>
          <w:spacing w:val="-1"/>
        </w:rPr>
        <w:t>(Notification</w:t>
      </w:r>
      <w:r w:rsidRPr="00CE680D">
        <w:rPr>
          <w:rFonts w:asciiTheme="minorHAnsi" w:hAnsiTheme="minorHAnsi"/>
          <w:color w:val="000000"/>
          <w:spacing w:val="7"/>
        </w:rPr>
        <w:t xml:space="preserve"> </w:t>
      </w:r>
      <w:r w:rsidRPr="00CE680D">
        <w:rPr>
          <w:rFonts w:asciiTheme="minorHAnsi" w:hAnsiTheme="minorHAnsi"/>
          <w:color w:val="000000"/>
          <w:spacing w:val="-1"/>
        </w:rPr>
        <w:t>is</w:t>
      </w:r>
      <w:r w:rsidRPr="00CE680D">
        <w:rPr>
          <w:rFonts w:asciiTheme="minorHAnsi" w:hAnsiTheme="minorHAnsi"/>
          <w:color w:val="000000"/>
          <w:spacing w:val="8"/>
        </w:rPr>
        <w:t xml:space="preserve"> </w:t>
      </w:r>
      <w:r w:rsidRPr="00CE680D">
        <w:rPr>
          <w:rFonts w:asciiTheme="minorHAnsi" w:hAnsiTheme="minorHAnsi"/>
          <w:color w:val="000000"/>
          <w:spacing w:val="-1"/>
        </w:rPr>
        <w:t>required</w:t>
      </w:r>
      <w:r w:rsidRPr="00CE680D">
        <w:rPr>
          <w:rFonts w:asciiTheme="minorHAnsi" w:hAnsiTheme="minorHAnsi"/>
          <w:color w:val="000000"/>
          <w:spacing w:val="7"/>
        </w:rPr>
        <w:t xml:space="preserve"> </w:t>
      </w:r>
      <w:r w:rsidRPr="00CE680D">
        <w:rPr>
          <w:rFonts w:asciiTheme="minorHAnsi" w:hAnsiTheme="minorHAnsi"/>
          <w:color w:val="000000"/>
          <w:spacing w:val="-1"/>
        </w:rPr>
        <w:t>for</w:t>
      </w:r>
      <w:r w:rsidRPr="00CE680D">
        <w:rPr>
          <w:rFonts w:asciiTheme="minorHAnsi" w:hAnsiTheme="minorHAnsi"/>
          <w:color w:val="000000"/>
          <w:spacing w:val="10"/>
        </w:rPr>
        <w:t xml:space="preserve"> </w:t>
      </w:r>
      <w:r w:rsidRPr="00CE680D">
        <w:rPr>
          <w:rFonts w:asciiTheme="minorHAnsi" w:hAnsiTheme="minorHAnsi"/>
          <w:color w:val="000000"/>
          <w:spacing w:val="-1"/>
        </w:rPr>
        <w:t>people</w:t>
      </w:r>
      <w:r w:rsidRPr="00CE680D">
        <w:rPr>
          <w:rFonts w:asciiTheme="minorHAnsi" w:hAnsiTheme="minorHAnsi"/>
          <w:color w:val="000000"/>
          <w:spacing w:val="8"/>
        </w:rPr>
        <w:t xml:space="preserve"> </w:t>
      </w:r>
      <w:r w:rsidRPr="00CE680D">
        <w:rPr>
          <w:rFonts w:asciiTheme="minorHAnsi" w:hAnsiTheme="minorHAnsi"/>
          <w:color w:val="000000"/>
          <w:spacing w:val="-2"/>
        </w:rPr>
        <w:t>who</w:t>
      </w:r>
      <w:r w:rsidRPr="00CE680D">
        <w:rPr>
          <w:rFonts w:asciiTheme="minorHAnsi" w:hAnsiTheme="minorHAnsi"/>
          <w:color w:val="000000"/>
          <w:spacing w:val="11"/>
        </w:rPr>
        <w:t xml:space="preserve"> </w:t>
      </w:r>
      <w:r w:rsidRPr="00CE680D">
        <w:rPr>
          <w:rFonts w:asciiTheme="minorHAnsi" w:hAnsiTheme="minorHAnsi"/>
          <w:color w:val="000000"/>
          <w:spacing w:val="-1"/>
        </w:rPr>
        <w:t>have</w:t>
      </w:r>
      <w:r w:rsidRPr="00CE680D">
        <w:rPr>
          <w:rFonts w:asciiTheme="minorHAnsi" w:hAnsiTheme="minorHAnsi"/>
          <w:color w:val="000000"/>
          <w:spacing w:val="8"/>
        </w:rPr>
        <w:t xml:space="preserve"> </w:t>
      </w:r>
      <w:r w:rsidRPr="00CE680D">
        <w:rPr>
          <w:rFonts w:asciiTheme="minorHAnsi" w:hAnsiTheme="minorHAnsi"/>
          <w:color w:val="000000"/>
          <w:spacing w:val="-1"/>
        </w:rPr>
        <w:t>not</w:t>
      </w:r>
      <w:r w:rsidRPr="00CE680D">
        <w:rPr>
          <w:rFonts w:asciiTheme="minorHAnsi" w:hAnsiTheme="minorHAnsi"/>
          <w:color w:val="000000"/>
          <w:spacing w:val="10"/>
        </w:rPr>
        <w:t xml:space="preserve"> </w:t>
      </w:r>
      <w:r w:rsidRPr="00CE680D">
        <w:rPr>
          <w:rFonts w:asciiTheme="minorHAnsi" w:hAnsiTheme="minorHAnsi"/>
          <w:color w:val="000000"/>
          <w:spacing w:val="-1"/>
        </w:rPr>
        <w:t>previously</w:t>
      </w:r>
      <w:r w:rsidRPr="00CE680D">
        <w:rPr>
          <w:rFonts w:asciiTheme="minorHAnsi" w:hAnsiTheme="minorHAnsi"/>
          <w:color w:val="000000"/>
          <w:spacing w:val="11"/>
        </w:rPr>
        <w:t xml:space="preserve"> </w:t>
      </w:r>
      <w:r w:rsidRPr="00CE680D">
        <w:rPr>
          <w:rFonts w:asciiTheme="minorHAnsi" w:hAnsiTheme="minorHAnsi"/>
          <w:color w:val="000000"/>
          <w:spacing w:val="-1"/>
        </w:rPr>
        <w:t>notified</w:t>
      </w:r>
      <w:r w:rsidRPr="00CE680D">
        <w:rPr>
          <w:rFonts w:asciiTheme="minorHAnsi" w:hAnsiTheme="minorHAnsi"/>
          <w:color w:val="000000"/>
          <w:spacing w:val="9"/>
        </w:rPr>
        <w:t xml:space="preserve"> </w:t>
      </w:r>
      <w:r w:rsidRPr="00CE680D">
        <w:rPr>
          <w:rFonts w:asciiTheme="minorHAnsi" w:hAnsiTheme="minorHAnsi"/>
          <w:color w:val="000000"/>
          <w:spacing w:val="-2"/>
        </w:rPr>
        <w:t>the</w:t>
      </w:r>
      <w:r w:rsidRPr="00CE680D">
        <w:rPr>
          <w:rFonts w:asciiTheme="minorHAnsi" w:hAnsiTheme="minorHAnsi"/>
          <w:color w:val="000000"/>
          <w:spacing w:val="8"/>
        </w:rPr>
        <w:t xml:space="preserve"> </w:t>
      </w:r>
      <w:r w:rsidRPr="00CE680D">
        <w:rPr>
          <w:rFonts w:asciiTheme="minorHAnsi" w:hAnsiTheme="minorHAnsi"/>
          <w:color w:val="000000"/>
        </w:rPr>
        <w:t>EPA</w:t>
      </w:r>
      <w:r w:rsidRPr="00CE680D">
        <w:rPr>
          <w:rFonts w:asciiTheme="minorHAnsi" w:hAnsiTheme="minorHAnsi"/>
          <w:color w:val="000000"/>
          <w:spacing w:val="5"/>
        </w:rPr>
        <w:t xml:space="preserve"> </w:t>
      </w:r>
      <w:r w:rsidRPr="00CE680D">
        <w:rPr>
          <w:rFonts w:asciiTheme="minorHAnsi" w:hAnsiTheme="minorHAnsi"/>
          <w:color w:val="000000"/>
        </w:rPr>
        <w:t>of</w:t>
      </w:r>
      <w:r w:rsidRPr="00CE680D">
        <w:rPr>
          <w:rFonts w:asciiTheme="minorHAnsi" w:hAnsiTheme="minorHAnsi"/>
          <w:color w:val="000000"/>
          <w:spacing w:val="7"/>
        </w:rPr>
        <w:t xml:space="preserve"> </w:t>
      </w:r>
      <w:r w:rsidRPr="00CE680D">
        <w:rPr>
          <w:rFonts w:asciiTheme="minorHAnsi" w:hAnsiTheme="minorHAnsi"/>
          <w:color w:val="000000"/>
          <w:spacing w:val="-1"/>
        </w:rPr>
        <w:t>their</w:t>
      </w:r>
      <w:r w:rsidRPr="00CE680D">
        <w:rPr>
          <w:rFonts w:asciiTheme="minorHAnsi" w:hAnsiTheme="minorHAnsi"/>
          <w:color w:val="000000"/>
          <w:spacing w:val="10"/>
        </w:rPr>
        <w:t xml:space="preserve"> </w:t>
      </w:r>
      <w:r w:rsidRPr="00CE680D">
        <w:rPr>
          <w:rFonts w:asciiTheme="minorHAnsi" w:hAnsiTheme="minorHAnsi"/>
          <w:color w:val="000000"/>
          <w:spacing w:val="-1"/>
        </w:rPr>
        <w:t>hazardous</w:t>
      </w:r>
      <w:r w:rsidRPr="00CE680D">
        <w:rPr>
          <w:rFonts w:asciiTheme="minorHAnsi" w:hAnsiTheme="minorHAnsi"/>
          <w:color w:val="000000"/>
          <w:spacing w:val="61"/>
        </w:rPr>
        <w:t xml:space="preserve"> </w:t>
      </w:r>
      <w:r w:rsidRPr="00CE680D">
        <w:rPr>
          <w:rFonts w:asciiTheme="minorHAnsi" w:hAnsiTheme="minorHAnsi"/>
          <w:color w:val="000000"/>
        </w:rPr>
        <w:t>waste</w:t>
      </w:r>
      <w:r w:rsidRPr="00CE680D">
        <w:rPr>
          <w:rFonts w:asciiTheme="minorHAnsi" w:hAnsiTheme="minorHAnsi"/>
          <w:color w:val="000000"/>
          <w:spacing w:val="23"/>
        </w:rPr>
        <w:t xml:space="preserve"> </w:t>
      </w:r>
      <w:r w:rsidRPr="00CE680D">
        <w:rPr>
          <w:rFonts w:asciiTheme="minorHAnsi" w:hAnsiTheme="minorHAnsi"/>
          <w:color w:val="000000"/>
          <w:spacing w:val="-1"/>
        </w:rPr>
        <w:t>activities</w:t>
      </w:r>
      <w:r w:rsidRPr="00CE680D">
        <w:rPr>
          <w:rFonts w:asciiTheme="minorHAnsi" w:hAnsiTheme="minorHAnsi"/>
          <w:color w:val="000000"/>
          <w:spacing w:val="22"/>
        </w:rPr>
        <w:t xml:space="preserve"> </w:t>
      </w:r>
      <w:r w:rsidRPr="00CE680D">
        <w:rPr>
          <w:rFonts w:asciiTheme="minorHAnsi" w:hAnsiTheme="minorHAnsi"/>
          <w:color w:val="000000"/>
        </w:rPr>
        <w:t>or</w:t>
      </w:r>
      <w:r w:rsidRPr="00CE680D">
        <w:rPr>
          <w:rFonts w:asciiTheme="minorHAnsi" w:hAnsiTheme="minorHAnsi"/>
          <w:color w:val="000000"/>
          <w:spacing w:val="22"/>
        </w:rPr>
        <w:t xml:space="preserve"> </w:t>
      </w:r>
      <w:r w:rsidRPr="00CE680D">
        <w:rPr>
          <w:rFonts w:asciiTheme="minorHAnsi" w:hAnsiTheme="minorHAnsi"/>
          <w:color w:val="000000"/>
          <w:spacing w:val="-1"/>
        </w:rPr>
        <w:t>who</w:t>
      </w:r>
      <w:r w:rsidRPr="00CE680D">
        <w:rPr>
          <w:rFonts w:asciiTheme="minorHAnsi" w:hAnsiTheme="minorHAnsi"/>
          <w:color w:val="000000"/>
          <w:spacing w:val="23"/>
        </w:rPr>
        <w:t xml:space="preserve"> </w:t>
      </w:r>
      <w:r w:rsidRPr="00CE680D">
        <w:rPr>
          <w:rFonts w:asciiTheme="minorHAnsi" w:hAnsiTheme="minorHAnsi"/>
          <w:color w:val="000000"/>
          <w:spacing w:val="-1"/>
        </w:rPr>
        <w:t>have</w:t>
      </w:r>
      <w:r w:rsidRPr="00CE680D">
        <w:rPr>
          <w:rFonts w:asciiTheme="minorHAnsi" w:hAnsiTheme="minorHAnsi"/>
          <w:color w:val="000000"/>
          <w:spacing w:val="24"/>
        </w:rPr>
        <w:t xml:space="preserve"> </w:t>
      </w:r>
      <w:r w:rsidRPr="00CE680D">
        <w:rPr>
          <w:rFonts w:asciiTheme="minorHAnsi" w:hAnsiTheme="minorHAnsi"/>
          <w:color w:val="000000"/>
          <w:spacing w:val="-1"/>
        </w:rPr>
        <w:t>not</w:t>
      </w:r>
      <w:r w:rsidRPr="00CE680D">
        <w:rPr>
          <w:rFonts w:asciiTheme="minorHAnsi" w:hAnsiTheme="minorHAnsi"/>
          <w:color w:val="000000"/>
          <w:spacing w:val="22"/>
        </w:rPr>
        <w:t xml:space="preserve"> </w:t>
      </w:r>
      <w:r w:rsidRPr="00CE680D">
        <w:rPr>
          <w:rFonts w:asciiTheme="minorHAnsi" w:hAnsiTheme="minorHAnsi"/>
          <w:color w:val="000000"/>
          <w:spacing w:val="-1"/>
        </w:rPr>
        <w:t>already</w:t>
      </w:r>
      <w:r w:rsidRPr="00CE680D">
        <w:rPr>
          <w:rFonts w:asciiTheme="minorHAnsi" w:hAnsiTheme="minorHAnsi"/>
          <w:color w:val="000000"/>
          <w:spacing w:val="26"/>
        </w:rPr>
        <w:t xml:space="preserve"> </w:t>
      </w:r>
      <w:r w:rsidRPr="00CE680D">
        <w:rPr>
          <w:rFonts w:asciiTheme="minorHAnsi" w:hAnsiTheme="minorHAnsi"/>
          <w:color w:val="000000"/>
          <w:spacing w:val="-1"/>
        </w:rPr>
        <w:t>sent</w:t>
      </w:r>
      <w:r w:rsidRPr="00CE680D">
        <w:rPr>
          <w:rFonts w:asciiTheme="minorHAnsi" w:hAnsiTheme="minorHAnsi"/>
          <w:color w:val="000000"/>
          <w:spacing w:val="25"/>
        </w:rPr>
        <w:t xml:space="preserve"> </w:t>
      </w:r>
      <w:r w:rsidRPr="00CE680D">
        <w:rPr>
          <w:rFonts w:asciiTheme="minorHAnsi" w:hAnsiTheme="minorHAnsi"/>
          <w:color w:val="000000"/>
        </w:rPr>
        <w:t>a</w:t>
      </w:r>
      <w:r w:rsidRPr="00CE680D">
        <w:rPr>
          <w:rFonts w:asciiTheme="minorHAnsi" w:hAnsiTheme="minorHAnsi"/>
          <w:color w:val="000000"/>
          <w:spacing w:val="22"/>
        </w:rPr>
        <w:t xml:space="preserve"> </w:t>
      </w:r>
      <w:r w:rsidRPr="00CE680D">
        <w:rPr>
          <w:rFonts w:asciiTheme="minorHAnsi" w:hAnsiTheme="minorHAnsi"/>
          <w:color w:val="000000"/>
          <w:spacing w:val="-1"/>
        </w:rPr>
        <w:t>notification</w:t>
      </w:r>
      <w:r w:rsidRPr="00CE680D">
        <w:rPr>
          <w:rFonts w:asciiTheme="minorHAnsi" w:hAnsiTheme="minorHAnsi"/>
          <w:color w:val="000000"/>
          <w:spacing w:val="21"/>
        </w:rPr>
        <w:t xml:space="preserve"> </w:t>
      </w:r>
      <w:r w:rsidRPr="00CE680D">
        <w:rPr>
          <w:rFonts w:asciiTheme="minorHAnsi" w:hAnsiTheme="minorHAnsi"/>
          <w:color w:val="000000"/>
        </w:rPr>
        <w:t>to</w:t>
      </w:r>
      <w:r w:rsidRPr="00CE680D">
        <w:rPr>
          <w:rFonts w:asciiTheme="minorHAnsi" w:hAnsiTheme="minorHAnsi"/>
          <w:color w:val="000000"/>
          <w:spacing w:val="23"/>
        </w:rPr>
        <w:t xml:space="preserve"> </w:t>
      </w:r>
      <w:r w:rsidRPr="00CE680D">
        <w:rPr>
          <w:rFonts w:asciiTheme="minorHAnsi" w:hAnsiTheme="minorHAnsi"/>
          <w:color w:val="000000"/>
          <w:spacing w:val="-1"/>
        </w:rPr>
        <w:t>the</w:t>
      </w:r>
      <w:r w:rsidRPr="00CE680D">
        <w:rPr>
          <w:rFonts w:asciiTheme="minorHAnsi" w:hAnsiTheme="minorHAnsi"/>
          <w:color w:val="000000"/>
          <w:spacing w:val="23"/>
        </w:rPr>
        <w:t xml:space="preserve"> </w:t>
      </w:r>
      <w:r w:rsidRPr="00CE680D">
        <w:rPr>
          <w:rFonts w:asciiTheme="minorHAnsi" w:hAnsiTheme="minorHAnsi"/>
          <w:color w:val="000000"/>
          <w:spacing w:val="-1"/>
        </w:rPr>
        <w:t>EPA</w:t>
      </w:r>
      <w:r w:rsidRPr="00CE680D">
        <w:rPr>
          <w:rFonts w:asciiTheme="minorHAnsi" w:hAnsiTheme="minorHAnsi"/>
          <w:color w:val="000000"/>
          <w:spacing w:val="24"/>
        </w:rPr>
        <w:t xml:space="preserve"> </w:t>
      </w:r>
      <w:r w:rsidRPr="00CE680D">
        <w:rPr>
          <w:rFonts w:asciiTheme="minorHAnsi" w:hAnsiTheme="minorHAnsi"/>
          <w:color w:val="000000"/>
        </w:rPr>
        <w:t>as</w:t>
      </w:r>
      <w:r w:rsidRPr="00CE680D">
        <w:rPr>
          <w:rFonts w:asciiTheme="minorHAnsi" w:hAnsiTheme="minorHAnsi"/>
          <w:color w:val="000000"/>
          <w:spacing w:val="22"/>
        </w:rPr>
        <w:t xml:space="preserve"> </w:t>
      </w:r>
      <w:r w:rsidRPr="00CE680D">
        <w:rPr>
          <w:rFonts w:asciiTheme="minorHAnsi" w:hAnsiTheme="minorHAnsi"/>
          <w:color w:val="000000"/>
          <w:spacing w:val="-1"/>
        </w:rPr>
        <w:t>required</w:t>
      </w:r>
      <w:r w:rsidRPr="00CE680D">
        <w:rPr>
          <w:rFonts w:asciiTheme="minorHAnsi" w:hAnsiTheme="minorHAnsi"/>
          <w:color w:val="000000"/>
          <w:spacing w:val="24"/>
        </w:rPr>
        <w:t xml:space="preserve"> </w:t>
      </w:r>
      <w:r w:rsidRPr="00CE680D">
        <w:rPr>
          <w:rFonts w:asciiTheme="minorHAnsi" w:hAnsiTheme="minorHAnsi"/>
          <w:color w:val="000000"/>
          <w:spacing w:val="-1"/>
        </w:rPr>
        <w:t>by</w:t>
      </w:r>
      <w:r w:rsidRPr="00CE680D">
        <w:rPr>
          <w:rFonts w:asciiTheme="minorHAnsi" w:hAnsiTheme="minorHAnsi"/>
          <w:color w:val="000000"/>
          <w:spacing w:val="23"/>
        </w:rPr>
        <w:t xml:space="preserve"> </w:t>
      </w:r>
      <w:r w:rsidRPr="00CE680D">
        <w:rPr>
          <w:rFonts w:asciiTheme="minorHAnsi" w:hAnsiTheme="minorHAnsi"/>
          <w:color w:val="000000"/>
          <w:spacing w:val="-1"/>
        </w:rPr>
        <w:t>40</w:t>
      </w:r>
      <w:r w:rsidRPr="00CE680D">
        <w:rPr>
          <w:rFonts w:asciiTheme="minorHAnsi" w:hAnsiTheme="minorHAnsi"/>
          <w:color w:val="000000"/>
          <w:spacing w:val="25"/>
        </w:rPr>
        <w:t xml:space="preserve"> </w:t>
      </w:r>
      <w:r w:rsidRPr="00CE680D">
        <w:rPr>
          <w:rFonts w:asciiTheme="minorHAnsi" w:hAnsiTheme="minorHAnsi"/>
          <w:color w:val="000000"/>
          <w:spacing w:val="-1"/>
        </w:rPr>
        <w:t>CFR</w:t>
      </w:r>
      <w:r w:rsidRPr="00CE680D">
        <w:rPr>
          <w:rFonts w:asciiTheme="minorHAnsi" w:hAnsiTheme="minorHAnsi"/>
          <w:color w:val="000000"/>
          <w:spacing w:val="47"/>
        </w:rPr>
        <w:t xml:space="preserve"> </w:t>
      </w:r>
      <w:r w:rsidRPr="00CE680D">
        <w:rPr>
          <w:rFonts w:asciiTheme="minorHAnsi" w:hAnsiTheme="minorHAnsi"/>
          <w:color w:val="000000"/>
          <w:spacing w:val="-1"/>
        </w:rPr>
        <w:t xml:space="preserve">273.32); </w:t>
      </w:r>
      <w:r w:rsidRPr="00CE680D">
        <w:rPr>
          <w:rFonts w:asciiTheme="minorHAnsi" w:hAnsiTheme="minorHAnsi"/>
          <w:color w:val="000000"/>
        </w:rPr>
        <w:t>or</w:t>
      </w:r>
    </w:p>
    <w:p w14:paraId="16A99677" w14:textId="0A4EB9E3" w:rsidR="00F75541" w:rsidRPr="00CE680D" w:rsidRDefault="00F75541" w:rsidP="00150095">
      <w:pPr>
        <w:pStyle w:val="BodyText"/>
        <w:numPr>
          <w:ilvl w:val="0"/>
          <w:numId w:val="65"/>
        </w:numPr>
        <w:tabs>
          <w:tab w:val="left" w:pos="940"/>
        </w:tabs>
        <w:kinsoku w:val="0"/>
        <w:overflowPunct w:val="0"/>
        <w:spacing w:before="120" w:after="120"/>
        <w:ind w:left="360" w:right="215"/>
        <w:jc w:val="both"/>
        <w:rPr>
          <w:rFonts w:asciiTheme="minorHAnsi" w:hAnsiTheme="minorHAnsi"/>
          <w:color w:val="000000"/>
          <w:spacing w:val="-1"/>
        </w:rPr>
      </w:pPr>
      <w:r w:rsidRPr="00CE680D">
        <w:rPr>
          <w:rFonts w:asciiTheme="minorHAnsi" w:hAnsiTheme="minorHAnsi"/>
          <w:spacing w:val="-1"/>
        </w:rPr>
        <w:t>If</w:t>
      </w:r>
      <w:r w:rsidRPr="00CE680D">
        <w:rPr>
          <w:rFonts w:asciiTheme="minorHAnsi" w:hAnsiTheme="minorHAnsi"/>
          <w:spacing w:val="-3"/>
        </w:rPr>
        <w:t xml:space="preserve"> </w:t>
      </w:r>
      <w:r w:rsidRPr="00CE680D">
        <w:rPr>
          <w:rFonts w:asciiTheme="minorHAnsi" w:hAnsiTheme="minorHAnsi"/>
          <w:spacing w:val="-1"/>
        </w:rPr>
        <w:t>you</w:t>
      </w:r>
      <w:r w:rsidRPr="00CE680D">
        <w:rPr>
          <w:rFonts w:asciiTheme="minorHAnsi" w:hAnsiTheme="minorHAnsi"/>
          <w:spacing w:val="-3"/>
        </w:rPr>
        <w:t xml:space="preserve"> </w:t>
      </w:r>
      <w:r w:rsidRPr="00CE680D">
        <w:rPr>
          <w:rFonts w:asciiTheme="minorHAnsi" w:hAnsiTheme="minorHAnsi"/>
          <w:spacing w:val="-1"/>
        </w:rPr>
        <w:t>transport,</w:t>
      </w:r>
      <w:r w:rsidRPr="00CE680D">
        <w:rPr>
          <w:rFonts w:asciiTheme="minorHAnsi" w:hAnsiTheme="minorHAnsi"/>
          <w:spacing w:val="-4"/>
        </w:rPr>
        <w:t xml:space="preserve"> </w:t>
      </w:r>
      <w:r w:rsidRPr="00CE680D">
        <w:rPr>
          <w:rFonts w:asciiTheme="minorHAnsi" w:hAnsiTheme="minorHAnsi"/>
          <w:spacing w:val="-1"/>
        </w:rPr>
        <w:t>process,</w:t>
      </w:r>
      <w:r w:rsidRPr="00CE680D">
        <w:rPr>
          <w:rFonts w:asciiTheme="minorHAnsi" w:hAnsiTheme="minorHAnsi"/>
          <w:spacing w:val="-4"/>
        </w:rPr>
        <w:t xml:space="preserve"> </w:t>
      </w:r>
      <w:r w:rsidRPr="00CE680D">
        <w:rPr>
          <w:rFonts w:asciiTheme="minorHAnsi" w:hAnsiTheme="minorHAnsi"/>
          <w:spacing w:val="-1"/>
        </w:rPr>
        <w:t>or</w:t>
      </w:r>
      <w:r w:rsidRPr="00CE680D">
        <w:rPr>
          <w:rFonts w:asciiTheme="minorHAnsi" w:hAnsiTheme="minorHAnsi"/>
          <w:spacing w:val="-2"/>
        </w:rPr>
        <w:t xml:space="preserve"> </w:t>
      </w:r>
      <w:r w:rsidRPr="00CE680D">
        <w:rPr>
          <w:rFonts w:asciiTheme="minorHAnsi" w:hAnsiTheme="minorHAnsi"/>
          <w:spacing w:val="-1"/>
        </w:rPr>
        <w:t>re-refine used</w:t>
      </w:r>
      <w:r w:rsidRPr="00CE680D">
        <w:rPr>
          <w:rFonts w:asciiTheme="minorHAnsi" w:hAnsiTheme="minorHAnsi"/>
          <w:spacing w:val="-5"/>
        </w:rPr>
        <w:t xml:space="preserve"> </w:t>
      </w:r>
      <w:r w:rsidRPr="00CE680D">
        <w:rPr>
          <w:rFonts w:asciiTheme="minorHAnsi" w:hAnsiTheme="minorHAnsi"/>
          <w:spacing w:val="-1"/>
        </w:rPr>
        <w:t>oil;</w:t>
      </w:r>
      <w:r w:rsidRPr="00CE680D">
        <w:rPr>
          <w:rFonts w:asciiTheme="minorHAnsi" w:hAnsiTheme="minorHAnsi"/>
          <w:spacing w:val="-3"/>
        </w:rPr>
        <w:t xml:space="preserve"> </w:t>
      </w:r>
      <w:r w:rsidRPr="00CE680D">
        <w:rPr>
          <w:rFonts w:asciiTheme="minorHAnsi" w:hAnsiTheme="minorHAnsi"/>
          <w:spacing w:val="-1"/>
        </w:rPr>
        <w:t>burn</w:t>
      </w:r>
      <w:r w:rsidRPr="00CE680D">
        <w:rPr>
          <w:rFonts w:asciiTheme="minorHAnsi" w:hAnsiTheme="minorHAnsi"/>
          <w:spacing w:val="-3"/>
        </w:rPr>
        <w:t xml:space="preserve"> </w:t>
      </w:r>
      <w:r w:rsidRPr="00CE680D">
        <w:rPr>
          <w:rFonts w:asciiTheme="minorHAnsi" w:hAnsiTheme="minorHAnsi"/>
          <w:spacing w:val="-1"/>
        </w:rPr>
        <w:t>off-specification</w:t>
      </w:r>
      <w:r w:rsidRPr="00CE680D">
        <w:rPr>
          <w:rFonts w:asciiTheme="minorHAnsi" w:hAnsiTheme="minorHAnsi"/>
          <w:spacing w:val="-3"/>
        </w:rPr>
        <w:t xml:space="preserve"> </w:t>
      </w:r>
      <w:r w:rsidRPr="00CE680D">
        <w:rPr>
          <w:rFonts w:asciiTheme="minorHAnsi" w:hAnsiTheme="minorHAnsi"/>
          <w:spacing w:val="-1"/>
        </w:rPr>
        <w:t>used</w:t>
      </w:r>
      <w:r w:rsidRPr="00CE680D">
        <w:rPr>
          <w:rFonts w:asciiTheme="minorHAnsi" w:hAnsiTheme="minorHAnsi"/>
          <w:spacing w:val="-5"/>
        </w:rPr>
        <w:t xml:space="preserve"> </w:t>
      </w:r>
      <w:r w:rsidRPr="00CE680D">
        <w:rPr>
          <w:rFonts w:asciiTheme="minorHAnsi" w:hAnsiTheme="minorHAnsi"/>
        </w:rPr>
        <w:t>oil</w:t>
      </w:r>
      <w:r w:rsidRPr="00CE680D">
        <w:rPr>
          <w:rFonts w:asciiTheme="minorHAnsi" w:hAnsiTheme="minorHAnsi"/>
          <w:spacing w:val="-3"/>
        </w:rPr>
        <w:t xml:space="preserve"> </w:t>
      </w:r>
      <w:r w:rsidRPr="00CE680D">
        <w:rPr>
          <w:rFonts w:asciiTheme="minorHAnsi" w:hAnsiTheme="minorHAnsi"/>
          <w:spacing w:val="-1"/>
        </w:rPr>
        <w:t>for</w:t>
      </w:r>
      <w:r w:rsidRPr="00CE680D">
        <w:rPr>
          <w:rFonts w:asciiTheme="minorHAnsi" w:hAnsiTheme="minorHAnsi"/>
          <w:spacing w:val="-5"/>
        </w:rPr>
        <w:t xml:space="preserve"> </w:t>
      </w:r>
      <w:r w:rsidRPr="00CE680D">
        <w:rPr>
          <w:rFonts w:asciiTheme="minorHAnsi" w:hAnsiTheme="minorHAnsi"/>
          <w:spacing w:val="-1"/>
        </w:rPr>
        <w:t>energy</w:t>
      </w:r>
      <w:r w:rsidRPr="00CE680D">
        <w:rPr>
          <w:rFonts w:asciiTheme="minorHAnsi" w:hAnsiTheme="minorHAnsi"/>
          <w:spacing w:val="-3"/>
        </w:rPr>
        <w:t xml:space="preserve"> </w:t>
      </w:r>
      <w:r w:rsidRPr="00CE680D">
        <w:rPr>
          <w:rFonts w:asciiTheme="minorHAnsi" w:hAnsiTheme="minorHAnsi"/>
          <w:spacing w:val="-1"/>
        </w:rPr>
        <w:t>recovery;</w:t>
      </w:r>
      <w:r w:rsidRPr="00CE680D">
        <w:rPr>
          <w:rFonts w:asciiTheme="minorHAnsi" w:hAnsiTheme="minorHAnsi"/>
          <w:spacing w:val="65"/>
        </w:rPr>
        <w:t xml:space="preserve"> </w:t>
      </w:r>
      <w:r w:rsidRPr="00CE680D">
        <w:rPr>
          <w:rFonts w:asciiTheme="minorHAnsi" w:hAnsiTheme="minorHAnsi"/>
        </w:rPr>
        <w:t>or</w:t>
      </w:r>
      <w:r w:rsidRPr="00CE680D">
        <w:rPr>
          <w:rFonts w:asciiTheme="minorHAnsi" w:hAnsiTheme="minorHAnsi"/>
          <w:spacing w:val="13"/>
        </w:rPr>
        <w:t xml:space="preserve"> </w:t>
      </w:r>
      <w:r w:rsidRPr="00CE680D">
        <w:rPr>
          <w:rFonts w:asciiTheme="minorHAnsi" w:hAnsiTheme="minorHAnsi"/>
          <w:spacing w:val="-1"/>
        </w:rPr>
        <w:t>market</w:t>
      </w:r>
      <w:r w:rsidRPr="00CE680D">
        <w:rPr>
          <w:rFonts w:asciiTheme="minorHAnsi" w:hAnsiTheme="minorHAnsi"/>
          <w:spacing w:val="17"/>
        </w:rPr>
        <w:t xml:space="preserve"> </w:t>
      </w:r>
      <w:r w:rsidRPr="00CE680D">
        <w:rPr>
          <w:rFonts w:asciiTheme="minorHAnsi" w:hAnsiTheme="minorHAnsi"/>
          <w:spacing w:val="-1"/>
        </w:rPr>
        <w:t>used</w:t>
      </w:r>
      <w:r w:rsidRPr="00CE680D">
        <w:rPr>
          <w:rFonts w:asciiTheme="minorHAnsi" w:hAnsiTheme="minorHAnsi"/>
          <w:spacing w:val="13"/>
        </w:rPr>
        <w:t xml:space="preserve"> </w:t>
      </w:r>
      <w:r w:rsidRPr="00CE680D">
        <w:rPr>
          <w:rFonts w:asciiTheme="minorHAnsi" w:hAnsiTheme="minorHAnsi"/>
          <w:spacing w:val="-1"/>
        </w:rPr>
        <w:t>oil.</w:t>
      </w:r>
      <w:r w:rsidRPr="00CE680D">
        <w:rPr>
          <w:rFonts w:asciiTheme="minorHAnsi" w:hAnsiTheme="minorHAnsi"/>
          <w:spacing w:val="32"/>
        </w:rPr>
        <w:t xml:space="preserve"> </w:t>
      </w:r>
      <w:r w:rsidRPr="00CE680D">
        <w:rPr>
          <w:rFonts w:asciiTheme="minorHAnsi" w:hAnsiTheme="minorHAnsi"/>
          <w:spacing w:val="-1"/>
        </w:rPr>
        <w:t>Refer</w:t>
      </w:r>
      <w:r w:rsidRPr="00CE680D">
        <w:rPr>
          <w:rFonts w:asciiTheme="minorHAnsi" w:hAnsiTheme="minorHAnsi"/>
          <w:spacing w:val="14"/>
        </w:rPr>
        <w:t xml:space="preserve"> </w:t>
      </w:r>
      <w:r w:rsidRPr="00CE680D">
        <w:rPr>
          <w:rFonts w:asciiTheme="minorHAnsi" w:hAnsiTheme="minorHAnsi"/>
        </w:rPr>
        <w:t>to</w:t>
      </w:r>
      <w:r w:rsidRPr="00CE680D">
        <w:rPr>
          <w:rFonts w:asciiTheme="minorHAnsi" w:hAnsiTheme="minorHAnsi"/>
          <w:spacing w:val="17"/>
        </w:rPr>
        <w:t xml:space="preserve"> </w:t>
      </w:r>
      <w:r w:rsidRPr="00CE680D">
        <w:rPr>
          <w:rFonts w:asciiTheme="minorHAnsi" w:hAnsiTheme="minorHAnsi"/>
          <w:spacing w:val="-2"/>
        </w:rPr>
        <w:t>the</w:t>
      </w:r>
      <w:r w:rsidRPr="00CE680D">
        <w:rPr>
          <w:rFonts w:asciiTheme="minorHAnsi" w:hAnsiTheme="minorHAnsi"/>
          <w:spacing w:val="17"/>
        </w:rPr>
        <w:t xml:space="preserve"> </w:t>
      </w:r>
      <w:r w:rsidRPr="00CE680D">
        <w:rPr>
          <w:rFonts w:asciiTheme="minorHAnsi" w:hAnsiTheme="minorHAnsi"/>
          <w:spacing w:val="-1"/>
        </w:rPr>
        <w:t>“</w:t>
      </w:r>
      <w:r w:rsidRPr="00CE680D">
        <w:rPr>
          <w:rFonts w:asciiTheme="minorHAnsi" w:hAnsiTheme="minorHAnsi"/>
          <w:color w:val="0000FF"/>
          <w:spacing w:val="-1"/>
          <w:u w:val="single"/>
        </w:rPr>
        <w:t>DETERMINING</w:t>
      </w:r>
      <w:r w:rsidRPr="00CE680D">
        <w:rPr>
          <w:rFonts w:asciiTheme="minorHAnsi" w:hAnsiTheme="minorHAnsi"/>
          <w:color w:val="0000FF"/>
          <w:spacing w:val="15"/>
          <w:u w:val="single"/>
        </w:rPr>
        <w:t xml:space="preserve"> </w:t>
      </w:r>
      <w:r w:rsidRPr="00CE680D">
        <w:rPr>
          <w:rFonts w:asciiTheme="minorHAnsi" w:hAnsiTheme="minorHAnsi"/>
          <w:color w:val="0000FF"/>
          <w:u w:val="single"/>
        </w:rPr>
        <w:t>IF</w:t>
      </w:r>
      <w:r w:rsidRPr="00CE680D">
        <w:rPr>
          <w:rFonts w:asciiTheme="minorHAnsi" w:hAnsiTheme="minorHAnsi"/>
          <w:color w:val="0000FF"/>
          <w:spacing w:val="13"/>
          <w:u w:val="single"/>
        </w:rPr>
        <w:t xml:space="preserve"> </w:t>
      </w:r>
      <w:r w:rsidRPr="00CE680D">
        <w:rPr>
          <w:rFonts w:asciiTheme="minorHAnsi" w:hAnsiTheme="minorHAnsi"/>
          <w:color w:val="0000FF"/>
          <w:spacing w:val="-1"/>
          <w:u w:val="single"/>
        </w:rPr>
        <w:t>YOU</w:t>
      </w:r>
      <w:r w:rsidRPr="00CE680D">
        <w:rPr>
          <w:rFonts w:asciiTheme="minorHAnsi" w:hAnsiTheme="minorHAnsi"/>
          <w:color w:val="0000FF"/>
          <w:spacing w:val="16"/>
          <w:u w:val="single"/>
        </w:rPr>
        <w:t xml:space="preserve"> </w:t>
      </w:r>
      <w:r w:rsidRPr="00CE680D">
        <w:rPr>
          <w:rFonts w:asciiTheme="minorHAnsi" w:hAnsiTheme="minorHAnsi"/>
          <w:color w:val="0000FF"/>
          <w:spacing w:val="-1"/>
          <w:u w:val="single"/>
        </w:rPr>
        <w:t>MUST</w:t>
      </w:r>
      <w:r w:rsidRPr="00CE680D">
        <w:rPr>
          <w:rFonts w:asciiTheme="minorHAnsi" w:hAnsiTheme="minorHAnsi"/>
          <w:color w:val="0000FF"/>
          <w:spacing w:val="17"/>
          <w:u w:val="single"/>
        </w:rPr>
        <w:t xml:space="preserve"> </w:t>
      </w:r>
      <w:r w:rsidRPr="00CE680D">
        <w:rPr>
          <w:rFonts w:asciiTheme="minorHAnsi" w:hAnsiTheme="minorHAnsi"/>
          <w:color w:val="0000FF"/>
          <w:spacing w:val="-1"/>
          <w:u w:val="single"/>
        </w:rPr>
        <w:t>NOTIFY</w:t>
      </w:r>
      <w:r w:rsidRPr="00CE680D">
        <w:rPr>
          <w:rFonts w:asciiTheme="minorHAnsi" w:hAnsiTheme="minorHAnsi"/>
          <w:color w:val="000000"/>
          <w:spacing w:val="-1"/>
        </w:rPr>
        <w:t>”</w:t>
      </w:r>
      <w:r w:rsidRPr="00CE680D">
        <w:rPr>
          <w:rFonts w:asciiTheme="minorHAnsi" w:hAnsiTheme="minorHAnsi"/>
          <w:color w:val="000000"/>
          <w:spacing w:val="16"/>
        </w:rPr>
        <w:t xml:space="preserve"> </w:t>
      </w:r>
      <w:r w:rsidR="00261553">
        <w:rPr>
          <w:rFonts w:asciiTheme="minorHAnsi" w:hAnsiTheme="minorHAnsi"/>
          <w:color w:val="000000"/>
          <w:spacing w:val="16"/>
        </w:rPr>
        <w:t xml:space="preserve">in </w:t>
      </w:r>
      <w:r w:rsidRPr="00CE680D">
        <w:rPr>
          <w:rFonts w:asciiTheme="minorHAnsi" w:hAnsiTheme="minorHAnsi"/>
          <w:color w:val="000000"/>
          <w:spacing w:val="-1"/>
        </w:rPr>
        <w:t>this</w:t>
      </w:r>
      <w:r w:rsidRPr="00CE680D">
        <w:rPr>
          <w:rFonts w:asciiTheme="minorHAnsi" w:hAnsiTheme="minorHAnsi"/>
          <w:color w:val="000000"/>
          <w:spacing w:val="16"/>
        </w:rPr>
        <w:t xml:space="preserve"> </w:t>
      </w:r>
      <w:r w:rsidRPr="00CE680D">
        <w:rPr>
          <w:rFonts w:asciiTheme="minorHAnsi" w:hAnsiTheme="minorHAnsi"/>
          <w:color w:val="000000"/>
          <w:spacing w:val="-1"/>
        </w:rPr>
        <w:t>booklet</w:t>
      </w:r>
      <w:r w:rsidR="00261553">
        <w:rPr>
          <w:rFonts w:asciiTheme="minorHAnsi" w:hAnsiTheme="minorHAnsi"/>
          <w:color w:val="000000"/>
          <w:spacing w:val="67"/>
        </w:rPr>
        <w:t xml:space="preserve"> </w:t>
      </w:r>
      <w:r w:rsidRPr="00CE680D">
        <w:rPr>
          <w:rFonts w:asciiTheme="minorHAnsi" w:hAnsiTheme="minorHAnsi"/>
          <w:color w:val="000000"/>
        </w:rPr>
        <w:t>for</w:t>
      </w:r>
      <w:r w:rsidRPr="00CE680D">
        <w:rPr>
          <w:rFonts w:asciiTheme="minorHAnsi" w:hAnsiTheme="minorHAnsi"/>
          <w:color w:val="000000"/>
          <w:spacing w:val="7"/>
        </w:rPr>
        <w:t xml:space="preserve"> </w:t>
      </w:r>
      <w:r w:rsidRPr="00CE680D">
        <w:rPr>
          <w:rFonts w:asciiTheme="minorHAnsi" w:hAnsiTheme="minorHAnsi"/>
          <w:color w:val="000000"/>
          <w:spacing w:val="-1"/>
        </w:rPr>
        <w:t>further</w:t>
      </w:r>
      <w:r w:rsidRPr="00CE680D">
        <w:rPr>
          <w:rFonts w:asciiTheme="minorHAnsi" w:hAnsiTheme="minorHAnsi"/>
          <w:color w:val="000000"/>
          <w:spacing w:val="7"/>
        </w:rPr>
        <w:t xml:space="preserve"> </w:t>
      </w:r>
      <w:r w:rsidRPr="00CE680D">
        <w:rPr>
          <w:rFonts w:asciiTheme="minorHAnsi" w:hAnsiTheme="minorHAnsi"/>
          <w:color w:val="000000"/>
          <w:spacing w:val="-1"/>
        </w:rPr>
        <w:t>information</w:t>
      </w:r>
      <w:r w:rsidRPr="00CE680D">
        <w:rPr>
          <w:rFonts w:asciiTheme="minorHAnsi" w:hAnsiTheme="minorHAnsi"/>
          <w:color w:val="000000"/>
          <w:spacing w:val="7"/>
        </w:rPr>
        <w:t xml:space="preserve"> </w:t>
      </w:r>
      <w:r w:rsidRPr="00CE680D">
        <w:rPr>
          <w:rFonts w:asciiTheme="minorHAnsi" w:hAnsiTheme="minorHAnsi"/>
          <w:color w:val="000000"/>
          <w:spacing w:val="-2"/>
        </w:rPr>
        <w:t>and</w:t>
      </w:r>
      <w:r w:rsidRPr="00CE680D">
        <w:rPr>
          <w:rFonts w:asciiTheme="minorHAnsi" w:hAnsiTheme="minorHAnsi"/>
          <w:color w:val="000000"/>
          <w:spacing w:val="7"/>
        </w:rPr>
        <w:t xml:space="preserve"> </w:t>
      </w:r>
      <w:r w:rsidRPr="00CE680D">
        <w:rPr>
          <w:rFonts w:asciiTheme="minorHAnsi" w:hAnsiTheme="minorHAnsi"/>
          <w:color w:val="000000"/>
        </w:rPr>
        <w:t>for</w:t>
      </w:r>
      <w:r w:rsidRPr="00CE680D">
        <w:rPr>
          <w:rFonts w:asciiTheme="minorHAnsi" w:hAnsiTheme="minorHAnsi"/>
          <w:color w:val="000000"/>
          <w:spacing w:val="5"/>
        </w:rPr>
        <w:t xml:space="preserve"> </w:t>
      </w:r>
      <w:r w:rsidRPr="00CE680D">
        <w:rPr>
          <w:rFonts w:asciiTheme="minorHAnsi" w:hAnsiTheme="minorHAnsi"/>
          <w:color w:val="000000"/>
        </w:rPr>
        <w:t>a</w:t>
      </w:r>
      <w:r w:rsidRPr="00CE680D">
        <w:rPr>
          <w:rFonts w:asciiTheme="minorHAnsi" w:hAnsiTheme="minorHAnsi"/>
          <w:color w:val="000000"/>
          <w:spacing w:val="7"/>
        </w:rPr>
        <w:t xml:space="preserve"> </w:t>
      </w:r>
      <w:r w:rsidRPr="00CE680D">
        <w:rPr>
          <w:rFonts w:asciiTheme="minorHAnsi" w:hAnsiTheme="minorHAnsi"/>
          <w:color w:val="000000"/>
          <w:spacing w:val="-1"/>
        </w:rPr>
        <w:t>description</w:t>
      </w:r>
      <w:r w:rsidRPr="00CE680D">
        <w:rPr>
          <w:rFonts w:asciiTheme="minorHAnsi" w:hAnsiTheme="minorHAnsi"/>
          <w:color w:val="000000"/>
          <w:spacing w:val="4"/>
        </w:rPr>
        <w:t xml:space="preserve"> </w:t>
      </w:r>
      <w:r w:rsidRPr="00CE680D">
        <w:rPr>
          <w:rFonts w:asciiTheme="minorHAnsi" w:hAnsiTheme="minorHAnsi"/>
          <w:color w:val="000000"/>
        </w:rPr>
        <w:t>of</w:t>
      </w:r>
      <w:r w:rsidRPr="00CE680D">
        <w:rPr>
          <w:rFonts w:asciiTheme="minorHAnsi" w:hAnsiTheme="minorHAnsi"/>
          <w:color w:val="000000"/>
          <w:spacing w:val="5"/>
        </w:rPr>
        <w:t xml:space="preserve"> </w:t>
      </w:r>
      <w:r w:rsidRPr="00CE680D">
        <w:rPr>
          <w:rFonts w:asciiTheme="minorHAnsi" w:hAnsiTheme="minorHAnsi"/>
          <w:color w:val="000000"/>
          <w:spacing w:val="-1"/>
        </w:rPr>
        <w:t>exemptions.</w:t>
      </w:r>
      <w:r w:rsidRPr="00CE680D">
        <w:rPr>
          <w:rFonts w:asciiTheme="minorHAnsi" w:hAnsiTheme="minorHAnsi"/>
          <w:color w:val="000000"/>
          <w:spacing w:val="12"/>
        </w:rPr>
        <w:t xml:space="preserve"> </w:t>
      </w:r>
      <w:r w:rsidRPr="00CE680D">
        <w:rPr>
          <w:rFonts w:asciiTheme="minorHAnsi" w:hAnsiTheme="minorHAnsi"/>
          <w:color w:val="000000"/>
          <w:spacing w:val="-1"/>
        </w:rPr>
        <w:t>(Notification</w:t>
      </w:r>
      <w:r w:rsidRPr="00CE680D">
        <w:rPr>
          <w:rFonts w:asciiTheme="minorHAnsi" w:hAnsiTheme="minorHAnsi"/>
          <w:color w:val="000000"/>
          <w:spacing w:val="7"/>
        </w:rPr>
        <w:t xml:space="preserve"> </w:t>
      </w:r>
      <w:r w:rsidRPr="00CE680D">
        <w:rPr>
          <w:rFonts w:asciiTheme="minorHAnsi" w:hAnsiTheme="minorHAnsi"/>
          <w:color w:val="000000"/>
          <w:spacing w:val="-1"/>
        </w:rPr>
        <w:t>is</w:t>
      </w:r>
      <w:r w:rsidRPr="00CE680D">
        <w:rPr>
          <w:rFonts w:asciiTheme="minorHAnsi" w:hAnsiTheme="minorHAnsi"/>
          <w:color w:val="000000"/>
          <w:spacing w:val="5"/>
        </w:rPr>
        <w:t xml:space="preserve"> </w:t>
      </w:r>
      <w:r w:rsidRPr="00CE680D">
        <w:rPr>
          <w:rFonts w:asciiTheme="minorHAnsi" w:hAnsiTheme="minorHAnsi"/>
          <w:color w:val="000000"/>
          <w:spacing w:val="-1"/>
        </w:rPr>
        <w:t>required</w:t>
      </w:r>
      <w:r w:rsidRPr="00CE680D">
        <w:rPr>
          <w:rFonts w:asciiTheme="minorHAnsi" w:hAnsiTheme="minorHAnsi"/>
          <w:color w:val="000000"/>
          <w:spacing w:val="7"/>
        </w:rPr>
        <w:t xml:space="preserve"> </w:t>
      </w:r>
      <w:r w:rsidRPr="00CE680D">
        <w:rPr>
          <w:rFonts w:asciiTheme="minorHAnsi" w:hAnsiTheme="minorHAnsi"/>
          <w:color w:val="000000"/>
        </w:rPr>
        <w:t>for</w:t>
      </w:r>
      <w:r w:rsidRPr="00CE680D">
        <w:rPr>
          <w:rFonts w:asciiTheme="minorHAnsi" w:hAnsiTheme="minorHAnsi"/>
          <w:color w:val="000000"/>
          <w:spacing w:val="5"/>
        </w:rPr>
        <w:t xml:space="preserve"> </w:t>
      </w:r>
      <w:r w:rsidRPr="00CE680D">
        <w:rPr>
          <w:rFonts w:asciiTheme="minorHAnsi" w:hAnsiTheme="minorHAnsi"/>
          <w:color w:val="000000"/>
          <w:spacing w:val="-1"/>
        </w:rPr>
        <w:t>people</w:t>
      </w:r>
      <w:r w:rsidRPr="00CE680D">
        <w:rPr>
          <w:rFonts w:asciiTheme="minorHAnsi" w:hAnsiTheme="minorHAnsi"/>
          <w:color w:val="000000"/>
          <w:spacing w:val="57"/>
        </w:rPr>
        <w:t xml:space="preserve"> </w:t>
      </w:r>
      <w:r w:rsidRPr="00CE680D">
        <w:rPr>
          <w:rFonts w:asciiTheme="minorHAnsi" w:hAnsiTheme="minorHAnsi"/>
          <w:color w:val="000000"/>
          <w:spacing w:val="-1"/>
        </w:rPr>
        <w:t>who</w:t>
      </w:r>
      <w:r w:rsidRPr="00CE680D">
        <w:rPr>
          <w:rFonts w:asciiTheme="minorHAnsi" w:hAnsiTheme="minorHAnsi"/>
          <w:color w:val="000000"/>
          <w:spacing w:val="1"/>
        </w:rPr>
        <w:t xml:space="preserve"> </w:t>
      </w:r>
      <w:r w:rsidRPr="00CE680D">
        <w:rPr>
          <w:rFonts w:asciiTheme="minorHAnsi" w:hAnsiTheme="minorHAnsi"/>
          <w:color w:val="000000"/>
          <w:spacing w:val="-1"/>
        </w:rPr>
        <w:t>have</w:t>
      </w:r>
      <w:r w:rsidRPr="00CE680D">
        <w:rPr>
          <w:rFonts w:asciiTheme="minorHAnsi" w:hAnsiTheme="minorHAnsi"/>
          <w:color w:val="000000"/>
          <w:spacing w:val="3"/>
        </w:rPr>
        <w:t xml:space="preserve"> </w:t>
      </w:r>
      <w:r w:rsidRPr="00CE680D">
        <w:rPr>
          <w:rFonts w:asciiTheme="minorHAnsi" w:hAnsiTheme="minorHAnsi"/>
          <w:color w:val="000000"/>
          <w:spacing w:val="-1"/>
        </w:rPr>
        <w:t>not</w:t>
      </w:r>
      <w:r w:rsidRPr="00CE680D">
        <w:rPr>
          <w:rFonts w:asciiTheme="minorHAnsi" w:hAnsiTheme="minorHAnsi"/>
          <w:color w:val="000000"/>
          <w:spacing w:val="1"/>
        </w:rPr>
        <w:t xml:space="preserve"> </w:t>
      </w:r>
      <w:r w:rsidRPr="00CE680D">
        <w:rPr>
          <w:rFonts w:asciiTheme="minorHAnsi" w:hAnsiTheme="minorHAnsi"/>
          <w:color w:val="000000"/>
          <w:spacing w:val="-1"/>
        </w:rPr>
        <w:t>previously</w:t>
      </w:r>
      <w:r w:rsidRPr="00CE680D">
        <w:rPr>
          <w:rFonts w:asciiTheme="minorHAnsi" w:hAnsiTheme="minorHAnsi"/>
          <w:color w:val="000000"/>
          <w:spacing w:val="4"/>
        </w:rPr>
        <w:t xml:space="preserve"> </w:t>
      </w:r>
      <w:r w:rsidRPr="00CE680D">
        <w:rPr>
          <w:rFonts w:asciiTheme="minorHAnsi" w:hAnsiTheme="minorHAnsi"/>
          <w:color w:val="000000"/>
          <w:spacing w:val="-1"/>
        </w:rPr>
        <w:t>notified</w:t>
      </w:r>
      <w:r w:rsidRPr="00CE680D">
        <w:rPr>
          <w:rFonts w:asciiTheme="minorHAnsi" w:hAnsiTheme="minorHAnsi"/>
          <w:color w:val="000000"/>
        </w:rPr>
        <w:t xml:space="preserve"> </w:t>
      </w:r>
      <w:r w:rsidRPr="00CE680D">
        <w:rPr>
          <w:rFonts w:asciiTheme="minorHAnsi" w:hAnsiTheme="minorHAnsi"/>
          <w:color w:val="000000"/>
          <w:spacing w:val="-1"/>
        </w:rPr>
        <w:t>the</w:t>
      </w:r>
      <w:r w:rsidRPr="00CE680D">
        <w:rPr>
          <w:rFonts w:asciiTheme="minorHAnsi" w:hAnsiTheme="minorHAnsi"/>
          <w:color w:val="000000"/>
          <w:spacing w:val="1"/>
        </w:rPr>
        <w:t xml:space="preserve"> </w:t>
      </w:r>
      <w:r w:rsidRPr="00CE680D">
        <w:rPr>
          <w:rFonts w:asciiTheme="minorHAnsi" w:hAnsiTheme="minorHAnsi"/>
          <w:color w:val="000000"/>
          <w:spacing w:val="-1"/>
        </w:rPr>
        <w:t>EPA</w:t>
      </w:r>
      <w:r w:rsidRPr="00CE680D">
        <w:rPr>
          <w:rFonts w:asciiTheme="minorHAnsi" w:hAnsiTheme="minorHAnsi"/>
          <w:color w:val="000000"/>
        </w:rPr>
        <w:t xml:space="preserve"> of </w:t>
      </w:r>
      <w:r w:rsidRPr="00CE680D">
        <w:rPr>
          <w:rFonts w:asciiTheme="minorHAnsi" w:hAnsiTheme="minorHAnsi"/>
          <w:color w:val="000000"/>
          <w:spacing w:val="-1"/>
        </w:rPr>
        <w:t>their</w:t>
      </w:r>
      <w:r w:rsidRPr="00CE680D">
        <w:rPr>
          <w:rFonts w:asciiTheme="minorHAnsi" w:hAnsiTheme="minorHAnsi"/>
          <w:color w:val="000000"/>
        </w:rPr>
        <w:t xml:space="preserve"> </w:t>
      </w:r>
      <w:r w:rsidRPr="00CE680D">
        <w:rPr>
          <w:rFonts w:asciiTheme="minorHAnsi" w:hAnsiTheme="minorHAnsi"/>
          <w:color w:val="000000"/>
          <w:spacing w:val="-1"/>
        </w:rPr>
        <w:t>hazardous</w:t>
      </w:r>
      <w:r w:rsidRPr="00CE680D">
        <w:rPr>
          <w:rFonts w:asciiTheme="minorHAnsi" w:hAnsiTheme="minorHAnsi"/>
          <w:color w:val="000000"/>
        </w:rPr>
        <w:t xml:space="preserve"> </w:t>
      </w:r>
      <w:r w:rsidRPr="00CE680D">
        <w:rPr>
          <w:rFonts w:asciiTheme="minorHAnsi" w:hAnsiTheme="minorHAnsi"/>
          <w:color w:val="000000"/>
          <w:spacing w:val="-1"/>
        </w:rPr>
        <w:t>waste</w:t>
      </w:r>
      <w:r w:rsidRPr="00CE680D">
        <w:rPr>
          <w:rFonts w:asciiTheme="minorHAnsi" w:hAnsiTheme="minorHAnsi"/>
          <w:color w:val="000000"/>
          <w:spacing w:val="3"/>
        </w:rPr>
        <w:t xml:space="preserve"> </w:t>
      </w:r>
      <w:r w:rsidRPr="00CE680D">
        <w:rPr>
          <w:rFonts w:asciiTheme="minorHAnsi" w:hAnsiTheme="minorHAnsi"/>
          <w:color w:val="000000"/>
          <w:spacing w:val="-1"/>
        </w:rPr>
        <w:t>activities</w:t>
      </w:r>
      <w:r w:rsidRPr="00CE680D">
        <w:rPr>
          <w:rFonts w:asciiTheme="minorHAnsi" w:hAnsiTheme="minorHAnsi"/>
          <w:color w:val="000000"/>
        </w:rPr>
        <w:t xml:space="preserve"> </w:t>
      </w:r>
      <w:r w:rsidRPr="00CE680D">
        <w:rPr>
          <w:rFonts w:asciiTheme="minorHAnsi" w:hAnsiTheme="minorHAnsi"/>
          <w:color w:val="000000"/>
          <w:spacing w:val="-1"/>
        </w:rPr>
        <w:t>or</w:t>
      </w:r>
      <w:r w:rsidRPr="00CE680D">
        <w:rPr>
          <w:rFonts w:asciiTheme="minorHAnsi" w:hAnsiTheme="minorHAnsi"/>
          <w:color w:val="000000"/>
          <w:spacing w:val="3"/>
        </w:rPr>
        <w:t xml:space="preserve"> </w:t>
      </w:r>
      <w:r w:rsidRPr="00CE680D">
        <w:rPr>
          <w:rFonts w:asciiTheme="minorHAnsi" w:hAnsiTheme="minorHAnsi"/>
          <w:color w:val="000000"/>
          <w:spacing w:val="-1"/>
        </w:rPr>
        <w:t>have</w:t>
      </w:r>
      <w:r w:rsidRPr="00CE680D">
        <w:rPr>
          <w:rFonts w:asciiTheme="minorHAnsi" w:hAnsiTheme="minorHAnsi"/>
          <w:color w:val="000000"/>
          <w:spacing w:val="1"/>
        </w:rPr>
        <w:t xml:space="preserve"> </w:t>
      </w:r>
      <w:r w:rsidRPr="00CE680D">
        <w:rPr>
          <w:rFonts w:asciiTheme="minorHAnsi" w:hAnsiTheme="minorHAnsi"/>
          <w:color w:val="000000"/>
          <w:spacing w:val="-1"/>
        </w:rPr>
        <w:t>not</w:t>
      </w:r>
      <w:r w:rsidRPr="00CE680D">
        <w:rPr>
          <w:rFonts w:asciiTheme="minorHAnsi" w:hAnsiTheme="minorHAnsi"/>
          <w:color w:val="000000"/>
          <w:spacing w:val="3"/>
        </w:rPr>
        <w:t xml:space="preserve"> </w:t>
      </w:r>
      <w:r w:rsidRPr="00CE680D">
        <w:rPr>
          <w:rFonts w:asciiTheme="minorHAnsi" w:hAnsiTheme="minorHAnsi"/>
          <w:color w:val="000000"/>
          <w:spacing w:val="-1"/>
        </w:rPr>
        <w:t>notified</w:t>
      </w:r>
      <w:r w:rsidRPr="00CE680D">
        <w:rPr>
          <w:rFonts w:asciiTheme="minorHAnsi" w:hAnsiTheme="minorHAnsi"/>
          <w:color w:val="000000"/>
          <w:spacing w:val="59"/>
        </w:rPr>
        <w:t xml:space="preserve"> </w:t>
      </w:r>
      <w:r w:rsidRPr="00CE680D">
        <w:rPr>
          <w:rFonts w:asciiTheme="minorHAnsi" w:hAnsiTheme="minorHAnsi"/>
          <w:color w:val="000000"/>
          <w:spacing w:val="-1"/>
        </w:rPr>
        <w:t>under</w:t>
      </w:r>
      <w:r w:rsidRPr="00CE680D">
        <w:rPr>
          <w:rFonts w:asciiTheme="minorHAnsi" w:hAnsiTheme="minorHAnsi"/>
          <w:color w:val="000000"/>
          <w:spacing w:val="9"/>
        </w:rPr>
        <w:t xml:space="preserve"> </w:t>
      </w:r>
      <w:r w:rsidRPr="00CE680D">
        <w:rPr>
          <w:rFonts w:asciiTheme="minorHAnsi" w:hAnsiTheme="minorHAnsi"/>
          <w:color w:val="000000"/>
        </w:rPr>
        <w:t>40</w:t>
      </w:r>
      <w:r w:rsidRPr="00CE680D">
        <w:rPr>
          <w:rFonts w:asciiTheme="minorHAnsi" w:hAnsiTheme="minorHAnsi"/>
          <w:color w:val="000000"/>
          <w:spacing w:val="11"/>
        </w:rPr>
        <w:t xml:space="preserve"> </w:t>
      </w:r>
      <w:r w:rsidRPr="00CE680D">
        <w:rPr>
          <w:rFonts w:asciiTheme="minorHAnsi" w:hAnsiTheme="minorHAnsi"/>
          <w:color w:val="000000"/>
          <w:spacing w:val="-1"/>
        </w:rPr>
        <w:t>CFR</w:t>
      </w:r>
      <w:r w:rsidRPr="00CE680D">
        <w:rPr>
          <w:rFonts w:asciiTheme="minorHAnsi" w:hAnsiTheme="minorHAnsi"/>
          <w:color w:val="000000"/>
          <w:spacing w:val="8"/>
        </w:rPr>
        <w:t xml:space="preserve"> </w:t>
      </w:r>
      <w:r w:rsidRPr="00CE680D">
        <w:rPr>
          <w:rFonts w:asciiTheme="minorHAnsi" w:hAnsiTheme="minorHAnsi"/>
          <w:color w:val="000000"/>
        </w:rPr>
        <w:t>Part</w:t>
      </w:r>
      <w:r w:rsidRPr="00CE680D">
        <w:rPr>
          <w:rFonts w:asciiTheme="minorHAnsi" w:hAnsiTheme="minorHAnsi"/>
          <w:color w:val="000000"/>
          <w:spacing w:val="8"/>
        </w:rPr>
        <w:t xml:space="preserve"> </w:t>
      </w:r>
      <w:r w:rsidRPr="00CE680D">
        <w:rPr>
          <w:rFonts w:asciiTheme="minorHAnsi" w:hAnsiTheme="minorHAnsi"/>
          <w:color w:val="000000"/>
          <w:spacing w:val="-1"/>
        </w:rPr>
        <w:t>279</w:t>
      </w:r>
      <w:r w:rsidRPr="00CE680D">
        <w:rPr>
          <w:rFonts w:asciiTheme="minorHAnsi" w:hAnsiTheme="minorHAnsi"/>
          <w:color w:val="000000"/>
          <w:spacing w:val="9"/>
        </w:rPr>
        <w:t xml:space="preserve"> </w:t>
      </w:r>
      <w:r w:rsidRPr="00CE680D">
        <w:rPr>
          <w:rFonts w:asciiTheme="minorHAnsi" w:hAnsiTheme="minorHAnsi"/>
          <w:color w:val="000000"/>
        </w:rPr>
        <w:t>or</w:t>
      </w:r>
      <w:r w:rsidRPr="00CE680D">
        <w:rPr>
          <w:rFonts w:asciiTheme="minorHAnsi" w:hAnsiTheme="minorHAnsi"/>
          <w:color w:val="000000"/>
          <w:spacing w:val="7"/>
        </w:rPr>
        <w:t xml:space="preserve"> </w:t>
      </w:r>
      <w:r w:rsidRPr="00CE680D">
        <w:rPr>
          <w:rFonts w:asciiTheme="minorHAnsi" w:hAnsiTheme="minorHAnsi"/>
          <w:color w:val="000000"/>
          <w:spacing w:val="-1"/>
        </w:rPr>
        <w:t>under</w:t>
      </w:r>
      <w:r w:rsidRPr="00CE680D">
        <w:rPr>
          <w:rFonts w:asciiTheme="minorHAnsi" w:hAnsiTheme="minorHAnsi"/>
          <w:color w:val="000000"/>
          <w:spacing w:val="10"/>
        </w:rPr>
        <w:t xml:space="preserve"> </w:t>
      </w:r>
      <w:r w:rsidRPr="00CE680D">
        <w:rPr>
          <w:rFonts w:asciiTheme="minorHAnsi" w:hAnsiTheme="minorHAnsi"/>
          <w:color w:val="000000"/>
        </w:rPr>
        <w:t>40</w:t>
      </w:r>
      <w:r w:rsidRPr="00CE680D">
        <w:rPr>
          <w:rFonts w:asciiTheme="minorHAnsi" w:hAnsiTheme="minorHAnsi"/>
          <w:color w:val="000000"/>
          <w:spacing w:val="11"/>
        </w:rPr>
        <w:t xml:space="preserve"> </w:t>
      </w:r>
      <w:r w:rsidRPr="00CE680D">
        <w:rPr>
          <w:rFonts w:asciiTheme="minorHAnsi" w:hAnsiTheme="minorHAnsi"/>
          <w:color w:val="000000"/>
          <w:spacing w:val="-1"/>
        </w:rPr>
        <w:t>CFR</w:t>
      </w:r>
      <w:r w:rsidRPr="00CE680D">
        <w:rPr>
          <w:rFonts w:asciiTheme="minorHAnsi" w:hAnsiTheme="minorHAnsi"/>
          <w:color w:val="000000"/>
          <w:spacing w:val="8"/>
        </w:rPr>
        <w:t xml:space="preserve"> </w:t>
      </w:r>
      <w:r w:rsidRPr="00CE680D">
        <w:rPr>
          <w:rFonts w:asciiTheme="minorHAnsi" w:hAnsiTheme="minorHAnsi"/>
          <w:color w:val="000000"/>
        </w:rPr>
        <w:t>Part</w:t>
      </w:r>
      <w:r w:rsidRPr="00CE680D">
        <w:rPr>
          <w:rFonts w:asciiTheme="minorHAnsi" w:hAnsiTheme="minorHAnsi"/>
          <w:color w:val="000000"/>
          <w:spacing w:val="8"/>
        </w:rPr>
        <w:t xml:space="preserve"> </w:t>
      </w:r>
      <w:r w:rsidRPr="00CE680D">
        <w:rPr>
          <w:rFonts w:asciiTheme="minorHAnsi" w:hAnsiTheme="minorHAnsi"/>
          <w:color w:val="000000"/>
        </w:rPr>
        <w:t>266,</w:t>
      </w:r>
      <w:r w:rsidRPr="00CE680D">
        <w:rPr>
          <w:rFonts w:asciiTheme="minorHAnsi" w:hAnsiTheme="minorHAnsi"/>
          <w:color w:val="000000"/>
          <w:spacing w:val="10"/>
        </w:rPr>
        <w:t xml:space="preserve"> </w:t>
      </w:r>
      <w:r w:rsidRPr="00CE680D">
        <w:rPr>
          <w:rFonts w:asciiTheme="minorHAnsi" w:hAnsiTheme="minorHAnsi"/>
          <w:color w:val="000000"/>
          <w:spacing w:val="-1"/>
        </w:rPr>
        <w:t>Subpart</w:t>
      </w:r>
      <w:r w:rsidRPr="00CE680D">
        <w:rPr>
          <w:rFonts w:asciiTheme="minorHAnsi" w:hAnsiTheme="minorHAnsi"/>
          <w:color w:val="000000"/>
          <w:spacing w:val="10"/>
        </w:rPr>
        <w:t xml:space="preserve"> </w:t>
      </w:r>
      <w:r w:rsidRPr="00CE680D">
        <w:rPr>
          <w:rFonts w:asciiTheme="minorHAnsi" w:hAnsiTheme="minorHAnsi"/>
          <w:color w:val="000000"/>
        </w:rPr>
        <w:t>E,</w:t>
      </w:r>
      <w:r w:rsidRPr="00CE680D">
        <w:rPr>
          <w:rFonts w:asciiTheme="minorHAnsi" w:hAnsiTheme="minorHAnsi"/>
          <w:color w:val="000000"/>
          <w:spacing w:val="10"/>
        </w:rPr>
        <w:t xml:space="preserve"> </w:t>
      </w:r>
      <w:r w:rsidRPr="00CE680D">
        <w:rPr>
          <w:rFonts w:asciiTheme="minorHAnsi" w:hAnsiTheme="minorHAnsi"/>
          <w:color w:val="000000"/>
          <w:spacing w:val="-1"/>
        </w:rPr>
        <w:t>which</w:t>
      </w:r>
      <w:r w:rsidRPr="00CE680D">
        <w:rPr>
          <w:rFonts w:asciiTheme="minorHAnsi" w:hAnsiTheme="minorHAnsi"/>
          <w:color w:val="000000"/>
          <w:spacing w:val="9"/>
        </w:rPr>
        <w:t xml:space="preserve"> </w:t>
      </w:r>
      <w:r w:rsidRPr="00CE680D">
        <w:rPr>
          <w:rFonts w:asciiTheme="minorHAnsi" w:hAnsiTheme="minorHAnsi"/>
          <w:color w:val="000000"/>
          <w:spacing w:val="-1"/>
        </w:rPr>
        <w:t>was</w:t>
      </w:r>
      <w:r w:rsidRPr="00CE680D">
        <w:rPr>
          <w:rFonts w:asciiTheme="minorHAnsi" w:hAnsiTheme="minorHAnsi"/>
          <w:color w:val="000000"/>
          <w:spacing w:val="10"/>
        </w:rPr>
        <w:t xml:space="preserve"> </w:t>
      </w:r>
      <w:r w:rsidRPr="00CE680D">
        <w:rPr>
          <w:rFonts w:asciiTheme="minorHAnsi" w:hAnsiTheme="minorHAnsi"/>
          <w:color w:val="000000"/>
          <w:spacing w:val="-1"/>
        </w:rPr>
        <w:t>replaced</w:t>
      </w:r>
      <w:r w:rsidRPr="00CE680D">
        <w:rPr>
          <w:rFonts w:asciiTheme="minorHAnsi" w:hAnsiTheme="minorHAnsi"/>
          <w:color w:val="000000"/>
          <w:spacing w:val="9"/>
        </w:rPr>
        <w:t xml:space="preserve"> </w:t>
      </w:r>
      <w:r w:rsidRPr="00CE680D">
        <w:rPr>
          <w:rFonts w:asciiTheme="minorHAnsi" w:hAnsiTheme="minorHAnsi"/>
          <w:color w:val="000000"/>
          <w:spacing w:val="-1"/>
        </w:rPr>
        <w:t>by</w:t>
      </w:r>
      <w:r w:rsidRPr="00CE680D">
        <w:rPr>
          <w:rFonts w:asciiTheme="minorHAnsi" w:hAnsiTheme="minorHAnsi"/>
          <w:color w:val="000000"/>
          <w:spacing w:val="11"/>
        </w:rPr>
        <w:t xml:space="preserve"> </w:t>
      </w:r>
      <w:r w:rsidRPr="00CE680D">
        <w:rPr>
          <w:rFonts w:asciiTheme="minorHAnsi" w:hAnsiTheme="minorHAnsi"/>
          <w:color w:val="000000"/>
        </w:rPr>
        <w:t>40</w:t>
      </w:r>
      <w:r w:rsidRPr="00CE680D">
        <w:rPr>
          <w:rFonts w:asciiTheme="minorHAnsi" w:hAnsiTheme="minorHAnsi"/>
          <w:color w:val="000000"/>
          <w:spacing w:val="-1"/>
        </w:rPr>
        <w:t xml:space="preserve"> CFR</w:t>
      </w:r>
      <w:r w:rsidRPr="00CE680D">
        <w:rPr>
          <w:rFonts w:asciiTheme="minorHAnsi" w:hAnsiTheme="minorHAnsi"/>
          <w:color w:val="000000"/>
          <w:spacing w:val="9"/>
        </w:rPr>
        <w:t xml:space="preserve"> </w:t>
      </w:r>
      <w:r w:rsidRPr="00CE680D">
        <w:rPr>
          <w:rFonts w:asciiTheme="minorHAnsi" w:hAnsiTheme="minorHAnsi"/>
          <w:color w:val="000000"/>
          <w:spacing w:val="-1"/>
        </w:rPr>
        <w:t>Part</w:t>
      </w:r>
      <w:r w:rsidRPr="00CE680D">
        <w:rPr>
          <w:rFonts w:asciiTheme="minorHAnsi" w:hAnsiTheme="minorHAnsi"/>
          <w:color w:val="000000"/>
          <w:spacing w:val="57"/>
        </w:rPr>
        <w:t xml:space="preserve"> </w:t>
      </w:r>
      <w:r w:rsidRPr="00CE680D">
        <w:rPr>
          <w:rFonts w:asciiTheme="minorHAnsi" w:hAnsiTheme="minorHAnsi"/>
          <w:color w:val="000000"/>
          <w:spacing w:val="-1"/>
        </w:rPr>
        <w:t>279.)</w:t>
      </w:r>
    </w:p>
    <w:p w14:paraId="6FC5AFA5" w14:textId="0CCDFEFA" w:rsidR="00261553" w:rsidRPr="00261553" w:rsidRDefault="00F75541" w:rsidP="00150095">
      <w:pPr>
        <w:pStyle w:val="BodyText"/>
        <w:numPr>
          <w:ilvl w:val="0"/>
          <w:numId w:val="65"/>
        </w:numPr>
        <w:tabs>
          <w:tab w:val="left" w:pos="940"/>
        </w:tabs>
        <w:kinsoku w:val="0"/>
        <w:overflowPunct w:val="0"/>
        <w:spacing w:before="120" w:after="120"/>
        <w:ind w:left="360" w:right="217"/>
        <w:jc w:val="both"/>
      </w:pPr>
      <w:r w:rsidRPr="00261553">
        <w:rPr>
          <w:rFonts w:asciiTheme="minorHAnsi" w:hAnsiTheme="minorHAnsi"/>
          <w:spacing w:val="-1"/>
        </w:rPr>
        <w:t>If</w:t>
      </w:r>
      <w:r w:rsidRPr="00261553">
        <w:rPr>
          <w:rFonts w:asciiTheme="minorHAnsi" w:hAnsiTheme="minorHAnsi"/>
          <w:spacing w:val="40"/>
        </w:rPr>
        <w:t xml:space="preserve"> </w:t>
      </w:r>
      <w:r w:rsidRPr="00CE680D">
        <w:rPr>
          <w:rFonts w:asciiTheme="minorHAnsi" w:hAnsiTheme="minorHAnsi"/>
        </w:rPr>
        <w:t>you</w:t>
      </w:r>
      <w:r w:rsidRPr="00261553">
        <w:rPr>
          <w:rFonts w:asciiTheme="minorHAnsi" w:hAnsiTheme="minorHAnsi"/>
          <w:spacing w:val="41"/>
        </w:rPr>
        <w:t xml:space="preserve"> </w:t>
      </w:r>
      <w:r w:rsidRPr="00CE680D">
        <w:rPr>
          <w:rFonts w:asciiTheme="minorHAnsi" w:hAnsiTheme="minorHAnsi"/>
        </w:rPr>
        <w:t>are</w:t>
      </w:r>
      <w:r w:rsidRPr="00261553">
        <w:rPr>
          <w:rFonts w:asciiTheme="minorHAnsi" w:hAnsiTheme="minorHAnsi"/>
          <w:spacing w:val="42"/>
        </w:rPr>
        <w:t xml:space="preserve"> </w:t>
      </w:r>
      <w:r w:rsidRPr="00CE680D">
        <w:rPr>
          <w:rFonts w:asciiTheme="minorHAnsi" w:hAnsiTheme="minorHAnsi"/>
        </w:rPr>
        <w:t>an</w:t>
      </w:r>
      <w:r w:rsidRPr="00261553">
        <w:rPr>
          <w:rFonts w:asciiTheme="minorHAnsi" w:hAnsiTheme="minorHAnsi"/>
          <w:spacing w:val="37"/>
        </w:rPr>
        <w:t xml:space="preserve"> </w:t>
      </w:r>
      <w:r w:rsidRPr="00261553">
        <w:rPr>
          <w:rFonts w:asciiTheme="minorHAnsi" w:hAnsiTheme="minorHAnsi"/>
          <w:spacing w:val="-1"/>
        </w:rPr>
        <w:t>eligible</w:t>
      </w:r>
      <w:r w:rsidRPr="00261553">
        <w:rPr>
          <w:rFonts w:asciiTheme="minorHAnsi" w:hAnsiTheme="minorHAnsi"/>
          <w:spacing w:val="42"/>
        </w:rPr>
        <w:t xml:space="preserve"> </w:t>
      </w:r>
      <w:r w:rsidRPr="00261553">
        <w:rPr>
          <w:rFonts w:asciiTheme="minorHAnsi" w:hAnsiTheme="minorHAnsi"/>
          <w:spacing w:val="-1"/>
        </w:rPr>
        <w:t>academic</w:t>
      </w:r>
      <w:r w:rsidRPr="00261553">
        <w:rPr>
          <w:rFonts w:asciiTheme="minorHAnsi" w:hAnsiTheme="minorHAnsi"/>
          <w:spacing w:val="39"/>
        </w:rPr>
        <w:t xml:space="preserve"> </w:t>
      </w:r>
      <w:r w:rsidRPr="00261553">
        <w:rPr>
          <w:rFonts w:asciiTheme="minorHAnsi" w:hAnsiTheme="minorHAnsi"/>
          <w:spacing w:val="-1"/>
        </w:rPr>
        <w:t>entity</w:t>
      </w:r>
      <w:r w:rsidRPr="00261553">
        <w:rPr>
          <w:rFonts w:asciiTheme="minorHAnsi" w:hAnsiTheme="minorHAnsi"/>
          <w:spacing w:val="39"/>
        </w:rPr>
        <w:t xml:space="preserve"> </w:t>
      </w:r>
      <w:r w:rsidRPr="00261553">
        <w:rPr>
          <w:rFonts w:asciiTheme="minorHAnsi" w:hAnsiTheme="minorHAnsi"/>
          <w:spacing w:val="-1"/>
        </w:rPr>
        <w:t>opting</w:t>
      </w:r>
      <w:r w:rsidRPr="00261553">
        <w:rPr>
          <w:rFonts w:asciiTheme="minorHAnsi" w:hAnsiTheme="minorHAnsi"/>
          <w:spacing w:val="41"/>
        </w:rPr>
        <w:t xml:space="preserve"> </w:t>
      </w:r>
      <w:r w:rsidRPr="00261553">
        <w:rPr>
          <w:rFonts w:asciiTheme="minorHAnsi" w:hAnsiTheme="minorHAnsi"/>
          <w:spacing w:val="-1"/>
        </w:rPr>
        <w:t>into</w:t>
      </w:r>
      <w:r w:rsidRPr="00261553">
        <w:rPr>
          <w:rFonts w:asciiTheme="minorHAnsi" w:hAnsiTheme="minorHAnsi"/>
          <w:spacing w:val="41"/>
        </w:rPr>
        <w:t xml:space="preserve"> </w:t>
      </w:r>
      <w:r w:rsidRPr="00CE680D">
        <w:rPr>
          <w:rFonts w:asciiTheme="minorHAnsi" w:hAnsiTheme="minorHAnsi"/>
        </w:rPr>
        <w:t>40</w:t>
      </w:r>
      <w:r w:rsidRPr="00261553">
        <w:rPr>
          <w:rFonts w:asciiTheme="minorHAnsi" w:hAnsiTheme="minorHAnsi"/>
          <w:spacing w:val="41"/>
        </w:rPr>
        <w:t xml:space="preserve"> </w:t>
      </w:r>
      <w:r w:rsidRPr="00261553">
        <w:rPr>
          <w:rFonts w:asciiTheme="minorHAnsi" w:hAnsiTheme="minorHAnsi"/>
          <w:spacing w:val="-1"/>
        </w:rPr>
        <w:t>CFR</w:t>
      </w:r>
      <w:r w:rsidRPr="00261553">
        <w:rPr>
          <w:rFonts w:asciiTheme="minorHAnsi" w:hAnsiTheme="minorHAnsi"/>
          <w:spacing w:val="39"/>
        </w:rPr>
        <w:t xml:space="preserve"> </w:t>
      </w:r>
      <w:r w:rsidRPr="00CE680D">
        <w:rPr>
          <w:rFonts w:asciiTheme="minorHAnsi" w:hAnsiTheme="minorHAnsi"/>
        </w:rPr>
        <w:t>Part</w:t>
      </w:r>
      <w:r w:rsidRPr="00261553">
        <w:rPr>
          <w:rFonts w:asciiTheme="minorHAnsi" w:hAnsiTheme="minorHAnsi"/>
          <w:spacing w:val="39"/>
        </w:rPr>
        <w:t xml:space="preserve"> </w:t>
      </w:r>
      <w:r w:rsidRPr="00CE680D">
        <w:rPr>
          <w:rFonts w:asciiTheme="minorHAnsi" w:hAnsiTheme="minorHAnsi"/>
        </w:rPr>
        <w:t>262,</w:t>
      </w:r>
      <w:r w:rsidRPr="00261553">
        <w:rPr>
          <w:rFonts w:asciiTheme="minorHAnsi" w:hAnsiTheme="minorHAnsi"/>
          <w:spacing w:val="41"/>
        </w:rPr>
        <w:t xml:space="preserve"> </w:t>
      </w:r>
      <w:r w:rsidRPr="00261553">
        <w:rPr>
          <w:rFonts w:asciiTheme="minorHAnsi" w:hAnsiTheme="minorHAnsi"/>
          <w:spacing w:val="-1"/>
        </w:rPr>
        <w:t>Subpart</w:t>
      </w:r>
      <w:r w:rsidRPr="00261553">
        <w:rPr>
          <w:rFonts w:asciiTheme="minorHAnsi" w:hAnsiTheme="minorHAnsi"/>
          <w:spacing w:val="39"/>
        </w:rPr>
        <w:t xml:space="preserve"> </w:t>
      </w:r>
      <w:r w:rsidRPr="00CE680D">
        <w:rPr>
          <w:rFonts w:asciiTheme="minorHAnsi" w:hAnsiTheme="minorHAnsi"/>
        </w:rPr>
        <w:t>K</w:t>
      </w:r>
      <w:r w:rsidRPr="00261553">
        <w:rPr>
          <w:rFonts w:asciiTheme="minorHAnsi" w:hAnsiTheme="minorHAnsi"/>
          <w:spacing w:val="42"/>
        </w:rPr>
        <w:t xml:space="preserve"> </w:t>
      </w:r>
      <w:r w:rsidRPr="00CE680D">
        <w:rPr>
          <w:rFonts w:asciiTheme="minorHAnsi" w:hAnsiTheme="minorHAnsi"/>
        </w:rPr>
        <w:t>for</w:t>
      </w:r>
      <w:r w:rsidRPr="00261553">
        <w:rPr>
          <w:rFonts w:asciiTheme="minorHAnsi" w:hAnsiTheme="minorHAnsi"/>
          <w:spacing w:val="39"/>
        </w:rPr>
        <w:t xml:space="preserve"> </w:t>
      </w:r>
      <w:r w:rsidRPr="00261553">
        <w:rPr>
          <w:rFonts w:asciiTheme="minorHAnsi" w:hAnsiTheme="minorHAnsi"/>
          <w:spacing w:val="-1"/>
        </w:rPr>
        <w:t>managing</w:t>
      </w:r>
      <w:r w:rsidRPr="00261553">
        <w:rPr>
          <w:rFonts w:asciiTheme="minorHAnsi" w:hAnsiTheme="minorHAnsi"/>
          <w:spacing w:val="59"/>
        </w:rPr>
        <w:t xml:space="preserve"> </w:t>
      </w:r>
      <w:r w:rsidRPr="00261553">
        <w:rPr>
          <w:rFonts w:asciiTheme="minorHAnsi" w:hAnsiTheme="minorHAnsi"/>
          <w:spacing w:val="-1"/>
        </w:rPr>
        <w:t>laboratory</w:t>
      </w:r>
      <w:r w:rsidRPr="00261553">
        <w:rPr>
          <w:rFonts w:asciiTheme="minorHAnsi" w:hAnsiTheme="minorHAnsi"/>
          <w:spacing w:val="48"/>
        </w:rPr>
        <w:t xml:space="preserve"> </w:t>
      </w:r>
      <w:r w:rsidRPr="00261553">
        <w:rPr>
          <w:rFonts w:asciiTheme="minorHAnsi" w:hAnsiTheme="minorHAnsi"/>
          <w:spacing w:val="-1"/>
        </w:rPr>
        <w:t>hazardous</w:t>
      </w:r>
      <w:r w:rsidRPr="00261553">
        <w:rPr>
          <w:rFonts w:asciiTheme="minorHAnsi" w:hAnsiTheme="minorHAnsi"/>
          <w:spacing w:val="48"/>
        </w:rPr>
        <w:t xml:space="preserve"> </w:t>
      </w:r>
      <w:r w:rsidRPr="00261553">
        <w:rPr>
          <w:rFonts w:asciiTheme="minorHAnsi" w:hAnsiTheme="minorHAnsi"/>
          <w:spacing w:val="-1"/>
        </w:rPr>
        <w:t>wastes</w:t>
      </w:r>
      <w:r w:rsidRPr="00261553">
        <w:rPr>
          <w:rFonts w:asciiTheme="minorHAnsi" w:hAnsiTheme="minorHAnsi"/>
          <w:spacing w:val="46"/>
        </w:rPr>
        <w:t xml:space="preserve"> </w:t>
      </w:r>
      <w:r w:rsidRPr="00CE680D">
        <w:rPr>
          <w:rFonts w:asciiTheme="minorHAnsi" w:hAnsiTheme="minorHAnsi"/>
        </w:rPr>
        <w:t>AND</w:t>
      </w:r>
      <w:r w:rsidRPr="00261553">
        <w:rPr>
          <w:rFonts w:asciiTheme="minorHAnsi" w:hAnsiTheme="minorHAnsi"/>
          <w:spacing w:val="45"/>
        </w:rPr>
        <w:t xml:space="preserve"> </w:t>
      </w:r>
      <w:r w:rsidRPr="00261553">
        <w:rPr>
          <w:rFonts w:asciiTheme="minorHAnsi" w:hAnsiTheme="minorHAnsi"/>
          <w:spacing w:val="-1"/>
        </w:rPr>
        <w:t>you</w:t>
      </w:r>
      <w:r w:rsidRPr="00261553">
        <w:rPr>
          <w:rFonts w:asciiTheme="minorHAnsi" w:hAnsiTheme="minorHAnsi"/>
          <w:spacing w:val="47"/>
        </w:rPr>
        <w:t xml:space="preserve"> </w:t>
      </w:r>
      <w:r w:rsidRPr="00261553">
        <w:rPr>
          <w:rFonts w:asciiTheme="minorHAnsi" w:hAnsiTheme="minorHAnsi"/>
          <w:spacing w:val="-1"/>
        </w:rPr>
        <w:t>have</w:t>
      </w:r>
      <w:r w:rsidRPr="00261553">
        <w:rPr>
          <w:rFonts w:asciiTheme="minorHAnsi" w:hAnsiTheme="minorHAnsi"/>
          <w:spacing w:val="49"/>
        </w:rPr>
        <w:t xml:space="preserve"> </w:t>
      </w:r>
      <w:r w:rsidRPr="00261553">
        <w:rPr>
          <w:rFonts w:asciiTheme="minorHAnsi" w:hAnsiTheme="minorHAnsi"/>
          <w:spacing w:val="-1"/>
        </w:rPr>
        <w:t>never</w:t>
      </w:r>
      <w:r w:rsidRPr="00261553">
        <w:rPr>
          <w:rFonts w:asciiTheme="minorHAnsi" w:hAnsiTheme="minorHAnsi"/>
          <w:spacing w:val="48"/>
        </w:rPr>
        <w:t xml:space="preserve"> </w:t>
      </w:r>
      <w:r w:rsidRPr="00261553">
        <w:rPr>
          <w:rFonts w:asciiTheme="minorHAnsi" w:hAnsiTheme="minorHAnsi"/>
          <w:spacing w:val="-1"/>
        </w:rPr>
        <w:t>before</w:t>
      </w:r>
      <w:r w:rsidRPr="00261553">
        <w:rPr>
          <w:rFonts w:asciiTheme="minorHAnsi" w:hAnsiTheme="minorHAnsi"/>
          <w:spacing w:val="48"/>
        </w:rPr>
        <w:t xml:space="preserve"> </w:t>
      </w:r>
      <w:r w:rsidRPr="00261553">
        <w:rPr>
          <w:rFonts w:asciiTheme="minorHAnsi" w:hAnsiTheme="minorHAnsi"/>
          <w:spacing w:val="-1"/>
        </w:rPr>
        <w:t>submitted</w:t>
      </w:r>
      <w:r w:rsidRPr="00261553">
        <w:rPr>
          <w:rFonts w:asciiTheme="minorHAnsi" w:hAnsiTheme="minorHAnsi"/>
          <w:spacing w:val="47"/>
        </w:rPr>
        <w:t xml:space="preserve"> </w:t>
      </w:r>
      <w:r w:rsidRPr="00261553">
        <w:rPr>
          <w:rFonts w:asciiTheme="minorHAnsi" w:hAnsiTheme="minorHAnsi"/>
          <w:spacing w:val="-1"/>
        </w:rPr>
        <w:t>site</w:t>
      </w:r>
      <w:r w:rsidRPr="00261553">
        <w:rPr>
          <w:rFonts w:asciiTheme="minorHAnsi" w:hAnsiTheme="minorHAnsi"/>
          <w:spacing w:val="46"/>
        </w:rPr>
        <w:t xml:space="preserve"> </w:t>
      </w:r>
      <w:r w:rsidRPr="00261553">
        <w:rPr>
          <w:rFonts w:asciiTheme="minorHAnsi" w:hAnsiTheme="minorHAnsi"/>
          <w:spacing w:val="-1"/>
        </w:rPr>
        <w:t>identification</w:t>
      </w:r>
      <w:r w:rsidRPr="00261553">
        <w:rPr>
          <w:rFonts w:asciiTheme="minorHAnsi" w:hAnsiTheme="minorHAnsi"/>
          <w:spacing w:val="57"/>
        </w:rPr>
        <w:t xml:space="preserve"> </w:t>
      </w:r>
      <w:r w:rsidRPr="00261553">
        <w:rPr>
          <w:rFonts w:asciiTheme="minorHAnsi" w:hAnsiTheme="minorHAnsi"/>
          <w:spacing w:val="-1"/>
        </w:rPr>
        <w:t>information,</w:t>
      </w:r>
      <w:r w:rsidRPr="00CE680D">
        <w:rPr>
          <w:rFonts w:asciiTheme="minorHAnsi" w:hAnsiTheme="minorHAnsi"/>
        </w:rPr>
        <w:t xml:space="preserve"> you must</w:t>
      </w:r>
      <w:r w:rsidRPr="00261553">
        <w:rPr>
          <w:rFonts w:asciiTheme="minorHAnsi" w:hAnsiTheme="minorHAnsi"/>
          <w:spacing w:val="3"/>
        </w:rPr>
        <w:t xml:space="preserve"> </w:t>
      </w:r>
      <w:r w:rsidRPr="00261553">
        <w:rPr>
          <w:rFonts w:asciiTheme="minorHAnsi" w:hAnsiTheme="minorHAnsi"/>
          <w:spacing w:val="-1"/>
        </w:rPr>
        <w:t>submit</w:t>
      </w:r>
      <w:r w:rsidRPr="00261553">
        <w:rPr>
          <w:rFonts w:asciiTheme="minorHAnsi" w:hAnsiTheme="minorHAnsi"/>
          <w:spacing w:val="3"/>
        </w:rPr>
        <w:t xml:space="preserve"> </w:t>
      </w:r>
      <w:r w:rsidRPr="00261553">
        <w:rPr>
          <w:rFonts w:asciiTheme="minorHAnsi" w:hAnsiTheme="minorHAnsi"/>
          <w:spacing w:val="-1"/>
        </w:rPr>
        <w:t>this</w:t>
      </w:r>
      <w:r w:rsidRPr="00261553">
        <w:rPr>
          <w:rFonts w:asciiTheme="minorHAnsi" w:hAnsiTheme="minorHAnsi"/>
          <w:spacing w:val="3"/>
        </w:rPr>
        <w:t xml:space="preserve"> </w:t>
      </w:r>
      <w:r w:rsidRPr="00261553">
        <w:rPr>
          <w:rFonts w:asciiTheme="minorHAnsi" w:hAnsiTheme="minorHAnsi"/>
          <w:spacing w:val="-1"/>
        </w:rPr>
        <w:t>form</w:t>
      </w:r>
      <w:r w:rsidRPr="00261553">
        <w:rPr>
          <w:rFonts w:asciiTheme="minorHAnsi" w:hAnsiTheme="minorHAnsi"/>
          <w:spacing w:val="4"/>
        </w:rPr>
        <w:t xml:space="preserve"> </w:t>
      </w:r>
      <w:r w:rsidRPr="00261553">
        <w:rPr>
          <w:rFonts w:asciiTheme="minorHAnsi" w:hAnsiTheme="minorHAnsi"/>
          <w:spacing w:val="-1"/>
        </w:rPr>
        <w:t>to</w:t>
      </w:r>
      <w:r w:rsidRPr="00261553">
        <w:rPr>
          <w:rFonts w:asciiTheme="minorHAnsi" w:hAnsiTheme="minorHAnsi"/>
          <w:spacing w:val="4"/>
        </w:rPr>
        <w:t xml:space="preserve"> </w:t>
      </w:r>
      <w:r w:rsidRPr="00261553">
        <w:rPr>
          <w:rFonts w:asciiTheme="minorHAnsi" w:hAnsiTheme="minorHAnsi"/>
          <w:spacing w:val="-1"/>
        </w:rPr>
        <w:t>notify</w:t>
      </w:r>
      <w:r w:rsidRPr="00261553">
        <w:rPr>
          <w:rFonts w:asciiTheme="minorHAnsi" w:hAnsiTheme="minorHAnsi"/>
          <w:spacing w:val="4"/>
        </w:rPr>
        <w:t xml:space="preserve"> </w:t>
      </w:r>
      <w:r w:rsidRPr="00CE680D">
        <w:rPr>
          <w:rFonts w:asciiTheme="minorHAnsi" w:hAnsiTheme="minorHAnsi"/>
        </w:rPr>
        <w:t>the</w:t>
      </w:r>
      <w:r w:rsidRPr="00261553">
        <w:rPr>
          <w:rFonts w:asciiTheme="minorHAnsi" w:hAnsiTheme="minorHAnsi"/>
          <w:spacing w:val="1"/>
        </w:rPr>
        <w:t xml:space="preserve"> </w:t>
      </w:r>
      <w:r w:rsidRPr="00261553">
        <w:rPr>
          <w:rFonts w:asciiTheme="minorHAnsi" w:hAnsiTheme="minorHAnsi"/>
          <w:spacing w:val="-1"/>
        </w:rPr>
        <w:t>appropriate</w:t>
      </w:r>
      <w:r w:rsidRPr="00261553">
        <w:rPr>
          <w:rFonts w:asciiTheme="minorHAnsi" w:hAnsiTheme="minorHAnsi"/>
          <w:spacing w:val="3"/>
        </w:rPr>
        <w:t xml:space="preserve"> </w:t>
      </w:r>
      <w:r w:rsidR="00A9342E">
        <w:rPr>
          <w:rFonts w:asciiTheme="minorHAnsi" w:hAnsiTheme="minorHAnsi"/>
          <w:spacing w:val="-1"/>
        </w:rPr>
        <w:t>State</w:t>
      </w:r>
      <w:r w:rsidRPr="00261553">
        <w:rPr>
          <w:rFonts w:asciiTheme="minorHAnsi" w:hAnsiTheme="minorHAnsi"/>
          <w:spacing w:val="3"/>
        </w:rPr>
        <w:t xml:space="preserve"> </w:t>
      </w:r>
      <w:r w:rsidRPr="00CE680D">
        <w:rPr>
          <w:rFonts w:asciiTheme="minorHAnsi" w:hAnsiTheme="minorHAnsi"/>
        </w:rPr>
        <w:t>or</w:t>
      </w:r>
      <w:r w:rsidRPr="00261553">
        <w:rPr>
          <w:rFonts w:asciiTheme="minorHAnsi" w:hAnsiTheme="minorHAnsi"/>
          <w:spacing w:val="3"/>
        </w:rPr>
        <w:t xml:space="preserve"> </w:t>
      </w:r>
      <w:r w:rsidRPr="00261553">
        <w:rPr>
          <w:rFonts w:asciiTheme="minorHAnsi" w:hAnsiTheme="minorHAnsi"/>
          <w:spacing w:val="-1"/>
        </w:rPr>
        <w:t>EPA</w:t>
      </w:r>
      <w:r w:rsidRPr="00261553">
        <w:rPr>
          <w:rFonts w:asciiTheme="minorHAnsi" w:hAnsiTheme="minorHAnsi"/>
          <w:spacing w:val="2"/>
        </w:rPr>
        <w:t xml:space="preserve"> </w:t>
      </w:r>
      <w:r w:rsidRPr="00261553">
        <w:rPr>
          <w:rFonts w:asciiTheme="minorHAnsi" w:hAnsiTheme="minorHAnsi"/>
          <w:spacing w:val="-1"/>
        </w:rPr>
        <w:t>Regional</w:t>
      </w:r>
      <w:r w:rsidRPr="00261553">
        <w:rPr>
          <w:rFonts w:asciiTheme="minorHAnsi" w:hAnsiTheme="minorHAnsi"/>
          <w:spacing w:val="2"/>
        </w:rPr>
        <w:t xml:space="preserve"> </w:t>
      </w:r>
      <w:r w:rsidRPr="00261553">
        <w:rPr>
          <w:rFonts w:asciiTheme="minorHAnsi" w:hAnsiTheme="minorHAnsi"/>
          <w:spacing w:val="-1"/>
        </w:rPr>
        <w:t>Office</w:t>
      </w:r>
      <w:r w:rsidRPr="00261553">
        <w:rPr>
          <w:rFonts w:asciiTheme="minorHAnsi" w:hAnsiTheme="minorHAnsi"/>
          <w:spacing w:val="1"/>
        </w:rPr>
        <w:t xml:space="preserve"> </w:t>
      </w:r>
      <w:r w:rsidRPr="00CE680D">
        <w:rPr>
          <w:rFonts w:asciiTheme="minorHAnsi" w:hAnsiTheme="minorHAnsi"/>
        </w:rPr>
        <w:t>of</w:t>
      </w:r>
      <w:r w:rsidRPr="00261553">
        <w:rPr>
          <w:rFonts w:asciiTheme="minorHAnsi" w:hAnsiTheme="minorHAnsi"/>
          <w:spacing w:val="69"/>
        </w:rPr>
        <w:t xml:space="preserve"> </w:t>
      </w:r>
      <w:r w:rsidRPr="00CE680D">
        <w:rPr>
          <w:rFonts w:asciiTheme="minorHAnsi" w:hAnsiTheme="minorHAnsi"/>
        </w:rPr>
        <w:t xml:space="preserve">your </w:t>
      </w:r>
      <w:r w:rsidRPr="00261553">
        <w:rPr>
          <w:rFonts w:asciiTheme="minorHAnsi" w:hAnsiTheme="minorHAnsi"/>
          <w:spacing w:val="-1"/>
        </w:rPr>
        <w:t>activities.</w:t>
      </w:r>
      <w:r w:rsidRPr="00CE680D">
        <w:rPr>
          <w:rFonts w:asciiTheme="minorHAnsi" w:hAnsiTheme="minorHAnsi"/>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40"/>
        <w:gridCol w:w="8400"/>
      </w:tblGrid>
      <w:tr w:rsidR="00261553" w:rsidRPr="008A302B" w14:paraId="31261E03" w14:textId="2D132068" w:rsidTr="00261553">
        <w:tc>
          <w:tcPr>
            <w:tcW w:w="840" w:type="dxa"/>
            <w:vAlign w:val="center"/>
          </w:tcPr>
          <w:p w14:paraId="5898C86D" w14:textId="77777777" w:rsidR="00261553" w:rsidRDefault="00261553" w:rsidP="00261553">
            <w:pPr>
              <w:spacing w:before="120" w:after="120" w:line="240" w:lineRule="auto"/>
              <w:jc w:val="center"/>
              <w:rPr>
                <w:b/>
                <w:sz w:val="22"/>
                <w:szCs w:val="22"/>
              </w:rPr>
            </w:pPr>
          </w:p>
          <w:p w14:paraId="58AF8154" w14:textId="5D3BC245" w:rsidR="00261553" w:rsidRPr="00261553" w:rsidRDefault="00261553" w:rsidP="00261553">
            <w:pPr>
              <w:spacing w:before="120" w:after="120" w:line="240" w:lineRule="auto"/>
              <w:jc w:val="center"/>
              <w:rPr>
                <w:b/>
                <w:sz w:val="22"/>
                <w:szCs w:val="22"/>
              </w:rPr>
            </w:pPr>
            <w:r w:rsidRPr="00261553">
              <w:rPr>
                <w:b/>
                <w:sz w:val="22"/>
                <w:szCs w:val="22"/>
              </w:rPr>
              <w:t>NOTE</w:t>
            </w:r>
          </w:p>
          <w:p w14:paraId="60016900" w14:textId="77777777" w:rsidR="00261553" w:rsidRPr="008A302B" w:rsidRDefault="00261553" w:rsidP="00036B28">
            <w:pPr>
              <w:spacing w:after="0"/>
              <w:jc w:val="both"/>
              <w:rPr>
                <w:sz w:val="22"/>
                <w:szCs w:val="22"/>
              </w:rPr>
            </w:pPr>
          </w:p>
        </w:tc>
        <w:tc>
          <w:tcPr>
            <w:tcW w:w="8400" w:type="dxa"/>
          </w:tcPr>
          <w:p w14:paraId="79ED6085" w14:textId="77777777" w:rsidR="00261553" w:rsidRDefault="00261553"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p w14:paraId="552561A3" w14:textId="1271098D" w:rsidR="00261553" w:rsidRDefault="00261553" w:rsidP="00150095">
            <w:pPr>
              <w:pStyle w:val="BodyText"/>
              <w:numPr>
                <w:ilvl w:val="0"/>
                <w:numId w:val="65"/>
              </w:numPr>
              <w:tabs>
                <w:tab w:val="left" w:pos="940"/>
              </w:tabs>
              <w:kinsoku w:val="0"/>
              <w:overflowPunct w:val="0"/>
              <w:spacing w:before="120" w:after="120"/>
              <w:ind w:left="0" w:right="216"/>
              <w:jc w:val="both"/>
              <w:rPr>
                <w:rFonts w:asciiTheme="minorHAnsi" w:hAnsiTheme="minorHAnsi"/>
                <w:spacing w:val="-1"/>
              </w:rPr>
            </w:pPr>
            <w:r w:rsidRPr="00CE680D">
              <w:rPr>
                <w:rFonts w:asciiTheme="minorHAnsi" w:hAnsiTheme="minorHAnsi"/>
                <w:spacing w:val="-1"/>
              </w:rPr>
              <w:t>You</w:t>
            </w:r>
            <w:r w:rsidRPr="00CE680D">
              <w:rPr>
                <w:rFonts w:asciiTheme="minorHAnsi" w:hAnsiTheme="minorHAnsi"/>
                <w:spacing w:val="-3"/>
              </w:rPr>
              <w:t xml:space="preserve"> </w:t>
            </w:r>
            <w:r w:rsidRPr="00CE680D">
              <w:rPr>
                <w:rFonts w:asciiTheme="minorHAnsi" w:hAnsiTheme="minorHAnsi"/>
                <w:u w:val="single"/>
              </w:rPr>
              <w:t>must</w:t>
            </w:r>
            <w:r w:rsidRPr="00CE680D">
              <w:rPr>
                <w:rFonts w:asciiTheme="minorHAnsi" w:hAnsiTheme="minorHAnsi"/>
                <w:spacing w:val="1"/>
                <w:u w:val="single"/>
              </w:rPr>
              <w:t xml:space="preserve"> </w:t>
            </w:r>
            <w:r w:rsidRPr="00CE680D">
              <w:rPr>
                <w:rFonts w:asciiTheme="minorHAnsi" w:hAnsiTheme="minorHAnsi"/>
                <w:spacing w:val="-1"/>
              </w:rPr>
              <w:t>check</w:t>
            </w:r>
            <w:r w:rsidRPr="00CE680D">
              <w:rPr>
                <w:rFonts w:asciiTheme="minorHAnsi" w:hAnsiTheme="minorHAnsi"/>
                <w:spacing w:val="-2"/>
              </w:rPr>
              <w:t xml:space="preserve"> </w:t>
            </w:r>
            <w:r w:rsidRPr="00CE680D">
              <w:rPr>
                <w:rFonts w:asciiTheme="minorHAnsi" w:hAnsiTheme="minorHAnsi"/>
                <w:spacing w:val="-1"/>
              </w:rPr>
              <w:t>with</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00A9342E">
              <w:rPr>
                <w:rFonts w:asciiTheme="minorHAnsi" w:hAnsiTheme="minorHAnsi"/>
                <w:spacing w:val="-1"/>
              </w:rPr>
              <w:t>State</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determine</w:t>
            </w:r>
            <w:r w:rsidRPr="00CE680D">
              <w:rPr>
                <w:rFonts w:asciiTheme="minorHAnsi" w:hAnsiTheme="minorHAnsi"/>
                <w:spacing w:val="1"/>
              </w:rPr>
              <w:t xml:space="preserve"> </w:t>
            </w:r>
            <w:r w:rsidRPr="00CE680D">
              <w:rPr>
                <w:rFonts w:asciiTheme="minorHAnsi" w:hAnsiTheme="minorHAnsi"/>
                <w:spacing w:val="-1"/>
              </w:rPr>
              <w:t>if</w:t>
            </w:r>
            <w:r w:rsidRPr="00CE680D">
              <w:rPr>
                <w:rFonts w:asciiTheme="minorHAnsi" w:hAnsiTheme="minorHAnsi"/>
                <w:spacing w:val="-2"/>
              </w:rPr>
              <w:t xml:space="preserve"> </w:t>
            </w:r>
            <w:r w:rsidRPr="00CE680D">
              <w:rPr>
                <w:rFonts w:asciiTheme="minorHAnsi" w:hAnsiTheme="minorHAnsi"/>
              </w:rPr>
              <w:t xml:space="preserve">you </w:t>
            </w:r>
            <w:r w:rsidRPr="00CE680D">
              <w:rPr>
                <w:rFonts w:asciiTheme="minorHAnsi" w:hAnsiTheme="minorHAnsi"/>
                <w:spacing w:val="-1"/>
              </w:rPr>
              <w:t>are</w:t>
            </w:r>
            <w:r w:rsidRPr="00CE680D">
              <w:rPr>
                <w:rFonts w:asciiTheme="minorHAnsi" w:hAnsiTheme="minorHAnsi"/>
                <w:spacing w:val="1"/>
              </w:rPr>
              <w:t xml:space="preserve"> </w:t>
            </w:r>
            <w:r w:rsidRPr="00CE680D">
              <w:rPr>
                <w:rFonts w:asciiTheme="minorHAnsi" w:hAnsiTheme="minorHAnsi"/>
                <w:spacing w:val="-1"/>
              </w:rPr>
              <w:t>eligible</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manage</w:t>
            </w:r>
            <w:r w:rsidRPr="00CE680D">
              <w:rPr>
                <w:rFonts w:asciiTheme="minorHAnsi" w:hAnsiTheme="minorHAnsi"/>
                <w:spacing w:val="55"/>
              </w:rPr>
              <w:t xml:space="preserve"> </w:t>
            </w:r>
            <w:r w:rsidRPr="00CE680D">
              <w:rPr>
                <w:rFonts w:asciiTheme="minorHAnsi" w:hAnsiTheme="minorHAnsi"/>
                <w:spacing w:val="-1"/>
              </w:rPr>
              <w:t>laboratory</w:t>
            </w:r>
            <w:r w:rsidRPr="00CE680D">
              <w:rPr>
                <w:rFonts w:asciiTheme="minorHAnsi" w:hAnsiTheme="minorHAnsi"/>
              </w:rPr>
              <w:t xml:space="preserve"> </w:t>
            </w:r>
            <w:r w:rsidRPr="00CE680D">
              <w:rPr>
                <w:rFonts w:asciiTheme="minorHAnsi" w:hAnsiTheme="minorHAnsi"/>
                <w:spacing w:val="-1"/>
              </w:rPr>
              <w:t>hazardous</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1"/>
              </w:rPr>
              <w:t>pursuant</w:t>
            </w:r>
            <w:r w:rsidRPr="00CE680D">
              <w:rPr>
                <w:rFonts w:asciiTheme="minorHAnsi" w:hAnsiTheme="minorHAnsi"/>
                <w:spacing w:val="1"/>
              </w:rPr>
              <w:t xml:space="preserve"> </w:t>
            </w:r>
            <w:r w:rsidRPr="00CE680D">
              <w:rPr>
                <w:rFonts w:asciiTheme="minorHAnsi" w:hAnsiTheme="minorHAnsi"/>
                <w:spacing w:val="-1"/>
              </w:rPr>
              <w:t xml:space="preserve">to </w:t>
            </w:r>
            <w:r w:rsidRPr="00CE680D">
              <w:rPr>
                <w:rFonts w:asciiTheme="minorHAnsi" w:hAnsiTheme="minorHAnsi"/>
              </w:rPr>
              <w:t>40</w:t>
            </w:r>
            <w:r w:rsidRPr="00CE680D">
              <w:rPr>
                <w:rFonts w:asciiTheme="minorHAnsi" w:hAnsiTheme="minorHAnsi"/>
                <w:spacing w:val="-1"/>
              </w:rPr>
              <w:t xml:space="preserve"> CFR</w:t>
            </w:r>
            <w:r w:rsidRPr="00CE680D">
              <w:rPr>
                <w:rFonts w:asciiTheme="minorHAnsi" w:hAnsiTheme="minorHAnsi"/>
                <w:spacing w:val="-2"/>
              </w:rPr>
              <w:t xml:space="preserve"> </w:t>
            </w:r>
            <w:r w:rsidRPr="00CE680D">
              <w:rPr>
                <w:rFonts w:asciiTheme="minorHAnsi" w:hAnsiTheme="minorHAnsi"/>
              </w:rPr>
              <w:t>Part</w:t>
            </w:r>
            <w:r w:rsidRPr="00CE680D">
              <w:rPr>
                <w:rFonts w:asciiTheme="minorHAnsi" w:hAnsiTheme="minorHAnsi"/>
                <w:spacing w:val="-1"/>
              </w:rPr>
              <w:t xml:space="preserve"> </w:t>
            </w:r>
            <w:r w:rsidRPr="00CE680D">
              <w:rPr>
                <w:rFonts w:asciiTheme="minorHAnsi" w:hAnsiTheme="minorHAnsi"/>
              </w:rPr>
              <w:t>262,</w:t>
            </w:r>
            <w:r w:rsidRPr="00CE680D">
              <w:rPr>
                <w:rFonts w:asciiTheme="minorHAnsi" w:hAnsiTheme="minorHAnsi"/>
                <w:spacing w:val="1"/>
              </w:rPr>
              <w:t xml:space="preserve"> </w:t>
            </w:r>
            <w:r w:rsidRPr="00CE680D">
              <w:rPr>
                <w:rFonts w:asciiTheme="minorHAnsi" w:hAnsiTheme="minorHAnsi"/>
                <w:spacing w:val="-1"/>
              </w:rPr>
              <w:t>Subpart</w:t>
            </w:r>
            <w:r w:rsidRPr="00CE680D">
              <w:rPr>
                <w:rFonts w:asciiTheme="minorHAnsi" w:hAnsiTheme="minorHAnsi"/>
                <w:spacing w:val="-2"/>
              </w:rPr>
              <w:t xml:space="preserve"> </w:t>
            </w:r>
            <w:r w:rsidRPr="00CE680D">
              <w:rPr>
                <w:rFonts w:asciiTheme="minorHAnsi" w:hAnsiTheme="minorHAnsi"/>
              </w:rPr>
              <w:t>K</w:t>
            </w:r>
            <w:r w:rsidRPr="00CE680D">
              <w:rPr>
                <w:rFonts w:asciiTheme="minorHAnsi" w:hAnsiTheme="minorHAnsi"/>
                <w:spacing w:val="1"/>
              </w:rPr>
              <w:t xml:space="preserve"> </w:t>
            </w:r>
            <w:r w:rsidRPr="00CE680D">
              <w:rPr>
                <w:rFonts w:asciiTheme="minorHAnsi" w:hAnsiTheme="minorHAnsi"/>
                <w:spacing w:val="-1"/>
              </w:rPr>
              <w:t>in</w:t>
            </w:r>
            <w:r w:rsidRPr="00CE680D">
              <w:rPr>
                <w:rFonts w:asciiTheme="minorHAnsi" w:hAnsiTheme="minorHAnsi"/>
                <w:spacing w:val="-3"/>
              </w:rPr>
              <w:t xml:space="preserve"> </w:t>
            </w:r>
            <w:r w:rsidRPr="00CE680D">
              <w:rPr>
                <w:rFonts w:asciiTheme="minorHAnsi" w:hAnsiTheme="minorHAnsi"/>
              </w:rPr>
              <w:t>order</w:t>
            </w:r>
            <w:r w:rsidRPr="00CE680D">
              <w:rPr>
                <w:rFonts w:asciiTheme="minorHAnsi" w:hAnsiTheme="minorHAnsi"/>
                <w:spacing w:val="-2"/>
              </w:rPr>
              <w:t xml:space="preserve"> </w:t>
            </w:r>
            <w:r w:rsidRPr="00CE680D">
              <w:rPr>
                <w:rFonts w:asciiTheme="minorHAnsi" w:hAnsiTheme="minorHAnsi"/>
              </w:rPr>
              <w:t>for</w:t>
            </w:r>
            <w:r w:rsidRPr="00CE680D">
              <w:rPr>
                <w:rFonts w:asciiTheme="minorHAnsi" w:hAnsiTheme="minorHAnsi"/>
                <w:spacing w:val="-2"/>
              </w:rPr>
              <w:t xml:space="preserve"> </w:t>
            </w:r>
            <w:r w:rsidRPr="00CE680D">
              <w:rPr>
                <w:rFonts w:asciiTheme="minorHAnsi" w:hAnsiTheme="minorHAnsi"/>
                <w:spacing w:val="-1"/>
              </w:rPr>
              <w:t>you</w:t>
            </w:r>
            <w:r w:rsidRPr="00CE680D">
              <w:rPr>
                <w:rFonts w:asciiTheme="minorHAnsi" w:hAnsiTheme="minorHAnsi"/>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1"/>
              </w:rPr>
              <w:t>notify.</w:t>
            </w:r>
          </w:p>
          <w:p w14:paraId="51CEF7F1" w14:textId="6AC9A755" w:rsidR="00261553" w:rsidRPr="00261553" w:rsidRDefault="00261553"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tc>
      </w:tr>
    </w:tbl>
    <w:p w14:paraId="7B82C194" w14:textId="77777777" w:rsidR="00261553" w:rsidRPr="00CE680D" w:rsidRDefault="00261553" w:rsidP="00261553">
      <w:pPr>
        <w:pStyle w:val="BodyText"/>
        <w:tabs>
          <w:tab w:val="left" w:pos="940"/>
        </w:tabs>
        <w:kinsoku w:val="0"/>
        <w:overflowPunct w:val="0"/>
        <w:spacing w:line="239" w:lineRule="auto"/>
        <w:ind w:left="0" w:right="217"/>
        <w:rPr>
          <w:rFonts w:asciiTheme="minorHAnsi" w:hAnsiTheme="minorHAnsi"/>
          <w:spacing w:val="-1"/>
        </w:rPr>
      </w:pPr>
    </w:p>
    <w:p w14:paraId="597C14B4" w14:textId="245F7665" w:rsidR="00261553" w:rsidRPr="00EF17EC" w:rsidRDefault="00F75541" w:rsidP="00150095">
      <w:pPr>
        <w:pStyle w:val="BodyText"/>
        <w:numPr>
          <w:ilvl w:val="0"/>
          <w:numId w:val="65"/>
        </w:numPr>
        <w:tabs>
          <w:tab w:val="left" w:pos="940"/>
        </w:tabs>
        <w:kinsoku w:val="0"/>
        <w:overflowPunct w:val="0"/>
        <w:spacing w:before="120" w:after="120"/>
        <w:ind w:left="360" w:right="216"/>
        <w:jc w:val="both"/>
      </w:pPr>
      <w:r w:rsidRPr="00CE680D">
        <w:rPr>
          <w:rFonts w:asciiTheme="minorHAnsi" w:hAnsiTheme="minorHAnsi"/>
          <w:spacing w:val="-1"/>
        </w:rPr>
        <w:t>If</w:t>
      </w:r>
      <w:r w:rsidRPr="00CE680D">
        <w:rPr>
          <w:rFonts w:asciiTheme="minorHAnsi" w:hAnsiTheme="minorHAnsi"/>
          <w:spacing w:val="21"/>
        </w:rPr>
        <w:t xml:space="preserve"> </w:t>
      </w:r>
      <w:r w:rsidRPr="00CE680D">
        <w:rPr>
          <w:rFonts w:asciiTheme="minorHAnsi" w:hAnsiTheme="minorHAnsi"/>
        </w:rPr>
        <w:t>you</w:t>
      </w:r>
      <w:r w:rsidRPr="00CE680D">
        <w:rPr>
          <w:rFonts w:asciiTheme="minorHAnsi" w:hAnsiTheme="minorHAnsi"/>
          <w:spacing w:val="22"/>
        </w:rPr>
        <w:t xml:space="preserve"> </w:t>
      </w:r>
      <w:r w:rsidRPr="00CE680D">
        <w:rPr>
          <w:rFonts w:asciiTheme="minorHAnsi" w:hAnsiTheme="minorHAnsi"/>
          <w:spacing w:val="-1"/>
        </w:rPr>
        <w:t>will</w:t>
      </w:r>
      <w:r w:rsidRPr="00CE680D">
        <w:rPr>
          <w:rFonts w:asciiTheme="minorHAnsi" w:hAnsiTheme="minorHAnsi"/>
          <w:spacing w:val="22"/>
        </w:rPr>
        <w:t xml:space="preserve"> </w:t>
      </w:r>
      <w:r w:rsidRPr="00CE680D">
        <w:rPr>
          <w:rFonts w:asciiTheme="minorHAnsi" w:hAnsiTheme="minorHAnsi"/>
          <w:spacing w:val="-1"/>
        </w:rPr>
        <w:t>begin</w:t>
      </w:r>
      <w:r w:rsidRPr="00CE680D">
        <w:rPr>
          <w:rFonts w:asciiTheme="minorHAnsi" w:hAnsiTheme="minorHAnsi"/>
          <w:spacing w:val="22"/>
        </w:rPr>
        <w:t xml:space="preserve"> </w:t>
      </w:r>
      <w:r w:rsidRPr="00CE680D">
        <w:rPr>
          <w:rFonts w:asciiTheme="minorHAnsi" w:hAnsiTheme="minorHAnsi"/>
          <w:spacing w:val="-1"/>
        </w:rPr>
        <w:t>managing</w:t>
      </w:r>
      <w:r w:rsidRPr="00CE680D">
        <w:rPr>
          <w:rFonts w:asciiTheme="minorHAnsi" w:hAnsiTheme="minorHAnsi"/>
          <w:spacing w:val="22"/>
        </w:rPr>
        <w:t xml:space="preserve"> </w:t>
      </w:r>
      <w:r w:rsidRPr="00CE680D">
        <w:rPr>
          <w:rFonts w:asciiTheme="minorHAnsi" w:hAnsiTheme="minorHAnsi"/>
          <w:spacing w:val="-1"/>
        </w:rPr>
        <w:t>hazardous</w:t>
      </w:r>
      <w:r w:rsidRPr="00CE680D">
        <w:rPr>
          <w:rFonts w:asciiTheme="minorHAnsi" w:hAnsiTheme="minorHAnsi"/>
          <w:spacing w:val="23"/>
        </w:rPr>
        <w:t xml:space="preserve"> </w:t>
      </w:r>
      <w:r w:rsidRPr="00CE680D">
        <w:rPr>
          <w:rFonts w:asciiTheme="minorHAnsi" w:hAnsiTheme="minorHAnsi"/>
          <w:spacing w:val="-1"/>
        </w:rPr>
        <w:t>secondary</w:t>
      </w:r>
      <w:r w:rsidRPr="00CE680D">
        <w:rPr>
          <w:rFonts w:asciiTheme="minorHAnsi" w:hAnsiTheme="minorHAnsi"/>
          <w:spacing w:val="21"/>
        </w:rPr>
        <w:t xml:space="preserve"> </w:t>
      </w:r>
      <w:r w:rsidRPr="00CE680D">
        <w:rPr>
          <w:rFonts w:asciiTheme="minorHAnsi" w:hAnsiTheme="minorHAnsi"/>
          <w:spacing w:val="-1"/>
        </w:rPr>
        <w:t>material</w:t>
      </w:r>
      <w:r w:rsidRPr="00CE680D">
        <w:rPr>
          <w:rFonts w:asciiTheme="minorHAnsi" w:hAnsiTheme="minorHAnsi"/>
          <w:spacing w:val="22"/>
        </w:rPr>
        <w:t xml:space="preserve"> </w:t>
      </w:r>
      <w:r w:rsidRPr="00CE680D">
        <w:rPr>
          <w:rFonts w:asciiTheme="minorHAnsi" w:hAnsiTheme="minorHAnsi"/>
          <w:spacing w:val="-1"/>
        </w:rPr>
        <w:t>under</w:t>
      </w:r>
      <w:r w:rsidRPr="00CE680D">
        <w:rPr>
          <w:rFonts w:asciiTheme="minorHAnsi" w:hAnsiTheme="minorHAnsi"/>
          <w:spacing w:val="23"/>
        </w:rPr>
        <w:t xml:space="preserve"> </w:t>
      </w:r>
      <w:r w:rsidRPr="00CE680D">
        <w:rPr>
          <w:rFonts w:asciiTheme="minorHAnsi" w:hAnsiTheme="minorHAnsi"/>
        </w:rPr>
        <w:t>40</w:t>
      </w:r>
      <w:r w:rsidRPr="00CE680D">
        <w:rPr>
          <w:rFonts w:asciiTheme="minorHAnsi" w:hAnsiTheme="minorHAnsi"/>
          <w:spacing w:val="24"/>
        </w:rPr>
        <w:t xml:space="preserve"> </w:t>
      </w:r>
      <w:r w:rsidRPr="00CE680D">
        <w:rPr>
          <w:rFonts w:asciiTheme="minorHAnsi" w:hAnsiTheme="minorHAnsi"/>
          <w:spacing w:val="-1"/>
        </w:rPr>
        <w:t>CFR</w:t>
      </w:r>
      <w:r w:rsidRPr="00CE680D">
        <w:rPr>
          <w:rFonts w:asciiTheme="minorHAnsi" w:hAnsiTheme="minorHAnsi"/>
          <w:spacing w:val="20"/>
        </w:rPr>
        <w:t xml:space="preserve"> </w:t>
      </w:r>
      <w:r w:rsidRPr="00CE680D">
        <w:rPr>
          <w:rFonts w:asciiTheme="minorHAnsi" w:hAnsiTheme="minorHAnsi"/>
          <w:spacing w:val="-1"/>
        </w:rPr>
        <w:t>260.30,</w:t>
      </w:r>
      <w:r w:rsidRPr="00CE680D">
        <w:rPr>
          <w:rFonts w:asciiTheme="minorHAnsi" w:hAnsiTheme="minorHAnsi"/>
          <w:spacing w:val="23"/>
        </w:rPr>
        <w:t xml:space="preserve"> </w:t>
      </w:r>
      <w:r w:rsidRPr="00CE680D">
        <w:rPr>
          <w:rFonts w:asciiTheme="minorHAnsi" w:hAnsiTheme="minorHAnsi"/>
          <w:spacing w:val="-1"/>
        </w:rPr>
        <w:t>40</w:t>
      </w:r>
      <w:r w:rsidRPr="00CE680D">
        <w:rPr>
          <w:rFonts w:asciiTheme="minorHAnsi" w:hAnsiTheme="minorHAnsi"/>
          <w:spacing w:val="24"/>
        </w:rPr>
        <w:t xml:space="preserve"> </w:t>
      </w:r>
      <w:r w:rsidRPr="00CE680D">
        <w:rPr>
          <w:rFonts w:asciiTheme="minorHAnsi" w:hAnsiTheme="minorHAnsi"/>
          <w:spacing w:val="-1"/>
        </w:rPr>
        <w:t>CFR</w:t>
      </w:r>
      <w:r w:rsidRPr="00CE680D">
        <w:rPr>
          <w:rFonts w:asciiTheme="minorHAnsi" w:hAnsiTheme="minorHAnsi"/>
          <w:spacing w:val="87"/>
        </w:rPr>
        <w:t xml:space="preserve"> </w:t>
      </w:r>
      <w:r w:rsidRPr="00CE680D">
        <w:rPr>
          <w:rFonts w:asciiTheme="minorHAnsi" w:hAnsiTheme="minorHAnsi"/>
          <w:spacing w:val="-1"/>
        </w:rPr>
        <w:t>261.4(a)(23),</w:t>
      </w:r>
      <w:r w:rsidRPr="00CE680D">
        <w:rPr>
          <w:rFonts w:asciiTheme="minorHAnsi" w:hAnsiTheme="minorHAnsi"/>
          <w:spacing w:val="16"/>
        </w:rPr>
        <w:t xml:space="preserve"> </w:t>
      </w:r>
      <w:r w:rsidRPr="00CE680D">
        <w:rPr>
          <w:rFonts w:asciiTheme="minorHAnsi" w:hAnsiTheme="minorHAnsi"/>
          <w:spacing w:val="-1"/>
        </w:rPr>
        <w:t>(24),</w:t>
      </w:r>
      <w:r w:rsidRPr="00CE680D">
        <w:rPr>
          <w:rFonts w:asciiTheme="minorHAnsi" w:hAnsiTheme="minorHAnsi"/>
          <w:spacing w:val="17"/>
        </w:rPr>
        <w:t xml:space="preserve"> </w:t>
      </w:r>
      <w:r w:rsidRPr="00CE680D">
        <w:rPr>
          <w:rFonts w:asciiTheme="minorHAnsi" w:hAnsiTheme="minorHAnsi"/>
        </w:rPr>
        <w:t>or</w:t>
      </w:r>
      <w:r w:rsidRPr="00CE680D">
        <w:rPr>
          <w:rFonts w:asciiTheme="minorHAnsi" w:hAnsiTheme="minorHAnsi"/>
          <w:spacing w:val="17"/>
        </w:rPr>
        <w:t xml:space="preserve"> </w:t>
      </w:r>
      <w:r w:rsidRPr="00CE680D">
        <w:rPr>
          <w:rFonts w:asciiTheme="minorHAnsi" w:hAnsiTheme="minorHAnsi"/>
          <w:spacing w:val="-1"/>
        </w:rPr>
        <w:t>(27)</w:t>
      </w:r>
      <w:r w:rsidRPr="00CE680D">
        <w:rPr>
          <w:rFonts w:asciiTheme="minorHAnsi" w:hAnsiTheme="minorHAnsi"/>
          <w:spacing w:val="15"/>
        </w:rPr>
        <w:t xml:space="preserve"> </w:t>
      </w:r>
      <w:r w:rsidRPr="00CE680D">
        <w:rPr>
          <w:rFonts w:asciiTheme="minorHAnsi" w:hAnsiTheme="minorHAnsi"/>
        </w:rPr>
        <w:t>you</w:t>
      </w:r>
      <w:r w:rsidRPr="00CE680D">
        <w:rPr>
          <w:rFonts w:asciiTheme="minorHAnsi" w:hAnsiTheme="minorHAnsi"/>
          <w:spacing w:val="14"/>
        </w:rPr>
        <w:t xml:space="preserve"> </w:t>
      </w:r>
      <w:r w:rsidRPr="00CE680D">
        <w:rPr>
          <w:rFonts w:asciiTheme="minorHAnsi" w:hAnsiTheme="minorHAnsi"/>
        </w:rPr>
        <w:t>must</w:t>
      </w:r>
      <w:r w:rsidRPr="00CE680D">
        <w:rPr>
          <w:rFonts w:asciiTheme="minorHAnsi" w:hAnsiTheme="minorHAnsi"/>
          <w:spacing w:val="18"/>
        </w:rPr>
        <w:t xml:space="preserve"> </w:t>
      </w:r>
      <w:r w:rsidRPr="00CE680D">
        <w:rPr>
          <w:rFonts w:asciiTheme="minorHAnsi" w:hAnsiTheme="minorHAnsi"/>
          <w:spacing w:val="-1"/>
        </w:rPr>
        <w:t>submit</w:t>
      </w:r>
      <w:r w:rsidRPr="00CE680D">
        <w:rPr>
          <w:rFonts w:asciiTheme="minorHAnsi" w:hAnsiTheme="minorHAnsi"/>
          <w:spacing w:val="18"/>
        </w:rPr>
        <w:t xml:space="preserve"> </w:t>
      </w:r>
      <w:r w:rsidRPr="00CE680D">
        <w:rPr>
          <w:rFonts w:asciiTheme="minorHAnsi" w:hAnsiTheme="minorHAnsi"/>
          <w:spacing w:val="-1"/>
        </w:rPr>
        <w:t>this</w:t>
      </w:r>
      <w:r w:rsidRPr="00CE680D">
        <w:rPr>
          <w:rFonts w:asciiTheme="minorHAnsi" w:hAnsiTheme="minorHAnsi"/>
          <w:spacing w:val="17"/>
        </w:rPr>
        <w:t xml:space="preserve"> </w:t>
      </w:r>
      <w:r w:rsidRPr="00CE680D">
        <w:rPr>
          <w:rFonts w:asciiTheme="minorHAnsi" w:hAnsiTheme="minorHAnsi"/>
          <w:spacing w:val="-1"/>
        </w:rPr>
        <w:t>form,</w:t>
      </w:r>
      <w:r w:rsidRPr="00CE680D">
        <w:rPr>
          <w:rFonts w:asciiTheme="minorHAnsi" w:hAnsiTheme="minorHAnsi"/>
          <w:spacing w:val="16"/>
        </w:rPr>
        <w:t xml:space="preserve"> </w:t>
      </w:r>
      <w:r w:rsidRPr="00CE680D">
        <w:rPr>
          <w:rFonts w:asciiTheme="minorHAnsi" w:hAnsiTheme="minorHAnsi"/>
          <w:spacing w:val="-1"/>
        </w:rPr>
        <w:t>pursuant</w:t>
      </w:r>
      <w:r w:rsidRPr="00CE680D">
        <w:rPr>
          <w:rFonts w:asciiTheme="minorHAnsi" w:hAnsiTheme="minorHAnsi"/>
          <w:spacing w:val="18"/>
        </w:rPr>
        <w:t xml:space="preserve"> </w:t>
      </w:r>
      <w:r w:rsidRPr="00CE680D">
        <w:rPr>
          <w:rFonts w:asciiTheme="minorHAnsi" w:hAnsiTheme="minorHAnsi"/>
        </w:rPr>
        <w:t>to</w:t>
      </w:r>
      <w:r w:rsidRPr="00CE680D">
        <w:rPr>
          <w:rFonts w:asciiTheme="minorHAnsi" w:hAnsiTheme="minorHAnsi"/>
          <w:spacing w:val="18"/>
        </w:rPr>
        <w:t xml:space="preserve"> </w:t>
      </w:r>
      <w:r w:rsidRPr="00CE680D">
        <w:rPr>
          <w:rFonts w:asciiTheme="minorHAnsi" w:hAnsiTheme="minorHAnsi"/>
          <w:spacing w:val="-1"/>
        </w:rPr>
        <w:t>40</w:t>
      </w:r>
      <w:r w:rsidRPr="00CE680D">
        <w:rPr>
          <w:rFonts w:asciiTheme="minorHAnsi" w:hAnsiTheme="minorHAnsi"/>
          <w:spacing w:val="18"/>
        </w:rPr>
        <w:t xml:space="preserve"> </w:t>
      </w:r>
      <w:r w:rsidRPr="00CE680D">
        <w:rPr>
          <w:rFonts w:asciiTheme="minorHAnsi" w:hAnsiTheme="minorHAnsi"/>
          <w:spacing w:val="-1"/>
        </w:rPr>
        <w:t>CFR</w:t>
      </w:r>
      <w:r w:rsidRPr="00CE680D">
        <w:rPr>
          <w:rFonts w:asciiTheme="minorHAnsi" w:hAnsiTheme="minorHAnsi"/>
          <w:spacing w:val="17"/>
        </w:rPr>
        <w:t xml:space="preserve"> </w:t>
      </w:r>
      <w:r w:rsidRPr="00CE680D">
        <w:rPr>
          <w:rFonts w:asciiTheme="minorHAnsi" w:hAnsiTheme="minorHAnsi"/>
          <w:spacing w:val="-1"/>
        </w:rPr>
        <w:t>260.42,</w:t>
      </w:r>
      <w:r w:rsidRPr="00CE680D">
        <w:rPr>
          <w:rFonts w:asciiTheme="minorHAnsi" w:hAnsiTheme="minorHAnsi"/>
          <w:spacing w:val="17"/>
        </w:rPr>
        <w:t xml:space="preserve"> </w:t>
      </w:r>
      <w:r w:rsidRPr="00CE680D">
        <w:rPr>
          <w:rFonts w:asciiTheme="minorHAnsi" w:hAnsiTheme="minorHAnsi"/>
          <w:spacing w:val="-1"/>
        </w:rPr>
        <w:t>to</w:t>
      </w:r>
      <w:r w:rsidRPr="00CE680D">
        <w:rPr>
          <w:rFonts w:asciiTheme="minorHAnsi" w:hAnsiTheme="minorHAnsi"/>
          <w:spacing w:val="18"/>
        </w:rPr>
        <w:t xml:space="preserve"> </w:t>
      </w:r>
      <w:r w:rsidRPr="00CE680D">
        <w:rPr>
          <w:rFonts w:asciiTheme="minorHAnsi" w:hAnsiTheme="minorHAnsi"/>
          <w:spacing w:val="-1"/>
        </w:rPr>
        <w:t>notify</w:t>
      </w:r>
      <w:r w:rsidRPr="00CE680D">
        <w:rPr>
          <w:rFonts w:asciiTheme="minorHAnsi" w:hAnsiTheme="minorHAnsi"/>
          <w:spacing w:val="17"/>
        </w:rPr>
        <w:t xml:space="preserve"> </w:t>
      </w:r>
      <w:r w:rsidRPr="00CE680D">
        <w:rPr>
          <w:rFonts w:asciiTheme="minorHAnsi" w:hAnsiTheme="minorHAnsi"/>
          <w:spacing w:val="-1"/>
        </w:rPr>
        <w:t>the</w:t>
      </w:r>
      <w:r w:rsidRPr="00CE680D">
        <w:rPr>
          <w:rFonts w:asciiTheme="minorHAnsi" w:hAnsiTheme="minorHAnsi"/>
          <w:spacing w:val="65"/>
        </w:rPr>
        <w:t xml:space="preserve"> </w:t>
      </w:r>
      <w:r w:rsidRPr="00CE680D">
        <w:rPr>
          <w:rFonts w:asciiTheme="minorHAnsi" w:hAnsiTheme="minorHAnsi"/>
          <w:spacing w:val="-1"/>
        </w:rPr>
        <w:t>appropriate</w:t>
      </w:r>
      <w:r w:rsidRPr="00CE680D">
        <w:rPr>
          <w:rFonts w:asciiTheme="minorHAnsi" w:hAnsiTheme="minorHAnsi"/>
          <w:spacing w:val="-4"/>
        </w:rPr>
        <w:t xml:space="preserve"> </w:t>
      </w:r>
      <w:r w:rsidR="00A9342E">
        <w:rPr>
          <w:rFonts w:asciiTheme="minorHAnsi" w:hAnsiTheme="minorHAnsi"/>
          <w:spacing w:val="-1"/>
        </w:rPr>
        <w:t>State</w:t>
      </w:r>
      <w:r w:rsidRPr="00CE680D">
        <w:rPr>
          <w:rFonts w:asciiTheme="minorHAnsi" w:hAnsiTheme="minorHAnsi"/>
          <w:spacing w:val="-6"/>
        </w:rPr>
        <w:t xml:space="preserve"> </w:t>
      </w:r>
      <w:r w:rsidRPr="00CE680D">
        <w:rPr>
          <w:rFonts w:asciiTheme="minorHAnsi" w:hAnsiTheme="minorHAnsi"/>
        </w:rPr>
        <w:t>or</w:t>
      </w:r>
      <w:r w:rsidRPr="00CE680D">
        <w:rPr>
          <w:rFonts w:asciiTheme="minorHAnsi" w:hAnsiTheme="minorHAnsi"/>
          <w:spacing w:val="-7"/>
        </w:rPr>
        <w:t xml:space="preserve"> </w:t>
      </w:r>
      <w:r w:rsidRPr="00CE680D">
        <w:rPr>
          <w:rFonts w:asciiTheme="minorHAnsi" w:hAnsiTheme="minorHAnsi"/>
        </w:rPr>
        <w:t>EPA</w:t>
      </w:r>
      <w:r w:rsidRPr="00CE680D">
        <w:rPr>
          <w:rFonts w:asciiTheme="minorHAnsi" w:hAnsiTheme="minorHAnsi"/>
          <w:spacing w:val="-7"/>
        </w:rPr>
        <w:t xml:space="preserve"> </w:t>
      </w:r>
      <w:r w:rsidRPr="00CE680D">
        <w:rPr>
          <w:rFonts w:asciiTheme="minorHAnsi" w:hAnsiTheme="minorHAnsi"/>
          <w:spacing w:val="-1"/>
        </w:rPr>
        <w:t>Regional</w:t>
      </w:r>
      <w:r w:rsidRPr="00CE680D">
        <w:rPr>
          <w:rFonts w:asciiTheme="minorHAnsi" w:hAnsiTheme="minorHAnsi"/>
          <w:spacing w:val="-5"/>
        </w:rPr>
        <w:t xml:space="preserve"> </w:t>
      </w:r>
      <w:r w:rsidRPr="00CE680D">
        <w:rPr>
          <w:rFonts w:asciiTheme="minorHAnsi" w:hAnsiTheme="minorHAnsi"/>
          <w:spacing w:val="-1"/>
        </w:rPr>
        <w:t>Office</w:t>
      </w:r>
      <w:r w:rsidRPr="00CE680D">
        <w:rPr>
          <w:rFonts w:asciiTheme="minorHAnsi" w:hAnsiTheme="minorHAnsi"/>
          <w:spacing w:val="-6"/>
        </w:rPr>
        <w:t xml:space="preserve"> </w:t>
      </w:r>
      <w:r w:rsidRPr="00CE680D">
        <w:rPr>
          <w:rFonts w:asciiTheme="minorHAnsi" w:hAnsiTheme="minorHAnsi"/>
        </w:rPr>
        <w:t>of</w:t>
      </w:r>
      <w:r w:rsidRPr="00CE680D">
        <w:rPr>
          <w:rFonts w:asciiTheme="minorHAnsi" w:hAnsiTheme="minorHAnsi"/>
          <w:spacing w:val="-7"/>
        </w:rPr>
        <w:t xml:space="preserve"> </w:t>
      </w:r>
      <w:r w:rsidRPr="00CE680D">
        <w:rPr>
          <w:rFonts w:asciiTheme="minorHAnsi" w:hAnsiTheme="minorHAnsi"/>
        </w:rPr>
        <w:t>your</w:t>
      </w:r>
      <w:r w:rsidRPr="00CE680D">
        <w:rPr>
          <w:rFonts w:asciiTheme="minorHAnsi" w:hAnsiTheme="minorHAnsi"/>
          <w:spacing w:val="-7"/>
        </w:rPr>
        <w:t xml:space="preserve"> </w:t>
      </w:r>
      <w:r w:rsidRPr="00CE680D">
        <w:rPr>
          <w:rFonts w:asciiTheme="minorHAnsi" w:hAnsiTheme="minorHAnsi"/>
          <w:spacing w:val="-1"/>
        </w:rPr>
        <w:t>activities.</w:t>
      </w:r>
      <w:r w:rsidRPr="00CE680D">
        <w:rPr>
          <w:rFonts w:asciiTheme="minorHAnsi" w:hAnsiTheme="minorHAnsi"/>
          <w:spacing w:val="40"/>
        </w:rPr>
        <w:t xml:space="preserve"> </w:t>
      </w:r>
    </w:p>
    <w:p w14:paraId="09498A1B" w14:textId="77777777" w:rsidR="00EF17EC" w:rsidRPr="00261553" w:rsidRDefault="00EF17EC" w:rsidP="00EF17EC">
      <w:pPr>
        <w:pStyle w:val="BodyText"/>
        <w:tabs>
          <w:tab w:val="left" w:pos="940"/>
        </w:tabs>
        <w:kinsoku w:val="0"/>
        <w:overflowPunct w:val="0"/>
        <w:spacing w:before="120" w:after="120"/>
        <w:ind w:left="360" w:right="216"/>
        <w:jc w:val="both"/>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40"/>
        <w:gridCol w:w="8400"/>
      </w:tblGrid>
      <w:tr w:rsidR="00261553" w:rsidRPr="008A302B" w14:paraId="69E1BA3A" w14:textId="77777777" w:rsidTr="00036B28">
        <w:tc>
          <w:tcPr>
            <w:tcW w:w="840" w:type="dxa"/>
            <w:vAlign w:val="center"/>
          </w:tcPr>
          <w:p w14:paraId="083315E2" w14:textId="77777777" w:rsidR="00261553" w:rsidRDefault="00261553" w:rsidP="00036B28">
            <w:pPr>
              <w:spacing w:before="120" w:after="120" w:line="240" w:lineRule="auto"/>
              <w:jc w:val="center"/>
              <w:rPr>
                <w:b/>
                <w:sz w:val="22"/>
                <w:szCs w:val="22"/>
              </w:rPr>
            </w:pPr>
          </w:p>
          <w:p w14:paraId="2ADB466F" w14:textId="77777777" w:rsidR="00261553" w:rsidRPr="00261553" w:rsidRDefault="00261553" w:rsidP="00036B28">
            <w:pPr>
              <w:spacing w:before="120" w:after="120" w:line="240" w:lineRule="auto"/>
              <w:jc w:val="center"/>
              <w:rPr>
                <w:b/>
                <w:sz w:val="22"/>
                <w:szCs w:val="22"/>
              </w:rPr>
            </w:pPr>
            <w:r w:rsidRPr="00261553">
              <w:rPr>
                <w:b/>
                <w:sz w:val="22"/>
                <w:szCs w:val="22"/>
              </w:rPr>
              <w:t>NOTE</w:t>
            </w:r>
          </w:p>
          <w:p w14:paraId="3929E72B" w14:textId="77777777" w:rsidR="00261553" w:rsidRPr="008A302B" w:rsidRDefault="00261553" w:rsidP="00036B28">
            <w:pPr>
              <w:spacing w:after="0"/>
              <w:jc w:val="both"/>
              <w:rPr>
                <w:sz w:val="22"/>
                <w:szCs w:val="22"/>
              </w:rPr>
            </w:pPr>
          </w:p>
        </w:tc>
        <w:tc>
          <w:tcPr>
            <w:tcW w:w="8400" w:type="dxa"/>
          </w:tcPr>
          <w:p w14:paraId="1796241B" w14:textId="77777777" w:rsidR="00261553" w:rsidRDefault="00261553"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p w14:paraId="75F3DE39" w14:textId="2CD41B74" w:rsidR="00261553" w:rsidRDefault="00261553" w:rsidP="00150095">
            <w:pPr>
              <w:pStyle w:val="BodyText"/>
              <w:numPr>
                <w:ilvl w:val="0"/>
                <w:numId w:val="65"/>
              </w:numPr>
              <w:tabs>
                <w:tab w:val="left" w:pos="940"/>
              </w:tabs>
              <w:kinsoku w:val="0"/>
              <w:overflowPunct w:val="0"/>
              <w:spacing w:before="120" w:after="120"/>
              <w:ind w:left="0" w:right="216"/>
              <w:jc w:val="both"/>
              <w:rPr>
                <w:rFonts w:asciiTheme="minorHAnsi" w:hAnsiTheme="minorHAnsi"/>
                <w:spacing w:val="-1"/>
              </w:rPr>
            </w:pPr>
            <w:r w:rsidRPr="00CE680D">
              <w:rPr>
                <w:rFonts w:asciiTheme="minorHAnsi" w:hAnsiTheme="minorHAnsi"/>
                <w:spacing w:val="-1"/>
              </w:rPr>
              <w:t>You</w:t>
            </w:r>
            <w:r w:rsidRPr="00CE680D">
              <w:rPr>
                <w:rFonts w:asciiTheme="minorHAnsi" w:hAnsiTheme="minorHAnsi"/>
                <w:spacing w:val="-3"/>
              </w:rPr>
              <w:t xml:space="preserve"> </w:t>
            </w:r>
            <w:r w:rsidRPr="00CE680D">
              <w:rPr>
                <w:rFonts w:asciiTheme="minorHAnsi" w:hAnsiTheme="minorHAnsi"/>
                <w:u w:val="single"/>
              </w:rPr>
              <w:t>must</w:t>
            </w:r>
            <w:r w:rsidRPr="00CE680D">
              <w:rPr>
                <w:rFonts w:asciiTheme="minorHAnsi" w:hAnsiTheme="minorHAnsi"/>
                <w:spacing w:val="1"/>
                <w:u w:val="single"/>
              </w:rPr>
              <w:t xml:space="preserve"> </w:t>
            </w:r>
            <w:r w:rsidRPr="00CE680D">
              <w:rPr>
                <w:rFonts w:asciiTheme="minorHAnsi" w:hAnsiTheme="minorHAnsi"/>
                <w:spacing w:val="-1"/>
              </w:rPr>
              <w:t>check</w:t>
            </w:r>
            <w:r w:rsidRPr="00CE680D">
              <w:rPr>
                <w:rFonts w:asciiTheme="minorHAnsi" w:hAnsiTheme="minorHAnsi"/>
                <w:spacing w:val="-2"/>
              </w:rPr>
              <w:t xml:space="preserve"> </w:t>
            </w:r>
            <w:r w:rsidRPr="00CE680D">
              <w:rPr>
                <w:rFonts w:asciiTheme="minorHAnsi" w:hAnsiTheme="minorHAnsi"/>
                <w:spacing w:val="-1"/>
              </w:rPr>
              <w:t>with</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00A9342E">
              <w:rPr>
                <w:rFonts w:asciiTheme="minorHAnsi" w:hAnsiTheme="minorHAnsi"/>
                <w:spacing w:val="-1"/>
              </w:rPr>
              <w:t>State</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determine</w:t>
            </w:r>
            <w:r w:rsidRPr="00CE680D">
              <w:rPr>
                <w:rFonts w:asciiTheme="minorHAnsi" w:hAnsiTheme="minorHAnsi"/>
                <w:spacing w:val="1"/>
              </w:rPr>
              <w:t xml:space="preserve"> </w:t>
            </w:r>
            <w:r w:rsidRPr="00CE680D">
              <w:rPr>
                <w:rFonts w:asciiTheme="minorHAnsi" w:hAnsiTheme="minorHAnsi"/>
                <w:spacing w:val="-1"/>
              </w:rPr>
              <w:t>if</w:t>
            </w:r>
            <w:r w:rsidRPr="00CE680D">
              <w:rPr>
                <w:rFonts w:asciiTheme="minorHAnsi" w:hAnsiTheme="minorHAnsi"/>
                <w:spacing w:val="-2"/>
              </w:rPr>
              <w:t xml:space="preserve"> </w:t>
            </w:r>
            <w:r w:rsidRPr="00CE680D">
              <w:rPr>
                <w:rFonts w:asciiTheme="minorHAnsi" w:hAnsiTheme="minorHAnsi"/>
              </w:rPr>
              <w:t xml:space="preserve">you </w:t>
            </w:r>
            <w:r w:rsidRPr="00CE680D">
              <w:rPr>
                <w:rFonts w:asciiTheme="minorHAnsi" w:hAnsiTheme="minorHAnsi"/>
                <w:spacing w:val="-1"/>
              </w:rPr>
              <w:t>are</w:t>
            </w:r>
            <w:r w:rsidRPr="00CE680D">
              <w:rPr>
                <w:rFonts w:asciiTheme="minorHAnsi" w:hAnsiTheme="minorHAnsi"/>
                <w:spacing w:val="1"/>
              </w:rPr>
              <w:t xml:space="preserve"> </w:t>
            </w:r>
            <w:r w:rsidRPr="00CE680D">
              <w:rPr>
                <w:rFonts w:asciiTheme="minorHAnsi" w:hAnsiTheme="minorHAnsi"/>
                <w:spacing w:val="-1"/>
              </w:rPr>
              <w:t>eligible</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manage</w:t>
            </w:r>
            <w:r w:rsidRPr="00CE680D">
              <w:rPr>
                <w:rFonts w:asciiTheme="minorHAnsi" w:hAnsiTheme="minorHAnsi"/>
                <w:spacing w:val="55"/>
              </w:rPr>
              <w:t xml:space="preserve"> </w:t>
            </w:r>
            <w:r w:rsidR="005C7BFB">
              <w:rPr>
                <w:rFonts w:asciiTheme="minorHAnsi" w:hAnsiTheme="minorHAnsi"/>
                <w:spacing w:val="-1"/>
              </w:rPr>
              <w:t>hazardous secondary material</w:t>
            </w:r>
            <w:r w:rsidRPr="00CE680D">
              <w:rPr>
                <w:rFonts w:asciiTheme="minorHAnsi" w:hAnsiTheme="minorHAnsi"/>
                <w:spacing w:val="1"/>
              </w:rPr>
              <w:t xml:space="preserve"> </w:t>
            </w:r>
            <w:r w:rsidR="005C7BFB">
              <w:rPr>
                <w:rFonts w:asciiTheme="minorHAnsi" w:hAnsiTheme="minorHAnsi"/>
                <w:spacing w:val="1"/>
              </w:rPr>
              <w:t>under these provisions in order for you to notify</w:t>
            </w:r>
            <w:r w:rsidRPr="00CE680D">
              <w:rPr>
                <w:rFonts w:asciiTheme="minorHAnsi" w:hAnsiTheme="minorHAnsi"/>
                <w:spacing w:val="-1"/>
              </w:rPr>
              <w:t>.</w:t>
            </w:r>
          </w:p>
          <w:p w14:paraId="27A11650" w14:textId="77777777" w:rsidR="00261553" w:rsidRPr="00261553" w:rsidRDefault="00261553"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tc>
      </w:tr>
    </w:tbl>
    <w:p w14:paraId="13B221A2" w14:textId="77777777" w:rsidR="00261553" w:rsidRPr="00CE680D" w:rsidRDefault="00261553" w:rsidP="00261553">
      <w:pPr>
        <w:pStyle w:val="BodyText"/>
        <w:tabs>
          <w:tab w:val="left" w:pos="940"/>
        </w:tabs>
        <w:kinsoku w:val="0"/>
        <w:overflowPunct w:val="0"/>
        <w:spacing w:line="239" w:lineRule="auto"/>
        <w:ind w:left="0" w:right="217"/>
        <w:rPr>
          <w:rFonts w:asciiTheme="minorHAnsi" w:hAnsiTheme="minorHAnsi"/>
          <w:spacing w:val="-1"/>
        </w:rPr>
      </w:pPr>
    </w:p>
    <w:p w14:paraId="1380D033" w14:textId="7DF3525D" w:rsidR="00BD0437" w:rsidRDefault="00F75541" w:rsidP="00BD0437">
      <w:pPr>
        <w:pStyle w:val="BodyText"/>
        <w:numPr>
          <w:ilvl w:val="0"/>
          <w:numId w:val="65"/>
        </w:numPr>
        <w:tabs>
          <w:tab w:val="left" w:pos="940"/>
        </w:tabs>
        <w:kinsoku w:val="0"/>
        <w:overflowPunct w:val="0"/>
        <w:ind w:left="360" w:right="216"/>
        <w:jc w:val="both"/>
        <w:rPr>
          <w:rFonts w:asciiTheme="minorHAnsi" w:hAnsiTheme="minorHAnsi"/>
        </w:rPr>
      </w:pPr>
      <w:r w:rsidRPr="00BD0437">
        <w:rPr>
          <w:rFonts w:asciiTheme="minorHAnsi" w:hAnsiTheme="minorHAnsi"/>
          <w:spacing w:val="-1"/>
        </w:rPr>
        <w:t>If</w:t>
      </w:r>
      <w:r w:rsidRPr="00BD0437">
        <w:rPr>
          <w:rFonts w:asciiTheme="minorHAnsi" w:hAnsiTheme="minorHAnsi"/>
        </w:rPr>
        <w:t xml:space="preserve"> </w:t>
      </w:r>
      <w:r w:rsidRPr="00BD0437">
        <w:rPr>
          <w:rFonts w:asciiTheme="minorHAnsi" w:hAnsiTheme="minorHAnsi"/>
          <w:spacing w:val="-1"/>
        </w:rPr>
        <w:t>your</w:t>
      </w:r>
      <w:r w:rsidRPr="00BD0437">
        <w:rPr>
          <w:rFonts w:asciiTheme="minorHAnsi" w:hAnsiTheme="minorHAnsi"/>
        </w:rPr>
        <w:t xml:space="preserve"> </w:t>
      </w:r>
      <w:r w:rsidRPr="00BD0437">
        <w:rPr>
          <w:rFonts w:asciiTheme="minorHAnsi" w:hAnsiTheme="minorHAnsi"/>
          <w:spacing w:val="-1"/>
        </w:rPr>
        <w:t>business</w:t>
      </w:r>
      <w:r w:rsidRPr="00BD0437">
        <w:rPr>
          <w:rFonts w:asciiTheme="minorHAnsi" w:hAnsiTheme="minorHAnsi"/>
          <w:spacing w:val="-4"/>
        </w:rPr>
        <w:t xml:space="preserve"> </w:t>
      </w:r>
      <w:r w:rsidRPr="00BD0437">
        <w:rPr>
          <w:rFonts w:asciiTheme="minorHAnsi" w:hAnsiTheme="minorHAnsi"/>
        </w:rPr>
        <w:t>moves</w:t>
      </w:r>
      <w:r w:rsidRPr="00BD0437">
        <w:rPr>
          <w:rFonts w:asciiTheme="minorHAnsi" w:hAnsiTheme="minorHAnsi"/>
          <w:spacing w:val="-2"/>
        </w:rPr>
        <w:t xml:space="preserve"> </w:t>
      </w:r>
      <w:r w:rsidRPr="00BD0437">
        <w:rPr>
          <w:rFonts w:asciiTheme="minorHAnsi" w:hAnsiTheme="minorHAnsi"/>
          <w:spacing w:val="-1"/>
        </w:rPr>
        <w:t>to another</w:t>
      </w:r>
      <w:r w:rsidRPr="00BD0437">
        <w:rPr>
          <w:rFonts w:asciiTheme="minorHAnsi" w:hAnsiTheme="minorHAnsi"/>
          <w:spacing w:val="-2"/>
        </w:rPr>
        <w:t xml:space="preserve"> </w:t>
      </w:r>
      <w:r w:rsidRPr="00BD0437">
        <w:rPr>
          <w:rFonts w:asciiTheme="minorHAnsi" w:hAnsiTheme="minorHAnsi"/>
          <w:spacing w:val="-1"/>
        </w:rPr>
        <w:t>location</w:t>
      </w:r>
      <w:r w:rsidRPr="00BD0437">
        <w:rPr>
          <w:rFonts w:asciiTheme="minorHAnsi" w:hAnsiTheme="minorHAnsi"/>
          <w:spacing w:val="-3"/>
        </w:rPr>
        <w:t xml:space="preserve"> </w:t>
      </w:r>
      <w:r w:rsidRPr="00BD0437">
        <w:rPr>
          <w:rFonts w:asciiTheme="minorHAnsi" w:hAnsiTheme="minorHAnsi"/>
          <w:spacing w:val="-1"/>
        </w:rPr>
        <w:t>and</w:t>
      </w:r>
      <w:r w:rsidRPr="00BD0437">
        <w:rPr>
          <w:rFonts w:asciiTheme="minorHAnsi" w:hAnsiTheme="minorHAnsi"/>
          <w:spacing w:val="-3"/>
        </w:rPr>
        <w:t xml:space="preserve"> </w:t>
      </w:r>
      <w:r w:rsidRPr="00BD0437">
        <w:rPr>
          <w:rFonts w:asciiTheme="minorHAnsi" w:hAnsiTheme="minorHAnsi"/>
        </w:rPr>
        <w:t>you</w:t>
      </w:r>
      <w:r w:rsidRPr="00BD0437">
        <w:rPr>
          <w:rFonts w:asciiTheme="minorHAnsi" w:hAnsiTheme="minorHAnsi"/>
          <w:spacing w:val="-2"/>
        </w:rPr>
        <w:t xml:space="preserve"> </w:t>
      </w:r>
      <w:r w:rsidRPr="00BD0437">
        <w:rPr>
          <w:rFonts w:asciiTheme="minorHAnsi" w:hAnsiTheme="minorHAnsi"/>
          <w:spacing w:val="-1"/>
        </w:rPr>
        <w:t>are</w:t>
      </w:r>
      <w:r w:rsidRPr="00BD0437">
        <w:rPr>
          <w:rFonts w:asciiTheme="minorHAnsi" w:hAnsiTheme="minorHAnsi"/>
          <w:spacing w:val="1"/>
        </w:rPr>
        <w:t xml:space="preserve"> </w:t>
      </w:r>
      <w:r w:rsidRPr="00BD0437">
        <w:rPr>
          <w:rFonts w:asciiTheme="minorHAnsi" w:hAnsiTheme="minorHAnsi"/>
          <w:spacing w:val="-1"/>
        </w:rPr>
        <w:t>still</w:t>
      </w:r>
      <w:r w:rsidRPr="00BD0437">
        <w:rPr>
          <w:rFonts w:asciiTheme="minorHAnsi" w:hAnsiTheme="minorHAnsi"/>
          <w:spacing w:val="-3"/>
        </w:rPr>
        <w:t xml:space="preserve"> </w:t>
      </w:r>
      <w:r w:rsidRPr="00BD0437">
        <w:rPr>
          <w:rFonts w:asciiTheme="minorHAnsi" w:hAnsiTheme="minorHAnsi"/>
          <w:spacing w:val="-1"/>
        </w:rPr>
        <w:t>conducting</w:t>
      </w:r>
      <w:r w:rsidRPr="00BD0437">
        <w:rPr>
          <w:rFonts w:asciiTheme="minorHAnsi" w:hAnsiTheme="minorHAnsi"/>
        </w:rPr>
        <w:t xml:space="preserve"> </w:t>
      </w:r>
      <w:r w:rsidRPr="00BD0437">
        <w:rPr>
          <w:rFonts w:asciiTheme="minorHAnsi" w:hAnsiTheme="minorHAnsi"/>
          <w:spacing w:val="-1"/>
        </w:rPr>
        <w:t>activities</w:t>
      </w:r>
      <w:r w:rsidRPr="00BD0437">
        <w:rPr>
          <w:rFonts w:asciiTheme="minorHAnsi" w:hAnsiTheme="minorHAnsi"/>
          <w:spacing w:val="-2"/>
        </w:rPr>
        <w:t xml:space="preserve"> </w:t>
      </w:r>
      <w:r w:rsidRPr="00BD0437">
        <w:rPr>
          <w:rFonts w:asciiTheme="minorHAnsi" w:hAnsiTheme="minorHAnsi"/>
          <w:spacing w:val="-1"/>
        </w:rPr>
        <w:t>regulated</w:t>
      </w:r>
      <w:r w:rsidRPr="00BD0437">
        <w:rPr>
          <w:rFonts w:asciiTheme="minorHAnsi" w:hAnsiTheme="minorHAnsi"/>
        </w:rPr>
        <w:t xml:space="preserve"> </w:t>
      </w:r>
      <w:r w:rsidRPr="00BD0437">
        <w:rPr>
          <w:rFonts w:asciiTheme="minorHAnsi" w:hAnsiTheme="minorHAnsi"/>
          <w:spacing w:val="-1"/>
        </w:rPr>
        <w:t>under</w:t>
      </w:r>
      <w:r w:rsidRPr="00BD0437">
        <w:rPr>
          <w:rFonts w:asciiTheme="minorHAnsi" w:hAnsiTheme="minorHAnsi"/>
          <w:spacing w:val="79"/>
        </w:rPr>
        <w:t xml:space="preserve"> </w:t>
      </w:r>
      <w:r w:rsidRPr="00BD0437">
        <w:rPr>
          <w:rFonts w:asciiTheme="minorHAnsi" w:hAnsiTheme="minorHAnsi"/>
        </w:rPr>
        <w:lastRenderedPageBreak/>
        <w:t xml:space="preserve">RCRA </w:t>
      </w:r>
      <w:r w:rsidRPr="00BD0437">
        <w:rPr>
          <w:rFonts w:asciiTheme="minorHAnsi" w:hAnsiTheme="minorHAnsi"/>
          <w:spacing w:val="-1"/>
        </w:rPr>
        <w:t xml:space="preserve">Subtitle </w:t>
      </w:r>
      <w:r w:rsidRPr="00BD0437">
        <w:rPr>
          <w:rFonts w:asciiTheme="minorHAnsi" w:hAnsiTheme="minorHAnsi"/>
        </w:rPr>
        <w:t>C.</w:t>
      </w:r>
    </w:p>
    <w:p w14:paraId="7AABBEDB" w14:textId="77777777" w:rsidR="00BD0437" w:rsidRPr="00BD0437" w:rsidRDefault="00BD0437" w:rsidP="00BD0437">
      <w:pPr>
        <w:pStyle w:val="BodyText"/>
        <w:tabs>
          <w:tab w:val="left" w:pos="940"/>
        </w:tabs>
        <w:kinsoku w:val="0"/>
        <w:overflowPunct w:val="0"/>
        <w:ind w:left="360" w:right="216"/>
        <w:jc w:val="both"/>
        <w:rPr>
          <w:rFonts w:asciiTheme="minorHAnsi" w:hAnsiTheme="minorHAnsi"/>
        </w:rPr>
      </w:pPr>
    </w:p>
    <w:p w14:paraId="04C55CE7" w14:textId="43F77266" w:rsidR="00BD0437" w:rsidRDefault="00BD0437" w:rsidP="00BD0437">
      <w:pPr>
        <w:pStyle w:val="BodyText"/>
        <w:numPr>
          <w:ilvl w:val="0"/>
          <w:numId w:val="65"/>
        </w:numPr>
        <w:tabs>
          <w:tab w:val="left" w:pos="940"/>
        </w:tabs>
        <w:kinsoku w:val="0"/>
        <w:overflowPunct w:val="0"/>
        <w:ind w:left="360" w:right="216"/>
        <w:jc w:val="both"/>
        <w:rPr>
          <w:rFonts w:asciiTheme="minorHAnsi" w:hAnsiTheme="minorHAnsi"/>
        </w:rPr>
      </w:pPr>
      <w:r w:rsidRPr="00BD0437">
        <w:rPr>
          <w:rFonts w:asciiTheme="minorHAnsi" w:hAnsiTheme="minorHAnsi"/>
        </w:rPr>
        <w:t>If you are an LQG notifying of consolidating VSQG Hazardous Waste Under the Control of the Same Person</w:t>
      </w:r>
      <w:r w:rsidRPr="00BD0437">
        <w:rPr>
          <w:rFonts w:asciiTheme="minorHAnsi" w:hAnsiTheme="minorHAnsi"/>
          <w:b/>
          <w:bCs/>
        </w:rPr>
        <w:t xml:space="preserve"> </w:t>
      </w:r>
      <w:r w:rsidRPr="00BD0437">
        <w:rPr>
          <w:rFonts w:asciiTheme="minorHAnsi" w:hAnsiTheme="minorHAnsi"/>
        </w:rPr>
        <w:t>pursuant to 40 CFR 262.17(f).</w:t>
      </w:r>
    </w:p>
    <w:p w14:paraId="06EC7D9D" w14:textId="078B1CAB" w:rsidR="00BD0437" w:rsidRPr="00BD0437" w:rsidRDefault="00BD0437" w:rsidP="00BD0437">
      <w:pPr>
        <w:pStyle w:val="BodyText"/>
        <w:tabs>
          <w:tab w:val="left" w:pos="940"/>
        </w:tabs>
        <w:kinsoku w:val="0"/>
        <w:overflowPunct w:val="0"/>
        <w:ind w:left="0" w:right="216"/>
        <w:jc w:val="both"/>
        <w:rPr>
          <w:rFonts w:asciiTheme="minorHAnsi" w:hAnsiTheme="minorHAnsi"/>
        </w:rPr>
      </w:pPr>
    </w:p>
    <w:p w14:paraId="18B1A34B" w14:textId="4E87031F" w:rsidR="00BD0437" w:rsidRPr="00BD0437" w:rsidRDefault="00BD0437" w:rsidP="00BD0437">
      <w:pPr>
        <w:pStyle w:val="BodyText"/>
        <w:numPr>
          <w:ilvl w:val="0"/>
          <w:numId w:val="65"/>
        </w:numPr>
        <w:tabs>
          <w:tab w:val="left" w:pos="940"/>
        </w:tabs>
        <w:kinsoku w:val="0"/>
        <w:overflowPunct w:val="0"/>
        <w:ind w:left="360" w:right="216"/>
        <w:jc w:val="both"/>
        <w:rPr>
          <w:rFonts w:asciiTheme="minorHAnsi" w:hAnsiTheme="minorHAnsi"/>
        </w:rPr>
      </w:pPr>
      <w:r w:rsidRPr="00BD0437">
        <w:rPr>
          <w:rFonts w:asciiTheme="minorHAnsi" w:hAnsiTheme="minorHAnsi"/>
        </w:rPr>
        <w:t>If you are an SQG or VSQG generating hazardous waste from a planned or unplanned episodic event, lasting no more than 60 days, that moves you to a higher generator category.  </w:t>
      </w:r>
    </w:p>
    <w:p w14:paraId="110B86D4" w14:textId="6C9E5102" w:rsidR="00BD0437" w:rsidRPr="00BD0437" w:rsidRDefault="00BD0437" w:rsidP="00BD0437">
      <w:pPr>
        <w:widowControl w:val="0"/>
        <w:spacing w:before="0" w:after="0" w:line="240" w:lineRule="auto"/>
        <w:rPr>
          <w:sz w:val="22"/>
          <w:szCs w:val="22"/>
        </w:rPr>
      </w:pPr>
    </w:p>
    <w:p w14:paraId="0C266199" w14:textId="17997129" w:rsidR="00261553" w:rsidRDefault="00261553" w:rsidP="00EF2174">
      <w:pPr>
        <w:pStyle w:val="BodyText"/>
        <w:tabs>
          <w:tab w:val="left" w:pos="940"/>
        </w:tabs>
        <w:kinsoku w:val="0"/>
        <w:overflowPunct w:val="0"/>
        <w:ind w:left="0" w:right="216"/>
        <w:rPr>
          <w:rFonts w:asciiTheme="minorHAnsi" w:hAnsiTheme="minorHAnsi"/>
        </w:rPr>
      </w:pPr>
    </w:p>
    <w:p w14:paraId="7496EBF6" w14:textId="690BD30C" w:rsidR="00261553" w:rsidRPr="00CE680D" w:rsidRDefault="00261553" w:rsidP="00EF2174">
      <w:pPr>
        <w:pStyle w:val="Heading2"/>
        <w:spacing w:before="0" w:line="240" w:lineRule="auto"/>
      </w:pPr>
      <w:bookmarkStart w:id="49" w:name="_Toc482714479"/>
      <w:r>
        <w:t>Subsequent Notification for On-Going Regulated Activity</w:t>
      </w:r>
      <w:bookmarkEnd w:id="49"/>
    </w:p>
    <w:p w14:paraId="42634842" w14:textId="1F6C1315" w:rsidR="00CD445E" w:rsidRDefault="00CD445E" w:rsidP="00261553">
      <w:pPr>
        <w:pStyle w:val="BodyText"/>
        <w:kinsoku w:val="0"/>
        <w:overflowPunct w:val="0"/>
        <w:spacing w:before="56"/>
        <w:ind w:left="0" w:right="215"/>
        <w:jc w:val="both"/>
      </w:pPr>
    </w:p>
    <w:p w14:paraId="70E490C0" w14:textId="318C3E4D" w:rsidR="00F75541" w:rsidRPr="00CE680D" w:rsidRDefault="00F75541" w:rsidP="00C47683">
      <w:pPr>
        <w:pStyle w:val="BodyText"/>
        <w:kinsoku w:val="0"/>
        <w:overflowPunct w:val="0"/>
        <w:spacing w:before="120" w:after="120"/>
        <w:ind w:left="-90" w:right="215"/>
        <w:jc w:val="both"/>
        <w:rPr>
          <w:rFonts w:asciiTheme="minorHAnsi" w:hAnsiTheme="minorHAnsi"/>
          <w:color w:val="000000"/>
          <w:spacing w:val="-1"/>
        </w:rPr>
      </w:pPr>
      <w:r w:rsidRPr="00CE680D">
        <w:rPr>
          <w:rFonts w:asciiTheme="minorHAnsi" w:hAnsiTheme="minorHAnsi"/>
        </w:rPr>
        <w:t>Even</w:t>
      </w:r>
      <w:r w:rsidRPr="00CE680D">
        <w:rPr>
          <w:rFonts w:asciiTheme="minorHAnsi" w:hAnsiTheme="minorHAnsi"/>
          <w:spacing w:val="11"/>
        </w:rPr>
        <w:t xml:space="preserve"> </w:t>
      </w:r>
      <w:r w:rsidRPr="00CE680D">
        <w:rPr>
          <w:rFonts w:asciiTheme="minorHAnsi" w:hAnsiTheme="minorHAnsi"/>
          <w:spacing w:val="-1"/>
        </w:rPr>
        <w:t>if</w:t>
      </w:r>
      <w:r w:rsidRPr="00CE680D">
        <w:rPr>
          <w:rFonts w:asciiTheme="minorHAnsi" w:hAnsiTheme="minorHAnsi"/>
          <w:spacing w:val="12"/>
        </w:rPr>
        <w:t xml:space="preserve"> </w:t>
      </w:r>
      <w:r w:rsidRPr="00CE680D">
        <w:rPr>
          <w:rFonts w:asciiTheme="minorHAnsi" w:hAnsiTheme="minorHAnsi"/>
          <w:spacing w:val="-1"/>
        </w:rPr>
        <w:t>you</w:t>
      </w:r>
      <w:r w:rsidRPr="00CE680D">
        <w:rPr>
          <w:rFonts w:asciiTheme="minorHAnsi" w:hAnsiTheme="minorHAnsi"/>
          <w:spacing w:val="14"/>
        </w:rPr>
        <w:t xml:space="preserve"> </w:t>
      </w:r>
      <w:r w:rsidRPr="00CE680D">
        <w:rPr>
          <w:rFonts w:asciiTheme="minorHAnsi" w:hAnsiTheme="minorHAnsi"/>
          <w:spacing w:val="-1"/>
        </w:rPr>
        <w:t>have</w:t>
      </w:r>
      <w:r w:rsidRPr="00CE680D">
        <w:rPr>
          <w:rFonts w:asciiTheme="minorHAnsi" w:hAnsiTheme="minorHAnsi"/>
          <w:spacing w:val="13"/>
        </w:rPr>
        <w:t xml:space="preserve"> </w:t>
      </w:r>
      <w:r w:rsidRPr="00CE680D">
        <w:rPr>
          <w:rFonts w:asciiTheme="minorHAnsi" w:hAnsiTheme="minorHAnsi"/>
          <w:spacing w:val="-1"/>
        </w:rPr>
        <w:t>submitted</w:t>
      </w:r>
      <w:r w:rsidRPr="00CE680D">
        <w:rPr>
          <w:rFonts w:asciiTheme="minorHAnsi" w:hAnsiTheme="minorHAnsi"/>
          <w:spacing w:val="14"/>
        </w:rPr>
        <w:t xml:space="preserve"> </w:t>
      </w:r>
      <w:r w:rsidRPr="00CE680D">
        <w:rPr>
          <w:rFonts w:asciiTheme="minorHAnsi" w:hAnsiTheme="minorHAnsi"/>
        </w:rPr>
        <w:t>an</w:t>
      </w:r>
      <w:r w:rsidRPr="00CE680D">
        <w:rPr>
          <w:rFonts w:asciiTheme="minorHAnsi" w:hAnsiTheme="minorHAnsi"/>
          <w:spacing w:val="14"/>
        </w:rPr>
        <w:t xml:space="preserve"> </w:t>
      </w:r>
      <w:r w:rsidRPr="00CE680D">
        <w:rPr>
          <w:rFonts w:asciiTheme="minorHAnsi" w:hAnsiTheme="minorHAnsi"/>
          <w:spacing w:val="-1"/>
        </w:rPr>
        <w:t>Initial</w:t>
      </w:r>
      <w:r w:rsidRPr="00CE680D">
        <w:rPr>
          <w:rFonts w:asciiTheme="minorHAnsi" w:hAnsiTheme="minorHAnsi"/>
          <w:spacing w:val="12"/>
        </w:rPr>
        <w:t xml:space="preserve"> </w:t>
      </w:r>
      <w:r w:rsidRPr="00CE680D">
        <w:rPr>
          <w:rFonts w:asciiTheme="minorHAnsi" w:hAnsiTheme="minorHAnsi"/>
          <w:spacing w:val="-1"/>
        </w:rPr>
        <w:t>Notification</w:t>
      </w:r>
      <w:r w:rsidRPr="00CE680D">
        <w:rPr>
          <w:rFonts w:asciiTheme="minorHAnsi" w:hAnsiTheme="minorHAnsi"/>
          <w:spacing w:val="13"/>
        </w:rPr>
        <w:t xml:space="preserve"> </w:t>
      </w:r>
      <w:r w:rsidR="00261553">
        <w:rPr>
          <w:rFonts w:asciiTheme="minorHAnsi" w:hAnsiTheme="minorHAnsi"/>
          <w:spacing w:val="13"/>
        </w:rPr>
        <w:t xml:space="preserve">to obtain an EPA ID </w:t>
      </w:r>
      <w:r w:rsidRPr="00CE680D">
        <w:rPr>
          <w:rFonts w:asciiTheme="minorHAnsi" w:hAnsiTheme="minorHAnsi"/>
          <w:spacing w:val="-2"/>
        </w:rPr>
        <w:t>and</w:t>
      </w:r>
      <w:r w:rsidRPr="00CE680D">
        <w:rPr>
          <w:rFonts w:asciiTheme="minorHAnsi" w:hAnsiTheme="minorHAnsi"/>
          <w:spacing w:val="14"/>
        </w:rPr>
        <w:t xml:space="preserve"> </w:t>
      </w:r>
      <w:r w:rsidRPr="00CE680D">
        <w:rPr>
          <w:rFonts w:asciiTheme="minorHAnsi" w:hAnsiTheme="minorHAnsi"/>
        </w:rPr>
        <w:t>have</w:t>
      </w:r>
      <w:r w:rsidRPr="00CE680D">
        <w:rPr>
          <w:rFonts w:asciiTheme="minorHAnsi" w:hAnsiTheme="minorHAnsi"/>
          <w:spacing w:val="13"/>
        </w:rPr>
        <w:t xml:space="preserve"> </w:t>
      </w:r>
      <w:r w:rsidRPr="00CE680D">
        <w:rPr>
          <w:rFonts w:asciiTheme="minorHAnsi" w:hAnsiTheme="minorHAnsi"/>
          <w:spacing w:val="-1"/>
        </w:rPr>
        <w:t>received</w:t>
      </w:r>
      <w:r w:rsidRPr="00CE680D">
        <w:rPr>
          <w:rFonts w:asciiTheme="minorHAnsi" w:hAnsiTheme="minorHAnsi"/>
          <w:spacing w:val="12"/>
        </w:rPr>
        <w:t xml:space="preserve"> </w:t>
      </w:r>
      <w:r w:rsidRPr="00CE680D">
        <w:rPr>
          <w:rFonts w:asciiTheme="minorHAnsi" w:hAnsiTheme="minorHAnsi"/>
        </w:rPr>
        <w:t>an</w:t>
      </w:r>
      <w:r w:rsidRPr="00CE680D">
        <w:rPr>
          <w:rFonts w:asciiTheme="minorHAnsi" w:hAnsiTheme="minorHAnsi"/>
          <w:spacing w:val="12"/>
        </w:rPr>
        <w:t xml:space="preserve"> </w:t>
      </w:r>
      <w:r w:rsidRPr="00CE680D">
        <w:rPr>
          <w:rFonts w:asciiTheme="minorHAnsi" w:hAnsiTheme="minorHAnsi"/>
        </w:rPr>
        <w:t>EPA</w:t>
      </w:r>
      <w:r w:rsidRPr="00CE680D">
        <w:rPr>
          <w:rFonts w:asciiTheme="minorHAnsi" w:hAnsiTheme="minorHAnsi"/>
          <w:spacing w:val="12"/>
        </w:rPr>
        <w:t xml:space="preserve"> </w:t>
      </w:r>
      <w:r w:rsidRPr="00CE680D">
        <w:rPr>
          <w:rFonts w:asciiTheme="minorHAnsi" w:hAnsiTheme="minorHAnsi"/>
          <w:spacing w:val="-1"/>
        </w:rPr>
        <w:t>Identification</w:t>
      </w:r>
      <w:r w:rsidRPr="00CE680D">
        <w:rPr>
          <w:rFonts w:asciiTheme="minorHAnsi" w:hAnsiTheme="minorHAnsi"/>
          <w:spacing w:val="14"/>
        </w:rPr>
        <w:t xml:space="preserve"> </w:t>
      </w:r>
      <w:r w:rsidRPr="00CE680D">
        <w:rPr>
          <w:rFonts w:asciiTheme="minorHAnsi" w:hAnsiTheme="minorHAnsi"/>
          <w:spacing w:val="-1"/>
        </w:rPr>
        <w:t>Number,</w:t>
      </w:r>
      <w:r w:rsidRPr="00CE680D">
        <w:rPr>
          <w:rFonts w:asciiTheme="minorHAnsi" w:hAnsiTheme="minorHAnsi"/>
          <w:spacing w:val="13"/>
        </w:rPr>
        <w:t xml:space="preserve"> </w:t>
      </w:r>
      <w:r w:rsidRPr="00CE680D">
        <w:rPr>
          <w:rFonts w:asciiTheme="minorHAnsi" w:hAnsiTheme="minorHAnsi"/>
          <w:spacing w:val="-1"/>
        </w:rPr>
        <w:t>you</w:t>
      </w:r>
      <w:r w:rsidRPr="00CE680D">
        <w:rPr>
          <w:rFonts w:asciiTheme="minorHAnsi" w:hAnsiTheme="minorHAnsi"/>
          <w:spacing w:val="57"/>
        </w:rPr>
        <w:t xml:space="preserve"> </w:t>
      </w:r>
      <w:r w:rsidRPr="00CE680D">
        <w:rPr>
          <w:rFonts w:asciiTheme="minorHAnsi" w:hAnsiTheme="minorHAnsi"/>
        </w:rPr>
        <w:t>may</w:t>
      </w:r>
      <w:r w:rsidRPr="00CE680D">
        <w:rPr>
          <w:rFonts w:asciiTheme="minorHAnsi" w:hAnsiTheme="minorHAnsi"/>
          <w:spacing w:val="-2"/>
        </w:rPr>
        <w:t xml:space="preserve"> be</w:t>
      </w:r>
      <w:r w:rsidRPr="00CE680D">
        <w:rPr>
          <w:rFonts w:asciiTheme="minorHAnsi" w:hAnsiTheme="minorHAnsi"/>
          <w:spacing w:val="-1"/>
        </w:rPr>
        <w:t xml:space="preserve"> required</w:t>
      </w:r>
      <w:r w:rsidRPr="00CE680D">
        <w:rPr>
          <w:rFonts w:asciiTheme="minorHAnsi" w:hAnsiTheme="minorHAnsi"/>
          <w:spacing w:val="-3"/>
        </w:rPr>
        <w:t xml:space="preserve"> </w:t>
      </w:r>
      <w:r w:rsidRPr="00CE680D">
        <w:rPr>
          <w:rFonts w:asciiTheme="minorHAnsi" w:hAnsiTheme="minorHAnsi"/>
          <w:spacing w:val="-1"/>
        </w:rPr>
        <w:t>to submit</w:t>
      </w:r>
      <w:r w:rsidRPr="00CE680D">
        <w:rPr>
          <w:rFonts w:asciiTheme="minorHAnsi" w:hAnsiTheme="minorHAnsi"/>
          <w:spacing w:val="-4"/>
        </w:rPr>
        <w:t xml:space="preserve"> </w:t>
      </w:r>
      <w:r w:rsidRPr="00CE680D">
        <w:rPr>
          <w:rFonts w:asciiTheme="minorHAnsi" w:hAnsiTheme="minorHAnsi"/>
        </w:rPr>
        <w:t>a</w:t>
      </w:r>
      <w:r w:rsidRPr="00CE680D">
        <w:rPr>
          <w:rFonts w:asciiTheme="minorHAnsi" w:hAnsiTheme="minorHAnsi"/>
          <w:spacing w:val="-2"/>
        </w:rPr>
        <w:t xml:space="preserve"> </w:t>
      </w:r>
      <w:r w:rsidRPr="00CE680D">
        <w:rPr>
          <w:rFonts w:asciiTheme="minorHAnsi" w:hAnsiTheme="minorHAnsi"/>
          <w:spacing w:val="-1"/>
        </w:rPr>
        <w:t>Subsequent</w:t>
      </w:r>
      <w:r w:rsidRPr="00CE680D">
        <w:rPr>
          <w:rFonts w:asciiTheme="minorHAnsi" w:hAnsiTheme="minorHAnsi"/>
          <w:spacing w:val="-2"/>
        </w:rPr>
        <w:t xml:space="preserve"> </w:t>
      </w:r>
      <w:r w:rsidRPr="00CE680D">
        <w:rPr>
          <w:rFonts w:asciiTheme="minorHAnsi" w:hAnsiTheme="minorHAnsi"/>
          <w:spacing w:val="-1"/>
        </w:rPr>
        <w:t>Notification</w:t>
      </w:r>
      <w:r w:rsidR="00261553">
        <w:rPr>
          <w:rFonts w:asciiTheme="minorHAnsi" w:hAnsiTheme="minorHAnsi"/>
          <w:spacing w:val="-1"/>
        </w:rPr>
        <w:t xml:space="preserve"> for on-going regulated activity</w:t>
      </w:r>
      <w:r w:rsidRPr="00CE680D">
        <w:rPr>
          <w:rFonts w:asciiTheme="minorHAnsi" w:hAnsiTheme="minorHAnsi"/>
          <w:spacing w:val="-1"/>
        </w:rPr>
        <w:t>.</w:t>
      </w:r>
      <w:r w:rsidRPr="00CE680D">
        <w:rPr>
          <w:rFonts w:asciiTheme="minorHAnsi" w:hAnsiTheme="minorHAnsi"/>
          <w:spacing w:val="43"/>
        </w:rPr>
        <w:t xml:space="preserve"> </w:t>
      </w:r>
      <w:r w:rsidRPr="00CE680D">
        <w:rPr>
          <w:rFonts w:asciiTheme="minorHAnsi" w:hAnsiTheme="minorHAnsi"/>
          <w:spacing w:val="-1"/>
        </w:rPr>
        <w:t>Also,</w:t>
      </w:r>
      <w:r w:rsidRPr="00CE680D">
        <w:rPr>
          <w:rFonts w:asciiTheme="minorHAnsi" w:hAnsiTheme="minorHAnsi"/>
          <w:spacing w:val="-2"/>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facility should</w:t>
      </w:r>
      <w:r w:rsidRPr="00CE680D">
        <w:rPr>
          <w:rFonts w:asciiTheme="minorHAnsi" w:hAnsiTheme="minorHAnsi"/>
          <w:spacing w:val="-3"/>
        </w:rPr>
        <w:t xml:space="preserve"> </w:t>
      </w:r>
      <w:r w:rsidRPr="00CE680D">
        <w:rPr>
          <w:rFonts w:asciiTheme="minorHAnsi" w:hAnsiTheme="minorHAnsi"/>
          <w:spacing w:val="-1"/>
        </w:rPr>
        <w:t>check</w:t>
      </w:r>
      <w:r w:rsidRPr="00CE680D">
        <w:rPr>
          <w:rFonts w:asciiTheme="minorHAnsi" w:hAnsiTheme="minorHAnsi"/>
          <w:spacing w:val="-2"/>
        </w:rPr>
        <w:t xml:space="preserve"> </w:t>
      </w:r>
      <w:r w:rsidRPr="00CE680D">
        <w:rPr>
          <w:rFonts w:asciiTheme="minorHAnsi" w:hAnsiTheme="minorHAnsi"/>
          <w:spacing w:val="-1"/>
        </w:rPr>
        <w:t>with</w:t>
      </w:r>
      <w:r w:rsidRPr="00CE680D">
        <w:rPr>
          <w:rFonts w:asciiTheme="minorHAnsi" w:hAnsiTheme="minorHAnsi"/>
          <w:spacing w:val="-3"/>
        </w:rPr>
        <w:t xml:space="preserve"> </w:t>
      </w:r>
      <w:r w:rsidRPr="00CE680D">
        <w:rPr>
          <w:rFonts w:asciiTheme="minorHAnsi" w:hAnsiTheme="minorHAnsi"/>
          <w:spacing w:val="-1"/>
        </w:rPr>
        <w:t>its</w:t>
      </w:r>
      <w:r w:rsidRPr="00CE680D">
        <w:rPr>
          <w:rFonts w:asciiTheme="minorHAnsi" w:hAnsiTheme="minorHAnsi"/>
          <w:spacing w:val="-2"/>
        </w:rPr>
        <w:t xml:space="preserve"> </w:t>
      </w:r>
      <w:r w:rsidR="00A9342E">
        <w:rPr>
          <w:rFonts w:asciiTheme="minorHAnsi" w:hAnsiTheme="minorHAnsi"/>
          <w:spacing w:val="-1"/>
        </w:rPr>
        <w:t>State</w:t>
      </w:r>
      <w:r w:rsidRPr="00CE680D">
        <w:rPr>
          <w:rFonts w:asciiTheme="minorHAnsi" w:hAnsiTheme="minorHAnsi"/>
          <w:spacing w:val="-1"/>
        </w:rPr>
        <w:t xml:space="preserve"> to find</w:t>
      </w:r>
      <w:r w:rsidRPr="00CE680D">
        <w:rPr>
          <w:rFonts w:asciiTheme="minorHAnsi" w:hAnsiTheme="minorHAnsi"/>
          <w:spacing w:val="75"/>
        </w:rPr>
        <w:t xml:space="preserve"> </w:t>
      </w:r>
      <w:r w:rsidRPr="00CE680D">
        <w:rPr>
          <w:rFonts w:asciiTheme="minorHAnsi" w:hAnsiTheme="minorHAnsi"/>
        </w:rPr>
        <w:t>out</w:t>
      </w:r>
      <w:r w:rsidRPr="00CE680D">
        <w:rPr>
          <w:rFonts w:asciiTheme="minorHAnsi" w:hAnsiTheme="minorHAnsi"/>
          <w:spacing w:val="-2"/>
        </w:rPr>
        <w:t xml:space="preserve"> </w:t>
      </w:r>
      <w:r w:rsidRPr="00CE680D">
        <w:rPr>
          <w:rFonts w:asciiTheme="minorHAnsi" w:hAnsiTheme="minorHAnsi"/>
          <w:spacing w:val="-1"/>
        </w:rPr>
        <w:t>if</w:t>
      </w:r>
      <w:r w:rsidRPr="00CE680D">
        <w:rPr>
          <w:rFonts w:asciiTheme="minorHAnsi" w:hAnsiTheme="minorHAnsi"/>
          <w:spacing w:val="-5"/>
        </w:rPr>
        <w:t xml:space="preserve"> </w:t>
      </w:r>
      <w:r w:rsidRPr="00CE680D">
        <w:rPr>
          <w:rFonts w:asciiTheme="minorHAnsi" w:hAnsiTheme="minorHAnsi"/>
          <w:spacing w:val="-1"/>
        </w:rPr>
        <w:t>there</w:t>
      </w:r>
      <w:r w:rsidRPr="00CE680D">
        <w:rPr>
          <w:rFonts w:asciiTheme="minorHAnsi" w:hAnsiTheme="minorHAnsi"/>
          <w:spacing w:val="-4"/>
        </w:rPr>
        <w:t xml:space="preserve"> </w:t>
      </w:r>
      <w:r w:rsidRPr="00CE680D">
        <w:rPr>
          <w:rFonts w:asciiTheme="minorHAnsi" w:hAnsiTheme="minorHAnsi"/>
          <w:spacing w:val="-1"/>
        </w:rPr>
        <w:t>is</w:t>
      </w:r>
      <w:r w:rsidRPr="00CE680D">
        <w:rPr>
          <w:rFonts w:asciiTheme="minorHAnsi" w:hAnsiTheme="minorHAnsi"/>
          <w:spacing w:val="-2"/>
        </w:rPr>
        <w:t xml:space="preserve"> </w:t>
      </w:r>
      <w:r w:rsidR="00A9342E">
        <w:rPr>
          <w:rFonts w:asciiTheme="minorHAnsi" w:hAnsiTheme="minorHAnsi"/>
          <w:spacing w:val="-1"/>
        </w:rPr>
        <w:t>state</w:t>
      </w:r>
      <w:r w:rsidRPr="00CE680D">
        <w:rPr>
          <w:rFonts w:asciiTheme="minorHAnsi" w:hAnsiTheme="minorHAnsi"/>
          <w:spacing w:val="-1"/>
        </w:rPr>
        <w:t>-specific</w:t>
      </w:r>
      <w:r w:rsidRPr="00CE680D">
        <w:rPr>
          <w:rFonts w:asciiTheme="minorHAnsi" w:hAnsiTheme="minorHAnsi"/>
          <w:spacing w:val="-4"/>
        </w:rPr>
        <w:t xml:space="preserve"> </w:t>
      </w:r>
      <w:r w:rsidRPr="00CE680D">
        <w:rPr>
          <w:rFonts w:asciiTheme="minorHAnsi" w:hAnsiTheme="minorHAnsi"/>
          <w:spacing w:val="-1"/>
        </w:rPr>
        <w:t>subsequent</w:t>
      </w:r>
      <w:r w:rsidRPr="00CE680D">
        <w:rPr>
          <w:rFonts w:asciiTheme="minorHAnsi" w:hAnsiTheme="minorHAnsi"/>
          <w:spacing w:val="-4"/>
        </w:rPr>
        <w:t xml:space="preserve"> </w:t>
      </w:r>
      <w:r w:rsidRPr="00CE680D">
        <w:rPr>
          <w:rFonts w:asciiTheme="minorHAnsi" w:hAnsiTheme="minorHAnsi"/>
          <w:spacing w:val="-1"/>
        </w:rPr>
        <w:t>notification</w:t>
      </w:r>
      <w:r w:rsidRPr="00CE680D">
        <w:rPr>
          <w:rFonts w:asciiTheme="minorHAnsi" w:hAnsiTheme="minorHAnsi"/>
          <w:spacing w:val="-3"/>
        </w:rPr>
        <w:t xml:space="preserve"> </w:t>
      </w:r>
      <w:r w:rsidRPr="00CE680D">
        <w:rPr>
          <w:rFonts w:asciiTheme="minorHAnsi" w:hAnsiTheme="minorHAnsi"/>
          <w:spacing w:val="-1"/>
        </w:rPr>
        <w:t>required</w:t>
      </w:r>
      <w:r w:rsidRPr="00CE680D">
        <w:rPr>
          <w:rFonts w:asciiTheme="minorHAnsi" w:hAnsiTheme="minorHAnsi"/>
          <w:spacing w:val="-3"/>
        </w:rPr>
        <w:t xml:space="preserve"> </w:t>
      </w:r>
      <w:r w:rsidRPr="00CE680D">
        <w:rPr>
          <w:rFonts w:asciiTheme="minorHAnsi" w:hAnsiTheme="minorHAnsi"/>
        </w:rPr>
        <w:t>for</w:t>
      </w:r>
      <w:r w:rsidRPr="00CE680D">
        <w:rPr>
          <w:rFonts w:asciiTheme="minorHAnsi" w:hAnsiTheme="minorHAnsi"/>
          <w:spacing w:val="-7"/>
        </w:rPr>
        <w:t xml:space="preserve"> </w:t>
      </w:r>
      <w:r w:rsidRPr="00CE680D">
        <w:rPr>
          <w:rFonts w:asciiTheme="minorHAnsi" w:hAnsiTheme="minorHAnsi"/>
        </w:rPr>
        <w:t>other</w:t>
      </w:r>
      <w:r w:rsidRPr="00CE680D">
        <w:rPr>
          <w:rFonts w:asciiTheme="minorHAnsi" w:hAnsiTheme="minorHAnsi"/>
          <w:spacing w:val="-5"/>
        </w:rPr>
        <w:t xml:space="preserve"> </w:t>
      </w:r>
      <w:r w:rsidRPr="00CE680D">
        <w:rPr>
          <w:rFonts w:asciiTheme="minorHAnsi" w:hAnsiTheme="minorHAnsi"/>
          <w:spacing w:val="-1"/>
        </w:rPr>
        <w:t>types</w:t>
      </w:r>
      <w:r w:rsidRPr="00CE680D">
        <w:rPr>
          <w:rFonts w:asciiTheme="minorHAnsi" w:hAnsiTheme="minorHAnsi"/>
          <w:spacing w:val="-4"/>
        </w:rPr>
        <w:t xml:space="preserve"> </w:t>
      </w:r>
      <w:r w:rsidRPr="00CE680D">
        <w:rPr>
          <w:rFonts w:asciiTheme="minorHAnsi" w:hAnsiTheme="minorHAnsi"/>
        </w:rPr>
        <w:t>of</w:t>
      </w:r>
      <w:r w:rsidRPr="00CE680D">
        <w:rPr>
          <w:rFonts w:asciiTheme="minorHAnsi" w:hAnsiTheme="minorHAnsi"/>
          <w:spacing w:val="-5"/>
        </w:rPr>
        <w:t xml:space="preserve"> </w:t>
      </w:r>
      <w:r w:rsidRPr="00CE680D">
        <w:rPr>
          <w:rFonts w:asciiTheme="minorHAnsi" w:hAnsiTheme="minorHAnsi"/>
          <w:spacing w:val="-1"/>
        </w:rPr>
        <w:t>situations.</w:t>
      </w:r>
      <w:r w:rsidRPr="00CE680D">
        <w:rPr>
          <w:rFonts w:asciiTheme="minorHAnsi" w:hAnsiTheme="minorHAnsi"/>
          <w:spacing w:val="40"/>
        </w:rPr>
        <w:t xml:space="preserve"> </w:t>
      </w:r>
      <w:r w:rsidRPr="00CE680D">
        <w:rPr>
          <w:rFonts w:asciiTheme="minorHAnsi" w:hAnsiTheme="minorHAnsi"/>
          <w:spacing w:val="-1"/>
        </w:rPr>
        <w:t>Please</w:t>
      </w:r>
      <w:r w:rsidRPr="00CE680D">
        <w:rPr>
          <w:rFonts w:asciiTheme="minorHAnsi" w:hAnsiTheme="minorHAnsi"/>
        </w:rPr>
        <w:t xml:space="preserve"> </w:t>
      </w:r>
      <w:r w:rsidRPr="00CE680D">
        <w:rPr>
          <w:rFonts w:asciiTheme="minorHAnsi" w:hAnsiTheme="minorHAnsi"/>
          <w:spacing w:val="-1"/>
        </w:rPr>
        <w:t>refer</w:t>
      </w:r>
      <w:r w:rsidRPr="00CE680D">
        <w:rPr>
          <w:rFonts w:asciiTheme="minorHAnsi" w:hAnsiTheme="minorHAnsi"/>
          <w:spacing w:val="-5"/>
        </w:rPr>
        <w:t xml:space="preserve"> </w:t>
      </w:r>
      <w:r w:rsidRPr="00CE680D">
        <w:rPr>
          <w:rFonts w:asciiTheme="minorHAnsi" w:hAnsiTheme="minorHAnsi"/>
          <w:spacing w:val="-1"/>
        </w:rPr>
        <w:t>to</w:t>
      </w:r>
      <w:r w:rsidRPr="00CE680D">
        <w:rPr>
          <w:rFonts w:asciiTheme="minorHAnsi" w:hAnsiTheme="minorHAnsi"/>
          <w:spacing w:val="63"/>
        </w:rPr>
        <w:t xml:space="preserve"> </w:t>
      </w:r>
      <w:r w:rsidRPr="00CE680D">
        <w:rPr>
          <w:rFonts w:asciiTheme="minorHAnsi" w:hAnsiTheme="minorHAnsi"/>
          <w:spacing w:val="-1"/>
        </w:rPr>
        <w:t>the</w:t>
      </w:r>
      <w:r w:rsidRPr="00CE680D">
        <w:rPr>
          <w:rFonts w:asciiTheme="minorHAnsi" w:hAnsiTheme="minorHAnsi"/>
          <w:spacing w:val="15"/>
        </w:rPr>
        <w:t xml:space="preserve"> </w:t>
      </w:r>
      <w:r w:rsidRPr="00CE680D">
        <w:rPr>
          <w:rFonts w:asciiTheme="minorHAnsi" w:hAnsiTheme="minorHAnsi"/>
          <w:spacing w:val="-1"/>
        </w:rPr>
        <w:t>“</w:t>
      </w:r>
      <w:r w:rsidRPr="00CE680D">
        <w:rPr>
          <w:rFonts w:asciiTheme="minorHAnsi" w:hAnsiTheme="minorHAnsi"/>
          <w:color w:val="0000FF"/>
          <w:spacing w:val="-1"/>
          <w:u w:val="single"/>
        </w:rPr>
        <w:t>DETERMINING</w:t>
      </w:r>
      <w:r w:rsidRPr="00CE680D">
        <w:rPr>
          <w:rFonts w:asciiTheme="minorHAnsi" w:hAnsiTheme="minorHAnsi"/>
          <w:color w:val="0000FF"/>
          <w:spacing w:val="12"/>
          <w:u w:val="single"/>
        </w:rPr>
        <w:t xml:space="preserve"> </w:t>
      </w:r>
      <w:r w:rsidRPr="00CE680D">
        <w:rPr>
          <w:rFonts w:asciiTheme="minorHAnsi" w:hAnsiTheme="minorHAnsi"/>
          <w:color w:val="0000FF"/>
          <w:u w:val="single"/>
        </w:rPr>
        <w:t>IF</w:t>
      </w:r>
      <w:r w:rsidRPr="00CE680D">
        <w:rPr>
          <w:rFonts w:asciiTheme="minorHAnsi" w:hAnsiTheme="minorHAnsi"/>
          <w:color w:val="0000FF"/>
          <w:spacing w:val="10"/>
          <w:u w:val="single"/>
        </w:rPr>
        <w:t xml:space="preserve"> </w:t>
      </w:r>
      <w:r w:rsidRPr="00CE680D">
        <w:rPr>
          <w:rFonts w:asciiTheme="minorHAnsi" w:hAnsiTheme="minorHAnsi"/>
          <w:color w:val="0000FF"/>
          <w:spacing w:val="-1"/>
          <w:u w:val="single"/>
        </w:rPr>
        <w:t>YOU</w:t>
      </w:r>
      <w:r w:rsidRPr="00CE680D">
        <w:rPr>
          <w:rFonts w:asciiTheme="minorHAnsi" w:hAnsiTheme="minorHAnsi"/>
          <w:color w:val="0000FF"/>
          <w:spacing w:val="14"/>
          <w:u w:val="single"/>
        </w:rPr>
        <w:t xml:space="preserve"> </w:t>
      </w:r>
      <w:r w:rsidRPr="00CE680D">
        <w:rPr>
          <w:rFonts w:asciiTheme="minorHAnsi" w:hAnsiTheme="minorHAnsi"/>
          <w:color w:val="0000FF"/>
          <w:spacing w:val="-1"/>
          <w:u w:val="single"/>
        </w:rPr>
        <w:t>MUST</w:t>
      </w:r>
      <w:r w:rsidRPr="00CE680D">
        <w:rPr>
          <w:rFonts w:asciiTheme="minorHAnsi" w:hAnsiTheme="minorHAnsi"/>
          <w:color w:val="0000FF"/>
          <w:spacing w:val="13"/>
          <w:u w:val="single"/>
        </w:rPr>
        <w:t xml:space="preserve"> </w:t>
      </w:r>
      <w:r w:rsidRPr="00CE680D">
        <w:rPr>
          <w:rFonts w:asciiTheme="minorHAnsi" w:hAnsiTheme="minorHAnsi"/>
          <w:color w:val="0000FF"/>
          <w:spacing w:val="-1"/>
          <w:u w:val="single"/>
        </w:rPr>
        <w:t>NOTIFY</w:t>
      </w:r>
      <w:r w:rsidRPr="00CE680D">
        <w:rPr>
          <w:rFonts w:asciiTheme="minorHAnsi" w:hAnsiTheme="minorHAnsi"/>
          <w:color w:val="000000"/>
          <w:spacing w:val="-1"/>
        </w:rPr>
        <w:t>”</w:t>
      </w:r>
      <w:r w:rsidRPr="00CE680D">
        <w:rPr>
          <w:rFonts w:asciiTheme="minorHAnsi" w:hAnsiTheme="minorHAnsi"/>
          <w:color w:val="000000"/>
          <w:spacing w:val="12"/>
        </w:rPr>
        <w:t xml:space="preserve"> </w:t>
      </w:r>
      <w:r w:rsidR="00261553">
        <w:rPr>
          <w:rFonts w:asciiTheme="minorHAnsi" w:hAnsiTheme="minorHAnsi"/>
          <w:color w:val="000000"/>
          <w:spacing w:val="12"/>
        </w:rPr>
        <w:t>in</w:t>
      </w:r>
      <w:r w:rsidRPr="00CE680D">
        <w:rPr>
          <w:rFonts w:asciiTheme="minorHAnsi" w:hAnsiTheme="minorHAnsi"/>
          <w:color w:val="000000"/>
          <w:spacing w:val="14"/>
        </w:rPr>
        <w:t xml:space="preserve"> </w:t>
      </w:r>
      <w:r w:rsidRPr="00CE680D">
        <w:rPr>
          <w:rFonts w:asciiTheme="minorHAnsi" w:hAnsiTheme="minorHAnsi"/>
          <w:color w:val="000000"/>
          <w:spacing w:val="-1"/>
        </w:rPr>
        <w:t>this</w:t>
      </w:r>
      <w:r w:rsidRPr="00CE680D">
        <w:rPr>
          <w:rFonts w:asciiTheme="minorHAnsi" w:hAnsiTheme="minorHAnsi"/>
          <w:color w:val="000000"/>
          <w:spacing w:val="14"/>
        </w:rPr>
        <w:t xml:space="preserve"> </w:t>
      </w:r>
      <w:r w:rsidRPr="00CE680D">
        <w:rPr>
          <w:rFonts w:asciiTheme="minorHAnsi" w:hAnsiTheme="minorHAnsi"/>
          <w:color w:val="000000"/>
          <w:spacing w:val="-2"/>
        </w:rPr>
        <w:t>booklet</w:t>
      </w:r>
      <w:r w:rsidRPr="00CE680D">
        <w:rPr>
          <w:rFonts w:asciiTheme="minorHAnsi" w:hAnsiTheme="minorHAnsi"/>
          <w:color w:val="000000"/>
          <w:spacing w:val="14"/>
        </w:rPr>
        <w:t xml:space="preserve"> </w:t>
      </w:r>
      <w:r w:rsidRPr="00CE680D">
        <w:rPr>
          <w:rFonts w:asciiTheme="minorHAnsi" w:hAnsiTheme="minorHAnsi"/>
          <w:color w:val="000000"/>
        </w:rPr>
        <w:t>for</w:t>
      </w:r>
      <w:r w:rsidRPr="00CE680D">
        <w:rPr>
          <w:rFonts w:asciiTheme="minorHAnsi" w:hAnsiTheme="minorHAnsi"/>
          <w:color w:val="000000"/>
          <w:spacing w:val="11"/>
        </w:rPr>
        <w:t xml:space="preserve"> </w:t>
      </w:r>
      <w:r w:rsidRPr="00CE680D">
        <w:rPr>
          <w:rFonts w:asciiTheme="minorHAnsi" w:hAnsiTheme="minorHAnsi"/>
          <w:color w:val="000000"/>
          <w:spacing w:val="-1"/>
        </w:rPr>
        <w:t>information</w:t>
      </w:r>
      <w:r w:rsidRPr="00CE680D">
        <w:rPr>
          <w:rFonts w:asciiTheme="minorHAnsi" w:hAnsiTheme="minorHAnsi"/>
          <w:color w:val="000000"/>
          <w:spacing w:val="11"/>
        </w:rPr>
        <w:t xml:space="preserve"> </w:t>
      </w:r>
      <w:r w:rsidRPr="00CE680D">
        <w:rPr>
          <w:rFonts w:asciiTheme="minorHAnsi" w:hAnsiTheme="minorHAnsi"/>
          <w:color w:val="000000"/>
        </w:rPr>
        <w:t>on</w:t>
      </w:r>
      <w:r w:rsidRPr="00CE680D">
        <w:rPr>
          <w:rFonts w:asciiTheme="minorHAnsi" w:hAnsiTheme="minorHAnsi"/>
          <w:color w:val="000000"/>
          <w:spacing w:val="13"/>
        </w:rPr>
        <w:t xml:space="preserve"> </w:t>
      </w:r>
      <w:r w:rsidRPr="00CE680D">
        <w:rPr>
          <w:rFonts w:asciiTheme="minorHAnsi" w:hAnsiTheme="minorHAnsi"/>
          <w:color w:val="000000"/>
          <w:spacing w:val="-1"/>
        </w:rPr>
        <w:t>when</w:t>
      </w:r>
      <w:r w:rsidRPr="00CE680D">
        <w:rPr>
          <w:rFonts w:asciiTheme="minorHAnsi" w:hAnsiTheme="minorHAnsi"/>
          <w:color w:val="000000"/>
          <w:spacing w:val="11"/>
        </w:rPr>
        <w:t xml:space="preserve"> </w:t>
      </w:r>
      <w:r w:rsidRPr="00CE680D">
        <w:rPr>
          <w:rFonts w:asciiTheme="minorHAnsi" w:hAnsiTheme="minorHAnsi"/>
          <w:color w:val="000000"/>
        </w:rPr>
        <w:t>and</w:t>
      </w:r>
      <w:r w:rsidRPr="00CE680D">
        <w:rPr>
          <w:rFonts w:asciiTheme="minorHAnsi" w:hAnsiTheme="minorHAnsi"/>
          <w:color w:val="000000"/>
          <w:spacing w:val="13"/>
        </w:rPr>
        <w:t xml:space="preserve"> </w:t>
      </w:r>
      <w:r w:rsidRPr="00CE680D">
        <w:rPr>
          <w:rFonts w:asciiTheme="minorHAnsi" w:hAnsiTheme="minorHAnsi"/>
          <w:color w:val="000000"/>
        </w:rPr>
        <w:t>how</w:t>
      </w:r>
      <w:r w:rsidRPr="00CE680D">
        <w:rPr>
          <w:rFonts w:asciiTheme="minorHAnsi" w:hAnsiTheme="minorHAnsi"/>
          <w:color w:val="000000"/>
          <w:spacing w:val="11"/>
        </w:rPr>
        <w:t xml:space="preserve"> </w:t>
      </w:r>
      <w:r w:rsidRPr="00CE680D">
        <w:rPr>
          <w:rFonts w:asciiTheme="minorHAnsi" w:hAnsiTheme="minorHAnsi"/>
          <w:color w:val="000000"/>
          <w:spacing w:val="-1"/>
        </w:rPr>
        <w:t>to</w:t>
      </w:r>
      <w:r w:rsidRPr="00CE680D">
        <w:rPr>
          <w:rFonts w:asciiTheme="minorHAnsi" w:hAnsiTheme="minorHAnsi"/>
          <w:color w:val="000000"/>
          <w:spacing w:val="77"/>
        </w:rPr>
        <w:t xml:space="preserve"> </w:t>
      </w:r>
      <w:r w:rsidRPr="00CE680D">
        <w:rPr>
          <w:rFonts w:asciiTheme="minorHAnsi" w:hAnsiTheme="minorHAnsi"/>
          <w:color w:val="000000"/>
          <w:spacing w:val="-1"/>
        </w:rPr>
        <w:t>complete</w:t>
      </w:r>
      <w:r w:rsidRPr="00CE680D">
        <w:rPr>
          <w:rFonts w:asciiTheme="minorHAnsi" w:hAnsiTheme="minorHAnsi"/>
          <w:color w:val="000000"/>
          <w:spacing w:val="5"/>
        </w:rPr>
        <w:t xml:space="preserve"> </w:t>
      </w:r>
      <w:r w:rsidRPr="00CE680D">
        <w:rPr>
          <w:rFonts w:asciiTheme="minorHAnsi" w:hAnsiTheme="minorHAnsi"/>
          <w:color w:val="000000"/>
        </w:rPr>
        <w:t>a</w:t>
      </w:r>
      <w:r w:rsidRPr="00CE680D">
        <w:rPr>
          <w:rFonts w:asciiTheme="minorHAnsi" w:hAnsiTheme="minorHAnsi"/>
          <w:color w:val="000000"/>
          <w:spacing w:val="3"/>
        </w:rPr>
        <w:t xml:space="preserve"> </w:t>
      </w:r>
      <w:r w:rsidRPr="00CE680D">
        <w:rPr>
          <w:rFonts w:asciiTheme="minorHAnsi" w:hAnsiTheme="minorHAnsi"/>
          <w:color w:val="000000"/>
          <w:spacing w:val="-1"/>
        </w:rPr>
        <w:t>Subsequent</w:t>
      </w:r>
      <w:r w:rsidRPr="00CE680D">
        <w:rPr>
          <w:rFonts w:asciiTheme="minorHAnsi" w:hAnsiTheme="minorHAnsi"/>
          <w:color w:val="000000"/>
          <w:spacing w:val="3"/>
        </w:rPr>
        <w:t xml:space="preserve"> </w:t>
      </w:r>
      <w:r w:rsidRPr="00CE680D">
        <w:rPr>
          <w:rFonts w:asciiTheme="minorHAnsi" w:hAnsiTheme="minorHAnsi"/>
          <w:color w:val="000000"/>
          <w:spacing w:val="-1"/>
        </w:rPr>
        <w:t>Notification.</w:t>
      </w:r>
      <w:r w:rsidRPr="00CE680D">
        <w:rPr>
          <w:rFonts w:asciiTheme="minorHAnsi" w:hAnsiTheme="minorHAnsi"/>
          <w:color w:val="000000"/>
          <w:spacing w:val="8"/>
        </w:rPr>
        <w:t xml:space="preserve"> </w:t>
      </w:r>
      <w:r w:rsidRPr="00CE680D">
        <w:rPr>
          <w:rFonts w:asciiTheme="minorHAnsi" w:hAnsiTheme="minorHAnsi"/>
          <w:color w:val="000000"/>
          <w:spacing w:val="-1"/>
        </w:rPr>
        <w:t>In</w:t>
      </w:r>
      <w:r w:rsidRPr="00CE680D">
        <w:rPr>
          <w:rFonts w:asciiTheme="minorHAnsi" w:hAnsiTheme="minorHAnsi"/>
          <w:color w:val="000000"/>
          <w:spacing w:val="2"/>
        </w:rPr>
        <w:t xml:space="preserve"> </w:t>
      </w:r>
      <w:r w:rsidRPr="00CE680D">
        <w:rPr>
          <w:rFonts w:asciiTheme="minorHAnsi" w:hAnsiTheme="minorHAnsi"/>
          <w:color w:val="000000"/>
          <w:spacing w:val="-1"/>
        </w:rPr>
        <w:t>general,</w:t>
      </w:r>
      <w:r w:rsidRPr="00CE680D">
        <w:rPr>
          <w:rFonts w:asciiTheme="minorHAnsi" w:hAnsiTheme="minorHAnsi"/>
          <w:color w:val="000000"/>
          <w:spacing w:val="3"/>
        </w:rPr>
        <w:t xml:space="preserve"> </w:t>
      </w:r>
      <w:r w:rsidRPr="00CE680D">
        <w:rPr>
          <w:rFonts w:asciiTheme="minorHAnsi" w:hAnsiTheme="minorHAnsi"/>
          <w:color w:val="000000"/>
          <w:spacing w:val="1"/>
        </w:rPr>
        <w:t>you</w:t>
      </w:r>
      <w:r w:rsidRPr="00CE680D">
        <w:rPr>
          <w:rFonts w:asciiTheme="minorHAnsi" w:hAnsiTheme="minorHAnsi"/>
          <w:color w:val="000000"/>
          <w:spacing w:val="2"/>
        </w:rPr>
        <w:t xml:space="preserve"> </w:t>
      </w:r>
      <w:r w:rsidRPr="00CE680D">
        <w:rPr>
          <w:rFonts w:asciiTheme="minorHAnsi" w:hAnsiTheme="minorHAnsi"/>
          <w:color w:val="000000"/>
          <w:spacing w:val="-1"/>
        </w:rPr>
        <w:t>should</w:t>
      </w:r>
      <w:r w:rsidRPr="00CE680D">
        <w:rPr>
          <w:rFonts w:asciiTheme="minorHAnsi" w:hAnsiTheme="minorHAnsi"/>
          <w:color w:val="000000"/>
          <w:spacing w:val="4"/>
        </w:rPr>
        <w:t xml:space="preserve"> </w:t>
      </w:r>
      <w:r w:rsidRPr="00CE680D">
        <w:rPr>
          <w:rFonts w:asciiTheme="minorHAnsi" w:hAnsiTheme="minorHAnsi"/>
          <w:color w:val="000000"/>
          <w:spacing w:val="-1"/>
        </w:rPr>
        <w:t>submit</w:t>
      </w:r>
      <w:r w:rsidRPr="00CE680D">
        <w:rPr>
          <w:rFonts w:asciiTheme="minorHAnsi" w:hAnsiTheme="minorHAnsi"/>
          <w:color w:val="000000"/>
          <w:spacing w:val="6"/>
        </w:rPr>
        <w:t xml:space="preserve"> </w:t>
      </w:r>
      <w:r w:rsidRPr="00CE680D">
        <w:rPr>
          <w:rFonts w:asciiTheme="minorHAnsi" w:hAnsiTheme="minorHAnsi"/>
          <w:color w:val="000000"/>
        </w:rPr>
        <w:t>a</w:t>
      </w:r>
      <w:r w:rsidRPr="00CE680D">
        <w:rPr>
          <w:rFonts w:asciiTheme="minorHAnsi" w:hAnsiTheme="minorHAnsi"/>
          <w:color w:val="000000"/>
          <w:spacing w:val="3"/>
        </w:rPr>
        <w:t xml:space="preserve"> </w:t>
      </w:r>
      <w:r w:rsidRPr="00CE680D">
        <w:rPr>
          <w:rFonts w:asciiTheme="minorHAnsi" w:hAnsiTheme="minorHAnsi"/>
          <w:color w:val="000000"/>
          <w:spacing w:val="-1"/>
        </w:rPr>
        <w:t>Subsequent</w:t>
      </w:r>
      <w:r w:rsidRPr="00CE680D">
        <w:rPr>
          <w:rFonts w:asciiTheme="minorHAnsi" w:hAnsiTheme="minorHAnsi"/>
          <w:color w:val="000000"/>
          <w:spacing w:val="3"/>
        </w:rPr>
        <w:t xml:space="preserve"> </w:t>
      </w:r>
      <w:r w:rsidRPr="00CE680D">
        <w:rPr>
          <w:rFonts w:asciiTheme="minorHAnsi" w:hAnsiTheme="minorHAnsi"/>
          <w:color w:val="000000"/>
          <w:spacing w:val="-1"/>
        </w:rPr>
        <w:t>Notification</w:t>
      </w:r>
      <w:r w:rsidRPr="00CE680D">
        <w:rPr>
          <w:rFonts w:asciiTheme="minorHAnsi" w:hAnsiTheme="minorHAnsi"/>
          <w:color w:val="000000"/>
          <w:spacing w:val="4"/>
        </w:rPr>
        <w:t xml:space="preserve"> </w:t>
      </w:r>
      <w:r w:rsidRPr="00CE680D">
        <w:rPr>
          <w:rFonts w:asciiTheme="minorHAnsi" w:hAnsiTheme="minorHAnsi"/>
          <w:color w:val="000000"/>
          <w:spacing w:val="-1"/>
        </w:rPr>
        <w:t>under</w:t>
      </w:r>
      <w:r w:rsidRPr="00CE680D">
        <w:rPr>
          <w:rFonts w:asciiTheme="minorHAnsi" w:hAnsiTheme="minorHAnsi"/>
          <w:color w:val="000000"/>
          <w:spacing w:val="3"/>
        </w:rPr>
        <w:t xml:space="preserve"> </w:t>
      </w:r>
      <w:r w:rsidRPr="00CE680D">
        <w:rPr>
          <w:rFonts w:asciiTheme="minorHAnsi" w:hAnsiTheme="minorHAnsi"/>
          <w:color w:val="000000"/>
          <w:spacing w:val="-2"/>
        </w:rPr>
        <w:t>the</w:t>
      </w:r>
      <w:r w:rsidRPr="00CE680D">
        <w:rPr>
          <w:rFonts w:asciiTheme="minorHAnsi" w:hAnsiTheme="minorHAnsi"/>
          <w:color w:val="000000"/>
          <w:spacing w:val="67"/>
        </w:rPr>
        <w:t xml:space="preserve"> </w:t>
      </w:r>
      <w:r w:rsidRPr="00CE680D">
        <w:rPr>
          <w:rFonts w:asciiTheme="minorHAnsi" w:hAnsiTheme="minorHAnsi"/>
          <w:color w:val="000000"/>
          <w:spacing w:val="-1"/>
        </w:rPr>
        <w:t>following</w:t>
      </w:r>
      <w:r w:rsidRPr="00CE680D">
        <w:rPr>
          <w:rFonts w:asciiTheme="minorHAnsi" w:hAnsiTheme="minorHAnsi"/>
          <w:color w:val="000000"/>
        </w:rPr>
        <w:t xml:space="preserve"> </w:t>
      </w:r>
      <w:r w:rsidRPr="00CE680D">
        <w:rPr>
          <w:rFonts w:asciiTheme="minorHAnsi" w:hAnsiTheme="minorHAnsi"/>
          <w:color w:val="000000"/>
          <w:spacing w:val="-1"/>
        </w:rPr>
        <w:t>circumstances:</w:t>
      </w:r>
    </w:p>
    <w:p w14:paraId="0B920E17" w14:textId="77777777" w:rsidR="00F75541" w:rsidRPr="00CE680D" w:rsidRDefault="00F75541" w:rsidP="00150095">
      <w:pPr>
        <w:pStyle w:val="BodyText"/>
        <w:numPr>
          <w:ilvl w:val="0"/>
          <w:numId w:val="65"/>
        </w:numPr>
        <w:tabs>
          <w:tab w:val="left" w:pos="940"/>
        </w:tabs>
        <w:kinsoku w:val="0"/>
        <w:overflowPunct w:val="0"/>
        <w:spacing w:before="120" w:after="120"/>
        <w:ind w:left="360" w:hanging="270"/>
        <w:jc w:val="both"/>
        <w:rPr>
          <w:rFonts w:asciiTheme="minorHAnsi" w:hAnsiTheme="minorHAnsi"/>
          <w:spacing w:val="-1"/>
        </w:rPr>
      </w:pPr>
      <w:r w:rsidRPr="00CE680D">
        <w:rPr>
          <w:rFonts w:asciiTheme="minorHAnsi" w:hAnsiTheme="minorHAnsi"/>
          <w:spacing w:val="-1"/>
        </w:rPr>
        <w:t>If</w:t>
      </w:r>
      <w:r w:rsidRPr="00CE680D">
        <w:rPr>
          <w:rFonts w:asciiTheme="minorHAnsi" w:hAnsiTheme="minorHAnsi"/>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contact</w:t>
      </w:r>
      <w:r w:rsidRPr="00CE680D">
        <w:rPr>
          <w:rFonts w:asciiTheme="minorHAnsi" w:hAnsiTheme="minorHAnsi"/>
          <w:spacing w:val="1"/>
        </w:rPr>
        <w:t xml:space="preserve"> </w:t>
      </w:r>
      <w:r w:rsidRPr="00CE680D">
        <w:rPr>
          <w:rFonts w:asciiTheme="minorHAnsi" w:hAnsiTheme="minorHAnsi"/>
          <w:spacing w:val="-1"/>
        </w:rPr>
        <w:t>for</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Pr="00CE680D">
        <w:rPr>
          <w:rFonts w:asciiTheme="minorHAnsi" w:hAnsiTheme="minorHAnsi"/>
          <w:spacing w:val="-1"/>
        </w:rPr>
        <w:t>site changes.</w:t>
      </w:r>
    </w:p>
    <w:p w14:paraId="7D33310A" w14:textId="77777777" w:rsidR="00F75541" w:rsidRPr="00CE680D" w:rsidRDefault="00F75541" w:rsidP="00150095">
      <w:pPr>
        <w:pStyle w:val="BodyText"/>
        <w:numPr>
          <w:ilvl w:val="0"/>
          <w:numId w:val="65"/>
        </w:numPr>
        <w:tabs>
          <w:tab w:val="left" w:pos="940"/>
        </w:tabs>
        <w:kinsoku w:val="0"/>
        <w:overflowPunct w:val="0"/>
        <w:spacing w:before="120" w:after="120"/>
        <w:ind w:left="360" w:hanging="270"/>
        <w:jc w:val="both"/>
        <w:rPr>
          <w:rFonts w:asciiTheme="minorHAnsi" w:hAnsiTheme="minorHAnsi"/>
          <w:spacing w:val="-1"/>
        </w:rPr>
      </w:pPr>
      <w:r w:rsidRPr="00CE680D">
        <w:rPr>
          <w:rFonts w:asciiTheme="minorHAnsi" w:hAnsiTheme="minorHAnsi"/>
          <w:spacing w:val="-1"/>
        </w:rPr>
        <w:t>If</w:t>
      </w:r>
      <w:r w:rsidRPr="00CE680D">
        <w:rPr>
          <w:rFonts w:asciiTheme="minorHAnsi" w:hAnsiTheme="minorHAnsi"/>
        </w:rPr>
        <w:t xml:space="preserve"> </w:t>
      </w:r>
      <w:r w:rsidRPr="00CE680D">
        <w:rPr>
          <w:rFonts w:asciiTheme="minorHAnsi" w:hAnsiTheme="minorHAnsi"/>
          <w:spacing w:val="-1"/>
        </w:rPr>
        <w:t>the ownership</w:t>
      </w:r>
      <w:r w:rsidRPr="00CE680D">
        <w:rPr>
          <w:rFonts w:asciiTheme="minorHAnsi" w:hAnsiTheme="minorHAnsi"/>
        </w:rPr>
        <w:t xml:space="preserve"> of</w:t>
      </w:r>
      <w:r w:rsidRPr="00CE680D">
        <w:rPr>
          <w:rFonts w:asciiTheme="minorHAnsi" w:hAnsiTheme="minorHAnsi"/>
          <w:spacing w:val="-2"/>
        </w:rPr>
        <w:t xml:space="preserve"> </w:t>
      </w:r>
      <w:r w:rsidRPr="00CE680D">
        <w:rPr>
          <w:rFonts w:asciiTheme="minorHAnsi" w:hAnsiTheme="minorHAnsi"/>
          <w:spacing w:val="-1"/>
        </w:rPr>
        <w:t>your</w:t>
      </w:r>
      <w:r w:rsidRPr="00CE680D">
        <w:rPr>
          <w:rFonts w:asciiTheme="minorHAnsi" w:hAnsiTheme="minorHAnsi"/>
        </w:rPr>
        <w:t xml:space="preserve"> </w:t>
      </w:r>
      <w:r w:rsidRPr="00CE680D">
        <w:rPr>
          <w:rFonts w:asciiTheme="minorHAnsi" w:hAnsiTheme="minorHAnsi"/>
          <w:spacing w:val="-1"/>
        </w:rPr>
        <w:t>site</w:t>
      </w:r>
      <w:r w:rsidRPr="00CE680D">
        <w:rPr>
          <w:rFonts w:asciiTheme="minorHAnsi" w:hAnsiTheme="minorHAnsi"/>
          <w:spacing w:val="1"/>
        </w:rPr>
        <w:t xml:space="preserve"> </w:t>
      </w:r>
      <w:r w:rsidRPr="00CE680D">
        <w:rPr>
          <w:rFonts w:asciiTheme="minorHAnsi" w:hAnsiTheme="minorHAnsi"/>
          <w:spacing w:val="-1"/>
        </w:rPr>
        <w:t>changes.</w:t>
      </w:r>
    </w:p>
    <w:p w14:paraId="3B8A3802" w14:textId="77777777" w:rsidR="00F75541" w:rsidRPr="00CE680D" w:rsidRDefault="00F75541" w:rsidP="00150095">
      <w:pPr>
        <w:pStyle w:val="BodyText"/>
        <w:numPr>
          <w:ilvl w:val="0"/>
          <w:numId w:val="64"/>
        </w:numPr>
        <w:tabs>
          <w:tab w:val="left" w:pos="480"/>
        </w:tabs>
        <w:kinsoku w:val="0"/>
        <w:overflowPunct w:val="0"/>
        <w:spacing w:before="120" w:after="120"/>
        <w:ind w:left="360" w:hanging="270"/>
        <w:jc w:val="both"/>
        <w:rPr>
          <w:rFonts w:asciiTheme="minorHAnsi" w:hAnsiTheme="minorHAnsi"/>
          <w:spacing w:val="-1"/>
        </w:rPr>
      </w:pPr>
      <w:r w:rsidRPr="00CE680D">
        <w:rPr>
          <w:rFonts w:asciiTheme="minorHAnsi" w:hAnsiTheme="minorHAnsi"/>
          <w:spacing w:val="-1"/>
        </w:rPr>
        <w:t>If</w:t>
      </w:r>
      <w:r w:rsidRPr="00CE680D">
        <w:rPr>
          <w:rFonts w:asciiTheme="minorHAnsi" w:hAnsiTheme="minorHAnsi"/>
        </w:rPr>
        <w:t xml:space="preserve"> an </w:t>
      </w:r>
      <w:r w:rsidRPr="00CE680D">
        <w:rPr>
          <w:rFonts w:asciiTheme="minorHAnsi" w:hAnsiTheme="minorHAnsi"/>
          <w:spacing w:val="-1"/>
        </w:rPr>
        <w:t>additional</w:t>
      </w:r>
      <w:r w:rsidRPr="00CE680D">
        <w:rPr>
          <w:rFonts w:asciiTheme="minorHAnsi" w:hAnsiTheme="minorHAnsi"/>
          <w:spacing w:val="-2"/>
        </w:rPr>
        <w:t xml:space="preserve"> </w:t>
      </w:r>
      <w:r w:rsidRPr="00CE680D">
        <w:rPr>
          <w:rFonts w:asciiTheme="minorHAnsi" w:hAnsiTheme="minorHAnsi"/>
          <w:spacing w:val="-1"/>
        </w:rPr>
        <w:t>owner</w:t>
      </w:r>
      <w:r w:rsidRPr="00CE680D">
        <w:rPr>
          <w:rFonts w:asciiTheme="minorHAnsi" w:hAnsiTheme="minorHAnsi"/>
        </w:rPr>
        <w:t xml:space="preserve"> </w:t>
      </w:r>
      <w:r w:rsidRPr="00CE680D">
        <w:rPr>
          <w:rFonts w:asciiTheme="minorHAnsi" w:hAnsiTheme="minorHAnsi"/>
          <w:spacing w:val="-1"/>
        </w:rPr>
        <w:t>has</w:t>
      </w:r>
      <w:r w:rsidRPr="00CE680D">
        <w:rPr>
          <w:rFonts w:asciiTheme="minorHAnsi" w:hAnsiTheme="minorHAnsi"/>
          <w:spacing w:val="-2"/>
        </w:rPr>
        <w:t xml:space="preserve"> </w:t>
      </w:r>
      <w:r w:rsidRPr="00CE680D">
        <w:rPr>
          <w:rFonts w:asciiTheme="minorHAnsi" w:hAnsiTheme="minorHAnsi"/>
          <w:spacing w:val="-1"/>
        </w:rPr>
        <w:t>been</w:t>
      </w:r>
      <w:r w:rsidRPr="00CE680D">
        <w:rPr>
          <w:rFonts w:asciiTheme="minorHAnsi" w:hAnsiTheme="minorHAnsi"/>
        </w:rPr>
        <w:t xml:space="preserve"> </w:t>
      </w:r>
      <w:r w:rsidRPr="00CE680D">
        <w:rPr>
          <w:rFonts w:asciiTheme="minorHAnsi" w:hAnsiTheme="minorHAnsi"/>
          <w:spacing w:val="-1"/>
        </w:rPr>
        <w:t>added</w:t>
      </w:r>
      <w:r w:rsidRPr="00CE680D">
        <w:rPr>
          <w:rFonts w:asciiTheme="minorHAnsi" w:hAnsiTheme="minorHAnsi"/>
          <w:spacing w:val="-3"/>
        </w:rPr>
        <w:t xml:space="preserve"> </w:t>
      </w:r>
      <w:r w:rsidRPr="00CE680D">
        <w:rPr>
          <w:rFonts w:asciiTheme="minorHAnsi" w:hAnsiTheme="minorHAnsi"/>
        </w:rPr>
        <w:t xml:space="preserve">or </w:t>
      </w:r>
      <w:r w:rsidRPr="00CE680D">
        <w:rPr>
          <w:rFonts w:asciiTheme="minorHAnsi" w:hAnsiTheme="minorHAnsi"/>
          <w:spacing w:val="-1"/>
        </w:rPr>
        <w:t>replaced</w:t>
      </w:r>
      <w:r w:rsidRPr="00CE680D">
        <w:rPr>
          <w:rFonts w:asciiTheme="minorHAnsi" w:hAnsiTheme="minorHAnsi"/>
        </w:rPr>
        <w:t xml:space="preserve"> </w:t>
      </w:r>
      <w:r w:rsidRPr="00CE680D">
        <w:rPr>
          <w:rFonts w:asciiTheme="minorHAnsi" w:hAnsiTheme="minorHAnsi"/>
          <w:spacing w:val="-1"/>
        </w:rPr>
        <w:t>since</w:t>
      </w:r>
      <w:r w:rsidRPr="00CE680D">
        <w:rPr>
          <w:rFonts w:asciiTheme="minorHAnsi" w:hAnsiTheme="minorHAnsi"/>
          <w:spacing w:val="1"/>
        </w:rPr>
        <w:t xml:space="preserve"> </w:t>
      </w:r>
      <w:r w:rsidRPr="00CE680D">
        <w:rPr>
          <w:rFonts w:asciiTheme="minorHAnsi" w:hAnsiTheme="minorHAnsi"/>
          <w:spacing w:val="-1"/>
        </w:rPr>
        <w:t>you</w:t>
      </w:r>
      <w:r w:rsidRPr="00CE680D">
        <w:rPr>
          <w:rFonts w:asciiTheme="minorHAnsi" w:hAnsiTheme="minorHAnsi"/>
        </w:rPr>
        <w:t xml:space="preserve"> </w:t>
      </w:r>
      <w:r w:rsidRPr="00CE680D">
        <w:rPr>
          <w:rFonts w:asciiTheme="minorHAnsi" w:hAnsiTheme="minorHAnsi"/>
          <w:spacing w:val="-1"/>
        </w:rPr>
        <w:t>submitted</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Pr="00CE680D">
        <w:rPr>
          <w:rFonts w:asciiTheme="minorHAnsi" w:hAnsiTheme="minorHAnsi"/>
          <w:spacing w:val="-1"/>
        </w:rPr>
        <w:t>last</w:t>
      </w:r>
      <w:r w:rsidRPr="00CE680D">
        <w:rPr>
          <w:rFonts w:asciiTheme="minorHAnsi" w:hAnsiTheme="minorHAnsi"/>
          <w:spacing w:val="-2"/>
        </w:rPr>
        <w:t xml:space="preserve"> </w:t>
      </w:r>
      <w:r w:rsidRPr="00CE680D">
        <w:rPr>
          <w:rFonts w:asciiTheme="minorHAnsi" w:hAnsiTheme="minorHAnsi"/>
          <w:spacing w:val="-1"/>
        </w:rPr>
        <w:t>notification.</w:t>
      </w:r>
    </w:p>
    <w:p w14:paraId="7293C312" w14:textId="56F9AC2A" w:rsidR="00F75541" w:rsidRPr="00504FDC" w:rsidRDefault="00F75541" w:rsidP="00150095">
      <w:pPr>
        <w:pStyle w:val="BodyText"/>
        <w:numPr>
          <w:ilvl w:val="0"/>
          <w:numId w:val="64"/>
        </w:numPr>
        <w:tabs>
          <w:tab w:val="left" w:pos="480"/>
        </w:tabs>
        <w:kinsoku w:val="0"/>
        <w:overflowPunct w:val="0"/>
        <w:spacing w:before="120" w:after="120"/>
        <w:ind w:left="360" w:hanging="270"/>
        <w:jc w:val="both"/>
        <w:rPr>
          <w:rFonts w:asciiTheme="minorHAnsi" w:hAnsiTheme="minorHAnsi"/>
          <w:spacing w:val="-1"/>
        </w:rPr>
      </w:pPr>
      <w:r w:rsidRPr="00CE680D">
        <w:rPr>
          <w:rFonts w:asciiTheme="minorHAnsi" w:hAnsiTheme="minorHAnsi"/>
          <w:spacing w:val="-1"/>
        </w:rPr>
        <w:t>If</w:t>
      </w:r>
      <w:r w:rsidRPr="00CE680D">
        <w:rPr>
          <w:rFonts w:asciiTheme="minorHAnsi" w:hAnsiTheme="minorHAnsi"/>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 xml:space="preserve">type </w:t>
      </w:r>
      <w:r w:rsidRPr="00CE680D">
        <w:rPr>
          <w:rFonts w:asciiTheme="minorHAnsi" w:hAnsiTheme="minorHAnsi"/>
        </w:rPr>
        <w:t xml:space="preserve">of </w:t>
      </w:r>
      <w:r w:rsidRPr="00CE680D">
        <w:rPr>
          <w:rFonts w:asciiTheme="minorHAnsi" w:hAnsiTheme="minorHAnsi"/>
          <w:spacing w:val="-1"/>
        </w:rPr>
        <w:t>RCRA</w:t>
      </w:r>
      <w:r w:rsidRPr="00CE680D">
        <w:rPr>
          <w:rFonts w:asciiTheme="minorHAnsi" w:hAnsiTheme="minorHAnsi"/>
        </w:rPr>
        <w:t xml:space="preserve"> </w:t>
      </w:r>
      <w:r w:rsidRPr="00CE680D">
        <w:rPr>
          <w:rFonts w:asciiTheme="minorHAnsi" w:hAnsiTheme="minorHAnsi"/>
          <w:spacing w:val="-1"/>
        </w:rPr>
        <w:t xml:space="preserve">Subtitle </w:t>
      </w:r>
      <w:r w:rsidRPr="00CE680D">
        <w:rPr>
          <w:rFonts w:asciiTheme="minorHAnsi" w:hAnsiTheme="minorHAnsi"/>
        </w:rPr>
        <w:t xml:space="preserve">C </w:t>
      </w:r>
      <w:r w:rsidRPr="00CE680D">
        <w:rPr>
          <w:rFonts w:asciiTheme="minorHAnsi" w:hAnsiTheme="minorHAnsi"/>
          <w:spacing w:val="-1"/>
        </w:rPr>
        <w:t>activity</w:t>
      </w:r>
      <w:r w:rsidRPr="00CE680D">
        <w:rPr>
          <w:rFonts w:asciiTheme="minorHAnsi" w:hAnsiTheme="minorHAnsi"/>
          <w:spacing w:val="1"/>
        </w:rPr>
        <w:t xml:space="preserve"> </w:t>
      </w:r>
      <w:r w:rsidRPr="00CE680D">
        <w:rPr>
          <w:rFonts w:asciiTheme="minorHAnsi" w:hAnsiTheme="minorHAnsi"/>
          <w:spacing w:val="-1"/>
        </w:rPr>
        <w:t>you</w:t>
      </w:r>
      <w:r w:rsidRPr="00CE680D">
        <w:rPr>
          <w:rFonts w:asciiTheme="minorHAnsi" w:hAnsiTheme="minorHAnsi"/>
        </w:rPr>
        <w:t xml:space="preserve"> </w:t>
      </w:r>
      <w:r w:rsidRPr="00CE680D">
        <w:rPr>
          <w:rFonts w:asciiTheme="minorHAnsi" w:hAnsiTheme="minorHAnsi"/>
          <w:spacing w:val="-1"/>
        </w:rPr>
        <w:t>conduct changes.</w:t>
      </w:r>
    </w:p>
    <w:p w14:paraId="32FF2998" w14:textId="57841775" w:rsidR="005C7BFB" w:rsidRPr="00261553" w:rsidRDefault="00F75541" w:rsidP="00150095">
      <w:pPr>
        <w:pStyle w:val="BodyText"/>
        <w:numPr>
          <w:ilvl w:val="0"/>
          <w:numId w:val="65"/>
        </w:numPr>
        <w:tabs>
          <w:tab w:val="left" w:pos="940"/>
        </w:tabs>
        <w:kinsoku w:val="0"/>
        <w:overflowPunct w:val="0"/>
        <w:spacing w:before="120" w:after="120"/>
        <w:ind w:left="360" w:right="217"/>
        <w:jc w:val="both"/>
      </w:pPr>
      <w:r w:rsidRPr="00CE680D">
        <w:rPr>
          <w:rFonts w:asciiTheme="minorHAnsi" w:hAnsiTheme="minorHAnsi"/>
          <w:spacing w:val="-1"/>
        </w:rPr>
        <w:t>If</w:t>
      </w:r>
      <w:r w:rsidRPr="00CE680D">
        <w:rPr>
          <w:rFonts w:asciiTheme="minorHAnsi" w:hAnsiTheme="minorHAnsi"/>
          <w:spacing w:val="-12"/>
        </w:rPr>
        <w:t xml:space="preserve"> </w:t>
      </w:r>
      <w:r w:rsidRPr="00CE680D">
        <w:rPr>
          <w:rFonts w:asciiTheme="minorHAnsi" w:hAnsiTheme="minorHAnsi"/>
        </w:rPr>
        <w:t>you</w:t>
      </w:r>
      <w:r w:rsidRPr="00CE680D">
        <w:rPr>
          <w:rFonts w:asciiTheme="minorHAnsi" w:hAnsiTheme="minorHAnsi"/>
          <w:spacing w:val="-12"/>
        </w:rPr>
        <w:t xml:space="preserve"> </w:t>
      </w:r>
      <w:r w:rsidRPr="00CE680D">
        <w:rPr>
          <w:rFonts w:asciiTheme="minorHAnsi" w:hAnsiTheme="minorHAnsi"/>
          <w:spacing w:val="-1"/>
        </w:rPr>
        <w:t>have</w:t>
      </w:r>
      <w:r w:rsidRPr="00CE680D">
        <w:rPr>
          <w:rFonts w:asciiTheme="minorHAnsi" w:hAnsiTheme="minorHAnsi"/>
          <w:spacing w:val="-13"/>
        </w:rPr>
        <w:t xml:space="preserve"> </w:t>
      </w:r>
      <w:r w:rsidRPr="00CE680D">
        <w:rPr>
          <w:rFonts w:asciiTheme="minorHAnsi" w:hAnsiTheme="minorHAnsi"/>
          <w:spacing w:val="-1"/>
        </w:rPr>
        <w:t>previously</w:t>
      </w:r>
      <w:r w:rsidRPr="00CE680D">
        <w:rPr>
          <w:rFonts w:asciiTheme="minorHAnsi" w:hAnsiTheme="minorHAnsi"/>
          <w:spacing w:val="-13"/>
        </w:rPr>
        <w:t xml:space="preserve"> </w:t>
      </w:r>
      <w:r w:rsidRPr="00CE680D">
        <w:rPr>
          <w:rFonts w:asciiTheme="minorHAnsi" w:hAnsiTheme="minorHAnsi"/>
          <w:spacing w:val="-1"/>
        </w:rPr>
        <w:t>submitted</w:t>
      </w:r>
      <w:r w:rsidRPr="00CE680D">
        <w:rPr>
          <w:rFonts w:asciiTheme="minorHAnsi" w:hAnsiTheme="minorHAnsi"/>
          <w:spacing w:val="-12"/>
        </w:rPr>
        <w:t xml:space="preserve"> </w:t>
      </w:r>
      <w:r w:rsidRPr="00CE680D">
        <w:rPr>
          <w:rFonts w:asciiTheme="minorHAnsi" w:hAnsiTheme="minorHAnsi"/>
          <w:spacing w:val="-1"/>
        </w:rPr>
        <w:t>site</w:t>
      </w:r>
      <w:r w:rsidRPr="00CE680D">
        <w:rPr>
          <w:rFonts w:asciiTheme="minorHAnsi" w:hAnsiTheme="minorHAnsi"/>
          <w:spacing w:val="-11"/>
        </w:rPr>
        <w:t xml:space="preserve"> </w:t>
      </w:r>
      <w:r w:rsidRPr="00CE680D">
        <w:rPr>
          <w:rFonts w:asciiTheme="minorHAnsi" w:hAnsiTheme="minorHAnsi"/>
          <w:spacing w:val="-1"/>
        </w:rPr>
        <w:t>identification</w:t>
      </w:r>
      <w:r w:rsidRPr="00CE680D">
        <w:rPr>
          <w:rFonts w:asciiTheme="minorHAnsi" w:hAnsiTheme="minorHAnsi"/>
          <w:spacing w:val="-12"/>
        </w:rPr>
        <w:t xml:space="preserve"> </w:t>
      </w:r>
      <w:r w:rsidRPr="00CE680D">
        <w:rPr>
          <w:rFonts w:asciiTheme="minorHAnsi" w:hAnsiTheme="minorHAnsi"/>
          <w:spacing w:val="-1"/>
        </w:rPr>
        <w:t>information</w:t>
      </w:r>
      <w:r w:rsidRPr="00CE680D">
        <w:rPr>
          <w:rFonts w:asciiTheme="minorHAnsi" w:hAnsiTheme="minorHAnsi"/>
          <w:spacing w:val="-12"/>
        </w:rPr>
        <w:t xml:space="preserve"> </w:t>
      </w:r>
      <w:r w:rsidRPr="00CE680D">
        <w:rPr>
          <w:rFonts w:asciiTheme="minorHAnsi" w:hAnsiTheme="minorHAnsi"/>
          <w:spacing w:val="-1"/>
        </w:rPr>
        <w:t>and</w:t>
      </w:r>
      <w:r w:rsidRPr="00CE680D">
        <w:rPr>
          <w:rFonts w:asciiTheme="minorHAnsi" w:hAnsiTheme="minorHAnsi"/>
          <w:spacing w:val="-12"/>
        </w:rPr>
        <w:t xml:space="preserve"> </w:t>
      </w:r>
      <w:r w:rsidRPr="00CE680D">
        <w:rPr>
          <w:rFonts w:asciiTheme="minorHAnsi" w:hAnsiTheme="minorHAnsi"/>
        </w:rPr>
        <w:t>are</w:t>
      </w:r>
      <w:r w:rsidRPr="00CE680D">
        <w:rPr>
          <w:rFonts w:asciiTheme="minorHAnsi" w:hAnsiTheme="minorHAnsi"/>
          <w:spacing w:val="-13"/>
        </w:rPr>
        <w:t xml:space="preserve"> </w:t>
      </w:r>
      <w:r w:rsidRPr="00CE680D">
        <w:rPr>
          <w:rFonts w:asciiTheme="minorHAnsi" w:hAnsiTheme="minorHAnsi"/>
        </w:rPr>
        <w:t>an</w:t>
      </w:r>
      <w:r w:rsidRPr="00CE680D">
        <w:rPr>
          <w:rFonts w:asciiTheme="minorHAnsi" w:hAnsiTheme="minorHAnsi"/>
          <w:spacing w:val="-12"/>
        </w:rPr>
        <w:t xml:space="preserve"> </w:t>
      </w:r>
      <w:r w:rsidRPr="00CE680D">
        <w:rPr>
          <w:rFonts w:asciiTheme="minorHAnsi" w:hAnsiTheme="minorHAnsi"/>
          <w:spacing w:val="-1"/>
        </w:rPr>
        <w:t>eligible</w:t>
      </w:r>
      <w:r w:rsidRPr="00CE680D">
        <w:rPr>
          <w:rFonts w:asciiTheme="minorHAnsi" w:hAnsiTheme="minorHAnsi"/>
          <w:spacing w:val="-13"/>
        </w:rPr>
        <w:t xml:space="preserve"> </w:t>
      </w:r>
      <w:r w:rsidRPr="00CE680D">
        <w:rPr>
          <w:rFonts w:asciiTheme="minorHAnsi" w:hAnsiTheme="minorHAnsi"/>
          <w:spacing w:val="-1"/>
        </w:rPr>
        <w:t>academic</w:t>
      </w:r>
      <w:r w:rsidRPr="00CE680D">
        <w:rPr>
          <w:rFonts w:asciiTheme="minorHAnsi" w:hAnsiTheme="minorHAnsi"/>
          <w:spacing w:val="-11"/>
        </w:rPr>
        <w:t xml:space="preserve"> </w:t>
      </w:r>
      <w:r w:rsidRPr="00CE680D">
        <w:rPr>
          <w:rFonts w:asciiTheme="minorHAnsi" w:hAnsiTheme="minorHAnsi"/>
          <w:spacing w:val="-1"/>
        </w:rPr>
        <w:t>entity</w:t>
      </w:r>
      <w:r w:rsidRPr="00CE680D">
        <w:rPr>
          <w:rFonts w:asciiTheme="minorHAnsi" w:hAnsiTheme="minorHAnsi"/>
          <w:spacing w:val="71"/>
        </w:rPr>
        <w:t xml:space="preserve"> </w:t>
      </w:r>
      <w:r w:rsidRPr="00CE680D">
        <w:rPr>
          <w:rFonts w:asciiTheme="minorHAnsi" w:hAnsiTheme="minorHAnsi"/>
          <w:spacing w:val="-1"/>
        </w:rPr>
        <w:t>opting</w:t>
      </w:r>
      <w:r w:rsidRPr="00CE680D">
        <w:rPr>
          <w:rFonts w:asciiTheme="minorHAnsi" w:hAnsiTheme="minorHAnsi"/>
          <w:spacing w:val="8"/>
        </w:rPr>
        <w:t xml:space="preserve"> </w:t>
      </w:r>
      <w:r w:rsidRPr="00CE680D">
        <w:rPr>
          <w:rFonts w:asciiTheme="minorHAnsi" w:hAnsiTheme="minorHAnsi"/>
          <w:spacing w:val="-1"/>
        </w:rPr>
        <w:t>into</w:t>
      </w:r>
      <w:r w:rsidRPr="00CE680D">
        <w:rPr>
          <w:rFonts w:asciiTheme="minorHAnsi" w:hAnsiTheme="minorHAnsi"/>
          <w:spacing w:val="9"/>
        </w:rPr>
        <w:t xml:space="preserve"> </w:t>
      </w:r>
      <w:r w:rsidRPr="00CE680D">
        <w:rPr>
          <w:rFonts w:asciiTheme="minorHAnsi" w:hAnsiTheme="minorHAnsi"/>
        </w:rPr>
        <w:t>or</w:t>
      </w:r>
      <w:r w:rsidRPr="00CE680D">
        <w:rPr>
          <w:rFonts w:asciiTheme="minorHAnsi" w:hAnsiTheme="minorHAnsi"/>
          <w:spacing w:val="10"/>
        </w:rPr>
        <w:t xml:space="preserve"> </w:t>
      </w:r>
      <w:r w:rsidRPr="00CE680D">
        <w:rPr>
          <w:rFonts w:asciiTheme="minorHAnsi" w:hAnsiTheme="minorHAnsi"/>
          <w:spacing w:val="-1"/>
        </w:rPr>
        <w:t>withdrawing</w:t>
      </w:r>
      <w:r w:rsidRPr="00CE680D">
        <w:rPr>
          <w:rFonts w:asciiTheme="minorHAnsi" w:hAnsiTheme="minorHAnsi"/>
          <w:spacing w:val="7"/>
        </w:rPr>
        <w:t xml:space="preserve"> </w:t>
      </w:r>
      <w:r w:rsidRPr="00CE680D">
        <w:rPr>
          <w:rFonts w:asciiTheme="minorHAnsi" w:hAnsiTheme="minorHAnsi"/>
          <w:spacing w:val="-1"/>
        </w:rPr>
        <w:t>from</w:t>
      </w:r>
      <w:r w:rsidRPr="00CE680D">
        <w:rPr>
          <w:rFonts w:asciiTheme="minorHAnsi" w:hAnsiTheme="minorHAnsi"/>
          <w:spacing w:val="9"/>
        </w:rPr>
        <w:t xml:space="preserve"> </w:t>
      </w:r>
      <w:r w:rsidRPr="00CE680D">
        <w:rPr>
          <w:rFonts w:asciiTheme="minorHAnsi" w:hAnsiTheme="minorHAnsi"/>
        </w:rPr>
        <w:t>40</w:t>
      </w:r>
      <w:r w:rsidRPr="00CE680D">
        <w:rPr>
          <w:rFonts w:asciiTheme="minorHAnsi" w:hAnsiTheme="minorHAnsi"/>
          <w:spacing w:val="9"/>
        </w:rPr>
        <w:t xml:space="preserve"> </w:t>
      </w:r>
      <w:r w:rsidRPr="00CE680D">
        <w:rPr>
          <w:rFonts w:asciiTheme="minorHAnsi" w:hAnsiTheme="minorHAnsi"/>
          <w:spacing w:val="-1"/>
        </w:rPr>
        <w:t>CFR</w:t>
      </w:r>
      <w:r w:rsidRPr="00CE680D">
        <w:rPr>
          <w:rFonts w:asciiTheme="minorHAnsi" w:hAnsiTheme="minorHAnsi"/>
          <w:spacing w:val="8"/>
        </w:rPr>
        <w:t xml:space="preserve"> </w:t>
      </w:r>
      <w:r w:rsidRPr="00CE680D">
        <w:rPr>
          <w:rFonts w:asciiTheme="minorHAnsi" w:hAnsiTheme="minorHAnsi"/>
        </w:rPr>
        <w:t>Part</w:t>
      </w:r>
      <w:r w:rsidRPr="00CE680D">
        <w:rPr>
          <w:rFonts w:asciiTheme="minorHAnsi" w:hAnsiTheme="minorHAnsi"/>
          <w:spacing w:val="8"/>
        </w:rPr>
        <w:t xml:space="preserve"> </w:t>
      </w:r>
      <w:r w:rsidRPr="00CE680D">
        <w:rPr>
          <w:rFonts w:asciiTheme="minorHAnsi" w:hAnsiTheme="minorHAnsi"/>
        </w:rPr>
        <w:t>262,</w:t>
      </w:r>
      <w:r w:rsidRPr="00CE680D">
        <w:rPr>
          <w:rFonts w:asciiTheme="minorHAnsi" w:hAnsiTheme="minorHAnsi"/>
          <w:spacing w:val="8"/>
        </w:rPr>
        <w:t xml:space="preserve"> </w:t>
      </w:r>
      <w:r w:rsidRPr="00CE680D">
        <w:rPr>
          <w:rFonts w:asciiTheme="minorHAnsi" w:hAnsiTheme="minorHAnsi"/>
          <w:spacing w:val="-1"/>
        </w:rPr>
        <w:t>Subpart</w:t>
      </w:r>
      <w:r w:rsidRPr="00CE680D">
        <w:rPr>
          <w:rFonts w:asciiTheme="minorHAnsi" w:hAnsiTheme="minorHAnsi"/>
          <w:spacing w:val="10"/>
        </w:rPr>
        <w:t xml:space="preserve"> </w:t>
      </w:r>
      <w:r w:rsidRPr="00CE680D">
        <w:rPr>
          <w:rFonts w:asciiTheme="minorHAnsi" w:hAnsiTheme="minorHAnsi"/>
        </w:rPr>
        <w:t>K</w:t>
      </w:r>
      <w:r w:rsidRPr="00CE680D">
        <w:rPr>
          <w:rFonts w:asciiTheme="minorHAnsi" w:hAnsiTheme="minorHAnsi"/>
          <w:spacing w:val="11"/>
        </w:rPr>
        <w:t xml:space="preserve"> </w:t>
      </w:r>
      <w:r w:rsidRPr="00CE680D">
        <w:rPr>
          <w:rFonts w:asciiTheme="minorHAnsi" w:hAnsiTheme="minorHAnsi"/>
          <w:spacing w:val="-1"/>
        </w:rPr>
        <w:t>for</w:t>
      </w:r>
      <w:r w:rsidRPr="00CE680D">
        <w:rPr>
          <w:rFonts w:asciiTheme="minorHAnsi" w:hAnsiTheme="minorHAnsi"/>
          <w:spacing w:val="7"/>
        </w:rPr>
        <w:t xml:space="preserve"> </w:t>
      </w:r>
      <w:r w:rsidRPr="00CE680D">
        <w:rPr>
          <w:rFonts w:asciiTheme="minorHAnsi" w:hAnsiTheme="minorHAnsi"/>
          <w:spacing w:val="-1"/>
        </w:rPr>
        <w:t>managing</w:t>
      </w:r>
      <w:r w:rsidRPr="00CE680D">
        <w:rPr>
          <w:rFonts w:asciiTheme="minorHAnsi" w:hAnsiTheme="minorHAnsi"/>
          <w:spacing w:val="9"/>
        </w:rPr>
        <w:t xml:space="preserve"> </w:t>
      </w:r>
      <w:r w:rsidRPr="00CE680D">
        <w:rPr>
          <w:rFonts w:asciiTheme="minorHAnsi" w:hAnsiTheme="minorHAnsi"/>
          <w:spacing w:val="-1"/>
        </w:rPr>
        <w:t>laboratory</w:t>
      </w:r>
      <w:r w:rsidRPr="00CE680D">
        <w:rPr>
          <w:rFonts w:asciiTheme="minorHAnsi" w:hAnsiTheme="minorHAnsi"/>
          <w:spacing w:val="9"/>
        </w:rPr>
        <w:t xml:space="preserve"> </w:t>
      </w:r>
      <w:r w:rsidRPr="00CE680D">
        <w:rPr>
          <w:rFonts w:asciiTheme="minorHAnsi" w:hAnsiTheme="minorHAnsi"/>
          <w:spacing w:val="-1"/>
        </w:rPr>
        <w:t>hazardous</w:t>
      </w:r>
      <w:r w:rsidRPr="00CE680D">
        <w:rPr>
          <w:rFonts w:asciiTheme="minorHAnsi" w:hAnsiTheme="minorHAnsi"/>
          <w:spacing w:val="69"/>
        </w:rPr>
        <w:t xml:space="preserve"> </w:t>
      </w:r>
      <w:r w:rsidRPr="00CE680D">
        <w:rPr>
          <w:rFonts w:asciiTheme="minorHAnsi" w:hAnsiTheme="minorHAnsi"/>
          <w:spacing w:val="-1"/>
        </w:rPr>
        <w:t>wastes,</w:t>
      </w:r>
      <w:r w:rsidRPr="00CE680D">
        <w:rPr>
          <w:rFonts w:asciiTheme="minorHAnsi" w:hAnsiTheme="minorHAnsi"/>
          <w:spacing w:val="7"/>
        </w:rPr>
        <w:t xml:space="preserve"> </w:t>
      </w:r>
      <w:r w:rsidRPr="00CE680D">
        <w:rPr>
          <w:rFonts w:asciiTheme="minorHAnsi" w:hAnsiTheme="minorHAnsi"/>
        </w:rPr>
        <w:t>you</w:t>
      </w:r>
      <w:r w:rsidRPr="00CE680D">
        <w:rPr>
          <w:rFonts w:asciiTheme="minorHAnsi" w:hAnsiTheme="minorHAnsi"/>
          <w:spacing w:val="7"/>
        </w:rPr>
        <w:t xml:space="preserve"> </w:t>
      </w:r>
      <w:r w:rsidRPr="00CE680D">
        <w:rPr>
          <w:rFonts w:asciiTheme="minorHAnsi" w:hAnsiTheme="minorHAnsi"/>
          <w:spacing w:val="-1"/>
        </w:rPr>
        <w:t>must</w:t>
      </w:r>
      <w:r w:rsidRPr="00CE680D">
        <w:rPr>
          <w:rFonts w:asciiTheme="minorHAnsi" w:hAnsiTheme="minorHAnsi"/>
          <w:spacing w:val="10"/>
        </w:rPr>
        <w:t xml:space="preserve"> </w:t>
      </w:r>
      <w:r w:rsidRPr="00CE680D">
        <w:rPr>
          <w:rFonts w:asciiTheme="minorHAnsi" w:hAnsiTheme="minorHAnsi"/>
          <w:spacing w:val="-1"/>
        </w:rPr>
        <w:t>use</w:t>
      </w:r>
      <w:r w:rsidRPr="00CE680D">
        <w:rPr>
          <w:rFonts w:asciiTheme="minorHAnsi" w:hAnsiTheme="minorHAnsi"/>
          <w:spacing w:val="8"/>
        </w:rPr>
        <w:t xml:space="preserve"> </w:t>
      </w:r>
      <w:r w:rsidRPr="00CE680D">
        <w:rPr>
          <w:rFonts w:asciiTheme="minorHAnsi" w:hAnsiTheme="minorHAnsi"/>
          <w:spacing w:val="-1"/>
        </w:rPr>
        <w:t>this</w:t>
      </w:r>
      <w:r w:rsidRPr="00CE680D">
        <w:rPr>
          <w:rFonts w:asciiTheme="minorHAnsi" w:hAnsiTheme="minorHAnsi"/>
          <w:spacing w:val="10"/>
        </w:rPr>
        <w:t xml:space="preserve"> </w:t>
      </w:r>
      <w:r w:rsidRPr="00CE680D">
        <w:rPr>
          <w:rFonts w:asciiTheme="minorHAnsi" w:hAnsiTheme="minorHAnsi"/>
          <w:spacing w:val="-1"/>
        </w:rPr>
        <w:t>form.</w:t>
      </w:r>
      <w:r w:rsidRPr="00CE680D">
        <w:rPr>
          <w:rFonts w:asciiTheme="minorHAnsi" w:hAnsiTheme="minorHAnsi"/>
          <w:spacing w:val="17"/>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40"/>
        <w:gridCol w:w="8400"/>
      </w:tblGrid>
      <w:tr w:rsidR="005C7BFB" w:rsidRPr="008A302B" w14:paraId="513789B3" w14:textId="77777777" w:rsidTr="00036B28">
        <w:tc>
          <w:tcPr>
            <w:tcW w:w="840" w:type="dxa"/>
            <w:vAlign w:val="center"/>
          </w:tcPr>
          <w:p w14:paraId="52F065C0" w14:textId="77777777" w:rsidR="005C7BFB" w:rsidRDefault="005C7BFB" w:rsidP="00036B28">
            <w:pPr>
              <w:spacing w:before="120" w:after="120" w:line="240" w:lineRule="auto"/>
              <w:jc w:val="center"/>
              <w:rPr>
                <w:b/>
                <w:sz w:val="22"/>
                <w:szCs w:val="22"/>
              </w:rPr>
            </w:pPr>
          </w:p>
          <w:p w14:paraId="445D354B" w14:textId="70C865A5" w:rsidR="005C7BFB" w:rsidRPr="00261553" w:rsidRDefault="005C7BFB" w:rsidP="00036B28">
            <w:pPr>
              <w:spacing w:before="120" w:after="120" w:line="240" w:lineRule="auto"/>
              <w:jc w:val="center"/>
              <w:rPr>
                <w:b/>
                <w:sz w:val="22"/>
                <w:szCs w:val="22"/>
              </w:rPr>
            </w:pPr>
            <w:r w:rsidRPr="00261553">
              <w:rPr>
                <w:b/>
                <w:sz w:val="22"/>
                <w:szCs w:val="22"/>
              </w:rPr>
              <w:t>NOTE</w:t>
            </w:r>
          </w:p>
          <w:p w14:paraId="46D25158" w14:textId="77777777" w:rsidR="005C7BFB" w:rsidRPr="008A302B" w:rsidRDefault="005C7BFB" w:rsidP="00036B28">
            <w:pPr>
              <w:spacing w:after="0"/>
              <w:jc w:val="both"/>
              <w:rPr>
                <w:sz w:val="22"/>
                <w:szCs w:val="22"/>
              </w:rPr>
            </w:pPr>
          </w:p>
        </w:tc>
        <w:tc>
          <w:tcPr>
            <w:tcW w:w="8400" w:type="dxa"/>
          </w:tcPr>
          <w:p w14:paraId="0D87784F" w14:textId="77777777" w:rsidR="005C7BFB" w:rsidRDefault="005C7BFB"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p w14:paraId="211F3249" w14:textId="429179C6" w:rsidR="005C7BFB" w:rsidRDefault="005C7BFB" w:rsidP="00150095">
            <w:pPr>
              <w:pStyle w:val="BodyText"/>
              <w:numPr>
                <w:ilvl w:val="0"/>
                <w:numId w:val="65"/>
              </w:numPr>
              <w:tabs>
                <w:tab w:val="left" w:pos="940"/>
              </w:tabs>
              <w:kinsoku w:val="0"/>
              <w:overflowPunct w:val="0"/>
              <w:spacing w:before="120" w:after="120"/>
              <w:ind w:left="0" w:right="216"/>
              <w:jc w:val="both"/>
              <w:rPr>
                <w:rFonts w:asciiTheme="minorHAnsi" w:hAnsiTheme="minorHAnsi"/>
                <w:spacing w:val="-1"/>
              </w:rPr>
            </w:pPr>
            <w:r w:rsidRPr="00CE680D">
              <w:rPr>
                <w:rFonts w:asciiTheme="minorHAnsi" w:hAnsiTheme="minorHAnsi"/>
                <w:spacing w:val="-1"/>
              </w:rPr>
              <w:t>You</w:t>
            </w:r>
            <w:r w:rsidRPr="00CE680D">
              <w:rPr>
                <w:rFonts w:asciiTheme="minorHAnsi" w:hAnsiTheme="minorHAnsi"/>
                <w:spacing w:val="-3"/>
              </w:rPr>
              <w:t xml:space="preserve"> </w:t>
            </w:r>
            <w:r w:rsidRPr="00CE680D">
              <w:rPr>
                <w:rFonts w:asciiTheme="minorHAnsi" w:hAnsiTheme="minorHAnsi"/>
                <w:u w:val="single"/>
              </w:rPr>
              <w:t>must</w:t>
            </w:r>
            <w:r w:rsidRPr="00CE680D">
              <w:rPr>
                <w:rFonts w:asciiTheme="minorHAnsi" w:hAnsiTheme="minorHAnsi"/>
                <w:spacing w:val="1"/>
                <w:u w:val="single"/>
              </w:rPr>
              <w:t xml:space="preserve"> </w:t>
            </w:r>
            <w:r w:rsidRPr="00CE680D">
              <w:rPr>
                <w:rFonts w:asciiTheme="minorHAnsi" w:hAnsiTheme="minorHAnsi"/>
                <w:spacing w:val="-1"/>
              </w:rPr>
              <w:t>check</w:t>
            </w:r>
            <w:r w:rsidRPr="00CE680D">
              <w:rPr>
                <w:rFonts w:asciiTheme="minorHAnsi" w:hAnsiTheme="minorHAnsi"/>
                <w:spacing w:val="-2"/>
              </w:rPr>
              <w:t xml:space="preserve"> </w:t>
            </w:r>
            <w:r w:rsidRPr="00CE680D">
              <w:rPr>
                <w:rFonts w:asciiTheme="minorHAnsi" w:hAnsiTheme="minorHAnsi"/>
                <w:spacing w:val="-1"/>
              </w:rPr>
              <w:t>with</w:t>
            </w:r>
            <w:r w:rsidRPr="00CE680D">
              <w:rPr>
                <w:rFonts w:asciiTheme="minorHAnsi" w:hAnsiTheme="minorHAnsi"/>
              </w:rPr>
              <w:t xml:space="preserve"> </w:t>
            </w:r>
            <w:r w:rsidRPr="00CE680D">
              <w:rPr>
                <w:rFonts w:asciiTheme="minorHAnsi" w:hAnsiTheme="minorHAnsi"/>
                <w:spacing w:val="-1"/>
              </w:rPr>
              <w:t>your</w:t>
            </w:r>
            <w:r w:rsidRPr="00CE680D">
              <w:rPr>
                <w:rFonts w:asciiTheme="minorHAnsi" w:hAnsiTheme="minorHAnsi"/>
              </w:rPr>
              <w:t xml:space="preserve"> </w:t>
            </w:r>
            <w:r w:rsidR="00A9342E">
              <w:rPr>
                <w:rFonts w:asciiTheme="minorHAnsi" w:hAnsiTheme="minorHAnsi"/>
                <w:spacing w:val="-1"/>
              </w:rPr>
              <w:t>State</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w:t>
            </w:r>
            <w:r w:rsidRPr="00CE680D">
              <w:rPr>
                <w:rFonts w:asciiTheme="minorHAnsi" w:hAnsiTheme="minorHAnsi"/>
                <w:spacing w:val="-1"/>
              </w:rPr>
              <w:t>determine</w:t>
            </w:r>
            <w:r w:rsidRPr="00CE680D">
              <w:rPr>
                <w:rFonts w:asciiTheme="minorHAnsi" w:hAnsiTheme="minorHAnsi"/>
                <w:spacing w:val="1"/>
              </w:rPr>
              <w:t xml:space="preserve"> </w:t>
            </w:r>
            <w:r w:rsidRPr="00CE680D">
              <w:rPr>
                <w:rFonts w:asciiTheme="minorHAnsi" w:hAnsiTheme="minorHAnsi"/>
                <w:spacing w:val="-1"/>
              </w:rPr>
              <w:t>if</w:t>
            </w:r>
            <w:r w:rsidRPr="00CE680D">
              <w:rPr>
                <w:rFonts w:asciiTheme="minorHAnsi" w:hAnsiTheme="minorHAnsi"/>
                <w:spacing w:val="-2"/>
              </w:rPr>
              <w:t xml:space="preserve"> </w:t>
            </w:r>
            <w:r w:rsidRPr="00CE680D">
              <w:rPr>
                <w:rFonts w:asciiTheme="minorHAnsi" w:hAnsiTheme="minorHAnsi"/>
              </w:rPr>
              <w:t xml:space="preserve">you </w:t>
            </w:r>
            <w:r w:rsidRPr="00CE680D">
              <w:rPr>
                <w:rFonts w:asciiTheme="minorHAnsi" w:hAnsiTheme="minorHAnsi"/>
                <w:spacing w:val="-1"/>
              </w:rPr>
              <w:t>are</w:t>
            </w:r>
            <w:r w:rsidRPr="00CE680D">
              <w:rPr>
                <w:rFonts w:asciiTheme="minorHAnsi" w:hAnsiTheme="minorHAnsi"/>
                <w:spacing w:val="1"/>
              </w:rPr>
              <w:t xml:space="preserve"> </w:t>
            </w:r>
            <w:r w:rsidRPr="00CE680D">
              <w:rPr>
                <w:rFonts w:asciiTheme="minorHAnsi" w:hAnsiTheme="minorHAnsi"/>
                <w:spacing w:val="-1"/>
              </w:rPr>
              <w:t>eligible</w:t>
            </w:r>
            <w:r w:rsidRPr="00CE680D">
              <w:rPr>
                <w:rFonts w:asciiTheme="minorHAnsi" w:hAnsiTheme="minorHAnsi"/>
                <w:spacing w:val="1"/>
              </w:rPr>
              <w:t xml:space="preserve"> </w:t>
            </w:r>
            <w:r w:rsidRPr="00CE680D">
              <w:rPr>
                <w:rFonts w:asciiTheme="minorHAnsi" w:hAnsiTheme="minorHAnsi"/>
              </w:rPr>
              <w:t>to</w:t>
            </w:r>
            <w:r w:rsidRPr="00CE680D">
              <w:rPr>
                <w:rFonts w:asciiTheme="minorHAnsi" w:hAnsiTheme="minorHAnsi"/>
                <w:spacing w:val="-1"/>
              </w:rPr>
              <w:t xml:space="preserve"> manage</w:t>
            </w:r>
            <w:r w:rsidRPr="00CE680D">
              <w:rPr>
                <w:rFonts w:asciiTheme="minorHAnsi" w:hAnsiTheme="minorHAnsi"/>
                <w:spacing w:val="55"/>
              </w:rPr>
              <w:t xml:space="preserve"> </w:t>
            </w:r>
            <w:r w:rsidRPr="00CE680D">
              <w:rPr>
                <w:rFonts w:asciiTheme="minorHAnsi" w:hAnsiTheme="minorHAnsi"/>
                <w:spacing w:val="-1"/>
              </w:rPr>
              <w:t>laboratory</w:t>
            </w:r>
            <w:r w:rsidRPr="00CE680D">
              <w:rPr>
                <w:rFonts w:asciiTheme="minorHAnsi" w:hAnsiTheme="minorHAnsi"/>
              </w:rPr>
              <w:t xml:space="preserve"> </w:t>
            </w:r>
            <w:r w:rsidRPr="00CE680D">
              <w:rPr>
                <w:rFonts w:asciiTheme="minorHAnsi" w:hAnsiTheme="minorHAnsi"/>
                <w:spacing w:val="-1"/>
              </w:rPr>
              <w:t>hazardous</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1"/>
              </w:rPr>
              <w:t>pursuant</w:t>
            </w:r>
            <w:r w:rsidRPr="00CE680D">
              <w:rPr>
                <w:rFonts w:asciiTheme="minorHAnsi" w:hAnsiTheme="minorHAnsi"/>
                <w:spacing w:val="1"/>
              </w:rPr>
              <w:t xml:space="preserve"> </w:t>
            </w:r>
            <w:r w:rsidRPr="00CE680D">
              <w:rPr>
                <w:rFonts w:asciiTheme="minorHAnsi" w:hAnsiTheme="minorHAnsi"/>
                <w:spacing w:val="-1"/>
              </w:rPr>
              <w:t xml:space="preserve">to </w:t>
            </w:r>
            <w:r w:rsidRPr="00CE680D">
              <w:rPr>
                <w:rFonts w:asciiTheme="minorHAnsi" w:hAnsiTheme="minorHAnsi"/>
              </w:rPr>
              <w:t>40</w:t>
            </w:r>
            <w:r w:rsidRPr="00CE680D">
              <w:rPr>
                <w:rFonts w:asciiTheme="minorHAnsi" w:hAnsiTheme="minorHAnsi"/>
                <w:spacing w:val="-1"/>
              </w:rPr>
              <w:t xml:space="preserve"> CFR</w:t>
            </w:r>
            <w:r w:rsidRPr="00CE680D">
              <w:rPr>
                <w:rFonts w:asciiTheme="minorHAnsi" w:hAnsiTheme="minorHAnsi"/>
                <w:spacing w:val="-2"/>
              </w:rPr>
              <w:t xml:space="preserve"> </w:t>
            </w:r>
            <w:r w:rsidRPr="00CE680D">
              <w:rPr>
                <w:rFonts w:asciiTheme="minorHAnsi" w:hAnsiTheme="minorHAnsi"/>
              </w:rPr>
              <w:t>Part</w:t>
            </w:r>
            <w:r w:rsidRPr="00CE680D">
              <w:rPr>
                <w:rFonts w:asciiTheme="minorHAnsi" w:hAnsiTheme="minorHAnsi"/>
                <w:spacing w:val="-1"/>
              </w:rPr>
              <w:t xml:space="preserve"> </w:t>
            </w:r>
            <w:r w:rsidRPr="00CE680D">
              <w:rPr>
                <w:rFonts w:asciiTheme="minorHAnsi" w:hAnsiTheme="minorHAnsi"/>
              </w:rPr>
              <w:t>262,</w:t>
            </w:r>
            <w:r w:rsidRPr="00CE680D">
              <w:rPr>
                <w:rFonts w:asciiTheme="minorHAnsi" w:hAnsiTheme="minorHAnsi"/>
                <w:spacing w:val="1"/>
              </w:rPr>
              <w:t xml:space="preserve"> </w:t>
            </w:r>
            <w:r w:rsidRPr="00CE680D">
              <w:rPr>
                <w:rFonts w:asciiTheme="minorHAnsi" w:hAnsiTheme="minorHAnsi"/>
                <w:spacing w:val="-1"/>
              </w:rPr>
              <w:t>Subpart</w:t>
            </w:r>
            <w:r w:rsidRPr="00CE680D">
              <w:rPr>
                <w:rFonts w:asciiTheme="minorHAnsi" w:hAnsiTheme="minorHAnsi"/>
                <w:spacing w:val="-2"/>
              </w:rPr>
              <w:t xml:space="preserve"> </w:t>
            </w:r>
            <w:r w:rsidRPr="00CE680D">
              <w:rPr>
                <w:rFonts w:asciiTheme="minorHAnsi" w:hAnsiTheme="minorHAnsi"/>
              </w:rPr>
              <w:t>K</w:t>
            </w:r>
            <w:r w:rsidRPr="00CE680D">
              <w:rPr>
                <w:rFonts w:asciiTheme="minorHAnsi" w:hAnsiTheme="minorHAnsi"/>
                <w:spacing w:val="1"/>
              </w:rPr>
              <w:t xml:space="preserve"> </w:t>
            </w:r>
            <w:r w:rsidRPr="00CE680D">
              <w:rPr>
                <w:rFonts w:asciiTheme="minorHAnsi" w:hAnsiTheme="minorHAnsi"/>
                <w:spacing w:val="-1"/>
              </w:rPr>
              <w:t>in</w:t>
            </w:r>
            <w:r w:rsidRPr="00CE680D">
              <w:rPr>
                <w:rFonts w:asciiTheme="minorHAnsi" w:hAnsiTheme="minorHAnsi"/>
                <w:spacing w:val="-3"/>
              </w:rPr>
              <w:t xml:space="preserve"> </w:t>
            </w:r>
            <w:r w:rsidRPr="00CE680D">
              <w:rPr>
                <w:rFonts w:asciiTheme="minorHAnsi" w:hAnsiTheme="minorHAnsi"/>
              </w:rPr>
              <w:t>order</w:t>
            </w:r>
            <w:r w:rsidRPr="00CE680D">
              <w:rPr>
                <w:rFonts w:asciiTheme="minorHAnsi" w:hAnsiTheme="minorHAnsi"/>
                <w:spacing w:val="-2"/>
              </w:rPr>
              <w:t xml:space="preserve"> </w:t>
            </w:r>
            <w:r w:rsidRPr="00CE680D">
              <w:rPr>
                <w:rFonts w:asciiTheme="minorHAnsi" w:hAnsiTheme="minorHAnsi"/>
              </w:rPr>
              <w:t>for</w:t>
            </w:r>
            <w:r w:rsidRPr="00CE680D">
              <w:rPr>
                <w:rFonts w:asciiTheme="minorHAnsi" w:hAnsiTheme="minorHAnsi"/>
                <w:spacing w:val="-2"/>
              </w:rPr>
              <w:t xml:space="preserve"> </w:t>
            </w:r>
            <w:r w:rsidRPr="00CE680D">
              <w:rPr>
                <w:rFonts w:asciiTheme="minorHAnsi" w:hAnsiTheme="minorHAnsi"/>
                <w:spacing w:val="-1"/>
              </w:rPr>
              <w:t>you</w:t>
            </w:r>
            <w:r w:rsidRPr="00CE680D">
              <w:rPr>
                <w:rFonts w:asciiTheme="minorHAnsi" w:hAnsiTheme="minorHAnsi"/>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1"/>
              </w:rPr>
              <w:t>notify.</w:t>
            </w:r>
          </w:p>
          <w:p w14:paraId="44D8EE37" w14:textId="77777777" w:rsidR="005C7BFB" w:rsidRPr="00261553" w:rsidRDefault="005C7BFB"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tc>
      </w:tr>
    </w:tbl>
    <w:p w14:paraId="5AAA6A13" w14:textId="77777777" w:rsidR="005C7BFB" w:rsidRPr="00CE680D" w:rsidRDefault="005C7BFB" w:rsidP="005C7BFB">
      <w:pPr>
        <w:pStyle w:val="BodyText"/>
        <w:tabs>
          <w:tab w:val="left" w:pos="940"/>
        </w:tabs>
        <w:kinsoku w:val="0"/>
        <w:overflowPunct w:val="0"/>
        <w:spacing w:line="239" w:lineRule="auto"/>
        <w:ind w:left="0" w:right="217"/>
        <w:rPr>
          <w:rFonts w:asciiTheme="minorHAnsi" w:hAnsiTheme="minorHAnsi"/>
          <w:spacing w:val="-1"/>
        </w:rPr>
      </w:pPr>
    </w:p>
    <w:p w14:paraId="1D0CDEF3" w14:textId="4675ED1A" w:rsidR="005C7BFB" w:rsidRPr="00261553" w:rsidRDefault="00F75541" w:rsidP="00150095">
      <w:pPr>
        <w:pStyle w:val="BodyText"/>
        <w:numPr>
          <w:ilvl w:val="0"/>
          <w:numId w:val="65"/>
        </w:numPr>
        <w:tabs>
          <w:tab w:val="left" w:pos="940"/>
        </w:tabs>
        <w:kinsoku w:val="0"/>
        <w:overflowPunct w:val="0"/>
        <w:spacing w:before="120" w:after="120"/>
        <w:ind w:left="360" w:right="216"/>
        <w:jc w:val="both"/>
      </w:pPr>
      <w:r w:rsidRPr="005C7BFB">
        <w:rPr>
          <w:rFonts w:asciiTheme="minorHAnsi" w:hAnsiTheme="minorHAnsi"/>
          <w:spacing w:val="-1"/>
        </w:rPr>
        <w:t>If</w:t>
      </w:r>
      <w:r w:rsidRPr="005C7BFB">
        <w:rPr>
          <w:rFonts w:asciiTheme="minorHAnsi" w:hAnsiTheme="minorHAnsi"/>
          <w:spacing w:val="-6"/>
        </w:rPr>
        <w:t xml:space="preserve"> </w:t>
      </w:r>
      <w:r w:rsidRPr="005C7BFB">
        <w:rPr>
          <w:rFonts w:asciiTheme="minorHAnsi" w:hAnsiTheme="minorHAnsi"/>
        </w:rPr>
        <w:t>you</w:t>
      </w:r>
      <w:r w:rsidRPr="005C7BFB">
        <w:rPr>
          <w:rFonts w:asciiTheme="minorHAnsi" w:hAnsiTheme="minorHAnsi"/>
          <w:spacing w:val="-5"/>
        </w:rPr>
        <w:t xml:space="preserve"> </w:t>
      </w:r>
      <w:r w:rsidRPr="005C7BFB">
        <w:rPr>
          <w:rFonts w:asciiTheme="minorHAnsi" w:hAnsiTheme="minorHAnsi"/>
          <w:spacing w:val="-1"/>
        </w:rPr>
        <w:t>are</w:t>
      </w:r>
      <w:r w:rsidRPr="005C7BFB">
        <w:rPr>
          <w:rFonts w:asciiTheme="minorHAnsi" w:hAnsiTheme="minorHAnsi"/>
          <w:spacing w:val="-6"/>
        </w:rPr>
        <w:t xml:space="preserve"> </w:t>
      </w:r>
      <w:r w:rsidRPr="005C7BFB">
        <w:rPr>
          <w:rFonts w:asciiTheme="minorHAnsi" w:hAnsiTheme="minorHAnsi"/>
          <w:spacing w:val="-1"/>
        </w:rPr>
        <w:t>managing</w:t>
      </w:r>
      <w:r w:rsidRPr="005C7BFB">
        <w:rPr>
          <w:rFonts w:asciiTheme="minorHAnsi" w:hAnsiTheme="minorHAnsi"/>
          <w:spacing w:val="-5"/>
        </w:rPr>
        <w:t xml:space="preserve"> </w:t>
      </w:r>
      <w:r w:rsidRPr="005C7BFB">
        <w:rPr>
          <w:rFonts w:asciiTheme="minorHAnsi" w:hAnsiTheme="minorHAnsi"/>
        </w:rPr>
        <w:t>or</w:t>
      </w:r>
      <w:r w:rsidRPr="005C7BFB">
        <w:rPr>
          <w:rFonts w:asciiTheme="minorHAnsi" w:hAnsiTheme="minorHAnsi"/>
          <w:spacing w:val="-7"/>
        </w:rPr>
        <w:t xml:space="preserve"> </w:t>
      </w:r>
      <w:r w:rsidRPr="005C7BFB">
        <w:rPr>
          <w:rFonts w:asciiTheme="minorHAnsi" w:hAnsiTheme="minorHAnsi"/>
          <w:spacing w:val="-1"/>
        </w:rPr>
        <w:t>will</w:t>
      </w:r>
      <w:r w:rsidRPr="005C7BFB">
        <w:rPr>
          <w:rFonts w:asciiTheme="minorHAnsi" w:hAnsiTheme="minorHAnsi"/>
          <w:spacing w:val="-7"/>
        </w:rPr>
        <w:t xml:space="preserve"> </w:t>
      </w:r>
      <w:r w:rsidRPr="005C7BFB">
        <w:rPr>
          <w:rFonts w:asciiTheme="minorHAnsi" w:hAnsiTheme="minorHAnsi"/>
        </w:rPr>
        <w:t>stop</w:t>
      </w:r>
      <w:r w:rsidRPr="005C7BFB">
        <w:rPr>
          <w:rFonts w:asciiTheme="minorHAnsi" w:hAnsiTheme="minorHAnsi"/>
          <w:spacing w:val="-8"/>
        </w:rPr>
        <w:t xml:space="preserve"> </w:t>
      </w:r>
      <w:r w:rsidRPr="005C7BFB">
        <w:rPr>
          <w:rFonts w:asciiTheme="minorHAnsi" w:hAnsiTheme="minorHAnsi"/>
          <w:spacing w:val="-1"/>
        </w:rPr>
        <w:t>managing</w:t>
      </w:r>
      <w:r w:rsidRPr="005C7BFB">
        <w:rPr>
          <w:rFonts w:asciiTheme="minorHAnsi" w:hAnsiTheme="minorHAnsi"/>
          <w:spacing w:val="-5"/>
        </w:rPr>
        <w:t xml:space="preserve"> </w:t>
      </w:r>
      <w:r w:rsidRPr="005C7BFB">
        <w:rPr>
          <w:rFonts w:asciiTheme="minorHAnsi" w:hAnsiTheme="minorHAnsi"/>
          <w:spacing w:val="-1"/>
        </w:rPr>
        <w:t>hazardous</w:t>
      </w:r>
      <w:r w:rsidRPr="005C7BFB">
        <w:rPr>
          <w:rFonts w:asciiTheme="minorHAnsi" w:hAnsiTheme="minorHAnsi"/>
          <w:spacing w:val="-3"/>
        </w:rPr>
        <w:t xml:space="preserve"> </w:t>
      </w:r>
      <w:r w:rsidRPr="005C7BFB">
        <w:rPr>
          <w:rFonts w:asciiTheme="minorHAnsi" w:hAnsiTheme="minorHAnsi"/>
          <w:spacing w:val="-1"/>
        </w:rPr>
        <w:t>secondary</w:t>
      </w:r>
      <w:r w:rsidRPr="005C7BFB">
        <w:rPr>
          <w:rFonts w:asciiTheme="minorHAnsi" w:hAnsiTheme="minorHAnsi"/>
          <w:spacing w:val="-3"/>
        </w:rPr>
        <w:t xml:space="preserve"> </w:t>
      </w:r>
      <w:r w:rsidRPr="005C7BFB">
        <w:rPr>
          <w:rFonts w:asciiTheme="minorHAnsi" w:hAnsiTheme="minorHAnsi"/>
          <w:spacing w:val="-1"/>
        </w:rPr>
        <w:t>material</w:t>
      </w:r>
      <w:r w:rsidRPr="005C7BFB">
        <w:rPr>
          <w:rFonts w:asciiTheme="minorHAnsi" w:hAnsiTheme="minorHAnsi"/>
          <w:spacing w:val="-5"/>
        </w:rPr>
        <w:t xml:space="preserve"> </w:t>
      </w:r>
      <w:r w:rsidRPr="005C7BFB">
        <w:rPr>
          <w:rFonts w:asciiTheme="minorHAnsi" w:hAnsiTheme="minorHAnsi"/>
          <w:spacing w:val="-1"/>
        </w:rPr>
        <w:t>under</w:t>
      </w:r>
      <w:r w:rsidRPr="005C7BFB">
        <w:rPr>
          <w:rFonts w:asciiTheme="minorHAnsi" w:hAnsiTheme="minorHAnsi"/>
          <w:spacing w:val="-7"/>
        </w:rPr>
        <w:t xml:space="preserve"> </w:t>
      </w:r>
      <w:r w:rsidRPr="005C7BFB">
        <w:rPr>
          <w:rFonts w:asciiTheme="minorHAnsi" w:hAnsiTheme="minorHAnsi"/>
          <w:spacing w:val="-1"/>
        </w:rPr>
        <w:t>40</w:t>
      </w:r>
      <w:r w:rsidRPr="005C7BFB">
        <w:rPr>
          <w:rFonts w:asciiTheme="minorHAnsi" w:hAnsiTheme="minorHAnsi"/>
          <w:spacing w:val="-3"/>
        </w:rPr>
        <w:t xml:space="preserve"> </w:t>
      </w:r>
      <w:r w:rsidRPr="005C7BFB">
        <w:rPr>
          <w:rFonts w:asciiTheme="minorHAnsi" w:hAnsiTheme="minorHAnsi"/>
          <w:spacing w:val="-1"/>
        </w:rPr>
        <w:t>260.30,</w:t>
      </w:r>
      <w:r w:rsidRPr="005C7BFB">
        <w:rPr>
          <w:rFonts w:asciiTheme="minorHAnsi" w:hAnsiTheme="minorHAnsi"/>
          <w:spacing w:val="-7"/>
        </w:rPr>
        <w:t xml:space="preserve"> </w:t>
      </w:r>
      <w:r w:rsidRPr="005C7BFB">
        <w:rPr>
          <w:rFonts w:asciiTheme="minorHAnsi" w:hAnsiTheme="minorHAnsi"/>
          <w:spacing w:val="-1"/>
        </w:rPr>
        <w:t>40</w:t>
      </w:r>
      <w:r w:rsidRPr="005C7BFB">
        <w:rPr>
          <w:rFonts w:asciiTheme="minorHAnsi" w:hAnsiTheme="minorHAnsi"/>
          <w:spacing w:val="-3"/>
        </w:rPr>
        <w:t xml:space="preserve"> </w:t>
      </w:r>
      <w:r w:rsidRPr="005C7BFB">
        <w:rPr>
          <w:rFonts w:asciiTheme="minorHAnsi" w:hAnsiTheme="minorHAnsi"/>
          <w:spacing w:val="-1"/>
        </w:rPr>
        <w:t>CFR</w:t>
      </w:r>
      <w:r w:rsidRPr="005C7BFB">
        <w:rPr>
          <w:rFonts w:asciiTheme="minorHAnsi" w:hAnsiTheme="minorHAnsi"/>
          <w:spacing w:val="83"/>
        </w:rPr>
        <w:t xml:space="preserve"> </w:t>
      </w:r>
      <w:r w:rsidRPr="005C7BFB">
        <w:rPr>
          <w:rFonts w:asciiTheme="minorHAnsi" w:hAnsiTheme="minorHAnsi"/>
          <w:spacing w:val="-1"/>
        </w:rPr>
        <w:t>261.4(a)(23),</w:t>
      </w:r>
      <w:r w:rsidRPr="005C7BFB">
        <w:rPr>
          <w:rFonts w:asciiTheme="minorHAnsi" w:hAnsiTheme="minorHAnsi"/>
        </w:rPr>
        <w:t xml:space="preserve"> </w:t>
      </w:r>
      <w:r w:rsidRPr="005C7BFB">
        <w:rPr>
          <w:rFonts w:asciiTheme="minorHAnsi" w:hAnsiTheme="minorHAnsi"/>
          <w:spacing w:val="-1"/>
        </w:rPr>
        <w:t>(24),</w:t>
      </w:r>
      <w:r w:rsidRPr="005C7BFB">
        <w:rPr>
          <w:rFonts w:asciiTheme="minorHAnsi" w:hAnsiTheme="minorHAnsi"/>
          <w:spacing w:val="1"/>
        </w:rPr>
        <w:t xml:space="preserve"> </w:t>
      </w:r>
      <w:r w:rsidRPr="005C7BFB">
        <w:rPr>
          <w:rFonts w:asciiTheme="minorHAnsi" w:hAnsiTheme="minorHAnsi"/>
        </w:rPr>
        <w:t xml:space="preserve">or </w:t>
      </w:r>
      <w:r w:rsidRPr="005C7BFB">
        <w:rPr>
          <w:rFonts w:asciiTheme="minorHAnsi" w:hAnsiTheme="minorHAnsi"/>
          <w:spacing w:val="-1"/>
        </w:rPr>
        <w:t>(27),</w:t>
      </w:r>
      <w:r w:rsidRPr="005C7BFB">
        <w:rPr>
          <w:rFonts w:asciiTheme="minorHAnsi" w:hAnsiTheme="minorHAnsi"/>
          <w:spacing w:val="-2"/>
        </w:rPr>
        <w:t xml:space="preserve"> </w:t>
      </w:r>
      <w:r w:rsidRPr="005C7BFB">
        <w:rPr>
          <w:rFonts w:asciiTheme="minorHAnsi" w:hAnsiTheme="minorHAnsi"/>
        </w:rPr>
        <w:t>you are</w:t>
      </w:r>
      <w:r w:rsidRPr="005C7BFB">
        <w:rPr>
          <w:rFonts w:asciiTheme="minorHAnsi" w:hAnsiTheme="minorHAnsi"/>
          <w:spacing w:val="3"/>
        </w:rPr>
        <w:t xml:space="preserve"> </w:t>
      </w:r>
      <w:r w:rsidRPr="005C7BFB">
        <w:rPr>
          <w:rFonts w:asciiTheme="minorHAnsi" w:hAnsiTheme="minorHAnsi"/>
          <w:spacing w:val="-1"/>
        </w:rPr>
        <w:t>required</w:t>
      </w:r>
      <w:r w:rsidRPr="005C7BFB">
        <w:rPr>
          <w:rFonts w:asciiTheme="minorHAnsi" w:hAnsiTheme="minorHAnsi"/>
          <w:spacing w:val="2"/>
        </w:rPr>
        <w:t xml:space="preserve"> </w:t>
      </w:r>
      <w:r w:rsidRPr="005C7BFB">
        <w:rPr>
          <w:rFonts w:asciiTheme="minorHAnsi" w:hAnsiTheme="minorHAnsi"/>
          <w:spacing w:val="-1"/>
        </w:rPr>
        <w:t>to</w:t>
      </w:r>
      <w:r w:rsidRPr="005C7BFB">
        <w:rPr>
          <w:rFonts w:asciiTheme="minorHAnsi" w:hAnsiTheme="minorHAnsi"/>
          <w:spacing w:val="4"/>
        </w:rPr>
        <w:t xml:space="preserve"> </w:t>
      </w:r>
      <w:r w:rsidRPr="005C7BFB">
        <w:rPr>
          <w:rFonts w:asciiTheme="minorHAnsi" w:hAnsiTheme="minorHAnsi"/>
          <w:spacing w:val="-2"/>
        </w:rPr>
        <w:t>re-notify</w:t>
      </w:r>
      <w:r w:rsidRPr="005C7BFB">
        <w:rPr>
          <w:rFonts w:asciiTheme="minorHAnsi" w:hAnsiTheme="minorHAnsi"/>
          <w:spacing w:val="4"/>
        </w:rPr>
        <w:t xml:space="preserve"> </w:t>
      </w:r>
      <w:r w:rsidRPr="005C7BFB">
        <w:rPr>
          <w:rFonts w:asciiTheme="minorHAnsi" w:hAnsiTheme="minorHAnsi"/>
          <w:spacing w:val="-1"/>
        </w:rPr>
        <w:t>by</w:t>
      </w:r>
      <w:r w:rsidRPr="005C7BFB">
        <w:rPr>
          <w:rFonts w:asciiTheme="minorHAnsi" w:hAnsiTheme="minorHAnsi"/>
          <w:spacing w:val="1"/>
        </w:rPr>
        <w:t xml:space="preserve"> </w:t>
      </w:r>
      <w:r w:rsidRPr="005C7BFB">
        <w:rPr>
          <w:rFonts w:asciiTheme="minorHAnsi" w:hAnsiTheme="minorHAnsi"/>
          <w:spacing w:val="-1"/>
        </w:rPr>
        <w:t>March</w:t>
      </w:r>
      <w:r w:rsidRPr="005C7BFB">
        <w:rPr>
          <w:rFonts w:asciiTheme="minorHAnsi" w:hAnsiTheme="minorHAnsi"/>
          <w:spacing w:val="1"/>
        </w:rPr>
        <w:t xml:space="preserve"> </w:t>
      </w:r>
      <w:r w:rsidRPr="005C7BFB">
        <w:rPr>
          <w:rFonts w:asciiTheme="minorHAnsi" w:hAnsiTheme="minorHAnsi"/>
        </w:rPr>
        <w:t>1</w:t>
      </w:r>
      <w:r w:rsidRPr="005C7BFB">
        <w:rPr>
          <w:rFonts w:asciiTheme="minorHAnsi" w:hAnsiTheme="minorHAnsi"/>
          <w:spacing w:val="-1"/>
        </w:rPr>
        <w:t xml:space="preserve"> </w:t>
      </w:r>
      <w:r w:rsidRPr="005C7BFB">
        <w:rPr>
          <w:rFonts w:asciiTheme="minorHAnsi" w:hAnsiTheme="minorHAnsi"/>
        </w:rPr>
        <w:t>of</w:t>
      </w:r>
      <w:r w:rsidRPr="005C7BFB">
        <w:rPr>
          <w:rFonts w:asciiTheme="minorHAnsi" w:hAnsiTheme="minorHAnsi"/>
          <w:spacing w:val="2"/>
        </w:rPr>
        <w:t xml:space="preserve"> </w:t>
      </w:r>
      <w:r w:rsidRPr="005C7BFB">
        <w:rPr>
          <w:rFonts w:asciiTheme="minorHAnsi" w:hAnsiTheme="minorHAnsi"/>
          <w:spacing w:val="-1"/>
        </w:rPr>
        <w:t>each</w:t>
      </w:r>
      <w:r w:rsidRPr="005C7BFB">
        <w:rPr>
          <w:rFonts w:asciiTheme="minorHAnsi" w:hAnsiTheme="minorHAnsi"/>
          <w:spacing w:val="2"/>
        </w:rPr>
        <w:t xml:space="preserve"> </w:t>
      </w:r>
      <w:r w:rsidRPr="005C7BFB">
        <w:rPr>
          <w:rFonts w:asciiTheme="minorHAnsi" w:hAnsiTheme="minorHAnsi"/>
          <w:spacing w:val="-1"/>
        </w:rPr>
        <w:t>even-numbered</w:t>
      </w:r>
      <w:r w:rsidRPr="005C7BFB">
        <w:rPr>
          <w:rFonts w:asciiTheme="minorHAnsi" w:hAnsiTheme="minorHAnsi"/>
        </w:rPr>
        <w:t xml:space="preserve"> year</w:t>
      </w:r>
      <w:r w:rsidRPr="005C7BFB">
        <w:rPr>
          <w:rFonts w:asciiTheme="minorHAnsi" w:hAnsiTheme="minorHAnsi"/>
          <w:spacing w:val="83"/>
        </w:rPr>
        <w:t xml:space="preserve"> </w:t>
      </w:r>
      <w:r w:rsidRPr="005C7BFB">
        <w:rPr>
          <w:rFonts w:asciiTheme="minorHAnsi" w:hAnsiTheme="minorHAnsi"/>
          <w:spacing w:val="-1"/>
        </w:rPr>
        <w:t>pursuant</w:t>
      </w:r>
      <w:r w:rsidRPr="005C7BFB">
        <w:rPr>
          <w:rFonts w:asciiTheme="minorHAnsi" w:hAnsiTheme="minorHAnsi"/>
          <w:spacing w:val="20"/>
        </w:rPr>
        <w:t xml:space="preserve"> </w:t>
      </w:r>
      <w:r w:rsidRPr="005C7BFB">
        <w:rPr>
          <w:rFonts w:asciiTheme="minorHAnsi" w:hAnsiTheme="minorHAnsi"/>
        </w:rPr>
        <w:t>to</w:t>
      </w:r>
      <w:r w:rsidRPr="005C7BFB">
        <w:rPr>
          <w:rFonts w:asciiTheme="minorHAnsi" w:hAnsiTheme="minorHAnsi"/>
          <w:spacing w:val="18"/>
        </w:rPr>
        <w:t xml:space="preserve"> </w:t>
      </w:r>
      <w:r w:rsidRPr="005C7BFB">
        <w:rPr>
          <w:rFonts w:asciiTheme="minorHAnsi" w:hAnsiTheme="minorHAnsi"/>
          <w:spacing w:val="-1"/>
        </w:rPr>
        <w:t>40</w:t>
      </w:r>
      <w:r w:rsidRPr="005C7BFB">
        <w:rPr>
          <w:rFonts w:asciiTheme="minorHAnsi" w:hAnsiTheme="minorHAnsi"/>
          <w:spacing w:val="20"/>
        </w:rPr>
        <w:t xml:space="preserve"> </w:t>
      </w:r>
      <w:r w:rsidRPr="005C7BFB">
        <w:rPr>
          <w:rFonts w:asciiTheme="minorHAnsi" w:hAnsiTheme="minorHAnsi"/>
          <w:spacing w:val="-1"/>
        </w:rPr>
        <w:t>CFR</w:t>
      </w:r>
      <w:r w:rsidRPr="005C7BFB">
        <w:rPr>
          <w:rFonts w:asciiTheme="minorHAnsi" w:hAnsiTheme="minorHAnsi"/>
          <w:spacing w:val="16"/>
        </w:rPr>
        <w:t xml:space="preserve"> </w:t>
      </w:r>
      <w:r w:rsidRPr="005C7BFB">
        <w:rPr>
          <w:rFonts w:asciiTheme="minorHAnsi" w:hAnsiTheme="minorHAnsi"/>
          <w:spacing w:val="-1"/>
        </w:rPr>
        <w:t>260.42.</w:t>
      </w:r>
      <w:r w:rsidRPr="005C7BFB">
        <w:rPr>
          <w:rFonts w:asciiTheme="minorHAnsi" w:hAnsiTheme="minorHAnsi"/>
          <w:spacing w:val="39"/>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40"/>
        <w:gridCol w:w="8400"/>
      </w:tblGrid>
      <w:tr w:rsidR="005C7BFB" w:rsidRPr="008A302B" w14:paraId="44D016D7" w14:textId="77777777" w:rsidTr="00036B28">
        <w:tc>
          <w:tcPr>
            <w:tcW w:w="840" w:type="dxa"/>
            <w:vAlign w:val="center"/>
          </w:tcPr>
          <w:p w14:paraId="39B0F95E" w14:textId="72D892C4" w:rsidR="005C7BFB" w:rsidRPr="00261553" w:rsidRDefault="005C7BFB" w:rsidP="005C7BFB">
            <w:pPr>
              <w:spacing w:before="120" w:after="120" w:line="240" w:lineRule="auto"/>
              <w:rPr>
                <w:b/>
                <w:sz w:val="22"/>
                <w:szCs w:val="22"/>
              </w:rPr>
            </w:pPr>
            <w:r w:rsidRPr="00261553">
              <w:rPr>
                <w:b/>
                <w:sz w:val="22"/>
                <w:szCs w:val="22"/>
              </w:rPr>
              <w:t>NOTE</w:t>
            </w:r>
          </w:p>
          <w:p w14:paraId="555B6D3B" w14:textId="77777777" w:rsidR="005C7BFB" w:rsidRPr="008A302B" w:rsidRDefault="005C7BFB" w:rsidP="00036B28">
            <w:pPr>
              <w:spacing w:after="0"/>
              <w:jc w:val="both"/>
              <w:rPr>
                <w:sz w:val="22"/>
                <w:szCs w:val="22"/>
              </w:rPr>
            </w:pPr>
          </w:p>
        </w:tc>
        <w:tc>
          <w:tcPr>
            <w:tcW w:w="8400" w:type="dxa"/>
          </w:tcPr>
          <w:p w14:paraId="2F7A415C" w14:textId="77777777" w:rsidR="005C7BFB" w:rsidRDefault="005C7BFB"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p w14:paraId="15D6901A" w14:textId="77777777" w:rsidR="005C7BFB" w:rsidRDefault="005C7BFB" w:rsidP="00150095">
            <w:pPr>
              <w:pStyle w:val="BodyText"/>
              <w:numPr>
                <w:ilvl w:val="0"/>
                <w:numId w:val="65"/>
              </w:numPr>
              <w:tabs>
                <w:tab w:val="left" w:pos="940"/>
              </w:tabs>
              <w:kinsoku w:val="0"/>
              <w:overflowPunct w:val="0"/>
              <w:spacing w:before="120" w:after="120"/>
              <w:ind w:left="0" w:right="216"/>
              <w:jc w:val="both"/>
              <w:rPr>
                <w:rFonts w:asciiTheme="minorHAnsi" w:hAnsiTheme="minorHAnsi"/>
                <w:spacing w:val="-1"/>
              </w:rPr>
            </w:pPr>
            <w:r w:rsidRPr="005C7BFB">
              <w:rPr>
                <w:rFonts w:asciiTheme="minorHAnsi" w:hAnsiTheme="minorHAnsi"/>
              </w:rPr>
              <w:t>If</w:t>
            </w:r>
            <w:r w:rsidRPr="005C7BFB">
              <w:rPr>
                <w:rFonts w:asciiTheme="minorHAnsi" w:hAnsiTheme="minorHAnsi"/>
                <w:spacing w:val="17"/>
              </w:rPr>
              <w:t xml:space="preserve"> </w:t>
            </w:r>
            <w:r w:rsidRPr="005C7BFB">
              <w:rPr>
                <w:rFonts w:asciiTheme="minorHAnsi" w:hAnsiTheme="minorHAnsi"/>
                <w:spacing w:val="-1"/>
              </w:rPr>
              <w:t>your</w:t>
            </w:r>
            <w:r w:rsidRPr="005C7BFB">
              <w:rPr>
                <w:rFonts w:asciiTheme="minorHAnsi" w:hAnsiTheme="minorHAnsi"/>
                <w:spacing w:val="20"/>
              </w:rPr>
              <w:t xml:space="preserve"> </w:t>
            </w:r>
            <w:r w:rsidRPr="005C7BFB">
              <w:rPr>
                <w:rFonts w:asciiTheme="minorHAnsi" w:hAnsiTheme="minorHAnsi"/>
                <w:spacing w:val="-1"/>
              </w:rPr>
              <w:t>facility</w:t>
            </w:r>
            <w:r w:rsidRPr="005C7BFB">
              <w:rPr>
                <w:rFonts w:asciiTheme="minorHAnsi" w:hAnsiTheme="minorHAnsi"/>
                <w:spacing w:val="18"/>
              </w:rPr>
              <w:t xml:space="preserve"> </w:t>
            </w:r>
            <w:r w:rsidRPr="005C7BFB">
              <w:rPr>
                <w:rFonts w:asciiTheme="minorHAnsi" w:hAnsiTheme="minorHAnsi"/>
              </w:rPr>
              <w:t>was</w:t>
            </w:r>
            <w:r w:rsidRPr="005C7BFB">
              <w:rPr>
                <w:rFonts w:asciiTheme="minorHAnsi" w:hAnsiTheme="minorHAnsi"/>
                <w:spacing w:val="18"/>
              </w:rPr>
              <w:t xml:space="preserve"> </w:t>
            </w:r>
            <w:r w:rsidRPr="005C7BFB">
              <w:rPr>
                <w:rFonts w:asciiTheme="minorHAnsi" w:hAnsiTheme="minorHAnsi"/>
                <w:spacing w:val="-1"/>
              </w:rPr>
              <w:t>granted</w:t>
            </w:r>
            <w:r w:rsidRPr="005C7BFB">
              <w:rPr>
                <w:rFonts w:asciiTheme="minorHAnsi" w:hAnsiTheme="minorHAnsi"/>
                <w:spacing w:val="19"/>
              </w:rPr>
              <w:t xml:space="preserve"> </w:t>
            </w:r>
            <w:r w:rsidRPr="005C7BFB">
              <w:rPr>
                <w:rFonts w:asciiTheme="minorHAnsi" w:hAnsiTheme="minorHAnsi"/>
              </w:rPr>
              <w:t>a</w:t>
            </w:r>
            <w:r w:rsidRPr="005C7BFB">
              <w:rPr>
                <w:rFonts w:asciiTheme="minorHAnsi" w:hAnsiTheme="minorHAnsi"/>
                <w:spacing w:val="15"/>
              </w:rPr>
              <w:t xml:space="preserve"> </w:t>
            </w:r>
            <w:r w:rsidRPr="005C7BFB">
              <w:rPr>
                <w:rFonts w:asciiTheme="minorHAnsi" w:hAnsiTheme="minorHAnsi"/>
                <w:spacing w:val="-1"/>
              </w:rPr>
              <w:t>solid</w:t>
            </w:r>
            <w:r w:rsidRPr="005C7BFB">
              <w:rPr>
                <w:rFonts w:asciiTheme="minorHAnsi" w:hAnsiTheme="minorHAnsi"/>
                <w:spacing w:val="19"/>
              </w:rPr>
              <w:t xml:space="preserve"> </w:t>
            </w:r>
            <w:r w:rsidRPr="005C7BFB">
              <w:rPr>
                <w:rFonts w:asciiTheme="minorHAnsi" w:hAnsiTheme="minorHAnsi"/>
                <w:spacing w:val="-1"/>
              </w:rPr>
              <w:t>waste</w:t>
            </w:r>
            <w:r w:rsidRPr="005C7BFB">
              <w:rPr>
                <w:rFonts w:asciiTheme="minorHAnsi" w:hAnsiTheme="minorHAnsi"/>
                <w:spacing w:val="15"/>
              </w:rPr>
              <w:t xml:space="preserve"> </w:t>
            </w:r>
            <w:r w:rsidRPr="005C7BFB">
              <w:rPr>
                <w:rFonts w:asciiTheme="minorHAnsi" w:hAnsiTheme="minorHAnsi"/>
                <w:spacing w:val="-1"/>
              </w:rPr>
              <w:t>variance</w:t>
            </w:r>
            <w:r w:rsidRPr="005C7BFB">
              <w:rPr>
                <w:rFonts w:asciiTheme="minorHAnsi" w:hAnsiTheme="minorHAnsi"/>
                <w:spacing w:val="19"/>
              </w:rPr>
              <w:t xml:space="preserve"> </w:t>
            </w:r>
            <w:r w:rsidRPr="005C7BFB">
              <w:rPr>
                <w:rFonts w:asciiTheme="minorHAnsi" w:hAnsiTheme="minorHAnsi"/>
                <w:spacing w:val="-1"/>
              </w:rPr>
              <w:t>under</w:t>
            </w:r>
            <w:r w:rsidRPr="005C7BFB">
              <w:rPr>
                <w:rFonts w:asciiTheme="minorHAnsi" w:hAnsiTheme="minorHAnsi"/>
                <w:spacing w:val="20"/>
              </w:rPr>
              <w:t xml:space="preserve"> </w:t>
            </w:r>
            <w:r w:rsidRPr="005C7BFB">
              <w:rPr>
                <w:rFonts w:asciiTheme="minorHAnsi" w:hAnsiTheme="minorHAnsi"/>
                <w:spacing w:val="-2"/>
              </w:rPr>
              <w:t>40</w:t>
            </w:r>
            <w:r w:rsidRPr="005C7BFB">
              <w:rPr>
                <w:rFonts w:asciiTheme="minorHAnsi" w:hAnsiTheme="minorHAnsi"/>
                <w:spacing w:val="69"/>
              </w:rPr>
              <w:t xml:space="preserve"> </w:t>
            </w:r>
            <w:r w:rsidRPr="005C7BFB">
              <w:rPr>
                <w:rFonts w:asciiTheme="minorHAnsi" w:hAnsiTheme="minorHAnsi"/>
                <w:spacing w:val="-1"/>
              </w:rPr>
              <w:t>CFR</w:t>
            </w:r>
            <w:r w:rsidRPr="005C7BFB">
              <w:rPr>
                <w:rFonts w:asciiTheme="minorHAnsi" w:hAnsiTheme="minorHAnsi"/>
                <w:spacing w:val="39"/>
              </w:rPr>
              <w:t xml:space="preserve"> </w:t>
            </w:r>
            <w:r w:rsidRPr="005C7BFB">
              <w:rPr>
                <w:rFonts w:asciiTheme="minorHAnsi" w:hAnsiTheme="minorHAnsi"/>
                <w:spacing w:val="-1"/>
              </w:rPr>
              <w:t>260.30</w:t>
            </w:r>
            <w:r w:rsidRPr="005C7BFB">
              <w:rPr>
                <w:rFonts w:asciiTheme="minorHAnsi" w:hAnsiTheme="minorHAnsi"/>
                <w:spacing w:val="38"/>
              </w:rPr>
              <w:t xml:space="preserve"> </w:t>
            </w:r>
            <w:r w:rsidRPr="005C7BFB">
              <w:rPr>
                <w:rFonts w:asciiTheme="minorHAnsi" w:hAnsiTheme="minorHAnsi"/>
                <w:spacing w:val="-1"/>
              </w:rPr>
              <w:t>prior</w:t>
            </w:r>
            <w:r w:rsidRPr="005C7BFB">
              <w:rPr>
                <w:rFonts w:asciiTheme="minorHAnsi" w:hAnsiTheme="minorHAnsi"/>
                <w:spacing w:val="42"/>
              </w:rPr>
              <w:t xml:space="preserve"> </w:t>
            </w:r>
            <w:r w:rsidRPr="005C7BFB">
              <w:rPr>
                <w:rFonts w:asciiTheme="minorHAnsi" w:hAnsiTheme="minorHAnsi"/>
              </w:rPr>
              <w:t>to</w:t>
            </w:r>
            <w:r w:rsidRPr="005C7BFB">
              <w:rPr>
                <w:rFonts w:asciiTheme="minorHAnsi" w:hAnsiTheme="minorHAnsi"/>
                <w:spacing w:val="40"/>
              </w:rPr>
              <w:t xml:space="preserve"> </w:t>
            </w:r>
            <w:r w:rsidRPr="005C7BFB">
              <w:rPr>
                <w:rFonts w:asciiTheme="minorHAnsi" w:hAnsiTheme="minorHAnsi"/>
                <w:spacing w:val="-1"/>
              </w:rPr>
              <w:t>July</w:t>
            </w:r>
            <w:r w:rsidRPr="005C7BFB">
              <w:rPr>
                <w:rFonts w:asciiTheme="minorHAnsi" w:hAnsiTheme="minorHAnsi"/>
                <w:spacing w:val="40"/>
              </w:rPr>
              <w:t xml:space="preserve"> </w:t>
            </w:r>
            <w:r w:rsidRPr="005C7BFB">
              <w:rPr>
                <w:rFonts w:asciiTheme="minorHAnsi" w:hAnsiTheme="minorHAnsi"/>
              </w:rPr>
              <w:t>13,</w:t>
            </w:r>
            <w:r w:rsidRPr="005C7BFB">
              <w:rPr>
                <w:rFonts w:asciiTheme="minorHAnsi" w:hAnsiTheme="minorHAnsi"/>
                <w:spacing w:val="39"/>
              </w:rPr>
              <w:t xml:space="preserve"> </w:t>
            </w:r>
            <w:r w:rsidRPr="005C7BFB">
              <w:rPr>
                <w:rFonts w:asciiTheme="minorHAnsi" w:hAnsiTheme="minorHAnsi"/>
                <w:spacing w:val="-1"/>
              </w:rPr>
              <w:t>2015,</w:t>
            </w:r>
            <w:r w:rsidRPr="005C7BFB">
              <w:rPr>
                <w:rFonts w:asciiTheme="minorHAnsi" w:hAnsiTheme="minorHAnsi"/>
                <w:spacing w:val="39"/>
              </w:rPr>
              <w:t xml:space="preserve"> </w:t>
            </w:r>
            <w:r w:rsidRPr="005C7BFB">
              <w:rPr>
                <w:rFonts w:asciiTheme="minorHAnsi" w:hAnsiTheme="minorHAnsi"/>
                <w:spacing w:val="-1"/>
              </w:rPr>
              <w:t>the</w:t>
            </w:r>
            <w:r w:rsidRPr="005C7BFB">
              <w:rPr>
                <w:rFonts w:asciiTheme="minorHAnsi" w:hAnsiTheme="minorHAnsi"/>
                <w:spacing w:val="40"/>
              </w:rPr>
              <w:t xml:space="preserve"> </w:t>
            </w:r>
            <w:r w:rsidRPr="005C7BFB">
              <w:rPr>
                <w:rFonts w:asciiTheme="minorHAnsi" w:hAnsiTheme="minorHAnsi"/>
                <w:spacing w:val="-1"/>
              </w:rPr>
              <w:t>management</w:t>
            </w:r>
            <w:r w:rsidRPr="005C7BFB">
              <w:rPr>
                <w:rFonts w:asciiTheme="minorHAnsi" w:hAnsiTheme="minorHAnsi"/>
                <w:spacing w:val="41"/>
              </w:rPr>
              <w:t xml:space="preserve"> </w:t>
            </w:r>
            <w:r w:rsidRPr="005C7BFB">
              <w:rPr>
                <w:rFonts w:asciiTheme="minorHAnsi" w:hAnsiTheme="minorHAnsi"/>
                <w:spacing w:val="-1"/>
              </w:rPr>
              <w:t>of</w:t>
            </w:r>
            <w:r w:rsidRPr="005C7BFB">
              <w:rPr>
                <w:rFonts w:asciiTheme="minorHAnsi" w:hAnsiTheme="minorHAnsi"/>
                <w:spacing w:val="40"/>
              </w:rPr>
              <w:t xml:space="preserve"> </w:t>
            </w:r>
            <w:r w:rsidRPr="005C7BFB">
              <w:rPr>
                <w:rFonts w:asciiTheme="minorHAnsi" w:hAnsiTheme="minorHAnsi"/>
                <w:spacing w:val="-1"/>
              </w:rPr>
              <w:t>your</w:t>
            </w:r>
            <w:r w:rsidRPr="005C7BFB">
              <w:rPr>
                <w:rFonts w:asciiTheme="minorHAnsi" w:hAnsiTheme="minorHAnsi"/>
                <w:spacing w:val="42"/>
              </w:rPr>
              <w:t xml:space="preserve"> </w:t>
            </w:r>
            <w:r w:rsidRPr="005C7BFB">
              <w:rPr>
                <w:rFonts w:asciiTheme="minorHAnsi" w:hAnsiTheme="minorHAnsi"/>
                <w:spacing w:val="-1"/>
              </w:rPr>
              <w:t>hazardous</w:t>
            </w:r>
            <w:r w:rsidRPr="005C7BFB">
              <w:rPr>
                <w:rFonts w:asciiTheme="minorHAnsi" w:hAnsiTheme="minorHAnsi"/>
                <w:spacing w:val="42"/>
              </w:rPr>
              <w:t xml:space="preserve"> </w:t>
            </w:r>
            <w:r w:rsidRPr="005C7BFB">
              <w:rPr>
                <w:rFonts w:asciiTheme="minorHAnsi" w:hAnsiTheme="minorHAnsi"/>
                <w:spacing w:val="-2"/>
              </w:rPr>
              <w:t>secondary</w:t>
            </w:r>
            <w:r w:rsidRPr="005C7BFB">
              <w:rPr>
                <w:rFonts w:asciiTheme="minorHAnsi" w:hAnsiTheme="minorHAnsi"/>
                <w:spacing w:val="42"/>
              </w:rPr>
              <w:t xml:space="preserve"> </w:t>
            </w:r>
            <w:r w:rsidRPr="005C7BFB">
              <w:rPr>
                <w:rFonts w:asciiTheme="minorHAnsi" w:hAnsiTheme="minorHAnsi"/>
                <w:spacing w:val="-1"/>
              </w:rPr>
              <w:t>materials</w:t>
            </w:r>
            <w:r w:rsidRPr="005C7BFB">
              <w:rPr>
                <w:rFonts w:asciiTheme="minorHAnsi" w:hAnsiTheme="minorHAnsi"/>
                <w:spacing w:val="71"/>
                <w:w w:val="102"/>
              </w:rPr>
              <w:t xml:space="preserve"> </w:t>
            </w:r>
            <w:r w:rsidRPr="005C7BFB">
              <w:rPr>
                <w:rFonts w:asciiTheme="minorHAnsi" w:hAnsiTheme="minorHAnsi"/>
                <w:spacing w:val="-1"/>
              </w:rPr>
              <w:t>under</w:t>
            </w:r>
            <w:r w:rsidRPr="005C7BFB">
              <w:rPr>
                <w:rFonts w:asciiTheme="minorHAnsi" w:hAnsiTheme="minorHAnsi"/>
                <w:spacing w:val="10"/>
              </w:rPr>
              <w:t xml:space="preserve"> </w:t>
            </w:r>
            <w:r w:rsidRPr="005C7BFB">
              <w:rPr>
                <w:rFonts w:asciiTheme="minorHAnsi" w:hAnsiTheme="minorHAnsi"/>
              </w:rPr>
              <w:t>40</w:t>
            </w:r>
            <w:r w:rsidRPr="005C7BFB">
              <w:rPr>
                <w:rFonts w:asciiTheme="minorHAnsi" w:hAnsiTheme="minorHAnsi"/>
                <w:spacing w:val="10"/>
              </w:rPr>
              <w:t xml:space="preserve"> </w:t>
            </w:r>
            <w:r w:rsidRPr="005C7BFB">
              <w:rPr>
                <w:rFonts w:asciiTheme="minorHAnsi" w:hAnsiTheme="minorHAnsi"/>
                <w:spacing w:val="-1"/>
              </w:rPr>
              <w:t>CFR</w:t>
            </w:r>
            <w:r w:rsidRPr="005C7BFB">
              <w:rPr>
                <w:rFonts w:asciiTheme="minorHAnsi" w:hAnsiTheme="minorHAnsi"/>
                <w:spacing w:val="8"/>
              </w:rPr>
              <w:t xml:space="preserve"> </w:t>
            </w:r>
            <w:r w:rsidRPr="005C7BFB">
              <w:rPr>
                <w:rFonts w:asciiTheme="minorHAnsi" w:hAnsiTheme="minorHAnsi"/>
                <w:spacing w:val="-1"/>
              </w:rPr>
              <w:t>260.30</w:t>
            </w:r>
            <w:r w:rsidRPr="005C7BFB">
              <w:rPr>
                <w:rFonts w:asciiTheme="minorHAnsi" w:hAnsiTheme="minorHAnsi"/>
                <w:spacing w:val="8"/>
              </w:rPr>
              <w:t xml:space="preserve"> </w:t>
            </w:r>
            <w:r w:rsidRPr="005C7BFB">
              <w:rPr>
                <w:rFonts w:asciiTheme="minorHAnsi" w:hAnsiTheme="minorHAnsi"/>
              </w:rPr>
              <w:t>is</w:t>
            </w:r>
            <w:r w:rsidRPr="005C7BFB">
              <w:rPr>
                <w:rFonts w:asciiTheme="minorHAnsi" w:hAnsiTheme="minorHAnsi"/>
                <w:spacing w:val="8"/>
              </w:rPr>
              <w:t xml:space="preserve"> </w:t>
            </w:r>
            <w:r w:rsidRPr="005C7BFB">
              <w:rPr>
                <w:rFonts w:asciiTheme="minorHAnsi" w:hAnsiTheme="minorHAnsi"/>
                <w:spacing w:val="-1"/>
              </w:rPr>
              <w:t>grandfathered</w:t>
            </w:r>
            <w:r w:rsidRPr="005C7BFB">
              <w:rPr>
                <w:rFonts w:asciiTheme="minorHAnsi" w:hAnsiTheme="minorHAnsi"/>
                <w:spacing w:val="10"/>
              </w:rPr>
              <w:t xml:space="preserve"> </w:t>
            </w:r>
            <w:r w:rsidRPr="005C7BFB">
              <w:rPr>
                <w:rFonts w:asciiTheme="minorHAnsi" w:hAnsiTheme="minorHAnsi"/>
                <w:spacing w:val="-1"/>
              </w:rPr>
              <w:t>under</w:t>
            </w:r>
            <w:r w:rsidRPr="005C7BFB">
              <w:rPr>
                <w:rFonts w:asciiTheme="minorHAnsi" w:hAnsiTheme="minorHAnsi"/>
                <w:spacing w:val="10"/>
              </w:rPr>
              <w:t xml:space="preserve"> </w:t>
            </w:r>
            <w:r w:rsidRPr="005C7BFB">
              <w:rPr>
                <w:rFonts w:asciiTheme="minorHAnsi" w:hAnsiTheme="minorHAnsi"/>
                <w:spacing w:val="-1"/>
              </w:rPr>
              <w:t>the</w:t>
            </w:r>
            <w:r w:rsidRPr="005C7BFB">
              <w:rPr>
                <w:rFonts w:asciiTheme="minorHAnsi" w:hAnsiTheme="minorHAnsi"/>
                <w:spacing w:val="9"/>
              </w:rPr>
              <w:t xml:space="preserve"> </w:t>
            </w:r>
            <w:r w:rsidRPr="005C7BFB">
              <w:rPr>
                <w:rFonts w:asciiTheme="minorHAnsi" w:hAnsiTheme="minorHAnsi"/>
                <w:spacing w:val="-1"/>
              </w:rPr>
              <w:t>previous</w:t>
            </w:r>
            <w:r w:rsidRPr="005C7BFB">
              <w:rPr>
                <w:rFonts w:asciiTheme="minorHAnsi" w:hAnsiTheme="minorHAnsi"/>
                <w:spacing w:val="11"/>
              </w:rPr>
              <w:t xml:space="preserve"> </w:t>
            </w:r>
            <w:r w:rsidRPr="005C7BFB">
              <w:rPr>
                <w:rFonts w:asciiTheme="minorHAnsi" w:hAnsiTheme="minorHAnsi"/>
                <w:spacing w:val="-1"/>
              </w:rPr>
              <w:t>regulations</w:t>
            </w:r>
            <w:r w:rsidRPr="005C7BFB">
              <w:rPr>
                <w:rFonts w:asciiTheme="minorHAnsi" w:hAnsiTheme="minorHAnsi"/>
                <w:spacing w:val="10"/>
              </w:rPr>
              <w:t xml:space="preserve"> </w:t>
            </w:r>
            <w:r w:rsidRPr="005C7BFB">
              <w:rPr>
                <w:rFonts w:asciiTheme="minorHAnsi" w:hAnsiTheme="minorHAnsi"/>
                <w:spacing w:val="-1"/>
              </w:rPr>
              <w:t>and</w:t>
            </w:r>
            <w:r w:rsidRPr="005C7BFB">
              <w:rPr>
                <w:rFonts w:asciiTheme="minorHAnsi" w:hAnsiTheme="minorHAnsi"/>
                <w:spacing w:val="9"/>
              </w:rPr>
              <w:t xml:space="preserve"> </w:t>
            </w:r>
            <w:r w:rsidRPr="005C7BFB">
              <w:rPr>
                <w:rFonts w:asciiTheme="minorHAnsi" w:hAnsiTheme="minorHAnsi"/>
              </w:rPr>
              <w:t>you</w:t>
            </w:r>
            <w:r w:rsidRPr="005C7BFB">
              <w:rPr>
                <w:rFonts w:asciiTheme="minorHAnsi" w:hAnsiTheme="minorHAnsi"/>
                <w:spacing w:val="9"/>
              </w:rPr>
              <w:t xml:space="preserve"> </w:t>
            </w:r>
            <w:r w:rsidRPr="005C7BFB">
              <w:rPr>
                <w:rFonts w:asciiTheme="minorHAnsi" w:hAnsiTheme="minorHAnsi"/>
                <w:spacing w:val="-1"/>
              </w:rPr>
              <w:t>are</w:t>
            </w:r>
            <w:r w:rsidRPr="005C7BFB">
              <w:rPr>
                <w:rFonts w:asciiTheme="minorHAnsi" w:hAnsiTheme="minorHAnsi"/>
                <w:spacing w:val="10"/>
              </w:rPr>
              <w:t xml:space="preserve"> </w:t>
            </w:r>
            <w:r w:rsidRPr="005C7BFB">
              <w:rPr>
                <w:rFonts w:asciiTheme="minorHAnsi" w:hAnsiTheme="minorHAnsi"/>
                <w:spacing w:val="-1"/>
              </w:rPr>
              <w:t>not</w:t>
            </w:r>
            <w:r w:rsidRPr="005C7BFB">
              <w:rPr>
                <w:rFonts w:asciiTheme="minorHAnsi" w:hAnsiTheme="minorHAnsi"/>
                <w:spacing w:val="10"/>
              </w:rPr>
              <w:t xml:space="preserve"> </w:t>
            </w:r>
            <w:r w:rsidRPr="005C7BFB">
              <w:rPr>
                <w:rFonts w:asciiTheme="minorHAnsi" w:hAnsiTheme="minorHAnsi"/>
                <w:spacing w:val="-1"/>
              </w:rPr>
              <w:t>required</w:t>
            </w:r>
            <w:r w:rsidRPr="005C7BFB">
              <w:rPr>
                <w:rFonts w:asciiTheme="minorHAnsi" w:hAnsiTheme="minorHAnsi"/>
                <w:spacing w:val="81"/>
                <w:w w:val="102"/>
              </w:rPr>
              <w:t xml:space="preserve"> </w:t>
            </w:r>
            <w:r w:rsidRPr="005C7BFB">
              <w:rPr>
                <w:rFonts w:asciiTheme="minorHAnsi" w:hAnsiTheme="minorHAnsi"/>
              </w:rPr>
              <w:t>to</w:t>
            </w:r>
            <w:r w:rsidRPr="005C7BFB">
              <w:rPr>
                <w:rFonts w:asciiTheme="minorHAnsi" w:hAnsiTheme="minorHAnsi"/>
                <w:spacing w:val="23"/>
              </w:rPr>
              <w:t xml:space="preserve"> </w:t>
            </w:r>
            <w:r w:rsidRPr="005C7BFB">
              <w:rPr>
                <w:rFonts w:asciiTheme="minorHAnsi" w:hAnsiTheme="minorHAnsi"/>
                <w:spacing w:val="-1"/>
              </w:rPr>
              <w:t>notify.</w:t>
            </w:r>
          </w:p>
          <w:p w14:paraId="6B2D52D8" w14:textId="34860E12" w:rsidR="00C47683" w:rsidRPr="00261553" w:rsidRDefault="00C47683" w:rsidP="00150095">
            <w:pPr>
              <w:pStyle w:val="BodyText"/>
              <w:numPr>
                <w:ilvl w:val="0"/>
                <w:numId w:val="65"/>
              </w:numPr>
              <w:tabs>
                <w:tab w:val="left" w:pos="940"/>
              </w:tabs>
              <w:kinsoku w:val="0"/>
              <w:overflowPunct w:val="0"/>
              <w:spacing w:before="120" w:after="120"/>
              <w:ind w:left="0" w:right="216"/>
              <w:jc w:val="both"/>
              <w:rPr>
                <w:rFonts w:asciiTheme="minorHAnsi" w:hAnsiTheme="minorHAnsi"/>
                <w:spacing w:val="-1"/>
              </w:rPr>
            </w:pPr>
          </w:p>
        </w:tc>
      </w:tr>
    </w:tbl>
    <w:p w14:paraId="4E220EA9" w14:textId="04C878AB" w:rsidR="007D1E57" w:rsidRDefault="00504FDC" w:rsidP="00504FDC">
      <w:pPr>
        <w:pStyle w:val="Heading2"/>
      </w:pPr>
      <w:bookmarkStart w:id="50" w:name="_Toc482714480"/>
      <w:r>
        <w:lastRenderedPageBreak/>
        <w:t>Determining If You Must Notify</w:t>
      </w:r>
      <w:bookmarkEnd w:id="50"/>
    </w:p>
    <w:p w14:paraId="19315E88" w14:textId="668FF1B0" w:rsidR="00504FDC" w:rsidRDefault="00504FDC" w:rsidP="00504FDC">
      <w:pPr>
        <w:pStyle w:val="Heading3"/>
      </w:pPr>
      <w:bookmarkStart w:id="51" w:name="_Toc482714481"/>
      <w:r w:rsidRPr="00504FDC">
        <w:rPr>
          <w:color w:val="0070C0"/>
        </w:rPr>
        <w:t>How T</w:t>
      </w:r>
      <w:r w:rsidR="007C3931">
        <w:rPr>
          <w:color w:val="0070C0"/>
        </w:rPr>
        <w:t>o Determine If You Must Notify o</w:t>
      </w:r>
      <w:r w:rsidRPr="00504FDC">
        <w:rPr>
          <w:color w:val="0070C0"/>
        </w:rPr>
        <w:t>f your Subtitle C Activities</w:t>
      </w:r>
      <w:bookmarkEnd w:id="51"/>
    </w:p>
    <w:p w14:paraId="07F20D61" w14:textId="77777777" w:rsidR="00F75541" w:rsidRDefault="00F75541" w:rsidP="007D1E57">
      <w:pPr>
        <w:pStyle w:val="BodyText"/>
        <w:kinsoku w:val="0"/>
        <w:overflowPunct w:val="0"/>
        <w:spacing w:before="7"/>
        <w:ind w:left="-90"/>
        <w:rPr>
          <w:sz w:val="11"/>
          <w:szCs w:val="11"/>
        </w:rPr>
      </w:pPr>
    </w:p>
    <w:p w14:paraId="2925813C" w14:textId="75DCDBEF" w:rsidR="00461AC0" w:rsidRPr="00CE680D" w:rsidRDefault="00461AC0" w:rsidP="00461AC0">
      <w:pPr>
        <w:pStyle w:val="BodyText"/>
        <w:kinsoku w:val="0"/>
        <w:overflowPunct w:val="0"/>
        <w:spacing w:before="120" w:after="120"/>
        <w:ind w:left="-90" w:right="214"/>
        <w:jc w:val="both"/>
        <w:rPr>
          <w:rFonts w:asciiTheme="minorHAnsi" w:hAnsiTheme="minorHAnsi"/>
          <w:color w:val="000000"/>
          <w:spacing w:val="-1"/>
        </w:rPr>
      </w:pPr>
      <w:r w:rsidRPr="00CE680D">
        <w:rPr>
          <w:rFonts w:asciiTheme="minorHAnsi" w:hAnsiTheme="minorHAnsi"/>
          <w:spacing w:val="-1"/>
        </w:rPr>
        <w:t>All</w:t>
      </w:r>
      <w:r w:rsidRPr="00CE680D">
        <w:rPr>
          <w:rFonts w:asciiTheme="minorHAnsi" w:hAnsiTheme="minorHAnsi"/>
          <w:spacing w:val="4"/>
        </w:rPr>
        <w:t xml:space="preserve"> </w:t>
      </w:r>
      <w:r w:rsidRPr="00CE680D">
        <w:rPr>
          <w:rFonts w:asciiTheme="minorHAnsi" w:hAnsiTheme="minorHAnsi"/>
          <w:spacing w:val="-1"/>
        </w:rPr>
        <w:t>persons</w:t>
      </w:r>
      <w:r w:rsidRPr="00CE680D">
        <w:rPr>
          <w:rFonts w:asciiTheme="minorHAnsi" w:hAnsiTheme="minorHAnsi"/>
          <w:spacing w:val="5"/>
        </w:rPr>
        <w:t xml:space="preserve"> </w:t>
      </w:r>
      <w:r w:rsidRPr="00CE680D">
        <w:rPr>
          <w:rFonts w:asciiTheme="minorHAnsi" w:hAnsiTheme="minorHAnsi"/>
          <w:spacing w:val="-2"/>
        </w:rPr>
        <w:t>who</w:t>
      </w:r>
      <w:r w:rsidRPr="00CE680D">
        <w:rPr>
          <w:rFonts w:asciiTheme="minorHAnsi" w:hAnsiTheme="minorHAnsi"/>
          <w:spacing w:val="6"/>
        </w:rPr>
        <w:t xml:space="preserve"> </w:t>
      </w:r>
      <w:r w:rsidRPr="00CE680D">
        <w:rPr>
          <w:rFonts w:asciiTheme="minorHAnsi" w:hAnsiTheme="minorHAnsi"/>
          <w:spacing w:val="-1"/>
        </w:rPr>
        <w:t>generate,</w:t>
      </w:r>
      <w:r w:rsidRPr="00CE680D">
        <w:rPr>
          <w:rFonts w:asciiTheme="minorHAnsi" w:hAnsiTheme="minorHAnsi"/>
          <w:spacing w:val="3"/>
        </w:rPr>
        <w:t xml:space="preserve"> </w:t>
      </w:r>
      <w:r w:rsidRPr="00CE680D">
        <w:rPr>
          <w:rFonts w:asciiTheme="minorHAnsi" w:hAnsiTheme="minorHAnsi"/>
          <w:spacing w:val="-1"/>
        </w:rPr>
        <w:t>transport,</w:t>
      </w:r>
      <w:r w:rsidRPr="00CE680D">
        <w:rPr>
          <w:rFonts w:asciiTheme="minorHAnsi" w:hAnsiTheme="minorHAnsi"/>
          <w:spacing w:val="5"/>
        </w:rPr>
        <w:t xml:space="preserve"> </w:t>
      </w:r>
      <w:r w:rsidRPr="00CE680D">
        <w:rPr>
          <w:rFonts w:asciiTheme="minorHAnsi" w:hAnsiTheme="minorHAnsi"/>
          <w:spacing w:val="-1"/>
        </w:rPr>
        <w:t>recycle,</w:t>
      </w:r>
      <w:r w:rsidRPr="00CE680D">
        <w:rPr>
          <w:rFonts w:asciiTheme="minorHAnsi" w:hAnsiTheme="minorHAnsi"/>
          <w:spacing w:val="3"/>
        </w:rPr>
        <w:t xml:space="preserve"> </w:t>
      </w:r>
      <w:r w:rsidRPr="00CE680D">
        <w:rPr>
          <w:rFonts w:asciiTheme="minorHAnsi" w:hAnsiTheme="minorHAnsi"/>
          <w:spacing w:val="-1"/>
        </w:rPr>
        <w:t>treat,</w:t>
      </w:r>
      <w:r w:rsidRPr="00CE680D">
        <w:rPr>
          <w:rFonts w:asciiTheme="minorHAnsi" w:hAnsiTheme="minorHAnsi"/>
          <w:spacing w:val="4"/>
        </w:rPr>
        <w:t xml:space="preserve"> </w:t>
      </w:r>
      <w:r w:rsidRPr="00CE680D">
        <w:rPr>
          <w:rFonts w:asciiTheme="minorHAnsi" w:hAnsiTheme="minorHAnsi"/>
          <w:spacing w:val="-1"/>
        </w:rPr>
        <w:t>store,</w:t>
      </w:r>
      <w:r w:rsidRPr="00CE680D">
        <w:rPr>
          <w:rFonts w:asciiTheme="minorHAnsi" w:hAnsiTheme="minorHAnsi"/>
          <w:spacing w:val="3"/>
        </w:rPr>
        <w:t xml:space="preserve"> </w:t>
      </w:r>
      <w:r w:rsidRPr="00CE680D">
        <w:rPr>
          <w:rFonts w:asciiTheme="minorHAnsi" w:hAnsiTheme="minorHAnsi"/>
        </w:rPr>
        <w:t>or</w:t>
      </w:r>
      <w:r w:rsidRPr="00CE680D">
        <w:rPr>
          <w:rFonts w:asciiTheme="minorHAnsi" w:hAnsiTheme="minorHAnsi"/>
          <w:spacing w:val="5"/>
        </w:rPr>
        <w:t xml:space="preserve"> </w:t>
      </w:r>
      <w:r w:rsidRPr="00CE680D">
        <w:rPr>
          <w:rFonts w:asciiTheme="minorHAnsi" w:hAnsiTheme="minorHAnsi"/>
          <w:spacing w:val="-1"/>
        </w:rPr>
        <w:t>dispose</w:t>
      </w:r>
      <w:r w:rsidRPr="00CE680D">
        <w:rPr>
          <w:rFonts w:asciiTheme="minorHAnsi" w:hAnsiTheme="minorHAnsi"/>
          <w:spacing w:val="3"/>
        </w:rPr>
        <w:t xml:space="preserve"> </w:t>
      </w:r>
      <w:r w:rsidRPr="00CE680D">
        <w:rPr>
          <w:rFonts w:asciiTheme="minorHAnsi" w:hAnsiTheme="minorHAnsi"/>
        </w:rPr>
        <w:t>of</w:t>
      </w:r>
      <w:r w:rsidRPr="00CE680D">
        <w:rPr>
          <w:rFonts w:asciiTheme="minorHAnsi" w:hAnsiTheme="minorHAnsi"/>
          <w:spacing w:val="5"/>
        </w:rPr>
        <w:t xml:space="preserve"> </w:t>
      </w:r>
      <w:r w:rsidRPr="00CE680D">
        <w:rPr>
          <w:rFonts w:asciiTheme="minorHAnsi" w:hAnsiTheme="minorHAnsi"/>
          <w:spacing w:val="-1"/>
        </w:rPr>
        <w:t>hazardous</w:t>
      </w:r>
      <w:r w:rsidRPr="00CE680D">
        <w:rPr>
          <w:rFonts w:asciiTheme="minorHAnsi" w:hAnsiTheme="minorHAnsi"/>
          <w:spacing w:val="5"/>
        </w:rPr>
        <w:t xml:space="preserve"> </w:t>
      </w:r>
      <w:r w:rsidRPr="00CE680D">
        <w:rPr>
          <w:rFonts w:asciiTheme="minorHAnsi" w:hAnsiTheme="minorHAnsi"/>
        </w:rPr>
        <w:t>waste</w:t>
      </w:r>
      <w:r w:rsidRPr="00CE680D">
        <w:rPr>
          <w:rFonts w:asciiTheme="minorHAnsi" w:hAnsiTheme="minorHAnsi"/>
          <w:spacing w:val="2"/>
        </w:rPr>
        <w:t xml:space="preserve"> </w:t>
      </w:r>
      <w:r w:rsidRPr="00CE680D">
        <w:rPr>
          <w:rFonts w:asciiTheme="minorHAnsi" w:hAnsiTheme="minorHAnsi"/>
        </w:rPr>
        <w:t>are</w:t>
      </w:r>
      <w:r w:rsidRPr="00CE680D">
        <w:rPr>
          <w:rFonts w:asciiTheme="minorHAnsi" w:hAnsiTheme="minorHAnsi"/>
          <w:spacing w:val="6"/>
        </w:rPr>
        <w:t xml:space="preserve"> </w:t>
      </w:r>
      <w:r w:rsidRPr="00CE680D">
        <w:rPr>
          <w:rFonts w:asciiTheme="minorHAnsi" w:hAnsiTheme="minorHAnsi"/>
          <w:spacing w:val="-1"/>
        </w:rPr>
        <w:t>required</w:t>
      </w:r>
      <w:r w:rsidRPr="00CE680D">
        <w:rPr>
          <w:rFonts w:asciiTheme="minorHAnsi" w:hAnsiTheme="minorHAnsi"/>
          <w:spacing w:val="2"/>
        </w:rPr>
        <w:t xml:space="preserve"> </w:t>
      </w:r>
      <w:r w:rsidRPr="00CE680D">
        <w:rPr>
          <w:rFonts w:asciiTheme="minorHAnsi" w:hAnsiTheme="minorHAnsi"/>
        </w:rPr>
        <w:t>to</w:t>
      </w:r>
      <w:r w:rsidRPr="00CE680D">
        <w:rPr>
          <w:rFonts w:asciiTheme="minorHAnsi" w:hAnsiTheme="minorHAnsi"/>
          <w:spacing w:val="91"/>
        </w:rPr>
        <w:t xml:space="preserve"> </w:t>
      </w:r>
      <w:r w:rsidRPr="00CE680D">
        <w:rPr>
          <w:rFonts w:asciiTheme="minorHAnsi" w:hAnsiTheme="minorHAnsi"/>
          <w:spacing w:val="-1"/>
        </w:rPr>
        <w:t>notify</w:t>
      </w:r>
      <w:r w:rsidRPr="00CE680D">
        <w:rPr>
          <w:rFonts w:asciiTheme="minorHAnsi" w:hAnsiTheme="minorHAnsi"/>
          <w:spacing w:val="37"/>
        </w:rPr>
        <w:t xml:space="preserve"> </w:t>
      </w:r>
      <w:r w:rsidRPr="00CE680D">
        <w:rPr>
          <w:rFonts w:asciiTheme="minorHAnsi" w:hAnsiTheme="minorHAnsi"/>
          <w:spacing w:val="-1"/>
        </w:rPr>
        <w:t>the</w:t>
      </w:r>
      <w:r w:rsidRPr="00CE680D">
        <w:rPr>
          <w:rFonts w:asciiTheme="minorHAnsi" w:hAnsiTheme="minorHAnsi"/>
          <w:spacing w:val="37"/>
        </w:rPr>
        <w:t xml:space="preserve"> </w:t>
      </w:r>
      <w:r w:rsidRPr="00CE680D">
        <w:rPr>
          <w:rFonts w:asciiTheme="minorHAnsi" w:hAnsiTheme="minorHAnsi"/>
          <w:spacing w:val="-1"/>
        </w:rPr>
        <w:t>EPA</w:t>
      </w:r>
      <w:r w:rsidRPr="00CE680D">
        <w:rPr>
          <w:rFonts w:asciiTheme="minorHAnsi" w:hAnsiTheme="minorHAnsi"/>
          <w:spacing w:val="36"/>
        </w:rPr>
        <w:t xml:space="preserve"> </w:t>
      </w:r>
      <w:r w:rsidRPr="00CE680D">
        <w:rPr>
          <w:rFonts w:asciiTheme="minorHAnsi" w:hAnsiTheme="minorHAnsi"/>
        </w:rPr>
        <w:t>(or</w:t>
      </w:r>
      <w:r w:rsidRPr="00CE680D">
        <w:rPr>
          <w:rFonts w:asciiTheme="minorHAnsi" w:hAnsiTheme="minorHAnsi"/>
          <w:spacing w:val="36"/>
        </w:rPr>
        <w:t xml:space="preserve"> </w:t>
      </w:r>
      <w:r w:rsidRPr="00CE680D">
        <w:rPr>
          <w:rFonts w:asciiTheme="minorHAnsi" w:hAnsiTheme="minorHAnsi"/>
          <w:spacing w:val="-1"/>
        </w:rPr>
        <w:t>their</w:t>
      </w:r>
      <w:r w:rsidRPr="00CE680D">
        <w:rPr>
          <w:rFonts w:asciiTheme="minorHAnsi" w:hAnsiTheme="minorHAnsi"/>
          <w:spacing w:val="39"/>
        </w:rPr>
        <w:t xml:space="preserve"> </w:t>
      </w:r>
      <w:r w:rsidR="00A9342E">
        <w:rPr>
          <w:rFonts w:asciiTheme="minorHAnsi" w:hAnsiTheme="minorHAnsi"/>
          <w:spacing w:val="-1"/>
        </w:rPr>
        <w:t>State</w:t>
      </w:r>
      <w:r w:rsidRPr="00CE680D">
        <w:rPr>
          <w:rFonts w:asciiTheme="minorHAnsi" w:hAnsiTheme="minorHAnsi"/>
          <w:spacing w:val="37"/>
        </w:rPr>
        <w:t xml:space="preserve"> </w:t>
      </w:r>
      <w:r w:rsidRPr="00CE680D">
        <w:rPr>
          <w:rFonts w:asciiTheme="minorHAnsi" w:hAnsiTheme="minorHAnsi"/>
          <w:spacing w:val="-1"/>
        </w:rPr>
        <w:t>agency</w:t>
      </w:r>
      <w:r w:rsidRPr="00CE680D">
        <w:rPr>
          <w:rFonts w:asciiTheme="minorHAnsi" w:hAnsiTheme="minorHAnsi"/>
          <w:spacing w:val="40"/>
        </w:rPr>
        <w:t xml:space="preserve"> </w:t>
      </w:r>
      <w:r w:rsidRPr="00CE680D">
        <w:rPr>
          <w:rFonts w:asciiTheme="minorHAnsi" w:hAnsiTheme="minorHAnsi"/>
          <w:spacing w:val="-1"/>
        </w:rPr>
        <w:t>if</w:t>
      </w:r>
      <w:r w:rsidRPr="00CE680D">
        <w:rPr>
          <w:rFonts w:asciiTheme="minorHAnsi" w:hAnsiTheme="minorHAnsi"/>
          <w:spacing w:val="35"/>
        </w:rPr>
        <w:t xml:space="preserve"> </w:t>
      </w:r>
      <w:r w:rsidRPr="00CE680D">
        <w:rPr>
          <w:rFonts w:asciiTheme="minorHAnsi" w:hAnsiTheme="minorHAnsi"/>
          <w:spacing w:val="-1"/>
        </w:rPr>
        <w:t>the</w:t>
      </w:r>
      <w:r w:rsidRPr="00CE680D">
        <w:rPr>
          <w:rFonts w:asciiTheme="minorHAnsi" w:hAnsiTheme="minorHAnsi"/>
          <w:spacing w:val="37"/>
        </w:rPr>
        <w:t xml:space="preserve"> </w:t>
      </w:r>
      <w:r w:rsidR="00A9342E">
        <w:rPr>
          <w:rFonts w:asciiTheme="minorHAnsi" w:hAnsiTheme="minorHAnsi"/>
          <w:spacing w:val="-1"/>
        </w:rPr>
        <w:t>State</w:t>
      </w:r>
      <w:r w:rsidRPr="00CE680D">
        <w:rPr>
          <w:rFonts w:asciiTheme="minorHAnsi" w:hAnsiTheme="minorHAnsi"/>
          <w:spacing w:val="38"/>
        </w:rPr>
        <w:t xml:space="preserve"> </w:t>
      </w:r>
      <w:r w:rsidRPr="00CE680D">
        <w:rPr>
          <w:rFonts w:asciiTheme="minorHAnsi" w:hAnsiTheme="minorHAnsi"/>
          <w:spacing w:val="-1"/>
        </w:rPr>
        <w:t>is</w:t>
      </w:r>
      <w:r w:rsidRPr="00CE680D">
        <w:rPr>
          <w:rFonts w:asciiTheme="minorHAnsi" w:hAnsiTheme="minorHAnsi"/>
          <w:spacing w:val="36"/>
        </w:rPr>
        <w:t xml:space="preserve"> </w:t>
      </w:r>
      <w:r w:rsidRPr="00CE680D">
        <w:rPr>
          <w:rFonts w:asciiTheme="minorHAnsi" w:hAnsiTheme="minorHAnsi"/>
          <w:spacing w:val="-1"/>
        </w:rPr>
        <w:t>authorized</w:t>
      </w:r>
      <w:r w:rsidRPr="00CE680D">
        <w:rPr>
          <w:rFonts w:asciiTheme="minorHAnsi" w:hAnsiTheme="minorHAnsi"/>
          <w:spacing w:val="38"/>
        </w:rPr>
        <w:t xml:space="preserve"> </w:t>
      </w:r>
      <w:r w:rsidRPr="00CE680D">
        <w:rPr>
          <w:rFonts w:asciiTheme="minorHAnsi" w:hAnsiTheme="minorHAnsi"/>
          <w:spacing w:val="-1"/>
        </w:rPr>
        <w:t>to</w:t>
      </w:r>
      <w:r w:rsidRPr="00CE680D">
        <w:rPr>
          <w:rFonts w:asciiTheme="minorHAnsi" w:hAnsiTheme="minorHAnsi"/>
          <w:spacing w:val="38"/>
        </w:rPr>
        <w:t xml:space="preserve"> </w:t>
      </w:r>
      <w:r w:rsidRPr="00CE680D">
        <w:rPr>
          <w:rFonts w:asciiTheme="minorHAnsi" w:hAnsiTheme="minorHAnsi"/>
          <w:spacing w:val="-1"/>
        </w:rPr>
        <w:t>operate</w:t>
      </w:r>
      <w:r w:rsidRPr="00CE680D">
        <w:rPr>
          <w:rFonts w:asciiTheme="minorHAnsi" w:hAnsiTheme="minorHAnsi"/>
          <w:spacing w:val="37"/>
        </w:rPr>
        <w:t xml:space="preserve"> </w:t>
      </w:r>
      <w:r w:rsidRPr="00CE680D">
        <w:rPr>
          <w:rFonts w:asciiTheme="minorHAnsi" w:hAnsiTheme="minorHAnsi"/>
          <w:spacing w:val="-1"/>
        </w:rPr>
        <w:t>its</w:t>
      </w:r>
      <w:r w:rsidRPr="00CE680D">
        <w:rPr>
          <w:rFonts w:asciiTheme="minorHAnsi" w:hAnsiTheme="minorHAnsi"/>
          <w:spacing w:val="36"/>
        </w:rPr>
        <w:t xml:space="preserve"> </w:t>
      </w:r>
      <w:r w:rsidRPr="00CE680D">
        <w:rPr>
          <w:rFonts w:asciiTheme="minorHAnsi" w:hAnsiTheme="minorHAnsi"/>
          <w:spacing w:val="-1"/>
        </w:rPr>
        <w:t>own</w:t>
      </w:r>
      <w:r w:rsidRPr="00CE680D">
        <w:rPr>
          <w:rFonts w:asciiTheme="minorHAnsi" w:hAnsiTheme="minorHAnsi"/>
          <w:spacing w:val="38"/>
        </w:rPr>
        <w:t xml:space="preserve"> </w:t>
      </w:r>
      <w:r w:rsidRPr="00CE680D">
        <w:rPr>
          <w:rFonts w:asciiTheme="minorHAnsi" w:hAnsiTheme="minorHAnsi"/>
          <w:spacing w:val="-1"/>
        </w:rPr>
        <w:t>hazardous</w:t>
      </w:r>
      <w:r w:rsidRPr="00CE680D">
        <w:rPr>
          <w:rFonts w:asciiTheme="minorHAnsi" w:hAnsiTheme="minorHAnsi"/>
          <w:spacing w:val="37"/>
        </w:rPr>
        <w:t xml:space="preserve"> </w:t>
      </w:r>
      <w:r w:rsidRPr="00CE680D">
        <w:rPr>
          <w:rFonts w:asciiTheme="minorHAnsi" w:hAnsiTheme="minorHAnsi"/>
          <w:spacing w:val="-1"/>
        </w:rPr>
        <w:t>waste</w:t>
      </w:r>
      <w:r w:rsidRPr="00CE680D">
        <w:rPr>
          <w:rFonts w:asciiTheme="minorHAnsi" w:hAnsiTheme="minorHAnsi"/>
          <w:spacing w:val="71"/>
        </w:rPr>
        <w:t xml:space="preserve"> </w:t>
      </w:r>
      <w:r w:rsidRPr="00CE680D">
        <w:rPr>
          <w:rFonts w:asciiTheme="minorHAnsi" w:hAnsiTheme="minorHAnsi"/>
        </w:rPr>
        <w:t>program)</w:t>
      </w:r>
      <w:r w:rsidRPr="00CE680D">
        <w:rPr>
          <w:rFonts w:asciiTheme="minorHAnsi" w:hAnsiTheme="minorHAnsi"/>
          <w:spacing w:val="19"/>
        </w:rPr>
        <w:t xml:space="preserve"> </w:t>
      </w:r>
      <w:r w:rsidRPr="00CE680D">
        <w:rPr>
          <w:rFonts w:asciiTheme="minorHAnsi" w:hAnsiTheme="minorHAnsi"/>
        </w:rPr>
        <w:t>of</w:t>
      </w:r>
      <w:r w:rsidRPr="00CE680D">
        <w:rPr>
          <w:rFonts w:asciiTheme="minorHAnsi" w:hAnsiTheme="minorHAnsi"/>
          <w:spacing w:val="24"/>
        </w:rPr>
        <w:t xml:space="preserve"> </w:t>
      </w:r>
      <w:r w:rsidRPr="00CE680D">
        <w:rPr>
          <w:rFonts w:asciiTheme="minorHAnsi" w:hAnsiTheme="minorHAnsi"/>
          <w:spacing w:val="-1"/>
        </w:rPr>
        <w:t>their</w:t>
      </w:r>
      <w:r w:rsidRPr="00CE680D">
        <w:rPr>
          <w:rFonts w:asciiTheme="minorHAnsi" w:hAnsiTheme="minorHAnsi"/>
          <w:spacing w:val="24"/>
        </w:rPr>
        <w:t xml:space="preserve"> </w:t>
      </w:r>
      <w:r w:rsidRPr="00CE680D">
        <w:rPr>
          <w:rFonts w:asciiTheme="minorHAnsi" w:hAnsiTheme="minorHAnsi"/>
          <w:spacing w:val="-1"/>
        </w:rPr>
        <w:t>hazardous</w:t>
      </w:r>
      <w:r w:rsidRPr="00CE680D">
        <w:rPr>
          <w:rFonts w:asciiTheme="minorHAnsi" w:hAnsiTheme="minorHAnsi"/>
          <w:spacing w:val="24"/>
        </w:rPr>
        <w:t xml:space="preserve"> </w:t>
      </w:r>
      <w:r w:rsidRPr="00CE680D">
        <w:rPr>
          <w:rFonts w:asciiTheme="minorHAnsi" w:hAnsiTheme="minorHAnsi"/>
          <w:spacing w:val="-1"/>
        </w:rPr>
        <w:t>waste</w:t>
      </w:r>
      <w:r w:rsidRPr="00CE680D">
        <w:rPr>
          <w:rFonts w:asciiTheme="minorHAnsi" w:hAnsiTheme="minorHAnsi"/>
          <w:spacing w:val="25"/>
        </w:rPr>
        <w:t xml:space="preserve"> </w:t>
      </w:r>
      <w:r w:rsidRPr="00CE680D">
        <w:rPr>
          <w:rFonts w:asciiTheme="minorHAnsi" w:hAnsiTheme="minorHAnsi"/>
          <w:spacing w:val="-1"/>
        </w:rPr>
        <w:t>activities.</w:t>
      </w:r>
      <w:r w:rsidRPr="00CE680D">
        <w:rPr>
          <w:rFonts w:asciiTheme="minorHAnsi" w:hAnsiTheme="minorHAnsi"/>
          <w:spacing w:val="46"/>
        </w:rPr>
        <w:t xml:space="preserve"> </w:t>
      </w:r>
      <w:r w:rsidRPr="00CE680D">
        <w:rPr>
          <w:rFonts w:asciiTheme="minorHAnsi" w:hAnsiTheme="minorHAnsi"/>
          <w:spacing w:val="-1"/>
        </w:rPr>
        <w:t>Furthermore,</w:t>
      </w:r>
      <w:r w:rsidRPr="00CE680D">
        <w:rPr>
          <w:rFonts w:asciiTheme="minorHAnsi" w:hAnsiTheme="minorHAnsi"/>
          <w:spacing w:val="22"/>
        </w:rPr>
        <w:t xml:space="preserve"> </w:t>
      </w:r>
      <w:r w:rsidRPr="00CE680D">
        <w:rPr>
          <w:rFonts w:asciiTheme="minorHAnsi" w:hAnsiTheme="minorHAnsi"/>
          <w:spacing w:val="-1"/>
        </w:rPr>
        <w:t>if</w:t>
      </w:r>
      <w:r w:rsidRPr="00CE680D">
        <w:rPr>
          <w:rFonts w:asciiTheme="minorHAnsi" w:hAnsiTheme="minorHAnsi"/>
          <w:spacing w:val="22"/>
        </w:rPr>
        <w:t xml:space="preserve"> </w:t>
      </w:r>
      <w:r w:rsidRPr="00CE680D">
        <w:rPr>
          <w:rFonts w:asciiTheme="minorHAnsi" w:hAnsiTheme="minorHAnsi"/>
        </w:rPr>
        <w:t>you</w:t>
      </w:r>
      <w:r w:rsidRPr="00CE680D">
        <w:rPr>
          <w:rFonts w:asciiTheme="minorHAnsi" w:hAnsiTheme="minorHAnsi"/>
          <w:spacing w:val="21"/>
        </w:rPr>
        <w:t xml:space="preserve"> </w:t>
      </w:r>
      <w:r w:rsidRPr="00CE680D">
        <w:rPr>
          <w:rFonts w:asciiTheme="minorHAnsi" w:hAnsiTheme="minorHAnsi"/>
        </w:rPr>
        <w:t>are</w:t>
      </w:r>
      <w:r w:rsidRPr="00CE680D">
        <w:rPr>
          <w:rFonts w:asciiTheme="minorHAnsi" w:hAnsiTheme="minorHAnsi"/>
          <w:spacing w:val="23"/>
        </w:rPr>
        <w:t xml:space="preserve"> </w:t>
      </w:r>
      <w:r w:rsidRPr="00CE680D">
        <w:rPr>
          <w:rFonts w:asciiTheme="minorHAnsi" w:hAnsiTheme="minorHAnsi"/>
          <w:spacing w:val="-1"/>
        </w:rPr>
        <w:t>managing</w:t>
      </w:r>
      <w:r w:rsidRPr="00CE680D">
        <w:rPr>
          <w:rFonts w:asciiTheme="minorHAnsi" w:hAnsiTheme="minorHAnsi"/>
          <w:spacing w:val="23"/>
        </w:rPr>
        <w:t xml:space="preserve"> </w:t>
      </w:r>
      <w:r w:rsidRPr="00CE680D">
        <w:rPr>
          <w:rFonts w:asciiTheme="minorHAnsi" w:hAnsiTheme="minorHAnsi"/>
          <w:spacing w:val="-1"/>
        </w:rPr>
        <w:t>hazardous</w:t>
      </w:r>
      <w:r w:rsidRPr="00CE680D">
        <w:rPr>
          <w:rFonts w:asciiTheme="minorHAnsi" w:hAnsiTheme="minorHAnsi"/>
          <w:spacing w:val="24"/>
        </w:rPr>
        <w:t xml:space="preserve"> </w:t>
      </w:r>
      <w:r w:rsidRPr="00CE680D">
        <w:rPr>
          <w:rFonts w:asciiTheme="minorHAnsi" w:hAnsiTheme="minorHAnsi"/>
          <w:spacing w:val="-1"/>
        </w:rPr>
        <w:t>secondary</w:t>
      </w:r>
      <w:r w:rsidRPr="00CE680D">
        <w:rPr>
          <w:rFonts w:asciiTheme="minorHAnsi" w:hAnsiTheme="minorHAnsi"/>
          <w:spacing w:val="67"/>
        </w:rPr>
        <w:t xml:space="preserve"> </w:t>
      </w:r>
      <w:r w:rsidRPr="00CE680D">
        <w:rPr>
          <w:rFonts w:asciiTheme="minorHAnsi" w:hAnsiTheme="minorHAnsi"/>
          <w:spacing w:val="-1"/>
        </w:rPr>
        <w:t>material</w:t>
      </w:r>
      <w:r w:rsidRPr="00CE680D">
        <w:rPr>
          <w:rFonts w:asciiTheme="minorHAnsi" w:hAnsiTheme="minorHAnsi"/>
          <w:spacing w:val="21"/>
        </w:rPr>
        <w:t xml:space="preserve"> </w:t>
      </w:r>
      <w:r w:rsidRPr="00CE680D">
        <w:rPr>
          <w:rFonts w:asciiTheme="minorHAnsi" w:hAnsiTheme="minorHAnsi"/>
          <w:spacing w:val="-1"/>
        </w:rPr>
        <w:t>under</w:t>
      </w:r>
      <w:r w:rsidRPr="00CE680D">
        <w:rPr>
          <w:rFonts w:asciiTheme="minorHAnsi" w:hAnsiTheme="minorHAnsi"/>
          <w:spacing w:val="19"/>
        </w:rPr>
        <w:t xml:space="preserve"> </w:t>
      </w:r>
      <w:r w:rsidRPr="00CE680D">
        <w:rPr>
          <w:rFonts w:asciiTheme="minorHAnsi" w:hAnsiTheme="minorHAnsi"/>
        </w:rPr>
        <w:t>40</w:t>
      </w:r>
      <w:r w:rsidRPr="00CE680D">
        <w:rPr>
          <w:rFonts w:asciiTheme="minorHAnsi" w:hAnsiTheme="minorHAnsi"/>
          <w:spacing w:val="21"/>
        </w:rPr>
        <w:t xml:space="preserve"> </w:t>
      </w:r>
      <w:r w:rsidRPr="00CE680D">
        <w:rPr>
          <w:rFonts w:asciiTheme="minorHAnsi" w:hAnsiTheme="minorHAnsi"/>
          <w:spacing w:val="-1"/>
        </w:rPr>
        <w:t>CFR</w:t>
      </w:r>
      <w:r w:rsidRPr="00CE680D">
        <w:rPr>
          <w:rFonts w:asciiTheme="minorHAnsi" w:hAnsiTheme="minorHAnsi"/>
          <w:spacing w:val="20"/>
        </w:rPr>
        <w:t xml:space="preserve"> </w:t>
      </w:r>
      <w:r w:rsidRPr="00CE680D">
        <w:rPr>
          <w:rFonts w:asciiTheme="minorHAnsi" w:hAnsiTheme="minorHAnsi"/>
          <w:spacing w:val="-1"/>
        </w:rPr>
        <w:t>260.30,</w:t>
      </w:r>
      <w:r w:rsidRPr="00CE680D">
        <w:rPr>
          <w:rFonts w:asciiTheme="minorHAnsi" w:hAnsiTheme="minorHAnsi"/>
          <w:spacing w:val="20"/>
        </w:rPr>
        <w:t xml:space="preserve"> </w:t>
      </w:r>
      <w:r w:rsidRPr="00CE680D">
        <w:rPr>
          <w:rFonts w:asciiTheme="minorHAnsi" w:hAnsiTheme="minorHAnsi"/>
        </w:rPr>
        <w:t>40</w:t>
      </w:r>
      <w:r w:rsidRPr="00CE680D">
        <w:rPr>
          <w:rFonts w:asciiTheme="minorHAnsi" w:hAnsiTheme="minorHAnsi"/>
          <w:spacing w:val="21"/>
        </w:rPr>
        <w:t xml:space="preserve"> </w:t>
      </w:r>
      <w:r w:rsidRPr="00CE680D">
        <w:rPr>
          <w:rFonts w:asciiTheme="minorHAnsi" w:hAnsiTheme="minorHAnsi"/>
          <w:spacing w:val="-1"/>
        </w:rPr>
        <w:t>CFR</w:t>
      </w:r>
      <w:r w:rsidRPr="00CE680D">
        <w:rPr>
          <w:rFonts w:asciiTheme="minorHAnsi" w:hAnsiTheme="minorHAnsi"/>
          <w:spacing w:val="20"/>
        </w:rPr>
        <w:t xml:space="preserve"> </w:t>
      </w:r>
      <w:r w:rsidRPr="00CE680D">
        <w:rPr>
          <w:rFonts w:asciiTheme="minorHAnsi" w:hAnsiTheme="minorHAnsi"/>
          <w:spacing w:val="-1"/>
        </w:rPr>
        <w:t>261.4(a)(23),</w:t>
      </w:r>
      <w:r w:rsidRPr="00CE680D">
        <w:rPr>
          <w:rFonts w:asciiTheme="minorHAnsi" w:hAnsiTheme="minorHAnsi"/>
          <w:spacing w:val="17"/>
        </w:rPr>
        <w:t xml:space="preserve"> </w:t>
      </w:r>
      <w:r w:rsidRPr="00CE680D">
        <w:rPr>
          <w:rFonts w:asciiTheme="minorHAnsi" w:hAnsiTheme="minorHAnsi"/>
          <w:spacing w:val="-1"/>
        </w:rPr>
        <w:t>(24),</w:t>
      </w:r>
      <w:r w:rsidRPr="00CE680D">
        <w:rPr>
          <w:rFonts w:asciiTheme="minorHAnsi" w:hAnsiTheme="minorHAnsi"/>
          <w:spacing w:val="19"/>
        </w:rPr>
        <w:t xml:space="preserve"> </w:t>
      </w:r>
      <w:r w:rsidRPr="00CE680D">
        <w:rPr>
          <w:rFonts w:asciiTheme="minorHAnsi" w:hAnsiTheme="minorHAnsi"/>
        </w:rPr>
        <w:t>or</w:t>
      </w:r>
      <w:r w:rsidRPr="00CE680D">
        <w:rPr>
          <w:rFonts w:asciiTheme="minorHAnsi" w:hAnsiTheme="minorHAnsi"/>
          <w:spacing w:val="22"/>
        </w:rPr>
        <w:t xml:space="preserve"> </w:t>
      </w:r>
      <w:r w:rsidRPr="00CE680D">
        <w:rPr>
          <w:rFonts w:asciiTheme="minorHAnsi" w:hAnsiTheme="minorHAnsi"/>
          <w:spacing w:val="-1"/>
        </w:rPr>
        <w:t>(27),</w:t>
      </w:r>
      <w:r w:rsidRPr="00CE680D">
        <w:rPr>
          <w:rFonts w:asciiTheme="minorHAnsi" w:hAnsiTheme="minorHAnsi"/>
          <w:spacing w:val="20"/>
        </w:rPr>
        <w:t xml:space="preserve"> </w:t>
      </w:r>
      <w:r w:rsidRPr="00CE680D">
        <w:rPr>
          <w:rFonts w:asciiTheme="minorHAnsi" w:hAnsiTheme="minorHAnsi"/>
        </w:rPr>
        <w:t>you</w:t>
      </w:r>
      <w:r w:rsidRPr="00CE680D">
        <w:rPr>
          <w:rFonts w:asciiTheme="minorHAnsi" w:hAnsiTheme="minorHAnsi"/>
          <w:spacing w:val="19"/>
        </w:rPr>
        <w:t xml:space="preserve"> </w:t>
      </w:r>
      <w:r w:rsidRPr="00CE680D">
        <w:rPr>
          <w:rFonts w:asciiTheme="minorHAnsi" w:hAnsiTheme="minorHAnsi"/>
          <w:spacing w:val="-1"/>
        </w:rPr>
        <w:t>also</w:t>
      </w:r>
      <w:r w:rsidRPr="00CE680D">
        <w:rPr>
          <w:rFonts w:asciiTheme="minorHAnsi" w:hAnsiTheme="minorHAnsi"/>
          <w:spacing w:val="18"/>
        </w:rPr>
        <w:t xml:space="preserve"> </w:t>
      </w:r>
      <w:r w:rsidRPr="00CE680D">
        <w:rPr>
          <w:rFonts w:asciiTheme="minorHAnsi" w:hAnsiTheme="minorHAnsi"/>
          <w:spacing w:val="-1"/>
        </w:rPr>
        <w:t>must</w:t>
      </w:r>
      <w:r w:rsidRPr="00CE680D">
        <w:rPr>
          <w:rFonts w:asciiTheme="minorHAnsi" w:hAnsiTheme="minorHAnsi"/>
          <w:spacing w:val="22"/>
        </w:rPr>
        <w:t xml:space="preserve"> </w:t>
      </w:r>
      <w:r w:rsidRPr="00CE680D">
        <w:rPr>
          <w:rFonts w:asciiTheme="minorHAnsi" w:hAnsiTheme="minorHAnsi"/>
          <w:spacing w:val="-1"/>
        </w:rPr>
        <w:t>notify</w:t>
      </w:r>
      <w:r w:rsidRPr="00CE680D">
        <w:rPr>
          <w:rFonts w:asciiTheme="minorHAnsi" w:hAnsiTheme="minorHAnsi"/>
          <w:spacing w:val="23"/>
        </w:rPr>
        <w:t xml:space="preserve"> </w:t>
      </w:r>
      <w:r w:rsidRPr="00CE680D">
        <w:rPr>
          <w:rFonts w:asciiTheme="minorHAnsi" w:hAnsiTheme="minorHAnsi"/>
          <w:spacing w:val="-1"/>
        </w:rPr>
        <w:t>using</w:t>
      </w:r>
      <w:r w:rsidRPr="00CE680D">
        <w:rPr>
          <w:rFonts w:asciiTheme="minorHAnsi" w:hAnsiTheme="minorHAnsi"/>
          <w:spacing w:val="19"/>
        </w:rPr>
        <w:t xml:space="preserve"> </w:t>
      </w:r>
      <w:r w:rsidRPr="00CE680D">
        <w:rPr>
          <w:rFonts w:asciiTheme="minorHAnsi" w:hAnsiTheme="minorHAnsi"/>
          <w:spacing w:val="-1"/>
        </w:rPr>
        <w:t>the</w:t>
      </w:r>
      <w:r w:rsidRPr="00CE680D">
        <w:rPr>
          <w:rFonts w:asciiTheme="minorHAnsi" w:hAnsiTheme="minorHAnsi"/>
          <w:spacing w:val="19"/>
        </w:rPr>
        <w:t xml:space="preserve"> </w:t>
      </w:r>
      <w:r w:rsidRPr="00CE680D">
        <w:rPr>
          <w:rFonts w:asciiTheme="minorHAnsi" w:hAnsiTheme="minorHAnsi"/>
        </w:rPr>
        <w:t>RCRA</w:t>
      </w:r>
      <w:r w:rsidRPr="00CE680D">
        <w:rPr>
          <w:rFonts w:asciiTheme="minorHAnsi" w:hAnsiTheme="minorHAnsi"/>
          <w:spacing w:val="87"/>
        </w:rPr>
        <w:t xml:space="preserve"> </w:t>
      </w:r>
      <w:r w:rsidRPr="00CE680D">
        <w:rPr>
          <w:rFonts w:asciiTheme="minorHAnsi" w:hAnsiTheme="minorHAnsi"/>
          <w:spacing w:val="-1"/>
        </w:rPr>
        <w:t>Subtitle</w:t>
      </w:r>
      <w:r w:rsidRPr="00CE680D">
        <w:rPr>
          <w:rFonts w:asciiTheme="minorHAnsi" w:hAnsiTheme="minorHAnsi"/>
          <w:spacing w:val="18"/>
        </w:rPr>
        <w:t xml:space="preserve"> </w:t>
      </w:r>
      <w:r w:rsidRPr="00CE680D">
        <w:rPr>
          <w:rFonts w:asciiTheme="minorHAnsi" w:hAnsiTheme="minorHAnsi"/>
        </w:rPr>
        <w:t>C</w:t>
      </w:r>
      <w:r w:rsidRPr="00CE680D">
        <w:rPr>
          <w:rFonts w:asciiTheme="minorHAnsi" w:hAnsiTheme="minorHAnsi"/>
          <w:spacing w:val="17"/>
        </w:rPr>
        <w:t xml:space="preserve"> </w:t>
      </w:r>
      <w:r w:rsidRPr="00CE680D">
        <w:rPr>
          <w:rFonts w:asciiTheme="minorHAnsi" w:hAnsiTheme="minorHAnsi"/>
          <w:spacing w:val="-1"/>
        </w:rPr>
        <w:t>Site</w:t>
      </w:r>
      <w:r w:rsidRPr="00CE680D">
        <w:rPr>
          <w:rFonts w:asciiTheme="minorHAnsi" w:hAnsiTheme="minorHAnsi"/>
          <w:spacing w:val="18"/>
        </w:rPr>
        <w:t xml:space="preserve"> </w:t>
      </w:r>
      <w:r w:rsidRPr="00CE680D">
        <w:rPr>
          <w:rFonts w:asciiTheme="minorHAnsi" w:hAnsiTheme="minorHAnsi"/>
          <w:spacing w:val="-1"/>
        </w:rPr>
        <w:t>Identification</w:t>
      </w:r>
      <w:r w:rsidRPr="00CE680D">
        <w:rPr>
          <w:rFonts w:asciiTheme="minorHAnsi" w:hAnsiTheme="minorHAnsi"/>
          <w:spacing w:val="16"/>
        </w:rPr>
        <w:t xml:space="preserve"> </w:t>
      </w:r>
      <w:r w:rsidRPr="00CE680D">
        <w:rPr>
          <w:rFonts w:asciiTheme="minorHAnsi" w:hAnsiTheme="minorHAnsi"/>
        </w:rPr>
        <w:t>Form</w:t>
      </w:r>
      <w:r w:rsidRPr="00CE680D">
        <w:rPr>
          <w:rFonts w:asciiTheme="minorHAnsi" w:hAnsiTheme="minorHAnsi"/>
          <w:spacing w:val="19"/>
        </w:rPr>
        <w:t xml:space="preserve"> </w:t>
      </w:r>
      <w:r w:rsidR="00321D0A">
        <w:t xml:space="preserve">(8700-12) </w:t>
      </w:r>
      <w:r w:rsidRPr="00CE680D">
        <w:rPr>
          <w:rFonts w:asciiTheme="minorHAnsi" w:hAnsiTheme="minorHAnsi"/>
          <w:spacing w:val="-1"/>
        </w:rPr>
        <w:t>and</w:t>
      </w:r>
      <w:r w:rsidRPr="00CE680D">
        <w:rPr>
          <w:rFonts w:asciiTheme="minorHAnsi" w:hAnsiTheme="minorHAnsi"/>
          <w:spacing w:val="16"/>
        </w:rPr>
        <w:t xml:space="preserve"> </w:t>
      </w:r>
      <w:r w:rsidRPr="00CE680D">
        <w:rPr>
          <w:rFonts w:asciiTheme="minorHAnsi" w:hAnsiTheme="minorHAnsi"/>
          <w:spacing w:val="-1"/>
        </w:rPr>
        <w:t>Addendum</w:t>
      </w:r>
      <w:r w:rsidRPr="00CE680D">
        <w:rPr>
          <w:rFonts w:asciiTheme="minorHAnsi" w:hAnsiTheme="minorHAnsi"/>
          <w:spacing w:val="16"/>
        </w:rPr>
        <w:t xml:space="preserve"> </w:t>
      </w:r>
      <w:r w:rsidRPr="00CE680D">
        <w:rPr>
          <w:rFonts w:asciiTheme="minorHAnsi" w:hAnsiTheme="minorHAnsi"/>
          <w:spacing w:val="-1"/>
        </w:rPr>
        <w:t>to</w:t>
      </w:r>
      <w:r w:rsidRPr="00CE680D">
        <w:rPr>
          <w:rFonts w:asciiTheme="minorHAnsi" w:hAnsiTheme="minorHAnsi"/>
          <w:spacing w:val="18"/>
        </w:rPr>
        <w:t xml:space="preserve"> </w:t>
      </w:r>
      <w:r w:rsidRPr="00CE680D">
        <w:rPr>
          <w:rFonts w:asciiTheme="minorHAnsi" w:hAnsiTheme="minorHAnsi"/>
          <w:spacing w:val="-1"/>
        </w:rPr>
        <w:t>the</w:t>
      </w:r>
      <w:r w:rsidRPr="00CE680D">
        <w:rPr>
          <w:rFonts w:asciiTheme="minorHAnsi" w:hAnsiTheme="minorHAnsi"/>
          <w:spacing w:val="18"/>
        </w:rPr>
        <w:t xml:space="preserve"> </w:t>
      </w:r>
      <w:r w:rsidRPr="00CE680D">
        <w:rPr>
          <w:rFonts w:asciiTheme="minorHAnsi" w:hAnsiTheme="minorHAnsi"/>
          <w:spacing w:val="-1"/>
        </w:rPr>
        <w:t>Site</w:t>
      </w:r>
      <w:r w:rsidRPr="00CE680D">
        <w:rPr>
          <w:rFonts w:asciiTheme="minorHAnsi" w:hAnsiTheme="minorHAnsi"/>
          <w:spacing w:val="18"/>
        </w:rPr>
        <w:t xml:space="preserve"> </w:t>
      </w:r>
      <w:r w:rsidRPr="00CE680D">
        <w:rPr>
          <w:rFonts w:asciiTheme="minorHAnsi" w:hAnsiTheme="minorHAnsi"/>
          <w:spacing w:val="-1"/>
        </w:rPr>
        <w:t>Identification</w:t>
      </w:r>
      <w:r w:rsidRPr="00CE680D">
        <w:rPr>
          <w:rFonts w:asciiTheme="minorHAnsi" w:hAnsiTheme="minorHAnsi"/>
          <w:spacing w:val="16"/>
        </w:rPr>
        <w:t xml:space="preserve"> </w:t>
      </w:r>
      <w:r w:rsidRPr="00CE680D">
        <w:rPr>
          <w:rFonts w:asciiTheme="minorHAnsi" w:hAnsiTheme="minorHAnsi"/>
          <w:spacing w:val="-1"/>
        </w:rPr>
        <w:t>Form.</w:t>
      </w:r>
      <w:r w:rsidRPr="00CE680D">
        <w:rPr>
          <w:rFonts w:asciiTheme="minorHAnsi" w:hAnsiTheme="minorHAnsi"/>
          <w:spacing w:val="33"/>
        </w:rPr>
        <w:t xml:space="preserve"> </w:t>
      </w:r>
      <w:r w:rsidRPr="008A3E67">
        <w:rPr>
          <w:rFonts w:asciiTheme="minorHAnsi" w:hAnsiTheme="minorHAnsi"/>
        </w:rPr>
        <w:t xml:space="preserve">Lastly, if you are a recognized trader arranging for import or export of hazardous wastes, including hazardous waste managed under the alternate management standards of 40 CFR Part 266, you must notify. </w:t>
      </w:r>
      <w:r w:rsidRPr="00CE680D">
        <w:rPr>
          <w:rFonts w:asciiTheme="minorHAnsi" w:hAnsiTheme="minorHAnsi"/>
          <w:spacing w:val="-1"/>
        </w:rPr>
        <w:t>These</w:t>
      </w:r>
      <w:r w:rsidRPr="00CE680D">
        <w:rPr>
          <w:rFonts w:asciiTheme="minorHAnsi" w:hAnsiTheme="minorHAnsi"/>
          <w:spacing w:val="18"/>
        </w:rPr>
        <w:t xml:space="preserve"> </w:t>
      </w:r>
      <w:r w:rsidRPr="00CE680D">
        <w:rPr>
          <w:rFonts w:asciiTheme="minorHAnsi" w:hAnsiTheme="minorHAnsi"/>
          <w:spacing w:val="-1"/>
        </w:rPr>
        <w:t>persons</w:t>
      </w:r>
      <w:r w:rsidRPr="00CE680D">
        <w:rPr>
          <w:rFonts w:asciiTheme="minorHAnsi" w:hAnsiTheme="minorHAnsi"/>
          <w:spacing w:val="15"/>
        </w:rPr>
        <w:t xml:space="preserve"> </w:t>
      </w:r>
      <w:r w:rsidRPr="00CE680D">
        <w:rPr>
          <w:rFonts w:asciiTheme="minorHAnsi" w:hAnsiTheme="minorHAnsi"/>
        </w:rPr>
        <w:t>must</w:t>
      </w:r>
      <w:r w:rsidRPr="00CE680D">
        <w:rPr>
          <w:rFonts w:asciiTheme="minorHAnsi" w:hAnsiTheme="minorHAnsi"/>
          <w:spacing w:val="49"/>
        </w:rPr>
        <w:t xml:space="preserve"> </w:t>
      </w:r>
      <w:r w:rsidRPr="00CE680D">
        <w:rPr>
          <w:rFonts w:asciiTheme="minorHAnsi" w:hAnsiTheme="minorHAnsi"/>
          <w:spacing w:val="-1"/>
        </w:rPr>
        <w:t>obtain</w:t>
      </w:r>
      <w:r w:rsidRPr="00CE680D">
        <w:rPr>
          <w:rFonts w:asciiTheme="minorHAnsi" w:hAnsiTheme="minorHAnsi"/>
          <w:spacing w:val="4"/>
        </w:rPr>
        <w:t xml:space="preserve"> </w:t>
      </w:r>
      <w:r w:rsidRPr="00CE680D">
        <w:rPr>
          <w:rFonts w:asciiTheme="minorHAnsi" w:hAnsiTheme="minorHAnsi"/>
        </w:rPr>
        <w:t>an</w:t>
      </w:r>
      <w:r w:rsidRPr="00CE680D">
        <w:rPr>
          <w:rFonts w:asciiTheme="minorHAnsi" w:hAnsiTheme="minorHAnsi"/>
          <w:spacing w:val="2"/>
        </w:rPr>
        <w:t xml:space="preserve"> </w:t>
      </w:r>
      <w:r w:rsidRPr="00CE680D">
        <w:rPr>
          <w:rFonts w:asciiTheme="minorHAnsi" w:hAnsiTheme="minorHAnsi"/>
        </w:rPr>
        <w:t>EPA</w:t>
      </w:r>
      <w:r w:rsidRPr="00CE680D">
        <w:rPr>
          <w:rFonts w:asciiTheme="minorHAnsi" w:hAnsiTheme="minorHAnsi"/>
          <w:spacing w:val="2"/>
        </w:rPr>
        <w:t xml:space="preserve"> </w:t>
      </w:r>
      <w:r w:rsidRPr="00CE680D">
        <w:rPr>
          <w:rFonts w:asciiTheme="minorHAnsi" w:hAnsiTheme="minorHAnsi"/>
          <w:spacing w:val="-1"/>
        </w:rPr>
        <w:t>Identification</w:t>
      </w:r>
      <w:r w:rsidRPr="00CE680D">
        <w:rPr>
          <w:rFonts w:asciiTheme="minorHAnsi" w:hAnsiTheme="minorHAnsi"/>
          <w:spacing w:val="4"/>
        </w:rPr>
        <w:t xml:space="preserve"> </w:t>
      </w:r>
      <w:r w:rsidRPr="00CE680D">
        <w:rPr>
          <w:rFonts w:asciiTheme="minorHAnsi" w:hAnsiTheme="minorHAnsi"/>
          <w:spacing w:val="-1"/>
        </w:rPr>
        <w:t>Number</w:t>
      </w:r>
      <w:r w:rsidRPr="00CE680D">
        <w:rPr>
          <w:rFonts w:asciiTheme="minorHAnsi" w:hAnsiTheme="minorHAnsi"/>
          <w:spacing w:val="5"/>
        </w:rPr>
        <w:t xml:space="preserve"> </w:t>
      </w:r>
      <w:r w:rsidRPr="00CE680D">
        <w:rPr>
          <w:rFonts w:asciiTheme="minorHAnsi" w:hAnsiTheme="minorHAnsi"/>
          <w:spacing w:val="-1"/>
        </w:rPr>
        <w:t>unless</w:t>
      </w:r>
      <w:r w:rsidRPr="00CE680D">
        <w:rPr>
          <w:rFonts w:asciiTheme="minorHAnsi" w:hAnsiTheme="minorHAnsi"/>
          <w:spacing w:val="5"/>
        </w:rPr>
        <w:t xml:space="preserve"> </w:t>
      </w:r>
      <w:r w:rsidRPr="00CE680D">
        <w:rPr>
          <w:rFonts w:asciiTheme="minorHAnsi" w:hAnsiTheme="minorHAnsi"/>
          <w:spacing w:val="-1"/>
        </w:rPr>
        <w:t>their</w:t>
      </w:r>
      <w:r w:rsidRPr="00CE680D">
        <w:rPr>
          <w:rFonts w:asciiTheme="minorHAnsi" w:hAnsiTheme="minorHAnsi"/>
          <w:spacing w:val="3"/>
        </w:rPr>
        <w:t xml:space="preserve"> </w:t>
      </w:r>
      <w:r w:rsidRPr="00CE680D">
        <w:rPr>
          <w:rFonts w:asciiTheme="minorHAnsi" w:hAnsiTheme="minorHAnsi"/>
          <w:spacing w:val="-1"/>
        </w:rPr>
        <w:t>solid</w:t>
      </w:r>
      <w:r w:rsidRPr="00CE680D">
        <w:rPr>
          <w:rFonts w:asciiTheme="minorHAnsi" w:hAnsiTheme="minorHAnsi"/>
          <w:spacing w:val="4"/>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has</w:t>
      </w:r>
      <w:r w:rsidRPr="00CE680D">
        <w:rPr>
          <w:rFonts w:asciiTheme="minorHAnsi" w:hAnsiTheme="minorHAnsi"/>
          <w:spacing w:val="5"/>
        </w:rPr>
        <w:t xml:space="preserve"> </w:t>
      </w:r>
      <w:r w:rsidRPr="00CE680D">
        <w:rPr>
          <w:rFonts w:asciiTheme="minorHAnsi" w:hAnsiTheme="minorHAnsi"/>
          <w:spacing w:val="-1"/>
        </w:rPr>
        <w:t>been</w:t>
      </w:r>
      <w:r w:rsidRPr="00CE680D">
        <w:rPr>
          <w:rFonts w:asciiTheme="minorHAnsi" w:hAnsiTheme="minorHAnsi"/>
          <w:spacing w:val="2"/>
        </w:rPr>
        <w:t xml:space="preserve"> </w:t>
      </w:r>
      <w:r w:rsidRPr="00CE680D">
        <w:rPr>
          <w:rFonts w:asciiTheme="minorHAnsi" w:hAnsiTheme="minorHAnsi"/>
          <w:spacing w:val="-1"/>
        </w:rPr>
        <w:t>excluded</w:t>
      </w:r>
      <w:r w:rsidRPr="00CE680D">
        <w:rPr>
          <w:rFonts w:asciiTheme="minorHAnsi" w:hAnsiTheme="minorHAnsi"/>
          <w:spacing w:val="2"/>
        </w:rPr>
        <w:t xml:space="preserve"> </w:t>
      </w:r>
      <w:r w:rsidRPr="00CE680D">
        <w:rPr>
          <w:rFonts w:asciiTheme="minorHAnsi" w:hAnsiTheme="minorHAnsi"/>
          <w:spacing w:val="-1"/>
        </w:rPr>
        <w:t>from</w:t>
      </w:r>
      <w:r w:rsidRPr="00CE680D">
        <w:rPr>
          <w:rFonts w:asciiTheme="minorHAnsi" w:hAnsiTheme="minorHAnsi"/>
          <w:spacing w:val="7"/>
        </w:rPr>
        <w:t xml:space="preserve"> </w:t>
      </w:r>
      <w:r w:rsidRPr="00CE680D">
        <w:rPr>
          <w:rFonts w:asciiTheme="minorHAnsi" w:hAnsiTheme="minorHAnsi"/>
          <w:spacing w:val="-1"/>
        </w:rPr>
        <w:t>regulation</w:t>
      </w:r>
      <w:r w:rsidRPr="00CE680D">
        <w:rPr>
          <w:rFonts w:asciiTheme="minorHAnsi" w:hAnsiTheme="minorHAnsi"/>
          <w:spacing w:val="2"/>
        </w:rPr>
        <w:t xml:space="preserve"> </w:t>
      </w:r>
      <w:r w:rsidRPr="00CE680D">
        <w:rPr>
          <w:rFonts w:asciiTheme="minorHAnsi" w:hAnsiTheme="minorHAnsi"/>
        </w:rPr>
        <w:t>or</w:t>
      </w:r>
      <w:r w:rsidRPr="00CE680D">
        <w:rPr>
          <w:rFonts w:asciiTheme="minorHAnsi" w:hAnsiTheme="minorHAnsi"/>
          <w:spacing w:val="3"/>
        </w:rPr>
        <w:t xml:space="preserve"> </w:t>
      </w:r>
      <w:r w:rsidRPr="00CE680D">
        <w:rPr>
          <w:rFonts w:asciiTheme="minorHAnsi" w:hAnsiTheme="minorHAnsi"/>
          <w:spacing w:val="-1"/>
        </w:rPr>
        <w:t>their</w:t>
      </w:r>
      <w:r w:rsidRPr="00CE680D">
        <w:rPr>
          <w:rFonts w:asciiTheme="minorHAnsi" w:hAnsiTheme="minorHAnsi"/>
          <w:spacing w:val="73"/>
        </w:rPr>
        <w:t xml:space="preserve"> </w:t>
      </w:r>
      <w:r w:rsidRPr="00CE680D">
        <w:rPr>
          <w:rFonts w:asciiTheme="minorHAnsi" w:hAnsiTheme="minorHAnsi"/>
          <w:spacing w:val="-1"/>
        </w:rPr>
        <w:t>hazardous</w:t>
      </w:r>
      <w:r w:rsidRPr="00CE680D">
        <w:rPr>
          <w:rFonts w:asciiTheme="minorHAnsi" w:hAnsiTheme="minorHAnsi"/>
          <w:spacing w:val="5"/>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has</w:t>
      </w:r>
      <w:r w:rsidRPr="00CE680D">
        <w:rPr>
          <w:rFonts w:asciiTheme="minorHAnsi" w:hAnsiTheme="minorHAnsi"/>
          <w:spacing w:val="5"/>
        </w:rPr>
        <w:t xml:space="preserve"> </w:t>
      </w:r>
      <w:r w:rsidRPr="00CE680D">
        <w:rPr>
          <w:rFonts w:asciiTheme="minorHAnsi" w:hAnsiTheme="minorHAnsi"/>
          <w:spacing w:val="-1"/>
        </w:rPr>
        <w:t>been</w:t>
      </w:r>
      <w:r w:rsidRPr="00CE680D">
        <w:rPr>
          <w:rFonts w:asciiTheme="minorHAnsi" w:hAnsiTheme="minorHAnsi"/>
          <w:spacing w:val="2"/>
        </w:rPr>
        <w:t xml:space="preserve"> </w:t>
      </w:r>
      <w:r w:rsidRPr="00CE680D">
        <w:rPr>
          <w:rFonts w:asciiTheme="minorHAnsi" w:hAnsiTheme="minorHAnsi"/>
          <w:spacing w:val="-1"/>
        </w:rPr>
        <w:t>exempted</w:t>
      </w:r>
      <w:r w:rsidRPr="00CE680D">
        <w:rPr>
          <w:rFonts w:asciiTheme="minorHAnsi" w:hAnsiTheme="minorHAnsi"/>
          <w:spacing w:val="4"/>
        </w:rPr>
        <w:t xml:space="preserve"> </w:t>
      </w:r>
      <w:r w:rsidRPr="00CE680D">
        <w:rPr>
          <w:rFonts w:asciiTheme="minorHAnsi" w:hAnsiTheme="minorHAnsi"/>
        </w:rPr>
        <w:t>as</w:t>
      </w:r>
      <w:r w:rsidRPr="00CE680D">
        <w:rPr>
          <w:rFonts w:asciiTheme="minorHAnsi" w:hAnsiTheme="minorHAnsi"/>
          <w:spacing w:val="3"/>
        </w:rPr>
        <w:t xml:space="preserve"> </w:t>
      </w:r>
      <w:r w:rsidRPr="00CE680D">
        <w:rPr>
          <w:rFonts w:asciiTheme="minorHAnsi" w:hAnsiTheme="minorHAnsi"/>
          <w:spacing w:val="-1"/>
        </w:rPr>
        <w:t>outlined</w:t>
      </w:r>
      <w:r w:rsidRPr="00CE680D">
        <w:rPr>
          <w:rFonts w:asciiTheme="minorHAnsi" w:hAnsiTheme="minorHAnsi"/>
          <w:spacing w:val="4"/>
        </w:rPr>
        <w:t xml:space="preserve"> </w:t>
      </w:r>
      <w:r w:rsidRPr="00CE680D">
        <w:rPr>
          <w:rFonts w:asciiTheme="minorHAnsi" w:hAnsiTheme="minorHAnsi"/>
          <w:spacing w:val="-1"/>
        </w:rPr>
        <w:t>below.</w:t>
      </w:r>
      <w:r w:rsidRPr="00CE680D">
        <w:rPr>
          <w:rFonts w:asciiTheme="minorHAnsi" w:hAnsiTheme="minorHAnsi"/>
          <w:spacing w:val="10"/>
        </w:rPr>
        <w:t xml:space="preserve"> </w:t>
      </w:r>
      <w:r w:rsidRPr="00CE680D">
        <w:rPr>
          <w:rFonts w:asciiTheme="minorHAnsi" w:hAnsiTheme="minorHAnsi"/>
          <w:spacing w:val="-1"/>
        </w:rPr>
        <w:t>These</w:t>
      </w:r>
      <w:r w:rsidRPr="00CE680D">
        <w:rPr>
          <w:rFonts w:asciiTheme="minorHAnsi" w:hAnsiTheme="minorHAnsi"/>
          <w:spacing w:val="3"/>
        </w:rPr>
        <w:t xml:space="preserve"> </w:t>
      </w:r>
      <w:r w:rsidRPr="00CE680D">
        <w:rPr>
          <w:rFonts w:asciiTheme="minorHAnsi" w:hAnsiTheme="minorHAnsi"/>
          <w:spacing w:val="-1"/>
        </w:rPr>
        <w:t>respective</w:t>
      </w:r>
      <w:r w:rsidRPr="00CE680D">
        <w:rPr>
          <w:rFonts w:asciiTheme="minorHAnsi" w:hAnsiTheme="minorHAnsi"/>
          <w:spacing w:val="6"/>
        </w:rPr>
        <w:t xml:space="preserve"> </w:t>
      </w:r>
      <w:r w:rsidRPr="00CE680D">
        <w:rPr>
          <w:rFonts w:asciiTheme="minorHAnsi" w:hAnsiTheme="minorHAnsi"/>
          <w:spacing w:val="-1"/>
        </w:rPr>
        <w:t>notification</w:t>
      </w:r>
      <w:r w:rsidRPr="00CE680D">
        <w:rPr>
          <w:rFonts w:asciiTheme="minorHAnsi" w:hAnsiTheme="minorHAnsi"/>
          <w:spacing w:val="4"/>
        </w:rPr>
        <w:t xml:space="preserve"> </w:t>
      </w:r>
      <w:r w:rsidRPr="00CE680D">
        <w:rPr>
          <w:rFonts w:asciiTheme="minorHAnsi" w:hAnsiTheme="minorHAnsi"/>
          <w:spacing w:val="-1"/>
        </w:rPr>
        <w:t>requirements</w:t>
      </w:r>
      <w:r w:rsidRPr="00CE680D">
        <w:rPr>
          <w:rFonts w:asciiTheme="minorHAnsi" w:hAnsiTheme="minorHAnsi"/>
          <w:spacing w:val="5"/>
        </w:rPr>
        <w:t xml:space="preserve"> </w:t>
      </w:r>
      <w:r w:rsidRPr="00CE680D">
        <w:rPr>
          <w:rFonts w:asciiTheme="minorHAnsi" w:hAnsiTheme="minorHAnsi"/>
        </w:rPr>
        <w:t>are</w:t>
      </w:r>
      <w:r w:rsidRPr="00CE680D">
        <w:rPr>
          <w:rFonts w:asciiTheme="minorHAnsi" w:hAnsiTheme="minorHAnsi"/>
          <w:spacing w:val="85"/>
        </w:rPr>
        <w:t xml:space="preserve"> </w:t>
      </w:r>
      <w:r w:rsidRPr="00CE680D">
        <w:rPr>
          <w:rFonts w:asciiTheme="minorHAnsi" w:hAnsiTheme="minorHAnsi"/>
          <w:spacing w:val="-1"/>
        </w:rPr>
        <w:t>found in</w:t>
      </w:r>
      <w:r w:rsidRPr="00CE680D">
        <w:rPr>
          <w:rFonts w:asciiTheme="minorHAnsi" w:hAnsiTheme="minorHAnsi"/>
        </w:rPr>
        <w:t xml:space="preserve"> </w:t>
      </w:r>
      <w:r w:rsidRPr="00CE680D">
        <w:rPr>
          <w:rFonts w:asciiTheme="minorHAnsi" w:hAnsiTheme="minorHAnsi"/>
          <w:color w:val="0000FF"/>
          <w:spacing w:val="-1"/>
          <w:u w:val="single"/>
        </w:rPr>
        <w:t>40</w:t>
      </w:r>
      <w:r w:rsidRPr="00CE680D">
        <w:rPr>
          <w:rFonts w:asciiTheme="minorHAnsi" w:hAnsiTheme="minorHAnsi"/>
          <w:color w:val="0000FF"/>
          <w:spacing w:val="1"/>
          <w:u w:val="single"/>
        </w:rPr>
        <w:t xml:space="preserve"> </w:t>
      </w:r>
      <w:r w:rsidRPr="00CE680D">
        <w:rPr>
          <w:rFonts w:asciiTheme="minorHAnsi" w:hAnsiTheme="minorHAnsi"/>
          <w:color w:val="0000FF"/>
          <w:spacing w:val="-1"/>
          <w:u w:val="single"/>
        </w:rPr>
        <w:t>CFR</w:t>
      </w:r>
      <w:r w:rsidRPr="00CE680D">
        <w:rPr>
          <w:rFonts w:asciiTheme="minorHAnsi" w:hAnsiTheme="minorHAnsi"/>
          <w:color w:val="0000FF"/>
          <w:spacing w:val="-3"/>
          <w:u w:val="single"/>
        </w:rPr>
        <w:t xml:space="preserve"> </w:t>
      </w:r>
      <w:r w:rsidRPr="00CE680D">
        <w:rPr>
          <w:rFonts w:asciiTheme="minorHAnsi" w:hAnsiTheme="minorHAnsi"/>
          <w:color w:val="0000FF"/>
          <w:spacing w:val="-1"/>
          <w:u w:val="single"/>
        </w:rPr>
        <w:t>Parts</w:t>
      </w:r>
      <w:r w:rsidRPr="00CE680D">
        <w:rPr>
          <w:rFonts w:asciiTheme="minorHAnsi" w:hAnsiTheme="minorHAnsi"/>
          <w:color w:val="0000FF"/>
          <w:u w:val="single"/>
        </w:rPr>
        <w:t xml:space="preserve"> </w:t>
      </w:r>
      <w:r w:rsidRPr="00CE680D">
        <w:rPr>
          <w:rFonts w:asciiTheme="minorHAnsi" w:hAnsiTheme="minorHAnsi"/>
          <w:color w:val="0000FF"/>
          <w:spacing w:val="-1"/>
          <w:u w:val="single"/>
        </w:rPr>
        <w:t>260,</w:t>
      </w:r>
      <w:r w:rsidRPr="00CE680D">
        <w:rPr>
          <w:rFonts w:asciiTheme="minorHAnsi" w:hAnsiTheme="minorHAnsi"/>
          <w:color w:val="0000FF"/>
          <w:spacing w:val="-2"/>
          <w:u w:val="single"/>
        </w:rPr>
        <w:t xml:space="preserve"> </w:t>
      </w:r>
      <w:r w:rsidRPr="00CE680D">
        <w:rPr>
          <w:rFonts w:asciiTheme="minorHAnsi" w:hAnsiTheme="minorHAnsi"/>
          <w:color w:val="0000FF"/>
          <w:u w:val="single"/>
        </w:rPr>
        <w:t>261,</w:t>
      </w:r>
      <w:r w:rsidRPr="00CE680D">
        <w:rPr>
          <w:rFonts w:asciiTheme="minorHAnsi" w:hAnsiTheme="minorHAnsi"/>
          <w:color w:val="0000FF"/>
          <w:spacing w:val="-2"/>
          <w:u w:val="single"/>
        </w:rPr>
        <w:t xml:space="preserve"> </w:t>
      </w:r>
      <w:r w:rsidRPr="00CE680D">
        <w:rPr>
          <w:rFonts w:asciiTheme="minorHAnsi" w:hAnsiTheme="minorHAnsi"/>
          <w:color w:val="0000FF"/>
          <w:u w:val="single"/>
        </w:rPr>
        <w:t>262,</w:t>
      </w:r>
      <w:r w:rsidRPr="00CE680D">
        <w:rPr>
          <w:rFonts w:asciiTheme="minorHAnsi" w:hAnsiTheme="minorHAnsi"/>
          <w:color w:val="0000FF"/>
          <w:spacing w:val="-3"/>
          <w:u w:val="single"/>
        </w:rPr>
        <w:t xml:space="preserve"> </w:t>
      </w:r>
      <w:r w:rsidRPr="00CE680D">
        <w:rPr>
          <w:rFonts w:asciiTheme="minorHAnsi" w:hAnsiTheme="minorHAnsi"/>
          <w:color w:val="0000FF"/>
          <w:u w:val="single"/>
        </w:rPr>
        <w:t>263,</w:t>
      </w:r>
      <w:r w:rsidRPr="00CE680D">
        <w:rPr>
          <w:rFonts w:asciiTheme="minorHAnsi" w:hAnsiTheme="minorHAnsi"/>
          <w:color w:val="0000FF"/>
          <w:spacing w:val="-2"/>
          <w:u w:val="single"/>
        </w:rPr>
        <w:t xml:space="preserve"> </w:t>
      </w:r>
      <w:r w:rsidRPr="00CE680D">
        <w:rPr>
          <w:rFonts w:asciiTheme="minorHAnsi" w:hAnsiTheme="minorHAnsi"/>
          <w:color w:val="0000FF"/>
          <w:u w:val="single"/>
        </w:rPr>
        <w:t>264,</w:t>
      </w:r>
      <w:r w:rsidRPr="00CE680D">
        <w:rPr>
          <w:rFonts w:asciiTheme="minorHAnsi" w:hAnsiTheme="minorHAnsi"/>
          <w:color w:val="0000FF"/>
          <w:spacing w:val="-2"/>
          <w:u w:val="single"/>
        </w:rPr>
        <w:t xml:space="preserve"> </w:t>
      </w:r>
      <w:r w:rsidRPr="00CE680D">
        <w:rPr>
          <w:rFonts w:asciiTheme="minorHAnsi" w:hAnsiTheme="minorHAnsi"/>
          <w:color w:val="0000FF"/>
          <w:u w:val="single"/>
        </w:rPr>
        <w:t>265,</w:t>
      </w:r>
      <w:r w:rsidRPr="00CE680D">
        <w:rPr>
          <w:rFonts w:asciiTheme="minorHAnsi" w:hAnsiTheme="minorHAnsi"/>
          <w:color w:val="0000FF"/>
          <w:spacing w:val="-1"/>
          <w:u w:val="single"/>
        </w:rPr>
        <w:t xml:space="preserve"> </w:t>
      </w:r>
      <w:r w:rsidRPr="00CE680D">
        <w:rPr>
          <w:rFonts w:asciiTheme="minorHAnsi" w:hAnsiTheme="minorHAnsi"/>
          <w:color w:val="0000FF"/>
          <w:spacing w:val="-2"/>
          <w:u w:val="single"/>
        </w:rPr>
        <w:t>and</w:t>
      </w:r>
      <w:r w:rsidRPr="00CE680D">
        <w:rPr>
          <w:rFonts w:asciiTheme="minorHAnsi" w:hAnsiTheme="minorHAnsi"/>
          <w:color w:val="0000FF"/>
          <w:spacing w:val="-1"/>
          <w:u w:val="single"/>
        </w:rPr>
        <w:t xml:space="preserve"> 266</w:t>
      </w:r>
      <w:r w:rsidRPr="00CE680D">
        <w:rPr>
          <w:rFonts w:asciiTheme="minorHAnsi" w:hAnsiTheme="minorHAnsi"/>
          <w:color w:val="000000"/>
          <w:spacing w:val="-1"/>
        </w:rPr>
        <w:t>.</w:t>
      </w:r>
    </w:p>
    <w:p w14:paraId="24EA6483" w14:textId="77777777" w:rsidR="00F75541" w:rsidRPr="00CE680D" w:rsidRDefault="00F75541" w:rsidP="00C47683">
      <w:pPr>
        <w:pStyle w:val="BodyText"/>
        <w:kinsoku w:val="0"/>
        <w:overflowPunct w:val="0"/>
        <w:spacing w:before="120" w:after="120"/>
        <w:ind w:left="-90"/>
        <w:jc w:val="both"/>
        <w:rPr>
          <w:rFonts w:asciiTheme="minorHAnsi" w:hAnsiTheme="minorHAnsi"/>
        </w:rPr>
      </w:pPr>
    </w:p>
    <w:p w14:paraId="69E7414D" w14:textId="001B9B78" w:rsidR="005C7BFB" w:rsidRPr="00261553" w:rsidRDefault="00F75541" w:rsidP="00150095">
      <w:pPr>
        <w:pStyle w:val="BodyText"/>
        <w:numPr>
          <w:ilvl w:val="0"/>
          <w:numId w:val="65"/>
        </w:numPr>
        <w:tabs>
          <w:tab w:val="left" w:pos="940"/>
        </w:tabs>
        <w:kinsoku w:val="0"/>
        <w:overflowPunct w:val="0"/>
        <w:spacing w:before="120" w:after="120"/>
        <w:ind w:left="0" w:right="217"/>
        <w:jc w:val="both"/>
      </w:pPr>
      <w:r w:rsidRPr="00CE680D">
        <w:rPr>
          <w:rFonts w:asciiTheme="minorHAnsi" w:hAnsiTheme="minorHAnsi"/>
          <w:spacing w:val="-1"/>
        </w:rPr>
        <w:t>In addition</w:t>
      </w:r>
      <w:r w:rsidRPr="00CE680D">
        <w:rPr>
          <w:rFonts w:asciiTheme="minorHAnsi" w:hAnsiTheme="minorHAnsi"/>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1"/>
        </w:rPr>
        <w:t>the discussion</w:t>
      </w:r>
      <w:r w:rsidRPr="00CE680D">
        <w:rPr>
          <w:rFonts w:asciiTheme="minorHAnsi" w:hAnsiTheme="minorHAnsi"/>
        </w:rPr>
        <w:t xml:space="preserve"> </w:t>
      </w:r>
      <w:r w:rsidRPr="00CE680D">
        <w:rPr>
          <w:rFonts w:asciiTheme="minorHAnsi" w:hAnsiTheme="minorHAnsi"/>
          <w:spacing w:val="-1"/>
        </w:rPr>
        <w:t>below,</w:t>
      </w:r>
      <w:r w:rsidRPr="00CE680D">
        <w:rPr>
          <w:rFonts w:asciiTheme="minorHAnsi" w:hAnsiTheme="minorHAnsi"/>
          <w:spacing w:val="1"/>
        </w:rPr>
        <w:t xml:space="preserve"> </w:t>
      </w:r>
      <w:r w:rsidRPr="00CE680D">
        <w:rPr>
          <w:rFonts w:asciiTheme="minorHAnsi" w:hAnsiTheme="minorHAnsi"/>
          <w:spacing w:val="-1"/>
        </w:rPr>
        <w:t>you</w:t>
      </w:r>
      <w:r w:rsidRPr="00CE680D">
        <w:rPr>
          <w:rFonts w:asciiTheme="minorHAnsi" w:hAnsiTheme="minorHAnsi"/>
          <w:spacing w:val="-3"/>
        </w:rPr>
        <w:t xml:space="preserve"> </w:t>
      </w:r>
      <w:r w:rsidRPr="00CE680D">
        <w:rPr>
          <w:rFonts w:asciiTheme="minorHAnsi" w:hAnsiTheme="minorHAnsi"/>
          <w:spacing w:val="-1"/>
        </w:rPr>
        <w:t>will</w:t>
      </w:r>
      <w:r w:rsidRPr="00CE680D">
        <w:rPr>
          <w:rFonts w:asciiTheme="minorHAnsi" w:hAnsiTheme="minorHAnsi"/>
        </w:rPr>
        <w:t xml:space="preserve"> </w:t>
      </w:r>
      <w:r w:rsidRPr="00CE680D">
        <w:rPr>
          <w:rFonts w:asciiTheme="minorHAnsi" w:hAnsiTheme="minorHAnsi"/>
          <w:spacing w:val="-1"/>
        </w:rPr>
        <w:t xml:space="preserve">need </w:t>
      </w:r>
      <w:r w:rsidRPr="00CE680D">
        <w:rPr>
          <w:rFonts w:asciiTheme="minorHAnsi" w:hAnsiTheme="minorHAnsi"/>
        </w:rPr>
        <w:t>to</w:t>
      </w:r>
      <w:r w:rsidRPr="00CE680D">
        <w:rPr>
          <w:rFonts w:asciiTheme="minorHAnsi" w:hAnsiTheme="minorHAnsi"/>
          <w:spacing w:val="-1"/>
        </w:rPr>
        <w:t xml:space="preserve"> refer</w:t>
      </w:r>
      <w:r w:rsidRPr="00CE680D">
        <w:rPr>
          <w:rFonts w:asciiTheme="minorHAnsi" w:hAnsiTheme="minorHAnsi"/>
        </w:rPr>
        <w:t xml:space="preserve"> </w:t>
      </w:r>
      <w:r w:rsidRPr="00CE680D">
        <w:rPr>
          <w:rFonts w:asciiTheme="minorHAnsi" w:hAnsiTheme="minorHAnsi"/>
          <w:spacing w:val="-1"/>
        </w:rPr>
        <w:t xml:space="preserve">to </w:t>
      </w:r>
      <w:r w:rsidRPr="00CE680D">
        <w:rPr>
          <w:rFonts w:asciiTheme="minorHAnsi" w:hAnsiTheme="minorHAnsi"/>
          <w:color w:val="0000FF"/>
          <w:u w:val="single"/>
        </w:rPr>
        <w:t>40</w:t>
      </w:r>
      <w:r w:rsidRPr="00CE680D">
        <w:rPr>
          <w:rFonts w:asciiTheme="minorHAnsi" w:hAnsiTheme="minorHAnsi"/>
          <w:color w:val="0000FF"/>
          <w:spacing w:val="-1"/>
          <w:u w:val="single"/>
        </w:rPr>
        <w:t xml:space="preserve"> CFR</w:t>
      </w:r>
      <w:r w:rsidRPr="00CE680D">
        <w:rPr>
          <w:rFonts w:asciiTheme="minorHAnsi" w:hAnsiTheme="minorHAnsi"/>
          <w:color w:val="0000FF"/>
          <w:spacing w:val="-2"/>
          <w:u w:val="single"/>
        </w:rPr>
        <w:t xml:space="preserve"> </w:t>
      </w:r>
      <w:r w:rsidRPr="00CE680D">
        <w:rPr>
          <w:rFonts w:asciiTheme="minorHAnsi" w:hAnsiTheme="minorHAnsi"/>
          <w:color w:val="0000FF"/>
          <w:u w:val="single"/>
        </w:rPr>
        <w:t>Part</w:t>
      </w:r>
      <w:r w:rsidRPr="00CE680D">
        <w:rPr>
          <w:rFonts w:asciiTheme="minorHAnsi" w:hAnsiTheme="minorHAnsi"/>
          <w:color w:val="0000FF"/>
          <w:spacing w:val="-2"/>
          <w:u w:val="single"/>
        </w:rPr>
        <w:t xml:space="preserve"> </w:t>
      </w:r>
      <w:r w:rsidRPr="00CE680D">
        <w:rPr>
          <w:rFonts w:asciiTheme="minorHAnsi" w:hAnsiTheme="minorHAnsi"/>
          <w:color w:val="0000FF"/>
          <w:spacing w:val="-1"/>
          <w:u w:val="single"/>
        </w:rPr>
        <w:t xml:space="preserve">261 </w:t>
      </w:r>
      <w:r w:rsidRPr="00CE680D">
        <w:rPr>
          <w:rFonts w:asciiTheme="minorHAnsi" w:hAnsiTheme="minorHAnsi"/>
          <w:color w:val="000000"/>
        </w:rPr>
        <w:t>to</w:t>
      </w:r>
      <w:r w:rsidRPr="00CE680D">
        <w:rPr>
          <w:rFonts w:asciiTheme="minorHAnsi" w:hAnsiTheme="minorHAnsi"/>
          <w:color w:val="000000"/>
          <w:spacing w:val="-3"/>
        </w:rPr>
        <w:t xml:space="preserve"> </w:t>
      </w:r>
      <w:r w:rsidRPr="00CE680D">
        <w:rPr>
          <w:rFonts w:asciiTheme="minorHAnsi" w:hAnsiTheme="minorHAnsi"/>
          <w:color w:val="000000"/>
          <w:spacing w:val="-1"/>
        </w:rPr>
        <w:t>help</w:t>
      </w:r>
      <w:r w:rsidRPr="00CE680D">
        <w:rPr>
          <w:rFonts w:asciiTheme="minorHAnsi" w:hAnsiTheme="minorHAnsi"/>
          <w:color w:val="000000"/>
        </w:rPr>
        <w:t xml:space="preserve"> you</w:t>
      </w:r>
      <w:r w:rsidRPr="00CE680D">
        <w:rPr>
          <w:rFonts w:asciiTheme="minorHAnsi" w:hAnsiTheme="minorHAnsi"/>
          <w:color w:val="000000"/>
          <w:spacing w:val="-3"/>
        </w:rPr>
        <w:t xml:space="preserve"> </w:t>
      </w:r>
      <w:r w:rsidRPr="00CE680D">
        <w:rPr>
          <w:rFonts w:asciiTheme="minorHAnsi" w:hAnsiTheme="minorHAnsi"/>
          <w:color w:val="000000"/>
          <w:spacing w:val="-1"/>
        </w:rPr>
        <w:t>determine if</w:t>
      </w:r>
      <w:r w:rsidRPr="00CE680D">
        <w:rPr>
          <w:rFonts w:asciiTheme="minorHAnsi" w:hAnsiTheme="minorHAnsi"/>
          <w:color w:val="000000"/>
          <w:spacing w:val="75"/>
        </w:rPr>
        <w:t xml:space="preserve"> </w:t>
      </w:r>
      <w:r w:rsidRPr="00CE680D">
        <w:rPr>
          <w:rFonts w:asciiTheme="minorHAnsi" w:hAnsiTheme="minorHAnsi"/>
          <w:color w:val="000000"/>
          <w:spacing w:val="-1"/>
        </w:rPr>
        <w:t>the</w:t>
      </w:r>
      <w:r w:rsidRPr="00CE680D">
        <w:rPr>
          <w:rFonts w:asciiTheme="minorHAnsi" w:hAnsiTheme="minorHAnsi"/>
          <w:color w:val="000000"/>
          <w:spacing w:val="1"/>
        </w:rPr>
        <w:t xml:space="preserve"> </w:t>
      </w:r>
      <w:r w:rsidRPr="00CE680D">
        <w:rPr>
          <w:rFonts w:asciiTheme="minorHAnsi" w:hAnsiTheme="minorHAnsi"/>
          <w:color w:val="000000"/>
          <w:spacing w:val="-1"/>
        </w:rPr>
        <w:t>waste you</w:t>
      </w:r>
      <w:r w:rsidRPr="00CE680D">
        <w:rPr>
          <w:rFonts w:asciiTheme="minorHAnsi" w:hAnsiTheme="minorHAnsi"/>
          <w:color w:val="000000"/>
        </w:rPr>
        <w:t xml:space="preserve"> </w:t>
      </w:r>
      <w:r w:rsidRPr="00CE680D">
        <w:rPr>
          <w:rFonts w:asciiTheme="minorHAnsi" w:hAnsiTheme="minorHAnsi"/>
          <w:color w:val="000000"/>
          <w:spacing w:val="-1"/>
        </w:rPr>
        <w:t>handle</w:t>
      </w:r>
      <w:r w:rsidRPr="00CE680D">
        <w:rPr>
          <w:rFonts w:asciiTheme="minorHAnsi" w:hAnsiTheme="minorHAnsi"/>
          <w:color w:val="000000"/>
          <w:spacing w:val="1"/>
        </w:rPr>
        <w:t xml:space="preserve"> </w:t>
      </w:r>
      <w:r w:rsidRPr="00CE680D">
        <w:rPr>
          <w:rFonts w:asciiTheme="minorHAnsi" w:hAnsiTheme="minorHAnsi"/>
          <w:color w:val="000000"/>
          <w:spacing w:val="-1"/>
        </w:rPr>
        <w:t>is</w:t>
      </w:r>
      <w:r w:rsidRPr="00CE680D">
        <w:rPr>
          <w:rFonts w:asciiTheme="minorHAnsi" w:hAnsiTheme="minorHAnsi"/>
          <w:color w:val="000000"/>
        </w:rPr>
        <w:t xml:space="preserve"> </w:t>
      </w:r>
      <w:r w:rsidRPr="00CE680D">
        <w:rPr>
          <w:rFonts w:asciiTheme="minorHAnsi" w:hAnsiTheme="minorHAnsi"/>
          <w:color w:val="000000"/>
          <w:spacing w:val="-2"/>
        </w:rPr>
        <w:t>both</w:t>
      </w:r>
      <w:r w:rsidRPr="00CE680D">
        <w:rPr>
          <w:rFonts w:asciiTheme="minorHAnsi" w:hAnsiTheme="minorHAnsi"/>
          <w:color w:val="000000"/>
        </w:rPr>
        <w:t xml:space="preserve"> a </w:t>
      </w:r>
      <w:r w:rsidRPr="00CE680D">
        <w:rPr>
          <w:rFonts w:asciiTheme="minorHAnsi" w:hAnsiTheme="minorHAnsi"/>
          <w:color w:val="000000"/>
          <w:spacing w:val="-1"/>
        </w:rPr>
        <w:t>solid</w:t>
      </w:r>
      <w:r w:rsidRPr="00CE680D">
        <w:rPr>
          <w:rFonts w:asciiTheme="minorHAnsi" w:hAnsiTheme="minorHAnsi"/>
          <w:color w:val="000000"/>
        </w:rPr>
        <w:t xml:space="preserve"> </w:t>
      </w:r>
      <w:r w:rsidRPr="00CE680D">
        <w:rPr>
          <w:rFonts w:asciiTheme="minorHAnsi" w:hAnsiTheme="minorHAnsi"/>
          <w:color w:val="000000"/>
          <w:spacing w:val="-1"/>
        </w:rPr>
        <w:t>waste</w:t>
      </w:r>
      <w:r w:rsidRPr="00CE680D">
        <w:rPr>
          <w:rFonts w:asciiTheme="minorHAnsi" w:hAnsiTheme="minorHAnsi"/>
          <w:color w:val="000000"/>
          <w:spacing w:val="1"/>
        </w:rPr>
        <w:t xml:space="preserve"> </w:t>
      </w:r>
      <w:r w:rsidRPr="00CE680D">
        <w:rPr>
          <w:rFonts w:asciiTheme="minorHAnsi" w:hAnsiTheme="minorHAnsi"/>
          <w:color w:val="000000"/>
          <w:spacing w:val="-1"/>
        </w:rPr>
        <w:t>and</w:t>
      </w:r>
      <w:r w:rsidRPr="00CE680D">
        <w:rPr>
          <w:rFonts w:asciiTheme="minorHAnsi" w:hAnsiTheme="minorHAnsi"/>
          <w:color w:val="000000"/>
        </w:rPr>
        <w:t xml:space="preserve"> a</w:t>
      </w:r>
      <w:r w:rsidRPr="00CE680D">
        <w:rPr>
          <w:rFonts w:asciiTheme="minorHAnsi" w:hAnsiTheme="minorHAnsi"/>
          <w:color w:val="000000"/>
          <w:spacing w:val="-2"/>
        </w:rPr>
        <w:t xml:space="preserve"> </w:t>
      </w:r>
      <w:r w:rsidRPr="00CE680D">
        <w:rPr>
          <w:rFonts w:asciiTheme="minorHAnsi" w:hAnsiTheme="minorHAnsi"/>
          <w:color w:val="000000"/>
          <w:spacing w:val="-1"/>
        </w:rPr>
        <w:t>hazardous</w:t>
      </w:r>
      <w:r w:rsidRPr="00CE680D">
        <w:rPr>
          <w:rFonts w:asciiTheme="minorHAnsi" w:hAnsiTheme="minorHAnsi"/>
          <w:color w:val="000000"/>
        </w:rPr>
        <w:t xml:space="preserve"> </w:t>
      </w:r>
      <w:r w:rsidRPr="00CE680D">
        <w:rPr>
          <w:rFonts w:asciiTheme="minorHAnsi" w:hAnsiTheme="minorHAnsi"/>
          <w:color w:val="000000"/>
          <w:spacing w:val="-1"/>
        </w:rPr>
        <w:t>waste that</w:t>
      </w:r>
      <w:r w:rsidRPr="00CE680D">
        <w:rPr>
          <w:rFonts w:asciiTheme="minorHAnsi" w:hAnsiTheme="minorHAnsi"/>
          <w:color w:val="000000"/>
          <w:spacing w:val="1"/>
        </w:rPr>
        <w:t xml:space="preserve"> </w:t>
      </w:r>
      <w:r w:rsidRPr="00CE680D">
        <w:rPr>
          <w:rFonts w:asciiTheme="minorHAnsi" w:hAnsiTheme="minorHAnsi"/>
          <w:color w:val="000000"/>
          <w:spacing w:val="-1"/>
        </w:rPr>
        <w:t>is</w:t>
      </w:r>
      <w:r w:rsidRPr="00CE680D">
        <w:rPr>
          <w:rFonts w:asciiTheme="minorHAnsi" w:hAnsiTheme="minorHAnsi"/>
          <w:color w:val="000000"/>
          <w:spacing w:val="-2"/>
        </w:rPr>
        <w:t xml:space="preserve"> </w:t>
      </w:r>
      <w:r w:rsidRPr="00CE680D">
        <w:rPr>
          <w:rFonts w:asciiTheme="minorHAnsi" w:hAnsiTheme="minorHAnsi"/>
          <w:color w:val="000000"/>
          <w:spacing w:val="-1"/>
        </w:rPr>
        <w:t>regulated</w:t>
      </w:r>
      <w:r w:rsidRPr="00CE680D">
        <w:rPr>
          <w:rFonts w:asciiTheme="minorHAnsi" w:hAnsiTheme="minorHAnsi"/>
          <w:color w:val="000000"/>
        </w:rPr>
        <w:t xml:space="preserve"> </w:t>
      </w:r>
      <w:r w:rsidRPr="00CE680D">
        <w:rPr>
          <w:rFonts w:asciiTheme="minorHAnsi" w:hAnsiTheme="minorHAnsi"/>
          <w:color w:val="000000"/>
          <w:spacing w:val="-1"/>
        </w:rPr>
        <w:t>under</w:t>
      </w:r>
      <w:r w:rsidRPr="00CE680D">
        <w:rPr>
          <w:rFonts w:asciiTheme="minorHAnsi" w:hAnsiTheme="minorHAnsi"/>
          <w:color w:val="000000"/>
        </w:rPr>
        <w:t xml:space="preserve"> </w:t>
      </w:r>
      <w:r w:rsidRPr="00CE680D">
        <w:rPr>
          <w:rFonts w:asciiTheme="minorHAnsi" w:hAnsiTheme="minorHAnsi"/>
          <w:color w:val="000000"/>
          <w:spacing w:val="-1"/>
        </w:rPr>
        <w:t>RCRA.</w:t>
      </w:r>
      <w:r w:rsidRPr="00CE680D">
        <w:rPr>
          <w:rFonts w:asciiTheme="minorHAnsi" w:hAnsiTheme="minorHAnsi"/>
          <w:color w:val="000000"/>
          <w:spacing w:val="47"/>
        </w:rPr>
        <w:t xml:space="preserve"> </w:t>
      </w:r>
      <w:r w:rsidRPr="00CE680D">
        <w:rPr>
          <w:rFonts w:asciiTheme="minorHAnsi" w:hAnsiTheme="minorHAnsi"/>
          <w:color w:val="000000"/>
          <w:spacing w:val="-1"/>
        </w:rPr>
        <w:t>If</w:t>
      </w:r>
      <w:r w:rsidRPr="00CE680D">
        <w:rPr>
          <w:rFonts w:asciiTheme="minorHAnsi" w:hAnsiTheme="minorHAnsi"/>
          <w:color w:val="000000"/>
        </w:rPr>
        <w:t xml:space="preserve"> </w:t>
      </w:r>
      <w:r w:rsidRPr="00CE680D">
        <w:rPr>
          <w:rFonts w:asciiTheme="minorHAnsi" w:hAnsiTheme="minorHAnsi"/>
          <w:color w:val="000000"/>
          <w:spacing w:val="-1"/>
        </w:rPr>
        <w:t>you</w:t>
      </w:r>
      <w:r w:rsidRPr="00CE680D">
        <w:rPr>
          <w:rFonts w:asciiTheme="minorHAnsi" w:hAnsiTheme="minorHAnsi"/>
          <w:color w:val="000000"/>
          <w:spacing w:val="85"/>
        </w:rPr>
        <w:t xml:space="preserve"> </w:t>
      </w:r>
      <w:r w:rsidRPr="00CE680D">
        <w:rPr>
          <w:rFonts w:asciiTheme="minorHAnsi" w:hAnsiTheme="minorHAnsi"/>
          <w:color w:val="000000"/>
          <w:spacing w:val="-1"/>
        </w:rPr>
        <w:t>need help</w:t>
      </w:r>
      <w:r w:rsidRPr="00CE680D">
        <w:rPr>
          <w:rFonts w:asciiTheme="minorHAnsi" w:hAnsiTheme="minorHAnsi"/>
          <w:color w:val="000000"/>
          <w:spacing w:val="-3"/>
        </w:rPr>
        <w:t xml:space="preserve"> </w:t>
      </w:r>
      <w:r w:rsidRPr="00CE680D">
        <w:rPr>
          <w:rFonts w:asciiTheme="minorHAnsi" w:hAnsiTheme="minorHAnsi"/>
          <w:color w:val="000000"/>
          <w:spacing w:val="-1"/>
        </w:rPr>
        <w:t>making</w:t>
      </w:r>
      <w:r w:rsidRPr="00CE680D">
        <w:rPr>
          <w:rFonts w:asciiTheme="minorHAnsi" w:hAnsiTheme="minorHAnsi"/>
          <w:color w:val="000000"/>
        </w:rPr>
        <w:t xml:space="preserve"> </w:t>
      </w:r>
      <w:r w:rsidRPr="00CE680D">
        <w:rPr>
          <w:rFonts w:asciiTheme="minorHAnsi" w:hAnsiTheme="minorHAnsi"/>
          <w:color w:val="000000"/>
          <w:spacing w:val="-1"/>
        </w:rPr>
        <w:t>this</w:t>
      </w:r>
      <w:r w:rsidRPr="00CE680D">
        <w:rPr>
          <w:rFonts w:asciiTheme="minorHAnsi" w:hAnsiTheme="minorHAnsi"/>
          <w:color w:val="000000"/>
          <w:spacing w:val="-2"/>
        </w:rPr>
        <w:t xml:space="preserve"> </w:t>
      </w:r>
      <w:r w:rsidRPr="00CE680D">
        <w:rPr>
          <w:rFonts w:asciiTheme="minorHAnsi" w:hAnsiTheme="minorHAnsi"/>
          <w:color w:val="000000"/>
          <w:spacing w:val="-1"/>
        </w:rPr>
        <w:t>determination</w:t>
      </w:r>
      <w:r w:rsidRPr="00CE680D">
        <w:rPr>
          <w:rFonts w:asciiTheme="minorHAnsi" w:hAnsiTheme="minorHAnsi"/>
          <w:color w:val="000000"/>
        </w:rPr>
        <w:t xml:space="preserve"> </w:t>
      </w:r>
      <w:r w:rsidRPr="00CE680D">
        <w:rPr>
          <w:rFonts w:asciiTheme="minorHAnsi" w:hAnsiTheme="minorHAnsi"/>
          <w:color w:val="000000"/>
          <w:spacing w:val="-1"/>
        </w:rPr>
        <w:t>after</w:t>
      </w:r>
      <w:r w:rsidRPr="00CE680D">
        <w:rPr>
          <w:rFonts w:asciiTheme="minorHAnsi" w:hAnsiTheme="minorHAnsi"/>
          <w:color w:val="000000"/>
        </w:rPr>
        <w:t xml:space="preserve"> </w:t>
      </w:r>
      <w:r w:rsidRPr="00CE680D">
        <w:rPr>
          <w:rFonts w:asciiTheme="minorHAnsi" w:hAnsiTheme="minorHAnsi"/>
          <w:color w:val="000000"/>
          <w:spacing w:val="-1"/>
        </w:rPr>
        <w:t>reading</w:t>
      </w:r>
      <w:r w:rsidRPr="00CE680D">
        <w:rPr>
          <w:rFonts w:asciiTheme="minorHAnsi" w:hAnsiTheme="minorHAnsi"/>
          <w:color w:val="000000"/>
        </w:rPr>
        <w:t xml:space="preserve"> </w:t>
      </w:r>
      <w:r w:rsidRPr="00CE680D">
        <w:rPr>
          <w:rFonts w:asciiTheme="minorHAnsi" w:hAnsiTheme="minorHAnsi"/>
          <w:color w:val="000000"/>
          <w:spacing w:val="-1"/>
        </w:rPr>
        <w:t>these</w:t>
      </w:r>
      <w:r w:rsidRPr="00CE680D">
        <w:rPr>
          <w:rFonts w:asciiTheme="minorHAnsi" w:hAnsiTheme="minorHAnsi"/>
          <w:color w:val="000000"/>
          <w:spacing w:val="1"/>
        </w:rPr>
        <w:t xml:space="preserve"> </w:t>
      </w:r>
      <w:r w:rsidRPr="00CE680D">
        <w:rPr>
          <w:rFonts w:asciiTheme="minorHAnsi" w:hAnsiTheme="minorHAnsi"/>
          <w:color w:val="000000"/>
          <w:spacing w:val="-1"/>
        </w:rPr>
        <w:t>instructions,</w:t>
      </w:r>
      <w:r w:rsidRPr="00CE680D">
        <w:rPr>
          <w:rFonts w:asciiTheme="minorHAnsi" w:hAnsiTheme="minorHAnsi"/>
          <w:color w:val="000000"/>
          <w:spacing w:val="-2"/>
        </w:rPr>
        <w:t xml:space="preserve"> </w:t>
      </w:r>
      <w:r w:rsidRPr="00CE680D">
        <w:rPr>
          <w:rFonts w:asciiTheme="minorHAnsi" w:hAnsiTheme="minorHAnsi"/>
          <w:color w:val="000000"/>
          <w:spacing w:val="-1"/>
        </w:rPr>
        <w:t>contact</w:t>
      </w:r>
      <w:r w:rsidRPr="00CE680D">
        <w:rPr>
          <w:rFonts w:asciiTheme="minorHAnsi" w:hAnsiTheme="minorHAnsi"/>
          <w:color w:val="000000"/>
          <w:spacing w:val="-2"/>
        </w:rPr>
        <w:t xml:space="preserve"> </w:t>
      </w:r>
      <w:r w:rsidRPr="00CE680D">
        <w:rPr>
          <w:rFonts w:asciiTheme="minorHAnsi" w:hAnsiTheme="minorHAnsi"/>
          <w:color w:val="000000"/>
          <w:spacing w:val="-1"/>
        </w:rPr>
        <w:t>the agency</w:t>
      </w:r>
      <w:r w:rsidRPr="00CE680D">
        <w:rPr>
          <w:rFonts w:asciiTheme="minorHAnsi" w:hAnsiTheme="minorHAnsi"/>
          <w:color w:val="000000"/>
          <w:spacing w:val="1"/>
        </w:rPr>
        <w:t xml:space="preserve"> </w:t>
      </w:r>
      <w:r w:rsidRPr="00CE680D">
        <w:rPr>
          <w:rFonts w:asciiTheme="minorHAnsi" w:hAnsiTheme="minorHAnsi"/>
          <w:color w:val="000000"/>
          <w:spacing w:val="-1"/>
        </w:rPr>
        <w:t>listed</w:t>
      </w:r>
      <w:r w:rsidRPr="00CE680D">
        <w:rPr>
          <w:rFonts w:asciiTheme="minorHAnsi" w:hAnsiTheme="minorHAnsi"/>
          <w:color w:val="000000"/>
        </w:rPr>
        <w:t xml:space="preserve"> </w:t>
      </w:r>
      <w:r w:rsidRPr="00CE680D">
        <w:rPr>
          <w:rFonts w:asciiTheme="minorHAnsi" w:hAnsiTheme="minorHAnsi"/>
          <w:color w:val="000000"/>
          <w:spacing w:val="-1"/>
        </w:rPr>
        <w:t>for</w:t>
      </w:r>
      <w:r w:rsidRPr="00CE680D">
        <w:rPr>
          <w:rFonts w:asciiTheme="minorHAnsi" w:hAnsiTheme="minorHAnsi"/>
          <w:color w:val="000000"/>
          <w:spacing w:val="-2"/>
        </w:rPr>
        <w:t xml:space="preserve"> </w:t>
      </w:r>
      <w:r w:rsidRPr="00CE680D">
        <w:rPr>
          <w:rFonts w:asciiTheme="minorHAnsi" w:hAnsiTheme="minorHAnsi"/>
          <w:color w:val="000000"/>
        </w:rPr>
        <w:t>your</w:t>
      </w:r>
      <w:r w:rsidRPr="00CE680D">
        <w:rPr>
          <w:rFonts w:asciiTheme="minorHAnsi" w:hAnsiTheme="minorHAnsi"/>
          <w:color w:val="000000"/>
          <w:spacing w:val="91"/>
        </w:rPr>
        <w:t xml:space="preserve"> </w:t>
      </w:r>
      <w:r w:rsidR="00A9342E">
        <w:rPr>
          <w:rFonts w:asciiTheme="minorHAnsi" w:hAnsiTheme="minorHAnsi"/>
          <w:color w:val="000000"/>
          <w:spacing w:val="-1"/>
        </w:rPr>
        <w:t>State</w:t>
      </w:r>
      <w:r w:rsidRPr="00CE680D">
        <w:rPr>
          <w:rFonts w:asciiTheme="minorHAnsi" w:hAnsiTheme="minorHAnsi"/>
          <w:color w:val="000000"/>
          <w:spacing w:val="-1"/>
        </w:rPr>
        <w:t>.</w:t>
      </w:r>
      <w:r w:rsidRPr="00CE680D">
        <w:rPr>
          <w:rFonts w:asciiTheme="minorHAnsi" w:hAnsiTheme="minorHAnsi"/>
          <w:color w:val="000000"/>
          <w:spacing w:val="47"/>
        </w:rPr>
        <w:t xml:space="preserve"> </w:t>
      </w:r>
      <w:r w:rsidRPr="00CE680D">
        <w:rPr>
          <w:rFonts w:asciiTheme="minorHAnsi" w:hAnsiTheme="minorHAnsi"/>
          <w:color w:val="000000"/>
          <w:spacing w:val="-1"/>
        </w:rPr>
        <w:t>The</w:t>
      </w:r>
      <w:r w:rsidRPr="00CE680D">
        <w:rPr>
          <w:rFonts w:asciiTheme="minorHAnsi" w:hAnsiTheme="minorHAnsi"/>
          <w:color w:val="000000"/>
          <w:spacing w:val="1"/>
        </w:rPr>
        <w:t xml:space="preserve"> </w:t>
      </w:r>
      <w:r w:rsidRPr="00CE680D">
        <w:rPr>
          <w:rFonts w:asciiTheme="minorHAnsi" w:hAnsiTheme="minorHAnsi"/>
          <w:color w:val="000000"/>
          <w:spacing w:val="-2"/>
        </w:rPr>
        <w:t>list</w:t>
      </w:r>
      <w:r w:rsidRPr="00CE680D">
        <w:rPr>
          <w:rFonts w:asciiTheme="minorHAnsi" w:hAnsiTheme="minorHAnsi"/>
          <w:color w:val="000000"/>
          <w:spacing w:val="1"/>
        </w:rPr>
        <w:t xml:space="preserve"> </w:t>
      </w:r>
      <w:r w:rsidRPr="00CE680D">
        <w:rPr>
          <w:rFonts w:asciiTheme="minorHAnsi" w:hAnsiTheme="minorHAnsi"/>
          <w:color w:val="000000"/>
        </w:rPr>
        <w:t>of</w:t>
      </w:r>
      <w:r w:rsidRPr="00CE680D">
        <w:rPr>
          <w:rFonts w:asciiTheme="minorHAnsi" w:hAnsiTheme="minorHAnsi"/>
          <w:color w:val="000000"/>
          <w:spacing w:val="-2"/>
        </w:rPr>
        <w:t xml:space="preserve"> </w:t>
      </w:r>
      <w:r w:rsidRPr="00CE680D">
        <w:rPr>
          <w:rFonts w:asciiTheme="minorHAnsi" w:hAnsiTheme="minorHAnsi"/>
          <w:color w:val="000000"/>
          <w:spacing w:val="-1"/>
        </w:rPr>
        <w:t>contact</w:t>
      </w:r>
      <w:r w:rsidRPr="00CE680D">
        <w:rPr>
          <w:rFonts w:asciiTheme="minorHAnsi" w:hAnsiTheme="minorHAnsi"/>
          <w:color w:val="000000"/>
          <w:spacing w:val="-2"/>
        </w:rPr>
        <w:t xml:space="preserve"> </w:t>
      </w:r>
      <w:r w:rsidRPr="00CE680D">
        <w:rPr>
          <w:rFonts w:asciiTheme="minorHAnsi" w:hAnsiTheme="minorHAnsi"/>
          <w:color w:val="000000"/>
          <w:spacing w:val="-1"/>
        </w:rPr>
        <w:t>names,</w:t>
      </w:r>
      <w:r w:rsidRPr="00CE680D">
        <w:rPr>
          <w:rFonts w:asciiTheme="minorHAnsi" w:hAnsiTheme="minorHAnsi"/>
          <w:color w:val="000000"/>
        </w:rPr>
        <w:t xml:space="preserve"> </w:t>
      </w:r>
      <w:r w:rsidRPr="00CE680D">
        <w:rPr>
          <w:rFonts w:asciiTheme="minorHAnsi" w:hAnsiTheme="minorHAnsi"/>
          <w:color w:val="000000"/>
          <w:spacing w:val="-1"/>
        </w:rPr>
        <w:t>addresses,</w:t>
      </w:r>
      <w:r w:rsidRPr="00CE680D">
        <w:rPr>
          <w:rFonts w:asciiTheme="minorHAnsi" w:hAnsiTheme="minorHAnsi"/>
          <w:color w:val="000000"/>
          <w:spacing w:val="1"/>
        </w:rPr>
        <w:t xml:space="preserve"> </w:t>
      </w:r>
      <w:r w:rsidRPr="00CE680D">
        <w:rPr>
          <w:rFonts w:asciiTheme="minorHAnsi" w:hAnsiTheme="minorHAnsi"/>
          <w:color w:val="000000"/>
          <w:spacing w:val="-1"/>
        </w:rPr>
        <w:t>telephone</w:t>
      </w:r>
      <w:r w:rsidRPr="00CE680D">
        <w:rPr>
          <w:rFonts w:asciiTheme="minorHAnsi" w:hAnsiTheme="minorHAnsi"/>
          <w:color w:val="000000"/>
          <w:spacing w:val="1"/>
        </w:rPr>
        <w:t xml:space="preserve"> </w:t>
      </w:r>
      <w:r w:rsidRPr="00CE680D">
        <w:rPr>
          <w:rFonts w:asciiTheme="minorHAnsi" w:hAnsiTheme="minorHAnsi"/>
          <w:color w:val="000000"/>
          <w:spacing w:val="-1"/>
        </w:rPr>
        <w:t>numbers,</w:t>
      </w:r>
      <w:r w:rsidRPr="00CE680D">
        <w:rPr>
          <w:rFonts w:asciiTheme="minorHAnsi" w:hAnsiTheme="minorHAnsi"/>
          <w:color w:val="000000"/>
          <w:spacing w:val="1"/>
        </w:rPr>
        <w:t xml:space="preserve"> </w:t>
      </w:r>
      <w:r w:rsidRPr="00CE680D">
        <w:rPr>
          <w:rFonts w:asciiTheme="minorHAnsi" w:hAnsiTheme="minorHAnsi"/>
          <w:color w:val="000000"/>
          <w:spacing w:val="-1"/>
        </w:rPr>
        <w:t>and</w:t>
      </w:r>
      <w:r w:rsidRPr="00CE680D">
        <w:rPr>
          <w:rFonts w:asciiTheme="minorHAnsi" w:hAnsiTheme="minorHAnsi"/>
          <w:color w:val="000000"/>
        </w:rPr>
        <w:t xml:space="preserve"> </w:t>
      </w:r>
      <w:r w:rsidRPr="00CE680D">
        <w:rPr>
          <w:rFonts w:asciiTheme="minorHAnsi" w:hAnsiTheme="minorHAnsi"/>
          <w:color w:val="000000"/>
          <w:spacing w:val="-1"/>
        </w:rPr>
        <w:t>e-mail</w:t>
      </w:r>
      <w:r w:rsidRPr="00CE680D">
        <w:rPr>
          <w:rFonts w:asciiTheme="minorHAnsi" w:hAnsiTheme="minorHAnsi"/>
          <w:color w:val="000000"/>
        </w:rPr>
        <w:t xml:space="preserve"> </w:t>
      </w:r>
      <w:r w:rsidRPr="00CE680D">
        <w:rPr>
          <w:rFonts w:asciiTheme="minorHAnsi" w:hAnsiTheme="minorHAnsi"/>
          <w:color w:val="000000"/>
          <w:spacing w:val="-1"/>
        </w:rPr>
        <w:t>addresses</w:t>
      </w:r>
      <w:r w:rsidRPr="00CE680D">
        <w:rPr>
          <w:rFonts w:asciiTheme="minorHAnsi" w:hAnsiTheme="minorHAnsi"/>
          <w:color w:val="000000"/>
          <w:spacing w:val="-2"/>
        </w:rPr>
        <w:t xml:space="preserve"> </w:t>
      </w:r>
      <w:r w:rsidRPr="00CE680D">
        <w:rPr>
          <w:rFonts w:asciiTheme="minorHAnsi" w:hAnsiTheme="minorHAnsi"/>
          <w:color w:val="000000"/>
          <w:spacing w:val="-1"/>
        </w:rPr>
        <w:t>is</w:t>
      </w:r>
      <w:r w:rsidRPr="00CE680D">
        <w:rPr>
          <w:rFonts w:asciiTheme="minorHAnsi" w:hAnsiTheme="minorHAnsi"/>
          <w:color w:val="000000"/>
        </w:rPr>
        <w:t xml:space="preserve"> </w:t>
      </w:r>
      <w:r w:rsidRPr="00CE680D">
        <w:rPr>
          <w:rFonts w:asciiTheme="minorHAnsi" w:hAnsiTheme="minorHAnsi"/>
          <w:color w:val="000000"/>
          <w:spacing w:val="-1"/>
        </w:rPr>
        <w:t>located</w:t>
      </w:r>
      <w:r w:rsidRPr="00CE680D">
        <w:rPr>
          <w:rFonts w:asciiTheme="minorHAnsi" w:hAnsiTheme="minorHAnsi"/>
          <w:color w:val="000000"/>
        </w:rPr>
        <w:t xml:space="preserve"> at: </w:t>
      </w:r>
      <w:r w:rsidRPr="00CE680D">
        <w:rPr>
          <w:rFonts w:asciiTheme="minorHAnsi" w:hAnsiTheme="minorHAnsi"/>
          <w:color w:val="0000FF"/>
        </w:rPr>
        <w:t xml:space="preserve"> </w:t>
      </w:r>
      <w:r w:rsidRPr="00CE680D">
        <w:rPr>
          <w:rFonts w:asciiTheme="minorHAnsi" w:hAnsiTheme="minorHAnsi"/>
          <w:color w:val="0000FF"/>
          <w:spacing w:val="-1"/>
          <w:u w:val="single"/>
        </w:rPr>
        <w:t>https://</w:t>
      </w:r>
      <w:hyperlink r:id="rId28" w:history="1">
        <w:r w:rsidRPr="00CE680D">
          <w:rPr>
            <w:rFonts w:asciiTheme="minorHAnsi" w:hAnsiTheme="minorHAnsi"/>
            <w:color w:val="0000FF"/>
            <w:spacing w:val="-1"/>
            <w:u w:val="single"/>
          </w:rPr>
          <w:t>www.epa.gov/sites/production/files/2016-03/documents/contact02172016.pdf</w:t>
        </w:r>
        <w:r w:rsidRPr="00CE680D">
          <w:rPr>
            <w:rFonts w:asciiTheme="minorHAnsi" w:hAnsiTheme="minorHAnsi"/>
            <w:color w:val="000000"/>
            <w:spacing w:val="-1"/>
          </w:rPr>
          <w:t>.</w:t>
        </w:r>
      </w:hyperlink>
      <w:r w:rsidR="005C7BFB" w:rsidRPr="005C7BFB">
        <w:rPr>
          <w:rFonts w:asciiTheme="minorHAnsi" w:hAnsiTheme="minorHAnsi"/>
        </w:rPr>
        <w:t xml:space="preserve"> If</w:t>
      </w:r>
      <w:r w:rsidR="005C7BFB" w:rsidRPr="005C7BFB">
        <w:rPr>
          <w:rFonts w:asciiTheme="minorHAnsi" w:hAnsiTheme="minorHAnsi"/>
          <w:spacing w:val="17"/>
        </w:rPr>
        <w:t xml:space="preserve"> </w:t>
      </w:r>
      <w:r w:rsidR="005C7BFB" w:rsidRPr="005C7BFB">
        <w:rPr>
          <w:rFonts w:asciiTheme="minorHAnsi" w:hAnsiTheme="minorHAnsi"/>
          <w:spacing w:val="-1"/>
        </w:rPr>
        <w:t>your</w:t>
      </w:r>
      <w:r w:rsidR="005C7BFB" w:rsidRPr="005C7BFB">
        <w:rPr>
          <w:rFonts w:asciiTheme="minorHAnsi" w:hAnsiTheme="minorHAnsi"/>
          <w:spacing w:val="20"/>
        </w:rPr>
        <w:t xml:space="preserve"> </w:t>
      </w:r>
      <w:r w:rsidR="005C7BFB" w:rsidRPr="005C7BFB">
        <w:rPr>
          <w:rFonts w:asciiTheme="minorHAnsi" w:hAnsiTheme="minorHAnsi"/>
          <w:spacing w:val="-1"/>
        </w:rPr>
        <w:t>facility</w:t>
      </w:r>
      <w:r w:rsidR="005C7BFB" w:rsidRPr="005C7BFB">
        <w:rPr>
          <w:rFonts w:asciiTheme="minorHAnsi" w:hAnsiTheme="minorHAnsi"/>
          <w:spacing w:val="18"/>
        </w:rPr>
        <w:t xml:space="preserve"> </w:t>
      </w:r>
      <w:r w:rsidR="005C7BFB" w:rsidRPr="005C7BFB">
        <w:rPr>
          <w:rFonts w:asciiTheme="minorHAnsi" w:hAnsiTheme="minorHAnsi"/>
        </w:rPr>
        <w:t>was</w:t>
      </w:r>
      <w:r w:rsidR="005C7BFB" w:rsidRPr="005C7BFB">
        <w:rPr>
          <w:rFonts w:asciiTheme="minorHAnsi" w:hAnsiTheme="minorHAnsi"/>
          <w:spacing w:val="18"/>
        </w:rPr>
        <w:t xml:space="preserve"> </w:t>
      </w:r>
      <w:r w:rsidR="005C7BFB" w:rsidRPr="005C7BFB">
        <w:rPr>
          <w:rFonts w:asciiTheme="minorHAnsi" w:hAnsiTheme="minorHAnsi"/>
          <w:spacing w:val="-1"/>
        </w:rPr>
        <w:t>granted</w:t>
      </w:r>
      <w:r w:rsidR="005C7BFB" w:rsidRPr="005C7BFB">
        <w:rPr>
          <w:rFonts w:asciiTheme="minorHAnsi" w:hAnsiTheme="minorHAnsi"/>
          <w:spacing w:val="19"/>
        </w:rPr>
        <w:t xml:space="preserve"> </w:t>
      </w:r>
      <w:r w:rsidR="005C7BFB" w:rsidRPr="005C7BFB">
        <w:rPr>
          <w:rFonts w:asciiTheme="minorHAnsi" w:hAnsiTheme="minorHAnsi"/>
        </w:rPr>
        <w:t>a</w:t>
      </w:r>
      <w:r w:rsidR="005C7BFB" w:rsidRPr="005C7BFB">
        <w:rPr>
          <w:rFonts w:asciiTheme="minorHAnsi" w:hAnsiTheme="minorHAnsi"/>
          <w:spacing w:val="15"/>
        </w:rPr>
        <w:t xml:space="preserve"> </w:t>
      </w:r>
      <w:r w:rsidR="005C7BFB" w:rsidRPr="005C7BFB">
        <w:rPr>
          <w:rFonts w:asciiTheme="minorHAnsi" w:hAnsiTheme="minorHAnsi"/>
          <w:spacing w:val="-1"/>
        </w:rPr>
        <w:t>solid</w:t>
      </w:r>
      <w:r w:rsidR="005C7BFB" w:rsidRPr="005C7BFB">
        <w:rPr>
          <w:rFonts w:asciiTheme="minorHAnsi" w:hAnsiTheme="minorHAnsi"/>
          <w:spacing w:val="19"/>
        </w:rPr>
        <w:t xml:space="preserve"> </w:t>
      </w:r>
      <w:r w:rsidR="005C7BFB" w:rsidRPr="005C7BFB">
        <w:rPr>
          <w:rFonts w:asciiTheme="minorHAnsi" w:hAnsiTheme="minorHAnsi"/>
          <w:spacing w:val="-1"/>
        </w:rPr>
        <w:t>waste</w:t>
      </w:r>
      <w:r w:rsidR="005C7BFB" w:rsidRPr="005C7BFB">
        <w:rPr>
          <w:rFonts w:asciiTheme="minorHAnsi" w:hAnsiTheme="minorHAnsi"/>
          <w:spacing w:val="15"/>
        </w:rPr>
        <w:t xml:space="preserve"> </w:t>
      </w:r>
      <w:r w:rsidR="005C7BFB" w:rsidRPr="005C7BFB">
        <w:rPr>
          <w:rFonts w:asciiTheme="minorHAnsi" w:hAnsiTheme="minorHAnsi"/>
          <w:spacing w:val="-1"/>
        </w:rPr>
        <w:t>variance</w:t>
      </w:r>
      <w:r w:rsidR="005C7BFB" w:rsidRPr="005C7BFB">
        <w:rPr>
          <w:rFonts w:asciiTheme="minorHAnsi" w:hAnsiTheme="minorHAnsi"/>
          <w:spacing w:val="19"/>
        </w:rPr>
        <w:t xml:space="preserve"> </w:t>
      </w:r>
      <w:r w:rsidR="005C7BFB" w:rsidRPr="005C7BFB">
        <w:rPr>
          <w:rFonts w:asciiTheme="minorHAnsi" w:hAnsiTheme="minorHAnsi"/>
          <w:spacing w:val="-1"/>
        </w:rPr>
        <w:t>under</w:t>
      </w:r>
      <w:r w:rsidR="005C7BFB" w:rsidRPr="005C7BFB">
        <w:rPr>
          <w:rFonts w:asciiTheme="minorHAnsi" w:hAnsiTheme="minorHAnsi"/>
          <w:spacing w:val="20"/>
        </w:rPr>
        <w:t xml:space="preserve"> </w:t>
      </w:r>
      <w:r w:rsidR="005C7BFB" w:rsidRPr="005C7BFB">
        <w:rPr>
          <w:rFonts w:asciiTheme="minorHAnsi" w:hAnsiTheme="minorHAnsi"/>
          <w:spacing w:val="-2"/>
        </w:rPr>
        <w:t>40</w:t>
      </w:r>
      <w:r w:rsidR="005C7BFB" w:rsidRPr="005C7BFB">
        <w:rPr>
          <w:rFonts w:asciiTheme="minorHAnsi" w:hAnsiTheme="minorHAnsi"/>
          <w:spacing w:val="69"/>
        </w:rPr>
        <w:t xml:space="preserve"> </w:t>
      </w:r>
      <w:r w:rsidR="005C7BFB" w:rsidRPr="005C7BFB">
        <w:rPr>
          <w:rFonts w:asciiTheme="minorHAnsi" w:hAnsiTheme="minorHAnsi"/>
          <w:spacing w:val="-1"/>
        </w:rPr>
        <w:t>CFR</w:t>
      </w:r>
      <w:r w:rsidR="005C7BFB" w:rsidRPr="005C7BFB">
        <w:rPr>
          <w:rFonts w:asciiTheme="minorHAnsi" w:hAnsiTheme="minorHAnsi"/>
          <w:spacing w:val="39"/>
        </w:rPr>
        <w:t xml:space="preserve"> </w:t>
      </w:r>
      <w:r w:rsidR="005C7BFB" w:rsidRPr="005C7BFB">
        <w:rPr>
          <w:rFonts w:asciiTheme="minorHAnsi" w:hAnsiTheme="minorHAnsi"/>
          <w:spacing w:val="-1"/>
        </w:rPr>
        <w:t>260.30</w:t>
      </w:r>
      <w:r w:rsidR="005C7BFB" w:rsidRPr="005C7BFB">
        <w:rPr>
          <w:rFonts w:asciiTheme="minorHAnsi" w:hAnsiTheme="minorHAnsi"/>
          <w:spacing w:val="38"/>
        </w:rPr>
        <w:t xml:space="preserve"> </w:t>
      </w:r>
      <w:r w:rsidR="005C7BFB" w:rsidRPr="005C7BFB">
        <w:rPr>
          <w:rFonts w:asciiTheme="minorHAnsi" w:hAnsiTheme="minorHAnsi"/>
          <w:spacing w:val="-1"/>
        </w:rPr>
        <w:t>prior</w:t>
      </w:r>
      <w:r w:rsidR="005C7BFB" w:rsidRPr="005C7BFB">
        <w:rPr>
          <w:rFonts w:asciiTheme="minorHAnsi" w:hAnsiTheme="minorHAnsi"/>
          <w:spacing w:val="42"/>
        </w:rPr>
        <w:t xml:space="preserve"> </w:t>
      </w:r>
      <w:r w:rsidR="005C7BFB" w:rsidRPr="005C7BFB">
        <w:rPr>
          <w:rFonts w:asciiTheme="minorHAnsi" w:hAnsiTheme="minorHAnsi"/>
        </w:rPr>
        <w:t>to</w:t>
      </w:r>
      <w:r w:rsidR="005C7BFB" w:rsidRPr="005C7BFB">
        <w:rPr>
          <w:rFonts w:asciiTheme="minorHAnsi" w:hAnsiTheme="minorHAnsi"/>
          <w:spacing w:val="40"/>
        </w:rPr>
        <w:t xml:space="preserve"> </w:t>
      </w:r>
      <w:r w:rsidR="005C7BFB" w:rsidRPr="005C7BFB">
        <w:rPr>
          <w:rFonts w:asciiTheme="minorHAnsi" w:hAnsiTheme="minorHAnsi"/>
          <w:spacing w:val="-1"/>
        </w:rPr>
        <w:t>July</w:t>
      </w:r>
      <w:r w:rsidR="005C7BFB" w:rsidRPr="005C7BFB">
        <w:rPr>
          <w:rFonts w:asciiTheme="minorHAnsi" w:hAnsiTheme="minorHAnsi"/>
          <w:spacing w:val="40"/>
        </w:rPr>
        <w:t xml:space="preserve"> </w:t>
      </w:r>
      <w:r w:rsidR="005C7BFB" w:rsidRPr="005C7BFB">
        <w:rPr>
          <w:rFonts w:asciiTheme="minorHAnsi" w:hAnsiTheme="minorHAnsi"/>
        </w:rPr>
        <w:t>13,</w:t>
      </w:r>
      <w:r w:rsidR="005C7BFB" w:rsidRPr="005C7BFB">
        <w:rPr>
          <w:rFonts w:asciiTheme="minorHAnsi" w:hAnsiTheme="minorHAnsi"/>
          <w:spacing w:val="39"/>
        </w:rPr>
        <w:t xml:space="preserve"> </w:t>
      </w:r>
      <w:r w:rsidR="005C7BFB" w:rsidRPr="005C7BFB">
        <w:rPr>
          <w:rFonts w:asciiTheme="minorHAnsi" w:hAnsiTheme="minorHAnsi"/>
          <w:spacing w:val="-1"/>
        </w:rPr>
        <w:t>2015,</w:t>
      </w:r>
      <w:r w:rsidR="005C7BFB" w:rsidRPr="005C7BFB">
        <w:rPr>
          <w:rFonts w:asciiTheme="minorHAnsi" w:hAnsiTheme="minorHAnsi"/>
          <w:spacing w:val="39"/>
        </w:rPr>
        <w:t xml:space="preserve"> </w:t>
      </w:r>
      <w:r w:rsidR="005C7BFB" w:rsidRPr="005C7BFB">
        <w:rPr>
          <w:rFonts w:asciiTheme="minorHAnsi" w:hAnsiTheme="minorHAnsi"/>
          <w:spacing w:val="-1"/>
        </w:rPr>
        <w:t>the</w:t>
      </w:r>
      <w:r w:rsidR="005C7BFB" w:rsidRPr="005C7BFB">
        <w:rPr>
          <w:rFonts w:asciiTheme="minorHAnsi" w:hAnsiTheme="minorHAnsi"/>
          <w:spacing w:val="40"/>
        </w:rPr>
        <w:t xml:space="preserve"> </w:t>
      </w:r>
      <w:r w:rsidR="005C7BFB" w:rsidRPr="005C7BFB">
        <w:rPr>
          <w:rFonts w:asciiTheme="minorHAnsi" w:hAnsiTheme="minorHAnsi"/>
          <w:spacing w:val="-1"/>
        </w:rPr>
        <w:t>management</w:t>
      </w:r>
      <w:r w:rsidR="005C7BFB" w:rsidRPr="005C7BFB">
        <w:rPr>
          <w:rFonts w:asciiTheme="minorHAnsi" w:hAnsiTheme="minorHAnsi"/>
          <w:spacing w:val="41"/>
        </w:rPr>
        <w:t xml:space="preserve"> </w:t>
      </w:r>
      <w:r w:rsidR="005C7BFB" w:rsidRPr="005C7BFB">
        <w:rPr>
          <w:rFonts w:asciiTheme="minorHAnsi" w:hAnsiTheme="minorHAnsi"/>
          <w:spacing w:val="-1"/>
        </w:rPr>
        <w:t>of</w:t>
      </w:r>
      <w:r w:rsidR="005C7BFB" w:rsidRPr="005C7BFB">
        <w:rPr>
          <w:rFonts w:asciiTheme="minorHAnsi" w:hAnsiTheme="minorHAnsi"/>
          <w:spacing w:val="40"/>
        </w:rPr>
        <w:t xml:space="preserve"> </w:t>
      </w:r>
      <w:r w:rsidR="005C7BFB" w:rsidRPr="005C7BFB">
        <w:rPr>
          <w:rFonts w:asciiTheme="minorHAnsi" w:hAnsiTheme="minorHAnsi"/>
          <w:spacing w:val="-1"/>
        </w:rPr>
        <w:t>your</w:t>
      </w:r>
      <w:r w:rsidR="005C7BFB" w:rsidRPr="005C7BFB">
        <w:rPr>
          <w:rFonts w:asciiTheme="minorHAnsi" w:hAnsiTheme="minorHAnsi"/>
          <w:spacing w:val="42"/>
        </w:rPr>
        <w:t xml:space="preserve"> </w:t>
      </w:r>
      <w:r w:rsidR="005C7BFB" w:rsidRPr="005C7BFB">
        <w:rPr>
          <w:rFonts w:asciiTheme="minorHAnsi" w:hAnsiTheme="minorHAnsi"/>
          <w:spacing w:val="-1"/>
        </w:rPr>
        <w:t>hazardous</w:t>
      </w:r>
      <w:r w:rsidR="005C7BFB" w:rsidRPr="005C7BFB">
        <w:rPr>
          <w:rFonts w:asciiTheme="minorHAnsi" w:hAnsiTheme="minorHAnsi"/>
          <w:spacing w:val="42"/>
        </w:rPr>
        <w:t xml:space="preserve"> </w:t>
      </w:r>
      <w:r w:rsidR="005C7BFB" w:rsidRPr="005C7BFB">
        <w:rPr>
          <w:rFonts w:asciiTheme="minorHAnsi" w:hAnsiTheme="minorHAnsi"/>
          <w:spacing w:val="-2"/>
        </w:rPr>
        <w:t>secondary</w:t>
      </w:r>
      <w:r w:rsidR="005C7BFB" w:rsidRPr="005C7BFB">
        <w:rPr>
          <w:rFonts w:asciiTheme="minorHAnsi" w:hAnsiTheme="minorHAnsi"/>
          <w:spacing w:val="42"/>
        </w:rPr>
        <w:t xml:space="preserve"> </w:t>
      </w:r>
      <w:r w:rsidR="005C7BFB" w:rsidRPr="005C7BFB">
        <w:rPr>
          <w:rFonts w:asciiTheme="minorHAnsi" w:hAnsiTheme="minorHAnsi"/>
          <w:spacing w:val="-1"/>
        </w:rPr>
        <w:t>materials</w:t>
      </w:r>
      <w:r w:rsidR="005C7BFB" w:rsidRPr="005C7BFB">
        <w:rPr>
          <w:rFonts w:asciiTheme="minorHAnsi" w:hAnsiTheme="minorHAnsi"/>
          <w:spacing w:val="71"/>
          <w:w w:val="102"/>
        </w:rPr>
        <w:t xml:space="preserve"> </w:t>
      </w:r>
      <w:r w:rsidR="005C7BFB" w:rsidRPr="005C7BFB">
        <w:rPr>
          <w:rFonts w:asciiTheme="minorHAnsi" w:hAnsiTheme="minorHAnsi"/>
          <w:spacing w:val="-1"/>
        </w:rPr>
        <w:t>under</w:t>
      </w:r>
      <w:r w:rsidR="005C7BFB" w:rsidRPr="005C7BFB">
        <w:rPr>
          <w:rFonts w:asciiTheme="minorHAnsi" w:hAnsiTheme="minorHAnsi"/>
          <w:spacing w:val="10"/>
        </w:rPr>
        <w:t xml:space="preserve"> </w:t>
      </w:r>
      <w:r w:rsidR="005C7BFB" w:rsidRPr="005C7BFB">
        <w:rPr>
          <w:rFonts w:asciiTheme="minorHAnsi" w:hAnsiTheme="minorHAnsi"/>
        </w:rPr>
        <w:t>40</w:t>
      </w:r>
      <w:r w:rsidR="005C7BFB" w:rsidRPr="005C7BFB">
        <w:rPr>
          <w:rFonts w:asciiTheme="minorHAnsi" w:hAnsiTheme="minorHAnsi"/>
          <w:spacing w:val="10"/>
        </w:rPr>
        <w:t xml:space="preserve"> </w:t>
      </w:r>
      <w:r w:rsidR="005C7BFB" w:rsidRPr="005C7BFB">
        <w:rPr>
          <w:rFonts w:asciiTheme="minorHAnsi" w:hAnsiTheme="minorHAnsi"/>
          <w:spacing w:val="-1"/>
        </w:rPr>
        <w:t>CFR</w:t>
      </w:r>
      <w:r w:rsidR="005C7BFB" w:rsidRPr="005C7BFB">
        <w:rPr>
          <w:rFonts w:asciiTheme="minorHAnsi" w:hAnsiTheme="minorHAnsi"/>
          <w:spacing w:val="8"/>
        </w:rPr>
        <w:t xml:space="preserve"> </w:t>
      </w:r>
      <w:r w:rsidR="005C7BFB" w:rsidRPr="005C7BFB">
        <w:rPr>
          <w:rFonts w:asciiTheme="minorHAnsi" w:hAnsiTheme="minorHAnsi"/>
          <w:spacing w:val="-1"/>
        </w:rPr>
        <w:t>260.30</w:t>
      </w:r>
      <w:r w:rsidR="005C7BFB" w:rsidRPr="005C7BFB">
        <w:rPr>
          <w:rFonts w:asciiTheme="minorHAnsi" w:hAnsiTheme="minorHAnsi"/>
          <w:spacing w:val="8"/>
        </w:rPr>
        <w:t xml:space="preserve"> </w:t>
      </w:r>
      <w:r w:rsidR="005C7BFB" w:rsidRPr="005C7BFB">
        <w:rPr>
          <w:rFonts w:asciiTheme="minorHAnsi" w:hAnsiTheme="minorHAnsi"/>
        </w:rPr>
        <w:t>is</w:t>
      </w:r>
      <w:r w:rsidR="005C7BFB" w:rsidRPr="005C7BFB">
        <w:rPr>
          <w:rFonts w:asciiTheme="minorHAnsi" w:hAnsiTheme="minorHAnsi"/>
          <w:spacing w:val="8"/>
        </w:rPr>
        <w:t xml:space="preserve"> </w:t>
      </w:r>
      <w:r w:rsidR="005C7BFB" w:rsidRPr="005C7BFB">
        <w:rPr>
          <w:rFonts w:asciiTheme="minorHAnsi" w:hAnsiTheme="minorHAnsi"/>
          <w:spacing w:val="-1"/>
        </w:rPr>
        <w:t>grandfathered</w:t>
      </w:r>
      <w:r w:rsidR="005C7BFB" w:rsidRPr="005C7BFB">
        <w:rPr>
          <w:rFonts w:asciiTheme="minorHAnsi" w:hAnsiTheme="minorHAnsi"/>
          <w:spacing w:val="10"/>
        </w:rPr>
        <w:t xml:space="preserve"> </w:t>
      </w:r>
      <w:r w:rsidR="005C7BFB" w:rsidRPr="005C7BFB">
        <w:rPr>
          <w:rFonts w:asciiTheme="minorHAnsi" w:hAnsiTheme="minorHAnsi"/>
          <w:spacing w:val="-1"/>
        </w:rPr>
        <w:t>under</w:t>
      </w:r>
      <w:r w:rsidR="005C7BFB" w:rsidRPr="005C7BFB">
        <w:rPr>
          <w:rFonts w:asciiTheme="minorHAnsi" w:hAnsiTheme="minorHAnsi"/>
          <w:spacing w:val="10"/>
        </w:rPr>
        <w:t xml:space="preserve"> </w:t>
      </w:r>
      <w:r w:rsidR="005C7BFB" w:rsidRPr="005C7BFB">
        <w:rPr>
          <w:rFonts w:asciiTheme="minorHAnsi" w:hAnsiTheme="minorHAnsi"/>
          <w:spacing w:val="-1"/>
        </w:rPr>
        <w:t>the</w:t>
      </w:r>
      <w:r w:rsidR="005C7BFB" w:rsidRPr="005C7BFB">
        <w:rPr>
          <w:rFonts w:asciiTheme="minorHAnsi" w:hAnsiTheme="minorHAnsi"/>
          <w:spacing w:val="9"/>
        </w:rPr>
        <w:t xml:space="preserve"> </w:t>
      </w:r>
      <w:r w:rsidR="005C7BFB" w:rsidRPr="005C7BFB">
        <w:rPr>
          <w:rFonts w:asciiTheme="minorHAnsi" w:hAnsiTheme="minorHAnsi"/>
          <w:spacing w:val="-1"/>
        </w:rPr>
        <w:t>previous</w:t>
      </w:r>
      <w:r w:rsidR="005C7BFB" w:rsidRPr="005C7BFB">
        <w:rPr>
          <w:rFonts w:asciiTheme="minorHAnsi" w:hAnsiTheme="minorHAnsi"/>
          <w:spacing w:val="11"/>
        </w:rPr>
        <w:t xml:space="preserve"> </w:t>
      </w:r>
      <w:r w:rsidR="005C7BFB" w:rsidRPr="005C7BFB">
        <w:rPr>
          <w:rFonts w:asciiTheme="minorHAnsi" w:hAnsiTheme="minorHAnsi"/>
          <w:spacing w:val="-1"/>
        </w:rPr>
        <w:t>regulations</w:t>
      </w:r>
      <w:r w:rsidR="005C7BFB" w:rsidRPr="005C7BFB">
        <w:rPr>
          <w:rFonts w:asciiTheme="minorHAnsi" w:hAnsiTheme="minorHAnsi"/>
          <w:spacing w:val="10"/>
        </w:rPr>
        <w:t xml:space="preserve"> </w:t>
      </w:r>
      <w:r w:rsidR="005C7BFB" w:rsidRPr="005C7BFB">
        <w:rPr>
          <w:rFonts w:asciiTheme="minorHAnsi" w:hAnsiTheme="minorHAnsi"/>
          <w:spacing w:val="-1"/>
        </w:rPr>
        <w:t>and</w:t>
      </w:r>
      <w:r w:rsidR="005C7BFB" w:rsidRPr="005C7BFB">
        <w:rPr>
          <w:rFonts w:asciiTheme="minorHAnsi" w:hAnsiTheme="minorHAnsi"/>
          <w:spacing w:val="9"/>
        </w:rPr>
        <w:t xml:space="preserve"> </w:t>
      </w:r>
      <w:r w:rsidR="005C7BFB" w:rsidRPr="005C7BFB">
        <w:rPr>
          <w:rFonts w:asciiTheme="minorHAnsi" w:hAnsiTheme="minorHAnsi"/>
        </w:rPr>
        <w:t>you</w:t>
      </w:r>
      <w:r w:rsidR="005C7BFB" w:rsidRPr="005C7BFB">
        <w:rPr>
          <w:rFonts w:asciiTheme="minorHAnsi" w:hAnsiTheme="minorHAnsi"/>
          <w:spacing w:val="9"/>
        </w:rPr>
        <w:t xml:space="preserve"> </w:t>
      </w:r>
      <w:r w:rsidR="005C7BFB" w:rsidRPr="005C7BFB">
        <w:rPr>
          <w:rFonts w:asciiTheme="minorHAnsi" w:hAnsiTheme="minorHAnsi"/>
          <w:spacing w:val="-1"/>
        </w:rPr>
        <w:t>are</w:t>
      </w:r>
      <w:r w:rsidR="005C7BFB" w:rsidRPr="005C7BFB">
        <w:rPr>
          <w:rFonts w:asciiTheme="minorHAnsi" w:hAnsiTheme="minorHAnsi"/>
          <w:spacing w:val="10"/>
        </w:rPr>
        <w:t xml:space="preserve"> </w:t>
      </w:r>
      <w:r w:rsidR="005C7BFB" w:rsidRPr="005C7BFB">
        <w:rPr>
          <w:rFonts w:asciiTheme="minorHAnsi" w:hAnsiTheme="minorHAnsi"/>
          <w:spacing w:val="-1"/>
        </w:rPr>
        <w:t>not</w:t>
      </w:r>
      <w:r w:rsidR="005C7BFB" w:rsidRPr="005C7BFB">
        <w:rPr>
          <w:rFonts w:asciiTheme="minorHAnsi" w:hAnsiTheme="minorHAnsi"/>
          <w:spacing w:val="10"/>
        </w:rPr>
        <w:t xml:space="preserve"> </w:t>
      </w:r>
      <w:r w:rsidR="005C7BFB" w:rsidRPr="005C7BFB">
        <w:rPr>
          <w:rFonts w:asciiTheme="minorHAnsi" w:hAnsiTheme="minorHAnsi"/>
          <w:spacing w:val="-1"/>
        </w:rPr>
        <w:t>required</w:t>
      </w:r>
      <w:r w:rsidR="005C7BFB" w:rsidRPr="005C7BFB">
        <w:rPr>
          <w:rFonts w:asciiTheme="minorHAnsi" w:hAnsiTheme="minorHAnsi"/>
          <w:spacing w:val="81"/>
          <w:w w:val="102"/>
        </w:rPr>
        <w:t xml:space="preserve"> </w:t>
      </w:r>
      <w:r w:rsidR="005C7BFB" w:rsidRPr="005C7BFB">
        <w:rPr>
          <w:rFonts w:asciiTheme="minorHAnsi" w:hAnsiTheme="minorHAnsi"/>
        </w:rPr>
        <w:t>to</w:t>
      </w:r>
      <w:r w:rsidR="005C7BFB" w:rsidRPr="005C7BFB">
        <w:rPr>
          <w:rFonts w:asciiTheme="minorHAnsi" w:hAnsiTheme="minorHAnsi"/>
          <w:spacing w:val="23"/>
        </w:rPr>
        <w:t xml:space="preserve"> </w:t>
      </w:r>
      <w:r w:rsidR="005C7BFB" w:rsidRPr="005C7BFB">
        <w:rPr>
          <w:rFonts w:asciiTheme="minorHAnsi" w:hAnsiTheme="minorHAnsi"/>
          <w:spacing w:val="-1"/>
        </w:rPr>
        <w:t>notify.</w:t>
      </w:r>
      <w:r w:rsidR="005C7BFB" w:rsidRPr="005C7BFB">
        <w:rPr>
          <w:rFonts w:asciiTheme="minorHAnsi" w:hAnsiTheme="minorHAnsi"/>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40"/>
        <w:gridCol w:w="8400"/>
      </w:tblGrid>
      <w:tr w:rsidR="005C7BFB" w:rsidRPr="008A302B" w14:paraId="6195742C" w14:textId="77777777" w:rsidTr="00CF664C">
        <w:trPr>
          <w:trHeight w:val="2085"/>
        </w:trPr>
        <w:tc>
          <w:tcPr>
            <w:tcW w:w="840" w:type="dxa"/>
            <w:vAlign w:val="center"/>
          </w:tcPr>
          <w:p w14:paraId="67C10468" w14:textId="77777777" w:rsidR="005C7BFB" w:rsidRDefault="005C7BFB" w:rsidP="00036B28">
            <w:pPr>
              <w:spacing w:before="120" w:after="120" w:line="240" w:lineRule="auto"/>
              <w:jc w:val="center"/>
              <w:rPr>
                <w:b/>
                <w:sz w:val="22"/>
                <w:szCs w:val="22"/>
              </w:rPr>
            </w:pPr>
          </w:p>
          <w:p w14:paraId="72D2F706" w14:textId="77777777" w:rsidR="005C7BFB" w:rsidRPr="00261553" w:rsidRDefault="005C7BFB" w:rsidP="00036B28">
            <w:pPr>
              <w:spacing w:before="120" w:after="120" w:line="240" w:lineRule="auto"/>
              <w:jc w:val="center"/>
              <w:rPr>
                <w:b/>
                <w:sz w:val="22"/>
                <w:szCs w:val="22"/>
              </w:rPr>
            </w:pPr>
            <w:r w:rsidRPr="00261553">
              <w:rPr>
                <w:b/>
                <w:sz w:val="22"/>
                <w:szCs w:val="22"/>
              </w:rPr>
              <w:t>NOTE</w:t>
            </w:r>
          </w:p>
          <w:p w14:paraId="225B9AF1" w14:textId="77777777" w:rsidR="005C7BFB" w:rsidRPr="008A302B" w:rsidRDefault="005C7BFB" w:rsidP="00036B28">
            <w:pPr>
              <w:spacing w:after="0"/>
              <w:jc w:val="both"/>
              <w:rPr>
                <w:sz w:val="22"/>
                <w:szCs w:val="22"/>
              </w:rPr>
            </w:pPr>
          </w:p>
        </w:tc>
        <w:tc>
          <w:tcPr>
            <w:tcW w:w="8400" w:type="dxa"/>
          </w:tcPr>
          <w:p w14:paraId="2F53C979" w14:textId="77777777" w:rsidR="005C7BFB" w:rsidRDefault="005C7BFB"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p w14:paraId="6CB081D2" w14:textId="1D56A0B8" w:rsidR="005C7BFB" w:rsidRPr="00CF664C" w:rsidRDefault="005C7BFB" w:rsidP="00C47683">
            <w:pPr>
              <w:pStyle w:val="BodyText"/>
              <w:kinsoku w:val="0"/>
              <w:overflowPunct w:val="0"/>
              <w:spacing w:before="120" w:after="120"/>
              <w:ind w:left="0" w:right="101"/>
              <w:jc w:val="both"/>
              <w:rPr>
                <w:color w:val="000000"/>
                <w:spacing w:val="-1"/>
              </w:rPr>
            </w:pPr>
            <w:r w:rsidRPr="00CF664C">
              <w:rPr>
                <w:spacing w:val="-1"/>
              </w:rPr>
              <w:t>Under</w:t>
            </w:r>
            <w:r w:rsidRPr="00CF664C">
              <w:rPr>
                <w:spacing w:val="11"/>
              </w:rPr>
              <w:t xml:space="preserve"> </w:t>
            </w:r>
            <w:r w:rsidRPr="00CF664C">
              <w:rPr>
                <w:spacing w:val="-1"/>
              </w:rPr>
              <w:t>the</w:t>
            </w:r>
            <w:r w:rsidRPr="00CF664C">
              <w:rPr>
                <w:spacing w:val="11"/>
              </w:rPr>
              <w:t xml:space="preserve"> </w:t>
            </w:r>
            <w:r w:rsidRPr="00CF664C">
              <w:rPr>
                <w:spacing w:val="-1"/>
              </w:rPr>
              <w:t>Hazardous</w:t>
            </w:r>
            <w:r w:rsidRPr="00CF664C">
              <w:rPr>
                <w:spacing w:val="10"/>
              </w:rPr>
              <w:t xml:space="preserve"> </w:t>
            </w:r>
            <w:r w:rsidRPr="00CF664C">
              <w:rPr>
                <w:spacing w:val="-1"/>
              </w:rPr>
              <w:t>Waste</w:t>
            </w:r>
            <w:r w:rsidRPr="00CF664C">
              <w:rPr>
                <w:spacing w:val="13"/>
              </w:rPr>
              <w:t xml:space="preserve"> </w:t>
            </w:r>
            <w:r w:rsidRPr="00CF664C">
              <w:rPr>
                <w:spacing w:val="-1"/>
              </w:rPr>
              <w:t>Import</w:t>
            </w:r>
            <w:r w:rsidRPr="00CF664C">
              <w:rPr>
                <w:spacing w:val="13"/>
              </w:rPr>
              <w:t xml:space="preserve"> </w:t>
            </w:r>
            <w:r w:rsidRPr="00CF664C">
              <w:rPr>
                <w:spacing w:val="-1"/>
              </w:rPr>
              <w:t>Regulations,</w:t>
            </w:r>
            <w:r w:rsidRPr="00CF664C">
              <w:rPr>
                <w:spacing w:val="10"/>
              </w:rPr>
              <w:t xml:space="preserve"> </w:t>
            </w:r>
            <w:r w:rsidRPr="00CF664C">
              <w:rPr>
                <w:color w:val="0000FF"/>
                <w:u w:val="single"/>
              </w:rPr>
              <w:t>40</w:t>
            </w:r>
            <w:r w:rsidRPr="00CF664C">
              <w:rPr>
                <w:color w:val="0000FF"/>
                <w:spacing w:val="11"/>
                <w:u w:val="single"/>
              </w:rPr>
              <w:t xml:space="preserve"> </w:t>
            </w:r>
            <w:r w:rsidRPr="00CF664C">
              <w:rPr>
                <w:color w:val="0000FF"/>
                <w:spacing w:val="-2"/>
                <w:u w:val="single"/>
              </w:rPr>
              <w:t>CFR</w:t>
            </w:r>
            <w:r w:rsidRPr="00CF664C">
              <w:rPr>
                <w:color w:val="0000FF"/>
                <w:spacing w:val="12"/>
                <w:u w:val="single"/>
              </w:rPr>
              <w:t xml:space="preserve"> </w:t>
            </w:r>
            <w:r w:rsidRPr="00CF664C">
              <w:rPr>
                <w:color w:val="0000FF"/>
                <w:spacing w:val="-1"/>
                <w:u w:val="single"/>
              </w:rPr>
              <w:t>Part</w:t>
            </w:r>
            <w:r w:rsidRPr="00CF664C">
              <w:rPr>
                <w:color w:val="0000FF"/>
                <w:spacing w:val="10"/>
                <w:u w:val="single"/>
              </w:rPr>
              <w:t xml:space="preserve"> </w:t>
            </w:r>
            <w:r w:rsidRPr="00CF664C">
              <w:rPr>
                <w:color w:val="0000FF"/>
                <w:spacing w:val="-1"/>
                <w:u w:val="single"/>
              </w:rPr>
              <w:t>262.60(a)</w:t>
            </w:r>
            <w:r w:rsidRPr="00CF664C">
              <w:rPr>
                <w:color w:val="000000"/>
                <w:spacing w:val="-1"/>
              </w:rPr>
              <w:t>,</w:t>
            </w:r>
            <w:r w:rsidRPr="00CF664C">
              <w:rPr>
                <w:color w:val="000000"/>
                <w:spacing w:val="13"/>
              </w:rPr>
              <w:t xml:space="preserve"> </w:t>
            </w:r>
            <w:r w:rsidRPr="00CF664C">
              <w:rPr>
                <w:iCs/>
                <w:color w:val="000000"/>
                <w:spacing w:val="-1"/>
              </w:rPr>
              <w:t>foreign</w:t>
            </w:r>
            <w:r w:rsidRPr="00CF664C">
              <w:rPr>
                <w:iCs/>
                <w:color w:val="000000"/>
                <w:spacing w:val="6"/>
              </w:rPr>
              <w:t xml:space="preserve"> </w:t>
            </w:r>
            <w:r w:rsidRPr="00CF664C">
              <w:rPr>
                <w:iCs/>
                <w:color w:val="000000"/>
                <w:spacing w:val="-1"/>
              </w:rPr>
              <w:t>generators</w:t>
            </w:r>
            <w:r w:rsidRPr="00CF664C">
              <w:rPr>
                <w:iCs/>
                <w:color w:val="000000"/>
                <w:spacing w:val="69"/>
              </w:rPr>
              <w:t xml:space="preserve"> </w:t>
            </w:r>
            <w:r w:rsidRPr="00CF664C">
              <w:rPr>
                <w:iCs/>
                <w:color w:val="000000"/>
                <w:spacing w:val="-1"/>
              </w:rPr>
              <w:t>should</w:t>
            </w:r>
            <w:r w:rsidRPr="00CF664C">
              <w:rPr>
                <w:iCs/>
                <w:color w:val="000000"/>
              </w:rPr>
              <w:t xml:space="preserve"> </w:t>
            </w:r>
            <w:r w:rsidRPr="00CF664C">
              <w:rPr>
                <w:iCs/>
                <w:color w:val="000000"/>
                <w:spacing w:val="-1"/>
              </w:rPr>
              <w:t>not</w:t>
            </w:r>
            <w:r w:rsidRPr="00CF664C">
              <w:rPr>
                <w:iCs/>
                <w:color w:val="000000"/>
                <w:spacing w:val="1"/>
              </w:rPr>
              <w:t xml:space="preserve"> </w:t>
            </w:r>
            <w:r w:rsidRPr="00CF664C">
              <w:rPr>
                <w:iCs/>
                <w:color w:val="000000"/>
                <w:spacing w:val="-1"/>
              </w:rPr>
              <w:t>apply</w:t>
            </w:r>
            <w:r w:rsidRPr="00CF664C">
              <w:rPr>
                <w:iCs/>
                <w:color w:val="000000"/>
              </w:rPr>
              <w:t xml:space="preserve"> </w:t>
            </w:r>
            <w:r w:rsidRPr="00CF664C">
              <w:rPr>
                <w:iCs/>
                <w:color w:val="000000"/>
                <w:spacing w:val="-1"/>
              </w:rPr>
              <w:t>for</w:t>
            </w:r>
            <w:r w:rsidRPr="00CF664C">
              <w:rPr>
                <w:iCs/>
                <w:color w:val="000000"/>
                <w:spacing w:val="1"/>
              </w:rPr>
              <w:t xml:space="preserve"> </w:t>
            </w:r>
            <w:r w:rsidRPr="00CF664C">
              <w:rPr>
                <w:iCs/>
                <w:color w:val="000000"/>
                <w:spacing w:val="-1"/>
              </w:rPr>
              <w:t>an</w:t>
            </w:r>
            <w:r w:rsidRPr="00CF664C">
              <w:rPr>
                <w:iCs/>
                <w:color w:val="000000"/>
              </w:rPr>
              <w:t xml:space="preserve"> </w:t>
            </w:r>
            <w:r w:rsidRPr="00CF664C">
              <w:rPr>
                <w:iCs/>
                <w:color w:val="000000"/>
                <w:spacing w:val="-2"/>
              </w:rPr>
              <w:t>EPA</w:t>
            </w:r>
            <w:r w:rsidRPr="00CF664C">
              <w:rPr>
                <w:iCs/>
                <w:color w:val="000000"/>
              </w:rPr>
              <w:t xml:space="preserve"> </w:t>
            </w:r>
            <w:r w:rsidRPr="00CF664C">
              <w:rPr>
                <w:iCs/>
                <w:color w:val="000000"/>
                <w:spacing w:val="-1"/>
              </w:rPr>
              <w:t>Identification</w:t>
            </w:r>
            <w:r w:rsidRPr="00CF664C">
              <w:rPr>
                <w:iCs/>
                <w:color w:val="000000"/>
              </w:rPr>
              <w:t xml:space="preserve"> </w:t>
            </w:r>
            <w:r w:rsidRPr="00CF664C">
              <w:rPr>
                <w:iCs/>
                <w:color w:val="000000"/>
                <w:spacing w:val="-1"/>
              </w:rPr>
              <w:t>Number.</w:t>
            </w:r>
            <w:r w:rsidRPr="00CF664C">
              <w:rPr>
                <w:iCs/>
                <w:color w:val="000000"/>
                <w:spacing w:val="48"/>
              </w:rPr>
              <w:t xml:space="preserve"> </w:t>
            </w:r>
            <w:r w:rsidRPr="00CF664C">
              <w:rPr>
                <w:color w:val="000000"/>
                <w:spacing w:val="-1"/>
              </w:rPr>
              <w:t>These</w:t>
            </w:r>
            <w:r w:rsidRPr="00CF664C">
              <w:rPr>
                <w:color w:val="000000"/>
                <w:spacing w:val="1"/>
              </w:rPr>
              <w:t xml:space="preserve"> </w:t>
            </w:r>
            <w:r w:rsidRPr="00CF664C">
              <w:rPr>
                <w:color w:val="000000"/>
                <w:spacing w:val="-1"/>
              </w:rPr>
              <w:t>regulations</w:t>
            </w:r>
            <w:r w:rsidRPr="00CF664C">
              <w:rPr>
                <w:color w:val="000000"/>
              </w:rPr>
              <w:t xml:space="preserve"> </w:t>
            </w:r>
            <w:r w:rsidR="00A9342E">
              <w:rPr>
                <w:color w:val="000000"/>
                <w:spacing w:val="-1"/>
              </w:rPr>
              <w:t>state</w:t>
            </w:r>
            <w:r w:rsidRPr="00CF664C">
              <w:rPr>
                <w:color w:val="000000"/>
                <w:spacing w:val="-1"/>
              </w:rPr>
              <w:t xml:space="preserve"> that</w:t>
            </w:r>
            <w:r w:rsidRPr="00CF664C">
              <w:rPr>
                <w:color w:val="000000"/>
                <w:spacing w:val="-2"/>
              </w:rPr>
              <w:t xml:space="preserve"> </w:t>
            </w:r>
            <w:r w:rsidRPr="00CF664C">
              <w:rPr>
                <w:color w:val="000000"/>
                <w:spacing w:val="-1"/>
              </w:rPr>
              <w:t>when</w:t>
            </w:r>
            <w:r w:rsidRPr="00CF664C">
              <w:rPr>
                <w:color w:val="000000"/>
              </w:rPr>
              <w:t xml:space="preserve"> </w:t>
            </w:r>
            <w:r w:rsidRPr="00CF664C">
              <w:rPr>
                <w:color w:val="000000"/>
                <w:spacing w:val="-1"/>
              </w:rPr>
              <w:t xml:space="preserve">filling </w:t>
            </w:r>
            <w:r w:rsidRPr="00CF664C">
              <w:t>out</w:t>
            </w:r>
            <w:r w:rsidRPr="00CF664C">
              <w:rPr>
                <w:spacing w:val="13"/>
              </w:rPr>
              <w:t xml:space="preserve"> </w:t>
            </w:r>
            <w:r w:rsidRPr="00CF664C">
              <w:t>a</w:t>
            </w:r>
            <w:r w:rsidRPr="00CF664C">
              <w:rPr>
                <w:spacing w:val="12"/>
              </w:rPr>
              <w:t xml:space="preserve"> </w:t>
            </w:r>
            <w:r w:rsidRPr="00CF664C">
              <w:rPr>
                <w:spacing w:val="-1"/>
              </w:rPr>
              <w:t>U.S.</w:t>
            </w:r>
            <w:r w:rsidRPr="00CF664C">
              <w:rPr>
                <w:spacing w:val="10"/>
              </w:rPr>
              <w:t xml:space="preserve"> </w:t>
            </w:r>
            <w:r w:rsidRPr="00CF664C">
              <w:rPr>
                <w:spacing w:val="-1"/>
              </w:rPr>
              <w:t>manifest,</w:t>
            </w:r>
            <w:r w:rsidRPr="00CF664C">
              <w:rPr>
                <w:spacing w:val="13"/>
              </w:rPr>
              <w:t xml:space="preserve"> </w:t>
            </w:r>
            <w:r w:rsidRPr="00CF664C">
              <w:rPr>
                <w:spacing w:val="-1"/>
              </w:rPr>
              <w:t>you</w:t>
            </w:r>
            <w:r w:rsidRPr="00CF664C">
              <w:rPr>
                <w:spacing w:val="9"/>
              </w:rPr>
              <w:t xml:space="preserve"> </w:t>
            </w:r>
            <w:r w:rsidRPr="00CF664C">
              <w:rPr>
                <w:spacing w:val="-1"/>
              </w:rPr>
              <w:t>must</w:t>
            </w:r>
            <w:r w:rsidRPr="00CF664C">
              <w:rPr>
                <w:spacing w:val="13"/>
              </w:rPr>
              <w:t xml:space="preserve"> </w:t>
            </w:r>
            <w:r w:rsidRPr="00CF664C">
              <w:rPr>
                <w:spacing w:val="-1"/>
              </w:rPr>
              <w:t>include</w:t>
            </w:r>
            <w:r w:rsidRPr="00CF664C">
              <w:rPr>
                <w:spacing w:val="14"/>
              </w:rPr>
              <w:t xml:space="preserve"> </w:t>
            </w:r>
            <w:r w:rsidRPr="00CF664C">
              <w:rPr>
                <w:spacing w:val="-1"/>
              </w:rPr>
              <w:t>the</w:t>
            </w:r>
            <w:r w:rsidRPr="00CF664C">
              <w:rPr>
                <w:spacing w:val="13"/>
              </w:rPr>
              <w:t xml:space="preserve"> </w:t>
            </w:r>
            <w:r w:rsidRPr="00CF664C">
              <w:rPr>
                <w:spacing w:val="-1"/>
              </w:rPr>
              <w:t>name</w:t>
            </w:r>
            <w:r w:rsidRPr="00CF664C">
              <w:rPr>
                <w:spacing w:val="11"/>
              </w:rPr>
              <w:t xml:space="preserve"> </w:t>
            </w:r>
            <w:r w:rsidRPr="00CF664C">
              <w:rPr>
                <w:spacing w:val="-1"/>
              </w:rPr>
              <w:t>and</w:t>
            </w:r>
            <w:r w:rsidRPr="00CF664C">
              <w:rPr>
                <w:spacing w:val="13"/>
              </w:rPr>
              <w:t xml:space="preserve"> </w:t>
            </w:r>
            <w:r w:rsidRPr="00CF664C">
              <w:rPr>
                <w:spacing w:val="-1"/>
              </w:rPr>
              <w:t>address</w:t>
            </w:r>
            <w:r w:rsidRPr="00CF664C">
              <w:rPr>
                <w:spacing w:val="13"/>
              </w:rPr>
              <w:t xml:space="preserve"> </w:t>
            </w:r>
            <w:r w:rsidRPr="00CF664C">
              <w:t>of</w:t>
            </w:r>
            <w:r w:rsidRPr="00CF664C">
              <w:rPr>
                <w:spacing w:val="10"/>
              </w:rPr>
              <w:t xml:space="preserve"> </w:t>
            </w:r>
            <w:r w:rsidRPr="00CF664C">
              <w:rPr>
                <w:spacing w:val="-1"/>
              </w:rPr>
              <w:t>the</w:t>
            </w:r>
            <w:r w:rsidRPr="00CF664C">
              <w:rPr>
                <w:spacing w:val="13"/>
              </w:rPr>
              <w:t xml:space="preserve"> </w:t>
            </w:r>
            <w:r w:rsidRPr="00CF664C">
              <w:rPr>
                <w:spacing w:val="-1"/>
              </w:rPr>
              <w:t>foreign</w:t>
            </w:r>
            <w:r w:rsidRPr="00CF664C">
              <w:rPr>
                <w:spacing w:val="13"/>
              </w:rPr>
              <w:t xml:space="preserve"> </w:t>
            </w:r>
            <w:r w:rsidRPr="00CF664C">
              <w:rPr>
                <w:spacing w:val="-1"/>
              </w:rPr>
              <w:t>generator,</w:t>
            </w:r>
            <w:r w:rsidRPr="00CF664C">
              <w:rPr>
                <w:spacing w:val="13"/>
              </w:rPr>
              <w:t xml:space="preserve"> </w:t>
            </w:r>
            <w:r w:rsidRPr="00CF664C">
              <w:rPr>
                <w:spacing w:val="-1"/>
              </w:rPr>
              <w:t>and</w:t>
            </w:r>
            <w:r w:rsidRPr="00CF664C">
              <w:rPr>
                <w:spacing w:val="71"/>
              </w:rPr>
              <w:t xml:space="preserve"> </w:t>
            </w:r>
            <w:r w:rsidRPr="00CF664C">
              <w:rPr>
                <w:spacing w:val="-1"/>
              </w:rPr>
              <w:t>the</w:t>
            </w:r>
            <w:r w:rsidRPr="00CF664C">
              <w:rPr>
                <w:spacing w:val="5"/>
              </w:rPr>
              <w:t xml:space="preserve"> </w:t>
            </w:r>
            <w:r w:rsidRPr="00CF664C">
              <w:rPr>
                <w:spacing w:val="-1"/>
              </w:rPr>
              <w:t>name,</w:t>
            </w:r>
            <w:r w:rsidRPr="00CF664C">
              <w:rPr>
                <w:spacing w:val="3"/>
              </w:rPr>
              <w:t xml:space="preserve"> </w:t>
            </w:r>
            <w:r w:rsidRPr="00CF664C">
              <w:rPr>
                <w:spacing w:val="-1"/>
              </w:rPr>
              <w:t>address,</w:t>
            </w:r>
            <w:r w:rsidRPr="00CF664C">
              <w:rPr>
                <w:spacing w:val="5"/>
              </w:rPr>
              <w:t xml:space="preserve"> </w:t>
            </w:r>
            <w:r w:rsidRPr="00CF664C">
              <w:rPr>
                <w:spacing w:val="-1"/>
              </w:rPr>
              <w:t>and</w:t>
            </w:r>
            <w:r w:rsidRPr="00CF664C">
              <w:rPr>
                <w:spacing w:val="2"/>
              </w:rPr>
              <w:t xml:space="preserve"> </w:t>
            </w:r>
            <w:r w:rsidRPr="00CF664C">
              <w:rPr>
                <w:spacing w:val="-2"/>
              </w:rPr>
              <w:t>EPA</w:t>
            </w:r>
            <w:r w:rsidRPr="00CF664C">
              <w:rPr>
                <w:spacing w:val="5"/>
              </w:rPr>
              <w:t xml:space="preserve"> </w:t>
            </w:r>
            <w:r w:rsidRPr="00CF664C">
              <w:rPr>
                <w:spacing w:val="-1"/>
              </w:rPr>
              <w:t>Identification</w:t>
            </w:r>
            <w:r w:rsidRPr="00CF664C">
              <w:rPr>
                <w:spacing w:val="2"/>
              </w:rPr>
              <w:t xml:space="preserve"> </w:t>
            </w:r>
            <w:r w:rsidRPr="00CF664C">
              <w:rPr>
                <w:spacing w:val="-1"/>
              </w:rPr>
              <w:t>Number</w:t>
            </w:r>
            <w:r w:rsidRPr="00CF664C">
              <w:t xml:space="preserve"> of</w:t>
            </w:r>
            <w:r w:rsidRPr="00CF664C">
              <w:rPr>
                <w:spacing w:val="3"/>
              </w:rPr>
              <w:t xml:space="preserve"> </w:t>
            </w:r>
            <w:r w:rsidRPr="00CF664C">
              <w:rPr>
                <w:spacing w:val="-1"/>
              </w:rPr>
              <w:t>the</w:t>
            </w:r>
            <w:r w:rsidRPr="00CF664C">
              <w:rPr>
                <w:spacing w:val="6"/>
              </w:rPr>
              <w:t xml:space="preserve"> </w:t>
            </w:r>
            <w:r w:rsidRPr="00CF664C">
              <w:rPr>
                <w:spacing w:val="-1"/>
              </w:rPr>
              <w:t>importer.</w:t>
            </w:r>
            <w:r w:rsidRPr="00CF664C">
              <w:rPr>
                <w:spacing w:val="5"/>
              </w:rPr>
              <w:t xml:space="preserve"> </w:t>
            </w:r>
            <w:r w:rsidRPr="00CF664C">
              <w:rPr>
                <w:spacing w:val="-1"/>
              </w:rPr>
              <w:t>Please</w:t>
            </w:r>
            <w:r w:rsidRPr="00CF664C">
              <w:rPr>
                <w:spacing w:val="3"/>
              </w:rPr>
              <w:t xml:space="preserve"> </w:t>
            </w:r>
            <w:r w:rsidRPr="00CF664C">
              <w:rPr>
                <w:spacing w:val="-1"/>
              </w:rPr>
              <w:t>contact</w:t>
            </w:r>
            <w:r w:rsidRPr="00CF664C">
              <w:rPr>
                <w:spacing w:val="6"/>
              </w:rPr>
              <w:t xml:space="preserve"> </w:t>
            </w:r>
            <w:r w:rsidRPr="00CF664C">
              <w:rPr>
                <w:spacing w:val="-2"/>
              </w:rPr>
              <w:t>the</w:t>
            </w:r>
            <w:r w:rsidRPr="00CF664C">
              <w:rPr>
                <w:spacing w:val="3"/>
              </w:rPr>
              <w:t xml:space="preserve"> </w:t>
            </w:r>
            <w:r w:rsidRPr="00CF664C">
              <w:rPr>
                <w:spacing w:val="-1"/>
              </w:rPr>
              <w:t>U.S. firms invol</w:t>
            </w:r>
            <w:r w:rsidR="00CF664C" w:rsidRPr="00CF664C">
              <w:rPr>
                <w:spacing w:val="-1"/>
              </w:rPr>
              <w:t>ved with your shipments and determine which firm will serve as the U.S. Importer.</w:t>
            </w:r>
          </w:p>
          <w:p w14:paraId="06756AF9" w14:textId="77777777" w:rsidR="005C7BFB" w:rsidRPr="00261553" w:rsidRDefault="005C7BFB" w:rsidP="00150095">
            <w:pPr>
              <w:pStyle w:val="BodyText"/>
              <w:numPr>
                <w:ilvl w:val="0"/>
                <w:numId w:val="65"/>
              </w:numPr>
              <w:tabs>
                <w:tab w:val="left" w:pos="940"/>
              </w:tabs>
              <w:kinsoku w:val="0"/>
              <w:overflowPunct w:val="0"/>
              <w:spacing w:line="239" w:lineRule="auto"/>
              <w:ind w:left="0" w:right="217"/>
              <w:rPr>
                <w:rFonts w:asciiTheme="minorHAnsi" w:hAnsiTheme="minorHAnsi"/>
                <w:spacing w:val="-1"/>
              </w:rPr>
            </w:pPr>
          </w:p>
        </w:tc>
      </w:tr>
    </w:tbl>
    <w:p w14:paraId="3D96B226" w14:textId="77777777" w:rsidR="005C7BFB" w:rsidRPr="00CE680D" w:rsidRDefault="005C7BFB" w:rsidP="005C7BFB">
      <w:pPr>
        <w:pStyle w:val="BodyText"/>
        <w:tabs>
          <w:tab w:val="left" w:pos="940"/>
        </w:tabs>
        <w:kinsoku w:val="0"/>
        <w:overflowPunct w:val="0"/>
        <w:spacing w:line="239" w:lineRule="auto"/>
        <w:ind w:left="0" w:right="217"/>
        <w:rPr>
          <w:rFonts w:asciiTheme="minorHAnsi" w:hAnsiTheme="minorHAnsi"/>
          <w:spacing w:val="-1"/>
        </w:rPr>
      </w:pPr>
    </w:p>
    <w:p w14:paraId="397E5E78" w14:textId="2DB33AC5" w:rsidR="00F75541" w:rsidRDefault="00F75541" w:rsidP="00C47683">
      <w:pPr>
        <w:pStyle w:val="BodyText"/>
        <w:kinsoku w:val="0"/>
        <w:overflowPunct w:val="0"/>
        <w:spacing w:before="120" w:after="120"/>
        <w:ind w:left="-86" w:right="245"/>
        <w:jc w:val="both"/>
        <w:rPr>
          <w:rFonts w:asciiTheme="minorHAnsi" w:hAnsiTheme="minorHAnsi"/>
          <w:spacing w:val="-1"/>
        </w:rPr>
      </w:pPr>
      <w:r w:rsidRPr="00CE680D">
        <w:rPr>
          <w:rFonts w:asciiTheme="minorHAnsi" w:hAnsiTheme="minorHAnsi"/>
        </w:rPr>
        <w:t>To</w:t>
      </w:r>
      <w:r w:rsidRPr="00CE680D">
        <w:rPr>
          <w:rFonts w:asciiTheme="minorHAnsi" w:hAnsiTheme="minorHAnsi"/>
          <w:spacing w:val="12"/>
        </w:rPr>
        <w:t xml:space="preserve"> </w:t>
      </w:r>
      <w:r w:rsidRPr="00CE680D">
        <w:rPr>
          <w:rFonts w:asciiTheme="minorHAnsi" w:hAnsiTheme="minorHAnsi"/>
          <w:spacing w:val="-1"/>
        </w:rPr>
        <w:t>determine</w:t>
      </w:r>
      <w:r w:rsidRPr="00CE680D">
        <w:rPr>
          <w:rFonts w:asciiTheme="minorHAnsi" w:hAnsiTheme="minorHAnsi"/>
          <w:spacing w:val="11"/>
        </w:rPr>
        <w:t xml:space="preserve"> </w:t>
      </w:r>
      <w:r w:rsidRPr="00CE680D">
        <w:rPr>
          <w:rFonts w:asciiTheme="minorHAnsi" w:hAnsiTheme="minorHAnsi"/>
          <w:spacing w:val="-1"/>
        </w:rPr>
        <w:t>if</w:t>
      </w:r>
      <w:r w:rsidRPr="00CE680D">
        <w:rPr>
          <w:rFonts w:asciiTheme="minorHAnsi" w:hAnsiTheme="minorHAnsi"/>
          <w:spacing w:val="10"/>
        </w:rPr>
        <w:t xml:space="preserve"> </w:t>
      </w:r>
      <w:r w:rsidRPr="00CE680D">
        <w:rPr>
          <w:rFonts w:asciiTheme="minorHAnsi" w:hAnsiTheme="minorHAnsi"/>
          <w:spacing w:val="-1"/>
        </w:rPr>
        <w:t>you</w:t>
      </w:r>
      <w:r w:rsidRPr="00CE680D">
        <w:rPr>
          <w:rFonts w:asciiTheme="minorHAnsi" w:hAnsiTheme="minorHAnsi"/>
          <w:spacing w:val="12"/>
        </w:rPr>
        <w:t xml:space="preserve"> </w:t>
      </w:r>
      <w:r w:rsidRPr="00CE680D">
        <w:rPr>
          <w:rFonts w:asciiTheme="minorHAnsi" w:hAnsiTheme="minorHAnsi"/>
          <w:spacing w:val="-1"/>
        </w:rPr>
        <w:t>handle</w:t>
      </w:r>
      <w:r w:rsidRPr="00CE680D">
        <w:rPr>
          <w:rFonts w:asciiTheme="minorHAnsi" w:hAnsiTheme="minorHAnsi"/>
          <w:spacing w:val="13"/>
        </w:rPr>
        <w:t xml:space="preserve"> </w:t>
      </w:r>
      <w:r w:rsidRPr="00CE680D">
        <w:rPr>
          <w:rFonts w:asciiTheme="minorHAnsi" w:hAnsiTheme="minorHAnsi"/>
        </w:rPr>
        <w:t>a</w:t>
      </w:r>
      <w:r w:rsidRPr="00CE680D">
        <w:rPr>
          <w:rFonts w:asciiTheme="minorHAnsi" w:hAnsiTheme="minorHAnsi"/>
          <w:spacing w:val="10"/>
        </w:rPr>
        <w:t xml:space="preserve"> </w:t>
      </w:r>
      <w:r w:rsidRPr="00CE680D">
        <w:rPr>
          <w:rFonts w:asciiTheme="minorHAnsi" w:hAnsiTheme="minorHAnsi"/>
          <w:spacing w:val="-1"/>
        </w:rPr>
        <w:t>solid</w:t>
      </w:r>
      <w:r w:rsidRPr="00CE680D">
        <w:rPr>
          <w:rFonts w:asciiTheme="minorHAnsi" w:hAnsiTheme="minorHAnsi"/>
          <w:spacing w:val="9"/>
        </w:rPr>
        <w:t xml:space="preserve"> </w:t>
      </w:r>
      <w:r w:rsidRPr="00CE680D">
        <w:rPr>
          <w:rFonts w:asciiTheme="minorHAnsi" w:hAnsiTheme="minorHAnsi"/>
          <w:spacing w:val="-1"/>
        </w:rPr>
        <w:t>waste</w:t>
      </w:r>
      <w:r w:rsidRPr="00CE680D">
        <w:rPr>
          <w:rFonts w:asciiTheme="minorHAnsi" w:hAnsiTheme="minorHAnsi"/>
          <w:spacing w:val="11"/>
        </w:rPr>
        <w:t xml:space="preserve"> </w:t>
      </w:r>
      <w:r w:rsidRPr="00CE680D">
        <w:rPr>
          <w:rFonts w:asciiTheme="minorHAnsi" w:hAnsiTheme="minorHAnsi"/>
          <w:spacing w:val="-1"/>
        </w:rPr>
        <w:t>that</w:t>
      </w:r>
      <w:r w:rsidRPr="00CE680D">
        <w:rPr>
          <w:rFonts w:asciiTheme="minorHAnsi" w:hAnsiTheme="minorHAnsi"/>
          <w:spacing w:val="13"/>
        </w:rPr>
        <w:t xml:space="preserve"> </w:t>
      </w:r>
      <w:r w:rsidRPr="00CE680D">
        <w:rPr>
          <w:rFonts w:asciiTheme="minorHAnsi" w:hAnsiTheme="minorHAnsi"/>
          <w:spacing w:val="-2"/>
        </w:rPr>
        <w:t>is</w:t>
      </w:r>
      <w:r w:rsidRPr="00CE680D">
        <w:rPr>
          <w:rFonts w:asciiTheme="minorHAnsi" w:hAnsiTheme="minorHAnsi"/>
          <w:spacing w:val="12"/>
        </w:rPr>
        <w:t xml:space="preserve"> </w:t>
      </w:r>
      <w:r w:rsidRPr="00CE680D">
        <w:rPr>
          <w:rFonts w:asciiTheme="minorHAnsi" w:hAnsiTheme="minorHAnsi"/>
          <w:spacing w:val="-1"/>
        </w:rPr>
        <w:t>also</w:t>
      </w:r>
      <w:r w:rsidRPr="00CE680D">
        <w:rPr>
          <w:rFonts w:asciiTheme="minorHAnsi" w:hAnsiTheme="minorHAnsi"/>
          <w:spacing w:val="11"/>
        </w:rPr>
        <w:t xml:space="preserve"> </w:t>
      </w:r>
      <w:r w:rsidRPr="00CE680D">
        <w:rPr>
          <w:rFonts w:asciiTheme="minorHAnsi" w:hAnsiTheme="minorHAnsi"/>
        </w:rPr>
        <w:t>a</w:t>
      </w:r>
      <w:r w:rsidRPr="00CE680D">
        <w:rPr>
          <w:rFonts w:asciiTheme="minorHAnsi" w:hAnsiTheme="minorHAnsi"/>
          <w:spacing w:val="12"/>
        </w:rPr>
        <w:t xml:space="preserve"> </w:t>
      </w:r>
      <w:r w:rsidRPr="00CE680D">
        <w:rPr>
          <w:rFonts w:asciiTheme="minorHAnsi" w:hAnsiTheme="minorHAnsi"/>
          <w:spacing w:val="-1"/>
        </w:rPr>
        <w:t>hazardous</w:t>
      </w:r>
      <w:r w:rsidRPr="00CE680D">
        <w:rPr>
          <w:rFonts w:asciiTheme="minorHAnsi" w:hAnsiTheme="minorHAnsi"/>
          <w:spacing w:val="10"/>
        </w:rPr>
        <w:t xml:space="preserve"> </w:t>
      </w:r>
      <w:r w:rsidRPr="00CE680D">
        <w:rPr>
          <w:rFonts w:asciiTheme="minorHAnsi" w:hAnsiTheme="minorHAnsi"/>
          <w:spacing w:val="-1"/>
        </w:rPr>
        <w:t>waste</w:t>
      </w:r>
      <w:r w:rsidRPr="00CE680D">
        <w:rPr>
          <w:rFonts w:asciiTheme="minorHAnsi" w:hAnsiTheme="minorHAnsi"/>
          <w:spacing w:val="11"/>
        </w:rPr>
        <w:t xml:space="preserve"> </w:t>
      </w:r>
      <w:r w:rsidRPr="00CE680D">
        <w:rPr>
          <w:rFonts w:asciiTheme="minorHAnsi" w:hAnsiTheme="minorHAnsi"/>
          <w:spacing w:val="-1"/>
        </w:rPr>
        <w:t>and</w:t>
      </w:r>
      <w:r w:rsidRPr="00CE680D">
        <w:rPr>
          <w:rFonts w:asciiTheme="minorHAnsi" w:hAnsiTheme="minorHAnsi"/>
          <w:spacing w:val="12"/>
        </w:rPr>
        <w:t xml:space="preserve"> </w:t>
      </w:r>
      <w:r w:rsidRPr="00CE680D">
        <w:rPr>
          <w:rFonts w:asciiTheme="minorHAnsi" w:hAnsiTheme="minorHAnsi"/>
          <w:spacing w:val="-1"/>
        </w:rPr>
        <w:t>regulated</w:t>
      </w:r>
      <w:r w:rsidRPr="00CE680D">
        <w:rPr>
          <w:rFonts w:asciiTheme="minorHAnsi" w:hAnsiTheme="minorHAnsi"/>
          <w:spacing w:val="12"/>
        </w:rPr>
        <w:t xml:space="preserve"> </w:t>
      </w:r>
      <w:r w:rsidRPr="00CE680D">
        <w:rPr>
          <w:rFonts w:asciiTheme="minorHAnsi" w:hAnsiTheme="minorHAnsi"/>
          <w:spacing w:val="-1"/>
        </w:rPr>
        <w:t>under</w:t>
      </w:r>
      <w:r w:rsidRPr="00CE680D">
        <w:rPr>
          <w:rFonts w:asciiTheme="minorHAnsi" w:hAnsiTheme="minorHAnsi"/>
          <w:spacing w:val="12"/>
        </w:rPr>
        <w:t xml:space="preserve"> </w:t>
      </w:r>
      <w:r w:rsidRPr="00CE680D">
        <w:rPr>
          <w:rFonts w:asciiTheme="minorHAnsi" w:hAnsiTheme="minorHAnsi"/>
          <w:spacing w:val="-1"/>
        </w:rPr>
        <w:t>RCRA,</w:t>
      </w:r>
      <w:r w:rsidRPr="00CE680D">
        <w:rPr>
          <w:rFonts w:asciiTheme="minorHAnsi" w:hAnsiTheme="minorHAnsi"/>
          <w:spacing w:val="13"/>
        </w:rPr>
        <w:t xml:space="preserve"> </w:t>
      </w:r>
      <w:r w:rsidRPr="00CE680D">
        <w:rPr>
          <w:rFonts w:asciiTheme="minorHAnsi" w:hAnsiTheme="minorHAnsi"/>
          <w:spacing w:val="-2"/>
        </w:rPr>
        <w:t>ask</w:t>
      </w:r>
      <w:r w:rsidRPr="00CE680D">
        <w:rPr>
          <w:rFonts w:asciiTheme="minorHAnsi" w:hAnsiTheme="minorHAnsi"/>
          <w:spacing w:val="69"/>
        </w:rPr>
        <w:t xml:space="preserve"> </w:t>
      </w:r>
      <w:r w:rsidRPr="00CE680D">
        <w:rPr>
          <w:rFonts w:asciiTheme="minorHAnsi" w:hAnsiTheme="minorHAnsi"/>
          <w:spacing w:val="-1"/>
        </w:rPr>
        <w:t>yourself</w:t>
      </w:r>
      <w:r w:rsidRPr="00CE680D">
        <w:rPr>
          <w:rFonts w:asciiTheme="minorHAnsi" w:hAnsiTheme="minorHAnsi"/>
        </w:rPr>
        <w:t xml:space="preserve"> </w:t>
      </w:r>
      <w:r w:rsidRPr="00CE680D">
        <w:rPr>
          <w:rFonts w:asciiTheme="minorHAnsi" w:hAnsiTheme="minorHAnsi"/>
          <w:spacing w:val="-1"/>
        </w:rPr>
        <w:t>the following</w:t>
      </w:r>
      <w:r w:rsidRPr="00CE680D">
        <w:rPr>
          <w:rFonts w:asciiTheme="minorHAnsi" w:hAnsiTheme="minorHAnsi"/>
        </w:rPr>
        <w:t xml:space="preserve"> </w:t>
      </w:r>
      <w:r w:rsidRPr="00CE680D">
        <w:rPr>
          <w:rFonts w:asciiTheme="minorHAnsi" w:hAnsiTheme="minorHAnsi"/>
          <w:spacing w:val="-1"/>
        </w:rPr>
        <w:t>questions:</w:t>
      </w:r>
    </w:p>
    <w:p w14:paraId="4FE255E8" w14:textId="77777777" w:rsidR="00350EA5" w:rsidRPr="00CE680D" w:rsidRDefault="00350EA5" w:rsidP="00C47683">
      <w:pPr>
        <w:pStyle w:val="BodyText"/>
        <w:kinsoku w:val="0"/>
        <w:overflowPunct w:val="0"/>
        <w:spacing w:before="120" w:after="120"/>
        <w:ind w:left="-86" w:right="245"/>
        <w:jc w:val="both"/>
        <w:rPr>
          <w:rFonts w:asciiTheme="minorHAnsi" w:hAnsiTheme="minorHAnsi"/>
          <w:spacing w:val="-1"/>
        </w:rPr>
      </w:pPr>
    </w:p>
    <w:p w14:paraId="049201C3" w14:textId="53C20581" w:rsidR="00AE6326" w:rsidRPr="00CE680D" w:rsidRDefault="00AE6326" w:rsidP="00350EA5">
      <w:pPr>
        <w:pStyle w:val="Heading4"/>
        <w:numPr>
          <w:ilvl w:val="0"/>
          <w:numId w:val="0"/>
        </w:numPr>
        <w:spacing w:before="0" w:line="240" w:lineRule="auto"/>
        <w:ind w:left="-86"/>
        <w:rPr>
          <w:color w:val="0070C0"/>
        </w:rPr>
      </w:pPr>
      <w:r w:rsidRPr="00CE680D">
        <w:rPr>
          <w:color w:val="0070C0"/>
        </w:rPr>
        <w:t>DO I HANDLE A SOLID WASTE?</w:t>
      </w:r>
    </w:p>
    <w:p w14:paraId="7C818FB7" w14:textId="77777777" w:rsidR="00AE6326" w:rsidRPr="00CE680D" w:rsidRDefault="00AE6326" w:rsidP="00350EA5">
      <w:pPr>
        <w:pStyle w:val="BodyText"/>
        <w:kinsoku w:val="0"/>
        <w:overflowPunct w:val="0"/>
        <w:ind w:left="-86" w:right="216"/>
        <w:jc w:val="both"/>
        <w:rPr>
          <w:rFonts w:asciiTheme="minorHAnsi" w:hAnsiTheme="minorHAnsi"/>
        </w:rPr>
      </w:pPr>
    </w:p>
    <w:p w14:paraId="7AD02B4F" w14:textId="0FC10FA3" w:rsidR="00F75541" w:rsidRPr="00CE680D" w:rsidRDefault="00F75541" w:rsidP="00350EA5">
      <w:pPr>
        <w:pStyle w:val="BodyText"/>
        <w:kinsoku w:val="0"/>
        <w:overflowPunct w:val="0"/>
        <w:ind w:left="-86" w:right="216"/>
        <w:jc w:val="both"/>
        <w:rPr>
          <w:rFonts w:asciiTheme="minorHAnsi" w:hAnsiTheme="minorHAnsi"/>
          <w:spacing w:val="-1"/>
        </w:rPr>
      </w:pPr>
      <w:r w:rsidRPr="00CE680D">
        <w:rPr>
          <w:rFonts w:asciiTheme="minorHAnsi" w:hAnsiTheme="minorHAnsi"/>
        </w:rPr>
        <w:t>40</w:t>
      </w:r>
      <w:r w:rsidRPr="00CE680D">
        <w:rPr>
          <w:rFonts w:asciiTheme="minorHAnsi" w:hAnsiTheme="minorHAnsi"/>
          <w:spacing w:val="6"/>
        </w:rPr>
        <w:t xml:space="preserve"> </w:t>
      </w:r>
      <w:r w:rsidRPr="00CE680D">
        <w:rPr>
          <w:rFonts w:asciiTheme="minorHAnsi" w:hAnsiTheme="minorHAnsi"/>
          <w:spacing w:val="-1"/>
        </w:rPr>
        <w:t>CFR</w:t>
      </w:r>
      <w:r w:rsidRPr="00CE680D">
        <w:rPr>
          <w:rFonts w:asciiTheme="minorHAnsi" w:hAnsiTheme="minorHAnsi"/>
          <w:spacing w:val="3"/>
        </w:rPr>
        <w:t xml:space="preserve"> </w:t>
      </w:r>
      <w:r w:rsidRPr="00CE680D">
        <w:rPr>
          <w:rFonts w:asciiTheme="minorHAnsi" w:hAnsiTheme="minorHAnsi"/>
          <w:spacing w:val="-1"/>
        </w:rPr>
        <w:t>261.2</w:t>
      </w:r>
      <w:r w:rsidRPr="00CE680D">
        <w:rPr>
          <w:rFonts w:asciiTheme="minorHAnsi" w:hAnsiTheme="minorHAnsi"/>
          <w:spacing w:val="6"/>
        </w:rPr>
        <w:t xml:space="preserve"> </w:t>
      </w:r>
      <w:r w:rsidRPr="00CE680D">
        <w:rPr>
          <w:rFonts w:asciiTheme="minorHAnsi" w:hAnsiTheme="minorHAnsi"/>
          <w:spacing w:val="-1"/>
        </w:rPr>
        <w:t>defines</w:t>
      </w:r>
      <w:r w:rsidRPr="00CE680D">
        <w:rPr>
          <w:rFonts w:asciiTheme="minorHAnsi" w:hAnsiTheme="minorHAnsi"/>
          <w:spacing w:val="3"/>
        </w:rPr>
        <w:t xml:space="preserve"> </w:t>
      </w:r>
      <w:r w:rsidRPr="00CE680D">
        <w:rPr>
          <w:rFonts w:asciiTheme="minorHAnsi" w:hAnsiTheme="minorHAnsi"/>
          <w:spacing w:val="-1"/>
        </w:rPr>
        <w:t>“solid</w:t>
      </w:r>
      <w:r w:rsidRPr="00CE680D">
        <w:rPr>
          <w:rFonts w:asciiTheme="minorHAnsi" w:hAnsiTheme="minorHAnsi"/>
          <w:spacing w:val="2"/>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rPr>
        <w:t>as</w:t>
      </w:r>
      <w:r w:rsidRPr="00CE680D">
        <w:rPr>
          <w:rFonts w:asciiTheme="minorHAnsi" w:hAnsiTheme="minorHAnsi"/>
          <w:spacing w:val="3"/>
        </w:rPr>
        <w:t xml:space="preserve"> </w:t>
      </w:r>
      <w:r w:rsidRPr="00CE680D">
        <w:rPr>
          <w:rFonts w:asciiTheme="minorHAnsi" w:hAnsiTheme="minorHAnsi"/>
          <w:spacing w:val="-1"/>
        </w:rPr>
        <w:t>any</w:t>
      </w:r>
      <w:r w:rsidRPr="00CE680D">
        <w:rPr>
          <w:rFonts w:asciiTheme="minorHAnsi" w:hAnsiTheme="minorHAnsi"/>
          <w:spacing w:val="6"/>
        </w:rPr>
        <w:t xml:space="preserve"> </w:t>
      </w:r>
      <w:r w:rsidRPr="00CE680D">
        <w:rPr>
          <w:rFonts w:asciiTheme="minorHAnsi" w:hAnsiTheme="minorHAnsi"/>
          <w:spacing w:val="-1"/>
        </w:rPr>
        <w:t>discarded</w:t>
      </w:r>
      <w:r w:rsidRPr="00CE680D">
        <w:rPr>
          <w:rFonts w:asciiTheme="minorHAnsi" w:hAnsiTheme="minorHAnsi"/>
          <w:spacing w:val="5"/>
        </w:rPr>
        <w:t xml:space="preserve"> </w:t>
      </w:r>
      <w:r w:rsidRPr="00CE680D">
        <w:rPr>
          <w:rFonts w:asciiTheme="minorHAnsi" w:hAnsiTheme="minorHAnsi"/>
          <w:spacing w:val="-1"/>
        </w:rPr>
        <w:t>material</w:t>
      </w:r>
      <w:r w:rsidRPr="00CE680D">
        <w:rPr>
          <w:rFonts w:asciiTheme="minorHAnsi" w:hAnsiTheme="minorHAnsi"/>
          <w:spacing w:val="5"/>
        </w:rPr>
        <w:t xml:space="preserve"> </w:t>
      </w:r>
      <w:r w:rsidRPr="00CE680D">
        <w:rPr>
          <w:rFonts w:asciiTheme="minorHAnsi" w:hAnsiTheme="minorHAnsi"/>
          <w:spacing w:val="-1"/>
        </w:rPr>
        <w:t>that</w:t>
      </w:r>
      <w:r w:rsidRPr="00CE680D">
        <w:rPr>
          <w:rFonts w:asciiTheme="minorHAnsi" w:hAnsiTheme="minorHAnsi"/>
          <w:spacing w:val="3"/>
        </w:rPr>
        <w:t xml:space="preserve"> </w:t>
      </w:r>
      <w:r w:rsidRPr="00CE680D">
        <w:rPr>
          <w:rFonts w:asciiTheme="minorHAnsi" w:hAnsiTheme="minorHAnsi"/>
          <w:spacing w:val="-1"/>
        </w:rPr>
        <w:t>is</w:t>
      </w:r>
      <w:r w:rsidRPr="00CE680D">
        <w:rPr>
          <w:rFonts w:asciiTheme="minorHAnsi" w:hAnsiTheme="minorHAnsi"/>
          <w:spacing w:val="5"/>
        </w:rPr>
        <w:t xml:space="preserve"> </w:t>
      </w:r>
      <w:r w:rsidRPr="00CE680D">
        <w:rPr>
          <w:rFonts w:asciiTheme="minorHAnsi" w:hAnsiTheme="minorHAnsi"/>
          <w:spacing w:val="-1"/>
        </w:rPr>
        <w:t>not</w:t>
      </w:r>
      <w:r w:rsidRPr="00CE680D">
        <w:rPr>
          <w:rFonts w:asciiTheme="minorHAnsi" w:hAnsiTheme="minorHAnsi"/>
          <w:spacing w:val="6"/>
        </w:rPr>
        <w:t xml:space="preserve"> </w:t>
      </w:r>
      <w:r w:rsidRPr="00CE680D">
        <w:rPr>
          <w:rFonts w:asciiTheme="minorHAnsi" w:hAnsiTheme="minorHAnsi"/>
          <w:spacing w:val="-1"/>
        </w:rPr>
        <w:t>excluded</w:t>
      </w:r>
      <w:r w:rsidRPr="00CE680D">
        <w:rPr>
          <w:rFonts w:asciiTheme="minorHAnsi" w:hAnsiTheme="minorHAnsi"/>
          <w:spacing w:val="4"/>
        </w:rPr>
        <w:t xml:space="preserve"> </w:t>
      </w:r>
      <w:r w:rsidRPr="00CE680D">
        <w:rPr>
          <w:rFonts w:asciiTheme="minorHAnsi" w:hAnsiTheme="minorHAnsi"/>
          <w:spacing w:val="-1"/>
        </w:rPr>
        <w:t>under</w:t>
      </w:r>
      <w:r w:rsidRPr="00CE680D">
        <w:rPr>
          <w:rFonts w:asciiTheme="minorHAnsi" w:hAnsiTheme="minorHAnsi"/>
          <w:spacing w:val="5"/>
        </w:rPr>
        <w:t xml:space="preserve"> </w:t>
      </w:r>
      <w:r w:rsidRPr="00CE680D">
        <w:rPr>
          <w:rFonts w:asciiTheme="minorHAnsi" w:hAnsiTheme="minorHAnsi"/>
        </w:rPr>
        <w:t>40</w:t>
      </w:r>
      <w:r w:rsidRPr="00CE680D">
        <w:rPr>
          <w:rFonts w:asciiTheme="minorHAnsi" w:hAnsiTheme="minorHAnsi"/>
          <w:spacing w:val="6"/>
        </w:rPr>
        <w:t xml:space="preserve"> </w:t>
      </w:r>
      <w:r w:rsidRPr="00CE680D">
        <w:rPr>
          <w:rFonts w:asciiTheme="minorHAnsi" w:hAnsiTheme="minorHAnsi"/>
          <w:spacing w:val="-1"/>
        </w:rPr>
        <w:t>CFR</w:t>
      </w:r>
      <w:r w:rsidRPr="00CE680D">
        <w:rPr>
          <w:rFonts w:asciiTheme="minorHAnsi" w:hAnsiTheme="minorHAnsi"/>
          <w:spacing w:val="5"/>
        </w:rPr>
        <w:t xml:space="preserve"> </w:t>
      </w:r>
      <w:r w:rsidRPr="00CE680D">
        <w:rPr>
          <w:rFonts w:asciiTheme="minorHAnsi" w:hAnsiTheme="minorHAnsi"/>
          <w:spacing w:val="-1"/>
        </w:rPr>
        <w:t>261.4(a)</w:t>
      </w:r>
      <w:r w:rsidRPr="00CE680D">
        <w:rPr>
          <w:rFonts w:asciiTheme="minorHAnsi" w:hAnsiTheme="minorHAnsi"/>
          <w:spacing w:val="81"/>
        </w:rPr>
        <w:t xml:space="preserve"> </w:t>
      </w:r>
      <w:r w:rsidRPr="00CE680D">
        <w:rPr>
          <w:rFonts w:asciiTheme="minorHAnsi" w:hAnsiTheme="minorHAnsi"/>
        </w:rPr>
        <w:t xml:space="preserve">or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is</w:t>
      </w:r>
      <w:r w:rsidRPr="00CE680D">
        <w:rPr>
          <w:rFonts w:asciiTheme="minorHAnsi" w:hAnsiTheme="minorHAnsi"/>
          <w:spacing w:val="3"/>
        </w:rPr>
        <w:t xml:space="preserve"> </w:t>
      </w:r>
      <w:r w:rsidRPr="00CE680D">
        <w:rPr>
          <w:rFonts w:asciiTheme="minorHAnsi" w:hAnsiTheme="minorHAnsi"/>
          <w:spacing w:val="-1"/>
        </w:rPr>
        <w:t>not</w:t>
      </w:r>
      <w:r w:rsidRPr="00CE680D">
        <w:rPr>
          <w:rFonts w:asciiTheme="minorHAnsi" w:hAnsiTheme="minorHAnsi"/>
          <w:spacing w:val="1"/>
        </w:rPr>
        <w:t xml:space="preserve"> </w:t>
      </w:r>
      <w:r w:rsidRPr="00CE680D">
        <w:rPr>
          <w:rFonts w:asciiTheme="minorHAnsi" w:hAnsiTheme="minorHAnsi"/>
          <w:spacing w:val="-1"/>
        </w:rPr>
        <w:t>excluded</w:t>
      </w:r>
      <w:r w:rsidRPr="00CE680D">
        <w:rPr>
          <w:rFonts w:asciiTheme="minorHAnsi" w:hAnsiTheme="minorHAnsi"/>
          <w:spacing w:val="2"/>
        </w:rPr>
        <w:t xml:space="preserve"> </w:t>
      </w:r>
      <w:r w:rsidRPr="00CE680D">
        <w:rPr>
          <w:rFonts w:asciiTheme="minorHAnsi" w:hAnsiTheme="minorHAnsi"/>
          <w:spacing w:val="-2"/>
        </w:rPr>
        <w:t>by</w:t>
      </w:r>
      <w:r w:rsidRPr="00CE680D">
        <w:rPr>
          <w:rFonts w:asciiTheme="minorHAnsi" w:hAnsiTheme="minorHAnsi"/>
          <w:spacing w:val="1"/>
        </w:rPr>
        <w:t xml:space="preserve"> </w:t>
      </w:r>
      <w:r w:rsidRPr="00CE680D">
        <w:rPr>
          <w:rFonts w:asciiTheme="minorHAnsi" w:hAnsiTheme="minorHAnsi"/>
          <w:spacing w:val="-1"/>
        </w:rPr>
        <w:t>variance</w:t>
      </w:r>
      <w:r w:rsidRPr="00CE680D">
        <w:rPr>
          <w:rFonts w:asciiTheme="minorHAnsi" w:hAnsiTheme="minorHAnsi"/>
          <w:spacing w:val="3"/>
        </w:rPr>
        <w:t xml:space="preserve"> </w:t>
      </w:r>
      <w:r w:rsidRPr="00CE680D">
        <w:rPr>
          <w:rFonts w:asciiTheme="minorHAnsi" w:hAnsiTheme="minorHAnsi"/>
          <w:spacing w:val="-1"/>
        </w:rPr>
        <w:t>granted</w:t>
      </w:r>
      <w:r w:rsidRPr="00CE680D">
        <w:rPr>
          <w:rFonts w:asciiTheme="minorHAnsi" w:hAnsiTheme="minorHAnsi"/>
          <w:spacing w:val="2"/>
        </w:rPr>
        <w:t xml:space="preserve"> </w:t>
      </w:r>
      <w:r w:rsidRPr="00CE680D">
        <w:rPr>
          <w:rFonts w:asciiTheme="minorHAnsi" w:hAnsiTheme="minorHAnsi"/>
          <w:spacing w:val="-1"/>
        </w:rPr>
        <w:t>under</w:t>
      </w:r>
      <w:r w:rsidRPr="00CE680D">
        <w:rPr>
          <w:rFonts w:asciiTheme="minorHAnsi" w:hAnsiTheme="minorHAnsi"/>
          <w:spacing w:val="-2"/>
        </w:rPr>
        <w:t xml:space="preserve"> </w:t>
      </w:r>
      <w:r w:rsidRPr="00CE680D">
        <w:rPr>
          <w:rFonts w:asciiTheme="minorHAnsi" w:hAnsiTheme="minorHAnsi"/>
        </w:rPr>
        <w:t>40</w:t>
      </w:r>
      <w:r w:rsidRPr="00CE680D">
        <w:rPr>
          <w:rFonts w:asciiTheme="minorHAnsi" w:hAnsiTheme="minorHAnsi"/>
          <w:spacing w:val="1"/>
        </w:rPr>
        <w:t xml:space="preserve"> </w:t>
      </w:r>
      <w:r w:rsidRPr="00CE680D">
        <w:rPr>
          <w:rFonts w:asciiTheme="minorHAnsi" w:hAnsiTheme="minorHAnsi"/>
          <w:spacing w:val="-2"/>
        </w:rPr>
        <w:t>CFR</w:t>
      </w:r>
      <w:r w:rsidRPr="00CE680D">
        <w:rPr>
          <w:rFonts w:asciiTheme="minorHAnsi" w:hAnsiTheme="minorHAnsi"/>
          <w:spacing w:val="3"/>
        </w:rPr>
        <w:t xml:space="preserve"> </w:t>
      </w:r>
      <w:r w:rsidRPr="00CE680D">
        <w:rPr>
          <w:rFonts w:asciiTheme="minorHAnsi" w:hAnsiTheme="minorHAnsi"/>
          <w:spacing w:val="-1"/>
        </w:rPr>
        <w:t>260.30</w:t>
      </w:r>
      <w:r w:rsidRPr="00CE680D">
        <w:rPr>
          <w:rFonts w:asciiTheme="minorHAnsi" w:hAnsiTheme="minorHAnsi"/>
          <w:spacing w:val="1"/>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260.31.</w:t>
      </w:r>
      <w:r w:rsidRPr="00CE680D">
        <w:rPr>
          <w:rFonts w:asciiTheme="minorHAnsi" w:hAnsiTheme="minorHAnsi"/>
          <w:spacing w:val="3"/>
        </w:rPr>
        <w:t xml:space="preserve"> </w:t>
      </w:r>
      <w:r w:rsidRPr="00CE680D">
        <w:rPr>
          <w:rFonts w:asciiTheme="minorHAnsi" w:hAnsiTheme="minorHAnsi"/>
        </w:rPr>
        <w:t xml:space="preserve">A </w:t>
      </w:r>
      <w:r w:rsidRPr="00CE680D">
        <w:rPr>
          <w:rFonts w:asciiTheme="minorHAnsi" w:hAnsiTheme="minorHAnsi"/>
          <w:spacing w:val="-1"/>
        </w:rPr>
        <w:t>discarded</w:t>
      </w:r>
      <w:r w:rsidRPr="00CE680D">
        <w:rPr>
          <w:rFonts w:asciiTheme="minorHAnsi" w:hAnsiTheme="minorHAnsi"/>
        </w:rPr>
        <w:t xml:space="preserve"> </w:t>
      </w:r>
      <w:r w:rsidRPr="00CE680D">
        <w:rPr>
          <w:rFonts w:asciiTheme="minorHAnsi" w:hAnsiTheme="minorHAnsi"/>
          <w:spacing w:val="-1"/>
        </w:rPr>
        <w:t>material</w:t>
      </w:r>
      <w:r w:rsidRPr="00CE680D">
        <w:rPr>
          <w:rFonts w:asciiTheme="minorHAnsi" w:hAnsiTheme="minorHAnsi"/>
        </w:rPr>
        <w:t xml:space="preserve"> </w:t>
      </w:r>
      <w:r w:rsidRPr="00CE680D">
        <w:rPr>
          <w:rFonts w:asciiTheme="minorHAnsi" w:hAnsiTheme="minorHAnsi"/>
          <w:spacing w:val="-1"/>
        </w:rPr>
        <w:t>is</w:t>
      </w:r>
      <w:r w:rsidRPr="00CE680D">
        <w:rPr>
          <w:rFonts w:asciiTheme="minorHAnsi" w:hAnsiTheme="minorHAnsi"/>
          <w:spacing w:val="3"/>
        </w:rPr>
        <w:t xml:space="preserve"> </w:t>
      </w:r>
      <w:r w:rsidRPr="00CE680D">
        <w:rPr>
          <w:rFonts w:asciiTheme="minorHAnsi" w:hAnsiTheme="minorHAnsi"/>
          <w:spacing w:val="-2"/>
        </w:rPr>
        <w:t>any</w:t>
      </w:r>
      <w:r w:rsidRPr="00CE680D">
        <w:rPr>
          <w:rFonts w:asciiTheme="minorHAnsi" w:hAnsiTheme="minorHAnsi"/>
          <w:spacing w:val="91"/>
        </w:rPr>
        <w:t xml:space="preserve"> </w:t>
      </w:r>
      <w:r w:rsidRPr="00CE680D">
        <w:rPr>
          <w:rFonts w:asciiTheme="minorHAnsi" w:hAnsiTheme="minorHAnsi"/>
          <w:spacing w:val="-1"/>
        </w:rPr>
        <w:t>material</w:t>
      </w:r>
      <w:r w:rsidRPr="00CE680D">
        <w:rPr>
          <w:rFonts w:asciiTheme="minorHAnsi" w:hAnsiTheme="minorHAnsi"/>
        </w:rPr>
        <w:t xml:space="preserve"> </w:t>
      </w:r>
      <w:r w:rsidRPr="00CE680D">
        <w:rPr>
          <w:rFonts w:asciiTheme="minorHAnsi" w:hAnsiTheme="minorHAnsi"/>
          <w:spacing w:val="-1"/>
        </w:rPr>
        <w:t>which</w:t>
      </w:r>
      <w:r w:rsidRPr="00CE680D">
        <w:rPr>
          <w:rFonts w:asciiTheme="minorHAnsi" w:hAnsiTheme="minorHAnsi"/>
        </w:rPr>
        <w:t xml:space="preserve"> </w:t>
      </w:r>
      <w:r w:rsidRPr="00CE680D">
        <w:rPr>
          <w:rFonts w:asciiTheme="minorHAnsi" w:hAnsiTheme="minorHAnsi"/>
          <w:spacing w:val="-1"/>
        </w:rPr>
        <w:t>is:</w:t>
      </w:r>
    </w:p>
    <w:p w14:paraId="1F1A6D70" w14:textId="77777777" w:rsidR="00F75541" w:rsidRPr="00CE680D" w:rsidRDefault="00F75541" w:rsidP="00350EA5">
      <w:pPr>
        <w:pStyle w:val="BodyText"/>
        <w:kinsoku w:val="0"/>
        <w:overflowPunct w:val="0"/>
        <w:ind w:left="-90"/>
        <w:jc w:val="both"/>
        <w:rPr>
          <w:rFonts w:asciiTheme="minorHAnsi" w:hAnsiTheme="minorHAnsi"/>
        </w:rPr>
      </w:pPr>
    </w:p>
    <w:p w14:paraId="53E51F5A" w14:textId="77777777" w:rsidR="00F75541" w:rsidRPr="00CE680D" w:rsidRDefault="00F75541" w:rsidP="00350EA5">
      <w:pPr>
        <w:pStyle w:val="BodyText"/>
        <w:numPr>
          <w:ilvl w:val="0"/>
          <w:numId w:val="63"/>
        </w:numPr>
        <w:tabs>
          <w:tab w:val="left" w:pos="940"/>
        </w:tabs>
        <w:kinsoku w:val="0"/>
        <w:overflowPunct w:val="0"/>
        <w:ind w:left="270" w:hanging="361"/>
        <w:jc w:val="both"/>
        <w:rPr>
          <w:rFonts w:asciiTheme="minorHAnsi" w:hAnsiTheme="minorHAnsi"/>
        </w:rPr>
      </w:pPr>
      <w:r w:rsidRPr="00CE680D">
        <w:rPr>
          <w:rFonts w:asciiTheme="minorHAnsi" w:hAnsiTheme="minorHAnsi"/>
          <w:spacing w:val="-1"/>
        </w:rPr>
        <w:t>Abandoned,</w:t>
      </w:r>
      <w:r w:rsidRPr="00CE680D">
        <w:rPr>
          <w:rFonts w:asciiTheme="minorHAnsi" w:hAnsiTheme="minorHAnsi"/>
        </w:rPr>
        <w:t xml:space="preserve"> as</w:t>
      </w:r>
      <w:r w:rsidRPr="00CE680D">
        <w:rPr>
          <w:rFonts w:asciiTheme="minorHAnsi" w:hAnsiTheme="minorHAnsi"/>
          <w:spacing w:val="-2"/>
        </w:rPr>
        <w:t xml:space="preserve"> </w:t>
      </w:r>
      <w:r w:rsidRPr="00CE680D">
        <w:rPr>
          <w:rFonts w:asciiTheme="minorHAnsi" w:hAnsiTheme="minorHAnsi"/>
          <w:spacing w:val="-1"/>
        </w:rPr>
        <w:t>explained</w:t>
      </w:r>
      <w:r w:rsidRPr="00CE680D">
        <w:rPr>
          <w:rFonts w:asciiTheme="minorHAnsi" w:hAnsiTheme="minorHAnsi"/>
        </w:rPr>
        <w:t xml:space="preserve"> </w:t>
      </w:r>
      <w:r w:rsidRPr="00CE680D">
        <w:rPr>
          <w:rFonts w:asciiTheme="minorHAnsi" w:hAnsiTheme="minorHAnsi"/>
          <w:spacing w:val="-2"/>
        </w:rPr>
        <w:t>in</w:t>
      </w:r>
      <w:r w:rsidRPr="00CE680D">
        <w:rPr>
          <w:rFonts w:asciiTheme="minorHAnsi" w:hAnsiTheme="minorHAnsi"/>
        </w:rPr>
        <w:t xml:space="preserve"> 40</w:t>
      </w:r>
      <w:r w:rsidRPr="00CE680D">
        <w:rPr>
          <w:rFonts w:asciiTheme="minorHAnsi" w:hAnsiTheme="minorHAnsi"/>
          <w:spacing w:val="-1"/>
        </w:rPr>
        <w:t xml:space="preserve"> CFR</w:t>
      </w:r>
      <w:r w:rsidRPr="00CE680D">
        <w:rPr>
          <w:rFonts w:asciiTheme="minorHAnsi" w:hAnsiTheme="minorHAnsi"/>
          <w:spacing w:val="1"/>
        </w:rPr>
        <w:t xml:space="preserve"> </w:t>
      </w:r>
      <w:r w:rsidRPr="00CE680D">
        <w:rPr>
          <w:rFonts w:asciiTheme="minorHAnsi" w:hAnsiTheme="minorHAnsi"/>
          <w:spacing w:val="-1"/>
        </w:rPr>
        <w:t xml:space="preserve">261.2(b); </w:t>
      </w:r>
      <w:r w:rsidRPr="00CE680D">
        <w:rPr>
          <w:rFonts w:asciiTheme="minorHAnsi" w:hAnsiTheme="minorHAnsi"/>
        </w:rPr>
        <w:t>or</w:t>
      </w:r>
    </w:p>
    <w:p w14:paraId="17F0AC58" w14:textId="77777777" w:rsidR="00F75541" w:rsidRPr="00CE680D" w:rsidRDefault="00F75541" w:rsidP="00150095">
      <w:pPr>
        <w:pStyle w:val="BodyText"/>
        <w:numPr>
          <w:ilvl w:val="0"/>
          <w:numId w:val="63"/>
        </w:numPr>
        <w:tabs>
          <w:tab w:val="left" w:pos="940"/>
        </w:tabs>
        <w:kinsoku w:val="0"/>
        <w:overflowPunct w:val="0"/>
        <w:spacing w:before="120" w:after="120"/>
        <w:ind w:left="270"/>
        <w:jc w:val="both"/>
        <w:rPr>
          <w:rFonts w:asciiTheme="minorHAnsi" w:hAnsiTheme="minorHAnsi"/>
        </w:rPr>
      </w:pPr>
      <w:r w:rsidRPr="00CE680D">
        <w:rPr>
          <w:rFonts w:asciiTheme="minorHAnsi" w:hAnsiTheme="minorHAnsi"/>
          <w:spacing w:val="-1"/>
        </w:rPr>
        <w:lastRenderedPageBreak/>
        <w:t>Recycled,</w:t>
      </w:r>
      <w:r w:rsidRPr="00CE680D">
        <w:rPr>
          <w:rFonts w:asciiTheme="minorHAnsi" w:hAnsiTheme="minorHAnsi"/>
        </w:rPr>
        <w:t xml:space="preserve"> as</w:t>
      </w:r>
      <w:r w:rsidRPr="00CE680D">
        <w:rPr>
          <w:rFonts w:asciiTheme="minorHAnsi" w:hAnsiTheme="minorHAnsi"/>
          <w:spacing w:val="-2"/>
        </w:rPr>
        <w:t xml:space="preserve"> </w:t>
      </w:r>
      <w:r w:rsidRPr="00CE680D">
        <w:rPr>
          <w:rFonts w:asciiTheme="minorHAnsi" w:hAnsiTheme="minorHAnsi"/>
          <w:spacing w:val="-1"/>
        </w:rPr>
        <w:t>explained</w:t>
      </w:r>
      <w:r w:rsidRPr="00CE680D">
        <w:rPr>
          <w:rFonts w:asciiTheme="minorHAnsi" w:hAnsiTheme="minorHAnsi"/>
          <w:spacing w:val="-3"/>
        </w:rPr>
        <w:t xml:space="preserve"> </w:t>
      </w:r>
      <w:r w:rsidRPr="00CE680D">
        <w:rPr>
          <w:rFonts w:asciiTheme="minorHAnsi" w:hAnsiTheme="minorHAnsi"/>
          <w:spacing w:val="-1"/>
        </w:rPr>
        <w:t>in</w:t>
      </w:r>
      <w:r w:rsidRPr="00CE680D">
        <w:rPr>
          <w:rFonts w:asciiTheme="minorHAnsi" w:hAnsiTheme="minorHAnsi"/>
        </w:rPr>
        <w:t xml:space="preserve"> </w:t>
      </w:r>
      <w:r w:rsidRPr="00CE680D">
        <w:rPr>
          <w:rFonts w:asciiTheme="minorHAnsi" w:hAnsiTheme="minorHAnsi"/>
          <w:spacing w:val="-1"/>
        </w:rPr>
        <w:t>40</w:t>
      </w:r>
      <w:r w:rsidRPr="00CE680D">
        <w:rPr>
          <w:rFonts w:asciiTheme="minorHAnsi" w:hAnsiTheme="minorHAnsi"/>
          <w:spacing w:val="1"/>
        </w:rPr>
        <w:t xml:space="preserve"> </w:t>
      </w:r>
      <w:r w:rsidRPr="00CE680D">
        <w:rPr>
          <w:rFonts w:asciiTheme="minorHAnsi" w:hAnsiTheme="minorHAnsi"/>
          <w:spacing w:val="-1"/>
        </w:rPr>
        <w:t>CFR</w:t>
      </w:r>
      <w:r w:rsidRPr="00CE680D">
        <w:rPr>
          <w:rFonts w:asciiTheme="minorHAnsi" w:hAnsiTheme="minorHAnsi"/>
          <w:spacing w:val="-2"/>
        </w:rPr>
        <w:t xml:space="preserve"> </w:t>
      </w:r>
      <w:r w:rsidRPr="00CE680D">
        <w:rPr>
          <w:rFonts w:asciiTheme="minorHAnsi" w:hAnsiTheme="minorHAnsi"/>
          <w:spacing w:val="-1"/>
        </w:rPr>
        <w:t xml:space="preserve">261.2(c); </w:t>
      </w:r>
      <w:r w:rsidRPr="00CE680D">
        <w:rPr>
          <w:rFonts w:asciiTheme="minorHAnsi" w:hAnsiTheme="minorHAnsi"/>
        </w:rPr>
        <w:t>or</w:t>
      </w:r>
    </w:p>
    <w:p w14:paraId="325EBDBB" w14:textId="77777777" w:rsidR="00765401" w:rsidRPr="00CE680D" w:rsidRDefault="00F75541" w:rsidP="00150095">
      <w:pPr>
        <w:pStyle w:val="BodyText"/>
        <w:numPr>
          <w:ilvl w:val="0"/>
          <w:numId w:val="63"/>
        </w:numPr>
        <w:tabs>
          <w:tab w:val="left" w:pos="940"/>
        </w:tabs>
        <w:kinsoku w:val="0"/>
        <w:overflowPunct w:val="0"/>
        <w:spacing w:before="120" w:after="120"/>
        <w:ind w:left="270"/>
        <w:jc w:val="both"/>
        <w:rPr>
          <w:rFonts w:asciiTheme="minorHAnsi" w:hAnsiTheme="minorHAnsi"/>
        </w:rPr>
      </w:pPr>
      <w:r w:rsidRPr="00CE680D">
        <w:rPr>
          <w:rFonts w:asciiTheme="minorHAnsi" w:hAnsiTheme="minorHAnsi"/>
          <w:spacing w:val="-1"/>
        </w:rPr>
        <w:t>Considered</w:t>
      </w:r>
      <w:r w:rsidRPr="00CE680D">
        <w:rPr>
          <w:rFonts w:asciiTheme="minorHAnsi" w:hAnsiTheme="minorHAnsi"/>
        </w:rPr>
        <w:t xml:space="preserve"> </w:t>
      </w:r>
      <w:r w:rsidRPr="00CE680D">
        <w:rPr>
          <w:rFonts w:asciiTheme="minorHAnsi" w:hAnsiTheme="minorHAnsi"/>
          <w:spacing w:val="-1"/>
        </w:rPr>
        <w:t>inherently</w:t>
      </w:r>
      <w:r w:rsidRPr="00CE680D">
        <w:rPr>
          <w:rFonts w:asciiTheme="minorHAnsi" w:hAnsiTheme="minorHAnsi"/>
          <w:spacing w:val="1"/>
        </w:rPr>
        <w:t xml:space="preserve"> </w:t>
      </w:r>
      <w:r w:rsidRPr="00CE680D">
        <w:rPr>
          <w:rFonts w:asciiTheme="minorHAnsi" w:hAnsiTheme="minorHAnsi"/>
          <w:spacing w:val="-1"/>
        </w:rPr>
        <w:t>waste-like</w:t>
      </w:r>
      <w:r w:rsidRPr="00CE680D">
        <w:rPr>
          <w:rFonts w:asciiTheme="minorHAnsi" w:hAnsiTheme="minorHAnsi"/>
          <w:spacing w:val="1"/>
        </w:rPr>
        <w:t xml:space="preserve"> </w:t>
      </w:r>
      <w:r w:rsidRPr="00CE680D">
        <w:rPr>
          <w:rFonts w:asciiTheme="minorHAnsi" w:hAnsiTheme="minorHAnsi"/>
        </w:rPr>
        <w:t>as</w:t>
      </w:r>
      <w:r w:rsidRPr="00CE680D">
        <w:rPr>
          <w:rFonts w:asciiTheme="minorHAnsi" w:hAnsiTheme="minorHAnsi"/>
          <w:spacing w:val="-2"/>
        </w:rPr>
        <w:t xml:space="preserve"> </w:t>
      </w:r>
      <w:r w:rsidRPr="00CE680D">
        <w:rPr>
          <w:rFonts w:asciiTheme="minorHAnsi" w:hAnsiTheme="minorHAnsi"/>
          <w:spacing w:val="-1"/>
        </w:rPr>
        <w:t>explained</w:t>
      </w:r>
      <w:r w:rsidRPr="00CE680D">
        <w:rPr>
          <w:rFonts w:asciiTheme="minorHAnsi" w:hAnsiTheme="minorHAnsi"/>
          <w:spacing w:val="-3"/>
        </w:rPr>
        <w:t xml:space="preserve"> </w:t>
      </w:r>
      <w:r w:rsidRPr="00CE680D">
        <w:rPr>
          <w:rFonts w:asciiTheme="minorHAnsi" w:hAnsiTheme="minorHAnsi"/>
          <w:spacing w:val="-1"/>
        </w:rPr>
        <w:t>in</w:t>
      </w:r>
      <w:r w:rsidRPr="00CE680D">
        <w:rPr>
          <w:rFonts w:asciiTheme="minorHAnsi" w:hAnsiTheme="minorHAnsi"/>
        </w:rPr>
        <w:t xml:space="preserve"> </w:t>
      </w:r>
      <w:r w:rsidRPr="00CE680D">
        <w:rPr>
          <w:rFonts w:asciiTheme="minorHAnsi" w:hAnsiTheme="minorHAnsi"/>
          <w:spacing w:val="-1"/>
        </w:rPr>
        <w:t>40</w:t>
      </w:r>
      <w:r w:rsidRPr="00CE680D">
        <w:rPr>
          <w:rFonts w:asciiTheme="minorHAnsi" w:hAnsiTheme="minorHAnsi"/>
          <w:spacing w:val="2"/>
        </w:rPr>
        <w:t xml:space="preserve"> </w:t>
      </w:r>
      <w:r w:rsidRPr="00CE680D">
        <w:rPr>
          <w:rFonts w:asciiTheme="minorHAnsi" w:hAnsiTheme="minorHAnsi"/>
          <w:spacing w:val="-1"/>
        </w:rPr>
        <w:t>CFR</w:t>
      </w:r>
      <w:r w:rsidRPr="00CE680D">
        <w:rPr>
          <w:rFonts w:asciiTheme="minorHAnsi" w:hAnsiTheme="minorHAnsi"/>
          <w:spacing w:val="1"/>
        </w:rPr>
        <w:t xml:space="preserve"> </w:t>
      </w:r>
      <w:r w:rsidRPr="00CE680D">
        <w:rPr>
          <w:rFonts w:asciiTheme="minorHAnsi" w:hAnsiTheme="minorHAnsi"/>
          <w:spacing w:val="-1"/>
        </w:rPr>
        <w:t xml:space="preserve">261.2(d); </w:t>
      </w:r>
      <w:r w:rsidRPr="00CE680D">
        <w:rPr>
          <w:rFonts w:asciiTheme="minorHAnsi" w:hAnsiTheme="minorHAnsi"/>
        </w:rPr>
        <w:t>or</w:t>
      </w:r>
    </w:p>
    <w:p w14:paraId="4C4F7D90" w14:textId="6A21EBC4" w:rsidR="00765401" w:rsidRPr="00CE680D" w:rsidRDefault="00F75541" w:rsidP="00150095">
      <w:pPr>
        <w:pStyle w:val="BodyText"/>
        <w:numPr>
          <w:ilvl w:val="0"/>
          <w:numId w:val="63"/>
        </w:numPr>
        <w:tabs>
          <w:tab w:val="left" w:pos="940"/>
        </w:tabs>
        <w:kinsoku w:val="0"/>
        <w:overflowPunct w:val="0"/>
        <w:spacing w:before="120" w:after="120"/>
        <w:ind w:left="270"/>
        <w:jc w:val="both"/>
        <w:rPr>
          <w:rFonts w:asciiTheme="minorHAnsi" w:hAnsiTheme="minorHAnsi"/>
        </w:rPr>
      </w:pPr>
      <w:r w:rsidRPr="00CE680D">
        <w:rPr>
          <w:rFonts w:asciiTheme="minorHAnsi" w:hAnsiTheme="minorHAnsi"/>
          <w:color w:val="000000"/>
        </w:rPr>
        <w:t>A</w:t>
      </w:r>
      <w:r w:rsidRPr="00CE680D">
        <w:rPr>
          <w:rFonts w:asciiTheme="minorHAnsi" w:hAnsiTheme="minorHAnsi"/>
          <w:color w:val="000000"/>
          <w:spacing w:val="33"/>
        </w:rPr>
        <w:t xml:space="preserve"> </w:t>
      </w:r>
      <w:r w:rsidRPr="00CE680D">
        <w:rPr>
          <w:rFonts w:asciiTheme="minorHAnsi" w:hAnsiTheme="minorHAnsi"/>
          <w:color w:val="000000"/>
          <w:spacing w:val="-1"/>
        </w:rPr>
        <w:t>military</w:t>
      </w:r>
      <w:r w:rsidRPr="00CE680D">
        <w:rPr>
          <w:rFonts w:asciiTheme="minorHAnsi" w:hAnsiTheme="minorHAnsi"/>
          <w:color w:val="000000"/>
          <w:spacing w:val="33"/>
        </w:rPr>
        <w:t xml:space="preserve"> </w:t>
      </w:r>
      <w:r w:rsidRPr="00CE680D">
        <w:rPr>
          <w:rFonts w:asciiTheme="minorHAnsi" w:hAnsiTheme="minorHAnsi"/>
          <w:color w:val="000000"/>
          <w:spacing w:val="-1"/>
        </w:rPr>
        <w:t>munition</w:t>
      </w:r>
      <w:r w:rsidRPr="00CE680D">
        <w:rPr>
          <w:rFonts w:asciiTheme="minorHAnsi" w:hAnsiTheme="minorHAnsi"/>
          <w:color w:val="000000"/>
          <w:spacing w:val="33"/>
        </w:rPr>
        <w:t xml:space="preserve"> </w:t>
      </w:r>
      <w:r w:rsidRPr="00CE680D">
        <w:rPr>
          <w:rFonts w:asciiTheme="minorHAnsi" w:hAnsiTheme="minorHAnsi"/>
          <w:color w:val="000000"/>
          <w:spacing w:val="-1"/>
        </w:rPr>
        <w:t>identified</w:t>
      </w:r>
      <w:r w:rsidRPr="00CE680D">
        <w:rPr>
          <w:rFonts w:asciiTheme="minorHAnsi" w:hAnsiTheme="minorHAnsi"/>
          <w:color w:val="000000"/>
          <w:spacing w:val="32"/>
        </w:rPr>
        <w:t xml:space="preserve"> </w:t>
      </w:r>
      <w:r w:rsidRPr="00CE680D">
        <w:rPr>
          <w:rFonts w:asciiTheme="minorHAnsi" w:hAnsiTheme="minorHAnsi"/>
          <w:color w:val="000000"/>
        </w:rPr>
        <w:t>as</w:t>
      </w:r>
      <w:r w:rsidRPr="00CE680D">
        <w:rPr>
          <w:rFonts w:asciiTheme="minorHAnsi" w:hAnsiTheme="minorHAnsi"/>
          <w:color w:val="000000"/>
          <w:spacing w:val="34"/>
        </w:rPr>
        <w:t xml:space="preserve"> </w:t>
      </w:r>
      <w:r w:rsidRPr="00CE680D">
        <w:rPr>
          <w:rFonts w:asciiTheme="minorHAnsi" w:hAnsiTheme="minorHAnsi"/>
          <w:color w:val="000000"/>
        </w:rPr>
        <w:t>a</w:t>
      </w:r>
      <w:r w:rsidRPr="00CE680D">
        <w:rPr>
          <w:rFonts w:asciiTheme="minorHAnsi" w:hAnsiTheme="minorHAnsi"/>
          <w:color w:val="000000"/>
          <w:spacing w:val="32"/>
        </w:rPr>
        <w:t xml:space="preserve"> </w:t>
      </w:r>
      <w:r w:rsidRPr="00CE680D">
        <w:rPr>
          <w:rFonts w:asciiTheme="minorHAnsi" w:hAnsiTheme="minorHAnsi"/>
          <w:color w:val="000000"/>
          <w:spacing w:val="-1"/>
        </w:rPr>
        <w:t>solid</w:t>
      </w:r>
      <w:r w:rsidRPr="00CE680D">
        <w:rPr>
          <w:rFonts w:asciiTheme="minorHAnsi" w:hAnsiTheme="minorHAnsi"/>
          <w:color w:val="000000"/>
          <w:spacing w:val="31"/>
        </w:rPr>
        <w:t xml:space="preserve"> </w:t>
      </w:r>
      <w:r w:rsidRPr="00CE680D">
        <w:rPr>
          <w:rFonts w:asciiTheme="minorHAnsi" w:hAnsiTheme="minorHAnsi"/>
          <w:color w:val="000000"/>
          <w:spacing w:val="-1"/>
        </w:rPr>
        <w:t>waste</w:t>
      </w:r>
      <w:r w:rsidRPr="00CE680D">
        <w:rPr>
          <w:rFonts w:asciiTheme="minorHAnsi" w:hAnsiTheme="minorHAnsi"/>
          <w:color w:val="000000"/>
          <w:spacing w:val="34"/>
        </w:rPr>
        <w:t xml:space="preserve"> </w:t>
      </w:r>
      <w:r w:rsidRPr="00CE680D">
        <w:rPr>
          <w:rFonts w:asciiTheme="minorHAnsi" w:hAnsiTheme="minorHAnsi"/>
          <w:color w:val="000000"/>
          <w:spacing w:val="-1"/>
        </w:rPr>
        <w:t>in</w:t>
      </w:r>
      <w:r w:rsidRPr="00CE680D">
        <w:rPr>
          <w:rFonts w:asciiTheme="minorHAnsi" w:hAnsiTheme="minorHAnsi"/>
          <w:color w:val="000000"/>
          <w:spacing w:val="33"/>
        </w:rPr>
        <w:t xml:space="preserve"> </w:t>
      </w:r>
      <w:r w:rsidRPr="00CE680D">
        <w:rPr>
          <w:rFonts w:asciiTheme="minorHAnsi" w:hAnsiTheme="minorHAnsi"/>
          <w:color w:val="000000"/>
        </w:rPr>
        <w:t>40</w:t>
      </w:r>
      <w:r w:rsidRPr="00CE680D">
        <w:rPr>
          <w:rFonts w:asciiTheme="minorHAnsi" w:hAnsiTheme="minorHAnsi"/>
          <w:color w:val="000000"/>
          <w:spacing w:val="33"/>
        </w:rPr>
        <w:t xml:space="preserve"> </w:t>
      </w:r>
      <w:r w:rsidRPr="00CE680D">
        <w:rPr>
          <w:rFonts w:asciiTheme="minorHAnsi" w:hAnsiTheme="minorHAnsi"/>
          <w:color w:val="000000"/>
          <w:spacing w:val="-1"/>
        </w:rPr>
        <w:t>CFR</w:t>
      </w:r>
      <w:r w:rsidRPr="00CE680D">
        <w:rPr>
          <w:rFonts w:asciiTheme="minorHAnsi" w:hAnsiTheme="minorHAnsi"/>
          <w:color w:val="000000"/>
          <w:spacing w:val="33"/>
        </w:rPr>
        <w:t xml:space="preserve"> </w:t>
      </w:r>
      <w:r w:rsidRPr="00CE680D">
        <w:rPr>
          <w:rFonts w:asciiTheme="minorHAnsi" w:hAnsiTheme="minorHAnsi"/>
          <w:color w:val="000000"/>
          <w:spacing w:val="-1"/>
        </w:rPr>
        <w:t>266.202.</w:t>
      </w:r>
      <w:r w:rsidRPr="00CE680D">
        <w:rPr>
          <w:rFonts w:asciiTheme="minorHAnsi" w:hAnsiTheme="minorHAnsi"/>
          <w:color w:val="000000"/>
          <w:spacing w:val="34"/>
        </w:rPr>
        <w:t xml:space="preserve"> </w:t>
      </w:r>
    </w:p>
    <w:p w14:paraId="583C4E81" w14:textId="5092A5D7" w:rsidR="00F75541" w:rsidRDefault="00F75541" w:rsidP="00350EA5">
      <w:pPr>
        <w:pStyle w:val="BodyText"/>
        <w:tabs>
          <w:tab w:val="left" w:pos="940"/>
        </w:tabs>
        <w:kinsoku w:val="0"/>
        <w:overflowPunct w:val="0"/>
        <w:ind w:left="-90" w:right="213"/>
        <w:jc w:val="both"/>
        <w:rPr>
          <w:rFonts w:asciiTheme="minorHAnsi" w:hAnsiTheme="minorHAnsi"/>
          <w:spacing w:val="-1"/>
        </w:rPr>
      </w:pPr>
      <w:r w:rsidRPr="00CE680D">
        <w:rPr>
          <w:rFonts w:asciiTheme="minorHAnsi" w:hAnsiTheme="minorHAnsi"/>
          <w:spacing w:val="-1"/>
        </w:rPr>
        <w:t>The</w:t>
      </w:r>
      <w:r w:rsidRPr="00CE680D">
        <w:rPr>
          <w:rFonts w:asciiTheme="minorHAnsi" w:hAnsiTheme="minorHAnsi"/>
          <w:spacing w:val="8"/>
        </w:rPr>
        <w:t xml:space="preserve"> </w:t>
      </w:r>
      <w:r w:rsidRPr="00CE680D">
        <w:rPr>
          <w:rFonts w:asciiTheme="minorHAnsi" w:hAnsiTheme="minorHAnsi"/>
          <w:spacing w:val="-1"/>
        </w:rPr>
        <w:t>list</w:t>
      </w:r>
      <w:r w:rsidRPr="00CE680D">
        <w:rPr>
          <w:rFonts w:asciiTheme="minorHAnsi" w:hAnsiTheme="minorHAnsi"/>
          <w:spacing w:val="6"/>
        </w:rPr>
        <w:t xml:space="preserve"> </w:t>
      </w:r>
      <w:r w:rsidRPr="00CE680D">
        <w:rPr>
          <w:rFonts w:asciiTheme="minorHAnsi" w:hAnsiTheme="minorHAnsi"/>
        </w:rPr>
        <w:t>of</w:t>
      </w:r>
      <w:r w:rsidRPr="00CE680D">
        <w:rPr>
          <w:rFonts w:asciiTheme="minorHAnsi" w:hAnsiTheme="minorHAnsi"/>
          <w:spacing w:val="7"/>
        </w:rPr>
        <w:t xml:space="preserve"> </w:t>
      </w:r>
      <w:r w:rsidRPr="00CE680D">
        <w:rPr>
          <w:rFonts w:asciiTheme="minorHAnsi" w:hAnsiTheme="minorHAnsi"/>
          <w:spacing w:val="-1"/>
        </w:rPr>
        <w:t>general</w:t>
      </w:r>
      <w:r w:rsidRPr="00CE680D">
        <w:rPr>
          <w:rFonts w:asciiTheme="minorHAnsi" w:hAnsiTheme="minorHAnsi"/>
          <w:spacing w:val="7"/>
        </w:rPr>
        <w:t xml:space="preserve"> </w:t>
      </w:r>
      <w:r w:rsidRPr="00CE680D">
        <w:rPr>
          <w:rFonts w:asciiTheme="minorHAnsi" w:hAnsiTheme="minorHAnsi"/>
          <w:spacing w:val="-1"/>
        </w:rPr>
        <w:t>exclusions</w:t>
      </w:r>
      <w:r w:rsidRPr="00CE680D">
        <w:rPr>
          <w:rFonts w:asciiTheme="minorHAnsi" w:hAnsiTheme="minorHAnsi"/>
          <w:spacing w:val="8"/>
        </w:rPr>
        <w:t xml:space="preserve"> </w:t>
      </w:r>
      <w:r w:rsidRPr="00CE680D">
        <w:rPr>
          <w:rFonts w:asciiTheme="minorHAnsi" w:hAnsiTheme="minorHAnsi"/>
        </w:rPr>
        <w:t>can</w:t>
      </w:r>
      <w:r w:rsidRPr="00CE680D">
        <w:rPr>
          <w:rFonts w:asciiTheme="minorHAnsi" w:hAnsiTheme="minorHAnsi"/>
          <w:spacing w:val="7"/>
        </w:rPr>
        <w:t xml:space="preserve"> </w:t>
      </w:r>
      <w:r w:rsidRPr="00CE680D">
        <w:rPr>
          <w:rFonts w:asciiTheme="minorHAnsi" w:hAnsiTheme="minorHAnsi"/>
          <w:spacing w:val="-1"/>
        </w:rPr>
        <w:t>be</w:t>
      </w:r>
      <w:r w:rsidRPr="00CE680D">
        <w:rPr>
          <w:rFonts w:asciiTheme="minorHAnsi" w:hAnsiTheme="minorHAnsi"/>
          <w:spacing w:val="8"/>
        </w:rPr>
        <w:t xml:space="preserve"> </w:t>
      </w:r>
      <w:r w:rsidRPr="00CE680D">
        <w:rPr>
          <w:rFonts w:asciiTheme="minorHAnsi" w:hAnsiTheme="minorHAnsi"/>
          <w:spacing w:val="-1"/>
        </w:rPr>
        <w:t>found</w:t>
      </w:r>
      <w:r w:rsidRPr="00CE680D">
        <w:rPr>
          <w:rFonts w:asciiTheme="minorHAnsi" w:hAnsiTheme="minorHAnsi"/>
          <w:spacing w:val="7"/>
        </w:rPr>
        <w:t xml:space="preserve"> </w:t>
      </w:r>
      <w:r w:rsidRPr="00CE680D">
        <w:rPr>
          <w:rFonts w:asciiTheme="minorHAnsi" w:hAnsiTheme="minorHAnsi"/>
          <w:spacing w:val="-1"/>
        </w:rPr>
        <w:t>in</w:t>
      </w:r>
      <w:r w:rsidRPr="00CE680D">
        <w:rPr>
          <w:rFonts w:asciiTheme="minorHAnsi" w:hAnsiTheme="minorHAnsi"/>
          <w:spacing w:val="8"/>
        </w:rPr>
        <w:t xml:space="preserve"> </w:t>
      </w:r>
      <w:r w:rsidRPr="00CE680D">
        <w:rPr>
          <w:rFonts w:asciiTheme="minorHAnsi" w:hAnsiTheme="minorHAnsi"/>
          <w:color w:val="0000FF"/>
          <w:u w:val="single"/>
        </w:rPr>
        <w:t>40</w:t>
      </w:r>
      <w:r w:rsidRPr="00CE680D">
        <w:rPr>
          <w:rFonts w:asciiTheme="minorHAnsi" w:hAnsiTheme="minorHAnsi"/>
          <w:color w:val="0000FF"/>
          <w:spacing w:val="8"/>
          <w:u w:val="single"/>
        </w:rPr>
        <w:t xml:space="preserve"> </w:t>
      </w:r>
      <w:r w:rsidRPr="00CE680D">
        <w:rPr>
          <w:rFonts w:asciiTheme="minorHAnsi" w:hAnsiTheme="minorHAnsi"/>
          <w:color w:val="0000FF"/>
          <w:spacing w:val="-1"/>
          <w:u w:val="single"/>
        </w:rPr>
        <w:t>CFR</w:t>
      </w:r>
      <w:r w:rsidRPr="00CE680D">
        <w:rPr>
          <w:rFonts w:asciiTheme="minorHAnsi" w:hAnsiTheme="minorHAnsi"/>
          <w:color w:val="0000FF"/>
          <w:spacing w:val="5"/>
          <w:u w:val="single"/>
        </w:rPr>
        <w:t xml:space="preserve"> </w:t>
      </w:r>
      <w:r w:rsidRPr="00CE680D">
        <w:rPr>
          <w:rFonts w:asciiTheme="minorHAnsi" w:hAnsiTheme="minorHAnsi"/>
          <w:color w:val="0000FF"/>
          <w:u w:val="single"/>
        </w:rPr>
        <w:t>261.4</w:t>
      </w:r>
      <w:r w:rsidRPr="00CE680D">
        <w:rPr>
          <w:rFonts w:asciiTheme="minorHAnsi" w:hAnsiTheme="minorHAnsi"/>
          <w:color w:val="000000"/>
        </w:rPr>
        <w:t>.</w:t>
      </w:r>
      <w:r w:rsidRPr="00CE680D">
        <w:rPr>
          <w:rFonts w:asciiTheme="minorHAnsi" w:hAnsiTheme="minorHAnsi"/>
          <w:color w:val="000000"/>
          <w:spacing w:val="15"/>
        </w:rPr>
        <w:t xml:space="preserve"> </w:t>
      </w:r>
      <w:r w:rsidRPr="00CE680D">
        <w:rPr>
          <w:rFonts w:asciiTheme="minorHAnsi" w:hAnsiTheme="minorHAnsi"/>
          <w:color w:val="000000"/>
          <w:spacing w:val="-1"/>
        </w:rPr>
        <w:t>If</w:t>
      </w:r>
      <w:r w:rsidRPr="00CE680D">
        <w:rPr>
          <w:rFonts w:asciiTheme="minorHAnsi" w:hAnsiTheme="minorHAnsi"/>
          <w:color w:val="000000"/>
          <w:spacing w:val="5"/>
        </w:rPr>
        <w:t xml:space="preserve"> </w:t>
      </w:r>
      <w:r w:rsidRPr="00CE680D">
        <w:rPr>
          <w:rFonts w:asciiTheme="minorHAnsi" w:hAnsiTheme="minorHAnsi"/>
          <w:color w:val="000000"/>
          <w:spacing w:val="-1"/>
        </w:rPr>
        <w:t>the</w:t>
      </w:r>
      <w:r w:rsidRPr="00CE680D">
        <w:rPr>
          <w:rFonts w:asciiTheme="minorHAnsi" w:hAnsiTheme="minorHAnsi"/>
          <w:color w:val="000000"/>
          <w:spacing w:val="8"/>
        </w:rPr>
        <w:t xml:space="preserve"> </w:t>
      </w:r>
      <w:r w:rsidRPr="00CE680D">
        <w:rPr>
          <w:rFonts w:asciiTheme="minorHAnsi" w:hAnsiTheme="minorHAnsi"/>
          <w:color w:val="000000"/>
          <w:spacing w:val="-1"/>
        </w:rPr>
        <w:t>solid</w:t>
      </w:r>
      <w:r w:rsidRPr="00CE680D">
        <w:rPr>
          <w:rFonts w:asciiTheme="minorHAnsi" w:hAnsiTheme="minorHAnsi"/>
          <w:color w:val="000000"/>
          <w:spacing w:val="7"/>
        </w:rPr>
        <w:t xml:space="preserve"> </w:t>
      </w:r>
      <w:r w:rsidRPr="00CE680D">
        <w:rPr>
          <w:rFonts w:asciiTheme="minorHAnsi" w:hAnsiTheme="minorHAnsi"/>
          <w:color w:val="000000"/>
          <w:spacing w:val="-1"/>
        </w:rPr>
        <w:t>waste</w:t>
      </w:r>
      <w:r w:rsidRPr="00CE680D">
        <w:rPr>
          <w:rFonts w:asciiTheme="minorHAnsi" w:hAnsiTheme="minorHAnsi"/>
          <w:color w:val="000000"/>
          <w:spacing w:val="8"/>
        </w:rPr>
        <w:t xml:space="preserve"> </w:t>
      </w:r>
      <w:r w:rsidRPr="00CE680D">
        <w:rPr>
          <w:rFonts w:asciiTheme="minorHAnsi" w:hAnsiTheme="minorHAnsi"/>
          <w:color w:val="000000"/>
          <w:spacing w:val="-1"/>
        </w:rPr>
        <w:t>that</w:t>
      </w:r>
      <w:r w:rsidRPr="00CE680D">
        <w:rPr>
          <w:rFonts w:asciiTheme="minorHAnsi" w:hAnsiTheme="minorHAnsi"/>
          <w:color w:val="000000"/>
          <w:spacing w:val="8"/>
        </w:rPr>
        <w:t xml:space="preserve"> </w:t>
      </w:r>
      <w:r w:rsidRPr="00CE680D">
        <w:rPr>
          <w:rFonts w:asciiTheme="minorHAnsi" w:hAnsiTheme="minorHAnsi"/>
          <w:color w:val="000000"/>
          <w:spacing w:val="-1"/>
        </w:rPr>
        <w:t>you</w:t>
      </w:r>
      <w:r w:rsidRPr="00CE680D">
        <w:rPr>
          <w:rFonts w:asciiTheme="minorHAnsi" w:hAnsiTheme="minorHAnsi"/>
          <w:color w:val="000000"/>
          <w:spacing w:val="7"/>
        </w:rPr>
        <w:t xml:space="preserve"> </w:t>
      </w:r>
      <w:r w:rsidRPr="00CE680D">
        <w:rPr>
          <w:rFonts w:asciiTheme="minorHAnsi" w:hAnsiTheme="minorHAnsi"/>
          <w:color w:val="000000"/>
          <w:spacing w:val="-1"/>
        </w:rPr>
        <w:t>handle</w:t>
      </w:r>
      <w:r w:rsidRPr="00CE680D">
        <w:rPr>
          <w:rFonts w:asciiTheme="minorHAnsi" w:hAnsiTheme="minorHAnsi"/>
          <w:color w:val="000000"/>
          <w:spacing w:val="8"/>
        </w:rPr>
        <w:t xml:space="preserve"> </w:t>
      </w:r>
      <w:r w:rsidRPr="00CE680D">
        <w:rPr>
          <w:rFonts w:asciiTheme="minorHAnsi" w:hAnsiTheme="minorHAnsi"/>
          <w:color w:val="000000"/>
          <w:spacing w:val="-1"/>
        </w:rPr>
        <w:t>has</w:t>
      </w:r>
      <w:r w:rsidRPr="00CE680D">
        <w:rPr>
          <w:rFonts w:asciiTheme="minorHAnsi" w:hAnsiTheme="minorHAnsi"/>
          <w:color w:val="000000"/>
          <w:spacing w:val="8"/>
        </w:rPr>
        <w:t xml:space="preserve"> </w:t>
      </w:r>
      <w:r w:rsidRPr="00CE680D">
        <w:rPr>
          <w:rFonts w:asciiTheme="minorHAnsi" w:hAnsiTheme="minorHAnsi"/>
          <w:color w:val="000000"/>
          <w:spacing w:val="-1"/>
        </w:rPr>
        <w:t>been</w:t>
      </w:r>
      <w:r w:rsidRPr="00CE680D">
        <w:rPr>
          <w:rFonts w:asciiTheme="minorHAnsi" w:hAnsiTheme="minorHAnsi"/>
          <w:color w:val="000000"/>
          <w:spacing w:val="59"/>
        </w:rPr>
        <w:t xml:space="preserve"> </w:t>
      </w:r>
      <w:r w:rsidRPr="00CE680D">
        <w:rPr>
          <w:rFonts w:asciiTheme="minorHAnsi" w:hAnsiTheme="minorHAnsi"/>
          <w:color w:val="000000"/>
          <w:spacing w:val="-1"/>
        </w:rPr>
        <w:t>excluded,</w:t>
      </w:r>
      <w:r w:rsidRPr="00CE680D">
        <w:rPr>
          <w:rFonts w:asciiTheme="minorHAnsi" w:hAnsiTheme="minorHAnsi"/>
          <w:color w:val="000000"/>
          <w:spacing w:val="7"/>
        </w:rPr>
        <w:t xml:space="preserve"> </w:t>
      </w:r>
      <w:r w:rsidRPr="00CE680D">
        <w:rPr>
          <w:rFonts w:asciiTheme="minorHAnsi" w:hAnsiTheme="minorHAnsi"/>
          <w:color w:val="000000"/>
          <w:spacing w:val="-1"/>
        </w:rPr>
        <w:t>either</w:t>
      </w:r>
      <w:r w:rsidRPr="00CE680D">
        <w:rPr>
          <w:rFonts w:asciiTheme="minorHAnsi" w:hAnsiTheme="minorHAnsi"/>
          <w:color w:val="000000"/>
          <w:spacing w:val="7"/>
        </w:rPr>
        <w:t xml:space="preserve"> </w:t>
      </w:r>
      <w:r w:rsidRPr="00CE680D">
        <w:rPr>
          <w:rFonts w:asciiTheme="minorHAnsi" w:hAnsiTheme="minorHAnsi"/>
          <w:color w:val="000000"/>
          <w:spacing w:val="-1"/>
        </w:rPr>
        <w:t>by</w:t>
      </w:r>
      <w:r w:rsidRPr="00CE680D">
        <w:rPr>
          <w:rFonts w:asciiTheme="minorHAnsi" w:hAnsiTheme="minorHAnsi"/>
          <w:color w:val="000000"/>
          <w:spacing w:val="9"/>
        </w:rPr>
        <w:t xml:space="preserve"> </w:t>
      </w:r>
      <w:r w:rsidRPr="00CE680D">
        <w:rPr>
          <w:rFonts w:asciiTheme="minorHAnsi" w:hAnsiTheme="minorHAnsi"/>
          <w:color w:val="000000"/>
          <w:spacing w:val="-1"/>
        </w:rPr>
        <w:t>rule</w:t>
      </w:r>
      <w:r w:rsidRPr="00CE680D">
        <w:rPr>
          <w:rFonts w:asciiTheme="minorHAnsi" w:hAnsiTheme="minorHAnsi"/>
          <w:color w:val="000000"/>
          <w:spacing w:val="8"/>
        </w:rPr>
        <w:t xml:space="preserve"> </w:t>
      </w:r>
      <w:r w:rsidRPr="00CE680D">
        <w:rPr>
          <w:rFonts w:asciiTheme="minorHAnsi" w:hAnsiTheme="minorHAnsi"/>
          <w:color w:val="000000"/>
        </w:rPr>
        <w:t>or</w:t>
      </w:r>
      <w:r w:rsidRPr="00CE680D">
        <w:rPr>
          <w:rFonts w:asciiTheme="minorHAnsi" w:hAnsiTheme="minorHAnsi"/>
          <w:color w:val="000000"/>
          <w:spacing w:val="5"/>
        </w:rPr>
        <w:t xml:space="preserve"> </w:t>
      </w:r>
      <w:r w:rsidRPr="00CE680D">
        <w:rPr>
          <w:rFonts w:asciiTheme="minorHAnsi" w:hAnsiTheme="minorHAnsi"/>
          <w:color w:val="000000"/>
          <w:spacing w:val="-1"/>
        </w:rPr>
        <w:t>special</w:t>
      </w:r>
      <w:r w:rsidRPr="00CE680D">
        <w:rPr>
          <w:rFonts w:asciiTheme="minorHAnsi" w:hAnsiTheme="minorHAnsi"/>
          <w:color w:val="000000"/>
          <w:spacing w:val="7"/>
        </w:rPr>
        <w:t xml:space="preserve"> </w:t>
      </w:r>
      <w:r w:rsidRPr="00CE680D">
        <w:rPr>
          <w:rFonts w:asciiTheme="minorHAnsi" w:hAnsiTheme="minorHAnsi"/>
          <w:color w:val="000000"/>
          <w:spacing w:val="-1"/>
        </w:rPr>
        <w:t>variance,</w:t>
      </w:r>
      <w:r w:rsidRPr="00CE680D">
        <w:rPr>
          <w:rFonts w:asciiTheme="minorHAnsi" w:hAnsiTheme="minorHAnsi"/>
          <w:color w:val="000000"/>
          <w:spacing w:val="10"/>
        </w:rPr>
        <w:t xml:space="preserve"> </w:t>
      </w:r>
      <w:r w:rsidRPr="00CE680D">
        <w:rPr>
          <w:rFonts w:asciiTheme="minorHAnsi" w:hAnsiTheme="minorHAnsi"/>
          <w:color w:val="000000"/>
          <w:spacing w:val="-1"/>
        </w:rPr>
        <w:t>then</w:t>
      </w:r>
      <w:r w:rsidRPr="00CE680D">
        <w:rPr>
          <w:rFonts w:asciiTheme="minorHAnsi" w:hAnsiTheme="minorHAnsi"/>
          <w:color w:val="000000"/>
          <w:spacing w:val="7"/>
        </w:rPr>
        <w:t xml:space="preserve"> </w:t>
      </w:r>
      <w:r w:rsidRPr="00CE680D">
        <w:rPr>
          <w:rFonts w:asciiTheme="minorHAnsi" w:hAnsiTheme="minorHAnsi"/>
          <w:color w:val="000000"/>
        </w:rPr>
        <w:t>you</w:t>
      </w:r>
      <w:r w:rsidRPr="00CE680D">
        <w:rPr>
          <w:rFonts w:asciiTheme="minorHAnsi" w:hAnsiTheme="minorHAnsi"/>
          <w:color w:val="000000"/>
          <w:spacing w:val="4"/>
        </w:rPr>
        <w:t xml:space="preserve"> </w:t>
      </w:r>
      <w:r w:rsidRPr="00CE680D">
        <w:rPr>
          <w:rFonts w:asciiTheme="minorHAnsi" w:hAnsiTheme="minorHAnsi"/>
          <w:color w:val="000000"/>
          <w:spacing w:val="-1"/>
        </w:rPr>
        <w:t>do</w:t>
      </w:r>
      <w:r w:rsidRPr="00CE680D">
        <w:rPr>
          <w:rFonts w:asciiTheme="minorHAnsi" w:hAnsiTheme="minorHAnsi"/>
          <w:color w:val="000000"/>
          <w:spacing w:val="11"/>
        </w:rPr>
        <w:t xml:space="preserve"> </w:t>
      </w:r>
      <w:r w:rsidRPr="00CE680D">
        <w:rPr>
          <w:rFonts w:asciiTheme="minorHAnsi" w:hAnsiTheme="minorHAnsi"/>
          <w:color w:val="000000"/>
          <w:spacing w:val="-1"/>
        </w:rPr>
        <w:t>not</w:t>
      </w:r>
      <w:r w:rsidRPr="00CE680D">
        <w:rPr>
          <w:rFonts w:asciiTheme="minorHAnsi" w:hAnsiTheme="minorHAnsi"/>
          <w:color w:val="000000"/>
          <w:spacing w:val="10"/>
        </w:rPr>
        <w:t xml:space="preserve"> </w:t>
      </w:r>
      <w:r w:rsidRPr="00CE680D">
        <w:rPr>
          <w:rFonts w:asciiTheme="minorHAnsi" w:hAnsiTheme="minorHAnsi"/>
          <w:color w:val="000000"/>
          <w:spacing w:val="-1"/>
        </w:rPr>
        <w:t>need</w:t>
      </w:r>
      <w:r w:rsidRPr="00CE680D">
        <w:rPr>
          <w:rFonts w:asciiTheme="minorHAnsi" w:hAnsiTheme="minorHAnsi"/>
          <w:color w:val="000000"/>
          <w:spacing w:val="7"/>
        </w:rPr>
        <w:t xml:space="preserve"> </w:t>
      </w:r>
      <w:r w:rsidRPr="00CE680D">
        <w:rPr>
          <w:rFonts w:asciiTheme="minorHAnsi" w:hAnsiTheme="minorHAnsi"/>
          <w:color w:val="000000"/>
        </w:rPr>
        <w:t>to</w:t>
      </w:r>
      <w:r w:rsidRPr="00CE680D">
        <w:rPr>
          <w:rFonts w:asciiTheme="minorHAnsi" w:hAnsiTheme="minorHAnsi"/>
          <w:color w:val="000000"/>
          <w:spacing w:val="9"/>
        </w:rPr>
        <w:t xml:space="preserve"> </w:t>
      </w:r>
      <w:r w:rsidRPr="00CE680D">
        <w:rPr>
          <w:rFonts w:asciiTheme="minorHAnsi" w:hAnsiTheme="minorHAnsi"/>
          <w:color w:val="000000"/>
          <w:spacing w:val="-1"/>
        </w:rPr>
        <w:t>notify</w:t>
      </w:r>
      <w:r w:rsidRPr="00CE680D">
        <w:rPr>
          <w:rFonts w:asciiTheme="minorHAnsi" w:hAnsiTheme="minorHAnsi"/>
          <w:color w:val="000000"/>
          <w:spacing w:val="9"/>
        </w:rPr>
        <w:t xml:space="preserve"> </w:t>
      </w:r>
      <w:r w:rsidRPr="00CE680D">
        <w:rPr>
          <w:rFonts w:asciiTheme="minorHAnsi" w:hAnsiTheme="minorHAnsi"/>
          <w:color w:val="000000"/>
          <w:spacing w:val="-1"/>
        </w:rPr>
        <w:t>the</w:t>
      </w:r>
      <w:r w:rsidRPr="00CE680D">
        <w:rPr>
          <w:rFonts w:asciiTheme="minorHAnsi" w:hAnsiTheme="minorHAnsi"/>
          <w:color w:val="000000"/>
          <w:spacing w:val="6"/>
        </w:rPr>
        <w:t xml:space="preserve"> </w:t>
      </w:r>
      <w:r w:rsidRPr="00CE680D">
        <w:rPr>
          <w:rFonts w:asciiTheme="minorHAnsi" w:hAnsiTheme="minorHAnsi"/>
          <w:color w:val="000000"/>
        </w:rPr>
        <w:t>EPA</w:t>
      </w:r>
      <w:r w:rsidRPr="00CE680D">
        <w:rPr>
          <w:rFonts w:asciiTheme="minorHAnsi" w:hAnsiTheme="minorHAnsi"/>
          <w:color w:val="000000"/>
          <w:spacing w:val="10"/>
        </w:rPr>
        <w:t xml:space="preserve"> </w:t>
      </w:r>
      <w:r w:rsidRPr="00CE680D">
        <w:rPr>
          <w:rFonts w:asciiTheme="minorHAnsi" w:hAnsiTheme="minorHAnsi"/>
          <w:color w:val="000000"/>
          <w:spacing w:val="-1"/>
        </w:rPr>
        <w:t>for</w:t>
      </w:r>
      <w:r w:rsidRPr="00CE680D">
        <w:rPr>
          <w:rFonts w:asciiTheme="minorHAnsi" w:hAnsiTheme="minorHAnsi"/>
          <w:color w:val="000000"/>
          <w:spacing w:val="7"/>
        </w:rPr>
        <w:t xml:space="preserve"> </w:t>
      </w:r>
      <w:r w:rsidRPr="00CE680D">
        <w:rPr>
          <w:rFonts w:asciiTheme="minorHAnsi" w:hAnsiTheme="minorHAnsi"/>
          <w:color w:val="000000"/>
          <w:spacing w:val="-1"/>
        </w:rPr>
        <w:t>that</w:t>
      </w:r>
      <w:r w:rsidRPr="00CE680D">
        <w:rPr>
          <w:rFonts w:asciiTheme="minorHAnsi" w:hAnsiTheme="minorHAnsi"/>
          <w:color w:val="000000"/>
          <w:spacing w:val="8"/>
        </w:rPr>
        <w:t xml:space="preserve"> </w:t>
      </w:r>
      <w:r w:rsidRPr="00CE680D">
        <w:rPr>
          <w:rFonts w:asciiTheme="minorHAnsi" w:hAnsiTheme="minorHAnsi"/>
          <w:color w:val="000000"/>
          <w:spacing w:val="-1"/>
        </w:rPr>
        <w:t>solid</w:t>
      </w:r>
      <w:r w:rsidRPr="00CE680D">
        <w:rPr>
          <w:rFonts w:asciiTheme="minorHAnsi" w:hAnsiTheme="minorHAnsi"/>
          <w:color w:val="000000"/>
          <w:spacing w:val="9"/>
        </w:rPr>
        <w:t xml:space="preserve"> </w:t>
      </w:r>
      <w:r w:rsidRPr="00CE680D">
        <w:rPr>
          <w:rFonts w:asciiTheme="minorHAnsi" w:hAnsiTheme="minorHAnsi"/>
          <w:color w:val="000000"/>
          <w:spacing w:val="-1"/>
        </w:rPr>
        <w:t>waste</w:t>
      </w:r>
      <w:r w:rsidRPr="00CE680D">
        <w:rPr>
          <w:rFonts w:asciiTheme="minorHAnsi" w:hAnsiTheme="minorHAnsi"/>
          <w:color w:val="000000"/>
          <w:spacing w:val="79"/>
        </w:rPr>
        <w:t xml:space="preserve"> </w:t>
      </w:r>
      <w:r w:rsidRPr="00CE680D">
        <w:rPr>
          <w:rFonts w:asciiTheme="minorHAnsi" w:hAnsiTheme="minorHAnsi"/>
          <w:color w:val="000000"/>
          <w:spacing w:val="-1"/>
        </w:rPr>
        <w:t>unless</w:t>
      </w:r>
      <w:r w:rsidRPr="00CE680D">
        <w:rPr>
          <w:rFonts w:asciiTheme="minorHAnsi" w:hAnsiTheme="minorHAnsi"/>
          <w:color w:val="000000"/>
          <w:spacing w:val="-10"/>
        </w:rPr>
        <w:t xml:space="preserve"> </w:t>
      </w:r>
      <w:r w:rsidRPr="00CE680D">
        <w:rPr>
          <w:rFonts w:asciiTheme="minorHAnsi" w:hAnsiTheme="minorHAnsi"/>
          <w:color w:val="000000"/>
          <w:spacing w:val="-1"/>
        </w:rPr>
        <w:t>otherwise</w:t>
      </w:r>
      <w:r w:rsidRPr="00CE680D">
        <w:rPr>
          <w:rFonts w:asciiTheme="minorHAnsi" w:hAnsiTheme="minorHAnsi"/>
          <w:color w:val="000000"/>
          <w:spacing w:val="-9"/>
        </w:rPr>
        <w:t xml:space="preserve"> </w:t>
      </w:r>
      <w:r w:rsidR="00A9342E">
        <w:rPr>
          <w:rFonts w:asciiTheme="minorHAnsi" w:hAnsiTheme="minorHAnsi"/>
          <w:color w:val="000000"/>
          <w:spacing w:val="-1"/>
        </w:rPr>
        <w:t>state</w:t>
      </w:r>
      <w:r w:rsidRPr="00CE680D">
        <w:rPr>
          <w:rFonts w:asciiTheme="minorHAnsi" w:hAnsiTheme="minorHAnsi"/>
          <w:color w:val="000000"/>
          <w:spacing w:val="-1"/>
        </w:rPr>
        <w:t>d</w:t>
      </w:r>
      <w:r w:rsidRPr="00CE680D">
        <w:rPr>
          <w:rFonts w:asciiTheme="minorHAnsi" w:hAnsiTheme="minorHAnsi"/>
          <w:color w:val="000000"/>
          <w:spacing w:val="-10"/>
        </w:rPr>
        <w:t xml:space="preserve"> </w:t>
      </w:r>
      <w:r w:rsidRPr="00CE680D">
        <w:rPr>
          <w:rFonts w:asciiTheme="minorHAnsi" w:hAnsiTheme="minorHAnsi"/>
          <w:color w:val="000000"/>
          <w:spacing w:val="-1"/>
        </w:rPr>
        <w:t>in</w:t>
      </w:r>
      <w:r w:rsidRPr="00CE680D">
        <w:rPr>
          <w:rFonts w:asciiTheme="minorHAnsi" w:hAnsiTheme="minorHAnsi"/>
          <w:color w:val="000000"/>
          <w:spacing w:val="-10"/>
        </w:rPr>
        <w:t xml:space="preserve"> </w:t>
      </w:r>
      <w:r w:rsidRPr="00CE680D">
        <w:rPr>
          <w:rFonts w:asciiTheme="minorHAnsi" w:hAnsiTheme="minorHAnsi"/>
          <w:color w:val="000000"/>
          <w:spacing w:val="-1"/>
        </w:rPr>
        <w:t>the</w:t>
      </w:r>
      <w:r w:rsidRPr="00CE680D">
        <w:rPr>
          <w:rFonts w:asciiTheme="minorHAnsi" w:hAnsiTheme="minorHAnsi"/>
          <w:color w:val="000000"/>
          <w:spacing w:val="-9"/>
        </w:rPr>
        <w:t xml:space="preserve"> </w:t>
      </w:r>
      <w:r w:rsidRPr="00CE680D">
        <w:rPr>
          <w:rFonts w:asciiTheme="minorHAnsi" w:hAnsiTheme="minorHAnsi"/>
          <w:color w:val="000000"/>
          <w:spacing w:val="-1"/>
        </w:rPr>
        <w:t>regulations.</w:t>
      </w:r>
      <w:r w:rsidRPr="00CE680D">
        <w:rPr>
          <w:rFonts w:asciiTheme="minorHAnsi" w:hAnsiTheme="minorHAnsi"/>
          <w:color w:val="000000"/>
          <w:spacing w:val="29"/>
        </w:rPr>
        <w:t xml:space="preserve"> </w:t>
      </w:r>
      <w:r w:rsidRPr="00CE680D">
        <w:rPr>
          <w:rFonts w:asciiTheme="minorHAnsi" w:hAnsiTheme="minorHAnsi"/>
          <w:color w:val="000000"/>
          <w:spacing w:val="-1"/>
        </w:rPr>
        <w:t>If</w:t>
      </w:r>
      <w:r w:rsidRPr="00CE680D">
        <w:rPr>
          <w:rFonts w:asciiTheme="minorHAnsi" w:hAnsiTheme="minorHAnsi"/>
          <w:color w:val="000000"/>
          <w:spacing w:val="-10"/>
        </w:rPr>
        <w:t xml:space="preserve"> </w:t>
      </w:r>
      <w:r w:rsidRPr="00CE680D">
        <w:rPr>
          <w:rFonts w:asciiTheme="minorHAnsi" w:hAnsiTheme="minorHAnsi"/>
          <w:color w:val="000000"/>
          <w:spacing w:val="-1"/>
        </w:rPr>
        <w:t>your</w:t>
      </w:r>
      <w:r w:rsidRPr="00CE680D">
        <w:rPr>
          <w:rFonts w:asciiTheme="minorHAnsi" w:hAnsiTheme="minorHAnsi"/>
          <w:color w:val="000000"/>
          <w:spacing w:val="-9"/>
        </w:rPr>
        <w:t xml:space="preserve"> </w:t>
      </w:r>
      <w:r w:rsidRPr="00CE680D">
        <w:rPr>
          <w:rFonts w:asciiTheme="minorHAnsi" w:hAnsiTheme="minorHAnsi"/>
          <w:color w:val="000000"/>
          <w:spacing w:val="-1"/>
        </w:rPr>
        <w:t>solid</w:t>
      </w:r>
      <w:r w:rsidRPr="00CE680D">
        <w:rPr>
          <w:rFonts w:asciiTheme="minorHAnsi" w:hAnsiTheme="minorHAnsi"/>
          <w:color w:val="000000"/>
          <w:spacing w:val="-10"/>
        </w:rPr>
        <w:t xml:space="preserve"> </w:t>
      </w:r>
      <w:r w:rsidRPr="00CE680D">
        <w:rPr>
          <w:rFonts w:asciiTheme="minorHAnsi" w:hAnsiTheme="minorHAnsi"/>
          <w:color w:val="000000"/>
          <w:spacing w:val="-1"/>
        </w:rPr>
        <w:t>waste</w:t>
      </w:r>
      <w:r w:rsidRPr="00CE680D">
        <w:rPr>
          <w:rFonts w:asciiTheme="minorHAnsi" w:hAnsiTheme="minorHAnsi"/>
          <w:color w:val="000000"/>
          <w:spacing w:val="-9"/>
        </w:rPr>
        <w:t xml:space="preserve"> </w:t>
      </w:r>
      <w:r w:rsidRPr="00CE680D">
        <w:rPr>
          <w:rFonts w:asciiTheme="minorHAnsi" w:hAnsiTheme="minorHAnsi"/>
          <w:color w:val="000000"/>
        </w:rPr>
        <w:t>was</w:t>
      </w:r>
      <w:r w:rsidRPr="00CE680D">
        <w:rPr>
          <w:rFonts w:asciiTheme="minorHAnsi" w:hAnsiTheme="minorHAnsi"/>
          <w:color w:val="000000"/>
          <w:spacing w:val="-12"/>
        </w:rPr>
        <w:t xml:space="preserve"> </w:t>
      </w:r>
      <w:r w:rsidRPr="00CE680D">
        <w:rPr>
          <w:rFonts w:asciiTheme="minorHAnsi" w:hAnsiTheme="minorHAnsi"/>
          <w:color w:val="000000"/>
        </w:rPr>
        <w:t>not</w:t>
      </w:r>
      <w:r w:rsidRPr="00CE680D">
        <w:rPr>
          <w:rFonts w:asciiTheme="minorHAnsi" w:hAnsiTheme="minorHAnsi"/>
          <w:color w:val="000000"/>
          <w:spacing w:val="-11"/>
        </w:rPr>
        <w:t xml:space="preserve"> </w:t>
      </w:r>
      <w:r w:rsidRPr="00CE680D">
        <w:rPr>
          <w:rFonts w:asciiTheme="minorHAnsi" w:hAnsiTheme="minorHAnsi"/>
          <w:color w:val="000000"/>
          <w:spacing w:val="-1"/>
        </w:rPr>
        <w:t>excluded</w:t>
      </w:r>
      <w:r w:rsidRPr="00CE680D">
        <w:rPr>
          <w:rFonts w:asciiTheme="minorHAnsi" w:hAnsiTheme="minorHAnsi"/>
          <w:color w:val="000000"/>
          <w:spacing w:val="-10"/>
        </w:rPr>
        <w:t xml:space="preserve"> </w:t>
      </w:r>
      <w:r w:rsidRPr="00CE680D">
        <w:rPr>
          <w:rFonts w:asciiTheme="minorHAnsi" w:hAnsiTheme="minorHAnsi"/>
          <w:color w:val="000000"/>
          <w:spacing w:val="-2"/>
        </w:rPr>
        <w:t>from</w:t>
      </w:r>
      <w:r w:rsidRPr="00CE680D">
        <w:rPr>
          <w:rFonts w:asciiTheme="minorHAnsi" w:hAnsiTheme="minorHAnsi"/>
          <w:color w:val="000000"/>
          <w:spacing w:val="-8"/>
        </w:rPr>
        <w:t xml:space="preserve"> </w:t>
      </w:r>
      <w:r w:rsidRPr="00CE680D">
        <w:rPr>
          <w:rFonts w:asciiTheme="minorHAnsi" w:hAnsiTheme="minorHAnsi"/>
          <w:color w:val="000000"/>
          <w:spacing w:val="-1"/>
        </w:rPr>
        <w:t>regulation,</w:t>
      </w:r>
      <w:r w:rsidRPr="00CE680D">
        <w:rPr>
          <w:rFonts w:asciiTheme="minorHAnsi" w:hAnsiTheme="minorHAnsi"/>
          <w:color w:val="000000"/>
          <w:spacing w:val="-11"/>
        </w:rPr>
        <w:t xml:space="preserve"> </w:t>
      </w:r>
      <w:r w:rsidRPr="00CE680D">
        <w:rPr>
          <w:rFonts w:asciiTheme="minorHAnsi" w:hAnsiTheme="minorHAnsi"/>
          <w:color w:val="000000"/>
        </w:rPr>
        <w:t>you</w:t>
      </w:r>
      <w:r w:rsidRPr="00CE680D">
        <w:rPr>
          <w:rFonts w:asciiTheme="minorHAnsi" w:hAnsiTheme="minorHAnsi"/>
          <w:color w:val="000000"/>
          <w:spacing w:val="-9"/>
        </w:rPr>
        <w:t xml:space="preserve"> </w:t>
      </w:r>
      <w:r w:rsidRPr="00CE680D">
        <w:rPr>
          <w:rFonts w:asciiTheme="minorHAnsi" w:hAnsiTheme="minorHAnsi"/>
          <w:color w:val="000000"/>
          <w:spacing w:val="-2"/>
        </w:rPr>
        <w:t>need</w:t>
      </w:r>
      <w:r w:rsidR="0052139C">
        <w:rPr>
          <w:rFonts w:asciiTheme="minorHAnsi" w:hAnsiTheme="minorHAnsi"/>
          <w:color w:val="000000"/>
          <w:spacing w:val="-2"/>
        </w:rPr>
        <w:t xml:space="preserve"> </w:t>
      </w:r>
      <w:r w:rsidRPr="00CE680D">
        <w:rPr>
          <w:rFonts w:asciiTheme="minorHAnsi" w:hAnsiTheme="minorHAnsi"/>
        </w:rPr>
        <w:t>to</w:t>
      </w:r>
      <w:r w:rsidRPr="00CE680D">
        <w:rPr>
          <w:rFonts w:asciiTheme="minorHAnsi" w:hAnsiTheme="minorHAnsi"/>
          <w:spacing w:val="37"/>
        </w:rPr>
        <w:t xml:space="preserve"> </w:t>
      </w:r>
      <w:r w:rsidRPr="00CE680D">
        <w:rPr>
          <w:rFonts w:asciiTheme="minorHAnsi" w:hAnsiTheme="minorHAnsi"/>
          <w:spacing w:val="-1"/>
        </w:rPr>
        <w:t>determine</w:t>
      </w:r>
      <w:r w:rsidRPr="00CE680D">
        <w:rPr>
          <w:rFonts w:asciiTheme="minorHAnsi" w:hAnsiTheme="minorHAnsi"/>
          <w:spacing w:val="37"/>
        </w:rPr>
        <w:t xml:space="preserve"> </w:t>
      </w:r>
      <w:r w:rsidRPr="00CE680D">
        <w:rPr>
          <w:rFonts w:asciiTheme="minorHAnsi" w:hAnsiTheme="minorHAnsi"/>
          <w:spacing w:val="-1"/>
        </w:rPr>
        <w:t>if</w:t>
      </w:r>
      <w:r w:rsidRPr="00CE680D">
        <w:rPr>
          <w:rFonts w:asciiTheme="minorHAnsi" w:hAnsiTheme="minorHAnsi"/>
          <w:spacing w:val="36"/>
        </w:rPr>
        <w:t xml:space="preserve"> </w:t>
      </w:r>
      <w:r w:rsidRPr="00CE680D">
        <w:rPr>
          <w:rFonts w:asciiTheme="minorHAnsi" w:hAnsiTheme="minorHAnsi"/>
          <w:spacing w:val="-1"/>
        </w:rPr>
        <w:t>it</w:t>
      </w:r>
      <w:r w:rsidRPr="00CE680D">
        <w:rPr>
          <w:rFonts w:asciiTheme="minorHAnsi" w:hAnsiTheme="minorHAnsi"/>
          <w:spacing w:val="34"/>
        </w:rPr>
        <w:t xml:space="preserve"> </w:t>
      </w:r>
      <w:r w:rsidRPr="00CE680D">
        <w:rPr>
          <w:rFonts w:asciiTheme="minorHAnsi" w:hAnsiTheme="minorHAnsi"/>
          <w:spacing w:val="-1"/>
        </w:rPr>
        <w:t>is</w:t>
      </w:r>
      <w:r w:rsidRPr="00CE680D">
        <w:rPr>
          <w:rFonts w:asciiTheme="minorHAnsi" w:hAnsiTheme="minorHAnsi"/>
          <w:spacing w:val="37"/>
        </w:rPr>
        <w:t xml:space="preserve"> </w:t>
      </w:r>
      <w:r w:rsidRPr="00CE680D">
        <w:rPr>
          <w:rFonts w:asciiTheme="minorHAnsi" w:hAnsiTheme="minorHAnsi"/>
        </w:rPr>
        <w:t>a</w:t>
      </w:r>
      <w:r w:rsidRPr="00CE680D">
        <w:rPr>
          <w:rFonts w:asciiTheme="minorHAnsi" w:hAnsiTheme="minorHAnsi"/>
          <w:spacing w:val="37"/>
        </w:rPr>
        <w:t xml:space="preserve"> </w:t>
      </w:r>
      <w:r w:rsidRPr="00CE680D">
        <w:rPr>
          <w:rFonts w:asciiTheme="minorHAnsi" w:hAnsiTheme="minorHAnsi"/>
          <w:spacing w:val="-1"/>
        </w:rPr>
        <w:t>hazardous</w:t>
      </w:r>
      <w:r w:rsidRPr="00CE680D">
        <w:rPr>
          <w:rFonts w:asciiTheme="minorHAnsi" w:hAnsiTheme="minorHAnsi"/>
          <w:spacing w:val="37"/>
        </w:rPr>
        <w:t xml:space="preserve"> </w:t>
      </w:r>
      <w:r w:rsidRPr="00CE680D">
        <w:rPr>
          <w:rFonts w:asciiTheme="minorHAnsi" w:hAnsiTheme="minorHAnsi"/>
          <w:spacing w:val="-1"/>
        </w:rPr>
        <w:t>waste</w:t>
      </w:r>
      <w:r w:rsidRPr="00CE680D">
        <w:rPr>
          <w:rFonts w:asciiTheme="minorHAnsi" w:hAnsiTheme="minorHAnsi"/>
          <w:spacing w:val="34"/>
        </w:rPr>
        <w:t xml:space="preserve"> </w:t>
      </w:r>
      <w:r w:rsidRPr="00CE680D">
        <w:rPr>
          <w:rFonts w:asciiTheme="minorHAnsi" w:hAnsiTheme="minorHAnsi"/>
          <w:spacing w:val="-1"/>
        </w:rPr>
        <w:t>that</w:t>
      </w:r>
      <w:r w:rsidRPr="00CE680D">
        <w:rPr>
          <w:rFonts w:asciiTheme="minorHAnsi" w:hAnsiTheme="minorHAnsi"/>
          <w:spacing w:val="37"/>
        </w:rPr>
        <w:t xml:space="preserve"> </w:t>
      </w:r>
      <w:r w:rsidRPr="00CE680D">
        <w:rPr>
          <w:rFonts w:asciiTheme="minorHAnsi" w:hAnsiTheme="minorHAnsi"/>
          <w:spacing w:val="-1"/>
        </w:rPr>
        <w:t>the</w:t>
      </w:r>
      <w:r w:rsidRPr="00CE680D">
        <w:rPr>
          <w:rFonts w:asciiTheme="minorHAnsi" w:hAnsiTheme="minorHAnsi"/>
          <w:spacing w:val="35"/>
        </w:rPr>
        <w:t xml:space="preserve"> </w:t>
      </w:r>
      <w:r w:rsidRPr="00CE680D">
        <w:rPr>
          <w:rFonts w:asciiTheme="minorHAnsi" w:hAnsiTheme="minorHAnsi"/>
          <w:spacing w:val="-1"/>
        </w:rPr>
        <w:t>EPA</w:t>
      </w:r>
      <w:r w:rsidRPr="00CE680D">
        <w:rPr>
          <w:rFonts w:asciiTheme="minorHAnsi" w:hAnsiTheme="minorHAnsi"/>
          <w:spacing w:val="35"/>
        </w:rPr>
        <w:t xml:space="preserve"> </w:t>
      </w:r>
      <w:r w:rsidRPr="00CE680D">
        <w:rPr>
          <w:rFonts w:asciiTheme="minorHAnsi" w:hAnsiTheme="minorHAnsi"/>
          <w:spacing w:val="-1"/>
        </w:rPr>
        <w:t>regulates.</w:t>
      </w:r>
      <w:r w:rsidRPr="00CE680D">
        <w:rPr>
          <w:rFonts w:asciiTheme="minorHAnsi" w:hAnsiTheme="minorHAnsi"/>
        </w:rPr>
        <w:t xml:space="preserve">  </w:t>
      </w:r>
      <w:r w:rsidRPr="00CE680D">
        <w:rPr>
          <w:rFonts w:asciiTheme="minorHAnsi" w:hAnsiTheme="minorHAnsi"/>
          <w:spacing w:val="20"/>
        </w:rPr>
        <w:t xml:space="preserve"> </w:t>
      </w:r>
      <w:r w:rsidRPr="00CE680D">
        <w:rPr>
          <w:rFonts w:asciiTheme="minorHAnsi" w:hAnsiTheme="minorHAnsi"/>
          <w:spacing w:val="-1"/>
        </w:rPr>
        <w:t>The</w:t>
      </w:r>
      <w:r w:rsidRPr="00CE680D">
        <w:rPr>
          <w:rFonts w:asciiTheme="minorHAnsi" w:hAnsiTheme="minorHAnsi"/>
          <w:spacing w:val="37"/>
        </w:rPr>
        <w:t xml:space="preserve"> </w:t>
      </w:r>
      <w:r w:rsidRPr="00CE680D">
        <w:rPr>
          <w:rFonts w:asciiTheme="minorHAnsi" w:hAnsiTheme="minorHAnsi"/>
          <w:spacing w:val="-1"/>
        </w:rPr>
        <w:t>EPA</w:t>
      </w:r>
      <w:r w:rsidRPr="00CE680D">
        <w:rPr>
          <w:rFonts w:asciiTheme="minorHAnsi" w:hAnsiTheme="minorHAnsi"/>
          <w:spacing w:val="36"/>
        </w:rPr>
        <w:t xml:space="preserve"> </w:t>
      </w:r>
      <w:r w:rsidRPr="00CE680D">
        <w:rPr>
          <w:rFonts w:asciiTheme="minorHAnsi" w:hAnsiTheme="minorHAnsi"/>
          <w:spacing w:val="-1"/>
        </w:rPr>
        <w:t>regulates</w:t>
      </w:r>
      <w:r w:rsidRPr="00CE680D">
        <w:rPr>
          <w:rFonts w:asciiTheme="minorHAnsi" w:hAnsiTheme="minorHAnsi"/>
          <w:spacing w:val="37"/>
        </w:rPr>
        <w:t xml:space="preserve"> </w:t>
      </w:r>
      <w:r w:rsidRPr="00CE680D">
        <w:rPr>
          <w:rFonts w:asciiTheme="minorHAnsi" w:hAnsiTheme="minorHAnsi"/>
        </w:rPr>
        <w:t>a</w:t>
      </w:r>
      <w:r w:rsidRPr="00CE680D">
        <w:rPr>
          <w:rFonts w:asciiTheme="minorHAnsi" w:hAnsiTheme="minorHAnsi"/>
          <w:spacing w:val="36"/>
        </w:rPr>
        <w:t xml:space="preserve"> </w:t>
      </w:r>
      <w:r w:rsidRPr="00CE680D">
        <w:rPr>
          <w:rFonts w:asciiTheme="minorHAnsi" w:hAnsiTheme="minorHAnsi"/>
          <w:spacing w:val="-1"/>
        </w:rPr>
        <w:t>solid</w:t>
      </w:r>
      <w:r w:rsidRPr="00CE680D">
        <w:rPr>
          <w:rFonts w:asciiTheme="minorHAnsi" w:hAnsiTheme="minorHAnsi"/>
          <w:spacing w:val="36"/>
        </w:rPr>
        <w:t xml:space="preserve"> </w:t>
      </w:r>
      <w:r w:rsidRPr="00CE680D">
        <w:rPr>
          <w:rFonts w:asciiTheme="minorHAnsi" w:hAnsiTheme="minorHAnsi"/>
          <w:spacing w:val="-1"/>
        </w:rPr>
        <w:t>waste</w:t>
      </w:r>
      <w:r w:rsidRPr="00CE680D">
        <w:rPr>
          <w:rFonts w:asciiTheme="minorHAnsi" w:hAnsiTheme="minorHAnsi"/>
          <w:spacing w:val="37"/>
        </w:rPr>
        <w:t xml:space="preserve"> </w:t>
      </w:r>
      <w:r w:rsidRPr="00CE680D">
        <w:rPr>
          <w:rFonts w:asciiTheme="minorHAnsi" w:hAnsiTheme="minorHAnsi"/>
        </w:rPr>
        <w:t>as</w:t>
      </w:r>
      <w:r w:rsidRPr="00CE680D">
        <w:rPr>
          <w:rFonts w:asciiTheme="minorHAnsi" w:hAnsiTheme="minorHAnsi"/>
          <w:spacing w:val="69"/>
        </w:rPr>
        <w:t xml:space="preserve"> </w:t>
      </w:r>
      <w:r w:rsidRPr="00CE680D">
        <w:rPr>
          <w:rFonts w:asciiTheme="minorHAnsi" w:hAnsiTheme="minorHAnsi"/>
          <w:spacing w:val="-1"/>
        </w:rPr>
        <w:t>hazardous</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1"/>
        </w:rPr>
        <w:t>in</w:t>
      </w:r>
      <w:r w:rsidRPr="00CE680D">
        <w:rPr>
          <w:rFonts w:asciiTheme="minorHAnsi" w:hAnsiTheme="minorHAnsi"/>
          <w:spacing w:val="-3"/>
        </w:rPr>
        <w:t xml:space="preserve"> </w:t>
      </w:r>
      <w:r w:rsidRPr="00CE680D">
        <w:rPr>
          <w:rFonts w:asciiTheme="minorHAnsi" w:hAnsiTheme="minorHAnsi"/>
          <w:spacing w:val="-1"/>
        </w:rPr>
        <w:t>two</w:t>
      </w:r>
      <w:r w:rsidRPr="00CE680D">
        <w:rPr>
          <w:rFonts w:asciiTheme="minorHAnsi" w:hAnsiTheme="minorHAnsi"/>
          <w:spacing w:val="1"/>
        </w:rPr>
        <w:t xml:space="preserve"> </w:t>
      </w:r>
      <w:r w:rsidRPr="00CE680D">
        <w:rPr>
          <w:rFonts w:asciiTheme="minorHAnsi" w:hAnsiTheme="minorHAnsi"/>
          <w:spacing w:val="-1"/>
        </w:rPr>
        <w:t>ways:</w:t>
      </w:r>
    </w:p>
    <w:p w14:paraId="2703FAFF" w14:textId="77777777" w:rsidR="00350EA5" w:rsidRPr="00CE680D" w:rsidRDefault="00350EA5" w:rsidP="00350EA5">
      <w:pPr>
        <w:pStyle w:val="BodyText"/>
        <w:tabs>
          <w:tab w:val="left" w:pos="940"/>
        </w:tabs>
        <w:kinsoku w:val="0"/>
        <w:overflowPunct w:val="0"/>
        <w:ind w:left="-90" w:right="213"/>
        <w:jc w:val="both"/>
        <w:rPr>
          <w:rFonts w:asciiTheme="minorHAnsi" w:hAnsiTheme="minorHAnsi"/>
          <w:spacing w:val="-1"/>
        </w:rPr>
      </w:pPr>
    </w:p>
    <w:p w14:paraId="1C9C7D23" w14:textId="77777777" w:rsidR="00F75541" w:rsidRPr="00CE680D" w:rsidRDefault="00F75541" w:rsidP="00350EA5">
      <w:pPr>
        <w:pStyle w:val="BodyText"/>
        <w:numPr>
          <w:ilvl w:val="0"/>
          <w:numId w:val="63"/>
        </w:numPr>
        <w:tabs>
          <w:tab w:val="left" w:pos="940"/>
        </w:tabs>
        <w:kinsoku w:val="0"/>
        <w:overflowPunct w:val="0"/>
        <w:ind w:left="274" w:right="228"/>
        <w:jc w:val="both"/>
        <w:rPr>
          <w:rFonts w:asciiTheme="minorHAnsi" w:hAnsiTheme="minorHAnsi"/>
        </w:rPr>
      </w:pPr>
      <w:r w:rsidRPr="00CE680D">
        <w:rPr>
          <w:rFonts w:asciiTheme="minorHAnsi" w:hAnsiTheme="minorHAnsi"/>
        </w:rPr>
        <w:t>By</w:t>
      </w:r>
      <w:r w:rsidRPr="00CE680D">
        <w:rPr>
          <w:rFonts w:asciiTheme="minorHAnsi" w:hAnsiTheme="minorHAnsi"/>
          <w:spacing w:val="-11"/>
        </w:rPr>
        <w:t xml:space="preserve"> </w:t>
      </w:r>
      <w:r w:rsidRPr="00CE680D">
        <w:rPr>
          <w:rFonts w:asciiTheme="minorHAnsi" w:hAnsiTheme="minorHAnsi"/>
          <w:spacing w:val="-1"/>
        </w:rPr>
        <w:t>specifically</w:t>
      </w:r>
      <w:r w:rsidRPr="00CE680D">
        <w:rPr>
          <w:rFonts w:asciiTheme="minorHAnsi" w:hAnsiTheme="minorHAnsi"/>
          <w:spacing w:val="-11"/>
        </w:rPr>
        <w:t xml:space="preserve"> </w:t>
      </w:r>
      <w:r w:rsidRPr="00CE680D">
        <w:rPr>
          <w:rFonts w:asciiTheme="minorHAnsi" w:hAnsiTheme="minorHAnsi"/>
          <w:spacing w:val="-1"/>
        </w:rPr>
        <w:t>listing</w:t>
      </w:r>
      <w:r w:rsidRPr="00CE680D">
        <w:rPr>
          <w:rFonts w:asciiTheme="minorHAnsi" w:hAnsiTheme="minorHAnsi"/>
          <w:spacing w:val="-12"/>
        </w:rPr>
        <w:t xml:space="preserve"> </w:t>
      </w:r>
      <w:r w:rsidRPr="00CE680D">
        <w:rPr>
          <w:rFonts w:asciiTheme="minorHAnsi" w:hAnsiTheme="minorHAnsi"/>
          <w:spacing w:val="-1"/>
        </w:rPr>
        <w:t>the</w:t>
      </w:r>
      <w:r w:rsidRPr="00CE680D">
        <w:rPr>
          <w:rFonts w:asciiTheme="minorHAnsi" w:hAnsiTheme="minorHAnsi"/>
          <w:spacing w:val="-11"/>
        </w:rPr>
        <w:t xml:space="preserve"> </w:t>
      </w:r>
      <w:r w:rsidRPr="00CE680D">
        <w:rPr>
          <w:rFonts w:asciiTheme="minorHAnsi" w:hAnsiTheme="minorHAnsi"/>
          <w:spacing w:val="-2"/>
        </w:rPr>
        <w:t>solid</w:t>
      </w:r>
      <w:r w:rsidRPr="00CE680D">
        <w:rPr>
          <w:rFonts w:asciiTheme="minorHAnsi" w:hAnsiTheme="minorHAnsi"/>
          <w:spacing w:val="-12"/>
        </w:rPr>
        <w:t xml:space="preserve"> </w:t>
      </w:r>
      <w:r w:rsidRPr="00CE680D">
        <w:rPr>
          <w:rFonts w:asciiTheme="minorHAnsi" w:hAnsiTheme="minorHAnsi"/>
        </w:rPr>
        <w:t>waste</w:t>
      </w:r>
      <w:r w:rsidRPr="00CE680D">
        <w:rPr>
          <w:rFonts w:asciiTheme="minorHAnsi" w:hAnsiTheme="minorHAnsi"/>
          <w:spacing w:val="-11"/>
        </w:rPr>
        <w:t xml:space="preserve"> </w:t>
      </w:r>
      <w:r w:rsidRPr="00CE680D">
        <w:rPr>
          <w:rFonts w:asciiTheme="minorHAnsi" w:hAnsiTheme="minorHAnsi"/>
        </w:rPr>
        <w:t>as</w:t>
      </w:r>
      <w:r w:rsidRPr="00CE680D">
        <w:rPr>
          <w:rFonts w:asciiTheme="minorHAnsi" w:hAnsiTheme="minorHAnsi"/>
          <w:spacing w:val="-12"/>
        </w:rPr>
        <w:t xml:space="preserve"> </w:t>
      </w:r>
      <w:r w:rsidRPr="00CE680D">
        <w:rPr>
          <w:rFonts w:asciiTheme="minorHAnsi" w:hAnsiTheme="minorHAnsi"/>
        </w:rPr>
        <w:t>a</w:t>
      </w:r>
      <w:r w:rsidRPr="00CE680D">
        <w:rPr>
          <w:rFonts w:asciiTheme="minorHAnsi" w:hAnsiTheme="minorHAnsi"/>
          <w:spacing w:val="-12"/>
        </w:rPr>
        <w:t xml:space="preserve"> </w:t>
      </w:r>
      <w:r w:rsidRPr="00CE680D">
        <w:rPr>
          <w:rFonts w:asciiTheme="minorHAnsi" w:hAnsiTheme="minorHAnsi"/>
          <w:spacing w:val="-1"/>
        </w:rPr>
        <w:t>hazardous</w:t>
      </w:r>
      <w:r w:rsidRPr="00CE680D">
        <w:rPr>
          <w:rFonts w:asciiTheme="minorHAnsi" w:hAnsiTheme="minorHAnsi"/>
          <w:spacing w:val="-14"/>
        </w:rPr>
        <w:t xml:space="preserve"> </w:t>
      </w:r>
      <w:r w:rsidRPr="00CE680D">
        <w:rPr>
          <w:rFonts w:asciiTheme="minorHAnsi" w:hAnsiTheme="minorHAnsi"/>
          <w:spacing w:val="-1"/>
        </w:rPr>
        <w:t>waste</w:t>
      </w:r>
      <w:r w:rsidRPr="00CE680D">
        <w:rPr>
          <w:rFonts w:asciiTheme="minorHAnsi" w:hAnsiTheme="minorHAnsi"/>
          <w:spacing w:val="-11"/>
        </w:rPr>
        <w:t xml:space="preserve"> </w:t>
      </w:r>
      <w:r w:rsidRPr="00CE680D">
        <w:rPr>
          <w:rFonts w:asciiTheme="minorHAnsi" w:hAnsiTheme="minorHAnsi"/>
          <w:spacing w:val="-1"/>
        </w:rPr>
        <w:t>and</w:t>
      </w:r>
      <w:r w:rsidRPr="00CE680D">
        <w:rPr>
          <w:rFonts w:asciiTheme="minorHAnsi" w:hAnsiTheme="minorHAnsi"/>
          <w:spacing w:val="-12"/>
        </w:rPr>
        <w:t xml:space="preserve"> </w:t>
      </w:r>
      <w:r w:rsidRPr="00CE680D">
        <w:rPr>
          <w:rFonts w:asciiTheme="minorHAnsi" w:hAnsiTheme="minorHAnsi"/>
          <w:spacing w:val="-1"/>
        </w:rPr>
        <w:t>assigning</w:t>
      </w:r>
      <w:r w:rsidRPr="00CE680D">
        <w:rPr>
          <w:rFonts w:asciiTheme="minorHAnsi" w:hAnsiTheme="minorHAnsi"/>
          <w:spacing w:val="-12"/>
        </w:rPr>
        <w:t xml:space="preserve"> </w:t>
      </w:r>
      <w:r w:rsidRPr="00CE680D">
        <w:rPr>
          <w:rFonts w:asciiTheme="minorHAnsi" w:hAnsiTheme="minorHAnsi"/>
          <w:spacing w:val="-1"/>
        </w:rPr>
        <w:t>it</w:t>
      </w:r>
      <w:r w:rsidRPr="00CE680D">
        <w:rPr>
          <w:rFonts w:asciiTheme="minorHAnsi" w:hAnsiTheme="minorHAnsi"/>
          <w:spacing w:val="-11"/>
        </w:rPr>
        <w:t xml:space="preserve"> </w:t>
      </w:r>
      <w:r w:rsidRPr="00CE680D">
        <w:rPr>
          <w:rFonts w:asciiTheme="minorHAnsi" w:hAnsiTheme="minorHAnsi"/>
        </w:rPr>
        <w:t>a</w:t>
      </w:r>
      <w:r w:rsidRPr="00CE680D">
        <w:rPr>
          <w:rFonts w:asciiTheme="minorHAnsi" w:hAnsiTheme="minorHAnsi"/>
          <w:spacing w:val="-12"/>
        </w:rPr>
        <w:t xml:space="preserve"> </w:t>
      </w:r>
      <w:r w:rsidRPr="00CE680D">
        <w:rPr>
          <w:rFonts w:asciiTheme="minorHAnsi" w:hAnsiTheme="minorHAnsi"/>
          <w:spacing w:val="-1"/>
        </w:rPr>
        <w:t>unique</w:t>
      </w:r>
      <w:r w:rsidRPr="00CE680D">
        <w:rPr>
          <w:rFonts w:asciiTheme="minorHAnsi" w:hAnsiTheme="minorHAnsi"/>
          <w:spacing w:val="-11"/>
        </w:rPr>
        <w:t xml:space="preserve"> </w:t>
      </w:r>
      <w:r w:rsidRPr="00CE680D">
        <w:rPr>
          <w:rFonts w:asciiTheme="minorHAnsi" w:hAnsiTheme="minorHAnsi"/>
        </w:rPr>
        <w:t>EPA</w:t>
      </w:r>
      <w:r w:rsidRPr="00CE680D">
        <w:rPr>
          <w:rFonts w:asciiTheme="minorHAnsi" w:hAnsiTheme="minorHAnsi"/>
          <w:spacing w:val="-12"/>
        </w:rPr>
        <w:t xml:space="preserve"> </w:t>
      </w:r>
      <w:r w:rsidRPr="00CE680D">
        <w:rPr>
          <w:rFonts w:asciiTheme="minorHAnsi" w:hAnsiTheme="minorHAnsi"/>
          <w:spacing w:val="-1"/>
        </w:rPr>
        <w:t>Hazardous</w:t>
      </w:r>
      <w:r w:rsidRPr="00CE680D">
        <w:rPr>
          <w:rFonts w:asciiTheme="minorHAnsi" w:hAnsiTheme="minorHAnsi"/>
          <w:spacing w:val="79"/>
        </w:rPr>
        <w:t xml:space="preserve"> </w:t>
      </w:r>
      <w:r w:rsidRPr="00CE680D">
        <w:rPr>
          <w:rFonts w:asciiTheme="minorHAnsi" w:hAnsiTheme="minorHAnsi"/>
        </w:rPr>
        <w:t>Waste</w:t>
      </w:r>
      <w:r w:rsidRPr="00CE680D">
        <w:rPr>
          <w:rFonts w:asciiTheme="minorHAnsi" w:hAnsiTheme="minorHAnsi"/>
          <w:spacing w:val="-1"/>
        </w:rPr>
        <w:t xml:space="preserve"> Code</w:t>
      </w:r>
      <w:r w:rsidRPr="00CE680D">
        <w:rPr>
          <w:rFonts w:asciiTheme="minorHAnsi" w:hAnsiTheme="minorHAnsi"/>
          <w:spacing w:val="1"/>
        </w:rPr>
        <w:t xml:space="preserve"> </w:t>
      </w:r>
      <w:r w:rsidRPr="00CE680D">
        <w:rPr>
          <w:rFonts w:asciiTheme="minorHAnsi" w:hAnsiTheme="minorHAnsi"/>
          <w:spacing w:val="-1"/>
        </w:rPr>
        <w:t xml:space="preserve">Number; </w:t>
      </w:r>
      <w:r w:rsidRPr="00CE680D">
        <w:rPr>
          <w:rFonts w:asciiTheme="minorHAnsi" w:hAnsiTheme="minorHAnsi"/>
        </w:rPr>
        <w:t>or</w:t>
      </w:r>
    </w:p>
    <w:p w14:paraId="3A796C20" w14:textId="77777777" w:rsidR="00F75541" w:rsidRPr="00CE680D" w:rsidRDefault="00F75541" w:rsidP="00350EA5">
      <w:pPr>
        <w:pStyle w:val="BodyText"/>
        <w:kinsoku w:val="0"/>
        <w:overflowPunct w:val="0"/>
        <w:ind w:left="274"/>
        <w:jc w:val="both"/>
        <w:rPr>
          <w:rFonts w:asciiTheme="minorHAnsi" w:hAnsiTheme="minorHAnsi"/>
        </w:rPr>
      </w:pPr>
    </w:p>
    <w:p w14:paraId="5F35DB3E" w14:textId="5AE69945" w:rsidR="00F75541" w:rsidRPr="00CE680D" w:rsidRDefault="00F75541" w:rsidP="00350EA5">
      <w:pPr>
        <w:pStyle w:val="BodyText"/>
        <w:numPr>
          <w:ilvl w:val="0"/>
          <w:numId w:val="63"/>
        </w:numPr>
        <w:tabs>
          <w:tab w:val="left" w:pos="940"/>
        </w:tabs>
        <w:kinsoku w:val="0"/>
        <w:overflowPunct w:val="0"/>
        <w:ind w:left="274" w:right="228"/>
        <w:jc w:val="both"/>
        <w:rPr>
          <w:rFonts w:asciiTheme="minorHAnsi" w:hAnsiTheme="minorHAnsi"/>
          <w:spacing w:val="-1"/>
        </w:rPr>
      </w:pPr>
      <w:r w:rsidRPr="00CE680D">
        <w:rPr>
          <w:rFonts w:asciiTheme="minorHAnsi" w:hAnsiTheme="minorHAnsi"/>
        </w:rPr>
        <w:t>By</w:t>
      </w:r>
      <w:r w:rsidRPr="00CE680D">
        <w:rPr>
          <w:rFonts w:asciiTheme="minorHAnsi" w:hAnsiTheme="minorHAnsi"/>
          <w:spacing w:val="6"/>
        </w:rPr>
        <w:t xml:space="preserve"> </w:t>
      </w:r>
      <w:r w:rsidRPr="00CE680D">
        <w:rPr>
          <w:rFonts w:asciiTheme="minorHAnsi" w:hAnsiTheme="minorHAnsi"/>
          <w:spacing w:val="-1"/>
        </w:rPr>
        <w:t>regulating</w:t>
      </w:r>
      <w:r w:rsidRPr="00CE680D">
        <w:rPr>
          <w:rFonts w:asciiTheme="minorHAnsi" w:hAnsiTheme="minorHAnsi"/>
          <w:spacing w:val="5"/>
        </w:rPr>
        <w:t xml:space="preserve"> </w:t>
      </w:r>
      <w:r w:rsidRPr="00CE680D">
        <w:rPr>
          <w:rFonts w:asciiTheme="minorHAnsi" w:hAnsiTheme="minorHAnsi"/>
          <w:spacing w:val="-1"/>
        </w:rPr>
        <w:t>it</w:t>
      </w:r>
      <w:r w:rsidRPr="00CE680D">
        <w:rPr>
          <w:rFonts w:asciiTheme="minorHAnsi" w:hAnsiTheme="minorHAnsi"/>
          <w:spacing w:val="3"/>
        </w:rPr>
        <w:t xml:space="preserve"> </w:t>
      </w:r>
      <w:r w:rsidRPr="00CE680D">
        <w:rPr>
          <w:rFonts w:asciiTheme="minorHAnsi" w:hAnsiTheme="minorHAnsi"/>
          <w:spacing w:val="-1"/>
        </w:rPr>
        <w:t>because</w:t>
      </w:r>
      <w:r w:rsidRPr="00CE680D">
        <w:rPr>
          <w:rFonts w:asciiTheme="minorHAnsi" w:hAnsiTheme="minorHAnsi"/>
          <w:spacing w:val="6"/>
        </w:rPr>
        <w:t xml:space="preserve"> </w:t>
      </w:r>
      <w:r w:rsidRPr="00CE680D">
        <w:rPr>
          <w:rFonts w:asciiTheme="minorHAnsi" w:hAnsiTheme="minorHAnsi"/>
          <w:spacing w:val="-2"/>
        </w:rPr>
        <w:t>it</w:t>
      </w:r>
      <w:r w:rsidRPr="00CE680D">
        <w:rPr>
          <w:rFonts w:asciiTheme="minorHAnsi" w:hAnsiTheme="minorHAnsi"/>
          <w:spacing w:val="3"/>
        </w:rPr>
        <w:t xml:space="preserve"> </w:t>
      </w:r>
      <w:r w:rsidRPr="00CE680D">
        <w:rPr>
          <w:rFonts w:asciiTheme="minorHAnsi" w:hAnsiTheme="minorHAnsi"/>
          <w:spacing w:val="-1"/>
        </w:rPr>
        <w:t>possesses</w:t>
      </w:r>
      <w:r w:rsidRPr="00CE680D">
        <w:rPr>
          <w:rFonts w:asciiTheme="minorHAnsi" w:hAnsiTheme="minorHAnsi"/>
          <w:spacing w:val="3"/>
        </w:rPr>
        <w:t xml:space="preserve"> </w:t>
      </w:r>
      <w:r w:rsidRPr="00CE680D">
        <w:rPr>
          <w:rFonts w:asciiTheme="minorHAnsi" w:hAnsiTheme="minorHAnsi"/>
          <w:spacing w:val="-1"/>
        </w:rPr>
        <w:t>any</w:t>
      </w:r>
      <w:r w:rsidRPr="00CE680D">
        <w:rPr>
          <w:rFonts w:asciiTheme="minorHAnsi" w:hAnsiTheme="minorHAnsi"/>
          <w:spacing w:val="4"/>
        </w:rPr>
        <w:t xml:space="preserve"> </w:t>
      </w:r>
      <w:r w:rsidRPr="00CE680D">
        <w:rPr>
          <w:rFonts w:asciiTheme="minorHAnsi" w:hAnsiTheme="minorHAnsi"/>
        </w:rPr>
        <w:t>of</w:t>
      </w:r>
      <w:r w:rsidRPr="00CE680D">
        <w:rPr>
          <w:rFonts w:asciiTheme="minorHAnsi" w:hAnsiTheme="minorHAnsi"/>
          <w:spacing w:val="2"/>
        </w:rPr>
        <w:t xml:space="preserve"> </w:t>
      </w:r>
      <w:r w:rsidRPr="00CE680D">
        <w:rPr>
          <w:rFonts w:asciiTheme="minorHAnsi" w:hAnsiTheme="minorHAnsi"/>
          <w:spacing w:val="-1"/>
        </w:rPr>
        <w:t>four</w:t>
      </w:r>
      <w:r w:rsidRPr="00CE680D">
        <w:rPr>
          <w:rFonts w:asciiTheme="minorHAnsi" w:hAnsiTheme="minorHAnsi"/>
          <w:spacing w:val="5"/>
        </w:rPr>
        <w:t xml:space="preserve"> </w:t>
      </w:r>
      <w:r w:rsidRPr="00CE680D">
        <w:rPr>
          <w:rFonts w:asciiTheme="minorHAnsi" w:hAnsiTheme="minorHAnsi"/>
          <w:spacing w:val="-1"/>
        </w:rPr>
        <w:t>hazardous</w:t>
      </w:r>
      <w:r w:rsidRPr="00CE680D">
        <w:rPr>
          <w:rFonts w:asciiTheme="minorHAnsi" w:hAnsiTheme="minorHAnsi"/>
          <w:spacing w:val="3"/>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characteristics</w:t>
      </w:r>
      <w:r w:rsidRPr="00CE680D">
        <w:rPr>
          <w:rFonts w:asciiTheme="minorHAnsi" w:hAnsiTheme="minorHAnsi"/>
          <w:spacing w:val="3"/>
        </w:rPr>
        <w:t xml:space="preserve"> </w:t>
      </w:r>
      <w:r w:rsidRPr="00CE680D">
        <w:rPr>
          <w:rFonts w:asciiTheme="minorHAnsi" w:hAnsiTheme="minorHAnsi"/>
          <w:spacing w:val="-1"/>
        </w:rPr>
        <w:t>and</w:t>
      </w:r>
      <w:r w:rsidRPr="00CE680D">
        <w:rPr>
          <w:rFonts w:asciiTheme="minorHAnsi" w:hAnsiTheme="minorHAnsi"/>
          <w:spacing w:val="4"/>
        </w:rPr>
        <w:t xml:space="preserve"> </w:t>
      </w:r>
      <w:r w:rsidRPr="00CE680D">
        <w:rPr>
          <w:rFonts w:asciiTheme="minorHAnsi" w:hAnsiTheme="minorHAnsi"/>
          <w:spacing w:val="-1"/>
        </w:rPr>
        <w:t>assigning</w:t>
      </w:r>
      <w:r w:rsidRPr="00CE680D">
        <w:rPr>
          <w:rFonts w:asciiTheme="minorHAnsi" w:hAnsiTheme="minorHAnsi"/>
          <w:spacing w:val="5"/>
        </w:rPr>
        <w:t xml:space="preserve"> </w:t>
      </w:r>
      <w:r w:rsidRPr="00CE680D">
        <w:rPr>
          <w:rFonts w:asciiTheme="minorHAnsi" w:hAnsiTheme="minorHAnsi"/>
          <w:spacing w:val="-2"/>
        </w:rPr>
        <w:t>it</w:t>
      </w:r>
      <w:r w:rsidRPr="00CE680D">
        <w:rPr>
          <w:rFonts w:asciiTheme="minorHAnsi" w:hAnsiTheme="minorHAnsi"/>
          <w:spacing w:val="73"/>
        </w:rPr>
        <w:t xml:space="preserve"> </w:t>
      </w:r>
      <w:r w:rsidRPr="00CE680D">
        <w:rPr>
          <w:rFonts w:asciiTheme="minorHAnsi" w:hAnsiTheme="minorHAnsi"/>
        </w:rPr>
        <w:t xml:space="preserve">a </w:t>
      </w:r>
      <w:r w:rsidRPr="00CE680D">
        <w:rPr>
          <w:rFonts w:asciiTheme="minorHAnsi" w:hAnsiTheme="minorHAnsi"/>
          <w:spacing w:val="-1"/>
        </w:rPr>
        <w:t>generic</w:t>
      </w:r>
      <w:r w:rsidRPr="00CE680D">
        <w:rPr>
          <w:rFonts w:asciiTheme="minorHAnsi" w:hAnsiTheme="minorHAnsi"/>
          <w:spacing w:val="-2"/>
        </w:rPr>
        <w:t xml:space="preserve"> </w:t>
      </w:r>
      <w:r w:rsidRPr="00CE680D">
        <w:rPr>
          <w:rFonts w:asciiTheme="minorHAnsi" w:hAnsiTheme="minorHAnsi"/>
        </w:rPr>
        <w:t xml:space="preserve">EPA </w:t>
      </w:r>
      <w:r w:rsidRPr="00CE680D">
        <w:rPr>
          <w:rFonts w:asciiTheme="minorHAnsi" w:hAnsiTheme="minorHAnsi"/>
          <w:spacing w:val="-1"/>
        </w:rPr>
        <w:t>Hazardous</w:t>
      </w:r>
      <w:r w:rsidRPr="00CE680D">
        <w:rPr>
          <w:rFonts w:asciiTheme="minorHAnsi" w:hAnsiTheme="minorHAnsi"/>
          <w:spacing w:val="-2"/>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1"/>
        </w:rPr>
        <w:t>Code</w:t>
      </w:r>
      <w:r w:rsidRPr="00CE680D">
        <w:rPr>
          <w:rFonts w:asciiTheme="minorHAnsi" w:hAnsiTheme="minorHAnsi"/>
          <w:spacing w:val="1"/>
        </w:rPr>
        <w:t xml:space="preserve"> </w:t>
      </w:r>
      <w:r w:rsidRPr="00CE680D">
        <w:rPr>
          <w:rFonts w:asciiTheme="minorHAnsi" w:hAnsiTheme="minorHAnsi"/>
          <w:spacing w:val="-1"/>
        </w:rPr>
        <w:t>Number.</w:t>
      </w:r>
    </w:p>
    <w:p w14:paraId="1EEF7AA2" w14:textId="0974E5F4" w:rsidR="00AE6326" w:rsidRPr="00CE680D" w:rsidRDefault="00AE6326" w:rsidP="007D1E57">
      <w:pPr>
        <w:pStyle w:val="Heading4"/>
        <w:numPr>
          <w:ilvl w:val="0"/>
          <w:numId w:val="0"/>
        </w:numPr>
        <w:ind w:left="-90"/>
        <w:rPr>
          <w:color w:val="0070C0"/>
        </w:rPr>
      </w:pPr>
      <w:r w:rsidRPr="00CE680D">
        <w:rPr>
          <w:color w:val="0070C0"/>
          <w:spacing w:val="4"/>
        </w:rPr>
        <w:t>IS</w:t>
      </w:r>
      <w:r w:rsidRPr="00CE680D">
        <w:rPr>
          <w:color w:val="0070C0"/>
          <w:spacing w:val="19"/>
        </w:rPr>
        <w:t xml:space="preserve"> </w:t>
      </w:r>
      <w:r w:rsidRPr="00CE680D">
        <w:rPr>
          <w:color w:val="0070C0"/>
          <w:spacing w:val="5"/>
        </w:rPr>
        <w:t>MY</w:t>
      </w:r>
      <w:r w:rsidRPr="00CE680D">
        <w:rPr>
          <w:color w:val="0070C0"/>
          <w:spacing w:val="20"/>
        </w:rPr>
        <w:t xml:space="preserve"> </w:t>
      </w:r>
      <w:r w:rsidRPr="00CE680D">
        <w:rPr>
          <w:color w:val="0070C0"/>
          <w:spacing w:val="7"/>
        </w:rPr>
        <w:t>SOLID</w:t>
      </w:r>
      <w:r w:rsidRPr="00CE680D">
        <w:rPr>
          <w:color w:val="0070C0"/>
          <w:spacing w:val="21"/>
        </w:rPr>
        <w:t xml:space="preserve"> </w:t>
      </w:r>
      <w:r w:rsidRPr="00CE680D">
        <w:rPr>
          <w:color w:val="0070C0"/>
          <w:spacing w:val="7"/>
        </w:rPr>
        <w:t>WASTE</w:t>
      </w:r>
      <w:r w:rsidRPr="00CE680D">
        <w:rPr>
          <w:color w:val="0070C0"/>
          <w:spacing w:val="20"/>
        </w:rPr>
        <w:t xml:space="preserve"> </w:t>
      </w:r>
      <w:r w:rsidRPr="00CE680D">
        <w:rPr>
          <w:color w:val="0070C0"/>
          <w:spacing w:val="8"/>
        </w:rPr>
        <w:t>SPECIFICALLY</w:t>
      </w:r>
      <w:r w:rsidRPr="00CE680D">
        <w:rPr>
          <w:color w:val="0070C0"/>
          <w:spacing w:val="20"/>
        </w:rPr>
        <w:t xml:space="preserve"> </w:t>
      </w:r>
      <w:r w:rsidRPr="00CE680D">
        <w:rPr>
          <w:color w:val="0070C0"/>
          <w:spacing w:val="7"/>
        </w:rPr>
        <w:t>LISTED</w:t>
      </w:r>
      <w:r w:rsidRPr="00CE680D">
        <w:rPr>
          <w:color w:val="0070C0"/>
          <w:spacing w:val="21"/>
        </w:rPr>
        <w:t xml:space="preserve"> </w:t>
      </w:r>
      <w:r w:rsidRPr="00CE680D">
        <w:rPr>
          <w:color w:val="0070C0"/>
          <w:spacing w:val="4"/>
        </w:rPr>
        <w:t>AS</w:t>
      </w:r>
      <w:r w:rsidRPr="00CE680D">
        <w:rPr>
          <w:color w:val="0070C0"/>
          <w:spacing w:val="19"/>
        </w:rPr>
        <w:t xml:space="preserve"> </w:t>
      </w:r>
      <w:r w:rsidRPr="00CE680D">
        <w:rPr>
          <w:color w:val="0070C0"/>
        </w:rPr>
        <w:t>A</w:t>
      </w:r>
      <w:r w:rsidRPr="00CE680D">
        <w:rPr>
          <w:color w:val="0070C0"/>
          <w:spacing w:val="19"/>
        </w:rPr>
        <w:t xml:space="preserve"> </w:t>
      </w:r>
      <w:r w:rsidRPr="00CE680D">
        <w:rPr>
          <w:color w:val="0070C0"/>
          <w:spacing w:val="8"/>
        </w:rPr>
        <w:t>HAZARDOUS</w:t>
      </w:r>
      <w:r w:rsidRPr="00CE680D">
        <w:rPr>
          <w:color w:val="0070C0"/>
          <w:spacing w:val="19"/>
        </w:rPr>
        <w:t xml:space="preserve"> </w:t>
      </w:r>
      <w:r w:rsidRPr="00CE680D">
        <w:rPr>
          <w:color w:val="0070C0"/>
          <w:spacing w:val="7"/>
        </w:rPr>
        <w:t>WASTE?</w:t>
      </w:r>
    </w:p>
    <w:p w14:paraId="5B92E3E0" w14:textId="77777777" w:rsidR="00AE6326" w:rsidRPr="00CE680D" w:rsidRDefault="00AE6326" w:rsidP="007D1E57">
      <w:pPr>
        <w:pStyle w:val="BodyText"/>
        <w:tabs>
          <w:tab w:val="left" w:pos="940"/>
        </w:tabs>
        <w:kinsoku w:val="0"/>
        <w:overflowPunct w:val="0"/>
        <w:ind w:left="-90" w:right="230"/>
        <w:rPr>
          <w:rFonts w:asciiTheme="minorHAnsi" w:hAnsiTheme="minorHAnsi"/>
          <w:spacing w:val="-1"/>
        </w:rPr>
      </w:pPr>
    </w:p>
    <w:p w14:paraId="75426E38" w14:textId="640F2558" w:rsidR="00F75541" w:rsidRPr="00CE680D" w:rsidRDefault="00F75541" w:rsidP="00C47683">
      <w:pPr>
        <w:pStyle w:val="BodyText"/>
        <w:kinsoku w:val="0"/>
        <w:overflowPunct w:val="0"/>
        <w:spacing w:before="120" w:after="120"/>
        <w:ind w:left="-86" w:right="216"/>
        <w:jc w:val="both"/>
        <w:rPr>
          <w:rFonts w:asciiTheme="minorHAnsi" w:hAnsiTheme="minorHAnsi"/>
          <w:color w:val="000000"/>
          <w:spacing w:val="-1"/>
        </w:rPr>
      </w:pPr>
      <w:r w:rsidRPr="00CE680D">
        <w:rPr>
          <w:rFonts w:asciiTheme="minorHAnsi" w:hAnsiTheme="minorHAnsi"/>
          <w:color w:val="0000FF"/>
          <w:u w:val="single"/>
        </w:rPr>
        <w:t>40</w:t>
      </w:r>
      <w:r w:rsidRPr="00CE680D">
        <w:rPr>
          <w:rFonts w:asciiTheme="minorHAnsi" w:hAnsiTheme="minorHAnsi"/>
          <w:color w:val="0000FF"/>
          <w:spacing w:val="4"/>
          <w:u w:val="single"/>
        </w:rPr>
        <w:t xml:space="preserve"> </w:t>
      </w:r>
      <w:r w:rsidRPr="00CE680D">
        <w:rPr>
          <w:rFonts w:asciiTheme="minorHAnsi" w:hAnsiTheme="minorHAnsi"/>
          <w:color w:val="0000FF"/>
          <w:spacing w:val="-1"/>
          <w:u w:val="single"/>
        </w:rPr>
        <w:t>CFR</w:t>
      </w:r>
      <w:r w:rsidRPr="00CE680D">
        <w:rPr>
          <w:rFonts w:asciiTheme="minorHAnsi" w:hAnsiTheme="minorHAnsi"/>
          <w:color w:val="0000FF"/>
          <w:spacing w:val="1"/>
          <w:u w:val="single"/>
        </w:rPr>
        <w:t xml:space="preserve"> </w:t>
      </w:r>
      <w:r w:rsidRPr="00CE680D">
        <w:rPr>
          <w:rFonts w:asciiTheme="minorHAnsi" w:hAnsiTheme="minorHAnsi"/>
          <w:color w:val="0000FF"/>
          <w:spacing w:val="-1"/>
          <w:u w:val="single"/>
        </w:rPr>
        <w:t>261.30</w:t>
      </w:r>
      <w:r w:rsidRPr="00CE680D">
        <w:rPr>
          <w:rFonts w:asciiTheme="minorHAnsi" w:hAnsiTheme="minorHAnsi"/>
          <w:color w:val="0000FF"/>
          <w:spacing w:val="2"/>
          <w:u w:val="single"/>
        </w:rPr>
        <w:t xml:space="preserve"> </w:t>
      </w:r>
      <w:r w:rsidRPr="00CE680D">
        <w:rPr>
          <w:rFonts w:asciiTheme="minorHAnsi" w:hAnsiTheme="minorHAnsi"/>
          <w:color w:val="0000FF"/>
          <w:spacing w:val="-1"/>
          <w:u w:val="single"/>
        </w:rPr>
        <w:t>through</w:t>
      </w:r>
      <w:r w:rsidRPr="00CE680D">
        <w:rPr>
          <w:rFonts w:asciiTheme="minorHAnsi" w:hAnsiTheme="minorHAnsi"/>
          <w:color w:val="0000FF"/>
          <w:spacing w:val="2"/>
          <w:u w:val="single"/>
        </w:rPr>
        <w:t xml:space="preserve"> </w:t>
      </w:r>
      <w:r w:rsidRPr="00CE680D">
        <w:rPr>
          <w:rFonts w:asciiTheme="minorHAnsi" w:hAnsiTheme="minorHAnsi"/>
          <w:color w:val="0000FF"/>
          <w:spacing w:val="-1"/>
          <w:u w:val="single"/>
        </w:rPr>
        <w:t>261.33</w:t>
      </w:r>
      <w:r w:rsidRPr="00CE680D">
        <w:rPr>
          <w:rFonts w:asciiTheme="minorHAnsi" w:hAnsiTheme="minorHAnsi"/>
          <w:color w:val="0000FF"/>
          <w:spacing w:val="5"/>
          <w:u w:val="single"/>
        </w:rPr>
        <w:t xml:space="preserve"> </w:t>
      </w:r>
      <w:r w:rsidRPr="00CE680D">
        <w:rPr>
          <w:rFonts w:asciiTheme="minorHAnsi" w:hAnsiTheme="minorHAnsi"/>
          <w:color w:val="000000"/>
          <w:spacing w:val="-1"/>
        </w:rPr>
        <w:t>identify</w:t>
      </w:r>
      <w:r w:rsidRPr="00CE680D">
        <w:rPr>
          <w:rFonts w:asciiTheme="minorHAnsi" w:hAnsiTheme="minorHAnsi"/>
          <w:color w:val="000000"/>
          <w:spacing w:val="4"/>
        </w:rPr>
        <w:t xml:space="preserve"> </w:t>
      </w:r>
      <w:r w:rsidRPr="00CE680D">
        <w:rPr>
          <w:rFonts w:asciiTheme="minorHAnsi" w:hAnsiTheme="minorHAnsi"/>
          <w:color w:val="000000"/>
          <w:spacing w:val="-1"/>
        </w:rPr>
        <w:t>certain</w:t>
      </w:r>
      <w:r w:rsidRPr="00CE680D">
        <w:rPr>
          <w:rFonts w:asciiTheme="minorHAnsi" w:hAnsiTheme="minorHAnsi"/>
          <w:color w:val="000000"/>
          <w:spacing w:val="3"/>
        </w:rPr>
        <w:t xml:space="preserve"> </w:t>
      </w:r>
      <w:r w:rsidRPr="00CE680D">
        <w:rPr>
          <w:rFonts w:asciiTheme="minorHAnsi" w:hAnsiTheme="minorHAnsi"/>
          <w:color w:val="000000"/>
          <w:spacing w:val="-2"/>
        </w:rPr>
        <w:t>solid</w:t>
      </w:r>
      <w:r w:rsidRPr="00CE680D">
        <w:rPr>
          <w:rFonts w:asciiTheme="minorHAnsi" w:hAnsiTheme="minorHAnsi"/>
          <w:color w:val="000000"/>
          <w:spacing w:val="3"/>
        </w:rPr>
        <w:t xml:space="preserve"> </w:t>
      </w:r>
      <w:r w:rsidRPr="00CE680D">
        <w:rPr>
          <w:rFonts w:asciiTheme="minorHAnsi" w:hAnsiTheme="minorHAnsi"/>
          <w:color w:val="000000"/>
          <w:spacing w:val="-1"/>
        </w:rPr>
        <w:t>wastes</w:t>
      </w:r>
      <w:r w:rsidRPr="00CE680D">
        <w:rPr>
          <w:rFonts w:asciiTheme="minorHAnsi" w:hAnsiTheme="minorHAnsi"/>
          <w:color w:val="000000"/>
          <w:spacing w:val="3"/>
        </w:rPr>
        <w:t xml:space="preserve"> </w:t>
      </w:r>
      <w:r w:rsidRPr="00CE680D">
        <w:rPr>
          <w:rFonts w:asciiTheme="minorHAnsi" w:hAnsiTheme="minorHAnsi"/>
          <w:color w:val="000000"/>
          <w:spacing w:val="-1"/>
        </w:rPr>
        <w:t>that</w:t>
      </w:r>
      <w:r w:rsidRPr="00CE680D">
        <w:rPr>
          <w:rFonts w:asciiTheme="minorHAnsi" w:hAnsiTheme="minorHAnsi"/>
          <w:color w:val="000000"/>
          <w:spacing w:val="1"/>
        </w:rPr>
        <w:t xml:space="preserve"> </w:t>
      </w:r>
      <w:r w:rsidRPr="00CE680D">
        <w:rPr>
          <w:rFonts w:asciiTheme="minorHAnsi" w:hAnsiTheme="minorHAnsi"/>
          <w:color w:val="000000"/>
          <w:spacing w:val="-1"/>
        </w:rPr>
        <w:t>the</w:t>
      </w:r>
      <w:r w:rsidRPr="00CE680D">
        <w:rPr>
          <w:rFonts w:asciiTheme="minorHAnsi" w:hAnsiTheme="minorHAnsi"/>
          <w:color w:val="000000"/>
          <w:spacing w:val="4"/>
        </w:rPr>
        <w:t xml:space="preserve"> </w:t>
      </w:r>
      <w:r w:rsidRPr="00CE680D">
        <w:rPr>
          <w:rFonts w:asciiTheme="minorHAnsi" w:hAnsiTheme="minorHAnsi"/>
          <w:color w:val="000000"/>
          <w:spacing w:val="-1"/>
        </w:rPr>
        <w:t>EPA</w:t>
      </w:r>
      <w:r w:rsidRPr="00CE680D">
        <w:rPr>
          <w:rFonts w:asciiTheme="minorHAnsi" w:hAnsiTheme="minorHAnsi"/>
          <w:color w:val="000000"/>
          <w:spacing w:val="3"/>
        </w:rPr>
        <w:t xml:space="preserve"> </w:t>
      </w:r>
      <w:r w:rsidRPr="00CE680D">
        <w:rPr>
          <w:rFonts w:asciiTheme="minorHAnsi" w:hAnsiTheme="minorHAnsi"/>
          <w:color w:val="000000"/>
          <w:spacing w:val="-2"/>
        </w:rPr>
        <w:t>has</w:t>
      </w:r>
      <w:r w:rsidRPr="00CE680D">
        <w:rPr>
          <w:rFonts w:asciiTheme="minorHAnsi" w:hAnsiTheme="minorHAnsi"/>
          <w:color w:val="000000"/>
          <w:spacing w:val="3"/>
        </w:rPr>
        <w:t xml:space="preserve"> </w:t>
      </w:r>
      <w:r w:rsidRPr="00CE680D">
        <w:rPr>
          <w:rFonts w:asciiTheme="minorHAnsi" w:hAnsiTheme="minorHAnsi"/>
          <w:color w:val="000000"/>
          <w:spacing w:val="-1"/>
        </w:rPr>
        <w:t>specifically</w:t>
      </w:r>
      <w:r w:rsidRPr="00CE680D">
        <w:rPr>
          <w:rFonts w:asciiTheme="minorHAnsi" w:hAnsiTheme="minorHAnsi"/>
          <w:color w:val="000000"/>
          <w:spacing w:val="4"/>
        </w:rPr>
        <w:t xml:space="preserve"> </w:t>
      </w:r>
      <w:r w:rsidRPr="00CE680D">
        <w:rPr>
          <w:rFonts w:asciiTheme="minorHAnsi" w:hAnsiTheme="minorHAnsi"/>
          <w:color w:val="000000"/>
          <w:spacing w:val="-1"/>
        </w:rPr>
        <w:t>listed</w:t>
      </w:r>
      <w:r w:rsidRPr="00CE680D">
        <w:rPr>
          <w:rFonts w:asciiTheme="minorHAnsi" w:hAnsiTheme="minorHAnsi"/>
          <w:color w:val="000000"/>
          <w:spacing w:val="3"/>
        </w:rPr>
        <w:t xml:space="preserve"> </w:t>
      </w:r>
      <w:r w:rsidRPr="00CE680D">
        <w:rPr>
          <w:rFonts w:asciiTheme="minorHAnsi" w:hAnsiTheme="minorHAnsi"/>
          <w:color w:val="000000"/>
        </w:rPr>
        <w:t>as</w:t>
      </w:r>
      <w:r w:rsidRPr="00CE680D">
        <w:rPr>
          <w:rFonts w:asciiTheme="minorHAnsi" w:hAnsiTheme="minorHAnsi"/>
          <w:color w:val="000000"/>
          <w:spacing w:val="87"/>
        </w:rPr>
        <w:t xml:space="preserve"> </w:t>
      </w:r>
      <w:r w:rsidRPr="00CE680D">
        <w:rPr>
          <w:rFonts w:asciiTheme="minorHAnsi" w:hAnsiTheme="minorHAnsi"/>
          <w:color w:val="000000"/>
          <w:spacing w:val="-1"/>
        </w:rPr>
        <w:t>hazardous.</w:t>
      </w:r>
      <w:r w:rsidRPr="00CE680D">
        <w:rPr>
          <w:rFonts w:asciiTheme="minorHAnsi" w:hAnsiTheme="minorHAnsi"/>
          <w:color w:val="000000"/>
          <w:spacing w:val="40"/>
        </w:rPr>
        <w:t xml:space="preserve"> </w:t>
      </w:r>
      <w:r w:rsidRPr="00CE680D">
        <w:rPr>
          <w:rFonts w:asciiTheme="minorHAnsi" w:hAnsiTheme="minorHAnsi"/>
          <w:color w:val="000000"/>
          <w:spacing w:val="-1"/>
        </w:rPr>
        <w:t>Persons</w:t>
      </w:r>
      <w:r w:rsidRPr="00CE680D">
        <w:rPr>
          <w:rFonts w:asciiTheme="minorHAnsi" w:hAnsiTheme="minorHAnsi"/>
          <w:color w:val="000000"/>
          <w:spacing w:val="-4"/>
        </w:rPr>
        <w:t xml:space="preserve"> </w:t>
      </w:r>
      <w:r w:rsidRPr="00CE680D">
        <w:rPr>
          <w:rFonts w:asciiTheme="minorHAnsi" w:hAnsiTheme="minorHAnsi"/>
          <w:color w:val="000000"/>
          <w:spacing w:val="-2"/>
        </w:rPr>
        <w:t>who</w:t>
      </w:r>
      <w:r w:rsidRPr="00CE680D">
        <w:rPr>
          <w:rFonts w:asciiTheme="minorHAnsi" w:hAnsiTheme="minorHAnsi"/>
          <w:color w:val="000000"/>
          <w:spacing w:val="-3"/>
        </w:rPr>
        <w:t xml:space="preserve"> </w:t>
      </w:r>
      <w:r w:rsidRPr="00CE680D">
        <w:rPr>
          <w:rFonts w:asciiTheme="minorHAnsi" w:hAnsiTheme="minorHAnsi"/>
          <w:color w:val="000000"/>
          <w:spacing w:val="-1"/>
        </w:rPr>
        <w:t>handle</w:t>
      </w:r>
      <w:r w:rsidRPr="00CE680D">
        <w:rPr>
          <w:rFonts w:asciiTheme="minorHAnsi" w:hAnsiTheme="minorHAnsi"/>
          <w:color w:val="000000"/>
          <w:spacing w:val="-4"/>
        </w:rPr>
        <w:t xml:space="preserve"> </w:t>
      </w:r>
      <w:r w:rsidRPr="00CE680D">
        <w:rPr>
          <w:rFonts w:asciiTheme="minorHAnsi" w:hAnsiTheme="minorHAnsi"/>
          <w:color w:val="000000"/>
          <w:spacing w:val="-1"/>
        </w:rPr>
        <w:t>listed</w:t>
      </w:r>
      <w:r w:rsidRPr="00CE680D">
        <w:rPr>
          <w:rFonts w:asciiTheme="minorHAnsi" w:hAnsiTheme="minorHAnsi"/>
          <w:color w:val="000000"/>
          <w:spacing w:val="-5"/>
        </w:rPr>
        <w:t xml:space="preserve"> </w:t>
      </w:r>
      <w:r w:rsidRPr="00CE680D">
        <w:rPr>
          <w:rFonts w:asciiTheme="minorHAnsi" w:hAnsiTheme="minorHAnsi"/>
          <w:color w:val="000000"/>
          <w:spacing w:val="-1"/>
        </w:rPr>
        <w:t>hazardous</w:t>
      </w:r>
      <w:r w:rsidRPr="00CE680D">
        <w:rPr>
          <w:rFonts w:asciiTheme="minorHAnsi" w:hAnsiTheme="minorHAnsi"/>
          <w:color w:val="000000"/>
          <w:spacing w:val="-4"/>
        </w:rPr>
        <w:t xml:space="preserve"> </w:t>
      </w:r>
      <w:r w:rsidRPr="00CE680D">
        <w:rPr>
          <w:rFonts w:asciiTheme="minorHAnsi" w:hAnsiTheme="minorHAnsi"/>
          <w:color w:val="000000"/>
          <w:spacing w:val="-1"/>
        </w:rPr>
        <w:t>waste</w:t>
      </w:r>
      <w:r w:rsidRPr="00CE680D">
        <w:rPr>
          <w:rFonts w:asciiTheme="minorHAnsi" w:hAnsiTheme="minorHAnsi"/>
          <w:color w:val="000000"/>
          <w:spacing w:val="-4"/>
        </w:rPr>
        <w:t xml:space="preserve"> </w:t>
      </w:r>
      <w:r w:rsidRPr="00CE680D">
        <w:rPr>
          <w:rFonts w:asciiTheme="minorHAnsi" w:hAnsiTheme="minorHAnsi"/>
          <w:color w:val="000000"/>
        </w:rPr>
        <w:t>are</w:t>
      </w:r>
      <w:r w:rsidRPr="00CE680D">
        <w:rPr>
          <w:rFonts w:asciiTheme="minorHAnsi" w:hAnsiTheme="minorHAnsi"/>
          <w:color w:val="000000"/>
          <w:spacing w:val="-4"/>
        </w:rPr>
        <w:t xml:space="preserve"> </w:t>
      </w:r>
      <w:r w:rsidRPr="00CE680D">
        <w:rPr>
          <w:rFonts w:asciiTheme="minorHAnsi" w:hAnsiTheme="minorHAnsi"/>
          <w:color w:val="000000"/>
          <w:spacing w:val="-1"/>
        </w:rPr>
        <w:t>subject</w:t>
      </w:r>
      <w:r w:rsidRPr="00CE680D">
        <w:rPr>
          <w:rFonts w:asciiTheme="minorHAnsi" w:hAnsiTheme="minorHAnsi"/>
          <w:color w:val="000000"/>
          <w:spacing w:val="-4"/>
        </w:rPr>
        <w:t xml:space="preserve"> </w:t>
      </w:r>
      <w:r w:rsidRPr="00CE680D">
        <w:rPr>
          <w:rFonts w:asciiTheme="minorHAnsi" w:hAnsiTheme="minorHAnsi"/>
          <w:color w:val="000000"/>
          <w:spacing w:val="-1"/>
        </w:rPr>
        <w:t>to</w:t>
      </w:r>
      <w:r w:rsidRPr="00CE680D">
        <w:rPr>
          <w:rFonts w:asciiTheme="minorHAnsi" w:hAnsiTheme="minorHAnsi"/>
          <w:color w:val="000000"/>
          <w:spacing w:val="-3"/>
        </w:rPr>
        <w:t xml:space="preserve"> </w:t>
      </w:r>
      <w:r w:rsidRPr="00CE680D">
        <w:rPr>
          <w:rFonts w:asciiTheme="minorHAnsi" w:hAnsiTheme="minorHAnsi"/>
          <w:color w:val="000000"/>
          <w:spacing w:val="-1"/>
        </w:rPr>
        <w:t>regulation</w:t>
      </w:r>
      <w:r w:rsidRPr="00CE680D">
        <w:rPr>
          <w:rFonts w:asciiTheme="minorHAnsi" w:hAnsiTheme="minorHAnsi"/>
          <w:color w:val="000000"/>
          <w:spacing w:val="-8"/>
        </w:rPr>
        <w:t xml:space="preserve"> </w:t>
      </w:r>
      <w:r w:rsidRPr="00CE680D">
        <w:rPr>
          <w:rFonts w:asciiTheme="minorHAnsi" w:hAnsiTheme="minorHAnsi"/>
          <w:color w:val="000000"/>
          <w:spacing w:val="-1"/>
        </w:rPr>
        <w:t>and</w:t>
      </w:r>
      <w:r w:rsidRPr="00CE680D">
        <w:rPr>
          <w:rFonts w:asciiTheme="minorHAnsi" w:hAnsiTheme="minorHAnsi"/>
          <w:color w:val="000000"/>
          <w:spacing w:val="-5"/>
        </w:rPr>
        <w:t xml:space="preserve"> </w:t>
      </w:r>
      <w:r w:rsidRPr="00CE680D">
        <w:rPr>
          <w:rFonts w:asciiTheme="minorHAnsi" w:hAnsiTheme="minorHAnsi"/>
          <w:color w:val="000000"/>
        </w:rPr>
        <w:t>must</w:t>
      </w:r>
      <w:r w:rsidRPr="00CE680D">
        <w:rPr>
          <w:rFonts w:asciiTheme="minorHAnsi" w:hAnsiTheme="minorHAnsi"/>
          <w:color w:val="000000"/>
          <w:spacing w:val="-4"/>
        </w:rPr>
        <w:t xml:space="preserve"> </w:t>
      </w:r>
      <w:r w:rsidRPr="00CE680D">
        <w:rPr>
          <w:rFonts w:asciiTheme="minorHAnsi" w:hAnsiTheme="minorHAnsi"/>
          <w:color w:val="000000"/>
          <w:spacing w:val="-1"/>
        </w:rPr>
        <w:t>notify</w:t>
      </w:r>
      <w:r w:rsidRPr="00CE680D">
        <w:rPr>
          <w:rFonts w:asciiTheme="minorHAnsi" w:hAnsiTheme="minorHAnsi"/>
          <w:color w:val="000000"/>
          <w:spacing w:val="-3"/>
        </w:rPr>
        <w:t xml:space="preserve"> </w:t>
      </w:r>
      <w:r w:rsidRPr="00CE680D">
        <w:rPr>
          <w:rFonts w:asciiTheme="minorHAnsi" w:hAnsiTheme="minorHAnsi"/>
          <w:color w:val="000000"/>
          <w:spacing w:val="-1"/>
        </w:rPr>
        <w:t>the</w:t>
      </w:r>
      <w:r w:rsidRPr="00CE680D">
        <w:rPr>
          <w:rFonts w:asciiTheme="minorHAnsi" w:hAnsiTheme="minorHAnsi"/>
          <w:color w:val="000000"/>
          <w:spacing w:val="-4"/>
        </w:rPr>
        <w:t xml:space="preserve"> </w:t>
      </w:r>
      <w:r w:rsidRPr="00CE680D">
        <w:rPr>
          <w:rFonts w:asciiTheme="minorHAnsi" w:hAnsiTheme="minorHAnsi"/>
          <w:color w:val="000000"/>
          <w:spacing w:val="-2"/>
        </w:rPr>
        <w:t>EPA</w:t>
      </w:r>
      <w:r w:rsidRPr="00CE680D">
        <w:rPr>
          <w:rFonts w:asciiTheme="minorHAnsi" w:hAnsiTheme="minorHAnsi"/>
          <w:color w:val="000000"/>
          <w:spacing w:val="95"/>
        </w:rPr>
        <w:t xml:space="preserve"> </w:t>
      </w:r>
      <w:r w:rsidRPr="00CE680D">
        <w:rPr>
          <w:rFonts w:asciiTheme="minorHAnsi" w:hAnsiTheme="minorHAnsi"/>
          <w:color w:val="000000"/>
        </w:rPr>
        <w:t>of</w:t>
      </w:r>
      <w:r w:rsidRPr="00CE680D">
        <w:rPr>
          <w:rFonts w:asciiTheme="minorHAnsi" w:hAnsiTheme="minorHAnsi"/>
          <w:color w:val="000000"/>
          <w:spacing w:val="1"/>
        </w:rPr>
        <w:t xml:space="preserve"> </w:t>
      </w:r>
      <w:r w:rsidRPr="00CE680D">
        <w:rPr>
          <w:rFonts w:asciiTheme="minorHAnsi" w:hAnsiTheme="minorHAnsi"/>
          <w:color w:val="000000"/>
          <w:spacing w:val="-1"/>
        </w:rPr>
        <w:t>their</w:t>
      </w:r>
      <w:r w:rsidRPr="00CE680D">
        <w:rPr>
          <w:rFonts w:asciiTheme="minorHAnsi" w:hAnsiTheme="minorHAnsi"/>
          <w:color w:val="000000"/>
          <w:spacing w:val="3"/>
        </w:rPr>
        <w:t xml:space="preserve"> </w:t>
      </w:r>
      <w:r w:rsidRPr="00CE680D">
        <w:rPr>
          <w:rFonts w:asciiTheme="minorHAnsi" w:hAnsiTheme="minorHAnsi"/>
          <w:color w:val="000000"/>
          <w:spacing w:val="-1"/>
        </w:rPr>
        <w:t>hazardous</w:t>
      </w:r>
      <w:r w:rsidRPr="00CE680D">
        <w:rPr>
          <w:rFonts w:asciiTheme="minorHAnsi" w:hAnsiTheme="minorHAnsi"/>
          <w:color w:val="000000"/>
          <w:spacing w:val="1"/>
        </w:rPr>
        <w:t xml:space="preserve"> </w:t>
      </w:r>
      <w:r w:rsidRPr="00CE680D">
        <w:rPr>
          <w:rFonts w:asciiTheme="minorHAnsi" w:hAnsiTheme="minorHAnsi"/>
          <w:color w:val="000000"/>
          <w:spacing w:val="-1"/>
        </w:rPr>
        <w:t>waste</w:t>
      </w:r>
      <w:r w:rsidRPr="00CE680D">
        <w:rPr>
          <w:rFonts w:asciiTheme="minorHAnsi" w:hAnsiTheme="minorHAnsi"/>
          <w:color w:val="000000"/>
          <w:spacing w:val="2"/>
        </w:rPr>
        <w:t xml:space="preserve"> </w:t>
      </w:r>
      <w:r w:rsidRPr="00CE680D">
        <w:rPr>
          <w:rFonts w:asciiTheme="minorHAnsi" w:hAnsiTheme="minorHAnsi"/>
          <w:color w:val="000000"/>
          <w:spacing w:val="-1"/>
        </w:rPr>
        <w:t>activities</w:t>
      </w:r>
      <w:r w:rsidRPr="00CE680D">
        <w:rPr>
          <w:rFonts w:asciiTheme="minorHAnsi" w:hAnsiTheme="minorHAnsi"/>
          <w:color w:val="000000"/>
          <w:spacing w:val="3"/>
        </w:rPr>
        <w:t xml:space="preserve"> </w:t>
      </w:r>
      <w:r w:rsidRPr="00CE680D">
        <w:rPr>
          <w:rFonts w:asciiTheme="minorHAnsi" w:hAnsiTheme="minorHAnsi"/>
          <w:color w:val="000000"/>
          <w:spacing w:val="-1"/>
        </w:rPr>
        <w:t>unless</w:t>
      </w:r>
      <w:r w:rsidRPr="00CE680D">
        <w:rPr>
          <w:rFonts w:asciiTheme="minorHAnsi" w:hAnsiTheme="minorHAnsi"/>
          <w:color w:val="000000"/>
          <w:spacing w:val="1"/>
        </w:rPr>
        <w:t xml:space="preserve"> </w:t>
      </w:r>
      <w:r w:rsidRPr="00CE680D">
        <w:rPr>
          <w:rFonts w:asciiTheme="minorHAnsi" w:hAnsiTheme="minorHAnsi"/>
          <w:color w:val="000000"/>
          <w:spacing w:val="-1"/>
        </w:rPr>
        <w:t>they</w:t>
      </w:r>
      <w:r w:rsidRPr="00CE680D">
        <w:rPr>
          <w:rFonts w:asciiTheme="minorHAnsi" w:hAnsiTheme="minorHAnsi"/>
          <w:color w:val="000000"/>
          <w:spacing w:val="2"/>
        </w:rPr>
        <w:t xml:space="preserve"> </w:t>
      </w:r>
      <w:r w:rsidRPr="00CE680D">
        <w:rPr>
          <w:rFonts w:asciiTheme="minorHAnsi" w:hAnsiTheme="minorHAnsi"/>
          <w:color w:val="000000"/>
        </w:rPr>
        <w:t>are</w:t>
      </w:r>
      <w:r w:rsidRPr="00CE680D">
        <w:rPr>
          <w:rFonts w:asciiTheme="minorHAnsi" w:hAnsiTheme="minorHAnsi"/>
          <w:color w:val="000000"/>
          <w:spacing w:val="2"/>
        </w:rPr>
        <w:t xml:space="preserve"> </w:t>
      </w:r>
      <w:r w:rsidRPr="00CE680D">
        <w:rPr>
          <w:rFonts w:asciiTheme="minorHAnsi" w:hAnsiTheme="minorHAnsi"/>
          <w:color w:val="000000"/>
          <w:spacing w:val="-1"/>
        </w:rPr>
        <w:t>exempted</w:t>
      </w:r>
      <w:r w:rsidRPr="00CE680D">
        <w:rPr>
          <w:rFonts w:asciiTheme="minorHAnsi" w:hAnsiTheme="minorHAnsi"/>
          <w:color w:val="000000"/>
          <w:spacing w:val="3"/>
        </w:rPr>
        <w:t xml:space="preserve"> </w:t>
      </w:r>
      <w:r w:rsidRPr="00CE680D">
        <w:rPr>
          <w:rFonts w:asciiTheme="minorHAnsi" w:hAnsiTheme="minorHAnsi"/>
          <w:color w:val="000000"/>
          <w:spacing w:val="-2"/>
        </w:rPr>
        <w:t>as</w:t>
      </w:r>
      <w:r w:rsidRPr="00CE680D">
        <w:rPr>
          <w:rFonts w:asciiTheme="minorHAnsi" w:hAnsiTheme="minorHAnsi"/>
          <w:color w:val="000000"/>
          <w:spacing w:val="3"/>
        </w:rPr>
        <w:t xml:space="preserve"> </w:t>
      </w:r>
      <w:r w:rsidR="003441AD" w:rsidRPr="00CE680D">
        <w:rPr>
          <w:rFonts w:asciiTheme="minorHAnsi" w:hAnsiTheme="minorHAnsi"/>
          <w:color w:val="000000"/>
          <w:spacing w:val="-1"/>
        </w:rPr>
        <w:t>discussed</w:t>
      </w:r>
      <w:r w:rsidR="003441AD" w:rsidRPr="00CE680D">
        <w:rPr>
          <w:rFonts w:asciiTheme="minorHAnsi" w:hAnsiTheme="minorHAnsi"/>
          <w:color w:val="000000"/>
        </w:rPr>
        <w:t xml:space="preserve"> below</w:t>
      </w:r>
      <w:r w:rsidRPr="00CE680D">
        <w:rPr>
          <w:rFonts w:asciiTheme="minorHAnsi" w:hAnsiTheme="minorHAnsi"/>
          <w:color w:val="000000"/>
          <w:spacing w:val="-1"/>
        </w:rPr>
        <w:t>.</w:t>
      </w:r>
      <w:r w:rsidRPr="00CE680D">
        <w:rPr>
          <w:rFonts w:asciiTheme="minorHAnsi" w:hAnsiTheme="minorHAnsi"/>
          <w:color w:val="000000"/>
          <w:spacing w:val="2"/>
        </w:rPr>
        <w:t xml:space="preserve"> </w:t>
      </w:r>
      <w:r w:rsidRPr="00CE680D">
        <w:rPr>
          <w:rFonts w:asciiTheme="minorHAnsi" w:hAnsiTheme="minorHAnsi"/>
          <w:color w:val="000000"/>
          <w:spacing w:val="-1"/>
        </w:rPr>
        <w:t>Refer</w:t>
      </w:r>
      <w:r w:rsidRPr="00CE680D">
        <w:rPr>
          <w:rFonts w:asciiTheme="minorHAnsi" w:hAnsiTheme="minorHAnsi"/>
          <w:color w:val="000000"/>
          <w:spacing w:val="1"/>
        </w:rPr>
        <w:t xml:space="preserve"> </w:t>
      </w:r>
      <w:r w:rsidRPr="00CE680D">
        <w:rPr>
          <w:rFonts w:asciiTheme="minorHAnsi" w:hAnsiTheme="minorHAnsi"/>
          <w:color w:val="000000"/>
          <w:spacing w:val="-1"/>
        </w:rPr>
        <w:t>to</w:t>
      </w:r>
      <w:r w:rsidRPr="00CE680D">
        <w:rPr>
          <w:rFonts w:asciiTheme="minorHAnsi" w:hAnsiTheme="minorHAnsi"/>
          <w:color w:val="000000"/>
          <w:spacing w:val="2"/>
        </w:rPr>
        <w:t xml:space="preserve"> </w:t>
      </w:r>
      <w:r w:rsidRPr="00CE680D">
        <w:rPr>
          <w:rFonts w:asciiTheme="minorHAnsi" w:hAnsiTheme="minorHAnsi"/>
          <w:color w:val="000000"/>
          <w:spacing w:val="-1"/>
        </w:rPr>
        <w:t>these</w:t>
      </w:r>
      <w:r w:rsidRPr="00CE680D">
        <w:rPr>
          <w:rFonts w:asciiTheme="minorHAnsi" w:hAnsiTheme="minorHAnsi"/>
          <w:color w:val="000000"/>
          <w:spacing w:val="69"/>
        </w:rPr>
        <w:t xml:space="preserve"> </w:t>
      </w:r>
      <w:r w:rsidRPr="00CE680D">
        <w:rPr>
          <w:rFonts w:asciiTheme="minorHAnsi" w:hAnsiTheme="minorHAnsi"/>
          <w:color w:val="000000"/>
          <w:spacing w:val="-1"/>
        </w:rPr>
        <w:t>regulations</w:t>
      </w:r>
      <w:r w:rsidRPr="00CE680D">
        <w:rPr>
          <w:rFonts w:asciiTheme="minorHAnsi" w:hAnsiTheme="minorHAnsi"/>
          <w:color w:val="000000"/>
          <w:spacing w:val="-9"/>
        </w:rPr>
        <w:t xml:space="preserve"> </w:t>
      </w:r>
      <w:r w:rsidRPr="00CE680D">
        <w:rPr>
          <w:rFonts w:asciiTheme="minorHAnsi" w:hAnsiTheme="minorHAnsi"/>
          <w:color w:val="000000"/>
        </w:rPr>
        <w:t>to</w:t>
      </w:r>
      <w:r w:rsidRPr="00CE680D">
        <w:rPr>
          <w:rFonts w:asciiTheme="minorHAnsi" w:hAnsiTheme="minorHAnsi"/>
          <w:color w:val="000000"/>
          <w:spacing w:val="-8"/>
        </w:rPr>
        <w:t xml:space="preserve"> </w:t>
      </w:r>
      <w:r w:rsidRPr="00CE680D">
        <w:rPr>
          <w:rFonts w:asciiTheme="minorHAnsi" w:hAnsiTheme="minorHAnsi"/>
          <w:color w:val="000000"/>
        </w:rPr>
        <w:t>see</w:t>
      </w:r>
      <w:r w:rsidRPr="00CE680D">
        <w:rPr>
          <w:rFonts w:asciiTheme="minorHAnsi" w:hAnsiTheme="minorHAnsi"/>
          <w:color w:val="000000"/>
          <w:spacing w:val="-9"/>
        </w:rPr>
        <w:t xml:space="preserve"> </w:t>
      </w:r>
      <w:r w:rsidRPr="00CE680D">
        <w:rPr>
          <w:rFonts w:asciiTheme="minorHAnsi" w:hAnsiTheme="minorHAnsi"/>
          <w:color w:val="000000"/>
          <w:spacing w:val="-1"/>
        </w:rPr>
        <w:t>if</w:t>
      </w:r>
      <w:r w:rsidRPr="00CE680D">
        <w:rPr>
          <w:rFonts w:asciiTheme="minorHAnsi" w:hAnsiTheme="minorHAnsi"/>
          <w:color w:val="000000"/>
          <w:spacing w:val="-7"/>
        </w:rPr>
        <w:t xml:space="preserve"> </w:t>
      </w:r>
      <w:r w:rsidRPr="00CE680D">
        <w:rPr>
          <w:rFonts w:asciiTheme="minorHAnsi" w:hAnsiTheme="minorHAnsi"/>
          <w:color w:val="000000"/>
          <w:spacing w:val="-1"/>
        </w:rPr>
        <w:t>your</w:t>
      </w:r>
      <w:r w:rsidRPr="00CE680D">
        <w:rPr>
          <w:rFonts w:asciiTheme="minorHAnsi" w:hAnsiTheme="minorHAnsi"/>
          <w:color w:val="000000"/>
          <w:spacing w:val="-7"/>
        </w:rPr>
        <w:t xml:space="preserve"> </w:t>
      </w:r>
      <w:r w:rsidRPr="00CE680D">
        <w:rPr>
          <w:rFonts w:asciiTheme="minorHAnsi" w:hAnsiTheme="minorHAnsi"/>
          <w:color w:val="000000"/>
          <w:spacing w:val="-2"/>
        </w:rPr>
        <w:t>solid</w:t>
      </w:r>
      <w:r w:rsidRPr="00CE680D">
        <w:rPr>
          <w:rFonts w:asciiTheme="minorHAnsi" w:hAnsiTheme="minorHAnsi"/>
          <w:color w:val="000000"/>
          <w:spacing w:val="-8"/>
        </w:rPr>
        <w:t xml:space="preserve"> </w:t>
      </w:r>
      <w:r w:rsidRPr="00CE680D">
        <w:rPr>
          <w:rFonts w:asciiTheme="minorHAnsi" w:hAnsiTheme="minorHAnsi"/>
          <w:color w:val="000000"/>
        </w:rPr>
        <w:t>waste</w:t>
      </w:r>
      <w:r w:rsidRPr="00CE680D">
        <w:rPr>
          <w:rFonts w:asciiTheme="minorHAnsi" w:hAnsiTheme="minorHAnsi"/>
          <w:color w:val="000000"/>
          <w:spacing w:val="-9"/>
        </w:rPr>
        <w:t xml:space="preserve"> </w:t>
      </w:r>
      <w:r w:rsidRPr="00CE680D">
        <w:rPr>
          <w:rFonts w:asciiTheme="minorHAnsi" w:hAnsiTheme="minorHAnsi"/>
          <w:color w:val="000000"/>
          <w:spacing w:val="-1"/>
        </w:rPr>
        <w:t>is</w:t>
      </w:r>
      <w:r w:rsidRPr="00CE680D">
        <w:rPr>
          <w:rFonts w:asciiTheme="minorHAnsi" w:hAnsiTheme="minorHAnsi"/>
          <w:color w:val="000000"/>
          <w:spacing w:val="-7"/>
        </w:rPr>
        <w:t xml:space="preserve"> </w:t>
      </w:r>
      <w:r w:rsidRPr="00CE680D">
        <w:rPr>
          <w:rFonts w:asciiTheme="minorHAnsi" w:hAnsiTheme="minorHAnsi"/>
          <w:color w:val="000000"/>
          <w:spacing w:val="-1"/>
        </w:rPr>
        <w:t>included</w:t>
      </w:r>
      <w:r w:rsidRPr="00CE680D">
        <w:rPr>
          <w:rFonts w:asciiTheme="minorHAnsi" w:hAnsiTheme="minorHAnsi"/>
          <w:color w:val="000000"/>
          <w:spacing w:val="-6"/>
        </w:rPr>
        <w:t xml:space="preserve"> </w:t>
      </w:r>
      <w:r w:rsidRPr="00CE680D">
        <w:rPr>
          <w:rFonts w:asciiTheme="minorHAnsi" w:hAnsiTheme="minorHAnsi"/>
          <w:color w:val="000000"/>
        </w:rPr>
        <w:t>as</w:t>
      </w:r>
      <w:r w:rsidRPr="00CE680D">
        <w:rPr>
          <w:rFonts w:asciiTheme="minorHAnsi" w:hAnsiTheme="minorHAnsi"/>
          <w:color w:val="000000"/>
          <w:spacing w:val="-9"/>
        </w:rPr>
        <w:t xml:space="preserve"> </w:t>
      </w:r>
      <w:r w:rsidRPr="00CE680D">
        <w:rPr>
          <w:rFonts w:asciiTheme="minorHAnsi" w:hAnsiTheme="minorHAnsi"/>
          <w:color w:val="000000"/>
        </w:rPr>
        <w:t>a</w:t>
      </w:r>
      <w:r w:rsidRPr="00CE680D">
        <w:rPr>
          <w:rFonts w:asciiTheme="minorHAnsi" w:hAnsiTheme="minorHAnsi"/>
          <w:color w:val="000000"/>
          <w:spacing w:val="-9"/>
        </w:rPr>
        <w:t xml:space="preserve"> </w:t>
      </w:r>
      <w:r w:rsidRPr="00CE680D">
        <w:rPr>
          <w:rFonts w:asciiTheme="minorHAnsi" w:hAnsiTheme="minorHAnsi"/>
          <w:color w:val="000000"/>
          <w:spacing w:val="-1"/>
        </w:rPr>
        <w:t>“listed</w:t>
      </w:r>
      <w:r w:rsidRPr="00CE680D">
        <w:rPr>
          <w:rFonts w:asciiTheme="minorHAnsi" w:hAnsiTheme="minorHAnsi"/>
          <w:color w:val="000000"/>
          <w:spacing w:val="-8"/>
        </w:rPr>
        <w:t xml:space="preserve"> </w:t>
      </w:r>
      <w:r w:rsidRPr="00CE680D">
        <w:rPr>
          <w:rFonts w:asciiTheme="minorHAnsi" w:hAnsiTheme="minorHAnsi"/>
          <w:color w:val="000000"/>
          <w:spacing w:val="-1"/>
        </w:rPr>
        <w:t>hazardous</w:t>
      </w:r>
      <w:r w:rsidRPr="00CE680D">
        <w:rPr>
          <w:rFonts w:asciiTheme="minorHAnsi" w:hAnsiTheme="minorHAnsi"/>
          <w:color w:val="000000"/>
          <w:spacing w:val="-9"/>
        </w:rPr>
        <w:t xml:space="preserve"> </w:t>
      </w:r>
      <w:r w:rsidRPr="00CE680D">
        <w:rPr>
          <w:rFonts w:asciiTheme="minorHAnsi" w:hAnsiTheme="minorHAnsi"/>
          <w:color w:val="000000"/>
          <w:spacing w:val="-1"/>
        </w:rPr>
        <w:t>waste.”</w:t>
      </w:r>
      <w:r w:rsidRPr="00CE680D">
        <w:rPr>
          <w:rFonts w:asciiTheme="minorHAnsi" w:hAnsiTheme="minorHAnsi"/>
          <w:color w:val="000000"/>
          <w:spacing w:val="34"/>
        </w:rPr>
        <w:t xml:space="preserve"> </w:t>
      </w:r>
      <w:r w:rsidRPr="00CE680D">
        <w:rPr>
          <w:rFonts w:asciiTheme="minorHAnsi" w:hAnsiTheme="minorHAnsi"/>
          <w:color w:val="000000"/>
          <w:spacing w:val="-1"/>
        </w:rPr>
        <w:t>If</w:t>
      </w:r>
      <w:r w:rsidRPr="00CE680D">
        <w:rPr>
          <w:rFonts w:asciiTheme="minorHAnsi" w:hAnsiTheme="minorHAnsi"/>
          <w:color w:val="000000"/>
          <w:spacing w:val="-10"/>
        </w:rPr>
        <w:t xml:space="preserve"> </w:t>
      </w:r>
      <w:r w:rsidRPr="00CE680D">
        <w:rPr>
          <w:rFonts w:asciiTheme="minorHAnsi" w:hAnsiTheme="minorHAnsi"/>
          <w:color w:val="000000"/>
          <w:spacing w:val="-1"/>
        </w:rPr>
        <w:t>you</w:t>
      </w:r>
      <w:r w:rsidRPr="00CE680D">
        <w:rPr>
          <w:rFonts w:asciiTheme="minorHAnsi" w:hAnsiTheme="minorHAnsi"/>
          <w:color w:val="000000"/>
          <w:spacing w:val="-8"/>
        </w:rPr>
        <w:t xml:space="preserve"> </w:t>
      </w:r>
      <w:r w:rsidRPr="00CE680D">
        <w:rPr>
          <w:rFonts w:asciiTheme="minorHAnsi" w:hAnsiTheme="minorHAnsi"/>
          <w:color w:val="000000"/>
        </w:rPr>
        <w:t>are</w:t>
      </w:r>
      <w:r w:rsidRPr="00CE680D">
        <w:rPr>
          <w:rFonts w:asciiTheme="minorHAnsi" w:hAnsiTheme="minorHAnsi"/>
          <w:color w:val="000000"/>
          <w:spacing w:val="-9"/>
        </w:rPr>
        <w:t xml:space="preserve"> </w:t>
      </w:r>
      <w:r w:rsidRPr="00CE680D">
        <w:rPr>
          <w:rFonts w:asciiTheme="minorHAnsi" w:hAnsiTheme="minorHAnsi"/>
          <w:color w:val="000000"/>
          <w:spacing w:val="-1"/>
        </w:rPr>
        <w:t>handling</w:t>
      </w:r>
      <w:r w:rsidRPr="00CE680D">
        <w:rPr>
          <w:rFonts w:asciiTheme="minorHAnsi" w:hAnsiTheme="minorHAnsi"/>
          <w:color w:val="000000"/>
          <w:spacing w:val="-6"/>
        </w:rPr>
        <w:t xml:space="preserve"> </w:t>
      </w:r>
      <w:r w:rsidRPr="00CE680D">
        <w:rPr>
          <w:rFonts w:asciiTheme="minorHAnsi" w:hAnsiTheme="minorHAnsi"/>
          <w:color w:val="000000"/>
        </w:rPr>
        <w:t>a</w:t>
      </w:r>
      <w:r w:rsidRPr="00CE680D">
        <w:rPr>
          <w:rFonts w:asciiTheme="minorHAnsi" w:hAnsiTheme="minorHAnsi"/>
          <w:color w:val="000000"/>
          <w:spacing w:val="-7"/>
        </w:rPr>
        <w:t xml:space="preserve"> </w:t>
      </w:r>
      <w:r w:rsidRPr="00CE680D">
        <w:rPr>
          <w:rFonts w:asciiTheme="minorHAnsi" w:hAnsiTheme="minorHAnsi"/>
          <w:color w:val="000000"/>
          <w:spacing w:val="-1"/>
        </w:rPr>
        <w:t>newly</w:t>
      </w:r>
      <w:r w:rsidRPr="00CE680D">
        <w:rPr>
          <w:rFonts w:asciiTheme="minorHAnsi" w:hAnsiTheme="minorHAnsi"/>
          <w:color w:val="000000"/>
          <w:spacing w:val="79"/>
        </w:rPr>
        <w:t xml:space="preserve"> </w:t>
      </w:r>
      <w:r w:rsidRPr="00CE680D">
        <w:rPr>
          <w:rFonts w:asciiTheme="minorHAnsi" w:hAnsiTheme="minorHAnsi"/>
          <w:color w:val="000000"/>
          <w:spacing w:val="-1"/>
        </w:rPr>
        <w:t>regulated</w:t>
      </w:r>
      <w:r w:rsidRPr="00CE680D">
        <w:rPr>
          <w:rFonts w:asciiTheme="minorHAnsi" w:hAnsiTheme="minorHAnsi"/>
          <w:color w:val="000000"/>
          <w:spacing w:val="44"/>
        </w:rPr>
        <w:t xml:space="preserve"> </w:t>
      </w:r>
      <w:r w:rsidRPr="00CE680D">
        <w:rPr>
          <w:rFonts w:asciiTheme="minorHAnsi" w:hAnsiTheme="minorHAnsi"/>
          <w:color w:val="000000"/>
          <w:spacing w:val="-1"/>
        </w:rPr>
        <w:t>hazardous</w:t>
      </w:r>
      <w:r w:rsidRPr="00CE680D">
        <w:rPr>
          <w:rFonts w:asciiTheme="minorHAnsi" w:hAnsiTheme="minorHAnsi"/>
          <w:color w:val="000000"/>
          <w:spacing w:val="44"/>
        </w:rPr>
        <w:t xml:space="preserve"> </w:t>
      </w:r>
      <w:r w:rsidRPr="00CE680D">
        <w:rPr>
          <w:rFonts w:asciiTheme="minorHAnsi" w:hAnsiTheme="minorHAnsi"/>
          <w:color w:val="000000"/>
          <w:spacing w:val="-1"/>
        </w:rPr>
        <w:t>waste</w:t>
      </w:r>
      <w:r w:rsidRPr="00CE680D">
        <w:rPr>
          <w:rFonts w:asciiTheme="minorHAnsi" w:hAnsiTheme="minorHAnsi"/>
          <w:color w:val="000000"/>
          <w:spacing w:val="47"/>
        </w:rPr>
        <w:t xml:space="preserve"> </w:t>
      </w:r>
      <w:r w:rsidRPr="00CE680D">
        <w:rPr>
          <w:rFonts w:asciiTheme="minorHAnsi" w:hAnsiTheme="minorHAnsi"/>
          <w:color w:val="000000"/>
          <w:spacing w:val="-1"/>
        </w:rPr>
        <w:t>and</w:t>
      </w:r>
      <w:r w:rsidRPr="00CE680D">
        <w:rPr>
          <w:rFonts w:asciiTheme="minorHAnsi" w:hAnsiTheme="minorHAnsi"/>
          <w:color w:val="000000"/>
          <w:spacing w:val="44"/>
        </w:rPr>
        <w:t xml:space="preserve"> </w:t>
      </w:r>
      <w:r w:rsidRPr="00CE680D">
        <w:rPr>
          <w:rFonts w:asciiTheme="minorHAnsi" w:hAnsiTheme="minorHAnsi"/>
          <w:color w:val="000000"/>
          <w:spacing w:val="-1"/>
        </w:rPr>
        <w:t>have</w:t>
      </w:r>
      <w:r w:rsidRPr="00CE680D">
        <w:rPr>
          <w:rFonts w:asciiTheme="minorHAnsi" w:hAnsiTheme="minorHAnsi"/>
          <w:color w:val="000000"/>
          <w:spacing w:val="45"/>
        </w:rPr>
        <w:t xml:space="preserve"> </w:t>
      </w:r>
      <w:r w:rsidRPr="00CE680D">
        <w:rPr>
          <w:rFonts w:asciiTheme="minorHAnsi" w:hAnsiTheme="minorHAnsi"/>
          <w:color w:val="000000"/>
          <w:spacing w:val="-1"/>
        </w:rPr>
        <w:t>already</w:t>
      </w:r>
      <w:r w:rsidRPr="00CE680D">
        <w:rPr>
          <w:rFonts w:asciiTheme="minorHAnsi" w:hAnsiTheme="minorHAnsi"/>
          <w:color w:val="000000"/>
          <w:spacing w:val="45"/>
        </w:rPr>
        <w:t xml:space="preserve"> </w:t>
      </w:r>
      <w:r w:rsidRPr="00CE680D">
        <w:rPr>
          <w:rFonts w:asciiTheme="minorHAnsi" w:hAnsiTheme="minorHAnsi"/>
          <w:color w:val="000000"/>
          <w:spacing w:val="-1"/>
        </w:rPr>
        <w:t>notified</w:t>
      </w:r>
      <w:r w:rsidRPr="00CE680D">
        <w:rPr>
          <w:rFonts w:asciiTheme="minorHAnsi" w:hAnsiTheme="minorHAnsi"/>
          <w:color w:val="000000"/>
          <w:spacing w:val="46"/>
        </w:rPr>
        <w:t xml:space="preserve"> </w:t>
      </w:r>
      <w:r w:rsidRPr="00CE680D">
        <w:rPr>
          <w:rFonts w:asciiTheme="minorHAnsi" w:hAnsiTheme="minorHAnsi"/>
          <w:color w:val="000000"/>
          <w:spacing w:val="-1"/>
        </w:rPr>
        <w:t>the</w:t>
      </w:r>
      <w:r w:rsidRPr="00CE680D">
        <w:rPr>
          <w:rFonts w:asciiTheme="minorHAnsi" w:hAnsiTheme="minorHAnsi"/>
          <w:color w:val="000000"/>
          <w:spacing w:val="44"/>
        </w:rPr>
        <w:t xml:space="preserve"> </w:t>
      </w:r>
      <w:r w:rsidRPr="00CE680D">
        <w:rPr>
          <w:rFonts w:asciiTheme="minorHAnsi" w:hAnsiTheme="minorHAnsi"/>
          <w:color w:val="000000"/>
          <w:spacing w:val="-1"/>
        </w:rPr>
        <w:t>EPA</w:t>
      </w:r>
      <w:r w:rsidRPr="00CE680D">
        <w:rPr>
          <w:rFonts w:asciiTheme="minorHAnsi" w:hAnsiTheme="minorHAnsi"/>
          <w:color w:val="000000"/>
          <w:spacing w:val="46"/>
        </w:rPr>
        <w:t xml:space="preserve"> </w:t>
      </w:r>
      <w:r w:rsidRPr="00CE680D">
        <w:rPr>
          <w:rFonts w:asciiTheme="minorHAnsi" w:hAnsiTheme="minorHAnsi"/>
          <w:color w:val="000000"/>
          <w:spacing w:val="-1"/>
        </w:rPr>
        <w:t>prior</w:t>
      </w:r>
      <w:r w:rsidRPr="00CE680D">
        <w:rPr>
          <w:rFonts w:asciiTheme="minorHAnsi" w:hAnsiTheme="minorHAnsi"/>
          <w:color w:val="000000"/>
          <w:spacing w:val="46"/>
        </w:rPr>
        <w:t xml:space="preserve"> </w:t>
      </w:r>
      <w:r w:rsidRPr="00CE680D">
        <w:rPr>
          <w:rFonts w:asciiTheme="minorHAnsi" w:hAnsiTheme="minorHAnsi"/>
          <w:color w:val="000000"/>
          <w:spacing w:val="-1"/>
        </w:rPr>
        <w:t>to</w:t>
      </w:r>
      <w:r w:rsidRPr="00CE680D">
        <w:rPr>
          <w:rFonts w:asciiTheme="minorHAnsi" w:hAnsiTheme="minorHAnsi"/>
          <w:color w:val="000000"/>
          <w:spacing w:val="44"/>
        </w:rPr>
        <w:t xml:space="preserve"> </w:t>
      </w:r>
      <w:r w:rsidRPr="00CE680D">
        <w:rPr>
          <w:rFonts w:asciiTheme="minorHAnsi" w:hAnsiTheme="minorHAnsi"/>
          <w:color w:val="000000"/>
          <w:spacing w:val="-1"/>
        </w:rPr>
        <w:t>that</w:t>
      </w:r>
      <w:r w:rsidRPr="00CE680D">
        <w:rPr>
          <w:rFonts w:asciiTheme="minorHAnsi" w:hAnsiTheme="minorHAnsi"/>
          <w:color w:val="000000"/>
          <w:spacing w:val="42"/>
        </w:rPr>
        <w:t xml:space="preserve"> </w:t>
      </w:r>
      <w:r w:rsidRPr="00CE680D">
        <w:rPr>
          <w:rFonts w:asciiTheme="minorHAnsi" w:hAnsiTheme="minorHAnsi"/>
          <w:color w:val="000000"/>
          <w:spacing w:val="-1"/>
        </w:rPr>
        <w:t>hazardous</w:t>
      </w:r>
      <w:r w:rsidRPr="00CE680D">
        <w:rPr>
          <w:rFonts w:asciiTheme="minorHAnsi" w:hAnsiTheme="minorHAnsi"/>
          <w:color w:val="000000"/>
          <w:spacing w:val="46"/>
        </w:rPr>
        <w:t xml:space="preserve"> </w:t>
      </w:r>
      <w:r w:rsidRPr="00CE680D">
        <w:rPr>
          <w:rFonts w:asciiTheme="minorHAnsi" w:hAnsiTheme="minorHAnsi"/>
          <w:color w:val="000000"/>
          <w:spacing w:val="-1"/>
        </w:rPr>
        <w:t>waste</w:t>
      </w:r>
      <w:r w:rsidRPr="00CE680D">
        <w:rPr>
          <w:rFonts w:asciiTheme="minorHAnsi" w:hAnsiTheme="minorHAnsi"/>
          <w:color w:val="000000"/>
          <w:spacing w:val="45"/>
        </w:rPr>
        <w:t xml:space="preserve"> </w:t>
      </w:r>
      <w:r w:rsidRPr="00CE680D">
        <w:rPr>
          <w:rFonts w:asciiTheme="minorHAnsi" w:hAnsiTheme="minorHAnsi"/>
          <w:color w:val="000000"/>
          <w:spacing w:val="-1"/>
        </w:rPr>
        <w:t>being</w:t>
      </w:r>
      <w:r w:rsidRPr="00CE680D">
        <w:rPr>
          <w:rFonts w:asciiTheme="minorHAnsi" w:hAnsiTheme="minorHAnsi"/>
          <w:color w:val="000000"/>
          <w:spacing w:val="79"/>
        </w:rPr>
        <w:t xml:space="preserve"> </w:t>
      </w:r>
      <w:r w:rsidRPr="00CE680D">
        <w:rPr>
          <w:rFonts w:asciiTheme="minorHAnsi" w:hAnsiTheme="minorHAnsi"/>
          <w:color w:val="000000"/>
          <w:spacing w:val="-1"/>
        </w:rPr>
        <w:t>regulated</w:t>
      </w:r>
      <w:r w:rsidRPr="00CE680D">
        <w:rPr>
          <w:rFonts w:asciiTheme="minorHAnsi" w:hAnsiTheme="minorHAnsi"/>
          <w:color w:val="000000"/>
          <w:spacing w:val="31"/>
        </w:rPr>
        <w:t xml:space="preserve"> </w:t>
      </w:r>
      <w:r w:rsidRPr="00CE680D">
        <w:rPr>
          <w:rFonts w:asciiTheme="minorHAnsi" w:hAnsiTheme="minorHAnsi"/>
          <w:color w:val="000000"/>
          <w:spacing w:val="-1"/>
        </w:rPr>
        <w:t>and</w:t>
      </w:r>
      <w:r w:rsidRPr="00CE680D">
        <w:rPr>
          <w:rFonts w:asciiTheme="minorHAnsi" w:hAnsiTheme="minorHAnsi"/>
          <w:color w:val="000000"/>
          <w:spacing w:val="32"/>
        </w:rPr>
        <w:t xml:space="preserve"> </w:t>
      </w:r>
      <w:r w:rsidRPr="00CE680D">
        <w:rPr>
          <w:rFonts w:asciiTheme="minorHAnsi" w:hAnsiTheme="minorHAnsi"/>
          <w:color w:val="000000"/>
          <w:spacing w:val="-1"/>
        </w:rPr>
        <w:t>already</w:t>
      </w:r>
      <w:r w:rsidRPr="00CE680D">
        <w:rPr>
          <w:rFonts w:asciiTheme="minorHAnsi" w:hAnsiTheme="minorHAnsi"/>
          <w:color w:val="000000"/>
          <w:spacing w:val="31"/>
        </w:rPr>
        <w:t xml:space="preserve"> </w:t>
      </w:r>
      <w:r w:rsidRPr="00CE680D">
        <w:rPr>
          <w:rFonts w:asciiTheme="minorHAnsi" w:hAnsiTheme="minorHAnsi"/>
          <w:color w:val="000000"/>
          <w:spacing w:val="-1"/>
        </w:rPr>
        <w:t>have</w:t>
      </w:r>
      <w:r w:rsidRPr="00CE680D">
        <w:rPr>
          <w:rFonts w:asciiTheme="minorHAnsi" w:hAnsiTheme="minorHAnsi"/>
          <w:color w:val="000000"/>
          <w:spacing w:val="32"/>
        </w:rPr>
        <w:t xml:space="preserve"> </w:t>
      </w:r>
      <w:r w:rsidRPr="00CE680D">
        <w:rPr>
          <w:rFonts w:asciiTheme="minorHAnsi" w:hAnsiTheme="minorHAnsi"/>
          <w:color w:val="000000"/>
          <w:spacing w:val="-1"/>
        </w:rPr>
        <w:t>an</w:t>
      </w:r>
      <w:r w:rsidRPr="00CE680D">
        <w:rPr>
          <w:rFonts w:asciiTheme="minorHAnsi" w:hAnsiTheme="minorHAnsi"/>
          <w:color w:val="000000"/>
          <w:spacing w:val="31"/>
        </w:rPr>
        <w:t xml:space="preserve"> </w:t>
      </w:r>
      <w:r w:rsidRPr="00CE680D">
        <w:rPr>
          <w:rFonts w:asciiTheme="minorHAnsi" w:hAnsiTheme="minorHAnsi"/>
          <w:color w:val="000000"/>
          <w:spacing w:val="-1"/>
        </w:rPr>
        <w:t>EPA</w:t>
      </w:r>
      <w:r w:rsidRPr="00CE680D">
        <w:rPr>
          <w:rFonts w:asciiTheme="minorHAnsi" w:hAnsiTheme="minorHAnsi"/>
          <w:color w:val="000000"/>
          <w:spacing w:val="31"/>
        </w:rPr>
        <w:t xml:space="preserve"> </w:t>
      </w:r>
      <w:r w:rsidRPr="00CE680D">
        <w:rPr>
          <w:rFonts w:asciiTheme="minorHAnsi" w:hAnsiTheme="minorHAnsi"/>
          <w:color w:val="000000"/>
          <w:spacing w:val="-1"/>
        </w:rPr>
        <w:t>Identification</w:t>
      </w:r>
      <w:r w:rsidRPr="00CE680D">
        <w:rPr>
          <w:rFonts w:asciiTheme="minorHAnsi" w:hAnsiTheme="minorHAnsi"/>
          <w:color w:val="000000"/>
          <w:spacing w:val="32"/>
        </w:rPr>
        <w:t xml:space="preserve"> </w:t>
      </w:r>
      <w:r w:rsidRPr="00CE680D">
        <w:rPr>
          <w:rFonts w:asciiTheme="minorHAnsi" w:hAnsiTheme="minorHAnsi"/>
          <w:color w:val="000000"/>
          <w:spacing w:val="-1"/>
        </w:rPr>
        <w:t>Number,</w:t>
      </w:r>
      <w:r w:rsidRPr="00CE680D">
        <w:rPr>
          <w:rFonts w:asciiTheme="minorHAnsi" w:hAnsiTheme="minorHAnsi"/>
          <w:color w:val="000000"/>
          <w:spacing w:val="30"/>
        </w:rPr>
        <w:t xml:space="preserve"> </w:t>
      </w:r>
      <w:r w:rsidRPr="00CE680D">
        <w:rPr>
          <w:rFonts w:asciiTheme="minorHAnsi" w:hAnsiTheme="minorHAnsi"/>
          <w:color w:val="000000"/>
        </w:rPr>
        <w:t>you</w:t>
      </w:r>
      <w:r w:rsidRPr="00CE680D">
        <w:rPr>
          <w:rFonts w:asciiTheme="minorHAnsi" w:hAnsiTheme="minorHAnsi"/>
          <w:color w:val="000000"/>
          <w:spacing w:val="30"/>
        </w:rPr>
        <w:t xml:space="preserve"> </w:t>
      </w:r>
      <w:r w:rsidRPr="00CE680D">
        <w:rPr>
          <w:rFonts w:asciiTheme="minorHAnsi" w:hAnsiTheme="minorHAnsi"/>
          <w:color w:val="000000"/>
          <w:spacing w:val="-1"/>
        </w:rPr>
        <w:t>do</w:t>
      </w:r>
      <w:r w:rsidRPr="00CE680D">
        <w:rPr>
          <w:rFonts w:asciiTheme="minorHAnsi" w:hAnsiTheme="minorHAnsi"/>
          <w:color w:val="000000"/>
          <w:spacing w:val="31"/>
        </w:rPr>
        <w:t xml:space="preserve"> </w:t>
      </w:r>
      <w:r w:rsidRPr="00CE680D">
        <w:rPr>
          <w:rFonts w:asciiTheme="minorHAnsi" w:hAnsiTheme="minorHAnsi"/>
          <w:color w:val="000000"/>
          <w:spacing w:val="-1"/>
        </w:rPr>
        <w:t>not</w:t>
      </w:r>
      <w:r w:rsidRPr="00CE680D">
        <w:rPr>
          <w:rFonts w:asciiTheme="minorHAnsi" w:hAnsiTheme="minorHAnsi"/>
          <w:color w:val="000000"/>
          <w:spacing w:val="33"/>
        </w:rPr>
        <w:t xml:space="preserve"> </w:t>
      </w:r>
      <w:r w:rsidRPr="00CE680D">
        <w:rPr>
          <w:rFonts w:asciiTheme="minorHAnsi" w:hAnsiTheme="minorHAnsi"/>
          <w:color w:val="000000"/>
          <w:spacing w:val="-1"/>
        </w:rPr>
        <w:t>need</w:t>
      </w:r>
      <w:r w:rsidRPr="00CE680D">
        <w:rPr>
          <w:rFonts w:asciiTheme="minorHAnsi" w:hAnsiTheme="minorHAnsi"/>
          <w:color w:val="000000"/>
          <w:spacing w:val="30"/>
        </w:rPr>
        <w:t xml:space="preserve"> </w:t>
      </w:r>
      <w:r w:rsidRPr="00CE680D">
        <w:rPr>
          <w:rFonts w:asciiTheme="minorHAnsi" w:hAnsiTheme="minorHAnsi"/>
          <w:color w:val="000000"/>
          <w:spacing w:val="-1"/>
        </w:rPr>
        <w:t>to</w:t>
      </w:r>
      <w:r w:rsidRPr="00CE680D">
        <w:rPr>
          <w:rFonts w:asciiTheme="minorHAnsi" w:hAnsiTheme="minorHAnsi"/>
          <w:color w:val="000000"/>
          <w:spacing w:val="34"/>
        </w:rPr>
        <w:t xml:space="preserve"> </w:t>
      </w:r>
      <w:r w:rsidRPr="00CE680D">
        <w:rPr>
          <w:rFonts w:asciiTheme="minorHAnsi" w:hAnsiTheme="minorHAnsi"/>
          <w:color w:val="000000"/>
          <w:spacing w:val="-1"/>
        </w:rPr>
        <w:t>submit</w:t>
      </w:r>
      <w:r w:rsidRPr="00CE680D">
        <w:rPr>
          <w:rFonts w:asciiTheme="minorHAnsi" w:hAnsiTheme="minorHAnsi"/>
          <w:color w:val="000000"/>
          <w:spacing w:val="30"/>
        </w:rPr>
        <w:t xml:space="preserve"> </w:t>
      </w:r>
      <w:r w:rsidRPr="00CE680D">
        <w:rPr>
          <w:rFonts w:asciiTheme="minorHAnsi" w:hAnsiTheme="minorHAnsi"/>
          <w:color w:val="000000"/>
        </w:rPr>
        <w:t>a</w:t>
      </w:r>
      <w:r w:rsidRPr="00CE680D">
        <w:rPr>
          <w:rFonts w:asciiTheme="minorHAnsi" w:hAnsiTheme="minorHAnsi"/>
          <w:color w:val="000000"/>
          <w:spacing w:val="30"/>
        </w:rPr>
        <w:t xml:space="preserve"> </w:t>
      </w:r>
      <w:r w:rsidRPr="00CE680D">
        <w:rPr>
          <w:rFonts w:asciiTheme="minorHAnsi" w:hAnsiTheme="minorHAnsi"/>
          <w:color w:val="000000"/>
          <w:spacing w:val="-1"/>
        </w:rPr>
        <w:t>Subsequent</w:t>
      </w:r>
      <w:r w:rsidRPr="00CE680D">
        <w:rPr>
          <w:rFonts w:asciiTheme="minorHAnsi" w:hAnsiTheme="minorHAnsi"/>
          <w:color w:val="000000"/>
          <w:spacing w:val="55"/>
        </w:rPr>
        <w:t xml:space="preserve"> </w:t>
      </w:r>
      <w:r w:rsidRPr="00CE680D">
        <w:rPr>
          <w:rFonts w:asciiTheme="minorHAnsi" w:hAnsiTheme="minorHAnsi"/>
          <w:color w:val="000000"/>
          <w:spacing w:val="-1"/>
        </w:rPr>
        <w:t>Notification</w:t>
      </w:r>
      <w:r w:rsidRPr="00CE680D">
        <w:rPr>
          <w:rFonts w:asciiTheme="minorHAnsi" w:hAnsiTheme="minorHAnsi"/>
          <w:color w:val="000000"/>
        </w:rPr>
        <w:t xml:space="preserve"> </w:t>
      </w:r>
      <w:r w:rsidRPr="00CE680D">
        <w:rPr>
          <w:rFonts w:asciiTheme="minorHAnsi" w:hAnsiTheme="minorHAnsi"/>
          <w:color w:val="000000"/>
          <w:spacing w:val="-1"/>
        </w:rPr>
        <w:t>for</w:t>
      </w:r>
      <w:r w:rsidRPr="00CE680D">
        <w:rPr>
          <w:rFonts w:asciiTheme="minorHAnsi" w:hAnsiTheme="minorHAnsi"/>
          <w:color w:val="000000"/>
        </w:rPr>
        <w:t xml:space="preserve"> </w:t>
      </w:r>
      <w:r w:rsidRPr="00CE680D">
        <w:rPr>
          <w:rFonts w:asciiTheme="minorHAnsi" w:hAnsiTheme="minorHAnsi"/>
          <w:color w:val="000000"/>
          <w:spacing w:val="-1"/>
        </w:rPr>
        <w:t>that</w:t>
      </w:r>
      <w:r w:rsidRPr="00CE680D">
        <w:rPr>
          <w:rFonts w:asciiTheme="minorHAnsi" w:hAnsiTheme="minorHAnsi"/>
          <w:color w:val="000000"/>
          <w:spacing w:val="1"/>
        </w:rPr>
        <w:t xml:space="preserve"> </w:t>
      </w:r>
      <w:r w:rsidRPr="00CE680D">
        <w:rPr>
          <w:rFonts w:asciiTheme="minorHAnsi" w:hAnsiTheme="minorHAnsi"/>
          <w:color w:val="000000"/>
          <w:spacing w:val="-1"/>
        </w:rPr>
        <w:t>newly regulated</w:t>
      </w:r>
      <w:r w:rsidRPr="00CE680D">
        <w:rPr>
          <w:rFonts w:asciiTheme="minorHAnsi" w:hAnsiTheme="minorHAnsi"/>
          <w:color w:val="000000"/>
        </w:rPr>
        <w:t xml:space="preserve"> </w:t>
      </w:r>
      <w:r w:rsidRPr="00CE680D">
        <w:rPr>
          <w:rFonts w:asciiTheme="minorHAnsi" w:hAnsiTheme="minorHAnsi"/>
          <w:color w:val="000000"/>
          <w:spacing w:val="-1"/>
        </w:rPr>
        <w:t>hazardous</w:t>
      </w:r>
      <w:r w:rsidRPr="00CE680D">
        <w:rPr>
          <w:rFonts w:asciiTheme="minorHAnsi" w:hAnsiTheme="minorHAnsi"/>
          <w:color w:val="000000"/>
          <w:spacing w:val="-2"/>
        </w:rPr>
        <w:t xml:space="preserve"> </w:t>
      </w:r>
      <w:r w:rsidRPr="00CE680D">
        <w:rPr>
          <w:rFonts w:asciiTheme="minorHAnsi" w:hAnsiTheme="minorHAnsi"/>
          <w:color w:val="000000"/>
          <w:spacing w:val="-1"/>
        </w:rPr>
        <w:t>waste.</w:t>
      </w:r>
    </w:p>
    <w:p w14:paraId="6FBA35F5" w14:textId="703B8C67" w:rsidR="00AE6326" w:rsidRPr="00CE680D" w:rsidRDefault="00AE6326" w:rsidP="007D1E57">
      <w:pPr>
        <w:pStyle w:val="BodyText"/>
        <w:kinsoku w:val="0"/>
        <w:overflowPunct w:val="0"/>
        <w:spacing w:before="56"/>
        <w:ind w:left="-90" w:right="215"/>
        <w:jc w:val="both"/>
        <w:rPr>
          <w:rFonts w:asciiTheme="minorHAnsi" w:hAnsiTheme="minorHAnsi"/>
          <w:color w:val="000000"/>
          <w:spacing w:val="-1"/>
        </w:rPr>
      </w:pPr>
    </w:p>
    <w:p w14:paraId="378643E7" w14:textId="2CA2F720" w:rsidR="00AE6326" w:rsidRPr="00CE680D" w:rsidRDefault="00AE6326" w:rsidP="007D1E57">
      <w:pPr>
        <w:pStyle w:val="Heading4"/>
        <w:numPr>
          <w:ilvl w:val="0"/>
          <w:numId w:val="0"/>
        </w:numPr>
        <w:ind w:left="-90"/>
        <w:rPr>
          <w:color w:val="0070C0"/>
          <w:spacing w:val="-1"/>
        </w:rPr>
      </w:pPr>
      <w:r w:rsidRPr="00CE680D">
        <w:rPr>
          <w:color w:val="0070C0"/>
          <w:spacing w:val="7"/>
        </w:rPr>
        <w:t>DOES</w:t>
      </w:r>
      <w:r w:rsidRPr="00CE680D">
        <w:rPr>
          <w:color w:val="0070C0"/>
          <w:spacing w:val="19"/>
        </w:rPr>
        <w:t xml:space="preserve"> </w:t>
      </w:r>
      <w:r w:rsidRPr="00CE680D">
        <w:rPr>
          <w:color w:val="0070C0"/>
          <w:spacing w:val="5"/>
        </w:rPr>
        <w:t>MY</w:t>
      </w:r>
      <w:r w:rsidRPr="00CE680D">
        <w:rPr>
          <w:color w:val="0070C0"/>
          <w:spacing w:val="20"/>
        </w:rPr>
        <w:t xml:space="preserve"> </w:t>
      </w:r>
      <w:r w:rsidRPr="00CE680D">
        <w:rPr>
          <w:color w:val="0070C0"/>
          <w:spacing w:val="7"/>
        </w:rPr>
        <w:t>SOLID</w:t>
      </w:r>
      <w:r w:rsidRPr="00CE680D">
        <w:rPr>
          <w:color w:val="0070C0"/>
          <w:spacing w:val="21"/>
        </w:rPr>
        <w:t xml:space="preserve"> </w:t>
      </w:r>
      <w:r w:rsidRPr="00CE680D">
        <w:rPr>
          <w:color w:val="0070C0"/>
          <w:spacing w:val="7"/>
        </w:rPr>
        <w:t>WASTE</w:t>
      </w:r>
      <w:r w:rsidRPr="00CE680D">
        <w:rPr>
          <w:color w:val="0070C0"/>
          <w:spacing w:val="17"/>
        </w:rPr>
        <w:t xml:space="preserve"> </w:t>
      </w:r>
      <w:r w:rsidRPr="00CE680D">
        <w:rPr>
          <w:color w:val="0070C0"/>
        </w:rPr>
        <w:t>POSSESS</w:t>
      </w:r>
      <w:r w:rsidRPr="00CE680D">
        <w:rPr>
          <w:color w:val="0070C0"/>
          <w:spacing w:val="19"/>
        </w:rPr>
        <w:t xml:space="preserve"> </w:t>
      </w:r>
      <w:r w:rsidRPr="00CE680D">
        <w:rPr>
          <w:color w:val="0070C0"/>
        </w:rPr>
        <w:t>A</w:t>
      </w:r>
      <w:r w:rsidRPr="00CE680D">
        <w:rPr>
          <w:color w:val="0070C0"/>
          <w:spacing w:val="19"/>
        </w:rPr>
        <w:t xml:space="preserve"> </w:t>
      </w:r>
      <w:r w:rsidRPr="00CE680D">
        <w:rPr>
          <w:color w:val="0070C0"/>
        </w:rPr>
        <w:t>HAZARDOUS</w:t>
      </w:r>
      <w:r w:rsidRPr="00CE680D">
        <w:rPr>
          <w:color w:val="0070C0"/>
          <w:spacing w:val="21"/>
        </w:rPr>
        <w:t xml:space="preserve"> </w:t>
      </w:r>
      <w:r w:rsidRPr="00CE680D">
        <w:rPr>
          <w:color w:val="0070C0"/>
        </w:rPr>
        <w:t>CHARACTERISTIC?</w:t>
      </w:r>
    </w:p>
    <w:p w14:paraId="3E5D346C" w14:textId="77777777" w:rsidR="00F75541" w:rsidRPr="00CE680D" w:rsidRDefault="00F75541" w:rsidP="007D1E57">
      <w:pPr>
        <w:pStyle w:val="BodyText"/>
        <w:kinsoku w:val="0"/>
        <w:overflowPunct w:val="0"/>
        <w:spacing w:before="12"/>
        <w:ind w:left="-90"/>
        <w:rPr>
          <w:rFonts w:asciiTheme="minorHAnsi" w:hAnsiTheme="minorHAnsi"/>
        </w:rPr>
      </w:pPr>
    </w:p>
    <w:p w14:paraId="18B0E0F0" w14:textId="77777777" w:rsidR="00F75541" w:rsidRPr="00CE680D" w:rsidRDefault="00F75541" w:rsidP="00350EA5">
      <w:pPr>
        <w:pStyle w:val="BodyText"/>
        <w:kinsoku w:val="0"/>
        <w:overflowPunct w:val="0"/>
        <w:ind w:left="-90" w:right="216"/>
        <w:jc w:val="both"/>
        <w:rPr>
          <w:rFonts w:asciiTheme="minorHAnsi" w:hAnsiTheme="minorHAnsi"/>
          <w:spacing w:val="-1"/>
        </w:rPr>
      </w:pPr>
      <w:r w:rsidRPr="00CE680D">
        <w:rPr>
          <w:rFonts w:asciiTheme="minorHAnsi" w:hAnsiTheme="minorHAnsi"/>
        </w:rPr>
        <w:t>Even</w:t>
      </w:r>
      <w:r w:rsidRPr="00CE680D">
        <w:rPr>
          <w:rFonts w:asciiTheme="minorHAnsi" w:hAnsiTheme="minorHAnsi"/>
          <w:spacing w:val="-4"/>
        </w:rPr>
        <w:t xml:space="preserve"> </w:t>
      </w:r>
      <w:r w:rsidRPr="00CE680D">
        <w:rPr>
          <w:rFonts w:asciiTheme="minorHAnsi" w:hAnsiTheme="minorHAnsi"/>
          <w:spacing w:val="-1"/>
        </w:rPr>
        <w:t>if</w:t>
      </w:r>
      <w:r w:rsidRPr="00CE680D">
        <w:rPr>
          <w:rFonts w:asciiTheme="minorHAnsi" w:hAnsiTheme="minorHAnsi"/>
          <w:spacing w:val="-2"/>
        </w:rPr>
        <w:t xml:space="preserve"> </w:t>
      </w:r>
      <w:r w:rsidRPr="00CE680D">
        <w:rPr>
          <w:rFonts w:asciiTheme="minorHAnsi" w:hAnsiTheme="minorHAnsi"/>
          <w:spacing w:val="-1"/>
        </w:rPr>
        <w:t>your</w:t>
      </w:r>
      <w:r w:rsidRPr="00CE680D">
        <w:rPr>
          <w:rFonts w:asciiTheme="minorHAnsi" w:hAnsiTheme="minorHAnsi"/>
        </w:rPr>
        <w:t xml:space="preserve"> </w:t>
      </w:r>
      <w:r w:rsidRPr="00CE680D">
        <w:rPr>
          <w:rFonts w:asciiTheme="minorHAnsi" w:hAnsiTheme="minorHAnsi"/>
          <w:spacing w:val="-1"/>
        </w:rPr>
        <w:t>solid</w:t>
      </w:r>
      <w:r w:rsidRPr="00CE680D">
        <w:rPr>
          <w:rFonts w:asciiTheme="minorHAnsi" w:hAnsiTheme="minorHAnsi"/>
          <w:spacing w:val="-3"/>
        </w:rPr>
        <w:t xml:space="preserve"> </w:t>
      </w:r>
      <w:r w:rsidRPr="00CE680D">
        <w:rPr>
          <w:rFonts w:asciiTheme="minorHAnsi" w:hAnsiTheme="minorHAnsi"/>
          <w:spacing w:val="-1"/>
        </w:rPr>
        <w:t>waste is</w:t>
      </w:r>
      <w:r w:rsidRPr="00CE680D">
        <w:rPr>
          <w:rFonts w:asciiTheme="minorHAnsi" w:hAnsiTheme="minorHAnsi"/>
          <w:spacing w:val="-2"/>
        </w:rPr>
        <w:t xml:space="preserve"> </w:t>
      </w:r>
      <w:r w:rsidRPr="00CE680D">
        <w:rPr>
          <w:rFonts w:asciiTheme="minorHAnsi" w:hAnsiTheme="minorHAnsi"/>
        </w:rPr>
        <w:t>not</w:t>
      </w:r>
      <w:r w:rsidRPr="00CE680D">
        <w:rPr>
          <w:rFonts w:asciiTheme="minorHAnsi" w:hAnsiTheme="minorHAnsi"/>
          <w:spacing w:val="-2"/>
        </w:rPr>
        <w:t xml:space="preserve"> </w:t>
      </w:r>
      <w:r w:rsidRPr="00CE680D">
        <w:rPr>
          <w:rFonts w:asciiTheme="minorHAnsi" w:hAnsiTheme="minorHAnsi"/>
          <w:spacing w:val="-1"/>
        </w:rPr>
        <w:t xml:space="preserve">specifically listed </w:t>
      </w:r>
      <w:r w:rsidRPr="00CE680D">
        <w:rPr>
          <w:rFonts w:asciiTheme="minorHAnsi" w:hAnsiTheme="minorHAnsi"/>
        </w:rPr>
        <w:t>as</w:t>
      </w:r>
      <w:r w:rsidRPr="00CE680D">
        <w:rPr>
          <w:rFonts w:asciiTheme="minorHAnsi" w:hAnsiTheme="minorHAnsi"/>
          <w:spacing w:val="-2"/>
        </w:rPr>
        <w:t xml:space="preserve"> </w:t>
      </w:r>
      <w:r w:rsidRPr="00CE680D">
        <w:rPr>
          <w:rFonts w:asciiTheme="minorHAnsi" w:hAnsiTheme="minorHAnsi"/>
        </w:rPr>
        <w:t>a</w:t>
      </w:r>
      <w:r w:rsidRPr="00CE680D">
        <w:rPr>
          <w:rFonts w:asciiTheme="minorHAnsi" w:hAnsiTheme="minorHAnsi"/>
          <w:spacing w:val="-2"/>
        </w:rPr>
        <w:t xml:space="preserve"> </w:t>
      </w:r>
      <w:r w:rsidRPr="00CE680D">
        <w:rPr>
          <w:rFonts w:asciiTheme="minorHAnsi" w:hAnsiTheme="minorHAnsi"/>
          <w:spacing w:val="-1"/>
        </w:rPr>
        <w:t>hazardous</w:t>
      </w:r>
      <w:r w:rsidRPr="00CE680D">
        <w:rPr>
          <w:rFonts w:asciiTheme="minorHAnsi" w:hAnsiTheme="minorHAnsi"/>
          <w:spacing w:val="-2"/>
        </w:rPr>
        <w:t xml:space="preserve"> </w:t>
      </w:r>
      <w:r w:rsidRPr="00CE680D">
        <w:rPr>
          <w:rFonts w:asciiTheme="minorHAnsi" w:hAnsiTheme="minorHAnsi"/>
          <w:spacing w:val="-1"/>
        </w:rPr>
        <w:t>waste,</w:t>
      </w:r>
      <w:r w:rsidRPr="00CE680D">
        <w:rPr>
          <w:rFonts w:asciiTheme="minorHAnsi" w:hAnsiTheme="minorHAnsi"/>
          <w:spacing w:val="1"/>
        </w:rPr>
        <w:t xml:space="preserve"> </w:t>
      </w:r>
      <w:r w:rsidRPr="00CE680D">
        <w:rPr>
          <w:rFonts w:asciiTheme="minorHAnsi" w:hAnsiTheme="minorHAnsi"/>
          <w:spacing w:val="-2"/>
        </w:rPr>
        <w:t xml:space="preserve">it </w:t>
      </w:r>
      <w:r w:rsidRPr="00CE680D">
        <w:rPr>
          <w:rFonts w:asciiTheme="minorHAnsi" w:hAnsiTheme="minorHAnsi"/>
          <w:spacing w:val="-1"/>
        </w:rPr>
        <w:t>may still</w:t>
      </w:r>
      <w:r w:rsidRPr="00CE680D">
        <w:rPr>
          <w:rFonts w:asciiTheme="minorHAnsi" w:hAnsiTheme="minorHAnsi"/>
          <w:spacing w:val="-5"/>
        </w:rPr>
        <w:t xml:space="preserve"> </w:t>
      </w:r>
      <w:r w:rsidRPr="00CE680D">
        <w:rPr>
          <w:rFonts w:asciiTheme="minorHAnsi" w:hAnsiTheme="minorHAnsi"/>
          <w:spacing w:val="-1"/>
        </w:rPr>
        <w:t>be</w:t>
      </w:r>
      <w:r w:rsidRPr="00CE680D">
        <w:rPr>
          <w:rFonts w:asciiTheme="minorHAnsi" w:hAnsiTheme="minorHAnsi"/>
          <w:spacing w:val="1"/>
        </w:rPr>
        <w:t xml:space="preserve"> </w:t>
      </w:r>
      <w:r w:rsidRPr="00CE680D">
        <w:rPr>
          <w:rFonts w:asciiTheme="minorHAnsi" w:hAnsiTheme="minorHAnsi"/>
          <w:spacing w:val="-1"/>
        </w:rPr>
        <w:t>hazardous</w:t>
      </w:r>
      <w:r w:rsidRPr="00CE680D">
        <w:rPr>
          <w:rFonts w:asciiTheme="minorHAnsi" w:hAnsiTheme="minorHAnsi"/>
          <w:spacing w:val="-2"/>
        </w:rPr>
        <w:t xml:space="preserve"> </w:t>
      </w:r>
      <w:r w:rsidRPr="00CE680D">
        <w:rPr>
          <w:rFonts w:asciiTheme="minorHAnsi" w:hAnsiTheme="minorHAnsi"/>
          <w:spacing w:val="-1"/>
        </w:rPr>
        <w:t>because it</w:t>
      </w:r>
      <w:r w:rsidRPr="00CE680D">
        <w:rPr>
          <w:rFonts w:asciiTheme="minorHAnsi" w:hAnsiTheme="minorHAnsi"/>
          <w:spacing w:val="81"/>
        </w:rPr>
        <w:t xml:space="preserve"> </w:t>
      </w:r>
      <w:r w:rsidRPr="00CE680D">
        <w:rPr>
          <w:rFonts w:asciiTheme="minorHAnsi" w:hAnsiTheme="minorHAnsi"/>
          <w:spacing w:val="-1"/>
        </w:rPr>
        <w:t>exhibits</w:t>
      </w:r>
      <w:r w:rsidRPr="00CE680D">
        <w:rPr>
          <w:rFonts w:asciiTheme="minorHAnsi" w:hAnsiTheme="minorHAnsi"/>
        </w:rPr>
        <w:t xml:space="preserve"> </w:t>
      </w:r>
      <w:r w:rsidRPr="00CE680D">
        <w:rPr>
          <w:rFonts w:asciiTheme="minorHAnsi" w:hAnsiTheme="minorHAnsi"/>
          <w:spacing w:val="-1"/>
        </w:rPr>
        <w:t>certain</w:t>
      </w:r>
      <w:r w:rsidRPr="00CE680D">
        <w:rPr>
          <w:rFonts w:asciiTheme="minorHAnsi" w:hAnsiTheme="minorHAnsi"/>
        </w:rPr>
        <w:t xml:space="preserve"> </w:t>
      </w:r>
      <w:r w:rsidRPr="00CE680D">
        <w:rPr>
          <w:rFonts w:asciiTheme="minorHAnsi" w:hAnsiTheme="minorHAnsi"/>
          <w:spacing w:val="-1"/>
        </w:rPr>
        <w:t>hazardous</w:t>
      </w:r>
      <w:r w:rsidRPr="00CE680D">
        <w:rPr>
          <w:rFonts w:asciiTheme="minorHAnsi" w:hAnsiTheme="minorHAnsi"/>
          <w:spacing w:val="-4"/>
        </w:rPr>
        <w:t xml:space="preserve"> </w:t>
      </w:r>
      <w:r w:rsidRPr="00CE680D">
        <w:rPr>
          <w:rFonts w:asciiTheme="minorHAnsi" w:hAnsiTheme="minorHAnsi"/>
          <w:spacing w:val="-1"/>
        </w:rPr>
        <w:t>characteristics.</w:t>
      </w:r>
      <w:r w:rsidRPr="00CE680D">
        <w:rPr>
          <w:rFonts w:asciiTheme="minorHAnsi" w:hAnsiTheme="minorHAnsi"/>
          <w:spacing w:val="47"/>
        </w:rPr>
        <w:t xml:space="preserve"> </w:t>
      </w:r>
      <w:r w:rsidRPr="00CE680D">
        <w:rPr>
          <w:rFonts w:asciiTheme="minorHAnsi" w:hAnsiTheme="minorHAnsi"/>
          <w:spacing w:val="-1"/>
        </w:rPr>
        <w:t>These characteristics</w:t>
      </w:r>
      <w:r w:rsidRPr="00CE680D">
        <w:rPr>
          <w:rFonts w:asciiTheme="minorHAnsi" w:hAnsiTheme="minorHAnsi"/>
        </w:rPr>
        <w:t xml:space="preserve"> </w:t>
      </w:r>
      <w:r w:rsidRPr="00CE680D">
        <w:rPr>
          <w:rFonts w:asciiTheme="minorHAnsi" w:hAnsiTheme="minorHAnsi"/>
          <w:spacing w:val="-1"/>
        </w:rPr>
        <w:t>are:</w:t>
      </w:r>
    </w:p>
    <w:p w14:paraId="54B21886" w14:textId="77777777" w:rsidR="00F75541" w:rsidRPr="00CE680D" w:rsidRDefault="00F75541" w:rsidP="00350EA5">
      <w:pPr>
        <w:pStyle w:val="BodyText"/>
        <w:kinsoku w:val="0"/>
        <w:overflowPunct w:val="0"/>
        <w:ind w:left="-90"/>
        <w:jc w:val="both"/>
        <w:rPr>
          <w:rFonts w:asciiTheme="minorHAnsi" w:hAnsiTheme="minorHAnsi"/>
        </w:rPr>
      </w:pPr>
    </w:p>
    <w:p w14:paraId="4F63B581" w14:textId="77777777" w:rsidR="00F75541" w:rsidRPr="00CE680D" w:rsidRDefault="00F75541" w:rsidP="00350EA5">
      <w:pPr>
        <w:pStyle w:val="BodyText"/>
        <w:numPr>
          <w:ilvl w:val="0"/>
          <w:numId w:val="62"/>
        </w:numPr>
        <w:tabs>
          <w:tab w:val="left" w:pos="940"/>
        </w:tabs>
        <w:kinsoku w:val="0"/>
        <w:overflowPunct w:val="0"/>
        <w:ind w:left="270"/>
        <w:jc w:val="both"/>
        <w:rPr>
          <w:rFonts w:asciiTheme="minorHAnsi" w:hAnsiTheme="minorHAnsi"/>
          <w:spacing w:val="-1"/>
        </w:rPr>
      </w:pPr>
      <w:r w:rsidRPr="00CE680D">
        <w:rPr>
          <w:rFonts w:asciiTheme="minorHAnsi" w:hAnsiTheme="minorHAnsi"/>
          <w:spacing w:val="-1"/>
        </w:rPr>
        <w:t>Ignitability;</w:t>
      </w:r>
    </w:p>
    <w:p w14:paraId="3F36F420" w14:textId="77777777" w:rsidR="00F75541" w:rsidRPr="00CE680D" w:rsidRDefault="00F75541" w:rsidP="00350EA5">
      <w:pPr>
        <w:pStyle w:val="BodyText"/>
        <w:numPr>
          <w:ilvl w:val="0"/>
          <w:numId w:val="62"/>
        </w:numPr>
        <w:tabs>
          <w:tab w:val="left" w:pos="940"/>
        </w:tabs>
        <w:kinsoku w:val="0"/>
        <w:overflowPunct w:val="0"/>
        <w:ind w:left="270"/>
        <w:jc w:val="both"/>
        <w:rPr>
          <w:rFonts w:asciiTheme="minorHAnsi" w:hAnsiTheme="minorHAnsi"/>
          <w:spacing w:val="-1"/>
        </w:rPr>
      </w:pPr>
      <w:r w:rsidRPr="00CE680D">
        <w:rPr>
          <w:rFonts w:asciiTheme="minorHAnsi" w:hAnsiTheme="minorHAnsi"/>
          <w:spacing w:val="-1"/>
        </w:rPr>
        <w:t>Corrosivity;</w:t>
      </w:r>
    </w:p>
    <w:p w14:paraId="3A40366F" w14:textId="77777777" w:rsidR="00F75541" w:rsidRPr="00CE680D" w:rsidRDefault="00F75541" w:rsidP="00350EA5">
      <w:pPr>
        <w:pStyle w:val="BodyText"/>
        <w:numPr>
          <w:ilvl w:val="0"/>
          <w:numId w:val="62"/>
        </w:numPr>
        <w:tabs>
          <w:tab w:val="left" w:pos="940"/>
        </w:tabs>
        <w:kinsoku w:val="0"/>
        <w:overflowPunct w:val="0"/>
        <w:ind w:left="270"/>
        <w:jc w:val="both"/>
        <w:rPr>
          <w:rFonts w:asciiTheme="minorHAnsi" w:hAnsiTheme="minorHAnsi"/>
          <w:spacing w:val="-1"/>
        </w:rPr>
      </w:pPr>
      <w:r w:rsidRPr="00CE680D">
        <w:rPr>
          <w:rFonts w:asciiTheme="minorHAnsi" w:hAnsiTheme="minorHAnsi"/>
          <w:spacing w:val="-1"/>
        </w:rPr>
        <w:t>Reactivity;</w:t>
      </w:r>
      <w:r w:rsidRPr="00CE680D">
        <w:rPr>
          <w:rFonts w:asciiTheme="minorHAnsi" w:hAnsiTheme="minorHAnsi"/>
          <w:spacing w:val="1"/>
        </w:rPr>
        <w:t xml:space="preserve"> </w:t>
      </w:r>
      <w:r w:rsidRPr="00CE680D">
        <w:rPr>
          <w:rFonts w:asciiTheme="minorHAnsi" w:hAnsiTheme="minorHAnsi"/>
          <w:spacing w:val="-1"/>
        </w:rPr>
        <w:t>and</w:t>
      </w:r>
    </w:p>
    <w:p w14:paraId="4C750CC0" w14:textId="77777777" w:rsidR="00F75541" w:rsidRPr="00CE680D" w:rsidRDefault="00F75541" w:rsidP="00350EA5">
      <w:pPr>
        <w:pStyle w:val="BodyText"/>
        <w:numPr>
          <w:ilvl w:val="0"/>
          <w:numId w:val="62"/>
        </w:numPr>
        <w:tabs>
          <w:tab w:val="left" w:pos="940"/>
        </w:tabs>
        <w:kinsoku w:val="0"/>
        <w:overflowPunct w:val="0"/>
        <w:ind w:left="270"/>
        <w:jc w:val="both"/>
        <w:rPr>
          <w:rFonts w:asciiTheme="minorHAnsi" w:hAnsiTheme="minorHAnsi"/>
          <w:spacing w:val="-1"/>
        </w:rPr>
      </w:pPr>
      <w:r w:rsidRPr="00CE680D">
        <w:rPr>
          <w:rFonts w:asciiTheme="minorHAnsi" w:hAnsiTheme="minorHAnsi"/>
          <w:spacing w:val="-1"/>
        </w:rPr>
        <w:t>Toxicity.</w:t>
      </w:r>
    </w:p>
    <w:p w14:paraId="41770614" w14:textId="61C38754" w:rsidR="00F75541" w:rsidRPr="00CE680D" w:rsidRDefault="00F75541" w:rsidP="00C47683">
      <w:pPr>
        <w:pStyle w:val="BodyText"/>
        <w:kinsoku w:val="0"/>
        <w:overflowPunct w:val="0"/>
        <w:spacing w:before="120" w:after="120"/>
        <w:ind w:left="-90" w:right="216"/>
        <w:jc w:val="both"/>
        <w:rPr>
          <w:rFonts w:asciiTheme="minorHAnsi" w:hAnsiTheme="minorHAnsi"/>
          <w:color w:val="000000"/>
          <w:spacing w:val="-1"/>
        </w:rPr>
      </w:pPr>
      <w:r w:rsidRPr="00CE680D">
        <w:rPr>
          <w:rFonts w:asciiTheme="minorHAnsi" w:hAnsiTheme="minorHAnsi"/>
          <w:color w:val="0000FF"/>
          <w:u w:val="single"/>
        </w:rPr>
        <w:t>40</w:t>
      </w:r>
      <w:r w:rsidRPr="00CE680D">
        <w:rPr>
          <w:rFonts w:asciiTheme="minorHAnsi" w:hAnsiTheme="minorHAnsi"/>
          <w:color w:val="0000FF"/>
          <w:spacing w:val="4"/>
          <w:u w:val="single"/>
        </w:rPr>
        <w:t xml:space="preserve"> </w:t>
      </w:r>
      <w:r w:rsidRPr="00CE680D">
        <w:rPr>
          <w:rFonts w:asciiTheme="minorHAnsi" w:hAnsiTheme="minorHAnsi"/>
          <w:color w:val="0000FF"/>
          <w:spacing w:val="-1"/>
          <w:u w:val="single"/>
        </w:rPr>
        <w:t>CFR</w:t>
      </w:r>
      <w:r w:rsidRPr="00CE680D">
        <w:rPr>
          <w:rFonts w:asciiTheme="minorHAnsi" w:hAnsiTheme="minorHAnsi"/>
          <w:color w:val="0000FF"/>
          <w:u w:val="single"/>
        </w:rPr>
        <w:t xml:space="preserve"> </w:t>
      </w:r>
      <w:r w:rsidRPr="00CE680D">
        <w:rPr>
          <w:rFonts w:asciiTheme="minorHAnsi" w:hAnsiTheme="minorHAnsi"/>
          <w:color w:val="0000FF"/>
          <w:spacing w:val="-1"/>
          <w:u w:val="single"/>
        </w:rPr>
        <w:t>261.20</w:t>
      </w:r>
      <w:r w:rsidRPr="00CE680D">
        <w:rPr>
          <w:rFonts w:asciiTheme="minorHAnsi" w:hAnsiTheme="minorHAnsi"/>
          <w:color w:val="0000FF"/>
          <w:spacing w:val="4"/>
          <w:u w:val="single"/>
        </w:rPr>
        <w:t xml:space="preserve"> </w:t>
      </w:r>
      <w:r w:rsidRPr="00CE680D">
        <w:rPr>
          <w:rFonts w:asciiTheme="minorHAnsi" w:hAnsiTheme="minorHAnsi"/>
          <w:color w:val="0000FF"/>
          <w:spacing w:val="-1"/>
          <w:u w:val="single"/>
        </w:rPr>
        <w:t>through</w:t>
      </w:r>
      <w:r w:rsidRPr="00CE680D">
        <w:rPr>
          <w:rFonts w:asciiTheme="minorHAnsi" w:hAnsiTheme="minorHAnsi"/>
          <w:color w:val="0000FF"/>
          <w:spacing w:val="2"/>
          <w:u w:val="single"/>
        </w:rPr>
        <w:t xml:space="preserve"> </w:t>
      </w:r>
      <w:r w:rsidRPr="00CE680D">
        <w:rPr>
          <w:rFonts w:asciiTheme="minorHAnsi" w:hAnsiTheme="minorHAnsi"/>
          <w:color w:val="0000FF"/>
          <w:spacing w:val="-1"/>
          <w:u w:val="single"/>
        </w:rPr>
        <w:t>261.24</w:t>
      </w:r>
      <w:r w:rsidRPr="00CE680D">
        <w:rPr>
          <w:rFonts w:asciiTheme="minorHAnsi" w:hAnsiTheme="minorHAnsi"/>
          <w:color w:val="0000FF"/>
          <w:spacing w:val="4"/>
          <w:u w:val="single"/>
        </w:rPr>
        <w:t xml:space="preserve"> </w:t>
      </w:r>
      <w:r w:rsidRPr="00CE680D">
        <w:rPr>
          <w:rFonts w:asciiTheme="minorHAnsi" w:hAnsiTheme="minorHAnsi"/>
          <w:color w:val="000000"/>
          <w:spacing w:val="-1"/>
        </w:rPr>
        <w:t>explain</w:t>
      </w:r>
      <w:r w:rsidRPr="00CE680D">
        <w:rPr>
          <w:rFonts w:asciiTheme="minorHAnsi" w:hAnsiTheme="minorHAnsi"/>
          <w:color w:val="000000"/>
          <w:spacing w:val="2"/>
        </w:rPr>
        <w:t xml:space="preserve"> </w:t>
      </w:r>
      <w:r w:rsidRPr="00CE680D">
        <w:rPr>
          <w:rFonts w:asciiTheme="minorHAnsi" w:hAnsiTheme="minorHAnsi"/>
          <w:color w:val="000000"/>
        </w:rPr>
        <w:t>each</w:t>
      </w:r>
      <w:r w:rsidRPr="00CE680D">
        <w:rPr>
          <w:rFonts w:asciiTheme="minorHAnsi" w:hAnsiTheme="minorHAnsi"/>
          <w:color w:val="000000"/>
          <w:spacing w:val="2"/>
        </w:rPr>
        <w:t xml:space="preserve"> </w:t>
      </w:r>
      <w:r w:rsidRPr="00CE680D">
        <w:rPr>
          <w:rFonts w:asciiTheme="minorHAnsi" w:hAnsiTheme="minorHAnsi"/>
          <w:color w:val="000000"/>
        </w:rPr>
        <w:t>of</w:t>
      </w:r>
      <w:r w:rsidRPr="00CE680D">
        <w:rPr>
          <w:rFonts w:asciiTheme="minorHAnsi" w:hAnsiTheme="minorHAnsi"/>
          <w:color w:val="000000"/>
          <w:spacing w:val="2"/>
        </w:rPr>
        <w:t xml:space="preserve"> </w:t>
      </w:r>
      <w:r w:rsidRPr="00CE680D">
        <w:rPr>
          <w:rFonts w:asciiTheme="minorHAnsi" w:hAnsiTheme="minorHAnsi"/>
          <w:color w:val="000000"/>
          <w:spacing w:val="-2"/>
        </w:rPr>
        <w:t>the</w:t>
      </w:r>
      <w:r w:rsidRPr="00CE680D">
        <w:rPr>
          <w:rFonts w:asciiTheme="minorHAnsi" w:hAnsiTheme="minorHAnsi"/>
          <w:color w:val="000000"/>
          <w:spacing w:val="3"/>
        </w:rPr>
        <w:t xml:space="preserve"> </w:t>
      </w:r>
      <w:r w:rsidRPr="00CE680D">
        <w:rPr>
          <w:rFonts w:asciiTheme="minorHAnsi" w:hAnsiTheme="minorHAnsi"/>
          <w:color w:val="000000"/>
          <w:spacing w:val="-1"/>
        </w:rPr>
        <w:t>characteristics</w:t>
      </w:r>
      <w:r w:rsidRPr="00CE680D">
        <w:rPr>
          <w:rFonts w:asciiTheme="minorHAnsi" w:hAnsiTheme="minorHAnsi"/>
          <w:color w:val="000000"/>
          <w:spacing w:val="3"/>
        </w:rPr>
        <w:t xml:space="preserve"> </w:t>
      </w:r>
      <w:r w:rsidRPr="00CE680D">
        <w:rPr>
          <w:rFonts w:asciiTheme="minorHAnsi" w:hAnsiTheme="minorHAnsi"/>
          <w:color w:val="000000"/>
          <w:spacing w:val="-1"/>
        </w:rPr>
        <w:t>and</w:t>
      </w:r>
      <w:r w:rsidRPr="00CE680D">
        <w:rPr>
          <w:rFonts w:asciiTheme="minorHAnsi" w:hAnsiTheme="minorHAnsi"/>
          <w:color w:val="000000"/>
          <w:spacing w:val="2"/>
        </w:rPr>
        <w:t xml:space="preserve"> </w:t>
      </w:r>
      <w:r w:rsidRPr="00CE680D">
        <w:rPr>
          <w:rFonts w:asciiTheme="minorHAnsi" w:hAnsiTheme="minorHAnsi"/>
          <w:color w:val="000000"/>
          <w:spacing w:val="-1"/>
        </w:rPr>
        <w:t>outline</w:t>
      </w:r>
      <w:r w:rsidR="00453641">
        <w:rPr>
          <w:rFonts w:asciiTheme="minorHAnsi" w:hAnsiTheme="minorHAnsi"/>
          <w:color w:val="000000"/>
          <w:spacing w:val="-1"/>
        </w:rPr>
        <w:t>s</w:t>
      </w:r>
      <w:r w:rsidRPr="00CE680D">
        <w:rPr>
          <w:rFonts w:asciiTheme="minorHAnsi" w:hAnsiTheme="minorHAnsi"/>
          <w:color w:val="000000"/>
          <w:spacing w:val="1"/>
        </w:rPr>
        <w:t xml:space="preserve"> </w:t>
      </w:r>
      <w:r w:rsidRPr="00CE680D">
        <w:rPr>
          <w:rFonts w:asciiTheme="minorHAnsi" w:hAnsiTheme="minorHAnsi"/>
          <w:color w:val="000000"/>
        </w:rPr>
        <w:t>the</w:t>
      </w:r>
      <w:r w:rsidRPr="00CE680D">
        <w:rPr>
          <w:rFonts w:asciiTheme="minorHAnsi" w:hAnsiTheme="minorHAnsi"/>
          <w:color w:val="000000"/>
          <w:spacing w:val="1"/>
        </w:rPr>
        <w:t xml:space="preserve"> </w:t>
      </w:r>
      <w:r w:rsidRPr="00CE680D">
        <w:rPr>
          <w:rFonts w:asciiTheme="minorHAnsi" w:hAnsiTheme="minorHAnsi"/>
          <w:color w:val="000000"/>
          <w:spacing w:val="-1"/>
        </w:rPr>
        <w:t>testing</w:t>
      </w:r>
      <w:r w:rsidRPr="00CE680D">
        <w:rPr>
          <w:rFonts w:asciiTheme="minorHAnsi" w:hAnsiTheme="minorHAnsi"/>
          <w:color w:val="000000"/>
          <w:spacing w:val="2"/>
        </w:rPr>
        <w:t xml:space="preserve"> </w:t>
      </w:r>
      <w:r w:rsidRPr="00CE680D">
        <w:rPr>
          <w:rFonts w:asciiTheme="minorHAnsi" w:hAnsiTheme="minorHAnsi"/>
          <w:color w:val="000000"/>
          <w:spacing w:val="-1"/>
        </w:rPr>
        <w:t>procedures</w:t>
      </w:r>
      <w:r w:rsidRPr="00CE680D">
        <w:rPr>
          <w:rFonts w:asciiTheme="minorHAnsi" w:hAnsiTheme="minorHAnsi"/>
          <w:color w:val="000000"/>
          <w:spacing w:val="3"/>
        </w:rPr>
        <w:t xml:space="preserve"> </w:t>
      </w:r>
      <w:r w:rsidRPr="00CE680D">
        <w:rPr>
          <w:rFonts w:asciiTheme="minorHAnsi" w:hAnsiTheme="minorHAnsi"/>
          <w:color w:val="000000"/>
          <w:spacing w:val="-1"/>
        </w:rPr>
        <w:t>you</w:t>
      </w:r>
      <w:r w:rsidRPr="00CE680D">
        <w:rPr>
          <w:rFonts w:asciiTheme="minorHAnsi" w:hAnsiTheme="minorHAnsi"/>
          <w:color w:val="000000"/>
          <w:spacing w:val="91"/>
        </w:rPr>
        <w:t xml:space="preserve"> </w:t>
      </w:r>
      <w:r w:rsidRPr="00CE680D">
        <w:rPr>
          <w:rFonts w:asciiTheme="minorHAnsi" w:hAnsiTheme="minorHAnsi"/>
          <w:color w:val="000000"/>
          <w:spacing w:val="-1"/>
        </w:rPr>
        <w:t>should</w:t>
      </w:r>
      <w:r w:rsidRPr="00CE680D">
        <w:rPr>
          <w:rFonts w:asciiTheme="minorHAnsi" w:hAnsiTheme="minorHAnsi"/>
          <w:color w:val="000000"/>
          <w:spacing w:val="24"/>
        </w:rPr>
        <w:t xml:space="preserve"> </w:t>
      </w:r>
      <w:r w:rsidRPr="00CE680D">
        <w:rPr>
          <w:rFonts w:asciiTheme="minorHAnsi" w:hAnsiTheme="minorHAnsi"/>
          <w:color w:val="000000"/>
          <w:spacing w:val="-1"/>
        </w:rPr>
        <w:t>use</w:t>
      </w:r>
      <w:r w:rsidRPr="00CE680D">
        <w:rPr>
          <w:rFonts w:asciiTheme="minorHAnsi" w:hAnsiTheme="minorHAnsi"/>
          <w:color w:val="000000"/>
          <w:spacing w:val="25"/>
        </w:rPr>
        <w:t xml:space="preserve"> </w:t>
      </w:r>
      <w:r w:rsidRPr="00CE680D">
        <w:rPr>
          <w:rFonts w:asciiTheme="minorHAnsi" w:hAnsiTheme="minorHAnsi"/>
          <w:color w:val="000000"/>
        </w:rPr>
        <w:t>to</w:t>
      </w:r>
      <w:r w:rsidRPr="00CE680D">
        <w:rPr>
          <w:rFonts w:asciiTheme="minorHAnsi" w:hAnsiTheme="minorHAnsi"/>
          <w:color w:val="000000"/>
          <w:spacing w:val="26"/>
        </w:rPr>
        <w:t xml:space="preserve"> </w:t>
      </w:r>
      <w:r w:rsidRPr="00CE680D">
        <w:rPr>
          <w:rFonts w:asciiTheme="minorHAnsi" w:hAnsiTheme="minorHAnsi"/>
          <w:color w:val="000000"/>
          <w:spacing w:val="-1"/>
        </w:rPr>
        <w:t>determine</w:t>
      </w:r>
      <w:r w:rsidRPr="00CE680D">
        <w:rPr>
          <w:rFonts w:asciiTheme="minorHAnsi" w:hAnsiTheme="minorHAnsi"/>
          <w:color w:val="000000"/>
          <w:spacing w:val="23"/>
        </w:rPr>
        <w:t xml:space="preserve"> </w:t>
      </w:r>
      <w:r w:rsidRPr="00CE680D">
        <w:rPr>
          <w:rFonts w:asciiTheme="minorHAnsi" w:hAnsiTheme="minorHAnsi"/>
          <w:color w:val="000000"/>
          <w:spacing w:val="-1"/>
        </w:rPr>
        <w:t>if</w:t>
      </w:r>
      <w:r w:rsidRPr="00CE680D">
        <w:rPr>
          <w:rFonts w:asciiTheme="minorHAnsi" w:hAnsiTheme="minorHAnsi"/>
          <w:color w:val="000000"/>
          <w:spacing w:val="25"/>
        </w:rPr>
        <w:t xml:space="preserve"> </w:t>
      </w:r>
      <w:r w:rsidRPr="00CE680D">
        <w:rPr>
          <w:rFonts w:asciiTheme="minorHAnsi" w:hAnsiTheme="minorHAnsi"/>
          <w:color w:val="000000"/>
        </w:rPr>
        <w:t>your</w:t>
      </w:r>
      <w:r w:rsidRPr="00CE680D">
        <w:rPr>
          <w:rFonts w:asciiTheme="minorHAnsi" w:hAnsiTheme="minorHAnsi"/>
          <w:color w:val="000000"/>
          <w:spacing w:val="24"/>
        </w:rPr>
        <w:t xml:space="preserve"> </w:t>
      </w:r>
      <w:r w:rsidRPr="00CE680D">
        <w:rPr>
          <w:rFonts w:asciiTheme="minorHAnsi" w:hAnsiTheme="minorHAnsi"/>
          <w:color w:val="000000"/>
          <w:spacing w:val="-1"/>
        </w:rPr>
        <w:t>solid</w:t>
      </w:r>
      <w:r w:rsidRPr="00CE680D">
        <w:rPr>
          <w:rFonts w:asciiTheme="minorHAnsi" w:hAnsiTheme="minorHAnsi"/>
          <w:color w:val="000000"/>
          <w:spacing w:val="24"/>
        </w:rPr>
        <w:t xml:space="preserve"> </w:t>
      </w:r>
      <w:r w:rsidRPr="00CE680D">
        <w:rPr>
          <w:rFonts w:asciiTheme="minorHAnsi" w:hAnsiTheme="minorHAnsi"/>
          <w:color w:val="000000"/>
          <w:spacing w:val="-1"/>
        </w:rPr>
        <w:t>waste</w:t>
      </w:r>
      <w:r w:rsidRPr="00CE680D">
        <w:rPr>
          <w:rFonts w:asciiTheme="minorHAnsi" w:hAnsiTheme="minorHAnsi"/>
          <w:color w:val="000000"/>
          <w:spacing w:val="26"/>
        </w:rPr>
        <w:t xml:space="preserve"> </w:t>
      </w:r>
      <w:r w:rsidRPr="00CE680D">
        <w:rPr>
          <w:rFonts w:asciiTheme="minorHAnsi" w:hAnsiTheme="minorHAnsi"/>
          <w:color w:val="000000"/>
          <w:spacing w:val="-1"/>
        </w:rPr>
        <w:t>meets</w:t>
      </w:r>
      <w:r w:rsidRPr="00CE680D">
        <w:rPr>
          <w:rFonts w:asciiTheme="minorHAnsi" w:hAnsiTheme="minorHAnsi"/>
          <w:color w:val="000000"/>
          <w:spacing w:val="25"/>
        </w:rPr>
        <w:t xml:space="preserve"> </w:t>
      </w:r>
      <w:r w:rsidRPr="00CE680D">
        <w:rPr>
          <w:rFonts w:asciiTheme="minorHAnsi" w:hAnsiTheme="minorHAnsi"/>
          <w:color w:val="000000"/>
          <w:spacing w:val="-1"/>
        </w:rPr>
        <w:t>these</w:t>
      </w:r>
      <w:r w:rsidRPr="00CE680D">
        <w:rPr>
          <w:rFonts w:asciiTheme="minorHAnsi" w:hAnsiTheme="minorHAnsi"/>
          <w:color w:val="000000"/>
          <w:spacing w:val="26"/>
        </w:rPr>
        <w:t xml:space="preserve"> </w:t>
      </w:r>
      <w:r w:rsidRPr="00CE680D">
        <w:rPr>
          <w:rFonts w:asciiTheme="minorHAnsi" w:hAnsiTheme="minorHAnsi"/>
          <w:color w:val="000000"/>
          <w:spacing w:val="-1"/>
        </w:rPr>
        <w:t>characteristics.</w:t>
      </w:r>
      <w:r w:rsidRPr="00CE680D">
        <w:rPr>
          <w:rFonts w:asciiTheme="minorHAnsi" w:hAnsiTheme="minorHAnsi"/>
          <w:color w:val="000000"/>
          <w:spacing w:val="47"/>
        </w:rPr>
        <w:t xml:space="preserve"> </w:t>
      </w:r>
      <w:r w:rsidRPr="00CE680D">
        <w:rPr>
          <w:rFonts w:asciiTheme="minorHAnsi" w:hAnsiTheme="minorHAnsi"/>
          <w:color w:val="000000"/>
          <w:spacing w:val="-1"/>
        </w:rPr>
        <w:t>Persons</w:t>
      </w:r>
      <w:r w:rsidRPr="00CE680D">
        <w:rPr>
          <w:rFonts w:asciiTheme="minorHAnsi" w:hAnsiTheme="minorHAnsi"/>
          <w:color w:val="000000"/>
          <w:spacing w:val="25"/>
        </w:rPr>
        <w:t xml:space="preserve"> </w:t>
      </w:r>
      <w:r w:rsidRPr="00CE680D">
        <w:rPr>
          <w:rFonts w:asciiTheme="minorHAnsi" w:hAnsiTheme="minorHAnsi"/>
          <w:color w:val="000000"/>
          <w:spacing w:val="-2"/>
        </w:rPr>
        <w:t>who</w:t>
      </w:r>
      <w:r w:rsidRPr="00CE680D">
        <w:rPr>
          <w:rFonts w:asciiTheme="minorHAnsi" w:hAnsiTheme="minorHAnsi"/>
          <w:color w:val="000000"/>
          <w:spacing w:val="26"/>
        </w:rPr>
        <w:t xml:space="preserve"> </w:t>
      </w:r>
      <w:r w:rsidRPr="00CE680D">
        <w:rPr>
          <w:rFonts w:asciiTheme="minorHAnsi" w:hAnsiTheme="minorHAnsi"/>
          <w:color w:val="000000"/>
          <w:spacing w:val="-1"/>
        </w:rPr>
        <w:t>handle</w:t>
      </w:r>
      <w:r w:rsidRPr="00CE680D">
        <w:rPr>
          <w:rFonts w:asciiTheme="minorHAnsi" w:hAnsiTheme="minorHAnsi"/>
          <w:color w:val="000000"/>
          <w:spacing w:val="71"/>
        </w:rPr>
        <w:t xml:space="preserve"> </w:t>
      </w:r>
      <w:r w:rsidRPr="00CE680D">
        <w:rPr>
          <w:rFonts w:asciiTheme="minorHAnsi" w:hAnsiTheme="minorHAnsi"/>
          <w:color w:val="000000"/>
          <w:spacing w:val="-1"/>
        </w:rPr>
        <w:t>characteristic</w:t>
      </w:r>
      <w:r w:rsidRPr="00CE680D">
        <w:rPr>
          <w:rFonts w:asciiTheme="minorHAnsi" w:hAnsiTheme="minorHAnsi"/>
          <w:color w:val="000000"/>
          <w:spacing w:val="22"/>
        </w:rPr>
        <w:t xml:space="preserve"> </w:t>
      </w:r>
      <w:r w:rsidRPr="00CE680D">
        <w:rPr>
          <w:rFonts w:asciiTheme="minorHAnsi" w:hAnsiTheme="minorHAnsi"/>
          <w:color w:val="000000"/>
          <w:spacing w:val="-1"/>
        </w:rPr>
        <w:t>hazardous</w:t>
      </w:r>
      <w:r w:rsidRPr="00CE680D">
        <w:rPr>
          <w:rFonts w:asciiTheme="minorHAnsi" w:hAnsiTheme="minorHAnsi"/>
          <w:color w:val="000000"/>
          <w:spacing w:val="20"/>
        </w:rPr>
        <w:t xml:space="preserve"> </w:t>
      </w:r>
      <w:r w:rsidRPr="00CE680D">
        <w:rPr>
          <w:rFonts w:asciiTheme="minorHAnsi" w:hAnsiTheme="minorHAnsi"/>
          <w:color w:val="000000"/>
          <w:spacing w:val="-1"/>
        </w:rPr>
        <w:t>waste</w:t>
      </w:r>
      <w:r w:rsidRPr="00CE680D">
        <w:rPr>
          <w:rFonts w:asciiTheme="minorHAnsi" w:hAnsiTheme="minorHAnsi"/>
          <w:color w:val="000000"/>
          <w:spacing w:val="20"/>
        </w:rPr>
        <w:t xml:space="preserve"> </w:t>
      </w:r>
      <w:r w:rsidRPr="00CE680D">
        <w:rPr>
          <w:rFonts w:asciiTheme="minorHAnsi" w:hAnsiTheme="minorHAnsi"/>
          <w:color w:val="000000"/>
          <w:spacing w:val="-1"/>
        </w:rPr>
        <w:t>that</w:t>
      </w:r>
      <w:r w:rsidRPr="00CE680D">
        <w:rPr>
          <w:rFonts w:asciiTheme="minorHAnsi" w:hAnsiTheme="minorHAnsi"/>
          <w:color w:val="000000"/>
          <w:spacing w:val="22"/>
        </w:rPr>
        <w:t xml:space="preserve"> </w:t>
      </w:r>
      <w:r w:rsidRPr="00CE680D">
        <w:rPr>
          <w:rFonts w:asciiTheme="minorHAnsi" w:hAnsiTheme="minorHAnsi"/>
          <w:color w:val="000000"/>
          <w:spacing w:val="-1"/>
        </w:rPr>
        <w:t>is</w:t>
      </w:r>
      <w:r w:rsidRPr="00CE680D">
        <w:rPr>
          <w:rFonts w:asciiTheme="minorHAnsi" w:hAnsiTheme="minorHAnsi"/>
          <w:color w:val="000000"/>
          <w:spacing w:val="20"/>
        </w:rPr>
        <w:t xml:space="preserve"> </w:t>
      </w:r>
      <w:r w:rsidRPr="00CE680D">
        <w:rPr>
          <w:rFonts w:asciiTheme="minorHAnsi" w:hAnsiTheme="minorHAnsi"/>
          <w:color w:val="000000"/>
          <w:spacing w:val="-1"/>
        </w:rPr>
        <w:t>regulated</w:t>
      </w:r>
      <w:r w:rsidRPr="00CE680D">
        <w:rPr>
          <w:rFonts w:asciiTheme="minorHAnsi" w:hAnsiTheme="minorHAnsi"/>
          <w:color w:val="000000"/>
          <w:spacing w:val="19"/>
        </w:rPr>
        <w:t xml:space="preserve"> </w:t>
      </w:r>
      <w:r w:rsidRPr="00CE680D">
        <w:rPr>
          <w:rFonts w:asciiTheme="minorHAnsi" w:hAnsiTheme="minorHAnsi"/>
          <w:color w:val="000000"/>
          <w:spacing w:val="-1"/>
        </w:rPr>
        <w:t>must</w:t>
      </w:r>
      <w:r w:rsidRPr="00CE680D">
        <w:rPr>
          <w:rFonts w:asciiTheme="minorHAnsi" w:hAnsiTheme="minorHAnsi"/>
          <w:color w:val="000000"/>
          <w:spacing w:val="22"/>
        </w:rPr>
        <w:t xml:space="preserve"> </w:t>
      </w:r>
      <w:r w:rsidRPr="00CE680D">
        <w:rPr>
          <w:rFonts w:asciiTheme="minorHAnsi" w:hAnsiTheme="minorHAnsi"/>
          <w:color w:val="000000"/>
          <w:spacing w:val="-1"/>
        </w:rPr>
        <w:t>notify</w:t>
      </w:r>
      <w:r w:rsidRPr="00CE680D">
        <w:rPr>
          <w:rFonts w:asciiTheme="minorHAnsi" w:hAnsiTheme="minorHAnsi"/>
          <w:color w:val="000000"/>
          <w:spacing w:val="21"/>
        </w:rPr>
        <w:t xml:space="preserve"> </w:t>
      </w:r>
      <w:r w:rsidRPr="00CE680D">
        <w:rPr>
          <w:rFonts w:asciiTheme="minorHAnsi" w:hAnsiTheme="minorHAnsi"/>
          <w:color w:val="000000"/>
          <w:spacing w:val="-1"/>
        </w:rPr>
        <w:t>the</w:t>
      </w:r>
      <w:r w:rsidRPr="00CE680D">
        <w:rPr>
          <w:rFonts w:asciiTheme="minorHAnsi" w:hAnsiTheme="minorHAnsi"/>
          <w:color w:val="000000"/>
          <w:spacing w:val="20"/>
        </w:rPr>
        <w:t xml:space="preserve"> </w:t>
      </w:r>
      <w:r w:rsidRPr="00CE680D">
        <w:rPr>
          <w:rFonts w:asciiTheme="minorHAnsi" w:hAnsiTheme="minorHAnsi"/>
          <w:color w:val="000000"/>
        </w:rPr>
        <w:t>EPA</w:t>
      </w:r>
      <w:r w:rsidRPr="00CE680D">
        <w:rPr>
          <w:rFonts w:asciiTheme="minorHAnsi" w:hAnsiTheme="minorHAnsi"/>
          <w:color w:val="000000"/>
          <w:spacing w:val="17"/>
        </w:rPr>
        <w:t xml:space="preserve"> </w:t>
      </w:r>
      <w:r w:rsidRPr="00CE680D">
        <w:rPr>
          <w:rFonts w:asciiTheme="minorHAnsi" w:hAnsiTheme="minorHAnsi"/>
          <w:color w:val="000000"/>
        </w:rPr>
        <w:t>of</w:t>
      </w:r>
      <w:r w:rsidRPr="00CE680D">
        <w:rPr>
          <w:rFonts w:asciiTheme="minorHAnsi" w:hAnsiTheme="minorHAnsi"/>
          <w:color w:val="000000"/>
          <w:spacing w:val="22"/>
        </w:rPr>
        <w:t xml:space="preserve"> </w:t>
      </w:r>
      <w:r w:rsidRPr="00CE680D">
        <w:rPr>
          <w:rFonts w:asciiTheme="minorHAnsi" w:hAnsiTheme="minorHAnsi"/>
          <w:color w:val="000000"/>
          <w:spacing w:val="-1"/>
        </w:rPr>
        <w:t>their</w:t>
      </w:r>
      <w:r w:rsidRPr="00CE680D">
        <w:rPr>
          <w:rFonts w:asciiTheme="minorHAnsi" w:hAnsiTheme="minorHAnsi"/>
          <w:color w:val="000000"/>
          <w:spacing w:val="22"/>
        </w:rPr>
        <w:t xml:space="preserve"> </w:t>
      </w:r>
      <w:r w:rsidRPr="00CE680D">
        <w:rPr>
          <w:rFonts w:asciiTheme="minorHAnsi" w:hAnsiTheme="minorHAnsi"/>
          <w:color w:val="000000"/>
          <w:spacing w:val="-1"/>
        </w:rPr>
        <w:t>activities</w:t>
      </w:r>
      <w:r w:rsidRPr="00CE680D">
        <w:rPr>
          <w:rFonts w:asciiTheme="minorHAnsi" w:hAnsiTheme="minorHAnsi"/>
          <w:color w:val="000000"/>
          <w:spacing w:val="22"/>
        </w:rPr>
        <w:t xml:space="preserve"> </w:t>
      </w:r>
      <w:r w:rsidRPr="00CE680D">
        <w:rPr>
          <w:rFonts w:asciiTheme="minorHAnsi" w:hAnsiTheme="minorHAnsi"/>
          <w:color w:val="000000"/>
          <w:spacing w:val="-1"/>
        </w:rPr>
        <w:t>unless</w:t>
      </w:r>
      <w:r w:rsidRPr="00CE680D">
        <w:rPr>
          <w:rFonts w:asciiTheme="minorHAnsi" w:hAnsiTheme="minorHAnsi"/>
          <w:color w:val="000000"/>
          <w:spacing w:val="22"/>
        </w:rPr>
        <w:t xml:space="preserve"> </w:t>
      </w:r>
      <w:r w:rsidRPr="00CE680D">
        <w:rPr>
          <w:rFonts w:asciiTheme="minorHAnsi" w:hAnsiTheme="minorHAnsi"/>
          <w:color w:val="000000"/>
          <w:spacing w:val="-1"/>
        </w:rPr>
        <w:t>they</w:t>
      </w:r>
      <w:r w:rsidRPr="00CE680D">
        <w:rPr>
          <w:rFonts w:asciiTheme="minorHAnsi" w:hAnsiTheme="minorHAnsi"/>
          <w:color w:val="000000"/>
          <w:spacing w:val="21"/>
        </w:rPr>
        <w:t xml:space="preserve"> </w:t>
      </w:r>
      <w:r w:rsidRPr="00CE680D">
        <w:rPr>
          <w:rFonts w:asciiTheme="minorHAnsi" w:hAnsiTheme="minorHAnsi"/>
          <w:color w:val="000000"/>
        </w:rPr>
        <w:t>are</w:t>
      </w:r>
      <w:r w:rsidRPr="00CE680D">
        <w:rPr>
          <w:rFonts w:asciiTheme="minorHAnsi" w:hAnsiTheme="minorHAnsi"/>
          <w:color w:val="000000"/>
          <w:spacing w:val="63"/>
        </w:rPr>
        <w:t xml:space="preserve"> </w:t>
      </w:r>
      <w:r w:rsidRPr="00CE680D">
        <w:rPr>
          <w:rFonts w:asciiTheme="minorHAnsi" w:hAnsiTheme="minorHAnsi"/>
          <w:color w:val="000000"/>
          <w:spacing w:val="-1"/>
        </w:rPr>
        <w:t>exempted,</w:t>
      </w:r>
      <w:r w:rsidRPr="00CE680D">
        <w:rPr>
          <w:rFonts w:asciiTheme="minorHAnsi" w:hAnsiTheme="minorHAnsi"/>
          <w:color w:val="000000"/>
          <w:spacing w:val="2"/>
        </w:rPr>
        <w:t xml:space="preserve"> </w:t>
      </w:r>
      <w:r w:rsidRPr="00CE680D">
        <w:rPr>
          <w:rFonts w:asciiTheme="minorHAnsi" w:hAnsiTheme="minorHAnsi"/>
          <w:color w:val="000000"/>
        </w:rPr>
        <w:t>as</w:t>
      </w:r>
      <w:r w:rsidRPr="00CE680D">
        <w:rPr>
          <w:rFonts w:asciiTheme="minorHAnsi" w:hAnsiTheme="minorHAnsi"/>
          <w:color w:val="000000"/>
          <w:spacing w:val="3"/>
        </w:rPr>
        <w:t xml:space="preserve"> </w:t>
      </w:r>
      <w:r w:rsidRPr="00CE680D">
        <w:rPr>
          <w:rFonts w:asciiTheme="minorHAnsi" w:hAnsiTheme="minorHAnsi"/>
          <w:color w:val="000000"/>
          <w:spacing w:val="-1"/>
        </w:rPr>
        <w:t>discussed</w:t>
      </w:r>
      <w:r w:rsidRPr="00CE680D">
        <w:rPr>
          <w:rFonts w:asciiTheme="minorHAnsi" w:hAnsiTheme="minorHAnsi"/>
          <w:color w:val="000000"/>
          <w:spacing w:val="2"/>
        </w:rPr>
        <w:t xml:space="preserve"> </w:t>
      </w:r>
      <w:r w:rsidRPr="00CE680D">
        <w:rPr>
          <w:rFonts w:asciiTheme="minorHAnsi" w:hAnsiTheme="minorHAnsi"/>
          <w:color w:val="000000"/>
          <w:spacing w:val="-1"/>
        </w:rPr>
        <w:t>below.</w:t>
      </w:r>
      <w:r w:rsidRPr="00CE680D">
        <w:rPr>
          <w:rFonts w:asciiTheme="minorHAnsi" w:hAnsiTheme="minorHAnsi"/>
          <w:color w:val="000000"/>
          <w:spacing w:val="5"/>
        </w:rPr>
        <w:t xml:space="preserve"> </w:t>
      </w:r>
      <w:r w:rsidRPr="00CE680D">
        <w:rPr>
          <w:rFonts w:asciiTheme="minorHAnsi" w:hAnsiTheme="minorHAnsi"/>
          <w:color w:val="000000"/>
          <w:spacing w:val="-1"/>
        </w:rPr>
        <w:t>If</w:t>
      </w:r>
      <w:r w:rsidRPr="00CE680D">
        <w:rPr>
          <w:rFonts w:asciiTheme="minorHAnsi" w:hAnsiTheme="minorHAnsi"/>
          <w:color w:val="000000"/>
          <w:spacing w:val="2"/>
        </w:rPr>
        <w:t xml:space="preserve"> </w:t>
      </w:r>
      <w:r w:rsidRPr="00CE680D">
        <w:rPr>
          <w:rFonts w:asciiTheme="minorHAnsi" w:hAnsiTheme="minorHAnsi"/>
          <w:color w:val="000000"/>
          <w:spacing w:val="-1"/>
        </w:rPr>
        <w:t>you</w:t>
      </w:r>
      <w:r w:rsidRPr="00CE680D">
        <w:rPr>
          <w:rFonts w:asciiTheme="minorHAnsi" w:hAnsiTheme="minorHAnsi"/>
          <w:color w:val="000000"/>
          <w:spacing w:val="2"/>
        </w:rPr>
        <w:t xml:space="preserve"> </w:t>
      </w:r>
      <w:r w:rsidRPr="00CE680D">
        <w:rPr>
          <w:rFonts w:asciiTheme="minorHAnsi" w:hAnsiTheme="minorHAnsi"/>
          <w:color w:val="000000"/>
        </w:rPr>
        <w:t>are</w:t>
      </w:r>
      <w:r w:rsidRPr="00CE680D">
        <w:rPr>
          <w:rFonts w:asciiTheme="minorHAnsi" w:hAnsiTheme="minorHAnsi"/>
          <w:color w:val="000000"/>
          <w:spacing w:val="3"/>
        </w:rPr>
        <w:t xml:space="preserve"> </w:t>
      </w:r>
      <w:r w:rsidRPr="00CE680D">
        <w:rPr>
          <w:rFonts w:asciiTheme="minorHAnsi" w:hAnsiTheme="minorHAnsi"/>
          <w:color w:val="000000"/>
          <w:spacing w:val="-1"/>
        </w:rPr>
        <w:t>handling</w:t>
      </w:r>
      <w:r w:rsidRPr="00CE680D">
        <w:rPr>
          <w:rFonts w:asciiTheme="minorHAnsi" w:hAnsiTheme="minorHAnsi"/>
          <w:color w:val="000000"/>
          <w:spacing w:val="3"/>
        </w:rPr>
        <w:t xml:space="preserve"> </w:t>
      </w:r>
      <w:r w:rsidRPr="00CE680D">
        <w:rPr>
          <w:rFonts w:asciiTheme="minorHAnsi" w:hAnsiTheme="minorHAnsi"/>
          <w:color w:val="000000"/>
        </w:rPr>
        <w:t>a</w:t>
      </w:r>
      <w:r w:rsidRPr="00CE680D">
        <w:rPr>
          <w:rFonts w:asciiTheme="minorHAnsi" w:hAnsiTheme="minorHAnsi"/>
          <w:color w:val="000000"/>
          <w:spacing w:val="3"/>
        </w:rPr>
        <w:t xml:space="preserve"> </w:t>
      </w:r>
      <w:r w:rsidRPr="00CE680D">
        <w:rPr>
          <w:rFonts w:asciiTheme="minorHAnsi" w:hAnsiTheme="minorHAnsi"/>
          <w:color w:val="000000"/>
          <w:spacing w:val="-1"/>
        </w:rPr>
        <w:t>newly</w:t>
      </w:r>
      <w:r w:rsidRPr="00CE680D">
        <w:rPr>
          <w:rFonts w:asciiTheme="minorHAnsi" w:hAnsiTheme="minorHAnsi"/>
          <w:color w:val="000000"/>
          <w:spacing w:val="4"/>
        </w:rPr>
        <w:t xml:space="preserve"> </w:t>
      </w:r>
      <w:r w:rsidRPr="00CE680D">
        <w:rPr>
          <w:rFonts w:asciiTheme="minorHAnsi" w:hAnsiTheme="minorHAnsi"/>
          <w:color w:val="000000"/>
          <w:spacing w:val="-1"/>
        </w:rPr>
        <w:t>regulated</w:t>
      </w:r>
      <w:r w:rsidRPr="00CE680D">
        <w:rPr>
          <w:rFonts w:asciiTheme="minorHAnsi" w:hAnsiTheme="minorHAnsi"/>
          <w:color w:val="000000"/>
          <w:spacing w:val="2"/>
        </w:rPr>
        <w:t xml:space="preserve"> </w:t>
      </w:r>
      <w:r w:rsidRPr="00CE680D">
        <w:rPr>
          <w:rFonts w:asciiTheme="minorHAnsi" w:hAnsiTheme="minorHAnsi"/>
          <w:color w:val="000000"/>
          <w:spacing w:val="-1"/>
        </w:rPr>
        <w:t>hazardous</w:t>
      </w:r>
      <w:r w:rsidRPr="00CE680D">
        <w:rPr>
          <w:rFonts w:asciiTheme="minorHAnsi" w:hAnsiTheme="minorHAnsi"/>
          <w:color w:val="000000"/>
        </w:rPr>
        <w:t xml:space="preserve"> waste</w:t>
      </w:r>
      <w:r w:rsidRPr="00CE680D">
        <w:rPr>
          <w:rFonts w:asciiTheme="minorHAnsi" w:hAnsiTheme="minorHAnsi"/>
          <w:color w:val="000000"/>
          <w:spacing w:val="3"/>
        </w:rPr>
        <w:t xml:space="preserve"> </w:t>
      </w:r>
      <w:r w:rsidRPr="00CE680D">
        <w:rPr>
          <w:rFonts w:asciiTheme="minorHAnsi" w:hAnsiTheme="minorHAnsi"/>
          <w:color w:val="000000"/>
          <w:spacing w:val="-1"/>
        </w:rPr>
        <w:t>and</w:t>
      </w:r>
      <w:r w:rsidRPr="00CE680D">
        <w:rPr>
          <w:rFonts w:asciiTheme="minorHAnsi" w:hAnsiTheme="minorHAnsi"/>
          <w:color w:val="000000"/>
          <w:spacing w:val="2"/>
        </w:rPr>
        <w:t xml:space="preserve"> </w:t>
      </w:r>
      <w:r w:rsidRPr="00CE680D">
        <w:rPr>
          <w:rFonts w:asciiTheme="minorHAnsi" w:hAnsiTheme="minorHAnsi"/>
          <w:color w:val="000000"/>
          <w:spacing w:val="-1"/>
        </w:rPr>
        <w:t>have</w:t>
      </w:r>
      <w:r w:rsidRPr="00CE680D">
        <w:rPr>
          <w:rFonts w:asciiTheme="minorHAnsi" w:hAnsiTheme="minorHAnsi"/>
          <w:color w:val="000000"/>
          <w:spacing w:val="3"/>
        </w:rPr>
        <w:t xml:space="preserve"> </w:t>
      </w:r>
      <w:r w:rsidRPr="00CE680D">
        <w:rPr>
          <w:rFonts w:asciiTheme="minorHAnsi" w:hAnsiTheme="minorHAnsi"/>
          <w:color w:val="000000"/>
          <w:spacing w:val="-1"/>
        </w:rPr>
        <w:t>already</w:t>
      </w:r>
      <w:r w:rsidRPr="00CE680D">
        <w:rPr>
          <w:rFonts w:asciiTheme="minorHAnsi" w:hAnsiTheme="minorHAnsi"/>
          <w:color w:val="000000"/>
          <w:spacing w:val="69"/>
        </w:rPr>
        <w:t xml:space="preserve"> </w:t>
      </w:r>
      <w:r w:rsidRPr="00CE680D">
        <w:rPr>
          <w:rFonts w:asciiTheme="minorHAnsi" w:hAnsiTheme="minorHAnsi"/>
          <w:color w:val="000000"/>
          <w:spacing w:val="-1"/>
        </w:rPr>
        <w:t>notified</w:t>
      </w:r>
      <w:r w:rsidRPr="00CE680D">
        <w:rPr>
          <w:rFonts w:asciiTheme="minorHAnsi" w:hAnsiTheme="minorHAnsi"/>
          <w:color w:val="000000"/>
          <w:spacing w:val="17"/>
        </w:rPr>
        <w:t xml:space="preserve"> </w:t>
      </w:r>
      <w:r w:rsidRPr="00CE680D">
        <w:rPr>
          <w:rFonts w:asciiTheme="minorHAnsi" w:hAnsiTheme="minorHAnsi"/>
          <w:color w:val="000000"/>
          <w:spacing w:val="-2"/>
        </w:rPr>
        <w:t>the</w:t>
      </w:r>
      <w:r w:rsidRPr="00CE680D">
        <w:rPr>
          <w:rFonts w:asciiTheme="minorHAnsi" w:hAnsiTheme="minorHAnsi"/>
          <w:color w:val="000000"/>
          <w:spacing w:val="18"/>
        </w:rPr>
        <w:t xml:space="preserve"> </w:t>
      </w:r>
      <w:r w:rsidRPr="00CE680D">
        <w:rPr>
          <w:rFonts w:asciiTheme="minorHAnsi" w:hAnsiTheme="minorHAnsi"/>
          <w:color w:val="000000"/>
          <w:spacing w:val="-1"/>
        </w:rPr>
        <w:t>EPA</w:t>
      </w:r>
      <w:r w:rsidRPr="00CE680D">
        <w:rPr>
          <w:rFonts w:asciiTheme="minorHAnsi" w:hAnsiTheme="minorHAnsi"/>
          <w:color w:val="000000"/>
          <w:spacing w:val="17"/>
        </w:rPr>
        <w:t xml:space="preserve"> </w:t>
      </w:r>
      <w:r w:rsidRPr="00CE680D">
        <w:rPr>
          <w:rFonts w:asciiTheme="minorHAnsi" w:hAnsiTheme="minorHAnsi"/>
          <w:color w:val="000000"/>
          <w:spacing w:val="-1"/>
        </w:rPr>
        <w:t>prior</w:t>
      </w:r>
      <w:r w:rsidRPr="00CE680D">
        <w:rPr>
          <w:rFonts w:asciiTheme="minorHAnsi" w:hAnsiTheme="minorHAnsi"/>
          <w:color w:val="000000"/>
          <w:spacing w:val="15"/>
        </w:rPr>
        <w:t xml:space="preserve"> </w:t>
      </w:r>
      <w:r w:rsidRPr="00CE680D">
        <w:rPr>
          <w:rFonts w:asciiTheme="minorHAnsi" w:hAnsiTheme="minorHAnsi"/>
          <w:color w:val="000000"/>
        </w:rPr>
        <w:t>to</w:t>
      </w:r>
      <w:r w:rsidRPr="00CE680D">
        <w:rPr>
          <w:rFonts w:asciiTheme="minorHAnsi" w:hAnsiTheme="minorHAnsi"/>
          <w:color w:val="000000"/>
          <w:spacing w:val="15"/>
        </w:rPr>
        <w:t xml:space="preserve"> </w:t>
      </w:r>
      <w:r w:rsidRPr="00CE680D">
        <w:rPr>
          <w:rFonts w:asciiTheme="minorHAnsi" w:hAnsiTheme="minorHAnsi"/>
          <w:color w:val="000000"/>
          <w:spacing w:val="-1"/>
        </w:rPr>
        <w:t>that</w:t>
      </w:r>
      <w:r w:rsidRPr="00CE680D">
        <w:rPr>
          <w:rFonts w:asciiTheme="minorHAnsi" w:hAnsiTheme="minorHAnsi"/>
          <w:color w:val="000000"/>
          <w:spacing w:val="19"/>
        </w:rPr>
        <w:t xml:space="preserve"> </w:t>
      </w:r>
      <w:r w:rsidRPr="00CE680D">
        <w:rPr>
          <w:rFonts w:asciiTheme="minorHAnsi" w:hAnsiTheme="minorHAnsi"/>
          <w:color w:val="000000"/>
          <w:spacing w:val="-1"/>
        </w:rPr>
        <w:t>hazardous</w:t>
      </w:r>
      <w:r w:rsidRPr="00CE680D">
        <w:rPr>
          <w:rFonts w:asciiTheme="minorHAnsi" w:hAnsiTheme="minorHAnsi"/>
          <w:color w:val="000000"/>
          <w:spacing w:val="17"/>
        </w:rPr>
        <w:t xml:space="preserve"> </w:t>
      </w:r>
      <w:r w:rsidRPr="00CE680D">
        <w:rPr>
          <w:rFonts w:asciiTheme="minorHAnsi" w:hAnsiTheme="minorHAnsi"/>
          <w:color w:val="000000"/>
          <w:spacing w:val="-1"/>
        </w:rPr>
        <w:t>waste</w:t>
      </w:r>
      <w:r w:rsidRPr="00CE680D">
        <w:rPr>
          <w:rFonts w:asciiTheme="minorHAnsi" w:hAnsiTheme="minorHAnsi"/>
          <w:color w:val="000000"/>
          <w:spacing w:val="18"/>
        </w:rPr>
        <w:t xml:space="preserve"> </w:t>
      </w:r>
      <w:r w:rsidRPr="00CE680D">
        <w:rPr>
          <w:rFonts w:asciiTheme="minorHAnsi" w:hAnsiTheme="minorHAnsi"/>
          <w:color w:val="000000"/>
          <w:spacing w:val="-1"/>
        </w:rPr>
        <w:t>being</w:t>
      </w:r>
      <w:r w:rsidRPr="00CE680D">
        <w:rPr>
          <w:rFonts w:asciiTheme="minorHAnsi" w:hAnsiTheme="minorHAnsi"/>
          <w:color w:val="000000"/>
          <w:spacing w:val="17"/>
        </w:rPr>
        <w:t xml:space="preserve"> </w:t>
      </w:r>
      <w:r w:rsidRPr="00CE680D">
        <w:rPr>
          <w:rFonts w:asciiTheme="minorHAnsi" w:hAnsiTheme="minorHAnsi"/>
          <w:color w:val="000000"/>
          <w:spacing w:val="-1"/>
        </w:rPr>
        <w:t>regulated</w:t>
      </w:r>
      <w:r w:rsidRPr="00CE680D">
        <w:rPr>
          <w:rFonts w:asciiTheme="minorHAnsi" w:hAnsiTheme="minorHAnsi"/>
          <w:color w:val="000000"/>
          <w:spacing w:val="16"/>
        </w:rPr>
        <w:t xml:space="preserve"> </w:t>
      </w:r>
      <w:r w:rsidRPr="00CE680D">
        <w:rPr>
          <w:rFonts w:asciiTheme="minorHAnsi" w:hAnsiTheme="minorHAnsi"/>
          <w:color w:val="000000"/>
          <w:spacing w:val="-1"/>
        </w:rPr>
        <w:t>and</w:t>
      </w:r>
      <w:r w:rsidRPr="00CE680D">
        <w:rPr>
          <w:rFonts w:asciiTheme="minorHAnsi" w:hAnsiTheme="minorHAnsi"/>
          <w:color w:val="000000"/>
          <w:spacing w:val="17"/>
        </w:rPr>
        <w:t xml:space="preserve"> </w:t>
      </w:r>
      <w:r w:rsidRPr="00CE680D">
        <w:rPr>
          <w:rFonts w:asciiTheme="minorHAnsi" w:hAnsiTheme="minorHAnsi"/>
          <w:color w:val="000000"/>
          <w:spacing w:val="-1"/>
        </w:rPr>
        <w:t>already</w:t>
      </w:r>
      <w:r w:rsidRPr="00CE680D">
        <w:rPr>
          <w:rFonts w:asciiTheme="minorHAnsi" w:hAnsiTheme="minorHAnsi"/>
          <w:color w:val="000000"/>
          <w:spacing w:val="18"/>
        </w:rPr>
        <w:t xml:space="preserve"> </w:t>
      </w:r>
      <w:r w:rsidRPr="00CE680D">
        <w:rPr>
          <w:rFonts w:asciiTheme="minorHAnsi" w:hAnsiTheme="minorHAnsi"/>
          <w:color w:val="000000"/>
          <w:spacing w:val="-1"/>
        </w:rPr>
        <w:t>have</w:t>
      </w:r>
      <w:r w:rsidRPr="00CE680D">
        <w:rPr>
          <w:rFonts w:asciiTheme="minorHAnsi" w:hAnsiTheme="minorHAnsi"/>
          <w:color w:val="000000"/>
          <w:spacing w:val="17"/>
        </w:rPr>
        <w:t xml:space="preserve"> </w:t>
      </w:r>
      <w:r w:rsidRPr="00CE680D">
        <w:rPr>
          <w:rFonts w:asciiTheme="minorHAnsi" w:hAnsiTheme="minorHAnsi"/>
          <w:color w:val="000000"/>
          <w:spacing w:val="-1"/>
        </w:rPr>
        <w:t>an</w:t>
      </w:r>
      <w:r w:rsidRPr="00CE680D">
        <w:rPr>
          <w:rFonts w:asciiTheme="minorHAnsi" w:hAnsiTheme="minorHAnsi"/>
          <w:color w:val="000000"/>
          <w:spacing w:val="17"/>
        </w:rPr>
        <w:t xml:space="preserve"> </w:t>
      </w:r>
      <w:r w:rsidRPr="00CE680D">
        <w:rPr>
          <w:rFonts w:asciiTheme="minorHAnsi" w:hAnsiTheme="minorHAnsi"/>
          <w:color w:val="000000"/>
        </w:rPr>
        <w:t>EPA</w:t>
      </w:r>
      <w:r w:rsidRPr="00CE680D">
        <w:rPr>
          <w:rFonts w:asciiTheme="minorHAnsi" w:hAnsiTheme="minorHAnsi"/>
          <w:color w:val="000000"/>
          <w:spacing w:val="16"/>
        </w:rPr>
        <w:t xml:space="preserve"> </w:t>
      </w:r>
      <w:r w:rsidRPr="00CE680D">
        <w:rPr>
          <w:rFonts w:asciiTheme="minorHAnsi" w:hAnsiTheme="minorHAnsi"/>
          <w:color w:val="000000"/>
          <w:spacing w:val="-1"/>
        </w:rPr>
        <w:t>Identification</w:t>
      </w:r>
      <w:r w:rsidRPr="00CE680D">
        <w:rPr>
          <w:rFonts w:asciiTheme="minorHAnsi" w:hAnsiTheme="minorHAnsi"/>
          <w:color w:val="000000"/>
          <w:spacing w:val="85"/>
          <w:w w:val="102"/>
        </w:rPr>
        <w:t xml:space="preserve"> </w:t>
      </w:r>
      <w:r w:rsidRPr="00CE680D">
        <w:rPr>
          <w:rFonts w:asciiTheme="minorHAnsi" w:hAnsiTheme="minorHAnsi"/>
          <w:color w:val="000000"/>
          <w:spacing w:val="-1"/>
        </w:rPr>
        <w:t>Number,</w:t>
      </w:r>
      <w:r w:rsidRPr="00CE680D">
        <w:rPr>
          <w:rFonts w:asciiTheme="minorHAnsi" w:hAnsiTheme="minorHAnsi"/>
          <w:color w:val="000000"/>
          <w:spacing w:val="-7"/>
        </w:rPr>
        <w:t xml:space="preserve"> </w:t>
      </w:r>
      <w:r w:rsidRPr="00CE680D">
        <w:rPr>
          <w:rFonts w:asciiTheme="minorHAnsi" w:hAnsiTheme="minorHAnsi"/>
          <w:color w:val="000000"/>
        </w:rPr>
        <w:t>you</w:t>
      </w:r>
      <w:r w:rsidRPr="00CE680D">
        <w:rPr>
          <w:rFonts w:asciiTheme="minorHAnsi" w:hAnsiTheme="minorHAnsi"/>
          <w:color w:val="000000"/>
          <w:spacing w:val="-4"/>
        </w:rPr>
        <w:t xml:space="preserve"> </w:t>
      </w:r>
      <w:r w:rsidRPr="00CE680D">
        <w:rPr>
          <w:rFonts w:asciiTheme="minorHAnsi" w:hAnsiTheme="minorHAnsi"/>
          <w:color w:val="000000"/>
          <w:spacing w:val="-2"/>
        </w:rPr>
        <w:t xml:space="preserve">do </w:t>
      </w:r>
      <w:r w:rsidRPr="00CE680D">
        <w:rPr>
          <w:rFonts w:asciiTheme="minorHAnsi" w:hAnsiTheme="minorHAnsi"/>
          <w:color w:val="000000"/>
        </w:rPr>
        <w:t>not</w:t>
      </w:r>
      <w:r w:rsidRPr="00CE680D">
        <w:rPr>
          <w:rFonts w:asciiTheme="minorHAnsi" w:hAnsiTheme="minorHAnsi"/>
          <w:color w:val="000000"/>
          <w:spacing w:val="-3"/>
        </w:rPr>
        <w:t xml:space="preserve"> </w:t>
      </w:r>
      <w:r w:rsidRPr="00CE680D">
        <w:rPr>
          <w:rFonts w:asciiTheme="minorHAnsi" w:hAnsiTheme="minorHAnsi"/>
          <w:color w:val="000000"/>
          <w:spacing w:val="-1"/>
        </w:rPr>
        <w:t>need</w:t>
      </w:r>
      <w:r w:rsidRPr="00CE680D">
        <w:rPr>
          <w:rFonts w:asciiTheme="minorHAnsi" w:hAnsiTheme="minorHAnsi"/>
          <w:color w:val="000000"/>
          <w:spacing w:val="-5"/>
        </w:rPr>
        <w:t xml:space="preserve"> </w:t>
      </w:r>
      <w:r w:rsidRPr="00CE680D">
        <w:rPr>
          <w:rFonts w:asciiTheme="minorHAnsi" w:hAnsiTheme="minorHAnsi"/>
          <w:color w:val="000000"/>
          <w:spacing w:val="-1"/>
        </w:rPr>
        <w:t>to</w:t>
      </w:r>
      <w:r w:rsidRPr="00CE680D">
        <w:rPr>
          <w:rFonts w:asciiTheme="minorHAnsi" w:hAnsiTheme="minorHAnsi"/>
          <w:color w:val="000000"/>
          <w:spacing w:val="-2"/>
        </w:rPr>
        <w:t xml:space="preserve"> </w:t>
      </w:r>
      <w:r w:rsidRPr="00CE680D">
        <w:rPr>
          <w:rFonts w:asciiTheme="minorHAnsi" w:hAnsiTheme="minorHAnsi"/>
          <w:color w:val="000000"/>
          <w:spacing w:val="-1"/>
        </w:rPr>
        <w:t>submit</w:t>
      </w:r>
      <w:r w:rsidRPr="00CE680D">
        <w:rPr>
          <w:rFonts w:asciiTheme="minorHAnsi" w:hAnsiTheme="minorHAnsi"/>
          <w:color w:val="000000"/>
          <w:spacing w:val="-3"/>
        </w:rPr>
        <w:t xml:space="preserve"> </w:t>
      </w:r>
      <w:r w:rsidRPr="00CE680D">
        <w:rPr>
          <w:rFonts w:asciiTheme="minorHAnsi" w:hAnsiTheme="minorHAnsi"/>
          <w:color w:val="000000"/>
        </w:rPr>
        <w:t>a</w:t>
      </w:r>
      <w:r w:rsidRPr="00CE680D">
        <w:rPr>
          <w:rFonts w:asciiTheme="minorHAnsi" w:hAnsiTheme="minorHAnsi"/>
          <w:color w:val="000000"/>
          <w:spacing w:val="-4"/>
        </w:rPr>
        <w:t xml:space="preserve"> </w:t>
      </w:r>
      <w:r w:rsidRPr="00CE680D">
        <w:rPr>
          <w:rFonts w:asciiTheme="minorHAnsi" w:hAnsiTheme="minorHAnsi"/>
          <w:color w:val="000000"/>
          <w:spacing w:val="-1"/>
        </w:rPr>
        <w:t>Subsequent</w:t>
      </w:r>
      <w:r w:rsidRPr="00CE680D">
        <w:rPr>
          <w:rFonts w:asciiTheme="minorHAnsi" w:hAnsiTheme="minorHAnsi"/>
          <w:color w:val="000000"/>
          <w:spacing w:val="-4"/>
        </w:rPr>
        <w:t xml:space="preserve"> </w:t>
      </w:r>
      <w:r w:rsidRPr="00CE680D">
        <w:rPr>
          <w:rFonts w:asciiTheme="minorHAnsi" w:hAnsiTheme="minorHAnsi"/>
          <w:color w:val="000000"/>
          <w:spacing w:val="-1"/>
        </w:rPr>
        <w:t>Notification</w:t>
      </w:r>
      <w:r w:rsidRPr="00CE680D">
        <w:rPr>
          <w:rFonts w:asciiTheme="minorHAnsi" w:hAnsiTheme="minorHAnsi"/>
          <w:color w:val="000000"/>
          <w:spacing w:val="-4"/>
        </w:rPr>
        <w:t xml:space="preserve"> </w:t>
      </w:r>
      <w:r w:rsidRPr="00CE680D">
        <w:rPr>
          <w:rFonts w:asciiTheme="minorHAnsi" w:hAnsiTheme="minorHAnsi"/>
          <w:color w:val="000000"/>
          <w:spacing w:val="-1"/>
        </w:rPr>
        <w:t>for</w:t>
      </w:r>
      <w:r w:rsidRPr="00CE680D">
        <w:rPr>
          <w:rFonts w:asciiTheme="minorHAnsi" w:hAnsiTheme="minorHAnsi"/>
          <w:color w:val="000000"/>
          <w:spacing w:val="-4"/>
        </w:rPr>
        <w:t xml:space="preserve"> </w:t>
      </w:r>
      <w:r w:rsidRPr="00CE680D">
        <w:rPr>
          <w:rFonts w:asciiTheme="minorHAnsi" w:hAnsiTheme="minorHAnsi"/>
          <w:color w:val="000000"/>
          <w:spacing w:val="-1"/>
        </w:rPr>
        <w:t>that</w:t>
      </w:r>
      <w:r w:rsidRPr="00CE680D">
        <w:rPr>
          <w:rFonts w:asciiTheme="minorHAnsi" w:hAnsiTheme="minorHAnsi"/>
          <w:color w:val="000000"/>
          <w:spacing w:val="-3"/>
        </w:rPr>
        <w:t xml:space="preserve"> </w:t>
      </w:r>
      <w:r w:rsidRPr="00CE680D">
        <w:rPr>
          <w:rFonts w:asciiTheme="minorHAnsi" w:hAnsiTheme="minorHAnsi"/>
          <w:color w:val="000000"/>
          <w:spacing w:val="-1"/>
        </w:rPr>
        <w:t>newly</w:t>
      </w:r>
      <w:r w:rsidRPr="00CE680D">
        <w:rPr>
          <w:rFonts w:asciiTheme="minorHAnsi" w:hAnsiTheme="minorHAnsi"/>
          <w:color w:val="000000"/>
          <w:spacing w:val="-6"/>
        </w:rPr>
        <w:t xml:space="preserve"> </w:t>
      </w:r>
      <w:r w:rsidRPr="00CE680D">
        <w:rPr>
          <w:rFonts w:asciiTheme="minorHAnsi" w:hAnsiTheme="minorHAnsi"/>
          <w:color w:val="000000"/>
          <w:spacing w:val="-1"/>
        </w:rPr>
        <w:t>regulated</w:t>
      </w:r>
      <w:r w:rsidRPr="00CE680D">
        <w:rPr>
          <w:rFonts w:asciiTheme="minorHAnsi" w:hAnsiTheme="minorHAnsi"/>
          <w:color w:val="000000"/>
          <w:spacing w:val="-4"/>
        </w:rPr>
        <w:t xml:space="preserve"> </w:t>
      </w:r>
      <w:r w:rsidRPr="00CE680D">
        <w:rPr>
          <w:rFonts w:asciiTheme="minorHAnsi" w:hAnsiTheme="minorHAnsi"/>
          <w:color w:val="000000"/>
          <w:spacing w:val="-1"/>
        </w:rPr>
        <w:t>hazardous</w:t>
      </w:r>
      <w:r w:rsidRPr="00CE680D">
        <w:rPr>
          <w:rFonts w:asciiTheme="minorHAnsi" w:hAnsiTheme="minorHAnsi"/>
          <w:color w:val="000000"/>
          <w:spacing w:val="-3"/>
        </w:rPr>
        <w:t xml:space="preserve"> </w:t>
      </w:r>
      <w:r w:rsidRPr="00CE680D">
        <w:rPr>
          <w:rFonts w:asciiTheme="minorHAnsi" w:hAnsiTheme="minorHAnsi"/>
          <w:color w:val="000000"/>
          <w:spacing w:val="-1"/>
        </w:rPr>
        <w:t>waste.</w:t>
      </w:r>
    </w:p>
    <w:p w14:paraId="487FBA32" w14:textId="77777777" w:rsidR="00BD680C" w:rsidRPr="00CE680D" w:rsidRDefault="00BD680C" w:rsidP="007D1E57">
      <w:pPr>
        <w:pStyle w:val="BodyText"/>
        <w:kinsoku w:val="0"/>
        <w:overflowPunct w:val="0"/>
        <w:spacing w:before="197"/>
        <w:ind w:left="-90" w:right="216"/>
        <w:jc w:val="both"/>
        <w:rPr>
          <w:rFonts w:asciiTheme="minorHAnsi" w:hAnsiTheme="minorHAnsi"/>
          <w:color w:val="000000"/>
          <w:spacing w:val="-1"/>
        </w:rPr>
      </w:pPr>
    </w:p>
    <w:p w14:paraId="4C2C1A08" w14:textId="796537BB" w:rsidR="00AE6326" w:rsidRPr="00F83DBD" w:rsidRDefault="00F83DBD" w:rsidP="00F83DBD">
      <w:pPr>
        <w:pStyle w:val="Heading3"/>
        <w:rPr>
          <w:color w:val="0070C0"/>
          <w:spacing w:val="-1"/>
        </w:rPr>
      </w:pPr>
      <w:bookmarkStart w:id="52" w:name="_Toc482714482"/>
      <w:r w:rsidRPr="00F83DBD">
        <w:rPr>
          <w:color w:val="0070C0"/>
          <w:spacing w:val="6"/>
        </w:rPr>
        <w:lastRenderedPageBreak/>
        <w:t>Has</w:t>
      </w:r>
      <w:r w:rsidRPr="00F83DBD">
        <w:rPr>
          <w:color w:val="0070C0"/>
          <w:spacing w:val="19"/>
        </w:rPr>
        <w:t xml:space="preserve"> </w:t>
      </w:r>
      <w:r w:rsidRPr="00F83DBD">
        <w:rPr>
          <w:color w:val="0070C0"/>
          <w:spacing w:val="5"/>
        </w:rPr>
        <w:t>My</w:t>
      </w:r>
      <w:r w:rsidRPr="00F83DBD">
        <w:rPr>
          <w:color w:val="0070C0"/>
          <w:spacing w:val="20"/>
        </w:rPr>
        <w:t xml:space="preserve"> </w:t>
      </w:r>
      <w:r w:rsidRPr="00F83DBD">
        <w:rPr>
          <w:color w:val="0070C0"/>
        </w:rPr>
        <w:t>Hazardous</w:t>
      </w:r>
      <w:r w:rsidRPr="00F83DBD">
        <w:rPr>
          <w:color w:val="0070C0"/>
          <w:spacing w:val="19"/>
        </w:rPr>
        <w:t xml:space="preserve"> </w:t>
      </w:r>
      <w:r w:rsidRPr="00F83DBD">
        <w:rPr>
          <w:color w:val="0070C0"/>
          <w:spacing w:val="7"/>
        </w:rPr>
        <w:t>Waste</w:t>
      </w:r>
      <w:r w:rsidRPr="00F83DBD">
        <w:rPr>
          <w:color w:val="0070C0"/>
          <w:spacing w:val="20"/>
        </w:rPr>
        <w:t xml:space="preserve"> B</w:t>
      </w:r>
      <w:r w:rsidRPr="00F83DBD">
        <w:rPr>
          <w:color w:val="0070C0"/>
          <w:spacing w:val="6"/>
        </w:rPr>
        <w:t>een</w:t>
      </w:r>
      <w:r w:rsidRPr="00F83DBD">
        <w:rPr>
          <w:color w:val="0070C0"/>
          <w:spacing w:val="19"/>
        </w:rPr>
        <w:t xml:space="preserve"> E</w:t>
      </w:r>
      <w:r w:rsidRPr="00F83DBD">
        <w:rPr>
          <w:color w:val="0070C0"/>
        </w:rPr>
        <w:t>xempted</w:t>
      </w:r>
      <w:r w:rsidRPr="00F83DBD">
        <w:rPr>
          <w:color w:val="0070C0"/>
          <w:spacing w:val="21"/>
        </w:rPr>
        <w:t xml:space="preserve"> F</w:t>
      </w:r>
      <w:r w:rsidRPr="00F83DBD">
        <w:rPr>
          <w:color w:val="0070C0"/>
          <w:spacing w:val="6"/>
        </w:rPr>
        <w:t>rom</w:t>
      </w:r>
      <w:r w:rsidRPr="00F83DBD">
        <w:rPr>
          <w:color w:val="0070C0"/>
          <w:spacing w:val="21"/>
        </w:rPr>
        <w:t xml:space="preserve"> T</w:t>
      </w:r>
      <w:r w:rsidRPr="00F83DBD">
        <w:rPr>
          <w:color w:val="0070C0"/>
          <w:spacing w:val="6"/>
        </w:rPr>
        <w:t>he</w:t>
      </w:r>
      <w:r w:rsidRPr="00F83DBD">
        <w:rPr>
          <w:color w:val="0070C0"/>
          <w:spacing w:val="20"/>
        </w:rPr>
        <w:t xml:space="preserve"> R</w:t>
      </w:r>
      <w:r w:rsidRPr="00F83DBD">
        <w:rPr>
          <w:color w:val="0070C0"/>
        </w:rPr>
        <w:t>egulations</w:t>
      </w:r>
      <w:r w:rsidRPr="00F83DBD">
        <w:rPr>
          <w:color w:val="0070C0"/>
          <w:spacing w:val="16"/>
        </w:rPr>
        <w:t xml:space="preserve"> </w:t>
      </w:r>
      <w:r w:rsidRPr="00F83DBD">
        <w:rPr>
          <w:color w:val="0070C0"/>
          <w:spacing w:val="7"/>
        </w:rPr>
        <w:t>Under</w:t>
      </w:r>
      <w:r w:rsidR="00AE6326" w:rsidRPr="00F83DBD">
        <w:rPr>
          <w:color w:val="0070C0"/>
          <w:spacing w:val="20"/>
        </w:rPr>
        <w:t xml:space="preserve"> </w:t>
      </w:r>
      <w:r w:rsidR="00AE6326" w:rsidRPr="00F83DBD">
        <w:rPr>
          <w:color w:val="0070C0"/>
          <w:spacing w:val="5"/>
        </w:rPr>
        <w:t>40</w:t>
      </w:r>
      <w:r w:rsidR="00AE6326" w:rsidRPr="00F83DBD">
        <w:rPr>
          <w:color w:val="0070C0"/>
          <w:spacing w:val="21"/>
        </w:rPr>
        <w:t xml:space="preserve"> </w:t>
      </w:r>
      <w:r w:rsidR="00AE6326" w:rsidRPr="00F83DBD">
        <w:rPr>
          <w:color w:val="0070C0"/>
          <w:spacing w:val="6"/>
        </w:rPr>
        <w:t>CFR</w:t>
      </w:r>
      <w:r w:rsidR="00AE6326" w:rsidRPr="00F83DBD">
        <w:rPr>
          <w:color w:val="0070C0"/>
          <w:spacing w:val="40"/>
        </w:rPr>
        <w:t xml:space="preserve"> </w:t>
      </w:r>
      <w:r w:rsidR="008C29EA" w:rsidRPr="00F83DBD">
        <w:rPr>
          <w:color w:val="0070C0"/>
          <w:spacing w:val="7"/>
        </w:rPr>
        <w:t>262.13</w:t>
      </w:r>
      <w:r w:rsidR="00AE6326" w:rsidRPr="00F83DBD">
        <w:rPr>
          <w:color w:val="0070C0"/>
          <w:spacing w:val="21"/>
        </w:rPr>
        <w:t xml:space="preserve"> </w:t>
      </w:r>
      <w:r w:rsidR="00AE6326" w:rsidRPr="00F83DBD">
        <w:rPr>
          <w:color w:val="0070C0"/>
          <w:spacing w:val="6"/>
        </w:rPr>
        <w:t>A</w:t>
      </w:r>
      <w:r w:rsidRPr="00F83DBD">
        <w:rPr>
          <w:color w:val="0070C0"/>
          <w:spacing w:val="6"/>
        </w:rPr>
        <w:t>nd</w:t>
      </w:r>
      <w:r w:rsidR="00AE6326" w:rsidRPr="00F83DBD">
        <w:rPr>
          <w:color w:val="0070C0"/>
          <w:spacing w:val="18"/>
        </w:rPr>
        <w:t xml:space="preserve"> </w:t>
      </w:r>
      <w:r w:rsidRPr="00F83DBD">
        <w:rPr>
          <w:color w:val="0070C0"/>
        </w:rPr>
        <w:t>26</w:t>
      </w:r>
      <w:r w:rsidR="00AE6326" w:rsidRPr="00F83DBD">
        <w:rPr>
          <w:color w:val="0070C0"/>
        </w:rPr>
        <w:t>.</w:t>
      </w:r>
      <w:r w:rsidRPr="00F83DBD">
        <w:rPr>
          <w:color w:val="0070C0"/>
        </w:rPr>
        <w:t>13</w:t>
      </w:r>
      <w:r w:rsidR="00AE6326" w:rsidRPr="00F83DBD">
        <w:rPr>
          <w:color w:val="0070C0"/>
        </w:rPr>
        <w:t>(A)(3)</w:t>
      </w:r>
      <w:r w:rsidRPr="00F83DBD">
        <w:rPr>
          <w:color w:val="0070C0"/>
          <w:spacing w:val="6"/>
        </w:rPr>
        <w:t xml:space="preserve"> And</w:t>
      </w:r>
      <w:r w:rsidRPr="00F83DBD">
        <w:rPr>
          <w:color w:val="0070C0"/>
          <w:spacing w:val="18"/>
        </w:rPr>
        <w:t xml:space="preserve"> </w:t>
      </w:r>
      <w:r w:rsidRPr="00F83DBD">
        <w:rPr>
          <w:color w:val="0070C0"/>
        </w:rPr>
        <w:t>261.6(A)(3)?</w:t>
      </w:r>
      <w:bookmarkEnd w:id="52"/>
    </w:p>
    <w:p w14:paraId="7B0912C7" w14:textId="77777777" w:rsidR="00BD680C" w:rsidRPr="00CE680D" w:rsidRDefault="00BD680C" w:rsidP="007D1E57">
      <w:pPr>
        <w:pStyle w:val="BodyText"/>
        <w:kinsoku w:val="0"/>
        <w:overflowPunct w:val="0"/>
        <w:ind w:left="-90" w:right="216"/>
        <w:jc w:val="both"/>
        <w:rPr>
          <w:rFonts w:asciiTheme="minorHAnsi" w:hAnsiTheme="minorHAnsi"/>
          <w:color w:val="0000FF"/>
          <w:u w:val="single"/>
        </w:rPr>
      </w:pPr>
    </w:p>
    <w:p w14:paraId="78073DA2" w14:textId="77247DB4" w:rsidR="00F75541" w:rsidRDefault="00F75541" w:rsidP="008B7204">
      <w:pPr>
        <w:pStyle w:val="BodyText"/>
        <w:kinsoku w:val="0"/>
        <w:overflowPunct w:val="0"/>
        <w:ind w:left="-86" w:right="216"/>
        <w:jc w:val="both"/>
        <w:rPr>
          <w:rFonts w:asciiTheme="minorHAnsi" w:hAnsiTheme="minorHAnsi"/>
          <w:color w:val="000000"/>
          <w:spacing w:val="-1"/>
        </w:rPr>
      </w:pPr>
      <w:r w:rsidRPr="00CE680D">
        <w:rPr>
          <w:rFonts w:asciiTheme="minorHAnsi" w:hAnsiTheme="minorHAnsi"/>
          <w:color w:val="0000FF"/>
          <w:u w:val="single"/>
        </w:rPr>
        <w:t>40</w:t>
      </w:r>
      <w:r w:rsidRPr="00CE680D">
        <w:rPr>
          <w:rFonts w:asciiTheme="minorHAnsi" w:hAnsiTheme="minorHAnsi"/>
          <w:color w:val="0000FF"/>
          <w:spacing w:val="-1"/>
          <w:u w:val="single"/>
        </w:rPr>
        <w:t xml:space="preserve"> CFR</w:t>
      </w:r>
      <w:r w:rsidRPr="00CE680D">
        <w:rPr>
          <w:rFonts w:asciiTheme="minorHAnsi" w:hAnsiTheme="minorHAnsi"/>
          <w:color w:val="0000FF"/>
          <w:spacing w:val="-2"/>
          <w:u w:val="single"/>
        </w:rPr>
        <w:t xml:space="preserve"> </w:t>
      </w:r>
      <w:r w:rsidR="008C29EA">
        <w:rPr>
          <w:rFonts w:asciiTheme="minorHAnsi" w:hAnsiTheme="minorHAnsi"/>
          <w:color w:val="0000FF"/>
          <w:spacing w:val="-1"/>
          <w:u w:val="single"/>
        </w:rPr>
        <w:t>262.13</w:t>
      </w:r>
      <w:r w:rsidRPr="00CE680D">
        <w:rPr>
          <w:rFonts w:asciiTheme="minorHAnsi" w:hAnsiTheme="minorHAnsi"/>
          <w:color w:val="0000FF"/>
          <w:spacing w:val="-1"/>
          <w:u w:val="single"/>
        </w:rPr>
        <w:t xml:space="preserve"> and</w:t>
      </w:r>
      <w:r w:rsidRPr="00CE680D">
        <w:rPr>
          <w:rFonts w:asciiTheme="minorHAnsi" w:hAnsiTheme="minorHAnsi"/>
          <w:color w:val="0000FF"/>
          <w:spacing w:val="-3"/>
          <w:u w:val="single"/>
        </w:rPr>
        <w:t xml:space="preserve"> </w:t>
      </w:r>
      <w:r w:rsidRPr="00CE680D">
        <w:rPr>
          <w:rFonts w:asciiTheme="minorHAnsi" w:hAnsiTheme="minorHAnsi"/>
          <w:color w:val="0000FF"/>
          <w:spacing w:val="-1"/>
          <w:u w:val="single"/>
        </w:rPr>
        <w:t>261.6(a)(3)</w:t>
      </w:r>
      <w:r w:rsidRPr="00CE680D">
        <w:rPr>
          <w:rFonts w:asciiTheme="minorHAnsi" w:hAnsiTheme="minorHAnsi"/>
          <w:color w:val="0000FF"/>
          <w:spacing w:val="-2"/>
          <w:u w:val="single"/>
        </w:rPr>
        <w:t xml:space="preserve"> </w:t>
      </w:r>
      <w:r w:rsidRPr="00CE680D">
        <w:rPr>
          <w:rFonts w:asciiTheme="minorHAnsi" w:hAnsiTheme="minorHAnsi"/>
          <w:color w:val="000000"/>
          <w:spacing w:val="-1"/>
        </w:rPr>
        <w:t>list</w:t>
      </w:r>
      <w:r w:rsidRPr="00CE680D">
        <w:rPr>
          <w:rFonts w:asciiTheme="minorHAnsi" w:hAnsiTheme="minorHAnsi"/>
          <w:color w:val="000000"/>
          <w:spacing w:val="-2"/>
        </w:rPr>
        <w:t xml:space="preserve"> </w:t>
      </w:r>
      <w:r w:rsidRPr="00CE680D">
        <w:rPr>
          <w:rFonts w:asciiTheme="minorHAnsi" w:hAnsiTheme="minorHAnsi"/>
          <w:color w:val="000000"/>
          <w:spacing w:val="-1"/>
        </w:rPr>
        <w:t>certain</w:t>
      </w:r>
      <w:r w:rsidRPr="00CE680D">
        <w:rPr>
          <w:rFonts w:asciiTheme="minorHAnsi" w:hAnsiTheme="minorHAnsi"/>
          <w:color w:val="000000"/>
          <w:spacing w:val="-3"/>
        </w:rPr>
        <w:t xml:space="preserve"> </w:t>
      </w:r>
      <w:r w:rsidRPr="00CE680D">
        <w:rPr>
          <w:rFonts w:asciiTheme="minorHAnsi" w:hAnsiTheme="minorHAnsi"/>
          <w:color w:val="000000"/>
          <w:spacing w:val="-1"/>
        </w:rPr>
        <w:t>hazardous</w:t>
      </w:r>
      <w:r w:rsidRPr="00CE680D">
        <w:rPr>
          <w:rFonts w:asciiTheme="minorHAnsi" w:hAnsiTheme="minorHAnsi"/>
          <w:color w:val="000000"/>
          <w:spacing w:val="-2"/>
        </w:rPr>
        <w:t xml:space="preserve"> </w:t>
      </w:r>
      <w:r w:rsidRPr="00CE680D">
        <w:rPr>
          <w:rFonts w:asciiTheme="minorHAnsi" w:hAnsiTheme="minorHAnsi"/>
          <w:color w:val="000000"/>
          <w:spacing w:val="-1"/>
        </w:rPr>
        <w:t>wastes</w:t>
      </w:r>
      <w:r w:rsidRPr="00CE680D">
        <w:rPr>
          <w:rFonts w:asciiTheme="minorHAnsi" w:hAnsiTheme="minorHAnsi"/>
          <w:color w:val="000000"/>
          <w:spacing w:val="-2"/>
        </w:rPr>
        <w:t xml:space="preserve"> </w:t>
      </w:r>
      <w:r w:rsidRPr="00CE680D">
        <w:rPr>
          <w:rFonts w:asciiTheme="minorHAnsi" w:hAnsiTheme="minorHAnsi"/>
          <w:color w:val="000000"/>
          <w:spacing w:val="-1"/>
        </w:rPr>
        <w:t>that</w:t>
      </w:r>
      <w:r w:rsidRPr="00CE680D">
        <w:rPr>
          <w:rFonts w:asciiTheme="minorHAnsi" w:hAnsiTheme="minorHAnsi"/>
          <w:color w:val="000000"/>
          <w:spacing w:val="-2"/>
        </w:rPr>
        <w:t xml:space="preserve"> </w:t>
      </w:r>
      <w:r w:rsidRPr="00CE680D">
        <w:rPr>
          <w:rFonts w:asciiTheme="minorHAnsi" w:hAnsiTheme="minorHAnsi"/>
          <w:color w:val="000000"/>
          <w:spacing w:val="-1"/>
        </w:rPr>
        <w:t xml:space="preserve">are </w:t>
      </w:r>
      <w:r w:rsidRPr="00CE680D">
        <w:rPr>
          <w:rFonts w:asciiTheme="minorHAnsi" w:hAnsiTheme="minorHAnsi"/>
          <w:color w:val="000000"/>
        </w:rPr>
        <w:t>not</w:t>
      </w:r>
      <w:r w:rsidRPr="00CE680D">
        <w:rPr>
          <w:rFonts w:asciiTheme="minorHAnsi" w:hAnsiTheme="minorHAnsi"/>
          <w:color w:val="000000"/>
          <w:spacing w:val="-2"/>
        </w:rPr>
        <w:t xml:space="preserve"> </w:t>
      </w:r>
      <w:r w:rsidRPr="00CE680D">
        <w:rPr>
          <w:rFonts w:asciiTheme="minorHAnsi" w:hAnsiTheme="minorHAnsi"/>
          <w:color w:val="000000"/>
          <w:spacing w:val="-1"/>
        </w:rPr>
        <w:t xml:space="preserve">subject to </w:t>
      </w:r>
      <w:r w:rsidRPr="00CE680D">
        <w:rPr>
          <w:rFonts w:asciiTheme="minorHAnsi" w:hAnsiTheme="minorHAnsi"/>
          <w:color w:val="000000"/>
        </w:rPr>
        <w:t>RCRA</w:t>
      </w:r>
      <w:r w:rsidRPr="00CE680D">
        <w:rPr>
          <w:rFonts w:asciiTheme="minorHAnsi" w:hAnsiTheme="minorHAnsi"/>
          <w:color w:val="000000"/>
          <w:spacing w:val="-2"/>
        </w:rPr>
        <w:t xml:space="preserve"> </w:t>
      </w:r>
      <w:r w:rsidRPr="00CE680D">
        <w:rPr>
          <w:rFonts w:asciiTheme="minorHAnsi" w:hAnsiTheme="minorHAnsi"/>
          <w:color w:val="000000"/>
          <w:spacing w:val="-1"/>
        </w:rPr>
        <w:t>regulation.</w:t>
      </w:r>
      <w:r w:rsidRPr="00CE680D">
        <w:rPr>
          <w:rFonts w:asciiTheme="minorHAnsi" w:hAnsiTheme="minorHAnsi"/>
          <w:color w:val="000000"/>
          <w:spacing w:val="45"/>
        </w:rPr>
        <w:t xml:space="preserve"> </w:t>
      </w:r>
      <w:r w:rsidRPr="00CE680D">
        <w:rPr>
          <w:rFonts w:asciiTheme="minorHAnsi" w:hAnsiTheme="minorHAnsi"/>
          <w:color w:val="000000"/>
          <w:spacing w:val="-1"/>
        </w:rPr>
        <w:t>If</w:t>
      </w:r>
      <w:r w:rsidRPr="00CE680D">
        <w:rPr>
          <w:rFonts w:asciiTheme="minorHAnsi" w:hAnsiTheme="minorHAnsi"/>
          <w:color w:val="000000"/>
          <w:spacing w:val="-2"/>
        </w:rPr>
        <w:t xml:space="preserve"> the</w:t>
      </w:r>
      <w:r w:rsidRPr="00CE680D">
        <w:rPr>
          <w:rFonts w:asciiTheme="minorHAnsi" w:hAnsiTheme="minorHAnsi"/>
          <w:color w:val="000000"/>
          <w:spacing w:val="83"/>
        </w:rPr>
        <w:t xml:space="preserve"> </w:t>
      </w:r>
      <w:r w:rsidRPr="00CE680D">
        <w:rPr>
          <w:rFonts w:asciiTheme="minorHAnsi" w:hAnsiTheme="minorHAnsi"/>
          <w:color w:val="000000"/>
          <w:spacing w:val="-1"/>
        </w:rPr>
        <w:t>hazardous</w:t>
      </w:r>
      <w:r w:rsidRPr="00CE680D">
        <w:rPr>
          <w:rFonts w:asciiTheme="minorHAnsi" w:hAnsiTheme="minorHAnsi"/>
          <w:color w:val="000000"/>
          <w:spacing w:val="14"/>
        </w:rPr>
        <w:t xml:space="preserve"> </w:t>
      </w:r>
      <w:r w:rsidRPr="00CE680D">
        <w:rPr>
          <w:rFonts w:asciiTheme="minorHAnsi" w:hAnsiTheme="minorHAnsi"/>
          <w:color w:val="000000"/>
          <w:spacing w:val="-1"/>
        </w:rPr>
        <w:t>waste</w:t>
      </w:r>
      <w:r w:rsidRPr="00CE680D">
        <w:rPr>
          <w:rFonts w:asciiTheme="minorHAnsi" w:hAnsiTheme="minorHAnsi"/>
          <w:color w:val="000000"/>
          <w:spacing w:val="15"/>
        </w:rPr>
        <w:t xml:space="preserve"> </w:t>
      </w:r>
      <w:r w:rsidRPr="00CE680D">
        <w:rPr>
          <w:rFonts w:asciiTheme="minorHAnsi" w:hAnsiTheme="minorHAnsi"/>
          <w:color w:val="000000"/>
          <w:spacing w:val="-1"/>
        </w:rPr>
        <w:t>that</w:t>
      </w:r>
      <w:r w:rsidRPr="00CE680D">
        <w:rPr>
          <w:rFonts w:asciiTheme="minorHAnsi" w:hAnsiTheme="minorHAnsi"/>
          <w:color w:val="000000"/>
          <w:spacing w:val="15"/>
        </w:rPr>
        <w:t xml:space="preserve"> </w:t>
      </w:r>
      <w:r w:rsidRPr="00CE680D">
        <w:rPr>
          <w:rFonts w:asciiTheme="minorHAnsi" w:hAnsiTheme="minorHAnsi"/>
          <w:color w:val="000000"/>
          <w:spacing w:val="-1"/>
        </w:rPr>
        <w:t>you</w:t>
      </w:r>
      <w:r w:rsidRPr="00CE680D">
        <w:rPr>
          <w:rFonts w:asciiTheme="minorHAnsi" w:hAnsiTheme="minorHAnsi"/>
          <w:color w:val="000000"/>
          <w:spacing w:val="12"/>
        </w:rPr>
        <w:t xml:space="preserve"> </w:t>
      </w:r>
      <w:r w:rsidRPr="00CE680D">
        <w:rPr>
          <w:rFonts w:asciiTheme="minorHAnsi" w:hAnsiTheme="minorHAnsi"/>
          <w:color w:val="000000"/>
          <w:spacing w:val="-1"/>
        </w:rPr>
        <w:t>handle</w:t>
      </w:r>
      <w:r w:rsidRPr="00CE680D">
        <w:rPr>
          <w:rFonts w:asciiTheme="minorHAnsi" w:hAnsiTheme="minorHAnsi"/>
          <w:color w:val="000000"/>
          <w:spacing w:val="15"/>
        </w:rPr>
        <w:t xml:space="preserve"> </w:t>
      </w:r>
      <w:r w:rsidRPr="00CE680D">
        <w:rPr>
          <w:rFonts w:asciiTheme="minorHAnsi" w:hAnsiTheme="minorHAnsi"/>
          <w:color w:val="000000"/>
          <w:spacing w:val="-1"/>
        </w:rPr>
        <w:t>has</w:t>
      </w:r>
      <w:r w:rsidRPr="00CE680D">
        <w:rPr>
          <w:rFonts w:asciiTheme="minorHAnsi" w:hAnsiTheme="minorHAnsi"/>
          <w:color w:val="000000"/>
          <w:spacing w:val="15"/>
        </w:rPr>
        <w:t xml:space="preserve"> </w:t>
      </w:r>
      <w:r w:rsidRPr="00CE680D">
        <w:rPr>
          <w:rFonts w:asciiTheme="minorHAnsi" w:hAnsiTheme="minorHAnsi"/>
          <w:color w:val="000000"/>
          <w:spacing w:val="-1"/>
        </w:rPr>
        <w:t>been</w:t>
      </w:r>
      <w:r w:rsidRPr="00CE680D">
        <w:rPr>
          <w:rFonts w:asciiTheme="minorHAnsi" w:hAnsiTheme="minorHAnsi"/>
          <w:color w:val="000000"/>
          <w:spacing w:val="14"/>
        </w:rPr>
        <w:t xml:space="preserve"> </w:t>
      </w:r>
      <w:r w:rsidRPr="00CE680D">
        <w:rPr>
          <w:rFonts w:asciiTheme="minorHAnsi" w:hAnsiTheme="minorHAnsi"/>
          <w:color w:val="000000"/>
          <w:spacing w:val="-1"/>
        </w:rPr>
        <w:t>exempted,</w:t>
      </w:r>
      <w:r w:rsidRPr="00CE680D">
        <w:rPr>
          <w:rFonts w:asciiTheme="minorHAnsi" w:hAnsiTheme="minorHAnsi"/>
          <w:color w:val="000000"/>
          <w:spacing w:val="15"/>
        </w:rPr>
        <w:t xml:space="preserve"> </w:t>
      </w:r>
      <w:r w:rsidRPr="00CE680D">
        <w:rPr>
          <w:rFonts w:asciiTheme="minorHAnsi" w:hAnsiTheme="minorHAnsi"/>
          <w:color w:val="000000"/>
          <w:spacing w:val="-1"/>
        </w:rPr>
        <w:t>then</w:t>
      </w:r>
      <w:r w:rsidRPr="00CE680D">
        <w:rPr>
          <w:rFonts w:asciiTheme="minorHAnsi" w:hAnsiTheme="minorHAnsi"/>
          <w:color w:val="000000"/>
          <w:spacing w:val="14"/>
        </w:rPr>
        <w:t xml:space="preserve"> </w:t>
      </w:r>
      <w:r w:rsidRPr="00CE680D">
        <w:rPr>
          <w:rFonts w:asciiTheme="minorHAnsi" w:hAnsiTheme="minorHAnsi"/>
          <w:color w:val="000000"/>
          <w:spacing w:val="-1"/>
        </w:rPr>
        <w:t>you</w:t>
      </w:r>
      <w:r w:rsidRPr="00CE680D">
        <w:rPr>
          <w:rFonts w:asciiTheme="minorHAnsi" w:hAnsiTheme="minorHAnsi"/>
          <w:color w:val="000000"/>
          <w:spacing w:val="14"/>
        </w:rPr>
        <w:t xml:space="preserve"> </w:t>
      </w:r>
      <w:r w:rsidRPr="00CE680D">
        <w:rPr>
          <w:rFonts w:asciiTheme="minorHAnsi" w:hAnsiTheme="minorHAnsi"/>
          <w:color w:val="000000"/>
          <w:spacing w:val="-1"/>
        </w:rPr>
        <w:t>do</w:t>
      </w:r>
      <w:r w:rsidRPr="00CE680D">
        <w:rPr>
          <w:rFonts w:asciiTheme="minorHAnsi" w:hAnsiTheme="minorHAnsi"/>
          <w:color w:val="000000"/>
          <w:spacing w:val="13"/>
        </w:rPr>
        <w:t xml:space="preserve"> </w:t>
      </w:r>
      <w:r w:rsidRPr="00CE680D">
        <w:rPr>
          <w:rFonts w:asciiTheme="minorHAnsi" w:hAnsiTheme="minorHAnsi"/>
          <w:color w:val="000000"/>
        </w:rPr>
        <w:t>not</w:t>
      </w:r>
      <w:r w:rsidRPr="00CE680D">
        <w:rPr>
          <w:rFonts w:asciiTheme="minorHAnsi" w:hAnsiTheme="minorHAnsi"/>
          <w:color w:val="000000"/>
          <w:spacing w:val="13"/>
        </w:rPr>
        <w:t xml:space="preserve"> </w:t>
      </w:r>
      <w:r w:rsidRPr="00CE680D">
        <w:rPr>
          <w:rFonts w:asciiTheme="minorHAnsi" w:hAnsiTheme="minorHAnsi"/>
          <w:color w:val="000000"/>
          <w:spacing w:val="-1"/>
        </w:rPr>
        <w:t>need</w:t>
      </w:r>
      <w:r w:rsidRPr="00CE680D">
        <w:rPr>
          <w:rFonts w:asciiTheme="minorHAnsi" w:hAnsiTheme="minorHAnsi"/>
          <w:color w:val="000000"/>
          <w:spacing w:val="12"/>
        </w:rPr>
        <w:t xml:space="preserve"> </w:t>
      </w:r>
      <w:r w:rsidRPr="00CE680D">
        <w:rPr>
          <w:rFonts w:asciiTheme="minorHAnsi" w:hAnsiTheme="minorHAnsi"/>
          <w:color w:val="000000"/>
          <w:spacing w:val="-1"/>
        </w:rPr>
        <w:t>to</w:t>
      </w:r>
      <w:r w:rsidRPr="00CE680D">
        <w:rPr>
          <w:rFonts w:asciiTheme="minorHAnsi" w:hAnsiTheme="minorHAnsi"/>
          <w:color w:val="000000"/>
          <w:spacing w:val="16"/>
        </w:rPr>
        <w:t xml:space="preserve"> </w:t>
      </w:r>
      <w:r w:rsidRPr="00CE680D">
        <w:rPr>
          <w:rFonts w:asciiTheme="minorHAnsi" w:hAnsiTheme="minorHAnsi"/>
          <w:color w:val="000000"/>
          <w:spacing w:val="-1"/>
        </w:rPr>
        <w:t>notify</w:t>
      </w:r>
      <w:r w:rsidRPr="00CE680D">
        <w:rPr>
          <w:rFonts w:asciiTheme="minorHAnsi" w:hAnsiTheme="minorHAnsi"/>
          <w:color w:val="000000"/>
          <w:spacing w:val="13"/>
        </w:rPr>
        <w:t xml:space="preserve"> </w:t>
      </w:r>
      <w:r w:rsidRPr="00CE680D">
        <w:rPr>
          <w:rFonts w:asciiTheme="minorHAnsi" w:hAnsiTheme="minorHAnsi"/>
          <w:color w:val="000000"/>
          <w:spacing w:val="-1"/>
        </w:rPr>
        <w:t>the</w:t>
      </w:r>
      <w:r w:rsidRPr="00CE680D">
        <w:rPr>
          <w:rFonts w:asciiTheme="minorHAnsi" w:hAnsiTheme="minorHAnsi"/>
          <w:color w:val="000000"/>
          <w:spacing w:val="15"/>
        </w:rPr>
        <w:t xml:space="preserve"> </w:t>
      </w:r>
      <w:r w:rsidRPr="00CE680D">
        <w:rPr>
          <w:rFonts w:asciiTheme="minorHAnsi" w:hAnsiTheme="minorHAnsi"/>
          <w:color w:val="000000"/>
          <w:spacing w:val="-1"/>
        </w:rPr>
        <w:t>EPA</w:t>
      </w:r>
      <w:r w:rsidRPr="00CE680D">
        <w:rPr>
          <w:rFonts w:asciiTheme="minorHAnsi" w:hAnsiTheme="minorHAnsi"/>
          <w:color w:val="000000"/>
          <w:spacing w:val="14"/>
        </w:rPr>
        <w:t xml:space="preserve"> </w:t>
      </w:r>
      <w:r w:rsidRPr="00CE680D">
        <w:rPr>
          <w:rFonts w:asciiTheme="minorHAnsi" w:hAnsiTheme="minorHAnsi"/>
          <w:color w:val="000000"/>
          <w:spacing w:val="-1"/>
        </w:rPr>
        <w:t>for</w:t>
      </w:r>
      <w:r w:rsidRPr="00CE680D">
        <w:rPr>
          <w:rFonts w:asciiTheme="minorHAnsi" w:hAnsiTheme="minorHAnsi"/>
          <w:color w:val="000000"/>
          <w:spacing w:val="15"/>
        </w:rPr>
        <w:t xml:space="preserve"> </w:t>
      </w:r>
      <w:r w:rsidRPr="00CE680D">
        <w:rPr>
          <w:rFonts w:asciiTheme="minorHAnsi" w:hAnsiTheme="minorHAnsi"/>
          <w:color w:val="000000"/>
          <w:spacing w:val="-1"/>
        </w:rPr>
        <w:t>that</w:t>
      </w:r>
      <w:r w:rsidRPr="00CE680D">
        <w:rPr>
          <w:rFonts w:asciiTheme="minorHAnsi" w:hAnsiTheme="minorHAnsi"/>
          <w:color w:val="000000"/>
          <w:spacing w:val="67"/>
        </w:rPr>
        <w:t xml:space="preserve"> </w:t>
      </w:r>
      <w:r w:rsidRPr="00CE680D">
        <w:rPr>
          <w:rFonts w:asciiTheme="minorHAnsi" w:hAnsiTheme="minorHAnsi"/>
          <w:color w:val="000000"/>
          <w:spacing w:val="-1"/>
        </w:rPr>
        <w:t>hazardous</w:t>
      </w:r>
      <w:r w:rsidRPr="00CE680D">
        <w:rPr>
          <w:rFonts w:asciiTheme="minorHAnsi" w:hAnsiTheme="minorHAnsi"/>
          <w:color w:val="000000"/>
        </w:rPr>
        <w:t xml:space="preserve"> </w:t>
      </w:r>
      <w:r w:rsidRPr="00CE680D">
        <w:rPr>
          <w:rFonts w:asciiTheme="minorHAnsi" w:hAnsiTheme="minorHAnsi"/>
          <w:color w:val="000000"/>
          <w:spacing w:val="-1"/>
        </w:rPr>
        <w:t>waste.</w:t>
      </w:r>
    </w:p>
    <w:p w14:paraId="10179A5C" w14:textId="13CC27FE" w:rsidR="00504FDC" w:rsidRDefault="00504FDC" w:rsidP="008B7204">
      <w:pPr>
        <w:pStyle w:val="BodyText"/>
        <w:kinsoku w:val="0"/>
        <w:overflowPunct w:val="0"/>
        <w:ind w:left="-86" w:right="216"/>
        <w:jc w:val="both"/>
        <w:rPr>
          <w:rFonts w:asciiTheme="minorHAnsi" w:hAnsiTheme="minorHAnsi"/>
          <w:color w:val="000000"/>
          <w:spacing w:val="-1"/>
        </w:rPr>
      </w:pPr>
    </w:p>
    <w:p w14:paraId="1A26F38C" w14:textId="1ABC1AA1" w:rsidR="00504FDC" w:rsidRPr="0031034D" w:rsidRDefault="00504FDC" w:rsidP="008B7204">
      <w:pPr>
        <w:pStyle w:val="Heading3"/>
        <w:spacing w:before="0" w:line="240" w:lineRule="auto"/>
        <w:rPr>
          <w:color w:val="0070C0"/>
        </w:rPr>
      </w:pPr>
      <w:bookmarkStart w:id="53" w:name="_Toc482714483"/>
      <w:r w:rsidRPr="0031034D">
        <w:rPr>
          <w:color w:val="0070C0"/>
        </w:rPr>
        <w:t>How To Determine If you Must Notify</w:t>
      </w:r>
      <w:r w:rsidR="00CC7792">
        <w:rPr>
          <w:color w:val="0070C0"/>
        </w:rPr>
        <w:t xml:space="preserve"> EPA o</w:t>
      </w:r>
      <w:r w:rsidR="0031034D" w:rsidRPr="0031034D">
        <w:rPr>
          <w:color w:val="0070C0"/>
        </w:rPr>
        <w:t>f Your Universal Waste Activities</w:t>
      </w:r>
      <w:bookmarkEnd w:id="53"/>
    </w:p>
    <w:p w14:paraId="3F1EF19F" w14:textId="77777777" w:rsidR="00264DA9" w:rsidRPr="00CE680D" w:rsidRDefault="00264DA9" w:rsidP="008B7204">
      <w:pPr>
        <w:pStyle w:val="BodyText"/>
        <w:kinsoku w:val="0"/>
        <w:overflowPunct w:val="0"/>
        <w:ind w:left="-90" w:right="215"/>
        <w:jc w:val="both"/>
        <w:rPr>
          <w:rFonts w:asciiTheme="minorHAnsi" w:hAnsiTheme="minorHAnsi"/>
          <w:spacing w:val="-1"/>
        </w:rPr>
      </w:pPr>
    </w:p>
    <w:p w14:paraId="77420C4F" w14:textId="7DAA384C" w:rsidR="00F75541" w:rsidRPr="00CE680D" w:rsidRDefault="00F75541" w:rsidP="008B7204">
      <w:pPr>
        <w:pStyle w:val="BodyText"/>
        <w:kinsoku w:val="0"/>
        <w:overflowPunct w:val="0"/>
        <w:ind w:left="-86" w:right="216"/>
        <w:jc w:val="both"/>
        <w:rPr>
          <w:rFonts w:asciiTheme="minorHAnsi" w:hAnsiTheme="minorHAnsi"/>
          <w:spacing w:val="-1"/>
        </w:rPr>
      </w:pPr>
      <w:r w:rsidRPr="00CE680D">
        <w:rPr>
          <w:rFonts w:asciiTheme="minorHAnsi" w:hAnsiTheme="minorHAnsi"/>
          <w:spacing w:val="-1"/>
        </w:rPr>
        <w:t>Under</w:t>
      </w:r>
      <w:r w:rsidRPr="00CE680D">
        <w:rPr>
          <w:rFonts w:asciiTheme="minorHAnsi" w:hAnsiTheme="minorHAnsi"/>
          <w:spacing w:val="-6"/>
        </w:rPr>
        <w:t xml:space="preserve"> </w:t>
      </w:r>
      <w:r w:rsidRPr="00CE680D">
        <w:rPr>
          <w:rFonts w:asciiTheme="minorHAnsi" w:hAnsiTheme="minorHAnsi"/>
          <w:spacing w:val="-1"/>
        </w:rPr>
        <w:t>40</w:t>
      </w:r>
      <w:r w:rsidRPr="00CE680D">
        <w:rPr>
          <w:rFonts w:asciiTheme="minorHAnsi" w:hAnsiTheme="minorHAnsi"/>
          <w:spacing w:val="-3"/>
        </w:rPr>
        <w:t xml:space="preserve"> </w:t>
      </w:r>
      <w:r w:rsidRPr="00CE680D">
        <w:rPr>
          <w:rFonts w:asciiTheme="minorHAnsi" w:hAnsiTheme="minorHAnsi"/>
          <w:spacing w:val="-1"/>
        </w:rPr>
        <w:t>CFR</w:t>
      </w:r>
      <w:r w:rsidRPr="00CE680D">
        <w:rPr>
          <w:rFonts w:asciiTheme="minorHAnsi" w:hAnsiTheme="minorHAnsi"/>
          <w:spacing w:val="-7"/>
        </w:rPr>
        <w:t xml:space="preserve"> </w:t>
      </w:r>
      <w:r w:rsidRPr="00CE680D">
        <w:rPr>
          <w:rFonts w:asciiTheme="minorHAnsi" w:hAnsiTheme="minorHAnsi"/>
        </w:rPr>
        <w:t>Part</w:t>
      </w:r>
      <w:r w:rsidRPr="00CE680D">
        <w:rPr>
          <w:rFonts w:asciiTheme="minorHAnsi" w:hAnsiTheme="minorHAnsi"/>
          <w:spacing w:val="-6"/>
        </w:rPr>
        <w:t xml:space="preserve"> </w:t>
      </w:r>
      <w:r w:rsidRPr="00CE680D">
        <w:rPr>
          <w:rFonts w:asciiTheme="minorHAnsi" w:hAnsiTheme="minorHAnsi"/>
        </w:rPr>
        <w:t>273,</w:t>
      </w:r>
      <w:r w:rsidRPr="00CE680D">
        <w:rPr>
          <w:rFonts w:asciiTheme="minorHAnsi" w:hAnsiTheme="minorHAnsi"/>
          <w:spacing w:val="-4"/>
        </w:rPr>
        <w:t xml:space="preserve"> </w:t>
      </w:r>
      <w:r w:rsidRPr="00CE680D">
        <w:rPr>
          <w:rFonts w:asciiTheme="minorHAnsi" w:hAnsiTheme="minorHAnsi"/>
          <w:spacing w:val="-1"/>
        </w:rPr>
        <w:t>Subpart</w:t>
      </w:r>
      <w:r w:rsidRPr="00CE680D">
        <w:rPr>
          <w:rFonts w:asciiTheme="minorHAnsi" w:hAnsiTheme="minorHAnsi"/>
          <w:spacing w:val="-4"/>
        </w:rPr>
        <w:t xml:space="preserve"> </w:t>
      </w:r>
      <w:r w:rsidRPr="00CE680D">
        <w:rPr>
          <w:rFonts w:asciiTheme="minorHAnsi" w:hAnsiTheme="minorHAnsi"/>
        </w:rPr>
        <w:t>C,</w:t>
      </w:r>
      <w:r w:rsidRPr="00CE680D">
        <w:rPr>
          <w:rFonts w:asciiTheme="minorHAnsi" w:hAnsiTheme="minorHAnsi"/>
          <w:spacing w:val="-4"/>
        </w:rPr>
        <w:t xml:space="preserve"> </w:t>
      </w:r>
      <w:r w:rsidRPr="00CE680D">
        <w:rPr>
          <w:rFonts w:asciiTheme="minorHAnsi" w:hAnsiTheme="minorHAnsi"/>
          <w:spacing w:val="-1"/>
        </w:rPr>
        <w:t>Large</w:t>
      </w:r>
      <w:r w:rsidRPr="00CE680D">
        <w:rPr>
          <w:rFonts w:asciiTheme="minorHAnsi" w:hAnsiTheme="minorHAnsi"/>
          <w:spacing w:val="-4"/>
        </w:rPr>
        <w:t xml:space="preserve"> </w:t>
      </w:r>
      <w:r w:rsidRPr="00CE680D">
        <w:rPr>
          <w:rFonts w:asciiTheme="minorHAnsi" w:hAnsiTheme="minorHAnsi"/>
          <w:spacing w:val="-1"/>
        </w:rPr>
        <w:t>Quantity</w:t>
      </w:r>
      <w:r w:rsidRPr="00CE680D">
        <w:rPr>
          <w:rFonts w:asciiTheme="minorHAnsi" w:hAnsiTheme="minorHAnsi"/>
          <w:spacing w:val="-3"/>
        </w:rPr>
        <w:t xml:space="preserve"> </w:t>
      </w:r>
      <w:r w:rsidRPr="00CE680D">
        <w:rPr>
          <w:rFonts w:asciiTheme="minorHAnsi" w:hAnsiTheme="minorHAnsi"/>
          <w:spacing w:val="-1"/>
        </w:rPr>
        <w:t>Handlers</w:t>
      </w:r>
      <w:r w:rsidRPr="00CE680D">
        <w:rPr>
          <w:rFonts w:asciiTheme="minorHAnsi" w:hAnsiTheme="minorHAnsi"/>
          <w:spacing w:val="-4"/>
        </w:rPr>
        <w:t xml:space="preserve"> </w:t>
      </w:r>
      <w:r w:rsidRPr="00CE680D">
        <w:rPr>
          <w:rFonts w:asciiTheme="minorHAnsi" w:hAnsiTheme="minorHAnsi"/>
        </w:rPr>
        <w:t>of</w:t>
      </w:r>
      <w:r w:rsidRPr="00CE680D">
        <w:rPr>
          <w:rFonts w:asciiTheme="minorHAnsi" w:hAnsiTheme="minorHAnsi"/>
          <w:spacing w:val="-7"/>
        </w:rPr>
        <w:t xml:space="preserve"> </w:t>
      </w:r>
      <w:r w:rsidRPr="00CE680D">
        <w:rPr>
          <w:rFonts w:asciiTheme="minorHAnsi" w:hAnsiTheme="minorHAnsi"/>
          <w:spacing w:val="-1"/>
        </w:rPr>
        <w:t>Universal</w:t>
      </w:r>
      <w:r w:rsidRPr="00CE680D">
        <w:rPr>
          <w:rFonts w:asciiTheme="minorHAnsi" w:hAnsiTheme="minorHAnsi"/>
          <w:spacing w:val="-5"/>
        </w:rPr>
        <w:t xml:space="preserve"> </w:t>
      </w:r>
      <w:r w:rsidRPr="00CE680D">
        <w:rPr>
          <w:rFonts w:asciiTheme="minorHAnsi" w:hAnsiTheme="minorHAnsi"/>
          <w:spacing w:val="-1"/>
        </w:rPr>
        <w:t>Waste</w:t>
      </w:r>
      <w:r w:rsidRPr="00CE680D">
        <w:rPr>
          <w:rFonts w:asciiTheme="minorHAnsi" w:hAnsiTheme="minorHAnsi"/>
          <w:spacing w:val="-4"/>
        </w:rPr>
        <w:t xml:space="preserve"> </w:t>
      </w:r>
      <w:r w:rsidRPr="00CE680D">
        <w:rPr>
          <w:rFonts w:asciiTheme="minorHAnsi" w:hAnsiTheme="minorHAnsi"/>
          <w:spacing w:val="-1"/>
        </w:rPr>
        <w:t>(LQHUW)</w:t>
      </w:r>
      <w:r w:rsidRPr="00CE680D">
        <w:rPr>
          <w:rFonts w:asciiTheme="minorHAnsi" w:hAnsiTheme="minorHAnsi"/>
          <w:spacing w:val="-7"/>
        </w:rPr>
        <w:t xml:space="preserve"> </w:t>
      </w:r>
      <w:r w:rsidRPr="00CE680D">
        <w:rPr>
          <w:rFonts w:asciiTheme="minorHAnsi" w:hAnsiTheme="minorHAnsi"/>
          <w:spacing w:val="-1"/>
        </w:rPr>
        <w:t>who</w:t>
      </w:r>
      <w:r w:rsidRPr="00CE680D">
        <w:rPr>
          <w:rFonts w:asciiTheme="minorHAnsi" w:hAnsiTheme="minorHAnsi"/>
          <w:spacing w:val="-3"/>
        </w:rPr>
        <w:t xml:space="preserve"> </w:t>
      </w:r>
      <w:r w:rsidRPr="00CE680D">
        <w:rPr>
          <w:rFonts w:asciiTheme="minorHAnsi" w:hAnsiTheme="minorHAnsi"/>
          <w:spacing w:val="-1"/>
        </w:rPr>
        <w:t>accumulate</w:t>
      </w:r>
      <w:r w:rsidRPr="00CE680D">
        <w:rPr>
          <w:rFonts w:asciiTheme="minorHAnsi" w:hAnsiTheme="minorHAnsi"/>
          <w:spacing w:val="51"/>
        </w:rPr>
        <w:t xml:space="preserve"> </w:t>
      </w:r>
      <w:r w:rsidRPr="00CE680D">
        <w:rPr>
          <w:rFonts w:asciiTheme="minorHAnsi" w:hAnsiTheme="minorHAnsi"/>
        </w:rPr>
        <w:t>a</w:t>
      </w:r>
      <w:r w:rsidRPr="00CE680D">
        <w:rPr>
          <w:rFonts w:asciiTheme="minorHAnsi" w:hAnsiTheme="minorHAnsi"/>
          <w:spacing w:val="4"/>
        </w:rPr>
        <w:t xml:space="preserve"> </w:t>
      </w:r>
      <w:r w:rsidRPr="00CE680D">
        <w:rPr>
          <w:rFonts w:asciiTheme="minorHAnsi" w:hAnsiTheme="minorHAnsi"/>
          <w:spacing w:val="-1"/>
        </w:rPr>
        <w:t>total</w:t>
      </w:r>
      <w:r w:rsidRPr="00CE680D">
        <w:rPr>
          <w:rFonts w:asciiTheme="minorHAnsi" w:hAnsiTheme="minorHAnsi"/>
          <w:spacing w:val="2"/>
        </w:rPr>
        <w:t xml:space="preserve"> </w:t>
      </w:r>
      <w:r w:rsidRPr="00CE680D">
        <w:rPr>
          <w:rFonts w:asciiTheme="minorHAnsi" w:hAnsiTheme="minorHAnsi"/>
        </w:rPr>
        <w:t>of</w:t>
      </w:r>
      <w:r w:rsidRPr="00CE680D">
        <w:rPr>
          <w:rFonts w:asciiTheme="minorHAnsi" w:hAnsiTheme="minorHAnsi"/>
          <w:spacing w:val="2"/>
        </w:rPr>
        <w:t xml:space="preserve"> </w:t>
      </w:r>
      <w:r w:rsidRPr="00CE680D">
        <w:rPr>
          <w:rFonts w:asciiTheme="minorHAnsi" w:hAnsiTheme="minorHAnsi"/>
          <w:spacing w:val="-1"/>
        </w:rPr>
        <w:t>5,000</w:t>
      </w:r>
      <w:r w:rsidRPr="00CE680D">
        <w:rPr>
          <w:rFonts w:asciiTheme="minorHAnsi" w:hAnsiTheme="minorHAnsi"/>
          <w:spacing w:val="4"/>
        </w:rPr>
        <w:t xml:space="preserve"> </w:t>
      </w:r>
      <w:r w:rsidRPr="00CE680D">
        <w:rPr>
          <w:rFonts w:asciiTheme="minorHAnsi" w:hAnsiTheme="minorHAnsi"/>
          <w:spacing w:val="-1"/>
        </w:rPr>
        <w:t>kilograms</w:t>
      </w:r>
      <w:r w:rsidRPr="00CE680D">
        <w:rPr>
          <w:rFonts w:asciiTheme="minorHAnsi" w:hAnsiTheme="minorHAnsi"/>
          <w:spacing w:val="3"/>
        </w:rPr>
        <w:t xml:space="preserve"> </w:t>
      </w:r>
      <w:r w:rsidRPr="00CE680D">
        <w:rPr>
          <w:rFonts w:asciiTheme="minorHAnsi" w:hAnsiTheme="minorHAnsi"/>
          <w:spacing w:val="-1"/>
        </w:rPr>
        <w:t>(kg)</w:t>
      </w:r>
      <w:r w:rsidRPr="00CE680D">
        <w:rPr>
          <w:rFonts w:asciiTheme="minorHAnsi" w:hAnsiTheme="minorHAnsi"/>
          <w:spacing w:val="3"/>
        </w:rPr>
        <w:t xml:space="preserve"> </w:t>
      </w:r>
      <w:r w:rsidRPr="00CE680D">
        <w:rPr>
          <w:rFonts w:asciiTheme="minorHAnsi" w:hAnsiTheme="minorHAnsi"/>
        </w:rPr>
        <w:t>or</w:t>
      </w:r>
      <w:r w:rsidRPr="00CE680D">
        <w:rPr>
          <w:rFonts w:asciiTheme="minorHAnsi" w:hAnsiTheme="minorHAnsi"/>
          <w:spacing w:val="3"/>
        </w:rPr>
        <w:t xml:space="preserve"> </w:t>
      </w:r>
      <w:r w:rsidRPr="00CE680D">
        <w:rPr>
          <w:rFonts w:asciiTheme="minorHAnsi" w:hAnsiTheme="minorHAnsi"/>
          <w:spacing w:val="-1"/>
        </w:rPr>
        <w:t>more</w:t>
      </w:r>
      <w:r w:rsidRPr="00CE680D">
        <w:rPr>
          <w:rFonts w:asciiTheme="minorHAnsi" w:hAnsiTheme="minorHAnsi"/>
          <w:spacing w:val="3"/>
        </w:rPr>
        <w:t xml:space="preserve"> </w:t>
      </w:r>
      <w:r w:rsidRPr="00CE680D">
        <w:rPr>
          <w:rFonts w:asciiTheme="minorHAnsi" w:hAnsiTheme="minorHAnsi"/>
        </w:rPr>
        <w:t>of</w:t>
      </w:r>
      <w:r w:rsidRPr="00CE680D">
        <w:rPr>
          <w:rFonts w:asciiTheme="minorHAnsi" w:hAnsiTheme="minorHAnsi"/>
          <w:spacing w:val="2"/>
        </w:rPr>
        <w:t xml:space="preserve"> </w:t>
      </w:r>
      <w:r w:rsidRPr="00CE680D">
        <w:rPr>
          <w:rFonts w:asciiTheme="minorHAnsi" w:hAnsiTheme="minorHAnsi"/>
          <w:spacing w:val="-1"/>
        </w:rPr>
        <w:t>universal</w:t>
      </w:r>
      <w:r w:rsidRPr="00CE680D">
        <w:rPr>
          <w:rFonts w:asciiTheme="minorHAnsi" w:hAnsiTheme="minorHAnsi"/>
          <w:spacing w:val="2"/>
        </w:rPr>
        <w:t xml:space="preserve"> </w:t>
      </w:r>
      <w:r w:rsidRPr="00CE680D">
        <w:rPr>
          <w:rFonts w:asciiTheme="minorHAnsi" w:hAnsiTheme="minorHAnsi"/>
          <w:spacing w:val="-1"/>
        </w:rPr>
        <w:t>wastes</w:t>
      </w:r>
      <w:r w:rsidRPr="00CE680D">
        <w:rPr>
          <w:rFonts w:asciiTheme="minorHAnsi" w:hAnsiTheme="minorHAnsi"/>
          <w:spacing w:val="3"/>
        </w:rPr>
        <w:t xml:space="preserve"> </w:t>
      </w:r>
      <w:r w:rsidRPr="00CE680D">
        <w:rPr>
          <w:rFonts w:asciiTheme="minorHAnsi" w:hAnsiTheme="minorHAnsi"/>
        </w:rPr>
        <w:t>at</w:t>
      </w:r>
      <w:r w:rsidRPr="00CE680D">
        <w:rPr>
          <w:rFonts w:asciiTheme="minorHAnsi" w:hAnsiTheme="minorHAnsi"/>
          <w:spacing w:val="3"/>
        </w:rPr>
        <w:t xml:space="preserve"> </w:t>
      </w:r>
      <w:r w:rsidRPr="00CE680D">
        <w:rPr>
          <w:rFonts w:asciiTheme="minorHAnsi" w:hAnsiTheme="minorHAnsi"/>
          <w:spacing w:val="-1"/>
        </w:rPr>
        <w:t>any</w:t>
      </w:r>
      <w:r w:rsidRPr="00CE680D">
        <w:rPr>
          <w:rFonts w:asciiTheme="minorHAnsi" w:hAnsiTheme="minorHAnsi"/>
          <w:spacing w:val="4"/>
        </w:rPr>
        <w:t xml:space="preserve"> </w:t>
      </w:r>
      <w:r w:rsidRPr="00CE680D">
        <w:rPr>
          <w:rFonts w:asciiTheme="minorHAnsi" w:hAnsiTheme="minorHAnsi"/>
          <w:spacing w:val="-1"/>
        </w:rPr>
        <w:t>time</w:t>
      </w:r>
      <w:r w:rsidRPr="00CE680D">
        <w:rPr>
          <w:rFonts w:asciiTheme="minorHAnsi" w:hAnsiTheme="minorHAnsi"/>
          <w:spacing w:val="6"/>
        </w:rPr>
        <w:t xml:space="preserve"> </w:t>
      </w:r>
      <w:r w:rsidRPr="00CE680D">
        <w:rPr>
          <w:rFonts w:asciiTheme="minorHAnsi" w:hAnsiTheme="minorHAnsi"/>
          <w:spacing w:val="-1"/>
        </w:rPr>
        <w:t>are</w:t>
      </w:r>
      <w:r w:rsidRPr="00CE680D">
        <w:rPr>
          <w:rFonts w:asciiTheme="minorHAnsi" w:hAnsiTheme="minorHAnsi"/>
          <w:spacing w:val="6"/>
        </w:rPr>
        <w:t xml:space="preserve"> </w:t>
      </w:r>
      <w:r w:rsidRPr="00CE680D">
        <w:rPr>
          <w:rFonts w:asciiTheme="minorHAnsi" w:hAnsiTheme="minorHAnsi"/>
          <w:spacing w:val="-1"/>
        </w:rPr>
        <w:t>required</w:t>
      </w:r>
      <w:r w:rsidRPr="00CE680D">
        <w:rPr>
          <w:rFonts w:asciiTheme="minorHAnsi" w:hAnsiTheme="minorHAnsi"/>
          <w:spacing w:val="4"/>
        </w:rPr>
        <w:t xml:space="preserve"> </w:t>
      </w:r>
      <w:r w:rsidRPr="00CE680D">
        <w:rPr>
          <w:rFonts w:asciiTheme="minorHAnsi" w:hAnsiTheme="minorHAnsi"/>
          <w:spacing w:val="-1"/>
        </w:rPr>
        <w:t>to</w:t>
      </w:r>
      <w:r w:rsidRPr="00CE680D">
        <w:rPr>
          <w:rFonts w:asciiTheme="minorHAnsi" w:hAnsiTheme="minorHAnsi"/>
          <w:spacing w:val="6"/>
        </w:rPr>
        <w:t xml:space="preserve"> </w:t>
      </w:r>
      <w:r w:rsidRPr="00CE680D">
        <w:rPr>
          <w:rFonts w:asciiTheme="minorHAnsi" w:hAnsiTheme="minorHAnsi"/>
          <w:spacing w:val="-1"/>
        </w:rPr>
        <w:t>notify</w:t>
      </w:r>
      <w:r w:rsidRPr="00CE680D">
        <w:rPr>
          <w:rFonts w:asciiTheme="minorHAnsi" w:hAnsiTheme="minorHAnsi"/>
          <w:spacing w:val="4"/>
        </w:rPr>
        <w:t xml:space="preserve"> </w:t>
      </w:r>
      <w:r w:rsidRPr="00CE680D">
        <w:rPr>
          <w:rFonts w:asciiTheme="minorHAnsi" w:hAnsiTheme="minorHAnsi"/>
          <w:spacing w:val="-1"/>
        </w:rPr>
        <w:t>the</w:t>
      </w:r>
      <w:r w:rsidRPr="00CE680D">
        <w:rPr>
          <w:rFonts w:asciiTheme="minorHAnsi" w:hAnsiTheme="minorHAnsi"/>
          <w:spacing w:val="3"/>
        </w:rPr>
        <w:t xml:space="preserve"> </w:t>
      </w:r>
      <w:r w:rsidRPr="00CE680D">
        <w:rPr>
          <w:rFonts w:asciiTheme="minorHAnsi" w:hAnsiTheme="minorHAnsi"/>
          <w:spacing w:val="-1"/>
        </w:rPr>
        <w:t>EPA</w:t>
      </w:r>
      <w:r w:rsidRPr="00CE680D">
        <w:rPr>
          <w:rFonts w:asciiTheme="minorHAnsi" w:hAnsiTheme="minorHAnsi"/>
          <w:spacing w:val="2"/>
        </w:rPr>
        <w:t xml:space="preserve"> </w:t>
      </w:r>
      <w:r w:rsidRPr="00CE680D">
        <w:rPr>
          <w:rFonts w:asciiTheme="minorHAnsi" w:hAnsiTheme="minorHAnsi"/>
          <w:spacing w:val="-1"/>
        </w:rPr>
        <w:t>(or</w:t>
      </w:r>
      <w:r w:rsidRPr="00CE680D">
        <w:rPr>
          <w:rFonts w:asciiTheme="minorHAnsi" w:hAnsiTheme="minorHAnsi"/>
          <w:spacing w:val="79"/>
        </w:rPr>
        <w:t xml:space="preserve"> </w:t>
      </w:r>
      <w:r w:rsidRPr="00CE680D">
        <w:rPr>
          <w:rFonts w:asciiTheme="minorHAnsi" w:hAnsiTheme="minorHAnsi"/>
          <w:spacing w:val="-1"/>
        </w:rPr>
        <w:t>their</w:t>
      </w:r>
      <w:r w:rsidRPr="00CE680D">
        <w:rPr>
          <w:rFonts w:asciiTheme="minorHAnsi" w:hAnsiTheme="minorHAnsi"/>
          <w:spacing w:val="-5"/>
        </w:rPr>
        <w:t xml:space="preserve"> </w:t>
      </w:r>
      <w:r w:rsidR="00A9342E">
        <w:rPr>
          <w:rFonts w:asciiTheme="minorHAnsi" w:hAnsiTheme="minorHAnsi"/>
          <w:spacing w:val="-1"/>
        </w:rPr>
        <w:t>State</w:t>
      </w:r>
      <w:r w:rsidRPr="00CE680D">
        <w:rPr>
          <w:rFonts w:asciiTheme="minorHAnsi" w:hAnsiTheme="minorHAnsi"/>
          <w:spacing w:val="-4"/>
        </w:rPr>
        <w:t xml:space="preserve"> </w:t>
      </w:r>
      <w:r w:rsidRPr="00CE680D">
        <w:rPr>
          <w:rFonts w:asciiTheme="minorHAnsi" w:hAnsiTheme="minorHAnsi"/>
          <w:spacing w:val="-1"/>
        </w:rPr>
        <w:t>agency</w:t>
      </w:r>
      <w:r w:rsidRPr="00CE680D">
        <w:rPr>
          <w:rFonts w:asciiTheme="minorHAnsi" w:hAnsiTheme="minorHAnsi"/>
          <w:spacing w:val="-3"/>
        </w:rPr>
        <w:t xml:space="preserve"> </w:t>
      </w:r>
      <w:r w:rsidRPr="00CE680D">
        <w:rPr>
          <w:rFonts w:asciiTheme="minorHAnsi" w:hAnsiTheme="minorHAnsi"/>
          <w:spacing w:val="-1"/>
        </w:rPr>
        <w:t>if</w:t>
      </w:r>
      <w:r w:rsidRPr="00CE680D">
        <w:rPr>
          <w:rFonts w:asciiTheme="minorHAnsi" w:hAnsiTheme="minorHAnsi"/>
          <w:spacing w:val="-5"/>
        </w:rPr>
        <w:t xml:space="preserve"> </w:t>
      </w:r>
      <w:r w:rsidRPr="00CE680D">
        <w:rPr>
          <w:rFonts w:asciiTheme="minorHAnsi" w:hAnsiTheme="minorHAnsi"/>
          <w:spacing w:val="-1"/>
        </w:rPr>
        <w:t>the</w:t>
      </w:r>
      <w:r w:rsidRPr="00CE680D">
        <w:rPr>
          <w:rFonts w:asciiTheme="minorHAnsi" w:hAnsiTheme="minorHAnsi"/>
          <w:spacing w:val="-4"/>
        </w:rPr>
        <w:t xml:space="preserve"> </w:t>
      </w:r>
      <w:r w:rsidR="00A9342E">
        <w:rPr>
          <w:rFonts w:asciiTheme="minorHAnsi" w:hAnsiTheme="minorHAnsi"/>
          <w:spacing w:val="-2"/>
        </w:rPr>
        <w:t>State</w:t>
      </w:r>
      <w:r w:rsidRPr="00CE680D">
        <w:rPr>
          <w:rFonts w:asciiTheme="minorHAnsi" w:hAnsiTheme="minorHAnsi"/>
          <w:spacing w:val="-4"/>
        </w:rPr>
        <w:t xml:space="preserve"> </w:t>
      </w:r>
      <w:r w:rsidRPr="00CE680D">
        <w:rPr>
          <w:rFonts w:asciiTheme="minorHAnsi" w:hAnsiTheme="minorHAnsi"/>
          <w:spacing w:val="-1"/>
        </w:rPr>
        <w:t>is</w:t>
      </w:r>
      <w:r w:rsidRPr="00CE680D">
        <w:rPr>
          <w:rFonts w:asciiTheme="minorHAnsi" w:hAnsiTheme="minorHAnsi"/>
          <w:spacing w:val="-4"/>
        </w:rPr>
        <w:t xml:space="preserve"> </w:t>
      </w:r>
      <w:r w:rsidRPr="00CE680D">
        <w:rPr>
          <w:rFonts w:asciiTheme="minorHAnsi" w:hAnsiTheme="minorHAnsi"/>
          <w:spacing w:val="-1"/>
        </w:rPr>
        <w:t>authorized</w:t>
      </w:r>
      <w:r w:rsidRPr="00CE680D">
        <w:rPr>
          <w:rFonts w:asciiTheme="minorHAnsi" w:hAnsiTheme="minorHAnsi"/>
          <w:spacing w:val="-5"/>
        </w:rPr>
        <w:t xml:space="preserve"> </w:t>
      </w:r>
      <w:r w:rsidRPr="00CE680D">
        <w:rPr>
          <w:rFonts w:asciiTheme="minorHAnsi" w:hAnsiTheme="minorHAnsi"/>
          <w:spacing w:val="-1"/>
        </w:rPr>
        <w:t>to</w:t>
      </w:r>
      <w:r w:rsidRPr="00CE680D">
        <w:rPr>
          <w:rFonts w:asciiTheme="minorHAnsi" w:hAnsiTheme="minorHAnsi"/>
          <w:spacing w:val="-3"/>
        </w:rPr>
        <w:t xml:space="preserve"> </w:t>
      </w:r>
      <w:r w:rsidRPr="00CE680D">
        <w:rPr>
          <w:rFonts w:asciiTheme="minorHAnsi" w:hAnsiTheme="minorHAnsi"/>
          <w:spacing w:val="-1"/>
        </w:rPr>
        <w:t>operate</w:t>
      </w:r>
      <w:r w:rsidRPr="00CE680D">
        <w:rPr>
          <w:rFonts w:asciiTheme="minorHAnsi" w:hAnsiTheme="minorHAnsi"/>
          <w:spacing w:val="-9"/>
        </w:rPr>
        <w:t xml:space="preserve"> </w:t>
      </w:r>
      <w:r w:rsidRPr="00CE680D">
        <w:rPr>
          <w:rFonts w:asciiTheme="minorHAnsi" w:hAnsiTheme="minorHAnsi"/>
          <w:spacing w:val="-1"/>
        </w:rPr>
        <w:t>its</w:t>
      </w:r>
      <w:r w:rsidRPr="00CE680D">
        <w:rPr>
          <w:rFonts w:asciiTheme="minorHAnsi" w:hAnsiTheme="minorHAnsi"/>
          <w:spacing w:val="-4"/>
        </w:rPr>
        <w:t xml:space="preserve"> </w:t>
      </w:r>
      <w:r w:rsidRPr="00CE680D">
        <w:rPr>
          <w:rFonts w:asciiTheme="minorHAnsi" w:hAnsiTheme="minorHAnsi"/>
          <w:spacing w:val="-1"/>
        </w:rPr>
        <w:t>own</w:t>
      </w:r>
      <w:r w:rsidRPr="00CE680D">
        <w:rPr>
          <w:rFonts w:asciiTheme="minorHAnsi" w:hAnsiTheme="minorHAnsi"/>
          <w:spacing w:val="-5"/>
        </w:rPr>
        <w:t xml:space="preserve"> </w:t>
      </w:r>
      <w:r w:rsidRPr="00CE680D">
        <w:rPr>
          <w:rFonts w:asciiTheme="minorHAnsi" w:hAnsiTheme="minorHAnsi"/>
          <w:spacing w:val="-1"/>
        </w:rPr>
        <w:t>universal</w:t>
      </w:r>
      <w:r w:rsidRPr="00CE680D">
        <w:rPr>
          <w:rFonts w:asciiTheme="minorHAnsi" w:hAnsiTheme="minorHAnsi"/>
          <w:spacing w:val="-7"/>
        </w:rPr>
        <w:t xml:space="preserve"> </w:t>
      </w:r>
      <w:r w:rsidRPr="00CE680D">
        <w:rPr>
          <w:rFonts w:asciiTheme="minorHAnsi" w:hAnsiTheme="minorHAnsi"/>
          <w:spacing w:val="-1"/>
        </w:rPr>
        <w:t>waste</w:t>
      </w:r>
      <w:r w:rsidRPr="00CE680D">
        <w:rPr>
          <w:rFonts w:asciiTheme="minorHAnsi" w:hAnsiTheme="minorHAnsi"/>
          <w:spacing w:val="-4"/>
        </w:rPr>
        <w:t xml:space="preserve"> </w:t>
      </w:r>
      <w:r w:rsidRPr="00CE680D">
        <w:rPr>
          <w:rFonts w:asciiTheme="minorHAnsi" w:hAnsiTheme="minorHAnsi"/>
          <w:spacing w:val="-1"/>
        </w:rPr>
        <w:t>program)</w:t>
      </w:r>
      <w:r w:rsidRPr="00CE680D">
        <w:rPr>
          <w:rFonts w:asciiTheme="minorHAnsi" w:hAnsiTheme="minorHAnsi"/>
          <w:spacing w:val="-7"/>
        </w:rPr>
        <w:t xml:space="preserve"> </w:t>
      </w:r>
      <w:r w:rsidRPr="00CE680D">
        <w:rPr>
          <w:rFonts w:asciiTheme="minorHAnsi" w:hAnsiTheme="minorHAnsi"/>
        </w:rPr>
        <w:t>of</w:t>
      </w:r>
      <w:r w:rsidRPr="00CE680D">
        <w:rPr>
          <w:rFonts w:asciiTheme="minorHAnsi" w:hAnsiTheme="minorHAnsi"/>
          <w:spacing w:val="-5"/>
        </w:rPr>
        <w:t xml:space="preserve"> </w:t>
      </w:r>
      <w:r w:rsidRPr="00CE680D">
        <w:rPr>
          <w:rFonts w:asciiTheme="minorHAnsi" w:hAnsiTheme="minorHAnsi"/>
          <w:spacing w:val="-1"/>
        </w:rPr>
        <w:t>their</w:t>
      </w:r>
      <w:r w:rsidRPr="00CE680D">
        <w:rPr>
          <w:rFonts w:asciiTheme="minorHAnsi" w:hAnsiTheme="minorHAnsi"/>
          <w:spacing w:val="-5"/>
        </w:rPr>
        <w:t xml:space="preserve"> </w:t>
      </w:r>
      <w:r w:rsidRPr="00CE680D">
        <w:rPr>
          <w:rFonts w:asciiTheme="minorHAnsi" w:hAnsiTheme="minorHAnsi"/>
          <w:spacing w:val="-1"/>
        </w:rPr>
        <w:t>universal</w:t>
      </w:r>
      <w:r w:rsidRPr="00CE680D">
        <w:rPr>
          <w:rFonts w:asciiTheme="minorHAnsi" w:hAnsiTheme="minorHAnsi"/>
          <w:spacing w:val="103"/>
        </w:rPr>
        <w:t xml:space="preserve"> </w:t>
      </w:r>
      <w:r w:rsidRPr="00CE680D">
        <w:rPr>
          <w:rFonts w:asciiTheme="minorHAnsi" w:hAnsiTheme="minorHAnsi"/>
        </w:rPr>
        <w:t>waste</w:t>
      </w:r>
      <w:r w:rsidRPr="00CE680D">
        <w:rPr>
          <w:rFonts w:asciiTheme="minorHAnsi" w:hAnsiTheme="minorHAnsi"/>
          <w:spacing w:val="-2"/>
        </w:rPr>
        <w:t xml:space="preserve"> </w:t>
      </w:r>
      <w:r w:rsidRPr="00CE680D">
        <w:rPr>
          <w:rFonts w:asciiTheme="minorHAnsi" w:hAnsiTheme="minorHAnsi"/>
          <w:spacing w:val="-1"/>
        </w:rPr>
        <w:t>activities</w:t>
      </w:r>
      <w:r w:rsidRPr="00CE680D">
        <w:rPr>
          <w:rFonts w:asciiTheme="minorHAnsi" w:hAnsiTheme="minorHAnsi"/>
          <w:spacing w:val="-2"/>
        </w:rPr>
        <w:t xml:space="preserve"> </w:t>
      </w:r>
      <w:r w:rsidRPr="00CE680D">
        <w:rPr>
          <w:rFonts w:asciiTheme="minorHAnsi" w:hAnsiTheme="minorHAnsi"/>
          <w:spacing w:val="-1"/>
        </w:rPr>
        <w:t>and</w:t>
      </w:r>
      <w:r w:rsidRPr="00CE680D">
        <w:rPr>
          <w:rFonts w:asciiTheme="minorHAnsi" w:hAnsiTheme="minorHAnsi"/>
          <w:spacing w:val="-3"/>
        </w:rPr>
        <w:t xml:space="preserve"> </w:t>
      </w:r>
      <w:r w:rsidRPr="00CE680D">
        <w:rPr>
          <w:rFonts w:asciiTheme="minorHAnsi" w:hAnsiTheme="minorHAnsi"/>
          <w:spacing w:val="-1"/>
        </w:rPr>
        <w:t>obtain</w:t>
      </w:r>
      <w:r w:rsidRPr="00CE680D">
        <w:rPr>
          <w:rFonts w:asciiTheme="minorHAnsi" w:hAnsiTheme="minorHAnsi"/>
          <w:spacing w:val="-3"/>
        </w:rPr>
        <w:t xml:space="preserve"> </w:t>
      </w:r>
      <w:r w:rsidRPr="00CE680D">
        <w:rPr>
          <w:rFonts w:asciiTheme="minorHAnsi" w:hAnsiTheme="minorHAnsi"/>
        </w:rPr>
        <w:t>an EPA</w:t>
      </w:r>
      <w:r w:rsidRPr="00CE680D">
        <w:rPr>
          <w:rFonts w:asciiTheme="minorHAnsi" w:hAnsiTheme="minorHAnsi"/>
          <w:spacing w:val="-2"/>
        </w:rPr>
        <w:t xml:space="preserve"> </w:t>
      </w:r>
      <w:r w:rsidRPr="00CE680D">
        <w:rPr>
          <w:rFonts w:asciiTheme="minorHAnsi" w:hAnsiTheme="minorHAnsi"/>
          <w:spacing w:val="-1"/>
        </w:rPr>
        <w:t>Identification</w:t>
      </w:r>
      <w:r w:rsidRPr="00CE680D">
        <w:rPr>
          <w:rFonts w:asciiTheme="minorHAnsi" w:hAnsiTheme="minorHAnsi"/>
        </w:rPr>
        <w:t xml:space="preserve"> </w:t>
      </w:r>
      <w:r w:rsidRPr="00CE680D">
        <w:rPr>
          <w:rFonts w:asciiTheme="minorHAnsi" w:hAnsiTheme="minorHAnsi"/>
          <w:spacing w:val="-1"/>
        </w:rPr>
        <w:t>Number,</w:t>
      </w:r>
      <w:r w:rsidRPr="00CE680D">
        <w:rPr>
          <w:rFonts w:asciiTheme="minorHAnsi" w:hAnsiTheme="minorHAnsi"/>
          <w:spacing w:val="1"/>
        </w:rPr>
        <w:t xml:space="preserve"> </w:t>
      </w:r>
      <w:r w:rsidRPr="00CE680D">
        <w:rPr>
          <w:rFonts w:asciiTheme="minorHAnsi" w:hAnsiTheme="minorHAnsi"/>
          <w:spacing w:val="-1"/>
        </w:rPr>
        <w:t>unless</w:t>
      </w:r>
      <w:r w:rsidRPr="00CE680D">
        <w:rPr>
          <w:rFonts w:asciiTheme="minorHAnsi" w:hAnsiTheme="minorHAnsi"/>
          <w:spacing w:val="-2"/>
        </w:rPr>
        <w:t xml:space="preserve"> </w:t>
      </w:r>
      <w:r w:rsidRPr="00CE680D">
        <w:rPr>
          <w:rFonts w:asciiTheme="minorHAnsi" w:hAnsiTheme="minorHAnsi"/>
          <w:spacing w:val="-1"/>
        </w:rPr>
        <w:t>they have</w:t>
      </w:r>
      <w:r w:rsidRPr="00CE680D">
        <w:rPr>
          <w:rFonts w:asciiTheme="minorHAnsi" w:hAnsiTheme="minorHAnsi"/>
          <w:spacing w:val="1"/>
        </w:rPr>
        <w:t xml:space="preserve"> </w:t>
      </w:r>
      <w:r w:rsidRPr="00CE680D">
        <w:rPr>
          <w:rFonts w:asciiTheme="minorHAnsi" w:hAnsiTheme="minorHAnsi"/>
          <w:spacing w:val="-1"/>
        </w:rPr>
        <w:t>previously notified</w:t>
      </w:r>
      <w:r w:rsidRPr="00CE680D">
        <w:rPr>
          <w:rFonts w:asciiTheme="minorHAnsi" w:hAnsiTheme="minorHAnsi"/>
          <w:spacing w:val="-3"/>
        </w:rPr>
        <w:t xml:space="preserve"> </w:t>
      </w:r>
      <w:r w:rsidRPr="00CE680D">
        <w:rPr>
          <w:rFonts w:asciiTheme="minorHAnsi" w:hAnsiTheme="minorHAnsi"/>
          <w:spacing w:val="-1"/>
        </w:rPr>
        <w:t xml:space="preserve">the </w:t>
      </w:r>
      <w:r w:rsidRPr="00CE680D">
        <w:rPr>
          <w:rFonts w:asciiTheme="minorHAnsi" w:hAnsiTheme="minorHAnsi"/>
        </w:rPr>
        <w:t>EPA</w:t>
      </w:r>
      <w:r w:rsidRPr="00CE680D">
        <w:rPr>
          <w:rFonts w:asciiTheme="minorHAnsi" w:hAnsiTheme="minorHAnsi"/>
          <w:spacing w:val="-4"/>
        </w:rPr>
        <w:t xml:space="preserve"> </w:t>
      </w:r>
      <w:r w:rsidRPr="00CE680D">
        <w:rPr>
          <w:rFonts w:asciiTheme="minorHAnsi" w:hAnsiTheme="minorHAnsi"/>
          <w:spacing w:val="-1"/>
        </w:rPr>
        <w:t>of</w:t>
      </w:r>
      <w:r w:rsidRPr="00CE680D">
        <w:rPr>
          <w:rFonts w:asciiTheme="minorHAnsi" w:hAnsiTheme="minorHAnsi"/>
          <w:spacing w:val="65"/>
        </w:rPr>
        <w:t xml:space="preserve"> </w:t>
      </w:r>
      <w:r w:rsidRPr="00CE680D">
        <w:rPr>
          <w:rFonts w:asciiTheme="minorHAnsi" w:hAnsiTheme="minorHAnsi"/>
          <w:spacing w:val="-1"/>
        </w:rPr>
        <w:t>their</w:t>
      </w:r>
      <w:r w:rsidRPr="00CE680D">
        <w:rPr>
          <w:rFonts w:asciiTheme="minorHAnsi" w:hAnsiTheme="minorHAnsi"/>
          <w:spacing w:val="-2"/>
        </w:rPr>
        <w:t xml:space="preserve"> </w:t>
      </w:r>
      <w:r w:rsidRPr="00CE680D">
        <w:rPr>
          <w:rFonts w:asciiTheme="minorHAnsi" w:hAnsiTheme="minorHAnsi"/>
          <w:spacing w:val="-1"/>
        </w:rPr>
        <w:t>hazardous</w:t>
      </w:r>
      <w:r w:rsidRPr="00CE680D">
        <w:rPr>
          <w:rFonts w:asciiTheme="minorHAnsi" w:hAnsiTheme="minorHAnsi"/>
          <w:spacing w:val="-4"/>
        </w:rPr>
        <w:t xml:space="preserve"> </w:t>
      </w:r>
      <w:r w:rsidRPr="00CE680D">
        <w:rPr>
          <w:rFonts w:asciiTheme="minorHAnsi" w:hAnsiTheme="minorHAnsi"/>
          <w:spacing w:val="-1"/>
        </w:rPr>
        <w:t>waste</w:t>
      </w:r>
      <w:r w:rsidRPr="00CE680D">
        <w:rPr>
          <w:rFonts w:asciiTheme="minorHAnsi" w:hAnsiTheme="minorHAnsi"/>
          <w:spacing w:val="-4"/>
        </w:rPr>
        <w:t xml:space="preserve"> </w:t>
      </w:r>
      <w:r w:rsidRPr="00CE680D">
        <w:rPr>
          <w:rFonts w:asciiTheme="minorHAnsi" w:hAnsiTheme="minorHAnsi"/>
          <w:spacing w:val="-1"/>
        </w:rPr>
        <w:t>activities.</w:t>
      </w:r>
      <w:r w:rsidRPr="00CE680D">
        <w:rPr>
          <w:rFonts w:asciiTheme="minorHAnsi" w:hAnsiTheme="minorHAnsi"/>
          <w:spacing w:val="42"/>
        </w:rPr>
        <w:t xml:space="preserve"> </w:t>
      </w:r>
      <w:r w:rsidRPr="00CE680D">
        <w:rPr>
          <w:rFonts w:asciiTheme="minorHAnsi" w:hAnsiTheme="minorHAnsi"/>
          <w:spacing w:val="-1"/>
        </w:rPr>
        <w:t>Large</w:t>
      </w:r>
      <w:r w:rsidRPr="00CE680D">
        <w:rPr>
          <w:rFonts w:asciiTheme="minorHAnsi" w:hAnsiTheme="minorHAnsi"/>
          <w:spacing w:val="-4"/>
        </w:rPr>
        <w:t xml:space="preserve"> </w:t>
      </w:r>
      <w:r w:rsidRPr="00CE680D">
        <w:rPr>
          <w:rFonts w:asciiTheme="minorHAnsi" w:hAnsiTheme="minorHAnsi"/>
          <w:spacing w:val="-1"/>
        </w:rPr>
        <w:t>Quantity</w:t>
      </w:r>
      <w:r w:rsidRPr="00CE680D">
        <w:rPr>
          <w:rFonts w:asciiTheme="minorHAnsi" w:hAnsiTheme="minorHAnsi"/>
          <w:spacing w:val="-3"/>
        </w:rPr>
        <w:t xml:space="preserve"> </w:t>
      </w:r>
      <w:r w:rsidRPr="00CE680D">
        <w:rPr>
          <w:rFonts w:asciiTheme="minorHAnsi" w:hAnsiTheme="minorHAnsi"/>
          <w:spacing w:val="-1"/>
        </w:rPr>
        <w:t>Handlers</w:t>
      </w:r>
      <w:r w:rsidRPr="00CE680D">
        <w:rPr>
          <w:rFonts w:asciiTheme="minorHAnsi" w:hAnsiTheme="minorHAnsi"/>
          <w:spacing w:val="-4"/>
        </w:rPr>
        <w:t xml:space="preserve"> </w:t>
      </w:r>
      <w:r w:rsidRPr="00CE680D">
        <w:rPr>
          <w:rFonts w:asciiTheme="minorHAnsi" w:hAnsiTheme="minorHAnsi"/>
        </w:rPr>
        <w:t>of</w:t>
      </w:r>
      <w:r w:rsidRPr="00CE680D">
        <w:rPr>
          <w:rFonts w:asciiTheme="minorHAnsi" w:hAnsiTheme="minorHAnsi"/>
          <w:spacing w:val="-2"/>
        </w:rPr>
        <w:t xml:space="preserve"> </w:t>
      </w:r>
      <w:r w:rsidRPr="00CE680D">
        <w:rPr>
          <w:rFonts w:asciiTheme="minorHAnsi" w:hAnsiTheme="minorHAnsi"/>
          <w:spacing w:val="-1"/>
        </w:rPr>
        <w:t>Universal</w:t>
      </w:r>
      <w:r w:rsidRPr="00CE680D">
        <w:rPr>
          <w:rFonts w:asciiTheme="minorHAnsi" w:hAnsiTheme="minorHAnsi"/>
          <w:spacing w:val="-3"/>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must</w:t>
      </w:r>
      <w:r w:rsidRPr="00CE680D">
        <w:rPr>
          <w:rFonts w:asciiTheme="minorHAnsi" w:hAnsiTheme="minorHAnsi"/>
          <w:spacing w:val="-2"/>
        </w:rPr>
        <w:t xml:space="preserve"> </w:t>
      </w:r>
      <w:r w:rsidRPr="00CE680D">
        <w:rPr>
          <w:rFonts w:asciiTheme="minorHAnsi" w:hAnsiTheme="minorHAnsi"/>
          <w:spacing w:val="-1"/>
        </w:rPr>
        <w:t>notify</w:t>
      </w:r>
      <w:r w:rsidRPr="00CE680D">
        <w:rPr>
          <w:rFonts w:asciiTheme="minorHAnsi" w:hAnsiTheme="minorHAnsi"/>
          <w:spacing w:val="-3"/>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EPA</w:t>
      </w:r>
      <w:r w:rsidRPr="00CE680D">
        <w:rPr>
          <w:rFonts w:asciiTheme="minorHAnsi" w:hAnsiTheme="minorHAnsi"/>
          <w:spacing w:val="-5"/>
        </w:rPr>
        <w:t xml:space="preserve"> </w:t>
      </w:r>
      <w:r w:rsidRPr="00CE680D">
        <w:rPr>
          <w:rFonts w:asciiTheme="minorHAnsi" w:hAnsiTheme="minorHAnsi"/>
        </w:rPr>
        <w:t>of</w:t>
      </w:r>
      <w:r w:rsidRPr="00CE680D">
        <w:rPr>
          <w:rFonts w:asciiTheme="minorHAnsi" w:hAnsiTheme="minorHAnsi"/>
          <w:spacing w:val="-5"/>
        </w:rPr>
        <w:t xml:space="preserve"> </w:t>
      </w:r>
      <w:r w:rsidRPr="00CE680D">
        <w:rPr>
          <w:rFonts w:asciiTheme="minorHAnsi" w:hAnsiTheme="minorHAnsi"/>
          <w:spacing w:val="-1"/>
        </w:rPr>
        <w:t>their</w:t>
      </w:r>
      <w:r w:rsidRPr="00CE680D">
        <w:rPr>
          <w:rFonts w:asciiTheme="minorHAnsi" w:hAnsiTheme="minorHAnsi"/>
          <w:spacing w:val="89"/>
        </w:rPr>
        <w:t xml:space="preserve"> </w:t>
      </w:r>
      <w:r w:rsidRPr="00CE680D">
        <w:rPr>
          <w:rFonts w:asciiTheme="minorHAnsi" w:hAnsiTheme="minorHAnsi"/>
          <w:spacing w:val="-1"/>
        </w:rPr>
        <w:t>universal</w:t>
      </w:r>
      <w:r w:rsidRPr="00CE680D">
        <w:rPr>
          <w:rFonts w:asciiTheme="minorHAnsi" w:hAnsiTheme="minorHAnsi"/>
          <w:spacing w:val="-11"/>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activities</w:t>
      </w:r>
      <w:r w:rsidRPr="00CE680D">
        <w:rPr>
          <w:rFonts w:asciiTheme="minorHAnsi" w:hAnsiTheme="minorHAnsi"/>
          <w:spacing w:val="-9"/>
        </w:rPr>
        <w:t xml:space="preserve"> </w:t>
      </w:r>
      <w:r w:rsidRPr="00CE680D">
        <w:rPr>
          <w:rFonts w:asciiTheme="minorHAnsi" w:hAnsiTheme="minorHAnsi"/>
          <w:spacing w:val="-2"/>
        </w:rPr>
        <w:t>and</w:t>
      </w:r>
      <w:r w:rsidRPr="00CE680D">
        <w:rPr>
          <w:rFonts w:asciiTheme="minorHAnsi" w:hAnsiTheme="minorHAnsi"/>
          <w:spacing w:val="-8"/>
        </w:rPr>
        <w:t xml:space="preserve"> </w:t>
      </w:r>
      <w:r w:rsidRPr="00CE680D">
        <w:rPr>
          <w:rFonts w:asciiTheme="minorHAnsi" w:hAnsiTheme="minorHAnsi"/>
          <w:spacing w:val="-1"/>
        </w:rPr>
        <w:t>obtain</w:t>
      </w:r>
      <w:r w:rsidRPr="00CE680D">
        <w:rPr>
          <w:rFonts w:asciiTheme="minorHAnsi" w:hAnsiTheme="minorHAnsi"/>
          <w:spacing w:val="-8"/>
        </w:rPr>
        <w:t xml:space="preserve"> </w:t>
      </w:r>
      <w:r w:rsidRPr="00CE680D">
        <w:rPr>
          <w:rFonts w:asciiTheme="minorHAnsi" w:hAnsiTheme="minorHAnsi"/>
        </w:rPr>
        <w:t>an</w:t>
      </w:r>
      <w:r w:rsidRPr="00CE680D">
        <w:rPr>
          <w:rFonts w:asciiTheme="minorHAnsi" w:hAnsiTheme="minorHAnsi"/>
          <w:spacing w:val="-10"/>
        </w:rPr>
        <w:t xml:space="preserve"> </w:t>
      </w:r>
      <w:r w:rsidRPr="00CE680D">
        <w:rPr>
          <w:rFonts w:asciiTheme="minorHAnsi" w:hAnsiTheme="minorHAnsi"/>
        </w:rPr>
        <w:t>EPA</w:t>
      </w:r>
      <w:r w:rsidRPr="00CE680D">
        <w:rPr>
          <w:rFonts w:asciiTheme="minorHAnsi" w:hAnsiTheme="minorHAnsi"/>
          <w:spacing w:val="-10"/>
        </w:rPr>
        <w:t xml:space="preserve"> </w:t>
      </w:r>
      <w:r w:rsidRPr="00CE680D">
        <w:rPr>
          <w:rFonts w:asciiTheme="minorHAnsi" w:hAnsiTheme="minorHAnsi"/>
          <w:spacing w:val="-1"/>
        </w:rPr>
        <w:t>Identification</w:t>
      </w:r>
      <w:r w:rsidRPr="00CE680D">
        <w:rPr>
          <w:rFonts w:asciiTheme="minorHAnsi" w:hAnsiTheme="minorHAnsi"/>
          <w:spacing w:val="-8"/>
        </w:rPr>
        <w:t xml:space="preserve"> </w:t>
      </w:r>
      <w:r w:rsidRPr="00CE680D">
        <w:rPr>
          <w:rFonts w:asciiTheme="minorHAnsi" w:hAnsiTheme="minorHAnsi"/>
          <w:spacing w:val="-1"/>
        </w:rPr>
        <w:t>Number</w:t>
      </w:r>
      <w:r w:rsidRPr="00CE680D">
        <w:rPr>
          <w:rFonts w:asciiTheme="minorHAnsi" w:hAnsiTheme="minorHAnsi"/>
          <w:spacing w:val="-7"/>
        </w:rPr>
        <w:t xml:space="preserve"> </w:t>
      </w:r>
      <w:r w:rsidRPr="00CE680D">
        <w:rPr>
          <w:rFonts w:asciiTheme="minorHAnsi" w:hAnsiTheme="minorHAnsi"/>
          <w:spacing w:val="-1"/>
        </w:rPr>
        <w:t>before</w:t>
      </w:r>
      <w:r w:rsidRPr="00CE680D">
        <w:rPr>
          <w:rFonts w:asciiTheme="minorHAnsi" w:hAnsiTheme="minorHAnsi"/>
          <w:spacing w:val="-11"/>
        </w:rPr>
        <w:t xml:space="preserve"> </w:t>
      </w:r>
      <w:r w:rsidRPr="00CE680D">
        <w:rPr>
          <w:rFonts w:asciiTheme="minorHAnsi" w:hAnsiTheme="minorHAnsi"/>
          <w:spacing w:val="-1"/>
        </w:rPr>
        <w:t>meeting</w:t>
      </w:r>
      <w:r w:rsidRPr="00CE680D">
        <w:rPr>
          <w:rFonts w:asciiTheme="minorHAnsi" w:hAnsiTheme="minorHAnsi"/>
          <w:spacing w:val="-7"/>
        </w:rPr>
        <w:t xml:space="preserve"> </w:t>
      </w:r>
      <w:r w:rsidRPr="00CE680D">
        <w:rPr>
          <w:rFonts w:asciiTheme="minorHAnsi" w:hAnsiTheme="minorHAnsi"/>
        </w:rPr>
        <w:t>or</w:t>
      </w:r>
      <w:r w:rsidRPr="00CE680D">
        <w:rPr>
          <w:rFonts w:asciiTheme="minorHAnsi" w:hAnsiTheme="minorHAnsi"/>
          <w:spacing w:val="-9"/>
        </w:rPr>
        <w:t xml:space="preserve"> </w:t>
      </w:r>
      <w:r w:rsidRPr="00CE680D">
        <w:rPr>
          <w:rFonts w:asciiTheme="minorHAnsi" w:hAnsiTheme="minorHAnsi"/>
          <w:spacing w:val="-1"/>
        </w:rPr>
        <w:t>exceeding</w:t>
      </w:r>
      <w:r w:rsidRPr="00CE680D">
        <w:rPr>
          <w:rFonts w:asciiTheme="minorHAnsi" w:hAnsiTheme="minorHAnsi"/>
          <w:spacing w:val="-7"/>
        </w:rPr>
        <w:t xml:space="preserve"> </w:t>
      </w:r>
      <w:r w:rsidRPr="00CE680D">
        <w:rPr>
          <w:rFonts w:asciiTheme="minorHAnsi" w:hAnsiTheme="minorHAnsi"/>
          <w:spacing w:val="-2"/>
        </w:rPr>
        <w:t>the</w:t>
      </w:r>
      <w:r w:rsidRPr="00CE680D">
        <w:rPr>
          <w:rFonts w:asciiTheme="minorHAnsi" w:hAnsiTheme="minorHAnsi"/>
          <w:spacing w:val="-6"/>
        </w:rPr>
        <w:t xml:space="preserve"> </w:t>
      </w:r>
      <w:r w:rsidRPr="00CE680D">
        <w:rPr>
          <w:rFonts w:asciiTheme="minorHAnsi" w:hAnsiTheme="minorHAnsi"/>
          <w:spacing w:val="-1"/>
        </w:rPr>
        <w:t>5,000</w:t>
      </w:r>
      <w:r w:rsidRPr="00CE680D">
        <w:rPr>
          <w:rFonts w:asciiTheme="minorHAnsi" w:hAnsiTheme="minorHAnsi"/>
          <w:spacing w:val="87"/>
        </w:rPr>
        <w:t xml:space="preserve"> </w:t>
      </w:r>
      <w:r w:rsidRPr="00CE680D">
        <w:rPr>
          <w:rFonts w:asciiTheme="minorHAnsi" w:hAnsiTheme="minorHAnsi"/>
        </w:rPr>
        <w:t>kg</w:t>
      </w:r>
      <w:r w:rsidRPr="00CE680D">
        <w:rPr>
          <w:rFonts w:asciiTheme="minorHAnsi" w:hAnsiTheme="minorHAnsi"/>
          <w:spacing w:val="3"/>
        </w:rPr>
        <w:t xml:space="preserve"> </w:t>
      </w:r>
      <w:r w:rsidRPr="00CE680D">
        <w:rPr>
          <w:rFonts w:asciiTheme="minorHAnsi" w:hAnsiTheme="minorHAnsi"/>
        </w:rPr>
        <w:t>storage</w:t>
      </w:r>
      <w:r w:rsidRPr="00CE680D">
        <w:rPr>
          <w:rFonts w:asciiTheme="minorHAnsi" w:hAnsiTheme="minorHAnsi"/>
          <w:spacing w:val="4"/>
        </w:rPr>
        <w:t xml:space="preserve"> </w:t>
      </w:r>
      <w:r w:rsidRPr="00CE680D">
        <w:rPr>
          <w:rFonts w:asciiTheme="minorHAnsi" w:hAnsiTheme="minorHAnsi"/>
          <w:spacing w:val="-1"/>
        </w:rPr>
        <w:t>limit.</w:t>
      </w:r>
      <w:r w:rsidRPr="00CE680D">
        <w:rPr>
          <w:rFonts w:asciiTheme="minorHAnsi" w:hAnsiTheme="minorHAnsi"/>
          <w:spacing w:val="6"/>
        </w:rPr>
        <w:t xml:space="preserve"> </w:t>
      </w:r>
      <w:r w:rsidRPr="00CE680D">
        <w:rPr>
          <w:rFonts w:asciiTheme="minorHAnsi" w:hAnsiTheme="minorHAnsi"/>
          <w:spacing w:val="-1"/>
        </w:rPr>
        <w:t>Small</w:t>
      </w:r>
      <w:r w:rsidRPr="00CE680D">
        <w:rPr>
          <w:rFonts w:asciiTheme="minorHAnsi" w:hAnsiTheme="minorHAnsi"/>
          <w:spacing w:val="1"/>
        </w:rPr>
        <w:t xml:space="preserve"> </w:t>
      </w:r>
      <w:r w:rsidRPr="00CE680D">
        <w:rPr>
          <w:rFonts w:asciiTheme="minorHAnsi" w:hAnsiTheme="minorHAnsi"/>
          <w:spacing w:val="-1"/>
        </w:rPr>
        <w:t>Quantity</w:t>
      </w:r>
      <w:r w:rsidRPr="00CE680D">
        <w:rPr>
          <w:rFonts w:asciiTheme="minorHAnsi" w:hAnsiTheme="minorHAnsi"/>
          <w:spacing w:val="4"/>
        </w:rPr>
        <w:t xml:space="preserve"> </w:t>
      </w:r>
      <w:r w:rsidRPr="00CE680D">
        <w:rPr>
          <w:rFonts w:asciiTheme="minorHAnsi" w:hAnsiTheme="minorHAnsi"/>
          <w:spacing w:val="-1"/>
        </w:rPr>
        <w:t>Handlers</w:t>
      </w:r>
      <w:r w:rsidRPr="00CE680D">
        <w:rPr>
          <w:rFonts w:asciiTheme="minorHAnsi" w:hAnsiTheme="minorHAnsi"/>
          <w:spacing w:val="1"/>
        </w:rPr>
        <w:t xml:space="preserve"> </w:t>
      </w:r>
      <w:r w:rsidRPr="00CE680D">
        <w:rPr>
          <w:rFonts w:asciiTheme="minorHAnsi" w:hAnsiTheme="minorHAnsi"/>
        </w:rPr>
        <w:t>of</w:t>
      </w:r>
      <w:r w:rsidRPr="00CE680D">
        <w:rPr>
          <w:rFonts w:asciiTheme="minorHAnsi" w:hAnsiTheme="minorHAnsi"/>
          <w:spacing w:val="3"/>
        </w:rPr>
        <w:t xml:space="preserve"> </w:t>
      </w:r>
      <w:r w:rsidRPr="00CE680D">
        <w:rPr>
          <w:rFonts w:asciiTheme="minorHAnsi" w:hAnsiTheme="minorHAnsi"/>
        </w:rPr>
        <w:t>Universal</w:t>
      </w:r>
      <w:r w:rsidRPr="00CE680D">
        <w:rPr>
          <w:rFonts w:asciiTheme="minorHAnsi" w:hAnsiTheme="minorHAnsi"/>
          <w:spacing w:val="3"/>
        </w:rPr>
        <w:t xml:space="preserve"> </w:t>
      </w:r>
      <w:r w:rsidRPr="00CE680D">
        <w:rPr>
          <w:rFonts w:asciiTheme="minorHAnsi" w:hAnsiTheme="minorHAnsi"/>
          <w:spacing w:val="-1"/>
        </w:rPr>
        <w:t>Waste</w:t>
      </w:r>
      <w:r w:rsidRPr="00CE680D">
        <w:rPr>
          <w:rFonts w:asciiTheme="minorHAnsi" w:hAnsiTheme="minorHAnsi"/>
          <w:spacing w:val="4"/>
        </w:rPr>
        <w:t xml:space="preserve"> </w:t>
      </w:r>
      <w:r w:rsidRPr="00CE680D">
        <w:rPr>
          <w:rFonts w:asciiTheme="minorHAnsi" w:hAnsiTheme="minorHAnsi"/>
          <w:spacing w:val="-1"/>
        </w:rPr>
        <w:t>are</w:t>
      </w:r>
      <w:r w:rsidRPr="00CE680D">
        <w:rPr>
          <w:rFonts w:asciiTheme="minorHAnsi" w:hAnsiTheme="minorHAnsi"/>
          <w:spacing w:val="4"/>
        </w:rPr>
        <w:t xml:space="preserve"> </w:t>
      </w:r>
      <w:r w:rsidRPr="00CE680D">
        <w:rPr>
          <w:rFonts w:asciiTheme="minorHAnsi" w:hAnsiTheme="minorHAnsi"/>
          <w:spacing w:val="-1"/>
        </w:rPr>
        <w:t>exempt</w:t>
      </w:r>
      <w:r w:rsidRPr="00CE680D">
        <w:rPr>
          <w:rFonts w:asciiTheme="minorHAnsi" w:hAnsiTheme="minorHAnsi"/>
          <w:spacing w:val="1"/>
        </w:rPr>
        <w:t xml:space="preserve"> </w:t>
      </w:r>
      <w:r w:rsidRPr="00CE680D">
        <w:rPr>
          <w:rFonts w:asciiTheme="minorHAnsi" w:hAnsiTheme="minorHAnsi"/>
        </w:rPr>
        <w:t>from</w:t>
      </w:r>
      <w:r w:rsidRPr="00CE680D">
        <w:rPr>
          <w:rFonts w:asciiTheme="minorHAnsi" w:hAnsiTheme="minorHAnsi"/>
          <w:spacing w:val="5"/>
        </w:rPr>
        <w:t xml:space="preserve"> </w:t>
      </w:r>
      <w:r w:rsidRPr="00CE680D">
        <w:rPr>
          <w:rFonts w:asciiTheme="minorHAnsi" w:hAnsiTheme="minorHAnsi"/>
          <w:spacing w:val="-1"/>
        </w:rPr>
        <w:t>these</w:t>
      </w:r>
      <w:r w:rsidRPr="00CE680D">
        <w:rPr>
          <w:rFonts w:asciiTheme="minorHAnsi" w:hAnsiTheme="minorHAnsi"/>
          <w:spacing w:val="4"/>
        </w:rPr>
        <w:t xml:space="preserve"> </w:t>
      </w:r>
      <w:r w:rsidRPr="00CE680D">
        <w:rPr>
          <w:rFonts w:asciiTheme="minorHAnsi" w:hAnsiTheme="minorHAnsi"/>
          <w:spacing w:val="-1"/>
        </w:rPr>
        <w:t>notification</w:t>
      </w:r>
      <w:r w:rsidRPr="00CE680D">
        <w:rPr>
          <w:rFonts w:asciiTheme="minorHAnsi" w:hAnsiTheme="minorHAnsi"/>
          <w:spacing w:val="51"/>
        </w:rPr>
        <w:t xml:space="preserve"> </w:t>
      </w:r>
      <w:r w:rsidRPr="00CE680D">
        <w:rPr>
          <w:rFonts w:asciiTheme="minorHAnsi" w:hAnsiTheme="minorHAnsi"/>
          <w:spacing w:val="-1"/>
        </w:rPr>
        <w:t>requirements.</w:t>
      </w:r>
    </w:p>
    <w:p w14:paraId="3BDF3D2B" w14:textId="77777777" w:rsidR="00F75541" w:rsidRPr="00CE680D" w:rsidRDefault="00F75541" w:rsidP="007D1E57">
      <w:pPr>
        <w:pStyle w:val="BodyText"/>
        <w:kinsoku w:val="0"/>
        <w:overflowPunct w:val="0"/>
        <w:spacing w:before="4"/>
        <w:ind w:left="-90"/>
        <w:rPr>
          <w:rFonts w:asciiTheme="minorHAnsi" w:hAnsiTheme="minorHAnsi"/>
        </w:rPr>
      </w:pPr>
    </w:p>
    <w:p w14:paraId="7E3A67DE" w14:textId="77777777" w:rsidR="00F75541" w:rsidRPr="00CE680D" w:rsidRDefault="00F75541" w:rsidP="007D1E57">
      <w:pPr>
        <w:pStyle w:val="BodyText"/>
        <w:kinsoku w:val="0"/>
        <w:overflowPunct w:val="0"/>
        <w:spacing w:line="200" w:lineRule="atLeast"/>
        <w:ind w:left="-90"/>
        <w:rPr>
          <w:rFonts w:asciiTheme="minorHAnsi" w:hAnsiTheme="minorHAnsi"/>
        </w:rPr>
      </w:pPr>
      <w:r w:rsidRPr="00CE680D">
        <w:rPr>
          <w:rFonts w:asciiTheme="minorHAnsi" w:hAnsiTheme="minorHAnsi"/>
          <w:noProof/>
        </w:rPr>
        <mc:AlternateContent>
          <mc:Choice Requires="wpg">
            <w:drawing>
              <wp:inline distT="0" distB="0" distL="0" distR="0" wp14:anchorId="0DDD9776" wp14:editId="3B3D5780">
                <wp:extent cx="5945505" cy="1123644"/>
                <wp:effectExtent l="0" t="0" r="17145" b="635"/>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23644"/>
                          <a:chOff x="15" y="15"/>
                          <a:chExt cx="9363" cy="1479"/>
                        </a:xfrm>
                      </wpg:grpSpPr>
                      <wps:wsp>
                        <wps:cNvPr id="504" name="Freeform 300"/>
                        <wps:cNvSpPr>
                          <a:spLocks/>
                        </wps:cNvSpPr>
                        <wps:spPr bwMode="auto">
                          <a:xfrm>
                            <a:off x="29" y="15"/>
                            <a:ext cx="20" cy="1313"/>
                          </a:xfrm>
                          <a:custGeom>
                            <a:avLst/>
                            <a:gdLst>
                              <a:gd name="T0" fmla="*/ 0 w 20"/>
                              <a:gd name="T1" fmla="*/ 0 h 1313"/>
                              <a:gd name="T2" fmla="*/ 0 w 20"/>
                              <a:gd name="T3" fmla="*/ 1312 h 1313"/>
                            </a:gdLst>
                            <a:ahLst/>
                            <a:cxnLst>
                              <a:cxn ang="0">
                                <a:pos x="T0" y="T1"/>
                              </a:cxn>
                              <a:cxn ang="0">
                                <a:pos x="T2" y="T3"/>
                              </a:cxn>
                            </a:cxnLst>
                            <a:rect l="0" t="0" r="r" b="b"/>
                            <a:pathLst>
                              <a:path w="20" h="1313">
                                <a:moveTo>
                                  <a:pt x="0" y="0"/>
                                </a:moveTo>
                                <a:lnTo>
                                  <a:pt x="0" y="1312"/>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01"/>
                        <wps:cNvSpPr>
                          <a:spLocks/>
                        </wps:cNvSpPr>
                        <wps:spPr bwMode="auto">
                          <a:xfrm>
                            <a:off x="15" y="29"/>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02"/>
                        <wps:cNvSpPr>
                          <a:spLocks/>
                        </wps:cNvSpPr>
                        <wps:spPr bwMode="auto">
                          <a:xfrm>
                            <a:off x="74" y="44"/>
                            <a:ext cx="20" cy="1167"/>
                          </a:xfrm>
                          <a:custGeom>
                            <a:avLst/>
                            <a:gdLst>
                              <a:gd name="T0" fmla="*/ 0 w 20"/>
                              <a:gd name="T1" fmla="*/ 0 h 1167"/>
                              <a:gd name="T2" fmla="*/ 0 w 20"/>
                              <a:gd name="T3" fmla="*/ 1166 h 1167"/>
                            </a:gdLst>
                            <a:ahLst/>
                            <a:cxnLst>
                              <a:cxn ang="0">
                                <a:pos x="T0" y="T1"/>
                              </a:cxn>
                              <a:cxn ang="0">
                                <a:pos x="T2" y="T3"/>
                              </a:cxn>
                            </a:cxnLst>
                            <a:rect l="0" t="0" r="r" b="b"/>
                            <a:pathLst>
                              <a:path w="20" h="1167">
                                <a:moveTo>
                                  <a:pt x="0" y="0"/>
                                </a:moveTo>
                                <a:lnTo>
                                  <a:pt x="0" y="1166"/>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303"/>
                        <wps:cNvSpPr>
                          <a:spLocks/>
                        </wps:cNvSpPr>
                        <wps:spPr bwMode="auto">
                          <a:xfrm>
                            <a:off x="44" y="74"/>
                            <a:ext cx="9300" cy="20"/>
                          </a:xfrm>
                          <a:custGeom>
                            <a:avLst/>
                            <a:gdLst>
                              <a:gd name="T0" fmla="*/ 0 w 9300"/>
                              <a:gd name="T1" fmla="*/ 0 h 20"/>
                              <a:gd name="T2" fmla="*/ 9300 w 9300"/>
                              <a:gd name="T3" fmla="*/ 0 h 20"/>
                            </a:gdLst>
                            <a:ahLst/>
                            <a:cxnLst>
                              <a:cxn ang="0">
                                <a:pos x="T0" y="T1"/>
                              </a:cxn>
                              <a:cxn ang="0">
                                <a:pos x="T2" y="T3"/>
                              </a:cxn>
                            </a:cxnLst>
                            <a:rect l="0" t="0" r="r" b="b"/>
                            <a:pathLst>
                              <a:path w="9300" h="20">
                                <a:moveTo>
                                  <a:pt x="0" y="0"/>
                                </a:moveTo>
                                <a:lnTo>
                                  <a:pt x="9300"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04"/>
                        <wps:cNvSpPr>
                          <a:spLocks/>
                        </wps:cNvSpPr>
                        <wps:spPr bwMode="auto">
                          <a:xfrm>
                            <a:off x="104" y="119"/>
                            <a:ext cx="9180" cy="2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2107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05"/>
                        <wps:cNvSpPr>
                          <a:spLocks/>
                        </wps:cNvSpPr>
                        <wps:spPr bwMode="auto">
                          <a:xfrm>
                            <a:off x="884" y="13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306"/>
                        <wps:cNvSpPr>
                          <a:spLocks/>
                        </wps:cNvSpPr>
                        <wps:spPr bwMode="auto">
                          <a:xfrm>
                            <a:off x="9358" y="15"/>
                            <a:ext cx="20" cy="1313"/>
                          </a:xfrm>
                          <a:custGeom>
                            <a:avLst/>
                            <a:gdLst>
                              <a:gd name="T0" fmla="*/ 0 w 20"/>
                              <a:gd name="T1" fmla="*/ 0 h 1313"/>
                              <a:gd name="T2" fmla="*/ 0 w 20"/>
                              <a:gd name="T3" fmla="*/ 1312 h 1313"/>
                            </a:gdLst>
                            <a:ahLst/>
                            <a:cxnLst>
                              <a:cxn ang="0">
                                <a:pos x="T0" y="T1"/>
                              </a:cxn>
                              <a:cxn ang="0">
                                <a:pos x="T2" y="T3"/>
                              </a:cxn>
                            </a:cxnLst>
                            <a:rect l="0" t="0" r="r" b="b"/>
                            <a:pathLst>
                              <a:path w="20" h="1313">
                                <a:moveTo>
                                  <a:pt x="0" y="0"/>
                                </a:moveTo>
                                <a:lnTo>
                                  <a:pt x="0" y="1312"/>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307"/>
                        <wps:cNvSpPr>
                          <a:spLocks/>
                        </wps:cNvSpPr>
                        <wps:spPr bwMode="auto">
                          <a:xfrm>
                            <a:off x="9314" y="44"/>
                            <a:ext cx="20" cy="1167"/>
                          </a:xfrm>
                          <a:custGeom>
                            <a:avLst/>
                            <a:gdLst>
                              <a:gd name="T0" fmla="*/ 0 w 20"/>
                              <a:gd name="T1" fmla="*/ 0 h 1167"/>
                              <a:gd name="T2" fmla="*/ 0 w 20"/>
                              <a:gd name="T3" fmla="*/ 1166 h 1167"/>
                            </a:gdLst>
                            <a:ahLst/>
                            <a:cxnLst>
                              <a:cxn ang="0">
                                <a:pos x="T0" y="T1"/>
                              </a:cxn>
                              <a:cxn ang="0">
                                <a:pos x="T2" y="T3"/>
                              </a:cxn>
                            </a:cxnLst>
                            <a:rect l="0" t="0" r="r" b="b"/>
                            <a:pathLst>
                              <a:path w="20" h="1167">
                                <a:moveTo>
                                  <a:pt x="0" y="0"/>
                                </a:moveTo>
                                <a:lnTo>
                                  <a:pt x="0" y="1166"/>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08"/>
                        <wps:cNvSpPr>
                          <a:spLocks/>
                        </wps:cNvSpPr>
                        <wps:spPr bwMode="auto">
                          <a:xfrm>
                            <a:off x="118"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309"/>
                        <wps:cNvSpPr>
                          <a:spLocks/>
                        </wps:cNvSpPr>
                        <wps:spPr bwMode="auto">
                          <a:xfrm>
                            <a:off x="15" y="1313"/>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310"/>
                        <wps:cNvSpPr>
                          <a:spLocks/>
                        </wps:cNvSpPr>
                        <wps:spPr bwMode="auto">
                          <a:xfrm>
                            <a:off x="44" y="1262"/>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0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11"/>
                        <wps:cNvSpPr>
                          <a:spLocks/>
                        </wps:cNvSpPr>
                        <wps:spPr bwMode="auto">
                          <a:xfrm>
                            <a:off x="104" y="1224"/>
                            <a:ext cx="9180" cy="2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12"/>
                        <wps:cNvSpPr>
                          <a:spLocks/>
                        </wps:cNvSpPr>
                        <wps:spPr bwMode="auto">
                          <a:xfrm>
                            <a:off x="132" y="1262"/>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4850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313"/>
                        <wps:cNvSpPr>
                          <a:spLocks/>
                        </wps:cNvSpPr>
                        <wps:spPr bwMode="auto">
                          <a:xfrm>
                            <a:off x="908"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314"/>
                        <wps:cNvSpPr>
                          <a:spLocks/>
                        </wps:cNvSpPr>
                        <wps:spPr bwMode="auto">
                          <a:xfrm>
                            <a:off x="888"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315"/>
                        <wps:cNvSpPr>
                          <a:spLocks/>
                        </wps:cNvSpPr>
                        <wps:spPr bwMode="auto">
                          <a:xfrm>
                            <a:off x="9269"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316"/>
                        <wps:cNvSpPr>
                          <a:spLocks/>
                        </wps:cNvSpPr>
                        <wps:spPr bwMode="auto">
                          <a:xfrm>
                            <a:off x="9255" y="1269"/>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Text Box 317"/>
                        <wps:cNvSpPr txBox="1">
                          <a:spLocks noChangeArrowheads="1"/>
                        </wps:cNvSpPr>
                        <wps:spPr bwMode="auto">
                          <a:xfrm>
                            <a:off x="74" y="75"/>
                            <a:ext cx="9240"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F48F" w14:textId="77777777" w:rsidR="008857AC" w:rsidRDefault="008857AC" w:rsidP="00F75541">
                              <w:pPr>
                                <w:pStyle w:val="BodyText"/>
                                <w:kinsoku w:val="0"/>
                                <w:overflowPunct w:val="0"/>
                                <w:spacing w:before="1"/>
                                <w:ind w:left="0"/>
                                <w:rPr>
                                  <w:sz w:val="32"/>
                                  <w:szCs w:val="32"/>
                                </w:rPr>
                              </w:pPr>
                            </w:p>
                            <w:p w14:paraId="6446FB85" w14:textId="3201E7E4" w:rsidR="008857AC" w:rsidRDefault="008857AC" w:rsidP="00C47683">
                              <w:pPr>
                                <w:pStyle w:val="BodyText"/>
                                <w:tabs>
                                  <w:tab w:val="left" w:pos="932"/>
                                </w:tabs>
                                <w:kinsoku w:val="0"/>
                                <w:overflowPunct w:val="0"/>
                                <w:spacing w:before="120" w:after="120" w:line="161" w:lineRule="auto"/>
                                <w:ind w:left="936" w:right="101" w:hanging="778"/>
                                <w:jc w:val="both"/>
                                <w:rPr>
                                  <w:color w:val="000000"/>
                                  <w:spacing w:val="-1"/>
                                </w:rPr>
                              </w:pPr>
                              <w:r>
                                <w:rPr>
                                  <w:spacing w:val="-1"/>
                                  <w:position w:val="-13"/>
                                </w:rPr>
                                <w:t>NOTE</w:t>
                              </w:r>
                              <w:r>
                                <w:rPr>
                                  <w:spacing w:val="-1"/>
                                  <w:position w:val="-13"/>
                                </w:rPr>
                                <w:tab/>
                              </w:r>
                              <w:r w:rsidRPr="00C47683">
                                <w:rPr>
                                  <w:rFonts w:asciiTheme="minorHAnsi" w:hAnsiTheme="minorHAnsi"/>
                                  <w:spacing w:val="-1"/>
                                </w:rPr>
                                <w:t>Please</w:t>
                              </w:r>
                              <w:r w:rsidRPr="00C47683">
                                <w:rPr>
                                  <w:rFonts w:asciiTheme="minorHAnsi" w:hAnsiTheme="minorHAnsi"/>
                                  <w:spacing w:val="20"/>
                                </w:rPr>
                                <w:t xml:space="preserve"> </w:t>
                              </w:r>
                              <w:r w:rsidRPr="00C47683">
                                <w:rPr>
                                  <w:rFonts w:asciiTheme="minorHAnsi" w:hAnsiTheme="minorHAnsi"/>
                                  <w:spacing w:val="-1"/>
                                </w:rPr>
                                <w:t>refer</w:t>
                              </w:r>
                              <w:r w:rsidRPr="00C47683">
                                <w:rPr>
                                  <w:rFonts w:asciiTheme="minorHAnsi" w:hAnsiTheme="minorHAnsi"/>
                                  <w:spacing w:val="17"/>
                                </w:rPr>
                                <w:t xml:space="preserve"> </w:t>
                              </w:r>
                              <w:r w:rsidRPr="00C47683">
                                <w:rPr>
                                  <w:rFonts w:asciiTheme="minorHAnsi" w:hAnsiTheme="minorHAnsi"/>
                                  <w:spacing w:val="-1"/>
                                </w:rPr>
                                <w:t>to</w:t>
                              </w:r>
                              <w:r w:rsidRPr="00C47683">
                                <w:rPr>
                                  <w:rFonts w:asciiTheme="minorHAnsi" w:hAnsiTheme="minorHAnsi"/>
                                  <w:spacing w:val="21"/>
                                </w:rPr>
                                <w:t xml:space="preserve"> </w:t>
                              </w:r>
                              <w:r w:rsidRPr="00C47683">
                                <w:rPr>
                                  <w:rFonts w:asciiTheme="minorHAnsi" w:hAnsiTheme="minorHAnsi"/>
                                  <w:spacing w:val="-2"/>
                                </w:rPr>
                                <w:t>the</w:t>
                              </w:r>
                              <w:r w:rsidRPr="00C47683">
                                <w:rPr>
                                  <w:rFonts w:asciiTheme="minorHAnsi" w:hAnsiTheme="minorHAnsi"/>
                                  <w:spacing w:val="20"/>
                                </w:rPr>
                                <w:t xml:space="preserve"> </w:t>
                              </w:r>
                              <w:r w:rsidRPr="00C47683">
                                <w:rPr>
                                  <w:rFonts w:asciiTheme="minorHAnsi" w:hAnsiTheme="minorHAnsi"/>
                                  <w:spacing w:val="-1"/>
                                </w:rPr>
                                <w:t>regulations</w:t>
                              </w:r>
                              <w:r w:rsidRPr="00C47683">
                                <w:rPr>
                                  <w:rFonts w:asciiTheme="minorHAnsi" w:hAnsiTheme="minorHAnsi"/>
                                  <w:spacing w:val="20"/>
                                </w:rPr>
                                <w:t xml:space="preserve"> </w:t>
                              </w:r>
                              <w:r w:rsidRPr="00C47683">
                                <w:rPr>
                                  <w:rFonts w:asciiTheme="minorHAnsi" w:hAnsiTheme="minorHAnsi"/>
                                  <w:spacing w:val="-1"/>
                                </w:rPr>
                                <w:t>in</w:t>
                              </w:r>
                              <w:r w:rsidRPr="00C47683">
                                <w:rPr>
                                  <w:rFonts w:asciiTheme="minorHAnsi" w:hAnsiTheme="minorHAnsi"/>
                                  <w:spacing w:val="16"/>
                                </w:rPr>
                                <w:t xml:space="preserve"> </w:t>
                              </w:r>
                              <w:r w:rsidRPr="00C47683">
                                <w:rPr>
                                  <w:rFonts w:asciiTheme="minorHAnsi" w:hAnsiTheme="minorHAnsi"/>
                                  <w:color w:val="0000FF"/>
                                  <w:spacing w:val="-1"/>
                                  <w:u w:val="single"/>
                                </w:rPr>
                                <w:t>40</w:t>
                              </w:r>
                              <w:r w:rsidRPr="00C47683">
                                <w:rPr>
                                  <w:rFonts w:asciiTheme="minorHAnsi" w:hAnsiTheme="minorHAnsi"/>
                                  <w:color w:val="0000FF"/>
                                  <w:spacing w:val="20"/>
                                  <w:u w:val="single"/>
                                </w:rPr>
                                <w:t xml:space="preserve"> </w:t>
                              </w:r>
                              <w:r w:rsidRPr="00C47683">
                                <w:rPr>
                                  <w:rFonts w:asciiTheme="minorHAnsi" w:hAnsiTheme="minorHAnsi"/>
                                  <w:color w:val="0000FF"/>
                                  <w:spacing w:val="-1"/>
                                  <w:u w:val="single"/>
                                </w:rPr>
                                <w:t>CFR</w:t>
                              </w:r>
                              <w:r w:rsidRPr="00C47683">
                                <w:rPr>
                                  <w:rFonts w:asciiTheme="minorHAnsi" w:hAnsiTheme="minorHAnsi"/>
                                  <w:color w:val="0000FF"/>
                                  <w:spacing w:val="15"/>
                                  <w:u w:val="single"/>
                                </w:rPr>
                                <w:t xml:space="preserve"> </w:t>
                              </w:r>
                              <w:r w:rsidRPr="00C47683">
                                <w:rPr>
                                  <w:rFonts w:asciiTheme="minorHAnsi" w:hAnsiTheme="minorHAnsi"/>
                                  <w:color w:val="0000FF"/>
                                  <w:u w:val="single"/>
                                </w:rPr>
                                <w:t>Part</w:t>
                              </w:r>
                              <w:r w:rsidRPr="00C47683">
                                <w:rPr>
                                  <w:rFonts w:asciiTheme="minorHAnsi" w:hAnsiTheme="minorHAnsi"/>
                                  <w:color w:val="0000FF"/>
                                  <w:spacing w:val="17"/>
                                  <w:u w:val="single"/>
                                </w:rPr>
                                <w:t xml:space="preserve"> </w:t>
                              </w:r>
                              <w:r w:rsidRPr="00C47683">
                                <w:rPr>
                                  <w:rFonts w:asciiTheme="minorHAnsi" w:hAnsiTheme="minorHAnsi"/>
                                  <w:color w:val="0000FF"/>
                                  <w:spacing w:val="-1"/>
                                  <w:u w:val="single"/>
                                </w:rPr>
                                <w:t>273</w:t>
                              </w:r>
                              <w:r w:rsidRPr="00C47683">
                                <w:rPr>
                                  <w:rFonts w:asciiTheme="minorHAnsi" w:hAnsiTheme="minorHAnsi"/>
                                  <w:color w:val="0000FF"/>
                                  <w:spacing w:val="18"/>
                                  <w:u w:val="single"/>
                                </w:rPr>
                                <w:t xml:space="preserve"> </w:t>
                              </w:r>
                              <w:r w:rsidRPr="00C47683">
                                <w:rPr>
                                  <w:rFonts w:asciiTheme="minorHAnsi" w:hAnsiTheme="minorHAnsi"/>
                                  <w:color w:val="000000"/>
                                  <w:spacing w:val="-1"/>
                                </w:rPr>
                                <w:t>to</w:t>
                              </w:r>
                              <w:r w:rsidRPr="00C47683">
                                <w:rPr>
                                  <w:rFonts w:asciiTheme="minorHAnsi" w:hAnsiTheme="minorHAnsi"/>
                                  <w:color w:val="000000"/>
                                  <w:spacing w:val="18"/>
                                </w:rPr>
                                <w:t xml:space="preserve"> </w:t>
                              </w:r>
                              <w:r w:rsidRPr="00C47683">
                                <w:rPr>
                                  <w:rFonts w:asciiTheme="minorHAnsi" w:hAnsiTheme="minorHAnsi"/>
                                  <w:color w:val="000000"/>
                                  <w:spacing w:val="-1"/>
                                </w:rPr>
                                <w:t>ensure</w:t>
                              </w:r>
                              <w:r w:rsidRPr="00C47683">
                                <w:rPr>
                                  <w:rFonts w:asciiTheme="minorHAnsi" w:hAnsiTheme="minorHAnsi"/>
                                  <w:color w:val="000000"/>
                                  <w:spacing w:val="18"/>
                                </w:rPr>
                                <w:t xml:space="preserve"> </w:t>
                              </w:r>
                              <w:r w:rsidRPr="00C47683">
                                <w:rPr>
                                  <w:rFonts w:asciiTheme="minorHAnsi" w:hAnsiTheme="minorHAnsi"/>
                                  <w:color w:val="000000"/>
                                  <w:spacing w:val="-1"/>
                                </w:rPr>
                                <w:t>that</w:t>
                              </w:r>
                              <w:r w:rsidRPr="00C47683">
                                <w:rPr>
                                  <w:rFonts w:asciiTheme="minorHAnsi" w:hAnsiTheme="minorHAnsi"/>
                                  <w:color w:val="000000"/>
                                  <w:spacing w:val="18"/>
                                </w:rPr>
                                <w:t xml:space="preserve"> </w:t>
                              </w:r>
                              <w:r w:rsidRPr="00C47683">
                                <w:rPr>
                                  <w:rFonts w:asciiTheme="minorHAnsi" w:hAnsiTheme="minorHAnsi"/>
                                  <w:color w:val="000000"/>
                                  <w:spacing w:val="-1"/>
                                </w:rPr>
                                <w:t>you</w:t>
                              </w:r>
                              <w:r>
                                <w:rPr>
                                  <w:color w:val="000000"/>
                                  <w:spacing w:val="19"/>
                                </w:rPr>
                                <w:t xml:space="preserve"> </w:t>
                              </w:r>
                              <w:r>
                                <w:rPr>
                                  <w:color w:val="000000"/>
                                  <w:spacing w:val="-1"/>
                                </w:rPr>
                                <w:t>are</w:t>
                              </w:r>
                              <w:r>
                                <w:rPr>
                                  <w:color w:val="000000"/>
                                  <w:spacing w:val="18"/>
                                </w:rPr>
                                <w:t xml:space="preserve"> </w:t>
                              </w:r>
                              <w:r>
                                <w:rPr>
                                  <w:color w:val="000000"/>
                                  <w:spacing w:val="-1"/>
                                </w:rPr>
                                <w:t>aware</w:t>
                              </w:r>
                              <w:r>
                                <w:rPr>
                                  <w:color w:val="000000"/>
                                  <w:spacing w:val="18"/>
                                </w:rPr>
                                <w:t xml:space="preserve"> </w:t>
                              </w:r>
                              <w:r>
                                <w:rPr>
                                  <w:color w:val="000000"/>
                                </w:rPr>
                                <w:t>of</w:t>
                              </w:r>
                              <w:r>
                                <w:rPr>
                                  <w:color w:val="000000"/>
                                  <w:spacing w:val="19"/>
                                </w:rPr>
                                <w:t xml:space="preserve"> </w:t>
                              </w:r>
                              <w:r>
                                <w:rPr>
                                  <w:color w:val="000000"/>
                                  <w:spacing w:val="-1"/>
                                </w:rPr>
                                <w:t>all</w:t>
                              </w:r>
                              <w:r>
                                <w:rPr>
                                  <w:color w:val="000000"/>
                                  <w:spacing w:val="17"/>
                                </w:rPr>
                                <w:t xml:space="preserve"> </w:t>
                              </w:r>
                              <w:r>
                                <w:rPr>
                                  <w:color w:val="000000"/>
                                  <w:spacing w:val="-1"/>
                                </w:rPr>
                                <w:t>the</w:t>
                              </w:r>
                              <w:r>
                                <w:rPr>
                                  <w:color w:val="000000"/>
                                  <w:spacing w:val="65"/>
                                </w:rPr>
                                <w:t xml:space="preserve"> </w:t>
                              </w:r>
                              <w:r>
                                <w:rPr>
                                  <w:color w:val="000000"/>
                                  <w:spacing w:val="-1"/>
                                </w:rPr>
                                <w:t>requirements</w:t>
                              </w:r>
                              <w:r>
                                <w:rPr>
                                  <w:color w:val="000000"/>
                                </w:rPr>
                                <w:t xml:space="preserve"> </w:t>
                              </w:r>
                              <w:r>
                                <w:rPr>
                                  <w:color w:val="000000"/>
                                  <w:spacing w:val="-1"/>
                                </w:rPr>
                                <w:t>that</w:t>
                              </w:r>
                              <w:r>
                                <w:rPr>
                                  <w:color w:val="000000"/>
                                  <w:spacing w:val="1"/>
                                </w:rPr>
                                <w:t xml:space="preserve"> </w:t>
                              </w:r>
                              <w:r>
                                <w:rPr>
                                  <w:color w:val="000000"/>
                                  <w:spacing w:val="-1"/>
                                </w:rPr>
                                <w:t xml:space="preserve">apply </w:t>
                              </w:r>
                              <w:r>
                                <w:rPr>
                                  <w:color w:val="000000"/>
                                </w:rPr>
                                <w:t>to</w:t>
                              </w:r>
                              <w:r>
                                <w:rPr>
                                  <w:color w:val="000000"/>
                                  <w:spacing w:val="-1"/>
                                </w:rPr>
                                <w:t xml:space="preserve"> </w:t>
                              </w:r>
                              <w:r>
                                <w:rPr>
                                  <w:color w:val="000000"/>
                                </w:rPr>
                                <w:t>your</w:t>
                              </w:r>
                              <w:r>
                                <w:rPr>
                                  <w:color w:val="000000"/>
                                  <w:spacing w:val="-2"/>
                                </w:rPr>
                                <w:t xml:space="preserve"> </w:t>
                              </w:r>
                              <w:r>
                                <w:rPr>
                                  <w:color w:val="000000"/>
                                  <w:spacing w:val="-1"/>
                                </w:rPr>
                                <w:t>universal</w:t>
                              </w:r>
                              <w:r>
                                <w:rPr>
                                  <w:color w:val="000000"/>
                                  <w:spacing w:val="-3"/>
                                </w:rPr>
                                <w:t xml:space="preserve"> </w:t>
                              </w:r>
                              <w:r>
                                <w:rPr>
                                  <w:color w:val="000000"/>
                                  <w:spacing w:val="-1"/>
                                </w:rPr>
                                <w:t>waste</w:t>
                              </w:r>
                              <w:r>
                                <w:rPr>
                                  <w:color w:val="000000"/>
                                  <w:spacing w:val="1"/>
                                </w:rPr>
                                <w:t xml:space="preserve"> </w:t>
                              </w:r>
                              <w:r>
                                <w:rPr>
                                  <w:color w:val="000000"/>
                                  <w:spacing w:val="-1"/>
                                </w:rPr>
                                <w:t>handling</w:t>
                              </w:r>
                              <w:r>
                                <w:rPr>
                                  <w:color w:val="000000"/>
                                </w:rPr>
                                <w:t xml:space="preserve"> </w:t>
                              </w:r>
                              <w:r>
                                <w:rPr>
                                  <w:color w:val="000000"/>
                                  <w:spacing w:val="-1"/>
                                </w:rPr>
                                <w:t>activities.</w:t>
                              </w:r>
                            </w:p>
                            <w:p w14:paraId="0E29D898" w14:textId="77777777" w:rsidR="008857AC" w:rsidRDefault="008857AC" w:rsidP="00C47683">
                              <w:pPr>
                                <w:pStyle w:val="BodyText"/>
                                <w:tabs>
                                  <w:tab w:val="left" w:pos="932"/>
                                </w:tabs>
                                <w:kinsoku w:val="0"/>
                                <w:overflowPunct w:val="0"/>
                                <w:spacing w:before="120" w:after="120" w:line="161" w:lineRule="auto"/>
                                <w:ind w:left="936" w:right="101" w:hanging="778"/>
                                <w:jc w:val="both"/>
                                <w:rPr>
                                  <w:color w:val="000000"/>
                                  <w:spacing w:val="-1"/>
                                </w:rPr>
                              </w:pPr>
                            </w:p>
                            <w:p w14:paraId="71795BDC" w14:textId="77777777" w:rsidR="008857AC" w:rsidRDefault="008857AC" w:rsidP="00C47683">
                              <w:pPr>
                                <w:pStyle w:val="BodyText"/>
                                <w:tabs>
                                  <w:tab w:val="left" w:pos="932"/>
                                </w:tabs>
                                <w:kinsoku w:val="0"/>
                                <w:overflowPunct w:val="0"/>
                                <w:spacing w:before="120" w:after="120" w:line="161" w:lineRule="auto"/>
                                <w:ind w:left="936" w:right="101" w:hanging="778"/>
                                <w:jc w:val="both"/>
                                <w:rPr>
                                  <w:color w:val="000000"/>
                                  <w:spacing w:val="-1"/>
                                </w:rPr>
                              </w:pPr>
                            </w:p>
                          </w:txbxContent>
                        </wps:txbx>
                        <wps:bodyPr rot="0" vert="horz" wrap="square" lIns="0" tIns="0" rIns="0" bIns="0" anchor="t" anchorCtr="0" upright="1">
                          <a:noAutofit/>
                        </wps:bodyPr>
                      </wps:wsp>
                    </wpg:wgp>
                  </a:graphicData>
                </a:graphic>
              </wp:inline>
            </w:drawing>
          </mc:Choice>
          <mc:Fallback>
            <w:pict>
              <v:group w14:anchorId="0DDD9776" id="Group 503" o:spid="_x0000_s1045" style="width:468.15pt;height:88.5pt;mso-position-horizontal-relative:char;mso-position-vertical-relative:line" coordorigin="15,15" coordsize="9363,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">
                <v:shape id="Freeform 300" o:spid="_x0000_s1046" style="position:absolute;left:29;top:15;width:20;height:1313;visibility:visible;mso-wrap-style:square;v-text-anchor:top" coordsize="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" path="m,l,1312e" filled="f" strokeweight=".54311mm">
                  <v:path arrowok="t" o:connecttype="custom" o:connectlocs="0,0;0,1312" o:connectangles="0,0"/>
                </v:shape>
                <v:shape id="Freeform 301" o:spid="_x0000_s1047" style="position:absolute;left:15;top:29;width:9358;height:20;visibility:visible;mso-wrap-style:square;v-text-anchor:top" coordsize="9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" path="m,l9357,e" filled="f" strokeweight=".54311mm">
                  <v:path arrowok="t" o:connecttype="custom" o:connectlocs="0,0;9357,0" o:connectangles="0,0"/>
                </v:shape>
                <v:shape id="Freeform 302" o:spid="_x0000_s1048" style="position:absolute;left:74;top:44;width:20;height:1167;visibility:visible;mso-wrap-style:square;v-text-anchor:top" coordsize="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" path="m,l,1166e" filled="f" strokecolor="#5f5f5f" strokeweight="1.0934mm">
                  <v:path arrowok="t" o:connecttype="custom" o:connectlocs="0,0;0,1166" o:connectangles="0,0"/>
                </v:shape>
                <v:shape id="Freeform 303" o:spid="_x0000_s1049" style="position:absolute;left:44;top:7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" path="m,l9300,e" filled="f" strokecolor="#5f5f5f" strokeweight="1.0934mm">
                  <v:path arrowok="t" o:connecttype="custom" o:connectlocs="0,0;9300,0" o:connectangles="0,0"/>
                </v:shape>
                <v:shape id="Freeform 304" o:spid="_x0000_s1050" style="position:absolute;left:104;top:119;width:9180;height:20;visibility:visible;mso-wrap-style:square;v-text-anchor:top" coordsize="9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" path="m,l9180,e" filled="f" strokecolor="silver" strokeweight=".58544mm">
                  <v:path arrowok="t" o:connecttype="custom" o:connectlocs="0,0;9180,0" o:connectangles="0,0"/>
                </v:shape>
                <v:shape id="Freeform 305" o:spid="_x0000_s1051" style="position:absolute;left:884;top:134;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" path="m,l28,e" filled="f" strokeweight=".07744mm">
                  <v:path arrowok="t" o:connecttype="custom" o:connectlocs="0,0;28,0" o:connectangles="0,0"/>
                </v:shape>
                <v:shape id="Freeform 306" o:spid="_x0000_s1052" style="position:absolute;left:9358;top:15;width:20;height:1313;visibility:visible;mso-wrap-style:square;v-text-anchor:top" coordsize="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" path="m,l,1312e" filled="f" strokeweight=".54311mm">
                  <v:path arrowok="t" o:connecttype="custom" o:connectlocs="0,0;0,1312" o:connectangles="0,0"/>
                </v:shape>
                <v:shape id="Freeform 307" o:spid="_x0000_s1053" style="position:absolute;left:9314;top:44;width:20;height:1167;visibility:visible;mso-wrap-style:square;v-text-anchor:top" coordsize="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" path="m,l,1166e" filled="f" strokecolor="#5f5f5f" strokeweight="1.0934mm">
                  <v:path arrowok="t" o:connecttype="custom" o:connectlocs="0,0;0,1166" o:connectangles="0,0"/>
                </v:shape>
                <v:shape id="Freeform 308" o:spid="_x0000_s1054" style="position:absolute;left:118;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" path="m,l,1075e" filled="f" strokecolor="silver" strokeweight=".54311mm">
                  <v:path arrowok="t" o:connecttype="custom" o:connectlocs="0,0;0,1075" o:connectangles="0,0"/>
                </v:shape>
                <v:shape id="Freeform 309" o:spid="_x0000_s1055" style="position:absolute;left:15;top:1313;width:9358;height:20;visibility:visible;mso-wrap-style:square;v-text-anchor:top" coordsize="9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" path="m,l9357,e" filled="f" strokeweight=".54311mm">
                  <v:path arrowok="t" o:connecttype="custom" o:connectlocs="0,0;9357,0" o:connectangles="0,0"/>
                </v:shape>
                <v:shape id="Freeform 310" o:spid="_x0000_s1056" style="position:absolute;left:44;top:1262;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" path="m,l88,e" filled="f" strokecolor="#5f5f5f" strokeweight="1.3474mm">
                  <v:path arrowok="t" o:connecttype="custom" o:connectlocs="0,0;88,0" o:connectangles="0,0"/>
                </v:shape>
                <v:shape id="Freeform 311" o:spid="_x0000_s1057" style="position:absolute;left:104;top:1224;width:9180;height:20;visibility:visible;mso-wrap-style:square;v-text-anchor:top" coordsize="9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" path="m,l9180,e" filled="f" strokecolor="silver" strokeweight=".54311mm">
                  <v:path arrowok="t" o:connecttype="custom" o:connectlocs="0,0;9180,0" o:connectangles="0,0"/>
                </v:shape>
                <v:shape id="Freeform 312" o:spid="_x0000_s1058" style="position:absolute;left:132;top:1262;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" path="m,l9211,e" filled="f" strokecolor="#5f5f5f" strokeweight="1.3474mm">
                  <v:path arrowok="t" o:connecttype="custom" o:connectlocs="0,0;9211,0" o:connectangles="0,0"/>
                </v:shape>
                <v:shape id="Freeform 313" o:spid="_x0000_s1059" style="position:absolute;left:908;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" path="m,l,1075e" filled="f" strokeweight=".20444mm">
                  <v:path arrowok="t" o:connecttype="custom" o:connectlocs="0,0;0,1075" o:connectangles="0,0"/>
                </v:shape>
                <v:shape id="Freeform 314" o:spid="_x0000_s1060" style="position:absolute;left:888;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" path="m,l,1075e" filled="f" strokeweight=".20444mm">
                  <v:path arrowok="t" o:connecttype="custom" o:connectlocs="0,0;0,1075" o:connectangles="0,0"/>
                </v:shape>
                <v:shape id="Freeform 315" o:spid="_x0000_s1061" style="position:absolute;left:9269;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" path="m,l,1075e" filled="f" strokecolor="silver" strokeweight=".54311mm">
                  <v:path arrowok="t" o:connecttype="custom" o:connectlocs="0,0;0,1075" o:connectangles="0,0"/>
                </v:shape>
                <v:shape id="Freeform 316" o:spid="_x0000_s1062" style="position:absolute;left:9255;top:1269;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" path="m,l88,e" filled="f" strokecolor="#5f5f5f" strokeweight="1.0934mm">
                  <v:path arrowok="t" o:connecttype="custom" o:connectlocs="0,0;88,0" o:connectangles="0,0"/>
                </v:shape>
                <v:shape id="Text Box 317" o:spid="_x0000_s1063" type="#_x0000_t202" style="position:absolute;left:74;top:75;width:9240;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14:paraId="45A4F48F" w14:textId="77777777" w:rsidR="008857AC" w:rsidRDefault="008857AC" w:rsidP="00F75541">
                        <w:pPr>
                          <w:pStyle w:val="BodyText"/>
                          <w:kinsoku w:val="0"/>
                          <w:overflowPunct w:val="0"/>
                          <w:spacing w:before="1"/>
                          <w:ind w:left="0"/>
                          <w:rPr>
                            <w:sz w:val="32"/>
                            <w:szCs w:val="32"/>
                          </w:rPr>
                        </w:pPr>
                      </w:p>
                      <w:p w14:paraId="6446FB85" w14:textId="3201E7E4" w:rsidR="008857AC" w:rsidRDefault="008857AC" w:rsidP="00C47683">
                        <w:pPr>
                          <w:pStyle w:val="BodyText"/>
                          <w:tabs>
                            <w:tab w:val="left" w:pos="932"/>
                          </w:tabs>
                          <w:kinsoku w:val="0"/>
                          <w:overflowPunct w:val="0"/>
                          <w:spacing w:before="120" w:after="120" w:line="161" w:lineRule="auto"/>
                          <w:ind w:left="936" w:right="101" w:hanging="778"/>
                          <w:jc w:val="both"/>
                          <w:rPr>
                            <w:color w:val="000000"/>
                            <w:spacing w:val="-1"/>
                          </w:rPr>
                        </w:pPr>
                        <w:r>
                          <w:rPr>
                            <w:spacing w:val="-1"/>
                            <w:position w:val="-13"/>
                          </w:rPr>
                          <w:t>NOTE</w:t>
                        </w:r>
                        <w:r>
                          <w:rPr>
                            <w:spacing w:val="-1"/>
                            <w:position w:val="-13"/>
                          </w:rPr>
                          <w:tab/>
                        </w:r>
                        <w:r w:rsidRPr="00C47683">
                          <w:rPr>
                            <w:rFonts w:asciiTheme="minorHAnsi" w:hAnsiTheme="minorHAnsi"/>
                            <w:spacing w:val="-1"/>
                          </w:rPr>
                          <w:t>Please</w:t>
                        </w:r>
                        <w:r w:rsidRPr="00C47683">
                          <w:rPr>
                            <w:rFonts w:asciiTheme="minorHAnsi" w:hAnsiTheme="minorHAnsi"/>
                            <w:spacing w:val="20"/>
                          </w:rPr>
                          <w:t xml:space="preserve"> </w:t>
                        </w:r>
                        <w:r w:rsidRPr="00C47683">
                          <w:rPr>
                            <w:rFonts w:asciiTheme="minorHAnsi" w:hAnsiTheme="minorHAnsi"/>
                            <w:spacing w:val="-1"/>
                          </w:rPr>
                          <w:t>refer</w:t>
                        </w:r>
                        <w:r w:rsidRPr="00C47683">
                          <w:rPr>
                            <w:rFonts w:asciiTheme="minorHAnsi" w:hAnsiTheme="minorHAnsi"/>
                            <w:spacing w:val="17"/>
                          </w:rPr>
                          <w:t xml:space="preserve"> </w:t>
                        </w:r>
                        <w:r w:rsidRPr="00C47683">
                          <w:rPr>
                            <w:rFonts w:asciiTheme="minorHAnsi" w:hAnsiTheme="minorHAnsi"/>
                            <w:spacing w:val="-1"/>
                          </w:rPr>
                          <w:t>to</w:t>
                        </w:r>
                        <w:r w:rsidRPr="00C47683">
                          <w:rPr>
                            <w:rFonts w:asciiTheme="minorHAnsi" w:hAnsiTheme="minorHAnsi"/>
                            <w:spacing w:val="21"/>
                          </w:rPr>
                          <w:t xml:space="preserve"> </w:t>
                        </w:r>
                        <w:r w:rsidRPr="00C47683">
                          <w:rPr>
                            <w:rFonts w:asciiTheme="minorHAnsi" w:hAnsiTheme="minorHAnsi"/>
                            <w:spacing w:val="-2"/>
                          </w:rPr>
                          <w:t>the</w:t>
                        </w:r>
                        <w:r w:rsidRPr="00C47683">
                          <w:rPr>
                            <w:rFonts w:asciiTheme="minorHAnsi" w:hAnsiTheme="minorHAnsi"/>
                            <w:spacing w:val="20"/>
                          </w:rPr>
                          <w:t xml:space="preserve"> </w:t>
                        </w:r>
                        <w:r w:rsidRPr="00C47683">
                          <w:rPr>
                            <w:rFonts w:asciiTheme="minorHAnsi" w:hAnsiTheme="minorHAnsi"/>
                            <w:spacing w:val="-1"/>
                          </w:rPr>
                          <w:t>regulations</w:t>
                        </w:r>
                        <w:r w:rsidRPr="00C47683">
                          <w:rPr>
                            <w:rFonts w:asciiTheme="minorHAnsi" w:hAnsiTheme="minorHAnsi"/>
                            <w:spacing w:val="20"/>
                          </w:rPr>
                          <w:t xml:space="preserve"> </w:t>
                        </w:r>
                        <w:r w:rsidRPr="00C47683">
                          <w:rPr>
                            <w:rFonts w:asciiTheme="minorHAnsi" w:hAnsiTheme="minorHAnsi"/>
                            <w:spacing w:val="-1"/>
                          </w:rPr>
                          <w:t>in</w:t>
                        </w:r>
                        <w:r w:rsidRPr="00C47683">
                          <w:rPr>
                            <w:rFonts w:asciiTheme="minorHAnsi" w:hAnsiTheme="minorHAnsi"/>
                            <w:spacing w:val="16"/>
                          </w:rPr>
                          <w:t xml:space="preserve"> </w:t>
                        </w:r>
                        <w:r w:rsidRPr="00C47683">
                          <w:rPr>
                            <w:rFonts w:asciiTheme="minorHAnsi" w:hAnsiTheme="minorHAnsi"/>
                            <w:color w:val="0000FF"/>
                            <w:spacing w:val="-1"/>
                            <w:u w:val="single"/>
                          </w:rPr>
                          <w:t>40</w:t>
                        </w:r>
                        <w:r w:rsidRPr="00C47683">
                          <w:rPr>
                            <w:rFonts w:asciiTheme="minorHAnsi" w:hAnsiTheme="minorHAnsi"/>
                            <w:color w:val="0000FF"/>
                            <w:spacing w:val="20"/>
                            <w:u w:val="single"/>
                          </w:rPr>
                          <w:t xml:space="preserve"> </w:t>
                        </w:r>
                        <w:r w:rsidRPr="00C47683">
                          <w:rPr>
                            <w:rFonts w:asciiTheme="minorHAnsi" w:hAnsiTheme="minorHAnsi"/>
                            <w:color w:val="0000FF"/>
                            <w:spacing w:val="-1"/>
                            <w:u w:val="single"/>
                          </w:rPr>
                          <w:t>CFR</w:t>
                        </w:r>
                        <w:r w:rsidRPr="00C47683">
                          <w:rPr>
                            <w:rFonts w:asciiTheme="minorHAnsi" w:hAnsiTheme="minorHAnsi"/>
                            <w:color w:val="0000FF"/>
                            <w:spacing w:val="15"/>
                            <w:u w:val="single"/>
                          </w:rPr>
                          <w:t xml:space="preserve"> </w:t>
                        </w:r>
                        <w:r w:rsidRPr="00C47683">
                          <w:rPr>
                            <w:rFonts w:asciiTheme="minorHAnsi" w:hAnsiTheme="minorHAnsi"/>
                            <w:color w:val="0000FF"/>
                            <w:u w:val="single"/>
                          </w:rPr>
                          <w:t>Part</w:t>
                        </w:r>
                        <w:r w:rsidRPr="00C47683">
                          <w:rPr>
                            <w:rFonts w:asciiTheme="minorHAnsi" w:hAnsiTheme="minorHAnsi"/>
                            <w:color w:val="0000FF"/>
                            <w:spacing w:val="17"/>
                            <w:u w:val="single"/>
                          </w:rPr>
                          <w:t xml:space="preserve"> </w:t>
                        </w:r>
                        <w:r w:rsidRPr="00C47683">
                          <w:rPr>
                            <w:rFonts w:asciiTheme="minorHAnsi" w:hAnsiTheme="minorHAnsi"/>
                            <w:color w:val="0000FF"/>
                            <w:spacing w:val="-1"/>
                            <w:u w:val="single"/>
                          </w:rPr>
                          <w:t>273</w:t>
                        </w:r>
                        <w:r w:rsidRPr="00C47683">
                          <w:rPr>
                            <w:rFonts w:asciiTheme="minorHAnsi" w:hAnsiTheme="minorHAnsi"/>
                            <w:color w:val="0000FF"/>
                            <w:spacing w:val="18"/>
                            <w:u w:val="single"/>
                          </w:rPr>
                          <w:t xml:space="preserve"> </w:t>
                        </w:r>
                        <w:r w:rsidRPr="00C47683">
                          <w:rPr>
                            <w:rFonts w:asciiTheme="minorHAnsi" w:hAnsiTheme="minorHAnsi"/>
                            <w:color w:val="000000"/>
                            <w:spacing w:val="-1"/>
                          </w:rPr>
                          <w:t>to</w:t>
                        </w:r>
                        <w:r w:rsidRPr="00C47683">
                          <w:rPr>
                            <w:rFonts w:asciiTheme="minorHAnsi" w:hAnsiTheme="minorHAnsi"/>
                            <w:color w:val="000000"/>
                            <w:spacing w:val="18"/>
                          </w:rPr>
                          <w:t xml:space="preserve"> </w:t>
                        </w:r>
                        <w:r w:rsidRPr="00C47683">
                          <w:rPr>
                            <w:rFonts w:asciiTheme="minorHAnsi" w:hAnsiTheme="minorHAnsi"/>
                            <w:color w:val="000000"/>
                            <w:spacing w:val="-1"/>
                          </w:rPr>
                          <w:t>ensure</w:t>
                        </w:r>
                        <w:r w:rsidRPr="00C47683">
                          <w:rPr>
                            <w:rFonts w:asciiTheme="minorHAnsi" w:hAnsiTheme="minorHAnsi"/>
                            <w:color w:val="000000"/>
                            <w:spacing w:val="18"/>
                          </w:rPr>
                          <w:t xml:space="preserve"> </w:t>
                        </w:r>
                        <w:r w:rsidRPr="00C47683">
                          <w:rPr>
                            <w:rFonts w:asciiTheme="minorHAnsi" w:hAnsiTheme="minorHAnsi"/>
                            <w:color w:val="000000"/>
                            <w:spacing w:val="-1"/>
                          </w:rPr>
                          <w:t>that</w:t>
                        </w:r>
                        <w:r w:rsidRPr="00C47683">
                          <w:rPr>
                            <w:rFonts w:asciiTheme="minorHAnsi" w:hAnsiTheme="minorHAnsi"/>
                            <w:color w:val="000000"/>
                            <w:spacing w:val="18"/>
                          </w:rPr>
                          <w:t xml:space="preserve"> </w:t>
                        </w:r>
                        <w:r w:rsidRPr="00C47683">
                          <w:rPr>
                            <w:rFonts w:asciiTheme="minorHAnsi" w:hAnsiTheme="minorHAnsi"/>
                            <w:color w:val="000000"/>
                            <w:spacing w:val="-1"/>
                          </w:rPr>
                          <w:t>you</w:t>
                        </w:r>
                        <w:r>
                          <w:rPr>
                            <w:color w:val="000000"/>
                            <w:spacing w:val="19"/>
                          </w:rPr>
                          <w:t xml:space="preserve"> </w:t>
                        </w:r>
                        <w:r>
                          <w:rPr>
                            <w:color w:val="000000"/>
                            <w:spacing w:val="-1"/>
                          </w:rPr>
                          <w:t>are</w:t>
                        </w:r>
                        <w:r>
                          <w:rPr>
                            <w:color w:val="000000"/>
                            <w:spacing w:val="18"/>
                          </w:rPr>
                          <w:t xml:space="preserve"> </w:t>
                        </w:r>
                        <w:r>
                          <w:rPr>
                            <w:color w:val="000000"/>
                            <w:spacing w:val="-1"/>
                          </w:rPr>
                          <w:t>aware</w:t>
                        </w:r>
                        <w:r>
                          <w:rPr>
                            <w:color w:val="000000"/>
                            <w:spacing w:val="18"/>
                          </w:rPr>
                          <w:t xml:space="preserve"> </w:t>
                        </w:r>
                        <w:r>
                          <w:rPr>
                            <w:color w:val="000000"/>
                          </w:rPr>
                          <w:t>of</w:t>
                        </w:r>
                        <w:r>
                          <w:rPr>
                            <w:color w:val="000000"/>
                            <w:spacing w:val="19"/>
                          </w:rPr>
                          <w:t xml:space="preserve"> </w:t>
                        </w:r>
                        <w:r>
                          <w:rPr>
                            <w:color w:val="000000"/>
                            <w:spacing w:val="-1"/>
                          </w:rPr>
                          <w:t>all</w:t>
                        </w:r>
                        <w:r>
                          <w:rPr>
                            <w:color w:val="000000"/>
                            <w:spacing w:val="17"/>
                          </w:rPr>
                          <w:t xml:space="preserve"> </w:t>
                        </w:r>
                        <w:r>
                          <w:rPr>
                            <w:color w:val="000000"/>
                            <w:spacing w:val="-1"/>
                          </w:rPr>
                          <w:t>the</w:t>
                        </w:r>
                        <w:r>
                          <w:rPr>
                            <w:color w:val="000000"/>
                            <w:spacing w:val="65"/>
                          </w:rPr>
                          <w:t xml:space="preserve"> </w:t>
                        </w:r>
                        <w:r>
                          <w:rPr>
                            <w:color w:val="000000"/>
                            <w:spacing w:val="-1"/>
                          </w:rPr>
                          <w:t>requirements</w:t>
                        </w:r>
                        <w:r>
                          <w:rPr>
                            <w:color w:val="000000"/>
                          </w:rPr>
                          <w:t xml:space="preserve"> </w:t>
                        </w:r>
                        <w:r>
                          <w:rPr>
                            <w:color w:val="000000"/>
                            <w:spacing w:val="-1"/>
                          </w:rPr>
                          <w:t>that</w:t>
                        </w:r>
                        <w:r>
                          <w:rPr>
                            <w:color w:val="000000"/>
                            <w:spacing w:val="1"/>
                          </w:rPr>
                          <w:t xml:space="preserve"> </w:t>
                        </w:r>
                        <w:r>
                          <w:rPr>
                            <w:color w:val="000000"/>
                            <w:spacing w:val="-1"/>
                          </w:rPr>
                          <w:t xml:space="preserve">apply </w:t>
                        </w:r>
                        <w:r>
                          <w:rPr>
                            <w:color w:val="000000"/>
                          </w:rPr>
                          <w:t>to</w:t>
                        </w:r>
                        <w:r>
                          <w:rPr>
                            <w:color w:val="000000"/>
                            <w:spacing w:val="-1"/>
                          </w:rPr>
                          <w:t xml:space="preserve"> </w:t>
                        </w:r>
                        <w:r>
                          <w:rPr>
                            <w:color w:val="000000"/>
                          </w:rPr>
                          <w:t>your</w:t>
                        </w:r>
                        <w:r>
                          <w:rPr>
                            <w:color w:val="000000"/>
                            <w:spacing w:val="-2"/>
                          </w:rPr>
                          <w:t xml:space="preserve"> </w:t>
                        </w:r>
                        <w:r>
                          <w:rPr>
                            <w:color w:val="000000"/>
                            <w:spacing w:val="-1"/>
                          </w:rPr>
                          <w:t>universal</w:t>
                        </w:r>
                        <w:r>
                          <w:rPr>
                            <w:color w:val="000000"/>
                            <w:spacing w:val="-3"/>
                          </w:rPr>
                          <w:t xml:space="preserve"> </w:t>
                        </w:r>
                        <w:r>
                          <w:rPr>
                            <w:color w:val="000000"/>
                            <w:spacing w:val="-1"/>
                          </w:rPr>
                          <w:t>waste</w:t>
                        </w:r>
                        <w:r>
                          <w:rPr>
                            <w:color w:val="000000"/>
                            <w:spacing w:val="1"/>
                          </w:rPr>
                          <w:t xml:space="preserve"> </w:t>
                        </w:r>
                        <w:r>
                          <w:rPr>
                            <w:color w:val="000000"/>
                            <w:spacing w:val="-1"/>
                          </w:rPr>
                          <w:t>handling</w:t>
                        </w:r>
                        <w:r>
                          <w:rPr>
                            <w:color w:val="000000"/>
                          </w:rPr>
                          <w:t xml:space="preserve"> </w:t>
                        </w:r>
                        <w:r>
                          <w:rPr>
                            <w:color w:val="000000"/>
                            <w:spacing w:val="-1"/>
                          </w:rPr>
                          <w:t>activities.</w:t>
                        </w:r>
                      </w:p>
                      <w:p w14:paraId="0E29D898" w14:textId="77777777" w:rsidR="008857AC" w:rsidRDefault="008857AC" w:rsidP="00C47683">
                        <w:pPr>
                          <w:pStyle w:val="BodyText"/>
                          <w:tabs>
                            <w:tab w:val="left" w:pos="932"/>
                          </w:tabs>
                          <w:kinsoku w:val="0"/>
                          <w:overflowPunct w:val="0"/>
                          <w:spacing w:before="120" w:after="120" w:line="161" w:lineRule="auto"/>
                          <w:ind w:left="936" w:right="101" w:hanging="778"/>
                          <w:jc w:val="both"/>
                          <w:rPr>
                            <w:color w:val="000000"/>
                            <w:spacing w:val="-1"/>
                          </w:rPr>
                        </w:pPr>
                      </w:p>
                      <w:p w14:paraId="71795BDC" w14:textId="77777777" w:rsidR="008857AC" w:rsidRDefault="008857AC" w:rsidP="00C47683">
                        <w:pPr>
                          <w:pStyle w:val="BodyText"/>
                          <w:tabs>
                            <w:tab w:val="left" w:pos="932"/>
                          </w:tabs>
                          <w:kinsoku w:val="0"/>
                          <w:overflowPunct w:val="0"/>
                          <w:spacing w:before="120" w:after="120" w:line="161" w:lineRule="auto"/>
                          <w:ind w:left="936" w:right="101" w:hanging="778"/>
                          <w:jc w:val="both"/>
                          <w:rPr>
                            <w:color w:val="000000"/>
                            <w:spacing w:val="-1"/>
                          </w:rPr>
                        </w:pPr>
                      </w:p>
                    </w:txbxContent>
                  </v:textbox>
                </v:shape>
                <w10:anchorlock/>
              </v:group>
            </w:pict>
          </mc:Fallback>
        </mc:AlternateContent>
      </w:r>
    </w:p>
    <w:p w14:paraId="42AC083C" w14:textId="16372C0E" w:rsidR="0031034D" w:rsidRPr="0031034D" w:rsidRDefault="0031034D" w:rsidP="0031034D">
      <w:pPr>
        <w:pStyle w:val="Heading3"/>
        <w:rPr>
          <w:color w:val="0070C0"/>
        </w:rPr>
      </w:pPr>
      <w:bookmarkStart w:id="54" w:name="_Toc482714484"/>
      <w:r w:rsidRPr="0031034D">
        <w:rPr>
          <w:color w:val="0070C0"/>
        </w:rPr>
        <w:t>How To De</w:t>
      </w:r>
      <w:r w:rsidR="00CC7792">
        <w:rPr>
          <w:color w:val="0070C0"/>
        </w:rPr>
        <w:t>termine If you Must Notify EPA o</w:t>
      </w:r>
      <w:r w:rsidRPr="0031034D">
        <w:rPr>
          <w:color w:val="0070C0"/>
        </w:rPr>
        <w:t>f Your Used Oil Management Activities</w:t>
      </w:r>
      <w:bookmarkEnd w:id="54"/>
    </w:p>
    <w:p w14:paraId="70C01084" w14:textId="1DE29797" w:rsidR="00264DA9" w:rsidRPr="00CE680D" w:rsidRDefault="00264DA9" w:rsidP="007D1E57">
      <w:pPr>
        <w:pStyle w:val="BodyText"/>
        <w:kinsoku w:val="0"/>
        <w:overflowPunct w:val="0"/>
        <w:ind w:left="-90"/>
        <w:rPr>
          <w:rFonts w:asciiTheme="minorHAnsi" w:hAnsiTheme="minorHAnsi"/>
        </w:rPr>
      </w:pPr>
    </w:p>
    <w:p w14:paraId="2BA6B057" w14:textId="7C47C1EA" w:rsidR="00F75541" w:rsidRPr="00CE680D" w:rsidRDefault="00F75541" w:rsidP="00AA7221">
      <w:pPr>
        <w:pStyle w:val="BodyText"/>
        <w:kinsoku w:val="0"/>
        <w:overflowPunct w:val="0"/>
        <w:spacing w:before="120" w:after="120"/>
        <w:ind w:left="-86" w:right="214"/>
        <w:jc w:val="both"/>
        <w:rPr>
          <w:rFonts w:asciiTheme="minorHAnsi" w:hAnsiTheme="minorHAnsi"/>
        </w:rPr>
      </w:pPr>
      <w:r w:rsidRPr="00CE680D">
        <w:rPr>
          <w:rFonts w:asciiTheme="minorHAnsi" w:hAnsiTheme="minorHAnsi"/>
          <w:spacing w:val="-1"/>
        </w:rPr>
        <w:t>Under</w:t>
      </w:r>
      <w:r w:rsidRPr="00CE680D">
        <w:rPr>
          <w:rFonts w:asciiTheme="minorHAnsi" w:hAnsiTheme="minorHAnsi"/>
          <w:spacing w:val="6"/>
        </w:rPr>
        <w:t xml:space="preserve"> </w:t>
      </w:r>
      <w:r w:rsidRPr="00CE680D">
        <w:rPr>
          <w:rFonts w:asciiTheme="minorHAnsi" w:hAnsiTheme="minorHAnsi"/>
          <w:spacing w:val="-1"/>
        </w:rPr>
        <w:t>40</w:t>
      </w:r>
      <w:r w:rsidRPr="00CE680D">
        <w:rPr>
          <w:rFonts w:asciiTheme="minorHAnsi" w:hAnsiTheme="minorHAnsi"/>
          <w:spacing w:val="6"/>
        </w:rPr>
        <w:t xml:space="preserve"> </w:t>
      </w:r>
      <w:r w:rsidRPr="00CE680D">
        <w:rPr>
          <w:rFonts w:asciiTheme="minorHAnsi" w:hAnsiTheme="minorHAnsi"/>
          <w:spacing w:val="-1"/>
        </w:rPr>
        <w:t>CFR</w:t>
      </w:r>
      <w:r w:rsidRPr="00CE680D">
        <w:rPr>
          <w:rFonts w:asciiTheme="minorHAnsi" w:hAnsiTheme="minorHAnsi"/>
          <w:spacing w:val="5"/>
        </w:rPr>
        <w:t xml:space="preserve"> </w:t>
      </w:r>
      <w:r w:rsidRPr="00CE680D">
        <w:rPr>
          <w:rFonts w:asciiTheme="minorHAnsi" w:hAnsiTheme="minorHAnsi"/>
        </w:rPr>
        <w:t>Part</w:t>
      </w:r>
      <w:r w:rsidRPr="00CE680D">
        <w:rPr>
          <w:rFonts w:asciiTheme="minorHAnsi" w:hAnsiTheme="minorHAnsi"/>
          <w:spacing w:val="6"/>
        </w:rPr>
        <w:t xml:space="preserve"> </w:t>
      </w:r>
      <w:r w:rsidRPr="00CE680D">
        <w:rPr>
          <w:rFonts w:asciiTheme="minorHAnsi" w:hAnsiTheme="minorHAnsi"/>
          <w:spacing w:val="-1"/>
        </w:rPr>
        <w:t>279,</w:t>
      </w:r>
      <w:r w:rsidRPr="00CE680D">
        <w:rPr>
          <w:rFonts w:asciiTheme="minorHAnsi" w:hAnsiTheme="minorHAnsi"/>
          <w:spacing w:val="8"/>
        </w:rPr>
        <w:t xml:space="preserve"> </w:t>
      </w:r>
      <w:r w:rsidRPr="00CE680D">
        <w:rPr>
          <w:rFonts w:asciiTheme="minorHAnsi" w:hAnsiTheme="minorHAnsi"/>
          <w:spacing w:val="-1"/>
        </w:rPr>
        <w:t>Subparts</w:t>
      </w:r>
      <w:r w:rsidRPr="00CE680D">
        <w:rPr>
          <w:rFonts w:asciiTheme="minorHAnsi" w:hAnsiTheme="minorHAnsi"/>
          <w:spacing w:val="8"/>
        </w:rPr>
        <w:t xml:space="preserve"> </w:t>
      </w:r>
      <w:r w:rsidRPr="00CE680D">
        <w:rPr>
          <w:rFonts w:asciiTheme="minorHAnsi" w:hAnsiTheme="minorHAnsi"/>
        </w:rPr>
        <w:t>E,</w:t>
      </w:r>
      <w:r w:rsidRPr="00CE680D">
        <w:rPr>
          <w:rFonts w:asciiTheme="minorHAnsi" w:hAnsiTheme="minorHAnsi"/>
          <w:spacing w:val="4"/>
        </w:rPr>
        <w:t xml:space="preserve"> </w:t>
      </w:r>
      <w:r w:rsidRPr="00CE680D">
        <w:rPr>
          <w:rFonts w:asciiTheme="minorHAnsi" w:hAnsiTheme="minorHAnsi"/>
          <w:spacing w:val="-1"/>
        </w:rPr>
        <w:t>F,</w:t>
      </w:r>
      <w:r w:rsidRPr="00CE680D">
        <w:rPr>
          <w:rFonts w:asciiTheme="minorHAnsi" w:hAnsiTheme="minorHAnsi"/>
          <w:spacing w:val="5"/>
        </w:rPr>
        <w:t xml:space="preserve"> </w:t>
      </w:r>
      <w:r w:rsidRPr="00CE680D">
        <w:rPr>
          <w:rFonts w:asciiTheme="minorHAnsi" w:hAnsiTheme="minorHAnsi"/>
        </w:rPr>
        <w:t>G,</w:t>
      </w:r>
      <w:r w:rsidRPr="00CE680D">
        <w:rPr>
          <w:rFonts w:asciiTheme="minorHAnsi" w:hAnsiTheme="minorHAnsi"/>
          <w:spacing w:val="8"/>
        </w:rPr>
        <w:t xml:space="preserve"> </w:t>
      </w:r>
      <w:r w:rsidRPr="00CE680D">
        <w:rPr>
          <w:rFonts w:asciiTheme="minorHAnsi" w:hAnsiTheme="minorHAnsi"/>
          <w:spacing w:val="-1"/>
        </w:rPr>
        <w:t>and</w:t>
      </w:r>
      <w:r w:rsidRPr="00CE680D">
        <w:rPr>
          <w:rFonts w:asciiTheme="minorHAnsi" w:hAnsiTheme="minorHAnsi"/>
          <w:spacing w:val="4"/>
        </w:rPr>
        <w:t xml:space="preserve"> </w:t>
      </w:r>
      <w:r w:rsidRPr="00CE680D">
        <w:rPr>
          <w:rFonts w:asciiTheme="minorHAnsi" w:hAnsiTheme="minorHAnsi"/>
          <w:spacing w:val="-1"/>
        </w:rPr>
        <w:t>H,</w:t>
      </w:r>
      <w:r w:rsidRPr="00CE680D">
        <w:rPr>
          <w:rFonts w:asciiTheme="minorHAnsi" w:hAnsiTheme="minorHAnsi"/>
          <w:spacing w:val="8"/>
        </w:rPr>
        <w:t xml:space="preserve"> </w:t>
      </w:r>
      <w:r w:rsidRPr="00CE680D">
        <w:rPr>
          <w:rFonts w:asciiTheme="minorHAnsi" w:hAnsiTheme="minorHAnsi"/>
          <w:spacing w:val="-1"/>
        </w:rPr>
        <w:t>respectively,</w:t>
      </w:r>
      <w:r w:rsidRPr="00CE680D">
        <w:rPr>
          <w:rFonts w:asciiTheme="minorHAnsi" w:hAnsiTheme="minorHAnsi"/>
          <w:spacing w:val="4"/>
        </w:rPr>
        <w:t xml:space="preserve"> </w:t>
      </w:r>
      <w:r w:rsidRPr="00CE680D">
        <w:rPr>
          <w:rFonts w:asciiTheme="minorHAnsi" w:hAnsiTheme="minorHAnsi"/>
          <w:spacing w:val="-1"/>
        </w:rPr>
        <w:t>persons</w:t>
      </w:r>
      <w:r w:rsidRPr="00CE680D">
        <w:rPr>
          <w:rFonts w:asciiTheme="minorHAnsi" w:hAnsiTheme="minorHAnsi"/>
          <w:spacing w:val="5"/>
        </w:rPr>
        <w:t xml:space="preserve"> </w:t>
      </w:r>
      <w:r w:rsidRPr="00CE680D">
        <w:rPr>
          <w:rFonts w:asciiTheme="minorHAnsi" w:hAnsiTheme="minorHAnsi"/>
          <w:spacing w:val="-1"/>
        </w:rPr>
        <w:t>who</w:t>
      </w:r>
      <w:r w:rsidRPr="00CE680D">
        <w:rPr>
          <w:rFonts w:asciiTheme="minorHAnsi" w:hAnsiTheme="minorHAnsi"/>
          <w:spacing w:val="6"/>
        </w:rPr>
        <w:t xml:space="preserve"> </w:t>
      </w:r>
      <w:r w:rsidRPr="00CE680D">
        <w:rPr>
          <w:rFonts w:asciiTheme="minorHAnsi" w:hAnsiTheme="minorHAnsi"/>
          <w:spacing w:val="-1"/>
        </w:rPr>
        <w:t>transport</w:t>
      </w:r>
      <w:r w:rsidRPr="00CE680D">
        <w:rPr>
          <w:rFonts w:asciiTheme="minorHAnsi" w:hAnsiTheme="minorHAnsi"/>
          <w:spacing w:val="8"/>
        </w:rPr>
        <w:t xml:space="preserve"> </w:t>
      </w:r>
      <w:r w:rsidRPr="00CE680D">
        <w:rPr>
          <w:rFonts w:asciiTheme="minorHAnsi" w:hAnsiTheme="minorHAnsi"/>
          <w:spacing w:val="-1"/>
        </w:rPr>
        <w:t>used</w:t>
      </w:r>
      <w:r w:rsidRPr="00CE680D">
        <w:rPr>
          <w:rFonts w:asciiTheme="minorHAnsi" w:hAnsiTheme="minorHAnsi"/>
          <w:spacing w:val="4"/>
        </w:rPr>
        <w:t xml:space="preserve"> </w:t>
      </w:r>
      <w:r w:rsidRPr="00CE680D">
        <w:rPr>
          <w:rFonts w:asciiTheme="minorHAnsi" w:hAnsiTheme="minorHAnsi"/>
          <w:spacing w:val="-1"/>
        </w:rPr>
        <w:t>oil;</w:t>
      </w:r>
      <w:r w:rsidRPr="00CE680D">
        <w:rPr>
          <w:rFonts w:asciiTheme="minorHAnsi" w:hAnsiTheme="minorHAnsi"/>
          <w:spacing w:val="6"/>
        </w:rPr>
        <w:t xml:space="preserve"> </w:t>
      </w:r>
      <w:r w:rsidRPr="00CE680D">
        <w:rPr>
          <w:rFonts w:asciiTheme="minorHAnsi" w:hAnsiTheme="minorHAnsi"/>
          <w:spacing w:val="-1"/>
        </w:rPr>
        <w:t>process</w:t>
      </w:r>
      <w:r w:rsidRPr="00CE680D">
        <w:rPr>
          <w:rFonts w:asciiTheme="minorHAnsi" w:hAnsiTheme="minorHAnsi"/>
          <w:spacing w:val="3"/>
        </w:rPr>
        <w:t xml:space="preserve"> </w:t>
      </w:r>
      <w:r w:rsidRPr="00CE680D">
        <w:rPr>
          <w:rFonts w:asciiTheme="minorHAnsi" w:hAnsiTheme="minorHAnsi"/>
        </w:rPr>
        <w:t>or</w:t>
      </w:r>
      <w:r w:rsidRPr="00CE680D">
        <w:rPr>
          <w:rFonts w:asciiTheme="minorHAnsi" w:hAnsiTheme="minorHAnsi"/>
          <w:spacing w:val="69"/>
        </w:rPr>
        <w:t xml:space="preserve"> </w:t>
      </w:r>
      <w:r w:rsidRPr="00CE680D">
        <w:rPr>
          <w:rFonts w:asciiTheme="minorHAnsi" w:hAnsiTheme="minorHAnsi"/>
          <w:spacing w:val="-1"/>
        </w:rPr>
        <w:t>re-refine</w:t>
      </w:r>
      <w:r w:rsidRPr="00CE680D">
        <w:rPr>
          <w:rFonts w:asciiTheme="minorHAnsi" w:hAnsiTheme="minorHAnsi"/>
          <w:spacing w:val="-5"/>
        </w:rPr>
        <w:t xml:space="preserve"> </w:t>
      </w:r>
      <w:r w:rsidRPr="00CE680D">
        <w:rPr>
          <w:rFonts w:asciiTheme="minorHAnsi" w:hAnsiTheme="minorHAnsi"/>
          <w:spacing w:val="-1"/>
        </w:rPr>
        <w:t>used</w:t>
      </w:r>
      <w:r w:rsidRPr="00CE680D">
        <w:rPr>
          <w:rFonts w:asciiTheme="minorHAnsi" w:hAnsiTheme="minorHAnsi"/>
          <w:spacing w:val="-8"/>
        </w:rPr>
        <w:t xml:space="preserve"> </w:t>
      </w:r>
      <w:r w:rsidRPr="00CE680D">
        <w:rPr>
          <w:rFonts w:asciiTheme="minorHAnsi" w:hAnsiTheme="minorHAnsi"/>
          <w:spacing w:val="-1"/>
        </w:rPr>
        <w:t>oil;</w:t>
      </w:r>
      <w:r w:rsidRPr="00CE680D">
        <w:rPr>
          <w:rFonts w:asciiTheme="minorHAnsi" w:hAnsiTheme="minorHAnsi"/>
          <w:spacing w:val="-3"/>
        </w:rPr>
        <w:t xml:space="preserve"> </w:t>
      </w:r>
      <w:r w:rsidRPr="00CE680D">
        <w:rPr>
          <w:rFonts w:asciiTheme="minorHAnsi" w:hAnsiTheme="minorHAnsi"/>
          <w:spacing w:val="-1"/>
        </w:rPr>
        <w:t>burn</w:t>
      </w:r>
      <w:r w:rsidRPr="00CE680D">
        <w:rPr>
          <w:rFonts w:asciiTheme="minorHAnsi" w:hAnsiTheme="minorHAnsi"/>
          <w:spacing w:val="-8"/>
        </w:rPr>
        <w:t xml:space="preserve"> </w:t>
      </w:r>
      <w:r w:rsidRPr="00CE680D">
        <w:rPr>
          <w:rFonts w:asciiTheme="minorHAnsi" w:hAnsiTheme="minorHAnsi"/>
          <w:spacing w:val="-1"/>
        </w:rPr>
        <w:t>off-specification</w:t>
      </w:r>
      <w:r w:rsidRPr="00CE680D">
        <w:rPr>
          <w:rFonts w:asciiTheme="minorHAnsi" w:hAnsiTheme="minorHAnsi"/>
          <w:spacing w:val="-5"/>
        </w:rPr>
        <w:t xml:space="preserve"> </w:t>
      </w:r>
      <w:r w:rsidRPr="00CE680D">
        <w:rPr>
          <w:rFonts w:asciiTheme="minorHAnsi" w:hAnsiTheme="minorHAnsi"/>
          <w:spacing w:val="-1"/>
        </w:rPr>
        <w:t>used</w:t>
      </w:r>
      <w:r w:rsidRPr="00CE680D">
        <w:rPr>
          <w:rFonts w:asciiTheme="minorHAnsi" w:hAnsiTheme="minorHAnsi"/>
          <w:spacing w:val="-8"/>
        </w:rPr>
        <w:t xml:space="preserve"> </w:t>
      </w:r>
      <w:r w:rsidRPr="00CE680D">
        <w:rPr>
          <w:rFonts w:asciiTheme="minorHAnsi" w:hAnsiTheme="minorHAnsi"/>
        </w:rPr>
        <w:t>oil</w:t>
      </w:r>
      <w:r w:rsidRPr="00CE680D">
        <w:rPr>
          <w:rFonts w:asciiTheme="minorHAnsi" w:hAnsiTheme="minorHAnsi"/>
          <w:spacing w:val="-6"/>
        </w:rPr>
        <w:t xml:space="preserve"> </w:t>
      </w:r>
      <w:r w:rsidRPr="00CE680D">
        <w:rPr>
          <w:rFonts w:asciiTheme="minorHAnsi" w:hAnsiTheme="minorHAnsi"/>
        </w:rPr>
        <w:t>for</w:t>
      </w:r>
      <w:r w:rsidRPr="00CE680D">
        <w:rPr>
          <w:rFonts w:asciiTheme="minorHAnsi" w:hAnsiTheme="minorHAnsi"/>
          <w:spacing w:val="-7"/>
        </w:rPr>
        <w:t xml:space="preserve"> </w:t>
      </w:r>
      <w:r w:rsidRPr="00CE680D">
        <w:rPr>
          <w:rFonts w:asciiTheme="minorHAnsi" w:hAnsiTheme="minorHAnsi"/>
          <w:spacing w:val="-1"/>
        </w:rPr>
        <w:t>energy</w:t>
      </w:r>
      <w:r w:rsidRPr="00CE680D">
        <w:rPr>
          <w:rFonts w:asciiTheme="minorHAnsi" w:hAnsiTheme="minorHAnsi"/>
          <w:spacing w:val="-3"/>
        </w:rPr>
        <w:t xml:space="preserve"> </w:t>
      </w:r>
      <w:r w:rsidRPr="00CE680D">
        <w:rPr>
          <w:rFonts w:asciiTheme="minorHAnsi" w:hAnsiTheme="minorHAnsi"/>
          <w:spacing w:val="-1"/>
        </w:rPr>
        <w:t>recovery;</w:t>
      </w:r>
      <w:r w:rsidRPr="00CE680D">
        <w:rPr>
          <w:rFonts w:asciiTheme="minorHAnsi" w:hAnsiTheme="minorHAnsi"/>
          <w:spacing w:val="-8"/>
        </w:rPr>
        <w:t xml:space="preserve"> </w:t>
      </w:r>
      <w:r w:rsidRPr="00CE680D">
        <w:rPr>
          <w:rFonts w:asciiTheme="minorHAnsi" w:hAnsiTheme="minorHAnsi"/>
        </w:rPr>
        <w:t>or</w:t>
      </w:r>
      <w:r w:rsidRPr="00CE680D">
        <w:rPr>
          <w:rFonts w:asciiTheme="minorHAnsi" w:hAnsiTheme="minorHAnsi"/>
          <w:spacing w:val="-7"/>
        </w:rPr>
        <w:t xml:space="preserve"> </w:t>
      </w:r>
      <w:r w:rsidRPr="00CE680D">
        <w:rPr>
          <w:rFonts w:asciiTheme="minorHAnsi" w:hAnsiTheme="minorHAnsi"/>
          <w:spacing w:val="-1"/>
        </w:rPr>
        <w:t>market</w:t>
      </w:r>
      <w:r w:rsidRPr="00CE680D">
        <w:rPr>
          <w:rFonts w:asciiTheme="minorHAnsi" w:hAnsiTheme="minorHAnsi"/>
          <w:spacing w:val="-4"/>
        </w:rPr>
        <w:t xml:space="preserve"> </w:t>
      </w:r>
      <w:r w:rsidRPr="00CE680D">
        <w:rPr>
          <w:rFonts w:asciiTheme="minorHAnsi" w:hAnsiTheme="minorHAnsi"/>
          <w:spacing w:val="-1"/>
        </w:rPr>
        <w:t>used</w:t>
      </w:r>
      <w:r w:rsidRPr="00CE680D">
        <w:rPr>
          <w:rFonts w:asciiTheme="minorHAnsi" w:hAnsiTheme="minorHAnsi"/>
          <w:spacing w:val="-5"/>
        </w:rPr>
        <w:t xml:space="preserve"> </w:t>
      </w:r>
      <w:r w:rsidRPr="00CE680D">
        <w:rPr>
          <w:rFonts w:asciiTheme="minorHAnsi" w:hAnsiTheme="minorHAnsi"/>
        </w:rPr>
        <w:t>oil</w:t>
      </w:r>
      <w:r w:rsidRPr="00CE680D">
        <w:rPr>
          <w:rFonts w:asciiTheme="minorHAnsi" w:hAnsiTheme="minorHAnsi"/>
          <w:spacing w:val="-7"/>
        </w:rPr>
        <w:t xml:space="preserve"> </w:t>
      </w:r>
      <w:r w:rsidRPr="00CE680D">
        <w:rPr>
          <w:rFonts w:asciiTheme="minorHAnsi" w:hAnsiTheme="minorHAnsi"/>
          <w:spacing w:val="-1"/>
        </w:rPr>
        <w:t>fuel,</w:t>
      </w:r>
      <w:r w:rsidRPr="00CE680D">
        <w:rPr>
          <w:rFonts w:asciiTheme="minorHAnsi" w:hAnsiTheme="minorHAnsi"/>
          <w:spacing w:val="-4"/>
        </w:rPr>
        <w:t xml:space="preserve"> </w:t>
      </w:r>
      <w:r w:rsidRPr="00CE680D">
        <w:rPr>
          <w:rFonts w:asciiTheme="minorHAnsi" w:hAnsiTheme="minorHAnsi"/>
          <w:spacing w:val="-1"/>
        </w:rPr>
        <w:t>are</w:t>
      </w:r>
      <w:r w:rsidRPr="00CE680D">
        <w:rPr>
          <w:rFonts w:asciiTheme="minorHAnsi" w:hAnsiTheme="minorHAnsi"/>
          <w:spacing w:val="-5"/>
        </w:rPr>
        <w:t xml:space="preserve"> </w:t>
      </w:r>
      <w:r w:rsidRPr="00CE680D">
        <w:rPr>
          <w:rFonts w:asciiTheme="minorHAnsi" w:hAnsiTheme="minorHAnsi"/>
          <w:spacing w:val="-1"/>
        </w:rPr>
        <w:t>required</w:t>
      </w:r>
      <w:r w:rsidRPr="00CE680D">
        <w:rPr>
          <w:rFonts w:asciiTheme="minorHAnsi" w:hAnsiTheme="minorHAnsi"/>
          <w:spacing w:val="71"/>
        </w:rPr>
        <w:t xml:space="preserve"> </w:t>
      </w:r>
      <w:r w:rsidRPr="00CE680D">
        <w:rPr>
          <w:rFonts w:asciiTheme="minorHAnsi" w:hAnsiTheme="minorHAnsi"/>
        </w:rPr>
        <w:t>to</w:t>
      </w:r>
      <w:r w:rsidRPr="00CE680D">
        <w:rPr>
          <w:rFonts w:asciiTheme="minorHAnsi" w:hAnsiTheme="minorHAnsi"/>
          <w:spacing w:val="-3"/>
        </w:rPr>
        <w:t xml:space="preserve"> </w:t>
      </w:r>
      <w:r w:rsidRPr="00CE680D">
        <w:rPr>
          <w:rFonts w:asciiTheme="minorHAnsi" w:hAnsiTheme="minorHAnsi"/>
          <w:spacing w:val="-1"/>
        </w:rPr>
        <w:t>notify</w:t>
      </w:r>
      <w:r w:rsidRPr="00CE680D">
        <w:rPr>
          <w:rFonts w:asciiTheme="minorHAnsi" w:hAnsiTheme="minorHAnsi"/>
          <w:spacing w:val="-3"/>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rPr>
        <w:t>EPA</w:t>
      </w:r>
      <w:r w:rsidRPr="00CE680D">
        <w:rPr>
          <w:rFonts w:asciiTheme="minorHAnsi" w:hAnsiTheme="minorHAnsi"/>
          <w:spacing w:val="-5"/>
        </w:rPr>
        <w:t xml:space="preserve"> </w:t>
      </w:r>
      <w:r w:rsidRPr="00CE680D">
        <w:rPr>
          <w:rFonts w:asciiTheme="minorHAnsi" w:hAnsiTheme="minorHAnsi"/>
          <w:spacing w:val="-1"/>
        </w:rPr>
        <w:t>(or</w:t>
      </w:r>
      <w:r w:rsidRPr="00CE680D">
        <w:rPr>
          <w:rFonts w:asciiTheme="minorHAnsi" w:hAnsiTheme="minorHAnsi"/>
          <w:spacing w:val="-5"/>
        </w:rPr>
        <w:t xml:space="preserve"> </w:t>
      </w:r>
      <w:r w:rsidRPr="00CE680D">
        <w:rPr>
          <w:rFonts w:asciiTheme="minorHAnsi" w:hAnsiTheme="minorHAnsi"/>
          <w:spacing w:val="-1"/>
        </w:rPr>
        <w:t>their</w:t>
      </w:r>
      <w:r w:rsidRPr="00CE680D">
        <w:rPr>
          <w:rFonts w:asciiTheme="minorHAnsi" w:hAnsiTheme="minorHAnsi"/>
          <w:spacing w:val="-2"/>
        </w:rPr>
        <w:t xml:space="preserve"> </w:t>
      </w:r>
      <w:r w:rsidR="00A9342E">
        <w:rPr>
          <w:rFonts w:asciiTheme="minorHAnsi" w:hAnsiTheme="minorHAnsi"/>
          <w:spacing w:val="-1"/>
        </w:rPr>
        <w:t>State</w:t>
      </w:r>
      <w:r w:rsidRPr="00CE680D">
        <w:rPr>
          <w:rFonts w:asciiTheme="minorHAnsi" w:hAnsiTheme="minorHAnsi"/>
          <w:spacing w:val="-4"/>
        </w:rPr>
        <w:t xml:space="preserve"> </w:t>
      </w:r>
      <w:r w:rsidRPr="00CE680D">
        <w:rPr>
          <w:rFonts w:asciiTheme="minorHAnsi" w:hAnsiTheme="minorHAnsi"/>
          <w:spacing w:val="-1"/>
        </w:rPr>
        <w:t>agency if</w:t>
      </w:r>
      <w:r w:rsidRPr="00CE680D">
        <w:rPr>
          <w:rFonts w:asciiTheme="minorHAnsi" w:hAnsiTheme="minorHAnsi"/>
          <w:spacing w:val="-5"/>
        </w:rPr>
        <w:t xml:space="preserve"> </w:t>
      </w:r>
      <w:r w:rsidRPr="00CE680D">
        <w:rPr>
          <w:rFonts w:asciiTheme="minorHAnsi" w:hAnsiTheme="minorHAnsi"/>
          <w:spacing w:val="-1"/>
        </w:rPr>
        <w:t>the</w:t>
      </w:r>
      <w:r w:rsidRPr="00CE680D">
        <w:rPr>
          <w:rFonts w:asciiTheme="minorHAnsi" w:hAnsiTheme="minorHAnsi"/>
          <w:spacing w:val="-4"/>
        </w:rPr>
        <w:t xml:space="preserve"> </w:t>
      </w:r>
      <w:r w:rsidR="00A9342E">
        <w:rPr>
          <w:rFonts w:asciiTheme="minorHAnsi" w:hAnsiTheme="minorHAnsi"/>
          <w:spacing w:val="-1"/>
        </w:rPr>
        <w:t>State</w:t>
      </w:r>
      <w:r w:rsidRPr="00CE680D">
        <w:rPr>
          <w:rFonts w:asciiTheme="minorHAnsi" w:hAnsiTheme="minorHAnsi"/>
          <w:spacing w:val="-1"/>
        </w:rPr>
        <w:t xml:space="preserve"> is</w:t>
      </w:r>
      <w:r w:rsidRPr="00CE680D">
        <w:rPr>
          <w:rFonts w:asciiTheme="minorHAnsi" w:hAnsiTheme="minorHAnsi"/>
          <w:spacing w:val="-4"/>
        </w:rPr>
        <w:t xml:space="preserve"> </w:t>
      </w:r>
      <w:r w:rsidRPr="00CE680D">
        <w:rPr>
          <w:rFonts w:asciiTheme="minorHAnsi" w:hAnsiTheme="minorHAnsi"/>
          <w:spacing w:val="-1"/>
        </w:rPr>
        <w:t>authorized</w:t>
      </w:r>
      <w:r w:rsidRPr="00CE680D">
        <w:rPr>
          <w:rFonts w:asciiTheme="minorHAnsi" w:hAnsiTheme="minorHAnsi"/>
          <w:spacing w:val="-5"/>
        </w:rPr>
        <w:t xml:space="preserve"> </w:t>
      </w:r>
      <w:r w:rsidRPr="00CE680D">
        <w:rPr>
          <w:rFonts w:asciiTheme="minorHAnsi" w:hAnsiTheme="minorHAnsi"/>
        </w:rPr>
        <w:t>to</w:t>
      </w:r>
      <w:r w:rsidRPr="00CE680D">
        <w:rPr>
          <w:rFonts w:asciiTheme="minorHAnsi" w:hAnsiTheme="minorHAnsi"/>
          <w:spacing w:val="-3"/>
        </w:rPr>
        <w:t xml:space="preserve"> </w:t>
      </w:r>
      <w:r w:rsidRPr="00CE680D">
        <w:rPr>
          <w:rFonts w:asciiTheme="minorHAnsi" w:hAnsiTheme="minorHAnsi"/>
          <w:spacing w:val="-1"/>
        </w:rPr>
        <w:t>operate</w:t>
      </w:r>
      <w:r w:rsidRPr="00CE680D">
        <w:rPr>
          <w:rFonts w:asciiTheme="minorHAnsi" w:hAnsiTheme="minorHAnsi"/>
          <w:spacing w:val="-4"/>
        </w:rPr>
        <w:t xml:space="preserve"> </w:t>
      </w:r>
      <w:r w:rsidRPr="00CE680D">
        <w:rPr>
          <w:rFonts w:asciiTheme="minorHAnsi" w:hAnsiTheme="minorHAnsi"/>
          <w:spacing w:val="-1"/>
        </w:rPr>
        <w:t>its</w:t>
      </w:r>
      <w:r w:rsidRPr="00CE680D">
        <w:rPr>
          <w:rFonts w:asciiTheme="minorHAnsi" w:hAnsiTheme="minorHAnsi"/>
          <w:spacing w:val="-7"/>
        </w:rPr>
        <w:t xml:space="preserve"> </w:t>
      </w:r>
      <w:r w:rsidRPr="00CE680D">
        <w:rPr>
          <w:rFonts w:asciiTheme="minorHAnsi" w:hAnsiTheme="minorHAnsi"/>
          <w:spacing w:val="-1"/>
        </w:rPr>
        <w:t>own</w:t>
      </w:r>
      <w:r w:rsidRPr="00CE680D">
        <w:rPr>
          <w:rFonts w:asciiTheme="minorHAnsi" w:hAnsiTheme="minorHAnsi"/>
          <w:spacing w:val="-3"/>
        </w:rPr>
        <w:t xml:space="preserve"> </w:t>
      </w:r>
      <w:r w:rsidRPr="00CE680D">
        <w:rPr>
          <w:rFonts w:asciiTheme="minorHAnsi" w:hAnsiTheme="minorHAnsi"/>
          <w:spacing w:val="-1"/>
        </w:rPr>
        <w:t>used</w:t>
      </w:r>
      <w:r w:rsidRPr="00CE680D">
        <w:rPr>
          <w:rFonts w:asciiTheme="minorHAnsi" w:hAnsiTheme="minorHAnsi"/>
          <w:spacing w:val="-5"/>
        </w:rPr>
        <w:t xml:space="preserve"> </w:t>
      </w:r>
      <w:r w:rsidRPr="00CE680D">
        <w:rPr>
          <w:rFonts w:asciiTheme="minorHAnsi" w:hAnsiTheme="minorHAnsi"/>
        </w:rPr>
        <w:t>oil</w:t>
      </w:r>
      <w:r w:rsidRPr="00CE680D">
        <w:rPr>
          <w:rFonts w:asciiTheme="minorHAnsi" w:hAnsiTheme="minorHAnsi"/>
          <w:spacing w:val="-3"/>
        </w:rPr>
        <w:t xml:space="preserve"> </w:t>
      </w:r>
      <w:r w:rsidRPr="00CE680D">
        <w:rPr>
          <w:rFonts w:asciiTheme="minorHAnsi" w:hAnsiTheme="minorHAnsi"/>
          <w:spacing w:val="-1"/>
        </w:rPr>
        <w:t>program)</w:t>
      </w:r>
      <w:r w:rsidRPr="00CE680D">
        <w:rPr>
          <w:rFonts w:asciiTheme="minorHAnsi" w:hAnsiTheme="minorHAnsi"/>
          <w:spacing w:val="-4"/>
        </w:rPr>
        <w:t xml:space="preserve"> </w:t>
      </w:r>
      <w:r w:rsidRPr="00CE680D">
        <w:rPr>
          <w:rFonts w:asciiTheme="minorHAnsi" w:hAnsiTheme="minorHAnsi"/>
          <w:spacing w:val="-1"/>
        </w:rPr>
        <w:t>and</w:t>
      </w:r>
      <w:r w:rsidRPr="00CE680D">
        <w:rPr>
          <w:rFonts w:asciiTheme="minorHAnsi" w:hAnsiTheme="minorHAnsi"/>
          <w:spacing w:val="79"/>
        </w:rPr>
        <w:t xml:space="preserve"> </w:t>
      </w:r>
      <w:r w:rsidRPr="00CE680D">
        <w:rPr>
          <w:rFonts w:asciiTheme="minorHAnsi" w:hAnsiTheme="minorHAnsi"/>
          <w:spacing w:val="-1"/>
        </w:rPr>
        <w:t>obtain</w:t>
      </w:r>
      <w:r w:rsidRPr="00CE680D">
        <w:rPr>
          <w:rFonts w:asciiTheme="minorHAnsi" w:hAnsiTheme="minorHAnsi"/>
          <w:spacing w:val="11"/>
        </w:rPr>
        <w:t xml:space="preserve"> </w:t>
      </w:r>
      <w:r w:rsidRPr="00CE680D">
        <w:rPr>
          <w:rFonts w:asciiTheme="minorHAnsi" w:hAnsiTheme="minorHAnsi"/>
        </w:rPr>
        <w:t>an</w:t>
      </w:r>
      <w:r w:rsidRPr="00CE680D">
        <w:rPr>
          <w:rFonts w:asciiTheme="minorHAnsi" w:hAnsiTheme="minorHAnsi"/>
          <w:spacing w:val="9"/>
        </w:rPr>
        <w:t xml:space="preserve"> </w:t>
      </w:r>
      <w:r w:rsidRPr="00CE680D">
        <w:rPr>
          <w:rFonts w:asciiTheme="minorHAnsi" w:hAnsiTheme="minorHAnsi"/>
        </w:rPr>
        <w:t>EPA</w:t>
      </w:r>
      <w:r w:rsidRPr="00CE680D">
        <w:rPr>
          <w:rFonts w:asciiTheme="minorHAnsi" w:hAnsiTheme="minorHAnsi"/>
          <w:spacing w:val="10"/>
        </w:rPr>
        <w:t xml:space="preserve"> </w:t>
      </w:r>
      <w:r w:rsidRPr="00CE680D">
        <w:rPr>
          <w:rFonts w:asciiTheme="minorHAnsi" w:hAnsiTheme="minorHAnsi"/>
          <w:spacing w:val="-1"/>
        </w:rPr>
        <w:t>Identification</w:t>
      </w:r>
      <w:r w:rsidRPr="00CE680D">
        <w:rPr>
          <w:rFonts w:asciiTheme="minorHAnsi" w:hAnsiTheme="minorHAnsi"/>
          <w:spacing w:val="12"/>
        </w:rPr>
        <w:t xml:space="preserve"> </w:t>
      </w:r>
      <w:r w:rsidRPr="00CE680D">
        <w:rPr>
          <w:rFonts w:asciiTheme="minorHAnsi" w:hAnsiTheme="minorHAnsi"/>
          <w:spacing w:val="-1"/>
        </w:rPr>
        <w:t>Number,</w:t>
      </w:r>
      <w:r w:rsidRPr="00CE680D">
        <w:rPr>
          <w:rFonts w:asciiTheme="minorHAnsi" w:hAnsiTheme="minorHAnsi"/>
          <w:spacing w:val="10"/>
        </w:rPr>
        <w:t xml:space="preserve"> </w:t>
      </w:r>
      <w:r w:rsidRPr="00CE680D">
        <w:rPr>
          <w:rFonts w:asciiTheme="minorHAnsi" w:hAnsiTheme="minorHAnsi"/>
          <w:spacing w:val="-1"/>
        </w:rPr>
        <w:t>unless</w:t>
      </w:r>
      <w:r w:rsidRPr="00CE680D">
        <w:rPr>
          <w:rFonts w:asciiTheme="minorHAnsi" w:hAnsiTheme="minorHAnsi"/>
          <w:spacing w:val="10"/>
        </w:rPr>
        <w:t xml:space="preserve"> </w:t>
      </w:r>
      <w:r w:rsidRPr="00CE680D">
        <w:rPr>
          <w:rFonts w:asciiTheme="minorHAnsi" w:hAnsiTheme="minorHAnsi"/>
          <w:spacing w:val="-1"/>
        </w:rPr>
        <w:t>they</w:t>
      </w:r>
      <w:r w:rsidRPr="00CE680D">
        <w:rPr>
          <w:rFonts w:asciiTheme="minorHAnsi" w:hAnsiTheme="minorHAnsi"/>
          <w:spacing w:val="13"/>
        </w:rPr>
        <w:t xml:space="preserve"> </w:t>
      </w:r>
      <w:r w:rsidRPr="00CE680D">
        <w:rPr>
          <w:rFonts w:asciiTheme="minorHAnsi" w:hAnsiTheme="minorHAnsi"/>
          <w:spacing w:val="-1"/>
        </w:rPr>
        <w:t>are</w:t>
      </w:r>
      <w:r w:rsidRPr="00CE680D">
        <w:rPr>
          <w:rFonts w:asciiTheme="minorHAnsi" w:hAnsiTheme="minorHAnsi"/>
          <w:spacing w:val="11"/>
        </w:rPr>
        <w:t xml:space="preserve"> </w:t>
      </w:r>
      <w:r w:rsidRPr="00CE680D">
        <w:rPr>
          <w:rFonts w:asciiTheme="minorHAnsi" w:hAnsiTheme="minorHAnsi"/>
          <w:spacing w:val="-1"/>
        </w:rPr>
        <w:t>exempt</w:t>
      </w:r>
      <w:r w:rsidRPr="00CE680D">
        <w:rPr>
          <w:rFonts w:asciiTheme="minorHAnsi" w:hAnsiTheme="minorHAnsi"/>
          <w:spacing w:val="10"/>
        </w:rPr>
        <w:t xml:space="preserve"> </w:t>
      </w:r>
      <w:r w:rsidRPr="00CE680D">
        <w:rPr>
          <w:rFonts w:asciiTheme="minorHAnsi" w:hAnsiTheme="minorHAnsi"/>
        </w:rPr>
        <w:t>as</w:t>
      </w:r>
      <w:r w:rsidRPr="00CE680D">
        <w:rPr>
          <w:rFonts w:asciiTheme="minorHAnsi" w:hAnsiTheme="minorHAnsi"/>
          <w:spacing w:val="10"/>
        </w:rPr>
        <w:t xml:space="preserve"> </w:t>
      </w:r>
      <w:r w:rsidRPr="00CE680D">
        <w:rPr>
          <w:rFonts w:asciiTheme="minorHAnsi" w:hAnsiTheme="minorHAnsi"/>
          <w:spacing w:val="-1"/>
        </w:rPr>
        <w:t>outlined</w:t>
      </w:r>
      <w:r w:rsidRPr="00CE680D">
        <w:rPr>
          <w:rFonts w:asciiTheme="minorHAnsi" w:hAnsiTheme="minorHAnsi"/>
          <w:spacing w:val="12"/>
        </w:rPr>
        <w:t xml:space="preserve"> </w:t>
      </w:r>
      <w:r w:rsidRPr="00CE680D">
        <w:rPr>
          <w:rFonts w:asciiTheme="minorHAnsi" w:hAnsiTheme="minorHAnsi"/>
          <w:spacing w:val="-1"/>
        </w:rPr>
        <w:t>below.</w:t>
      </w:r>
      <w:r w:rsidRPr="00CE680D">
        <w:rPr>
          <w:rFonts w:asciiTheme="minorHAnsi" w:hAnsiTheme="minorHAnsi"/>
          <w:spacing w:val="24"/>
        </w:rPr>
        <w:t xml:space="preserve"> </w:t>
      </w:r>
      <w:r w:rsidRPr="00CE680D">
        <w:rPr>
          <w:rFonts w:asciiTheme="minorHAnsi" w:hAnsiTheme="minorHAnsi"/>
          <w:spacing w:val="-1"/>
        </w:rPr>
        <w:t>Off-specification</w:t>
      </w:r>
      <w:r w:rsidRPr="00CE680D">
        <w:rPr>
          <w:rFonts w:asciiTheme="minorHAnsi" w:hAnsiTheme="minorHAnsi"/>
          <w:spacing w:val="12"/>
        </w:rPr>
        <w:t xml:space="preserve"> </w:t>
      </w:r>
      <w:r w:rsidRPr="00CE680D">
        <w:rPr>
          <w:rFonts w:asciiTheme="minorHAnsi" w:hAnsiTheme="minorHAnsi"/>
          <w:spacing w:val="-1"/>
        </w:rPr>
        <w:t>used</w:t>
      </w:r>
      <w:r w:rsidRPr="00CE680D">
        <w:rPr>
          <w:rFonts w:asciiTheme="minorHAnsi" w:hAnsiTheme="minorHAnsi"/>
          <w:spacing w:val="61"/>
        </w:rPr>
        <w:t xml:space="preserve"> </w:t>
      </w:r>
      <w:r w:rsidRPr="00CE680D">
        <w:rPr>
          <w:rFonts w:asciiTheme="minorHAnsi" w:hAnsiTheme="minorHAnsi"/>
        </w:rPr>
        <w:t>oil</w:t>
      </w:r>
      <w:r w:rsidRPr="00CE680D">
        <w:rPr>
          <w:rFonts w:asciiTheme="minorHAnsi" w:hAnsiTheme="minorHAnsi"/>
          <w:spacing w:val="18"/>
        </w:rPr>
        <w:t xml:space="preserve"> </w:t>
      </w:r>
      <w:r w:rsidRPr="00CE680D">
        <w:rPr>
          <w:rFonts w:asciiTheme="minorHAnsi" w:hAnsiTheme="minorHAnsi"/>
        </w:rPr>
        <w:t>may</w:t>
      </w:r>
      <w:r w:rsidRPr="00CE680D">
        <w:rPr>
          <w:rFonts w:asciiTheme="minorHAnsi" w:hAnsiTheme="minorHAnsi"/>
          <w:spacing w:val="21"/>
        </w:rPr>
        <w:t xml:space="preserve"> </w:t>
      </w:r>
      <w:r w:rsidRPr="00CE680D">
        <w:rPr>
          <w:rFonts w:asciiTheme="minorHAnsi" w:hAnsiTheme="minorHAnsi"/>
          <w:spacing w:val="-1"/>
        </w:rPr>
        <w:t>be</w:t>
      </w:r>
      <w:r w:rsidRPr="00CE680D">
        <w:rPr>
          <w:rFonts w:asciiTheme="minorHAnsi" w:hAnsiTheme="minorHAnsi"/>
          <w:spacing w:val="23"/>
        </w:rPr>
        <w:t xml:space="preserve"> </w:t>
      </w:r>
      <w:r w:rsidRPr="00CE680D">
        <w:rPr>
          <w:rFonts w:asciiTheme="minorHAnsi" w:hAnsiTheme="minorHAnsi"/>
          <w:spacing w:val="-1"/>
        </w:rPr>
        <w:t>burned</w:t>
      </w:r>
      <w:r w:rsidRPr="00CE680D">
        <w:rPr>
          <w:rFonts w:asciiTheme="minorHAnsi" w:hAnsiTheme="minorHAnsi"/>
          <w:spacing w:val="19"/>
        </w:rPr>
        <w:t xml:space="preserve"> </w:t>
      </w:r>
      <w:r w:rsidRPr="00CE680D">
        <w:rPr>
          <w:rFonts w:asciiTheme="minorHAnsi" w:hAnsiTheme="minorHAnsi"/>
        </w:rPr>
        <w:t>for</w:t>
      </w:r>
      <w:r w:rsidRPr="00CE680D">
        <w:rPr>
          <w:rFonts w:asciiTheme="minorHAnsi" w:hAnsiTheme="minorHAnsi"/>
          <w:spacing w:val="19"/>
        </w:rPr>
        <w:t xml:space="preserve"> </w:t>
      </w:r>
      <w:r w:rsidRPr="00CE680D">
        <w:rPr>
          <w:rFonts w:asciiTheme="minorHAnsi" w:hAnsiTheme="minorHAnsi"/>
          <w:spacing w:val="-1"/>
        </w:rPr>
        <w:t>energy</w:t>
      </w:r>
      <w:r w:rsidRPr="00CE680D">
        <w:rPr>
          <w:rFonts w:asciiTheme="minorHAnsi" w:hAnsiTheme="minorHAnsi"/>
          <w:spacing w:val="23"/>
        </w:rPr>
        <w:t xml:space="preserve"> </w:t>
      </w:r>
      <w:r w:rsidRPr="00CE680D">
        <w:rPr>
          <w:rFonts w:asciiTheme="minorHAnsi" w:hAnsiTheme="minorHAnsi"/>
          <w:spacing w:val="-1"/>
        </w:rPr>
        <w:t>recovery</w:t>
      </w:r>
      <w:r w:rsidRPr="00CE680D">
        <w:rPr>
          <w:rFonts w:asciiTheme="minorHAnsi" w:hAnsiTheme="minorHAnsi"/>
          <w:spacing w:val="23"/>
        </w:rPr>
        <w:t xml:space="preserve"> </w:t>
      </w:r>
      <w:r w:rsidRPr="00CE680D">
        <w:rPr>
          <w:rFonts w:asciiTheme="minorHAnsi" w:hAnsiTheme="minorHAnsi"/>
          <w:spacing w:val="-1"/>
        </w:rPr>
        <w:t>in</w:t>
      </w:r>
      <w:r w:rsidRPr="00CE680D">
        <w:rPr>
          <w:rFonts w:asciiTheme="minorHAnsi" w:hAnsiTheme="minorHAnsi"/>
          <w:spacing w:val="21"/>
        </w:rPr>
        <w:t xml:space="preserve"> </w:t>
      </w:r>
      <w:r w:rsidRPr="00CE680D">
        <w:rPr>
          <w:rFonts w:asciiTheme="minorHAnsi" w:hAnsiTheme="minorHAnsi"/>
        </w:rPr>
        <w:t>an</w:t>
      </w:r>
      <w:r w:rsidRPr="00CE680D">
        <w:rPr>
          <w:rFonts w:asciiTheme="minorHAnsi" w:hAnsiTheme="minorHAnsi"/>
          <w:spacing w:val="19"/>
        </w:rPr>
        <w:t xml:space="preserve"> </w:t>
      </w:r>
      <w:r w:rsidRPr="00CE680D">
        <w:rPr>
          <w:rFonts w:asciiTheme="minorHAnsi" w:hAnsiTheme="minorHAnsi"/>
          <w:spacing w:val="-1"/>
        </w:rPr>
        <w:t>industrial</w:t>
      </w:r>
      <w:r w:rsidRPr="00CE680D">
        <w:rPr>
          <w:rFonts w:asciiTheme="minorHAnsi" w:hAnsiTheme="minorHAnsi"/>
          <w:spacing w:val="22"/>
        </w:rPr>
        <w:t xml:space="preserve"> </w:t>
      </w:r>
      <w:r w:rsidRPr="00CE680D">
        <w:rPr>
          <w:rFonts w:asciiTheme="minorHAnsi" w:hAnsiTheme="minorHAnsi"/>
          <w:spacing w:val="-1"/>
        </w:rPr>
        <w:t>furnace,</w:t>
      </w:r>
      <w:r w:rsidRPr="00CE680D">
        <w:rPr>
          <w:rFonts w:asciiTheme="minorHAnsi" w:hAnsiTheme="minorHAnsi"/>
          <w:spacing w:val="22"/>
        </w:rPr>
        <w:t xml:space="preserve"> </w:t>
      </w:r>
      <w:r w:rsidRPr="00CE680D">
        <w:rPr>
          <w:rFonts w:asciiTheme="minorHAnsi" w:hAnsiTheme="minorHAnsi"/>
          <w:spacing w:val="-1"/>
        </w:rPr>
        <w:t>boiler,</w:t>
      </w:r>
      <w:r w:rsidRPr="00CE680D">
        <w:rPr>
          <w:rFonts w:asciiTheme="minorHAnsi" w:hAnsiTheme="minorHAnsi"/>
          <w:spacing w:val="20"/>
        </w:rPr>
        <w:t xml:space="preserve"> </w:t>
      </w:r>
      <w:r w:rsidRPr="00CE680D">
        <w:rPr>
          <w:rFonts w:asciiTheme="minorHAnsi" w:hAnsiTheme="minorHAnsi"/>
          <w:spacing w:val="-1"/>
        </w:rPr>
        <w:t>or</w:t>
      </w:r>
      <w:r w:rsidRPr="00CE680D">
        <w:rPr>
          <w:rFonts w:asciiTheme="minorHAnsi" w:hAnsiTheme="minorHAnsi"/>
          <w:spacing w:val="22"/>
        </w:rPr>
        <w:t xml:space="preserve"> </w:t>
      </w:r>
      <w:r w:rsidRPr="00CE680D">
        <w:rPr>
          <w:rFonts w:asciiTheme="minorHAnsi" w:hAnsiTheme="minorHAnsi"/>
          <w:spacing w:val="-1"/>
        </w:rPr>
        <w:t>hazardous</w:t>
      </w:r>
      <w:r w:rsidRPr="00CE680D">
        <w:rPr>
          <w:rFonts w:asciiTheme="minorHAnsi" w:hAnsiTheme="minorHAnsi"/>
          <w:spacing w:val="22"/>
        </w:rPr>
        <w:t xml:space="preserve"> </w:t>
      </w:r>
      <w:r w:rsidRPr="00CE680D">
        <w:rPr>
          <w:rFonts w:asciiTheme="minorHAnsi" w:hAnsiTheme="minorHAnsi"/>
          <w:spacing w:val="-1"/>
        </w:rPr>
        <w:t>waste</w:t>
      </w:r>
      <w:r w:rsidRPr="00CE680D">
        <w:rPr>
          <w:rFonts w:asciiTheme="minorHAnsi" w:hAnsiTheme="minorHAnsi"/>
          <w:spacing w:val="20"/>
        </w:rPr>
        <w:t xml:space="preserve"> </w:t>
      </w:r>
      <w:r w:rsidRPr="00CE680D">
        <w:rPr>
          <w:rFonts w:asciiTheme="minorHAnsi" w:hAnsiTheme="minorHAnsi"/>
          <w:spacing w:val="-1"/>
        </w:rPr>
        <w:t>incinerator</w:t>
      </w:r>
      <w:r w:rsidRPr="00CE680D">
        <w:rPr>
          <w:rFonts w:asciiTheme="minorHAnsi" w:hAnsiTheme="minorHAnsi"/>
          <w:spacing w:val="63"/>
        </w:rPr>
        <w:t xml:space="preserve"> </w:t>
      </w:r>
      <w:r w:rsidRPr="00CE680D">
        <w:rPr>
          <w:rFonts w:asciiTheme="minorHAnsi" w:hAnsiTheme="minorHAnsi"/>
          <w:spacing w:val="-1"/>
        </w:rPr>
        <w:t>subject</w:t>
      </w:r>
      <w:r w:rsidRPr="00CE680D">
        <w:rPr>
          <w:rFonts w:asciiTheme="minorHAnsi" w:hAnsiTheme="minorHAnsi"/>
          <w:spacing w:val="1"/>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1"/>
        </w:rPr>
        <w:t>regulation</w:t>
      </w:r>
      <w:r w:rsidRPr="00CE680D">
        <w:rPr>
          <w:rFonts w:asciiTheme="minorHAnsi" w:hAnsiTheme="minorHAnsi"/>
        </w:rPr>
        <w:t xml:space="preserve"> </w:t>
      </w:r>
      <w:r w:rsidRPr="00CE680D">
        <w:rPr>
          <w:rFonts w:asciiTheme="minorHAnsi" w:hAnsiTheme="minorHAnsi"/>
          <w:spacing w:val="-1"/>
        </w:rPr>
        <w:t>under</w:t>
      </w:r>
      <w:r w:rsidRPr="00CE680D">
        <w:rPr>
          <w:rFonts w:asciiTheme="minorHAnsi" w:hAnsiTheme="minorHAnsi"/>
          <w:spacing w:val="-2"/>
        </w:rPr>
        <w:t xml:space="preserve"> </w:t>
      </w:r>
      <w:r w:rsidRPr="00CE680D">
        <w:rPr>
          <w:rFonts w:asciiTheme="minorHAnsi" w:hAnsiTheme="minorHAnsi"/>
          <w:spacing w:val="-1"/>
        </w:rPr>
        <w:t>Subpart</w:t>
      </w:r>
      <w:r w:rsidRPr="00CE680D">
        <w:rPr>
          <w:rFonts w:asciiTheme="minorHAnsi" w:hAnsiTheme="minorHAnsi"/>
          <w:spacing w:val="1"/>
        </w:rPr>
        <w:t xml:space="preserve"> </w:t>
      </w:r>
      <w:r w:rsidRPr="00CE680D">
        <w:rPr>
          <w:rFonts w:asciiTheme="minorHAnsi" w:hAnsiTheme="minorHAnsi"/>
        </w:rPr>
        <w:t>O</w:t>
      </w:r>
      <w:r w:rsidRPr="00CE680D">
        <w:rPr>
          <w:rFonts w:asciiTheme="minorHAnsi" w:hAnsiTheme="minorHAnsi"/>
          <w:spacing w:val="-2"/>
        </w:rPr>
        <w:t xml:space="preserve"> </w:t>
      </w:r>
      <w:r w:rsidRPr="00CE680D">
        <w:rPr>
          <w:rFonts w:asciiTheme="minorHAnsi" w:hAnsiTheme="minorHAnsi"/>
        </w:rPr>
        <w:t xml:space="preserve">of </w:t>
      </w:r>
      <w:r w:rsidRPr="00CE680D">
        <w:rPr>
          <w:rFonts w:asciiTheme="minorHAnsi" w:hAnsiTheme="minorHAnsi"/>
          <w:spacing w:val="-1"/>
        </w:rPr>
        <w:t>40</w:t>
      </w:r>
      <w:r w:rsidRPr="00CE680D">
        <w:rPr>
          <w:rFonts w:asciiTheme="minorHAnsi" w:hAnsiTheme="minorHAnsi"/>
          <w:spacing w:val="1"/>
        </w:rPr>
        <w:t xml:space="preserve"> </w:t>
      </w:r>
      <w:r w:rsidRPr="00CE680D">
        <w:rPr>
          <w:rFonts w:asciiTheme="minorHAnsi" w:hAnsiTheme="minorHAnsi"/>
          <w:spacing w:val="-1"/>
        </w:rPr>
        <w:t>CFR</w:t>
      </w:r>
      <w:r w:rsidRPr="00CE680D">
        <w:rPr>
          <w:rFonts w:asciiTheme="minorHAnsi" w:hAnsiTheme="minorHAnsi"/>
          <w:spacing w:val="-2"/>
        </w:rPr>
        <w:t xml:space="preserve"> </w:t>
      </w:r>
      <w:r w:rsidRPr="00CE680D">
        <w:rPr>
          <w:rFonts w:asciiTheme="minorHAnsi" w:hAnsiTheme="minorHAnsi"/>
          <w:spacing w:val="-1"/>
        </w:rPr>
        <w:t>Part</w:t>
      </w:r>
      <w:r w:rsidRPr="00CE680D">
        <w:rPr>
          <w:rFonts w:asciiTheme="minorHAnsi" w:hAnsiTheme="minorHAnsi"/>
          <w:spacing w:val="-2"/>
        </w:rPr>
        <w:t xml:space="preserve"> </w:t>
      </w:r>
      <w:r w:rsidRPr="00CE680D">
        <w:rPr>
          <w:rFonts w:asciiTheme="minorHAnsi" w:hAnsiTheme="minorHAnsi"/>
          <w:spacing w:val="-1"/>
        </w:rPr>
        <w:t xml:space="preserve">264 </w:t>
      </w:r>
      <w:r w:rsidRPr="00CE680D">
        <w:rPr>
          <w:rFonts w:asciiTheme="minorHAnsi" w:hAnsiTheme="minorHAnsi"/>
        </w:rPr>
        <w:t>or</w:t>
      </w:r>
      <w:r w:rsidRPr="00CE680D">
        <w:rPr>
          <w:rFonts w:asciiTheme="minorHAnsi" w:hAnsiTheme="minorHAnsi"/>
          <w:spacing w:val="-2"/>
        </w:rPr>
        <w:t xml:space="preserve"> </w:t>
      </w:r>
      <w:r w:rsidRPr="00CE680D">
        <w:rPr>
          <w:rFonts w:asciiTheme="minorHAnsi" w:hAnsiTheme="minorHAnsi"/>
        </w:rPr>
        <w:t>265.</w:t>
      </w:r>
    </w:p>
    <w:p w14:paraId="34C7D039" w14:textId="2D1A725E" w:rsidR="00F75541" w:rsidRDefault="00F75541" w:rsidP="00AA7221">
      <w:pPr>
        <w:pStyle w:val="BodyText"/>
        <w:kinsoku w:val="0"/>
        <w:overflowPunct w:val="0"/>
        <w:spacing w:before="120" w:after="120"/>
        <w:ind w:left="-86" w:right="215"/>
        <w:jc w:val="both"/>
        <w:rPr>
          <w:rFonts w:asciiTheme="minorHAnsi" w:hAnsiTheme="minorHAnsi"/>
          <w:spacing w:val="-1"/>
        </w:rPr>
      </w:pPr>
      <w:r w:rsidRPr="00CE680D">
        <w:rPr>
          <w:rFonts w:asciiTheme="minorHAnsi" w:hAnsiTheme="minorHAnsi"/>
        </w:rPr>
        <w:t xml:space="preserve">Used oil </w:t>
      </w:r>
      <w:r w:rsidRPr="00CE680D">
        <w:rPr>
          <w:rFonts w:asciiTheme="minorHAnsi" w:hAnsiTheme="minorHAnsi"/>
          <w:spacing w:val="-1"/>
        </w:rPr>
        <w:t>transporters;</w:t>
      </w:r>
      <w:r w:rsidRPr="00CE680D">
        <w:rPr>
          <w:rFonts w:asciiTheme="minorHAnsi" w:hAnsiTheme="minorHAnsi"/>
          <w:spacing w:val="1"/>
        </w:rPr>
        <w:t xml:space="preserve"> </w:t>
      </w:r>
      <w:r w:rsidRPr="00CE680D">
        <w:rPr>
          <w:rFonts w:asciiTheme="minorHAnsi" w:hAnsiTheme="minorHAnsi"/>
          <w:spacing w:val="-1"/>
        </w:rPr>
        <w:t>used</w:t>
      </w:r>
      <w:r w:rsidRPr="00CE680D">
        <w:rPr>
          <w:rFonts w:asciiTheme="minorHAnsi" w:hAnsiTheme="minorHAnsi"/>
          <w:spacing w:val="-3"/>
        </w:rPr>
        <w:t xml:space="preserve"> </w:t>
      </w:r>
      <w:r w:rsidRPr="00CE680D">
        <w:rPr>
          <w:rFonts w:asciiTheme="minorHAnsi" w:hAnsiTheme="minorHAnsi"/>
        </w:rPr>
        <w:t xml:space="preserve">oil </w:t>
      </w:r>
      <w:r w:rsidRPr="00CE680D">
        <w:rPr>
          <w:rFonts w:asciiTheme="minorHAnsi" w:hAnsiTheme="minorHAnsi"/>
          <w:spacing w:val="-1"/>
        </w:rPr>
        <w:t>processors/re-refiners; off-specification</w:t>
      </w:r>
      <w:r w:rsidRPr="00CE680D">
        <w:rPr>
          <w:rFonts w:asciiTheme="minorHAnsi" w:hAnsiTheme="minorHAnsi"/>
        </w:rPr>
        <w:t xml:space="preserve"> </w:t>
      </w:r>
      <w:r w:rsidRPr="00CE680D">
        <w:rPr>
          <w:rFonts w:asciiTheme="minorHAnsi" w:hAnsiTheme="minorHAnsi"/>
          <w:spacing w:val="-1"/>
        </w:rPr>
        <w:t>used</w:t>
      </w:r>
      <w:r w:rsidRPr="00CE680D">
        <w:rPr>
          <w:rFonts w:asciiTheme="minorHAnsi" w:hAnsiTheme="minorHAnsi"/>
          <w:spacing w:val="-3"/>
        </w:rPr>
        <w:t xml:space="preserve"> </w:t>
      </w:r>
      <w:r w:rsidRPr="00CE680D">
        <w:rPr>
          <w:rFonts w:asciiTheme="minorHAnsi" w:hAnsiTheme="minorHAnsi"/>
        </w:rPr>
        <w:t xml:space="preserve">oil </w:t>
      </w:r>
      <w:r w:rsidRPr="00CE680D">
        <w:rPr>
          <w:rFonts w:asciiTheme="minorHAnsi" w:hAnsiTheme="minorHAnsi"/>
          <w:spacing w:val="-1"/>
        </w:rPr>
        <w:t>burners;</w:t>
      </w:r>
      <w:r w:rsidRPr="00CE680D">
        <w:rPr>
          <w:rFonts w:asciiTheme="minorHAnsi" w:hAnsiTheme="minorHAnsi"/>
          <w:spacing w:val="1"/>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used</w:t>
      </w:r>
      <w:r w:rsidRPr="00CE680D">
        <w:rPr>
          <w:rFonts w:asciiTheme="minorHAnsi" w:hAnsiTheme="minorHAnsi"/>
        </w:rPr>
        <w:t xml:space="preserve"> oil </w:t>
      </w:r>
      <w:r w:rsidRPr="00CE680D">
        <w:rPr>
          <w:rFonts w:asciiTheme="minorHAnsi" w:hAnsiTheme="minorHAnsi"/>
          <w:spacing w:val="-1"/>
        </w:rPr>
        <w:t>fuel</w:t>
      </w:r>
      <w:r w:rsidRPr="00CE680D">
        <w:rPr>
          <w:rFonts w:asciiTheme="minorHAnsi" w:hAnsiTheme="minorHAnsi"/>
          <w:spacing w:val="89"/>
        </w:rPr>
        <w:t xml:space="preserve"> </w:t>
      </w:r>
      <w:r w:rsidRPr="00CE680D">
        <w:rPr>
          <w:rFonts w:asciiTheme="minorHAnsi" w:hAnsiTheme="minorHAnsi"/>
          <w:spacing w:val="-1"/>
        </w:rPr>
        <w:t>marketers</w:t>
      </w:r>
      <w:r w:rsidRPr="00CE680D">
        <w:rPr>
          <w:rFonts w:asciiTheme="minorHAnsi" w:hAnsiTheme="minorHAnsi"/>
        </w:rPr>
        <w:t xml:space="preserve"> </w:t>
      </w:r>
      <w:r w:rsidRPr="00CE680D">
        <w:rPr>
          <w:rFonts w:asciiTheme="minorHAnsi" w:hAnsiTheme="minorHAnsi"/>
          <w:spacing w:val="-2"/>
        </w:rPr>
        <w:t>who</w:t>
      </w:r>
      <w:r w:rsidRPr="00CE680D">
        <w:rPr>
          <w:rFonts w:asciiTheme="minorHAnsi" w:hAnsiTheme="minorHAnsi"/>
          <w:spacing w:val="4"/>
        </w:rPr>
        <w:t xml:space="preserve"> </w:t>
      </w:r>
      <w:r w:rsidRPr="00CE680D">
        <w:rPr>
          <w:rFonts w:asciiTheme="minorHAnsi" w:hAnsiTheme="minorHAnsi"/>
          <w:spacing w:val="-1"/>
        </w:rPr>
        <w:t>have</w:t>
      </w:r>
      <w:r w:rsidRPr="00CE680D">
        <w:rPr>
          <w:rFonts w:asciiTheme="minorHAnsi" w:hAnsiTheme="minorHAnsi"/>
          <w:spacing w:val="1"/>
        </w:rPr>
        <w:t xml:space="preserve"> </w:t>
      </w:r>
      <w:r w:rsidRPr="00CE680D">
        <w:rPr>
          <w:rFonts w:asciiTheme="minorHAnsi" w:hAnsiTheme="minorHAnsi"/>
        </w:rPr>
        <w:t>not</w:t>
      </w:r>
      <w:r w:rsidRPr="00CE680D">
        <w:rPr>
          <w:rFonts w:asciiTheme="minorHAnsi" w:hAnsiTheme="minorHAnsi"/>
          <w:spacing w:val="1"/>
        </w:rPr>
        <w:t xml:space="preserve"> </w:t>
      </w:r>
      <w:r w:rsidRPr="00CE680D">
        <w:rPr>
          <w:rFonts w:asciiTheme="minorHAnsi" w:hAnsiTheme="minorHAnsi"/>
          <w:spacing w:val="-1"/>
        </w:rPr>
        <w:t>previously</w:t>
      </w:r>
      <w:r w:rsidRPr="00CE680D">
        <w:rPr>
          <w:rFonts w:asciiTheme="minorHAnsi" w:hAnsiTheme="minorHAnsi"/>
          <w:spacing w:val="4"/>
        </w:rPr>
        <w:t xml:space="preserve"> </w:t>
      </w:r>
      <w:r w:rsidRPr="00CE680D">
        <w:rPr>
          <w:rFonts w:asciiTheme="minorHAnsi" w:hAnsiTheme="minorHAnsi"/>
          <w:spacing w:val="-1"/>
        </w:rPr>
        <w:t>notified</w:t>
      </w:r>
      <w:r w:rsidRPr="00CE680D">
        <w:rPr>
          <w:rFonts w:asciiTheme="minorHAnsi" w:hAnsiTheme="minorHAnsi"/>
          <w:spacing w:val="2"/>
        </w:rPr>
        <w:t xml:space="preserve"> </w:t>
      </w:r>
      <w:r w:rsidRPr="00CE680D">
        <w:rPr>
          <w:rFonts w:asciiTheme="minorHAnsi" w:hAnsiTheme="minorHAnsi"/>
          <w:spacing w:val="-1"/>
        </w:rPr>
        <w:t>the</w:t>
      </w:r>
      <w:r w:rsidRPr="00CE680D">
        <w:rPr>
          <w:rFonts w:asciiTheme="minorHAnsi" w:hAnsiTheme="minorHAnsi"/>
          <w:spacing w:val="1"/>
        </w:rPr>
        <w:t xml:space="preserve"> </w:t>
      </w:r>
      <w:r w:rsidRPr="00CE680D">
        <w:rPr>
          <w:rFonts w:asciiTheme="minorHAnsi" w:hAnsiTheme="minorHAnsi"/>
          <w:spacing w:val="-1"/>
        </w:rPr>
        <w:t>EPA</w:t>
      </w:r>
      <w:r w:rsidRPr="00CE680D">
        <w:rPr>
          <w:rFonts w:asciiTheme="minorHAnsi" w:hAnsiTheme="minorHAnsi"/>
        </w:rPr>
        <w:t xml:space="preserve"> </w:t>
      </w:r>
      <w:r w:rsidRPr="00CE680D">
        <w:rPr>
          <w:rFonts w:asciiTheme="minorHAnsi" w:hAnsiTheme="minorHAnsi"/>
          <w:spacing w:val="-1"/>
        </w:rPr>
        <w:t>of</w:t>
      </w:r>
      <w:r w:rsidRPr="00CE680D">
        <w:rPr>
          <w:rFonts w:asciiTheme="minorHAnsi" w:hAnsiTheme="minorHAnsi"/>
          <w:spacing w:val="2"/>
        </w:rPr>
        <w:t xml:space="preserve"> </w:t>
      </w:r>
      <w:r w:rsidRPr="00CE680D">
        <w:rPr>
          <w:rFonts w:asciiTheme="minorHAnsi" w:hAnsiTheme="minorHAnsi"/>
          <w:spacing w:val="-1"/>
        </w:rPr>
        <w:t>their</w:t>
      </w:r>
      <w:r w:rsidRPr="00CE680D">
        <w:rPr>
          <w:rFonts w:asciiTheme="minorHAnsi" w:hAnsiTheme="minorHAnsi"/>
          <w:spacing w:val="3"/>
        </w:rPr>
        <w:t xml:space="preserve"> </w:t>
      </w:r>
      <w:r w:rsidRPr="00CE680D">
        <w:rPr>
          <w:rFonts w:asciiTheme="minorHAnsi" w:hAnsiTheme="minorHAnsi"/>
          <w:spacing w:val="-1"/>
        </w:rPr>
        <w:t>hazardous</w:t>
      </w:r>
      <w:r w:rsidRPr="00CE680D">
        <w:rPr>
          <w:rFonts w:asciiTheme="minorHAnsi" w:hAnsiTheme="minorHAnsi"/>
        </w:rPr>
        <w:t xml:space="preserve"> waste</w:t>
      </w:r>
      <w:r w:rsidRPr="00CE680D">
        <w:rPr>
          <w:rFonts w:asciiTheme="minorHAnsi" w:hAnsiTheme="minorHAnsi"/>
          <w:spacing w:val="1"/>
        </w:rPr>
        <w:t xml:space="preserve"> </w:t>
      </w:r>
      <w:r w:rsidRPr="00CE680D">
        <w:rPr>
          <w:rFonts w:asciiTheme="minorHAnsi" w:hAnsiTheme="minorHAnsi"/>
          <w:spacing w:val="-1"/>
        </w:rPr>
        <w:t>activities</w:t>
      </w:r>
      <w:r w:rsidRPr="00CE680D">
        <w:rPr>
          <w:rFonts w:asciiTheme="minorHAnsi" w:hAnsiTheme="minorHAnsi"/>
        </w:rPr>
        <w:t xml:space="preserve"> or </w:t>
      </w:r>
      <w:r w:rsidRPr="00CE680D">
        <w:rPr>
          <w:rFonts w:asciiTheme="minorHAnsi" w:hAnsiTheme="minorHAnsi"/>
          <w:spacing w:val="-1"/>
        </w:rPr>
        <w:t>notified</w:t>
      </w:r>
      <w:r w:rsidRPr="00CE680D">
        <w:rPr>
          <w:rFonts w:asciiTheme="minorHAnsi" w:hAnsiTheme="minorHAnsi"/>
          <w:spacing w:val="2"/>
        </w:rPr>
        <w:t xml:space="preserve"> </w:t>
      </w:r>
      <w:r w:rsidRPr="00CE680D">
        <w:rPr>
          <w:rFonts w:asciiTheme="minorHAnsi" w:hAnsiTheme="minorHAnsi"/>
          <w:spacing w:val="-1"/>
        </w:rPr>
        <w:t>under</w:t>
      </w:r>
      <w:r w:rsidRPr="00CE680D">
        <w:rPr>
          <w:rFonts w:asciiTheme="minorHAnsi" w:hAnsiTheme="minorHAnsi"/>
          <w:spacing w:val="71"/>
        </w:rPr>
        <w:t xml:space="preserve"> </w:t>
      </w:r>
      <w:r w:rsidRPr="00CE680D">
        <w:rPr>
          <w:rFonts w:asciiTheme="minorHAnsi" w:hAnsiTheme="minorHAnsi"/>
        </w:rPr>
        <w:t>40</w:t>
      </w:r>
      <w:r w:rsidRPr="00CE680D">
        <w:rPr>
          <w:rFonts w:asciiTheme="minorHAnsi" w:hAnsiTheme="minorHAnsi"/>
          <w:spacing w:val="12"/>
        </w:rPr>
        <w:t xml:space="preserve"> </w:t>
      </w:r>
      <w:r w:rsidRPr="00CE680D">
        <w:rPr>
          <w:rFonts w:asciiTheme="minorHAnsi" w:hAnsiTheme="minorHAnsi"/>
          <w:spacing w:val="-1"/>
        </w:rPr>
        <w:t>CFR</w:t>
      </w:r>
      <w:r w:rsidRPr="00CE680D">
        <w:rPr>
          <w:rFonts w:asciiTheme="minorHAnsi" w:hAnsiTheme="minorHAnsi"/>
          <w:spacing w:val="13"/>
        </w:rPr>
        <w:t xml:space="preserve"> </w:t>
      </w:r>
      <w:r w:rsidRPr="00CE680D">
        <w:rPr>
          <w:rFonts w:asciiTheme="minorHAnsi" w:hAnsiTheme="minorHAnsi"/>
        </w:rPr>
        <w:t>Part</w:t>
      </w:r>
      <w:r w:rsidRPr="00CE680D">
        <w:rPr>
          <w:rFonts w:asciiTheme="minorHAnsi" w:hAnsiTheme="minorHAnsi"/>
          <w:spacing w:val="13"/>
        </w:rPr>
        <w:t xml:space="preserve"> </w:t>
      </w:r>
      <w:r w:rsidRPr="00CE680D">
        <w:rPr>
          <w:rFonts w:asciiTheme="minorHAnsi" w:hAnsiTheme="minorHAnsi"/>
        </w:rPr>
        <w:t>266,</w:t>
      </w:r>
      <w:r w:rsidRPr="00CE680D">
        <w:rPr>
          <w:rFonts w:asciiTheme="minorHAnsi" w:hAnsiTheme="minorHAnsi"/>
          <w:spacing w:val="13"/>
        </w:rPr>
        <w:t xml:space="preserve"> </w:t>
      </w:r>
      <w:r w:rsidRPr="00CE680D">
        <w:rPr>
          <w:rFonts w:asciiTheme="minorHAnsi" w:hAnsiTheme="minorHAnsi"/>
          <w:spacing w:val="-1"/>
        </w:rPr>
        <w:t>Subpart</w:t>
      </w:r>
      <w:r w:rsidRPr="00CE680D">
        <w:rPr>
          <w:rFonts w:asciiTheme="minorHAnsi" w:hAnsiTheme="minorHAnsi"/>
          <w:spacing w:val="15"/>
        </w:rPr>
        <w:t xml:space="preserve"> </w:t>
      </w:r>
      <w:r w:rsidRPr="00CE680D">
        <w:rPr>
          <w:rFonts w:asciiTheme="minorHAnsi" w:hAnsiTheme="minorHAnsi"/>
        </w:rPr>
        <w:t>E</w:t>
      </w:r>
      <w:r w:rsidRPr="00CE680D">
        <w:rPr>
          <w:rFonts w:asciiTheme="minorHAnsi" w:hAnsiTheme="minorHAnsi"/>
          <w:spacing w:val="13"/>
        </w:rPr>
        <w:t xml:space="preserve"> </w:t>
      </w:r>
      <w:r w:rsidRPr="00CE680D">
        <w:rPr>
          <w:rFonts w:asciiTheme="minorHAnsi" w:hAnsiTheme="minorHAnsi"/>
          <w:spacing w:val="-1"/>
        </w:rPr>
        <w:t>(replaced</w:t>
      </w:r>
      <w:r w:rsidRPr="00CE680D">
        <w:rPr>
          <w:rFonts w:asciiTheme="minorHAnsi" w:hAnsiTheme="minorHAnsi"/>
          <w:spacing w:val="14"/>
        </w:rPr>
        <w:t xml:space="preserve"> </w:t>
      </w:r>
      <w:r w:rsidRPr="00CE680D">
        <w:rPr>
          <w:rFonts w:asciiTheme="minorHAnsi" w:hAnsiTheme="minorHAnsi"/>
          <w:spacing w:val="-1"/>
        </w:rPr>
        <w:t>by</w:t>
      </w:r>
      <w:r w:rsidRPr="00CE680D">
        <w:rPr>
          <w:rFonts w:asciiTheme="minorHAnsi" w:hAnsiTheme="minorHAnsi"/>
          <w:spacing w:val="13"/>
        </w:rPr>
        <w:t xml:space="preserve"> </w:t>
      </w:r>
      <w:r w:rsidRPr="00CE680D">
        <w:rPr>
          <w:rFonts w:asciiTheme="minorHAnsi" w:hAnsiTheme="minorHAnsi"/>
        </w:rPr>
        <w:t>40</w:t>
      </w:r>
      <w:r w:rsidRPr="00CE680D">
        <w:rPr>
          <w:rFonts w:asciiTheme="minorHAnsi" w:hAnsiTheme="minorHAnsi"/>
          <w:spacing w:val="13"/>
        </w:rPr>
        <w:t xml:space="preserve"> </w:t>
      </w:r>
      <w:r w:rsidRPr="00CE680D">
        <w:rPr>
          <w:rFonts w:asciiTheme="minorHAnsi" w:hAnsiTheme="minorHAnsi"/>
          <w:spacing w:val="-1"/>
        </w:rPr>
        <w:t>CFR</w:t>
      </w:r>
      <w:r w:rsidRPr="00CE680D">
        <w:rPr>
          <w:rFonts w:asciiTheme="minorHAnsi" w:hAnsiTheme="minorHAnsi"/>
          <w:spacing w:val="13"/>
        </w:rPr>
        <w:t xml:space="preserve"> </w:t>
      </w:r>
      <w:r w:rsidRPr="00CE680D">
        <w:rPr>
          <w:rFonts w:asciiTheme="minorHAnsi" w:hAnsiTheme="minorHAnsi"/>
          <w:spacing w:val="-1"/>
        </w:rPr>
        <w:t>Part</w:t>
      </w:r>
      <w:r w:rsidRPr="00CE680D">
        <w:rPr>
          <w:rFonts w:asciiTheme="minorHAnsi" w:hAnsiTheme="minorHAnsi"/>
          <w:spacing w:val="13"/>
        </w:rPr>
        <w:t xml:space="preserve"> </w:t>
      </w:r>
      <w:r w:rsidRPr="00CE680D">
        <w:rPr>
          <w:rFonts w:asciiTheme="minorHAnsi" w:hAnsiTheme="minorHAnsi"/>
        </w:rPr>
        <w:t>279)</w:t>
      </w:r>
      <w:r w:rsidRPr="00CE680D">
        <w:rPr>
          <w:rFonts w:asciiTheme="minorHAnsi" w:hAnsiTheme="minorHAnsi"/>
          <w:spacing w:val="13"/>
        </w:rPr>
        <w:t xml:space="preserve"> </w:t>
      </w:r>
      <w:r w:rsidRPr="00CE680D">
        <w:rPr>
          <w:rFonts w:asciiTheme="minorHAnsi" w:hAnsiTheme="minorHAnsi"/>
        </w:rPr>
        <w:t>must</w:t>
      </w:r>
      <w:r w:rsidRPr="00CE680D">
        <w:rPr>
          <w:rFonts w:asciiTheme="minorHAnsi" w:hAnsiTheme="minorHAnsi"/>
          <w:spacing w:val="13"/>
        </w:rPr>
        <w:t xml:space="preserve"> </w:t>
      </w:r>
      <w:r w:rsidRPr="00CE680D">
        <w:rPr>
          <w:rFonts w:asciiTheme="minorHAnsi" w:hAnsiTheme="minorHAnsi"/>
          <w:spacing w:val="-1"/>
        </w:rPr>
        <w:t>notify</w:t>
      </w:r>
      <w:r w:rsidRPr="00CE680D">
        <w:rPr>
          <w:rFonts w:asciiTheme="minorHAnsi" w:hAnsiTheme="minorHAnsi"/>
          <w:spacing w:val="13"/>
        </w:rPr>
        <w:t xml:space="preserve"> </w:t>
      </w:r>
      <w:r w:rsidRPr="00CE680D">
        <w:rPr>
          <w:rFonts w:asciiTheme="minorHAnsi" w:hAnsiTheme="minorHAnsi"/>
          <w:spacing w:val="-1"/>
        </w:rPr>
        <w:t>the</w:t>
      </w:r>
      <w:r w:rsidRPr="00CE680D">
        <w:rPr>
          <w:rFonts w:asciiTheme="minorHAnsi" w:hAnsiTheme="minorHAnsi"/>
          <w:spacing w:val="15"/>
        </w:rPr>
        <w:t xml:space="preserve"> </w:t>
      </w:r>
      <w:r w:rsidRPr="00CE680D">
        <w:rPr>
          <w:rFonts w:asciiTheme="minorHAnsi" w:hAnsiTheme="minorHAnsi"/>
          <w:spacing w:val="-1"/>
        </w:rPr>
        <w:t>EPA</w:t>
      </w:r>
      <w:r w:rsidRPr="00CE680D">
        <w:rPr>
          <w:rFonts w:asciiTheme="minorHAnsi" w:hAnsiTheme="minorHAnsi"/>
          <w:spacing w:val="12"/>
        </w:rPr>
        <w:t xml:space="preserve"> </w:t>
      </w:r>
      <w:r w:rsidRPr="00CE680D">
        <w:rPr>
          <w:rFonts w:asciiTheme="minorHAnsi" w:hAnsiTheme="minorHAnsi"/>
          <w:spacing w:val="-1"/>
        </w:rPr>
        <w:t>to</w:t>
      </w:r>
      <w:r w:rsidRPr="00CE680D">
        <w:rPr>
          <w:rFonts w:asciiTheme="minorHAnsi" w:hAnsiTheme="minorHAnsi"/>
          <w:spacing w:val="16"/>
        </w:rPr>
        <w:t xml:space="preserve"> </w:t>
      </w:r>
      <w:r w:rsidRPr="00CE680D">
        <w:rPr>
          <w:rFonts w:asciiTheme="minorHAnsi" w:hAnsiTheme="minorHAnsi"/>
          <w:spacing w:val="-1"/>
        </w:rPr>
        <w:t>identify</w:t>
      </w:r>
      <w:r w:rsidRPr="00CE680D">
        <w:rPr>
          <w:rFonts w:asciiTheme="minorHAnsi" w:hAnsiTheme="minorHAnsi"/>
          <w:spacing w:val="16"/>
        </w:rPr>
        <w:t xml:space="preserve"> </w:t>
      </w:r>
      <w:r w:rsidRPr="00CE680D">
        <w:rPr>
          <w:rFonts w:asciiTheme="minorHAnsi" w:hAnsiTheme="minorHAnsi"/>
          <w:spacing w:val="-1"/>
        </w:rPr>
        <w:t>their</w:t>
      </w:r>
      <w:r w:rsidRPr="00CE680D">
        <w:rPr>
          <w:rFonts w:asciiTheme="minorHAnsi" w:hAnsiTheme="minorHAnsi"/>
          <w:spacing w:val="15"/>
        </w:rPr>
        <w:t xml:space="preserve"> </w:t>
      </w:r>
      <w:r w:rsidRPr="00CE680D">
        <w:rPr>
          <w:rFonts w:asciiTheme="minorHAnsi" w:hAnsiTheme="minorHAnsi"/>
          <w:spacing w:val="-1"/>
        </w:rPr>
        <w:t>used</w:t>
      </w:r>
      <w:r w:rsidRPr="00CE680D">
        <w:rPr>
          <w:rFonts w:asciiTheme="minorHAnsi" w:hAnsiTheme="minorHAnsi"/>
          <w:spacing w:val="12"/>
        </w:rPr>
        <w:t xml:space="preserve"> </w:t>
      </w:r>
      <w:r w:rsidRPr="00CE680D">
        <w:rPr>
          <w:rFonts w:asciiTheme="minorHAnsi" w:hAnsiTheme="minorHAnsi"/>
        </w:rPr>
        <w:t>oil</w:t>
      </w:r>
      <w:r w:rsidRPr="00CE680D">
        <w:rPr>
          <w:rFonts w:asciiTheme="minorHAnsi" w:hAnsiTheme="minorHAnsi"/>
          <w:spacing w:val="57"/>
        </w:rPr>
        <w:t xml:space="preserve"> </w:t>
      </w:r>
      <w:r w:rsidRPr="00CE680D">
        <w:rPr>
          <w:rFonts w:asciiTheme="minorHAnsi" w:hAnsiTheme="minorHAnsi"/>
          <w:spacing w:val="-1"/>
        </w:rPr>
        <w:t>management</w:t>
      </w:r>
      <w:r w:rsidRPr="00CE680D">
        <w:rPr>
          <w:rFonts w:asciiTheme="minorHAnsi" w:hAnsiTheme="minorHAnsi"/>
          <w:spacing w:val="-2"/>
        </w:rPr>
        <w:t xml:space="preserve"> </w:t>
      </w:r>
      <w:r w:rsidRPr="00CE680D">
        <w:rPr>
          <w:rFonts w:asciiTheme="minorHAnsi" w:hAnsiTheme="minorHAnsi"/>
          <w:spacing w:val="-1"/>
        </w:rPr>
        <w:t>activities.</w:t>
      </w:r>
    </w:p>
    <w:p w14:paraId="4E2B13DB" w14:textId="77777777" w:rsidR="00AA7221" w:rsidRPr="00CE680D" w:rsidRDefault="00AA7221" w:rsidP="00AA7221">
      <w:pPr>
        <w:pStyle w:val="BodyText"/>
        <w:kinsoku w:val="0"/>
        <w:overflowPunct w:val="0"/>
        <w:spacing w:before="4"/>
        <w:ind w:left="-90"/>
        <w:rPr>
          <w:rFonts w:asciiTheme="minorHAnsi" w:hAnsiTheme="minorHAnsi"/>
        </w:rPr>
      </w:pPr>
    </w:p>
    <w:p w14:paraId="65A59F35" w14:textId="77777777" w:rsidR="00AA7221" w:rsidRPr="00CE680D" w:rsidRDefault="00AA7221" w:rsidP="00AA7221">
      <w:pPr>
        <w:pStyle w:val="BodyText"/>
        <w:kinsoku w:val="0"/>
        <w:overflowPunct w:val="0"/>
        <w:spacing w:line="200" w:lineRule="atLeast"/>
        <w:ind w:left="-90"/>
        <w:rPr>
          <w:rFonts w:asciiTheme="minorHAnsi" w:hAnsiTheme="minorHAnsi"/>
        </w:rPr>
      </w:pPr>
      <w:r w:rsidRPr="00CE680D">
        <w:rPr>
          <w:rFonts w:asciiTheme="minorHAnsi" w:hAnsiTheme="minorHAnsi"/>
          <w:noProof/>
        </w:rPr>
        <w:lastRenderedPageBreak/>
        <mc:AlternateContent>
          <mc:Choice Requires="wpg">
            <w:drawing>
              <wp:inline distT="0" distB="0" distL="0" distR="0" wp14:anchorId="430C8843" wp14:editId="52D45A44">
                <wp:extent cx="5945505" cy="1123644"/>
                <wp:effectExtent l="0" t="0" r="1714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23644"/>
                          <a:chOff x="15" y="15"/>
                          <a:chExt cx="9363" cy="1479"/>
                        </a:xfrm>
                      </wpg:grpSpPr>
                      <wps:wsp>
                        <wps:cNvPr id="8" name="Freeform 300"/>
                        <wps:cNvSpPr>
                          <a:spLocks/>
                        </wps:cNvSpPr>
                        <wps:spPr bwMode="auto">
                          <a:xfrm>
                            <a:off x="29" y="15"/>
                            <a:ext cx="20" cy="1313"/>
                          </a:xfrm>
                          <a:custGeom>
                            <a:avLst/>
                            <a:gdLst>
                              <a:gd name="T0" fmla="*/ 0 w 20"/>
                              <a:gd name="T1" fmla="*/ 0 h 1313"/>
                              <a:gd name="T2" fmla="*/ 0 w 20"/>
                              <a:gd name="T3" fmla="*/ 1312 h 1313"/>
                            </a:gdLst>
                            <a:ahLst/>
                            <a:cxnLst>
                              <a:cxn ang="0">
                                <a:pos x="T0" y="T1"/>
                              </a:cxn>
                              <a:cxn ang="0">
                                <a:pos x="T2" y="T3"/>
                              </a:cxn>
                            </a:cxnLst>
                            <a:rect l="0" t="0" r="r" b="b"/>
                            <a:pathLst>
                              <a:path w="20" h="1313">
                                <a:moveTo>
                                  <a:pt x="0" y="0"/>
                                </a:moveTo>
                                <a:lnTo>
                                  <a:pt x="0" y="1312"/>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01"/>
                        <wps:cNvSpPr>
                          <a:spLocks/>
                        </wps:cNvSpPr>
                        <wps:spPr bwMode="auto">
                          <a:xfrm>
                            <a:off x="15" y="29"/>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02"/>
                        <wps:cNvSpPr>
                          <a:spLocks/>
                        </wps:cNvSpPr>
                        <wps:spPr bwMode="auto">
                          <a:xfrm>
                            <a:off x="74" y="44"/>
                            <a:ext cx="20" cy="1167"/>
                          </a:xfrm>
                          <a:custGeom>
                            <a:avLst/>
                            <a:gdLst>
                              <a:gd name="T0" fmla="*/ 0 w 20"/>
                              <a:gd name="T1" fmla="*/ 0 h 1167"/>
                              <a:gd name="T2" fmla="*/ 0 w 20"/>
                              <a:gd name="T3" fmla="*/ 1166 h 1167"/>
                            </a:gdLst>
                            <a:ahLst/>
                            <a:cxnLst>
                              <a:cxn ang="0">
                                <a:pos x="T0" y="T1"/>
                              </a:cxn>
                              <a:cxn ang="0">
                                <a:pos x="T2" y="T3"/>
                              </a:cxn>
                            </a:cxnLst>
                            <a:rect l="0" t="0" r="r" b="b"/>
                            <a:pathLst>
                              <a:path w="20" h="1167">
                                <a:moveTo>
                                  <a:pt x="0" y="0"/>
                                </a:moveTo>
                                <a:lnTo>
                                  <a:pt x="0" y="1166"/>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03"/>
                        <wps:cNvSpPr>
                          <a:spLocks/>
                        </wps:cNvSpPr>
                        <wps:spPr bwMode="auto">
                          <a:xfrm>
                            <a:off x="44" y="74"/>
                            <a:ext cx="9300" cy="20"/>
                          </a:xfrm>
                          <a:custGeom>
                            <a:avLst/>
                            <a:gdLst>
                              <a:gd name="T0" fmla="*/ 0 w 9300"/>
                              <a:gd name="T1" fmla="*/ 0 h 20"/>
                              <a:gd name="T2" fmla="*/ 9300 w 9300"/>
                              <a:gd name="T3" fmla="*/ 0 h 20"/>
                            </a:gdLst>
                            <a:ahLst/>
                            <a:cxnLst>
                              <a:cxn ang="0">
                                <a:pos x="T0" y="T1"/>
                              </a:cxn>
                              <a:cxn ang="0">
                                <a:pos x="T2" y="T3"/>
                              </a:cxn>
                            </a:cxnLst>
                            <a:rect l="0" t="0" r="r" b="b"/>
                            <a:pathLst>
                              <a:path w="9300" h="20">
                                <a:moveTo>
                                  <a:pt x="0" y="0"/>
                                </a:moveTo>
                                <a:lnTo>
                                  <a:pt x="9300"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04"/>
                        <wps:cNvSpPr>
                          <a:spLocks/>
                        </wps:cNvSpPr>
                        <wps:spPr bwMode="auto">
                          <a:xfrm>
                            <a:off x="104" y="119"/>
                            <a:ext cx="9180" cy="2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2107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5"/>
                        <wps:cNvSpPr>
                          <a:spLocks/>
                        </wps:cNvSpPr>
                        <wps:spPr bwMode="auto">
                          <a:xfrm>
                            <a:off x="884" y="13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06"/>
                        <wps:cNvSpPr>
                          <a:spLocks/>
                        </wps:cNvSpPr>
                        <wps:spPr bwMode="auto">
                          <a:xfrm>
                            <a:off x="9358" y="15"/>
                            <a:ext cx="20" cy="1313"/>
                          </a:xfrm>
                          <a:custGeom>
                            <a:avLst/>
                            <a:gdLst>
                              <a:gd name="T0" fmla="*/ 0 w 20"/>
                              <a:gd name="T1" fmla="*/ 0 h 1313"/>
                              <a:gd name="T2" fmla="*/ 0 w 20"/>
                              <a:gd name="T3" fmla="*/ 1312 h 1313"/>
                            </a:gdLst>
                            <a:ahLst/>
                            <a:cxnLst>
                              <a:cxn ang="0">
                                <a:pos x="T0" y="T1"/>
                              </a:cxn>
                              <a:cxn ang="0">
                                <a:pos x="T2" y="T3"/>
                              </a:cxn>
                            </a:cxnLst>
                            <a:rect l="0" t="0" r="r" b="b"/>
                            <a:pathLst>
                              <a:path w="20" h="1313">
                                <a:moveTo>
                                  <a:pt x="0" y="0"/>
                                </a:moveTo>
                                <a:lnTo>
                                  <a:pt x="0" y="1312"/>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7"/>
                        <wps:cNvSpPr>
                          <a:spLocks/>
                        </wps:cNvSpPr>
                        <wps:spPr bwMode="auto">
                          <a:xfrm>
                            <a:off x="9314" y="44"/>
                            <a:ext cx="20" cy="1167"/>
                          </a:xfrm>
                          <a:custGeom>
                            <a:avLst/>
                            <a:gdLst>
                              <a:gd name="T0" fmla="*/ 0 w 20"/>
                              <a:gd name="T1" fmla="*/ 0 h 1167"/>
                              <a:gd name="T2" fmla="*/ 0 w 20"/>
                              <a:gd name="T3" fmla="*/ 1166 h 1167"/>
                            </a:gdLst>
                            <a:ahLst/>
                            <a:cxnLst>
                              <a:cxn ang="0">
                                <a:pos x="T0" y="T1"/>
                              </a:cxn>
                              <a:cxn ang="0">
                                <a:pos x="T2" y="T3"/>
                              </a:cxn>
                            </a:cxnLst>
                            <a:rect l="0" t="0" r="r" b="b"/>
                            <a:pathLst>
                              <a:path w="20" h="1167">
                                <a:moveTo>
                                  <a:pt x="0" y="0"/>
                                </a:moveTo>
                                <a:lnTo>
                                  <a:pt x="0" y="1166"/>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08"/>
                        <wps:cNvSpPr>
                          <a:spLocks/>
                        </wps:cNvSpPr>
                        <wps:spPr bwMode="auto">
                          <a:xfrm>
                            <a:off x="118"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09"/>
                        <wps:cNvSpPr>
                          <a:spLocks/>
                        </wps:cNvSpPr>
                        <wps:spPr bwMode="auto">
                          <a:xfrm>
                            <a:off x="15" y="1313"/>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10"/>
                        <wps:cNvSpPr>
                          <a:spLocks/>
                        </wps:cNvSpPr>
                        <wps:spPr bwMode="auto">
                          <a:xfrm>
                            <a:off x="44" y="1262"/>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0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11"/>
                        <wps:cNvSpPr>
                          <a:spLocks/>
                        </wps:cNvSpPr>
                        <wps:spPr bwMode="auto">
                          <a:xfrm>
                            <a:off x="104" y="1224"/>
                            <a:ext cx="9180" cy="20"/>
                          </a:xfrm>
                          <a:custGeom>
                            <a:avLst/>
                            <a:gdLst>
                              <a:gd name="T0" fmla="*/ 0 w 9180"/>
                              <a:gd name="T1" fmla="*/ 0 h 20"/>
                              <a:gd name="T2" fmla="*/ 9180 w 9180"/>
                              <a:gd name="T3" fmla="*/ 0 h 20"/>
                            </a:gdLst>
                            <a:ahLst/>
                            <a:cxnLst>
                              <a:cxn ang="0">
                                <a:pos x="T0" y="T1"/>
                              </a:cxn>
                              <a:cxn ang="0">
                                <a:pos x="T2" y="T3"/>
                              </a:cxn>
                            </a:cxnLst>
                            <a:rect l="0" t="0" r="r" b="b"/>
                            <a:pathLst>
                              <a:path w="9180" h="20">
                                <a:moveTo>
                                  <a:pt x="0" y="0"/>
                                </a:moveTo>
                                <a:lnTo>
                                  <a:pt x="9180" y="0"/>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12"/>
                        <wps:cNvSpPr>
                          <a:spLocks/>
                        </wps:cNvSpPr>
                        <wps:spPr bwMode="auto">
                          <a:xfrm>
                            <a:off x="132" y="1262"/>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4850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13"/>
                        <wps:cNvSpPr>
                          <a:spLocks/>
                        </wps:cNvSpPr>
                        <wps:spPr bwMode="auto">
                          <a:xfrm>
                            <a:off x="908"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14"/>
                        <wps:cNvSpPr>
                          <a:spLocks/>
                        </wps:cNvSpPr>
                        <wps:spPr bwMode="auto">
                          <a:xfrm>
                            <a:off x="888"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15"/>
                        <wps:cNvSpPr>
                          <a:spLocks/>
                        </wps:cNvSpPr>
                        <wps:spPr bwMode="auto">
                          <a:xfrm>
                            <a:off x="9269" y="135"/>
                            <a:ext cx="20" cy="1076"/>
                          </a:xfrm>
                          <a:custGeom>
                            <a:avLst/>
                            <a:gdLst>
                              <a:gd name="T0" fmla="*/ 0 w 20"/>
                              <a:gd name="T1" fmla="*/ 0 h 1076"/>
                              <a:gd name="T2" fmla="*/ 0 w 20"/>
                              <a:gd name="T3" fmla="*/ 1075 h 1076"/>
                            </a:gdLst>
                            <a:ahLst/>
                            <a:cxnLst>
                              <a:cxn ang="0">
                                <a:pos x="T0" y="T1"/>
                              </a:cxn>
                              <a:cxn ang="0">
                                <a:pos x="T2" y="T3"/>
                              </a:cxn>
                            </a:cxnLst>
                            <a:rect l="0" t="0" r="r" b="b"/>
                            <a:pathLst>
                              <a:path w="20" h="1076">
                                <a:moveTo>
                                  <a:pt x="0" y="0"/>
                                </a:moveTo>
                                <a:lnTo>
                                  <a:pt x="0" y="1075"/>
                                </a:lnTo>
                              </a:path>
                            </a:pathLst>
                          </a:custGeom>
                          <a:noFill/>
                          <a:ln w="195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16"/>
                        <wps:cNvSpPr>
                          <a:spLocks/>
                        </wps:cNvSpPr>
                        <wps:spPr bwMode="auto">
                          <a:xfrm>
                            <a:off x="9255" y="1269"/>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317"/>
                        <wps:cNvSpPr txBox="1">
                          <a:spLocks noChangeArrowheads="1"/>
                        </wps:cNvSpPr>
                        <wps:spPr bwMode="auto">
                          <a:xfrm>
                            <a:off x="74" y="75"/>
                            <a:ext cx="9240"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2773" w14:textId="77777777" w:rsidR="008857AC" w:rsidRDefault="008857AC" w:rsidP="00AA7221">
                              <w:pPr>
                                <w:pStyle w:val="BodyText"/>
                                <w:kinsoku w:val="0"/>
                                <w:overflowPunct w:val="0"/>
                                <w:spacing w:before="1"/>
                                <w:ind w:left="0"/>
                                <w:rPr>
                                  <w:sz w:val="32"/>
                                  <w:szCs w:val="32"/>
                                </w:rPr>
                              </w:pPr>
                            </w:p>
                            <w:p w14:paraId="49380EB7" w14:textId="0EF72EB0" w:rsidR="008857AC" w:rsidRDefault="008857AC" w:rsidP="00AA7221">
                              <w:pPr>
                                <w:pStyle w:val="BodyText"/>
                                <w:tabs>
                                  <w:tab w:val="left" w:pos="932"/>
                                </w:tabs>
                                <w:kinsoku w:val="0"/>
                                <w:overflowPunct w:val="0"/>
                                <w:spacing w:before="120" w:after="120" w:line="161" w:lineRule="auto"/>
                                <w:ind w:left="936" w:right="101" w:hanging="778"/>
                                <w:jc w:val="both"/>
                                <w:rPr>
                                  <w:color w:val="000000"/>
                                  <w:spacing w:val="-1"/>
                                </w:rPr>
                              </w:pPr>
                              <w:r>
                                <w:rPr>
                                  <w:spacing w:val="-1"/>
                                  <w:position w:val="-13"/>
                                </w:rPr>
                                <w:t>NOTE</w:t>
                              </w:r>
                              <w:r>
                                <w:rPr>
                                  <w:spacing w:val="-1"/>
                                  <w:position w:val="-13"/>
                                </w:rPr>
                                <w:tab/>
                              </w:r>
                              <w:r w:rsidRPr="00C47683">
                                <w:rPr>
                                  <w:rFonts w:asciiTheme="minorHAnsi" w:hAnsiTheme="minorHAnsi"/>
                                  <w:spacing w:val="-1"/>
                                </w:rPr>
                                <w:t>Please</w:t>
                              </w:r>
                              <w:r w:rsidRPr="00C47683">
                                <w:rPr>
                                  <w:rFonts w:asciiTheme="minorHAnsi" w:hAnsiTheme="minorHAnsi"/>
                                  <w:spacing w:val="20"/>
                                </w:rPr>
                                <w:t xml:space="preserve"> </w:t>
                              </w:r>
                              <w:r w:rsidRPr="00C47683">
                                <w:rPr>
                                  <w:rFonts w:asciiTheme="minorHAnsi" w:hAnsiTheme="minorHAnsi"/>
                                  <w:spacing w:val="-1"/>
                                </w:rPr>
                                <w:t>refer</w:t>
                              </w:r>
                              <w:r w:rsidRPr="00C47683">
                                <w:rPr>
                                  <w:rFonts w:asciiTheme="minorHAnsi" w:hAnsiTheme="minorHAnsi"/>
                                  <w:spacing w:val="17"/>
                                </w:rPr>
                                <w:t xml:space="preserve"> </w:t>
                              </w:r>
                              <w:r w:rsidRPr="00C47683">
                                <w:rPr>
                                  <w:rFonts w:asciiTheme="minorHAnsi" w:hAnsiTheme="minorHAnsi"/>
                                  <w:spacing w:val="-1"/>
                                </w:rPr>
                                <w:t>to</w:t>
                              </w:r>
                              <w:r w:rsidRPr="00C47683">
                                <w:rPr>
                                  <w:rFonts w:asciiTheme="minorHAnsi" w:hAnsiTheme="minorHAnsi"/>
                                  <w:spacing w:val="21"/>
                                </w:rPr>
                                <w:t xml:space="preserve"> </w:t>
                              </w:r>
                              <w:r w:rsidRPr="00C47683">
                                <w:rPr>
                                  <w:rFonts w:asciiTheme="minorHAnsi" w:hAnsiTheme="minorHAnsi"/>
                                  <w:spacing w:val="-2"/>
                                </w:rPr>
                                <w:t>the</w:t>
                              </w:r>
                              <w:r w:rsidRPr="00C47683">
                                <w:rPr>
                                  <w:rFonts w:asciiTheme="minorHAnsi" w:hAnsiTheme="minorHAnsi"/>
                                  <w:spacing w:val="20"/>
                                </w:rPr>
                                <w:t xml:space="preserve"> </w:t>
                              </w:r>
                              <w:r w:rsidRPr="00C47683">
                                <w:rPr>
                                  <w:rFonts w:asciiTheme="minorHAnsi" w:hAnsiTheme="minorHAnsi"/>
                                  <w:spacing w:val="-1"/>
                                </w:rPr>
                                <w:t>regulations</w:t>
                              </w:r>
                              <w:r w:rsidRPr="00C47683">
                                <w:rPr>
                                  <w:rFonts w:asciiTheme="minorHAnsi" w:hAnsiTheme="minorHAnsi"/>
                                  <w:spacing w:val="20"/>
                                </w:rPr>
                                <w:t xml:space="preserve"> </w:t>
                              </w:r>
                              <w:r w:rsidRPr="00C47683">
                                <w:rPr>
                                  <w:rFonts w:asciiTheme="minorHAnsi" w:hAnsiTheme="minorHAnsi"/>
                                  <w:spacing w:val="-1"/>
                                </w:rPr>
                                <w:t>in</w:t>
                              </w:r>
                              <w:r w:rsidRPr="00C47683">
                                <w:rPr>
                                  <w:rFonts w:asciiTheme="minorHAnsi" w:hAnsiTheme="minorHAnsi"/>
                                  <w:spacing w:val="16"/>
                                </w:rPr>
                                <w:t xml:space="preserve"> </w:t>
                              </w:r>
                              <w:r w:rsidRPr="00C47683">
                                <w:rPr>
                                  <w:rFonts w:asciiTheme="minorHAnsi" w:hAnsiTheme="minorHAnsi"/>
                                  <w:color w:val="0000FF"/>
                                  <w:spacing w:val="-1"/>
                                  <w:u w:val="single"/>
                                </w:rPr>
                                <w:t>40</w:t>
                              </w:r>
                              <w:r w:rsidRPr="00C47683">
                                <w:rPr>
                                  <w:rFonts w:asciiTheme="minorHAnsi" w:hAnsiTheme="minorHAnsi"/>
                                  <w:color w:val="0000FF"/>
                                  <w:spacing w:val="20"/>
                                  <w:u w:val="single"/>
                                </w:rPr>
                                <w:t xml:space="preserve"> </w:t>
                              </w:r>
                              <w:r w:rsidRPr="00C47683">
                                <w:rPr>
                                  <w:rFonts w:asciiTheme="minorHAnsi" w:hAnsiTheme="minorHAnsi"/>
                                  <w:color w:val="0000FF"/>
                                  <w:spacing w:val="-1"/>
                                  <w:u w:val="single"/>
                                </w:rPr>
                                <w:t>CFR</w:t>
                              </w:r>
                              <w:r w:rsidRPr="00C47683">
                                <w:rPr>
                                  <w:rFonts w:asciiTheme="minorHAnsi" w:hAnsiTheme="minorHAnsi"/>
                                  <w:color w:val="0000FF"/>
                                  <w:spacing w:val="15"/>
                                  <w:u w:val="single"/>
                                </w:rPr>
                                <w:t xml:space="preserve"> </w:t>
                              </w:r>
                              <w:r w:rsidRPr="00C47683">
                                <w:rPr>
                                  <w:rFonts w:asciiTheme="minorHAnsi" w:hAnsiTheme="minorHAnsi"/>
                                  <w:color w:val="0000FF"/>
                                  <w:u w:val="single"/>
                                </w:rPr>
                                <w:t>Part</w:t>
                              </w:r>
                              <w:r w:rsidRPr="00C47683">
                                <w:rPr>
                                  <w:rFonts w:asciiTheme="minorHAnsi" w:hAnsiTheme="minorHAnsi"/>
                                  <w:color w:val="0000FF"/>
                                  <w:spacing w:val="17"/>
                                  <w:u w:val="single"/>
                                </w:rPr>
                                <w:t xml:space="preserve"> </w:t>
                              </w:r>
                              <w:r>
                                <w:rPr>
                                  <w:rFonts w:asciiTheme="minorHAnsi" w:hAnsiTheme="minorHAnsi"/>
                                  <w:color w:val="0000FF"/>
                                  <w:spacing w:val="-1"/>
                                  <w:u w:val="single"/>
                                </w:rPr>
                                <w:t>279</w:t>
                              </w:r>
                              <w:r w:rsidRPr="00C47683">
                                <w:rPr>
                                  <w:rFonts w:asciiTheme="minorHAnsi" w:hAnsiTheme="minorHAnsi"/>
                                  <w:color w:val="0000FF"/>
                                  <w:spacing w:val="18"/>
                                  <w:u w:val="single"/>
                                </w:rPr>
                                <w:t xml:space="preserve"> </w:t>
                              </w:r>
                              <w:r w:rsidRPr="00C47683">
                                <w:rPr>
                                  <w:rFonts w:asciiTheme="minorHAnsi" w:hAnsiTheme="minorHAnsi"/>
                                  <w:color w:val="000000"/>
                                  <w:spacing w:val="-1"/>
                                </w:rPr>
                                <w:t>to</w:t>
                              </w:r>
                              <w:r w:rsidRPr="00C47683">
                                <w:rPr>
                                  <w:rFonts w:asciiTheme="minorHAnsi" w:hAnsiTheme="minorHAnsi"/>
                                  <w:color w:val="000000"/>
                                  <w:spacing w:val="18"/>
                                </w:rPr>
                                <w:t xml:space="preserve"> </w:t>
                              </w:r>
                              <w:r w:rsidRPr="00C47683">
                                <w:rPr>
                                  <w:rFonts w:asciiTheme="minorHAnsi" w:hAnsiTheme="minorHAnsi"/>
                                  <w:color w:val="000000"/>
                                  <w:spacing w:val="-1"/>
                                </w:rPr>
                                <w:t>ensure</w:t>
                              </w:r>
                              <w:r w:rsidRPr="00C47683">
                                <w:rPr>
                                  <w:rFonts w:asciiTheme="minorHAnsi" w:hAnsiTheme="minorHAnsi"/>
                                  <w:color w:val="000000"/>
                                  <w:spacing w:val="18"/>
                                </w:rPr>
                                <w:t xml:space="preserve"> </w:t>
                              </w:r>
                              <w:r w:rsidRPr="00C47683">
                                <w:rPr>
                                  <w:rFonts w:asciiTheme="minorHAnsi" w:hAnsiTheme="minorHAnsi"/>
                                  <w:color w:val="000000"/>
                                  <w:spacing w:val="-1"/>
                                </w:rPr>
                                <w:t>that</w:t>
                              </w:r>
                              <w:r w:rsidRPr="00C47683">
                                <w:rPr>
                                  <w:rFonts w:asciiTheme="minorHAnsi" w:hAnsiTheme="minorHAnsi"/>
                                  <w:color w:val="000000"/>
                                  <w:spacing w:val="18"/>
                                </w:rPr>
                                <w:t xml:space="preserve"> </w:t>
                              </w:r>
                              <w:r w:rsidRPr="00C47683">
                                <w:rPr>
                                  <w:rFonts w:asciiTheme="minorHAnsi" w:hAnsiTheme="minorHAnsi"/>
                                  <w:color w:val="000000"/>
                                  <w:spacing w:val="-1"/>
                                </w:rPr>
                                <w:t>you</w:t>
                              </w:r>
                              <w:r>
                                <w:rPr>
                                  <w:color w:val="000000"/>
                                  <w:spacing w:val="19"/>
                                </w:rPr>
                                <w:t xml:space="preserve"> </w:t>
                              </w:r>
                              <w:r>
                                <w:rPr>
                                  <w:color w:val="000000"/>
                                  <w:spacing w:val="-1"/>
                                </w:rPr>
                                <w:t>are</w:t>
                              </w:r>
                              <w:r>
                                <w:rPr>
                                  <w:color w:val="000000"/>
                                  <w:spacing w:val="18"/>
                                </w:rPr>
                                <w:t xml:space="preserve"> </w:t>
                              </w:r>
                              <w:r>
                                <w:rPr>
                                  <w:color w:val="000000"/>
                                  <w:spacing w:val="-1"/>
                                </w:rPr>
                                <w:t>aware</w:t>
                              </w:r>
                              <w:r>
                                <w:rPr>
                                  <w:color w:val="000000"/>
                                  <w:spacing w:val="18"/>
                                </w:rPr>
                                <w:t xml:space="preserve"> </w:t>
                              </w:r>
                              <w:r>
                                <w:rPr>
                                  <w:color w:val="000000"/>
                                </w:rPr>
                                <w:t>of</w:t>
                              </w:r>
                              <w:r>
                                <w:rPr>
                                  <w:color w:val="000000"/>
                                  <w:spacing w:val="19"/>
                                </w:rPr>
                                <w:t xml:space="preserve"> </w:t>
                              </w:r>
                              <w:r>
                                <w:rPr>
                                  <w:color w:val="000000"/>
                                  <w:spacing w:val="-1"/>
                                </w:rPr>
                                <w:t>all</w:t>
                              </w:r>
                              <w:r>
                                <w:rPr>
                                  <w:color w:val="000000"/>
                                  <w:spacing w:val="17"/>
                                </w:rPr>
                                <w:t xml:space="preserve"> </w:t>
                              </w:r>
                              <w:r>
                                <w:rPr>
                                  <w:color w:val="000000"/>
                                  <w:spacing w:val="-1"/>
                                </w:rPr>
                                <w:t>the</w:t>
                              </w:r>
                              <w:r>
                                <w:rPr>
                                  <w:color w:val="000000"/>
                                  <w:spacing w:val="65"/>
                                </w:rPr>
                                <w:t xml:space="preserve"> </w:t>
                              </w:r>
                              <w:r>
                                <w:rPr>
                                  <w:color w:val="000000"/>
                                  <w:spacing w:val="-1"/>
                                </w:rPr>
                                <w:t>requirements</w:t>
                              </w:r>
                              <w:r>
                                <w:rPr>
                                  <w:color w:val="000000"/>
                                </w:rPr>
                                <w:t xml:space="preserve"> </w:t>
                              </w:r>
                              <w:r>
                                <w:rPr>
                                  <w:color w:val="000000"/>
                                  <w:spacing w:val="-1"/>
                                </w:rPr>
                                <w:t>that</w:t>
                              </w:r>
                              <w:r>
                                <w:rPr>
                                  <w:color w:val="000000"/>
                                  <w:spacing w:val="1"/>
                                </w:rPr>
                                <w:t xml:space="preserve"> </w:t>
                              </w:r>
                              <w:r>
                                <w:rPr>
                                  <w:color w:val="000000"/>
                                  <w:spacing w:val="-1"/>
                                </w:rPr>
                                <w:t xml:space="preserve">apply </w:t>
                              </w:r>
                              <w:r>
                                <w:rPr>
                                  <w:color w:val="000000"/>
                                </w:rPr>
                                <w:t>to</w:t>
                              </w:r>
                              <w:r>
                                <w:rPr>
                                  <w:color w:val="000000"/>
                                  <w:spacing w:val="-1"/>
                                </w:rPr>
                                <w:t xml:space="preserve"> </w:t>
                              </w:r>
                              <w:r>
                                <w:rPr>
                                  <w:color w:val="000000"/>
                                </w:rPr>
                                <w:t>your</w:t>
                              </w:r>
                              <w:r>
                                <w:rPr>
                                  <w:color w:val="000000"/>
                                  <w:spacing w:val="-2"/>
                                </w:rPr>
                                <w:t xml:space="preserve"> used oil management </w:t>
                              </w:r>
                              <w:r>
                                <w:rPr>
                                  <w:color w:val="000000"/>
                                  <w:spacing w:val="-1"/>
                                </w:rPr>
                                <w:t>activities.</w:t>
                              </w:r>
                            </w:p>
                            <w:p w14:paraId="06995535" w14:textId="77777777" w:rsidR="008857AC" w:rsidRDefault="008857AC" w:rsidP="00AA7221">
                              <w:pPr>
                                <w:pStyle w:val="BodyText"/>
                                <w:tabs>
                                  <w:tab w:val="left" w:pos="932"/>
                                </w:tabs>
                                <w:kinsoku w:val="0"/>
                                <w:overflowPunct w:val="0"/>
                                <w:spacing w:before="120" w:after="120" w:line="161" w:lineRule="auto"/>
                                <w:ind w:left="936" w:right="101" w:hanging="778"/>
                                <w:jc w:val="both"/>
                                <w:rPr>
                                  <w:color w:val="000000"/>
                                  <w:spacing w:val="-1"/>
                                </w:rPr>
                              </w:pPr>
                            </w:p>
                            <w:p w14:paraId="43667F36" w14:textId="77777777" w:rsidR="008857AC" w:rsidRDefault="008857AC" w:rsidP="00AA7221">
                              <w:pPr>
                                <w:pStyle w:val="BodyText"/>
                                <w:tabs>
                                  <w:tab w:val="left" w:pos="932"/>
                                </w:tabs>
                                <w:kinsoku w:val="0"/>
                                <w:overflowPunct w:val="0"/>
                                <w:spacing w:before="120" w:after="120" w:line="161" w:lineRule="auto"/>
                                <w:ind w:left="936" w:right="101" w:hanging="778"/>
                                <w:jc w:val="both"/>
                                <w:rPr>
                                  <w:color w:val="000000"/>
                                  <w:spacing w:val="-1"/>
                                </w:rPr>
                              </w:pPr>
                            </w:p>
                          </w:txbxContent>
                        </wps:txbx>
                        <wps:bodyPr rot="0" vert="horz" wrap="square" lIns="0" tIns="0" rIns="0" bIns="0" anchor="t" anchorCtr="0" upright="1">
                          <a:noAutofit/>
                        </wps:bodyPr>
                      </wps:wsp>
                    </wpg:wgp>
                  </a:graphicData>
                </a:graphic>
              </wp:inline>
            </w:drawing>
          </mc:Choice>
          <mc:Fallback>
            <w:pict>
              <v:group w14:anchorId="430C8843" id="Group 2" o:spid="_x0000_s1064" style="width:468.15pt;height:88.5pt;mso-position-horizontal-relative:char;mso-position-vertical-relative:line" coordorigin="15,15" coordsize="9363,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">
                <v:shape id="Freeform 300" o:spid="_x0000_s1065" style="position:absolute;left:29;top:15;width:20;height:1313;visibility:visible;mso-wrap-style:square;v-text-anchor:top" coordsize="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" path="m,l,1312e" filled="f" strokeweight=".54311mm">
                  <v:path arrowok="t" o:connecttype="custom" o:connectlocs="0,0;0,1312" o:connectangles="0,0"/>
                </v:shape>
                <v:shape id="Freeform 301" o:spid="_x0000_s1066" style="position:absolute;left:15;top:29;width:9358;height:20;visibility:visible;mso-wrap-style:square;v-text-anchor:top" coordsize="9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" path="m,l9357,e" filled="f" strokeweight=".54311mm">
                  <v:path arrowok="t" o:connecttype="custom" o:connectlocs="0,0;9357,0" o:connectangles="0,0"/>
                </v:shape>
                <v:shape id="Freeform 302" o:spid="_x0000_s1067" style="position:absolute;left:74;top:44;width:20;height:1167;visibility:visible;mso-wrap-style:square;v-text-anchor:top" coordsize="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" path="m,l,1166e" filled="f" strokecolor="#5f5f5f" strokeweight="1.0934mm">
                  <v:path arrowok="t" o:connecttype="custom" o:connectlocs="0,0;0,1166" o:connectangles="0,0"/>
                </v:shape>
                <v:shape id="Freeform 303" o:spid="_x0000_s1068" style="position:absolute;left:44;top:74;width:9300;height:20;visibility:visible;mso-wrap-style:square;v-text-anchor:top" coordsize="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" path="m,l9300,e" filled="f" strokecolor="#5f5f5f" strokeweight="1.0934mm">
                  <v:path arrowok="t" o:connecttype="custom" o:connectlocs="0,0;9300,0" o:connectangles="0,0"/>
                </v:shape>
                <v:shape id="Freeform 304" o:spid="_x0000_s1069" style="position:absolute;left:104;top:119;width:9180;height:20;visibility:visible;mso-wrap-style:square;v-text-anchor:top" coordsize="9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" path="m,l9180,e" filled="f" strokecolor="silver" strokeweight=".58544mm">
                  <v:path arrowok="t" o:connecttype="custom" o:connectlocs="0,0;9180,0" o:connectangles="0,0"/>
                </v:shape>
                <v:shape id="Freeform 305" o:spid="_x0000_s1070" style="position:absolute;left:884;top:134;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" path="m,l28,e" filled="f" strokeweight=".07744mm">
                  <v:path arrowok="t" o:connecttype="custom" o:connectlocs="0,0;28,0" o:connectangles="0,0"/>
                </v:shape>
                <v:shape id="Freeform 306" o:spid="_x0000_s1071" style="position:absolute;left:9358;top:15;width:20;height:1313;visibility:visible;mso-wrap-style:square;v-text-anchor:top" coordsize="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" path="m,l,1312e" filled="f" strokeweight=".54311mm">
                  <v:path arrowok="t" o:connecttype="custom" o:connectlocs="0,0;0,1312" o:connectangles="0,0"/>
                </v:shape>
                <v:shape id="Freeform 307" o:spid="_x0000_s1072" style="position:absolute;left:9314;top:44;width:20;height:1167;visibility:visible;mso-wrap-style:square;v-text-anchor:top" coordsize="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" path="m,l,1166e" filled="f" strokecolor="#5f5f5f" strokeweight="1.0934mm">
                  <v:path arrowok="t" o:connecttype="custom" o:connectlocs="0,0;0,1166" o:connectangles="0,0"/>
                </v:shape>
                <v:shape id="Freeform 308" o:spid="_x0000_s1073" style="position:absolute;left:118;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" path="m,l,1075e" filled="f" strokecolor="silver" strokeweight=".54311mm">
                  <v:path arrowok="t" o:connecttype="custom" o:connectlocs="0,0;0,1075" o:connectangles="0,0"/>
                </v:shape>
                <v:shape id="Freeform 309" o:spid="_x0000_s1074" style="position:absolute;left:15;top:1313;width:9358;height:20;visibility:visible;mso-wrap-style:square;v-text-anchor:top" coordsize="9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" path="m,l9357,e" filled="f" strokeweight=".54311mm">
                  <v:path arrowok="t" o:connecttype="custom" o:connectlocs="0,0;9357,0" o:connectangles="0,0"/>
                </v:shape>
                <v:shape id="Freeform 310" o:spid="_x0000_s1075" style="position:absolute;left:44;top:1262;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" path="m,l88,e" filled="f" strokecolor="#5f5f5f" strokeweight="1.3474mm">
                  <v:path arrowok="t" o:connecttype="custom" o:connectlocs="0,0;88,0" o:connectangles="0,0"/>
                </v:shape>
                <v:shape id="Freeform 311" o:spid="_x0000_s1076" style="position:absolute;left:104;top:1224;width:9180;height:20;visibility:visible;mso-wrap-style:square;v-text-anchor:top" coordsize="9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" path="m,l9180,e" filled="f" strokecolor="silver" strokeweight=".54311mm">
                  <v:path arrowok="t" o:connecttype="custom" o:connectlocs="0,0;9180,0" o:connectangles="0,0"/>
                </v:shape>
                <v:shape id="Freeform 312" o:spid="_x0000_s1077" style="position:absolute;left:132;top:1262;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" path="m,l9211,e" filled="f" strokecolor="#5f5f5f" strokeweight="1.3474mm">
                  <v:path arrowok="t" o:connecttype="custom" o:connectlocs="0,0;9211,0" o:connectangles="0,0"/>
                </v:shape>
                <v:shape id="Freeform 313" o:spid="_x0000_s1078" style="position:absolute;left:908;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" path="m,l,1075e" filled="f" strokeweight=".20444mm">
                  <v:path arrowok="t" o:connecttype="custom" o:connectlocs="0,0;0,1075" o:connectangles="0,0"/>
                </v:shape>
                <v:shape id="Freeform 314" o:spid="_x0000_s1079" style="position:absolute;left:888;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" path="m,l,1075e" filled="f" strokeweight=".20444mm">
                  <v:path arrowok="t" o:connecttype="custom" o:connectlocs="0,0;0,1075" o:connectangles="0,0"/>
                </v:shape>
                <v:shape id="Freeform 315" o:spid="_x0000_s1080" style="position:absolute;left:9269;top:135;width:20;height:1076;visibility:visible;mso-wrap-style:square;v-text-anchor:top" coordsize="2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" path="m,l,1075e" filled="f" strokecolor="silver" strokeweight=".54311mm">
                  <v:path arrowok="t" o:connecttype="custom" o:connectlocs="0,0;0,1075" o:connectangles="0,0"/>
                </v:shape>
                <v:shape id="Freeform 316" o:spid="_x0000_s1081" style="position:absolute;left:9255;top:1269;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" path="m,l88,e" filled="f" strokecolor="#5f5f5f" strokeweight="1.0934mm">
                  <v:path arrowok="t" o:connecttype="custom" o:connectlocs="0,0;88,0" o:connectangles="0,0"/>
                </v:shape>
                <v:shape id="Text Box 317" o:spid="_x0000_s1082" type="#_x0000_t202" style="position:absolute;left:74;top:75;width:9240;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12A2773" w14:textId="77777777" w:rsidR="008857AC" w:rsidRDefault="008857AC" w:rsidP="00AA7221">
                        <w:pPr>
                          <w:pStyle w:val="BodyText"/>
                          <w:kinsoku w:val="0"/>
                          <w:overflowPunct w:val="0"/>
                          <w:spacing w:before="1"/>
                          <w:ind w:left="0"/>
                          <w:rPr>
                            <w:sz w:val="32"/>
                            <w:szCs w:val="32"/>
                          </w:rPr>
                        </w:pPr>
                      </w:p>
                      <w:p w14:paraId="49380EB7" w14:textId="0EF72EB0" w:rsidR="008857AC" w:rsidRDefault="008857AC" w:rsidP="00AA7221">
                        <w:pPr>
                          <w:pStyle w:val="BodyText"/>
                          <w:tabs>
                            <w:tab w:val="left" w:pos="932"/>
                          </w:tabs>
                          <w:kinsoku w:val="0"/>
                          <w:overflowPunct w:val="0"/>
                          <w:spacing w:before="120" w:after="120" w:line="161" w:lineRule="auto"/>
                          <w:ind w:left="936" w:right="101" w:hanging="778"/>
                          <w:jc w:val="both"/>
                          <w:rPr>
                            <w:color w:val="000000"/>
                            <w:spacing w:val="-1"/>
                          </w:rPr>
                        </w:pPr>
                        <w:r>
                          <w:rPr>
                            <w:spacing w:val="-1"/>
                            <w:position w:val="-13"/>
                          </w:rPr>
                          <w:t>NOTE</w:t>
                        </w:r>
                        <w:r>
                          <w:rPr>
                            <w:spacing w:val="-1"/>
                            <w:position w:val="-13"/>
                          </w:rPr>
                          <w:tab/>
                        </w:r>
                        <w:r w:rsidRPr="00C47683">
                          <w:rPr>
                            <w:rFonts w:asciiTheme="minorHAnsi" w:hAnsiTheme="minorHAnsi"/>
                            <w:spacing w:val="-1"/>
                          </w:rPr>
                          <w:t>Please</w:t>
                        </w:r>
                        <w:r w:rsidRPr="00C47683">
                          <w:rPr>
                            <w:rFonts w:asciiTheme="minorHAnsi" w:hAnsiTheme="minorHAnsi"/>
                            <w:spacing w:val="20"/>
                          </w:rPr>
                          <w:t xml:space="preserve"> </w:t>
                        </w:r>
                        <w:r w:rsidRPr="00C47683">
                          <w:rPr>
                            <w:rFonts w:asciiTheme="minorHAnsi" w:hAnsiTheme="minorHAnsi"/>
                            <w:spacing w:val="-1"/>
                          </w:rPr>
                          <w:t>refer</w:t>
                        </w:r>
                        <w:r w:rsidRPr="00C47683">
                          <w:rPr>
                            <w:rFonts w:asciiTheme="minorHAnsi" w:hAnsiTheme="minorHAnsi"/>
                            <w:spacing w:val="17"/>
                          </w:rPr>
                          <w:t xml:space="preserve"> </w:t>
                        </w:r>
                        <w:r w:rsidRPr="00C47683">
                          <w:rPr>
                            <w:rFonts w:asciiTheme="minorHAnsi" w:hAnsiTheme="minorHAnsi"/>
                            <w:spacing w:val="-1"/>
                          </w:rPr>
                          <w:t>to</w:t>
                        </w:r>
                        <w:r w:rsidRPr="00C47683">
                          <w:rPr>
                            <w:rFonts w:asciiTheme="minorHAnsi" w:hAnsiTheme="minorHAnsi"/>
                            <w:spacing w:val="21"/>
                          </w:rPr>
                          <w:t xml:space="preserve"> </w:t>
                        </w:r>
                        <w:r w:rsidRPr="00C47683">
                          <w:rPr>
                            <w:rFonts w:asciiTheme="minorHAnsi" w:hAnsiTheme="minorHAnsi"/>
                            <w:spacing w:val="-2"/>
                          </w:rPr>
                          <w:t>the</w:t>
                        </w:r>
                        <w:r w:rsidRPr="00C47683">
                          <w:rPr>
                            <w:rFonts w:asciiTheme="minorHAnsi" w:hAnsiTheme="minorHAnsi"/>
                            <w:spacing w:val="20"/>
                          </w:rPr>
                          <w:t xml:space="preserve"> </w:t>
                        </w:r>
                        <w:r w:rsidRPr="00C47683">
                          <w:rPr>
                            <w:rFonts w:asciiTheme="minorHAnsi" w:hAnsiTheme="minorHAnsi"/>
                            <w:spacing w:val="-1"/>
                          </w:rPr>
                          <w:t>regulations</w:t>
                        </w:r>
                        <w:r w:rsidRPr="00C47683">
                          <w:rPr>
                            <w:rFonts w:asciiTheme="minorHAnsi" w:hAnsiTheme="minorHAnsi"/>
                            <w:spacing w:val="20"/>
                          </w:rPr>
                          <w:t xml:space="preserve"> </w:t>
                        </w:r>
                        <w:r w:rsidRPr="00C47683">
                          <w:rPr>
                            <w:rFonts w:asciiTheme="minorHAnsi" w:hAnsiTheme="minorHAnsi"/>
                            <w:spacing w:val="-1"/>
                          </w:rPr>
                          <w:t>in</w:t>
                        </w:r>
                        <w:r w:rsidRPr="00C47683">
                          <w:rPr>
                            <w:rFonts w:asciiTheme="minorHAnsi" w:hAnsiTheme="minorHAnsi"/>
                            <w:spacing w:val="16"/>
                          </w:rPr>
                          <w:t xml:space="preserve"> </w:t>
                        </w:r>
                        <w:r w:rsidRPr="00C47683">
                          <w:rPr>
                            <w:rFonts w:asciiTheme="minorHAnsi" w:hAnsiTheme="minorHAnsi"/>
                            <w:color w:val="0000FF"/>
                            <w:spacing w:val="-1"/>
                            <w:u w:val="single"/>
                          </w:rPr>
                          <w:t>40</w:t>
                        </w:r>
                        <w:r w:rsidRPr="00C47683">
                          <w:rPr>
                            <w:rFonts w:asciiTheme="minorHAnsi" w:hAnsiTheme="minorHAnsi"/>
                            <w:color w:val="0000FF"/>
                            <w:spacing w:val="20"/>
                            <w:u w:val="single"/>
                          </w:rPr>
                          <w:t xml:space="preserve"> </w:t>
                        </w:r>
                        <w:r w:rsidRPr="00C47683">
                          <w:rPr>
                            <w:rFonts w:asciiTheme="minorHAnsi" w:hAnsiTheme="minorHAnsi"/>
                            <w:color w:val="0000FF"/>
                            <w:spacing w:val="-1"/>
                            <w:u w:val="single"/>
                          </w:rPr>
                          <w:t>CFR</w:t>
                        </w:r>
                        <w:r w:rsidRPr="00C47683">
                          <w:rPr>
                            <w:rFonts w:asciiTheme="minorHAnsi" w:hAnsiTheme="minorHAnsi"/>
                            <w:color w:val="0000FF"/>
                            <w:spacing w:val="15"/>
                            <w:u w:val="single"/>
                          </w:rPr>
                          <w:t xml:space="preserve"> </w:t>
                        </w:r>
                        <w:r w:rsidRPr="00C47683">
                          <w:rPr>
                            <w:rFonts w:asciiTheme="minorHAnsi" w:hAnsiTheme="minorHAnsi"/>
                            <w:color w:val="0000FF"/>
                            <w:u w:val="single"/>
                          </w:rPr>
                          <w:t>Part</w:t>
                        </w:r>
                        <w:r w:rsidRPr="00C47683">
                          <w:rPr>
                            <w:rFonts w:asciiTheme="minorHAnsi" w:hAnsiTheme="minorHAnsi"/>
                            <w:color w:val="0000FF"/>
                            <w:spacing w:val="17"/>
                            <w:u w:val="single"/>
                          </w:rPr>
                          <w:t xml:space="preserve"> </w:t>
                        </w:r>
                        <w:r>
                          <w:rPr>
                            <w:rFonts w:asciiTheme="minorHAnsi" w:hAnsiTheme="minorHAnsi"/>
                            <w:color w:val="0000FF"/>
                            <w:spacing w:val="-1"/>
                            <w:u w:val="single"/>
                          </w:rPr>
                          <w:t>279</w:t>
                        </w:r>
                        <w:r w:rsidRPr="00C47683">
                          <w:rPr>
                            <w:rFonts w:asciiTheme="minorHAnsi" w:hAnsiTheme="minorHAnsi"/>
                            <w:color w:val="0000FF"/>
                            <w:spacing w:val="18"/>
                            <w:u w:val="single"/>
                          </w:rPr>
                          <w:t xml:space="preserve"> </w:t>
                        </w:r>
                        <w:r w:rsidRPr="00C47683">
                          <w:rPr>
                            <w:rFonts w:asciiTheme="minorHAnsi" w:hAnsiTheme="minorHAnsi"/>
                            <w:color w:val="000000"/>
                            <w:spacing w:val="-1"/>
                          </w:rPr>
                          <w:t>to</w:t>
                        </w:r>
                        <w:r w:rsidRPr="00C47683">
                          <w:rPr>
                            <w:rFonts w:asciiTheme="minorHAnsi" w:hAnsiTheme="minorHAnsi"/>
                            <w:color w:val="000000"/>
                            <w:spacing w:val="18"/>
                          </w:rPr>
                          <w:t xml:space="preserve"> </w:t>
                        </w:r>
                        <w:r w:rsidRPr="00C47683">
                          <w:rPr>
                            <w:rFonts w:asciiTheme="minorHAnsi" w:hAnsiTheme="minorHAnsi"/>
                            <w:color w:val="000000"/>
                            <w:spacing w:val="-1"/>
                          </w:rPr>
                          <w:t>ensure</w:t>
                        </w:r>
                        <w:r w:rsidRPr="00C47683">
                          <w:rPr>
                            <w:rFonts w:asciiTheme="minorHAnsi" w:hAnsiTheme="minorHAnsi"/>
                            <w:color w:val="000000"/>
                            <w:spacing w:val="18"/>
                          </w:rPr>
                          <w:t xml:space="preserve"> </w:t>
                        </w:r>
                        <w:r w:rsidRPr="00C47683">
                          <w:rPr>
                            <w:rFonts w:asciiTheme="minorHAnsi" w:hAnsiTheme="minorHAnsi"/>
                            <w:color w:val="000000"/>
                            <w:spacing w:val="-1"/>
                          </w:rPr>
                          <w:t>that</w:t>
                        </w:r>
                        <w:r w:rsidRPr="00C47683">
                          <w:rPr>
                            <w:rFonts w:asciiTheme="minorHAnsi" w:hAnsiTheme="minorHAnsi"/>
                            <w:color w:val="000000"/>
                            <w:spacing w:val="18"/>
                          </w:rPr>
                          <w:t xml:space="preserve"> </w:t>
                        </w:r>
                        <w:r w:rsidRPr="00C47683">
                          <w:rPr>
                            <w:rFonts w:asciiTheme="minorHAnsi" w:hAnsiTheme="minorHAnsi"/>
                            <w:color w:val="000000"/>
                            <w:spacing w:val="-1"/>
                          </w:rPr>
                          <w:t>you</w:t>
                        </w:r>
                        <w:r>
                          <w:rPr>
                            <w:color w:val="000000"/>
                            <w:spacing w:val="19"/>
                          </w:rPr>
                          <w:t xml:space="preserve"> </w:t>
                        </w:r>
                        <w:r>
                          <w:rPr>
                            <w:color w:val="000000"/>
                            <w:spacing w:val="-1"/>
                          </w:rPr>
                          <w:t>are</w:t>
                        </w:r>
                        <w:r>
                          <w:rPr>
                            <w:color w:val="000000"/>
                            <w:spacing w:val="18"/>
                          </w:rPr>
                          <w:t xml:space="preserve"> </w:t>
                        </w:r>
                        <w:r>
                          <w:rPr>
                            <w:color w:val="000000"/>
                            <w:spacing w:val="-1"/>
                          </w:rPr>
                          <w:t>aware</w:t>
                        </w:r>
                        <w:r>
                          <w:rPr>
                            <w:color w:val="000000"/>
                            <w:spacing w:val="18"/>
                          </w:rPr>
                          <w:t xml:space="preserve"> </w:t>
                        </w:r>
                        <w:r>
                          <w:rPr>
                            <w:color w:val="000000"/>
                          </w:rPr>
                          <w:t>of</w:t>
                        </w:r>
                        <w:r>
                          <w:rPr>
                            <w:color w:val="000000"/>
                            <w:spacing w:val="19"/>
                          </w:rPr>
                          <w:t xml:space="preserve"> </w:t>
                        </w:r>
                        <w:r>
                          <w:rPr>
                            <w:color w:val="000000"/>
                            <w:spacing w:val="-1"/>
                          </w:rPr>
                          <w:t>all</w:t>
                        </w:r>
                        <w:r>
                          <w:rPr>
                            <w:color w:val="000000"/>
                            <w:spacing w:val="17"/>
                          </w:rPr>
                          <w:t xml:space="preserve"> </w:t>
                        </w:r>
                        <w:r>
                          <w:rPr>
                            <w:color w:val="000000"/>
                            <w:spacing w:val="-1"/>
                          </w:rPr>
                          <w:t>the</w:t>
                        </w:r>
                        <w:r>
                          <w:rPr>
                            <w:color w:val="000000"/>
                            <w:spacing w:val="65"/>
                          </w:rPr>
                          <w:t xml:space="preserve"> </w:t>
                        </w:r>
                        <w:r>
                          <w:rPr>
                            <w:color w:val="000000"/>
                            <w:spacing w:val="-1"/>
                          </w:rPr>
                          <w:t>requirements</w:t>
                        </w:r>
                        <w:r>
                          <w:rPr>
                            <w:color w:val="000000"/>
                          </w:rPr>
                          <w:t xml:space="preserve"> </w:t>
                        </w:r>
                        <w:r>
                          <w:rPr>
                            <w:color w:val="000000"/>
                            <w:spacing w:val="-1"/>
                          </w:rPr>
                          <w:t>that</w:t>
                        </w:r>
                        <w:r>
                          <w:rPr>
                            <w:color w:val="000000"/>
                            <w:spacing w:val="1"/>
                          </w:rPr>
                          <w:t xml:space="preserve"> </w:t>
                        </w:r>
                        <w:r>
                          <w:rPr>
                            <w:color w:val="000000"/>
                            <w:spacing w:val="-1"/>
                          </w:rPr>
                          <w:t xml:space="preserve">apply </w:t>
                        </w:r>
                        <w:r>
                          <w:rPr>
                            <w:color w:val="000000"/>
                          </w:rPr>
                          <w:t>to</w:t>
                        </w:r>
                        <w:r>
                          <w:rPr>
                            <w:color w:val="000000"/>
                            <w:spacing w:val="-1"/>
                          </w:rPr>
                          <w:t xml:space="preserve"> </w:t>
                        </w:r>
                        <w:r>
                          <w:rPr>
                            <w:color w:val="000000"/>
                          </w:rPr>
                          <w:t>your</w:t>
                        </w:r>
                        <w:r>
                          <w:rPr>
                            <w:color w:val="000000"/>
                            <w:spacing w:val="-2"/>
                          </w:rPr>
                          <w:t xml:space="preserve"> used oil management </w:t>
                        </w:r>
                        <w:r>
                          <w:rPr>
                            <w:color w:val="000000"/>
                            <w:spacing w:val="-1"/>
                          </w:rPr>
                          <w:t>activities.</w:t>
                        </w:r>
                      </w:p>
                      <w:p w14:paraId="06995535" w14:textId="77777777" w:rsidR="008857AC" w:rsidRDefault="008857AC" w:rsidP="00AA7221">
                        <w:pPr>
                          <w:pStyle w:val="BodyText"/>
                          <w:tabs>
                            <w:tab w:val="left" w:pos="932"/>
                          </w:tabs>
                          <w:kinsoku w:val="0"/>
                          <w:overflowPunct w:val="0"/>
                          <w:spacing w:before="120" w:after="120" w:line="161" w:lineRule="auto"/>
                          <w:ind w:left="936" w:right="101" w:hanging="778"/>
                          <w:jc w:val="both"/>
                          <w:rPr>
                            <w:color w:val="000000"/>
                            <w:spacing w:val="-1"/>
                          </w:rPr>
                        </w:pPr>
                      </w:p>
                      <w:p w14:paraId="43667F36" w14:textId="77777777" w:rsidR="008857AC" w:rsidRDefault="008857AC" w:rsidP="00AA7221">
                        <w:pPr>
                          <w:pStyle w:val="BodyText"/>
                          <w:tabs>
                            <w:tab w:val="left" w:pos="932"/>
                          </w:tabs>
                          <w:kinsoku w:val="0"/>
                          <w:overflowPunct w:val="0"/>
                          <w:spacing w:before="120" w:after="120" w:line="161" w:lineRule="auto"/>
                          <w:ind w:left="936" w:right="101" w:hanging="778"/>
                          <w:jc w:val="both"/>
                          <w:rPr>
                            <w:color w:val="000000"/>
                            <w:spacing w:val="-1"/>
                          </w:rPr>
                        </w:pPr>
                      </w:p>
                    </w:txbxContent>
                  </v:textbox>
                </v:shape>
                <w10:anchorlock/>
              </v:group>
            </w:pict>
          </mc:Fallback>
        </mc:AlternateContent>
      </w:r>
    </w:p>
    <w:p w14:paraId="57CC5FA4" w14:textId="1B28EB4F" w:rsidR="00F75541" w:rsidRDefault="00F75541" w:rsidP="00AA7221">
      <w:pPr>
        <w:pStyle w:val="BodyText"/>
        <w:kinsoku w:val="0"/>
        <w:overflowPunct w:val="0"/>
        <w:ind w:left="0"/>
        <w:rPr>
          <w:rFonts w:asciiTheme="minorHAnsi" w:hAnsiTheme="minorHAnsi"/>
        </w:rPr>
      </w:pPr>
    </w:p>
    <w:p w14:paraId="0BD8068D" w14:textId="4E5CC9D9" w:rsidR="0031034D" w:rsidRDefault="0031034D" w:rsidP="0031034D">
      <w:pPr>
        <w:pStyle w:val="Heading2"/>
      </w:pPr>
      <w:bookmarkStart w:id="55" w:name="_Toc482714485"/>
      <w:r>
        <w:t>Who Is Exempt From Used Oil Notification Requirements?</w:t>
      </w:r>
      <w:bookmarkEnd w:id="55"/>
    </w:p>
    <w:p w14:paraId="453B819C" w14:textId="728BFF8E" w:rsidR="00264DA9" w:rsidRDefault="00264DA9" w:rsidP="007D1E57">
      <w:pPr>
        <w:pStyle w:val="BodyText"/>
        <w:kinsoku w:val="0"/>
        <w:overflowPunct w:val="0"/>
        <w:ind w:left="-90"/>
        <w:rPr>
          <w:sz w:val="20"/>
          <w:szCs w:val="20"/>
        </w:rPr>
      </w:pPr>
    </w:p>
    <w:p w14:paraId="7FD7EE02" w14:textId="4A12C373" w:rsidR="0031034D" w:rsidRPr="0031034D" w:rsidRDefault="0031034D" w:rsidP="0031034D">
      <w:pPr>
        <w:pStyle w:val="Heading3"/>
        <w:rPr>
          <w:color w:val="0070C0"/>
        </w:rPr>
      </w:pPr>
      <w:bookmarkStart w:id="56" w:name="_Toc482714486"/>
      <w:r w:rsidRPr="0031034D">
        <w:rPr>
          <w:color w:val="0070C0"/>
        </w:rPr>
        <w:t>Persons Who Burn On-Specification Used Oil Fuel</w:t>
      </w:r>
      <w:bookmarkEnd w:id="56"/>
    </w:p>
    <w:p w14:paraId="26C31122" w14:textId="51847E18" w:rsidR="00264DA9" w:rsidRDefault="00264DA9" w:rsidP="007D1E57">
      <w:pPr>
        <w:pStyle w:val="BodyText"/>
        <w:kinsoku w:val="0"/>
        <w:overflowPunct w:val="0"/>
        <w:ind w:left="-90"/>
        <w:rPr>
          <w:sz w:val="20"/>
          <w:szCs w:val="20"/>
        </w:rPr>
      </w:pPr>
    </w:p>
    <w:p w14:paraId="120A0A90" w14:textId="291DB36E" w:rsidR="00264DA9" w:rsidRDefault="00F75541" w:rsidP="00EA2C43">
      <w:pPr>
        <w:pStyle w:val="BodyText"/>
        <w:kinsoku w:val="0"/>
        <w:overflowPunct w:val="0"/>
        <w:ind w:left="-86"/>
        <w:jc w:val="both"/>
        <w:rPr>
          <w:rFonts w:asciiTheme="minorHAnsi" w:hAnsiTheme="minorHAnsi"/>
          <w:color w:val="000000"/>
          <w:spacing w:val="-1"/>
        </w:rPr>
      </w:pPr>
      <w:r w:rsidRPr="00CE680D">
        <w:rPr>
          <w:rFonts w:asciiTheme="minorHAnsi" w:hAnsiTheme="minorHAnsi"/>
        </w:rPr>
        <w:t>Used</w:t>
      </w:r>
      <w:r w:rsidRPr="00CE680D">
        <w:rPr>
          <w:rFonts w:asciiTheme="minorHAnsi" w:hAnsiTheme="minorHAnsi"/>
          <w:spacing w:val="-3"/>
        </w:rPr>
        <w:t xml:space="preserve"> </w:t>
      </w:r>
      <w:r w:rsidRPr="00CE680D">
        <w:rPr>
          <w:rFonts w:asciiTheme="minorHAnsi" w:hAnsiTheme="minorHAnsi"/>
        </w:rPr>
        <w:t xml:space="preserve">oil </w:t>
      </w:r>
      <w:r w:rsidRPr="00CE680D">
        <w:rPr>
          <w:rFonts w:asciiTheme="minorHAnsi" w:hAnsiTheme="minorHAnsi"/>
          <w:spacing w:val="-1"/>
        </w:rPr>
        <w:t>that</w:t>
      </w:r>
      <w:r w:rsidRPr="00CE680D">
        <w:rPr>
          <w:rFonts w:asciiTheme="minorHAnsi" w:hAnsiTheme="minorHAnsi"/>
          <w:spacing w:val="-2"/>
        </w:rPr>
        <w:t xml:space="preserve"> </w:t>
      </w:r>
      <w:r w:rsidRPr="00CE680D">
        <w:rPr>
          <w:rFonts w:asciiTheme="minorHAnsi" w:hAnsiTheme="minorHAnsi"/>
          <w:spacing w:val="-1"/>
        </w:rPr>
        <w:t>is</w:t>
      </w:r>
      <w:r w:rsidRPr="00CE680D">
        <w:rPr>
          <w:rFonts w:asciiTheme="minorHAnsi" w:hAnsiTheme="minorHAnsi"/>
          <w:spacing w:val="-2"/>
        </w:rPr>
        <w:t xml:space="preserve"> </w:t>
      </w:r>
      <w:r w:rsidRPr="00CE680D">
        <w:rPr>
          <w:rFonts w:asciiTheme="minorHAnsi" w:hAnsiTheme="minorHAnsi"/>
        </w:rPr>
        <w:t>to</w:t>
      </w:r>
      <w:r w:rsidRPr="00CE680D">
        <w:rPr>
          <w:rFonts w:asciiTheme="minorHAnsi" w:hAnsiTheme="minorHAnsi"/>
          <w:spacing w:val="-1"/>
        </w:rPr>
        <w:t xml:space="preserve"> be</w:t>
      </w:r>
      <w:r w:rsidRPr="00CE680D">
        <w:rPr>
          <w:rFonts w:asciiTheme="minorHAnsi" w:hAnsiTheme="minorHAnsi"/>
          <w:spacing w:val="1"/>
        </w:rPr>
        <w:t xml:space="preserve"> </w:t>
      </w:r>
      <w:r w:rsidRPr="00CE680D">
        <w:rPr>
          <w:rFonts w:asciiTheme="minorHAnsi" w:hAnsiTheme="minorHAnsi"/>
          <w:spacing w:val="-1"/>
        </w:rPr>
        <w:t>burned</w:t>
      </w:r>
      <w:r w:rsidRPr="00CE680D">
        <w:rPr>
          <w:rFonts w:asciiTheme="minorHAnsi" w:hAnsiTheme="minorHAnsi"/>
        </w:rPr>
        <w:t xml:space="preserve"> for</w:t>
      </w:r>
      <w:r w:rsidRPr="00CE680D">
        <w:rPr>
          <w:rFonts w:asciiTheme="minorHAnsi" w:hAnsiTheme="minorHAnsi"/>
          <w:spacing w:val="-2"/>
        </w:rPr>
        <w:t xml:space="preserve"> </w:t>
      </w:r>
      <w:r w:rsidRPr="00CE680D">
        <w:rPr>
          <w:rFonts w:asciiTheme="minorHAnsi" w:hAnsiTheme="minorHAnsi"/>
          <w:spacing w:val="-1"/>
        </w:rPr>
        <w:t>energy recovery</w:t>
      </w:r>
      <w:r w:rsidRPr="00CE680D">
        <w:rPr>
          <w:rFonts w:asciiTheme="minorHAnsi" w:hAnsiTheme="minorHAnsi"/>
          <w:spacing w:val="1"/>
        </w:rPr>
        <w:t xml:space="preserve"> </w:t>
      </w:r>
      <w:r w:rsidRPr="00CE680D">
        <w:rPr>
          <w:rFonts w:asciiTheme="minorHAnsi" w:hAnsiTheme="minorHAnsi"/>
          <w:spacing w:val="-1"/>
        </w:rPr>
        <w:t>and</w:t>
      </w:r>
      <w:r w:rsidRPr="00CE680D">
        <w:rPr>
          <w:rFonts w:asciiTheme="minorHAnsi" w:hAnsiTheme="minorHAnsi"/>
        </w:rPr>
        <w:t xml:space="preserve">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meets</w:t>
      </w:r>
      <w:r w:rsidRPr="00CE680D">
        <w:rPr>
          <w:rFonts w:asciiTheme="minorHAnsi" w:hAnsiTheme="minorHAnsi"/>
        </w:rPr>
        <w:t xml:space="preserve"> </w:t>
      </w:r>
      <w:r w:rsidRPr="00CE680D">
        <w:rPr>
          <w:rFonts w:asciiTheme="minorHAnsi" w:hAnsiTheme="minorHAnsi"/>
          <w:spacing w:val="-1"/>
        </w:rPr>
        <w:t>the specification</w:t>
      </w:r>
      <w:r w:rsidRPr="00CE680D">
        <w:rPr>
          <w:rFonts w:asciiTheme="minorHAnsi" w:hAnsiTheme="minorHAnsi"/>
        </w:rPr>
        <w:t xml:space="preserve"> </w:t>
      </w:r>
      <w:r w:rsidRPr="00CE680D">
        <w:rPr>
          <w:rFonts w:asciiTheme="minorHAnsi" w:hAnsiTheme="minorHAnsi"/>
          <w:spacing w:val="-1"/>
        </w:rPr>
        <w:t>provided</w:t>
      </w:r>
      <w:r w:rsidRPr="00CE680D">
        <w:rPr>
          <w:rFonts w:asciiTheme="minorHAnsi" w:hAnsiTheme="minorHAnsi"/>
        </w:rPr>
        <w:t xml:space="preserve"> </w:t>
      </w:r>
      <w:r w:rsidRPr="00CE680D">
        <w:rPr>
          <w:rFonts w:asciiTheme="minorHAnsi" w:hAnsiTheme="minorHAnsi"/>
          <w:spacing w:val="-1"/>
        </w:rPr>
        <w:t xml:space="preserve">under </w:t>
      </w:r>
      <w:r w:rsidRPr="00CE680D">
        <w:rPr>
          <w:rFonts w:asciiTheme="minorHAnsi" w:hAnsiTheme="minorHAnsi"/>
          <w:color w:val="0000FF"/>
          <w:u w:val="single"/>
        </w:rPr>
        <w:t>40</w:t>
      </w:r>
      <w:r w:rsidRPr="00CE680D">
        <w:rPr>
          <w:rFonts w:asciiTheme="minorHAnsi" w:hAnsiTheme="minorHAnsi"/>
          <w:color w:val="0000FF"/>
          <w:spacing w:val="-1"/>
          <w:u w:val="single"/>
        </w:rPr>
        <w:t xml:space="preserve"> CFR</w:t>
      </w:r>
      <w:r w:rsidR="00264DA9" w:rsidRPr="00CE680D">
        <w:rPr>
          <w:rFonts w:asciiTheme="minorHAnsi" w:hAnsiTheme="minorHAnsi"/>
          <w:color w:val="0000FF"/>
          <w:spacing w:val="-1"/>
          <w:u w:val="single"/>
        </w:rPr>
        <w:t xml:space="preserve"> </w:t>
      </w:r>
      <w:r w:rsidRPr="00CE680D">
        <w:rPr>
          <w:rFonts w:asciiTheme="minorHAnsi" w:hAnsiTheme="minorHAnsi"/>
          <w:color w:val="0000FF"/>
          <w:spacing w:val="-1"/>
          <w:u w:val="single"/>
        </w:rPr>
        <w:t>279.11</w:t>
      </w:r>
      <w:r w:rsidRPr="00CE680D">
        <w:rPr>
          <w:rFonts w:asciiTheme="minorHAnsi" w:hAnsiTheme="minorHAnsi"/>
          <w:color w:val="0000FF"/>
          <w:spacing w:val="19"/>
          <w:u w:val="single"/>
        </w:rPr>
        <w:t xml:space="preserve"> </w:t>
      </w:r>
      <w:r w:rsidRPr="00CE680D">
        <w:rPr>
          <w:rFonts w:asciiTheme="minorHAnsi" w:hAnsiTheme="minorHAnsi"/>
          <w:color w:val="000000"/>
          <w:spacing w:val="-1"/>
        </w:rPr>
        <w:t>is</w:t>
      </w:r>
      <w:r w:rsidRPr="00CE680D">
        <w:rPr>
          <w:rFonts w:asciiTheme="minorHAnsi" w:hAnsiTheme="minorHAnsi"/>
          <w:color w:val="000000"/>
          <w:spacing w:val="19"/>
        </w:rPr>
        <w:t xml:space="preserve"> </w:t>
      </w:r>
      <w:r w:rsidRPr="00CE680D">
        <w:rPr>
          <w:rFonts w:asciiTheme="minorHAnsi" w:hAnsiTheme="minorHAnsi"/>
          <w:color w:val="000000"/>
          <w:spacing w:val="-1"/>
        </w:rPr>
        <w:t>exempt</w:t>
      </w:r>
      <w:r w:rsidRPr="00CE680D">
        <w:rPr>
          <w:rFonts w:asciiTheme="minorHAnsi" w:hAnsiTheme="minorHAnsi"/>
          <w:color w:val="000000"/>
          <w:spacing w:val="19"/>
        </w:rPr>
        <w:t xml:space="preserve"> </w:t>
      </w:r>
      <w:r w:rsidRPr="00CE680D">
        <w:rPr>
          <w:rFonts w:asciiTheme="minorHAnsi" w:hAnsiTheme="minorHAnsi"/>
          <w:color w:val="000000"/>
          <w:spacing w:val="-1"/>
        </w:rPr>
        <w:t>from</w:t>
      </w:r>
      <w:r w:rsidRPr="00CE680D">
        <w:rPr>
          <w:rFonts w:asciiTheme="minorHAnsi" w:hAnsiTheme="minorHAnsi"/>
          <w:color w:val="000000"/>
          <w:spacing w:val="18"/>
        </w:rPr>
        <w:t xml:space="preserve"> </w:t>
      </w:r>
      <w:r w:rsidRPr="00CE680D">
        <w:rPr>
          <w:rFonts w:asciiTheme="minorHAnsi" w:hAnsiTheme="minorHAnsi"/>
          <w:color w:val="000000"/>
          <w:spacing w:val="-1"/>
        </w:rPr>
        <w:t>the</w:t>
      </w:r>
      <w:r w:rsidRPr="00CE680D">
        <w:rPr>
          <w:rFonts w:asciiTheme="minorHAnsi" w:hAnsiTheme="minorHAnsi"/>
          <w:color w:val="000000"/>
          <w:spacing w:val="17"/>
        </w:rPr>
        <w:t xml:space="preserve"> </w:t>
      </w:r>
      <w:r w:rsidRPr="00CE680D">
        <w:rPr>
          <w:rFonts w:asciiTheme="minorHAnsi" w:hAnsiTheme="minorHAnsi"/>
          <w:color w:val="000000"/>
          <w:spacing w:val="-1"/>
        </w:rPr>
        <w:t>regulations.</w:t>
      </w:r>
      <w:r w:rsidRPr="00CE680D">
        <w:rPr>
          <w:rFonts w:asciiTheme="minorHAnsi" w:hAnsiTheme="minorHAnsi"/>
          <w:color w:val="000000"/>
        </w:rPr>
        <w:t xml:space="preserve"> </w:t>
      </w:r>
      <w:r w:rsidRPr="00CE680D">
        <w:rPr>
          <w:rFonts w:asciiTheme="minorHAnsi" w:hAnsiTheme="minorHAnsi"/>
          <w:color w:val="000000"/>
          <w:spacing w:val="38"/>
        </w:rPr>
        <w:t xml:space="preserve"> </w:t>
      </w:r>
      <w:r w:rsidRPr="00CE680D">
        <w:rPr>
          <w:rFonts w:asciiTheme="minorHAnsi" w:hAnsiTheme="minorHAnsi"/>
          <w:color w:val="000000"/>
          <w:spacing w:val="-1"/>
        </w:rPr>
        <w:t>However,</w:t>
      </w:r>
      <w:r w:rsidRPr="00CE680D">
        <w:rPr>
          <w:rFonts w:asciiTheme="minorHAnsi" w:hAnsiTheme="minorHAnsi"/>
          <w:color w:val="000000"/>
          <w:spacing w:val="20"/>
        </w:rPr>
        <w:t xml:space="preserve"> </w:t>
      </w:r>
      <w:r w:rsidRPr="00CE680D">
        <w:rPr>
          <w:rFonts w:asciiTheme="minorHAnsi" w:hAnsiTheme="minorHAnsi"/>
          <w:color w:val="000000"/>
          <w:spacing w:val="-1"/>
        </w:rPr>
        <w:t>the</w:t>
      </w:r>
      <w:r w:rsidRPr="00CE680D">
        <w:rPr>
          <w:rFonts w:asciiTheme="minorHAnsi" w:hAnsiTheme="minorHAnsi"/>
          <w:color w:val="000000"/>
          <w:spacing w:val="18"/>
        </w:rPr>
        <w:t xml:space="preserve"> </w:t>
      </w:r>
      <w:r w:rsidRPr="00CE680D">
        <w:rPr>
          <w:rFonts w:asciiTheme="minorHAnsi" w:hAnsiTheme="minorHAnsi"/>
          <w:color w:val="000000"/>
          <w:spacing w:val="-1"/>
        </w:rPr>
        <w:t>person</w:t>
      </w:r>
      <w:r w:rsidRPr="00CE680D">
        <w:rPr>
          <w:rFonts w:asciiTheme="minorHAnsi" w:hAnsiTheme="minorHAnsi"/>
          <w:color w:val="000000"/>
          <w:spacing w:val="19"/>
        </w:rPr>
        <w:t xml:space="preserve"> </w:t>
      </w:r>
      <w:r w:rsidRPr="00CE680D">
        <w:rPr>
          <w:rFonts w:asciiTheme="minorHAnsi" w:hAnsiTheme="minorHAnsi"/>
          <w:color w:val="000000"/>
        </w:rPr>
        <w:t>who</w:t>
      </w:r>
      <w:r w:rsidRPr="00CE680D">
        <w:rPr>
          <w:rFonts w:asciiTheme="minorHAnsi" w:hAnsiTheme="minorHAnsi"/>
          <w:color w:val="000000"/>
          <w:spacing w:val="17"/>
        </w:rPr>
        <w:t xml:space="preserve"> </w:t>
      </w:r>
      <w:r w:rsidRPr="00CE680D">
        <w:rPr>
          <w:rFonts w:asciiTheme="minorHAnsi" w:hAnsiTheme="minorHAnsi"/>
          <w:color w:val="000000"/>
        </w:rPr>
        <w:t>first</w:t>
      </w:r>
      <w:r w:rsidRPr="00CE680D">
        <w:rPr>
          <w:rFonts w:asciiTheme="minorHAnsi" w:hAnsiTheme="minorHAnsi"/>
          <w:color w:val="000000"/>
          <w:spacing w:val="20"/>
        </w:rPr>
        <w:t xml:space="preserve"> </w:t>
      </w:r>
      <w:r w:rsidRPr="00CE680D">
        <w:rPr>
          <w:rFonts w:asciiTheme="minorHAnsi" w:hAnsiTheme="minorHAnsi"/>
          <w:color w:val="000000"/>
          <w:spacing w:val="-1"/>
        </w:rPr>
        <w:t>claims</w:t>
      </w:r>
      <w:r w:rsidRPr="00CE680D">
        <w:rPr>
          <w:rFonts w:asciiTheme="minorHAnsi" w:hAnsiTheme="minorHAnsi"/>
          <w:color w:val="000000"/>
          <w:spacing w:val="17"/>
        </w:rPr>
        <w:t xml:space="preserve"> </w:t>
      </w:r>
      <w:r w:rsidRPr="00CE680D">
        <w:rPr>
          <w:rFonts w:asciiTheme="minorHAnsi" w:hAnsiTheme="minorHAnsi"/>
          <w:color w:val="000000"/>
          <w:spacing w:val="-1"/>
        </w:rPr>
        <w:t>that</w:t>
      </w:r>
      <w:r w:rsidRPr="00CE680D">
        <w:rPr>
          <w:rFonts w:asciiTheme="minorHAnsi" w:hAnsiTheme="minorHAnsi"/>
          <w:color w:val="000000"/>
          <w:spacing w:val="20"/>
        </w:rPr>
        <w:t xml:space="preserve"> </w:t>
      </w:r>
      <w:r w:rsidRPr="00CE680D">
        <w:rPr>
          <w:rFonts w:asciiTheme="minorHAnsi" w:hAnsiTheme="minorHAnsi"/>
          <w:color w:val="000000"/>
          <w:spacing w:val="-1"/>
        </w:rPr>
        <w:t>the</w:t>
      </w:r>
      <w:r w:rsidRPr="00CE680D">
        <w:rPr>
          <w:rFonts w:asciiTheme="minorHAnsi" w:hAnsiTheme="minorHAnsi"/>
          <w:color w:val="000000"/>
          <w:spacing w:val="18"/>
        </w:rPr>
        <w:t xml:space="preserve"> </w:t>
      </w:r>
      <w:r w:rsidRPr="00CE680D">
        <w:rPr>
          <w:rFonts w:asciiTheme="minorHAnsi" w:hAnsiTheme="minorHAnsi"/>
          <w:color w:val="000000"/>
          <w:spacing w:val="-1"/>
        </w:rPr>
        <w:t>used</w:t>
      </w:r>
      <w:r w:rsidRPr="00CE680D">
        <w:rPr>
          <w:rFonts w:asciiTheme="minorHAnsi" w:hAnsiTheme="minorHAnsi"/>
          <w:color w:val="000000"/>
          <w:spacing w:val="18"/>
        </w:rPr>
        <w:t xml:space="preserve"> </w:t>
      </w:r>
      <w:r w:rsidRPr="00CE680D">
        <w:rPr>
          <w:rFonts w:asciiTheme="minorHAnsi" w:hAnsiTheme="minorHAnsi"/>
          <w:color w:val="000000"/>
        </w:rPr>
        <w:t>oil</w:t>
      </w:r>
      <w:r w:rsidRPr="00CE680D">
        <w:rPr>
          <w:rFonts w:asciiTheme="minorHAnsi" w:hAnsiTheme="minorHAnsi"/>
          <w:color w:val="000000"/>
          <w:spacing w:val="19"/>
        </w:rPr>
        <w:t xml:space="preserve"> </w:t>
      </w:r>
      <w:r w:rsidRPr="00CE680D">
        <w:rPr>
          <w:rFonts w:asciiTheme="minorHAnsi" w:hAnsiTheme="minorHAnsi"/>
          <w:color w:val="000000"/>
          <w:spacing w:val="-1"/>
        </w:rPr>
        <w:t>meets</w:t>
      </w:r>
      <w:r w:rsidRPr="00CE680D">
        <w:rPr>
          <w:rFonts w:asciiTheme="minorHAnsi" w:hAnsiTheme="minorHAnsi"/>
          <w:color w:val="000000"/>
          <w:spacing w:val="75"/>
          <w:w w:val="102"/>
        </w:rPr>
        <w:t xml:space="preserve"> </w:t>
      </w:r>
      <w:r w:rsidRPr="00CE680D">
        <w:rPr>
          <w:rFonts w:asciiTheme="minorHAnsi" w:hAnsiTheme="minorHAnsi"/>
          <w:color w:val="000000"/>
          <w:spacing w:val="-1"/>
        </w:rPr>
        <w:t>the</w:t>
      </w:r>
      <w:r w:rsidRPr="00CE680D">
        <w:rPr>
          <w:rFonts w:asciiTheme="minorHAnsi" w:hAnsiTheme="minorHAnsi"/>
          <w:color w:val="000000"/>
          <w:spacing w:val="26"/>
        </w:rPr>
        <w:t xml:space="preserve"> </w:t>
      </w:r>
      <w:r w:rsidRPr="00CE680D">
        <w:rPr>
          <w:rFonts w:asciiTheme="minorHAnsi" w:hAnsiTheme="minorHAnsi"/>
          <w:color w:val="000000"/>
          <w:spacing w:val="-1"/>
        </w:rPr>
        <w:t>specification</w:t>
      </w:r>
      <w:r w:rsidRPr="00CE680D">
        <w:rPr>
          <w:rFonts w:asciiTheme="minorHAnsi" w:hAnsiTheme="minorHAnsi"/>
          <w:color w:val="000000"/>
          <w:spacing w:val="26"/>
        </w:rPr>
        <w:t xml:space="preserve"> </w:t>
      </w:r>
      <w:r w:rsidRPr="00CE680D">
        <w:rPr>
          <w:rFonts w:asciiTheme="minorHAnsi" w:hAnsiTheme="minorHAnsi"/>
          <w:color w:val="000000"/>
          <w:spacing w:val="-1"/>
        </w:rPr>
        <w:t>is</w:t>
      </w:r>
      <w:r w:rsidRPr="00CE680D">
        <w:rPr>
          <w:rFonts w:asciiTheme="minorHAnsi" w:hAnsiTheme="minorHAnsi"/>
          <w:color w:val="000000"/>
          <w:spacing w:val="26"/>
        </w:rPr>
        <w:t xml:space="preserve"> </w:t>
      </w:r>
      <w:r w:rsidRPr="00CE680D">
        <w:rPr>
          <w:rFonts w:asciiTheme="minorHAnsi" w:hAnsiTheme="minorHAnsi"/>
          <w:color w:val="000000"/>
          <w:spacing w:val="-1"/>
        </w:rPr>
        <w:t>subject</w:t>
      </w:r>
      <w:r w:rsidRPr="00CE680D">
        <w:rPr>
          <w:rFonts w:asciiTheme="minorHAnsi" w:hAnsiTheme="minorHAnsi"/>
          <w:color w:val="000000"/>
          <w:spacing w:val="25"/>
        </w:rPr>
        <w:t xml:space="preserve"> </w:t>
      </w:r>
      <w:r w:rsidRPr="00CE680D">
        <w:rPr>
          <w:rFonts w:asciiTheme="minorHAnsi" w:hAnsiTheme="minorHAnsi"/>
          <w:color w:val="000000"/>
        </w:rPr>
        <w:t>to</w:t>
      </w:r>
      <w:r w:rsidRPr="00CE680D">
        <w:rPr>
          <w:rFonts w:asciiTheme="minorHAnsi" w:hAnsiTheme="minorHAnsi"/>
          <w:color w:val="000000"/>
          <w:spacing w:val="26"/>
        </w:rPr>
        <w:t xml:space="preserve"> </w:t>
      </w:r>
      <w:r w:rsidRPr="00CE680D">
        <w:rPr>
          <w:rFonts w:asciiTheme="minorHAnsi" w:hAnsiTheme="minorHAnsi"/>
          <w:color w:val="000000"/>
          <w:spacing w:val="-1"/>
        </w:rPr>
        <w:t>notification</w:t>
      </w:r>
      <w:r w:rsidRPr="00CE680D">
        <w:rPr>
          <w:rFonts w:asciiTheme="minorHAnsi" w:hAnsiTheme="minorHAnsi"/>
          <w:color w:val="000000"/>
          <w:spacing w:val="27"/>
        </w:rPr>
        <w:t xml:space="preserve"> </w:t>
      </w:r>
      <w:r w:rsidRPr="00CE680D">
        <w:rPr>
          <w:rFonts w:asciiTheme="minorHAnsi" w:hAnsiTheme="minorHAnsi"/>
          <w:color w:val="000000"/>
          <w:spacing w:val="-2"/>
        </w:rPr>
        <w:t>as</w:t>
      </w:r>
      <w:r w:rsidRPr="00CE680D">
        <w:rPr>
          <w:rFonts w:asciiTheme="minorHAnsi" w:hAnsiTheme="minorHAnsi"/>
          <w:color w:val="000000"/>
          <w:spacing w:val="27"/>
        </w:rPr>
        <w:t xml:space="preserve"> </w:t>
      </w:r>
      <w:r w:rsidRPr="00CE680D">
        <w:rPr>
          <w:rFonts w:asciiTheme="minorHAnsi" w:hAnsiTheme="minorHAnsi"/>
          <w:color w:val="000000"/>
        </w:rPr>
        <w:t>a</w:t>
      </w:r>
      <w:r w:rsidRPr="00CE680D">
        <w:rPr>
          <w:rFonts w:asciiTheme="minorHAnsi" w:hAnsiTheme="minorHAnsi"/>
          <w:color w:val="000000"/>
          <w:spacing w:val="27"/>
        </w:rPr>
        <w:t xml:space="preserve"> </w:t>
      </w:r>
      <w:r w:rsidRPr="00CE680D">
        <w:rPr>
          <w:rFonts w:asciiTheme="minorHAnsi" w:hAnsiTheme="minorHAnsi"/>
          <w:color w:val="000000"/>
          <w:spacing w:val="-1"/>
        </w:rPr>
        <w:t>used</w:t>
      </w:r>
      <w:r w:rsidRPr="00CE680D">
        <w:rPr>
          <w:rFonts w:asciiTheme="minorHAnsi" w:hAnsiTheme="minorHAnsi"/>
          <w:color w:val="000000"/>
          <w:spacing w:val="24"/>
        </w:rPr>
        <w:t xml:space="preserve"> </w:t>
      </w:r>
      <w:r w:rsidRPr="00CE680D">
        <w:rPr>
          <w:rFonts w:asciiTheme="minorHAnsi" w:hAnsiTheme="minorHAnsi"/>
          <w:color w:val="000000"/>
        </w:rPr>
        <w:t>oil</w:t>
      </w:r>
      <w:r w:rsidRPr="00CE680D">
        <w:rPr>
          <w:rFonts w:asciiTheme="minorHAnsi" w:hAnsiTheme="minorHAnsi"/>
          <w:color w:val="000000"/>
          <w:spacing w:val="29"/>
        </w:rPr>
        <w:t xml:space="preserve"> </w:t>
      </w:r>
      <w:r w:rsidRPr="00CE680D">
        <w:rPr>
          <w:rFonts w:asciiTheme="minorHAnsi" w:hAnsiTheme="minorHAnsi"/>
          <w:color w:val="000000"/>
          <w:spacing w:val="-1"/>
        </w:rPr>
        <w:t>fuel</w:t>
      </w:r>
      <w:r w:rsidRPr="00CE680D">
        <w:rPr>
          <w:rFonts w:asciiTheme="minorHAnsi" w:hAnsiTheme="minorHAnsi"/>
          <w:color w:val="000000"/>
          <w:spacing w:val="25"/>
        </w:rPr>
        <w:t xml:space="preserve"> </w:t>
      </w:r>
      <w:r w:rsidRPr="00CE680D">
        <w:rPr>
          <w:rFonts w:asciiTheme="minorHAnsi" w:hAnsiTheme="minorHAnsi"/>
          <w:color w:val="000000"/>
          <w:spacing w:val="-1"/>
        </w:rPr>
        <w:t>marketer</w:t>
      </w:r>
      <w:r w:rsidRPr="00CE680D">
        <w:rPr>
          <w:rFonts w:asciiTheme="minorHAnsi" w:hAnsiTheme="minorHAnsi"/>
          <w:color w:val="000000"/>
          <w:spacing w:val="25"/>
        </w:rPr>
        <w:t xml:space="preserve"> </w:t>
      </w:r>
      <w:r w:rsidRPr="00CE680D">
        <w:rPr>
          <w:rFonts w:asciiTheme="minorHAnsi" w:hAnsiTheme="minorHAnsi"/>
          <w:color w:val="000000"/>
          <w:spacing w:val="-1"/>
        </w:rPr>
        <w:t>and</w:t>
      </w:r>
      <w:r w:rsidRPr="00CE680D">
        <w:rPr>
          <w:rFonts w:asciiTheme="minorHAnsi" w:hAnsiTheme="minorHAnsi"/>
          <w:color w:val="000000"/>
          <w:spacing w:val="26"/>
        </w:rPr>
        <w:t xml:space="preserve"> </w:t>
      </w:r>
      <w:r w:rsidRPr="00CE680D">
        <w:rPr>
          <w:rFonts w:asciiTheme="minorHAnsi" w:hAnsiTheme="minorHAnsi"/>
          <w:color w:val="000000"/>
          <w:spacing w:val="-1"/>
        </w:rPr>
        <w:t>certain</w:t>
      </w:r>
      <w:r w:rsidRPr="00CE680D">
        <w:rPr>
          <w:rFonts w:asciiTheme="minorHAnsi" w:hAnsiTheme="minorHAnsi"/>
          <w:color w:val="000000"/>
          <w:spacing w:val="27"/>
        </w:rPr>
        <w:t xml:space="preserve"> </w:t>
      </w:r>
      <w:r w:rsidRPr="00CE680D">
        <w:rPr>
          <w:rFonts w:asciiTheme="minorHAnsi" w:hAnsiTheme="minorHAnsi"/>
          <w:color w:val="000000"/>
          <w:spacing w:val="-1"/>
        </w:rPr>
        <w:t>other</w:t>
      </w:r>
      <w:r w:rsidRPr="00CE680D">
        <w:rPr>
          <w:rFonts w:asciiTheme="minorHAnsi" w:hAnsiTheme="minorHAnsi"/>
          <w:color w:val="000000"/>
          <w:spacing w:val="28"/>
        </w:rPr>
        <w:t xml:space="preserve"> </w:t>
      </w:r>
      <w:r w:rsidRPr="00CE680D">
        <w:rPr>
          <w:rFonts w:asciiTheme="minorHAnsi" w:hAnsiTheme="minorHAnsi"/>
          <w:color w:val="000000"/>
          <w:spacing w:val="-1"/>
        </w:rPr>
        <w:t>requirements</w:t>
      </w:r>
      <w:r w:rsidR="00264DA9" w:rsidRPr="00CE680D">
        <w:rPr>
          <w:rFonts w:asciiTheme="minorHAnsi" w:hAnsiTheme="minorHAnsi"/>
          <w:color w:val="000000"/>
        </w:rPr>
        <w:t xml:space="preserve"> </w:t>
      </w:r>
      <w:r w:rsidRPr="00CE680D">
        <w:rPr>
          <w:rFonts w:asciiTheme="minorHAnsi" w:hAnsiTheme="minorHAnsi"/>
        </w:rPr>
        <w:t>(see</w:t>
      </w:r>
      <w:r w:rsidRPr="00CE680D">
        <w:rPr>
          <w:rFonts w:asciiTheme="minorHAnsi" w:hAnsiTheme="minorHAnsi"/>
          <w:spacing w:val="2"/>
        </w:rPr>
        <w:t xml:space="preserve"> </w:t>
      </w:r>
      <w:r w:rsidRPr="00CE680D">
        <w:rPr>
          <w:rFonts w:asciiTheme="minorHAnsi" w:hAnsiTheme="minorHAnsi"/>
          <w:color w:val="0000FF"/>
          <w:spacing w:val="-1"/>
          <w:u w:val="single"/>
        </w:rPr>
        <w:t>40</w:t>
      </w:r>
      <w:r w:rsidRPr="00CE680D">
        <w:rPr>
          <w:rFonts w:asciiTheme="minorHAnsi" w:hAnsiTheme="minorHAnsi"/>
          <w:color w:val="0000FF"/>
          <w:spacing w:val="3"/>
          <w:u w:val="single"/>
        </w:rPr>
        <w:t xml:space="preserve"> </w:t>
      </w:r>
      <w:r w:rsidRPr="00CE680D">
        <w:rPr>
          <w:rFonts w:asciiTheme="minorHAnsi" w:hAnsiTheme="minorHAnsi"/>
          <w:color w:val="0000FF"/>
          <w:spacing w:val="-1"/>
          <w:u w:val="single"/>
        </w:rPr>
        <w:t>CFR</w:t>
      </w:r>
      <w:r w:rsidRPr="00CE680D">
        <w:rPr>
          <w:rFonts w:asciiTheme="minorHAnsi" w:hAnsiTheme="minorHAnsi"/>
          <w:color w:val="0000FF"/>
          <w:spacing w:val="3"/>
          <w:u w:val="single"/>
        </w:rPr>
        <w:t xml:space="preserve"> </w:t>
      </w:r>
      <w:r w:rsidRPr="00CE680D">
        <w:rPr>
          <w:rFonts w:asciiTheme="minorHAnsi" w:hAnsiTheme="minorHAnsi"/>
          <w:color w:val="0000FF"/>
          <w:spacing w:val="-1"/>
          <w:u w:val="single"/>
        </w:rPr>
        <w:t>Part</w:t>
      </w:r>
      <w:r w:rsidRPr="00CE680D">
        <w:rPr>
          <w:rFonts w:asciiTheme="minorHAnsi" w:hAnsiTheme="minorHAnsi"/>
          <w:color w:val="0000FF"/>
          <w:spacing w:val="3"/>
          <w:u w:val="single"/>
        </w:rPr>
        <w:t xml:space="preserve"> </w:t>
      </w:r>
      <w:r w:rsidRPr="00CE680D">
        <w:rPr>
          <w:rFonts w:asciiTheme="minorHAnsi" w:hAnsiTheme="minorHAnsi"/>
          <w:color w:val="0000FF"/>
          <w:spacing w:val="-1"/>
          <w:u w:val="single"/>
        </w:rPr>
        <w:t>279,</w:t>
      </w:r>
      <w:r w:rsidRPr="00CE680D">
        <w:rPr>
          <w:rFonts w:asciiTheme="minorHAnsi" w:hAnsiTheme="minorHAnsi"/>
          <w:color w:val="0000FF"/>
          <w:spacing w:val="3"/>
          <w:u w:val="single"/>
        </w:rPr>
        <w:t xml:space="preserve"> </w:t>
      </w:r>
      <w:r w:rsidRPr="00CE680D">
        <w:rPr>
          <w:rFonts w:asciiTheme="minorHAnsi" w:hAnsiTheme="minorHAnsi"/>
          <w:color w:val="0000FF"/>
          <w:spacing w:val="-1"/>
          <w:u w:val="single"/>
        </w:rPr>
        <w:t>Subpart</w:t>
      </w:r>
      <w:r w:rsidRPr="00CE680D">
        <w:rPr>
          <w:rFonts w:asciiTheme="minorHAnsi" w:hAnsiTheme="minorHAnsi"/>
          <w:color w:val="0000FF"/>
          <w:spacing w:val="3"/>
          <w:u w:val="single"/>
        </w:rPr>
        <w:t xml:space="preserve"> </w:t>
      </w:r>
      <w:r w:rsidRPr="00CE680D">
        <w:rPr>
          <w:rFonts w:asciiTheme="minorHAnsi" w:hAnsiTheme="minorHAnsi"/>
          <w:color w:val="0000FF"/>
          <w:u w:val="single"/>
        </w:rPr>
        <w:t>H</w:t>
      </w:r>
      <w:r w:rsidRPr="00CE680D">
        <w:rPr>
          <w:rFonts w:asciiTheme="minorHAnsi" w:hAnsiTheme="minorHAnsi"/>
          <w:color w:val="000000"/>
        </w:rPr>
        <w:t xml:space="preserve">). </w:t>
      </w:r>
      <w:r w:rsidRPr="00CE680D">
        <w:rPr>
          <w:rFonts w:asciiTheme="minorHAnsi" w:hAnsiTheme="minorHAnsi"/>
          <w:color w:val="000000"/>
          <w:spacing w:val="3"/>
        </w:rPr>
        <w:t xml:space="preserve"> </w:t>
      </w:r>
      <w:r w:rsidRPr="00CE680D">
        <w:rPr>
          <w:rFonts w:asciiTheme="minorHAnsi" w:hAnsiTheme="minorHAnsi"/>
          <w:color w:val="000000"/>
          <w:spacing w:val="-1"/>
        </w:rPr>
        <w:t>The</w:t>
      </w:r>
      <w:r w:rsidRPr="00CE680D">
        <w:rPr>
          <w:rFonts w:asciiTheme="minorHAnsi" w:hAnsiTheme="minorHAnsi"/>
          <w:color w:val="000000"/>
          <w:spacing w:val="3"/>
        </w:rPr>
        <w:t xml:space="preserve"> </w:t>
      </w:r>
      <w:r w:rsidRPr="00CE680D">
        <w:rPr>
          <w:rFonts w:asciiTheme="minorHAnsi" w:hAnsiTheme="minorHAnsi"/>
          <w:color w:val="000000"/>
          <w:spacing w:val="-1"/>
        </w:rPr>
        <w:t>burner</w:t>
      </w:r>
      <w:r w:rsidRPr="00CE680D">
        <w:rPr>
          <w:rFonts w:asciiTheme="minorHAnsi" w:hAnsiTheme="minorHAnsi"/>
          <w:color w:val="000000"/>
          <w:spacing w:val="2"/>
        </w:rPr>
        <w:t xml:space="preserve"> </w:t>
      </w:r>
      <w:r w:rsidRPr="00CE680D">
        <w:rPr>
          <w:rFonts w:asciiTheme="minorHAnsi" w:hAnsiTheme="minorHAnsi"/>
          <w:color w:val="000000"/>
        </w:rPr>
        <w:t>of</w:t>
      </w:r>
      <w:r w:rsidRPr="00CE680D">
        <w:rPr>
          <w:rFonts w:asciiTheme="minorHAnsi" w:hAnsiTheme="minorHAnsi"/>
          <w:color w:val="000000"/>
          <w:spacing w:val="2"/>
        </w:rPr>
        <w:t xml:space="preserve"> </w:t>
      </w:r>
      <w:r w:rsidRPr="00CE680D">
        <w:rPr>
          <w:rFonts w:asciiTheme="minorHAnsi" w:hAnsiTheme="minorHAnsi"/>
          <w:color w:val="000000"/>
          <w:spacing w:val="-2"/>
        </w:rPr>
        <w:t>fuel</w:t>
      </w:r>
      <w:r w:rsidRPr="00CE680D">
        <w:rPr>
          <w:rFonts w:asciiTheme="minorHAnsi" w:hAnsiTheme="minorHAnsi"/>
          <w:color w:val="000000"/>
          <w:spacing w:val="2"/>
        </w:rPr>
        <w:t xml:space="preserve"> </w:t>
      </w:r>
      <w:r w:rsidRPr="00CE680D">
        <w:rPr>
          <w:rFonts w:asciiTheme="minorHAnsi" w:hAnsiTheme="minorHAnsi"/>
          <w:color w:val="000000"/>
          <w:spacing w:val="-1"/>
        </w:rPr>
        <w:t>that</w:t>
      </w:r>
      <w:r w:rsidRPr="00CE680D">
        <w:rPr>
          <w:rFonts w:asciiTheme="minorHAnsi" w:hAnsiTheme="minorHAnsi"/>
          <w:color w:val="000000"/>
          <w:spacing w:val="3"/>
        </w:rPr>
        <w:t xml:space="preserve"> </w:t>
      </w:r>
      <w:r w:rsidRPr="00CE680D">
        <w:rPr>
          <w:rFonts w:asciiTheme="minorHAnsi" w:hAnsiTheme="minorHAnsi"/>
          <w:color w:val="000000"/>
          <w:spacing w:val="-1"/>
        </w:rPr>
        <w:t>meets</w:t>
      </w:r>
      <w:r w:rsidRPr="00CE680D">
        <w:rPr>
          <w:rFonts w:asciiTheme="minorHAnsi" w:hAnsiTheme="minorHAnsi"/>
          <w:color w:val="000000"/>
          <w:spacing w:val="2"/>
        </w:rPr>
        <w:t xml:space="preserve"> </w:t>
      </w:r>
      <w:r w:rsidRPr="00CE680D">
        <w:rPr>
          <w:rFonts w:asciiTheme="minorHAnsi" w:hAnsiTheme="minorHAnsi"/>
          <w:color w:val="000000"/>
          <w:spacing w:val="-2"/>
        </w:rPr>
        <w:t>the</w:t>
      </w:r>
      <w:r w:rsidRPr="00CE680D">
        <w:rPr>
          <w:rFonts w:asciiTheme="minorHAnsi" w:hAnsiTheme="minorHAnsi"/>
          <w:color w:val="000000"/>
          <w:spacing w:val="3"/>
        </w:rPr>
        <w:t xml:space="preserve"> </w:t>
      </w:r>
      <w:r w:rsidRPr="00CE680D">
        <w:rPr>
          <w:rFonts w:asciiTheme="minorHAnsi" w:hAnsiTheme="minorHAnsi"/>
          <w:color w:val="000000"/>
          <w:spacing w:val="-1"/>
        </w:rPr>
        <w:t xml:space="preserve">specification </w:t>
      </w:r>
      <w:r w:rsidRPr="00CE680D">
        <w:rPr>
          <w:rFonts w:asciiTheme="minorHAnsi" w:hAnsiTheme="minorHAnsi"/>
          <w:color w:val="000000"/>
        </w:rPr>
        <w:t>in</w:t>
      </w:r>
      <w:r w:rsidRPr="00CE680D">
        <w:rPr>
          <w:rFonts w:asciiTheme="minorHAnsi" w:hAnsiTheme="minorHAnsi"/>
          <w:color w:val="000000"/>
          <w:spacing w:val="2"/>
        </w:rPr>
        <w:t xml:space="preserve"> </w:t>
      </w:r>
      <w:r w:rsidRPr="00CE680D">
        <w:rPr>
          <w:rFonts w:asciiTheme="minorHAnsi" w:hAnsiTheme="minorHAnsi"/>
          <w:color w:val="000000"/>
        </w:rPr>
        <w:t>40</w:t>
      </w:r>
      <w:r w:rsidRPr="00CE680D">
        <w:rPr>
          <w:rFonts w:asciiTheme="minorHAnsi" w:hAnsiTheme="minorHAnsi"/>
          <w:color w:val="000000"/>
          <w:spacing w:val="3"/>
        </w:rPr>
        <w:t xml:space="preserve"> </w:t>
      </w:r>
      <w:r w:rsidRPr="00CE680D">
        <w:rPr>
          <w:rFonts w:asciiTheme="minorHAnsi" w:hAnsiTheme="minorHAnsi"/>
          <w:color w:val="000000"/>
          <w:spacing w:val="-1"/>
        </w:rPr>
        <w:t>CFR</w:t>
      </w:r>
      <w:r w:rsidRPr="00CE680D">
        <w:rPr>
          <w:rFonts w:asciiTheme="minorHAnsi" w:hAnsiTheme="minorHAnsi"/>
          <w:color w:val="000000"/>
          <w:spacing w:val="3"/>
        </w:rPr>
        <w:t xml:space="preserve"> </w:t>
      </w:r>
      <w:r w:rsidRPr="00CE680D">
        <w:rPr>
          <w:rFonts w:asciiTheme="minorHAnsi" w:hAnsiTheme="minorHAnsi"/>
          <w:color w:val="000000"/>
          <w:spacing w:val="-1"/>
        </w:rPr>
        <w:t>279.11</w:t>
      </w:r>
      <w:r w:rsidRPr="00CE680D">
        <w:rPr>
          <w:rFonts w:asciiTheme="minorHAnsi" w:hAnsiTheme="minorHAnsi"/>
          <w:color w:val="000000"/>
          <w:spacing w:val="3"/>
        </w:rPr>
        <w:t xml:space="preserve"> </w:t>
      </w:r>
      <w:r w:rsidRPr="00CE680D">
        <w:rPr>
          <w:rFonts w:asciiTheme="minorHAnsi" w:hAnsiTheme="minorHAnsi"/>
          <w:color w:val="000000"/>
          <w:spacing w:val="-1"/>
        </w:rPr>
        <w:t>is</w:t>
      </w:r>
      <w:r w:rsidRPr="00CE680D">
        <w:rPr>
          <w:rFonts w:asciiTheme="minorHAnsi" w:hAnsiTheme="minorHAnsi"/>
          <w:color w:val="000000"/>
          <w:spacing w:val="2"/>
        </w:rPr>
        <w:t xml:space="preserve"> </w:t>
      </w:r>
      <w:r w:rsidRPr="00CE680D">
        <w:rPr>
          <w:rFonts w:asciiTheme="minorHAnsi" w:hAnsiTheme="minorHAnsi"/>
          <w:color w:val="000000"/>
          <w:spacing w:val="-1"/>
        </w:rPr>
        <w:t>not</w:t>
      </w:r>
      <w:r w:rsidRPr="00CE680D">
        <w:rPr>
          <w:rFonts w:asciiTheme="minorHAnsi" w:hAnsiTheme="minorHAnsi"/>
          <w:color w:val="000000"/>
          <w:spacing w:val="71"/>
        </w:rPr>
        <w:t xml:space="preserve"> </w:t>
      </w:r>
      <w:r w:rsidRPr="00CE680D">
        <w:rPr>
          <w:rFonts w:asciiTheme="minorHAnsi" w:hAnsiTheme="minorHAnsi"/>
          <w:color w:val="000000"/>
          <w:spacing w:val="-1"/>
        </w:rPr>
        <w:t>required</w:t>
      </w:r>
      <w:r w:rsidRPr="00CE680D">
        <w:rPr>
          <w:rFonts w:asciiTheme="minorHAnsi" w:hAnsiTheme="minorHAnsi"/>
          <w:color w:val="000000"/>
        </w:rPr>
        <w:t xml:space="preserve"> </w:t>
      </w:r>
      <w:r w:rsidRPr="00CE680D">
        <w:rPr>
          <w:rFonts w:asciiTheme="minorHAnsi" w:hAnsiTheme="minorHAnsi"/>
          <w:color w:val="000000"/>
          <w:spacing w:val="-1"/>
        </w:rPr>
        <w:t>to</w:t>
      </w:r>
      <w:r w:rsidRPr="00CE680D">
        <w:rPr>
          <w:rFonts w:asciiTheme="minorHAnsi" w:hAnsiTheme="minorHAnsi"/>
          <w:color w:val="000000"/>
          <w:spacing w:val="1"/>
        </w:rPr>
        <w:t xml:space="preserve"> </w:t>
      </w:r>
      <w:r w:rsidRPr="00CE680D">
        <w:rPr>
          <w:rFonts w:asciiTheme="minorHAnsi" w:hAnsiTheme="minorHAnsi"/>
          <w:color w:val="000000"/>
          <w:spacing w:val="-1"/>
        </w:rPr>
        <w:t>notify.</w:t>
      </w:r>
    </w:p>
    <w:p w14:paraId="73794113" w14:textId="77777777" w:rsidR="00EA2C43" w:rsidRPr="00CE680D" w:rsidRDefault="00EA2C43" w:rsidP="00EA2C43">
      <w:pPr>
        <w:pStyle w:val="BodyText"/>
        <w:kinsoku w:val="0"/>
        <w:overflowPunct w:val="0"/>
        <w:ind w:left="-86"/>
        <w:jc w:val="both"/>
        <w:rPr>
          <w:rFonts w:asciiTheme="minorHAnsi" w:hAnsiTheme="minorHAnsi"/>
          <w:color w:val="000000"/>
          <w:spacing w:val="-1"/>
        </w:rPr>
      </w:pPr>
    </w:p>
    <w:p w14:paraId="5482B475" w14:textId="521BFD0A" w:rsidR="00264DA9" w:rsidRPr="00CE680D" w:rsidRDefault="00264DA9" w:rsidP="00EA2C43">
      <w:pPr>
        <w:pStyle w:val="Heading4"/>
        <w:numPr>
          <w:ilvl w:val="0"/>
          <w:numId w:val="0"/>
        </w:numPr>
        <w:spacing w:before="0" w:line="240" w:lineRule="auto"/>
        <w:ind w:left="-90"/>
        <w:rPr>
          <w:color w:val="0070C0"/>
          <w:spacing w:val="-1"/>
        </w:rPr>
      </w:pPr>
      <w:r w:rsidRPr="00CE680D">
        <w:rPr>
          <w:color w:val="0070C0"/>
          <w:spacing w:val="6"/>
        </w:rPr>
        <w:t>USED</w:t>
      </w:r>
      <w:r w:rsidRPr="00CE680D">
        <w:rPr>
          <w:color w:val="0070C0"/>
          <w:spacing w:val="21"/>
        </w:rPr>
        <w:t xml:space="preserve"> </w:t>
      </w:r>
      <w:r w:rsidRPr="00CE680D">
        <w:rPr>
          <w:color w:val="0070C0"/>
          <w:spacing w:val="6"/>
        </w:rPr>
        <w:t>OIL</w:t>
      </w:r>
      <w:r w:rsidRPr="00CE680D">
        <w:rPr>
          <w:color w:val="0070C0"/>
          <w:spacing w:val="20"/>
        </w:rPr>
        <w:t xml:space="preserve"> </w:t>
      </w:r>
      <w:r w:rsidRPr="00CE680D">
        <w:rPr>
          <w:color w:val="0070C0"/>
        </w:rPr>
        <w:t>GENERATORS</w:t>
      </w:r>
    </w:p>
    <w:p w14:paraId="6358C05C" w14:textId="77777777" w:rsidR="00F75541" w:rsidRPr="00CE680D" w:rsidRDefault="00F75541" w:rsidP="00EA2C43">
      <w:pPr>
        <w:pStyle w:val="BodyText"/>
        <w:kinsoku w:val="0"/>
        <w:overflowPunct w:val="0"/>
        <w:ind w:left="-90"/>
        <w:rPr>
          <w:rFonts w:asciiTheme="minorHAnsi" w:hAnsiTheme="minorHAnsi"/>
          <w:sz w:val="10"/>
          <w:szCs w:val="10"/>
        </w:rPr>
      </w:pPr>
    </w:p>
    <w:p w14:paraId="5ED87398" w14:textId="07E23048" w:rsidR="00F75541" w:rsidRPr="00CE680D" w:rsidRDefault="00F75541" w:rsidP="00EA2C43">
      <w:pPr>
        <w:pStyle w:val="BodyText"/>
        <w:kinsoku w:val="0"/>
        <w:overflowPunct w:val="0"/>
        <w:ind w:left="-86"/>
        <w:jc w:val="both"/>
        <w:rPr>
          <w:rFonts w:asciiTheme="minorHAnsi" w:hAnsiTheme="minorHAnsi"/>
        </w:rPr>
      </w:pPr>
      <w:r w:rsidRPr="00CE680D">
        <w:rPr>
          <w:rFonts w:asciiTheme="minorHAnsi" w:hAnsiTheme="minorHAnsi"/>
        </w:rPr>
        <w:t>Used oil</w:t>
      </w:r>
      <w:r w:rsidRPr="00CE680D">
        <w:rPr>
          <w:rFonts w:asciiTheme="minorHAnsi" w:hAnsiTheme="minorHAnsi"/>
          <w:spacing w:val="-2"/>
        </w:rPr>
        <w:t xml:space="preserve"> </w:t>
      </w:r>
      <w:r w:rsidRPr="00CE680D">
        <w:rPr>
          <w:rFonts w:asciiTheme="minorHAnsi" w:hAnsiTheme="minorHAnsi"/>
          <w:spacing w:val="-1"/>
        </w:rPr>
        <w:t>generators</w:t>
      </w:r>
      <w:r w:rsidRPr="00CE680D">
        <w:rPr>
          <w:rFonts w:asciiTheme="minorHAnsi" w:hAnsiTheme="minorHAnsi"/>
          <w:spacing w:val="-2"/>
        </w:rPr>
        <w:t xml:space="preserve"> </w:t>
      </w:r>
      <w:r w:rsidRPr="00CE680D">
        <w:rPr>
          <w:rFonts w:asciiTheme="minorHAnsi" w:hAnsiTheme="minorHAnsi"/>
        </w:rPr>
        <w:t>are</w:t>
      </w:r>
      <w:r w:rsidRPr="00CE680D">
        <w:rPr>
          <w:rFonts w:asciiTheme="minorHAnsi" w:hAnsiTheme="minorHAnsi"/>
          <w:spacing w:val="1"/>
        </w:rPr>
        <w:t xml:space="preserve"> </w:t>
      </w:r>
      <w:r w:rsidRPr="00CE680D">
        <w:rPr>
          <w:rFonts w:asciiTheme="minorHAnsi" w:hAnsiTheme="minorHAnsi"/>
          <w:spacing w:val="-1"/>
        </w:rPr>
        <w:t>not</w:t>
      </w:r>
      <w:r w:rsidRPr="00CE680D">
        <w:rPr>
          <w:rFonts w:asciiTheme="minorHAnsi" w:hAnsiTheme="minorHAnsi"/>
          <w:spacing w:val="-2"/>
        </w:rPr>
        <w:t xml:space="preserve"> </w:t>
      </w:r>
      <w:r w:rsidRPr="00CE680D">
        <w:rPr>
          <w:rFonts w:asciiTheme="minorHAnsi" w:hAnsiTheme="minorHAnsi"/>
          <w:spacing w:val="-1"/>
        </w:rPr>
        <w:t>required</w:t>
      </w:r>
      <w:r w:rsidRPr="00CE680D">
        <w:rPr>
          <w:rFonts w:asciiTheme="minorHAnsi" w:hAnsiTheme="minorHAnsi"/>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1"/>
        </w:rPr>
        <w:t xml:space="preserve">notify the </w:t>
      </w:r>
      <w:r w:rsidRPr="00CE680D">
        <w:rPr>
          <w:rFonts w:asciiTheme="minorHAnsi" w:hAnsiTheme="minorHAnsi"/>
        </w:rPr>
        <w:t>EPA.</w:t>
      </w:r>
    </w:p>
    <w:p w14:paraId="0B62ED43" w14:textId="15C861C5" w:rsidR="002651A7" w:rsidRPr="00CE680D" w:rsidRDefault="002651A7" w:rsidP="00EA2C43">
      <w:pPr>
        <w:pStyle w:val="BodyText"/>
        <w:kinsoku w:val="0"/>
        <w:overflowPunct w:val="0"/>
        <w:ind w:left="-90"/>
        <w:rPr>
          <w:rFonts w:asciiTheme="minorHAnsi" w:hAnsiTheme="minorHAnsi"/>
        </w:rPr>
      </w:pPr>
    </w:p>
    <w:p w14:paraId="435B86E7" w14:textId="29110925" w:rsidR="002651A7" w:rsidRPr="00CE680D" w:rsidRDefault="002651A7" w:rsidP="00EA2C43">
      <w:pPr>
        <w:pStyle w:val="Heading4"/>
        <w:numPr>
          <w:ilvl w:val="0"/>
          <w:numId w:val="0"/>
        </w:numPr>
        <w:spacing w:before="0" w:line="240" w:lineRule="auto"/>
        <w:ind w:left="-90"/>
        <w:rPr>
          <w:color w:val="0070C0"/>
        </w:rPr>
      </w:pPr>
      <w:r w:rsidRPr="00CE680D">
        <w:rPr>
          <w:color w:val="0070C0"/>
          <w:spacing w:val="6"/>
        </w:rPr>
        <w:t>USED</w:t>
      </w:r>
      <w:r w:rsidRPr="00CE680D">
        <w:rPr>
          <w:color w:val="0070C0"/>
          <w:spacing w:val="21"/>
        </w:rPr>
        <w:t xml:space="preserve"> </w:t>
      </w:r>
      <w:r w:rsidRPr="00CE680D">
        <w:rPr>
          <w:color w:val="0070C0"/>
          <w:spacing w:val="6"/>
        </w:rPr>
        <w:t>OIL</w:t>
      </w:r>
      <w:r w:rsidRPr="00CE680D">
        <w:rPr>
          <w:color w:val="0070C0"/>
          <w:spacing w:val="20"/>
        </w:rPr>
        <w:t xml:space="preserve"> </w:t>
      </w:r>
      <w:r w:rsidRPr="00CE680D">
        <w:rPr>
          <w:color w:val="0070C0"/>
        </w:rPr>
        <w:t>GENERATORS</w:t>
      </w:r>
      <w:r w:rsidRPr="00CE680D">
        <w:rPr>
          <w:color w:val="0070C0"/>
          <w:spacing w:val="16"/>
        </w:rPr>
        <w:t xml:space="preserve"> </w:t>
      </w:r>
      <w:r w:rsidRPr="00CE680D">
        <w:rPr>
          <w:color w:val="0070C0"/>
        </w:rPr>
        <w:t>OPERATING</w:t>
      </w:r>
      <w:r w:rsidRPr="00CE680D">
        <w:rPr>
          <w:color w:val="0070C0"/>
          <w:spacing w:val="20"/>
        </w:rPr>
        <w:t xml:space="preserve"> </w:t>
      </w:r>
      <w:r w:rsidRPr="00CE680D">
        <w:rPr>
          <w:color w:val="0070C0"/>
          <w:spacing w:val="6"/>
        </w:rPr>
        <w:t>USED</w:t>
      </w:r>
      <w:r w:rsidRPr="00CE680D">
        <w:rPr>
          <w:color w:val="0070C0"/>
          <w:spacing w:val="21"/>
        </w:rPr>
        <w:t xml:space="preserve"> </w:t>
      </w:r>
      <w:r w:rsidRPr="00CE680D">
        <w:rPr>
          <w:color w:val="0070C0"/>
        </w:rPr>
        <w:t>OIL-FIRED</w:t>
      </w:r>
      <w:r w:rsidRPr="00CE680D">
        <w:rPr>
          <w:color w:val="0070C0"/>
          <w:spacing w:val="21"/>
        </w:rPr>
        <w:t xml:space="preserve"> </w:t>
      </w:r>
      <w:r w:rsidRPr="00CE680D">
        <w:rPr>
          <w:color w:val="0070C0"/>
          <w:spacing w:val="7"/>
        </w:rPr>
        <w:t>SPACE</w:t>
      </w:r>
      <w:r w:rsidRPr="00CE680D">
        <w:rPr>
          <w:color w:val="0070C0"/>
          <w:spacing w:val="20"/>
        </w:rPr>
        <w:t xml:space="preserve"> </w:t>
      </w:r>
      <w:r w:rsidRPr="00CE680D">
        <w:rPr>
          <w:color w:val="0070C0"/>
          <w:spacing w:val="7"/>
        </w:rPr>
        <w:t>HEATERS</w:t>
      </w:r>
    </w:p>
    <w:p w14:paraId="0128D01E" w14:textId="77777777" w:rsidR="00F75541" w:rsidRPr="00CE680D" w:rsidRDefault="00F75541" w:rsidP="00EA2C43">
      <w:pPr>
        <w:pStyle w:val="BodyText"/>
        <w:kinsoku w:val="0"/>
        <w:overflowPunct w:val="0"/>
        <w:ind w:left="-90"/>
        <w:rPr>
          <w:rFonts w:asciiTheme="minorHAnsi" w:hAnsiTheme="minorHAnsi"/>
          <w:sz w:val="10"/>
          <w:szCs w:val="10"/>
        </w:rPr>
      </w:pPr>
    </w:p>
    <w:p w14:paraId="1B86B03D" w14:textId="0C95BD5A" w:rsidR="00C23AE0" w:rsidRDefault="00F75541" w:rsidP="00EA2C43">
      <w:pPr>
        <w:spacing w:before="0" w:after="0" w:line="240" w:lineRule="auto"/>
        <w:jc w:val="both"/>
        <w:rPr>
          <w:sz w:val="22"/>
          <w:szCs w:val="22"/>
        </w:rPr>
      </w:pPr>
      <w:r w:rsidRPr="00CE680D">
        <w:rPr>
          <w:spacing w:val="-1"/>
        </w:rPr>
        <w:t>Persons</w:t>
      </w:r>
      <w:r w:rsidRPr="00CE680D">
        <w:rPr>
          <w:spacing w:val="15"/>
        </w:rPr>
        <w:t xml:space="preserve"> </w:t>
      </w:r>
      <w:r w:rsidRPr="00CE680D">
        <w:rPr>
          <w:spacing w:val="-1"/>
        </w:rPr>
        <w:t>who</w:t>
      </w:r>
      <w:r w:rsidRPr="00CE680D">
        <w:rPr>
          <w:spacing w:val="16"/>
        </w:rPr>
        <w:t xml:space="preserve"> </w:t>
      </w:r>
      <w:r w:rsidRPr="00CE680D">
        <w:rPr>
          <w:spacing w:val="-1"/>
        </w:rPr>
        <w:t>burn</w:t>
      </w:r>
      <w:r w:rsidRPr="00CE680D">
        <w:rPr>
          <w:spacing w:val="16"/>
        </w:rPr>
        <w:t xml:space="preserve"> </w:t>
      </w:r>
      <w:r w:rsidRPr="00CE680D">
        <w:rPr>
          <w:spacing w:val="-1"/>
        </w:rPr>
        <w:t>only</w:t>
      </w:r>
      <w:r w:rsidRPr="00CE680D">
        <w:rPr>
          <w:spacing w:val="16"/>
        </w:rPr>
        <w:t xml:space="preserve"> </w:t>
      </w:r>
      <w:r w:rsidRPr="00CE680D">
        <w:rPr>
          <w:spacing w:val="-1"/>
        </w:rPr>
        <w:t>used</w:t>
      </w:r>
      <w:r w:rsidRPr="00CE680D">
        <w:rPr>
          <w:spacing w:val="16"/>
        </w:rPr>
        <w:t xml:space="preserve"> </w:t>
      </w:r>
      <w:r w:rsidRPr="00CE680D">
        <w:t>oil</w:t>
      </w:r>
      <w:r w:rsidRPr="00CE680D">
        <w:rPr>
          <w:spacing w:val="14"/>
        </w:rPr>
        <w:t xml:space="preserve"> </w:t>
      </w:r>
      <w:r w:rsidRPr="00CE680D">
        <w:rPr>
          <w:spacing w:val="-1"/>
        </w:rPr>
        <w:t>that</w:t>
      </w:r>
      <w:r w:rsidRPr="00CE680D">
        <w:rPr>
          <w:spacing w:val="15"/>
        </w:rPr>
        <w:t xml:space="preserve"> </w:t>
      </w:r>
      <w:r w:rsidRPr="00CE680D">
        <w:rPr>
          <w:spacing w:val="-1"/>
        </w:rPr>
        <w:t>they</w:t>
      </w:r>
      <w:r w:rsidRPr="00CE680D">
        <w:rPr>
          <w:spacing w:val="16"/>
        </w:rPr>
        <w:t xml:space="preserve"> </w:t>
      </w:r>
      <w:r w:rsidRPr="00CE680D">
        <w:rPr>
          <w:spacing w:val="-1"/>
        </w:rPr>
        <w:t>generate</w:t>
      </w:r>
      <w:r w:rsidRPr="00CE680D">
        <w:rPr>
          <w:spacing w:val="15"/>
        </w:rPr>
        <w:t xml:space="preserve"> </w:t>
      </w:r>
      <w:r w:rsidRPr="00CE680D">
        <w:rPr>
          <w:spacing w:val="-1"/>
        </w:rPr>
        <w:t>(or</w:t>
      </w:r>
      <w:r w:rsidRPr="00CE680D">
        <w:rPr>
          <w:spacing w:val="17"/>
        </w:rPr>
        <w:t xml:space="preserve"> </w:t>
      </w:r>
      <w:r w:rsidRPr="00CE680D">
        <w:rPr>
          <w:spacing w:val="-1"/>
        </w:rPr>
        <w:t>used</w:t>
      </w:r>
      <w:r w:rsidRPr="00CE680D">
        <w:rPr>
          <w:spacing w:val="14"/>
        </w:rPr>
        <w:t xml:space="preserve"> </w:t>
      </w:r>
      <w:r w:rsidRPr="00CE680D">
        <w:t>oil</w:t>
      </w:r>
      <w:r w:rsidRPr="00CE680D">
        <w:rPr>
          <w:spacing w:val="14"/>
        </w:rPr>
        <w:t xml:space="preserve"> </w:t>
      </w:r>
      <w:r w:rsidRPr="00CE680D">
        <w:rPr>
          <w:spacing w:val="-1"/>
        </w:rPr>
        <w:t>received</w:t>
      </w:r>
      <w:r w:rsidRPr="00CE680D">
        <w:rPr>
          <w:spacing w:val="16"/>
        </w:rPr>
        <w:t xml:space="preserve"> </w:t>
      </w:r>
      <w:r w:rsidRPr="00CE680D">
        <w:rPr>
          <w:spacing w:val="-1"/>
        </w:rPr>
        <w:t>from</w:t>
      </w:r>
      <w:r w:rsidRPr="00CE680D">
        <w:rPr>
          <w:spacing w:val="14"/>
        </w:rPr>
        <w:t xml:space="preserve"> </w:t>
      </w:r>
      <w:r w:rsidRPr="00CE680D">
        <w:rPr>
          <w:spacing w:val="-1"/>
        </w:rPr>
        <w:t>household</w:t>
      </w:r>
      <w:r w:rsidRPr="00CE680D">
        <w:rPr>
          <w:spacing w:val="14"/>
        </w:rPr>
        <w:t xml:space="preserve"> </w:t>
      </w:r>
      <w:r w:rsidRPr="00CE680D">
        <w:rPr>
          <w:spacing w:val="-1"/>
        </w:rPr>
        <w:t>do-it-yourself</w:t>
      </w:r>
      <w:r w:rsidRPr="00CE680D">
        <w:rPr>
          <w:spacing w:val="87"/>
        </w:rPr>
        <w:t xml:space="preserve"> </w:t>
      </w:r>
      <w:r w:rsidRPr="00CE680D">
        <w:rPr>
          <w:spacing w:val="-1"/>
        </w:rPr>
        <w:t>used</w:t>
      </w:r>
      <w:r w:rsidRPr="00CE680D">
        <w:t xml:space="preserve"> oil </w:t>
      </w:r>
      <w:r w:rsidRPr="00CE680D">
        <w:rPr>
          <w:spacing w:val="-1"/>
        </w:rPr>
        <w:t>changers)</w:t>
      </w:r>
      <w:r w:rsidRPr="00CE680D">
        <w:rPr>
          <w:spacing w:val="1"/>
        </w:rPr>
        <w:t xml:space="preserve"> </w:t>
      </w:r>
      <w:r w:rsidRPr="00CE680D">
        <w:rPr>
          <w:spacing w:val="-1"/>
        </w:rPr>
        <w:t>in</w:t>
      </w:r>
      <w:r w:rsidRPr="00CE680D">
        <w:t xml:space="preserve"> </w:t>
      </w:r>
      <w:r w:rsidRPr="00CE680D">
        <w:rPr>
          <w:spacing w:val="-1"/>
        </w:rPr>
        <w:t>used</w:t>
      </w:r>
      <w:r w:rsidRPr="00CE680D">
        <w:rPr>
          <w:spacing w:val="-3"/>
        </w:rPr>
        <w:t xml:space="preserve"> </w:t>
      </w:r>
      <w:r w:rsidRPr="00CE680D">
        <w:rPr>
          <w:spacing w:val="-1"/>
        </w:rPr>
        <w:t>oil-fired</w:t>
      </w:r>
      <w:r w:rsidRPr="00CE680D">
        <w:t xml:space="preserve"> </w:t>
      </w:r>
      <w:r w:rsidRPr="00CE680D">
        <w:rPr>
          <w:spacing w:val="-1"/>
        </w:rPr>
        <w:t>space</w:t>
      </w:r>
      <w:r w:rsidRPr="00CE680D">
        <w:rPr>
          <w:spacing w:val="1"/>
        </w:rPr>
        <w:t xml:space="preserve"> </w:t>
      </w:r>
      <w:r w:rsidRPr="00CE680D">
        <w:rPr>
          <w:spacing w:val="-1"/>
        </w:rPr>
        <w:t>heaters</w:t>
      </w:r>
      <w:r w:rsidRPr="00CE680D">
        <w:rPr>
          <w:spacing w:val="1"/>
        </w:rPr>
        <w:t xml:space="preserve"> </w:t>
      </w:r>
      <w:r w:rsidRPr="00CE680D">
        <w:t>are</w:t>
      </w:r>
      <w:r w:rsidRPr="00CE680D">
        <w:rPr>
          <w:spacing w:val="-4"/>
        </w:rPr>
        <w:t xml:space="preserve"> </w:t>
      </w:r>
      <w:r w:rsidRPr="00CE680D">
        <w:rPr>
          <w:spacing w:val="-1"/>
        </w:rPr>
        <w:t>exempt</w:t>
      </w:r>
      <w:r w:rsidRPr="00CE680D">
        <w:rPr>
          <w:spacing w:val="1"/>
        </w:rPr>
        <w:t xml:space="preserve"> </w:t>
      </w:r>
      <w:r w:rsidRPr="00CE680D">
        <w:rPr>
          <w:spacing w:val="-2"/>
        </w:rPr>
        <w:t>from</w:t>
      </w:r>
      <w:r w:rsidRPr="00CE680D">
        <w:rPr>
          <w:spacing w:val="2"/>
        </w:rPr>
        <w:t xml:space="preserve"> </w:t>
      </w:r>
      <w:r w:rsidRPr="00CE680D">
        <w:rPr>
          <w:spacing w:val="-1"/>
        </w:rPr>
        <w:t>the</w:t>
      </w:r>
      <w:r w:rsidRPr="00CE680D">
        <w:rPr>
          <w:spacing w:val="1"/>
        </w:rPr>
        <w:t xml:space="preserve"> </w:t>
      </w:r>
      <w:r w:rsidRPr="00CE680D">
        <w:rPr>
          <w:spacing w:val="-1"/>
        </w:rPr>
        <w:t>notification</w:t>
      </w:r>
      <w:r w:rsidRPr="00CE680D">
        <w:t xml:space="preserve"> </w:t>
      </w:r>
      <w:r w:rsidRPr="00CE680D">
        <w:rPr>
          <w:spacing w:val="-1"/>
        </w:rPr>
        <w:t>requirement</w:t>
      </w:r>
      <w:r w:rsidRPr="00CE680D">
        <w:rPr>
          <w:spacing w:val="1"/>
        </w:rPr>
        <w:t xml:space="preserve"> </w:t>
      </w:r>
      <w:r w:rsidRPr="00CE680D">
        <w:rPr>
          <w:spacing w:val="-1"/>
        </w:rPr>
        <w:t>provided</w:t>
      </w:r>
      <w:r w:rsidRPr="00CE680D">
        <w:rPr>
          <w:spacing w:val="75"/>
        </w:rPr>
        <w:t xml:space="preserve"> </w:t>
      </w:r>
      <w:r w:rsidRPr="00CE680D">
        <w:rPr>
          <w:spacing w:val="-1"/>
        </w:rPr>
        <w:t>that</w:t>
      </w:r>
      <w:r w:rsidRPr="00CE680D">
        <w:rPr>
          <w:spacing w:val="8"/>
        </w:rPr>
        <w:t xml:space="preserve"> </w:t>
      </w:r>
      <w:r w:rsidRPr="00CE680D">
        <w:rPr>
          <w:spacing w:val="-2"/>
        </w:rPr>
        <w:t>the</w:t>
      </w:r>
      <w:r w:rsidRPr="00CE680D">
        <w:rPr>
          <w:spacing w:val="8"/>
        </w:rPr>
        <w:t xml:space="preserve"> </w:t>
      </w:r>
      <w:r w:rsidRPr="00CE680D">
        <w:rPr>
          <w:spacing w:val="-1"/>
        </w:rPr>
        <w:t>device</w:t>
      </w:r>
      <w:r w:rsidRPr="00CE680D">
        <w:rPr>
          <w:spacing w:val="8"/>
        </w:rPr>
        <w:t xml:space="preserve"> </w:t>
      </w:r>
      <w:r w:rsidRPr="00CE680D">
        <w:rPr>
          <w:spacing w:val="-1"/>
        </w:rPr>
        <w:t>is</w:t>
      </w:r>
      <w:r w:rsidRPr="00CE680D">
        <w:rPr>
          <w:spacing w:val="3"/>
        </w:rPr>
        <w:t xml:space="preserve"> </w:t>
      </w:r>
      <w:r w:rsidRPr="00CE680D">
        <w:rPr>
          <w:spacing w:val="-1"/>
        </w:rPr>
        <w:t>vented</w:t>
      </w:r>
      <w:r w:rsidRPr="00CE680D">
        <w:rPr>
          <w:spacing w:val="7"/>
        </w:rPr>
        <w:t xml:space="preserve"> </w:t>
      </w:r>
      <w:r w:rsidRPr="00CE680D">
        <w:rPr>
          <w:spacing w:val="-1"/>
        </w:rPr>
        <w:t>to</w:t>
      </w:r>
      <w:r w:rsidRPr="00CE680D">
        <w:rPr>
          <w:spacing w:val="6"/>
        </w:rPr>
        <w:t xml:space="preserve"> </w:t>
      </w:r>
      <w:r w:rsidRPr="00CE680D">
        <w:rPr>
          <w:spacing w:val="-1"/>
        </w:rPr>
        <w:t>the</w:t>
      </w:r>
      <w:r w:rsidRPr="00CE680D">
        <w:rPr>
          <w:spacing w:val="6"/>
        </w:rPr>
        <w:t xml:space="preserve"> </w:t>
      </w:r>
      <w:r w:rsidRPr="00CE680D">
        <w:rPr>
          <w:spacing w:val="-1"/>
        </w:rPr>
        <w:t>outdoors</w:t>
      </w:r>
      <w:r w:rsidRPr="00CE680D">
        <w:rPr>
          <w:spacing w:val="8"/>
        </w:rPr>
        <w:t xml:space="preserve"> </w:t>
      </w:r>
      <w:r w:rsidRPr="00CE680D">
        <w:rPr>
          <w:spacing w:val="-1"/>
        </w:rPr>
        <w:t>and</w:t>
      </w:r>
      <w:r w:rsidRPr="00CE680D">
        <w:rPr>
          <w:spacing w:val="4"/>
        </w:rPr>
        <w:t xml:space="preserve"> </w:t>
      </w:r>
      <w:r w:rsidRPr="00CE680D">
        <w:rPr>
          <w:spacing w:val="-1"/>
        </w:rPr>
        <w:t>the</w:t>
      </w:r>
      <w:r w:rsidRPr="00CE680D">
        <w:rPr>
          <w:spacing w:val="6"/>
        </w:rPr>
        <w:t xml:space="preserve"> </w:t>
      </w:r>
      <w:r w:rsidRPr="00CE680D">
        <w:rPr>
          <w:spacing w:val="-1"/>
        </w:rPr>
        <w:t>device</w:t>
      </w:r>
      <w:r w:rsidRPr="00CE680D">
        <w:rPr>
          <w:spacing w:val="6"/>
        </w:rPr>
        <w:t xml:space="preserve"> </w:t>
      </w:r>
      <w:r w:rsidRPr="00CE680D">
        <w:rPr>
          <w:spacing w:val="-1"/>
        </w:rPr>
        <w:t>is</w:t>
      </w:r>
      <w:r w:rsidRPr="00CE680D">
        <w:rPr>
          <w:spacing w:val="5"/>
        </w:rPr>
        <w:t xml:space="preserve"> </w:t>
      </w:r>
      <w:r w:rsidRPr="00CE680D">
        <w:t>not</w:t>
      </w:r>
      <w:r w:rsidRPr="00CE680D">
        <w:rPr>
          <w:spacing w:val="6"/>
        </w:rPr>
        <w:t xml:space="preserve"> </w:t>
      </w:r>
      <w:r w:rsidRPr="00CE680D">
        <w:rPr>
          <w:spacing w:val="-1"/>
        </w:rPr>
        <w:t>designed</w:t>
      </w:r>
      <w:r w:rsidRPr="00CE680D">
        <w:rPr>
          <w:spacing w:val="4"/>
        </w:rPr>
        <w:t xml:space="preserve"> </w:t>
      </w:r>
      <w:r w:rsidRPr="00CE680D">
        <w:rPr>
          <w:spacing w:val="-1"/>
        </w:rPr>
        <w:t>to</w:t>
      </w:r>
      <w:r w:rsidRPr="00CE680D">
        <w:rPr>
          <w:spacing w:val="9"/>
        </w:rPr>
        <w:t xml:space="preserve"> </w:t>
      </w:r>
      <w:r w:rsidRPr="00CE680D">
        <w:rPr>
          <w:spacing w:val="-2"/>
        </w:rPr>
        <w:t>have</w:t>
      </w:r>
      <w:r w:rsidRPr="00CE680D">
        <w:rPr>
          <w:spacing w:val="8"/>
        </w:rPr>
        <w:t xml:space="preserve"> </w:t>
      </w:r>
      <w:r w:rsidRPr="00CE680D">
        <w:t>a</w:t>
      </w:r>
      <w:r w:rsidRPr="00CE680D">
        <w:rPr>
          <w:spacing w:val="5"/>
        </w:rPr>
        <w:t xml:space="preserve"> </w:t>
      </w:r>
      <w:r w:rsidRPr="00CE680D">
        <w:rPr>
          <w:spacing w:val="-1"/>
        </w:rPr>
        <w:t>capacity</w:t>
      </w:r>
      <w:r w:rsidRPr="00CE680D">
        <w:rPr>
          <w:spacing w:val="6"/>
        </w:rPr>
        <w:t xml:space="preserve"> </w:t>
      </w:r>
      <w:r w:rsidRPr="00CE680D">
        <w:rPr>
          <w:spacing w:val="-1"/>
        </w:rPr>
        <w:t>greater</w:t>
      </w:r>
      <w:r w:rsidR="00E86703">
        <w:rPr>
          <w:spacing w:val="-1"/>
        </w:rPr>
        <w:t xml:space="preserve"> than 0.5 million BTU/hour.</w:t>
      </w:r>
      <w:r w:rsidR="00C23AE0" w:rsidRPr="00C23AE0">
        <w:rPr>
          <w:sz w:val="22"/>
          <w:szCs w:val="22"/>
        </w:rPr>
        <w:t xml:space="preserve"> </w:t>
      </w:r>
    </w:p>
    <w:p w14:paraId="1923D4E7" w14:textId="77777777" w:rsidR="00C23AE0" w:rsidRDefault="00C23AE0" w:rsidP="00C23AE0">
      <w:pPr>
        <w:spacing w:before="0" w:after="0" w:line="240" w:lineRule="auto"/>
        <w:jc w:val="both"/>
        <w:rPr>
          <w:sz w:val="22"/>
          <w:szCs w:val="22"/>
        </w:rPr>
      </w:pPr>
    </w:p>
    <w:p w14:paraId="0EAB5300" w14:textId="77777777" w:rsidR="00C23AE0" w:rsidRDefault="00C23AE0" w:rsidP="00C23AE0">
      <w:pPr>
        <w:pStyle w:val="Heading2"/>
      </w:pPr>
      <w:bookmarkStart w:id="57" w:name="_Toc482714487"/>
      <w:r>
        <w:t>How Many Forms Should I File?</w:t>
      </w:r>
      <w:bookmarkEnd w:id="57"/>
    </w:p>
    <w:p w14:paraId="5D9BD980" w14:textId="77777777" w:rsidR="00C23AE0" w:rsidRDefault="00C23AE0" w:rsidP="00C23AE0">
      <w:pPr>
        <w:pStyle w:val="BodyText"/>
        <w:kinsoku w:val="0"/>
        <w:overflowPunct w:val="0"/>
        <w:ind w:left="-86" w:right="-187"/>
        <w:jc w:val="both"/>
        <w:rPr>
          <w:rFonts w:asciiTheme="minorHAnsi" w:hAnsiTheme="minorHAnsi"/>
        </w:rPr>
      </w:pPr>
    </w:p>
    <w:p w14:paraId="3EF3EDAC" w14:textId="411020EC" w:rsidR="00C23AE0" w:rsidRDefault="00C23AE0" w:rsidP="00C23AE0">
      <w:pPr>
        <w:pStyle w:val="BodyText"/>
        <w:kinsoku w:val="0"/>
        <w:overflowPunct w:val="0"/>
        <w:ind w:left="-86" w:right="-187"/>
        <w:jc w:val="both"/>
        <w:rPr>
          <w:rFonts w:asciiTheme="minorHAnsi" w:hAnsiTheme="minorHAnsi"/>
          <w:spacing w:val="-1"/>
        </w:rPr>
      </w:pPr>
      <w:r w:rsidRPr="00092BA4">
        <w:rPr>
          <w:rFonts w:asciiTheme="minorHAnsi" w:hAnsiTheme="minorHAnsi"/>
        </w:rPr>
        <w:t>A</w:t>
      </w:r>
      <w:r w:rsidRPr="00092BA4">
        <w:rPr>
          <w:rFonts w:asciiTheme="minorHAnsi" w:hAnsiTheme="minorHAnsi"/>
          <w:spacing w:val="18"/>
        </w:rPr>
        <w:t xml:space="preserve"> </w:t>
      </w:r>
      <w:r w:rsidRPr="00092BA4">
        <w:rPr>
          <w:rFonts w:asciiTheme="minorHAnsi" w:hAnsiTheme="minorHAnsi"/>
          <w:spacing w:val="-1"/>
        </w:rPr>
        <w:t>person</w:t>
      </w:r>
      <w:r w:rsidRPr="00092BA4">
        <w:rPr>
          <w:rFonts w:asciiTheme="minorHAnsi" w:hAnsiTheme="minorHAnsi"/>
          <w:spacing w:val="16"/>
        </w:rPr>
        <w:t xml:space="preserve"> </w:t>
      </w:r>
      <w:r w:rsidRPr="00092BA4">
        <w:rPr>
          <w:rFonts w:asciiTheme="minorHAnsi" w:hAnsiTheme="minorHAnsi"/>
          <w:spacing w:val="-1"/>
        </w:rPr>
        <w:t>who</w:t>
      </w:r>
      <w:r w:rsidRPr="00092BA4">
        <w:rPr>
          <w:rFonts w:asciiTheme="minorHAnsi" w:hAnsiTheme="minorHAnsi"/>
          <w:spacing w:val="18"/>
        </w:rPr>
        <w:t xml:space="preserve"> </w:t>
      </w:r>
      <w:r w:rsidRPr="00092BA4">
        <w:rPr>
          <w:rFonts w:asciiTheme="minorHAnsi" w:hAnsiTheme="minorHAnsi"/>
          <w:spacing w:val="-1"/>
        </w:rPr>
        <w:t>is</w:t>
      </w:r>
      <w:r w:rsidRPr="00092BA4">
        <w:rPr>
          <w:rFonts w:asciiTheme="minorHAnsi" w:hAnsiTheme="minorHAnsi"/>
          <w:spacing w:val="17"/>
        </w:rPr>
        <w:t xml:space="preserve"> </w:t>
      </w:r>
      <w:r w:rsidRPr="00092BA4">
        <w:rPr>
          <w:rFonts w:asciiTheme="minorHAnsi" w:hAnsiTheme="minorHAnsi"/>
          <w:spacing w:val="-1"/>
        </w:rPr>
        <w:t>subject</w:t>
      </w:r>
      <w:r w:rsidRPr="00092BA4">
        <w:rPr>
          <w:rFonts w:asciiTheme="minorHAnsi" w:hAnsiTheme="minorHAnsi"/>
          <w:spacing w:val="18"/>
        </w:rPr>
        <w:t xml:space="preserve"> </w:t>
      </w:r>
      <w:r w:rsidRPr="00092BA4">
        <w:rPr>
          <w:rFonts w:asciiTheme="minorHAnsi" w:hAnsiTheme="minorHAnsi"/>
        </w:rPr>
        <w:t>to</w:t>
      </w:r>
      <w:r w:rsidRPr="00092BA4">
        <w:rPr>
          <w:rFonts w:asciiTheme="minorHAnsi" w:hAnsiTheme="minorHAnsi"/>
          <w:spacing w:val="18"/>
        </w:rPr>
        <w:t xml:space="preserve"> </w:t>
      </w:r>
      <w:r w:rsidRPr="00092BA4">
        <w:rPr>
          <w:rFonts w:asciiTheme="minorHAnsi" w:hAnsiTheme="minorHAnsi"/>
          <w:spacing w:val="-1"/>
        </w:rPr>
        <w:t>the</w:t>
      </w:r>
      <w:r w:rsidRPr="00092BA4">
        <w:rPr>
          <w:rFonts w:asciiTheme="minorHAnsi" w:hAnsiTheme="minorHAnsi"/>
          <w:spacing w:val="18"/>
        </w:rPr>
        <w:t xml:space="preserve"> </w:t>
      </w:r>
      <w:r w:rsidRPr="00092BA4">
        <w:rPr>
          <w:rFonts w:asciiTheme="minorHAnsi" w:hAnsiTheme="minorHAnsi"/>
          <w:spacing w:val="-1"/>
        </w:rPr>
        <w:t>hazardous</w:t>
      </w:r>
      <w:r w:rsidRPr="00092BA4">
        <w:rPr>
          <w:rFonts w:asciiTheme="minorHAnsi" w:hAnsiTheme="minorHAnsi"/>
          <w:spacing w:val="17"/>
        </w:rPr>
        <w:t xml:space="preserve"> </w:t>
      </w:r>
      <w:r w:rsidRPr="00092BA4">
        <w:rPr>
          <w:rFonts w:asciiTheme="minorHAnsi" w:hAnsiTheme="minorHAnsi"/>
          <w:spacing w:val="-1"/>
        </w:rPr>
        <w:t>waste,</w:t>
      </w:r>
      <w:r w:rsidRPr="00092BA4">
        <w:rPr>
          <w:rFonts w:asciiTheme="minorHAnsi" w:hAnsiTheme="minorHAnsi"/>
          <w:spacing w:val="17"/>
        </w:rPr>
        <w:t xml:space="preserve"> </w:t>
      </w:r>
      <w:r w:rsidRPr="00092BA4">
        <w:rPr>
          <w:rFonts w:asciiTheme="minorHAnsi" w:hAnsiTheme="minorHAnsi"/>
          <w:spacing w:val="-1"/>
        </w:rPr>
        <w:t>universal</w:t>
      </w:r>
      <w:r w:rsidRPr="00092BA4">
        <w:rPr>
          <w:rFonts w:asciiTheme="minorHAnsi" w:hAnsiTheme="minorHAnsi"/>
          <w:spacing w:val="17"/>
        </w:rPr>
        <w:t xml:space="preserve"> </w:t>
      </w:r>
      <w:r w:rsidRPr="00092BA4">
        <w:rPr>
          <w:rFonts w:asciiTheme="minorHAnsi" w:hAnsiTheme="minorHAnsi"/>
          <w:spacing w:val="-1"/>
        </w:rPr>
        <w:t>waste,</w:t>
      </w:r>
      <w:r w:rsidRPr="00092BA4">
        <w:rPr>
          <w:rFonts w:asciiTheme="minorHAnsi" w:hAnsiTheme="minorHAnsi"/>
          <w:spacing w:val="15"/>
        </w:rPr>
        <w:t xml:space="preserve"> </w:t>
      </w:r>
      <w:r w:rsidRPr="00092BA4">
        <w:rPr>
          <w:rFonts w:asciiTheme="minorHAnsi" w:hAnsiTheme="minorHAnsi"/>
        </w:rPr>
        <w:t>or</w:t>
      </w:r>
      <w:r w:rsidRPr="00092BA4">
        <w:rPr>
          <w:rFonts w:asciiTheme="minorHAnsi" w:hAnsiTheme="minorHAnsi"/>
          <w:spacing w:val="17"/>
        </w:rPr>
        <w:t xml:space="preserve"> </w:t>
      </w:r>
      <w:r w:rsidRPr="00092BA4">
        <w:rPr>
          <w:rFonts w:asciiTheme="minorHAnsi" w:hAnsiTheme="minorHAnsi"/>
          <w:spacing w:val="-1"/>
        </w:rPr>
        <w:t>used</w:t>
      </w:r>
      <w:r w:rsidRPr="00092BA4">
        <w:rPr>
          <w:rFonts w:asciiTheme="minorHAnsi" w:hAnsiTheme="minorHAnsi"/>
          <w:spacing w:val="16"/>
        </w:rPr>
        <w:t xml:space="preserve"> </w:t>
      </w:r>
      <w:r w:rsidRPr="00092BA4">
        <w:rPr>
          <w:rFonts w:asciiTheme="minorHAnsi" w:hAnsiTheme="minorHAnsi"/>
        </w:rPr>
        <w:t>oil</w:t>
      </w:r>
      <w:r w:rsidRPr="00092BA4">
        <w:rPr>
          <w:rFonts w:asciiTheme="minorHAnsi" w:hAnsiTheme="minorHAnsi"/>
          <w:spacing w:val="14"/>
        </w:rPr>
        <w:t xml:space="preserve"> </w:t>
      </w:r>
      <w:r w:rsidRPr="00092BA4">
        <w:rPr>
          <w:rFonts w:asciiTheme="minorHAnsi" w:hAnsiTheme="minorHAnsi"/>
          <w:spacing w:val="-1"/>
        </w:rPr>
        <w:t>management</w:t>
      </w:r>
      <w:r w:rsidRPr="00092BA4">
        <w:rPr>
          <w:rFonts w:asciiTheme="minorHAnsi" w:hAnsiTheme="minorHAnsi"/>
          <w:spacing w:val="18"/>
        </w:rPr>
        <w:t xml:space="preserve"> </w:t>
      </w:r>
      <w:r w:rsidRPr="00092BA4">
        <w:rPr>
          <w:rFonts w:asciiTheme="minorHAnsi" w:hAnsiTheme="minorHAnsi"/>
          <w:spacing w:val="-1"/>
        </w:rPr>
        <w:t>regulations</w:t>
      </w:r>
      <w:r w:rsidRPr="00092BA4">
        <w:rPr>
          <w:rFonts w:asciiTheme="minorHAnsi" w:hAnsiTheme="minorHAnsi"/>
          <w:spacing w:val="89"/>
        </w:rPr>
        <w:t xml:space="preserve"> </w:t>
      </w:r>
      <w:r w:rsidRPr="00092BA4">
        <w:rPr>
          <w:rFonts w:asciiTheme="minorHAnsi" w:hAnsiTheme="minorHAnsi"/>
          <w:spacing w:val="-1"/>
        </w:rPr>
        <w:t>under</w:t>
      </w:r>
      <w:r w:rsidRPr="00092BA4">
        <w:rPr>
          <w:rFonts w:asciiTheme="minorHAnsi" w:hAnsiTheme="minorHAnsi"/>
          <w:spacing w:val="40"/>
        </w:rPr>
        <w:t xml:space="preserve"> </w:t>
      </w:r>
      <w:r w:rsidRPr="00092BA4">
        <w:rPr>
          <w:rFonts w:asciiTheme="minorHAnsi" w:hAnsiTheme="minorHAnsi"/>
        </w:rPr>
        <w:t>RCRA</w:t>
      </w:r>
      <w:r w:rsidRPr="00092BA4">
        <w:rPr>
          <w:rFonts w:asciiTheme="minorHAnsi" w:hAnsiTheme="minorHAnsi"/>
          <w:spacing w:val="41"/>
        </w:rPr>
        <w:t xml:space="preserve"> </w:t>
      </w:r>
      <w:r w:rsidRPr="00092BA4">
        <w:rPr>
          <w:rFonts w:asciiTheme="minorHAnsi" w:hAnsiTheme="minorHAnsi"/>
          <w:spacing w:val="-1"/>
        </w:rPr>
        <w:t>should</w:t>
      </w:r>
      <w:r w:rsidRPr="00092BA4">
        <w:rPr>
          <w:rFonts w:asciiTheme="minorHAnsi" w:hAnsiTheme="minorHAnsi"/>
          <w:spacing w:val="41"/>
        </w:rPr>
        <w:t xml:space="preserve"> </w:t>
      </w:r>
      <w:r w:rsidRPr="00092BA4">
        <w:rPr>
          <w:rFonts w:asciiTheme="minorHAnsi" w:hAnsiTheme="minorHAnsi"/>
          <w:spacing w:val="-2"/>
        </w:rPr>
        <w:t>submit</w:t>
      </w:r>
      <w:r w:rsidRPr="00092BA4">
        <w:rPr>
          <w:rFonts w:asciiTheme="minorHAnsi" w:hAnsiTheme="minorHAnsi"/>
          <w:spacing w:val="41"/>
        </w:rPr>
        <w:t xml:space="preserve"> </w:t>
      </w:r>
      <w:r w:rsidRPr="00092BA4">
        <w:rPr>
          <w:rFonts w:asciiTheme="minorHAnsi" w:hAnsiTheme="minorHAnsi"/>
        </w:rPr>
        <w:t>one</w:t>
      </w:r>
      <w:r w:rsidRPr="00092BA4">
        <w:rPr>
          <w:rFonts w:asciiTheme="minorHAnsi" w:hAnsiTheme="minorHAnsi"/>
          <w:spacing w:val="40"/>
        </w:rPr>
        <w:t xml:space="preserve"> </w:t>
      </w:r>
      <w:r w:rsidRPr="00092BA4">
        <w:rPr>
          <w:rFonts w:asciiTheme="minorHAnsi" w:hAnsiTheme="minorHAnsi"/>
          <w:spacing w:val="-1"/>
        </w:rPr>
        <w:t>Site</w:t>
      </w:r>
      <w:r w:rsidRPr="00092BA4">
        <w:rPr>
          <w:rFonts w:asciiTheme="minorHAnsi" w:hAnsiTheme="minorHAnsi"/>
          <w:spacing w:val="42"/>
        </w:rPr>
        <w:t xml:space="preserve"> </w:t>
      </w:r>
      <w:r w:rsidRPr="00092BA4">
        <w:rPr>
          <w:rFonts w:asciiTheme="minorHAnsi" w:hAnsiTheme="minorHAnsi"/>
          <w:spacing w:val="-2"/>
        </w:rPr>
        <w:t>ID</w:t>
      </w:r>
      <w:r w:rsidRPr="00092BA4">
        <w:rPr>
          <w:rFonts w:asciiTheme="minorHAnsi" w:hAnsiTheme="minorHAnsi"/>
          <w:spacing w:val="41"/>
        </w:rPr>
        <w:t xml:space="preserve"> </w:t>
      </w:r>
      <w:r w:rsidRPr="00092BA4">
        <w:rPr>
          <w:rFonts w:asciiTheme="minorHAnsi" w:hAnsiTheme="minorHAnsi"/>
          <w:spacing w:val="-1"/>
        </w:rPr>
        <w:t>Form</w:t>
      </w:r>
      <w:r w:rsidRPr="00092BA4">
        <w:rPr>
          <w:rFonts w:asciiTheme="minorHAnsi" w:hAnsiTheme="minorHAnsi"/>
          <w:spacing w:val="42"/>
        </w:rPr>
        <w:t xml:space="preserve"> </w:t>
      </w:r>
      <w:r w:rsidRPr="00092BA4">
        <w:rPr>
          <w:rFonts w:asciiTheme="minorHAnsi" w:hAnsiTheme="minorHAnsi"/>
          <w:spacing w:val="-1"/>
        </w:rPr>
        <w:t>per</w:t>
      </w:r>
      <w:r w:rsidRPr="00092BA4">
        <w:rPr>
          <w:rFonts w:asciiTheme="minorHAnsi" w:hAnsiTheme="minorHAnsi"/>
          <w:spacing w:val="39"/>
        </w:rPr>
        <w:t xml:space="preserve"> </w:t>
      </w:r>
      <w:r w:rsidRPr="00092BA4">
        <w:rPr>
          <w:rFonts w:asciiTheme="minorHAnsi" w:hAnsiTheme="minorHAnsi"/>
        </w:rPr>
        <w:t>RCRA</w:t>
      </w:r>
      <w:r w:rsidRPr="00092BA4">
        <w:rPr>
          <w:rFonts w:asciiTheme="minorHAnsi" w:hAnsiTheme="minorHAnsi"/>
          <w:spacing w:val="40"/>
        </w:rPr>
        <w:t xml:space="preserve"> </w:t>
      </w:r>
      <w:r w:rsidRPr="00092BA4">
        <w:rPr>
          <w:rFonts w:asciiTheme="minorHAnsi" w:hAnsiTheme="minorHAnsi"/>
          <w:spacing w:val="-1"/>
        </w:rPr>
        <w:t>site.</w:t>
      </w:r>
      <w:r w:rsidRPr="00092BA4">
        <w:rPr>
          <w:rFonts w:asciiTheme="minorHAnsi" w:hAnsiTheme="minorHAnsi"/>
          <w:spacing w:val="32"/>
        </w:rPr>
        <w:t xml:space="preserve"> </w:t>
      </w:r>
      <w:r w:rsidRPr="00092BA4">
        <w:rPr>
          <w:rFonts w:asciiTheme="minorHAnsi" w:hAnsiTheme="minorHAnsi"/>
          <w:spacing w:val="-1"/>
        </w:rPr>
        <w:t>If</w:t>
      </w:r>
      <w:r w:rsidRPr="00092BA4">
        <w:rPr>
          <w:rFonts w:asciiTheme="minorHAnsi" w:hAnsiTheme="minorHAnsi"/>
          <w:spacing w:val="39"/>
        </w:rPr>
        <w:t xml:space="preserve"> </w:t>
      </w:r>
      <w:r w:rsidRPr="00092BA4">
        <w:rPr>
          <w:rFonts w:asciiTheme="minorHAnsi" w:hAnsiTheme="minorHAnsi"/>
        </w:rPr>
        <w:t>you</w:t>
      </w:r>
      <w:r w:rsidRPr="00092BA4">
        <w:rPr>
          <w:rFonts w:asciiTheme="minorHAnsi" w:hAnsiTheme="minorHAnsi"/>
          <w:spacing w:val="38"/>
        </w:rPr>
        <w:t xml:space="preserve"> </w:t>
      </w:r>
      <w:r w:rsidRPr="00092BA4">
        <w:rPr>
          <w:rFonts w:asciiTheme="minorHAnsi" w:hAnsiTheme="minorHAnsi"/>
          <w:spacing w:val="-1"/>
        </w:rPr>
        <w:t>manage</w:t>
      </w:r>
      <w:r w:rsidRPr="00092BA4">
        <w:rPr>
          <w:rFonts w:asciiTheme="minorHAnsi" w:hAnsiTheme="minorHAnsi"/>
          <w:spacing w:val="41"/>
        </w:rPr>
        <w:t xml:space="preserve"> </w:t>
      </w:r>
      <w:r w:rsidRPr="00092BA4">
        <w:rPr>
          <w:rFonts w:asciiTheme="minorHAnsi" w:hAnsiTheme="minorHAnsi"/>
          <w:spacing w:val="-1"/>
        </w:rPr>
        <w:t>academic</w:t>
      </w:r>
      <w:r w:rsidRPr="00092BA4">
        <w:rPr>
          <w:rFonts w:asciiTheme="minorHAnsi" w:hAnsiTheme="minorHAnsi"/>
          <w:spacing w:val="79"/>
        </w:rPr>
        <w:t xml:space="preserve"> </w:t>
      </w:r>
      <w:r w:rsidRPr="00092BA4">
        <w:rPr>
          <w:rFonts w:asciiTheme="minorHAnsi" w:hAnsiTheme="minorHAnsi"/>
          <w:spacing w:val="-1"/>
        </w:rPr>
        <w:t>laboratory</w:t>
      </w:r>
      <w:r w:rsidRPr="00092BA4">
        <w:rPr>
          <w:rFonts w:asciiTheme="minorHAnsi" w:hAnsiTheme="minorHAnsi"/>
          <w:spacing w:val="1"/>
        </w:rPr>
        <w:t xml:space="preserve"> </w:t>
      </w:r>
      <w:r w:rsidRPr="00092BA4">
        <w:rPr>
          <w:rFonts w:asciiTheme="minorHAnsi" w:hAnsiTheme="minorHAnsi"/>
          <w:spacing w:val="-1"/>
        </w:rPr>
        <w:t>waste</w:t>
      </w:r>
      <w:r w:rsidRPr="00092BA4">
        <w:rPr>
          <w:rFonts w:asciiTheme="minorHAnsi" w:hAnsiTheme="minorHAnsi"/>
          <w:spacing w:val="4"/>
        </w:rPr>
        <w:t xml:space="preserve"> </w:t>
      </w:r>
      <w:r w:rsidRPr="00092BA4">
        <w:rPr>
          <w:rFonts w:asciiTheme="minorHAnsi" w:hAnsiTheme="minorHAnsi"/>
          <w:spacing w:val="-1"/>
        </w:rPr>
        <w:t>under</w:t>
      </w:r>
      <w:r w:rsidRPr="00092BA4">
        <w:rPr>
          <w:rFonts w:asciiTheme="minorHAnsi" w:hAnsiTheme="minorHAnsi"/>
          <w:spacing w:val="3"/>
        </w:rPr>
        <w:t xml:space="preserve"> </w:t>
      </w:r>
      <w:r w:rsidRPr="00092BA4">
        <w:rPr>
          <w:rFonts w:asciiTheme="minorHAnsi" w:hAnsiTheme="minorHAnsi"/>
          <w:spacing w:val="-1"/>
        </w:rPr>
        <w:t>Subpart</w:t>
      </w:r>
      <w:r w:rsidRPr="00092BA4">
        <w:rPr>
          <w:rFonts w:asciiTheme="minorHAnsi" w:hAnsiTheme="minorHAnsi"/>
          <w:spacing w:val="4"/>
        </w:rPr>
        <w:t xml:space="preserve"> </w:t>
      </w:r>
      <w:r w:rsidRPr="00092BA4">
        <w:rPr>
          <w:rFonts w:asciiTheme="minorHAnsi" w:hAnsiTheme="minorHAnsi"/>
        </w:rPr>
        <w:t>K</w:t>
      </w:r>
      <w:r w:rsidRPr="00092BA4">
        <w:rPr>
          <w:rFonts w:asciiTheme="minorHAnsi" w:hAnsiTheme="minorHAnsi"/>
          <w:spacing w:val="4"/>
        </w:rPr>
        <w:t xml:space="preserve"> </w:t>
      </w:r>
      <w:r w:rsidRPr="00092BA4">
        <w:rPr>
          <w:rFonts w:asciiTheme="minorHAnsi" w:hAnsiTheme="minorHAnsi"/>
        </w:rPr>
        <w:t>or</w:t>
      </w:r>
      <w:r w:rsidRPr="00092BA4">
        <w:rPr>
          <w:rFonts w:asciiTheme="minorHAnsi" w:hAnsiTheme="minorHAnsi"/>
          <w:spacing w:val="1"/>
        </w:rPr>
        <w:t xml:space="preserve"> </w:t>
      </w:r>
      <w:r w:rsidRPr="00092BA4">
        <w:rPr>
          <w:rFonts w:asciiTheme="minorHAnsi" w:hAnsiTheme="minorHAnsi"/>
          <w:spacing w:val="-1"/>
        </w:rPr>
        <w:t>hazardous</w:t>
      </w:r>
      <w:r w:rsidRPr="00092BA4">
        <w:rPr>
          <w:rFonts w:asciiTheme="minorHAnsi" w:hAnsiTheme="minorHAnsi"/>
          <w:spacing w:val="3"/>
        </w:rPr>
        <w:t xml:space="preserve"> </w:t>
      </w:r>
      <w:r w:rsidRPr="00092BA4">
        <w:rPr>
          <w:rFonts w:asciiTheme="minorHAnsi" w:hAnsiTheme="minorHAnsi"/>
          <w:spacing w:val="-1"/>
        </w:rPr>
        <w:t>secondary</w:t>
      </w:r>
      <w:r w:rsidRPr="00092BA4">
        <w:rPr>
          <w:rFonts w:asciiTheme="minorHAnsi" w:hAnsiTheme="minorHAnsi"/>
          <w:spacing w:val="2"/>
        </w:rPr>
        <w:t xml:space="preserve"> </w:t>
      </w:r>
      <w:r w:rsidRPr="00092BA4">
        <w:rPr>
          <w:rFonts w:asciiTheme="minorHAnsi" w:hAnsiTheme="minorHAnsi"/>
          <w:spacing w:val="-1"/>
        </w:rPr>
        <w:t>material</w:t>
      </w:r>
      <w:r w:rsidRPr="00092BA4">
        <w:rPr>
          <w:rFonts w:asciiTheme="minorHAnsi" w:hAnsiTheme="minorHAnsi"/>
          <w:spacing w:val="3"/>
        </w:rPr>
        <w:t xml:space="preserve"> </w:t>
      </w:r>
      <w:r w:rsidRPr="00092BA4">
        <w:rPr>
          <w:rFonts w:asciiTheme="minorHAnsi" w:hAnsiTheme="minorHAnsi"/>
          <w:spacing w:val="-1"/>
        </w:rPr>
        <w:t>under</w:t>
      </w:r>
      <w:r w:rsidRPr="00092BA4">
        <w:rPr>
          <w:rFonts w:asciiTheme="minorHAnsi" w:hAnsiTheme="minorHAnsi"/>
          <w:spacing w:val="1"/>
        </w:rPr>
        <w:t xml:space="preserve"> </w:t>
      </w:r>
      <w:r w:rsidRPr="00092BA4">
        <w:rPr>
          <w:rFonts w:asciiTheme="minorHAnsi" w:hAnsiTheme="minorHAnsi"/>
          <w:spacing w:val="-1"/>
        </w:rPr>
        <w:t>40</w:t>
      </w:r>
      <w:r w:rsidRPr="00092BA4">
        <w:rPr>
          <w:rFonts w:asciiTheme="minorHAnsi" w:hAnsiTheme="minorHAnsi"/>
          <w:spacing w:val="4"/>
        </w:rPr>
        <w:t xml:space="preserve"> </w:t>
      </w:r>
      <w:r w:rsidRPr="00092BA4">
        <w:rPr>
          <w:rFonts w:asciiTheme="minorHAnsi" w:hAnsiTheme="minorHAnsi"/>
          <w:spacing w:val="-1"/>
        </w:rPr>
        <w:t>CFR</w:t>
      </w:r>
      <w:r w:rsidRPr="00092BA4">
        <w:rPr>
          <w:rFonts w:asciiTheme="minorHAnsi" w:hAnsiTheme="minorHAnsi"/>
          <w:spacing w:val="1"/>
        </w:rPr>
        <w:t xml:space="preserve"> </w:t>
      </w:r>
      <w:r w:rsidRPr="00092BA4">
        <w:rPr>
          <w:rFonts w:asciiTheme="minorHAnsi" w:hAnsiTheme="minorHAnsi"/>
          <w:spacing w:val="-1"/>
        </w:rPr>
        <w:t>260.30,</w:t>
      </w:r>
      <w:r w:rsidRPr="00092BA4">
        <w:rPr>
          <w:rFonts w:asciiTheme="minorHAnsi" w:hAnsiTheme="minorHAnsi"/>
          <w:spacing w:val="1"/>
        </w:rPr>
        <w:t xml:space="preserve"> </w:t>
      </w:r>
      <w:r w:rsidRPr="00092BA4">
        <w:rPr>
          <w:rFonts w:asciiTheme="minorHAnsi" w:hAnsiTheme="minorHAnsi"/>
        </w:rPr>
        <w:t>40</w:t>
      </w:r>
      <w:r w:rsidRPr="00092BA4">
        <w:rPr>
          <w:rFonts w:asciiTheme="minorHAnsi" w:hAnsiTheme="minorHAnsi"/>
          <w:spacing w:val="4"/>
        </w:rPr>
        <w:t xml:space="preserve"> </w:t>
      </w:r>
      <w:r w:rsidRPr="00092BA4">
        <w:rPr>
          <w:rFonts w:asciiTheme="minorHAnsi" w:hAnsiTheme="minorHAnsi"/>
          <w:spacing w:val="-1"/>
        </w:rPr>
        <w:t>CFR</w:t>
      </w:r>
      <w:r w:rsidRPr="00092BA4">
        <w:rPr>
          <w:rFonts w:asciiTheme="minorHAnsi" w:hAnsiTheme="minorHAnsi"/>
          <w:spacing w:val="85"/>
        </w:rPr>
        <w:t xml:space="preserve"> </w:t>
      </w:r>
      <w:r w:rsidRPr="00092BA4">
        <w:rPr>
          <w:rFonts w:asciiTheme="minorHAnsi" w:hAnsiTheme="minorHAnsi"/>
          <w:spacing w:val="-1"/>
        </w:rPr>
        <w:t>261.4(a)(23),</w:t>
      </w:r>
      <w:r w:rsidRPr="00092BA4">
        <w:rPr>
          <w:rFonts w:asciiTheme="minorHAnsi" w:hAnsiTheme="minorHAnsi"/>
          <w:spacing w:val="31"/>
        </w:rPr>
        <w:t xml:space="preserve"> </w:t>
      </w:r>
      <w:r w:rsidRPr="00092BA4">
        <w:rPr>
          <w:rFonts w:asciiTheme="minorHAnsi" w:hAnsiTheme="minorHAnsi"/>
          <w:spacing w:val="-1"/>
        </w:rPr>
        <w:t>(24),</w:t>
      </w:r>
      <w:r w:rsidRPr="00092BA4">
        <w:rPr>
          <w:rFonts w:asciiTheme="minorHAnsi" w:hAnsiTheme="minorHAnsi"/>
          <w:spacing w:val="30"/>
        </w:rPr>
        <w:t xml:space="preserve"> </w:t>
      </w:r>
      <w:r w:rsidRPr="00092BA4">
        <w:rPr>
          <w:rFonts w:asciiTheme="minorHAnsi" w:hAnsiTheme="minorHAnsi"/>
        </w:rPr>
        <w:t>or</w:t>
      </w:r>
      <w:r w:rsidRPr="00092BA4">
        <w:rPr>
          <w:rFonts w:asciiTheme="minorHAnsi" w:hAnsiTheme="minorHAnsi"/>
          <w:spacing w:val="31"/>
        </w:rPr>
        <w:t xml:space="preserve"> </w:t>
      </w:r>
      <w:r w:rsidRPr="00092BA4">
        <w:rPr>
          <w:rFonts w:asciiTheme="minorHAnsi" w:hAnsiTheme="minorHAnsi"/>
          <w:spacing w:val="-1"/>
        </w:rPr>
        <w:t>(27),</w:t>
      </w:r>
      <w:r w:rsidRPr="00092BA4">
        <w:rPr>
          <w:rFonts w:asciiTheme="minorHAnsi" w:hAnsiTheme="minorHAnsi"/>
          <w:spacing w:val="30"/>
        </w:rPr>
        <w:t xml:space="preserve"> </w:t>
      </w:r>
      <w:r w:rsidRPr="00092BA4">
        <w:rPr>
          <w:rFonts w:asciiTheme="minorHAnsi" w:hAnsiTheme="minorHAnsi"/>
        </w:rPr>
        <w:t>you</w:t>
      </w:r>
      <w:r w:rsidRPr="00092BA4">
        <w:rPr>
          <w:rFonts w:asciiTheme="minorHAnsi" w:hAnsiTheme="minorHAnsi"/>
          <w:spacing w:val="31"/>
        </w:rPr>
        <w:t xml:space="preserve"> </w:t>
      </w:r>
      <w:r w:rsidRPr="00092BA4">
        <w:rPr>
          <w:rFonts w:asciiTheme="minorHAnsi" w:hAnsiTheme="minorHAnsi"/>
          <w:spacing w:val="-1"/>
        </w:rPr>
        <w:t>should</w:t>
      </w:r>
      <w:r w:rsidRPr="00092BA4">
        <w:rPr>
          <w:rFonts w:asciiTheme="minorHAnsi" w:hAnsiTheme="minorHAnsi"/>
          <w:spacing w:val="30"/>
        </w:rPr>
        <w:t xml:space="preserve"> </w:t>
      </w:r>
      <w:r w:rsidRPr="00092BA4">
        <w:rPr>
          <w:rFonts w:asciiTheme="minorHAnsi" w:hAnsiTheme="minorHAnsi"/>
          <w:spacing w:val="-1"/>
        </w:rPr>
        <w:t>submit</w:t>
      </w:r>
      <w:r w:rsidRPr="00092BA4">
        <w:rPr>
          <w:rFonts w:asciiTheme="minorHAnsi" w:hAnsiTheme="minorHAnsi"/>
          <w:spacing w:val="32"/>
        </w:rPr>
        <w:t xml:space="preserve"> </w:t>
      </w:r>
      <w:r w:rsidRPr="00092BA4">
        <w:rPr>
          <w:rFonts w:asciiTheme="minorHAnsi" w:hAnsiTheme="minorHAnsi"/>
          <w:spacing w:val="-1"/>
        </w:rPr>
        <w:t>one</w:t>
      </w:r>
      <w:r w:rsidRPr="00092BA4">
        <w:rPr>
          <w:rFonts w:asciiTheme="minorHAnsi" w:hAnsiTheme="minorHAnsi"/>
          <w:spacing w:val="32"/>
        </w:rPr>
        <w:t xml:space="preserve"> </w:t>
      </w:r>
      <w:r w:rsidRPr="00092BA4">
        <w:rPr>
          <w:rFonts w:asciiTheme="minorHAnsi" w:hAnsiTheme="minorHAnsi"/>
          <w:spacing w:val="-1"/>
        </w:rPr>
        <w:t>Site</w:t>
      </w:r>
      <w:r w:rsidRPr="00092BA4">
        <w:rPr>
          <w:rFonts w:asciiTheme="minorHAnsi" w:hAnsiTheme="minorHAnsi"/>
          <w:spacing w:val="33"/>
        </w:rPr>
        <w:t xml:space="preserve"> </w:t>
      </w:r>
      <w:r w:rsidRPr="00092BA4">
        <w:rPr>
          <w:rFonts w:asciiTheme="minorHAnsi" w:hAnsiTheme="minorHAnsi"/>
          <w:spacing w:val="-2"/>
        </w:rPr>
        <w:t>ID</w:t>
      </w:r>
      <w:r w:rsidRPr="00092BA4">
        <w:rPr>
          <w:rFonts w:asciiTheme="minorHAnsi" w:hAnsiTheme="minorHAnsi"/>
          <w:spacing w:val="33"/>
        </w:rPr>
        <w:t xml:space="preserve"> </w:t>
      </w:r>
      <w:r w:rsidRPr="00092BA4">
        <w:rPr>
          <w:rFonts w:asciiTheme="minorHAnsi" w:hAnsiTheme="minorHAnsi"/>
          <w:spacing w:val="-1"/>
        </w:rPr>
        <w:t>Form</w:t>
      </w:r>
      <w:r w:rsidRPr="00092BA4">
        <w:rPr>
          <w:rFonts w:asciiTheme="minorHAnsi" w:hAnsiTheme="minorHAnsi"/>
          <w:spacing w:val="32"/>
        </w:rPr>
        <w:t xml:space="preserve"> </w:t>
      </w:r>
      <w:r w:rsidRPr="00092BA4">
        <w:rPr>
          <w:rFonts w:asciiTheme="minorHAnsi" w:hAnsiTheme="minorHAnsi"/>
          <w:spacing w:val="-1"/>
        </w:rPr>
        <w:t>and,</w:t>
      </w:r>
      <w:r w:rsidRPr="00092BA4">
        <w:rPr>
          <w:rFonts w:asciiTheme="minorHAnsi" w:hAnsiTheme="minorHAnsi"/>
          <w:spacing w:val="32"/>
        </w:rPr>
        <w:t xml:space="preserve"> </w:t>
      </w:r>
      <w:r w:rsidRPr="00092BA4">
        <w:rPr>
          <w:rFonts w:asciiTheme="minorHAnsi" w:hAnsiTheme="minorHAnsi"/>
        </w:rPr>
        <w:t>if</w:t>
      </w:r>
      <w:r w:rsidRPr="00092BA4">
        <w:rPr>
          <w:rFonts w:asciiTheme="minorHAnsi" w:hAnsiTheme="minorHAnsi"/>
          <w:spacing w:val="75"/>
        </w:rPr>
        <w:t xml:space="preserve"> </w:t>
      </w:r>
      <w:r w:rsidRPr="00092BA4">
        <w:rPr>
          <w:rFonts w:asciiTheme="minorHAnsi" w:hAnsiTheme="minorHAnsi"/>
          <w:spacing w:val="-1"/>
        </w:rPr>
        <w:t>appropriate,</w:t>
      </w:r>
      <w:r w:rsidRPr="00092BA4">
        <w:rPr>
          <w:rFonts w:asciiTheme="minorHAnsi" w:hAnsiTheme="minorHAnsi"/>
          <w:spacing w:val="38"/>
        </w:rPr>
        <w:t xml:space="preserve"> </w:t>
      </w:r>
      <w:r w:rsidRPr="00092BA4">
        <w:rPr>
          <w:rFonts w:asciiTheme="minorHAnsi" w:hAnsiTheme="minorHAnsi"/>
          <w:spacing w:val="-2"/>
        </w:rPr>
        <w:t>the</w:t>
      </w:r>
      <w:r w:rsidRPr="00092BA4">
        <w:rPr>
          <w:rFonts w:asciiTheme="minorHAnsi" w:hAnsiTheme="minorHAnsi"/>
          <w:spacing w:val="40"/>
        </w:rPr>
        <w:t xml:space="preserve"> </w:t>
      </w:r>
      <w:r w:rsidRPr="00092BA4">
        <w:rPr>
          <w:rFonts w:asciiTheme="minorHAnsi" w:hAnsiTheme="minorHAnsi"/>
          <w:spacing w:val="-1"/>
        </w:rPr>
        <w:t>Addendums</w:t>
      </w:r>
      <w:r w:rsidRPr="00092BA4">
        <w:rPr>
          <w:rFonts w:asciiTheme="minorHAnsi" w:hAnsiTheme="minorHAnsi"/>
          <w:spacing w:val="40"/>
        </w:rPr>
        <w:t xml:space="preserve"> </w:t>
      </w:r>
      <w:r w:rsidRPr="00092BA4">
        <w:rPr>
          <w:rFonts w:asciiTheme="minorHAnsi" w:hAnsiTheme="minorHAnsi"/>
          <w:spacing w:val="-1"/>
        </w:rPr>
        <w:t>to</w:t>
      </w:r>
      <w:r w:rsidRPr="00092BA4">
        <w:rPr>
          <w:rFonts w:asciiTheme="minorHAnsi" w:hAnsiTheme="minorHAnsi"/>
          <w:spacing w:val="39"/>
        </w:rPr>
        <w:t xml:space="preserve"> </w:t>
      </w:r>
      <w:r w:rsidRPr="00092BA4">
        <w:rPr>
          <w:rFonts w:asciiTheme="minorHAnsi" w:hAnsiTheme="minorHAnsi"/>
          <w:spacing w:val="-1"/>
        </w:rPr>
        <w:t>the</w:t>
      </w:r>
      <w:r w:rsidRPr="00092BA4">
        <w:rPr>
          <w:rFonts w:asciiTheme="minorHAnsi" w:hAnsiTheme="minorHAnsi"/>
          <w:spacing w:val="40"/>
        </w:rPr>
        <w:t xml:space="preserve"> </w:t>
      </w:r>
      <w:r w:rsidRPr="00092BA4">
        <w:rPr>
          <w:rFonts w:asciiTheme="minorHAnsi" w:hAnsiTheme="minorHAnsi"/>
          <w:spacing w:val="-1"/>
        </w:rPr>
        <w:t>Site</w:t>
      </w:r>
      <w:r w:rsidRPr="00092BA4">
        <w:rPr>
          <w:rFonts w:asciiTheme="minorHAnsi" w:hAnsiTheme="minorHAnsi"/>
          <w:spacing w:val="40"/>
        </w:rPr>
        <w:t xml:space="preserve"> </w:t>
      </w:r>
      <w:r w:rsidRPr="00092BA4">
        <w:rPr>
          <w:rFonts w:asciiTheme="minorHAnsi" w:hAnsiTheme="minorHAnsi"/>
          <w:spacing w:val="-1"/>
        </w:rPr>
        <w:t>Identification</w:t>
      </w:r>
      <w:r w:rsidRPr="00092BA4">
        <w:rPr>
          <w:rFonts w:asciiTheme="minorHAnsi" w:hAnsiTheme="minorHAnsi"/>
          <w:spacing w:val="37"/>
        </w:rPr>
        <w:t xml:space="preserve"> </w:t>
      </w:r>
      <w:r w:rsidRPr="00092BA4">
        <w:rPr>
          <w:rFonts w:asciiTheme="minorHAnsi" w:hAnsiTheme="minorHAnsi"/>
        </w:rPr>
        <w:t>Form.</w:t>
      </w:r>
      <w:r w:rsidRPr="00092BA4">
        <w:rPr>
          <w:rFonts w:asciiTheme="minorHAnsi" w:hAnsiTheme="minorHAnsi"/>
          <w:spacing w:val="28"/>
        </w:rPr>
        <w:t xml:space="preserve"> </w:t>
      </w:r>
    </w:p>
    <w:p w14:paraId="2EF1C816" w14:textId="77777777" w:rsidR="00C23AE0" w:rsidRDefault="00C23AE0" w:rsidP="00C23AE0">
      <w:pPr>
        <w:pStyle w:val="BodyText"/>
        <w:kinsoku w:val="0"/>
        <w:overflowPunct w:val="0"/>
        <w:ind w:left="-86" w:right="-187"/>
        <w:jc w:val="both"/>
        <w:rPr>
          <w:rFonts w:asciiTheme="minorHAnsi" w:hAnsiTheme="minorHAnsi"/>
          <w:spacing w:val="-1"/>
        </w:rPr>
      </w:pPr>
    </w:p>
    <w:p w14:paraId="54A02530" w14:textId="00C99009" w:rsidR="00E86703" w:rsidRDefault="00E86703" w:rsidP="00E86703">
      <w:pPr>
        <w:pStyle w:val="BodyText"/>
        <w:kinsoku w:val="0"/>
        <w:overflowPunct w:val="0"/>
        <w:spacing w:before="120" w:after="120"/>
        <w:ind w:left="-86" w:right="216"/>
        <w:jc w:val="both"/>
        <w:rPr>
          <w:rFonts w:asciiTheme="minorHAnsi" w:hAnsiTheme="minorHAnsi"/>
          <w:spacing w:val="-1"/>
        </w:rPr>
      </w:pPr>
    </w:p>
    <w:p w14:paraId="36FD4C62" w14:textId="77777777" w:rsidR="00E86703" w:rsidRDefault="00E86703" w:rsidP="007D1E57">
      <w:pPr>
        <w:pStyle w:val="BodyText"/>
        <w:kinsoku w:val="0"/>
        <w:overflowPunct w:val="0"/>
        <w:spacing w:before="57" w:line="239" w:lineRule="auto"/>
        <w:ind w:left="-90" w:right="215"/>
        <w:jc w:val="both"/>
        <w:rPr>
          <w:rFonts w:asciiTheme="minorHAnsi" w:hAnsiTheme="minorHAnsi"/>
          <w:spacing w:val="-1"/>
        </w:rPr>
      </w:pPr>
    </w:p>
    <w:p w14:paraId="363407A3" w14:textId="6A414094" w:rsidR="00C47683" w:rsidRDefault="00C47683" w:rsidP="00C47683">
      <w:pPr>
        <w:pStyle w:val="BodyText"/>
        <w:kinsoku w:val="0"/>
        <w:overflowPunct w:val="0"/>
        <w:spacing w:before="3"/>
        <w:ind w:left="-90"/>
        <w:jc w:val="both"/>
        <w:rPr>
          <w:b/>
        </w:rPr>
      </w:pPr>
    </w:p>
    <w:p w14:paraId="284AA756" w14:textId="73F81946" w:rsidR="0052139C" w:rsidRDefault="0052139C">
      <w:pPr>
        <w:rPr>
          <w:b/>
        </w:rPr>
        <w:sectPr w:rsidR="0052139C" w:rsidSect="0090249A">
          <w:headerReference w:type="default" r:id="rId29"/>
          <w:headerReference w:type="first" r:id="rId30"/>
          <w:pgSz w:w="12240" w:h="15840"/>
          <w:pgMar w:top="1440" w:right="1440" w:bottom="1440" w:left="1440" w:header="720" w:footer="720" w:gutter="0"/>
          <w:cols w:space="720"/>
          <w:titlePg/>
          <w:docGrid w:linePitch="360"/>
        </w:sectPr>
      </w:pPr>
    </w:p>
    <w:p w14:paraId="3BA3C70A" w14:textId="1D8C3E9C" w:rsidR="00CE680D" w:rsidRDefault="00CE680D">
      <w:pPr>
        <w:rPr>
          <w:b/>
          <w:caps/>
          <w:color w:val="4F81BD" w:themeColor="accent1"/>
          <w:spacing w:val="10"/>
          <w:kern w:val="28"/>
          <w:sz w:val="28"/>
          <w:szCs w:val="28"/>
        </w:rPr>
      </w:pPr>
    </w:p>
    <w:p w14:paraId="6E99A884" w14:textId="77777777" w:rsidR="00CE680D" w:rsidRDefault="00CE680D" w:rsidP="00CE680D">
      <w:pPr>
        <w:pStyle w:val="Heading1"/>
      </w:pPr>
    </w:p>
    <w:p w14:paraId="17E2B9AE" w14:textId="77777777" w:rsidR="00CE680D" w:rsidRDefault="00CE680D" w:rsidP="00CE680D">
      <w:pPr>
        <w:pStyle w:val="Heading1"/>
      </w:pPr>
    </w:p>
    <w:p w14:paraId="6FFA0713" w14:textId="77777777" w:rsidR="00CE680D" w:rsidRDefault="00CE680D" w:rsidP="00CE680D">
      <w:pPr>
        <w:pStyle w:val="Heading1"/>
      </w:pPr>
    </w:p>
    <w:p w14:paraId="65EE4CF3" w14:textId="77777777" w:rsidR="00CE680D" w:rsidRDefault="00CE680D" w:rsidP="00CE680D">
      <w:pPr>
        <w:pStyle w:val="Heading1"/>
      </w:pPr>
    </w:p>
    <w:p w14:paraId="020AF999" w14:textId="77777777" w:rsidR="00CE680D" w:rsidRDefault="00CE680D" w:rsidP="00CE680D"/>
    <w:p w14:paraId="39BB4D42" w14:textId="6A5D2841" w:rsidR="00CE680D" w:rsidRDefault="00CE680D" w:rsidP="00CE680D">
      <w:pPr>
        <w:pStyle w:val="Heading1"/>
      </w:pPr>
    </w:p>
    <w:p w14:paraId="12DE2B5E" w14:textId="5C9A7AEA" w:rsidR="0031034D" w:rsidRDefault="0031034D" w:rsidP="0031034D"/>
    <w:p w14:paraId="1110CEAB" w14:textId="77777777" w:rsidR="0031034D" w:rsidRDefault="0031034D" w:rsidP="0031034D">
      <w:pPr>
        <w:pStyle w:val="Heading1"/>
        <w:rPr>
          <w:sz w:val="48"/>
          <w:szCs w:val="48"/>
        </w:rPr>
      </w:pPr>
      <w:bookmarkStart w:id="58" w:name="_Toc482714488"/>
      <w:r w:rsidRPr="0031034D">
        <w:rPr>
          <w:sz w:val="48"/>
          <w:szCs w:val="48"/>
        </w:rPr>
        <w:t>Section 2</w:t>
      </w:r>
      <w:bookmarkEnd w:id="58"/>
      <w:r w:rsidRPr="0031034D">
        <w:rPr>
          <w:sz w:val="48"/>
          <w:szCs w:val="48"/>
        </w:rPr>
        <w:t xml:space="preserve"> </w:t>
      </w:r>
    </w:p>
    <w:p w14:paraId="2D6A43F7" w14:textId="2DAB68E1" w:rsidR="0031034D" w:rsidRPr="0031034D" w:rsidRDefault="0031034D" w:rsidP="003943F4">
      <w:pPr>
        <w:pStyle w:val="Heading1"/>
        <w:rPr>
          <w:sz w:val="48"/>
          <w:szCs w:val="48"/>
        </w:rPr>
      </w:pPr>
      <w:bookmarkStart w:id="59" w:name="_Toc482714489"/>
      <w:r w:rsidRPr="0031034D">
        <w:rPr>
          <w:sz w:val="48"/>
          <w:szCs w:val="48"/>
        </w:rPr>
        <w:t xml:space="preserve">2017 Hazardous </w:t>
      </w:r>
      <w:r w:rsidRPr="003943F4">
        <w:rPr>
          <w:sz w:val="48"/>
          <w:szCs w:val="48"/>
        </w:rPr>
        <w:t>Waste Report</w:t>
      </w:r>
      <w:r w:rsidR="003943F4" w:rsidRPr="003943F4">
        <w:rPr>
          <w:sz w:val="48"/>
          <w:szCs w:val="48"/>
        </w:rPr>
        <w:t xml:space="preserve"> (8700-13 A/B)</w:t>
      </w:r>
      <w:bookmarkEnd w:id="59"/>
    </w:p>
    <w:p w14:paraId="783F69E0" w14:textId="77777777" w:rsidR="006435AF" w:rsidRDefault="006435AF">
      <w:pPr>
        <w:rPr>
          <w:color w:val="0070C0"/>
          <w:sz w:val="28"/>
          <w:szCs w:val="28"/>
        </w:rPr>
        <w:sectPr w:rsidR="006435AF" w:rsidSect="00130914">
          <w:headerReference w:type="default" r:id="rId31"/>
          <w:footerReference w:type="even" r:id="rId32"/>
          <w:headerReference w:type="first" r:id="rId33"/>
          <w:pgSz w:w="12240" w:h="15840"/>
          <w:pgMar w:top="1140" w:right="1100" w:bottom="1160" w:left="1040" w:header="0" w:footer="969" w:gutter="0"/>
          <w:cols w:space="720" w:equalWidth="0">
            <w:col w:w="10100"/>
          </w:cols>
          <w:noEndnote/>
          <w:titlePg/>
          <w:docGrid w:linePitch="272"/>
        </w:sectPr>
      </w:pPr>
    </w:p>
    <w:p w14:paraId="22BBAB93" w14:textId="0C98477A" w:rsidR="00F75541" w:rsidRPr="00E36DAC" w:rsidRDefault="00151438" w:rsidP="00151438">
      <w:pPr>
        <w:pStyle w:val="Heading1"/>
      </w:pPr>
      <w:bookmarkStart w:id="60" w:name="_Toc479236718"/>
      <w:bookmarkStart w:id="61" w:name="_Toc479241179"/>
      <w:bookmarkStart w:id="62" w:name="_Toc479265084"/>
      <w:bookmarkStart w:id="63" w:name="_Toc479275247"/>
      <w:bookmarkStart w:id="64" w:name="_Toc479883824"/>
      <w:bookmarkStart w:id="65" w:name="_Toc482714110"/>
      <w:bookmarkStart w:id="66" w:name="_Toc482714490"/>
      <w:r w:rsidRPr="00E36DAC">
        <w:lastRenderedPageBreak/>
        <w:t>2017 HAZARDOUS WASTE REPORT</w:t>
      </w:r>
      <w:bookmarkEnd w:id="60"/>
      <w:bookmarkEnd w:id="61"/>
      <w:bookmarkEnd w:id="62"/>
      <w:bookmarkEnd w:id="63"/>
      <w:bookmarkEnd w:id="64"/>
      <w:bookmarkEnd w:id="65"/>
      <w:bookmarkEnd w:id="66"/>
    </w:p>
    <w:p w14:paraId="24750209" w14:textId="60332BEF" w:rsidR="00AE7904" w:rsidRDefault="00AE7904" w:rsidP="00AE7904">
      <w:pPr>
        <w:pStyle w:val="Heading2"/>
      </w:pPr>
      <w:bookmarkStart w:id="67" w:name="_Toc482714491"/>
      <w:r>
        <w:t>Introduction</w:t>
      </w:r>
      <w:bookmarkEnd w:id="67"/>
    </w:p>
    <w:p w14:paraId="0A6A0B97" w14:textId="5896FD17" w:rsidR="00F75541" w:rsidRPr="008A302B" w:rsidRDefault="00F75541" w:rsidP="00074176">
      <w:pPr>
        <w:spacing w:before="120" w:after="120" w:line="240" w:lineRule="auto"/>
        <w:jc w:val="both"/>
        <w:rPr>
          <w:sz w:val="22"/>
          <w:szCs w:val="22"/>
        </w:rPr>
      </w:pPr>
      <w:r w:rsidRPr="008A302B">
        <w:rPr>
          <w:sz w:val="22"/>
          <w:szCs w:val="22"/>
        </w:rPr>
        <w:t xml:space="preserve">The U.S. Environmental Protection Agency’s (EPA’s) mission to protect human health and the environment includes the responsibility to effectively manage, with the </w:t>
      </w:r>
      <w:r w:rsidR="00A9342E">
        <w:rPr>
          <w:sz w:val="22"/>
          <w:szCs w:val="22"/>
        </w:rPr>
        <w:t>State</w:t>
      </w:r>
      <w:r w:rsidRPr="008A302B">
        <w:rPr>
          <w:sz w:val="22"/>
          <w:szCs w:val="22"/>
        </w:rPr>
        <w:t xml:space="preserve">s, the nation’s hazardous waste.  As part of this task, the EPA and the </w:t>
      </w:r>
      <w:r w:rsidR="00A9342E">
        <w:rPr>
          <w:sz w:val="22"/>
          <w:szCs w:val="22"/>
        </w:rPr>
        <w:t>State</w:t>
      </w:r>
      <w:r w:rsidRPr="008A302B">
        <w:rPr>
          <w:sz w:val="22"/>
          <w:szCs w:val="22"/>
        </w:rPr>
        <w:t xml:space="preserve">s collect and maintain information about the generation, management, and final disposition of the nation’s hazardous waste regulated by the </w:t>
      </w:r>
      <w:r w:rsidR="00074176" w:rsidRPr="00830796">
        <w:rPr>
          <w:sz w:val="22"/>
          <w:szCs w:val="22"/>
        </w:rPr>
        <w:t>Resource Conservation and Recovery Act of 1976 (RCRA), as amended by the Hazardous and Solid Waste Amendments of 1984 (HSWA)</w:t>
      </w:r>
      <w:r w:rsidRPr="008A302B">
        <w:rPr>
          <w:sz w:val="22"/>
          <w:szCs w:val="22"/>
        </w:rPr>
        <w:t>.</w:t>
      </w:r>
    </w:p>
    <w:p w14:paraId="214B4A91" w14:textId="5AC2468D" w:rsidR="00F75541" w:rsidRDefault="00F75541" w:rsidP="006E7033">
      <w:pPr>
        <w:spacing w:before="0" w:after="0" w:line="240" w:lineRule="auto"/>
        <w:jc w:val="both"/>
        <w:rPr>
          <w:sz w:val="22"/>
          <w:szCs w:val="22"/>
        </w:rPr>
      </w:pPr>
      <w:r w:rsidRPr="008A302B">
        <w:rPr>
          <w:sz w:val="22"/>
          <w:szCs w:val="22"/>
        </w:rPr>
        <w:t>The EPA prepared this booklet for hazardous waste generators and for facilities that treat, store, or dispose hazardous waste to report their hazardous waste activities for calendar year 2017.  The information collected will:</w:t>
      </w:r>
    </w:p>
    <w:p w14:paraId="6A196DC8" w14:textId="77777777" w:rsidR="006E7033" w:rsidRPr="008A302B" w:rsidRDefault="006E7033" w:rsidP="006E7033">
      <w:pPr>
        <w:spacing w:before="0" w:after="0" w:line="240" w:lineRule="auto"/>
        <w:jc w:val="both"/>
        <w:rPr>
          <w:sz w:val="22"/>
          <w:szCs w:val="22"/>
        </w:rPr>
      </w:pPr>
    </w:p>
    <w:p w14:paraId="607864AE" w14:textId="2658686E" w:rsidR="00F75541" w:rsidRPr="008A302B" w:rsidRDefault="00F75541" w:rsidP="006E7033">
      <w:pPr>
        <w:pStyle w:val="ListParagraph"/>
        <w:numPr>
          <w:ilvl w:val="0"/>
          <w:numId w:val="24"/>
        </w:numPr>
        <w:spacing w:before="0" w:after="0" w:line="240" w:lineRule="auto"/>
        <w:jc w:val="both"/>
        <w:rPr>
          <w:sz w:val="22"/>
          <w:szCs w:val="22"/>
        </w:rPr>
      </w:pPr>
      <w:r w:rsidRPr="008A302B">
        <w:rPr>
          <w:sz w:val="22"/>
          <w:szCs w:val="22"/>
        </w:rPr>
        <w:t xml:space="preserve">Provide the EPA and the </w:t>
      </w:r>
      <w:r w:rsidR="00A9342E">
        <w:rPr>
          <w:sz w:val="22"/>
          <w:szCs w:val="22"/>
        </w:rPr>
        <w:t>State</w:t>
      </w:r>
      <w:r w:rsidRPr="008A302B">
        <w:rPr>
          <w:sz w:val="22"/>
          <w:szCs w:val="22"/>
        </w:rPr>
        <w:t>s with an understanding of hazardous waste generation and management in the U.S.</w:t>
      </w:r>
    </w:p>
    <w:p w14:paraId="05BB5669" w14:textId="77777777" w:rsidR="00F75541" w:rsidRPr="008A302B" w:rsidRDefault="00F75541" w:rsidP="006E7033">
      <w:pPr>
        <w:pStyle w:val="ListParagraph"/>
        <w:spacing w:before="0" w:after="0" w:line="240" w:lineRule="auto"/>
        <w:jc w:val="both"/>
        <w:rPr>
          <w:sz w:val="22"/>
          <w:szCs w:val="22"/>
        </w:rPr>
      </w:pPr>
    </w:p>
    <w:p w14:paraId="7EEE9C88" w14:textId="77777777" w:rsidR="00F75541" w:rsidRPr="008A302B" w:rsidRDefault="00F75541" w:rsidP="006E7033">
      <w:pPr>
        <w:pStyle w:val="ListParagraph"/>
        <w:numPr>
          <w:ilvl w:val="0"/>
          <w:numId w:val="24"/>
        </w:numPr>
        <w:spacing w:before="0" w:after="0" w:line="240" w:lineRule="auto"/>
        <w:jc w:val="both"/>
        <w:rPr>
          <w:sz w:val="22"/>
          <w:szCs w:val="22"/>
        </w:rPr>
      </w:pPr>
      <w:r w:rsidRPr="008A302B">
        <w:rPr>
          <w:sz w:val="22"/>
          <w:szCs w:val="22"/>
        </w:rPr>
        <w:t>Help the EPA measure the quality of the environment, such as monitoring industry compliance with the regulations and evaluating waste minimization efforts taken by industry.</w:t>
      </w:r>
    </w:p>
    <w:p w14:paraId="22F81BEC" w14:textId="77777777" w:rsidR="00F75541" w:rsidRPr="008A302B" w:rsidRDefault="00F75541" w:rsidP="006E7033">
      <w:pPr>
        <w:pStyle w:val="ListParagraph"/>
        <w:spacing w:before="0" w:after="0" w:line="240" w:lineRule="auto"/>
        <w:rPr>
          <w:sz w:val="22"/>
          <w:szCs w:val="22"/>
        </w:rPr>
      </w:pPr>
    </w:p>
    <w:p w14:paraId="2353F2CB" w14:textId="2E52ADB9" w:rsidR="00F75541" w:rsidRDefault="00F75541" w:rsidP="006966AB">
      <w:pPr>
        <w:pStyle w:val="ListParagraph"/>
        <w:numPr>
          <w:ilvl w:val="0"/>
          <w:numId w:val="24"/>
        </w:numPr>
        <w:spacing w:before="0" w:after="0" w:line="240" w:lineRule="auto"/>
        <w:jc w:val="both"/>
        <w:rPr>
          <w:sz w:val="22"/>
          <w:szCs w:val="22"/>
        </w:rPr>
      </w:pPr>
      <w:r w:rsidRPr="008A302B">
        <w:rPr>
          <w:sz w:val="22"/>
          <w:szCs w:val="22"/>
        </w:rPr>
        <w:t xml:space="preserve">Be summarized and communicated to the public, primarily </w:t>
      </w:r>
      <w:r w:rsidR="006966AB">
        <w:rPr>
          <w:sz w:val="22"/>
          <w:szCs w:val="22"/>
        </w:rPr>
        <w:t>RCRAInfo Web located at:</w:t>
      </w:r>
      <w:r w:rsidR="006966AB" w:rsidRPr="006966AB">
        <w:t xml:space="preserve"> </w:t>
      </w:r>
      <w:hyperlink r:id="rId34" w:history="1">
        <w:r w:rsidR="006966AB" w:rsidRPr="0005629C">
          <w:rPr>
            <w:rStyle w:val="Hyperlink"/>
            <w:sz w:val="22"/>
            <w:szCs w:val="22"/>
          </w:rPr>
          <w:t>https://rcrainfo.epa.gov/rcrainfoweb/action/main-menu</w:t>
        </w:r>
      </w:hyperlink>
      <w:r w:rsidR="006966AB">
        <w:rPr>
          <w:sz w:val="22"/>
          <w:szCs w:val="22"/>
        </w:rPr>
        <w:t>.</w:t>
      </w:r>
    </w:p>
    <w:p w14:paraId="37EF17D2" w14:textId="6204D05A" w:rsidR="006966AB" w:rsidRPr="006966AB" w:rsidRDefault="006966AB" w:rsidP="006966AB">
      <w:pPr>
        <w:spacing w:before="0" w:after="0" w:line="240" w:lineRule="auto"/>
        <w:rPr>
          <w:sz w:val="22"/>
          <w:szCs w:val="22"/>
        </w:rPr>
      </w:pPr>
    </w:p>
    <w:p w14:paraId="2FA94BA8" w14:textId="37A47FF3" w:rsidR="006E7033" w:rsidRPr="006E7033" w:rsidRDefault="006E7033" w:rsidP="006E7033">
      <w:pPr>
        <w:spacing w:before="0" w:after="0" w:line="240" w:lineRule="auto"/>
        <w:jc w:val="both"/>
        <w:rPr>
          <w:sz w:val="22"/>
          <w:szCs w:val="22"/>
        </w:rPr>
      </w:pPr>
    </w:p>
    <w:p w14:paraId="66962937" w14:textId="47ABB2C2" w:rsidR="00F75541" w:rsidRDefault="00F75541" w:rsidP="006E7033">
      <w:pPr>
        <w:spacing w:before="0" w:after="0" w:line="240" w:lineRule="auto"/>
        <w:jc w:val="both"/>
        <w:rPr>
          <w:sz w:val="22"/>
          <w:szCs w:val="22"/>
        </w:rPr>
      </w:pPr>
      <w:r w:rsidRPr="008A302B">
        <w:rPr>
          <w:sz w:val="22"/>
          <w:szCs w:val="22"/>
        </w:rPr>
        <w:t xml:space="preserve">The data you provide will be entered into a computer database by the </w:t>
      </w:r>
      <w:r w:rsidR="00A9342E">
        <w:rPr>
          <w:sz w:val="22"/>
          <w:szCs w:val="22"/>
        </w:rPr>
        <w:t>State</w:t>
      </w:r>
      <w:r w:rsidRPr="008A302B">
        <w:rPr>
          <w:sz w:val="22"/>
          <w:szCs w:val="22"/>
        </w:rPr>
        <w:t xml:space="preserve"> or the EPA Regional Office to which you return your Hazardous Waste Report.  After review, to ensure the quality of the data, the EPA will create a national database for this information.  Your efforts in carefully filling out all the report forms are appreciated.</w:t>
      </w:r>
    </w:p>
    <w:p w14:paraId="66C5425E" w14:textId="77777777" w:rsidR="00EF17EC" w:rsidRPr="008A302B" w:rsidRDefault="00EF17EC" w:rsidP="006E7033">
      <w:pPr>
        <w:spacing w:before="0" w:after="0" w:line="240" w:lineRule="auto"/>
        <w:jc w:val="both"/>
        <w:rPr>
          <w:sz w:val="22"/>
          <w:szCs w:val="22"/>
        </w:rPr>
      </w:pPr>
    </w:p>
    <w:tbl>
      <w:tblPr>
        <w:tblW w:w="10020"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10020"/>
      </w:tblGrid>
      <w:tr w:rsidR="00F75541" w:rsidRPr="008A302B" w14:paraId="01BCF440" w14:textId="77777777" w:rsidTr="00AE6A70">
        <w:tc>
          <w:tcPr>
            <w:tcW w:w="10020" w:type="dxa"/>
            <w:vAlign w:val="center"/>
          </w:tcPr>
          <w:p w14:paraId="29B80A29" w14:textId="77777777" w:rsidR="00F75541" w:rsidRPr="008A302B" w:rsidRDefault="00F75541" w:rsidP="00AC3C3D">
            <w:pPr>
              <w:spacing w:before="100" w:beforeAutospacing="1"/>
              <w:rPr>
                <w:sz w:val="22"/>
                <w:szCs w:val="22"/>
              </w:rPr>
            </w:pPr>
          </w:p>
          <w:p w14:paraId="146A7EF2" w14:textId="77777777" w:rsidR="00F75541" w:rsidRPr="00830796" w:rsidRDefault="00F75541" w:rsidP="00AC3C3D">
            <w:pPr>
              <w:jc w:val="center"/>
              <w:rPr>
                <w:sz w:val="22"/>
                <w:szCs w:val="22"/>
              </w:rPr>
            </w:pPr>
            <w:r w:rsidRPr="00830796">
              <w:rPr>
                <w:b/>
                <w:sz w:val="22"/>
                <w:szCs w:val="22"/>
              </w:rPr>
              <w:t>IMPORTANT</w:t>
            </w:r>
          </w:p>
          <w:p w14:paraId="5494B84B" w14:textId="77777777" w:rsidR="00F75541" w:rsidRPr="00AE7904" w:rsidRDefault="00F75541" w:rsidP="00AE7904">
            <w:pPr>
              <w:spacing w:before="120" w:after="120" w:line="240" w:lineRule="auto"/>
              <w:jc w:val="both"/>
              <w:rPr>
                <w:sz w:val="22"/>
                <w:szCs w:val="22"/>
              </w:rPr>
            </w:pPr>
            <w:r w:rsidRPr="00AE7904">
              <w:rPr>
                <w:sz w:val="22"/>
                <w:szCs w:val="22"/>
              </w:rPr>
              <w:t>Before completing the 2017 Hazardous Waste Report forms, please carefully read the instructions in this booklet.</w:t>
            </w:r>
          </w:p>
          <w:p w14:paraId="686EFFCB" w14:textId="77777777" w:rsidR="00F75541" w:rsidRPr="00AE7904" w:rsidRDefault="00F75541" w:rsidP="00AE7904">
            <w:pPr>
              <w:spacing w:before="120" w:after="120" w:line="240" w:lineRule="auto"/>
              <w:jc w:val="center"/>
              <w:rPr>
                <w:b/>
                <w:sz w:val="22"/>
                <w:szCs w:val="22"/>
              </w:rPr>
            </w:pPr>
            <w:r w:rsidRPr="00AE7904">
              <w:rPr>
                <w:b/>
                <w:sz w:val="22"/>
                <w:szCs w:val="22"/>
              </w:rPr>
              <w:t>IF YOU NEED ASSISTANCE</w:t>
            </w:r>
          </w:p>
          <w:p w14:paraId="0557F3D4" w14:textId="1ADAE8FF" w:rsidR="00F75541" w:rsidRPr="00AE7904" w:rsidRDefault="00F75541" w:rsidP="00AE7904">
            <w:pPr>
              <w:spacing w:before="120" w:after="120" w:line="240" w:lineRule="auto"/>
              <w:jc w:val="both"/>
              <w:rPr>
                <w:sz w:val="22"/>
                <w:szCs w:val="22"/>
              </w:rPr>
            </w:pPr>
            <w:r w:rsidRPr="00AE7904">
              <w:rPr>
                <w:sz w:val="22"/>
                <w:szCs w:val="22"/>
              </w:rPr>
              <w:t xml:space="preserve">To obtain assistance in filling out the 2017 Hazardous Waste Report forms, please contact your </w:t>
            </w:r>
            <w:r w:rsidR="00A9342E">
              <w:rPr>
                <w:sz w:val="22"/>
                <w:szCs w:val="22"/>
              </w:rPr>
              <w:t>State</w:t>
            </w:r>
            <w:r w:rsidRPr="00AE7904">
              <w:rPr>
                <w:sz w:val="22"/>
                <w:szCs w:val="22"/>
              </w:rPr>
              <w:t xml:space="preserve"> Office.  Some </w:t>
            </w:r>
            <w:r w:rsidR="00A9342E">
              <w:rPr>
                <w:sz w:val="22"/>
                <w:szCs w:val="22"/>
              </w:rPr>
              <w:t>State</w:t>
            </w:r>
            <w:r w:rsidRPr="00AE7904">
              <w:rPr>
                <w:sz w:val="22"/>
                <w:szCs w:val="22"/>
              </w:rPr>
              <w:t xml:space="preserve">s’ reporting requirements differ from the Federal requirements.  The list of </w:t>
            </w:r>
            <w:r w:rsidR="00A9342E">
              <w:rPr>
                <w:sz w:val="22"/>
                <w:szCs w:val="22"/>
              </w:rPr>
              <w:t>State</w:t>
            </w:r>
            <w:r w:rsidRPr="00AE7904">
              <w:rPr>
                <w:sz w:val="22"/>
                <w:szCs w:val="22"/>
              </w:rPr>
              <w:t xml:space="preserve"> and EPA Regional Office addresses, contact names, telephone numbers, and e-mail addresses is located at: </w:t>
            </w:r>
            <w:hyperlink r:id="rId35" w:history="1">
              <w:r w:rsidRPr="00AE7904">
                <w:rPr>
                  <w:rStyle w:val="Hyperlink"/>
                  <w:sz w:val="22"/>
                  <w:szCs w:val="22"/>
                </w:rPr>
                <w:t>https://www.epa.gov/sites/production/files/2016-03/documents/contact02172016.pdf</w:t>
              </w:r>
            </w:hyperlink>
            <w:r w:rsidRPr="00AE7904">
              <w:rPr>
                <w:sz w:val="22"/>
                <w:szCs w:val="22"/>
              </w:rPr>
              <w:t>.</w:t>
            </w:r>
          </w:p>
          <w:p w14:paraId="1A31C0C5" w14:textId="77777777" w:rsidR="00F75541" w:rsidRPr="008A302B" w:rsidRDefault="00F75541" w:rsidP="00AC3C3D">
            <w:pPr>
              <w:rPr>
                <w:sz w:val="22"/>
                <w:szCs w:val="22"/>
              </w:rPr>
            </w:pPr>
          </w:p>
        </w:tc>
      </w:tr>
    </w:tbl>
    <w:p w14:paraId="5130DAE4" w14:textId="77777777" w:rsidR="00E11AD6" w:rsidRPr="00AE7904" w:rsidRDefault="00E11AD6" w:rsidP="00E11AD6">
      <w:pPr>
        <w:spacing w:before="120" w:after="120" w:line="240" w:lineRule="auto"/>
        <w:jc w:val="both"/>
        <w:rPr>
          <w:sz w:val="22"/>
          <w:szCs w:val="22"/>
        </w:rPr>
      </w:pPr>
    </w:p>
    <w:p w14:paraId="5A4A2C1A" w14:textId="77777777" w:rsidR="00E11AD6" w:rsidRPr="000E3C8E" w:rsidRDefault="00E11AD6" w:rsidP="00E11AD6">
      <w:pPr>
        <w:pStyle w:val="Heading3"/>
        <w:rPr>
          <w:color w:val="0070C0"/>
        </w:rPr>
      </w:pPr>
      <w:bookmarkStart w:id="68" w:name="_Toc482714492"/>
      <w:r w:rsidRPr="000E3C8E">
        <w:rPr>
          <w:color w:val="0070C0"/>
        </w:rPr>
        <w:t>Authority</w:t>
      </w:r>
      <w:bookmarkEnd w:id="68"/>
    </w:p>
    <w:p w14:paraId="6A8AC207" w14:textId="5582DF12" w:rsidR="00E11AD6" w:rsidRPr="00830796" w:rsidRDefault="00E11AD6" w:rsidP="00E11AD6">
      <w:pPr>
        <w:spacing w:before="120" w:after="120" w:line="240" w:lineRule="auto"/>
        <w:jc w:val="both"/>
        <w:rPr>
          <w:sz w:val="22"/>
          <w:szCs w:val="22"/>
        </w:rPr>
      </w:pPr>
      <w:r w:rsidRPr="00830796">
        <w:rPr>
          <w:sz w:val="22"/>
          <w:szCs w:val="22"/>
        </w:rPr>
        <w:t>The authority for the 2017 Hazardous Waste Report is contained in Sections 3002</w:t>
      </w:r>
      <w:r w:rsidR="00A55EA8">
        <w:rPr>
          <w:sz w:val="22"/>
          <w:szCs w:val="22"/>
        </w:rPr>
        <w:t>(a)(6)</w:t>
      </w:r>
      <w:r w:rsidRPr="00830796">
        <w:rPr>
          <w:sz w:val="22"/>
          <w:szCs w:val="22"/>
        </w:rPr>
        <w:t xml:space="preserve"> and 3004</w:t>
      </w:r>
      <w:r w:rsidR="00A55EA8">
        <w:rPr>
          <w:sz w:val="22"/>
          <w:szCs w:val="22"/>
        </w:rPr>
        <w:t>(a)</w:t>
      </w:r>
      <w:r w:rsidRPr="00830796">
        <w:rPr>
          <w:sz w:val="22"/>
          <w:szCs w:val="22"/>
        </w:rPr>
        <w:t xml:space="preserve"> of the Resource Conservation and Recovery Act of 1976 (RCRA), as amended by the Hazardous and Solid Waste Amendments of 1984 (HSWA).  </w:t>
      </w:r>
      <w:r w:rsidR="00151438">
        <w:rPr>
          <w:sz w:val="22"/>
          <w:szCs w:val="22"/>
        </w:rPr>
        <w:t>Section 3</w:t>
      </w:r>
      <w:r w:rsidRPr="00830796">
        <w:rPr>
          <w:sz w:val="22"/>
          <w:szCs w:val="22"/>
        </w:rPr>
        <w:t xml:space="preserve">002 requires hazardous waste generators to report to the EPA or the </w:t>
      </w:r>
      <w:r w:rsidRPr="00830796">
        <w:rPr>
          <w:sz w:val="22"/>
          <w:szCs w:val="22"/>
        </w:rPr>
        <w:lastRenderedPageBreak/>
        <w:t xml:space="preserve">authorized </w:t>
      </w:r>
      <w:r w:rsidR="00A9342E">
        <w:rPr>
          <w:sz w:val="22"/>
          <w:szCs w:val="22"/>
        </w:rPr>
        <w:t>State</w:t>
      </w:r>
      <w:r w:rsidRPr="00830796">
        <w:rPr>
          <w:sz w:val="22"/>
          <w:szCs w:val="22"/>
        </w:rPr>
        <w:t xml:space="preserve">s, at least every two years, the quantities, nature, and disposition of generated hazardous waste.  Under the authority of </w:t>
      </w:r>
      <w:r w:rsidR="00465E57">
        <w:rPr>
          <w:sz w:val="22"/>
          <w:szCs w:val="22"/>
        </w:rPr>
        <w:t>Section 3</w:t>
      </w:r>
      <w:r w:rsidRPr="00830796">
        <w:rPr>
          <w:sz w:val="22"/>
          <w:szCs w:val="22"/>
        </w:rPr>
        <w:t>004, the EPA requires reporting by TSDFs for the wastes they receive.</w:t>
      </w:r>
    </w:p>
    <w:p w14:paraId="6A33B36F" w14:textId="0544C408" w:rsidR="00AE7904" w:rsidRDefault="00AE7904" w:rsidP="00AE7904">
      <w:pPr>
        <w:pStyle w:val="Heading2"/>
      </w:pPr>
      <w:bookmarkStart w:id="69" w:name="_Toc482714493"/>
      <w:r>
        <w:t>Who Must File The Hazardous Waste Report?</w:t>
      </w:r>
      <w:bookmarkEnd w:id="69"/>
    </w:p>
    <w:p w14:paraId="5946BACB" w14:textId="77777777" w:rsidR="00AE7904" w:rsidRDefault="00AE7904" w:rsidP="00F75541">
      <w:pPr>
        <w:spacing w:before="0" w:after="0" w:line="240" w:lineRule="auto"/>
        <w:jc w:val="both"/>
        <w:rPr>
          <w:sz w:val="22"/>
          <w:szCs w:val="22"/>
        </w:rPr>
      </w:pPr>
    </w:p>
    <w:p w14:paraId="400FB541" w14:textId="61FE8D22" w:rsidR="00F75541" w:rsidRPr="00AE7904" w:rsidRDefault="00F75541" w:rsidP="006E7033">
      <w:pPr>
        <w:spacing w:before="0" w:after="0" w:line="240" w:lineRule="auto"/>
        <w:jc w:val="both"/>
        <w:rPr>
          <w:sz w:val="22"/>
          <w:szCs w:val="22"/>
        </w:rPr>
      </w:pPr>
      <w:r w:rsidRPr="00AE7904">
        <w:rPr>
          <w:sz w:val="22"/>
          <w:szCs w:val="22"/>
        </w:rPr>
        <w:t xml:space="preserve">You are required by Federal statute (mandatory reporting) to complete and file the 2017 Hazardous Waste Report (also known as the “Biennial Report”) or your </w:t>
      </w:r>
      <w:r w:rsidR="00A9342E">
        <w:rPr>
          <w:sz w:val="22"/>
          <w:szCs w:val="22"/>
        </w:rPr>
        <w:t>State</w:t>
      </w:r>
      <w:r w:rsidRPr="00AE7904">
        <w:rPr>
          <w:sz w:val="22"/>
          <w:szCs w:val="22"/>
        </w:rPr>
        <w:t>’s equivalent hazardous waste report if you:</w:t>
      </w:r>
    </w:p>
    <w:p w14:paraId="35A943B3" w14:textId="77777777" w:rsidR="00F75541" w:rsidRPr="00AE7904" w:rsidRDefault="00F75541" w:rsidP="006E7033">
      <w:pPr>
        <w:spacing w:before="0" w:after="0" w:line="240" w:lineRule="auto"/>
        <w:jc w:val="both"/>
        <w:rPr>
          <w:sz w:val="22"/>
          <w:szCs w:val="22"/>
        </w:rPr>
      </w:pPr>
    </w:p>
    <w:p w14:paraId="3996EFA3" w14:textId="77777777" w:rsidR="00F75541" w:rsidRPr="00AE7904" w:rsidRDefault="00F75541" w:rsidP="006E7033">
      <w:pPr>
        <w:pStyle w:val="ListParagraph"/>
        <w:numPr>
          <w:ilvl w:val="0"/>
          <w:numId w:val="25"/>
        </w:numPr>
        <w:spacing w:before="0" w:after="0" w:line="240" w:lineRule="auto"/>
        <w:jc w:val="both"/>
        <w:rPr>
          <w:sz w:val="22"/>
          <w:szCs w:val="22"/>
        </w:rPr>
      </w:pPr>
      <w:r w:rsidRPr="00AE7904">
        <w:rPr>
          <w:sz w:val="22"/>
          <w:szCs w:val="22"/>
        </w:rPr>
        <w:t xml:space="preserve">Met the definition (see box below) of a RCRA Large Quantity Generator (LQG) during 2017; </w:t>
      </w:r>
      <w:r w:rsidRPr="00AE7904">
        <w:rPr>
          <w:b/>
          <w:sz w:val="22"/>
          <w:szCs w:val="22"/>
        </w:rPr>
        <w:t>or</w:t>
      </w:r>
    </w:p>
    <w:p w14:paraId="6E74103C" w14:textId="77777777" w:rsidR="00F75541" w:rsidRPr="00AE7904" w:rsidRDefault="00F75541" w:rsidP="006E7033">
      <w:pPr>
        <w:pStyle w:val="ListParagraph"/>
        <w:spacing w:before="0" w:after="0" w:line="240" w:lineRule="auto"/>
        <w:jc w:val="both"/>
        <w:rPr>
          <w:sz w:val="22"/>
          <w:szCs w:val="22"/>
        </w:rPr>
      </w:pPr>
    </w:p>
    <w:p w14:paraId="759FCDB2" w14:textId="6A29B75B" w:rsidR="00F75541" w:rsidRPr="00AE7904" w:rsidRDefault="00F75541" w:rsidP="006E7033">
      <w:pPr>
        <w:pStyle w:val="ListParagraph"/>
        <w:numPr>
          <w:ilvl w:val="0"/>
          <w:numId w:val="25"/>
        </w:numPr>
        <w:spacing w:before="0" w:after="0" w:line="240" w:lineRule="auto"/>
        <w:jc w:val="both"/>
        <w:rPr>
          <w:sz w:val="22"/>
          <w:szCs w:val="22"/>
        </w:rPr>
      </w:pPr>
      <w:r w:rsidRPr="00AE7904">
        <w:rPr>
          <w:sz w:val="22"/>
          <w:szCs w:val="22"/>
        </w:rPr>
        <w:t>Treated, stored, recycled or disposed of RCRA hazardous wastes on-site or shipped hazardous waste off-site to a RCRA permitted treatment, storage, recycling and disposal facility, or received hazardous wastes from off-site hazardous waste generators without storing the wastes before recycling</w:t>
      </w:r>
      <w:r w:rsidR="00AE204F" w:rsidRPr="00AE204F">
        <w:rPr>
          <w:sz w:val="22"/>
          <w:szCs w:val="22"/>
        </w:rPr>
        <w:t xml:space="preserve"> </w:t>
      </w:r>
      <w:r w:rsidR="00AE204F" w:rsidRPr="00AE7904">
        <w:rPr>
          <w:sz w:val="22"/>
          <w:szCs w:val="22"/>
        </w:rPr>
        <w:t>during 2017</w:t>
      </w:r>
      <w:r w:rsidRPr="00AE7904">
        <w:rPr>
          <w:sz w:val="22"/>
          <w:szCs w:val="22"/>
        </w:rPr>
        <w:t>.</w:t>
      </w:r>
    </w:p>
    <w:p w14:paraId="0EA32844" w14:textId="77777777" w:rsidR="00F75541" w:rsidRPr="00AE7904" w:rsidRDefault="00F75541" w:rsidP="006E7033">
      <w:pPr>
        <w:pStyle w:val="ListParagraph"/>
        <w:spacing w:before="0" w:after="0" w:line="240" w:lineRule="auto"/>
        <w:jc w:val="both"/>
        <w:rPr>
          <w:sz w:val="22"/>
          <w:szCs w:val="22"/>
        </w:rPr>
      </w:pPr>
    </w:p>
    <w:p w14:paraId="244C8342" w14:textId="77777777" w:rsidR="00F75541" w:rsidRPr="00AE7904" w:rsidRDefault="00F75541" w:rsidP="006E7033">
      <w:pPr>
        <w:tabs>
          <w:tab w:val="left" w:pos="90"/>
        </w:tabs>
        <w:spacing w:before="0" w:after="0" w:line="240" w:lineRule="auto"/>
        <w:ind w:left="90"/>
        <w:jc w:val="both"/>
        <w:rPr>
          <w:sz w:val="22"/>
          <w:szCs w:val="22"/>
        </w:rPr>
      </w:pPr>
      <w:r w:rsidRPr="00AE7904">
        <w:rPr>
          <w:sz w:val="22"/>
          <w:szCs w:val="22"/>
        </w:rPr>
        <w:t xml:space="preserve">If you are required to report, see </w:t>
      </w:r>
      <w:r w:rsidRPr="00AE7904">
        <w:rPr>
          <w:b/>
          <w:sz w:val="22"/>
          <w:szCs w:val="22"/>
        </w:rPr>
        <w:t>“</w:t>
      </w:r>
      <w:hyperlink w:anchor="_Which_Forms_to" w:history="1">
        <w:r w:rsidRPr="00AE7904">
          <w:rPr>
            <w:rStyle w:val="Hyperlink"/>
            <w:b/>
            <w:sz w:val="22"/>
            <w:szCs w:val="22"/>
          </w:rPr>
          <w:t>WHICH FORMS TO SUBMIT AND WHAT TO REPORT</w:t>
        </w:r>
      </w:hyperlink>
      <w:r w:rsidRPr="00AE7904">
        <w:rPr>
          <w:b/>
          <w:sz w:val="22"/>
          <w:szCs w:val="22"/>
        </w:rPr>
        <w:t xml:space="preserve">” </w:t>
      </w:r>
      <w:r w:rsidRPr="00AE7904">
        <w:rPr>
          <w:sz w:val="22"/>
          <w:szCs w:val="22"/>
        </w:rPr>
        <w:t>to determine which forms you must submit.</w:t>
      </w:r>
    </w:p>
    <w:p w14:paraId="26544A8D" w14:textId="77777777" w:rsidR="00F75541" w:rsidRPr="00830796" w:rsidRDefault="00F75541" w:rsidP="00F75541">
      <w:pPr>
        <w:spacing w:before="0" w:after="0" w:line="240" w:lineRule="auto"/>
        <w:jc w:val="both"/>
        <w:rPr>
          <w:sz w:val="22"/>
          <w:szCs w:val="22"/>
        </w:rPr>
      </w:pPr>
    </w:p>
    <w:tbl>
      <w:tblPr>
        <w:tblW w:w="10110"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10110"/>
      </w:tblGrid>
      <w:tr w:rsidR="00F75541" w:rsidRPr="00830796" w14:paraId="27BBC1D0" w14:textId="77777777" w:rsidTr="00AE6A70">
        <w:trPr>
          <w:trHeight w:val="1608"/>
        </w:trPr>
        <w:tc>
          <w:tcPr>
            <w:tcW w:w="10110" w:type="dxa"/>
            <w:vAlign w:val="center"/>
          </w:tcPr>
          <w:p w14:paraId="0ABCD952" w14:textId="2DC2954C" w:rsidR="00F75541" w:rsidRPr="00830796" w:rsidRDefault="00F75541" w:rsidP="00AE7904">
            <w:pPr>
              <w:spacing w:before="120" w:after="120" w:line="240" w:lineRule="auto"/>
              <w:jc w:val="center"/>
              <w:rPr>
                <w:b/>
                <w:sz w:val="22"/>
                <w:szCs w:val="22"/>
              </w:rPr>
            </w:pPr>
            <w:r w:rsidRPr="00830796">
              <w:rPr>
                <w:b/>
                <w:sz w:val="22"/>
                <w:szCs w:val="22"/>
              </w:rPr>
              <w:t>DEFINITION OF A RCRA LARGE QUANTITY GENERATOR</w:t>
            </w:r>
            <w:r w:rsidR="006E7033">
              <w:rPr>
                <w:b/>
                <w:sz w:val="22"/>
                <w:szCs w:val="22"/>
              </w:rPr>
              <w:t xml:space="preserve"> </w:t>
            </w:r>
            <w:r w:rsidRPr="00830796">
              <w:rPr>
                <w:b/>
                <w:sz w:val="22"/>
                <w:szCs w:val="22"/>
              </w:rPr>
              <w:t>FOR PURPOSES OF REPORTING</w:t>
            </w:r>
          </w:p>
          <w:p w14:paraId="09E9C6F4" w14:textId="77777777" w:rsidR="00F75541" w:rsidRPr="00830796" w:rsidRDefault="00F75541" w:rsidP="00AE7904">
            <w:pPr>
              <w:spacing w:before="120" w:after="120" w:line="240" w:lineRule="auto"/>
              <w:jc w:val="center"/>
              <w:rPr>
                <w:b/>
                <w:sz w:val="22"/>
                <w:szCs w:val="22"/>
              </w:rPr>
            </w:pPr>
            <w:r w:rsidRPr="00830796">
              <w:rPr>
                <w:b/>
                <w:sz w:val="22"/>
                <w:szCs w:val="22"/>
              </w:rPr>
              <w:t>WHO MUST REPORT FOR CALENDAR YEAR 2017</w:t>
            </w:r>
          </w:p>
          <w:p w14:paraId="68823FE7" w14:textId="77777777" w:rsidR="00F75541" w:rsidRPr="00830796" w:rsidRDefault="00F75541" w:rsidP="00AE7904">
            <w:pPr>
              <w:spacing w:before="120" w:after="120" w:line="240" w:lineRule="auto"/>
              <w:jc w:val="both"/>
              <w:rPr>
                <w:sz w:val="22"/>
                <w:szCs w:val="22"/>
              </w:rPr>
            </w:pPr>
          </w:p>
          <w:p w14:paraId="67DA62C6" w14:textId="77777777" w:rsidR="00F75541" w:rsidRPr="00830796" w:rsidRDefault="00F75541" w:rsidP="00AE7904">
            <w:pPr>
              <w:autoSpaceDE w:val="0"/>
              <w:autoSpaceDN w:val="0"/>
              <w:adjustRightInd w:val="0"/>
              <w:spacing w:before="120" w:after="120" w:line="240" w:lineRule="auto"/>
              <w:rPr>
                <w:rFonts w:cs="Calibri-Bold"/>
                <w:b/>
                <w:bCs/>
                <w:sz w:val="22"/>
                <w:szCs w:val="22"/>
              </w:rPr>
            </w:pPr>
            <w:r w:rsidRPr="00830796">
              <w:rPr>
                <w:rFonts w:cs="Calibri"/>
                <w:sz w:val="22"/>
                <w:szCs w:val="22"/>
              </w:rPr>
              <w:t xml:space="preserve">You are a RCRA LQG for 2017 if you, by site, generate </w:t>
            </w:r>
            <w:r w:rsidRPr="00830796">
              <w:rPr>
                <w:rFonts w:cs="Calibri-Bold"/>
                <w:b/>
                <w:bCs/>
                <w:sz w:val="22"/>
                <w:szCs w:val="22"/>
              </w:rPr>
              <w:t xml:space="preserve">any </w:t>
            </w:r>
            <w:r w:rsidRPr="00830796">
              <w:rPr>
                <w:rFonts w:cs="Calibri"/>
                <w:sz w:val="22"/>
                <w:szCs w:val="22"/>
              </w:rPr>
              <w:t>of the following amounts in a calendar month</w:t>
            </w:r>
            <w:r w:rsidRPr="00830796">
              <w:rPr>
                <w:rFonts w:cs="Calibri-Bold"/>
                <w:b/>
                <w:bCs/>
                <w:sz w:val="22"/>
                <w:szCs w:val="22"/>
              </w:rPr>
              <w:t>:</w:t>
            </w:r>
          </w:p>
          <w:p w14:paraId="400C2850" w14:textId="77777777" w:rsidR="00F75541" w:rsidRPr="00830796" w:rsidRDefault="00F75541" w:rsidP="00AE7904">
            <w:pPr>
              <w:autoSpaceDE w:val="0"/>
              <w:autoSpaceDN w:val="0"/>
              <w:adjustRightInd w:val="0"/>
              <w:spacing w:before="120" w:after="120" w:line="240" w:lineRule="auto"/>
              <w:rPr>
                <w:rFonts w:cs="Calibri-Bold"/>
                <w:b/>
                <w:bCs/>
                <w:sz w:val="22"/>
                <w:szCs w:val="22"/>
              </w:rPr>
            </w:pPr>
          </w:p>
          <w:p w14:paraId="2D734B7F" w14:textId="77777777" w:rsidR="00F75541" w:rsidRPr="00830796" w:rsidRDefault="00F75541" w:rsidP="00AE7904">
            <w:pPr>
              <w:autoSpaceDE w:val="0"/>
              <w:autoSpaceDN w:val="0"/>
              <w:adjustRightInd w:val="0"/>
              <w:spacing w:before="120" w:after="120" w:line="240" w:lineRule="auto"/>
              <w:ind w:left="720" w:hanging="360"/>
              <w:rPr>
                <w:rFonts w:cs="Calibri"/>
                <w:sz w:val="22"/>
                <w:szCs w:val="22"/>
              </w:rPr>
            </w:pPr>
            <w:r w:rsidRPr="00830796">
              <w:rPr>
                <w:rFonts w:cs="Calibri"/>
                <w:sz w:val="22"/>
                <w:szCs w:val="22"/>
              </w:rPr>
              <w:t xml:space="preserve">(i)    Generates, in any calendar month, (which </w:t>
            </w:r>
            <w:r w:rsidRPr="00830796">
              <w:rPr>
                <w:rFonts w:eastAsia="Times New Roman" w:cs="Times New Roman"/>
                <w:bCs/>
                <w:sz w:val="22"/>
                <w:szCs w:val="22"/>
              </w:rPr>
              <w:t xml:space="preserve">includes quantities imported by importer site) </w:t>
            </w:r>
            <w:r w:rsidRPr="00830796">
              <w:rPr>
                <w:rFonts w:cs="Calibri"/>
                <w:sz w:val="22"/>
                <w:szCs w:val="22"/>
              </w:rPr>
              <w:t xml:space="preserve">1,000 kilograms [kgs]/month [mo] (2,200 pounds [lbs]/mo) or more of non-acute RCRA hazardous waste; </w:t>
            </w:r>
            <w:r w:rsidRPr="00830796">
              <w:rPr>
                <w:rFonts w:cs="Calibri-Bold"/>
                <w:b/>
                <w:bCs/>
                <w:sz w:val="22"/>
                <w:szCs w:val="22"/>
              </w:rPr>
              <w:t>or</w:t>
            </w:r>
          </w:p>
          <w:p w14:paraId="3B241716" w14:textId="77777777" w:rsidR="00F75541" w:rsidRPr="00830796" w:rsidRDefault="00F75541" w:rsidP="006E7033">
            <w:pPr>
              <w:autoSpaceDE w:val="0"/>
              <w:autoSpaceDN w:val="0"/>
              <w:adjustRightInd w:val="0"/>
              <w:spacing w:before="0" w:after="0" w:line="240" w:lineRule="auto"/>
              <w:ind w:left="360"/>
              <w:rPr>
                <w:rFonts w:cs="Calibri"/>
                <w:sz w:val="22"/>
                <w:szCs w:val="22"/>
              </w:rPr>
            </w:pPr>
            <w:r w:rsidRPr="00830796">
              <w:rPr>
                <w:rFonts w:cs="Calibri"/>
                <w:sz w:val="22"/>
                <w:szCs w:val="22"/>
              </w:rPr>
              <w:t xml:space="preserve">(ii)   Generates, in a calendar month, or accumulates at any time, more than 1 kg/mo (2.2 lbs/mo) of </w:t>
            </w:r>
          </w:p>
          <w:p w14:paraId="7296798F" w14:textId="77777777" w:rsidR="00F75541" w:rsidRPr="00830796" w:rsidRDefault="00F75541" w:rsidP="006E7033">
            <w:pPr>
              <w:autoSpaceDE w:val="0"/>
              <w:autoSpaceDN w:val="0"/>
              <w:adjustRightInd w:val="0"/>
              <w:spacing w:before="0" w:after="0" w:line="240" w:lineRule="auto"/>
              <w:ind w:left="720"/>
              <w:rPr>
                <w:rFonts w:cs="Calibri"/>
                <w:sz w:val="22"/>
                <w:szCs w:val="22"/>
              </w:rPr>
            </w:pPr>
            <w:r w:rsidRPr="00830796">
              <w:rPr>
                <w:rFonts w:cs="Calibri"/>
                <w:sz w:val="22"/>
                <w:szCs w:val="22"/>
              </w:rPr>
              <w:t xml:space="preserve">any RCRA acute hazardous waste listed in sections 261.31 or 261.33(e); </w:t>
            </w:r>
            <w:r w:rsidRPr="00830796">
              <w:rPr>
                <w:rFonts w:cs="Calibri-Bold"/>
                <w:b/>
                <w:bCs/>
                <w:sz w:val="22"/>
                <w:szCs w:val="22"/>
              </w:rPr>
              <w:t>or</w:t>
            </w:r>
          </w:p>
          <w:p w14:paraId="11C26999" w14:textId="77777777" w:rsidR="00F75541" w:rsidRPr="00830796" w:rsidRDefault="00F75541" w:rsidP="006E7033">
            <w:pPr>
              <w:autoSpaceDE w:val="0"/>
              <w:autoSpaceDN w:val="0"/>
              <w:adjustRightInd w:val="0"/>
              <w:spacing w:before="0" w:after="0" w:line="240" w:lineRule="auto"/>
              <w:ind w:left="720" w:hanging="360"/>
              <w:rPr>
                <w:rFonts w:cs="Calibri"/>
                <w:sz w:val="22"/>
                <w:szCs w:val="22"/>
              </w:rPr>
            </w:pPr>
            <w:r w:rsidRPr="00830796">
              <w:rPr>
                <w:rFonts w:cs="Calibri"/>
                <w:sz w:val="22"/>
                <w:szCs w:val="22"/>
              </w:rPr>
              <w:t>(iii)  Generates, in any calendar month, or accumulates at any time, more than 100 kg/mo (220 lbs/mo) of residue or contaminated soil, waste, or other debris resulting from the cleanup of a spill, into or on any land or water, of any RCRA acute hazardous waste listed in sections 261.31 or 261.33(e).</w:t>
            </w:r>
          </w:p>
          <w:p w14:paraId="6A59D5CA" w14:textId="77777777" w:rsidR="00F75541" w:rsidRPr="00830796" w:rsidRDefault="00F75541" w:rsidP="006E7033">
            <w:pPr>
              <w:autoSpaceDE w:val="0"/>
              <w:autoSpaceDN w:val="0"/>
              <w:adjustRightInd w:val="0"/>
              <w:spacing w:before="0" w:after="0" w:line="240" w:lineRule="auto"/>
              <w:rPr>
                <w:rFonts w:cs="Calibri"/>
                <w:color w:val="000000"/>
                <w:sz w:val="22"/>
                <w:szCs w:val="22"/>
              </w:rPr>
            </w:pPr>
          </w:p>
          <w:p w14:paraId="136BA3F7" w14:textId="77777777" w:rsidR="00F75541" w:rsidRPr="00830796" w:rsidRDefault="00F75541" w:rsidP="006E7033">
            <w:pPr>
              <w:autoSpaceDE w:val="0"/>
              <w:autoSpaceDN w:val="0"/>
              <w:adjustRightInd w:val="0"/>
              <w:spacing w:before="0" w:after="0" w:line="240" w:lineRule="auto"/>
              <w:ind w:left="735" w:hanging="630"/>
              <w:rPr>
                <w:rFonts w:cs="Calibri"/>
                <w:strike/>
                <w:color w:val="000000"/>
                <w:sz w:val="22"/>
                <w:szCs w:val="22"/>
              </w:rPr>
            </w:pPr>
            <w:r w:rsidRPr="00830796">
              <w:rPr>
                <w:rFonts w:cs="Calibri-Bold"/>
                <w:b/>
                <w:bCs/>
                <w:color w:val="000000"/>
                <w:sz w:val="22"/>
                <w:szCs w:val="22"/>
              </w:rPr>
              <w:t xml:space="preserve">Note:  </w:t>
            </w:r>
            <w:r w:rsidRPr="00830796">
              <w:rPr>
                <w:sz w:val="22"/>
                <w:szCs w:val="22"/>
              </w:rPr>
              <w:t>As part of the 2016 Hazardous Waste Generator Improvements Final Rule, the definitions of very small quantity generators (VSQGs), (previously called conditionally exempt small quantity generators (CESQGs)), small quantity generators (SQGs) and large quantity generators (LQGs) have been codified in 40 CFR 260.10.</w:t>
            </w:r>
          </w:p>
          <w:p w14:paraId="237DFEB1" w14:textId="77777777" w:rsidR="00F75541" w:rsidRPr="00830796" w:rsidRDefault="00F75541" w:rsidP="006E7033">
            <w:pPr>
              <w:autoSpaceDE w:val="0"/>
              <w:autoSpaceDN w:val="0"/>
              <w:adjustRightInd w:val="0"/>
              <w:spacing w:before="0" w:after="0" w:line="240" w:lineRule="auto"/>
              <w:ind w:left="735"/>
              <w:rPr>
                <w:rFonts w:cs="Calibri"/>
                <w:color w:val="000000"/>
                <w:sz w:val="22"/>
                <w:szCs w:val="22"/>
              </w:rPr>
            </w:pPr>
          </w:p>
          <w:p w14:paraId="1FCE6F02" w14:textId="77777777" w:rsidR="002C5881" w:rsidRPr="00830796" w:rsidRDefault="002C5881" w:rsidP="002C5881">
            <w:pPr>
              <w:autoSpaceDE w:val="0"/>
              <w:autoSpaceDN w:val="0"/>
              <w:adjustRightInd w:val="0"/>
              <w:spacing w:before="0" w:after="0" w:line="240" w:lineRule="auto"/>
              <w:ind w:left="734"/>
              <w:jc w:val="both"/>
              <w:rPr>
                <w:rFonts w:cs="Calibri"/>
                <w:color w:val="000000"/>
                <w:sz w:val="22"/>
                <w:szCs w:val="22"/>
              </w:rPr>
            </w:pPr>
            <w:r w:rsidRPr="00830796">
              <w:rPr>
                <w:rFonts w:cs="Calibri"/>
                <w:color w:val="000000"/>
                <w:sz w:val="22"/>
                <w:szCs w:val="22"/>
              </w:rPr>
              <w:t xml:space="preserve">Also, </w:t>
            </w:r>
            <w:r>
              <w:rPr>
                <w:rFonts w:cs="Calibri"/>
                <w:color w:val="000000"/>
                <w:sz w:val="22"/>
                <w:szCs w:val="22"/>
              </w:rPr>
              <w:t xml:space="preserve">a generator that </w:t>
            </w:r>
            <w:r w:rsidRPr="00830796">
              <w:rPr>
                <w:rFonts w:cs="Calibri"/>
                <w:color w:val="000000"/>
                <w:sz w:val="22"/>
                <w:szCs w:val="22"/>
              </w:rPr>
              <w:t>generate</w:t>
            </w:r>
            <w:r>
              <w:rPr>
                <w:rFonts w:cs="Calibri"/>
                <w:color w:val="000000"/>
                <w:sz w:val="22"/>
                <w:szCs w:val="22"/>
              </w:rPr>
              <w:t>s</w:t>
            </w:r>
            <w:r w:rsidRPr="00830796">
              <w:rPr>
                <w:rFonts w:cs="Calibri"/>
                <w:color w:val="000000"/>
                <w:sz w:val="22"/>
                <w:szCs w:val="22"/>
              </w:rPr>
              <w:t xml:space="preserve"> amounts </w:t>
            </w:r>
            <w:r>
              <w:rPr>
                <w:rFonts w:cs="Calibri"/>
                <w:color w:val="000000"/>
                <w:sz w:val="22"/>
                <w:szCs w:val="22"/>
              </w:rPr>
              <w:t xml:space="preserve">above the LQG threshold </w:t>
            </w:r>
            <w:r w:rsidRPr="00830796">
              <w:rPr>
                <w:rFonts w:cs="Calibri"/>
                <w:color w:val="000000"/>
                <w:sz w:val="22"/>
                <w:szCs w:val="22"/>
              </w:rPr>
              <w:t xml:space="preserve">of either acute hazardous waste or residue or contaminated soil containing acute hazardous wastes </w:t>
            </w:r>
            <w:r>
              <w:rPr>
                <w:rFonts w:cs="Calibri"/>
                <w:color w:val="000000"/>
                <w:sz w:val="22"/>
                <w:szCs w:val="22"/>
              </w:rPr>
              <w:t xml:space="preserve">would </w:t>
            </w:r>
            <w:r w:rsidRPr="00830796">
              <w:rPr>
                <w:rFonts w:cs="Calibri"/>
                <w:color w:val="000000"/>
                <w:sz w:val="22"/>
                <w:szCs w:val="22"/>
              </w:rPr>
              <w:t>become a LQG for the calendar month. In this case, you also would need to complete a Hazardous Waste Report.</w:t>
            </w:r>
          </w:p>
          <w:p w14:paraId="339FB56F" w14:textId="77777777" w:rsidR="00F75541" w:rsidRPr="00830796" w:rsidRDefault="00F75541" w:rsidP="006E7033">
            <w:pPr>
              <w:autoSpaceDE w:val="0"/>
              <w:autoSpaceDN w:val="0"/>
              <w:adjustRightInd w:val="0"/>
              <w:spacing w:before="0" w:after="0" w:line="240" w:lineRule="auto"/>
              <w:rPr>
                <w:rFonts w:cs="Calibri-Bold"/>
                <w:b/>
                <w:bCs/>
                <w:color w:val="000000"/>
                <w:sz w:val="22"/>
                <w:szCs w:val="22"/>
              </w:rPr>
            </w:pPr>
          </w:p>
          <w:p w14:paraId="1100373F" w14:textId="77777777" w:rsidR="00F75541" w:rsidRPr="00830796" w:rsidRDefault="00F75541" w:rsidP="006E7033">
            <w:pPr>
              <w:autoSpaceDE w:val="0"/>
              <w:autoSpaceDN w:val="0"/>
              <w:adjustRightInd w:val="0"/>
              <w:spacing w:before="0" w:after="0" w:line="240" w:lineRule="auto"/>
              <w:ind w:left="735" w:hanging="630"/>
              <w:rPr>
                <w:rFonts w:cs="Calibri"/>
                <w:sz w:val="22"/>
                <w:szCs w:val="22"/>
              </w:rPr>
            </w:pPr>
            <w:r w:rsidRPr="00830796">
              <w:rPr>
                <w:rFonts w:cs="Calibri-Bold"/>
                <w:b/>
                <w:bCs/>
                <w:sz w:val="22"/>
                <w:szCs w:val="22"/>
              </w:rPr>
              <w:t xml:space="preserve">Note: </w:t>
            </w:r>
            <w:r w:rsidRPr="00830796">
              <w:rPr>
                <w:rFonts w:cs="Calibri"/>
                <w:sz w:val="22"/>
                <w:szCs w:val="22"/>
              </w:rPr>
              <w:t>You will report your current Hazardous Waste Generator status as of the date of submitting your</w:t>
            </w:r>
          </w:p>
          <w:p w14:paraId="38087D67" w14:textId="1772FBE0" w:rsidR="00F75541" w:rsidRPr="00830796" w:rsidRDefault="00F75541" w:rsidP="006E7033">
            <w:pPr>
              <w:autoSpaceDE w:val="0"/>
              <w:autoSpaceDN w:val="0"/>
              <w:adjustRightInd w:val="0"/>
              <w:spacing w:before="0" w:after="0" w:line="240" w:lineRule="auto"/>
              <w:ind w:left="735"/>
              <w:rPr>
                <w:rFonts w:cs="Calibri"/>
                <w:sz w:val="22"/>
                <w:szCs w:val="22"/>
              </w:rPr>
            </w:pPr>
            <w:r w:rsidRPr="00830796">
              <w:rPr>
                <w:rFonts w:cs="Calibri"/>
                <w:sz w:val="22"/>
                <w:szCs w:val="22"/>
              </w:rPr>
              <w:t>2017 Hazardous Waste Report on the Site ID Form in Item 10.A.1 – Generator of Hazardous Waste. Your</w:t>
            </w:r>
            <w:r w:rsidR="006E7033">
              <w:rPr>
                <w:rFonts w:cs="Calibri"/>
                <w:sz w:val="22"/>
                <w:szCs w:val="22"/>
              </w:rPr>
              <w:t xml:space="preserve"> </w:t>
            </w:r>
            <w:r w:rsidRPr="00830796">
              <w:rPr>
                <w:rFonts w:cs="Calibri"/>
                <w:sz w:val="22"/>
                <w:szCs w:val="22"/>
              </w:rPr>
              <w:t>current status may be different from the status during the report year that requires you to file the</w:t>
            </w:r>
            <w:r w:rsidR="006E7033">
              <w:rPr>
                <w:rFonts w:cs="Calibri"/>
                <w:sz w:val="22"/>
                <w:szCs w:val="22"/>
              </w:rPr>
              <w:t xml:space="preserve"> </w:t>
            </w:r>
            <w:r w:rsidRPr="00830796">
              <w:rPr>
                <w:rFonts w:cs="Calibri"/>
                <w:sz w:val="22"/>
                <w:szCs w:val="22"/>
              </w:rPr>
              <w:t>Hazardous Waste Report.</w:t>
            </w:r>
          </w:p>
          <w:p w14:paraId="38BFADD6" w14:textId="77777777" w:rsidR="00F75541" w:rsidRPr="00830796" w:rsidRDefault="00F75541" w:rsidP="006E7033">
            <w:pPr>
              <w:autoSpaceDE w:val="0"/>
              <w:autoSpaceDN w:val="0"/>
              <w:adjustRightInd w:val="0"/>
              <w:spacing w:before="0" w:after="0" w:line="240" w:lineRule="auto"/>
              <w:rPr>
                <w:rFonts w:cs="Calibri-Bold"/>
                <w:b/>
                <w:bCs/>
                <w:sz w:val="22"/>
                <w:szCs w:val="22"/>
              </w:rPr>
            </w:pPr>
          </w:p>
          <w:p w14:paraId="2C7CC748" w14:textId="77777777" w:rsidR="00F75541" w:rsidRPr="00830796" w:rsidRDefault="00F75541" w:rsidP="006E7033">
            <w:pPr>
              <w:autoSpaceDE w:val="0"/>
              <w:autoSpaceDN w:val="0"/>
              <w:adjustRightInd w:val="0"/>
              <w:spacing w:before="0" w:after="0" w:line="240" w:lineRule="auto"/>
              <w:ind w:left="735" w:hanging="630"/>
              <w:rPr>
                <w:rFonts w:cs="Calibri"/>
                <w:sz w:val="22"/>
                <w:szCs w:val="22"/>
              </w:rPr>
            </w:pPr>
            <w:r w:rsidRPr="00830796">
              <w:rPr>
                <w:rFonts w:cs="Calibri-Bold"/>
                <w:b/>
                <w:bCs/>
                <w:sz w:val="22"/>
                <w:szCs w:val="22"/>
              </w:rPr>
              <w:lastRenderedPageBreak/>
              <w:t xml:space="preserve">Note: </w:t>
            </w:r>
            <w:r w:rsidRPr="00830796">
              <w:rPr>
                <w:rFonts w:cs="Calibri"/>
                <w:sz w:val="22"/>
                <w:szCs w:val="22"/>
              </w:rPr>
              <w:t>Hazardous waste imported from a site located in a foreign country in 2017 must be counted in determining your generator status if your site is the U.S. Importer. This waste must be reported on the Waste Generation and Management Form (GM Form) or the Waste Received From Off-site Form (WR Form) in your 2017Hazardous Waste Report.</w:t>
            </w:r>
          </w:p>
          <w:p w14:paraId="49F5D525" w14:textId="77777777" w:rsidR="00F75541" w:rsidRPr="00830796" w:rsidRDefault="00F75541" w:rsidP="006E7033">
            <w:pPr>
              <w:autoSpaceDE w:val="0"/>
              <w:autoSpaceDN w:val="0"/>
              <w:adjustRightInd w:val="0"/>
              <w:spacing w:before="0" w:after="0" w:line="240" w:lineRule="auto"/>
              <w:ind w:left="735"/>
              <w:rPr>
                <w:rFonts w:cs="Calibri-Bold"/>
                <w:b/>
                <w:bCs/>
                <w:color w:val="000000"/>
                <w:sz w:val="22"/>
                <w:szCs w:val="22"/>
              </w:rPr>
            </w:pPr>
          </w:p>
          <w:p w14:paraId="76FECAEC" w14:textId="1B758D4F" w:rsidR="00F75541" w:rsidRPr="00830796" w:rsidRDefault="00F75541" w:rsidP="006E7033">
            <w:pPr>
              <w:autoSpaceDE w:val="0"/>
              <w:autoSpaceDN w:val="0"/>
              <w:adjustRightInd w:val="0"/>
              <w:spacing w:before="0" w:after="0" w:line="240" w:lineRule="auto"/>
              <w:ind w:left="735" w:hanging="630"/>
              <w:rPr>
                <w:rFonts w:ascii="Calibri" w:hAnsi="Calibri" w:cs="Calibri"/>
                <w:color w:val="000000"/>
                <w:sz w:val="22"/>
                <w:szCs w:val="22"/>
              </w:rPr>
            </w:pPr>
            <w:r w:rsidRPr="00830796">
              <w:rPr>
                <w:rFonts w:cs="Calibri-Bold"/>
                <w:b/>
                <w:bCs/>
                <w:color w:val="000000"/>
                <w:sz w:val="22"/>
                <w:szCs w:val="22"/>
              </w:rPr>
              <w:t xml:space="preserve">Note: </w:t>
            </w:r>
            <w:r w:rsidRPr="00830796">
              <w:rPr>
                <w:rFonts w:cs="Calibri"/>
                <w:color w:val="000000"/>
                <w:sz w:val="22"/>
                <w:szCs w:val="22"/>
              </w:rPr>
              <w:t xml:space="preserve">Some </w:t>
            </w:r>
            <w:r w:rsidR="00A9342E">
              <w:rPr>
                <w:rFonts w:cs="Calibri"/>
                <w:color w:val="000000"/>
                <w:sz w:val="22"/>
                <w:szCs w:val="22"/>
              </w:rPr>
              <w:t>State</w:t>
            </w:r>
            <w:r w:rsidRPr="00830796">
              <w:rPr>
                <w:rFonts w:cs="Calibri"/>
                <w:color w:val="000000"/>
                <w:sz w:val="22"/>
                <w:szCs w:val="22"/>
              </w:rPr>
              <w:t xml:space="preserve">s, as a matter of </w:t>
            </w:r>
            <w:r w:rsidR="00A9342E">
              <w:rPr>
                <w:rFonts w:cs="Calibri"/>
                <w:color w:val="000000"/>
                <w:sz w:val="22"/>
                <w:szCs w:val="22"/>
              </w:rPr>
              <w:t>State</w:t>
            </w:r>
            <w:r w:rsidRPr="00830796">
              <w:rPr>
                <w:rFonts w:cs="Calibri"/>
                <w:color w:val="000000"/>
                <w:sz w:val="22"/>
                <w:szCs w:val="22"/>
              </w:rPr>
              <w:t xml:space="preserve"> law, require other categories of generators to report as well. See the discussion under </w:t>
            </w:r>
            <w:r w:rsidRPr="00830796">
              <w:rPr>
                <w:rFonts w:cs="Calibri-Bold"/>
                <w:b/>
                <w:bCs/>
                <w:color w:val="000000"/>
                <w:sz w:val="22"/>
                <w:szCs w:val="22"/>
              </w:rPr>
              <w:t>“</w:t>
            </w:r>
            <w:r w:rsidR="00A9342E">
              <w:rPr>
                <w:rFonts w:cs="Calibri-Bold"/>
                <w:b/>
                <w:bCs/>
                <w:color w:val="0000FF"/>
                <w:sz w:val="22"/>
                <w:szCs w:val="22"/>
              </w:rPr>
              <w:t>STATE</w:t>
            </w:r>
            <w:r w:rsidRPr="00830796">
              <w:rPr>
                <w:rFonts w:cs="Calibri-Bold"/>
                <w:b/>
                <w:bCs/>
                <w:color w:val="0000FF"/>
                <w:sz w:val="22"/>
                <w:szCs w:val="22"/>
              </w:rPr>
              <w:t>-SPECIFIC REQUIREMENTS</w:t>
            </w:r>
            <w:r w:rsidRPr="00830796">
              <w:rPr>
                <w:rFonts w:cs="Calibri-Bold"/>
                <w:b/>
                <w:bCs/>
                <w:color w:val="000000"/>
                <w:sz w:val="22"/>
                <w:szCs w:val="22"/>
              </w:rPr>
              <w:t>.”</w:t>
            </w:r>
          </w:p>
        </w:tc>
      </w:tr>
    </w:tbl>
    <w:p w14:paraId="690708A0" w14:textId="77777777" w:rsidR="00F75541" w:rsidRPr="00830796" w:rsidRDefault="00F75541" w:rsidP="00B06732">
      <w:pPr>
        <w:spacing w:before="0" w:after="0" w:line="240" w:lineRule="auto"/>
        <w:jc w:val="both"/>
        <w:rPr>
          <w:sz w:val="22"/>
          <w:szCs w:val="22"/>
        </w:rPr>
      </w:pPr>
    </w:p>
    <w:p w14:paraId="1F64FD10" w14:textId="53B14CCE" w:rsidR="00AE7904" w:rsidRPr="00AE7904" w:rsidRDefault="00AE7904" w:rsidP="00AE7904">
      <w:pPr>
        <w:pStyle w:val="Heading2"/>
      </w:pPr>
      <w:bookmarkStart w:id="70" w:name="_Toc482714494"/>
      <w:r>
        <w:t>Sites That Should Not File The Hazardous Waste Report?</w:t>
      </w:r>
      <w:bookmarkEnd w:id="70"/>
    </w:p>
    <w:p w14:paraId="100F505C" w14:textId="4A04711F" w:rsidR="00F75541" w:rsidRPr="00AE7904" w:rsidRDefault="00F75541" w:rsidP="008B07BB">
      <w:pPr>
        <w:spacing w:before="120" w:after="120" w:line="240" w:lineRule="auto"/>
        <w:jc w:val="both"/>
        <w:rPr>
          <w:sz w:val="22"/>
          <w:szCs w:val="22"/>
        </w:rPr>
      </w:pPr>
      <w:r w:rsidRPr="00AE7904">
        <w:rPr>
          <w:b/>
          <w:sz w:val="22"/>
          <w:szCs w:val="22"/>
        </w:rPr>
        <w:t>Do not</w:t>
      </w:r>
      <w:r w:rsidRPr="00AE7904">
        <w:rPr>
          <w:sz w:val="22"/>
          <w:szCs w:val="22"/>
        </w:rPr>
        <w:t xml:space="preserve"> file the 2017 Hazardous Waste Report if, during 2017, your site was not a RCRA LQG (i.e., your site did not meet any of the LQG criteria) </w:t>
      </w:r>
      <w:r w:rsidRPr="00AE7904">
        <w:rPr>
          <w:b/>
          <w:sz w:val="22"/>
          <w:szCs w:val="22"/>
        </w:rPr>
        <w:t>and</w:t>
      </w:r>
      <w:r w:rsidRPr="00AE7904">
        <w:rPr>
          <w:sz w:val="22"/>
          <w:szCs w:val="22"/>
        </w:rPr>
        <w:t xml:space="preserve"> your site did not treat, store, recycle or dispose of RCRA hazardous wastes on-site and/or received from off-site in waste management units’ subject to a RCRA operating permit.  Exception:  File the report if your </w:t>
      </w:r>
      <w:r w:rsidR="00A9342E">
        <w:rPr>
          <w:sz w:val="22"/>
          <w:szCs w:val="22"/>
        </w:rPr>
        <w:t>State</w:t>
      </w:r>
      <w:r w:rsidRPr="00AE7904">
        <w:rPr>
          <w:sz w:val="22"/>
          <w:szCs w:val="22"/>
        </w:rPr>
        <w:t xml:space="preserve"> has more stringent reporting requirements.  See </w:t>
      </w:r>
      <w:r w:rsidRPr="00AE7904">
        <w:rPr>
          <w:b/>
          <w:sz w:val="22"/>
          <w:szCs w:val="22"/>
        </w:rPr>
        <w:t>“</w:t>
      </w:r>
      <w:hyperlink w:anchor="_State-specific_Requirements" w:history="1">
        <w:r w:rsidR="00A9342E">
          <w:rPr>
            <w:rStyle w:val="Hyperlink"/>
            <w:b/>
            <w:sz w:val="22"/>
            <w:szCs w:val="22"/>
          </w:rPr>
          <w:t>STATE</w:t>
        </w:r>
        <w:r w:rsidRPr="00AE7904">
          <w:rPr>
            <w:rStyle w:val="Hyperlink"/>
            <w:b/>
            <w:sz w:val="22"/>
            <w:szCs w:val="22"/>
          </w:rPr>
          <w:t>-SPECIFIC REQUIREMENTS</w:t>
        </w:r>
      </w:hyperlink>
      <w:r w:rsidRPr="00AE7904">
        <w:rPr>
          <w:b/>
          <w:sz w:val="22"/>
          <w:szCs w:val="22"/>
        </w:rPr>
        <w:t>”</w:t>
      </w:r>
      <w:r w:rsidRPr="00AE7904">
        <w:rPr>
          <w:sz w:val="22"/>
          <w:szCs w:val="22"/>
        </w:rPr>
        <w:t xml:space="preserve"> below.</w:t>
      </w:r>
    </w:p>
    <w:p w14:paraId="368A99DC" w14:textId="58464944" w:rsidR="00F75541" w:rsidRPr="00AE7904" w:rsidRDefault="00F75541" w:rsidP="008B07BB">
      <w:pPr>
        <w:spacing w:before="120" w:after="120" w:line="240" w:lineRule="auto"/>
        <w:jc w:val="both"/>
        <w:rPr>
          <w:sz w:val="22"/>
          <w:szCs w:val="22"/>
        </w:rPr>
      </w:pPr>
      <w:r w:rsidRPr="00AE7904">
        <w:rPr>
          <w:sz w:val="22"/>
          <w:szCs w:val="22"/>
        </w:rPr>
        <w:t>If you are not required to report, you should notify us if your hazardous waste generator status has changed; please fill out the RCRA Subtitle C Site Identification Form (Site ID Form</w:t>
      </w:r>
      <w:r w:rsidR="00321D0A">
        <w:rPr>
          <w:sz w:val="22"/>
          <w:szCs w:val="22"/>
        </w:rPr>
        <w:t>: 8700-12</w:t>
      </w:r>
      <w:r w:rsidRPr="00AE7904">
        <w:rPr>
          <w:sz w:val="22"/>
          <w:szCs w:val="22"/>
        </w:rPr>
        <w:t xml:space="preserve">) and submit it to your </w:t>
      </w:r>
      <w:r w:rsidR="00A9342E">
        <w:rPr>
          <w:sz w:val="22"/>
          <w:szCs w:val="22"/>
        </w:rPr>
        <w:t>State</w:t>
      </w:r>
      <w:r w:rsidRPr="00AE7904">
        <w:rPr>
          <w:sz w:val="22"/>
          <w:szCs w:val="22"/>
        </w:rPr>
        <w:t xml:space="preserve"> Office.  See </w:t>
      </w:r>
      <w:r w:rsidR="002B2D58">
        <w:rPr>
          <w:sz w:val="22"/>
          <w:szCs w:val="22"/>
        </w:rPr>
        <w:t xml:space="preserve">Section </w:t>
      </w:r>
      <w:r w:rsidR="00464D31">
        <w:rPr>
          <w:sz w:val="22"/>
          <w:szCs w:val="22"/>
        </w:rPr>
        <w:t>4</w:t>
      </w:r>
      <w:r w:rsidR="00B5725B">
        <w:rPr>
          <w:sz w:val="22"/>
          <w:szCs w:val="22"/>
        </w:rPr>
        <w:t xml:space="preserve"> for instruction on filling out the Site Identification Form</w:t>
      </w:r>
      <w:r w:rsidRPr="00AE7904">
        <w:rPr>
          <w:sz w:val="22"/>
          <w:szCs w:val="22"/>
        </w:rPr>
        <w:t xml:space="preserve">.  Place an “X” in the box for </w:t>
      </w:r>
      <w:r w:rsidR="00B5725B">
        <w:rPr>
          <w:sz w:val="22"/>
          <w:szCs w:val="22"/>
        </w:rPr>
        <w:t>Obtaining or updating an EPA ID number for an on-going regulated activity that will continue for a period of time</w:t>
      </w:r>
      <w:r w:rsidRPr="00AE7904">
        <w:rPr>
          <w:sz w:val="22"/>
          <w:szCs w:val="22"/>
        </w:rPr>
        <w:t xml:space="preserve"> in Item 1 – Reason for Submittal.</w:t>
      </w:r>
      <w:r w:rsidR="00B5725B">
        <w:rPr>
          <w:sz w:val="22"/>
          <w:szCs w:val="22"/>
        </w:rPr>
        <w:t xml:space="preserve"> </w:t>
      </w:r>
    </w:p>
    <w:p w14:paraId="7E3D6EDA" w14:textId="36E42A2D" w:rsidR="00F75541" w:rsidRPr="00AE7904" w:rsidRDefault="00F75541" w:rsidP="00AE7904">
      <w:pPr>
        <w:spacing w:before="120" w:after="120" w:line="240" w:lineRule="auto"/>
        <w:jc w:val="both"/>
        <w:rPr>
          <w:sz w:val="22"/>
          <w:szCs w:val="22"/>
        </w:rPr>
      </w:pPr>
      <w:r w:rsidRPr="00AE7904">
        <w:rPr>
          <w:sz w:val="22"/>
          <w:szCs w:val="22"/>
        </w:rPr>
        <w:t xml:space="preserve">Unless required by your </w:t>
      </w:r>
      <w:r w:rsidR="00A9342E">
        <w:rPr>
          <w:sz w:val="22"/>
          <w:szCs w:val="22"/>
        </w:rPr>
        <w:t>State</w:t>
      </w:r>
      <w:r w:rsidRPr="00AE7904">
        <w:rPr>
          <w:sz w:val="22"/>
          <w:szCs w:val="22"/>
        </w:rPr>
        <w:t xml:space="preserve">, you are not required to submit the 2017 Hazardous Waste Report, during 2017, for your hazardous waste that was exported directly out of the U.S. to a site located in a foreign country.  Facilities that export hazardous waste must file a separate Annual Report under 40 CFR 262.83(g).  (This Annual Report will be in addition to the Hazardous Waste Report, if your </w:t>
      </w:r>
      <w:r w:rsidR="00A9342E">
        <w:rPr>
          <w:sz w:val="22"/>
          <w:szCs w:val="22"/>
        </w:rPr>
        <w:t>State</w:t>
      </w:r>
      <w:r w:rsidRPr="00AE7904">
        <w:rPr>
          <w:sz w:val="22"/>
          <w:szCs w:val="22"/>
        </w:rPr>
        <w:t xml:space="preserve"> requires you to submit a Hazardous Waste Report with hazardous waste exported to a site located in a foreign country.) </w:t>
      </w:r>
    </w:p>
    <w:p w14:paraId="34F5C96B" w14:textId="3829204E" w:rsidR="00AE7904" w:rsidRDefault="00A9342E" w:rsidP="00AE7904">
      <w:pPr>
        <w:pStyle w:val="Heading2"/>
      </w:pPr>
      <w:bookmarkStart w:id="71" w:name="_Toc482714495"/>
      <w:r>
        <w:t>State</w:t>
      </w:r>
      <w:r w:rsidR="00AE7904">
        <w:t>-Specific Requirements</w:t>
      </w:r>
      <w:bookmarkEnd w:id="71"/>
    </w:p>
    <w:p w14:paraId="3E563CAA" w14:textId="0BA65AD6" w:rsidR="00C23AE0" w:rsidRDefault="00A9342E" w:rsidP="00C23AE0">
      <w:pPr>
        <w:spacing w:before="0" w:after="0" w:line="240" w:lineRule="auto"/>
        <w:jc w:val="both"/>
        <w:rPr>
          <w:sz w:val="22"/>
          <w:szCs w:val="22"/>
        </w:rPr>
      </w:pPr>
      <w:r>
        <w:rPr>
          <w:sz w:val="22"/>
          <w:szCs w:val="22"/>
        </w:rPr>
        <w:t>State</w:t>
      </w:r>
      <w:r w:rsidR="00F75541" w:rsidRPr="00AE7904">
        <w:rPr>
          <w:sz w:val="22"/>
          <w:szCs w:val="22"/>
        </w:rPr>
        <w:t xml:space="preserve">s may impose reporting requirements above and beyond the Federal requirements.  If your </w:t>
      </w:r>
      <w:r>
        <w:rPr>
          <w:sz w:val="22"/>
          <w:szCs w:val="22"/>
        </w:rPr>
        <w:t>State</w:t>
      </w:r>
      <w:r w:rsidR="00F75541" w:rsidRPr="00AE7904">
        <w:rPr>
          <w:sz w:val="22"/>
          <w:szCs w:val="22"/>
        </w:rPr>
        <w:t xml:space="preserve"> does so, it will attach information to (or delete information from) this booklet.  Alternatively, some </w:t>
      </w:r>
      <w:r>
        <w:rPr>
          <w:sz w:val="22"/>
          <w:szCs w:val="22"/>
        </w:rPr>
        <w:t>State</w:t>
      </w:r>
      <w:r w:rsidR="00F75541" w:rsidRPr="00AE7904">
        <w:rPr>
          <w:sz w:val="22"/>
          <w:szCs w:val="22"/>
        </w:rPr>
        <w:t xml:space="preserve">s use a modified version of this report or their own instructions and forms to fulfill their reporting requirements.  Please contact your </w:t>
      </w:r>
      <w:r>
        <w:rPr>
          <w:sz w:val="22"/>
          <w:szCs w:val="22"/>
        </w:rPr>
        <w:t>State</w:t>
      </w:r>
      <w:r w:rsidR="00F75541" w:rsidRPr="00AE7904">
        <w:rPr>
          <w:sz w:val="22"/>
          <w:szCs w:val="22"/>
        </w:rPr>
        <w:t xml:space="preserve"> office about </w:t>
      </w:r>
      <w:r>
        <w:rPr>
          <w:sz w:val="22"/>
          <w:szCs w:val="22"/>
        </w:rPr>
        <w:t>State</w:t>
      </w:r>
      <w:r w:rsidR="00F75541" w:rsidRPr="00AE7904">
        <w:rPr>
          <w:sz w:val="22"/>
          <w:szCs w:val="22"/>
        </w:rPr>
        <w:t xml:space="preserve">-specific requirements.  See the contacts list at:  </w:t>
      </w:r>
      <w:hyperlink r:id="rId36" w:history="1">
        <w:r w:rsidR="00F75541" w:rsidRPr="00AE7904">
          <w:rPr>
            <w:rStyle w:val="Hyperlink"/>
            <w:sz w:val="22"/>
            <w:szCs w:val="22"/>
          </w:rPr>
          <w:t>https://www.epa.gov/sites/production/files/2016-03/documents/contact02172016.pdf</w:t>
        </w:r>
      </w:hyperlink>
      <w:r w:rsidR="00F75541" w:rsidRPr="00AE7904">
        <w:rPr>
          <w:sz w:val="22"/>
          <w:szCs w:val="22"/>
        </w:rPr>
        <w:t>.</w:t>
      </w:r>
      <w:r w:rsidR="00C23AE0" w:rsidRPr="00C23AE0">
        <w:rPr>
          <w:sz w:val="22"/>
          <w:szCs w:val="22"/>
        </w:rPr>
        <w:t xml:space="preserve"> </w:t>
      </w:r>
    </w:p>
    <w:p w14:paraId="0D6212CA" w14:textId="77777777" w:rsidR="00C23AE0" w:rsidRDefault="00C23AE0" w:rsidP="00C23AE0">
      <w:pPr>
        <w:spacing w:before="0" w:after="0" w:line="240" w:lineRule="auto"/>
        <w:jc w:val="both"/>
        <w:rPr>
          <w:sz w:val="22"/>
          <w:szCs w:val="22"/>
        </w:rPr>
      </w:pPr>
    </w:p>
    <w:p w14:paraId="0677785F" w14:textId="77777777" w:rsidR="00C23AE0" w:rsidRDefault="00C23AE0" w:rsidP="00C23AE0">
      <w:pPr>
        <w:pStyle w:val="Heading2"/>
      </w:pPr>
      <w:bookmarkStart w:id="72" w:name="_Toc482714496"/>
      <w:r>
        <w:t>How Many Forms Should I File?</w:t>
      </w:r>
      <w:bookmarkEnd w:id="72"/>
    </w:p>
    <w:p w14:paraId="305195B3" w14:textId="77777777" w:rsidR="00C23AE0" w:rsidRDefault="00C23AE0" w:rsidP="00C23AE0">
      <w:pPr>
        <w:pStyle w:val="BodyText"/>
        <w:kinsoku w:val="0"/>
        <w:overflowPunct w:val="0"/>
        <w:ind w:left="-86" w:right="-187"/>
        <w:jc w:val="both"/>
        <w:rPr>
          <w:rFonts w:asciiTheme="minorHAnsi" w:hAnsiTheme="minorHAnsi"/>
        </w:rPr>
      </w:pPr>
    </w:p>
    <w:p w14:paraId="44E8CEEA" w14:textId="2AF9EA1F" w:rsidR="00C23AE0" w:rsidRDefault="00C23AE0" w:rsidP="00C23AE0">
      <w:pPr>
        <w:pStyle w:val="BodyText"/>
        <w:kinsoku w:val="0"/>
        <w:overflowPunct w:val="0"/>
        <w:ind w:left="-86" w:right="-187"/>
        <w:jc w:val="both"/>
        <w:rPr>
          <w:rFonts w:asciiTheme="minorHAnsi" w:hAnsiTheme="minorHAnsi"/>
          <w:spacing w:val="-1"/>
        </w:rPr>
      </w:pPr>
      <w:r w:rsidRPr="00092BA4">
        <w:rPr>
          <w:rFonts w:asciiTheme="minorHAnsi" w:hAnsiTheme="minorHAnsi"/>
        </w:rPr>
        <w:t>A</w:t>
      </w:r>
      <w:r w:rsidRPr="00092BA4">
        <w:rPr>
          <w:rFonts w:asciiTheme="minorHAnsi" w:hAnsiTheme="minorHAnsi"/>
          <w:spacing w:val="18"/>
        </w:rPr>
        <w:t xml:space="preserve"> </w:t>
      </w:r>
      <w:r w:rsidRPr="00092BA4">
        <w:rPr>
          <w:rFonts w:asciiTheme="minorHAnsi" w:hAnsiTheme="minorHAnsi"/>
          <w:spacing w:val="-1"/>
        </w:rPr>
        <w:t>person</w:t>
      </w:r>
      <w:r w:rsidRPr="00092BA4">
        <w:rPr>
          <w:rFonts w:asciiTheme="minorHAnsi" w:hAnsiTheme="minorHAnsi"/>
          <w:spacing w:val="16"/>
        </w:rPr>
        <w:t xml:space="preserve"> </w:t>
      </w:r>
      <w:r w:rsidRPr="00092BA4">
        <w:rPr>
          <w:rFonts w:asciiTheme="minorHAnsi" w:hAnsiTheme="minorHAnsi"/>
          <w:spacing w:val="-1"/>
        </w:rPr>
        <w:t>who</w:t>
      </w:r>
      <w:r w:rsidRPr="00092BA4">
        <w:rPr>
          <w:rFonts w:asciiTheme="minorHAnsi" w:hAnsiTheme="minorHAnsi"/>
          <w:spacing w:val="18"/>
        </w:rPr>
        <w:t xml:space="preserve"> </w:t>
      </w:r>
      <w:r w:rsidRPr="00092BA4">
        <w:rPr>
          <w:rFonts w:asciiTheme="minorHAnsi" w:hAnsiTheme="minorHAnsi"/>
          <w:spacing w:val="-1"/>
        </w:rPr>
        <w:t>is</w:t>
      </w:r>
      <w:r w:rsidRPr="00092BA4">
        <w:rPr>
          <w:rFonts w:asciiTheme="minorHAnsi" w:hAnsiTheme="minorHAnsi"/>
          <w:spacing w:val="17"/>
        </w:rPr>
        <w:t xml:space="preserve"> </w:t>
      </w:r>
      <w:r w:rsidRPr="00092BA4">
        <w:rPr>
          <w:rFonts w:asciiTheme="minorHAnsi" w:hAnsiTheme="minorHAnsi"/>
          <w:spacing w:val="-1"/>
        </w:rPr>
        <w:t>subject</w:t>
      </w:r>
      <w:r w:rsidRPr="00092BA4">
        <w:rPr>
          <w:rFonts w:asciiTheme="minorHAnsi" w:hAnsiTheme="minorHAnsi"/>
          <w:spacing w:val="18"/>
        </w:rPr>
        <w:t xml:space="preserve"> </w:t>
      </w:r>
      <w:r w:rsidRPr="00092BA4">
        <w:rPr>
          <w:rFonts w:asciiTheme="minorHAnsi" w:hAnsiTheme="minorHAnsi"/>
        </w:rPr>
        <w:t>to</w:t>
      </w:r>
      <w:r w:rsidRPr="00092BA4">
        <w:rPr>
          <w:rFonts w:asciiTheme="minorHAnsi" w:hAnsiTheme="minorHAnsi"/>
          <w:spacing w:val="18"/>
        </w:rPr>
        <w:t xml:space="preserve"> </w:t>
      </w:r>
      <w:r w:rsidRPr="00092BA4">
        <w:rPr>
          <w:rFonts w:asciiTheme="minorHAnsi" w:hAnsiTheme="minorHAnsi"/>
          <w:spacing w:val="-1"/>
        </w:rPr>
        <w:t>the</w:t>
      </w:r>
      <w:r w:rsidRPr="00092BA4">
        <w:rPr>
          <w:rFonts w:asciiTheme="minorHAnsi" w:hAnsiTheme="minorHAnsi"/>
          <w:spacing w:val="18"/>
        </w:rPr>
        <w:t xml:space="preserve"> </w:t>
      </w:r>
      <w:r w:rsidRPr="00092BA4">
        <w:rPr>
          <w:rFonts w:asciiTheme="minorHAnsi" w:hAnsiTheme="minorHAnsi"/>
          <w:spacing w:val="-1"/>
        </w:rPr>
        <w:t>hazardous</w:t>
      </w:r>
      <w:r w:rsidRPr="00092BA4">
        <w:rPr>
          <w:rFonts w:asciiTheme="minorHAnsi" w:hAnsiTheme="minorHAnsi"/>
          <w:spacing w:val="17"/>
        </w:rPr>
        <w:t xml:space="preserve"> </w:t>
      </w:r>
      <w:r w:rsidRPr="00092BA4">
        <w:rPr>
          <w:rFonts w:asciiTheme="minorHAnsi" w:hAnsiTheme="minorHAnsi"/>
          <w:spacing w:val="-1"/>
        </w:rPr>
        <w:t>waste,</w:t>
      </w:r>
      <w:r w:rsidRPr="00092BA4">
        <w:rPr>
          <w:rFonts w:asciiTheme="minorHAnsi" w:hAnsiTheme="minorHAnsi"/>
          <w:spacing w:val="17"/>
        </w:rPr>
        <w:t xml:space="preserve"> </w:t>
      </w:r>
      <w:r w:rsidRPr="00092BA4">
        <w:rPr>
          <w:rFonts w:asciiTheme="minorHAnsi" w:hAnsiTheme="minorHAnsi"/>
          <w:spacing w:val="-1"/>
        </w:rPr>
        <w:t>universal</w:t>
      </w:r>
      <w:r w:rsidRPr="00092BA4">
        <w:rPr>
          <w:rFonts w:asciiTheme="minorHAnsi" w:hAnsiTheme="minorHAnsi"/>
          <w:spacing w:val="17"/>
        </w:rPr>
        <w:t xml:space="preserve"> </w:t>
      </w:r>
      <w:r w:rsidRPr="00092BA4">
        <w:rPr>
          <w:rFonts w:asciiTheme="minorHAnsi" w:hAnsiTheme="minorHAnsi"/>
          <w:spacing w:val="-1"/>
        </w:rPr>
        <w:t>waste,</w:t>
      </w:r>
      <w:r w:rsidRPr="00092BA4">
        <w:rPr>
          <w:rFonts w:asciiTheme="minorHAnsi" w:hAnsiTheme="minorHAnsi"/>
          <w:spacing w:val="15"/>
        </w:rPr>
        <w:t xml:space="preserve"> </w:t>
      </w:r>
      <w:r w:rsidRPr="00092BA4">
        <w:rPr>
          <w:rFonts w:asciiTheme="minorHAnsi" w:hAnsiTheme="minorHAnsi"/>
        </w:rPr>
        <w:t>or</w:t>
      </w:r>
      <w:r w:rsidRPr="00092BA4">
        <w:rPr>
          <w:rFonts w:asciiTheme="minorHAnsi" w:hAnsiTheme="minorHAnsi"/>
          <w:spacing w:val="17"/>
        </w:rPr>
        <w:t xml:space="preserve"> </w:t>
      </w:r>
      <w:r w:rsidRPr="00092BA4">
        <w:rPr>
          <w:rFonts w:asciiTheme="minorHAnsi" w:hAnsiTheme="minorHAnsi"/>
          <w:spacing w:val="-1"/>
        </w:rPr>
        <w:t>used</w:t>
      </w:r>
      <w:r w:rsidRPr="00092BA4">
        <w:rPr>
          <w:rFonts w:asciiTheme="minorHAnsi" w:hAnsiTheme="minorHAnsi"/>
          <w:spacing w:val="16"/>
        </w:rPr>
        <w:t xml:space="preserve"> </w:t>
      </w:r>
      <w:r w:rsidRPr="00092BA4">
        <w:rPr>
          <w:rFonts w:asciiTheme="minorHAnsi" w:hAnsiTheme="minorHAnsi"/>
        </w:rPr>
        <w:t>oil</w:t>
      </w:r>
      <w:r w:rsidRPr="00092BA4">
        <w:rPr>
          <w:rFonts w:asciiTheme="minorHAnsi" w:hAnsiTheme="minorHAnsi"/>
          <w:spacing w:val="14"/>
        </w:rPr>
        <w:t xml:space="preserve"> </w:t>
      </w:r>
      <w:r w:rsidRPr="00092BA4">
        <w:rPr>
          <w:rFonts w:asciiTheme="minorHAnsi" w:hAnsiTheme="minorHAnsi"/>
          <w:spacing w:val="-1"/>
        </w:rPr>
        <w:t>management</w:t>
      </w:r>
      <w:r w:rsidRPr="00092BA4">
        <w:rPr>
          <w:rFonts w:asciiTheme="minorHAnsi" w:hAnsiTheme="minorHAnsi"/>
          <w:spacing w:val="18"/>
        </w:rPr>
        <w:t xml:space="preserve"> </w:t>
      </w:r>
      <w:r w:rsidRPr="00092BA4">
        <w:rPr>
          <w:rFonts w:asciiTheme="minorHAnsi" w:hAnsiTheme="minorHAnsi"/>
          <w:spacing w:val="-1"/>
        </w:rPr>
        <w:t>regulations</w:t>
      </w:r>
      <w:r w:rsidRPr="00092BA4">
        <w:rPr>
          <w:rFonts w:asciiTheme="minorHAnsi" w:hAnsiTheme="minorHAnsi"/>
          <w:spacing w:val="89"/>
        </w:rPr>
        <w:t xml:space="preserve"> </w:t>
      </w:r>
      <w:r w:rsidRPr="00092BA4">
        <w:rPr>
          <w:rFonts w:asciiTheme="minorHAnsi" w:hAnsiTheme="minorHAnsi"/>
          <w:spacing w:val="-1"/>
        </w:rPr>
        <w:t>under</w:t>
      </w:r>
      <w:r w:rsidRPr="00092BA4">
        <w:rPr>
          <w:rFonts w:asciiTheme="minorHAnsi" w:hAnsiTheme="minorHAnsi"/>
          <w:spacing w:val="40"/>
        </w:rPr>
        <w:t xml:space="preserve"> </w:t>
      </w:r>
      <w:r w:rsidRPr="00092BA4">
        <w:rPr>
          <w:rFonts w:asciiTheme="minorHAnsi" w:hAnsiTheme="minorHAnsi"/>
        </w:rPr>
        <w:t>RCRA</w:t>
      </w:r>
      <w:r w:rsidRPr="00092BA4">
        <w:rPr>
          <w:rFonts w:asciiTheme="minorHAnsi" w:hAnsiTheme="minorHAnsi"/>
          <w:spacing w:val="41"/>
        </w:rPr>
        <w:t xml:space="preserve"> </w:t>
      </w:r>
      <w:r w:rsidRPr="00092BA4">
        <w:rPr>
          <w:rFonts w:asciiTheme="minorHAnsi" w:hAnsiTheme="minorHAnsi"/>
          <w:spacing w:val="-1"/>
        </w:rPr>
        <w:t>should</w:t>
      </w:r>
      <w:r w:rsidRPr="00092BA4">
        <w:rPr>
          <w:rFonts w:asciiTheme="minorHAnsi" w:hAnsiTheme="minorHAnsi"/>
          <w:spacing w:val="41"/>
        </w:rPr>
        <w:t xml:space="preserve"> </w:t>
      </w:r>
      <w:r w:rsidRPr="00092BA4">
        <w:rPr>
          <w:rFonts w:asciiTheme="minorHAnsi" w:hAnsiTheme="minorHAnsi"/>
          <w:spacing w:val="-2"/>
        </w:rPr>
        <w:t>submit</w:t>
      </w:r>
      <w:r w:rsidRPr="00092BA4">
        <w:rPr>
          <w:rFonts w:asciiTheme="minorHAnsi" w:hAnsiTheme="minorHAnsi"/>
          <w:spacing w:val="41"/>
        </w:rPr>
        <w:t xml:space="preserve"> </w:t>
      </w:r>
      <w:r w:rsidRPr="00092BA4">
        <w:rPr>
          <w:rFonts w:asciiTheme="minorHAnsi" w:hAnsiTheme="minorHAnsi"/>
        </w:rPr>
        <w:t>one</w:t>
      </w:r>
      <w:r w:rsidRPr="00092BA4">
        <w:rPr>
          <w:rFonts w:asciiTheme="minorHAnsi" w:hAnsiTheme="minorHAnsi"/>
          <w:spacing w:val="40"/>
        </w:rPr>
        <w:t xml:space="preserve"> </w:t>
      </w:r>
      <w:r w:rsidRPr="00092BA4">
        <w:rPr>
          <w:rFonts w:asciiTheme="minorHAnsi" w:hAnsiTheme="minorHAnsi"/>
          <w:spacing w:val="-1"/>
        </w:rPr>
        <w:t>Site</w:t>
      </w:r>
      <w:r w:rsidRPr="00092BA4">
        <w:rPr>
          <w:rFonts w:asciiTheme="minorHAnsi" w:hAnsiTheme="minorHAnsi"/>
          <w:spacing w:val="42"/>
        </w:rPr>
        <w:t xml:space="preserve"> </w:t>
      </w:r>
      <w:r w:rsidRPr="00092BA4">
        <w:rPr>
          <w:rFonts w:asciiTheme="minorHAnsi" w:hAnsiTheme="minorHAnsi"/>
          <w:spacing w:val="-2"/>
        </w:rPr>
        <w:t>ID</w:t>
      </w:r>
      <w:r w:rsidRPr="00092BA4">
        <w:rPr>
          <w:rFonts w:asciiTheme="minorHAnsi" w:hAnsiTheme="minorHAnsi"/>
          <w:spacing w:val="41"/>
        </w:rPr>
        <w:t xml:space="preserve"> </w:t>
      </w:r>
      <w:r w:rsidRPr="00092BA4">
        <w:rPr>
          <w:rFonts w:asciiTheme="minorHAnsi" w:hAnsiTheme="minorHAnsi"/>
          <w:spacing w:val="-1"/>
        </w:rPr>
        <w:t>Form</w:t>
      </w:r>
      <w:r w:rsidRPr="00092BA4">
        <w:rPr>
          <w:rFonts w:asciiTheme="minorHAnsi" w:hAnsiTheme="minorHAnsi"/>
          <w:spacing w:val="42"/>
        </w:rPr>
        <w:t xml:space="preserve"> </w:t>
      </w:r>
      <w:r w:rsidRPr="00092BA4">
        <w:rPr>
          <w:rFonts w:asciiTheme="minorHAnsi" w:hAnsiTheme="minorHAnsi"/>
          <w:spacing w:val="-1"/>
        </w:rPr>
        <w:t>per</w:t>
      </w:r>
      <w:r w:rsidRPr="00092BA4">
        <w:rPr>
          <w:rFonts w:asciiTheme="minorHAnsi" w:hAnsiTheme="minorHAnsi"/>
          <w:spacing w:val="39"/>
        </w:rPr>
        <w:t xml:space="preserve"> </w:t>
      </w:r>
      <w:r w:rsidRPr="00092BA4">
        <w:rPr>
          <w:rFonts w:asciiTheme="minorHAnsi" w:hAnsiTheme="minorHAnsi"/>
        </w:rPr>
        <w:t>RCRA</w:t>
      </w:r>
      <w:r w:rsidRPr="00092BA4">
        <w:rPr>
          <w:rFonts w:asciiTheme="minorHAnsi" w:hAnsiTheme="minorHAnsi"/>
          <w:spacing w:val="40"/>
        </w:rPr>
        <w:t xml:space="preserve"> </w:t>
      </w:r>
      <w:r w:rsidRPr="00092BA4">
        <w:rPr>
          <w:rFonts w:asciiTheme="minorHAnsi" w:hAnsiTheme="minorHAnsi"/>
          <w:spacing w:val="-1"/>
        </w:rPr>
        <w:t>site.</w:t>
      </w:r>
      <w:r w:rsidRPr="00092BA4">
        <w:rPr>
          <w:rFonts w:asciiTheme="minorHAnsi" w:hAnsiTheme="minorHAnsi"/>
          <w:spacing w:val="32"/>
        </w:rPr>
        <w:t xml:space="preserve"> </w:t>
      </w:r>
      <w:r w:rsidRPr="00092BA4">
        <w:rPr>
          <w:rFonts w:asciiTheme="minorHAnsi" w:hAnsiTheme="minorHAnsi"/>
          <w:spacing w:val="-1"/>
        </w:rPr>
        <w:t>If</w:t>
      </w:r>
      <w:r w:rsidRPr="00092BA4">
        <w:rPr>
          <w:rFonts w:asciiTheme="minorHAnsi" w:hAnsiTheme="minorHAnsi"/>
          <w:spacing w:val="39"/>
        </w:rPr>
        <w:t xml:space="preserve"> </w:t>
      </w:r>
      <w:r w:rsidRPr="00092BA4">
        <w:rPr>
          <w:rFonts w:asciiTheme="minorHAnsi" w:hAnsiTheme="minorHAnsi"/>
        </w:rPr>
        <w:t>you</w:t>
      </w:r>
      <w:r w:rsidRPr="00092BA4">
        <w:rPr>
          <w:rFonts w:asciiTheme="minorHAnsi" w:hAnsiTheme="minorHAnsi"/>
          <w:spacing w:val="38"/>
        </w:rPr>
        <w:t xml:space="preserve"> </w:t>
      </w:r>
      <w:r w:rsidRPr="00092BA4">
        <w:rPr>
          <w:rFonts w:asciiTheme="minorHAnsi" w:hAnsiTheme="minorHAnsi"/>
          <w:spacing w:val="-1"/>
        </w:rPr>
        <w:t>manage</w:t>
      </w:r>
      <w:r w:rsidRPr="00092BA4">
        <w:rPr>
          <w:rFonts w:asciiTheme="minorHAnsi" w:hAnsiTheme="minorHAnsi"/>
          <w:spacing w:val="41"/>
        </w:rPr>
        <w:t xml:space="preserve"> </w:t>
      </w:r>
      <w:r w:rsidRPr="00092BA4">
        <w:rPr>
          <w:rFonts w:asciiTheme="minorHAnsi" w:hAnsiTheme="minorHAnsi"/>
          <w:spacing w:val="-1"/>
        </w:rPr>
        <w:t>academic</w:t>
      </w:r>
      <w:r w:rsidRPr="00092BA4">
        <w:rPr>
          <w:rFonts w:asciiTheme="minorHAnsi" w:hAnsiTheme="minorHAnsi"/>
          <w:spacing w:val="79"/>
        </w:rPr>
        <w:t xml:space="preserve"> </w:t>
      </w:r>
      <w:r w:rsidRPr="00092BA4">
        <w:rPr>
          <w:rFonts w:asciiTheme="minorHAnsi" w:hAnsiTheme="minorHAnsi"/>
          <w:spacing w:val="-1"/>
        </w:rPr>
        <w:t>laboratory</w:t>
      </w:r>
      <w:r w:rsidRPr="00092BA4">
        <w:rPr>
          <w:rFonts w:asciiTheme="minorHAnsi" w:hAnsiTheme="minorHAnsi"/>
          <w:spacing w:val="1"/>
        </w:rPr>
        <w:t xml:space="preserve"> </w:t>
      </w:r>
      <w:r w:rsidRPr="00092BA4">
        <w:rPr>
          <w:rFonts w:asciiTheme="minorHAnsi" w:hAnsiTheme="minorHAnsi"/>
          <w:spacing w:val="-1"/>
        </w:rPr>
        <w:t>waste</w:t>
      </w:r>
      <w:r w:rsidRPr="00092BA4">
        <w:rPr>
          <w:rFonts w:asciiTheme="minorHAnsi" w:hAnsiTheme="minorHAnsi"/>
          <w:spacing w:val="4"/>
        </w:rPr>
        <w:t xml:space="preserve"> </w:t>
      </w:r>
      <w:r w:rsidRPr="00092BA4">
        <w:rPr>
          <w:rFonts w:asciiTheme="minorHAnsi" w:hAnsiTheme="minorHAnsi"/>
          <w:spacing w:val="-1"/>
        </w:rPr>
        <w:t>under</w:t>
      </w:r>
      <w:r w:rsidRPr="00092BA4">
        <w:rPr>
          <w:rFonts w:asciiTheme="minorHAnsi" w:hAnsiTheme="minorHAnsi"/>
          <w:spacing w:val="3"/>
        </w:rPr>
        <w:t xml:space="preserve"> </w:t>
      </w:r>
      <w:r w:rsidRPr="00092BA4">
        <w:rPr>
          <w:rFonts w:asciiTheme="minorHAnsi" w:hAnsiTheme="minorHAnsi"/>
          <w:spacing w:val="-1"/>
        </w:rPr>
        <w:t>Subpart</w:t>
      </w:r>
      <w:r w:rsidRPr="00092BA4">
        <w:rPr>
          <w:rFonts w:asciiTheme="minorHAnsi" w:hAnsiTheme="minorHAnsi"/>
          <w:spacing w:val="4"/>
        </w:rPr>
        <w:t xml:space="preserve"> </w:t>
      </w:r>
      <w:r w:rsidRPr="00092BA4">
        <w:rPr>
          <w:rFonts w:asciiTheme="minorHAnsi" w:hAnsiTheme="minorHAnsi"/>
        </w:rPr>
        <w:t>K</w:t>
      </w:r>
      <w:r w:rsidRPr="00092BA4">
        <w:rPr>
          <w:rFonts w:asciiTheme="minorHAnsi" w:hAnsiTheme="minorHAnsi"/>
          <w:spacing w:val="4"/>
        </w:rPr>
        <w:t xml:space="preserve"> </w:t>
      </w:r>
      <w:r w:rsidRPr="00092BA4">
        <w:rPr>
          <w:rFonts w:asciiTheme="minorHAnsi" w:hAnsiTheme="minorHAnsi"/>
        </w:rPr>
        <w:t>or</w:t>
      </w:r>
      <w:r w:rsidRPr="00092BA4">
        <w:rPr>
          <w:rFonts w:asciiTheme="minorHAnsi" w:hAnsiTheme="minorHAnsi"/>
          <w:spacing w:val="1"/>
        </w:rPr>
        <w:t xml:space="preserve"> </w:t>
      </w:r>
      <w:r w:rsidRPr="00092BA4">
        <w:rPr>
          <w:rFonts w:asciiTheme="minorHAnsi" w:hAnsiTheme="minorHAnsi"/>
          <w:spacing w:val="-1"/>
        </w:rPr>
        <w:t>hazardous</w:t>
      </w:r>
      <w:r w:rsidRPr="00092BA4">
        <w:rPr>
          <w:rFonts w:asciiTheme="minorHAnsi" w:hAnsiTheme="minorHAnsi"/>
          <w:spacing w:val="3"/>
        </w:rPr>
        <w:t xml:space="preserve"> </w:t>
      </w:r>
      <w:r w:rsidRPr="00092BA4">
        <w:rPr>
          <w:rFonts w:asciiTheme="minorHAnsi" w:hAnsiTheme="minorHAnsi"/>
          <w:spacing w:val="-1"/>
        </w:rPr>
        <w:t>secondary</w:t>
      </w:r>
      <w:r w:rsidRPr="00092BA4">
        <w:rPr>
          <w:rFonts w:asciiTheme="minorHAnsi" w:hAnsiTheme="minorHAnsi"/>
          <w:spacing w:val="2"/>
        </w:rPr>
        <w:t xml:space="preserve"> </w:t>
      </w:r>
      <w:r w:rsidRPr="00092BA4">
        <w:rPr>
          <w:rFonts w:asciiTheme="minorHAnsi" w:hAnsiTheme="minorHAnsi"/>
          <w:spacing w:val="-1"/>
        </w:rPr>
        <w:t>material</w:t>
      </w:r>
      <w:r w:rsidRPr="00092BA4">
        <w:rPr>
          <w:rFonts w:asciiTheme="minorHAnsi" w:hAnsiTheme="minorHAnsi"/>
          <w:spacing w:val="3"/>
        </w:rPr>
        <w:t xml:space="preserve"> </w:t>
      </w:r>
      <w:r w:rsidRPr="00092BA4">
        <w:rPr>
          <w:rFonts w:asciiTheme="minorHAnsi" w:hAnsiTheme="minorHAnsi"/>
          <w:spacing w:val="-1"/>
        </w:rPr>
        <w:t>under</w:t>
      </w:r>
      <w:r w:rsidRPr="00092BA4">
        <w:rPr>
          <w:rFonts w:asciiTheme="minorHAnsi" w:hAnsiTheme="minorHAnsi"/>
          <w:spacing w:val="1"/>
        </w:rPr>
        <w:t xml:space="preserve"> </w:t>
      </w:r>
      <w:r w:rsidRPr="00092BA4">
        <w:rPr>
          <w:rFonts w:asciiTheme="minorHAnsi" w:hAnsiTheme="minorHAnsi"/>
          <w:spacing w:val="-1"/>
        </w:rPr>
        <w:t>40</w:t>
      </w:r>
      <w:r w:rsidRPr="00092BA4">
        <w:rPr>
          <w:rFonts w:asciiTheme="minorHAnsi" w:hAnsiTheme="minorHAnsi"/>
          <w:spacing w:val="4"/>
        </w:rPr>
        <w:t xml:space="preserve"> </w:t>
      </w:r>
      <w:r w:rsidRPr="00092BA4">
        <w:rPr>
          <w:rFonts w:asciiTheme="minorHAnsi" w:hAnsiTheme="minorHAnsi"/>
          <w:spacing w:val="-1"/>
        </w:rPr>
        <w:t>CFR</w:t>
      </w:r>
      <w:r w:rsidRPr="00092BA4">
        <w:rPr>
          <w:rFonts w:asciiTheme="minorHAnsi" w:hAnsiTheme="minorHAnsi"/>
          <w:spacing w:val="1"/>
        </w:rPr>
        <w:t xml:space="preserve"> </w:t>
      </w:r>
      <w:r w:rsidRPr="00092BA4">
        <w:rPr>
          <w:rFonts w:asciiTheme="minorHAnsi" w:hAnsiTheme="minorHAnsi"/>
          <w:spacing w:val="-1"/>
        </w:rPr>
        <w:t>260.30,</w:t>
      </w:r>
      <w:r w:rsidRPr="00092BA4">
        <w:rPr>
          <w:rFonts w:asciiTheme="minorHAnsi" w:hAnsiTheme="minorHAnsi"/>
          <w:spacing w:val="1"/>
        </w:rPr>
        <w:t xml:space="preserve"> </w:t>
      </w:r>
      <w:r w:rsidRPr="00092BA4">
        <w:rPr>
          <w:rFonts w:asciiTheme="minorHAnsi" w:hAnsiTheme="minorHAnsi"/>
        </w:rPr>
        <w:t>40</w:t>
      </w:r>
      <w:r w:rsidRPr="00092BA4">
        <w:rPr>
          <w:rFonts w:asciiTheme="minorHAnsi" w:hAnsiTheme="minorHAnsi"/>
          <w:spacing w:val="4"/>
        </w:rPr>
        <w:t xml:space="preserve"> </w:t>
      </w:r>
      <w:r w:rsidRPr="00092BA4">
        <w:rPr>
          <w:rFonts w:asciiTheme="minorHAnsi" w:hAnsiTheme="minorHAnsi"/>
          <w:spacing w:val="-1"/>
        </w:rPr>
        <w:t>CFR</w:t>
      </w:r>
      <w:r w:rsidRPr="00092BA4">
        <w:rPr>
          <w:rFonts w:asciiTheme="minorHAnsi" w:hAnsiTheme="minorHAnsi"/>
          <w:spacing w:val="85"/>
        </w:rPr>
        <w:t xml:space="preserve"> </w:t>
      </w:r>
      <w:r w:rsidRPr="00092BA4">
        <w:rPr>
          <w:rFonts w:asciiTheme="minorHAnsi" w:hAnsiTheme="minorHAnsi"/>
          <w:spacing w:val="-1"/>
        </w:rPr>
        <w:t>261.4(a)(23),</w:t>
      </w:r>
      <w:r w:rsidRPr="00092BA4">
        <w:rPr>
          <w:rFonts w:asciiTheme="minorHAnsi" w:hAnsiTheme="minorHAnsi"/>
          <w:spacing w:val="31"/>
        </w:rPr>
        <w:t xml:space="preserve"> </w:t>
      </w:r>
      <w:r w:rsidRPr="00092BA4">
        <w:rPr>
          <w:rFonts w:asciiTheme="minorHAnsi" w:hAnsiTheme="minorHAnsi"/>
          <w:spacing w:val="-1"/>
        </w:rPr>
        <w:t>(24),</w:t>
      </w:r>
      <w:r w:rsidRPr="00092BA4">
        <w:rPr>
          <w:rFonts w:asciiTheme="minorHAnsi" w:hAnsiTheme="minorHAnsi"/>
          <w:spacing w:val="30"/>
        </w:rPr>
        <w:t xml:space="preserve"> </w:t>
      </w:r>
      <w:r w:rsidRPr="00092BA4">
        <w:rPr>
          <w:rFonts w:asciiTheme="minorHAnsi" w:hAnsiTheme="minorHAnsi"/>
        </w:rPr>
        <w:t>or</w:t>
      </w:r>
      <w:r w:rsidRPr="00092BA4">
        <w:rPr>
          <w:rFonts w:asciiTheme="minorHAnsi" w:hAnsiTheme="minorHAnsi"/>
          <w:spacing w:val="31"/>
        </w:rPr>
        <w:t xml:space="preserve"> </w:t>
      </w:r>
      <w:r w:rsidRPr="00092BA4">
        <w:rPr>
          <w:rFonts w:asciiTheme="minorHAnsi" w:hAnsiTheme="minorHAnsi"/>
          <w:spacing w:val="-1"/>
        </w:rPr>
        <w:t>(27),</w:t>
      </w:r>
      <w:r w:rsidRPr="00092BA4">
        <w:rPr>
          <w:rFonts w:asciiTheme="minorHAnsi" w:hAnsiTheme="minorHAnsi"/>
          <w:spacing w:val="30"/>
        </w:rPr>
        <w:t xml:space="preserve"> </w:t>
      </w:r>
      <w:r w:rsidRPr="00092BA4">
        <w:rPr>
          <w:rFonts w:asciiTheme="minorHAnsi" w:hAnsiTheme="minorHAnsi"/>
        </w:rPr>
        <w:t>you</w:t>
      </w:r>
      <w:r w:rsidRPr="00092BA4">
        <w:rPr>
          <w:rFonts w:asciiTheme="minorHAnsi" w:hAnsiTheme="minorHAnsi"/>
          <w:spacing w:val="31"/>
        </w:rPr>
        <w:t xml:space="preserve"> </w:t>
      </w:r>
      <w:r w:rsidRPr="00092BA4">
        <w:rPr>
          <w:rFonts w:asciiTheme="minorHAnsi" w:hAnsiTheme="minorHAnsi"/>
          <w:spacing w:val="-1"/>
        </w:rPr>
        <w:t>should</w:t>
      </w:r>
      <w:r w:rsidRPr="00092BA4">
        <w:rPr>
          <w:rFonts w:asciiTheme="minorHAnsi" w:hAnsiTheme="minorHAnsi"/>
          <w:spacing w:val="30"/>
        </w:rPr>
        <w:t xml:space="preserve"> </w:t>
      </w:r>
      <w:r w:rsidRPr="00092BA4">
        <w:rPr>
          <w:rFonts w:asciiTheme="minorHAnsi" w:hAnsiTheme="minorHAnsi"/>
          <w:spacing w:val="-1"/>
        </w:rPr>
        <w:t>submit</w:t>
      </w:r>
      <w:r w:rsidRPr="00092BA4">
        <w:rPr>
          <w:rFonts w:asciiTheme="minorHAnsi" w:hAnsiTheme="minorHAnsi"/>
          <w:spacing w:val="32"/>
        </w:rPr>
        <w:t xml:space="preserve"> </w:t>
      </w:r>
      <w:r w:rsidRPr="00092BA4">
        <w:rPr>
          <w:rFonts w:asciiTheme="minorHAnsi" w:hAnsiTheme="minorHAnsi"/>
          <w:spacing w:val="-1"/>
        </w:rPr>
        <w:t>one</w:t>
      </w:r>
      <w:r w:rsidRPr="00092BA4">
        <w:rPr>
          <w:rFonts w:asciiTheme="minorHAnsi" w:hAnsiTheme="minorHAnsi"/>
          <w:spacing w:val="32"/>
        </w:rPr>
        <w:t xml:space="preserve"> </w:t>
      </w:r>
      <w:r w:rsidRPr="00092BA4">
        <w:rPr>
          <w:rFonts w:asciiTheme="minorHAnsi" w:hAnsiTheme="minorHAnsi"/>
          <w:spacing w:val="-1"/>
        </w:rPr>
        <w:t>Site</w:t>
      </w:r>
      <w:r w:rsidRPr="00092BA4">
        <w:rPr>
          <w:rFonts w:asciiTheme="minorHAnsi" w:hAnsiTheme="minorHAnsi"/>
          <w:spacing w:val="33"/>
        </w:rPr>
        <w:t xml:space="preserve"> </w:t>
      </w:r>
      <w:r w:rsidRPr="00092BA4">
        <w:rPr>
          <w:rFonts w:asciiTheme="minorHAnsi" w:hAnsiTheme="minorHAnsi"/>
          <w:spacing w:val="-2"/>
        </w:rPr>
        <w:t>ID</w:t>
      </w:r>
      <w:r w:rsidRPr="00092BA4">
        <w:rPr>
          <w:rFonts w:asciiTheme="minorHAnsi" w:hAnsiTheme="minorHAnsi"/>
          <w:spacing w:val="33"/>
        </w:rPr>
        <w:t xml:space="preserve"> </w:t>
      </w:r>
      <w:r w:rsidRPr="00092BA4">
        <w:rPr>
          <w:rFonts w:asciiTheme="minorHAnsi" w:hAnsiTheme="minorHAnsi"/>
          <w:spacing w:val="-1"/>
        </w:rPr>
        <w:t>Form</w:t>
      </w:r>
      <w:r w:rsidRPr="00092BA4">
        <w:rPr>
          <w:rFonts w:asciiTheme="minorHAnsi" w:hAnsiTheme="minorHAnsi"/>
          <w:spacing w:val="32"/>
        </w:rPr>
        <w:t xml:space="preserve"> </w:t>
      </w:r>
      <w:r w:rsidRPr="00092BA4">
        <w:rPr>
          <w:rFonts w:asciiTheme="minorHAnsi" w:hAnsiTheme="minorHAnsi"/>
          <w:spacing w:val="-1"/>
        </w:rPr>
        <w:t>and,</w:t>
      </w:r>
      <w:r w:rsidRPr="00092BA4">
        <w:rPr>
          <w:rFonts w:asciiTheme="minorHAnsi" w:hAnsiTheme="minorHAnsi"/>
          <w:spacing w:val="32"/>
        </w:rPr>
        <w:t xml:space="preserve"> </w:t>
      </w:r>
      <w:r w:rsidRPr="00092BA4">
        <w:rPr>
          <w:rFonts w:asciiTheme="minorHAnsi" w:hAnsiTheme="minorHAnsi"/>
        </w:rPr>
        <w:t>if</w:t>
      </w:r>
      <w:r w:rsidRPr="00092BA4">
        <w:rPr>
          <w:rFonts w:asciiTheme="minorHAnsi" w:hAnsiTheme="minorHAnsi"/>
          <w:spacing w:val="75"/>
        </w:rPr>
        <w:t xml:space="preserve"> </w:t>
      </w:r>
      <w:r w:rsidRPr="00092BA4">
        <w:rPr>
          <w:rFonts w:asciiTheme="minorHAnsi" w:hAnsiTheme="minorHAnsi"/>
          <w:spacing w:val="-1"/>
        </w:rPr>
        <w:t>appropriate,</w:t>
      </w:r>
      <w:r w:rsidRPr="00092BA4">
        <w:rPr>
          <w:rFonts w:asciiTheme="minorHAnsi" w:hAnsiTheme="minorHAnsi"/>
          <w:spacing w:val="38"/>
        </w:rPr>
        <w:t xml:space="preserve"> </w:t>
      </w:r>
      <w:r w:rsidRPr="00092BA4">
        <w:rPr>
          <w:rFonts w:asciiTheme="minorHAnsi" w:hAnsiTheme="minorHAnsi"/>
          <w:spacing w:val="-2"/>
        </w:rPr>
        <w:t>the</w:t>
      </w:r>
      <w:r w:rsidRPr="00092BA4">
        <w:rPr>
          <w:rFonts w:asciiTheme="minorHAnsi" w:hAnsiTheme="minorHAnsi"/>
          <w:spacing w:val="40"/>
        </w:rPr>
        <w:t xml:space="preserve"> </w:t>
      </w:r>
      <w:r w:rsidRPr="00092BA4">
        <w:rPr>
          <w:rFonts w:asciiTheme="minorHAnsi" w:hAnsiTheme="minorHAnsi"/>
          <w:spacing w:val="-1"/>
        </w:rPr>
        <w:t>Addendums</w:t>
      </w:r>
      <w:r w:rsidRPr="00092BA4">
        <w:rPr>
          <w:rFonts w:asciiTheme="minorHAnsi" w:hAnsiTheme="minorHAnsi"/>
          <w:spacing w:val="40"/>
        </w:rPr>
        <w:t xml:space="preserve"> </w:t>
      </w:r>
      <w:r w:rsidRPr="00092BA4">
        <w:rPr>
          <w:rFonts w:asciiTheme="minorHAnsi" w:hAnsiTheme="minorHAnsi"/>
          <w:spacing w:val="-1"/>
        </w:rPr>
        <w:t>to</w:t>
      </w:r>
      <w:r w:rsidRPr="00092BA4">
        <w:rPr>
          <w:rFonts w:asciiTheme="minorHAnsi" w:hAnsiTheme="minorHAnsi"/>
          <w:spacing w:val="39"/>
        </w:rPr>
        <w:t xml:space="preserve"> </w:t>
      </w:r>
      <w:r w:rsidRPr="00092BA4">
        <w:rPr>
          <w:rFonts w:asciiTheme="minorHAnsi" w:hAnsiTheme="minorHAnsi"/>
          <w:spacing w:val="-1"/>
        </w:rPr>
        <w:t>the</w:t>
      </w:r>
      <w:r w:rsidRPr="00092BA4">
        <w:rPr>
          <w:rFonts w:asciiTheme="minorHAnsi" w:hAnsiTheme="minorHAnsi"/>
          <w:spacing w:val="40"/>
        </w:rPr>
        <w:t xml:space="preserve"> </w:t>
      </w:r>
      <w:r w:rsidRPr="00092BA4">
        <w:rPr>
          <w:rFonts w:asciiTheme="minorHAnsi" w:hAnsiTheme="minorHAnsi"/>
          <w:spacing w:val="-1"/>
        </w:rPr>
        <w:t>Site</w:t>
      </w:r>
      <w:r w:rsidRPr="00092BA4">
        <w:rPr>
          <w:rFonts w:asciiTheme="minorHAnsi" w:hAnsiTheme="minorHAnsi"/>
          <w:spacing w:val="40"/>
        </w:rPr>
        <w:t xml:space="preserve"> </w:t>
      </w:r>
      <w:r w:rsidRPr="00092BA4">
        <w:rPr>
          <w:rFonts w:asciiTheme="minorHAnsi" w:hAnsiTheme="minorHAnsi"/>
          <w:spacing w:val="-1"/>
        </w:rPr>
        <w:t>Identification</w:t>
      </w:r>
      <w:r w:rsidRPr="00092BA4">
        <w:rPr>
          <w:rFonts w:asciiTheme="minorHAnsi" w:hAnsiTheme="minorHAnsi"/>
          <w:spacing w:val="37"/>
        </w:rPr>
        <w:t xml:space="preserve"> </w:t>
      </w:r>
      <w:r w:rsidRPr="00092BA4">
        <w:rPr>
          <w:rFonts w:asciiTheme="minorHAnsi" w:hAnsiTheme="minorHAnsi"/>
        </w:rPr>
        <w:t>Form.</w:t>
      </w:r>
      <w:r w:rsidRPr="00092BA4">
        <w:rPr>
          <w:rFonts w:asciiTheme="minorHAnsi" w:hAnsiTheme="minorHAnsi"/>
          <w:spacing w:val="28"/>
        </w:rPr>
        <w:t xml:space="preserve"> </w:t>
      </w:r>
      <w:r w:rsidRPr="00092BA4">
        <w:rPr>
          <w:rFonts w:asciiTheme="minorHAnsi" w:hAnsiTheme="minorHAnsi"/>
          <w:spacing w:val="-1"/>
        </w:rPr>
        <w:t>If</w:t>
      </w:r>
      <w:r w:rsidRPr="00092BA4">
        <w:rPr>
          <w:rFonts w:asciiTheme="minorHAnsi" w:hAnsiTheme="minorHAnsi"/>
          <w:spacing w:val="39"/>
        </w:rPr>
        <w:t xml:space="preserve"> </w:t>
      </w:r>
      <w:r w:rsidRPr="00092BA4">
        <w:rPr>
          <w:rFonts w:asciiTheme="minorHAnsi" w:hAnsiTheme="minorHAnsi"/>
          <w:spacing w:val="-1"/>
        </w:rPr>
        <w:t>you</w:t>
      </w:r>
      <w:r w:rsidRPr="00092BA4">
        <w:rPr>
          <w:rFonts w:asciiTheme="minorHAnsi" w:hAnsiTheme="minorHAnsi"/>
          <w:spacing w:val="37"/>
        </w:rPr>
        <w:t xml:space="preserve"> </w:t>
      </w:r>
      <w:r w:rsidRPr="00092BA4">
        <w:rPr>
          <w:rFonts w:asciiTheme="minorHAnsi" w:hAnsiTheme="minorHAnsi"/>
          <w:spacing w:val="-1"/>
        </w:rPr>
        <w:t>conduct</w:t>
      </w:r>
      <w:r w:rsidRPr="00092BA4">
        <w:rPr>
          <w:rFonts w:asciiTheme="minorHAnsi" w:hAnsiTheme="minorHAnsi"/>
          <w:spacing w:val="39"/>
        </w:rPr>
        <w:t xml:space="preserve"> </w:t>
      </w:r>
      <w:r w:rsidRPr="00092BA4">
        <w:rPr>
          <w:rFonts w:asciiTheme="minorHAnsi" w:hAnsiTheme="minorHAnsi"/>
          <w:spacing w:val="-2"/>
        </w:rPr>
        <w:t>any</w:t>
      </w:r>
      <w:r w:rsidRPr="00092BA4">
        <w:rPr>
          <w:rFonts w:asciiTheme="minorHAnsi" w:hAnsiTheme="minorHAnsi"/>
          <w:spacing w:val="40"/>
        </w:rPr>
        <w:t xml:space="preserve"> </w:t>
      </w:r>
      <w:r w:rsidRPr="00092BA4">
        <w:rPr>
          <w:rFonts w:asciiTheme="minorHAnsi" w:hAnsiTheme="minorHAnsi"/>
          <w:spacing w:val="-1"/>
        </w:rPr>
        <w:t>regulated</w:t>
      </w:r>
      <w:r w:rsidRPr="00092BA4">
        <w:rPr>
          <w:rFonts w:asciiTheme="minorHAnsi" w:hAnsiTheme="minorHAnsi"/>
          <w:spacing w:val="37"/>
        </w:rPr>
        <w:t xml:space="preserve"> </w:t>
      </w:r>
      <w:r w:rsidRPr="00092BA4">
        <w:rPr>
          <w:rFonts w:asciiTheme="minorHAnsi" w:hAnsiTheme="minorHAnsi"/>
          <w:spacing w:val="-1"/>
        </w:rPr>
        <w:t>waste</w:t>
      </w:r>
      <w:r w:rsidRPr="00092BA4">
        <w:rPr>
          <w:rFonts w:asciiTheme="minorHAnsi" w:hAnsiTheme="minorHAnsi"/>
          <w:spacing w:val="37"/>
        </w:rPr>
        <w:t xml:space="preserve"> </w:t>
      </w:r>
      <w:r w:rsidRPr="00092BA4">
        <w:rPr>
          <w:rFonts w:asciiTheme="minorHAnsi" w:hAnsiTheme="minorHAnsi"/>
        </w:rPr>
        <w:t>or</w:t>
      </w:r>
      <w:r w:rsidRPr="00092BA4">
        <w:rPr>
          <w:rFonts w:asciiTheme="minorHAnsi" w:hAnsiTheme="minorHAnsi"/>
          <w:spacing w:val="75"/>
        </w:rPr>
        <w:t xml:space="preserve"> </w:t>
      </w:r>
      <w:r w:rsidRPr="00092BA4">
        <w:rPr>
          <w:rFonts w:asciiTheme="minorHAnsi" w:hAnsiTheme="minorHAnsi"/>
          <w:spacing w:val="-1"/>
        </w:rPr>
        <w:t>hazardous</w:t>
      </w:r>
      <w:r w:rsidRPr="00092BA4">
        <w:rPr>
          <w:rFonts w:asciiTheme="minorHAnsi" w:hAnsiTheme="minorHAnsi"/>
          <w:spacing w:val="12"/>
        </w:rPr>
        <w:t xml:space="preserve"> </w:t>
      </w:r>
      <w:r w:rsidRPr="00092BA4">
        <w:rPr>
          <w:rFonts w:asciiTheme="minorHAnsi" w:hAnsiTheme="minorHAnsi"/>
          <w:spacing w:val="-1"/>
        </w:rPr>
        <w:t>secondary</w:t>
      </w:r>
      <w:r w:rsidRPr="00092BA4">
        <w:rPr>
          <w:rFonts w:asciiTheme="minorHAnsi" w:hAnsiTheme="minorHAnsi"/>
          <w:spacing w:val="12"/>
        </w:rPr>
        <w:t xml:space="preserve"> </w:t>
      </w:r>
      <w:r w:rsidRPr="00092BA4">
        <w:rPr>
          <w:rFonts w:asciiTheme="minorHAnsi" w:hAnsiTheme="minorHAnsi"/>
          <w:spacing w:val="-1"/>
        </w:rPr>
        <w:t>material</w:t>
      </w:r>
      <w:r w:rsidRPr="00092BA4">
        <w:rPr>
          <w:rFonts w:asciiTheme="minorHAnsi" w:hAnsiTheme="minorHAnsi"/>
          <w:spacing w:val="13"/>
        </w:rPr>
        <w:t xml:space="preserve"> </w:t>
      </w:r>
      <w:r w:rsidRPr="00092BA4">
        <w:rPr>
          <w:rFonts w:asciiTheme="minorHAnsi" w:hAnsiTheme="minorHAnsi"/>
          <w:spacing w:val="-1"/>
        </w:rPr>
        <w:t>activity</w:t>
      </w:r>
      <w:r w:rsidRPr="00092BA4">
        <w:rPr>
          <w:rFonts w:asciiTheme="minorHAnsi" w:hAnsiTheme="minorHAnsi"/>
          <w:spacing w:val="14"/>
        </w:rPr>
        <w:t xml:space="preserve"> </w:t>
      </w:r>
      <w:r w:rsidRPr="00092BA4">
        <w:rPr>
          <w:rFonts w:asciiTheme="minorHAnsi" w:hAnsiTheme="minorHAnsi"/>
        </w:rPr>
        <w:t>at</w:t>
      </w:r>
      <w:r w:rsidRPr="00092BA4">
        <w:rPr>
          <w:rFonts w:asciiTheme="minorHAnsi" w:hAnsiTheme="minorHAnsi"/>
          <w:spacing w:val="11"/>
        </w:rPr>
        <w:t xml:space="preserve"> </w:t>
      </w:r>
      <w:r w:rsidRPr="00092BA4">
        <w:rPr>
          <w:rFonts w:asciiTheme="minorHAnsi" w:hAnsiTheme="minorHAnsi"/>
        </w:rPr>
        <w:t>more</w:t>
      </w:r>
      <w:r w:rsidRPr="00092BA4">
        <w:rPr>
          <w:rFonts w:asciiTheme="minorHAnsi" w:hAnsiTheme="minorHAnsi"/>
          <w:spacing w:val="11"/>
        </w:rPr>
        <w:t xml:space="preserve"> </w:t>
      </w:r>
      <w:r w:rsidRPr="00092BA4">
        <w:rPr>
          <w:rFonts w:asciiTheme="minorHAnsi" w:hAnsiTheme="minorHAnsi"/>
          <w:spacing w:val="-1"/>
        </w:rPr>
        <w:t>than</w:t>
      </w:r>
      <w:r w:rsidRPr="00092BA4">
        <w:rPr>
          <w:rFonts w:asciiTheme="minorHAnsi" w:hAnsiTheme="minorHAnsi"/>
          <w:spacing w:val="13"/>
        </w:rPr>
        <w:t xml:space="preserve"> </w:t>
      </w:r>
      <w:r w:rsidRPr="00092BA4">
        <w:rPr>
          <w:rFonts w:asciiTheme="minorHAnsi" w:hAnsiTheme="minorHAnsi"/>
        </w:rPr>
        <w:t>one</w:t>
      </w:r>
      <w:r w:rsidRPr="00092BA4">
        <w:rPr>
          <w:rFonts w:asciiTheme="minorHAnsi" w:hAnsiTheme="minorHAnsi"/>
          <w:spacing w:val="14"/>
        </w:rPr>
        <w:t xml:space="preserve"> </w:t>
      </w:r>
      <w:r w:rsidRPr="00092BA4">
        <w:rPr>
          <w:rFonts w:asciiTheme="minorHAnsi" w:hAnsiTheme="minorHAnsi"/>
          <w:spacing w:val="-1"/>
        </w:rPr>
        <w:t>RCRA</w:t>
      </w:r>
      <w:r w:rsidRPr="00092BA4">
        <w:rPr>
          <w:rFonts w:asciiTheme="minorHAnsi" w:hAnsiTheme="minorHAnsi"/>
          <w:spacing w:val="13"/>
        </w:rPr>
        <w:t xml:space="preserve"> </w:t>
      </w:r>
      <w:r w:rsidRPr="00092BA4">
        <w:rPr>
          <w:rFonts w:asciiTheme="minorHAnsi" w:hAnsiTheme="minorHAnsi"/>
          <w:spacing w:val="-1"/>
        </w:rPr>
        <w:t>site,</w:t>
      </w:r>
      <w:r w:rsidRPr="00092BA4">
        <w:rPr>
          <w:rFonts w:asciiTheme="minorHAnsi" w:hAnsiTheme="minorHAnsi"/>
          <w:spacing w:val="13"/>
        </w:rPr>
        <w:t xml:space="preserve"> </w:t>
      </w:r>
      <w:r w:rsidRPr="00092BA4">
        <w:rPr>
          <w:rFonts w:asciiTheme="minorHAnsi" w:hAnsiTheme="minorHAnsi"/>
          <w:spacing w:val="-1"/>
        </w:rPr>
        <w:t>you</w:t>
      </w:r>
      <w:r w:rsidRPr="00092BA4">
        <w:rPr>
          <w:rFonts w:asciiTheme="minorHAnsi" w:hAnsiTheme="minorHAnsi"/>
          <w:spacing w:val="10"/>
        </w:rPr>
        <w:t xml:space="preserve"> </w:t>
      </w:r>
      <w:r w:rsidRPr="00092BA4">
        <w:rPr>
          <w:rFonts w:asciiTheme="minorHAnsi" w:hAnsiTheme="minorHAnsi"/>
          <w:spacing w:val="-1"/>
        </w:rPr>
        <w:t>must</w:t>
      </w:r>
      <w:r w:rsidRPr="00092BA4">
        <w:rPr>
          <w:rFonts w:asciiTheme="minorHAnsi" w:hAnsiTheme="minorHAnsi"/>
          <w:spacing w:val="13"/>
        </w:rPr>
        <w:t xml:space="preserve"> </w:t>
      </w:r>
      <w:r w:rsidRPr="00092BA4">
        <w:rPr>
          <w:rFonts w:asciiTheme="minorHAnsi" w:hAnsiTheme="minorHAnsi"/>
          <w:spacing w:val="-1"/>
        </w:rPr>
        <w:t>submit</w:t>
      </w:r>
      <w:r w:rsidRPr="00092BA4">
        <w:rPr>
          <w:rFonts w:asciiTheme="minorHAnsi" w:hAnsiTheme="minorHAnsi"/>
          <w:spacing w:val="11"/>
        </w:rPr>
        <w:t xml:space="preserve"> </w:t>
      </w:r>
      <w:r w:rsidRPr="00092BA4">
        <w:rPr>
          <w:rFonts w:asciiTheme="minorHAnsi" w:hAnsiTheme="minorHAnsi"/>
        </w:rPr>
        <w:t>a</w:t>
      </w:r>
      <w:r w:rsidRPr="00092BA4">
        <w:rPr>
          <w:rFonts w:asciiTheme="minorHAnsi" w:hAnsiTheme="minorHAnsi"/>
          <w:spacing w:val="13"/>
        </w:rPr>
        <w:t xml:space="preserve"> </w:t>
      </w:r>
      <w:r w:rsidRPr="00092BA4">
        <w:rPr>
          <w:rFonts w:asciiTheme="minorHAnsi" w:hAnsiTheme="minorHAnsi"/>
          <w:spacing w:val="-1"/>
        </w:rPr>
        <w:t>separate</w:t>
      </w:r>
      <w:r w:rsidRPr="00092BA4">
        <w:rPr>
          <w:rFonts w:asciiTheme="minorHAnsi" w:hAnsiTheme="minorHAnsi"/>
          <w:spacing w:val="73"/>
        </w:rPr>
        <w:t xml:space="preserve"> </w:t>
      </w:r>
      <w:r w:rsidRPr="00092BA4">
        <w:rPr>
          <w:rFonts w:asciiTheme="minorHAnsi" w:hAnsiTheme="minorHAnsi"/>
          <w:spacing w:val="-1"/>
        </w:rPr>
        <w:t>notification</w:t>
      </w:r>
      <w:r w:rsidRPr="00092BA4">
        <w:rPr>
          <w:rFonts w:asciiTheme="minorHAnsi" w:hAnsiTheme="minorHAnsi"/>
        </w:rPr>
        <w:t xml:space="preserve"> </w:t>
      </w:r>
      <w:r w:rsidRPr="00092BA4">
        <w:rPr>
          <w:rFonts w:asciiTheme="minorHAnsi" w:hAnsiTheme="minorHAnsi"/>
          <w:spacing w:val="-1"/>
        </w:rPr>
        <w:t>for</w:t>
      </w:r>
      <w:r w:rsidRPr="00092BA4">
        <w:rPr>
          <w:rFonts w:asciiTheme="minorHAnsi" w:hAnsiTheme="minorHAnsi"/>
        </w:rPr>
        <w:t xml:space="preserve"> </w:t>
      </w:r>
      <w:r w:rsidRPr="00092BA4">
        <w:rPr>
          <w:rFonts w:asciiTheme="minorHAnsi" w:hAnsiTheme="minorHAnsi"/>
          <w:spacing w:val="-1"/>
        </w:rPr>
        <w:t>each</w:t>
      </w:r>
      <w:r w:rsidRPr="00092BA4">
        <w:rPr>
          <w:rFonts w:asciiTheme="minorHAnsi" w:hAnsiTheme="minorHAnsi"/>
        </w:rPr>
        <w:t xml:space="preserve"> RCRA</w:t>
      </w:r>
      <w:r w:rsidRPr="00092BA4">
        <w:rPr>
          <w:rFonts w:asciiTheme="minorHAnsi" w:hAnsiTheme="minorHAnsi"/>
          <w:spacing w:val="-5"/>
        </w:rPr>
        <w:t xml:space="preserve"> </w:t>
      </w:r>
      <w:r w:rsidRPr="00092BA4">
        <w:rPr>
          <w:rFonts w:asciiTheme="minorHAnsi" w:hAnsiTheme="minorHAnsi"/>
          <w:spacing w:val="-1"/>
        </w:rPr>
        <w:t>site</w:t>
      </w:r>
      <w:r w:rsidRPr="00092BA4">
        <w:rPr>
          <w:rFonts w:asciiTheme="minorHAnsi" w:hAnsiTheme="minorHAnsi"/>
          <w:spacing w:val="1"/>
        </w:rPr>
        <w:t xml:space="preserve"> </w:t>
      </w:r>
      <w:r w:rsidRPr="00092BA4">
        <w:rPr>
          <w:rFonts w:asciiTheme="minorHAnsi" w:hAnsiTheme="minorHAnsi"/>
          <w:spacing w:val="-1"/>
        </w:rPr>
        <w:t>using</w:t>
      </w:r>
      <w:r w:rsidRPr="00092BA4">
        <w:rPr>
          <w:rFonts w:asciiTheme="minorHAnsi" w:hAnsiTheme="minorHAnsi"/>
        </w:rPr>
        <w:t xml:space="preserve"> </w:t>
      </w:r>
      <w:r w:rsidRPr="00092BA4">
        <w:rPr>
          <w:rFonts w:asciiTheme="minorHAnsi" w:hAnsiTheme="minorHAnsi"/>
          <w:spacing w:val="-1"/>
        </w:rPr>
        <w:t>the Site ID</w:t>
      </w:r>
      <w:r w:rsidRPr="00092BA4">
        <w:rPr>
          <w:rFonts w:asciiTheme="minorHAnsi" w:hAnsiTheme="minorHAnsi"/>
          <w:spacing w:val="1"/>
        </w:rPr>
        <w:t xml:space="preserve"> </w:t>
      </w:r>
      <w:r w:rsidRPr="00092BA4">
        <w:rPr>
          <w:rFonts w:asciiTheme="minorHAnsi" w:hAnsiTheme="minorHAnsi"/>
          <w:spacing w:val="-1"/>
        </w:rPr>
        <w:t>Form</w:t>
      </w:r>
      <w:r w:rsidR="008B07BB">
        <w:rPr>
          <w:rFonts w:asciiTheme="minorHAnsi" w:hAnsiTheme="minorHAnsi"/>
          <w:spacing w:val="-1"/>
        </w:rPr>
        <w:t xml:space="preserve">. (See instruction in </w:t>
      </w:r>
      <w:r w:rsidR="002B2D58">
        <w:rPr>
          <w:rFonts w:asciiTheme="minorHAnsi" w:hAnsiTheme="minorHAnsi"/>
          <w:spacing w:val="-1"/>
        </w:rPr>
        <w:t xml:space="preserve">Section </w:t>
      </w:r>
      <w:r w:rsidR="00464D31">
        <w:rPr>
          <w:rFonts w:asciiTheme="minorHAnsi" w:hAnsiTheme="minorHAnsi"/>
          <w:spacing w:val="-1"/>
        </w:rPr>
        <w:t>4</w:t>
      </w:r>
      <w:r w:rsidR="008B07BB">
        <w:rPr>
          <w:rFonts w:asciiTheme="minorHAnsi" w:hAnsiTheme="minorHAnsi"/>
          <w:spacing w:val="-1"/>
        </w:rPr>
        <w:t>)</w:t>
      </w:r>
      <w:r w:rsidRPr="00092BA4">
        <w:rPr>
          <w:rFonts w:asciiTheme="minorHAnsi" w:hAnsiTheme="minorHAnsi"/>
          <w:spacing w:val="-1"/>
        </w:rPr>
        <w:t>.</w:t>
      </w:r>
    </w:p>
    <w:p w14:paraId="0FD70503" w14:textId="659C6C21" w:rsidR="00AE7904" w:rsidRDefault="00AE7904" w:rsidP="00AE7904">
      <w:pPr>
        <w:pStyle w:val="Heading2"/>
      </w:pPr>
      <w:bookmarkStart w:id="73" w:name="_Toc482714497"/>
      <w:r>
        <w:t xml:space="preserve">Instructions for Filing The </w:t>
      </w:r>
      <w:r w:rsidR="00D2736F">
        <w:t xml:space="preserve">2017 </w:t>
      </w:r>
      <w:r>
        <w:t>Hazardous Waste Report</w:t>
      </w:r>
      <w:bookmarkEnd w:id="73"/>
    </w:p>
    <w:p w14:paraId="1BBC39D4" w14:textId="66A768FB" w:rsidR="00AE7904" w:rsidRPr="00AE7904" w:rsidRDefault="00AE7904" w:rsidP="00AE7904">
      <w:pPr>
        <w:pStyle w:val="Heading3"/>
        <w:rPr>
          <w:color w:val="0070C0"/>
        </w:rPr>
      </w:pPr>
      <w:bookmarkStart w:id="74" w:name="_Toc482714498"/>
      <w:r w:rsidRPr="00AE7904">
        <w:rPr>
          <w:color w:val="0070C0"/>
        </w:rPr>
        <w:t>Introduction</w:t>
      </w:r>
      <w:bookmarkEnd w:id="74"/>
    </w:p>
    <w:p w14:paraId="54BC4DB0" w14:textId="18CDAB5A" w:rsidR="00F75541" w:rsidRPr="00AE7904" w:rsidRDefault="00F75541" w:rsidP="00AE7904">
      <w:pPr>
        <w:spacing w:before="120" w:after="120" w:line="240" w:lineRule="auto"/>
        <w:jc w:val="both"/>
        <w:rPr>
          <w:sz w:val="22"/>
          <w:szCs w:val="22"/>
        </w:rPr>
      </w:pPr>
      <w:r w:rsidRPr="00AE7904">
        <w:rPr>
          <w:sz w:val="22"/>
          <w:szCs w:val="22"/>
        </w:rPr>
        <w:lastRenderedPageBreak/>
        <w:t>The instructions and forms for the 2017 Hazardous Waste Report are prepared by the U.S. Environmental Protection Agency (EPA) for generators and treatment, storage, recycling and disposal facilities to report their hazardous waste activities for 2017.</w:t>
      </w:r>
    </w:p>
    <w:p w14:paraId="56FD3327" w14:textId="763B2724" w:rsidR="00F75541" w:rsidRPr="00AE7904" w:rsidRDefault="00F75541" w:rsidP="00AE7904">
      <w:pPr>
        <w:spacing w:before="120" w:after="120" w:line="240" w:lineRule="auto"/>
        <w:jc w:val="both"/>
        <w:rPr>
          <w:sz w:val="22"/>
          <w:szCs w:val="22"/>
        </w:rPr>
      </w:pPr>
      <w:r w:rsidRPr="00AE7904">
        <w:rPr>
          <w:sz w:val="22"/>
          <w:szCs w:val="22"/>
        </w:rPr>
        <w:t xml:space="preserve">Additionally, a site may use this Hazardous Waste Report to notify their regulatory authority that they are managing hazardous secondary material under 40 CFR 260.30, 40 CFR 261.4(a)(23), (24), or (27) (these facilities would notify using the RCRA Subtitle C Site Identification Form </w:t>
      </w:r>
      <w:r w:rsidR="00321D0A">
        <w:rPr>
          <w:sz w:val="22"/>
          <w:szCs w:val="22"/>
        </w:rPr>
        <w:t xml:space="preserve">(8700-12) </w:t>
      </w:r>
      <w:r w:rsidRPr="00AE7904">
        <w:rPr>
          <w:sz w:val="22"/>
          <w:szCs w:val="22"/>
        </w:rPr>
        <w:t>and Addendum to the Site Identification Form).</w:t>
      </w:r>
    </w:p>
    <w:p w14:paraId="325ED9DE" w14:textId="77777777" w:rsidR="00314693" w:rsidRPr="00AE7904" w:rsidRDefault="00314693" w:rsidP="00AE7904">
      <w:pPr>
        <w:spacing w:before="120" w:after="120" w:line="240" w:lineRule="auto"/>
        <w:jc w:val="both"/>
        <w:rPr>
          <w:b/>
          <w:sz w:val="22"/>
          <w:szCs w:val="22"/>
        </w:rPr>
      </w:pPr>
      <w:r w:rsidRPr="00AE7904">
        <w:rPr>
          <w:sz w:val="22"/>
          <w:szCs w:val="22"/>
        </w:rPr>
        <w:t xml:space="preserve">To determine if you are required to file the Hazardous Waste Report, read </w:t>
      </w:r>
      <w:r w:rsidRPr="00AE7904">
        <w:rPr>
          <w:b/>
          <w:sz w:val="22"/>
          <w:szCs w:val="22"/>
        </w:rPr>
        <w:t>“</w:t>
      </w:r>
      <w:hyperlink w:anchor="_WHO_IS_Required" w:history="1">
        <w:r w:rsidRPr="00AE7904">
          <w:rPr>
            <w:rStyle w:val="Hyperlink"/>
            <w:b/>
            <w:sz w:val="22"/>
            <w:szCs w:val="22"/>
          </w:rPr>
          <w:t>WHO MUST FILE THE 2017 HAZARDOUS WASTE REPORT</w:t>
        </w:r>
      </w:hyperlink>
      <w:r w:rsidRPr="00AE7904">
        <w:rPr>
          <w:b/>
          <w:sz w:val="22"/>
          <w:szCs w:val="22"/>
        </w:rPr>
        <w:t>.”</w:t>
      </w:r>
    </w:p>
    <w:p w14:paraId="7BD8F1D6" w14:textId="77777777" w:rsidR="00314693" w:rsidRPr="00AE7904" w:rsidRDefault="00314693" w:rsidP="00AE7904">
      <w:pPr>
        <w:spacing w:before="120" w:after="120" w:line="240" w:lineRule="auto"/>
        <w:jc w:val="both"/>
        <w:rPr>
          <w:sz w:val="22"/>
          <w:szCs w:val="22"/>
        </w:rPr>
      </w:pPr>
      <w:r w:rsidRPr="00AE7904">
        <w:rPr>
          <w:b/>
          <w:sz w:val="22"/>
          <w:szCs w:val="22"/>
        </w:rPr>
        <w:t>“</w:t>
      </w:r>
      <w:hyperlink w:anchor="_Which_Forms_to" w:history="1">
        <w:r w:rsidRPr="00AE7904">
          <w:rPr>
            <w:rStyle w:val="Hyperlink"/>
            <w:b/>
            <w:sz w:val="22"/>
            <w:szCs w:val="22"/>
          </w:rPr>
          <w:t>WHICH FORMS TO SUBMIT AND WHAT TO REPORT</w:t>
        </w:r>
      </w:hyperlink>
      <w:r w:rsidRPr="00AE7904">
        <w:rPr>
          <w:b/>
          <w:sz w:val="22"/>
          <w:szCs w:val="22"/>
        </w:rPr>
        <w:t>”</w:t>
      </w:r>
      <w:r w:rsidRPr="00AE7904">
        <w:rPr>
          <w:sz w:val="22"/>
          <w:szCs w:val="22"/>
        </w:rPr>
        <w:t xml:space="preserve"> describes circumstances and situations under which each of the forms should be completed.</w:t>
      </w:r>
    </w:p>
    <w:p w14:paraId="4CC296ED" w14:textId="3B019863" w:rsidR="00314693" w:rsidRPr="00AE7904" w:rsidRDefault="00314693" w:rsidP="00D2736F">
      <w:pPr>
        <w:spacing w:before="120" w:after="120" w:line="240" w:lineRule="auto"/>
        <w:jc w:val="both"/>
        <w:rPr>
          <w:sz w:val="22"/>
          <w:szCs w:val="22"/>
        </w:rPr>
      </w:pPr>
      <w:r w:rsidRPr="00AE7904">
        <w:rPr>
          <w:b/>
          <w:sz w:val="22"/>
          <w:szCs w:val="22"/>
        </w:rPr>
        <w:t>“</w:t>
      </w:r>
      <w:hyperlink w:anchor="_Filling_Out_the" w:history="1">
        <w:r w:rsidRPr="00AE7904">
          <w:rPr>
            <w:rStyle w:val="Hyperlink"/>
            <w:b/>
            <w:sz w:val="22"/>
            <w:szCs w:val="22"/>
          </w:rPr>
          <w:t>FILLING OUT THE FORMS</w:t>
        </w:r>
      </w:hyperlink>
      <w:r w:rsidRPr="00AE7904">
        <w:rPr>
          <w:b/>
          <w:sz w:val="22"/>
          <w:szCs w:val="22"/>
        </w:rPr>
        <w:t>”</w:t>
      </w:r>
      <w:r w:rsidRPr="00AE7904">
        <w:rPr>
          <w:sz w:val="22"/>
          <w:szCs w:val="22"/>
        </w:rPr>
        <w:t xml:space="preserve"> </w:t>
      </w:r>
      <w:r w:rsidR="00D2736F">
        <w:rPr>
          <w:sz w:val="22"/>
          <w:szCs w:val="22"/>
        </w:rPr>
        <w:t xml:space="preserve">in the Introduction Section of this booklet, </w:t>
      </w:r>
      <w:r w:rsidRPr="00AE7904">
        <w:rPr>
          <w:sz w:val="22"/>
          <w:szCs w:val="22"/>
        </w:rPr>
        <w:t xml:space="preserve">provides general guidelines for filling out the Hazardous Waste Report forms.  This includes where to find the telephone number for the </w:t>
      </w:r>
      <w:r w:rsidR="00A9342E">
        <w:rPr>
          <w:sz w:val="22"/>
          <w:szCs w:val="22"/>
        </w:rPr>
        <w:t>State</w:t>
      </w:r>
      <w:r w:rsidRPr="00AE7904">
        <w:rPr>
          <w:sz w:val="22"/>
          <w:szCs w:val="22"/>
        </w:rPr>
        <w:t xml:space="preserve"> Contacts, which you can call with questions about completing the Hazardous Waste Report.</w:t>
      </w:r>
    </w:p>
    <w:p w14:paraId="7F628BC5" w14:textId="71E926C3" w:rsidR="00F75541" w:rsidRPr="00830796" w:rsidRDefault="00314693" w:rsidP="00E11AD6">
      <w:pPr>
        <w:spacing w:before="120" w:after="120" w:line="240" w:lineRule="auto"/>
        <w:jc w:val="both"/>
        <w:rPr>
          <w:sz w:val="22"/>
          <w:szCs w:val="22"/>
        </w:rPr>
      </w:pPr>
      <w:r w:rsidRPr="00AE7904">
        <w:rPr>
          <w:sz w:val="22"/>
          <w:szCs w:val="22"/>
        </w:rPr>
        <w:t>Detailed instructions for filling out each of the forms are provided.  Other reference information and code lists are provided, including:  a list of excluded wastes; definitions of key terms; special instructions that explains how to report certain types of wastes (e.g., lab packs, PCBs); a list of hazardous waste codes, hazardous secondary material facility codes, hazardous secondary material land-based unit codes, source codes, form codes, management method codes, waste minimization codes, and sample of Foreign Site Identification Number.</w:t>
      </w:r>
    </w:p>
    <w:p w14:paraId="1AD5B836" w14:textId="662C1F3D" w:rsidR="00AE7904" w:rsidRPr="00AE7904" w:rsidRDefault="00AE7904" w:rsidP="00AE7904">
      <w:pPr>
        <w:pStyle w:val="Heading3"/>
        <w:rPr>
          <w:color w:val="0070C0"/>
        </w:rPr>
      </w:pPr>
      <w:bookmarkStart w:id="75" w:name="_Toc482714499"/>
      <w:r w:rsidRPr="00AE7904">
        <w:rPr>
          <w:color w:val="0070C0"/>
        </w:rPr>
        <w:t>Documents Helpful In Filling Out The Forms</w:t>
      </w:r>
      <w:bookmarkEnd w:id="75"/>
    </w:p>
    <w:p w14:paraId="62471ECA" w14:textId="53CB933A" w:rsidR="00F75541" w:rsidRPr="00830796" w:rsidRDefault="00F75541" w:rsidP="00AE7904">
      <w:pPr>
        <w:spacing w:before="120" w:after="120" w:line="240" w:lineRule="auto"/>
        <w:jc w:val="both"/>
        <w:rPr>
          <w:sz w:val="22"/>
          <w:szCs w:val="22"/>
        </w:rPr>
      </w:pPr>
      <w:r w:rsidRPr="00830796">
        <w:rPr>
          <w:sz w:val="22"/>
          <w:szCs w:val="22"/>
        </w:rPr>
        <w:t xml:space="preserve">To prepare the </w:t>
      </w:r>
      <w:r>
        <w:rPr>
          <w:sz w:val="22"/>
          <w:szCs w:val="22"/>
        </w:rPr>
        <w:t xml:space="preserve">RCRA </w:t>
      </w:r>
      <w:r w:rsidRPr="00830796">
        <w:rPr>
          <w:sz w:val="22"/>
          <w:szCs w:val="22"/>
        </w:rPr>
        <w:t>Hazardous Waste</w:t>
      </w:r>
      <w:r>
        <w:rPr>
          <w:sz w:val="22"/>
          <w:szCs w:val="22"/>
        </w:rPr>
        <w:t xml:space="preserve"> </w:t>
      </w:r>
      <w:r w:rsidRPr="00830796">
        <w:rPr>
          <w:sz w:val="22"/>
          <w:szCs w:val="22"/>
        </w:rPr>
        <w:t>forms, you should consult your records on quantities and types of hazardous waste that your site generated, managed, shipped, or received in 2017.  Some records that may be helpful are:</w:t>
      </w:r>
    </w:p>
    <w:p w14:paraId="5D751A46" w14:textId="77777777" w:rsidR="00F75541" w:rsidRPr="00830796" w:rsidRDefault="00F75541" w:rsidP="00AE7904">
      <w:pPr>
        <w:pStyle w:val="ListParagraph"/>
        <w:numPr>
          <w:ilvl w:val="0"/>
          <w:numId w:val="28"/>
        </w:numPr>
        <w:spacing w:before="120" w:after="120" w:line="240" w:lineRule="auto"/>
        <w:jc w:val="both"/>
        <w:rPr>
          <w:sz w:val="22"/>
          <w:szCs w:val="22"/>
        </w:rPr>
      </w:pPr>
      <w:r w:rsidRPr="00830796">
        <w:rPr>
          <w:sz w:val="22"/>
          <w:szCs w:val="22"/>
        </w:rPr>
        <w:t>Hazardous waste manifest forms;</w:t>
      </w:r>
    </w:p>
    <w:p w14:paraId="707DE909" w14:textId="77777777" w:rsidR="00F75541" w:rsidRPr="00830796" w:rsidRDefault="00F75541" w:rsidP="00AE7904">
      <w:pPr>
        <w:pStyle w:val="ListParagraph"/>
        <w:numPr>
          <w:ilvl w:val="0"/>
          <w:numId w:val="28"/>
        </w:numPr>
        <w:spacing w:before="120" w:after="120" w:line="240" w:lineRule="auto"/>
        <w:jc w:val="both"/>
        <w:rPr>
          <w:sz w:val="22"/>
          <w:szCs w:val="22"/>
        </w:rPr>
      </w:pPr>
      <w:r w:rsidRPr="00830796">
        <w:rPr>
          <w:sz w:val="22"/>
          <w:szCs w:val="22"/>
        </w:rPr>
        <w:t>Hazardous Waste Report forms submitted in previous years;</w:t>
      </w:r>
    </w:p>
    <w:p w14:paraId="2961F6E8" w14:textId="77777777" w:rsidR="00F75541" w:rsidRPr="00830796" w:rsidRDefault="00F75541" w:rsidP="00AE7904">
      <w:pPr>
        <w:pStyle w:val="ListParagraph"/>
        <w:numPr>
          <w:ilvl w:val="0"/>
          <w:numId w:val="28"/>
        </w:numPr>
        <w:spacing w:before="120" w:after="120" w:line="240" w:lineRule="auto"/>
        <w:jc w:val="both"/>
        <w:rPr>
          <w:sz w:val="22"/>
          <w:szCs w:val="22"/>
        </w:rPr>
      </w:pPr>
      <w:r w:rsidRPr="00830796">
        <w:rPr>
          <w:sz w:val="22"/>
          <w:szCs w:val="22"/>
        </w:rPr>
        <w:t>Records of quantities of hazardous waste generated or accumulated on-site;</w:t>
      </w:r>
    </w:p>
    <w:p w14:paraId="2E49E6D8" w14:textId="77777777" w:rsidR="00F75541" w:rsidRPr="00830796" w:rsidRDefault="00F75541" w:rsidP="00AE7904">
      <w:pPr>
        <w:pStyle w:val="ListParagraph"/>
        <w:numPr>
          <w:ilvl w:val="0"/>
          <w:numId w:val="28"/>
        </w:numPr>
        <w:spacing w:before="120" w:after="120" w:line="240" w:lineRule="auto"/>
        <w:jc w:val="both"/>
        <w:rPr>
          <w:sz w:val="22"/>
          <w:szCs w:val="22"/>
        </w:rPr>
      </w:pPr>
      <w:r w:rsidRPr="00830796">
        <w:rPr>
          <w:sz w:val="22"/>
          <w:szCs w:val="22"/>
        </w:rPr>
        <w:t>Results of laboratory analyses of your waste;</w:t>
      </w:r>
    </w:p>
    <w:p w14:paraId="6429A7A9" w14:textId="77777777" w:rsidR="00F75541" w:rsidRPr="00830796" w:rsidRDefault="00F75541" w:rsidP="00AE7904">
      <w:pPr>
        <w:pStyle w:val="ListParagraph"/>
        <w:numPr>
          <w:ilvl w:val="0"/>
          <w:numId w:val="28"/>
        </w:numPr>
        <w:spacing w:before="120" w:after="120" w:line="240" w:lineRule="auto"/>
        <w:jc w:val="both"/>
        <w:rPr>
          <w:sz w:val="22"/>
          <w:szCs w:val="22"/>
        </w:rPr>
      </w:pPr>
      <w:r w:rsidRPr="00830796">
        <w:rPr>
          <w:sz w:val="22"/>
          <w:szCs w:val="22"/>
        </w:rPr>
        <w:t>Contracts or agreements with off-site facilities managing your wastes; and</w:t>
      </w:r>
    </w:p>
    <w:p w14:paraId="2D11EB44" w14:textId="7E891112" w:rsidR="00F75541" w:rsidRDefault="00F75541" w:rsidP="00AE7904">
      <w:pPr>
        <w:pStyle w:val="ListParagraph"/>
        <w:numPr>
          <w:ilvl w:val="0"/>
          <w:numId w:val="28"/>
        </w:numPr>
        <w:spacing w:before="120" w:after="120" w:line="240" w:lineRule="auto"/>
        <w:jc w:val="both"/>
        <w:rPr>
          <w:sz w:val="22"/>
          <w:szCs w:val="22"/>
        </w:rPr>
      </w:pPr>
      <w:r w:rsidRPr="00830796">
        <w:rPr>
          <w:sz w:val="22"/>
          <w:szCs w:val="22"/>
        </w:rPr>
        <w:t>Copies of permits for on-site waste management systems.</w:t>
      </w:r>
    </w:p>
    <w:p w14:paraId="6B60D3FA" w14:textId="77777777" w:rsidR="00765401" w:rsidRPr="00830796" w:rsidRDefault="00765401" w:rsidP="00765401">
      <w:pPr>
        <w:pStyle w:val="ListParagraph"/>
        <w:spacing w:before="0" w:after="0" w:line="240" w:lineRule="auto"/>
        <w:jc w:val="both"/>
        <w:rPr>
          <w:sz w:val="22"/>
          <w:szCs w:val="22"/>
        </w:rPr>
      </w:pPr>
    </w:p>
    <w:p w14:paraId="55CAABE1" w14:textId="5189789E" w:rsidR="00AE7904" w:rsidRPr="00AE7904" w:rsidRDefault="00AE7904" w:rsidP="00AE7904">
      <w:pPr>
        <w:pStyle w:val="Heading3"/>
        <w:rPr>
          <w:color w:val="0070C0"/>
        </w:rPr>
      </w:pPr>
      <w:bookmarkStart w:id="76" w:name="_Toc482714500"/>
      <w:r w:rsidRPr="00AE7904">
        <w:rPr>
          <w:color w:val="0070C0"/>
        </w:rPr>
        <w:t>When and Where To Send Your Completed Report</w:t>
      </w:r>
      <w:bookmarkEnd w:id="76"/>
    </w:p>
    <w:p w14:paraId="03E57C71" w14:textId="77777777" w:rsidR="00AE7904" w:rsidRDefault="00AE7904" w:rsidP="008325F9">
      <w:pPr>
        <w:spacing w:before="0" w:after="0" w:line="240" w:lineRule="auto"/>
        <w:jc w:val="both"/>
        <w:rPr>
          <w:sz w:val="22"/>
          <w:szCs w:val="22"/>
        </w:rPr>
      </w:pPr>
    </w:p>
    <w:p w14:paraId="44CF5948" w14:textId="1919700A" w:rsidR="00F75541" w:rsidRPr="00AE7904" w:rsidRDefault="00F75541" w:rsidP="00AE7904">
      <w:pPr>
        <w:spacing w:before="120" w:after="120" w:line="240" w:lineRule="auto"/>
        <w:jc w:val="both"/>
        <w:rPr>
          <w:sz w:val="22"/>
          <w:szCs w:val="22"/>
        </w:rPr>
      </w:pPr>
      <w:r w:rsidRPr="00AE7904">
        <w:rPr>
          <w:sz w:val="22"/>
          <w:szCs w:val="22"/>
        </w:rPr>
        <w:t xml:space="preserve">The 2017 Hazardous Waste Report is due to your </w:t>
      </w:r>
      <w:r w:rsidR="00A9342E">
        <w:rPr>
          <w:sz w:val="22"/>
          <w:szCs w:val="22"/>
        </w:rPr>
        <w:t>State</w:t>
      </w:r>
      <w:r w:rsidRPr="00AE7904">
        <w:rPr>
          <w:sz w:val="22"/>
          <w:szCs w:val="22"/>
        </w:rPr>
        <w:t xml:space="preserve"> or EPA Regional Office by March 1, 2018</w:t>
      </w:r>
      <w:r w:rsidR="002C5881">
        <w:rPr>
          <w:sz w:val="22"/>
          <w:szCs w:val="22"/>
        </w:rPr>
        <w:t>,</w:t>
      </w:r>
      <w:r w:rsidRPr="00AE7904">
        <w:rPr>
          <w:sz w:val="22"/>
          <w:szCs w:val="22"/>
        </w:rPr>
        <w:t xml:space="preserve"> or the next business day if March 1 falls on a weekend.  Return your completed Hazardous Waste Report to the address listed for your </w:t>
      </w:r>
      <w:r w:rsidR="00A9342E">
        <w:rPr>
          <w:sz w:val="22"/>
          <w:szCs w:val="22"/>
        </w:rPr>
        <w:t>State</w:t>
      </w:r>
      <w:r w:rsidRPr="00AE7904">
        <w:rPr>
          <w:sz w:val="22"/>
          <w:szCs w:val="22"/>
        </w:rPr>
        <w:t xml:space="preserve"> or Regional contact.  An updated listing of </w:t>
      </w:r>
      <w:r w:rsidR="00A9342E">
        <w:rPr>
          <w:sz w:val="22"/>
          <w:szCs w:val="22"/>
        </w:rPr>
        <w:t>State</w:t>
      </w:r>
      <w:r w:rsidRPr="00AE7904">
        <w:rPr>
          <w:sz w:val="22"/>
          <w:szCs w:val="22"/>
        </w:rPr>
        <w:t xml:space="preserve"> and EPA Regional mailing addresses, contact names, telephone numbers, and e-mail addresses is maintained at:  </w:t>
      </w:r>
    </w:p>
    <w:p w14:paraId="61A0F9AB" w14:textId="77777777" w:rsidR="00F75541" w:rsidRPr="00AE7904" w:rsidRDefault="00D518BB" w:rsidP="00AE7904">
      <w:pPr>
        <w:spacing w:before="120" w:after="120" w:line="240" w:lineRule="auto"/>
        <w:jc w:val="both"/>
        <w:rPr>
          <w:sz w:val="22"/>
          <w:szCs w:val="22"/>
        </w:rPr>
      </w:pPr>
      <w:hyperlink r:id="rId37" w:history="1">
        <w:r w:rsidR="00F75541" w:rsidRPr="00AE7904">
          <w:rPr>
            <w:rStyle w:val="Hyperlink"/>
            <w:sz w:val="22"/>
            <w:szCs w:val="22"/>
          </w:rPr>
          <w:t>https://www.epa.gov/sites/production/files/2016-03/documents/contact02172016.pdf</w:t>
        </w:r>
      </w:hyperlink>
      <w:r w:rsidR="00F75541" w:rsidRPr="00AE7904">
        <w:rPr>
          <w:sz w:val="22"/>
          <w:szCs w:val="22"/>
        </w:rPr>
        <w:t>.</w:t>
      </w:r>
    </w:p>
    <w:p w14:paraId="792DA0B1" w14:textId="7F35168B" w:rsidR="00AE7904" w:rsidRPr="00AE7904" w:rsidRDefault="00AE7904" w:rsidP="00AE7904">
      <w:pPr>
        <w:pStyle w:val="Heading3"/>
        <w:rPr>
          <w:color w:val="0070C0"/>
        </w:rPr>
      </w:pPr>
      <w:bookmarkStart w:id="77" w:name="_Toc482714501"/>
      <w:r w:rsidRPr="00AE7904">
        <w:rPr>
          <w:color w:val="0070C0"/>
        </w:rPr>
        <w:t>Which Forms To Submit And What To Report</w:t>
      </w:r>
      <w:bookmarkEnd w:id="77"/>
    </w:p>
    <w:p w14:paraId="4CB5228E" w14:textId="06B56D45" w:rsidR="00F75541" w:rsidRPr="00830796" w:rsidRDefault="00F75541" w:rsidP="00AE7904">
      <w:pPr>
        <w:spacing w:before="120" w:after="120" w:line="240" w:lineRule="auto"/>
        <w:jc w:val="both"/>
        <w:rPr>
          <w:sz w:val="22"/>
          <w:szCs w:val="22"/>
        </w:rPr>
      </w:pPr>
      <w:r w:rsidRPr="00830796">
        <w:rPr>
          <w:sz w:val="22"/>
          <w:szCs w:val="22"/>
        </w:rPr>
        <w:t>The 2017 Hazardous Waste Report contains the following four forms:</w:t>
      </w:r>
    </w:p>
    <w:p w14:paraId="470E1B3B" w14:textId="042A3525" w:rsidR="00AE7904" w:rsidRPr="00321D0A" w:rsidRDefault="00930849" w:rsidP="00321D0A">
      <w:pPr>
        <w:pStyle w:val="Heading3"/>
        <w:rPr>
          <w:color w:val="0070C0"/>
        </w:rPr>
      </w:pPr>
      <w:bookmarkStart w:id="78" w:name="_Toc482714502"/>
      <w:r w:rsidRPr="00321D0A">
        <w:rPr>
          <w:color w:val="0070C0"/>
        </w:rPr>
        <w:lastRenderedPageBreak/>
        <w:t>Site ID Form</w:t>
      </w:r>
      <w:r w:rsidR="00321D0A" w:rsidRPr="00321D0A">
        <w:rPr>
          <w:color w:val="0070C0"/>
        </w:rPr>
        <w:t xml:space="preserve"> (8700-12)</w:t>
      </w:r>
      <w:bookmarkEnd w:id="78"/>
    </w:p>
    <w:p w14:paraId="5AB7CAE3" w14:textId="2638ED77" w:rsidR="00F75541" w:rsidRPr="00B735E8" w:rsidRDefault="00F75541" w:rsidP="00930849">
      <w:pPr>
        <w:spacing w:before="120" w:after="120" w:line="240" w:lineRule="auto"/>
        <w:jc w:val="both"/>
        <w:rPr>
          <w:sz w:val="22"/>
          <w:szCs w:val="22"/>
        </w:rPr>
      </w:pPr>
      <w:r w:rsidRPr="00B735E8">
        <w:rPr>
          <w:sz w:val="22"/>
          <w:szCs w:val="22"/>
        </w:rPr>
        <w:t xml:space="preserve">A site required to file the 2017 Hazardous Waste Report </w:t>
      </w:r>
      <w:r w:rsidRPr="00B735E8">
        <w:rPr>
          <w:b/>
          <w:sz w:val="22"/>
          <w:szCs w:val="22"/>
        </w:rPr>
        <w:t xml:space="preserve">MUST </w:t>
      </w:r>
      <w:r w:rsidRPr="00B735E8">
        <w:rPr>
          <w:sz w:val="22"/>
          <w:szCs w:val="22"/>
        </w:rPr>
        <w:t xml:space="preserve">also submit the </w:t>
      </w:r>
      <w:r w:rsidRPr="00B735E8">
        <w:rPr>
          <w:sz w:val="22"/>
          <w:szCs w:val="22"/>
          <w:u w:val="single"/>
        </w:rPr>
        <w:t>RCRA Subtitle C Site Identification Form (Site ID Form</w:t>
      </w:r>
      <w:r w:rsidR="00321D0A">
        <w:rPr>
          <w:sz w:val="22"/>
          <w:szCs w:val="22"/>
          <w:u w:val="single"/>
        </w:rPr>
        <w:t>: 8700-12</w:t>
      </w:r>
      <w:r w:rsidRPr="00B735E8">
        <w:rPr>
          <w:sz w:val="22"/>
          <w:szCs w:val="22"/>
          <w:u w:val="single"/>
        </w:rPr>
        <w:t>)</w:t>
      </w:r>
      <w:r w:rsidRPr="00B735E8">
        <w:rPr>
          <w:sz w:val="22"/>
          <w:szCs w:val="22"/>
        </w:rPr>
        <w:t xml:space="preserve"> as a component of Hazardous Waste Report.</w:t>
      </w:r>
      <w:r w:rsidR="00B735E8" w:rsidRPr="00B735E8">
        <w:rPr>
          <w:sz w:val="22"/>
          <w:szCs w:val="22"/>
        </w:rPr>
        <w:t xml:space="preserve"> (</w:t>
      </w:r>
      <w:r w:rsidR="00B735E8" w:rsidRPr="00B735E8">
        <w:rPr>
          <w:spacing w:val="-1"/>
          <w:sz w:val="22"/>
          <w:szCs w:val="22"/>
        </w:rPr>
        <w:t xml:space="preserve">See </w:t>
      </w:r>
      <w:r w:rsidR="002B2D58">
        <w:rPr>
          <w:spacing w:val="-1"/>
          <w:sz w:val="22"/>
          <w:szCs w:val="22"/>
        </w:rPr>
        <w:t xml:space="preserve">Section </w:t>
      </w:r>
      <w:r w:rsidR="00464D31">
        <w:rPr>
          <w:spacing w:val="-1"/>
          <w:sz w:val="22"/>
          <w:szCs w:val="22"/>
        </w:rPr>
        <w:t>4</w:t>
      </w:r>
      <w:r w:rsidR="00B735E8" w:rsidRPr="00B735E8">
        <w:rPr>
          <w:spacing w:val="-1"/>
          <w:sz w:val="22"/>
          <w:szCs w:val="22"/>
        </w:rPr>
        <w:t xml:space="preserve"> of this booklet for instructions on completing the </w:t>
      </w:r>
      <w:r w:rsidR="00B735E8" w:rsidRPr="00B735E8">
        <w:rPr>
          <w:spacing w:val="-2"/>
          <w:sz w:val="22"/>
          <w:szCs w:val="22"/>
        </w:rPr>
        <w:t>RCRA</w:t>
      </w:r>
      <w:r w:rsidR="00B735E8" w:rsidRPr="00B735E8">
        <w:rPr>
          <w:spacing w:val="57"/>
          <w:sz w:val="22"/>
          <w:szCs w:val="22"/>
        </w:rPr>
        <w:t xml:space="preserve"> </w:t>
      </w:r>
      <w:r w:rsidR="00B735E8" w:rsidRPr="00B735E8">
        <w:rPr>
          <w:spacing w:val="-1"/>
          <w:sz w:val="22"/>
          <w:szCs w:val="22"/>
        </w:rPr>
        <w:t>Subtitle</w:t>
      </w:r>
      <w:r w:rsidR="00B735E8" w:rsidRPr="00B735E8">
        <w:rPr>
          <w:spacing w:val="10"/>
          <w:sz w:val="22"/>
          <w:szCs w:val="22"/>
        </w:rPr>
        <w:t xml:space="preserve"> </w:t>
      </w:r>
      <w:r w:rsidR="00B735E8" w:rsidRPr="00B735E8">
        <w:rPr>
          <w:sz w:val="22"/>
          <w:szCs w:val="22"/>
        </w:rPr>
        <w:t>C</w:t>
      </w:r>
      <w:r w:rsidR="00B735E8" w:rsidRPr="00B735E8">
        <w:rPr>
          <w:spacing w:val="7"/>
          <w:sz w:val="22"/>
          <w:szCs w:val="22"/>
        </w:rPr>
        <w:t xml:space="preserve"> </w:t>
      </w:r>
      <w:r w:rsidR="00B735E8" w:rsidRPr="00B735E8">
        <w:rPr>
          <w:spacing w:val="-1"/>
          <w:sz w:val="22"/>
          <w:szCs w:val="22"/>
        </w:rPr>
        <w:t>Site</w:t>
      </w:r>
      <w:r w:rsidR="00B735E8" w:rsidRPr="00B735E8">
        <w:rPr>
          <w:spacing w:val="8"/>
          <w:sz w:val="22"/>
          <w:szCs w:val="22"/>
        </w:rPr>
        <w:t xml:space="preserve"> </w:t>
      </w:r>
      <w:r w:rsidR="00B735E8" w:rsidRPr="00B735E8">
        <w:rPr>
          <w:spacing w:val="-2"/>
          <w:sz w:val="22"/>
          <w:szCs w:val="22"/>
        </w:rPr>
        <w:t>Identification</w:t>
      </w:r>
      <w:r w:rsidR="00B735E8" w:rsidRPr="00B735E8">
        <w:rPr>
          <w:spacing w:val="9"/>
          <w:sz w:val="22"/>
          <w:szCs w:val="22"/>
        </w:rPr>
        <w:t xml:space="preserve"> </w:t>
      </w:r>
      <w:r w:rsidR="00B735E8" w:rsidRPr="00B735E8">
        <w:rPr>
          <w:spacing w:val="-2"/>
          <w:sz w:val="22"/>
          <w:szCs w:val="22"/>
        </w:rPr>
        <w:t>Form</w:t>
      </w:r>
      <w:r w:rsidR="00321D0A">
        <w:rPr>
          <w:spacing w:val="-2"/>
          <w:sz w:val="22"/>
          <w:szCs w:val="22"/>
        </w:rPr>
        <w:t>: 89700-12</w:t>
      </w:r>
      <w:r w:rsidR="00B735E8" w:rsidRPr="00B735E8">
        <w:rPr>
          <w:spacing w:val="-2"/>
          <w:sz w:val="22"/>
          <w:szCs w:val="22"/>
        </w:rPr>
        <w:t>.)</w:t>
      </w:r>
    </w:p>
    <w:p w14:paraId="30A45963" w14:textId="77777777" w:rsidR="006966AB" w:rsidRPr="00830796" w:rsidRDefault="006966AB" w:rsidP="006966AB">
      <w:pPr>
        <w:spacing w:before="0" w:after="0" w:line="240" w:lineRule="auto"/>
        <w:jc w:val="both"/>
        <w:rPr>
          <w:sz w:val="22"/>
          <w:szCs w:val="22"/>
        </w:rPr>
      </w:pPr>
      <w:r>
        <w:rPr>
          <w:sz w:val="22"/>
          <w:szCs w:val="22"/>
        </w:rPr>
        <w:t>Mark “Submitting as a component of the Hazardous Waste Report for 2017” as the Reason for Submittal.  Additionally, indicate if your site was a TSD facility and/or generator of &gt;1,000 kg of hazardous waste, &gt;1 kg of acute hazardous waste, or &gt;100 kg of acute hazardous waste spill cleanup in one or more months in 2017.</w:t>
      </w:r>
    </w:p>
    <w:p w14:paraId="13965E93" w14:textId="1D922258" w:rsidR="00F75541" w:rsidRPr="00830796" w:rsidRDefault="00F75541" w:rsidP="00930849">
      <w:pPr>
        <w:spacing w:before="120" w:after="120" w:line="240" w:lineRule="auto"/>
        <w:jc w:val="both"/>
        <w:rPr>
          <w:sz w:val="22"/>
          <w:szCs w:val="22"/>
        </w:rPr>
      </w:pPr>
      <w:r w:rsidRPr="00830796">
        <w:rPr>
          <w:sz w:val="22"/>
          <w:szCs w:val="22"/>
        </w:rPr>
        <w:t xml:space="preserve">You will fill out the Site ID Form by reporting all information current as of the date of submitting your 2017 Hazardous Waste Report.  This includes </w:t>
      </w:r>
      <w:r w:rsidR="001C5C59" w:rsidRPr="00830796">
        <w:rPr>
          <w:sz w:val="22"/>
          <w:szCs w:val="22"/>
        </w:rPr>
        <w:t>reporti</w:t>
      </w:r>
      <w:r w:rsidR="001C5C59">
        <w:rPr>
          <w:sz w:val="22"/>
          <w:szCs w:val="22"/>
        </w:rPr>
        <w:t>n</w:t>
      </w:r>
      <w:r w:rsidR="001C5C59" w:rsidRPr="00830796">
        <w:rPr>
          <w:sz w:val="22"/>
          <w:szCs w:val="22"/>
        </w:rPr>
        <w:t>g</w:t>
      </w:r>
      <w:r w:rsidRPr="00830796">
        <w:rPr>
          <w:sz w:val="22"/>
          <w:szCs w:val="22"/>
        </w:rPr>
        <w:t xml:space="preserve"> your </w:t>
      </w:r>
      <w:r w:rsidRPr="00830796">
        <w:rPr>
          <w:b/>
          <w:sz w:val="22"/>
          <w:szCs w:val="22"/>
        </w:rPr>
        <w:t xml:space="preserve">current </w:t>
      </w:r>
      <w:r w:rsidRPr="00830796">
        <w:rPr>
          <w:sz w:val="22"/>
          <w:szCs w:val="22"/>
        </w:rPr>
        <w:t>Hazardous Waste Generator status in Item 10.A.1 (Generator of Hazardous Waste), which may have changed since 2017.</w:t>
      </w:r>
    </w:p>
    <w:p w14:paraId="26E2D434" w14:textId="1CCDE127" w:rsidR="00765401" w:rsidRDefault="00F75541" w:rsidP="00930849">
      <w:pPr>
        <w:spacing w:before="120" w:after="120" w:line="240" w:lineRule="auto"/>
        <w:jc w:val="both"/>
        <w:rPr>
          <w:b/>
          <w:noProof/>
          <w:sz w:val="22"/>
          <w:szCs w:val="22"/>
        </w:rPr>
      </w:pPr>
      <w:r w:rsidRPr="00830796">
        <w:rPr>
          <w:sz w:val="22"/>
          <w:szCs w:val="22"/>
        </w:rPr>
        <w:t xml:space="preserve">Sites that will begin managing, are managing, or will stop managing hazardous secondary material under 40 CFR 260.30, 40 CFR 261.4(a)(23), (24), or (27), must submit the Addendum to the Site Identification Form as a component of the Hazardous Waste Report pursuant to 40 CFR 260.42.  You are required to re-notify by March 1 of each even-numbered year pursuant to 40 CFR 260.42. These regulations exclude certain hazardous secondary material(s) being reclaimed from the RCRA Subtitle C definition of solid waste provided certain requirements and conditions are met. </w:t>
      </w:r>
    </w:p>
    <w:tbl>
      <w:tblPr>
        <w:tblpPr w:leftFromText="180" w:rightFromText="180" w:vertAnchor="text" w:tblpY="1"/>
        <w:tblOverlap w:val="never"/>
        <w:tblW w:w="10020"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40"/>
        <w:gridCol w:w="9180"/>
      </w:tblGrid>
      <w:tr w:rsidR="00D81139" w:rsidRPr="008A302B" w14:paraId="55849606" w14:textId="5286F06F" w:rsidTr="00B45F6B">
        <w:trPr>
          <w:trHeight w:val="1500"/>
        </w:trPr>
        <w:tc>
          <w:tcPr>
            <w:tcW w:w="840" w:type="dxa"/>
            <w:vAlign w:val="center"/>
          </w:tcPr>
          <w:p w14:paraId="2C65B95B" w14:textId="36E82DAC" w:rsidR="00D81139" w:rsidRPr="00D81139" w:rsidRDefault="00D81139" w:rsidP="00B45F6B">
            <w:pPr>
              <w:spacing w:after="0"/>
              <w:rPr>
                <w:b/>
                <w:sz w:val="22"/>
                <w:szCs w:val="22"/>
              </w:rPr>
            </w:pPr>
            <w:r w:rsidRPr="00D81139">
              <w:rPr>
                <w:b/>
                <w:sz w:val="22"/>
                <w:szCs w:val="22"/>
              </w:rPr>
              <w:t>NOTE:</w:t>
            </w:r>
          </w:p>
        </w:tc>
        <w:tc>
          <w:tcPr>
            <w:tcW w:w="9180" w:type="dxa"/>
          </w:tcPr>
          <w:p w14:paraId="1DC2A8DE" w14:textId="5BA04B02" w:rsidR="00D81139" w:rsidRPr="008A302B" w:rsidRDefault="00D81139" w:rsidP="00930849">
            <w:pPr>
              <w:spacing w:before="120" w:after="120" w:line="240" w:lineRule="auto"/>
              <w:jc w:val="both"/>
              <w:rPr>
                <w:sz w:val="22"/>
                <w:szCs w:val="22"/>
              </w:rPr>
            </w:pPr>
            <w:r w:rsidRPr="00830796">
              <w:rPr>
                <w:b/>
                <w:noProof/>
                <w:sz w:val="22"/>
                <w:szCs w:val="22"/>
              </w:rPr>
              <w:t>If your site was granted a solid waste variance under 40 CFR 260.30 prior to July 13, 2015, the management of your hazardous secondary materials under 40 CFR 260.30 is grandfathered under the previous regulations and you are not required to notify unless you became an LQG as a result of generating new hazardous wastes from which the variance was granted.</w:t>
            </w:r>
          </w:p>
        </w:tc>
      </w:tr>
    </w:tbl>
    <w:p w14:paraId="7CC3BE1E" w14:textId="36749606" w:rsidR="00765401" w:rsidRDefault="00765401" w:rsidP="00F75541">
      <w:pPr>
        <w:spacing w:line="240" w:lineRule="auto"/>
        <w:jc w:val="both"/>
        <w:rPr>
          <w:b/>
          <w:noProof/>
          <w:sz w:val="22"/>
          <w:szCs w:val="22"/>
        </w:rPr>
      </w:pPr>
    </w:p>
    <w:p w14:paraId="43D25542" w14:textId="0685A09F" w:rsidR="00930849" w:rsidRPr="00930849" w:rsidRDefault="00930849" w:rsidP="00930849">
      <w:pPr>
        <w:pStyle w:val="Heading3"/>
        <w:rPr>
          <w:color w:val="0070C0"/>
        </w:rPr>
      </w:pPr>
      <w:bookmarkStart w:id="79" w:name="_Toc482714503"/>
      <w:r w:rsidRPr="00930849">
        <w:rPr>
          <w:color w:val="0070C0"/>
        </w:rPr>
        <w:t>GM Form</w:t>
      </w:r>
      <w:r w:rsidR="003943F4">
        <w:rPr>
          <w:color w:val="0070C0"/>
        </w:rPr>
        <w:t xml:space="preserve"> </w:t>
      </w:r>
      <w:r w:rsidR="003943F4" w:rsidRPr="003943F4">
        <w:rPr>
          <w:color w:val="0070C0"/>
        </w:rPr>
        <w:t>(8700-13 A/B)</w:t>
      </w:r>
      <w:bookmarkEnd w:id="79"/>
    </w:p>
    <w:p w14:paraId="798B6194" w14:textId="53A74FC0" w:rsidR="00F75541" w:rsidRDefault="00F75541" w:rsidP="00E36DAC">
      <w:pPr>
        <w:spacing w:before="0" w:after="0" w:line="240" w:lineRule="auto"/>
        <w:jc w:val="both"/>
        <w:rPr>
          <w:sz w:val="22"/>
          <w:szCs w:val="22"/>
        </w:rPr>
      </w:pPr>
      <w:r w:rsidRPr="00830796">
        <w:rPr>
          <w:sz w:val="22"/>
          <w:szCs w:val="22"/>
        </w:rPr>
        <w:t xml:space="preserve">A site required to file the 2017 Hazardous Waste Report must submit </w:t>
      </w:r>
      <w:r w:rsidRPr="00830796">
        <w:rPr>
          <w:sz w:val="22"/>
          <w:szCs w:val="22"/>
          <w:u w:val="single"/>
        </w:rPr>
        <w:t>Waste Generation and Management Form(s) (GM Form(s))</w:t>
      </w:r>
      <w:r w:rsidRPr="00830796">
        <w:rPr>
          <w:sz w:val="22"/>
          <w:szCs w:val="22"/>
        </w:rPr>
        <w:t xml:space="preserve"> for all hazardous waste that was used to determine the site’s generator status.  Hazardous waste must be reported if it was:</w:t>
      </w:r>
    </w:p>
    <w:p w14:paraId="54AB6911" w14:textId="77777777" w:rsidR="00E36DAC" w:rsidRPr="00830796" w:rsidRDefault="00E36DAC" w:rsidP="00E36DAC">
      <w:pPr>
        <w:spacing w:before="0" w:after="0" w:line="240" w:lineRule="auto"/>
        <w:jc w:val="both"/>
        <w:rPr>
          <w:sz w:val="22"/>
          <w:szCs w:val="22"/>
        </w:rPr>
      </w:pPr>
    </w:p>
    <w:p w14:paraId="732B5A2E" w14:textId="77777777" w:rsidR="00F75541" w:rsidRPr="00830796" w:rsidRDefault="00F75541" w:rsidP="00E36DAC">
      <w:pPr>
        <w:pStyle w:val="ListParagraph"/>
        <w:numPr>
          <w:ilvl w:val="0"/>
          <w:numId w:val="26"/>
        </w:numPr>
        <w:spacing w:before="0" w:after="0" w:line="240" w:lineRule="auto"/>
        <w:jc w:val="both"/>
        <w:rPr>
          <w:sz w:val="22"/>
          <w:szCs w:val="22"/>
        </w:rPr>
      </w:pPr>
      <w:r w:rsidRPr="00830796">
        <w:rPr>
          <w:sz w:val="22"/>
          <w:szCs w:val="22"/>
        </w:rPr>
        <w:t xml:space="preserve">Generated and accumulated on-site and subsequently managed on-site or shipped off-site in 2017; </w:t>
      </w:r>
      <w:r w:rsidRPr="00830796">
        <w:rPr>
          <w:b/>
          <w:sz w:val="22"/>
          <w:szCs w:val="22"/>
        </w:rPr>
        <w:t>or</w:t>
      </w:r>
    </w:p>
    <w:p w14:paraId="612F9ACF" w14:textId="77777777" w:rsidR="00F75541" w:rsidRPr="00830796" w:rsidRDefault="00F75541" w:rsidP="00E36DAC">
      <w:pPr>
        <w:pStyle w:val="ListParagraph"/>
        <w:spacing w:before="0" w:after="0" w:line="240" w:lineRule="auto"/>
        <w:jc w:val="both"/>
        <w:rPr>
          <w:sz w:val="22"/>
          <w:szCs w:val="22"/>
        </w:rPr>
      </w:pPr>
    </w:p>
    <w:p w14:paraId="7A52DA07" w14:textId="77777777" w:rsidR="00F75541" w:rsidRPr="00830796" w:rsidRDefault="00F75541" w:rsidP="00E36DAC">
      <w:pPr>
        <w:pStyle w:val="ListParagraph"/>
        <w:numPr>
          <w:ilvl w:val="0"/>
          <w:numId w:val="26"/>
        </w:numPr>
        <w:spacing w:before="0" w:after="0" w:line="240" w:lineRule="auto"/>
        <w:jc w:val="both"/>
        <w:rPr>
          <w:sz w:val="22"/>
          <w:szCs w:val="22"/>
        </w:rPr>
      </w:pPr>
      <w:r w:rsidRPr="00830796">
        <w:rPr>
          <w:sz w:val="22"/>
          <w:szCs w:val="22"/>
        </w:rPr>
        <w:t xml:space="preserve">Generated and accumulated on-site in 2017 but not managed on-site or shipped off-site until after 2017; </w:t>
      </w:r>
      <w:r w:rsidRPr="00830796">
        <w:rPr>
          <w:b/>
          <w:sz w:val="22"/>
          <w:szCs w:val="22"/>
        </w:rPr>
        <w:t>or</w:t>
      </w:r>
    </w:p>
    <w:p w14:paraId="57832EC9" w14:textId="77777777" w:rsidR="00F75541" w:rsidRPr="00830796" w:rsidRDefault="00F75541" w:rsidP="00E36DAC">
      <w:pPr>
        <w:pStyle w:val="ListParagraph"/>
        <w:spacing w:before="0" w:after="0" w:line="240" w:lineRule="auto"/>
        <w:rPr>
          <w:sz w:val="22"/>
          <w:szCs w:val="22"/>
        </w:rPr>
      </w:pPr>
    </w:p>
    <w:p w14:paraId="5EA6B2C1" w14:textId="77777777" w:rsidR="00F75541" w:rsidRPr="00830796" w:rsidRDefault="00F75541" w:rsidP="00E36DAC">
      <w:pPr>
        <w:pStyle w:val="ListParagraph"/>
        <w:numPr>
          <w:ilvl w:val="0"/>
          <w:numId w:val="26"/>
        </w:numPr>
        <w:spacing w:before="0" w:after="0" w:line="240" w:lineRule="auto"/>
        <w:jc w:val="both"/>
        <w:rPr>
          <w:sz w:val="22"/>
          <w:szCs w:val="22"/>
        </w:rPr>
      </w:pPr>
      <w:r w:rsidRPr="00830796">
        <w:rPr>
          <w:sz w:val="22"/>
          <w:szCs w:val="22"/>
        </w:rPr>
        <w:t xml:space="preserve">Generated and accumulated on-site prior to 2017 but either managed on-site or shipped off-site in 2017; </w:t>
      </w:r>
      <w:r w:rsidRPr="00830796">
        <w:rPr>
          <w:b/>
          <w:sz w:val="22"/>
          <w:szCs w:val="22"/>
        </w:rPr>
        <w:t>or</w:t>
      </w:r>
    </w:p>
    <w:p w14:paraId="3C2478DF" w14:textId="77777777" w:rsidR="00F75541" w:rsidRPr="00830796" w:rsidRDefault="00F75541" w:rsidP="00E36DAC">
      <w:pPr>
        <w:pStyle w:val="ListParagraph"/>
        <w:spacing w:before="0" w:after="0" w:line="240" w:lineRule="auto"/>
        <w:rPr>
          <w:sz w:val="22"/>
          <w:szCs w:val="22"/>
        </w:rPr>
      </w:pPr>
    </w:p>
    <w:p w14:paraId="5E3DC5EC" w14:textId="77777777" w:rsidR="00F75541" w:rsidRPr="00830796" w:rsidRDefault="00F75541" w:rsidP="00E36DAC">
      <w:pPr>
        <w:pStyle w:val="ListParagraph"/>
        <w:numPr>
          <w:ilvl w:val="0"/>
          <w:numId w:val="26"/>
        </w:numPr>
        <w:spacing w:before="0" w:after="0" w:line="240" w:lineRule="auto"/>
        <w:jc w:val="both"/>
        <w:rPr>
          <w:sz w:val="22"/>
          <w:szCs w:val="22"/>
        </w:rPr>
      </w:pPr>
      <w:r w:rsidRPr="00830796">
        <w:rPr>
          <w:sz w:val="22"/>
          <w:szCs w:val="22"/>
        </w:rPr>
        <w:t xml:space="preserve">Hazardous wastes received from VSQGs by LQGs under the control of the same “person” (as defined at 40 CFR 260.10) and managed according to the applicable hazardous waste regulations at 40 CFR 262.17 (f) in 2017; </w:t>
      </w:r>
      <w:r w:rsidRPr="00830796">
        <w:rPr>
          <w:b/>
          <w:sz w:val="22"/>
          <w:szCs w:val="22"/>
        </w:rPr>
        <w:t>or</w:t>
      </w:r>
      <w:r w:rsidRPr="00830796">
        <w:rPr>
          <w:sz w:val="22"/>
          <w:szCs w:val="22"/>
        </w:rPr>
        <w:t xml:space="preserve"> </w:t>
      </w:r>
    </w:p>
    <w:p w14:paraId="02DED072" w14:textId="77777777" w:rsidR="00F75541" w:rsidRPr="00830796" w:rsidRDefault="00F75541" w:rsidP="00E36DAC">
      <w:pPr>
        <w:pStyle w:val="ListParagraph"/>
        <w:spacing w:before="0" w:after="0" w:line="240" w:lineRule="auto"/>
        <w:rPr>
          <w:sz w:val="22"/>
          <w:szCs w:val="22"/>
        </w:rPr>
      </w:pPr>
    </w:p>
    <w:p w14:paraId="38EF537F" w14:textId="4C16AB86" w:rsidR="00F75541" w:rsidRDefault="00F75541" w:rsidP="00E36DAC">
      <w:pPr>
        <w:pStyle w:val="ListParagraph"/>
        <w:numPr>
          <w:ilvl w:val="0"/>
          <w:numId w:val="26"/>
        </w:numPr>
        <w:spacing w:before="0" w:after="0" w:line="240" w:lineRule="auto"/>
        <w:jc w:val="both"/>
        <w:rPr>
          <w:sz w:val="22"/>
          <w:szCs w:val="22"/>
        </w:rPr>
      </w:pPr>
      <w:r w:rsidRPr="00830796">
        <w:rPr>
          <w:sz w:val="22"/>
          <w:szCs w:val="22"/>
        </w:rPr>
        <w:t>Imported from a site located in a foreign country in 2017.</w:t>
      </w:r>
    </w:p>
    <w:p w14:paraId="331A8262" w14:textId="77777777" w:rsidR="00E36DAC" w:rsidRPr="00E36DAC" w:rsidRDefault="00E36DAC" w:rsidP="00E36DAC">
      <w:pPr>
        <w:pStyle w:val="ListParagraph"/>
        <w:rPr>
          <w:sz w:val="22"/>
          <w:szCs w:val="22"/>
        </w:rPr>
      </w:pPr>
    </w:p>
    <w:p w14:paraId="1CBF1CBB" w14:textId="77777777" w:rsidR="00E36DAC" w:rsidRPr="00830796" w:rsidRDefault="00E36DAC" w:rsidP="00E36DAC">
      <w:pPr>
        <w:pStyle w:val="ListParagraph"/>
        <w:spacing w:before="0" w:after="0" w:line="240" w:lineRule="auto"/>
        <w:jc w:val="both"/>
        <w:rPr>
          <w:sz w:val="22"/>
          <w:szCs w:val="22"/>
        </w:rPr>
      </w:pPr>
    </w:p>
    <w:p w14:paraId="5062FDD0" w14:textId="0357D98F" w:rsidR="00F75541" w:rsidRDefault="00F75541" w:rsidP="00E36DAC">
      <w:pPr>
        <w:spacing w:before="0" w:after="0" w:line="240" w:lineRule="auto"/>
        <w:jc w:val="both"/>
        <w:rPr>
          <w:sz w:val="22"/>
          <w:szCs w:val="22"/>
        </w:rPr>
      </w:pPr>
      <w:r w:rsidRPr="00830796">
        <w:rPr>
          <w:sz w:val="22"/>
          <w:szCs w:val="22"/>
        </w:rPr>
        <w:lastRenderedPageBreak/>
        <w:t>Examples of RCRA hazardous wastes to be reported include those that were:</w:t>
      </w:r>
    </w:p>
    <w:p w14:paraId="5C41E32B" w14:textId="77777777" w:rsidR="00E36DAC" w:rsidRPr="00830796" w:rsidRDefault="00E36DAC" w:rsidP="00E36DAC">
      <w:pPr>
        <w:spacing w:before="0" w:after="0" w:line="240" w:lineRule="auto"/>
        <w:jc w:val="both"/>
        <w:rPr>
          <w:sz w:val="22"/>
          <w:szCs w:val="22"/>
        </w:rPr>
      </w:pPr>
    </w:p>
    <w:p w14:paraId="00AFFAC5" w14:textId="77777777" w:rsidR="00F75541" w:rsidRPr="00830796" w:rsidRDefault="00F75541" w:rsidP="00E36DAC">
      <w:pPr>
        <w:pStyle w:val="ListParagraph"/>
        <w:numPr>
          <w:ilvl w:val="0"/>
          <w:numId w:val="27"/>
        </w:numPr>
        <w:spacing w:before="0" w:after="0" w:line="240" w:lineRule="auto"/>
        <w:jc w:val="both"/>
        <w:rPr>
          <w:sz w:val="22"/>
          <w:szCs w:val="22"/>
        </w:rPr>
      </w:pPr>
      <w:r w:rsidRPr="00830796">
        <w:rPr>
          <w:sz w:val="22"/>
          <w:szCs w:val="22"/>
        </w:rPr>
        <w:t>Generated on-site from a production process, service activity, or routine cleanup;</w:t>
      </w:r>
    </w:p>
    <w:p w14:paraId="7A3401BF" w14:textId="77777777" w:rsidR="00F75541" w:rsidRPr="00830796" w:rsidRDefault="00F75541" w:rsidP="00E36DAC">
      <w:pPr>
        <w:pStyle w:val="ListParagraph"/>
        <w:spacing w:before="0" w:after="0" w:line="240" w:lineRule="auto"/>
        <w:jc w:val="both"/>
        <w:rPr>
          <w:sz w:val="22"/>
          <w:szCs w:val="22"/>
        </w:rPr>
      </w:pPr>
    </w:p>
    <w:p w14:paraId="383406B5" w14:textId="77777777" w:rsidR="00F75541" w:rsidRPr="00830796" w:rsidRDefault="00F75541" w:rsidP="00E36DAC">
      <w:pPr>
        <w:pStyle w:val="ListParagraph"/>
        <w:numPr>
          <w:ilvl w:val="0"/>
          <w:numId w:val="27"/>
        </w:numPr>
        <w:spacing w:before="0" w:after="0" w:line="240" w:lineRule="auto"/>
        <w:jc w:val="both"/>
        <w:rPr>
          <w:sz w:val="22"/>
          <w:szCs w:val="22"/>
        </w:rPr>
      </w:pPr>
      <w:r w:rsidRPr="00830796">
        <w:rPr>
          <w:sz w:val="22"/>
          <w:szCs w:val="22"/>
        </w:rPr>
        <w:t>Generated from equipment decommissioning, spill cleanup, or remedial cleanup activity;</w:t>
      </w:r>
    </w:p>
    <w:p w14:paraId="3EF2189C" w14:textId="77777777" w:rsidR="00F75541" w:rsidRPr="00830796" w:rsidRDefault="00F75541" w:rsidP="00E36DAC">
      <w:pPr>
        <w:pStyle w:val="ListParagraph"/>
        <w:spacing w:before="0" w:after="0" w:line="240" w:lineRule="auto"/>
        <w:jc w:val="both"/>
        <w:rPr>
          <w:sz w:val="22"/>
          <w:szCs w:val="22"/>
        </w:rPr>
      </w:pPr>
    </w:p>
    <w:p w14:paraId="68A6DDC1" w14:textId="77777777" w:rsidR="00F75541" w:rsidRPr="00830796" w:rsidRDefault="00F75541" w:rsidP="00E36DAC">
      <w:pPr>
        <w:pStyle w:val="ListParagraph"/>
        <w:numPr>
          <w:ilvl w:val="0"/>
          <w:numId w:val="27"/>
        </w:numPr>
        <w:spacing w:before="0" w:after="0" w:line="240" w:lineRule="auto"/>
        <w:jc w:val="both"/>
        <w:rPr>
          <w:sz w:val="22"/>
          <w:szCs w:val="22"/>
        </w:rPr>
      </w:pPr>
      <w:r w:rsidRPr="00830796">
        <w:rPr>
          <w:sz w:val="22"/>
          <w:szCs w:val="22"/>
        </w:rPr>
        <w:t>Shipped off-site, including hazardous waste that was received from off-site (reported on the Waste Received From Off-site Form [WR Form]) and subsequently shipped off-site without being treated or recycled on-site;</w:t>
      </w:r>
    </w:p>
    <w:p w14:paraId="64962115" w14:textId="77777777" w:rsidR="00F75541" w:rsidRPr="00830796" w:rsidRDefault="00F75541" w:rsidP="00E36DAC">
      <w:pPr>
        <w:pStyle w:val="ListParagraph"/>
        <w:spacing w:before="0" w:after="0" w:line="240" w:lineRule="auto"/>
        <w:rPr>
          <w:sz w:val="22"/>
          <w:szCs w:val="22"/>
        </w:rPr>
      </w:pPr>
    </w:p>
    <w:p w14:paraId="6E801903" w14:textId="77777777" w:rsidR="00F75541" w:rsidRPr="00830796" w:rsidRDefault="00F75541" w:rsidP="00E36DAC">
      <w:pPr>
        <w:pStyle w:val="ListParagraph"/>
        <w:numPr>
          <w:ilvl w:val="0"/>
          <w:numId w:val="27"/>
        </w:numPr>
        <w:spacing w:before="0" w:after="0" w:line="240" w:lineRule="auto"/>
        <w:jc w:val="both"/>
        <w:rPr>
          <w:sz w:val="22"/>
          <w:szCs w:val="22"/>
        </w:rPr>
      </w:pPr>
      <w:r w:rsidRPr="00830796">
        <w:rPr>
          <w:sz w:val="22"/>
          <w:szCs w:val="22"/>
        </w:rPr>
        <w:t>Removed from on-site storage for treating, recycling, or disposing on-site or for off-site shipment;</w:t>
      </w:r>
    </w:p>
    <w:p w14:paraId="434C87FE" w14:textId="77777777" w:rsidR="00F75541" w:rsidRPr="00830796" w:rsidRDefault="00F75541" w:rsidP="00E36DAC">
      <w:pPr>
        <w:pStyle w:val="ListParagraph"/>
        <w:spacing w:before="0" w:after="0" w:line="240" w:lineRule="auto"/>
        <w:rPr>
          <w:sz w:val="22"/>
          <w:szCs w:val="22"/>
        </w:rPr>
      </w:pPr>
    </w:p>
    <w:p w14:paraId="6A09F782" w14:textId="77777777" w:rsidR="00F75541" w:rsidRPr="00830796" w:rsidRDefault="00F75541" w:rsidP="00E36DAC">
      <w:pPr>
        <w:pStyle w:val="ListParagraph"/>
        <w:numPr>
          <w:ilvl w:val="0"/>
          <w:numId w:val="27"/>
        </w:numPr>
        <w:spacing w:before="0" w:after="0" w:line="240" w:lineRule="auto"/>
        <w:jc w:val="both"/>
        <w:rPr>
          <w:sz w:val="22"/>
          <w:szCs w:val="22"/>
        </w:rPr>
      </w:pPr>
      <w:r w:rsidRPr="00830796">
        <w:rPr>
          <w:sz w:val="22"/>
          <w:szCs w:val="22"/>
        </w:rPr>
        <w:t>Derived from the management of non-hazardous waste; or</w:t>
      </w:r>
    </w:p>
    <w:p w14:paraId="1B692712" w14:textId="77777777" w:rsidR="00F75541" w:rsidRPr="00830796" w:rsidRDefault="00F75541" w:rsidP="00E36DAC">
      <w:pPr>
        <w:pStyle w:val="ListParagraph"/>
        <w:spacing w:before="0" w:after="0" w:line="240" w:lineRule="auto"/>
        <w:rPr>
          <w:sz w:val="22"/>
          <w:szCs w:val="22"/>
        </w:rPr>
      </w:pPr>
    </w:p>
    <w:p w14:paraId="2C0CA625" w14:textId="4D90FB4A" w:rsidR="00F75541" w:rsidRDefault="00F75541" w:rsidP="00E36DAC">
      <w:pPr>
        <w:pStyle w:val="ListParagraph"/>
        <w:numPr>
          <w:ilvl w:val="0"/>
          <w:numId w:val="27"/>
        </w:numPr>
        <w:spacing w:before="0" w:after="0" w:line="240" w:lineRule="auto"/>
        <w:jc w:val="both"/>
        <w:rPr>
          <w:sz w:val="22"/>
          <w:szCs w:val="22"/>
        </w:rPr>
      </w:pPr>
      <w:r w:rsidRPr="00830796">
        <w:rPr>
          <w:sz w:val="22"/>
          <w:szCs w:val="22"/>
        </w:rPr>
        <w:t>Derived from the on-site treatment (including reclamation), disposal, or recycling of previously existing hazardous waste (as a residual).</w:t>
      </w:r>
    </w:p>
    <w:p w14:paraId="4E0518FA" w14:textId="7082AC1C" w:rsidR="00E36DAC" w:rsidRPr="00E36DAC" w:rsidRDefault="00E36DAC" w:rsidP="00E36DAC">
      <w:pPr>
        <w:spacing w:before="0" w:after="0" w:line="240" w:lineRule="auto"/>
        <w:jc w:val="both"/>
        <w:rPr>
          <w:sz w:val="22"/>
          <w:szCs w:val="22"/>
        </w:rPr>
      </w:pPr>
    </w:p>
    <w:p w14:paraId="7C4EB3A7" w14:textId="52CF1E93" w:rsidR="00F75541" w:rsidRPr="00830796" w:rsidRDefault="00F75541" w:rsidP="00E36DAC">
      <w:pPr>
        <w:spacing w:before="0" w:after="0" w:line="240" w:lineRule="auto"/>
        <w:jc w:val="both"/>
        <w:rPr>
          <w:sz w:val="22"/>
          <w:szCs w:val="22"/>
        </w:rPr>
      </w:pPr>
      <w:r w:rsidRPr="00830796">
        <w:rPr>
          <w:sz w:val="22"/>
          <w:szCs w:val="22"/>
        </w:rPr>
        <w:t xml:space="preserve">Unless required by your </w:t>
      </w:r>
      <w:r w:rsidR="00A9342E">
        <w:rPr>
          <w:sz w:val="22"/>
          <w:szCs w:val="22"/>
        </w:rPr>
        <w:t>State</w:t>
      </w:r>
      <w:r w:rsidRPr="00830796">
        <w:rPr>
          <w:sz w:val="22"/>
          <w:szCs w:val="22"/>
        </w:rPr>
        <w:t xml:space="preserve">, you are not required to complete GM Form </w:t>
      </w:r>
      <w:r w:rsidR="00353AC4">
        <w:rPr>
          <w:sz w:val="22"/>
          <w:szCs w:val="22"/>
        </w:rPr>
        <w:t>Item 3.B</w:t>
      </w:r>
      <w:r w:rsidRPr="00830796">
        <w:rPr>
          <w:sz w:val="22"/>
          <w:szCs w:val="22"/>
        </w:rPr>
        <w:t xml:space="preserve"> for hazardous waste shipped directly to a site located in a foreign country (i.e., hazardous waste directly exported).  Facilities that export hazardous waste must file a separate Annual Report under 40 CFR 262.83(g).  (This Annual Report will be in addition to the Hazardous Waste Report, if your </w:t>
      </w:r>
      <w:r w:rsidR="00A9342E">
        <w:rPr>
          <w:sz w:val="22"/>
          <w:szCs w:val="22"/>
        </w:rPr>
        <w:t>State</w:t>
      </w:r>
      <w:r w:rsidRPr="00830796">
        <w:rPr>
          <w:sz w:val="22"/>
          <w:szCs w:val="22"/>
        </w:rPr>
        <w:t xml:space="preserve"> requires you to submit a Hazardous Waste Report with hazardous waste exported to a site located in a foreign country.) </w:t>
      </w:r>
    </w:p>
    <w:p w14:paraId="7550BA23" w14:textId="5580D6C9" w:rsidR="00930849" w:rsidRPr="003943F4" w:rsidRDefault="00930849" w:rsidP="00930849">
      <w:pPr>
        <w:pStyle w:val="Heading3"/>
        <w:rPr>
          <w:color w:val="0070C0"/>
        </w:rPr>
      </w:pPr>
      <w:bookmarkStart w:id="80" w:name="_Toc482714504"/>
      <w:r w:rsidRPr="00930849">
        <w:rPr>
          <w:color w:val="0070C0"/>
        </w:rPr>
        <w:t>WR Form</w:t>
      </w:r>
      <w:r w:rsidR="003943F4">
        <w:rPr>
          <w:color w:val="0070C0"/>
        </w:rPr>
        <w:t xml:space="preserve"> </w:t>
      </w:r>
      <w:r w:rsidR="003943F4" w:rsidRPr="003943F4">
        <w:rPr>
          <w:color w:val="0070C0"/>
        </w:rPr>
        <w:t>(8700-13 A/B)</w:t>
      </w:r>
      <w:bookmarkEnd w:id="80"/>
    </w:p>
    <w:p w14:paraId="5C1389EF" w14:textId="75E88C06" w:rsidR="00F75541" w:rsidRPr="00830796" w:rsidRDefault="00F75541" w:rsidP="00930849">
      <w:pPr>
        <w:spacing w:before="120" w:after="120" w:line="240" w:lineRule="auto"/>
        <w:jc w:val="both"/>
        <w:rPr>
          <w:sz w:val="22"/>
          <w:szCs w:val="22"/>
        </w:rPr>
      </w:pPr>
      <w:r w:rsidRPr="00830796">
        <w:rPr>
          <w:sz w:val="22"/>
          <w:szCs w:val="22"/>
        </w:rPr>
        <w:t xml:space="preserve">A site required to file the 2017 Hazardous Waste Report must submit </w:t>
      </w:r>
      <w:r w:rsidRPr="00830796">
        <w:rPr>
          <w:sz w:val="22"/>
          <w:szCs w:val="22"/>
          <w:u w:val="single"/>
        </w:rPr>
        <w:t>Waste Received From Off-site Form(s) (WR Form(s))</w:t>
      </w:r>
      <w:r w:rsidRPr="00830796">
        <w:rPr>
          <w:sz w:val="22"/>
          <w:szCs w:val="22"/>
        </w:rPr>
        <w:t xml:space="preserve"> if, during 2017, it received RCRA hazardous waste from off-site and managed the waste on-site (including subsequent transfer off-site). This includes imports of hazardous waste received from a site located in a foreign country, hazardous wastes that are received and recycled without first being stored, and hazardous wastes received and stored prior to being recycled (i.e., the site has a RCRA storage permit), and hazardous wastes received from hazardous wastes generators to be partially reclaimed into commodity-like materials excluded from RCRA regulations.</w:t>
      </w:r>
    </w:p>
    <w:p w14:paraId="4113D832" w14:textId="0CB65901" w:rsidR="00930849" w:rsidRPr="00930849" w:rsidRDefault="00930849" w:rsidP="00930849">
      <w:pPr>
        <w:pStyle w:val="Heading3"/>
        <w:rPr>
          <w:color w:val="0070C0"/>
        </w:rPr>
      </w:pPr>
      <w:bookmarkStart w:id="81" w:name="_Toc482714505"/>
      <w:r w:rsidRPr="00930849">
        <w:rPr>
          <w:color w:val="0070C0"/>
        </w:rPr>
        <w:t>OI Form</w:t>
      </w:r>
      <w:r w:rsidR="003943F4">
        <w:rPr>
          <w:color w:val="0070C0"/>
        </w:rPr>
        <w:t xml:space="preserve"> </w:t>
      </w:r>
      <w:r w:rsidR="003943F4" w:rsidRPr="003943F4">
        <w:rPr>
          <w:color w:val="0070C0"/>
        </w:rPr>
        <w:t>(8700-13 A/B)</w:t>
      </w:r>
      <w:bookmarkEnd w:id="81"/>
    </w:p>
    <w:p w14:paraId="11DA972A" w14:textId="77777777" w:rsidR="00930849" w:rsidRDefault="00930849" w:rsidP="0090249A">
      <w:pPr>
        <w:spacing w:before="0" w:after="0" w:line="240" w:lineRule="auto"/>
        <w:jc w:val="both"/>
        <w:rPr>
          <w:sz w:val="22"/>
          <w:szCs w:val="22"/>
        </w:rPr>
      </w:pPr>
    </w:p>
    <w:p w14:paraId="37813DA7" w14:textId="7F93918B" w:rsidR="00E36DAC" w:rsidRDefault="00F75541" w:rsidP="00E36DAC">
      <w:pPr>
        <w:spacing w:before="0" w:after="0" w:line="240" w:lineRule="auto"/>
        <w:jc w:val="both"/>
        <w:rPr>
          <w:sz w:val="22"/>
          <w:szCs w:val="22"/>
        </w:rPr>
      </w:pPr>
      <w:r w:rsidRPr="00830796">
        <w:rPr>
          <w:sz w:val="22"/>
          <w:szCs w:val="22"/>
        </w:rPr>
        <w:t xml:space="preserve">A site must complete </w:t>
      </w:r>
      <w:r w:rsidRPr="00830796">
        <w:rPr>
          <w:sz w:val="22"/>
          <w:szCs w:val="22"/>
          <w:u w:val="single"/>
        </w:rPr>
        <w:t xml:space="preserve">Off-site Identification Form(s) (OI Form(s)) </w:t>
      </w:r>
      <w:r w:rsidRPr="00830796">
        <w:rPr>
          <w:b/>
          <w:sz w:val="22"/>
          <w:szCs w:val="22"/>
        </w:rPr>
        <w:t xml:space="preserve">only if the site’s </w:t>
      </w:r>
      <w:r w:rsidR="00A9342E">
        <w:rPr>
          <w:b/>
          <w:sz w:val="22"/>
          <w:szCs w:val="22"/>
        </w:rPr>
        <w:t>State</w:t>
      </w:r>
      <w:r w:rsidRPr="00830796">
        <w:rPr>
          <w:b/>
          <w:sz w:val="22"/>
          <w:szCs w:val="22"/>
        </w:rPr>
        <w:t xml:space="preserve"> requires it</w:t>
      </w:r>
      <w:r w:rsidRPr="00830796">
        <w:rPr>
          <w:sz w:val="22"/>
          <w:szCs w:val="22"/>
        </w:rPr>
        <w:t xml:space="preserve">.  Instructions for OI Forms are on the back of the form.  For a list of </w:t>
      </w:r>
      <w:r w:rsidR="00A9342E">
        <w:rPr>
          <w:sz w:val="22"/>
          <w:szCs w:val="22"/>
        </w:rPr>
        <w:t>State</w:t>
      </w:r>
      <w:r w:rsidRPr="00830796">
        <w:rPr>
          <w:sz w:val="22"/>
          <w:szCs w:val="22"/>
        </w:rPr>
        <w:t xml:space="preserve"> contacts go to: </w:t>
      </w:r>
    </w:p>
    <w:p w14:paraId="23242316" w14:textId="54576317" w:rsidR="0090249A" w:rsidRPr="00CE680D" w:rsidRDefault="00D518BB" w:rsidP="00E36DAC">
      <w:pPr>
        <w:spacing w:before="0" w:after="0" w:line="240" w:lineRule="auto"/>
        <w:jc w:val="both"/>
      </w:pPr>
      <w:hyperlink r:id="rId38" w:history="1">
        <w:r w:rsidR="00F75541" w:rsidRPr="00830796">
          <w:rPr>
            <w:rStyle w:val="Hyperlink"/>
            <w:sz w:val="22"/>
            <w:szCs w:val="22"/>
          </w:rPr>
          <w:t>https://www.epa.gov/sites/production/files/2016-03/documents/contact02172016.pdf</w:t>
        </w:r>
      </w:hyperlink>
      <w:r w:rsidR="00F75541" w:rsidRPr="00830796">
        <w:rPr>
          <w:sz w:val="22"/>
          <w:szCs w:val="22"/>
        </w:rPr>
        <w:t xml:space="preserve">. </w:t>
      </w:r>
      <w:bookmarkEnd w:id="36"/>
      <w:bookmarkEnd w:id="37"/>
      <w:bookmarkEnd w:id="38"/>
    </w:p>
    <w:p w14:paraId="54A885F1" w14:textId="443072A3" w:rsidR="00B8665F" w:rsidRPr="00CE680D" w:rsidRDefault="00B8665F" w:rsidP="002601C5">
      <w:pPr>
        <w:pStyle w:val="BodyText"/>
        <w:kinsoku w:val="0"/>
        <w:overflowPunct w:val="0"/>
        <w:ind w:right="846"/>
        <w:jc w:val="both"/>
        <w:rPr>
          <w:rFonts w:asciiTheme="minorHAnsi" w:hAnsiTheme="minorHAnsi"/>
        </w:rPr>
      </w:pPr>
    </w:p>
    <w:p w14:paraId="45D02C98" w14:textId="77777777" w:rsidR="00C860D0" w:rsidRDefault="00C860D0">
      <w:pPr>
        <w:rPr>
          <w:b/>
        </w:rPr>
        <w:sectPr w:rsidR="00C860D0" w:rsidSect="006435AF">
          <w:headerReference w:type="default" r:id="rId39"/>
          <w:headerReference w:type="first" r:id="rId40"/>
          <w:pgSz w:w="12240" w:h="15840"/>
          <w:pgMar w:top="1140" w:right="1100" w:bottom="1160" w:left="1040" w:header="0" w:footer="969" w:gutter="0"/>
          <w:cols w:space="720" w:equalWidth="0">
            <w:col w:w="10100"/>
          </w:cols>
          <w:noEndnote/>
          <w:titlePg/>
          <w:docGrid w:linePitch="272"/>
        </w:sectPr>
      </w:pPr>
    </w:p>
    <w:p w14:paraId="5A16D712" w14:textId="32DD0ECE" w:rsidR="00092BA4" w:rsidRPr="00CE680D" w:rsidRDefault="00092BA4">
      <w:pPr>
        <w:rPr>
          <w:b/>
          <w:caps/>
          <w:color w:val="4F81BD" w:themeColor="accent1"/>
          <w:spacing w:val="10"/>
          <w:kern w:val="28"/>
          <w:sz w:val="28"/>
          <w:szCs w:val="28"/>
        </w:rPr>
      </w:pPr>
    </w:p>
    <w:p w14:paraId="460A717F" w14:textId="77777777" w:rsidR="00CE680D" w:rsidRDefault="00CE680D" w:rsidP="00CE680D">
      <w:pPr>
        <w:pStyle w:val="Heading1"/>
      </w:pPr>
    </w:p>
    <w:p w14:paraId="19B0EFB9" w14:textId="77777777" w:rsidR="00CE680D" w:rsidRDefault="00CE680D" w:rsidP="00CE680D">
      <w:pPr>
        <w:pStyle w:val="Heading1"/>
      </w:pPr>
    </w:p>
    <w:p w14:paraId="33E943BB" w14:textId="77777777" w:rsidR="00CE680D" w:rsidRDefault="00CE680D" w:rsidP="00CE680D">
      <w:pPr>
        <w:pStyle w:val="Heading1"/>
      </w:pPr>
    </w:p>
    <w:p w14:paraId="16D82744" w14:textId="77777777" w:rsidR="00CE680D" w:rsidRDefault="00CE680D" w:rsidP="00CE680D">
      <w:pPr>
        <w:pStyle w:val="Heading1"/>
      </w:pPr>
    </w:p>
    <w:p w14:paraId="7D67165E" w14:textId="77777777" w:rsidR="00CE680D" w:rsidRDefault="00CE680D" w:rsidP="00CE680D"/>
    <w:p w14:paraId="76D21CF7" w14:textId="77777777" w:rsidR="00CE680D" w:rsidRPr="00092BA4" w:rsidRDefault="00CE680D" w:rsidP="00CE680D"/>
    <w:p w14:paraId="75AE23A4" w14:textId="77777777" w:rsidR="00CE680D" w:rsidRDefault="00CE680D" w:rsidP="00CE680D">
      <w:pPr>
        <w:pStyle w:val="Heading1"/>
      </w:pPr>
    </w:p>
    <w:p w14:paraId="349A4AC8" w14:textId="77777777" w:rsidR="00CE680D" w:rsidRDefault="00CE680D" w:rsidP="00CE680D">
      <w:pPr>
        <w:pStyle w:val="Heading1"/>
      </w:pPr>
    </w:p>
    <w:p w14:paraId="5DD832CC" w14:textId="77777777" w:rsidR="004E4893" w:rsidRDefault="004E4893" w:rsidP="004E4893">
      <w:pPr>
        <w:pStyle w:val="Heading1"/>
        <w:rPr>
          <w:sz w:val="48"/>
          <w:szCs w:val="48"/>
        </w:rPr>
      </w:pPr>
      <w:bookmarkStart w:id="82" w:name="_Toc482714506"/>
      <w:r w:rsidRPr="004E4893">
        <w:rPr>
          <w:sz w:val="48"/>
          <w:szCs w:val="48"/>
        </w:rPr>
        <w:t>Section 3</w:t>
      </w:r>
      <w:bookmarkEnd w:id="82"/>
      <w:r w:rsidRPr="004E4893">
        <w:rPr>
          <w:sz w:val="48"/>
          <w:szCs w:val="48"/>
        </w:rPr>
        <w:t xml:space="preserve"> </w:t>
      </w:r>
    </w:p>
    <w:p w14:paraId="1E33AC68" w14:textId="1893F1AF" w:rsidR="00CE680D" w:rsidRPr="004E4893" w:rsidRDefault="004E4893" w:rsidP="004E4893">
      <w:pPr>
        <w:pStyle w:val="Heading1"/>
        <w:rPr>
          <w:sz w:val="48"/>
          <w:szCs w:val="48"/>
        </w:rPr>
      </w:pPr>
      <w:bookmarkStart w:id="83" w:name="_Toc482714507"/>
      <w:r w:rsidRPr="004E4893">
        <w:rPr>
          <w:sz w:val="48"/>
          <w:szCs w:val="48"/>
        </w:rPr>
        <w:t xml:space="preserve">RCRA Hazardous Waste Permit </w:t>
      </w:r>
      <w:r w:rsidR="00887DFE" w:rsidRPr="004E4893">
        <w:rPr>
          <w:sz w:val="48"/>
          <w:szCs w:val="48"/>
        </w:rPr>
        <w:t>Part A</w:t>
      </w:r>
      <w:r w:rsidR="003943F4">
        <w:rPr>
          <w:sz w:val="48"/>
          <w:szCs w:val="48"/>
        </w:rPr>
        <w:t xml:space="preserve"> (8700-23)</w:t>
      </w:r>
      <w:bookmarkEnd w:id="83"/>
    </w:p>
    <w:p w14:paraId="0B8A4681" w14:textId="77777777" w:rsidR="00EF17EC" w:rsidRDefault="00EF17EC">
      <w:pPr>
        <w:sectPr w:rsidR="00EF17EC" w:rsidSect="00130914">
          <w:headerReference w:type="default" r:id="rId41"/>
          <w:headerReference w:type="first" r:id="rId42"/>
          <w:pgSz w:w="12240" w:h="15840"/>
          <w:pgMar w:top="1500" w:right="1160" w:bottom="280" w:left="1120" w:header="720" w:footer="720" w:gutter="0"/>
          <w:cols w:space="720" w:equalWidth="0">
            <w:col w:w="9960"/>
          </w:cols>
          <w:noEndnote/>
          <w:titlePg/>
          <w:docGrid w:linePitch="272"/>
        </w:sectPr>
      </w:pPr>
    </w:p>
    <w:p w14:paraId="16A5B7E9" w14:textId="3181C050" w:rsidR="00B36936" w:rsidRPr="00E36DAC" w:rsidRDefault="00151438" w:rsidP="00E36DAC">
      <w:pPr>
        <w:pStyle w:val="BodyText"/>
        <w:ind w:left="0"/>
        <w:jc w:val="center"/>
        <w:rPr>
          <w:rFonts w:asciiTheme="minorHAnsi" w:hAnsiTheme="minorHAnsi"/>
          <w:b/>
          <w:color w:val="0070C0"/>
          <w:sz w:val="28"/>
          <w:szCs w:val="28"/>
        </w:rPr>
      </w:pPr>
      <w:r w:rsidRPr="00E36DAC">
        <w:rPr>
          <w:rFonts w:asciiTheme="minorHAnsi" w:hAnsiTheme="minorHAnsi"/>
          <w:b/>
          <w:color w:val="0070C0"/>
          <w:sz w:val="28"/>
          <w:szCs w:val="28"/>
        </w:rPr>
        <w:lastRenderedPageBreak/>
        <w:t>THE RCRA HAZARDOUS</w:t>
      </w:r>
      <w:r w:rsidR="00887DFE">
        <w:rPr>
          <w:rFonts w:asciiTheme="minorHAnsi" w:hAnsiTheme="minorHAnsi"/>
          <w:b/>
          <w:color w:val="0070C0"/>
          <w:sz w:val="28"/>
          <w:szCs w:val="28"/>
        </w:rPr>
        <w:t xml:space="preserve"> WASTE PERMIT PART A</w:t>
      </w:r>
    </w:p>
    <w:p w14:paraId="2786411E" w14:textId="12CDD140" w:rsidR="00B36936" w:rsidRDefault="00B36936" w:rsidP="00E36DAC">
      <w:pPr>
        <w:spacing w:before="0" w:after="0" w:line="240" w:lineRule="auto"/>
        <w:rPr>
          <w:color w:val="0070C0"/>
          <w:sz w:val="28"/>
          <w:szCs w:val="28"/>
        </w:rPr>
      </w:pPr>
    </w:p>
    <w:p w14:paraId="7CE15060" w14:textId="0EC02247" w:rsidR="00B36936" w:rsidRDefault="00B36936" w:rsidP="00C223CC">
      <w:pPr>
        <w:pStyle w:val="Heading2"/>
        <w:spacing w:before="0" w:line="240" w:lineRule="auto"/>
      </w:pPr>
      <w:bookmarkStart w:id="84" w:name="_Toc482714508"/>
      <w:r>
        <w:t>Introduction</w:t>
      </w:r>
      <w:bookmarkEnd w:id="84"/>
    </w:p>
    <w:p w14:paraId="52A563B9" w14:textId="77777777" w:rsidR="00DF60A2" w:rsidRDefault="00DF60A2" w:rsidP="00C223CC">
      <w:pPr>
        <w:pStyle w:val="BodyText"/>
        <w:kinsoku w:val="0"/>
        <w:overflowPunct w:val="0"/>
        <w:ind w:left="0" w:right="272"/>
        <w:jc w:val="both"/>
        <w:rPr>
          <w:spacing w:val="-1"/>
        </w:rPr>
      </w:pPr>
    </w:p>
    <w:p w14:paraId="13B3FA1E" w14:textId="568AD1FD" w:rsidR="00B8665F" w:rsidRPr="00B36936" w:rsidRDefault="00B8665F" w:rsidP="00387482">
      <w:pPr>
        <w:pStyle w:val="BodyText"/>
        <w:kinsoku w:val="0"/>
        <w:overflowPunct w:val="0"/>
        <w:ind w:left="86" w:right="272"/>
        <w:jc w:val="both"/>
        <w:rPr>
          <w:rFonts w:asciiTheme="minorHAnsi" w:hAnsiTheme="minorHAnsi"/>
          <w:spacing w:val="-1"/>
        </w:rPr>
      </w:pPr>
      <w:r w:rsidRPr="00B36936">
        <w:rPr>
          <w:rFonts w:asciiTheme="minorHAnsi" w:hAnsiTheme="minorHAnsi"/>
          <w:spacing w:val="-1"/>
        </w:rPr>
        <w:t>The</w:t>
      </w:r>
      <w:r w:rsidRPr="00B36936">
        <w:rPr>
          <w:rFonts w:asciiTheme="minorHAnsi" w:hAnsiTheme="minorHAnsi"/>
          <w:spacing w:val="29"/>
        </w:rPr>
        <w:t xml:space="preserve"> </w:t>
      </w:r>
      <w:r w:rsidRPr="00B36936">
        <w:rPr>
          <w:rFonts w:asciiTheme="minorHAnsi" w:hAnsiTheme="minorHAnsi"/>
          <w:spacing w:val="-1"/>
        </w:rPr>
        <w:t>Resource</w:t>
      </w:r>
      <w:r w:rsidRPr="00B36936">
        <w:rPr>
          <w:rFonts w:asciiTheme="minorHAnsi" w:hAnsiTheme="minorHAnsi"/>
          <w:spacing w:val="30"/>
        </w:rPr>
        <w:t xml:space="preserve"> </w:t>
      </w:r>
      <w:r w:rsidRPr="00B36936">
        <w:rPr>
          <w:rFonts w:asciiTheme="minorHAnsi" w:hAnsiTheme="minorHAnsi"/>
          <w:spacing w:val="-2"/>
        </w:rPr>
        <w:t>Conservation</w:t>
      </w:r>
      <w:r w:rsidRPr="00B36936">
        <w:rPr>
          <w:rFonts w:asciiTheme="minorHAnsi" w:hAnsiTheme="minorHAnsi"/>
          <w:spacing w:val="29"/>
        </w:rPr>
        <w:t xml:space="preserve"> </w:t>
      </w:r>
      <w:r w:rsidRPr="00B36936">
        <w:rPr>
          <w:rFonts w:asciiTheme="minorHAnsi" w:hAnsiTheme="minorHAnsi"/>
          <w:spacing w:val="-1"/>
        </w:rPr>
        <w:t>and</w:t>
      </w:r>
      <w:r w:rsidRPr="00B36936">
        <w:rPr>
          <w:rFonts w:asciiTheme="minorHAnsi" w:hAnsiTheme="minorHAnsi"/>
          <w:spacing w:val="28"/>
        </w:rPr>
        <w:t xml:space="preserve"> </w:t>
      </w:r>
      <w:r w:rsidRPr="00B36936">
        <w:rPr>
          <w:rFonts w:asciiTheme="minorHAnsi" w:hAnsiTheme="minorHAnsi"/>
          <w:spacing w:val="-1"/>
        </w:rPr>
        <w:t>Recovery</w:t>
      </w:r>
      <w:r w:rsidRPr="00B36936">
        <w:rPr>
          <w:rFonts w:asciiTheme="minorHAnsi" w:hAnsiTheme="minorHAnsi"/>
          <w:spacing w:val="30"/>
        </w:rPr>
        <w:t xml:space="preserve"> </w:t>
      </w:r>
      <w:r w:rsidRPr="00B36936">
        <w:rPr>
          <w:rFonts w:asciiTheme="minorHAnsi" w:hAnsiTheme="minorHAnsi"/>
          <w:spacing w:val="-1"/>
        </w:rPr>
        <w:t>Act</w:t>
      </w:r>
      <w:r w:rsidRPr="00B36936">
        <w:rPr>
          <w:rFonts w:asciiTheme="minorHAnsi" w:hAnsiTheme="minorHAnsi"/>
          <w:spacing w:val="25"/>
        </w:rPr>
        <w:t xml:space="preserve"> </w:t>
      </w:r>
      <w:r w:rsidRPr="00B36936">
        <w:rPr>
          <w:rFonts w:asciiTheme="minorHAnsi" w:hAnsiTheme="minorHAnsi"/>
          <w:spacing w:val="-1"/>
        </w:rPr>
        <w:t>(RCRA)</w:t>
      </w:r>
      <w:r w:rsidR="00C223CC" w:rsidRPr="00830796">
        <w:t>, as amended by the Hazardous and Solid Waste Amendments of 1984 (HSWA</w:t>
      </w:r>
      <w:r w:rsidR="00193C31">
        <w:t>)</w:t>
      </w:r>
      <w:r w:rsidR="00C223CC" w:rsidRPr="00B36936">
        <w:rPr>
          <w:rFonts w:asciiTheme="minorHAnsi" w:hAnsiTheme="minorHAnsi"/>
          <w:spacing w:val="-1"/>
        </w:rPr>
        <w:t xml:space="preserve"> </w:t>
      </w:r>
      <w:r w:rsidRPr="00B36936">
        <w:rPr>
          <w:rFonts w:asciiTheme="minorHAnsi" w:hAnsiTheme="minorHAnsi"/>
          <w:spacing w:val="-1"/>
        </w:rPr>
        <w:t>requires</w:t>
      </w:r>
      <w:r w:rsidRPr="00B36936">
        <w:rPr>
          <w:rFonts w:asciiTheme="minorHAnsi" w:hAnsiTheme="minorHAnsi"/>
          <w:spacing w:val="26"/>
        </w:rPr>
        <w:t xml:space="preserve"> </w:t>
      </w:r>
      <w:r w:rsidRPr="00B36936">
        <w:rPr>
          <w:rFonts w:asciiTheme="minorHAnsi" w:hAnsiTheme="minorHAnsi"/>
          <w:spacing w:val="-1"/>
        </w:rPr>
        <w:t>anyone</w:t>
      </w:r>
      <w:r w:rsidRPr="00B36936">
        <w:rPr>
          <w:rFonts w:asciiTheme="minorHAnsi" w:hAnsiTheme="minorHAnsi"/>
          <w:spacing w:val="25"/>
        </w:rPr>
        <w:t xml:space="preserve"> </w:t>
      </w:r>
      <w:r w:rsidRPr="00B36936">
        <w:rPr>
          <w:rFonts w:asciiTheme="minorHAnsi" w:hAnsiTheme="minorHAnsi"/>
          <w:spacing w:val="-2"/>
        </w:rPr>
        <w:t>who</w:t>
      </w:r>
      <w:r w:rsidRPr="00B36936">
        <w:rPr>
          <w:rFonts w:asciiTheme="minorHAnsi" w:hAnsiTheme="minorHAnsi"/>
          <w:spacing w:val="26"/>
        </w:rPr>
        <w:t xml:space="preserve"> </w:t>
      </w:r>
      <w:r w:rsidRPr="00B36936">
        <w:rPr>
          <w:rFonts w:asciiTheme="minorHAnsi" w:hAnsiTheme="minorHAnsi"/>
          <w:spacing w:val="-1"/>
        </w:rPr>
        <w:t>owns</w:t>
      </w:r>
      <w:r w:rsidRPr="00B36936">
        <w:rPr>
          <w:rFonts w:asciiTheme="minorHAnsi" w:hAnsiTheme="minorHAnsi"/>
          <w:spacing w:val="28"/>
        </w:rPr>
        <w:t xml:space="preserve"> </w:t>
      </w:r>
      <w:r w:rsidRPr="00B36936">
        <w:rPr>
          <w:rFonts w:asciiTheme="minorHAnsi" w:hAnsiTheme="minorHAnsi"/>
        </w:rPr>
        <w:t>or</w:t>
      </w:r>
      <w:r w:rsidRPr="00B36936">
        <w:rPr>
          <w:rFonts w:asciiTheme="minorHAnsi" w:hAnsiTheme="minorHAnsi"/>
          <w:spacing w:val="24"/>
        </w:rPr>
        <w:t xml:space="preserve"> </w:t>
      </w:r>
      <w:r w:rsidRPr="00B36936">
        <w:rPr>
          <w:rFonts w:asciiTheme="minorHAnsi" w:hAnsiTheme="minorHAnsi"/>
          <w:spacing w:val="-1"/>
        </w:rPr>
        <w:t>operates</w:t>
      </w:r>
      <w:r w:rsidRPr="00B36936">
        <w:rPr>
          <w:rFonts w:asciiTheme="minorHAnsi" w:hAnsiTheme="minorHAnsi"/>
          <w:spacing w:val="27"/>
        </w:rPr>
        <w:t xml:space="preserve"> </w:t>
      </w:r>
      <w:r w:rsidRPr="00B36936">
        <w:rPr>
          <w:rFonts w:asciiTheme="minorHAnsi" w:hAnsiTheme="minorHAnsi"/>
        </w:rPr>
        <w:t>a</w:t>
      </w:r>
      <w:r w:rsidRPr="00B36936">
        <w:rPr>
          <w:rFonts w:asciiTheme="minorHAnsi" w:hAnsiTheme="minorHAnsi"/>
          <w:spacing w:val="29"/>
        </w:rPr>
        <w:t xml:space="preserve"> </w:t>
      </w:r>
      <w:r w:rsidRPr="00B36936">
        <w:rPr>
          <w:rFonts w:asciiTheme="minorHAnsi" w:hAnsiTheme="minorHAnsi"/>
          <w:spacing w:val="-2"/>
        </w:rPr>
        <w:t>facility</w:t>
      </w:r>
      <w:r w:rsidRPr="00B36936">
        <w:rPr>
          <w:rFonts w:asciiTheme="minorHAnsi" w:hAnsiTheme="minorHAnsi"/>
          <w:spacing w:val="73"/>
        </w:rPr>
        <w:t xml:space="preserve"> </w:t>
      </w:r>
      <w:r w:rsidRPr="00B36936">
        <w:rPr>
          <w:rFonts w:asciiTheme="minorHAnsi" w:hAnsiTheme="minorHAnsi"/>
          <w:spacing w:val="-1"/>
        </w:rPr>
        <w:t>where</w:t>
      </w:r>
      <w:r w:rsidRPr="00B36936">
        <w:rPr>
          <w:rFonts w:asciiTheme="minorHAnsi" w:hAnsiTheme="minorHAnsi"/>
          <w:spacing w:val="5"/>
        </w:rPr>
        <w:t xml:space="preserve"> </w:t>
      </w:r>
      <w:r w:rsidRPr="00B36936">
        <w:rPr>
          <w:rFonts w:asciiTheme="minorHAnsi" w:hAnsiTheme="minorHAnsi"/>
          <w:spacing w:val="-1"/>
        </w:rPr>
        <w:t>hazardous</w:t>
      </w:r>
      <w:r w:rsidRPr="00B36936">
        <w:rPr>
          <w:rFonts w:asciiTheme="minorHAnsi" w:hAnsiTheme="minorHAnsi"/>
          <w:spacing w:val="5"/>
        </w:rPr>
        <w:t xml:space="preserve"> </w:t>
      </w:r>
      <w:r w:rsidRPr="00B36936">
        <w:rPr>
          <w:rFonts w:asciiTheme="minorHAnsi" w:hAnsiTheme="minorHAnsi"/>
          <w:spacing w:val="-2"/>
        </w:rPr>
        <w:t>waste</w:t>
      </w:r>
      <w:r w:rsidRPr="00B36936">
        <w:rPr>
          <w:rFonts w:asciiTheme="minorHAnsi" w:hAnsiTheme="minorHAnsi"/>
          <w:spacing w:val="8"/>
        </w:rPr>
        <w:t xml:space="preserve"> </w:t>
      </w:r>
      <w:r w:rsidRPr="00B36936">
        <w:rPr>
          <w:rFonts w:asciiTheme="minorHAnsi" w:hAnsiTheme="minorHAnsi"/>
          <w:spacing w:val="-1"/>
        </w:rPr>
        <w:t>is</w:t>
      </w:r>
      <w:r w:rsidRPr="00B36936">
        <w:rPr>
          <w:rFonts w:asciiTheme="minorHAnsi" w:hAnsiTheme="minorHAnsi"/>
          <w:spacing w:val="5"/>
        </w:rPr>
        <w:t xml:space="preserve"> </w:t>
      </w:r>
      <w:r w:rsidRPr="00B36936">
        <w:rPr>
          <w:rFonts w:asciiTheme="minorHAnsi" w:hAnsiTheme="minorHAnsi"/>
          <w:spacing w:val="-1"/>
        </w:rPr>
        <w:t>treated,</w:t>
      </w:r>
      <w:r w:rsidRPr="00B36936">
        <w:rPr>
          <w:rFonts w:asciiTheme="minorHAnsi" w:hAnsiTheme="minorHAnsi"/>
          <w:spacing w:val="8"/>
        </w:rPr>
        <w:t xml:space="preserve"> </w:t>
      </w:r>
      <w:r w:rsidRPr="00B36936">
        <w:rPr>
          <w:rFonts w:asciiTheme="minorHAnsi" w:hAnsiTheme="minorHAnsi"/>
          <w:spacing w:val="-1"/>
        </w:rPr>
        <w:t>stored,</w:t>
      </w:r>
      <w:r w:rsidRPr="00B36936">
        <w:rPr>
          <w:rFonts w:asciiTheme="minorHAnsi" w:hAnsiTheme="minorHAnsi"/>
          <w:spacing w:val="3"/>
        </w:rPr>
        <w:t xml:space="preserve"> </w:t>
      </w:r>
      <w:r w:rsidRPr="00B36936">
        <w:rPr>
          <w:rFonts w:asciiTheme="minorHAnsi" w:hAnsiTheme="minorHAnsi"/>
        </w:rPr>
        <w:t>or</w:t>
      </w:r>
      <w:r w:rsidRPr="00B36936">
        <w:rPr>
          <w:rFonts w:asciiTheme="minorHAnsi" w:hAnsiTheme="minorHAnsi"/>
          <w:spacing w:val="7"/>
        </w:rPr>
        <w:t xml:space="preserve"> </w:t>
      </w:r>
      <w:r w:rsidRPr="00B36936">
        <w:rPr>
          <w:rFonts w:asciiTheme="minorHAnsi" w:hAnsiTheme="minorHAnsi"/>
          <w:spacing w:val="-1"/>
        </w:rPr>
        <w:t>disposed</w:t>
      </w:r>
      <w:r w:rsidRPr="00B36936">
        <w:rPr>
          <w:rFonts w:asciiTheme="minorHAnsi" w:hAnsiTheme="minorHAnsi"/>
          <w:spacing w:val="4"/>
        </w:rPr>
        <w:t xml:space="preserve"> </w:t>
      </w:r>
      <w:r w:rsidRPr="00B36936">
        <w:rPr>
          <w:rFonts w:asciiTheme="minorHAnsi" w:hAnsiTheme="minorHAnsi"/>
          <w:spacing w:val="-3"/>
        </w:rPr>
        <w:t>to</w:t>
      </w:r>
      <w:r w:rsidRPr="00B36936">
        <w:rPr>
          <w:rFonts w:asciiTheme="minorHAnsi" w:hAnsiTheme="minorHAnsi"/>
          <w:spacing w:val="11"/>
        </w:rPr>
        <w:t xml:space="preserve"> </w:t>
      </w:r>
      <w:r w:rsidRPr="00B36936">
        <w:rPr>
          <w:rFonts w:asciiTheme="minorHAnsi" w:hAnsiTheme="minorHAnsi"/>
          <w:spacing w:val="-2"/>
        </w:rPr>
        <w:t>have</w:t>
      </w:r>
      <w:r w:rsidRPr="00B36936">
        <w:rPr>
          <w:rFonts w:asciiTheme="minorHAnsi" w:hAnsiTheme="minorHAnsi"/>
          <w:spacing w:val="8"/>
        </w:rPr>
        <w:t xml:space="preserve"> </w:t>
      </w:r>
      <w:r w:rsidRPr="00B36936">
        <w:rPr>
          <w:rFonts w:asciiTheme="minorHAnsi" w:hAnsiTheme="minorHAnsi"/>
        </w:rPr>
        <w:t>a</w:t>
      </w:r>
      <w:r w:rsidRPr="00B36936">
        <w:rPr>
          <w:rFonts w:asciiTheme="minorHAnsi" w:hAnsiTheme="minorHAnsi"/>
          <w:spacing w:val="5"/>
        </w:rPr>
        <w:t xml:space="preserve"> </w:t>
      </w:r>
      <w:r w:rsidRPr="00B36936">
        <w:rPr>
          <w:rFonts w:asciiTheme="minorHAnsi" w:hAnsiTheme="minorHAnsi"/>
        </w:rPr>
        <w:t>RCRA</w:t>
      </w:r>
      <w:r w:rsidRPr="00B36936">
        <w:rPr>
          <w:rFonts w:asciiTheme="minorHAnsi" w:hAnsiTheme="minorHAnsi"/>
          <w:spacing w:val="5"/>
        </w:rPr>
        <w:t xml:space="preserve"> </w:t>
      </w:r>
      <w:r w:rsidRPr="00B36936">
        <w:rPr>
          <w:rFonts w:asciiTheme="minorHAnsi" w:hAnsiTheme="minorHAnsi"/>
          <w:spacing w:val="-1"/>
        </w:rPr>
        <w:t>hazardous</w:t>
      </w:r>
      <w:r w:rsidRPr="00B36936">
        <w:rPr>
          <w:rFonts w:asciiTheme="minorHAnsi" w:hAnsiTheme="minorHAnsi"/>
        </w:rPr>
        <w:t xml:space="preserve"> waste</w:t>
      </w:r>
      <w:r w:rsidRPr="00B36936">
        <w:rPr>
          <w:rFonts w:asciiTheme="minorHAnsi" w:hAnsiTheme="minorHAnsi"/>
          <w:spacing w:val="6"/>
        </w:rPr>
        <w:t xml:space="preserve"> </w:t>
      </w:r>
      <w:r w:rsidRPr="00B36936">
        <w:rPr>
          <w:rFonts w:asciiTheme="minorHAnsi" w:hAnsiTheme="minorHAnsi"/>
          <w:spacing w:val="-1"/>
        </w:rPr>
        <w:t>permit</w:t>
      </w:r>
      <w:r w:rsidRPr="00B36936">
        <w:rPr>
          <w:rFonts w:asciiTheme="minorHAnsi" w:hAnsiTheme="minorHAnsi"/>
          <w:spacing w:val="6"/>
        </w:rPr>
        <w:t xml:space="preserve"> </w:t>
      </w:r>
      <w:r w:rsidRPr="00B36936">
        <w:rPr>
          <w:rFonts w:asciiTheme="minorHAnsi" w:hAnsiTheme="minorHAnsi"/>
          <w:spacing w:val="-1"/>
        </w:rPr>
        <w:t>issued</w:t>
      </w:r>
      <w:r w:rsidRPr="00B36936">
        <w:rPr>
          <w:rFonts w:asciiTheme="minorHAnsi" w:hAnsiTheme="minorHAnsi"/>
          <w:spacing w:val="7"/>
        </w:rPr>
        <w:t xml:space="preserve"> </w:t>
      </w:r>
      <w:r w:rsidRPr="00B36936">
        <w:rPr>
          <w:rFonts w:asciiTheme="minorHAnsi" w:hAnsiTheme="minorHAnsi"/>
          <w:spacing w:val="-2"/>
        </w:rPr>
        <w:t>by</w:t>
      </w:r>
      <w:r w:rsidRPr="00B36936">
        <w:rPr>
          <w:rFonts w:asciiTheme="minorHAnsi" w:hAnsiTheme="minorHAnsi"/>
          <w:spacing w:val="53"/>
        </w:rPr>
        <w:t xml:space="preserve"> </w:t>
      </w:r>
      <w:r w:rsidRPr="00B36936">
        <w:rPr>
          <w:rFonts w:asciiTheme="minorHAnsi" w:hAnsiTheme="minorHAnsi"/>
          <w:spacing w:val="-1"/>
        </w:rPr>
        <w:t xml:space="preserve">the </w:t>
      </w:r>
      <w:r w:rsidRPr="00B36936">
        <w:rPr>
          <w:rFonts w:asciiTheme="minorHAnsi" w:hAnsiTheme="minorHAnsi"/>
          <w:spacing w:val="-2"/>
        </w:rPr>
        <w:t>U.S.</w:t>
      </w:r>
      <w:r w:rsidRPr="00B36936">
        <w:rPr>
          <w:rFonts w:asciiTheme="minorHAnsi" w:hAnsiTheme="minorHAnsi"/>
          <w:spacing w:val="-5"/>
        </w:rPr>
        <w:t xml:space="preserve"> </w:t>
      </w:r>
      <w:r w:rsidRPr="00B36936">
        <w:rPr>
          <w:rFonts w:asciiTheme="minorHAnsi" w:hAnsiTheme="minorHAnsi"/>
          <w:spacing w:val="-1"/>
        </w:rPr>
        <w:t>Environmental</w:t>
      </w:r>
      <w:r w:rsidRPr="00B36936">
        <w:rPr>
          <w:rFonts w:asciiTheme="minorHAnsi" w:hAnsiTheme="minorHAnsi"/>
          <w:spacing w:val="-5"/>
        </w:rPr>
        <w:t xml:space="preserve"> </w:t>
      </w:r>
      <w:r w:rsidRPr="00B36936">
        <w:rPr>
          <w:rFonts w:asciiTheme="minorHAnsi" w:hAnsiTheme="minorHAnsi"/>
          <w:spacing w:val="-2"/>
        </w:rPr>
        <w:t>Protection</w:t>
      </w:r>
      <w:r w:rsidRPr="00B36936">
        <w:rPr>
          <w:rFonts w:asciiTheme="minorHAnsi" w:hAnsiTheme="minorHAnsi"/>
          <w:spacing w:val="-3"/>
        </w:rPr>
        <w:t xml:space="preserve"> </w:t>
      </w:r>
      <w:r w:rsidRPr="00B36936">
        <w:rPr>
          <w:rFonts w:asciiTheme="minorHAnsi" w:hAnsiTheme="minorHAnsi"/>
          <w:spacing w:val="-2"/>
        </w:rPr>
        <w:t>Agency</w:t>
      </w:r>
      <w:r w:rsidRPr="00B36936">
        <w:rPr>
          <w:rFonts w:asciiTheme="minorHAnsi" w:hAnsiTheme="minorHAnsi"/>
          <w:spacing w:val="-1"/>
        </w:rPr>
        <w:t xml:space="preserve"> (EPA).</w:t>
      </w:r>
      <w:r w:rsidRPr="00B36936">
        <w:rPr>
          <w:rFonts w:asciiTheme="minorHAnsi" w:hAnsiTheme="minorHAnsi"/>
          <w:spacing w:val="3"/>
        </w:rPr>
        <w:t xml:space="preserve"> </w:t>
      </w:r>
      <w:r w:rsidRPr="00B36936">
        <w:rPr>
          <w:rFonts w:asciiTheme="minorHAnsi" w:hAnsiTheme="minorHAnsi"/>
          <w:spacing w:val="-1"/>
        </w:rPr>
        <w:t>This</w:t>
      </w:r>
      <w:r w:rsidRPr="00B36936">
        <w:rPr>
          <w:rFonts w:asciiTheme="minorHAnsi" w:hAnsiTheme="minorHAnsi"/>
          <w:spacing w:val="-9"/>
        </w:rPr>
        <w:t xml:space="preserve"> </w:t>
      </w:r>
      <w:r w:rsidR="00F86ADB" w:rsidRPr="00B36936">
        <w:rPr>
          <w:rFonts w:asciiTheme="minorHAnsi" w:hAnsiTheme="minorHAnsi"/>
          <w:spacing w:val="-9"/>
        </w:rPr>
        <w:t>section</w:t>
      </w:r>
      <w:r w:rsidRPr="00B36936">
        <w:rPr>
          <w:rFonts w:asciiTheme="minorHAnsi" w:hAnsiTheme="minorHAnsi"/>
          <w:spacing w:val="-2"/>
        </w:rPr>
        <w:t xml:space="preserve"> is</w:t>
      </w:r>
      <w:r w:rsidRPr="00B36936">
        <w:rPr>
          <w:rFonts w:asciiTheme="minorHAnsi" w:hAnsiTheme="minorHAnsi"/>
          <w:spacing w:val="-4"/>
        </w:rPr>
        <w:t xml:space="preserve"> </w:t>
      </w:r>
      <w:r w:rsidRPr="00B36936">
        <w:rPr>
          <w:rFonts w:asciiTheme="minorHAnsi" w:hAnsiTheme="minorHAnsi"/>
          <w:spacing w:val="-1"/>
        </w:rPr>
        <w:t>designed</w:t>
      </w:r>
      <w:r w:rsidRPr="00B36936">
        <w:rPr>
          <w:rFonts w:asciiTheme="minorHAnsi" w:hAnsiTheme="minorHAnsi"/>
          <w:spacing w:val="-5"/>
        </w:rPr>
        <w:t xml:space="preserve"> </w:t>
      </w:r>
      <w:r w:rsidRPr="00B36936">
        <w:rPr>
          <w:rFonts w:asciiTheme="minorHAnsi" w:hAnsiTheme="minorHAnsi"/>
          <w:spacing w:val="-1"/>
        </w:rPr>
        <w:t xml:space="preserve">to </w:t>
      </w:r>
      <w:r w:rsidRPr="00B36936">
        <w:rPr>
          <w:rFonts w:asciiTheme="minorHAnsi" w:hAnsiTheme="minorHAnsi"/>
          <w:spacing w:val="-2"/>
        </w:rPr>
        <w:t>help</w:t>
      </w:r>
      <w:r w:rsidRPr="00B36936">
        <w:rPr>
          <w:rFonts w:asciiTheme="minorHAnsi" w:hAnsiTheme="minorHAnsi"/>
          <w:spacing w:val="-5"/>
        </w:rPr>
        <w:t xml:space="preserve"> </w:t>
      </w:r>
      <w:r w:rsidRPr="00B36936">
        <w:rPr>
          <w:rFonts w:asciiTheme="minorHAnsi" w:hAnsiTheme="minorHAnsi"/>
        </w:rPr>
        <w:t>you</w:t>
      </w:r>
      <w:r w:rsidRPr="00B36936">
        <w:rPr>
          <w:rFonts w:asciiTheme="minorHAnsi" w:hAnsiTheme="minorHAnsi"/>
          <w:spacing w:val="-3"/>
        </w:rPr>
        <w:t xml:space="preserve"> </w:t>
      </w:r>
      <w:r w:rsidRPr="00B36936">
        <w:rPr>
          <w:rFonts w:asciiTheme="minorHAnsi" w:hAnsiTheme="minorHAnsi"/>
          <w:spacing w:val="-2"/>
        </w:rPr>
        <w:t>determine</w:t>
      </w:r>
      <w:r w:rsidRPr="00B36936">
        <w:rPr>
          <w:rFonts w:asciiTheme="minorHAnsi" w:hAnsiTheme="minorHAnsi"/>
          <w:spacing w:val="-1"/>
        </w:rPr>
        <w:t xml:space="preserve"> if</w:t>
      </w:r>
      <w:r w:rsidRPr="00B36936">
        <w:rPr>
          <w:rFonts w:asciiTheme="minorHAnsi" w:hAnsiTheme="minorHAnsi"/>
          <w:spacing w:val="-5"/>
        </w:rPr>
        <w:t xml:space="preserve"> </w:t>
      </w:r>
      <w:r w:rsidRPr="00B36936">
        <w:rPr>
          <w:rFonts w:asciiTheme="minorHAnsi" w:hAnsiTheme="minorHAnsi"/>
          <w:spacing w:val="-1"/>
        </w:rPr>
        <w:t>you</w:t>
      </w:r>
      <w:r w:rsidRPr="00B36936">
        <w:rPr>
          <w:rFonts w:asciiTheme="minorHAnsi" w:hAnsiTheme="minorHAnsi"/>
          <w:spacing w:val="-7"/>
        </w:rPr>
        <w:t xml:space="preserve"> </w:t>
      </w:r>
      <w:r w:rsidRPr="00B36936">
        <w:rPr>
          <w:rFonts w:asciiTheme="minorHAnsi" w:hAnsiTheme="minorHAnsi"/>
          <w:spacing w:val="-1"/>
        </w:rPr>
        <w:t>are</w:t>
      </w:r>
      <w:r w:rsidR="00F86ADB" w:rsidRPr="00B36936">
        <w:rPr>
          <w:rFonts w:asciiTheme="minorHAnsi" w:hAnsiTheme="minorHAnsi"/>
          <w:spacing w:val="-1"/>
        </w:rPr>
        <w:t xml:space="preserve"> </w:t>
      </w:r>
      <w:r w:rsidRPr="00B36936">
        <w:rPr>
          <w:rFonts w:asciiTheme="minorHAnsi" w:hAnsiTheme="minorHAnsi"/>
          <w:spacing w:val="1"/>
        </w:rPr>
        <w:t>subject</w:t>
      </w:r>
      <w:r w:rsidRPr="00B36936">
        <w:rPr>
          <w:rFonts w:asciiTheme="minorHAnsi" w:hAnsiTheme="minorHAnsi"/>
          <w:spacing w:val="48"/>
        </w:rPr>
        <w:t xml:space="preserve"> </w:t>
      </w:r>
      <w:r w:rsidRPr="00B36936">
        <w:rPr>
          <w:rFonts w:asciiTheme="minorHAnsi" w:hAnsiTheme="minorHAnsi"/>
          <w:spacing w:val="-1"/>
        </w:rPr>
        <w:t xml:space="preserve">to </w:t>
      </w:r>
      <w:r w:rsidRPr="00B36936">
        <w:rPr>
          <w:rFonts w:asciiTheme="minorHAnsi" w:hAnsiTheme="minorHAnsi"/>
        </w:rPr>
        <w:t>RCRA</w:t>
      </w:r>
      <w:r w:rsidRPr="00B36936">
        <w:rPr>
          <w:rFonts w:asciiTheme="minorHAnsi" w:hAnsiTheme="minorHAnsi"/>
          <w:spacing w:val="-2"/>
        </w:rPr>
        <w:t xml:space="preserve"> </w:t>
      </w:r>
      <w:r w:rsidRPr="00B36936">
        <w:rPr>
          <w:rFonts w:asciiTheme="minorHAnsi" w:hAnsiTheme="minorHAnsi"/>
        </w:rPr>
        <w:t>hazardous waste</w:t>
      </w:r>
      <w:r w:rsidRPr="00B36936">
        <w:rPr>
          <w:rFonts w:asciiTheme="minorHAnsi" w:hAnsiTheme="minorHAnsi"/>
          <w:spacing w:val="1"/>
        </w:rPr>
        <w:t xml:space="preserve"> permitting</w:t>
      </w:r>
      <w:r w:rsidRPr="00B36936">
        <w:rPr>
          <w:rFonts w:asciiTheme="minorHAnsi" w:hAnsiTheme="minorHAnsi"/>
          <w:spacing w:val="48"/>
        </w:rPr>
        <w:t xml:space="preserve"> </w:t>
      </w:r>
      <w:r w:rsidRPr="00B36936">
        <w:rPr>
          <w:rFonts w:asciiTheme="minorHAnsi" w:hAnsiTheme="minorHAnsi"/>
          <w:spacing w:val="-1"/>
        </w:rPr>
        <w:t>requirements.</w:t>
      </w:r>
      <w:r w:rsidRPr="00B36936">
        <w:rPr>
          <w:rFonts w:asciiTheme="minorHAnsi" w:hAnsiTheme="minorHAnsi"/>
          <w:spacing w:val="47"/>
        </w:rPr>
        <w:t xml:space="preserve"> </w:t>
      </w:r>
      <w:r w:rsidRPr="00B36936">
        <w:rPr>
          <w:rFonts w:asciiTheme="minorHAnsi" w:hAnsiTheme="minorHAnsi"/>
          <w:spacing w:val="-2"/>
        </w:rPr>
        <w:t>The</w:t>
      </w:r>
      <w:r w:rsidRPr="00B36936">
        <w:rPr>
          <w:rFonts w:asciiTheme="minorHAnsi" w:hAnsiTheme="minorHAnsi"/>
          <w:spacing w:val="48"/>
        </w:rPr>
        <w:t xml:space="preserve"> </w:t>
      </w:r>
      <w:r w:rsidRPr="00B36936">
        <w:rPr>
          <w:rFonts w:asciiTheme="minorHAnsi" w:hAnsiTheme="minorHAnsi"/>
          <w:spacing w:val="-1"/>
        </w:rPr>
        <w:t>instructions</w:t>
      </w:r>
      <w:r w:rsidRPr="00B36936">
        <w:rPr>
          <w:rFonts w:asciiTheme="minorHAnsi" w:hAnsiTheme="minorHAnsi"/>
          <w:spacing w:val="-2"/>
        </w:rPr>
        <w:t xml:space="preserve"> </w:t>
      </w:r>
      <w:r w:rsidRPr="00B36936">
        <w:rPr>
          <w:rFonts w:asciiTheme="minorHAnsi" w:hAnsiTheme="minorHAnsi"/>
        </w:rPr>
        <w:t>contained</w:t>
      </w:r>
      <w:r w:rsidRPr="00B36936">
        <w:rPr>
          <w:rFonts w:asciiTheme="minorHAnsi" w:hAnsiTheme="minorHAnsi"/>
          <w:spacing w:val="48"/>
        </w:rPr>
        <w:t xml:space="preserve"> </w:t>
      </w:r>
      <w:r w:rsidRPr="00B36936">
        <w:rPr>
          <w:rFonts w:asciiTheme="minorHAnsi" w:hAnsiTheme="minorHAnsi"/>
          <w:spacing w:val="-1"/>
        </w:rPr>
        <w:t>in</w:t>
      </w:r>
      <w:r w:rsidRPr="00B36936">
        <w:rPr>
          <w:rFonts w:asciiTheme="minorHAnsi" w:hAnsiTheme="minorHAnsi"/>
        </w:rPr>
        <w:t xml:space="preserve"> this </w:t>
      </w:r>
      <w:r w:rsidR="00F86ADB" w:rsidRPr="00B36936">
        <w:rPr>
          <w:rFonts w:asciiTheme="minorHAnsi" w:hAnsiTheme="minorHAnsi"/>
        </w:rPr>
        <w:t xml:space="preserve">section </w:t>
      </w:r>
      <w:r w:rsidRPr="00B36936">
        <w:rPr>
          <w:rFonts w:asciiTheme="minorHAnsi" w:hAnsiTheme="minorHAnsi"/>
          <w:spacing w:val="1"/>
        </w:rPr>
        <w:t>will</w:t>
      </w:r>
      <w:r w:rsidRPr="00B36936">
        <w:rPr>
          <w:rFonts w:asciiTheme="minorHAnsi" w:hAnsiTheme="minorHAnsi"/>
        </w:rPr>
        <w:t xml:space="preserve"> </w:t>
      </w:r>
      <w:r w:rsidRPr="00B36936">
        <w:rPr>
          <w:rFonts w:asciiTheme="minorHAnsi" w:hAnsiTheme="minorHAnsi"/>
          <w:spacing w:val="1"/>
        </w:rPr>
        <w:t xml:space="preserve">assist </w:t>
      </w:r>
      <w:r w:rsidRPr="00B36936">
        <w:rPr>
          <w:rFonts w:asciiTheme="minorHAnsi" w:hAnsiTheme="minorHAnsi"/>
          <w:spacing w:val="2"/>
        </w:rPr>
        <w:t>you</w:t>
      </w:r>
      <w:r w:rsidRPr="00B36936">
        <w:rPr>
          <w:rFonts w:asciiTheme="minorHAnsi" w:hAnsiTheme="minorHAnsi"/>
        </w:rPr>
        <w:t xml:space="preserve"> </w:t>
      </w:r>
      <w:r w:rsidRPr="00B36936">
        <w:rPr>
          <w:rFonts w:asciiTheme="minorHAnsi" w:hAnsiTheme="minorHAnsi"/>
          <w:spacing w:val="-1"/>
        </w:rPr>
        <w:t>in</w:t>
      </w:r>
      <w:r w:rsidRPr="00B36936">
        <w:rPr>
          <w:rFonts w:asciiTheme="minorHAnsi" w:hAnsiTheme="minorHAnsi"/>
          <w:spacing w:val="-3"/>
        </w:rPr>
        <w:t xml:space="preserve"> </w:t>
      </w:r>
      <w:r w:rsidRPr="00B36936">
        <w:rPr>
          <w:rFonts w:asciiTheme="minorHAnsi" w:hAnsiTheme="minorHAnsi"/>
          <w:spacing w:val="1"/>
        </w:rPr>
        <w:t>starting</w:t>
      </w:r>
      <w:r w:rsidRPr="00B36936">
        <w:rPr>
          <w:rFonts w:asciiTheme="minorHAnsi" w:hAnsiTheme="minorHAnsi"/>
        </w:rPr>
        <w:t xml:space="preserve"> </w:t>
      </w:r>
      <w:r w:rsidRPr="00B36936">
        <w:rPr>
          <w:rFonts w:asciiTheme="minorHAnsi" w:hAnsiTheme="minorHAnsi"/>
          <w:spacing w:val="2"/>
        </w:rPr>
        <w:t>the</w:t>
      </w:r>
      <w:r w:rsidRPr="00B36936">
        <w:rPr>
          <w:rFonts w:asciiTheme="minorHAnsi" w:hAnsiTheme="minorHAnsi"/>
          <w:spacing w:val="1"/>
        </w:rPr>
        <w:t xml:space="preserve"> </w:t>
      </w:r>
      <w:r w:rsidRPr="00B36936">
        <w:rPr>
          <w:rFonts w:asciiTheme="minorHAnsi" w:hAnsiTheme="minorHAnsi"/>
          <w:spacing w:val="3"/>
        </w:rPr>
        <w:t>permitting</w:t>
      </w:r>
      <w:r w:rsidRPr="00B36936">
        <w:rPr>
          <w:rFonts w:asciiTheme="minorHAnsi" w:hAnsiTheme="minorHAnsi"/>
          <w:spacing w:val="2"/>
        </w:rPr>
        <w:t xml:space="preserve"> </w:t>
      </w:r>
      <w:r w:rsidRPr="00B36936">
        <w:rPr>
          <w:rFonts w:asciiTheme="minorHAnsi" w:hAnsiTheme="minorHAnsi"/>
          <w:spacing w:val="-1"/>
        </w:rPr>
        <w:t xml:space="preserve">process by </w:t>
      </w:r>
      <w:r w:rsidRPr="00B36936">
        <w:rPr>
          <w:rFonts w:asciiTheme="minorHAnsi" w:hAnsiTheme="minorHAnsi"/>
          <w:spacing w:val="1"/>
        </w:rPr>
        <w:t>completing</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rPr>
        <w:t xml:space="preserve"> </w:t>
      </w:r>
      <w:r w:rsidRPr="00B36936">
        <w:rPr>
          <w:rFonts w:asciiTheme="minorHAnsi" w:hAnsiTheme="minorHAnsi"/>
          <w:spacing w:val="2"/>
        </w:rPr>
        <w:t xml:space="preserve">submitting </w:t>
      </w:r>
      <w:r w:rsidRPr="00B36936">
        <w:rPr>
          <w:rFonts w:asciiTheme="minorHAnsi" w:hAnsiTheme="minorHAnsi"/>
        </w:rPr>
        <w:t>a RCRA</w:t>
      </w:r>
      <w:r w:rsidRPr="00B36936">
        <w:rPr>
          <w:rFonts w:asciiTheme="minorHAnsi" w:hAnsiTheme="minorHAnsi"/>
          <w:spacing w:val="-2"/>
        </w:rPr>
        <w:t xml:space="preserve"> </w:t>
      </w:r>
      <w:r w:rsidRPr="00B36936">
        <w:rPr>
          <w:rFonts w:asciiTheme="minorHAnsi" w:hAnsiTheme="minorHAnsi"/>
          <w:spacing w:val="-1"/>
        </w:rPr>
        <w:t>Hazardous</w:t>
      </w:r>
      <w:r w:rsidRPr="00B36936">
        <w:rPr>
          <w:rFonts w:asciiTheme="minorHAnsi" w:hAnsiTheme="minorHAnsi"/>
        </w:rPr>
        <w:t xml:space="preserve"> </w:t>
      </w:r>
      <w:r w:rsidRPr="00B36936">
        <w:rPr>
          <w:rFonts w:asciiTheme="minorHAnsi" w:hAnsiTheme="minorHAnsi"/>
          <w:spacing w:val="-1"/>
        </w:rPr>
        <w:t>Waste</w:t>
      </w:r>
      <w:r w:rsidRPr="00B36936">
        <w:rPr>
          <w:rFonts w:asciiTheme="minorHAnsi" w:hAnsiTheme="minorHAnsi"/>
          <w:spacing w:val="76"/>
        </w:rPr>
        <w:t xml:space="preserve"> </w:t>
      </w:r>
      <w:r w:rsidRPr="00B36936">
        <w:rPr>
          <w:rFonts w:asciiTheme="minorHAnsi" w:hAnsiTheme="minorHAnsi"/>
        </w:rPr>
        <w:t>Part</w:t>
      </w:r>
      <w:r w:rsidRPr="00B36936">
        <w:rPr>
          <w:rFonts w:asciiTheme="minorHAnsi" w:hAnsiTheme="minorHAnsi"/>
          <w:spacing w:val="6"/>
        </w:rPr>
        <w:t xml:space="preserve"> </w:t>
      </w:r>
      <w:r w:rsidRPr="00B36936">
        <w:rPr>
          <w:rFonts w:asciiTheme="minorHAnsi" w:hAnsiTheme="minorHAnsi"/>
        </w:rPr>
        <w:t>A</w:t>
      </w:r>
      <w:r w:rsidRPr="00B36936">
        <w:rPr>
          <w:rFonts w:asciiTheme="minorHAnsi" w:hAnsiTheme="minorHAnsi"/>
          <w:spacing w:val="2"/>
        </w:rPr>
        <w:t xml:space="preserve"> </w:t>
      </w:r>
      <w:r w:rsidRPr="00B36936">
        <w:rPr>
          <w:rFonts w:asciiTheme="minorHAnsi" w:hAnsiTheme="minorHAnsi"/>
          <w:spacing w:val="-1"/>
        </w:rPr>
        <w:t>Permit</w:t>
      </w:r>
      <w:r w:rsidRPr="00B36936">
        <w:rPr>
          <w:rFonts w:asciiTheme="minorHAnsi" w:hAnsiTheme="minorHAnsi"/>
          <w:spacing w:val="6"/>
        </w:rPr>
        <w:t xml:space="preserve"> </w:t>
      </w:r>
      <w:r w:rsidRPr="00B36936">
        <w:rPr>
          <w:rFonts w:asciiTheme="minorHAnsi" w:hAnsiTheme="minorHAnsi"/>
          <w:spacing w:val="-1"/>
        </w:rPr>
        <w:t>Application</w:t>
      </w:r>
      <w:r w:rsidRPr="00B36936">
        <w:rPr>
          <w:rFonts w:asciiTheme="minorHAnsi" w:hAnsiTheme="minorHAnsi"/>
          <w:spacing w:val="2"/>
        </w:rPr>
        <w:t xml:space="preserve"> </w:t>
      </w:r>
      <w:r w:rsidRPr="00B36936">
        <w:rPr>
          <w:rFonts w:asciiTheme="minorHAnsi" w:hAnsiTheme="minorHAnsi"/>
          <w:spacing w:val="-1"/>
        </w:rPr>
        <w:t>(Part</w:t>
      </w:r>
      <w:r w:rsidRPr="00B36936">
        <w:rPr>
          <w:rFonts w:asciiTheme="minorHAnsi" w:hAnsiTheme="minorHAnsi"/>
          <w:spacing w:val="5"/>
        </w:rPr>
        <w:t xml:space="preserve"> </w:t>
      </w:r>
      <w:r w:rsidRPr="00B36936">
        <w:rPr>
          <w:rFonts w:asciiTheme="minorHAnsi" w:hAnsiTheme="minorHAnsi"/>
        </w:rPr>
        <w:t>A</w:t>
      </w:r>
      <w:r w:rsidRPr="00B36936">
        <w:rPr>
          <w:rFonts w:asciiTheme="minorHAnsi" w:hAnsiTheme="minorHAnsi"/>
          <w:spacing w:val="2"/>
        </w:rPr>
        <w:t xml:space="preserve"> </w:t>
      </w:r>
      <w:r w:rsidRPr="00B36936">
        <w:rPr>
          <w:rFonts w:asciiTheme="minorHAnsi" w:hAnsiTheme="minorHAnsi"/>
          <w:spacing w:val="-1"/>
        </w:rPr>
        <w:t>Permit</w:t>
      </w:r>
      <w:r w:rsidRPr="00B36936">
        <w:rPr>
          <w:rFonts w:asciiTheme="minorHAnsi" w:hAnsiTheme="minorHAnsi"/>
          <w:spacing w:val="6"/>
        </w:rPr>
        <w:t xml:space="preserve"> </w:t>
      </w:r>
      <w:r w:rsidRPr="00B36936">
        <w:rPr>
          <w:rFonts w:asciiTheme="minorHAnsi" w:hAnsiTheme="minorHAnsi"/>
          <w:spacing w:val="-2"/>
        </w:rPr>
        <w:t>Application)</w:t>
      </w:r>
      <w:r w:rsidRPr="00B36936">
        <w:rPr>
          <w:rFonts w:asciiTheme="minorHAnsi" w:hAnsiTheme="minorHAnsi"/>
          <w:spacing w:val="3"/>
        </w:rPr>
        <w:t xml:space="preserve"> </w:t>
      </w:r>
      <w:r w:rsidRPr="00B36936">
        <w:rPr>
          <w:rFonts w:asciiTheme="minorHAnsi" w:hAnsiTheme="minorHAnsi"/>
        </w:rPr>
        <w:t>or</w:t>
      </w:r>
      <w:r w:rsidRPr="00B36936">
        <w:rPr>
          <w:rFonts w:asciiTheme="minorHAnsi" w:hAnsiTheme="minorHAnsi"/>
          <w:spacing w:val="5"/>
        </w:rPr>
        <w:t xml:space="preserve"> </w:t>
      </w:r>
      <w:r w:rsidRPr="00B36936">
        <w:rPr>
          <w:rFonts w:asciiTheme="minorHAnsi" w:hAnsiTheme="minorHAnsi"/>
          <w:spacing w:val="-1"/>
        </w:rPr>
        <w:t>in</w:t>
      </w:r>
      <w:r w:rsidRPr="00B36936">
        <w:rPr>
          <w:rFonts w:asciiTheme="minorHAnsi" w:hAnsiTheme="minorHAnsi"/>
          <w:spacing w:val="2"/>
        </w:rPr>
        <w:t xml:space="preserve"> </w:t>
      </w:r>
      <w:r w:rsidRPr="00B36936">
        <w:rPr>
          <w:rFonts w:asciiTheme="minorHAnsi" w:hAnsiTheme="minorHAnsi"/>
          <w:spacing w:val="-1"/>
        </w:rPr>
        <w:t>modifying</w:t>
      </w:r>
      <w:r w:rsidRPr="00B36936">
        <w:rPr>
          <w:rFonts w:asciiTheme="minorHAnsi" w:hAnsiTheme="minorHAnsi"/>
        </w:rPr>
        <w:t xml:space="preserve"> your</w:t>
      </w:r>
      <w:r w:rsidRPr="00B36936">
        <w:rPr>
          <w:rFonts w:asciiTheme="minorHAnsi" w:hAnsiTheme="minorHAnsi"/>
          <w:spacing w:val="3"/>
        </w:rPr>
        <w:t xml:space="preserve"> </w:t>
      </w:r>
      <w:r w:rsidRPr="00B36936">
        <w:rPr>
          <w:rFonts w:asciiTheme="minorHAnsi" w:hAnsiTheme="minorHAnsi"/>
          <w:spacing w:val="-1"/>
        </w:rPr>
        <w:t>hazardous</w:t>
      </w:r>
      <w:r w:rsidRPr="00B36936">
        <w:rPr>
          <w:rFonts w:asciiTheme="minorHAnsi" w:hAnsiTheme="minorHAnsi"/>
          <w:spacing w:val="69"/>
        </w:rPr>
        <w:t xml:space="preserve"> </w:t>
      </w:r>
      <w:r w:rsidRPr="00B36936">
        <w:rPr>
          <w:rFonts w:asciiTheme="minorHAnsi" w:hAnsiTheme="minorHAnsi"/>
        </w:rPr>
        <w:t>waste</w:t>
      </w:r>
      <w:r w:rsidRPr="00B36936">
        <w:rPr>
          <w:rFonts w:asciiTheme="minorHAnsi" w:hAnsiTheme="minorHAnsi"/>
          <w:spacing w:val="-1"/>
        </w:rPr>
        <w:t xml:space="preserve"> permit</w:t>
      </w:r>
      <w:r w:rsidRPr="00B36936">
        <w:rPr>
          <w:rFonts w:asciiTheme="minorHAnsi" w:hAnsiTheme="minorHAnsi"/>
          <w:spacing w:val="1"/>
        </w:rPr>
        <w:t xml:space="preserve"> </w:t>
      </w:r>
      <w:r w:rsidRPr="00B36936">
        <w:rPr>
          <w:rFonts w:asciiTheme="minorHAnsi" w:hAnsiTheme="minorHAnsi"/>
          <w:spacing w:val="-3"/>
        </w:rPr>
        <w:t>by</w:t>
      </w:r>
      <w:r w:rsidRPr="00B36936">
        <w:rPr>
          <w:rFonts w:asciiTheme="minorHAnsi" w:hAnsiTheme="minorHAnsi"/>
          <w:spacing w:val="1"/>
        </w:rPr>
        <w:t xml:space="preserve"> </w:t>
      </w:r>
      <w:r w:rsidRPr="00B36936">
        <w:rPr>
          <w:rFonts w:asciiTheme="minorHAnsi" w:hAnsiTheme="minorHAnsi"/>
          <w:spacing w:val="-2"/>
        </w:rPr>
        <w:t>submitting</w:t>
      </w:r>
      <w:r w:rsidRPr="00B36936">
        <w:rPr>
          <w:rFonts w:asciiTheme="minorHAnsi" w:hAnsiTheme="minorHAnsi"/>
          <w:spacing w:val="-3"/>
        </w:rPr>
        <w:t xml:space="preserve"> </w:t>
      </w:r>
      <w:r w:rsidRPr="00B36936">
        <w:rPr>
          <w:rFonts w:asciiTheme="minorHAnsi" w:hAnsiTheme="minorHAnsi"/>
        </w:rPr>
        <w:t xml:space="preserve">a </w:t>
      </w:r>
      <w:r w:rsidRPr="00B36936">
        <w:rPr>
          <w:rFonts w:asciiTheme="minorHAnsi" w:hAnsiTheme="minorHAnsi"/>
          <w:spacing w:val="-1"/>
        </w:rPr>
        <w:t>revised</w:t>
      </w:r>
      <w:r w:rsidRPr="00B36936">
        <w:rPr>
          <w:rFonts w:asciiTheme="minorHAnsi" w:hAnsiTheme="minorHAnsi"/>
        </w:rPr>
        <w:t xml:space="preserve"> </w:t>
      </w:r>
      <w:r w:rsidRPr="00B36936">
        <w:rPr>
          <w:rFonts w:asciiTheme="minorHAnsi" w:hAnsiTheme="minorHAnsi"/>
          <w:spacing w:val="-1"/>
        </w:rPr>
        <w:t>application.</w:t>
      </w:r>
    </w:p>
    <w:p w14:paraId="7A8F06D8" w14:textId="77A26386" w:rsidR="00B8665F" w:rsidRPr="00B36936" w:rsidRDefault="00B8665F" w:rsidP="00387482">
      <w:pPr>
        <w:pStyle w:val="BodyText"/>
        <w:kinsoku w:val="0"/>
        <w:overflowPunct w:val="0"/>
        <w:spacing w:before="120" w:after="120"/>
        <w:ind w:left="86" w:right="271"/>
        <w:jc w:val="both"/>
        <w:rPr>
          <w:rFonts w:asciiTheme="minorHAnsi" w:hAnsiTheme="minorHAnsi"/>
          <w:spacing w:val="-1"/>
        </w:rPr>
      </w:pPr>
      <w:r w:rsidRPr="00B36936">
        <w:rPr>
          <w:rFonts w:asciiTheme="minorHAnsi" w:hAnsiTheme="minorHAnsi"/>
          <w:spacing w:val="-1"/>
        </w:rPr>
        <w:t>There</w:t>
      </w:r>
      <w:r w:rsidRPr="00B36936">
        <w:rPr>
          <w:rFonts w:asciiTheme="minorHAnsi" w:hAnsiTheme="minorHAnsi"/>
          <w:spacing w:val="20"/>
        </w:rPr>
        <w:t xml:space="preserve"> </w:t>
      </w:r>
      <w:r w:rsidRPr="00B36936">
        <w:rPr>
          <w:rFonts w:asciiTheme="minorHAnsi" w:hAnsiTheme="minorHAnsi"/>
        </w:rPr>
        <w:t>are</w:t>
      </w:r>
      <w:r w:rsidRPr="00B36936">
        <w:rPr>
          <w:rFonts w:asciiTheme="minorHAnsi" w:hAnsiTheme="minorHAnsi"/>
          <w:spacing w:val="20"/>
        </w:rPr>
        <w:t xml:space="preserve"> </w:t>
      </w:r>
      <w:r w:rsidRPr="00B36936">
        <w:rPr>
          <w:rFonts w:asciiTheme="minorHAnsi" w:hAnsiTheme="minorHAnsi"/>
          <w:spacing w:val="-2"/>
        </w:rPr>
        <w:t>two</w:t>
      </w:r>
      <w:r w:rsidRPr="00B36936">
        <w:rPr>
          <w:rFonts w:asciiTheme="minorHAnsi" w:hAnsiTheme="minorHAnsi"/>
          <w:spacing w:val="21"/>
        </w:rPr>
        <w:t xml:space="preserve"> </w:t>
      </w:r>
      <w:r w:rsidRPr="00B36936">
        <w:rPr>
          <w:rFonts w:asciiTheme="minorHAnsi" w:hAnsiTheme="minorHAnsi"/>
          <w:spacing w:val="-2"/>
        </w:rPr>
        <w:t>parts</w:t>
      </w:r>
      <w:r w:rsidRPr="00B36936">
        <w:rPr>
          <w:rFonts w:asciiTheme="minorHAnsi" w:hAnsiTheme="minorHAnsi"/>
          <w:spacing w:val="20"/>
        </w:rPr>
        <w:t xml:space="preserve"> </w:t>
      </w:r>
      <w:r w:rsidRPr="00B36936">
        <w:rPr>
          <w:rFonts w:asciiTheme="minorHAnsi" w:hAnsiTheme="minorHAnsi"/>
          <w:spacing w:val="-1"/>
        </w:rPr>
        <w:t>to</w:t>
      </w:r>
      <w:r w:rsidRPr="00B36936">
        <w:rPr>
          <w:rFonts w:asciiTheme="minorHAnsi" w:hAnsiTheme="minorHAnsi"/>
          <w:spacing w:val="21"/>
        </w:rPr>
        <w:t xml:space="preserve"> </w:t>
      </w:r>
      <w:r w:rsidRPr="00B36936">
        <w:rPr>
          <w:rFonts w:asciiTheme="minorHAnsi" w:hAnsiTheme="minorHAnsi"/>
        </w:rPr>
        <w:t>a</w:t>
      </w:r>
      <w:r w:rsidRPr="00B36936">
        <w:rPr>
          <w:rFonts w:asciiTheme="minorHAnsi" w:hAnsiTheme="minorHAnsi"/>
          <w:spacing w:val="19"/>
        </w:rPr>
        <w:t xml:space="preserve"> </w:t>
      </w:r>
      <w:r w:rsidRPr="00B36936">
        <w:rPr>
          <w:rFonts w:asciiTheme="minorHAnsi" w:hAnsiTheme="minorHAnsi"/>
          <w:spacing w:val="-2"/>
        </w:rPr>
        <w:t>RCRA</w:t>
      </w:r>
      <w:r w:rsidRPr="00B36936">
        <w:rPr>
          <w:rFonts w:asciiTheme="minorHAnsi" w:hAnsiTheme="minorHAnsi"/>
          <w:spacing w:val="22"/>
        </w:rPr>
        <w:t xml:space="preserve"> </w:t>
      </w:r>
      <w:r w:rsidRPr="00B36936">
        <w:rPr>
          <w:rFonts w:asciiTheme="minorHAnsi" w:hAnsiTheme="minorHAnsi"/>
          <w:spacing w:val="-1"/>
        </w:rPr>
        <w:t>Hazardous</w:t>
      </w:r>
      <w:r w:rsidRPr="00B36936">
        <w:rPr>
          <w:rFonts w:asciiTheme="minorHAnsi" w:hAnsiTheme="minorHAnsi"/>
          <w:spacing w:val="17"/>
        </w:rPr>
        <w:t xml:space="preserve"> </w:t>
      </w:r>
      <w:r w:rsidRPr="00B36936">
        <w:rPr>
          <w:rFonts w:asciiTheme="minorHAnsi" w:hAnsiTheme="minorHAnsi"/>
          <w:spacing w:val="-1"/>
        </w:rPr>
        <w:t>Waste</w:t>
      </w:r>
      <w:r w:rsidRPr="00B36936">
        <w:rPr>
          <w:rFonts w:asciiTheme="minorHAnsi" w:hAnsiTheme="minorHAnsi"/>
          <w:spacing w:val="20"/>
        </w:rPr>
        <w:t xml:space="preserve"> </w:t>
      </w:r>
      <w:r w:rsidRPr="00B36936">
        <w:rPr>
          <w:rFonts w:asciiTheme="minorHAnsi" w:hAnsiTheme="minorHAnsi"/>
          <w:spacing w:val="-1"/>
        </w:rPr>
        <w:t>Permit</w:t>
      </w:r>
      <w:r w:rsidRPr="00B36936">
        <w:rPr>
          <w:rFonts w:asciiTheme="minorHAnsi" w:hAnsiTheme="minorHAnsi"/>
          <w:spacing w:val="20"/>
        </w:rPr>
        <w:t xml:space="preserve"> </w:t>
      </w:r>
      <w:r w:rsidRPr="00B36936">
        <w:rPr>
          <w:rFonts w:asciiTheme="minorHAnsi" w:hAnsiTheme="minorHAnsi"/>
          <w:spacing w:val="-1"/>
        </w:rPr>
        <w:t>Application</w:t>
      </w:r>
      <w:r w:rsidR="00F86ADB" w:rsidRPr="00B36936">
        <w:rPr>
          <w:rFonts w:asciiTheme="minorHAnsi" w:hAnsiTheme="minorHAnsi"/>
          <w:spacing w:val="-1"/>
        </w:rPr>
        <w:t xml:space="preserve">: Part A Form and </w:t>
      </w:r>
      <w:r w:rsidRPr="00B36936">
        <w:rPr>
          <w:rFonts w:asciiTheme="minorHAnsi" w:hAnsiTheme="minorHAnsi"/>
        </w:rPr>
        <w:t>Part</w:t>
      </w:r>
      <w:r w:rsidRPr="00B36936">
        <w:rPr>
          <w:rFonts w:asciiTheme="minorHAnsi" w:hAnsiTheme="minorHAnsi"/>
          <w:spacing w:val="20"/>
        </w:rPr>
        <w:t xml:space="preserve"> </w:t>
      </w:r>
      <w:r w:rsidRPr="00B36936">
        <w:rPr>
          <w:rFonts w:asciiTheme="minorHAnsi" w:hAnsiTheme="minorHAnsi"/>
        </w:rPr>
        <w:t>B.</w:t>
      </w:r>
      <w:r w:rsidRPr="00B36936">
        <w:rPr>
          <w:rFonts w:asciiTheme="minorHAnsi" w:hAnsiTheme="minorHAnsi"/>
          <w:spacing w:val="36"/>
        </w:rPr>
        <w:t xml:space="preserve"> </w:t>
      </w:r>
      <w:r w:rsidRPr="00B36936">
        <w:rPr>
          <w:rFonts w:asciiTheme="minorHAnsi" w:hAnsiTheme="minorHAnsi"/>
          <w:spacing w:val="-1"/>
        </w:rPr>
        <w:t>Part</w:t>
      </w:r>
      <w:r w:rsidRPr="00B36936">
        <w:rPr>
          <w:rFonts w:asciiTheme="minorHAnsi" w:hAnsiTheme="minorHAnsi"/>
          <w:spacing w:val="20"/>
        </w:rPr>
        <w:t xml:space="preserve"> </w:t>
      </w:r>
      <w:r w:rsidRPr="00B36936">
        <w:rPr>
          <w:rFonts w:asciiTheme="minorHAnsi" w:hAnsiTheme="minorHAnsi"/>
        </w:rPr>
        <w:t>A</w:t>
      </w:r>
      <w:r w:rsidRPr="00B36936">
        <w:rPr>
          <w:rFonts w:asciiTheme="minorHAnsi" w:hAnsiTheme="minorHAnsi"/>
          <w:spacing w:val="17"/>
        </w:rPr>
        <w:t xml:space="preserve"> </w:t>
      </w:r>
      <w:r w:rsidRPr="00B36936">
        <w:rPr>
          <w:rFonts w:asciiTheme="minorHAnsi" w:hAnsiTheme="minorHAnsi"/>
        </w:rPr>
        <w:t>of</w:t>
      </w:r>
      <w:r w:rsidRPr="00B36936">
        <w:rPr>
          <w:rFonts w:asciiTheme="minorHAnsi" w:hAnsiTheme="minorHAnsi"/>
          <w:spacing w:val="19"/>
        </w:rPr>
        <w:t xml:space="preserve"> </w:t>
      </w:r>
      <w:r w:rsidRPr="00B36936">
        <w:rPr>
          <w:rFonts w:asciiTheme="minorHAnsi" w:hAnsiTheme="minorHAnsi"/>
          <w:spacing w:val="-2"/>
        </w:rPr>
        <w:t>the</w:t>
      </w:r>
      <w:r w:rsidRPr="00B36936">
        <w:rPr>
          <w:rFonts w:asciiTheme="minorHAnsi" w:hAnsiTheme="minorHAnsi"/>
          <w:spacing w:val="49"/>
        </w:rPr>
        <w:t xml:space="preserve"> </w:t>
      </w:r>
      <w:r w:rsidRPr="00B36936">
        <w:rPr>
          <w:rFonts w:asciiTheme="minorHAnsi" w:hAnsiTheme="minorHAnsi"/>
        </w:rPr>
        <w:t>RCRA</w:t>
      </w:r>
      <w:r w:rsidRPr="00B36936">
        <w:rPr>
          <w:rFonts w:asciiTheme="minorHAnsi" w:hAnsiTheme="minorHAnsi"/>
          <w:spacing w:val="12"/>
        </w:rPr>
        <w:t xml:space="preserve"> </w:t>
      </w:r>
      <w:r w:rsidRPr="00B36936">
        <w:rPr>
          <w:rFonts w:asciiTheme="minorHAnsi" w:hAnsiTheme="minorHAnsi"/>
        </w:rPr>
        <w:t>Hazardous</w:t>
      </w:r>
      <w:r w:rsidRPr="00B36936">
        <w:rPr>
          <w:rFonts w:asciiTheme="minorHAnsi" w:hAnsiTheme="minorHAnsi"/>
          <w:spacing w:val="24"/>
        </w:rPr>
        <w:t xml:space="preserve"> </w:t>
      </w:r>
      <w:r w:rsidRPr="00B36936">
        <w:rPr>
          <w:rFonts w:asciiTheme="minorHAnsi" w:hAnsiTheme="minorHAnsi"/>
          <w:spacing w:val="-1"/>
        </w:rPr>
        <w:t>Waste</w:t>
      </w:r>
      <w:r w:rsidRPr="00B36936">
        <w:rPr>
          <w:rFonts w:asciiTheme="minorHAnsi" w:hAnsiTheme="minorHAnsi"/>
          <w:spacing w:val="13"/>
        </w:rPr>
        <w:t xml:space="preserve"> </w:t>
      </w:r>
      <w:r w:rsidRPr="00B36936">
        <w:rPr>
          <w:rFonts w:asciiTheme="minorHAnsi" w:hAnsiTheme="minorHAnsi"/>
          <w:spacing w:val="-1"/>
        </w:rPr>
        <w:t>Permit</w:t>
      </w:r>
      <w:r w:rsidRPr="00B36936">
        <w:rPr>
          <w:rFonts w:asciiTheme="minorHAnsi" w:hAnsiTheme="minorHAnsi"/>
          <w:spacing w:val="23"/>
        </w:rPr>
        <w:t xml:space="preserve"> </w:t>
      </w:r>
      <w:r w:rsidRPr="00B36936">
        <w:rPr>
          <w:rFonts w:asciiTheme="minorHAnsi" w:hAnsiTheme="minorHAnsi"/>
          <w:spacing w:val="-2"/>
        </w:rPr>
        <w:t>Application</w:t>
      </w:r>
      <w:r w:rsidRPr="00B36936">
        <w:rPr>
          <w:rFonts w:asciiTheme="minorHAnsi" w:hAnsiTheme="minorHAnsi"/>
          <w:spacing w:val="27"/>
        </w:rPr>
        <w:t xml:space="preserve"> </w:t>
      </w:r>
      <w:r w:rsidRPr="00B36936">
        <w:rPr>
          <w:rFonts w:asciiTheme="minorHAnsi" w:hAnsiTheme="minorHAnsi"/>
          <w:spacing w:val="-1"/>
        </w:rPr>
        <w:t>consists</w:t>
      </w:r>
      <w:r w:rsidRPr="00B36936">
        <w:rPr>
          <w:rFonts w:asciiTheme="minorHAnsi" w:hAnsiTheme="minorHAnsi"/>
          <w:spacing w:val="23"/>
        </w:rPr>
        <w:t xml:space="preserve"> </w:t>
      </w:r>
      <w:r w:rsidRPr="00B36936">
        <w:rPr>
          <w:rFonts w:asciiTheme="minorHAnsi" w:hAnsiTheme="minorHAnsi"/>
        </w:rPr>
        <w:t>of</w:t>
      </w:r>
      <w:r w:rsidRPr="00B36936">
        <w:rPr>
          <w:rFonts w:asciiTheme="minorHAnsi" w:hAnsiTheme="minorHAnsi"/>
          <w:spacing w:val="26"/>
        </w:rPr>
        <w:t xml:space="preserve"> </w:t>
      </w:r>
      <w:r w:rsidRPr="00B36936">
        <w:rPr>
          <w:rFonts w:asciiTheme="minorHAnsi" w:hAnsiTheme="minorHAnsi"/>
        </w:rPr>
        <w:t>both</w:t>
      </w:r>
      <w:r w:rsidRPr="00B36936">
        <w:rPr>
          <w:rFonts w:asciiTheme="minorHAnsi" w:hAnsiTheme="minorHAnsi"/>
          <w:spacing w:val="22"/>
        </w:rPr>
        <w:t xml:space="preserve"> </w:t>
      </w:r>
      <w:r w:rsidRPr="00B36936">
        <w:rPr>
          <w:rFonts w:asciiTheme="minorHAnsi" w:hAnsiTheme="minorHAnsi"/>
          <w:spacing w:val="-1"/>
        </w:rPr>
        <w:t>the</w:t>
      </w:r>
      <w:r w:rsidRPr="00B36936">
        <w:rPr>
          <w:rFonts w:asciiTheme="minorHAnsi" w:hAnsiTheme="minorHAnsi"/>
          <w:spacing w:val="26"/>
        </w:rPr>
        <w:t xml:space="preserve"> </w:t>
      </w:r>
      <w:r w:rsidRPr="00B36936">
        <w:rPr>
          <w:rFonts w:asciiTheme="minorHAnsi" w:hAnsiTheme="minorHAnsi"/>
          <w:spacing w:val="-2"/>
        </w:rPr>
        <w:t>RCRA</w:t>
      </w:r>
      <w:r w:rsidRPr="00B36936">
        <w:rPr>
          <w:rFonts w:asciiTheme="minorHAnsi" w:hAnsiTheme="minorHAnsi"/>
          <w:spacing w:val="57"/>
        </w:rPr>
        <w:t xml:space="preserve"> </w:t>
      </w:r>
      <w:r w:rsidRPr="00B36936">
        <w:rPr>
          <w:rFonts w:asciiTheme="minorHAnsi" w:hAnsiTheme="minorHAnsi"/>
          <w:spacing w:val="-1"/>
        </w:rPr>
        <w:t>Subtitle</w:t>
      </w:r>
      <w:r w:rsidRPr="00B36936">
        <w:rPr>
          <w:rFonts w:asciiTheme="minorHAnsi" w:hAnsiTheme="minorHAnsi"/>
          <w:spacing w:val="10"/>
        </w:rPr>
        <w:t xml:space="preserve"> </w:t>
      </w:r>
      <w:r w:rsidRPr="00B36936">
        <w:rPr>
          <w:rFonts w:asciiTheme="minorHAnsi" w:hAnsiTheme="minorHAnsi"/>
        </w:rPr>
        <w:t>C</w:t>
      </w:r>
      <w:r w:rsidRPr="00B36936">
        <w:rPr>
          <w:rFonts w:asciiTheme="minorHAnsi" w:hAnsiTheme="minorHAnsi"/>
          <w:spacing w:val="7"/>
        </w:rPr>
        <w:t xml:space="preserve"> </w:t>
      </w:r>
      <w:r w:rsidRPr="00B36936">
        <w:rPr>
          <w:rFonts w:asciiTheme="minorHAnsi" w:hAnsiTheme="minorHAnsi"/>
          <w:spacing w:val="-1"/>
        </w:rPr>
        <w:t>Site</w:t>
      </w:r>
      <w:r w:rsidRPr="00B36936">
        <w:rPr>
          <w:rFonts w:asciiTheme="minorHAnsi" w:hAnsiTheme="minorHAnsi"/>
          <w:spacing w:val="8"/>
        </w:rPr>
        <w:t xml:space="preserve"> </w:t>
      </w:r>
      <w:r w:rsidRPr="00B36936">
        <w:rPr>
          <w:rFonts w:asciiTheme="minorHAnsi" w:hAnsiTheme="minorHAnsi"/>
          <w:spacing w:val="-2"/>
        </w:rPr>
        <w:t>Identification</w:t>
      </w:r>
      <w:r w:rsidRPr="00B36936">
        <w:rPr>
          <w:rFonts w:asciiTheme="minorHAnsi" w:hAnsiTheme="minorHAnsi"/>
          <w:spacing w:val="9"/>
        </w:rPr>
        <w:t xml:space="preserve"> </w:t>
      </w:r>
      <w:r w:rsidR="00387482">
        <w:rPr>
          <w:rFonts w:asciiTheme="minorHAnsi" w:hAnsiTheme="minorHAnsi"/>
          <w:spacing w:val="-2"/>
        </w:rPr>
        <w:t xml:space="preserve">Form (see </w:t>
      </w:r>
      <w:r w:rsidR="002B2D58">
        <w:rPr>
          <w:rFonts w:asciiTheme="minorHAnsi" w:hAnsiTheme="minorHAnsi"/>
          <w:spacing w:val="-2"/>
        </w:rPr>
        <w:t xml:space="preserve">Section </w:t>
      </w:r>
      <w:r w:rsidR="00464D31">
        <w:rPr>
          <w:rFonts w:asciiTheme="minorHAnsi" w:hAnsiTheme="minorHAnsi"/>
          <w:spacing w:val="-2"/>
        </w:rPr>
        <w:t>4</w:t>
      </w:r>
      <w:r w:rsidR="00387482">
        <w:rPr>
          <w:rFonts w:asciiTheme="minorHAnsi" w:hAnsiTheme="minorHAnsi"/>
          <w:spacing w:val="-2"/>
        </w:rPr>
        <w:t xml:space="preserve"> of this booklet) </w:t>
      </w:r>
      <w:r w:rsidRPr="00B36936">
        <w:rPr>
          <w:rFonts w:asciiTheme="minorHAnsi" w:hAnsiTheme="minorHAnsi"/>
          <w:spacing w:val="-2"/>
        </w:rPr>
        <w:t>and</w:t>
      </w:r>
      <w:r w:rsidRPr="00B36936">
        <w:rPr>
          <w:rFonts w:asciiTheme="minorHAnsi" w:hAnsiTheme="minorHAnsi"/>
          <w:spacing w:val="7"/>
        </w:rPr>
        <w:t xml:space="preserve"> </w:t>
      </w:r>
      <w:r w:rsidRPr="00B36936">
        <w:rPr>
          <w:rFonts w:asciiTheme="minorHAnsi" w:hAnsiTheme="minorHAnsi"/>
          <w:spacing w:val="-2"/>
        </w:rPr>
        <w:t>the</w:t>
      </w:r>
      <w:r w:rsidRPr="00B36936">
        <w:rPr>
          <w:rFonts w:asciiTheme="minorHAnsi" w:hAnsiTheme="minorHAnsi"/>
          <w:spacing w:val="8"/>
        </w:rPr>
        <w:t xml:space="preserve"> </w:t>
      </w:r>
      <w:r w:rsidR="00C56087">
        <w:rPr>
          <w:rFonts w:asciiTheme="minorHAnsi" w:hAnsiTheme="minorHAnsi"/>
          <w:spacing w:val="-1"/>
        </w:rPr>
        <w:t>Hazardous Waste Permit Form (Part A)</w:t>
      </w:r>
      <w:r w:rsidRPr="00B36936">
        <w:rPr>
          <w:rFonts w:asciiTheme="minorHAnsi" w:hAnsiTheme="minorHAnsi"/>
          <w:spacing w:val="-1"/>
        </w:rPr>
        <w:t>,</w:t>
      </w:r>
      <w:r w:rsidRPr="00B36936">
        <w:rPr>
          <w:rFonts w:asciiTheme="minorHAnsi" w:hAnsiTheme="minorHAnsi"/>
          <w:spacing w:val="10"/>
        </w:rPr>
        <w:t xml:space="preserve"> </w:t>
      </w:r>
      <w:r w:rsidRPr="00B36936">
        <w:rPr>
          <w:rFonts w:asciiTheme="minorHAnsi" w:hAnsiTheme="minorHAnsi"/>
          <w:spacing w:val="-2"/>
        </w:rPr>
        <w:t>along</w:t>
      </w:r>
      <w:r w:rsidRPr="00B36936">
        <w:rPr>
          <w:rFonts w:asciiTheme="minorHAnsi" w:hAnsiTheme="minorHAnsi"/>
          <w:spacing w:val="7"/>
        </w:rPr>
        <w:t xml:space="preserve"> </w:t>
      </w:r>
      <w:r w:rsidRPr="00B36936">
        <w:rPr>
          <w:rFonts w:asciiTheme="minorHAnsi" w:hAnsiTheme="minorHAnsi"/>
          <w:spacing w:val="-1"/>
        </w:rPr>
        <w:t>with</w:t>
      </w:r>
      <w:r w:rsidRPr="00B36936">
        <w:rPr>
          <w:rFonts w:asciiTheme="minorHAnsi" w:hAnsiTheme="minorHAnsi"/>
          <w:spacing w:val="7"/>
        </w:rPr>
        <w:t xml:space="preserve"> </w:t>
      </w:r>
      <w:r w:rsidRPr="00B36936">
        <w:rPr>
          <w:rFonts w:asciiTheme="minorHAnsi" w:hAnsiTheme="minorHAnsi"/>
          <w:spacing w:val="-2"/>
        </w:rPr>
        <w:t>maps,</w:t>
      </w:r>
      <w:r w:rsidR="00F86ADB" w:rsidRPr="00B36936">
        <w:rPr>
          <w:rFonts w:asciiTheme="minorHAnsi" w:hAnsiTheme="minorHAnsi"/>
          <w:spacing w:val="-2"/>
        </w:rPr>
        <w:t xml:space="preserve"> </w:t>
      </w:r>
      <w:r w:rsidRPr="00B36936">
        <w:rPr>
          <w:rFonts w:asciiTheme="minorHAnsi" w:hAnsiTheme="minorHAnsi"/>
          <w:spacing w:val="-1"/>
        </w:rPr>
        <w:t>drawings,</w:t>
      </w:r>
      <w:r w:rsidRPr="00B36936">
        <w:rPr>
          <w:rFonts w:asciiTheme="minorHAnsi" w:hAnsiTheme="minorHAnsi"/>
          <w:spacing w:val="16"/>
        </w:rPr>
        <w:t xml:space="preserve"> </w:t>
      </w:r>
      <w:r w:rsidRPr="00B36936">
        <w:rPr>
          <w:rFonts w:asciiTheme="minorHAnsi" w:hAnsiTheme="minorHAnsi"/>
          <w:spacing w:val="-1"/>
        </w:rPr>
        <w:t>and</w:t>
      </w:r>
      <w:r w:rsidRPr="00B36936">
        <w:rPr>
          <w:rFonts w:asciiTheme="minorHAnsi" w:hAnsiTheme="minorHAnsi"/>
          <w:spacing w:val="14"/>
        </w:rPr>
        <w:t xml:space="preserve"> </w:t>
      </w:r>
      <w:r w:rsidRPr="00B36936">
        <w:rPr>
          <w:rFonts w:asciiTheme="minorHAnsi" w:hAnsiTheme="minorHAnsi"/>
          <w:spacing w:val="-2"/>
        </w:rPr>
        <w:t>photographs,</w:t>
      </w:r>
      <w:r w:rsidRPr="00B36936">
        <w:rPr>
          <w:rFonts w:asciiTheme="minorHAnsi" w:hAnsiTheme="minorHAnsi"/>
          <w:spacing w:val="17"/>
        </w:rPr>
        <w:t xml:space="preserve"> </w:t>
      </w:r>
      <w:r w:rsidRPr="00B36936">
        <w:rPr>
          <w:rFonts w:asciiTheme="minorHAnsi" w:hAnsiTheme="minorHAnsi"/>
        </w:rPr>
        <w:t>as</w:t>
      </w:r>
      <w:r w:rsidRPr="00B36936">
        <w:rPr>
          <w:rFonts w:asciiTheme="minorHAnsi" w:hAnsiTheme="minorHAnsi"/>
          <w:spacing w:val="17"/>
        </w:rPr>
        <w:t xml:space="preserve"> </w:t>
      </w:r>
      <w:r w:rsidRPr="00B36936">
        <w:rPr>
          <w:rFonts w:asciiTheme="minorHAnsi" w:hAnsiTheme="minorHAnsi"/>
          <w:spacing w:val="-1"/>
        </w:rPr>
        <w:t>required</w:t>
      </w:r>
      <w:r w:rsidRPr="00B36936">
        <w:rPr>
          <w:rFonts w:asciiTheme="minorHAnsi" w:hAnsiTheme="minorHAnsi"/>
          <w:spacing w:val="16"/>
        </w:rPr>
        <w:t xml:space="preserve"> </w:t>
      </w:r>
      <w:r w:rsidRPr="00B36936">
        <w:rPr>
          <w:rFonts w:asciiTheme="minorHAnsi" w:hAnsiTheme="minorHAnsi"/>
          <w:spacing w:val="-2"/>
        </w:rPr>
        <w:t>by</w:t>
      </w:r>
      <w:r w:rsidRPr="00B36936">
        <w:rPr>
          <w:rFonts w:asciiTheme="minorHAnsi" w:hAnsiTheme="minorHAnsi"/>
          <w:spacing w:val="16"/>
        </w:rPr>
        <w:t xml:space="preserve"> </w:t>
      </w:r>
      <w:r w:rsidRPr="00B36936">
        <w:rPr>
          <w:rFonts w:asciiTheme="minorHAnsi" w:hAnsiTheme="minorHAnsi"/>
          <w:spacing w:val="-1"/>
        </w:rPr>
        <w:t>40</w:t>
      </w:r>
      <w:r w:rsidRPr="00B36936">
        <w:rPr>
          <w:rFonts w:asciiTheme="minorHAnsi" w:hAnsiTheme="minorHAnsi"/>
          <w:spacing w:val="18"/>
        </w:rPr>
        <w:t xml:space="preserve"> </w:t>
      </w:r>
      <w:r w:rsidRPr="00B36936">
        <w:rPr>
          <w:rFonts w:asciiTheme="minorHAnsi" w:hAnsiTheme="minorHAnsi"/>
          <w:spacing w:val="-1"/>
        </w:rPr>
        <w:t>CFR</w:t>
      </w:r>
      <w:r w:rsidRPr="00B36936">
        <w:rPr>
          <w:rFonts w:asciiTheme="minorHAnsi" w:hAnsiTheme="minorHAnsi"/>
          <w:spacing w:val="15"/>
        </w:rPr>
        <w:t xml:space="preserve"> </w:t>
      </w:r>
      <w:r w:rsidRPr="00B36936">
        <w:rPr>
          <w:rFonts w:asciiTheme="minorHAnsi" w:hAnsiTheme="minorHAnsi"/>
          <w:spacing w:val="-1"/>
        </w:rPr>
        <w:t>270.13.</w:t>
      </w:r>
      <w:r w:rsidRPr="00B36936">
        <w:rPr>
          <w:rFonts w:asciiTheme="minorHAnsi" w:hAnsiTheme="minorHAnsi"/>
          <w:spacing w:val="44"/>
        </w:rPr>
        <w:t xml:space="preserve"> </w:t>
      </w:r>
      <w:r w:rsidRPr="00B36936">
        <w:rPr>
          <w:rFonts w:asciiTheme="minorHAnsi" w:hAnsiTheme="minorHAnsi"/>
          <w:spacing w:val="-1"/>
        </w:rPr>
        <w:t>Part</w:t>
      </w:r>
      <w:r w:rsidRPr="00B36936">
        <w:rPr>
          <w:rFonts w:asciiTheme="minorHAnsi" w:hAnsiTheme="minorHAnsi"/>
          <w:spacing w:val="18"/>
        </w:rPr>
        <w:t xml:space="preserve"> </w:t>
      </w:r>
      <w:r w:rsidRPr="00B36936">
        <w:rPr>
          <w:rFonts w:asciiTheme="minorHAnsi" w:hAnsiTheme="minorHAnsi"/>
        </w:rPr>
        <w:t>B</w:t>
      </w:r>
      <w:r w:rsidRPr="00B36936">
        <w:rPr>
          <w:rFonts w:asciiTheme="minorHAnsi" w:hAnsiTheme="minorHAnsi"/>
          <w:spacing w:val="12"/>
        </w:rPr>
        <w:t xml:space="preserve"> </w:t>
      </w:r>
      <w:r w:rsidRPr="00B36936">
        <w:rPr>
          <w:rFonts w:asciiTheme="minorHAnsi" w:hAnsiTheme="minorHAnsi"/>
        </w:rPr>
        <w:t>of</w:t>
      </w:r>
      <w:r w:rsidRPr="00B36936">
        <w:rPr>
          <w:rFonts w:asciiTheme="minorHAnsi" w:hAnsiTheme="minorHAnsi"/>
          <w:spacing w:val="11"/>
        </w:rPr>
        <w:t xml:space="preserve"> </w:t>
      </w:r>
      <w:r w:rsidRPr="00B36936">
        <w:rPr>
          <w:rFonts w:asciiTheme="minorHAnsi" w:hAnsiTheme="minorHAnsi"/>
          <w:spacing w:val="-1"/>
        </w:rPr>
        <w:t>the</w:t>
      </w:r>
      <w:r w:rsidRPr="00B36936">
        <w:rPr>
          <w:rFonts w:asciiTheme="minorHAnsi" w:hAnsiTheme="minorHAnsi"/>
          <w:spacing w:val="15"/>
        </w:rPr>
        <w:t xml:space="preserve"> </w:t>
      </w:r>
      <w:r w:rsidRPr="00B36936">
        <w:rPr>
          <w:rFonts w:asciiTheme="minorHAnsi" w:hAnsiTheme="minorHAnsi"/>
          <w:spacing w:val="-1"/>
        </w:rPr>
        <w:t>RCRA</w:t>
      </w:r>
      <w:r w:rsidRPr="00B36936">
        <w:rPr>
          <w:rFonts w:asciiTheme="minorHAnsi" w:hAnsiTheme="minorHAnsi"/>
          <w:spacing w:val="12"/>
        </w:rPr>
        <w:t xml:space="preserve"> </w:t>
      </w:r>
      <w:r w:rsidRPr="00B36936">
        <w:rPr>
          <w:rFonts w:asciiTheme="minorHAnsi" w:hAnsiTheme="minorHAnsi"/>
          <w:spacing w:val="-1"/>
        </w:rPr>
        <w:t>hazardous</w:t>
      </w:r>
      <w:r w:rsidRPr="00B36936">
        <w:rPr>
          <w:rFonts w:asciiTheme="minorHAnsi" w:hAnsiTheme="minorHAnsi"/>
          <w:spacing w:val="17"/>
        </w:rPr>
        <w:t xml:space="preserve"> </w:t>
      </w:r>
      <w:r w:rsidRPr="00B36936">
        <w:rPr>
          <w:rFonts w:asciiTheme="minorHAnsi" w:hAnsiTheme="minorHAnsi"/>
          <w:spacing w:val="-1"/>
        </w:rPr>
        <w:t>waste</w:t>
      </w:r>
      <w:r w:rsidRPr="00B36936">
        <w:rPr>
          <w:rFonts w:asciiTheme="minorHAnsi" w:hAnsiTheme="minorHAnsi"/>
          <w:spacing w:val="18"/>
        </w:rPr>
        <w:t xml:space="preserve"> </w:t>
      </w:r>
      <w:r w:rsidRPr="00B36936">
        <w:rPr>
          <w:rFonts w:asciiTheme="minorHAnsi" w:hAnsiTheme="minorHAnsi"/>
          <w:spacing w:val="-2"/>
        </w:rPr>
        <w:t>permit</w:t>
      </w:r>
      <w:r w:rsidR="00F86ADB" w:rsidRPr="00B36936">
        <w:rPr>
          <w:rFonts w:asciiTheme="minorHAnsi" w:hAnsiTheme="minorHAnsi"/>
          <w:spacing w:val="77"/>
        </w:rPr>
        <w:t xml:space="preserve"> </w:t>
      </w:r>
      <w:r w:rsidRPr="00B36936">
        <w:rPr>
          <w:rFonts w:asciiTheme="minorHAnsi" w:hAnsiTheme="minorHAnsi"/>
          <w:spacing w:val="-1"/>
        </w:rPr>
        <w:t>application</w:t>
      </w:r>
      <w:r w:rsidRPr="00B36936">
        <w:rPr>
          <w:rFonts w:asciiTheme="minorHAnsi" w:hAnsiTheme="minorHAnsi"/>
          <w:spacing w:val="-11"/>
        </w:rPr>
        <w:t xml:space="preserve"> </w:t>
      </w:r>
      <w:r w:rsidRPr="00B36936">
        <w:rPr>
          <w:rFonts w:asciiTheme="minorHAnsi" w:hAnsiTheme="minorHAnsi"/>
          <w:spacing w:val="-1"/>
        </w:rPr>
        <w:t>contains</w:t>
      </w:r>
      <w:r w:rsidRPr="00B36936">
        <w:rPr>
          <w:rFonts w:asciiTheme="minorHAnsi" w:hAnsiTheme="minorHAnsi"/>
          <w:spacing w:val="-7"/>
        </w:rPr>
        <w:t xml:space="preserve"> </w:t>
      </w:r>
      <w:r w:rsidRPr="00B36936">
        <w:rPr>
          <w:rFonts w:asciiTheme="minorHAnsi" w:hAnsiTheme="minorHAnsi"/>
          <w:spacing w:val="-2"/>
        </w:rPr>
        <w:t>detailed,</w:t>
      </w:r>
      <w:r w:rsidRPr="00B36936">
        <w:rPr>
          <w:rFonts w:asciiTheme="minorHAnsi" w:hAnsiTheme="minorHAnsi"/>
          <w:spacing w:val="-7"/>
        </w:rPr>
        <w:t xml:space="preserve"> </w:t>
      </w:r>
      <w:r w:rsidRPr="00B36936">
        <w:rPr>
          <w:rFonts w:asciiTheme="minorHAnsi" w:hAnsiTheme="minorHAnsi"/>
          <w:spacing w:val="-1"/>
        </w:rPr>
        <w:t>site-specific</w:t>
      </w:r>
      <w:r w:rsidRPr="00B36936">
        <w:rPr>
          <w:rFonts w:asciiTheme="minorHAnsi" w:hAnsiTheme="minorHAnsi"/>
          <w:spacing w:val="-7"/>
        </w:rPr>
        <w:t xml:space="preserve"> </w:t>
      </w:r>
      <w:r w:rsidRPr="00B36936">
        <w:rPr>
          <w:rFonts w:asciiTheme="minorHAnsi" w:hAnsiTheme="minorHAnsi"/>
          <w:spacing w:val="-1"/>
        </w:rPr>
        <w:t>information.</w:t>
      </w:r>
      <w:r w:rsidRPr="00B36936">
        <w:rPr>
          <w:rFonts w:asciiTheme="minorHAnsi" w:hAnsiTheme="minorHAnsi"/>
          <w:spacing w:val="44"/>
        </w:rPr>
        <w:t xml:space="preserve"> </w:t>
      </w:r>
      <w:r w:rsidRPr="00B36936">
        <w:rPr>
          <w:rFonts w:asciiTheme="minorHAnsi" w:hAnsiTheme="minorHAnsi"/>
          <w:spacing w:val="-1"/>
        </w:rPr>
        <w:t>There</w:t>
      </w:r>
      <w:r w:rsidRPr="00B36936">
        <w:rPr>
          <w:rFonts w:asciiTheme="minorHAnsi" w:hAnsiTheme="minorHAnsi"/>
          <w:spacing w:val="-6"/>
        </w:rPr>
        <w:t xml:space="preserve"> </w:t>
      </w:r>
      <w:r w:rsidRPr="00B36936">
        <w:rPr>
          <w:rFonts w:asciiTheme="minorHAnsi" w:hAnsiTheme="minorHAnsi"/>
          <w:spacing w:val="-2"/>
        </w:rPr>
        <w:t>is</w:t>
      </w:r>
      <w:r w:rsidRPr="00B36936">
        <w:rPr>
          <w:rFonts w:asciiTheme="minorHAnsi" w:hAnsiTheme="minorHAnsi"/>
          <w:spacing w:val="-7"/>
        </w:rPr>
        <w:t xml:space="preserve"> </w:t>
      </w:r>
      <w:r w:rsidRPr="00B36936">
        <w:rPr>
          <w:rFonts w:asciiTheme="minorHAnsi" w:hAnsiTheme="minorHAnsi"/>
          <w:spacing w:val="-2"/>
        </w:rPr>
        <w:t>no</w:t>
      </w:r>
      <w:r w:rsidRPr="00B36936">
        <w:rPr>
          <w:rFonts w:asciiTheme="minorHAnsi" w:hAnsiTheme="minorHAnsi"/>
          <w:spacing w:val="-6"/>
        </w:rPr>
        <w:t xml:space="preserve"> </w:t>
      </w:r>
      <w:r w:rsidRPr="00B36936">
        <w:rPr>
          <w:rFonts w:asciiTheme="minorHAnsi" w:hAnsiTheme="minorHAnsi"/>
          <w:spacing w:val="-2"/>
        </w:rPr>
        <w:t>form</w:t>
      </w:r>
      <w:r w:rsidRPr="00B36936">
        <w:rPr>
          <w:rFonts w:asciiTheme="minorHAnsi" w:hAnsiTheme="minorHAnsi"/>
          <w:spacing w:val="-5"/>
        </w:rPr>
        <w:t xml:space="preserve"> </w:t>
      </w:r>
      <w:r w:rsidRPr="00B36936">
        <w:rPr>
          <w:rFonts w:asciiTheme="minorHAnsi" w:hAnsiTheme="minorHAnsi"/>
          <w:spacing w:val="-1"/>
        </w:rPr>
        <w:t>for</w:t>
      </w:r>
      <w:r w:rsidRPr="00B36936">
        <w:rPr>
          <w:rFonts w:asciiTheme="minorHAnsi" w:hAnsiTheme="minorHAnsi"/>
          <w:spacing w:val="-7"/>
        </w:rPr>
        <w:t xml:space="preserve"> </w:t>
      </w:r>
      <w:r w:rsidRPr="00B36936">
        <w:rPr>
          <w:rFonts w:asciiTheme="minorHAnsi" w:hAnsiTheme="minorHAnsi"/>
          <w:spacing w:val="-1"/>
        </w:rPr>
        <w:t>the</w:t>
      </w:r>
      <w:r w:rsidRPr="00B36936">
        <w:rPr>
          <w:rFonts w:asciiTheme="minorHAnsi" w:hAnsiTheme="minorHAnsi"/>
          <w:spacing w:val="-9"/>
        </w:rPr>
        <w:t xml:space="preserve"> </w:t>
      </w:r>
      <w:r w:rsidRPr="00B36936">
        <w:rPr>
          <w:rFonts w:asciiTheme="minorHAnsi" w:hAnsiTheme="minorHAnsi"/>
          <w:spacing w:val="-1"/>
        </w:rPr>
        <w:t>Part</w:t>
      </w:r>
      <w:r w:rsidRPr="00B36936">
        <w:rPr>
          <w:rFonts w:asciiTheme="minorHAnsi" w:hAnsiTheme="minorHAnsi"/>
          <w:spacing w:val="-6"/>
        </w:rPr>
        <w:t xml:space="preserve"> </w:t>
      </w:r>
      <w:r w:rsidRPr="00B36936">
        <w:rPr>
          <w:rFonts w:asciiTheme="minorHAnsi" w:hAnsiTheme="minorHAnsi"/>
        </w:rPr>
        <w:t>B</w:t>
      </w:r>
      <w:r w:rsidRPr="00B36936">
        <w:rPr>
          <w:rFonts w:asciiTheme="minorHAnsi" w:hAnsiTheme="minorHAnsi"/>
          <w:spacing w:val="-9"/>
        </w:rPr>
        <w:t xml:space="preserve"> </w:t>
      </w:r>
      <w:r w:rsidRPr="00B36936">
        <w:rPr>
          <w:rFonts w:asciiTheme="minorHAnsi" w:hAnsiTheme="minorHAnsi"/>
          <w:spacing w:val="-1"/>
        </w:rPr>
        <w:t>Permit</w:t>
      </w:r>
      <w:r w:rsidRPr="00B36936">
        <w:rPr>
          <w:rFonts w:asciiTheme="minorHAnsi" w:hAnsiTheme="minorHAnsi"/>
          <w:spacing w:val="-6"/>
        </w:rPr>
        <w:t xml:space="preserve"> </w:t>
      </w:r>
      <w:r w:rsidRPr="00B36936">
        <w:rPr>
          <w:rFonts w:asciiTheme="minorHAnsi" w:hAnsiTheme="minorHAnsi"/>
          <w:spacing w:val="-1"/>
        </w:rPr>
        <w:t>Application;</w:t>
      </w:r>
      <w:r w:rsidRPr="00B36936">
        <w:rPr>
          <w:rFonts w:asciiTheme="minorHAnsi" w:hAnsiTheme="minorHAnsi"/>
          <w:spacing w:val="73"/>
        </w:rPr>
        <w:t xml:space="preserve"> </w:t>
      </w:r>
      <w:r w:rsidRPr="00B36936">
        <w:rPr>
          <w:rFonts w:asciiTheme="minorHAnsi" w:hAnsiTheme="minorHAnsi"/>
          <w:spacing w:val="-1"/>
        </w:rPr>
        <w:t>rather,</w:t>
      </w:r>
      <w:r w:rsidRPr="00B36936">
        <w:rPr>
          <w:rFonts w:asciiTheme="minorHAnsi" w:hAnsiTheme="minorHAnsi"/>
          <w:spacing w:val="19"/>
        </w:rPr>
        <w:t xml:space="preserve"> </w:t>
      </w:r>
      <w:r w:rsidRPr="00B36936">
        <w:rPr>
          <w:rFonts w:asciiTheme="minorHAnsi" w:hAnsiTheme="minorHAnsi"/>
          <w:spacing w:val="-1"/>
        </w:rPr>
        <w:t>the</w:t>
      </w:r>
      <w:r w:rsidRPr="00B36936">
        <w:rPr>
          <w:rFonts w:asciiTheme="minorHAnsi" w:hAnsiTheme="minorHAnsi"/>
          <w:spacing w:val="20"/>
        </w:rPr>
        <w:t xml:space="preserve"> </w:t>
      </w:r>
      <w:r w:rsidRPr="00B36936">
        <w:rPr>
          <w:rFonts w:asciiTheme="minorHAnsi" w:hAnsiTheme="minorHAnsi"/>
          <w:spacing w:val="-1"/>
        </w:rPr>
        <w:t>Part</w:t>
      </w:r>
      <w:r w:rsidRPr="00B36936">
        <w:rPr>
          <w:rFonts w:asciiTheme="minorHAnsi" w:hAnsiTheme="minorHAnsi"/>
          <w:spacing w:val="25"/>
        </w:rPr>
        <w:t xml:space="preserve"> </w:t>
      </w:r>
      <w:r w:rsidRPr="00B36936">
        <w:rPr>
          <w:rFonts w:asciiTheme="minorHAnsi" w:hAnsiTheme="minorHAnsi"/>
        </w:rPr>
        <w:t>B</w:t>
      </w:r>
      <w:r w:rsidRPr="00B36936">
        <w:rPr>
          <w:rFonts w:asciiTheme="minorHAnsi" w:hAnsiTheme="minorHAnsi"/>
          <w:spacing w:val="17"/>
        </w:rPr>
        <w:t xml:space="preserve"> </w:t>
      </w:r>
      <w:r w:rsidRPr="00B36936">
        <w:rPr>
          <w:rFonts w:asciiTheme="minorHAnsi" w:hAnsiTheme="minorHAnsi"/>
          <w:spacing w:val="-1"/>
        </w:rPr>
        <w:t>Permit</w:t>
      </w:r>
      <w:r w:rsidRPr="00B36936">
        <w:rPr>
          <w:rFonts w:asciiTheme="minorHAnsi" w:hAnsiTheme="minorHAnsi"/>
          <w:spacing w:val="22"/>
        </w:rPr>
        <w:t xml:space="preserve"> </w:t>
      </w:r>
      <w:r w:rsidRPr="00B36936">
        <w:rPr>
          <w:rFonts w:asciiTheme="minorHAnsi" w:hAnsiTheme="minorHAnsi"/>
          <w:spacing w:val="-1"/>
        </w:rPr>
        <w:t>Application</w:t>
      </w:r>
      <w:r w:rsidRPr="00B36936">
        <w:rPr>
          <w:rFonts w:asciiTheme="minorHAnsi" w:hAnsiTheme="minorHAnsi"/>
          <w:spacing w:val="16"/>
        </w:rPr>
        <w:t xml:space="preserve"> </w:t>
      </w:r>
      <w:r w:rsidRPr="00B36936">
        <w:rPr>
          <w:rFonts w:asciiTheme="minorHAnsi" w:hAnsiTheme="minorHAnsi"/>
          <w:spacing w:val="-1"/>
        </w:rPr>
        <w:t>must</w:t>
      </w:r>
      <w:r w:rsidRPr="00B36936">
        <w:rPr>
          <w:rFonts w:asciiTheme="minorHAnsi" w:hAnsiTheme="minorHAnsi"/>
          <w:spacing w:val="22"/>
        </w:rPr>
        <w:t xml:space="preserve"> </w:t>
      </w:r>
      <w:r w:rsidRPr="00B36936">
        <w:rPr>
          <w:rFonts w:asciiTheme="minorHAnsi" w:hAnsiTheme="minorHAnsi"/>
          <w:spacing w:val="-2"/>
        </w:rPr>
        <w:t>be</w:t>
      </w:r>
      <w:r w:rsidRPr="00B36936">
        <w:rPr>
          <w:rFonts w:asciiTheme="minorHAnsi" w:hAnsiTheme="minorHAnsi"/>
          <w:spacing w:val="25"/>
        </w:rPr>
        <w:t xml:space="preserve"> </w:t>
      </w:r>
      <w:r w:rsidRPr="00B36936">
        <w:rPr>
          <w:rFonts w:asciiTheme="minorHAnsi" w:hAnsiTheme="minorHAnsi"/>
          <w:spacing w:val="-2"/>
        </w:rPr>
        <w:t>submitted</w:t>
      </w:r>
      <w:r w:rsidRPr="00B36936">
        <w:rPr>
          <w:rFonts w:asciiTheme="minorHAnsi" w:hAnsiTheme="minorHAnsi"/>
          <w:spacing w:val="21"/>
        </w:rPr>
        <w:t xml:space="preserve"> </w:t>
      </w:r>
      <w:r w:rsidRPr="00B36936">
        <w:rPr>
          <w:rFonts w:asciiTheme="minorHAnsi" w:hAnsiTheme="minorHAnsi"/>
          <w:spacing w:val="-1"/>
        </w:rPr>
        <w:t>in</w:t>
      </w:r>
      <w:r w:rsidRPr="00B36936">
        <w:rPr>
          <w:rFonts w:asciiTheme="minorHAnsi" w:hAnsiTheme="minorHAnsi"/>
          <w:spacing w:val="21"/>
        </w:rPr>
        <w:t xml:space="preserve"> </w:t>
      </w:r>
      <w:r w:rsidRPr="00B36936">
        <w:rPr>
          <w:rFonts w:asciiTheme="minorHAnsi" w:hAnsiTheme="minorHAnsi"/>
          <w:spacing w:val="-1"/>
        </w:rPr>
        <w:t>narrative</w:t>
      </w:r>
      <w:r w:rsidRPr="00B36936">
        <w:rPr>
          <w:rFonts w:asciiTheme="minorHAnsi" w:hAnsiTheme="minorHAnsi"/>
          <w:spacing w:val="24"/>
        </w:rPr>
        <w:t xml:space="preserve"> </w:t>
      </w:r>
      <w:r w:rsidRPr="00B36936">
        <w:rPr>
          <w:rFonts w:asciiTheme="minorHAnsi" w:hAnsiTheme="minorHAnsi"/>
          <w:spacing w:val="-2"/>
        </w:rPr>
        <w:t>form</w:t>
      </w:r>
      <w:r w:rsidRPr="00B36936">
        <w:rPr>
          <w:rFonts w:asciiTheme="minorHAnsi" w:hAnsiTheme="minorHAnsi"/>
          <w:spacing w:val="26"/>
        </w:rPr>
        <w:t xml:space="preserve"> </w:t>
      </w:r>
      <w:r w:rsidRPr="00B36936">
        <w:rPr>
          <w:rFonts w:asciiTheme="minorHAnsi" w:hAnsiTheme="minorHAnsi"/>
          <w:spacing w:val="-1"/>
        </w:rPr>
        <w:t>and</w:t>
      </w:r>
      <w:r w:rsidRPr="00B36936">
        <w:rPr>
          <w:rFonts w:asciiTheme="minorHAnsi" w:hAnsiTheme="minorHAnsi"/>
          <w:spacing w:val="16"/>
        </w:rPr>
        <w:t xml:space="preserve"> </w:t>
      </w:r>
      <w:r w:rsidRPr="00B36936">
        <w:rPr>
          <w:rFonts w:asciiTheme="minorHAnsi" w:hAnsiTheme="minorHAnsi"/>
          <w:spacing w:val="-1"/>
        </w:rPr>
        <w:t>contain</w:t>
      </w:r>
      <w:r w:rsidRPr="00B36936">
        <w:rPr>
          <w:rFonts w:asciiTheme="minorHAnsi" w:hAnsiTheme="minorHAnsi"/>
          <w:spacing w:val="21"/>
        </w:rPr>
        <w:t xml:space="preserve"> </w:t>
      </w:r>
      <w:r w:rsidRPr="00B36936">
        <w:rPr>
          <w:rFonts w:asciiTheme="minorHAnsi" w:hAnsiTheme="minorHAnsi"/>
          <w:spacing w:val="-2"/>
        </w:rPr>
        <w:t>the</w:t>
      </w:r>
      <w:r w:rsidRPr="00B36936">
        <w:rPr>
          <w:rFonts w:asciiTheme="minorHAnsi" w:hAnsiTheme="minorHAnsi"/>
          <w:spacing w:val="20"/>
        </w:rPr>
        <w:t xml:space="preserve"> </w:t>
      </w:r>
      <w:r w:rsidRPr="00B36936">
        <w:rPr>
          <w:rFonts w:asciiTheme="minorHAnsi" w:hAnsiTheme="minorHAnsi"/>
          <w:spacing w:val="-1"/>
        </w:rPr>
        <w:t>information</w:t>
      </w:r>
      <w:r w:rsidRPr="00B36936">
        <w:rPr>
          <w:rFonts w:asciiTheme="minorHAnsi" w:hAnsiTheme="minorHAnsi"/>
          <w:spacing w:val="43"/>
        </w:rPr>
        <w:t xml:space="preserve"> </w:t>
      </w:r>
      <w:r w:rsidRPr="00B36936">
        <w:rPr>
          <w:rFonts w:asciiTheme="minorHAnsi" w:hAnsiTheme="minorHAnsi"/>
          <w:spacing w:val="-1"/>
        </w:rPr>
        <w:t>described</w:t>
      </w:r>
      <w:r w:rsidRPr="00B36936">
        <w:rPr>
          <w:rFonts w:asciiTheme="minorHAnsi" w:hAnsiTheme="minorHAnsi"/>
        </w:rPr>
        <w:t xml:space="preserve"> </w:t>
      </w:r>
      <w:r w:rsidRPr="00B36936">
        <w:rPr>
          <w:rFonts w:asciiTheme="minorHAnsi" w:hAnsiTheme="minorHAnsi"/>
          <w:spacing w:val="-1"/>
        </w:rPr>
        <w:t>in</w:t>
      </w:r>
      <w:r w:rsidRPr="00B36936">
        <w:rPr>
          <w:rFonts w:asciiTheme="minorHAnsi" w:hAnsiTheme="minorHAnsi"/>
        </w:rPr>
        <w:t xml:space="preserve"> </w:t>
      </w:r>
      <w:r w:rsidRPr="00B36936">
        <w:rPr>
          <w:rFonts w:asciiTheme="minorHAnsi" w:hAnsiTheme="minorHAnsi"/>
          <w:spacing w:val="-2"/>
        </w:rPr>
        <w:t>applicable</w:t>
      </w:r>
      <w:r w:rsidRPr="00B36936">
        <w:rPr>
          <w:rFonts w:asciiTheme="minorHAnsi" w:hAnsiTheme="minorHAnsi"/>
          <w:spacing w:val="1"/>
        </w:rPr>
        <w:t xml:space="preserve"> </w:t>
      </w:r>
      <w:r w:rsidRPr="00B36936">
        <w:rPr>
          <w:rFonts w:asciiTheme="minorHAnsi" w:hAnsiTheme="minorHAnsi"/>
          <w:spacing w:val="-1"/>
        </w:rPr>
        <w:t>sections</w:t>
      </w:r>
      <w:r w:rsidRPr="00B36936">
        <w:rPr>
          <w:rFonts w:asciiTheme="minorHAnsi" w:hAnsiTheme="minorHAnsi"/>
          <w:spacing w:val="-2"/>
        </w:rPr>
        <w:t xml:space="preserve"> </w:t>
      </w:r>
      <w:r w:rsidRPr="00B36936">
        <w:rPr>
          <w:rFonts w:asciiTheme="minorHAnsi" w:hAnsiTheme="minorHAnsi"/>
        </w:rPr>
        <w:t>of</w:t>
      </w:r>
      <w:r w:rsidRPr="00B36936">
        <w:rPr>
          <w:rFonts w:asciiTheme="minorHAnsi" w:hAnsiTheme="minorHAnsi"/>
          <w:spacing w:val="-2"/>
        </w:rPr>
        <w:t xml:space="preserve"> </w:t>
      </w:r>
      <w:r w:rsidRPr="00B36936">
        <w:rPr>
          <w:rFonts w:asciiTheme="minorHAnsi" w:hAnsiTheme="minorHAnsi"/>
          <w:spacing w:val="-1"/>
        </w:rPr>
        <w:t>40 CFR</w:t>
      </w:r>
      <w:r w:rsidRPr="00B36936">
        <w:rPr>
          <w:rFonts w:asciiTheme="minorHAnsi" w:hAnsiTheme="minorHAnsi"/>
          <w:spacing w:val="1"/>
        </w:rPr>
        <w:t xml:space="preserve"> </w:t>
      </w:r>
      <w:r w:rsidRPr="00B36936">
        <w:rPr>
          <w:rFonts w:asciiTheme="minorHAnsi" w:hAnsiTheme="minorHAnsi"/>
          <w:spacing w:val="-1"/>
        </w:rPr>
        <w:t>270.14 through</w:t>
      </w:r>
      <w:r w:rsidRPr="00B36936">
        <w:rPr>
          <w:rFonts w:asciiTheme="minorHAnsi" w:hAnsiTheme="minorHAnsi"/>
        </w:rPr>
        <w:t xml:space="preserve"> </w:t>
      </w:r>
      <w:r w:rsidRPr="00B36936">
        <w:rPr>
          <w:rFonts w:asciiTheme="minorHAnsi" w:hAnsiTheme="minorHAnsi"/>
          <w:spacing w:val="-1"/>
        </w:rPr>
        <w:t>270.27.</w:t>
      </w:r>
    </w:p>
    <w:p w14:paraId="5C068447" w14:textId="77777777" w:rsidR="00B8665F" w:rsidRDefault="00B8665F" w:rsidP="00E338AF">
      <w:pPr>
        <w:pStyle w:val="BodyText"/>
        <w:kinsoku w:val="0"/>
        <w:overflowPunct w:val="0"/>
        <w:spacing w:before="9"/>
        <w:ind w:left="90"/>
        <w:rPr>
          <w:sz w:val="12"/>
          <w:szCs w:val="12"/>
        </w:rPr>
      </w:pPr>
    </w:p>
    <w:p w14:paraId="010D82B8" w14:textId="522C1F25" w:rsidR="00B8665F" w:rsidRDefault="00B8665F" w:rsidP="00B8665F">
      <w:pPr>
        <w:pStyle w:val="BodyText"/>
        <w:kinsoku w:val="0"/>
        <w:overflowPunct w:val="0"/>
        <w:spacing w:line="200" w:lineRule="atLeast"/>
        <w:ind w:left="214"/>
        <w:rPr>
          <w:sz w:val="20"/>
          <w:szCs w:val="20"/>
        </w:rPr>
      </w:pPr>
      <w:r>
        <w:rPr>
          <w:noProof/>
          <w:sz w:val="20"/>
          <w:szCs w:val="20"/>
        </w:rPr>
        <mc:AlternateContent>
          <mc:Choice Requires="wpg">
            <w:drawing>
              <wp:inline distT="0" distB="0" distL="0" distR="0" wp14:anchorId="0F9DB890" wp14:editId="0866AEDB">
                <wp:extent cx="6191250" cy="2819527"/>
                <wp:effectExtent l="0" t="0" r="1905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819527"/>
                          <a:chOff x="15" y="15"/>
                          <a:chExt cx="9750" cy="4578"/>
                        </a:xfrm>
                      </wpg:grpSpPr>
                      <wps:wsp>
                        <wps:cNvPr id="84" name="Freeform 23"/>
                        <wps:cNvSpPr>
                          <a:spLocks/>
                        </wps:cNvSpPr>
                        <wps:spPr bwMode="auto">
                          <a:xfrm>
                            <a:off x="15" y="15"/>
                            <a:ext cx="29" cy="29"/>
                          </a:xfrm>
                          <a:custGeom>
                            <a:avLst/>
                            <a:gdLst>
                              <a:gd name="T0" fmla="*/ 0 w 29"/>
                              <a:gd name="T1" fmla="*/ 14 h 29"/>
                              <a:gd name="T2" fmla="*/ 28 w 29"/>
                              <a:gd name="T3" fmla="*/ 14 h 29"/>
                            </a:gdLst>
                            <a:ahLst/>
                            <a:cxnLst>
                              <a:cxn ang="0">
                                <a:pos x="T0" y="T1"/>
                              </a:cxn>
                              <a:cxn ang="0">
                                <a:pos x="T2" y="T3"/>
                              </a:cxn>
                            </a:cxnLst>
                            <a:rect l="0" t="0" r="r" b="b"/>
                            <a:pathLst>
                              <a:path w="29" h="29">
                                <a:moveTo>
                                  <a:pt x="0" y="14"/>
                                </a:moveTo>
                                <a:lnTo>
                                  <a:pt x="28"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4"/>
                        <wps:cNvSpPr>
                          <a:spLocks/>
                        </wps:cNvSpPr>
                        <wps:spPr bwMode="auto">
                          <a:xfrm>
                            <a:off x="44" y="45"/>
                            <a:ext cx="9701" cy="20"/>
                          </a:xfrm>
                          <a:custGeom>
                            <a:avLst/>
                            <a:gdLst>
                              <a:gd name="T0" fmla="*/ 0 w 9701"/>
                              <a:gd name="T1" fmla="*/ 0 h 20"/>
                              <a:gd name="T2" fmla="*/ 9700 w 9701"/>
                              <a:gd name="T3" fmla="*/ 0 h 20"/>
                            </a:gdLst>
                            <a:ahLst/>
                            <a:cxnLst>
                              <a:cxn ang="0">
                                <a:pos x="T0" y="T1"/>
                              </a:cxn>
                              <a:cxn ang="0">
                                <a:pos x="T2" y="T3"/>
                              </a:cxn>
                            </a:cxnLst>
                            <a:rect l="0" t="0" r="r" b="b"/>
                            <a:pathLst>
                              <a:path w="9701" h="20">
                                <a:moveTo>
                                  <a:pt x="0" y="0"/>
                                </a:moveTo>
                                <a:lnTo>
                                  <a:pt x="9700"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5"/>
                        <wps:cNvSpPr>
                          <a:spLocks/>
                        </wps:cNvSpPr>
                        <wps:spPr bwMode="auto">
                          <a:xfrm>
                            <a:off x="9745" y="15"/>
                            <a:ext cx="20" cy="29"/>
                          </a:xfrm>
                          <a:custGeom>
                            <a:avLst/>
                            <a:gdLst>
                              <a:gd name="T0" fmla="*/ 0 w 20"/>
                              <a:gd name="T1" fmla="*/ 14 h 29"/>
                              <a:gd name="T2" fmla="*/ 19 w 20"/>
                              <a:gd name="T3" fmla="*/ 14 h 29"/>
                            </a:gdLst>
                            <a:ahLst/>
                            <a:cxnLst>
                              <a:cxn ang="0">
                                <a:pos x="T0" y="T1"/>
                              </a:cxn>
                              <a:cxn ang="0">
                                <a:pos x="T2" y="T3"/>
                              </a:cxn>
                            </a:cxnLst>
                            <a:rect l="0" t="0" r="r" b="b"/>
                            <a:pathLst>
                              <a:path w="20" h="29">
                                <a:moveTo>
                                  <a:pt x="0" y="14"/>
                                </a:moveTo>
                                <a:lnTo>
                                  <a:pt x="19"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6"/>
                        <wps:cNvSpPr>
                          <a:spLocks/>
                        </wps:cNvSpPr>
                        <wps:spPr bwMode="auto">
                          <a:xfrm>
                            <a:off x="104" y="90"/>
                            <a:ext cx="9581" cy="20"/>
                          </a:xfrm>
                          <a:custGeom>
                            <a:avLst/>
                            <a:gdLst>
                              <a:gd name="T0" fmla="*/ 0 w 9581"/>
                              <a:gd name="T1" fmla="*/ 0 h 20"/>
                              <a:gd name="T2" fmla="*/ 9580 w 9581"/>
                              <a:gd name="T3" fmla="*/ 0 h 20"/>
                            </a:gdLst>
                            <a:ahLst/>
                            <a:cxnLst>
                              <a:cxn ang="0">
                                <a:pos x="T0" y="T1"/>
                              </a:cxn>
                              <a:cxn ang="0">
                                <a:pos x="T2" y="T3"/>
                              </a:cxn>
                            </a:cxnLst>
                            <a:rect l="0" t="0" r="r" b="b"/>
                            <a:pathLst>
                              <a:path w="9581" h="20">
                                <a:moveTo>
                                  <a:pt x="0" y="0"/>
                                </a:moveTo>
                                <a:lnTo>
                                  <a:pt x="9580" y="0"/>
                                </a:lnTo>
                              </a:path>
                            </a:pathLst>
                          </a:custGeom>
                          <a:noFill/>
                          <a:ln w="2107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7"/>
                        <wps:cNvSpPr>
                          <a:spLocks/>
                        </wps:cNvSpPr>
                        <wps:spPr bwMode="auto">
                          <a:xfrm>
                            <a:off x="74" y="45"/>
                            <a:ext cx="20" cy="4137"/>
                          </a:xfrm>
                          <a:custGeom>
                            <a:avLst/>
                            <a:gdLst>
                              <a:gd name="T0" fmla="*/ 0 w 20"/>
                              <a:gd name="T1" fmla="*/ 0 h 4137"/>
                              <a:gd name="T2" fmla="*/ 0 w 20"/>
                              <a:gd name="T3" fmla="*/ 4136 h 4137"/>
                            </a:gdLst>
                            <a:ahLst/>
                            <a:cxnLst>
                              <a:cxn ang="0">
                                <a:pos x="T0" y="T1"/>
                              </a:cxn>
                              <a:cxn ang="0">
                                <a:pos x="T2" y="T3"/>
                              </a:cxn>
                            </a:cxnLst>
                            <a:rect l="0" t="0" r="r" b="b"/>
                            <a:pathLst>
                              <a:path w="20" h="4137">
                                <a:moveTo>
                                  <a:pt x="0" y="0"/>
                                </a:moveTo>
                                <a:lnTo>
                                  <a:pt x="0" y="4136"/>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8"/>
                        <wps:cNvSpPr>
                          <a:spLocks/>
                        </wps:cNvSpPr>
                        <wps:spPr bwMode="auto">
                          <a:xfrm>
                            <a:off x="903" y="106"/>
                            <a:ext cx="20" cy="4076"/>
                          </a:xfrm>
                          <a:custGeom>
                            <a:avLst/>
                            <a:gdLst>
                              <a:gd name="T0" fmla="*/ 0 w 20"/>
                              <a:gd name="T1" fmla="*/ 0 h 4076"/>
                              <a:gd name="T2" fmla="*/ 0 w 20"/>
                              <a:gd name="T3" fmla="*/ 4075 h 4076"/>
                            </a:gdLst>
                            <a:ahLst/>
                            <a:cxnLst>
                              <a:cxn ang="0">
                                <a:pos x="T0" y="T1"/>
                              </a:cxn>
                              <a:cxn ang="0">
                                <a:pos x="T2" y="T3"/>
                              </a:cxn>
                            </a:cxnLst>
                            <a:rect l="0" t="0" r="r" b="b"/>
                            <a:pathLst>
                              <a:path w="20" h="4076">
                                <a:moveTo>
                                  <a:pt x="0" y="0"/>
                                </a:moveTo>
                                <a:lnTo>
                                  <a:pt x="0" y="4075"/>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9"/>
                        <wps:cNvSpPr>
                          <a:spLocks/>
                        </wps:cNvSpPr>
                        <wps:spPr bwMode="auto">
                          <a:xfrm>
                            <a:off x="9715" y="45"/>
                            <a:ext cx="20" cy="4137"/>
                          </a:xfrm>
                          <a:custGeom>
                            <a:avLst/>
                            <a:gdLst>
                              <a:gd name="T0" fmla="*/ 0 w 20"/>
                              <a:gd name="T1" fmla="*/ 0 h 4137"/>
                              <a:gd name="T2" fmla="*/ 0 w 20"/>
                              <a:gd name="T3" fmla="*/ 4136 h 4137"/>
                            </a:gdLst>
                            <a:ahLst/>
                            <a:cxnLst>
                              <a:cxn ang="0">
                                <a:pos x="T0" y="T1"/>
                              </a:cxn>
                              <a:cxn ang="0">
                                <a:pos x="T2" y="T3"/>
                              </a:cxn>
                            </a:cxnLst>
                            <a:rect l="0" t="0" r="r" b="b"/>
                            <a:pathLst>
                              <a:path w="20" h="4137">
                                <a:moveTo>
                                  <a:pt x="0" y="0"/>
                                </a:moveTo>
                                <a:lnTo>
                                  <a:pt x="0" y="4136"/>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0"/>
                        <wps:cNvSpPr>
                          <a:spLocks/>
                        </wps:cNvSpPr>
                        <wps:spPr bwMode="auto">
                          <a:xfrm>
                            <a:off x="15" y="4181"/>
                            <a:ext cx="29" cy="29"/>
                          </a:xfrm>
                          <a:custGeom>
                            <a:avLst/>
                            <a:gdLst>
                              <a:gd name="T0" fmla="*/ 0 w 29"/>
                              <a:gd name="T1" fmla="*/ 14 h 29"/>
                              <a:gd name="T2" fmla="*/ 28 w 29"/>
                              <a:gd name="T3" fmla="*/ 14 h 29"/>
                            </a:gdLst>
                            <a:ahLst/>
                            <a:cxnLst>
                              <a:cxn ang="0">
                                <a:pos x="T0" y="T1"/>
                              </a:cxn>
                              <a:cxn ang="0">
                                <a:pos x="T2" y="T3"/>
                              </a:cxn>
                            </a:cxnLst>
                            <a:rect l="0" t="0" r="r" b="b"/>
                            <a:pathLst>
                              <a:path w="29" h="29">
                                <a:moveTo>
                                  <a:pt x="0" y="14"/>
                                </a:moveTo>
                                <a:lnTo>
                                  <a:pt x="28"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1"/>
                        <wps:cNvSpPr>
                          <a:spLocks/>
                        </wps:cNvSpPr>
                        <wps:spPr bwMode="auto">
                          <a:xfrm>
                            <a:off x="44" y="4211"/>
                            <a:ext cx="9701" cy="20"/>
                          </a:xfrm>
                          <a:custGeom>
                            <a:avLst/>
                            <a:gdLst>
                              <a:gd name="T0" fmla="*/ 0 w 9701"/>
                              <a:gd name="T1" fmla="*/ 0 h 20"/>
                              <a:gd name="T2" fmla="*/ 9700 w 9701"/>
                              <a:gd name="T3" fmla="*/ 0 h 20"/>
                            </a:gdLst>
                            <a:ahLst/>
                            <a:cxnLst>
                              <a:cxn ang="0">
                                <a:pos x="T0" y="T1"/>
                              </a:cxn>
                              <a:cxn ang="0">
                                <a:pos x="T2" y="T3"/>
                              </a:cxn>
                            </a:cxnLst>
                            <a:rect l="0" t="0" r="r" b="b"/>
                            <a:pathLst>
                              <a:path w="9701" h="20">
                                <a:moveTo>
                                  <a:pt x="0" y="0"/>
                                </a:moveTo>
                                <a:lnTo>
                                  <a:pt x="9700"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2"/>
                        <wps:cNvSpPr>
                          <a:spLocks/>
                        </wps:cNvSpPr>
                        <wps:spPr bwMode="auto">
                          <a:xfrm>
                            <a:off x="9745" y="4181"/>
                            <a:ext cx="20" cy="29"/>
                          </a:xfrm>
                          <a:custGeom>
                            <a:avLst/>
                            <a:gdLst>
                              <a:gd name="T0" fmla="*/ 0 w 20"/>
                              <a:gd name="T1" fmla="*/ 14 h 29"/>
                              <a:gd name="T2" fmla="*/ 19 w 20"/>
                              <a:gd name="T3" fmla="*/ 14 h 29"/>
                            </a:gdLst>
                            <a:ahLst/>
                            <a:cxnLst>
                              <a:cxn ang="0">
                                <a:pos x="T0" y="T1"/>
                              </a:cxn>
                              <a:cxn ang="0">
                                <a:pos x="T2" y="T3"/>
                              </a:cxn>
                            </a:cxnLst>
                            <a:rect l="0" t="0" r="r" b="b"/>
                            <a:pathLst>
                              <a:path w="20" h="29">
                                <a:moveTo>
                                  <a:pt x="0" y="14"/>
                                </a:moveTo>
                                <a:lnTo>
                                  <a:pt x="19"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33"/>
                        <wps:cNvSpPr txBox="1">
                          <a:spLocks noChangeArrowheads="1"/>
                        </wps:cNvSpPr>
                        <wps:spPr bwMode="auto">
                          <a:xfrm>
                            <a:off x="74" y="61"/>
                            <a:ext cx="830" cy="4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CABD" w14:textId="77777777" w:rsidR="008857AC" w:rsidRDefault="008857AC" w:rsidP="00B8665F">
                              <w:pPr>
                                <w:pStyle w:val="BodyText"/>
                                <w:kinsoku w:val="0"/>
                                <w:overflowPunct w:val="0"/>
                                <w:ind w:left="0"/>
                              </w:pPr>
                            </w:p>
                            <w:p w14:paraId="63155746" w14:textId="77777777" w:rsidR="008857AC" w:rsidRDefault="008857AC" w:rsidP="00B8665F">
                              <w:pPr>
                                <w:pStyle w:val="BodyText"/>
                                <w:kinsoku w:val="0"/>
                                <w:overflowPunct w:val="0"/>
                                <w:ind w:left="0"/>
                              </w:pPr>
                            </w:p>
                            <w:p w14:paraId="44C2157C" w14:textId="77777777" w:rsidR="008857AC" w:rsidRDefault="008857AC" w:rsidP="00B8665F">
                              <w:pPr>
                                <w:pStyle w:val="BodyText"/>
                                <w:kinsoku w:val="0"/>
                                <w:overflowPunct w:val="0"/>
                                <w:ind w:left="0"/>
                              </w:pPr>
                            </w:p>
                            <w:p w14:paraId="64BF15F4" w14:textId="77777777" w:rsidR="008857AC" w:rsidRDefault="008857AC" w:rsidP="00B8665F">
                              <w:pPr>
                                <w:pStyle w:val="BodyText"/>
                                <w:kinsoku w:val="0"/>
                                <w:overflowPunct w:val="0"/>
                                <w:ind w:left="0"/>
                              </w:pPr>
                            </w:p>
                            <w:p w14:paraId="11BA1EAA" w14:textId="77777777" w:rsidR="008857AC" w:rsidRDefault="008857AC" w:rsidP="00B8665F">
                              <w:pPr>
                                <w:pStyle w:val="BodyText"/>
                                <w:kinsoku w:val="0"/>
                                <w:overflowPunct w:val="0"/>
                                <w:ind w:left="0"/>
                              </w:pPr>
                            </w:p>
                            <w:p w14:paraId="2C371E40" w14:textId="77777777" w:rsidR="008857AC" w:rsidRDefault="008857AC" w:rsidP="00B8665F">
                              <w:pPr>
                                <w:pStyle w:val="BodyText"/>
                                <w:kinsoku w:val="0"/>
                                <w:overflowPunct w:val="0"/>
                                <w:ind w:left="0"/>
                              </w:pPr>
                            </w:p>
                            <w:p w14:paraId="59904375" w14:textId="77777777" w:rsidR="008857AC" w:rsidRDefault="008857AC" w:rsidP="00B8665F">
                              <w:pPr>
                                <w:pStyle w:val="BodyText"/>
                                <w:kinsoku w:val="0"/>
                                <w:overflowPunct w:val="0"/>
                                <w:spacing w:before="3"/>
                                <w:ind w:left="0"/>
                                <w:rPr>
                                  <w:sz w:val="25"/>
                                  <w:szCs w:val="25"/>
                                </w:rPr>
                              </w:pPr>
                            </w:p>
                            <w:p w14:paraId="0E78C0EA" w14:textId="77777777" w:rsidR="008857AC" w:rsidRDefault="008857AC" w:rsidP="00B8665F">
                              <w:pPr>
                                <w:pStyle w:val="BodyText"/>
                                <w:kinsoku w:val="0"/>
                                <w:overflowPunct w:val="0"/>
                                <w:ind w:left="159"/>
                                <w:rPr>
                                  <w:spacing w:val="-1"/>
                                </w:rPr>
                              </w:pPr>
                              <w:r>
                                <w:rPr>
                                  <w:spacing w:val="-1"/>
                                </w:rPr>
                                <w:t>NOTE</w:t>
                              </w:r>
                            </w:p>
                          </w:txbxContent>
                        </wps:txbx>
                        <wps:bodyPr rot="0" vert="horz" wrap="square" lIns="0" tIns="0" rIns="0" bIns="0" anchor="t" anchorCtr="0" upright="1">
                          <a:noAutofit/>
                        </wps:bodyPr>
                      </wps:wsp>
                      <wps:wsp>
                        <wps:cNvPr id="96" name="Text Box 34"/>
                        <wps:cNvSpPr txBox="1">
                          <a:spLocks noChangeArrowheads="1"/>
                        </wps:cNvSpPr>
                        <wps:spPr bwMode="auto">
                          <a:xfrm>
                            <a:off x="903" y="61"/>
                            <a:ext cx="8682" cy="4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D1EC" w14:textId="77777777" w:rsidR="008857AC" w:rsidRDefault="008857AC" w:rsidP="00B8665F">
                              <w:pPr>
                                <w:pStyle w:val="BodyText"/>
                                <w:kinsoku w:val="0"/>
                                <w:overflowPunct w:val="0"/>
                                <w:spacing w:before="4"/>
                                <w:ind w:left="0"/>
                                <w:rPr>
                                  <w:sz w:val="25"/>
                                  <w:szCs w:val="25"/>
                                </w:rPr>
                              </w:pPr>
                            </w:p>
                            <w:p w14:paraId="1FF93ECD" w14:textId="73CD147D" w:rsidR="008857AC" w:rsidRPr="00B36936" w:rsidRDefault="008857AC" w:rsidP="00DF60A2">
                              <w:pPr>
                                <w:pStyle w:val="BodyText"/>
                                <w:kinsoku w:val="0"/>
                                <w:overflowPunct w:val="0"/>
                                <w:spacing w:line="239" w:lineRule="auto"/>
                                <w:ind w:left="110" w:right="184"/>
                                <w:jc w:val="both"/>
                                <w:rPr>
                                  <w:rFonts w:asciiTheme="minorHAnsi" w:hAnsiTheme="minorHAnsi"/>
                                  <w:spacing w:val="-1"/>
                                </w:rPr>
                              </w:pPr>
                              <w:r w:rsidRPr="00B36936">
                                <w:rPr>
                                  <w:rFonts w:asciiTheme="minorHAnsi" w:hAnsiTheme="minorHAnsi"/>
                                  <w:spacing w:val="-1"/>
                                </w:rPr>
                                <w:t>Although</w:t>
                              </w:r>
                              <w:r w:rsidRPr="00B36936">
                                <w:rPr>
                                  <w:rFonts w:asciiTheme="minorHAnsi" w:hAnsiTheme="minorHAnsi"/>
                                  <w:spacing w:val="2"/>
                                </w:rPr>
                                <w:t xml:space="preserve"> </w:t>
                              </w:r>
                              <w:r w:rsidRPr="00B36936">
                                <w:rPr>
                                  <w:rFonts w:asciiTheme="minorHAnsi" w:hAnsiTheme="minorHAnsi"/>
                                  <w:spacing w:val="-1"/>
                                </w:rPr>
                                <w:t xml:space="preserve">this </w:t>
                              </w:r>
                              <w:r w:rsidRPr="00B36936">
                                <w:rPr>
                                  <w:rFonts w:asciiTheme="minorHAnsi" w:hAnsiTheme="minorHAnsi"/>
                                  <w:spacing w:val="3"/>
                                </w:rPr>
                                <w:t xml:space="preserve">section </w:t>
                              </w:r>
                              <w:r w:rsidRPr="00B36936">
                                <w:rPr>
                                  <w:rFonts w:asciiTheme="minorHAnsi" w:hAnsiTheme="minorHAnsi"/>
                                  <w:spacing w:val="-2"/>
                                </w:rPr>
                                <w:t>contains</w:t>
                              </w:r>
                              <w:r w:rsidRPr="00B36936">
                                <w:rPr>
                                  <w:rFonts w:asciiTheme="minorHAnsi" w:hAnsiTheme="minorHAnsi"/>
                                  <w:spacing w:val="3"/>
                                </w:rPr>
                                <w:t xml:space="preserve"> </w:t>
                              </w:r>
                              <w:r w:rsidRPr="00B36936">
                                <w:rPr>
                                  <w:rFonts w:asciiTheme="minorHAnsi" w:hAnsiTheme="minorHAnsi"/>
                                  <w:spacing w:val="-1"/>
                                </w:rPr>
                                <w:t>information</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spacing w:val="2"/>
                                </w:rPr>
                                <w:t xml:space="preserve"> </w:t>
                              </w:r>
                              <w:r w:rsidRPr="00B36936">
                                <w:rPr>
                                  <w:rFonts w:asciiTheme="minorHAnsi" w:hAnsiTheme="minorHAnsi"/>
                                  <w:spacing w:val="-1"/>
                                </w:rPr>
                                <w:t>instructions</w:t>
                              </w:r>
                              <w:r w:rsidRPr="00B36936">
                                <w:rPr>
                                  <w:rFonts w:asciiTheme="minorHAnsi" w:hAnsiTheme="minorHAnsi"/>
                                  <w:spacing w:val="3"/>
                                </w:rPr>
                                <w:t xml:space="preserve"> </w:t>
                              </w:r>
                              <w:r w:rsidRPr="00B36936">
                                <w:rPr>
                                  <w:rFonts w:asciiTheme="minorHAnsi" w:hAnsiTheme="minorHAnsi"/>
                                  <w:spacing w:val="-2"/>
                                </w:rPr>
                                <w:t>for</w:t>
                              </w:r>
                              <w:r w:rsidRPr="00B36936">
                                <w:rPr>
                                  <w:rFonts w:asciiTheme="minorHAnsi" w:hAnsiTheme="minorHAnsi"/>
                                  <w:spacing w:val="3"/>
                                </w:rPr>
                                <w:t xml:space="preserve"> </w:t>
                              </w:r>
                              <w:r w:rsidRPr="00B36936">
                                <w:rPr>
                                  <w:rFonts w:asciiTheme="minorHAnsi" w:hAnsiTheme="minorHAnsi"/>
                                  <w:spacing w:val="-1"/>
                                </w:rPr>
                                <w:t>completing</w:t>
                              </w:r>
                              <w:r w:rsidRPr="00B36936">
                                <w:rPr>
                                  <w:rFonts w:asciiTheme="minorHAnsi" w:hAnsiTheme="minorHAnsi"/>
                                </w:rPr>
                                <w:t xml:space="preserve"> a </w:t>
                              </w:r>
                              <w:r w:rsidRPr="00B36936">
                                <w:rPr>
                                  <w:rFonts w:asciiTheme="minorHAnsi" w:hAnsiTheme="minorHAnsi"/>
                                  <w:spacing w:val="-1"/>
                                </w:rPr>
                                <w:t>Part</w:t>
                              </w:r>
                              <w:r w:rsidRPr="00B36936">
                                <w:rPr>
                                  <w:rFonts w:asciiTheme="minorHAnsi" w:hAnsiTheme="minorHAnsi"/>
                                  <w:spacing w:val="3"/>
                                </w:rPr>
                                <w:t xml:space="preserve"> </w:t>
                              </w:r>
                              <w:r w:rsidRPr="00B36936">
                                <w:rPr>
                                  <w:rFonts w:asciiTheme="minorHAnsi" w:hAnsiTheme="minorHAnsi"/>
                                </w:rPr>
                                <w:t xml:space="preserve">A </w:t>
                              </w:r>
                              <w:r w:rsidRPr="00B36936">
                                <w:rPr>
                                  <w:rFonts w:asciiTheme="minorHAnsi" w:hAnsiTheme="minorHAnsi"/>
                                  <w:spacing w:val="-1"/>
                                </w:rPr>
                                <w:t>Permit</w:t>
                              </w:r>
                              <w:r w:rsidRPr="00B36936">
                                <w:rPr>
                                  <w:rFonts w:asciiTheme="minorHAnsi" w:hAnsiTheme="minorHAnsi"/>
                                  <w:spacing w:val="47"/>
                                </w:rPr>
                                <w:t xml:space="preserve"> </w:t>
                              </w:r>
                              <w:r w:rsidRPr="00B36936">
                                <w:rPr>
                                  <w:rFonts w:asciiTheme="minorHAnsi" w:hAnsiTheme="minorHAnsi"/>
                                  <w:spacing w:val="-1"/>
                                </w:rPr>
                                <w:t>Application,</w:t>
                              </w:r>
                              <w:r w:rsidRPr="00B36936">
                                <w:rPr>
                                  <w:rFonts w:asciiTheme="minorHAnsi" w:hAnsiTheme="minorHAnsi"/>
                                  <w:spacing w:val="9"/>
                                </w:rPr>
                                <w:t xml:space="preserve"> </w:t>
                              </w:r>
                              <w:r w:rsidRPr="00B36936">
                                <w:rPr>
                                  <w:rFonts w:asciiTheme="minorHAnsi" w:hAnsiTheme="minorHAnsi"/>
                                  <w:spacing w:val="-3"/>
                                </w:rPr>
                                <w:t>it</w:t>
                              </w:r>
                              <w:r w:rsidRPr="00B36936">
                                <w:rPr>
                                  <w:rFonts w:asciiTheme="minorHAnsi" w:hAnsiTheme="minorHAnsi"/>
                                  <w:spacing w:val="13"/>
                                </w:rPr>
                                <w:t xml:space="preserve"> </w:t>
                              </w:r>
                              <w:r w:rsidRPr="00B36936">
                                <w:rPr>
                                  <w:rFonts w:asciiTheme="minorHAnsi" w:hAnsiTheme="minorHAnsi"/>
                                  <w:spacing w:val="-2"/>
                                </w:rPr>
                                <w:t>should</w:t>
                              </w:r>
                              <w:r w:rsidRPr="00B36936">
                                <w:rPr>
                                  <w:rFonts w:asciiTheme="minorHAnsi" w:hAnsiTheme="minorHAnsi"/>
                                  <w:spacing w:val="9"/>
                                </w:rPr>
                                <w:t xml:space="preserve"> </w:t>
                              </w:r>
                              <w:r w:rsidRPr="00B36936">
                                <w:rPr>
                                  <w:rFonts w:asciiTheme="minorHAnsi" w:hAnsiTheme="minorHAnsi"/>
                                  <w:spacing w:val="-2"/>
                                </w:rPr>
                                <w:t>not</w:t>
                              </w:r>
                              <w:r w:rsidRPr="00B36936">
                                <w:rPr>
                                  <w:rFonts w:asciiTheme="minorHAnsi" w:hAnsiTheme="minorHAnsi"/>
                                  <w:spacing w:val="8"/>
                                </w:rPr>
                                <w:t xml:space="preserve"> </w:t>
                              </w:r>
                              <w:r w:rsidRPr="00B36936">
                                <w:rPr>
                                  <w:rFonts w:asciiTheme="minorHAnsi" w:hAnsiTheme="minorHAnsi"/>
                                  <w:spacing w:val="-3"/>
                                </w:rPr>
                                <w:t>be</w:t>
                              </w:r>
                              <w:r w:rsidRPr="00B36936">
                                <w:rPr>
                                  <w:rFonts w:asciiTheme="minorHAnsi" w:hAnsiTheme="minorHAnsi"/>
                                  <w:spacing w:val="13"/>
                                </w:rPr>
                                <w:t xml:space="preserve"> </w:t>
                              </w:r>
                              <w:r w:rsidRPr="00B36936">
                                <w:rPr>
                                  <w:rFonts w:asciiTheme="minorHAnsi" w:hAnsiTheme="minorHAnsi"/>
                                  <w:spacing w:val="-1"/>
                                </w:rPr>
                                <w:t>considered</w:t>
                              </w:r>
                              <w:r w:rsidRPr="00B36936">
                                <w:rPr>
                                  <w:rFonts w:asciiTheme="minorHAnsi" w:hAnsiTheme="minorHAnsi"/>
                                  <w:spacing w:val="9"/>
                                </w:rPr>
                                <w:t xml:space="preserv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spacing w:val="-1"/>
                                </w:rPr>
                                <w:t>substitute</w:t>
                              </w:r>
                              <w:r w:rsidRPr="00B36936">
                                <w:rPr>
                                  <w:rFonts w:asciiTheme="minorHAnsi" w:hAnsiTheme="minorHAnsi"/>
                                  <w:spacing w:val="6"/>
                                </w:rPr>
                                <w:t xml:space="preserve"> </w:t>
                              </w:r>
                              <w:r w:rsidRPr="00B36936">
                                <w:rPr>
                                  <w:rFonts w:asciiTheme="minorHAnsi" w:hAnsiTheme="minorHAnsi"/>
                                  <w:spacing w:val="-2"/>
                                </w:rPr>
                                <w:t>for</w:t>
                              </w:r>
                              <w:r w:rsidRPr="00B36936">
                                <w:rPr>
                                  <w:rFonts w:asciiTheme="minorHAnsi" w:hAnsiTheme="minorHAnsi"/>
                                  <w:spacing w:val="7"/>
                                </w:rPr>
                                <w:t xml:space="preserve"> </w:t>
                              </w:r>
                              <w:r w:rsidRPr="00B36936">
                                <w:rPr>
                                  <w:rFonts w:asciiTheme="minorHAnsi" w:hAnsiTheme="minorHAnsi"/>
                                  <w:spacing w:val="-1"/>
                                </w:rPr>
                                <w:t>the</w:t>
                              </w:r>
                              <w:r w:rsidRPr="00B36936">
                                <w:rPr>
                                  <w:rFonts w:asciiTheme="minorHAnsi" w:hAnsiTheme="minorHAnsi"/>
                                  <w:spacing w:val="8"/>
                                </w:rPr>
                                <w:t xml:space="preserve"> </w:t>
                              </w:r>
                              <w:r w:rsidRPr="00B36936">
                                <w:rPr>
                                  <w:rFonts w:asciiTheme="minorHAnsi" w:hAnsiTheme="minorHAnsi"/>
                                  <w:spacing w:val="-1"/>
                                </w:rPr>
                                <w:t>regulations</w:t>
                              </w:r>
                              <w:r w:rsidRPr="00B36936">
                                <w:rPr>
                                  <w:rFonts w:asciiTheme="minorHAnsi" w:hAnsiTheme="minorHAnsi"/>
                                  <w:spacing w:val="10"/>
                                </w:rPr>
                                <w:t xml:space="preserve"> </w:t>
                              </w:r>
                              <w:r w:rsidRPr="00B36936">
                                <w:rPr>
                                  <w:rFonts w:asciiTheme="minorHAnsi" w:hAnsiTheme="minorHAnsi"/>
                                  <w:spacing w:val="-1"/>
                                </w:rPr>
                                <w:t>in</w:t>
                              </w:r>
                              <w:r w:rsidRPr="00B36936">
                                <w:rPr>
                                  <w:rFonts w:asciiTheme="minorHAnsi" w:hAnsiTheme="minorHAnsi"/>
                                  <w:spacing w:val="7"/>
                                </w:rPr>
                                <w:t xml:space="preserve"> </w:t>
                              </w:r>
                              <w:r w:rsidRPr="00B36936">
                                <w:rPr>
                                  <w:rFonts w:asciiTheme="minorHAnsi" w:hAnsiTheme="minorHAnsi"/>
                                  <w:spacing w:val="-2"/>
                                </w:rPr>
                                <w:t>Title</w:t>
                              </w:r>
                              <w:r w:rsidRPr="00B36936">
                                <w:rPr>
                                  <w:rFonts w:asciiTheme="minorHAnsi" w:hAnsiTheme="minorHAnsi"/>
                                  <w:spacing w:val="6"/>
                                </w:rPr>
                                <w:t xml:space="preserve"> </w:t>
                              </w:r>
                              <w:r w:rsidRPr="00B36936">
                                <w:rPr>
                                  <w:rFonts w:asciiTheme="minorHAnsi" w:hAnsiTheme="minorHAnsi"/>
                                  <w:spacing w:val="-2"/>
                                </w:rPr>
                                <w:t>40</w:t>
                              </w:r>
                              <w:r w:rsidRPr="00B36936">
                                <w:rPr>
                                  <w:rFonts w:asciiTheme="minorHAnsi" w:hAnsiTheme="minorHAnsi"/>
                                  <w:spacing w:val="11"/>
                                </w:rPr>
                                <w:t xml:space="preserve"> </w:t>
                              </w:r>
                              <w:r w:rsidRPr="00B36936">
                                <w:rPr>
                                  <w:rFonts w:asciiTheme="minorHAnsi" w:hAnsiTheme="minorHAnsi"/>
                                </w:rPr>
                                <w:t>of</w:t>
                              </w:r>
                              <w:r w:rsidRPr="00B36936">
                                <w:rPr>
                                  <w:rFonts w:asciiTheme="minorHAnsi" w:hAnsiTheme="minorHAnsi"/>
                                  <w:spacing w:val="5"/>
                                </w:rPr>
                                <w:t xml:space="preserve"> </w:t>
                              </w:r>
                              <w:r w:rsidRPr="00B36936">
                                <w:rPr>
                                  <w:rFonts w:asciiTheme="minorHAnsi" w:hAnsiTheme="minorHAnsi"/>
                                  <w:spacing w:val="-1"/>
                                </w:rPr>
                                <w:t>the</w:t>
                              </w:r>
                              <w:r w:rsidRPr="00B36936">
                                <w:rPr>
                                  <w:rFonts w:asciiTheme="minorHAnsi" w:hAnsiTheme="minorHAnsi"/>
                                  <w:spacing w:val="8"/>
                                </w:rPr>
                                <w:t xml:space="preserve"> </w:t>
                              </w:r>
                              <w:r w:rsidRPr="00B36936">
                                <w:rPr>
                                  <w:rFonts w:asciiTheme="minorHAnsi" w:hAnsiTheme="minorHAnsi"/>
                                  <w:spacing w:val="-2"/>
                                </w:rPr>
                                <w:t>Code</w:t>
                              </w:r>
                              <w:r w:rsidRPr="00B36936">
                                <w:rPr>
                                  <w:rFonts w:asciiTheme="minorHAnsi" w:hAnsiTheme="minorHAnsi"/>
                                  <w:spacing w:val="47"/>
                                </w:rPr>
                                <w:t xml:space="preserve"> </w:t>
                              </w:r>
                              <w:r w:rsidRPr="00B36936">
                                <w:rPr>
                                  <w:rFonts w:asciiTheme="minorHAnsi" w:hAnsiTheme="minorHAnsi"/>
                                </w:rPr>
                                <w:t>of</w:t>
                              </w:r>
                              <w:r w:rsidRPr="00B36936">
                                <w:rPr>
                                  <w:rFonts w:asciiTheme="minorHAnsi" w:hAnsiTheme="minorHAnsi"/>
                                  <w:spacing w:val="1"/>
                                </w:rPr>
                                <w:t xml:space="preserve"> </w:t>
                              </w:r>
                              <w:r w:rsidRPr="00B36936">
                                <w:rPr>
                                  <w:rFonts w:asciiTheme="minorHAnsi" w:hAnsiTheme="minorHAnsi"/>
                                  <w:spacing w:val="-1"/>
                                </w:rPr>
                                <w:t>Federal</w:t>
                              </w:r>
                              <w:r w:rsidRPr="00B36936">
                                <w:rPr>
                                  <w:rFonts w:asciiTheme="minorHAnsi" w:hAnsiTheme="minorHAnsi"/>
                                </w:rPr>
                                <w:t xml:space="preserve"> </w:t>
                              </w:r>
                              <w:r w:rsidRPr="00B36936">
                                <w:rPr>
                                  <w:rFonts w:asciiTheme="minorHAnsi" w:hAnsiTheme="minorHAnsi"/>
                                  <w:spacing w:val="-1"/>
                                </w:rPr>
                                <w:t>Regulations</w:t>
                              </w:r>
                              <w:r w:rsidRPr="00B36936">
                                <w:rPr>
                                  <w:rFonts w:asciiTheme="minorHAnsi" w:hAnsiTheme="minorHAnsi"/>
                                </w:rPr>
                                <w:t xml:space="preserve"> </w:t>
                              </w:r>
                              <w:r w:rsidRPr="00B36936">
                                <w:rPr>
                                  <w:rFonts w:asciiTheme="minorHAnsi" w:hAnsiTheme="minorHAnsi"/>
                                  <w:spacing w:val="-2"/>
                                </w:rPr>
                                <w:t>(40</w:t>
                              </w:r>
                              <w:r w:rsidRPr="00B36936">
                                <w:rPr>
                                  <w:rFonts w:asciiTheme="minorHAnsi" w:hAnsiTheme="minorHAnsi"/>
                                  <w:spacing w:val="-1"/>
                                </w:rPr>
                                <w:t xml:space="preserve"> CFR).</w:t>
                              </w:r>
                              <w:r w:rsidRPr="00B36936">
                                <w:rPr>
                                  <w:rFonts w:asciiTheme="minorHAnsi" w:hAnsiTheme="minorHAnsi"/>
                                </w:rPr>
                                <w:t xml:space="preserve"> </w:t>
                              </w:r>
                              <w:r w:rsidRPr="00B36936">
                                <w:rPr>
                                  <w:rFonts w:asciiTheme="minorHAnsi" w:hAnsiTheme="minorHAnsi"/>
                                  <w:spacing w:val="5"/>
                                </w:rPr>
                                <w:t xml:space="preserve"> </w:t>
                              </w:r>
                              <w:r w:rsidRPr="00B36936">
                                <w:rPr>
                                  <w:rFonts w:asciiTheme="minorHAnsi" w:hAnsiTheme="minorHAnsi"/>
                                  <w:spacing w:val="-1"/>
                                </w:rPr>
                                <w:t>Rather,</w:t>
                              </w:r>
                              <w:r w:rsidRPr="00B36936">
                                <w:rPr>
                                  <w:rFonts w:asciiTheme="minorHAnsi" w:hAnsiTheme="minorHAnsi"/>
                                  <w:spacing w:val="1"/>
                                </w:rPr>
                                <w:t xml:space="preserve"> </w:t>
                              </w:r>
                              <w:r w:rsidRPr="00B36936">
                                <w:rPr>
                                  <w:rFonts w:asciiTheme="minorHAnsi" w:hAnsiTheme="minorHAnsi"/>
                                  <w:spacing w:val="-1"/>
                                </w:rPr>
                                <w:t>this</w:t>
                              </w:r>
                              <w:r w:rsidRPr="00B36936">
                                <w:rPr>
                                  <w:rFonts w:asciiTheme="minorHAnsi" w:hAnsiTheme="minorHAnsi"/>
                                </w:rPr>
                                <w:t xml:space="preserve"> section ser</w:t>
                              </w:r>
                              <w:r w:rsidRPr="00B36936">
                                <w:rPr>
                                  <w:rFonts w:asciiTheme="minorHAnsi" w:hAnsiTheme="minorHAnsi"/>
                                  <w:spacing w:val="-1"/>
                                </w:rPr>
                                <w:t>ves</w:t>
                              </w:r>
                              <w:r w:rsidRPr="00B36936">
                                <w:rPr>
                                  <w:rFonts w:asciiTheme="minorHAnsi" w:hAnsiTheme="minorHAnsi"/>
                                </w:rPr>
                                <w:t xml:space="preserve"> as a</w:t>
                              </w:r>
                              <w:r w:rsidRPr="00B36936">
                                <w:rPr>
                                  <w:rFonts w:asciiTheme="minorHAnsi" w:hAnsiTheme="minorHAnsi"/>
                                  <w:spacing w:val="3"/>
                                </w:rPr>
                                <w:t xml:space="preserve"> </w:t>
                              </w:r>
                              <w:r w:rsidRPr="00B36936">
                                <w:rPr>
                                  <w:rFonts w:asciiTheme="minorHAnsi" w:hAnsiTheme="minorHAnsi"/>
                                  <w:spacing w:val="-2"/>
                                </w:rPr>
                                <w:t>supplement</w:t>
                              </w:r>
                              <w:r w:rsidRPr="00B36936">
                                <w:rPr>
                                  <w:rFonts w:asciiTheme="minorHAnsi" w:hAnsiTheme="minorHAnsi"/>
                                  <w:spacing w:val="1"/>
                                </w:rPr>
                                <w:t xml:space="preserve"> </w:t>
                              </w:r>
                              <w:r w:rsidRPr="00B36936">
                                <w:rPr>
                                  <w:rFonts w:asciiTheme="minorHAnsi" w:hAnsiTheme="minorHAnsi"/>
                                  <w:spacing w:val="-1"/>
                                </w:rPr>
                                <w:t>to</w:t>
                              </w:r>
                              <w:r w:rsidRPr="00B36936">
                                <w:rPr>
                                  <w:rFonts w:asciiTheme="minorHAnsi" w:hAnsiTheme="minorHAnsi"/>
                                  <w:spacing w:val="1"/>
                                </w:rPr>
                                <w:t xml:space="preserve"> </w:t>
                              </w:r>
                              <w:r w:rsidRPr="00B36936">
                                <w:rPr>
                                  <w:rFonts w:asciiTheme="minorHAnsi" w:hAnsiTheme="minorHAnsi"/>
                                  <w:spacing w:val="-1"/>
                                </w:rPr>
                                <w:t>the</w:t>
                              </w:r>
                              <w:r w:rsidRPr="00B36936">
                                <w:rPr>
                                  <w:rFonts w:asciiTheme="minorHAnsi" w:hAnsiTheme="minorHAnsi"/>
                                  <w:spacing w:val="3"/>
                                </w:rPr>
                                <w:t xml:space="preserve"> </w:t>
                              </w:r>
                              <w:r w:rsidRPr="00B36936">
                                <w:rPr>
                                  <w:rFonts w:asciiTheme="minorHAnsi" w:hAnsiTheme="minorHAnsi"/>
                                  <w:spacing w:val="-2"/>
                                </w:rPr>
                                <w:t>regulations</w:t>
                              </w:r>
                              <w:r w:rsidRPr="00B36936">
                                <w:rPr>
                                  <w:rFonts w:asciiTheme="minorHAnsi" w:hAnsiTheme="minorHAnsi"/>
                                  <w:spacing w:val="65"/>
                                </w:rPr>
                                <w:t xml:space="preserve"> </w:t>
                              </w:r>
                              <w:r w:rsidRPr="00B36936">
                                <w:rPr>
                                  <w:rFonts w:asciiTheme="minorHAnsi" w:hAnsiTheme="minorHAnsi"/>
                                  <w:spacing w:val="-1"/>
                                </w:rPr>
                                <w:t>and</w:t>
                              </w:r>
                              <w:r w:rsidRPr="00B36936">
                                <w:rPr>
                                  <w:rFonts w:asciiTheme="minorHAnsi" w:hAnsiTheme="minorHAnsi"/>
                                  <w:spacing w:val="25"/>
                                </w:rPr>
                                <w:t xml:space="preserve"> </w:t>
                              </w:r>
                              <w:r w:rsidRPr="00B36936">
                                <w:rPr>
                                  <w:rFonts w:asciiTheme="minorHAnsi" w:hAnsiTheme="minorHAnsi"/>
                                  <w:spacing w:val="-1"/>
                                </w:rPr>
                                <w:t>provides</w:t>
                              </w:r>
                              <w:r w:rsidRPr="00B36936">
                                <w:rPr>
                                  <w:rFonts w:asciiTheme="minorHAnsi" w:hAnsiTheme="minorHAnsi"/>
                                  <w:spacing w:val="24"/>
                                </w:rPr>
                                <w:t xml:space="preserve"> </w:t>
                              </w:r>
                              <w:r w:rsidRPr="00B36936">
                                <w:rPr>
                                  <w:rFonts w:asciiTheme="minorHAnsi" w:hAnsiTheme="minorHAnsi"/>
                                  <w:spacing w:val="-1"/>
                                </w:rPr>
                                <w:t>additional</w:t>
                              </w:r>
                              <w:r w:rsidRPr="00B36936">
                                <w:rPr>
                                  <w:rFonts w:asciiTheme="minorHAnsi" w:hAnsiTheme="minorHAnsi"/>
                                  <w:spacing w:val="22"/>
                                </w:rPr>
                                <w:t xml:space="preserve"> </w:t>
                              </w:r>
                              <w:r w:rsidRPr="00B36936">
                                <w:rPr>
                                  <w:rFonts w:asciiTheme="minorHAnsi" w:hAnsiTheme="minorHAnsi"/>
                                  <w:spacing w:val="-1"/>
                                </w:rPr>
                                <w:t>information</w:t>
                              </w:r>
                              <w:r w:rsidRPr="00B36936">
                                <w:rPr>
                                  <w:rFonts w:asciiTheme="minorHAnsi" w:hAnsiTheme="minorHAnsi"/>
                                  <w:spacing w:val="24"/>
                                </w:rPr>
                                <w:t xml:space="preserve"> </w:t>
                              </w:r>
                              <w:r w:rsidRPr="00B36936">
                                <w:rPr>
                                  <w:rFonts w:asciiTheme="minorHAnsi" w:hAnsiTheme="minorHAnsi"/>
                                  <w:spacing w:val="-2"/>
                                </w:rPr>
                                <w:t>not</w:t>
                              </w:r>
                              <w:r w:rsidRPr="00B36936">
                                <w:rPr>
                                  <w:rFonts w:asciiTheme="minorHAnsi" w:hAnsiTheme="minorHAnsi"/>
                                  <w:spacing w:val="25"/>
                                </w:rPr>
                                <w:t xml:space="preserve"> </w:t>
                              </w:r>
                              <w:r w:rsidRPr="00B36936">
                                <w:rPr>
                                  <w:rFonts w:asciiTheme="minorHAnsi" w:hAnsiTheme="minorHAnsi"/>
                                  <w:spacing w:val="-1"/>
                                </w:rPr>
                                <w:t>contained</w:t>
                              </w:r>
                              <w:r w:rsidRPr="00B36936">
                                <w:rPr>
                                  <w:rFonts w:asciiTheme="minorHAnsi" w:hAnsiTheme="minorHAnsi"/>
                                  <w:spacing w:val="26"/>
                                </w:rPr>
                                <w:t xml:space="preserve"> </w:t>
                              </w:r>
                              <w:r w:rsidRPr="00B36936">
                                <w:rPr>
                                  <w:rFonts w:asciiTheme="minorHAnsi" w:hAnsiTheme="minorHAnsi"/>
                                  <w:spacing w:val="-1"/>
                                </w:rPr>
                                <w:t>in</w:t>
                              </w:r>
                              <w:r w:rsidRPr="00B36936">
                                <w:rPr>
                                  <w:rFonts w:asciiTheme="minorHAnsi" w:hAnsiTheme="minorHAnsi"/>
                                  <w:spacing w:val="24"/>
                                </w:rPr>
                                <w:t xml:space="preserve"> </w:t>
                              </w:r>
                              <w:r w:rsidRPr="00B36936">
                                <w:rPr>
                                  <w:rFonts w:asciiTheme="minorHAnsi" w:hAnsiTheme="minorHAnsi"/>
                                  <w:spacing w:val="-1"/>
                                </w:rPr>
                                <w:t>40</w:t>
                              </w:r>
                              <w:r w:rsidRPr="00B36936">
                                <w:rPr>
                                  <w:rFonts w:asciiTheme="minorHAnsi" w:hAnsiTheme="minorHAnsi"/>
                                  <w:spacing w:val="27"/>
                                </w:rPr>
                                <w:t xml:space="preserve"> </w:t>
                              </w:r>
                              <w:r w:rsidRPr="00B36936">
                                <w:rPr>
                                  <w:rFonts w:asciiTheme="minorHAnsi" w:hAnsiTheme="minorHAnsi"/>
                                  <w:spacing w:val="-1"/>
                                </w:rPr>
                                <w:t>CFR.</w:t>
                              </w:r>
                              <w:r w:rsidRPr="00B36936">
                                <w:rPr>
                                  <w:rFonts w:asciiTheme="minorHAnsi" w:hAnsiTheme="minorHAnsi"/>
                                </w:rPr>
                                <w:t xml:space="preserve">  </w:t>
                              </w:r>
                              <w:r w:rsidRPr="00B36936">
                                <w:rPr>
                                  <w:rFonts w:asciiTheme="minorHAnsi" w:hAnsiTheme="minorHAnsi"/>
                                  <w:spacing w:val="1"/>
                                </w:rPr>
                                <w:t xml:space="preserve"> </w:t>
                              </w:r>
                              <w:r w:rsidRPr="00B36936">
                                <w:rPr>
                                  <w:rFonts w:asciiTheme="minorHAnsi" w:hAnsiTheme="minorHAnsi"/>
                                  <w:spacing w:val="-1"/>
                                </w:rPr>
                                <w:t>As</w:t>
                              </w:r>
                              <w:r w:rsidRPr="00B36936">
                                <w:rPr>
                                  <w:rFonts w:asciiTheme="minorHAnsi" w:hAnsiTheme="minorHAnsi"/>
                                  <w:spacing w:val="24"/>
                                </w:rPr>
                                <w:t xml:space="preserve"> </w:t>
                              </w:r>
                              <w:r w:rsidRPr="00B36936">
                                <w:rPr>
                                  <w:rFonts w:asciiTheme="minorHAnsi" w:hAnsiTheme="minorHAnsi"/>
                                </w:rPr>
                                <w:t>an</w:t>
                              </w:r>
                              <w:r w:rsidRPr="00B36936">
                                <w:rPr>
                                  <w:rFonts w:asciiTheme="minorHAnsi" w:hAnsiTheme="minorHAnsi"/>
                                  <w:spacing w:val="21"/>
                                </w:rPr>
                                <w:t xml:space="preserve"> </w:t>
                              </w:r>
                              <w:r w:rsidRPr="00B36936">
                                <w:rPr>
                                  <w:rFonts w:asciiTheme="minorHAnsi" w:hAnsiTheme="minorHAnsi"/>
                                  <w:spacing w:val="-1"/>
                                </w:rPr>
                                <w:t>owner</w:t>
                              </w:r>
                              <w:r w:rsidRPr="00B36936">
                                <w:rPr>
                                  <w:rFonts w:asciiTheme="minorHAnsi" w:hAnsiTheme="minorHAnsi"/>
                                  <w:spacing w:val="22"/>
                                </w:rPr>
                                <w:t xml:space="preserve"> </w:t>
                              </w:r>
                              <w:r w:rsidRPr="00B36936">
                                <w:rPr>
                                  <w:rFonts w:asciiTheme="minorHAnsi" w:hAnsiTheme="minorHAnsi"/>
                                </w:rPr>
                                <w:t>or</w:t>
                              </w:r>
                              <w:r w:rsidRPr="00B36936">
                                <w:rPr>
                                  <w:rFonts w:asciiTheme="minorHAnsi" w:hAnsiTheme="minorHAnsi"/>
                                  <w:spacing w:val="24"/>
                                </w:rPr>
                                <w:t xml:space="preserve"> </w:t>
                              </w:r>
                              <w:r w:rsidRPr="00B36936">
                                <w:rPr>
                                  <w:rFonts w:asciiTheme="minorHAnsi" w:hAnsiTheme="minorHAnsi"/>
                                  <w:spacing w:val="-1"/>
                                </w:rPr>
                                <w:t>operator</w:t>
                              </w:r>
                              <w:r w:rsidRPr="00B36936">
                                <w:rPr>
                                  <w:rFonts w:asciiTheme="minorHAnsi" w:hAnsiTheme="minorHAnsi"/>
                                  <w:spacing w:val="24"/>
                                </w:rPr>
                                <w:t xml:space="preserve"> </w:t>
                              </w:r>
                              <w:r w:rsidRPr="00B36936">
                                <w:rPr>
                                  <w:rFonts w:asciiTheme="minorHAnsi" w:hAnsiTheme="minorHAnsi"/>
                                </w:rPr>
                                <w:t>of</w:t>
                              </w:r>
                              <w:r w:rsidRPr="00B36936">
                                <w:rPr>
                                  <w:rFonts w:asciiTheme="minorHAnsi" w:hAnsiTheme="minorHAnsi"/>
                                  <w:spacing w:val="24"/>
                                </w:rPr>
                                <w:t xml:space="preserve"> </w:t>
                              </w:r>
                              <w:r w:rsidRPr="00B36936">
                                <w:rPr>
                                  <w:rFonts w:asciiTheme="minorHAnsi" w:hAnsiTheme="minorHAnsi"/>
                                </w:rPr>
                                <w:t>a</w:t>
                              </w:r>
                              <w:r w:rsidRPr="00B36936">
                                <w:rPr>
                                  <w:rFonts w:asciiTheme="minorHAnsi" w:hAnsiTheme="minorHAnsi"/>
                                  <w:spacing w:val="51"/>
                                </w:rPr>
                                <w:t xml:space="preserve"> </w:t>
                              </w:r>
                              <w:r w:rsidRPr="00B36936">
                                <w:rPr>
                                  <w:rFonts w:asciiTheme="minorHAnsi" w:hAnsiTheme="minorHAnsi"/>
                                  <w:spacing w:val="-1"/>
                                </w:rPr>
                                <w:t>hazardous</w:t>
                              </w:r>
                              <w:r w:rsidRPr="00B36936">
                                <w:rPr>
                                  <w:rFonts w:asciiTheme="minorHAnsi" w:hAnsiTheme="minorHAnsi"/>
                                  <w:spacing w:val="2"/>
                                </w:rPr>
                                <w:t xml:space="preserve"> </w:t>
                              </w:r>
                              <w:r w:rsidRPr="00B36936">
                                <w:rPr>
                                  <w:rFonts w:asciiTheme="minorHAnsi" w:hAnsiTheme="minorHAnsi"/>
                                  <w:spacing w:val="-1"/>
                                </w:rPr>
                                <w:t>waste treatment,</w:t>
                              </w:r>
                              <w:r w:rsidRPr="00B36936">
                                <w:rPr>
                                  <w:rFonts w:asciiTheme="minorHAnsi" w:hAnsiTheme="minorHAnsi"/>
                                  <w:spacing w:val="3"/>
                                </w:rPr>
                                <w:t xml:space="preserve"> </w:t>
                              </w:r>
                              <w:r w:rsidRPr="00B36936">
                                <w:rPr>
                                  <w:rFonts w:asciiTheme="minorHAnsi" w:hAnsiTheme="minorHAnsi"/>
                                  <w:spacing w:val="-1"/>
                                </w:rPr>
                                <w:t>storage,</w:t>
                              </w:r>
                              <w:r w:rsidRPr="00B36936">
                                <w:rPr>
                                  <w:rFonts w:asciiTheme="minorHAnsi" w:hAnsiTheme="minorHAnsi"/>
                                  <w:spacing w:val="1"/>
                                </w:rPr>
                                <w:t xml:space="preserve"> </w:t>
                              </w:r>
                              <w:r w:rsidRPr="00B36936">
                                <w:rPr>
                                  <w:rFonts w:asciiTheme="minorHAnsi" w:hAnsiTheme="minorHAnsi"/>
                                </w:rPr>
                                <w:t>or</w:t>
                              </w:r>
                              <w:r w:rsidRPr="00B36936">
                                <w:rPr>
                                  <w:rFonts w:asciiTheme="minorHAnsi" w:hAnsiTheme="minorHAnsi"/>
                                  <w:spacing w:val="3"/>
                                </w:rPr>
                                <w:t xml:space="preserve"> </w:t>
                              </w:r>
                              <w:r w:rsidRPr="00B36936">
                                <w:rPr>
                                  <w:rFonts w:asciiTheme="minorHAnsi" w:hAnsiTheme="minorHAnsi"/>
                                  <w:spacing w:val="-1"/>
                                </w:rPr>
                                <w:t>disposal</w:t>
                              </w:r>
                              <w:r w:rsidRPr="00B36936">
                                <w:rPr>
                                  <w:rFonts w:asciiTheme="minorHAnsi" w:hAnsiTheme="minorHAnsi"/>
                                  <w:spacing w:val="2"/>
                                </w:rPr>
                                <w:t xml:space="preserve"> </w:t>
                              </w:r>
                              <w:r w:rsidRPr="00B36936">
                                <w:rPr>
                                  <w:rFonts w:asciiTheme="minorHAnsi" w:hAnsiTheme="minorHAnsi"/>
                                  <w:spacing w:val="-2"/>
                                </w:rPr>
                                <w:t>facility,</w:t>
                              </w:r>
                              <w:r w:rsidRPr="00B36936">
                                <w:rPr>
                                  <w:rFonts w:asciiTheme="minorHAnsi" w:hAnsiTheme="minorHAnsi"/>
                                  <w:spacing w:val="1"/>
                                </w:rPr>
                                <w:t xml:space="preserve"> </w:t>
                              </w:r>
                              <w:r w:rsidRPr="00B36936">
                                <w:rPr>
                                  <w:rFonts w:asciiTheme="minorHAnsi" w:hAnsiTheme="minorHAnsi"/>
                                </w:rPr>
                                <w:t>you</w:t>
                              </w:r>
                              <w:r w:rsidRPr="00B36936">
                                <w:rPr>
                                  <w:rFonts w:asciiTheme="minorHAnsi" w:hAnsiTheme="minorHAnsi"/>
                                  <w:spacing w:val="-1"/>
                                </w:rPr>
                                <w:t xml:space="preserve"> </w:t>
                              </w:r>
                              <w:r w:rsidRPr="00B36936">
                                <w:rPr>
                                  <w:rFonts w:asciiTheme="minorHAnsi" w:hAnsiTheme="minorHAnsi"/>
                                </w:rPr>
                                <w:t>are</w:t>
                              </w:r>
                              <w:r w:rsidRPr="00B36936">
                                <w:rPr>
                                  <w:rFonts w:asciiTheme="minorHAnsi" w:hAnsiTheme="minorHAnsi"/>
                                  <w:spacing w:val="1"/>
                                </w:rPr>
                                <w:t xml:space="preserve"> </w:t>
                              </w:r>
                              <w:r w:rsidRPr="00B36936">
                                <w:rPr>
                                  <w:rFonts w:asciiTheme="minorHAnsi" w:hAnsiTheme="minorHAnsi"/>
                                  <w:spacing w:val="-1"/>
                                </w:rPr>
                                <w:t>responsible</w:t>
                              </w:r>
                              <w:r w:rsidRPr="00B36936">
                                <w:rPr>
                                  <w:rFonts w:asciiTheme="minorHAnsi" w:hAnsiTheme="minorHAnsi"/>
                                  <w:spacing w:val="1"/>
                                </w:rPr>
                                <w:t xml:space="preserve"> </w:t>
                              </w:r>
                              <w:r w:rsidRPr="00B36936">
                                <w:rPr>
                                  <w:rFonts w:asciiTheme="minorHAnsi" w:hAnsiTheme="minorHAnsi"/>
                                  <w:spacing w:val="-1"/>
                                </w:rPr>
                                <w:t>for</w:t>
                              </w:r>
                              <w:r w:rsidRPr="00B36936">
                                <w:rPr>
                                  <w:rFonts w:asciiTheme="minorHAnsi" w:hAnsiTheme="minorHAnsi"/>
                                  <w:spacing w:val="3"/>
                                </w:rPr>
                                <w:t xml:space="preserve"> </w:t>
                              </w:r>
                              <w:r w:rsidRPr="00B36936">
                                <w:rPr>
                                  <w:rFonts w:asciiTheme="minorHAnsi" w:hAnsiTheme="minorHAnsi"/>
                                  <w:spacing w:val="-1"/>
                                </w:rPr>
                                <w:t>learning</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spacing w:val="55"/>
                                </w:rPr>
                                <w:t xml:space="preserve"> </w:t>
                              </w:r>
                              <w:r w:rsidRPr="00B36936">
                                <w:rPr>
                                  <w:rFonts w:asciiTheme="minorHAnsi" w:hAnsiTheme="minorHAnsi"/>
                                  <w:spacing w:val="-1"/>
                                </w:rPr>
                                <w:t>complying</w:t>
                              </w:r>
                              <w:r w:rsidRPr="00B36936">
                                <w:rPr>
                                  <w:rFonts w:asciiTheme="minorHAnsi" w:hAnsiTheme="minorHAnsi"/>
                                  <w:spacing w:val="-3"/>
                                </w:rPr>
                                <w:t xml:space="preserve"> </w:t>
                              </w:r>
                              <w:r w:rsidRPr="00B36936">
                                <w:rPr>
                                  <w:rFonts w:asciiTheme="minorHAnsi" w:hAnsiTheme="minorHAnsi"/>
                                  <w:spacing w:val="-1"/>
                                </w:rPr>
                                <w:t>with</w:t>
                              </w:r>
                              <w:r w:rsidRPr="00B36936">
                                <w:rPr>
                                  <w:rFonts w:asciiTheme="minorHAnsi" w:hAnsiTheme="minorHAnsi"/>
                                </w:rPr>
                                <w:t xml:space="preserve"> </w:t>
                              </w:r>
                              <w:r w:rsidRPr="00B36936">
                                <w:rPr>
                                  <w:rFonts w:asciiTheme="minorHAnsi" w:hAnsiTheme="minorHAnsi"/>
                                  <w:spacing w:val="-1"/>
                                </w:rPr>
                                <w:t>all</w:t>
                              </w:r>
                              <w:r w:rsidRPr="00B36936">
                                <w:rPr>
                                  <w:rFonts w:asciiTheme="minorHAnsi" w:hAnsiTheme="minorHAnsi"/>
                                  <w:spacing w:val="-2"/>
                                </w:rPr>
                                <w:t xml:space="preserve"> the</w:t>
                              </w:r>
                              <w:r w:rsidRPr="00B36936">
                                <w:rPr>
                                  <w:rFonts w:asciiTheme="minorHAnsi" w:hAnsiTheme="minorHAnsi"/>
                                  <w:spacing w:val="1"/>
                                </w:rPr>
                                <w:t xml:space="preserve"> </w:t>
                              </w:r>
                              <w:r w:rsidRPr="00B36936">
                                <w:rPr>
                                  <w:rFonts w:asciiTheme="minorHAnsi" w:hAnsiTheme="minorHAnsi"/>
                                  <w:spacing w:val="-2"/>
                                </w:rPr>
                                <w:t>requirements</w:t>
                              </w:r>
                              <w:r w:rsidRPr="00B36936">
                                <w:rPr>
                                  <w:rFonts w:asciiTheme="minorHAnsi" w:hAnsiTheme="minorHAnsi"/>
                                </w:rPr>
                                <w:t xml:space="preserve"> </w:t>
                              </w:r>
                              <w:r w:rsidRPr="00B36936">
                                <w:rPr>
                                  <w:rFonts w:asciiTheme="minorHAnsi" w:hAnsiTheme="minorHAnsi"/>
                                  <w:spacing w:val="-2"/>
                                </w:rPr>
                                <w:t>that</w:t>
                              </w:r>
                              <w:r w:rsidRPr="00B36936">
                                <w:rPr>
                                  <w:rFonts w:asciiTheme="minorHAnsi" w:hAnsiTheme="minorHAnsi"/>
                                  <w:spacing w:val="1"/>
                                </w:rPr>
                                <w:t xml:space="preserve"> </w:t>
                              </w:r>
                              <w:r w:rsidRPr="00B36936">
                                <w:rPr>
                                  <w:rFonts w:asciiTheme="minorHAnsi" w:hAnsiTheme="minorHAnsi"/>
                                  <w:spacing w:val="-1"/>
                                </w:rPr>
                                <w:t xml:space="preserve">apply </w:t>
                              </w:r>
                              <w:r w:rsidRPr="00B36936">
                                <w:rPr>
                                  <w:rFonts w:asciiTheme="minorHAnsi" w:hAnsiTheme="minorHAnsi"/>
                                </w:rPr>
                                <w:t>to</w:t>
                              </w:r>
                              <w:r w:rsidRPr="00B36936">
                                <w:rPr>
                                  <w:rFonts w:asciiTheme="minorHAnsi" w:hAnsiTheme="minorHAnsi"/>
                                  <w:spacing w:val="-3"/>
                                </w:rPr>
                                <w:t xml:space="preserve"> </w:t>
                              </w:r>
                              <w:r w:rsidRPr="00B36936">
                                <w:rPr>
                                  <w:rFonts w:asciiTheme="minorHAnsi" w:hAnsiTheme="minorHAnsi"/>
                                  <w:spacing w:val="1"/>
                                </w:rPr>
                                <w:t>you</w:t>
                              </w:r>
                              <w:r w:rsidRPr="00B36936">
                                <w:rPr>
                                  <w:rFonts w:asciiTheme="minorHAnsi" w:hAnsiTheme="minorHAnsi"/>
                                  <w:spacing w:val="-8"/>
                                </w:rPr>
                                <w:t xml:space="preserve"> </w:t>
                              </w:r>
                              <w:r w:rsidRPr="00B36936">
                                <w:rPr>
                                  <w:rFonts w:asciiTheme="minorHAnsi" w:hAnsiTheme="minorHAnsi"/>
                                  <w:spacing w:val="-1"/>
                                </w:rPr>
                                <w:t>and</w:t>
                              </w:r>
                              <w:r w:rsidRPr="00B36936">
                                <w:rPr>
                                  <w:rFonts w:asciiTheme="minorHAnsi" w:hAnsiTheme="minorHAnsi"/>
                                </w:rPr>
                                <w:t xml:space="preserve"> </w:t>
                              </w:r>
                              <w:r w:rsidRPr="00B36936">
                                <w:rPr>
                                  <w:rFonts w:asciiTheme="minorHAnsi" w:hAnsiTheme="minorHAnsi"/>
                                  <w:spacing w:val="-1"/>
                                </w:rPr>
                                <w:t>the</w:t>
                              </w:r>
                              <w:r w:rsidRPr="00B36936">
                                <w:rPr>
                                  <w:rFonts w:asciiTheme="minorHAnsi" w:hAnsiTheme="minorHAnsi"/>
                                  <w:spacing w:val="1"/>
                                </w:rPr>
                                <w:t xml:space="preserve"> </w:t>
                              </w:r>
                              <w:r w:rsidRPr="00B36936">
                                <w:rPr>
                                  <w:rFonts w:asciiTheme="minorHAnsi" w:hAnsiTheme="minorHAnsi"/>
                                  <w:spacing w:val="-1"/>
                                </w:rPr>
                                <w:t>operations</w:t>
                              </w:r>
                              <w:r w:rsidRPr="00B36936">
                                <w:rPr>
                                  <w:rFonts w:asciiTheme="minorHAnsi" w:hAnsiTheme="minorHAnsi"/>
                                </w:rPr>
                                <w:t xml:space="preserve"> </w:t>
                              </w:r>
                              <w:r w:rsidRPr="00B36936">
                                <w:rPr>
                                  <w:rFonts w:asciiTheme="minorHAnsi" w:hAnsiTheme="minorHAnsi"/>
                                  <w:spacing w:val="-2"/>
                                </w:rPr>
                                <w:t xml:space="preserve">at </w:t>
                              </w:r>
                              <w:r w:rsidRPr="00B36936">
                                <w:rPr>
                                  <w:rFonts w:asciiTheme="minorHAnsi" w:hAnsiTheme="minorHAnsi"/>
                                  <w:spacing w:val="-1"/>
                                </w:rPr>
                                <w:t>your</w:t>
                              </w:r>
                              <w:r w:rsidRPr="00B36936">
                                <w:rPr>
                                  <w:rFonts w:asciiTheme="minorHAnsi" w:hAnsiTheme="minorHAnsi"/>
                                  <w:spacing w:val="-5"/>
                                </w:rPr>
                                <w:t xml:space="preserve"> </w:t>
                              </w:r>
                              <w:r w:rsidRPr="00B36936">
                                <w:rPr>
                                  <w:rFonts w:asciiTheme="minorHAnsi" w:hAnsiTheme="minorHAnsi"/>
                                  <w:spacing w:val="-1"/>
                                </w:rPr>
                                <w:t>facility.</w:t>
                              </w:r>
                            </w:p>
                            <w:p w14:paraId="37EAFFD0" w14:textId="77777777" w:rsidR="008857AC" w:rsidRPr="00B36936" w:rsidRDefault="008857AC" w:rsidP="00DF60A2">
                              <w:pPr>
                                <w:pStyle w:val="BodyText"/>
                                <w:kinsoku w:val="0"/>
                                <w:overflowPunct w:val="0"/>
                                <w:spacing w:before="1"/>
                                <w:ind w:left="0"/>
                                <w:jc w:val="both"/>
                                <w:rPr>
                                  <w:rFonts w:asciiTheme="minorHAnsi" w:hAnsiTheme="minorHAnsi"/>
                                </w:rPr>
                              </w:pPr>
                            </w:p>
                            <w:p w14:paraId="4D649106" w14:textId="48AA5629" w:rsidR="008857AC" w:rsidRPr="00B36936" w:rsidRDefault="008857AC" w:rsidP="00387482">
                              <w:pPr>
                                <w:pStyle w:val="BodyText"/>
                                <w:kinsoku w:val="0"/>
                                <w:overflowPunct w:val="0"/>
                                <w:spacing w:line="239" w:lineRule="auto"/>
                                <w:ind w:left="110" w:right="34"/>
                                <w:jc w:val="both"/>
                                <w:rPr>
                                  <w:rFonts w:asciiTheme="minorHAnsi" w:hAnsiTheme="minorHAnsi"/>
                                  <w:spacing w:val="-1"/>
                                </w:rPr>
                              </w:pPr>
                              <w:r w:rsidRPr="00B36936">
                                <w:rPr>
                                  <w:rFonts w:asciiTheme="minorHAnsi" w:hAnsiTheme="minorHAnsi"/>
                                  <w:spacing w:val="-1"/>
                                </w:rPr>
                                <w:t>In</w:t>
                              </w:r>
                              <w:r w:rsidRPr="00B36936">
                                <w:rPr>
                                  <w:rFonts w:asciiTheme="minorHAnsi" w:hAnsiTheme="minorHAnsi"/>
                                  <w:spacing w:val="15"/>
                                </w:rPr>
                                <w:t xml:space="preserve"> </w:t>
                              </w:r>
                              <w:r w:rsidRPr="00B36936">
                                <w:rPr>
                                  <w:rFonts w:asciiTheme="minorHAnsi" w:hAnsiTheme="minorHAnsi"/>
                                  <w:spacing w:val="-1"/>
                                </w:rPr>
                                <w:t>addition,</w:t>
                              </w:r>
                              <w:r w:rsidRPr="00B36936">
                                <w:rPr>
                                  <w:rFonts w:asciiTheme="minorHAnsi" w:hAnsiTheme="minorHAnsi"/>
                                  <w:spacing w:val="17"/>
                                </w:rPr>
                                <w:t xml:space="preserve"> </w:t>
                              </w:r>
                              <w:r w:rsidRPr="00B36936">
                                <w:rPr>
                                  <w:rFonts w:asciiTheme="minorHAnsi" w:hAnsiTheme="minorHAnsi"/>
                                  <w:spacing w:val="-1"/>
                                </w:rPr>
                                <w:t>remember</w:t>
                              </w:r>
                              <w:r w:rsidRPr="00B36936">
                                <w:rPr>
                                  <w:rFonts w:asciiTheme="minorHAnsi" w:hAnsiTheme="minorHAnsi"/>
                                  <w:spacing w:val="15"/>
                                </w:rPr>
                                <w:t xml:space="preserve"> </w:t>
                              </w:r>
                              <w:r w:rsidRPr="00B36936">
                                <w:rPr>
                                  <w:rFonts w:asciiTheme="minorHAnsi" w:hAnsiTheme="minorHAnsi"/>
                                  <w:spacing w:val="-2"/>
                                </w:rPr>
                                <w:t>that</w:t>
                              </w:r>
                              <w:r w:rsidRPr="00B36936">
                                <w:rPr>
                                  <w:rFonts w:asciiTheme="minorHAnsi" w:hAnsiTheme="minorHAnsi"/>
                                  <w:spacing w:val="13"/>
                                </w:rPr>
                                <w:t xml:space="preserve"> </w:t>
                              </w:r>
                              <w:r w:rsidRPr="00B36936">
                                <w:rPr>
                                  <w:rFonts w:asciiTheme="minorHAnsi" w:hAnsiTheme="minorHAnsi"/>
                                  <w:spacing w:val="-1"/>
                                </w:rPr>
                                <w:t>this</w:t>
                              </w:r>
                              <w:r w:rsidRPr="00B36936">
                                <w:rPr>
                                  <w:rFonts w:asciiTheme="minorHAnsi" w:hAnsiTheme="minorHAnsi"/>
                                  <w:spacing w:val="17"/>
                                </w:rPr>
                                <w:t xml:space="preserve"> </w:t>
                              </w:r>
                              <w:r w:rsidRPr="00B36936">
                                <w:rPr>
                                  <w:rFonts w:asciiTheme="minorHAnsi" w:hAnsiTheme="minorHAnsi"/>
                                  <w:spacing w:val="-1"/>
                                </w:rPr>
                                <w:t>booklet</w:t>
                              </w:r>
                              <w:r w:rsidRPr="00B36936">
                                <w:rPr>
                                  <w:rFonts w:asciiTheme="minorHAnsi" w:hAnsiTheme="minorHAnsi"/>
                                  <w:spacing w:val="15"/>
                                </w:rPr>
                                <w:t xml:space="preserve"> </w:t>
                              </w:r>
                              <w:r w:rsidRPr="00B36936">
                                <w:rPr>
                                  <w:rFonts w:asciiTheme="minorHAnsi" w:hAnsiTheme="minorHAnsi"/>
                                  <w:spacing w:val="-1"/>
                                </w:rPr>
                                <w:t>and</w:t>
                              </w:r>
                              <w:r w:rsidRPr="00B36936">
                                <w:rPr>
                                  <w:rFonts w:asciiTheme="minorHAnsi" w:hAnsiTheme="minorHAnsi"/>
                                  <w:spacing w:val="14"/>
                                </w:rPr>
                                <w:t xml:space="preserve"> </w:t>
                              </w:r>
                              <w:r w:rsidRPr="00B36936">
                                <w:rPr>
                                  <w:rFonts w:asciiTheme="minorHAnsi" w:hAnsiTheme="minorHAnsi"/>
                                  <w:spacing w:val="-2"/>
                                </w:rPr>
                                <w:t>the</w:t>
                              </w:r>
                              <w:r w:rsidRPr="00B36936">
                                <w:rPr>
                                  <w:rFonts w:asciiTheme="minorHAnsi" w:hAnsiTheme="minorHAnsi"/>
                                  <w:spacing w:val="18"/>
                                </w:rPr>
                                <w:t xml:space="preserve"> </w:t>
                              </w:r>
                              <w:r w:rsidRPr="00B36936">
                                <w:rPr>
                                  <w:rFonts w:asciiTheme="minorHAnsi" w:hAnsiTheme="minorHAnsi"/>
                                  <w:spacing w:val="-2"/>
                                </w:rPr>
                                <w:t>regulations</w:t>
                              </w:r>
                              <w:r w:rsidRPr="00B36936">
                                <w:rPr>
                                  <w:rFonts w:asciiTheme="minorHAnsi" w:hAnsiTheme="minorHAnsi"/>
                                  <w:spacing w:val="15"/>
                                </w:rPr>
                                <w:t xml:space="preserve"> </w:t>
                              </w:r>
                              <w:r w:rsidRPr="00B36936">
                                <w:rPr>
                                  <w:rFonts w:asciiTheme="minorHAnsi" w:hAnsiTheme="minorHAnsi"/>
                                  <w:spacing w:val="-1"/>
                                </w:rPr>
                                <w:t>in</w:t>
                              </w:r>
                              <w:r w:rsidRPr="00B36936">
                                <w:rPr>
                                  <w:rFonts w:asciiTheme="minorHAnsi" w:hAnsiTheme="minorHAnsi"/>
                                  <w:spacing w:val="14"/>
                                </w:rPr>
                                <w:t xml:space="preserve"> </w:t>
                              </w:r>
                              <w:r w:rsidRPr="00B36936">
                                <w:rPr>
                                  <w:rFonts w:asciiTheme="minorHAnsi" w:hAnsiTheme="minorHAnsi"/>
                                  <w:spacing w:val="-1"/>
                                </w:rPr>
                                <w:t>40</w:t>
                              </w:r>
                              <w:r w:rsidRPr="00B36936">
                                <w:rPr>
                                  <w:rFonts w:asciiTheme="minorHAnsi" w:hAnsiTheme="minorHAnsi"/>
                                  <w:spacing w:val="16"/>
                                </w:rPr>
                                <w:t xml:space="preserve"> </w:t>
                              </w:r>
                              <w:r w:rsidRPr="00B36936">
                                <w:rPr>
                                  <w:rFonts w:asciiTheme="minorHAnsi" w:hAnsiTheme="minorHAnsi"/>
                                  <w:spacing w:val="-1"/>
                                </w:rPr>
                                <w:t>CFR</w:t>
                              </w:r>
                              <w:r w:rsidRPr="00B36936">
                                <w:rPr>
                                  <w:rFonts w:asciiTheme="minorHAnsi" w:hAnsiTheme="minorHAnsi"/>
                                  <w:spacing w:val="15"/>
                                </w:rPr>
                                <w:t xml:space="preserve"> </w:t>
                              </w:r>
                              <w:r w:rsidRPr="00B36936">
                                <w:rPr>
                                  <w:rFonts w:asciiTheme="minorHAnsi" w:hAnsiTheme="minorHAnsi"/>
                                  <w:spacing w:val="-1"/>
                                </w:rPr>
                                <w:t>address</w:t>
                              </w:r>
                              <w:r w:rsidRPr="00B36936">
                                <w:rPr>
                                  <w:rFonts w:asciiTheme="minorHAnsi" w:hAnsiTheme="minorHAnsi"/>
                                  <w:spacing w:val="10"/>
                                </w:rPr>
                                <w:t xml:space="preserve"> </w:t>
                              </w:r>
                              <w:r w:rsidRPr="00B36936">
                                <w:rPr>
                                  <w:rFonts w:asciiTheme="minorHAnsi" w:hAnsiTheme="minorHAnsi"/>
                                  <w:spacing w:val="-1"/>
                                </w:rPr>
                                <w:t>only</w:t>
                              </w:r>
                              <w:r w:rsidRPr="00B36936">
                                <w:rPr>
                                  <w:rFonts w:asciiTheme="minorHAnsi" w:hAnsiTheme="minorHAnsi"/>
                                  <w:spacing w:val="18"/>
                                </w:rPr>
                                <w:t xml:space="preserve"> </w:t>
                              </w:r>
                              <w:r w:rsidRPr="00B36936">
                                <w:rPr>
                                  <w:rFonts w:asciiTheme="minorHAnsi" w:hAnsiTheme="minorHAnsi"/>
                                  <w:spacing w:val="-1"/>
                                </w:rPr>
                                <w:t>the</w:t>
                              </w:r>
                              <w:r w:rsidRPr="00B36936">
                                <w:rPr>
                                  <w:rFonts w:asciiTheme="minorHAnsi" w:hAnsiTheme="minorHAnsi"/>
                                  <w:spacing w:val="15"/>
                                </w:rPr>
                                <w:t xml:space="preserve"> </w:t>
                              </w:r>
                              <w:r w:rsidRPr="00B36936">
                                <w:rPr>
                                  <w:rFonts w:asciiTheme="minorHAnsi" w:hAnsiTheme="minorHAnsi"/>
                                  <w:spacing w:val="-1"/>
                                </w:rPr>
                                <w:t>Federal</w:t>
                              </w:r>
                              <w:r w:rsidRPr="00B36936">
                                <w:rPr>
                                  <w:rFonts w:asciiTheme="minorHAnsi" w:hAnsiTheme="minorHAnsi"/>
                                  <w:spacing w:val="69"/>
                                </w:rPr>
                                <w:t xml:space="preserve"> </w:t>
                              </w:r>
                              <w:r w:rsidRPr="00B36936">
                                <w:rPr>
                                  <w:rFonts w:asciiTheme="minorHAnsi" w:hAnsiTheme="minorHAnsi"/>
                                  <w:spacing w:val="-1"/>
                                </w:rPr>
                                <w:t>hazardous</w:t>
                              </w:r>
                              <w:r w:rsidRPr="00B36936">
                                <w:rPr>
                                  <w:rFonts w:asciiTheme="minorHAnsi" w:hAnsiTheme="minorHAnsi"/>
                                  <w:spacing w:val="33"/>
                                </w:rPr>
                                <w:t xml:space="preserve"> </w:t>
                              </w:r>
                              <w:r w:rsidRPr="00B36936">
                                <w:rPr>
                                  <w:rFonts w:asciiTheme="minorHAnsi" w:hAnsiTheme="minorHAnsi"/>
                                  <w:spacing w:val="-1"/>
                                </w:rPr>
                                <w:t>waste</w:t>
                              </w:r>
                              <w:r w:rsidRPr="00B36936">
                                <w:rPr>
                                  <w:rFonts w:asciiTheme="minorHAnsi" w:hAnsiTheme="minorHAnsi"/>
                                  <w:spacing w:val="35"/>
                                </w:rPr>
                                <w:t xml:space="preserve"> </w:t>
                              </w:r>
                              <w:r w:rsidRPr="00B36936">
                                <w:rPr>
                                  <w:rFonts w:asciiTheme="minorHAnsi" w:hAnsiTheme="minorHAnsi"/>
                                  <w:spacing w:val="-1"/>
                                </w:rPr>
                                <w:t>program.</w:t>
                              </w:r>
                              <w:r w:rsidRPr="00B36936">
                                <w:rPr>
                                  <w:rFonts w:asciiTheme="minorHAnsi" w:hAnsiTheme="minorHAnsi"/>
                                  <w:spacing w:val="13"/>
                                </w:rPr>
                                <w:t xml:space="preserve"> </w:t>
                              </w:r>
                              <w:r w:rsidRPr="00B36936">
                                <w:rPr>
                                  <w:rFonts w:asciiTheme="minorHAnsi" w:hAnsiTheme="minorHAnsi"/>
                                </w:rPr>
                                <w:t>Many</w:t>
                              </w:r>
                              <w:r w:rsidRPr="00B36936">
                                <w:rPr>
                                  <w:rFonts w:asciiTheme="minorHAnsi" w:hAnsiTheme="minorHAnsi"/>
                                  <w:spacing w:val="35"/>
                                </w:rPr>
                                <w:t xml:space="preserve"> </w:t>
                              </w:r>
                              <w:r>
                                <w:rPr>
                                  <w:rFonts w:asciiTheme="minorHAnsi" w:hAnsiTheme="minorHAnsi"/>
                                  <w:spacing w:val="-1"/>
                                </w:rPr>
                                <w:t>State</w:t>
                              </w:r>
                              <w:r w:rsidRPr="00B36936">
                                <w:rPr>
                                  <w:rFonts w:asciiTheme="minorHAnsi" w:hAnsiTheme="minorHAnsi"/>
                                  <w:spacing w:val="-1"/>
                                </w:rPr>
                                <w:t>s</w:t>
                              </w:r>
                              <w:r w:rsidRPr="00B36936">
                                <w:rPr>
                                  <w:rFonts w:asciiTheme="minorHAnsi" w:hAnsiTheme="minorHAnsi"/>
                                  <w:spacing w:val="31"/>
                                </w:rPr>
                                <w:t xml:space="preserve"> </w:t>
                              </w:r>
                              <w:r w:rsidRPr="00B36936">
                                <w:rPr>
                                  <w:rFonts w:asciiTheme="minorHAnsi" w:hAnsiTheme="minorHAnsi"/>
                                  <w:spacing w:val="-1"/>
                                </w:rPr>
                                <w:t>may</w:t>
                              </w:r>
                              <w:r w:rsidRPr="00B36936">
                                <w:rPr>
                                  <w:rFonts w:asciiTheme="minorHAnsi" w:hAnsiTheme="minorHAnsi"/>
                                  <w:spacing w:val="35"/>
                                </w:rPr>
                                <w:t xml:space="preserve"> </w:t>
                              </w:r>
                              <w:r w:rsidRPr="00B36936">
                                <w:rPr>
                                  <w:rFonts w:asciiTheme="minorHAnsi" w:hAnsiTheme="minorHAnsi"/>
                                  <w:spacing w:val="-1"/>
                                </w:rPr>
                                <w:t>have</w:t>
                              </w:r>
                              <w:r w:rsidRPr="00B36936">
                                <w:rPr>
                                  <w:rFonts w:asciiTheme="minorHAnsi" w:hAnsiTheme="minorHAnsi"/>
                                  <w:spacing w:val="33"/>
                                </w:rPr>
                                <w:t xml:space="preserve"> </w:t>
                              </w:r>
                              <w:r w:rsidRPr="00B36936">
                                <w:rPr>
                                  <w:rFonts w:asciiTheme="minorHAnsi" w:hAnsiTheme="minorHAnsi"/>
                                  <w:spacing w:val="-1"/>
                                </w:rPr>
                                <w:t>hazardous</w:t>
                              </w:r>
                              <w:r w:rsidRPr="00B36936">
                                <w:rPr>
                                  <w:rFonts w:asciiTheme="minorHAnsi" w:hAnsiTheme="minorHAnsi"/>
                                  <w:spacing w:val="32"/>
                                </w:rPr>
                                <w:t xml:space="preserve"> </w:t>
                              </w:r>
                              <w:r w:rsidRPr="00B36936">
                                <w:rPr>
                                  <w:rFonts w:asciiTheme="minorHAnsi" w:hAnsiTheme="minorHAnsi"/>
                                  <w:spacing w:val="-1"/>
                                </w:rPr>
                                <w:t>waste</w:t>
                              </w:r>
                              <w:r w:rsidRPr="00B36936">
                                <w:rPr>
                                  <w:rFonts w:asciiTheme="minorHAnsi" w:hAnsiTheme="minorHAnsi"/>
                                  <w:spacing w:val="34"/>
                                </w:rPr>
                                <w:t xml:space="preserve"> </w:t>
                              </w:r>
                              <w:r w:rsidRPr="00B36936">
                                <w:rPr>
                                  <w:rFonts w:asciiTheme="minorHAnsi" w:hAnsiTheme="minorHAnsi"/>
                                  <w:spacing w:val="-1"/>
                                </w:rPr>
                                <w:t>permitting</w:t>
                              </w:r>
                              <w:r w:rsidRPr="00B36936">
                                <w:rPr>
                                  <w:rFonts w:asciiTheme="minorHAnsi" w:hAnsiTheme="minorHAnsi"/>
                                  <w:spacing w:val="31"/>
                                </w:rPr>
                                <w:t xml:space="preserve"> </w:t>
                              </w:r>
                              <w:r w:rsidRPr="00B36936">
                                <w:rPr>
                                  <w:rFonts w:asciiTheme="minorHAnsi" w:hAnsiTheme="minorHAnsi"/>
                                  <w:spacing w:val="-1"/>
                                </w:rPr>
                                <w:t>requirements</w:t>
                              </w:r>
                              <w:r w:rsidRPr="00B36936">
                                <w:rPr>
                                  <w:rFonts w:asciiTheme="minorHAnsi" w:hAnsiTheme="minorHAnsi"/>
                                  <w:spacing w:val="39"/>
                                </w:rPr>
                                <w:t xml:space="preserve"> </w:t>
                              </w:r>
                              <w:r w:rsidRPr="00B36936">
                                <w:rPr>
                                  <w:rFonts w:asciiTheme="minorHAnsi" w:hAnsiTheme="minorHAnsi"/>
                                  <w:spacing w:val="-1"/>
                                </w:rPr>
                                <w:t>that</w:t>
                              </w:r>
                              <w:r w:rsidRPr="00B36936">
                                <w:rPr>
                                  <w:rFonts w:asciiTheme="minorHAnsi" w:hAnsiTheme="minorHAnsi"/>
                                  <w:spacing w:val="43"/>
                                </w:rPr>
                                <w:t xml:space="preserve"> </w:t>
                              </w:r>
                              <w:r w:rsidRPr="00B36936">
                                <w:rPr>
                                  <w:rFonts w:asciiTheme="minorHAnsi" w:hAnsiTheme="minorHAnsi"/>
                                  <w:spacing w:val="-1"/>
                                </w:rPr>
                                <w:t>differ</w:t>
                              </w:r>
                              <w:r w:rsidRPr="00B36936">
                                <w:rPr>
                                  <w:rFonts w:asciiTheme="minorHAnsi" w:hAnsiTheme="minorHAnsi"/>
                                  <w:spacing w:val="41"/>
                                </w:rPr>
                                <w:t xml:space="preserve"> </w:t>
                              </w:r>
                              <w:r w:rsidRPr="00B36936">
                                <w:rPr>
                                  <w:rFonts w:asciiTheme="minorHAnsi" w:hAnsiTheme="minorHAnsi"/>
                                  <w:spacing w:val="-2"/>
                                </w:rPr>
                                <w:t>from</w:t>
                              </w:r>
                              <w:r w:rsidRPr="00B36936">
                                <w:rPr>
                                  <w:rFonts w:asciiTheme="minorHAnsi" w:hAnsiTheme="minorHAnsi"/>
                                  <w:spacing w:val="45"/>
                                </w:rPr>
                                <w:t xml:space="preserve"> </w:t>
                              </w:r>
                              <w:r w:rsidRPr="00B36936">
                                <w:rPr>
                                  <w:rFonts w:asciiTheme="minorHAnsi" w:hAnsiTheme="minorHAnsi"/>
                                  <w:spacing w:val="-1"/>
                                </w:rPr>
                                <w:t>the</w:t>
                              </w:r>
                              <w:r w:rsidRPr="00B36936">
                                <w:rPr>
                                  <w:rFonts w:asciiTheme="minorHAnsi" w:hAnsiTheme="minorHAnsi"/>
                                  <w:spacing w:val="44"/>
                                </w:rPr>
                                <w:t xml:space="preserve"> </w:t>
                              </w:r>
                              <w:r w:rsidRPr="00B36936">
                                <w:rPr>
                                  <w:rFonts w:asciiTheme="minorHAnsi" w:hAnsiTheme="minorHAnsi"/>
                                  <w:spacing w:val="-2"/>
                                </w:rPr>
                                <w:t>Federal</w:t>
                              </w:r>
                              <w:r w:rsidRPr="00B36936">
                                <w:rPr>
                                  <w:rFonts w:asciiTheme="minorHAnsi" w:hAnsiTheme="minorHAnsi"/>
                                  <w:spacing w:val="43"/>
                                </w:rPr>
                                <w:t xml:space="preserve"> </w:t>
                              </w:r>
                              <w:r w:rsidRPr="00B36936">
                                <w:rPr>
                                  <w:rFonts w:asciiTheme="minorHAnsi" w:hAnsiTheme="minorHAnsi"/>
                                  <w:spacing w:val="-1"/>
                                </w:rPr>
                                <w:t>requirements;</w:t>
                              </w:r>
                              <w:r w:rsidRPr="00B36936">
                                <w:rPr>
                                  <w:rFonts w:asciiTheme="minorHAnsi" w:hAnsiTheme="minorHAnsi"/>
                                  <w:spacing w:val="45"/>
                                </w:rPr>
                                <w:t xml:space="preserve"> </w:t>
                              </w:r>
                              <w:r w:rsidRPr="00B36936">
                                <w:rPr>
                                  <w:rFonts w:asciiTheme="minorHAnsi" w:hAnsiTheme="minorHAnsi"/>
                                  <w:spacing w:val="-2"/>
                                </w:rPr>
                                <w:t>those</w:t>
                              </w:r>
                              <w:r w:rsidRPr="00B36936">
                                <w:rPr>
                                  <w:rFonts w:asciiTheme="minorHAnsi" w:hAnsiTheme="minorHAnsi"/>
                                  <w:spacing w:val="45"/>
                                </w:rPr>
                                <w:t xml:space="preserve"> </w:t>
                              </w:r>
                              <w:r>
                                <w:rPr>
                                  <w:rFonts w:asciiTheme="minorHAnsi" w:hAnsiTheme="minorHAnsi"/>
                                  <w:spacing w:val="-1"/>
                                </w:rPr>
                                <w:t>State</w:t>
                              </w:r>
                              <w:r w:rsidRPr="00B36936">
                                <w:rPr>
                                  <w:rFonts w:asciiTheme="minorHAnsi" w:hAnsiTheme="minorHAnsi"/>
                                  <w:spacing w:val="-1"/>
                                </w:rPr>
                                <w:t>s</w:t>
                              </w:r>
                              <w:r w:rsidRPr="00B36936">
                                <w:rPr>
                                  <w:rFonts w:asciiTheme="minorHAnsi" w:hAnsiTheme="minorHAnsi"/>
                                  <w:spacing w:val="40"/>
                                </w:rPr>
                                <w:t xml:space="preserve"> </w:t>
                              </w:r>
                              <w:r w:rsidRPr="00B36936">
                                <w:rPr>
                                  <w:rFonts w:asciiTheme="minorHAnsi" w:hAnsiTheme="minorHAnsi"/>
                                  <w:spacing w:val="-1"/>
                                </w:rPr>
                                <w:t>may</w:t>
                              </w:r>
                              <w:r w:rsidRPr="00B36936">
                                <w:rPr>
                                  <w:rFonts w:asciiTheme="minorHAnsi" w:hAnsiTheme="minorHAnsi"/>
                                  <w:spacing w:val="45"/>
                                </w:rPr>
                                <w:t xml:space="preserve"> </w:t>
                              </w:r>
                              <w:r w:rsidRPr="00B36936">
                                <w:rPr>
                                  <w:rFonts w:asciiTheme="minorHAnsi" w:hAnsiTheme="minorHAnsi"/>
                                  <w:spacing w:val="-2"/>
                                </w:rPr>
                                <w:t>use</w:t>
                              </w:r>
                              <w:r w:rsidRPr="00B36936">
                                <w:rPr>
                                  <w:rFonts w:asciiTheme="minorHAnsi" w:hAnsiTheme="minorHAnsi"/>
                                  <w:spacing w:val="45"/>
                                </w:rPr>
                                <w:t xml:space="preserve"> </w:t>
                              </w:r>
                              <w:r w:rsidRPr="00B36936">
                                <w:rPr>
                                  <w:rFonts w:asciiTheme="minorHAnsi" w:hAnsiTheme="minorHAnsi"/>
                                  <w:spacing w:val="-1"/>
                                </w:rPr>
                                <w:t>EPA</w:t>
                              </w:r>
                              <w:r>
                                <w:rPr>
                                  <w:rFonts w:asciiTheme="minorHAnsi" w:hAnsiTheme="minorHAnsi"/>
                                  <w:spacing w:val="-1"/>
                                </w:rPr>
                                <w:t>’s</w:t>
                              </w:r>
                              <w:r w:rsidRPr="00B36936">
                                <w:rPr>
                                  <w:rFonts w:asciiTheme="minorHAnsi" w:hAnsiTheme="minorHAnsi"/>
                                  <w:spacing w:val="42"/>
                                </w:rPr>
                                <w:t xml:space="preserve"> </w:t>
                              </w:r>
                              <w:r w:rsidRPr="00B36936">
                                <w:rPr>
                                  <w:rFonts w:asciiTheme="minorHAnsi" w:hAnsiTheme="minorHAnsi"/>
                                  <w:spacing w:val="-2"/>
                                </w:rPr>
                                <w:t>For</w:t>
                              </w:r>
                              <w:r>
                                <w:rPr>
                                  <w:rFonts w:asciiTheme="minorHAnsi" w:hAnsiTheme="minorHAnsi"/>
                                  <w:spacing w:val="-2"/>
                                </w:rPr>
                                <w:t>m for</w:t>
                              </w:r>
                              <w:r w:rsidRPr="00B36936">
                                <w:rPr>
                                  <w:rFonts w:asciiTheme="minorHAnsi" w:hAnsiTheme="minorHAnsi"/>
                                  <w:spacing w:val="44"/>
                                </w:rPr>
                                <w:t xml:space="preserve"> </w:t>
                              </w:r>
                              <w:r w:rsidRPr="00B36936">
                                <w:rPr>
                                  <w:rFonts w:asciiTheme="minorHAnsi" w:hAnsiTheme="minorHAnsi"/>
                                  <w:spacing w:val="-2"/>
                                </w:rPr>
                                <w:t>the</w:t>
                              </w:r>
                              <w:r w:rsidRPr="00B36936">
                                <w:rPr>
                                  <w:rFonts w:asciiTheme="minorHAnsi" w:hAnsiTheme="minorHAnsi"/>
                                  <w:spacing w:val="51"/>
                                </w:rPr>
                                <w:t xml:space="preserve"> </w:t>
                              </w:r>
                              <w:r w:rsidRPr="00B36936">
                                <w:rPr>
                                  <w:rFonts w:asciiTheme="minorHAnsi" w:hAnsiTheme="minorHAnsi"/>
                                </w:rPr>
                                <w:t>Part</w:t>
                              </w:r>
                              <w:r w:rsidRPr="00B36936">
                                <w:rPr>
                                  <w:rFonts w:asciiTheme="minorHAnsi" w:hAnsiTheme="minorHAnsi"/>
                                  <w:spacing w:val="38"/>
                                </w:rPr>
                                <w:t xml:space="preserve"> </w:t>
                              </w:r>
                              <w:r w:rsidRPr="00B36936">
                                <w:rPr>
                                  <w:rFonts w:asciiTheme="minorHAnsi" w:hAnsiTheme="minorHAnsi"/>
                                </w:rPr>
                                <w:t>A</w:t>
                              </w:r>
                              <w:r w:rsidRPr="00B36936">
                                <w:rPr>
                                  <w:rFonts w:asciiTheme="minorHAnsi" w:hAnsiTheme="minorHAnsi"/>
                                  <w:spacing w:val="36"/>
                                </w:rPr>
                                <w:t xml:space="preserve"> </w:t>
                              </w:r>
                              <w:r w:rsidRPr="00B36936">
                                <w:rPr>
                                  <w:rFonts w:asciiTheme="minorHAnsi" w:hAnsiTheme="minorHAnsi"/>
                                  <w:spacing w:val="-1"/>
                                </w:rPr>
                                <w:t>Permit</w:t>
                              </w:r>
                              <w:r w:rsidRPr="00B36936">
                                <w:rPr>
                                  <w:rFonts w:asciiTheme="minorHAnsi" w:hAnsiTheme="minorHAnsi"/>
                                  <w:spacing w:val="37"/>
                                </w:rPr>
                                <w:t xml:space="preserve"> </w:t>
                              </w:r>
                              <w:r w:rsidRPr="00B36936">
                                <w:rPr>
                                  <w:rFonts w:asciiTheme="minorHAnsi" w:hAnsiTheme="minorHAnsi"/>
                                  <w:spacing w:val="4"/>
                                </w:rPr>
                                <w:t>Application</w:t>
                              </w:r>
                              <w:r w:rsidRPr="00B36936">
                                <w:rPr>
                                  <w:rFonts w:asciiTheme="minorHAnsi" w:hAnsiTheme="minorHAnsi"/>
                                  <w:spacing w:val="42"/>
                                </w:rPr>
                                <w:t xml:space="preserve"> </w:t>
                              </w:r>
                              <w:r w:rsidRPr="00B36936">
                                <w:rPr>
                                  <w:rFonts w:asciiTheme="minorHAnsi" w:hAnsiTheme="minorHAnsi"/>
                                  <w:spacing w:val="4"/>
                                </w:rPr>
                                <w:t>submission</w:t>
                              </w:r>
                              <w:r w:rsidRPr="00B36936">
                                <w:rPr>
                                  <w:rFonts w:asciiTheme="minorHAnsi" w:hAnsiTheme="minorHAnsi"/>
                                  <w:spacing w:val="41"/>
                                </w:rPr>
                                <w:t xml:space="preserve"> </w:t>
                              </w:r>
                              <w:r w:rsidRPr="00B36936">
                                <w:rPr>
                                  <w:rFonts w:asciiTheme="minorHAnsi" w:hAnsiTheme="minorHAnsi"/>
                                  <w:spacing w:val="1"/>
                                </w:rPr>
                                <w:t>or</w:t>
                              </w:r>
                              <w:r w:rsidRPr="00B36936">
                                <w:rPr>
                                  <w:rFonts w:asciiTheme="minorHAnsi" w:hAnsiTheme="minorHAnsi"/>
                                  <w:spacing w:val="44"/>
                                </w:rPr>
                                <w:t xml:space="preserve"> </w:t>
                              </w:r>
                              <w:r w:rsidRPr="00B36936">
                                <w:rPr>
                                  <w:rFonts w:asciiTheme="minorHAnsi" w:hAnsiTheme="minorHAnsi"/>
                                  <w:spacing w:val="3"/>
                                </w:rPr>
                                <w:t>they</w:t>
                              </w:r>
                              <w:r w:rsidRPr="00B36936">
                                <w:rPr>
                                  <w:rFonts w:asciiTheme="minorHAnsi" w:hAnsiTheme="minorHAnsi"/>
                                  <w:spacing w:val="42"/>
                                </w:rPr>
                                <w:t xml:space="preserve"> </w:t>
                              </w:r>
                              <w:r w:rsidRPr="00B36936">
                                <w:rPr>
                                  <w:rFonts w:asciiTheme="minorHAnsi" w:hAnsiTheme="minorHAnsi"/>
                                  <w:spacing w:val="3"/>
                                </w:rPr>
                                <w:t>may</w:t>
                              </w:r>
                              <w:r w:rsidRPr="00B36936">
                                <w:rPr>
                                  <w:rFonts w:asciiTheme="minorHAnsi" w:hAnsiTheme="minorHAnsi"/>
                                  <w:spacing w:val="44"/>
                                </w:rPr>
                                <w:t xml:space="preserve"> </w:t>
                              </w:r>
                              <w:r w:rsidRPr="00B36936">
                                <w:rPr>
                                  <w:rFonts w:asciiTheme="minorHAnsi" w:hAnsiTheme="minorHAnsi"/>
                                  <w:spacing w:val="3"/>
                                </w:rPr>
                                <w:t>use</w:t>
                              </w:r>
                              <w:r w:rsidRPr="00B36936">
                                <w:rPr>
                                  <w:rFonts w:asciiTheme="minorHAnsi" w:hAnsiTheme="minorHAnsi"/>
                                  <w:spacing w:val="45"/>
                                </w:rPr>
                                <w:t xml:space="preserve"> </w:t>
                              </w:r>
                              <w:r w:rsidRPr="00B36936">
                                <w:rPr>
                                  <w:rFonts w:asciiTheme="minorHAnsi" w:hAnsiTheme="minorHAnsi"/>
                                </w:rPr>
                                <w:t>a</w:t>
                              </w:r>
                              <w:r w:rsidRPr="00B36936">
                                <w:rPr>
                                  <w:rFonts w:asciiTheme="minorHAnsi" w:hAnsiTheme="minorHAnsi"/>
                                  <w:spacing w:val="44"/>
                                </w:rPr>
                                <w:t xml:space="preserve"> </w:t>
                              </w:r>
                              <w:r w:rsidRPr="00B36936">
                                <w:rPr>
                                  <w:rFonts w:asciiTheme="minorHAnsi" w:hAnsiTheme="minorHAnsi"/>
                                  <w:spacing w:val="3"/>
                                </w:rPr>
                                <w:t>similar</w:t>
                              </w:r>
                              <w:r w:rsidRPr="00B36936">
                                <w:rPr>
                                  <w:rFonts w:asciiTheme="minorHAnsi" w:hAnsiTheme="minorHAnsi"/>
                                  <w:spacing w:val="43"/>
                                </w:rPr>
                                <w:t xml:space="preserve"> </w:t>
                              </w:r>
                              <w:r>
                                <w:rPr>
                                  <w:rFonts w:asciiTheme="minorHAnsi" w:hAnsiTheme="minorHAnsi"/>
                                  <w:spacing w:val="3"/>
                                </w:rPr>
                                <w:t>State</w:t>
                              </w:r>
                              <w:r w:rsidRPr="00B36936">
                                <w:rPr>
                                  <w:rFonts w:asciiTheme="minorHAnsi" w:hAnsiTheme="minorHAnsi"/>
                                  <w:spacing w:val="42"/>
                                </w:rPr>
                                <w:t xml:space="preserve"> </w:t>
                              </w:r>
                              <w:r w:rsidRPr="00B36936">
                                <w:rPr>
                                  <w:rFonts w:asciiTheme="minorHAnsi" w:hAnsiTheme="minorHAnsi"/>
                                  <w:spacing w:val="4"/>
                                </w:rPr>
                                <w:t>form</w:t>
                              </w:r>
                              <w:r w:rsidRPr="00B36936">
                                <w:rPr>
                                  <w:rFonts w:asciiTheme="minorHAnsi" w:hAnsiTheme="minorHAnsi"/>
                                  <w:spacing w:val="45"/>
                                </w:rPr>
                                <w:t xml:space="preserve"> </w:t>
                              </w:r>
                              <w:r w:rsidRPr="00B36936">
                                <w:rPr>
                                  <w:rFonts w:asciiTheme="minorHAnsi" w:hAnsiTheme="minorHAnsi"/>
                                  <w:spacing w:val="3"/>
                                </w:rPr>
                                <w:t>that</w:t>
                              </w:r>
                              <w:r w:rsidRPr="00B36936">
                                <w:rPr>
                                  <w:rFonts w:asciiTheme="minorHAnsi" w:hAnsiTheme="minorHAnsi"/>
                                  <w:spacing w:val="44"/>
                                </w:rPr>
                                <w:t xml:space="preserve"> </w:t>
                              </w:r>
                              <w:r w:rsidRPr="00B36936">
                                <w:rPr>
                                  <w:rFonts w:asciiTheme="minorHAnsi" w:hAnsiTheme="minorHAnsi"/>
                                  <w:spacing w:val="4"/>
                                </w:rPr>
                                <w:t>requires</w:t>
                              </w:r>
                              <w:r w:rsidRPr="00B36936">
                                <w:rPr>
                                  <w:rFonts w:asciiTheme="minorHAnsi" w:hAnsiTheme="minorHAnsi"/>
                                  <w:spacing w:val="51"/>
                                </w:rPr>
                                <w:t xml:space="preserve"> </w:t>
                              </w:r>
                              <w:r w:rsidRPr="00B36936">
                                <w:rPr>
                                  <w:rFonts w:asciiTheme="minorHAnsi" w:hAnsiTheme="minorHAnsi"/>
                                  <w:spacing w:val="-1"/>
                                </w:rPr>
                                <w:t>information</w:t>
                              </w:r>
                              <w:r w:rsidRPr="00B36936">
                                <w:rPr>
                                  <w:rFonts w:asciiTheme="minorHAnsi" w:hAnsiTheme="minorHAnsi"/>
                                  <w:spacing w:val="25"/>
                                </w:rPr>
                                <w:t xml:space="preserve"> </w:t>
                              </w:r>
                              <w:r w:rsidRPr="00B36936">
                                <w:rPr>
                                  <w:rFonts w:asciiTheme="minorHAnsi" w:hAnsiTheme="minorHAnsi"/>
                                  <w:spacing w:val="-1"/>
                                </w:rPr>
                                <w:t>not</w:t>
                              </w:r>
                              <w:r w:rsidRPr="00B36936">
                                <w:rPr>
                                  <w:rFonts w:asciiTheme="minorHAnsi" w:hAnsiTheme="minorHAnsi"/>
                                  <w:spacing w:val="30"/>
                                </w:rPr>
                                <w:t xml:space="preserve"> </w:t>
                              </w:r>
                              <w:r w:rsidRPr="00B36936">
                                <w:rPr>
                                  <w:rFonts w:asciiTheme="minorHAnsi" w:hAnsiTheme="minorHAnsi"/>
                                  <w:spacing w:val="-1"/>
                                </w:rPr>
                                <w:t>requested</w:t>
                              </w:r>
                              <w:r w:rsidRPr="00B36936">
                                <w:rPr>
                                  <w:rFonts w:asciiTheme="minorHAnsi" w:hAnsiTheme="minorHAnsi"/>
                                  <w:spacing w:val="24"/>
                                </w:rPr>
                                <w:t xml:space="preserve"> </w:t>
                              </w:r>
                              <w:r w:rsidRPr="00B36936">
                                <w:rPr>
                                  <w:rFonts w:asciiTheme="minorHAnsi" w:hAnsiTheme="minorHAnsi"/>
                                  <w:spacing w:val="-1"/>
                                </w:rPr>
                                <w:t>in</w:t>
                              </w:r>
                              <w:r w:rsidRPr="00B36936">
                                <w:rPr>
                                  <w:rFonts w:asciiTheme="minorHAnsi" w:hAnsiTheme="minorHAnsi"/>
                                  <w:spacing w:val="29"/>
                                </w:rPr>
                                <w:t xml:space="preserve"> </w:t>
                              </w:r>
                              <w:r w:rsidRPr="00B36936">
                                <w:rPr>
                                  <w:rFonts w:asciiTheme="minorHAnsi" w:hAnsiTheme="minorHAnsi"/>
                                  <w:spacing w:val="-2"/>
                                </w:rPr>
                                <w:t>the</w:t>
                              </w:r>
                              <w:r w:rsidRPr="00B36936">
                                <w:rPr>
                                  <w:rFonts w:asciiTheme="minorHAnsi" w:hAnsiTheme="minorHAnsi"/>
                                  <w:spacing w:val="29"/>
                                </w:rPr>
                                <w:t xml:space="preserve"> </w:t>
                              </w:r>
                              <w:r w:rsidRPr="00B36936">
                                <w:rPr>
                                  <w:rFonts w:asciiTheme="minorHAnsi" w:hAnsiTheme="minorHAnsi"/>
                                  <w:spacing w:val="-1"/>
                                </w:rPr>
                                <w:t>EPA</w:t>
                              </w:r>
                              <w:r w:rsidRPr="00B36936">
                                <w:rPr>
                                  <w:rFonts w:asciiTheme="minorHAnsi" w:hAnsiTheme="minorHAnsi"/>
                                  <w:spacing w:val="27"/>
                                </w:rPr>
                                <w:t xml:space="preserve"> </w:t>
                              </w:r>
                              <w:r w:rsidRPr="00B36936">
                                <w:rPr>
                                  <w:rFonts w:asciiTheme="minorHAnsi" w:hAnsiTheme="minorHAnsi"/>
                                  <w:spacing w:val="-1"/>
                                </w:rPr>
                                <w:t>form.</w:t>
                              </w:r>
                              <w:r w:rsidRPr="00B36936">
                                <w:rPr>
                                  <w:rFonts w:asciiTheme="minorHAnsi" w:hAnsiTheme="minorHAnsi"/>
                                  <w:spacing w:val="6"/>
                                </w:rPr>
                                <w:t xml:space="preserve"> </w:t>
                              </w:r>
                              <w:r w:rsidRPr="00B36936">
                                <w:rPr>
                                  <w:rFonts w:asciiTheme="minorHAnsi" w:hAnsiTheme="minorHAnsi"/>
                                  <w:spacing w:val="-1"/>
                                </w:rPr>
                                <w:t>Again,</w:t>
                              </w:r>
                              <w:r w:rsidRPr="00B36936">
                                <w:rPr>
                                  <w:rFonts w:asciiTheme="minorHAnsi" w:hAnsiTheme="minorHAnsi"/>
                                  <w:spacing w:val="28"/>
                                </w:rPr>
                                <w:t xml:space="preserve"> </w:t>
                              </w:r>
                              <w:r w:rsidRPr="00B36936">
                                <w:rPr>
                                  <w:rFonts w:asciiTheme="minorHAnsi" w:hAnsiTheme="minorHAnsi"/>
                                  <w:spacing w:val="-3"/>
                                </w:rPr>
                                <w:t>it</w:t>
                              </w:r>
                              <w:r w:rsidRPr="00B36936">
                                <w:rPr>
                                  <w:rFonts w:asciiTheme="minorHAnsi" w:hAnsiTheme="minorHAnsi"/>
                                  <w:spacing w:val="29"/>
                                </w:rPr>
                                <w:t xml:space="preserve"> </w:t>
                              </w:r>
                              <w:r w:rsidRPr="00B36936">
                                <w:rPr>
                                  <w:rFonts w:asciiTheme="minorHAnsi" w:hAnsiTheme="minorHAnsi"/>
                                  <w:spacing w:val="-1"/>
                                </w:rPr>
                                <w:t>is</w:t>
                              </w:r>
                              <w:r w:rsidRPr="00B36936">
                                <w:rPr>
                                  <w:rFonts w:asciiTheme="minorHAnsi" w:hAnsiTheme="minorHAnsi"/>
                                  <w:spacing w:val="27"/>
                                </w:rPr>
                                <w:t xml:space="preserve"> </w:t>
                              </w:r>
                              <w:r w:rsidRPr="00B36936">
                                <w:rPr>
                                  <w:rFonts w:asciiTheme="minorHAnsi" w:hAnsiTheme="minorHAnsi"/>
                                  <w:spacing w:val="-1"/>
                                </w:rPr>
                                <w:t>your</w:t>
                              </w:r>
                              <w:r w:rsidRPr="00B36936">
                                <w:rPr>
                                  <w:rFonts w:asciiTheme="minorHAnsi" w:hAnsiTheme="minorHAnsi"/>
                                  <w:spacing w:val="29"/>
                                </w:rPr>
                                <w:t xml:space="preserve"> </w:t>
                              </w:r>
                              <w:r w:rsidRPr="00B36936">
                                <w:rPr>
                                  <w:rFonts w:asciiTheme="minorHAnsi" w:hAnsiTheme="minorHAnsi"/>
                                  <w:spacing w:val="-1"/>
                                </w:rPr>
                                <w:t>responsibility</w:t>
                              </w:r>
                              <w:r w:rsidRPr="00B36936">
                                <w:rPr>
                                  <w:rFonts w:asciiTheme="minorHAnsi" w:hAnsiTheme="minorHAnsi"/>
                                  <w:spacing w:val="27"/>
                                </w:rPr>
                                <w:t xml:space="preserve"> </w:t>
                              </w:r>
                              <w:r w:rsidRPr="00B36936">
                                <w:rPr>
                                  <w:rFonts w:asciiTheme="minorHAnsi" w:hAnsiTheme="minorHAnsi"/>
                                  <w:spacing w:val="-1"/>
                                </w:rPr>
                                <w:t>to</w:t>
                              </w:r>
                              <w:r w:rsidRPr="00B36936">
                                <w:rPr>
                                  <w:rFonts w:asciiTheme="minorHAnsi" w:hAnsiTheme="minorHAnsi"/>
                                  <w:spacing w:val="26"/>
                                </w:rPr>
                                <w:t xml:space="preserve"> </w:t>
                              </w:r>
                              <w:r w:rsidRPr="00B36936">
                                <w:rPr>
                                  <w:rFonts w:asciiTheme="minorHAnsi" w:hAnsiTheme="minorHAnsi"/>
                                  <w:spacing w:val="-1"/>
                                </w:rPr>
                                <w:t>make</w:t>
                              </w:r>
                              <w:r w:rsidRPr="00B36936">
                                <w:rPr>
                                  <w:rFonts w:asciiTheme="minorHAnsi" w:hAnsiTheme="minorHAnsi"/>
                                  <w:spacing w:val="30"/>
                                </w:rPr>
                                <w:t xml:space="preserve"> </w:t>
                              </w:r>
                              <w:r w:rsidRPr="00B36936">
                                <w:rPr>
                                  <w:rFonts w:asciiTheme="minorHAnsi" w:hAnsiTheme="minorHAnsi"/>
                                  <w:spacing w:val="-2"/>
                                </w:rPr>
                                <w:t>sure</w:t>
                              </w:r>
                              <w:r w:rsidRPr="00B36936">
                                <w:rPr>
                                  <w:rFonts w:asciiTheme="minorHAnsi" w:hAnsiTheme="minorHAnsi"/>
                                  <w:spacing w:val="27"/>
                                </w:rPr>
                                <w:t xml:space="preserve"> </w:t>
                              </w:r>
                              <w:r w:rsidRPr="00B36936">
                                <w:rPr>
                                  <w:rFonts w:asciiTheme="minorHAnsi" w:hAnsiTheme="minorHAnsi"/>
                                  <w:spacing w:val="-1"/>
                                </w:rPr>
                                <w:t>that</w:t>
                              </w:r>
                              <w:r w:rsidRPr="00B36936">
                                <w:rPr>
                                  <w:rFonts w:asciiTheme="minorHAnsi" w:hAnsiTheme="minorHAnsi"/>
                                  <w:spacing w:val="45"/>
                                </w:rPr>
                                <w:t xml:space="preserve"> </w:t>
                              </w:r>
                              <w:r w:rsidRPr="00B36936">
                                <w:rPr>
                                  <w:rFonts w:asciiTheme="minorHAnsi" w:hAnsiTheme="minorHAnsi"/>
                                </w:rPr>
                                <w:t>you</w:t>
                              </w:r>
                              <w:r w:rsidRPr="00B36936">
                                <w:rPr>
                                  <w:rFonts w:asciiTheme="minorHAnsi" w:hAnsiTheme="minorHAnsi"/>
                                  <w:spacing w:val="-3"/>
                                </w:rPr>
                                <w:t xml:space="preserve"> </w:t>
                              </w:r>
                              <w:r w:rsidRPr="00B36936">
                                <w:rPr>
                                  <w:rFonts w:asciiTheme="minorHAnsi" w:hAnsiTheme="minorHAnsi"/>
                                  <w:spacing w:val="1"/>
                                </w:rPr>
                                <w:t>have</w:t>
                              </w:r>
                              <w:r w:rsidRPr="00B36936">
                                <w:rPr>
                                  <w:rFonts w:asciiTheme="minorHAnsi" w:hAnsiTheme="minorHAnsi"/>
                                  <w:spacing w:val="-1"/>
                                </w:rPr>
                                <w:t xml:space="preserve"> </w:t>
                              </w:r>
                              <w:r w:rsidRPr="00B36936">
                                <w:rPr>
                                  <w:rFonts w:asciiTheme="minorHAnsi" w:hAnsiTheme="minorHAnsi"/>
                                  <w:spacing w:val="2"/>
                                </w:rPr>
                                <w:t>completed</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rPr>
                                <w:t xml:space="preserve"> </w:t>
                              </w:r>
                              <w:r w:rsidRPr="00B36936">
                                <w:rPr>
                                  <w:rFonts w:asciiTheme="minorHAnsi" w:hAnsiTheme="minorHAnsi"/>
                                  <w:spacing w:val="-1"/>
                                </w:rPr>
                                <w:t>submitted</w:t>
                              </w:r>
                              <w:r w:rsidRPr="00B36936">
                                <w:rPr>
                                  <w:rFonts w:asciiTheme="minorHAnsi" w:hAnsiTheme="minorHAnsi"/>
                                  <w:spacing w:val="-5"/>
                                </w:rPr>
                                <w:t xml:space="preserve"> </w:t>
                              </w:r>
                              <w:r w:rsidRPr="00B36936">
                                <w:rPr>
                                  <w:rFonts w:asciiTheme="minorHAnsi" w:hAnsiTheme="minorHAnsi"/>
                                  <w:spacing w:val="1"/>
                                </w:rPr>
                                <w:t>all</w:t>
                              </w:r>
                              <w:r w:rsidRPr="00B36936">
                                <w:rPr>
                                  <w:rFonts w:asciiTheme="minorHAnsi" w:hAnsiTheme="minorHAnsi"/>
                                  <w:spacing w:val="-3"/>
                                </w:rPr>
                                <w:t xml:space="preserve"> </w:t>
                              </w:r>
                              <w:r w:rsidRPr="00B36936">
                                <w:rPr>
                                  <w:rFonts w:asciiTheme="minorHAnsi" w:hAnsiTheme="minorHAnsi"/>
                                  <w:spacing w:val="1"/>
                                </w:rPr>
                                <w:t>forms</w:t>
                              </w:r>
                              <w:r w:rsidRPr="00B36936">
                                <w:rPr>
                                  <w:rFonts w:asciiTheme="minorHAnsi" w:hAnsiTheme="minorHAnsi"/>
                                  <w:spacing w:val="-2"/>
                                </w:rPr>
                                <w:t xml:space="preserve"> </w:t>
                              </w:r>
                              <w:r w:rsidRPr="00B36936">
                                <w:rPr>
                                  <w:rFonts w:asciiTheme="minorHAnsi" w:hAnsiTheme="minorHAnsi"/>
                                  <w:spacing w:val="1"/>
                                </w:rPr>
                                <w:t>required</w:t>
                              </w:r>
                              <w:r w:rsidRPr="00B36936">
                                <w:rPr>
                                  <w:rFonts w:asciiTheme="minorHAnsi" w:hAnsiTheme="minorHAnsi"/>
                                </w:rPr>
                                <w:t xml:space="preserve"> </w:t>
                              </w:r>
                              <w:r w:rsidRPr="00B36936">
                                <w:rPr>
                                  <w:rFonts w:asciiTheme="minorHAnsi" w:hAnsiTheme="minorHAnsi"/>
                                  <w:spacing w:val="1"/>
                                </w:rPr>
                                <w:t>under</w:t>
                              </w:r>
                              <w:r w:rsidRPr="00B36936">
                                <w:rPr>
                                  <w:rFonts w:asciiTheme="minorHAnsi" w:hAnsiTheme="minorHAnsi"/>
                                  <w:spacing w:val="-2"/>
                                </w:rPr>
                                <w:t xml:space="preserve"> </w:t>
                              </w:r>
                              <w:r w:rsidRPr="00B36936">
                                <w:rPr>
                                  <w:rFonts w:asciiTheme="minorHAnsi" w:hAnsiTheme="minorHAnsi"/>
                                  <w:spacing w:val="1"/>
                                </w:rPr>
                                <w:t>the Federal</w:t>
                              </w:r>
                              <w:r w:rsidRPr="00B36936">
                                <w:rPr>
                                  <w:rFonts w:asciiTheme="minorHAnsi" w:hAnsiTheme="minorHAnsi"/>
                                </w:rPr>
                                <w:t xml:space="preserve"> or</w:t>
                              </w:r>
                              <w:r w:rsidRPr="00B36936">
                                <w:rPr>
                                  <w:rFonts w:asciiTheme="minorHAnsi" w:hAnsiTheme="minorHAnsi"/>
                                  <w:spacing w:val="-5"/>
                                </w:rPr>
                                <w:t xml:space="preserve"> </w:t>
                              </w:r>
                              <w:r w:rsidRPr="00B36936">
                                <w:rPr>
                                  <w:rFonts w:asciiTheme="minorHAnsi" w:hAnsiTheme="minorHAnsi"/>
                                  <w:spacing w:val="1"/>
                                </w:rPr>
                                <w:t>your</w:t>
                              </w:r>
                              <w:r w:rsidRPr="00B36936">
                                <w:rPr>
                                  <w:rFonts w:asciiTheme="minorHAnsi" w:hAnsiTheme="minorHAnsi"/>
                                </w:rPr>
                                <w:t xml:space="preserve"> </w:t>
                              </w:r>
                              <w:r>
                                <w:rPr>
                                  <w:rFonts w:asciiTheme="minorHAnsi" w:hAnsiTheme="minorHAnsi"/>
                                  <w:spacing w:val="1"/>
                                </w:rPr>
                                <w:t>State</w:t>
                              </w:r>
                              <w:r w:rsidRPr="00B36936">
                                <w:rPr>
                                  <w:rFonts w:asciiTheme="minorHAnsi" w:hAnsiTheme="minorHAnsi"/>
                                  <w:spacing w:val="1"/>
                                </w:rPr>
                                <w:t xml:space="preserve"> </w:t>
                              </w:r>
                              <w:r w:rsidRPr="00B36936">
                                <w:rPr>
                                  <w:rFonts w:asciiTheme="minorHAnsi" w:hAnsiTheme="minorHAnsi"/>
                                  <w:spacing w:val="-1"/>
                                </w:rPr>
                                <w:t>program.</w:t>
                              </w:r>
                            </w:p>
                          </w:txbxContent>
                        </wps:txbx>
                        <wps:bodyPr rot="0" vert="horz" wrap="square" lIns="0" tIns="0" rIns="0" bIns="0" anchor="t" anchorCtr="0" upright="1">
                          <a:noAutofit/>
                        </wps:bodyPr>
                      </wps:wsp>
                    </wpg:wgp>
                  </a:graphicData>
                </a:graphic>
              </wp:inline>
            </w:drawing>
          </mc:Choice>
          <mc:Fallback>
            <w:pict>
              <v:group w14:anchorId="0F9DB890" id="Group 82" o:spid="_x0000_s1083" style="width:487.5pt;height:222pt;mso-position-horizontal-relative:char;mso-position-vertical-relative:line" coordorigin="15,15" coordsize="975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">
                <v:shape id="Freeform 23" o:spid="_x0000_s1084" style="position:absolute;left:15;top:1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" path="m,14r28,e" filled="f" strokeweight=".54311mm">
                  <v:path arrowok="t" o:connecttype="custom" o:connectlocs="0,14;28,14" o:connectangles="0,0"/>
                </v:shape>
                <v:shape id="Freeform 24" o:spid="_x0000_s1085" style="position:absolute;left:44;top:45;width:9701;height:20;visibility:visible;mso-wrap-style:square;v-text-anchor:top" coordsize="9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" path="m,l9700,e" filled="f" strokecolor="#5f5f5f" strokeweight="1.0934mm">
                  <v:path arrowok="t" o:connecttype="custom" o:connectlocs="0,0;9700,0" o:connectangles="0,0"/>
                </v:shape>
                <v:shape id="Freeform 25" o:spid="_x0000_s1086" style="position:absolute;left:9745;top:15;width:20;height:2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" path="m,14r19,e" filled="f" strokeweight=".54311mm">
                  <v:path arrowok="t" o:connecttype="custom" o:connectlocs="0,14;19,14" o:connectangles="0,0"/>
                </v:shape>
                <v:shape id="Freeform 26" o:spid="_x0000_s1087" style="position:absolute;left:104;top:90;width:9581;height:20;visibility:visible;mso-wrap-style:square;v-text-anchor:top" coordsize="9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" path="m,l9580,e" filled="f" strokecolor="#c1c1c1" strokeweight=".58544mm">
                  <v:path arrowok="t" o:connecttype="custom" o:connectlocs="0,0;9580,0" o:connectangles="0,0"/>
                </v:shape>
                <v:shape id="Freeform 27" o:spid="_x0000_s1088" style="position:absolute;left:74;top:45;width:20;height:4137;visibility:visible;mso-wrap-style:square;v-text-anchor:top" coordsize="2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" path="m,l,4136e" filled="f" strokecolor="#5f5f5f" strokeweight="1.0934mm">
                  <v:path arrowok="t" o:connecttype="custom" o:connectlocs="0,0;0,4136" o:connectangles="0,0"/>
                </v:shape>
                <v:shape id="Freeform 28" o:spid="_x0000_s1089" style="position:absolute;left:903;top:106;width:20;height:4076;visibility:visible;mso-wrap-style:square;v-text-anchor:top" coordsize="20,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" path="m,l,4075e" filled="f" strokeweight=".20444mm">
                  <v:path arrowok="t" o:connecttype="custom" o:connectlocs="0,0;0,4075" o:connectangles="0,0"/>
                </v:shape>
                <v:shape id="Freeform 29" o:spid="_x0000_s1090" style="position:absolute;left:9715;top:45;width:20;height:4137;visibility:visible;mso-wrap-style:square;v-text-anchor:top" coordsize="2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" path="m,l,4136e" filled="f" strokecolor="#5f5f5f" strokeweight="1.0934mm">
                  <v:path arrowok="t" o:connecttype="custom" o:connectlocs="0,0;0,4136" o:connectangles="0,0"/>
                </v:shape>
                <v:shape id="Freeform 30" o:spid="_x0000_s1091" style="position:absolute;left:15;top:4181;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" path="m,14r28,e" filled="f" strokeweight=".54311mm">
                  <v:path arrowok="t" o:connecttype="custom" o:connectlocs="0,14;28,14" o:connectangles="0,0"/>
                </v:shape>
                <v:shape id="Freeform 31" o:spid="_x0000_s1092" style="position:absolute;left:44;top:4211;width:9701;height:20;visibility:visible;mso-wrap-style:square;v-text-anchor:top" coordsize="9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" path="m,l9700,e" filled="f" strokecolor="#5f5f5f" strokeweight="1.0934mm">
                  <v:path arrowok="t" o:connecttype="custom" o:connectlocs="0,0;9700,0" o:connectangles="0,0"/>
                </v:shape>
                <v:shape id="Freeform 32" o:spid="_x0000_s1093" style="position:absolute;left:9745;top:4181;width:20;height:2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" path="m,14r19,e" filled="f" strokeweight=".54311mm">
                  <v:path arrowok="t" o:connecttype="custom" o:connectlocs="0,14;19,14" o:connectangles="0,0"/>
                </v:shape>
                <v:shape id="Text Box 33" o:spid="_x0000_s1094" type="#_x0000_t202" style="position:absolute;left:74;top:61;width:830;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7D3CABD" w14:textId="77777777" w:rsidR="008857AC" w:rsidRDefault="008857AC" w:rsidP="00B8665F">
                        <w:pPr>
                          <w:pStyle w:val="BodyText"/>
                          <w:kinsoku w:val="0"/>
                          <w:overflowPunct w:val="0"/>
                          <w:ind w:left="0"/>
                        </w:pPr>
                      </w:p>
                      <w:p w14:paraId="63155746" w14:textId="77777777" w:rsidR="008857AC" w:rsidRDefault="008857AC" w:rsidP="00B8665F">
                        <w:pPr>
                          <w:pStyle w:val="BodyText"/>
                          <w:kinsoku w:val="0"/>
                          <w:overflowPunct w:val="0"/>
                          <w:ind w:left="0"/>
                        </w:pPr>
                      </w:p>
                      <w:p w14:paraId="44C2157C" w14:textId="77777777" w:rsidR="008857AC" w:rsidRDefault="008857AC" w:rsidP="00B8665F">
                        <w:pPr>
                          <w:pStyle w:val="BodyText"/>
                          <w:kinsoku w:val="0"/>
                          <w:overflowPunct w:val="0"/>
                          <w:ind w:left="0"/>
                        </w:pPr>
                      </w:p>
                      <w:p w14:paraId="64BF15F4" w14:textId="77777777" w:rsidR="008857AC" w:rsidRDefault="008857AC" w:rsidP="00B8665F">
                        <w:pPr>
                          <w:pStyle w:val="BodyText"/>
                          <w:kinsoku w:val="0"/>
                          <w:overflowPunct w:val="0"/>
                          <w:ind w:left="0"/>
                        </w:pPr>
                      </w:p>
                      <w:p w14:paraId="11BA1EAA" w14:textId="77777777" w:rsidR="008857AC" w:rsidRDefault="008857AC" w:rsidP="00B8665F">
                        <w:pPr>
                          <w:pStyle w:val="BodyText"/>
                          <w:kinsoku w:val="0"/>
                          <w:overflowPunct w:val="0"/>
                          <w:ind w:left="0"/>
                        </w:pPr>
                      </w:p>
                      <w:p w14:paraId="2C371E40" w14:textId="77777777" w:rsidR="008857AC" w:rsidRDefault="008857AC" w:rsidP="00B8665F">
                        <w:pPr>
                          <w:pStyle w:val="BodyText"/>
                          <w:kinsoku w:val="0"/>
                          <w:overflowPunct w:val="0"/>
                          <w:ind w:left="0"/>
                        </w:pPr>
                      </w:p>
                      <w:p w14:paraId="59904375" w14:textId="77777777" w:rsidR="008857AC" w:rsidRDefault="008857AC" w:rsidP="00B8665F">
                        <w:pPr>
                          <w:pStyle w:val="BodyText"/>
                          <w:kinsoku w:val="0"/>
                          <w:overflowPunct w:val="0"/>
                          <w:spacing w:before="3"/>
                          <w:ind w:left="0"/>
                          <w:rPr>
                            <w:sz w:val="25"/>
                            <w:szCs w:val="25"/>
                          </w:rPr>
                        </w:pPr>
                      </w:p>
                      <w:p w14:paraId="0E78C0EA" w14:textId="77777777" w:rsidR="008857AC" w:rsidRDefault="008857AC" w:rsidP="00B8665F">
                        <w:pPr>
                          <w:pStyle w:val="BodyText"/>
                          <w:kinsoku w:val="0"/>
                          <w:overflowPunct w:val="0"/>
                          <w:ind w:left="159"/>
                          <w:rPr>
                            <w:spacing w:val="-1"/>
                          </w:rPr>
                        </w:pPr>
                        <w:r>
                          <w:rPr>
                            <w:spacing w:val="-1"/>
                          </w:rPr>
                          <w:t>NOTE</w:t>
                        </w:r>
                      </w:p>
                    </w:txbxContent>
                  </v:textbox>
                </v:shape>
                <v:shape id="Text Box 34" o:spid="_x0000_s1095" type="#_x0000_t202" style="position:absolute;left:903;top:61;width:8682;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5E3D1EC" w14:textId="77777777" w:rsidR="008857AC" w:rsidRDefault="008857AC" w:rsidP="00B8665F">
                        <w:pPr>
                          <w:pStyle w:val="BodyText"/>
                          <w:kinsoku w:val="0"/>
                          <w:overflowPunct w:val="0"/>
                          <w:spacing w:before="4"/>
                          <w:ind w:left="0"/>
                          <w:rPr>
                            <w:sz w:val="25"/>
                            <w:szCs w:val="25"/>
                          </w:rPr>
                        </w:pPr>
                      </w:p>
                      <w:p w14:paraId="1FF93ECD" w14:textId="73CD147D" w:rsidR="008857AC" w:rsidRPr="00B36936" w:rsidRDefault="008857AC" w:rsidP="00DF60A2">
                        <w:pPr>
                          <w:pStyle w:val="BodyText"/>
                          <w:kinsoku w:val="0"/>
                          <w:overflowPunct w:val="0"/>
                          <w:spacing w:line="239" w:lineRule="auto"/>
                          <w:ind w:left="110" w:right="184"/>
                          <w:jc w:val="both"/>
                          <w:rPr>
                            <w:rFonts w:asciiTheme="minorHAnsi" w:hAnsiTheme="minorHAnsi"/>
                            <w:spacing w:val="-1"/>
                          </w:rPr>
                        </w:pPr>
                        <w:r w:rsidRPr="00B36936">
                          <w:rPr>
                            <w:rFonts w:asciiTheme="minorHAnsi" w:hAnsiTheme="minorHAnsi"/>
                            <w:spacing w:val="-1"/>
                          </w:rPr>
                          <w:t>Although</w:t>
                        </w:r>
                        <w:r w:rsidRPr="00B36936">
                          <w:rPr>
                            <w:rFonts w:asciiTheme="minorHAnsi" w:hAnsiTheme="minorHAnsi"/>
                            <w:spacing w:val="2"/>
                          </w:rPr>
                          <w:t xml:space="preserve"> </w:t>
                        </w:r>
                        <w:r w:rsidRPr="00B36936">
                          <w:rPr>
                            <w:rFonts w:asciiTheme="minorHAnsi" w:hAnsiTheme="minorHAnsi"/>
                            <w:spacing w:val="-1"/>
                          </w:rPr>
                          <w:t xml:space="preserve">this </w:t>
                        </w:r>
                        <w:r w:rsidRPr="00B36936">
                          <w:rPr>
                            <w:rFonts w:asciiTheme="minorHAnsi" w:hAnsiTheme="minorHAnsi"/>
                            <w:spacing w:val="3"/>
                          </w:rPr>
                          <w:t xml:space="preserve">section </w:t>
                        </w:r>
                        <w:r w:rsidRPr="00B36936">
                          <w:rPr>
                            <w:rFonts w:asciiTheme="minorHAnsi" w:hAnsiTheme="minorHAnsi"/>
                            <w:spacing w:val="-2"/>
                          </w:rPr>
                          <w:t>contains</w:t>
                        </w:r>
                        <w:r w:rsidRPr="00B36936">
                          <w:rPr>
                            <w:rFonts w:asciiTheme="minorHAnsi" w:hAnsiTheme="minorHAnsi"/>
                            <w:spacing w:val="3"/>
                          </w:rPr>
                          <w:t xml:space="preserve"> </w:t>
                        </w:r>
                        <w:r w:rsidRPr="00B36936">
                          <w:rPr>
                            <w:rFonts w:asciiTheme="minorHAnsi" w:hAnsiTheme="minorHAnsi"/>
                            <w:spacing w:val="-1"/>
                          </w:rPr>
                          <w:t>information</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spacing w:val="2"/>
                          </w:rPr>
                          <w:t xml:space="preserve"> </w:t>
                        </w:r>
                        <w:r w:rsidRPr="00B36936">
                          <w:rPr>
                            <w:rFonts w:asciiTheme="minorHAnsi" w:hAnsiTheme="minorHAnsi"/>
                            <w:spacing w:val="-1"/>
                          </w:rPr>
                          <w:t>instructions</w:t>
                        </w:r>
                        <w:r w:rsidRPr="00B36936">
                          <w:rPr>
                            <w:rFonts w:asciiTheme="minorHAnsi" w:hAnsiTheme="minorHAnsi"/>
                            <w:spacing w:val="3"/>
                          </w:rPr>
                          <w:t xml:space="preserve"> </w:t>
                        </w:r>
                        <w:r w:rsidRPr="00B36936">
                          <w:rPr>
                            <w:rFonts w:asciiTheme="minorHAnsi" w:hAnsiTheme="minorHAnsi"/>
                            <w:spacing w:val="-2"/>
                          </w:rPr>
                          <w:t>for</w:t>
                        </w:r>
                        <w:r w:rsidRPr="00B36936">
                          <w:rPr>
                            <w:rFonts w:asciiTheme="minorHAnsi" w:hAnsiTheme="minorHAnsi"/>
                            <w:spacing w:val="3"/>
                          </w:rPr>
                          <w:t xml:space="preserve"> </w:t>
                        </w:r>
                        <w:r w:rsidRPr="00B36936">
                          <w:rPr>
                            <w:rFonts w:asciiTheme="minorHAnsi" w:hAnsiTheme="minorHAnsi"/>
                            <w:spacing w:val="-1"/>
                          </w:rPr>
                          <w:t>completing</w:t>
                        </w:r>
                        <w:r w:rsidRPr="00B36936">
                          <w:rPr>
                            <w:rFonts w:asciiTheme="minorHAnsi" w:hAnsiTheme="minorHAnsi"/>
                          </w:rPr>
                          <w:t xml:space="preserve"> a </w:t>
                        </w:r>
                        <w:r w:rsidRPr="00B36936">
                          <w:rPr>
                            <w:rFonts w:asciiTheme="minorHAnsi" w:hAnsiTheme="minorHAnsi"/>
                            <w:spacing w:val="-1"/>
                          </w:rPr>
                          <w:t>Part</w:t>
                        </w:r>
                        <w:r w:rsidRPr="00B36936">
                          <w:rPr>
                            <w:rFonts w:asciiTheme="minorHAnsi" w:hAnsiTheme="minorHAnsi"/>
                            <w:spacing w:val="3"/>
                          </w:rPr>
                          <w:t xml:space="preserve"> </w:t>
                        </w:r>
                        <w:r w:rsidRPr="00B36936">
                          <w:rPr>
                            <w:rFonts w:asciiTheme="minorHAnsi" w:hAnsiTheme="minorHAnsi"/>
                          </w:rPr>
                          <w:t xml:space="preserve">A </w:t>
                        </w:r>
                        <w:r w:rsidRPr="00B36936">
                          <w:rPr>
                            <w:rFonts w:asciiTheme="minorHAnsi" w:hAnsiTheme="minorHAnsi"/>
                            <w:spacing w:val="-1"/>
                          </w:rPr>
                          <w:t>Permit</w:t>
                        </w:r>
                        <w:r w:rsidRPr="00B36936">
                          <w:rPr>
                            <w:rFonts w:asciiTheme="minorHAnsi" w:hAnsiTheme="minorHAnsi"/>
                            <w:spacing w:val="47"/>
                          </w:rPr>
                          <w:t xml:space="preserve"> </w:t>
                        </w:r>
                        <w:r w:rsidRPr="00B36936">
                          <w:rPr>
                            <w:rFonts w:asciiTheme="minorHAnsi" w:hAnsiTheme="minorHAnsi"/>
                            <w:spacing w:val="-1"/>
                          </w:rPr>
                          <w:t>Application,</w:t>
                        </w:r>
                        <w:r w:rsidRPr="00B36936">
                          <w:rPr>
                            <w:rFonts w:asciiTheme="minorHAnsi" w:hAnsiTheme="minorHAnsi"/>
                            <w:spacing w:val="9"/>
                          </w:rPr>
                          <w:t xml:space="preserve"> </w:t>
                        </w:r>
                        <w:r w:rsidRPr="00B36936">
                          <w:rPr>
                            <w:rFonts w:asciiTheme="minorHAnsi" w:hAnsiTheme="minorHAnsi"/>
                            <w:spacing w:val="-3"/>
                          </w:rPr>
                          <w:t>it</w:t>
                        </w:r>
                        <w:r w:rsidRPr="00B36936">
                          <w:rPr>
                            <w:rFonts w:asciiTheme="minorHAnsi" w:hAnsiTheme="minorHAnsi"/>
                            <w:spacing w:val="13"/>
                          </w:rPr>
                          <w:t xml:space="preserve"> </w:t>
                        </w:r>
                        <w:r w:rsidRPr="00B36936">
                          <w:rPr>
                            <w:rFonts w:asciiTheme="minorHAnsi" w:hAnsiTheme="minorHAnsi"/>
                            <w:spacing w:val="-2"/>
                          </w:rPr>
                          <w:t>should</w:t>
                        </w:r>
                        <w:r w:rsidRPr="00B36936">
                          <w:rPr>
                            <w:rFonts w:asciiTheme="minorHAnsi" w:hAnsiTheme="minorHAnsi"/>
                            <w:spacing w:val="9"/>
                          </w:rPr>
                          <w:t xml:space="preserve"> </w:t>
                        </w:r>
                        <w:r w:rsidRPr="00B36936">
                          <w:rPr>
                            <w:rFonts w:asciiTheme="minorHAnsi" w:hAnsiTheme="minorHAnsi"/>
                            <w:spacing w:val="-2"/>
                          </w:rPr>
                          <w:t>not</w:t>
                        </w:r>
                        <w:r w:rsidRPr="00B36936">
                          <w:rPr>
                            <w:rFonts w:asciiTheme="minorHAnsi" w:hAnsiTheme="minorHAnsi"/>
                            <w:spacing w:val="8"/>
                          </w:rPr>
                          <w:t xml:space="preserve"> </w:t>
                        </w:r>
                        <w:r w:rsidRPr="00B36936">
                          <w:rPr>
                            <w:rFonts w:asciiTheme="minorHAnsi" w:hAnsiTheme="minorHAnsi"/>
                            <w:spacing w:val="-3"/>
                          </w:rPr>
                          <w:t>be</w:t>
                        </w:r>
                        <w:r w:rsidRPr="00B36936">
                          <w:rPr>
                            <w:rFonts w:asciiTheme="minorHAnsi" w:hAnsiTheme="minorHAnsi"/>
                            <w:spacing w:val="13"/>
                          </w:rPr>
                          <w:t xml:space="preserve"> </w:t>
                        </w:r>
                        <w:r w:rsidRPr="00B36936">
                          <w:rPr>
                            <w:rFonts w:asciiTheme="minorHAnsi" w:hAnsiTheme="minorHAnsi"/>
                            <w:spacing w:val="-1"/>
                          </w:rPr>
                          <w:t>considered</w:t>
                        </w:r>
                        <w:r w:rsidRPr="00B36936">
                          <w:rPr>
                            <w:rFonts w:asciiTheme="minorHAnsi" w:hAnsiTheme="minorHAnsi"/>
                            <w:spacing w:val="9"/>
                          </w:rPr>
                          <w:t xml:space="preserv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spacing w:val="-1"/>
                          </w:rPr>
                          <w:t>substitute</w:t>
                        </w:r>
                        <w:r w:rsidRPr="00B36936">
                          <w:rPr>
                            <w:rFonts w:asciiTheme="minorHAnsi" w:hAnsiTheme="minorHAnsi"/>
                            <w:spacing w:val="6"/>
                          </w:rPr>
                          <w:t xml:space="preserve"> </w:t>
                        </w:r>
                        <w:r w:rsidRPr="00B36936">
                          <w:rPr>
                            <w:rFonts w:asciiTheme="minorHAnsi" w:hAnsiTheme="minorHAnsi"/>
                            <w:spacing w:val="-2"/>
                          </w:rPr>
                          <w:t>for</w:t>
                        </w:r>
                        <w:r w:rsidRPr="00B36936">
                          <w:rPr>
                            <w:rFonts w:asciiTheme="minorHAnsi" w:hAnsiTheme="minorHAnsi"/>
                            <w:spacing w:val="7"/>
                          </w:rPr>
                          <w:t xml:space="preserve"> </w:t>
                        </w:r>
                        <w:r w:rsidRPr="00B36936">
                          <w:rPr>
                            <w:rFonts w:asciiTheme="minorHAnsi" w:hAnsiTheme="minorHAnsi"/>
                            <w:spacing w:val="-1"/>
                          </w:rPr>
                          <w:t>the</w:t>
                        </w:r>
                        <w:r w:rsidRPr="00B36936">
                          <w:rPr>
                            <w:rFonts w:asciiTheme="minorHAnsi" w:hAnsiTheme="minorHAnsi"/>
                            <w:spacing w:val="8"/>
                          </w:rPr>
                          <w:t xml:space="preserve"> </w:t>
                        </w:r>
                        <w:r w:rsidRPr="00B36936">
                          <w:rPr>
                            <w:rFonts w:asciiTheme="minorHAnsi" w:hAnsiTheme="minorHAnsi"/>
                            <w:spacing w:val="-1"/>
                          </w:rPr>
                          <w:t>regulations</w:t>
                        </w:r>
                        <w:r w:rsidRPr="00B36936">
                          <w:rPr>
                            <w:rFonts w:asciiTheme="minorHAnsi" w:hAnsiTheme="minorHAnsi"/>
                            <w:spacing w:val="10"/>
                          </w:rPr>
                          <w:t xml:space="preserve"> </w:t>
                        </w:r>
                        <w:r w:rsidRPr="00B36936">
                          <w:rPr>
                            <w:rFonts w:asciiTheme="minorHAnsi" w:hAnsiTheme="minorHAnsi"/>
                            <w:spacing w:val="-1"/>
                          </w:rPr>
                          <w:t>in</w:t>
                        </w:r>
                        <w:r w:rsidRPr="00B36936">
                          <w:rPr>
                            <w:rFonts w:asciiTheme="minorHAnsi" w:hAnsiTheme="minorHAnsi"/>
                            <w:spacing w:val="7"/>
                          </w:rPr>
                          <w:t xml:space="preserve"> </w:t>
                        </w:r>
                        <w:r w:rsidRPr="00B36936">
                          <w:rPr>
                            <w:rFonts w:asciiTheme="minorHAnsi" w:hAnsiTheme="minorHAnsi"/>
                            <w:spacing w:val="-2"/>
                          </w:rPr>
                          <w:t>Title</w:t>
                        </w:r>
                        <w:r w:rsidRPr="00B36936">
                          <w:rPr>
                            <w:rFonts w:asciiTheme="minorHAnsi" w:hAnsiTheme="minorHAnsi"/>
                            <w:spacing w:val="6"/>
                          </w:rPr>
                          <w:t xml:space="preserve"> </w:t>
                        </w:r>
                        <w:r w:rsidRPr="00B36936">
                          <w:rPr>
                            <w:rFonts w:asciiTheme="minorHAnsi" w:hAnsiTheme="minorHAnsi"/>
                            <w:spacing w:val="-2"/>
                          </w:rPr>
                          <w:t>40</w:t>
                        </w:r>
                        <w:r w:rsidRPr="00B36936">
                          <w:rPr>
                            <w:rFonts w:asciiTheme="minorHAnsi" w:hAnsiTheme="minorHAnsi"/>
                            <w:spacing w:val="11"/>
                          </w:rPr>
                          <w:t xml:space="preserve"> </w:t>
                        </w:r>
                        <w:r w:rsidRPr="00B36936">
                          <w:rPr>
                            <w:rFonts w:asciiTheme="minorHAnsi" w:hAnsiTheme="minorHAnsi"/>
                          </w:rPr>
                          <w:t>of</w:t>
                        </w:r>
                        <w:r w:rsidRPr="00B36936">
                          <w:rPr>
                            <w:rFonts w:asciiTheme="minorHAnsi" w:hAnsiTheme="minorHAnsi"/>
                            <w:spacing w:val="5"/>
                          </w:rPr>
                          <w:t xml:space="preserve"> </w:t>
                        </w:r>
                        <w:r w:rsidRPr="00B36936">
                          <w:rPr>
                            <w:rFonts w:asciiTheme="minorHAnsi" w:hAnsiTheme="minorHAnsi"/>
                            <w:spacing w:val="-1"/>
                          </w:rPr>
                          <w:t>the</w:t>
                        </w:r>
                        <w:r w:rsidRPr="00B36936">
                          <w:rPr>
                            <w:rFonts w:asciiTheme="minorHAnsi" w:hAnsiTheme="minorHAnsi"/>
                            <w:spacing w:val="8"/>
                          </w:rPr>
                          <w:t xml:space="preserve"> </w:t>
                        </w:r>
                        <w:r w:rsidRPr="00B36936">
                          <w:rPr>
                            <w:rFonts w:asciiTheme="minorHAnsi" w:hAnsiTheme="minorHAnsi"/>
                            <w:spacing w:val="-2"/>
                          </w:rPr>
                          <w:t>Code</w:t>
                        </w:r>
                        <w:r w:rsidRPr="00B36936">
                          <w:rPr>
                            <w:rFonts w:asciiTheme="minorHAnsi" w:hAnsiTheme="minorHAnsi"/>
                            <w:spacing w:val="47"/>
                          </w:rPr>
                          <w:t xml:space="preserve"> </w:t>
                        </w:r>
                        <w:r w:rsidRPr="00B36936">
                          <w:rPr>
                            <w:rFonts w:asciiTheme="minorHAnsi" w:hAnsiTheme="minorHAnsi"/>
                          </w:rPr>
                          <w:t>of</w:t>
                        </w:r>
                        <w:r w:rsidRPr="00B36936">
                          <w:rPr>
                            <w:rFonts w:asciiTheme="minorHAnsi" w:hAnsiTheme="minorHAnsi"/>
                            <w:spacing w:val="1"/>
                          </w:rPr>
                          <w:t xml:space="preserve"> </w:t>
                        </w:r>
                        <w:r w:rsidRPr="00B36936">
                          <w:rPr>
                            <w:rFonts w:asciiTheme="minorHAnsi" w:hAnsiTheme="minorHAnsi"/>
                            <w:spacing w:val="-1"/>
                          </w:rPr>
                          <w:t>Federal</w:t>
                        </w:r>
                        <w:r w:rsidRPr="00B36936">
                          <w:rPr>
                            <w:rFonts w:asciiTheme="minorHAnsi" w:hAnsiTheme="minorHAnsi"/>
                          </w:rPr>
                          <w:t xml:space="preserve"> </w:t>
                        </w:r>
                        <w:r w:rsidRPr="00B36936">
                          <w:rPr>
                            <w:rFonts w:asciiTheme="minorHAnsi" w:hAnsiTheme="minorHAnsi"/>
                            <w:spacing w:val="-1"/>
                          </w:rPr>
                          <w:t>Regulations</w:t>
                        </w:r>
                        <w:r w:rsidRPr="00B36936">
                          <w:rPr>
                            <w:rFonts w:asciiTheme="minorHAnsi" w:hAnsiTheme="minorHAnsi"/>
                          </w:rPr>
                          <w:t xml:space="preserve"> </w:t>
                        </w:r>
                        <w:r w:rsidRPr="00B36936">
                          <w:rPr>
                            <w:rFonts w:asciiTheme="minorHAnsi" w:hAnsiTheme="minorHAnsi"/>
                            <w:spacing w:val="-2"/>
                          </w:rPr>
                          <w:t>(40</w:t>
                        </w:r>
                        <w:r w:rsidRPr="00B36936">
                          <w:rPr>
                            <w:rFonts w:asciiTheme="minorHAnsi" w:hAnsiTheme="minorHAnsi"/>
                            <w:spacing w:val="-1"/>
                          </w:rPr>
                          <w:t xml:space="preserve"> CFR).</w:t>
                        </w:r>
                        <w:r w:rsidRPr="00B36936">
                          <w:rPr>
                            <w:rFonts w:asciiTheme="minorHAnsi" w:hAnsiTheme="minorHAnsi"/>
                          </w:rPr>
                          <w:t xml:space="preserve"> </w:t>
                        </w:r>
                        <w:r w:rsidRPr="00B36936">
                          <w:rPr>
                            <w:rFonts w:asciiTheme="minorHAnsi" w:hAnsiTheme="minorHAnsi"/>
                            <w:spacing w:val="5"/>
                          </w:rPr>
                          <w:t xml:space="preserve"> </w:t>
                        </w:r>
                        <w:r w:rsidRPr="00B36936">
                          <w:rPr>
                            <w:rFonts w:asciiTheme="minorHAnsi" w:hAnsiTheme="minorHAnsi"/>
                            <w:spacing w:val="-1"/>
                          </w:rPr>
                          <w:t>Rather,</w:t>
                        </w:r>
                        <w:r w:rsidRPr="00B36936">
                          <w:rPr>
                            <w:rFonts w:asciiTheme="minorHAnsi" w:hAnsiTheme="minorHAnsi"/>
                            <w:spacing w:val="1"/>
                          </w:rPr>
                          <w:t xml:space="preserve"> </w:t>
                        </w:r>
                        <w:r w:rsidRPr="00B36936">
                          <w:rPr>
                            <w:rFonts w:asciiTheme="minorHAnsi" w:hAnsiTheme="minorHAnsi"/>
                            <w:spacing w:val="-1"/>
                          </w:rPr>
                          <w:t>this</w:t>
                        </w:r>
                        <w:r w:rsidRPr="00B36936">
                          <w:rPr>
                            <w:rFonts w:asciiTheme="minorHAnsi" w:hAnsiTheme="minorHAnsi"/>
                          </w:rPr>
                          <w:t xml:space="preserve"> section ser</w:t>
                        </w:r>
                        <w:r w:rsidRPr="00B36936">
                          <w:rPr>
                            <w:rFonts w:asciiTheme="minorHAnsi" w:hAnsiTheme="minorHAnsi"/>
                            <w:spacing w:val="-1"/>
                          </w:rPr>
                          <w:t>ves</w:t>
                        </w:r>
                        <w:r w:rsidRPr="00B36936">
                          <w:rPr>
                            <w:rFonts w:asciiTheme="minorHAnsi" w:hAnsiTheme="minorHAnsi"/>
                          </w:rPr>
                          <w:t xml:space="preserve"> as a</w:t>
                        </w:r>
                        <w:r w:rsidRPr="00B36936">
                          <w:rPr>
                            <w:rFonts w:asciiTheme="minorHAnsi" w:hAnsiTheme="minorHAnsi"/>
                            <w:spacing w:val="3"/>
                          </w:rPr>
                          <w:t xml:space="preserve"> </w:t>
                        </w:r>
                        <w:r w:rsidRPr="00B36936">
                          <w:rPr>
                            <w:rFonts w:asciiTheme="minorHAnsi" w:hAnsiTheme="minorHAnsi"/>
                            <w:spacing w:val="-2"/>
                          </w:rPr>
                          <w:t>supplement</w:t>
                        </w:r>
                        <w:r w:rsidRPr="00B36936">
                          <w:rPr>
                            <w:rFonts w:asciiTheme="minorHAnsi" w:hAnsiTheme="minorHAnsi"/>
                            <w:spacing w:val="1"/>
                          </w:rPr>
                          <w:t xml:space="preserve"> </w:t>
                        </w:r>
                        <w:r w:rsidRPr="00B36936">
                          <w:rPr>
                            <w:rFonts w:asciiTheme="minorHAnsi" w:hAnsiTheme="minorHAnsi"/>
                            <w:spacing w:val="-1"/>
                          </w:rPr>
                          <w:t>to</w:t>
                        </w:r>
                        <w:r w:rsidRPr="00B36936">
                          <w:rPr>
                            <w:rFonts w:asciiTheme="minorHAnsi" w:hAnsiTheme="minorHAnsi"/>
                            <w:spacing w:val="1"/>
                          </w:rPr>
                          <w:t xml:space="preserve"> </w:t>
                        </w:r>
                        <w:r w:rsidRPr="00B36936">
                          <w:rPr>
                            <w:rFonts w:asciiTheme="minorHAnsi" w:hAnsiTheme="minorHAnsi"/>
                            <w:spacing w:val="-1"/>
                          </w:rPr>
                          <w:t>the</w:t>
                        </w:r>
                        <w:r w:rsidRPr="00B36936">
                          <w:rPr>
                            <w:rFonts w:asciiTheme="minorHAnsi" w:hAnsiTheme="minorHAnsi"/>
                            <w:spacing w:val="3"/>
                          </w:rPr>
                          <w:t xml:space="preserve"> </w:t>
                        </w:r>
                        <w:r w:rsidRPr="00B36936">
                          <w:rPr>
                            <w:rFonts w:asciiTheme="minorHAnsi" w:hAnsiTheme="minorHAnsi"/>
                            <w:spacing w:val="-2"/>
                          </w:rPr>
                          <w:t>regulations</w:t>
                        </w:r>
                        <w:r w:rsidRPr="00B36936">
                          <w:rPr>
                            <w:rFonts w:asciiTheme="minorHAnsi" w:hAnsiTheme="minorHAnsi"/>
                            <w:spacing w:val="65"/>
                          </w:rPr>
                          <w:t xml:space="preserve"> </w:t>
                        </w:r>
                        <w:r w:rsidRPr="00B36936">
                          <w:rPr>
                            <w:rFonts w:asciiTheme="minorHAnsi" w:hAnsiTheme="minorHAnsi"/>
                            <w:spacing w:val="-1"/>
                          </w:rPr>
                          <w:t>and</w:t>
                        </w:r>
                        <w:r w:rsidRPr="00B36936">
                          <w:rPr>
                            <w:rFonts w:asciiTheme="minorHAnsi" w:hAnsiTheme="minorHAnsi"/>
                            <w:spacing w:val="25"/>
                          </w:rPr>
                          <w:t xml:space="preserve"> </w:t>
                        </w:r>
                        <w:r w:rsidRPr="00B36936">
                          <w:rPr>
                            <w:rFonts w:asciiTheme="minorHAnsi" w:hAnsiTheme="minorHAnsi"/>
                            <w:spacing w:val="-1"/>
                          </w:rPr>
                          <w:t>provides</w:t>
                        </w:r>
                        <w:r w:rsidRPr="00B36936">
                          <w:rPr>
                            <w:rFonts w:asciiTheme="minorHAnsi" w:hAnsiTheme="minorHAnsi"/>
                            <w:spacing w:val="24"/>
                          </w:rPr>
                          <w:t xml:space="preserve"> </w:t>
                        </w:r>
                        <w:r w:rsidRPr="00B36936">
                          <w:rPr>
                            <w:rFonts w:asciiTheme="minorHAnsi" w:hAnsiTheme="minorHAnsi"/>
                            <w:spacing w:val="-1"/>
                          </w:rPr>
                          <w:t>additional</w:t>
                        </w:r>
                        <w:r w:rsidRPr="00B36936">
                          <w:rPr>
                            <w:rFonts w:asciiTheme="minorHAnsi" w:hAnsiTheme="minorHAnsi"/>
                            <w:spacing w:val="22"/>
                          </w:rPr>
                          <w:t xml:space="preserve"> </w:t>
                        </w:r>
                        <w:r w:rsidRPr="00B36936">
                          <w:rPr>
                            <w:rFonts w:asciiTheme="minorHAnsi" w:hAnsiTheme="minorHAnsi"/>
                            <w:spacing w:val="-1"/>
                          </w:rPr>
                          <w:t>information</w:t>
                        </w:r>
                        <w:r w:rsidRPr="00B36936">
                          <w:rPr>
                            <w:rFonts w:asciiTheme="minorHAnsi" w:hAnsiTheme="minorHAnsi"/>
                            <w:spacing w:val="24"/>
                          </w:rPr>
                          <w:t xml:space="preserve"> </w:t>
                        </w:r>
                        <w:r w:rsidRPr="00B36936">
                          <w:rPr>
                            <w:rFonts w:asciiTheme="minorHAnsi" w:hAnsiTheme="minorHAnsi"/>
                            <w:spacing w:val="-2"/>
                          </w:rPr>
                          <w:t>not</w:t>
                        </w:r>
                        <w:r w:rsidRPr="00B36936">
                          <w:rPr>
                            <w:rFonts w:asciiTheme="minorHAnsi" w:hAnsiTheme="minorHAnsi"/>
                            <w:spacing w:val="25"/>
                          </w:rPr>
                          <w:t xml:space="preserve"> </w:t>
                        </w:r>
                        <w:r w:rsidRPr="00B36936">
                          <w:rPr>
                            <w:rFonts w:asciiTheme="minorHAnsi" w:hAnsiTheme="minorHAnsi"/>
                            <w:spacing w:val="-1"/>
                          </w:rPr>
                          <w:t>contained</w:t>
                        </w:r>
                        <w:r w:rsidRPr="00B36936">
                          <w:rPr>
                            <w:rFonts w:asciiTheme="minorHAnsi" w:hAnsiTheme="minorHAnsi"/>
                            <w:spacing w:val="26"/>
                          </w:rPr>
                          <w:t xml:space="preserve"> </w:t>
                        </w:r>
                        <w:r w:rsidRPr="00B36936">
                          <w:rPr>
                            <w:rFonts w:asciiTheme="minorHAnsi" w:hAnsiTheme="minorHAnsi"/>
                            <w:spacing w:val="-1"/>
                          </w:rPr>
                          <w:t>in</w:t>
                        </w:r>
                        <w:r w:rsidRPr="00B36936">
                          <w:rPr>
                            <w:rFonts w:asciiTheme="minorHAnsi" w:hAnsiTheme="minorHAnsi"/>
                            <w:spacing w:val="24"/>
                          </w:rPr>
                          <w:t xml:space="preserve"> </w:t>
                        </w:r>
                        <w:r w:rsidRPr="00B36936">
                          <w:rPr>
                            <w:rFonts w:asciiTheme="minorHAnsi" w:hAnsiTheme="minorHAnsi"/>
                            <w:spacing w:val="-1"/>
                          </w:rPr>
                          <w:t>40</w:t>
                        </w:r>
                        <w:r w:rsidRPr="00B36936">
                          <w:rPr>
                            <w:rFonts w:asciiTheme="minorHAnsi" w:hAnsiTheme="minorHAnsi"/>
                            <w:spacing w:val="27"/>
                          </w:rPr>
                          <w:t xml:space="preserve"> </w:t>
                        </w:r>
                        <w:r w:rsidRPr="00B36936">
                          <w:rPr>
                            <w:rFonts w:asciiTheme="minorHAnsi" w:hAnsiTheme="minorHAnsi"/>
                            <w:spacing w:val="-1"/>
                          </w:rPr>
                          <w:t>CFR.</w:t>
                        </w:r>
                        <w:r w:rsidRPr="00B36936">
                          <w:rPr>
                            <w:rFonts w:asciiTheme="minorHAnsi" w:hAnsiTheme="minorHAnsi"/>
                          </w:rPr>
                          <w:t xml:space="preserve">  </w:t>
                        </w:r>
                        <w:r w:rsidRPr="00B36936">
                          <w:rPr>
                            <w:rFonts w:asciiTheme="minorHAnsi" w:hAnsiTheme="minorHAnsi"/>
                            <w:spacing w:val="1"/>
                          </w:rPr>
                          <w:t xml:space="preserve"> </w:t>
                        </w:r>
                        <w:r w:rsidRPr="00B36936">
                          <w:rPr>
                            <w:rFonts w:asciiTheme="minorHAnsi" w:hAnsiTheme="minorHAnsi"/>
                            <w:spacing w:val="-1"/>
                          </w:rPr>
                          <w:t>As</w:t>
                        </w:r>
                        <w:r w:rsidRPr="00B36936">
                          <w:rPr>
                            <w:rFonts w:asciiTheme="minorHAnsi" w:hAnsiTheme="minorHAnsi"/>
                            <w:spacing w:val="24"/>
                          </w:rPr>
                          <w:t xml:space="preserve"> </w:t>
                        </w:r>
                        <w:r w:rsidRPr="00B36936">
                          <w:rPr>
                            <w:rFonts w:asciiTheme="minorHAnsi" w:hAnsiTheme="minorHAnsi"/>
                          </w:rPr>
                          <w:t>an</w:t>
                        </w:r>
                        <w:r w:rsidRPr="00B36936">
                          <w:rPr>
                            <w:rFonts w:asciiTheme="minorHAnsi" w:hAnsiTheme="minorHAnsi"/>
                            <w:spacing w:val="21"/>
                          </w:rPr>
                          <w:t xml:space="preserve"> </w:t>
                        </w:r>
                        <w:r w:rsidRPr="00B36936">
                          <w:rPr>
                            <w:rFonts w:asciiTheme="minorHAnsi" w:hAnsiTheme="minorHAnsi"/>
                            <w:spacing w:val="-1"/>
                          </w:rPr>
                          <w:t>owner</w:t>
                        </w:r>
                        <w:r w:rsidRPr="00B36936">
                          <w:rPr>
                            <w:rFonts w:asciiTheme="minorHAnsi" w:hAnsiTheme="minorHAnsi"/>
                            <w:spacing w:val="22"/>
                          </w:rPr>
                          <w:t xml:space="preserve"> </w:t>
                        </w:r>
                        <w:r w:rsidRPr="00B36936">
                          <w:rPr>
                            <w:rFonts w:asciiTheme="minorHAnsi" w:hAnsiTheme="minorHAnsi"/>
                          </w:rPr>
                          <w:t>or</w:t>
                        </w:r>
                        <w:r w:rsidRPr="00B36936">
                          <w:rPr>
                            <w:rFonts w:asciiTheme="minorHAnsi" w:hAnsiTheme="minorHAnsi"/>
                            <w:spacing w:val="24"/>
                          </w:rPr>
                          <w:t xml:space="preserve"> </w:t>
                        </w:r>
                        <w:r w:rsidRPr="00B36936">
                          <w:rPr>
                            <w:rFonts w:asciiTheme="minorHAnsi" w:hAnsiTheme="minorHAnsi"/>
                            <w:spacing w:val="-1"/>
                          </w:rPr>
                          <w:t>operator</w:t>
                        </w:r>
                        <w:r w:rsidRPr="00B36936">
                          <w:rPr>
                            <w:rFonts w:asciiTheme="minorHAnsi" w:hAnsiTheme="minorHAnsi"/>
                            <w:spacing w:val="24"/>
                          </w:rPr>
                          <w:t xml:space="preserve"> </w:t>
                        </w:r>
                        <w:r w:rsidRPr="00B36936">
                          <w:rPr>
                            <w:rFonts w:asciiTheme="minorHAnsi" w:hAnsiTheme="minorHAnsi"/>
                          </w:rPr>
                          <w:t>of</w:t>
                        </w:r>
                        <w:r w:rsidRPr="00B36936">
                          <w:rPr>
                            <w:rFonts w:asciiTheme="minorHAnsi" w:hAnsiTheme="minorHAnsi"/>
                            <w:spacing w:val="24"/>
                          </w:rPr>
                          <w:t xml:space="preserve"> </w:t>
                        </w:r>
                        <w:r w:rsidRPr="00B36936">
                          <w:rPr>
                            <w:rFonts w:asciiTheme="minorHAnsi" w:hAnsiTheme="minorHAnsi"/>
                          </w:rPr>
                          <w:t>a</w:t>
                        </w:r>
                        <w:r w:rsidRPr="00B36936">
                          <w:rPr>
                            <w:rFonts w:asciiTheme="minorHAnsi" w:hAnsiTheme="minorHAnsi"/>
                            <w:spacing w:val="51"/>
                          </w:rPr>
                          <w:t xml:space="preserve"> </w:t>
                        </w:r>
                        <w:r w:rsidRPr="00B36936">
                          <w:rPr>
                            <w:rFonts w:asciiTheme="minorHAnsi" w:hAnsiTheme="minorHAnsi"/>
                            <w:spacing w:val="-1"/>
                          </w:rPr>
                          <w:t>hazardous</w:t>
                        </w:r>
                        <w:r w:rsidRPr="00B36936">
                          <w:rPr>
                            <w:rFonts w:asciiTheme="minorHAnsi" w:hAnsiTheme="minorHAnsi"/>
                            <w:spacing w:val="2"/>
                          </w:rPr>
                          <w:t xml:space="preserve"> </w:t>
                        </w:r>
                        <w:r w:rsidRPr="00B36936">
                          <w:rPr>
                            <w:rFonts w:asciiTheme="minorHAnsi" w:hAnsiTheme="minorHAnsi"/>
                            <w:spacing w:val="-1"/>
                          </w:rPr>
                          <w:t>waste treatment,</w:t>
                        </w:r>
                        <w:r w:rsidRPr="00B36936">
                          <w:rPr>
                            <w:rFonts w:asciiTheme="minorHAnsi" w:hAnsiTheme="minorHAnsi"/>
                            <w:spacing w:val="3"/>
                          </w:rPr>
                          <w:t xml:space="preserve"> </w:t>
                        </w:r>
                        <w:r w:rsidRPr="00B36936">
                          <w:rPr>
                            <w:rFonts w:asciiTheme="minorHAnsi" w:hAnsiTheme="minorHAnsi"/>
                            <w:spacing w:val="-1"/>
                          </w:rPr>
                          <w:t>storage,</w:t>
                        </w:r>
                        <w:r w:rsidRPr="00B36936">
                          <w:rPr>
                            <w:rFonts w:asciiTheme="minorHAnsi" w:hAnsiTheme="minorHAnsi"/>
                            <w:spacing w:val="1"/>
                          </w:rPr>
                          <w:t xml:space="preserve"> </w:t>
                        </w:r>
                        <w:r w:rsidRPr="00B36936">
                          <w:rPr>
                            <w:rFonts w:asciiTheme="minorHAnsi" w:hAnsiTheme="minorHAnsi"/>
                          </w:rPr>
                          <w:t>or</w:t>
                        </w:r>
                        <w:r w:rsidRPr="00B36936">
                          <w:rPr>
                            <w:rFonts w:asciiTheme="minorHAnsi" w:hAnsiTheme="minorHAnsi"/>
                            <w:spacing w:val="3"/>
                          </w:rPr>
                          <w:t xml:space="preserve"> </w:t>
                        </w:r>
                        <w:r w:rsidRPr="00B36936">
                          <w:rPr>
                            <w:rFonts w:asciiTheme="minorHAnsi" w:hAnsiTheme="minorHAnsi"/>
                            <w:spacing w:val="-1"/>
                          </w:rPr>
                          <w:t>disposal</w:t>
                        </w:r>
                        <w:r w:rsidRPr="00B36936">
                          <w:rPr>
                            <w:rFonts w:asciiTheme="minorHAnsi" w:hAnsiTheme="minorHAnsi"/>
                            <w:spacing w:val="2"/>
                          </w:rPr>
                          <w:t xml:space="preserve"> </w:t>
                        </w:r>
                        <w:r w:rsidRPr="00B36936">
                          <w:rPr>
                            <w:rFonts w:asciiTheme="minorHAnsi" w:hAnsiTheme="minorHAnsi"/>
                            <w:spacing w:val="-2"/>
                          </w:rPr>
                          <w:t>facility,</w:t>
                        </w:r>
                        <w:r w:rsidRPr="00B36936">
                          <w:rPr>
                            <w:rFonts w:asciiTheme="minorHAnsi" w:hAnsiTheme="minorHAnsi"/>
                            <w:spacing w:val="1"/>
                          </w:rPr>
                          <w:t xml:space="preserve"> </w:t>
                        </w:r>
                        <w:r w:rsidRPr="00B36936">
                          <w:rPr>
                            <w:rFonts w:asciiTheme="minorHAnsi" w:hAnsiTheme="minorHAnsi"/>
                          </w:rPr>
                          <w:t>you</w:t>
                        </w:r>
                        <w:r w:rsidRPr="00B36936">
                          <w:rPr>
                            <w:rFonts w:asciiTheme="minorHAnsi" w:hAnsiTheme="minorHAnsi"/>
                            <w:spacing w:val="-1"/>
                          </w:rPr>
                          <w:t xml:space="preserve"> </w:t>
                        </w:r>
                        <w:r w:rsidRPr="00B36936">
                          <w:rPr>
                            <w:rFonts w:asciiTheme="minorHAnsi" w:hAnsiTheme="minorHAnsi"/>
                          </w:rPr>
                          <w:t>are</w:t>
                        </w:r>
                        <w:r w:rsidRPr="00B36936">
                          <w:rPr>
                            <w:rFonts w:asciiTheme="minorHAnsi" w:hAnsiTheme="minorHAnsi"/>
                            <w:spacing w:val="1"/>
                          </w:rPr>
                          <w:t xml:space="preserve"> </w:t>
                        </w:r>
                        <w:r w:rsidRPr="00B36936">
                          <w:rPr>
                            <w:rFonts w:asciiTheme="minorHAnsi" w:hAnsiTheme="minorHAnsi"/>
                            <w:spacing w:val="-1"/>
                          </w:rPr>
                          <w:t>responsible</w:t>
                        </w:r>
                        <w:r w:rsidRPr="00B36936">
                          <w:rPr>
                            <w:rFonts w:asciiTheme="minorHAnsi" w:hAnsiTheme="minorHAnsi"/>
                            <w:spacing w:val="1"/>
                          </w:rPr>
                          <w:t xml:space="preserve"> </w:t>
                        </w:r>
                        <w:r w:rsidRPr="00B36936">
                          <w:rPr>
                            <w:rFonts w:asciiTheme="minorHAnsi" w:hAnsiTheme="minorHAnsi"/>
                            <w:spacing w:val="-1"/>
                          </w:rPr>
                          <w:t>for</w:t>
                        </w:r>
                        <w:r w:rsidRPr="00B36936">
                          <w:rPr>
                            <w:rFonts w:asciiTheme="minorHAnsi" w:hAnsiTheme="minorHAnsi"/>
                            <w:spacing w:val="3"/>
                          </w:rPr>
                          <w:t xml:space="preserve"> </w:t>
                        </w:r>
                        <w:r w:rsidRPr="00B36936">
                          <w:rPr>
                            <w:rFonts w:asciiTheme="minorHAnsi" w:hAnsiTheme="minorHAnsi"/>
                            <w:spacing w:val="-1"/>
                          </w:rPr>
                          <w:t>learning</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spacing w:val="55"/>
                          </w:rPr>
                          <w:t xml:space="preserve"> </w:t>
                        </w:r>
                        <w:r w:rsidRPr="00B36936">
                          <w:rPr>
                            <w:rFonts w:asciiTheme="minorHAnsi" w:hAnsiTheme="minorHAnsi"/>
                            <w:spacing w:val="-1"/>
                          </w:rPr>
                          <w:t>complying</w:t>
                        </w:r>
                        <w:r w:rsidRPr="00B36936">
                          <w:rPr>
                            <w:rFonts w:asciiTheme="minorHAnsi" w:hAnsiTheme="minorHAnsi"/>
                            <w:spacing w:val="-3"/>
                          </w:rPr>
                          <w:t xml:space="preserve"> </w:t>
                        </w:r>
                        <w:r w:rsidRPr="00B36936">
                          <w:rPr>
                            <w:rFonts w:asciiTheme="minorHAnsi" w:hAnsiTheme="minorHAnsi"/>
                            <w:spacing w:val="-1"/>
                          </w:rPr>
                          <w:t>with</w:t>
                        </w:r>
                        <w:r w:rsidRPr="00B36936">
                          <w:rPr>
                            <w:rFonts w:asciiTheme="minorHAnsi" w:hAnsiTheme="minorHAnsi"/>
                          </w:rPr>
                          <w:t xml:space="preserve"> </w:t>
                        </w:r>
                        <w:r w:rsidRPr="00B36936">
                          <w:rPr>
                            <w:rFonts w:asciiTheme="minorHAnsi" w:hAnsiTheme="minorHAnsi"/>
                            <w:spacing w:val="-1"/>
                          </w:rPr>
                          <w:t>all</w:t>
                        </w:r>
                        <w:r w:rsidRPr="00B36936">
                          <w:rPr>
                            <w:rFonts w:asciiTheme="minorHAnsi" w:hAnsiTheme="minorHAnsi"/>
                            <w:spacing w:val="-2"/>
                          </w:rPr>
                          <w:t xml:space="preserve"> the</w:t>
                        </w:r>
                        <w:r w:rsidRPr="00B36936">
                          <w:rPr>
                            <w:rFonts w:asciiTheme="minorHAnsi" w:hAnsiTheme="minorHAnsi"/>
                            <w:spacing w:val="1"/>
                          </w:rPr>
                          <w:t xml:space="preserve"> </w:t>
                        </w:r>
                        <w:r w:rsidRPr="00B36936">
                          <w:rPr>
                            <w:rFonts w:asciiTheme="minorHAnsi" w:hAnsiTheme="minorHAnsi"/>
                            <w:spacing w:val="-2"/>
                          </w:rPr>
                          <w:t>requirements</w:t>
                        </w:r>
                        <w:r w:rsidRPr="00B36936">
                          <w:rPr>
                            <w:rFonts w:asciiTheme="minorHAnsi" w:hAnsiTheme="minorHAnsi"/>
                          </w:rPr>
                          <w:t xml:space="preserve"> </w:t>
                        </w:r>
                        <w:r w:rsidRPr="00B36936">
                          <w:rPr>
                            <w:rFonts w:asciiTheme="minorHAnsi" w:hAnsiTheme="minorHAnsi"/>
                            <w:spacing w:val="-2"/>
                          </w:rPr>
                          <w:t>that</w:t>
                        </w:r>
                        <w:r w:rsidRPr="00B36936">
                          <w:rPr>
                            <w:rFonts w:asciiTheme="minorHAnsi" w:hAnsiTheme="minorHAnsi"/>
                            <w:spacing w:val="1"/>
                          </w:rPr>
                          <w:t xml:space="preserve"> </w:t>
                        </w:r>
                        <w:r w:rsidRPr="00B36936">
                          <w:rPr>
                            <w:rFonts w:asciiTheme="minorHAnsi" w:hAnsiTheme="minorHAnsi"/>
                            <w:spacing w:val="-1"/>
                          </w:rPr>
                          <w:t xml:space="preserve">apply </w:t>
                        </w:r>
                        <w:r w:rsidRPr="00B36936">
                          <w:rPr>
                            <w:rFonts w:asciiTheme="minorHAnsi" w:hAnsiTheme="minorHAnsi"/>
                          </w:rPr>
                          <w:t>to</w:t>
                        </w:r>
                        <w:r w:rsidRPr="00B36936">
                          <w:rPr>
                            <w:rFonts w:asciiTheme="minorHAnsi" w:hAnsiTheme="minorHAnsi"/>
                            <w:spacing w:val="-3"/>
                          </w:rPr>
                          <w:t xml:space="preserve"> </w:t>
                        </w:r>
                        <w:r w:rsidRPr="00B36936">
                          <w:rPr>
                            <w:rFonts w:asciiTheme="minorHAnsi" w:hAnsiTheme="minorHAnsi"/>
                            <w:spacing w:val="1"/>
                          </w:rPr>
                          <w:t>you</w:t>
                        </w:r>
                        <w:r w:rsidRPr="00B36936">
                          <w:rPr>
                            <w:rFonts w:asciiTheme="minorHAnsi" w:hAnsiTheme="minorHAnsi"/>
                            <w:spacing w:val="-8"/>
                          </w:rPr>
                          <w:t xml:space="preserve"> </w:t>
                        </w:r>
                        <w:r w:rsidRPr="00B36936">
                          <w:rPr>
                            <w:rFonts w:asciiTheme="minorHAnsi" w:hAnsiTheme="minorHAnsi"/>
                            <w:spacing w:val="-1"/>
                          </w:rPr>
                          <w:t>and</w:t>
                        </w:r>
                        <w:r w:rsidRPr="00B36936">
                          <w:rPr>
                            <w:rFonts w:asciiTheme="minorHAnsi" w:hAnsiTheme="minorHAnsi"/>
                          </w:rPr>
                          <w:t xml:space="preserve"> </w:t>
                        </w:r>
                        <w:r w:rsidRPr="00B36936">
                          <w:rPr>
                            <w:rFonts w:asciiTheme="minorHAnsi" w:hAnsiTheme="minorHAnsi"/>
                            <w:spacing w:val="-1"/>
                          </w:rPr>
                          <w:t>the</w:t>
                        </w:r>
                        <w:r w:rsidRPr="00B36936">
                          <w:rPr>
                            <w:rFonts w:asciiTheme="minorHAnsi" w:hAnsiTheme="minorHAnsi"/>
                            <w:spacing w:val="1"/>
                          </w:rPr>
                          <w:t xml:space="preserve"> </w:t>
                        </w:r>
                        <w:r w:rsidRPr="00B36936">
                          <w:rPr>
                            <w:rFonts w:asciiTheme="minorHAnsi" w:hAnsiTheme="minorHAnsi"/>
                            <w:spacing w:val="-1"/>
                          </w:rPr>
                          <w:t>operations</w:t>
                        </w:r>
                        <w:r w:rsidRPr="00B36936">
                          <w:rPr>
                            <w:rFonts w:asciiTheme="minorHAnsi" w:hAnsiTheme="minorHAnsi"/>
                          </w:rPr>
                          <w:t xml:space="preserve"> </w:t>
                        </w:r>
                        <w:r w:rsidRPr="00B36936">
                          <w:rPr>
                            <w:rFonts w:asciiTheme="minorHAnsi" w:hAnsiTheme="minorHAnsi"/>
                            <w:spacing w:val="-2"/>
                          </w:rPr>
                          <w:t xml:space="preserve">at </w:t>
                        </w:r>
                        <w:r w:rsidRPr="00B36936">
                          <w:rPr>
                            <w:rFonts w:asciiTheme="minorHAnsi" w:hAnsiTheme="minorHAnsi"/>
                            <w:spacing w:val="-1"/>
                          </w:rPr>
                          <w:t>your</w:t>
                        </w:r>
                        <w:r w:rsidRPr="00B36936">
                          <w:rPr>
                            <w:rFonts w:asciiTheme="minorHAnsi" w:hAnsiTheme="minorHAnsi"/>
                            <w:spacing w:val="-5"/>
                          </w:rPr>
                          <w:t xml:space="preserve"> </w:t>
                        </w:r>
                        <w:r w:rsidRPr="00B36936">
                          <w:rPr>
                            <w:rFonts w:asciiTheme="minorHAnsi" w:hAnsiTheme="minorHAnsi"/>
                            <w:spacing w:val="-1"/>
                          </w:rPr>
                          <w:t>facility.</w:t>
                        </w:r>
                      </w:p>
                      <w:p w14:paraId="37EAFFD0" w14:textId="77777777" w:rsidR="008857AC" w:rsidRPr="00B36936" w:rsidRDefault="008857AC" w:rsidP="00DF60A2">
                        <w:pPr>
                          <w:pStyle w:val="BodyText"/>
                          <w:kinsoku w:val="0"/>
                          <w:overflowPunct w:val="0"/>
                          <w:spacing w:before="1"/>
                          <w:ind w:left="0"/>
                          <w:jc w:val="both"/>
                          <w:rPr>
                            <w:rFonts w:asciiTheme="minorHAnsi" w:hAnsiTheme="minorHAnsi"/>
                          </w:rPr>
                        </w:pPr>
                      </w:p>
                      <w:p w14:paraId="4D649106" w14:textId="48AA5629" w:rsidR="008857AC" w:rsidRPr="00B36936" w:rsidRDefault="008857AC" w:rsidP="00387482">
                        <w:pPr>
                          <w:pStyle w:val="BodyText"/>
                          <w:kinsoku w:val="0"/>
                          <w:overflowPunct w:val="0"/>
                          <w:spacing w:line="239" w:lineRule="auto"/>
                          <w:ind w:left="110" w:right="34"/>
                          <w:jc w:val="both"/>
                          <w:rPr>
                            <w:rFonts w:asciiTheme="minorHAnsi" w:hAnsiTheme="minorHAnsi"/>
                            <w:spacing w:val="-1"/>
                          </w:rPr>
                        </w:pPr>
                        <w:r w:rsidRPr="00B36936">
                          <w:rPr>
                            <w:rFonts w:asciiTheme="minorHAnsi" w:hAnsiTheme="minorHAnsi"/>
                            <w:spacing w:val="-1"/>
                          </w:rPr>
                          <w:t>In</w:t>
                        </w:r>
                        <w:r w:rsidRPr="00B36936">
                          <w:rPr>
                            <w:rFonts w:asciiTheme="minorHAnsi" w:hAnsiTheme="minorHAnsi"/>
                            <w:spacing w:val="15"/>
                          </w:rPr>
                          <w:t xml:space="preserve"> </w:t>
                        </w:r>
                        <w:r w:rsidRPr="00B36936">
                          <w:rPr>
                            <w:rFonts w:asciiTheme="minorHAnsi" w:hAnsiTheme="minorHAnsi"/>
                            <w:spacing w:val="-1"/>
                          </w:rPr>
                          <w:t>addition,</w:t>
                        </w:r>
                        <w:r w:rsidRPr="00B36936">
                          <w:rPr>
                            <w:rFonts w:asciiTheme="minorHAnsi" w:hAnsiTheme="minorHAnsi"/>
                            <w:spacing w:val="17"/>
                          </w:rPr>
                          <w:t xml:space="preserve"> </w:t>
                        </w:r>
                        <w:r w:rsidRPr="00B36936">
                          <w:rPr>
                            <w:rFonts w:asciiTheme="minorHAnsi" w:hAnsiTheme="minorHAnsi"/>
                            <w:spacing w:val="-1"/>
                          </w:rPr>
                          <w:t>remember</w:t>
                        </w:r>
                        <w:r w:rsidRPr="00B36936">
                          <w:rPr>
                            <w:rFonts w:asciiTheme="minorHAnsi" w:hAnsiTheme="minorHAnsi"/>
                            <w:spacing w:val="15"/>
                          </w:rPr>
                          <w:t xml:space="preserve"> </w:t>
                        </w:r>
                        <w:r w:rsidRPr="00B36936">
                          <w:rPr>
                            <w:rFonts w:asciiTheme="minorHAnsi" w:hAnsiTheme="minorHAnsi"/>
                            <w:spacing w:val="-2"/>
                          </w:rPr>
                          <w:t>that</w:t>
                        </w:r>
                        <w:r w:rsidRPr="00B36936">
                          <w:rPr>
                            <w:rFonts w:asciiTheme="minorHAnsi" w:hAnsiTheme="minorHAnsi"/>
                            <w:spacing w:val="13"/>
                          </w:rPr>
                          <w:t xml:space="preserve"> </w:t>
                        </w:r>
                        <w:r w:rsidRPr="00B36936">
                          <w:rPr>
                            <w:rFonts w:asciiTheme="minorHAnsi" w:hAnsiTheme="minorHAnsi"/>
                            <w:spacing w:val="-1"/>
                          </w:rPr>
                          <w:t>this</w:t>
                        </w:r>
                        <w:r w:rsidRPr="00B36936">
                          <w:rPr>
                            <w:rFonts w:asciiTheme="minorHAnsi" w:hAnsiTheme="minorHAnsi"/>
                            <w:spacing w:val="17"/>
                          </w:rPr>
                          <w:t xml:space="preserve"> </w:t>
                        </w:r>
                        <w:r w:rsidRPr="00B36936">
                          <w:rPr>
                            <w:rFonts w:asciiTheme="minorHAnsi" w:hAnsiTheme="minorHAnsi"/>
                            <w:spacing w:val="-1"/>
                          </w:rPr>
                          <w:t>booklet</w:t>
                        </w:r>
                        <w:r w:rsidRPr="00B36936">
                          <w:rPr>
                            <w:rFonts w:asciiTheme="minorHAnsi" w:hAnsiTheme="minorHAnsi"/>
                            <w:spacing w:val="15"/>
                          </w:rPr>
                          <w:t xml:space="preserve"> </w:t>
                        </w:r>
                        <w:r w:rsidRPr="00B36936">
                          <w:rPr>
                            <w:rFonts w:asciiTheme="minorHAnsi" w:hAnsiTheme="minorHAnsi"/>
                            <w:spacing w:val="-1"/>
                          </w:rPr>
                          <w:t>and</w:t>
                        </w:r>
                        <w:r w:rsidRPr="00B36936">
                          <w:rPr>
                            <w:rFonts w:asciiTheme="minorHAnsi" w:hAnsiTheme="minorHAnsi"/>
                            <w:spacing w:val="14"/>
                          </w:rPr>
                          <w:t xml:space="preserve"> </w:t>
                        </w:r>
                        <w:r w:rsidRPr="00B36936">
                          <w:rPr>
                            <w:rFonts w:asciiTheme="minorHAnsi" w:hAnsiTheme="minorHAnsi"/>
                            <w:spacing w:val="-2"/>
                          </w:rPr>
                          <w:t>the</w:t>
                        </w:r>
                        <w:r w:rsidRPr="00B36936">
                          <w:rPr>
                            <w:rFonts w:asciiTheme="minorHAnsi" w:hAnsiTheme="minorHAnsi"/>
                            <w:spacing w:val="18"/>
                          </w:rPr>
                          <w:t xml:space="preserve"> </w:t>
                        </w:r>
                        <w:r w:rsidRPr="00B36936">
                          <w:rPr>
                            <w:rFonts w:asciiTheme="minorHAnsi" w:hAnsiTheme="minorHAnsi"/>
                            <w:spacing w:val="-2"/>
                          </w:rPr>
                          <w:t>regulations</w:t>
                        </w:r>
                        <w:r w:rsidRPr="00B36936">
                          <w:rPr>
                            <w:rFonts w:asciiTheme="minorHAnsi" w:hAnsiTheme="minorHAnsi"/>
                            <w:spacing w:val="15"/>
                          </w:rPr>
                          <w:t xml:space="preserve"> </w:t>
                        </w:r>
                        <w:r w:rsidRPr="00B36936">
                          <w:rPr>
                            <w:rFonts w:asciiTheme="minorHAnsi" w:hAnsiTheme="minorHAnsi"/>
                            <w:spacing w:val="-1"/>
                          </w:rPr>
                          <w:t>in</w:t>
                        </w:r>
                        <w:r w:rsidRPr="00B36936">
                          <w:rPr>
                            <w:rFonts w:asciiTheme="minorHAnsi" w:hAnsiTheme="minorHAnsi"/>
                            <w:spacing w:val="14"/>
                          </w:rPr>
                          <w:t xml:space="preserve"> </w:t>
                        </w:r>
                        <w:r w:rsidRPr="00B36936">
                          <w:rPr>
                            <w:rFonts w:asciiTheme="minorHAnsi" w:hAnsiTheme="minorHAnsi"/>
                            <w:spacing w:val="-1"/>
                          </w:rPr>
                          <w:t>40</w:t>
                        </w:r>
                        <w:r w:rsidRPr="00B36936">
                          <w:rPr>
                            <w:rFonts w:asciiTheme="minorHAnsi" w:hAnsiTheme="minorHAnsi"/>
                            <w:spacing w:val="16"/>
                          </w:rPr>
                          <w:t xml:space="preserve"> </w:t>
                        </w:r>
                        <w:r w:rsidRPr="00B36936">
                          <w:rPr>
                            <w:rFonts w:asciiTheme="minorHAnsi" w:hAnsiTheme="minorHAnsi"/>
                            <w:spacing w:val="-1"/>
                          </w:rPr>
                          <w:t>CFR</w:t>
                        </w:r>
                        <w:r w:rsidRPr="00B36936">
                          <w:rPr>
                            <w:rFonts w:asciiTheme="minorHAnsi" w:hAnsiTheme="minorHAnsi"/>
                            <w:spacing w:val="15"/>
                          </w:rPr>
                          <w:t xml:space="preserve"> </w:t>
                        </w:r>
                        <w:r w:rsidRPr="00B36936">
                          <w:rPr>
                            <w:rFonts w:asciiTheme="minorHAnsi" w:hAnsiTheme="minorHAnsi"/>
                            <w:spacing w:val="-1"/>
                          </w:rPr>
                          <w:t>address</w:t>
                        </w:r>
                        <w:r w:rsidRPr="00B36936">
                          <w:rPr>
                            <w:rFonts w:asciiTheme="minorHAnsi" w:hAnsiTheme="minorHAnsi"/>
                            <w:spacing w:val="10"/>
                          </w:rPr>
                          <w:t xml:space="preserve"> </w:t>
                        </w:r>
                        <w:r w:rsidRPr="00B36936">
                          <w:rPr>
                            <w:rFonts w:asciiTheme="minorHAnsi" w:hAnsiTheme="minorHAnsi"/>
                            <w:spacing w:val="-1"/>
                          </w:rPr>
                          <w:t>only</w:t>
                        </w:r>
                        <w:r w:rsidRPr="00B36936">
                          <w:rPr>
                            <w:rFonts w:asciiTheme="minorHAnsi" w:hAnsiTheme="minorHAnsi"/>
                            <w:spacing w:val="18"/>
                          </w:rPr>
                          <w:t xml:space="preserve"> </w:t>
                        </w:r>
                        <w:r w:rsidRPr="00B36936">
                          <w:rPr>
                            <w:rFonts w:asciiTheme="minorHAnsi" w:hAnsiTheme="minorHAnsi"/>
                            <w:spacing w:val="-1"/>
                          </w:rPr>
                          <w:t>the</w:t>
                        </w:r>
                        <w:r w:rsidRPr="00B36936">
                          <w:rPr>
                            <w:rFonts w:asciiTheme="minorHAnsi" w:hAnsiTheme="minorHAnsi"/>
                            <w:spacing w:val="15"/>
                          </w:rPr>
                          <w:t xml:space="preserve"> </w:t>
                        </w:r>
                        <w:r w:rsidRPr="00B36936">
                          <w:rPr>
                            <w:rFonts w:asciiTheme="minorHAnsi" w:hAnsiTheme="minorHAnsi"/>
                            <w:spacing w:val="-1"/>
                          </w:rPr>
                          <w:t>Federal</w:t>
                        </w:r>
                        <w:r w:rsidRPr="00B36936">
                          <w:rPr>
                            <w:rFonts w:asciiTheme="minorHAnsi" w:hAnsiTheme="minorHAnsi"/>
                            <w:spacing w:val="69"/>
                          </w:rPr>
                          <w:t xml:space="preserve"> </w:t>
                        </w:r>
                        <w:r w:rsidRPr="00B36936">
                          <w:rPr>
                            <w:rFonts w:asciiTheme="minorHAnsi" w:hAnsiTheme="minorHAnsi"/>
                            <w:spacing w:val="-1"/>
                          </w:rPr>
                          <w:t>hazardous</w:t>
                        </w:r>
                        <w:r w:rsidRPr="00B36936">
                          <w:rPr>
                            <w:rFonts w:asciiTheme="minorHAnsi" w:hAnsiTheme="minorHAnsi"/>
                            <w:spacing w:val="33"/>
                          </w:rPr>
                          <w:t xml:space="preserve"> </w:t>
                        </w:r>
                        <w:r w:rsidRPr="00B36936">
                          <w:rPr>
                            <w:rFonts w:asciiTheme="minorHAnsi" w:hAnsiTheme="minorHAnsi"/>
                            <w:spacing w:val="-1"/>
                          </w:rPr>
                          <w:t>waste</w:t>
                        </w:r>
                        <w:r w:rsidRPr="00B36936">
                          <w:rPr>
                            <w:rFonts w:asciiTheme="minorHAnsi" w:hAnsiTheme="minorHAnsi"/>
                            <w:spacing w:val="35"/>
                          </w:rPr>
                          <w:t xml:space="preserve"> </w:t>
                        </w:r>
                        <w:r w:rsidRPr="00B36936">
                          <w:rPr>
                            <w:rFonts w:asciiTheme="minorHAnsi" w:hAnsiTheme="minorHAnsi"/>
                            <w:spacing w:val="-1"/>
                          </w:rPr>
                          <w:t>program.</w:t>
                        </w:r>
                        <w:r w:rsidRPr="00B36936">
                          <w:rPr>
                            <w:rFonts w:asciiTheme="minorHAnsi" w:hAnsiTheme="minorHAnsi"/>
                            <w:spacing w:val="13"/>
                          </w:rPr>
                          <w:t xml:space="preserve"> </w:t>
                        </w:r>
                        <w:r w:rsidRPr="00B36936">
                          <w:rPr>
                            <w:rFonts w:asciiTheme="minorHAnsi" w:hAnsiTheme="minorHAnsi"/>
                          </w:rPr>
                          <w:t>Many</w:t>
                        </w:r>
                        <w:r w:rsidRPr="00B36936">
                          <w:rPr>
                            <w:rFonts w:asciiTheme="minorHAnsi" w:hAnsiTheme="minorHAnsi"/>
                            <w:spacing w:val="35"/>
                          </w:rPr>
                          <w:t xml:space="preserve"> </w:t>
                        </w:r>
                        <w:r>
                          <w:rPr>
                            <w:rFonts w:asciiTheme="minorHAnsi" w:hAnsiTheme="minorHAnsi"/>
                            <w:spacing w:val="-1"/>
                          </w:rPr>
                          <w:t>State</w:t>
                        </w:r>
                        <w:r w:rsidRPr="00B36936">
                          <w:rPr>
                            <w:rFonts w:asciiTheme="minorHAnsi" w:hAnsiTheme="minorHAnsi"/>
                            <w:spacing w:val="-1"/>
                          </w:rPr>
                          <w:t>s</w:t>
                        </w:r>
                        <w:r w:rsidRPr="00B36936">
                          <w:rPr>
                            <w:rFonts w:asciiTheme="minorHAnsi" w:hAnsiTheme="minorHAnsi"/>
                            <w:spacing w:val="31"/>
                          </w:rPr>
                          <w:t xml:space="preserve"> </w:t>
                        </w:r>
                        <w:r w:rsidRPr="00B36936">
                          <w:rPr>
                            <w:rFonts w:asciiTheme="minorHAnsi" w:hAnsiTheme="minorHAnsi"/>
                            <w:spacing w:val="-1"/>
                          </w:rPr>
                          <w:t>may</w:t>
                        </w:r>
                        <w:r w:rsidRPr="00B36936">
                          <w:rPr>
                            <w:rFonts w:asciiTheme="minorHAnsi" w:hAnsiTheme="minorHAnsi"/>
                            <w:spacing w:val="35"/>
                          </w:rPr>
                          <w:t xml:space="preserve"> </w:t>
                        </w:r>
                        <w:r w:rsidRPr="00B36936">
                          <w:rPr>
                            <w:rFonts w:asciiTheme="minorHAnsi" w:hAnsiTheme="minorHAnsi"/>
                            <w:spacing w:val="-1"/>
                          </w:rPr>
                          <w:t>have</w:t>
                        </w:r>
                        <w:r w:rsidRPr="00B36936">
                          <w:rPr>
                            <w:rFonts w:asciiTheme="minorHAnsi" w:hAnsiTheme="minorHAnsi"/>
                            <w:spacing w:val="33"/>
                          </w:rPr>
                          <w:t xml:space="preserve"> </w:t>
                        </w:r>
                        <w:r w:rsidRPr="00B36936">
                          <w:rPr>
                            <w:rFonts w:asciiTheme="minorHAnsi" w:hAnsiTheme="minorHAnsi"/>
                            <w:spacing w:val="-1"/>
                          </w:rPr>
                          <w:t>hazardous</w:t>
                        </w:r>
                        <w:r w:rsidRPr="00B36936">
                          <w:rPr>
                            <w:rFonts w:asciiTheme="minorHAnsi" w:hAnsiTheme="minorHAnsi"/>
                            <w:spacing w:val="32"/>
                          </w:rPr>
                          <w:t xml:space="preserve"> </w:t>
                        </w:r>
                        <w:r w:rsidRPr="00B36936">
                          <w:rPr>
                            <w:rFonts w:asciiTheme="minorHAnsi" w:hAnsiTheme="minorHAnsi"/>
                            <w:spacing w:val="-1"/>
                          </w:rPr>
                          <w:t>waste</w:t>
                        </w:r>
                        <w:r w:rsidRPr="00B36936">
                          <w:rPr>
                            <w:rFonts w:asciiTheme="minorHAnsi" w:hAnsiTheme="minorHAnsi"/>
                            <w:spacing w:val="34"/>
                          </w:rPr>
                          <w:t xml:space="preserve"> </w:t>
                        </w:r>
                        <w:r w:rsidRPr="00B36936">
                          <w:rPr>
                            <w:rFonts w:asciiTheme="minorHAnsi" w:hAnsiTheme="minorHAnsi"/>
                            <w:spacing w:val="-1"/>
                          </w:rPr>
                          <w:t>permitting</w:t>
                        </w:r>
                        <w:r w:rsidRPr="00B36936">
                          <w:rPr>
                            <w:rFonts w:asciiTheme="minorHAnsi" w:hAnsiTheme="minorHAnsi"/>
                            <w:spacing w:val="31"/>
                          </w:rPr>
                          <w:t xml:space="preserve"> </w:t>
                        </w:r>
                        <w:r w:rsidRPr="00B36936">
                          <w:rPr>
                            <w:rFonts w:asciiTheme="minorHAnsi" w:hAnsiTheme="minorHAnsi"/>
                            <w:spacing w:val="-1"/>
                          </w:rPr>
                          <w:t>requirements</w:t>
                        </w:r>
                        <w:r w:rsidRPr="00B36936">
                          <w:rPr>
                            <w:rFonts w:asciiTheme="minorHAnsi" w:hAnsiTheme="minorHAnsi"/>
                            <w:spacing w:val="39"/>
                          </w:rPr>
                          <w:t xml:space="preserve"> </w:t>
                        </w:r>
                        <w:r w:rsidRPr="00B36936">
                          <w:rPr>
                            <w:rFonts w:asciiTheme="minorHAnsi" w:hAnsiTheme="minorHAnsi"/>
                            <w:spacing w:val="-1"/>
                          </w:rPr>
                          <w:t>that</w:t>
                        </w:r>
                        <w:r w:rsidRPr="00B36936">
                          <w:rPr>
                            <w:rFonts w:asciiTheme="minorHAnsi" w:hAnsiTheme="minorHAnsi"/>
                            <w:spacing w:val="43"/>
                          </w:rPr>
                          <w:t xml:space="preserve"> </w:t>
                        </w:r>
                        <w:r w:rsidRPr="00B36936">
                          <w:rPr>
                            <w:rFonts w:asciiTheme="minorHAnsi" w:hAnsiTheme="minorHAnsi"/>
                            <w:spacing w:val="-1"/>
                          </w:rPr>
                          <w:t>differ</w:t>
                        </w:r>
                        <w:r w:rsidRPr="00B36936">
                          <w:rPr>
                            <w:rFonts w:asciiTheme="minorHAnsi" w:hAnsiTheme="minorHAnsi"/>
                            <w:spacing w:val="41"/>
                          </w:rPr>
                          <w:t xml:space="preserve"> </w:t>
                        </w:r>
                        <w:r w:rsidRPr="00B36936">
                          <w:rPr>
                            <w:rFonts w:asciiTheme="minorHAnsi" w:hAnsiTheme="minorHAnsi"/>
                            <w:spacing w:val="-2"/>
                          </w:rPr>
                          <w:t>from</w:t>
                        </w:r>
                        <w:r w:rsidRPr="00B36936">
                          <w:rPr>
                            <w:rFonts w:asciiTheme="minorHAnsi" w:hAnsiTheme="minorHAnsi"/>
                            <w:spacing w:val="45"/>
                          </w:rPr>
                          <w:t xml:space="preserve"> </w:t>
                        </w:r>
                        <w:r w:rsidRPr="00B36936">
                          <w:rPr>
                            <w:rFonts w:asciiTheme="minorHAnsi" w:hAnsiTheme="minorHAnsi"/>
                            <w:spacing w:val="-1"/>
                          </w:rPr>
                          <w:t>the</w:t>
                        </w:r>
                        <w:r w:rsidRPr="00B36936">
                          <w:rPr>
                            <w:rFonts w:asciiTheme="minorHAnsi" w:hAnsiTheme="minorHAnsi"/>
                            <w:spacing w:val="44"/>
                          </w:rPr>
                          <w:t xml:space="preserve"> </w:t>
                        </w:r>
                        <w:r w:rsidRPr="00B36936">
                          <w:rPr>
                            <w:rFonts w:asciiTheme="minorHAnsi" w:hAnsiTheme="minorHAnsi"/>
                            <w:spacing w:val="-2"/>
                          </w:rPr>
                          <w:t>Federal</w:t>
                        </w:r>
                        <w:r w:rsidRPr="00B36936">
                          <w:rPr>
                            <w:rFonts w:asciiTheme="minorHAnsi" w:hAnsiTheme="minorHAnsi"/>
                            <w:spacing w:val="43"/>
                          </w:rPr>
                          <w:t xml:space="preserve"> </w:t>
                        </w:r>
                        <w:r w:rsidRPr="00B36936">
                          <w:rPr>
                            <w:rFonts w:asciiTheme="minorHAnsi" w:hAnsiTheme="minorHAnsi"/>
                            <w:spacing w:val="-1"/>
                          </w:rPr>
                          <w:t>requirements;</w:t>
                        </w:r>
                        <w:r w:rsidRPr="00B36936">
                          <w:rPr>
                            <w:rFonts w:asciiTheme="minorHAnsi" w:hAnsiTheme="minorHAnsi"/>
                            <w:spacing w:val="45"/>
                          </w:rPr>
                          <w:t xml:space="preserve"> </w:t>
                        </w:r>
                        <w:r w:rsidRPr="00B36936">
                          <w:rPr>
                            <w:rFonts w:asciiTheme="minorHAnsi" w:hAnsiTheme="minorHAnsi"/>
                            <w:spacing w:val="-2"/>
                          </w:rPr>
                          <w:t>those</w:t>
                        </w:r>
                        <w:r w:rsidRPr="00B36936">
                          <w:rPr>
                            <w:rFonts w:asciiTheme="minorHAnsi" w:hAnsiTheme="minorHAnsi"/>
                            <w:spacing w:val="45"/>
                          </w:rPr>
                          <w:t xml:space="preserve"> </w:t>
                        </w:r>
                        <w:r>
                          <w:rPr>
                            <w:rFonts w:asciiTheme="minorHAnsi" w:hAnsiTheme="minorHAnsi"/>
                            <w:spacing w:val="-1"/>
                          </w:rPr>
                          <w:t>State</w:t>
                        </w:r>
                        <w:r w:rsidRPr="00B36936">
                          <w:rPr>
                            <w:rFonts w:asciiTheme="minorHAnsi" w:hAnsiTheme="minorHAnsi"/>
                            <w:spacing w:val="-1"/>
                          </w:rPr>
                          <w:t>s</w:t>
                        </w:r>
                        <w:r w:rsidRPr="00B36936">
                          <w:rPr>
                            <w:rFonts w:asciiTheme="minorHAnsi" w:hAnsiTheme="minorHAnsi"/>
                            <w:spacing w:val="40"/>
                          </w:rPr>
                          <w:t xml:space="preserve"> </w:t>
                        </w:r>
                        <w:r w:rsidRPr="00B36936">
                          <w:rPr>
                            <w:rFonts w:asciiTheme="minorHAnsi" w:hAnsiTheme="minorHAnsi"/>
                            <w:spacing w:val="-1"/>
                          </w:rPr>
                          <w:t>may</w:t>
                        </w:r>
                        <w:r w:rsidRPr="00B36936">
                          <w:rPr>
                            <w:rFonts w:asciiTheme="minorHAnsi" w:hAnsiTheme="minorHAnsi"/>
                            <w:spacing w:val="45"/>
                          </w:rPr>
                          <w:t xml:space="preserve"> </w:t>
                        </w:r>
                        <w:r w:rsidRPr="00B36936">
                          <w:rPr>
                            <w:rFonts w:asciiTheme="minorHAnsi" w:hAnsiTheme="minorHAnsi"/>
                            <w:spacing w:val="-2"/>
                          </w:rPr>
                          <w:t>use</w:t>
                        </w:r>
                        <w:r w:rsidRPr="00B36936">
                          <w:rPr>
                            <w:rFonts w:asciiTheme="minorHAnsi" w:hAnsiTheme="minorHAnsi"/>
                            <w:spacing w:val="45"/>
                          </w:rPr>
                          <w:t xml:space="preserve"> </w:t>
                        </w:r>
                        <w:r w:rsidRPr="00B36936">
                          <w:rPr>
                            <w:rFonts w:asciiTheme="minorHAnsi" w:hAnsiTheme="minorHAnsi"/>
                            <w:spacing w:val="-1"/>
                          </w:rPr>
                          <w:t>EPA</w:t>
                        </w:r>
                        <w:r>
                          <w:rPr>
                            <w:rFonts w:asciiTheme="minorHAnsi" w:hAnsiTheme="minorHAnsi"/>
                            <w:spacing w:val="-1"/>
                          </w:rPr>
                          <w:t>’s</w:t>
                        </w:r>
                        <w:r w:rsidRPr="00B36936">
                          <w:rPr>
                            <w:rFonts w:asciiTheme="minorHAnsi" w:hAnsiTheme="minorHAnsi"/>
                            <w:spacing w:val="42"/>
                          </w:rPr>
                          <w:t xml:space="preserve"> </w:t>
                        </w:r>
                        <w:r w:rsidRPr="00B36936">
                          <w:rPr>
                            <w:rFonts w:asciiTheme="minorHAnsi" w:hAnsiTheme="minorHAnsi"/>
                            <w:spacing w:val="-2"/>
                          </w:rPr>
                          <w:t>For</w:t>
                        </w:r>
                        <w:r>
                          <w:rPr>
                            <w:rFonts w:asciiTheme="minorHAnsi" w:hAnsiTheme="minorHAnsi"/>
                            <w:spacing w:val="-2"/>
                          </w:rPr>
                          <w:t>m for</w:t>
                        </w:r>
                        <w:r w:rsidRPr="00B36936">
                          <w:rPr>
                            <w:rFonts w:asciiTheme="minorHAnsi" w:hAnsiTheme="minorHAnsi"/>
                            <w:spacing w:val="44"/>
                          </w:rPr>
                          <w:t xml:space="preserve"> </w:t>
                        </w:r>
                        <w:r w:rsidRPr="00B36936">
                          <w:rPr>
                            <w:rFonts w:asciiTheme="minorHAnsi" w:hAnsiTheme="minorHAnsi"/>
                            <w:spacing w:val="-2"/>
                          </w:rPr>
                          <w:t>the</w:t>
                        </w:r>
                        <w:r w:rsidRPr="00B36936">
                          <w:rPr>
                            <w:rFonts w:asciiTheme="minorHAnsi" w:hAnsiTheme="minorHAnsi"/>
                            <w:spacing w:val="51"/>
                          </w:rPr>
                          <w:t xml:space="preserve"> </w:t>
                        </w:r>
                        <w:r w:rsidRPr="00B36936">
                          <w:rPr>
                            <w:rFonts w:asciiTheme="minorHAnsi" w:hAnsiTheme="minorHAnsi"/>
                          </w:rPr>
                          <w:t>Part</w:t>
                        </w:r>
                        <w:r w:rsidRPr="00B36936">
                          <w:rPr>
                            <w:rFonts w:asciiTheme="minorHAnsi" w:hAnsiTheme="minorHAnsi"/>
                            <w:spacing w:val="38"/>
                          </w:rPr>
                          <w:t xml:space="preserve"> </w:t>
                        </w:r>
                        <w:r w:rsidRPr="00B36936">
                          <w:rPr>
                            <w:rFonts w:asciiTheme="minorHAnsi" w:hAnsiTheme="minorHAnsi"/>
                          </w:rPr>
                          <w:t>A</w:t>
                        </w:r>
                        <w:r w:rsidRPr="00B36936">
                          <w:rPr>
                            <w:rFonts w:asciiTheme="minorHAnsi" w:hAnsiTheme="minorHAnsi"/>
                            <w:spacing w:val="36"/>
                          </w:rPr>
                          <w:t xml:space="preserve"> </w:t>
                        </w:r>
                        <w:r w:rsidRPr="00B36936">
                          <w:rPr>
                            <w:rFonts w:asciiTheme="minorHAnsi" w:hAnsiTheme="minorHAnsi"/>
                            <w:spacing w:val="-1"/>
                          </w:rPr>
                          <w:t>Permit</w:t>
                        </w:r>
                        <w:r w:rsidRPr="00B36936">
                          <w:rPr>
                            <w:rFonts w:asciiTheme="minorHAnsi" w:hAnsiTheme="minorHAnsi"/>
                            <w:spacing w:val="37"/>
                          </w:rPr>
                          <w:t xml:space="preserve"> </w:t>
                        </w:r>
                        <w:r w:rsidRPr="00B36936">
                          <w:rPr>
                            <w:rFonts w:asciiTheme="minorHAnsi" w:hAnsiTheme="minorHAnsi"/>
                            <w:spacing w:val="4"/>
                          </w:rPr>
                          <w:t>Application</w:t>
                        </w:r>
                        <w:r w:rsidRPr="00B36936">
                          <w:rPr>
                            <w:rFonts w:asciiTheme="minorHAnsi" w:hAnsiTheme="minorHAnsi"/>
                            <w:spacing w:val="42"/>
                          </w:rPr>
                          <w:t xml:space="preserve"> </w:t>
                        </w:r>
                        <w:r w:rsidRPr="00B36936">
                          <w:rPr>
                            <w:rFonts w:asciiTheme="minorHAnsi" w:hAnsiTheme="minorHAnsi"/>
                            <w:spacing w:val="4"/>
                          </w:rPr>
                          <w:t>submission</w:t>
                        </w:r>
                        <w:r w:rsidRPr="00B36936">
                          <w:rPr>
                            <w:rFonts w:asciiTheme="minorHAnsi" w:hAnsiTheme="minorHAnsi"/>
                            <w:spacing w:val="41"/>
                          </w:rPr>
                          <w:t xml:space="preserve"> </w:t>
                        </w:r>
                        <w:r w:rsidRPr="00B36936">
                          <w:rPr>
                            <w:rFonts w:asciiTheme="minorHAnsi" w:hAnsiTheme="minorHAnsi"/>
                            <w:spacing w:val="1"/>
                          </w:rPr>
                          <w:t>or</w:t>
                        </w:r>
                        <w:r w:rsidRPr="00B36936">
                          <w:rPr>
                            <w:rFonts w:asciiTheme="minorHAnsi" w:hAnsiTheme="minorHAnsi"/>
                            <w:spacing w:val="44"/>
                          </w:rPr>
                          <w:t xml:space="preserve"> </w:t>
                        </w:r>
                        <w:r w:rsidRPr="00B36936">
                          <w:rPr>
                            <w:rFonts w:asciiTheme="minorHAnsi" w:hAnsiTheme="minorHAnsi"/>
                            <w:spacing w:val="3"/>
                          </w:rPr>
                          <w:t>they</w:t>
                        </w:r>
                        <w:r w:rsidRPr="00B36936">
                          <w:rPr>
                            <w:rFonts w:asciiTheme="minorHAnsi" w:hAnsiTheme="minorHAnsi"/>
                            <w:spacing w:val="42"/>
                          </w:rPr>
                          <w:t xml:space="preserve"> </w:t>
                        </w:r>
                        <w:r w:rsidRPr="00B36936">
                          <w:rPr>
                            <w:rFonts w:asciiTheme="minorHAnsi" w:hAnsiTheme="minorHAnsi"/>
                            <w:spacing w:val="3"/>
                          </w:rPr>
                          <w:t>may</w:t>
                        </w:r>
                        <w:r w:rsidRPr="00B36936">
                          <w:rPr>
                            <w:rFonts w:asciiTheme="minorHAnsi" w:hAnsiTheme="minorHAnsi"/>
                            <w:spacing w:val="44"/>
                          </w:rPr>
                          <w:t xml:space="preserve"> </w:t>
                        </w:r>
                        <w:r w:rsidRPr="00B36936">
                          <w:rPr>
                            <w:rFonts w:asciiTheme="minorHAnsi" w:hAnsiTheme="minorHAnsi"/>
                            <w:spacing w:val="3"/>
                          </w:rPr>
                          <w:t>use</w:t>
                        </w:r>
                        <w:r w:rsidRPr="00B36936">
                          <w:rPr>
                            <w:rFonts w:asciiTheme="minorHAnsi" w:hAnsiTheme="minorHAnsi"/>
                            <w:spacing w:val="45"/>
                          </w:rPr>
                          <w:t xml:space="preserve"> </w:t>
                        </w:r>
                        <w:r w:rsidRPr="00B36936">
                          <w:rPr>
                            <w:rFonts w:asciiTheme="minorHAnsi" w:hAnsiTheme="minorHAnsi"/>
                          </w:rPr>
                          <w:t>a</w:t>
                        </w:r>
                        <w:r w:rsidRPr="00B36936">
                          <w:rPr>
                            <w:rFonts w:asciiTheme="minorHAnsi" w:hAnsiTheme="minorHAnsi"/>
                            <w:spacing w:val="44"/>
                          </w:rPr>
                          <w:t xml:space="preserve"> </w:t>
                        </w:r>
                        <w:r w:rsidRPr="00B36936">
                          <w:rPr>
                            <w:rFonts w:asciiTheme="minorHAnsi" w:hAnsiTheme="minorHAnsi"/>
                            <w:spacing w:val="3"/>
                          </w:rPr>
                          <w:t>similar</w:t>
                        </w:r>
                        <w:r w:rsidRPr="00B36936">
                          <w:rPr>
                            <w:rFonts w:asciiTheme="minorHAnsi" w:hAnsiTheme="minorHAnsi"/>
                            <w:spacing w:val="43"/>
                          </w:rPr>
                          <w:t xml:space="preserve"> </w:t>
                        </w:r>
                        <w:r>
                          <w:rPr>
                            <w:rFonts w:asciiTheme="minorHAnsi" w:hAnsiTheme="minorHAnsi"/>
                            <w:spacing w:val="3"/>
                          </w:rPr>
                          <w:t>State</w:t>
                        </w:r>
                        <w:r w:rsidRPr="00B36936">
                          <w:rPr>
                            <w:rFonts w:asciiTheme="minorHAnsi" w:hAnsiTheme="minorHAnsi"/>
                            <w:spacing w:val="42"/>
                          </w:rPr>
                          <w:t xml:space="preserve"> </w:t>
                        </w:r>
                        <w:r w:rsidRPr="00B36936">
                          <w:rPr>
                            <w:rFonts w:asciiTheme="minorHAnsi" w:hAnsiTheme="minorHAnsi"/>
                            <w:spacing w:val="4"/>
                          </w:rPr>
                          <w:t>form</w:t>
                        </w:r>
                        <w:r w:rsidRPr="00B36936">
                          <w:rPr>
                            <w:rFonts w:asciiTheme="minorHAnsi" w:hAnsiTheme="minorHAnsi"/>
                            <w:spacing w:val="45"/>
                          </w:rPr>
                          <w:t xml:space="preserve"> </w:t>
                        </w:r>
                        <w:r w:rsidRPr="00B36936">
                          <w:rPr>
                            <w:rFonts w:asciiTheme="minorHAnsi" w:hAnsiTheme="minorHAnsi"/>
                            <w:spacing w:val="3"/>
                          </w:rPr>
                          <w:t>that</w:t>
                        </w:r>
                        <w:r w:rsidRPr="00B36936">
                          <w:rPr>
                            <w:rFonts w:asciiTheme="minorHAnsi" w:hAnsiTheme="minorHAnsi"/>
                            <w:spacing w:val="44"/>
                          </w:rPr>
                          <w:t xml:space="preserve"> </w:t>
                        </w:r>
                        <w:r w:rsidRPr="00B36936">
                          <w:rPr>
                            <w:rFonts w:asciiTheme="minorHAnsi" w:hAnsiTheme="minorHAnsi"/>
                            <w:spacing w:val="4"/>
                          </w:rPr>
                          <w:t>requires</w:t>
                        </w:r>
                        <w:r w:rsidRPr="00B36936">
                          <w:rPr>
                            <w:rFonts w:asciiTheme="minorHAnsi" w:hAnsiTheme="minorHAnsi"/>
                            <w:spacing w:val="51"/>
                          </w:rPr>
                          <w:t xml:space="preserve"> </w:t>
                        </w:r>
                        <w:r w:rsidRPr="00B36936">
                          <w:rPr>
                            <w:rFonts w:asciiTheme="minorHAnsi" w:hAnsiTheme="minorHAnsi"/>
                            <w:spacing w:val="-1"/>
                          </w:rPr>
                          <w:t>information</w:t>
                        </w:r>
                        <w:r w:rsidRPr="00B36936">
                          <w:rPr>
                            <w:rFonts w:asciiTheme="minorHAnsi" w:hAnsiTheme="minorHAnsi"/>
                            <w:spacing w:val="25"/>
                          </w:rPr>
                          <w:t xml:space="preserve"> </w:t>
                        </w:r>
                        <w:r w:rsidRPr="00B36936">
                          <w:rPr>
                            <w:rFonts w:asciiTheme="minorHAnsi" w:hAnsiTheme="minorHAnsi"/>
                            <w:spacing w:val="-1"/>
                          </w:rPr>
                          <w:t>not</w:t>
                        </w:r>
                        <w:r w:rsidRPr="00B36936">
                          <w:rPr>
                            <w:rFonts w:asciiTheme="minorHAnsi" w:hAnsiTheme="minorHAnsi"/>
                            <w:spacing w:val="30"/>
                          </w:rPr>
                          <w:t xml:space="preserve"> </w:t>
                        </w:r>
                        <w:r w:rsidRPr="00B36936">
                          <w:rPr>
                            <w:rFonts w:asciiTheme="minorHAnsi" w:hAnsiTheme="minorHAnsi"/>
                            <w:spacing w:val="-1"/>
                          </w:rPr>
                          <w:t>requested</w:t>
                        </w:r>
                        <w:r w:rsidRPr="00B36936">
                          <w:rPr>
                            <w:rFonts w:asciiTheme="minorHAnsi" w:hAnsiTheme="minorHAnsi"/>
                            <w:spacing w:val="24"/>
                          </w:rPr>
                          <w:t xml:space="preserve"> </w:t>
                        </w:r>
                        <w:r w:rsidRPr="00B36936">
                          <w:rPr>
                            <w:rFonts w:asciiTheme="minorHAnsi" w:hAnsiTheme="minorHAnsi"/>
                            <w:spacing w:val="-1"/>
                          </w:rPr>
                          <w:t>in</w:t>
                        </w:r>
                        <w:r w:rsidRPr="00B36936">
                          <w:rPr>
                            <w:rFonts w:asciiTheme="minorHAnsi" w:hAnsiTheme="minorHAnsi"/>
                            <w:spacing w:val="29"/>
                          </w:rPr>
                          <w:t xml:space="preserve"> </w:t>
                        </w:r>
                        <w:r w:rsidRPr="00B36936">
                          <w:rPr>
                            <w:rFonts w:asciiTheme="minorHAnsi" w:hAnsiTheme="minorHAnsi"/>
                            <w:spacing w:val="-2"/>
                          </w:rPr>
                          <w:t>the</w:t>
                        </w:r>
                        <w:r w:rsidRPr="00B36936">
                          <w:rPr>
                            <w:rFonts w:asciiTheme="minorHAnsi" w:hAnsiTheme="minorHAnsi"/>
                            <w:spacing w:val="29"/>
                          </w:rPr>
                          <w:t xml:space="preserve"> </w:t>
                        </w:r>
                        <w:r w:rsidRPr="00B36936">
                          <w:rPr>
                            <w:rFonts w:asciiTheme="minorHAnsi" w:hAnsiTheme="minorHAnsi"/>
                            <w:spacing w:val="-1"/>
                          </w:rPr>
                          <w:t>EPA</w:t>
                        </w:r>
                        <w:r w:rsidRPr="00B36936">
                          <w:rPr>
                            <w:rFonts w:asciiTheme="minorHAnsi" w:hAnsiTheme="minorHAnsi"/>
                            <w:spacing w:val="27"/>
                          </w:rPr>
                          <w:t xml:space="preserve"> </w:t>
                        </w:r>
                        <w:r w:rsidRPr="00B36936">
                          <w:rPr>
                            <w:rFonts w:asciiTheme="minorHAnsi" w:hAnsiTheme="minorHAnsi"/>
                            <w:spacing w:val="-1"/>
                          </w:rPr>
                          <w:t>form.</w:t>
                        </w:r>
                        <w:r w:rsidRPr="00B36936">
                          <w:rPr>
                            <w:rFonts w:asciiTheme="minorHAnsi" w:hAnsiTheme="minorHAnsi"/>
                            <w:spacing w:val="6"/>
                          </w:rPr>
                          <w:t xml:space="preserve"> </w:t>
                        </w:r>
                        <w:r w:rsidRPr="00B36936">
                          <w:rPr>
                            <w:rFonts w:asciiTheme="minorHAnsi" w:hAnsiTheme="minorHAnsi"/>
                            <w:spacing w:val="-1"/>
                          </w:rPr>
                          <w:t>Again,</w:t>
                        </w:r>
                        <w:r w:rsidRPr="00B36936">
                          <w:rPr>
                            <w:rFonts w:asciiTheme="minorHAnsi" w:hAnsiTheme="minorHAnsi"/>
                            <w:spacing w:val="28"/>
                          </w:rPr>
                          <w:t xml:space="preserve"> </w:t>
                        </w:r>
                        <w:r w:rsidRPr="00B36936">
                          <w:rPr>
                            <w:rFonts w:asciiTheme="minorHAnsi" w:hAnsiTheme="minorHAnsi"/>
                            <w:spacing w:val="-3"/>
                          </w:rPr>
                          <w:t>it</w:t>
                        </w:r>
                        <w:r w:rsidRPr="00B36936">
                          <w:rPr>
                            <w:rFonts w:asciiTheme="minorHAnsi" w:hAnsiTheme="minorHAnsi"/>
                            <w:spacing w:val="29"/>
                          </w:rPr>
                          <w:t xml:space="preserve"> </w:t>
                        </w:r>
                        <w:r w:rsidRPr="00B36936">
                          <w:rPr>
                            <w:rFonts w:asciiTheme="minorHAnsi" w:hAnsiTheme="minorHAnsi"/>
                            <w:spacing w:val="-1"/>
                          </w:rPr>
                          <w:t>is</w:t>
                        </w:r>
                        <w:r w:rsidRPr="00B36936">
                          <w:rPr>
                            <w:rFonts w:asciiTheme="minorHAnsi" w:hAnsiTheme="minorHAnsi"/>
                            <w:spacing w:val="27"/>
                          </w:rPr>
                          <w:t xml:space="preserve"> </w:t>
                        </w:r>
                        <w:r w:rsidRPr="00B36936">
                          <w:rPr>
                            <w:rFonts w:asciiTheme="minorHAnsi" w:hAnsiTheme="minorHAnsi"/>
                            <w:spacing w:val="-1"/>
                          </w:rPr>
                          <w:t>your</w:t>
                        </w:r>
                        <w:r w:rsidRPr="00B36936">
                          <w:rPr>
                            <w:rFonts w:asciiTheme="minorHAnsi" w:hAnsiTheme="minorHAnsi"/>
                            <w:spacing w:val="29"/>
                          </w:rPr>
                          <w:t xml:space="preserve"> </w:t>
                        </w:r>
                        <w:r w:rsidRPr="00B36936">
                          <w:rPr>
                            <w:rFonts w:asciiTheme="minorHAnsi" w:hAnsiTheme="minorHAnsi"/>
                            <w:spacing w:val="-1"/>
                          </w:rPr>
                          <w:t>responsibility</w:t>
                        </w:r>
                        <w:r w:rsidRPr="00B36936">
                          <w:rPr>
                            <w:rFonts w:asciiTheme="minorHAnsi" w:hAnsiTheme="minorHAnsi"/>
                            <w:spacing w:val="27"/>
                          </w:rPr>
                          <w:t xml:space="preserve"> </w:t>
                        </w:r>
                        <w:r w:rsidRPr="00B36936">
                          <w:rPr>
                            <w:rFonts w:asciiTheme="minorHAnsi" w:hAnsiTheme="minorHAnsi"/>
                            <w:spacing w:val="-1"/>
                          </w:rPr>
                          <w:t>to</w:t>
                        </w:r>
                        <w:r w:rsidRPr="00B36936">
                          <w:rPr>
                            <w:rFonts w:asciiTheme="minorHAnsi" w:hAnsiTheme="minorHAnsi"/>
                            <w:spacing w:val="26"/>
                          </w:rPr>
                          <w:t xml:space="preserve"> </w:t>
                        </w:r>
                        <w:r w:rsidRPr="00B36936">
                          <w:rPr>
                            <w:rFonts w:asciiTheme="minorHAnsi" w:hAnsiTheme="minorHAnsi"/>
                            <w:spacing w:val="-1"/>
                          </w:rPr>
                          <w:t>make</w:t>
                        </w:r>
                        <w:r w:rsidRPr="00B36936">
                          <w:rPr>
                            <w:rFonts w:asciiTheme="minorHAnsi" w:hAnsiTheme="minorHAnsi"/>
                            <w:spacing w:val="30"/>
                          </w:rPr>
                          <w:t xml:space="preserve"> </w:t>
                        </w:r>
                        <w:r w:rsidRPr="00B36936">
                          <w:rPr>
                            <w:rFonts w:asciiTheme="minorHAnsi" w:hAnsiTheme="minorHAnsi"/>
                            <w:spacing w:val="-2"/>
                          </w:rPr>
                          <w:t>sure</w:t>
                        </w:r>
                        <w:r w:rsidRPr="00B36936">
                          <w:rPr>
                            <w:rFonts w:asciiTheme="minorHAnsi" w:hAnsiTheme="minorHAnsi"/>
                            <w:spacing w:val="27"/>
                          </w:rPr>
                          <w:t xml:space="preserve"> </w:t>
                        </w:r>
                        <w:r w:rsidRPr="00B36936">
                          <w:rPr>
                            <w:rFonts w:asciiTheme="minorHAnsi" w:hAnsiTheme="minorHAnsi"/>
                            <w:spacing w:val="-1"/>
                          </w:rPr>
                          <w:t>that</w:t>
                        </w:r>
                        <w:r w:rsidRPr="00B36936">
                          <w:rPr>
                            <w:rFonts w:asciiTheme="minorHAnsi" w:hAnsiTheme="minorHAnsi"/>
                            <w:spacing w:val="45"/>
                          </w:rPr>
                          <w:t xml:space="preserve"> </w:t>
                        </w:r>
                        <w:r w:rsidRPr="00B36936">
                          <w:rPr>
                            <w:rFonts w:asciiTheme="minorHAnsi" w:hAnsiTheme="minorHAnsi"/>
                          </w:rPr>
                          <w:t>you</w:t>
                        </w:r>
                        <w:r w:rsidRPr="00B36936">
                          <w:rPr>
                            <w:rFonts w:asciiTheme="minorHAnsi" w:hAnsiTheme="minorHAnsi"/>
                            <w:spacing w:val="-3"/>
                          </w:rPr>
                          <w:t xml:space="preserve"> </w:t>
                        </w:r>
                        <w:r w:rsidRPr="00B36936">
                          <w:rPr>
                            <w:rFonts w:asciiTheme="minorHAnsi" w:hAnsiTheme="minorHAnsi"/>
                            <w:spacing w:val="1"/>
                          </w:rPr>
                          <w:t>have</w:t>
                        </w:r>
                        <w:r w:rsidRPr="00B36936">
                          <w:rPr>
                            <w:rFonts w:asciiTheme="minorHAnsi" w:hAnsiTheme="minorHAnsi"/>
                            <w:spacing w:val="-1"/>
                          </w:rPr>
                          <w:t xml:space="preserve"> </w:t>
                        </w:r>
                        <w:r w:rsidRPr="00B36936">
                          <w:rPr>
                            <w:rFonts w:asciiTheme="minorHAnsi" w:hAnsiTheme="minorHAnsi"/>
                            <w:spacing w:val="2"/>
                          </w:rPr>
                          <w:t>completed</w:t>
                        </w:r>
                        <w:r w:rsidRPr="00B36936">
                          <w:rPr>
                            <w:rFonts w:asciiTheme="minorHAnsi" w:hAnsiTheme="minorHAnsi"/>
                          </w:rPr>
                          <w:t xml:space="preserve"> </w:t>
                        </w:r>
                        <w:r w:rsidRPr="00B36936">
                          <w:rPr>
                            <w:rFonts w:asciiTheme="minorHAnsi" w:hAnsiTheme="minorHAnsi"/>
                            <w:spacing w:val="1"/>
                          </w:rPr>
                          <w:t>and</w:t>
                        </w:r>
                        <w:r w:rsidRPr="00B36936">
                          <w:rPr>
                            <w:rFonts w:asciiTheme="minorHAnsi" w:hAnsiTheme="minorHAnsi"/>
                          </w:rPr>
                          <w:t xml:space="preserve"> </w:t>
                        </w:r>
                        <w:r w:rsidRPr="00B36936">
                          <w:rPr>
                            <w:rFonts w:asciiTheme="minorHAnsi" w:hAnsiTheme="minorHAnsi"/>
                            <w:spacing w:val="-1"/>
                          </w:rPr>
                          <w:t>submitted</w:t>
                        </w:r>
                        <w:r w:rsidRPr="00B36936">
                          <w:rPr>
                            <w:rFonts w:asciiTheme="minorHAnsi" w:hAnsiTheme="minorHAnsi"/>
                            <w:spacing w:val="-5"/>
                          </w:rPr>
                          <w:t xml:space="preserve"> </w:t>
                        </w:r>
                        <w:r w:rsidRPr="00B36936">
                          <w:rPr>
                            <w:rFonts w:asciiTheme="minorHAnsi" w:hAnsiTheme="minorHAnsi"/>
                            <w:spacing w:val="1"/>
                          </w:rPr>
                          <w:t>all</w:t>
                        </w:r>
                        <w:r w:rsidRPr="00B36936">
                          <w:rPr>
                            <w:rFonts w:asciiTheme="minorHAnsi" w:hAnsiTheme="minorHAnsi"/>
                            <w:spacing w:val="-3"/>
                          </w:rPr>
                          <w:t xml:space="preserve"> </w:t>
                        </w:r>
                        <w:r w:rsidRPr="00B36936">
                          <w:rPr>
                            <w:rFonts w:asciiTheme="minorHAnsi" w:hAnsiTheme="minorHAnsi"/>
                            <w:spacing w:val="1"/>
                          </w:rPr>
                          <w:t>forms</w:t>
                        </w:r>
                        <w:r w:rsidRPr="00B36936">
                          <w:rPr>
                            <w:rFonts w:asciiTheme="minorHAnsi" w:hAnsiTheme="minorHAnsi"/>
                            <w:spacing w:val="-2"/>
                          </w:rPr>
                          <w:t xml:space="preserve"> </w:t>
                        </w:r>
                        <w:r w:rsidRPr="00B36936">
                          <w:rPr>
                            <w:rFonts w:asciiTheme="minorHAnsi" w:hAnsiTheme="minorHAnsi"/>
                            <w:spacing w:val="1"/>
                          </w:rPr>
                          <w:t>required</w:t>
                        </w:r>
                        <w:r w:rsidRPr="00B36936">
                          <w:rPr>
                            <w:rFonts w:asciiTheme="minorHAnsi" w:hAnsiTheme="minorHAnsi"/>
                          </w:rPr>
                          <w:t xml:space="preserve"> </w:t>
                        </w:r>
                        <w:r w:rsidRPr="00B36936">
                          <w:rPr>
                            <w:rFonts w:asciiTheme="minorHAnsi" w:hAnsiTheme="minorHAnsi"/>
                            <w:spacing w:val="1"/>
                          </w:rPr>
                          <w:t>under</w:t>
                        </w:r>
                        <w:r w:rsidRPr="00B36936">
                          <w:rPr>
                            <w:rFonts w:asciiTheme="minorHAnsi" w:hAnsiTheme="minorHAnsi"/>
                            <w:spacing w:val="-2"/>
                          </w:rPr>
                          <w:t xml:space="preserve"> </w:t>
                        </w:r>
                        <w:r w:rsidRPr="00B36936">
                          <w:rPr>
                            <w:rFonts w:asciiTheme="minorHAnsi" w:hAnsiTheme="minorHAnsi"/>
                            <w:spacing w:val="1"/>
                          </w:rPr>
                          <w:t>the Federal</w:t>
                        </w:r>
                        <w:r w:rsidRPr="00B36936">
                          <w:rPr>
                            <w:rFonts w:asciiTheme="minorHAnsi" w:hAnsiTheme="minorHAnsi"/>
                          </w:rPr>
                          <w:t xml:space="preserve"> or</w:t>
                        </w:r>
                        <w:r w:rsidRPr="00B36936">
                          <w:rPr>
                            <w:rFonts w:asciiTheme="minorHAnsi" w:hAnsiTheme="minorHAnsi"/>
                            <w:spacing w:val="-5"/>
                          </w:rPr>
                          <w:t xml:space="preserve"> </w:t>
                        </w:r>
                        <w:r w:rsidRPr="00B36936">
                          <w:rPr>
                            <w:rFonts w:asciiTheme="minorHAnsi" w:hAnsiTheme="minorHAnsi"/>
                            <w:spacing w:val="1"/>
                          </w:rPr>
                          <w:t>your</w:t>
                        </w:r>
                        <w:r w:rsidRPr="00B36936">
                          <w:rPr>
                            <w:rFonts w:asciiTheme="minorHAnsi" w:hAnsiTheme="minorHAnsi"/>
                          </w:rPr>
                          <w:t xml:space="preserve"> </w:t>
                        </w:r>
                        <w:r>
                          <w:rPr>
                            <w:rFonts w:asciiTheme="minorHAnsi" w:hAnsiTheme="minorHAnsi"/>
                            <w:spacing w:val="1"/>
                          </w:rPr>
                          <w:t>State</w:t>
                        </w:r>
                        <w:r w:rsidRPr="00B36936">
                          <w:rPr>
                            <w:rFonts w:asciiTheme="minorHAnsi" w:hAnsiTheme="minorHAnsi"/>
                            <w:spacing w:val="1"/>
                          </w:rPr>
                          <w:t xml:space="preserve"> </w:t>
                        </w:r>
                        <w:r w:rsidRPr="00B36936">
                          <w:rPr>
                            <w:rFonts w:asciiTheme="minorHAnsi" w:hAnsiTheme="minorHAnsi"/>
                            <w:spacing w:val="-1"/>
                          </w:rPr>
                          <w:t>program.</w:t>
                        </w:r>
                      </w:p>
                    </w:txbxContent>
                  </v:textbox>
                </v:shape>
                <w10:anchorlock/>
              </v:group>
            </w:pict>
          </mc:Fallback>
        </mc:AlternateContent>
      </w:r>
    </w:p>
    <w:p w14:paraId="40C3A6C6" w14:textId="77777777" w:rsidR="00E11AD6" w:rsidRPr="000E3C8E" w:rsidRDefault="00E11AD6" w:rsidP="00E11AD6">
      <w:pPr>
        <w:pStyle w:val="Heading3"/>
        <w:rPr>
          <w:color w:val="0070C0"/>
        </w:rPr>
      </w:pPr>
      <w:bookmarkStart w:id="85" w:name="_Toc482714509"/>
      <w:r w:rsidRPr="000E3C8E">
        <w:rPr>
          <w:color w:val="0070C0"/>
        </w:rPr>
        <w:t>Authority</w:t>
      </w:r>
      <w:bookmarkEnd w:id="85"/>
    </w:p>
    <w:p w14:paraId="398C51D3" w14:textId="0A2383FC" w:rsidR="00B36936" w:rsidRDefault="00E11AD6" w:rsidP="00E11AD6">
      <w:pPr>
        <w:spacing w:before="120" w:after="120" w:line="240" w:lineRule="auto"/>
        <w:jc w:val="both"/>
        <w:rPr>
          <w:spacing w:val="-1"/>
        </w:rPr>
      </w:pPr>
      <w:r w:rsidRPr="00830796">
        <w:rPr>
          <w:sz w:val="22"/>
          <w:szCs w:val="22"/>
        </w:rPr>
        <w:t xml:space="preserve">The authority for the </w:t>
      </w:r>
      <w:r>
        <w:rPr>
          <w:sz w:val="22"/>
          <w:szCs w:val="22"/>
        </w:rPr>
        <w:t>Permit Applications</w:t>
      </w:r>
      <w:r w:rsidRPr="00830796">
        <w:rPr>
          <w:sz w:val="22"/>
          <w:szCs w:val="22"/>
        </w:rPr>
        <w:t xml:space="preserve"> is contained in Sections 300</w:t>
      </w:r>
      <w:r>
        <w:rPr>
          <w:sz w:val="22"/>
          <w:szCs w:val="22"/>
        </w:rPr>
        <w:t>5</w:t>
      </w:r>
      <w:r w:rsidRPr="00830796">
        <w:rPr>
          <w:sz w:val="22"/>
          <w:szCs w:val="22"/>
        </w:rPr>
        <w:t xml:space="preserve"> of the Resource Conservation and Recovery Act of 1976 (RCRA), as amended by the Hazardous and Solid Wa</w:t>
      </w:r>
      <w:r>
        <w:rPr>
          <w:sz w:val="22"/>
          <w:szCs w:val="22"/>
        </w:rPr>
        <w:t xml:space="preserve">ste Amendments of 1984 (HSWA). </w:t>
      </w:r>
    </w:p>
    <w:p w14:paraId="6CAA570F" w14:textId="431BB018" w:rsidR="00E11AD6" w:rsidRDefault="00E11AD6" w:rsidP="009627EA">
      <w:pPr>
        <w:pStyle w:val="BodyText"/>
        <w:kinsoku w:val="0"/>
        <w:overflowPunct w:val="0"/>
        <w:ind w:left="86" w:right="230"/>
        <w:jc w:val="both"/>
        <w:rPr>
          <w:spacing w:val="-1"/>
        </w:rPr>
      </w:pPr>
    </w:p>
    <w:p w14:paraId="183F6675" w14:textId="623BBA13" w:rsidR="00E11AD6" w:rsidRDefault="00E11AD6" w:rsidP="00666A44">
      <w:pPr>
        <w:pStyle w:val="Heading2"/>
        <w:spacing w:before="0" w:line="240" w:lineRule="auto"/>
      </w:pPr>
      <w:bookmarkStart w:id="86" w:name="_Toc482714510"/>
      <w:r>
        <w:t>Existing Facilities</w:t>
      </w:r>
      <w:bookmarkEnd w:id="86"/>
    </w:p>
    <w:p w14:paraId="285E5CDF" w14:textId="11D79296" w:rsidR="00E11AD6" w:rsidRDefault="00E11AD6" w:rsidP="00666A44">
      <w:pPr>
        <w:pStyle w:val="BodyText"/>
        <w:kinsoku w:val="0"/>
        <w:overflowPunct w:val="0"/>
        <w:ind w:left="86" w:right="230"/>
        <w:jc w:val="both"/>
        <w:rPr>
          <w:spacing w:val="-1"/>
        </w:rPr>
      </w:pPr>
    </w:p>
    <w:p w14:paraId="37FF86BC" w14:textId="1892B21D" w:rsidR="00887DFE" w:rsidRDefault="00CE3EFE" w:rsidP="00D06C36">
      <w:pPr>
        <w:pStyle w:val="BodyText"/>
        <w:kinsoku w:val="0"/>
        <w:overflowPunct w:val="0"/>
        <w:ind w:left="0"/>
        <w:jc w:val="both"/>
        <w:rPr>
          <w:rFonts w:asciiTheme="minorHAnsi" w:hAnsiTheme="minorHAnsi"/>
          <w:spacing w:val="-1"/>
        </w:rPr>
        <w:sectPr w:rsidR="00887DFE" w:rsidSect="00887DFE">
          <w:footerReference w:type="even" r:id="rId43"/>
          <w:footerReference w:type="default" r:id="rId44"/>
          <w:headerReference w:type="first" r:id="rId45"/>
          <w:pgSz w:w="12240" w:h="15840"/>
          <w:pgMar w:top="680" w:right="1140" w:bottom="1160" w:left="1140" w:header="0" w:footer="969" w:gutter="0"/>
          <w:cols w:space="720" w:equalWidth="0">
            <w:col w:w="9960"/>
          </w:cols>
          <w:noEndnote/>
          <w:titlePg/>
          <w:docGrid w:linePitch="272"/>
        </w:sectPr>
      </w:pPr>
      <w:r w:rsidRPr="00F50058">
        <w:rPr>
          <w:rFonts w:asciiTheme="minorHAnsi" w:hAnsiTheme="minorHAnsi"/>
          <w:spacing w:val="-1"/>
        </w:rPr>
        <w:t>Existing</w:t>
      </w:r>
      <w:r w:rsidRPr="00F50058">
        <w:rPr>
          <w:rFonts w:asciiTheme="minorHAnsi" w:hAnsiTheme="minorHAnsi"/>
          <w:spacing w:val="-11"/>
        </w:rPr>
        <w:t xml:space="preserve"> </w:t>
      </w:r>
      <w:r w:rsidRPr="00F50058">
        <w:rPr>
          <w:rFonts w:asciiTheme="minorHAnsi" w:hAnsiTheme="minorHAnsi"/>
          <w:spacing w:val="-1"/>
        </w:rPr>
        <w:t>hazardous</w:t>
      </w:r>
      <w:r w:rsidRPr="00F50058">
        <w:rPr>
          <w:rFonts w:asciiTheme="minorHAnsi" w:hAnsiTheme="minorHAnsi"/>
          <w:spacing w:val="-9"/>
        </w:rPr>
        <w:t xml:space="preserve"> </w:t>
      </w:r>
      <w:r w:rsidRPr="00F50058">
        <w:rPr>
          <w:rFonts w:asciiTheme="minorHAnsi" w:hAnsiTheme="minorHAnsi"/>
          <w:spacing w:val="-2"/>
        </w:rPr>
        <w:t>waste</w:t>
      </w:r>
      <w:r w:rsidRPr="00F50058">
        <w:rPr>
          <w:rFonts w:asciiTheme="minorHAnsi" w:hAnsiTheme="minorHAnsi"/>
          <w:spacing w:val="-9"/>
        </w:rPr>
        <w:t xml:space="preserve"> </w:t>
      </w:r>
      <w:r w:rsidRPr="00F50058">
        <w:rPr>
          <w:rFonts w:asciiTheme="minorHAnsi" w:hAnsiTheme="minorHAnsi"/>
          <w:spacing w:val="-1"/>
        </w:rPr>
        <w:t>management</w:t>
      </w:r>
      <w:r w:rsidRPr="00F50058">
        <w:rPr>
          <w:rFonts w:asciiTheme="minorHAnsi" w:hAnsiTheme="minorHAnsi"/>
          <w:spacing w:val="-6"/>
        </w:rPr>
        <w:t xml:space="preserve"> </w:t>
      </w:r>
      <w:r w:rsidRPr="00F50058">
        <w:rPr>
          <w:rFonts w:asciiTheme="minorHAnsi" w:hAnsiTheme="minorHAnsi"/>
          <w:spacing w:val="-1"/>
        </w:rPr>
        <w:t>facilities</w:t>
      </w:r>
      <w:r w:rsidRPr="00F50058">
        <w:rPr>
          <w:rFonts w:asciiTheme="minorHAnsi" w:hAnsiTheme="minorHAnsi"/>
          <w:spacing w:val="-7"/>
        </w:rPr>
        <w:t xml:space="preserve"> </w:t>
      </w:r>
      <w:r w:rsidRPr="00F50058">
        <w:rPr>
          <w:rFonts w:asciiTheme="minorHAnsi" w:hAnsiTheme="minorHAnsi"/>
          <w:spacing w:val="-2"/>
        </w:rPr>
        <w:t>are</w:t>
      </w:r>
      <w:r w:rsidRPr="00F50058">
        <w:rPr>
          <w:rFonts w:asciiTheme="minorHAnsi" w:hAnsiTheme="minorHAnsi"/>
          <w:spacing w:val="-8"/>
        </w:rPr>
        <w:t xml:space="preserve"> </w:t>
      </w:r>
      <w:r w:rsidRPr="00F50058">
        <w:rPr>
          <w:rFonts w:asciiTheme="minorHAnsi" w:hAnsiTheme="minorHAnsi"/>
          <w:spacing w:val="-1"/>
        </w:rPr>
        <w:t>those</w:t>
      </w:r>
      <w:r w:rsidRPr="00F50058">
        <w:rPr>
          <w:rFonts w:asciiTheme="minorHAnsi" w:hAnsiTheme="minorHAnsi"/>
          <w:spacing w:val="-6"/>
        </w:rPr>
        <w:t xml:space="preserve"> </w:t>
      </w:r>
      <w:r w:rsidRPr="00F50058">
        <w:rPr>
          <w:rFonts w:asciiTheme="minorHAnsi" w:hAnsiTheme="minorHAnsi"/>
          <w:spacing w:val="-1"/>
        </w:rPr>
        <w:t>hazardous</w:t>
      </w:r>
      <w:r w:rsidRPr="00F50058">
        <w:rPr>
          <w:rFonts w:asciiTheme="minorHAnsi" w:hAnsiTheme="minorHAnsi"/>
          <w:spacing w:val="-9"/>
        </w:rPr>
        <w:t xml:space="preserve"> </w:t>
      </w:r>
      <w:r w:rsidRPr="00F50058">
        <w:rPr>
          <w:rFonts w:asciiTheme="minorHAnsi" w:hAnsiTheme="minorHAnsi"/>
          <w:spacing w:val="-1"/>
        </w:rPr>
        <w:t>waste</w:t>
      </w:r>
      <w:r w:rsidRPr="00F50058">
        <w:rPr>
          <w:rFonts w:asciiTheme="minorHAnsi" w:hAnsiTheme="minorHAnsi"/>
          <w:spacing w:val="-6"/>
        </w:rPr>
        <w:t xml:space="preserve"> </w:t>
      </w:r>
      <w:r w:rsidRPr="00F50058">
        <w:rPr>
          <w:rFonts w:asciiTheme="minorHAnsi" w:hAnsiTheme="minorHAnsi"/>
          <w:spacing w:val="-1"/>
        </w:rPr>
        <w:t>treatment,</w:t>
      </w:r>
      <w:r w:rsidRPr="00F50058">
        <w:rPr>
          <w:rFonts w:asciiTheme="minorHAnsi" w:hAnsiTheme="minorHAnsi"/>
          <w:spacing w:val="-7"/>
        </w:rPr>
        <w:t xml:space="preserve"> </w:t>
      </w:r>
      <w:r w:rsidRPr="00F50058">
        <w:rPr>
          <w:rFonts w:asciiTheme="minorHAnsi" w:hAnsiTheme="minorHAnsi"/>
          <w:spacing w:val="-1"/>
        </w:rPr>
        <w:t>storage,</w:t>
      </w:r>
      <w:r w:rsidRPr="00F50058">
        <w:rPr>
          <w:rFonts w:asciiTheme="minorHAnsi" w:hAnsiTheme="minorHAnsi"/>
          <w:spacing w:val="-9"/>
        </w:rPr>
        <w:t xml:space="preserve"> </w:t>
      </w:r>
      <w:r w:rsidRPr="00F50058">
        <w:rPr>
          <w:rFonts w:asciiTheme="minorHAnsi" w:hAnsiTheme="minorHAnsi"/>
        </w:rPr>
        <w:t>or</w:t>
      </w:r>
      <w:r w:rsidRPr="00F50058">
        <w:rPr>
          <w:rFonts w:asciiTheme="minorHAnsi" w:hAnsiTheme="minorHAnsi"/>
          <w:spacing w:val="-9"/>
        </w:rPr>
        <w:t xml:space="preserve"> </w:t>
      </w:r>
      <w:r w:rsidRPr="00F50058">
        <w:rPr>
          <w:rFonts w:asciiTheme="minorHAnsi" w:hAnsiTheme="minorHAnsi"/>
          <w:spacing w:val="-1"/>
        </w:rPr>
        <w:t>disposal</w:t>
      </w:r>
      <w:r w:rsidRPr="00F50058">
        <w:rPr>
          <w:rFonts w:asciiTheme="minorHAnsi" w:hAnsiTheme="minorHAnsi"/>
          <w:spacing w:val="49"/>
        </w:rPr>
        <w:t xml:space="preserve"> </w:t>
      </w:r>
      <w:r w:rsidRPr="00F50058">
        <w:rPr>
          <w:rFonts w:asciiTheme="minorHAnsi" w:hAnsiTheme="minorHAnsi"/>
          <w:spacing w:val="-1"/>
        </w:rPr>
        <w:t>facilities</w:t>
      </w:r>
      <w:r w:rsidRPr="00F50058">
        <w:rPr>
          <w:rFonts w:asciiTheme="minorHAnsi" w:hAnsiTheme="minorHAnsi"/>
          <w:spacing w:val="3"/>
        </w:rPr>
        <w:t xml:space="preserve"> </w:t>
      </w:r>
      <w:r w:rsidRPr="00F50058">
        <w:rPr>
          <w:rFonts w:asciiTheme="minorHAnsi" w:hAnsiTheme="minorHAnsi"/>
          <w:spacing w:val="-1"/>
        </w:rPr>
        <w:t>(TSDFs)</w:t>
      </w:r>
      <w:r w:rsidRPr="00F50058">
        <w:rPr>
          <w:rFonts w:asciiTheme="minorHAnsi" w:hAnsiTheme="minorHAnsi"/>
          <w:spacing w:val="4"/>
        </w:rPr>
        <w:t xml:space="preserve"> </w:t>
      </w:r>
      <w:r w:rsidRPr="00F50058">
        <w:rPr>
          <w:rFonts w:asciiTheme="minorHAnsi" w:hAnsiTheme="minorHAnsi"/>
          <w:spacing w:val="-1"/>
        </w:rPr>
        <w:t>which</w:t>
      </w:r>
      <w:r w:rsidRPr="00F50058">
        <w:rPr>
          <w:rFonts w:asciiTheme="minorHAnsi" w:hAnsiTheme="minorHAnsi"/>
          <w:spacing w:val="5"/>
        </w:rPr>
        <w:t xml:space="preserve"> </w:t>
      </w:r>
      <w:r w:rsidRPr="00F50058">
        <w:rPr>
          <w:rFonts w:asciiTheme="minorHAnsi" w:hAnsiTheme="minorHAnsi"/>
          <w:spacing w:val="-1"/>
        </w:rPr>
        <w:t>were</w:t>
      </w:r>
      <w:r w:rsidRPr="00F50058">
        <w:rPr>
          <w:rFonts w:asciiTheme="minorHAnsi" w:hAnsiTheme="minorHAnsi"/>
          <w:spacing w:val="9"/>
        </w:rPr>
        <w:t xml:space="preserve"> </w:t>
      </w:r>
      <w:r w:rsidRPr="00F50058">
        <w:rPr>
          <w:rFonts w:asciiTheme="minorHAnsi" w:hAnsiTheme="minorHAnsi"/>
          <w:spacing w:val="-1"/>
        </w:rPr>
        <w:t>in</w:t>
      </w:r>
      <w:r w:rsidRPr="00F50058">
        <w:rPr>
          <w:rFonts w:asciiTheme="minorHAnsi" w:hAnsiTheme="minorHAnsi"/>
          <w:spacing w:val="3"/>
        </w:rPr>
        <w:t xml:space="preserve"> </w:t>
      </w:r>
      <w:r w:rsidRPr="00F50058">
        <w:rPr>
          <w:rFonts w:asciiTheme="minorHAnsi" w:hAnsiTheme="minorHAnsi"/>
          <w:spacing w:val="-1"/>
        </w:rPr>
        <w:t>operation</w:t>
      </w:r>
      <w:r w:rsidRPr="00F50058">
        <w:rPr>
          <w:rFonts w:asciiTheme="minorHAnsi" w:hAnsiTheme="minorHAnsi"/>
          <w:spacing w:val="3"/>
        </w:rPr>
        <w:t xml:space="preserve"> </w:t>
      </w:r>
      <w:r w:rsidRPr="00F50058">
        <w:rPr>
          <w:rFonts w:asciiTheme="minorHAnsi" w:hAnsiTheme="minorHAnsi"/>
        </w:rPr>
        <w:t>or</w:t>
      </w:r>
      <w:r w:rsidRPr="00F50058">
        <w:rPr>
          <w:rFonts w:asciiTheme="minorHAnsi" w:hAnsiTheme="minorHAnsi"/>
          <w:spacing w:val="6"/>
        </w:rPr>
        <w:t xml:space="preserve"> </w:t>
      </w:r>
      <w:r w:rsidRPr="00F50058">
        <w:rPr>
          <w:rFonts w:asciiTheme="minorHAnsi" w:hAnsiTheme="minorHAnsi"/>
          <w:spacing w:val="-1"/>
        </w:rPr>
        <w:t>for</w:t>
      </w:r>
      <w:r w:rsidRPr="00F50058">
        <w:rPr>
          <w:rFonts w:asciiTheme="minorHAnsi" w:hAnsiTheme="minorHAnsi"/>
          <w:spacing w:val="1"/>
        </w:rPr>
        <w:t xml:space="preserve"> </w:t>
      </w:r>
      <w:r w:rsidRPr="00F50058">
        <w:rPr>
          <w:rFonts w:asciiTheme="minorHAnsi" w:hAnsiTheme="minorHAnsi"/>
        </w:rPr>
        <w:t>which</w:t>
      </w:r>
      <w:r w:rsidRPr="00F50058">
        <w:rPr>
          <w:rFonts w:asciiTheme="minorHAnsi" w:hAnsiTheme="minorHAnsi"/>
          <w:spacing w:val="5"/>
        </w:rPr>
        <w:t xml:space="preserve"> </w:t>
      </w:r>
      <w:r w:rsidRPr="00F50058">
        <w:rPr>
          <w:rFonts w:asciiTheme="minorHAnsi" w:hAnsiTheme="minorHAnsi"/>
          <w:spacing w:val="-1"/>
        </w:rPr>
        <w:t>construction</w:t>
      </w:r>
      <w:r w:rsidRPr="00F50058">
        <w:rPr>
          <w:rFonts w:asciiTheme="minorHAnsi" w:hAnsiTheme="minorHAnsi"/>
          <w:spacing w:val="49"/>
        </w:rPr>
        <w:t xml:space="preserve"> </w:t>
      </w:r>
      <w:r w:rsidRPr="00F50058">
        <w:rPr>
          <w:rFonts w:asciiTheme="minorHAnsi" w:hAnsiTheme="minorHAnsi"/>
          <w:spacing w:val="-1"/>
        </w:rPr>
        <w:t>had</w:t>
      </w:r>
      <w:r w:rsidRPr="00F50058">
        <w:rPr>
          <w:rFonts w:asciiTheme="minorHAnsi" w:hAnsiTheme="minorHAnsi"/>
          <w:spacing w:val="5"/>
        </w:rPr>
        <w:t xml:space="preserve"> </w:t>
      </w:r>
      <w:r w:rsidRPr="00F50058">
        <w:rPr>
          <w:rFonts w:asciiTheme="minorHAnsi" w:hAnsiTheme="minorHAnsi"/>
          <w:spacing w:val="-1"/>
        </w:rPr>
        <w:t>commenced</w:t>
      </w:r>
      <w:r w:rsidRPr="00F50058">
        <w:rPr>
          <w:rFonts w:asciiTheme="minorHAnsi" w:hAnsiTheme="minorHAnsi"/>
          <w:spacing w:val="3"/>
        </w:rPr>
        <w:t xml:space="preserve"> </w:t>
      </w:r>
      <w:r w:rsidRPr="00F50058">
        <w:rPr>
          <w:rFonts w:asciiTheme="minorHAnsi" w:hAnsiTheme="minorHAnsi"/>
        </w:rPr>
        <w:t>on</w:t>
      </w:r>
      <w:r w:rsidRPr="00F50058">
        <w:rPr>
          <w:rFonts w:asciiTheme="minorHAnsi" w:hAnsiTheme="minorHAnsi"/>
          <w:spacing w:val="3"/>
        </w:rPr>
        <w:t xml:space="preserve"> </w:t>
      </w:r>
      <w:r w:rsidRPr="00F50058">
        <w:rPr>
          <w:rFonts w:asciiTheme="minorHAnsi" w:hAnsiTheme="minorHAnsi"/>
        </w:rPr>
        <w:t>or</w:t>
      </w:r>
      <w:r w:rsidRPr="00F50058">
        <w:rPr>
          <w:rFonts w:asciiTheme="minorHAnsi" w:hAnsiTheme="minorHAnsi"/>
          <w:spacing w:val="7"/>
        </w:rPr>
        <w:t xml:space="preserve"> </w:t>
      </w:r>
      <w:r w:rsidRPr="00F50058">
        <w:rPr>
          <w:rFonts w:asciiTheme="minorHAnsi" w:hAnsiTheme="minorHAnsi"/>
          <w:spacing w:val="-1"/>
        </w:rPr>
        <w:t>before</w:t>
      </w:r>
      <w:r w:rsidRPr="00F50058">
        <w:rPr>
          <w:rFonts w:asciiTheme="minorHAnsi" w:hAnsiTheme="minorHAnsi"/>
          <w:spacing w:val="51"/>
        </w:rPr>
        <w:t xml:space="preserve"> </w:t>
      </w:r>
      <w:r w:rsidRPr="00F50058">
        <w:rPr>
          <w:rFonts w:asciiTheme="minorHAnsi" w:hAnsiTheme="minorHAnsi"/>
          <w:spacing w:val="-1"/>
        </w:rPr>
        <w:t>November</w:t>
      </w:r>
      <w:r w:rsidRPr="00F50058">
        <w:rPr>
          <w:rFonts w:asciiTheme="minorHAnsi" w:hAnsiTheme="minorHAnsi"/>
          <w:spacing w:val="33"/>
        </w:rPr>
        <w:t xml:space="preserve"> </w:t>
      </w:r>
      <w:r w:rsidRPr="00F50058">
        <w:rPr>
          <w:rFonts w:asciiTheme="minorHAnsi" w:hAnsiTheme="minorHAnsi"/>
        </w:rPr>
        <w:t>19,</w:t>
      </w:r>
      <w:r w:rsidRPr="00F50058">
        <w:rPr>
          <w:rFonts w:asciiTheme="minorHAnsi" w:hAnsiTheme="minorHAnsi"/>
          <w:spacing w:val="34"/>
        </w:rPr>
        <w:t xml:space="preserve"> </w:t>
      </w:r>
      <w:r w:rsidRPr="00F50058">
        <w:rPr>
          <w:rFonts w:asciiTheme="minorHAnsi" w:hAnsiTheme="minorHAnsi"/>
          <w:spacing w:val="-1"/>
        </w:rPr>
        <w:t>1980,</w:t>
      </w:r>
      <w:r w:rsidRPr="00F50058">
        <w:rPr>
          <w:rFonts w:asciiTheme="minorHAnsi" w:hAnsiTheme="minorHAnsi"/>
          <w:spacing w:val="33"/>
        </w:rPr>
        <w:t xml:space="preserve"> </w:t>
      </w:r>
      <w:r w:rsidRPr="00F50058">
        <w:rPr>
          <w:rFonts w:asciiTheme="minorHAnsi" w:hAnsiTheme="minorHAnsi"/>
        </w:rPr>
        <w:t>or</w:t>
      </w:r>
      <w:r w:rsidRPr="00F50058">
        <w:rPr>
          <w:rFonts w:asciiTheme="minorHAnsi" w:hAnsiTheme="minorHAnsi"/>
          <w:spacing w:val="34"/>
        </w:rPr>
        <w:t xml:space="preserve"> </w:t>
      </w:r>
      <w:r w:rsidRPr="00F50058">
        <w:rPr>
          <w:rFonts w:asciiTheme="minorHAnsi" w:hAnsiTheme="minorHAnsi"/>
          <w:spacing w:val="-1"/>
        </w:rPr>
        <w:t>which</w:t>
      </w:r>
      <w:r w:rsidRPr="00F50058">
        <w:rPr>
          <w:rFonts w:asciiTheme="minorHAnsi" w:hAnsiTheme="minorHAnsi"/>
          <w:spacing w:val="38"/>
        </w:rPr>
        <w:t xml:space="preserve"> </w:t>
      </w:r>
      <w:r w:rsidRPr="00F50058">
        <w:rPr>
          <w:rFonts w:asciiTheme="minorHAnsi" w:hAnsiTheme="minorHAnsi"/>
          <w:spacing w:val="-2"/>
        </w:rPr>
        <w:t>were</w:t>
      </w:r>
      <w:r w:rsidRPr="00F50058">
        <w:rPr>
          <w:rFonts w:asciiTheme="minorHAnsi" w:hAnsiTheme="minorHAnsi"/>
          <w:spacing w:val="39"/>
        </w:rPr>
        <w:t xml:space="preserve"> </w:t>
      </w:r>
      <w:r w:rsidRPr="00F50058">
        <w:rPr>
          <w:rFonts w:asciiTheme="minorHAnsi" w:hAnsiTheme="minorHAnsi"/>
          <w:spacing w:val="-1"/>
        </w:rPr>
        <w:t>in</w:t>
      </w:r>
      <w:r w:rsidRPr="00F50058">
        <w:rPr>
          <w:rFonts w:asciiTheme="minorHAnsi" w:hAnsiTheme="minorHAnsi"/>
          <w:spacing w:val="36"/>
        </w:rPr>
        <w:t xml:space="preserve"> </w:t>
      </w:r>
      <w:r w:rsidRPr="00F50058">
        <w:rPr>
          <w:rFonts w:asciiTheme="minorHAnsi" w:hAnsiTheme="minorHAnsi"/>
          <w:spacing w:val="-1"/>
        </w:rPr>
        <w:t>existence</w:t>
      </w:r>
      <w:r w:rsidRPr="00F50058">
        <w:rPr>
          <w:rFonts w:asciiTheme="minorHAnsi" w:hAnsiTheme="minorHAnsi"/>
          <w:spacing w:val="35"/>
        </w:rPr>
        <w:t xml:space="preserve"> </w:t>
      </w:r>
      <w:r w:rsidRPr="00F50058">
        <w:rPr>
          <w:rFonts w:asciiTheme="minorHAnsi" w:hAnsiTheme="minorHAnsi"/>
        </w:rPr>
        <w:t>on</w:t>
      </w:r>
      <w:r w:rsidRPr="00F50058">
        <w:rPr>
          <w:rFonts w:asciiTheme="minorHAnsi" w:hAnsiTheme="minorHAnsi"/>
          <w:spacing w:val="35"/>
        </w:rPr>
        <w:t xml:space="preserve"> </w:t>
      </w:r>
      <w:r w:rsidRPr="00F50058">
        <w:rPr>
          <w:rFonts w:asciiTheme="minorHAnsi" w:hAnsiTheme="minorHAnsi"/>
          <w:spacing w:val="-2"/>
        </w:rPr>
        <w:t>the</w:t>
      </w:r>
      <w:r w:rsidRPr="00F50058">
        <w:rPr>
          <w:rFonts w:asciiTheme="minorHAnsi" w:hAnsiTheme="minorHAnsi"/>
          <w:spacing w:val="37"/>
        </w:rPr>
        <w:t xml:space="preserve"> </w:t>
      </w:r>
      <w:r w:rsidRPr="00F50058">
        <w:rPr>
          <w:rFonts w:asciiTheme="minorHAnsi" w:hAnsiTheme="minorHAnsi"/>
          <w:spacing w:val="-1"/>
        </w:rPr>
        <w:t>effective</w:t>
      </w:r>
      <w:r w:rsidRPr="00F50058">
        <w:rPr>
          <w:rFonts w:asciiTheme="minorHAnsi" w:hAnsiTheme="minorHAnsi"/>
          <w:spacing w:val="37"/>
        </w:rPr>
        <w:t xml:space="preserve"> </w:t>
      </w:r>
      <w:r w:rsidRPr="00F50058">
        <w:rPr>
          <w:rFonts w:asciiTheme="minorHAnsi" w:hAnsiTheme="minorHAnsi"/>
          <w:spacing w:val="-1"/>
        </w:rPr>
        <w:t>date</w:t>
      </w:r>
      <w:r w:rsidRPr="00F50058">
        <w:rPr>
          <w:rFonts w:asciiTheme="minorHAnsi" w:hAnsiTheme="minorHAnsi"/>
          <w:spacing w:val="34"/>
        </w:rPr>
        <w:t xml:space="preserve"> </w:t>
      </w:r>
      <w:r w:rsidRPr="00F50058">
        <w:rPr>
          <w:rFonts w:asciiTheme="minorHAnsi" w:hAnsiTheme="minorHAnsi"/>
        </w:rPr>
        <w:t>of</w:t>
      </w:r>
      <w:r w:rsidRPr="00F50058">
        <w:rPr>
          <w:rFonts w:asciiTheme="minorHAnsi" w:hAnsiTheme="minorHAnsi"/>
          <w:spacing w:val="36"/>
        </w:rPr>
        <w:t xml:space="preserve"> </w:t>
      </w:r>
      <w:r w:rsidRPr="00F50058">
        <w:rPr>
          <w:rFonts w:asciiTheme="minorHAnsi" w:hAnsiTheme="minorHAnsi"/>
          <w:spacing w:val="-2"/>
        </w:rPr>
        <w:t>the</w:t>
      </w:r>
      <w:r w:rsidRPr="00F50058">
        <w:rPr>
          <w:rFonts w:asciiTheme="minorHAnsi" w:hAnsiTheme="minorHAnsi"/>
          <w:spacing w:val="37"/>
        </w:rPr>
        <w:t xml:space="preserve"> </w:t>
      </w:r>
      <w:r w:rsidRPr="00F50058">
        <w:rPr>
          <w:rFonts w:asciiTheme="minorHAnsi" w:hAnsiTheme="minorHAnsi"/>
          <w:spacing w:val="-1"/>
        </w:rPr>
        <w:t>statutory</w:t>
      </w:r>
      <w:r w:rsidRPr="00F50058">
        <w:rPr>
          <w:rFonts w:asciiTheme="minorHAnsi" w:hAnsiTheme="minorHAnsi"/>
          <w:spacing w:val="34"/>
        </w:rPr>
        <w:t xml:space="preserve"> </w:t>
      </w:r>
      <w:r w:rsidRPr="00F50058">
        <w:rPr>
          <w:rFonts w:asciiTheme="minorHAnsi" w:hAnsiTheme="minorHAnsi"/>
        </w:rPr>
        <w:t>or</w:t>
      </w:r>
      <w:r w:rsidRPr="00F50058">
        <w:rPr>
          <w:rFonts w:asciiTheme="minorHAnsi" w:hAnsiTheme="minorHAnsi"/>
          <w:spacing w:val="34"/>
        </w:rPr>
        <w:t xml:space="preserve"> </w:t>
      </w:r>
      <w:r w:rsidRPr="00F50058">
        <w:rPr>
          <w:rFonts w:asciiTheme="minorHAnsi" w:hAnsiTheme="minorHAnsi"/>
          <w:spacing w:val="-1"/>
        </w:rPr>
        <w:t>regulatory</w:t>
      </w:r>
      <w:r w:rsidRPr="00F50058">
        <w:rPr>
          <w:rFonts w:asciiTheme="minorHAnsi" w:hAnsiTheme="minorHAnsi"/>
          <w:spacing w:val="45"/>
        </w:rPr>
        <w:t xml:space="preserve"> </w:t>
      </w:r>
      <w:r w:rsidR="00D06C36">
        <w:rPr>
          <w:rFonts w:asciiTheme="minorHAnsi" w:hAnsiTheme="minorHAnsi"/>
          <w:spacing w:val="-1"/>
        </w:rPr>
        <w:t>amendment that</w:t>
      </w:r>
    </w:p>
    <w:p w14:paraId="2106F51A" w14:textId="14884B6B" w:rsidR="00CE3EFE" w:rsidRDefault="00CE3EFE" w:rsidP="00D06C36">
      <w:pPr>
        <w:pStyle w:val="BodyText"/>
        <w:kinsoku w:val="0"/>
        <w:overflowPunct w:val="0"/>
        <w:ind w:left="0" w:right="-270"/>
        <w:jc w:val="both"/>
        <w:rPr>
          <w:rFonts w:asciiTheme="minorHAnsi" w:hAnsiTheme="minorHAnsi"/>
          <w:spacing w:val="-2"/>
        </w:rPr>
      </w:pPr>
      <w:r w:rsidRPr="00F50058">
        <w:rPr>
          <w:rFonts w:asciiTheme="minorHAnsi" w:hAnsiTheme="minorHAnsi"/>
          <w:spacing w:val="-1"/>
        </w:rPr>
        <w:lastRenderedPageBreak/>
        <w:t>render</w:t>
      </w:r>
      <w:r w:rsidRPr="00F50058">
        <w:rPr>
          <w:rFonts w:asciiTheme="minorHAnsi" w:hAnsiTheme="minorHAnsi"/>
          <w:spacing w:val="18"/>
        </w:rPr>
        <w:t xml:space="preserve"> </w:t>
      </w:r>
      <w:r w:rsidRPr="00F50058">
        <w:rPr>
          <w:rFonts w:asciiTheme="minorHAnsi" w:hAnsiTheme="minorHAnsi"/>
          <w:spacing w:val="-1"/>
        </w:rPr>
        <w:t>the</w:t>
      </w:r>
      <w:r w:rsidRPr="00F50058">
        <w:rPr>
          <w:rFonts w:asciiTheme="minorHAnsi" w:hAnsiTheme="minorHAnsi"/>
          <w:spacing w:val="19"/>
        </w:rPr>
        <w:t xml:space="preserve"> </w:t>
      </w:r>
      <w:r w:rsidRPr="00F50058">
        <w:rPr>
          <w:rFonts w:asciiTheme="minorHAnsi" w:hAnsiTheme="minorHAnsi"/>
          <w:spacing w:val="-1"/>
        </w:rPr>
        <w:t>facility</w:t>
      </w:r>
      <w:r w:rsidRPr="00F50058">
        <w:rPr>
          <w:rFonts w:asciiTheme="minorHAnsi" w:hAnsiTheme="minorHAnsi"/>
          <w:spacing w:val="21"/>
        </w:rPr>
        <w:t xml:space="preserve"> </w:t>
      </w:r>
      <w:r w:rsidRPr="00F50058">
        <w:rPr>
          <w:rFonts w:asciiTheme="minorHAnsi" w:hAnsiTheme="minorHAnsi"/>
          <w:spacing w:val="-1"/>
        </w:rPr>
        <w:t>subject</w:t>
      </w:r>
      <w:r w:rsidRPr="00F50058">
        <w:rPr>
          <w:rFonts w:asciiTheme="minorHAnsi" w:hAnsiTheme="minorHAnsi"/>
          <w:spacing w:val="18"/>
        </w:rPr>
        <w:t xml:space="preserve"> </w:t>
      </w:r>
      <w:r w:rsidRPr="00F50058">
        <w:rPr>
          <w:rFonts w:asciiTheme="minorHAnsi" w:hAnsiTheme="minorHAnsi"/>
          <w:spacing w:val="-1"/>
        </w:rPr>
        <w:t>to</w:t>
      </w:r>
      <w:r w:rsidRPr="00F50058">
        <w:rPr>
          <w:rFonts w:asciiTheme="minorHAnsi" w:hAnsiTheme="minorHAnsi"/>
          <w:spacing w:val="21"/>
        </w:rPr>
        <w:t xml:space="preserve"> </w:t>
      </w:r>
      <w:r w:rsidRPr="00F50058">
        <w:rPr>
          <w:rFonts w:asciiTheme="minorHAnsi" w:hAnsiTheme="minorHAnsi"/>
          <w:spacing w:val="-1"/>
        </w:rPr>
        <w:t>the</w:t>
      </w:r>
      <w:r w:rsidRPr="00F50058">
        <w:rPr>
          <w:rFonts w:asciiTheme="minorHAnsi" w:hAnsiTheme="minorHAnsi"/>
          <w:spacing w:val="21"/>
        </w:rPr>
        <w:t xml:space="preserve"> </w:t>
      </w:r>
      <w:r w:rsidRPr="00F50058">
        <w:rPr>
          <w:rFonts w:asciiTheme="minorHAnsi" w:hAnsiTheme="minorHAnsi"/>
          <w:spacing w:val="-1"/>
        </w:rPr>
        <w:t>requirement</w:t>
      </w:r>
      <w:r w:rsidRPr="00F50058">
        <w:rPr>
          <w:rFonts w:asciiTheme="minorHAnsi" w:hAnsiTheme="minorHAnsi"/>
          <w:spacing w:val="18"/>
        </w:rPr>
        <w:t xml:space="preserve"> </w:t>
      </w:r>
      <w:r w:rsidRPr="00F50058">
        <w:rPr>
          <w:rFonts w:asciiTheme="minorHAnsi" w:hAnsiTheme="minorHAnsi"/>
          <w:spacing w:val="-1"/>
        </w:rPr>
        <w:t>to</w:t>
      </w:r>
      <w:r w:rsidRPr="00F50058">
        <w:rPr>
          <w:rFonts w:asciiTheme="minorHAnsi" w:hAnsiTheme="minorHAnsi"/>
          <w:spacing w:val="17"/>
        </w:rPr>
        <w:t xml:space="preserve"> </w:t>
      </w:r>
      <w:r w:rsidRPr="00F50058">
        <w:rPr>
          <w:rFonts w:asciiTheme="minorHAnsi" w:hAnsiTheme="minorHAnsi"/>
          <w:spacing w:val="-1"/>
        </w:rPr>
        <w:t>obtain</w:t>
      </w:r>
      <w:r w:rsidRPr="00F50058">
        <w:rPr>
          <w:rFonts w:asciiTheme="minorHAnsi" w:hAnsiTheme="minorHAnsi"/>
          <w:spacing w:val="17"/>
        </w:rPr>
        <w:t xml:space="preserve"> </w:t>
      </w:r>
      <w:r w:rsidRPr="00F50058">
        <w:rPr>
          <w:rFonts w:asciiTheme="minorHAnsi" w:hAnsiTheme="minorHAnsi"/>
        </w:rPr>
        <w:t>a</w:t>
      </w:r>
      <w:r w:rsidRPr="00F50058">
        <w:rPr>
          <w:rFonts w:asciiTheme="minorHAnsi" w:hAnsiTheme="minorHAnsi"/>
          <w:spacing w:val="20"/>
        </w:rPr>
        <w:t xml:space="preserve"> </w:t>
      </w:r>
      <w:r w:rsidRPr="00F50058">
        <w:rPr>
          <w:rFonts w:asciiTheme="minorHAnsi" w:hAnsiTheme="minorHAnsi"/>
        </w:rPr>
        <w:t>RCRA</w:t>
      </w:r>
      <w:r w:rsidRPr="00F50058">
        <w:rPr>
          <w:rFonts w:asciiTheme="minorHAnsi" w:hAnsiTheme="minorHAnsi"/>
          <w:spacing w:val="17"/>
        </w:rPr>
        <w:t xml:space="preserve"> </w:t>
      </w:r>
      <w:r w:rsidRPr="00F50058">
        <w:rPr>
          <w:rFonts w:asciiTheme="minorHAnsi" w:hAnsiTheme="minorHAnsi"/>
          <w:spacing w:val="-1"/>
        </w:rPr>
        <w:t>permit.</w:t>
      </w:r>
      <w:r w:rsidRPr="00F50058">
        <w:rPr>
          <w:rFonts w:asciiTheme="minorHAnsi" w:hAnsiTheme="minorHAnsi"/>
          <w:spacing w:val="24"/>
        </w:rPr>
        <w:t xml:space="preserve"> </w:t>
      </w:r>
      <w:r w:rsidRPr="00F50058">
        <w:rPr>
          <w:rFonts w:asciiTheme="minorHAnsi" w:hAnsiTheme="minorHAnsi"/>
          <w:spacing w:val="-1"/>
        </w:rPr>
        <w:t>RCRA</w:t>
      </w:r>
      <w:r w:rsidRPr="00F50058">
        <w:rPr>
          <w:rFonts w:asciiTheme="minorHAnsi" w:hAnsiTheme="minorHAnsi"/>
          <w:spacing w:val="33"/>
        </w:rPr>
        <w:t xml:space="preserve"> </w:t>
      </w:r>
      <w:r w:rsidRPr="00F50058">
        <w:rPr>
          <w:rFonts w:asciiTheme="minorHAnsi" w:hAnsiTheme="minorHAnsi"/>
          <w:spacing w:val="-1"/>
        </w:rPr>
        <w:t>established</w:t>
      </w:r>
      <w:r w:rsidRPr="00F50058">
        <w:rPr>
          <w:rFonts w:asciiTheme="minorHAnsi" w:hAnsiTheme="minorHAnsi"/>
          <w:spacing w:val="44"/>
        </w:rPr>
        <w:t xml:space="preserve"> </w:t>
      </w:r>
      <w:r w:rsidRPr="00F50058">
        <w:rPr>
          <w:rFonts w:asciiTheme="minorHAnsi" w:hAnsiTheme="minorHAnsi"/>
        </w:rPr>
        <w:t>a</w:t>
      </w:r>
      <w:r w:rsidRPr="00F50058">
        <w:rPr>
          <w:rFonts w:asciiTheme="minorHAnsi" w:hAnsiTheme="minorHAnsi"/>
          <w:spacing w:val="46"/>
        </w:rPr>
        <w:t xml:space="preserve"> </w:t>
      </w:r>
      <w:r w:rsidRPr="00F50058">
        <w:rPr>
          <w:rFonts w:asciiTheme="minorHAnsi" w:hAnsiTheme="minorHAnsi"/>
          <w:spacing w:val="-2"/>
        </w:rPr>
        <w:t>procedure</w:t>
      </w:r>
      <w:r w:rsidRPr="00F50058">
        <w:rPr>
          <w:rFonts w:asciiTheme="minorHAnsi" w:hAnsiTheme="minorHAnsi"/>
          <w:spacing w:val="49"/>
        </w:rPr>
        <w:t xml:space="preserve"> </w:t>
      </w:r>
      <w:r w:rsidRPr="00F50058">
        <w:rPr>
          <w:rFonts w:asciiTheme="minorHAnsi" w:hAnsiTheme="minorHAnsi"/>
          <w:spacing w:val="-1"/>
        </w:rPr>
        <w:t>for</w:t>
      </w:r>
      <w:r w:rsidRPr="00F50058">
        <w:rPr>
          <w:rFonts w:asciiTheme="minorHAnsi" w:hAnsiTheme="minorHAnsi"/>
          <w:spacing w:val="43"/>
        </w:rPr>
        <w:t xml:space="preserve"> </w:t>
      </w:r>
      <w:r w:rsidRPr="00F50058">
        <w:rPr>
          <w:rFonts w:asciiTheme="minorHAnsi" w:hAnsiTheme="minorHAnsi"/>
          <w:spacing w:val="-1"/>
        </w:rPr>
        <w:t>obtaining</w:t>
      </w:r>
      <w:r w:rsidRPr="00F50058">
        <w:rPr>
          <w:rFonts w:asciiTheme="minorHAnsi" w:hAnsiTheme="minorHAnsi"/>
          <w:spacing w:val="46"/>
        </w:rPr>
        <w:t xml:space="preserve"> </w:t>
      </w:r>
      <w:r w:rsidRPr="00F50058">
        <w:rPr>
          <w:rFonts w:asciiTheme="minorHAnsi" w:hAnsiTheme="minorHAnsi"/>
          <w:spacing w:val="-1"/>
        </w:rPr>
        <w:t>interim</w:t>
      </w:r>
      <w:r w:rsidRPr="00F50058">
        <w:rPr>
          <w:rFonts w:asciiTheme="minorHAnsi" w:hAnsiTheme="minorHAnsi"/>
          <w:spacing w:val="48"/>
        </w:rPr>
        <w:t xml:space="preserve"> </w:t>
      </w:r>
      <w:r w:rsidRPr="00F50058">
        <w:rPr>
          <w:rFonts w:asciiTheme="minorHAnsi" w:hAnsiTheme="minorHAnsi"/>
          <w:spacing w:val="-2"/>
        </w:rPr>
        <w:t>status</w:t>
      </w:r>
      <w:r w:rsidRPr="00F50058">
        <w:rPr>
          <w:rFonts w:asciiTheme="minorHAnsi" w:hAnsiTheme="minorHAnsi"/>
          <w:spacing w:val="49"/>
        </w:rPr>
        <w:t xml:space="preserve"> </w:t>
      </w:r>
      <w:r w:rsidRPr="00F50058">
        <w:rPr>
          <w:rFonts w:asciiTheme="minorHAnsi" w:hAnsiTheme="minorHAnsi"/>
          <w:spacing w:val="-1"/>
        </w:rPr>
        <w:t>that</w:t>
      </w:r>
      <w:r w:rsidRPr="00F50058">
        <w:rPr>
          <w:rFonts w:asciiTheme="minorHAnsi" w:hAnsiTheme="minorHAnsi"/>
          <w:spacing w:val="48"/>
        </w:rPr>
        <w:t xml:space="preserve"> </w:t>
      </w:r>
      <w:r w:rsidRPr="00F50058">
        <w:rPr>
          <w:rFonts w:asciiTheme="minorHAnsi" w:hAnsiTheme="minorHAnsi"/>
          <w:spacing w:val="-2"/>
        </w:rPr>
        <w:t>allows</w:t>
      </w:r>
      <w:r w:rsidRPr="00F50058">
        <w:rPr>
          <w:rFonts w:asciiTheme="minorHAnsi" w:hAnsiTheme="minorHAnsi"/>
          <w:spacing w:val="46"/>
        </w:rPr>
        <w:t xml:space="preserve"> </w:t>
      </w:r>
      <w:r w:rsidRPr="00F50058">
        <w:rPr>
          <w:rFonts w:asciiTheme="minorHAnsi" w:hAnsiTheme="minorHAnsi"/>
          <w:spacing w:val="-2"/>
        </w:rPr>
        <w:t>these</w:t>
      </w:r>
      <w:r w:rsidRPr="00F50058">
        <w:rPr>
          <w:rFonts w:asciiTheme="minorHAnsi" w:hAnsiTheme="minorHAnsi"/>
          <w:spacing w:val="47"/>
        </w:rPr>
        <w:t xml:space="preserve"> </w:t>
      </w:r>
      <w:r w:rsidRPr="00F50058">
        <w:rPr>
          <w:rFonts w:asciiTheme="minorHAnsi" w:hAnsiTheme="minorHAnsi"/>
          <w:spacing w:val="-1"/>
        </w:rPr>
        <w:t>existing</w:t>
      </w:r>
      <w:r w:rsidRPr="00F50058">
        <w:rPr>
          <w:rFonts w:asciiTheme="minorHAnsi" w:hAnsiTheme="minorHAnsi"/>
          <w:spacing w:val="45"/>
        </w:rPr>
        <w:t xml:space="preserve"> </w:t>
      </w:r>
      <w:r w:rsidRPr="00F50058">
        <w:rPr>
          <w:rFonts w:asciiTheme="minorHAnsi" w:hAnsiTheme="minorHAnsi"/>
          <w:spacing w:val="-1"/>
        </w:rPr>
        <w:t>facilities</w:t>
      </w:r>
      <w:r w:rsidRPr="00F50058">
        <w:rPr>
          <w:rFonts w:asciiTheme="minorHAnsi" w:hAnsiTheme="minorHAnsi"/>
          <w:spacing w:val="49"/>
        </w:rPr>
        <w:t xml:space="preserve"> </w:t>
      </w:r>
      <w:r w:rsidRPr="00F50058">
        <w:rPr>
          <w:rFonts w:asciiTheme="minorHAnsi" w:hAnsiTheme="minorHAnsi"/>
          <w:spacing w:val="-3"/>
        </w:rPr>
        <w:t>to</w:t>
      </w:r>
      <w:r w:rsidRPr="00F50058">
        <w:rPr>
          <w:rFonts w:asciiTheme="minorHAnsi" w:hAnsiTheme="minorHAnsi"/>
          <w:spacing w:val="47"/>
        </w:rPr>
        <w:t xml:space="preserve"> </w:t>
      </w:r>
      <w:r>
        <w:rPr>
          <w:rFonts w:asciiTheme="minorHAnsi" w:hAnsiTheme="minorHAnsi"/>
          <w:spacing w:val="-2"/>
        </w:rPr>
        <w:t>continue operating until a final hazardous waste permit is issued.</w:t>
      </w:r>
    </w:p>
    <w:p w14:paraId="2EF88795" w14:textId="4487471F" w:rsidR="00CE3EFE" w:rsidRDefault="00CE3EFE" w:rsidP="00D06C36">
      <w:pPr>
        <w:pStyle w:val="BodyText"/>
        <w:kinsoku w:val="0"/>
        <w:overflowPunct w:val="0"/>
        <w:ind w:left="0"/>
        <w:jc w:val="both"/>
        <w:rPr>
          <w:rFonts w:asciiTheme="minorHAnsi" w:hAnsiTheme="minorHAnsi"/>
          <w:spacing w:val="-2"/>
        </w:rPr>
      </w:pPr>
    </w:p>
    <w:p w14:paraId="2803DA64" w14:textId="2EBB1D44" w:rsidR="00CE3EFE" w:rsidRDefault="00CE3EFE" w:rsidP="00D06C36">
      <w:pPr>
        <w:pStyle w:val="BodyText"/>
        <w:kinsoku w:val="0"/>
        <w:overflowPunct w:val="0"/>
        <w:ind w:left="0" w:right="-270"/>
        <w:jc w:val="both"/>
        <w:rPr>
          <w:rFonts w:asciiTheme="minorHAnsi" w:hAnsiTheme="minorHAnsi"/>
          <w:color w:val="000000"/>
          <w:spacing w:val="-1"/>
        </w:rPr>
      </w:pPr>
      <w:r>
        <w:rPr>
          <w:rFonts w:asciiTheme="minorHAnsi" w:hAnsiTheme="minorHAnsi"/>
          <w:spacing w:val="-2"/>
        </w:rPr>
        <w:t>You must submit a</w:t>
      </w:r>
      <w:r w:rsidR="00ED16B0">
        <w:rPr>
          <w:rFonts w:asciiTheme="minorHAnsi" w:hAnsiTheme="minorHAnsi"/>
          <w:spacing w:val="-2"/>
        </w:rPr>
        <w:t xml:space="preserve"> </w:t>
      </w:r>
      <w:r w:rsidR="00ED16B0" w:rsidRPr="00B36936">
        <w:rPr>
          <w:rFonts w:asciiTheme="minorHAnsi" w:hAnsiTheme="minorHAnsi"/>
          <w:spacing w:val="-2"/>
        </w:rPr>
        <w:t>RCRA</w:t>
      </w:r>
      <w:r w:rsidR="00ED16B0" w:rsidRPr="00B36936">
        <w:rPr>
          <w:rFonts w:asciiTheme="minorHAnsi" w:hAnsiTheme="minorHAnsi"/>
          <w:spacing w:val="57"/>
        </w:rPr>
        <w:t xml:space="preserve"> </w:t>
      </w:r>
      <w:r w:rsidR="00ED16B0" w:rsidRPr="00B36936">
        <w:rPr>
          <w:rFonts w:asciiTheme="minorHAnsi" w:hAnsiTheme="minorHAnsi"/>
          <w:spacing w:val="-1"/>
        </w:rPr>
        <w:t>Subtitle</w:t>
      </w:r>
      <w:r w:rsidR="00ED16B0" w:rsidRPr="00B36936">
        <w:rPr>
          <w:rFonts w:asciiTheme="minorHAnsi" w:hAnsiTheme="minorHAnsi"/>
          <w:spacing w:val="10"/>
        </w:rPr>
        <w:t xml:space="preserve"> </w:t>
      </w:r>
      <w:r w:rsidR="00ED16B0" w:rsidRPr="00B36936">
        <w:rPr>
          <w:rFonts w:asciiTheme="minorHAnsi" w:hAnsiTheme="minorHAnsi"/>
        </w:rPr>
        <w:t>C</w:t>
      </w:r>
      <w:r w:rsidR="00ED16B0" w:rsidRPr="00B36936">
        <w:rPr>
          <w:rFonts w:asciiTheme="minorHAnsi" w:hAnsiTheme="minorHAnsi"/>
          <w:spacing w:val="7"/>
        </w:rPr>
        <w:t xml:space="preserve"> </w:t>
      </w:r>
      <w:r w:rsidR="00ED16B0" w:rsidRPr="00B36936">
        <w:rPr>
          <w:rFonts w:asciiTheme="minorHAnsi" w:hAnsiTheme="minorHAnsi"/>
          <w:spacing w:val="-1"/>
        </w:rPr>
        <w:t>Site</w:t>
      </w:r>
      <w:r w:rsidR="00ED16B0" w:rsidRPr="00B36936">
        <w:rPr>
          <w:rFonts w:asciiTheme="minorHAnsi" w:hAnsiTheme="minorHAnsi"/>
          <w:spacing w:val="8"/>
        </w:rPr>
        <w:t xml:space="preserve"> </w:t>
      </w:r>
      <w:r w:rsidR="00ED16B0" w:rsidRPr="00B36936">
        <w:rPr>
          <w:rFonts w:asciiTheme="minorHAnsi" w:hAnsiTheme="minorHAnsi"/>
          <w:spacing w:val="-2"/>
        </w:rPr>
        <w:t>Identification</w:t>
      </w:r>
      <w:r w:rsidR="00ED16B0" w:rsidRPr="00B36936">
        <w:rPr>
          <w:rFonts w:asciiTheme="minorHAnsi" w:hAnsiTheme="minorHAnsi"/>
          <w:spacing w:val="9"/>
        </w:rPr>
        <w:t xml:space="preserve"> </w:t>
      </w:r>
      <w:r w:rsidR="00ED16B0" w:rsidRPr="00B36936">
        <w:rPr>
          <w:rFonts w:asciiTheme="minorHAnsi" w:hAnsiTheme="minorHAnsi"/>
          <w:spacing w:val="-2"/>
        </w:rPr>
        <w:t>Form</w:t>
      </w:r>
      <w:r w:rsidR="00ED16B0">
        <w:rPr>
          <w:rFonts w:asciiTheme="minorHAnsi" w:hAnsiTheme="minorHAnsi"/>
          <w:spacing w:val="-2"/>
        </w:rPr>
        <w:t xml:space="preserve"> </w:t>
      </w:r>
      <w:r w:rsidR="00321D0A">
        <w:t xml:space="preserve">(8700-12) </w:t>
      </w:r>
      <w:r w:rsidR="00ED16B0">
        <w:rPr>
          <w:rFonts w:asciiTheme="minorHAnsi" w:hAnsiTheme="minorHAnsi"/>
          <w:spacing w:val="-2"/>
        </w:rPr>
        <w:t xml:space="preserve">and Permit </w:t>
      </w:r>
      <w:r>
        <w:rPr>
          <w:rFonts w:asciiTheme="minorHAnsi" w:hAnsiTheme="minorHAnsi"/>
          <w:spacing w:val="-2"/>
        </w:rPr>
        <w:t>Part A Application</w:t>
      </w:r>
      <w:r w:rsidRPr="00F50058">
        <w:rPr>
          <w:rFonts w:asciiTheme="minorHAnsi" w:hAnsiTheme="minorHAnsi"/>
          <w:spacing w:val="4"/>
        </w:rPr>
        <w:t xml:space="preserve"> </w:t>
      </w:r>
      <w:r w:rsidRPr="00F50058">
        <w:rPr>
          <w:rFonts w:asciiTheme="minorHAnsi" w:hAnsiTheme="minorHAnsi"/>
          <w:spacing w:val="-1"/>
        </w:rPr>
        <w:t>completing</w:t>
      </w:r>
      <w:r w:rsidRPr="00F50058">
        <w:rPr>
          <w:rFonts w:asciiTheme="minorHAnsi" w:hAnsiTheme="minorHAnsi"/>
          <w:spacing w:val="7"/>
        </w:rPr>
        <w:t xml:space="preserve"> </w:t>
      </w:r>
      <w:r w:rsidRPr="00F50058">
        <w:rPr>
          <w:rFonts w:asciiTheme="minorHAnsi" w:hAnsiTheme="minorHAnsi"/>
          <w:spacing w:val="-1"/>
        </w:rPr>
        <w:t>all</w:t>
      </w:r>
      <w:r w:rsidRPr="00F50058">
        <w:rPr>
          <w:rFonts w:asciiTheme="minorHAnsi" w:hAnsiTheme="minorHAnsi"/>
          <w:spacing w:val="7"/>
        </w:rPr>
        <w:t xml:space="preserve"> </w:t>
      </w:r>
      <w:r w:rsidR="00ED16B0">
        <w:rPr>
          <w:rFonts w:asciiTheme="minorHAnsi" w:hAnsiTheme="minorHAnsi"/>
          <w:spacing w:val="7"/>
        </w:rPr>
        <w:t xml:space="preserve">required </w:t>
      </w:r>
      <w:r w:rsidRPr="00F50058">
        <w:rPr>
          <w:rFonts w:asciiTheme="minorHAnsi" w:hAnsiTheme="minorHAnsi"/>
          <w:spacing w:val="-1"/>
        </w:rPr>
        <w:t>forms</w:t>
      </w:r>
      <w:r w:rsidRPr="00F50058">
        <w:rPr>
          <w:rFonts w:asciiTheme="minorHAnsi" w:hAnsiTheme="minorHAnsi"/>
          <w:spacing w:val="8"/>
        </w:rPr>
        <w:t xml:space="preserve"> </w:t>
      </w:r>
      <w:r w:rsidRPr="00F50058">
        <w:rPr>
          <w:rFonts w:asciiTheme="minorHAnsi" w:hAnsiTheme="minorHAnsi"/>
          <w:spacing w:val="-1"/>
        </w:rPr>
        <w:t>included</w:t>
      </w:r>
      <w:r w:rsidRPr="00F50058">
        <w:rPr>
          <w:rFonts w:asciiTheme="minorHAnsi" w:hAnsiTheme="minorHAnsi"/>
          <w:spacing w:val="4"/>
        </w:rPr>
        <w:t xml:space="preserve"> </w:t>
      </w:r>
      <w:r w:rsidRPr="00F50058">
        <w:rPr>
          <w:rFonts w:asciiTheme="minorHAnsi" w:hAnsiTheme="minorHAnsi"/>
          <w:spacing w:val="-1"/>
        </w:rPr>
        <w:t>in</w:t>
      </w:r>
      <w:r w:rsidRPr="00F50058">
        <w:rPr>
          <w:rFonts w:asciiTheme="minorHAnsi" w:hAnsiTheme="minorHAnsi"/>
          <w:spacing w:val="7"/>
        </w:rPr>
        <w:t xml:space="preserve"> </w:t>
      </w:r>
      <w:r w:rsidRPr="00F50058">
        <w:rPr>
          <w:rFonts w:asciiTheme="minorHAnsi" w:hAnsiTheme="minorHAnsi"/>
          <w:spacing w:val="-2"/>
        </w:rPr>
        <w:t>this</w:t>
      </w:r>
      <w:r w:rsidRPr="00F50058">
        <w:rPr>
          <w:rFonts w:asciiTheme="minorHAnsi" w:hAnsiTheme="minorHAnsi"/>
          <w:spacing w:val="8"/>
        </w:rPr>
        <w:t xml:space="preserve"> </w:t>
      </w:r>
      <w:r w:rsidRPr="00F50058">
        <w:rPr>
          <w:rFonts w:asciiTheme="minorHAnsi" w:hAnsiTheme="minorHAnsi"/>
          <w:spacing w:val="-1"/>
        </w:rPr>
        <w:t>booklet.</w:t>
      </w:r>
      <w:r w:rsidRPr="00F50058">
        <w:rPr>
          <w:rFonts w:asciiTheme="minorHAnsi" w:hAnsiTheme="minorHAnsi"/>
          <w:spacing w:val="17"/>
        </w:rPr>
        <w:t xml:space="preserve"> </w:t>
      </w:r>
      <w:r w:rsidRPr="00F50058">
        <w:rPr>
          <w:rFonts w:asciiTheme="minorHAnsi" w:hAnsiTheme="minorHAnsi"/>
          <w:spacing w:val="-1"/>
        </w:rPr>
        <w:t>If</w:t>
      </w:r>
      <w:r w:rsidRPr="00F50058">
        <w:rPr>
          <w:rFonts w:asciiTheme="minorHAnsi" w:hAnsiTheme="minorHAnsi"/>
          <w:spacing w:val="5"/>
        </w:rPr>
        <w:t xml:space="preserve"> </w:t>
      </w:r>
      <w:r w:rsidRPr="00F50058">
        <w:rPr>
          <w:rFonts w:asciiTheme="minorHAnsi" w:hAnsiTheme="minorHAnsi"/>
        </w:rPr>
        <w:t>you</w:t>
      </w:r>
      <w:r w:rsidRPr="00F50058">
        <w:rPr>
          <w:rFonts w:asciiTheme="minorHAnsi" w:hAnsiTheme="minorHAnsi"/>
          <w:spacing w:val="7"/>
        </w:rPr>
        <w:t xml:space="preserve"> </w:t>
      </w:r>
      <w:r w:rsidRPr="00F50058">
        <w:rPr>
          <w:rFonts w:asciiTheme="minorHAnsi" w:hAnsiTheme="minorHAnsi"/>
          <w:spacing w:val="-2"/>
        </w:rPr>
        <w:t>do</w:t>
      </w:r>
      <w:r w:rsidRPr="00F50058">
        <w:rPr>
          <w:rFonts w:asciiTheme="minorHAnsi" w:hAnsiTheme="minorHAnsi"/>
          <w:spacing w:val="13"/>
        </w:rPr>
        <w:t xml:space="preserve"> </w:t>
      </w:r>
      <w:r w:rsidRPr="00F50058">
        <w:rPr>
          <w:rFonts w:asciiTheme="minorHAnsi" w:hAnsiTheme="minorHAnsi"/>
          <w:spacing w:val="-2"/>
        </w:rPr>
        <w:t>not</w:t>
      </w:r>
      <w:r w:rsidRPr="00F50058">
        <w:rPr>
          <w:rFonts w:asciiTheme="minorHAnsi" w:hAnsiTheme="minorHAnsi"/>
          <w:spacing w:val="63"/>
        </w:rPr>
        <w:t xml:space="preserve"> </w:t>
      </w:r>
      <w:r w:rsidRPr="00F50058">
        <w:rPr>
          <w:rFonts w:asciiTheme="minorHAnsi" w:hAnsiTheme="minorHAnsi"/>
          <w:spacing w:val="-1"/>
        </w:rPr>
        <w:t>file</w:t>
      </w:r>
      <w:r w:rsidRPr="00F50058">
        <w:rPr>
          <w:rFonts w:asciiTheme="minorHAnsi" w:hAnsiTheme="minorHAnsi"/>
          <w:spacing w:val="-6"/>
        </w:rPr>
        <w:t xml:space="preserve"> </w:t>
      </w:r>
      <w:r w:rsidRPr="00F50058">
        <w:rPr>
          <w:rFonts w:asciiTheme="minorHAnsi" w:hAnsiTheme="minorHAnsi"/>
        </w:rPr>
        <w:t>a</w:t>
      </w:r>
      <w:r w:rsidRPr="00F50058">
        <w:rPr>
          <w:rFonts w:asciiTheme="minorHAnsi" w:hAnsiTheme="minorHAnsi"/>
          <w:spacing w:val="-5"/>
        </w:rPr>
        <w:t xml:space="preserve"> </w:t>
      </w:r>
      <w:r w:rsidR="00ED16B0" w:rsidRPr="00B36936">
        <w:rPr>
          <w:rFonts w:asciiTheme="minorHAnsi" w:hAnsiTheme="minorHAnsi"/>
          <w:spacing w:val="-2"/>
        </w:rPr>
        <w:t>RCRA</w:t>
      </w:r>
      <w:r w:rsidR="00ED16B0" w:rsidRPr="00B36936">
        <w:rPr>
          <w:rFonts w:asciiTheme="minorHAnsi" w:hAnsiTheme="minorHAnsi"/>
          <w:spacing w:val="57"/>
        </w:rPr>
        <w:t xml:space="preserve"> </w:t>
      </w:r>
      <w:r w:rsidR="00ED16B0" w:rsidRPr="00B36936">
        <w:rPr>
          <w:rFonts w:asciiTheme="minorHAnsi" w:hAnsiTheme="minorHAnsi"/>
          <w:spacing w:val="-1"/>
        </w:rPr>
        <w:t>Subtitle</w:t>
      </w:r>
      <w:r w:rsidR="00ED16B0" w:rsidRPr="00B36936">
        <w:rPr>
          <w:rFonts w:asciiTheme="minorHAnsi" w:hAnsiTheme="minorHAnsi"/>
          <w:spacing w:val="10"/>
        </w:rPr>
        <w:t xml:space="preserve"> </w:t>
      </w:r>
      <w:r w:rsidR="00ED16B0" w:rsidRPr="00B36936">
        <w:rPr>
          <w:rFonts w:asciiTheme="minorHAnsi" w:hAnsiTheme="minorHAnsi"/>
        </w:rPr>
        <w:t>C</w:t>
      </w:r>
      <w:r w:rsidR="00ED16B0" w:rsidRPr="00B36936">
        <w:rPr>
          <w:rFonts w:asciiTheme="minorHAnsi" w:hAnsiTheme="minorHAnsi"/>
          <w:spacing w:val="7"/>
        </w:rPr>
        <w:t xml:space="preserve"> </w:t>
      </w:r>
      <w:r w:rsidR="00ED16B0" w:rsidRPr="00B36936">
        <w:rPr>
          <w:rFonts w:asciiTheme="minorHAnsi" w:hAnsiTheme="minorHAnsi"/>
          <w:spacing w:val="-1"/>
        </w:rPr>
        <w:t>Site</w:t>
      </w:r>
      <w:r w:rsidR="00ED16B0" w:rsidRPr="00B36936">
        <w:rPr>
          <w:rFonts w:asciiTheme="minorHAnsi" w:hAnsiTheme="minorHAnsi"/>
          <w:spacing w:val="8"/>
        </w:rPr>
        <w:t xml:space="preserve"> </w:t>
      </w:r>
      <w:r w:rsidR="00ED16B0" w:rsidRPr="00B36936">
        <w:rPr>
          <w:rFonts w:asciiTheme="minorHAnsi" w:hAnsiTheme="minorHAnsi"/>
          <w:spacing w:val="-2"/>
        </w:rPr>
        <w:t>Identification</w:t>
      </w:r>
      <w:r w:rsidR="00ED16B0" w:rsidRPr="00B36936">
        <w:rPr>
          <w:rFonts w:asciiTheme="minorHAnsi" w:hAnsiTheme="minorHAnsi"/>
          <w:spacing w:val="9"/>
        </w:rPr>
        <w:t xml:space="preserve"> </w:t>
      </w:r>
      <w:r w:rsidR="00ED16B0" w:rsidRPr="00B36936">
        <w:rPr>
          <w:rFonts w:asciiTheme="minorHAnsi" w:hAnsiTheme="minorHAnsi"/>
          <w:spacing w:val="-2"/>
        </w:rPr>
        <w:t>Form</w:t>
      </w:r>
      <w:r w:rsidR="00ED16B0" w:rsidRPr="00F50058">
        <w:rPr>
          <w:rFonts w:asciiTheme="minorHAnsi" w:hAnsiTheme="minorHAnsi"/>
          <w:spacing w:val="1"/>
        </w:rPr>
        <w:t xml:space="preserve"> </w:t>
      </w:r>
      <w:r w:rsidRPr="00F50058">
        <w:rPr>
          <w:rFonts w:asciiTheme="minorHAnsi" w:hAnsiTheme="minorHAnsi"/>
          <w:spacing w:val="1"/>
        </w:rPr>
        <w:t>and</w:t>
      </w:r>
      <w:r w:rsidRPr="00F50058">
        <w:rPr>
          <w:rFonts w:asciiTheme="minorHAnsi" w:hAnsiTheme="minorHAnsi"/>
          <w:spacing w:val="-6"/>
        </w:rPr>
        <w:t xml:space="preserve"> </w:t>
      </w:r>
      <w:r w:rsidRPr="00F50058">
        <w:rPr>
          <w:rFonts w:asciiTheme="minorHAnsi" w:hAnsiTheme="minorHAnsi"/>
          <w:spacing w:val="1"/>
        </w:rPr>
        <w:t>complete</w:t>
      </w:r>
      <w:r w:rsidRPr="00F50058">
        <w:rPr>
          <w:rFonts w:asciiTheme="minorHAnsi" w:hAnsiTheme="minorHAnsi"/>
          <w:spacing w:val="-6"/>
        </w:rPr>
        <w:t xml:space="preserve"> </w:t>
      </w:r>
      <w:r w:rsidRPr="00F50058">
        <w:rPr>
          <w:rFonts w:asciiTheme="minorHAnsi" w:hAnsiTheme="minorHAnsi"/>
          <w:spacing w:val="2"/>
        </w:rPr>
        <w:t>the</w:t>
      </w:r>
      <w:r w:rsidRPr="00F50058">
        <w:rPr>
          <w:rFonts w:asciiTheme="minorHAnsi" w:hAnsiTheme="minorHAnsi"/>
          <w:spacing w:val="-4"/>
        </w:rPr>
        <w:t xml:space="preserve"> </w:t>
      </w:r>
      <w:r w:rsidRPr="00F50058">
        <w:rPr>
          <w:rFonts w:asciiTheme="minorHAnsi" w:hAnsiTheme="minorHAnsi"/>
        </w:rPr>
        <w:t>Part</w:t>
      </w:r>
      <w:r w:rsidRPr="00F50058">
        <w:rPr>
          <w:rFonts w:asciiTheme="minorHAnsi" w:hAnsiTheme="minorHAnsi"/>
          <w:spacing w:val="-6"/>
        </w:rPr>
        <w:t xml:space="preserve"> </w:t>
      </w:r>
      <w:r w:rsidRPr="00F50058">
        <w:rPr>
          <w:rFonts w:asciiTheme="minorHAnsi" w:hAnsiTheme="minorHAnsi"/>
        </w:rPr>
        <w:t>A</w:t>
      </w:r>
      <w:r w:rsidRPr="00F50058">
        <w:rPr>
          <w:rFonts w:asciiTheme="minorHAnsi" w:hAnsiTheme="minorHAnsi"/>
          <w:spacing w:val="-5"/>
        </w:rPr>
        <w:t xml:space="preserve"> </w:t>
      </w:r>
      <w:r w:rsidRPr="00F50058">
        <w:rPr>
          <w:rFonts w:asciiTheme="minorHAnsi" w:hAnsiTheme="minorHAnsi"/>
          <w:spacing w:val="-1"/>
        </w:rPr>
        <w:t>Permit</w:t>
      </w:r>
      <w:r w:rsidRPr="00F50058">
        <w:rPr>
          <w:rFonts w:asciiTheme="minorHAnsi" w:hAnsiTheme="minorHAnsi"/>
          <w:spacing w:val="-6"/>
        </w:rPr>
        <w:t xml:space="preserve"> </w:t>
      </w:r>
      <w:r w:rsidRPr="00F50058">
        <w:rPr>
          <w:rFonts w:asciiTheme="minorHAnsi" w:hAnsiTheme="minorHAnsi"/>
          <w:spacing w:val="1"/>
        </w:rPr>
        <w:t>Application</w:t>
      </w:r>
      <w:r w:rsidRPr="00F50058">
        <w:rPr>
          <w:rFonts w:asciiTheme="minorHAnsi" w:hAnsiTheme="minorHAnsi"/>
          <w:spacing w:val="-5"/>
        </w:rPr>
        <w:t xml:space="preserve"> </w:t>
      </w:r>
      <w:r w:rsidRPr="00F50058">
        <w:rPr>
          <w:rFonts w:asciiTheme="minorHAnsi" w:hAnsiTheme="minorHAnsi"/>
        </w:rPr>
        <w:t>by</w:t>
      </w:r>
      <w:r w:rsidRPr="00F50058">
        <w:rPr>
          <w:rFonts w:asciiTheme="minorHAnsi" w:hAnsiTheme="minorHAnsi"/>
          <w:spacing w:val="-6"/>
        </w:rPr>
        <w:t xml:space="preserve"> </w:t>
      </w:r>
      <w:r w:rsidRPr="00F50058">
        <w:rPr>
          <w:rFonts w:asciiTheme="minorHAnsi" w:hAnsiTheme="minorHAnsi"/>
          <w:spacing w:val="2"/>
        </w:rPr>
        <w:t>the</w:t>
      </w:r>
      <w:r w:rsidRPr="00F50058">
        <w:rPr>
          <w:rFonts w:asciiTheme="minorHAnsi" w:hAnsiTheme="minorHAnsi"/>
          <w:spacing w:val="-4"/>
        </w:rPr>
        <w:t xml:space="preserve"> </w:t>
      </w:r>
      <w:r w:rsidRPr="00F50058">
        <w:rPr>
          <w:rFonts w:asciiTheme="minorHAnsi" w:hAnsiTheme="minorHAnsi"/>
          <w:spacing w:val="-1"/>
        </w:rPr>
        <w:t>deadlines</w:t>
      </w:r>
      <w:r w:rsidRPr="00F50058">
        <w:rPr>
          <w:rFonts w:asciiTheme="minorHAnsi" w:hAnsiTheme="minorHAnsi"/>
          <w:spacing w:val="54"/>
        </w:rPr>
        <w:t xml:space="preserve"> </w:t>
      </w:r>
      <w:r w:rsidRPr="00F50058">
        <w:rPr>
          <w:rFonts w:asciiTheme="minorHAnsi" w:hAnsiTheme="minorHAnsi"/>
          <w:spacing w:val="-1"/>
        </w:rPr>
        <w:t>specified</w:t>
      </w:r>
      <w:r w:rsidRPr="00F50058">
        <w:rPr>
          <w:rFonts w:asciiTheme="minorHAnsi" w:hAnsiTheme="minorHAnsi"/>
          <w:spacing w:val="7"/>
        </w:rPr>
        <w:t xml:space="preserve"> </w:t>
      </w:r>
      <w:r w:rsidRPr="00F50058">
        <w:rPr>
          <w:rFonts w:asciiTheme="minorHAnsi" w:hAnsiTheme="minorHAnsi"/>
          <w:spacing w:val="-1"/>
        </w:rPr>
        <w:t>in</w:t>
      </w:r>
      <w:r w:rsidRPr="00F50058">
        <w:rPr>
          <w:rFonts w:asciiTheme="minorHAnsi" w:hAnsiTheme="minorHAnsi"/>
          <w:spacing w:val="4"/>
        </w:rPr>
        <w:t xml:space="preserve"> </w:t>
      </w:r>
      <w:r w:rsidRPr="00F50058">
        <w:rPr>
          <w:rFonts w:asciiTheme="minorHAnsi" w:hAnsiTheme="minorHAnsi"/>
          <w:spacing w:val="-2"/>
        </w:rPr>
        <w:t>the</w:t>
      </w:r>
      <w:r w:rsidRPr="00F50058">
        <w:rPr>
          <w:rFonts w:asciiTheme="minorHAnsi" w:hAnsiTheme="minorHAnsi"/>
          <w:spacing w:val="10"/>
        </w:rPr>
        <w:t xml:space="preserve"> </w:t>
      </w:r>
      <w:r w:rsidRPr="00F50058">
        <w:rPr>
          <w:rFonts w:asciiTheme="minorHAnsi" w:hAnsiTheme="minorHAnsi"/>
          <w:spacing w:val="-1"/>
        </w:rPr>
        <w:t>“</w:t>
      </w:r>
      <w:r w:rsidRPr="00F50058">
        <w:rPr>
          <w:rFonts w:asciiTheme="minorHAnsi" w:hAnsiTheme="minorHAnsi"/>
          <w:color w:val="0000FF"/>
          <w:spacing w:val="-1"/>
          <w:u w:val="single"/>
        </w:rPr>
        <w:t>WHEN</w:t>
      </w:r>
      <w:r w:rsidRPr="00F50058">
        <w:rPr>
          <w:rFonts w:asciiTheme="minorHAnsi" w:hAnsiTheme="minorHAnsi"/>
          <w:color w:val="0000FF"/>
          <w:spacing w:val="9"/>
          <w:u w:val="single"/>
        </w:rPr>
        <w:t xml:space="preserve"> </w:t>
      </w:r>
      <w:r w:rsidRPr="00F50058">
        <w:rPr>
          <w:rFonts w:asciiTheme="minorHAnsi" w:hAnsiTheme="minorHAnsi"/>
          <w:color w:val="0000FF"/>
          <w:spacing w:val="-1"/>
          <w:u w:val="single"/>
        </w:rPr>
        <w:t>SHOULD</w:t>
      </w:r>
      <w:r w:rsidRPr="00F50058">
        <w:rPr>
          <w:rFonts w:asciiTheme="minorHAnsi" w:hAnsiTheme="minorHAnsi"/>
          <w:color w:val="0000FF"/>
          <w:spacing w:val="8"/>
          <w:u w:val="single"/>
        </w:rPr>
        <w:t xml:space="preserve"> </w:t>
      </w:r>
      <w:r w:rsidRPr="00F50058">
        <w:rPr>
          <w:rFonts w:asciiTheme="minorHAnsi" w:hAnsiTheme="minorHAnsi"/>
          <w:color w:val="0000FF"/>
          <w:u w:val="single"/>
        </w:rPr>
        <w:t>I</w:t>
      </w:r>
      <w:r w:rsidRPr="00F50058">
        <w:rPr>
          <w:rFonts w:asciiTheme="minorHAnsi" w:hAnsiTheme="minorHAnsi"/>
          <w:color w:val="0000FF"/>
          <w:spacing w:val="12"/>
          <w:u w:val="single"/>
        </w:rPr>
        <w:t xml:space="preserve"> </w:t>
      </w:r>
      <w:r w:rsidRPr="00F50058">
        <w:rPr>
          <w:rFonts w:asciiTheme="minorHAnsi" w:hAnsiTheme="minorHAnsi"/>
          <w:color w:val="0000FF"/>
          <w:spacing w:val="-1"/>
          <w:u w:val="single"/>
        </w:rPr>
        <w:t>FILE</w:t>
      </w:r>
      <w:r w:rsidRPr="00F50058">
        <w:rPr>
          <w:rFonts w:asciiTheme="minorHAnsi" w:hAnsiTheme="minorHAnsi"/>
          <w:color w:val="0000FF"/>
          <w:spacing w:val="8"/>
          <w:u w:val="single"/>
        </w:rPr>
        <w:t xml:space="preserve"> </w:t>
      </w:r>
      <w:r w:rsidRPr="00F50058">
        <w:rPr>
          <w:rFonts w:asciiTheme="minorHAnsi" w:hAnsiTheme="minorHAnsi"/>
          <w:color w:val="0000FF"/>
          <w:spacing w:val="-1"/>
          <w:u w:val="single"/>
        </w:rPr>
        <w:t>MY</w:t>
      </w:r>
      <w:r w:rsidRPr="00F50058">
        <w:rPr>
          <w:rFonts w:asciiTheme="minorHAnsi" w:hAnsiTheme="minorHAnsi"/>
          <w:color w:val="0000FF"/>
          <w:spacing w:val="8"/>
          <w:u w:val="single"/>
        </w:rPr>
        <w:t xml:space="preserve"> </w:t>
      </w:r>
      <w:r w:rsidRPr="00F50058">
        <w:rPr>
          <w:rFonts w:asciiTheme="minorHAnsi" w:hAnsiTheme="minorHAnsi"/>
          <w:color w:val="0000FF"/>
          <w:spacing w:val="-1"/>
          <w:u w:val="single"/>
        </w:rPr>
        <w:t>PERMIT</w:t>
      </w:r>
      <w:r w:rsidRPr="00F50058">
        <w:rPr>
          <w:rFonts w:asciiTheme="minorHAnsi" w:hAnsiTheme="minorHAnsi"/>
          <w:color w:val="0000FF"/>
          <w:spacing w:val="9"/>
          <w:u w:val="single"/>
        </w:rPr>
        <w:t xml:space="preserve"> </w:t>
      </w:r>
      <w:r w:rsidRPr="00F50058">
        <w:rPr>
          <w:rFonts w:asciiTheme="minorHAnsi" w:hAnsiTheme="minorHAnsi"/>
          <w:color w:val="0000FF"/>
          <w:spacing w:val="-1"/>
          <w:u w:val="single"/>
        </w:rPr>
        <w:t>APPLICATION?</w:t>
      </w:r>
      <w:r w:rsidRPr="00F50058">
        <w:rPr>
          <w:rFonts w:asciiTheme="minorHAnsi" w:hAnsiTheme="minorHAnsi"/>
          <w:color w:val="000000"/>
          <w:spacing w:val="-1"/>
        </w:rPr>
        <w:t>”</w:t>
      </w:r>
      <w:r w:rsidRPr="00F50058">
        <w:rPr>
          <w:rFonts w:asciiTheme="minorHAnsi" w:hAnsiTheme="minorHAnsi"/>
          <w:color w:val="000000"/>
          <w:spacing w:val="3"/>
        </w:rPr>
        <w:t xml:space="preserve"> </w:t>
      </w:r>
      <w:r w:rsidRPr="00F50058">
        <w:rPr>
          <w:rFonts w:asciiTheme="minorHAnsi" w:hAnsiTheme="minorHAnsi"/>
          <w:color w:val="000000"/>
          <w:spacing w:val="-1"/>
        </w:rPr>
        <w:t>section</w:t>
      </w:r>
      <w:r w:rsidRPr="00F50058">
        <w:rPr>
          <w:rFonts w:asciiTheme="minorHAnsi" w:hAnsiTheme="minorHAnsi"/>
          <w:color w:val="000000"/>
          <w:spacing w:val="2"/>
        </w:rPr>
        <w:t xml:space="preserve"> </w:t>
      </w:r>
      <w:r w:rsidRPr="00F50058">
        <w:rPr>
          <w:rFonts w:asciiTheme="minorHAnsi" w:hAnsiTheme="minorHAnsi"/>
          <w:color w:val="000000"/>
        </w:rPr>
        <w:t>of</w:t>
      </w:r>
      <w:r w:rsidRPr="00F50058">
        <w:rPr>
          <w:rFonts w:asciiTheme="minorHAnsi" w:hAnsiTheme="minorHAnsi"/>
          <w:color w:val="000000"/>
          <w:spacing w:val="4"/>
        </w:rPr>
        <w:t xml:space="preserve"> </w:t>
      </w:r>
      <w:r w:rsidRPr="00F50058">
        <w:rPr>
          <w:rFonts w:asciiTheme="minorHAnsi" w:hAnsiTheme="minorHAnsi"/>
          <w:color w:val="000000"/>
          <w:spacing w:val="-2"/>
        </w:rPr>
        <w:t>these</w:t>
      </w:r>
      <w:r w:rsidRPr="00F50058">
        <w:rPr>
          <w:rFonts w:asciiTheme="minorHAnsi" w:hAnsiTheme="minorHAnsi"/>
          <w:color w:val="000000"/>
          <w:spacing w:val="4"/>
        </w:rPr>
        <w:t xml:space="preserve"> </w:t>
      </w:r>
      <w:r w:rsidRPr="00F50058">
        <w:rPr>
          <w:rFonts w:asciiTheme="minorHAnsi" w:hAnsiTheme="minorHAnsi"/>
          <w:color w:val="000000"/>
          <w:spacing w:val="-1"/>
        </w:rPr>
        <w:t>instructions,</w:t>
      </w:r>
      <w:r w:rsidRPr="00F50058">
        <w:rPr>
          <w:rFonts w:asciiTheme="minorHAnsi" w:hAnsiTheme="minorHAnsi"/>
          <w:color w:val="000000"/>
          <w:spacing w:val="6"/>
        </w:rPr>
        <w:t xml:space="preserve"> </w:t>
      </w:r>
      <w:r w:rsidRPr="00F50058">
        <w:rPr>
          <w:rFonts w:asciiTheme="minorHAnsi" w:hAnsiTheme="minorHAnsi"/>
          <w:color w:val="000000"/>
        </w:rPr>
        <w:t>you</w:t>
      </w:r>
      <w:r w:rsidRPr="00F50058">
        <w:rPr>
          <w:rFonts w:asciiTheme="minorHAnsi" w:hAnsiTheme="minorHAnsi"/>
          <w:color w:val="000000"/>
          <w:spacing w:val="2"/>
        </w:rPr>
        <w:t xml:space="preserve"> </w:t>
      </w:r>
      <w:r w:rsidRPr="00F50058">
        <w:rPr>
          <w:rFonts w:asciiTheme="minorHAnsi" w:hAnsiTheme="minorHAnsi"/>
          <w:color w:val="000000"/>
          <w:spacing w:val="-1"/>
        </w:rPr>
        <w:t>will</w:t>
      </w:r>
      <w:r w:rsidRPr="00F50058">
        <w:rPr>
          <w:rFonts w:asciiTheme="minorHAnsi" w:hAnsiTheme="minorHAnsi"/>
          <w:color w:val="000000"/>
          <w:spacing w:val="49"/>
        </w:rPr>
        <w:t xml:space="preserve"> </w:t>
      </w:r>
      <w:r w:rsidRPr="00F50058">
        <w:rPr>
          <w:rFonts w:asciiTheme="minorHAnsi" w:hAnsiTheme="minorHAnsi"/>
          <w:color w:val="000000"/>
          <w:spacing w:val="-1"/>
        </w:rPr>
        <w:t>be</w:t>
      </w:r>
      <w:r w:rsidRPr="00F50058">
        <w:rPr>
          <w:rFonts w:asciiTheme="minorHAnsi" w:hAnsiTheme="minorHAnsi"/>
          <w:color w:val="000000"/>
          <w:spacing w:val="3"/>
        </w:rPr>
        <w:t xml:space="preserve"> </w:t>
      </w:r>
      <w:r w:rsidRPr="00F50058">
        <w:rPr>
          <w:rFonts w:asciiTheme="minorHAnsi" w:hAnsiTheme="minorHAnsi"/>
          <w:color w:val="000000"/>
          <w:spacing w:val="-1"/>
        </w:rPr>
        <w:t>required</w:t>
      </w:r>
      <w:r w:rsidRPr="00F50058">
        <w:rPr>
          <w:rFonts w:asciiTheme="minorHAnsi" w:hAnsiTheme="minorHAnsi"/>
          <w:color w:val="000000"/>
          <w:spacing w:val="2"/>
        </w:rPr>
        <w:t xml:space="preserve"> </w:t>
      </w:r>
      <w:r w:rsidRPr="00F50058">
        <w:rPr>
          <w:rFonts w:asciiTheme="minorHAnsi" w:hAnsiTheme="minorHAnsi"/>
          <w:color w:val="000000"/>
          <w:spacing w:val="-1"/>
        </w:rPr>
        <w:t>by</w:t>
      </w:r>
      <w:r w:rsidRPr="00F50058">
        <w:rPr>
          <w:rFonts w:asciiTheme="minorHAnsi" w:hAnsiTheme="minorHAnsi"/>
          <w:color w:val="000000"/>
          <w:spacing w:val="4"/>
        </w:rPr>
        <w:t xml:space="preserve"> </w:t>
      </w:r>
      <w:r w:rsidRPr="00F50058">
        <w:rPr>
          <w:rFonts w:asciiTheme="minorHAnsi" w:hAnsiTheme="minorHAnsi"/>
          <w:color w:val="000000"/>
          <w:spacing w:val="-1"/>
        </w:rPr>
        <w:t>law</w:t>
      </w:r>
      <w:r w:rsidRPr="00F50058">
        <w:rPr>
          <w:rFonts w:asciiTheme="minorHAnsi" w:hAnsiTheme="minorHAnsi"/>
          <w:color w:val="000000"/>
          <w:spacing w:val="3"/>
        </w:rPr>
        <w:t xml:space="preserve"> </w:t>
      </w:r>
      <w:r w:rsidRPr="00F50058">
        <w:rPr>
          <w:rFonts w:asciiTheme="minorHAnsi" w:hAnsiTheme="minorHAnsi"/>
          <w:color w:val="000000"/>
          <w:spacing w:val="-3"/>
        </w:rPr>
        <w:t>to</w:t>
      </w:r>
      <w:r w:rsidRPr="00F50058">
        <w:rPr>
          <w:rFonts w:asciiTheme="minorHAnsi" w:hAnsiTheme="minorHAnsi"/>
          <w:color w:val="000000"/>
          <w:spacing w:val="6"/>
        </w:rPr>
        <w:t xml:space="preserve"> </w:t>
      </w:r>
      <w:r w:rsidRPr="00F50058">
        <w:rPr>
          <w:rFonts w:asciiTheme="minorHAnsi" w:hAnsiTheme="minorHAnsi"/>
          <w:color w:val="000000"/>
          <w:spacing w:val="-1"/>
        </w:rPr>
        <w:t>halt</w:t>
      </w:r>
      <w:r w:rsidRPr="00F50058">
        <w:rPr>
          <w:rFonts w:asciiTheme="minorHAnsi" w:hAnsiTheme="minorHAnsi"/>
          <w:color w:val="000000"/>
          <w:spacing w:val="-2"/>
        </w:rPr>
        <w:t xml:space="preserve"> </w:t>
      </w:r>
      <w:r w:rsidRPr="00F50058">
        <w:rPr>
          <w:rFonts w:asciiTheme="minorHAnsi" w:hAnsiTheme="minorHAnsi"/>
          <w:color w:val="000000"/>
        </w:rPr>
        <w:t xml:space="preserve">your </w:t>
      </w:r>
      <w:r w:rsidRPr="00F50058">
        <w:rPr>
          <w:rFonts w:asciiTheme="minorHAnsi" w:hAnsiTheme="minorHAnsi"/>
          <w:color w:val="000000"/>
          <w:spacing w:val="-1"/>
        </w:rPr>
        <w:t>operations</w:t>
      </w:r>
      <w:r w:rsidRPr="00F50058">
        <w:rPr>
          <w:rFonts w:asciiTheme="minorHAnsi" w:hAnsiTheme="minorHAnsi"/>
          <w:color w:val="000000"/>
          <w:spacing w:val="3"/>
        </w:rPr>
        <w:t xml:space="preserve"> </w:t>
      </w:r>
      <w:r w:rsidRPr="00F50058">
        <w:rPr>
          <w:rFonts w:asciiTheme="minorHAnsi" w:hAnsiTheme="minorHAnsi"/>
          <w:color w:val="000000"/>
          <w:spacing w:val="-2"/>
        </w:rPr>
        <w:t>until</w:t>
      </w:r>
      <w:r w:rsidRPr="00F50058">
        <w:rPr>
          <w:rFonts w:asciiTheme="minorHAnsi" w:hAnsiTheme="minorHAnsi"/>
          <w:color w:val="000000"/>
          <w:spacing w:val="5"/>
        </w:rPr>
        <w:t xml:space="preserve"> </w:t>
      </w:r>
      <w:r w:rsidRPr="00F50058">
        <w:rPr>
          <w:rFonts w:asciiTheme="minorHAnsi" w:hAnsiTheme="minorHAnsi"/>
          <w:color w:val="000000"/>
        </w:rPr>
        <w:t>a</w:t>
      </w:r>
      <w:r w:rsidRPr="00F50058">
        <w:rPr>
          <w:rFonts w:asciiTheme="minorHAnsi" w:hAnsiTheme="minorHAnsi"/>
          <w:color w:val="000000"/>
          <w:spacing w:val="4"/>
        </w:rPr>
        <w:t xml:space="preserve"> </w:t>
      </w:r>
      <w:r w:rsidRPr="00F50058">
        <w:rPr>
          <w:rFonts w:asciiTheme="minorHAnsi" w:hAnsiTheme="minorHAnsi"/>
          <w:color w:val="000000"/>
          <w:spacing w:val="-2"/>
        </w:rPr>
        <w:t>RCRA</w:t>
      </w:r>
      <w:r w:rsidRPr="00F50058">
        <w:rPr>
          <w:rFonts w:asciiTheme="minorHAnsi" w:hAnsiTheme="minorHAnsi"/>
          <w:color w:val="000000"/>
          <w:spacing w:val="2"/>
        </w:rPr>
        <w:t xml:space="preserve"> </w:t>
      </w:r>
      <w:r w:rsidRPr="00F50058">
        <w:rPr>
          <w:rFonts w:asciiTheme="minorHAnsi" w:hAnsiTheme="minorHAnsi"/>
          <w:color w:val="000000"/>
          <w:spacing w:val="-1"/>
        </w:rPr>
        <w:t>hazardous</w:t>
      </w:r>
      <w:r w:rsidRPr="00F50058">
        <w:rPr>
          <w:rFonts w:asciiTheme="minorHAnsi" w:hAnsiTheme="minorHAnsi"/>
          <w:color w:val="000000"/>
          <w:spacing w:val="3"/>
        </w:rPr>
        <w:t xml:space="preserve"> </w:t>
      </w:r>
      <w:r w:rsidRPr="00F50058">
        <w:rPr>
          <w:rFonts w:asciiTheme="minorHAnsi" w:hAnsiTheme="minorHAnsi"/>
          <w:color w:val="000000"/>
          <w:spacing w:val="-1"/>
        </w:rPr>
        <w:t>waste</w:t>
      </w:r>
      <w:r w:rsidRPr="00F50058">
        <w:rPr>
          <w:rFonts w:asciiTheme="minorHAnsi" w:hAnsiTheme="minorHAnsi"/>
          <w:color w:val="000000"/>
          <w:spacing w:val="3"/>
        </w:rPr>
        <w:t xml:space="preserve"> </w:t>
      </w:r>
      <w:r w:rsidRPr="00F50058">
        <w:rPr>
          <w:rFonts w:asciiTheme="minorHAnsi" w:hAnsiTheme="minorHAnsi"/>
          <w:color w:val="000000"/>
          <w:spacing w:val="-1"/>
        </w:rPr>
        <w:t>permit</w:t>
      </w:r>
      <w:r w:rsidRPr="00F50058">
        <w:rPr>
          <w:rFonts w:asciiTheme="minorHAnsi" w:hAnsiTheme="minorHAnsi"/>
          <w:color w:val="000000"/>
          <w:spacing w:val="3"/>
        </w:rPr>
        <w:t xml:space="preserve"> </w:t>
      </w:r>
      <w:r w:rsidRPr="00F50058">
        <w:rPr>
          <w:rFonts w:asciiTheme="minorHAnsi" w:hAnsiTheme="minorHAnsi"/>
          <w:color w:val="000000"/>
          <w:spacing w:val="-2"/>
        </w:rPr>
        <w:t>is</w:t>
      </w:r>
      <w:r w:rsidRPr="00F50058">
        <w:rPr>
          <w:rFonts w:asciiTheme="minorHAnsi" w:hAnsiTheme="minorHAnsi"/>
          <w:color w:val="000000"/>
        </w:rPr>
        <w:t xml:space="preserve"> </w:t>
      </w:r>
      <w:r w:rsidRPr="00F50058">
        <w:rPr>
          <w:rFonts w:asciiTheme="minorHAnsi" w:hAnsiTheme="minorHAnsi"/>
          <w:color w:val="000000"/>
          <w:spacing w:val="-1"/>
        </w:rPr>
        <w:t>issued.</w:t>
      </w:r>
      <w:r w:rsidR="00ED16B0">
        <w:rPr>
          <w:rFonts w:asciiTheme="minorHAnsi" w:hAnsiTheme="minorHAnsi"/>
          <w:color w:val="000000"/>
          <w:spacing w:val="-1"/>
        </w:rPr>
        <w:t xml:space="preserve"> </w:t>
      </w:r>
    </w:p>
    <w:p w14:paraId="14F3BB18" w14:textId="77777777" w:rsidR="00CE3EFE" w:rsidRPr="00F50058" w:rsidRDefault="00CE3EFE" w:rsidP="00D06C36">
      <w:pPr>
        <w:pStyle w:val="BodyText"/>
        <w:kinsoku w:val="0"/>
        <w:overflowPunct w:val="0"/>
        <w:ind w:left="0" w:right="-270"/>
        <w:jc w:val="both"/>
        <w:rPr>
          <w:rFonts w:asciiTheme="minorHAnsi" w:hAnsiTheme="minorHAnsi"/>
          <w:color w:val="000000"/>
          <w:spacing w:val="-1"/>
        </w:rPr>
      </w:pPr>
    </w:p>
    <w:p w14:paraId="36DDE6E6" w14:textId="77777777" w:rsidR="00CE3EFE" w:rsidRPr="00F50058" w:rsidRDefault="00CE3EFE" w:rsidP="00D06C36">
      <w:pPr>
        <w:pStyle w:val="BodyText"/>
        <w:kinsoku w:val="0"/>
        <w:overflowPunct w:val="0"/>
        <w:ind w:left="0" w:right="-270"/>
        <w:jc w:val="both"/>
        <w:rPr>
          <w:rFonts w:asciiTheme="minorHAnsi" w:hAnsiTheme="minorHAnsi"/>
          <w:spacing w:val="-2"/>
        </w:rPr>
      </w:pPr>
      <w:r w:rsidRPr="00F50058">
        <w:rPr>
          <w:rFonts w:asciiTheme="minorHAnsi" w:hAnsiTheme="minorHAnsi"/>
          <w:spacing w:val="-1"/>
        </w:rPr>
        <w:t>Facility</w:t>
      </w:r>
      <w:r w:rsidRPr="00F50058">
        <w:rPr>
          <w:rFonts w:asciiTheme="minorHAnsi" w:hAnsiTheme="minorHAnsi"/>
          <w:spacing w:val="6"/>
        </w:rPr>
        <w:t xml:space="preserve"> </w:t>
      </w:r>
      <w:r w:rsidRPr="00F50058">
        <w:rPr>
          <w:rFonts w:asciiTheme="minorHAnsi" w:hAnsiTheme="minorHAnsi"/>
          <w:spacing w:val="-1"/>
        </w:rPr>
        <w:t>owners</w:t>
      </w:r>
      <w:r w:rsidRPr="00F50058">
        <w:rPr>
          <w:rFonts w:asciiTheme="minorHAnsi" w:hAnsiTheme="minorHAnsi"/>
          <w:spacing w:val="5"/>
        </w:rPr>
        <w:t xml:space="preserve"> </w:t>
      </w:r>
      <w:r w:rsidRPr="00F50058">
        <w:rPr>
          <w:rFonts w:asciiTheme="minorHAnsi" w:hAnsiTheme="minorHAnsi"/>
        </w:rPr>
        <w:t>or</w:t>
      </w:r>
      <w:r w:rsidRPr="00F50058">
        <w:rPr>
          <w:rFonts w:asciiTheme="minorHAnsi" w:hAnsiTheme="minorHAnsi"/>
          <w:spacing w:val="5"/>
        </w:rPr>
        <w:t xml:space="preserve"> </w:t>
      </w:r>
      <w:r w:rsidRPr="00F50058">
        <w:rPr>
          <w:rFonts w:asciiTheme="minorHAnsi" w:hAnsiTheme="minorHAnsi"/>
          <w:spacing w:val="-2"/>
        </w:rPr>
        <w:t>operators</w:t>
      </w:r>
      <w:r w:rsidRPr="00F50058">
        <w:rPr>
          <w:rFonts w:asciiTheme="minorHAnsi" w:hAnsiTheme="minorHAnsi"/>
          <w:spacing w:val="8"/>
        </w:rPr>
        <w:t xml:space="preserve"> </w:t>
      </w:r>
      <w:r w:rsidRPr="00F50058">
        <w:rPr>
          <w:rFonts w:asciiTheme="minorHAnsi" w:hAnsiTheme="minorHAnsi"/>
          <w:spacing w:val="-1"/>
        </w:rPr>
        <w:t>with</w:t>
      </w:r>
      <w:r w:rsidRPr="00F50058">
        <w:rPr>
          <w:rFonts w:asciiTheme="minorHAnsi" w:hAnsiTheme="minorHAnsi"/>
          <w:spacing w:val="4"/>
        </w:rPr>
        <w:t xml:space="preserve"> </w:t>
      </w:r>
      <w:r w:rsidRPr="00F50058">
        <w:rPr>
          <w:rFonts w:asciiTheme="minorHAnsi" w:hAnsiTheme="minorHAnsi"/>
          <w:spacing w:val="-2"/>
        </w:rPr>
        <w:t>interim</w:t>
      </w:r>
      <w:r w:rsidRPr="00F50058">
        <w:rPr>
          <w:rFonts w:asciiTheme="minorHAnsi" w:hAnsiTheme="minorHAnsi"/>
          <w:spacing w:val="9"/>
        </w:rPr>
        <w:t xml:space="preserve"> </w:t>
      </w:r>
      <w:r w:rsidRPr="00F50058">
        <w:rPr>
          <w:rFonts w:asciiTheme="minorHAnsi" w:hAnsiTheme="minorHAnsi"/>
          <w:spacing w:val="-1"/>
        </w:rPr>
        <w:t>status</w:t>
      </w:r>
      <w:r w:rsidRPr="00F50058">
        <w:rPr>
          <w:rFonts w:asciiTheme="minorHAnsi" w:hAnsiTheme="minorHAnsi"/>
          <w:spacing w:val="8"/>
        </w:rPr>
        <w:t xml:space="preserve"> </w:t>
      </w:r>
      <w:r w:rsidRPr="00F50058">
        <w:rPr>
          <w:rFonts w:asciiTheme="minorHAnsi" w:hAnsiTheme="minorHAnsi"/>
          <w:spacing w:val="-1"/>
        </w:rPr>
        <w:t>are</w:t>
      </w:r>
      <w:r w:rsidRPr="00F50058">
        <w:rPr>
          <w:rFonts w:asciiTheme="minorHAnsi" w:hAnsiTheme="minorHAnsi"/>
          <w:spacing w:val="8"/>
        </w:rPr>
        <w:t xml:space="preserve"> </w:t>
      </w:r>
      <w:r w:rsidRPr="00F50058">
        <w:rPr>
          <w:rFonts w:asciiTheme="minorHAnsi" w:hAnsiTheme="minorHAnsi"/>
          <w:spacing w:val="-1"/>
        </w:rPr>
        <w:t>treated</w:t>
      </w:r>
      <w:r w:rsidRPr="00F50058">
        <w:rPr>
          <w:rFonts w:asciiTheme="minorHAnsi" w:hAnsiTheme="minorHAnsi"/>
          <w:spacing w:val="4"/>
        </w:rPr>
        <w:t xml:space="preserve"> </w:t>
      </w:r>
      <w:r w:rsidRPr="00F50058">
        <w:rPr>
          <w:rFonts w:asciiTheme="minorHAnsi" w:hAnsiTheme="minorHAnsi"/>
        </w:rPr>
        <w:t>as</w:t>
      </w:r>
      <w:r w:rsidRPr="00F50058">
        <w:rPr>
          <w:rFonts w:asciiTheme="minorHAnsi" w:hAnsiTheme="minorHAnsi"/>
          <w:spacing w:val="8"/>
        </w:rPr>
        <w:t xml:space="preserve"> </w:t>
      </w:r>
      <w:r w:rsidRPr="00F50058">
        <w:rPr>
          <w:rFonts w:asciiTheme="minorHAnsi" w:hAnsiTheme="minorHAnsi"/>
          <w:spacing w:val="-1"/>
        </w:rPr>
        <w:t>having</w:t>
      </w:r>
      <w:r w:rsidRPr="00F50058">
        <w:rPr>
          <w:rFonts w:asciiTheme="minorHAnsi" w:hAnsiTheme="minorHAnsi"/>
          <w:spacing w:val="5"/>
        </w:rPr>
        <w:t xml:space="preserve"> </w:t>
      </w:r>
      <w:r w:rsidRPr="00F50058">
        <w:rPr>
          <w:rFonts w:asciiTheme="minorHAnsi" w:hAnsiTheme="minorHAnsi"/>
          <w:spacing w:val="-1"/>
        </w:rPr>
        <w:t>been</w:t>
      </w:r>
      <w:r w:rsidRPr="00F50058">
        <w:rPr>
          <w:rFonts w:asciiTheme="minorHAnsi" w:hAnsiTheme="minorHAnsi"/>
          <w:spacing w:val="4"/>
        </w:rPr>
        <w:t xml:space="preserve"> </w:t>
      </w:r>
      <w:r w:rsidRPr="00F50058">
        <w:rPr>
          <w:rFonts w:asciiTheme="minorHAnsi" w:hAnsiTheme="minorHAnsi"/>
          <w:spacing w:val="-1"/>
        </w:rPr>
        <w:t>issued</w:t>
      </w:r>
      <w:r w:rsidRPr="00F50058">
        <w:rPr>
          <w:rFonts w:asciiTheme="minorHAnsi" w:hAnsiTheme="minorHAnsi"/>
          <w:spacing w:val="4"/>
        </w:rPr>
        <w:t xml:space="preserve"> </w:t>
      </w:r>
      <w:r w:rsidRPr="00F50058">
        <w:rPr>
          <w:rFonts w:asciiTheme="minorHAnsi" w:hAnsiTheme="minorHAnsi"/>
        </w:rPr>
        <w:t>a</w:t>
      </w:r>
      <w:r w:rsidRPr="00F50058">
        <w:rPr>
          <w:rFonts w:asciiTheme="minorHAnsi" w:hAnsiTheme="minorHAnsi"/>
          <w:spacing w:val="7"/>
        </w:rPr>
        <w:t xml:space="preserve"> </w:t>
      </w:r>
      <w:r w:rsidRPr="00F50058">
        <w:rPr>
          <w:rFonts w:asciiTheme="minorHAnsi" w:hAnsiTheme="minorHAnsi"/>
          <w:spacing w:val="-1"/>
        </w:rPr>
        <w:t>permit</w:t>
      </w:r>
      <w:r w:rsidRPr="00F50058">
        <w:rPr>
          <w:rFonts w:asciiTheme="minorHAnsi" w:hAnsiTheme="minorHAnsi"/>
          <w:spacing w:val="8"/>
        </w:rPr>
        <w:t xml:space="preserve"> </w:t>
      </w:r>
      <w:r w:rsidRPr="00F50058">
        <w:rPr>
          <w:rFonts w:asciiTheme="minorHAnsi" w:hAnsiTheme="minorHAnsi"/>
          <w:spacing w:val="-2"/>
        </w:rPr>
        <w:t>until</w:t>
      </w:r>
      <w:r w:rsidRPr="00F50058">
        <w:rPr>
          <w:rFonts w:asciiTheme="minorHAnsi" w:hAnsiTheme="minorHAnsi"/>
          <w:spacing w:val="7"/>
        </w:rPr>
        <w:t xml:space="preserve"> </w:t>
      </w:r>
      <w:r w:rsidRPr="00F50058">
        <w:rPr>
          <w:rFonts w:asciiTheme="minorHAnsi" w:hAnsiTheme="minorHAnsi"/>
          <w:spacing w:val="-2"/>
        </w:rPr>
        <w:t>the</w:t>
      </w:r>
      <w:r w:rsidRPr="00F50058">
        <w:rPr>
          <w:rFonts w:asciiTheme="minorHAnsi" w:hAnsiTheme="minorHAnsi"/>
          <w:spacing w:val="11"/>
        </w:rPr>
        <w:t xml:space="preserve"> </w:t>
      </w:r>
      <w:r w:rsidRPr="00F50058">
        <w:rPr>
          <w:rFonts w:asciiTheme="minorHAnsi" w:hAnsiTheme="minorHAnsi"/>
          <w:spacing w:val="-2"/>
        </w:rPr>
        <w:t>EPA</w:t>
      </w:r>
      <w:r w:rsidRPr="00F50058">
        <w:rPr>
          <w:rFonts w:asciiTheme="minorHAnsi" w:hAnsiTheme="minorHAnsi"/>
          <w:spacing w:val="97"/>
        </w:rPr>
        <w:t xml:space="preserve"> </w:t>
      </w:r>
      <w:r w:rsidRPr="00F50058">
        <w:rPr>
          <w:rFonts w:asciiTheme="minorHAnsi" w:hAnsiTheme="minorHAnsi"/>
          <w:spacing w:val="-1"/>
        </w:rPr>
        <w:t>reviews</w:t>
      </w:r>
      <w:r w:rsidRPr="00F50058">
        <w:rPr>
          <w:rFonts w:asciiTheme="minorHAnsi" w:hAnsiTheme="minorHAnsi"/>
          <w:spacing w:val="8"/>
        </w:rPr>
        <w:t xml:space="preserve"> </w:t>
      </w:r>
      <w:r w:rsidRPr="00F50058">
        <w:rPr>
          <w:rFonts w:asciiTheme="minorHAnsi" w:hAnsiTheme="minorHAnsi"/>
          <w:spacing w:val="-1"/>
        </w:rPr>
        <w:t>the</w:t>
      </w:r>
      <w:r w:rsidRPr="00F50058">
        <w:rPr>
          <w:rFonts w:asciiTheme="minorHAnsi" w:hAnsiTheme="minorHAnsi"/>
          <w:spacing w:val="11"/>
        </w:rPr>
        <w:t xml:space="preserve"> </w:t>
      </w:r>
      <w:r w:rsidRPr="00F50058">
        <w:rPr>
          <w:rFonts w:asciiTheme="minorHAnsi" w:hAnsiTheme="minorHAnsi"/>
          <w:spacing w:val="-2"/>
        </w:rPr>
        <w:t>Part</w:t>
      </w:r>
      <w:r w:rsidRPr="00F50058">
        <w:rPr>
          <w:rFonts w:asciiTheme="minorHAnsi" w:hAnsiTheme="minorHAnsi"/>
          <w:spacing w:val="10"/>
        </w:rPr>
        <w:t xml:space="preserve"> </w:t>
      </w:r>
      <w:r w:rsidRPr="00F50058">
        <w:rPr>
          <w:rFonts w:asciiTheme="minorHAnsi" w:hAnsiTheme="minorHAnsi"/>
        </w:rPr>
        <w:t>B</w:t>
      </w:r>
      <w:r w:rsidRPr="00F50058">
        <w:rPr>
          <w:rFonts w:asciiTheme="minorHAnsi" w:hAnsiTheme="minorHAnsi"/>
          <w:spacing w:val="8"/>
        </w:rPr>
        <w:t xml:space="preserve"> </w:t>
      </w:r>
      <w:r w:rsidRPr="00F50058">
        <w:rPr>
          <w:rFonts w:asciiTheme="minorHAnsi" w:hAnsiTheme="minorHAnsi"/>
          <w:spacing w:val="-1"/>
        </w:rPr>
        <w:t>Permit</w:t>
      </w:r>
      <w:r w:rsidRPr="00F50058">
        <w:rPr>
          <w:rFonts w:asciiTheme="minorHAnsi" w:hAnsiTheme="minorHAnsi"/>
          <w:spacing w:val="3"/>
        </w:rPr>
        <w:t xml:space="preserve"> </w:t>
      </w:r>
      <w:r w:rsidRPr="00F50058">
        <w:rPr>
          <w:rFonts w:asciiTheme="minorHAnsi" w:hAnsiTheme="minorHAnsi"/>
          <w:spacing w:val="-1"/>
        </w:rPr>
        <w:t>Application</w:t>
      </w:r>
      <w:r w:rsidRPr="00F50058">
        <w:rPr>
          <w:rFonts w:asciiTheme="minorHAnsi" w:hAnsiTheme="minorHAnsi"/>
          <w:spacing w:val="12"/>
        </w:rPr>
        <w:t xml:space="preserve"> </w:t>
      </w:r>
      <w:r w:rsidRPr="00F50058">
        <w:rPr>
          <w:rFonts w:asciiTheme="minorHAnsi" w:hAnsiTheme="minorHAnsi"/>
          <w:spacing w:val="-1"/>
        </w:rPr>
        <w:t>and</w:t>
      </w:r>
      <w:r w:rsidRPr="00F50058">
        <w:rPr>
          <w:rFonts w:asciiTheme="minorHAnsi" w:hAnsiTheme="minorHAnsi"/>
          <w:spacing w:val="9"/>
        </w:rPr>
        <w:t xml:space="preserve"> </w:t>
      </w:r>
      <w:r w:rsidRPr="00F50058">
        <w:rPr>
          <w:rFonts w:asciiTheme="minorHAnsi" w:hAnsiTheme="minorHAnsi"/>
          <w:spacing w:val="-1"/>
        </w:rPr>
        <w:t>issues</w:t>
      </w:r>
      <w:r w:rsidRPr="00F50058">
        <w:rPr>
          <w:rFonts w:asciiTheme="minorHAnsi" w:hAnsiTheme="minorHAnsi"/>
          <w:spacing w:val="10"/>
        </w:rPr>
        <w:t xml:space="preserve"> </w:t>
      </w:r>
      <w:r w:rsidRPr="00F50058">
        <w:rPr>
          <w:rFonts w:asciiTheme="minorHAnsi" w:hAnsiTheme="minorHAnsi"/>
        </w:rPr>
        <w:t>a</w:t>
      </w:r>
      <w:r w:rsidRPr="00F50058">
        <w:rPr>
          <w:rFonts w:asciiTheme="minorHAnsi" w:hAnsiTheme="minorHAnsi"/>
          <w:spacing w:val="8"/>
        </w:rPr>
        <w:t xml:space="preserve"> </w:t>
      </w:r>
      <w:r w:rsidRPr="00F50058">
        <w:rPr>
          <w:rFonts w:asciiTheme="minorHAnsi" w:hAnsiTheme="minorHAnsi"/>
          <w:spacing w:val="-2"/>
        </w:rPr>
        <w:t>RCRA</w:t>
      </w:r>
      <w:r w:rsidRPr="00F50058">
        <w:rPr>
          <w:rFonts w:asciiTheme="minorHAnsi" w:hAnsiTheme="minorHAnsi"/>
          <w:spacing w:val="12"/>
        </w:rPr>
        <w:t xml:space="preserve"> </w:t>
      </w:r>
      <w:r w:rsidRPr="00F50058">
        <w:rPr>
          <w:rFonts w:asciiTheme="minorHAnsi" w:hAnsiTheme="minorHAnsi"/>
          <w:spacing w:val="-1"/>
        </w:rPr>
        <w:t>hazardous</w:t>
      </w:r>
      <w:r w:rsidRPr="00F50058">
        <w:rPr>
          <w:rFonts w:asciiTheme="minorHAnsi" w:hAnsiTheme="minorHAnsi"/>
          <w:spacing w:val="8"/>
        </w:rPr>
        <w:t xml:space="preserve"> </w:t>
      </w:r>
      <w:r w:rsidRPr="00F50058">
        <w:rPr>
          <w:rFonts w:asciiTheme="minorHAnsi" w:hAnsiTheme="minorHAnsi"/>
          <w:spacing w:val="-1"/>
        </w:rPr>
        <w:t>waste</w:t>
      </w:r>
      <w:r w:rsidRPr="00F50058">
        <w:rPr>
          <w:rFonts w:asciiTheme="minorHAnsi" w:hAnsiTheme="minorHAnsi"/>
          <w:spacing w:val="11"/>
        </w:rPr>
        <w:t xml:space="preserve"> </w:t>
      </w:r>
      <w:r w:rsidRPr="00F50058">
        <w:rPr>
          <w:rFonts w:asciiTheme="minorHAnsi" w:hAnsiTheme="minorHAnsi"/>
          <w:spacing w:val="-2"/>
        </w:rPr>
        <w:t>permit.</w:t>
      </w:r>
      <w:r w:rsidRPr="00F50058">
        <w:rPr>
          <w:rFonts w:asciiTheme="minorHAnsi" w:hAnsiTheme="minorHAnsi"/>
          <w:spacing w:val="24"/>
        </w:rPr>
        <w:t xml:space="preserve"> </w:t>
      </w:r>
      <w:r w:rsidRPr="00F50058">
        <w:rPr>
          <w:rFonts w:asciiTheme="minorHAnsi" w:hAnsiTheme="minorHAnsi"/>
          <w:spacing w:val="-1"/>
        </w:rPr>
        <w:t>You</w:t>
      </w:r>
      <w:r w:rsidRPr="00F50058">
        <w:rPr>
          <w:rFonts w:asciiTheme="minorHAnsi" w:hAnsiTheme="minorHAnsi"/>
          <w:spacing w:val="4"/>
        </w:rPr>
        <w:t xml:space="preserve"> </w:t>
      </w:r>
      <w:r w:rsidRPr="00F50058">
        <w:rPr>
          <w:rFonts w:asciiTheme="minorHAnsi" w:hAnsiTheme="minorHAnsi"/>
        </w:rPr>
        <w:t>may</w:t>
      </w:r>
      <w:r w:rsidRPr="00F50058">
        <w:rPr>
          <w:rFonts w:asciiTheme="minorHAnsi" w:hAnsiTheme="minorHAnsi"/>
          <w:spacing w:val="11"/>
        </w:rPr>
        <w:t xml:space="preserve"> </w:t>
      </w:r>
      <w:r w:rsidRPr="00F50058">
        <w:rPr>
          <w:rFonts w:asciiTheme="minorHAnsi" w:hAnsiTheme="minorHAnsi"/>
          <w:spacing w:val="-2"/>
        </w:rPr>
        <w:t>submit</w:t>
      </w:r>
      <w:r w:rsidRPr="00F50058">
        <w:rPr>
          <w:rFonts w:asciiTheme="minorHAnsi" w:hAnsiTheme="minorHAnsi"/>
          <w:spacing w:val="13"/>
        </w:rPr>
        <w:t xml:space="preserve"> </w:t>
      </w:r>
      <w:r w:rsidRPr="00F50058">
        <w:rPr>
          <w:rFonts w:asciiTheme="minorHAnsi" w:hAnsiTheme="minorHAnsi"/>
          <w:spacing w:val="-1"/>
        </w:rPr>
        <w:t>your</w:t>
      </w:r>
      <w:r w:rsidRPr="00F50058">
        <w:rPr>
          <w:rFonts w:asciiTheme="minorHAnsi" w:hAnsiTheme="minorHAnsi"/>
          <w:spacing w:val="79"/>
        </w:rPr>
        <w:t xml:space="preserve"> </w:t>
      </w:r>
      <w:r w:rsidRPr="00F50058">
        <w:rPr>
          <w:rFonts w:asciiTheme="minorHAnsi" w:hAnsiTheme="minorHAnsi"/>
        </w:rPr>
        <w:t>Part</w:t>
      </w:r>
      <w:r w:rsidRPr="00F50058">
        <w:rPr>
          <w:rFonts w:asciiTheme="minorHAnsi" w:hAnsiTheme="minorHAnsi"/>
          <w:spacing w:val="12"/>
        </w:rPr>
        <w:t xml:space="preserve"> </w:t>
      </w:r>
      <w:r w:rsidRPr="00F50058">
        <w:rPr>
          <w:rFonts w:asciiTheme="minorHAnsi" w:hAnsiTheme="minorHAnsi"/>
        </w:rPr>
        <w:t>B</w:t>
      </w:r>
      <w:r w:rsidRPr="00F50058">
        <w:rPr>
          <w:rFonts w:asciiTheme="minorHAnsi" w:hAnsiTheme="minorHAnsi"/>
          <w:spacing w:val="8"/>
        </w:rPr>
        <w:t xml:space="preserve"> </w:t>
      </w:r>
      <w:r w:rsidRPr="00F50058">
        <w:rPr>
          <w:rFonts w:asciiTheme="minorHAnsi" w:hAnsiTheme="minorHAnsi"/>
          <w:spacing w:val="-1"/>
        </w:rPr>
        <w:t>Permit</w:t>
      </w:r>
      <w:r w:rsidRPr="00F50058">
        <w:rPr>
          <w:rFonts w:asciiTheme="minorHAnsi" w:hAnsiTheme="minorHAnsi"/>
          <w:spacing w:val="13"/>
        </w:rPr>
        <w:t xml:space="preserve"> </w:t>
      </w:r>
      <w:r w:rsidRPr="00F50058">
        <w:rPr>
          <w:rFonts w:asciiTheme="minorHAnsi" w:hAnsiTheme="minorHAnsi"/>
          <w:spacing w:val="-2"/>
        </w:rPr>
        <w:t>Application</w:t>
      </w:r>
      <w:r w:rsidRPr="00F50058">
        <w:rPr>
          <w:rFonts w:asciiTheme="minorHAnsi" w:hAnsiTheme="minorHAnsi"/>
          <w:spacing w:val="9"/>
        </w:rPr>
        <w:t xml:space="preserve"> </w:t>
      </w:r>
      <w:r w:rsidRPr="00F50058">
        <w:rPr>
          <w:rFonts w:asciiTheme="minorHAnsi" w:hAnsiTheme="minorHAnsi"/>
          <w:spacing w:val="-1"/>
        </w:rPr>
        <w:t>voluntarily;</w:t>
      </w:r>
      <w:r w:rsidRPr="00F50058">
        <w:rPr>
          <w:rFonts w:asciiTheme="minorHAnsi" w:hAnsiTheme="minorHAnsi"/>
          <w:spacing w:val="13"/>
        </w:rPr>
        <w:t xml:space="preserve"> </w:t>
      </w:r>
      <w:r w:rsidRPr="00F50058">
        <w:rPr>
          <w:rFonts w:asciiTheme="minorHAnsi" w:hAnsiTheme="minorHAnsi"/>
          <w:spacing w:val="-1"/>
        </w:rPr>
        <w:t>however,</w:t>
      </w:r>
      <w:r w:rsidRPr="00F50058">
        <w:rPr>
          <w:rFonts w:asciiTheme="minorHAnsi" w:hAnsiTheme="minorHAnsi"/>
          <w:spacing w:val="10"/>
        </w:rPr>
        <w:t xml:space="preserve"> </w:t>
      </w:r>
      <w:r w:rsidRPr="00F50058">
        <w:rPr>
          <w:rFonts w:asciiTheme="minorHAnsi" w:hAnsiTheme="minorHAnsi"/>
        </w:rPr>
        <w:t>you</w:t>
      </w:r>
      <w:r w:rsidRPr="00F50058">
        <w:rPr>
          <w:rFonts w:asciiTheme="minorHAnsi" w:hAnsiTheme="minorHAnsi"/>
          <w:spacing w:val="9"/>
        </w:rPr>
        <w:t xml:space="preserve"> </w:t>
      </w:r>
      <w:r w:rsidRPr="00F50058">
        <w:rPr>
          <w:rFonts w:asciiTheme="minorHAnsi" w:hAnsiTheme="minorHAnsi"/>
          <w:spacing w:val="-2"/>
        </w:rPr>
        <w:t>are</w:t>
      </w:r>
      <w:r w:rsidRPr="00F50058">
        <w:rPr>
          <w:rFonts w:asciiTheme="minorHAnsi" w:hAnsiTheme="minorHAnsi"/>
          <w:spacing w:val="13"/>
        </w:rPr>
        <w:t xml:space="preserve"> </w:t>
      </w:r>
      <w:r w:rsidRPr="00F50058">
        <w:rPr>
          <w:rFonts w:asciiTheme="minorHAnsi" w:hAnsiTheme="minorHAnsi"/>
        </w:rPr>
        <w:t>not</w:t>
      </w:r>
      <w:r w:rsidRPr="00F50058">
        <w:rPr>
          <w:rFonts w:asciiTheme="minorHAnsi" w:hAnsiTheme="minorHAnsi"/>
          <w:spacing w:val="10"/>
        </w:rPr>
        <w:t xml:space="preserve"> </w:t>
      </w:r>
      <w:r w:rsidRPr="00F50058">
        <w:rPr>
          <w:rFonts w:asciiTheme="minorHAnsi" w:hAnsiTheme="minorHAnsi"/>
          <w:spacing w:val="-1"/>
        </w:rPr>
        <w:t>required</w:t>
      </w:r>
      <w:r w:rsidRPr="00F50058">
        <w:rPr>
          <w:rFonts w:asciiTheme="minorHAnsi" w:hAnsiTheme="minorHAnsi"/>
          <w:spacing w:val="9"/>
        </w:rPr>
        <w:t xml:space="preserve"> </w:t>
      </w:r>
      <w:r w:rsidRPr="00F50058">
        <w:rPr>
          <w:rFonts w:asciiTheme="minorHAnsi" w:hAnsiTheme="minorHAnsi"/>
          <w:spacing w:val="-1"/>
        </w:rPr>
        <w:t>to</w:t>
      </w:r>
      <w:r w:rsidRPr="00F50058">
        <w:rPr>
          <w:rFonts w:asciiTheme="minorHAnsi" w:hAnsiTheme="minorHAnsi"/>
          <w:spacing w:val="13"/>
        </w:rPr>
        <w:t xml:space="preserve"> </w:t>
      </w:r>
      <w:r w:rsidRPr="00F50058">
        <w:rPr>
          <w:rFonts w:asciiTheme="minorHAnsi" w:hAnsiTheme="minorHAnsi"/>
          <w:spacing w:val="-2"/>
        </w:rPr>
        <w:t>submit</w:t>
      </w:r>
      <w:r w:rsidRPr="00F50058">
        <w:rPr>
          <w:rFonts w:asciiTheme="minorHAnsi" w:hAnsiTheme="minorHAnsi"/>
          <w:spacing w:val="13"/>
        </w:rPr>
        <w:t xml:space="preserve"> </w:t>
      </w:r>
      <w:r w:rsidRPr="00F50058">
        <w:rPr>
          <w:rFonts w:asciiTheme="minorHAnsi" w:hAnsiTheme="minorHAnsi"/>
          <w:spacing w:val="-2"/>
        </w:rPr>
        <w:t>it</w:t>
      </w:r>
      <w:r w:rsidRPr="00F50058">
        <w:rPr>
          <w:rFonts w:asciiTheme="minorHAnsi" w:hAnsiTheme="minorHAnsi"/>
          <w:spacing w:val="8"/>
        </w:rPr>
        <w:t xml:space="preserve"> </w:t>
      </w:r>
      <w:r w:rsidRPr="00F50058">
        <w:rPr>
          <w:rFonts w:asciiTheme="minorHAnsi" w:hAnsiTheme="minorHAnsi"/>
          <w:spacing w:val="-1"/>
        </w:rPr>
        <w:t>until</w:t>
      </w:r>
      <w:r w:rsidRPr="00F50058">
        <w:rPr>
          <w:rFonts w:asciiTheme="minorHAnsi" w:hAnsiTheme="minorHAnsi"/>
          <w:spacing w:val="12"/>
        </w:rPr>
        <w:t xml:space="preserve"> </w:t>
      </w:r>
      <w:r w:rsidRPr="00F50058">
        <w:rPr>
          <w:rFonts w:asciiTheme="minorHAnsi" w:hAnsiTheme="minorHAnsi"/>
          <w:spacing w:val="-1"/>
        </w:rPr>
        <w:t>it</w:t>
      </w:r>
      <w:r w:rsidRPr="00F50058">
        <w:rPr>
          <w:rFonts w:asciiTheme="minorHAnsi" w:hAnsiTheme="minorHAnsi"/>
          <w:spacing w:val="13"/>
        </w:rPr>
        <w:t xml:space="preserve"> </w:t>
      </w:r>
      <w:r w:rsidRPr="00F50058">
        <w:rPr>
          <w:rFonts w:asciiTheme="minorHAnsi" w:hAnsiTheme="minorHAnsi"/>
          <w:spacing w:val="-1"/>
        </w:rPr>
        <w:t>is</w:t>
      </w:r>
      <w:r w:rsidRPr="00F50058">
        <w:rPr>
          <w:rFonts w:asciiTheme="minorHAnsi" w:hAnsiTheme="minorHAnsi"/>
          <w:spacing w:val="10"/>
        </w:rPr>
        <w:t xml:space="preserve"> </w:t>
      </w:r>
      <w:r w:rsidRPr="00F50058">
        <w:rPr>
          <w:rFonts w:asciiTheme="minorHAnsi" w:hAnsiTheme="minorHAnsi"/>
          <w:spacing w:val="-1"/>
        </w:rPr>
        <w:t>requested</w:t>
      </w:r>
      <w:r w:rsidRPr="00F50058">
        <w:rPr>
          <w:rFonts w:asciiTheme="minorHAnsi" w:hAnsiTheme="minorHAnsi"/>
          <w:spacing w:val="12"/>
        </w:rPr>
        <w:t xml:space="preserve"> </w:t>
      </w:r>
      <w:r w:rsidRPr="00F50058">
        <w:rPr>
          <w:rFonts w:asciiTheme="minorHAnsi" w:hAnsiTheme="minorHAnsi"/>
          <w:spacing w:val="-2"/>
        </w:rPr>
        <w:t>by</w:t>
      </w:r>
      <w:r w:rsidRPr="00F50058">
        <w:rPr>
          <w:rFonts w:asciiTheme="minorHAnsi" w:hAnsiTheme="minorHAnsi"/>
          <w:spacing w:val="85"/>
        </w:rPr>
        <w:t xml:space="preserve"> </w:t>
      </w:r>
      <w:r w:rsidRPr="00F50058">
        <w:rPr>
          <w:rFonts w:asciiTheme="minorHAnsi" w:hAnsiTheme="minorHAnsi"/>
          <w:spacing w:val="-1"/>
        </w:rPr>
        <w:t>the</w:t>
      </w:r>
      <w:r w:rsidRPr="00F50058">
        <w:rPr>
          <w:rFonts w:asciiTheme="minorHAnsi" w:hAnsiTheme="minorHAnsi"/>
          <w:spacing w:val="1"/>
        </w:rPr>
        <w:t xml:space="preserve"> </w:t>
      </w:r>
      <w:r w:rsidRPr="00F50058">
        <w:rPr>
          <w:rFonts w:asciiTheme="minorHAnsi" w:hAnsiTheme="minorHAnsi"/>
          <w:spacing w:val="-1"/>
        </w:rPr>
        <w:t>EPA.</w:t>
      </w:r>
      <w:r w:rsidRPr="00F50058">
        <w:rPr>
          <w:rFonts w:asciiTheme="minorHAnsi" w:hAnsiTheme="minorHAnsi"/>
          <w:spacing w:val="47"/>
        </w:rPr>
        <w:t xml:space="preserve"> </w:t>
      </w:r>
      <w:r w:rsidRPr="00F50058">
        <w:rPr>
          <w:rFonts w:asciiTheme="minorHAnsi" w:hAnsiTheme="minorHAnsi"/>
          <w:spacing w:val="-1"/>
        </w:rPr>
        <w:t>You</w:t>
      </w:r>
      <w:r w:rsidRPr="00F50058">
        <w:rPr>
          <w:rFonts w:asciiTheme="minorHAnsi" w:hAnsiTheme="minorHAnsi"/>
          <w:spacing w:val="-5"/>
        </w:rPr>
        <w:t xml:space="preserve"> </w:t>
      </w:r>
      <w:r w:rsidRPr="00F50058">
        <w:rPr>
          <w:rFonts w:asciiTheme="minorHAnsi" w:hAnsiTheme="minorHAnsi"/>
          <w:spacing w:val="-1"/>
        </w:rPr>
        <w:t>will</w:t>
      </w:r>
      <w:r w:rsidRPr="00F50058">
        <w:rPr>
          <w:rFonts w:asciiTheme="minorHAnsi" w:hAnsiTheme="minorHAnsi"/>
        </w:rPr>
        <w:t xml:space="preserve"> </w:t>
      </w:r>
      <w:r w:rsidRPr="00F50058">
        <w:rPr>
          <w:rFonts w:asciiTheme="minorHAnsi" w:hAnsiTheme="minorHAnsi"/>
          <w:spacing w:val="-1"/>
        </w:rPr>
        <w:t>then</w:t>
      </w:r>
      <w:r w:rsidRPr="00F50058">
        <w:rPr>
          <w:rFonts w:asciiTheme="minorHAnsi" w:hAnsiTheme="minorHAnsi"/>
          <w:spacing w:val="-3"/>
        </w:rPr>
        <w:t xml:space="preserve"> </w:t>
      </w:r>
      <w:r w:rsidRPr="00F50058">
        <w:rPr>
          <w:rFonts w:asciiTheme="minorHAnsi" w:hAnsiTheme="minorHAnsi"/>
          <w:spacing w:val="-2"/>
        </w:rPr>
        <w:t>have</w:t>
      </w:r>
      <w:r w:rsidRPr="00F50058">
        <w:rPr>
          <w:rFonts w:asciiTheme="minorHAnsi" w:hAnsiTheme="minorHAnsi"/>
          <w:spacing w:val="1"/>
        </w:rPr>
        <w:t xml:space="preserve"> </w:t>
      </w:r>
      <w:r w:rsidRPr="00F50058">
        <w:rPr>
          <w:rFonts w:asciiTheme="minorHAnsi" w:hAnsiTheme="minorHAnsi"/>
          <w:spacing w:val="-1"/>
        </w:rPr>
        <w:t>up</w:t>
      </w:r>
      <w:r w:rsidRPr="00F50058">
        <w:rPr>
          <w:rFonts w:asciiTheme="minorHAnsi" w:hAnsiTheme="minorHAnsi"/>
        </w:rPr>
        <w:t xml:space="preserve"> </w:t>
      </w:r>
      <w:r w:rsidRPr="00F50058">
        <w:rPr>
          <w:rFonts w:asciiTheme="minorHAnsi" w:hAnsiTheme="minorHAnsi"/>
          <w:spacing w:val="-1"/>
        </w:rPr>
        <w:t>to</w:t>
      </w:r>
      <w:r w:rsidRPr="00F50058">
        <w:rPr>
          <w:rFonts w:asciiTheme="minorHAnsi" w:hAnsiTheme="minorHAnsi"/>
          <w:spacing w:val="1"/>
        </w:rPr>
        <w:t xml:space="preserve"> </w:t>
      </w:r>
      <w:r w:rsidRPr="00F50058">
        <w:rPr>
          <w:rFonts w:asciiTheme="minorHAnsi" w:hAnsiTheme="minorHAnsi"/>
          <w:spacing w:val="-1"/>
        </w:rPr>
        <w:t>six</w:t>
      </w:r>
      <w:r w:rsidRPr="00F50058">
        <w:rPr>
          <w:rFonts w:asciiTheme="minorHAnsi" w:hAnsiTheme="minorHAnsi"/>
          <w:spacing w:val="-4"/>
        </w:rPr>
        <w:t xml:space="preserve"> </w:t>
      </w:r>
      <w:r w:rsidRPr="00F50058">
        <w:rPr>
          <w:rFonts w:asciiTheme="minorHAnsi" w:hAnsiTheme="minorHAnsi"/>
          <w:spacing w:val="-1"/>
        </w:rPr>
        <w:t>months</w:t>
      </w:r>
      <w:r w:rsidRPr="00F50058">
        <w:rPr>
          <w:rFonts w:asciiTheme="minorHAnsi" w:hAnsiTheme="minorHAnsi"/>
          <w:spacing w:val="-4"/>
        </w:rPr>
        <w:t xml:space="preserve"> </w:t>
      </w:r>
      <w:r w:rsidRPr="00F50058">
        <w:rPr>
          <w:rFonts w:asciiTheme="minorHAnsi" w:hAnsiTheme="minorHAnsi"/>
        </w:rPr>
        <w:t>to</w:t>
      </w:r>
      <w:r w:rsidRPr="00F50058">
        <w:rPr>
          <w:rFonts w:asciiTheme="minorHAnsi" w:hAnsiTheme="minorHAnsi"/>
          <w:spacing w:val="-1"/>
        </w:rPr>
        <w:t xml:space="preserve"> </w:t>
      </w:r>
      <w:r w:rsidRPr="00F50058">
        <w:rPr>
          <w:rFonts w:asciiTheme="minorHAnsi" w:hAnsiTheme="minorHAnsi"/>
          <w:spacing w:val="-2"/>
        </w:rPr>
        <w:t>submit</w:t>
      </w:r>
      <w:r w:rsidRPr="00F50058">
        <w:rPr>
          <w:rFonts w:asciiTheme="minorHAnsi" w:hAnsiTheme="minorHAnsi"/>
          <w:spacing w:val="1"/>
        </w:rPr>
        <w:t xml:space="preserve"> </w:t>
      </w:r>
      <w:r w:rsidRPr="00F50058">
        <w:rPr>
          <w:rFonts w:asciiTheme="minorHAnsi" w:hAnsiTheme="minorHAnsi"/>
          <w:spacing w:val="-1"/>
        </w:rPr>
        <w:t xml:space="preserve">the </w:t>
      </w:r>
      <w:r w:rsidRPr="00F50058">
        <w:rPr>
          <w:rFonts w:asciiTheme="minorHAnsi" w:hAnsiTheme="minorHAnsi"/>
        </w:rPr>
        <w:t>Part</w:t>
      </w:r>
      <w:r w:rsidRPr="00F50058">
        <w:rPr>
          <w:rFonts w:asciiTheme="minorHAnsi" w:hAnsiTheme="minorHAnsi"/>
          <w:spacing w:val="-2"/>
        </w:rPr>
        <w:t xml:space="preserve"> </w:t>
      </w:r>
      <w:r w:rsidRPr="00F50058">
        <w:rPr>
          <w:rFonts w:asciiTheme="minorHAnsi" w:hAnsiTheme="minorHAnsi"/>
        </w:rPr>
        <w:t>B</w:t>
      </w:r>
      <w:r w:rsidRPr="00F50058">
        <w:rPr>
          <w:rFonts w:asciiTheme="minorHAnsi" w:hAnsiTheme="minorHAnsi"/>
          <w:spacing w:val="-4"/>
        </w:rPr>
        <w:t xml:space="preserve"> </w:t>
      </w:r>
      <w:r w:rsidRPr="00F50058">
        <w:rPr>
          <w:rFonts w:asciiTheme="minorHAnsi" w:hAnsiTheme="minorHAnsi"/>
          <w:spacing w:val="-1"/>
        </w:rPr>
        <w:t>Permit</w:t>
      </w:r>
      <w:r w:rsidRPr="00F50058">
        <w:rPr>
          <w:rFonts w:asciiTheme="minorHAnsi" w:hAnsiTheme="minorHAnsi"/>
          <w:spacing w:val="-2"/>
        </w:rPr>
        <w:t xml:space="preserve"> Application.</w:t>
      </w:r>
    </w:p>
    <w:p w14:paraId="3E8DFE68" w14:textId="77777777" w:rsidR="0039438C" w:rsidRDefault="0039438C" w:rsidP="00E11AD6">
      <w:pPr>
        <w:pStyle w:val="BodyText"/>
        <w:kinsoku w:val="0"/>
        <w:overflowPunct w:val="0"/>
        <w:ind w:left="86" w:right="230"/>
        <w:jc w:val="both"/>
        <w:rPr>
          <w:spacing w:val="-1"/>
        </w:rPr>
      </w:pPr>
    </w:p>
    <w:p w14:paraId="316AC85F" w14:textId="379539B6" w:rsidR="00B735E8" w:rsidRDefault="00B735E8" w:rsidP="00D06C36">
      <w:pPr>
        <w:pStyle w:val="Heading2"/>
        <w:pBdr>
          <w:right w:val="single" w:sz="24" w:space="9" w:color="4F81BD" w:themeColor="accent1"/>
        </w:pBdr>
        <w:spacing w:before="0" w:line="240" w:lineRule="auto"/>
      </w:pPr>
      <w:bookmarkStart w:id="87" w:name="_Toc482714511"/>
      <w:r>
        <w:t>New Facilities</w:t>
      </w:r>
      <w:bookmarkEnd w:id="87"/>
    </w:p>
    <w:p w14:paraId="7146295E" w14:textId="77777777" w:rsidR="00B735E8" w:rsidRDefault="00B735E8" w:rsidP="00666A44">
      <w:pPr>
        <w:pStyle w:val="BodyText"/>
        <w:kinsoku w:val="0"/>
        <w:overflowPunct w:val="0"/>
        <w:ind w:left="0" w:right="187"/>
        <w:jc w:val="both"/>
        <w:rPr>
          <w:spacing w:val="-1"/>
        </w:rPr>
      </w:pPr>
    </w:p>
    <w:p w14:paraId="1EFB69ED" w14:textId="3FF2453F" w:rsidR="00B8665F" w:rsidRPr="00B36936" w:rsidRDefault="00B8665F" w:rsidP="00D06C36">
      <w:pPr>
        <w:pStyle w:val="BodyText"/>
        <w:kinsoku w:val="0"/>
        <w:overflowPunct w:val="0"/>
        <w:ind w:left="0" w:right="-270"/>
        <w:jc w:val="both"/>
        <w:rPr>
          <w:rFonts w:asciiTheme="minorHAnsi" w:hAnsiTheme="minorHAnsi"/>
          <w:spacing w:val="-1"/>
        </w:rPr>
      </w:pPr>
      <w:r w:rsidRPr="00B36936">
        <w:rPr>
          <w:rFonts w:asciiTheme="minorHAnsi" w:hAnsiTheme="minorHAnsi"/>
          <w:spacing w:val="-1"/>
        </w:rPr>
        <w:t>New</w:t>
      </w:r>
      <w:r w:rsidRPr="00B36936">
        <w:rPr>
          <w:rFonts w:asciiTheme="minorHAnsi" w:hAnsiTheme="minorHAnsi"/>
          <w:spacing w:val="11"/>
        </w:rPr>
        <w:t xml:space="preserve"> </w:t>
      </w:r>
      <w:r w:rsidRPr="00B36936">
        <w:rPr>
          <w:rFonts w:asciiTheme="minorHAnsi" w:hAnsiTheme="minorHAnsi"/>
          <w:spacing w:val="-1"/>
        </w:rPr>
        <w:t>hazardous</w:t>
      </w:r>
      <w:r w:rsidRPr="00B36936">
        <w:rPr>
          <w:rFonts w:asciiTheme="minorHAnsi" w:hAnsiTheme="minorHAnsi"/>
          <w:spacing w:val="6"/>
        </w:rPr>
        <w:t xml:space="preserve"> </w:t>
      </w:r>
      <w:r w:rsidRPr="00B36936">
        <w:rPr>
          <w:rFonts w:asciiTheme="minorHAnsi" w:hAnsiTheme="minorHAnsi"/>
          <w:spacing w:val="-1"/>
        </w:rPr>
        <w:t>waste</w:t>
      </w:r>
      <w:r w:rsidRPr="00B36936">
        <w:rPr>
          <w:rFonts w:asciiTheme="minorHAnsi" w:hAnsiTheme="minorHAnsi"/>
          <w:spacing w:val="7"/>
        </w:rPr>
        <w:t xml:space="preserve"> </w:t>
      </w:r>
      <w:r w:rsidRPr="00B36936">
        <w:rPr>
          <w:rFonts w:asciiTheme="minorHAnsi" w:hAnsiTheme="minorHAnsi"/>
          <w:spacing w:val="-1"/>
        </w:rPr>
        <w:t>management</w:t>
      </w:r>
      <w:r w:rsidRPr="00B36936">
        <w:rPr>
          <w:rFonts w:asciiTheme="minorHAnsi" w:hAnsiTheme="minorHAnsi"/>
          <w:spacing w:val="6"/>
        </w:rPr>
        <w:t xml:space="preserve"> </w:t>
      </w:r>
      <w:r w:rsidRPr="00B36936">
        <w:rPr>
          <w:rFonts w:asciiTheme="minorHAnsi" w:hAnsiTheme="minorHAnsi"/>
          <w:spacing w:val="-1"/>
        </w:rPr>
        <w:t>facilities</w:t>
      </w:r>
      <w:r w:rsidRPr="00B36936">
        <w:rPr>
          <w:rFonts w:asciiTheme="minorHAnsi" w:hAnsiTheme="minorHAnsi"/>
          <w:spacing w:val="8"/>
        </w:rPr>
        <w:t xml:space="preserve"> </w:t>
      </w:r>
      <w:r w:rsidRPr="00B36936">
        <w:rPr>
          <w:rFonts w:asciiTheme="minorHAnsi" w:hAnsiTheme="minorHAnsi"/>
        </w:rPr>
        <w:t>are</w:t>
      </w:r>
      <w:r w:rsidRPr="00B36936">
        <w:rPr>
          <w:rFonts w:asciiTheme="minorHAnsi" w:hAnsiTheme="minorHAnsi"/>
          <w:spacing w:val="7"/>
        </w:rPr>
        <w:t xml:space="preserve"> </w:t>
      </w:r>
      <w:r w:rsidRPr="00B36936">
        <w:rPr>
          <w:rFonts w:asciiTheme="minorHAnsi" w:hAnsiTheme="minorHAnsi"/>
          <w:spacing w:val="-1"/>
        </w:rPr>
        <w:t>those</w:t>
      </w:r>
      <w:r w:rsidRPr="00B36936">
        <w:rPr>
          <w:rFonts w:asciiTheme="minorHAnsi" w:hAnsiTheme="minorHAnsi"/>
          <w:spacing w:val="9"/>
        </w:rPr>
        <w:t xml:space="preserve"> </w:t>
      </w:r>
      <w:r w:rsidRPr="00B36936">
        <w:rPr>
          <w:rFonts w:asciiTheme="minorHAnsi" w:hAnsiTheme="minorHAnsi"/>
          <w:spacing w:val="-1"/>
        </w:rPr>
        <w:t>hazardous</w:t>
      </w:r>
      <w:r w:rsidRPr="00B36936">
        <w:rPr>
          <w:rFonts w:asciiTheme="minorHAnsi" w:hAnsiTheme="minorHAnsi"/>
          <w:spacing w:val="8"/>
        </w:rPr>
        <w:t xml:space="preserve"> </w:t>
      </w:r>
      <w:r w:rsidRPr="00B36936">
        <w:rPr>
          <w:rFonts w:asciiTheme="minorHAnsi" w:hAnsiTheme="minorHAnsi"/>
          <w:spacing w:val="-1"/>
        </w:rPr>
        <w:t>waste</w:t>
      </w:r>
      <w:r w:rsidRPr="00B36936">
        <w:rPr>
          <w:rFonts w:asciiTheme="minorHAnsi" w:hAnsiTheme="minorHAnsi"/>
          <w:spacing w:val="9"/>
        </w:rPr>
        <w:t xml:space="preserve"> </w:t>
      </w:r>
      <w:r w:rsidRPr="00B36936">
        <w:rPr>
          <w:rFonts w:asciiTheme="minorHAnsi" w:hAnsiTheme="minorHAnsi"/>
          <w:spacing w:val="-1"/>
        </w:rPr>
        <w:t>TSDFs</w:t>
      </w:r>
      <w:r w:rsidRPr="00B36936">
        <w:rPr>
          <w:rFonts w:asciiTheme="minorHAnsi" w:hAnsiTheme="minorHAnsi"/>
          <w:spacing w:val="8"/>
        </w:rPr>
        <w:t xml:space="preserve"> </w:t>
      </w:r>
      <w:r w:rsidRPr="00B36936">
        <w:rPr>
          <w:rFonts w:asciiTheme="minorHAnsi" w:hAnsiTheme="minorHAnsi"/>
          <w:spacing w:val="-1"/>
        </w:rPr>
        <w:t>which</w:t>
      </w:r>
      <w:r w:rsidRPr="00B36936">
        <w:rPr>
          <w:rFonts w:asciiTheme="minorHAnsi" w:hAnsiTheme="minorHAnsi"/>
          <w:spacing w:val="7"/>
        </w:rPr>
        <w:t xml:space="preserve"> </w:t>
      </w:r>
      <w:r w:rsidRPr="00B36936">
        <w:rPr>
          <w:rFonts w:asciiTheme="minorHAnsi" w:hAnsiTheme="minorHAnsi"/>
          <w:spacing w:val="-1"/>
        </w:rPr>
        <w:t>were</w:t>
      </w:r>
      <w:r w:rsidRPr="00B36936">
        <w:rPr>
          <w:rFonts w:asciiTheme="minorHAnsi" w:hAnsiTheme="minorHAnsi"/>
          <w:spacing w:val="9"/>
        </w:rPr>
        <w:t xml:space="preserve"> </w:t>
      </w:r>
      <w:r w:rsidRPr="00B36936">
        <w:rPr>
          <w:rFonts w:asciiTheme="minorHAnsi" w:hAnsiTheme="minorHAnsi"/>
          <w:spacing w:val="-1"/>
        </w:rPr>
        <w:t>not</w:t>
      </w:r>
      <w:r w:rsidRPr="00B36936">
        <w:rPr>
          <w:rFonts w:asciiTheme="minorHAnsi" w:hAnsiTheme="minorHAnsi"/>
          <w:spacing w:val="9"/>
        </w:rPr>
        <w:t xml:space="preserve"> </w:t>
      </w:r>
      <w:r w:rsidRPr="00B36936">
        <w:rPr>
          <w:rFonts w:asciiTheme="minorHAnsi" w:hAnsiTheme="minorHAnsi"/>
          <w:spacing w:val="-1"/>
        </w:rPr>
        <w:t>in</w:t>
      </w:r>
      <w:r w:rsidRPr="00B36936">
        <w:rPr>
          <w:rFonts w:asciiTheme="minorHAnsi" w:hAnsiTheme="minorHAnsi"/>
          <w:spacing w:val="27"/>
        </w:rPr>
        <w:t xml:space="preserve"> </w:t>
      </w:r>
      <w:r w:rsidRPr="00B36936">
        <w:rPr>
          <w:rFonts w:asciiTheme="minorHAnsi" w:hAnsiTheme="minorHAnsi"/>
          <w:spacing w:val="-1"/>
        </w:rPr>
        <w:t>operation</w:t>
      </w:r>
      <w:r w:rsidRPr="00B36936">
        <w:rPr>
          <w:rFonts w:asciiTheme="minorHAnsi" w:hAnsiTheme="minorHAnsi"/>
          <w:spacing w:val="13"/>
        </w:rPr>
        <w:t xml:space="preserve"> </w:t>
      </w:r>
      <w:r w:rsidRPr="00B36936">
        <w:rPr>
          <w:rFonts w:asciiTheme="minorHAnsi" w:hAnsiTheme="minorHAnsi"/>
        </w:rPr>
        <w:t>or</w:t>
      </w:r>
      <w:r w:rsidRPr="00B36936">
        <w:rPr>
          <w:rFonts w:asciiTheme="minorHAnsi" w:hAnsiTheme="minorHAnsi"/>
          <w:spacing w:val="15"/>
        </w:rPr>
        <w:t xml:space="preserve"> </w:t>
      </w:r>
      <w:r w:rsidRPr="00B36936">
        <w:rPr>
          <w:rFonts w:asciiTheme="minorHAnsi" w:hAnsiTheme="minorHAnsi"/>
          <w:spacing w:val="-1"/>
        </w:rPr>
        <w:t>for</w:t>
      </w:r>
      <w:r w:rsidRPr="00B36936">
        <w:rPr>
          <w:rFonts w:asciiTheme="minorHAnsi" w:hAnsiTheme="minorHAnsi"/>
          <w:spacing w:val="12"/>
        </w:rPr>
        <w:t xml:space="preserve"> </w:t>
      </w:r>
      <w:r w:rsidRPr="00B36936">
        <w:rPr>
          <w:rFonts w:asciiTheme="minorHAnsi" w:hAnsiTheme="minorHAnsi"/>
          <w:spacing w:val="-1"/>
        </w:rPr>
        <w:t>which</w:t>
      </w:r>
      <w:r w:rsidRPr="00B36936">
        <w:rPr>
          <w:rFonts w:asciiTheme="minorHAnsi" w:hAnsiTheme="minorHAnsi"/>
          <w:spacing w:val="14"/>
        </w:rPr>
        <w:t xml:space="preserve"> </w:t>
      </w:r>
      <w:r w:rsidRPr="00B36936">
        <w:rPr>
          <w:rFonts w:asciiTheme="minorHAnsi" w:hAnsiTheme="minorHAnsi"/>
          <w:spacing w:val="-1"/>
        </w:rPr>
        <w:t>construction</w:t>
      </w:r>
      <w:r w:rsidRPr="00B36936">
        <w:rPr>
          <w:rFonts w:asciiTheme="minorHAnsi" w:hAnsiTheme="minorHAnsi"/>
          <w:spacing w:val="14"/>
        </w:rPr>
        <w:t xml:space="preserve"> </w:t>
      </w:r>
      <w:r w:rsidRPr="00B36936">
        <w:rPr>
          <w:rFonts w:asciiTheme="minorHAnsi" w:hAnsiTheme="minorHAnsi"/>
          <w:spacing w:val="-1"/>
        </w:rPr>
        <w:t>had</w:t>
      </w:r>
      <w:r w:rsidRPr="00B36936">
        <w:rPr>
          <w:rFonts w:asciiTheme="minorHAnsi" w:hAnsiTheme="minorHAnsi"/>
          <w:spacing w:val="14"/>
        </w:rPr>
        <w:t xml:space="preserve"> </w:t>
      </w:r>
      <w:r w:rsidRPr="00B36936">
        <w:rPr>
          <w:rFonts w:asciiTheme="minorHAnsi" w:hAnsiTheme="minorHAnsi"/>
          <w:spacing w:val="-1"/>
        </w:rPr>
        <w:t>not</w:t>
      </w:r>
      <w:r w:rsidRPr="00B36936">
        <w:rPr>
          <w:rFonts w:asciiTheme="minorHAnsi" w:hAnsiTheme="minorHAnsi"/>
          <w:spacing w:val="15"/>
        </w:rPr>
        <w:t xml:space="preserve"> </w:t>
      </w:r>
      <w:r w:rsidRPr="00B36936">
        <w:rPr>
          <w:rFonts w:asciiTheme="minorHAnsi" w:hAnsiTheme="minorHAnsi"/>
          <w:spacing w:val="-1"/>
        </w:rPr>
        <w:t>commenced</w:t>
      </w:r>
      <w:r w:rsidRPr="00B36936">
        <w:rPr>
          <w:rFonts w:asciiTheme="minorHAnsi" w:hAnsiTheme="minorHAnsi"/>
          <w:spacing w:val="16"/>
        </w:rPr>
        <w:t xml:space="preserve"> </w:t>
      </w:r>
      <w:r w:rsidRPr="00B36936">
        <w:rPr>
          <w:rFonts w:asciiTheme="minorHAnsi" w:hAnsiTheme="minorHAnsi"/>
        </w:rPr>
        <w:t>on</w:t>
      </w:r>
      <w:r w:rsidRPr="00B36936">
        <w:rPr>
          <w:rFonts w:asciiTheme="minorHAnsi" w:hAnsiTheme="minorHAnsi"/>
          <w:spacing w:val="12"/>
        </w:rPr>
        <w:t xml:space="preserve"> </w:t>
      </w:r>
      <w:r w:rsidRPr="00B36936">
        <w:rPr>
          <w:rFonts w:asciiTheme="minorHAnsi" w:hAnsiTheme="minorHAnsi"/>
        </w:rPr>
        <w:t>or</w:t>
      </w:r>
      <w:r w:rsidRPr="00B36936">
        <w:rPr>
          <w:rFonts w:asciiTheme="minorHAnsi" w:hAnsiTheme="minorHAnsi"/>
          <w:spacing w:val="17"/>
        </w:rPr>
        <w:t xml:space="preserve"> </w:t>
      </w:r>
      <w:r w:rsidRPr="00B36936">
        <w:rPr>
          <w:rFonts w:asciiTheme="minorHAnsi" w:hAnsiTheme="minorHAnsi"/>
          <w:spacing w:val="-2"/>
        </w:rPr>
        <w:t>before</w:t>
      </w:r>
      <w:r w:rsidRPr="00B36936">
        <w:rPr>
          <w:rFonts w:asciiTheme="minorHAnsi" w:hAnsiTheme="minorHAnsi"/>
          <w:spacing w:val="18"/>
        </w:rPr>
        <w:t xml:space="preserve"> </w:t>
      </w:r>
      <w:r w:rsidRPr="00B36936">
        <w:rPr>
          <w:rFonts w:asciiTheme="minorHAnsi" w:hAnsiTheme="minorHAnsi"/>
          <w:spacing w:val="-2"/>
        </w:rPr>
        <w:t>November</w:t>
      </w:r>
      <w:r w:rsidRPr="00B36936">
        <w:rPr>
          <w:rFonts w:asciiTheme="minorHAnsi" w:hAnsiTheme="minorHAnsi"/>
          <w:spacing w:val="17"/>
        </w:rPr>
        <w:t xml:space="preserve"> </w:t>
      </w:r>
      <w:r w:rsidRPr="00B36936">
        <w:rPr>
          <w:rFonts w:asciiTheme="minorHAnsi" w:hAnsiTheme="minorHAnsi"/>
        </w:rPr>
        <w:t>19,</w:t>
      </w:r>
      <w:r w:rsidRPr="00B36936">
        <w:rPr>
          <w:rFonts w:asciiTheme="minorHAnsi" w:hAnsiTheme="minorHAnsi"/>
          <w:spacing w:val="13"/>
        </w:rPr>
        <w:t xml:space="preserve"> </w:t>
      </w:r>
      <w:r w:rsidRPr="00B36936">
        <w:rPr>
          <w:rFonts w:asciiTheme="minorHAnsi" w:hAnsiTheme="minorHAnsi"/>
        </w:rPr>
        <w:t>1980.</w:t>
      </w:r>
      <w:r w:rsidRPr="00B36936">
        <w:rPr>
          <w:rFonts w:asciiTheme="minorHAnsi" w:hAnsiTheme="minorHAnsi"/>
          <w:spacing w:val="44"/>
        </w:rPr>
        <w:t xml:space="preserve"> </w:t>
      </w:r>
      <w:r w:rsidRPr="00B36936">
        <w:rPr>
          <w:rFonts w:asciiTheme="minorHAnsi" w:hAnsiTheme="minorHAnsi"/>
          <w:spacing w:val="-1"/>
        </w:rPr>
        <w:t>Owners</w:t>
      </w:r>
      <w:r w:rsidRPr="00B36936">
        <w:rPr>
          <w:rFonts w:asciiTheme="minorHAnsi" w:hAnsiTheme="minorHAnsi"/>
          <w:spacing w:val="12"/>
        </w:rPr>
        <w:t xml:space="preserve"> </w:t>
      </w:r>
      <w:r w:rsidRPr="00B36936">
        <w:rPr>
          <w:rFonts w:asciiTheme="minorHAnsi" w:hAnsiTheme="minorHAnsi"/>
        </w:rPr>
        <w:t>or</w:t>
      </w:r>
      <w:r w:rsidRPr="00B36936">
        <w:rPr>
          <w:rFonts w:asciiTheme="minorHAnsi" w:hAnsiTheme="minorHAnsi"/>
          <w:spacing w:val="67"/>
        </w:rPr>
        <w:t xml:space="preserve"> </w:t>
      </w:r>
      <w:r w:rsidRPr="00B36936">
        <w:rPr>
          <w:rFonts w:asciiTheme="minorHAnsi" w:hAnsiTheme="minorHAnsi"/>
          <w:spacing w:val="-1"/>
        </w:rPr>
        <w:t>operators</w:t>
      </w:r>
      <w:r w:rsidRPr="00B36936">
        <w:rPr>
          <w:rFonts w:asciiTheme="minorHAnsi" w:hAnsiTheme="minorHAnsi"/>
          <w:spacing w:val="17"/>
        </w:rPr>
        <w:t xml:space="preserve"> </w:t>
      </w:r>
      <w:r w:rsidRPr="00B36936">
        <w:rPr>
          <w:rFonts w:asciiTheme="minorHAnsi" w:hAnsiTheme="minorHAnsi"/>
        </w:rPr>
        <w:t>of</w:t>
      </w:r>
      <w:r w:rsidRPr="00B36936">
        <w:rPr>
          <w:rFonts w:asciiTheme="minorHAnsi" w:hAnsiTheme="minorHAnsi"/>
          <w:spacing w:val="17"/>
        </w:rPr>
        <w:t xml:space="preserve"> </w:t>
      </w:r>
      <w:r w:rsidRPr="00B36936">
        <w:rPr>
          <w:rFonts w:asciiTheme="minorHAnsi" w:hAnsiTheme="minorHAnsi"/>
          <w:spacing w:val="-1"/>
        </w:rPr>
        <w:t>new</w:t>
      </w:r>
      <w:r w:rsidRPr="00B36936">
        <w:rPr>
          <w:rFonts w:asciiTheme="minorHAnsi" w:hAnsiTheme="minorHAnsi"/>
          <w:spacing w:val="20"/>
        </w:rPr>
        <w:t xml:space="preserve"> </w:t>
      </w:r>
      <w:r w:rsidRPr="00B36936">
        <w:rPr>
          <w:rFonts w:asciiTheme="minorHAnsi" w:hAnsiTheme="minorHAnsi"/>
          <w:spacing w:val="-2"/>
        </w:rPr>
        <w:t>hazardous</w:t>
      </w:r>
      <w:r w:rsidRPr="00B36936">
        <w:rPr>
          <w:rFonts w:asciiTheme="minorHAnsi" w:hAnsiTheme="minorHAnsi"/>
          <w:spacing w:val="20"/>
        </w:rPr>
        <w:t xml:space="preserve"> </w:t>
      </w:r>
      <w:r w:rsidRPr="00B36936">
        <w:rPr>
          <w:rFonts w:asciiTheme="minorHAnsi" w:hAnsiTheme="minorHAnsi"/>
          <w:spacing w:val="-1"/>
        </w:rPr>
        <w:t>waste</w:t>
      </w:r>
      <w:r w:rsidRPr="00B36936">
        <w:rPr>
          <w:rFonts w:asciiTheme="minorHAnsi" w:hAnsiTheme="minorHAnsi"/>
          <w:spacing w:val="18"/>
        </w:rPr>
        <w:t xml:space="preserve"> </w:t>
      </w:r>
      <w:r w:rsidRPr="00B36936">
        <w:rPr>
          <w:rFonts w:asciiTheme="minorHAnsi" w:hAnsiTheme="minorHAnsi"/>
          <w:spacing w:val="-1"/>
        </w:rPr>
        <w:t>management</w:t>
      </w:r>
      <w:r w:rsidRPr="00B36936">
        <w:rPr>
          <w:rFonts w:asciiTheme="minorHAnsi" w:hAnsiTheme="minorHAnsi"/>
          <w:spacing w:val="20"/>
        </w:rPr>
        <w:t xml:space="preserve"> </w:t>
      </w:r>
      <w:r w:rsidRPr="00B36936">
        <w:rPr>
          <w:rFonts w:asciiTheme="minorHAnsi" w:hAnsiTheme="minorHAnsi"/>
          <w:spacing w:val="-1"/>
        </w:rPr>
        <w:t>facilities</w:t>
      </w:r>
      <w:r w:rsidRPr="00B36936">
        <w:rPr>
          <w:rFonts w:asciiTheme="minorHAnsi" w:hAnsiTheme="minorHAnsi"/>
          <w:spacing w:val="20"/>
        </w:rPr>
        <w:t xml:space="preserve"> </w:t>
      </w:r>
      <w:r w:rsidRPr="00B36936">
        <w:rPr>
          <w:rFonts w:asciiTheme="minorHAnsi" w:hAnsiTheme="minorHAnsi"/>
          <w:spacing w:val="-2"/>
        </w:rPr>
        <w:t>must</w:t>
      </w:r>
      <w:r w:rsidRPr="00B36936">
        <w:rPr>
          <w:rFonts w:asciiTheme="minorHAnsi" w:hAnsiTheme="minorHAnsi"/>
          <w:spacing w:val="20"/>
        </w:rPr>
        <w:t xml:space="preserve"> </w:t>
      </w:r>
      <w:r w:rsidRPr="00B36936">
        <w:rPr>
          <w:rFonts w:asciiTheme="minorHAnsi" w:hAnsiTheme="minorHAnsi"/>
          <w:spacing w:val="-1"/>
        </w:rPr>
        <w:t>submit</w:t>
      </w:r>
      <w:r w:rsidRPr="00B36936">
        <w:rPr>
          <w:rFonts w:asciiTheme="minorHAnsi" w:hAnsiTheme="minorHAnsi"/>
          <w:spacing w:val="20"/>
        </w:rPr>
        <w:t xml:space="preserve"> </w:t>
      </w:r>
      <w:r w:rsidR="00B735E8" w:rsidRPr="00B36936">
        <w:rPr>
          <w:rFonts w:asciiTheme="minorHAnsi" w:hAnsiTheme="minorHAnsi"/>
          <w:spacing w:val="20"/>
        </w:rPr>
        <w:t xml:space="preserve">a </w:t>
      </w:r>
      <w:r w:rsidR="00B735E8" w:rsidRPr="00B36936">
        <w:rPr>
          <w:rFonts w:asciiTheme="minorHAnsi" w:hAnsiTheme="minorHAnsi"/>
          <w:spacing w:val="-2"/>
        </w:rPr>
        <w:t>RCRA</w:t>
      </w:r>
      <w:r w:rsidR="00B735E8" w:rsidRPr="00B36936">
        <w:rPr>
          <w:rFonts w:asciiTheme="minorHAnsi" w:hAnsiTheme="minorHAnsi"/>
          <w:spacing w:val="57"/>
        </w:rPr>
        <w:t xml:space="preserve"> </w:t>
      </w:r>
      <w:r w:rsidR="00B735E8" w:rsidRPr="00B36936">
        <w:rPr>
          <w:rFonts w:asciiTheme="minorHAnsi" w:hAnsiTheme="minorHAnsi"/>
          <w:spacing w:val="-1"/>
        </w:rPr>
        <w:t>Subtitle</w:t>
      </w:r>
      <w:r w:rsidR="00B735E8" w:rsidRPr="00B36936">
        <w:rPr>
          <w:rFonts w:asciiTheme="minorHAnsi" w:hAnsiTheme="minorHAnsi"/>
          <w:spacing w:val="10"/>
        </w:rPr>
        <w:t xml:space="preserve"> </w:t>
      </w:r>
      <w:r w:rsidR="00B735E8" w:rsidRPr="00B36936">
        <w:rPr>
          <w:rFonts w:asciiTheme="minorHAnsi" w:hAnsiTheme="minorHAnsi"/>
        </w:rPr>
        <w:t>C</w:t>
      </w:r>
      <w:r w:rsidR="00B735E8" w:rsidRPr="00B36936">
        <w:rPr>
          <w:rFonts w:asciiTheme="minorHAnsi" w:hAnsiTheme="minorHAnsi"/>
          <w:spacing w:val="7"/>
        </w:rPr>
        <w:t xml:space="preserve"> </w:t>
      </w:r>
      <w:r w:rsidR="00B735E8" w:rsidRPr="00B36936">
        <w:rPr>
          <w:rFonts w:asciiTheme="minorHAnsi" w:hAnsiTheme="minorHAnsi"/>
          <w:spacing w:val="-1"/>
        </w:rPr>
        <w:t>Site</w:t>
      </w:r>
      <w:r w:rsidR="00B735E8" w:rsidRPr="00B36936">
        <w:rPr>
          <w:rFonts w:asciiTheme="minorHAnsi" w:hAnsiTheme="minorHAnsi"/>
          <w:spacing w:val="8"/>
        </w:rPr>
        <w:t xml:space="preserve"> </w:t>
      </w:r>
      <w:r w:rsidR="00B735E8" w:rsidRPr="00B36936">
        <w:rPr>
          <w:rFonts w:asciiTheme="minorHAnsi" w:hAnsiTheme="minorHAnsi"/>
          <w:spacing w:val="-2"/>
        </w:rPr>
        <w:t>Identification</w:t>
      </w:r>
      <w:r w:rsidR="00B735E8" w:rsidRPr="00B36936">
        <w:rPr>
          <w:rFonts w:asciiTheme="minorHAnsi" w:hAnsiTheme="minorHAnsi"/>
          <w:spacing w:val="9"/>
        </w:rPr>
        <w:t xml:space="preserve"> </w:t>
      </w:r>
      <w:r w:rsidR="00B735E8" w:rsidRPr="00B36936">
        <w:rPr>
          <w:rFonts w:asciiTheme="minorHAnsi" w:hAnsiTheme="minorHAnsi"/>
          <w:spacing w:val="-2"/>
        </w:rPr>
        <w:t>Form</w:t>
      </w:r>
      <w:r w:rsidR="00321D0A">
        <w:rPr>
          <w:rFonts w:asciiTheme="minorHAnsi" w:hAnsiTheme="minorHAnsi"/>
          <w:spacing w:val="-2"/>
        </w:rPr>
        <w:t xml:space="preserve"> </w:t>
      </w:r>
      <w:r w:rsidR="00321D0A">
        <w:t>(8700-12)</w:t>
      </w:r>
      <w:r w:rsidR="00666A44">
        <w:rPr>
          <w:rFonts w:asciiTheme="minorHAnsi" w:hAnsiTheme="minorHAnsi"/>
          <w:spacing w:val="-2"/>
        </w:rPr>
        <w:t>, Hazardous Waste Permit Form (Part A</w:t>
      </w:r>
      <w:r w:rsidR="005445F8">
        <w:rPr>
          <w:rFonts w:asciiTheme="minorHAnsi" w:hAnsiTheme="minorHAnsi"/>
          <w:spacing w:val="-2"/>
        </w:rPr>
        <w:t>: 8700-23</w:t>
      </w:r>
      <w:r w:rsidR="00666A44">
        <w:rPr>
          <w:rFonts w:asciiTheme="minorHAnsi" w:hAnsiTheme="minorHAnsi"/>
          <w:spacing w:val="-2"/>
        </w:rPr>
        <w:t>)</w:t>
      </w:r>
      <w:r w:rsidR="00B735E8" w:rsidRPr="00B36936">
        <w:rPr>
          <w:rFonts w:asciiTheme="minorHAnsi" w:hAnsiTheme="minorHAnsi"/>
          <w:spacing w:val="-2"/>
        </w:rPr>
        <w:t>,</w:t>
      </w:r>
      <w:r w:rsidR="00B735E8" w:rsidRPr="00B36936">
        <w:rPr>
          <w:rFonts w:asciiTheme="minorHAnsi" w:hAnsiTheme="minorHAnsi"/>
        </w:rPr>
        <w:t xml:space="preserve"> </w:t>
      </w:r>
      <w:r w:rsidRPr="00B36936">
        <w:rPr>
          <w:rFonts w:asciiTheme="minorHAnsi" w:hAnsiTheme="minorHAnsi"/>
          <w:spacing w:val="-1"/>
        </w:rPr>
        <w:t>an</w:t>
      </w:r>
      <w:r w:rsidR="00666A44">
        <w:rPr>
          <w:rFonts w:asciiTheme="minorHAnsi" w:hAnsiTheme="minorHAnsi"/>
          <w:spacing w:val="-1"/>
        </w:rPr>
        <w:t xml:space="preserve">d Part B information </w:t>
      </w:r>
      <w:r w:rsidRPr="00B36936">
        <w:rPr>
          <w:rFonts w:asciiTheme="minorHAnsi" w:hAnsiTheme="minorHAnsi"/>
        </w:rPr>
        <w:t>at</w:t>
      </w:r>
      <w:r w:rsidRPr="00B36936">
        <w:rPr>
          <w:rFonts w:asciiTheme="minorHAnsi" w:hAnsiTheme="minorHAnsi"/>
          <w:spacing w:val="47"/>
        </w:rPr>
        <w:t xml:space="preserve"> </w:t>
      </w:r>
      <w:r w:rsidRPr="00B36936">
        <w:rPr>
          <w:rFonts w:asciiTheme="minorHAnsi" w:hAnsiTheme="minorHAnsi"/>
          <w:spacing w:val="-2"/>
        </w:rPr>
        <w:t>least</w:t>
      </w:r>
      <w:r w:rsidRPr="00B36936">
        <w:rPr>
          <w:rFonts w:asciiTheme="minorHAnsi" w:hAnsiTheme="minorHAnsi"/>
          <w:spacing w:val="42"/>
        </w:rPr>
        <w:t xml:space="preserve"> </w:t>
      </w:r>
      <w:r w:rsidRPr="00B36936">
        <w:rPr>
          <w:rFonts w:asciiTheme="minorHAnsi" w:hAnsiTheme="minorHAnsi"/>
          <w:spacing w:val="-1"/>
        </w:rPr>
        <w:t>180</w:t>
      </w:r>
      <w:r w:rsidRPr="00B36936">
        <w:rPr>
          <w:rFonts w:asciiTheme="minorHAnsi" w:hAnsiTheme="minorHAnsi"/>
          <w:spacing w:val="47"/>
        </w:rPr>
        <w:t xml:space="preserve"> </w:t>
      </w:r>
      <w:r w:rsidRPr="00B36936">
        <w:rPr>
          <w:rFonts w:asciiTheme="minorHAnsi" w:hAnsiTheme="minorHAnsi"/>
          <w:spacing w:val="-1"/>
        </w:rPr>
        <w:t>days</w:t>
      </w:r>
      <w:r w:rsidRPr="00B36936">
        <w:rPr>
          <w:rFonts w:asciiTheme="minorHAnsi" w:hAnsiTheme="minorHAnsi"/>
          <w:spacing w:val="43"/>
        </w:rPr>
        <w:t xml:space="preserve"> </w:t>
      </w:r>
      <w:r w:rsidRPr="00B36936">
        <w:rPr>
          <w:rFonts w:asciiTheme="minorHAnsi" w:hAnsiTheme="minorHAnsi"/>
          <w:spacing w:val="-1"/>
        </w:rPr>
        <w:t>before</w:t>
      </w:r>
      <w:r w:rsidRPr="00B36936">
        <w:rPr>
          <w:rFonts w:asciiTheme="minorHAnsi" w:hAnsiTheme="minorHAnsi"/>
          <w:spacing w:val="45"/>
        </w:rPr>
        <w:t xml:space="preserve"> </w:t>
      </w:r>
      <w:r w:rsidRPr="00B36936">
        <w:rPr>
          <w:rFonts w:asciiTheme="minorHAnsi" w:hAnsiTheme="minorHAnsi"/>
          <w:spacing w:val="-1"/>
        </w:rPr>
        <w:t>physical</w:t>
      </w:r>
      <w:r w:rsidRPr="00B36936">
        <w:rPr>
          <w:rFonts w:asciiTheme="minorHAnsi" w:hAnsiTheme="minorHAnsi"/>
          <w:spacing w:val="43"/>
        </w:rPr>
        <w:t xml:space="preserve"> </w:t>
      </w:r>
      <w:r w:rsidRPr="00B36936">
        <w:rPr>
          <w:rFonts w:asciiTheme="minorHAnsi" w:hAnsiTheme="minorHAnsi"/>
          <w:spacing w:val="-1"/>
        </w:rPr>
        <w:t>construction</w:t>
      </w:r>
      <w:r w:rsidRPr="00B36936">
        <w:rPr>
          <w:rFonts w:asciiTheme="minorHAnsi" w:hAnsiTheme="minorHAnsi"/>
          <w:spacing w:val="37"/>
        </w:rPr>
        <w:t xml:space="preserve"> </w:t>
      </w:r>
      <w:r w:rsidRPr="00B36936">
        <w:rPr>
          <w:rFonts w:asciiTheme="minorHAnsi" w:hAnsiTheme="minorHAnsi"/>
        </w:rPr>
        <w:t>of</w:t>
      </w:r>
      <w:r w:rsidRPr="00B36936">
        <w:rPr>
          <w:rFonts w:asciiTheme="minorHAnsi" w:hAnsiTheme="minorHAnsi"/>
          <w:spacing w:val="44"/>
        </w:rPr>
        <w:t xml:space="preserve"> </w:t>
      </w:r>
      <w:r w:rsidRPr="00B36936">
        <w:rPr>
          <w:rFonts w:asciiTheme="minorHAnsi" w:hAnsiTheme="minorHAnsi"/>
          <w:spacing w:val="-2"/>
        </w:rPr>
        <w:t>the</w:t>
      </w:r>
      <w:r w:rsidRPr="00B36936">
        <w:rPr>
          <w:rFonts w:asciiTheme="minorHAnsi" w:hAnsiTheme="minorHAnsi"/>
          <w:spacing w:val="47"/>
        </w:rPr>
        <w:t xml:space="preserve"> </w:t>
      </w:r>
      <w:r w:rsidRPr="00B36936">
        <w:rPr>
          <w:rFonts w:asciiTheme="minorHAnsi" w:hAnsiTheme="minorHAnsi"/>
          <w:spacing w:val="-2"/>
        </w:rPr>
        <w:t>facility</w:t>
      </w:r>
      <w:r w:rsidRPr="00B36936">
        <w:rPr>
          <w:rFonts w:asciiTheme="minorHAnsi" w:hAnsiTheme="minorHAnsi"/>
          <w:spacing w:val="47"/>
        </w:rPr>
        <w:t xml:space="preserve"> </w:t>
      </w:r>
      <w:r w:rsidRPr="00B36936">
        <w:rPr>
          <w:rFonts w:asciiTheme="minorHAnsi" w:hAnsiTheme="minorHAnsi"/>
          <w:spacing w:val="-3"/>
        </w:rPr>
        <w:t>is</w:t>
      </w:r>
      <w:r w:rsidRPr="00B36936">
        <w:rPr>
          <w:rFonts w:asciiTheme="minorHAnsi" w:hAnsiTheme="minorHAnsi"/>
          <w:spacing w:val="59"/>
        </w:rPr>
        <w:t xml:space="preserve"> </w:t>
      </w:r>
      <w:r w:rsidRPr="00B36936">
        <w:rPr>
          <w:rFonts w:asciiTheme="minorHAnsi" w:hAnsiTheme="minorHAnsi"/>
          <w:spacing w:val="-1"/>
        </w:rPr>
        <w:t>expected</w:t>
      </w:r>
      <w:r w:rsidRPr="00B36936">
        <w:rPr>
          <w:rFonts w:asciiTheme="minorHAnsi" w:hAnsiTheme="minorHAnsi"/>
          <w:spacing w:val="42"/>
        </w:rPr>
        <w:t xml:space="preserve"> </w:t>
      </w:r>
      <w:r w:rsidRPr="00B36936">
        <w:rPr>
          <w:rFonts w:asciiTheme="minorHAnsi" w:hAnsiTheme="minorHAnsi"/>
        </w:rPr>
        <w:t>to</w:t>
      </w:r>
      <w:r w:rsidRPr="00B36936">
        <w:rPr>
          <w:rFonts w:asciiTheme="minorHAnsi" w:hAnsiTheme="minorHAnsi"/>
          <w:spacing w:val="47"/>
        </w:rPr>
        <w:t xml:space="preserve"> </w:t>
      </w:r>
      <w:r w:rsidRPr="00B36936">
        <w:rPr>
          <w:rFonts w:asciiTheme="minorHAnsi" w:hAnsiTheme="minorHAnsi"/>
          <w:spacing w:val="-2"/>
        </w:rPr>
        <w:t>commence.</w:t>
      </w:r>
      <w:r w:rsidRPr="00B36936">
        <w:rPr>
          <w:rFonts w:asciiTheme="minorHAnsi" w:hAnsiTheme="minorHAnsi"/>
        </w:rPr>
        <w:t xml:space="preserve">  </w:t>
      </w:r>
      <w:r w:rsidRPr="00B36936">
        <w:rPr>
          <w:rFonts w:asciiTheme="minorHAnsi" w:hAnsiTheme="minorHAnsi"/>
          <w:spacing w:val="-1"/>
        </w:rPr>
        <w:t>In</w:t>
      </w:r>
      <w:r w:rsidRPr="00B36936">
        <w:rPr>
          <w:rFonts w:asciiTheme="minorHAnsi" w:hAnsiTheme="minorHAnsi"/>
          <w:spacing w:val="42"/>
        </w:rPr>
        <w:t xml:space="preserve"> </w:t>
      </w:r>
      <w:r w:rsidRPr="00B36936">
        <w:rPr>
          <w:rFonts w:asciiTheme="minorHAnsi" w:hAnsiTheme="minorHAnsi"/>
          <w:spacing w:val="-1"/>
        </w:rPr>
        <w:t>addition,</w:t>
      </w:r>
      <w:r w:rsidRPr="00B36936">
        <w:rPr>
          <w:rFonts w:asciiTheme="minorHAnsi" w:hAnsiTheme="minorHAnsi"/>
          <w:spacing w:val="44"/>
        </w:rPr>
        <w:t xml:space="preserve"> </w:t>
      </w:r>
      <w:r w:rsidRPr="00B36936">
        <w:rPr>
          <w:rFonts w:asciiTheme="minorHAnsi" w:hAnsiTheme="minorHAnsi"/>
          <w:spacing w:val="-1"/>
        </w:rPr>
        <w:t>these</w:t>
      </w:r>
      <w:r w:rsidRPr="00B36936">
        <w:rPr>
          <w:rFonts w:asciiTheme="minorHAnsi" w:hAnsiTheme="minorHAnsi"/>
          <w:spacing w:val="45"/>
        </w:rPr>
        <w:t xml:space="preserve"> </w:t>
      </w:r>
      <w:r w:rsidRPr="00B36936">
        <w:rPr>
          <w:rFonts w:asciiTheme="minorHAnsi" w:hAnsiTheme="minorHAnsi"/>
          <w:spacing w:val="-2"/>
        </w:rPr>
        <w:t>owners</w:t>
      </w:r>
      <w:r w:rsidRPr="00B36936">
        <w:rPr>
          <w:rFonts w:asciiTheme="minorHAnsi" w:hAnsiTheme="minorHAnsi"/>
          <w:spacing w:val="41"/>
        </w:rPr>
        <w:t xml:space="preserve"> </w:t>
      </w:r>
      <w:r w:rsidRPr="00B36936">
        <w:rPr>
          <w:rFonts w:asciiTheme="minorHAnsi" w:hAnsiTheme="minorHAnsi"/>
        </w:rPr>
        <w:t>or</w:t>
      </w:r>
      <w:r w:rsidRPr="00B36936">
        <w:rPr>
          <w:rFonts w:asciiTheme="minorHAnsi" w:hAnsiTheme="minorHAnsi"/>
          <w:spacing w:val="45"/>
        </w:rPr>
        <w:t xml:space="preserve"> </w:t>
      </w:r>
      <w:r w:rsidRPr="00B36936">
        <w:rPr>
          <w:rFonts w:asciiTheme="minorHAnsi" w:hAnsiTheme="minorHAnsi"/>
          <w:spacing w:val="-1"/>
        </w:rPr>
        <w:t>operators</w:t>
      </w:r>
      <w:r w:rsidRPr="00B36936">
        <w:rPr>
          <w:rFonts w:asciiTheme="minorHAnsi" w:hAnsiTheme="minorHAnsi"/>
          <w:spacing w:val="46"/>
        </w:rPr>
        <w:t xml:space="preserve"> </w:t>
      </w:r>
      <w:r w:rsidRPr="00B36936">
        <w:rPr>
          <w:rFonts w:asciiTheme="minorHAnsi" w:hAnsiTheme="minorHAnsi"/>
          <w:spacing w:val="-2"/>
        </w:rPr>
        <w:t>are</w:t>
      </w:r>
      <w:r w:rsidRPr="00B36936">
        <w:rPr>
          <w:rFonts w:asciiTheme="minorHAnsi" w:hAnsiTheme="minorHAnsi"/>
          <w:spacing w:val="47"/>
        </w:rPr>
        <w:t xml:space="preserve"> </w:t>
      </w:r>
      <w:r w:rsidRPr="00B36936">
        <w:rPr>
          <w:rFonts w:asciiTheme="minorHAnsi" w:hAnsiTheme="minorHAnsi"/>
          <w:spacing w:val="-1"/>
        </w:rPr>
        <w:t>not</w:t>
      </w:r>
      <w:r w:rsidRPr="00B36936">
        <w:rPr>
          <w:rFonts w:asciiTheme="minorHAnsi" w:hAnsiTheme="minorHAnsi"/>
          <w:spacing w:val="46"/>
        </w:rPr>
        <w:t xml:space="preserve"> </w:t>
      </w:r>
      <w:r w:rsidRPr="00B36936">
        <w:rPr>
          <w:rFonts w:asciiTheme="minorHAnsi" w:hAnsiTheme="minorHAnsi"/>
          <w:spacing w:val="-1"/>
        </w:rPr>
        <w:t>allowed</w:t>
      </w:r>
      <w:r w:rsidRPr="00B36936">
        <w:rPr>
          <w:rFonts w:asciiTheme="minorHAnsi" w:hAnsiTheme="minorHAnsi"/>
          <w:spacing w:val="43"/>
        </w:rPr>
        <w:t xml:space="preserve"> </w:t>
      </w:r>
      <w:r w:rsidRPr="00B36936">
        <w:rPr>
          <w:rFonts w:asciiTheme="minorHAnsi" w:hAnsiTheme="minorHAnsi"/>
        </w:rPr>
        <w:t>to</w:t>
      </w:r>
      <w:r w:rsidRPr="00B36936">
        <w:rPr>
          <w:rFonts w:asciiTheme="minorHAnsi" w:hAnsiTheme="minorHAnsi"/>
          <w:spacing w:val="45"/>
        </w:rPr>
        <w:t xml:space="preserve"> </w:t>
      </w:r>
      <w:r w:rsidRPr="00B36936">
        <w:rPr>
          <w:rFonts w:asciiTheme="minorHAnsi" w:hAnsiTheme="minorHAnsi"/>
          <w:spacing w:val="-1"/>
        </w:rPr>
        <w:t>begin</w:t>
      </w:r>
      <w:r w:rsidRPr="00B36936">
        <w:rPr>
          <w:rFonts w:asciiTheme="minorHAnsi" w:hAnsiTheme="minorHAnsi"/>
          <w:spacing w:val="40"/>
        </w:rPr>
        <w:t xml:space="preserve"> </w:t>
      </w:r>
      <w:r w:rsidRPr="00B36936">
        <w:rPr>
          <w:rFonts w:asciiTheme="minorHAnsi" w:hAnsiTheme="minorHAnsi"/>
          <w:spacing w:val="-1"/>
        </w:rPr>
        <w:t>physical</w:t>
      </w:r>
      <w:r w:rsidRPr="00B36936">
        <w:rPr>
          <w:rFonts w:asciiTheme="minorHAnsi" w:hAnsiTheme="minorHAnsi"/>
          <w:spacing w:val="55"/>
        </w:rPr>
        <w:t xml:space="preserve"> </w:t>
      </w:r>
      <w:r w:rsidRPr="00B36936">
        <w:rPr>
          <w:rFonts w:asciiTheme="minorHAnsi" w:hAnsiTheme="minorHAnsi"/>
          <w:spacing w:val="-1"/>
        </w:rPr>
        <w:t>construction</w:t>
      </w:r>
      <w:r w:rsidRPr="00B36936">
        <w:rPr>
          <w:rFonts w:asciiTheme="minorHAnsi" w:hAnsiTheme="minorHAnsi"/>
          <w:spacing w:val="8"/>
        </w:rPr>
        <w:t xml:space="preserve"> </w:t>
      </w:r>
      <w:r w:rsidRPr="00B36936">
        <w:rPr>
          <w:rFonts w:asciiTheme="minorHAnsi" w:hAnsiTheme="minorHAnsi"/>
        </w:rPr>
        <w:t>of</w:t>
      </w:r>
      <w:r w:rsidRPr="00B36936">
        <w:rPr>
          <w:rFonts w:asciiTheme="minorHAnsi" w:hAnsiTheme="minorHAnsi"/>
          <w:spacing w:val="10"/>
        </w:rPr>
        <w:t xml:space="preserve"> </w:t>
      </w:r>
      <w:r w:rsidRPr="00B36936">
        <w:rPr>
          <w:rFonts w:asciiTheme="minorHAnsi" w:hAnsiTheme="minorHAnsi"/>
          <w:spacing w:val="-1"/>
        </w:rPr>
        <w:t>the</w:t>
      </w:r>
      <w:r w:rsidRPr="00B36936">
        <w:rPr>
          <w:rFonts w:asciiTheme="minorHAnsi" w:hAnsiTheme="minorHAnsi"/>
          <w:spacing w:val="13"/>
        </w:rPr>
        <w:t xml:space="preserve"> </w:t>
      </w:r>
      <w:r w:rsidRPr="00B36936">
        <w:rPr>
          <w:rFonts w:asciiTheme="minorHAnsi" w:hAnsiTheme="minorHAnsi"/>
          <w:spacing w:val="-1"/>
        </w:rPr>
        <w:t>new</w:t>
      </w:r>
      <w:r w:rsidRPr="00B36936">
        <w:rPr>
          <w:rFonts w:asciiTheme="minorHAnsi" w:hAnsiTheme="minorHAnsi"/>
          <w:spacing w:val="13"/>
        </w:rPr>
        <w:t xml:space="preserve"> </w:t>
      </w:r>
      <w:r w:rsidRPr="00B36936">
        <w:rPr>
          <w:rFonts w:asciiTheme="minorHAnsi" w:hAnsiTheme="minorHAnsi"/>
          <w:spacing w:val="-2"/>
        </w:rPr>
        <w:t>facility</w:t>
      </w:r>
      <w:r w:rsidRPr="00B36936">
        <w:rPr>
          <w:rFonts w:asciiTheme="minorHAnsi" w:hAnsiTheme="minorHAnsi"/>
          <w:spacing w:val="13"/>
        </w:rPr>
        <w:t xml:space="preserve"> </w:t>
      </w:r>
      <w:r w:rsidRPr="00B36936">
        <w:rPr>
          <w:rFonts w:asciiTheme="minorHAnsi" w:hAnsiTheme="minorHAnsi"/>
        </w:rPr>
        <w:t>or</w:t>
      </w:r>
      <w:r w:rsidRPr="00B36936">
        <w:rPr>
          <w:rFonts w:asciiTheme="minorHAnsi" w:hAnsiTheme="minorHAnsi"/>
          <w:spacing w:val="12"/>
        </w:rPr>
        <w:t xml:space="preserve"> </w:t>
      </w:r>
      <w:r w:rsidRPr="00B36936">
        <w:rPr>
          <w:rFonts w:asciiTheme="minorHAnsi" w:hAnsiTheme="minorHAnsi"/>
          <w:spacing w:val="-3"/>
        </w:rPr>
        <w:t>to</w:t>
      </w:r>
      <w:r w:rsidRPr="00B36936">
        <w:rPr>
          <w:rFonts w:asciiTheme="minorHAnsi" w:hAnsiTheme="minorHAnsi"/>
          <w:spacing w:val="16"/>
        </w:rPr>
        <w:t xml:space="preserve"> </w:t>
      </w:r>
      <w:r w:rsidRPr="00B36936">
        <w:rPr>
          <w:rFonts w:asciiTheme="minorHAnsi" w:hAnsiTheme="minorHAnsi"/>
          <w:spacing w:val="-1"/>
        </w:rPr>
        <w:t>treat,</w:t>
      </w:r>
      <w:r w:rsidRPr="00B36936">
        <w:rPr>
          <w:rFonts w:asciiTheme="minorHAnsi" w:hAnsiTheme="minorHAnsi"/>
          <w:spacing w:val="13"/>
        </w:rPr>
        <w:t xml:space="preserve"> </w:t>
      </w:r>
      <w:r w:rsidRPr="00B36936">
        <w:rPr>
          <w:rFonts w:asciiTheme="minorHAnsi" w:hAnsiTheme="minorHAnsi"/>
          <w:spacing w:val="-1"/>
        </w:rPr>
        <w:t>store,</w:t>
      </w:r>
      <w:r w:rsidRPr="00B36936">
        <w:rPr>
          <w:rFonts w:asciiTheme="minorHAnsi" w:hAnsiTheme="minorHAnsi"/>
          <w:spacing w:val="13"/>
        </w:rPr>
        <w:t xml:space="preserve"> </w:t>
      </w:r>
      <w:r w:rsidRPr="00B36936">
        <w:rPr>
          <w:rFonts w:asciiTheme="minorHAnsi" w:hAnsiTheme="minorHAnsi"/>
        </w:rPr>
        <w:t>or</w:t>
      </w:r>
      <w:r w:rsidRPr="00B36936">
        <w:rPr>
          <w:rFonts w:asciiTheme="minorHAnsi" w:hAnsiTheme="minorHAnsi"/>
          <w:spacing w:val="5"/>
        </w:rPr>
        <w:t xml:space="preserve"> </w:t>
      </w:r>
      <w:r w:rsidRPr="00B36936">
        <w:rPr>
          <w:rFonts w:asciiTheme="minorHAnsi" w:hAnsiTheme="minorHAnsi"/>
          <w:spacing w:val="-1"/>
        </w:rPr>
        <w:t>dispose</w:t>
      </w:r>
      <w:r w:rsidRPr="00B36936">
        <w:rPr>
          <w:rFonts w:asciiTheme="minorHAnsi" w:hAnsiTheme="minorHAnsi"/>
          <w:spacing w:val="11"/>
        </w:rPr>
        <w:t xml:space="preserve"> </w:t>
      </w:r>
      <w:r w:rsidRPr="00B36936">
        <w:rPr>
          <w:rFonts w:asciiTheme="minorHAnsi" w:hAnsiTheme="minorHAnsi"/>
        </w:rPr>
        <w:t>of</w:t>
      </w:r>
      <w:r w:rsidRPr="00B36936">
        <w:rPr>
          <w:rFonts w:asciiTheme="minorHAnsi" w:hAnsiTheme="minorHAnsi"/>
          <w:spacing w:val="12"/>
        </w:rPr>
        <w:t xml:space="preserve"> </w:t>
      </w:r>
      <w:r w:rsidRPr="00B36936">
        <w:rPr>
          <w:rFonts w:asciiTheme="minorHAnsi" w:hAnsiTheme="minorHAnsi"/>
          <w:spacing w:val="-1"/>
        </w:rPr>
        <w:t>hazardous</w:t>
      </w:r>
      <w:r w:rsidRPr="00B36936">
        <w:rPr>
          <w:rFonts w:asciiTheme="minorHAnsi" w:hAnsiTheme="minorHAnsi"/>
          <w:spacing w:val="10"/>
        </w:rPr>
        <w:t xml:space="preserve"> </w:t>
      </w:r>
      <w:r w:rsidRPr="00B36936">
        <w:rPr>
          <w:rFonts w:asciiTheme="minorHAnsi" w:hAnsiTheme="minorHAnsi"/>
          <w:spacing w:val="-1"/>
        </w:rPr>
        <w:t>wastes</w:t>
      </w:r>
      <w:r w:rsidRPr="00B36936">
        <w:rPr>
          <w:rFonts w:asciiTheme="minorHAnsi" w:hAnsiTheme="minorHAnsi"/>
          <w:spacing w:val="12"/>
        </w:rPr>
        <w:t xml:space="preserve"> </w:t>
      </w:r>
      <w:r w:rsidRPr="00B36936">
        <w:rPr>
          <w:rFonts w:asciiTheme="minorHAnsi" w:hAnsiTheme="minorHAnsi"/>
          <w:spacing w:val="-1"/>
        </w:rPr>
        <w:t>until</w:t>
      </w:r>
      <w:r w:rsidRPr="00B36936">
        <w:rPr>
          <w:rFonts w:asciiTheme="minorHAnsi" w:hAnsiTheme="minorHAnsi"/>
          <w:spacing w:val="12"/>
        </w:rPr>
        <w:t xml:space="preserve"> </w:t>
      </w:r>
      <w:r w:rsidRPr="00B36936">
        <w:rPr>
          <w:rFonts w:asciiTheme="minorHAnsi" w:hAnsiTheme="minorHAnsi"/>
          <w:spacing w:val="-1"/>
        </w:rPr>
        <w:t>receiving</w:t>
      </w:r>
      <w:r w:rsidRPr="00B36936">
        <w:rPr>
          <w:rFonts w:asciiTheme="minorHAnsi" w:hAnsiTheme="minorHAnsi"/>
          <w:spacing w:val="9"/>
        </w:rPr>
        <w:t xml:space="preserve"> </w:t>
      </w:r>
      <w:r w:rsidRPr="00B36936">
        <w:rPr>
          <w:rFonts w:asciiTheme="minorHAnsi" w:hAnsiTheme="minorHAnsi"/>
        </w:rPr>
        <w:t>a</w:t>
      </w:r>
      <w:r w:rsidRPr="00B36936">
        <w:rPr>
          <w:rFonts w:asciiTheme="minorHAnsi" w:hAnsiTheme="minorHAnsi"/>
          <w:spacing w:val="13"/>
        </w:rPr>
        <w:t xml:space="preserve"> </w:t>
      </w:r>
      <w:r w:rsidRPr="00B36936">
        <w:rPr>
          <w:rFonts w:asciiTheme="minorHAnsi" w:hAnsiTheme="minorHAnsi"/>
        </w:rPr>
        <w:t>RCRA</w:t>
      </w:r>
      <w:r w:rsidRPr="00B36936">
        <w:rPr>
          <w:rFonts w:asciiTheme="minorHAnsi" w:hAnsiTheme="minorHAnsi"/>
          <w:spacing w:val="63"/>
        </w:rPr>
        <w:t xml:space="preserve"> </w:t>
      </w:r>
      <w:r w:rsidRPr="00B36936">
        <w:rPr>
          <w:rFonts w:asciiTheme="minorHAnsi" w:hAnsiTheme="minorHAnsi"/>
          <w:spacing w:val="-1"/>
        </w:rPr>
        <w:t>hazardous</w:t>
      </w:r>
      <w:r w:rsidRPr="00B36936">
        <w:rPr>
          <w:rFonts w:asciiTheme="minorHAnsi" w:hAnsiTheme="minorHAnsi"/>
          <w:spacing w:val="7"/>
        </w:rPr>
        <w:t xml:space="preserve"> </w:t>
      </w:r>
      <w:r w:rsidRPr="00B36936">
        <w:rPr>
          <w:rFonts w:asciiTheme="minorHAnsi" w:hAnsiTheme="minorHAnsi"/>
          <w:spacing w:val="-1"/>
        </w:rPr>
        <w:t>waste</w:t>
      </w:r>
      <w:r w:rsidRPr="00B36936">
        <w:rPr>
          <w:rFonts w:asciiTheme="minorHAnsi" w:hAnsiTheme="minorHAnsi"/>
          <w:spacing w:val="8"/>
        </w:rPr>
        <w:t xml:space="preserve"> </w:t>
      </w:r>
      <w:r w:rsidRPr="00B36936">
        <w:rPr>
          <w:rFonts w:asciiTheme="minorHAnsi" w:hAnsiTheme="minorHAnsi"/>
          <w:spacing w:val="-1"/>
        </w:rPr>
        <w:t>permit.</w:t>
      </w:r>
      <w:r w:rsidRPr="00B36936">
        <w:rPr>
          <w:rFonts w:asciiTheme="minorHAnsi" w:hAnsiTheme="minorHAnsi"/>
          <w:spacing w:val="15"/>
        </w:rPr>
        <w:t xml:space="preserve"> </w:t>
      </w:r>
      <w:r w:rsidRPr="00B36936">
        <w:rPr>
          <w:rFonts w:asciiTheme="minorHAnsi" w:hAnsiTheme="minorHAnsi"/>
          <w:spacing w:val="-1"/>
        </w:rPr>
        <w:t>As</w:t>
      </w:r>
      <w:r w:rsidRPr="00B36936">
        <w:rPr>
          <w:rFonts w:asciiTheme="minorHAnsi" w:hAnsiTheme="minorHAnsi"/>
          <w:spacing w:val="8"/>
        </w:rPr>
        <w:t xml:space="preserve"> </w:t>
      </w:r>
      <w:r w:rsidRPr="00B36936">
        <w:rPr>
          <w:rFonts w:asciiTheme="minorHAnsi" w:hAnsiTheme="minorHAnsi"/>
          <w:spacing w:val="-1"/>
        </w:rPr>
        <w:t>such,</w:t>
      </w:r>
      <w:r w:rsidRPr="00B36936">
        <w:rPr>
          <w:rFonts w:asciiTheme="minorHAnsi" w:hAnsiTheme="minorHAnsi"/>
          <w:spacing w:val="10"/>
        </w:rPr>
        <w:t xml:space="preserve"> </w:t>
      </w:r>
      <w:r w:rsidRPr="00B36936">
        <w:rPr>
          <w:rFonts w:asciiTheme="minorHAnsi" w:hAnsiTheme="minorHAnsi"/>
          <w:spacing w:val="-1"/>
        </w:rPr>
        <w:t>new</w:t>
      </w:r>
      <w:r w:rsidRPr="00B36936">
        <w:rPr>
          <w:rFonts w:asciiTheme="minorHAnsi" w:hAnsiTheme="minorHAnsi"/>
          <w:spacing w:val="8"/>
        </w:rPr>
        <w:t xml:space="preserve"> </w:t>
      </w:r>
      <w:r w:rsidRPr="00B36936">
        <w:rPr>
          <w:rFonts w:asciiTheme="minorHAnsi" w:hAnsiTheme="minorHAnsi"/>
          <w:spacing w:val="-1"/>
        </w:rPr>
        <w:t>facilities</w:t>
      </w:r>
      <w:r w:rsidRPr="00B36936">
        <w:rPr>
          <w:rFonts w:asciiTheme="minorHAnsi" w:hAnsiTheme="minorHAnsi"/>
          <w:spacing w:val="8"/>
        </w:rPr>
        <w:t xml:space="preserve"> </w:t>
      </w:r>
      <w:r w:rsidRPr="00B36936">
        <w:rPr>
          <w:rFonts w:asciiTheme="minorHAnsi" w:hAnsiTheme="minorHAnsi"/>
          <w:spacing w:val="-1"/>
        </w:rPr>
        <w:t>do</w:t>
      </w:r>
      <w:r w:rsidRPr="00B36936">
        <w:rPr>
          <w:rFonts w:asciiTheme="minorHAnsi" w:hAnsiTheme="minorHAnsi"/>
          <w:spacing w:val="10"/>
        </w:rPr>
        <w:t xml:space="preserve"> </w:t>
      </w:r>
      <w:r w:rsidRPr="00B36936">
        <w:rPr>
          <w:rFonts w:asciiTheme="minorHAnsi" w:hAnsiTheme="minorHAnsi"/>
          <w:spacing w:val="-1"/>
        </w:rPr>
        <w:t>not</w:t>
      </w:r>
      <w:r w:rsidRPr="00B36936">
        <w:rPr>
          <w:rFonts w:asciiTheme="minorHAnsi" w:hAnsiTheme="minorHAnsi"/>
          <w:spacing w:val="10"/>
        </w:rPr>
        <w:t xml:space="preserve"> </w:t>
      </w:r>
      <w:r w:rsidRPr="00B36936">
        <w:rPr>
          <w:rFonts w:asciiTheme="minorHAnsi" w:hAnsiTheme="minorHAnsi"/>
          <w:spacing w:val="-2"/>
        </w:rPr>
        <w:t>receive</w:t>
      </w:r>
      <w:r w:rsidRPr="00B36936">
        <w:rPr>
          <w:rFonts w:asciiTheme="minorHAnsi" w:hAnsiTheme="minorHAnsi"/>
          <w:spacing w:val="11"/>
        </w:rPr>
        <w:t xml:space="preserve"> </w:t>
      </w:r>
      <w:r w:rsidRPr="00B36936">
        <w:rPr>
          <w:rFonts w:asciiTheme="minorHAnsi" w:hAnsiTheme="minorHAnsi"/>
          <w:spacing w:val="-2"/>
        </w:rPr>
        <w:t>interim</w:t>
      </w:r>
      <w:r w:rsidRPr="00B36936">
        <w:rPr>
          <w:rFonts w:asciiTheme="minorHAnsi" w:hAnsiTheme="minorHAnsi"/>
          <w:spacing w:val="11"/>
        </w:rPr>
        <w:t xml:space="preserve"> </w:t>
      </w:r>
      <w:r w:rsidRPr="00B36936">
        <w:rPr>
          <w:rFonts w:asciiTheme="minorHAnsi" w:hAnsiTheme="minorHAnsi"/>
          <w:spacing w:val="-1"/>
        </w:rPr>
        <w:t>status.</w:t>
      </w:r>
      <w:r w:rsidRPr="00B36936">
        <w:rPr>
          <w:rFonts w:asciiTheme="minorHAnsi" w:hAnsiTheme="minorHAnsi"/>
          <w:spacing w:val="22"/>
        </w:rPr>
        <w:t xml:space="preserve"> </w:t>
      </w:r>
      <w:r w:rsidRPr="00B36936">
        <w:rPr>
          <w:rFonts w:asciiTheme="minorHAnsi" w:hAnsiTheme="minorHAnsi"/>
          <w:spacing w:val="-3"/>
        </w:rPr>
        <w:t>In</w:t>
      </w:r>
      <w:r w:rsidRPr="00B36936">
        <w:rPr>
          <w:rFonts w:asciiTheme="minorHAnsi" w:hAnsiTheme="minorHAnsi"/>
          <w:spacing w:val="7"/>
        </w:rPr>
        <w:t xml:space="preserve"> </w:t>
      </w:r>
      <w:r w:rsidRPr="00B36936">
        <w:rPr>
          <w:rFonts w:asciiTheme="minorHAnsi" w:hAnsiTheme="minorHAnsi"/>
          <w:spacing w:val="-1"/>
        </w:rPr>
        <w:t>addition,</w:t>
      </w:r>
      <w:r w:rsidRPr="00B36936">
        <w:rPr>
          <w:rFonts w:asciiTheme="minorHAnsi" w:hAnsiTheme="minorHAnsi"/>
          <w:spacing w:val="10"/>
        </w:rPr>
        <w:t xml:space="preserve"> </w:t>
      </w:r>
      <w:r w:rsidRPr="00B36936">
        <w:rPr>
          <w:rFonts w:asciiTheme="minorHAnsi" w:hAnsiTheme="minorHAnsi"/>
          <w:spacing w:val="-2"/>
        </w:rPr>
        <w:t>new</w:t>
      </w:r>
      <w:r w:rsidRPr="00B36936">
        <w:rPr>
          <w:rFonts w:asciiTheme="minorHAnsi" w:hAnsiTheme="minorHAnsi"/>
          <w:spacing w:val="11"/>
        </w:rPr>
        <w:t xml:space="preserve"> </w:t>
      </w:r>
      <w:r w:rsidRPr="00B36936">
        <w:rPr>
          <w:rFonts w:asciiTheme="minorHAnsi" w:hAnsiTheme="minorHAnsi"/>
          <w:spacing w:val="-1"/>
        </w:rPr>
        <w:t>facilities</w:t>
      </w:r>
      <w:r w:rsidRPr="00B36936">
        <w:rPr>
          <w:rFonts w:asciiTheme="minorHAnsi" w:hAnsiTheme="minorHAnsi"/>
          <w:spacing w:val="63"/>
        </w:rPr>
        <w:t xml:space="preserve"> </w:t>
      </w:r>
      <w:r w:rsidRPr="00B36936">
        <w:rPr>
          <w:rFonts w:asciiTheme="minorHAnsi" w:hAnsiTheme="minorHAnsi"/>
        </w:rPr>
        <w:t>are</w:t>
      </w:r>
      <w:r w:rsidRPr="00B36936">
        <w:rPr>
          <w:rFonts w:asciiTheme="minorHAnsi" w:hAnsiTheme="minorHAnsi"/>
          <w:spacing w:val="15"/>
        </w:rPr>
        <w:t xml:space="preserve"> </w:t>
      </w:r>
      <w:r w:rsidRPr="00B36936">
        <w:rPr>
          <w:rFonts w:asciiTheme="minorHAnsi" w:hAnsiTheme="minorHAnsi"/>
          <w:spacing w:val="-1"/>
        </w:rPr>
        <w:t>those</w:t>
      </w:r>
      <w:r w:rsidRPr="00B36936">
        <w:rPr>
          <w:rFonts w:asciiTheme="minorHAnsi" w:hAnsiTheme="minorHAnsi"/>
          <w:spacing w:val="15"/>
        </w:rPr>
        <w:t xml:space="preserve"> </w:t>
      </w:r>
      <w:r w:rsidRPr="00B36936">
        <w:rPr>
          <w:rFonts w:asciiTheme="minorHAnsi" w:hAnsiTheme="minorHAnsi"/>
          <w:spacing w:val="-1"/>
        </w:rPr>
        <w:t>facilities</w:t>
      </w:r>
      <w:r w:rsidRPr="00B36936">
        <w:rPr>
          <w:rFonts w:asciiTheme="minorHAnsi" w:hAnsiTheme="minorHAnsi"/>
          <w:spacing w:val="12"/>
        </w:rPr>
        <w:t xml:space="preserve"> </w:t>
      </w:r>
      <w:r w:rsidRPr="00B36936">
        <w:rPr>
          <w:rFonts w:asciiTheme="minorHAnsi" w:hAnsiTheme="minorHAnsi"/>
          <w:spacing w:val="-1"/>
        </w:rPr>
        <w:t>that</w:t>
      </w:r>
      <w:r w:rsidRPr="00B36936">
        <w:rPr>
          <w:rFonts w:asciiTheme="minorHAnsi" w:hAnsiTheme="minorHAnsi"/>
          <w:spacing w:val="15"/>
        </w:rPr>
        <w:t xml:space="preserve"> </w:t>
      </w:r>
      <w:r w:rsidRPr="00B36936">
        <w:rPr>
          <w:rFonts w:asciiTheme="minorHAnsi" w:hAnsiTheme="minorHAnsi"/>
          <w:spacing w:val="-1"/>
        </w:rPr>
        <w:t>are</w:t>
      </w:r>
      <w:r w:rsidRPr="00B36936">
        <w:rPr>
          <w:rFonts w:asciiTheme="minorHAnsi" w:hAnsiTheme="minorHAnsi"/>
          <w:spacing w:val="11"/>
        </w:rPr>
        <w:t xml:space="preserve"> </w:t>
      </w:r>
      <w:r w:rsidRPr="00B36936">
        <w:rPr>
          <w:rFonts w:asciiTheme="minorHAnsi" w:hAnsiTheme="minorHAnsi"/>
          <w:spacing w:val="-1"/>
        </w:rPr>
        <w:t>newly</w:t>
      </w:r>
      <w:r w:rsidRPr="00B36936">
        <w:rPr>
          <w:rFonts w:asciiTheme="minorHAnsi" w:hAnsiTheme="minorHAnsi"/>
          <w:spacing w:val="16"/>
        </w:rPr>
        <w:t xml:space="preserve"> </w:t>
      </w:r>
      <w:r w:rsidRPr="00B36936">
        <w:rPr>
          <w:rFonts w:asciiTheme="minorHAnsi" w:hAnsiTheme="minorHAnsi"/>
          <w:spacing w:val="-1"/>
        </w:rPr>
        <w:t>subject</w:t>
      </w:r>
      <w:r w:rsidRPr="00B36936">
        <w:rPr>
          <w:rFonts w:asciiTheme="minorHAnsi" w:hAnsiTheme="minorHAnsi"/>
          <w:spacing w:val="15"/>
        </w:rPr>
        <w:t xml:space="preserve"> </w:t>
      </w:r>
      <w:r w:rsidRPr="00B36936">
        <w:rPr>
          <w:rFonts w:asciiTheme="minorHAnsi" w:hAnsiTheme="minorHAnsi"/>
          <w:spacing w:val="-1"/>
        </w:rPr>
        <w:t>to</w:t>
      </w:r>
      <w:r w:rsidRPr="00B36936">
        <w:rPr>
          <w:rFonts w:asciiTheme="minorHAnsi" w:hAnsiTheme="minorHAnsi"/>
          <w:spacing w:val="16"/>
        </w:rPr>
        <w:t xml:space="preserve"> </w:t>
      </w:r>
      <w:r w:rsidRPr="00B36936">
        <w:rPr>
          <w:rFonts w:asciiTheme="minorHAnsi" w:hAnsiTheme="minorHAnsi"/>
          <w:spacing w:val="-2"/>
        </w:rPr>
        <w:t>the</w:t>
      </w:r>
      <w:r w:rsidRPr="00B36936">
        <w:rPr>
          <w:rFonts w:asciiTheme="minorHAnsi" w:hAnsiTheme="minorHAnsi"/>
          <w:spacing w:val="18"/>
        </w:rPr>
        <w:t xml:space="preserve"> </w:t>
      </w:r>
      <w:r w:rsidRPr="00B36936">
        <w:rPr>
          <w:rFonts w:asciiTheme="minorHAnsi" w:hAnsiTheme="minorHAnsi"/>
          <w:spacing w:val="-2"/>
        </w:rPr>
        <w:t>requirement</w:t>
      </w:r>
      <w:r w:rsidRPr="00B36936">
        <w:rPr>
          <w:rFonts w:asciiTheme="minorHAnsi" w:hAnsiTheme="minorHAnsi"/>
          <w:spacing w:val="15"/>
        </w:rPr>
        <w:t xml:space="preserve"> </w:t>
      </w:r>
      <w:r w:rsidRPr="00B36936">
        <w:rPr>
          <w:rFonts w:asciiTheme="minorHAnsi" w:hAnsiTheme="minorHAnsi"/>
          <w:spacing w:val="-1"/>
        </w:rPr>
        <w:t>to</w:t>
      </w:r>
      <w:r w:rsidRPr="00B36936">
        <w:rPr>
          <w:rFonts w:asciiTheme="minorHAnsi" w:hAnsiTheme="minorHAnsi"/>
          <w:spacing w:val="16"/>
        </w:rPr>
        <w:t xml:space="preserve"> </w:t>
      </w:r>
      <w:r w:rsidRPr="00B36936">
        <w:rPr>
          <w:rFonts w:asciiTheme="minorHAnsi" w:hAnsiTheme="minorHAnsi"/>
          <w:spacing w:val="-1"/>
        </w:rPr>
        <w:t>obtain</w:t>
      </w:r>
      <w:r w:rsidRPr="00B36936">
        <w:rPr>
          <w:rFonts w:asciiTheme="minorHAnsi" w:hAnsiTheme="minorHAnsi"/>
          <w:spacing w:val="12"/>
        </w:rPr>
        <w:t xml:space="preserve"> </w:t>
      </w:r>
      <w:r w:rsidRPr="00B36936">
        <w:rPr>
          <w:rFonts w:asciiTheme="minorHAnsi" w:hAnsiTheme="minorHAnsi"/>
        </w:rPr>
        <w:t>a</w:t>
      </w:r>
      <w:r w:rsidRPr="00B36936">
        <w:rPr>
          <w:rFonts w:asciiTheme="minorHAnsi" w:hAnsiTheme="minorHAnsi"/>
          <w:spacing w:val="12"/>
        </w:rPr>
        <w:t xml:space="preserve"> </w:t>
      </w:r>
      <w:r w:rsidRPr="00B36936">
        <w:rPr>
          <w:rFonts w:asciiTheme="minorHAnsi" w:hAnsiTheme="minorHAnsi"/>
          <w:spacing w:val="-1"/>
        </w:rPr>
        <w:t>RCRA</w:t>
      </w:r>
      <w:r w:rsidRPr="00B36936">
        <w:rPr>
          <w:rFonts w:asciiTheme="minorHAnsi" w:hAnsiTheme="minorHAnsi"/>
          <w:spacing w:val="14"/>
        </w:rPr>
        <w:t xml:space="preserve"> </w:t>
      </w:r>
      <w:r w:rsidRPr="00B36936">
        <w:rPr>
          <w:rFonts w:asciiTheme="minorHAnsi" w:hAnsiTheme="minorHAnsi"/>
          <w:spacing w:val="-1"/>
        </w:rPr>
        <w:t>hazardous</w:t>
      </w:r>
      <w:r w:rsidRPr="00B36936">
        <w:rPr>
          <w:rFonts w:asciiTheme="minorHAnsi" w:hAnsiTheme="minorHAnsi"/>
          <w:spacing w:val="12"/>
        </w:rPr>
        <w:t xml:space="preserve"> </w:t>
      </w:r>
      <w:r w:rsidRPr="00B36936">
        <w:rPr>
          <w:rFonts w:asciiTheme="minorHAnsi" w:hAnsiTheme="minorHAnsi"/>
          <w:spacing w:val="-1"/>
        </w:rPr>
        <w:t>waste</w:t>
      </w:r>
      <w:r w:rsidRPr="00B36936">
        <w:rPr>
          <w:rFonts w:asciiTheme="minorHAnsi" w:hAnsiTheme="minorHAnsi"/>
          <w:spacing w:val="15"/>
        </w:rPr>
        <w:t xml:space="preserve"> </w:t>
      </w:r>
      <w:r w:rsidRPr="00B36936">
        <w:rPr>
          <w:rFonts w:asciiTheme="minorHAnsi" w:hAnsiTheme="minorHAnsi"/>
          <w:spacing w:val="-2"/>
        </w:rPr>
        <w:t>permit</w:t>
      </w:r>
      <w:r w:rsidRPr="00B36936">
        <w:rPr>
          <w:rFonts w:asciiTheme="minorHAnsi" w:hAnsiTheme="minorHAnsi"/>
          <w:spacing w:val="67"/>
        </w:rPr>
        <w:t xml:space="preserve"> </w:t>
      </w:r>
      <w:r w:rsidRPr="00B36936">
        <w:rPr>
          <w:rFonts w:asciiTheme="minorHAnsi" w:hAnsiTheme="minorHAnsi"/>
          <w:spacing w:val="-1"/>
        </w:rPr>
        <w:t>(e.g.,</w:t>
      </w:r>
      <w:r w:rsidRPr="00B36936">
        <w:rPr>
          <w:rFonts w:asciiTheme="minorHAnsi" w:hAnsiTheme="minorHAnsi"/>
          <w:spacing w:val="33"/>
        </w:rPr>
        <w:t xml:space="preserve"> </w:t>
      </w:r>
      <w:r w:rsidRPr="00B36936">
        <w:rPr>
          <w:rFonts w:asciiTheme="minorHAnsi" w:hAnsiTheme="minorHAnsi"/>
          <w:spacing w:val="-1"/>
        </w:rPr>
        <w:t>through</w:t>
      </w:r>
      <w:r w:rsidRPr="00B36936">
        <w:rPr>
          <w:rFonts w:asciiTheme="minorHAnsi" w:hAnsiTheme="minorHAnsi"/>
          <w:spacing w:val="29"/>
        </w:rPr>
        <w:t xml:space="preserve"> </w:t>
      </w:r>
      <w:r w:rsidRPr="00B36936">
        <w:rPr>
          <w:rFonts w:asciiTheme="minorHAnsi" w:hAnsiTheme="minorHAnsi"/>
          <w:spacing w:val="-2"/>
        </w:rPr>
        <w:t>the</w:t>
      </w:r>
      <w:r w:rsidRPr="00B36936">
        <w:rPr>
          <w:rFonts w:asciiTheme="minorHAnsi" w:hAnsiTheme="minorHAnsi"/>
          <w:spacing w:val="34"/>
        </w:rPr>
        <w:t xml:space="preserve"> </w:t>
      </w:r>
      <w:r w:rsidRPr="00B36936">
        <w:rPr>
          <w:rFonts w:asciiTheme="minorHAnsi" w:hAnsiTheme="minorHAnsi"/>
          <w:spacing w:val="-1"/>
        </w:rPr>
        <w:t>EPA’s</w:t>
      </w:r>
      <w:r w:rsidRPr="00B36936">
        <w:rPr>
          <w:rFonts w:asciiTheme="minorHAnsi" w:hAnsiTheme="minorHAnsi"/>
          <w:spacing w:val="27"/>
        </w:rPr>
        <w:t xml:space="preserve"> </w:t>
      </w:r>
      <w:r w:rsidRPr="00B36936">
        <w:rPr>
          <w:rFonts w:asciiTheme="minorHAnsi" w:hAnsiTheme="minorHAnsi"/>
          <w:spacing w:val="-2"/>
        </w:rPr>
        <w:t>promulgation</w:t>
      </w:r>
      <w:r w:rsidRPr="00B36936">
        <w:rPr>
          <w:rFonts w:asciiTheme="minorHAnsi" w:hAnsiTheme="minorHAnsi"/>
          <w:spacing w:val="26"/>
        </w:rPr>
        <w:t xml:space="preserve"> </w:t>
      </w:r>
      <w:r w:rsidRPr="00B36936">
        <w:rPr>
          <w:rFonts w:asciiTheme="minorHAnsi" w:hAnsiTheme="minorHAnsi"/>
        </w:rPr>
        <w:t>of</w:t>
      </w:r>
      <w:r w:rsidRPr="00B36936">
        <w:rPr>
          <w:rFonts w:asciiTheme="minorHAnsi" w:hAnsiTheme="minorHAnsi"/>
          <w:spacing w:val="31"/>
        </w:rPr>
        <w:t xml:space="preserve"> </w:t>
      </w:r>
      <w:r w:rsidRPr="00B36936">
        <w:rPr>
          <w:rFonts w:asciiTheme="minorHAnsi" w:hAnsiTheme="minorHAnsi"/>
        </w:rPr>
        <w:t>a</w:t>
      </w:r>
      <w:r w:rsidRPr="00B36936">
        <w:rPr>
          <w:rFonts w:asciiTheme="minorHAnsi" w:hAnsiTheme="minorHAnsi"/>
          <w:spacing w:val="29"/>
        </w:rPr>
        <w:t xml:space="preserve"> </w:t>
      </w:r>
      <w:r w:rsidRPr="00B36936">
        <w:rPr>
          <w:rFonts w:asciiTheme="minorHAnsi" w:hAnsiTheme="minorHAnsi"/>
          <w:spacing w:val="-1"/>
        </w:rPr>
        <w:t>new</w:t>
      </w:r>
      <w:r w:rsidRPr="00B36936">
        <w:rPr>
          <w:rFonts w:asciiTheme="minorHAnsi" w:hAnsiTheme="minorHAnsi"/>
          <w:spacing w:val="30"/>
        </w:rPr>
        <w:t xml:space="preserve"> </w:t>
      </w:r>
      <w:r w:rsidRPr="00B36936">
        <w:rPr>
          <w:rFonts w:asciiTheme="minorHAnsi" w:hAnsiTheme="minorHAnsi"/>
          <w:spacing w:val="-2"/>
        </w:rPr>
        <w:t>hazardous</w:t>
      </w:r>
      <w:r w:rsidRPr="00B36936">
        <w:rPr>
          <w:rFonts w:asciiTheme="minorHAnsi" w:hAnsiTheme="minorHAnsi"/>
          <w:spacing w:val="28"/>
        </w:rPr>
        <w:t xml:space="preserve"> </w:t>
      </w:r>
      <w:r w:rsidRPr="00B36936">
        <w:rPr>
          <w:rFonts w:asciiTheme="minorHAnsi" w:hAnsiTheme="minorHAnsi"/>
          <w:spacing w:val="-1"/>
        </w:rPr>
        <w:t>waste</w:t>
      </w:r>
      <w:r w:rsidRPr="00B36936">
        <w:rPr>
          <w:rFonts w:asciiTheme="minorHAnsi" w:hAnsiTheme="minorHAnsi"/>
          <w:spacing w:val="33"/>
        </w:rPr>
        <w:t xml:space="preserve"> </w:t>
      </w:r>
      <w:r w:rsidRPr="00B36936">
        <w:rPr>
          <w:rFonts w:asciiTheme="minorHAnsi" w:hAnsiTheme="minorHAnsi"/>
          <w:spacing w:val="-1"/>
        </w:rPr>
        <w:t>listing).</w:t>
      </w:r>
      <w:r w:rsidRPr="00B36936">
        <w:rPr>
          <w:rFonts w:asciiTheme="minorHAnsi" w:hAnsiTheme="minorHAnsi"/>
          <w:spacing w:val="13"/>
        </w:rPr>
        <w:t xml:space="preserve"> </w:t>
      </w:r>
      <w:r w:rsidRPr="00B36936">
        <w:rPr>
          <w:rFonts w:asciiTheme="minorHAnsi" w:hAnsiTheme="minorHAnsi"/>
          <w:spacing w:val="-1"/>
        </w:rPr>
        <w:t>An</w:t>
      </w:r>
      <w:r w:rsidRPr="00B36936">
        <w:rPr>
          <w:rFonts w:asciiTheme="minorHAnsi" w:hAnsiTheme="minorHAnsi"/>
          <w:spacing w:val="26"/>
        </w:rPr>
        <w:t xml:space="preserve"> </w:t>
      </w:r>
      <w:r w:rsidRPr="00B36936">
        <w:rPr>
          <w:rFonts w:asciiTheme="minorHAnsi" w:hAnsiTheme="minorHAnsi"/>
          <w:spacing w:val="-1"/>
        </w:rPr>
        <w:t>application</w:t>
      </w:r>
      <w:r w:rsidRPr="00B36936">
        <w:rPr>
          <w:rFonts w:asciiTheme="minorHAnsi" w:hAnsiTheme="minorHAnsi"/>
          <w:spacing w:val="30"/>
        </w:rPr>
        <w:t xml:space="preserve"> </w:t>
      </w:r>
      <w:r w:rsidRPr="00B36936">
        <w:rPr>
          <w:rFonts w:asciiTheme="minorHAnsi" w:hAnsiTheme="minorHAnsi"/>
          <w:spacing w:val="-1"/>
        </w:rPr>
        <w:t>for</w:t>
      </w:r>
      <w:r w:rsidRPr="00B36936">
        <w:rPr>
          <w:rFonts w:asciiTheme="minorHAnsi" w:hAnsiTheme="minorHAnsi"/>
          <w:spacing w:val="32"/>
        </w:rPr>
        <w:t xml:space="preserve"> </w:t>
      </w:r>
      <w:r w:rsidRPr="00B36936">
        <w:rPr>
          <w:rFonts w:asciiTheme="minorHAnsi" w:hAnsiTheme="minorHAnsi"/>
        </w:rPr>
        <w:t>a</w:t>
      </w:r>
      <w:r w:rsidRPr="00B36936">
        <w:rPr>
          <w:rFonts w:asciiTheme="minorHAnsi" w:hAnsiTheme="minorHAnsi"/>
          <w:spacing w:val="29"/>
        </w:rPr>
        <w:t xml:space="preserve"> </w:t>
      </w:r>
      <w:r w:rsidRPr="00B36936">
        <w:rPr>
          <w:rFonts w:asciiTheme="minorHAnsi" w:hAnsiTheme="minorHAnsi"/>
          <w:spacing w:val="-1"/>
        </w:rPr>
        <w:t>permit</w:t>
      </w:r>
      <w:r w:rsidRPr="00B36936">
        <w:rPr>
          <w:rFonts w:asciiTheme="minorHAnsi" w:hAnsiTheme="minorHAnsi"/>
          <w:spacing w:val="67"/>
        </w:rPr>
        <w:t xml:space="preserve"> </w:t>
      </w:r>
      <w:r w:rsidRPr="00B36936">
        <w:rPr>
          <w:rFonts w:asciiTheme="minorHAnsi" w:hAnsiTheme="minorHAnsi"/>
        </w:rPr>
        <w:t>may</w:t>
      </w:r>
      <w:r w:rsidRPr="00B36936">
        <w:rPr>
          <w:rFonts w:asciiTheme="minorHAnsi" w:hAnsiTheme="minorHAnsi"/>
          <w:spacing w:val="27"/>
        </w:rPr>
        <w:t xml:space="preserve"> </w:t>
      </w:r>
      <w:r w:rsidRPr="00B36936">
        <w:rPr>
          <w:rFonts w:asciiTheme="minorHAnsi" w:hAnsiTheme="minorHAnsi"/>
          <w:spacing w:val="-1"/>
        </w:rPr>
        <w:t>be</w:t>
      </w:r>
      <w:r w:rsidRPr="00B36936">
        <w:rPr>
          <w:rFonts w:asciiTheme="minorHAnsi" w:hAnsiTheme="minorHAnsi"/>
          <w:spacing w:val="30"/>
        </w:rPr>
        <w:t xml:space="preserve"> </w:t>
      </w:r>
      <w:r w:rsidRPr="00B36936">
        <w:rPr>
          <w:rFonts w:asciiTheme="minorHAnsi" w:hAnsiTheme="minorHAnsi"/>
          <w:spacing w:val="-1"/>
        </w:rPr>
        <w:t>submitted</w:t>
      </w:r>
      <w:r w:rsidRPr="00B36936">
        <w:rPr>
          <w:rFonts w:asciiTheme="minorHAnsi" w:hAnsiTheme="minorHAnsi"/>
          <w:spacing w:val="29"/>
        </w:rPr>
        <w:t xml:space="preserve"> </w:t>
      </w:r>
      <w:r w:rsidRPr="00B36936">
        <w:rPr>
          <w:rFonts w:asciiTheme="minorHAnsi" w:hAnsiTheme="minorHAnsi"/>
          <w:spacing w:val="-2"/>
        </w:rPr>
        <w:t>any</w:t>
      </w:r>
      <w:r w:rsidRPr="00B36936">
        <w:rPr>
          <w:rFonts w:asciiTheme="minorHAnsi" w:hAnsiTheme="minorHAnsi"/>
          <w:spacing w:val="27"/>
        </w:rPr>
        <w:t xml:space="preserve"> </w:t>
      </w:r>
      <w:r w:rsidRPr="00B36936">
        <w:rPr>
          <w:rFonts w:asciiTheme="minorHAnsi" w:hAnsiTheme="minorHAnsi"/>
          <w:spacing w:val="-3"/>
        </w:rPr>
        <w:t>time</w:t>
      </w:r>
      <w:r w:rsidRPr="00B36936">
        <w:rPr>
          <w:rFonts w:asciiTheme="minorHAnsi" w:hAnsiTheme="minorHAnsi"/>
          <w:spacing w:val="33"/>
        </w:rPr>
        <w:t xml:space="preserve"> </w:t>
      </w:r>
      <w:r w:rsidRPr="00B36936">
        <w:rPr>
          <w:rFonts w:asciiTheme="minorHAnsi" w:hAnsiTheme="minorHAnsi"/>
          <w:spacing w:val="-1"/>
        </w:rPr>
        <w:t>after</w:t>
      </w:r>
      <w:r w:rsidRPr="00B36936">
        <w:rPr>
          <w:rFonts w:asciiTheme="minorHAnsi" w:hAnsiTheme="minorHAnsi"/>
          <w:spacing w:val="29"/>
        </w:rPr>
        <w:t xml:space="preserve"> </w:t>
      </w:r>
      <w:r w:rsidRPr="00B36936">
        <w:rPr>
          <w:rFonts w:asciiTheme="minorHAnsi" w:hAnsiTheme="minorHAnsi"/>
          <w:spacing w:val="-2"/>
        </w:rPr>
        <w:t>promulgation</w:t>
      </w:r>
      <w:r w:rsidRPr="00B36936">
        <w:rPr>
          <w:rFonts w:asciiTheme="minorHAnsi" w:hAnsiTheme="minorHAnsi"/>
          <w:spacing w:val="26"/>
        </w:rPr>
        <w:t xml:space="preserve"> </w:t>
      </w:r>
      <w:r w:rsidRPr="00B36936">
        <w:rPr>
          <w:rFonts w:asciiTheme="minorHAnsi" w:hAnsiTheme="minorHAnsi"/>
        </w:rPr>
        <w:t>of</w:t>
      </w:r>
      <w:r w:rsidRPr="00B36936">
        <w:rPr>
          <w:rFonts w:asciiTheme="minorHAnsi" w:hAnsiTheme="minorHAnsi"/>
          <w:spacing w:val="26"/>
        </w:rPr>
        <w:t xml:space="preserve"> </w:t>
      </w:r>
      <w:r w:rsidRPr="00B36936">
        <w:rPr>
          <w:rFonts w:asciiTheme="minorHAnsi" w:hAnsiTheme="minorHAnsi"/>
          <w:spacing w:val="-1"/>
        </w:rPr>
        <w:t>those</w:t>
      </w:r>
      <w:r w:rsidRPr="00B36936">
        <w:rPr>
          <w:rFonts w:asciiTheme="minorHAnsi" w:hAnsiTheme="minorHAnsi"/>
          <w:spacing w:val="28"/>
        </w:rPr>
        <w:t xml:space="preserve"> </w:t>
      </w:r>
      <w:r w:rsidRPr="00B36936">
        <w:rPr>
          <w:rFonts w:asciiTheme="minorHAnsi" w:hAnsiTheme="minorHAnsi"/>
          <w:spacing w:val="-1"/>
        </w:rPr>
        <w:t>standards</w:t>
      </w:r>
      <w:r w:rsidRPr="00B36936">
        <w:rPr>
          <w:rFonts w:asciiTheme="minorHAnsi" w:hAnsiTheme="minorHAnsi"/>
          <w:spacing w:val="29"/>
        </w:rPr>
        <w:t xml:space="preserve"> </w:t>
      </w:r>
      <w:r w:rsidRPr="00B36936">
        <w:rPr>
          <w:rFonts w:asciiTheme="minorHAnsi" w:hAnsiTheme="minorHAnsi"/>
          <w:spacing w:val="-1"/>
        </w:rPr>
        <w:t>in</w:t>
      </w:r>
      <w:r w:rsidRPr="00B36936">
        <w:rPr>
          <w:rFonts w:asciiTheme="minorHAnsi" w:hAnsiTheme="minorHAnsi"/>
          <w:spacing w:val="24"/>
        </w:rPr>
        <w:t xml:space="preserve"> </w:t>
      </w:r>
      <w:r w:rsidRPr="00B36936">
        <w:rPr>
          <w:rFonts w:asciiTheme="minorHAnsi" w:hAnsiTheme="minorHAnsi"/>
        </w:rPr>
        <w:t>40</w:t>
      </w:r>
      <w:r w:rsidRPr="00B36936">
        <w:rPr>
          <w:rFonts w:asciiTheme="minorHAnsi" w:hAnsiTheme="minorHAnsi"/>
          <w:spacing w:val="27"/>
        </w:rPr>
        <w:t xml:space="preserve"> </w:t>
      </w:r>
      <w:r w:rsidRPr="00B36936">
        <w:rPr>
          <w:rFonts w:asciiTheme="minorHAnsi" w:hAnsiTheme="minorHAnsi"/>
          <w:spacing w:val="-1"/>
        </w:rPr>
        <w:t>CFR</w:t>
      </w:r>
      <w:r w:rsidRPr="00B36936">
        <w:rPr>
          <w:rFonts w:asciiTheme="minorHAnsi" w:hAnsiTheme="minorHAnsi"/>
          <w:spacing w:val="27"/>
        </w:rPr>
        <w:t xml:space="preserve"> </w:t>
      </w:r>
      <w:r w:rsidRPr="00B36936">
        <w:rPr>
          <w:rFonts w:asciiTheme="minorHAnsi" w:hAnsiTheme="minorHAnsi"/>
          <w:spacing w:val="-1"/>
        </w:rPr>
        <w:t>subjecting</w:t>
      </w:r>
      <w:r w:rsidRPr="00B36936">
        <w:rPr>
          <w:rFonts w:asciiTheme="minorHAnsi" w:hAnsiTheme="minorHAnsi"/>
          <w:spacing w:val="26"/>
        </w:rPr>
        <w:t xml:space="preserve"> </w:t>
      </w:r>
      <w:r w:rsidRPr="00B36936">
        <w:rPr>
          <w:rFonts w:asciiTheme="minorHAnsi" w:hAnsiTheme="minorHAnsi"/>
          <w:spacing w:val="-1"/>
        </w:rPr>
        <w:t>the</w:t>
      </w:r>
      <w:r w:rsidRPr="00B36936">
        <w:rPr>
          <w:rFonts w:asciiTheme="minorHAnsi" w:hAnsiTheme="minorHAnsi"/>
          <w:spacing w:val="28"/>
        </w:rPr>
        <w:t xml:space="preserve"> </w:t>
      </w:r>
      <w:r w:rsidRPr="00B36936">
        <w:rPr>
          <w:rFonts w:asciiTheme="minorHAnsi" w:hAnsiTheme="minorHAnsi"/>
          <w:spacing w:val="-2"/>
        </w:rPr>
        <w:t>facility</w:t>
      </w:r>
      <w:r w:rsidRPr="00B36936">
        <w:rPr>
          <w:rFonts w:asciiTheme="minorHAnsi" w:hAnsiTheme="minorHAnsi"/>
          <w:spacing w:val="29"/>
        </w:rPr>
        <w:t xml:space="preserve"> </w:t>
      </w:r>
      <w:r w:rsidRPr="00B36936">
        <w:rPr>
          <w:rFonts w:asciiTheme="minorHAnsi" w:hAnsiTheme="minorHAnsi"/>
          <w:spacing w:val="-1"/>
        </w:rPr>
        <w:t>to</w:t>
      </w:r>
      <w:r w:rsidRPr="00B36936">
        <w:rPr>
          <w:rFonts w:asciiTheme="minorHAnsi" w:hAnsiTheme="minorHAnsi"/>
          <w:spacing w:val="73"/>
        </w:rPr>
        <w:t xml:space="preserve"> </w:t>
      </w:r>
      <w:r w:rsidRPr="00B36936">
        <w:rPr>
          <w:rFonts w:asciiTheme="minorHAnsi" w:hAnsiTheme="minorHAnsi"/>
          <w:spacing w:val="-1"/>
        </w:rPr>
        <w:t>hazardous</w:t>
      </w:r>
      <w:r w:rsidRPr="00B36936">
        <w:rPr>
          <w:rFonts w:asciiTheme="minorHAnsi" w:hAnsiTheme="minorHAnsi"/>
        </w:rPr>
        <w:t xml:space="preserve"> </w:t>
      </w:r>
      <w:r w:rsidRPr="00B36936">
        <w:rPr>
          <w:rFonts w:asciiTheme="minorHAnsi" w:hAnsiTheme="minorHAnsi"/>
          <w:spacing w:val="-1"/>
        </w:rPr>
        <w:t>waste</w:t>
      </w:r>
      <w:r w:rsidRPr="00B36936">
        <w:rPr>
          <w:rFonts w:asciiTheme="minorHAnsi" w:hAnsiTheme="minorHAnsi"/>
          <w:spacing w:val="1"/>
        </w:rPr>
        <w:t xml:space="preserve"> </w:t>
      </w:r>
      <w:r w:rsidRPr="00B36936">
        <w:rPr>
          <w:rFonts w:asciiTheme="minorHAnsi" w:hAnsiTheme="minorHAnsi"/>
          <w:spacing w:val="-2"/>
        </w:rPr>
        <w:t>permitting</w:t>
      </w:r>
      <w:r w:rsidRPr="00B36936">
        <w:rPr>
          <w:rFonts w:asciiTheme="minorHAnsi" w:hAnsiTheme="minorHAnsi"/>
        </w:rPr>
        <w:t xml:space="preserve"> </w:t>
      </w:r>
      <w:r w:rsidRPr="00B36936">
        <w:rPr>
          <w:rFonts w:asciiTheme="minorHAnsi" w:hAnsiTheme="minorHAnsi"/>
          <w:spacing w:val="-1"/>
        </w:rPr>
        <w:t>requirements.</w:t>
      </w:r>
    </w:p>
    <w:p w14:paraId="2E1B7E84" w14:textId="5F5E4F2A" w:rsidR="00B8665F" w:rsidRPr="00B36936" w:rsidRDefault="00B8665F" w:rsidP="00D06C36">
      <w:pPr>
        <w:pStyle w:val="BodyText"/>
        <w:kinsoku w:val="0"/>
        <w:overflowPunct w:val="0"/>
        <w:spacing w:before="120" w:after="120"/>
        <w:ind w:left="0" w:right="-270"/>
        <w:jc w:val="both"/>
        <w:rPr>
          <w:rFonts w:asciiTheme="minorHAnsi" w:hAnsiTheme="minorHAnsi"/>
          <w:spacing w:val="-1"/>
        </w:rPr>
      </w:pPr>
      <w:r w:rsidRPr="00B36936">
        <w:rPr>
          <w:rFonts w:asciiTheme="minorHAnsi" w:hAnsiTheme="minorHAnsi"/>
          <w:spacing w:val="-1"/>
        </w:rPr>
        <w:t>Most</w:t>
      </w:r>
      <w:r w:rsidRPr="00B36936">
        <w:rPr>
          <w:rFonts w:asciiTheme="minorHAnsi" w:hAnsiTheme="minorHAnsi"/>
          <w:spacing w:val="-6"/>
        </w:rPr>
        <w:t xml:space="preserve"> </w:t>
      </w:r>
      <w:r w:rsidR="00A9342E">
        <w:rPr>
          <w:rFonts w:asciiTheme="minorHAnsi" w:hAnsiTheme="minorHAnsi"/>
          <w:spacing w:val="-2"/>
        </w:rPr>
        <w:t>State</w:t>
      </w:r>
      <w:r w:rsidRPr="00B36936">
        <w:rPr>
          <w:rFonts w:asciiTheme="minorHAnsi" w:hAnsiTheme="minorHAnsi"/>
          <w:spacing w:val="-6"/>
        </w:rPr>
        <w:t xml:space="preserve"> </w:t>
      </w:r>
      <w:r w:rsidRPr="00B36936">
        <w:rPr>
          <w:rFonts w:asciiTheme="minorHAnsi" w:hAnsiTheme="minorHAnsi"/>
          <w:spacing w:val="-1"/>
        </w:rPr>
        <w:t>governments</w:t>
      </w:r>
      <w:r w:rsidRPr="00B36936">
        <w:rPr>
          <w:rFonts w:asciiTheme="minorHAnsi" w:hAnsiTheme="minorHAnsi"/>
          <w:spacing w:val="-12"/>
        </w:rPr>
        <w:t xml:space="preserve"> </w:t>
      </w:r>
      <w:r w:rsidRPr="00B36936">
        <w:rPr>
          <w:rFonts w:asciiTheme="minorHAnsi" w:hAnsiTheme="minorHAnsi"/>
          <w:spacing w:val="-1"/>
        </w:rPr>
        <w:t>are</w:t>
      </w:r>
      <w:r w:rsidRPr="00B36936">
        <w:rPr>
          <w:rFonts w:asciiTheme="minorHAnsi" w:hAnsiTheme="minorHAnsi"/>
          <w:spacing w:val="-4"/>
        </w:rPr>
        <w:t xml:space="preserve"> </w:t>
      </w:r>
      <w:r w:rsidRPr="00B36936">
        <w:rPr>
          <w:rFonts w:asciiTheme="minorHAnsi" w:hAnsiTheme="minorHAnsi"/>
          <w:spacing w:val="-1"/>
        </w:rPr>
        <w:t>authorized</w:t>
      </w:r>
      <w:r w:rsidRPr="00B36936">
        <w:rPr>
          <w:rFonts w:asciiTheme="minorHAnsi" w:hAnsiTheme="minorHAnsi"/>
          <w:spacing w:val="-8"/>
        </w:rPr>
        <w:t xml:space="preserve"> </w:t>
      </w:r>
      <w:r w:rsidRPr="00B36936">
        <w:rPr>
          <w:rFonts w:asciiTheme="minorHAnsi" w:hAnsiTheme="minorHAnsi"/>
          <w:spacing w:val="-3"/>
        </w:rPr>
        <w:t>by</w:t>
      </w:r>
      <w:r w:rsidRPr="00B36936">
        <w:rPr>
          <w:rFonts w:asciiTheme="minorHAnsi" w:hAnsiTheme="minorHAnsi"/>
          <w:spacing w:val="-6"/>
        </w:rPr>
        <w:t xml:space="preserve"> </w:t>
      </w:r>
      <w:r w:rsidRPr="00B36936">
        <w:rPr>
          <w:rFonts w:asciiTheme="minorHAnsi" w:hAnsiTheme="minorHAnsi"/>
          <w:spacing w:val="-2"/>
        </w:rPr>
        <w:t>the</w:t>
      </w:r>
      <w:r w:rsidRPr="00B36936">
        <w:rPr>
          <w:rFonts w:asciiTheme="minorHAnsi" w:hAnsiTheme="minorHAnsi"/>
          <w:spacing w:val="-6"/>
        </w:rPr>
        <w:t xml:space="preserve"> </w:t>
      </w:r>
      <w:r w:rsidRPr="00B36936">
        <w:rPr>
          <w:rFonts w:asciiTheme="minorHAnsi" w:hAnsiTheme="minorHAnsi"/>
          <w:spacing w:val="-2"/>
        </w:rPr>
        <w:t>EPA</w:t>
      </w:r>
      <w:r w:rsidRPr="00B36936">
        <w:rPr>
          <w:rFonts w:asciiTheme="minorHAnsi" w:hAnsiTheme="minorHAnsi"/>
          <w:spacing w:val="-7"/>
        </w:rPr>
        <w:t xml:space="preserve"> </w:t>
      </w:r>
      <w:r w:rsidRPr="00B36936">
        <w:rPr>
          <w:rFonts w:asciiTheme="minorHAnsi" w:hAnsiTheme="minorHAnsi"/>
        </w:rPr>
        <w:t>to</w:t>
      </w:r>
      <w:r w:rsidRPr="00B36936">
        <w:rPr>
          <w:rFonts w:asciiTheme="minorHAnsi" w:hAnsiTheme="minorHAnsi"/>
          <w:spacing w:val="-10"/>
        </w:rPr>
        <w:t xml:space="preserve"> </w:t>
      </w:r>
      <w:r w:rsidRPr="00B36936">
        <w:rPr>
          <w:rFonts w:asciiTheme="minorHAnsi" w:hAnsiTheme="minorHAnsi"/>
          <w:spacing w:val="-1"/>
        </w:rPr>
        <w:t>administer</w:t>
      </w:r>
      <w:r w:rsidRPr="00B36936">
        <w:rPr>
          <w:rFonts w:asciiTheme="minorHAnsi" w:hAnsiTheme="minorHAnsi"/>
          <w:spacing w:val="-9"/>
        </w:rPr>
        <w:t xml:space="preserve"> </w:t>
      </w:r>
      <w:r w:rsidRPr="00B36936">
        <w:rPr>
          <w:rFonts w:asciiTheme="minorHAnsi" w:hAnsiTheme="minorHAnsi"/>
          <w:spacing w:val="-1"/>
        </w:rPr>
        <w:t>hazardous</w:t>
      </w:r>
      <w:r w:rsidRPr="00B36936">
        <w:rPr>
          <w:rFonts w:asciiTheme="minorHAnsi" w:hAnsiTheme="minorHAnsi"/>
          <w:spacing w:val="-7"/>
        </w:rPr>
        <w:t xml:space="preserve"> </w:t>
      </w:r>
      <w:r w:rsidRPr="00B36936">
        <w:rPr>
          <w:rFonts w:asciiTheme="minorHAnsi" w:hAnsiTheme="minorHAnsi"/>
          <w:spacing w:val="-2"/>
        </w:rPr>
        <w:t>waste</w:t>
      </w:r>
      <w:r w:rsidRPr="00B36936">
        <w:rPr>
          <w:rFonts w:asciiTheme="minorHAnsi" w:hAnsiTheme="minorHAnsi"/>
          <w:spacing w:val="-6"/>
        </w:rPr>
        <w:t xml:space="preserve"> </w:t>
      </w:r>
      <w:r w:rsidRPr="00B36936">
        <w:rPr>
          <w:rFonts w:asciiTheme="minorHAnsi" w:hAnsiTheme="minorHAnsi"/>
          <w:spacing w:val="-1"/>
        </w:rPr>
        <w:t>management</w:t>
      </w:r>
      <w:r w:rsidRPr="00B36936">
        <w:rPr>
          <w:rFonts w:asciiTheme="minorHAnsi" w:hAnsiTheme="minorHAnsi"/>
          <w:spacing w:val="-11"/>
        </w:rPr>
        <w:t xml:space="preserve"> </w:t>
      </w:r>
      <w:r w:rsidRPr="00B36936">
        <w:rPr>
          <w:rFonts w:asciiTheme="minorHAnsi" w:hAnsiTheme="minorHAnsi"/>
          <w:spacing w:val="-1"/>
        </w:rPr>
        <w:t>programs</w:t>
      </w:r>
      <w:r w:rsidRPr="00B36936">
        <w:rPr>
          <w:rFonts w:asciiTheme="minorHAnsi" w:hAnsiTheme="minorHAnsi"/>
          <w:spacing w:val="55"/>
        </w:rPr>
        <w:t xml:space="preserve"> </w:t>
      </w:r>
      <w:r w:rsidRPr="00B36936">
        <w:rPr>
          <w:rFonts w:asciiTheme="minorHAnsi" w:hAnsiTheme="minorHAnsi"/>
          <w:spacing w:val="-1"/>
        </w:rPr>
        <w:t>in</w:t>
      </w:r>
      <w:r w:rsidRPr="00B36936">
        <w:rPr>
          <w:rFonts w:asciiTheme="minorHAnsi" w:hAnsiTheme="minorHAnsi"/>
          <w:spacing w:val="-8"/>
        </w:rPr>
        <w:t xml:space="preserve"> </w:t>
      </w:r>
      <w:r w:rsidRPr="00B36936">
        <w:rPr>
          <w:rFonts w:asciiTheme="minorHAnsi" w:hAnsiTheme="minorHAnsi"/>
          <w:spacing w:val="-1"/>
        </w:rPr>
        <w:t>lieu</w:t>
      </w:r>
      <w:r w:rsidRPr="00B36936">
        <w:rPr>
          <w:rFonts w:asciiTheme="minorHAnsi" w:hAnsiTheme="minorHAnsi"/>
          <w:spacing w:val="-8"/>
        </w:rPr>
        <w:t xml:space="preserve"> </w:t>
      </w:r>
      <w:r w:rsidRPr="00B36936">
        <w:rPr>
          <w:rFonts w:asciiTheme="minorHAnsi" w:hAnsiTheme="minorHAnsi"/>
        </w:rPr>
        <w:t>of</w:t>
      </w:r>
      <w:r w:rsidRPr="00B36936">
        <w:rPr>
          <w:rFonts w:asciiTheme="minorHAnsi" w:hAnsiTheme="minorHAnsi"/>
          <w:spacing w:val="-7"/>
        </w:rPr>
        <w:t xml:space="preserve"> </w:t>
      </w:r>
      <w:r w:rsidRPr="00B36936">
        <w:rPr>
          <w:rFonts w:asciiTheme="minorHAnsi" w:hAnsiTheme="minorHAnsi"/>
          <w:spacing w:val="-2"/>
        </w:rPr>
        <w:t>the</w:t>
      </w:r>
      <w:r w:rsidRPr="00B36936">
        <w:rPr>
          <w:rFonts w:asciiTheme="minorHAnsi" w:hAnsiTheme="minorHAnsi"/>
          <w:spacing w:val="-9"/>
        </w:rPr>
        <w:t xml:space="preserve"> </w:t>
      </w:r>
      <w:r w:rsidRPr="00B36936">
        <w:rPr>
          <w:rFonts w:asciiTheme="minorHAnsi" w:hAnsiTheme="minorHAnsi"/>
          <w:spacing w:val="-1"/>
        </w:rPr>
        <w:t>Federal</w:t>
      </w:r>
      <w:r w:rsidRPr="00B36936">
        <w:rPr>
          <w:rFonts w:asciiTheme="minorHAnsi" w:hAnsiTheme="minorHAnsi"/>
          <w:spacing w:val="-7"/>
        </w:rPr>
        <w:t xml:space="preserve"> </w:t>
      </w:r>
      <w:r w:rsidRPr="00B36936">
        <w:rPr>
          <w:rFonts w:asciiTheme="minorHAnsi" w:hAnsiTheme="minorHAnsi"/>
        </w:rPr>
        <w:t>RCRA</w:t>
      </w:r>
      <w:r w:rsidRPr="00B36936">
        <w:rPr>
          <w:rFonts w:asciiTheme="minorHAnsi" w:hAnsiTheme="minorHAnsi"/>
          <w:spacing w:val="-12"/>
        </w:rPr>
        <w:t xml:space="preserve"> </w:t>
      </w:r>
      <w:r w:rsidRPr="00B36936">
        <w:rPr>
          <w:rFonts w:asciiTheme="minorHAnsi" w:hAnsiTheme="minorHAnsi"/>
          <w:spacing w:val="-1"/>
        </w:rPr>
        <w:t>program.</w:t>
      </w:r>
      <w:r w:rsidRPr="00B36936">
        <w:rPr>
          <w:rFonts w:asciiTheme="minorHAnsi" w:hAnsiTheme="minorHAnsi"/>
          <w:spacing w:val="28"/>
        </w:rPr>
        <w:t xml:space="preserve"> </w:t>
      </w:r>
      <w:r w:rsidRPr="00B36936">
        <w:rPr>
          <w:rFonts w:asciiTheme="minorHAnsi" w:hAnsiTheme="minorHAnsi"/>
        </w:rPr>
        <w:t>You</w:t>
      </w:r>
      <w:r w:rsidRPr="00B36936">
        <w:rPr>
          <w:rFonts w:asciiTheme="minorHAnsi" w:hAnsiTheme="minorHAnsi"/>
          <w:spacing w:val="-8"/>
        </w:rPr>
        <w:t xml:space="preserve"> </w:t>
      </w:r>
      <w:r w:rsidRPr="00B36936">
        <w:rPr>
          <w:rFonts w:asciiTheme="minorHAnsi" w:hAnsiTheme="minorHAnsi"/>
          <w:spacing w:val="-1"/>
        </w:rPr>
        <w:t>should</w:t>
      </w:r>
      <w:r w:rsidRPr="00B36936">
        <w:rPr>
          <w:rFonts w:asciiTheme="minorHAnsi" w:hAnsiTheme="minorHAnsi"/>
          <w:spacing w:val="-8"/>
        </w:rPr>
        <w:t xml:space="preserve"> </w:t>
      </w:r>
      <w:r w:rsidRPr="00B36936">
        <w:rPr>
          <w:rFonts w:asciiTheme="minorHAnsi" w:hAnsiTheme="minorHAnsi"/>
          <w:spacing w:val="-2"/>
        </w:rPr>
        <w:t>contact</w:t>
      </w:r>
      <w:r w:rsidRPr="00B36936">
        <w:rPr>
          <w:rFonts w:asciiTheme="minorHAnsi" w:hAnsiTheme="minorHAnsi"/>
          <w:spacing w:val="-6"/>
        </w:rPr>
        <w:t xml:space="preserve"> </w:t>
      </w:r>
      <w:r w:rsidRPr="00B36936">
        <w:rPr>
          <w:rFonts w:asciiTheme="minorHAnsi" w:hAnsiTheme="minorHAnsi"/>
          <w:spacing w:val="-1"/>
        </w:rPr>
        <w:t>your</w:t>
      </w:r>
      <w:r w:rsidRPr="00B36936">
        <w:rPr>
          <w:rFonts w:asciiTheme="minorHAnsi" w:hAnsiTheme="minorHAnsi"/>
          <w:spacing w:val="-9"/>
        </w:rPr>
        <w:t xml:space="preserve"> </w:t>
      </w:r>
      <w:r w:rsidR="00A9342E">
        <w:rPr>
          <w:rFonts w:asciiTheme="minorHAnsi" w:hAnsiTheme="minorHAnsi"/>
          <w:spacing w:val="-1"/>
        </w:rPr>
        <w:t>State</w:t>
      </w:r>
      <w:r w:rsidRPr="00B36936">
        <w:rPr>
          <w:rFonts w:asciiTheme="minorHAnsi" w:hAnsiTheme="minorHAnsi"/>
          <w:spacing w:val="-6"/>
        </w:rPr>
        <w:t xml:space="preserve"> </w:t>
      </w:r>
      <w:r w:rsidRPr="00B36936">
        <w:rPr>
          <w:rFonts w:asciiTheme="minorHAnsi" w:hAnsiTheme="minorHAnsi"/>
          <w:spacing w:val="-1"/>
        </w:rPr>
        <w:t>hazardous</w:t>
      </w:r>
      <w:r w:rsidRPr="00B36936">
        <w:rPr>
          <w:rFonts w:asciiTheme="minorHAnsi" w:hAnsiTheme="minorHAnsi"/>
          <w:spacing w:val="-12"/>
        </w:rPr>
        <w:t xml:space="preserve"> </w:t>
      </w:r>
      <w:r w:rsidRPr="00B36936">
        <w:rPr>
          <w:rFonts w:asciiTheme="minorHAnsi" w:hAnsiTheme="minorHAnsi"/>
          <w:spacing w:val="-1"/>
        </w:rPr>
        <w:t>waste</w:t>
      </w:r>
      <w:r w:rsidRPr="00B36936">
        <w:rPr>
          <w:rFonts w:asciiTheme="minorHAnsi" w:hAnsiTheme="minorHAnsi"/>
          <w:spacing w:val="-9"/>
        </w:rPr>
        <w:t xml:space="preserve"> </w:t>
      </w:r>
      <w:r w:rsidRPr="00B36936">
        <w:rPr>
          <w:rFonts w:asciiTheme="minorHAnsi" w:hAnsiTheme="minorHAnsi"/>
          <w:spacing w:val="-1"/>
        </w:rPr>
        <w:t>management</w:t>
      </w:r>
      <w:r w:rsidRPr="00B36936">
        <w:rPr>
          <w:rFonts w:asciiTheme="minorHAnsi" w:hAnsiTheme="minorHAnsi"/>
          <w:spacing w:val="-6"/>
        </w:rPr>
        <w:t xml:space="preserve"> </w:t>
      </w:r>
      <w:r w:rsidRPr="00B36936">
        <w:rPr>
          <w:rFonts w:asciiTheme="minorHAnsi" w:hAnsiTheme="minorHAnsi"/>
          <w:spacing w:val="-2"/>
        </w:rPr>
        <w:t>agency</w:t>
      </w:r>
      <w:r w:rsidRPr="00B36936">
        <w:rPr>
          <w:rFonts w:asciiTheme="minorHAnsi" w:hAnsiTheme="minorHAnsi"/>
          <w:spacing w:val="61"/>
        </w:rPr>
        <w:t xml:space="preserve"> </w:t>
      </w:r>
      <w:r w:rsidRPr="00B36936">
        <w:rPr>
          <w:rFonts w:asciiTheme="minorHAnsi" w:hAnsiTheme="minorHAnsi"/>
          <w:spacing w:val="-1"/>
        </w:rPr>
        <w:t>to</w:t>
      </w:r>
      <w:r w:rsidRPr="00B36936">
        <w:rPr>
          <w:rFonts w:asciiTheme="minorHAnsi" w:hAnsiTheme="minorHAnsi"/>
          <w:spacing w:val="49"/>
        </w:rPr>
        <w:t xml:space="preserve"> </w:t>
      </w:r>
      <w:r w:rsidRPr="00B36936">
        <w:rPr>
          <w:rFonts w:asciiTheme="minorHAnsi" w:hAnsiTheme="minorHAnsi"/>
          <w:spacing w:val="-2"/>
        </w:rPr>
        <w:t>determine</w:t>
      </w:r>
      <w:r w:rsidRPr="00B36936">
        <w:rPr>
          <w:rFonts w:asciiTheme="minorHAnsi" w:hAnsiTheme="minorHAnsi"/>
          <w:spacing w:val="47"/>
        </w:rPr>
        <w:t xml:space="preserve"> </w:t>
      </w:r>
      <w:r w:rsidRPr="00B36936">
        <w:rPr>
          <w:rFonts w:asciiTheme="minorHAnsi" w:hAnsiTheme="minorHAnsi"/>
          <w:spacing w:val="-1"/>
        </w:rPr>
        <w:t>any</w:t>
      </w:r>
      <w:r w:rsidRPr="00B36936">
        <w:rPr>
          <w:rFonts w:asciiTheme="minorHAnsi" w:hAnsiTheme="minorHAnsi"/>
          <w:spacing w:val="47"/>
        </w:rPr>
        <w:t xml:space="preserve"> </w:t>
      </w:r>
      <w:r w:rsidRPr="00B36936">
        <w:rPr>
          <w:rFonts w:asciiTheme="minorHAnsi" w:hAnsiTheme="minorHAnsi"/>
          <w:spacing w:val="-2"/>
        </w:rPr>
        <w:t>additional</w:t>
      </w:r>
      <w:r w:rsidRPr="00B36936">
        <w:rPr>
          <w:rFonts w:asciiTheme="minorHAnsi" w:hAnsiTheme="minorHAnsi"/>
          <w:spacing w:val="45"/>
        </w:rPr>
        <w:t xml:space="preserve"> </w:t>
      </w:r>
      <w:r w:rsidR="00A9342E">
        <w:rPr>
          <w:rFonts w:asciiTheme="minorHAnsi" w:hAnsiTheme="minorHAnsi"/>
          <w:spacing w:val="-2"/>
        </w:rPr>
        <w:t>State</w:t>
      </w:r>
      <w:r w:rsidRPr="00B36936">
        <w:rPr>
          <w:rFonts w:asciiTheme="minorHAnsi" w:hAnsiTheme="minorHAnsi"/>
          <w:spacing w:val="49"/>
        </w:rPr>
        <w:t xml:space="preserve"> </w:t>
      </w:r>
      <w:r w:rsidRPr="00B36936">
        <w:rPr>
          <w:rFonts w:asciiTheme="minorHAnsi" w:hAnsiTheme="minorHAnsi"/>
          <w:spacing w:val="-1"/>
        </w:rPr>
        <w:t>requirements.</w:t>
      </w:r>
      <w:r w:rsidRPr="00B36936">
        <w:rPr>
          <w:rFonts w:asciiTheme="minorHAnsi" w:hAnsiTheme="minorHAnsi"/>
          <w:spacing w:val="47"/>
        </w:rPr>
        <w:t xml:space="preserve"> </w:t>
      </w:r>
      <w:r w:rsidRPr="00B36936">
        <w:rPr>
          <w:rFonts w:asciiTheme="minorHAnsi" w:hAnsiTheme="minorHAnsi"/>
        </w:rPr>
        <w:t>You</w:t>
      </w:r>
      <w:r w:rsidRPr="00B36936">
        <w:rPr>
          <w:rFonts w:asciiTheme="minorHAnsi" w:hAnsiTheme="minorHAnsi"/>
          <w:spacing w:val="45"/>
        </w:rPr>
        <w:t xml:space="preserve"> </w:t>
      </w:r>
      <w:r w:rsidRPr="00B36936">
        <w:rPr>
          <w:rFonts w:asciiTheme="minorHAnsi" w:hAnsiTheme="minorHAnsi"/>
          <w:spacing w:val="-1"/>
        </w:rPr>
        <w:t>will</w:t>
      </w:r>
      <w:r w:rsidRPr="00B36936">
        <w:rPr>
          <w:rFonts w:asciiTheme="minorHAnsi" w:hAnsiTheme="minorHAnsi"/>
          <w:spacing w:val="45"/>
        </w:rPr>
        <w:t xml:space="preserve"> </w:t>
      </w:r>
      <w:r w:rsidRPr="00B36936">
        <w:rPr>
          <w:rFonts w:asciiTheme="minorHAnsi" w:hAnsiTheme="minorHAnsi"/>
          <w:spacing w:val="-1"/>
        </w:rPr>
        <w:t>need</w:t>
      </w:r>
      <w:r w:rsidRPr="00B36936">
        <w:rPr>
          <w:rFonts w:asciiTheme="minorHAnsi" w:hAnsiTheme="minorHAnsi"/>
          <w:spacing w:val="45"/>
        </w:rPr>
        <w:t xml:space="preserve"> </w:t>
      </w:r>
      <w:r w:rsidRPr="00B36936">
        <w:rPr>
          <w:rFonts w:asciiTheme="minorHAnsi" w:hAnsiTheme="minorHAnsi"/>
          <w:spacing w:val="-1"/>
        </w:rPr>
        <w:t>to</w:t>
      </w:r>
      <w:r w:rsidRPr="00B36936">
        <w:rPr>
          <w:rFonts w:asciiTheme="minorHAnsi" w:hAnsiTheme="minorHAnsi"/>
          <w:spacing w:val="45"/>
        </w:rPr>
        <w:t xml:space="preserve"> </w:t>
      </w:r>
      <w:r w:rsidRPr="00B36936">
        <w:rPr>
          <w:rFonts w:asciiTheme="minorHAnsi" w:hAnsiTheme="minorHAnsi"/>
          <w:spacing w:val="-1"/>
        </w:rPr>
        <w:t>comply</w:t>
      </w:r>
      <w:r w:rsidRPr="00B36936">
        <w:rPr>
          <w:rFonts w:asciiTheme="minorHAnsi" w:hAnsiTheme="minorHAnsi"/>
          <w:spacing w:val="44"/>
        </w:rPr>
        <w:t xml:space="preserve"> </w:t>
      </w:r>
      <w:r w:rsidRPr="00B36936">
        <w:rPr>
          <w:rFonts w:asciiTheme="minorHAnsi" w:hAnsiTheme="minorHAnsi"/>
          <w:spacing w:val="-1"/>
        </w:rPr>
        <w:t>with</w:t>
      </w:r>
      <w:r w:rsidRPr="00B36936">
        <w:rPr>
          <w:rFonts w:asciiTheme="minorHAnsi" w:hAnsiTheme="minorHAnsi"/>
          <w:spacing w:val="45"/>
        </w:rPr>
        <w:t xml:space="preserve"> </w:t>
      </w:r>
      <w:r w:rsidRPr="00B36936">
        <w:rPr>
          <w:rFonts w:asciiTheme="minorHAnsi" w:hAnsiTheme="minorHAnsi"/>
          <w:spacing w:val="-2"/>
        </w:rPr>
        <w:t>the</w:t>
      </w:r>
      <w:r w:rsidRPr="00B36936">
        <w:rPr>
          <w:rFonts w:asciiTheme="minorHAnsi" w:hAnsiTheme="minorHAnsi"/>
          <w:spacing w:val="47"/>
        </w:rPr>
        <w:t xml:space="preserve"> </w:t>
      </w:r>
      <w:r w:rsidRPr="00B36936">
        <w:rPr>
          <w:rFonts w:asciiTheme="minorHAnsi" w:hAnsiTheme="minorHAnsi"/>
          <w:spacing w:val="-1"/>
        </w:rPr>
        <w:t>specific</w:t>
      </w:r>
      <w:r w:rsidRPr="00B36936">
        <w:rPr>
          <w:rFonts w:asciiTheme="minorHAnsi" w:hAnsiTheme="minorHAnsi"/>
          <w:spacing w:val="47"/>
        </w:rPr>
        <w:t xml:space="preserve"> </w:t>
      </w:r>
      <w:r w:rsidRPr="00B36936">
        <w:rPr>
          <w:rFonts w:asciiTheme="minorHAnsi" w:hAnsiTheme="minorHAnsi"/>
          <w:spacing w:val="-1"/>
        </w:rPr>
        <w:t>permit</w:t>
      </w:r>
      <w:r w:rsidRPr="00B36936">
        <w:rPr>
          <w:rFonts w:asciiTheme="minorHAnsi" w:hAnsiTheme="minorHAnsi"/>
          <w:spacing w:val="69"/>
        </w:rPr>
        <w:t xml:space="preserve"> </w:t>
      </w:r>
      <w:r w:rsidRPr="00B36936">
        <w:rPr>
          <w:rFonts w:asciiTheme="minorHAnsi" w:hAnsiTheme="minorHAnsi"/>
          <w:spacing w:val="-1"/>
        </w:rPr>
        <w:t>application</w:t>
      </w:r>
      <w:r w:rsidRPr="00B36936">
        <w:rPr>
          <w:rFonts w:asciiTheme="minorHAnsi" w:hAnsiTheme="minorHAnsi"/>
          <w:spacing w:val="-5"/>
        </w:rPr>
        <w:t xml:space="preserve"> </w:t>
      </w:r>
      <w:r w:rsidRPr="00B36936">
        <w:rPr>
          <w:rFonts w:asciiTheme="minorHAnsi" w:hAnsiTheme="minorHAnsi"/>
          <w:spacing w:val="-1"/>
        </w:rPr>
        <w:t>requirements</w:t>
      </w:r>
      <w:r w:rsidRPr="00B36936">
        <w:rPr>
          <w:rFonts w:asciiTheme="minorHAnsi" w:hAnsiTheme="minorHAnsi"/>
          <w:spacing w:val="-2"/>
        </w:rPr>
        <w:t xml:space="preserve"> </w:t>
      </w:r>
      <w:r w:rsidRPr="00B36936">
        <w:rPr>
          <w:rFonts w:asciiTheme="minorHAnsi" w:hAnsiTheme="minorHAnsi"/>
          <w:spacing w:val="-1"/>
        </w:rPr>
        <w:t>of</w:t>
      </w:r>
      <w:r w:rsidRPr="00B36936">
        <w:rPr>
          <w:rFonts w:asciiTheme="minorHAnsi" w:hAnsiTheme="minorHAnsi"/>
        </w:rPr>
        <w:t xml:space="preserve"> </w:t>
      </w:r>
      <w:r w:rsidRPr="00B36936">
        <w:rPr>
          <w:rFonts w:asciiTheme="minorHAnsi" w:hAnsiTheme="minorHAnsi"/>
          <w:spacing w:val="-1"/>
        </w:rPr>
        <w:t>that</w:t>
      </w:r>
      <w:r w:rsidRPr="00B36936">
        <w:rPr>
          <w:rFonts w:asciiTheme="minorHAnsi" w:hAnsiTheme="minorHAnsi"/>
          <w:spacing w:val="-2"/>
        </w:rPr>
        <w:t xml:space="preserve"> </w:t>
      </w:r>
      <w:r w:rsidR="00A9342E">
        <w:rPr>
          <w:rFonts w:asciiTheme="minorHAnsi" w:hAnsiTheme="minorHAnsi"/>
          <w:spacing w:val="-1"/>
        </w:rPr>
        <w:t>State</w:t>
      </w:r>
      <w:r w:rsidRPr="00B36936">
        <w:rPr>
          <w:rFonts w:asciiTheme="minorHAnsi" w:hAnsiTheme="minorHAnsi"/>
          <w:spacing w:val="-1"/>
        </w:rPr>
        <w:t>.</w:t>
      </w:r>
    </w:p>
    <w:p w14:paraId="6FD16A7D" w14:textId="2B93CD31" w:rsidR="00B8665F" w:rsidRPr="00B36936" w:rsidRDefault="00B735E8" w:rsidP="00D06C36">
      <w:pPr>
        <w:pStyle w:val="BodyText"/>
        <w:kinsoku w:val="0"/>
        <w:overflowPunct w:val="0"/>
        <w:spacing w:before="120" w:after="120"/>
        <w:ind w:left="0" w:right="-270"/>
        <w:jc w:val="both"/>
        <w:rPr>
          <w:rFonts w:asciiTheme="minorHAnsi" w:hAnsiTheme="minorHAnsi"/>
          <w:spacing w:val="-2"/>
        </w:rPr>
      </w:pPr>
      <w:r w:rsidRPr="00B36936">
        <w:rPr>
          <w:rFonts w:asciiTheme="minorHAnsi" w:hAnsiTheme="minorHAnsi"/>
          <w:spacing w:val="-1"/>
        </w:rPr>
        <w:t xml:space="preserve">See </w:t>
      </w:r>
      <w:r w:rsidR="002B2D58">
        <w:rPr>
          <w:rFonts w:asciiTheme="minorHAnsi" w:hAnsiTheme="minorHAnsi"/>
          <w:spacing w:val="-1"/>
        </w:rPr>
        <w:t xml:space="preserve">Section </w:t>
      </w:r>
      <w:r w:rsidR="00464D31">
        <w:rPr>
          <w:rFonts w:asciiTheme="minorHAnsi" w:hAnsiTheme="minorHAnsi"/>
          <w:spacing w:val="-1"/>
        </w:rPr>
        <w:t>4</w:t>
      </w:r>
      <w:r w:rsidRPr="00B36936">
        <w:rPr>
          <w:rFonts w:asciiTheme="minorHAnsi" w:hAnsiTheme="minorHAnsi"/>
          <w:spacing w:val="-1"/>
        </w:rPr>
        <w:t xml:space="preserve"> of this booklet for instructions on completing the </w:t>
      </w:r>
      <w:r w:rsidRPr="00B36936">
        <w:rPr>
          <w:rFonts w:asciiTheme="minorHAnsi" w:hAnsiTheme="minorHAnsi"/>
          <w:spacing w:val="-2"/>
        </w:rPr>
        <w:t>RCRA</w:t>
      </w:r>
      <w:r w:rsidRPr="00B36936">
        <w:rPr>
          <w:rFonts w:asciiTheme="minorHAnsi" w:hAnsiTheme="minorHAnsi"/>
          <w:spacing w:val="57"/>
        </w:rPr>
        <w:t xml:space="preserve"> </w:t>
      </w:r>
      <w:r w:rsidRPr="00B36936">
        <w:rPr>
          <w:rFonts w:asciiTheme="minorHAnsi" w:hAnsiTheme="minorHAnsi"/>
          <w:spacing w:val="-1"/>
        </w:rPr>
        <w:t>Subtitle</w:t>
      </w:r>
      <w:r w:rsidRPr="00B36936">
        <w:rPr>
          <w:rFonts w:asciiTheme="minorHAnsi" w:hAnsiTheme="minorHAnsi"/>
          <w:spacing w:val="10"/>
        </w:rPr>
        <w:t xml:space="preserve"> </w:t>
      </w:r>
      <w:r w:rsidRPr="00B36936">
        <w:rPr>
          <w:rFonts w:asciiTheme="minorHAnsi" w:hAnsiTheme="minorHAnsi"/>
        </w:rPr>
        <w:t>C</w:t>
      </w:r>
      <w:r w:rsidRPr="00B36936">
        <w:rPr>
          <w:rFonts w:asciiTheme="minorHAnsi" w:hAnsiTheme="minorHAnsi"/>
          <w:spacing w:val="7"/>
        </w:rPr>
        <w:t xml:space="preserve"> </w:t>
      </w:r>
      <w:r w:rsidRPr="00B36936">
        <w:rPr>
          <w:rFonts w:asciiTheme="minorHAnsi" w:hAnsiTheme="minorHAnsi"/>
          <w:spacing w:val="-1"/>
        </w:rPr>
        <w:t>Site</w:t>
      </w:r>
      <w:r w:rsidRPr="00B36936">
        <w:rPr>
          <w:rFonts w:asciiTheme="minorHAnsi" w:hAnsiTheme="minorHAnsi"/>
          <w:spacing w:val="8"/>
        </w:rPr>
        <w:t xml:space="preserve"> </w:t>
      </w:r>
      <w:r w:rsidRPr="00B36936">
        <w:rPr>
          <w:rFonts w:asciiTheme="minorHAnsi" w:hAnsiTheme="minorHAnsi"/>
          <w:spacing w:val="-2"/>
        </w:rPr>
        <w:t>Identification</w:t>
      </w:r>
      <w:r w:rsidRPr="00B36936">
        <w:rPr>
          <w:rFonts w:asciiTheme="minorHAnsi" w:hAnsiTheme="minorHAnsi"/>
          <w:spacing w:val="9"/>
        </w:rPr>
        <w:t xml:space="preserve"> </w:t>
      </w:r>
      <w:r w:rsidRPr="00B36936">
        <w:rPr>
          <w:rFonts w:asciiTheme="minorHAnsi" w:hAnsiTheme="minorHAnsi"/>
          <w:spacing w:val="-2"/>
        </w:rPr>
        <w:t>Form</w:t>
      </w:r>
      <w:r w:rsidR="00321D0A">
        <w:rPr>
          <w:rFonts w:asciiTheme="minorHAnsi" w:hAnsiTheme="minorHAnsi"/>
          <w:spacing w:val="-2"/>
        </w:rPr>
        <w:t xml:space="preserve"> </w:t>
      </w:r>
      <w:r w:rsidR="00321D0A">
        <w:t>(8700-12)</w:t>
      </w:r>
      <w:r w:rsidRPr="00B36936">
        <w:rPr>
          <w:rFonts w:asciiTheme="minorHAnsi" w:hAnsiTheme="minorHAnsi"/>
          <w:spacing w:val="-2"/>
        </w:rPr>
        <w:t xml:space="preserve">. This </w:t>
      </w:r>
      <w:r w:rsidR="00ED16B0">
        <w:rPr>
          <w:rFonts w:asciiTheme="minorHAnsi" w:hAnsiTheme="minorHAnsi"/>
          <w:spacing w:val="-2"/>
        </w:rPr>
        <w:t xml:space="preserve">current </w:t>
      </w:r>
      <w:r w:rsidRPr="00B36936">
        <w:rPr>
          <w:rFonts w:asciiTheme="minorHAnsi" w:hAnsiTheme="minorHAnsi"/>
          <w:spacing w:val="-2"/>
        </w:rPr>
        <w:t>section provides</w:t>
      </w:r>
      <w:r w:rsidR="00B8665F" w:rsidRPr="00B36936">
        <w:rPr>
          <w:rFonts w:asciiTheme="minorHAnsi" w:hAnsiTheme="minorHAnsi"/>
          <w:spacing w:val="-1"/>
        </w:rPr>
        <w:t xml:space="preserve"> specific</w:t>
      </w:r>
      <w:r w:rsidR="00B8665F" w:rsidRPr="00B36936">
        <w:rPr>
          <w:rFonts w:asciiTheme="minorHAnsi" w:hAnsiTheme="minorHAnsi"/>
          <w:spacing w:val="-2"/>
        </w:rPr>
        <w:t xml:space="preserve"> information</w:t>
      </w:r>
      <w:r w:rsidR="00B8665F" w:rsidRPr="00B36936">
        <w:rPr>
          <w:rFonts w:asciiTheme="minorHAnsi" w:hAnsiTheme="minorHAnsi"/>
        </w:rPr>
        <w:t xml:space="preserve"> for </w:t>
      </w:r>
      <w:r w:rsidR="00B8665F" w:rsidRPr="00B36936">
        <w:rPr>
          <w:rFonts w:asciiTheme="minorHAnsi" w:hAnsiTheme="minorHAnsi"/>
          <w:spacing w:val="-1"/>
        </w:rPr>
        <w:t>completing</w:t>
      </w:r>
      <w:r w:rsidR="00B8665F" w:rsidRPr="00B36936">
        <w:rPr>
          <w:rFonts w:asciiTheme="minorHAnsi" w:hAnsiTheme="minorHAnsi"/>
          <w:spacing w:val="-3"/>
        </w:rPr>
        <w:t xml:space="preserve"> </w:t>
      </w:r>
      <w:r w:rsidR="00B8665F" w:rsidRPr="00B36936">
        <w:rPr>
          <w:rFonts w:asciiTheme="minorHAnsi" w:hAnsiTheme="minorHAnsi"/>
          <w:spacing w:val="-1"/>
        </w:rPr>
        <w:t>and</w:t>
      </w:r>
      <w:r w:rsidR="00B8665F" w:rsidRPr="00B36936">
        <w:rPr>
          <w:rFonts w:asciiTheme="minorHAnsi" w:hAnsiTheme="minorHAnsi"/>
        </w:rPr>
        <w:t xml:space="preserve"> </w:t>
      </w:r>
      <w:r w:rsidR="00B8665F" w:rsidRPr="00B36936">
        <w:rPr>
          <w:rFonts w:asciiTheme="minorHAnsi" w:hAnsiTheme="minorHAnsi"/>
          <w:spacing w:val="-2"/>
        </w:rPr>
        <w:t>submitting</w:t>
      </w:r>
      <w:r w:rsidR="00B8665F" w:rsidRPr="00B36936">
        <w:rPr>
          <w:rFonts w:asciiTheme="minorHAnsi" w:hAnsiTheme="minorHAnsi"/>
        </w:rPr>
        <w:t xml:space="preserve"> a</w:t>
      </w:r>
      <w:r w:rsidR="00B8665F" w:rsidRPr="00B36936">
        <w:rPr>
          <w:rFonts w:asciiTheme="minorHAnsi" w:hAnsiTheme="minorHAnsi"/>
          <w:spacing w:val="-2"/>
        </w:rPr>
        <w:t xml:space="preserve"> </w:t>
      </w:r>
      <w:r w:rsidR="00B8665F" w:rsidRPr="00B36936">
        <w:rPr>
          <w:rFonts w:asciiTheme="minorHAnsi" w:hAnsiTheme="minorHAnsi"/>
          <w:spacing w:val="-1"/>
        </w:rPr>
        <w:t>Part</w:t>
      </w:r>
      <w:r w:rsidR="00B8665F" w:rsidRPr="00B36936">
        <w:rPr>
          <w:rFonts w:asciiTheme="minorHAnsi" w:hAnsiTheme="minorHAnsi"/>
          <w:spacing w:val="1"/>
        </w:rPr>
        <w:t xml:space="preserve"> </w:t>
      </w:r>
      <w:r w:rsidR="00B8665F" w:rsidRPr="00B36936">
        <w:rPr>
          <w:rFonts w:asciiTheme="minorHAnsi" w:hAnsiTheme="minorHAnsi"/>
        </w:rPr>
        <w:t>A</w:t>
      </w:r>
      <w:r w:rsidR="00B8665F" w:rsidRPr="00B36936">
        <w:rPr>
          <w:rFonts w:asciiTheme="minorHAnsi" w:hAnsiTheme="minorHAnsi"/>
          <w:spacing w:val="-2"/>
        </w:rPr>
        <w:t xml:space="preserve"> </w:t>
      </w:r>
      <w:r w:rsidR="00B8665F" w:rsidRPr="00B36936">
        <w:rPr>
          <w:rFonts w:asciiTheme="minorHAnsi" w:hAnsiTheme="minorHAnsi"/>
          <w:spacing w:val="-1"/>
        </w:rPr>
        <w:t>Permit</w:t>
      </w:r>
      <w:r w:rsidRPr="00B36936">
        <w:rPr>
          <w:rFonts w:asciiTheme="minorHAnsi" w:hAnsiTheme="minorHAnsi"/>
          <w:spacing w:val="-1"/>
        </w:rPr>
        <w:t xml:space="preserve"> </w:t>
      </w:r>
      <w:r w:rsidR="00B8665F" w:rsidRPr="00B36936">
        <w:rPr>
          <w:rFonts w:asciiTheme="minorHAnsi" w:hAnsiTheme="minorHAnsi"/>
          <w:spacing w:val="-1"/>
        </w:rPr>
        <w:t>Application</w:t>
      </w:r>
      <w:r w:rsidR="00B8665F" w:rsidRPr="00B36936">
        <w:rPr>
          <w:rFonts w:asciiTheme="minorHAnsi" w:hAnsiTheme="minorHAnsi"/>
        </w:rPr>
        <w:t xml:space="preserve"> </w:t>
      </w:r>
      <w:r w:rsidR="003943F4">
        <w:rPr>
          <w:rFonts w:asciiTheme="minorHAnsi" w:hAnsiTheme="minorHAnsi"/>
        </w:rPr>
        <w:t xml:space="preserve">(8700-23) </w:t>
      </w:r>
      <w:r w:rsidR="00B8665F" w:rsidRPr="00B36936">
        <w:rPr>
          <w:rFonts w:asciiTheme="minorHAnsi" w:hAnsiTheme="minorHAnsi"/>
          <w:spacing w:val="-1"/>
        </w:rPr>
        <w:t>using</w:t>
      </w:r>
      <w:r w:rsidR="00B8665F" w:rsidRPr="00B36936">
        <w:rPr>
          <w:rFonts w:asciiTheme="minorHAnsi" w:hAnsiTheme="minorHAnsi"/>
          <w:spacing w:val="-3"/>
        </w:rPr>
        <w:t xml:space="preserve"> </w:t>
      </w:r>
      <w:r w:rsidRPr="00B36936">
        <w:rPr>
          <w:rFonts w:asciiTheme="minorHAnsi" w:hAnsiTheme="minorHAnsi"/>
          <w:spacing w:val="-1"/>
        </w:rPr>
        <w:t>the form</w:t>
      </w:r>
      <w:r w:rsidR="00B8665F" w:rsidRPr="00B36936">
        <w:rPr>
          <w:rFonts w:asciiTheme="minorHAnsi" w:hAnsiTheme="minorHAnsi"/>
          <w:spacing w:val="-4"/>
        </w:rPr>
        <w:t xml:space="preserve"> </w:t>
      </w:r>
      <w:r w:rsidR="00B8665F" w:rsidRPr="00B36936">
        <w:rPr>
          <w:rFonts w:asciiTheme="minorHAnsi" w:hAnsiTheme="minorHAnsi"/>
          <w:spacing w:val="-1"/>
        </w:rPr>
        <w:t>included</w:t>
      </w:r>
      <w:r w:rsidR="00B8665F" w:rsidRPr="00B36936">
        <w:rPr>
          <w:rFonts w:asciiTheme="minorHAnsi" w:hAnsiTheme="minorHAnsi"/>
        </w:rPr>
        <w:t xml:space="preserve"> </w:t>
      </w:r>
      <w:r w:rsidR="00B8665F" w:rsidRPr="00B36936">
        <w:rPr>
          <w:rFonts w:asciiTheme="minorHAnsi" w:hAnsiTheme="minorHAnsi"/>
          <w:spacing w:val="-1"/>
        </w:rPr>
        <w:t>in</w:t>
      </w:r>
      <w:r w:rsidR="00B8665F" w:rsidRPr="00B36936">
        <w:rPr>
          <w:rFonts w:asciiTheme="minorHAnsi" w:hAnsiTheme="minorHAnsi"/>
        </w:rPr>
        <w:t xml:space="preserve"> </w:t>
      </w:r>
      <w:r w:rsidR="00204741">
        <w:rPr>
          <w:rFonts w:asciiTheme="minorHAnsi" w:hAnsiTheme="minorHAnsi"/>
        </w:rPr>
        <w:t>Section 8</w:t>
      </w:r>
      <w:r w:rsidRPr="00B36936">
        <w:rPr>
          <w:rFonts w:asciiTheme="minorHAnsi" w:hAnsiTheme="minorHAnsi"/>
        </w:rPr>
        <w:t xml:space="preserve"> of this</w:t>
      </w:r>
      <w:r w:rsidR="00B8665F" w:rsidRPr="00B36936">
        <w:rPr>
          <w:rFonts w:asciiTheme="minorHAnsi" w:hAnsiTheme="minorHAnsi"/>
        </w:rPr>
        <w:t xml:space="preserve"> </w:t>
      </w:r>
      <w:r w:rsidR="00B8665F" w:rsidRPr="00B36936">
        <w:rPr>
          <w:rFonts w:asciiTheme="minorHAnsi" w:hAnsiTheme="minorHAnsi"/>
          <w:spacing w:val="-1"/>
        </w:rPr>
        <w:t>booklet.</w:t>
      </w:r>
      <w:r w:rsidR="00B8665F" w:rsidRPr="00B36936">
        <w:rPr>
          <w:rFonts w:asciiTheme="minorHAnsi" w:hAnsiTheme="minorHAnsi"/>
          <w:spacing w:val="47"/>
        </w:rPr>
        <w:t xml:space="preserve"> </w:t>
      </w:r>
      <w:r w:rsidR="00B8665F" w:rsidRPr="00B36936">
        <w:rPr>
          <w:rFonts w:asciiTheme="minorHAnsi" w:hAnsiTheme="minorHAnsi"/>
          <w:spacing w:val="-2"/>
        </w:rPr>
        <w:t>The</w:t>
      </w:r>
      <w:r w:rsidR="00B8665F" w:rsidRPr="00B36936">
        <w:rPr>
          <w:rFonts w:asciiTheme="minorHAnsi" w:hAnsiTheme="minorHAnsi"/>
          <w:spacing w:val="1"/>
        </w:rPr>
        <w:t xml:space="preserve"> </w:t>
      </w:r>
      <w:r w:rsidR="00B8665F" w:rsidRPr="00B36936">
        <w:rPr>
          <w:rFonts w:asciiTheme="minorHAnsi" w:hAnsiTheme="minorHAnsi"/>
          <w:spacing w:val="-1"/>
        </w:rPr>
        <w:t>instructions</w:t>
      </w:r>
      <w:r w:rsidR="00B8665F" w:rsidRPr="00B36936">
        <w:rPr>
          <w:rFonts w:asciiTheme="minorHAnsi" w:hAnsiTheme="minorHAnsi"/>
        </w:rPr>
        <w:t xml:space="preserve"> </w:t>
      </w:r>
      <w:r w:rsidR="00B8665F" w:rsidRPr="00B36936">
        <w:rPr>
          <w:rFonts w:asciiTheme="minorHAnsi" w:hAnsiTheme="minorHAnsi"/>
          <w:spacing w:val="-1"/>
        </w:rPr>
        <w:t>also</w:t>
      </w:r>
      <w:r w:rsidR="00B8665F" w:rsidRPr="00B36936">
        <w:rPr>
          <w:rFonts w:asciiTheme="minorHAnsi" w:hAnsiTheme="minorHAnsi"/>
          <w:spacing w:val="1"/>
        </w:rPr>
        <w:t xml:space="preserve"> </w:t>
      </w:r>
      <w:r w:rsidR="00B8665F" w:rsidRPr="00B36936">
        <w:rPr>
          <w:rFonts w:asciiTheme="minorHAnsi" w:hAnsiTheme="minorHAnsi"/>
          <w:spacing w:val="-2"/>
        </w:rPr>
        <w:t>provide</w:t>
      </w:r>
      <w:r w:rsidR="00B8665F" w:rsidRPr="00B36936">
        <w:rPr>
          <w:rFonts w:asciiTheme="minorHAnsi" w:hAnsiTheme="minorHAnsi"/>
          <w:spacing w:val="1"/>
        </w:rPr>
        <w:t xml:space="preserve"> </w:t>
      </w:r>
      <w:r w:rsidR="00B8665F" w:rsidRPr="00B36936">
        <w:rPr>
          <w:rFonts w:asciiTheme="minorHAnsi" w:hAnsiTheme="minorHAnsi"/>
          <w:spacing w:val="-1"/>
        </w:rPr>
        <w:t>general</w:t>
      </w:r>
      <w:r w:rsidR="00B8665F" w:rsidRPr="00B36936">
        <w:rPr>
          <w:rFonts w:asciiTheme="minorHAnsi" w:hAnsiTheme="minorHAnsi"/>
        </w:rPr>
        <w:t xml:space="preserve"> </w:t>
      </w:r>
      <w:r w:rsidR="00B8665F" w:rsidRPr="00B36936">
        <w:rPr>
          <w:rFonts w:asciiTheme="minorHAnsi" w:hAnsiTheme="minorHAnsi"/>
          <w:spacing w:val="-2"/>
        </w:rPr>
        <w:t>information</w:t>
      </w:r>
      <w:r w:rsidR="00B8665F" w:rsidRPr="00B36936">
        <w:rPr>
          <w:rFonts w:asciiTheme="minorHAnsi" w:hAnsiTheme="minorHAnsi"/>
          <w:spacing w:val="65"/>
        </w:rPr>
        <w:t xml:space="preserve"> </w:t>
      </w:r>
      <w:r w:rsidR="00B8665F" w:rsidRPr="00B36936">
        <w:rPr>
          <w:rFonts w:asciiTheme="minorHAnsi" w:hAnsiTheme="minorHAnsi"/>
        </w:rPr>
        <w:t>for</w:t>
      </w:r>
      <w:r w:rsidR="00B8665F" w:rsidRPr="00B36936">
        <w:rPr>
          <w:rFonts w:asciiTheme="minorHAnsi" w:hAnsiTheme="minorHAnsi"/>
          <w:spacing w:val="-1"/>
        </w:rPr>
        <w:t xml:space="preserve"> completing</w:t>
      </w:r>
      <w:r w:rsidR="00B8665F" w:rsidRPr="00B36936">
        <w:rPr>
          <w:rFonts w:asciiTheme="minorHAnsi" w:hAnsiTheme="minorHAnsi"/>
        </w:rPr>
        <w:t xml:space="preserve"> a</w:t>
      </w:r>
      <w:r w:rsidR="00B8665F" w:rsidRPr="00B36936">
        <w:rPr>
          <w:rFonts w:asciiTheme="minorHAnsi" w:hAnsiTheme="minorHAnsi"/>
          <w:spacing w:val="-5"/>
        </w:rPr>
        <w:t xml:space="preserve"> </w:t>
      </w:r>
      <w:r w:rsidR="00B8665F" w:rsidRPr="00B36936">
        <w:rPr>
          <w:rFonts w:asciiTheme="minorHAnsi" w:hAnsiTheme="minorHAnsi"/>
        </w:rPr>
        <w:t>Part</w:t>
      </w:r>
      <w:r w:rsidR="00B8665F" w:rsidRPr="00B36936">
        <w:rPr>
          <w:rFonts w:asciiTheme="minorHAnsi" w:hAnsiTheme="minorHAnsi"/>
          <w:spacing w:val="-2"/>
        </w:rPr>
        <w:t xml:space="preserve"> </w:t>
      </w:r>
      <w:r w:rsidR="00B8665F" w:rsidRPr="00B36936">
        <w:rPr>
          <w:rFonts w:asciiTheme="minorHAnsi" w:hAnsiTheme="minorHAnsi"/>
        </w:rPr>
        <w:t>B</w:t>
      </w:r>
      <w:r w:rsidR="00B8665F" w:rsidRPr="00B36936">
        <w:rPr>
          <w:rFonts w:asciiTheme="minorHAnsi" w:hAnsiTheme="minorHAnsi"/>
          <w:spacing w:val="-2"/>
        </w:rPr>
        <w:t xml:space="preserve"> </w:t>
      </w:r>
      <w:r w:rsidR="00B8665F" w:rsidRPr="00B36936">
        <w:rPr>
          <w:rFonts w:asciiTheme="minorHAnsi" w:hAnsiTheme="minorHAnsi"/>
          <w:spacing w:val="-1"/>
        </w:rPr>
        <w:t>Permit</w:t>
      </w:r>
      <w:r w:rsidR="00B8665F" w:rsidRPr="00B36936">
        <w:rPr>
          <w:rFonts w:asciiTheme="minorHAnsi" w:hAnsiTheme="minorHAnsi"/>
          <w:spacing w:val="1"/>
        </w:rPr>
        <w:t xml:space="preserve"> </w:t>
      </w:r>
      <w:r w:rsidR="00B8665F" w:rsidRPr="00B36936">
        <w:rPr>
          <w:rFonts w:asciiTheme="minorHAnsi" w:hAnsiTheme="minorHAnsi"/>
          <w:spacing w:val="-2"/>
        </w:rPr>
        <w:t>Application.</w:t>
      </w:r>
      <w:r w:rsidR="00B8665F" w:rsidRPr="00B36936">
        <w:rPr>
          <w:rFonts w:asciiTheme="minorHAnsi" w:hAnsiTheme="minorHAnsi"/>
        </w:rPr>
        <w:t xml:space="preserve">  </w:t>
      </w:r>
      <w:r w:rsidR="00B8665F" w:rsidRPr="00B36936">
        <w:rPr>
          <w:rFonts w:asciiTheme="minorHAnsi" w:hAnsiTheme="minorHAnsi"/>
          <w:spacing w:val="-1"/>
        </w:rPr>
        <w:t>If,</w:t>
      </w:r>
      <w:r w:rsidR="00B8665F" w:rsidRPr="00B36936">
        <w:rPr>
          <w:rFonts w:asciiTheme="minorHAnsi" w:hAnsiTheme="minorHAnsi"/>
          <w:spacing w:val="-2"/>
        </w:rPr>
        <w:t xml:space="preserve"> </w:t>
      </w:r>
      <w:r w:rsidR="00B8665F" w:rsidRPr="00B36936">
        <w:rPr>
          <w:rFonts w:asciiTheme="minorHAnsi" w:hAnsiTheme="minorHAnsi"/>
        </w:rPr>
        <w:t>after</w:t>
      </w:r>
      <w:r w:rsidR="00B8665F" w:rsidRPr="00B36936">
        <w:rPr>
          <w:rFonts w:asciiTheme="minorHAnsi" w:hAnsiTheme="minorHAnsi"/>
          <w:spacing w:val="-2"/>
        </w:rPr>
        <w:t xml:space="preserve"> reading</w:t>
      </w:r>
      <w:r w:rsidR="00B8665F" w:rsidRPr="00B36936">
        <w:rPr>
          <w:rFonts w:asciiTheme="minorHAnsi" w:hAnsiTheme="minorHAnsi"/>
        </w:rPr>
        <w:t xml:space="preserve"> </w:t>
      </w:r>
      <w:r w:rsidR="00B8665F" w:rsidRPr="00B36936">
        <w:rPr>
          <w:rFonts w:asciiTheme="minorHAnsi" w:hAnsiTheme="minorHAnsi"/>
          <w:spacing w:val="-2"/>
        </w:rPr>
        <w:t>the</w:t>
      </w:r>
      <w:r w:rsidR="00B8665F" w:rsidRPr="00B36936">
        <w:rPr>
          <w:rFonts w:asciiTheme="minorHAnsi" w:hAnsiTheme="minorHAnsi"/>
          <w:spacing w:val="1"/>
        </w:rPr>
        <w:t xml:space="preserve"> </w:t>
      </w:r>
      <w:r w:rsidR="00B8665F" w:rsidRPr="00B36936">
        <w:rPr>
          <w:rFonts w:asciiTheme="minorHAnsi" w:hAnsiTheme="minorHAnsi"/>
          <w:spacing w:val="-1"/>
        </w:rPr>
        <w:t>instructions,</w:t>
      </w:r>
      <w:r w:rsidR="00B8665F" w:rsidRPr="00B36936">
        <w:rPr>
          <w:rFonts w:asciiTheme="minorHAnsi" w:hAnsiTheme="minorHAnsi"/>
          <w:spacing w:val="-2"/>
        </w:rPr>
        <w:t xml:space="preserve"> </w:t>
      </w:r>
      <w:r w:rsidR="00B8665F" w:rsidRPr="00B36936">
        <w:rPr>
          <w:rFonts w:asciiTheme="minorHAnsi" w:hAnsiTheme="minorHAnsi"/>
        </w:rPr>
        <w:t>you</w:t>
      </w:r>
      <w:r w:rsidR="00B8665F" w:rsidRPr="00B36936">
        <w:rPr>
          <w:rFonts w:asciiTheme="minorHAnsi" w:hAnsiTheme="minorHAnsi"/>
          <w:spacing w:val="-10"/>
        </w:rPr>
        <w:t xml:space="preserve"> </w:t>
      </w:r>
      <w:r w:rsidR="00B8665F" w:rsidRPr="00B36936">
        <w:rPr>
          <w:rFonts w:asciiTheme="minorHAnsi" w:hAnsiTheme="minorHAnsi"/>
        </w:rPr>
        <w:t xml:space="preserve">have </w:t>
      </w:r>
      <w:r w:rsidR="00B8665F" w:rsidRPr="00B36936">
        <w:rPr>
          <w:rFonts w:asciiTheme="minorHAnsi" w:hAnsiTheme="minorHAnsi"/>
          <w:spacing w:val="-2"/>
        </w:rPr>
        <w:t>any</w:t>
      </w:r>
      <w:r w:rsidR="00B8665F" w:rsidRPr="00B36936">
        <w:rPr>
          <w:rFonts w:asciiTheme="minorHAnsi" w:hAnsiTheme="minorHAnsi"/>
          <w:spacing w:val="-1"/>
        </w:rPr>
        <w:t xml:space="preserve"> questions</w:t>
      </w:r>
      <w:r w:rsidR="00B8665F" w:rsidRPr="00B36936">
        <w:rPr>
          <w:rFonts w:asciiTheme="minorHAnsi" w:hAnsiTheme="minorHAnsi"/>
          <w:spacing w:val="55"/>
        </w:rPr>
        <w:t xml:space="preserve"> </w:t>
      </w:r>
      <w:r w:rsidR="00B8665F" w:rsidRPr="00B36936">
        <w:rPr>
          <w:rFonts w:asciiTheme="minorHAnsi" w:hAnsiTheme="minorHAnsi"/>
          <w:spacing w:val="-1"/>
        </w:rPr>
        <w:t>regarding the</w:t>
      </w:r>
      <w:r w:rsidR="00B8665F" w:rsidRPr="00B36936">
        <w:rPr>
          <w:rFonts w:asciiTheme="minorHAnsi" w:hAnsiTheme="minorHAnsi"/>
          <w:spacing w:val="1"/>
        </w:rPr>
        <w:t xml:space="preserve"> </w:t>
      </w:r>
      <w:r w:rsidR="00B8665F" w:rsidRPr="00B36936">
        <w:rPr>
          <w:rFonts w:asciiTheme="minorHAnsi" w:hAnsiTheme="minorHAnsi"/>
          <w:spacing w:val="-1"/>
        </w:rPr>
        <w:t>RCRA</w:t>
      </w:r>
      <w:r w:rsidR="00B8665F" w:rsidRPr="00B36936">
        <w:rPr>
          <w:rFonts w:asciiTheme="minorHAnsi" w:hAnsiTheme="minorHAnsi"/>
          <w:spacing w:val="-2"/>
        </w:rPr>
        <w:t xml:space="preserve"> </w:t>
      </w:r>
      <w:r w:rsidR="00B8665F" w:rsidRPr="00B36936">
        <w:rPr>
          <w:rFonts w:asciiTheme="minorHAnsi" w:hAnsiTheme="minorHAnsi"/>
          <w:spacing w:val="-1"/>
        </w:rPr>
        <w:t>hazardous</w:t>
      </w:r>
      <w:r w:rsidR="00B8665F" w:rsidRPr="00B36936">
        <w:rPr>
          <w:rFonts w:asciiTheme="minorHAnsi" w:hAnsiTheme="minorHAnsi"/>
        </w:rPr>
        <w:t xml:space="preserve"> </w:t>
      </w:r>
      <w:r w:rsidR="00B8665F" w:rsidRPr="00B36936">
        <w:rPr>
          <w:rFonts w:asciiTheme="minorHAnsi" w:hAnsiTheme="minorHAnsi"/>
          <w:spacing w:val="-2"/>
        </w:rPr>
        <w:t>waste</w:t>
      </w:r>
      <w:r w:rsidR="00B8665F" w:rsidRPr="00B36936">
        <w:rPr>
          <w:rFonts w:asciiTheme="minorHAnsi" w:hAnsiTheme="minorHAnsi"/>
          <w:spacing w:val="-1"/>
        </w:rPr>
        <w:t xml:space="preserve"> permit</w:t>
      </w:r>
      <w:r w:rsidR="00B8665F" w:rsidRPr="00B36936">
        <w:rPr>
          <w:rFonts w:asciiTheme="minorHAnsi" w:hAnsiTheme="minorHAnsi"/>
          <w:spacing w:val="1"/>
        </w:rPr>
        <w:t xml:space="preserve"> </w:t>
      </w:r>
      <w:r w:rsidR="00B8665F" w:rsidRPr="00B36936">
        <w:rPr>
          <w:rFonts w:asciiTheme="minorHAnsi" w:hAnsiTheme="minorHAnsi"/>
          <w:spacing w:val="-1"/>
        </w:rPr>
        <w:t>application</w:t>
      </w:r>
      <w:r w:rsidR="00B8665F" w:rsidRPr="00B36936">
        <w:rPr>
          <w:rFonts w:asciiTheme="minorHAnsi" w:hAnsiTheme="minorHAnsi"/>
        </w:rPr>
        <w:t xml:space="preserve"> </w:t>
      </w:r>
      <w:r w:rsidR="00B8665F" w:rsidRPr="00B36936">
        <w:rPr>
          <w:rFonts w:asciiTheme="minorHAnsi" w:hAnsiTheme="minorHAnsi"/>
          <w:spacing w:val="-1"/>
        </w:rPr>
        <w:t>process,</w:t>
      </w:r>
      <w:r w:rsidR="00B8665F" w:rsidRPr="00B36936">
        <w:rPr>
          <w:rFonts w:asciiTheme="minorHAnsi" w:hAnsiTheme="minorHAnsi"/>
          <w:spacing w:val="-4"/>
        </w:rPr>
        <w:t xml:space="preserve"> </w:t>
      </w:r>
      <w:r w:rsidR="00B8665F" w:rsidRPr="00B36936">
        <w:rPr>
          <w:rFonts w:asciiTheme="minorHAnsi" w:hAnsiTheme="minorHAnsi"/>
          <w:spacing w:val="-1"/>
        </w:rPr>
        <w:t>contact</w:t>
      </w:r>
      <w:r w:rsidR="00B8665F" w:rsidRPr="00B36936">
        <w:rPr>
          <w:rFonts w:asciiTheme="minorHAnsi" w:hAnsiTheme="minorHAnsi"/>
          <w:spacing w:val="-4"/>
        </w:rPr>
        <w:t xml:space="preserve"> </w:t>
      </w:r>
      <w:r w:rsidR="00B8665F" w:rsidRPr="00B36936">
        <w:rPr>
          <w:rFonts w:asciiTheme="minorHAnsi" w:hAnsiTheme="minorHAnsi"/>
        </w:rPr>
        <w:t>your</w:t>
      </w:r>
      <w:r w:rsidR="00B8665F" w:rsidRPr="00B36936">
        <w:rPr>
          <w:rFonts w:asciiTheme="minorHAnsi" w:hAnsiTheme="minorHAnsi"/>
          <w:spacing w:val="-2"/>
        </w:rPr>
        <w:t xml:space="preserve"> </w:t>
      </w:r>
      <w:r w:rsidR="00A9342E">
        <w:rPr>
          <w:rFonts w:asciiTheme="minorHAnsi" w:hAnsiTheme="minorHAnsi"/>
          <w:spacing w:val="-2"/>
        </w:rPr>
        <w:t>State</w:t>
      </w:r>
      <w:r w:rsidR="00B8665F" w:rsidRPr="00B36936">
        <w:rPr>
          <w:rFonts w:asciiTheme="minorHAnsi" w:hAnsiTheme="minorHAnsi"/>
          <w:spacing w:val="1"/>
        </w:rPr>
        <w:t xml:space="preserve"> </w:t>
      </w:r>
      <w:r w:rsidR="00B8665F" w:rsidRPr="00B36936">
        <w:rPr>
          <w:rFonts w:asciiTheme="minorHAnsi" w:hAnsiTheme="minorHAnsi"/>
          <w:spacing w:val="-2"/>
        </w:rPr>
        <w:t>Representative</w:t>
      </w:r>
      <w:r w:rsidR="00B8665F" w:rsidRPr="00B36936">
        <w:rPr>
          <w:rFonts w:asciiTheme="minorHAnsi" w:hAnsiTheme="minorHAnsi"/>
          <w:spacing w:val="-1"/>
        </w:rPr>
        <w:t xml:space="preserve"> </w:t>
      </w:r>
      <w:r w:rsidR="00B8665F" w:rsidRPr="00B36936">
        <w:rPr>
          <w:rFonts w:asciiTheme="minorHAnsi" w:hAnsiTheme="minorHAnsi"/>
          <w:spacing w:val="-2"/>
        </w:rPr>
        <w:t>who</w:t>
      </w:r>
      <w:r w:rsidR="00B8665F" w:rsidRPr="00B36936">
        <w:rPr>
          <w:rFonts w:asciiTheme="minorHAnsi" w:hAnsiTheme="minorHAnsi"/>
          <w:spacing w:val="81"/>
        </w:rPr>
        <w:t xml:space="preserve"> </w:t>
      </w:r>
      <w:r w:rsidR="00B8665F" w:rsidRPr="00B36936">
        <w:rPr>
          <w:rFonts w:asciiTheme="minorHAnsi" w:hAnsiTheme="minorHAnsi"/>
        </w:rPr>
        <w:t xml:space="preserve">can </w:t>
      </w:r>
      <w:r w:rsidR="00B8665F" w:rsidRPr="00B36936">
        <w:rPr>
          <w:rFonts w:asciiTheme="minorHAnsi" w:hAnsiTheme="minorHAnsi"/>
          <w:spacing w:val="-1"/>
        </w:rPr>
        <w:t>answer</w:t>
      </w:r>
      <w:r w:rsidR="00B8665F" w:rsidRPr="00B36936">
        <w:rPr>
          <w:rFonts w:asciiTheme="minorHAnsi" w:hAnsiTheme="minorHAnsi"/>
          <w:spacing w:val="-5"/>
        </w:rPr>
        <w:t xml:space="preserve"> </w:t>
      </w:r>
      <w:r w:rsidR="00B8665F" w:rsidRPr="00B36936">
        <w:rPr>
          <w:rFonts w:asciiTheme="minorHAnsi" w:hAnsiTheme="minorHAnsi"/>
          <w:spacing w:val="-1"/>
        </w:rPr>
        <w:t>your</w:t>
      </w:r>
      <w:r w:rsidR="00B8665F" w:rsidRPr="00B36936">
        <w:rPr>
          <w:rFonts w:asciiTheme="minorHAnsi" w:hAnsiTheme="minorHAnsi"/>
        </w:rPr>
        <w:t xml:space="preserve"> </w:t>
      </w:r>
      <w:r w:rsidR="00B8665F" w:rsidRPr="00B36936">
        <w:rPr>
          <w:rFonts w:asciiTheme="minorHAnsi" w:hAnsiTheme="minorHAnsi"/>
          <w:spacing w:val="-2"/>
        </w:rPr>
        <w:t>questions</w:t>
      </w:r>
      <w:r w:rsidR="00B8665F" w:rsidRPr="00B36936">
        <w:rPr>
          <w:rFonts w:asciiTheme="minorHAnsi" w:hAnsiTheme="minorHAnsi"/>
          <w:spacing w:val="-4"/>
        </w:rPr>
        <w:t xml:space="preserve"> </w:t>
      </w:r>
      <w:r w:rsidR="00B8665F" w:rsidRPr="00B36936">
        <w:rPr>
          <w:rFonts w:asciiTheme="minorHAnsi" w:hAnsiTheme="minorHAnsi"/>
          <w:spacing w:val="-1"/>
        </w:rPr>
        <w:t>and</w:t>
      </w:r>
      <w:r w:rsidR="00B8665F" w:rsidRPr="00B36936">
        <w:rPr>
          <w:rFonts w:asciiTheme="minorHAnsi" w:hAnsiTheme="minorHAnsi"/>
        </w:rPr>
        <w:t xml:space="preserve"> </w:t>
      </w:r>
      <w:r w:rsidR="00B8665F" w:rsidRPr="00B36936">
        <w:rPr>
          <w:rFonts w:asciiTheme="minorHAnsi" w:hAnsiTheme="minorHAnsi"/>
          <w:spacing w:val="-1"/>
        </w:rPr>
        <w:t>help</w:t>
      </w:r>
      <w:r w:rsidR="00B8665F" w:rsidRPr="00B36936">
        <w:rPr>
          <w:rFonts w:asciiTheme="minorHAnsi" w:hAnsiTheme="minorHAnsi"/>
        </w:rPr>
        <w:t xml:space="preserve"> you</w:t>
      </w:r>
      <w:r w:rsidR="00B8665F" w:rsidRPr="00B36936">
        <w:rPr>
          <w:rFonts w:asciiTheme="minorHAnsi" w:hAnsiTheme="minorHAnsi"/>
          <w:spacing w:val="-5"/>
        </w:rPr>
        <w:t xml:space="preserve"> </w:t>
      </w:r>
      <w:r w:rsidR="00B8665F" w:rsidRPr="00B36936">
        <w:rPr>
          <w:rFonts w:asciiTheme="minorHAnsi" w:hAnsiTheme="minorHAnsi"/>
          <w:spacing w:val="-1"/>
        </w:rPr>
        <w:t>understand</w:t>
      </w:r>
      <w:r w:rsidR="00B8665F" w:rsidRPr="00B36936">
        <w:rPr>
          <w:rFonts w:asciiTheme="minorHAnsi" w:hAnsiTheme="minorHAnsi"/>
        </w:rPr>
        <w:t xml:space="preserve"> </w:t>
      </w:r>
      <w:r w:rsidR="00B8665F" w:rsidRPr="00B36936">
        <w:rPr>
          <w:rFonts w:asciiTheme="minorHAnsi" w:hAnsiTheme="minorHAnsi"/>
          <w:spacing w:val="-2"/>
        </w:rPr>
        <w:t>the</w:t>
      </w:r>
      <w:r w:rsidR="00B8665F" w:rsidRPr="00B36936">
        <w:rPr>
          <w:rFonts w:asciiTheme="minorHAnsi" w:hAnsiTheme="minorHAnsi"/>
          <w:spacing w:val="1"/>
        </w:rPr>
        <w:t xml:space="preserve"> </w:t>
      </w:r>
      <w:r w:rsidR="00B8665F" w:rsidRPr="00B36936">
        <w:rPr>
          <w:rFonts w:asciiTheme="minorHAnsi" w:hAnsiTheme="minorHAnsi"/>
          <w:spacing w:val="-1"/>
        </w:rPr>
        <w:t>Federal</w:t>
      </w:r>
      <w:r w:rsidR="00B8665F" w:rsidRPr="00B36936">
        <w:rPr>
          <w:rFonts w:asciiTheme="minorHAnsi" w:hAnsiTheme="minorHAnsi"/>
        </w:rPr>
        <w:t xml:space="preserve"> </w:t>
      </w:r>
      <w:r w:rsidR="00B8665F" w:rsidRPr="00B36936">
        <w:rPr>
          <w:rFonts w:asciiTheme="minorHAnsi" w:hAnsiTheme="minorHAnsi"/>
          <w:spacing w:val="-2"/>
        </w:rPr>
        <w:t>and</w:t>
      </w:r>
      <w:r w:rsidR="00B8665F" w:rsidRPr="00B36936">
        <w:rPr>
          <w:rFonts w:asciiTheme="minorHAnsi" w:hAnsiTheme="minorHAnsi"/>
        </w:rPr>
        <w:t xml:space="preserve"> </w:t>
      </w:r>
      <w:r w:rsidR="00A9342E">
        <w:rPr>
          <w:rFonts w:asciiTheme="minorHAnsi" w:hAnsiTheme="minorHAnsi"/>
          <w:spacing w:val="-1"/>
        </w:rPr>
        <w:t>State</w:t>
      </w:r>
      <w:r w:rsidR="00B8665F" w:rsidRPr="00B36936">
        <w:rPr>
          <w:rFonts w:asciiTheme="minorHAnsi" w:hAnsiTheme="minorHAnsi"/>
          <w:spacing w:val="1"/>
        </w:rPr>
        <w:t xml:space="preserve"> </w:t>
      </w:r>
      <w:r w:rsidR="00B8665F" w:rsidRPr="00B36936">
        <w:rPr>
          <w:rFonts w:asciiTheme="minorHAnsi" w:hAnsiTheme="minorHAnsi"/>
          <w:spacing w:val="-2"/>
        </w:rPr>
        <w:t>requirements</w:t>
      </w:r>
      <w:r w:rsidR="00B8665F" w:rsidRPr="00B36936">
        <w:rPr>
          <w:rFonts w:asciiTheme="minorHAnsi" w:hAnsiTheme="minorHAnsi"/>
        </w:rPr>
        <w:t xml:space="preserve"> </w:t>
      </w:r>
      <w:r w:rsidR="00B8665F" w:rsidRPr="00B36936">
        <w:rPr>
          <w:rFonts w:asciiTheme="minorHAnsi" w:hAnsiTheme="minorHAnsi"/>
          <w:spacing w:val="-2"/>
        </w:rPr>
        <w:t>that</w:t>
      </w:r>
      <w:r w:rsidR="00B8665F" w:rsidRPr="00B36936">
        <w:rPr>
          <w:rFonts w:asciiTheme="minorHAnsi" w:hAnsiTheme="minorHAnsi"/>
          <w:spacing w:val="1"/>
        </w:rPr>
        <w:t xml:space="preserve"> </w:t>
      </w:r>
      <w:r w:rsidR="00B8665F" w:rsidRPr="00B36936">
        <w:rPr>
          <w:rFonts w:asciiTheme="minorHAnsi" w:hAnsiTheme="minorHAnsi"/>
          <w:spacing w:val="-1"/>
        </w:rPr>
        <w:t xml:space="preserve">apply </w:t>
      </w:r>
      <w:r w:rsidR="00B8665F" w:rsidRPr="00B36936">
        <w:rPr>
          <w:rFonts w:asciiTheme="minorHAnsi" w:hAnsiTheme="minorHAnsi"/>
        </w:rPr>
        <w:t>to</w:t>
      </w:r>
      <w:r w:rsidR="00B8665F" w:rsidRPr="00B36936">
        <w:rPr>
          <w:rFonts w:asciiTheme="minorHAnsi" w:hAnsiTheme="minorHAnsi"/>
          <w:spacing w:val="83"/>
        </w:rPr>
        <w:t xml:space="preserve"> </w:t>
      </w:r>
      <w:r w:rsidR="00B8665F" w:rsidRPr="00B36936">
        <w:rPr>
          <w:rFonts w:asciiTheme="minorHAnsi" w:hAnsiTheme="minorHAnsi"/>
        </w:rPr>
        <w:t>you.  A</w:t>
      </w:r>
      <w:r w:rsidR="00B8665F" w:rsidRPr="00B36936">
        <w:rPr>
          <w:rFonts w:asciiTheme="minorHAnsi" w:hAnsiTheme="minorHAnsi"/>
          <w:spacing w:val="-2"/>
        </w:rPr>
        <w:t xml:space="preserve"> </w:t>
      </w:r>
      <w:r w:rsidR="00B8665F" w:rsidRPr="00B36936">
        <w:rPr>
          <w:rFonts w:asciiTheme="minorHAnsi" w:hAnsiTheme="minorHAnsi"/>
          <w:spacing w:val="-1"/>
        </w:rPr>
        <w:t>list</w:t>
      </w:r>
      <w:r w:rsidR="00B8665F" w:rsidRPr="00B36936">
        <w:rPr>
          <w:rFonts w:asciiTheme="minorHAnsi" w:hAnsiTheme="minorHAnsi"/>
          <w:spacing w:val="-2"/>
        </w:rPr>
        <w:t xml:space="preserve"> </w:t>
      </w:r>
      <w:r w:rsidR="00B8665F" w:rsidRPr="00B36936">
        <w:rPr>
          <w:rFonts w:asciiTheme="minorHAnsi" w:hAnsiTheme="minorHAnsi"/>
        </w:rPr>
        <w:t>of</w:t>
      </w:r>
      <w:r w:rsidR="00B8665F" w:rsidRPr="00B36936">
        <w:rPr>
          <w:rFonts w:asciiTheme="minorHAnsi" w:hAnsiTheme="minorHAnsi"/>
          <w:spacing w:val="-2"/>
        </w:rPr>
        <w:t xml:space="preserve"> </w:t>
      </w:r>
      <w:r w:rsidR="00A9342E">
        <w:rPr>
          <w:rFonts w:asciiTheme="minorHAnsi" w:hAnsiTheme="minorHAnsi"/>
          <w:spacing w:val="-2"/>
        </w:rPr>
        <w:t>State</w:t>
      </w:r>
      <w:r w:rsidR="00B8665F" w:rsidRPr="00B36936">
        <w:rPr>
          <w:rFonts w:asciiTheme="minorHAnsi" w:hAnsiTheme="minorHAnsi"/>
          <w:spacing w:val="-1"/>
        </w:rPr>
        <w:t xml:space="preserve"> </w:t>
      </w:r>
      <w:r w:rsidR="00B8665F" w:rsidRPr="00B36936">
        <w:rPr>
          <w:rFonts w:asciiTheme="minorHAnsi" w:hAnsiTheme="minorHAnsi"/>
          <w:spacing w:val="-2"/>
        </w:rPr>
        <w:t>contacts</w:t>
      </w:r>
      <w:r w:rsidR="00B8665F" w:rsidRPr="00B36936">
        <w:rPr>
          <w:rFonts w:asciiTheme="minorHAnsi" w:hAnsiTheme="minorHAnsi"/>
        </w:rPr>
        <w:t xml:space="preserve"> </w:t>
      </w:r>
      <w:r w:rsidR="00B8665F" w:rsidRPr="00B36936">
        <w:rPr>
          <w:rFonts w:asciiTheme="minorHAnsi" w:hAnsiTheme="minorHAnsi"/>
          <w:spacing w:val="-1"/>
        </w:rPr>
        <w:t>is</w:t>
      </w:r>
      <w:r w:rsidR="00B8665F" w:rsidRPr="00B36936">
        <w:rPr>
          <w:rFonts w:asciiTheme="minorHAnsi" w:hAnsiTheme="minorHAnsi"/>
        </w:rPr>
        <w:t xml:space="preserve"> </w:t>
      </w:r>
      <w:r w:rsidR="00B8665F" w:rsidRPr="00B36936">
        <w:rPr>
          <w:rFonts w:asciiTheme="minorHAnsi" w:hAnsiTheme="minorHAnsi"/>
          <w:spacing w:val="-1"/>
        </w:rPr>
        <w:t>available</w:t>
      </w:r>
      <w:r w:rsidR="00B8665F" w:rsidRPr="00B36936">
        <w:rPr>
          <w:rFonts w:asciiTheme="minorHAnsi" w:hAnsiTheme="minorHAnsi"/>
          <w:spacing w:val="1"/>
        </w:rPr>
        <w:t xml:space="preserve"> </w:t>
      </w:r>
      <w:r w:rsidR="00B8665F" w:rsidRPr="00B36936">
        <w:rPr>
          <w:rFonts w:asciiTheme="minorHAnsi" w:hAnsiTheme="minorHAnsi"/>
          <w:spacing w:val="-2"/>
        </w:rPr>
        <w:t>at:</w:t>
      </w:r>
    </w:p>
    <w:p w14:paraId="4FEF23C3" w14:textId="4E4920BF" w:rsidR="00B8665F" w:rsidRDefault="00B8665F" w:rsidP="00666A44">
      <w:pPr>
        <w:pStyle w:val="BodyText"/>
        <w:kinsoku w:val="0"/>
        <w:overflowPunct w:val="0"/>
        <w:ind w:left="0"/>
        <w:jc w:val="both"/>
        <w:rPr>
          <w:rFonts w:asciiTheme="minorHAnsi" w:hAnsiTheme="minorHAnsi"/>
          <w:color w:val="000000"/>
          <w:spacing w:val="-1"/>
        </w:rPr>
      </w:pPr>
      <w:r w:rsidRPr="00B36936">
        <w:rPr>
          <w:rFonts w:asciiTheme="minorHAnsi" w:hAnsiTheme="minorHAnsi"/>
          <w:color w:val="0000FF"/>
          <w:spacing w:val="-1"/>
          <w:u w:val="single"/>
        </w:rPr>
        <w:t>https://</w:t>
      </w:r>
      <w:hyperlink r:id="rId46" w:history="1">
        <w:r w:rsidRPr="00B36936">
          <w:rPr>
            <w:rFonts w:asciiTheme="minorHAnsi" w:hAnsiTheme="minorHAnsi"/>
            <w:color w:val="0000FF"/>
            <w:spacing w:val="-1"/>
            <w:u w:val="single"/>
          </w:rPr>
          <w:t>www.epa.gov/sites/production/files/2016-03/documents/contact02172016.pdf</w:t>
        </w:r>
        <w:r w:rsidRPr="00B36936">
          <w:rPr>
            <w:rFonts w:asciiTheme="minorHAnsi" w:hAnsiTheme="minorHAnsi"/>
            <w:color w:val="000000"/>
            <w:spacing w:val="-1"/>
          </w:rPr>
          <w:t>.</w:t>
        </w:r>
      </w:hyperlink>
    </w:p>
    <w:p w14:paraId="667A2CA1" w14:textId="77777777" w:rsidR="00666A44" w:rsidRPr="00B36936" w:rsidRDefault="00666A44" w:rsidP="00666A44">
      <w:pPr>
        <w:pStyle w:val="BodyText"/>
        <w:kinsoku w:val="0"/>
        <w:overflowPunct w:val="0"/>
        <w:ind w:left="0"/>
        <w:jc w:val="both"/>
        <w:rPr>
          <w:rFonts w:asciiTheme="minorHAnsi" w:hAnsiTheme="minorHAnsi"/>
          <w:color w:val="000000"/>
          <w:spacing w:val="-1"/>
        </w:rPr>
      </w:pPr>
    </w:p>
    <w:p w14:paraId="056B5EA1" w14:textId="0DA5D28A" w:rsidR="00B36936" w:rsidRDefault="00B36936" w:rsidP="00666A44">
      <w:pPr>
        <w:pStyle w:val="Heading2"/>
        <w:spacing w:before="0" w:line="240" w:lineRule="auto"/>
      </w:pPr>
      <w:bookmarkStart w:id="88" w:name="_Toc482714512"/>
      <w:r>
        <w:t>First Part A Submission</w:t>
      </w:r>
      <w:bookmarkEnd w:id="88"/>
    </w:p>
    <w:p w14:paraId="172B2127" w14:textId="77777777" w:rsidR="00B36936" w:rsidRDefault="00B36936" w:rsidP="00666A44">
      <w:pPr>
        <w:pStyle w:val="BodyText"/>
        <w:kinsoku w:val="0"/>
        <w:overflowPunct w:val="0"/>
        <w:ind w:left="0" w:right="187"/>
        <w:jc w:val="both"/>
      </w:pPr>
    </w:p>
    <w:p w14:paraId="73D32E31" w14:textId="18E5A9C2" w:rsidR="00B8665F" w:rsidRDefault="00B8665F" w:rsidP="00D06C36">
      <w:pPr>
        <w:pStyle w:val="BodyText"/>
        <w:kinsoku w:val="0"/>
        <w:overflowPunct w:val="0"/>
        <w:ind w:left="0" w:right="-270"/>
        <w:jc w:val="both"/>
        <w:rPr>
          <w:rFonts w:asciiTheme="minorHAnsi" w:hAnsiTheme="minorHAnsi"/>
        </w:rPr>
      </w:pPr>
      <w:r w:rsidRPr="00B36936">
        <w:rPr>
          <w:rFonts w:asciiTheme="minorHAnsi" w:hAnsiTheme="minorHAnsi"/>
        </w:rPr>
        <w:t>Both</w:t>
      </w:r>
      <w:r w:rsidRPr="00B36936">
        <w:rPr>
          <w:rFonts w:asciiTheme="minorHAnsi" w:hAnsiTheme="minorHAnsi"/>
          <w:spacing w:val="18"/>
        </w:rPr>
        <w:t xml:space="preserve"> </w:t>
      </w:r>
      <w:r w:rsidRPr="00B36936">
        <w:rPr>
          <w:rFonts w:asciiTheme="minorHAnsi" w:hAnsiTheme="minorHAnsi"/>
          <w:spacing w:val="-1"/>
        </w:rPr>
        <w:t>new</w:t>
      </w:r>
      <w:r w:rsidRPr="00B36936">
        <w:rPr>
          <w:rFonts w:asciiTheme="minorHAnsi" w:hAnsiTheme="minorHAnsi"/>
          <w:spacing w:val="23"/>
        </w:rPr>
        <w:t xml:space="preserve"> </w:t>
      </w:r>
      <w:r w:rsidRPr="00B36936">
        <w:rPr>
          <w:rFonts w:asciiTheme="minorHAnsi" w:hAnsiTheme="minorHAnsi"/>
          <w:spacing w:val="-2"/>
        </w:rPr>
        <w:t>and</w:t>
      </w:r>
      <w:r w:rsidRPr="00B36936">
        <w:rPr>
          <w:rFonts w:asciiTheme="minorHAnsi" w:hAnsiTheme="minorHAnsi"/>
          <w:spacing w:val="19"/>
        </w:rPr>
        <w:t xml:space="preserve"> </w:t>
      </w:r>
      <w:r w:rsidRPr="00B36936">
        <w:rPr>
          <w:rFonts w:asciiTheme="minorHAnsi" w:hAnsiTheme="minorHAnsi"/>
          <w:spacing w:val="-1"/>
        </w:rPr>
        <w:t>existing</w:t>
      </w:r>
      <w:r w:rsidRPr="00B36936">
        <w:rPr>
          <w:rFonts w:asciiTheme="minorHAnsi" w:hAnsiTheme="minorHAnsi"/>
          <w:spacing w:val="19"/>
        </w:rPr>
        <w:t xml:space="preserve"> </w:t>
      </w:r>
      <w:r w:rsidRPr="00B36936">
        <w:rPr>
          <w:rFonts w:asciiTheme="minorHAnsi" w:hAnsiTheme="minorHAnsi"/>
          <w:spacing w:val="-2"/>
        </w:rPr>
        <w:t>facilities</w:t>
      </w:r>
      <w:r w:rsidRPr="00B36936">
        <w:rPr>
          <w:rFonts w:asciiTheme="minorHAnsi" w:hAnsiTheme="minorHAnsi"/>
          <w:spacing w:val="20"/>
        </w:rPr>
        <w:t xml:space="preserve"> </w:t>
      </w:r>
      <w:r w:rsidRPr="00B36936">
        <w:rPr>
          <w:rFonts w:asciiTheme="minorHAnsi" w:hAnsiTheme="minorHAnsi"/>
          <w:spacing w:val="-1"/>
        </w:rPr>
        <w:t>that</w:t>
      </w:r>
      <w:r w:rsidRPr="00B36936">
        <w:rPr>
          <w:rFonts w:asciiTheme="minorHAnsi" w:hAnsiTheme="minorHAnsi"/>
          <w:spacing w:val="20"/>
        </w:rPr>
        <w:t xml:space="preserve"> </w:t>
      </w:r>
      <w:r w:rsidRPr="00B36936">
        <w:rPr>
          <w:rFonts w:asciiTheme="minorHAnsi" w:hAnsiTheme="minorHAnsi"/>
          <w:spacing w:val="-1"/>
        </w:rPr>
        <w:t>treat,</w:t>
      </w:r>
      <w:r w:rsidRPr="00B36936">
        <w:rPr>
          <w:rFonts w:asciiTheme="minorHAnsi" w:hAnsiTheme="minorHAnsi"/>
          <w:spacing w:val="20"/>
        </w:rPr>
        <w:t xml:space="preserve"> </w:t>
      </w:r>
      <w:r w:rsidRPr="00B36936">
        <w:rPr>
          <w:rFonts w:asciiTheme="minorHAnsi" w:hAnsiTheme="minorHAnsi"/>
          <w:spacing w:val="-1"/>
        </w:rPr>
        <w:t>store,</w:t>
      </w:r>
      <w:r w:rsidRPr="00B36936">
        <w:rPr>
          <w:rFonts w:asciiTheme="minorHAnsi" w:hAnsiTheme="minorHAnsi"/>
          <w:spacing w:val="20"/>
        </w:rPr>
        <w:t xml:space="preserve"> </w:t>
      </w:r>
      <w:r w:rsidRPr="00B36936">
        <w:rPr>
          <w:rFonts w:asciiTheme="minorHAnsi" w:hAnsiTheme="minorHAnsi"/>
        </w:rPr>
        <w:t>or</w:t>
      </w:r>
      <w:r w:rsidRPr="00B36936">
        <w:rPr>
          <w:rFonts w:asciiTheme="minorHAnsi" w:hAnsiTheme="minorHAnsi"/>
          <w:spacing w:val="19"/>
        </w:rPr>
        <w:t xml:space="preserve"> </w:t>
      </w:r>
      <w:r w:rsidRPr="00B36936">
        <w:rPr>
          <w:rFonts w:asciiTheme="minorHAnsi" w:hAnsiTheme="minorHAnsi"/>
          <w:spacing w:val="-1"/>
        </w:rPr>
        <w:t>dispose</w:t>
      </w:r>
      <w:r w:rsidRPr="00B36936">
        <w:rPr>
          <w:rFonts w:asciiTheme="minorHAnsi" w:hAnsiTheme="minorHAnsi"/>
          <w:spacing w:val="20"/>
        </w:rPr>
        <w:t xml:space="preserve"> </w:t>
      </w:r>
      <w:r w:rsidRPr="00B36936">
        <w:rPr>
          <w:rFonts w:asciiTheme="minorHAnsi" w:hAnsiTheme="minorHAnsi"/>
        </w:rPr>
        <w:t>of</w:t>
      </w:r>
      <w:r w:rsidRPr="00B36936">
        <w:rPr>
          <w:rFonts w:asciiTheme="minorHAnsi" w:hAnsiTheme="minorHAnsi"/>
          <w:spacing w:val="19"/>
        </w:rPr>
        <w:t xml:space="preserve"> </w:t>
      </w:r>
      <w:r w:rsidRPr="00B36936">
        <w:rPr>
          <w:rFonts w:asciiTheme="minorHAnsi" w:hAnsiTheme="minorHAnsi"/>
          <w:spacing w:val="-1"/>
        </w:rPr>
        <w:t>regulated</w:t>
      </w:r>
      <w:r w:rsidRPr="00B36936">
        <w:rPr>
          <w:rFonts w:asciiTheme="minorHAnsi" w:hAnsiTheme="minorHAnsi"/>
          <w:spacing w:val="21"/>
        </w:rPr>
        <w:t xml:space="preserve"> </w:t>
      </w:r>
      <w:r w:rsidRPr="00B36936">
        <w:rPr>
          <w:rFonts w:asciiTheme="minorHAnsi" w:hAnsiTheme="minorHAnsi"/>
          <w:spacing w:val="-2"/>
        </w:rPr>
        <w:t>hazardous</w:t>
      </w:r>
      <w:r w:rsidRPr="00B36936">
        <w:rPr>
          <w:rFonts w:asciiTheme="minorHAnsi" w:hAnsiTheme="minorHAnsi"/>
          <w:spacing w:val="20"/>
        </w:rPr>
        <w:t xml:space="preserve"> </w:t>
      </w:r>
      <w:r w:rsidRPr="00B36936">
        <w:rPr>
          <w:rFonts w:asciiTheme="minorHAnsi" w:hAnsiTheme="minorHAnsi"/>
          <w:spacing w:val="-1"/>
        </w:rPr>
        <w:t>waste</w:t>
      </w:r>
      <w:r w:rsidRPr="00B36936">
        <w:rPr>
          <w:rFonts w:asciiTheme="minorHAnsi" w:hAnsiTheme="minorHAnsi"/>
          <w:spacing w:val="23"/>
        </w:rPr>
        <w:t xml:space="preserve"> </w:t>
      </w:r>
      <w:r w:rsidRPr="00B36936">
        <w:rPr>
          <w:rFonts w:asciiTheme="minorHAnsi" w:hAnsiTheme="minorHAnsi"/>
          <w:spacing w:val="-1"/>
        </w:rPr>
        <w:t>are</w:t>
      </w:r>
      <w:r w:rsidRPr="00B36936">
        <w:rPr>
          <w:rFonts w:asciiTheme="minorHAnsi" w:hAnsiTheme="minorHAnsi"/>
          <w:spacing w:val="20"/>
        </w:rPr>
        <w:t xml:space="preserve"> </w:t>
      </w:r>
      <w:r w:rsidRPr="00B36936">
        <w:rPr>
          <w:rFonts w:asciiTheme="minorHAnsi" w:hAnsiTheme="minorHAnsi"/>
          <w:spacing w:val="-1"/>
        </w:rPr>
        <w:t>required</w:t>
      </w:r>
      <w:r w:rsidRPr="00B36936">
        <w:rPr>
          <w:rFonts w:asciiTheme="minorHAnsi" w:hAnsiTheme="minorHAnsi"/>
          <w:spacing w:val="57"/>
        </w:rPr>
        <w:t xml:space="preserve"> </w:t>
      </w:r>
      <w:r w:rsidRPr="00B36936">
        <w:rPr>
          <w:rFonts w:asciiTheme="minorHAnsi" w:hAnsiTheme="minorHAnsi"/>
        </w:rPr>
        <w:t>to</w:t>
      </w:r>
      <w:r w:rsidRPr="00B36936">
        <w:rPr>
          <w:rFonts w:asciiTheme="minorHAnsi" w:hAnsiTheme="minorHAnsi"/>
          <w:spacing w:val="7"/>
        </w:rPr>
        <w:t xml:space="preserve"> </w:t>
      </w:r>
      <w:r w:rsidRPr="00B36936">
        <w:rPr>
          <w:rFonts w:asciiTheme="minorHAnsi" w:hAnsiTheme="minorHAnsi"/>
          <w:spacing w:val="-2"/>
        </w:rPr>
        <w:t>submit</w:t>
      </w:r>
      <w:r w:rsidRPr="00B36936">
        <w:rPr>
          <w:rFonts w:asciiTheme="minorHAnsi" w:hAnsiTheme="minorHAnsi"/>
          <w:spacing w:val="7"/>
        </w:rPr>
        <w:t xml:space="preserve"> </w:t>
      </w:r>
      <w:r w:rsidR="00961F4F" w:rsidRPr="00B36936">
        <w:rPr>
          <w:rFonts w:asciiTheme="minorHAnsi" w:hAnsiTheme="minorHAnsi"/>
          <w:spacing w:val="20"/>
        </w:rPr>
        <w:t xml:space="preserve">a </w:t>
      </w:r>
      <w:r w:rsidR="00961F4F" w:rsidRPr="00B36936">
        <w:rPr>
          <w:rFonts w:asciiTheme="minorHAnsi" w:hAnsiTheme="minorHAnsi"/>
          <w:spacing w:val="-2"/>
        </w:rPr>
        <w:t>RCRA</w:t>
      </w:r>
      <w:r w:rsidR="00961F4F" w:rsidRPr="00B36936">
        <w:rPr>
          <w:rFonts w:asciiTheme="minorHAnsi" w:hAnsiTheme="minorHAnsi"/>
          <w:spacing w:val="57"/>
        </w:rPr>
        <w:t xml:space="preserve"> </w:t>
      </w:r>
      <w:r w:rsidR="00961F4F" w:rsidRPr="00B36936">
        <w:rPr>
          <w:rFonts w:asciiTheme="minorHAnsi" w:hAnsiTheme="minorHAnsi"/>
          <w:spacing w:val="-1"/>
        </w:rPr>
        <w:t>Subtitle</w:t>
      </w:r>
      <w:r w:rsidR="00961F4F" w:rsidRPr="00B36936">
        <w:rPr>
          <w:rFonts w:asciiTheme="minorHAnsi" w:hAnsiTheme="minorHAnsi"/>
          <w:spacing w:val="10"/>
        </w:rPr>
        <w:t xml:space="preserve"> </w:t>
      </w:r>
      <w:r w:rsidR="00961F4F" w:rsidRPr="00B36936">
        <w:rPr>
          <w:rFonts w:asciiTheme="minorHAnsi" w:hAnsiTheme="minorHAnsi"/>
        </w:rPr>
        <w:t>C</w:t>
      </w:r>
      <w:r w:rsidR="00961F4F" w:rsidRPr="00B36936">
        <w:rPr>
          <w:rFonts w:asciiTheme="minorHAnsi" w:hAnsiTheme="minorHAnsi"/>
          <w:spacing w:val="7"/>
        </w:rPr>
        <w:t xml:space="preserve"> </w:t>
      </w:r>
      <w:r w:rsidR="00961F4F" w:rsidRPr="00B36936">
        <w:rPr>
          <w:rFonts w:asciiTheme="minorHAnsi" w:hAnsiTheme="minorHAnsi"/>
          <w:spacing w:val="-1"/>
        </w:rPr>
        <w:t>Site</w:t>
      </w:r>
      <w:r w:rsidR="00961F4F" w:rsidRPr="00B36936">
        <w:rPr>
          <w:rFonts w:asciiTheme="minorHAnsi" w:hAnsiTheme="minorHAnsi"/>
          <w:spacing w:val="8"/>
        </w:rPr>
        <w:t xml:space="preserve"> </w:t>
      </w:r>
      <w:r w:rsidR="00961F4F" w:rsidRPr="00B36936">
        <w:rPr>
          <w:rFonts w:asciiTheme="minorHAnsi" w:hAnsiTheme="minorHAnsi"/>
          <w:spacing w:val="-2"/>
        </w:rPr>
        <w:t>Identification</w:t>
      </w:r>
      <w:r w:rsidR="00961F4F" w:rsidRPr="00B36936">
        <w:rPr>
          <w:rFonts w:asciiTheme="minorHAnsi" w:hAnsiTheme="minorHAnsi"/>
          <w:spacing w:val="9"/>
        </w:rPr>
        <w:t xml:space="preserve"> </w:t>
      </w:r>
      <w:r w:rsidR="00961F4F" w:rsidRPr="00B36936">
        <w:rPr>
          <w:rFonts w:asciiTheme="minorHAnsi" w:hAnsiTheme="minorHAnsi"/>
          <w:spacing w:val="-2"/>
        </w:rPr>
        <w:t xml:space="preserve">Form </w:t>
      </w:r>
      <w:r w:rsidR="00321D0A">
        <w:t xml:space="preserve">(8700-12) </w:t>
      </w:r>
      <w:r w:rsidR="00961F4F" w:rsidRPr="00B36936">
        <w:rPr>
          <w:rFonts w:asciiTheme="minorHAnsi" w:hAnsiTheme="minorHAnsi"/>
          <w:spacing w:val="-2"/>
        </w:rPr>
        <w:t>and</w:t>
      </w:r>
      <w:r w:rsidR="00961F4F" w:rsidRPr="00B36936">
        <w:rPr>
          <w:rFonts w:asciiTheme="minorHAnsi" w:hAnsiTheme="minorHAnsi"/>
          <w:spacing w:val="16"/>
        </w:rPr>
        <w:t xml:space="preserve"> </w:t>
      </w:r>
      <w:r w:rsidR="00C56087">
        <w:rPr>
          <w:rFonts w:asciiTheme="minorHAnsi" w:hAnsiTheme="minorHAnsi"/>
          <w:spacing w:val="16"/>
        </w:rPr>
        <w:t xml:space="preserve">Hazardous Waste Permit Form (Part </w:t>
      </w:r>
      <w:r w:rsidR="00C56087">
        <w:rPr>
          <w:rFonts w:asciiTheme="minorHAnsi" w:hAnsiTheme="minorHAnsi"/>
          <w:spacing w:val="16"/>
        </w:rPr>
        <w:lastRenderedPageBreak/>
        <w:t>A</w:t>
      </w:r>
      <w:r w:rsidR="005445F8">
        <w:rPr>
          <w:rFonts w:asciiTheme="minorHAnsi" w:hAnsiTheme="minorHAnsi"/>
          <w:spacing w:val="16"/>
        </w:rPr>
        <w:t>: 8700-23</w:t>
      </w:r>
      <w:r w:rsidR="00C56087">
        <w:rPr>
          <w:rFonts w:asciiTheme="minorHAnsi" w:hAnsiTheme="minorHAnsi"/>
          <w:spacing w:val="16"/>
        </w:rPr>
        <w:t>)</w:t>
      </w:r>
      <w:r w:rsidR="00961F4F" w:rsidRPr="00B36936">
        <w:rPr>
          <w:rFonts w:asciiTheme="minorHAnsi" w:hAnsiTheme="minorHAnsi"/>
          <w:spacing w:val="16"/>
        </w:rPr>
        <w:t xml:space="preserve"> </w:t>
      </w:r>
      <w:r w:rsidRPr="00B36936">
        <w:rPr>
          <w:rFonts w:asciiTheme="minorHAnsi" w:hAnsiTheme="minorHAnsi"/>
          <w:spacing w:val="-1"/>
        </w:rPr>
        <w:t>in</w:t>
      </w:r>
      <w:r w:rsidRPr="00B36936">
        <w:rPr>
          <w:rFonts w:asciiTheme="minorHAnsi" w:hAnsiTheme="minorHAnsi"/>
          <w:spacing w:val="5"/>
        </w:rPr>
        <w:t xml:space="preserve"> </w:t>
      </w:r>
      <w:r w:rsidRPr="00B36936">
        <w:rPr>
          <w:rFonts w:asciiTheme="minorHAnsi" w:hAnsiTheme="minorHAnsi"/>
          <w:spacing w:val="-1"/>
        </w:rPr>
        <w:t>accordance</w:t>
      </w:r>
      <w:r w:rsidRPr="00B36936">
        <w:rPr>
          <w:rFonts w:asciiTheme="minorHAnsi" w:hAnsiTheme="minorHAnsi"/>
          <w:spacing w:val="8"/>
        </w:rPr>
        <w:t xml:space="preserve"> </w:t>
      </w:r>
      <w:r w:rsidRPr="00B36936">
        <w:rPr>
          <w:rFonts w:asciiTheme="minorHAnsi" w:hAnsiTheme="minorHAnsi"/>
          <w:spacing w:val="-2"/>
        </w:rPr>
        <w:t>with</w:t>
      </w:r>
      <w:r w:rsidRPr="00B36936">
        <w:rPr>
          <w:rFonts w:asciiTheme="minorHAnsi" w:hAnsiTheme="minorHAnsi"/>
          <w:spacing w:val="6"/>
        </w:rPr>
        <w:t xml:space="preserve"> </w:t>
      </w:r>
      <w:r w:rsidRPr="00B36936">
        <w:rPr>
          <w:rFonts w:asciiTheme="minorHAnsi" w:hAnsiTheme="minorHAnsi"/>
          <w:spacing w:val="-2"/>
        </w:rPr>
        <w:t>the</w:t>
      </w:r>
      <w:r w:rsidRPr="00B36936">
        <w:rPr>
          <w:rFonts w:asciiTheme="minorHAnsi" w:hAnsiTheme="minorHAnsi"/>
          <w:spacing w:val="7"/>
        </w:rPr>
        <w:t xml:space="preserve"> </w:t>
      </w:r>
      <w:r w:rsidRPr="00B36936">
        <w:rPr>
          <w:rFonts w:asciiTheme="minorHAnsi" w:hAnsiTheme="minorHAnsi"/>
          <w:spacing w:val="-2"/>
        </w:rPr>
        <w:t>deadlines</w:t>
      </w:r>
      <w:r w:rsidRPr="00B36936">
        <w:rPr>
          <w:rFonts w:asciiTheme="minorHAnsi" w:hAnsiTheme="minorHAnsi"/>
          <w:spacing w:val="6"/>
        </w:rPr>
        <w:t xml:space="preserve"> </w:t>
      </w:r>
      <w:r w:rsidRPr="00B36936">
        <w:rPr>
          <w:rFonts w:asciiTheme="minorHAnsi" w:hAnsiTheme="minorHAnsi"/>
          <w:spacing w:val="-2"/>
        </w:rPr>
        <w:t>set</w:t>
      </w:r>
      <w:r w:rsidRPr="00B36936">
        <w:rPr>
          <w:rFonts w:asciiTheme="minorHAnsi" w:hAnsiTheme="minorHAnsi"/>
          <w:spacing w:val="8"/>
        </w:rPr>
        <w:t xml:space="preserve"> </w:t>
      </w:r>
      <w:r w:rsidRPr="00B36936">
        <w:rPr>
          <w:rFonts w:asciiTheme="minorHAnsi" w:hAnsiTheme="minorHAnsi"/>
          <w:spacing w:val="-1"/>
        </w:rPr>
        <w:t>forth</w:t>
      </w:r>
      <w:r w:rsidRPr="00B36936">
        <w:rPr>
          <w:rFonts w:asciiTheme="minorHAnsi" w:hAnsiTheme="minorHAnsi"/>
          <w:spacing w:val="3"/>
        </w:rPr>
        <w:t xml:space="preserve"> </w:t>
      </w:r>
      <w:r w:rsidRPr="00B36936">
        <w:rPr>
          <w:rFonts w:asciiTheme="minorHAnsi" w:hAnsiTheme="minorHAnsi"/>
          <w:spacing w:val="-3"/>
        </w:rPr>
        <w:t>in</w:t>
      </w:r>
      <w:r w:rsidRPr="00B36936">
        <w:rPr>
          <w:rFonts w:asciiTheme="minorHAnsi" w:hAnsiTheme="minorHAnsi"/>
          <w:spacing w:val="5"/>
        </w:rPr>
        <w:t xml:space="preserve"> </w:t>
      </w:r>
      <w:r w:rsidRPr="00B36936">
        <w:rPr>
          <w:rFonts w:asciiTheme="minorHAnsi" w:hAnsiTheme="minorHAnsi"/>
          <w:spacing w:val="-1"/>
        </w:rPr>
        <w:t>the</w:t>
      </w:r>
      <w:r w:rsidRPr="00B36936">
        <w:rPr>
          <w:rFonts w:asciiTheme="minorHAnsi" w:hAnsiTheme="minorHAnsi"/>
          <w:spacing w:val="9"/>
        </w:rPr>
        <w:t xml:space="preserve"> </w:t>
      </w:r>
      <w:r w:rsidRPr="00B36936">
        <w:rPr>
          <w:rFonts w:asciiTheme="minorHAnsi" w:hAnsiTheme="minorHAnsi"/>
          <w:spacing w:val="-2"/>
        </w:rPr>
        <w:t>“</w:t>
      </w:r>
      <w:r w:rsidRPr="00B36936">
        <w:rPr>
          <w:rFonts w:asciiTheme="minorHAnsi" w:hAnsiTheme="minorHAnsi"/>
          <w:color w:val="0000FF"/>
          <w:spacing w:val="-2"/>
          <w:u w:val="single"/>
        </w:rPr>
        <w:t>WHEN</w:t>
      </w:r>
      <w:r w:rsidRPr="00B36936">
        <w:rPr>
          <w:rFonts w:asciiTheme="minorHAnsi" w:hAnsiTheme="minorHAnsi"/>
          <w:color w:val="0000FF"/>
          <w:spacing w:val="10"/>
          <w:u w:val="single"/>
        </w:rPr>
        <w:t xml:space="preserve"> </w:t>
      </w:r>
      <w:r w:rsidRPr="00B36936">
        <w:rPr>
          <w:rFonts w:asciiTheme="minorHAnsi" w:hAnsiTheme="minorHAnsi"/>
          <w:color w:val="0000FF"/>
          <w:spacing w:val="-1"/>
          <w:u w:val="single"/>
        </w:rPr>
        <w:t>SHOULD</w:t>
      </w:r>
      <w:r w:rsidRPr="00B36936">
        <w:rPr>
          <w:rFonts w:asciiTheme="minorHAnsi" w:hAnsiTheme="minorHAnsi"/>
          <w:color w:val="0000FF"/>
          <w:spacing w:val="1"/>
          <w:u w:val="single"/>
        </w:rPr>
        <w:t xml:space="preserve"> </w:t>
      </w:r>
      <w:r w:rsidR="001C5C59" w:rsidRPr="00B36936">
        <w:rPr>
          <w:rFonts w:asciiTheme="minorHAnsi" w:hAnsiTheme="minorHAnsi"/>
          <w:color w:val="0000FF"/>
          <w:u w:val="single"/>
        </w:rPr>
        <w:t>I</w:t>
      </w:r>
      <w:r w:rsidR="001C5C59" w:rsidRPr="00B36936">
        <w:rPr>
          <w:rFonts w:asciiTheme="minorHAnsi" w:hAnsiTheme="minorHAnsi"/>
          <w:color w:val="0000FF"/>
          <w:w w:val="105"/>
        </w:rPr>
        <w:t xml:space="preserve"> </w:t>
      </w:r>
      <w:r w:rsidR="001C5C59" w:rsidRPr="00B36936">
        <w:rPr>
          <w:rFonts w:asciiTheme="minorHAnsi" w:hAnsiTheme="minorHAnsi"/>
          <w:color w:val="0000FF"/>
        </w:rPr>
        <w:t>FILE</w:t>
      </w:r>
      <w:r w:rsidRPr="00B36936">
        <w:rPr>
          <w:rFonts w:asciiTheme="minorHAnsi" w:hAnsiTheme="minorHAnsi"/>
          <w:color w:val="0000FF"/>
          <w:spacing w:val="38"/>
          <w:u w:val="single"/>
        </w:rPr>
        <w:t xml:space="preserve"> </w:t>
      </w:r>
      <w:r w:rsidRPr="00B36936">
        <w:rPr>
          <w:rFonts w:asciiTheme="minorHAnsi" w:hAnsiTheme="minorHAnsi"/>
          <w:color w:val="0000FF"/>
          <w:spacing w:val="-1"/>
          <w:u w:val="single"/>
        </w:rPr>
        <w:t>MY</w:t>
      </w:r>
      <w:r w:rsidRPr="00B36936">
        <w:rPr>
          <w:rFonts w:asciiTheme="minorHAnsi" w:hAnsiTheme="minorHAnsi"/>
          <w:color w:val="0000FF"/>
          <w:spacing w:val="39"/>
          <w:u w:val="single"/>
        </w:rPr>
        <w:t xml:space="preserve"> </w:t>
      </w:r>
      <w:r w:rsidRPr="00B36936">
        <w:rPr>
          <w:rFonts w:asciiTheme="minorHAnsi" w:hAnsiTheme="minorHAnsi"/>
          <w:color w:val="0000FF"/>
          <w:spacing w:val="-2"/>
          <w:u w:val="single"/>
        </w:rPr>
        <w:t>PERMIT</w:t>
      </w:r>
      <w:r w:rsidRPr="00B36936">
        <w:rPr>
          <w:rFonts w:asciiTheme="minorHAnsi" w:hAnsiTheme="minorHAnsi"/>
          <w:color w:val="0000FF"/>
          <w:spacing w:val="42"/>
          <w:u w:val="single"/>
        </w:rPr>
        <w:t xml:space="preserve"> </w:t>
      </w:r>
      <w:r w:rsidRPr="00B36936">
        <w:rPr>
          <w:rFonts w:asciiTheme="minorHAnsi" w:hAnsiTheme="minorHAnsi"/>
          <w:color w:val="0000FF"/>
          <w:spacing w:val="-1"/>
          <w:u w:val="single"/>
        </w:rPr>
        <w:t>APPLICATION?</w:t>
      </w:r>
      <w:r w:rsidRPr="00B36936">
        <w:rPr>
          <w:rFonts w:asciiTheme="minorHAnsi" w:hAnsiTheme="minorHAnsi"/>
          <w:color w:val="000000"/>
          <w:spacing w:val="-1"/>
        </w:rPr>
        <w:t>”</w:t>
      </w:r>
      <w:r w:rsidRPr="00B36936">
        <w:rPr>
          <w:rFonts w:asciiTheme="minorHAnsi" w:hAnsiTheme="minorHAnsi"/>
          <w:color w:val="000000"/>
          <w:spacing w:val="33"/>
        </w:rPr>
        <w:t xml:space="preserve"> </w:t>
      </w:r>
      <w:r w:rsidR="00193C31">
        <w:rPr>
          <w:rFonts w:asciiTheme="minorHAnsi" w:hAnsiTheme="minorHAnsi"/>
          <w:color w:val="000000"/>
          <w:spacing w:val="-1"/>
        </w:rPr>
        <w:t>portion of this section.  O</w:t>
      </w:r>
      <w:r w:rsidRPr="00B36936">
        <w:rPr>
          <w:rFonts w:asciiTheme="minorHAnsi" w:hAnsiTheme="minorHAnsi"/>
          <w:color w:val="000000"/>
          <w:spacing w:val="-1"/>
        </w:rPr>
        <w:t>wners</w:t>
      </w:r>
      <w:r w:rsidRPr="00B36936">
        <w:rPr>
          <w:rFonts w:asciiTheme="minorHAnsi" w:hAnsiTheme="minorHAnsi"/>
          <w:color w:val="000000"/>
          <w:spacing w:val="33"/>
        </w:rPr>
        <w:t xml:space="preserve"> </w:t>
      </w:r>
      <w:r w:rsidRPr="00B36936">
        <w:rPr>
          <w:rFonts w:asciiTheme="minorHAnsi" w:hAnsiTheme="minorHAnsi"/>
          <w:color w:val="000000"/>
        </w:rPr>
        <w:t>or</w:t>
      </w:r>
      <w:r w:rsidRPr="00B36936">
        <w:rPr>
          <w:rFonts w:asciiTheme="minorHAnsi" w:hAnsiTheme="minorHAnsi"/>
          <w:color w:val="000000"/>
          <w:spacing w:val="36"/>
        </w:rPr>
        <w:t xml:space="preserve"> </w:t>
      </w:r>
      <w:r w:rsidRPr="00B36936">
        <w:rPr>
          <w:rFonts w:asciiTheme="minorHAnsi" w:hAnsiTheme="minorHAnsi"/>
          <w:color w:val="000000"/>
          <w:spacing w:val="-1"/>
        </w:rPr>
        <w:t>operators</w:t>
      </w:r>
      <w:r w:rsidRPr="00B36936">
        <w:rPr>
          <w:rFonts w:asciiTheme="minorHAnsi" w:hAnsiTheme="minorHAnsi"/>
          <w:color w:val="000000"/>
          <w:spacing w:val="32"/>
        </w:rPr>
        <w:t xml:space="preserve"> </w:t>
      </w:r>
      <w:r w:rsidRPr="00B36936">
        <w:rPr>
          <w:rFonts w:asciiTheme="minorHAnsi" w:hAnsiTheme="minorHAnsi"/>
          <w:color w:val="000000"/>
        </w:rPr>
        <w:t>of</w:t>
      </w:r>
      <w:r w:rsidRPr="00B36936">
        <w:rPr>
          <w:rFonts w:asciiTheme="minorHAnsi" w:hAnsiTheme="minorHAnsi"/>
          <w:color w:val="000000"/>
          <w:spacing w:val="33"/>
        </w:rPr>
        <w:t xml:space="preserve"> </w:t>
      </w:r>
      <w:r w:rsidRPr="00B36936">
        <w:rPr>
          <w:rFonts w:asciiTheme="minorHAnsi" w:hAnsiTheme="minorHAnsi"/>
          <w:color w:val="000000"/>
          <w:spacing w:val="-1"/>
        </w:rPr>
        <w:t>facilities</w:t>
      </w:r>
      <w:r w:rsidRPr="00B36936">
        <w:rPr>
          <w:rFonts w:asciiTheme="minorHAnsi" w:hAnsiTheme="minorHAnsi"/>
          <w:color w:val="000000"/>
          <w:spacing w:val="35"/>
        </w:rPr>
        <w:t xml:space="preserve"> </w:t>
      </w:r>
      <w:r w:rsidRPr="00B36936">
        <w:rPr>
          <w:rFonts w:asciiTheme="minorHAnsi" w:hAnsiTheme="minorHAnsi"/>
          <w:color w:val="000000"/>
          <w:spacing w:val="-2"/>
        </w:rPr>
        <w:t>that</w:t>
      </w:r>
      <w:r w:rsidRPr="00B36936">
        <w:rPr>
          <w:rFonts w:asciiTheme="minorHAnsi" w:hAnsiTheme="minorHAnsi"/>
          <w:color w:val="000000"/>
          <w:spacing w:val="39"/>
        </w:rPr>
        <w:t xml:space="preserve"> </w:t>
      </w:r>
      <w:r w:rsidRPr="00B36936">
        <w:rPr>
          <w:rFonts w:asciiTheme="minorHAnsi" w:hAnsiTheme="minorHAnsi"/>
          <w:color w:val="000000"/>
        </w:rPr>
        <w:t>have</w:t>
      </w:r>
      <w:r w:rsidRPr="00B36936">
        <w:rPr>
          <w:rFonts w:asciiTheme="minorHAnsi" w:hAnsiTheme="minorHAnsi"/>
          <w:color w:val="000000"/>
          <w:spacing w:val="20"/>
        </w:rPr>
        <w:t xml:space="preserve"> </w:t>
      </w:r>
      <w:r w:rsidRPr="00B36936">
        <w:rPr>
          <w:rFonts w:asciiTheme="minorHAnsi" w:hAnsiTheme="minorHAnsi"/>
          <w:color w:val="000000"/>
        </w:rPr>
        <w:t>not</w:t>
      </w:r>
      <w:r w:rsidRPr="00B36936">
        <w:rPr>
          <w:rFonts w:asciiTheme="minorHAnsi" w:hAnsiTheme="minorHAnsi"/>
          <w:color w:val="000000"/>
          <w:spacing w:val="18"/>
        </w:rPr>
        <w:t xml:space="preserve"> </w:t>
      </w:r>
      <w:r w:rsidRPr="00B36936">
        <w:rPr>
          <w:rFonts w:asciiTheme="minorHAnsi" w:hAnsiTheme="minorHAnsi"/>
          <w:color w:val="000000"/>
          <w:spacing w:val="-2"/>
        </w:rPr>
        <w:t>previously</w:t>
      </w:r>
      <w:r w:rsidRPr="00B36936">
        <w:rPr>
          <w:rFonts w:asciiTheme="minorHAnsi" w:hAnsiTheme="minorHAnsi"/>
          <w:color w:val="000000"/>
          <w:spacing w:val="23"/>
        </w:rPr>
        <w:t xml:space="preserve"> </w:t>
      </w:r>
      <w:r w:rsidRPr="00B36936">
        <w:rPr>
          <w:rFonts w:asciiTheme="minorHAnsi" w:hAnsiTheme="minorHAnsi"/>
          <w:color w:val="000000"/>
          <w:spacing w:val="-2"/>
        </w:rPr>
        <w:t>submitted</w:t>
      </w:r>
      <w:r w:rsidRPr="00B36936">
        <w:rPr>
          <w:rFonts w:asciiTheme="minorHAnsi" w:hAnsiTheme="minorHAnsi"/>
          <w:color w:val="000000"/>
          <w:spacing w:val="19"/>
        </w:rPr>
        <w:t xml:space="preserve"> </w:t>
      </w:r>
      <w:r w:rsidRPr="00B36936">
        <w:rPr>
          <w:rFonts w:asciiTheme="minorHAnsi" w:hAnsiTheme="minorHAnsi"/>
          <w:color w:val="000000"/>
        </w:rPr>
        <w:t>a</w:t>
      </w:r>
      <w:r w:rsidRPr="00B36936">
        <w:rPr>
          <w:rFonts w:asciiTheme="minorHAnsi" w:hAnsiTheme="minorHAnsi"/>
          <w:color w:val="000000"/>
          <w:spacing w:val="19"/>
        </w:rPr>
        <w:t xml:space="preserve"> </w:t>
      </w:r>
      <w:r w:rsidRPr="00B36936">
        <w:rPr>
          <w:rFonts w:asciiTheme="minorHAnsi" w:hAnsiTheme="minorHAnsi"/>
          <w:color w:val="000000"/>
          <w:spacing w:val="-1"/>
        </w:rPr>
        <w:t>Part</w:t>
      </w:r>
      <w:r w:rsidRPr="00B36936">
        <w:rPr>
          <w:rFonts w:asciiTheme="minorHAnsi" w:hAnsiTheme="minorHAnsi"/>
          <w:color w:val="000000"/>
          <w:spacing w:val="20"/>
        </w:rPr>
        <w:t xml:space="preserve"> </w:t>
      </w:r>
      <w:r w:rsidRPr="00B36936">
        <w:rPr>
          <w:rFonts w:asciiTheme="minorHAnsi" w:hAnsiTheme="minorHAnsi"/>
          <w:color w:val="000000"/>
        </w:rPr>
        <w:t>A</w:t>
      </w:r>
      <w:r w:rsidRPr="00B36936">
        <w:rPr>
          <w:rFonts w:asciiTheme="minorHAnsi" w:hAnsiTheme="minorHAnsi"/>
          <w:color w:val="000000"/>
          <w:spacing w:val="17"/>
        </w:rPr>
        <w:t xml:space="preserve"> </w:t>
      </w:r>
      <w:r w:rsidRPr="00B36936">
        <w:rPr>
          <w:rFonts w:asciiTheme="minorHAnsi" w:hAnsiTheme="minorHAnsi"/>
          <w:color w:val="000000"/>
          <w:spacing w:val="-1"/>
        </w:rPr>
        <w:t>Permit</w:t>
      </w:r>
      <w:r w:rsidRPr="00B36936">
        <w:rPr>
          <w:rFonts w:asciiTheme="minorHAnsi" w:hAnsiTheme="minorHAnsi"/>
          <w:color w:val="000000"/>
          <w:spacing w:val="22"/>
        </w:rPr>
        <w:t xml:space="preserve"> </w:t>
      </w:r>
      <w:r w:rsidRPr="00B36936">
        <w:rPr>
          <w:rFonts w:asciiTheme="minorHAnsi" w:hAnsiTheme="minorHAnsi"/>
          <w:color w:val="000000"/>
          <w:spacing w:val="-2"/>
        </w:rPr>
        <w:t>Application</w:t>
      </w:r>
      <w:r w:rsidRPr="00B36936">
        <w:rPr>
          <w:rFonts w:asciiTheme="minorHAnsi" w:hAnsiTheme="minorHAnsi"/>
          <w:color w:val="000000"/>
          <w:spacing w:val="16"/>
        </w:rPr>
        <w:t xml:space="preserve"> </w:t>
      </w:r>
      <w:r w:rsidRPr="00B36936">
        <w:rPr>
          <w:rFonts w:asciiTheme="minorHAnsi" w:hAnsiTheme="minorHAnsi"/>
          <w:color w:val="000000"/>
          <w:spacing w:val="-1"/>
        </w:rPr>
        <w:t>will</w:t>
      </w:r>
      <w:r w:rsidRPr="00B36936">
        <w:rPr>
          <w:rFonts w:asciiTheme="minorHAnsi" w:hAnsiTheme="minorHAnsi"/>
          <w:color w:val="000000"/>
          <w:spacing w:val="22"/>
        </w:rPr>
        <w:t xml:space="preserve"> </w:t>
      </w:r>
      <w:r w:rsidRPr="00B36936">
        <w:rPr>
          <w:rFonts w:asciiTheme="minorHAnsi" w:hAnsiTheme="minorHAnsi"/>
          <w:color w:val="000000"/>
          <w:spacing w:val="-1"/>
        </w:rPr>
        <w:t>need</w:t>
      </w:r>
      <w:r w:rsidRPr="00B36936">
        <w:rPr>
          <w:rFonts w:asciiTheme="minorHAnsi" w:hAnsiTheme="minorHAnsi"/>
          <w:color w:val="000000"/>
          <w:spacing w:val="19"/>
        </w:rPr>
        <w:t xml:space="preserve"> </w:t>
      </w:r>
      <w:r w:rsidRPr="00B36936">
        <w:rPr>
          <w:rFonts w:asciiTheme="minorHAnsi" w:hAnsiTheme="minorHAnsi"/>
          <w:color w:val="000000"/>
          <w:spacing w:val="-3"/>
        </w:rPr>
        <w:t>to</w:t>
      </w:r>
      <w:r w:rsidRPr="00B36936">
        <w:rPr>
          <w:rFonts w:asciiTheme="minorHAnsi" w:hAnsiTheme="minorHAnsi"/>
          <w:color w:val="000000"/>
          <w:spacing w:val="25"/>
        </w:rPr>
        <w:t xml:space="preserve"> </w:t>
      </w:r>
      <w:r w:rsidRPr="00B36936">
        <w:rPr>
          <w:rFonts w:asciiTheme="minorHAnsi" w:hAnsiTheme="minorHAnsi"/>
          <w:color w:val="000000"/>
          <w:spacing w:val="-2"/>
        </w:rPr>
        <w:t>submit</w:t>
      </w:r>
      <w:r w:rsidRPr="00B36936">
        <w:rPr>
          <w:rFonts w:asciiTheme="minorHAnsi" w:hAnsiTheme="minorHAnsi"/>
          <w:color w:val="000000"/>
          <w:spacing w:val="15"/>
        </w:rPr>
        <w:t xml:space="preserve"> </w:t>
      </w:r>
      <w:r w:rsidRPr="00B36936">
        <w:rPr>
          <w:rFonts w:asciiTheme="minorHAnsi" w:hAnsiTheme="minorHAnsi"/>
          <w:color w:val="000000"/>
        </w:rPr>
        <w:t>a</w:t>
      </w:r>
      <w:r w:rsidRPr="00B36936">
        <w:rPr>
          <w:rFonts w:asciiTheme="minorHAnsi" w:hAnsiTheme="minorHAnsi"/>
          <w:color w:val="000000"/>
          <w:spacing w:val="22"/>
        </w:rPr>
        <w:t xml:space="preserve"> </w:t>
      </w:r>
      <w:r w:rsidRPr="00B36936">
        <w:rPr>
          <w:rFonts w:asciiTheme="minorHAnsi" w:hAnsiTheme="minorHAnsi"/>
          <w:color w:val="000000"/>
          <w:spacing w:val="-1"/>
        </w:rPr>
        <w:t>permit</w:t>
      </w:r>
      <w:r w:rsidRPr="00B36936">
        <w:rPr>
          <w:rFonts w:asciiTheme="minorHAnsi" w:hAnsiTheme="minorHAnsi"/>
          <w:color w:val="000000"/>
          <w:spacing w:val="18"/>
        </w:rPr>
        <w:t xml:space="preserve"> </w:t>
      </w:r>
      <w:r w:rsidRPr="00B36936">
        <w:rPr>
          <w:rFonts w:asciiTheme="minorHAnsi" w:hAnsiTheme="minorHAnsi"/>
          <w:color w:val="000000"/>
          <w:spacing w:val="-1"/>
        </w:rPr>
        <w:t>application</w:t>
      </w:r>
      <w:r w:rsidRPr="00B36936">
        <w:rPr>
          <w:rFonts w:asciiTheme="minorHAnsi" w:hAnsiTheme="minorHAnsi"/>
          <w:color w:val="000000"/>
          <w:spacing w:val="19"/>
        </w:rPr>
        <w:t xml:space="preserve"> </w:t>
      </w:r>
      <w:r w:rsidRPr="00B36936">
        <w:rPr>
          <w:rFonts w:asciiTheme="minorHAnsi" w:hAnsiTheme="minorHAnsi"/>
          <w:color w:val="000000"/>
          <w:spacing w:val="-1"/>
        </w:rPr>
        <w:t>for</w:t>
      </w:r>
      <w:r w:rsidRPr="00B36936">
        <w:rPr>
          <w:rFonts w:asciiTheme="minorHAnsi" w:hAnsiTheme="minorHAnsi"/>
          <w:color w:val="000000"/>
          <w:spacing w:val="89"/>
        </w:rPr>
        <w:t xml:space="preserve"> </w:t>
      </w:r>
      <w:r w:rsidRPr="00B36936">
        <w:rPr>
          <w:rFonts w:asciiTheme="minorHAnsi" w:hAnsiTheme="minorHAnsi"/>
          <w:color w:val="000000"/>
          <w:spacing w:val="-1"/>
        </w:rPr>
        <w:t>the</w:t>
      </w:r>
      <w:r w:rsidRPr="00B36936">
        <w:rPr>
          <w:rFonts w:asciiTheme="minorHAnsi" w:hAnsiTheme="minorHAnsi"/>
          <w:color w:val="000000"/>
          <w:spacing w:val="29"/>
        </w:rPr>
        <w:t xml:space="preserve"> </w:t>
      </w:r>
      <w:r w:rsidRPr="00B36936">
        <w:rPr>
          <w:rFonts w:asciiTheme="minorHAnsi" w:hAnsiTheme="minorHAnsi"/>
          <w:color w:val="000000"/>
          <w:spacing w:val="-1"/>
        </w:rPr>
        <w:t>first</w:t>
      </w:r>
      <w:r w:rsidRPr="00B36936">
        <w:rPr>
          <w:rFonts w:asciiTheme="minorHAnsi" w:hAnsiTheme="minorHAnsi"/>
          <w:color w:val="000000"/>
          <w:spacing w:val="30"/>
        </w:rPr>
        <w:t xml:space="preserve"> </w:t>
      </w:r>
      <w:r w:rsidRPr="00B36936">
        <w:rPr>
          <w:rFonts w:asciiTheme="minorHAnsi" w:hAnsiTheme="minorHAnsi"/>
          <w:color w:val="000000"/>
          <w:spacing w:val="-1"/>
        </w:rPr>
        <w:t>time.</w:t>
      </w:r>
      <w:r w:rsidRPr="00B36936">
        <w:rPr>
          <w:rFonts w:asciiTheme="minorHAnsi" w:hAnsiTheme="minorHAnsi"/>
          <w:color w:val="000000"/>
          <w:spacing w:val="3"/>
        </w:rPr>
        <w:t xml:space="preserve"> </w:t>
      </w:r>
      <w:r w:rsidRPr="00B36936">
        <w:rPr>
          <w:rFonts w:asciiTheme="minorHAnsi" w:hAnsiTheme="minorHAnsi"/>
          <w:color w:val="000000"/>
          <w:spacing w:val="-1"/>
        </w:rPr>
        <w:t>Examples</w:t>
      </w:r>
      <w:r w:rsidRPr="00B36936">
        <w:rPr>
          <w:rFonts w:asciiTheme="minorHAnsi" w:hAnsiTheme="minorHAnsi"/>
          <w:color w:val="000000"/>
          <w:spacing w:val="22"/>
        </w:rPr>
        <w:t xml:space="preserve"> </w:t>
      </w:r>
      <w:r w:rsidRPr="00B36936">
        <w:rPr>
          <w:rFonts w:asciiTheme="minorHAnsi" w:hAnsiTheme="minorHAnsi"/>
          <w:color w:val="000000"/>
        </w:rPr>
        <w:t>of</w:t>
      </w:r>
      <w:r w:rsidRPr="00B36936">
        <w:rPr>
          <w:rFonts w:asciiTheme="minorHAnsi" w:hAnsiTheme="minorHAnsi"/>
          <w:color w:val="000000"/>
          <w:spacing w:val="27"/>
        </w:rPr>
        <w:t xml:space="preserve"> </w:t>
      </w:r>
      <w:r w:rsidRPr="00B36936">
        <w:rPr>
          <w:rFonts w:asciiTheme="minorHAnsi" w:hAnsiTheme="minorHAnsi"/>
          <w:color w:val="000000"/>
          <w:spacing w:val="-1"/>
        </w:rPr>
        <w:t>facilities</w:t>
      </w:r>
      <w:r w:rsidRPr="00B36936">
        <w:rPr>
          <w:rFonts w:asciiTheme="minorHAnsi" w:hAnsiTheme="minorHAnsi"/>
          <w:color w:val="000000"/>
          <w:spacing w:val="26"/>
        </w:rPr>
        <w:t xml:space="preserve"> </w:t>
      </w:r>
      <w:r w:rsidRPr="00B36936">
        <w:rPr>
          <w:rFonts w:asciiTheme="minorHAnsi" w:hAnsiTheme="minorHAnsi"/>
          <w:color w:val="000000"/>
          <w:spacing w:val="-1"/>
        </w:rPr>
        <w:t>making</w:t>
      </w:r>
      <w:r w:rsidRPr="00B36936">
        <w:rPr>
          <w:rFonts w:asciiTheme="minorHAnsi" w:hAnsiTheme="minorHAnsi"/>
          <w:color w:val="000000"/>
          <w:spacing w:val="26"/>
        </w:rPr>
        <w:t xml:space="preserve"> </w:t>
      </w:r>
      <w:r w:rsidRPr="00B36936">
        <w:rPr>
          <w:rFonts w:asciiTheme="minorHAnsi" w:hAnsiTheme="minorHAnsi"/>
          <w:color w:val="000000"/>
          <w:spacing w:val="-1"/>
        </w:rPr>
        <w:t>their</w:t>
      </w:r>
      <w:r w:rsidRPr="00B36936">
        <w:rPr>
          <w:rFonts w:asciiTheme="minorHAnsi" w:hAnsiTheme="minorHAnsi"/>
          <w:color w:val="000000"/>
          <w:spacing w:val="27"/>
        </w:rPr>
        <w:t xml:space="preserve"> </w:t>
      </w:r>
      <w:r w:rsidRPr="00B36936">
        <w:rPr>
          <w:rFonts w:asciiTheme="minorHAnsi" w:hAnsiTheme="minorHAnsi"/>
          <w:color w:val="000000"/>
          <w:spacing w:val="-2"/>
        </w:rPr>
        <w:t>first</w:t>
      </w:r>
      <w:r w:rsidRPr="00B36936">
        <w:rPr>
          <w:rFonts w:asciiTheme="minorHAnsi" w:hAnsiTheme="minorHAnsi"/>
          <w:color w:val="000000"/>
          <w:spacing w:val="30"/>
        </w:rPr>
        <w:t xml:space="preserve"> </w:t>
      </w:r>
      <w:r w:rsidRPr="00B36936">
        <w:rPr>
          <w:rFonts w:asciiTheme="minorHAnsi" w:hAnsiTheme="minorHAnsi"/>
          <w:color w:val="000000"/>
          <w:spacing w:val="-1"/>
        </w:rPr>
        <w:t>Part</w:t>
      </w:r>
      <w:r w:rsidRPr="00B36936">
        <w:rPr>
          <w:rFonts w:asciiTheme="minorHAnsi" w:hAnsiTheme="minorHAnsi"/>
          <w:color w:val="000000"/>
          <w:spacing w:val="29"/>
        </w:rPr>
        <w:t xml:space="preserve"> </w:t>
      </w:r>
      <w:r w:rsidRPr="00B36936">
        <w:rPr>
          <w:rFonts w:asciiTheme="minorHAnsi" w:hAnsiTheme="minorHAnsi"/>
          <w:color w:val="000000"/>
        </w:rPr>
        <w:t>A</w:t>
      </w:r>
      <w:r w:rsidRPr="00B36936">
        <w:rPr>
          <w:rFonts w:asciiTheme="minorHAnsi" w:hAnsiTheme="minorHAnsi"/>
          <w:color w:val="000000"/>
          <w:spacing w:val="29"/>
        </w:rPr>
        <w:t xml:space="preserve"> </w:t>
      </w:r>
      <w:r w:rsidRPr="00B36936">
        <w:rPr>
          <w:rFonts w:asciiTheme="minorHAnsi" w:hAnsiTheme="minorHAnsi"/>
          <w:color w:val="000000"/>
          <w:spacing w:val="-1"/>
        </w:rPr>
        <w:t>submission</w:t>
      </w:r>
      <w:r w:rsidRPr="00B36936">
        <w:rPr>
          <w:rFonts w:asciiTheme="minorHAnsi" w:hAnsiTheme="minorHAnsi"/>
          <w:color w:val="000000"/>
          <w:spacing w:val="26"/>
        </w:rPr>
        <w:t xml:space="preserve"> </w:t>
      </w:r>
      <w:r w:rsidRPr="00B36936">
        <w:rPr>
          <w:rFonts w:asciiTheme="minorHAnsi" w:hAnsiTheme="minorHAnsi"/>
          <w:color w:val="000000"/>
        </w:rPr>
        <w:t>are</w:t>
      </w:r>
      <w:r w:rsidRPr="00B36936">
        <w:rPr>
          <w:rFonts w:asciiTheme="minorHAnsi" w:hAnsiTheme="minorHAnsi"/>
          <w:color w:val="000000"/>
          <w:spacing w:val="27"/>
        </w:rPr>
        <w:t xml:space="preserve"> </w:t>
      </w:r>
      <w:r w:rsidRPr="00B36936">
        <w:rPr>
          <w:rFonts w:asciiTheme="minorHAnsi" w:hAnsiTheme="minorHAnsi"/>
          <w:color w:val="000000"/>
          <w:spacing w:val="-2"/>
        </w:rPr>
        <w:t>new</w:t>
      </w:r>
      <w:r w:rsidRPr="00B36936">
        <w:rPr>
          <w:rFonts w:asciiTheme="minorHAnsi" w:hAnsiTheme="minorHAnsi"/>
          <w:color w:val="000000"/>
          <w:spacing w:val="30"/>
        </w:rPr>
        <w:t xml:space="preserve"> </w:t>
      </w:r>
      <w:r w:rsidRPr="00B36936">
        <w:rPr>
          <w:rFonts w:asciiTheme="minorHAnsi" w:hAnsiTheme="minorHAnsi"/>
          <w:color w:val="000000"/>
          <w:spacing w:val="-1"/>
        </w:rPr>
        <w:t>facilities</w:t>
      </w:r>
      <w:r w:rsidRPr="00B36936">
        <w:rPr>
          <w:rFonts w:asciiTheme="minorHAnsi" w:hAnsiTheme="minorHAnsi"/>
          <w:color w:val="000000"/>
          <w:spacing w:val="24"/>
        </w:rPr>
        <w:t xml:space="preserve"> </w:t>
      </w:r>
      <w:r w:rsidRPr="00B36936">
        <w:rPr>
          <w:rFonts w:asciiTheme="minorHAnsi" w:hAnsiTheme="minorHAnsi"/>
          <w:color w:val="000000"/>
        </w:rPr>
        <w:t>or</w:t>
      </w:r>
      <w:r w:rsidRPr="00B36936">
        <w:rPr>
          <w:rFonts w:asciiTheme="minorHAnsi" w:hAnsiTheme="minorHAnsi"/>
          <w:color w:val="000000"/>
          <w:spacing w:val="29"/>
        </w:rPr>
        <w:t xml:space="preserve"> </w:t>
      </w:r>
      <w:r w:rsidRPr="00B36936">
        <w:rPr>
          <w:rFonts w:asciiTheme="minorHAnsi" w:hAnsiTheme="minorHAnsi"/>
          <w:color w:val="000000"/>
          <w:spacing w:val="-1"/>
        </w:rPr>
        <w:t>existing</w:t>
      </w:r>
      <w:r w:rsidRPr="00B36936">
        <w:rPr>
          <w:rFonts w:asciiTheme="minorHAnsi" w:hAnsiTheme="minorHAnsi"/>
          <w:color w:val="000000"/>
          <w:spacing w:val="59"/>
        </w:rPr>
        <w:t xml:space="preserve"> </w:t>
      </w:r>
      <w:r w:rsidRPr="00B36936">
        <w:rPr>
          <w:rFonts w:asciiTheme="minorHAnsi" w:hAnsiTheme="minorHAnsi"/>
          <w:color w:val="000000"/>
          <w:spacing w:val="-1"/>
        </w:rPr>
        <w:t>facilities</w:t>
      </w:r>
      <w:r w:rsidRPr="00B36936">
        <w:rPr>
          <w:rFonts w:asciiTheme="minorHAnsi" w:hAnsiTheme="minorHAnsi"/>
          <w:color w:val="000000"/>
          <w:spacing w:val="20"/>
        </w:rPr>
        <w:t xml:space="preserve"> </w:t>
      </w:r>
      <w:r w:rsidRPr="00B36936">
        <w:rPr>
          <w:rFonts w:asciiTheme="minorHAnsi" w:hAnsiTheme="minorHAnsi"/>
          <w:color w:val="000000"/>
          <w:spacing w:val="-1"/>
        </w:rPr>
        <w:t>that</w:t>
      </w:r>
      <w:r w:rsidRPr="00B36936">
        <w:rPr>
          <w:rFonts w:asciiTheme="minorHAnsi" w:hAnsiTheme="minorHAnsi"/>
          <w:color w:val="000000"/>
          <w:spacing w:val="22"/>
        </w:rPr>
        <w:t xml:space="preserve"> </w:t>
      </w:r>
      <w:r w:rsidRPr="00B36936">
        <w:rPr>
          <w:rFonts w:asciiTheme="minorHAnsi" w:hAnsiTheme="minorHAnsi"/>
          <w:color w:val="000000"/>
          <w:spacing w:val="-1"/>
        </w:rPr>
        <w:t>become</w:t>
      </w:r>
      <w:r w:rsidRPr="00B36936">
        <w:rPr>
          <w:rFonts w:asciiTheme="minorHAnsi" w:hAnsiTheme="minorHAnsi"/>
          <w:color w:val="000000"/>
          <w:spacing w:val="23"/>
        </w:rPr>
        <w:t xml:space="preserve"> </w:t>
      </w:r>
      <w:r w:rsidRPr="00B36936">
        <w:rPr>
          <w:rFonts w:asciiTheme="minorHAnsi" w:hAnsiTheme="minorHAnsi"/>
          <w:color w:val="000000"/>
          <w:spacing w:val="-3"/>
        </w:rPr>
        <w:t>newly</w:t>
      </w:r>
      <w:r w:rsidRPr="00B36936">
        <w:rPr>
          <w:rFonts w:asciiTheme="minorHAnsi" w:hAnsiTheme="minorHAnsi"/>
          <w:color w:val="000000"/>
          <w:spacing w:val="25"/>
        </w:rPr>
        <w:t xml:space="preserve"> </w:t>
      </w:r>
      <w:r w:rsidRPr="00B36936">
        <w:rPr>
          <w:rFonts w:asciiTheme="minorHAnsi" w:hAnsiTheme="minorHAnsi"/>
          <w:color w:val="000000"/>
          <w:spacing w:val="-2"/>
        </w:rPr>
        <w:t>subject</w:t>
      </w:r>
      <w:r w:rsidRPr="00B36936">
        <w:rPr>
          <w:rFonts w:asciiTheme="minorHAnsi" w:hAnsiTheme="minorHAnsi"/>
          <w:color w:val="000000"/>
          <w:spacing w:val="22"/>
        </w:rPr>
        <w:t xml:space="preserve"> </w:t>
      </w:r>
      <w:r w:rsidRPr="00B36936">
        <w:rPr>
          <w:rFonts w:asciiTheme="minorHAnsi" w:hAnsiTheme="minorHAnsi"/>
          <w:color w:val="000000"/>
          <w:spacing w:val="-1"/>
        </w:rPr>
        <w:t>to</w:t>
      </w:r>
      <w:r w:rsidRPr="00B36936">
        <w:rPr>
          <w:rFonts w:asciiTheme="minorHAnsi" w:hAnsiTheme="minorHAnsi"/>
          <w:color w:val="000000"/>
          <w:spacing w:val="23"/>
        </w:rPr>
        <w:t xml:space="preserve"> </w:t>
      </w:r>
      <w:r w:rsidRPr="00B36936">
        <w:rPr>
          <w:rFonts w:asciiTheme="minorHAnsi" w:hAnsiTheme="minorHAnsi"/>
          <w:color w:val="000000"/>
          <w:spacing w:val="-2"/>
        </w:rPr>
        <w:t>the</w:t>
      </w:r>
      <w:r w:rsidRPr="00B36936">
        <w:rPr>
          <w:rFonts w:asciiTheme="minorHAnsi" w:hAnsiTheme="minorHAnsi"/>
          <w:color w:val="000000"/>
          <w:spacing w:val="23"/>
        </w:rPr>
        <w:t xml:space="preserve"> </w:t>
      </w:r>
      <w:r w:rsidRPr="00B36936">
        <w:rPr>
          <w:rFonts w:asciiTheme="minorHAnsi" w:hAnsiTheme="minorHAnsi"/>
          <w:color w:val="000000"/>
          <w:spacing w:val="-2"/>
        </w:rPr>
        <w:t>requirement</w:t>
      </w:r>
      <w:r w:rsidRPr="00B36936">
        <w:rPr>
          <w:rFonts w:asciiTheme="minorHAnsi" w:hAnsiTheme="minorHAnsi"/>
          <w:color w:val="000000"/>
          <w:spacing w:val="22"/>
        </w:rPr>
        <w:t xml:space="preserve"> </w:t>
      </w:r>
      <w:r w:rsidRPr="00B36936">
        <w:rPr>
          <w:rFonts w:asciiTheme="minorHAnsi" w:hAnsiTheme="minorHAnsi"/>
          <w:color w:val="000000"/>
          <w:spacing w:val="-1"/>
        </w:rPr>
        <w:t>to</w:t>
      </w:r>
      <w:r w:rsidRPr="00B36936">
        <w:rPr>
          <w:rFonts w:asciiTheme="minorHAnsi" w:hAnsiTheme="minorHAnsi"/>
          <w:color w:val="000000"/>
          <w:spacing w:val="26"/>
        </w:rPr>
        <w:t xml:space="preserve"> </w:t>
      </w:r>
      <w:r w:rsidRPr="00B36936">
        <w:rPr>
          <w:rFonts w:asciiTheme="minorHAnsi" w:hAnsiTheme="minorHAnsi"/>
          <w:color w:val="000000"/>
          <w:spacing w:val="-2"/>
        </w:rPr>
        <w:t>have</w:t>
      </w:r>
      <w:r w:rsidRPr="00B36936">
        <w:rPr>
          <w:rFonts w:asciiTheme="minorHAnsi" w:hAnsiTheme="minorHAnsi"/>
          <w:color w:val="000000"/>
          <w:spacing w:val="23"/>
        </w:rPr>
        <w:t xml:space="preserve"> </w:t>
      </w:r>
      <w:r w:rsidRPr="00B36936">
        <w:rPr>
          <w:rFonts w:asciiTheme="minorHAnsi" w:hAnsiTheme="minorHAnsi"/>
          <w:color w:val="000000"/>
        </w:rPr>
        <w:t>a</w:t>
      </w:r>
      <w:r w:rsidRPr="00B36936">
        <w:rPr>
          <w:rFonts w:asciiTheme="minorHAnsi" w:hAnsiTheme="minorHAnsi"/>
          <w:color w:val="000000"/>
          <w:spacing w:val="22"/>
        </w:rPr>
        <w:t xml:space="preserve"> </w:t>
      </w:r>
      <w:r w:rsidRPr="00B36936">
        <w:rPr>
          <w:rFonts w:asciiTheme="minorHAnsi" w:hAnsiTheme="minorHAnsi"/>
          <w:color w:val="000000"/>
          <w:spacing w:val="-1"/>
        </w:rPr>
        <w:t>RCRA</w:t>
      </w:r>
      <w:r w:rsidRPr="00B36936">
        <w:rPr>
          <w:rFonts w:asciiTheme="minorHAnsi" w:hAnsiTheme="minorHAnsi"/>
          <w:color w:val="000000"/>
          <w:spacing w:val="22"/>
        </w:rPr>
        <w:t xml:space="preserve"> </w:t>
      </w:r>
      <w:r w:rsidRPr="00B36936">
        <w:rPr>
          <w:rFonts w:asciiTheme="minorHAnsi" w:hAnsiTheme="minorHAnsi"/>
          <w:color w:val="000000"/>
          <w:spacing w:val="-2"/>
        </w:rPr>
        <w:t>hazardous</w:t>
      </w:r>
      <w:r w:rsidRPr="00B36936">
        <w:rPr>
          <w:rFonts w:asciiTheme="minorHAnsi" w:hAnsiTheme="minorHAnsi"/>
          <w:color w:val="000000"/>
          <w:spacing w:val="22"/>
        </w:rPr>
        <w:t xml:space="preserve"> </w:t>
      </w:r>
      <w:r w:rsidRPr="00B36936">
        <w:rPr>
          <w:rFonts w:asciiTheme="minorHAnsi" w:hAnsiTheme="minorHAnsi"/>
          <w:color w:val="000000"/>
          <w:spacing w:val="-1"/>
        </w:rPr>
        <w:t>waste</w:t>
      </w:r>
      <w:r w:rsidRPr="00B36936">
        <w:rPr>
          <w:rFonts w:asciiTheme="minorHAnsi" w:hAnsiTheme="minorHAnsi"/>
          <w:color w:val="000000"/>
          <w:spacing w:val="23"/>
        </w:rPr>
        <w:t xml:space="preserve"> </w:t>
      </w:r>
      <w:r w:rsidRPr="00B36936">
        <w:rPr>
          <w:rFonts w:asciiTheme="minorHAnsi" w:hAnsiTheme="minorHAnsi"/>
          <w:color w:val="000000"/>
          <w:spacing w:val="-1"/>
        </w:rPr>
        <w:t>permit.</w:t>
      </w:r>
      <w:r w:rsidRPr="00B36936">
        <w:rPr>
          <w:rFonts w:asciiTheme="minorHAnsi" w:hAnsiTheme="minorHAnsi"/>
          <w:color w:val="000000"/>
        </w:rPr>
        <w:t xml:space="preserve"> </w:t>
      </w:r>
      <w:r w:rsidRPr="00B36936">
        <w:rPr>
          <w:rFonts w:asciiTheme="minorHAnsi" w:hAnsiTheme="minorHAnsi"/>
          <w:color w:val="000000"/>
          <w:spacing w:val="44"/>
        </w:rPr>
        <w:t xml:space="preserve"> </w:t>
      </w:r>
      <w:r w:rsidR="00FB5473" w:rsidRPr="00B36936">
        <w:rPr>
          <w:rFonts w:asciiTheme="minorHAnsi" w:hAnsiTheme="minorHAnsi"/>
          <w:spacing w:val="-1"/>
        </w:rPr>
        <w:t xml:space="preserve">This </w:t>
      </w:r>
      <w:r w:rsidR="00ED16B0">
        <w:rPr>
          <w:rFonts w:asciiTheme="minorHAnsi" w:hAnsiTheme="minorHAnsi"/>
          <w:spacing w:val="-1"/>
        </w:rPr>
        <w:t xml:space="preserve">current </w:t>
      </w:r>
      <w:r w:rsidR="00FB5473" w:rsidRPr="00B36936">
        <w:rPr>
          <w:rFonts w:asciiTheme="minorHAnsi" w:hAnsiTheme="minorHAnsi"/>
          <w:spacing w:val="-1"/>
        </w:rPr>
        <w:t>section contains i</w:t>
      </w:r>
      <w:r w:rsidRPr="00B36936">
        <w:rPr>
          <w:rFonts w:asciiTheme="minorHAnsi" w:hAnsiTheme="minorHAnsi"/>
          <w:spacing w:val="-1"/>
        </w:rPr>
        <w:t>nformation</w:t>
      </w:r>
      <w:r w:rsidRPr="00B36936">
        <w:rPr>
          <w:rFonts w:asciiTheme="minorHAnsi" w:hAnsiTheme="minorHAnsi"/>
          <w:spacing w:val="44"/>
        </w:rPr>
        <w:t xml:space="preserve"> </w:t>
      </w:r>
      <w:r w:rsidRPr="00B36936">
        <w:rPr>
          <w:rFonts w:asciiTheme="minorHAnsi" w:hAnsiTheme="minorHAnsi"/>
          <w:spacing w:val="-1"/>
        </w:rPr>
        <w:t>and</w:t>
      </w:r>
      <w:r w:rsidRPr="00B36936">
        <w:rPr>
          <w:rFonts w:asciiTheme="minorHAnsi" w:hAnsiTheme="minorHAnsi"/>
          <w:spacing w:val="45"/>
        </w:rPr>
        <w:t xml:space="preserve"> </w:t>
      </w:r>
      <w:r w:rsidRPr="00B36936">
        <w:rPr>
          <w:rFonts w:asciiTheme="minorHAnsi" w:hAnsiTheme="minorHAnsi"/>
          <w:spacing w:val="-2"/>
        </w:rPr>
        <w:t>item-by-item</w:t>
      </w:r>
      <w:r w:rsidRPr="00B36936">
        <w:rPr>
          <w:rFonts w:asciiTheme="minorHAnsi" w:hAnsiTheme="minorHAnsi"/>
          <w:spacing w:val="48"/>
        </w:rPr>
        <w:t xml:space="preserve"> </w:t>
      </w:r>
      <w:r w:rsidRPr="00B36936">
        <w:rPr>
          <w:rFonts w:asciiTheme="minorHAnsi" w:hAnsiTheme="minorHAnsi"/>
          <w:spacing w:val="-2"/>
        </w:rPr>
        <w:t>instructions</w:t>
      </w:r>
      <w:r w:rsidRPr="00B36936">
        <w:rPr>
          <w:rFonts w:asciiTheme="minorHAnsi" w:hAnsiTheme="minorHAnsi"/>
          <w:spacing w:val="45"/>
        </w:rPr>
        <w:t xml:space="preserve"> </w:t>
      </w:r>
      <w:r w:rsidRPr="00B36936">
        <w:rPr>
          <w:rFonts w:asciiTheme="minorHAnsi" w:hAnsiTheme="minorHAnsi"/>
          <w:spacing w:val="-1"/>
        </w:rPr>
        <w:t>for</w:t>
      </w:r>
      <w:r w:rsidRPr="00B36936">
        <w:rPr>
          <w:rFonts w:asciiTheme="minorHAnsi" w:hAnsiTheme="minorHAnsi"/>
          <w:spacing w:val="49"/>
        </w:rPr>
        <w:t xml:space="preserve"> </w:t>
      </w:r>
      <w:r w:rsidRPr="00B36936">
        <w:rPr>
          <w:rFonts w:asciiTheme="minorHAnsi" w:hAnsiTheme="minorHAnsi"/>
          <w:spacing w:val="-2"/>
        </w:rPr>
        <w:t>completing</w:t>
      </w:r>
      <w:r w:rsidRPr="00B36936">
        <w:rPr>
          <w:rFonts w:asciiTheme="minorHAnsi" w:hAnsiTheme="minorHAnsi"/>
          <w:spacing w:val="46"/>
        </w:rPr>
        <w:t xml:space="preserve"> </w:t>
      </w:r>
      <w:r w:rsidRPr="00B36936">
        <w:rPr>
          <w:rFonts w:asciiTheme="minorHAnsi" w:hAnsiTheme="minorHAnsi"/>
          <w:spacing w:val="-1"/>
        </w:rPr>
        <w:t>the</w:t>
      </w:r>
      <w:r w:rsidRPr="00B36936">
        <w:rPr>
          <w:rFonts w:asciiTheme="minorHAnsi" w:hAnsiTheme="minorHAnsi"/>
          <w:spacing w:val="44"/>
        </w:rPr>
        <w:t xml:space="preserve"> </w:t>
      </w:r>
      <w:r w:rsidR="00C56087">
        <w:rPr>
          <w:rFonts w:asciiTheme="minorHAnsi" w:hAnsiTheme="minorHAnsi"/>
          <w:spacing w:val="-1"/>
        </w:rPr>
        <w:t>Hazardous Waste Permit Form (Part A)</w:t>
      </w:r>
      <w:r w:rsidRPr="00B36936">
        <w:rPr>
          <w:rFonts w:asciiTheme="minorHAnsi" w:hAnsiTheme="minorHAnsi"/>
        </w:rPr>
        <w:t>.</w:t>
      </w:r>
    </w:p>
    <w:p w14:paraId="0CDBC53A" w14:textId="77777777" w:rsidR="00666A44" w:rsidRPr="00B36936" w:rsidRDefault="00666A44" w:rsidP="00666A44">
      <w:pPr>
        <w:pStyle w:val="BodyText"/>
        <w:kinsoku w:val="0"/>
        <w:overflowPunct w:val="0"/>
        <w:ind w:left="0" w:right="187"/>
        <w:jc w:val="both"/>
        <w:rPr>
          <w:rFonts w:asciiTheme="minorHAnsi" w:hAnsiTheme="minorHAnsi"/>
        </w:rPr>
      </w:pPr>
    </w:p>
    <w:p w14:paraId="2044AC30" w14:textId="1A1CC2B8" w:rsidR="00B36936" w:rsidRDefault="00B36936" w:rsidP="00D06C36">
      <w:pPr>
        <w:pStyle w:val="Heading2"/>
        <w:spacing w:before="0" w:line="240" w:lineRule="auto"/>
        <w:ind w:right="-180"/>
      </w:pPr>
      <w:bookmarkStart w:id="89" w:name="_Toc482714513"/>
      <w:r>
        <w:t>Revised Part A Submission</w:t>
      </w:r>
      <w:bookmarkEnd w:id="89"/>
    </w:p>
    <w:p w14:paraId="2BC7A127" w14:textId="77777777" w:rsidR="00B36936" w:rsidRDefault="00B36936" w:rsidP="00666A44">
      <w:pPr>
        <w:pStyle w:val="BodyText"/>
        <w:kinsoku w:val="0"/>
        <w:overflowPunct w:val="0"/>
        <w:ind w:left="0" w:right="173"/>
        <w:jc w:val="both"/>
        <w:rPr>
          <w:spacing w:val="-1"/>
        </w:rPr>
      </w:pPr>
    </w:p>
    <w:p w14:paraId="32D1D412" w14:textId="28156F16" w:rsidR="00B8665F" w:rsidRPr="00B36936" w:rsidRDefault="00B8665F" w:rsidP="00D06C36">
      <w:pPr>
        <w:pStyle w:val="BodyText"/>
        <w:kinsoku w:val="0"/>
        <w:overflowPunct w:val="0"/>
        <w:ind w:left="0" w:right="-270"/>
        <w:jc w:val="both"/>
        <w:rPr>
          <w:rFonts w:asciiTheme="minorHAnsi" w:hAnsiTheme="minorHAnsi"/>
          <w:spacing w:val="-1"/>
        </w:rPr>
      </w:pPr>
      <w:r w:rsidRPr="00B36936">
        <w:rPr>
          <w:rFonts w:asciiTheme="minorHAnsi" w:hAnsiTheme="minorHAnsi"/>
          <w:spacing w:val="-1"/>
        </w:rPr>
        <w:t>There</w:t>
      </w:r>
      <w:r w:rsidRPr="00B36936">
        <w:rPr>
          <w:rFonts w:asciiTheme="minorHAnsi" w:hAnsiTheme="minorHAnsi"/>
          <w:spacing w:val="9"/>
        </w:rPr>
        <w:t xml:space="preserve"> </w:t>
      </w:r>
      <w:r w:rsidRPr="00B36936">
        <w:rPr>
          <w:rFonts w:asciiTheme="minorHAnsi" w:hAnsiTheme="minorHAnsi"/>
          <w:spacing w:val="-2"/>
        </w:rPr>
        <w:t>are</w:t>
      </w:r>
      <w:r w:rsidRPr="00B36936">
        <w:rPr>
          <w:rFonts w:asciiTheme="minorHAnsi" w:hAnsiTheme="minorHAnsi"/>
          <w:spacing w:val="9"/>
        </w:rPr>
        <w:t xml:space="preserve"> </w:t>
      </w:r>
      <w:r w:rsidRPr="00B36936">
        <w:rPr>
          <w:rFonts w:asciiTheme="minorHAnsi" w:hAnsiTheme="minorHAnsi"/>
          <w:spacing w:val="-1"/>
        </w:rPr>
        <w:t>several</w:t>
      </w:r>
      <w:r w:rsidRPr="00B36936">
        <w:rPr>
          <w:rFonts w:asciiTheme="minorHAnsi" w:hAnsiTheme="minorHAnsi"/>
          <w:spacing w:val="3"/>
        </w:rPr>
        <w:t xml:space="preserve"> </w:t>
      </w:r>
      <w:r w:rsidRPr="00B36936">
        <w:rPr>
          <w:rFonts w:asciiTheme="minorHAnsi" w:hAnsiTheme="minorHAnsi"/>
          <w:spacing w:val="-2"/>
        </w:rPr>
        <w:t>conditions</w:t>
      </w:r>
      <w:r w:rsidRPr="00B36936">
        <w:rPr>
          <w:rFonts w:asciiTheme="minorHAnsi" w:hAnsiTheme="minorHAnsi"/>
          <w:spacing w:val="8"/>
        </w:rPr>
        <w:t xml:space="preserve"> </w:t>
      </w:r>
      <w:r w:rsidRPr="00B36936">
        <w:rPr>
          <w:rFonts w:asciiTheme="minorHAnsi" w:hAnsiTheme="minorHAnsi"/>
          <w:spacing w:val="-2"/>
        </w:rPr>
        <w:t>under</w:t>
      </w:r>
      <w:r w:rsidRPr="00B36936">
        <w:rPr>
          <w:rFonts w:asciiTheme="minorHAnsi" w:hAnsiTheme="minorHAnsi"/>
          <w:spacing w:val="6"/>
        </w:rPr>
        <w:t xml:space="preserve"> </w:t>
      </w:r>
      <w:r w:rsidRPr="00B36936">
        <w:rPr>
          <w:rFonts w:asciiTheme="minorHAnsi" w:hAnsiTheme="minorHAnsi"/>
          <w:spacing w:val="-1"/>
        </w:rPr>
        <w:t>which</w:t>
      </w:r>
      <w:r w:rsidRPr="00B36936">
        <w:rPr>
          <w:rFonts w:asciiTheme="minorHAnsi" w:hAnsiTheme="minorHAnsi"/>
          <w:spacing w:val="5"/>
        </w:rPr>
        <w:t xml:space="preserve"> </w:t>
      </w:r>
      <w:r w:rsidRPr="00B36936">
        <w:rPr>
          <w:rFonts w:asciiTheme="minorHAnsi" w:hAnsiTheme="minorHAnsi"/>
        </w:rPr>
        <w:t>a</w:t>
      </w:r>
      <w:r w:rsidRPr="00B36936">
        <w:rPr>
          <w:rFonts w:asciiTheme="minorHAnsi" w:hAnsiTheme="minorHAnsi"/>
          <w:spacing w:val="6"/>
        </w:rPr>
        <w:t xml:space="preserve"> </w:t>
      </w:r>
      <w:r w:rsidRPr="00B36936">
        <w:rPr>
          <w:rFonts w:asciiTheme="minorHAnsi" w:hAnsiTheme="minorHAnsi"/>
          <w:spacing w:val="-2"/>
        </w:rPr>
        <w:t>facility</w:t>
      </w:r>
      <w:r w:rsidRPr="00B36936">
        <w:rPr>
          <w:rFonts w:asciiTheme="minorHAnsi" w:hAnsiTheme="minorHAnsi"/>
          <w:spacing w:val="10"/>
        </w:rPr>
        <w:t xml:space="preserve"> </w:t>
      </w:r>
      <w:r w:rsidRPr="00B36936">
        <w:rPr>
          <w:rFonts w:asciiTheme="minorHAnsi" w:hAnsiTheme="minorHAnsi"/>
          <w:spacing w:val="-1"/>
        </w:rPr>
        <w:t>that</w:t>
      </w:r>
      <w:r w:rsidRPr="00B36936">
        <w:rPr>
          <w:rFonts w:asciiTheme="minorHAnsi" w:hAnsiTheme="minorHAnsi"/>
          <w:spacing w:val="9"/>
        </w:rPr>
        <w:t xml:space="preserve"> </w:t>
      </w:r>
      <w:r w:rsidRPr="00B36936">
        <w:rPr>
          <w:rFonts w:asciiTheme="minorHAnsi" w:hAnsiTheme="minorHAnsi"/>
          <w:spacing w:val="-2"/>
        </w:rPr>
        <w:t>has</w:t>
      </w:r>
      <w:r w:rsidRPr="00B36936">
        <w:rPr>
          <w:rFonts w:asciiTheme="minorHAnsi" w:hAnsiTheme="minorHAnsi"/>
          <w:spacing w:val="8"/>
        </w:rPr>
        <w:t xml:space="preserve"> </w:t>
      </w:r>
      <w:r w:rsidRPr="00B36936">
        <w:rPr>
          <w:rFonts w:asciiTheme="minorHAnsi" w:hAnsiTheme="minorHAnsi"/>
          <w:spacing w:val="-2"/>
        </w:rPr>
        <w:t>previously</w:t>
      </w:r>
      <w:r w:rsidRPr="00B36936">
        <w:rPr>
          <w:rFonts w:asciiTheme="minorHAnsi" w:hAnsiTheme="minorHAnsi"/>
          <w:spacing w:val="7"/>
        </w:rPr>
        <w:t xml:space="preserve"> </w:t>
      </w:r>
      <w:r w:rsidRPr="00B36936">
        <w:rPr>
          <w:rFonts w:asciiTheme="minorHAnsi" w:hAnsiTheme="minorHAnsi"/>
          <w:spacing w:val="-2"/>
        </w:rPr>
        <w:t>submitted</w:t>
      </w:r>
      <w:r w:rsidRPr="00B36936">
        <w:rPr>
          <w:rFonts w:asciiTheme="minorHAnsi" w:hAnsiTheme="minorHAnsi"/>
          <w:spacing w:val="7"/>
        </w:rPr>
        <w:t xml:space="preserve"> </w:t>
      </w:r>
      <w:r w:rsidRPr="00B36936">
        <w:rPr>
          <w:rFonts w:asciiTheme="minorHAnsi" w:hAnsiTheme="minorHAnsi"/>
        </w:rPr>
        <w:t>a</w:t>
      </w:r>
      <w:r w:rsidRPr="00B36936">
        <w:rPr>
          <w:rFonts w:asciiTheme="minorHAnsi" w:hAnsiTheme="minorHAnsi"/>
          <w:spacing w:val="3"/>
        </w:rPr>
        <w:t xml:space="preserve"> </w:t>
      </w:r>
      <w:r w:rsidRPr="00B36936">
        <w:rPr>
          <w:rFonts w:asciiTheme="minorHAnsi" w:hAnsiTheme="minorHAnsi"/>
        </w:rPr>
        <w:t>Part</w:t>
      </w:r>
      <w:r w:rsidRPr="00B36936">
        <w:rPr>
          <w:rFonts w:asciiTheme="minorHAnsi" w:hAnsiTheme="minorHAnsi"/>
          <w:spacing w:val="9"/>
        </w:rPr>
        <w:t xml:space="preserve"> </w:t>
      </w:r>
      <w:r w:rsidRPr="00B36936">
        <w:rPr>
          <w:rFonts w:asciiTheme="minorHAnsi" w:hAnsiTheme="minorHAnsi"/>
        </w:rPr>
        <w:t>A</w:t>
      </w:r>
      <w:r w:rsidRPr="00B36936">
        <w:rPr>
          <w:rFonts w:asciiTheme="minorHAnsi" w:hAnsiTheme="minorHAnsi"/>
          <w:spacing w:val="3"/>
        </w:rPr>
        <w:t xml:space="preserve"> </w:t>
      </w:r>
      <w:r w:rsidRPr="00B36936">
        <w:rPr>
          <w:rFonts w:asciiTheme="minorHAnsi" w:hAnsiTheme="minorHAnsi"/>
          <w:spacing w:val="-2"/>
        </w:rPr>
        <w:t>Permit</w:t>
      </w:r>
      <w:r w:rsidRPr="00B36936">
        <w:rPr>
          <w:rFonts w:asciiTheme="minorHAnsi" w:hAnsiTheme="minorHAnsi"/>
          <w:spacing w:val="113"/>
        </w:rPr>
        <w:t xml:space="preserve"> </w:t>
      </w:r>
      <w:r w:rsidRPr="00B36936">
        <w:rPr>
          <w:rFonts w:asciiTheme="minorHAnsi" w:hAnsiTheme="minorHAnsi"/>
          <w:spacing w:val="-1"/>
        </w:rPr>
        <w:t>Application</w:t>
      </w:r>
      <w:r w:rsidR="005445F8">
        <w:rPr>
          <w:rFonts w:asciiTheme="minorHAnsi" w:hAnsiTheme="minorHAnsi"/>
          <w:spacing w:val="-1"/>
        </w:rPr>
        <w:t xml:space="preserve"> (8700-23)</w:t>
      </w:r>
      <w:r w:rsidRPr="00B36936">
        <w:rPr>
          <w:rFonts w:asciiTheme="minorHAnsi" w:hAnsiTheme="minorHAnsi"/>
          <w:spacing w:val="16"/>
        </w:rPr>
        <w:t xml:space="preserve"> </w:t>
      </w:r>
      <w:r w:rsidRPr="00B36936">
        <w:rPr>
          <w:rFonts w:asciiTheme="minorHAnsi" w:hAnsiTheme="minorHAnsi"/>
          <w:spacing w:val="-2"/>
        </w:rPr>
        <w:t>must</w:t>
      </w:r>
      <w:r w:rsidRPr="00B36936">
        <w:rPr>
          <w:rFonts w:asciiTheme="minorHAnsi" w:hAnsiTheme="minorHAnsi"/>
          <w:spacing w:val="20"/>
        </w:rPr>
        <w:t xml:space="preserve"> </w:t>
      </w:r>
      <w:r w:rsidRPr="00B36936">
        <w:rPr>
          <w:rFonts w:asciiTheme="minorHAnsi" w:hAnsiTheme="minorHAnsi"/>
          <w:spacing w:val="-1"/>
        </w:rPr>
        <w:t>revise</w:t>
      </w:r>
      <w:r w:rsidRPr="00B36936">
        <w:rPr>
          <w:rFonts w:asciiTheme="minorHAnsi" w:hAnsiTheme="minorHAnsi"/>
          <w:spacing w:val="18"/>
        </w:rPr>
        <w:t xml:space="preserve"> </w:t>
      </w:r>
      <w:r w:rsidRPr="00B36936">
        <w:rPr>
          <w:rFonts w:asciiTheme="minorHAnsi" w:hAnsiTheme="minorHAnsi"/>
          <w:spacing w:val="-2"/>
        </w:rPr>
        <w:t>that</w:t>
      </w:r>
      <w:r w:rsidRPr="00B36936">
        <w:rPr>
          <w:rFonts w:asciiTheme="minorHAnsi" w:hAnsiTheme="minorHAnsi"/>
          <w:spacing w:val="20"/>
        </w:rPr>
        <w:t xml:space="preserve"> </w:t>
      </w:r>
      <w:r w:rsidRPr="00B36936">
        <w:rPr>
          <w:rFonts w:asciiTheme="minorHAnsi" w:hAnsiTheme="minorHAnsi"/>
          <w:spacing w:val="-1"/>
        </w:rPr>
        <w:t>first</w:t>
      </w:r>
      <w:r w:rsidRPr="00B36936">
        <w:rPr>
          <w:rFonts w:asciiTheme="minorHAnsi" w:hAnsiTheme="minorHAnsi"/>
          <w:spacing w:val="18"/>
        </w:rPr>
        <w:t xml:space="preserve"> </w:t>
      </w:r>
      <w:r w:rsidRPr="00B36936">
        <w:rPr>
          <w:rFonts w:asciiTheme="minorHAnsi" w:hAnsiTheme="minorHAnsi"/>
          <w:spacing w:val="-1"/>
        </w:rPr>
        <w:t>submission</w:t>
      </w:r>
      <w:r w:rsidRPr="00B36936">
        <w:rPr>
          <w:rFonts w:asciiTheme="minorHAnsi" w:hAnsiTheme="minorHAnsi"/>
          <w:spacing w:val="16"/>
        </w:rPr>
        <w:t xml:space="preserve"> </w:t>
      </w:r>
      <w:r w:rsidRPr="00B36936">
        <w:rPr>
          <w:rFonts w:asciiTheme="minorHAnsi" w:hAnsiTheme="minorHAnsi"/>
          <w:spacing w:val="-3"/>
        </w:rPr>
        <w:t>to</w:t>
      </w:r>
      <w:r w:rsidRPr="00B36936">
        <w:rPr>
          <w:rFonts w:asciiTheme="minorHAnsi" w:hAnsiTheme="minorHAnsi"/>
          <w:spacing w:val="21"/>
        </w:rPr>
        <w:t xml:space="preserve"> </w:t>
      </w:r>
      <w:r w:rsidRPr="00B36936">
        <w:rPr>
          <w:rFonts w:asciiTheme="minorHAnsi" w:hAnsiTheme="minorHAnsi"/>
          <w:spacing w:val="-1"/>
        </w:rPr>
        <w:t>reflect</w:t>
      </w:r>
      <w:r w:rsidRPr="00B36936">
        <w:rPr>
          <w:rFonts w:asciiTheme="minorHAnsi" w:hAnsiTheme="minorHAnsi"/>
          <w:spacing w:val="18"/>
        </w:rPr>
        <w:t xml:space="preserve"> </w:t>
      </w:r>
      <w:r w:rsidRPr="00B36936">
        <w:rPr>
          <w:rFonts w:asciiTheme="minorHAnsi" w:hAnsiTheme="minorHAnsi"/>
          <w:spacing w:val="-1"/>
        </w:rPr>
        <w:t>changes</w:t>
      </w:r>
      <w:r w:rsidRPr="00B36936">
        <w:rPr>
          <w:rFonts w:asciiTheme="minorHAnsi" w:hAnsiTheme="minorHAnsi"/>
          <w:spacing w:val="17"/>
        </w:rPr>
        <w:t xml:space="preserve"> </w:t>
      </w:r>
      <w:r w:rsidRPr="00B36936">
        <w:rPr>
          <w:rFonts w:asciiTheme="minorHAnsi" w:hAnsiTheme="minorHAnsi"/>
          <w:spacing w:val="-1"/>
        </w:rPr>
        <w:t>that</w:t>
      </w:r>
      <w:r w:rsidRPr="00B36936">
        <w:rPr>
          <w:rFonts w:asciiTheme="minorHAnsi" w:hAnsiTheme="minorHAnsi"/>
          <w:spacing w:val="18"/>
        </w:rPr>
        <w:t xml:space="preserve"> </w:t>
      </w:r>
      <w:r w:rsidRPr="00B36936">
        <w:rPr>
          <w:rFonts w:asciiTheme="minorHAnsi" w:hAnsiTheme="minorHAnsi"/>
          <w:spacing w:val="-2"/>
        </w:rPr>
        <w:t>have</w:t>
      </w:r>
      <w:r w:rsidRPr="00B36936">
        <w:rPr>
          <w:rFonts w:asciiTheme="minorHAnsi" w:hAnsiTheme="minorHAnsi"/>
          <w:spacing w:val="15"/>
        </w:rPr>
        <w:t xml:space="preserve"> </w:t>
      </w:r>
      <w:r w:rsidRPr="00B36936">
        <w:rPr>
          <w:rFonts w:asciiTheme="minorHAnsi" w:hAnsiTheme="minorHAnsi"/>
          <w:spacing w:val="-1"/>
        </w:rPr>
        <w:t>occurred</w:t>
      </w:r>
      <w:r w:rsidRPr="00B36936">
        <w:rPr>
          <w:rFonts w:asciiTheme="minorHAnsi" w:hAnsiTheme="minorHAnsi"/>
          <w:spacing w:val="16"/>
        </w:rPr>
        <w:t xml:space="preserve"> </w:t>
      </w:r>
      <w:r w:rsidRPr="00B36936">
        <w:rPr>
          <w:rFonts w:asciiTheme="minorHAnsi" w:hAnsiTheme="minorHAnsi"/>
        </w:rPr>
        <w:t>at</w:t>
      </w:r>
      <w:r w:rsidRPr="00B36936">
        <w:rPr>
          <w:rFonts w:asciiTheme="minorHAnsi" w:hAnsiTheme="minorHAnsi"/>
          <w:spacing w:val="18"/>
        </w:rPr>
        <w:t xml:space="preserve"> </w:t>
      </w:r>
      <w:r w:rsidRPr="00B36936">
        <w:rPr>
          <w:rFonts w:asciiTheme="minorHAnsi" w:hAnsiTheme="minorHAnsi"/>
          <w:spacing w:val="-1"/>
        </w:rPr>
        <w:t>the</w:t>
      </w:r>
      <w:r w:rsidRPr="00B36936">
        <w:rPr>
          <w:rFonts w:asciiTheme="minorHAnsi" w:hAnsiTheme="minorHAnsi"/>
          <w:spacing w:val="18"/>
        </w:rPr>
        <w:t xml:space="preserve"> </w:t>
      </w:r>
      <w:r w:rsidRPr="00B36936">
        <w:rPr>
          <w:rFonts w:asciiTheme="minorHAnsi" w:hAnsiTheme="minorHAnsi"/>
          <w:spacing w:val="-1"/>
        </w:rPr>
        <w:t>facility.</w:t>
      </w:r>
      <w:r w:rsidRPr="00B36936">
        <w:rPr>
          <w:rFonts w:asciiTheme="minorHAnsi" w:hAnsiTheme="minorHAnsi"/>
          <w:spacing w:val="46"/>
        </w:rPr>
        <w:t xml:space="preserve"> </w:t>
      </w:r>
      <w:r w:rsidRPr="00B36936">
        <w:rPr>
          <w:rFonts w:asciiTheme="minorHAnsi" w:hAnsiTheme="minorHAnsi"/>
          <w:spacing w:val="-1"/>
        </w:rPr>
        <w:t>Both</w:t>
      </w:r>
      <w:r w:rsidRPr="00B36936">
        <w:rPr>
          <w:rFonts w:asciiTheme="minorHAnsi" w:hAnsiTheme="minorHAnsi"/>
          <w:spacing w:val="67"/>
        </w:rPr>
        <w:t xml:space="preserve"> </w:t>
      </w:r>
      <w:r w:rsidRPr="00B36936">
        <w:rPr>
          <w:rFonts w:asciiTheme="minorHAnsi" w:hAnsiTheme="minorHAnsi"/>
          <w:spacing w:val="-1"/>
        </w:rPr>
        <w:t>facilities</w:t>
      </w:r>
      <w:r w:rsidRPr="00B36936">
        <w:rPr>
          <w:rFonts w:asciiTheme="minorHAnsi" w:hAnsiTheme="minorHAnsi"/>
          <w:spacing w:val="-7"/>
        </w:rPr>
        <w:t xml:space="preserve"> </w:t>
      </w:r>
      <w:r w:rsidRPr="00B36936">
        <w:rPr>
          <w:rFonts w:asciiTheme="minorHAnsi" w:hAnsiTheme="minorHAnsi"/>
          <w:spacing w:val="-1"/>
        </w:rPr>
        <w:t>operating</w:t>
      </w:r>
      <w:r w:rsidRPr="00B36936">
        <w:rPr>
          <w:rFonts w:asciiTheme="minorHAnsi" w:hAnsiTheme="minorHAnsi"/>
          <w:spacing w:val="-5"/>
        </w:rPr>
        <w:t xml:space="preserve"> </w:t>
      </w:r>
      <w:r w:rsidRPr="00B36936">
        <w:rPr>
          <w:rFonts w:asciiTheme="minorHAnsi" w:hAnsiTheme="minorHAnsi"/>
          <w:spacing w:val="-2"/>
        </w:rPr>
        <w:t>under</w:t>
      </w:r>
      <w:r w:rsidRPr="00B36936">
        <w:rPr>
          <w:rFonts w:asciiTheme="minorHAnsi" w:hAnsiTheme="minorHAnsi"/>
          <w:spacing w:val="-7"/>
        </w:rPr>
        <w:t xml:space="preserve"> </w:t>
      </w:r>
      <w:r w:rsidRPr="00B36936">
        <w:rPr>
          <w:rFonts w:asciiTheme="minorHAnsi" w:hAnsiTheme="minorHAnsi"/>
          <w:spacing w:val="-2"/>
        </w:rPr>
        <w:t>interim</w:t>
      </w:r>
      <w:r w:rsidRPr="00B36936">
        <w:rPr>
          <w:rFonts w:asciiTheme="minorHAnsi" w:hAnsiTheme="minorHAnsi"/>
          <w:spacing w:val="-3"/>
        </w:rPr>
        <w:t xml:space="preserve"> </w:t>
      </w:r>
      <w:r w:rsidRPr="00B36936">
        <w:rPr>
          <w:rFonts w:asciiTheme="minorHAnsi" w:hAnsiTheme="minorHAnsi"/>
          <w:spacing w:val="-1"/>
        </w:rPr>
        <w:t>status</w:t>
      </w:r>
      <w:r w:rsidRPr="00B36936">
        <w:rPr>
          <w:rFonts w:asciiTheme="minorHAnsi" w:hAnsiTheme="minorHAnsi"/>
          <w:spacing w:val="-7"/>
        </w:rPr>
        <w:t xml:space="preserve"> </w:t>
      </w:r>
      <w:r w:rsidRPr="00B36936">
        <w:rPr>
          <w:rFonts w:asciiTheme="minorHAnsi" w:hAnsiTheme="minorHAnsi"/>
          <w:spacing w:val="-1"/>
        </w:rPr>
        <w:t>and</w:t>
      </w:r>
      <w:r w:rsidRPr="00B36936">
        <w:rPr>
          <w:rFonts w:asciiTheme="minorHAnsi" w:hAnsiTheme="minorHAnsi"/>
          <w:spacing w:val="-5"/>
        </w:rPr>
        <w:t xml:space="preserve"> </w:t>
      </w:r>
      <w:r w:rsidRPr="00B36936">
        <w:rPr>
          <w:rFonts w:asciiTheme="minorHAnsi" w:hAnsiTheme="minorHAnsi"/>
          <w:spacing w:val="-1"/>
        </w:rPr>
        <w:t>facilities</w:t>
      </w:r>
      <w:r w:rsidRPr="00B36936">
        <w:rPr>
          <w:rFonts w:asciiTheme="minorHAnsi" w:hAnsiTheme="minorHAnsi"/>
          <w:spacing w:val="-7"/>
        </w:rPr>
        <w:t xml:space="preserve"> </w:t>
      </w:r>
      <w:r w:rsidRPr="00B36936">
        <w:rPr>
          <w:rFonts w:asciiTheme="minorHAnsi" w:hAnsiTheme="minorHAnsi"/>
          <w:spacing w:val="-1"/>
        </w:rPr>
        <w:t>operating</w:t>
      </w:r>
      <w:r w:rsidRPr="00B36936">
        <w:rPr>
          <w:rFonts w:asciiTheme="minorHAnsi" w:hAnsiTheme="minorHAnsi"/>
          <w:spacing w:val="-5"/>
        </w:rPr>
        <w:t xml:space="preserve"> </w:t>
      </w:r>
      <w:r w:rsidRPr="00B36936">
        <w:rPr>
          <w:rFonts w:asciiTheme="minorHAnsi" w:hAnsiTheme="minorHAnsi"/>
          <w:spacing w:val="-1"/>
        </w:rPr>
        <w:t>under</w:t>
      </w:r>
      <w:r w:rsidRPr="00B36936">
        <w:rPr>
          <w:rFonts w:asciiTheme="minorHAnsi" w:hAnsiTheme="minorHAnsi"/>
          <w:spacing w:val="-7"/>
        </w:rPr>
        <w:t xml:space="preserv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rPr>
        <w:t>RCRA</w:t>
      </w:r>
      <w:r w:rsidRPr="00B36936">
        <w:rPr>
          <w:rFonts w:asciiTheme="minorHAnsi" w:hAnsiTheme="minorHAnsi"/>
          <w:spacing w:val="-7"/>
        </w:rPr>
        <w:t xml:space="preserve"> </w:t>
      </w:r>
      <w:r w:rsidRPr="00B36936">
        <w:rPr>
          <w:rFonts w:asciiTheme="minorHAnsi" w:hAnsiTheme="minorHAnsi"/>
          <w:spacing w:val="-2"/>
        </w:rPr>
        <w:t>hazardous</w:t>
      </w:r>
      <w:r w:rsidRPr="00B36936">
        <w:rPr>
          <w:rFonts w:asciiTheme="minorHAnsi" w:hAnsiTheme="minorHAnsi"/>
          <w:spacing w:val="-7"/>
        </w:rPr>
        <w:t xml:space="preserve"> </w:t>
      </w:r>
      <w:r w:rsidRPr="00B36936">
        <w:rPr>
          <w:rFonts w:asciiTheme="minorHAnsi" w:hAnsiTheme="minorHAnsi"/>
          <w:spacing w:val="-1"/>
        </w:rPr>
        <w:t xml:space="preserve">waste </w:t>
      </w:r>
      <w:r w:rsidRPr="00B36936">
        <w:rPr>
          <w:rFonts w:asciiTheme="minorHAnsi" w:hAnsiTheme="minorHAnsi"/>
          <w:spacing w:val="-2"/>
        </w:rPr>
        <w:t>permit</w:t>
      </w:r>
      <w:r w:rsidRPr="00B36936">
        <w:rPr>
          <w:rFonts w:asciiTheme="minorHAnsi" w:hAnsiTheme="minorHAnsi"/>
          <w:spacing w:val="-8"/>
        </w:rPr>
        <w:t xml:space="preserve"> </w:t>
      </w:r>
      <w:r w:rsidRPr="00B36936">
        <w:rPr>
          <w:rFonts w:asciiTheme="minorHAnsi" w:hAnsiTheme="minorHAnsi"/>
        </w:rPr>
        <w:t>may</w:t>
      </w:r>
      <w:r w:rsidRPr="00B36936">
        <w:rPr>
          <w:rFonts w:asciiTheme="minorHAnsi" w:hAnsiTheme="minorHAnsi"/>
          <w:spacing w:val="71"/>
        </w:rPr>
        <w:t xml:space="preserve"> </w:t>
      </w:r>
      <w:r w:rsidRPr="00B36936">
        <w:rPr>
          <w:rFonts w:asciiTheme="minorHAnsi" w:hAnsiTheme="minorHAnsi"/>
          <w:spacing w:val="-1"/>
        </w:rPr>
        <w:t>find</w:t>
      </w:r>
      <w:r w:rsidRPr="00B36936">
        <w:rPr>
          <w:rFonts w:asciiTheme="minorHAnsi" w:hAnsiTheme="minorHAnsi"/>
          <w:spacing w:val="9"/>
        </w:rPr>
        <w:t xml:space="preserve"> </w:t>
      </w:r>
      <w:r w:rsidRPr="00B36936">
        <w:rPr>
          <w:rFonts w:asciiTheme="minorHAnsi" w:hAnsiTheme="minorHAnsi"/>
          <w:spacing w:val="-1"/>
        </w:rPr>
        <w:t>it</w:t>
      </w:r>
      <w:r w:rsidRPr="00B36936">
        <w:rPr>
          <w:rFonts w:asciiTheme="minorHAnsi" w:hAnsiTheme="minorHAnsi"/>
          <w:spacing w:val="10"/>
        </w:rPr>
        <w:t xml:space="preserve"> </w:t>
      </w:r>
      <w:r w:rsidRPr="00B36936">
        <w:rPr>
          <w:rFonts w:asciiTheme="minorHAnsi" w:hAnsiTheme="minorHAnsi"/>
          <w:spacing w:val="-1"/>
        </w:rPr>
        <w:t>necessary</w:t>
      </w:r>
      <w:r w:rsidRPr="00B36936">
        <w:rPr>
          <w:rFonts w:asciiTheme="minorHAnsi" w:hAnsiTheme="minorHAnsi"/>
          <w:spacing w:val="11"/>
        </w:rPr>
        <w:t xml:space="preserve"> </w:t>
      </w:r>
      <w:r w:rsidRPr="00B36936">
        <w:rPr>
          <w:rFonts w:asciiTheme="minorHAnsi" w:hAnsiTheme="minorHAnsi"/>
          <w:spacing w:val="-1"/>
        </w:rPr>
        <w:t>to</w:t>
      </w:r>
      <w:r w:rsidRPr="00B36936">
        <w:rPr>
          <w:rFonts w:asciiTheme="minorHAnsi" w:hAnsiTheme="minorHAnsi"/>
          <w:spacing w:val="11"/>
        </w:rPr>
        <w:t xml:space="preserve"> </w:t>
      </w:r>
      <w:r w:rsidRPr="00B36936">
        <w:rPr>
          <w:rFonts w:asciiTheme="minorHAnsi" w:hAnsiTheme="minorHAnsi"/>
          <w:spacing w:val="-2"/>
        </w:rPr>
        <w:t>revise</w:t>
      </w:r>
      <w:r w:rsidRPr="00B36936">
        <w:rPr>
          <w:rFonts w:asciiTheme="minorHAnsi" w:hAnsiTheme="minorHAnsi"/>
          <w:spacing w:val="11"/>
        </w:rPr>
        <w:t xml:space="preserve"> </w:t>
      </w:r>
      <w:r w:rsidRPr="00B36936">
        <w:rPr>
          <w:rFonts w:asciiTheme="minorHAnsi" w:hAnsiTheme="minorHAnsi"/>
          <w:spacing w:val="-1"/>
        </w:rPr>
        <w:t>their</w:t>
      </w:r>
      <w:r w:rsidRPr="00B36936">
        <w:rPr>
          <w:rFonts w:asciiTheme="minorHAnsi" w:hAnsiTheme="minorHAnsi"/>
          <w:spacing w:val="7"/>
        </w:rPr>
        <w:t xml:space="preserve"> </w:t>
      </w:r>
      <w:r w:rsidRPr="00B36936">
        <w:rPr>
          <w:rFonts w:asciiTheme="minorHAnsi" w:hAnsiTheme="minorHAnsi"/>
        </w:rPr>
        <w:t>Part</w:t>
      </w:r>
      <w:r w:rsidRPr="00B36936">
        <w:rPr>
          <w:rFonts w:asciiTheme="minorHAnsi" w:hAnsiTheme="minorHAnsi"/>
          <w:spacing w:val="10"/>
        </w:rPr>
        <w:t xml:space="preserve"> </w:t>
      </w:r>
      <w:r w:rsidRPr="00B36936">
        <w:rPr>
          <w:rFonts w:asciiTheme="minorHAnsi" w:hAnsiTheme="minorHAnsi"/>
        </w:rPr>
        <w:t>A</w:t>
      </w:r>
      <w:r w:rsidRPr="00B36936">
        <w:rPr>
          <w:rFonts w:asciiTheme="minorHAnsi" w:hAnsiTheme="minorHAnsi"/>
          <w:spacing w:val="5"/>
        </w:rPr>
        <w:t xml:space="preserve"> </w:t>
      </w:r>
      <w:r w:rsidRPr="00B36936">
        <w:rPr>
          <w:rFonts w:asciiTheme="minorHAnsi" w:hAnsiTheme="minorHAnsi"/>
          <w:spacing w:val="-1"/>
        </w:rPr>
        <w:t>Permit</w:t>
      </w:r>
      <w:r w:rsidRPr="00B36936">
        <w:rPr>
          <w:rFonts w:asciiTheme="minorHAnsi" w:hAnsiTheme="minorHAnsi"/>
          <w:spacing w:val="8"/>
        </w:rPr>
        <w:t xml:space="preserve"> </w:t>
      </w:r>
      <w:r w:rsidRPr="00B36936">
        <w:rPr>
          <w:rFonts w:asciiTheme="minorHAnsi" w:hAnsiTheme="minorHAnsi"/>
          <w:spacing w:val="-2"/>
        </w:rPr>
        <w:t>Application.</w:t>
      </w:r>
      <w:r w:rsidRPr="00B36936">
        <w:rPr>
          <w:rFonts w:asciiTheme="minorHAnsi" w:hAnsiTheme="minorHAnsi"/>
          <w:spacing w:val="20"/>
        </w:rPr>
        <w:t xml:space="preserve"> </w:t>
      </w:r>
    </w:p>
    <w:p w14:paraId="36C194F3" w14:textId="72CAE729" w:rsidR="00B8665F" w:rsidRDefault="00B8665F" w:rsidP="00D06C36">
      <w:pPr>
        <w:pStyle w:val="BodyText"/>
        <w:kinsoku w:val="0"/>
        <w:overflowPunct w:val="0"/>
        <w:spacing w:before="120" w:after="120"/>
        <w:ind w:left="0" w:right="-270"/>
        <w:jc w:val="both"/>
        <w:rPr>
          <w:rFonts w:asciiTheme="minorHAnsi" w:hAnsiTheme="minorHAnsi"/>
          <w:color w:val="000000"/>
          <w:spacing w:val="-1"/>
        </w:rPr>
      </w:pPr>
      <w:r w:rsidRPr="00B36936">
        <w:rPr>
          <w:rFonts w:asciiTheme="minorHAnsi" w:hAnsiTheme="minorHAnsi"/>
          <w:spacing w:val="-1"/>
        </w:rPr>
        <w:t>If</w:t>
      </w:r>
      <w:r w:rsidRPr="00B36936">
        <w:rPr>
          <w:rFonts w:asciiTheme="minorHAnsi" w:hAnsiTheme="minorHAnsi"/>
          <w:spacing w:val="24"/>
        </w:rPr>
        <w:t xml:space="preserve"> </w:t>
      </w:r>
      <w:r w:rsidRPr="00B36936">
        <w:rPr>
          <w:rFonts w:asciiTheme="minorHAnsi" w:hAnsiTheme="minorHAnsi"/>
          <w:spacing w:val="-1"/>
        </w:rPr>
        <w:t>the</w:t>
      </w:r>
      <w:r w:rsidRPr="00B36936">
        <w:rPr>
          <w:rFonts w:asciiTheme="minorHAnsi" w:hAnsiTheme="minorHAnsi"/>
          <w:spacing w:val="24"/>
        </w:rPr>
        <w:t xml:space="preserve"> </w:t>
      </w:r>
      <w:r w:rsidRPr="00B36936">
        <w:rPr>
          <w:rFonts w:asciiTheme="minorHAnsi" w:hAnsiTheme="minorHAnsi"/>
          <w:spacing w:val="-1"/>
        </w:rPr>
        <w:t>owner</w:t>
      </w:r>
      <w:r w:rsidRPr="00B36936">
        <w:rPr>
          <w:rFonts w:asciiTheme="minorHAnsi" w:hAnsiTheme="minorHAnsi"/>
          <w:spacing w:val="22"/>
        </w:rPr>
        <w:t xml:space="preserve"> </w:t>
      </w:r>
      <w:r w:rsidRPr="00B36936">
        <w:rPr>
          <w:rFonts w:asciiTheme="minorHAnsi" w:hAnsiTheme="minorHAnsi"/>
        </w:rPr>
        <w:t>or</w:t>
      </w:r>
      <w:r w:rsidRPr="00B36936">
        <w:rPr>
          <w:rFonts w:asciiTheme="minorHAnsi" w:hAnsiTheme="minorHAnsi"/>
          <w:spacing w:val="19"/>
        </w:rPr>
        <w:t xml:space="preserve"> </w:t>
      </w:r>
      <w:r w:rsidRPr="00B36936">
        <w:rPr>
          <w:rFonts w:asciiTheme="minorHAnsi" w:hAnsiTheme="minorHAnsi"/>
          <w:spacing w:val="-1"/>
        </w:rPr>
        <w:t>operator</w:t>
      </w:r>
      <w:r w:rsidRPr="00B36936">
        <w:rPr>
          <w:rFonts w:asciiTheme="minorHAnsi" w:hAnsiTheme="minorHAnsi"/>
          <w:spacing w:val="19"/>
        </w:rPr>
        <w:t xml:space="preserve"> </w:t>
      </w:r>
      <w:r w:rsidRPr="00B36936">
        <w:rPr>
          <w:rFonts w:asciiTheme="minorHAnsi" w:hAnsiTheme="minorHAnsi"/>
        </w:rPr>
        <w:t>of</w:t>
      </w:r>
      <w:r w:rsidRPr="00B36936">
        <w:rPr>
          <w:rFonts w:asciiTheme="minorHAnsi" w:hAnsiTheme="minorHAnsi"/>
          <w:spacing w:val="24"/>
        </w:rPr>
        <w:t xml:space="preserve"> </w:t>
      </w:r>
      <w:r w:rsidRPr="00B36936">
        <w:rPr>
          <w:rFonts w:asciiTheme="minorHAnsi" w:hAnsiTheme="minorHAnsi"/>
          <w:spacing w:val="-1"/>
        </w:rPr>
        <w:t>this</w:t>
      </w:r>
      <w:r w:rsidRPr="00B36936">
        <w:rPr>
          <w:rFonts w:asciiTheme="minorHAnsi" w:hAnsiTheme="minorHAnsi"/>
          <w:spacing w:val="24"/>
        </w:rPr>
        <w:t xml:space="preserve"> </w:t>
      </w:r>
      <w:r w:rsidRPr="00B36936">
        <w:rPr>
          <w:rFonts w:asciiTheme="minorHAnsi" w:hAnsiTheme="minorHAnsi"/>
          <w:spacing w:val="-2"/>
        </w:rPr>
        <w:t>facility</w:t>
      </w:r>
      <w:r w:rsidRPr="00B36936">
        <w:rPr>
          <w:rFonts w:asciiTheme="minorHAnsi" w:hAnsiTheme="minorHAnsi"/>
          <w:spacing w:val="28"/>
        </w:rPr>
        <w:t xml:space="preserve"> </w:t>
      </w:r>
      <w:r w:rsidRPr="00B36936">
        <w:rPr>
          <w:rFonts w:asciiTheme="minorHAnsi" w:hAnsiTheme="minorHAnsi"/>
          <w:spacing w:val="-1"/>
        </w:rPr>
        <w:t>has</w:t>
      </w:r>
      <w:r w:rsidRPr="00B36936">
        <w:rPr>
          <w:rFonts w:asciiTheme="minorHAnsi" w:hAnsiTheme="minorHAnsi"/>
          <w:spacing w:val="24"/>
        </w:rPr>
        <w:t xml:space="preserve"> </w:t>
      </w:r>
      <w:r w:rsidRPr="00B36936">
        <w:rPr>
          <w:rFonts w:asciiTheme="minorHAnsi" w:hAnsiTheme="minorHAnsi"/>
          <w:spacing w:val="-1"/>
        </w:rPr>
        <w:t>changed</w:t>
      </w:r>
      <w:r w:rsidRPr="00B36936">
        <w:rPr>
          <w:rFonts w:asciiTheme="minorHAnsi" w:hAnsiTheme="minorHAnsi"/>
          <w:spacing w:val="21"/>
        </w:rPr>
        <w:t xml:space="preserve"> </w:t>
      </w:r>
      <w:r w:rsidRPr="00B36936">
        <w:rPr>
          <w:rFonts w:asciiTheme="minorHAnsi" w:hAnsiTheme="minorHAnsi"/>
          <w:spacing w:val="-1"/>
        </w:rPr>
        <w:t>since</w:t>
      </w:r>
      <w:r w:rsidRPr="00B36936">
        <w:rPr>
          <w:rFonts w:asciiTheme="minorHAnsi" w:hAnsiTheme="minorHAnsi"/>
          <w:spacing w:val="25"/>
        </w:rPr>
        <w:t xml:space="preserve"> </w:t>
      </w:r>
      <w:r w:rsidRPr="00B36936">
        <w:rPr>
          <w:rFonts w:asciiTheme="minorHAnsi" w:hAnsiTheme="minorHAnsi"/>
          <w:spacing w:val="-2"/>
        </w:rPr>
        <w:t>the</w:t>
      </w:r>
      <w:r w:rsidRPr="00B36936">
        <w:rPr>
          <w:rFonts w:asciiTheme="minorHAnsi" w:hAnsiTheme="minorHAnsi"/>
          <w:spacing w:val="24"/>
        </w:rPr>
        <w:t xml:space="preserve"> </w:t>
      </w:r>
      <w:r w:rsidRPr="00B36936">
        <w:rPr>
          <w:rFonts w:asciiTheme="minorHAnsi" w:hAnsiTheme="minorHAnsi"/>
          <w:spacing w:val="-2"/>
        </w:rPr>
        <w:t>facility</w:t>
      </w:r>
      <w:r w:rsidRPr="00B36936">
        <w:rPr>
          <w:rFonts w:asciiTheme="minorHAnsi" w:hAnsiTheme="minorHAnsi"/>
          <w:spacing w:val="23"/>
        </w:rPr>
        <w:t xml:space="preserve"> </w:t>
      </w:r>
      <w:r w:rsidRPr="00B36936">
        <w:rPr>
          <w:rFonts w:asciiTheme="minorHAnsi" w:hAnsiTheme="minorHAnsi"/>
          <w:spacing w:val="-1"/>
        </w:rPr>
        <w:t>last</w:t>
      </w:r>
      <w:r w:rsidRPr="00B36936">
        <w:rPr>
          <w:rFonts w:asciiTheme="minorHAnsi" w:hAnsiTheme="minorHAnsi"/>
          <w:spacing w:val="25"/>
        </w:rPr>
        <w:t xml:space="preserve"> </w:t>
      </w:r>
      <w:r w:rsidRPr="00B36936">
        <w:rPr>
          <w:rFonts w:asciiTheme="minorHAnsi" w:hAnsiTheme="minorHAnsi"/>
          <w:spacing w:val="-1"/>
        </w:rPr>
        <w:t>submitted</w:t>
      </w:r>
      <w:r w:rsidRPr="00B36936">
        <w:rPr>
          <w:rFonts w:asciiTheme="minorHAnsi" w:hAnsiTheme="minorHAnsi"/>
          <w:spacing w:val="24"/>
        </w:rPr>
        <w:t xml:space="preserve"> </w:t>
      </w:r>
      <w:r w:rsidRPr="00B36936">
        <w:rPr>
          <w:rFonts w:asciiTheme="minorHAnsi" w:hAnsiTheme="minorHAnsi"/>
          <w:spacing w:val="-2"/>
        </w:rPr>
        <w:t>the</w:t>
      </w:r>
      <w:r w:rsidRPr="00B36936">
        <w:rPr>
          <w:rFonts w:asciiTheme="minorHAnsi" w:hAnsiTheme="minorHAnsi"/>
          <w:spacing w:val="23"/>
        </w:rPr>
        <w:t xml:space="preserve"> </w:t>
      </w:r>
      <w:r w:rsidRPr="00B36936">
        <w:rPr>
          <w:rFonts w:asciiTheme="minorHAnsi" w:hAnsiTheme="minorHAnsi"/>
          <w:spacing w:val="-1"/>
        </w:rPr>
        <w:t>Part</w:t>
      </w:r>
      <w:r w:rsidRPr="00B36936">
        <w:rPr>
          <w:rFonts w:asciiTheme="minorHAnsi" w:hAnsiTheme="minorHAnsi"/>
          <w:spacing w:val="25"/>
        </w:rPr>
        <w:t xml:space="preserve"> </w:t>
      </w:r>
      <w:r w:rsidRPr="00B36936">
        <w:rPr>
          <w:rFonts w:asciiTheme="minorHAnsi" w:hAnsiTheme="minorHAnsi"/>
        </w:rPr>
        <w:t>A</w:t>
      </w:r>
      <w:r w:rsidRPr="00B36936">
        <w:rPr>
          <w:rFonts w:asciiTheme="minorHAnsi" w:hAnsiTheme="minorHAnsi"/>
          <w:spacing w:val="22"/>
        </w:rPr>
        <w:t xml:space="preserve"> </w:t>
      </w:r>
      <w:r w:rsidRPr="00B36936">
        <w:rPr>
          <w:rFonts w:asciiTheme="minorHAnsi" w:hAnsiTheme="minorHAnsi"/>
          <w:spacing w:val="-1"/>
        </w:rPr>
        <w:t>Permit</w:t>
      </w:r>
      <w:r w:rsidRPr="00B36936">
        <w:rPr>
          <w:rFonts w:asciiTheme="minorHAnsi" w:hAnsiTheme="minorHAnsi"/>
          <w:spacing w:val="87"/>
        </w:rPr>
        <w:t xml:space="preserve"> </w:t>
      </w:r>
      <w:r w:rsidRPr="00B36936">
        <w:rPr>
          <w:rFonts w:asciiTheme="minorHAnsi" w:hAnsiTheme="minorHAnsi"/>
          <w:spacing w:val="-1"/>
        </w:rPr>
        <w:t>Application,</w:t>
      </w:r>
      <w:r w:rsidRPr="00B36936">
        <w:rPr>
          <w:rFonts w:asciiTheme="minorHAnsi" w:hAnsiTheme="minorHAnsi"/>
          <w:spacing w:val="12"/>
        </w:rPr>
        <w:t xml:space="preserve"> </w:t>
      </w:r>
      <w:r w:rsidRPr="00B36936">
        <w:rPr>
          <w:rFonts w:asciiTheme="minorHAnsi" w:hAnsiTheme="minorHAnsi"/>
          <w:spacing w:val="-2"/>
        </w:rPr>
        <w:t>be</w:t>
      </w:r>
      <w:r w:rsidRPr="00B36936">
        <w:rPr>
          <w:rFonts w:asciiTheme="minorHAnsi" w:hAnsiTheme="minorHAnsi"/>
          <w:spacing w:val="13"/>
        </w:rPr>
        <w:t xml:space="preserve"> </w:t>
      </w:r>
      <w:r w:rsidRPr="00B36936">
        <w:rPr>
          <w:rFonts w:asciiTheme="minorHAnsi" w:hAnsiTheme="minorHAnsi"/>
          <w:spacing w:val="-1"/>
        </w:rPr>
        <w:t>sure</w:t>
      </w:r>
      <w:r w:rsidRPr="00B36936">
        <w:rPr>
          <w:rFonts w:asciiTheme="minorHAnsi" w:hAnsiTheme="minorHAnsi"/>
          <w:spacing w:val="13"/>
        </w:rPr>
        <w:t xml:space="preserve"> </w:t>
      </w:r>
      <w:r w:rsidRPr="00B36936">
        <w:rPr>
          <w:rFonts w:asciiTheme="minorHAnsi" w:hAnsiTheme="minorHAnsi"/>
          <w:spacing w:val="-3"/>
        </w:rPr>
        <w:t>to</w:t>
      </w:r>
      <w:r w:rsidRPr="00B36936">
        <w:rPr>
          <w:rFonts w:asciiTheme="minorHAnsi" w:hAnsiTheme="minorHAnsi"/>
          <w:spacing w:val="13"/>
        </w:rPr>
        <w:t xml:space="preserve"> </w:t>
      </w:r>
      <w:r w:rsidRPr="00B36936">
        <w:rPr>
          <w:rFonts w:asciiTheme="minorHAnsi" w:hAnsiTheme="minorHAnsi"/>
          <w:spacing w:val="-1"/>
        </w:rPr>
        <w:t>submit</w:t>
      </w:r>
      <w:r w:rsidRPr="00B36936">
        <w:rPr>
          <w:rFonts w:asciiTheme="minorHAnsi" w:hAnsiTheme="minorHAnsi"/>
          <w:spacing w:val="13"/>
        </w:rPr>
        <w:t xml:space="preserve"> </w:t>
      </w:r>
      <w:r w:rsidRPr="00B36936">
        <w:rPr>
          <w:rFonts w:asciiTheme="minorHAnsi" w:hAnsiTheme="minorHAnsi"/>
        </w:rPr>
        <w:t>a</w:t>
      </w:r>
      <w:r w:rsidRPr="00B36936">
        <w:rPr>
          <w:rFonts w:asciiTheme="minorHAnsi" w:hAnsiTheme="minorHAnsi"/>
          <w:spacing w:val="10"/>
        </w:rPr>
        <w:t xml:space="preserve"> </w:t>
      </w:r>
      <w:r w:rsidRPr="00B36936">
        <w:rPr>
          <w:rFonts w:asciiTheme="minorHAnsi" w:hAnsiTheme="minorHAnsi"/>
          <w:spacing w:val="-1"/>
        </w:rPr>
        <w:t>Revised</w:t>
      </w:r>
      <w:r w:rsidRPr="00B36936">
        <w:rPr>
          <w:rFonts w:asciiTheme="minorHAnsi" w:hAnsiTheme="minorHAnsi"/>
          <w:spacing w:val="7"/>
        </w:rPr>
        <w:t xml:space="preserve"> </w:t>
      </w:r>
      <w:r w:rsidRPr="00B36936">
        <w:rPr>
          <w:rFonts w:asciiTheme="minorHAnsi" w:hAnsiTheme="minorHAnsi"/>
          <w:spacing w:val="-1"/>
        </w:rPr>
        <w:t>Part</w:t>
      </w:r>
      <w:r w:rsidRPr="00B36936">
        <w:rPr>
          <w:rFonts w:asciiTheme="minorHAnsi" w:hAnsiTheme="minorHAnsi"/>
          <w:spacing w:val="13"/>
        </w:rPr>
        <w:t xml:space="preserv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spacing w:val="-2"/>
        </w:rPr>
        <w:t>Permit</w:t>
      </w:r>
      <w:r w:rsidRPr="00B36936">
        <w:rPr>
          <w:rFonts w:asciiTheme="minorHAnsi" w:hAnsiTheme="minorHAnsi"/>
          <w:spacing w:val="13"/>
        </w:rPr>
        <w:t xml:space="preserve"> </w:t>
      </w:r>
      <w:r w:rsidR="00961F4F" w:rsidRPr="00B36936">
        <w:rPr>
          <w:rFonts w:asciiTheme="minorHAnsi" w:hAnsiTheme="minorHAnsi"/>
          <w:spacing w:val="13"/>
        </w:rPr>
        <w:t>Form</w:t>
      </w:r>
      <w:r w:rsidRPr="00B36936">
        <w:rPr>
          <w:rFonts w:asciiTheme="minorHAnsi" w:hAnsiTheme="minorHAnsi"/>
          <w:spacing w:val="-1"/>
        </w:rPr>
        <w:t>.</w:t>
      </w:r>
      <w:r w:rsidRPr="00B36936">
        <w:rPr>
          <w:rFonts w:asciiTheme="minorHAnsi" w:hAnsiTheme="minorHAnsi"/>
          <w:spacing w:val="22"/>
        </w:rPr>
        <w:t xml:space="preserve"> </w:t>
      </w:r>
      <w:r w:rsidRPr="00B36936">
        <w:rPr>
          <w:rFonts w:asciiTheme="minorHAnsi" w:hAnsiTheme="minorHAnsi"/>
          <w:spacing w:val="-1"/>
        </w:rPr>
        <w:t>The</w:t>
      </w:r>
      <w:r w:rsidRPr="00B36936">
        <w:rPr>
          <w:rFonts w:asciiTheme="minorHAnsi" w:hAnsiTheme="minorHAnsi"/>
          <w:spacing w:val="11"/>
        </w:rPr>
        <w:t xml:space="preserve"> </w:t>
      </w:r>
      <w:r w:rsidRPr="00B36936">
        <w:rPr>
          <w:rFonts w:asciiTheme="minorHAnsi" w:hAnsiTheme="minorHAnsi"/>
          <w:spacing w:val="-2"/>
        </w:rPr>
        <w:t>conditions</w:t>
      </w:r>
      <w:r w:rsidRPr="00B36936">
        <w:rPr>
          <w:rFonts w:asciiTheme="minorHAnsi" w:hAnsiTheme="minorHAnsi"/>
          <w:spacing w:val="10"/>
        </w:rPr>
        <w:t xml:space="preserve"> </w:t>
      </w:r>
      <w:r w:rsidRPr="00B36936">
        <w:rPr>
          <w:rFonts w:asciiTheme="minorHAnsi" w:hAnsiTheme="minorHAnsi"/>
          <w:spacing w:val="-1"/>
        </w:rPr>
        <w:t>requiring</w:t>
      </w:r>
      <w:r w:rsidRPr="00B36936">
        <w:rPr>
          <w:rFonts w:asciiTheme="minorHAnsi" w:hAnsiTheme="minorHAnsi"/>
          <w:spacing w:val="9"/>
        </w:rPr>
        <w:t xml:space="preserve"> </w:t>
      </w:r>
      <w:r w:rsidRPr="00B36936">
        <w:rPr>
          <w:rFonts w:asciiTheme="minorHAnsi" w:hAnsiTheme="minorHAnsi"/>
          <w:spacing w:val="-1"/>
        </w:rPr>
        <w:t>submission</w:t>
      </w:r>
      <w:r w:rsidRPr="00B36936">
        <w:rPr>
          <w:rFonts w:asciiTheme="minorHAnsi" w:hAnsiTheme="minorHAnsi"/>
          <w:spacing w:val="85"/>
        </w:rPr>
        <w:t xml:space="preserve"> </w:t>
      </w:r>
      <w:r w:rsidRPr="00B36936">
        <w:rPr>
          <w:rFonts w:asciiTheme="minorHAnsi" w:hAnsiTheme="minorHAnsi"/>
        </w:rPr>
        <w:t>of</w:t>
      </w:r>
      <w:r w:rsidRPr="00B36936">
        <w:rPr>
          <w:rFonts w:asciiTheme="minorHAnsi" w:hAnsiTheme="minorHAnsi"/>
          <w:spacing w:val="47"/>
        </w:rPr>
        <w:t xml:space="preserve"> </w:t>
      </w:r>
      <w:r w:rsidRPr="00B36936">
        <w:rPr>
          <w:rFonts w:asciiTheme="minorHAnsi" w:hAnsiTheme="minorHAnsi"/>
        </w:rPr>
        <w:t>a</w:t>
      </w:r>
      <w:r w:rsidRPr="00B36936">
        <w:rPr>
          <w:rFonts w:asciiTheme="minorHAnsi" w:hAnsiTheme="minorHAnsi"/>
          <w:spacing w:val="44"/>
        </w:rPr>
        <w:t xml:space="preserve"> </w:t>
      </w:r>
      <w:r w:rsidRPr="00B36936">
        <w:rPr>
          <w:rFonts w:asciiTheme="minorHAnsi" w:hAnsiTheme="minorHAnsi"/>
          <w:spacing w:val="-1"/>
        </w:rPr>
        <w:t>Revised</w:t>
      </w:r>
      <w:r w:rsidRPr="00B36936">
        <w:rPr>
          <w:rFonts w:asciiTheme="minorHAnsi" w:hAnsiTheme="minorHAnsi"/>
          <w:spacing w:val="44"/>
        </w:rPr>
        <w:t xml:space="preserve"> </w:t>
      </w:r>
      <w:r w:rsidRPr="00B36936">
        <w:rPr>
          <w:rFonts w:asciiTheme="minorHAnsi" w:hAnsiTheme="minorHAnsi"/>
        </w:rPr>
        <w:t>Part</w:t>
      </w:r>
      <w:r w:rsidRPr="00B36936">
        <w:rPr>
          <w:rFonts w:asciiTheme="minorHAnsi" w:hAnsiTheme="minorHAnsi"/>
          <w:spacing w:val="1"/>
        </w:rPr>
        <w:t xml:space="preserve"> </w:t>
      </w:r>
      <w:r w:rsidRPr="00B36936">
        <w:rPr>
          <w:rFonts w:asciiTheme="minorHAnsi" w:hAnsiTheme="minorHAnsi"/>
        </w:rPr>
        <w:t>A</w:t>
      </w:r>
      <w:r w:rsidRPr="00B36936">
        <w:rPr>
          <w:rFonts w:asciiTheme="minorHAnsi" w:hAnsiTheme="minorHAnsi"/>
          <w:spacing w:val="39"/>
        </w:rPr>
        <w:t xml:space="preserve"> </w:t>
      </w:r>
      <w:r w:rsidRPr="00B36936">
        <w:rPr>
          <w:rFonts w:asciiTheme="minorHAnsi" w:hAnsiTheme="minorHAnsi"/>
          <w:spacing w:val="-1"/>
        </w:rPr>
        <w:t>Permit</w:t>
      </w:r>
      <w:r w:rsidRPr="00B36936">
        <w:rPr>
          <w:rFonts w:asciiTheme="minorHAnsi" w:hAnsiTheme="minorHAnsi"/>
          <w:spacing w:val="1"/>
        </w:rPr>
        <w:t xml:space="preserve"> </w:t>
      </w:r>
      <w:r w:rsidRPr="00B36936">
        <w:rPr>
          <w:rFonts w:asciiTheme="minorHAnsi" w:hAnsiTheme="minorHAnsi"/>
          <w:spacing w:val="-2"/>
        </w:rPr>
        <w:t>Application</w:t>
      </w:r>
      <w:r w:rsidRPr="00B36936">
        <w:rPr>
          <w:rFonts w:asciiTheme="minorHAnsi" w:hAnsiTheme="minorHAnsi"/>
          <w:spacing w:val="46"/>
        </w:rPr>
        <w:t xml:space="preserve"> </w:t>
      </w:r>
      <w:r w:rsidRPr="00B36936">
        <w:rPr>
          <w:rFonts w:asciiTheme="minorHAnsi" w:hAnsiTheme="minorHAnsi"/>
        </w:rPr>
        <w:t>are</w:t>
      </w:r>
      <w:r w:rsidRPr="00B36936">
        <w:rPr>
          <w:rFonts w:asciiTheme="minorHAnsi" w:hAnsiTheme="minorHAnsi"/>
          <w:spacing w:val="49"/>
        </w:rPr>
        <w:t xml:space="preserve"> </w:t>
      </w:r>
      <w:r w:rsidRPr="00B36936">
        <w:rPr>
          <w:rFonts w:asciiTheme="minorHAnsi" w:hAnsiTheme="minorHAnsi"/>
          <w:spacing w:val="-2"/>
        </w:rPr>
        <w:t>summarized</w:t>
      </w:r>
      <w:r w:rsidRPr="00B36936">
        <w:rPr>
          <w:rFonts w:asciiTheme="minorHAnsi" w:hAnsiTheme="minorHAnsi"/>
          <w:spacing w:val="46"/>
        </w:rPr>
        <w:t xml:space="preserve"> </w:t>
      </w:r>
      <w:r w:rsidRPr="00B36936">
        <w:rPr>
          <w:rFonts w:asciiTheme="minorHAnsi" w:hAnsiTheme="minorHAnsi"/>
          <w:spacing w:val="-1"/>
        </w:rPr>
        <w:t>in</w:t>
      </w:r>
      <w:r w:rsidRPr="00B36936">
        <w:rPr>
          <w:rFonts w:asciiTheme="minorHAnsi" w:hAnsiTheme="minorHAnsi"/>
          <w:spacing w:val="47"/>
        </w:rPr>
        <w:t xml:space="preserve"> </w:t>
      </w:r>
      <w:r w:rsidRPr="00B36936">
        <w:rPr>
          <w:rFonts w:asciiTheme="minorHAnsi" w:hAnsiTheme="minorHAnsi"/>
          <w:spacing w:val="-1"/>
        </w:rPr>
        <w:t>the</w:t>
      </w:r>
      <w:r w:rsidRPr="00B36936">
        <w:rPr>
          <w:rFonts w:asciiTheme="minorHAnsi" w:hAnsiTheme="minorHAnsi"/>
          <w:spacing w:val="45"/>
        </w:rPr>
        <w:t xml:space="preserve"> </w:t>
      </w:r>
      <w:r w:rsidRPr="00B36936">
        <w:rPr>
          <w:rFonts w:asciiTheme="minorHAnsi" w:hAnsiTheme="minorHAnsi"/>
          <w:spacing w:val="-1"/>
        </w:rPr>
        <w:t>“</w:t>
      </w:r>
      <w:r w:rsidRPr="00B36936">
        <w:rPr>
          <w:rFonts w:asciiTheme="minorHAnsi" w:hAnsiTheme="minorHAnsi"/>
          <w:color w:val="0000FF"/>
          <w:spacing w:val="-1"/>
          <w:u w:val="single"/>
        </w:rPr>
        <w:t>HOW</w:t>
      </w:r>
      <w:r w:rsidRPr="00B36936">
        <w:rPr>
          <w:rFonts w:asciiTheme="minorHAnsi" w:hAnsiTheme="minorHAnsi"/>
          <w:color w:val="0000FF"/>
          <w:spacing w:val="46"/>
          <w:u w:val="single"/>
        </w:rPr>
        <w:t xml:space="preserve"> </w:t>
      </w:r>
      <w:r w:rsidR="001C5C59" w:rsidRPr="00B36936">
        <w:rPr>
          <w:rFonts w:asciiTheme="minorHAnsi" w:hAnsiTheme="minorHAnsi"/>
          <w:color w:val="0000FF"/>
          <w:u w:val="single"/>
        </w:rPr>
        <w:t>TO FILE</w:t>
      </w:r>
      <w:r w:rsidRPr="00B36936">
        <w:rPr>
          <w:rFonts w:asciiTheme="minorHAnsi" w:hAnsiTheme="minorHAnsi"/>
          <w:color w:val="0000FF"/>
          <w:spacing w:val="47"/>
          <w:u w:val="single"/>
        </w:rPr>
        <w:t xml:space="preserve"> </w:t>
      </w:r>
      <w:r w:rsidRPr="00B36936">
        <w:rPr>
          <w:rFonts w:asciiTheme="minorHAnsi" w:hAnsiTheme="minorHAnsi"/>
          <w:color w:val="0000FF"/>
          <w:u w:val="single"/>
        </w:rPr>
        <w:t>A</w:t>
      </w:r>
      <w:r w:rsidRPr="00B36936">
        <w:rPr>
          <w:rFonts w:asciiTheme="minorHAnsi" w:hAnsiTheme="minorHAnsi"/>
          <w:color w:val="0000FF"/>
          <w:spacing w:val="3"/>
          <w:u w:val="single"/>
        </w:rPr>
        <w:t xml:space="preserve"> </w:t>
      </w:r>
      <w:r w:rsidRPr="00B36936">
        <w:rPr>
          <w:rFonts w:asciiTheme="minorHAnsi" w:hAnsiTheme="minorHAnsi"/>
          <w:color w:val="0000FF"/>
          <w:spacing w:val="-1"/>
          <w:u w:val="single"/>
        </w:rPr>
        <w:t>RCRA</w:t>
      </w:r>
      <w:r w:rsidRPr="00B36936">
        <w:rPr>
          <w:rFonts w:asciiTheme="minorHAnsi" w:hAnsiTheme="minorHAnsi"/>
          <w:color w:val="0000FF"/>
          <w:spacing w:val="1"/>
          <w:u w:val="single"/>
        </w:rPr>
        <w:t xml:space="preserve"> </w:t>
      </w:r>
      <w:r w:rsidR="001C5C59" w:rsidRPr="00B36936">
        <w:rPr>
          <w:rFonts w:asciiTheme="minorHAnsi" w:hAnsiTheme="minorHAnsi"/>
          <w:color w:val="0000FF"/>
          <w:spacing w:val="-1"/>
          <w:u w:val="single"/>
        </w:rPr>
        <w:t>HAZARDOUS</w:t>
      </w:r>
      <w:r w:rsidR="001C5C59" w:rsidRPr="00B36936">
        <w:rPr>
          <w:rFonts w:asciiTheme="minorHAnsi" w:hAnsiTheme="minorHAnsi"/>
          <w:color w:val="0000FF"/>
          <w:w w:val="103"/>
          <w:u w:val="single"/>
        </w:rPr>
        <w:t xml:space="preserve"> </w:t>
      </w:r>
      <w:r w:rsidR="001C5C59" w:rsidRPr="00B36936">
        <w:rPr>
          <w:rFonts w:asciiTheme="minorHAnsi" w:hAnsiTheme="minorHAnsi"/>
          <w:color w:val="0000FF"/>
          <w:w w:val="102"/>
          <w:u w:val="single"/>
        </w:rPr>
        <w:t>WASTE</w:t>
      </w:r>
      <w:r w:rsidRPr="00B36936">
        <w:rPr>
          <w:rFonts w:asciiTheme="minorHAnsi" w:hAnsiTheme="minorHAnsi"/>
          <w:color w:val="0000FF"/>
          <w:spacing w:val="45"/>
          <w:u w:val="single"/>
        </w:rPr>
        <w:t xml:space="preserve"> </w:t>
      </w:r>
      <w:r w:rsidRPr="00B36936">
        <w:rPr>
          <w:rFonts w:asciiTheme="minorHAnsi" w:hAnsiTheme="minorHAnsi"/>
          <w:color w:val="0000FF"/>
          <w:spacing w:val="-2"/>
          <w:u w:val="single"/>
        </w:rPr>
        <w:t>PERMIT</w:t>
      </w:r>
      <w:r w:rsidRPr="00B36936">
        <w:rPr>
          <w:rFonts w:asciiTheme="minorHAnsi" w:hAnsiTheme="minorHAnsi"/>
          <w:color w:val="0000FF"/>
          <w:spacing w:val="46"/>
          <w:u w:val="single"/>
        </w:rPr>
        <w:t xml:space="preserve"> </w:t>
      </w:r>
      <w:r w:rsidRPr="00B36936">
        <w:rPr>
          <w:rFonts w:asciiTheme="minorHAnsi" w:hAnsiTheme="minorHAnsi"/>
          <w:color w:val="0000FF"/>
          <w:spacing w:val="-1"/>
          <w:u w:val="single"/>
        </w:rPr>
        <w:t>APPLICATION</w:t>
      </w:r>
      <w:r w:rsidRPr="00B36936">
        <w:rPr>
          <w:rFonts w:asciiTheme="minorHAnsi" w:hAnsiTheme="minorHAnsi"/>
          <w:color w:val="000000"/>
          <w:spacing w:val="-1"/>
        </w:rPr>
        <w:t>”</w:t>
      </w:r>
      <w:r w:rsidRPr="00B36936">
        <w:rPr>
          <w:rFonts w:asciiTheme="minorHAnsi" w:hAnsiTheme="minorHAnsi"/>
          <w:color w:val="000000"/>
          <w:spacing w:val="43"/>
        </w:rPr>
        <w:t xml:space="preserve"> </w:t>
      </w:r>
      <w:r w:rsidRPr="00B36936">
        <w:rPr>
          <w:rFonts w:asciiTheme="minorHAnsi" w:hAnsiTheme="minorHAnsi"/>
          <w:color w:val="000000"/>
          <w:spacing w:val="-1"/>
        </w:rPr>
        <w:t>section.</w:t>
      </w:r>
      <w:r w:rsidRPr="00B36936">
        <w:rPr>
          <w:rFonts w:asciiTheme="minorHAnsi" w:hAnsiTheme="minorHAnsi"/>
          <w:color w:val="000000"/>
          <w:spacing w:val="16"/>
        </w:rPr>
        <w:t xml:space="preserve"> </w:t>
      </w:r>
      <w:r w:rsidRPr="00B36936">
        <w:rPr>
          <w:rFonts w:asciiTheme="minorHAnsi" w:hAnsiTheme="minorHAnsi"/>
          <w:color w:val="000000"/>
          <w:spacing w:val="-1"/>
        </w:rPr>
        <w:t>There</w:t>
      </w:r>
      <w:r w:rsidRPr="00B36936">
        <w:rPr>
          <w:rFonts w:asciiTheme="minorHAnsi" w:hAnsiTheme="minorHAnsi"/>
          <w:color w:val="000000"/>
          <w:spacing w:val="44"/>
        </w:rPr>
        <w:t xml:space="preserve"> </w:t>
      </w:r>
      <w:r w:rsidRPr="00B36936">
        <w:rPr>
          <w:rFonts w:asciiTheme="minorHAnsi" w:hAnsiTheme="minorHAnsi"/>
          <w:color w:val="000000"/>
          <w:spacing w:val="-1"/>
        </w:rPr>
        <w:t>are</w:t>
      </w:r>
      <w:r w:rsidRPr="00B36936">
        <w:rPr>
          <w:rFonts w:asciiTheme="minorHAnsi" w:hAnsiTheme="minorHAnsi"/>
          <w:color w:val="000000"/>
          <w:spacing w:val="44"/>
        </w:rPr>
        <w:t xml:space="preserve"> </w:t>
      </w:r>
      <w:r w:rsidRPr="00B36936">
        <w:rPr>
          <w:rFonts w:asciiTheme="minorHAnsi" w:hAnsiTheme="minorHAnsi"/>
          <w:color w:val="000000"/>
          <w:spacing w:val="-2"/>
        </w:rPr>
        <w:t>also</w:t>
      </w:r>
      <w:r w:rsidRPr="00B36936">
        <w:rPr>
          <w:rFonts w:asciiTheme="minorHAnsi" w:hAnsiTheme="minorHAnsi"/>
          <w:color w:val="000000"/>
          <w:spacing w:val="44"/>
        </w:rPr>
        <w:t xml:space="preserve"> </w:t>
      </w:r>
      <w:r w:rsidRPr="00B36936">
        <w:rPr>
          <w:rFonts w:asciiTheme="minorHAnsi" w:hAnsiTheme="minorHAnsi"/>
          <w:color w:val="000000"/>
          <w:spacing w:val="-1"/>
        </w:rPr>
        <w:t>item-by-item</w:t>
      </w:r>
      <w:r w:rsidRPr="00B36936">
        <w:rPr>
          <w:rFonts w:asciiTheme="minorHAnsi" w:hAnsiTheme="minorHAnsi"/>
          <w:color w:val="000000"/>
          <w:spacing w:val="44"/>
        </w:rPr>
        <w:t xml:space="preserve"> </w:t>
      </w:r>
      <w:r w:rsidRPr="00B36936">
        <w:rPr>
          <w:rFonts w:asciiTheme="minorHAnsi" w:hAnsiTheme="minorHAnsi"/>
          <w:color w:val="000000"/>
          <w:spacing w:val="-1"/>
        </w:rPr>
        <w:t>instructions</w:t>
      </w:r>
      <w:r w:rsidRPr="00B36936">
        <w:rPr>
          <w:rFonts w:asciiTheme="minorHAnsi" w:hAnsiTheme="minorHAnsi"/>
          <w:color w:val="000000"/>
          <w:spacing w:val="40"/>
        </w:rPr>
        <w:t xml:space="preserve"> </w:t>
      </w:r>
      <w:r w:rsidRPr="00B36936">
        <w:rPr>
          <w:rFonts w:asciiTheme="minorHAnsi" w:hAnsiTheme="minorHAnsi"/>
          <w:color w:val="000000"/>
          <w:spacing w:val="-1"/>
        </w:rPr>
        <w:t>for</w:t>
      </w:r>
      <w:r w:rsidRPr="00B36936">
        <w:rPr>
          <w:rFonts w:asciiTheme="minorHAnsi" w:hAnsiTheme="minorHAnsi"/>
          <w:color w:val="000000"/>
          <w:spacing w:val="39"/>
        </w:rPr>
        <w:t xml:space="preserve"> </w:t>
      </w:r>
      <w:r w:rsidRPr="00B36936">
        <w:rPr>
          <w:rFonts w:asciiTheme="minorHAnsi" w:hAnsiTheme="minorHAnsi"/>
          <w:color w:val="000000"/>
          <w:spacing w:val="-1"/>
        </w:rPr>
        <w:t>completing</w:t>
      </w:r>
      <w:r w:rsidRPr="00B36936">
        <w:rPr>
          <w:rFonts w:asciiTheme="minorHAnsi" w:hAnsiTheme="minorHAnsi"/>
          <w:color w:val="000000"/>
          <w:spacing w:val="19"/>
        </w:rPr>
        <w:t xml:space="preserve"> </w:t>
      </w:r>
      <w:r w:rsidRPr="00B36936">
        <w:rPr>
          <w:rFonts w:asciiTheme="minorHAnsi" w:hAnsiTheme="minorHAnsi"/>
          <w:color w:val="000000"/>
          <w:spacing w:val="-2"/>
        </w:rPr>
        <w:t>both</w:t>
      </w:r>
      <w:r w:rsidRPr="00B36936">
        <w:rPr>
          <w:rFonts w:asciiTheme="minorHAnsi" w:hAnsiTheme="minorHAnsi"/>
          <w:color w:val="000000"/>
          <w:spacing w:val="19"/>
        </w:rPr>
        <w:t xml:space="preserve"> </w:t>
      </w:r>
      <w:r w:rsidRPr="00B36936">
        <w:rPr>
          <w:rFonts w:asciiTheme="minorHAnsi" w:hAnsiTheme="minorHAnsi"/>
          <w:color w:val="000000"/>
          <w:spacing w:val="-1"/>
        </w:rPr>
        <w:t>the</w:t>
      </w:r>
      <w:r w:rsidRPr="00B36936">
        <w:rPr>
          <w:rFonts w:asciiTheme="minorHAnsi" w:hAnsiTheme="minorHAnsi"/>
          <w:color w:val="000000"/>
          <w:spacing w:val="23"/>
        </w:rPr>
        <w:t xml:space="preserve"> </w:t>
      </w:r>
      <w:r w:rsidRPr="00B36936">
        <w:rPr>
          <w:rFonts w:asciiTheme="minorHAnsi" w:hAnsiTheme="minorHAnsi"/>
          <w:color w:val="000000"/>
          <w:spacing w:val="-2"/>
        </w:rPr>
        <w:t>Site</w:t>
      </w:r>
      <w:r w:rsidRPr="00B36936">
        <w:rPr>
          <w:rFonts w:asciiTheme="minorHAnsi" w:hAnsiTheme="minorHAnsi"/>
          <w:color w:val="000000"/>
          <w:spacing w:val="23"/>
        </w:rPr>
        <w:t xml:space="preserve"> </w:t>
      </w:r>
      <w:r w:rsidRPr="00B36936">
        <w:rPr>
          <w:rFonts w:asciiTheme="minorHAnsi" w:hAnsiTheme="minorHAnsi"/>
          <w:color w:val="000000"/>
          <w:spacing w:val="-3"/>
        </w:rPr>
        <w:t>ID</w:t>
      </w:r>
      <w:r w:rsidRPr="00B36936">
        <w:rPr>
          <w:rFonts w:asciiTheme="minorHAnsi" w:hAnsiTheme="minorHAnsi"/>
          <w:color w:val="000000"/>
          <w:spacing w:val="23"/>
        </w:rPr>
        <w:t xml:space="preserve"> </w:t>
      </w:r>
      <w:r w:rsidRPr="00B36936">
        <w:rPr>
          <w:rFonts w:asciiTheme="minorHAnsi" w:hAnsiTheme="minorHAnsi"/>
          <w:color w:val="000000"/>
          <w:spacing w:val="-2"/>
        </w:rPr>
        <w:t>For</w:t>
      </w:r>
      <w:r w:rsidR="00193C31">
        <w:rPr>
          <w:rFonts w:asciiTheme="minorHAnsi" w:hAnsiTheme="minorHAnsi"/>
          <w:color w:val="000000"/>
          <w:spacing w:val="-2"/>
        </w:rPr>
        <w:t xml:space="preserve">m, </w:t>
      </w:r>
      <w:r w:rsidR="002B2D58">
        <w:rPr>
          <w:rFonts w:asciiTheme="minorHAnsi" w:hAnsiTheme="minorHAnsi"/>
          <w:color w:val="000000"/>
          <w:spacing w:val="-2"/>
        </w:rPr>
        <w:t xml:space="preserve">Section </w:t>
      </w:r>
      <w:r w:rsidR="00464D31">
        <w:rPr>
          <w:rFonts w:asciiTheme="minorHAnsi" w:hAnsiTheme="minorHAnsi"/>
          <w:color w:val="000000"/>
          <w:spacing w:val="-2"/>
        </w:rPr>
        <w:t>4</w:t>
      </w:r>
      <w:r w:rsidR="00193C31">
        <w:rPr>
          <w:rFonts w:asciiTheme="minorHAnsi" w:hAnsiTheme="minorHAnsi"/>
          <w:color w:val="000000"/>
          <w:spacing w:val="-2"/>
        </w:rPr>
        <w:t>,</w:t>
      </w:r>
      <w:r w:rsidR="00D34111" w:rsidRPr="00B36936">
        <w:rPr>
          <w:rFonts w:asciiTheme="minorHAnsi" w:hAnsiTheme="minorHAnsi"/>
          <w:color w:val="000000"/>
          <w:spacing w:val="23"/>
        </w:rPr>
        <w:t xml:space="preserve"> </w:t>
      </w:r>
      <w:r w:rsidRPr="00B36936">
        <w:rPr>
          <w:rFonts w:asciiTheme="minorHAnsi" w:hAnsiTheme="minorHAnsi"/>
          <w:color w:val="000000"/>
          <w:spacing w:val="-1"/>
        </w:rPr>
        <w:t>and</w:t>
      </w:r>
      <w:r w:rsidRPr="00B36936">
        <w:rPr>
          <w:rFonts w:asciiTheme="minorHAnsi" w:hAnsiTheme="minorHAnsi"/>
          <w:color w:val="000000"/>
          <w:spacing w:val="21"/>
        </w:rPr>
        <w:t xml:space="preserve"> </w:t>
      </w:r>
      <w:r w:rsidRPr="00B36936">
        <w:rPr>
          <w:rFonts w:asciiTheme="minorHAnsi" w:hAnsiTheme="minorHAnsi"/>
          <w:color w:val="000000"/>
          <w:spacing w:val="-2"/>
        </w:rPr>
        <w:t>the</w:t>
      </w:r>
      <w:r w:rsidRPr="00B36936">
        <w:rPr>
          <w:rFonts w:asciiTheme="minorHAnsi" w:hAnsiTheme="minorHAnsi"/>
          <w:color w:val="000000"/>
          <w:spacing w:val="23"/>
        </w:rPr>
        <w:t xml:space="preserve"> </w:t>
      </w:r>
      <w:r w:rsidR="00C56087">
        <w:rPr>
          <w:rFonts w:asciiTheme="minorHAnsi" w:hAnsiTheme="minorHAnsi"/>
          <w:color w:val="000000"/>
          <w:spacing w:val="-1"/>
        </w:rPr>
        <w:t>Hazardous Waste Permit Form (Part A</w:t>
      </w:r>
      <w:r w:rsidR="00204741">
        <w:rPr>
          <w:rFonts w:asciiTheme="minorHAnsi" w:hAnsiTheme="minorHAnsi"/>
          <w:color w:val="000000"/>
          <w:spacing w:val="-1"/>
        </w:rPr>
        <w:t>), Section 8</w:t>
      </w:r>
      <w:r w:rsidR="00193C31">
        <w:rPr>
          <w:rFonts w:asciiTheme="minorHAnsi" w:hAnsiTheme="minorHAnsi"/>
          <w:color w:val="000000"/>
          <w:spacing w:val="-1"/>
        </w:rPr>
        <w:t>,</w:t>
      </w:r>
      <w:r w:rsidR="00D34111" w:rsidRPr="00B36936">
        <w:rPr>
          <w:rFonts w:asciiTheme="minorHAnsi" w:hAnsiTheme="minorHAnsi"/>
          <w:color w:val="000000"/>
          <w:spacing w:val="21"/>
        </w:rPr>
        <w:t xml:space="preserve"> of</w:t>
      </w:r>
      <w:r w:rsidRPr="00B36936">
        <w:rPr>
          <w:rFonts w:asciiTheme="minorHAnsi" w:hAnsiTheme="minorHAnsi"/>
          <w:color w:val="000000"/>
          <w:spacing w:val="19"/>
        </w:rPr>
        <w:t xml:space="preserve"> </w:t>
      </w:r>
      <w:r w:rsidRPr="00B36936">
        <w:rPr>
          <w:rFonts w:asciiTheme="minorHAnsi" w:hAnsiTheme="minorHAnsi"/>
          <w:color w:val="000000"/>
          <w:spacing w:val="-1"/>
        </w:rPr>
        <w:t>this</w:t>
      </w:r>
      <w:r w:rsidRPr="00B36936">
        <w:rPr>
          <w:rFonts w:asciiTheme="minorHAnsi" w:hAnsiTheme="minorHAnsi"/>
          <w:color w:val="000000"/>
          <w:spacing w:val="61"/>
        </w:rPr>
        <w:t xml:space="preserve"> </w:t>
      </w:r>
      <w:r w:rsidRPr="00B36936">
        <w:rPr>
          <w:rFonts w:asciiTheme="minorHAnsi" w:hAnsiTheme="minorHAnsi"/>
          <w:color w:val="000000"/>
          <w:spacing w:val="-1"/>
        </w:rPr>
        <w:t>booklet.</w:t>
      </w:r>
    </w:p>
    <w:p w14:paraId="2FA2A5B1" w14:textId="77777777" w:rsidR="00833F7E" w:rsidRPr="00B36936" w:rsidRDefault="00833F7E" w:rsidP="00193C31">
      <w:pPr>
        <w:pStyle w:val="BodyText"/>
        <w:kinsoku w:val="0"/>
        <w:overflowPunct w:val="0"/>
        <w:spacing w:before="120" w:after="120"/>
        <w:ind w:left="0" w:right="168"/>
        <w:jc w:val="both"/>
        <w:rPr>
          <w:rFonts w:asciiTheme="minorHAnsi" w:hAnsiTheme="minorHAnsi"/>
          <w:color w:val="000000"/>
          <w:spacing w:val="-1"/>
        </w:rPr>
      </w:pPr>
    </w:p>
    <w:p w14:paraId="4C6D1536" w14:textId="091AD5AD" w:rsidR="00B36936" w:rsidRDefault="00B36936" w:rsidP="00D06C36">
      <w:pPr>
        <w:pStyle w:val="Heading2"/>
        <w:spacing w:before="0" w:line="240" w:lineRule="auto"/>
        <w:ind w:right="-270"/>
      </w:pPr>
      <w:bookmarkStart w:id="90" w:name="_Toc482714514"/>
      <w:r>
        <w:t>Determining If You Must File</w:t>
      </w:r>
      <w:bookmarkEnd w:id="90"/>
    </w:p>
    <w:p w14:paraId="4FF9894D" w14:textId="77777777" w:rsidR="00B36936" w:rsidRDefault="00B36936" w:rsidP="00193C31">
      <w:pPr>
        <w:pStyle w:val="BodyText"/>
        <w:kinsoku w:val="0"/>
        <w:overflowPunct w:val="0"/>
        <w:ind w:left="0" w:right="173"/>
        <w:jc w:val="both"/>
        <w:rPr>
          <w:color w:val="000000"/>
          <w:spacing w:val="-1"/>
        </w:rPr>
      </w:pPr>
    </w:p>
    <w:p w14:paraId="190977A5" w14:textId="36B28244" w:rsidR="00B36936" w:rsidRDefault="00B36936" w:rsidP="00193C31">
      <w:pPr>
        <w:pStyle w:val="Heading3"/>
        <w:spacing w:before="0" w:line="240" w:lineRule="auto"/>
      </w:pPr>
      <w:bookmarkStart w:id="91" w:name="_Toc482714515"/>
      <w:r w:rsidRPr="00B36936">
        <w:rPr>
          <w:color w:val="0070C0"/>
        </w:rPr>
        <w:t>Who Must File A RCRA Hazardous Waste Permit Application?</w:t>
      </w:r>
      <w:bookmarkEnd w:id="91"/>
    </w:p>
    <w:p w14:paraId="793C2CC9" w14:textId="77777777" w:rsidR="00B36936" w:rsidRDefault="00B36936" w:rsidP="00193C31">
      <w:pPr>
        <w:pStyle w:val="BodyText"/>
        <w:kinsoku w:val="0"/>
        <w:overflowPunct w:val="0"/>
        <w:ind w:left="0" w:right="171"/>
        <w:jc w:val="both"/>
        <w:rPr>
          <w:spacing w:val="-1"/>
        </w:rPr>
      </w:pPr>
    </w:p>
    <w:p w14:paraId="5BAFC500" w14:textId="5424036F" w:rsidR="00B8665F" w:rsidRPr="00B36936" w:rsidRDefault="00B8665F" w:rsidP="00D06C36">
      <w:pPr>
        <w:pStyle w:val="BodyText"/>
        <w:kinsoku w:val="0"/>
        <w:overflowPunct w:val="0"/>
        <w:ind w:left="0" w:right="-270"/>
        <w:jc w:val="both"/>
        <w:rPr>
          <w:rFonts w:asciiTheme="minorHAnsi" w:hAnsiTheme="minorHAnsi"/>
          <w:spacing w:val="-1"/>
        </w:rPr>
      </w:pPr>
      <w:r w:rsidRPr="00B36936">
        <w:rPr>
          <w:rFonts w:asciiTheme="minorHAnsi" w:hAnsiTheme="minorHAnsi"/>
          <w:spacing w:val="-1"/>
        </w:rPr>
        <w:t>The</w:t>
      </w:r>
      <w:r w:rsidRPr="00B36936">
        <w:rPr>
          <w:rFonts w:asciiTheme="minorHAnsi" w:hAnsiTheme="minorHAnsi"/>
          <w:spacing w:val="10"/>
        </w:rPr>
        <w:t xml:space="preserve"> </w:t>
      </w:r>
      <w:r w:rsidR="00193C31" w:rsidRPr="00B36936">
        <w:rPr>
          <w:rFonts w:asciiTheme="minorHAnsi" w:hAnsiTheme="minorHAnsi"/>
          <w:spacing w:val="-1"/>
        </w:rPr>
        <w:t>Resource</w:t>
      </w:r>
      <w:r w:rsidR="00193C31" w:rsidRPr="00B36936">
        <w:rPr>
          <w:rFonts w:asciiTheme="minorHAnsi" w:hAnsiTheme="minorHAnsi"/>
          <w:spacing w:val="30"/>
        </w:rPr>
        <w:t xml:space="preserve"> </w:t>
      </w:r>
      <w:r w:rsidR="00193C31" w:rsidRPr="00B36936">
        <w:rPr>
          <w:rFonts w:asciiTheme="minorHAnsi" w:hAnsiTheme="minorHAnsi"/>
          <w:spacing w:val="-2"/>
        </w:rPr>
        <w:t>Conservation</w:t>
      </w:r>
      <w:r w:rsidR="00193C31" w:rsidRPr="00B36936">
        <w:rPr>
          <w:rFonts w:asciiTheme="minorHAnsi" w:hAnsiTheme="minorHAnsi"/>
          <w:spacing w:val="29"/>
        </w:rPr>
        <w:t xml:space="preserve"> </w:t>
      </w:r>
      <w:r w:rsidR="00193C31" w:rsidRPr="00B36936">
        <w:rPr>
          <w:rFonts w:asciiTheme="minorHAnsi" w:hAnsiTheme="minorHAnsi"/>
          <w:spacing w:val="-1"/>
        </w:rPr>
        <w:t>and</w:t>
      </w:r>
      <w:r w:rsidR="00193C31" w:rsidRPr="00B36936">
        <w:rPr>
          <w:rFonts w:asciiTheme="minorHAnsi" w:hAnsiTheme="minorHAnsi"/>
          <w:spacing w:val="28"/>
        </w:rPr>
        <w:t xml:space="preserve"> </w:t>
      </w:r>
      <w:r w:rsidR="00193C31" w:rsidRPr="00B36936">
        <w:rPr>
          <w:rFonts w:asciiTheme="minorHAnsi" w:hAnsiTheme="minorHAnsi"/>
          <w:spacing w:val="-1"/>
        </w:rPr>
        <w:t>Recovery</w:t>
      </w:r>
      <w:r w:rsidR="00193C31" w:rsidRPr="00B36936">
        <w:rPr>
          <w:rFonts w:asciiTheme="minorHAnsi" w:hAnsiTheme="minorHAnsi"/>
          <w:spacing w:val="30"/>
        </w:rPr>
        <w:t xml:space="preserve"> </w:t>
      </w:r>
      <w:r w:rsidR="00193C31" w:rsidRPr="00B36936">
        <w:rPr>
          <w:rFonts w:asciiTheme="minorHAnsi" w:hAnsiTheme="minorHAnsi"/>
          <w:spacing w:val="-1"/>
        </w:rPr>
        <w:t>Act</w:t>
      </w:r>
      <w:r w:rsidR="00193C31" w:rsidRPr="00B36936">
        <w:rPr>
          <w:rFonts w:asciiTheme="minorHAnsi" w:hAnsiTheme="minorHAnsi"/>
          <w:spacing w:val="25"/>
        </w:rPr>
        <w:t xml:space="preserve"> </w:t>
      </w:r>
      <w:r w:rsidR="00193C31" w:rsidRPr="00B36936">
        <w:rPr>
          <w:rFonts w:asciiTheme="minorHAnsi" w:hAnsiTheme="minorHAnsi"/>
          <w:spacing w:val="-1"/>
        </w:rPr>
        <w:t>(RCRA)</w:t>
      </w:r>
      <w:r w:rsidR="00193C31" w:rsidRPr="00830796">
        <w:t>, as amended by the Hazardous and Solid Waste Amendments of 1984 (HSWA</w:t>
      </w:r>
      <w:r w:rsidR="00193C31">
        <w:t>)</w:t>
      </w:r>
      <w:r w:rsidRPr="00B36936">
        <w:rPr>
          <w:rFonts w:asciiTheme="minorHAnsi" w:hAnsiTheme="minorHAnsi"/>
          <w:spacing w:val="-2"/>
        </w:rPr>
        <w:t>,</w:t>
      </w:r>
      <w:r w:rsidRPr="00B36936">
        <w:rPr>
          <w:rFonts w:asciiTheme="minorHAnsi" w:hAnsiTheme="minorHAnsi"/>
          <w:spacing w:val="10"/>
        </w:rPr>
        <w:t xml:space="preserve"> </w:t>
      </w:r>
      <w:r w:rsidRPr="00B36936">
        <w:rPr>
          <w:rFonts w:asciiTheme="minorHAnsi" w:hAnsiTheme="minorHAnsi"/>
          <w:spacing w:val="-2"/>
        </w:rPr>
        <w:t>requires</w:t>
      </w:r>
      <w:r w:rsidRPr="00B36936">
        <w:rPr>
          <w:rFonts w:asciiTheme="minorHAnsi" w:hAnsiTheme="minorHAnsi"/>
          <w:spacing w:val="10"/>
        </w:rPr>
        <w:t xml:space="preserve"> </w:t>
      </w:r>
      <w:r w:rsidRPr="00B36936">
        <w:rPr>
          <w:rFonts w:asciiTheme="minorHAnsi" w:hAnsiTheme="minorHAnsi"/>
          <w:spacing w:val="-1"/>
        </w:rPr>
        <w:t>each</w:t>
      </w:r>
      <w:r w:rsidRPr="00B36936">
        <w:rPr>
          <w:rFonts w:asciiTheme="minorHAnsi" w:hAnsiTheme="minorHAnsi"/>
          <w:spacing w:val="9"/>
        </w:rPr>
        <w:t xml:space="preserve"> </w:t>
      </w:r>
      <w:r w:rsidRPr="00B36936">
        <w:rPr>
          <w:rFonts w:asciiTheme="minorHAnsi" w:hAnsiTheme="minorHAnsi"/>
          <w:spacing w:val="-1"/>
        </w:rPr>
        <w:t>person</w:t>
      </w:r>
      <w:r w:rsidRPr="00B36936">
        <w:rPr>
          <w:rFonts w:asciiTheme="minorHAnsi" w:hAnsiTheme="minorHAnsi"/>
          <w:spacing w:val="7"/>
        </w:rPr>
        <w:t xml:space="preserve"> </w:t>
      </w:r>
      <w:r w:rsidRPr="00B36936">
        <w:rPr>
          <w:rFonts w:asciiTheme="minorHAnsi" w:hAnsiTheme="minorHAnsi"/>
          <w:spacing w:val="-2"/>
        </w:rPr>
        <w:t>owning</w:t>
      </w:r>
      <w:r w:rsidRPr="00B36936">
        <w:rPr>
          <w:rFonts w:asciiTheme="minorHAnsi" w:hAnsiTheme="minorHAnsi"/>
          <w:spacing w:val="77"/>
        </w:rPr>
        <w:t xml:space="preserve"> </w:t>
      </w:r>
      <w:r w:rsidRPr="00B36936">
        <w:rPr>
          <w:rFonts w:asciiTheme="minorHAnsi" w:hAnsiTheme="minorHAnsi"/>
        </w:rPr>
        <w:t>or</w:t>
      </w:r>
      <w:r w:rsidRPr="00B36936">
        <w:rPr>
          <w:rFonts w:asciiTheme="minorHAnsi" w:hAnsiTheme="minorHAnsi"/>
          <w:spacing w:val="28"/>
        </w:rPr>
        <w:t xml:space="preserve"> </w:t>
      </w:r>
      <w:r w:rsidRPr="00B36936">
        <w:rPr>
          <w:rFonts w:asciiTheme="minorHAnsi" w:hAnsiTheme="minorHAnsi"/>
          <w:spacing w:val="-1"/>
        </w:rPr>
        <w:t>operating</w:t>
      </w:r>
      <w:r w:rsidRPr="00B36936">
        <w:rPr>
          <w:rFonts w:asciiTheme="minorHAnsi" w:hAnsiTheme="minorHAnsi"/>
          <w:spacing w:val="29"/>
        </w:rPr>
        <w:t xml:space="preserve"> </w:t>
      </w:r>
      <w:r w:rsidRPr="00B36936">
        <w:rPr>
          <w:rFonts w:asciiTheme="minorHAnsi" w:hAnsiTheme="minorHAnsi"/>
        </w:rPr>
        <w:t>a</w:t>
      </w:r>
      <w:r w:rsidRPr="00B36936">
        <w:rPr>
          <w:rFonts w:asciiTheme="minorHAnsi" w:hAnsiTheme="minorHAnsi"/>
          <w:spacing w:val="31"/>
        </w:rPr>
        <w:t xml:space="preserve"> </w:t>
      </w:r>
      <w:r w:rsidRPr="00B36936">
        <w:rPr>
          <w:rFonts w:asciiTheme="minorHAnsi" w:hAnsiTheme="minorHAnsi"/>
          <w:spacing w:val="-1"/>
        </w:rPr>
        <w:t>facility</w:t>
      </w:r>
      <w:r w:rsidRPr="00B36936">
        <w:rPr>
          <w:rFonts w:asciiTheme="minorHAnsi" w:hAnsiTheme="minorHAnsi"/>
          <w:spacing w:val="33"/>
        </w:rPr>
        <w:t xml:space="preserve"> </w:t>
      </w:r>
      <w:r w:rsidRPr="00B36936">
        <w:rPr>
          <w:rFonts w:asciiTheme="minorHAnsi" w:hAnsiTheme="minorHAnsi"/>
          <w:spacing w:val="-1"/>
        </w:rPr>
        <w:t>for</w:t>
      </w:r>
      <w:r w:rsidRPr="00B36936">
        <w:rPr>
          <w:rFonts w:asciiTheme="minorHAnsi" w:hAnsiTheme="minorHAnsi"/>
          <w:spacing w:val="24"/>
        </w:rPr>
        <w:t xml:space="preserve"> </w:t>
      </w:r>
      <w:r w:rsidRPr="00B36936">
        <w:rPr>
          <w:rFonts w:asciiTheme="minorHAnsi" w:hAnsiTheme="minorHAnsi"/>
          <w:spacing w:val="-1"/>
        </w:rPr>
        <w:t>the</w:t>
      </w:r>
      <w:r w:rsidRPr="00B36936">
        <w:rPr>
          <w:rFonts w:asciiTheme="minorHAnsi" w:hAnsiTheme="minorHAnsi"/>
          <w:spacing w:val="35"/>
        </w:rPr>
        <w:t xml:space="preserve"> </w:t>
      </w:r>
      <w:r w:rsidRPr="00B36936">
        <w:rPr>
          <w:rFonts w:asciiTheme="minorHAnsi" w:hAnsiTheme="minorHAnsi"/>
          <w:spacing w:val="-1"/>
        </w:rPr>
        <w:t>treatment,</w:t>
      </w:r>
      <w:r w:rsidRPr="00B36936">
        <w:rPr>
          <w:rFonts w:asciiTheme="minorHAnsi" w:hAnsiTheme="minorHAnsi"/>
          <w:spacing w:val="29"/>
        </w:rPr>
        <w:t xml:space="preserve"> </w:t>
      </w:r>
      <w:r w:rsidRPr="00B36936">
        <w:rPr>
          <w:rFonts w:asciiTheme="minorHAnsi" w:hAnsiTheme="minorHAnsi"/>
          <w:spacing w:val="-1"/>
        </w:rPr>
        <w:t>storage,</w:t>
      </w:r>
      <w:r w:rsidRPr="00B36936">
        <w:rPr>
          <w:rFonts w:asciiTheme="minorHAnsi" w:hAnsiTheme="minorHAnsi"/>
          <w:spacing w:val="29"/>
        </w:rPr>
        <w:t xml:space="preserve"> </w:t>
      </w:r>
      <w:r w:rsidRPr="00B36936">
        <w:rPr>
          <w:rFonts w:asciiTheme="minorHAnsi" w:hAnsiTheme="minorHAnsi"/>
        </w:rPr>
        <w:t>or</w:t>
      </w:r>
      <w:r w:rsidRPr="00B36936">
        <w:rPr>
          <w:rFonts w:asciiTheme="minorHAnsi" w:hAnsiTheme="minorHAnsi"/>
          <w:spacing w:val="27"/>
        </w:rPr>
        <w:t xml:space="preserve"> </w:t>
      </w:r>
      <w:r w:rsidRPr="00B36936">
        <w:rPr>
          <w:rFonts w:asciiTheme="minorHAnsi" w:hAnsiTheme="minorHAnsi"/>
          <w:spacing w:val="-1"/>
        </w:rPr>
        <w:t>disposal</w:t>
      </w:r>
      <w:r w:rsidRPr="00B36936">
        <w:rPr>
          <w:rFonts w:asciiTheme="minorHAnsi" w:hAnsiTheme="minorHAnsi"/>
          <w:spacing w:val="28"/>
        </w:rPr>
        <w:t xml:space="preserve"> </w:t>
      </w:r>
      <w:r w:rsidRPr="00B36936">
        <w:rPr>
          <w:rFonts w:asciiTheme="minorHAnsi" w:hAnsiTheme="minorHAnsi"/>
        </w:rPr>
        <w:t>of</w:t>
      </w:r>
      <w:r w:rsidRPr="00B36936">
        <w:rPr>
          <w:rFonts w:asciiTheme="minorHAnsi" w:hAnsiTheme="minorHAnsi"/>
          <w:spacing w:val="29"/>
        </w:rPr>
        <w:t xml:space="preserve"> </w:t>
      </w:r>
      <w:r w:rsidRPr="00B36936">
        <w:rPr>
          <w:rFonts w:asciiTheme="minorHAnsi" w:hAnsiTheme="minorHAnsi"/>
          <w:spacing w:val="-1"/>
        </w:rPr>
        <w:t>regulated</w:t>
      </w:r>
      <w:r w:rsidRPr="00B36936">
        <w:rPr>
          <w:rFonts w:asciiTheme="minorHAnsi" w:hAnsiTheme="minorHAnsi"/>
          <w:spacing w:val="31"/>
        </w:rPr>
        <w:t xml:space="preserve"> </w:t>
      </w:r>
      <w:r w:rsidRPr="00B36936">
        <w:rPr>
          <w:rFonts w:asciiTheme="minorHAnsi" w:hAnsiTheme="minorHAnsi"/>
          <w:spacing w:val="-1"/>
        </w:rPr>
        <w:t>hazardous</w:t>
      </w:r>
      <w:r w:rsidRPr="00B36936">
        <w:rPr>
          <w:rFonts w:asciiTheme="minorHAnsi" w:hAnsiTheme="minorHAnsi"/>
          <w:spacing w:val="28"/>
        </w:rPr>
        <w:t xml:space="preserve"> </w:t>
      </w:r>
      <w:r w:rsidRPr="00B36936">
        <w:rPr>
          <w:rFonts w:asciiTheme="minorHAnsi" w:hAnsiTheme="minorHAnsi"/>
          <w:spacing w:val="-1"/>
        </w:rPr>
        <w:t>waste</w:t>
      </w:r>
      <w:r w:rsidRPr="00B36936">
        <w:rPr>
          <w:rFonts w:asciiTheme="minorHAnsi" w:hAnsiTheme="minorHAnsi"/>
          <w:spacing w:val="33"/>
        </w:rPr>
        <w:t xml:space="preserve"> </w:t>
      </w:r>
      <w:r w:rsidRPr="00B36936">
        <w:rPr>
          <w:rFonts w:asciiTheme="minorHAnsi" w:hAnsiTheme="minorHAnsi"/>
          <w:spacing w:val="-3"/>
        </w:rPr>
        <w:t>to</w:t>
      </w:r>
      <w:r w:rsidRPr="00B36936">
        <w:rPr>
          <w:rFonts w:asciiTheme="minorHAnsi" w:hAnsiTheme="minorHAnsi"/>
          <w:spacing w:val="35"/>
        </w:rPr>
        <w:t xml:space="preserve"> </w:t>
      </w:r>
      <w:r w:rsidRPr="00B36936">
        <w:rPr>
          <w:rFonts w:asciiTheme="minorHAnsi" w:hAnsiTheme="minorHAnsi"/>
          <w:spacing w:val="-2"/>
        </w:rPr>
        <w:t>have</w:t>
      </w:r>
      <w:r w:rsidRPr="00B36936">
        <w:rPr>
          <w:rFonts w:asciiTheme="minorHAnsi" w:hAnsiTheme="minorHAnsi"/>
          <w:spacing w:val="32"/>
        </w:rPr>
        <w:t xml:space="preserve"> </w:t>
      </w:r>
      <w:r w:rsidRPr="00B36936">
        <w:rPr>
          <w:rFonts w:asciiTheme="minorHAnsi" w:hAnsiTheme="minorHAnsi"/>
        </w:rPr>
        <w:t>a</w:t>
      </w:r>
      <w:r w:rsidRPr="00B36936">
        <w:rPr>
          <w:rFonts w:asciiTheme="minorHAnsi" w:hAnsiTheme="minorHAnsi"/>
          <w:spacing w:val="65"/>
        </w:rPr>
        <w:t xml:space="preserve"> </w:t>
      </w:r>
      <w:r w:rsidRPr="00B36936">
        <w:rPr>
          <w:rFonts w:asciiTheme="minorHAnsi" w:hAnsiTheme="minorHAnsi"/>
        </w:rPr>
        <w:t>RCRA</w:t>
      </w:r>
      <w:r w:rsidRPr="00B36936">
        <w:rPr>
          <w:rFonts w:asciiTheme="minorHAnsi" w:hAnsiTheme="minorHAnsi"/>
          <w:spacing w:val="33"/>
        </w:rPr>
        <w:t xml:space="preserve"> </w:t>
      </w:r>
      <w:r w:rsidRPr="00B36936">
        <w:rPr>
          <w:rFonts w:asciiTheme="minorHAnsi" w:hAnsiTheme="minorHAnsi"/>
          <w:spacing w:val="-1"/>
        </w:rPr>
        <w:t>hazardous</w:t>
      </w:r>
      <w:r w:rsidRPr="00B36936">
        <w:rPr>
          <w:rFonts w:asciiTheme="minorHAnsi" w:hAnsiTheme="minorHAnsi"/>
          <w:spacing w:val="27"/>
        </w:rPr>
        <w:t xml:space="preserve"> </w:t>
      </w:r>
      <w:r w:rsidRPr="00B36936">
        <w:rPr>
          <w:rFonts w:asciiTheme="minorHAnsi" w:hAnsiTheme="minorHAnsi"/>
          <w:spacing w:val="-1"/>
        </w:rPr>
        <w:t>waste</w:t>
      </w:r>
      <w:r w:rsidRPr="00B36936">
        <w:rPr>
          <w:rFonts w:asciiTheme="minorHAnsi" w:hAnsiTheme="minorHAnsi"/>
          <w:spacing w:val="32"/>
        </w:rPr>
        <w:t xml:space="preserve"> </w:t>
      </w:r>
      <w:r w:rsidRPr="00B36936">
        <w:rPr>
          <w:rFonts w:asciiTheme="minorHAnsi" w:hAnsiTheme="minorHAnsi"/>
          <w:spacing w:val="-1"/>
        </w:rPr>
        <w:t>permit.</w:t>
      </w:r>
      <w:r w:rsidRPr="00B36936">
        <w:rPr>
          <w:rFonts w:asciiTheme="minorHAnsi" w:hAnsiTheme="minorHAnsi"/>
          <w:spacing w:val="4"/>
        </w:rPr>
        <w:t xml:space="preserve"> </w:t>
      </w:r>
      <w:r w:rsidRPr="00B36936">
        <w:rPr>
          <w:rFonts w:asciiTheme="minorHAnsi" w:hAnsiTheme="minorHAnsi"/>
          <w:spacing w:val="-1"/>
        </w:rPr>
        <w:t>This</w:t>
      </w:r>
      <w:r w:rsidRPr="00B36936">
        <w:rPr>
          <w:rFonts w:asciiTheme="minorHAnsi" w:hAnsiTheme="minorHAnsi"/>
          <w:spacing w:val="28"/>
        </w:rPr>
        <w:t xml:space="preserve"> </w:t>
      </w:r>
      <w:r w:rsidRPr="00B36936">
        <w:rPr>
          <w:rFonts w:asciiTheme="minorHAnsi" w:hAnsiTheme="minorHAnsi"/>
          <w:spacing w:val="-1"/>
        </w:rPr>
        <w:t>includes</w:t>
      </w:r>
      <w:r w:rsidRPr="00B36936">
        <w:rPr>
          <w:rFonts w:asciiTheme="minorHAnsi" w:hAnsiTheme="minorHAnsi"/>
          <w:spacing w:val="34"/>
        </w:rPr>
        <w:t xml:space="preserve"> </w:t>
      </w:r>
      <w:r w:rsidRPr="00B36936">
        <w:rPr>
          <w:rFonts w:asciiTheme="minorHAnsi" w:hAnsiTheme="minorHAnsi"/>
          <w:spacing w:val="-1"/>
        </w:rPr>
        <w:t>individuals,</w:t>
      </w:r>
      <w:r w:rsidRPr="00B36936">
        <w:rPr>
          <w:rFonts w:asciiTheme="minorHAnsi" w:hAnsiTheme="minorHAnsi"/>
          <w:spacing w:val="34"/>
        </w:rPr>
        <w:t xml:space="preserve"> </w:t>
      </w:r>
      <w:r w:rsidRPr="00B36936">
        <w:rPr>
          <w:rFonts w:asciiTheme="minorHAnsi" w:hAnsiTheme="minorHAnsi"/>
          <w:spacing w:val="-1"/>
        </w:rPr>
        <w:t>trusts,</w:t>
      </w:r>
      <w:r w:rsidRPr="00B36936">
        <w:rPr>
          <w:rFonts w:asciiTheme="minorHAnsi" w:hAnsiTheme="minorHAnsi"/>
          <w:spacing w:val="33"/>
        </w:rPr>
        <w:t xml:space="preserve"> </w:t>
      </w:r>
      <w:r w:rsidRPr="00B36936">
        <w:rPr>
          <w:rFonts w:asciiTheme="minorHAnsi" w:hAnsiTheme="minorHAnsi"/>
          <w:spacing w:val="-1"/>
        </w:rPr>
        <w:t>firms,</w:t>
      </w:r>
      <w:r w:rsidRPr="00B36936">
        <w:rPr>
          <w:rFonts w:asciiTheme="minorHAnsi" w:hAnsiTheme="minorHAnsi"/>
          <w:spacing w:val="32"/>
        </w:rPr>
        <w:t xml:space="preserve"> </w:t>
      </w:r>
      <w:r w:rsidRPr="00B36936">
        <w:rPr>
          <w:rFonts w:asciiTheme="minorHAnsi" w:hAnsiTheme="minorHAnsi"/>
          <w:spacing w:val="-1"/>
        </w:rPr>
        <w:t>joint</w:t>
      </w:r>
      <w:r w:rsidRPr="00B36936">
        <w:rPr>
          <w:rFonts w:asciiTheme="minorHAnsi" w:hAnsiTheme="minorHAnsi"/>
          <w:spacing w:val="31"/>
        </w:rPr>
        <w:t xml:space="preserve"> </w:t>
      </w:r>
      <w:r w:rsidRPr="00B36936">
        <w:rPr>
          <w:rFonts w:asciiTheme="minorHAnsi" w:hAnsiTheme="minorHAnsi"/>
          <w:spacing w:val="-1"/>
        </w:rPr>
        <w:t>stock</w:t>
      </w:r>
      <w:r w:rsidRPr="00B36936">
        <w:rPr>
          <w:rFonts w:asciiTheme="minorHAnsi" w:hAnsiTheme="minorHAnsi"/>
          <w:spacing w:val="32"/>
        </w:rPr>
        <w:t xml:space="preserve"> </w:t>
      </w:r>
      <w:r w:rsidRPr="00B36936">
        <w:rPr>
          <w:rFonts w:asciiTheme="minorHAnsi" w:hAnsiTheme="minorHAnsi"/>
          <w:spacing w:val="-2"/>
        </w:rPr>
        <w:t>companies,</w:t>
      </w:r>
      <w:r w:rsidRPr="00B36936">
        <w:rPr>
          <w:rFonts w:asciiTheme="minorHAnsi" w:hAnsiTheme="minorHAnsi"/>
          <w:spacing w:val="33"/>
        </w:rPr>
        <w:t xml:space="preserve"> </w:t>
      </w:r>
      <w:r w:rsidRPr="00B36936">
        <w:rPr>
          <w:rFonts w:asciiTheme="minorHAnsi" w:hAnsiTheme="minorHAnsi"/>
          <w:spacing w:val="-2"/>
        </w:rPr>
        <w:t>Federal</w:t>
      </w:r>
      <w:r w:rsidRPr="00B36936">
        <w:rPr>
          <w:rFonts w:asciiTheme="minorHAnsi" w:hAnsiTheme="minorHAnsi"/>
          <w:spacing w:val="51"/>
        </w:rPr>
        <w:t xml:space="preserve"> </w:t>
      </w:r>
      <w:r w:rsidRPr="00B36936">
        <w:rPr>
          <w:rFonts w:asciiTheme="minorHAnsi" w:hAnsiTheme="minorHAnsi"/>
          <w:spacing w:val="-1"/>
        </w:rPr>
        <w:t>agencies,</w:t>
      </w:r>
      <w:r w:rsidRPr="00B36936">
        <w:rPr>
          <w:rFonts w:asciiTheme="minorHAnsi" w:hAnsiTheme="minorHAnsi"/>
          <w:spacing w:val="37"/>
        </w:rPr>
        <w:t xml:space="preserve"> </w:t>
      </w:r>
      <w:r w:rsidRPr="00B36936">
        <w:rPr>
          <w:rFonts w:asciiTheme="minorHAnsi" w:hAnsiTheme="minorHAnsi"/>
          <w:spacing w:val="-1"/>
        </w:rPr>
        <w:t>corporations</w:t>
      </w:r>
      <w:r w:rsidRPr="00B36936">
        <w:rPr>
          <w:rFonts w:asciiTheme="minorHAnsi" w:hAnsiTheme="minorHAnsi"/>
          <w:spacing w:val="37"/>
        </w:rPr>
        <w:t xml:space="preserve"> </w:t>
      </w:r>
      <w:r w:rsidRPr="00B36936">
        <w:rPr>
          <w:rFonts w:asciiTheme="minorHAnsi" w:hAnsiTheme="minorHAnsi"/>
          <w:spacing w:val="-2"/>
        </w:rPr>
        <w:t>(including</w:t>
      </w:r>
      <w:r w:rsidRPr="00B36936">
        <w:rPr>
          <w:rFonts w:asciiTheme="minorHAnsi" w:hAnsiTheme="minorHAnsi"/>
          <w:spacing w:val="40"/>
        </w:rPr>
        <w:t xml:space="preserve"> </w:t>
      </w:r>
      <w:r w:rsidRPr="00B36936">
        <w:rPr>
          <w:rFonts w:asciiTheme="minorHAnsi" w:hAnsiTheme="minorHAnsi"/>
          <w:spacing w:val="-1"/>
        </w:rPr>
        <w:t>government</w:t>
      </w:r>
      <w:r w:rsidRPr="00B36936">
        <w:rPr>
          <w:rFonts w:asciiTheme="minorHAnsi" w:hAnsiTheme="minorHAnsi"/>
          <w:spacing w:val="40"/>
        </w:rPr>
        <w:t xml:space="preserve"> </w:t>
      </w:r>
      <w:r w:rsidRPr="00B36936">
        <w:rPr>
          <w:rFonts w:asciiTheme="minorHAnsi" w:hAnsiTheme="minorHAnsi"/>
          <w:spacing w:val="-1"/>
        </w:rPr>
        <w:t>corporations),</w:t>
      </w:r>
      <w:r w:rsidRPr="00B36936">
        <w:rPr>
          <w:rFonts w:asciiTheme="minorHAnsi" w:hAnsiTheme="minorHAnsi"/>
          <w:spacing w:val="37"/>
        </w:rPr>
        <w:t xml:space="preserve"> </w:t>
      </w:r>
      <w:r w:rsidRPr="00B36936">
        <w:rPr>
          <w:rFonts w:asciiTheme="minorHAnsi" w:hAnsiTheme="minorHAnsi"/>
          <w:spacing w:val="-1"/>
        </w:rPr>
        <w:t>partnerships,</w:t>
      </w:r>
      <w:r w:rsidRPr="00B36936">
        <w:rPr>
          <w:rFonts w:asciiTheme="minorHAnsi" w:hAnsiTheme="minorHAnsi"/>
          <w:spacing w:val="38"/>
        </w:rPr>
        <w:t xml:space="preserve"> </w:t>
      </w:r>
      <w:r w:rsidRPr="00B36936">
        <w:rPr>
          <w:rFonts w:asciiTheme="minorHAnsi" w:hAnsiTheme="minorHAnsi"/>
          <w:spacing w:val="-1"/>
        </w:rPr>
        <w:t>associations,</w:t>
      </w:r>
      <w:r w:rsidRPr="00B36936">
        <w:rPr>
          <w:rFonts w:asciiTheme="minorHAnsi" w:hAnsiTheme="minorHAnsi"/>
          <w:spacing w:val="37"/>
        </w:rPr>
        <w:t xml:space="preserve"> </w:t>
      </w:r>
      <w:r w:rsidR="00A9342E">
        <w:rPr>
          <w:rFonts w:asciiTheme="minorHAnsi" w:hAnsiTheme="minorHAnsi"/>
          <w:spacing w:val="-2"/>
        </w:rPr>
        <w:t>State</w:t>
      </w:r>
      <w:r w:rsidRPr="00B36936">
        <w:rPr>
          <w:rFonts w:asciiTheme="minorHAnsi" w:hAnsiTheme="minorHAnsi"/>
          <w:spacing w:val="-2"/>
        </w:rPr>
        <w:t>s,</w:t>
      </w:r>
      <w:r w:rsidRPr="00B36936">
        <w:rPr>
          <w:rFonts w:asciiTheme="minorHAnsi" w:hAnsiTheme="minorHAnsi"/>
          <w:spacing w:val="69"/>
          <w:w w:val="99"/>
        </w:rPr>
        <w:t xml:space="preserve"> </w:t>
      </w:r>
      <w:r w:rsidRPr="00B36936">
        <w:rPr>
          <w:rFonts w:asciiTheme="minorHAnsi" w:hAnsiTheme="minorHAnsi"/>
          <w:spacing w:val="-1"/>
        </w:rPr>
        <w:t>municipalities,</w:t>
      </w:r>
      <w:r w:rsidRPr="00B36936">
        <w:rPr>
          <w:rFonts w:asciiTheme="minorHAnsi" w:hAnsiTheme="minorHAnsi"/>
          <w:spacing w:val="12"/>
        </w:rPr>
        <w:t xml:space="preserve"> </w:t>
      </w:r>
      <w:r w:rsidRPr="00B36936">
        <w:rPr>
          <w:rFonts w:asciiTheme="minorHAnsi" w:hAnsiTheme="minorHAnsi"/>
          <w:spacing w:val="-2"/>
        </w:rPr>
        <w:t>commissions,</w:t>
      </w:r>
      <w:r w:rsidRPr="00B36936">
        <w:rPr>
          <w:rFonts w:asciiTheme="minorHAnsi" w:hAnsiTheme="minorHAnsi"/>
          <w:spacing w:val="13"/>
        </w:rPr>
        <w:t xml:space="preserve"> </w:t>
      </w:r>
      <w:r w:rsidRPr="00B36936">
        <w:rPr>
          <w:rFonts w:asciiTheme="minorHAnsi" w:hAnsiTheme="minorHAnsi"/>
          <w:spacing w:val="-1"/>
        </w:rPr>
        <w:t>inter</w:t>
      </w:r>
      <w:r w:rsidR="00A9342E">
        <w:rPr>
          <w:rFonts w:asciiTheme="minorHAnsi" w:hAnsiTheme="minorHAnsi"/>
          <w:spacing w:val="-1"/>
        </w:rPr>
        <w:t>state</w:t>
      </w:r>
      <w:r w:rsidRPr="00B36936">
        <w:rPr>
          <w:rFonts w:asciiTheme="minorHAnsi" w:hAnsiTheme="minorHAnsi"/>
          <w:spacing w:val="13"/>
        </w:rPr>
        <w:t xml:space="preserve"> </w:t>
      </w:r>
      <w:r w:rsidRPr="00B36936">
        <w:rPr>
          <w:rFonts w:asciiTheme="minorHAnsi" w:hAnsiTheme="minorHAnsi"/>
          <w:spacing w:val="-1"/>
        </w:rPr>
        <w:t>bodies,</w:t>
      </w:r>
      <w:r w:rsidRPr="00B36936">
        <w:rPr>
          <w:rFonts w:asciiTheme="minorHAnsi" w:hAnsiTheme="minorHAnsi"/>
          <w:spacing w:val="10"/>
        </w:rPr>
        <w:t xml:space="preserve"> </w:t>
      </w:r>
      <w:r w:rsidRPr="00B36936">
        <w:rPr>
          <w:rFonts w:asciiTheme="minorHAnsi" w:hAnsiTheme="minorHAnsi"/>
        </w:rPr>
        <w:t>other</w:t>
      </w:r>
      <w:r w:rsidRPr="00B36936">
        <w:rPr>
          <w:rFonts w:asciiTheme="minorHAnsi" w:hAnsiTheme="minorHAnsi"/>
          <w:spacing w:val="7"/>
        </w:rPr>
        <w:t xml:space="preserve"> </w:t>
      </w:r>
      <w:r w:rsidRPr="00B36936">
        <w:rPr>
          <w:rFonts w:asciiTheme="minorHAnsi" w:hAnsiTheme="minorHAnsi"/>
          <w:spacing w:val="-1"/>
        </w:rPr>
        <w:t>political</w:t>
      </w:r>
      <w:r w:rsidRPr="00B36936">
        <w:rPr>
          <w:rFonts w:asciiTheme="minorHAnsi" w:hAnsiTheme="minorHAnsi"/>
          <w:spacing w:val="12"/>
        </w:rPr>
        <w:t xml:space="preserve"> </w:t>
      </w:r>
      <w:r w:rsidRPr="00B36936">
        <w:rPr>
          <w:rFonts w:asciiTheme="minorHAnsi" w:hAnsiTheme="minorHAnsi"/>
          <w:spacing w:val="-2"/>
        </w:rPr>
        <w:t>subdivisions</w:t>
      </w:r>
      <w:r w:rsidRPr="00B36936">
        <w:rPr>
          <w:rFonts w:asciiTheme="minorHAnsi" w:hAnsiTheme="minorHAnsi"/>
          <w:spacing w:val="11"/>
        </w:rPr>
        <w:t xml:space="preserve"> </w:t>
      </w:r>
      <w:r w:rsidRPr="00B36936">
        <w:rPr>
          <w:rFonts w:asciiTheme="minorHAnsi" w:hAnsiTheme="minorHAnsi"/>
        </w:rPr>
        <w:t>of</w:t>
      </w:r>
      <w:r w:rsidRPr="00B36936">
        <w:rPr>
          <w:rFonts w:asciiTheme="minorHAnsi" w:hAnsiTheme="minorHAnsi"/>
          <w:spacing w:val="12"/>
        </w:rPr>
        <w:t xml:space="preserve"> </w:t>
      </w:r>
      <w:r w:rsidRPr="00B36936">
        <w:rPr>
          <w:rFonts w:asciiTheme="minorHAnsi" w:hAnsiTheme="minorHAnsi"/>
        </w:rPr>
        <w:t>a</w:t>
      </w:r>
      <w:r w:rsidRPr="00B36936">
        <w:rPr>
          <w:rFonts w:asciiTheme="minorHAnsi" w:hAnsiTheme="minorHAnsi"/>
          <w:spacing w:val="10"/>
        </w:rPr>
        <w:t xml:space="preserve"> </w:t>
      </w:r>
      <w:r w:rsidR="00A9342E">
        <w:rPr>
          <w:rFonts w:asciiTheme="minorHAnsi" w:hAnsiTheme="minorHAnsi"/>
          <w:spacing w:val="-1"/>
        </w:rPr>
        <w:t>State</w:t>
      </w:r>
      <w:r w:rsidRPr="00B36936">
        <w:rPr>
          <w:rFonts w:asciiTheme="minorHAnsi" w:hAnsiTheme="minorHAnsi"/>
          <w:spacing w:val="-1"/>
        </w:rPr>
        <w:t>,</w:t>
      </w:r>
      <w:r w:rsidRPr="00B36936">
        <w:rPr>
          <w:rFonts w:asciiTheme="minorHAnsi" w:hAnsiTheme="minorHAnsi"/>
          <w:spacing w:val="10"/>
        </w:rPr>
        <w:t xml:space="preserve"> </w:t>
      </w:r>
      <w:r w:rsidRPr="00B36936">
        <w:rPr>
          <w:rFonts w:asciiTheme="minorHAnsi" w:hAnsiTheme="minorHAnsi"/>
        </w:rPr>
        <w:t>or</w:t>
      </w:r>
      <w:r w:rsidRPr="00B36936">
        <w:rPr>
          <w:rFonts w:asciiTheme="minorHAnsi" w:hAnsiTheme="minorHAnsi"/>
          <w:spacing w:val="12"/>
        </w:rPr>
        <w:t xml:space="preserve"> </w:t>
      </w:r>
      <w:r w:rsidRPr="00B36936">
        <w:rPr>
          <w:rFonts w:asciiTheme="minorHAnsi" w:hAnsiTheme="minorHAnsi"/>
          <w:spacing w:val="-1"/>
        </w:rPr>
        <w:t>Indian</w:t>
      </w:r>
      <w:r w:rsidRPr="00B36936">
        <w:rPr>
          <w:rFonts w:asciiTheme="minorHAnsi" w:hAnsiTheme="minorHAnsi"/>
          <w:spacing w:val="12"/>
        </w:rPr>
        <w:t xml:space="preserve"> </w:t>
      </w:r>
      <w:r w:rsidRPr="00B36936">
        <w:rPr>
          <w:rFonts w:asciiTheme="minorHAnsi" w:hAnsiTheme="minorHAnsi"/>
          <w:spacing w:val="-1"/>
        </w:rPr>
        <w:t>tribes</w:t>
      </w:r>
      <w:r w:rsidRPr="00B36936">
        <w:rPr>
          <w:rFonts w:asciiTheme="minorHAnsi" w:hAnsiTheme="minorHAnsi"/>
          <w:spacing w:val="12"/>
        </w:rPr>
        <w:t xml:space="preserve"> </w:t>
      </w:r>
      <w:r w:rsidRPr="00B36936">
        <w:rPr>
          <w:rFonts w:asciiTheme="minorHAnsi" w:hAnsiTheme="minorHAnsi"/>
          <w:spacing w:val="-2"/>
        </w:rPr>
        <w:t>(or</w:t>
      </w:r>
      <w:r w:rsidRPr="00B36936">
        <w:rPr>
          <w:rFonts w:asciiTheme="minorHAnsi" w:hAnsiTheme="minorHAnsi"/>
          <w:spacing w:val="91"/>
        </w:rPr>
        <w:t xml:space="preserve"> </w:t>
      </w:r>
      <w:r w:rsidRPr="00B36936">
        <w:rPr>
          <w:rFonts w:asciiTheme="minorHAnsi" w:hAnsiTheme="minorHAnsi"/>
        </w:rPr>
        <w:t>an</w:t>
      </w:r>
      <w:r w:rsidRPr="00B36936">
        <w:rPr>
          <w:rFonts w:asciiTheme="minorHAnsi" w:hAnsiTheme="minorHAnsi"/>
          <w:spacing w:val="30"/>
        </w:rPr>
        <w:t xml:space="preserve"> </w:t>
      </w:r>
      <w:r w:rsidRPr="00B36936">
        <w:rPr>
          <w:rFonts w:asciiTheme="minorHAnsi" w:hAnsiTheme="minorHAnsi"/>
          <w:spacing w:val="-1"/>
        </w:rPr>
        <w:t>authorized</w:t>
      </w:r>
      <w:r w:rsidRPr="00B36936">
        <w:rPr>
          <w:rFonts w:asciiTheme="minorHAnsi" w:hAnsiTheme="minorHAnsi"/>
          <w:spacing w:val="29"/>
        </w:rPr>
        <w:t xml:space="preserve"> </w:t>
      </w:r>
      <w:r w:rsidRPr="00B36936">
        <w:rPr>
          <w:rFonts w:asciiTheme="minorHAnsi" w:hAnsiTheme="minorHAnsi"/>
          <w:spacing w:val="-1"/>
        </w:rPr>
        <w:t>Indian</w:t>
      </w:r>
      <w:r w:rsidRPr="00B36936">
        <w:rPr>
          <w:rFonts w:asciiTheme="minorHAnsi" w:hAnsiTheme="minorHAnsi"/>
          <w:spacing w:val="28"/>
        </w:rPr>
        <w:t xml:space="preserve"> </w:t>
      </w:r>
      <w:r w:rsidRPr="00B36936">
        <w:rPr>
          <w:rFonts w:asciiTheme="minorHAnsi" w:hAnsiTheme="minorHAnsi"/>
          <w:spacing w:val="-1"/>
        </w:rPr>
        <w:t>tribe</w:t>
      </w:r>
      <w:r w:rsidRPr="00B36936">
        <w:rPr>
          <w:rFonts w:asciiTheme="minorHAnsi" w:hAnsiTheme="minorHAnsi"/>
          <w:spacing w:val="28"/>
        </w:rPr>
        <w:t xml:space="preserve"> </w:t>
      </w:r>
      <w:r w:rsidRPr="00B36936">
        <w:rPr>
          <w:rFonts w:asciiTheme="minorHAnsi" w:hAnsiTheme="minorHAnsi"/>
          <w:spacing w:val="-1"/>
        </w:rPr>
        <w:t>organization).</w:t>
      </w:r>
      <w:r w:rsidRPr="00B36936">
        <w:rPr>
          <w:rFonts w:asciiTheme="minorHAnsi" w:hAnsiTheme="minorHAnsi"/>
          <w:spacing w:val="8"/>
        </w:rPr>
        <w:t xml:space="preserve"> </w:t>
      </w:r>
      <w:r w:rsidRPr="00B36936">
        <w:rPr>
          <w:rFonts w:asciiTheme="minorHAnsi" w:hAnsiTheme="minorHAnsi"/>
          <w:spacing w:val="-1"/>
        </w:rPr>
        <w:t>If</w:t>
      </w:r>
      <w:r w:rsidRPr="00B36936">
        <w:rPr>
          <w:rFonts w:asciiTheme="minorHAnsi" w:hAnsiTheme="minorHAnsi"/>
          <w:spacing w:val="29"/>
        </w:rPr>
        <w:t xml:space="preserve"> </w:t>
      </w:r>
      <w:r w:rsidRPr="00B36936">
        <w:rPr>
          <w:rFonts w:asciiTheme="minorHAnsi" w:hAnsiTheme="minorHAnsi"/>
        </w:rPr>
        <w:t>you</w:t>
      </w:r>
      <w:r w:rsidRPr="00B36936">
        <w:rPr>
          <w:rFonts w:asciiTheme="minorHAnsi" w:hAnsiTheme="minorHAnsi"/>
          <w:spacing w:val="28"/>
        </w:rPr>
        <w:t xml:space="preserve"> </w:t>
      </w:r>
      <w:r w:rsidRPr="00B36936">
        <w:rPr>
          <w:rFonts w:asciiTheme="minorHAnsi" w:hAnsiTheme="minorHAnsi"/>
          <w:spacing w:val="-1"/>
        </w:rPr>
        <w:t>treat,</w:t>
      </w:r>
      <w:r w:rsidRPr="00B36936">
        <w:rPr>
          <w:rFonts w:asciiTheme="minorHAnsi" w:hAnsiTheme="minorHAnsi"/>
          <w:spacing w:val="32"/>
        </w:rPr>
        <w:t xml:space="preserve"> </w:t>
      </w:r>
      <w:r w:rsidRPr="00B36936">
        <w:rPr>
          <w:rFonts w:asciiTheme="minorHAnsi" w:hAnsiTheme="minorHAnsi"/>
          <w:spacing w:val="-1"/>
        </w:rPr>
        <w:t>store,</w:t>
      </w:r>
      <w:r w:rsidRPr="00B36936">
        <w:rPr>
          <w:rFonts w:asciiTheme="minorHAnsi" w:hAnsiTheme="minorHAnsi"/>
          <w:spacing w:val="27"/>
        </w:rPr>
        <w:t xml:space="preserve"> </w:t>
      </w:r>
      <w:r w:rsidRPr="00B36936">
        <w:rPr>
          <w:rFonts w:asciiTheme="minorHAnsi" w:hAnsiTheme="minorHAnsi"/>
        </w:rPr>
        <w:t>or</w:t>
      </w:r>
      <w:r w:rsidRPr="00B36936">
        <w:rPr>
          <w:rFonts w:asciiTheme="minorHAnsi" w:hAnsiTheme="minorHAnsi"/>
          <w:spacing w:val="28"/>
        </w:rPr>
        <w:t xml:space="preserve"> </w:t>
      </w:r>
      <w:r w:rsidRPr="00B36936">
        <w:rPr>
          <w:rFonts w:asciiTheme="minorHAnsi" w:hAnsiTheme="minorHAnsi"/>
          <w:spacing w:val="-1"/>
        </w:rPr>
        <w:t>dispose</w:t>
      </w:r>
      <w:r w:rsidRPr="00B36936">
        <w:rPr>
          <w:rFonts w:asciiTheme="minorHAnsi" w:hAnsiTheme="minorHAnsi"/>
          <w:spacing w:val="33"/>
        </w:rPr>
        <w:t xml:space="preserve"> </w:t>
      </w:r>
      <w:r w:rsidRPr="00B36936">
        <w:rPr>
          <w:rFonts w:asciiTheme="minorHAnsi" w:hAnsiTheme="minorHAnsi"/>
        </w:rPr>
        <w:t>of</w:t>
      </w:r>
      <w:r w:rsidRPr="00B36936">
        <w:rPr>
          <w:rFonts w:asciiTheme="minorHAnsi" w:hAnsiTheme="minorHAnsi"/>
          <w:spacing w:val="29"/>
        </w:rPr>
        <w:t xml:space="preserve"> </w:t>
      </w:r>
      <w:r w:rsidRPr="00B36936">
        <w:rPr>
          <w:rFonts w:asciiTheme="minorHAnsi" w:hAnsiTheme="minorHAnsi"/>
          <w:spacing w:val="-1"/>
        </w:rPr>
        <w:t>regulated</w:t>
      </w:r>
      <w:r w:rsidRPr="00B36936">
        <w:rPr>
          <w:rFonts w:asciiTheme="minorHAnsi" w:hAnsiTheme="minorHAnsi"/>
          <w:spacing w:val="30"/>
        </w:rPr>
        <w:t xml:space="preserve"> </w:t>
      </w:r>
      <w:r w:rsidRPr="00B36936">
        <w:rPr>
          <w:rFonts w:asciiTheme="minorHAnsi" w:hAnsiTheme="minorHAnsi"/>
          <w:spacing w:val="-1"/>
        </w:rPr>
        <w:t>hazardous</w:t>
      </w:r>
      <w:r w:rsidRPr="00B36936">
        <w:rPr>
          <w:rFonts w:asciiTheme="minorHAnsi" w:hAnsiTheme="minorHAnsi"/>
          <w:spacing w:val="32"/>
        </w:rPr>
        <w:t xml:space="preserve"> </w:t>
      </w:r>
      <w:r w:rsidRPr="00B36936">
        <w:rPr>
          <w:rFonts w:asciiTheme="minorHAnsi" w:hAnsiTheme="minorHAnsi"/>
          <w:spacing w:val="-2"/>
        </w:rPr>
        <w:t>waste</w:t>
      </w:r>
      <w:r w:rsidRPr="00B36936">
        <w:rPr>
          <w:rFonts w:asciiTheme="minorHAnsi" w:hAnsiTheme="minorHAnsi"/>
          <w:spacing w:val="57"/>
        </w:rPr>
        <w:t xml:space="preserve"> </w:t>
      </w:r>
      <w:r w:rsidRPr="00B36936">
        <w:rPr>
          <w:rFonts w:asciiTheme="minorHAnsi" w:hAnsiTheme="minorHAnsi"/>
          <w:spacing w:val="-1"/>
        </w:rPr>
        <w:t>without</w:t>
      </w:r>
      <w:r w:rsidRPr="00B36936">
        <w:rPr>
          <w:rFonts w:asciiTheme="minorHAnsi" w:hAnsiTheme="minorHAnsi"/>
          <w:spacing w:val="-3"/>
        </w:rPr>
        <w:t xml:space="preserve"> </w:t>
      </w:r>
      <w:r w:rsidRPr="00B36936">
        <w:rPr>
          <w:rFonts w:asciiTheme="minorHAnsi" w:hAnsiTheme="minorHAnsi"/>
          <w:spacing w:val="-1"/>
        </w:rPr>
        <w:t>obtaining</w:t>
      </w:r>
      <w:r w:rsidRPr="00B36936">
        <w:rPr>
          <w:rFonts w:asciiTheme="minorHAnsi" w:hAnsiTheme="minorHAnsi"/>
        </w:rPr>
        <w:t xml:space="preserve"> a</w:t>
      </w:r>
      <w:r w:rsidRPr="00B36936">
        <w:rPr>
          <w:rFonts w:asciiTheme="minorHAnsi" w:hAnsiTheme="minorHAnsi"/>
          <w:spacing w:val="-2"/>
        </w:rPr>
        <w:t xml:space="preserve"> permit, </w:t>
      </w:r>
      <w:r w:rsidRPr="00B36936">
        <w:rPr>
          <w:rFonts w:asciiTheme="minorHAnsi" w:hAnsiTheme="minorHAnsi"/>
        </w:rPr>
        <w:t>you</w:t>
      </w:r>
      <w:r w:rsidRPr="00B36936">
        <w:rPr>
          <w:rFonts w:asciiTheme="minorHAnsi" w:hAnsiTheme="minorHAnsi"/>
          <w:spacing w:val="-3"/>
        </w:rPr>
        <w:t xml:space="preserve"> </w:t>
      </w:r>
      <w:r w:rsidRPr="00B36936">
        <w:rPr>
          <w:rFonts w:asciiTheme="minorHAnsi" w:hAnsiTheme="minorHAnsi"/>
          <w:spacing w:val="-1"/>
        </w:rPr>
        <w:t>may</w:t>
      </w:r>
      <w:r w:rsidRPr="00B36936">
        <w:rPr>
          <w:rFonts w:asciiTheme="minorHAnsi" w:hAnsiTheme="minorHAnsi"/>
          <w:spacing w:val="1"/>
        </w:rPr>
        <w:t xml:space="preserve"> </w:t>
      </w:r>
      <w:r w:rsidRPr="00B36936">
        <w:rPr>
          <w:rFonts w:asciiTheme="minorHAnsi" w:hAnsiTheme="minorHAnsi"/>
          <w:spacing w:val="-2"/>
        </w:rPr>
        <w:t>be</w:t>
      </w:r>
      <w:r w:rsidRPr="00B36936">
        <w:rPr>
          <w:rFonts w:asciiTheme="minorHAnsi" w:hAnsiTheme="minorHAnsi"/>
          <w:spacing w:val="1"/>
        </w:rPr>
        <w:t xml:space="preserve"> </w:t>
      </w:r>
      <w:r w:rsidRPr="00B36936">
        <w:rPr>
          <w:rFonts w:asciiTheme="minorHAnsi" w:hAnsiTheme="minorHAnsi"/>
          <w:spacing w:val="-1"/>
        </w:rPr>
        <w:t>subject</w:t>
      </w:r>
      <w:r w:rsidRPr="00B36936">
        <w:rPr>
          <w:rFonts w:asciiTheme="minorHAnsi" w:hAnsiTheme="minorHAnsi"/>
          <w:spacing w:val="1"/>
        </w:rPr>
        <w:t xml:space="preserve"> </w:t>
      </w:r>
      <w:r w:rsidRPr="00B36936">
        <w:rPr>
          <w:rFonts w:asciiTheme="minorHAnsi" w:hAnsiTheme="minorHAnsi"/>
          <w:spacing w:val="-3"/>
        </w:rPr>
        <w:t>to</w:t>
      </w:r>
      <w:r w:rsidRPr="00B36936">
        <w:rPr>
          <w:rFonts w:asciiTheme="minorHAnsi" w:hAnsiTheme="minorHAnsi"/>
          <w:spacing w:val="4"/>
        </w:rPr>
        <w:t xml:space="preserve"> </w:t>
      </w:r>
      <w:r w:rsidRPr="00B36936">
        <w:rPr>
          <w:rFonts w:asciiTheme="minorHAnsi" w:hAnsiTheme="minorHAnsi"/>
        </w:rPr>
        <w:t>a</w:t>
      </w:r>
      <w:r w:rsidRPr="00B36936">
        <w:rPr>
          <w:rFonts w:asciiTheme="minorHAnsi" w:hAnsiTheme="minorHAnsi"/>
          <w:spacing w:val="-4"/>
        </w:rPr>
        <w:t xml:space="preserve"> </w:t>
      </w:r>
      <w:r w:rsidRPr="00B36936">
        <w:rPr>
          <w:rFonts w:asciiTheme="minorHAnsi" w:hAnsiTheme="minorHAnsi"/>
          <w:spacing w:val="-2"/>
        </w:rPr>
        <w:t>civil</w:t>
      </w:r>
      <w:r w:rsidRPr="00B36936">
        <w:rPr>
          <w:rFonts w:asciiTheme="minorHAnsi" w:hAnsiTheme="minorHAnsi"/>
        </w:rPr>
        <w:t xml:space="preserve"> or</w:t>
      </w:r>
      <w:r w:rsidRPr="00B36936">
        <w:rPr>
          <w:rFonts w:asciiTheme="minorHAnsi" w:hAnsiTheme="minorHAnsi"/>
          <w:spacing w:val="-2"/>
        </w:rPr>
        <w:t xml:space="preserve"> </w:t>
      </w:r>
      <w:r w:rsidRPr="00B36936">
        <w:rPr>
          <w:rFonts w:asciiTheme="minorHAnsi" w:hAnsiTheme="minorHAnsi"/>
          <w:spacing w:val="-1"/>
        </w:rPr>
        <w:t>criminal</w:t>
      </w:r>
      <w:r w:rsidRPr="00B36936">
        <w:rPr>
          <w:rFonts w:asciiTheme="minorHAnsi" w:hAnsiTheme="minorHAnsi"/>
        </w:rPr>
        <w:t xml:space="preserve"> </w:t>
      </w:r>
      <w:r w:rsidRPr="00B36936">
        <w:rPr>
          <w:rFonts w:asciiTheme="minorHAnsi" w:hAnsiTheme="minorHAnsi"/>
          <w:spacing w:val="-1"/>
        </w:rPr>
        <w:t>penalty.</w:t>
      </w:r>
    </w:p>
    <w:p w14:paraId="0125775B" w14:textId="05C7C927" w:rsidR="00B8665F" w:rsidRPr="00B36936" w:rsidRDefault="00193C31" w:rsidP="00D06C36">
      <w:pPr>
        <w:pStyle w:val="BodyText"/>
        <w:kinsoku w:val="0"/>
        <w:overflowPunct w:val="0"/>
        <w:spacing w:before="120" w:after="120"/>
        <w:ind w:left="0" w:right="-270"/>
        <w:rPr>
          <w:rFonts w:asciiTheme="minorHAnsi" w:hAnsiTheme="minorHAnsi"/>
          <w:sz w:val="16"/>
          <w:szCs w:val="16"/>
        </w:rPr>
      </w:pPr>
      <w:r>
        <w:rPr>
          <w:rFonts w:asciiTheme="minorHAnsi" w:hAnsiTheme="minorHAnsi"/>
          <w:sz w:val="16"/>
          <w:szCs w:val="16"/>
        </w:rPr>
        <w:t xml:space="preserve"> </w:t>
      </w:r>
    </w:p>
    <w:p w14:paraId="1560962F" w14:textId="44AC9396" w:rsidR="00B8665F" w:rsidRPr="00B36936" w:rsidRDefault="00B8665F" w:rsidP="00D06C36">
      <w:pPr>
        <w:pStyle w:val="BodyText"/>
        <w:kinsoku w:val="0"/>
        <w:overflowPunct w:val="0"/>
        <w:spacing w:before="120" w:after="120"/>
        <w:ind w:left="0" w:right="-270"/>
        <w:jc w:val="both"/>
        <w:rPr>
          <w:rFonts w:asciiTheme="minorHAnsi" w:hAnsiTheme="minorHAnsi"/>
          <w:spacing w:val="-1"/>
        </w:rPr>
      </w:pPr>
      <w:r w:rsidRPr="00B36936">
        <w:rPr>
          <w:rFonts w:asciiTheme="minorHAnsi" w:hAnsiTheme="minorHAnsi"/>
        </w:rPr>
        <w:t>Both</w:t>
      </w:r>
      <w:r w:rsidRPr="00B36936">
        <w:rPr>
          <w:rFonts w:asciiTheme="minorHAnsi" w:hAnsiTheme="minorHAnsi"/>
          <w:spacing w:val="18"/>
        </w:rPr>
        <w:t xml:space="preserve"> </w:t>
      </w:r>
      <w:r w:rsidRPr="00B36936">
        <w:rPr>
          <w:rFonts w:asciiTheme="minorHAnsi" w:hAnsiTheme="minorHAnsi"/>
          <w:spacing w:val="-1"/>
        </w:rPr>
        <w:t>new</w:t>
      </w:r>
      <w:r w:rsidRPr="00B36936">
        <w:rPr>
          <w:rFonts w:asciiTheme="minorHAnsi" w:hAnsiTheme="minorHAnsi"/>
          <w:spacing w:val="23"/>
        </w:rPr>
        <w:t xml:space="preserve"> </w:t>
      </w:r>
      <w:r w:rsidRPr="00B36936">
        <w:rPr>
          <w:rFonts w:asciiTheme="minorHAnsi" w:hAnsiTheme="minorHAnsi"/>
          <w:spacing w:val="-2"/>
        </w:rPr>
        <w:t>and</w:t>
      </w:r>
      <w:r w:rsidRPr="00B36936">
        <w:rPr>
          <w:rFonts w:asciiTheme="minorHAnsi" w:hAnsiTheme="minorHAnsi"/>
          <w:spacing w:val="19"/>
        </w:rPr>
        <w:t xml:space="preserve"> </w:t>
      </w:r>
      <w:r w:rsidRPr="00B36936">
        <w:rPr>
          <w:rFonts w:asciiTheme="minorHAnsi" w:hAnsiTheme="minorHAnsi"/>
          <w:spacing w:val="-1"/>
        </w:rPr>
        <w:t>existing</w:t>
      </w:r>
      <w:r w:rsidRPr="00B36936">
        <w:rPr>
          <w:rFonts w:asciiTheme="minorHAnsi" w:hAnsiTheme="minorHAnsi"/>
          <w:spacing w:val="19"/>
        </w:rPr>
        <w:t xml:space="preserve"> </w:t>
      </w:r>
      <w:r w:rsidRPr="00B36936">
        <w:rPr>
          <w:rFonts w:asciiTheme="minorHAnsi" w:hAnsiTheme="minorHAnsi"/>
          <w:spacing w:val="-2"/>
        </w:rPr>
        <w:t>facilities</w:t>
      </w:r>
      <w:r w:rsidRPr="00B36936">
        <w:rPr>
          <w:rFonts w:asciiTheme="minorHAnsi" w:hAnsiTheme="minorHAnsi"/>
          <w:spacing w:val="22"/>
        </w:rPr>
        <w:t xml:space="preserve"> </w:t>
      </w:r>
      <w:r w:rsidRPr="00B36936">
        <w:rPr>
          <w:rFonts w:asciiTheme="minorHAnsi" w:hAnsiTheme="minorHAnsi"/>
          <w:spacing w:val="-1"/>
        </w:rPr>
        <w:t>that</w:t>
      </w:r>
      <w:r w:rsidRPr="00B36936">
        <w:rPr>
          <w:rFonts w:asciiTheme="minorHAnsi" w:hAnsiTheme="minorHAnsi"/>
          <w:spacing w:val="20"/>
        </w:rPr>
        <w:t xml:space="preserve"> </w:t>
      </w:r>
      <w:r w:rsidRPr="00B36936">
        <w:rPr>
          <w:rFonts w:asciiTheme="minorHAnsi" w:hAnsiTheme="minorHAnsi"/>
          <w:spacing w:val="-1"/>
        </w:rPr>
        <w:t>treat,</w:t>
      </w:r>
      <w:r w:rsidRPr="00B36936">
        <w:rPr>
          <w:rFonts w:asciiTheme="minorHAnsi" w:hAnsiTheme="minorHAnsi"/>
          <w:spacing w:val="20"/>
        </w:rPr>
        <w:t xml:space="preserve"> </w:t>
      </w:r>
      <w:r w:rsidRPr="00B36936">
        <w:rPr>
          <w:rFonts w:asciiTheme="minorHAnsi" w:hAnsiTheme="minorHAnsi"/>
          <w:spacing w:val="-1"/>
        </w:rPr>
        <w:t>store,</w:t>
      </w:r>
      <w:r w:rsidRPr="00B36936">
        <w:rPr>
          <w:rFonts w:asciiTheme="minorHAnsi" w:hAnsiTheme="minorHAnsi"/>
          <w:spacing w:val="20"/>
        </w:rPr>
        <w:t xml:space="preserve"> </w:t>
      </w:r>
      <w:r w:rsidRPr="00B36936">
        <w:rPr>
          <w:rFonts w:asciiTheme="minorHAnsi" w:hAnsiTheme="minorHAnsi"/>
        </w:rPr>
        <w:t>or</w:t>
      </w:r>
      <w:r w:rsidRPr="00B36936">
        <w:rPr>
          <w:rFonts w:asciiTheme="minorHAnsi" w:hAnsiTheme="minorHAnsi"/>
          <w:spacing w:val="17"/>
        </w:rPr>
        <w:t xml:space="preserve"> </w:t>
      </w:r>
      <w:r w:rsidRPr="00B36936">
        <w:rPr>
          <w:rFonts w:asciiTheme="minorHAnsi" w:hAnsiTheme="minorHAnsi"/>
          <w:spacing w:val="-1"/>
        </w:rPr>
        <w:t>dispose</w:t>
      </w:r>
      <w:r w:rsidRPr="00B36936">
        <w:rPr>
          <w:rFonts w:asciiTheme="minorHAnsi" w:hAnsiTheme="minorHAnsi"/>
          <w:spacing w:val="20"/>
        </w:rPr>
        <w:t xml:space="preserve"> </w:t>
      </w:r>
      <w:r w:rsidRPr="00B36936">
        <w:rPr>
          <w:rFonts w:asciiTheme="minorHAnsi" w:hAnsiTheme="minorHAnsi"/>
        </w:rPr>
        <w:t>of</w:t>
      </w:r>
      <w:r w:rsidRPr="00B36936">
        <w:rPr>
          <w:rFonts w:asciiTheme="minorHAnsi" w:hAnsiTheme="minorHAnsi"/>
          <w:spacing w:val="22"/>
        </w:rPr>
        <w:t xml:space="preserve"> </w:t>
      </w:r>
      <w:r w:rsidRPr="00B36936">
        <w:rPr>
          <w:rFonts w:asciiTheme="minorHAnsi" w:hAnsiTheme="minorHAnsi"/>
          <w:spacing w:val="-1"/>
        </w:rPr>
        <w:t>regulated</w:t>
      </w:r>
      <w:r w:rsidRPr="00B36936">
        <w:rPr>
          <w:rFonts w:asciiTheme="minorHAnsi" w:hAnsiTheme="minorHAnsi"/>
          <w:spacing w:val="21"/>
        </w:rPr>
        <w:t xml:space="preserve"> </w:t>
      </w:r>
      <w:r w:rsidRPr="00B36936">
        <w:rPr>
          <w:rFonts w:asciiTheme="minorHAnsi" w:hAnsiTheme="minorHAnsi"/>
          <w:spacing w:val="-1"/>
        </w:rPr>
        <w:t>hazardous</w:t>
      </w:r>
      <w:r w:rsidRPr="00B36936">
        <w:rPr>
          <w:rFonts w:asciiTheme="minorHAnsi" w:hAnsiTheme="minorHAnsi"/>
          <w:spacing w:val="20"/>
        </w:rPr>
        <w:t xml:space="preserve"> </w:t>
      </w:r>
      <w:r w:rsidRPr="00B36936">
        <w:rPr>
          <w:rFonts w:asciiTheme="minorHAnsi" w:hAnsiTheme="minorHAnsi"/>
          <w:spacing w:val="-1"/>
        </w:rPr>
        <w:t>waste</w:t>
      </w:r>
      <w:r w:rsidRPr="00B36936">
        <w:rPr>
          <w:rFonts w:asciiTheme="minorHAnsi" w:hAnsiTheme="minorHAnsi"/>
          <w:spacing w:val="23"/>
        </w:rPr>
        <w:t xml:space="preserve"> </w:t>
      </w:r>
      <w:r w:rsidRPr="00B36936">
        <w:rPr>
          <w:rFonts w:asciiTheme="minorHAnsi" w:hAnsiTheme="minorHAnsi"/>
          <w:spacing w:val="-1"/>
        </w:rPr>
        <w:t>are</w:t>
      </w:r>
      <w:r w:rsidRPr="00B36936">
        <w:rPr>
          <w:rFonts w:asciiTheme="minorHAnsi" w:hAnsiTheme="minorHAnsi"/>
          <w:spacing w:val="23"/>
        </w:rPr>
        <w:t xml:space="preserve"> </w:t>
      </w:r>
      <w:r w:rsidRPr="00B36936">
        <w:rPr>
          <w:rFonts w:asciiTheme="minorHAnsi" w:hAnsiTheme="minorHAnsi"/>
          <w:spacing w:val="-1"/>
        </w:rPr>
        <w:t>required</w:t>
      </w:r>
      <w:r w:rsidRPr="00B36936">
        <w:rPr>
          <w:rFonts w:asciiTheme="minorHAnsi" w:hAnsiTheme="minorHAnsi"/>
          <w:spacing w:val="75"/>
        </w:rPr>
        <w:t xml:space="preserve"> </w:t>
      </w:r>
      <w:r w:rsidRPr="00B36936">
        <w:rPr>
          <w:rFonts w:asciiTheme="minorHAnsi" w:hAnsiTheme="minorHAnsi"/>
        </w:rPr>
        <w:t>to</w:t>
      </w:r>
      <w:r w:rsidRPr="00B36936">
        <w:rPr>
          <w:rFonts w:asciiTheme="minorHAnsi" w:hAnsiTheme="minorHAnsi"/>
          <w:spacing w:val="7"/>
        </w:rPr>
        <w:t xml:space="preserve"> </w:t>
      </w:r>
      <w:r w:rsidRPr="00B36936">
        <w:rPr>
          <w:rFonts w:asciiTheme="minorHAnsi" w:hAnsiTheme="minorHAnsi"/>
          <w:spacing w:val="-1"/>
        </w:rPr>
        <w:t>submit</w:t>
      </w:r>
      <w:r w:rsidRPr="00B36936">
        <w:rPr>
          <w:rFonts w:asciiTheme="minorHAnsi" w:hAnsiTheme="minorHAnsi"/>
          <w:spacing w:val="4"/>
        </w:rPr>
        <w:t xml:space="preserve"> </w:t>
      </w:r>
      <w:r w:rsidRPr="00B36936">
        <w:rPr>
          <w:rFonts w:asciiTheme="minorHAnsi" w:hAnsiTheme="minorHAnsi"/>
        </w:rPr>
        <w:t>a</w:t>
      </w:r>
      <w:r w:rsidRPr="00B36936">
        <w:rPr>
          <w:rFonts w:asciiTheme="minorHAnsi" w:hAnsiTheme="minorHAnsi"/>
          <w:spacing w:val="3"/>
        </w:rPr>
        <w:t xml:space="preserve"> </w:t>
      </w:r>
      <w:r w:rsidRPr="00B36936">
        <w:rPr>
          <w:rFonts w:asciiTheme="minorHAnsi" w:hAnsiTheme="minorHAnsi"/>
          <w:spacing w:val="-1"/>
        </w:rPr>
        <w:t>RCRA</w:t>
      </w:r>
      <w:r w:rsidRPr="00B36936">
        <w:rPr>
          <w:rFonts w:asciiTheme="minorHAnsi" w:hAnsiTheme="minorHAnsi"/>
          <w:spacing w:val="8"/>
        </w:rPr>
        <w:t xml:space="preserve"> </w:t>
      </w:r>
      <w:r w:rsidRPr="00B36936">
        <w:rPr>
          <w:rFonts w:asciiTheme="minorHAnsi" w:hAnsiTheme="minorHAnsi"/>
          <w:spacing w:val="-2"/>
        </w:rPr>
        <w:t>Hazardous</w:t>
      </w:r>
      <w:r w:rsidRPr="00B36936">
        <w:rPr>
          <w:rFonts w:asciiTheme="minorHAnsi" w:hAnsiTheme="minorHAnsi"/>
          <w:spacing w:val="3"/>
        </w:rPr>
        <w:t xml:space="preserve"> </w:t>
      </w:r>
      <w:r w:rsidRPr="00B36936">
        <w:rPr>
          <w:rFonts w:asciiTheme="minorHAnsi" w:hAnsiTheme="minorHAnsi"/>
          <w:spacing w:val="-1"/>
        </w:rPr>
        <w:t>Waste</w:t>
      </w:r>
      <w:r w:rsidRPr="00B36936">
        <w:rPr>
          <w:rFonts w:asciiTheme="minorHAnsi" w:hAnsiTheme="minorHAnsi"/>
          <w:spacing w:val="7"/>
        </w:rPr>
        <w:t xml:space="preserve"> </w:t>
      </w:r>
      <w:r w:rsidRPr="00B36936">
        <w:rPr>
          <w:rFonts w:asciiTheme="minorHAnsi" w:hAnsiTheme="minorHAnsi"/>
          <w:spacing w:val="-1"/>
        </w:rPr>
        <w:t>Part</w:t>
      </w:r>
      <w:r w:rsidRPr="00B36936">
        <w:rPr>
          <w:rFonts w:asciiTheme="minorHAnsi" w:hAnsiTheme="minorHAnsi"/>
          <w:spacing w:val="4"/>
        </w:rPr>
        <w:t xml:space="preserve"> </w:t>
      </w:r>
      <w:r w:rsidRPr="00B36936">
        <w:rPr>
          <w:rFonts w:asciiTheme="minorHAnsi" w:hAnsiTheme="minorHAnsi"/>
        </w:rPr>
        <w:t>A</w:t>
      </w:r>
      <w:r w:rsidRPr="00B36936">
        <w:rPr>
          <w:rFonts w:asciiTheme="minorHAnsi" w:hAnsiTheme="minorHAnsi"/>
          <w:spacing w:val="3"/>
        </w:rPr>
        <w:t xml:space="preserve"> </w:t>
      </w:r>
      <w:r w:rsidRPr="00B36936">
        <w:rPr>
          <w:rFonts w:asciiTheme="minorHAnsi" w:hAnsiTheme="minorHAnsi"/>
          <w:spacing w:val="-1"/>
        </w:rPr>
        <w:t>Permit</w:t>
      </w:r>
      <w:r w:rsidRPr="00B36936">
        <w:rPr>
          <w:rFonts w:asciiTheme="minorHAnsi" w:hAnsiTheme="minorHAnsi"/>
          <w:spacing w:val="1"/>
        </w:rPr>
        <w:t xml:space="preserve"> </w:t>
      </w:r>
      <w:r w:rsidRPr="00B36936">
        <w:rPr>
          <w:rFonts w:asciiTheme="minorHAnsi" w:hAnsiTheme="minorHAnsi"/>
          <w:spacing w:val="-1"/>
        </w:rPr>
        <w:t>Application</w:t>
      </w:r>
      <w:r w:rsidRPr="00B36936">
        <w:rPr>
          <w:rFonts w:asciiTheme="minorHAnsi" w:hAnsiTheme="minorHAnsi"/>
          <w:spacing w:val="3"/>
        </w:rPr>
        <w:t xml:space="preserve"> </w:t>
      </w:r>
      <w:r w:rsidRPr="00B36936">
        <w:rPr>
          <w:rFonts w:asciiTheme="minorHAnsi" w:hAnsiTheme="minorHAnsi"/>
          <w:spacing w:val="-2"/>
        </w:rPr>
        <w:t>as</w:t>
      </w:r>
      <w:r w:rsidRPr="00B36936">
        <w:rPr>
          <w:rFonts w:asciiTheme="minorHAnsi" w:hAnsiTheme="minorHAnsi"/>
          <w:spacing w:val="20"/>
        </w:rPr>
        <w:t xml:space="preserve"> </w:t>
      </w:r>
      <w:r w:rsidRPr="00B36936">
        <w:rPr>
          <w:rFonts w:asciiTheme="minorHAnsi" w:hAnsiTheme="minorHAnsi"/>
          <w:spacing w:val="-1"/>
        </w:rPr>
        <w:t>described</w:t>
      </w:r>
      <w:r w:rsidRPr="00B36936">
        <w:rPr>
          <w:rFonts w:asciiTheme="minorHAnsi" w:hAnsiTheme="minorHAnsi"/>
          <w:spacing w:val="21"/>
        </w:rPr>
        <w:t xml:space="preserve"> </w:t>
      </w:r>
      <w:r w:rsidRPr="00B36936">
        <w:rPr>
          <w:rFonts w:asciiTheme="minorHAnsi" w:hAnsiTheme="minorHAnsi"/>
          <w:spacing w:val="-3"/>
        </w:rPr>
        <w:t>in</w:t>
      </w:r>
      <w:r w:rsidRPr="00B36936">
        <w:rPr>
          <w:rFonts w:asciiTheme="minorHAnsi" w:hAnsiTheme="minorHAnsi"/>
          <w:spacing w:val="21"/>
        </w:rPr>
        <w:t xml:space="preserve"> </w:t>
      </w:r>
      <w:r w:rsidRPr="00B36936">
        <w:rPr>
          <w:rFonts w:asciiTheme="minorHAnsi" w:hAnsiTheme="minorHAnsi"/>
        </w:rPr>
        <w:t>40</w:t>
      </w:r>
      <w:r w:rsidRPr="00B36936">
        <w:rPr>
          <w:rFonts w:asciiTheme="minorHAnsi" w:hAnsiTheme="minorHAnsi"/>
          <w:spacing w:val="23"/>
        </w:rPr>
        <w:t xml:space="preserve"> </w:t>
      </w:r>
      <w:r w:rsidRPr="00B36936">
        <w:rPr>
          <w:rFonts w:asciiTheme="minorHAnsi" w:hAnsiTheme="minorHAnsi"/>
          <w:spacing w:val="-2"/>
        </w:rPr>
        <w:t>CFR</w:t>
      </w:r>
      <w:r w:rsidRPr="00B36936">
        <w:rPr>
          <w:rFonts w:asciiTheme="minorHAnsi" w:hAnsiTheme="minorHAnsi"/>
          <w:spacing w:val="20"/>
        </w:rPr>
        <w:t xml:space="preserve"> </w:t>
      </w:r>
      <w:r w:rsidRPr="00B36936">
        <w:rPr>
          <w:rFonts w:asciiTheme="minorHAnsi" w:hAnsiTheme="minorHAnsi"/>
          <w:spacing w:val="-2"/>
        </w:rPr>
        <w:t>Part</w:t>
      </w:r>
      <w:r w:rsidRPr="00B36936">
        <w:rPr>
          <w:rFonts w:asciiTheme="minorHAnsi" w:hAnsiTheme="minorHAnsi"/>
          <w:spacing w:val="20"/>
        </w:rPr>
        <w:t xml:space="preserve"> </w:t>
      </w:r>
      <w:r w:rsidRPr="00B36936">
        <w:rPr>
          <w:rFonts w:asciiTheme="minorHAnsi" w:hAnsiTheme="minorHAnsi"/>
          <w:spacing w:val="-1"/>
        </w:rPr>
        <w:t>270.</w:t>
      </w:r>
      <w:r w:rsidRPr="00B36936">
        <w:rPr>
          <w:rFonts w:asciiTheme="minorHAnsi" w:hAnsiTheme="minorHAnsi"/>
          <w:spacing w:val="40"/>
        </w:rPr>
        <w:t xml:space="preserve"> </w:t>
      </w:r>
      <w:r w:rsidRPr="00B36936">
        <w:rPr>
          <w:rFonts w:asciiTheme="minorHAnsi" w:hAnsiTheme="minorHAnsi"/>
          <w:spacing w:val="-1"/>
        </w:rPr>
        <w:t>Four</w:t>
      </w:r>
      <w:r w:rsidRPr="00B36936">
        <w:rPr>
          <w:rFonts w:asciiTheme="minorHAnsi" w:hAnsiTheme="minorHAnsi"/>
          <w:spacing w:val="18"/>
        </w:rPr>
        <w:t xml:space="preserve"> </w:t>
      </w:r>
      <w:r w:rsidRPr="00B36936">
        <w:rPr>
          <w:rFonts w:asciiTheme="minorHAnsi" w:hAnsiTheme="minorHAnsi"/>
          <w:spacing w:val="-1"/>
        </w:rPr>
        <w:t>types</w:t>
      </w:r>
      <w:r w:rsidRPr="00B36936">
        <w:rPr>
          <w:rFonts w:asciiTheme="minorHAnsi" w:hAnsiTheme="minorHAnsi"/>
          <w:spacing w:val="20"/>
        </w:rPr>
        <w:t xml:space="preserve"> </w:t>
      </w:r>
      <w:r w:rsidRPr="00B36936">
        <w:rPr>
          <w:rFonts w:asciiTheme="minorHAnsi" w:hAnsiTheme="minorHAnsi"/>
        </w:rPr>
        <w:t>of</w:t>
      </w:r>
      <w:r w:rsidRPr="00B36936">
        <w:rPr>
          <w:rFonts w:asciiTheme="minorHAnsi" w:hAnsiTheme="minorHAnsi"/>
          <w:spacing w:val="19"/>
        </w:rPr>
        <w:t xml:space="preserve"> </w:t>
      </w:r>
      <w:r w:rsidRPr="00B36936">
        <w:rPr>
          <w:rFonts w:asciiTheme="minorHAnsi" w:hAnsiTheme="minorHAnsi"/>
          <w:spacing w:val="-1"/>
        </w:rPr>
        <w:t>facilities</w:t>
      </w:r>
      <w:r w:rsidRPr="00B36936">
        <w:rPr>
          <w:rFonts w:asciiTheme="minorHAnsi" w:hAnsiTheme="minorHAnsi"/>
          <w:spacing w:val="22"/>
        </w:rPr>
        <w:t xml:space="preserve"> </w:t>
      </w:r>
      <w:r w:rsidRPr="00B36936">
        <w:rPr>
          <w:rFonts w:asciiTheme="minorHAnsi" w:hAnsiTheme="minorHAnsi"/>
          <w:spacing w:val="-2"/>
        </w:rPr>
        <w:t>are</w:t>
      </w:r>
      <w:r w:rsidRPr="00B36936">
        <w:rPr>
          <w:rFonts w:asciiTheme="minorHAnsi" w:hAnsiTheme="minorHAnsi"/>
          <w:spacing w:val="23"/>
        </w:rPr>
        <w:t xml:space="preserve"> </w:t>
      </w:r>
      <w:r w:rsidRPr="00B36936">
        <w:rPr>
          <w:rFonts w:asciiTheme="minorHAnsi" w:hAnsiTheme="minorHAnsi"/>
          <w:spacing w:val="-2"/>
        </w:rPr>
        <w:t>required</w:t>
      </w:r>
      <w:r w:rsidRPr="00B36936">
        <w:rPr>
          <w:rFonts w:asciiTheme="minorHAnsi" w:hAnsiTheme="minorHAnsi"/>
          <w:spacing w:val="21"/>
        </w:rPr>
        <w:t xml:space="preserve"> </w:t>
      </w:r>
      <w:r w:rsidRPr="00B36936">
        <w:rPr>
          <w:rFonts w:asciiTheme="minorHAnsi" w:hAnsiTheme="minorHAnsi"/>
          <w:spacing w:val="-1"/>
        </w:rPr>
        <w:t>to</w:t>
      </w:r>
      <w:r w:rsidRPr="00B36936">
        <w:rPr>
          <w:rFonts w:asciiTheme="minorHAnsi" w:hAnsiTheme="minorHAnsi"/>
          <w:spacing w:val="26"/>
        </w:rPr>
        <w:t xml:space="preserve"> </w:t>
      </w:r>
      <w:r w:rsidRPr="00B36936">
        <w:rPr>
          <w:rFonts w:asciiTheme="minorHAnsi" w:hAnsiTheme="minorHAnsi"/>
          <w:spacing w:val="-2"/>
        </w:rPr>
        <w:t>submit</w:t>
      </w:r>
      <w:r w:rsidRPr="00B36936">
        <w:rPr>
          <w:rFonts w:asciiTheme="minorHAnsi" w:hAnsiTheme="minorHAnsi"/>
          <w:spacing w:val="20"/>
        </w:rPr>
        <w:t xml:space="preserve"> </w:t>
      </w:r>
      <w:r w:rsidRPr="00B36936">
        <w:rPr>
          <w:rFonts w:asciiTheme="minorHAnsi" w:hAnsiTheme="minorHAnsi"/>
          <w:spacing w:val="-2"/>
        </w:rPr>
        <w:t>the</w:t>
      </w:r>
      <w:r w:rsidRPr="00B36936">
        <w:rPr>
          <w:rFonts w:asciiTheme="minorHAnsi" w:hAnsiTheme="minorHAnsi"/>
          <w:spacing w:val="20"/>
        </w:rPr>
        <w:t xml:space="preserve"> </w:t>
      </w:r>
      <w:r w:rsidRPr="00B36936">
        <w:rPr>
          <w:rFonts w:asciiTheme="minorHAnsi" w:hAnsiTheme="minorHAnsi"/>
          <w:spacing w:val="-1"/>
        </w:rPr>
        <w:t>Part</w:t>
      </w:r>
      <w:r w:rsidRPr="00B36936">
        <w:rPr>
          <w:rFonts w:asciiTheme="minorHAnsi" w:hAnsiTheme="minorHAnsi"/>
          <w:spacing w:val="20"/>
        </w:rPr>
        <w:t xml:space="preserve"> </w:t>
      </w:r>
      <w:r w:rsidRPr="00B36936">
        <w:rPr>
          <w:rFonts w:asciiTheme="minorHAnsi" w:hAnsiTheme="minorHAnsi"/>
        </w:rPr>
        <w:t>A</w:t>
      </w:r>
      <w:r w:rsidRPr="00B36936">
        <w:rPr>
          <w:rFonts w:asciiTheme="minorHAnsi" w:hAnsiTheme="minorHAnsi"/>
          <w:spacing w:val="79"/>
        </w:rPr>
        <w:t xml:space="preserve"> </w:t>
      </w:r>
      <w:r w:rsidRPr="00B36936">
        <w:rPr>
          <w:rFonts w:asciiTheme="minorHAnsi" w:hAnsiTheme="minorHAnsi"/>
          <w:spacing w:val="-1"/>
        </w:rPr>
        <w:t>Permit</w:t>
      </w:r>
      <w:r w:rsidRPr="00B36936">
        <w:rPr>
          <w:rFonts w:asciiTheme="minorHAnsi" w:hAnsiTheme="minorHAnsi"/>
          <w:spacing w:val="6"/>
        </w:rPr>
        <w:t xml:space="preserve"> </w:t>
      </w:r>
      <w:r w:rsidRPr="00B36936">
        <w:rPr>
          <w:rFonts w:asciiTheme="minorHAnsi" w:hAnsiTheme="minorHAnsi"/>
          <w:spacing w:val="-1"/>
        </w:rPr>
        <w:t>Application:</w:t>
      </w:r>
      <w:r w:rsidRPr="00B36936">
        <w:rPr>
          <w:rFonts w:asciiTheme="minorHAnsi" w:hAnsiTheme="minorHAnsi"/>
          <w:spacing w:val="16"/>
        </w:rPr>
        <w:t xml:space="preserve"> </w:t>
      </w:r>
      <w:r w:rsidRPr="00B36936">
        <w:rPr>
          <w:rFonts w:asciiTheme="minorHAnsi" w:hAnsiTheme="minorHAnsi"/>
          <w:spacing w:val="-1"/>
        </w:rPr>
        <w:t>new</w:t>
      </w:r>
      <w:r w:rsidRPr="00B36936">
        <w:rPr>
          <w:rFonts w:asciiTheme="minorHAnsi" w:hAnsiTheme="minorHAnsi"/>
          <w:spacing w:val="11"/>
        </w:rPr>
        <w:t xml:space="preserve"> </w:t>
      </w:r>
      <w:r w:rsidRPr="00B36936">
        <w:rPr>
          <w:rFonts w:asciiTheme="minorHAnsi" w:hAnsiTheme="minorHAnsi"/>
          <w:spacing w:val="-1"/>
        </w:rPr>
        <w:t>facilities</w:t>
      </w:r>
      <w:r w:rsidRPr="00B36936">
        <w:rPr>
          <w:rFonts w:asciiTheme="minorHAnsi" w:hAnsiTheme="minorHAnsi"/>
          <w:spacing w:val="10"/>
        </w:rPr>
        <w:t xml:space="preserve"> </w:t>
      </w:r>
      <w:r w:rsidRPr="00B36936">
        <w:rPr>
          <w:rFonts w:asciiTheme="minorHAnsi" w:hAnsiTheme="minorHAnsi"/>
          <w:spacing w:val="-2"/>
        </w:rPr>
        <w:t>not</w:t>
      </w:r>
      <w:r w:rsidRPr="00B36936">
        <w:rPr>
          <w:rFonts w:asciiTheme="minorHAnsi" w:hAnsiTheme="minorHAnsi"/>
          <w:spacing w:val="6"/>
        </w:rPr>
        <w:t xml:space="preserve"> </w:t>
      </w:r>
      <w:r w:rsidRPr="00B36936">
        <w:rPr>
          <w:rFonts w:asciiTheme="minorHAnsi" w:hAnsiTheme="minorHAnsi"/>
        </w:rPr>
        <w:t>yet</w:t>
      </w:r>
      <w:r w:rsidRPr="00B36936">
        <w:rPr>
          <w:rFonts w:asciiTheme="minorHAnsi" w:hAnsiTheme="minorHAnsi"/>
          <w:spacing w:val="8"/>
        </w:rPr>
        <w:t xml:space="preserve"> </w:t>
      </w:r>
      <w:r w:rsidRPr="00B36936">
        <w:rPr>
          <w:rFonts w:asciiTheme="minorHAnsi" w:hAnsiTheme="minorHAnsi"/>
          <w:spacing w:val="-2"/>
        </w:rPr>
        <w:t>constructed;</w:t>
      </w:r>
      <w:r w:rsidRPr="00B36936">
        <w:rPr>
          <w:rFonts w:asciiTheme="minorHAnsi" w:hAnsiTheme="minorHAnsi"/>
          <w:spacing w:val="9"/>
        </w:rPr>
        <w:t xml:space="preserve"> </w:t>
      </w:r>
      <w:r w:rsidRPr="00B36936">
        <w:rPr>
          <w:rFonts w:asciiTheme="minorHAnsi" w:hAnsiTheme="minorHAnsi"/>
          <w:spacing w:val="-2"/>
        </w:rPr>
        <w:t>newly</w:t>
      </w:r>
      <w:r w:rsidRPr="00B36936">
        <w:rPr>
          <w:rFonts w:asciiTheme="minorHAnsi" w:hAnsiTheme="minorHAnsi"/>
          <w:spacing w:val="11"/>
        </w:rPr>
        <w:t xml:space="preserve"> </w:t>
      </w:r>
      <w:r w:rsidRPr="00B36936">
        <w:rPr>
          <w:rFonts w:asciiTheme="minorHAnsi" w:hAnsiTheme="minorHAnsi"/>
          <w:spacing w:val="-1"/>
        </w:rPr>
        <w:t>regulated</w:t>
      </w:r>
      <w:r w:rsidRPr="00B36936">
        <w:rPr>
          <w:rFonts w:asciiTheme="minorHAnsi" w:hAnsiTheme="minorHAnsi"/>
          <w:spacing w:val="7"/>
        </w:rPr>
        <w:t xml:space="preserve"> </w:t>
      </w:r>
      <w:r w:rsidRPr="00B36936">
        <w:rPr>
          <w:rFonts w:asciiTheme="minorHAnsi" w:hAnsiTheme="minorHAnsi"/>
          <w:spacing w:val="-1"/>
        </w:rPr>
        <w:t>existing</w:t>
      </w:r>
      <w:r w:rsidRPr="00B36936">
        <w:rPr>
          <w:rFonts w:asciiTheme="minorHAnsi" w:hAnsiTheme="minorHAnsi"/>
          <w:spacing w:val="7"/>
        </w:rPr>
        <w:t xml:space="preserve"> </w:t>
      </w:r>
      <w:r w:rsidRPr="00B36936">
        <w:rPr>
          <w:rFonts w:asciiTheme="minorHAnsi" w:hAnsiTheme="minorHAnsi"/>
          <w:spacing w:val="-1"/>
        </w:rPr>
        <w:t>facilities</w:t>
      </w:r>
      <w:r w:rsidRPr="00B36936">
        <w:rPr>
          <w:rFonts w:asciiTheme="minorHAnsi" w:hAnsiTheme="minorHAnsi"/>
          <w:spacing w:val="5"/>
        </w:rPr>
        <w:t xml:space="preserve"> </w:t>
      </w:r>
      <w:r w:rsidRPr="00B36936">
        <w:rPr>
          <w:rFonts w:asciiTheme="minorHAnsi" w:hAnsiTheme="minorHAnsi"/>
          <w:spacing w:val="-1"/>
        </w:rPr>
        <w:t>subject</w:t>
      </w:r>
      <w:r w:rsidRPr="00B36936">
        <w:rPr>
          <w:rFonts w:asciiTheme="minorHAnsi" w:hAnsiTheme="minorHAnsi"/>
          <w:spacing w:val="8"/>
        </w:rPr>
        <w:t xml:space="preserve"> </w:t>
      </w:r>
      <w:r w:rsidRPr="00B36936">
        <w:rPr>
          <w:rFonts w:asciiTheme="minorHAnsi" w:hAnsiTheme="minorHAnsi"/>
          <w:spacing w:val="-2"/>
        </w:rPr>
        <w:t>to</w:t>
      </w:r>
      <w:r w:rsidRPr="00B36936">
        <w:rPr>
          <w:rFonts w:asciiTheme="minorHAnsi" w:hAnsiTheme="minorHAnsi"/>
          <w:spacing w:val="11"/>
        </w:rPr>
        <w:t xml:space="preserve"> </w:t>
      </w:r>
      <w:r w:rsidRPr="00B36936">
        <w:rPr>
          <w:rFonts w:asciiTheme="minorHAnsi" w:hAnsiTheme="minorHAnsi"/>
          <w:spacing w:val="-1"/>
        </w:rPr>
        <w:t>RCRA</w:t>
      </w:r>
      <w:r w:rsidRPr="00B36936">
        <w:rPr>
          <w:rFonts w:asciiTheme="minorHAnsi" w:hAnsiTheme="minorHAnsi"/>
          <w:spacing w:val="49"/>
        </w:rPr>
        <w:t xml:space="preserve"> </w:t>
      </w:r>
      <w:r w:rsidRPr="00B36936">
        <w:rPr>
          <w:rFonts w:asciiTheme="minorHAnsi" w:hAnsiTheme="minorHAnsi"/>
          <w:spacing w:val="-1"/>
        </w:rPr>
        <w:t>permitting</w:t>
      </w:r>
      <w:r w:rsidRPr="00B36936">
        <w:rPr>
          <w:rFonts w:asciiTheme="minorHAnsi" w:hAnsiTheme="minorHAnsi"/>
          <w:spacing w:val="24"/>
        </w:rPr>
        <w:t xml:space="preserve"> </w:t>
      </w:r>
      <w:r w:rsidRPr="00B36936">
        <w:rPr>
          <w:rFonts w:asciiTheme="minorHAnsi" w:hAnsiTheme="minorHAnsi"/>
          <w:spacing w:val="-1"/>
        </w:rPr>
        <w:t>requirements</w:t>
      </w:r>
      <w:r w:rsidRPr="00B36936">
        <w:rPr>
          <w:rFonts w:asciiTheme="minorHAnsi" w:hAnsiTheme="minorHAnsi"/>
          <w:spacing w:val="26"/>
        </w:rPr>
        <w:t xml:space="preserve"> </w:t>
      </w:r>
      <w:r w:rsidRPr="00B36936">
        <w:rPr>
          <w:rFonts w:asciiTheme="minorHAnsi" w:hAnsiTheme="minorHAnsi"/>
          <w:spacing w:val="-2"/>
        </w:rPr>
        <w:t>for</w:t>
      </w:r>
      <w:r w:rsidRPr="00B36936">
        <w:rPr>
          <w:rFonts w:asciiTheme="minorHAnsi" w:hAnsiTheme="minorHAnsi"/>
          <w:spacing w:val="27"/>
        </w:rPr>
        <w:t xml:space="preserve"> </w:t>
      </w:r>
      <w:r w:rsidRPr="00B36936">
        <w:rPr>
          <w:rFonts w:asciiTheme="minorHAnsi" w:hAnsiTheme="minorHAnsi"/>
          <w:spacing w:val="-1"/>
        </w:rPr>
        <w:t>the</w:t>
      </w:r>
      <w:r w:rsidRPr="00B36936">
        <w:rPr>
          <w:rFonts w:asciiTheme="minorHAnsi" w:hAnsiTheme="minorHAnsi"/>
          <w:spacing w:val="28"/>
        </w:rPr>
        <w:t xml:space="preserve"> </w:t>
      </w:r>
      <w:r w:rsidRPr="00B36936">
        <w:rPr>
          <w:rFonts w:asciiTheme="minorHAnsi" w:hAnsiTheme="minorHAnsi"/>
          <w:spacing w:val="-2"/>
        </w:rPr>
        <w:t>first</w:t>
      </w:r>
      <w:r w:rsidRPr="00B36936">
        <w:rPr>
          <w:rFonts w:asciiTheme="minorHAnsi" w:hAnsiTheme="minorHAnsi"/>
          <w:spacing w:val="26"/>
        </w:rPr>
        <w:t xml:space="preserve"> </w:t>
      </w:r>
      <w:r w:rsidRPr="00B36936">
        <w:rPr>
          <w:rFonts w:asciiTheme="minorHAnsi" w:hAnsiTheme="minorHAnsi"/>
          <w:spacing w:val="-2"/>
        </w:rPr>
        <w:t>time;</w:t>
      </w:r>
      <w:r w:rsidRPr="00B36936">
        <w:rPr>
          <w:rFonts w:asciiTheme="minorHAnsi" w:hAnsiTheme="minorHAnsi"/>
          <w:spacing w:val="30"/>
        </w:rPr>
        <w:t xml:space="preserve"> </w:t>
      </w:r>
      <w:r w:rsidRPr="00B36936">
        <w:rPr>
          <w:rFonts w:asciiTheme="minorHAnsi" w:hAnsiTheme="minorHAnsi"/>
          <w:spacing w:val="-2"/>
        </w:rPr>
        <w:t>permitted</w:t>
      </w:r>
      <w:r w:rsidRPr="00B36936">
        <w:rPr>
          <w:rFonts w:asciiTheme="minorHAnsi" w:hAnsiTheme="minorHAnsi"/>
          <w:spacing w:val="26"/>
        </w:rPr>
        <w:t xml:space="preserve"> </w:t>
      </w:r>
      <w:r w:rsidRPr="00B36936">
        <w:rPr>
          <w:rFonts w:asciiTheme="minorHAnsi" w:hAnsiTheme="minorHAnsi"/>
          <w:spacing w:val="-1"/>
        </w:rPr>
        <w:t>facilities</w:t>
      </w:r>
      <w:r w:rsidRPr="00B36936">
        <w:rPr>
          <w:rFonts w:asciiTheme="minorHAnsi" w:hAnsiTheme="minorHAnsi"/>
          <w:spacing w:val="24"/>
        </w:rPr>
        <w:t xml:space="preserve"> </w:t>
      </w:r>
      <w:r w:rsidRPr="00B36936">
        <w:rPr>
          <w:rFonts w:asciiTheme="minorHAnsi" w:hAnsiTheme="minorHAnsi"/>
          <w:spacing w:val="-1"/>
        </w:rPr>
        <w:t>with</w:t>
      </w:r>
      <w:r w:rsidRPr="00B36936">
        <w:rPr>
          <w:rFonts w:asciiTheme="minorHAnsi" w:hAnsiTheme="minorHAnsi"/>
          <w:spacing w:val="24"/>
        </w:rPr>
        <w:t xml:space="preserve"> </w:t>
      </w:r>
      <w:r w:rsidRPr="00B36936">
        <w:rPr>
          <w:rFonts w:asciiTheme="minorHAnsi" w:hAnsiTheme="minorHAnsi"/>
          <w:spacing w:val="-2"/>
        </w:rPr>
        <w:t>newly</w:t>
      </w:r>
      <w:r w:rsidRPr="00B36936">
        <w:rPr>
          <w:rFonts w:asciiTheme="minorHAnsi" w:hAnsiTheme="minorHAnsi"/>
          <w:spacing w:val="30"/>
        </w:rPr>
        <w:t xml:space="preserve"> </w:t>
      </w:r>
      <w:r w:rsidRPr="00B36936">
        <w:rPr>
          <w:rFonts w:asciiTheme="minorHAnsi" w:hAnsiTheme="minorHAnsi"/>
          <w:spacing w:val="-1"/>
        </w:rPr>
        <w:t>regulated</w:t>
      </w:r>
      <w:r w:rsidRPr="00B36936">
        <w:rPr>
          <w:rFonts w:asciiTheme="minorHAnsi" w:hAnsiTheme="minorHAnsi"/>
          <w:spacing w:val="25"/>
        </w:rPr>
        <w:t xml:space="preserve"> </w:t>
      </w:r>
      <w:r w:rsidRPr="00B36936">
        <w:rPr>
          <w:rFonts w:asciiTheme="minorHAnsi" w:hAnsiTheme="minorHAnsi"/>
          <w:spacing w:val="-1"/>
        </w:rPr>
        <w:t>units;</w:t>
      </w:r>
      <w:r w:rsidRPr="00B36936">
        <w:rPr>
          <w:rFonts w:asciiTheme="minorHAnsi" w:hAnsiTheme="minorHAnsi"/>
          <w:spacing w:val="28"/>
        </w:rPr>
        <w:t xml:space="preserve"> </w:t>
      </w:r>
      <w:r w:rsidRPr="00B36936">
        <w:rPr>
          <w:rFonts w:asciiTheme="minorHAnsi" w:hAnsiTheme="minorHAnsi"/>
          <w:spacing w:val="-1"/>
        </w:rPr>
        <w:t>and</w:t>
      </w:r>
      <w:r w:rsidRPr="00B36936">
        <w:rPr>
          <w:rFonts w:asciiTheme="minorHAnsi" w:hAnsiTheme="minorHAnsi"/>
          <w:spacing w:val="26"/>
        </w:rPr>
        <w:t xml:space="preserve"> </w:t>
      </w:r>
      <w:r w:rsidRPr="00B36936">
        <w:rPr>
          <w:rFonts w:asciiTheme="minorHAnsi" w:hAnsiTheme="minorHAnsi"/>
          <w:spacing w:val="-2"/>
        </w:rPr>
        <w:t>interim</w:t>
      </w:r>
      <w:r w:rsidRPr="00B36936">
        <w:rPr>
          <w:rFonts w:asciiTheme="minorHAnsi" w:hAnsiTheme="minorHAnsi"/>
          <w:spacing w:val="79"/>
        </w:rPr>
        <w:t xml:space="preserve"> </w:t>
      </w:r>
      <w:r w:rsidRPr="00B36936">
        <w:rPr>
          <w:rFonts w:asciiTheme="minorHAnsi" w:hAnsiTheme="minorHAnsi"/>
          <w:spacing w:val="-1"/>
        </w:rPr>
        <w:t>status</w:t>
      </w:r>
      <w:r w:rsidRPr="00B36936">
        <w:rPr>
          <w:rFonts w:asciiTheme="minorHAnsi" w:hAnsiTheme="minorHAnsi"/>
        </w:rPr>
        <w:t xml:space="preserve"> </w:t>
      </w:r>
      <w:r w:rsidRPr="00B36936">
        <w:rPr>
          <w:rFonts w:asciiTheme="minorHAnsi" w:hAnsiTheme="minorHAnsi"/>
          <w:spacing w:val="-1"/>
        </w:rPr>
        <w:t>facilities.</w:t>
      </w:r>
    </w:p>
    <w:p w14:paraId="356E3E6D" w14:textId="77777777" w:rsidR="00B8665F" w:rsidRPr="00B36936" w:rsidRDefault="00B8665F" w:rsidP="00D06C36">
      <w:pPr>
        <w:pStyle w:val="BodyText"/>
        <w:kinsoku w:val="0"/>
        <w:overflowPunct w:val="0"/>
        <w:spacing w:before="120" w:after="120"/>
        <w:ind w:left="0" w:right="-270"/>
        <w:jc w:val="both"/>
        <w:rPr>
          <w:rFonts w:asciiTheme="minorHAnsi" w:hAnsiTheme="minorHAnsi"/>
          <w:sz w:val="16"/>
          <w:szCs w:val="16"/>
        </w:rPr>
      </w:pPr>
    </w:p>
    <w:p w14:paraId="615DA729" w14:textId="3B82E357" w:rsidR="00B8665F" w:rsidRPr="00B36936" w:rsidRDefault="00B8665F" w:rsidP="00D06C36">
      <w:pPr>
        <w:pStyle w:val="BodyText"/>
        <w:kinsoku w:val="0"/>
        <w:overflowPunct w:val="0"/>
        <w:spacing w:before="120" w:after="120"/>
        <w:ind w:left="0" w:right="-270"/>
        <w:jc w:val="both"/>
        <w:rPr>
          <w:rFonts w:asciiTheme="minorHAnsi" w:hAnsiTheme="minorHAnsi"/>
        </w:rPr>
      </w:pPr>
      <w:r w:rsidRPr="00B36936">
        <w:rPr>
          <w:rFonts w:asciiTheme="minorHAnsi" w:hAnsiTheme="minorHAnsi"/>
          <w:spacing w:val="-1"/>
        </w:rPr>
        <w:t>In</w:t>
      </w:r>
      <w:r w:rsidRPr="00B36936">
        <w:rPr>
          <w:rFonts w:asciiTheme="minorHAnsi" w:hAnsiTheme="minorHAnsi"/>
          <w:spacing w:val="8"/>
        </w:rPr>
        <w:t xml:space="preserve"> </w:t>
      </w:r>
      <w:r w:rsidRPr="00B36936">
        <w:rPr>
          <w:rFonts w:asciiTheme="minorHAnsi" w:hAnsiTheme="minorHAnsi"/>
        </w:rPr>
        <w:t>an</w:t>
      </w:r>
      <w:r w:rsidRPr="00B36936">
        <w:rPr>
          <w:rFonts w:asciiTheme="minorHAnsi" w:hAnsiTheme="minorHAnsi"/>
          <w:spacing w:val="9"/>
        </w:rPr>
        <w:t xml:space="preserve"> </w:t>
      </w:r>
      <w:r w:rsidRPr="00B36936">
        <w:rPr>
          <w:rFonts w:asciiTheme="minorHAnsi" w:hAnsiTheme="minorHAnsi"/>
          <w:spacing w:val="-1"/>
        </w:rPr>
        <w:t>instance</w:t>
      </w:r>
      <w:r w:rsidRPr="00B36936">
        <w:rPr>
          <w:rFonts w:asciiTheme="minorHAnsi" w:hAnsiTheme="minorHAnsi"/>
          <w:spacing w:val="11"/>
        </w:rPr>
        <w:t xml:space="preserve"> </w:t>
      </w:r>
      <w:r w:rsidRPr="00B36936">
        <w:rPr>
          <w:rFonts w:asciiTheme="minorHAnsi" w:hAnsiTheme="minorHAnsi"/>
          <w:spacing w:val="-2"/>
        </w:rPr>
        <w:t>where</w:t>
      </w:r>
      <w:r w:rsidRPr="00B36936">
        <w:rPr>
          <w:rFonts w:asciiTheme="minorHAnsi" w:hAnsiTheme="minorHAnsi"/>
          <w:spacing w:val="11"/>
        </w:rPr>
        <w:t xml:space="preserve"> </w:t>
      </w:r>
      <w:r w:rsidRPr="00B36936">
        <w:rPr>
          <w:rFonts w:asciiTheme="minorHAnsi" w:hAnsiTheme="minorHAnsi"/>
          <w:spacing w:val="-1"/>
        </w:rPr>
        <w:t>the</w:t>
      </w:r>
      <w:r w:rsidRPr="00B36936">
        <w:rPr>
          <w:rFonts w:asciiTheme="minorHAnsi" w:hAnsiTheme="minorHAnsi"/>
          <w:spacing w:val="11"/>
        </w:rPr>
        <w:t xml:space="preserve"> </w:t>
      </w:r>
      <w:r w:rsidR="00A9342E">
        <w:rPr>
          <w:rFonts w:asciiTheme="minorHAnsi" w:hAnsiTheme="minorHAnsi"/>
          <w:spacing w:val="-2"/>
        </w:rPr>
        <w:t>State</w:t>
      </w:r>
      <w:r w:rsidRPr="00B36936">
        <w:rPr>
          <w:rFonts w:asciiTheme="minorHAnsi" w:hAnsiTheme="minorHAnsi"/>
          <w:spacing w:val="8"/>
        </w:rPr>
        <w:t xml:space="preserve"> </w:t>
      </w:r>
      <w:r w:rsidRPr="00B36936">
        <w:rPr>
          <w:rFonts w:asciiTheme="minorHAnsi" w:hAnsiTheme="minorHAnsi"/>
        </w:rPr>
        <w:t>may</w:t>
      </w:r>
      <w:r w:rsidRPr="00B36936">
        <w:rPr>
          <w:rFonts w:asciiTheme="minorHAnsi" w:hAnsiTheme="minorHAnsi"/>
          <w:spacing w:val="11"/>
        </w:rPr>
        <w:t xml:space="preserve"> </w:t>
      </w:r>
      <w:r w:rsidRPr="00B36936">
        <w:rPr>
          <w:rFonts w:asciiTheme="minorHAnsi" w:hAnsiTheme="minorHAnsi"/>
          <w:spacing w:val="-2"/>
        </w:rPr>
        <w:t>have</w:t>
      </w:r>
      <w:r w:rsidRPr="00B36936">
        <w:rPr>
          <w:rFonts w:asciiTheme="minorHAnsi" w:hAnsiTheme="minorHAnsi"/>
          <w:spacing w:val="11"/>
        </w:rPr>
        <w:t xml:space="preserve"> </w:t>
      </w:r>
      <w:r w:rsidRPr="00B36936">
        <w:rPr>
          <w:rFonts w:asciiTheme="minorHAnsi" w:hAnsiTheme="minorHAnsi"/>
        </w:rPr>
        <w:t>a</w:t>
      </w:r>
      <w:r w:rsidRPr="00B36936">
        <w:rPr>
          <w:rFonts w:asciiTheme="minorHAnsi" w:hAnsiTheme="minorHAnsi"/>
          <w:spacing w:val="10"/>
        </w:rPr>
        <w:t xml:space="preserve"> </w:t>
      </w:r>
      <w:r w:rsidRPr="00B36936">
        <w:rPr>
          <w:rFonts w:asciiTheme="minorHAnsi" w:hAnsiTheme="minorHAnsi"/>
          <w:spacing w:val="-2"/>
        </w:rPr>
        <w:t>newly</w:t>
      </w:r>
      <w:r w:rsidRPr="00B36936">
        <w:rPr>
          <w:rFonts w:asciiTheme="minorHAnsi" w:hAnsiTheme="minorHAnsi"/>
          <w:spacing w:val="11"/>
        </w:rPr>
        <w:t xml:space="preserve"> </w:t>
      </w:r>
      <w:r w:rsidRPr="00B36936">
        <w:rPr>
          <w:rFonts w:asciiTheme="minorHAnsi" w:hAnsiTheme="minorHAnsi"/>
          <w:spacing w:val="-1"/>
        </w:rPr>
        <w:t>regulated</w:t>
      </w:r>
      <w:r w:rsidRPr="00B36936">
        <w:rPr>
          <w:rFonts w:asciiTheme="minorHAnsi" w:hAnsiTheme="minorHAnsi"/>
          <w:spacing w:val="9"/>
        </w:rPr>
        <w:t xml:space="preserve"> </w:t>
      </w:r>
      <w:r w:rsidRPr="00B36936">
        <w:rPr>
          <w:rFonts w:asciiTheme="minorHAnsi" w:hAnsiTheme="minorHAnsi"/>
          <w:spacing w:val="-1"/>
        </w:rPr>
        <w:t>unit,</w:t>
      </w:r>
      <w:r w:rsidRPr="00B36936">
        <w:rPr>
          <w:rFonts w:asciiTheme="minorHAnsi" w:hAnsiTheme="minorHAnsi"/>
          <w:spacing w:val="13"/>
        </w:rPr>
        <w:t xml:space="preserve"> </w:t>
      </w:r>
      <w:r w:rsidRPr="00B36936">
        <w:rPr>
          <w:rFonts w:asciiTheme="minorHAnsi" w:hAnsiTheme="minorHAnsi"/>
        </w:rPr>
        <w:t>a</w:t>
      </w:r>
      <w:r w:rsidRPr="00B36936">
        <w:rPr>
          <w:rFonts w:asciiTheme="minorHAnsi" w:hAnsiTheme="minorHAnsi"/>
          <w:spacing w:val="10"/>
        </w:rPr>
        <w:t xml:space="preserve"> </w:t>
      </w:r>
      <w:r w:rsidRPr="00B36936">
        <w:rPr>
          <w:rFonts w:asciiTheme="minorHAnsi" w:hAnsiTheme="minorHAnsi"/>
          <w:spacing w:val="-2"/>
        </w:rPr>
        <w:t>Part</w:t>
      </w:r>
      <w:r w:rsidRPr="00B36936">
        <w:rPr>
          <w:rFonts w:asciiTheme="minorHAnsi" w:hAnsiTheme="minorHAnsi"/>
          <w:spacing w:val="13"/>
        </w:rPr>
        <w:t xml:space="preserv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spacing w:val="-1"/>
        </w:rPr>
        <w:t>Permit</w:t>
      </w:r>
      <w:r w:rsidRPr="00B36936">
        <w:rPr>
          <w:rFonts w:asciiTheme="minorHAnsi" w:hAnsiTheme="minorHAnsi"/>
          <w:spacing w:val="13"/>
        </w:rPr>
        <w:t xml:space="preserve"> </w:t>
      </w:r>
      <w:r w:rsidRPr="00B36936">
        <w:rPr>
          <w:rFonts w:asciiTheme="minorHAnsi" w:hAnsiTheme="minorHAnsi"/>
          <w:spacing w:val="-1"/>
        </w:rPr>
        <w:t>Application</w:t>
      </w:r>
      <w:r w:rsidRPr="00B36936">
        <w:rPr>
          <w:rFonts w:asciiTheme="minorHAnsi" w:hAnsiTheme="minorHAnsi"/>
          <w:spacing w:val="9"/>
        </w:rPr>
        <w:t xml:space="preserve"> </w:t>
      </w:r>
      <w:r w:rsidRPr="00B36936">
        <w:rPr>
          <w:rFonts w:asciiTheme="minorHAnsi" w:hAnsiTheme="minorHAnsi"/>
          <w:spacing w:val="-1"/>
        </w:rPr>
        <w:t>is</w:t>
      </w:r>
      <w:r w:rsidRPr="00B36936">
        <w:rPr>
          <w:rFonts w:asciiTheme="minorHAnsi" w:hAnsiTheme="minorHAnsi"/>
          <w:spacing w:val="10"/>
        </w:rPr>
        <w:t xml:space="preserve"> </w:t>
      </w:r>
      <w:r w:rsidRPr="00B36936">
        <w:rPr>
          <w:rFonts w:asciiTheme="minorHAnsi" w:hAnsiTheme="minorHAnsi"/>
          <w:spacing w:val="-2"/>
        </w:rPr>
        <w:t>required.</w:t>
      </w:r>
      <w:r w:rsidRPr="00B36936">
        <w:rPr>
          <w:rFonts w:asciiTheme="minorHAnsi" w:hAnsiTheme="minorHAnsi"/>
          <w:spacing w:val="65"/>
        </w:rPr>
        <w:t xml:space="preserve"> </w:t>
      </w:r>
      <w:r w:rsidRPr="00B36936">
        <w:rPr>
          <w:rFonts w:asciiTheme="minorHAnsi" w:hAnsiTheme="minorHAnsi"/>
          <w:spacing w:val="-1"/>
        </w:rPr>
        <w:t>Adding</w:t>
      </w:r>
      <w:r w:rsidRPr="00B36936">
        <w:rPr>
          <w:rFonts w:asciiTheme="minorHAnsi" w:hAnsiTheme="minorHAnsi"/>
          <w:spacing w:val="20"/>
        </w:rPr>
        <w:t xml:space="preserve"> </w:t>
      </w:r>
      <w:r w:rsidRPr="00B36936">
        <w:rPr>
          <w:rFonts w:asciiTheme="minorHAnsi" w:hAnsiTheme="minorHAnsi"/>
          <w:spacing w:val="-1"/>
        </w:rPr>
        <w:t>new</w:t>
      </w:r>
      <w:r w:rsidRPr="00B36936">
        <w:rPr>
          <w:rFonts w:asciiTheme="minorHAnsi" w:hAnsiTheme="minorHAnsi"/>
          <w:spacing w:val="25"/>
        </w:rPr>
        <w:t xml:space="preserve"> </w:t>
      </w:r>
      <w:r w:rsidRPr="00B36936">
        <w:rPr>
          <w:rFonts w:asciiTheme="minorHAnsi" w:hAnsiTheme="minorHAnsi"/>
          <w:spacing w:val="-2"/>
        </w:rPr>
        <w:t>units</w:t>
      </w:r>
      <w:r w:rsidRPr="00B36936">
        <w:rPr>
          <w:rFonts w:asciiTheme="minorHAnsi" w:hAnsiTheme="minorHAnsi"/>
          <w:spacing w:val="22"/>
        </w:rPr>
        <w:t xml:space="preserve"> </w:t>
      </w:r>
      <w:r w:rsidRPr="00B36936">
        <w:rPr>
          <w:rFonts w:asciiTheme="minorHAnsi" w:hAnsiTheme="minorHAnsi"/>
        </w:rPr>
        <w:t>for</w:t>
      </w:r>
      <w:r w:rsidRPr="00B36936">
        <w:rPr>
          <w:rFonts w:asciiTheme="minorHAnsi" w:hAnsiTheme="minorHAnsi"/>
          <w:spacing w:val="17"/>
        </w:rPr>
        <w:t xml:space="preserve"> </w:t>
      </w:r>
      <w:r w:rsidRPr="00B36936">
        <w:rPr>
          <w:rFonts w:asciiTheme="minorHAnsi" w:hAnsiTheme="minorHAnsi"/>
          <w:spacing w:val="-2"/>
        </w:rPr>
        <w:t>treating,</w:t>
      </w:r>
      <w:r w:rsidRPr="00B36936">
        <w:rPr>
          <w:rFonts w:asciiTheme="minorHAnsi" w:hAnsiTheme="minorHAnsi"/>
          <w:spacing w:val="25"/>
        </w:rPr>
        <w:t xml:space="preserve"> </w:t>
      </w:r>
      <w:r w:rsidRPr="00B36936">
        <w:rPr>
          <w:rFonts w:asciiTheme="minorHAnsi" w:hAnsiTheme="minorHAnsi"/>
          <w:spacing w:val="-1"/>
        </w:rPr>
        <w:t>storing,</w:t>
      </w:r>
      <w:r w:rsidRPr="00B36936">
        <w:rPr>
          <w:rFonts w:asciiTheme="minorHAnsi" w:hAnsiTheme="minorHAnsi"/>
          <w:spacing w:val="22"/>
        </w:rPr>
        <w:t xml:space="preserve"> </w:t>
      </w:r>
      <w:r w:rsidRPr="00B36936">
        <w:rPr>
          <w:rFonts w:asciiTheme="minorHAnsi" w:hAnsiTheme="minorHAnsi"/>
          <w:spacing w:val="-1"/>
        </w:rPr>
        <w:t>and</w:t>
      </w:r>
      <w:r w:rsidRPr="00B36936">
        <w:rPr>
          <w:rFonts w:asciiTheme="minorHAnsi" w:hAnsiTheme="minorHAnsi"/>
          <w:spacing w:val="21"/>
        </w:rPr>
        <w:t xml:space="preserve"> </w:t>
      </w:r>
      <w:r w:rsidRPr="00B36936">
        <w:rPr>
          <w:rFonts w:asciiTheme="minorHAnsi" w:hAnsiTheme="minorHAnsi"/>
          <w:spacing w:val="-1"/>
        </w:rPr>
        <w:t>disposing</w:t>
      </w:r>
      <w:r w:rsidRPr="00B36936">
        <w:rPr>
          <w:rFonts w:asciiTheme="minorHAnsi" w:hAnsiTheme="minorHAnsi"/>
          <w:spacing w:val="14"/>
        </w:rPr>
        <w:t xml:space="preserve"> </w:t>
      </w:r>
      <w:r w:rsidRPr="00B36936">
        <w:rPr>
          <w:rFonts w:asciiTheme="minorHAnsi" w:hAnsiTheme="minorHAnsi"/>
        </w:rPr>
        <w:t>of</w:t>
      </w:r>
      <w:r w:rsidRPr="00B36936">
        <w:rPr>
          <w:rFonts w:asciiTheme="minorHAnsi" w:hAnsiTheme="minorHAnsi"/>
          <w:spacing w:val="21"/>
        </w:rPr>
        <w:t xml:space="preserve"> </w:t>
      </w:r>
      <w:r w:rsidRPr="00B36936">
        <w:rPr>
          <w:rFonts w:asciiTheme="minorHAnsi" w:hAnsiTheme="minorHAnsi"/>
          <w:spacing w:val="-2"/>
        </w:rPr>
        <w:t>waste</w:t>
      </w:r>
      <w:r w:rsidRPr="00B36936">
        <w:rPr>
          <w:rFonts w:asciiTheme="minorHAnsi" w:hAnsiTheme="minorHAnsi"/>
          <w:spacing w:val="20"/>
        </w:rPr>
        <w:t xml:space="preserve"> </w:t>
      </w:r>
      <w:r w:rsidRPr="00B36936">
        <w:rPr>
          <w:rFonts w:asciiTheme="minorHAnsi" w:hAnsiTheme="minorHAnsi"/>
          <w:spacing w:val="-1"/>
        </w:rPr>
        <w:t>creates</w:t>
      </w:r>
      <w:r w:rsidRPr="00B36936">
        <w:rPr>
          <w:rFonts w:asciiTheme="minorHAnsi" w:hAnsiTheme="minorHAnsi"/>
          <w:spacing w:val="22"/>
        </w:rPr>
        <w:t xml:space="preserve"> </w:t>
      </w:r>
      <w:r w:rsidRPr="00B36936">
        <w:rPr>
          <w:rFonts w:asciiTheme="minorHAnsi" w:hAnsiTheme="minorHAnsi"/>
        </w:rPr>
        <w:t>a</w:t>
      </w:r>
      <w:r w:rsidRPr="00B36936">
        <w:rPr>
          <w:rFonts w:asciiTheme="minorHAnsi" w:hAnsiTheme="minorHAnsi"/>
          <w:spacing w:val="19"/>
        </w:rPr>
        <w:t xml:space="preserve"> </w:t>
      </w:r>
      <w:r w:rsidRPr="00B36936">
        <w:rPr>
          <w:rFonts w:asciiTheme="minorHAnsi" w:hAnsiTheme="minorHAnsi"/>
          <w:spacing w:val="-1"/>
        </w:rPr>
        <w:t>change</w:t>
      </w:r>
      <w:r w:rsidRPr="00B36936">
        <w:rPr>
          <w:rFonts w:asciiTheme="minorHAnsi" w:hAnsiTheme="minorHAnsi"/>
          <w:spacing w:val="20"/>
        </w:rPr>
        <w:t xml:space="preserve"> </w:t>
      </w:r>
      <w:r w:rsidRPr="00B36936">
        <w:rPr>
          <w:rFonts w:asciiTheme="minorHAnsi" w:hAnsiTheme="minorHAnsi"/>
          <w:spacing w:val="-1"/>
        </w:rPr>
        <w:t>to</w:t>
      </w:r>
      <w:r w:rsidRPr="00B36936">
        <w:rPr>
          <w:rFonts w:asciiTheme="minorHAnsi" w:hAnsiTheme="minorHAnsi"/>
          <w:spacing w:val="26"/>
        </w:rPr>
        <w:t xml:space="preserve"> </w:t>
      </w:r>
      <w:r w:rsidRPr="00B36936">
        <w:rPr>
          <w:rFonts w:asciiTheme="minorHAnsi" w:hAnsiTheme="minorHAnsi"/>
          <w:spacing w:val="-2"/>
        </w:rPr>
        <w:t>the</w:t>
      </w:r>
      <w:r w:rsidRPr="00B36936">
        <w:rPr>
          <w:rFonts w:asciiTheme="minorHAnsi" w:hAnsiTheme="minorHAnsi"/>
          <w:spacing w:val="23"/>
        </w:rPr>
        <w:t xml:space="preserve"> </w:t>
      </w:r>
      <w:r w:rsidRPr="00B36936">
        <w:rPr>
          <w:rFonts w:asciiTheme="minorHAnsi" w:hAnsiTheme="minorHAnsi"/>
          <w:spacing w:val="-2"/>
        </w:rPr>
        <w:t>facility</w:t>
      </w:r>
      <w:r w:rsidRPr="00B36936">
        <w:rPr>
          <w:rFonts w:asciiTheme="minorHAnsi" w:hAnsiTheme="minorHAnsi"/>
          <w:spacing w:val="25"/>
        </w:rPr>
        <w:t xml:space="preserve"> </w:t>
      </w:r>
      <w:r w:rsidRPr="00B36936">
        <w:rPr>
          <w:rFonts w:asciiTheme="minorHAnsi" w:hAnsiTheme="minorHAnsi"/>
          <w:spacing w:val="-2"/>
        </w:rPr>
        <w:t>(be</w:t>
      </w:r>
      <w:r w:rsidRPr="00B36936">
        <w:rPr>
          <w:rFonts w:asciiTheme="minorHAnsi" w:hAnsiTheme="minorHAnsi"/>
          <w:spacing w:val="25"/>
        </w:rPr>
        <w:t xml:space="preserve"> </w:t>
      </w:r>
      <w:r w:rsidRPr="00B36936">
        <w:rPr>
          <w:rFonts w:asciiTheme="minorHAnsi" w:hAnsiTheme="minorHAnsi"/>
          <w:spacing w:val="-2"/>
        </w:rPr>
        <w:t>it</w:t>
      </w:r>
      <w:r w:rsidRPr="00B36936">
        <w:rPr>
          <w:rFonts w:asciiTheme="minorHAnsi" w:hAnsiTheme="minorHAnsi"/>
          <w:spacing w:val="25"/>
        </w:rPr>
        <w:t xml:space="preserve"> </w:t>
      </w:r>
      <w:r w:rsidRPr="00B36936">
        <w:rPr>
          <w:rFonts w:asciiTheme="minorHAnsi" w:hAnsiTheme="minorHAnsi"/>
          <w:spacing w:val="-2"/>
        </w:rPr>
        <w:t>an</w:t>
      </w:r>
      <w:r w:rsidRPr="00B36936">
        <w:rPr>
          <w:rFonts w:asciiTheme="minorHAnsi" w:hAnsiTheme="minorHAnsi"/>
          <w:spacing w:val="71"/>
        </w:rPr>
        <w:t xml:space="preserve"> </w:t>
      </w:r>
      <w:r w:rsidRPr="00B36936">
        <w:rPr>
          <w:rFonts w:asciiTheme="minorHAnsi" w:hAnsiTheme="minorHAnsi"/>
          <w:spacing w:val="-1"/>
        </w:rPr>
        <w:t>existing</w:t>
      </w:r>
      <w:r w:rsidRPr="00B36936">
        <w:rPr>
          <w:rFonts w:asciiTheme="minorHAnsi" w:hAnsiTheme="minorHAnsi"/>
          <w:spacing w:val="31"/>
        </w:rPr>
        <w:t xml:space="preserve"> </w:t>
      </w:r>
      <w:r w:rsidRPr="00B36936">
        <w:rPr>
          <w:rFonts w:asciiTheme="minorHAnsi" w:hAnsiTheme="minorHAnsi"/>
          <w:spacing w:val="-1"/>
        </w:rPr>
        <w:t>facility</w:t>
      </w:r>
      <w:r w:rsidRPr="00B36936">
        <w:rPr>
          <w:rFonts w:asciiTheme="minorHAnsi" w:hAnsiTheme="minorHAnsi"/>
          <w:spacing w:val="29"/>
        </w:rPr>
        <w:t xml:space="preserve"> </w:t>
      </w:r>
      <w:r w:rsidRPr="00B36936">
        <w:rPr>
          <w:rFonts w:asciiTheme="minorHAnsi" w:hAnsiTheme="minorHAnsi"/>
        </w:rPr>
        <w:t>or</w:t>
      </w:r>
      <w:r w:rsidRPr="00B36936">
        <w:rPr>
          <w:rFonts w:asciiTheme="minorHAnsi" w:hAnsiTheme="minorHAnsi"/>
          <w:spacing w:val="32"/>
        </w:rPr>
        <w:t xml:space="preserve"> </w:t>
      </w:r>
      <w:r w:rsidRPr="00B36936">
        <w:rPr>
          <w:rFonts w:asciiTheme="minorHAnsi" w:hAnsiTheme="minorHAnsi"/>
          <w:spacing w:val="-1"/>
        </w:rPr>
        <w:t>interim</w:t>
      </w:r>
      <w:r w:rsidRPr="00B36936">
        <w:rPr>
          <w:rFonts w:asciiTheme="minorHAnsi" w:hAnsiTheme="minorHAnsi"/>
          <w:spacing w:val="31"/>
        </w:rPr>
        <w:t xml:space="preserve"> </w:t>
      </w:r>
      <w:r w:rsidRPr="00B36936">
        <w:rPr>
          <w:rFonts w:asciiTheme="minorHAnsi" w:hAnsiTheme="minorHAnsi"/>
          <w:spacing w:val="-1"/>
        </w:rPr>
        <w:t>status</w:t>
      </w:r>
      <w:r w:rsidRPr="00B36936">
        <w:rPr>
          <w:rFonts w:asciiTheme="minorHAnsi" w:hAnsiTheme="minorHAnsi"/>
          <w:spacing w:val="32"/>
        </w:rPr>
        <w:t xml:space="preserve"> </w:t>
      </w:r>
      <w:r w:rsidRPr="00B36936">
        <w:rPr>
          <w:rFonts w:asciiTheme="minorHAnsi" w:hAnsiTheme="minorHAnsi"/>
          <w:spacing w:val="-1"/>
        </w:rPr>
        <w:t>facility)</w:t>
      </w:r>
      <w:r w:rsidRPr="00B36936">
        <w:rPr>
          <w:rFonts w:asciiTheme="minorHAnsi" w:hAnsiTheme="minorHAnsi"/>
          <w:spacing w:val="30"/>
        </w:rPr>
        <w:t xml:space="preserve"> </w:t>
      </w:r>
      <w:r w:rsidRPr="00B36936">
        <w:rPr>
          <w:rFonts w:asciiTheme="minorHAnsi" w:hAnsiTheme="minorHAnsi"/>
          <w:spacing w:val="-1"/>
        </w:rPr>
        <w:t>which</w:t>
      </w:r>
      <w:r w:rsidRPr="00B36936">
        <w:rPr>
          <w:rFonts w:asciiTheme="minorHAnsi" w:hAnsiTheme="minorHAnsi"/>
          <w:spacing w:val="32"/>
        </w:rPr>
        <w:t xml:space="preserve"> </w:t>
      </w:r>
      <w:r w:rsidRPr="00B36936">
        <w:rPr>
          <w:rFonts w:asciiTheme="minorHAnsi" w:hAnsiTheme="minorHAnsi"/>
          <w:spacing w:val="-2"/>
        </w:rPr>
        <w:t>would</w:t>
      </w:r>
      <w:r w:rsidRPr="00B36936">
        <w:rPr>
          <w:rFonts w:asciiTheme="minorHAnsi" w:hAnsiTheme="minorHAnsi"/>
          <w:spacing w:val="31"/>
        </w:rPr>
        <w:t xml:space="preserve"> </w:t>
      </w:r>
      <w:r w:rsidRPr="00B36936">
        <w:rPr>
          <w:rFonts w:asciiTheme="minorHAnsi" w:hAnsiTheme="minorHAnsi"/>
          <w:spacing w:val="-1"/>
        </w:rPr>
        <w:t>require</w:t>
      </w:r>
      <w:r w:rsidRPr="00B36936">
        <w:rPr>
          <w:rFonts w:asciiTheme="minorHAnsi" w:hAnsiTheme="minorHAnsi"/>
          <w:spacing w:val="35"/>
        </w:rPr>
        <w:t xml:space="preserve"> </w:t>
      </w:r>
      <w:r w:rsidRPr="00B36936">
        <w:rPr>
          <w:rFonts w:asciiTheme="minorHAnsi" w:hAnsiTheme="minorHAnsi"/>
        </w:rPr>
        <w:t>a</w:t>
      </w:r>
      <w:r w:rsidRPr="00B36936">
        <w:rPr>
          <w:rFonts w:asciiTheme="minorHAnsi" w:hAnsiTheme="minorHAnsi"/>
          <w:spacing w:val="32"/>
        </w:rPr>
        <w:t xml:space="preserve"> </w:t>
      </w:r>
      <w:r w:rsidRPr="00B36936">
        <w:rPr>
          <w:rFonts w:asciiTheme="minorHAnsi" w:hAnsiTheme="minorHAnsi"/>
          <w:spacing w:val="-1"/>
        </w:rPr>
        <w:t>Revised</w:t>
      </w:r>
      <w:r w:rsidRPr="00B36936">
        <w:rPr>
          <w:rFonts w:asciiTheme="minorHAnsi" w:hAnsiTheme="minorHAnsi"/>
          <w:spacing w:val="31"/>
        </w:rPr>
        <w:t xml:space="preserve"> </w:t>
      </w:r>
      <w:r w:rsidRPr="00B36936">
        <w:rPr>
          <w:rFonts w:asciiTheme="minorHAnsi" w:hAnsiTheme="minorHAnsi"/>
          <w:spacing w:val="-1"/>
        </w:rPr>
        <w:t>Part</w:t>
      </w:r>
      <w:r w:rsidRPr="00B36936">
        <w:rPr>
          <w:rFonts w:asciiTheme="minorHAnsi" w:hAnsiTheme="minorHAnsi"/>
          <w:spacing w:val="32"/>
        </w:rPr>
        <w:t xml:space="preserve"> </w:t>
      </w:r>
      <w:r w:rsidRPr="00B36936">
        <w:rPr>
          <w:rFonts w:asciiTheme="minorHAnsi" w:hAnsiTheme="minorHAnsi"/>
        </w:rPr>
        <w:t>A</w:t>
      </w:r>
      <w:r w:rsidRPr="00B36936">
        <w:rPr>
          <w:rFonts w:asciiTheme="minorHAnsi" w:hAnsiTheme="minorHAnsi"/>
          <w:spacing w:val="29"/>
        </w:rPr>
        <w:t xml:space="preserve"> </w:t>
      </w:r>
      <w:r w:rsidRPr="00B36936">
        <w:rPr>
          <w:rFonts w:asciiTheme="minorHAnsi" w:hAnsiTheme="minorHAnsi"/>
          <w:spacing w:val="-1"/>
        </w:rPr>
        <w:t>Permit</w:t>
      </w:r>
      <w:r w:rsidRPr="00B36936">
        <w:rPr>
          <w:rFonts w:asciiTheme="minorHAnsi" w:hAnsiTheme="minorHAnsi"/>
          <w:spacing w:val="32"/>
        </w:rPr>
        <w:t xml:space="preserve"> </w:t>
      </w:r>
      <w:r w:rsidRPr="00B36936">
        <w:rPr>
          <w:rFonts w:asciiTheme="minorHAnsi" w:hAnsiTheme="minorHAnsi"/>
          <w:spacing w:val="-1"/>
        </w:rPr>
        <w:t>Application,</w:t>
      </w:r>
      <w:r w:rsidRPr="00B36936">
        <w:rPr>
          <w:rFonts w:asciiTheme="minorHAnsi" w:hAnsiTheme="minorHAnsi"/>
          <w:spacing w:val="32"/>
        </w:rPr>
        <w:t xml:space="preserve"> </w:t>
      </w:r>
      <w:r w:rsidRPr="00B36936">
        <w:rPr>
          <w:rFonts w:asciiTheme="minorHAnsi" w:hAnsiTheme="minorHAnsi"/>
          <w:spacing w:val="-3"/>
        </w:rPr>
        <w:t>as</w:t>
      </w:r>
      <w:r w:rsidRPr="00B36936">
        <w:rPr>
          <w:rFonts w:asciiTheme="minorHAnsi" w:hAnsiTheme="minorHAnsi"/>
          <w:spacing w:val="63"/>
          <w:w w:val="102"/>
        </w:rPr>
        <w:t xml:space="preserve"> </w:t>
      </w:r>
      <w:r w:rsidRPr="00B36936">
        <w:rPr>
          <w:rFonts w:asciiTheme="minorHAnsi" w:hAnsiTheme="minorHAnsi"/>
          <w:spacing w:val="-1"/>
        </w:rPr>
        <w:t>does</w:t>
      </w:r>
      <w:r w:rsidRPr="00B36936">
        <w:rPr>
          <w:rFonts w:asciiTheme="minorHAnsi" w:hAnsiTheme="minorHAnsi"/>
          <w:spacing w:val="18"/>
        </w:rPr>
        <w:t xml:space="preserve"> </w:t>
      </w:r>
      <w:r w:rsidRPr="00B36936">
        <w:rPr>
          <w:rFonts w:asciiTheme="minorHAnsi" w:hAnsiTheme="minorHAnsi"/>
        </w:rPr>
        <w:t>a</w:t>
      </w:r>
      <w:r w:rsidRPr="00B36936">
        <w:rPr>
          <w:rFonts w:asciiTheme="minorHAnsi" w:hAnsiTheme="minorHAnsi"/>
          <w:spacing w:val="15"/>
        </w:rPr>
        <w:t xml:space="preserve"> </w:t>
      </w:r>
      <w:r w:rsidRPr="00B36936">
        <w:rPr>
          <w:rFonts w:asciiTheme="minorHAnsi" w:hAnsiTheme="minorHAnsi"/>
          <w:spacing w:val="-1"/>
        </w:rPr>
        <w:t>major</w:t>
      </w:r>
      <w:r w:rsidRPr="00B36936">
        <w:rPr>
          <w:rFonts w:asciiTheme="minorHAnsi" w:hAnsiTheme="minorHAnsi"/>
          <w:spacing w:val="18"/>
        </w:rPr>
        <w:t xml:space="preserve"> </w:t>
      </w:r>
      <w:r w:rsidRPr="00B36936">
        <w:rPr>
          <w:rFonts w:asciiTheme="minorHAnsi" w:hAnsiTheme="minorHAnsi"/>
          <w:spacing w:val="-2"/>
        </w:rPr>
        <w:t>permit</w:t>
      </w:r>
      <w:r w:rsidRPr="00B36936">
        <w:rPr>
          <w:rFonts w:asciiTheme="minorHAnsi" w:hAnsiTheme="minorHAnsi"/>
          <w:spacing w:val="14"/>
        </w:rPr>
        <w:t xml:space="preserve"> </w:t>
      </w:r>
      <w:r w:rsidRPr="00B36936">
        <w:rPr>
          <w:rFonts w:asciiTheme="minorHAnsi" w:hAnsiTheme="minorHAnsi"/>
          <w:spacing w:val="-1"/>
        </w:rPr>
        <w:t>modification.</w:t>
      </w:r>
    </w:p>
    <w:p w14:paraId="60E2C408" w14:textId="77777777" w:rsidR="00B8665F" w:rsidRPr="00B36936" w:rsidRDefault="00B8665F" w:rsidP="00D06C36">
      <w:pPr>
        <w:pStyle w:val="BodyText"/>
        <w:kinsoku w:val="0"/>
        <w:overflowPunct w:val="0"/>
        <w:spacing w:before="120" w:after="120"/>
        <w:ind w:left="0" w:right="-270"/>
        <w:jc w:val="both"/>
        <w:rPr>
          <w:rFonts w:asciiTheme="minorHAnsi" w:hAnsiTheme="minorHAnsi"/>
          <w:sz w:val="16"/>
          <w:szCs w:val="16"/>
        </w:rPr>
      </w:pPr>
    </w:p>
    <w:p w14:paraId="1229ACC3" w14:textId="0319DE86" w:rsidR="00833F7E" w:rsidRDefault="00B8665F" w:rsidP="00D06C36">
      <w:pPr>
        <w:pStyle w:val="BodyText"/>
        <w:kinsoku w:val="0"/>
        <w:overflowPunct w:val="0"/>
        <w:ind w:left="0" w:right="-270"/>
        <w:jc w:val="both"/>
        <w:rPr>
          <w:rFonts w:asciiTheme="minorHAnsi" w:hAnsiTheme="minorHAnsi"/>
          <w:color w:val="0000FF"/>
        </w:rPr>
      </w:pPr>
      <w:r w:rsidRPr="00B36936">
        <w:rPr>
          <w:rFonts w:asciiTheme="minorHAnsi" w:hAnsiTheme="minorHAnsi"/>
          <w:spacing w:val="-1"/>
        </w:rPr>
        <w:t>Contact</w:t>
      </w:r>
      <w:r w:rsidRPr="00B36936">
        <w:rPr>
          <w:rFonts w:asciiTheme="minorHAnsi" w:hAnsiTheme="minorHAnsi"/>
          <w:spacing w:val="-2"/>
        </w:rPr>
        <w:t xml:space="preserve"> </w:t>
      </w:r>
      <w:r w:rsidRPr="00B36936">
        <w:rPr>
          <w:rFonts w:asciiTheme="minorHAnsi" w:hAnsiTheme="minorHAnsi"/>
          <w:spacing w:val="-1"/>
        </w:rPr>
        <w:t>your</w:t>
      </w:r>
      <w:r w:rsidRPr="00B36936">
        <w:rPr>
          <w:rFonts w:asciiTheme="minorHAnsi" w:hAnsiTheme="minorHAnsi"/>
        </w:rPr>
        <w:t xml:space="preserve"> </w:t>
      </w:r>
      <w:r w:rsidR="00A9342E">
        <w:rPr>
          <w:rFonts w:asciiTheme="minorHAnsi" w:hAnsiTheme="minorHAnsi"/>
          <w:spacing w:val="-2"/>
        </w:rPr>
        <w:t>State</w:t>
      </w:r>
      <w:r w:rsidRPr="00B36936">
        <w:rPr>
          <w:rFonts w:asciiTheme="minorHAnsi" w:hAnsiTheme="minorHAnsi"/>
          <w:spacing w:val="1"/>
        </w:rPr>
        <w:t xml:space="preserve"> </w:t>
      </w:r>
      <w:r w:rsidRPr="00B36936">
        <w:rPr>
          <w:rFonts w:asciiTheme="minorHAnsi" w:hAnsiTheme="minorHAnsi"/>
          <w:spacing w:val="-1"/>
        </w:rPr>
        <w:t>if</w:t>
      </w:r>
      <w:r w:rsidRPr="00B36936">
        <w:rPr>
          <w:rFonts w:asciiTheme="minorHAnsi" w:hAnsiTheme="minorHAnsi"/>
          <w:spacing w:val="-2"/>
        </w:rPr>
        <w:t xml:space="preserve"> </w:t>
      </w:r>
      <w:r w:rsidRPr="00B36936">
        <w:rPr>
          <w:rFonts w:asciiTheme="minorHAnsi" w:hAnsiTheme="minorHAnsi"/>
          <w:spacing w:val="-1"/>
        </w:rPr>
        <w:t>you</w:t>
      </w:r>
      <w:r w:rsidRPr="00B36936">
        <w:rPr>
          <w:rFonts w:asciiTheme="minorHAnsi" w:hAnsiTheme="minorHAnsi"/>
        </w:rPr>
        <w:t xml:space="preserve"> </w:t>
      </w:r>
      <w:r w:rsidRPr="00B36936">
        <w:rPr>
          <w:rFonts w:asciiTheme="minorHAnsi" w:hAnsiTheme="minorHAnsi"/>
          <w:spacing w:val="-2"/>
        </w:rPr>
        <w:t>have</w:t>
      </w:r>
      <w:r w:rsidRPr="00B36936">
        <w:rPr>
          <w:rFonts w:asciiTheme="minorHAnsi" w:hAnsiTheme="minorHAnsi"/>
          <w:spacing w:val="1"/>
        </w:rPr>
        <w:t xml:space="preserve"> </w:t>
      </w:r>
      <w:r w:rsidRPr="00B36936">
        <w:rPr>
          <w:rFonts w:asciiTheme="minorHAnsi" w:hAnsiTheme="minorHAnsi"/>
          <w:spacing w:val="-1"/>
        </w:rPr>
        <w:t>questions</w:t>
      </w:r>
      <w:r w:rsidRPr="00B36936">
        <w:rPr>
          <w:rFonts w:asciiTheme="minorHAnsi" w:hAnsiTheme="minorHAnsi"/>
          <w:spacing w:val="-2"/>
        </w:rPr>
        <w:t xml:space="preserve"> about</w:t>
      </w:r>
      <w:r w:rsidRPr="00B36936">
        <w:rPr>
          <w:rFonts w:asciiTheme="minorHAnsi" w:hAnsiTheme="minorHAnsi"/>
          <w:spacing w:val="1"/>
        </w:rPr>
        <w:t xml:space="preserve"> </w:t>
      </w:r>
      <w:r w:rsidRPr="00B36936">
        <w:rPr>
          <w:rFonts w:asciiTheme="minorHAnsi" w:hAnsiTheme="minorHAnsi"/>
          <w:spacing w:val="-1"/>
        </w:rPr>
        <w:t>the</w:t>
      </w:r>
      <w:r w:rsidRPr="00B36936">
        <w:rPr>
          <w:rFonts w:asciiTheme="minorHAnsi" w:hAnsiTheme="minorHAnsi"/>
        </w:rPr>
        <w:t xml:space="preserve"> </w:t>
      </w:r>
      <w:r w:rsidRPr="00B36936">
        <w:rPr>
          <w:rFonts w:asciiTheme="minorHAnsi" w:hAnsiTheme="minorHAnsi"/>
          <w:spacing w:val="-1"/>
        </w:rPr>
        <w:t xml:space="preserve">applicability </w:t>
      </w:r>
      <w:r w:rsidRPr="00B36936">
        <w:rPr>
          <w:rFonts w:asciiTheme="minorHAnsi" w:hAnsiTheme="minorHAnsi"/>
        </w:rPr>
        <w:t>of</w:t>
      </w:r>
      <w:r w:rsidRPr="00B36936">
        <w:rPr>
          <w:rFonts w:asciiTheme="minorHAnsi" w:hAnsiTheme="minorHAnsi"/>
          <w:spacing w:val="-2"/>
        </w:rPr>
        <w:t xml:space="preserve"> the</w:t>
      </w:r>
      <w:r w:rsidRPr="00B36936">
        <w:rPr>
          <w:rFonts w:asciiTheme="minorHAnsi" w:hAnsiTheme="minorHAnsi"/>
          <w:spacing w:val="-1"/>
        </w:rPr>
        <w:t xml:space="preserve"> Part</w:t>
      </w:r>
      <w:r w:rsidRPr="00B36936">
        <w:rPr>
          <w:rFonts w:asciiTheme="minorHAnsi" w:hAnsiTheme="minorHAnsi"/>
          <w:spacing w:val="1"/>
        </w:rPr>
        <w:t xml:space="preserve"> </w:t>
      </w:r>
      <w:r w:rsidRPr="00B36936">
        <w:rPr>
          <w:rFonts w:asciiTheme="minorHAnsi" w:hAnsiTheme="minorHAnsi"/>
        </w:rPr>
        <w:t>A</w:t>
      </w:r>
      <w:r w:rsidRPr="00B36936">
        <w:rPr>
          <w:rFonts w:asciiTheme="minorHAnsi" w:hAnsiTheme="minorHAnsi"/>
          <w:spacing w:val="-2"/>
        </w:rPr>
        <w:t xml:space="preserve"> </w:t>
      </w:r>
      <w:r w:rsidRPr="00B36936">
        <w:rPr>
          <w:rFonts w:asciiTheme="minorHAnsi" w:hAnsiTheme="minorHAnsi"/>
          <w:spacing w:val="-1"/>
        </w:rPr>
        <w:t>Permit</w:t>
      </w:r>
      <w:r w:rsidRPr="00B36936">
        <w:rPr>
          <w:rFonts w:asciiTheme="minorHAnsi" w:hAnsiTheme="minorHAnsi"/>
          <w:spacing w:val="1"/>
        </w:rPr>
        <w:t xml:space="preserve"> </w:t>
      </w:r>
      <w:r w:rsidRPr="00B36936">
        <w:rPr>
          <w:rFonts w:asciiTheme="minorHAnsi" w:hAnsiTheme="minorHAnsi"/>
          <w:spacing w:val="-1"/>
        </w:rPr>
        <w:t>Application</w:t>
      </w:r>
      <w:r w:rsidRPr="00B36936">
        <w:rPr>
          <w:rFonts w:asciiTheme="minorHAnsi" w:hAnsiTheme="minorHAnsi"/>
          <w:spacing w:val="-3"/>
        </w:rPr>
        <w:t xml:space="preserve"> </w:t>
      </w:r>
      <w:r w:rsidRPr="00B36936">
        <w:rPr>
          <w:rFonts w:asciiTheme="minorHAnsi" w:hAnsiTheme="minorHAnsi"/>
          <w:spacing w:val="-2"/>
        </w:rPr>
        <w:t>form</w:t>
      </w:r>
      <w:r w:rsidRPr="00B36936">
        <w:rPr>
          <w:rFonts w:asciiTheme="minorHAnsi" w:hAnsiTheme="minorHAnsi"/>
          <w:spacing w:val="3"/>
        </w:rPr>
        <w:t xml:space="preserve"> </w:t>
      </w:r>
      <w:r w:rsidRPr="00B36936">
        <w:rPr>
          <w:rFonts w:asciiTheme="minorHAnsi" w:hAnsiTheme="minorHAnsi"/>
          <w:spacing w:val="-1"/>
        </w:rPr>
        <w:t>to</w:t>
      </w:r>
      <w:r w:rsidRPr="00B36936">
        <w:rPr>
          <w:rFonts w:asciiTheme="minorHAnsi" w:hAnsiTheme="minorHAnsi"/>
          <w:spacing w:val="59"/>
        </w:rPr>
        <w:t xml:space="preserve"> </w:t>
      </w:r>
      <w:r w:rsidRPr="00B36936">
        <w:rPr>
          <w:rFonts w:asciiTheme="minorHAnsi" w:hAnsiTheme="minorHAnsi"/>
        </w:rPr>
        <w:t xml:space="preserve">your </w:t>
      </w:r>
      <w:r w:rsidRPr="00B36936">
        <w:rPr>
          <w:rFonts w:asciiTheme="minorHAnsi" w:hAnsiTheme="minorHAnsi"/>
          <w:spacing w:val="-1"/>
        </w:rPr>
        <w:t>facility.</w:t>
      </w:r>
      <w:r w:rsidRPr="00B36936">
        <w:rPr>
          <w:rFonts w:asciiTheme="minorHAnsi" w:hAnsiTheme="minorHAnsi"/>
          <w:spacing w:val="47"/>
        </w:rPr>
        <w:t xml:space="preserve"> </w:t>
      </w:r>
      <w:r w:rsidRPr="00B36936">
        <w:rPr>
          <w:rFonts w:asciiTheme="minorHAnsi" w:hAnsiTheme="minorHAnsi"/>
        </w:rPr>
        <w:t xml:space="preserve">A </w:t>
      </w:r>
      <w:r w:rsidRPr="00B36936">
        <w:rPr>
          <w:rFonts w:asciiTheme="minorHAnsi" w:hAnsiTheme="minorHAnsi"/>
          <w:spacing w:val="-1"/>
        </w:rPr>
        <w:t>list</w:t>
      </w:r>
      <w:r w:rsidRPr="00B36936">
        <w:rPr>
          <w:rFonts w:asciiTheme="minorHAnsi" w:hAnsiTheme="minorHAnsi"/>
          <w:spacing w:val="-2"/>
        </w:rPr>
        <w:t xml:space="preserve"> </w:t>
      </w:r>
      <w:r w:rsidRPr="00B36936">
        <w:rPr>
          <w:rFonts w:asciiTheme="minorHAnsi" w:hAnsiTheme="minorHAnsi"/>
        </w:rPr>
        <w:t>of</w:t>
      </w:r>
      <w:r w:rsidRPr="00B36936">
        <w:rPr>
          <w:rFonts w:asciiTheme="minorHAnsi" w:hAnsiTheme="minorHAnsi"/>
          <w:spacing w:val="-5"/>
        </w:rPr>
        <w:t xml:space="preserve"> </w:t>
      </w:r>
      <w:r w:rsidRPr="00B36936">
        <w:rPr>
          <w:rFonts w:asciiTheme="minorHAnsi" w:hAnsiTheme="minorHAnsi"/>
          <w:spacing w:val="-1"/>
        </w:rPr>
        <w:t>Part</w:t>
      </w:r>
      <w:r w:rsidRPr="00B36936">
        <w:rPr>
          <w:rFonts w:asciiTheme="minorHAnsi" w:hAnsiTheme="minorHAnsi"/>
          <w:spacing w:val="-4"/>
        </w:rPr>
        <w:t xml:space="preserve"> </w:t>
      </w:r>
      <w:r w:rsidRPr="00B36936">
        <w:rPr>
          <w:rFonts w:asciiTheme="minorHAnsi" w:hAnsiTheme="minorHAnsi"/>
        </w:rPr>
        <w:t xml:space="preserve">A </w:t>
      </w:r>
      <w:r w:rsidRPr="00B36936">
        <w:rPr>
          <w:rFonts w:asciiTheme="minorHAnsi" w:hAnsiTheme="minorHAnsi"/>
          <w:spacing w:val="-1"/>
        </w:rPr>
        <w:t>Permit</w:t>
      </w:r>
      <w:r w:rsidRPr="00B36936">
        <w:rPr>
          <w:rFonts w:asciiTheme="minorHAnsi" w:hAnsiTheme="minorHAnsi"/>
          <w:spacing w:val="-2"/>
        </w:rPr>
        <w:t xml:space="preserve"> </w:t>
      </w:r>
      <w:r w:rsidRPr="00B36936">
        <w:rPr>
          <w:rFonts w:asciiTheme="minorHAnsi" w:hAnsiTheme="minorHAnsi"/>
          <w:spacing w:val="-1"/>
        </w:rPr>
        <w:t>Application</w:t>
      </w:r>
      <w:r w:rsidRPr="00B36936">
        <w:rPr>
          <w:rFonts w:asciiTheme="minorHAnsi" w:hAnsiTheme="minorHAnsi"/>
        </w:rPr>
        <w:t xml:space="preserve"> </w:t>
      </w:r>
      <w:r w:rsidRPr="00B36936">
        <w:rPr>
          <w:rFonts w:asciiTheme="minorHAnsi" w:hAnsiTheme="minorHAnsi"/>
          <w:spacing w:val="-2"/>
        </w:rPr>
        <w:t>contacts</w:t>
      </w:r>
      <w:r w:rsidRPr="00B36936">
        <w:rPr>
          <w:rFonts w:asciiTheme="minorHAnsi" w:hAnsiTheme="minorHAnsi"/>
        </w:rPr>
        <w:t xml:space="preserve"> can </w:t>
      </w:r>
      <w:r w:rsidRPr="00B36936">
        <w:rPr>
          <w:rFonts w:asciiTheme="minorHAnsi" w:hAnsiTheme="minorHAnsi"/>
          <w:spacing w:val="-2"/>
        </w:rPr>
        <w:t>be</w:t>
      </w:r>
      <w:r w:rsidRPr="00B36936">
        <w:rPr>
          <w:rFonts w:asciiTheme="minorHAnsi" w:hAnsiTheme="minorHAnsi"/>
          <w:spacing w:val="-1"/>
        </w:rPr>
        <w:t xml:space="preserve"> found</w:t>
      </w:r>
      <w:r w:rsidRPr="00B36936">
        <w:rPr>
          <w:rFonts w:asciiTheme="minorHAnsi" w:hAnsiTheme="minorHAnsi"/>
          <w:spacing w:val="-3"/>
        </w:rPr>
        <w:t xml:space="preserve"> </w:t>
      </w:r>
      <w:r w:rsidRPr="00B36936">
        <w:rPr>
          <w:rFonts w:asciiTheme="minorHAnsi" w:hAnsiTheme="minorHAnsi"/>
        </w:rPr>
        <w:t xml:space="preserve">at: </w:t>
      </w:r>
      <w:r w:rsidRPr="00B36936">
        <w:rPr>
          <w:rFonts w:asciiTheme="minorHAnsi" w:hAnsiTheme="minorHAnsi"/>
          <w:color w:val="0000FF"/>
        </w:rPr>
        <w:t xml:space="preserve"> </w:t>
      </w:r>
    </w:p>
    <w:p w14:paraId="76875593" w14:textId="614E413D" w:rsidR="00B8665F" w:rsidRPr="00B36936" w:rsidRDefault="00B8665F" w:rsidP="00833F7E">
      <w:pPr>
        <w:pStyle w:val="BodyText"/>
        <w:kinsoku w:val="0"/>
        <w:overflowPunct w:val="0"/>
        <w:spacing w:line="360" w:lineRule="auto"/>
        <w:ind w:left="0" w:right="360"/>
        <w:jc w:val="both"/>
        <w:rPr>
          <w:rFonts w:asciiTheme="minorHAnsi" w:hAnsiTheme="minorHAnsi"/>
          <w:color w:val="000000"/>
          <w:spacing w:val="-1"/>
        </w:rPr>
      </w:pPr>
      <w:r w:rsidRPr="00B36936">
        <w:rPr>
          <w:rFonts w:asciiTheme="minorHAnsi" w:hAnsiTheme="minorHAnsi"/>
          <w:color w:val="0000FF"/>
          <w:spacing w:val="-1"/>
          <w:u w:val="single"/>
        </w:rPr>
        <w:t>https://</w:t>
      </w:r>
      <w:hyperlink r:id="rId47" w:history="1">
        <w:r w:rsidRPr="00B36936">
          <w:rPr>
            <w:rFonts w:asciiTheme="minorHAnsi" w:hAnsiTheme="minorHAnsi"/>
            <w:color w:val="0000FF"/>
            <w:spacing w:val="-1"/>
            <w:u w:val="single"/>
          </w:rPr>
          <w:t>www.epa.gov/sites/production/files/2016-03/documents/contact02172016.pdf</w:t>
        </w:r>
        <w:r w:rsidRPr="00B36936">
          <w:rPr>
            <w:rFonts w:asciiTheme="minorHAnsi" w:hAnsiTheme="minorHAnsi"/>
            <w:color w:val="000000"/>
            <w:spacing w:val="-1"/>
          </w:rPr>
          <w:t>.</w:t>
        </w:r>
      </w:hyperlink>
    </w:p>
    <w:p w14:paraId="40EACD1B" w14:textId="77777777" w:rsidR="00B8665F" w:rsidRPr="00B36936" w:rsidRDefault="00B8665F" w:rsidP="00833F7E">
      <w:pPr>
        <w:pStyle w:val="BodyText"/>
        <w:kinsoku w:val="0"/>
        <w:overflowPunct w:val="0"/>
        <w:spacing w:line="360" w:lineRule="auto"/>
        <w:ind w:left="0"/>
        <w:rPr>
          <w:rFonts w:asciiTheme="minorHAnsi" w:hAnsiTheme="minorHAnsi"/>
          <w:sz w:val="20"/>
          <w:szCs w:val="20"/>
        </w:rPr>
      </w:pPr>
    </w:p>
    <w:p w14:paraId="2172DBA9" w14:textId="4F7C60FC" w:rsidR="0004658B" w:rsidRPr="00B36936" w:rsidRDefault="00B36936" w:rsidP="00D06C36">
      <w:pPr>
        <w:pStyle w:val="Heading3"/>
        <w:spacing w:before="0" w:line="360" w:lineRule="auto"/>
        <w:ind w:right="-360"/>
        <w:rPr>
          <w:color w:val="0070C0"/>
        </w:rPr>
      </w:pPr>
      <w:bookmarkStart w:id="92" w:name="_Toc482714516"/>
      <w:r w:rsidRPr="00B36936">
        <w:rPr>
          <w:color w:val="0070C0"/>
        </w:rPr>
        <w:t>How Do I Know If I Handle Regulated Hazardous Waste?</w:t>
      </w:r>
      <w:bookmarkEnd w:id="92"/>
    </w:p>
    <w:p w14:paraId="65BE3001" w14:textId="77777777" w:rsidR="00B36936" w:rsidRDefault="00B36936" w:rsidP="00B8665F">
      <w:pPr>
        <w:pStyle w:val="BodyText"/>
        <w:kinsoku w:val="0"/>
        <w:overflowPunct w:val="0"/>
        <w:spacing w:before="2"/>
        <w:ind w:left="0"/>
        <w:rPr>
          <w:sz w:val="16"/>
          <w:szCs w:val="16"/>
        </w:rPr>
      </w:pPr>
    </w:p>
    <w:p w14:paraId="4681DE4C" w14:textId="0AE52AE2" w:rsidR="00B36936" w:rsidRPr="00B36936" w:rsidRDefault="00B36936" w:rsidP="00833F7E">
      <w:pPr>
        <w:pStyle w:val="Heading6"/>
        <w:spacing w:before="0" w:line="240" w:lineRule="auto"/>
        <w:rPr>
          <w:color w:val="0070C0"/>
        </w:rPr>
      </w:pPr>
      <w:r w:rsidRPr="00B36936">
        <w:rPr>
          <w:color w:val="0070C0"/>
        </w:rPr>
        <w:t>Off-Site Facilities</w:t>
      </w:r>
    </w:p>
    <w:p w14:paraId="45F1ED22" w14:textId="77777777" w:rsidR="00B36936" w:rsidRDefault="00B36936" w:rsidP="00833F7E">
      <w:pPr>
        <w:pStyle w:val="BodyText"/>
        <w:kinsoku w:val="0"/>
        <w:overflowPunct w:val="0"/>
        <w:ind w:left="0" w:right="152"/>
        <w:jc w:val="both"/>
        <w:rPr>
          <w:spacing w:val="-1"/>
        </w:rPr>
      </w:pPr>
    </w:p>
    <w:p w14:paraId="498936B2" w14:textId="16409071" w:rsidR="00B8665F" w:rsidRPr="00B36936" w:rsidRDefault="00B8665F" w:rsidP="00D06C36">
      <w:pPr>
        <w:pStyle w:val="BodyText"/>
        <w:kinsoku w:val="0"/>
        <w:overflowPunct w:val="0"/>
        <w:ind w:left="0" w:right="-270"/>
        <w:jc w:val="both"/>
        <w:rPr>
          <w:rFonts w:asciiTheme="minorHAnsi" w:hAnsiTheme="minorHAnsi"/>
          <w:color w:val="000000"/>
          <w:spacing w:val="-1"/>
        </w:rPr>
      </w:pPr>
      <w:r w:rsidRPr="00B36936">
        <w:rPr>
          <w:rFonts w:asciiTheme="minorHAnsi" w:hAnsiTheme="minorHAnsi"/>
          <w:spacing w:val="-1"/>
        </w:rPr>
        <w:t>Owners</w:t>
      </w:r>
      <w:r w:rsidRPr="00B36936">
        <w:rPr>
          <w:rFonts w:asciiTheme="minorHAnsi" w:hAnsiTheme="minorHAnsi"/>
          <w:spacing w:val="36"/>
        </w:rPr>
        <w:t xml:space="preserve"> </w:t>
      </w:r>
      <w:r w:rsidRPr="00B36936">
        <w:rPr>
          <w:rFonts w:asciiTheme="minorHAnsi" w:hAnsiTheme="minorHAnsi"/>
        </w:rPr>
        <w:t>or</w:t>
      </w:r>
      <w:r w:rsidRPr="00B36936">
        <w:rPr>
          <w:rFonts w:asciiTheme="minorHAnsi" w:hAnsiTheme="minorHAnsi"/>
          <w:spacing w:val="37"/>
        </w:rPr>
        <w:t xml:space="preserve"> </w:t>
      </w:r>
      <w:r w:rsidRPr="00B36936">
        <w:rPr>
          <w:rFonts w:asciiTheme="minorHAnsi" w:hAnsiTheme="minorHAnsi"/>
          <w:spacing w:val="-1"/>
        </w:rPr>
        <w:t>operators</w:t>
      </w:r>
      <w:r w:rsidRPr="00B36936">
        <w:rPr>
          <w:rFonts w:asciiTheme="minorHAnsi" w:hAnsiTheme="minorHAnsi"/>
          <w:spacing w:val="38"/>
        </w:rPr>
        <w:t xml:space="preserve"> </w:t>
      </w:r>
      <w:r w:rsidRPr="00B36936">
        <w:rPr>
          <w:rFonts w:asciiTheme="minorHAnsi" w:hAnsiTheme="minorHAnsi"/>
        </w:rPr>
        <w:t>of</w:t>
      </w:r>
      <w:r w:rsidRPr="00B36936">
        <w:rPr>
          <w:rFonts w:asciiTheme="minorHAnsi" w:hAnsiTheme="minorHAnsi"/>
          <w:spacing w:val="34"/>
        </w:rPr>
        <w:t xml:space="preserve"> </w:t>
      </w:r>
      <w:r w:rsidRPr="00B36936">
        <w:rPr>
          <w:rFonts w:asciiTheme="minorHAnsi" w:hAnsiTheme="minorHAnsi"/>
          <w:spacing w:val="-1"/>
        </w:rPr>
        <w:t>off-site</w:t>
      </w:r>
      <w:r w:rsidRPr="00B36936">
        <w:rPr>
          <w:rFonts w:asciiTheme="minorHAnsi" w:hAnsiTheme="minorHAnsi"/>
          <w:spacing w:val="42"/>
        </w:rPr>
        <w:t xml:space="preserve"> </w:t>
      </w:r>
      <w:r w:rsidRPr="00B36936">
        <w:rPr>
          <w:rFonts w:asciiTheme="minorHAnsi" w:hAnsiTheme="minorHAnsi"/>
          <w:spacing w:val="-1"/>
        </w:rPr>
        <w:t>facilities</w:t>
      </w:r>
      <w:r w:rsidRPr="00B36936">
        <w:rPr>
          <w:rFonts w:asciiTheme="minorHAnsi" w:hAnsiTheme="minorHAnsi"/>
          <w:spacing w:val="36"/>
        </w:rPr>
        <w:t xml:space="preserve"> </w:t>
      </w:r>
      <w:r w:rsidRPr="00B36936">
        <w:rPr>
          <w:rFonts w:asciiTheme="minorHAnsi" w:hAnsiTheme="minorHAnsi"/>
          <w:spacing w:val="-1"/>
        </w:rPr>
        <w:t>that</w:t>
      </w:r>
      <w:r w:rsidRPr="00B36936">
        <w:rPr>
          <w:rFonts w:asciiTheme="minorHAnsi" w:hAnsiTheme="minorHAnsi"/>
          <w:spacing w:val="39"/>
        </w:rPr>
        <w:t xml:space="preserve"> </w:t>
      </w:r>
      <w:r w:rsidRPr="00B36936">
        <w:rPr>
          <w:rFonts w:asciiTheme="minorHAnsi" w:hAnsiTheme="minorHAnsi"/>
          <w:spacing w:val="-1"/>
        </w:rPr>
        <w:t>treat,</w:t>
      </w:r>
      <w:r w:rsidRPr="00B36936">
        <w:rPr>
          <w:rFonts w:asciiTheme="minorHAnsi" w:hAnsiTheme="minorHAnsi"/>
          <w:spacing w:val="33"/>
        </w:rPr>
        <w:t xml:space="preserve"> </w:t>
      </w:r>
      <w:r w:rsidRPr="00B36936">
        <w:rPr>
          <w:rFonts w:asciiTheme="minorHAnsi" w:hAnsiTheme="minorHAnsi"/>
        </w:rPr>
        <w:t>store,</w:t>
      </w:r>
      <w:r w:rsidRPr="00B36936">
        <w:rPr>
          <w:rFonts w:asciiTheme="minorHAnsi" w:hAnsiTheme="minorHAnsi"/>
          <w:spacing w:val="37"/>
        </w:rPr>
        <w:t xml:space="preserve"> </w:t>
      </w:r>
      <w:r w:rsidRPr="00B36936">
        <w:rPr>
          <w:rFonts w:asciiTheme="minorHAnsi" w:hAnsiTheme="minorHAnsi"/>
        </w:rPr>
        <w:t>or</w:t>
      </w:r>
      <w:r w:rsidRPr="00B36936">
        <w:rPr>
          <w:rFonts w:asciiTheme="minorHAnsi" w:hAnsiTheme="minorHAnsi"/>
          <w:spacing w:val="39"/>
        </w:rPr>
        <w:t xml:space="preserve"> </w:t>
      </w:r>
      <w:r w:rsidRPr="00B36936">
        <w:rPr>
          <w:rFonts w:asciiTheme="minorHAnsi" w:hAnsiTheme="minorHAnsi"/>
          <w:spacing w:val="-2"/>
        </w:rPr>
        <w:t>dispose</w:t>
      </w:r>
      <w:r w:rsidRPr="00B36936">
        <w:rPr>
          <w:rFonts w:asciiTheme="minorHAnsi" w:hAnsiTheme="minorHAnsi"/>
          <w:spacing w:val="39"/>
        </w:rPr>
        <w:t xml:space="preserve"> </w:t>
      </w:r>
      <w:r w:rsidRPr="00B36936">
        <w:rPr>
          <w:rFonts w:asciiTheme="minorHAnsi" w:hAnsiTheme="minorHAnsi"/>
        </w:rPr>
        <w:t>of</w:t>
      </w:r>
      <w:r w:rsidRPr="00B36936">
        <w:rPr>
          <w:rFonts w:asciiTheme="minorHAnsi" w:hAnsiTheme="minorHAnsi"/>
          <w:spacing w:val="39"/>
        </w:rPr>
        <w:t xml:space="preserve"> </w:t>
      </w:r>
      <w:r w:rsidRPr="00B36936">
        <w:rPr>
          <w:rFonts w:asciiTheme="minorHAnsi" w:hAnsiTheme="minorHAnsi"/>
          <w:spacing w:val="-1"/>
        </w:rPr>
        <w:t>solid</w:t>
      </w:r>
      <w:r w:rsidRPr="00B36936">
        <w:rPr>
          <w:rFonts w:asciiTheme="minorHAnsi" w:hAnsiTheme="minorHAnsi"/>
          <w:spacing w:val="33"/>
        </w:rPr>
        <w:t xml:space="preserve"> </w:t>
      </w:r>
      <w:r w:rsidRPr="00B36936">
        <w:rPr>
          <w:rFonts w:asciiTheme="minorHAnsi" w:hAnsiTheme="minorHAnsi"/>
          <w:spacing w:val="-1"/>
        </w:rPr>
        <w:t>wastes,</w:t>
      </w:r>
      <w:r w:rsidRPr="00B36936">
        <w:rPr>
          <w:rFonts w:asciiTheme="minorHAnsi" w:hAnsiTheme="minorHAnsi"/>
          <w:spacing w:val="38"/>
        </w:rPr>
        <w:t xml:space="preserve"> </w:t>
      </w:r>
      <w:r w:rsidRPr="00B36936">
        <w:rPr>
          <w:rFonts w:asciiTheme="minorHAnsi" w:hAnsiTheme="minorHAnsi"/>
        </w:rPr>
        <w:t>as</w:t>
      </w:r>
      <w:r w:rsidRPr="00B36936">
        <w:rPr>
          <w:rFonts w:asciiTheme="minorHAnsi" w:hAnsiTheme="minorHAnsi"/>
          <w:spacing w:val="39"/>
        </w:rPr>
        <w:t xml:space="preserve"> </w:t>
      </w:r>
      <w:r w:rsidRPr="00B36936">
        <w:rPr>
          <w:rFonts w:asciiTheme="minorHAnsi" w:hAnsiTheme="minorHAnsi"/>
          <w:spacing w:val="-1"/>
        </w:rPr>
        <w:t>defined</w:t>
      </w:r>
      <w:r w:rsidRPr="00B36936">
        <w:rPr>
          <w:rFonts w:asciiTheme="minorHAnsi" w:hAnsiTheme="minorHAnsi"/>
          <w:spacing w:val="37"/>
        </w:rPr>
        <w:t xml:space="preserve"> </w:t>
      </w:r>
      <w:r w:rsidRPr="00B36936">
        <w:rPr>
          <w:rFonts w:asciiTheme="minorHAnsi" w:hAnsiTheme="minorHAnsi"/>
          <w:spacing w:val="-2"/>
        </w:rPr>
        <w:t>by</w:t>
      </w:r>
      <w:r w:rsidRPr="00B36936">
        <w:rPr>
          <w:rFonts w:asciiTheme="minorHAnsi" w:hAnsiTheme="minorHAnsi"/>
        </w:rPr>
        <w:t xml:space="preserve"> </w:t>
      </w:r>
      <w:r w:rsidRPr="00B36936">
        <w:rPr>
          <w:rFonts w:asciiTheme="minorHAnsi" w:hAnsiTheme="minorHAnsi"/>
          <w:color w:val="0000FF"/>
          <w:u w:val="single"/>
        </w:rPr>
        <w:t>40</w:t>
      </w:r>
      <w:r w:rsidRPr="00B36936">
        <w:rPr>
          <w:rFonts w:asciiTheme="minorHAnsi" w:hAnsiTheme="minorHAnsi"/>
          <w:color w:val="0000FF"/>
          <w:spacing w:val="5"/>
          <w:u w:val="single"/>
        </w:rPr>
        <w:t xml:space="preserve"> </w:t>
      </w:r>
      <w:r w:rsidRPr="00B36936">
        <w:rPr>
          <w:rFonts w:asciiTheme="minorHAnsi" w:hAnsiTheme="minorHAnsi"/>
          <w:color w:val="0000FF"/>
          <w:spacing w:val="-1"/>
          <w:u w:val="single"/>
        </w:rPr>
        <w:t>CFR</w:t>
      </w:r>
      <w:r w:rsidRPr="00B36936">
        <w:rPr>
          <w:rFonts w:asciiTheme="minorHAnsi" w:hAnsiTheme="minorHAnsi"/>
          <w:color w:val="0000FF"/>
          <w:spacing w:val="5"/>
          <w:u w:val="single"/>
        </w:rPr>
        <w:t xml:space="preserve"> </w:t>
      </w:r>
      <w:r w:rsidRPr="00B36936">
        <w:rPr>
          <w:rFonts w:asciiTheme="minorHAnsi" w:hAnsiTheme="minorHAnsi"/>
          <w:color w:val="0000FF"/>
          <w:spacing w:val="-1"/>
          <w:u w:val="single"/>
        </w:rPr>
        <w:t>261.2</w:t>
      </w:r>
      <w:r w:rsidRPr="00B36936">
        <w:rPr>
          <w:rFonts w:asciiTheme="minorHAnsi" w:hAnsiTheme="minorHAnsi"/>
          <w:color w:val="000000"/>
          <w:spacing w:val="-1"/>
        </w:rPr>
        <w:t>,</w:t>
      </w:r>
      <w:r w:rsidRPr="00B36936">
        <w:rPr>
          <w:rFonts w:asciiTheme="minorHAnsi" w:hAnsiTheme="minorHAnsi"/>
          <w:color w:val="000000"/>
          <w:spacing w:val="5"/>
        </w:rPr>
        <w:t xml:space="preserve"> </w:t>
      </w:r>
      <w:r w:rsidRPr="00B36936">
        <w:rPr>
          <w:rFonts w:asciiTheme="minorHAnsi" w:hAnsiTheme="minorHAnsi"/>
          <w:color w:val="000000"/>
        </w:rPr>
        <w:t>are</w:t>
      </w:r>
      <w:r w:rsidRPr="00B36936">
        <w:rPr>
          <w:rFonts w:asciiTheme="minorHAnsi" w:hAnsiTheme="minorHAnsi"/>
          <w:color w:val="000000"/>
          <w:spacing w:val="6"/>
        </w:rPr>
        <w:t xml:space="preserve"> </w:t>
      </w:r>
      <w:r w:rsidRPr="00B36936">
        <w:rPr>
          <w:rFonts w:asciiTheme="minorHAnsi" w:hAnsiTheme="minorHAnsi"/>
          <w:color w:val="000000"/>
          <w:spacing w:val="-2"/>
        </w:rPr>
        <w:t>encouraged</w:t>
      </w:r>
      <w:r w:rsidRPr="00B36936">
        <w:rPr>
          <w:rFonts w:asciiTheme="minorHAnsi" w:hAnsiTheme="minorHAnsi"/>
          <w:color w:val="000000"/>
          <w:spacing w:val="4"/>
        </w:rPr>
        <w:t xml:space="preserve"> </w:t>
      </w:r>
      <w:r w:rsidRPr="00B36936">
        <w:rPr>
          <w:rFonts w:asciiTheme="minorHAnsi" w:hAnsiTheme="minorHAnsi"/>
          <w:color w:val="000000"/>
        </w:rPr>
        <w:t>to</w:t>
      </w:r>
      <w:r w:rsidRPr="00B36936">
        <w:rPr>
          <w:rFonts w:asciiTheme="minorHAnsi" w:hAnsiTheme="minorHAnsi"/>
          <w:color w:val="000000"/>
          <w:spacing w:val="4"/>
        </w:rPr>
        <w:t xml:space="preserve"> </w:t>
      </w:r>
      <w:r w:rsidRPr="00B36936">
        <w:rPr>
          <w:rFonts w:asciiTheme="minorHAnsi" w:hAnsiTheme="minorHAnsi"/>
          <w:color w:val="000000"/>
          <w:spacing w:val="-1"/>
        </w:rPr>
        <w:t>obtain</w:t>
      </w:r>
      <w:r w:rsidRPr="00B36936">
        <w:rPr>
          <w:rFonts w:asciiTheme="minorHAnsi" w:hAnsiTheme="minorHAnsi"/>
          <w:color w:val="000000"/>
          <w:spacing w:val="4"/>
        </w:rPr>
        <w:t xml:space="preserve"> </w:t>
      </w:r>
      <w:r w:rsidRPr="00B36936">
        <w:rPr>
          <w:rFonts w:asciiTheme="minorHAnsi" w:hAnsiTheme="minorHAnsi"/>
          <w:color w:val="000000"/>
          <w:spacing w:val="-1"/>
        </w:rPr>
        <w:t>information</w:t>
      </w:r>
      <w:r w:rsidRPr="00B36936">
        <w:rPr>
          <w:rFonts w:asciiTheme="minorHAnsi" w:hAnsiTheme="minorHAnsi"/>
          <w:color w:val="000000"/>
          <w:spacing w:val="2"/>
        </w:rPr>
        <w:t xml:space="preserve"> </w:t>
      </w:r>
      <w:r w:rsidRPr="00B36936">
        <w:rPr>
          <w:rFonts w:asciiTheme="minorHAnsi" w:hAnsiTheme="minorHAnsi"/>
          <w:color w:val="000000"/>
        </w:rPr>
        <w:t>on</w:t>
      </w:r>
      <w:r w:rsidRPr="00B36936">
        <w:rPr>
          <w:rFonts w:asciiTheme="minorHAnsi" w:hAnsiTheme="minorHAnsi"/>
          <w:color w:val="000000"/>
          <w:spacing w:val="4"/>
        </w:rPr>
        <w:t xml:space="preserve"> </w:t>
      </w:r>
      <w:r w:rsidRPr="00B36936">
        <w:rPr>
          <w:rFonts w:asciiTheme="minorHAnsi" w:hAnsiTheme="minorHAnsi"/>
          <w:color w:val="000000"/>
          <w:spacing w:val="-1"/>
        </w:rPr>
        <w:t>the</w:t>
      </w:r>
      <w:r w:rsidRPr="00B36936">
        <w:rPr>
          <w:rFonts w:asciiTheme="minorHAnsi" w:hAnsiTheme="minorHAnsi"/>
          <w:color w:val="000000"/>
          <w:spacing w:val="6"/>
        </w:rPr>
        <w:t xml:space="preserve"> </w:t>
      </w:r>
      <w:r w:rsidRPr="00B36936">
        <w:rPr>
          <w:rFonts w:asciiTheme="minorHAnsi" w:hAnsiTheme="minorHAnsi"/>
          <w:color w:val="000000"/>
          <w:spacing w:val="-1"/>
        </w:rPr>
        <w:t>solid</w:t>
      </w:r>
      <w:r w:rsidRPr="00B36936">
        <w:rPr>
          <w:rFonts w:asciiTheme="minorHAnsi" w:hAnsiTheme="minorHAnsi"/>
          <w:color w:val="000000"/>
          <w:spacing w:val="3"/>
        </w:rPr>
        <w:t xml:space="preserve"> </w:t>
      </w:r>
      <w:r w:rsidRPr="00B36936">
        <w:rPr>
          <w:rFonts w:asciiTheme="minorHAnsi" w:hAnsiTheme="minorHAnsi"/>
          <w:color w:val="000000"/>
          <w:spacing w:val="-1"/>
        </w:rPr>
        <w:t>wastes</w:t>
      </w:r>
      <w:r w:rsidRPr="00B36936">
        <w:rPr>
          <w:rFonts w:asciiTheme="minorHAnsi" w:hAnsiTheme="minorHAnsi"/>
          <w:color w:val="000000"/>
          <w:spacing w:val="5"/>
        </w:rPr>
        <w:t xml:space="preserve"> </w:t>
      </w:r>
      <w:r w:rsidRPr="00B36936">
        <w:rPr>
          <w:rFonts w:asciiTheme="minorHAnsi" w:hAnsiTheme="minorHAnsi"/>
          <w:color w:val="000000"/>
          <w:spacing w:val="-2"/>
        </w:rPr>
        <w:t>they</w:t>
      </w:r>
      <w:r w:rsidRPr="00B36936">
        <w:rPr>
          <w:rFonts w:asciiTheme="minorHAnsi" w:hAnsiTheme="minorHAnsi"/>
          <w:color w:val="000000"/>
          <w:spacing w:val="6"/>
        </w:rPr>
        <w:t xml:space="preserve"> </w:t>
      </w:r>
      <w:r w:rsidRPr="00B36936">
        <w:rPr>
          <w:rFonts w:asciiTheme="minorHAnsi" w:hAnsiTheme="minorHAnsi"/>
          <w:color w:val="000000"/>
          <w:spacing w:val="-1"/>
        </w:rPr>
        <w:t>receive</w:t>
      </w:r>
      <w:r w:rsidRPr="00B36936">
        <w:rPr>
          <w:rFonts w:asciiTheme="minorHAnsi" w:hAnsiTheme="minorHAnsi"/>
          <w:color w:val="000000"/>
          <w:spacing w:val="6"/>
        </w:rPr>
        <w:t xml:space="preserve"> </w:t>
      </w:r>
      <w:r w:rsidRPr="00B36936">
        <w:rPr>
          <w:rFonts w:asciiTheme="minorHAnsi" w:hAnsiTheme="minorHAnsi"/>
          <w:color w:val="000000"/>
          <w:spacing w:val="-2"/>
        </w:rPr>
        <w:t>from</w:t>
      </w:r>
      <w:r w:rsidRPr="00B36936">
        <w:rPr>
          <w:rFonts w:asciiTheme="minorHAnsi" w:hAnsiTheme="minorHAnsi"/>
          <w:color w:val="000000"/>
          <w:spacing w:val="9"/>
        </w:rPr>
        <w:t xml:space="preserve"> </w:t>
      </w:r>
      <w:r w:rsidRPr="00B36936">
        <w:rPr>
          <w:rFonts w:asciiTheme="minorHAnsi" w:hAnsiTheme="minorHAnsi"/>
          <w:color w:val="000000"/>
          <w:spacing w:val="-1"/>
        </w:rPr>
        <w:t>generators.</w:t>
      </w:r>
      <w:r w:rsidRPr="00B36936">
        <w:rPr>
          <w:rFonts w:asciiTheme="minorHAnsi" w:hAnsiTheme="minorHAnsi"/>
          <w:color w:val="000000"/>
        </w:rPr>
        <w:t xml:space="preserve"> </w:t>
      </w:r>
      <w:r w:rsidRPr="00B36936">
        <w:rPr>
          <w:rFonts w:asciiTheme="minorHAnsi" w:hAnsiTheme="minorHAnsi"/>
          <w:color w:val="000000"/>
          <w:spacing w:val="10"/>
        </w:rPr>
        <w:t xml:space="preserve"> </w:t>
      </w:r>
      <w:r w:rsidRPr="00B36936">
        <w:rPr>
          <w:rFonts w:asciiTheme="minorHAnsi" w:hAnsiTheme="minorHAnsi"/>
          <w:color w:val="000000"/>
          <w:spacing w:val="-1"/>
        </w:rPr>
        <w:t>If</w:t>
      </w:r>
      <w:r w:rsidRPr="00B36936">
        <w:rPr>
          <w:rFonts w:asciiTheme="minorHAnsi" w:hAnsiTheme="minorHAnsi"/>
          <w:color w:val="000000"/>
          <w:spacing w:val="65"/>
        </w:rPr>
        <w:t xml:space="preserve"> </w:t>
      </w:r>
      <w:r w:rsidRPr="00B36936">
        <w:rPr>
          <w:rFonts w:asciiTheme="minorHAnsi" w:hAnsiTheme="minorHAnsi"/>
          <w:color w:val="000000"/>
          <w:spacing w:val="-1"/>
        </w:rPr>
        <w:t>the</w:t>
      </w:r>
      <w:r w:rsidRPr="00B36936">
        <w:rPr>
          <w:rFonts w:asciiTheme="minorHAnsi" w:hAnsiTheme="minorHAnsi"/>
          <w:color w:val="000000"/>
          <w:spacing w:val="-2"/>
        </w:rPr>
        <w:t xml:space="preserve"> </w:t>
      </w:r>
      <w:r w:rsidRPr="00B36936">
        <w:rPr>
          <w:rFonts w:asciiTheme="minorHAnsi" w:hAnsiTheme="minorHAnsi"/>
          <w:color w:val="000000"/>
          <w:spacing w:val="-1"/>
        </w:rPr>
        <w:t>generators</w:t>
      </w:r>
      <w:r w:rsidRPr="00B36936">
        <w:rPr>
          <w:rFonts w:asciiTheme="minorHAnsi" w:hAnsiTheme="minorHAnsi"/>
          <w:color w:val="000000"/>
          <w:spacing w:val="-7"/>
        </w:rPr>
        <w:t xml:space="preserve"> </w:t>
      </w:r>
      <w:r w:rsidRPr="00B36936">
        <w:rPr>
          <w:rFonts w:asciiTheme="minorHAnsi" w:hAnsiTheme="minorHAnsi"/>
          <w:color w:val="000000"/>
          <w:spacing w:val="-1"/>
        </w:rPr>
        <w:t>will</w:t>
      </w:r>
      <w:r w:rsidRPr="00B36936">
        <w:rPr>
          <w:rFonts w:asciiTheme="minorHAnsi" w:hAnsiTheme="minorHAnsi"/>
          <w:color w:val="000000"/>
          <w:spacing w:val="-2"/>
        </w:rPr>
        <w:t xml:space="preserve"> not supply</w:t>
      </w:r>
      <w:r w:rsidRPr="00B36936">
        <w:rPr>
          <w:rFonts w:asciiTheme="minorHAnsi" w:hAnsiTheme="minorHAnsi"/>
          <w:color w:val="000000"/>
          <w:spacing w:val="-1"/>
        </w:rPr>
        <w:t xml:space="preserve"> this</w:t>
      </w:r>
      <w:r w:rsidRPr="00B36936">
        <w:rPr>
          <w:rFonts w:asciiTheme="minorHAnsi" w:hAnsiTheme="minorHAnsi"/>
          <w:color w:val="000000"/>
          <w:spacing w:val="-2"/>
        </w:rPr>
        <w:t xml:space="preserve"> </w:t>
      </w:r>
      <w:r w:rsidRPr="00B36936">
        <w:rPr>
          <w:rFonts w:asciiTheme="minorHAnsi" w:hAnsiTheme="minorHAnsi"/>
          <w:color w:val="000000"/>
          <w:spacing w:val="-1"/>
        </w:rPr>
        <w:t>information,</w:t>
      </w:r>
      <w:r w:rsidRPr="00B36936">
        <w:rPr>
          <w:rFonts w:asciiTheme="minorHAnsi" w:hAnsiTheme="minorHAnsi"/>
          <w:color w:val="000000"/>
          <w:spacing w:val="-4"/>
        </w:rPr>
        <w:t xml:space="preserve"> </w:t>
      </w:r>
      <w:r w:rsidRPr="00B36936">
        <w:rPr>
          <w:rFonts w:asciiTheme="minorHAnsi" w:hAnsiTheme="minorHAnsi"/>
          <w:color w:val="000000"/>
          <w:spacing w:val="1"/>
        </w:rPr>
        <w:t>you</w:t>
      </w:r>
      <w:r w:rsidRPr="00B36936">
        <w:rPr>
          <w:rFonts w:asciiTheme="minorHAnsi" w:hAnsiTheme="minorHAnsi"/>
          <w:color w:val="000000"/>
          <w:spacing w:val="-8"/>
        </w:rPr>
        <w:t xml:space="preserve"> </w:t>
      </w:r>
      <w:r w:rsidRPr="00B36936">
        <w:rPr>
          <w:rFonts w:asciiTheme="minorHAnsi" w:hAnsiTheme="minorHAnsi"/>
          <w:color w:val="000000"/>
          <w:spacing w:val="-1"/>
        </w:rPr>
        <w:t>are</w:t>
      </w:r>
      <w:r w:rsidRPr="00B36936">
        <w:rPr>
          <w:rFonts w:asciiTheme="minorHAnsi" w:hAnsiTheme="minorHAnsi"/>
          <w:color w:val="000000"/>
          <w:spacing w:val="1"/>
        </w:rPr>
        <w:t xml:space="preserve"> </w:t>
      </w:r>
      <w:r w:rsidRPr="00B36936">
        <w:rPr>
          <w:rFonts w:asciiTheme="minorHAnsi" w:hAnsiTheme="minorHAnsi"/>
          <w:color w:val="000000"/>
          <w:spacing w:val="-1"/>
        </w:rPr>
        <w:t>still</w:t>
      </w:r>
      <w:r w:rsidRPr="00B36936">
        <w:rPr>
          <w:rFonts w:asciiTheme="minorHAnsi" w:hAnsiTheme="minorHAnsi"/>
          <w:color w:val="000000"/>
          <w:spacing w:val="-5"/>
        </w:rPr>
        <w:t xml:space="preserve"> </w:t>
      </w:r>
      <w:r w:rsidRPr="00B36936">
        <w:rPr>
          <w:rFonts w:asciiTheme="minorHAnsi" w:hAnsiTheme="minorHAnsi"/>
          <w:color w:val="000000"/>
          <w:spacing w:val="-2"/>
        </w:rPr>
        <w:t>responsible</w:t>
      </w:r>
      <w:r w:rsidRPr="00B36936">
        <w:rPr>
          <w:rFonts w:asciiTheme="minorHAnsi" w:hAnsiTheme="minorHAnsi"/>
          <w:color w:val="000000"/>
          <w:spacing w:val="-4"/>
        </w:rPr>
        <w:t xml:space="preserve"> </w:t>
      </w:r>
      <w:r w:rsidRPr="00B36936">
        <w:rPr>
          <w:rFonts w:asciiTheme="minorHAnsi" w:hAnsiTheme="minorHAnsi"/>
          <w:color w:val="000000"/>
        </w:rPr>
        <w:t>for</w:t>
      </w:r>
      <w:r w:rsidRPr="00B36936">
        <w:rPr>
          <w:rFonts w:asciiTheme="minorHAnsi" w:hAnsiTheme="minorHAnsi"/>
          <w:color w:val="000000"/>
          <w:spacing w:val="-2"/>
        </w:rPr>
        <w:t xml:space="preserve"> determining</w:t>
      </w:r>
      <w:r w:rsidRPr="00B36936">
        <w:rPr>
          <w:rFonts w:asciiTheme="minorHAnsi" w:hAnsiTheme="minorHAnsi"/>
          <w:color w:val="000000"/>
          <w:spacing w:val="-3"/>
        </w:rPr>
        <w:t xml:space="preserve"> </w:t>
      </w:r>
      <w:r w:rsidRPr="00B36936">
        <w:rPr>
          <w:rFonts w:asciiTheme="minorHAnsi" w:hAnsiTheme="minorHAnsi"/>
          <w:color w:val="000000"/>
          <w:spacing w:val="-1"/>
        </w:rPr>
        <w:t>if</w:t>
      </w:r>
      <w:r w:rsidRPr="00B36936">
        <w:rPr>
          <w:rFonts w:asciiTheme="minorHAnsi" w:hAnsiTheme="minorHAnsi"/>
          <w:color w:val="000000"/>
          <w:spacing w:val="-2"/>
        </w:rPr>
        <w:t xml:space="preserve"> </w:t>
      </w:r>
      <w:r w:rsidRPr="00B36936">
        <w:rPr>
          <w:rFonts w:asciiTheme="minorHAnsi" w:hAnsiTheme="minorHAnsi"/>
          <w:color w:val="000000"/>
          <w:spacing w:val="-1"/>
        </w:rPr>
        <w:t>the solid</w:t>
      </w:r>
      <w:r w:rsidRPr="00B36936">
        <w:rPr>
          <w:rFonts w:asciiTheme="minorHAnsi" w:hAnsiTheme="minorHAnsi"/>
          <w:color w:val="000000"/>
          <w:spacing w:val="-8"/>
        </w:rPr>
        <w:t xml:space="preserve"> </w:t>
      </w:r>
      <w:r w:rsidRPr="00B36936">
        <w:rPr>
          <w:rFonts w:asciiTheme="minorHAnsi" w:hAnsiTheme="minorHAnsi"/>
          <w:color w:val="000000"/>
          <w:spacing w:val="-1"/>
        </w:rPr>
        <w:t>wastes</w:t>
      </w:r>
      <w:r w:rsidRPr="00B36936">
        <w:rPr>
          <w:rFonts w:asciiTheme="minorHAnsi" w:hAnsiTheme="minorHAnsi"/>
          <w:color w:val="000000"/>
          <w:spacing w:val="81"/>
        </w:rPr>
        <w:t xml:space="preserve"> </w:t>
      </w:r>
      <w:r w:rsidRPr="00B36936">
        <w:rPr>
          <w:rFonts w:asciiTheme="minorHAnsi" w:hAnsiTheme="minorHAnsi"/>
          <w:color w:val="000000"/>
        </w:rPr>
        <w:t>you</w:t>
      </w:r>
      <w:r w:rsidRPr="00B36936">
        <w:rPr>
          <w:rFonts w:asciiTheme="minorHAnsi" w:hAnsiTheme="minorHAnsi"/>
          <w:color w:val="000000"/>
          <w:spacing w:val="35"/>
        </w:rPr>
        <w:t xml:space="preserve"> </w:t>
      </w:r>
      <w:r w:rsidRPr="00B36936">
        <w:rPr>
          <w:rFonts w:asciiTheme="minorHAnsi" w:hAnsiTheme="minorHAnsi"/>
          <w:color w:val="000000"/>
          <w:spacing w:val="-2"/>
        </w:rPr>
        <w:t>handle</w:t>
      </w:r>
      <w:r w:rsidRPr="00B36936">
        <w:rPr>
          <w:rFonts w:asciiTheme="minorHAnsi" w:hAnsiTheme="minorHAnsi"/>
          <w:color w:val="000000"/>
          <w:spacing w:val="37"/>
        </w:rPr>
        <w:t xml:space="preserve"> </w:t>
      </w:r>
      <w:r w:rsidRPr="00B36936">
        <w:rPr>
          <w:rFonts w:asciiTheme="minorHAnsi" w:hAnsiTheme="minorHAnsi"/>
          <w:color w:val="000000"/>
          <w:spacing w:val="-1"/>
        </w:rPr>
        <w:t>are</w:t>
      </w:r>
      <w:r w:rsidRPr="00B36936">
        <w:rPr>
          <w:rFonts w:asciiTheme="minorHAnsi" w:hAnsiTheme="minorHAnsi"/>
          <w:color w:val="000000"/>
          <w:spacing w:val="37"/>
        </w:rPr>
        <w:t xml:space="preserve"> </w:t>
      </w:r>
      <w:r w:rsidRPr="00B36936">
        <w:rPr>
          <w:rFonts w:asciiTheme="minorHAnsi" w:hAnsiTheme="minorHAnsi"/>
          <w:color w:val="000000"/>
          <w:spacing w:val="-2"/>
        </w:rPr>
        <w:t>also</w:t>
      </w:r>
      <w:r w:rsidRPr="00B36936">
        <w:rPr>
          <w:rFonts w:asciiTheme="minorHAnsi" w:hAnsiTheme="minorHAnsi"/>
          <w:color w:val="000000"/>
          <w:spacing w:val="39"/>
        </w:rPr>
        <w:t xml:space="preserve"> </w:t>
      </w:r>
      <w:r w:rsidRPr="00B36936">
        <w:rPr>
          <w:rFonts w:asciiTheme="minorHAnsi" w:hAnsiTheme="minorHAnsi"/>
          <w:color w:val="000000"/>
          <w:spacing w:val="-1"/>
        </w:rPr>
        <w:t>hazardous</w:t>
      </w:r>
      <w:r w:rsidRPr="00B36936">
        <w:rPr>
          <w:rFonts w:asciiTheme="minorHAnsi" w:hAnsiTheme="minorHAnsi"/>
          <w:color w:val="000000"/>
          <w:spacing w:val="37"/>
        </w:rPr>
        <w:t xml:space="preserve"> </w:t>
      </w:r>
      <w:r w:rsidRPr="00B36936">
        <w:rPr>
          <w:rFonts w:asciiTheme="minorHAnsi" w:hAnsiTheme="minorHAnsi"/>
          <w:color w:val="000000"/>
          <w:spacing w:val="-1"/>
        </w:rPr>
        <w:t>wastes</w:t>
      </w:r>
      <w:r w:rsidRPr="00B36936">
        <w:rPr>
          <w:rFonts w:asciiTheme="minorHAnsi" w:hAnsiTheme="minorHAnsi"/>
          <w:color w:val="000000"/>
          <w:spacing w:val="37"/>
        </w:rPr>
        <w:t xml:space="preserve"> </w:t>
      </w:r>
      <w:r w:rsidRPr="00B36936">
        <w:rPr>
          <w:rFonts w:asciiTheme="minorHAnsi" w:hAnsiTheme="minorHAnsi"/>
          <w:color w:val="000000"/>
          <w:spacing w:val="-1"/>
        </w:rPr>
        <w:t>that</w:t>
      </w:r>
      <w:r w:rsidRPr="00B36936">
        <w:rPr>
          <w:rFonts w:asciiTheme="minorHAnsi" w:hAnsiTheme="minorHAnsi"/>
          <w:color w:val="000000"/>
          <w:spacing w:val="36"/>
        </w:rPr>
        <w:t xml:space="preserve"> </w:t>
      </w:r>
      <w:r w:rsidRPr="00B36936">
        <w:rPr>
          <w:rFonts w:asciiTheme="minorHAnsi" w:hAnsiTheme="minorHAnsi"/>
          <w:color w:val="000000"/>
          <w:spacing w:val="-2"/>
        </w:rPr>
        <w:t>are</w:t>
      </w:r>
      <w:r w:rsidRPr="00B36936">
        <w:rPr>
          <w:rFonts w:asciiTheme="minorHAnsi" w:hAnsiTheme="minorHAnsi"/>
          <w:color w:val="000000"/>
          <w:spacing w:val="40"/>
        </w:rPr>
        <w:t xml:space="preserve"> </w:t>
      </w:r>
      <w:r w:rsidRPr="00B36936">
        <w:rPr>
          <w:rFonts w:asciiTheme="minorHAnsi" w:hAnsiTheme="minorHAnsi"/>
          <w:color w:val="000000"/>
          <w:spacing w:val="-1"/>
        </w:rPr>
        <w:t>regulated</w:t>
      </w:r>
      <w:r w:rsidRPr="00B36936">
        <w:rPr>
          <w:rFonts w:asciiTheme="minorHAnsi" w:hAnsiTheme="minorHAnsi"/>
          <w:color w:val="000000"/>
          <w:spacing w:val="36"/>
        </w:rPr>
        <w:t xml:space="preserve"> </w:t>
      </w:r>
      <w:r w:rsidRPr="00B36936">
        <w:rPr>
          <w:rFonts w:asciiTheme="minorHAnsi" w:hAnsiTheme="minorHAnsi"/>
          <w:color w:val="000000"/>
          <w:spacing w:val="-2"/>
        </w:rPr>
        <w:t>by</w:t>
      </w:r>
      <w:r w:rsidRPr="00B36936">
        <w:rPr>
          <w:rFonts w:asciiTheme="minorHAnsi" w:hAnsiTheme="minorHAnsi"/>
          <w:color w:val="000000"/>
          <w:spacing w:val="39"/>
        </w:rPr>
        <w:t xml:space="preserve"> </w:t>
      </w:r>
      <w:r w:rsidRPr="00B36936">
        <w:rPr>
          <w:rFonts w:asciiTheme="minorHAnsi" w:hAnsiTheme="minorHAnsi"/>
          <w:color w:val="000000"/>
          <w:spacing w:val="-1"/>
        </w:rPr>
        <w:t>RCRA.</w:t>
      </w:r>
      <w:r w:rsidRPr="00B36936">
        <w:rPr>
          <w:rFonts w:asciiTheme="minorHAnsi" w:hAnsiTheme="minorHAnsi"/>
          <w:color w:val="000000"/>
        </w:rPr>
        <w:t xml:space="preserve">  </w:t>
      </w:r>
      <w:r w:rsidRPr="00B36936">
        <w:rPr>
          <w:rFonts w:asciiTheme="minorHAnsi" w:hAnsiTheme="minorHAnsi"/>
          <w:color w:val="000000"/>
          <w:spacing w:val="20"/>
        </w:rPr>
        <w:t xml:space="preserve"> </w:t>
      </w:r>
      <w:r w:rsidRPr="00B36936">
        <w:rPr>
          <w:rFonts w:asciiTheme="minorHAnsi" w:hAnsiTheme="minorHAnsi"/>
          <w:color w:val="000000"/>
          <w:spacing w:val="-1"/>
        </w:rPr>
        <w:t>To</w:t>
      </w:r>
      <w:r w:rsidRPr="00B36936">
        <w:rPr>
          <w:rFonts w:asciiTheme="minorHAnsi" w:hAnsiTheme="minorHAnsi"/>
          <w:color w:val="000000"/>
          <w:spacing w:val="35"/>
        </w:rPr>
        <w:t xml:space="preserve"> </w:t>
      </w:r>
      <w:r w:rsidRPr="00B36936">
        <w:rPr>
          <w:rFonts w:asciiTheme="minorHAnsi" w:hAnsiTheme="minorHAnsi"/>
          <w:color w:val="000000"/>
          <w:spacing w:val="-2"/>
        </w:rPr>
        <w:t>do</w:t>
      </w:r>
      <w:r w:rsidRPr="00B36936">
        <w:rPr>
          <w:rFonts w:asciiTheme="minorHAnsi" w:hAnsiTheme="minorHAnsi"/>
          <w:color w:val="000000"/>
          <w:spacing w:val="43"/>
        </w:rPr>
        <w:t xml:space="preserve"> </w:t>
      </w:r>
      <w:r w:rsidRPr="00B36936">
        <w:rPr>
          <w:rFonts w:asciiTheme="minorHAnsi" w:hAnsiTheme="minorHAnsi"/>
          <w:color w:val="000000"/>
          <w:spacing w:val="-1"/>
        </w:rPr>
        <w:t>so,</w:t>
      </w:r>
      <w:r w:rsidRPr="00B36936">
        <w:rPr>
          <w:rFonts w:asciiTheme="minorHAnsi" w:hAnsiTheme="minorHAnsi"/>
          <w:color w:val="000000"/>
          <w:spacing w:val="33"/>
        </w:rPr>
        <w:t xml:space="preserve"> </w:t>
      </w:r>
      <w:r w:rsidRPr="00B36936">
        <w:rPr>
          <w:rFonts w:asciiTheme="minorHAnsi" w:hAnsiTheme="minorHAnsi"/>
          <w:color w:val="000000"/>
        </w:rPr>
        <w:t>you</w:t>
      </w:r>
      <w:r w:rsidRPr="00B36936">
        <w:rPr>
          <w:rFonts w:asciiTheme="minorHAnsi" w:hAnsiTheme="minorHAnsi"/>
          <w:color w:val="000000"/>
          <w:spacing w:val="33"/>
        </w:rPr>
        <w:t xml:space="preserve"> </w:t>
      </w:r>
      <w:r w:rsidRPr="00B36936">
        <w:rPr>
          <w:rFonts w:asciiTheme="minorHAnsi" w:hAnsiTheme="minorHAnsi"/>
          <w:color w:val="000000"/>
          <w:spacing w:val="-1"/>
        </w:rPr>
        <w:t>should</w:t>
      </w:r>
      <w:r w:rsidRPr="00B36936">
        <w:rPr>
          <w:rFonts w:asciiTheme="minorHAnsi" w:hAnsiTheme="minorHAnsi"/>
          <w:color w:val="000000"/>
          <w:spacing w:val="36"/>
        </w:rPr>
        <w:t xml:space="preserve"> </w:t>
      </w:r>
      <w:r w:rsidRPr="00B36936">
        <w:rPr>
          <w:rFonts w:asciiTheme="minorHAnsi" w:hAnsiTheme="minorHAnsi"/>
          <w:color w:val="000000"/>
          <w:spacing w:val="-2"/>
        </w:rPr>
        <w:t>follow</w:t>
      </w:r>
      <w:r w:rsidRPr="00B36936">
        <w:rPr>
          <w:rFonts w:asciiTheme="minorHAnsi" w:hAnsiTheme="minorHAnsi"/>
          <w:color w:val="000000"/>
          <w:spacing w:val="18"/>
        </w:rPr>
        <w:t xml:space="preserve"> </w:t>
      </w:r>
      <w:r w:rsidRPr="00B36936">
        <w:rPr>
          <w:rFonts w:asciiTheme="minorHAnsi" w:hAnsiTheme="minorHAnsi"/>
          <w:color w:val="000000"/>
          <w:spacing w:val="-2"/>
        </w:rPr>
        <w:t>the</w:t>
      </w:r>
      <w:r w:rsidRPr="00B36936">
        <w:rPr>
          <w:rFonts w:asciiTheme="minorHAnsi" w:hAnsiTheme="minorHAnsi"/>
          <w:color w:val="000000"/>
          <w:spacing w:val="43"/>
        </w:rPr>
        <w:t xml:space="preserve"> </w:t>
      </w:r>
      <w:r w:rsidRPr="00B36936">
        <w:rPr>
          <w:rFonts w:asciiTheme="minorHAnsi" w:hAnsiTheme="minorHAnsi"/>
          <w:color w:val="000000"/>
          <w:spacing w:val="-1"/>
        </w:rPr>
        <w:t>procedures</w:t>
      </w:r>
      <w:r w:rsidRPr="00B36936">
        <w:rPr>
          <w:rFonts w:asciiTheme="minorHAnsi" w:hAnsiTheme="minorHAnsi"/>
          <w:color w:val="000000"/>
        </w:rPr>
        <w:t xml:space="preserve"> </w:t>
      </w:r>
      <w:r w:rsidRPr="00B36936">
        <w:rPr>
          <w:rFonts w:asciiTheme="minorHAnsi" w:hAnsiTheme="minorHAnsi"/>
          <w:color w:val="000000"/>
          <w:spacing w:val="-2"/>
        </w:rPr>
        <w:t xml:space="preserve">for </w:t>
      </w:r>
      <w:r w:rsidRPr="00B36936">
        <w:rPr>
          <w:rFonts w:asciiTheme="minorHAnsi" w:hAnsiTheme="minorHAnsi"/>
          <w:color w:val="000000"/>
          <w:spacing w:val="-1"/>
        </w:rPr>
        <w:t>on-site facilities</w:t>
      </w:r>
      <w:r w:rsidRPr="00B36936">
        <w:rPr>
          <w:rFonts w:asciiTheme="minorHAnsi" w:hAnsiTheme="minorHAnsi"/>
          <w:color w:val="000000"/>
          <w:spacing w:val="-2"/>
        </w:rPr>
        <w:t xml:space="preserve"> </w:t>
      </w:r>
      <w:r w:rsidRPr="00B36936">
        <w:rPr>
          <w:rFonts w:asciiTheme="minorHAnsi" w:hAnsiTheme="minorHAnsi"/>
          <w:color w:val="000000"/>
          <w:spacing w:val="-1"/>
        </w:rPr>
        <w:t>that</w:t>
      </w:r>
      <w:r w:rsidRPr="00B36936">
        <w:rPr>
          <w:rFonts w:asciiTheme="minorHAnsi" w:hAnsiTheme="minorHAnsi"/>
          <w:color w:val="000000"/>
          <w:spacing w:val="1"/>
        </w:rPr>
        <w:t xml:space="preserve"> </w:t>
      </w:r>
      <w:r w:rsidRPr="00B36936">
        <w:rPr>
          <w:rFonts w:asciiTheme="minorHAnsi" w:hAnsiTheme="minorHAnsi"/>
          <w:color w:val="000000"/>
          <w:spacing w:val="-2"/>
        </w:rPr>
        <w:t>are</w:t>
      </w:r>
      <w:r w:rsidRPr="00B36936">
        <w:rPr>
          <w:rFonts w:asciiTheme="minorHAnsi" w:hAnsiTheme="minorHAnsi"/>
          <w:color w:val="000000"/>
          <w:spacing w:val="1"/>
        </w:rPr>
        <w:t xml:space="preserve"> </w:t>
      </w:r>
      <w:r w:rsidRPr="00B36936">
        <w:rPr>
          <w:rFonts w:asciiTheme="minorHAnsi" w:hAnsiTheme="minorHAnsi"/>
          <w:color w:val="000000"/>
          <w:spacing w:val="-1"/>
        </w:rPr>
        <w:t>described</w:t>
      </w:r>
      <w:r w:rsidRPr="00B36936">
        <w:rPr>
          <w:rFonts w:asciiTheme="minorHAnsi" w:hAnsiTheme="minorHAnsi"/>
          <w:color w:val="000000"/>
          <w:spacing w:val="-5"/>
        </w:rPr>
        <w:t xml:space="preserve"> </w:t>
      </w:r>
      <w:r w:rsidRPr="00B36936">
        <w:rPr>
          <w:rFonts w:asciiTheme="minorHAnsi" w:hAnsiTheme="minorHAnsi"/>
          <w:color w:val="000000"/>
          <w:spacing w:val="-1"/>
        </w:rPr>
        <w:t>below.</w:t>
      </w:r>
    </w:p>
    <w:p w14:paraId="30043058" w14:textId="77777777" w:rsidR="00B8665F" w:rsidRPr="00B36936" w:rsidRDefault="00B8665F" w:rsidP="00833F7E">
      <w:pPr>
        <w:pStyle w:val="BodyText"/>
        <w:kinsoku w:val="0"/>
        <w:overflowPunct w:val="0"/>
        <w:ind w:left="0"/>
        <w:rPr>
          <w:rFonts w:asciiTheme="minorHAnsi" w:hAnsiTheme="minorHAnsi"/>
          <w:sz w:val="20"/>
          <w:szCs w:val="20"/>
        </w:rPr>
      </w:pPr>
    </w:p>
    <w:p w14:paraId="1918C155" w14:textId="6C7F57F5" w:rsidR="00437599" w:rsidRPr="00437599" w:rsidRDefault="00437599" w:rsidP="00833F7E">
      <w:pPr>
        <w:pStyle w:val="Heading6"/>
        <w:spacing w:before="0" w:line="240" w:lineRule="auto"/>
        <w:rPr>
          <w:color w:val="0070C0"/>
        </w:rPr>
      </w:pPr>
      <w:r w:rsidRPr="00437599">
        <w:rPr>
          <w:color w:val="0070C0"/>
        </w:rPr>
        <w:t>On-Site Facilities</w:t>
      </w:r>
    </w:p>
    <w:p w14:paraId="6C5E404C" w14:textId="77777777" w:rsidR="00437599" w:rsidRDefault="00437599" w:rsidP="00833F7E">
      <w:pPr>
        <w:pStyle w:val="BodyText"/>
        <w:kinsoku w:val="0"/>
        <w:overflowPunct w:val="0"/>
        <w:ind w:left="0" w:right="173"/>
        <w:rPr>
          <w:rFonts w:asciiTheme="minorHAnsi" w:hAnsiTheme="minorHAnsi"/>
          <w:spacing w:val="-1"/>
        </w:rPr>
      </w:pPr>
    </w:p>
    <w:p w14:paraId="1BCBC7A7" w14:textId="44FF8186" w:rsidR="00B8665F" w:rsidRPr="00B36936" w:rsidRDefault="00B8665F" w:rsidP="00D06C36">
      <w:pPr>
        <w:pStyle w:val="BodyText"/>
        <w:kinsoku w:val="0"/>
        <w:overflowPunct w:val="0"/>
        <w:ind w:left="0" w:right="-270"/>
        <w:rPr>
          <w:rFonts w:asciiTheme="minorHAnsi" w:hAnsiTheme="minorHAnsi"/>
          <w:color w:val="000000"/>
          <w:spacing w:val="-2"/>
        </w:rPr>
      </w:pPr>
      <w:r w:rsidRPr="00B36936">
        <w:rPr>
          <w:rFonts w:asciiTheme="minorHAnsi" w:hAnsiTheme="minorHAnsi"/>
          <w:spacing w:val="-1"/>
        </w:rPr>
        <w:t>Generators</w:t>
      </w:r>
      <w:r w:rsidRPr="00B36936">
        <w:rPr>
          <w:rFonts w:asciiTheme="minorHAnsi" w:hAnsiTheme="minorHAnsi"/>
          <w:spacing w:val="26"/>
        </w:rPr>
        <w:t xml:space="preserve"> </w:t>
      </w:r>
      <w:r w:rsidRPr="00B36936">
        <w:rPr>
          <w:rFonts w:asciiTheme="minorHAnsi" w:hAnsiTheme="minorHAnsi"/>
          <w:spacing w:val="-2"/>
        </w:rPr>
        <w:t>who</w:t>
      </w:r>
      <w:r w:rsidRPr="00B36936">
        <w:rPr>
          <w:rFonts w:asciiTheme="minorHAnsi" w:hAnsiTheme="minorHAnsi"/>
          <w:spacing w:val="31"/>
        </w:rPr>
        <w:t xml:space="preserve"> </w:t>
      </w:r>
      <w:r w:rsidRPr="00B36936">
        <w:rPr>
          <w:rFonts w:asciiTheme="minorHAnsi" w:hAnsiTheme="minorHAnsi"/>
          <w:spacing w:val="-1"/>
        </w:rPr>
        <w:t>treat,</w:t>
      </w:r>
      <w:r w:rsidRPr="00B36936">
        <w:rPr>
          <w:rFonts w:asciiTheme="minorHAnsi" w:hAnsiTheme="minorHAnsi"/>
          <w:spacing w:val="26"/>
        </w:rPr>
        <w:t xml:space="preserve"> </w:t>
      </w:r>
      <w:r w:rsidRPr="00B36936">
        <w:rPr>
          <w:rFonts w:asciiTheme="minorHAnsi" w:hAnsiTheme="minorHAnsi"/>
          <w:spacing w:val="-2"/>
        </w:rPr>
        <w:t>store,</w:t>
      </w:r>
      <w:r w:rsidRPr="00B36936">
        <w:rPr>
          <w:rFonts w:asciiTheme="minorHAnsi" w:hAnsiTheme="minorHAnsi"/>
          <w:spacing w:val="27"/>
        </w:rPr>
        <w:t xml:space="preserve"> </w:t>
      </w:r>
      <w:r w:rsidRPr="00B36936">
        <w:rPr>
          <w:rFonts w:asciiTheme="minorHAnsi" w:hAnsiTheme="minorHAnsi"/>
        </w:rPr>
        <w:t>or</w:t>
      </w:r>
      <w:r w:rsidRPr="00B36936">
        <w:rPr>
          <w:rFonts w:asciiTheme="minorHAnsi" w:hAnsiTheme="minorHAnsi"/>
          <w:spacing w:val="26"/>
        </w:rPr>
        <w:t xml:space="preserve"> </w:t>
      </w:r>
      <w:r w:rsidRPr="00B36936">
        <w:rPr>
          <w:rFonts w:asciiTheme="minorHAnsi" w:hAnsiTheme="minorHAnsi"/>
          <w:spacing w:val="-1"/>
        </w:rPr>
        <w:t>dispose,</w:t>
      </w:r>
      <w:r w:rsidRPr="00B36936">
        <w:rPr>
          <w:rFonts w:asciiTheme="minorHAnsi" w:hAnsiTheme="minorHAnsi"/>
          <w:spacing w:val="27"/>
        </w:rPr>
        <w:t xml:space="preserve"> </w:t>
      </w:r>
      <w:r w:rsidRPr="00B36936">
        <w:rPr>
          <w:rFonts w:asciiTheme="minorHAnsi" w:hAnsiTheme="minorHAnsi"/>
          <w:spacing w:val="-1"/>
        </w:rPr>
        <w:t>on-site,</w:t>
      </w:r>
      <w:r w:rsidRPr="00B36936">
        <w:rPr>
          <w:rFonts w:asciiTheme="minorHAnsi" w:hAnsiTheme="minorHAnsi"/>
          <w:spacing w:val="26"/>
        </w:rPr>
        <w:t xml:space="preserve"> </w:t>
      </w:r>
      <w:r w:rsidRPr="00B36936">
        <w:rPr>
          <w:rFonts w:asciiTheme="minorHAnsi" w:hAnsiTheme="minorHAnsi"/>
          <w:spacing w:val="-2"/>
        </w:rPr>
        <w:t>their</w:t>
      </w:r>
      <w:r w:rsidRPr="00B36936">
        <w:rPr>
          <w:rFonts w:asciiTheme="minorHAnsi" w:hAnsiTheme="minorHAnsi"/>
          <w:spacing w:val="27"/>
        </w:rPr>
        <w:t xml:space="preserve"> </w:t>
      </w:r>
      <w:r w:rsidRPr="00B36936">
        <w:rPr>
          <w:rFonts w:asciiTheme="minorHAnsi" w:hAnsiTheme="minorHAnsi"/>
        </w:rPr>
        <w:t>own</w:t>
      </w:r>
      <w:r w:rsidRPr="00B36936">
        <w:rPr>
          <w:rFonts w:asciiTheme="minorHAnsi" w:hAnsiTheme="minorHAnsi"/>
          <w:spacing w:val="26"/>
        </w:rPr>
        <w:t xml:space="preserve"> </w:t>
      </w:r>
      <w:r w:rsidRPr="00B36936">
        <w:rPr>
          <w:rFonts w:asciiTheme="minorHAnsi" w:hAnsiTheme="minorHAnsi"/>
          <w:spacing w:val="-1"/>
        </w:rPr>
        <w:t>solid</w:t>
      </w:r>
      <w:r w:rsidRPr="00B36936">
        <w:rPr>
          <w:rFonts w:asciiTheme="minorHAnsi" w:hAnsiTheme="minorHAnsi"/>
          <w:spacing w:val="25"/>
        </w:rPr>
        <w:t xml:space="preserve"> </w:t>
      </w:r>
      <w:r w:rsidRPr="00B36936">
        <w:rPr>
          <w:rFonts w:asciiTheme="minorHAnsi" w:hAnsiTheme="minorHAnsi"/>
          <w:spacing w:val="-1"/>
        </w:rPr>
        <w:t>wastes</w:t>
      </w:r>
      <w:r w:rsidRPr="00B36936">
        <w:rPr>
          <w:rFonts w:asciiTheme="minorHAnsi" w:hAnsiTheme="minorHAnsi"/>
          <w:spacing w:val="27"/>
        </w:rPr>
        <w:t xml:space="preserve"> </w:t>
      </w:r>
      <w:r w:rsidRPr="00B36936">
        <w:rPr>
          <w:rFonts w:asciiTheme="minorHAnsi" w:hAnsiTheme="minorHAnsi"/>
          <w:spacing w:val="-2"/>
        </w:rPr>
        <w:t>(as</w:t>
      </w:r>
      <w:r w:rsidRPr="00B36936">
        <w:rPr>
          <w:rFonts w:asciiTheme="minorHAnsi" w:hAnsiTheme="minorHAnsi"/>
          <w:spacing w:val="26"/>
        </w:rPr>
        <w:t xml:space="preserve"> </w:t>
      </w:r>
      <w:r w:rsidRPr="00B36936">
        <w:rPr>
          <w:rFonts w:asciiTheme="minorHAnsi" w:hAnsiTheme="minorHAnsi"/>
          <w:spacing w:val="-2"/>
        </w:rPr>
        <w:t>defined</w:t>
      </w:r>
      <w:r w:rsidRPr="00B36936">
        <w:rPr>
          <w:rFonts w:asciiTheme="minorHAnsi" w:hAnsiTheme="minorHAnsi"/>
          <w:spacing w:val="26"/>
        </w:rPr>
        <w:t xml:space="preserve"> </w:t>
      </w:r>
      <w:r w:rsidRPr="00B36936">
        <w:rPr>
          <w:rFonts w:asciiTheme="minorHAnsi" w:hAnsiTheme="minorHAnsi"/>
          <w:spacing w:val="-1"/>
        </w:rPr>
        <w:t>by</w:t>
      </w:r>
      <w:r w:rsidRPr="00B36936">
        <w:rPr>
          <w:rFonts w:asciiTheme="minorHAnsi" w:hAnsiTheme="minorHAnsi"/>
          <w:spacing w:val="30"/>
        </w:rPr>
        <w:t xml:space="preserve"> </w:t>
      </w:r>
      <w:r w:rsidRPr="00B36936">
        <w:rPr>
          <w:rFonts w:asciiTheme="minorHAnsi" w:hAnsiTheme="minorHAnsi"/>
          <w:color w:val="0000FF"/>
          <w:u w:val="single"/>
        </w:rPr>
        <w:t>40</w:t>
      </w:r>
      <w:r w:rsidRPr="00B36936">
        <w:rPr>
          <w:rFonts w:asciiTheme="minorHAnsi" w:hAnsiTheme="minorHAnsi"/>
          <w:color w:val="0000FF"/>
          <w:spacing w:val="28"/>
          <w:u w:val="single"/>
        </w:rPr>
        <w:t xml:space="preserve"> </w:t>
      </w:r>
      <w:r w:rsidRPr="00B36936">
        <w:rPr>
          <w:rFonts w:asciiTheme="minorHAnsi" w:hAnsiTheme="minorHAnsi"/>
          <w:color w:val="0000FF"/>
          <w:spacing w:val="-1"/>
          <w:u w:val="single"/>
        </w:rPr>
        <w:t>CFR</w:t>
      </w:r>
      <w:r w:rsidRPr="00B36936">
        <w:rPr>
          <w:rFonts w:asciiTheme="minorHAnsi" w:hAnsiTheme="minorHAnsi"/>
          <w:color w:val="0000FF"/>
          <w:spacing w:val="27"/>
          <w:u w:val="single"/>
        </w:rPr>
        <w:t xml:space="preserve"> </w:t>
      </w:r>
      <w:r w:rsidRPr="00B36936">
        <w:rPr>
          <w:rFonts w:asciiTheme="minorHAnsi" w:hAnsiTheme="minorHAnsi"/>
          <w:color w:val="0000FF"/>
          <w:spacing w:val="-1"/>
          <w:u w:val="single"/>
        </w:rPr>
        <w:t>261.2</w:t>
      </w:r>
      <w:r w:rsidRPr="00B36936">
        <w:rPr>
          <w:rFonts w:asciiTheme="minorHAnsi" w:hAnsiTheme="minorHAnsi"/>
          <w:color w:val="000000"/>
          <w:spacing w:val="-1"/>
        </w:rPr>
        <w:t>),</w:t>
      </w:r>
      <w:r w:rsidRPr="00B36936">
        <w:rPr>
          <w:rFonts w:asciiTheme="minorHAnsi" w:hAnsiTheme="minorHAnsi"/>
          <w:color w:val="000000"/>
          <w:spacing w:val="89"/>
          <w:w w:val="99"/>
        </w:rPr>
        <w:t xml:space="preserve"> </w:t>
      </w:r>
      <w:r w:rsidRPr="00B36936">
        <w:rPr>
          <w:rFonts w:asciiTheme="minorHAnsi" w:hAnsiTheme="minorHAnsi"/>
          <w:color w:val="000000"/>
          <w:spacing w:val="-1"/>
        </w:rPr>
        <w:t>should</w:t>
      </w:r>
      <w:r w:rsidRPr="00B36936">
        <w:rPr>
          <w:rFonts w:asciiTheme="minorHAnsi" w:hAnsiTheme="minorHAnsi"/>
          <w:color w:val="000000"/>
          <w:spacing w:val="-3"/>
        </w:rPr>
        <w:t xml:space="preserve"> </w:t>
      </w:r>
      <w:r w:rsidRPr="00B36936">
        <w:rPr>
          <w:rFonts w:asciiTheme="minorHAnsi" w:hAnsiTheme="minorHAnsi"/>
          <w:color w:val="000000"/>
          <w:spacing w:val="-2"/>
        </w:rPr>
        <w:t>employ</w:t>
      </w:r>
      <w:r w:rsidRPr="00B36936">
        <w:rPr>
          <w:rFonts w:asciiTheme="minorHAnsi" w:hAnsiTheme="minorHAnsi"/>
          <w:color w:val="000000"/>
          <w:spacing w:val="-1"/>
        </w:rPr>
        <w:t xml:space="preserve"> </w:t>
      </w:r>
      <w:r w:rsidRPr="00B36936">
        <w:rPr>
          <w:rFonts w:asciiTheme="minorHAnsi" w:hAnsiTheme="minorHAnsi"/>
          <w:color w:val="000000"/>
          <w:spacing w:val="-2"/>
        </w:rPr>
        <w:t>the</w:t>
      </w:r>
      <w:r w:rsidRPr="00B36936">
        <w:rPr>
          <w:rFonts w:asciiTheme="minorHAnsi" w:hAnsiTheme="minorHAnsi"/>
          <w:color w:val="000000"/>
          <w:spacing w:val="1"/>
        </w:rPr>
        <w:t xml:space="preserve"> </w:t>
      </w:r>
      <w:r w:rsidRPr="00B36936">
        <w:rPr>
          <w:rFonts w:asciiTheme="minorHAnsi" w:hAnsiTheme="minorHAnsi"/>
          <w:color w:val="000000"/>
          <w:spacing w:val="-2"/>
        </w:rPr>
        <w:t>following</w:t>
      </w:r>
      <w:r w:rsidRPr="00B36936">
        <w:rPr>
          <w:rFonts w:asciiTheme="minorHAnsi" w:hAnsiTheme="minorHAnsi"/>
          <w:color w:val="000000"/>
          <w:spacing w:val="-3"/>
        </w:rPr>
        <w:t xml:space="preserve"> </w:t>
      </w:r>
      <w:r w:rsidRPr="00B36936">
        <w:rPr>
          <w:rFonts w:asciiTheme="minorHAnsi" w:hAnsiTheme="minorHAnsi"/>
          <w:color w:val="000000"/>
          <w:spacing w:val="-1"/>
        </w:rPr>
        <w:t>procedures</w:t>
      </w:r>
      <w:r w:rsidRPr="00B36936">
        <w:rPr>
          <w:rFonts w:asciiTheme="minorHAnsi" w:hAnsiTheme="minorHAnsi"/>
          <w:color w:val="000000"/>
          <w:spacing w:val="-2"/>
        </w:rPr>
        <w:t xml:space="preserve"> </w:t>
      </w:r>
      <w:r w:rsidRPr="00B36936">
        <w:rPr>
          <w:rFonts w:asciiTheme="minorHAnsi" w:hAnsiTheme="minorHAnsi"/>
          <w:color w:val="000000"/>
          <w:spacing w:val="-1"/>
        </w:rPr>
        <w:t>in</w:t>
      </w:r>
      <w:r w:rsidRPr="00B36936">
        <w:rPr>
          <w:rFonts w:asciiTheme="minorHAnsi" w:hAnsiTheme="minorHAnsi"/>
          <w:color w:val="000000"/>
          <w:spacing w:val="-5"/>
        </w:rPr>
        <w:t xml:space="preserve"> </w:t>
      </w:r>
      <w:r w:rsidRPr="00B36936">
        <w:rPr>
          <w:rFonts w:asciiTheme="minorHAnsi" w:hAnsiTheme="minorHAnsi"/>
          <w:color w:val="000000"/>
          <w:spacing w:val="-2"/>
        </w:rPr>
        <w:t>determining</w:t>
      </w:r>
      <w:r w:rsidRPr="00B36936">
        <w:rPr>
          <w:rFonts w:asciiTheme="minorHAnsi" w:hAnsiTheme="minorHAnsi"/>
          <w:color w:val="000000"/>
          <w:spacing w:val="-3"/>
        </w:rPr>
        <w:t xml:space="preserve"> </w:t>
      </w:r>
      <w:r w:rsidRPr="00B36936">
        <w:rPr>
          <w:rFonts w:asciiTheme="minorHAnsi" w:hAnsiTheme="minorHAnsi"/>
          <w:color w:val="000000"/>
          <w:spacing w:val="-1"/>
        </w:rPr>
        <w:t>if</w:t>
      </w:r>
      <w:r w:rsidRPr="00B36936">
        <w:rPr>
          <w:rFonts w:asciiTheme="minorHAnsi" w:hAnsiTheme="minorHAnsi"/>
          <w:color w:val="000000"/>
          <w:spacing w:val="-2"/>
        </w:rPr>
        <w:t xml:space="preserve"> </w:t>
      </w:r>
      <w:r w:rsidRPr="00B36936">
        <w:rPr>
          <w:rFonts w:asciiTheme="minorHAnsi" w:hAnsiTheme="minorHAnsi"/>
          <w:color w:val="000000"/>
          <w:spacing w:val="-1"/>
        </w:rPr>
        <w:t>their</w:t>
      </w:r>
      <w:r w:rsidRPr="00B36936">
        <w:rPr>
          <w:rFonts w:asciiTheme="minorHAnsi" w:hAnsiTheme="minorHAnsi"/>
          <w:color w:val="000000"/>
          <w:spacing w:val="-5"/>
        </w:rPr>
        <w:t xml:space="preserve"> </w:t>
      </w:r>
      <w:r w:rsidRPr="00B36936">
        <w:rPr>
          <w:rFonts w:asciiTheme="minorHAnsi" w:hAnsiTheme="minorHAnsi"/>
          <w:color w:val="000000"/>
          <w:spacing w:val="-1"/>
        </w:rPr>
        <w:t>solid</w:t>
      </w:r>
      <w:r w:rsidRPr="00B36936">
        <w:rPr>
          <w:rFonts w:asciiTheme="minorHAnsi" w:hAnsiTheme="minorHAnsi"/>
          <w:color w:val="000000"/>
          <w:spacing w:val="-5"/>
        </w:rPr>
        <w:t xml:space="preserve"> </w:t>
      </w:r>
      <w:r w:rsidRPr="00B36936">
        <w:rPr>
          <w:rFonts w:asciiTheme="minorHAnsi" w:hAnsiTheme="minorHAnsi"/>
          <w:color w:val="000000"/>
          <w:spacing w:val="-1"/>
        </w:rPr>
        <w:t>wastes</w:t>
      </w:r>
      <w:r w:rsidRPr="00B36936">
        <w:rPr>
          <w:rFonts w:asciiTheme="minorHAnsi" w:hAnsiTheme="minorHAnsi"/>
          <w:color w:val="000000"/>
          <w:spacing w:val="-4"/>
        </w:rPr>
        <w:t xml:space="preserve"> </w:t>
      </w:r>
      <w:r w:rsidRPr="00B36936">
        <w:rPr>
          <w:rFonts w:asciiTheme="minorHAnsi" w:hAnsiTheme="minorHAnsi"/>
          <w:color w:val="000000"/>
          <w:spacing w:val="-1"/>
        </w:rPr>
        <w:t>are</w:t>
      </w:r>
      <w:r w:rsidRPr="00B36936">
        <w:rPr>
          <w:rFonts w:asciiTheme="minorHAnsi" w:hAnsiTheme="minorHAnsi"/>
          <w:color w:val="000000"/>
          <w:spacing w:val="-4"/>
        </w:rPr>
        <w:t xml:space="preserve"> </w:t>
      </w:r>
      <w:r w:rsidRPr="00B36936">
        <w:rPr>
          <w:rFonts w:asciiTheme="minorHAnsi" w:hAnsiTheme="minorHAnsi"/>
          <w:color w:val="000000"/>
          <w:spacing w:val="-1"/>
        </w:rPr>
        <w:t>hazardous</w:t>
      </w:r>
      <w:r w:rsidRPr="00B36936">
        <w:rPr>
          <w:rFonts w:asciiTheme="minorHAnsi" w:hAnsiTheme="minorHAnsi"/>
          <w:color w:val="000000"/>
          <w:spacing w:val="-4"/>
        </w:rPr>
        <w:t xml:space="preserve"> </w:t>
      </w:r>
      <w:r w:rsidRPr="00B36936">
        <w:rPr>
          <w:rFonts w:asciiTheme="minorHAnsi" w:hAnsiTheme="minorHAnsi"/>
          <w:color w:val="000000"/>
          <w:spacing w:val="-1"/>
        </w:rPr>
        <w:t>wastes</w:t>
      </w:r>
      <w:r w:rsidRPr="00B36936">
        <w:rPr>
          <w:rFonts w:asciiTheme="minorHAnsi" w:hAnsiTheme="minorHAnsi"/>
          <w:color w:val="000000"/>
          <w:spacing w:val="-2"/>
        </w:rPr>
        <w:t xml:space="preserve"> that</w:t>
      </w:r>
      <w:r w:rsidRPr="00B36936">
        <w:rPr>
          <w:rFonts w:asciiTheme="minorHAnsi" w:hAnsiTheme="minorHAnsi"/>
          <w:color w:val="000000"/>
          <w:spacing w:val="-3"/>
        </w:rPr>
        <w:t xml:space="preserve"> </w:t>
      </w:r>
      <w:r w:rsidRPr="00B36936">
        <w:rPr>
          <w:rFonts w:asciiTheme="minorHAnsi" w:hAnsiTheme="minorHAnsi"/>
          <w:color w:val="000000"/>
        </w:rPr>
        <w:t>are</w:t>
      </w:r>
      <w:r w:rsidRPr="00B36936">
        <w:rPr>
          <w:rFonts w:asciiTheme="minorHAnsi" w:hAnsiTheme="minorHAnsi"/>
          <w:color w:val="000000"/>
          <w:spacing w:val="93"/>
        </w:rPr>
        <w:t xml:space="preserve"> </w:t>
      </w:r>
      <w:r w:rsidRPr="00B36936">
        <w:rPr>
          <w:rFonts w:asciiTheme="minorHAnsi" w:hAnsiTheme="minorHAnsi"/>
          <w:color w:val="000000"/>
          <w:spacing w:val="-1"/>
        </w:rPr>
        <w:t>regulated</w:t>
      </w:r>
      <w:r w:rsidRPr="00B36936">
        <w:rPr>
          <w:rFonts w:asciiTheme="minorHAnsi" w:hAnsiTheme="minorHAnsi"/>
          <w:color w:val="000000"/>
        </w:rPr>
        <w:t xml:space="preserve"> </w:t>
      </w:r>
      <w:r w:rsidRPr="00B36936">
        <w:rPr>
          <w:rFonts w:asciiTheme="minorHAnsi" w:hAnsiTheme="minorHAnsi"/>
          <w:color w:val="000000"/>
          <w:spacing w:val="-2"/>
        </w:rPr>
        <w:t>by</w:t>
      </w:r>
      <w:r w:rsidRPr="00B36936">
        <w:rPr>
          <w:rFonts w:asciiTheme="minorHAnsi" w:hAnsiTheme="minorHAnsi"/>
          <w:color w:val="000000"/>
          <w:spacing w:val="1"/>
        </w:rPr>
        <w:t xml:space="preserve"> </w:t>
      </w:r>
      <w:r w:rsidRPr="00B36936">
        <w:rPr>
          <w:rFonts w:asciiTheme="minorHAnsi" w:hAnsiTheme="minorHAnsi"/>
          <w:color w:val="000000"/>
          <w:spacing w:val="-1"/>
        </w:rPr>
        <w:t>RCRA.</w:t>
      </w:r>
      <w:r w:rsidRPr="00B36936">
        <w:rPr>
          <w:rFonts w:asciiTheme="minorHAnsi" w:hAnsiTheme="minorHAnsi"/>
          <w:color w:val="000000"/>
          <w:spacing w:val="45"/>
        </w:rPr>
        <w:t xml:space="preserve"> </w:t>
      </w:r>
      <w:r w:rsidRPr="00B36936">
        <w:rPr>
          <w:rFonts w:asciiTheme="minorHAnsi" w:hAnsiTheme="minorHAnsi"/>
          <w:color w:val="000000"/>
          <w:spacing w:val="-1"/>
        </w:rPr>
        <w:t>This</w:t>
      </w:r>
      <w:r w:rsidRPr="00B36936">
        <w:rPr>
          <w:rFonts w:asciiTheme="minorHAnsi" w:hAnsiTheme="minorHAnsi"/>
          <w:color w:val="000000"/>
          <w:spacing w:val="-2"/>
        </w:rPr>
        <w:t xml:space="preserve"> </w:t>
      </w:r>
      <w:r w:rsidRPr="00B36936">
        <w:rPr>
          <w:rFonts w:asciiTheme="minorHAnsi" w:hAnsiTheme="minorHAnsi"/>
          <w:color w:val="000000"/>
          <w:spacing w:val="-1"/>
        </w:rPr>
        <w:t>determination</w:t>
      </w:r>
      <w:r w:rsidRPr="00B36936">
        <w:rPr>
          <w:rFonts w:asciiTheme="minorHAnsi" w:hAnsiTheme="minorHAnsi"/>
          <w:color w:val="000000"/>
        </w:rPr>
        <w:t xml:space="preserve"> </w:t>
      </w:r>
      <w:r w:rsidRPr="00B36936">
        <w:rPr>
          <w:rFonts w:asciiTheme="minorHAnsi" w:hAnsiTheme="minorHAnsi"/>
          <w:color w:val="000000"/>
          <w:spacing w:val="-1"/>
        </w:rPr>
        <w:t>is</w:t>
      </w:r>
      <w:r w:rsidRPr="00B36936">
        <w:rPr>
          <w:rFonts w:asciiTheme="minorHAnsi" w:hAnsiTheme="minorHAnsi"/>
          <w:color w:val="000000"/>
          <w:spacing w:val="-4"/>
        </w:rPr>
        <w:t xml:space="preserve"> </w:t>
      </w:r>
      <w:r w:rsidRPr="00B36936">
        <w:rPr>
          <w:rFonts w:asciiTheme="minorHAnsi" w:hAnsiTheme="minorHAnsi"/>
          <w:color w:val="000000"/>
        </w:rPr>
        <w:t>made</w:t>
      </w:r>
      <w:r w:rsidRPr="00B36936">
        <w:rPr>
          <w:rFonts w:asciiTheme="minorHAnsi" w:hAnsiTheme="minorHAnsi"/>
          <w:color w:val="000000"/>
          <w:spacing w:val="-1"/>
        </w:rPr>
        <w:t xml:space="preserve"> </w:t>
      </w:r>
      <w:r w:rsidRPr="00B36936">
        <w:rPr>
          <w:rFonts w:asciiTheme="minorHAnsi" w:hAnsiTheme="minorHAnsi"/>
          <w:color w:val="000000"/>
        </w:rPr>
        <w:t>as</w:t>
      </w:r>
      <w:r w:rsidRPr="00B36936">
        <w:rPr>
          <w:rFonts w:asciiTheme="minorHAnsi" w:hAnsiTheme="minorHAnsi"/>
          <w:color w:val="000000"/>
          <w:spacing w:val="-2"/>
        </w:rPr>
        <w:t xml:space="preserve"> follows:</w:t>
      </w:r>
    </w:p>
    <w:p w14:paraId="73B7013F" w14:textId="6EDEE1C1" w:rsidR="00B8665F" w:rsidRPr="00B36936" w:rsidRDefault="00B8665F" w:rsidP="00D06C36">
      <w:pPr>
        <w:pStyle w:val="BodyText"/>
        <w:kinsoku w:val="0"/>
        <w:overflowPunct w:val="0"/>
        <w:ind w:left="0" w:right="-270"/>
        <w:rPr>
          <w:rFonts w:asciiTheme="minorHAnsi" w:hAnsiTheme="minorHAnsi"/>
          <w:color w:val="000000"/>
          <w:spacing w:val="-2"/>
        </w:rPr>
      </w:pPr>
    </w:p>
    <w:p w14:paraId="3EB1137F" w14:textId="3CDA8AF4" w:rsidR="00B8665F" w:rsidRPr="00B36936" w:rsidRDefault="00B8665F" w:rsidP="00D06C36">
      <w:pPr>
        <w:pStyle w:val="BodyText"/>
        <w:numPr>
          <w:ilvl w:val="0"/>
          <w:numId w:val="65"/>
        </w:numPr>
        <w:tabs>
          <w:tab w:val="left" w:pos="880"/>
        </w:tabs>
        <w:kinsoku w:val="0"/>
        <w:overflowPunct w:val="0"/>
        <w:ind w:left="360" w:right="-270"/>
        <w:jc w:val="both"/>
        <w:rPr>
          <w:rFonts w:asciiTheme="minorHAnsi" w:hAnsiTheme="minorHAnsi"/>
          <w:color w:val="000000"/>
          <w:spacing w:val="-1"/>
        </w:rPr>
      </w:pPr>
      <w:r w:rsidRPr="00B36936">
        <w:rPr>
          <w:rFonts w:asciiTheme="minorHAnsi" w:hAnsiTheme="minorHAnsi"/>
          <w:spacing w:val="-1"/>
        </w:rPr>
        <w:t>First,</w:t>
      </w:r>
      <w:r w:rsidRPr="00B36936">
        <w:rPr>
          <w:rFonts w:asciiTheme="minorHAnsi" w:hAnsiTheme="minorHAnsi"/>
          <w:spacing w:val="2"/>
        </w:rPr>
        <w:t xml:space="preserve"> </w:t>
      </w:r>
      <w:r w:rsidRPr="00B36936">
        <w:rPr>
          <w:rFonts w:asciiTheme="minorHAnsi" w:hAnsiTheme="minorHAnsi"/>
        </w:rPr>
        <w:t>you</w:t>
      </w:r>
      <w:r w:rsidRPr="00B36936">
        <w:rPr>
          <w:rFonts w:asciiTheme="minorHAnsi" w:hAnsiTheme="minorHAnsi"/>
          <w:spacing w:val="4"/>
        </w:rPr>
        <w:t xml:space="preserve"> </w:t>
      </w:r>
      <w:r w:rsidRPr="00B36936">
        <w:rPr>
          <w:rFonts w:asciiTheme="minorHAnsi" w:hAnsiTheme="minorHAnsi"/>
          <w:spacing w:val="-1"/>
        </w:rPr>
        <w:t>need</w:t>
      </w:r>
      <w:r w:rsidRPr="00B36936">
        <w:rPr>
          <w:rFonts w:asciiTheme="minorHAnsi" w:hAnsiTheme="minorHAnsi"/>
          <w:spacing w:val="4"/>
        </w:rPr>
        <w:t xml:space="preserve"> </w:t>
      </w:r>
      <w:r w:rsidRPr="00B36936">
        <w:rPr>
          <w:rFonts w:asciiTheme="minorHAnsi" w:hAnsiTheme="minorHAnsi"/>
          <w:spacing w:val="-3"/>
        </w:rPr>
        <w:t>to</w:t>
      </w:r>
      <w:r w:rsidRPr="00B36936">
        <w:rPr>
          <w:rFonts w:asciiTheme="minorHAnsi" w:hAnsiTheme="minorHAnsi"/>
          <w:spacing w:val="9"/>
        </w:rPr>
        <w:t xml:space="preserve"> </w:t>
      </w:r>
      <w:r w:rsidRPr="00B36936">
        <w:rPr>
          <w:rFonts w:asciiTheme="minorHAnsi" w:hAnsiTheme="minorHAnsi"/>
          <w:spacing w:val="-2"/>
        </w:rPr>
        <w:t>determine</w:t>
      </w:r>
      <w:r w:rsidRPr="00B36936">
        <w:rPr>
          <w:rFonts w:asciiTheme="minorHAnsi" w:hAnsiTheme="minorHAnsi"/>
          <w:spacing w:val="8"/>
        </w:rPr>
        <w:t xml:space="preserve"> </w:t>
      </w:r>
      <w:r w:rsidRPr="00B36936">
        <w:rPr>
          <w:rFonts w:asciiTheme="minorHAnsi" w:hAnsiTheme="minorHAnsi"/>
          <w:spacing w:val="-1"/>
        </w:rPr>
        <w:t>if</w:t>
      </w:r>
      <w:r w:rsidRPr="00B36936">
        <w:rPr>
          <w:rFonts w:asciiTheme="minorHAnsi" w:hAnsiTheme="minorHAnsi"/>
          <w:spacing w:val="2"/>
        </w:rPr>
        <w:t xml:space="preserve"> </w:t>
      </w:r>
      <w:r w:rsidRPr="00B36936">
        <w:rPr>
          <w:rFonts w:asciiTheme="minorHAnsi" w:hAnsiTheme="minorHAnsi"/>
          <w:spacing w:val="-2"/>
        </w:rPr>
        <w:t>the</w:t>
      </w:r>
      <w:r w:rsidRPr="00B36936">
        <w:rPr>
          <w:rFonts w:asciiTheme="minorHAnsi" w:hAnsiTheme="minorHAnsi"/>
          <w:spacing w:val="8"/>
        </w:rPr>
        <w:t xml:space="preserve"> </w:t>
      </w:r>
      <w:r w:rsidRPr="00B36936">
        <w:rPr>
          <w:rFonts w:asciiTheme="minorHAnsi" w:hAnsiTheme="minorHAnsi"/>
          <w:spacing w:val="-1"/>
        </w:rPr>
        <w:t>solid</w:t>
      </w:r>
      <w:r w:rsidRPr="00B36936">
        <w:rPr>
          <w:rFonts w:asciiTheme="minorHAnsi" w:hAnsiTheme="minorHAnsi"/>
          <w:spacing w:val="2"/>
        </w:rPr>
        <w:t xml:space="preserve"> </w:t>
      </w:r>
      <w:r w:rsidRPr="00B36936">
        <w:rPr>
          <w:rFonts w:asciiTheme="minorHAnsi" w:hAnsiTheme="minorHAnsi"/>
          <w:spacing w:val="-1"/>
        </w:rPr>
        <w:t>waste</w:t>
      </w:r>
      <w:r w:rsidRPr="00B36936">
        <w:rPr>
          <w:rFonts w:asciiTheme="minorHAnsi" w:hAnsiTheme="minorHAnsi"/>
          <w:spacing w:val="6"/>
        </w:rPr>
        <w:t xml:space="preserve"> </w:t>
      </w:r>
      <w:r w:rsidRPr="00B36936">
        <w:rPr>
          <w:rFonts w:asciiTheme="minorHAnsi" w:hAnsiTheme="minorHAnsi"/>
          <w:spacing w:val="-2"/>
        </w:rPr>
        <w:t>handled</w:t>
      </w:r>
      <w:r w:rsidRPr="00B36936">
        <w:rPr>
          <w:rFonts w:asciiTheme="minorHAnsi" w:hAnsiTheme="minorHAnsi"/>
          <w:spacing w:val="4"/>
        </w:rPr>
        <w:t xml:space="preserve"> </w:t>
      </w:r>
      <w:r w:rsidRPr="00B36936">
        <w:rPr>
          <w:rFonts w:asciiTheme="minorHAnsi" w:hAnsiTheme="minorHAnsi"/>
          <w:spacing w:val="-1"/>
        </w:rPr>
        <w:t>is</w:t>
      </w:r>
      <w:r w:rsidRPr="00B36936">
        <w:rPr>
          <w:rFonts w:asciiTheme="minorHAnsi" w:hAnsiTheme="minorHAnsi"/>
          <w:spacing w:val="5"/>
        </w:rPr>
        <w:t xml:space="preserve"> </w:t>
      </w:r>
      <w:r w:rsidRPr="00B36936">
        <w:rPr>
          <w:rFonts w:asciiTheme="minorHAnsi" w:hAnsiTheme="minorHAnsi"/>
          <w:spacing w:val="-1"/>
        </w:rPr>
        <w:t>excluded</w:t>
      </w:r>
      <w:r w:rsidRPr="00B36936">
        <w:rPr>
          <w:rFonts w:asciiTheme="minorHAnsi" w:hAnsiTheme="minorHAnsi"/>
          <w:spacing w:val="4"/>
        </w:rPr>
        <w:t xml:space="preserve"> </w:t>
      </w:r>
      <w:r w:rsidRPr="00B36936">
        <w:rPr>
          <w:rFonts w:asciiTheme="minorHAnsi" w:hAnsiTheme="minorHAnsi"/>
          <w:spacing w:val="-2"/>
        </w:rPr>
        <w:t>from</w:t>
      </w:r>
      <w:r w:rsidRPr="00B36936">
        <w:rPr>
          <w:rFonts w:asciiTheme="minorHAnsi" w:hAnsiTheme="minorHAnsi"/>
          <w:spacing w:val="9"/>
        </w:rPr>
        <w:t xml:space="preserve"> </w:t>
      </w:r>
      <w:r w:rsidRPr="00B36936">
        <w:rPr>
          <w:rFonts w:asciiTheme="minorHAnsi" w:hAnsiTheme="minorHAnsi"/>
          <w:spacing w:val="-2"/>
        </w:rPr>
        <w:t>regulation</w:t>
      </w:r>
      <w:r w:rsidRPr="00B36936">
        <w:rPr>
          <w:rFonts w:asciiTheme="minorHAnsi" w:hAnsiTheme="minorHAnsi"/>
          <w:spacing w:val="4"/>
        </w:rPr>
        <w:t xml:space="preserve"> </w:t>
      </w:r>
      <w:r w:rsidRPr="00B36936">
        <w:rPr>
          <w:rFonts w:asciiTheme="minorHAnsi" w:hAnsiTheme="minorHAnsi"/>
          <w:spacing w:val="-1"/>
        </w:rPr>
        <w:t>under</w:t>
      </w:r>
      <w:r w:rsidRPr="00B36936">
        <w:rPr>
          <w:rFonts w:asciiTheme="minorHAnsi" w:hAnsiTheme="minorHAnsi"/>
          <w:spacing w:val="5"/>
        </w:rPr>
        <w:t xml:space="preserve"> </w:t>
      </w:r>
      <w:r w:rsidRPr="00B36936">
        <w:rPr>
          <w:rFonts w:asciiTheme="minorHAnsi" w:hAnsiTheme="minorHAnsi"/>
          <w:spacing w:val="-1"/>
        </w:rPr>
        <w:t>RCRA.</w:t>
      </w:r>
      <w:r w:rsidRPr="00B36936">
        <w:rPr>
          <w:rFonts w:asciiTheme="minorHAnsi" w:hAnsiTheme="minorHAnsi"/>
          <w:spacing w:val="85"/>
        </w:rPr>
        <w:t xml:space="preserve"> </w:t>
      </w:r>
      <w:r w:rsidRPr="00B36936">
        <w:rPr>
          <w:rFonts w:asciiTheme="minorHAnsi" w:hAnsiTheme="minorHAnsi"/>
          <w:spacing w:val="-1"/>
        </w:rPr>
        <w:t>The</w:t>
      </w:r>
      <w:r w:rsidRPr="00B36936">
        <w:rPr>
          <w:rFonts w:asciiTheme="minorHAnsi" w:hAnsiTheme="minorHAnsi"/>
          <w:spacing w:val="14"/>
        </w:rPr>
        <w:t xml:space="preserve"> </w:t>
      </w:r>
      <w:r w:rsidRPr="00B36936">
        <w:rPr>
          <w:rFonts w:asciiTheme="minorHAnsi" w:hAnsiTheme="minorHAnsi"/>
          <w:spacing w:val="-2"/>
        </w:rPr>
        <w:t>list</w:t>
      </w:r>
      <w:r w:rsidRPr="00B36936">
        <w:rPr>
          <w:rFonts w:asciiTheme="minorHAnsi" w:hAnsiTheme="minorHAnsi"/>
          <w:spacing w:val="9"/>
        </w:rPr>
        <w:t xml:space="preserve"> </w:t>
      </w:r>
      <w:r w:rsidRPr="00B36936">
        <w:rPr>
          <w:rFonts w:asciiTheme="minorHAnsi" w:hAnsiTheme="minorHAnsi"/>
        </w:rPr>
        <w:t xml:space="preserve">of </w:t>
      </w:r>
      <w:r w:rsidR="001C5C59" w:rsidRPr="00B36936">
        <w:rPr>
          <w:rFonts w:asciiTheme="minorHAnsi" w:hAnsiTheme="minorHAnsi"/>
          <w:spacing w:val="-2"/>
        </w:rPr>
        <w:t>exclusions</w:t>
      </w:r>
      <w:r w:rsidR="001C5C59" w:rsidRPr="00B36936">
        <w:rPr>
          <w:rFonts w:asciiTheme="minorHAnsi" w:hAnsiTheme="minorHAnsi"/>
        </w:rPr>
        <w:t xml:space="preserve"> </w:t>
      </w:r>
      <w:r w:rsidR="001C5C59" w:rsidRPr="00B36936">
        <w:rPr>
          <w:rFonts w:asciiTheme="minorHAnsi" w:hAnsiTheme="minorHAnsi"/>
          <w:spacing w:val="8"/>
        </w:rPr>
        <w:t>can</w:t>
      </w:r>
      <w:r w:rsidR="001C5C59" w:rsidRPr="00B36936">
        <w:rPr>
          <w:rFonts w:asciiTheme="minorHAnsi" w:hAnsiTheme="minorHAnsi"/>
        </w:rPr>
        <w:t xml:space="preserve"> </w:t>
      </w:r>
      <w:r w:rsidR="001C5C59" w:rsidRPr="00B36936">
        <w:rPr>
          <w:rFonts w:asciiTheme="minorHAnsi" w:hAnsiTheme="minorHAnsi"/>
          <w:spacing w:val="5"/>
        </w:rPr>
        <w:t>be</w:t>
      </w:r>
      <w:r w:rsidR="001C5C59" w:rsidRPr="00B36936">
        <w:rPr>
          <w:rFonts w:asciiTheme="minorHAnsi" w:hAnsiTheme="minorHAnsi"/>
        </w:rPr>
        <w:t xml:space="preserve"> </w:t>
      </w:r>
      <w:r w:rsidR="001C5C59" w:rsidRPr="00B36936">
        <w:rPr>
          <w:rFonts w:asciiTheme="minorHAnsi" w:hAnsiTheme="minorHAnsi"/>
          <w:spacing w:val="11"/>
        </w:rPr>
        <w:t>found</w:t>
      </w:r>
      <w:r w:rsidR="001C5C59" w:rsidRPr="00B36936">
        <w:rPr>
          <w:rFonts w:asciiTheme="minorHAnsi" w:hAnsiTheme="minorHAnsi"/>
        </w:rPr>
        <w:t xml:space="preserve"> </w:t>
      </w:r>
      <w:r w:rsidR="001C5C59" w:rsidRPr="00B36936">
        <w:rPr>
          <w:rFonts w:asciiTheme="minorHAnsi" w:hAnsiTheme="minorHAnsi"/>
          <w:spacing w:val="5"/>
        </w:rPr>
        <w:t>in</w:t>
      </w:r>
      <w:r w:rsidR="001C5C59" w:rsidRPr="00B36936">
        <w:rPr>
          <w:rFonts w:asciiTheme="minorHAnsi" w:hAnsiTheme="minorHAnsi"/>
        </w:rPr>
        <w:t xml:space="preserve"> </w:t>
      </w:r>
      <w:r w:rsidR="001C5C59" w:rsidRPr="00B36936">
        <w:rPr>
          <w:rFonts w:asciiTheme="minorHAnsi" w:hAnsiTheme="minorHAnsi"/>
          <w:spacing w:val="10"/>
        </w:rPr>
        <w:t>the</w:t>
      </w:r>
      <w:r w:rsidR="001C5C59" w:rsidRPr="00B36936">
        <w:rPr>
          <w:rFonts w:asciiTheme="minorHAnsi" w:hAnsiTheme="minorHAnsi"/>
        </w:rPr>
        <w:t xml:space="preserve"> </w:t>
      </w:r>
      <w:r w:rsidR="001C5C59" w:rsidRPr="00B36936">
        <w:rPr>
          <w:rFonts w:asciiTheme="minorHAnsi" w:hAnsiTheme="minorHAnsi"/>
          <w:spacing w:val="11"/>
        </w:rPr>
        <w:t>regulation</w:t>
      </w:r>
      <w:r w:rsidR="001C5C59" w:rsidRPr="00B36936">
        <w:rPr>
          <w:rFonts w:asciiTheme="minorHAnsi" w:hAnsiTheme="minorHAnsi"/>
        </w:rPr>
        <w:t xml:space="preserve"> </w:t>
      </w:r>
      <w:r w:rsidR="001C5C59" w:rsidRPr="00B36936">
        <w:rPr>
          <w:rFonts w:asciiTheme="minorHAnsi" w:hAnsiTheme="minorHAnsi"/>
          <w:spacing w:val="7"/>
        </w:rPr>
        <w:t>entitled</w:t>
      </w:r>
      <w:r w:rsidR="001C5C59" w:rsidRPr="00B36936">
        <w:rPr>
          <w:rFonts w:asciiTheme="minorHAnsi" w:hAnsiTheme="minorHAnsi"/>
        </w:rPr>
        <w:t xml:space="preserve"> </w:t>
      </w:r>
      <w:r w:rsidR="001C5C59" w:rsidRPr="00B36936">
        <w:rPr>
          <w:rFonts w:asciiTheme="minorHAnsi" w:hAnsiTheme="minorHAnsi"/>
          <w:spacing w:val="3"/>
        </w:rPr>
        <w:t>“</w:t>
      </w:r>
      <w:r w:rsidR="001C5C59" w:rsidRPr="00B36936">
        <w:rPr>
          <w:rFonts w:asciiTheme="minorHAnsi" w:hAnsiTheme="minorHAnsi"/>
          <w:spacing w:val="-1"/>
        </w:rPr>
        <w:t>Identification</w:t>
      </w:r>
      <w:r w:rsidR="001C5C59" w:rsidRPr="00B36936">
        <w:rPr>
          <w:rFonts w:asciiTheme="minorHAnsi" w:hAnsiTheme="minorHAnsi"/>
        </w:rPr>
        <w:t xml:space="preserve"> </w:t>
      </w:r>
      <w:r w:rsidR="001C5C59" w:rsidRPr="00B36936">
        <w:rPr>
          <w:rFonts w:asciiTheme="minorHAnsi" w:hAnsiTheme="minorHAnsi"/>
          <w:spacing w:val="5"/>
        </w:rPr>
        <w:t>and</w:t>
      </w:r>
      <w:r w:rsidR="001C5C59" w:rsidRPr="00B36936">
        <w:rPr>
          <w:rFonts w:asciiTheme="minorHAnsi" w:hAnsiTheme="minorHAnsi"/>
        </w:rPr>
        <w:t xml:space="preserve"> </w:t>
      </w:r>
      <w:r w:rsidR="001C5C59" w:rsidRPr="00B36936">
        <w:rPr>
          <w:rFonts w:asciiTheme="minorHAnsi" w:hAnsiTheme="minorHAnsi"/>
          <w:spacing w:val="5"/>
        </w:rPr>
        <w:t>Listing</w:t>
      </w:r>
      <w:r w:rsidR="001C5C59" w:rsidRPr="00B36936">
        <w:rPr>
          <w:rFonts w:asciiTheme="minorHAnsi" w:hAnsiTheme="minorHAnsi"/>
        </w:rPr>
        <w:t xml:space="preserve"> </w:t>
      </w:r>
      <w:r w:rsidR="001C5C59" w:rsidRPr="00B36936">
        <w:rPr>
          <w:rFonts w:asciiTheme="minorHAnsi" w:hAnsiTheme="minorHAnsi"/>
          <w:spacing w:val="5"/>
        </w:rPr>
        <w:t>of</w:t>
      </w:r>
      <w:r w:rsidRPr="00B36936">
        <w:rPr>
          <w:rFonts w:asciiTheme="minorHAnsi" w:hAnsiTheme="minorHAnsi"/>
          <w:spacing w:val="71"/>
        </w:rPr>
        <w:t xml:space="preserve"> </w:t>
      </w:r>
      <w:r w:rsidRPr="00B36936">
        <w:rPr>
          <w:rFonts w:asciiTheme="minorHAnsi" w:hAnsiTheme="minorHAnsi"/>
          <w:spacing w:val="-1"/>
        </w:rPr>
        <w:t>Hazardous</w:t>
      </w:r>
      <w:r w:rsidRPr="00B36936">
        <w:rPr>
          <w:rFonts w:asciiTheme="minorHAnsi" w:hAnsiTheme="minorHAnsi"/>
          <w:spacing w:val="23"/>
        </w:rPr>
        <w:t xml:space="preserve"> </w:t>
      </w:r>
      <w:r w:rsidRPr="00B36936">
        <w:rPr>
          <w:rFonts w:asciiTheme="minorHAnsi" w:hAnsiTheme="minorHAnsi"/>
          <w:spacing w:val="-1"/>
        </w:rPr>
        <w:t>Waste,”</w:t>
      </w:r>
      <w:r w:rsidRPr="00B36936">
        <w:rPr>
          <w:rFonts w:asciiTheme="minorHAnsi" w:hAnsiTheme="minorHAnsi"/>
          <w:spacing w:val="6"/>
        </w:rPr>
        <w:t xml:space="preserve"> </w:t>
      </w:r>
      <w:r w:rsidRPr="00B36936">
        <w:rPr>
          <w:rFonts w:asciiTheme="minorHAnsi" w:hAnsiTheme="minorHAnsi"/>
          <w:color w:val="0000FF"/>
          <w:spacing w:val="-1"/>
          <w:u w:val="single"/>
        </w:rPr>
        <w:t>40</w:t>
      </w:r>
      <w:r w:rsidRPr="00B36936">
        <w:rPr>
          <w:rFonts w:asciiTheme="minorHAnsi" w:hAnsiTheme="minorHAnsi"/>
          <w:color w:val="0000FF"/>
          <w:spacing w:val="28"/>
          <w:u w:val="single"/>
        </w:rPr>
        <w:t xml:space="preserve"> </w:t>
      </w:r>
      <w:r w:rsidRPr="00B36936">
        <w:rPr>
          <w:rFonts w:asciiTheme="minorHAnsi" w:hAnsiTheme="minorHAnsi"/>
          <w:color w:val="0000FF"/>
          <w:spacing w:val="-2"/>
          <w:u w:val="single"/>
        </w:rPr>
        <w:t>CFR</w:t>
      </w:r>
      <w:r w:rsidRPr="00B36936">
        <w:rPr>
          <w:rFonts w:asciiTheme="minorHAnsi" w:hAnsiTheme="minorHAnsi"/>
          <w:color w:val="0000FF"/>
          <w:spacing w:val="20"/>
          <w:u w:val="single"/>
        </w:rPr>
        <w:t xml:space="preserve"> </w:t>
      </w:r>
      <w:r w:rsidRPr="00B36936">
        <w:rPr>
          <w:rFonts w:asciiTheme="minorHAnsi" w:hAnsiTheme="minorHAnsi"/>
          <w:color w:val="0000FF"/>
          <w:u w:val="single"/>
        </w:rPr>
        <w:t>261.4</w:t>
      </w:r>
      <w:r w:rsidRPr="00B36936">
        <w:rPr>
          <w:rFonts w:asciiTheme="minorHAnsi" w:hAnsiTheme="minorHAnsi"/>
          <w:color w:val="000000"/>
        </w:rPr>
        <w:t xml:space="preserve">.  </w:t>
      </w:r>
      <w:r w:rsidRPr="00B36936">
        <w:rPr>
          <w:rFonts w:asciiTheme="minorHAnsi" w:hAnsiTheme="minorHAnsi"/>
          <w:color w:val="000000"/>
          <w:spacing w:val="1"/>
        </w:rPr>
        <w:t xml:space="preserve"> </w:t>
      </w:r>
      <w:r w:rsidRPr="00B36936">
        <w:rPr>
          <w:rFonts w:asciiTheme="minorHAnsi" w:hAnsiTheme="minorHAnsi"/>
          <w:color w:val="000000"/>
          <w:spacing w:val="-1"/>
        </w:rPr>
        <w:t>If</w:t>
      </w:r>
      <w:r w:rsidRPr="00B36936">
        <w:rPr>
          <w:rFonts w:asciiTheme="minorHAnsi" w:hAnsiTheme="minorHAnsi"/>
          <w:color w:val="000000"/>
          <w:spacing w:val="21"/>
        </w:rPr>
        <w:t xml:space="preserve"> </w:t>
      </w:r>
      <w:r w:rsidRPr="00B36936">
        <w:rPr>
          <w:rFonts w:asciiTheme="minorHAnsi" w:hAnsiTheme="minorHAnsi"/>
          <w:color w:val="000000"/>
          <w:spacing w:val="-1"/>
        </w:rPr>
        <w:t>the</w:t>
      </w:r>
      <w:r w:rsidRPr="00B36936">
        <w:rPr>
          <w:rFonts w:asciiTheme="minorHAnsi" w:hAnsiTheme="minorHAnsi"/>
          <w:color w:val="000000"/>
          <w:spacing w:val="25"/>
        </w:rPr>
        <w:t xml:space="preserve"> </w:t>
      </w:r>
      <w:r w:rsidRPr="00B36936">
        <w:rPr>
          <w:rFonts w:asciiTheme="minorHAnsi" w:hAnsiTheme="minorHAnsi"/>
          <w:color w:val="000000"/>
          <w:spacing w:val="-1"/>
        </w:rPr>
        <w:t>solid</w:t>
      </w:r>
      <w:r w:rsidRPr="00B36936">
        <w:rPr>
          <w:rFonts w:asciiTheme="minorHAnsi" w:hAnsiTheme="minorHAnsi"/>
          <w:color w:val="000000"/>
          <w:spacing w:val="21"/>
        </w:rPr>
        <w:t xml:space="preserve"> </w:t>
      </w:r>
      <w:r w:rsidRPr="00B36936">
        <w:rPr>
          <w:rFonts w:asciiTheme="minorHAnsi" w:hAnsiTheme="minorHAnsi"/>
          <w:color w:val="000000"/>
          <w:spacing w:val="-1"/>
        </w:rPr>
        <w:t>wastes</w:t>
      </w:r>
      <w:r w:rsidRPr="00B36936">
        <w:rPr>
          <w:rFonts w:asciiTheme="minorHAnsi" w:hAnsiTheme="minorHAnsi"/>
          <w:color w:val="000000"/>
          <w:spacing w:val="20"/>
        </w:rPr>
        <w:t xml:space="preserve"> </w:t>
      </w:r>
      <w:r w:rsidRPr="00B36936">
        <w:rPr>
          <w:rFonts w:asciiTheme="minorHAnsi" w:hAnsiTheme="minorHAnsi"/>
          <w:color w:val="000000"/>
          <w:spacing w:val="-1"/>
        </w:rPr>
        <w:t>handled</w:t>
      </w:r>
      <w:r w:rsidRPr="00B36936">
        <w:rPr>
          <w:rFonts w:asciiTheme="minorHAnsi" w:hAnsiTheme="minorHAnsi"/>
          <w:color w:val="000000"/>
          <w:spacing w:val="24"/>
        </w:rPr>
        <w:t xml:space="preserve"> </w:t>
      </w:r>
      <w:r w:rsidRPr="00B36936">
        <w:rPr>
          <w:rFonts w:asciiTheme="minorHAnsi" w:hAnsiTheme="minorHAnsi"/>
          <w:color w:val="000000"/>
          <w:spacing w:val="-1"/>
        </w:rPr>
        <w:t>are</w:t>
      </w:r>
      <w:r w:rsidRPr="00B36936">
        <w:rPr>
          <w:rFonts w:asciiTheme="minorHAnsi" w:hAnsiTheme="minorHAnsi"/>
          <w:color w:val="000000"/>
          <w:spacing w:val="25"/>
        </w:rPr>
        <w:t xml:space="preserve"> </w:t>
      </w:r>
      <w:r w:rsidRPr="00B36936">
        <w:rPr>
          <w:rFonts w:asciiTheme="minorHAnsi" w:hAnsiTheme="minorHAnsi"/>
          <w:color w:val="000000"/>
          <w:spacing w:val="-1"/>
        </w:rPr>
        <w:t>excluded,</w:t>
      </w:r>
      <w:r w:rsidRPr="00B36936">
        <w:rPr>
          <w:rFonts w:asciiTheme="minorHAnsi" w:hAnsiTheme="minorHAnsi"/>
          <w:color w:val="000000"/>
          <w:spacing w:val="24"/>
        </w:rPr>
        <w:t xml:space="preserve"> </w:t>
      </w:r>
      <w:r w:rsidRPr="00B36936">
        <w:rPr>
          <w:rFonts w:asciiTheme="minorHAnsi" w:hAnsiTheme="minorHAnsi"/>
          <w:color w:val="000000"/>
        </w:rPr>
        <w:t>a</w:t>
      </w:r>
      <w:r w:rsidRPr="00B36936">
        <w:rPr>
          <w:rFonts w:asciiTheme="minorHAnsi" w:hAnsiTheme="minorHAnsi"/>
          <w:color w:val="000000"/>
          <w:spacing w:val="22"/>
        </w:rPr>
        <w:t xml:space="preserve"> </w:t>
      </w:r>
      <w:r w:rsidRPr="00B36936">
        <w:rPr>
          <w:rFonts w:asciiTheme="minorHAnsi" w:hAnsiTheme="minorHAnsi"/>
          <w:color w:val="000000"/>
          <w:spacing w:val="-1"/>
        </w:rPr>
        <w:t>RCRA</w:t>
      </w:r>
      <w:r w:rsidRPr="00B36936">
        <w:rPr>
          <w:rFonts w:asciiTheme="minorHAnsi" w:hAnsiTheme="minorHAnsi"/>
          <w:color w:val="000000"/>
          <w:spacing w:val="25"/>
        </w:rPr>
        <w:t xml:space="preserve"> </w:t>
      </w:r>
      <w:r w:rsidRPr="00B36936">
        <w:rPr>
          <w:rFonts w:asciiTheme="minorHAnsi" w:hAnsiTheme="minorHAnsi"/>
          <w:color w:val="000000"/>
          <w:spacing w:val="-1"/>
        </w:rPr>
        <w:t>hazardous</w:t>
      </w:r>
      <w:r w:rsidRPr="00B36936">
        <w:rPr>
          <w:rFonts w:asciiTheme="minorHAnsi" w:hAnsiTheme="minorHAnsi"/>
          <w:color w:val="000000"/>
          <w:spacing w:val="43"/>
        </w:rPr>
        <w:t xml:space="preserve"> </w:t>
      </w:r>
      <w:r w:rsidRPr="00B36936">
        <w:rPr>
          <w:rFonts w:asciiTheme="minorHAnsi" w:hAnsiTheme="minorHAnsi"/>
          <w:color w:val="000000"/>
        </w:rPr>
        <w:t>waste</w:t>
      </w:r>
      <w:r w:rsidRPr="00B36936">
        <w:rPr>
          <w:rFonts w:asciiTheme="minorHAnsi" w:hAnsiTheme="minorHAnsi"/>
          <w:color w:val="000000"/>
          <w:spacing w:val="19"/>
        </w:rPr>
        <w:t xml:space="preserve"> </w:t>
      </w:r>
      <w:r w:rsidRPr="00B36936">
        <w:rPr>
          <w:rFonts w:asciiTheme="minorHAnsi" w:hAnsiTheme="minorHAnsi"/>
          <w:color w:val="000000"/>
          <w:spacing w:val="-1"/>
        </w:rPr>
        <w:t>permit</w:t>
      </w:r>
      <w:r w:rsidRPr="00B36936">
        <w:rPr>
          <w:rFonts w:asciiTheme="minorHAnsi" w:hAnsiTheme="minorHAnsi"/>
          <w:color w:val="000000"/>
          <w:spacing w:val="20"/>
        </w:rPr>
        <w:t xml:space="preserve"> </w:t>
      </w:r>
      <w:r w:rsidRPr="00B36936">
        <w:rPr>
          <w:rFonts w:asciiTheme="minorHAnsi" w:hAnsiTheme="minorHAnsi"/>
          <w:color w:val="000000"/>
          <w:spacing w:val="-1"/>
        </w:rPr>
        <w:t>is</w:t>
      </w:r>
      <w:r w:rsidRPr="00B36936">
        <w:rPr>
          <w:rFonts w:asciiTheme="minorHAnsi" w:hAnsiTheme="minorHAnsi"/>
          <w:color w:val="000000"/>
          <w:spacing w:val="20"/>
        </w:rPr>
        <w:t xml:space="preserve"> </w:t>
      </w:r>
      <w:r w:rsidRPr="00B36936">
        <w:rPr>
          <w:rFonts w:asciiTheme="minorHAnsi" w:hAnsiTheme="minorHAnsi"/>
          <w:color w:val="000000"/>
          <w:spacing w:val="-1"/>
        </w:rPr>
        <w:t>not</w:t>
      </w:r>
      <w:r w:rsidRPr="00B36936">
        <w:rPr>
          <w:rFonts w:asciiTheme="minorHAnsi" w:hAnsiTheme="minorHAnsi"/>
          <w:color w:val="000000"/>
          <w:spacing w:val="20"/>
        </w:rPr>
        <w:t xml:space="preserve"> </w:t>
      </w:r>
      <w:r w:rsidRPr="00B36936">
        <w:rPr>
          <w:rFonts w:asciiTheme="minorHAnsi" w:hAnsiTheme="minorHAnsi"/>
          <w:color w:val="000000"/>
          <w:spacing w:val="-2"/>
        </w:rPr>
        <w:t>needed</w:t>
      </w:r>
      <w:r w:rsidRPr="00B36936">
        <w:rPr>
          <w:rFonts w:asciiTheme="minorHAnsi" w:hAnsiTheme="minorHAnsi"/>
          <w:color w:val="000000"/>
          <w:spacing w:val="19"/>
        </w:rPr>
        <w:t xml:space="preserve"> </w:t>
      </w:r>
      <w:r w:rsidRPr="00B36936">
        <w:rPr>
          <w:rFonts w:asciiTheme="minorHAnsi" w:hAnsiTheme="minorHAnsi"/>
          <w:color w:val="000000"/>
        </w:rPr>
        <w:t>to</w:t>
      </w:r>
      <w:r w:rsidRPr="00B36936">
        <w:rPr>
          <w:rFonts w:asciiTheme="minorHAnsi" w:hAnsiTheme="minorHAnsi"/>
          <w:color w:val="000000"/>
          <w:spacing w:val="21"/>
        </w:rPr>
        <w:t xml:space="preserve"> </w:t>
      </w:r>
      <w:r w:rsidRPr="00B36936">
        <w:rPr>
          <w:rFonts w:asciiTheme="minorHAnsi" w:hAnsiTheme="minorHAnsi"/>
          <w:color w:val="000000"/>
          <w:spacing w:val="-1"/>
        </w:rPr>
        <w:t>treat,</w:t>
      </w:r>
      <w:r w:rsidRPr="00B36936">
        <w:rPr>
          <w:rFonts w:asciiTheme="minorHAnsi" w:hAnsiTheme="minorHAnsi"/>
          <w:color w:val="000000"/>
          <w:spacing w:val="20"/>
        </w:rPr>
        <w:t xml:space="preserve"> </w:t>
      </w:r>
      <w:r w:rsidRPr="00B36936">
        <w:rPr>
          <w:rFonts w:asciiTheme="minorHAnsi" w:hAnsiTheme="minorHAnsi"/>
          <w:color w:val="000000"/>
          <w:spacing w:val="-2"/>
        </w:rPr>
        <w:t>store,</w:t>
      </w:r>
      <w:r w:rsidRPr="00B36936">
        <w:rPr>
          <w:rFonts w:asciiTheme="minorHAnsi" w:hAnsiTheme="minorHAnsi"/>
          <w:color w:val="000000"/>
          <w:spacing w:val="20"/>
        </w:rPr>
        <w:t xml:space="preserve"> </w:t>
      </w:r>
      <w:r w:rsidRPr="00B36936">
        <w:rPr>
          <w:rFonts w:asciiTheme="minorHAnsi" w:hAnsiTheme="minorHAnsi"/>
          <w:color w:val="000000"/>
        </w:rPr>
        <w:t>or</w:t>
      </w:r>
      <w:r w:rsidRPr="00B36936">
        <w:rPr>
          <w:rFonts w:asciiTheme="minorHAnsi" w:hAnsiTheme="minorHAnsi"/>
          <w:color w:val="000000"/>
          <w:spacing w:val="19"/>
        </w:rPr>
        <w:t xml:space="preserve"> </w:t>
      </w:r>
      <w:r w:rsidRPr="00B36936">
        <w:rPr>
          <w:rFonts w:asciiTheme="minorHAnsi" w:hAnsiTheme="minorHAnsi"/>
          <w:color w:val="000000"/>
          <w:spacing w:val="-2"/>
        </w:rPr>
        <w:t>dispose</w:t>
      </w:r>
      <w:r w:rsidRPr="00B36936">
        <w:rPr>
          <w:rFonts w:asciiTheme="minorHAnsi" w:hAnsiTheme="minorHAnsi"/>
          <w:color w:val="000000"/>
          <w:spacing w:val="23"/>
        </w:rPr>
        <w:t xml:space="preserve"> </w:t>
      </w:r>
      <w:r w:rsidRPr="00B36936">
        <w:rPr>
          <w:rFonts w:asciiTheme="minorHAnsi" w:hAnsiTheme="minorHAnsi"/>
          <w:color w:val="000000"/>
        </w:rPr>
        <w:t>of</w:t>
      </w:r>
      <w:r w:rsidRPr="00B36936">
        <w:rPr>
          <w:rFonts w:asciiTheme="minorHAnsi" w:hAnsiTheme="minorHAnsi"/>
          <w:color w:val="000000"/>
          <w:spacing w:val="19"/>
        </w:rPr>
        <w:t xml:space="preserve"> </w:t>
      </w:r>
      <w:r w:rsidRPr="00B36936">
        <w:rPr>
          <w:rFonts w:asciiTheme="minorHAnsi" w:hAnsiTheme="minorHAnsi"/>
          <w:color w:val="000000"/>
          <w:spacing w:val="-2"/>
        </w:rPr>
        <w:t>these</w:t>
      </w:r>
      <w:r w:rsidRPr="00B36936">
        <w:rPr>
          <w:rFonts w:asciiTheme="minorHAnsi" w:hAnsiTheme="minorHAnsi"/>
          <w:color w:val="000000"/>
          <w:spacing w:val="20"/>
        </w:rPr>
        <w:t xml:space="preserve"> </w:t>
      </w:r>
      <w:r w:rsidRPr="00B36936">
        <w:rPr>
          <w:rFonts w:asciiTheme="minorHAnsi" w:hAnsiTheme="minorHAnsi"/>
          <w:color w:val="000000"/>
          <w:spacing w:val="-1"/>
        </w:rPr>
        <w:t>solid</w:t>
      </w:r>
      <w:r w:rsidRPr="00B36936">
        <w:rPr>
          <w:rFonts w:asciiTheme="minorHAnsi" w:hAnsiTheme="minorHAnsi"/>
          <w:color w:val="000000"/>
          <w:spacing w:val="19"/>
        </w:rPr>
        <w:t xml:space="preserve"> </w:t>
      </w:r>
      <w:r w:rsidRPr="00B36936">
        <w:rPr>
          <w:rFonts w:asciiTheme="minorHAnsi" w:hAnsiTheme="minorHAnsi"/>
          <w:color w:val="000000"/>
          <w:spacing w:val="-1"/>
        </w:rPr>
        <w:t>wastes.</w:t>
      </w:r>
      <w:r w:rsidRPr="00B36936">
        <w:rPr>
          <w:rFonts w:asciiTheme="minorHAnsi" w:hAnsiTheme="minorHAnsi"/>
          <w:color w:val="000000"/>
        </w:rPr>
        <w:t xml:space="preserve"> </w:t>
      </w:r>
      <w:r w:rsidRPr="00B36936">
        <w:rPr>
          <w:rFonts w:asciiTheme="minorHAnsi" w:hAnsiTheme="minorHAnsi"/>
          <w:color w:val="000000"/>
          <w:spacing w:val="38"/>
        </w:rPr>
        <w:t xml:space="preserve"> </w:t>
      </w:r>
      <w:r w:rsidRPr="00B36936">
        <w:rPr>
          <w:rFonts w:asciiTheme="minorHAnsi" w:hAnsiTheme="minorHAnsi"/>
          <w:color w:val="000000"/>
          <w:spacing w:val="-1"/>
        </w:rPr>
        <w:t>If</w:t>
      </w:r>
      <w:r w:rsidRPr="00B36936">
        <w:rPr>
          <w:rFonts w:asciiTheme="minorHAnsi" w:hAnsiTheme="minorHAnsi"/>
          <w:color w:val="000000"/>
          <w:spacing w:val="17"/>
        </w:rPr>
        <w:t xml:space="preserve"> </w:t>
      </w:r>
      <w:r w:rsidRPr="00B36936">
        <w:rPr>
          <w:rFonts w:asciiTheme="minorHAnsi" w:hAnsiTheme="minorHAnsi"/>
          <w:color w:val="000000"/>
          <w:spacing w:val="-1"/>
        </w:rPr>
        <w:t>the</w:t>
      </w:r>
      <w:r w:rsidRPr="00B36936">
        <w:rPr>
          <w:rFonts w:asciiTheme="minorHAnsi" w:hAnsiTheme="minorHAnsi"/>
          <w:color w:val="000000"/>
          <w:spacing w:val="23"/>
        </w:rPr>
        <w:t xml:space="preserve"> </w:t>
      </w:r>
      <w:r w:rsidRPr="00B36936">
        <w:rPr>
          <w:rFonts w:asciiTheme="minorHAnsi" w:hAnsiTheme="minorHAnsi"/>
          <w:color w:val="000000"/>
          <w:spacing w:val="-1"/>
        </w:rPr>
        <w:t>solid</w:t>
      </w:r>
      <w:r w:rsidRPr="00B36936">
        <w:rPr>
          <w:rFonts w:asciiTheme="minorHAnsi" w:hAnsiTheme="minorHAnsi"/>
          <w:color w:val="000000"/>
          <w:spacing w:val="16"/>
        </w:rPr>
        <w:t xml:space="preserve"> </w:t>
      </w:r>
      <w:r w:rsidRPr="00B36936">
        <w:rPr>
          <w:rFonts w:asciiTheme="minorHAnsi" w:hAnsiTheme="minorHAnsi"/>
          <w:color w:val="000000"/>
          <w:spacing w:val="-1"/>
        </w:rPr>
        <w:t>waste</w:t>
      </w:r>
      <w:r w:rsidRPr="00B36936">
        <w:rPr>
          <w:rFonts w:asciiTheme="minorHAnsi" w:hAnsiTheme="minorHAnsi"/>
          <w:color w:val="000000"/>
          <w:spacing w:val="73"/>
        </w:rPr>
        <w:t xml:space="preserve"> </w:t>
      </w:r>
      <w:r w:rsidRPr="00B36936">
        <w:rPr>
          <w:rFonts w:asciiTheme="minorHAnsi" w:hAnsiTheme="minorHAnsi"/>
          <w:color w:val="000000"/>
          <w:spacing w:val="-1"/>
        </w:rPr>
        <w:t>handled</w:t>
      </w:r>
      <w:r w:rsidRPr="00B36936">
        <w:rPr>
          <w:rFonts w:asciiTheme="minorHAnsi" w:hAnsiTheme="minorHAnsi"/>
          <w:color w:val="000000"/>
          <w:spacing w:val="15"/>
        </w:rPr>
        <w:t xml:space="preserve"> </w:t>
      </w:r>
      <w:r w:rsidRPr="00B36936">
        <w:rPr>
          <w:rFonts w:asciiTheme="minorHAnsi" w:hAnsiTheme="minorHAnsi"/>
          <w:color w:val="000000"/>
          <w:spacing w:val="-1"/>
        </w:rPr>
        <w:t>is</w:t>
      </w:r>
      <w:r w:rsidRPr="00B36936">
        <w:rPr>
          <w:rFonts w:asciiTheme="minorHAnsi" w:hAnsiTheme="minorHAnsi"/>
          <w:color w:val="000000"/>
          <w:spacing w:val="20"/>
        </w:rPr>
        <w:t xml:space="preserve"> </w:t>
      </w:r>
      <w:r w:rsidRPr="00B36936">
        <w:rPr>
          <w:rFonts w:asciiTheme="minorHAnsi" w:hAnsiTheme="minorHAnsi"/>
          <w:color w:val="000000"/>
          <w:spacing w:val="-2"/>
        </w:rPr>
        <w:t>not</w:t>
      </w:r>
      <w:r w:rsidRPr="00B36936">
        <w:rPr>
          <w:rFonts w:asciiTheme="minorHAnsi" w:hAnsiTheme="minorHAnsi"/>
          <w:color w:val="000000"/>
          <w:spacing w:val="15"/>
        </w:rPr>
        <w:t xml:space="preserve"> </w:t>
      </w:r>
      <w:r w:rsidRPr="00B36936">
        <w:rPr>
          <w:rFonts w:asciiTheme="minorHAnsi" w:hAnsiTheme="minorHAnsi"/>
          <w:color w:val="000000"/>
          <w:spacing w:val="-1"/>
        </w:rPr>
        <w:t>excluded</w:t>
      </w:r>
      <w:r w:rsidRPr="00B36936">
        <w:rPr>
          <w:rFonts w:asciiTheme="minorHAnsi" w:hAnsiTheme="minorHAnsi"/>
          <w:color w:val="000000"/>
          <w:spacing w:val="14"/>
        </w:rPr>
        <w:t xml:space="preserve"> </w:t>
      </w:r>
      <w:r w:rsidRPr="00B36936">
        <w:rPr>
          <w:rFonts w:asciiTheme="minorHAnsi" w:hAnsiTheme="minorHAnsi"/>
          <w:color w:val="000000"/>
          <w:spacing w:val="-2"/>
        </w:rPr>
        <w:t>by</w:t>
      </w:r>
      <w:r w:rsidRPr="00B36936">
        <w:rPr>
          <w:rFonts w:asciiTheme="minorHAnsi" w:hAnsiTheme="minorHAnsi"/>
          <w:color w:val="000000"/>
          <w:spacing w:val="13"/>
        </w:rPr>
        <w:t xml:space="preserve"> </w:t>
      </w:r>
      <w:r w:rsidRPr="00B36936">
        <w:rPr>
          <w:rFonts w:asciiTheme="minorHAnsi" w:hAnsiTheme="minorHAnsi"/>
          <w:color w:val="000000"/>
          <w:spacing w:val="-1"/>
        </w:rPr>
        <w:t>40</w:t>
      </w:r>
      <w:r w:rsidRPr="00B36936">
        <w:rPr>
          <w:rFonts w:asciiTheme="minorHAnsi" w:hAnsiTheme="minorHAnsi"/>
          <w:color w:val="000000"/>
          <w:spacing w:val="16"/>
        </w:rPr>
        <w:t xml:space="preserve"> </w:t>
      </w:r>
      <w:r w:rsidRPr="00B36936">
        <w:rPr>
          <w:rFonts w:asciiTheme="minorHAnsi" w:hAnsiTheme="minorHAnsi"/>
          <w:color w:val="000000"/>
          <w:spacing w:val="-1"/>
        </w:rPr>
        <w:t>CFR</w:t>
      </w:r>
      <w:r w:rsidRPr="00B36936">
        <w:rPr>
          <w:rFonts w:asciiTheme="minorHAnsi" w:hAnsiTheme="minorHAnsi"/>
          <w:color w:val="000000"/>
          <w:spacing w:val="15"/>
        </w:rPr>
        <w:t xml:space="preserve"> </w:t>
      </w:r>
      <w:r w:rsidRPr="00B36936">
        <w:rPr>
          <w:rFonts w:asciiTheme="minorHAnsi" w:hAnsiTheme="minorHAnsi"/>
          <w:color w:val="000000"/>
          <w:spacing w:val="-1"/>
        </w:rPr>
        <w:t>261.4,</w:t>
      </w:r>
      <w:r w:rsidRPr="00B36936">
        <w:rPr>
          <w:rFonts w:asciiTheme="minorHAnsi" w:hAnsiTheme="minorHAnsi"/>
          <w:color w:val="000000"/>
          <w:spacing w:val="13"/>
        </w:rPr>
        <w:t xml:space="preserve"> </w:t>
      </w:r>
      <w:r w:rsidRPr="00B36936">
        <w:rPr>
          <w:rFonts w:asciiTheme="minorHAnsi" w:hAnsiTheme="minorHAnsi"/>
          <w:color w:val="000000"/>
          <w:spacing w:val="-1"/>
        </w:rPr>
        <w:t>you</w:t>
      </w:r>
      <w:r w:rsidRPr="00B36936">
        <w:rPr>
          <w:rFonts w:asciiTheme="minorHAnsi" w:hAnsiTheme="minorHAnsi"/>
          <w:color w:val="000000"/>
          <w:spacing w:val="16"/>
        </w:rPr>
        <w:t xml:space="preserve"> </w:t>
      </w:r>
      <w:r w:rsidRPr="00B36936">
        <w:rPr>
          <w:rFonts w:asciiTheme="minorHAnsi" w:hAnsiTheme="minorHAnsi"/>
          <w:color w:val="000000"/>
          <w:spacing w:val="-1"/>
        </w:rPr>
        <w:t>need</w:t>
      </w:r>
      <w:r w:rsidRPr="00B36936">
        <w:rPr>
          <w:rFonts w:asciiTheme="minorHAnsi" w:hAnsiTheme="minorHAnsi"/>
          <w:color w:val="000000"/>
          <w:spacing w:val="12"/>
        </w:rPr>
        <w:t xml:space="preserve"> </w:t>
      </w:r>
      <w:r w:rsidRPr="00B36936">
        <w:rPr>
          <w:rFonts w:asciiTheme="minorHAnsi" w:hAnsiTheme="minorHAnsi"/>
          <w:color w:val="000000"/>
          <w:spacing w:val="-1"/>
        </w:rPr>
        <w:t>to</w:t>
      </w:r>
      <w:r w:rsidRPr="00B36936">
        <w:rPr>
          <w:rFonts w:asciiTheme="minorHAnsi" w:hAnsiTheme="minorHAnsi"/>
          <w:color w:val="000000"/>
          <w:spacing w:val="18"/>
        </w:rPr>
        <w:t xml:space="preserve"> </w:t>
      </w:r>
      <w:r w:rsidRPr="00B36936">
        <w:rPr>
          <w:rFonts w:asciiTheme="minorHAnsi" w:hAnsiTheme="minorHAnsi"/>
          <w:color w:val="000000"/>
          <w:spacing w:val="-2"/>
        </w:rPr>
        <w:t>determine</w:t>
      </w:r>
      <w:r w:rsidRPr="00B36936">
        <w:rPr>
          <w:rFonts w:asciiTheme="minorHAnsi" w:hAnsiTheme="minorHAnsi"/>
          <w:color w:val="000000"/>
          <w:spacing w:val="20"/>
        </w:rPr>
        <w:t xml:space="preserve"> </w:t>
      </w:r>
      <w:r w:rsidRPr="00B36936">
        <w:rPr>
          <w:rFonts w:asciiTheme="minorHAnsi" w:hAnsiTheme="minorHAnsi"/>
          <w:color w:val="000000"/>
          <w:spacing w:val="-1"/>
        </w:rPr>
        <w:t>if</w:t>
      </w:r>
      <w:r w:rsidRPr="00B36936">
        <w:rPr>
          <w:rFonts w:asciiTheme="minorHAnsi" w:hAnsiTheme="minorHAnsi"/>
          <w:color w:val="000000"/>
          <w:spacing w:val="12"/>
        </w:rPr>
        <w:t xml:space="preserve"> </w:t>
      </w:r>
      <w:r w:rsidRPr="00B36936">
        <w:rPr>
          <w:rFonts w:asciiTheme="minorHAnsi" w:hAnsiTheme="minorHAnsi"/>
          <w:color w:val="000000"/>
          <w:spacing w:val="-2"/>
        </w:rPr>
        <w:t>the</w:t>
      </w:r>
      <w:r w:rsidRPr="00B36936">
        <w:rPr>
          <w:rFonts w:asciiTheme="minorHAnsi" w:hAnsiTheme="minorHAnsi"/>
          <w:color w:val="000000"/>
          <w:spacing w:val="15"/>
        </w:rPr>
        <w:t xml:space="preserve"> </w:t>
      </w:r>
      <w:r w:rsidRPr="00B36936">
        <w:rPr>
          <w:rFonts w:asciiTheme="minorHAnsi" w:hAnsiTheme="minorHAnsi"/>
          <w:color w:val="000000"/>
          <w:spacing w:val="-1"/>
        </w:rPr>
        <w:t>solid</w:t>
      </w:r>
      <w:r w:rsidRPr="00B36936">
        <w:rPr>
          <w:rFonts w:asciiTheme="minorHAnsi" w:hAnsiTheme="minorHAnsi"/>
          <w:color w:val="000000"/>
          <w:spacing w:val="12"/>
        </w:rPr>
        <w:t xml:space="preserve"> </w:t>
      </w:r>
      <w:r w:rsidRPr="00B36936">
        <w:rPr>
          <w:rFonts w:asciiTheme="minorHAnsi" w:hAnsiTheme="minorHAnsi"/>
          <w:color w:val="000000"/>
          <w:spacing w:val="-1"/>
        </w:rPr>
        <w:t>waste</w:t>
      </w:r>
      <w:r w:rsidRPr="00B36936">
        <w:rPr>
          <w:rFonts w:asciiTheme="minorHAnsi" w:hAnsiTheme="minorHAnsi"/>
          <w:color w:val="000000"/>
          <w:spacing w:val="18"/>
        </w:rPr>
        <w:t xml:space="preserve"> </w:t>
      </w:r>
      <w:r w:rsidRPr="00B36936">
        <w:rPr>
          <w:rFonts w:asciiTheme="minorHAnsi" w:hAnsiTheme="minorHAnsi"/>
          <w:color w:val="000000"/>
          <w:spacing w:val="-1"/>
        </w:rPr>
        <w:t>handled</w:t>
      </w:r>
      <w:r w:rsidRPr="00B36936">
        <w:rPr>
          <w:rFonts w:asciiTheme="minorHAnsi" w:hAnsiTheme="minorHAnsi"/>
          <w:color w:val="000000"/>
          <w:spacing w:val="14"/>
        </w:rPr>
        <w:t xml:space="preserve"> </w:t>
      </w:r>
      <w:r w:rsidRPr="00B36936">
        <w:rPr>
          <w:rFonts w:asciiTheme="minorHAnsi" w:hAnsiTheme="minorHAnsi"/>
          <w:color w:val="000000"/>
          <w:spacing w:val="-1"/>
        </w:rPr>
        <w:t>is</w:t>
      </w:r>
      <w:r w:rsidRPr="00B36936">
        <w:rPr>
          <w:rFonts w:asciiTheme="minorHAnsi" w:hAnsiTheme="minorHAnsi"/>
          <w:color w:val="000000"/>
          <w:spacing w:val="12"/>
        </w:rPr>
        <w:t xml:space="preserve"> </w:t>
      </w:r>
      <w:r w:rsidRPr="00B36936">
        <w:rPr>
          <w:rFonts w:asciiTheme="minorHAnsi" w:hAnsiTheme="minorHAnsi"/>
          <w:color w:val="000000"/>
        </w:rPr>
        <w:t>a</w:t>
      </w:r>
      <w:r w:rsidRPr="00B36936">
        <w:rPr>
          <w:rFonts w:asciiTheme="minorHAnsi" w:hAnsiTheme="minorHAnsi"/>
          <w:color w:val="000000"/>
          <w:spacing w:val="65"/>
        </w:rPr>
        <w:t xml:space="preserve"> </w:t>
      </w:r>
      <w:r w:rsidRPr="00B36936">
        <w:rPr>
          <w:rFonts w:asciiTheme="minorHAnsi" w:hAnsiTheme="minorHAnsi"/>
          <w:color w:val="000000"/>
          <w:spacing w:val="-1"/>
        </w:rPr>
        <w:t>hazardous</w:t>
      </w:r>
      <w:r w:rsidRPr="00B36936">
        <w:rPr>
          <w:rFonts w:asciiTheme="minorHAnsi" w:hAnsiTheme="minorHAnsi"/>
          <w:color w:val="000000"/>
          <w:spacing w:val="26"/>
        </w:rPr>
        <w:t xml:space="preserve"> </w:t>
      </w:r>
      <w:r w:rsidRPr="00B36936">
        <w:rPr>
          <w:rFonts w:asciiTheme="minorHAnsi" w:hAnsiTheme="minorHAnsi"/>
          <w:color w:val="000000"/>
          <w:spacing w:val="-1"/>
        </w:rPr>
        <w:t>waste</w:t>
      </w:r>
      <w:r w:rsidRPr="00B36936">
        <w:rPr>
          <w:rFonts w:asciiTheme="minorHAnsi" w:hAnsiTheme="minorHAnsi"/>
          <w:color w:val="000000"/>
          <w:spacing w:val="25"/>
        </w:rPr>
        <w:t xml:space="preserve"> </w:t>
      </w:r>
      <w:r w:rsidRPr="00B36936">
        <w:rPr>
          <w:rFonts w:asciiTheme="minorHAnsi" w:hAnsiTheme="minorHAnsi"/>
          <w:color w:val="000000"/>
          <w:spacing w:val="-1"/>
        </w:rPr>
        <w:t>that</w:t>
      </w:r>
      <w:r w:rsidRPr="00B36936">
        <w:rPr>
          <w:rFonts w:asciiTheme="minorHAnsi" w:hAnsiTheme="minorHAnsi"/>
          <w:color w:val="000000"/>
          <w:spacing w:val="25"/>
        </w:rPr>
        <w:t xml:space="preserve"> </w:t>
      </w:r>
      <w:r w:rsidRPr="00B36936">
        <w:rPr>
          <w:rFonts w:asciiTheme="minorHAnsi" w:hAnsiTheme="minorHAnsi"/>
          <w:color w:val="000000"/>
          <w:spacing w:val="-1"/>
        </w:rPr>
        <w:t>is</w:t>
      </w:r>
      <w:r w:rsidRPr="00B36936">
        <w:rPr>
          <w:rFonts w:asciiTheme="minorHAnsi" w:hAnsiTheme="minorHAnsi"/>
          <w:color w:val="000000"/>
          <w:spacing w:val="24"/>
        </w:rPr>
        <w:t xml:space="preserve"> </w:t>
      </w:r>
      <w:r w:rsidRPr="00B36936">
        <w:rPr>
          <w:rFonts w:asciiTheme="minorHAnsi" w:hAnsiTheme="minorHAnsi"/>
          <w:color w:val="000000"/>
          <w:spacing w:val="-1"/>
        </w:rPr>
        <w:t>regulated</w:t>
      </w:r>
      <w:r w:rsidRPr="00B36936">
        <w:rPr>
          <w:rFonts w:asciiTheme="minorHAnsi" w:hAnsiTheme="minorHAnsi"/>
          <w:color w:val="000000"/>
          <w:spacing w:val="25"/>
        </w:rPr>
        <w:t xml:space="preserve"> </w:t>
      </w:r>
      <w:r w:rsidRPr="00B36936">
        <w:rPr>
          <w:rFonts w:asciiTheme="minorHAnsi" w:hAnsiTheme="minorHAnsi"/>
          <w:color w:val="000000"/>
          <w:spacing w:val="-1"/>
        </w:rPr>
        <w:t>under</w:t>
      </w:r>
      <w:r w:rsidRPr="00B36936">
        <w:rPr>
          <w:rFonts w:asciiTheme="minorHAnsi" w:hAnsiTheme="minorHAnsi"/>
          <w:color w:val="000000"/>
          <w:spacing w:val="24"/>
        </w:rPr>
        <w:t xml:space="preserve"> </w:t>
      </w:r>
      <w:r w:rsidRPr="00B36936">
        <w:rPr>
          <w:rFonts w:asciiTheme="minorHAnsi" w:hAnsiTheme="minorHAnsi"/>
          <w:color w:val="000000"/>
          <w:spacing w:val="-1"/>
        </w:rPr>
        <w:t>RCRA.</w:t>
      </w:r>
      <w:r w:rsidRPr="00B36936">
        <w:rPr>
          <w:rFonts w:asciiTheme="minorHAnsi" w:hAnsiTheme="minorHAnsi"/>
          <w:color w:val="000000"/>
        </w:rPr>
        <w:t xml:space="preserve">  </w:t>
      </w:r>
      <w:r w:rsidRPr="00B36936">
        <w:rPr>
          <w:rFonts w:asciiTheme="minorHAnsi" w:hAnsiTheme="minorHAnsi"/>
          <w:color w:val="000000"/>
          <w:spacing w:val="1"/>
        </w:rPr>
        <w:t xml:space="preserve"> </w:t>
      </w:r>
      <w:r w:rsidRPr="00B36936">
        <w:rPr>
          <w:rFonts w:asciiTheme="minorHAnsi" w:hAnsiTheme="minorHAnsi"/>
          <w:color w:val="000000"/>
          <w:spacing w:val="-1"/>
        </w:rPr>
        <w:t>As</w:t>
      </w:r>
      <w:r w:rsidRPr="00B36936">
        <w:rPr>
          <w:rFonts w:asciiTheme="minorHAnsi" w:hAnsiTheme="minorHAnsi"/>
          <w:color w:val="000000"/>
          <w:spacing w:val="24"/>
        </w:rPr>
        <w:t xml:space="preserve"> </w:t>
      </w:r>
      <w:r w:rsidRPr="00B36936">
        <w:rPr>
          <w:rFonts w:asciiTheme="minorHAnsi" w:hAnsiTheme="minorHAnsi"/>
          <w:color w:val="000000"/>
          <w:spacing w:val="-1"/>
        </w:rPr>
        <w:t>described</w:t>
      </w:r>
      <w:r w:rsidRPr="00B36936">
        <w:rPr>
          <w:rFonts w:asciiTheme="minorHAnsi" w:hAnsiTheme="minorHAnsi"/>
          <w:color w:val="000000"/>
          <w:spacing w:val="29"/>
        </w:rPr>
        <w:t xml:space="preserve"> </w:t>
      </w:r>
      <w:r w:rsidRPr="00B36936">
        <w:rPr>
          <w:rFonts w:asciiTheme="minorHAnsi" w:hAnsiTheme="minorHAnsi"/>
          <w:color w:val="000000"/>
          <w:spacing w:val="-2"/>
        </w:rPr>
        <w:t>below,</w:t>
      </w:r>
      <w:r w:rsidRPr="00B36936">
        <w:rPr>
          <w:rFonts w:asciiTheme="minorHAnsi" w:hAnsiTheme="minorHAnsi"/>
          <w:color w:val="000000"/>
          <w:spacing w:val="26"/>
        </w:rPr>
        <w:t xml:space="preserve"> </w:t>
      </w:r>
      <w:r w:rsidRPr="00B36936">
        <w:rPr>
          <w:rFonts w:asciiTheme="minorHAnsi" w:hAnsiTheme="minorHAnsi"/>
          <w:color w:val="000000"/>
          <w:spacing w:val="-2"/>
        </w:rPr>
        <w:t>the</w:t>
      </w:r>
      <w:r w:rsidRPr="00B36936">
        <w:rPr>
          <w:rFonts w:asciiTheme="minorHAnsi" w:hAnsiTheme="minorHAnsi"/>
          <w:color w:val="000000"/>
          <w:spacing w:val="25"/>
        </w:rPr>
        <w:t xml:space="preserve"> </w:t>
      </w:r>
      <w:r w:rsidRPr="00B36936">
        <w:rPr>
          <w:rFonts w:asciiTheme="minorHAnsi" w:hAnsiTheme="minorHAnsi"/>
          <w:color w:val="000000"/>
          <w:spacing w:val="-1"/>
        </w:rPr>
        <w:t>EPA</w:t>
      </w:r>
      <w:r w:rsidRPr="00B36936">
        <w:rPr>
          <w:rFonts w:asciiTheme="minorHAnsi" w:hAnsiTheme="minorHAnsi"/>
          <w:color w:val="000000"/>
          <w:spacing w:val="29"/>
        </w:rPr>
        <w:t xml:space="preserve"> </w:t>
      </w:r>
      <w:r w:rsidRPr="00B36936">
        <w:rPr>
          <w:rFonts w:asciiTheme="minorHAnsi" w:hAnsiTheme="minorHAnsi"/>
          <w:color w:val="000000"/>
          <w:spacing w:val="-1"/>
        </w:rPr>
        <w:t>regulates</w:t>
      </w:r>
      <w:r w:rsidRPr="00B36936">
        <w:rPr>
          <w:rFonts w:asciiTheme="minorHAnsi" w:hAnsiTheme="minorHAnsi"/>
          <w:color w:val="000000"/>
          <w:spacing w:val="24"/>
        </w:rPr>
        <w:t xml:space="preserve"> </w:t>
      </w:r>
      <w:r w:rsidRPr="00B36936">
        <w:rPr>
          <w:rFonts w:asciiTheme="minorHAnsi" w:hAnsiTheme="minorHAnsi"/>
          <w:color w:val="000000"/>
        </w:rPr>
        <w:t>a</w:t>
      </w:r>
      <w:r w:rsidRPr="00B36936">
        <w:rPr>
          <w:rFonts w:asciiTheme="minorHAnsi" w:hAnsiTheme="minorHAnsi"/>
          <w:color w:val="000000"/>
          <w:spacing w:val="28"/>
        </w:rPr>
        <w:t xml:space="preserve"> </w:t>
      </w:r>
      <w:r w:rsidRPr="00B36936">
        <w:rPr>
          <w:rFonts w:asciiTheme="minorHAnsi" w:hAnsiTheme="minorHAnsi"/>
          <w:color w:val="000000"/>
          <w:spacing w:val="-1"/>
        </w:rPr>
        <w:t>solid</w:t>
      </w:r>
      <w:r w:rsidRPr="00B36936">
        <w:rPr>
          <w:rFonts w:asciiTheme="minorHAnsi" w:hAnsiTheme="minorHAnsi"/>
          <w:color w:val="000000"/>
          <w:spacing w:val="53"/>
        </w:rPr>
        <w:t xml:space="preserve"> </w:t>
      </w:r>
      <w:r w:rsidRPr="00B36936">
        <w:rPr>
          <w:rFonts w:asciiTheme="minorHAnsi" w:hAnsiTheme="minorHAnsi"/>
          <w:color w:val="000000"/>
        </w:rPr>
        <w:t>waste</w:t>
      </w:r>
      <w:r w:rsidRPr="00B36936">
        <w:rPr>
          <w:rFonts w:asciiTheme="minorHAnsi" w:hAnsiTheme="minorHAnsi"/>
          <w:color w:val="000000"/>
          <w:spacing w:val="32"/>
        </w:rPr>
        <w:t xml:space="preserve"> </w:t>
      </w:r>
      <w:r w:rsidRPr="00B36936">
        <w:rPr>
          <w:rFonts w:asciiTheme="minorHAnsi" w:hAnsiTheme="minorHAnsi"/>
          <w:color w:val="000000"/>
          <w:spacing w:val="-2"/>
        </w:rPr>
        <w:t>as</w:t>
      </w:r>
      <w:r w:rsidRPr="00B36936">
        <w:rPr>
          <w:rFonts w:asciiTheme="minorHAnsi" w:hAnsiTheme="minorHAnsi"/>
          <w:color w:val="000000"/>
          <w:spacing w:val="32"/>
        </w:rPr>
        <w:t xml:space="preserve"> </w:t>
      </w:r>
      <w:r w:rsidRPr="00B36936">
        <w:rPr>
          <w:rFonts w:asciiTheme="minorHAnsi" w:hAnsiTheme="minorHAnsi"/>
          <w:color w:val="000000"/>
        </w:rPr>
        <w:t>a</w:t>
      </w:r>
      <w:r w:rsidRPr="00B36936">
        <w:rPr>
          <w:rFonts w:asciiTheme="minorHAnsi" w:hAnsiTheme="minorHAnsi"/>
          <w:color w:val="000000"/>
          <w:spacing w:val="32"/>
        </w:rPr>
        <w:t xml:space="preserve"> </w:t>
      </w:r>
      <w:r w:rsidRPr="00B36936">
        <w:rPr>
          <w:rFonts w:asciiTheme="minorHAnsi" w:hAnsiTheme="minorHAnsi"/>
          <w:color w:val="000000"/>
          <w:spacing w:val="-1"/>
        </w:rPr>
        <w:t>hazardous</w:t>
      </w:r>
      <w:r w:rsidRPr="00B36936">
        <w:rPr>
          <w:rFonts w:asciiTheme="minorHAnsi" w:hAnsiTheme="minorHAnsi"/>
          <w:color w:val="000000"/>
          <w:spacing w:val="31"/>
        </w:rPr>
        <w:t xml:space="preserve"> </w:t>
      </w:r>
      <w:r w:rsidRPr="00B36936">
        <w:rPr>
          <w:rFonts w:asciiTheme="minorHAnsi" w:hAnsiTheme="minorHAnsi"/>
          <w:color w:val="000000"/>
          <w:spacing w:val="-1"/>
        </w:rPr>
        <w:t>waste</w:t>
      </w:r>
      <w:r w:rsidRPr="00B36936">
        <w:rPr>
          <w:rFonts w:asciiTheme="minorHAnsi" w:hAnsiTheme="minorHAnsi"/>
          <w:color w:val="000000"/>
          <w:spacing w:val="35"/>
        </w:rPr>
        <w:t xml:space="preserve"> </w:t>
      </w:r>
      <w:r w:rsidRPr="00B36936">
        <w:rPr>
          <w:rFonts w:asciiTheme="minorHAnsi" w:hAnsiTheme="minorHAnsi"/>
          <w:color w:val="000000"/>
          <w:spacing w:val="-2"/>
        </w:rPr>
        <w:t>by</w:t>
      </w:r>
      <w:r w:rsidRPr="00B36936">
        <w:rPr>
          <w:rFonts w:asciiTheme="minorHAnsi" w:hAnsiTheme="minorHAnsi"/>
          <w:color w:val="000000"/>
          <w:spacing w:val="35"/>
        </w:rPr>
        <w:t xml:space="preserve"> </w:t>
      </w:r>
      <w:r w:rsidRPr="00B36936">
        <w:rPr>
          <w:rFonts w:asciiTheme="minorHAnsi" w:hAnsiTheme="minorHAnsi"/>
          <w:color w:val="000000"/>
          <w:spacing w:val="-2"/>
        </w:rPr>
        <w:t>specifically</w:t>
      </w:r>
      <w:r w:rsidRPr="00B36936">
        <w:rPr>
          <w:rFonts w:asciiTheme="minorHAnsi" w:hAnsiTheme="minorHAnsi"/>
          <w:color w:val="000000"/>
          <w:spacing w:val="35"/>
        </w:rPr>
        <w:t xml:space="preserve"> </w:t>
      </w:r>
      <w:r w:rsidRPr="00B36936">
        <w:rPr>
          <w:rFonts w:asciiTheme="minorHAnsi" w:hAnsiTheme="minorHAnsi"/>
          <w:color w:val="000000"/>
          <w:spacing w:val="-1"/>
        </w:rPr>
        <w:t>listing</w:t>
      </w:r>
      <w:r w:rsidRPr="00B36936">
        <w:rPr>
          <w:rFonts w:asciiTheme="minorHAnsi" w:hAnsiTheme="minorHAnsi"/>
          <w:color w:val="000000"/>
          <w:spacing w:val="31"/>
        </w:rPr>
        <w:t xml:space="preserve"> </w:t>
      </w:r>
      <w:r w:rsidRPr="00B36936">
        <w:rPr>
          <w:rFonts w:asciiTheme="minorHAnsi" w:hAnsiTheme="minorHAnsi"/>
          <w:color w:val="000000"/>
          <w:spacing w:val="-1"/>
        </w:rPr>
        <w:t>it</w:t>
      </w:r>
      <w:r w:rsidRPr="00B36936">
        <w:rPr>
          <w:rFonts w:asciiTheme="minorHAnsi" w:hAnsiTheme="minorHAnsi"/>
          <w:color w:val="000000"/>
          <w:spacing w:val="27"/>
        </w:rPr>
        <w:t xml:space="preserve"> </w:t>
      </w:r>
      <w:r w:rsidRPr="00B36936">
        <w:rPr>
          <w:rFonts w:asciiTheme="minorHAnsi" w:hAnsiTheme="minorHAnsi"/>
          <w:color w:val="000000"/>
        </w:rPr>
        <w:t>as</w:t>
      </w:r>
      <w:r w:rsidRPr="00B36936">
        <w:rPr>
          <w:rFonts w:asciiTheme="minorHAnsi" w:hAnsiTheme="minorHAnsi"/>
          <w:color w:val="000000"/>
          <w:spacing w:val="32"/>
        </w:rPr>
        <w:t xml:space="preserve"> </w:t>
      </w:r>
      <w:r w:rsidRPr="00B36936">
        <w:rPr>
          <w:rFonts w:asciiTheme="minorHAnsi" w:hAnsiTheme="minorHAnsi"/>
          <w:color w:val="000000"/>
        </w:rPr>
        <w:t>a</w:t>
      </w:r>
      <w:r w:rsidRPr="00B36936">
        <w:rPr>
          <w:rFonts w:asciiTheme="minorHAnsi" w:hAnsiTheme="minorHAnsi"/>
          <w:color w:val="000000"/>
          <w:spacing w:val="31"/>
        </w:rPr>
        <w:t xml:space="preserve"> </w:t>
      </w:r>
      <w:r w:rsidRPr="00B36936">
        <w:rPr>
          <w:rFonts w:asciiTheme="minorHAnsi" w:hAnsiTheme="minorHAnsi"/>
          <w:color w:val="000000"/>
          <w:spacing w:val="-1"/>
        </w:rPr>
        <w:t>hazardous</w:t>
      </w:r>
      <w:r w:rsidRPr="00B36936">
        <w:rPr>
          <w:rFonts w:asciiTheme="minorHAnsi" w:hAnsiTheme="minorHAnsi"/>
          <w:color w:val="000000"/>
          <w:spacing w:val="32"/>
        </w:rPr>
        <w:t xml:space="preserve"> </w:t>
      </w:r>
      <w:r w:rsidRPr="00B36936">
        <w:rPr>
          <w:rFonts w:asciiTheme="minorHAnsi" w:hAnsiTheme="minorHAnsi"/>
          <w:color w:val="000000"/>
          <w:spacing w:val="-1"/>
        </w:rPr>
        <w:t>waste</w:t>
      </w:r>
      <w:r w:rsidRPr="00B36936">
        <w:rPr>
          <w:rFonts w:asciiTheme="minorHAnsi" w:hAnsiTheme="minorHAnsi"/>
          <w:color w:val="000000"/>
          <w:spacing w:val="35"/>
        </w:rPr>
        <w:t xml:space="preserve"> </w:t>
      </w:r>
      <w:r w:rsidRPr="00B36936">
        <w:rPr>
          <w:rFonts w:asciiTheme="minorHAnsi" w:hAnsiTheme="minorHAnsi"/>
          <w:color w:val="000000"/>
        </w:rPr>
        <w:t>or</w:t>
      </w:r>
      <w:r w:rsidRPr="00B36936">
        <w:rPr>
          <w:rFonts w:asciiTheme="minorHAnsi" w:hAnsiTheme="minorHAnsi"/>
          <w:color w:val="000000"/>
          <w:spacing w:val="29"/>
        </w:rPr>
        <w:t xml:space="preserve"> </w:t>
      </w:r>
      <w:r w:rsidRPr="00B36936">
        <w:rPr>
          <w:rFonts w:asciiTheme="minorHAnsi" w:hAnsiTheme="minorHAnsi"/>
          <w:color w:val="000000"/>
          <w:spacing w:val="-2"/>
        </w:rPr>
        <w:t>by</w:t>
      </w:r>
      <w:r w:rsidRPr="00B36936">
        <w:rPr>
          <w:rFonts w:asciiTheme="minorHAnsi" w:hAnsiTheme="minorHAnsi"/>
          <w:color w:val="000000"/>
          <w:spacing w:val="34"/>
        </w:rPr>
        <w:t xml:space="preserve"> </w:t>
      </w:r>
      <w:r w:rsidRPr="00B36936">
        <w:rPr>
          <w:rFonts w:asciiTheme="minorHAnsi" w:hAnsiTheme="minorHAnsi"/>
          <w:color w:val="000000"/>
          <w:spacing w:val="-1"/>
        </w:rPr>
        <w:t>assigning</w:t>
      </w:r>
      <w:r w:rsidRPr="00B36936">
        <w:rPr>
          <w:rFonts w:asciiTheme="minorHAnsi" w:hAnsiTheme="minorHAnsi"/>
          <w:color w:val="000000"/>
          <w:spacing w:val="31"/>
        </w:rPr>
        <w:t xml:space="preserve"> </w:t>
      </w:r>
      <w:r w:rsidRPr="00B36936">
        <w:rPr>
          <w:rFonts w:asciiTheme="minorHAnsi" w:hAnsiTheme="minorHAnsi"/>
          <w:color w:val="000000"/>
          <w:spacing w:val="-1"/>
        </w:rPr>
        <w:t>it</w:t>
      </w:r>
      <w:r w:rsidRPr="00B36936">
        <w:rPr>
          <w:rFonts w:asciiTheme="minorHAnsi" w:hAnsiTheme="minorHAnsi"/>
          <w:color w:val="000000"/>
          <w:spacing w:val="32"/>
        </w:rPr>
        <w:t xml:space="preserve"> </w:t>
      </w:r>
      <w:r w:rsidRPr="00B36936">
        <w:rPr>
          <w:rFonts w:asciiTheme="minorHAnsi" w:hAnsiTheme="minorHAnsi"/>
          <w:color w:val="000000"/>
        </w:rPr>
        <w:t>a</w:t>
      </w:r>
      <w:r w:rsidRPr="00B36936">
        <w:rPr>
          <w:rFonts w:asciiTheme="minorHAnsi" w:hAnsiTheme="minorHAnsi"/>
          <w:color w:val="000000"/>
          <w:spacing w:val="41"/>
        </w:rPr>
        <w:t xml:space="preserve"> </w:t>
      </w:r>
      <w:r w:rsidRPr="00B36936">
        <w:rPr>
          <w:rFonts w:asciiTheme="minorHAnsi" w:hAnsiTheme="minorHAnsi"/>
          <w:color w:val="000000"/>
          <w:spacing w:val="-1"/>
        </w:rPr>
        <w:t>generic</w:t>
      </w:r>
      <w:r w:rsidRPr="00B36936">
        <w:rPr>
          <w:rFonts w:asciiTheme="minorHAnsi" w:hAnsiTheme="minorHAnsi"/>
          <w:color w:val="000000"/>
        </w:rPr>
        <w:t xml:space="preserve">  </w:t>
      </w:r>
      <w:r w:rsidRPr="00B36936">
        <w:rPr>
          <w:rFonts w:asciiTheme="minorHAnsi" w:hAnsiTheme="minorHAnsi"/>
          <w:color w:val="000000"/>
          <w:spacing w:val="2"/>
        </w:rPr>
        <w:t xml:space="preserve"> </w:t>
      </w:r>
      <w:r w:rsidRPr="00B36936">
        <w:rPr>
          <w:rFonts w:asciiTheme="minorHAnsi" w:hAnsiTheme="minorHAnsi"/>
          <w:color w:val="000000"/>
          <w:spacing w:val="-1"/>
        </w:rPr>
        <w:t>hazardous</w:t>
      </w:r>
      <w:r w:rsidRPr="00B36936">
        <w:rPr>
          <w:rFonts w:asciiTheme="minorHAnsi" w:hAnsiTheme="minorHAnsi"/>
          <w:color w:val="000000"/>
        </w:rPr>
        <w:t xml:space="preserve"> </w:t>
      </w:r>
      <w:r w:rsidR="001C5C59" w:rsidRPr="00B36936">
        <w:rPr>
          <w:rFonts w:asciiTheme="minorHAnsi" w:hAnsiTheme="minorHAnsi"/>
          <w:color w:val="000000"/>
          <w:spacing w:val="-1"/>
        </w:rPr>
        <w:t>wast</w:t>
      </w:r>
      <w:r w:rsidR="00833F7E">
        <w:rPr>
          <w:rFonts w:asciiTheme="minorHAnsi" w:hAnsiTheme="minorHAnsi"/>
          <w:color w:val="000000"/>
          <w:spacing w:val="-1"/>
        </w:rPr>
        <w:t xml:space="preserve">e code because it possesses any of the four hazardous waste </w:t>
      </w:r>
      <w:r w:rsidRPr="00B36936">
        <w:rPr>
          <w:rFonts w:asciiTheme="minorHAnsi" w:hAnsiTheme="minorHAnsi"/>
          <w:color w:val="000000"/>
          <w:spacing w:val="-1"/>
        </w:rPr>
        <w:t>characteristics.</w:t>
      </w:r>
    </w:p>
    <w:p w14:paraId="2A45CA67" w14:textId="77777777" w:rsidR="00B8665F" w:rsidRPr="00B36936" w:rsidRDefault="00B8665F" w:rsidP="00D06C36">
      <w:pPr>
        <w:pStyle w:val="BodyText"/>
        <w:kinsoku w:val="0"/>
        <w:overflowPunct w:val="0"/>
        <w:ind w:left="360" w:right="-270"/>
        <w:jc w:val="both"/>
        <w:rPr>
          <w:rFonts w:asciiTheme="minorHAnsi" w:hAnsiTheme="minorHAnsi"/>
          <w:sz w:val="23"/>
          <w:szCs w:val="23"/>
        </w:rPr>
      </w:pPr>
    </w:p>
    <w:p w14:paraId="52728E09" w14:textId="77777777" w:rsidR="00B8665F" w:rsidRPr="00B36936" w:rsidRDefault="00B8665F" w:rsidP="00D06C36">
      <w:pPr>
        <w:pStyle w:val="BodyText"/>
        <w:numPr>
          <w:ilvl w:val="0"/>
          <w:numId w:val="65"/>
        </w:numPr>
        <w:tabs>
          <w:tab w:val="left" w:pos="880"/>
        </w:tabs>
        <w:kinsoku w:val="0"/>
        <w:overflowPunct w:val="0"/>
        <w:ind w:left="360" w:right="-270" w:hanging="359"/>
        <w:jc w:val="both"/>
        <w:rPr>
          <w:rFonts w:asciiTheme="minorHAnsi" w:hAnsiTheme="minorHAnsi"/>
          <w:color w:val="000000"/>
          <w:spacing w:val="-1"/>
        </w:rPr>
      </w:pPr>
      <w:r w:rsidRPr="00B36936">
        <w:rPr>
          <w:rFonts w:asciiTheme="minorHAnsi" w:hAnsiTheme="minorHAnsi"/>
          <w:spacing w:val="-1"/>
        </w:rPr>
        <w:t>If</w:t>
      </w:r>
      <w:r w:rsidRPr="00B36936">
        <w:rPr>
          <w:rFonts w:asciiTheme="minorHAnsi" w:hAnsiTheme="minorHAnsi"/>
          <w:spacing w:val="38"/>
        </w:rPr>
        <w:t xml:space="preserve"> </w:t>
      </w:r>
      <w:r w:rsidRPr="00B36936">
        <w:rPr>
          <w:rFonts w:asciiTheme="minorHAnsi" w:hAnsiTheme="minorHAnsi"/>
          <w:spacing w:val="-1"/>
        </w:rPr>
        <w:t>the</w:t>
      </w:r>
      <w:r w:rsidRPr="00B36936">
        <w:rPr>
          <w:rFonts w:asciiTheme="minorHAnsi" w:hAnsiTheme="minorHAnsi"/>
          <w:spacing w:val="37"/>
        </w:rPr>
        <w:t xml:space="preserve"> </w:t>
      </w:r>
      <w:r w:rsidRPr="00B36936">
        <w:rPr>
          <w:rFonts w:asciiTheme="minorHAnsi" w:hAnsiTheme="minorHAnsi"/>
          <w:spacing w:val="-1"/>
        </w:rPr>
        <w:t>solid</w:t>
      </w:r>
      <w:r w:rsidRPr="00B36936">
        <w:rPr>
          <w:rFonts w:asciiTheme="minorHAnsi" w:hAnsiTheme="minorHAnsi"/>
          <w:spacing w:val="33"/>
        </w:rPr>
        <w:t xml:space="preserve"> </w:t>
      </w:r>
      <w:r w:rsidRPr="00B36936">
        <w:rPr>
          <w:rFonts w:asciiTheme="minorHAnsi" w:hAnsiTheme="minorHAnsi"/>
          <w:spacing w:val="-1"/>
        </w:rPr>
        <w:t>waste</w:t>
      </w:r>
      <w:r w:rsidRPr="00B36936">
        <w:rPr>
          <w:rFonts w:asciiTheme="minorHAnsi" w:hAnsiTheme="minorHAnsi"/>
          <w:spacing w:val="36"/>
        </w:rPr>
        <w:t xml:space="preserve"> </w:t>
      </w:r>
      <w:r w:rsidRPr="00B36936">
        <w:rPr>
          <w:rFonts w:asciiTheme="minorHAnsi" w:hAnsiTheme="minorHAnsi"/>
          <w:spacing w:val="-1"/>
        </w:rPr>
        <w:t>handled</w:t>
      </w:r>
      <w:r w:rsidRPr="00B36936">
        <w:rPr>
          <w:rFonts w:asciiTheme="minorHAnsi" w:hAnsiTheme="minorHAnsi"/>
          <w:spacing w:val="36"/>
        </w:rPr>
        <w:t xml:space="preserve"> </w:t>
      </w:r>
      <w:r w:rsidRPr="00B36936">
        <w:rPr>
          <w:rFonts w:asciiTheme="minorHAnsi" w:hAnsiTheme="minorHAnsi"/>
          <w:spacing w:val="-1"/>
        </w:rPr>
        <w:t>is</w:t>
      </w:r>
      <w:r w:rsidRPr="00B36936">
        <w:rPr>
          <w:rFonts w:asciiTheme="minorHAnsi" w:hAnsiTheme="minorHAnsi"/>
          <w:spacing w:val="39"/>
        </w:rPr>
        <w:t xml:space="preserve"> </w:t>
      </w:r>
      <w:r w:rsidRPr="00B36936">
        <w:rPr>
          <w:rFonts w:asciiTheme="minorHAnsi" w:hAnsiTheme="minorHAnsi"/>
          <w:spacing w:val="-1"/>
        </w:rPr>
        <w:t>not</w:t>
      </w:r>
      <w:r w:rsidRPr="00B36936">
        <w:rPr>
          <w:rFonts w:asciiTheme="minorHAnsi" w:hAnsiTheme="minorHAnsi"/>
          <w:spacing w:val="36"/>
        </w:rPr>
        <w:t xml:space="preserve"> </w:t>
      </w:r>
      <w:r w:rsidRPr="00B36936">
        <w:rPr>
          <w:rFonts w:asciiTheme="minorHAnsi" w:hAnsiTheme="minorHAnsi"/>
          <w:spacing w:val="-1"/>
        </w:rPr>
        <w:t>excluded</w:t>
      </w:r>
      <w:r w:rsidRPr="00B36936">
        <w:rPr>
          <w:rFonts w:asciiTheme="minorHAnsi" w:hAnsiTheme="minorHAnsi"/>
          <w:spacing w:val="33"/>
        </w:rPr>
        <w:t xml:space="preserve"> </w:t>
      </w:r>
      <w:r w:rsidRPr="00B36936">
        <w:rPr>
          <w:rFonts w:asciiTheme="minorHAnsi" w:hAnsiTheme="minorHAnsi"/>
          <w:spacing w:val="-2"/>
        </w:rPr>
        <w:t>by</w:t>
      </w:r>
      <w:r w:rsidRPr="00B36936">
        <w:rPr>
          <w:rFonts w:asciiTheme="minorHAnsi" w:hAnsiTheme="minorHAnsi"/>
          <w:spacing w:val="38"/>
        </w:rPr>
        <w:t xml:space="preserve"> </w:t>
      </w:r>
      <w:r w:rsidRPr="00B36936">
        <w:rPr>
          <w:rFonts w:asciiTheme="minorHAnsi" w:hAnsiTheme="minorHAnsi"/>
          <w:spacing w:val="-1"/>
        </w:rPr>
        <w:t>40</w:t>
      </w:r>
      <w:r w:rsidRPr="00B36936">
        <w:rPr>
          <w:rFonts w:asciiTheme="minorHAnsi" w:hAnsiTheme="minorHAnsi"/>
          <w:spacing w:val="39"/>
        </w:rPr>
        <w:t xml:space="preserve"> </w:t>
      </w:r>
      <w:r w:rsidRPr="00B36936">
        <w:rPr>
          <w:rFonts w:asciiTheme="minorHAnsi" w:hAnsiTheme="minorHAnsi"/>
          <w:spacing w:val="-2"/>
        </w:rPr>
        <w:t>CFR</w:t>
      </w:r>
      <w:r w:rsidRPr="00B36936">
        <w:rPr>
          <w:rFonts w:asciiTheme="minorHAnsi" w:hAnsiTheme="minorHAnsi"/>
          <w:spacing w:val="39"/>
        </w:rPr>
        <w:t xml:space="preserve"> </w:t>
      </w:r>
      <w:r w:rsidRPr="00B36936">
        <w:rPr>
          <w:rFonts w:asciiTheme="minorHAnsi" w:hAnsiTheme="minorHAnsi"/>
          <w:spacing w:val="-1"/>
        </w:rPr>
        <w:t>261.4,</w:t>
      </w:r>
      <w:r w:rsidRPr="00B36936">
        <w:rPr>
          <w:rFonts w:asciiTheme="minorHAnsi" w:hAnsiTheme="minorHAnsi"/>
          <w:spacing w:val="32"/>
        </w:rPr>
        <w:t xml:space="preserve"> </w:t>
      </w:r>
      <w:r w:rsidRPr="00B36936">
        <w:rPr>
          <w:rFonts w:asciiTheme="minorHAnsi" w:hAnsiTheme="minorHAnsi"/>
        </w:rPr>
        <w:t>you</w:t>
      </w:r>
      <w:r w:rsidRPr="00B36936">
        <w:rPr>
          <w:rFonts w:asciiTheme="minorHAnsi" w:hAnsiTheme="minorHAnsi"/>
          <w:spacing w:val="38"/>
        </w:rPr>
        <w:t xml:space="preserve"> </w:t>
      </w:r>
      <w:r w:rsidRPr="00B36936">
        <w:rPr>
          <w:rFonts w:asciiTheme="minorHAnsi" w:hAnsiTheme="minorHAnsi"/>
          <w:spacing w:val="-1"/>
        </w:rPr>
        <w:t>need</w:t>
      </w:r>
      <w:r w:rsidRPr="00B36936">
        <w:rPr>
          <w:rFonts w:asciiTheme="minorHAnsi" w:hAnsiTheme="minorHAnsi"/>
          <w:spacing w:val="35"/>
        </w:rPr>
        <w:t xml:space="preserve"> </w:t>
      </w:r>
      <w:r w:rsidRPr="00B36936">
        <w:rPr>
          <w:rFonts w:asciiTheme="minorHAnsi" w:hAnsiTheme="minorHAnsi"/>
          <w:spacing w:val="-1"/>
        </w:rPr>
        <w:t>to</w:t>
      </w:r>
      <w:r w:rsidRPr="00B36936">
        <w:rPr>
          <w:rFonts w:asciiTheme="minorHAnsi" w:hAnsiTheme="minorHAnsi"/>
          <w:spacing w:val="40"/>
        </w:rPr>
        <w:t xml:space="preserve"> </w:t>
      </w:r>
      <w:r w:rsidRPr="00B36936">
        <w:rPr>
          <w:rFonts w:asciiTheme="minorHAnsi" w:hAnsiTheme="minorHAnsi"/>
          <w:spacing w:val="-2"/>
        </w:rPr>
        <w:t>determine</w:t>
      </w:r>
      <w:r w:rsidRPr="00B36936">
        <w:rPr>
          <w:rFonts w:asciiTheme="minorHAnsi" w:hAnsiTheme="minorHAnsi"/>
          <w:spacing w:val="37"/>
        </w:rPr>
        <w:t xml:space="preserve"> </w:t>
      </w:r>
      <w:r w:rsidRPr="00B36936">
        <w:rPr>
          <w:rFonts w:asciiTheme="minorHAnsi" w:hAnsiTheme="minorHAnsi"/>
          <w:spacing w:val="-1"/>
        </w:rPr>
        <w:t>if</w:t>
      </w:r>
      <w:r w:rsidRPr="00B36936">
        <w:rPr>
          <w:rFonts w:asciiTheme="minorHAnsi" w:hAnsiTheme="minorHAnsi"/>
          <w:spacing w:val="38"/>
        </w:rPr>
        <w:t xml:space="preserve"> </w:t>
      </w:r>
      <w:r w:rsidRPr="00B36936">
        <w:rPr>
          <w:rFonts w:asciiTheme="minorHAnsi" w:hAnsiTheme="minorHAnsi"/>
          <w:spacing w:val="-2"/>
        </w:rPr>
        <w:t>it</w:t>
      </w:r>
      <w:r w:rsidRPr="00B36936">
        <w:rPr>
          <w:rFonts w:asciiTheme="minorHAnsi" w:hAnsiTheme="minorHAnsi"/>
          <w:spacing w:val="39"/>
        </w:rPr>
        <w:t xml:space="preserve"> </w:t>
      </w:r>
      <w:r w:rsidRPr="00B36936">
        <w:rPr>
          <w:rFonts w:asciiTheme="minorHAnsi" w:hAnsiTheme="minorHAnsi"/>
          <w:spacing w:val="-1"/>
        </w:rPr>
        <w:t>is</w:t>
      </w:r>
      <w:r w:rsidRPr="00B36936">
        <w:rPr>
          <w:rFonts w:asciiTheme="minorHAnsi" w:hAnsiTheme="minorHAnsi"/>
          <w:spacing w:val="29"/>
        </w:rPr>
        <w:t xml:space="preserve"> </w:t>
      </w:r>
      <w:r w:rsidRPr="00B36936">
        <w:rPr>
          <w:rFonts w:asciiTheme="minorHAnsi" w:hAnsiTheme="minorHAnsi"/>
        </w:rPr>
        <w:t>a</w:t>
      </w:r>
      <w:r w:rsidRPr="00B36936">
        <w:rPr>
          <w:rFonts w:asciiTheme="minorHAnsi" w:hAnsiTheme="minorHAnsi"/>
          <w:spacing w:val="67"/>
        </w:rPr>
        <w:t xml:space="preserve"> </w:t>
      </w:r>
      <w:r w:rsidRPr="00B36936">
        <w:rPr>
          <w:rFonts w:asciiTheme="minorHAnsi" w:hAnsiTheme="minorHAnsi"/>
          <w:spacing w:val="-1"/>
        </w:rPr>
        <w:t>hazardous</w:t>
      </w:r>
      <w:r w:rsidRPr="00B36936">
        <w:rPr>
          <w:rFonts w:asciiTheme="minorHAnsi" w:hAnsiTheme="minorHAnsi"/>
          <w:spacing w:val="7"/>
        </w:rPr>
        <w:t xml:space="preserve"> </w:t>
      </w:r>
      <w:r w:rsidRPr="00B36936">
        <w:rPr>
          <w:rFonts w:asciiTheme="minorHAnsi" w:hAnsiTheme="minorHAnsi"/>
          <w:spacing w:val="-1"/>
        </w:rPr>
        <w:t>waste</w:t>
      </w:r>
      <w:r w:rsidRPr="00B36936">
        <w:rPr>
          <w:rFonts w:asciiTheme="minorHAnsi" w:hAnsiTheme="minorHAnsi"/>
          <w:spacing w:val="11"/>
        </w:rPr>
        <w:t xml:space="preserve"> </w:t>
      </w:r>
      <w:r w:rsidRPr="00B36936">
        <w:rPr>
          <w:rFonts w:asciiTheme="minorHAnsi" w:hAnsiTheme="minorHAnsi"/>
          <w:spacing w:val="-1"/>
        </w:rPr>
        <w:t>that</w:t>
      </w:r>
      <w:r w:rsidRPr="00B36936">
        <w:rPr>
          <w:rFonts w:asciiTheme="minorHAnsi" w:hAnsiTheme="minorHAnsi"/>
          <w:spacing w:val="8"/>
        </w:rPr>
        <w:t xml:space="preserve"> </w:t>
      </w:r>
      <w:r w:rsidRPr="00B36936">
        <w:rPr>
          <w:rFonts w:asciiTheme="minorHAnsi" w:hAnsiTheme="minorHAnsi"/>
          <w:spacing w:val="-1"/>
        </w:rPr>
        <w:t>is</w:t>
      </w:r>
      <w:r w:rsidRPr="00B36936">
        <w:rPr>
          <w:rFonts w:asciiTheme="minorHAnsi" w:hAnsiTheme="minorHAnsi"/>
          <w:spacing w:val="8"/>
        </w:rPr>
        <w:t xml:space="preserve"> </w:t>
      </w:r>
      <w:r w:rsidRPr="00B36936">
        <w:rPr>
          <w:rFonts w:asciiTheme="minorHAnsi" w:hAnsiTheme="minorHAnsi"/>
          <w:spacing w:val="-2"/>
        </w:rPr>
        <w:t>listed</w:t>
      </w:r>
      <w:r w:rsidRPr="00B36936">
        <w:rPr>
          <w:rFonts w:asciiTheme="minorHAnsi" w:hAnsiTheme="minorHAnsi"/>
          <w:spacing w:val="7"/>
        </w:rPr>
        <w:t xml:space="preserve"> </w:t>
      </w:r>
      <w:r w:rsidRPr="00B36936">
        <w:rPr>
          <w:rFonts w:asciiTheme="minorHAnsi" w:hAnsiTheme="minorHAnsi"/>
          <w:spacing w:val="-1"/>
        </w:rPr>
        <w:t>in</w:t>
      </w:r>
      <w:r w:rsidRPr="00B36936">
        <w:rPr>
          <w:rFonts w:asciiTheme="minorHAnsi" w:hAnsiTheme="minorHAnsi"/>
          <w:spacing w:val="8"/>
        </w:rPr>
        <w:t xml:space="preserve"> </w:t>
      </w:r>
      <w:r w:rsidRPr="00B36936">
        <w:rPr>
          <w:rFonts w:asciiTheme="minorHAnsi" w:hAnsiTheme="minorHAnsi"/>
          <w:color w:val="0000FF"/>
          <w:u w:val="single"/>
        </w:rPr>
        <w:t>40</w:t>
      </w:r>
      <w:r w:rsidRPr="00B36936">
        <w:rPr>
          <w:rFonts w:asciiTheme="minorHAnsi" w:hAnsiTheme="minorHAnsi"/>
          <w:color w:val="0000FF"/>
          <w:spacing w:val="8"/>
          <w:u w:val="single"/>
        </w:rPr>
        <w:t xml:space="preserve"> </w:t>
      </w:r>
      <w:r w:rsidRPr="00B36936">
        <w:rPr>
          <w:rFonts w:asciiTheme="minorHAnsi" w:hAnsiTheme="minorHAnsi"/>
          <w:color w:val="0000FF"/>
          <w:spacing w:val="-1"/>
          <w:u w:val="single"/>
        </w:rPr>
        <w:t>CFR</w:t>
      </w:r>
      <w:r w:rsidRPr="00B36936">
        <w:rPr>
          <w:rFonts w:asciiTheme="minorHAnsi" w:hAnsiTheme="minorHAnsi"/>
          <w:color w:val="0000FF"/>
          <w:spacing w:val="3"/>
          <w:u w:val="single"/>
        </w:rPr>
        <w:t xml:space="preserve"> </w:t>
      </w:r>
      <w:r w:rsidRPr="00B36936">
        <w:rPr>
          <w:rFonts w:asciiTheme="minorHAnsi" w:hAnsiTheme="minorHAnsi"/>
          <w:color w:val="0000FF"/>
          <w:spacing w:val="-1"/>
          <w:u w:val="single"/>
        </w:rPr>
        <w:t>Part</w:t>
      </w:r>
      <w:r w:rsidRPr="00B36936">
        <w:rPr>
          <w:rFonts w:asciiTheme="minorHAnsi" w:hAnsiTheme="minorHAnsi"/>
          <w:color w:val="0000FF"/>
          <w:spacing w:val="5"/>
          <w:u w:val="single"/>
        </w:rPr>
        <w:t xml:space="preserve"> </w:t>
      </w:r>
      <w:r w:rsidRPr="00B36936">
        <w:rPr>
          <w:rFonts w:asciiTheme="minorHAnsi" w:hAnsiTheme="minorHAnsi"/>
          <w:color w:val="0000FF"/>
          <w:u w:val="single"/>
        </w:rPr>
        <w:t>261,</w:t>
      </w:r>
      <w:r w:rsidRPr="00B36936">
        <w:rPr>
          <w:rFonts w:asciiTheme="minorHAnsi" w:hAnsiTheme="minorHAnsi"/>
          <w:color w:val="0000FF"/>
          <w:spacing w:val="8"/>
          <w:u w:val="single"/>
        </w:rPr>
        <w:t xml:space="preserve"> </w:t>
      </w:r>
      <w:r w:rsidRPr="00B36936">
        <w:rPr>
          <w:rFonts w:asciiTheme="minorHAnsi" w:hAnsiTheme="minorHAnsi"/>
          <w:color w:val="0000FF"/>
          <w:spacing w:val="-2"/>
          <w:u w:val="single"/>
        </w:rPr>
        <w:t>Subpart</w:t>
      </w:r>
      <w:r w:rsidRPr="00B36936">
        <w:rPr>
          <w:rFonts w:asciiTheme="minorHAnsi" w:hAnsiTheme="minorHAnsi"/>
          <w:color w:val="0000FF"/>
          <w:spacing w:val="8"/>
          <w:u w:val="single"/>
        </w:rPr>
        <w:t xml:space="preserve"> </w:t>
      </w:r>
      <w:r w:rsidRPr="00B36936">
        <w:rPr>
          <w:rFonts w:asciiTheme="minorHAnsi" w:hAnsiTheme="minorHAnsi"/>
          <w:color w:val="0000FF"/>
          <w:spacing w:val="1"/>
          <w:u w:val="single"/>
        </w:rPr>
        <w:t>D</w:t>
      </w:r>
      <w:r w:rsidRPr="00B36936">
        <w:rPr>
          <w:rFonts w:asciiTheme="minorHAnsi" w:hAnsiTheme="minorHAnsi"/>
          <w:color w:val="000000"/>
          <w:spacing w:val="1"/>
        </w:rPr>
        <w:t>,</w:t>
      </w:r>
      <w:r w:rsidRPr="00B36936">
        <w:rPr>
          <w:rFonts w:asciiTheme="minorHAnsi" w:hAnsiTheme="minorHAnsi"/>
          <w:color w:val="000000"/>
          <w:spacing w:val="5"/>
        </w:rPr>
        <w:t xml:space="preserve"> </w:t>
      </w:r>
      <w:r w:rsidRPr="00B36936">
        <w:rPr>
          <w:rFonts w:asciiTheme="minorHAnsi" w:hAnsiTheme="minorHAnsi"/>
          <w:color w:val="000000"/>
          <w:spacing w:val="-1"/>
        </w:rPr>
        <w:t>“Lists</w:t>
      </w:r>
      <w:r w:rsidRPr="00B36936">
        <w:rPr>
          <w:rFonts w:asciiTheme="minorHAnsi" w:hAnsiTheme="minorHAnsi"/>
          <w:color w:val="000000"/>
          <w:spacing w:val="5"/>
        </w:rPr>
        <w:t xml:space="preserve"> </w:t>
      </w:r>
      <w:r w:rsidRPr="00B36936">
        <w:rPr>
          <w:rFonts w:asciiTheme="minorHAnsi" w:hAnsiTheme="minorHAnsi"/>
          <w:color w:val="000000"/>
        </w:rPr>
        <w:t>of</w:t>
      </w:r>
      <w:r w:rsidRPr="00B36936">
        <w:rPr>
          <w:rFonts w:asciiTheme="minorHAnsi" w:hAnsiTheme="minorHAnsi"/>
          <w:color w:val="000000"/>
          <w:spacing w:val="7"/>
        </w:rPr>
        <w:t xml:space="preserve"> </w:t>
      </w:r>
      <w:r w:rsidRPr="00B36936">
        <w:rPr>
          <w:rFonts w:asciiTheme="minorHAnsi" w:hAnsiTheme="minorHAnsi"/>
          <w:color w:val="000000"/>
          <w:spacing w:val="-1"/>
        </w:rPr>
        <w:t>Hazardous</w:t>
      </w:r>
      <w:r w:rsidRPr="00B36936">
        <w:rPr>
          <w:rFonts w:asciiTheme="minorHAnsi" w:hAnsiTheme="minorHAnsi"/>
          <w:color w:val="000000"/>
          <w:spacing w:val="3"/>
        </w:rPr>
        <w:t xml:space="preserve"> </w:t>
      </w:r>
      <w:r w:rsidRPr="00B36936">
        <w:rPr>
          <w:rFonts w:asciiTheme="minorHAnsi" w:hAnsiTheme="minorHAnsi"/>
          <w:color w:val="000000"/>
          <w:spacing w:val="-1"/>
        </w:rPr>
        <w:t>Wastes.”</w:t>
      </w:r>
      <w:r w:rsidRPr="00B36936">
        <w:rPr>
          <w:rFonts w:asciiTheme="minorHAnsi" w:hAnsiTheme="minorHAnsi"/>
          <w:color w:val="000000"/>
          <w:spacing w:val="17"/>
        </w:rPr>
        <w:t xml:space="preserve"> </w:t>
      </w:r>
      <w:r w:rsidRPr="00B36936">
        <w:rPr>
          <w:rFonts w:asciiTheme="minorHAnsi" w:hAnsiTheme="minorHAnsi"/>
          <w:color w:val="000000"/>
          <w:spacing w:val="-1"/>
        </w:rPr>
        <w:t>If</w:t>
      </w:r>
      <w:r w:rsidRPr="00B36936">
        <w:rPr>
          <w:rFonts w:asciiTheme="minorHAnsi" w:hAnsiTheme="minorHAnsi"/>
          <w:color w:val="000000"/>
          <w:spacing w:val="4"/>
        </w:rPr>
        <w:t xml:space="preserve"> </w:t>
      </w:r>
      <w:r w:rsidRPr="00B36936">
        <w:rPr>
          <w:rFonts w:asciiTheme="minorHAnsi" w:hAnsiTheme="minorHAnsi"/>
          <w:color w:val="000000"/>
        </w:rPr>
        <w:t>you</w:t>
      </w:r>
      <w:r w:rsidRPr="00B36936">
        <w:rPr>
          <w:rFonts w:asciiTheme="minorHAnsi" w:hAnsiTheme="minorHAnsi"/>
          <w:color w:val="000000"/>
          <w:spacing w:val="57"/>
        </w:rPr>
        <w:t xml:space="preserve"> </w:t>
      </w:r>
      <w:r w:rsidRPr="00B36936">
        <w:rPr>
          <w:rFonts w:asciiTheme="minorHAnsi" w:hAnsiTheme="minorHAnsi"/>
          <w:color w:val="000000"/>
        </w:rPr>
        <w:t>own</w:t>
      </w:r>
      <w:r w:rsidRPr="00B36936">
        <w:rPr>
          <w:rFonts w:asciiTheme="minorHAnsi" w:hAnsiTheme="minorHAnsi"/>
          <w:color w:val="000000"/>
          <w:spacing w:val="18"/>
        </w:rPr>
        <w:t xml:space="preserve"> </w:t>
      </w:r>
      <w:r w:rsidRPr="00B36936">
        <w:rPr>
          <w:rFonts w:asciiTheme="minorHAnsi" w:hAnsiTheme="minorHAnsi"/>
          <w:color w:val="000000"/>
        </w:rPr>
        <w:t>or</w:t>
      </w:r>
      <w:r w:rsidRPr="00B36936">
        <w:rPr>
          <w:rFonts w:asciiTheme="minorHAnsi" w:hAnsiTheme="minorHAnsi"/>
          <w:color w:val="000000"/>
          <w:spacing w:val="19"/>
        </w:rPr>
        <w:t xml:space="preserve"> </w:t>
      </w:r>
      <w:r w:rsidRPr="00B36936">
        <w:rPr>
          <w:rFonts w:asciiTheme="minorHAnsi" w:hAnsiTheme="minorHAnsi"/>
          <w:color w:val="000000"/>
          <w:spacing w:val="-1"/>
        </w:rPr>
        <w:t>operate</w:t>
      </w:r>
      <w:r w:rsidRPr="00B36936">
        <w:rPr>
          <w:rFonts w:asciiTheme="minorHAnsi" w:hAnsiTheme="minorHAnsi"/>
          <w:color w:val="000000"/>
          <w:spacing w:val="23"/>
        </w:rPr>
        <w:t xml:space="preserve"> </w:t>
      </w:r>
      <w:r w:rsidRPr="00B36936">
        <w:rPr>
          <w:rFonts w:asciiTheme="minorHAnsi" w:hAnsiTheme="minorHAnsi"/>
          <w:color w:val="000000"/>
        </w:rPr>
        <w:t>a</w:t>
      </w:r>
      <w:r w:rsidRPr="00B36936">
        <w:rPr>
          <w:rFonts w:asciiTheme="minorHAnsi" w:hAnsiTheme="minorHAnsi"/>
          <w:color w:val="000000"/>
          <w:spacing w:val="22"/>
        </w:rPr>
        <w:t xml:space="preserve"> </w:t>
      </w:r>
      <w:r w:rsidRPr="00B36936">
        <w:rPr>
          <w:rFonts w:asciiTheme="minorHAnsi" w:hAnsiTheme="minorHAnsi"/>
          <w:color w:val="000000"/>
          <w:spacing w:val="-2"/>
        </w:rPr>
        <w:t>facility</w:t>
      </w:r>
      <w:r w:rsidRPr="00B36936">
        <w:rPr>
          <w:rFonts w:asciiTheme="minorHAnsi" w:hAnsiTheme="minorHAnsi"/>
          <w:color w:val="000000"/>
          <w:spacing w:val="21"/>
        </w:rPr>
        <w:t xml:space="preserve"> </w:t>
      </w:r>
      <w:r w:rsidRPr="00B36936">
        <w:rPr>
          <w:rFonts w:asciiTheme="minorHAnsi" w:hAnsiTheme="minorHAnsi"/>
          <w:color w:val="000000"/>
          <w:spacing w:val="-1"/>
        </w:rPr>
        <w:t>where</w:t>
      </w:r>
      <w:r w:rsidRPr="00B36936">
        <w:rPr>
          <w:rFonts w:asciiTheme="minorHAnsi" w:hAnsiTheme="minorHAnsi"/>
          <w:color w:val="000000"/>
          <w:spacing w:val="25"/>
        </w:rPr>
        <w:t xml:space="preserve"> </w:t>
      </w:r>
      <w:r w:rsidRPr="00B36936">
        <w:rPr>
          <w:rFonts w:asciiTheme="minorHAnsi" w:hAnsiTheme="minorHAnsi"/>
          <w:color w:val="000000"/>
          <w:spacing w:val="-2"/>
        </w:rPr>
        <w:t>listed</w:t>
      </w:r>
      <w:r w:rsidRPr="00B36936">
        <w:rPr>
          <w:rFonts w:asciiTheme="minorHAnsi" w:hAnsiTheme="minorHAnsi"/>
          <w:color w:val="000000"/>
          <w:spacing w:val="24"/>
        </w:rPr>
        <w:t xml:space="preserve"> </w:t>
      </w:r>
      <w:r w:rsidRPr="00B36936">
        <w:rPr>
          <w:rFonts w:asciiTheme="minorHAnsi" w:hAnsiTheme="minorHAnsi"/>
          <w:color w:val="000000"/>
          <w:spacing w:val="-1"/>
        </w:rPr>
        <w:t>hazardous</w:t>
      </w:r>
      <w:r w:rsidRPr="00B36936">
        <w:rPr>
          <w:rFonts w:asciiTheme="minorHAnsi" w:hAnsiTheme="minorHAnsi"/>
          <w:color w:val="000000"/>
          <w:spacing w:val="19"/>
        </w:rPr>
        <w:t xml:space="preserve"> </w:t>
      </w:r>
      <w:r w:rsidRPr="00B36936">
        <w:rPr>
          <w:rFonts w:asciiTheme="minorHAnsi" w:hAnsiTheme="minorHAnsi"/>
          <w:color w:val="000000"/>
          <w:spacing w:val="-2"/>
        </w:rPr>
        <w:t>waste</w:t>
      </w:r>
      <w:r w:rsidRPr="00B36936">
        <w:rPr>
          <w:rFonts w:asciiTheme="minorHAnsi" w:hAnsiTheme="minorHAnsi"/>
          <w:color w:val="000000"/>
          <w:spacing w:val="25"/>
        </w:rPr>
        <w:t xml:space="preserve"> </w:t>
      </w:r>
      <w:r w:rsidRPr="00B36936">
        <w:rPr>
          <w:rFonts w:asciiTheme="minorHAnsi" w:hAnsiTheme="minorHAnsi"/>
          <w:color w:val="000000"/>
          <w:spacing w:val="-1"/>
        </w:rPr>
        <w:t>is</w:t>
      </w:r>
      <w:r w:rsidRPr="00B36936">
        <w:rPr>
          <w:rFonts w:asciiTheme="minorHAnsi" w:hAnsiTheme="minorHAnsi"/>
          <w:color w:val="000000"/>
          <w:spacing w:val="20"/>
        </w:rPr>
        <w:t xml:space="preserve"> </w:t>
      </w:r>
      <w:r w:rsidRPr="00B36936">
        <w:rPr>
          <w:rFonts w:asciiTheme="minorHAnsi" w:hAnsiTheme="minorHAnsi"/>
          <w:color w:val="000000"/>
          <w:spacing w:val="-1"/>
        </w:rPr>
        <w:t>treated,</w:t>
      </w:r>
      <w:r w:rsidRPr="00B36936">
        <w:rPr>
          <w:rFonts w:asciiTheme="minorHAnsi" w:hAnsiTheme="minorHAnsi"/>
          <w:color w:val="000000"/>
          <w:spacing w:val="20"/>
        </w:rPr>
        <w:t xml:space="preserve"> </w:t>
      </w:r>
      <w:r w:rsidRPr="00B36936">
        <w:rPr>
          <w:rFonts w:asciiTheme="minorHAnsi" w:hAnsiTheme="minorHAnsi"/>
          <w:color w:val="000000"/>
          <w:spacing w:val="-1"/>
        </w:rPr>
        <w:t>stored,</w:t>
      </w:r>
      <w:r w:rsidRPr="00B36936">
        <w:rPr>
          <w:rFonts w:asciiTheme="minorHAnsi" w:hAnsiTheme="minorHAnsi"/>
          <w:color w:val="000000"/>
          <w:spacing w:val="20"/>
        </w:rPr>
        <w:t xml:space="preserve"> </w:t>
      </w:r>
      <w:r w:rsidRPr="00B36936">
        <w:rPr>
          <w:rFonts w:asciiTheme="minorHAnsi" w:hAnsiTheme="minorHAnsi"/>
          <w:color w:val="000000"/>
        </w:rPr>
        <w:t>or</w:t>
      </w:r>
      <w:r w:rsidRPr="00B36936">
        <w:rPr>
          <w:rFonts w:asciiTheme="minorHAnsi" w:hAnsiTheme="minorHAnsi"/>
          <w:color w:val="000000"/>
          <w:spacing w:val="22"/>
        </w:rPr>
        <w:t xml:space="preserve"> </w:t>
      </w:r>
      <w:r w:rsidRPr="00B36936">
        <w:rPr>
          <w:rFonts w:asciiTheme="minorHAnsi" w:hAnsiTheme="minorHAnsi"/>
          <w:color w:val="000000"/>
          <w:spacing w:val="-1"/>
        </w:rPr>
        <w:t>disposed,</w:t>
      </w:r>
      <w:r w:rsidRPr="00B36936">
        <w:rPr>
          <w:rFonts w:asciiTheme="minorHAnsi" w:hAnsiTheme="minorHAnsi"/>
          <w:color w:val="000000"/>
          <w:spacing w:val="17"/>
        </w:rPr>
        <w:t xml:space="preserve"> </w:t>
      </w:r>
      <w:r w:rsidRPr="00B36936">
        <w:rPr>
          <w:rFonts w:asciiTheme="minorHAnsi" w:hAnsiTheme="minorHAnsi"/>
          <w:color w:val="000000"/>
        </w:rPr>
        <w:t>you</w:t>
      </w:r>
      <w:r w:rsidRPr="00B36936">
        <w:rPr>
          <w:rFonts w:asciiTheme="minorHAnsi" w:hAnsiTheme="minorHAnsi"/>
          <w:color w:val="000000"/>
          <w:spacing w:val="20"/>
        </w:rPr>
        <w:t xml:space="preserve"> </w:t>
      </w:r>
      <w:r w:rsidRPr="00B36936">
        <w:rPr>
          <w:rFonts w:asciiTheme="minorHAnsi" w:hAnsiTheme="minorHAnsi"/>
          <w:color w:val="000000"/>
          <w:spacing w:val="-1"/>
        </w:rPr>
        <w:t>are</w:t>
      </w:r>
      <w:r w:rsidRPr="00B36936">
        <w:rPr>
          <w:rFonts w:asciiTheme="minorHAnsi" w:hAnsiTheme="minorHAnsi"/>
          <w:color w:val="000000"/>
          <w:spacing w:val="71"/>
        </w:rPr>
        <w:t xml:space="preserve"> </w:t>
      </w:r>
      <w:r w:rsidRPr="00B36936">
        <w:rPr>
          <w:rFonts w:asciiTheme="minorHAnsi" w:hAnsiTheme="minorHAnsi"/>
          <w:color w:val="000000"/>
          <w:spacing w:val="-1"/>
        </w:rPr>
        <w:t>subject</w:t>
      </w:r>
      <w:r w:rsidRPr="00B36936">
        <w:rPr>
          <w:rFonts w:asciiTheme="minorHAnsi" w:hAnsiTheme="minorHAnsi"/>
          <w:color w:val="000000"/>
          <w:spacing w:val="48"/>
        </w:rPr>
        <w:t xml:space="preserve"> </w:t>
      </w:r>
      <w:r w:rsidRPr="00B36936">
        <w:rPr>
          <w:rFonts w:asciiTheme="minorHAnsi" w:hAnsiTheme="minorHAnsi"/>
          <w:color w:val="000000"/>
          <w:spacing w:val="-3"/>
        </w:rPr>
        <w:t>to</w:t>
      </w:r>
      <w:r w:rsidRPr="00B36936">
        <w:rPr>
          <w:rFonts w:asciiTheme="minorHAnsi" w:hAnsiTheme="minorHAnsi"/>
          <w:color w:val="000000"/>
          <w:spacing w:val="2"/>
        </w:rPr>
        <w:t xml:space="preserve"> </w:t>
      </w:r>
      <w:r w:rsidRPr="00B36936">
        <w:rPr>
          <w:rFonts w:asciiTheme="minorHAnsi" w:hAnsiTheme="minorHAnsi"/>
          <w:color w:val="000000"/>
          <w:spacing w:val="-1"/>
        </w:rPr>
        <w:t>regulation</w:t>
      </w:r>
      <w:r w:rsidRPr="00B36936">
        <w:rPr>
          <w:rFonts w:asciiTheme="minorHAnsi" w:hAnsiTheme="minorHAnsi"/>
          <w:color w:val="000000"/>
          <w:spacing w:val="45"/>
        </w:rPr>
        <w:t xml:space="preserve"> </w:t>
      </w:r>
      <w:r w:rsidRPr="00B36936">
        <w:rPr>
          <w:rFonts w:asciiTheme="minorHAnsi" w:hAnsiTheme="minorHAnsi"/>
          <w:color w:val="000000"/>
          <w:spacing w:val="-1"/>
        </w:rPr>
        <w:t>and</w:t>
      </w:r>
      <w:r w:rsidRPr="00B36936">
        <w:rPr>
          <w:rFonts w:asciiTheme="minorHAnsi" w:hAnsiTheme="minorHAnsi"/>
          <w:color w:val="000000"/>
          <w:spacing w:val="45"/>
        </w:rPr>
        <w:t xml:space="preserve"> </w:t>
      </w:r>
      <w:r w:rsidRPr="00B36936">
        <w:rPr>
          <w:rFonts w:asciiTheme="minorHAnsi" w:hAnsiTheme="minorHAnsi"/>
          <w:color w:val="000000"/>
        </w:rPr>
        <w:t>must</w:t>
      </w:r>
      <w:r w:rsidRPr="00B36936">
        <w:rPr>
          <w:rFonts w:asciiTheme="minorHAnsi" w:hAnsiTheme="minorHAnsi"/>
          <w:color w:val="000000"/>
          <w:spacing w:val="48"/>
        </w:rPr>
        <w:t xml:space="preserve"> </w:t>
      </w:r>
      <w:r w:rsidRPr="00B36936">
        <w:rPr>
          <w:rFonts w:asciiTheme="minorHAnsi" w:hAnsiTheme="minorHAnsi"/>
          <w:color w:val="000000"/>
          <w:spacing w:val="-1"/>
        </w:rPr>
        <w:t>file</w:t>
      </w:r>
      <w:r w:rsidRPr="00B36936">
        <w:rPr>
          <w:rFonts w:asciiTheme="minorHAnsi" w:hAnsiTheme="minorHAnsi"/>
          <w:color w:val="000000"/>
          <w:spacing w:val="49"/>
        </w:rPr>
        <w:t xml:space="preserve"> </w:t>
      </w:r>
      <w:r w:rsidRPr="00B36936">
        <w:rPr>
          <w:rFonts w:asciiTheme="minorHAnsi" w:hAnsiTheme="minorHAnsi"/>
          <w:color w:val="000000"/>
        </w:rPr>
        <w:t>a</w:t>
      </w:r>
      <w:r w:rsidRPr="00B36936">
        <w:rPr>
          <w:rFonts w:asciiTheme="minorHAnsi" w:hAnsiTheme="minorHAnsi"/>
          <w:color w:val="000000"/>
          <w:spacing w:val="49"/>
        </w:rPr>
        <w:t xml:space="preserve"> </w:t>
      </w:r>
      <w:r w:rsidRPr="00B36936">
        <w:rPr>
          <w:rFonts w:asciiTheme="minorHAnsi" w:hAnsiTheme="minorHAnsi"/>
          <w:color w:val="000000"/>
          <w:spacing w:val="-1"/>
        </w:rPr>
        <w:t>RCRA</w:t>
      </w:r>
      <w:r w:rsidRPr="00B36936">
        <w:rPr>
          <w:rFonts w:asciiTheme="minorHAnsi" w:hAnsiTheme="minorHAnsi"/>
          <w:color w:val="000000"/>
          <w:spacing w:val="45"/>
        </w:rPr>
        <w:t xml:space="preserve"> </w:t>
      </w:r>
      <w:r w:rsidRPr="00B36936">
        <w:rPr>
          <w:rFonts w:asciiTheme="minorHAnsi" w:hAnsiTheme="minorHAnsi"/>
          <w:color w:val="000000"/>
          <w:spacing w:val="-1"/>
        </w:rPr>
        <w:t>Hazardous</w:t>
      </w:r>
      <w:r w:rsidRPr="00B36936">
        <w:rPr>
          <w:rFonts w:asciiTheme="minorHAnsi" w:hAnsiTheme="minorHAnsi"/>
          <w:color w:val="000000"/>
          <w:spacing w:val="46"/>
        </w:rPr>
        <w:t xml:space="preserve"> </w:t>
      </w:r>
      <w:r w:rsidRPr="00B36936">
        <w:rPr>
          <w:rFonts w:asciiTheme="minorHAnsi" w:hAnsiTheme="minorHAnsi"/>
          <w:color w:val="000000"/>
          <w:spacing w:val="-1"/>
        </w:rPr>
        <w:t>Waste</w:t>
      </w:r>
      <w:r w:rsidRPr="00B36936">
        <w:rPr>
          <w:rFonts w:asciiTheme="minorHAnsi" w:hAnsiTheme="minorHAnsi"/>
          <w:color w:val="000000"/>
          <w:spacing w:val="47"/>
        </w:rPr>
        <w:t xml:space="preserve"> </w:t>
      </w:r>
      <w:r w:rsidRPr="00B36936">
        <w:rPr>
          <w:rFonts w:asciiTheme="minorHAnsi" w:hAnsiTheme="minorHAnsi"/>
          <w:color w:val="000000"/>
          <w:spacing w:val="-1"/>
        </w:rPr>
        <w:t>Permit</w:t>
      </w:r>
      <w:r w:rsidRPr="00B36936">
        <w:rPr>
          <w:rFonts w:asciiTheme="minorHAnsi" w:hAnsiTheme="minorHAnsi"/>
          <w:color w:val="000000"/>
          <w:spacing w:val="48"/>
        </w:rPr>
        <w:t xml:space="preserve"> </w:t>
      </w:r>
      <w:r w:rsidRPr="00B36936">
        <w:rPr>
          <w:rFonts w:asciiTheme="minorHAnsi" w:hAnsiTheme="minorHAnsi"/>
          <w:color w:val="000000"/>
          <w:spacing w:val="-2"/>
        </w:rPr>
        <w:t>Application,</w:t>
      </w:r>
      <w:r w:rsidRPr="00B36936">
        <w:rPr>
          <w:rFonts w:asciiTheme="minorHAnsi" w:hAnsiTheme="minorHAnsi"/>
          <w:color w:val="000000"/>
          <w:spacing w:val="49"/>
        </w:rPr>
        <w:t xml:space="preserve"> </w:t>
      </w:r>
      <w:r w:rsidRPr="00B36936">
        <w:rPr>
          <w:rFonts w:asciiTheme="minorHAnsi" w:hAnsiTheme="minorHAnsi"/>
          <w:color w:val="000000"/>
          <w:spacing w:val="-1"/>
        </w:rPr>
        <w:t>unless</w:t>
      </w:r>
      <w:r w:rsidRPr="00B36936">
        <w:rPr>
          <w:rFonts w:asciiTheme="minorHAnsi" w:hAnsiTheme="minorHAnsi"/>
          <w:color w:val="000000"/>
          <w:spacing w:val="49"/>
        </w:rPr>
        <w:t xml:space="preserve"> </w:t>
      </w:r>
      <w:r w:rsidRPr="00B36936">
        <w:rPr>
          <w:rFonts w:asciiTheme="minorHAnsi" w:hAnsiTheme="minorHAnsi"/>
          <w:color w:val="000000"/>
          <w:spacing w:val="-2"/>
        </w:rPr>
        <w:t>the</w:t>
      </w:r>
      <w:r w:rsidRPr="00B36936">
        <w:rPr>
          <w:rFonts w:asciiTheme="minorHAnsi" w:hAnsiTheme="minorHAnsi"/>
          <w:color w:val="000000"/>
          <w:spacing w:val="55"/>
        </w:rPr>
        <w:t xml:space="preserve"> </w:t>
      </w:r>
      <w:r w:rsidRPr="00B36936">
        <w:rPr>
          <w:rFonts w:asciiTheme="minorHAnsi" w:hAnsiTheme="minorHAnsi"/>
          <w:color w:val="000000"/>
          <w:spacing w:val="-1"/>
        </w:rPr>
        <w:t>hazardous</w:t>
      </w:r>
      <w:r w:rsidRPr="00B36936">
        <w:rPr>
          <w:rFonts w:asciiTheme="minorHAnsi" w:hAnsiTheme="minorHAnsi"/>
          <w:color w:val="000000"/>
        </w:rPr>
        <w:t xml:space="preserve"> </w:t>
      </w:r>
      <w:r w:rsidRPr="00B36936">
        <w:rPr>
          <w:rFonts w:asciiTheme="minorHAnsi" w:hAnsiTheme="minorHAnsi"/>
          <w:color w:val="000000"/>
          <w:spacing w:val="-1"/>
        </w:rPr>
        <w:t>waste</w:t>
      </w:r>
      <w:r w:rsidRPr="00B36936">
        <w:rPr>
          <w:rFonts w:asciiTheme="minorHAnsi" w:hAnsiTheme="minorHAnsi"/>
          <w:color w:val="000000"/>
          <w:spacing w:val="1"/>
        </w:rPr>
        <w:t xml:space="preserve"> </w:t>
      </w:r>
      <w:r w:rsidRPr="00B36936">
        <w:rPr>
          <w:rFonts w:asciiTheme="minorHAnsi" w:hAnsiTheme="minorHAnsi"/>
          <w:color w:val="000000"/>
          <w:spacing w:val="-1"/>
        </w:rPr>
        <w:t>has</w:t>
      </w:r>
      <w:r w:rsidRPr="00B36936">
        <w:rPr>
          <w:rFonts w:asciiTheme="minorHAnsi" w:hAnsiTheme="minorHAnsi"/>
          <w:color w:val="000000"/>
          <w:spacing w:val="-2"/>
        </w:rPr>
        <w:t xml:space="preserve"> </w:t>
      </w:r>
      <w:r w:rsidRPr="00B36936">
        <w:rPr>
          <w:rFonts w:asciiTheme="minorHAnsi" w:hAnsiTheme="minorHAnsi"/>
          <w:color w:val="000000"/>
          <w:spacing w:val="-1"/>
        </w:rPr>
        <w:t>been</w:t>
      </w:r>
      <w:r w:rsidRPr="00B36936">
        <w:rPr>
          <w:rFonts w:asciiTheme="minorHAnsi" w:hAnsiTheme="minorHAnsi"/>
          <w:color w:val="000000"/>
          <w:spacing w:val="-8"/>
        </w:rPr>
        <w:t xml:space="preserve"> </w:t>
      </w:r>
      <w:r w:rsidRPr="00B36936">
        <w:rPr>
          <w:rFonts w:asciiTheme="minorHAnsi" w:hAnsiTheme="minorHAnsi"/>
          <w:color w:val="000000"/>
          <w:spacing w:val="-1"/>
        </w:rPr>
        <w:t>exempted</w:t>
      </w:r>
      <w:r w:rsidRPr="00B36936">
        <w:rPr>
          <w:rFonts w:asciiTheme="minorHAnsi" w:hAnsiTheme="minorHAnsi"/>
          <w:color w:val="000000"/>
          <w:spacing w:val="-5"/>
        </w:rPr>
        <w:t xml:space="preserve"> </w:t>
      </w:r>
      <w:r w:rsidRPr="00B36936">
        <w:rPr>
          <w:rFonts w:asciiTheme="minorHAnsi" w:hAnsiTheme="minorHAnsi"/>
          <w:color w:val="000000"/>
        </w:rPr>
        <w:t xml:space="preserve">as </w:t>
      </w:r>
      <w:r w:rsidRPr="00B36936">
        <w:rPr>
          <w:rFonts w:asciiTheme="minorHAnsi" w:hAnsiTheme="minorHAnsi"/>
          <w:color w:val="000000"/>
          <w:spacing w:val="-1"/>
        </w:rPr>
        <w:t>described</w:t>
      </w:r>
      <w:r w:rsidRPr="00B36936">
        <w:rPr>
          <w:rFonts w:asciiTheme="minorHAnsi" w:hAnsiTheme="minorHAnsi"/>
          <w:color w:val="000000"/>
          <w:spacing w:val="-3"/>
        </w:rPr>
        <w:t xml:space="preserve"> </w:t>
      </w:r>
      <w:r w:rsidRPr="00B36936">
        <w:rPr>
          <w:rFonts w:asciiTheme="minorHAnsi" w:hAnsiTheme="minorHAnsi"/>
          <w:color w:val="000000"/>
          <w:spacing w:val="-1"/>
        </w:rPr>
        <w:t>below.</w:t>
      </w:r>
    </w:p>
    <w:p w14:paraId="0FBFC717" w14:textId="77777777" w:rsidR="00B8665F" w:rsidRPr="00B36936" w:rsidRDefault="00B8665F" w:rsidP="00D06C36">
      <w:pPr>
        <w:pStyle w:val="BodyText"/>
        <w:kinsoku w:val="0"/>
        <w:overflowPunct w:val="0"/>
        <w:ind w:left="360" w:right="-270"/>
        <w:jc w:val="both"/>
        <w:rPr>
          <w:rFonts w:asciiTheme="minorHAnsi" w:hAnsiTheme="minorHAnsi"/>
          <w:sz w:val="26"/>
          <w:szCs w:val="26"/>
        </w:rPr>
      </w:pPr>
    </w:p>
    <w:p w14:paraId="4B456C56" w14:textId="77777777" w:rsidR="00B8665F" w:rsidRPr="00B36936" w:rsidRDefault="00B8665F" w:rsidP="00D06C36">
      <w:pPr>
        <w:pStyle w:val="BodyText"/>
        <w:numPr>
          <w:ilvl w:val="0"/>
          <w:numId w:val="65"/>
        </w:numPr>
        <w:tabs>
          <w:tab w:val="left" w:pos="880"/>
        </w:tabs>
        <w:kinsoku w:val="0"/>
        <w:overflowPunct w:val="0"/>
        <w:ind w:left="360" w:right="-270"/>
        <w:jc w:val="both"/>
        <w:rPr>
          <w:rFonts w:asciiTheme="minorHAnsi" w:hAnsiTheme="minorHAnsi"/>
          <w:color w:val="000000"/>
          <w:spacing w:val="-2"/>
        </w:rPr>
      </w:pPr>
      <w:r w:rsidRPr="00B36936">
        <w:rPr>
          <w:rFonts w:asciiTheme="minorHAnsi" w:hAnsiTheme="minorHAnsi"/>
          <w:spacing w:val="-1"/>
        </w:rPr>
        <w:t>If</w:t>
      </w:r>
      <w:r w:rsidRPr="00B36936">
        <w:rPr>
          <w:rFonts w:asciiTheme="minorHAnsi" w:hAnsiTheme="minorHAnsi"/>
          <w:spacing w:val="9"/>
        </w:rPr>
        <w:t xml:space="preserve"> </w:t>
      </w:r>
      <w:r w:rsidRPr="00B36936">
        <w:rPr>
          <w:rFonts w:asciiTheme="minorHAnsi" w:hAnsiTheme="minorHAnsi"/>
          <w:spacing w:val="-1"/>
        </w:rPr>
        <w:t>the</w:t>
      </w:r>
      <w:r w:rsidRPr="00B36936">
        <w:rPr>
          <w:rFonts w:asciiTheme="minorHAnsi" w:hAnsiTheme="minorHAnsi"/>
          <w:spacing w:val="8"/>
        </w:rPr>
        <w:t xml:space="preserve"> </w:t>
      </w:r>
      <w:r w:rsidRPr="00B36936">
        <w:rPr>
          <w:rFonts w:asciiTheme="minorHAnsi" w:hAnsiTheme="minorHAnsi"/>
          <w:spacing w:val="-1"/>
        </w:rPr>
        <w:t>solid</w:t>
      </w:r>
      <w:r w:rsidRPr="00B36936">
        <w:rPr>
          <w:rFonts w:asciiTheme="minorHAnsi" w:hAnsiTheme="minorHAnsi"/>
          <w:spacing w:val="4"/>
        </w:rPr>
        <w:t xml:space="preserve"> </w:t>
      </w:r>
      <w:r w:rsidRPr="00B36936">
        <w:rPr>
          <w:rFonts w:asciiTheme="minorHAnsi" w:hAnsiTheme="minorHAnsi"/>
          <w:spacing w:val="-1"/>
        </w:rPr>
        <w:t>waste</w:t>
      </w:r>
      <w:r w:rsidRPr="00B36936">
        <w:rPr>
          <w:rFonts w:asciiTheme="minorHAnsi" w:hAnsiTheme="minorHAnsi"/>
          <w:spacing w:val="11"/>
        </w:rPr>
        <w:t xml:space="preserve"> </w:t>
      </w:r>
      <w:r w:rsidRPr="00B36936">
        <w:rPr>
          <w:rFonts w:asciiTheme="minorHAnsi" w:hAnsiTheme="minorHAnsi"/>
          <w:spacing w:val="-1"/>
        </w:rPr>
        <w:t>handled</w:t>
      </w:r>
      <w:r w:rsidRPr="00B36936">
        <w:rPr>
          <w:rFonts w:asciiTheme="minorHAnsi" w:hAnsiTheme="minorHAnsi"/>
          <w:spacing w:val="7"/>
        </w:rPr>
        <w:t xml:space="preserve"> </w:t>
      </w:r>
      <w:r w:rsidRPr="00B36936">
        <w:rPr>
          <w:rFonts w:asciiTheme="minorHAnsi" w:hAnsiTheme="minorHAnsi"/>
          <w:spacing w:val="-3"/>
        </w:rPr>
        <w:t>is</w:t>
      </w:r>
      <w:r w:rsidRPr="00B36936">
        <w:rPr>
          <w:rFonts w:asciiTheme="minorHAnsi" w:hAnsiTheme="minorHAnsi"/>
          <w:spacing w:val="10"/>
        </w:rPr>
        <w:t xml:space="preserve"> </w:t>
      </w:r>
      <w:r w:rsidRPr="00B36936">
        <w:rPr>
          <w:rFonts w:asciiTheme="minorHAnsi" w:hAnsiTheme="minorHAnsi"/>
          <w:spacing w:val="-1"/>
        </w:rPr>
        <w:t>not</w:t>
      </w:r>
      <w:r w:rsidRPr="00B36936">
        <w:rPr>
          <w:rFonts w:asciiTheme="minorHAnsi" w:hAnsiTheme="minorHAnsi"/>
          <w:spacing w:val="10"/>
        </w:rPr>
        <w:t xml:space="preserve"> </w:t>
      </w:r>
      <w:r w:rsidRPr="00B36936">
        <w:rPr>
          <w:rFonts w:asciiTheme="minorHAnsi" w:hAnsiTheme="minorHAnsi"/>
          <w:spacing w:val="-1"/>
        </w:rPr>
        <w:t>listed</w:t>
      </w:r>
      <w:r w:rsidRPr="00B36936">
        <w:rPr>
          <w:rFonts w:asciiTheme="minorHAnsi" w:hAnsiTheme="minorHAnsi"/>
          <w:spacing w:val="4"/>
        </w:rPr>
        <w:t xml:space="preserve"> </w:t>
      </w:r>
      <w:r w:rsidRPr="00B36936">
        <w:rPr>
          <w:rFonts w:asciiTheme="minorHAnsi" w:hAnsiTheme="minorHAnsi"/>
          <w:spacing w:val="-1"/>
        </w:rPr>
        <w:t>in</w:t>
      </w:r>
      <w:r w:rsidRPr="00B36936">
        <w:rPr>
          <w:rFonts w:asciiTheme="minorHAnsi" w:hAnsiTheme="minorHAnsi"/>
          <w:spacing w:val="7"/>
        </w:rPr>
        <w:t xml:space="preserve"> </w:t>
      </w:r>
      <w:r w:rsidRPr="00B36936">
        <w:rPr>
          <w:rFonts w:asciiTheme="minorHAnsi" w:hAnsiTheme="minorHAnsi"/>
          <w:spacing w:val="-1"/>
        </w:rPr>
        <w:t>40</w:t>
      </w:r>
      <w:r w:rsidRPr="00B36936">
        <w:rPr>
          <w:rFonts w:asciiTheme="minorHAnsi" w:hAnsiTheme="minorHAnsi"/>
          <w:spacing w:val="9"/>
        </w:rPr>
        <w:t xml:space="preserve"> </w:t>
      </w:r>
      <w:r w:rsidRPr="00B36936">
        <w:rPr>
          <w:rFonts w:asciiTheme="minorHAnsi" w:hAnsiTheme="minorHAnsi"/>
          <w:spacing w:val="-1"/>
        </w:rPr>
        <w:t>CFR</w:t>
      </w:r>
      <w:r w:rsidRPr="00B36936">
        <w:rPr>
          <w:rFonts w:asciiTheme="minorHAnsi" w:hAnsiTheme="minorHAnsi"/>
          <w:spacing w:val="5"/>
        </w:rPr>
        <w:t xml:space="preserve"> </w:t>
      </w:r>
      <w:r w:rsidRPr="00B36936">
        <w:rPr>
          <w:rFonts w:asciiTheme="minorHAnsi" w:hAnsiTheme="minorHAnsi"/>
        </w:rPr>
        <w:t>Part</w:t>
      </w:r>
      <w:r w:rsidRPr="00B36936">
        <w:rPr>
          <w:rFonts w:asciiTheme="minorHAnsi" w:hAnsiTheme="minorHAnsi"/>
          <w:spacing w:val="3"/>
        </w:rPr>
        <w:t xml:space="preserve"> </w:t>
      </w:r>
      <w:r w:rsidRPr="00B36936">
        <w:rPr>
          <w:rFonts w:asciiTheme="minorHAnsi" w:hAnsiTheme="minorHAnsi"/>
        </w:rPr>
        <w:t>261,</w:t>
      </w:r>
      <w:r w:rsidRPr="00B36936">
        <w:rPr>
          <w:rFonts w:asciiTheme="minorHAnsi" w:hAnsiTheme="minorHAnsi"/>
          <w:spacing w:val="8"/>
        </w:rPr>
        <w:t xml:space="preserve"> </w:t>
      </w:r>
      <w:r w:rsidRPr="00B36936">
        <w:rPr>
          <w:rFonts w:asciiTheme="minorHAnsi" w:hAnsiTheme="minorHAnsi"/>
          <w:spacing w:val="-1"/>
        </w:rPr>
        <w:t>Subpart</w:t>
      </w:r>
      <w:r w:rsidRPr="00B36936">
        <w:rPr>
          <w:rFonts w:asciiTheme="minorHAnsi" w:hAnsiTheme="minorHAnsi"/>
          <w:spacing w:val="8"/>
        </w:rPr>
        <w:t xml:space="preserve"> </w:t>
      </w:r>
      <w:r w:rsidRPr="00B36936">
        <w:rPr>
          <w:rFonts w:asciiTheme="minorHAnsi" w:hAnsiTheme="minorHAnsi"/>
        </w:rPr>
        <w:t>D,</w:t>
      </w:r>
      <w:r w:rsidRPr="00B36936">
        <w:rPr>
          <w:rFonts w:asciiTheme="minorHAnsi" w:hAnsiTheme="minorHAnsi"/>
          <w:spacing w:val="5"/>
        </w:rPr>
        <w:t xml:space="preserve"> </w:t>
      </w:r>
      <w:r w:rsidRPr="00B36936">
        <w:rPr>
          <w:rFonts w:asciiTheme="minorHAnsi" w:hAnsiTheme="minorHAnsi"/>
          <w:spacing w:val="-1"/>
        </w:rPr>
        <w:t>the</w:t>
      </w:r>
      <w:r w:rsidRPr="00B36936">
        <w:rPr>
          <w:rFonts w:asciiTheme="minorHAnsi" w:hAnsiTheme="minorHAnsi"/>
          <w:spacing w:val="8"/>
        </w:rPr>
        <w:t xml:space="preserve"> </w:t>
      </w:r>
      <w:r w:rsidRPr="00B36936">
        <w:rPr>
          <w:rFonts w:asciiTheme="minorHAnsi" w:hAnsiTheme="minorHAnsi"/>
          <w:spacing w:val="-1"/>
        </w:rPr>
        <w:t>solid</w:t>
      </w:r>
      <w:r w:rsidRPr="00B36936">
        <w:rPr>
          <w:rFonts w:asciiTheme="minorHAnsi" w:hAnsiTheme="minorHAnsi"/>
          <w:spacing w:val="4"/>
        </w:rPr>
        <w:t xml:space="preserve"> </w:t>
      </w:r>
      <w:r w:rsidRPr="00B36936">
        <w:rPr>
          <w:rFonts w:asciiTheme="minorHAnsi" w:hAnsiTheme="minorHAnsi"/>
          <w:spacing w:val="-1"/>
        </w:rPr>
        <w:t>waste</w:t>
      </w:r>
      <w:r w:rsidRPr="00B36936">
        <w:rPr>
          <w:rFonts w:asciiTheme="minorHAnsi" w:hAnsiTheme="minorHAnsi"/>
          <w:spacing w:val="6"/>
        </w:rPr>
        <w:t xml:space="preserve"> </w:t>
      </w:r>
      <w:r w:rsidRPr="00B36936">
        <w:rPr>
          <w:rFonts w:asciiTheme="minorHAnsi" w:hAnsiTheme="minorHAnsi"/>
        </w:rPr>
        <w:t>may</w:t>
      </w:r>
      <w:r w:rsidRPr="00B36936">
        <w:rPr>
          <w:rFonts w:asciiTheme="minorHAnsi" w:hAnsiTheme="minorHAnsi"/>
          <w:spacing w:val="9"/>
        </w:rPr>
        <w:t xml:space="preserve"> </w:t>
      </w:r>
      <w:r w:rsidRPr="00B36936">
        <w:rPr>
          <w:rFonts w:asciiTheme="minorHAnsi" w:hAnsiTheme="minorHAnsi"/>
          <w:spacing w:val="-1"/>
        </w:rPr>
        <w:t>still</w:t>
      </w:r>
      <w:r w:rsidRPr="00B36936">
        <w:rPr>
          <w:rFonts w:asciiTheme="minorHAnsi" w:hAnsiTheme="minorHAnsi"/>
          <w:spacing w:val="6"/>
        </w:rPr>
        <w:t xml:space="preserve"> </w:t>
      </w:r>
      <w:r w:rsidRPr="00B36936">
        <w:rPr>
          <w:rFonts w:asciiTheme="minorHAnsi" w:hAnsiTheme="minorHAnsi"/>
          <w:spacing w:val="-2"/>
        </w:rPr>
        <w:t>be</w:t>
      </w:r>
      <w:r w:rsidRPr="00B36936">
        <w:rPr>
          <w:rFonts w:asciiTheme="minorHAnsi" w:hAnsiTheme="minorHAnsi"/>
          <w:spacing w:val="35"/>
        </w:rPr>
        <w:t xml:space="preserv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spacing w:val="-1"/>
        </w:rPr>
        <w:t>hazardous</w:t>
      </w:r>
      <w:r w:rsidRPr="00B36936">
        <w:rPr>
          <w:rFonts w:asciiTheme="minorHAnsi" w:hAnsiTheme="minorHAnsi"/>
          <w:spacing w:val="5"/>
        </w:rPr>
        <w:t xml:space="preserve"> </w:t>
      </w:r>
      <w:r w:rsidRPr="00B36936">
        <w:rPr>
          <w:rFonts w:asciiTheme="minorHAnsi" w:hAnsiTheme="minorHAnsi"/>
        </w:rPr>
        <w:t>waste</w:t>
      </w:r>
      <w:r w:rsidRPr="00B36936">
        <w:rPr>
          <w:rFonts w:asciiTheme="minorHAnsi" w:hAnsiTheme="minorHAnsi"/>
          <w:spacing w:val="8"/>
        </w:rPr>
        <w:t xml:space="preserve"> </w:t>
      </w:r>
      <w:r w:rsidRPr="00B36936">
        <w:rPr>
          <w:rFonts w:asciiTheme="minorHAnsi" w:hAnsiTheme="minorHAnsi"/>
          <w:spacing w:val="-1"/>
        </w:rPr>
        <w:t>if</w:t>
      </w:r>
      <w:r w:rsidRPr="00B36936">
        <w:rPr>
          <w:rFonts w:asciiTheme="minorHAnsi" w:hAnsiTheme="minorHAnsi"/>
          <w:spacing w:val="5"/>
        </w:rPr>
        <w:t xml:space="preserve"> </w:t>
      </w:r>
      <w:r w:rsidRPr="00B36936">
        <w:rPr>
          <w:rFonts w:asciiTheme="minorHAnsi" w:hAnsiTheme="minorHAnsi"/>
          <w:spacing w:val="-1"/>
        </w:rPr>
        <w:t>it</w:t>
      </w:r>
      <w:r w:rsidRPr="00B36936">
        <w:rPr>
          <w:rFonts w:asciiTheme="minorHAnsi" w:hAnsiTheme="minorHAnsi"/>
          <w:spacing w:val="8"/>
        </w:rPr>
        <w:t xml:space="preserve"> </w:t>
      </w:r>
      <w:r w:rsidRPr="00B36936">
        <w:rPr>
          <w:rFonts w:asciiTheme="minorHAnsi" w:hAnsiTheme="minorHAnsi"/>
          <w:spacing w:val="-1"/>
        </w:rPr>
        <w:t>possesses</w:t>
      </w:r>
      <w:r w:rsidRPr="00B36936">
        <w:rPr>
          <w:rFonts w:asciiTheme="minorHAnsi" w:hAnsiTheme="minorHAnsi"/>
          <w:spacing w:val="8"/>
        </w:rPr>
        <w:t xml:space="preserve"> </w:t>
      </w:r>
      <w:r w:rsidRPr="00B36936">
        <w:rPr>
          <w:rFonts w:asciiTheme="minorHAnsi" w:hAnsiTheme="minorHAnsi"/>
          <w:spacing w:val="-1"/>
        </w:rPr>
        <w:t>certain</w:t>
      </w:r>
      <w:r w:rsidRPr="00B36936">
        <w:rPr>
          <w:rFonts w:asciiTheme="minorHAnsi" w:hAnsiTheme="minorHAnsi"/>
          <w:spacing w:val="7"/>
        </w:rPr>
        <w:t xml:space="preserve"> </w:t>
      </w:r>
      <w:r w:rsidRPr="00B36936">
        <w:rPr>
          <w:rFonts w:asciiTheme="minorHAnsi" w:hAnsiTheme="minorHAnsi"/>
          <w:spacing w:val="-1"/>
        </w:rPr>
        <w:t>characteristics</w:t>
      </w:r>
      <w:r w:rsidRPr="00B36936">
        <w:rPr>
          <w:rFonts w:asciiTheme="minorHAnsi" w:hAnsiTheme="minorHAnsi"/>
          <w:spacing w:val="8"/>
        </w:rPr>
        <w:t xml:space="preserve"> </w:t>
      </w:r>
      <w:r w:rsidRPr="00B36936">
        <w:rPr>
          <w:rFonts w:asciiTheme="minorHAnsi" w:hAnsiTheme="minorHAnsi"/>
        </w:rPr>
        <w:t>or</w:t>
      </w:r>
      <w:r w:rsidRPr="00B36936">
        <w:rPr>
          <w:rFonts w:asciiTheme="minorHAnsi" w:hAnsiTheme="minorHAnsi"/>
          <w:spacing w:val="7"/>
        </w:rPr>
        <w:t xml:space="preserve"> </w:t>
      </w:r>
      <w:r w:rsidRPr="00B36936">
        <w:rPr>
          <w:rFonts w:asciiTheme="minorHAnsi" w:hAnsiTheme="minorHAnsi"/>
          <w:spacing w:val="-1"/>
        </w:rPr>
        <w:t>contains</w:t>
      </w:r>
      <w:r w:rsidRPr="00B36936">
        <w:rPr>
          <w:rFonts w:asciiTheme="minorHAnsi" w:hAnsiTheme="minorHAnsi"/>
          <w:spacing w:val="5"/>
        </w:rPr>
        <w:t xml:space="preserve"> </w:t>
      </w:r>
      <w:r w:rsidRPr="00B36936">
        <w:rPr>
          <w:rFonts w:asciiTheme="minorHAnsi" w:hAnsiTheme="minorHAnsi"/>
          <w:spacing w:val="-1"/>
        </w:rPr>
        <w:t>certain</w:t>
      </w:r>
      <w:r w:rsidRPr="00B36936">
        <w:rPr>
          <w:rFonts w:asciiTheme="minorHAnsi" w:hAnsiTheme="minorHAnsi"/>
          <w:spacing w:val="7"/>
        </w:rPr>
        <w:t xml:space="preserve"> </w:t>
      </w:r>
      <w:r w:rsidRPr="00B36936">
        <w:rPr>
          <w:rFonts w:asciiTheme="minorHAnsi" w:hAnsiTheme="minorHAnsi"/>
          <w:spacing w:val="-1"/>
        </w:rPr>
        <w:t>contaminants.</w:t>
      </w:r>
      <w:r w:rsidRPr="00B36936">
        <w:rPr>
          <w:rFonts w:asciiTheme="minorHAnsi" w:hAnsiTheme="minorHAnsi"/>
          <w:spacing w:val="12"/>
        </w:rPr>
        <w:t xml:space="preserve"> </w:t>
      </w:r>
      <w:r w:rsidRPr="00B36936">
        <w:rPr>
          <w:rFonts w:asciiTheme="minorHAnsi" w:hAnsiTheme="minorHAnsi"/>
          <w:spacing w:val="-2"/>
        </w:rPr>
        <w:t>These</w:t>
      </w:r>
      <w:r w:rsidRPr="00B36936">
        <w:rPr>
          <w:rFonts w:asciiTheme="minorHAnsi" w:hAnsiTheme="minorHAnsi"/>
          <w:spacing w:val="49"/>
        </w:rPr>
        <w:t xml:space="preserve"> </w:t>
      </w:r>
      <w:r w:rsidRPr="00B36936">
        <w:rPr>
          <w:rFonts w:asciiTheme="minorHAnsi" w:hAnsiTheme="minorHAnsi"/>
          <w:spacing w:val="-1"/>
        </w:rPr>
        <w:t>characteristics</w:t>
      </w:r>
      <w:r w:rsidRPr="00B36936">
        <w:rPr>
          <w:rFonts w:asciiTheme="minorHAnsi" w:hAnsiTheme="minorHAnsi"/>
          <w:spacing w:val="9"/>
        </w:rPr>
        <w:t xml:space="preserve"> </w:t>
      </w:r>
      <w:r w:rsidRPr="00B36936">
        <w:rPr>
          <w:rFonts w:asciiTheme="minorHAnsi" w:hAnsiTheme="minorHAnsi"/>
          <w:spacing w:val="-1"/>
        </w:rPr>
        <w:t>and</w:t>
      </w:r>
      <w:r w:rsidRPr="00B36936">
        <w:rPr>
          <w:rFonts w:asciiTheme="minorHAnsi" w:hAnsiTheme="minorHAnsi"/>
          <w:spacing w:val="4"/>
        </w:rPr>
        <w:t xml:space="preserve"> </w:t>
      </w:r>
      <w:r w:rsidRPr="00B36936">
        <w:rPr>
          <w:rFonts w:asciiTheme="minorHAnsi" w:hAnsiTheme="minorHAnsi"/>
          <w:spacing w:val="-1"/>
        </w:rPr>
        <w:t>contaminants</w:t>
      </w:r>
      <w:r w:rsidRPr="00B36936">
        <w:rPr>
          <w:rFonts w:asciiTheme="minorHAnsi" w:hAnsiTheme="minorHAnsi"/>
          <w:spacing w:val="10"/>
        </w:rPr>
        <w:t xml:space="preserve"> </w:t>
      </w:r>
      <w:r w:rsidRPr="00B36936">
        <w:rPr>
          <w:rFonts w:asciiTheme="minorHAnsi" w:hAnsiTheme="minorHAnsi"/>
          <w:spacing w:val="-1"/>
        </w:rPr>
        <w:t>are</w:t>
      </w:r>
      <w:r w:rsidRPr="00B36936">
        <w:rPr>
          <w:rFonts w:asciiTheme="minorHAnsi" w:hAnsiTheme="minorHAnsi"/>
          <w:spacing w:val="13"/>
        </w:rPr>
        <w:t xml:space="preserve"> </w:t>
      </w:r>
      <w:r w:rsidRPr="00B36936">
        <w:rPr>
          <w:rFonts w:asciiTheme="minorHAnsi" w:hAnsiTheme="minorHAnsi"/>
          <w:spacing w:val="-1"/>
        </w:rPr>
        <w:t>described</w:t>
      </w:r>
      <w:r w:rsidRPr="00B36936">
        <w:rPr>
          <w:rFonts w:asciiTheme="minorHAnsi" w:hAnsiTheme="minorHAnsi"/>
          <w:spacing w:val="9"/>
        </w:rPr>
        <w:t xml:space="preserve"> </w:t>
      </w:r>
      <w:r w:rsidRPr="00B36936">
        <w:rPr>
          <w:rFonts w:asciiTheme="minorHAnsi" w:hAnsiTheme="minorHAnsi"/>
          <w:spacing w:val="-1"/>
        </w:rPr>
        <w:t>in</w:t>
      </w:r>
      <w:r w:rsidRPr="00B36936">
        <w:rPr>
          <w:rFonts w:asciiTheme="minorHAnsi" w:hAnsiTheme="minorHAnsi"/>
          <w:spacing w:val="5"/>
        </w:rPr>
        <w:t xml:space="preserve"> </w:t>
      </w:r>
      <w:r w:rsidRPr="00B36936">
        <w:rPr>
          <w:rFonts w:asciiTheme="minorHAnsi" w:hAnsiTheme="minorHAnsi"/>
          <w:color w:val="0000FF"/>
          <w:spacing w:val="-2"/>
          <w:u w:val="single"/>
        </w:rPr>
        <w:t>40</w:t>
      </w:r>
      <w:r w:rsidRPr="00B36936">
        <w:rPr>
          <w:rFonts w:asciiTheme="minorHAnsi" w:hAnsiTheme="minorHAnsi"/>
          <w:color w:val="0000FF"/>
          <w:spacing w:val="6"/>
          <w:u w:val="single"/>
        </w:rPr>
        <w:t xml:space="preserve"> </w:t>
      </w:r>
      <w:r w:rsidRPr="00B36936">
        <w:rPr>
          <w:rFonts w:asciiTheme="minorHAnsi" w:hAnsiTheme="minorHAnsi"/>
          <w:color w:val="0000FF"/>
          <w:spacing w:val="-1"/>
          <w:u w:val="single"/>
        </w:rPr>
        <w:t>CFR</w:t>
      </w:r>
      <w:r w:rsidRPr="00B36936">
        <w:rPr>
          <w:rFonts w:asciiTheme="minorHAnsi" w:hAnsiTheme="minorHAnsi"/>
          <w:color w:val="0000FF"/>
          <w:spacing w:val="10"/>
          <w:u w:val="single"/>
        </w:rPr>
        <w:t xml:space="preserve"> </w:t>
      </w:r>
      <w:r w:rsidRPr="00B36936">
        <w:rPr>
          <w:rFonts w:asciiTheme="minorHAnsi" w:hAnsiTheme="minorHAnsi"/>
          <w:color w:val="0000FF"/>
          <w:spacing w:val="-1"/>
          <w:u w:val="single"/>
        </w:rPr>
        <w:t>Part</w:t>
      </w:r>
      <w:r w:rsidRPr="00B36936">
        <w:rPr>
          <w:rFonts w:asciiTheme="minorHAnsi" w:hAnsiTheme="minorHAnsi"/>
          <w:color w:val="0000FF"/>
          <w:spacing w:val="8"/>
          <w:u w:val="single"/>
        </w:rPr>
        <w:t xml:space="preserve"> </w:t>
      </w:r>
      <w:r w:rsidRPr="00B36936">
        <w:rPr>
          <w:rFonts w:asciiTheme="minorHAnsi" w:hAnsiTheme="minorHAnsi"/>
          <w:color w:val="0000FF"/>
          <w:u w:val="single"/>
        </w:rPr>
        <w:t>261,</w:t>
      </w:r>
      <w:r w:rsidRPr="00B36936">
        <w:rPr>
          <w:rFonts w:asciiTheme="minorHAnsi" w:hAnsiTheme="minorHAnsi"/>
          <w:color w:val="0000FF"/>
          <w:spacing w:val="8"/>
          <w:u w:val="single"/>
        </w:rPr>
        <w:t xml:space="preserve"> </w:t>
      </w:r>
      <w:r w:rsidRPr="00B36936">
        <w:rPr>
          <w:rFonts w:asciiTheme="minorHAnsi" w:hAnsiTheme="minorHAnsi"/>
          <w:color w:val="0000FF"/>
          <w:spacing w:val="-1"/>
          <w:u w:val="single"/>
        </w:rPr>
        <w:t>Subpart</w:t>
      </w:r>
      <w:r w:rsidRPr="00B36936">
        <w:rPr>
          <w:rFonts w:asciiTheme="minorHAnsi" w:hAnsiTheme="minorHAnsi"/>
          <w:color w:val="0000FF"/>
          <w:spacing w:val="10"/>
          <w:u w:val="single"/>
        </w:rPr>
        <w:t xml:space="preserve"> </w:t>
      </w:r>
      <w:r w:rsidRPr="00B36936">
        <w:rPr>
          <w:rFonts w:asciiTheme="minorHAnsi" w:hAnsiTheme="minorHAnsi"/>
          <w:color w:val="0000FF"/>
          <w:u w:val="single"/>
        </w:rPr>
        <w:t>C</w:t>
      </w:r>
      <w:r w:rsidRPr="00B36936">
        <w:rPr>
          <w:rFonts w:asciiTheme="minorHAnsi" w:hAnsiTheme="minorHAnsi"/>
          <w:color w:val="000000"/>
        </w:rPr>
        <w:t>,</w:t>
      </w:r>
      <w:r w:rsidRPr="00B36936">
        <w:rPr>
          <w:rFonts w:asciiTheme="minorHAnsi" w:hAnsiTheme="minorHAnsi"/>
          <w:color w:val="000000"/>
          <w:spacing w:val="5"/>
        </w:rPr>
        <w:t xml:space="preserve"> </w:t>
      </w:r>
      <w:r w:rsidRPr="00B36936">
        <w:rPr>
          <w:rFonts w:asciiTheme="minorHAnsi" w:hAnsiTheme="minorHAnsi"/>
          <w:color w:val="000000"/>
          <w:spacing w:val="-1"/>
        </w:rPr>
        <w:t>“Characteristics</w:t>
      </w:r>
      <w:r w:rsidRPr="00B36936">
        <w:rPr>
          <w:rFonts w:asciiTheme="minorHAnsi" w:hAnsiTheme="minorHAnsi"/>
          <w:color w:val="000000"/>
          <w:spacing w:val="8"/>
        </w:rPr>
        <w:t xml:space="preserve"> </w:t>
      </w:r>
      <w:r w:rsidRPr="00B36936">
        <w:rPr>
          <w:rFonts w:asciiTheme="minorHAnsi" w:hAnsiTheme="minorHAnsi"/>
          <w:color w:val="000000"/>
        </w:rPr>
        <w:t>of</w:t>
      </w:r>
      <w:r w:rsidRPr="00B36936">
        <w:rPr>
          <w:rFonts w:asciiTheme="minorHAnsi" w:hAnsiTheme="minorHAnsi"/>
          <w:color w:val="000000"/>
          <w:spacing w:val="35"/>
        </w:rPr>
        <w:t xml:space="preserve"> </w:t>
      </w:r>
      <w:r w:rsidRPr="00B36936">
        <w:rPr>
          <w:rFonts w:asciiTheme="minorHAnsi" w:hAnsiTheme="minorHAnsi"/>
          <w:color w:val="000000"/>
          <w:spacing w:val="-1"/>
        </w:rPr>
        <w:t>Hazardous</w:t>
      </w:r>
      <w:r w:rsidRPr="00B36936">
        <w:rPr>
          <w:rFonts w:asciiTheme="minorHAnsi" w:hAnsiTheme="minorHAnsi"/>
          <w:color w:val="000000"/>
          <w:spacing w:val="8"/>
        </w:rPr>
        <w:t xml:space="preserve"> </w:t>
      </w:r>
      <w:r w:rsidRPr="00B36936">
        <w:rPr>
          <w:rFonts w:asciiTheme="minorHAnsi" w:hAnsiTheme="minorHAnsi"/>
          <w:color w:val="000000"/>
          <w:spacing w:val="-2"/>
        </w:rPr>
        <w:t>Waste.”</w:t>
      </w:r>
      <w:r w:rsidRPr="00B36936">
        <w:rPr>
          <w:rFonts w:asciiTheme="minorHAnsi" w:hAnsiTheme="minorHAnsi"/>
          <w:color w:val="000000"/>
          <w:spacing w:val="24"/>
        </w:rPr>
        <w:t xml:space="preserve"> </w:t>
      </w:r>
      <w:r w:rsidRPr="00B36936">
        <w:rPr>
          <w:rFonts w:asciiTheme="minorHAnsi" w:hAnsiTheme="minorHAnsi"/>
          <w:color w:val="000000"/>
        </w:rPr>
        <w:t>A</w:t>
      </w:r>
      <w:r w:rsidRPr="00B36936">
        <w:rPr>
          <w:rFonts w:asciiTheme="minorHAnsi" w:hAnsiTheme="minorHAnsi"/>
          <w:color w:val="000000"/>
          <w:spacing w:val="5"/>
        </w:rPr>
        <w:t xml:space="preserve"> </w:t>
      </w:r>
      <w:r w:rsidRPr="00B36936">
        <w:rPr>
          <w:rFonts w:asciiTheme="minorHAnsi" w:hAnsiTheme="minorHAnsi"/>
          <w:color w:val="000000"/>
          <w:spacing w:val="-1"/>
        </w:rPr>
        <w:t>determination</w:t>
      </w:r>
      <w:r w:rsidRPr="00B36936">
        <w:rPr>
          <w:rFonts w:asciiTheme="minorHAnsi" w:hAnsiTheme="minorHAnsi"/>
          <w:color w:val="000000"/>
          <w:spacing w:val="49"/>
        </w:rPr>
        <w:t xml:space="preserve"> </w:t>
      </w:r>
      <w:r w:rsidRPr="00B36936">
        <w:rPr>
          <w:rFonts w:asciiTheme="minorHAnsi" w:hAnsiTheme="minorHAnsi"/>
          <w:color w:val="000000"/>
          <w:spacing w:val="-1"/>
        </w:rPr>
        <w:t>that</w:t>
      </w:r>
      <w:r w:rsidRPr="00B36936">
        <w:rPr>
          <w:rFonts w:asciiTheme="minorHAnsi" w:hAnsiTheme="minorHAnsi"/>
          <w:color w:val="000000"/>
          <w:spacing w:val="4"/>
        </w:rPr>
        <w:t xml:space="preserve"> </w:t>
      </w:r>
      <w:r w:rsidRPr="00B36936">
        <w:rPr>
          <w:rFonts w:asciiTheme="minorHAnsi" w:hAnsiTheme="minorHAnsi"/>
          <w:color w:val="000000"/>
        </w:rPr>
        <w:t>a</w:t>
      </w:r>
      <w:r w:rsidRPr="00B36936">
        <w:rPr>
          <w:rFonts w:asciiTheme="minorHAnsi" w:hAnsiTheme="minorHAnsi"/>
          <w:color w:val="000000"/>
          <w:spacing w:val="6"/>
        </w:rPr>
        <w:t xml:space="preserve"> </w:t>
      </w:r>
      <w:r w:rsidRPr="00B36936">
        <w:rPr>
          <w:rFonts w:asciiTheme="minorHAnsi" w:hAnsiTheme="minorHAnsi"/>
          <w:color w:val="000000"/>
          <w:spacing w:val="-1"/>
        </w:rPr>
        <w:t>solid</w:t>
      </w:r>
      <w:r w:rsidRPr="00B36936">
        <w:rPr>
          <w:rFonts w:asciiTheme="minorHAnsi" w:hAnsiTheme="minorHAnsi"/>
          <w:color w:val="000000"/>
          <w:spacing w:val="3"/>
        </w:rPr>
        <w:t xml:space="preserve"> </w:t>
      </w:r>
      <w:r w:rsidRPr="00B36936">
        <w:rPr>
          <w:rFonts w:asciiTheme="minorHAnsi" w:hAnsiTheme="minorHAnsi"/>
          <w:color w:val="000000"/>
          <w:spacing w:val="-1"/>
        </w:rPr>
        <w:t>waste</w:t>
      </w:r>
      <w:r w:rsidRPr="00B36936">
        <w:rPr>
          <w:rFonts w:asciiTheme="minorHAnsi" w:hAnsiTheme="minorHAnsi"/>
          <w:color w:val="000000"/>
          <w:spacing w:val="4"/>
        </w:rPr>
        <w:t xml:space="preserve"> </w:t>
      </w:r>
      <w:r w:rsidRPr="00B36936">
        <w:rPr>
          <w:rFonts w:asciiTheme="minorHAnsi" w:hAnsiTheme="minorHAnsi"/>
          <w:color w:val="000000"/>
          <w:spacing w:val="-1"/>
        </w:rPr>
        <w:t>possesses</w:t>
      </w:r>
      <w:r w:rsidRPr="00B36936">
        <w:rPr>
          <w:rFonts w:asciiTheme="minorHAnsi" w:hAnsiTheme="minorHAnsi"/>
          <w:color w:val="000000"/>
          <w:spacing w:val="3"/>
        </w:rPr>
        <w:t xml:space="preserve"> </w:t>
      </w:r>
      <w:r w:rsidRPr="00B36936">
        <w:rPr>
          <w:rFonts w:asciiTheme="minorHAnsi" w:hAnsiTheme="minorHAnsi"/>
          <w:color w:val="000000"/>
          <w:spacing w:val="-1"/>
        </w:rPr>
        <w:t>these</w:t>
      </w:r>
      <w:r w:rsidRPr="00B36936">
        <w:rPr>
          <w:rFonts w:asciiTheme="minorHAnsi" w:hAnsiTheme="minorHAnsi"/>
          <w:color w:val="000000"/>
          <w:spacing w:val="4"/>
        </w:rPr>
        <w:t xml:space="preserve"> </w:t>
      </w:r>
      <w:r w:rsidRPr="00B36936">
        <w:rPr>
          <w:rFonts w:asciiTheme="minorHAnsi" w:hAnsiTheme="minorHAnsi"/>
          <w:color w:val="000000"/>
          <w:spacing w:val="-1"/>
        </w:rPr>
        <w:t>characteristics</w:t>
      </w:r>
      <w:r w:rsidRPr="00B36936">
        <w:rPr>
          <w:rFonts w:asciiTheme="minorHAnsi" w:hAnsiTheme="minorHAnsi"/>
          <w:color w:val="000000"/>
          <w:spacing w:val="1"/>
        </w:rPr>
        <w:t xml:space="preserve"> </w:t>
      </w:r>
      <w:r w:rsidRPr="00B36936">
        <w:rPr>
          <w:rFonts w:asciiTheme="minorHAnsi" w:hAnsiTheme="minorHAnsi"/>
          <w:color w:val="000000"/>
          <w:spacing w:val="-1"/>
        </w:rPr>
        <w:t>or</w:t>
      </w:r>
      <w:r w:rsidRPr="00B36936">
        <w:rPr>
          <w:rFonts w:asciiTheme="minorHAnsi" w:hAnsiTheme="minorHAnsi"/>
          <w:color w:val="000000"/>
          <w:spacing w:val="47"/>
        </w:rPr>
        <w:t xml:space="preserve"> </w:t>
      </w:r>
      <w:r w:rsidRPr="00B36936">
        <w:rPr>
          <w:rFonts w:asciiTheme="minorHAnsi" w:hAnsiTheme="minorHAnsi"/>
          <w:color w:val="000000"/>
          <w:spacing w:val="-1"/>
        </w:rPr>
        <w:t>contaminants</w:t>
      </w:r>
      <w:r w:rsidRPr="00B36936">
        <w:rPr>
          <w:rFonts w:asciiTheme="minorHAnsi" w:hAnsiTheme="minorHAnsi"/>
          <w:color w:val="000000"/>
          <w:spacing w:val="-2"/>
        </w:rPr>
        <w:t xml:space="preserve"> may</w:t>
      </w:r>
      <w:r w:rsidRPr="00B36936">
        <w:rPr>
          <w:rFonts w:asciiTheme="minorHAnsi" w:hAnsiTheme="minorHAnsi"/>
          <w:color w:val="000000"/>
          <w:spacing w:val="1"/>
        </w:rPr>
        <w:t xml:space="preserve"> </w:t>
      </w:r>
      <w:r w:rsidRPr="00B36936">
        <w:rPr>
          <w:rFonts w:asciiTheme="minorHAnsi" w:hAnsiTheme="minorHAnsi"/>
          <w:color w:val="000000"/>
          <w:spacing w:val="-2"/>
        </w:rPr>
        <w:t>be</w:t>
      </w:r>
      <w:r w:rsidRPr="00B36936">
        <w:rPr>
          <w:rFonts w:asciiTheme="minorHAnsi" w:hAnsiTheme="minorHAnsi"/>
          <w:color w:val="000000"/>
          <w:spacing w:val="-1"/>
        </w:rPr>
        <w:t xml:space="preserve"> </w:t>
      </w:r>
      <w:r w:rsidRPr="00B36936">
        <w:rPr>
          <w:rFonts w:asciiTheme="minorHAnsi" w:hAnsiTheme="minorHAnsi"/>
          <w:color w:val="000000"/>
          <w:spacing w:val="-2"/>
        </w:rPr>
        <w:t>made</w:t>
      </w:r>
      <w:r w:rsidRPr="00B36936">
        <w:rPr>
          <w:rFonts w:asciiTheme="minorHAnsi" w:hAnsiTheme="minorHAnsi"/>
          <w:color w:val="000000"/>
          <w:spacing w:val="1"/>
        </w:rPr>
        <w:t xml:space="preserve"> </w:t>
      </w:r>
      <w:r w:rsidRPr="00B36936">
        <w:rPr>
          <w:rFonts w:asciiTheme="minorHAnsi" w:hAnsiTheme="minorHAnsi"/>
          <w:color w:val="000000"/>
          <w:spacing w:val="-1"/>
        </w:rPr>
        <w:t>based</w:t>
      </w:r>
      <w:r w:rsidRPr="00B36936">
        <w:rPr>
          <w:rFonts w:asciiTheme="minorHAnsi" w:hAnsiTheme="minorHAnsi"/>
          <w:color w:val="000000"/>
          <w:spacing w:val="-3"/>
        </w:rPr>
        <w:t xml:space="preserve"> </w:t>
      </w:r>
      <w:r w:rsidRPr="00B36936">
        <w:rPr>
          <w:rFonts w:asciiTheme="minorHAnsi" w:hAnsiTheme="minorHAnsi"/>
          <w:color w:val="000000"/>
        </w:rPr>
        <w:t xml:space="preserve">on </w:t>
      </w:r>
      <w:r w:rsidRPr="00B36936">
        <w:rPr>
          <w:rFonts w:asciiTheme="minorHAnsi" w:hAnsiTheme="minorHAnsi"/>
          <w:color w:val="000000"/>
          <w:spacing w:val="-2"/>
        </w:rPr>
        <w:t>either:</w:t>
      </w:r>
    </w:p>
    <w:p w14:paraId="4159F4CF" w14:textId="77777777" w:rsidR="00B8665F" w:rsidRPr="00B36936" w:rsidRDefault="00B8665F" w:rsidP="00D06C36">
      <w:pPr>
        <w:pStyle w:val="BodyText"/>
        <w:kinsoku w:val="0"/>
        <w:overflowPunct w:val="0"/>
        <w:ind w:left="360" w:right="-270"/>
        <w:jc w:val="both"/>
        <w:rPr>
          <w:rFonts w:asciiTheme="minorHAnsi" w:hAnsiTheme="minorHAnsi"/>
          <w:sz w:val="25"/>
          <w:szCs w:val="25"/>
        </w:rPr>
      </w:pPr>
    </w:p>
    <w:p w14:paraId="331193AC" w14:textId="6DCB0F9F" w:rsidR="00B8665F" w:rsidRPr="00B36936" w:rsidRDefault="00B8665F" w:rsidP="00D06C36">
      <w:pPr>
        <w:pStyle w:val="BodyText"/>
        <w:numPr>
          <w:ilvl w:val="1"/>
          <w:numId w:val="65"/>
        </w:numPr>
        <w:tabs>
          <w:tab w:val="left" w:pos="1963"/>
        </w:tabs>
        <w:kinsoku w:val="0"/>
        <w:overflowPunct w:val="0"/>
        <w:ind w:left="360" w:right="-270"/>
        <w:jc w:val="both"/>
        <w:rPr>
          <w:rFonts w:asciiTheme="minorHAnsi" w:hAnsiTheme="minorHAnsi"/>
        </w:rPr>
      </w:pPr>
      <w:r w:rsidRPr="00B36936">
        <w:rPr>
          <w:rFonts w:asciiTheme="minorHAnsi" w:hAnsiTheme="minorHAnsi"/>
          <w:spacing w:val="-1"/>
        </w:rPr>
        <w:t>Your</w:t>
      </w:r>
      <w:r w:rsidRPr="00B36936">
        <w:rPr>
          <w:rFonts w:asciiTheme="minorHAnsi" w:hAnsiTheme="minorHAnsi"/>
        </w:rPr>
        <w:t xml:space="preserve"> </w:t>
      </w:r>
      <w:r w:rsidRPr="00B36936">
        <w:rPr>
          <w:rFonts w:asciiTheme="minorHAnsi" w:hAnsiTheme="minorHAnsi"/>
          <w:spacing w:val="6"/>
        </w:rPr>
        <w:t>knowledge</w:t>
      </w:r>
      <w:r w:rsidRPr="00B36936">
        <w:rPr>
          <w:rFonts w:asciiTheme="minorHAnsi" w:hAnsiTheme="minorHAnsi"/>
          <w:spacing w:val="8"/>
        </w:rPr>
        <w:t xml:space="preserve"> </w:t>
      </w:r>
      <w:r w:rsidRPr="00B36936">
        <w:rPr>
          <w:rFonts w:asciiTheme="minorHAnsi" w:hAnsiTheme="minorHAnsi"/>
          <w:spacing w:val="5"/>
        </w:rPr>
        <w:t>of</w:t>
      </w:r>
      <w:r w:rsidRPr="00B36936">
        <w:rPr>
          <w:rFonts w:asciiTheme="minorHAnsi" w:hAnsiTheme="minorHAnsi"/>
          <w:spacing w:val="7"/>
        </w:rPr>
        <w:t xml:space="preserve"> </w:t>
      </w:r>
      <w:r w:rsidRPr="00B36936">
        <w:rPr>
          <w:rFonts w:asciiTheme="minorHAnsi" w:hAnsiTheme="minorHAnsi"/>
          <w:spacing w:val="3"/>
        </w:rPr>
        <w:t>the</w:t>
      </w:r>
      <w:r w:rsidRPr="00B36936">
        <w:rPr>
          <w:rFonts w:asciiTheme="minorHAnsi" w:hAnsiTheme="minorHAnsi"/>
          <w:spacing w:val="8"/>
        </w:rPr>
        <w:t xml:space="preserve"> </w:t>
      </w:r>
      <w:r w:rsidRPr="00B36936">
        <w:rPr>
          <w:rFonts w:asciiTheme="minorHAnsi" w:hAnsiTheme="minorHAnsi"/>
          <w:spacing w:val="-2"/>
        </w:rPr>
        <w:t>hazard</w:t>
      </w:r>
      <w:r w:rsidRPr="00B36936">
        <w:rPr>
          <w:rFonts w:asciiTheme="minorHAnsi" w:hAnsiTheme="minorHAnsi"/>
        </w:rPr>
        <w:t xml:space="preserve"> </w:t>
      </w:r>
      <w:r w:rsidRPr="00B36936">
        <w:rPr>
          <w:rFonts w:asciiTheme="minorHAnsi" w:hAnsiTheme="minorHAnsi"/>
          <w:spacing w:val="6"/>
        </w:rPr>
        <w:t>characteristic</w:t>
      </w:r>
      <w:r w:rsidRPr="00B36936">
        <w:rPr>
          <w:rFonts w:asciiTheme="minorHAnsi" w:hAnsiTheme="minorHAnsi"/>
          <w:spacing w:val="8"/>
        </w:rPr>
        <w:t xml:space="preserve"> </w:t>
      </w:r>
      <w:r w:rsidRPr="00B36936">
        <w:rPr>
          <w:rFonts w:asciiTheme="minorHAnsi" w:hAnsiTheme="minorHAnsi"/>
          <w:spacing w:val="5"/>
        </w:rPr>
        <w:t>of</w:t>
      </w:r>
      <w:r w:rsidRPr="00B36936">
        <w:rPr>
          <w:rFonts w:asciiTheme="minorHAnsi" w:hAnsiTheme="minorHAnsi"/>
          <w:spacing w:val="8"/>
        </w:rPr>
        <w:t xml:space="preserve"> </w:t>
      </w:r>
      <w:r w:rsidRPr="00B36936">
        <w:rPr>
          <w:rFonts w:asciiTheme="minorHAnsi" w:hAnsiTheme="minorHAnsi"/>
          <w:spacing w:val="3"/>
        </w:rPr>
        <w:t>the</w:t>
      </w:r>
      <w:r w:rsidRPr="00B36936">
        <w:rPr>
          <w:rFonts w:asciiTheme="minorHAnsi" w:hAnsiTheme="minorHAnsi"/>
          <w:spacing w:val="6"/>
        </w:rPr>
        <w:t xml:space="preserve"> </w:t>
      </w:r>
      <w:r w:rsidRPr="00B36936">
        <w:rPr>
          <w:rFonts w:asciiTheme="minorHAnsi" w:hAnsiTheme="minorHAnsi"/>
          <w:spacing w:val="7"/>
        </w:rPr>
        <w:t xml:space="preserve">solid </w:t>
      </w:r>
      <w:r w:rsidRPr="00B36936">
        <w:rPr>
          <w:rFonts w:asciiTheme="minorHAnsi" w:hAnsiTheme="minorHAnsi"/>
          <w:spacing w:val="5"/>
        </w:rPr>
        <w:t>waste</w:t>
      </w:r>
      <w:r w:rsidRPr="00B36936">
        <w:rPr>
          <w:rFonts w:asciiTheme="minorHAnsi" w:hAnsiTheme="minorHAnsi"/>
          <w:spacing w:val="8"/>
        </w:rPr>
        <w:t xml:space="preserve"> </w:t>
      </w:r>
      <w:r w:rsidRPr="00B36936">
        <w:rPr>
          <w:rFonts w:asciiTheme="minorHAnsi" w:hAnsiTheme="minorHAnsi"/>
          <w:spacing w:val="4"/>
        </w:rPr>
        <w:t>in</w:t>
      </w:r>
      <w:r w:rsidRPr="00B36936">
        <w:rPr>
          <w:rFonts w:asciiTheme="minorHAnsi" w:hAnsiTheme="minorHAnsi"/>
          <w:spacing w:val="9"/>
        </w:rPr>
        <w:t xml:space="preserve"> </w:t>
      </w:r>
      <w:r w:rsidRPr="00B36936">
        <w:rPr>
          <w:rFonts w:asciiTheme="minorHAnsi" w:hAnsiTheme="minorHAnsi"/>
          <w:spacing w:val="4"/>
        </w:rPr>
        <w:t>l</w:t>
      </w:r>
      <w:r w:rsidR="00ED16B0">
        <w:rPr>
          <w:rFonts w:asciiTheme="minorHAnsi" w:hAnsiTheme="minorHAnsi"/>
          <w:spacing w:val="4"/>
        </w:rPr>
        <w:t>ieu</w:t>
      </w:r>
      <w:r w:rsidRPr="00B36936">
        <w:rPr>
          <w:rFonts w:asciiTheme="minorHAnsi" w:hAnsiTheme="minorHAnsi"/>
          <w:spacing w:val="8"/>
        </w:rPr>
        <w:t xml:space="preserve"> </w:t>
      </w:r>
      <w:r w:rsidRPr="00B36936">
        <w:rPr>
          <w:rFonts w:asciiTheme="minorHAnsi" w:hAnsiTheme="minorHAnsi"/>
          <w:spacing w:val="4"/>
        </w:rPr>
        <w:t>of</w:t>
      </w:r>
      <w:r w:rsidRPr="00B36936">
        <w:rPr>
          <w:rFonts w:asciiTheme="minorHAnsi" w:hAnsiTheme="minorHAnsi"/>
          <w:spacing w:val="7"/>
        </w:rPr>
        <w:t xml:space="preserve"> </w:t>
      </w:r>
      <w:r w:rsidRPr="00B36936">
        <w:rPr>
          <w:rFonts w:asciiTheme="minorHAnsi" w:hAnsiTheme="minorHAnsi"/>
          <w:spacing w:val="3"/>
        </w:rPr>
        <w:t>the</w:t>
      </w:r>
      <w:r w:rsidRPr="00B36936">
        <w:rPr>
          <w:rFonts w:asciiTheme="minorHAnsi" w:hAnsiTheme="minorHAnsi"/>
          <w:spacing w:val="54"/>
        </w:rPr>
        <w:t xml:space="preserve"> </w:t>
      </w:r>
      <w:r w:rsidRPr="00B36936">
        <w:rPr>
          <w:rFonts w:asciiTheme="minorHAnsi" w:hAnsiTheme="minorHAnsi"/>
          <w:spacing w:val="-1"/>
        </w:rPr>
        <w:t>materials</w:t>
      </w:r>
      <w:r w:rsidRPr="00B36936">
        <w:rPr>
          <w:rFonts w:asciiTheme="minorHAnsi" w:hAnsiTheme="minorHAnsi"/>
          <w:spacing w:val="-2"/>
        </w:rPr>
        <w:t xml:space="preserve"> </w:t>
      </w:r>
      <w:r w:rsidRPr="00B36936">
        <w:rPr>
          <w:rFonts w:asciiTheme="minorHAnsi" w:hAnsiTheme="minorHAnsi"/>
        </w:rPr>
        <w:t>or</w:t>
      </w:r>
      <w:r w:rsidRPr="00B36936">
        <w:rPr>
          <w:rFonts w:asciiTheme="minorHAnsi" w:hAnsiTheme="minorHAnsi"/>
          <w:spacing w:val="-2"/>
        </w:rPr>
        <w:t xml:space="preserve"> </w:t>
      </w:r>
      <w:r w:rsidRPr="00B36936">
        <w:rPr>
          <w:rFonts w:asciiTheme="minorHAnsi" w:hAnsiTheme="minorHAnsi"/>
          <w:spacing w:val="-1"/>
        </w:rPr>
        <w:t>processes</w:t>
      </w:r>
      <w:r w:rsidRPr="00B36936">
        <w:rPr>
          <w:rFonts w:asciiTheme="minorHAnsi" w:hAnsiTheme="minorHAnsi"/>
        </w:rPr>
        <w:t xml:space="preserve"> </w:t>
      </w:r>
      <w:r w:rsidRPr="00B36936">
        <w:rPr>
          <w:rFonts w:asciiTheme="minorHAnsi" w:hAnsiTheme="minorHAnsi"/>
          <w:spacing w:val="-2"/>
        </w:rPr>
        <w:lastRenderedPageBreak/>
        <w:t>used;</w:t>
      </w:r>
      <w:r w:rsidRPr="00B36936">
        <w:rPr>
          <w:rFonts w:asciiTheme="minorHAnsi" w:hAnsiTheme="minorHAnsi"/>
          <w:spacing w:val="4"/>
        </w:rPr>
        <w:t xml:space="preserve"> </w:t>
      </w:r>
      <w:r w:rsidRPr="00B36936">
        <w:rPr>
          <w:rFonts w:asciiTheme="minorHAnsi" w:hAnsiTheme="minorHAnsi"/>
        </w:rPr>
        <w:t>or</w:t>
      </w:r>
    </w:p>
    <w:p w14:paraId="445B0B98" w14:textId="77777777" w:rsidR="00B8665F" w:rsidRPr="00B36936" w:rsidRDefault="00B8665F" w:rsidP="00D06C36">
      <w:pPr>
        <w:pStyle w:val="BodyText"/>
        <w:kinsoku w:val="0"/>
        <w:overflowPunct w:val="0"/>
        <w:ind w:left="360" w:right="-270"/>
        <w:jc w:val="both"/>
        <w:rPr>
          <w:rFonts w:asciiTheme="minorHAnsi" w:hAnsiTheme="minorHAnsi"/>
        </w:rPr>
      </w:pPr>
    </w:p>
    <w:p w14:paraId="73D8A573" w14:textId="77777777" w:rsidR="00B8665F" w:rsidRPr="00B36936" w:rsidRDefault="00B8665F" w:rsidP="00D06C36">
      <w:pPr>
        <w:pStyle w:val="BodyText"/>
        <w:numPr>
          <w:ilvl w:val="1"/>
          <w:numId w:val="65"/>
        </w:numPr>
        <w:tabs>
          <w:tab w:val="left" w:pos="1963"/>
        </w:tabs>
        <w:kinsoku w:val="0"/>
        <w:overflowPunct w:val="0"/>
        <w:ind w:left="360" w:right="-270" w:hanging="359"/>
        <w:jc w:val="both"/>
        <w:rPr>
          <w:rFonts w:asciiTheme="minorHAnsi" w:hAnsiTheme="minorHAnsi"/>
        </w:rPr>
      </w:pPr>
      <w:r w:rsidRPr="00B36936">
        <w:rPr>
          <w:rFonts w:asciiTheme="minorHAnsi" w:hAnsiTheme="minorHAnsi"/>
          <w:spacing w:val="-2"/>
        </w:rPr>
        <w:t>The</w:t>
      </w:r>
      <w:r w:rsidRPr="00B36936">
        <w:rPr>
          <w:rFonts w:asciiTheme="minorHAnsi" w:hAnsiTheme="minorHAnsi"/>
          <w:spacing w:val="14"/>
        </w:rPr>
        <w:t xml:space="preserve"> </w:t>
      </w:r>
      <w:r w:rsidRPr="00B36936">
        <w:rPr>
          <w:rFonts w:asciiTheme="minorHAnsi" w:hAnsiTheme="minorHAnsi"/>
          <w:spacing w:val="-2"/>
        </w:rPr>
        <w:t>results</w:t>
      </w:r>
      <w:r w:rsidRPr="00B36936">
        <w:rPr>
          <w:rFonts w:asciiTheme="minorHAnsi" w:hAnsiTheme="minorHAnsi"/>
          <w:spacing w:val="12"/>
        </w:rPr>
        <w:t xml:space="preserve"> </w:t>
      </w:r>
      <w:r w:rsidRPr="00B36936">
        <w:rPr>
          <w:rFonts w:asciiTheme="minorHAnsi" w:hAnsiTheme="minorHAnsi"/>
        </w:rPr>
        <w:t>of</w:t>
      </w:r>
      <w:r w:rsidRPr="00B36936">
        <w:rPr>
          <w:rFonts w:asciiTheme="minorHAnsi" w:hAnsiTheme="minorHAnsi"/>
          <w:spacing w:val="12"/>
        </w:rPr>
        <w:t xml:space="preserve"> </w:t>
      </w:r>
      <w:r w:rsidRPr="00B36936">
        <w:rPr>
          <w:rFonts w:asciiTheme="minorHAnsi" w:hAnsiTheme="minorHAnsi"/>
          <w:spacing w:val="-1"/>
        </w:rPr>
        <w:t>testing</w:t>
      </w:r>
      <w:r w:rsidRPr="00B36936">
        <w:rPr>
          <w:rFonts w:asciiTheme="minorHAnsi" w:hAnsiTheme="minorHAnsi"/>
          <w:spacing w:val="9"/>
        </w:rPr>
        <w:t xml:space="preserve"> </w:t>
      </w:r>
      <w:r w:rsidRPr="00B36936">
        <w:rPr>
          <w:rFonts w:asciiTheme="minorHAnsi" w:hAnsiTheme="minorHAnsi"/>
          <w:spacing w:val="-1"/>
        </w:rPr>
        <w:t>the</w:t>
      </w:r>
      <w:r w:rsidRPr="00B36936">
        <w:rPr>
          <w:rFonts w:asciiTheme="minorHAnsi" w:hAnsiTheme="minorHAnsi"/>
          <w:spacing w:val="13"/>
        </w:rPr>
        <w:t xml:space="preserve"> </w:t>
      </w:r>
      <w:r w:rsidRPr="00B36936">
        <w:rPr>
          <w:rFonts w:asciiTheme="minorHAnsi" w:hAnsiTheme="minorHAnsi"/>
          <w:spacing w:val="-1"/>
        </w:rPr>
        <w:t>solid</w:t>
      </w:r>
      <w:r w:rsidRPr="00B36936">
        <w:rPr>
          <w:rFonts w:asciiTheme="minorHAnsi" w:hAnsiTheme="minorHAnsi"/>
          <w:spacing w:val="12"/>
        </w:rPr>
        <w:t xml:space="preserve"> </w:t>
      </w:r>
      <w:r w:rsidRPr="00B36936">
        <w:rPr>
          <w:rFonts w:asciiTheme="minorHAnsi" w:hAnsiTheme="minorHAnsi"/>
          <w:spacing w:val="-1"/>
        </w:rPr>
        <w:t>waste</w:t>
      </w:r>
      <w:r w:rsidRPr="00B36936">
        <w:rPr>
          <w:rFonts w:asciiTheme="minorHAnsi" w:hAnsiTheme="minorHAnsi"/>
          <w:spacing w:val="13"/>
        </w:rPr>
        <w:t xml:space="preserve"> </w:t>
      </w:r>
      <w:r w:rsidRPr="00B36936">
        <w:rPr>
          <w:rFonts w:asciiTheme="minorHAnsi" w:hAnsiTheme="minorHAnsi"/>
          <w:spacing w:val="-1"/>
        </w:rPr>
        <w:t>according</w:t>
      </w:r>
      <w:r w:rsidRPr="00B36936">
        <w:rPr>
          <w:rFonts w:asciiTheme="minorHAnsi" w:hAnsiTheme="minorHAnsi"/>
          <w:spacing w:val="9"/>
        </w:rPr>
        <w:t xml:space="preserve"> </w:t>
      </w:r>
      <w:r w:rsidRPr="00B36936">
        <w:rPr>
          <w:rFonts w:asciiTheme="minorHAnsi" w:hAnsiTheme="minorHAnsi"/>
          <w:spacing w:val="-1"/>
        </w:rPr>
        <w:t>to</w:t>
      </w:r>
      <w:r w:rsidRPr="00B36936">
        <w:rPr>
          <w:rFonts w:asciiTheme="minorHAnsi" w:hAnsiTheme="minorHAnsi"/>
          <w:spacing w:val="16"/>
        </w:rPr>
        <w:t xml:space="preserve"> </w:t>
      </w:r>
      <w:r w:rsidRPr="00B36936">
        <w:rPr>
          <w:rFonts w:asciiTheme="minorHAnsi" w:hAnsiTheme="minorHAnsi"/>
          <w:spacing w:val="-2"/>
        </w:rPr>
        <w:t>the</w:t>
      </w:r>
      <w:r w:rsidRPr="00B36936">
        <w:rPr>
          <w:rFonts w:asciiTheme="minorHAnsi" w:hAnsiTheme="minorHAnsi"/>
          <w:spacing w:val="13"/>
        </w:rPr>
        <w:t xml:space="preserve"> </w:t>
      </w:r>
      <w:r w:rsidRPr="00B36936">
        <w:rPr>
          <w:rFonts w:asciiTheme="minorHAnsi" w:hAnsiTheme="minorHAnsi"/>
          <w:spacing w:val="-1"/>
        </w:rPr>
        <w:t>methods</w:t>
      </w:r>
      <w:r w:rsidRPr="00B36936">
        <w:rPr>
          <w:rFonts w:asciiTheme="minorHAnsi" w:hAnsiTheme="minorHAnsi"/>
          <w:spacing w:val="12"/>
        </w:rPr>
        <w:t xml:space="preserve"> </w:t>
      </w:r>
      <w:r w:rsidRPr="00B36936">
        <w:rPr>
          <w:rFonts w:asciiTheme="minorHAnsi" w:hAnsiTheme="minorHAnsi"/>
          <w:spacing w:val="-1"/>
        </w:rPr>
        <w:t>in</w:t>
      </w:r>
      <w:r w:rsidRPr="00B36936">
        <w:rPr>
          <w:rFonts w:asciiTheme="minorHAnsi" w:hAnsiTheme="minorHAnsi"/>
          <w:spacing w:val="9"/>
        </w:rPr>
        <w:t xml:space="preserve"> </w:t>
      </w:r>
      <w:r w:rsidRPr="00B36936">
        <w:rPr>
          <w:rFonts w:asciiTheme="minorHAnsi" w:hAnsiTheme="minorHAnsi"/>
        </w:rPr>
        <w:t>40</w:t>
      </w:r>
      <w:r w:rsidRPr="00B36936">
        <w:rPr>
          <w:rFonts w:asciiTheme="minorHAnsi" w:hAnsiTheme="minorHAnsi"/>
          <w:spacing w:val="13"/>
        </w:rPr>
        <w:t xml:space="preserve"> </w:t>
      </w:r>
      <w:r w:rsidRPr="00B36936">
        <w:rPr>
          <w:rFonts w:asciiTheme="minorHAnsi" w:hAnsiTheme="minorHAnsi"/>
          <w:spacing w:val="-1"/>
        </w:rPr>
        <w:t>CFR</w:t>
      </w:r>
      <w:r w:rsidRPr="00B36936">
        <w:rPr>
          <w:rFonts w:asciiTheme="minorHAnsi" w:hAnsiTheme="minorHAnsi"/>
          <w:spacing w:val="13"/>
        </w:rPr>
        <w:t xml:space="preserve"> </w:t>
      </w:r>
      <w:r w:rsidRPr="00B36936">
        <w:rPr>
          <w:rFonts w:asciiTheme="minorHAnsi" w:hAnsiTheme="minorHAnsi"/>
          <w:spacing w:val="-1"/>
        </w:rPr>
        <w:t>Part</w:t>
      </w:r>
      <w:r w:rsidRPr="00B36936">
        <w:rPr>
          <w:rFonts w:asciiTheme="minorHAnsi" w:hAnsiTheme="minorHAnsi"/>
          <w:spacing w:val="13"/>
        </w:rPr>
        <w:t xml:space="preserve"> </w:t>
      </w:r>
      <w:r w:rsidRPr="00B36936">
        <w:rPr>
          <w:rFonts w:asciiTheme="minorHAnsi" w:hAnsiTheme="minorHAnsi"/>
        </w:rPr>
        <w:t>261,</w:t>
      </w:r>
      <w:r w:rsidRPr="00B36936">
        <w:rPr>
          <w:rFonts w:asciiTheme="minorHAnsi" w:hAnsiTheme="minorHAnsi"/>
          <w:spacing w:val="41"/>
          <w:w w:val="99"/>
        </w:rPr>
        <w:t xml:space="preserve"> </w:t>
      </w:r>
      <w:r w:rsidRPr="00B36936">
        <w:rPr>
          <w:rFonts w:asciiTheme="minorHAnsi" w:hAnsiTheme="minorHAnsi"/>
          <w:spacing w:val="-1"/>
        </w:rPr>
        <w:t>Subpart</w:t>
      </w:r>
      <w:r w:rsidRPr="00B36936">
        <w:rPr>
          <w:rFonts w:asciiTheme="minorHAnsi" w:hAnsiTheme="minorHAnsi"/>
          <w:spacing w:val="1"/>
        </w:rPr>
        <w:t xml:space="preserve"> </w:t>
      </w:r>
      <w:r w:rsidRPr="00B36936">
        <w:rPr>
          <w:rFonts w:asciiTheme="minorHAnsi" w:hAnsiTheme="minorHAnsi"/>
        </w:rPr>
        <w:t>C.</w:t>
      </w:r>
    </w:p>
    <w:p w14:paraId="595027CF" w14:textId="77777777" w:rsidR="00B8665F" w:rsidRPr="00B36936" w:rsidRDefault="00B8665F" w:rsidP="00D06C36">
      <w:pPr>
        <w:pStyle w:val="BodyText"/>
        <w:kinsoku w:val="0"/>
        <w:overflowPunct w:val="0"/>
        <w:ind w:left="360" w:right="-270"/>
        <w:rPr>
          <w:rFonts w:asciiTheme="minorHAnsi" w:hAnsiTheme="minorHAnsi"/>
        </w:rPr>
      </w:pPr>
    </w:p>
    <w:p w14:paraId="731413ED" w14:textId="77777777" w:rsidR="00B8665F" w:rsidRPr="00B36936" w:rsidRDefault="00B8665F" w:rsidP="00D06C36">
      <w:pPr>
        <w:pStyle w:val="BodyText"/>
        <w:kinsoku w:val="0"/>
        <w:overflowPunct w:val="0"/>
        <w:ind w:left="0" w:right="-270"/>
        <w:rPr>
          <w:rFonts w:asciiTheme="minorHAnsi" w:hAnsiTheme="minorHAnsi"/>
          <w:sz w:val="20"/>
          <w:szCs w:val="20"/>
        </w:rPr>
      </w:pPr>
    </w:p>
    <w:p w14:paraId="644D623B" w14:textId="752E5D98" w:rsidR="00B8665F" w:rsidRPr="00B36936" w:rsidRDefault="00B8665F" w:rsidP="00D06C36">
      <w:pPr>
        <w:pStyle w:val="BodyText"/>
        <w:kinsoku w:val="0"/>
        <w:overflowPunct w:val="0"/>
        <w:ind w:left="0" w:right="-270"/>
        <w:rPr>
          <w:rFonts w:asciiTheme="minorHAnsi" w:hAnsiTheme="minorHAnsi"/>
          <w:spacing w:val="-1"/>
        </w:rPr>
      </w:pPr>
      <w:r w:rsidRPr="00B36936">
        <w:rPr>
          <w:rFonts w:asciiTheme="minorHAnsi" w:hAnsiTheme="minorHAnsi"/>
          <w:spacing w:val="-1"/>
        </w:rPr>
        <w:t>If</w:t>
      </w:r>
      <w:r w:rsidRPr="00B36936">
        <w:rPr>
          <w:rFonts w:asciiTheme="minorHAnsi" w:hAnsiTheme="minorHAnsi"/>
        </w:rPr>
        <w:t xml:space="preserve"> you</w:t>
      </w:r>
      <w:r w:rsidRPr="00B36936">
        <w:rPr>
          <w:rFonts w:asciiTheme="minorHAnsi" w:hAnsiTheme="minorHAnsi"/>
          <w:spacing w:val="45"/>
        </w:rPr>
        <w:t xml:space="preserve"> </w:t>
      </w:r>
      <w:r w:rsidRPr="00B36936">
        <w:rPr>
          <w:rFonts w:asciiTheme="minorHAnsi" w:hAnsiTheme="minorHAnsi"/>
        </w:rPr>
        <w:t>own</w:t>
      </w:r>
      <w:r w:rsidRPr="00B36936">
        <w:rPr>
          <w:rFonts w:asciiTheme="minorHAnsi" w:hAnsiTheme="minorHAnsi"/>
          <w:spacing w:val="45"/>
        </w:rPr>
        <w:t xml:space="preserve"> </w:t>
      </w:r>
      <w:r w:rsidRPr="00B36936">
        <w:rPr>
          <w:rFonts w:asciiTheme="minorHAnsi" w:hAnsiTheme="minorHAnsi"/>
          <w:spacing w:val="-1"/>
        </w:rPr>
        <w:t>or</w:t>
      </w:r>
      <w:r w:rsidRPr="00B36936">
        <w:rPr>
          <w:rFonts w:asciiTheme="minorHAnsi" w:hAnsiTheme="minorHAnsi"/>
          <w:spacing w:val="48"/>
        </w:rPr>
        <w:t xml:space="preserve"> </w:t>
      </w:r>
      <w:r w:rsidRPr="00B36936">
        <w:rPr>
          <w:rFonts w:asciiTheme="minorHAnsi" w:hAnsiTheme="minorHAnsi"/>
          <w:spacing w:val="-1"/>
        </w:rPr>
        <w:t>operate</w:t>
      </w:r>
      <w:r w:rsidRPr="00B36936">
        <w:rPr>
          <w:rFonts w:asciiTheme="minorHAnsi" w:hAnsiTheme="minorHAnsi"/>
          <w:spacing w:val="2"/>
        </w:rPr>
        <w:t xml:space="preserve"> </w:t>
      </w:r>
      <w:r w:rsidRPr="00B36936">
        <w:rPr>
          <w:rFonts w:asciiTheme="minorHAnsi" w:hAnsiTheme="minorHAnsi"/>
        </w:rPr>
        <w:t>a</w:t>
      </w:r>
      <w:r w:rsidRPr="00B36936">
        <w:rPr>
          <w:rFonts w:asciiTheme="minorHAnsi" w:hAnsiTheme="minorHAnsi"/>
          <w:spacing w:val="41"/>
        </w:rPr>
        <w:t xml:space="preserve"> </w:t>
      </w:r>
      <w:r w:rsidRPr="00B36936">
        <w:rPr>
          <w:rFonts w:asciiTheme="minorHAnsi" w:hAnsiTheme="minorHAnsi"/>
          <w:spacing w:val="-1"/>
        </w:rPr>
        <w:t>facility</w:t>
      </w:r>
      <w:r w:rsidRPr="00B36936">
        <w:rPr>
          <w:rFonts w:asciiTheme="minorHAnsi" w:hAnsiTheme="minorHAnsi"/>
          <w:spacing w:val="47"/>
        </w:rPr>
        <w:t xml:space="preserve"> </w:t>
      </w:r>
      <w:r w:rsidRPr="00B36936">
        <w:rPr>
          <w:rFonts w:asciiTheme="minorHAnsi" w:hAnsiTheme="minorHAnsi"/>
          <w:spacing w:val="-2"/>
        </w:rPr>
        <w:t>where</w:t>
      </w:r>
      <w:r w:rsidRPr="00B36936">
        <w:rPr>
          <w:rFonts w:asciiTheme="minorHAnsi" w:hAnsiTheme="minorHAnsi"/>
          <w:spacing w:val="2"/>
        </w:rPr>
        <w:t xml:space="preserve"> </w:t>
      </w:r>
      <w:r w:rsidRPr="00B36936">
        <w:rPr>
          <w:rFonts w:asciiTheme="minorHAnsi" w:hAnsiTheme="minorHAnsi"/>
          <w:spacing w:val="-2"/>
        </w:rPr>
        <w:t>characteristic</w:t>
      </w:r>
      <w:r w:rsidRPr="00B36936">
        <w:rPr>
          <w:rFonts w:asciiTheme="minorHAnsi" w:hAnsiTheme="minorHAnsi"/>
        </w:rPr>
        <w:t xml:space="preserve"> </w:t>
      </w:r>
      <w:r w:rsidRPr="00B36936">
        <w:rPr>
          <w:rFonts w:asciiTheme="minorHAnsi" w:hAnsiTheme="minorHAnsi"/>
          <w:spacing w:val="-1"/>
        </w:rPr>
        <w:t>hazardous</w:t>
      </w:r>
      <w:r w:rsidRPr="00B36936">
        <w:rPr>
          <w:rFonts w:asciiTheme="minorHAnsi" w:hAnsiTheme="minorHAnsi"/>
          <w:spacing w:val="46"/>
        </w:rPr>
        <w:t xml:space="preserve"> </w:t>
      </w:r>
      <w:r w:rsidRPr="00B36936">
        <w:rPr>
          <w:rFonts w:asciiTheme="minorHAnsi" w:hAnsiTheme="minorHAnsi"/>
          <w:spacing w:val="-1"/>
        </w:rPr>
        <w:t>waste</w:t>
      </w:r>
      <w:r w:rsidRPr="00B36936">
        <w:rPr>
          <w:rFonts w:asciiTheme="minorHAnsi" w:hAnsiTheme="minorHAnsi"/>
          <w:spacing w:val="4"/>
        </w:rPr>
        <w:t xml:space="preserve"> </w:t>
      </w:r>
      <w:r w:rsidRPr="00B36936">
        <w:rPr>
          <w:rFonts w:asciiTheme="minorHAnsi" w:hAnsiTheme="minorHAnsi"/>
          <w:spacing w:val="-1"/>
        </w:rPr>
        <w:t>is</w:t>
      </w:r>
      <w:r w:rsidRPr="00B36936">
        <w:rPr>
          <w:rFonts w:asciiTheme="minorHAnsi" w:hAnsiTheme="minorHAnsi"/>
          <w:spacing w:val="46"/>
        </w:rPr>
        <w:t xml:space="preserve"> </w:t>
      </w:r>
      <w:r w:rsidRPr="00B36936">
        <w:rPr>
          <w:rFonts w:asciiTheme="minorHAnsi" w:hAnsiTheme="minorHAnsi"/>
          <w:spacing w:val="-1"/>
        </w:rPr>
        <w:t>treated,</w:t>
      </w:r>
      <w:r w:rsidRPr="00B36936">
        <w:rPr>
          <w:rFonts w:asciiTheme="minorHAnsi" w:hAnsiTheme="minorHAnsi"/>
          <w:spacing w:val="1"/>
        </w:rPr>
        <w:t xml:space="preserve"> </w:t>
      </w:r>
      <w:r w:rsidRPr="00B36936">
        <w:rPr>
          <w:rFonts w:asciiTheme="minorHAnsi" w:hAnsiTheme="minorHAnsi"/>
          <w:spacing w:val="-2"/>
        </w:rPr>
        <w:t>stored,</w:t>
      </w:r>
      <w:r w:rsidRPr="00B36936">
        <w:rPr>
          <w:rFonts w:asciiTheme="minorHAnsi" w:hAnsiTheme="minorHAnsi"/>
          <w:spacing w:val="45"/>
        </w:rPr>
        <w:t xml:space="preserve"> </w:t>
      </w:r>
      <w:r w:rsidRPr="00B36936">
        <w:rPr>
          <w:rFonts w:asciiTheme="minorHAnsi" w:hAnsiTheme="minorHAnsi"/>
          <w:spacing w:val="-1"/>
        </w:rPr>
        <w:t>or</w:t>
      </w:r>
      <w:r w:rsidRPr="00B36936">
        <w:rPr>
          <w:rFonts w:asciiTheme="minorHAnsi" w:hAnsiTheme="minorHAnsi"/>
          <w:spacing w:val="73"/>
        </w:rPr>
        <w:t xml:space="preserve"> </w:t>
      </w:r>
      <w:r w:rsidRPr="00B36936">
        <w:rPr>
          <w:rFonts w:asciiTheme="minorHAnsi" w:hAnsiTheme="minorHAnsi"/>
          <w:spacing w:val="-1"/>
        </w:rPr>
        <w:t>disposed,</w:t>
      </w:r>
      <w:r w:rsidRPr="00B36936">
        <w:rPr>
          <w:rFonts w:asciiTheme="minorHAnsi" w:hAnsiTheme="minorHAnsi"/>
          <w:spacing w:val="-5"/>
        </w:rPr>
        <w:t xml:space="preserve"> </w:t>
      </w:r>
      <w:r w:rsidRPr="00B36936">
        <w:rPr>
          <w:rFonts w:asciiTheme="minorHAnsi" w:hAnsiTheme="minorHAnsi"/>
        </w:rPr>
        <w:t>you</w:t>
      </w:r>
      <w:r w:rsidRPr="00B36936">
        <w:rPr>
          <w:rFonts w:asciiTheme="minorHAnsi" w:hAnsiTheme="minorHAnsi"/>
          <w:spacing w:val="-5"/>
        </w:rPr>
        <w:t xml:space="preserve"> </w:t>
      </w:r>
      <w:r w:rsidRPr="00B36936">
        <w:rPr>
          <w:rFonts w:asciiTheme="minorHAnsi" w:hAnsiTheme="minorHAnsi"/>
          <w:spacing w:val="-1"/>
        </w:rPr>
        <w:t xml:space="preserve">are </w:t>
      </w:r>
      <w:r w:rsidRPr="00B36936">
        <w:rPr>
          <w:rFonts w:asciiTheme="minorHAnsi" w:hAnsiTheme="minorHAnsi"/>
          <w:spacing w:val="-2"/>
        </w:rPr>
        <w:t xml:space="preserve">subject </w:t>
      </w:r>
      <w:r w:rsidRPr="00B36936">
        <w:rPr>
          <w:rFonts w:asciiTheme="minorHAnsi" w:hAnsiTheme="minorHAnsi"/>
          <w:spacing w:val="-1"/>
        </w:rPr>
        <w:t>to regulation</w:t>
      </w:r>
      <w:r w:rsidRPr="00B36936">
        <w:rPr>
          <w:rFonts w:asciiTheme="minorHAnsi" w:hAnsiTheme="minorHAnsi"/>
          <w:spacing w:val="-3"/>
        </w:rPr>
        <w:t xml:space="preserve"> </w:t>
      </w:r>
      <w:r w:rsidRPr="00B36936">
        <w:rPr>
          <w:rFonts w:asciiTheme="minorHAnsi" w:hAnsiTheme="minorHAnsi"/>
          <w:spacing w:val="-2"/>
        </w:rPr>
        <w:t>and</w:t>
      </w:r>
      <w:r w:rsidRPr="00B36936">
        <w:rPr>
          <w:rFonts w:asciiTheme="minorHAnsi" w:hAnsiTheme="minorHAnsi"/>
          <w:spacing w:val="-5"/>
        </w:rPr>
        <w:t xml:space="preserve"> </w:t>
      </w:r>
      <w:r w:rsidRPr="00B36936">
        <w:rPr>
          <w:rFonts w:asciiTheme="minorHAnsi" w:hAnsiTheme="minorHAnsi"/>
          <w:spacing w:val="-1"/>
        </w:rPr>
        <w:t>must</w:t>
      </w:r>
      <w:r w:rsidRPr="00B36936">
        <w:rPr>
          <w:rFonts w:asciiTheme="minorHAnsi" w:hAnsiTheme="minorHAnsi"/>
          <w:spacing w:val="-2"/>
        </w:rPr>
        <w:t xml:space="preserve"> </w:t>
      </w:r>
      <w:r w:rsidRPr="00B36936">
        <w:rPr>
          <w:rFonts w:asciiTheme="minorHAnsi" w:hAnsiTheme="minorHAnsi"/>
          <w:spacing w:val="-1"/>
        </w:rPr>
        <w:t xml:space="preserve">file </w:t>
      </w:r>
      <w:r w:rsidRPr="00B36936">
        <w:rPr>
          <w:rFonts w:asciiTheme="minorHAnsi" w:hAnsiTheme="minorHAnsi"/>
        </w:rPr>
        <w:t>a</w:t>
      </w:r>
      <w:r w:rsidRPr="00B36936">
        <w:rPr>
          <w:rFonts w:asciiTheme="minorHAnsi" w:hAnsiTheme="minorHAnsi"/>
          <w:spacing w:val="-7"/>
        </w:rPr>
        <w:t xml:space="preserve"> </w:t>
      </w:r>
      <w:r w:rsidRPr="00B36936">
        <w:rPr>
          <w:rFonts w:asciiTheme="minorHAnsi" w:hAnsiTheme="minorHAnsi"/>
        </w:rPr>
        <w:t>RCRA</w:t>
      </w:r>
      <w:r w:rsidRPr="00B36936">
        <w:rPr>
          <w:rFonts w:asciiTheme="minorHAnsi" w:hAnsiTheme="minorHAnsi"/>
          <w:spacing w:val="-2"/>
        </w:rPr>
        <w:t xml:space="preserve"> </w:t>
      </w:r>
      <w:r w:rsidRPr="00B36936">
        <w:rPr>
          <w:rFonts w:asciiTheme="minorHAnsi" w:hAnsiTheme="minorHAnsi"/>
          <w:spacing w:val="-1"/>
        </w:rPr>
        <w:t>Hazardous</w:t>
      </w:r>
      <w:r w:rsidRPr="00B36936">
        <w:rPr>
          <w:rFonts w:asciiTheme="minorHAnsi" w:hAnsiTheme="minorHAnsi"/>
          <w:spacing w:val="-4"/>
        </w:rPr>
        <w:t xml:space="preserve"> </w:t>
      </w:r>
      <w:r w:rsidRPr="00B36936">
        <w:rPr>
          <w:rFonts w:asciiTheme="minorHAnsi" w:hAnsiTheme="minorHAnsi"/>
          <w:spacing w:val="-1"/>
        </w:rPr>
        <w:t>Waste Permit</w:t>
      </w:r>
      <w:r w:rsidR="00ED16B0">
        <w:rPr>
          <w:rFonts w:asciiTheme="minorHAnsi" w:hAnsiTheme="minorHAnsi"/>
          <w:spacing w:val="-1"/>
        </w:rPr>
        <w:t xml:space="preserve"> Part </w:t>
      </w:r>
      <w:r w:rsidR="001462A4">
        <w:rPr>
          <w:rFonts w:asciiTheme="minorHAnsi" w:hAnsiTheme="minorHAnsi"/>
          <w:spacing w:val="-1"/>
        </w:rPr>
        <w:t xml:space="preserve">A </w:t>
      </w:r>
      <w:r w:rsidR="001462A4" w:rsidRPr="00B36936">
        <w:rPr>
          <w:rFonts w:asciiTheme="minorHAnsi" w:hAnsiTheme="minorHAnsi"/>
          <w:spacing w:val="-4"/>
        </w:rPr>
        <w:t>Application</w:t>
      </w:r>
      <w:r w:rsidRPr="00B36936">
        <w:rPr>
          <w:rFonts w:asciiTheme="minorHAnsi" w:hAnsiTheme="minorHAnsi"/>
          <w:spacing w:val="-2"/>
        </w:rPr>
        <w:t>,</w:t>
      </w:r>
      <w:r w:rsidRPr="00B36936">
        <w:rPr>
          <w:rFonts w:asciiTheme="minorHAnsi" w:hAnsiTheme="minorHAnsi"/>
          <w:spacing w:val="69"/>
          <w:w w:val="99"/>
        </w:rPr>
        <w:t xml:space="preserve"> </w:t>
      </w:r>
      <w:r w:rsidRPr="00B36936">
        <w:rPr>
          <w:rFonts w:asciiTheme="minorHAnsi" w:hAnsiTheme="minorHAnsi"/>
          <w:spacing w:val="-1"/>
        </w:rPr>
        <w:t>unless</w:t>
      </w:r>
      <w:r w:rsidRPr="00B36936">
        <w:rPr>
          <w:rFonts w:asciiTheme="minorHAnsi" w:hAnsiTheme="minorHAnsi"/>
          <w:spacing w:val="-2"/>
        </w:rPr>
        <w:t xml:space="preserve"> the</w:t>
      </w:r>
      <w:r w:rsidRPr="00B36936">
        <w:rPr>
          <w:rFonts w:asciiTheme="minorHAnsi" w:hAnsiTheme="minorHAnsi"/>
          <w:spacing w:val="1"/>
        </w:rPr>
        <w:t xml:space="preserve"> </w:t>
      </w:r>
      <w:r w:rsidRPr="00B36936">
        <w:rPr>
          <w:rFonts w:asciiTheme="minorHAnsi" w:hAnsiTheme="minorHAnsi"/>
          <w:spacing w:val="-1"/>
        </w:rPr>
        <w:t>hazardous</w:t>
      </w:r>
      <w:r w:rsidRPr="00B36936">
        <w:rPr>
          <w:rFonts w:asciiTheme="minorHAnsi" w:hAnsiTheme="minorHAnsi"/>
        </w:rPr>
        <w:t xml:space="preserve"> </w:t>
      </w:r>
      <w:r w:rsidRPr="00B36936">
        <w:rPr>
          <w:rFonts w:asciiTheme="minorHAnsi" w:hAnsiTheme="minorHAnsi"/>
          <w:spacing w:val="-2"/>
        </w:rPr>
        <w:t>waste</w:t>
      </w:r>
      <w:r w:rsidRPr="00B36936">
        <w:rPr>
          <w:rFonts w:asciiTheme="minorHAnsi" w:hAnsiTheme="minorHAnsi"/>
          <w:spacing w:val="-1"/>
        </w:rPr>
        <w:t xml:space="preserve"> has</w:t>
      </w:r>
      <w:r w:rsidRPr="00B36936">
        <w:rPr>
          <w:rFonts w:asciiTheme="minorHAnsi" w:hAnsiTheme="minorHAnsi"/>
        </w:rPr>
        <w:t xml:space="preserve"> </w:t>
      </w:r>
      <w:r w:rsidRPr="00B36936">
        <w:rPr>
          <w:rFonts w:asciiTheme="minorHAnsi" w:hAnsiTheme="minorHAnsi"/>
          <w:spacing w:val="-1"/>
        </w:rPr>
        <w:t>been</w:t>
      </w:r>
      <w:r w:rsidRPr="00B36936">
        <w:rPr>
          <w:rFonts w:asciiTheme="minorHAnsi" w:hAnsiTheme="minorHAnsi"/>
          <w:spacing w:val="-5"/>
        </w:rPr>
        <w:t xml:space="preserve"> </w:t>
      </w:r>
      <w:r w:rsidRPr="00B36936">
        <w:rPr>
          <w:rFonts w:asciiTheme="minorHAnsi" w:hAnsiTheme="minorHAnsi"/>
          <w:spacing w:val="-1"/>
        </w:rPr>
        <w:t>exempted</w:t>
      </w:r>
      <w:r w:rsidRPr="00B36936">
        <w:rPr>
          <w:rFonts w:asciiTheme="minorHAnsi" w:hAnsiTheme="minorHAnsi"/>
        </w:rPr>
        <w:t xml:space="preserve"> </w:t>
      </w:r>
      <w:r w:rsidRPr="00B36936">
        <w:rPr>
          <w:rFonts w:asciiTheme="minorHAnsi" w:hAnsiTheme="minorHAnsi"/>
          <w:spacing w:val="-2"/>
        </w:rPr>
        <w:t>as</w:t>
      </w:r>
      <w:r w:rsidRPr="00B36936">
        <w:rPr>
          <w:rFonts w:asciiTheme="minorHAnsi" w:hAnsiTheme="minorHAnsi"/>
        </w:rPr>
        <w:t xml:space="preserve"> </w:t>
      </w:r>
      <w:r w:rsidRPr="00B36936">
        <w:rPr>
          <w:rFonts w:asciiTheme="minorHAnsi" w:hAnsiTheme="minorHAnsi"/>
          <w:spacing w:val="-1"/>
        </w:rPr>
        <w:t>described</w:t>
      </w:r>
      <w:r w:rsidRPr="00B36936">
        <w:rPr>
          <w:rFonts w:asciiTheme="minorHAnsi" w:hAnsiTheme="minorHAnsi"/>
        </w:rPr>
        <w:t xml:space="preserve"> </w:t>
      </w:r>
      <w:r w:rsidRPr="00B36936">
        <w:rPr>
          <w:rFonts w:asciiTheme="minorHAnsi" w:hAnsiTheme="minorHAnsi"/>
          <w:spacing w:val="-1"/>
        </w:rPr>
        <w:t>below.</w:t>
      </w:r>
    </w:p>
    <w:p w14:paraId="07BE6A72" w14:textId="77777777" w:rsidR="00B8665F" w:rsidRPr="00B36936" w:rsidRDefault="00B8665F" w:rsidP="00D06C36">
      <w:pPr>
        <w:pStyle w:val="BodyText"/>
        <w:kinsoku w:val="0"/>
        <w:overflowPunct w:val="0"/>
        <w:ind w:left="360" w:right="-270"/>
        <w:rPr>
          <w:rFonts w:asciiTheme="minorHAnsi" w:hAnsiTheme="minorHAnsi"/>
          <w:sz w:val="16"/>
          <w:szCs w:val="16"/>
        </w:rPr>
      </w:pPr>
    </w:p>
    <w:p w14:paraId="2176675A" w14:textId="26AFA61A" w:rsidR="00B8665F" w:rsidRPr="00D06C36" w:rsidRDefault="00B8665F" w:rsidP="00A9342E">
      <w:pPr>
        <w:pStyle w:val="BodyText"/>
        <w:numPr>
          <w:ilvl w:val="0"/>
          <w:numId w:val="65"/>
        </w:numPr>
        <w:tabs>
          <w:tab w:val="left" w:pos="880"/>
        </w:tabs>
        <w:kinsoku w:val="0"/>
        <w:overflowPunct w:val="0"/>
        <w:ind w:left="360" w:right="-270"/>
        <w:jc w:val="both"/>
        <w:rPr>
          <w:rFonts w:asciiTheme="minorHAnsi" w:hAnsiTheme="minorHAnsi"/>
          <w:spacing w:val="-1"/>
        </w:rPr>
      </w:pPr>
      <w:r w:rsidRPr="00D06C36">
        <w:rPr>
          <w:rFonts w:asciiTheme="minorHAnsi" w:hAnsiTheme="minorHAnsi"/>
          <w:spacing w:val="-1"/>
        </w:rPr>
        <w:t>If</w:t>
      </w:r>
      <w:r w:rsidRPr="00D06C36">
        <w:rPr>
          <w:rFonts w:asciiTheme="minorHAnsi" w:hAnsiTheme="minorHAnsi"/>
          <w:spacing w:val="40"/>
        </w:rPr>
        <w:t xml:space="preserve"> </w:t>
      </w:r>
      <w:r w:rsidRPr="00D06C36">
        <w:rPr>
          <w:rFonts w:asciiTheme="minorHAnsi" w:hAnsiTheme="minorHAnsi"/>
          <w:spacing w:val="-1"/>
        </w:rPr>
        <w:t>the</w:t>
      </w:r>
      <w:r w:rsidRPr="00D06C36">
        <w:rPr>
          <w:rFonts w:asciiTheme="minorHAnsi" w:hAnsiTheme="minorHAnsi"/>
          <w:spacing w:val="42"/>
        </w:rPr>
        <w:t xml:space="preserve"> </w:t>
      </w:r>
      <w:r w:rsidRPr="00D06C36">
        <w:rPr>
          <w:rFonts w:asciiTheme="minorHAnsi" w:hAnsiTheme="minorHAnsi"/>
          <w:spacing w:val="-1"/>
        </w:rPr>
        <w:t>hazardous</w:t>
      </w:r>
      <w:r w:rsidRPr="00D06C36">
        <w:rPr>
          <w:rFonts w:asciiTheme="minorHAnsi" w:hAnsiTheme="minorHAnsi"/>
          <w:spacing w:val="37"/>
        </w:rPr>
        <w:t xml:space="preserve"> </w:t>
      </w:r>
      <w:r w:rsidRPr="00D06C36">
        <w:rPr>
          <w:rFonts w:asciiTheme="minorHAnsi" w:hAnsiTheme="minorHAnsi"/>
          <w:spacing w:val="-1"/>
        </w:rPr>
        <w:t>waste</w:t>
      </w:r>
      <w:r w:rsidRPr="00D06C36">
        <w:rPr>
          <w:rFonts w:asciiTheme="minorHAnsi" w:hAnsiTheme="minorHAnsi"/>
          <w:spacing w:val="39"/>
        </w:rPr>
        <w:t xml:space="preserve"> </w:t>
      </w:r>
      <w:r w:rsidRPr="00D06C36">
        <w:rPr>
          <w:rFonts w:asciiTheme="minorHAnsi" w:hAnsiTheme="minorHAnsi"/>
          <w:spacing w:val="-2"/>
        </w:rPr>
        <w:t>that</w:t>
      </w:r>
      <w:r w:rsidRPr="00D06C36">
        <w:rPr>
          <w:rFonts w:asciiTheme="minorHAnsi" w:hAnsiTheme="minorHAnsi"/>
          <w:spacing w:val="42"/>
        </w:rPr>
        <w:t xml:space="preserve"> </w:t>
      </w:r>
      <w:r w:rsidRPr="00D06C36">
        <w:rPr>
          <w:rFonts w:asciiTheme="minorHAnsi" w:hAnsiTheme="minorHAnsi"/>
        </w:rPr>
        <w:t>you</w:t>
      </w:r>
      <w:r w:rsidRPr="00D06C36">
        <w:rPr>
          <w:rFonts w:asciiTheme="minorHAnsi" w:hAnsiTheme="minorHAnsi"/>
          <w:spacing w:val="38"/>
        </w:rPr>
        <w:t xml:space="preserve"> </w:t>
      </w:r>
      <w:r w:rsidRPr="00D06C36">
        <w:rPr>
          <w:rFonts w:asciiTheme="minorHAnsi" w:hAnsiTheme="minorHAnsi"/>
          <w:spacing w:val="-1"/>
        </w:rPr>
        <w:t>handle</w:t>
      </w:r>
      <w:r w:rsidRPr="00D06C36">
        <w:rPr>
          <w:rFonts w:asciiTheme="minorHAnsi" w:hAnsiTheme="minorHAnsi"/>
          <w:spacing w:val="42"/>
        </w:rPr>
        <w:t xml:space="preserve"> </w:t>
      </w:r>
      <w:r w:rsidRPr="00D06C36">
        <w:rPr>
          <w:rFonts w:asciiTheme="minorHAnsi" w:hAnsiTheme="minorHAnsi"/>
          <w:spacing w:val="-2"/>
        </w:rPr>
        <w:t>has</w:t>
      </w:r>
      <w:r w:rsidRPr="00D06C36">
        <w:rPr>
          <w:rFonts w:asciiTheme="minorHAnsi" w:hAnsiTheme="minorHAnsi"/>
          <w:spacing w:val="40"/>
        </w:rPr>
        <w:t xml:space="preserve"> </w:t>
      </w:r>
      <w:r w:rsidRPr="00D06C36">
        <w:rPr>
          <w:rFonts w:asciiTheme="minorHAnsi" w:hAnsiTheme="minorHAnsi"/>
          <w:spacing w:val="-1"/>
        </w:rPr>
        <w:t>been</w:t>
      </w:r>
      <w:r w:rsidRPr="00D06C36">
        <w:rPr>
          <w:rFonts w:asciiTheme="minorHAnsi" w:hAnsiTheme="minorHAnsi"/>
          <w:spacing w:val="41"/>
        </w:rPr>
        <w:t xml:space="preserve"> </w:t>
      </w:r>
      <w:r w:rsidRPr="00D06C36">
        <w:rPr>
          <w:rFonts w:asciiTheme="minorHAnsi" w:hAnsiTheme="minorHAnsi"/>
          <w:spacing w:val="-1"/>
        </w:rPr>
        <w:t>exempted</w:t>
      </w:r>
      <w:r w:rsidRPr="00D06C36">
        <w:rPr>
          <w:rFonts w:asciiTheme="minorHAnsi" w:hAnsiTheme="minorHAnsi"/>
          <w:spacing w:val="41"/>
        </w:rPr>
        <w:t xml:space="preserve"> </w:t>
      </w:r>
      <w:r w:rsidRPr="00D06C36">
        <w:rPr>
          <w:rFonts w:asciiTheme="minorHAnsi" w:hAnsiTheme="minorHAnsi"/>
          <w:spacing w:val="-2"/>
        </w:rPr>
        <w:t>under</w:t>
      </w:r>
      <w:r w:rsidRPr="00D06C36">
        <w:rPr>
          <w:rFonts w:asciiTheme="minorHAnsi" w:hAnsiTheme="minorHAnsi"/>
          <w:spacing w:val="48"/>
        </w:rPr>
        <w:t xml:space="preserve"> </w:t>
      </w:r>
      <w:r w:rsidRPr="00D06C36">
        <w:rPr>
          <w:rFonts w:asciiTheme="minorHAnsi" w:hAnsiTheme="minorHAnsi"/>
          <w:color w:val="0000FF"/>
          <w:spacing w:val="-1"/>
          <w:u w:val="single"/>
        </w:rPr>
        <w:t>40</w:t>
      </w:r>
      <w:r w:rsidRPr="00D06C36">
        <w:rPr>
          <w:rFonts w:asciiTheme="minorHAnsi" w:hAnsiTheme="minorHAnsi"/>
          <w:color w:val="0000FF"/>
          <w:spacing w:val="42"/>
          <w:u w:val="single"/>
        </w:rPr>
        <w:t xml:space="preserve"> </w:t>
      </w:r>
      <w:r w:rsidRPr="00D06C36">
        <w:rPr>
          <w:rFonts w:asciiTheme="minorHAnsi" w:hAnsiTheme="minorHAnsi"/>
          <w:color w:val="0000FF"/>
          <w:spacing w:val="-1"/>
          <w:u w:val="single"/>
        </w:rPr>
        <w:t>CFR</w:t>
      </w:r>
      <w:r w:rsidRPr="00D06C36">
        <w:rPr>
          <w:rFonts w:asciiTheme="minorHAnsi" w:hAnsiTheme="minorHAnsi"/>
          <w:color w:val="0000FF"/>
          <w:spacing w:val="39"/>
          <w:u w:val="single"/>
        </w:rPr>
        <w:t xml:space="preserve"> </w:t>
      </w:r>
      <w:r w:rsidRPr="00D06C36">
        <w:rPr>
          <w:rFonts w:asciiTheme="minorHAnsi" w:hAnsiTheme="minorHAnsi"/>
          <w:color w:val="0000FF"/>
          <w:spacing w:val="-1"/>
          <w:u w:val="single"/>
        </w:rPr>
        <w:t>261.5</w:t>
      </w:r>
      <w:r w:rsidRPr="00D06C36">
        <w:rPr>
          <w:rFonts w:asciiTheme="minorHAnsi" w:hAnsiTheme="minorHAnsi"/>
          <w:color w:val="0000FF"/>
          <w:spacing w:val="40"/>
          <w:u w:val="single"/>
        </w:rPr>
        <w:t xml:space="preserve"> </w:t>
      </w:r>
      <w:r w:rsidRPr="00D06C36">
        <w:rPr>
          <w:rFonts w:asciiTheme="minorHAnsi" w:hAnsiTheme="minorHAnsi"/>
          <w:color w:val="000000"/>
        </w:rPr>
        <w:t>or</w:t>
      </w:r>
      <w:r w:rsidRPr="00D06C36">
        <w:rPr>
          <w:rFonts w:asciiTheme="minorHAnsi" w:hAnsiTheme="minorHAnsi"/>
          <w:color w:val="000000"/>
          <w:spacing w:val="48"/>
        </w:rPr>
        <w:t xml:space="preserve"> </w:t>
      </w:r>
      <w:r w:rsidRPr="00D06C36">
        <w:rPr>
          <w:rFonts w:asciiTheme="minorHAnsi" w:hAnsiTheme="minorHAnsi"/>
          <w:color w:val="0000FF"/>
          <w:u w:val="single"/>
        </w:rPr>
        <w:t>40</w:t>
      </w:r>
      <w:r w:rsidRPr="00D06C36">
        <w:rPr>
          <w:rFonts w:asciiTheme="minorHAnsi" w:hAnsiTheme="minorHAnsi"/>
          <w:color w:val="0000FF"/>
          <w:spacing w:val="40"/>
          <w:u w:val="single"/>
        </w:rPr>
        <w:t xml:space="preserve"> </w:t>
      </w:r>
      <w:r w:rsidRPr="00D06C36">
        <w:rPr>
          <w:rFonts w:asciiTheme="minorHAnsi" w:hAnsiTheme="minorHAnsi"/>
          <w:color w:val="0000FF"/>
          <w:spacing w:val="-2"/>
          <w:u w:val="single"/>
        </w:rPr>
        <w:t>CFR</w:t>
      </w:r>
      <w:r w:rsidRPr="00D06C36">
        <w:rPr>
          <w:rFonts w:asciiTheme="minorHAnsi" w:hAnsiTheme="minorHAnsi"/>
          <w:color w:val="0000FF"/>
          <w:spacing w:val="47"/>
        </w:rPr>
        <w:t xml:space="preserve"> </w:t>
      </w:r>
      <w:r w:rsidRPr="00D06C36">
        <w:rPr>
          <w:rFonts w:asciiTheme="minorHAnsi" w:hAnsiTheme="minorHAnsi"/>
          <w:color w:val="0000FF"/>
          <w:spacing w:val="-1"/>
          <w:u w:val="single"/>
        </w:rPr>
        <w:t>261.6(a)(3)</w:t>
      </w:r>
      <w:r w:rsidRPr="00D06C36">
        <w:rPr>
          <w:rFonts w:asciiTheme="minorHAnsi" w:hAnsiTheme="minorHAnsi"/>
          <w:color w:val="000000"/>
          <w:spacing w:val="-1"/>
        </w:rPr>
        <w:t>,</w:t>
      </w:r>
      <w:r w:rsidRPr="00D06C36">
        <w:rPr>
          <w:rFonts w:asciiTheme="minorHAnsi" w:hAnsiTheme="minorHAnsi"/>
          <w:color w:val="000000"/>
          <w:spacing w:val="12"/>
        </w:rPr>
        <w:t xml:space="preserve"> </w:t>
      </w:r>
      <w:r w:rsidRPr="00D06C36">
        <w:rPr>
          <w:rFonts w:asciiTheme="minorHAnsi" w:hAnsiTheme="minorHAnsi"/>
          <w:color w:val="000000"/>
          <w:spacing w:val="-1"/>
        </w:rPr>
        <w:t>you</w:t>
      </w:r>
      <w:r w:rsidRPr="00D06C36">
        <w:rPr>
          <w:rFonts w:asciiTheme="minorHAnsi" w:hAnsiTheme="minorHAnsi"/>
          <w:color w:val="000000"/>
          <w:spacing w:val="14"/>
        </w:rPr>
        <w:t xml:space="preserve"> </w:t>
      </w:r>
      <w:r w:rsidRPr="00D06C36">
        <w:rPr>
          <w:rFonts w:asciiTheme="minorHAnsi" w:hAnsiTheme="minorHAnsi"/>
          <w:color w:val="000000"/>
          <w:spacing w:val="-2"/>
        </w:rPr>
        <w:t>are</w:t>
      </w:r>
      <w:r w:rsidRPr="00D06C36">
        <w:rPr>
          <w:rFonts w:asciiTheme="minorHAnsi" w:hAnsiTheme="minorHAnsi"/>
          <w:color w:val="000000"/>
          <w:spacing w:val="18"/>
        </w:rPr>
        <w:t xml:space="preserve"> </w:t>
      </w:r>
      <w:r w:rsidRPr="00D06C36">
        <w:rPr>
          <w:rFonts w:asciiTheme="minorHAnsi" w:hAnsiTheme="minorHAnsi"/>
          <w:color w:val="000000"/>
          <w:spacing w:val="-2"/>
        </w:rPr>
        <w:t>not</w:t>
      </w:r>
      <w:r w:rsidRPr="00D06C36">
        <w:rPr>
          <w:rFonts w:asciiTheme="minorHAnsi" w:hAnsiTheme="minorHAnsi"/>
          <w:color w:val="000000"/>
          <w:spacing w:val="15"/>
        </w:rPr>
        <w:t xml:space="preserve"> </w:t>
      </w:r>
      <w:r w:rsidRPr="00D06C36">
        <w:rPr>
          <w:rFonts w:asciiTheme="minorHAnsi" w:hAnsiTheme="minorHAnsi"/>
          <w:color w:val="000000"/>
          <w:spacing w:val="-1"/>
        </w:rPr>
        <w:t>subject</w:t>
      </w:r>
      <w:r w:rsidRPr="00D06C36">
        <w:rPr>
          <w:rFonts w:asciiTheme="minorHAnsi" w:hAnsiTheme="minorHAnsi"/>
          <w:color w:val="000000"/>
          <w:spacing w:val="15"/>
        </w:rPr>
        <w:t xml:space="preserve"> </w:t>
      </w:r>
      <w:r w:rsidRPr="00D06C36">
        <w:rPr>
          <w:rFonts w:asciiTheme="minorHAnsi" w:hAnsiTheme="minorHAnsi"/>
          <w:color w:val="000000"/>
          <w:spacing w:val="-3"/>
        </w:rPr>
        <w:t>to</w:t>
      </w:r>
      <w:r w:rsidRPr="00D06C36">
        <w:rPr>
          <w:rFonts w:asciiTheme="minorHAnsi" w:hAnsiTheme="minorHAnsi"/>
          <w:color w:val="000000"/>
          <w:spacing w:val="16"/>
        </w:rPr>
        <w:t xml:space="preserve"> </w:t>
      </w:r>
      <w:r w:rsidRPr="00D06C36">
        <w:rPr>
          <w:rFonts w:asciiTheme="minorHAnsi" w:hAnsiTheme="minorHAnsi"/>
          <w:color w:val="000000"/>
          <w:spacing w:val="-1"/>
        </w:rPr>
        <w:t>regulation</w:t>
      </w:r>
      <w:r w:rsidRPr="00D06C36">
        <w:rPr>
          <w:rFonts w:asciiTheme="minorHAnsi" w:hAnsiTheme="minorHAnsi"/>
          <w:color w:val="000000"/>
          <w:spacing w:val="12"/>
        </w:rPr>
        <w:t xml:space="preserve"> </w:t>
      </w:r>
      <w:r w:rsidRPr="00D06C36">
        <w:rPr>
          <w:rFonts w:asciiTheme="minorHAnsi" w:hAnsiTheme="minorHAnsi"/>
          <w:color w:val="000000"/>
          <w:spacing w:val="-1"/>
        </w:rPr>
        <w:t>and</w:t>
      </w:r>
      <w:r w:rsidRPr="00D06C36">
        <w:rPr>
          <w:rFonts w:asciiTheme="minorHAnsi" w:hAnsiTheme="minorHAnsi"/>
          <w:color w:val="000000"/>
          <w:spacing w:val="12"/>
        </w:rPr>
        <w:t xml:space="preserve"> </w:t>
      </w:r>
      <w:r w:rsidRPr="00D06C36">
        <w:rPr>
          <w:rFonts w:asciiTheme="minorHAnsi" w:hAnsiTheme="minorHAnsi"/>
          <w:color w:val="000000"/>
          <w:spacing w:val="-1"/>
        </w:rPr>
        <w:t>do</w:t>
      </w:r>
      <w:r w:rsidRPr="00D06C36">
        <w:rPr>
          <w:rFonts w:asciiTheme="minorHAnsi" w:hAnsiTheme="minorHAnsi"/>
          <w:color w:val="000000"/>
          <w:spacing w:val="11"/>
        </w:rPr>
        <w:t xml:space="preserve"> </w:t>
      </w:r>
      <w:r w:rsidRPr="00D06C36">
        <w:rPr>
          <w:rFonts w:asciiTheme="minorHAnsi" w:hAnsiTheme="minorHAnsi"/>
          <w:color w:val="000000"/>
        </w:rPr>
        <w:t>not</w:t>
      </w:r>
      <w:r w:rsidRPr="00D06C36">
        <w:rPr>
          <w:rFonts w:asciiTheme="minorHAnsi" w:hAnsiTheme="minorHAnsi"/>
          <w:color w:val="000000"/>
          <w:spacing w:val="15"/>
        </w:rPr>
        <w:t xml:space="preserve"> </w:t>
      </w:r>
      <w:r w:rsidRPr="00D06C36">
        <w:rPr>
          <w:rFonts w:asciiTheme="minorHAnsi" w:hAnsiTheme="minorHAnsi"/>
          <w:color w:val="000000"/>
          <w:spacing w:val="-1"/>
        </w:rPr>
        <w:t>need</w:t>
      </w:r>
      <w:r w:rsidRPr="00D06C36">
        <w:rPr>
          <w:rFonts w:asciiTheme="minorHAnsi" w:hAnsiTheme="minorHAnsi"/>
          <w:color w:val="000000"/>
          <w:spacing w:val="12"/>
        </w:rPr>
        <w:t xml:space="preserve"> </w:t>
      </w:r>
      <w:r w:rsidRPr="00D06C36">
        <w:rPr>
          <w:rFonts w:asciiTheme="minorHAnsi" w:hAnsiTheme="minorHAnsi"/>
          <w:color w:val="000000"/>
          <w:spacing w:val="-1"/>
        </w:rPr>
        <w:t>to</w:t>
      </w:r>
      <w:r w:rsidRPr="00D06C36">
        <w:rPr>
          <w:rFonts w:asciiTheme="minorHAnsi" w:hAnsiTheme="minorHAnsi"/>
          <w:color w:val="000000"/>
          <w:spacing w:val="16"/>
        </w:rPr>
        <w:t xml:space="preserve"> </w:t>
      </w:r>
      <w:r w:rsidRPr="00D06C36">
        <w:rPr>
          <w:rFonts w:asciiTheme="minorHAnsi" w:hAnsiTheme="minorHAnsi"/>
          <w:color w:val="000000"/>
          <w:spacing w:val="-1"/>
        </w:rPr>
        <w:t>file</w:t>
      </w:r>
      <w:r w:rsidRPr="00D06C36">
        <w:rPr>
          <w:rFonts w:asciiTheme="minorHAnsi" w:hAnsiTheme="minorHAnsi"/>
          <w:color w:val="000000"/>
          <w:spacing w:val="13"/>
        </w:rPr>
        <w:t xml:space="preserve"> </w:t>
      </w:r>
      <w:r w:rsidRPr="00D06C36">
        <w:rPr>
          <w:rFonts w:asciiTheme="minorHAnsi" w:hAnsiTheme="minorHAnsi"/>
          <w:color w:val="000000"/>
        </w:rPr>
        <w:t>a</w:t>
      </w:r>
      <w:r w:rsidRPr="00D06C36">
        <w:rPr>
          <w:rFonts w:asciiTheme="minorHAnsi" w:hAnsiTheme="minorHAnsi"/>
          <w:color w:val="000000"/>
          <w:spacing w:val="15"/>
        </w:rPr>
        <w:t xml:space="preserve"> </w:t>
      </w:r>
      <w:r w:rsidRPr="00D06C36">
        <w:rPr>
          <w:rFonts w:asciiTheme="minorHAnsi" w:hAnsiTheme="minorHAnsi"/>
          <w:color w:val="000000"/>
          <w:spacing w:val="-2"/>
        </w:rPr>
        <w:t>RCRA</w:t>
      </w:r>
      <w:r w:rsidRPr="00D06C36">
        <w:rPr>
          <w:rFonts w:asciiTheme="minorHAnsi" w:hAnsiTheme="minorHAnsi"/>
          <w:color w:val="000000"/>
          <w:spacing w:val="14"/>
        </w:rPr>
        <w:t xml:space="preserve"> </w:t>
      </w:r>
      <w:r w:rsidRPr="00D06C36">
        <w:rPr>
          <w:rFonts w:asciiTheme="minorHAnsi" w:hAnsiTheme="minorHAnsi"/>
          <w:color w:val="000000"/>
          <w:spacing w:val="-2"/>
        </w:rPr>
        <w:t>Hazardous</w:t>
      </w:r>
      <w:r w:rsidRPr="00D06C36">
        <w:rPr>
          <w:rFonts w:asciiTheme="minorHAnsi" w:hAnsiTheme="minorHAnsi"/>
          <w:color w:val="000000"/>
          <w:spacing w:val="15"/>
        </w:rPr>
        <w:t xml:space="preserve"> </w:t>
      </w:r>
      <w:r w:rsidRPr="00D06C36">
        <w:rPr>
          <w:rFonts w:asciiTheme="minorHAnsi" w:hAnsiTheme="minorHAnsi"/>
          <w:color w:val="000000"/>
          <w:spacing w:val="-1"/>
        </w:rPr>
        <w:t>Waste</w:t>
      </w:r>
      <w:r w:rsidRPr="00D06C36">
        <w:rPr>
          <w:rFonts w:asciiTheme="minorHAnsi" w:hAnsiTheme="minorHAnsi"/>
          <w:color w:val="000000"/>
          <w:spacing w:val="61"/>
        </w:rPr>
        <w:t xml:space="preserve"> </w:t>
      </w:r>
      <w:r w:rsidRPr="00D06C36">
        <w:rPr>
          <w:rFonts w:asciiTheme="minorHAnsi" w:hAnsiTheme="minorHAnsi"/>
          <w:color w:val="000000"/>
          <w:spacing w:val="-1"/>
        </w:rPr>
        <w:t>Permit</w:t>
      </w:r>
      <w:r w:rsidRPr="00D06C36">
        <w:rPr>
          <w:rFonts w:asciiTheme="minorHAnsi" w:hAnsiTheme="minorHAnsi"/>
          <w:color w:val="000000"/>
          <w:spacing w:val="1"/>
        </w:rPr>
        <w:t xml:space="preserve"> </w:t>
      </w:r>
      <w:r w:rsidR="00ED16B0">
        <w:rPr>
          <w:rFonts w:asciiTheme="minorHAnsi" w:hAnsiTheme="minorHAnsi"/>
          <w:color w:val="000000"/>
          <w:spacing w:val="1"/>
        </w:rPr>
        <w:t xml:space="preserve">Part A </w:t>
      </w:r>
      <w:r w:rsidRPr="00D06C36">
        <w:rPr>
          <w:rFonts w:asciiTheme="minorHAnsi" w:hAnsiTheme="minorHAnsi"/>
          <w:color w:val="000000"/>
          <w:spacing w:val="-2"/>
        </w:rPr>
        <w:t>Application.</w:t>
      </w:r>
      <w:r w:rsidR="00D06C36" w:rsidRPr="00D06C36">
        <w:rPr>
          <w:rFonts w:asciiTheme="minorHAnsi" w:hAnsiTheme="minorHAnsi"/>
          <w:color w:val="000000"/>
          <w:spacing w:val="-2"/>
        </w:rPr>
        <w:t xml:space="preserve"> </w:t>
      </w:r>
      <w:r w:rsidRPr="00D06C36">
        <w:rPr>
          <w:rFonts w:asciiTheme="minorHAnsi" w:hAnsiTheme="minorHAnsi"/>
          <w:spacing w:val="-1"/>
        </w:rPr>
        <w:t>In</w:t>
      </w:r>
      <w:r w:rsidRPr="00D06C36">
        <w:rPr>
          <w:rFonts w:asciiTheme="minorHAnsi" w:hAnsiTheme="minorHAnsi"/>
          <w:spacing w:val="42"/>
        </w:rPr>
        <w:t xml:space="preserve"> </w:t>
      </w:r>
      <w:r w:rsidRPr="00D06C36">
        <w:rPr>
          <w:rFonts w:asciiTheme="minorHAnsi" w:hAnsiTheme="minorHAnsi"/>
          <w:spacing w:val="-1"/>
        </w:rPr>
        <w:t>addition,</w:t>
      </w:r>
      <w:r w:rsidRPr="00D06C36">
        <w:rPr>
          <w:rFonts w:asciiTheme="minorHAnsi" w:hAnsiTheme="minorHAnsi"/>
          <w:spacing w:val="44"/>
        </w:rPr>
        <w:t xml:space="preserve"> </w:t>
      </w:r>
      <w:r w:rsidRPr="00D06C36">
        <w:rPr>
          <w:rFonts w:asciiTheme="minorHAnsi" w:hAnsiTheme="minorHAnsi"/>
          <w:spacing w:val="-1"/>
        </w:rPr>
        <w:t>certain</w:t>
      </w:r>
      <w:r w:rsidRPr="00D06C36">
        <w:rPr>
          <w:rFonts w:asciiTheme="minorHAnsi" w:hAnsiTheme="minorHAnsi"/>
          <w:spacing w:val="41"/>
        </w:rPr>
        <w:t xml:space="preserve"> </w:t>
      </w:r>
      <w:r w:rsidRPr="00D06C36">
        <w:rPr>
          <w:rFonts w:asciiTheme="minorHAnsi" w:hAnsiTheme="minorHAnsi"/>
        </w:rPr>
        <w:t>other</w:t>
      </w:r>
      <w:r w:rsidRPr="00D06C36">
        <w:rPr>
          <w:rFonts w:asciiTheme="minorHAnsi" w:hAnsiTheme="minorHAnsi"/>
          <w:spacing w:val="36"/>
        </w:rPr>
        <w:t xml:space="preserve"> </w:t>
      </w:r>
      <w:r w:rsidRPr="00D06C36">
        <w:rPr>
          <w:rFonts w:asciiTheme="minorHAnsi" w:hAnsiTheme="minorHAnsi"/>
          <w:spacing w:val="-1"/>
        </w:rPr>
        <w:t>persons</w:t>
      </w:r>
      <w:r w:rsidRPr="00D06C36">
        <w:rPr>
          <w:rFonts w:asciiTheme="minorHAnsi" w:hAnsiTheme="minorHAnsi"/>
          <w:spacing w:val="41"/>
        </w:rPr>
        <w:t xml:space="preserve"> </w:t>
      </w:r>
      <w:r w:rsidRPr="00D06C36">
        <w:rPr>
          <w:rFonts w:asciiTheme="minorHAnsi" w:hAnsiTheme="minorHAnsi"/>
          <w:spacing w:val="-1"/>
        </w:rPr>
        <w:t>who</w:t>
      </w:r>
      <w:r w:rsidRPr="00D06C36">
        <w:rPr>
          <w:rFonts w:asciiTheme="minorHAnsi" w:hAnsiTheme="minorHAnsi"/>
          <w:spacing w:val="43"/>
        </w:rPr>
        <w:t xml:space="preserve"> </w:t>
      </w:r>
      <w:r w:rsidRPr="00D06C36">
        <w:rPr>
          <w:rFonts w:asciiTheme="minorHAnsi" w:hAnsiTheme="minorHAnsi"/>
          <w:spacing w:val="-1"/>
        </w:rPr>
        <w:t>handle</w:t>
      </w:r>
      <w:r w:rsidRPr="00D06C36">
        <w:rPr>
          <w:rFonts w:asciiTheme="minorHAnsi" w:hAnsiTheme="minorHAnsi"/>
          <w:spacing w:val="44"/>
        </w:rPr>
        <w:t xml:space="preserve"> </w:t>
      </w:r>
      <w:r w:rsidRPr="00D06C36">
        <w:rPr>
          <w:rFonts w:asciiTheme="minorHAnsi" w:hAnsiTheme="minorHAnsi"/>
          <w:spacing w:val="-1"/>
        </w:rPr>
        <w:t>hazardous</w:t>
      </w:r>
      <w:r w:rsidRPr="00D06C36">
        <w:rPr>
          <w:rFonts w:asciiTheme="minorHAnsi" w:hAnsiTheme="minorHAnsi"/>
          <w:spacing w:val="44"/>
        </w:rPr>
        <w:t xml:space="preserve"> </w:t>
      </w:r>
      <w:r w:rsidRPr="00D06C36">
        <w:rPr>
          <w:rFonts w:asciiTheme="minorHAnsi" w:hAnsiTheme="minorHAnsi"/>
          <w:spacing w:val="-1"/>
        </w:rPr>
        <w:t>waste</w:t>
      </w:r>
      <w:r w:rsidRPr="00D06C36">
        <w:rPr>
          <w:rFonts w:asciiTheme="minorHAnsi" w:hAnsiTheme="minorHAnsi"/>
          <w:spacing w:val="42"/>
        </w:rPr>
        <w:t xml:space="preserve"> </w:t>
      </w:r>
      <w:r w:rsidRPr="00D06C36">
        <w:rPr>
          <w:rFonts w:asciiTheme="minorHAnsi" w:hAnsiTheme="minorHAnsi"/>
          <w:spacing w:val="-1"/>
        </w:rPr>
        <w:t>are</w:t>
      </w:r>
      <w:r w:rsidRPr="00D06C36">
        <w:rPr>
          <w:rFonts w:asciiTheme="minorHAnsi" w:hAnsiTheme="minorHAnsi"/>
          <w:spacing w:val="46"/>
        </w:rPr>
        <w:t xml:space="preserve"> </w:t>
      </w:r>
      <w:r w:rsidRPr="00D06C36">
        <w:rPr>
          <w:rFonts w:asciiTheme="minorHAnsi" w:hAnsiTheme="minorHAnsi"/>
          <w:spacing w:val="-2"/>
        </w:rPr>
        <w:t>not</w:t>
      </w:r>
      <w:r w:rsidRPr="00D06C36">
        <w:rPr>
          <w:rFonts w:asciiTheme="minorHAnsi" w:hAnsiTheme="minorHAnsi"/>
          <w:spacing w:val="42"/>
        </w:rPr>
        <w:t xml:space="preserve"> </w:t>
      </w:r>
      <w:r w:rsidRPr="00D06C36">
        <w:rPr>
          <w:rFonts w:asciiTheme="minorHAnsi" w:hAnsiTheme="minorHAnsi"/>
          <w:spacing w:val="-1"/>
        </w:rPr>
        <w:t>required</w:t>
      </w:r>
      <w:r w:rsidRPr="00D06C36">
        <w:rPr>
          <w:rFonts w:asciiTheme="minorHAnsi" w:hAnsiTheme="minorHAnsi"/>
          <w:spacing w:val="43"/>
        </w:rPr>
        <w:t xml:space="preserve"> </w:t>
      </w:r>
      <w:r w:rsidRPr="00D06C36">
        <w:rPr>
          <w:rFonts w:asciiTheme="minorHAnsi" w:hAnsiTheme="minorHAnsi"/>
        </w:rPr>
        <w:t>to</w:t>
      </w:r>
      <w:r w:rsidRPr="00D06C36">
        <w:rPr>
          <w:rFonts w:asciiTheme="minorHAnsi" w:hAnsiTheme="minorHAnsi"/>
          <w:spacing w:val="42"/>
        </w:rPr>
        <w:t xml:space="preserve"> </w:t>
      </w:r>
      <w:r w:rsidRPr="00D06C36">
        <w:rPr>
          <w:rFonts w:asciiTheme="minorHAnsi" w:hAnsiTheme="minorHAnsi"/>
          <w:spacing w:val="-1"/>
        </w:rPr>
        <w:t>obtain</w:t>
      </w:r>
      <w:r w:rsidRPr="00D06C36">
        <w:rPr>
          <w:rFonts w:asciiTheme="minorHAnsi" w:hAnsiTheme="minorHAnsi"/>
          <w:spacing w:val="43"/>
        </w:rPr>
        <w:t xml:space="preserve"> </w:t>
      </w:r>
      <w:r w:rsidRPr="00D06C36">
        <w:rPr>
          <w:rFonts w:asciiTheme="minorHAnsi" w:hAnsiTheme="minorHAnsi"/>
        </w:rPr>
        <w:t>a</w:t>
      </w:r>
      <w:r w:rsidRPr="00D06C36">
        <w:rPr>
          <w:rFonts w:asciiTheme="minorHAnsi" w:hAnsiTheme="minorHAnsi"/>
          <w:spacing w:val="44"/>
        </w:rPr>
        <w:t xml:space="preserve"> </w:t>
      </w:r>
      <w:r w:rsidRPr="00D06C36">
        <w:rPr>
          <w:rFonts w:asciiTheme="minorHAnsi" w:hAnsiTheme="minorHAnsi"/>
          <w:spacing w:val="-2"/>
        </w:rPr>
        <w:t>RCRA</w:t>
      </w:r>
      <w:r w:rsidRPr="00D06C36">
        <w:rPr>
          <w:rFonts w:asciiTheme="minorHAnsi" w:hAnsiTheme="minorHAnsi"/>
          <w:spacing w:val="43"/>
        </w:rPr>
        <w:t xml:space="preserve"> </w:t>
      </w:r>
      <w:r w:rsidRPr="00D06C36">
        <w:rPr>
          <w:rFonts w:asciiTheme="minorHAnsi" w:hAnsiTheme="minorHAnsi"/>
          <w:spacing w:val="-1"/>
        </w:rPr>
        <w:t>hazardous</w:t>
      </w:r>
      <w:r w:rsidRPr="00D06C36">
        <w:rPr>
          <w:rFonts w:asciiTheme="minorHAnsi" w:hAnsiTheme="minorHAnsi"/>
        </w:rPr>
        <w:t xml:space="preserve"> </w:t>
      </w:r>
      <w:r w:rsidRPr="00D06C36">
        <w:rPr>
          <w:rFonts w:asciiTheme="minorHAnsi" w:hAnsiTheme="minorHAnsi"/>
          <w:spacing w:val="-1"/>
        </w:rPr>
        <w:t>waste</w:t>
      </w:r>
      <w:r w:rsidRPr="00D06C36">
        <w:rPr>
          <w:rFonts w:asciiTheme="minorHAnsi" w:hAnsiTheme="minorHAnsi"/>
          <w:spacing w:val="1"/>
        </w:rPr>
        <w:t xml:space="preserve"> </w:t>
      </w:r>
      <w:r w:rsidRPr="00D06C36">
        <w:rPr>
          <w:rFonts w:asciiTheme="minorHAnsi" w:hAnsiTheme="minorHAnsi"/>
          <w:spacing w:val="-1"/>
        </w:rPr>
        <w:t>permit.</w:t>
      </w:r>
      <w:r w:rsidRPr="00D06C36">
        <w:rPr>
          <w:rFonts w:asciiTheme="minorHAnsi" w:hAnsiTheme="minorHAnsi"/>
        </w:rPr>
        <w:t xml:space="preserve">  </w:t>
      </w:r>
      <w:r w:rsidRPr="00D06C36">
        <w:rPr>
          <w:rFonts w:asciiTheme="minorHAnsi" w:hAnsiTheme="minorHAnsi"/>
          <w:spacing w:val="-2"/>
        </w:rPr>
        <w:t>They</w:t>
      </w:r>
      <w:r w:rsidRPr="00D06C36">
        <w:rPr>
          <w:rFonts w:asciiTheme="minorHAnsi" w:hAnsiTheme="minorHAnsi"/>
          <w:spacing w:val="1"/>
        </w:rPr>
        <w:t xml:space="preserve"> </w:t>
      </w:r>
      <w:r w:rsidRPr="00D06C36">
        <w:rPr>
          <w:rFonts w:asciiTheme="minorHAnsi" w:hAnsiTheme="minorHAnsi"/>
          <w:spacing w:val="-1"/>
        </w:rPr>
        <w:t>are:</w:t>
      </w:r>
    </w:p>
    <w:p w14:paraId="5667B851" w14:textId="77777777" w:rsidR="00B8665F" w:rsidRPr="00B36936" w:rsidRDefault="00B8665F" w:rsidP="00D06C36">
      <w:pPr>
        <w:pStyle w:val="BodyText"/>
        <w:kinsoku w:val="0"/>
        <w:overflowPunct w:val="0"/>
        <w:ind w:left="360" w:right="-270"/>
        <w:rPr>
          <w:rFonts w:asciiTheme="minorHAnsi" w:hAnsiTheme="minorHAnsi"/>
          <w:sz w:val="17"/>
          <w:szCs w:val="17"/>
        </w:rPr>
      </w:pPr>
    </w:p>
    <w:p w14:paraId="6416E659" w14:textId="3A33E6DE" w:rsidR="00B8665F" w:rsidRPr="00B36936" w:rsidRDefault="00B8665F" w:rsidP="00D06C36">
      <w:pPr>
        <w:pStyle w:val="BodyText"/>
        <w:numPr>
          <w:ilvl w:val="0"/>
          <w:numId w:val="65"/>
        </w:numPr>
        <w:tabs>
          <w:tab w:val="left" w:pos="880"/>
        </w:tabs>
        <w:kinsoku w:val="0"/>
        <w:overflowPunct w:val="0"/>
        <w:ind w:left="360" w:right="-270"/>
        <w:jc w:val="both"/>
        <w:rPr>
          <w:rFonts w:asciiTheme="minorHAnsi" w:hAnsiTheme="minorHAnsi"/>
          <w:color w:val="000000"/>
          <w:spacing w:val="-1"/>
        </w:rPr>
      </w:pPr>
      <w:r w:rsidRPr="00B36936">
        <w:rPr>
          <w:rFonts w:asciiTheme="minorHAnsi" w:hAnsiTheme="minorHAnsi"/>
          <w:spacing w:val="-1"/>
        </w:rPr>
        <w:t>Generators</w:t>
      </w:r>
      <w:r w:rsidRPr="00B36936">
        <w:rPr>
          <w:rFonts w:asciiTheme="minorHAnsi" w:hAnsiTheme="minorHAnsi"/>
          <w:spacing w:val="5"/>
        </w:rPr>
        <w:t xml:space="preserve"> </w:t>
      </w:r>
      <w:r w:rsidRPr="00B36936">
        <w:rPr>
          <w:rFonts w:asciiTheme="minorHAnsi" w:hAnsiTheme="minorHAnsi"/>
          <w:spacing w:val="7"/>
        </w:rPr>
        <w:t>who</w:t>
      </w:r>
      <w:r w:rsidRPr="00B36936">
        <w:rPr>
          <w:rFonts w:asciiTheme="minorHAnsi" w:hAnsiTheme="minorHAnsi"/>
          <w:spacing w:val="18"/>
        </w:rPr>
        <w:t xml:space="preserve"> </w:t>
      </w:r>
      <w:r w:rsidRPr="00B36936">
        <w:rPr>
          <w:rFonts w:asciiTheme="minorHAnsi" w:hAnsiTheme="minorHAnsi"/>
          <w:spacing w:val="14"/>
        </w:rPr>
        <w:t>accumulate</w:t>
      </w:r>
      <w:r w:rsidRPr="00B36936">
        <w:rPr>
          <w:rFonts w:asciiTheme="minorHAnsi" w:hAnsiTheme="minorHAnsi"/>
          <w:spacing w:val="23"/>
        </w:rPr>
        <w:t xml:space="preserve"> </w:t>
      </w:r>
      <w:r w:rsidRPr="00B36936">
        <w:rPr>
          <w:rFonts w:asciiTheme="minorHAnsi" w:hAnsiTheme="minorHAnsi"/>
          <w:spacing w:val="12"/>
        </w:rPr>
        <w:t>their</w:t>
      </w:r>
      <w:r w:rsidRPr="00B36936">
        <w:rPr>
          <w:rFonts w:asciiTheme="minorHAnsi" w:hAnsiTheme="minorHAnsi"/>
          <w:spacing w:val="19"/>
        </w:rPr>
        <w:t xml:space="preserve"> </w:t>
      </w:r>
      <w:r w:rsidRPr="00B36936">
        <w:rPr>
          <w:rFonts w:asciiTheme="minorHAnsi" w:hAnsiTheme="minorHAnsi"/>
          <w:spacing w:val="8"/>
        </w:rPr>
        <w:t>own</w:t>
      </w:r>
      <w:r w:rsidRPr="00B36936">
        <w:rPr>
          <w:rFonts w:asciiTheme="minorHAnsi" w:hAnsiTheme="minorHAnsi"/>
          <w:spacing w:val="16"/>
        </w:rPr>
        <w:t xml:space="preserve"> </w:t>
      </w:r>
      <w:r w:rsidRPr="00B36936">
        <w:rPr>
          <w:rFonts w:asciiTheme="minorHAnsi" w:hAnsiTheme="minorHAnsi"/>
          <w:spacing w:val="12"/>
        </w:rPr>
        <w:t>hazardous</w:t>
      </w:r>
      <w:r w:rsidRPr="00B36936">
        <w:rPr>
          <w:rFonts w:asciiTheme="minorHAnsi" w:hAnsiTheme="minorHAnsi"/>
          <w:spacing w:val="20"/>
        </w:rPr>
        <w:t xml:space="preserve"> </w:t>
      </w:r>
      <w:r w:rsidRPr="00B36936">
        <w:rPr>
          <w:rFonts w:asciiTheme="minorHAnsi" w:hAnsiTheme="minorHAnsi"/>
          <w:spacing w:val="9"/>
        </w:rPr>
        <w:t>waste</w:t>
      </w:r>
      <w:r w:rsidRPr="00B36936">
        <w:rPr>
          <w:rFonts w:asciiTheme="minorHAnsi" w:hAnsiTheme="minorHAnsi"/>
          <w:spacing w:val="18"/>
        </w:rPr>
        <w:t xml:space="preserve"> </w:t>
      </w:r>
      <w:r w:rsidRPr="00B36936">
        <w:rPr>
          <w:rFonts w:asciiTheme="minorHAnsi" w:hAnsiTheme="minorHAnsi"/>
          <w:spacing w:val="3"/>
        </w:rPr>
        <w:t xml:space="preserve">on-site </w:t>
      </w:r>
      <w:r w:rsidRPr="00B36936">
        <w:rPr>
          <w:rFonts w:asciiTheme="minorHAnsi" w:hAnsiTheme="minorHAnsi"/>
          <w:spacing w:val="10"/>
        </w:rPr>
        <w:t>for</w:t>
      </w:r>
      <w:r w:rsidRPr="00B36936">
        <w:rPr>
          <w:rFonts w:asciiTheme="minorHAnsi" w:hAnsiTheme="minorHAnsi"/>
          <w:spacing w:val="19"/>
        </w:rPr>
        <w:t xml:space="preserve"> </w:t>
      </w:r>
      <w:r w:rsidRPr="00B36936">
        <w:rPr>
          <w:rFonts w:asciiTheme="minorHAnsi" w:hAnsiTheme="minorHAnsi"/>
          <w:spacing w:val="12"/>
        </w:rPr>
        <w:t>less</w:t>
      </w:r>
      <w:r w:rsidRPr="00B36936">
        <w:rPr>
          <w:rFonts w:asciiTheme="minorHAnsi" w:hAnsiTheme="minorHAnsi"/>
          <w:spacing w:val="20"/>
        </w:rPr>
        <w:t xml:space="preserve"> </w:t>
      </w:r>
      <w:r w:rsidRPr="00B36936">
        <w:rPr>
          <w:rFonts w:asciiTheme="minorHAnsi" w:hAnsiTheme="minorHAnsi"/>
          <w:spacing w:val="8"/>
        </w:rPr>
        <w:t>than</w:t>
      </w:r>
      <w:r w:rsidRPr="00B36936">
        <w:rPr>
          <w:rFonts w:asciiTheme="minorHAnsi" w:hAnsiTheme="minorHAnsi"/>
          <w:spacing w:val="16"/>
        </w:rPr>
        <w:t xml:space="preserve"> </w:t>
      </w:r>
      <w:r w:rsidRPr="00B36936">
        <w:rPr>
          <w:rFonts w:asciiTheme="minorHAnsi" w:hAnsiTheme="minorHAnsi"/>
          <w:spacing w:val="7"/>
        </w:rPr>
        <w:t>90</w:t>
      </w:r>
      <w:r w:rsidRPr="00B36936">
        <w:rPr>
          <w:rFonts w:asciiTheme="minorHAnsi" w:hAnsiTheme="minorHAnsi"/>
          <w:spacing w:val="21"/>
        </w:rPr>
        <w:t xml:space="preserve"> </w:t>
      </w:r>
      <w:r w:rsidRPr="00B36936">
        <w:rPr>
          <w:rFonts w:asciiTheme="minorHAnsi" w:hAnsiTheme="minorHAnsi"/>
          <w:spacing w:val="12"/>
        </w:rPr>
        <w:t>days</w:t>
      </w:r>
      <w:r w:rsidRPr="00B36936">
        <w:rPr>
          <w:rFonts w:asciiTheme="minorHAnsi" w:hAnsiTheme="minorHAnsi"/>
          <w:spacing w:val="22"/>
        </w:rPr>
        <w:t xml:space="preserve"> </w:t>
      </w:r>
      <w:r w:rsidRPr="00B36936">
        <w:rPr>
          <w:rFonts w:asciiTheme="minorHAnsi" w:hAnsiTheme="minorHAnsi"/>
          <w:spacing w:val="8"/>
        </w:rPr>
        <w:t>as</w:t>
      </w:r>
      <w:r w:rsidRPr="00B36936">
        <w:rPr>
          <w:rFonts w:asciiTheme="minorHAnsi" w:hAnsiTheme="minorHAnsi"/>
          <w:spacing w:val="70"/>
        </w:rPr>
        <w:t xml:space="preserve"> </w:t>
      </w:r>
      <w:r w:rsidRPr="00B36936">
        <w:rPr>
          <w:rFonts w:asciiTheme="minorHAnsi" w:hAnsiTheme="minorHAnsi"/>
          <w:spacing w:val="-1"/>
        </w:rPr>
        <w:t>provided</w:t>
      </w:r>
      <w:r w:rsidRPr="00B36936">
        <w:rPr>
          <w:rFonts w:asciiTheme="minorHAnsi" w:hAnsiTheme="minorHAnsi"/>
        </w:rPr>
        <w:t xml:space="preserve"> </w:t>
      </w:r>
      <w:r w:rsidRPr="00B36936">
        <w:rPr>
          <w:rFonts w:asciiTheme="minorHAnsi" w:hAnsiTheme="minorHAnsi"/>
          <w:spacing w:val="-1"/>
        </w:rPr>
        <w:t>in</w:t>
      </w:r>
      <w:r w:rsidRPr="00B36936">
        <w:rPr>
          <w:rFonts w:asciiTheme="minorHAnsi" w:hAnsiTheme="minorHAnsi"/>
        </w:rPr>
        <w:t xml:space="preserve"> </w:t>
      </w:r>
      <w:r w:rsidRPr="00B36936">
        <w:rPr>
          <w:rFonts w:asciiTheme="minorHAnsi" w:hAnsiTheme="minorHAnsi"/>
          <w:color w:val="0000FF"/>
          <w:spacing w:val="-2"/>
          <w:u w:val="single"/>
        </w:rPr>
        <w:t>40</w:t>
      </w:r>
      <w:r w:rsidRPr="00B36936">
        <w:rPr>
          <w:rFonts w:asciiTheme="minorHAnsi" w:hAnsiTheme="minorHAnsi"/>
          <w:color w:val="0000FF"/>
          <w:spacing w:val="1"/>
          <w:u w:val="single"/>
        </w:rPr>
        <w:t xml:space="preserve"> </w:t>
      </w:r>
      <w:r w:rsidRPr="00B36936">
        <w:rPr>
          <w:rFonts w:asciiTheme="minorHAnsi" w:hAnsiTheme="minorHAnsi"/>
          <w:color w:val="0000FF"/>
          <w:spacing w:val="-1"/>
          <w:u w:val="single"/>
        </w:rPr>
        <w:t>CFR</w:t>
      </w:r>
      <w:r w:rsidRPr="00B36936">
        <w:rPr>
          <w:rFonts w:asciiTheme="minorHAnsi" w:hAnsiTheme="minorHAnsi"/>
          <w:color w:val="0000FF"/>
          <w:spacing w:val="-4"/>
          <w:u w:val="single"/>
        </w:rPr>
        <w:t xml:space="preserve"> </w:t>
      </w:r>
      <w:r w:rsidR="00C83FE0">
        <w:rPr>
          <w:rFonts w:asciiTheme="minorHAnsi" w:hAnsiTheme="minorHAnsi"/>
          <w:color w:val="0000FF"/>
          <w:spacing w:val="-1"/>
          <w:u w:val="single"/>
        </w:rPr>
        <w:t>262.14 - 17</w:t>
      </w:r>
      <w:r w:rsidRPr="00B36936">
        <w:rPr>
          <w:rFonts w:asciiTheme="minorHAnsi" w:hAnsiTheme="minorHAnsi"/>
          <w:color w:val="000000"/>
          <w:spacing w:val="-1"/>
        </w:rPr>
        <w:t>;</w:t>
      </w:r>
    </w:p>
    <w:p w14:paraId="5D8FC5E3" w14:textId="77777777" w:rsidR="00B8665F" w:rsidRPr="00B36936" w:rsidRDefault="00B8665F" w:rsidP="00D06C36">
      <w:pPr>
        <w:pStyle w:val="BodyText"/>
        <w:kinsoku w:val="0"/>
        <w:overflowPunct w:val="0"/>
        <w:ind w:left="360" w:right="-270"/>
        <w:rPr>
          <w:rFonts w:asciiTheme="minorHAnsi" w:hAnsiTheme="minorHAnsi"/>
          <w:sz w:val="18"/>
          <w:szCs w:val="18"/>
        </w:rPr>
      </w:pPr>
    </w:p>
    <w:p w14:paraId="6FA78255" w14:textId="7D574B2C" w:rsidR="00B8665F" w:rsidRPr="00B36936" w:rsidRDefault="00B8665F" w:rsidP="00D06C36">
      <w:pPr>
        <w:pStyle w:val="BodyText"/>
        <w:numPr>
          <w:ilvl w:val="0"/>
          <w:numId w:val="65"/>
        </w:numPr>
        <w:tabs>
          <w:tab w:val="left" w:pos="880"/>
        </w:tabs>
        <w:kinsoku w:val="0"/>
        <w:overflowPunct w:val="0"/>
        <w:ind w:left="360" w:right="-270"/>
        <w:rPr>
          <w:rFonts w:asciiTheme="minorHAnsi" w:hAnsiTheme="minorHAnsi"/>
          <w:color w:val="000000"/>
          <w:spacing w:val="-1"/>
        </w:rPr>
      </w:pPr>
      <w:r w:rsidRPr="00B36936">
        <w:rPr>
          <w:rFonts w:asciiTheme="minorHAnsi" w:hAnsiTheme="minorHAnsi"/>
        </w:rPr>
        <w:t>Farmers</w:t>
      </w:r>
      <w:r w:rsidRPr="00B36936">
        <w:rPr>
          <w:rFonts w:asciiTheme="minorHAnsi" w:hAnsiTheme="minorHAnsi"/>
          <w:spacing w:val="15"/>
        </w:rPr>
        <w:t xml:space="preserve"> </w:t>
      </w:r>
      <w:r w:rsidRPr="00B36936">
        <w:rPr>
          <w:rFonts w:asciiTheme="minorHAnsi" w:hAnsiTheme="minorHAnsi"/>
          <w:spacing w:val="-2"/>
        </w:rPr>
        <w:t>who</w:t>
      </w:r>
      <w:r w:rsidRPr="00B36936">
        <w:rPr>
          <w:rFonts w:asciiTheme="minorHAnsi" w:hAnsiTheme="minorHAnsi"/>
          <w:spacing w:val="21"/>
        </w:rPr>
        <w:t xml:space="preserve"> </w:t>
      </w:r>
      <w:r w:rsidRPr="00B36936">
        <w:rPr>
          <w:rFonts w:asciiTheme="minorHAnsi" w:hAnsiTheme="minorHAnsi"/>
          <w:spacing w:val="-2"/>
        </w:rPr>
        <w:t>dispose</w:t>
      </w:r>
      <w:r w:rsidRPr="00B36936">
        <w:rPr>
          <w:rFonts w:asciiTheme="minorHAnsi" w:hAnsiTheme="minorHAnsi"/>
          <w:spacing w:val="18"/>
        </w:rPr>
        <w:t xml:space="preserve"> </w:t>
      </w:r>
      <w:r w:rsidRPr="00B36936">
        <w:rPr>
          <w:rFonts w:asciiTheme="minorHAnsi" w:hAnsiTheme="minorHAnsi"/>
        </w:rPr>
        <w:t>of</w:t>
      </w:r>
      <w:r w:rsidRPr="00B36936">
        <w:rPr>
          <w:rFonts w:asciiTheme="minorHAnsi" w:hAnsiTheme="minorHAnsi"/>
          <w:spacing w:val="19"/>
        </w:rPr>
        <w:t xml:space="preserve"> </w:t>
      </w:r>
      <w:r w:rsidRPr="00B36936">
        <w:rPr>
          <w:rFonts w:asciiTheme="minorHAnsi" w:hAnsiTheme="minorHAnsi"/>
          <w:spacing w:val="-1"/>
        </w:rPr>
        <w:t>hazardous</w:t>
      </w:r>
      <w:r w:rsidRPr="00B36936">
        <w:rPr>
          <w:rFonts w:asciiTheme="minorHAnsi" w:hAnsiTheme="minorHAnsi"/>
          <w:spacing w:val="17"/>
        </w:rPr>
        <w:t xml:space="preserve"> </w:t>
      </w:r>
      <w:r w:rsidRPr="00B36936">
        <w:rPr>
          <w:rFonts w:asciiTheme="minorHAnsi" w:hAnsiTheme="minorHAnsi"/>
          <w:spacing w:val="-1"/>
        </w:rPr>
        <w:t>waste</w:t>
      </w:r>
      <w:r w:rsidRPr="00B36936">
        <w:rPr>
          <w:rFonts w:asciiTheme="minorHAnsi" w:hAnsiTheme="minorHAnsi"/>
          <w:spacing w:val="20"/>
        </w:rPr>
        <w:t xml:space="preserve"> </w:t>
      </w:r>
      <w:r w:rsidRPr="00B36936">
        <w:rPr>
          <w:rFonts w:asciiTheme="minorHAnsi" w:hAnsiTheme="minorHAnsi"/>
          <w:spacing w:val="-2"/>
        </w:rPr>
        <w:t>pesticides</w:t>
      </w:r>
      <w:r w:rsidRPr="00B36936">
        <w:rPr>
          <w:rFonts w:asciiTheme="minorHAnsi" w:hAnsiTheme="minorHAnsi"/>
          <w:spacing w:val="16"/>
        </w:rPr>
        <w:t xml:space="preserve"> </w:t>
      </w:r>
      <w:r w:rsidRPr="00B36936">
        <w:rPr>
          <w:rFonts w:asciiTheme="minorHAnsi" w:hAnsiTheme="minorHAnsi"/>
        </w:rPr>
        <w:t>from</w:t>
      </w:r>
      <w:r w:rsidRPr="00B36936">
        <w:rPr>
          <w:rFonts w:asciiTheme="minorHAnsi" w:hAnsiTheme="minorHAnsi"/>
          <w:spacing w:val="19"/>
        </w:rPr>
        <w:t xml:space="preserve"> </w:t>
      </w:r>
      <w:r w:rsidRPr="00B36936">
        <w:rPr>
          <w:rFonts w:asciiTheme="minorHAnsi" w:hAnsiTheme="minorHAnsi"/>
          <w:spacing w:val="-1"/>
        </w:rPr>
        <w:t>their</w:t>
      </w:r>
      <w:r w:rsidRPr="00B36936">
        <w:rPr>
          <w:rFonts w:asciiTheme="minorHAnsi" w:hAnsiTheme="minorHAnsi"/>
          <w:spacing w:val="15"/>
        </w:rPr>
        <w:t xml:space="preserve"> </w:t>
      </w:r>
      <w:r w:rsidRPr="00B36936">
        <w:rPr>
          <w:rFonts w:asciiTheme="minorHAnsi" w:hAnsiTheme="minorHAnsi"/>
          <w:spacing w:val="-1"/>
        </w:rPr>
        <w:t>own</w:t>
      </w:r>
      <w:r w:rsidRPr="00B36936">
        <w:rPr>
          <w:rFonts w:asciiTheme="minorHAnsi" w:hAnsiTheme="minorHAnsi"/>
          <w:spacing w:val="19"/>
        </w:rPr>
        <w:t xml:space="preserve"> </w:t>
      </w:r>
      <w:r w:rsidRPr="00B36936">
        <w:rPr>
          <w:rFonts w:asciiTheme="minorHAnsi" w:hAnsiTheme="minorHAnsi"/>
          <w:spacing w:val="-2"/>
        </w:rPr>
        <w:t>use</w:t>
      </w:r>
      <w:r w:rsidRPr="00B36936">
        <w:rPr>
          <w:rFonts w:asciiTheme="minorHAnsi" w:hAnsiTheme="minorHAnsi"/>
          <w:spacing w:val="18"/>
        </w:rPr>
        <w:t xml:space="preserve"> </w:t>
      </w:r>
      <w:r w:rsidRPr="00B36936">
        <w:rPr>
          <w:rFonts w:asciiTheme="minorHAnsi" w:hAnsiTheme="minorHAnsi"/>
        </w:rPr>
        <w:t>as</w:t>
      </w:r>
      <w:r w:rsidRPr="00B36936">
        <w:rPr>
          <w:rFonts w:asciiTheme="minorHAnsi" w:hAnsiTheme="minorHAnsi"/>
          <w:spacing w:val="20"/>
        </w:rPr>
        <w:t xml:space="preserve"> </w:t>
      </w:r>
      <w:r w:rsidRPr="00B36936">
        <w:rPr>
          <w:rFonts w:asciiTheme="minorHAnsi" w:hAnsiTheme="minorHAnsi"/>
          <w:spacing w:val="-1"/>
        </w:rPr>
        <w:t>provided</w:t>
      </w:r>
      <w:r w:rsidRPr="00B36936">
        <w:rPr>
          <w:rFonts w:asciiTheme="minorHAnsi" w:hAnsiTheme="minorHAnsi"/>
          <w:spacing w:val="19"/>
        </w:rPr>
        <w:t xml:space="preserve"> </w:t>
      </w:r>
      <w:r w:rsidRPr="00B36936">
        <w:rPr>
          <w:rFonts w:asciiTheme="minorHAnsi" w:hAnsiTheme="minorHAnsi"/>
          <w:spacing w:val="-1"/>
        </w:rPr>
        <w:t>in</w:t>
      </w:r>
      <w:r w:rsidRPr="00B36936">
        <w:rPr>
          <w:rFonts w:asciiTheme="minorHAnsi" w:hAnsiTheme="minorHAnsi"/>
        </w:rPr>
        <w:t xml:space="preserve"> </w:t>
      </w:r>
      <w:r w:rsidRPr="00B36936">
        <w:rPr>
          <w:rFonts w:asciiTheme="minorHAnsi" w:hAnsiTheme="minorHAnsi"/>
          <w:color w:val="0000FF"/>
          <w:spacing w:val="-2"/>
          <w:u w:val="single"/>
        </w:rPr>
        <w:t>40</w:t>
      </w:r>
      <w:r w:rsidRPr="00B36936">
        <w:rPr>
          <w:rFonts w:asciiTheme="minorHAnsi" w:hAnsiTheme="minorHAnsi"/>
          <w:color w:val="0000FF"/>
          <w:spacing w:val="23"/>
          <w:u w:val="single"/>
        </w:rPr>
        <w:t xml:space="preserve"> </w:t>
      </w:r>
      <w:r w:rsidRPr="00D06C36">
        <w:rPr>
          <w:rFonts w:asciiTheme="minorHAnsi" w:hAnsiTheme="minorHAnsi"/>
          <w:color w:val="0000FF"/>
          <w:spacing w:val="-2"/>
          <w:u w:val="single"/>
        </w:rPr>
        <w:t>CFR</w:t>
      </w:r>
      <w:r w:rsidR="00D06C36" w:rsidRPr="00D06C36">
        <w:rPr>
          <w:rFonts w:asciiTheme="minorHAnsi" w:hAnsiTheme="minorHAnsi"/>
          <w:color w:val="0000FF"/>
          <w:spacing w:val="53"/>
          <w:u w:val="single"/>
        </w:rPr>
        <w:t xml:space="preserve"> </w:t>
      </w:r>
      <w:r w:rsidRPr="00D06C36">
        <w:rPr>
          <w:rFonts w:asciiTheme="minorHAnsi" w:hAnsiTheme="minorHAnsi"/>
          <w:color w:val="0000FF"/>
          <w:spacing w:val="-1"/>
          <w:u w:val="single"/>
        </w:rPr>
        <w:t>6</w:t>
      </w:r>
      <w:r w:rsidRPr="00B36936">
        <w:rPr>
          <w:rFonts w:asciiTheme="minorHAnsi" w:hAnsiTheme="minorHAnsi"/>
          <w:color w:val="0000FF"/>
          <w:spacing w:val="-1"/>
          <w:u w:val="single"/>
        </w:rPr>
        <w:t>2.70</w:t>
      </w:r>
      <w:r w:rsidRPr="00B36936">
        <w:rPr>
          <w:rFonts w:asciiTheme="minorHAnsi" w:hAnsiTheme="minorHAnsi"/>
          <w:color w:val="000000"/>
          <w:spacing w:val="-1"/>
        </w:rPr>
        <w:t>;</w:t>
      </w:r>
      <w:r w:rsidRPr="00B36936">
        <w:rPr>
          <w:rFonts w:asciiTheme="minorHAnsi" w:hAnsiTheme="minorHAnsi"/>
          <w:color w:val="000000"/>
          <w:spacing w:val="1"/>
        </w:rPr>
        <w:t xml:space="preserve"> </w:t>
      </w:r>
      <w:r w:rsidRPr="00B36936">
        <w:rPr>
          <w:rFonts w:asciiTheme="minorHAnsi" w:hAnsiTheme="minorHAnsi"/>
          <w:color w:val="000000"/>
          <w:spacing w:val="-1"/>
        </w:rPr>
        <w:t>and</w:t>
      </w:r>
    </w:p>
    <w:p w14:paraId="083FF42A" w14:textId="77777777" w:rsidR="00B8665F" w:rsidRPr="00B36936" w:rsidRDefault="00B8665F" w:rsidP="00D06C36">
      <w:pPr>
        <w:pStyle w:val="BodyText"/>
        <w:kinsoku w:val="0"/>
        <w:overflowPunct w:val="0"/>
        <w:ind w:left="360" w:right="-270"/>
        <w:rPr>
          <w:rFonts w:asciiTheme="minorHAnsi" w:hAnsiTheme="minorHAnsi"/>
          <w:sz w:val="21"/>
          <w:szCs w:val="21"/>
        </w:rPr>
      </w:pPr>
    </w:p>
    <w:p w14:paraId="18869759" w14:textId="77777777" w:rsidR="00B8665F" w:rsidRPr="00B36936" w:rsidRDefault="00B8665F" w:rsidP="00D06C36">
      <w:pPr>
        <w:pStyle w:val="BodyText"/>
        <w:numPr>
          <w:ilvl w:val="0"/>
          <w:numId w:val="65"/>
        </w:numPr>
        <w:tabs>
          <w:tab w:val="left" w:pos="880"/>
        </w:tabs>
        <w:kinsoku w:val="0"/>
        <w:overflowPunct w:val="0"/>
        <w:ind w:left="360" w:right="-270" w:hanging="359"/>
        <w:rPr>
          <w:rFonts w:asciiTheme="minorHAnsi" w:hAnsiTheme="minorHAnsi"/>
          <w:color w:val="000000"/>
          <w:spacing w:val="-1"/>
        </w:rPr>
      </w:pPr>
      <w:r w:rsidRPr="00B36936">
        <w:rPr>
          <w:rFonts w:asciiTheme="minorHAnsi" w:hAnsiTheme="minorHAnsi"/>
          <w:spacing w:val="-1"/>
        </w:rPr>
        <w:t>Owners</w:t>
      </w:r>
      <w:r w:rsidRPr="00B36936">
        <w:rPr>
          <w:rFonts w:asciiTheme="minorHAnsi" w:hAnsiTheme="minorHAnsi"/>
          <w:spacing w:val="45"/>
        </w:rPr>
        <w:t xml:space="preserve"> </w:t>
      </w:r>
      <w:r w:rsidRPr="00B36936">
        <w:rPr>
          <w:rFonts w:asciiTheme="minorHAnsi" w:hAnsiTheme="minorHAnsi"/>
          <w:spacing w:val="-1"/>
        </w:rPr>
        <w:t>and</w:t>
      </w:r>
      <w:r w:rsidRPr="00B36936">
        <w:rPr>
          <w:rFonts w:asciiTheme="minorHAnsi" w:hAnsiTheme="minorHAnsi"/>
          <w:spacing w:val="45"/>
        </w:rPr>
        <w:t xml:space="preserve"> </w:t>
      </w:r>
      <w:r w:rsidRPr="00B36936">
        <w:rPr>
          <w:rFonts w:asciiTheme="minorHAnsi" w:hAnsiTheme="minorHAnsi"/>
          <w:spacing w:val="-1"/>
        </w:rPr>
        <w:t>operators</w:t>
      </w:r>
      <w:r w:rsidRPr="00B36936">
        <w:rPr>
          <w:rFonts w:asciiTheme="minorHAnsi" w:hAnsiTheme="minorHAnsi"/>
          <w:spacing w:val="46"/>
        </w:rPr>
        <w:t xml:space="preserve"> </w:t>
      </w:r>
      <w:r w:rsidRPr="00B36936">
        <w:rPr>
          <w:rFonts w:asciiTheme="minorHAnsi" w:hAnsiTheme="minorHAnsi"/>
        </w:rPr>
        <w:t>of</w:t>
      </w:r>
      <w:r w:rsidRPr="00B36936">
        <w:rPr>
          <w:rFonts w:asciiTheme="minorHAnsi" w:hAnsiTheme="minorHAnsi"/>
          <w:spacing w:val="43"/>
        </w:rPr>
        <w:t xml:space="preserve"> </w:t>
      </w:r>
      <w:r w:rsidRPr="00B36936">
        <w:rPr>
          <w:rFonts w:asciiTheme="minorHAnsi" w:hAnsiTheme="minorHAnsi"/>
          <w:spacing w:val="-1"/>
        </w:rPr>
        <w:t>totally</w:t>
      </w:r>
      <w:r w:rsidRPr="00B36936">
        <w:rPr>
          <w:rFonts w:asciiTheme="minorHAnsi" w:hAnsiTheme="minorHAnsi"/>
          <w:spacing w:val="47"/>
        </w:rPr>
        <w:t xml:space="preserve"> </w:t>
      </w:r>
      <w:r w:rsidRPr="00B36936">
        <w:rPr>
          <w:rFonts w:asciiTheme="minorHAnsi" w:hAnsiTheme="minorHAnsi"/>
          <w:spacing w:val="-1"/>
        </w:rPr>
        <w:t>enclosed</w:t>
      </w:r>
      <w:r w:rsidRPr="00B36936">
        <w:rPr>
          <w:rFonts w:asciiTheme="minorHAnsi" w:hAnsiTheme="minorHAnsi"/>
          <w:spacing w:val="45"/>
        </w:rPr>
        <w:t xml:space="preserve"> </w:t>
      </w:r>
      <w:r w:rsidRPr="00B36936">
        <w:rPr>
          <w:rFonts w:asciiTheme="minorHAnsi" w:hAnsiTheme="minorHAnsi"/>
          <w:spacing w:val="-1"/>
        </w:rPr>
        <w:t>treatment</w:t>
      </w:r>
      <w:r w:rsidRPr="00B36936">
        <w:rPr>
          <w:rFonts w:asciiTheme="minorHAnsi" w:hAnsiTheme="minorHAnsi"/>
          <w:spacing w:val="49"/>
        </w:rPr>
        <w:t xml:space="preserve"> </w:t>
      </w:r>
      <w:r w:rsidRPr="00B36936">
        <w:rPr>
          <w:rFonts w:asciiTheme="minorHAnsi" w:hAnsiTheme="minorHAnsi"/>
          <w:spacing w:val="-1"/>
        </w:rPr>
        <w:t>facilities</w:t>
      </w:r>
      <w:r w:rsidRPr="00B36936">
        <w:rPr>
          <w:rFonts w:asciiTheme="minorHAnsi" w:hAnsiTheme="minorHAnsi"/>
          <w:spacing w:val="45"/>
        </w:rPr>
        <w:t xml:space="preserve"> </w:t>
      </w:r>
      <w:r w:rsidRPr="00B36936">
        <w:rPr>
          <w:rFonts w:asciiTheme="minorHAnsi" w:hAnsiTheme="minorHAnsi"/>
        </w:rPr>
        <w:t>as</w:t>
      </w:r>
      <w:r w:rsidRPr="00B36936">
        <w:rPr>
          <w:rFonts w:asciiTheme="minorHAnsi" w:hAnsiTheme="minorHAnsi"/>
          <w:spacing w:val="49"/>
        </w:rPr>
        <w:t xml:space="preserve"> </w:t>
      </w:r>
      <w:r w:rsidRPr="00B36936">
        <w:rPr>
          <w:rFonts w:asciiTheme="minorHAnsi" w:hAnsiTheme="minorHAnsi"/>
          <w:spacing w:val="-1"/>
        </w:rPr>
        <w:t>defined</w:t>
      </w:r>
      <w:r w:rsidRPr="00B36936">
        <w:rPr>
          <w:rFonts w:asciiTheme="minorHAnsi" w:hAnsiTheme="minorHAnsi"/>
          <w:spacing w:val="45"/>
        </w:rPr>
        <w:t xml:space="preserve"> </w:t>
      </w:r>
      <w:r w:rsidRPr="00B36936">
        <w:rPr>
          <w:rFonts w:asciiTheme="minorHAnsi" w:hAnsiTheme="minorHAnsi"/>
          <w:spacing w:val="-1"/>
        </w:rPr>
        <w:t>in</w:t>
      </w:r>
      <w:r w:rsidRPr="00B36936">
        <w:rPr>
          <w:rFonts w:asciiTheme="minorHAnsi" w:hAnsiTheme="minorHAnsi"/>
          <w:spacing w:val="48"/>
        </w:rPr>
        <w:t xml:space="preserve"> </w:t>
      </w:r>
      <w:r w:rsidRPr="00B36936">
        <w:rPr>
          <w:rFonts w:asciiTheme="minorHAnsi" w:hAnsiTheme="minorHAnsi"/>
          <w:color w:val="0000FF"/>
          <w:u w:val="single"/>
        </w:rPr>
        <w:t>40</w:t>
      </w:r>
      <w:r w:rsidRPr="00B36936">
        <w:rPr>
          <w:rFonts w:asciiTheme="minorHAnsi" w:hAnsiTheme="minorHAnsi"/>
          <w:color w:val="0000FF"/>
          <w:spacing w:val="47"/>
          <w:u w:val="single"/>
        </w:rPr>
        <w:t xml:space="preserve"> </w:t>
      </w:r>
      <w:r w:rsidRPr="00B36936">
        <w:rPr>
          <w:rFonts w:asciiTheme="minorHAnsi" w:hAnsiTheme="minorHAnsi"/>
          <w:color w:val="0000FF"/>
          <w:spacing w:val="-1"/>
          <w:u w:val="single"/>
        </w:rPr>
        <w:t>CFR</w:t>
      </w:r>
      <w:r w:rsidRPr="00B36936">
        <w:rPr>
          <w:rFonts w:asciiTheme="minorHAnsi" w:hAnsiTheme="minorHAnsi"/>
          <w:color w:val="0000FF"/>
          <w:spacing w:val="46"/>
          <w:u w:val="single"/>
        </w:rPr>
        <w:t xml:space="preserve"> </w:t>
      </w:r>
      <w:r w:rsidRPr="00B36936">
        <w:rPr>
          <w:rFonts w:asciiTheme="minorHAnsi" w:hAnsiTheme="minorHAnsi"/>
          <w:color w:val="0000FF"/>
          <w:spacing w:val="-1"/>
          <w:u w:val="single"/>
        </w:rPr>
        <w:t>260.10</w:t>
      </w:r>
      <w:r w:rsidRPr="00B36936">
        <w:rPr>
          <w:rFonts w:asciiTheme="minorHAnsi" w:hAnsiTheme="minorHAnsi"/>
          <w:color w:val="000000"/>
          <w:spacing w:val="-1"/>
        </w:rPr>
        <w:t>.</w:t>
      </w:r>
    </w:p>
    <w:p w14:paraId="7E68EB9F" w14:textId="6007D508" w:rsidR="00B8665F" w:rsidRDefault="00B8665F" w:rsidP="00833F7E">
      <w:pPr>
        <w:pStyle w:val="BodyText"/>
        <w:tabs>
          <w:tab w:val="left" w:pos="880"/>
        </w:tabs>
        <w:kinsoku w:val="0"/>
        <w:overflowPunct w:val="0"/>
        <w:rPr>
          <w:color w:val="000000"/>
          <w:spacing w:val="-1"/>
        </w:rPr>
      </w:pPr>
    </w:p>
    <w:p w14:paraId="7D5BE982" w14:textId="690DFC80" w:rsidR="00437599" w:rsidRDefault="00437599" w:rsidP="00D06C36">
      <w:pPr>
        <w:pStyle w:val="Heading2"/>
        <w:spacing w:before="0" w:line="240" w:lineRule="auto"/>
        <w:ind w:right="-180"/>
      </w:pPr>
      <w:bookmarkStart w:id="93" w:name="_Toc482714517"/>
      <w:r>
        <w:t>How To File A RCRA Hazardous Waste Permit Application</w:t>
      </w:r>
      <w:bookmarkEnd w:id="93"/>
    </w:p>
    <w:p w14:paraId="10F50DE7" w14:textId="77777777" w:rsidR="00833F7E" w:rsidRDefault="00833F7E" w:rsidP="00833F7E">
      <w:pPr>
        <w:pStyle w:val="BodyText"/>
        <w:kinsoku w:val="0"/>
        <w:overflowPunct w:val="0"/>
        <w:ind w:left="0" w:right="212"/>
        <w:jc w:val="both"/>
        <w:rPr>
          <w:rFonts w:asciiTheme="minorHAnsi" w:hAnsiTheme="minorHAnsi"/>
          <w:spacing w:val="-1"/>
        </w:rPr>
      </w:pPr>
    </w:p>
    <w:p w14:paraId="1C9F8E4C" w14:textId="7CB6813B" w:rsidR="00B8665F" w:rsidRPr="00437599" w:rsidRDefault="00B8665F" w:rsidP="00D06C36">
      <w:pPr>
        <w:pStyle w:val="BodyText"/>
        <w:kinsoku w:val="0"/>
        <w:overflowPunct w:val="0"/>
        <w:ind w:left="0" w:right="-270"/>
        <w:jc w:val="both"/>
        <w:rPr>
          <w:rFonts w:asciiTheme="minorHAnsi" w:hAnsiTheme="minorHAnsi"/>
          <w:color w:val="000000"/>
        </w:rPr>
      </w:pPr>
      <w:r w:rsidRPr="00437599">
        <w:rPr>
          <w:rFonts w:asciiTheme="minorHAnsi" w:hAnsiTheme="minorHAnsi"/>
          <w:spacing w:val="-1"/>
        </w:rPr>
        <w:t>As</w:t>
      </w:r>
      <w:r w:rsidRPr="00437599">
        <w:rPr>
          <w:rFonts w:asciiTheme="minorHAnsi" w:hAnsiTheme="minorHAnsi"/>
          <w:spacing w:val="36"/>
        </w:rPr>
        <w:t xml:space="preserve"> </w:t>
      </w:r>
      <w:r w:rsidRPr="00437599">
        <w:rPr>
          <w:rFonts w:asciiTheme="minorHAnsi" w:hAnsiTheme="minorHAnsi"/>
        </w:rPr>
        <w:t>noted</w:t>
      </w:r>
      <w:r w:rsidRPr="00437599">
        <w:rPr>
          <w:rFonts w:asciiTheme="minorHAnsi" w:hAnsiTheme="minorHAnsi"/>
          <w:spacing w:val="36"/>
        </w:rPr>
        <w:t xml:space="preserve"> </w:t>
      </w:r>
      <w:r w:rsidRPr="00437599">
        <w:rPr>
          <w:rFonts w:asciiTheme="minorHAnsi" w:hAnsiTheme="minorHAnsi"/>
          <w:spacing w:val="-2"/>
        </w:rPr>
        <w:t>above,</w:t>
      </w:r>
      <w:r w:rsidRPr="00437599">
        <w:rPr>
          <w:rFonts w:asciiTheme="minorHAnsi" w:hAnsiTheme="minorHAnsi"/>
          <w:spacing w:val="37"/>
        </w:rPr>
        <w:t xml:space="preserve"> </w:t>
      </w:r>
      <w:r w:rsidRPr="00437599">
        <w:rPr>
          <w:rFonts w:asciiTheme="minorHAnsi" w:hAnsiTheme="minorHAnsi"/>
          <w:spacing w:val="-1"/>
        </w:rPr>
        <w:t>there</w:t>
      </w:r>
      <w:r w:rsidRPr="00437599">
        <w:rPr>
          <w:rFonts w:asciiTheme="minorHAnsi" w:hAnsiTheme="minorHAnsi"/>
          <w:spacing w:val="36"/>
        </w:rPr>
        <w:t xml:space="preserve"> </w:t>
      </w:r>
      <w:r w:rsidRPr="00437599">
        <w:rPr>
          <w:rFonts w:asciiTheme="minorHAnsi" w:hAnsiTheme="minorHAnsi"/>
          <w:spacing w:val="-2"/>
        </w:rPr>
        <w:t>are</w:t>
      </w:r>
      <w:r w:rsidRPr="00437599">
        <w:rPr>
          <w:rFonts w:asciiTheme="minorHAnsi" w:hAnsiTheme="minorHAnsi"/>
          <w:spacing w:val="37"/>
        </w:rPr>
        <w:t xml:space="preserve"> </w:t>
      </w:r>
      <w:r w:rsidRPr="00437599">
        <w:rPr>
          <w:rFonts w:asciiTheme="minorHAnsi" w:hAnsiTheme="minorHAnsi"/>
          <w:spacing w:val="-2"/>
        </w:rPr>
        <w:t>two</w:t>
      </w:r>
      <w:r w:rsidRPr="00437599">
        <w:rPr>
          <w:rFonts w:asciiTheme="minorHAnsi" w:hAnsiTheme="minorHAnsi"/>
          <w:spacing w:val="40"/>
        </w:rPr>
        <w:t xml:space="preserve"> </w:t>
      </w:r>
      <w:r w:rsidRPr="00437599">
        <w:rPr>
          <w:rFonts w:asciiTheme="minorHAnsi" w:hAnsiTheme="minorHAnsi"/>
          <w:spacing w:val="-2"/>
        </w:rPr>
        <w:t>parts</w:t>
      </w:r>
      <w:r w:rsidRPr="00437599">
        <w:rPr>
          <w:rFonts w:asciiTheme="minorHAnsi" w:hAnsiTheme="minorHAnsi"/>
          <w:spacing w:val="36"/>
        </w:rPr>
        <w:t xml:space="preserve"> </w:t>
      </w:r>
      <w:r w:rsidRPr="00437599">
        <w:rPr>
          <w:rFonts w:asciiTheme="minorHAnsi" w:hAnsiTheme="minorHAnsi"/>
        </w:rPr>
        <w:t>to</w:t>
      </w:r>
      <w:r w:rsidRPr="00437599">
        <w:rPr>
          <w:rFonts w:asciiTheme="minorHAnsi" w:hAnsiTheme="minorHAnsi"/>
          <w:spacing w:val="35"/>
        </w:rPr>
        <w:t xml:space="preserve"> </w:t>
      </w:r>
      <w:r w:rsidRPr="00437599">
        <w:rPr>
          <w:rFonts w:asciiTheme="minorHAnsi" w:hAnsiTheme="minorHAnsi"/>
          <w:spacing w:val="-1"/>
        </w:rPr>
        <w:t>the</w:t>
      </w:r>
      <w:r w:rsidRPr="00437599">
        <w:rPr>
          <w:rFonts w:asciiTheme="minorHAnsi" w:hAnsiTheme="minorHAnsi"/>
          <w:spacing w:val="37"/>
        </w:rPr>
        <w:t xml:space="preserve"> </w:t>
      </w:r>
      <w:r w:rsidRPr="00437599">
        <w:rPr>
          <w:rFonts w:asciiTheme="minorHAnsi" w:hAnsiTheme="minorHAnsi"/>
        </w:rPr>
        <w:t>RCRA</w:t>
      </w:r>
      <w:r w:rsidRPr="00437599">
        <w:rPr>
          <w:rFonts w:asciiTheme="minorHAnsi" w:hAnsiTheme="minorHAnsi"/>
          <w:spacing w:val="33"/>
        </w:rPr>
        <w:t xml:space="preserve"> </w:t>
      </w:r>
      <w:r w:rsidRPr="00437599">
        <w:rPr>
          <w:rFonts w:asciiTheme="minorHAnsi" w:hAnsiTheme="minorHAnsi"/>
          <w:spacing w:val="-1"/>
        </w:rPr>
        <w:t>Hazardous</w:t>
      </w:r>
      <w:r w:rsidRPr="00437599">
        <w:rPr>
          <w:rFonts w:asciiTheme="minorHAnsi" w:hAnsiTheme="minorHAnsi"/>
          <w:spacing w:val="34"/>
        </w:rPr>
        <w:t xml:space="preserve"> </w:t>
      </w:r>
      <w:r w:rsidRPr="00437599">
        <w:rPr>
          <w:rFonts w:asciiTheme="minorHAnsi" w:hAnsiTheme="minorHAnsi"/>
          <w:spacing w:val="-1"/>
        </w:rPr>
        <w:t>Waste</w:t>
      </w:r>
      <w:r w:rsidRPr="00437599">
        <w:rPr>
          <w:rFonts w:asciiTheme="minorHAnsi" w:hAnsiTheme="minorHAnsi"/>
          <w:spacing w:val="35"/>
        </w:rPr>
        <w:t xml:space="preserve"> </w:t>
      </w:r>
      <w:r w:rsidRPr="00437599">
        <w:rPr>
          <w:rFonts w:asciiTheme="minorHAnsi" w:hAnsiTheme="minorHAnsi"/>
          <w:spacing w:val="-1"/>
        </w:rPr>
        <w:t>Permit</w:t>
      </w:r>
      <w:r w:rsidRPr="00437599">
        <w:rPr>
          <w:rFonts w:asciiTheme="minorHAnsi" w:hAnsiTheme="minorHAnsi"/>
          <w:spacing w:val="36"/>
        </w:rPr>
        <w:t xml:space="preserve"> </w:t>
      </w:r>
      <w:r w:rsidRPr="00437599">
        <w:rPr>
          <w:rFonts w:asciiTheme="minorHAnsi" w:hAnsiTheme="minorHAnsi"/>
          <w:spacing w:val="-1"/>
        </w:rPr>
        <w:t>Application</w:t>
      </w:r>
      <w:r w:rsidRPr="00437599">
        <w:rPr>
          <w:rFonts w:asciiTheme="minorHAnsi" w:hAnsiTheme="minorHAnsi"/>
          <w:spacing w:val="36"/>
        </w:rPr>
        <w:t xml:space="preserve"> </w:t>
      </w:r>
      <w:r w:rsidRPr="00437599">
        <w:rPr>
          <w:rFonts w:asciiTheme="minorHAnsi" w:hAnsiTheme="minorHAnsi"/>
        </w:rPr>
        <w:t>–</w:t>
      </w:r>
      <w:r w:rsidRPr="00437599">
        <w:rPr>
          <w:rFonts w:asciiTheme="minorHAnsi" w:hAnsiTheme="minorHAnsi"/>
          <w:spacing w:val="35"/>
        </w:rPr>
        <w:t xml:space="preserve"> </w:t>
      </w:r>
      <w:r w:rsidRPr="00437599">
        <w:rPr>
          <w:rFonts w:asciiTheme="minorHAnsi" w:hAnsiTheme="minorHAnsi"/>
        </w:rPr>
        <w:t>Part</w:t>
      </w:r>
      <w:r w:rsidRPr="00437599">
        <w:rPr>
          <w:rFonts w:asciiTheme="minorHAnsi" w:hAnsiTheme="minorHAnsi"/>
          <w:spacing w:val="37"/>
        </w:rPr>
        <w:t xml:space="preserve"> </w:t>
      </w:r>
      <w:r w:rsidRPr="00437599">
        <w:rPr>
          <w:rFonts w:asciiTheme="minorHAnsi" w:hAnsiTheme="minorHAnsi"/>
        </w:rPr>
        <w:t>A</w:t>
      </w:r>
      <w:r w:rsidR="005445F8">
        <w:rPr>
          <w:rFonts w:asciiTheme="minorHAnsi" w:hAnsiTheme="minorHAnsi"/>
        </w:rPr>
        <w:t xml:space="preserve"> (8700-23) </w:t>
      </w:r>
      <w:r w:rsidRPr="00437599">
        <w:rPr>
          <w:rFonts w:asciiTheme="minorHAnsi" w:hAnsiTheme="minorHAnsi"/>
          <w:spacing w:val="-2"/>
        </w:rPr>
        <w:t>and</w:t>
      </w:r>
      <w:r w:rsidRPr="00437599">
        <w:rPr>
          <w:rFonts w:asciiTheme="minorHAnsi" w:hAnsiTheme="minorHAnsi"/>
          <w:spacing w:val="71"/>
        </w:rPr>
        <w:t xml:space="preserve"> </w:t>
      </w:r>
      <w:r w:rsidRPr="00437599">
        <w:rPr>
          <w:rFonts w:asciiTheme="minorHAnsi" w:hAnsiTheme="minorHAnsi"/>
        </w:rPr>
        <w:t>Part</w:t>
      </w:r>
      <w:r w:rsidRPr="00437599">
        <w:rPr>
          <w:rFonts w:asciiTheme="minorHAnsi" w:hAnsiTheme="minorHAnsi"/>
          <w:spacing w:val="5"/>
        </w:rPr>
        <w:t xml:space="preserve"> </w:t>
      </w:r>
      <w:r w:rsidRPr="00437599">
        <w:rPr>
          <w:rFonts w:asciiTheme="minorHAnsi" w:hAnsiTheme="minorHAnsi"/>
        </w:rPr>
        <w:t>B.</w:t>
      </w:r>
      <w:r w:rsidRPr="00437599">
        <w:rPr>
          <w:rFonts w:asciiTheme="minorHAnsi" w:hAnsiTheme="minorHAnsi"/>
          <w:spacing w:val="12"/>
        </w:rPr>
        <w:t xml:space="preserve"> </w:t>
      </w:r>
      <w:r w:rsidRPr="00437599">
        <w:rPr>
          <w:rFonts w:asciiTheme="minorHAnsi" w:hAnsiTheme="minorHAnsi"/>
          <w:spacing w:val="-1"/>
        </w:rPr>
        <w:t>As</w:t>
      </w:r>
      <w:r w:rsidRPr="00437599">
        <w:rPr>
          <w:rFonts w:asciiTheme="minorHAnsi" w:hAnsiTheme="minorHAnsi"/>
          <w:spacing w:val="8"/>
        </w:rPr>
        <w:t xml:space="preserve"> </w:t>
      </w:r>
      <w:r w:rsidRPr="00437599">
        <w:rPr>
          <w:rFonts w:asciiTheme="minorHAnsi" w:hAnsiTheme="minorHAnsi"/>
          <w:spacing w:val="-1"/>
        </w:rPr>
        <w:t>required</w:t>
      </w:r>
      <w:r w:rsidRPr="00437599">
        <w:rPr>
          <w:rFonts w:asciiTheme="minorHAnsi" w:hAnsiTheme="minorHAnsi"/>
          <w:spacing w:val="7"/>
        </w:rPr>
        <w:t xml:space="preserve"> </w:t>
      </w:r>
      <w:r w:rsidRPr="00437599">
        <w:rPr>
          <w:rFonts w:asciiTheme="minorHAnsi" w:hAnsiTheme="minorHAnsi"/>
          <w:spacing w:val="-2"/>
        </w:rPr>
        <w:t>by</w:t>
      </w:r>
      <w:r w:rsidRPr="00437599">
        <w:rPr>
          <w:rFonts w:asciiTheme="minorHAnsi" w:hAnsiTheme="minorHAnsi"/>
          <w:spacing w:val="4"/>
        </w:rPr>
        <w:t xml:space="preserve"> </w:t>
      </w:r>
      <w:r w:rsidRPr="00437599">
        <w:rPr>
          <w:rFonts w:asciiTheme="minorHAnsi" w:hAnsiTheme="minorHAnsi"/>
          <w:color w:val="0000FF"/>
          <w:spacing w:val="-1"/>
          <w:u w:val="single"/>
        </w:rPr>
        <w:t>40</w:t>
      </w:r>
      <w:r w:rsidRPr="00437599">
        <w:rPr>
          <w:rFonts w:asciiTheme="minorHAnsi" w:hAnsiTheme="minorHAnsi"/>
          <w:color w:val="0000FF"/>
          <w:spacing w:val="4"/>
          <w:u w:val="single"/>
        </w:rPr>
        <w:t xml:space="preserve"> </w:t>
      </w:r>
      <w:r w:rsidRPr="00437599">
        <w:rPr>
          <w:rFonts w:asciiTheme="minorHAnsi" w:hAnsiTheme="minorHAnsi"/>
          <w:color w:val="0000FF"/>
          <w:spacing w:val="-2"/>
          <w:u w:val="single"/>
        </w:rPr>
        <w:t>CFR</w:t>
      </w:r>
      <w:r w:rsidRPr="00437599">
        <w:rPr>
          <w:rFonts w:asciiTheme="minorHAnsi" w:hAnsiTheme="minorHAnsi"/>
          <w:color w:val="0000FF"/>
          <w:spacing w:val="8"/>
          <w:u w:val="single"/>
        </w:rPr>
        <w:t xml:space="preserve"> </w:t>
      </w:r>
      <w:r w:rsidRPr="00437599">
        <w:rPr>
          <w:rFonts w:asciiTheme="minorHAnsi" w:hAnsiTheme="minorHAnsi"/>
          <w:color w:val="0000FF"/>
          <w:spacing w:val="-1"/>
          <w:u w:val="single"/>
        </w:rPr>
        <w:t>270.13</w:t>
      </w:r>
      <w:r w:rsidRPr="00437599">
        <w:rPr>
          <w:rFonts w:asciiTheme="minorHAnsi" w:hAnsiTheme="minorHAnsi"/>
          <w:color w:val="000000"/>
          <w:spacing w:val="-1"/>
        </w:rPr>
        <w:t>,</w:t>
      </w:r>
      <w:r w:rsidRPr="00437599">
        <w:rPr>
          <w:rFonts w:asciiTheme="minorHAnsi" w:hAnsiTheme="minorHAnsi"/>
          <w:color w:val="000000"/>
          <w:spacing w:val="5"/>
        </w:rPr>
        <w:t xml:space="preserve"> </w:t>
      </w:r>
      <w:r w:rsidRPr="00437599">
        <w:rPr>
          <w:rFonts w:asciiTheme="minorHAnsi" w:hAnsiTheme="minorHAnsi"/>
          <w:color w:val="000000"/>
          <w:spacing w:val="-2"/>
        </w:rPr>
        <w:t>the</w:t>
      </w:r>
      <w:r w:rsidRPr="00437599">
        <w:rPr>
          <w:rFonts w:asciiTheme="minorHAnsi" w:hAnsiTheme="minorHAnsi"/>
          <w:color w:val="000000"/>
          <w:spacing w:val="8"/>
        </w:rPr>
        <w:t xml:space="preserve"> </w:t>
      </w:r>
      <w:r w:rsidRPr="00437599">
        <w:rPr>
          <w:rFonts w:asciiTheme="minorHAnsi" w:hAnsiTheme="minorHAnsi"/>
          <w:color w:val="000000"/>
          <w:spacing w:val="-1"/>
        </w:rPr>
        <w:t>Part</w:t>
      </w:r>
      <w:r w:rsidRPr="00437599">
        <w:rPr>
          <w:rFonts w:asciiTheme="minorHAnsi" w:hAnsiTheme="minorHAnsi"/>
          <w:color w:val="000000"/>
          <w:spacing w:val="10"/>
        </w:rPr>
        <w:t xml:space="preserve"> </w:t>
      </w:r>
      <w:r w:rsidRPr="00437599">
        <w:rPr>
          <w:rFonts w:asciiTheme="minorHAnsi" w:hAnsiTheme="minorHAnsi"/>
          <w:color w:val="000000"/>
        </w:rPr>
        <w:t>A</w:t>
      </w:r>
      <w:r w:rsidRPr="00437599">
        <w:rPr>
          <w:rFonts w:asciiTheme="minorHAnsi" w:hAnsiTheme="minorHAnsi"/>
          <w:color w:val="000000"/>
          <w:spacing w:val="2"/>
        </w:rPr>
        <w:t xml:space="preserve"> </w:t>
      </w:r>
      <w:r w:rsidRPr="00437599">
        <w:rPr>
          <w:rFonts w:asciiTheme="minorHAnsi" w:hAnsiTheme="minorHAnsi"/>
          <w:color w:val="000000"/>
          <w:spacing w:val="-1"/>
        </w:rPr>
        <w:t>Permit</w:t>
      </w:r>
      <w:r w:rsidRPr="00437599">
        <w:rPr>
          <w:rFonts w:asciiTheme="minorHAnsi" w:hAnsiTheme="minorHAnsi"/>
          <w:color w:val="000000"/>
          <w:spacing w:val="8"/>
        </w:rPr>
        <w:t xml:space="preserve"> </w:t>
      </w:r>
      <w:r w:rsidRPr="00437599">
        <w:rPr>
          <w:rFonts w:asciiTheme="minorHAnsi" w:hAnsiTheme="minorHAnsi"/>
          <w:color w:val="000000"/>
          <w:spacing w:val="-1"/>
        </w:rPr>
        <w:t>Application</w:t>
      </w:r>
      <w:r w:rsidRPr="00437599">
        <w:rPr>
          <w:rFonts w:asciiTheme="minorHAnsi" w:hAnsiTheme="minorHAnsi"/>
          <w:color w:val="000000"/>
          <w:spacing w:val="7"/>
        </w:rPr>
        <w:t xml:space="preserve"> </w:t>
      </w:r>
      <w:r w:rsidRPr="00437599">
        <w:rPr>
          <w:rFonts w:asciiTheme="minorHAnsi" w:hAnsiTheme="minorHAnsi"/>
          <w:color w:val="000000"/>
          <w:spacing w:val="-2"/>
        </w:rPr>
        <w:t>defines</w:t>
      </w:r>
      <w:r w:rsidRPr="00437599">
        <w:rPr>
          <w:rFonts w:asciiTheme="minorHAnsi" w:hAnsiTheme="minorHAnsi"/>
          <w:color w:val="000000"/>
          <w:spacing w:val="8"/>
        </w:rPr>
        <w:t xml:space="preserve"> </w:t>
      </w:r>
      <w:r w:rsidRPr="00437599">
        <w:rPr>
          <w:rFonts w:asciiTheme="minorHAnsi" w:hAnsiTheme="minorHAnsi"/>
          <w:color w:val="000000"/>
          <w:spacing w:val="-2"/>
        </w:rPr>
        <w:t>the</w:t>
      </w:r>
      <w:r w:rsidRPr="00437599">
        <w:rPr>
          <w:rFonts w:asciiTheme="minorHAnsi" w:hAnsiTheme="minorHAnsi"/>
          <w:color w:val="000000"/>
          <w:spacing w:val="8"/>
        </w:rPr>
        <w:t xml:space="preserve"> </w:t>
      </w:r>
      <w:r w:rsidRPr="00437599">
        <w:rPr>
          <w:rFonts w:asciiTheme="minorHAnsi" w:hAnsiTheme="minorHAnsi"/>
          <w:color w:val="000000"/>
          <w:spacing w:val="-1"/>
        </w:rPr>
        <w:t>processes</w:t>
      </w:r>
      <w:r w:rsidRPr="00437599">
        <w:rPr>
          <w:rFonts w:asciiTheme="minorHAnsi" w:hAnsiTheme="minorHAnsi"/>
          <w:color w:val="000000"/>
          <w:spacing w:val="5"/>
        </w:rPr>
        <w:t xml:space="preserve"> </w:t>
      </w:r>
      <w:r w:rsidRPr="00437599">
        <w:rPr>
          <w:rFonts w:asciiTheme="minorHAnsi" w:hAnsiTheme="minorHAnsi"/>
          <w:color w:val="000000"/>
          <w:spacing w:val="-1"/>
        </w:rPr>
        <w:t>to</w:t>
      </w:r>
      <w:r w:rsidRPr="00437599">
        <w:rPr>
          <w:rFonts w:asciiTheme="minorHAnsi" w:hAnsiTheme="minorHAnsi"/>
          <w:color w:val="000000"/>
          <w:spacing w:val="11"/>
        </w:rPr>
        <w:t xml:space="preserve"> </w:t>
      </w:r>
      <w:r w:rsidRPr="00437599">
        <w:rPr>
          <w:rFonts w:asciiTheme="minorHAnsi" w:hAnsiTheme="minorHAnsi"/>
          <w:color w:val="000000"/>
          <w:spacing w:val="-3"/>
        </w:rPr>
        <w:t>be</w:t>
      </w:r>
      <w:r w:rsidRPr="00437599">
        <w:rPr>
          <w:rFonts w:asciiTheme="minorHAnsi" w:hAnsiTheme="minorHAnsi"/>
          <w:color w:val="000000"/>
          <w:spacing w:val="8"/>
        </w:rPr>
        <w:t xml:space="preserve"> </w:t>
      </w:r>
      <w:r w:rsidRPr="00437599">
        <w:rPr>
          <w:rFonts w:asciiTheme="minorHAnsi" w:hAnsiTheme="minorHAnsi"/>
          <w:color w:val="000000"/>
          <w:spacing w:val="-1"/>
        </w:rPr>
        <w:t>used</w:t>
      </w:r>
      <w:r w:rsidRPr="00437599">
        <w:rPr>
          <w:rFonts w:asciiTheme="minorHAnsi" w:hAnsiTheme="minorHAnsi"/>
          <w:color w:val="000000"/>
          <w:spacing w:val="4"/>
        </w:rPr>
        <w:t xml:space="preserve"> </w:t>
      </w:r>
      <w:r w:rsidRPr="00437599">
        <w:rPr>
          <w:rFonts w:asciiTheme="minorHAnsi" w:hAnsiTheme="minorHAnsi"/>
          <w:color w:val="000000"/>
          <w:spacing w:val="-1"/>
        </w:rPr>
        <w:t>for</w:t>
      </w:r>
      <w:r w:rsidRPr="00437599">
        <w:rPr>
          <w:rFonts w:asciiTheme="minorHAnsi" w:hAnsiTheme="minorHAnsi"/>
          <w:color w:val="000000"/>
          <w:spacing w:val="59"/>
        </w:rPr>
        <w:t xml:space="preserve"> </w:t>
      </w:r>
      <w:r w:rsidRPr="00437599">
        <w:rPr>
          <w:rFonts w:asciiTheme="minorHAnsi" w:hAnsiTheme="minorHAnsi"/>
          <w:color w:val="000000"/>
          <w:spacing w:val="-1"/>
        </w:rPr>
        <w:t>treatment,</w:t>
      </w:r>
      <w:r w:rsidRPr="00437599">
        <w:rPr>
          <w:rFonts w:asciiTheme="minorHAnsi" w:hAnsiTheme="minorHAnsi"/>
          <w:color w:val="000000"/>
          <w:spacing w:val="29"/>
        </w:rPr>
        <w:t xml:space="preserve"> </w:t>
      </w:r>
      <w:r w:rsidRPr="00437599">
        <w:rPr>
          <w:rFonts w:asciiTheme="minorHAnsi" w:hAnsiTheme="minorHAnsi"/>
          <w:color w:val="000000"/>
          <w:spacing w:val="-1"/>
        </w:rPr>
        <w:t>storage,</w:t>
      </w:r>
      <w:r w:rsidRPr="00437599">
        <w:rPr>
          <w:rFonts w:asciiTheme="minorHAnsi" w:hAnsiTheme="minorHAnsi"/>
          <w:color w:val="000000"/>
          <w:spacing w:val="32"/>
        </w:rPr>
        <w:t xml:space="preserve"> </w:t>
      </w:r>
      <w:r w:rsidRPr="00437599">
        <w:rPr>
          <w:rFonts w:asciiTheme="minorHAnsi" w:hAnsiTheme="minorHAnsi"/>
          <w:color w:val="000000"/>
          <w:spacing w:val="-2"/>
        </w:rPr>
        <w:t>and</w:t>
      </w:r>
      <w:r w:rsidRPr="00437599">
        <w:rPr>
          <w:rFonts w:asciiTheme="minorHAnsi" w:hAnsiTheme="minorHAnsi"/>
          <w:color w:val="000000"/>
          <w:spacing w:val="30"/>
        </w:rPr>
        <w:t xml:space="preserve"> </w:t>
      </w:r>
      <w:r w:rsidRPr="00437599">
        <w:rPr>
          <w:rFonts w:asciiTheme="minorHAnsi" w:hAnsiTheme="minorHAnsi"/>
          <w:color w:val="000000"/>
          <w:spacing w:val="-2"/>
        </w:rPr>
        <w:t>disposal</w:t>
      </w:r>
      <w:r w:rsidRPr="00437599">
        <w:rPr>
          <w:rFonts w:asciiTheme="minorHAnsi" w:hAnsiTheme="minorHAnsi"/>
          <w:color w:val="000000"/>
          <w:spacing w:val="29"/>
        </w:rPr>
        <w:t xml:space="preserve"> </w:t>
      </w:r>
      <w:r w:rsidRPr="00437599">
        <w:rPr>
          <w:rFonts w:asciiTheme="minorHAnsi" w:hAnsiTheme="minorHAnsi"/>
          <w:color w:val="000000"/>
        </w:rPr>
        <w:t>of</w:t>
      </w:r>
      <w:r w:rsidRPr="00437599">
        <w:rPr>
          <w:rFonts w:asciiTheme="minorHAnsi" w:hAnsiTheme="minorHAnsi"/>
          <w:color w:val="000000"/>
          <w:spacing w:val="29"/>
        </w:rPr>
        <w:t xml:space="preserve"> </w:t>
      </w:r>
      <w:r w:rsidRPr="00437599">
        <w:rPr>
          <w:rFonts w:asciiTheme="minorHAnsi" w:hAnsiTheme="minorHAnsi"/>
          <w:color w:val="000000"/>
          <w:spacing w:val="-1"/>
        </w:rPr>
        <w:t>hazardous</w:t>
      </w:r>
      <w:r w:rsidRPr="00437599">
        <w:rPr>
          <w:rFonts w:asciiTheme="minorHAnsi" w:hAnsiTheme="minorHAnsi"/>
          <w:color w:val="000000"/>
          <w:spacing w:val="28"/>
        </w:rPr>
        <w:t xml:space="preserve"> </w:t>
      </w:r>
      <w:r w:rsidRPr="00437599">
        <w:rPr>
          <w:rFonts w:asciiTheme="minorHAnsi" w:hAnsiTheme="minorHAnsi"/>
          <w:color w:val="000000"/>
          <w:spacing w:val="-1"/>
        </w:rPr>
        <w:t>wastes;</w:t>
      </w:r>
      <w:r w:rsidRPr="00437599">
        <w:rPr>
          <w:rFonts w:asciiTheme="minorHAnsi" w:hAnsiTheme="minorHAnsi"/>
          <w:color w:val="000000"/>
          <w:spacing w:val="35"/>
        </w:rPr>
        <w:t xml:space="preserve"> </w:t>
      </w:r>
      <w:r w:rsidRPr="00437599">
        <w:rPr>
          <w:rFonts w:asciiTheme="minorHAnsi" w:hAnsiTheme="minorHAnsi"/>
          <w:color w:val="000000"/>
          <w:spacing w:val="-1"/>
        </w:rPr>
        <w:t>the</w:t>
      </w:r>
      <w:r w:rsidRPr="00437599">
        <w:rPr>
          <w:rFonts w:asciiTheme="minorHAnsi" w:hAnsiTheme="minorHAnsi"/>
          <w:color w:val="000000"/>
          <w:spacing w:val="33"/>
        </w:rPr>
        <w:t xml:space="preserve"> </w:t>
      </w:r>
      <w:r w:rsidRPr="00437599">
        <w:rPr>
          <w:rFonts w:asciiTheme="minorHAnsi" w:hAnsiTheme="minorHAnsi"/>
          <w:color w:val="000000"/>
          <w:spacing w:val="-2"/>
        </w:rPr>
        <w:t>design</w:t>
      </w:r>
      <w:r w:rsidRPr="00437599">
        <w:rPr>
          <w:rFonts w:asciiTheme="minorHAnsi" w:hAnsiTheme="minorHAnsi"/>
          <w:color w:val="000000"/>
          <w:spacing w:val="30"/>
        </w:rPr>
        <w:t xml:space="preserve"> </w:t>
      </w:r>
      <w:r w:rsidRPr="00437599">
        <w:rPr>
          <w:rFonts w:asciiTheme="minorHAnsi" w:hAnsiTheme="minorHAnsi"/>
          <w:color w:val="000000"/>
          <w:spacing w:val="-1"/>
        </w:rPr>
        <w:t>capacity</w:t>
      </w:r>
      <w:r w:rsidRPr="00437599">
        <w:rPr>
          <w:rFonts w:asciiTheme="minorHAnsi" w:hAnsiTheme="minorHAnsi"/>
          <w:color w:val="000000"/>
          <w:spacing w:val="33"/>
        </w:rPr>
        <w:t xml:space="preserve"> </w:t>
      </w:r>
      <w:r w:rsidRPr="00437599">
        <w:rPr>
          <w:rFonts w:asciiTheme="minorHAnsi" w:hAnsiTheme="minorHAnsi"/>
          <w:color w:val="000000"/>
        </w:rPr>
        <w:t>of</w:t>
      </w:r>
      <w:r w:rsidRPr="00437599">
        <w:rPr>
          <w:rFonts w:asciiTheme="minorHAnsi" w:hAnsiTheme="minorHAnsi"/>
          <w:color w:val="000000"/>
          <w:spacing w:val="27"/>
        </w:rPr>
        <w:t xml:space="preserve"> </w:t>
      </w:r>
      <w:r w:rsidRPr="00437599">
        <w:rPr>
          <w:rFonts w:asciiTheme="minorHAnsi" w:hAnsiTheme="minorHAnsi"/>
          <w:color w:val="000000"/>
          <w:spacing w:val="-2"/>
        </w:rPr>
        <w:t>such</w:t>
      </w:r>
      <w:r w:rsidRPr="00437599">
        <w:rPr>
          <w:rFonts w:asciiTheme="minorHAnsi" w:hAnsiTheme="minorHAnsi"/>
          <w:color w:val="000000"/>
          <w:spacing w:val="30"/>
        </w:rPr>
        <w:t xml:space="preserve"> </w:t>
      </w:r>
      <w:r w:rsidRPr="00437599">
        <w:rPr>
          <w:rFonts w:asciiTheme="minorHAnsi" w:hAnsiTheme="minorHAnsi"/>
          <w:color w:val="000000"/>
          <w:spacing w:val="-1"/>
        </w:rPr>
        <w:t>processes;</w:t>
      </w:r>
      <w:r w:rsidRPr="00437599">
        <w:rPr>
          <w:rFonts w:asciiTheme="minorHAnsi" w:hAnsiTheme="minorHAnsi"/>
          <w:color w:val="000000"/>
          <w:spacing w:val="30"/>
        </w:rPr>
        <w:t xml:space="preserve"> </w:t>
      </w:r>
      <w:r w:rsidRPr="00437599">
        <w:rPr>
          <w:rFonts w:asciiTheme="minorHAnsi" w:hAnsiTheme="minorHAnsi"/>
          <w:color w:val="000000"/>
          <w:spacing w:val="-2"/>
        </w:rPr>
        <w:t>and</w:t>
      </w:r>
      <w:r w:rsidRPr="00437599">
        <w:rPr>
          <w:rFonts w:asciiTheme="minorHAnsi" w:hAnsiTheme="minorHAnsi"/>
          <w:color w:val="000000"/>
          <w:spacing w:val="31"/>
        </w:rPr>
        <w:t xml:space="preserve"> </w:t>
      </w:r>
      <w:r w:rsidRPr="00437599">
        <w:rPr>
          <w:rFonts w:asciiTheme="minorHAnsi" w:hAnsiTheme="minorHAnsi"/>
          <w:color w:val="000000"/>
          <w:spacing w:val="-2"/>
        </w:rPr>
        <w:t>the</w:t>
      </w:r>
      <w:r w:rsidRPr="00437599">
        <w:rPr>
          <w:rFonts w:asciiTheme="minorHAnsi" w:hAnsiTheme="minorHAnsi"/>
          <w:color w:val="000000"/>
          <w:spacing w:val="77"/>
        </w:rPr>
        <w:t xml:space="preserve"> </w:t>
      </w:r>
      <w:r w:rsidRPr="00437599">
        <w:rPr>
          <w:rFonts w:asciiTheme="minorHAnsi" w:hAnsiTheme="minorHAnsi"/>
          <w:color w:val="000000"/>
          <w:spacing w:val="-1"/>
        </w:rPr>
        <w:t>specific</w:t>
      </w:r>
      <w:r w:rsidRPr="00437599">
        <w:rPr>
          <w:rFonts w:asciiTheme="minorHAnsi" w:hAnsiTheme="minorHAnsi"/>
          <w:color w:val="000000"/>
          <w:spacing w:val="-9"/>
        </w:rPr>
        <w:t xml:space="preserve"> </w:t>
      </w:r>
      <w:r w:rsidRPr="00437599">
        <w:rPr>
          <w:rFonts w:asciiTheme="minorHAnsi" w:hAnsiTheme="minorHAnsi"/>
          <w:color w:val="000000"/>
          <w:spacing w:val="-1"/>
        </w:rPr>
        <w:t>hazardous</w:t>
      </w:r>
      <w:r w:rsidRPr="00437599">
        <w:rPr>
          <w:rFonts w:asciiTheme="minorHAnsi" w:hAnsiTheme="minorHAnsi"/>
          <w:color w:val="000000"/>
          <w:spacing w:val="-9"/>
        </w:rPr>
        <w:t xml:space="preserve"> </w:t>
      </w:r>
      <w:r w:rsidRPr="00437599">
        <w:rPr>
          <w:rFonts w:asciiTheme="minorHAnsi" w:hAnsiTheme="minorHAnsi"/>
          <w:color w:val="000000"/>
          <w:spacing w:val="-1"/>
        </w:rPr>
        <w:t>wastes</w:t>
      </w:r>
      <w:r w:rsidRPr="00437599">
        <w:rPr>
          <w:rFonts w:asciiTheme="minorHAnsi" w:hAnsiTheme="minorHAnsi"/>
          <w:color w:val="000000"/>
          <w:spacing w:val="-12"/>
        </w:rPr>
        <w:t xml:space="preserve"> </w:t>
      </w:r>
      <w:r w:rsidRPr="00437599">
        <w:rPr>
          <w:rFonts w:asciiTheme="minorHAnsi" w:hAnsiTheme="minorHAnsi"/>
          <w:color w:val="000000"/>
          <w:spacing w:val="-1"/>
        </w:rPr>
        <w:t>to</w:t>
      </w:r>
      <w:r w:rsidRPr="00437599">
        <w:rPr>
          <w:rFonts w:asciiTheme="minorHAnsi" w:hAnsiTheme="minorHAnsi"/>
          <w:color w:val="000000"/>
          <w:spacing w:val="-6"/>
        </w:rPr>
        <w:t xml:space="preserve"> </w:t>
      </w:r>
      <w:r w:rsidRPr="00437599">
        <w:rPr>
          <w:rFonts w:asciiTheme="minorHAnsi" w:hAnsiTheme="minorHAnsi"/>
          <w:color w:val="000000"/>
          <w:spacing w:val="-2"/>
        </w:rPr>
        <w:t>be</w:t>
      </w:r>
      <w:r w:rsidRPr="00437599">
        <w:rPr>
          <w:rFonts w:asciiTheme="minorHAnsi" w:hAnsiTheme="minorHAnsi"/>
          <w:color w:val="000000"/>
          <w:spacing w:val="-9"/>
        </w:rPr>
        <w:t xml:space="preserve"> </w:t>
      </w:r>
      <w:r w:rsidRPr="00437599">
        <w:rPr>
          <w:rFonts w:asciiTheme="minorHAnsi" w:hAnsiTheme="minorHAnsi"/>
          <w:color w:val="000000"/>
          <w:spacing w:val="-1"/>
        </w:rPr>
        <w:t>handled</w:t>
      </w:r>
      <w:r w:rsidRPr="00437599">
        <w:rPr>
          <w:rFonts w:asciiTheme="minorHAnsi" w:hAnsiTheme="minorHAnsi"/>
          <w:color w:val="000000"/>
          <w:spacing w:val="-10"/>
        </w:rPr>
        <w:t xml:space="preserve"> </w:t>
      </w:r>
      <w:r w:rsidRPr="00437599">
        <w:rPr>
          <w:rFonts w:asciiTheme="minorHAnsi" w:hAnsiTheme="minorHAnsi"/>
          <w:color w:val="000000"/>
        </w:rPr>
        <w:t>at</w:t>
      </w:r>
      <w:r w:rsidRPr="00437599">
        <w:rPr>
          <w:rFonts w:asciiTheme="minorHAnsi" w:hAnsiTheme="minorHAnsi"/>
          <w:color w:val="000000"/>
          <w:spacing w:val="-9"/>
        </w:rPr>
        <w:t xml:space="preserve"> </w:t>
      </w:r>
      <w:r w:rsidRPr="00437599">
        <w:rPr>
          <w:rFonts w:asciiTheme="minorHAnsi" w:hAnsiTheme="minorHAnsi"/>
          <w:color w:val="000000"/>
        </w:rPr>
        <w:t>a</w:t>
      </w:r>
      <w:r w:rsidRPr="00437599">
        <w:rPr>
          <w:rFonts w:asciiTheme="minorHAnsi" w:hAnsiTheme="minorHAnsi"/>
          <w:color w:val="000000"/>
          <w:spacing w:val="-9"/>
        </w:rPr>
        <w:t xml:space="preserve"> </w:t>
      </w:r>
      <w:r w:rsidRPr="00437599">
        <w:rPr>
          <w:rFonts w:asciiTheme="minorHAnsi" w:hAnsiTheme="minorHAnsi"/>
          <w:color w:val="000000"/>
          <w:spacing w:val="-1"/>
        </w:rPr>
        <w:t>facility.</w:t>
      </w:r>
      <w:r w:rsidRPr="00437599">
        <w:rPr>
          <w:rFonts w:asciiTheme="minorHAnsi" w:hAnsiTheme="minorHAnsi"/>
          <w:color w:val="000000"/>
          <w:spacing w:val="20"/>
        </w:rPr>
        <w:t xml:space="preserve"> </w:t>
      </w:r>
      <w:r w:rsidRPr="00437599">
        <w:rPr>
          <w:rFonts w:asciiTheme="minorHAnsi" w:hAnsiTheme="minorHAnsi"/>
          <w:color w:val="000000"/>
          <w:spacing w:val="-1"/>
        </w:rPr>
        <w:t>The</w:t>
      </w:r>
      <w:r w:rsidRPr="00437599">
        <w:rPr>
          <w:rFonts w:asciiTheme="minorHAnsi" w:hAnsiTheme="minorHAnsi"/>
          <w:color w:val="000000"/>
          <w:spacing w:val="-9"/>
        </w:rPr>
        <w:t xml:space="preserve"> </w:t>
      </w:r>
      <w:r w:rsidRPr="00437599">
        <w:rPr>
          <w:rFonts w:asciiTheme="minorHAnsi" w:hAnsiTheme="minorHAnsi"/>
          <w:color w:val="000000"/>
          <w:spacing w:val="-1"/>
        </w:rPr>
        <w:t>RCRA</w:t>
      </w:r>
      <w:r w:rsidRPr="00437599">
        <w:rPr>
          <w:rFonts w:asciiTheme="minorHAnsi" w:hAnsiTheme="minorHAnsi"/>
          <w:color w:val="000000"/>
          <w:spacing w:val="-10"/>
        </w:rPr>
        <w:t xml:space="preserve"> </w:t>
      </w:r>
      <w:r w:rsidRPr="00437599">
        <w:rPr>
          <w:rFonts w:asciiTheme="minorHAnsi" w:hAnsiTheme="minorHAnsi"/>
          <w:color w:val="000000"/>
          <w:spacing w:val="-1"/>
        </w:rPr>
        <w:t>Hazardous</w:t>
      </w:r>
      <w:r w:rsidRPr="00437599">
        <w:rPr>
          <w:rFonts w:asciiTheme="minorHAnsi" w:hAnsiTheme="minorHAnsi"/>
          <w:color w:val="000000"/>
          <w:spacing w:val="-12"/>
        </w:rPr>
        <w:t xml:space="preserve"> </w:t>
      </w:r>
      <w:r w:rsidRPr="00437599">
        <w:rPr>
          <w:rFonts w:asciiTheme="minorHAnsi" w:hAnsiTheme="minorHAnsi"/>
          <w:color w:val="000000"/>
          <w:spacing w:val="-1"/>
        </w:rPr>
        <w:t>Waste</w:t>
      </w:r>
      <w:r w:rsidRPr="00437599">
        <w:rPr>
          <w:rFonts w:asciiTheme="minorHAnsi" w:hAnsiTheme="minorHAnsi"/>
          <w:color w:val="000000"/>
          <w:spacing w:val="-11"/>
        </w:rPr>
        <w:t xml:space="preserve"> </w:t>
      </w:r>
      <w:r w:rsidRPr="00437599">
        <w:rPr>
          <w:rFonts w:asciiTheme="minorHAnsi" w:hAnsiTheme="minorHAnsi"/>
          <w:color w:val="000000"/>
        </w:rPr>
        <w:t>Part</w:t>
      </w:r>
      <w:r w:rsidRPr="00437599">
        <w:rPr>
          <w:rFonts w:asciiTheme="minorHAnsi" w:hAnsiTheme="minorHAnsi"/>
          <w:color w:val="000000"/>
          <w:spacing w:val="-9"/>
        </w:rPr>
        <w:t xml:space="preserve"> </w:t>
      </w:r>
      <w:r w:rsidRPr="00437599">
        <w:rPr>
          <w:rFonts w:asciiTheme="minorHAnsi" w:hAnsiTheme="minorHAnsi"/>
          <w:color w:val="000000"/>
        </w:rPr>
        <w:t>A</w:t>
      </w:r>
      <w:r w:rsidRPr="00437599">
        <w:rPr>
          <w:rFonts w:asciiTheme="minorHAnsi" w:hAnsiTheme="minorHAnsi"/>
          <w:color w:val="000000"/>
          <w:spacing w:val="-12"/>
        </w:rPr>
        <w:t xml:space="preserve"> </w:t>
      </w:r>
      <w:r w:rsidRPr="00437599">
        <w:rPr>
          <w:rFonts w:asciiTheme="minorHAnsi" w:hAnsiTheme="minorHAnsi"/>
          <w:color w:val="000000"/>
          <w:spacing w:val="-1"/>
        </w:rPr>
        <w:t>Permit</w:t>
      </w:r>
      <w:r w:rsidRPr="00437599">
        <w:rPr>
          <w:rFonts w:asciiTheme="minorHAnsi" w:hAnsiTheme="minorHAnsi"/>
          <w:color w:val="000000"/>
          <w:spacing w:val="-16"/>
        </w:rPr>
        <w:t xml:space="preserve"> </w:t>
      </w:r>
      <w:r w:rsidRPr="00437599">
        <w:rPr>
          <w:rFonts w:asciiTheme="minorHAnsi" w:hAnsiTheme="minorHAnsi"/>
          <w:color w:val="000000"/>
          <w:spacing w:val="-1"/>
        </w:rPr>
        <w:t>Application</w:t>
      </w:r>
      <w:r w:rsidR="00833F7E">
        <w:rPr>
          <w:rFonts w:asciiTheme="minorHAnsi" w:hAnsiTheme="minorHAnsi"/>
          <w:color w:val="000000"/>
          <w:spacing w:val="39"/>
        </w:rPr>
        <w:t xml:space="preserve"> </w:t>
      </w:r>
      <w:r w:rsidRPr="00437599">
        <w:rPr>
          <w:rFonts w:asciiTheme="minorHAnsi" w:hAnsiTheme="minorHAnsi"/>
          <w:color w:val="000000"/>
          <w:spacing w:val="-1"/>
        </w:rPr>
        <w:t>is</w:t>
      </w:r>
      <w:r w:rsidRPr="00437599">
        <w:rPr>
          <w:rFonts w:asciiTheme="minorHAnsi" w:hAnsiTheme="minorHAnsi"/>
          <w:color w:val="000000"/>
        </w:rPr>
        <w:t xml:space="preserve"> </w:t>
      </w:r>
      <w:r w:rsidRPr="00437599">
        <w:rPr>
          <w:rFonts w:asciiTheme="minorHAnsi" w:hAnsiTheme="minorHAnsi"/>
          <w:color w:val="000000"/>
          <w:spacing w:val="-1"/>
        </w:rPr>
        <w:t>submitted</w:t>
      </w:r>
      <w:r w:rsidRPr="00437599">
        <w:rPr>
          <w:rFonts w:asciiTheme="minorHAnsi" w:hAnsiTheme="minorHAnsi"/>
          <w:color w:val="000000"/>
        </w:rPr>
        <w:t xml:space="preserve"> </w:t>
      </w:r>
      <w:r w:rsidRPr="00437599">
        <w:rPr>
          <w:rFonts w:asciiTheme="minorHAnsi" w:hAnsiTheme="minorHAnsi"/>
          <w:color w:val="000000"/>
          <w:spacing w:val="-2"/>
        </w:rPr>
        <w:t>by</w:t>
      </w:r>
      <w:r w:rsidRPr="00437599">
        <w:rPr>
          <w:rFonts w:asciiTheme="minorHAnsi" w:hAnsiTheme="minorHAnsi"/>
          <w:color w:val="000000"/>
          <w:spacing w:val="4"/>
        </w:rPr>
        <w:t xml:space="preserve"> </w:t>
      </w:r>
      <w:r w:rsidRPr="00437599">
        <w:rPr>
          <w:rFonts w:asciiTheme="minorHAnsi" w:hAnsiTheme="minorHAnsi"/>
          <w:color w:val="000000"/>
          <w:spacing w:val="-2"/>
        </w:rPr>
        <w:t>completing</w:t>
      </w:r>
      <w:r w:rsidRPr="00437599">
        <w:rPr>
          <w:rFonts w:asciiTheme="minorHAnsi" w:hAnsiTheme="minorHAnsi"/>
          <w:color w:val="000000"/>
        </w:rPr>
        <w:t xml:space="preserve"> </w:t>
      </w:r>
      <w:r w:rsidRPr="00437599">
        <w:rPr>
          <w:rFonts w:asciiTheme="minorHAnsi" w:hAnsiTheme="minorHAnsi"/>
          <w:color w:val="000000"/>
          <w:spacing w:val="-2"/>
        </w:rPr>
        <w:t>the</w:t>
      </w:r>
      <w:r w:rsidRPr="00437599">
        <w:rPr>
          <w:rFonts w:asciiTheme="minorHAnsi" w:hAnsiTheme="minorHAnsi"/>
          <w:color w:val="000000"/>
          <w:spacing w:val="-1"/>
        </w:rPr>
        <w:t xml:space="preserve"> </w:t>
      </w:r>
      <w:r w:rsidRPr="00437599">
        <w:rPr>
          <w:rFonts w:asciiTheme="minorHAnsi" w:hAnsiTheme="minorHAnsi"/>
          <w:color w:val="000000"/>
          <w:spacing w:val="-2"/>
        </w:rPr>
        <w:t>two</w:t>
      </w:r>
      <w:r w:rsidRPr="00437599">
        <w:rPr>
          <w:rFonts w:asciiTheme="minorHAnsi" w:hAnsiTheme="minorHAnsi"/>
          <w:color w:val="000000"/>
          <w:spacing w:val="4"/>
        </w:rPr>
        <w:t xml:space="preserve"> </w:t>
      </w:r>
      <w:r w:rsidRPr="00437599">
        <w:rPr>
          <w:rFonts w:asciiTheme="minorHAnsi" w:hAnsiTheme="minorHAnsi"/>
          <w:color w:val="000000"/>
          <w:spacing w:val="-2"/>
        </w:rPr>
        <w:t xml:space="preserve">forms </w:t>
      </w:r>
      <w:r w:rsidRPr="00437599">
        <w:rPr>
          <w:rFonts w:asciiTheme="minorHAnsi" w:hAnsiTheme="minorHAnsi"/>
          <w:color w:val="000000"/>
          <w:spacing w:val="-1"/>
        </w:rPr>
        <w:t>included</w:t>
      </w:r>
      <w:r w:rsidRPr="00437599">
        <w:rPr>
          <w:rFonts w:asciiTheme="minorHAnsi" w:hAnsiTheme="minorHAnsi"/>
          <w:color w:val="000000"/>
          <w:spacing w:val="12"/>
        </w:rPr>
        <w:t xml:space="preserve"> </w:t>
      </w:r>
      <w:r w:rsidRPr="00437599">
        <w:rPr>
          <w:rFonts w:asciiTheme="minorHAnsi" w:hAnsiTheme="minorHAnsi"/>
          <w:color w:val="000000"/>
          <w:spacing w:val="-1"/>
        </w:rPr>
        <w:t>in</w:t>
      </w:r>
      <w:r w:rsidRPr="00437599">
        <w:rPr>
          <w:rFonts w:asciiTheme="minorHAnsi" w:hAnsiTheme="minorHAnsi"/>
          <w:color w:val="000000"/>
          <w:spacing w:val="9"/>
        </w:rPr>
        <w:t xml:space="preserve"> </w:t>
      </w:r>
      <w:r w:rsidRPr="00437599">
        <w:rPr>
          <w:rFonts w:asciiTheme="minorHAnsi" w:hAnsiTheme="minorHAnsi"/>
          <w:color w:val="000000"/>
          <w:spacing w:val="-1"/>
        </w:rPr>
        <w:t>this</w:t>
      </w:r>
      <w:r w:rsidRPr="00437599">
        <w:rPr>
          <w:rFonts w:asciiTheme="minorHAnsi" w:hAnsiTheme="minorHAnsi"/>
          <w:color w:val="000000"/>
          <w:spacing w:val="45"/>
        </w:rPr>
        <w:t xml:space="preserve"> </w:t>
      </w:r>
      <w:r w:rsidRPr="00437599">
        <w:rPr>
          <w:rFonts w:asciiTheme="minorHAnsi" w:hAnsiTheme="minorHAnsi"/>
          <w:color w:val="000000"/>
          <w:spacing w:val="-1"/>
        </w:rPr>
        <w:t>booklet:</w:t>
      </w:r>
      <w:r w:rsidRPr="00437599">
        <w:rPr>
          <w:rFonts w:asciiTheme="minorHAnsi" w:hAnsiTheme="minorHAnsi"/>
          <w:color w:val="000000"/>
          <w:spacing w:val="12"/>
        </w:rPr>
        <w:t xml:space="preserve"> </w:t>
      </w:r>
      <w:r w:rsidRPr="00437599">
        <w:rPr>
          <w:rFonts w:asciiTheme="minorHAnsi" w:hAnsiTheme="minorHAnsi"/>
          <w:color w:val="000000"/>
          <w:spacing w:val="-2"/>
        </w:rPr>
        <w:t>the</w:t>
      </w:r>
      <w:r w:rsidRPr="00437599">
        <w:rPr>
          <w:rFonts w:asciiTheme="minorHAnsi" w:hAnsiTheme="minorHAnsi"/>
          <w:color w:val="000000"/>
          <w:spacing w:val="29"/>
        </w:rPr>
        <w:t xml:space="preserve"> </w:t>
      </w:r>
      <w:r w:rsidRPr="00437599">
        <w:rPr>
          <w:rFonts w:asciiTheme="minorHAnsi" w:hAnsiTheme="minorHAnsi"/>
          <w:color w:val="000000"/>
        </w:rPr>
        <w:t>RCRA</w:t>
      </w:r>
      <w:r w:rsidRPr="00437599">
        <w:rPr>
          <w:rFonts w:asciiTheme="minorHAnsi" w:hAnsiTheme="minorHAnsi"/>
          <w:color w:val="000000"/>
          <w:spacing w:val="29"/>
        </w:rPr>
        <w:t xml:space="preserve"> </w:t>
      </w:r>
      <w:r w:rsidRPr="00437599">
        <w:rPr>
          <w:rFonts w:asciiTheme="minorHAnsi" w:hAnsiTheme="minorHAnsi"/>
          <w:color w:val="000000"/>
          <w:spacing w:val="-2"/>
        </w:rPr>
        <w:t>Subtitle</w:t>
      </w:r>
      <w:r w:rsidRPr="00437599">
        <w:rPr>
          <w:rFonts w:asciiTheme="minorHAnsi" w:hAnsiTheme="minorHAnsi"/>
          <w:color w:val="000000"/>
          <w:spacing w:val="30"/>
        </w:rPr>
        <w:t xml:space="preserve"> </w:t>
      </w:r>
      <w:r w:rsidRPr="00437599">
        <w:rPr>
          <w:rFonts w:asciiTheme="minorHAnsi" w:hAnsiTheme="minorHAnsi"/>
          <w:color w:val="000000"/>
        </w:rPr>
        <w:t>C</w:t>
      </w:r>
      <w:r w:rsidRPr="00437599">
        <w:rPr>
          <w:rFonts w:asciiTheme="minorHAnsi" w:hAnsiTheme="minorHAnsi"/>
          <w:color w:val="000000"/>
          <w:spacing w:val="28"/>
        </w:rPr>
        <w:t xml:space="preserve"> </w:t>
      </w:r>
      <w:r w:rsidRPr="00437599">
        <w:rPr>
          <w:rFonts w:asciiTheme="minorHAnsi" w:hAnsiTheme="minorHAnsi"/>
          <w:color w:val="000000"/>
          <w:spacing w:val="-1"/>
        </w:rPr>
        <w:t>Site</w:t>
      </w:r>
      <w:r w:rsidRPr="00437599">
        <w:rPr>
          <w:rFonts w:asciiTheme="minorHAnsi" w:hAnsiTheme="minorHAnsi"/>
          <w:color w:val="000000"/>
          <w:spacing w:val="30"/>
        </w:rPr>
        <w:t xml:space="preserve"> </w:t>
      </w:r>
      <w:r w:rsidRPr="00437599">
        <w:rPr>
          <w:rFonts w:asciiTheme="minorHAnsi" w:hAnsiTheme="minorHAnsi"/>
          <w:color w:val="000000"/>
          <w:spacing w:val="-1"/>
        </w:rPr>
        <w:t>Identification</w:t>
      </w:r>
      <w:r w:rsidRPr="00437599">
        <w:rPr>
          <w:rFonts w:asciiTheme="minorHAnsi" w:hAnsiTheme="minorHAnsi"/>
          <w:color w:val="000000"/>
          <w:spacing w:val="29"/>
        </w:rPr>
        <w:t xml:space="preserve"> </w:t>
      </w:r>
      <w:r w:rsidRPr="00437599">
        <w:rPr>
          <w:rFonts w:asciiTheme="minorHAnsi" w:hAnsiTheme="minorHAnsi"/>
          <w:color w:val="000000"/>
          <w:spacing w:val="-2"/>
        </w:rPr>
        <w:t>Form</w:t>
      </w:r>
      <w:r w:rsidRPr="00437599">
        <w:rPr>
          <w:rFonts w:asciiTheme="minorHAnsi" w:hAnsiTheme="minorHAnsi"/>
          <w:color w:val="000000"/>
          <w:spacing w:val="33"/>
        </w:rPr>
        <w:t xml:space="preserve"> </w:t>
      </w:r>
      <w:r w:rsidRPr="00437599">
        <w:rPr>
          <w:rFonts w:asciiTheme="minorHAnsi" w:hAnsiTheme="minorHAnsi"/>
          <w:color w:val="000000"/>
          <w:spacing w:val="-2"/>
        </w:rPr>
        <w:t>(Site</w:t>
      </w:r>
      <w:r w:rsidRPr="00437599">
        <w:rPr>
          <w:rFonts w:asciiTheme="minorHAnsi" w:hAnsiTheme="minorHAnsi"/>
          <w:color w:val="000000"/>
          <w:spacing w:val="29"/>
        </w:rPr>
        <w:t xml:space="preserve"> </w:t>
      </w:r>
      <w:r w:rsidRPr="00437599">
        <w:rPr>
          <w:rFonts w:asciiTheme="minorHAnsi" w:hAnsiTheme="minorHAnsi"/>
          <w:color w:val="000000"/>
          <w:spacing w:val="-1"/>
        </w:rPr>
        <w:t>ID</w:t>
      </w:r>
      <w:r w:rsidRPr="00437599">
        <w:rPr>
          <w:rFonts w:asciiTheme="minorHAnsi" w:hAnsiTheme="minorHAnsi"/>
          <w:color w:val="000000"/>
          <w:spacing w:val="33"/>
        </w:rPr>
        <w:t xml:space="preserve"> </w:t>
      </w:r>
      <w:r w:rsidRPr="00437599">
        <w:rPr>
          <w:rFonts w:asciiTheme="minorHAnsi" w:hAnsiTheme="minorHAnsi"/>
          <w:color w:val="000000"/>
          <w:spacing w:val="-2"/>
        </w:rPr>
        <w:t>Form</w:t>
      </w:r>
      <w:r w:rsidR="00321D0A">
        <w:rPr>
          <w:rFonts w:asciiTheme="minorHAnsi" w:hAnsiTheme="minorHAnsi"/>
          <w:color w:val="000000"/>
          <w:spacing w:val="-2"/>
        </w:rPr>
        <w:t>: 8700-12</w:t>
      </w:r>
      <w:r w:rsidRPr="00437599">
        <w:rPr>
          <w:rFonts w:asciiTheme="minorHAnsi" w:hAnsiTheme="minorHAnsi"/>
          <w:color w:val="000000"/>
          <w:spacing w:val="-2"/>
        </w:rPr>
        <w:t>)</w:t>
      </w:r>
      <w:r w:rsidR="001C5C59">
        <w:rPr>
          <w:rFonts w:asciiTheme="minorHAnsi" w:hAnsiTheme="minorHAnsi"/>
          <w:color w:val="000000"/>
          <w:spacing w:val="-2"/>
        </w:rPr>
        <w:t xml:space="preserve">, found in </w:t>
      </w:r>
      <w:r w:rsidR="002B2D58">
        <w:rPr>
          <w:rFonts w:asciiTheme="minorHAnsi" w:hAnsiTheme="minorHAnsi"/>
          <w:color w:val="000000"/>
          <w:spacing w:val="-2"/>
        </w:rPr>
        <w:t xml:space="preserve">Section </w:t>
      </w:r>
      <w:r w:rsidR="00464D31">
        <w:rPr>
          <w:rFonts w:asciiTheme="minorHAnsi" w:hAnsiTheme="minorHAnsi"/>
          <w:color w:val="000000"/>
          <w:spacing w:val="-2"/>
        </w:rPr>
        <w:t>4</w:t>
      </w:r>
      <w:r w:rsidR="001C5C59">
        <w:rPr>
          <w:rFonts w:asciiTheme="minorHAnsi" w:hAnsiTheme="minorHAnsi"/>
          <w:color w:val="000000"/>
          <w:spacing w:val="-2"/>
        </w:rPr>
        <w:t xml:space="preserve"> of this booklet, and</w:t>
      </w:r>
      <w:r w:rsidRPr="00437599">
        <w:rPr>
          <w:rFonts w:asciiTheme="minorHAnsi" w:hAnsiTheme="minorHAnsi"/>
          <w:color w:val="000000"/>
          <w:spacing w:val="28"/>
        </w:rPr>
        <w:t xml:space="preserve"> </w:t>
      </w:r>
      <w:r w:rsidRPr="00437599">
        <w:rPr>
          <w:rFonts w:asciiTheme="minorHAnsi" w:hAnsiTheme="minorHAnsi"/>
          <w:color w:val="000000"/>
          <w:spacing w:val="-1"/>
        </w:rPr>
        <w:t>the</w:t>
      </w:r>
      <w:r w:rsidRPr="00437599">
        <w:rPr>
          <w:rFonts w:asciiTheme="minorHAnsi" w:hAnsiTheme="minorHAnsi"/>
          <w:color w:val="000000"/>
          <w:spacing w:val="28"/>
        </w:rPr>
        <w:t xml:space="preserve"> </w:t>
      </w:r>
      <w:r w:rsidR="00C56087">
        <w:rPr>
          <w:rFonts w:asciiTheme="minorHAnsi" w:hAnsiTheme="minorHAnsi"/>
          <w:color w:val="000000"/>
          <w:spacing w:val="-1"/>
        </w:rPr>
        <w:t>Hazardous Waste Permit Form (Part A)</w:t>
      </w:r>
      <w:r w:rsidR="00204741">
        <w:rPr>
          <w:rFonts w:asciiTheme="minorHAnsi" w:hAnsiTheme="minorHAnsi"/>
          <w:color w:val="000000"/>
          <w:spacing w:val="-1"/>
        </w:rPr>
        <w:t>, found in Section 8</w:t>
      </w:r>
      <w:r w:rsidR="001C5C59">
        <w:rPr>
          <w:rFonts w:asciiTheme="minorHAnsi" w:hAnsiTheme="minorHAnsi"/>
          <w:color w:val="000000"/>
          <w:spacing w:val="-1"/>
        </w:rPr>
        <w:t xml:space="preserve"> of this booklet.</w:t>
      </w:r>
    </w:p>
    <w:p w14:paraId="3022C25E" w14:textId="77777777" w:rsidR="00B8665F" w:rsidRPr="00437599" w:rsidRDefault="00B8665F" w:rsidP="00D06C36">
      <w:pPr>
        <w:pStyle w:val="BodyText"/>
        <w:kinsoku w:val="0"/>
        <w:overflowPunct w:val="0"/>
        <w:ind w:left="0" w:right="-270"/>
        <w:rPr>
          <w:rFonts w:asciiTheme="minorHAnsi" w:hAnsiTheme="minorHAnsi"/>
          <w:sz w:val="16"/>
          <w:szCs w:val="16"/>
        </w:rPr>
      </w:pPr>
    </w:p>
    <w:p w14:paraId="408751F0" w14:textId="5DE9DD2F" w:rsidR="00B8665F" w:rsidRPr="00437599" w:rsidRDefault="00B8665F" w:rsidP="00D06C36">
      <w:pPr>
        <w:pStyle w:val="BodyText"/>
        <w:kinsoku w:val="0"/>
        <w:overflowPunct w:val="0"/>
        <w:ind w:left="0" w:right="-270"/>
        <w:jc w:val="both"/>
        <w:rPr>
          <w:rFonts w:asciiTheme="minorHAnsi" w:hAnsiTheme="minorHAnsi"/>
          <w:color w:val="000000"/>
          <w:spacing w:val="-2"/>
        </w:rPr>
      </w:pPr>
      <w:r w:rsidRPr="00437599">
        <w:rPr>
          <w:rFonts w:asciiTheme="minorHAnsi" w:hAnsiTheme="minorHAnsi"/>
          <w:spacing w:val="-1"/>
        </w:rPr>
        <w:t>The</w:t>
      </w:r>
      <w:r w:rsidRPr="00437599">
        <w:rPr>
          <w:rFonts w:asciiTheme="minorHAnsi" w:hAnsiTheme="minorHAnsi"/>
          <w:spacing w:val="41"/>
        </w:rPr>
        <w:t xml:space="preserve"> </w:t>
      </w:r>
      <w:r w:rsidRPr="00437599">
        <w:rPr>
          <w:rFonts w:asciiTheme="minorHAnsi" w:hAnsiTheme="minorHAnsi"/>
        </w:rPr>
        <w:t>Part</w:t>
      </w:r>
      <w:r w:rsidRPr="00437599">
        <w:rPr>
          <w:rFonts w:asciiTheme="minorHAnsi" w:hAnsiTheme="minorHAnsi"/>
          <w:spacing w:val="42"/>
        </w:rPr>
        <w:t xml:space="preserve"> </w:t>
      </w:r>
      <w:r w:rsidRPr="00437599">
        <w:rPr>
          <w:rFonts w:asciiTheme="minorHAnsi" w:hAnsiTheme="minorHAnsi"/>
        </w:rPr>
        <w:t>A</w:t>
      </w:r>
      <w:r w:rsidRPr="00437599">
        <w:rPr>
          <w:rFonts w:asciiTheme="minorHAnsi" w:hAnsiTheme="minorHAnsi"/>
          <w:spacing w:val="41"/>
        </w:rPr>
        <w:t xml:space="preserve"> </w:t>
      </w:r>
      <w:r w:rsidRPr="00437599">
        <w:rPr>
          <w:rFonts w:asciiTheme="minorHAnsi" w:hAnsiTheme="minorHAnsi"/>
          <w:spacing w:val="-1"/>
        </w:rPr>
        <w:t>Permit</w:t>
      </w:r>
      <w:r w:rsidRPr="00437599">
        <w:rPr>
          <w:rFonts w:asciiTheme="minorHAnsi" w:hAnsiTheme="minorHAnsi"/>
          <w:spacing w:val="41"/>
        </w:rPr>
        <w:t xml:space="preserve"> </w:t>
      </w:r>
      <w:r w:rsidRPr="00437599">
        <w:rPr>
          <w:rFonts w:asciiTheme="minorHAnsi" w:hAnsiTheme="minorHAnsi"/>
          <w:spacing w:val="-2"/>
        </w:rPr>
        <w:t>Application</w:t>
      </w:r>
      <w:r w:rsidRPr="00437599">
        <w:rPr>
          <w:rFonts w:asciiTheme="minorHAnsi" w:hAnsiTheme="minorHAnsi"/>
          <w:spacing w:val="43"/>
        </w:rPr>
        <w:t xml:space="preserve"> </w:t>
      </w:r>
      <w:r w:rsidRPr="00437599">
        <w:rPr>
          <w:rFonts w:asciiTheme="minorHAnsi" w:hAnsiTheme="minorHAnsi"/>
          <w:spacing w:val="-1"/>
        </w:rPr>
        <w:t>serves</w:t>
      </w:r>
      <w:r w:rsidRPr="00437599">
        <w:rPr>
          <w:rFonts w:asciiTheme="minorHAnsi" w:hAnsiTheme="minorHAnsi"/>
          <w:spacing w:val="41"/>
        </w:rPr>
        <w:t xml:space="preserve"> </w:t>
      </w:r>
      <w:r w:rsidRPr="00437599">
        <w:rPr>
          <w:rFonts w:asciiTheme="minorHAnsi" w:hAnsiTheme="minorHAnsi"/>
        </w:rPr>
        <w:t>as</w:t>
      </w:r>
      <w:r w:rsidRPr="00437599">
        <w:rPr>
          <w:rFonts w:asciiTheme="minorHAnsi" w:hAnsiTheme="minorHAnsi"/>
          <w:spacing w:val="44"/>
        </w:rPr>
        <w:t xml:space="preserve"> </w:t>
      </w:r>
      <w:r w:rsidRPr="00437599">
        <w:rPr>
          <w:rFonts w:asciiTheme="minorHAnsi" w:hAnsiTheme="minorHAnsi"/>
        </w:rPr>
        <w:t>a</w:t>
      </w:r>
      <w:r w:rsidRPr="00437599">
        <w:rPr>
          <w:rFonts w:asciiTheme="minorHAnsi" w:hAnsiTheme="minorHAnsi"/>
          <w:spacing w:val="38"/>
        </w:rPr>
        <w:t xml:space="preserve"> </w:t>
      </w:r>
      <w:r w:rsidRPr="00437599">
        <w:rPr>
          <w:rFonts w:asciiTheme="minorHAnsi" w:hAnsiTheme="minorHAnsi"/>
          <w:spacing w:val="-1"/>
        </w:rPr>
        <w:t>vehicle</w:t>
      </w:r>
      <w:r w:rsidRPr="00437599">
        <w:rPr>
          <w:rFonts w:asciiTheme="minorHAnsi" w:hAnsiTheme="minorHAnsi"/>
          <w:spacing w:val="42"/>
        </w:rPr>
        <w:t xml:space="preserve"> </w:t>
      </w:r>
      <w:r w:rsidRPr="00437599">
        <w:rPr>
          <w:rFonts w:asciiTheme="minorHAnsi" w:hAnsiTheme="minorHAnsi"/>
          <w:spacing w:val="-1"/>
        </w:rPr>
        <w:t>through</w:t>
      </w:r>
      <w:r w:rsidRPr="00437599">
        <w:rPr>
          <w:rFonts w:asciiTheme="minorHAnsi" w:hAnsiTheme="minorHAnsi"/>
          <w:spacing w:val="43"/>
        </w:rPr>
        <w:t xml:space="preserve"> </w:t>
      </w:r>
      <w:r w:rsidRPr="00437599">
        <w:rPr>
          <w:rFonts w:asciiTheme="minorHAnsi" w:hAnsiTheme="minorHAnsi"/>
          <w:spacing w:val="-1"/>
        </w:rPr>
        <w:t>which</w:t>
      </w:r>
      <w:r w:rsidRPr="00437599">
        <w:rPr>
          <w:rFonts w:asciiTheme="minorHAnsi" w:hAnsiTheme="minorHAnsi"/>
          <w:spacing w:val="42"/>
        </w:rPr>
        <w:t xml:space="preserve"> </w:t>
      </w:r>
      <w:r w:rsidRPr="00437599">
        <w:rPr>
          <w:rFonts w:asciiTheme="minorHAnsi" w:hAnsiTheme="minorHAnsi"/>
        </w:rPr>
        <w:t>an</w:t>
      </w:r>
      <w:r w:rsidRPr="00437599">
        <w:rPr>
          <w:rFonts w:asciiTheme="minorHAnsi" w:hAnsiTheme="minorHAnsi"/>
          <w:spacing w:val="41"/>
        </w:rPr>
        <w:t xml:space="preserve"> </w:t>
      </w:r>
      <w:r w:rsidRPr="00437599">
        <w:rPr>
          <w:rFonts w:asciiTheme="minorHAnsi" w:hAnsiTheme="minorHAnsi"/>
          <w:spacing w:val="-1"/>
        </w:rPr>
        <w:t>owner</w:t>
      </w:r>
      <w:r w:rsidRPr="00437599">
        <w:rPr>
          <w:rFonts w:asciiTheme="minorHAnsi" w:hAnsiTheme="minorHAnsi"/>
          <w:spacing w:val="39"/>
        </w:rPr>
        <w:t xml:space="preserve"> </w:t>
      </w:r>
      <w:r w:rsidRPr="00437599">
        <w:rPr>
          <w:rFonts w:asciiTheme="minorHAnsi" w:hAnsiTheme="minorHAnsi"/>
          <w:spacing w:val="-1"/>
        </w:rPr>
        <w:t>or</w:t>
      </w:r>
      <w:r w:rsidRPr="00437599">
        <w:rPr>
          <w:rFonts w:asciiTheme="minorHAnsi" w:hAnsiTheme="minorHAnsi"/>
          <w:spacing w:val="44"/>
        </w:rPr>
        <w:t xml:space="preserve"> </w:t>
      </w:r>
      <w:r w:rsidRPr="00437599">
        <w:rPr>
          <w:rFonts w:asciiTheme="minorHAnsi" w:hAnsiTheme="minorHAnsi"/>
          <w:spacing w:val="-1"/>
        </w:rPr>
        <w:t>operator</w:t>
      </w:r>
      <w:r w:rsidRPr="00437599">
        <w:rPr>
          <w:rFonts w:asciiTheme="minorHAnsi" w:hAnsiTheme="minorHAnsi"/>
          <w:spacing w:val="40"/>
        </w:rPr>
        <w:t xml:space="preserve"> </w:t>
      </w:r>
      <w:r w:rsidRPr="00437599">
        <w:rPr>
          <w:rFonts w:asciiTheme="minorHAnsi" w:hAnsiTheme="minorHAnsi"/>
          <w:spacing w:val="-1"/>
        </w:rPr>
        <w:t>may</w:t>
      </w:r>
      <w:r w:rsidRPr="00437599">
        <w:rPr>
          <w:rFonts w:asciiTheme="minorHAnsi" w:hAnsiTheme="minorHAnsi"/>
          <w:spacing w:val="45"/>
        </w:rPr>
        <w:t xml:space="preserve"> </w:t>
      </w:r>
      <w:r w:rsidRPr="00437599">
        <w:rPr>
          <w:rFonts w:asciiTheme="minorHAnsi" w:hAnsiTheme="minorHAnsi"/>
          <w:spacing w:val="-2"/>
        </w:rPr>
        <w:t>submit</w:t>
      </w:r>
      <w:r w:rsidRPr="00437599">
        <w:rPr>
          <w:rFonts w:asciiTheme="minorHAnsi" w:hAnsiTheme="minorHAnsi"/>
          <w:spacing w:val="73"/>
        </w:rPr>
        <w:t xml:space="preserve"> </w:t>
      </w:r>
      <w:r w:rsidRPr="00437599">
        <w:rPr>
          <w:rFonts w:asciiTheme="minorHAnsi" w:hAnsiTheme="minorHAnsi"/>
          <w:spacing w:val="-1"/>
        </w:rPr>
        <w:t>facility-specific</w:t>
      </w:r>
      <w:r w:rsidRPr="00437599">
        <w:rPr>
          <w:rFonts w:asciiTheme="minorHAnsi" w:hAnsiTheme="minorHAnsi"/>
          <w:spacing w:val="22"/>
        </w:rPr>
        <w:t xml:space="preserve"> </w:t>
      </w:r>
      <w:r w:rsidRPr="00437599">
        <w:rPr>
          <w:rFonts w:asciiTheme="minorHAnsi" w:hAnsiTheme="minorHAnsi"/>
          <w:spacing w:val="-1"/>
        </w:rPr>
        <w:t>information</w:t>
      </w:r>
      <w:r w:rsidRPr="00437599">
        <w:rPr>
          <w:rFonts w:asciiTheme="minorHAnsi" w:hAnsiTheme="minorHAnsi"/>
          <w:spacing w:val="19"/>
        </w:rPr>
        <w:t xml:space="preserve"> </w:t>
      </w:r>
      <w:r w:rsidRPr="00437599">
        <w:rPr>
          <w:rFonts w:asciiTheme="minorHAnsi" w:hAnsiTheme="minorHAnsi"/>
        </w:rPr>
        <w:t>to</w:t>
      </w:r>
      <w:r w:rsidRPr="00437599">
        <w:rPr>
          <w:rFonts w:asciiTheme="minorHAnsi" w:hAnsiTheme="minorHAnsi"/>
          <w:spacing w:val="23"/>
        </w:rPr>
        <w:t xml:space="preserve"> </w:t>
      </w:r>
      <w:r w:rsidRPr="00437599">
        <w:rPr>
          <w:rFonts w:asciiTheme="minorHAnsi" w:hAnsiTheme="minorHAnsi"/>
          <w:spacing w:val="-2"/>
        </w:rPr>
        <w:t>the</w:t>
      </w:r>
      <w:r w:rsidRPr="00437599">
        <w:rPr>
          <w:rFonts w:asciiTheme="minorHAnsi" w:hAnsiTheme="minorHAnsi"/>
          <w:spacing w:val="23"/>
        </w:rPr>
        <w:t xml:space="preserve"> </w:t>
      </w:r>
      <w:r w:rsidRPr="00437599">
        <w:rPr>
          <w:rFonts w:asciiTheme="minorHAnsi" w:hAnsiTheme="minorHAnsi"/>
          <w:spacing w:val="-1"/>
        </w:rPr>
        <w:t>regulatory</w:t>
      </w:r>
      <w:r w:rsidRPr="00437599">
        <w:rPr>
          <w:rFonts w:asciiTheme="minorHAnsi" w:hAnsiTheme="minorHAnsi"/>
          <w:spacing w:val="23"/>
        </w:rPr>
        <w:t xml:space="preserve"> </w:t>
      </w:r>
      <w:r w:rsidRPr="00437599">
        <w:rPr>
          <w:rFonts w:asciiTheme="minorHAnsi" w:hAnsiTheme="minorHAnsi"/>
          <w:spacing w:val="-2"/>
        </w:rPr>
        <w:t>authority</w:t>
      </w:r>
      <w:r w:rsidRPr="00437599">
        <w:rPr>
          <w:rFonts w:asciiTheme="minorHAnsi" w:hAnsiTheme="minorHAnsi"/>
          <w:spacing w:val="25"/>
        </w:rPr>
        <w:t xml:space="preserve"> </w:t>
      </w:r>
      <w:r w:rsidRPr="00437599">
        <w:rPr>
          <w:rFonts w:asciiTheme="minorHAnsi" w:hAnsiTheme="minorHAnsi"/>
          <w:spacing w:val="-1"/>
        </w:rPr>
        <w:t>and</w:t>
      </w:r>
      <w:r w:rsidRPr="00437599">
        <w:rPr>
          <w:rFonts w:asciiTheme="minorHAnsi" w:hAnsiTheme="minorHAnsi"/>
          <w:spacing w:val="19"/>
        </w:rPr>
        <w:t xml:space="preserve"> </w:t>
      </w:r>
      <w:r w:rsidRPr="00437599">
        <w:rPr>
          <w:rFonts w:asciiTheme="minorHAnsi" w:hAnsiTheme="minorHAnsi"/>
        </w:rPr>
        <w:t>keep</w:t>
      </w:r>
      <w:r w:rsidRPr="00437599">
        <w:rPr>
          <w:rFonts w:asciiTheme="minorHAnsi" w:hAnsiTheme="minorHAnsi"/>
          <w:spacing w:val="21"/>
        </w:rPr>
        <w:t xml:space="preserve"> </w:t>
      </w:r>
      <w:r w:rsidRPr="00437599">
        <w:rPr>
          <w:rFonts w:asciiTheme="minorHAnsi" w:hAnsiTheme="minorHAnsi"/>
          <w:spacing w:val="-1"/>
        </w:rPr>
        <w:t>this</w:t>
      </w:r>
      <w:r w:rsidRPr="00437599">
        <w:rPr>
          <w:rFonts w:asciiTheme="minorHAnsi" w:hAnsiTheme="minorHAnsi"/>
          <w:spacing w:val="22"/>
        </w:rPr>
        <w:t xml:space="preserve"> </w:t>
      </w:r>
      <w:r w:rsidRPr="00437599">
        <w:rPr>
          <w:rFonts w:asciiTheme="minorHAnsi" w:hAnsiTheme="minorHAnsi"/>
          <w:spacing w:val="-2"/>
        </w:rPr>
        <w:t>information</w:t>
      </w:r>
      <w:r w:rsidRPr="00437599">
        <w:rPr>
          <w:rFonts w:asciiTheme="minorHAnsi" w:hAnsiTheme="minorHAnsi"/>
          <w:spacing w:val="21"/>
        </w:rPr>
        <w:t xml:space="preserve"> </w:t>
      </w:r>
      <w:r w:rsidRPr="00437599">
        <w:rPr>
          <w:rFonts w:asciiTheme="minorHAnsi" w:hAnsiTheme="minorHAnsi"/>
          <w:spacing w:val="-1"/>
        </w:rPr>
        <w:t>current.</w:t>
      </w:r>
      <w:r w:rsidRPr="00437599">
        <w:rPr>
          <w:rFonts w:asciiTheme="minorHAnsi" w:hAnsiTheme="minorHAnsi"/>
          <w:spacing w:val="41"/>
        </w:rPr>
        <w:t xml:space="preserve"> </w:t>
      </w:r>
      <w:r w:rsidRPr="00437599">
        <w:rPr>
          <w:rFonts w:asciiTheme="minorHAnsi" w:hAnsiTheme="minorHAnsi"/>
          <w:spacing w:val="-1"/>
        </w:rPr>
        <w:t>As</w:t>
      </w:r>
      <w:r w:rsidRPr="00437599">
        <w:rPr>
          <w:rFonts w:asciiTheme="minorHAnsi" w:hAnsiTheme="minorHAnsi"/>
          <w:spacing w:val="22"/>
        </w:rPr>
        <w:t xml:space="preserve"> </w:t>
      </w:r>
      <w:r w:rsidRPr="00437599">
        <w:rPr>
          <w:rFonts w:asciiTheme="minorHAnsi" w:hAnsiTheme="minorHAnsi"/>
          <w:spacing w:val="-1"/>
        </w:rPr>
        <w:t>specified</w:t>
      </w:r>
      <w:r w:rsidRPr="00437599">
        <w:rPr>
          <w:rFonts w:asciiTheme="minorHAnsi" w:hAnsiTheme="minorHAnsi"/>
          <w:spacing w:val="69"/>
        </w:rPr>
        <w:t xml:space="preserve"> </w:t>
      </w:r>
      <w:r w:rsidRPr="00437599">
        <w:rPr>
          <w:rFonts w:asciiTheme="minorHAnsi" w:hAnsiTheme="minorHAnsi"/>
          <w:spacing w:val="-1"/>
        </w:rPr>
        <w:t>by</w:t>
      </w:r>
      <w:r w:rsidRPr="00437599">
        <w:rPr>
          <w:rFonts w:asciiTheme="minorHAnsi" w:hAnsiTheme="minorHAnsi"/>
        </w:rPr>
        <w:t xml:space="preserve">   </w:t>
      </w:r>
      <w:r w:rsidRPr="00437599">
        <w:rPr>
          <w:rFonts w:asciiTheme="minorHAnsi" w:hAnsiTheme="minorHAnsi"/>
          <w:spacing w:val="10"/>
        </w:rPr>
        <w:t xml:space="preserve"> </w:t>
      </w:r>
      <w:r w:rsidRPr="00437599">
        <w:rPr>
          <w:rFonts w:asciiTheme="minorHAnsi" w:hAnsiTheme="minorHAnsi"/>
          <w:color w:val="0000FF"/>
          <w:spacing w:val="-1"/>
          <w:u w:val="single"/>
        </w:rPr>
        <w:t>40</w:t>
      </w:r>
      <w:r w:rsidRPr="00437599">
        <w:rPr>
          <w:rFonts w:asciiTheme="minorHAnsi" w:hAnsiTheme="minorHAnsi"/>
          <w:color w:val="0000FF"/>
          <w:spacing w:val="20"/>
          <w:u w:val="single"/>
        </w:rPr>
        <w:t xml:space="preserve"> </w:t>
      </w:r>
      <w:r w:rsidRPr="00437599">
        <w:rPr>
          <w:rFonts w:asciiTheme="minorHAnsi" w:hAnsiTheme="minorHAnsi"/>
          <w:color w:val="0000FF"/>
          <w:u w:val="single"/>
        </w:rPr>
        <w:t>C</w:t>
      </w:r>
      <w:r w:rsidRPr="00437599">
        <w:rPr>
          <w:rFonts w:asciiTheme="minorHAnsi" w:hAnsiTheme="minorHAnsi"/>
          <w:color w:val="0000FF"/>
          <w:spacing w:val="-21"/>
          <w:u w:val="single"/>
        </w:rPr>
        <w:t xml:space="preserve"> </w:t>
      </w:r>
      <w:r w:rsidRPr="00437599">
        <w:rPr>
          <w:rFonts w:asciiTheme="minorHAnsi" w:hAnsiTheme="minorHAnsi"/>
          <w:color w:val="0000FF"/>
          <w:u w:val="single"/>
        </w:rPr>
        <w:t>F</w:t>
      </w:r>
      <w:r w:rsidRPr="00437599">
        <w:rPr>
          <w:rFonts w:asciiTheme="minorHAnsi" w:hAnsiTheme="minorHAnsi"/>
          <w:color w:val="0000FF"/>
          <w:spacing w:val="-22"/>
          <w:u w:val="single"/>
        </w:rPr>
        <w:t xml:space="preserve"> </w:t>
      </w:r>
      <w:r w:rsidRPr="00437599">
        <w:rPr>
          <w:rFonts w:asciiTheme="minorHAnsi" w:hAnsiTheme="minorHAnsi"/>
          <w:color w:val="0000FF"/>
          <w:u w:val="single"/>
        </w:rPr>
        <w:t>R</w:t>
      </w:r>
      <w:r w:rsidRPr="00437599">
        <w:rPr>
          <w:rFonts w:asciiTheme="minorHAnsi" w:hAnsiTheme="minorHAnsi"/>
          <w:color w:val="0000FF"/>
          <w:spacing w:val="49"/>
          <w:u w:val="single"/>
        </w:rPr>
        <w:t xml:space="preserve"> </w:t>
      </w:r>
      <w:r w:rsidRPr="00437599">
        <w:rPr>
          <w:rFonts w:asciiTheme="minorHAnsi" w:hAnsiTheme="minorHAnsi"/>
          <w:color w:val="0000FF"/>
          <w:u w:val="single"/>
        </w:rPr>
        <w:t>2</w:t>
      </w:r>
      <w:r w:rsidRPr="00437599">
        <w:rPr>
          <w:rFonts w:asciiTheme="minorHAnsi" w:hAnsiTheme="minorHAnsi"/>
          <w:color w:val="0000FF"/>
          <w:spacing w:val="-23"/>
          <w:u w:val="single"/>
        </w:rPr>
        <w:t xml:space="preserve"> </w:t>
      </w:r>
      <w:r w:rsidRPr="00437599">
        <w:rPr>
          <w:rFonts w:asciiTheme="minorHAnsi" w:hAnsiTheme="minorHAnsi"/>
          <w:color w:val="0000FF"/>
          <w:u w:val="single"/>
        </w:rPr>
        <w:t>7</w:t>
      </w:r>
      <w:r w:rsidRPr="00437599">
        <w:rPr>
          <w:rFonts w:asciiTheme="minorHAnsi" w:hAnsiTheme="minorHAnsi"/>
          <w:color w:val="0000FF"/>
          <w:spacing w:val="-23"/>
          <w:u w:val="single"/>
        </w:rPr>
        <w:t xml:space="preserve"> </w:t>
      </w:r>
      <w:r w:rsidRPr="00437599">
        <w:rPr>
          <w:rFonts w:asciiTheme="minorHAnsi" w:hAnsiTheme="minorHAnsi"/>
          <w:color w:val="0000FF"/>
          <w:u w:val="single"/>
        </w:rPr>
        <w:t>0.</w:t>
      </w:r>
      <w:r w:rsidRPr="00437599">
        <w:rPr>
          <w:rFonts w:asciiTheme="minorHAnsi" w:hAnsiTheme="minorHAnsi"/>
          <w:color w:val="0000FF"/>
          <w:spacing w:val="-24"/>
          <w:u w:val="single"/>
        </w:rPr>
        <w:t xml:space="preserve"> </w:t>
      </w:r>
      <w:r w:rsidRPr="00437599">
        <w:rPr>
          <w:rFonts w:asciiTheme="minorHAnsi" w:hAnsiTheme="minorHAnsi"/>
          <w:color w:val="0000FF"/>
          <w:u w:val="single"/>
        </w:rPr>
        <w:t>1</w:t>
      </w:r>
      <w:r w:rsidRPr="00437599">
        <w:rPr>
          <w:rFonts w:asciiTheme="minorHAnsi" w:hAnsiTheme="minorHAnsi"/>
          <w:color w:val="0000FF"/>
          <w:spacing w:val="-23"/>
          <w:u w:val="single"/>
        </w:rPr>
        <w:t xml:space="preserve"> </w:t>
      </w:r>
      <w:r w:rsidRPr="00437599">
        <w:rPr>
          <w:rFonts w:asciiTheme="minorHAnsi" w:hAnsiTheme="minorHAnsi"/>
          <w:color w:val="0000FF"/>
          <w:u w:val="single"/>
        </w:rPr>
        <w:t>4</w:t>
      </w:r>
      <w:r w:rsidRPr="00437599">
        <w:rPr>
          <w:rFonts w:asciiTheme="minorHAnsi" w:hAnsiTheme="minorHAnsi"/>
          <w:color w:val="0000FF"/>
          <w:spacing w:val="47"/>
          <w:u w:val="single"/>
        </w:rPr>
        <w:t xml:space="preserve"> </w:t>
      </w:r>
      <w:r w:rsidRPr="00437599">
        <w:rPr>
          <w:rFonts w:asciiTheme="minorHAnsi" w:hAnsiTheme="minorHAnsi"/>
          <w:color w:val="0000FF"/>
          <w:u w:val="single"/>
        </w:rPr>
        <w:t>t</w:t>
      </w:r>
      <w:r w:rsidRPr="00437599">
        <w:rPr>
          <w:rFonts w:asciiTheme="minorHAnsi" w:hAnsiTheme="minorHAnsi"/>
          <w:color w:val="0000FF"/>
          <w:spacing w:val="-21"/>
          <w:u w:val="single"/>
        </w:rPr>
        <w:t xml:space="preserve"> </w:t>
      </w:r>
      <w:r w:rsidRPr="00437599">
        <w:rPr>
          <w:rFonts w:asciiTheme="minorHAnsi" w:hAnsiTheme="minorHAnsi"/>
          <w:color w:val="0000FF"/>
          <w:u w:val="single"/>
        </w:rPr>
        <w:t>h</w:t>
      </w:r>
      <w:r w:rsidRPr="00437599">
        <w:rPr>
          <w:rFonts w:asciiTheme="minorHAnsi" w:hAnsiTheme="minorHAnsi"/>
          <w:color w:val="0000FF"/>
          <w:spacing w:val="-22"/>
          <w:u w:val="single"/>
        </w:rPr>
        <w:t xml:space="preserve"> </w:t>
      </w:r>
      <w:r w:rsidRPr="00437599">
        <w:rPr>
          <w:rFonts w:asciiTheme="minorHAnsi" w:hAnsiTheme="minorHAnsi"/>
          <w:color w:val="0000FF"/>
          <w:u w:val="single"/>
        </w:rPr>
        <w:t>r</w:t>
      </w:r>
      <w:r w:rsidRPr="00437599">
        <w:rPr>
          <w:rFonts w:asciiTheme="minorHAnsi" w:hAnsiTheme="minorHAnsi"/>
          <w:color w:val="0000FF"/>
          <w:spacing w:val="-24"/>
          <w:u w:val="single"/>
        </w:rPr>
        <w:t xml:space="preserve"> </w:t>
      </w:r>
      <w:r w:rsidRPr="00437599">
        <w:rPr>
          <w:rFonts w:asciiTheme="minorHAnsi" w:hAnsiTheme="minorHAnsi"/>
          <w:color w:val="0000FF"/>
          <w:u w:val="single"/>
        </w:rPr>
        <w:t>o</w:t>
      </w:r>
      <w:r w:rsidRPr="00437599">
        <w:rPr>
          <w:rFonts w:asciiTheme="minorHAnsi" w:hAnsiTheme="minorHAnsi"/>
          <w:color w:val="0000FF"/>
          <w:spacing w:val="-20"/>
          <w:u w:val="single"/>
        </w:rPr>
        <w:t xml:space="preserve"> </w:t>
      </w:r>
      <w:r w:rsidRPr="00437599">
        <w:rPr>
          <w:rFonts w:asciiTheme="minorHAnsi" w:hAnsiTheme="minorHAnsi"/>
          <w:color w:val="0000FF"/>
          <w:u w:val="single"/>
        </w:rPr>
        <w:t>u</w:t>
      </w:r>
      <w:r w:rsidRPr="00437599">
        <w:rPr>
          <w:rFonts w:asciiTheme="minorHAnsi" w:hAnsiTheme="minorHAnsi"/>
          <w:color w:val="0000FF"/>
          <w:spacing w:val="-22"/>
          <w:u w:val="single"/>
        </w:rPr>
        <w:t xml:space="preserve"> </w:t>
      </w:r>
      <w:r w:rsidRPr="00437599">
        <w:rPr>
          <w:rFonts w:asciiTheme="minorHAnsi" w:hAnsiTheme="minorHAnsi"/>
          <w:color w:val="0000FF"/>
          <w:u w:val="single"/>
        </w:rPr>
        <w:t>g</w:t>
      </w:r>
      <w:r w:rsidRPr="00437599">
        <w:rPr>
          <w:rFonts w:asciiTheme="minorHAnsi" w:hAnsiTheme="minorHAnsi"/>
          <w:color w:val="0000FF"/>
          <w:spacing w:val="-24"/>
          <w:u w:val="single"/>
        </w:rPr>
        <w:t xml:space="preserve"> </w:t>
      </w:r>
      <w:r w:rsidRPr="00437599">
        <w:rPr>
          <w:rFonts w:asciiTheme="minorHAnsi" w:hAnsiTheme="minorHAnsi"/>
          <w:color w:val="0000FF"/>
          <w:u w:val="single"/>
        </w:rPr>
        <w:t>h</w:t>
      </w:r>
      <w:r w:rsidRPr="00437599">
        <w:rPr>
          <w:rFonts w:asciiTheme="minorHAnsi" w:hAnsiTheme="minorHAnsi"/>
          <w:color w:val="0000FF"/>
          <w:spacing w:val="44"/>
          <w:u w:val="single"/>
        </w:rPr>
        <w:t xml:space="preserve"> </w:t>
      </w:r>
      <w:r w:rsidRPr="00437599">
        <w:rPr>
          <w:rFonts w:asciiTheme="minorHAnsi" w:hAnsiTheme="minorHAnsi"/>
          <w:color w:val="0000FF"/>
          <w:u w:val="single"/>
        </w:rPr>
        <w:t>2</w:t>
      </w:r>
      <w:r w:rsidRPr="00437599">
        <w:rPr>
          <w:rFonts w:asciiTheme="minorHAnsi" w:hAnsiTheme="minorHAnsi"/>
          <w:color w:val="0000FF"/>
          <w:spacing w:val="-20"/>
          <w:u w:val="single"/>
        </w:rPr>
        <w:t xml:space="preserve"> </w:t>
      </w:r>
      <w:r w:rsidRPr="00437599">
        <w:rPr>
          <w:rFonts w:asciiTheme="minorHAnsi" w:hAnsiTheme="minorHAnsi"/>
          <w:color w:val="0000FF"/>
          <w:u w:val="single"/>
        </w:rPr>
        <w:t>7</w:t>
      </w:r>
      <w:r w:rsidRPr="00437599">
        <w:rPr>
          <w:rFonts w:asciiTheme="minorHAnsi" w:hAnsiTheme="minorHAnsi"/>
          <w:color w:val="0000FF"/>
          <w:spacing w:val="-20"/>
          <w:u w:val="single"/>
        </w:rPr>
        <w:t xml:space="preserve"> </w:t>
      </w:r>
      <w:r w:rsidR="001C5C59" w:rsidRPr="00437599">
        <w:rPr>
          <w:rFonts w:asciiTheme="minorHAnsi" w:hAnsiTheme="minorHAnsi"/>
          <w:color w:val="0000FF"/>
          <w:u w:val="single"/>
        </w:rPr>
        <w:t>0</w:t>
      </w:r>
      <w:r w:rsidR="001C5C59" w:rsidRPr="00437599">
        <w:rPr>
          <w:rFonts w:asciiTheme="minorHAnsi" w:hAnsiTheme="minorHAnsi"/>
          <w:color w:val="0000FF"/>
          <w:spacing w:val="-18"/>
          <w:u w:val="single"/>
        </w:rPr>
        <w:t>.</w:t>
      </w:r>
      <w:r w:rsidRPr="00437599">
        <w:rPr>
          <w:rFonts w:asciiTheme="minorHAnsi" w:hAnsiTheme="minorHAnsi"/>
          <w:color w:val="0000FF"/>
          <w:spacing w:val="-22"/>
          <w:u w:val="single"/>
        </w:rPr>
        <w:t xml:space="preserve"> </w:t>
      </w:r>
      <w:r w:rsidR="001C5C59" w:rsidRPr="00437599">
        <w:rPr>
          <w:rFonts w:asciiTheme="minorHAnsi" w:hAnsiTheme="minorHAnsi"/>
          <w:color w:val="0000FF"/>
          <w:u w:val="single"/>
        </w:rPr>
        <w:t>27</w:t>
      </w:r>
      <w:r w:rsidR="001C5C59" w:rsidRPr="00437599">
        <w:rPr>
          <w:rFonts w:asciiTheme="minorHAnsi" w:hAnsiTheme="minorHAnsi"/>
          <w:color w:val="0000FF"/>
          <w:spacing w:val="-18"/>
          <w:u w:val="single"/>
        </w:rPr>
        <w:t>,</w:t>
      </w:r>
      <w:r w:rsidR="001C5C59" w:rsidRPr="00437599">
        <w:rPr>
          <w:rFonts w:asciiTheme="minorHAnsi" w:hAnsiTheme="minorHAnsi"/>
          <w:color w:val="000000"/>
        </w:rPr>
        <w:t xml:space="preserve"> th</w:t>
      </w:r>
      <w:r w:rsidR="001C5C59">
        <w:rPr>
          <w:rFonts w:asciiTheme="minorHAnsi" w:hAnsiTheme="minorHAnsi"/>
          <w:color w:val="000000"/>
        </w:rPr>
        <w:t xml:space="preserve">e Part B </w:t>
      </w:r>
      <w:r w:rsidRPr="00437599">
        <w:rPr>
          <w:rFonts w:asciiTheme="minorHAnsi" w:hAnsiTheme="minorHAnsi"/>
          <w:color w:val="000000"/>
        </w:rPr>
        <w:t>P</w:t>
      </w:r>
      <w:r w:rsidRPr="00437599">
        <w:rPr>
          <w:rFonts w:asciiTheme="minorHAnsi" w:hAnsiTheme="minorHAnsi"/>
          <w:color w:val="000000"/>
          <w:spacing w:val="17"/>
        </w:rPr>
        <w:t>erm</w:t>
      </w:r>
      <w:r w:rsidRPr="00437599">
        <w:rPr>
          <w:rFonts w:asciiTheme="minorHAnsi" w:hAnsiTheme="minorHAnsi"/>
          <w:color w:val="000000"/>
        </w:rPr>
        <w:t>i</w:t>
      </w:r>
      <w:r w:rsidR="001C5C59">
        <w:rPr>
          <w:rFonts w:asciiTheme="minorHAnsi" w:hAnsiTheme="minorHAnsi"/>
          <w:color w:val="000000"/>
        </w:rPr>
        <w:t xml:space="preserve">t Application requires detailed site </w:t>
      </w:r>
      <w:r w:rsidR="00215816" w:rsidRPr="00437599">
        <w:rPr>
          <w:rFonts w:asciiTheme="minorHAnsi" w:hAnsiTheme="minorHAnsi"/>
          <w:color w:val="000000"/>
        </w:rPr>
        <w:t>s</w:t>
      </w:r>
      <w:r w:rsidRPr="00437599">
        <w:rPr>
          <w:rFonts w:asciiTheme="minorHAnsi" w:hAnsiTheme="minorHAnsi"/>
          <w:color w:val="000000"/>
          <w:spacing w:val="-1"/>
        </w:rPr>
        <w:t>pecific</w:t>
      </w:r>
      <w:r w:rsidRPr="00437599">
        <w:rPr>
          <w:rFonts w:asciiTheme="minorHAnsi" w:hAnsiTheme="minorHAnsi"/>
          <w:color w:val="000000"/>
          <w:spacing w:val="11"/>
        </w:rPr>
        <w:t xml:space="preserve"> </w:t>
      </w:r>
      <w:r w:rsidRPr="00437599">
        <w:rPr>
          <w:rFonts w:asciiTheme="minorHAnsi" w:hAnsiTheme="minorHAnsi"/>
          <w:color w:val="000000"/>
          <w:spacing w:val="-1"/>
        </w:rPr>
        <w:t>information</w:t>
      </w:r>
      <w:r w:rsidRPr="00437599">
        <w:rPr>
          <w:rFonts w:asciiTheme="minorHAnsi" w:hAnsiTheme="minorHAnsi"/>
          <w:color w:val="000000"/>
          <w:spacing w:val="5"/>
        </w:rPr>
        <w:t xml:space="preserve"> </w:t>
      </w:r>
      <w:r w:rsidRPr="00437599">
        <w:rPr>
          <w:rFonts w:asciiTheme="minorHAnsi" w:hAnsiTheme="minorHAnsi"/>
          <w:color w:val="000000"/>
          <w:spacing w:val="-1"/>
        </w:rPr>
        <w:t>such</w:t>
      </w:r>
      <w:r w:rsidRPr="00437599">
        <w:rPr>
          <w:rFonts w:asciiTheme="minorHAnsi" w:hAnsiTheme="minorHAnsi"/>
          <w:color w:val="000000"/>
          <w:spacing w:val="10"/>
        </w:rPr>
        <w:t xml:space="preserve"> </w:t>
      </w:r>
      <w:r w:rsidRPr="00437599">
        <w:rPr>
          <w:rFonts w:asciiTheme="minorHAnsi" w:hAnsiTheme="minorHAnsi"/>
          <w:color w:val="000000"/>
        </w:rPr>
        <w:t>as</w:t>
      </w:r>
      <w:r w:rsidRPr="00437599">
        <w:rPr>
          <w:rFonts w:asciiTheme="minorHAnsi" w:hAnsiTheme="minorHAnsi"/>
          <w:color w:val="000000"/>
          <w:spacing w:val="8"/>
        </w:rPr>
        <w:t xml:space="preserve"> </w:t>
      </w:r>
      <w:r w:rsidRPr="00437599">
        <w:rPr>
          <w:rFonts w:asciiTheme="minorHAnsi" w:hAnsiTheme="minorHAnsi"/>
          <w:color w:val="000000"/>
          <w:spacing w:val="-1"/>
        </w:rPr>
        <w:t>geologic,</w:t>
      </w:r>
      <w:r w:rsidRPr="00437599">
        <w:rPr>
          <w:rFonts w:asciiTheme="minorHAnsi" w:hAnsiTheme="minorHAnsi"/>
          <w:color w:val="000000"/>
          <w:spacing w:val="8"/>
        </w:rPr>
        <w:t xml:space="preserve"> </w:t>
      </w:r>
      <w:r w:rsidRPr="00437599">
        <w:rPr>
          <w:rFonts w:asciiTheme="minorHAnsi" w:hAnsiTheme="minorHAnsi"/>
          <w:color w:val="000000"/>
          <w:spacing w:val="-1"/>
        </w:rPr>
        <w:t>hydrologic,</w:t>
      </w:r>
      <w:r w:rsidRPr="00437599">
        <w:rPr>
          <w:rFonts w:asciiTheme="minorHAnsi" w:hAnsiTheme="minorHAnsi"/>
          <w:color w:val="000000"/>
          <w:spacing w:val="11"/>
        </w:rPr>
        <w:t xml:space="preserve"> </w:t>
      </w:r>
      <w:r w:rsidRPr="00437599">
        <w:rPr>
          <w:rFonts w:asciiTheme="minorHAnsi" w:hAnsiTheme="minorHAnsi"/>
          <w:color w:val="000000"/>
          <w:spacing w:val="-1"/>
        </w:rPr>
        <w:t>and</w:t>
      </w:r>
      <w:r w:rsidRPr="00437599">
        <w:rPr>
          <w:rFonts w:asciiTheme="minorHAnsi" w:hAnsiTheme="minorHAnsi"/>
          <w:color w:val="000000"/>
          <w:spacing w:val="7"/>
        </w:rPr>
        <w:t xml:space="preserve"> </w:t>
      </w:r>
      <w:r w:rsidRPr="00437599">
        <w:rPr>
          <w:rFonts w:asciiTheme="minorHAnsi" w:hAnsiTheme="minorHAnsi"/>
          <w:color w:val="000000"/>
          <w:spacing w:val="-1"/>
        </w:rPr>
        <w:t>engineering</w:t>
      </w:r>
      <w:r w:rsidRPr="00437599">
        <w:rPr>
          <w:rFonts w:asciiTheme="minorHAnsi" w:hAnsiTheme="minorHAnsi"/>
          <w:color w:val="000000"/>
          <w:spacing w:val="10"/>
        </w:rPr>
        <w:t xml:space="preserve"> </w:t>
      </w:r>
      <w:r w:rsidRPr="00437599">
        <w:rPr>
          <w:rFonts w:asciiTheme="minorHAnsi" w:hAnsiTheme="minorHAnsi"/>
          <w:color w:val="000000"/>
          <w:spacing w:val="-2"/>
        </w:rPr>
        <w:t>data.</w:t>
      </w:r>
      <w:r w:rsidRPr="00437599">
        <w:rPr>
          <w:rFonts w:asciiTheme="minorHAnsi" w:hAnsiTheme="minorHAnsi"/>
          <w:color w:val="000000"/>
          <w:spacing w:val="38"/>
        </w:rPr>
        <w:t xml:space="preserve"> </w:t>
      </w:r>
      <w:r w:rsidRPr="00437599">
        <w:rPr>
          <w:rFonts w:asciiTheme="minorHAnsi" w:hAnsiTheme="minorHAnsi"/>
          <w:color w:val="000000"/>
          <w:spacing w:val="-2"/>
        </w:rPr>
        <w:t>The</w:t>
      </w:r>
      <w:r w:rsidRPr="00437599">
        <w:rPr>
          <w:rFonts w:asciiTheme="minorHAnsi" w:hAnsiTheme="minorHAnsi"/>
          <w:color w:val="000000"/>
          <w:spacing w:val="14"/>
        </w:rPr>
        <w:t xml:space="preserve"> </w:t>
      </w:r>
      <w:r w:rsidRPr="00437599">
        <w:rPr>
          <w:rFonts w:asciiTheme="minorHAnsi" w:hAnsiTheme="minorHAnsi"/>
          <w:color w:val="000000"/>
          <w:spacing w:val="-2"/>
        </w:rPr>
        <w:t>Part</w:t>
      </w:r>
      <w:r w:rsidRPr="00437599">
        <w:rPr>
          <w:rFonts w:asciiTheme="minorHAnsi" w:hAnsiTheme="minorHAnsi"/>
          <w:color w:val="000000"/>
          <w:spacing w:val="13"/>
        </w:rPr>
        <w:t xml:space="preserve"> </w:t>
      </w:r>
      <w:r w:rsidRPr="00437599">
        <w:rPr>
          <w:rFonts w:asciiTheme="minorHAnsi" w:hAnsiTheme="minorHAnsi"/>
          <w:color w:val="000000"/>
        </w:rPr>
        <w:t>B</w:t>
      </w:r>
      <w:r w:rsidRPr="00437599">
        <w:rPr>
          <w:rFonts w:asciiTheme="minorHAnsi" w:hAnsiTheme="minorHAnsi"/>
          <w:color w:val="000000"/>
          <w:spacing w:val="8"/>
        </w:rPr>
        <w:t xml:space="preserve"> </w:t>
      </w:r>
      <w:r w:rsidRPr="00437599">
        <w:rPr>
          <w:rFonts w:asciiTheme="minorHAnsi" w:hAnsiTheme="minorHAnsi"/>
          <w:color w:val="000000"/>
          <w:spacing w:val="-1"/>
        </w:rPr>
        <w:t>Permit</w:t>
      </w:r>
      <w:r w:rsidRPr="00437599">
        <w:rPr>
          <w:rFonts w:asciiTheme="minorHAnsi" w:hAnsiTheme="minorHAnsi"/>
          <w:color w:val="000000"/>
          <w:spacing w:val="45"/>
        </w:rPr>
        <w:t xml:space="preserve"> </w:t>
      </w:r>
      <w:r w:rsidRPr="00437599">
        <w:rPr>
          <w:rFonts w:asciiTheme="minorHAnsi" w:hAnsiTheme="minorHAnsi"/>
          <w:color w:val="000000"/>
          <w:spacing w:val="-1"/>
        </w:rPr>
        <w:t>Application</w:t>
      </w:r>
      <w:r w:rsidRPr="00437599">
        <w:rPr>
          <w:rFonts w:asciiTheme="minorHAnsi" w:hAnsiTheme="minorHAnsi"/>
          <w:color w:val="000000"/>
        </w:rPr>
        <w:t xml:space="preserve"> </w:t>
      </w:r>
      <w:r w:rsidRPr="00437599">
        <w:rPr>
          <w:rFonts w:asciiTheme="minorHAnsi" w:hAnsiTheme="minorHAnsi"/>
          <w:color w:val="000000"/>
          <w:spacing w:val="-1"/>
        </w:rPr>
        <w:t>is</w:t>
      </w:r>
      <w:r w:rsidRPr="00437599">
        <w:rPr>
          <w:rFonts w:asciiTheme="minorHAnsi" w:hAnsiTheme="minorHAnsi"/>
          <w:color w:val="000000"/>
          <w:spacing w:val="-2"/>
        </w:rPr>
        <w:t xml:space="preserve"> </w:t>
      </w:r>
      <w:r w:rsidRPr="00437599">
        <w:rPr>
          <w:rFonts w:asciiTheme="minorHAnsi" w:hAnsiTheme="minorHAnsi"/>
          <w:color w:val="000000"/>
          <w:spacing w:val="-1"/>
        </w:rPr>
        <w:t>submitted</w:t>
      </w:r>
      <w:r w:rsidRPr="00437599">
        <w:rPr>
          <w:rFonts w:asciiTheme="minorHAnsi" w:hAnsiTheme="minorHAnsi"/>
          <w:color w:val="000000"/>
        </w:rPr>
        <w:t xml:space="preserve"> </w:t>
      </w:r>
      <w:r w:rsidRPr="00437599">
        <w:rPr>
          <w:rFonts w:asciiTheme="minorHAnsi" w:hAnsiTheme="minorHAnsi"/>
          <w:color w:val="000000"/>
          <w:spacing w:val="-1"/>
        </w:rPr>
        <w:t>in</w:t>
      </w:r>
      <w:r w:rsidRPr="00437599">
        <w:rPr>
          <w:rFonts w:asciiTheme="minorHAnsi" w:hAnsiTheme="minorHAnsi"/>
          <w:color w:val="000000"/>
          <w:spacing w:val="-3"/>
        </w:rPr>
        <w:t xml:space="preserve"> </w:t>
      </w:r>
      <w:r w:rsidRPr="00437599">
        <w:rPr>
          <w:rFonts w:asciiTheme="minorHAnsi" w:hAnsiTheme="minorHAnsi"/>
          <w:color w:val="000000"/>
          <w:spacing w:val="-1"/>
        </w:rPr>
        <w:t>narrative</w:t>
      </w:r>
      <w:r w:rsidRPr="00437599">
        <w:rPr>
          <w:rFonts w:asciiTheme="minorHAnsi" w:hAnsiTheme="minorHAnsi"/>
          <w:color w:val="000000"/>
          <w:spacing w:val="1"/>
        </w:rPr>
        <w:t xml:space="preserve"> </w:t>
      </w:r>
      <w:r w:rsidRPr="00437599">
        <w:rPr>
          <w:rFonts w:asciiTheme="minorHAnsi" w:hAnsiTheme="minorHAnsi"/>
          <w:color w:val="000000"/>
          <w:spacing w:val="-2"/>
        </w:rPr>
        <w:t>form.</w:t>
      </w:r>
    </w:p>
    <w:p w14:paraId="4842F878" w14:textId="2F81C6FA" w:rsidR="009627EA" w:rsidRDefault="009627EA" w:rsidP="00833F7E">
      <w:pPr>
        <w:pStyle w:val="BodyText"/>
        <w:kinsoku w:val="0"/>
        <w:overflowPunct w:val="0"/>
        <w:ind w:left="0" w:right="212"/>
        <w:jc w:val="both"/>
        <w:rPr>
          <w:color w:val="000000"/>
          <w:spacing w:val="-2"/>
        </w:rPr>
      </w:pPr>
    </w:p>
    <w:p w14:paraId="7CA06CBF" w14:textId="317DA6B5" w:rsidR="00437599" w:rsidRDefault="00437599" w:rsidP="00D06C36">
      <w:pPr>
        <w:pStyle w:val="Heading3"/>
        <w:spacing w:before="0" w:line="240" w:lineRule="auto"/>
        <w:ind w:right="-270"/>
      </w:pPr>
      <w:bookmarkStart w:id="94" w:name="_Toc482714518"/>
      <w:r>
        <w:t>How Many Part A Applications Should I File?</w:t>
      </w:r>
      <w:bookmarkEnd w:id="94"/>
    </w:p>
    <w:p w14:paraId="36F9B8A8" w14:textId="77777777" w:rsidR="00437599" w:rsidRDefault="00437599" w:rsidP="00833F7E">
      <w:pPr>
        <w:pStyle w:val="BodyText"/>
        <w:kinsoku w:val="0"/>
        <w:overflowPunct w:val="0"/>
        <w:ind w:left="0" w:right="211"/>
        <w:jc w:val="both"/>
      </w:pPr>
    </w:p>
    <w:p w14:paraId="0B4AFB6A" w14:textId="705CE63D" w:rsidR="00B8665F" w:rsidRPr="00437599" w:rsidRDefault="00B8665F" w:rsidP="00D06C36">
      <w:pPr>
        <w:pStyle w:val="BodyText"/>
        <w:kinsoku w:val="0"/>
        <w:overflowPunct w:val="0"/>
        <w:ind w:left="0" w:right="-360"/>
        <w:jc w:val="both"/>
        <w:rPr>
          <w:rFonts w:asciiTheme="minorHAnsi" w:hAnsiTheme="minorHAnsi"/>
          <w:spacing w:val="-1"/>
        </w:rPr>
      </w:pPr>
      <w:r w:rsidRPr="00437599">
        <w:rPr>
          <w:rFonts w:asciiTheme="minorHAnsi" w:hAnsiTheme="minorHAnsi"/>
        </w:rPr>
        <w:t>You</w:t>
      </w:r>
      <w:r w:rsidRPr="00437599">
        <w:rPr>
          <w:rFonts w:asciiTheme="minorHAnsi" w:hAnsiTheme="minorHAnsi"/>
          <w:spacing w:val="30"/>
        </w:rPr>
        <w:t xml:space="preserve"> </w:t>
      </w:r>
      <w:r w:rsidRPr="00437599">
        <w:rPr>
          <w:rFonts w:asciiTheme="minorHAnsi" w:hAnsiTheme="minorHAnsi"/>
          <w:spacing w:val="-1"/>
        </w:rPr>
        <w:t>need</w:t>
      </w:r>
      <w:r w:rsidRPr="00437599">
        <w:rPr>
          <w:rFonts w:asciiTheme="minorHAnsi" w:hAnsiTheme="minorHAnsi"/>
          <w:spacing w:val="31"/>
        </w:rPr>
        <w:t xml:space="preserve"> </w:t>
      </w:r>
      <w:r w:rsidRPr="00437599">
        <w:rPr>
          <w:rFonts w:asciiTheme="minorHAnsi" w:hAnsiTheme="minorHAnsi"/>
          <w:spacing w:val="-1"/>
        </w:rPr>
        <w:t>submit</w:t>
      </w:r>
      <w:r w:rsidRPr="00437599">
        <w:rPr>
          <w:rFonts w:asciiTheme="minorHAnsi" w:hAnsiTheme="minorHAnsi"/>
          <w:spacing w:val="30"/>
        </w:rPr>
        <w:t xml:space="preserve"> </w:t>
      </w:r>
      <w:r w:rsidRPr="00437599">
        <w:rPr>
          <w:rFonts w:asciiTheme="minorHAnsi" w:hAnsiTheme="minorHAnsi"/>
          <w:spacing w:val="-1"/>
        </w:rPr>
        <w:t>only</w:t>
      </w:r>
      <w:r w:rsidRPr="00437599">
        <w:rPr>
          <w:rFonts w:asciiTheme="minorHAnsi" w:hAnsiTheme="minorHAnsi"/>
          <w:spacing w:val="32"/>
        </w:rPr>
        <w:t xml:space="preserve"> </w:t>
      </w:r>
      <w:r w:rsidRPr="00437599">
        <w:rPr>
          <w:rFonts w:asciiTheme="minorHAnsi" w:hAnsiTheme="minorHAnsi"/>
          <w:spacing w:val="-1"/>
        </w:rPr>
        <w:t>one</w:t>
      </w:r>
      <w:r w:rsidRPr="00437599">
        <w:rPr>
          <w:rFonts w:asciiTheme="minorHAnsi" w:hAnsiTheme="minorHAnsi"/>
          <w:spacing w:val="30"/>
        </w:rPr>
        <w:t xml:space="preserve"> </w:t>
      </w:r>
      <w:r w:rsidRPr="00437599">
        <w:rPr>
          <w:rFonts w:asciiTheme="minorHAnsi" w:hAnsiTheme="minorHAnsi"/>
        </w:rPr>
        <w:t>RCRA</w:t>
      </w:r>
      <w:r w:rsidRPr="00437599">
        <w:rPr>
          <w:rFonts w:asciiTheme="minorHAnsi" w:hAnsiTheme="minorHAnsi"/>
          <w:spacing w:val="31"/>
        </w:rPr>
        <w:t xml:space="preserve"> </w:t>
      </w:r>
      <w:r w:rsidRPr="00437599">
        <w:rPr>
          <w:rFonts w:asciiTheme="minorHAnsi" w:hAnsiTheme="minorHAnsi"/>
          <w:spacing w:val="-1"/>
        </w:rPr>
        <w:t>Hazardous</w:t>
      </w:r>
      <w:r w:rsidRPr="00437599">
        <w:rPr>
          <w:rFonts w:asciiTheme="minorHAnsi" w:hAnsiTheme="minorHAnsi"/>
          <w:spacing w:val="31"/>
        </w:rPr>
        <w:t xml:space="preserve"> </w:t>
      </w:r>
      <w:r w:rsidRPr="00437599">
        <w:rPr>
          <w:rFonts w:asciiTheme="minorHAnsi" w:hAnsiTheme="minorHAnsi"/>
          <w:spacing w:val="-1"/>
        </w:rPr>
        <w:t>Waste</w:t>
      </w:r>
      <w:r w:rsidRPr="00437599">
        <w:rPr>
          <w:rFonts w:asciiTheme="minorHAnsi" w:hAnsiTheme="minorHAnsi"/>
          <w:spacing w:val="30"/>
        </w:rPr>
        <w:t xml:space="preserve"> </w:t>
      </w:r>
      <w:r w:rsidRPr="00437599">
        <w:rPr>
          <w:rFonts w:asciiTheme="minorHAnsi" w:hAnsiTheme="minorHAnsi"/>
        </w:rPr>
        <w:t>Permit</w:t>
      </w:r>
      <w:r w:rsidRPr="00437599">
        <w:rPr>
          <w:rFonts w:asciiTheme="minorHAnsi" w:hAnsiTheme="minorHAnsi"/>
          <w:spacing w:val="30"/>
        </w:rPr>
        <w:t xml:space="preserve"> </w:t>
      </w:r>
      <w:r w:rsidRPr="00437599">
        <w:rPr>
          <w:rFonts w:asciiTheme="minorHAnsi" w:hAnsiTheme="minorHAnsi"/>
          <w:spacing w:val="-1"/>
        </w:rPr>
        <w:t>Application</w:t>
      </w:r>
      <w:r w:rsidRPr="00437599">
        <w:rPr>
          <w:rFonts w:asciiTheme="minorHAnsi" w:hAnsiTheme="minorHAnsi"/>
          <w:spacing w:val="30"/>
        </w:rPr>
        <w:t xml:space="preserve"> </w:t>
      </w:r>
      <w:r w:rsidRPr="00437599">
        <w:rPr>
          <w:rFonts w:asciiTheme="minorHAnsi" w:hAnsiTheme="minorHAnsi"/>
          <w:spacing w:val="-1"/>
        </w:rPr>
        <w:t>(Part</w:t>
      </w:r>
      <w:r w:rsidRPr="00437599">
        <w:rPr>
          <w:rFonts w:asciiTheme="minorHAnsi" w:hAnsiTheme="minorHAnsi"/>
          <w:spacing w:val="35"/>
        </w:rPr>
        <w:t xml:space="preserve"> </w:t>
      </w:r>
      <w:r w:rsidRPr="00437599">
        <w:rPr>
          <w:rFonts w:asciiTheme="minorHAnsi" w:hAnsiTheme="minorHAnsi"/>
        </w:rPr>
        <w:t>A</w:t>
      </w:r>
      <w:r w:rsidRPr="00437599">
        <w:rPr>
          <w:rFonts w:asciiTheme="minorHAnsi" w:hAnsiTheme="minorHAnsi"/>
          <w:spacing w:val="24"/>
        </w:rPr>
        <w:t xml:space="preserve"> </w:t>
      </w:r>
      <w:r w:rsidRPr="00437599">
        <w:rPr>
          <w:rFonts w:asciiTheme="minorHAnsi" w:hAnsiTheme="minorHAnsi"/>
          <w:spacing w:val="-1"/>
        </w:rPr>
        <w:t>and</w:t>
      </w:r>
      <w:r w:rsidRPr="00437599">
        <w:rPr>
          <w:rFonts w:asciiTheme="minorHAnsi" w:hAnsiTheme="minorHAnsi"/>
          <w:spacing w:val="31"/>
        </w:rPr>
        <w:t xml:space="preserve"> </w:t>
      </w:r>
      <w:r w:rsidRPr="00437599">
        <w:rPr>
          <w:rFonts w:asciiTheme="minorHAnsi" w:hAnsiTheme="minorHAnsi"/>
        </w:rPr>
        <w:t>Part</w:t>
      </w:r>
      <w:r w:rsidRPr="00437599">
        <w:rPr>
          <w:rFonts w:asciiTheme="minorHAnsi" w:hAnsiTheme="minorHAnsi"/>
          <w:spacing w:val="31"/>
        </w:rPr>
        <w:t xml:space="preserve"> </w:t>
      </w:r>
      <w:r w:rsidRPr="00437599">
        <w:rPr>
          <w:rFonts w:asciiTheme="minorHAnsi" w:hAnsiTheme="minorHAnsi"/>
        </w:rPr>
        <w:t>B)</w:t>
      </w:r>
      <w:r w:rsidRPr="00437599">
        <w:rPr>
          <w:rFonts w:asciiTheme="minorHAnsi" w:hAnsiTheme="minorHAnsi"/>
          <w:spacing w:val="32"/>
        </w:rPr>
        <w:t xml:space="preserve"> </w:t>
      </w:r>
      <w:r w:rsidRPr="00437599">
        <w:rPr>
          <w:rFonts w:asciiTheme="minorHAnsi" w:hAnsiTheme="minorHAnsi"/>
          <w:spacing w:val="-1"/>
        </w:rPr>
        <w:t>per</w:t>
      </w:r>
      <w:r w:rsidRPr="00437599">
        <w:rPr>
          <w:rFonts w:asciiTheme="minorHAnsi" w:hAnsiTheme="minorHAnsi"/>
          <w:spacing w:val="29"/>
        </w:rPr>
        <w:t xml:space="preserve"> </w:t>
      </w:r>
      <w:r w:rsidRPr="00437599">
        <w:rPr>
          <w:rFonts w:asciiTheme="minorHAnsi" w:hAnsiTheme="minorHAnsi"/>
          <w:spacing w:val="-1"/>
        </w:rPr>
        <w:t>facility,</w:t>
      </w:r>
      <w:r w:rsidRPr="00437599">
        <w:rPr>
          <w:rFonts w:asciiTheme="minorHAnsi" w:hAnsiTheme="minorHAnsi"/>
          <w:spacing w:val="29"/>
          <w:w w:val="99"/>
        </w:rPr>
        <w:t xml:space="preserve"> </w:t>
      </w:r>
      <w:r w:rsidRPr="00437599">
        <w:rPr>
          <w:rFonts w:asciiTheme="minorHAnsi" w:hAnsiTheme="minorHAnsi"/>
          <w:spacing w:val="-1"/>
        </w:rPr>
        <w:t>provided</w:t>
      </w:r>
      <w:r w:rsidRPr="00437599">
        <w:rPr>
          <w:rFonts w:asciiTheme="minorHAnsi" w:hAnsiTheme="minorHAnsi"/>
          <w:spacing w:val="9"/>
        </w:rPr>
        <w:t xml:space="preserve"> </w:t>
      </w:r>
      <w:r w:rsidRPr="00437599">
        <w:rPr>
          <w:rFonts w:asciiTheme="minorHAnsi" w:hAnsiTheme="minorHAnsi"/>
          <w:spacing w:val="6"/>
        </w:rPr>
        <w:t>that</w:t>
      </w:r>
      <w:r w:rsidRPr="00437599">
        <w:rPr>
          <w:rFonts w:asciiTheme="minorHAnsi" w:hAnsiTheme="minorHAnsi"/>
          <w:spacing w:val="20"/>
        </w:rPr>
        <w:t xml:space="preserve"> </w:t>
      </w:r>
      <w:r w:rsidRPr="00437599">
        <w:rPr>
          <w:rFonts w:asciiTheme="minorHAnsi" w:hAnsiTheme="minorHAnsi"/>
          <w:spacing w:val="9"/>
        </w:rPr>
        <w:t>you</w:t>
      </w:r>
      <w:r w:rsidRPr="00437599">
        <w:rPr>
          <w:rFonts w:asciiTheme="minorHAnsi" w:hAnsiTheme="minorHAnsi"/>
          <w:spacing w:val="24"/>
        </w:rPr>
        <w:t xml:space="preserve"> </w:t>
      </w:r>
      <w:r w:rsidRPr="00437599">
        <w:rPr>
          <w:rFonts w:asciiTheme="minorHAnsi" w:hAnsiTheme="minorHAnsi"/>
          <w:spacing w:val="10"/>
        </w:rPr>
        <w:t>describe</w:t>
      </w:r>
      <w:r w:rsidRPr="00437599">
        <w:rPr>
          <w:rFonts w:asciiTheme="minorHAnsi" w:hAnsiTheme="minorHAnsi"/>
          <w:spacing w:val="23"/>
        </w:rPr>
        <w:t xml:space="preserve"> </w:t>
      </w:r>
      <w:r w:rsidRPr="00437599">
        <w:rPr>
          <w:rFonts w:asciiTheme="minorHAnsi" w:hAnsiTheme="minorHAnsi"/>
          <w:spacing w:val="9"/>
        </w:rPr>
        <w:t>all</w:t>
      </w:r>
      <w:r w:rsidRPr="00437599">
        <w:rPr>
          <w:rFonts w:asciiTheme="minorHAnsi" w:hAnsiTheme="minorHAnsi"/>
          <w:spacing w:val="24"/>
        </w:rPr>
        <w:t xml:space="preserve"> </w:t>
      </w:r>
      <w:r w:rsidRPr="00437599">
        <w:rPr>
          <w:rFonts w:asciiTheme="minorHAnsi" w:hAnsiTheme="minorHAnsi"/>
          <w:spacing w:val="6"/>
        </w:rPr>
        <w:t>of</w:t>
      </w:r>
      <w:r w:rsidRPr="00437599">
        <w:rPr>
          <w:rFonts w:asciiTheme="minorHAnsi" w:hAnsiTheme="minorHAnsi"/>
          <w:spacing w:val="22"/>
        </w:rPr>
        <w:t xml:space="preserve"> </w:t>
      </w:r>
      <w:r w:rsidRPr="00437599">
        <w:rPr>
          <w:rFonts w:asciiTheme="minorHAnsi" w:hAnsiTheme="minorHAnsi"/>
          <w:spacing w:val="6"/>
        </w:rPr>
        <w:t>the</w:t>
      </w:r>
      <w:r w:rsidRPr="00437599">
        <w:rPr>
          <w:rFonts w:asciiTheme="minorHAnsi" w:hAnsiTheme="minorHAnsi"/>
          <w:spacing w:val="23"/>
        </w:rPr>
        <w:t xml:space="preserve"> </w:t>
      </w:r>
      <w:r w:rsidRPr="00437599">
        <w:rPr>
          <w:rFonts w:asciiTheme="minorHAnsi" w:hAnsiTheme="minorHAnsi"/>
          <w:spacing w:val="12"/>
        </w:rPr>
        <w:t>activities</w:t>
      </w:r>
      <w:r w:rsidRPr="00437599">
        <w:rPr>
          <w:rFonts w:asciiTheme="minorHAnsi" w:hAnsiTheme="minorHAnsi"/>
          <w:spacing w:val="24"/>
        </w:rPr>
        <w:t xml:space="preserve"> </w:t>
      </w:r>
      <w:r w:rsidRPr="00437599">
        <w:rPr>
          <w:rFonts w:asciiTheme="minorHAnsi" w:hAnsiTheme="minorHAnsi"/>
          <w:spacing w:val="4"/>
        </w:rPr>
        <w:t>at</w:t>
      </w:r>
      <w:r w:rsidRPr="00437599">
        <w:rPr>
          <w:rFonts w:asciiTheme="minorHAnsi" w:hAnsiTheme="minorHAnsi"/>
          <w:spacing w:val="23"/>
        </w:rPr>
        <w:t xml:space="preserve"> </w:t>
      </w:r>
      <w:r w:rsidRPr="00437599">
        <w:rPr>
          <w:rFonts w:asciiTheme="minorHAnsi" w:hAnsiTheme="minorHAnsi"/>
          <w:spacing w:val="8"/>
        </w:rPr>
        <w:t>that</w:t>
      </w:r>
      <w:r w:rsidRPr="00437599">
        <w:rPr>
          <w:rFonts w:asciiTheme="minorHAnsi" w:hAnsiTheme="minorHAnsi"/>
          <w:spacing w:val="22"/>
        </w:rPr>
        <w:t xml:space="preserve"> </w:t>
      </w:r>
      <w:r w:rsidRPr="00437599">
        <w:rPr>
          <w:rFonts w:asciiTheme="minorHAnsi" w:hAnsiTheme="minorHAnsi"/>
          <w:spacing w:val="12"/>
        </w:rPr>
        <w:t>facility.</w:t>
      </w:r>
      <w:r w:rsidRPr="00437599">
        <w:rPr>
          <w:rFonts w:asciiTheme="minorHAnsi" w:hAnsiTheme="minorHAnsi"/>
          <w:spacing w:val="40"/>
        </w:rPr>
        <w:t xml:space="preserve"> </w:t>
      </w:r>
      <w:r w:rsidRPr="00437599">
        <w:rPr>
          <w:rFonts w:asciiTheme="minorHAnsi" w:hAnsiTheme="minorHAnsi"/>
          <w:spacing w:val="-1"/>
        </w:rPr>
        <w:t>If</w:t>
      </w:r>
      <w:r w:rsidRPr="00437599">
        <w:rPr>
          <w:rFonts w:asciiTheme="minorHAnsi" w:hAnsiTheme="minorHAnsi"/>
          <w:spacing w:val="10"/>
        </w:rPr>
        <w:t xml:space="preserve"> </w:t>
      </w:r>
      <w:r w:rsidRPr="00437599">
        <w:rPr>
          <w:rFonts w:asciiTheme="minorHAnsi" w:hAnsiTheme="minorHAnsi"/>
          <w:spacing w:val="8"/>
        </w:rPr>
        <w:t>you</w:t>
      </w:r>
      <w:r w:rsidRPr="00437599">
        <w:rPr>
          <w:rFonts w:asciiTheme="minorHAnsi" w:hAnsiTheme="minorHAnsi"/>
          <w:spacing w:val="21"/>
        </w:rPr>
        <w:t xml:space="preserve"> </w:t>
      </w:r>
      <w:r w:rsidRPr="00437599">
        <w:rPr>
          <w:rFonts w:asciiTheme="minorHAnsi" w:hAnsiTheme="minorHAnsi"/>
          <w:spacing w:val="10"/>
        </w:rPr>
        <w:t>conduct</w:t>
      </w:r>
      <w:r w:rsidRPr="00437599">
        <w:rPr>
          <w:rFonts w:asciiTheme="minorHAnsi" w:hAnsiTheme="minorHAnsi"/>
          <w:spacing w:val="22"/>
        </w:rPr>
        <w:t xml:space="preserve"> </w:t>
      </w:r>
      <w:r w:rsidRPr="00437599">
        <w:rPr>
          <w:rFonts w:asciiTheme="minorHAnsi" w:hAnsiTheme="minorHAnsi"/>
          <w:spacing w:val="12"/>
        </w:rPr>
        <w:t>hazardous</w:t>
      </w:r>
      <w:r w:rsidRPr="00437599">
        <w:rPr>
          <w:rFonts w:asciiTheme="minorHAnsi" w:hAnsiTheme="minorHAnsi"/>
          <w:spacing w:val="24"/>
        </w:rPr>
        <w:t xml:space="preserve"> </w:t>
      </w:r>
      <w:r w:rsidRPr="00437599">
        <w:rPr>
          <w:rFonts w:asciiTheme="minorHAnsi" w:hAnsiTheme="minorHAnsi"/>
          <w:spacing w:val="9"/>
        </w:rPr>
        <w:t>waste</w:t>
      </w:r>
      <w:r w:rsidRPr="00437599">
        <w:rPr>
          <w:rFonts w:asciiTheme="minorHAnsi" w:hAnsiTheme="minorHAnsi"/>
          <w:spacing w:val="59"/>
        </w:rPr>
        <w:t xml:space="preserve"> </w:t>
      </w:r>
      <w:r w:rsidRPr="00437599">
        <w:rPr>
          <w:rFonts w:asciiTheme="minorHAnsi" w:hAnsiTheme="minorHAnsi"/>
          <w:spacing w:val="-1"/>
        </w:rPr>
        <w:t>activity(ies)</w:t>
      </w:r>
      <w:r w:rsidRPr="00437599">
        <w:rPr>
          <w:rFonts w:asciiTheme="minorHAnsi" w:hAnsiTheme="minorHAnsi"/>
          <w:spacing w:val="7"/>
        </w:rPr>
        <w:t xml:space="preserve"> </w:t>
      </w:r>
      <w:r w:rsidRPr="00437599">
        <w:rPr>
          <w:rFonts w:asciiTheme="minorHAnsi" w:hAnsiTheme="minorHAnsi"/>
          <w:spacing w:val="-2"/>
        </w:rPr>
        <w:t>at</w:t>
      </w:r>
      <w:r w:rsidRPr="00437599">
        <w:rPr>
          <w:rFonts w:asciiTheme="minorHAnsi" w:hAnsiTheme="minorHAnsi"/>
          <w:spacing w:val="4"/>
        </w:rPr>
        <w:t xml:space="preserve"> </w:t>
      </w:r>
      <w:r w:rsidRPr="00437599">
        <w:rPr>
          <w:rFonts w:asciiTheme="minorHAnsi" w:hAnsiTheme="minorHAnsi"/>
          <w:spacing w:val="-1"/>
        </w:rPr>
        <w:t>more</w:t>
      </w:r>
      <w:r w:rsidRPr="00437599">
        <w:rPr>
          <w:rFonts w:asciiTheme="minorHAnsi" w:hAnsiTheme="minorHAnsi"/>
          <w:spacing w:val="7"/>
        </w:rPr>
        <w:t xml:space="preserve"> </w:t>
      </w:r>
      <w:r w:rsidRPr="00437599">
        <w:rPr>
          <w:rFonts w:asciiTheme="minorHAnsi" w:hAnsiTheme="minorHAnsi"/>
          <w:spacing w:val="-1"/>
        </w:rPr>
        <w:t>than</w:t>
      </w:r>
      <w:r w:rsidRPr="00437599">
        <w:rPr>
          <w:rFonts w:asciiTheme="minorHAnsi" w:hAnsiTheme="minorHAnsi"/>
          <w:spacing w:val="5"/>
        </w:rPr>
        <w:t xml:space="preserve"> </w:t>
      </w:r>
      <w:r w:rsidRPr="00437599">
        <w:rPr>
          <w:rFonts w:asciiTheme="minorHAnsi" w:hAnsiTheme="minorHAnsi"/>
          <w:spacing w:val="-1"/>
        </w:rPr>
        <w:t>one</w:t>
      </w:r>
      <w:r w:rsidRPr="00437599">
        <w:rPr>
          <w:rFonts w:asciiTheme="minorHAnsi" w:hAnsiTheme="minorHAnsi"/>
          <w:spacing w:val="7"/>
        </w:rPr>
        <w:t xml:space="preserve"> </w:t>
      </w:r>
      <w:r w:rsidRPr="00437599">
        <w:rPr>
          <w:rFonts w:asciiTheme="minorHAnsi" w:hAnsiTheme="minorHAnsi"/>
          <w:spacing w:val="-1"/>
        </w:rPr>
        <w:t>facility,</w:t>
      </w:r>
      <w:r w:rsidRPr="00437599">
        <w:rPr>
          <w:rFonts w:asciiTheme="minorHAnsi" w:hAnsiTheme="minorHAnsi"/>
          <w:spacing w:val="6"/>
        </w:rPr>
        <w:t xml:space="preserve"> </w:t>
      </w:r>
      <w:r w:rsidRPr="00437599">
        <w:rPr>
          <w:rFonts w:asciiTheme="minorHAnsi" w:hAnsiTheme="minorHAnsi"/>
        </w:rPr>
        <w:t>you</w:t>
      </w:r>
      <w:r w:rsidRPr="00437599">
        <w:rPr>
          <w:rFonts w:asciiTheme="minorHAnsi" w:hAnsiTheme="minorHAnsi"/>
          <w:spacing w:val="48"/>
        </w:rPr>
        <w:t xml:space="preserve"> </w:t>
      </w:r>
      <w:r w:rsidRPr="00437599">
        <w:rPr>
          <w:rFonts w:asciiTheme="minorHAnsi" w:hAnsiTheme="minorHAnsi"/>
          <w:spacing w:val="-1"/>
        </w:rPr>
        <w:t>must</w:t>
      </w:r>
      <w:r w:rsidRPr="00437599">
        <w:rPr>
          <w:rFonts w:asciiTheme="minorHAnsi" w:hAnsiTheme="minorHAnsi"/>
          <w:spacing w:val="11"/>
        </w:rPr>
        <w:t xml:space="preserve"> </w:t>
      </w:r>
      <w:r w:rsidRPr="00437599">
        <w:rPr>
          <w:rFonts w:asciiTheme="minorHAnsi" w:hAnsiTheme="minorHAnsi"/>
          <w:spacing w:val="-1"/>
        </w:rPr>
        <w:t>submit</w:t>
      </w:r>
      <w:r w:rsidRPr="00437599">
        <w:rPr>
          <w:rFonts w:asciiTheme="minorHAnsi" w:hAnsiTheme="minorHAnsi"/>
          <w:spacing w:val="11"/>
        </w:rPr>
        <w:t xml:space="preserve"> </w:t>
      </w:r>
      <w:r w:rsidRPr="00437599">
        <w:rPr>
          <w:rFonts w:asciiTheme="minorHAnsi" w:hAnsiTheme="minorHAnsi"/>
        </w:rPr>
        <w:t>a</w:t>
      </w:r>
      <w:r w:rsidRPr="00437599">
        <w:rPr>
          <w:rFonts w:asciiTheme="minorHAnsi" w:hAnsiTheme="minorHAnsi"/>
          <w:spacing w:val="3"/>
        </w:rPr>
        <w:t xml:space="preserve"> </w:t>
      </w:r>
      <w:r w:rsidRPr="00437599">
        <w:rPr>
          <w:rFonts w:asciiTheme="minorHAnsi" w:hAnsiTheme="minorHAnsi"/>
          <w:spacing w:val="-1"/>
        </w:rPr>
        <w:t>separate</w:t>
      </w:r>
      <w:r w:rsidRPr="00437599">
        <w:rPr>
          <w:rFonts w:asciiTheme="minorHAnsi" w:hAnsiTheme="minorHAnsi"/>
          <w:spacing w:val="7"/>
        </w:rPr>
        <w:t xml:space="preserve"> </w:t>
      </w:r>
      <w:r w:rsidRPr="00437599">
        <w:rPr>
          <w:rFonts w:asciiTheme="minorHAnsi" w:hAnsiTheme="minorHAnsi"/>
          <w:spacing w:val="-1"/>
        </w:rPr>
        <w:t>RCRA</w:t>
      </w:r>
      <w:r w:rsidRPr="00437599">
        <w:rPr>
          <w:rFonts w:asciiTheme="minorHAnsi" w:hAnsiTheme="minorHAnsi"/>
          <w:spacing w:val="5"/>
        </w:rPr>
        <w:t xml:space="preserve"> </w:t>
      </w:r>
      <w:r w:rsidRPr="00437599">
        <w:rPr>
          <w:rFonts w:asciiTheme="minorHAnsi" w:hAnsiTheme="minorHAnsi"/>
          <w:spacing w:val="-1"/>
        </w:rPr>
        <w:t>Hazardous</w:t>
      </w:r>
      <w:r w:rsidRPr="00437599">
        <w:rPr>
          <w:rFonts w:asciiTheme="minorHAnsi" w:hAnsiTheme="minorHAnsi"/>
          <w:spacing w:val="6"/>
        </w:rPr>
        <w:t xml:space="preserve"> </w:t>
      </w:r>
      <w:r w:rsidRPr="00437599">
        <w:rPr>
          <w:rFonts w:asciiTheme="minorHAnsi" w:hAnsiTheme="minorHAnsi"/>
          <w:spacing w:val="-1"/>
        </w:rPr>
        <w:t>Waste</w:t>
      </w:r>
      <w:r w:rsidRPr="00437599">
        <w:rPr>
          <w:rFonts w:asciiTheme="minorHAnsi" w:hAnsiTheme="minorHAnsi"/>
          <w:spacing w:val="2"/>
        </w:rPr>
        <w:t xml:space="preserve"> </w:t>
      </w:r>
      <w:r w:rsidRPr="00437599">
        <w:rPr>
          <w:rFonts w:asciiTheme="minorHAnsi" w:hAnsiTheme="minorHAnsi"/>
          <w:spacing w:val="-2"/>
        </w:rPr>
        <w:t>Permit</w:t>
      </w:r>
      <w:r w:rsidRPr="00437599">
        <w:rPr>
          <w:rFonts w:asciiTheme="minorHAnsi" w:hAnsiTheme="minorHAnsi"/>
          <w:spacing w:val="51"/>
        </w:rPr>
        <w:t xml:space="preserve"> </w:t>
      </w:r>
      <w:r w:rsidRPr="00437599">
        <w:rPr>
          <w:rFonts w:asciiTheme="minorHAnsi" w:hAnsiTheme="minorHAnsi"/>
          <w:spacing w:val="-1"/>
        </w:rPr>
        <w:t>Application</w:t>
      </w:r>
      <w:r w:rsidRPr="00437599">
        <w:rPr>
          <w:rFonts w:asciiTheme="minorHAnsi" w:hAnsiTheme="minorHAnsi"/>
          <w:spacing w:val="-5"/>
        </w:rPr>
        <w:t xml:space="preserve"> </w:t>
      </w:r>
      <w:r w:rsidRPr="00437599">
        <w:rPr>
          <w:rFonts w:asciiTheme="minorHAnsi" w:hAnsiTheme="minorHAnsi"/>
          <w:spacing w:val="-1"/>
        </w:rPr>
        <w:t>(Part</w:t>
      </w:r>
      <w:r w:rsidRPr="00437599">
        <w:rPr>
          <w:rFonts w:asciiTheme="minorHAnsi" w:hAnsiTheme="minorHAnsi"/>
          <w:spacing w:val="-2"/>
        </w:rPr>
        <w:t xml:space="preserve"> </w:t>
      </w:r>
      <w:r w:rsidRPr="00437599">
        <w:rPr>
          <w:rFonts w:asciiTheme="minorHAnsi" w:hAnsiTheme="minorHAnsi"/>
        </w:rPr>
        <w:t>A</w:t>
      </w:r>
      <w:r w:rsidRPr="00437599">
        <w:rPr>
          <w:rFonts w:asciiTheme="minorHAnsi" w:hAnsiTheme="minorHAnsi"/>
          <w:spacing w:val="-5"/>
        </w:rPr>
        <w:t xml:space="preserve"> </w:t>
      </w:r>
      <w:r w:rsidRPr="00437599">
        <w:rPr>
          <w:rFonts w:asciiTheme="minorHAnsi" w:hAnsiTheme="minorHAnsi"/>
          <w:spacing w:val="-2"/>
        </w:rPr>
        <w:t>and</w:t>
      </w:r>
      <w:r w:rsidRPr="00437599">
        <w:rPr>
          <w:rFonts w:asciiTheme="minorHAnsi" w:hAnsiTheme="minorHAnsi"/>
          <w:spacing w:val="-8"/>
        </w:rPr>
        <w:t xml:space="preserve"> </w:t>
      </w:r>
      <w:r w:rsidRPr="00437599">
        <w:rPr>
          <w:rFonts w:asciiTheme="minorHAnsi" w:hAnsiTheme="minorHAnsi"/>
          <w:spacing w:val="-1"/>
        </w:rPr>
        <w:t>Part</w:t>
      </w:r>
      <w:r w:rsidRPr="00437599">
        <w:rPr>
          <w:rFonts w:asciiTheme="minorHAnsi" w:hAnsiTheme="minorHAnsi"/>
          <w:spacing w:val="-2"/>
        </w:rPr>
        <w:t xml:space="preserve"> </w:t>
      </w:r>
      <w:r w:rsidRPr="00437599">
        <w:rPr>
          <w:rFonts w:asciiTheme="minorHAnsi" w:hAnsiTheme="minorHAnsi"/>
        </w:rPr>
        <w:t>B)</w:t>
      </w:r>
      <w:r w:rsidRPr="00437599">
        <w:rPr>
          <w:rFonts w:asciiTheme="minorHAnsi" w:hAnsiTheme="minorHAnsi"/>
          <w:spacing w:val="-4"/>
        </w:rPr>
        <w:t xml:space="preserve"> </w:t>
      </w:r>
      <w:r w:rsidRPr="00437599">
        <w:rPr>
          <w:rFonts w:asciiTheme="minorHAnsi" w:hAnsiTheme="minorHAnsi"/>
          <w:spacing w:val="-1"/>
        </w:rPr>
        <w:t>for</w:t>
      </w:r>
      <w:r w:rsidRPr="00437599">
        <w:rPr>
          <w:rFonts w:asciiTheme="minorHAnsi" w:hAnsiTheme="minorHAnsi"/>
          <w:spacing w:val="-5"/>
        </w:rPr>
        <w:t xml:space="preserve"> </w:t>
      </w:r>
      <w:r w:rsidRPr="00437599">
        <w:rPr>
          <w:rFonts w:asciiTheme="minorHAnsi" w:hAnsiTheme="minorHAnsi"/>
          <w:spacing w:val="-2"/>
        </w:rPr>
        <w:t>each</w:t>
      </w:r>
      <w:r w:rsidRPr="00437599">
        <w:rPr>
          <w:rFonts w:asciiTheme="minorHAnsi" w:hAnsiTheme="minorHAnsi"/>
          <w:spacing w:val="-5"/>
        </w:rPr>
        <w:t xml:space="preserve"> </w:t>
      </w:r>
      <w:r w:rsidRPr="00437599">
        <w:rPr>
          <w:rFonts w:asciiTheme="minorHAnsi" w:hAnsiTheme="minorHAnsi"/>
          <w:spacing w:val="-1"/>
        </w:rPr>
        <w:t>facility</w:t>
      </w:r>
      <w:r w:rsidRPr="00437599">
        <w:rPr>
          <w:rFonts w:asciiTheme="minorHAnsi" w:hAnsiTheme="minorHAnsi"/>
          <w:spacing w:val="-3"/>
        </w:rPr>
        <w:t xml:space="preserve"> </w:t>
      </w:r>
      <w:r w:rsidRPr="00437599">
        <w:rPr>
          <w:rFonts w:asciiTheme="minorHAnsi" w:hAnsiTheme="minorHAnsi"/>
          <w:spacing w:val="-1"/>
        </w:rPr>
        <w:t>location.</w:t>
      </w:r>
      <w:r w:rsidRPr="00437599">
        <w:rPr>
          <w:rFonts w:asciiTheme="minorHAnsi" w:hAnsiTheme="minorHAnsi"/>
          <w:spacing w:val="24"/>
        </w:rPr>
        <w:t xml:space="preserve"> </w:t>
      </w:r>
      <w:r w:rsidRPr="00437599">
        <w:rPr>
          <w:rFonts w:asciiTheme="minorHAnsi" w:hAnsiTheme="minorHAnsi"/>
          <w:spacing w:val="-1"/>
        </w:rPr>
        <w:t>You</w:t>
      </w:r>
      <w:r w:rsidRPr="00437599">
        <w:rPr>
          <w:rFonts w:asciiTheme="minorHAnsi" w:hAnsiTheme="minorHAnsi"/>
          <w:spacing w:val="-5"/>
        </w:rPr>
        <w:t xml:space="preserve"> </w:t>
      </w:r>
      <w:r w:rsidRPr="00437599">
        <w:rPr>
          <w:rFonts w:asciiTheme="minorHAnsi" w:hAnsiTheme="minorHAnsi"/>
          <w:spacing w:val="-2"/>
        </w:rPr>
        <w:t>also</w:t>
      </w:r>
      <w:r w:rsidRPr="00437599">
        <w:rPr>
          <w:rFonts w:asciiTheme="minorHAnsi" w:hAnsiTheme="minorHAnsi"/>
          <w:spacing w:val="-3"/>
        </w:rPr>
        <w:t xml:space="preserve"> </w:t>
      </w:r>
      <w:r w:rsidRPr="00437599">
        <w:rPr>
          <w:rFonts w:asciiTheme="minorHAnsi" w:hAnsiTheme="minorHAnsi"/>
          <w:spacing w:val="-1"/>
        </w:rPr>
        <w:t>must</w:t>
      </w:r>
      <w:r w:rsidRPr="00437599">
        <w:rPr>
          <w:rFonts w:asciiTheme="minorHAnsi" w:hAnsiTheme="minorHAnsi"/>
          <w:spacing w:val="-4"/>
        </w:rPr>
        <w:t xml:space="preserve"> </w:t>
      </w:r>
      <w:r w:rsidRPr="00437599">
        <w:rPr>
          <w:rFonts w:asciiTheme="minorHAnsi" w:hAnsiTheme="minorHAnsi"/>
          <w:spacing w:val="-2"/>
        </w:rPr>
        <w:t>have</w:t>
      </w:r>
      <w:r w:rsidRPr="00437599">
        <w:rPr>
          <w:rFonts w:asciiTheme="minorHAnsi" w:hAnsiTheme="minorHAnsi"/>
          <w:spacing w:val="-4"/>
        </w:rPr>
        <w:t xml:space="preserve"> </w:t>
      </w:r>
      <w:r w:rsidRPr="00437599">
        <w:rPr>
          <w:rFonts w:asciiTheme="minorHAnsi" w:hAnsiTheme="minorHAnsi"/>
        </w:rPr>
        <w:t>an</w:t>
      </w:r>
      <w:r w:rsidRPr="00437599">
        <w:rPr>
          <w:rFonts w:asciiTheme="minorHAnsi" w:hAnsiTheme="minorHAnsi"/>
          <w:spacing w:val="-5"/>
        </w:rPr>
        <w:t xml:space="preserve"> </w:t>
      </w:r>
      <w:r w:rsidRPr="00437599">
        <w:rPr>
          <w:rFonts w:asciiTheme="minorHAnsi" w:hAnsiTheme="minorHAnsi"/>
          <w:spacing w:val="-2"/>
        </w:rPr>
        <w:t>EPA</w:t>
      </w:r>
      <w:r w:rsidRPr="00437599">
        <w:rPr>
          <w:rFonts w:asciiTheme="minorHAnsi" w:hAnsiTheme="minorHAnsi"/>
          <w:spacing w:val="-5"/>
        </w:rPr>
        <w:t xml:space="preserve"> </w:t>
      </w:r>
      <w:r w:rsidRPr="00437599">
        <w:rPr>
          <w:rFonts w:asciiTheme="minorHAnsi" w:hAnsiTheme="minorHAnsi"/>
          <w:spacing w:val="-1"/>
        </w:rPr>
        <w:t>Identification</w:t>
      </w:r>
      <w:r w:rsidRPr="00437599">
        <w:rPr>
          <w:rFonts w:asciiTheme="minorHAnsi" w:hAnsiTheme="minorHAnsi"/>
          <w:spacing w:val="-6"/>
        </w:rPr>
        <w:t xml:space="preserve"> </w:t>
      </w:r>
      <w:r w:rsidRPr="00437599">
        <w:rPr>
          <w:rFonts w:asciiTheme="minorHAnsi" w:hAnsiTheme="minorHAnsi"/>
          <w:spacing w:val="-1"/>
        </w:rPr>
        <w:t>Number</w:t>
      </w:r>
      <w:r w:rsidRPr="00437599">
        <w:rPr>
          <w:rFonts w:asciiTheme="minorHAnsi" w:hAnsiTheme="minorHAnsi"/>
          <w:spacing w:val="61"/>
        </w:rPr>
        <w:t xml:space="preserve"> </w:t>
      </w:r>
      <w:r w:rsidRPr="00437599">
        <w:rPr>
          <w:rFonts w:asciiTheme="minorHAnsi" w:hAnsiTheme="minorHAnsi"/>
          <w:spacing w:val="-1"/>
        </w:rPr>
        <w:t>for</w:t>
      </w:r>
      <w:r w:rsidRPr="00437599">
        <w:rPr>
          <w:rFonts w:asciiTheme="minorHAnsi" w:hAnsiTheme="minorHAnsi"/>
        </w:rPr>
        <w:t xml:space="preserve"> </w:t>
      </w:r>
      <w:r w:rsidRPr="00437599">
        <w:rPr>
          <w:rFonts w:asciiTheme="minorHAnsi" w:hAnsiTheme="minorHAnsi"/>
          <w:spacing w:val="-1"/>
        </w:rPr>
        <w:t>each</w:t>
      </w:r>
      <w:r w:rsidRPr="00437599">
        <w:rPr>
          <w:rFonts w:asciiTheme="minorHAnsi" w:hAnsiTheme="minorHAnsi"/>
          <w:spacing w:val="-3"/>
        </w:rPr>
        <w:t xml:space="preserve"> </w:t>
      </w:r>
      <w:r w:rsidRPr="00437599">
        <w:rPr>
          <w:rFonts w:asciiTheme="minorHAnsi" w:hAnsiTheme="minorHAnsi"/>
        </w:rPr>
        <w:t>of</w:t>
      </w:r>
      <w:r w:rsidRPr="00437599">
        <w:rPr>
          <w:rFonts w:asciiTheme="minorHAnsi" w:hAnsiTheme="minorHAnsi"/>
          <w:spacing w:val="-2"/>
        </w:rPr>
        <w:t xml:space="preserve"> the</w:t>
      </w:r>
      <w:r w:rsidRPr="00437599">
        <w:rPr>
          <w:rFonts w:asciiTheme="minorHAnsi" w:hAnsiTheme="minorHAnsi"/>
          <w:spacing w:val="1"/>
        </w:rPr>
        <w:t xml:space="preserve"> </w:t>
      </w:r>
      <w:r w:rsidRPr="00437599">
        <w:rPr>
          <w:rFonts w:asciiTheme="minorHAnsi" w:hAnsiTheme="minorHAnsi"/>
          <w:spacing w:val="-1"/>
        </w:rPr>
        <w:t>facilities.</w:t>
      </w:r>
    </w:p>
    <w:p w14:paraId="7D1425CD" w14:textId="77777777" w:rsidR="003C49AD" w:rsidRPr="008D090C" w:rsidRDefault="003C49AD" w:rsidP="003C49AD">
      <w:pPr>
        <w:pStyle w:val="ListParagraph"/>
        <w:spacing w:before="0" w:after="0" w:line="240" w:lineRule="auto"/>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3C49AD" w:rsidRPr="008D090C" w14:paraId="4CBB0A16" w14:textId="77777777" w:rsidTr="0090249A">
        <w:tc>
          <w:tcPr>
            <w:tcW w:w="828" w:type="dxa"/>
            <w:vAlign w:val="center"/>
          </w:tcPr>
          <w:p w14:paraId="08FB37C4" w14:textId="77777777" w:rsidR="003C49AD" w:rsidRPr="008D090C" w:rsidRDefault="003C49AD" w:rsidP="0090249A">
            <w:pPr>
              <w:spacing w:before="0" w:after="0" w:line="240" w:lineRule="auto"/>
              <w:rPr>
                <w:sz w:val="22"/>
                <w:szCs w:val="22"/>
              </w:rPr>
            </w:pPr>
          </w:p>
          <w:p w14:paraId="28970B48" w14:textId="77777777" w:rsidR="003C49AD" w:rsidRPr="008D090C" w:rsidRDefault="003C49AD" w:rsidP="0090249A">
            <w:pPr>
              <w:spacing w:before="0" w:after="0" w:line="240" w:lineRule="auto"/>
              <w:jc w:val="center"/>
              <w:rPr>
                <w:b/>
                <w:sz w:val="22"/>
                <w:szCs w:val="22"/>
              </w:rPr>
            </w:pPr>
            <w:r w:rsidRPr="008D090C">
              <w:rPr>
                <w:b/>
                <w:sz w:val="22"/>
                <w:szCs w:val="22"/>
              </w:rPr>
              <w:t>NOTE</w:t>
            </w:r>
          </w:p>
          <w:p w14:paraId="4598A205" w14:textId="77777777" w:rsidR="003C49AD" w:rsidRPr="008D090C" w:rsidRDefault="003C49AD" w:rsidP="0090249A">
            <w:pPr>
              <w:spacing w:before="0" w:after="0" w:line="240" w:lineRule="auto"/>
              <w:rPr>
                <w:sz w:val="22"/>
                <w:szCs w:val="22"/>
              </w:rPr>
            </w:pPr>
          </w:p>
        </w:tc>
        <w:tc>
          <w:tcPr>
            <w:tcW w:w="8748" w:type="dxa"/>
          </w:tcPr>
          <w:p w14:paraId="0B8C83FE" w14:textId="77777777" w:rsidR="003C49AD" w:rsidRPr="008D090C" w:rsidRDefault="003C49AD" w:rsidP="0090249A">
            <w:pPr>
              <w:spacing w:before="0" w:after="0" w:line="240" w:lineRule="auto"/>
              <w:rPr>
                <w:sz w:val="22"/>
                <w:szCs w:val="22"/>
              </w:rPr>
            </w:pPr>
          </w:p>
          <w:p w14:paraId="47AD5E76" w14:textId="77777777" w:rsidR="003C49AD" w:rsidRPr="00437599" w:rsidRDefault="003C49AD" w:rsidP="00437599">
            <w:pPr>
              <w:pStyle w:val="BodyText"/>
              <w:kinsoku w:val="0"/>
              <w:overflowPunct w:val="0"/>
              <w:spacing w:before="120" w:after="120"/>
              <w:ind w:left="115" w:right="29"/>
              <w:jc w:val="both"/>
              <w:rPr>
                <w:rFonts w:asciiTheme="minorHAnsi" w:hAnsiTheme="minorHAnsi"/>
                <w:spacing w:val="-2"/>
              </w:rPr>
            </w:pPr>
            <w:r w:rsidRPr="00437599">
              <w:rPr>
                <w:rFonts w:asciiTheme="minorHAnsi" w:hAnsiTheme="minorHAnsi"/>
                <w:spacing w:val="-1"/>
              </w:rPr>
              <w:t>Only</w:t>
            </w:r>
            <w:r w:rsidRPr="00437599">
              <w:rPr>
                <w:rFonts w:asciiTheme="minorHAnsi" w:hAnsiTheme="minorHAnsi"/>
                <w:spacing w:val="8"/>
              </w:rPr>
              <w:t xml:space="preserve"> </w:t>
            </w:r>
            <w:r w:rsidRPr="00437599">
              <w:rPr>
                <w:rFonts w:asciiTheme="minorHAnsi" w:hAnsiTheme="minorHAnsi"/>
                <w:spacing w:val="-1"/>
              </w:rPr>
              <w:t>one</w:t>
            </w:r>
            <w:r w:rsidRPr="00437599">
              <w:rPr>
                <w:rFonts w:asciiTheme="minorHAnsi" w:hAnsiTheme="minorHAnsi"/>
                <w:spacing w:val="8"/>
              </w:rPr>
              <w:t xml:space="preserve"> </w:t>
            </w:r>
            <w:r w:rsidRPr="00437599">
              <w:rPr>
                <w:rFonts w:asciiTheme="minorHAnsi" w:hAnsiTheme="minorHAnsi"/>
                <w:spacing w:val="-1"/>
              </w:rPr>
              <w:t>RCRA</w:t>
            </w:r>
            <w:r w:rsidRPr="00437599">
              <w:rPr>
                <w:rFonts w:asciiTheme="minorHAnsi" w:hAnsiTheme="minorHAnsi"/>
                <w:spacing w:val="5"/>
              </w:rPr>
              <w:t xml:space="preserve"> </w:t>
            </w:r>
            <w:r w:rsidRPr="00437599">
              <w:rPr>
                <w:rFonts w:asciiTheme="minorHAnsi" w:hAnsiTheme="minorHAnsi"/>
                <w:spacing w:val="-1"/>
              </w:rPr>
              <w:t>Hazardous</w:t>
            </w:r>
            <w:r w:rsidRPr="00437599">
              <w:rPr>
                <w:rFonts w:asciiTheme="minorHAnsi" w:hAnsiTheme="minorHAnsi"/>
              </w:rPr>
              <w:t xml:space="preserve"> Waste</w:t>
            </w:r>
            <w:r w:rsidRPr="00437599">
              <w:rPr>
                <w:rFonts w:asciiTheme="minorHAnsi" w:hAnsiTheme="minorHAnsi"/>
                <w:spacing w:val="3"/>
              </w:rPr>
              <w:t xml:space="preserve"> </w:t>
            </w:r>
            <w:r w:rsidRPr="00437599">
              <w:rPr>
                <w:rFonts w:asciiTheme="minorHAnsi" w:hAnsiTheme="minorHAnsi"/>
                <w:spacing w:val="-1"/>
              </w:rPr>
              <w:t>Permit</w:t>
            </w:r>
            <w:r w:rsidRPr="00437599">
              <w:rPr>
                <w:rFonts w:asciiTheme="minorHAnsi" w:hAnsiTheme="minorHAnsi"/>
                <w:spacing w:val="6"/>
              </w:rPr>
              <w:t xml:space="preserve"> </w:t>
            </w:r>
            <w:r w:rsidRPr="00437599">
              <w:rPr>
                <w:rFonts w:asciiTheme="minorHAnsi" w:hAnsiTheme="minorHAnsi"/>
                <w:spacing w:val="-2"/>
              </w:rPr>
              <w:t>Application</w:t>
            </w:r>
            <w:r w:rsidRPr="00437599">
              <w:rPr>
                <w:rFonts w:asciiTheme="minorHAnsi" w:hAnsiTheme="minorHAnsi"/>
                <w:spacing w:val="9"/>
              </w:rPr>
              <w:t xml:space="preserve"> </w:t>
            </w:r>
            <w:r w:rsidRPr="00437599">
              <w:rPr>
                <w:rFonts w:asciiTheme="minorHAnsi" w:hAnsiTheme="minorHAnsi"/>
                <w:spacing w:val="-3"/>
              </w:rPr>
              <w:t>is</w:t>
            </w:r>
            <w:r w:rsidRPr="00437599">
              <w:rPr>
                <w:rFonts w:asciiTheme="minorHAnsi" w:hAnsiTheme="minorHAnsi"/>
                <w:spacing w:val="11"/>
              </w:rPr>
              <w:t xml:space="preserve"> </w:t>
            </w:r>
            <w:r w:rsidRPr="00437599">
              <w:rPr>
                <w:rFonts w:asciiTheme="minorHAnsi" w:hAnsiTheme="minorHAnsi"/>
                <w:spacing w:val="-1"/>
              </w:rPr>
              <w:t>required</w:t>
            </w:r>
            <w:r w:rsidRPr="00437599">
              <w:rPr>
                <w:rFonts w:asciiTheme="minorHAnsi" w:hAnsiTheme="minorHAnsi"/>
                <w:spacing w:val="4"/>
              </w:rPr>
              <w:t xml:space="preserve"> </w:t>
            </w:r>
            <w:r w:rsidRPr="00437599">
              <w:rPr>
                <w:rFonts w:asciiTheme="minorHAnsi" w:hAnsiTheme="minorHAnsi"/>
                <w:spacing w:val="-1"/>
              </w:rPr>
              <w:t>per</w:t>
            </w:r>
            <w:r w:rsidRPr="00437599">
              <w:rPr>
                <w:rFonts w:asciiTheme="minorHAnsi" w:hAnsiTheme="minorHAnsi"/>
                <w:spacing w:val="5"/>
              </w:rPr>
              <w:t xml:space="preserve"> </w:t>
            </w:r>
            <w:r w:rsidRPr="00437599">
              <w:rPr>
                <w:rFonts w:asciiTheme="minorHAnsi" w:hAnsiTheme="minorHAnsi"/>
                <w:spacing w:val="-1"/>
              </w:rPr>
              <w:t>facility.</w:t>
            </w:r>
            <w:r w:rsidRPr="00437599">
              <w:rPr>
                <w:rFonts w:asciiTheme="minorHAnsi" w:hAnsiTheme="minorHAnsi"/>
                <w:spacing w:val="12"/>
              </w:rPr>
              <w:t xml:space="preserve"> </w:t>
            </w:r>
            <w:r w:rsidRPr="00437599">
              <w:rPr>
                <w:rFonts w:asciiTheme="minorHAnsi" w:hAnsiTheme="minorHAnsi"/>
                <w:spacing w:val="-1"/>
              </w:rPr>
              <w:t>At</w:t>
            </w:r>
            <w:r w:rsidRPr="00437599">
              <w:rPr>
                <w:rFonts w:asciiTheme="minorHAnsi" w:hAnsiTheme="minorHAnsi"/>
                <w:spacing w:val="8"/>
              </w:rPr>
              <w:t xml:space="preserve"> </w:t>
            </w:r>
            <w:r w:rsidRPr="00437599">
              <w:rPr>
                <w:rFonts w:asciiTheme="minorHAnsi" w:hAnsiTheme="minorHAnsi"/>
                <w:spacing w:val="-2"/>
              </w:rPr>
              <w:t>some</w:t>
            </w:r>
            <w:r w:rsidRPr="00437599">
              <w:rPr>
                <w:rFonts w:asciiTheme="minorHAnsi" w:hAnsiTheme="minorHAnsi"/>
                <w:spacing w:val="11"/>
              </w:rPr>
              <w:t xml:space="preserve"> </w:t>
            </w:r>
            <w:r w:rsidRPr="00437599">
              <w:rPr>
                <w:rFonts w:asciiTheme="minorHAnsi" w:hAnsiTheme="minorHAnsi"/>
                <w:spacing w:val="-2"/>
              </w:rPr>
              <w:t>point,</w:t>
            </w:r>
            <w:r w:rsidRPr="00437599">
              <w:rPr>
                <w:rFonts w:asciiTheme="minorHAnsi" w:hAnsiTheme="minorHAnsi"/>
                <w:spacing w:val="5"/>
              </w:rPr>
              <w:t xml:space="preserve"> </w:t>
            </w:r>
            <w:r w:rsidRPr="00437599">
              <w:rPr>
                <w:rFonts w:asciiTheme="minorHAnsi" w:hAnsiTheme="minorHAnsi"/>
              </w:rPr>
              <w:t>you</w:t>
            </w:r>
            <w:r w:rsidRPr="00437599">
              <w:rPr>
                <w:rFonts w:asciiTheme="minorHAnsi" w:hAnsiTheme="minorHAnsi"/>
                <w:spacing w:val="77"/>
              </w:rPr>
              <w:t xml:space="preserve"> </w:t>
            </w:r>
            <w:r w:rsidRPr="00437599">
              <w:rPr>
                <w:rFonts w:asciiTheme="minorHAnsi" w:hAnsiTheme="minorHAnsi"/>
              </w:rPr>
              <w:t>may</w:t>
            </w:r>
            <w:r w:rsidRPr="00437599">
              <w:rPr>
                <w:rFonts w:asciiTheme="minorHAnsi" w:hAnsiTheme="minorHAnsi"/>
                <w:spacing w:val="23"/>
              </w:rPr>
              <w:t xml:space="preserve"> </w:t>
            </w:r>
            <w:r w:rsidRPr="00437599">
              <w:rPr>
                <w:rFonts w:asciiTheme="minorHAnsi" w:hAnsiTheme="minorHAnsi"/>
                <w:spacing w:val="-1"/>
              </w:rPr>
              <w:t>be</w:t>
            </w:r>
            <w:r w:rsidRPr="00437599">
              <w:rPr>
                <w:rFonts w:asciiTheme="minorHAnsi" w:hAnsiTheme="minorHAnsi"/>
                <w:spacing w:val="23"/>
              </w:rPr>
              <w:t xml:space="preserve"> </w:t>
            </w:r>
            <w:r w:rsidRPr="00437599">
              <w:rPr>
                <w:rFonts w:asciiTheme="minorHAnsi" w:hAnsiTheme="minorHAnsi"/>
                <w:spacing w:val="-1"/>
              </w:rPr>
              <w:t>required</w:t>
            </w:r>
            <w:r w:rsidRPr="00437599">
              <w:rPr>
                <w:rFonts w:asciiTheme="minorHAnsi" w:hAnsiTheme="minorHAnsi"/>
                <w:spacing w:val="24"/>
              </w:rPr>
              <w:t xml:space="preserve"> </w:t>
            </w:r>
            <w:r w:rsidRPr="00437599">
              <w:rPr>
                <w:rFonts w:asciiTheme="minorHAnsi" w:hAnsiTheme="minorHAnsi"/>
                <w:spacing w:val="-3"/>
              </w:rPr>
              <w:t>to</w:t>
            </w:r>
            <w:r w:rsidRPr="00437599">
              <w:rPr>
                <w:rFonts w:asciiTheme="minorHAnsi" w:hAnsiTheme="minorHAnsi"/>
                <w:spacing w:val="23"/>
              </w:rPr>
              <w:t xml:space="preserve"> </w:t>
            </w:r>
            <w:r w:rsidRPr="00437599">
              <w:rPr>
                <w:rFonts w:asciiTheme="minorHAnsi" w:hAnsiTheme="minorHAnsi"/>
                <w:spacing w:val="-2"/>
              </w:rPr>
              <w:t>submit</w:t>
            </w:r>
            <w:r w:rsidRPr="00437599">
              <w:rPr>
                <w:rFonts w:asciiTheme="minorHAnsi" w:hAnsiTheme="minorHAnsi"/>
                <w:spacing w:val="20"/>
              </w:rPr>
              <w:t xml:space="preserve"> </w:t>
            </w:r>
            <w:r w:rsidRPr="00437599">
              <w:rPr>
                <w:rFonts w:asciiTheme="minorHAnsi" w:hAnsiTheme="minorHAnsi"/>
                <w:spacing w:val="-1"/>
              </w:rPr>
              <w:t>revised</w:t>
            </w:r>
            <w:r w:rsidRPr="00437599">
              <w:rPr>
                <w:rFonts w:asciiTheme="minorHAnsi" w:hAnsiTheme="minorHAnsi"/>
                <w:spacing w:val="24"/>
              </w:rPr>
              <w:t xml:space="preserve"> </w:t>
            </w:r>
            <w:r w:rsidRPr="00437599">
              <w:rPr>
                <w:rFonts w:asciiTheme="minorHAnsi" w:hAnsiTheme="minorHAnsi"/>
                <w:spacing w:val="-1"/>
              </w:rPr>
              <w:t>applications</w:t>
            </w:r>
            <w:r w:rsidRPr="00437599">
              <w:rPr>
                <w:rFonts w:asciiTheme="minorHAnsi" w:hAnsiTheme="minorHAnsi"/>
                <w:spacing w:val="20"/>
              </w:rPr>
              <w:t xml:space="preserve"> </w:t>
            </w:r>
            <w:r w:rsidRPr="00437599">
              <w:rPr>
                <w:rFonts w:asciiTheme="minorHAnsi" w:hAnsiTheme="minorHAnsi"/>
                <w:spacing w:val="-1"/>
              </w:rPr>
              <w:t>to</w:t>
            </w:r>
            <w:r w:rsidRPr="00437599">
              <w:rPr>
                <w:rFonts w:asciiTheme="minorHAnsi" w:hAnsiTheme="minorHAnsi"/>
                <w:spacing w:val="23"/>
              </w:rPr>
              <w:t xml:space="preserve"> </w:t>
            </w:r>
            <w:r w:rsidRPr="00437599">
              <w:rPr>
                <w:rFonts w:asciiTheme="minorHAnsi" w:hAnsiTheme="minorHAnsi"/>
                <w:spacing w:val="-1"/>
              </w:rPr>
              <w:t>update</w:t>
            </w:r>
            <w:r w:rsidRPr="00437599">
              <w:rPr>
                <w:rFonts w:asciiTheme="minorHAnsi" w:hAnsiTheme="minorHAnsi"/>
                <w:spacing w:val="23"/>
              </w:rPr>
              <w:t xml:space="preserve"> </w:t>
            </w:r>
            <w:r w:rsidRPr="00437599">
              <w:rPr>
                <w:rFonts w:asciiTheme="minorHAnsi" w:hAnsiTheme="minorHAnsi"/>
              </w:rPr>
              <w:t>your</w:t>
            </w:r>
            <w:r w:rsidRPr="00437599">
              <w:rPr>
                <w:rFonts w:asciiTheme="minorHAnsi" w:hAnsiTheme="minorHAnsi"/>
                <w:spacing w:val="22"/>
              </w:rPr>
              <w:t xml:space="preserve"> </w:t>
            </w:r>
            <w:r w:rsidRPr="00437599">
              <w:rPr>
                <w:rFonts w:asciiTheme="minorHAnsi" w:hAnsiTheme="minorHAnsi"/>
                <w:spacing w:val="-1"/>
              </w:rPr>
              <w:t>first</w:t>
            </w:r>
            <w:r w:rsidRPr="00437599">
              <w:rPr>
                <w:rFonts w:asciiTheme="minorHAnsi" w:hAnsiTheme="minorHAnsi"/>
                <w:spacing w:val="20"/>
              </w:rPr>
              <w:t xml:space="preserve"> </w:t>
            </w:r>
            <w:r w:rsidRPr="00437599">
              <w:rPr>
                <w:rFonts w:asciiTheme="minorHAnsi" w:hAnsiTheme="minorHAnsi"/>
                <w:spacing w:val="-1"/>
              </w:rPr>
              <w:t>Part</w:t>
            </w:r>
            <w:r w:rsidRPr="00437599">
              <w:rPr>
                <w:rFonts w:asciiTheme="minorHAnsi" w:hAnsiTheme="minorHAnsi"/>
                <w:spacing w:val="22"/>
              </w:rPr>
              <w:t xml:space="preserve"> </w:t>
            </w:r>
            <w:r w:rsidRPr="00437599">
              <w:rPr>
                <w:rFonts w:asciiTheme="minorHAnsi" w:hAnsiTheme="minorHAnsi"/>
              </w:rPr>
              <w:t>A</w:t>
            </w:r>
            <w:r w:rsidRPr="00437599">
              <w:rPr>
                <w:rFonts w:asciiTheme="minorHAnsi" w:hAnsiTheme="minorHAnsi"/>
                <w:spacing w:val="19"/>
              </w:rPr>
              <w:t xml:space="preserve"> </w:t>
            </w:r>
            <w:r w:rsidRPr="00437599">
              <w:rPr>
                <w:rFonts w:asciiTheme="minorHAnsi" w:hAnsiTheme="minorHAnsi"/>
                <w:spacing w:val="-1"/>
              </w:rPr>
              <w:t>Permit</w:t>
            </w:r>
            <w:r w:rsidRPr="00437599">
              <w:rPr>
                <w:rFonts w:asciiTheme="minorHAnsi" w:hAnsiTheme="minorHAnsi"/>
                <w:spacing w:val="24"/>
              </w:rPr>
              <w:t xml:space="preserve"> </w:t>
            </w:r>
            <w:r w:rsidRPr="00437599">
              <w:rPr>
                <w:rFonts w:asciiTheme="minorHAnsi" w:hAnsiTheme="minorHAnsi"/>
                <w:spacing w:val="-2"/>
              </w:rPr>
              <w:t>Application</w:t>
            </w:r>
            <w:r w:rsidRPr="00437599">
              <w:rPr>
                <w:rFonts w:asciiTheme="minorHAnsi" w:hAnsiTheme="minorHAnsi"/>
                <w:spacing w:val="67"/>
              </w:rPr>
              <w:t xml:space="preserve"> </w:t>
            </w:r>
            <w:r w:rsidRPr="00437599">
              <w:rPr>
                <w:rFonts w:asciiTheme="minorHAnsi" w:hAnsiTheme="minorHAnsi"/>
                <w:spacing w:val="-1"/>
              </w:rPr>
              <w:t>submission.</w:t>
            </w:r>
            <w:r w:rsidRPr="00437599">
              <w:rPr>
                <w:rFonts w:asciiTheme="minorHAnsi" w:hAnsiTheme="minorHAnsi"/>
                <w:spacing w:val="7"/>
              </w:rPr>
              <w:t xml:space="preserve"> </w:t>
            </w:r>
            <w:r w:rsidRPr="00437599">
              <w:rPr>
                <w:rFonts w:asciiTheme="minorHAnsi" w:hAnsiTheme="minorHAnsi"/>
                <w:spacing w:val="-3"/>
              </w:rPr>
              <w:t>At</w:t>
            </w:r>
            <w:r w:rsidRPr="00437599">
              <w:rPr>
                <w:rFonts w:asciiTheme="minorHAnsi" w:hAnsiTheme="minorHAnsi"/>
                <w:spacing w:val="32"/>
              </w:rPr>
              <w:t xml:space="preserve"> </w:t>
            </w:r>
            <w:r w:rsidRPr="00437599">
              <w:rPr>
                <w:rFonts w:asciiTheme="minorHAnsi" w:hAnsiTheme="minorHAnsi"/>
                <w:spacing w:val="-2"/>
              </w:rPr>
              <w:t>any</w:t>
            </w:r>
            <w:r w:rsidRPr="00437599">
              <w:rPr>
                <w:rFonts w:asciiTheme="minorHAnsi" w:hAnsiTheme="minorHAnsi"/>
                <w:spacing w:val="30"/>
              </w:rPr>
              <w:t xml:space="preserve"> </w:t>
            </w:r>
            <w:r w:rsidRPr="00437599">
              <w:rPr>
                <w:rFonts w:asciiTheme="minorHAnsi" w:hAnsiTheme="minorHAnsi"/>
                <w:spacing w:val="-2"/>
              </w:rPr>
              <w:t>given</w:t>
            </w:r>
            <w:r w:rsidRPr="00437599">
              <w:rPr>
                <w:rFonts w:asciiTheme="minorHAnsi" w:hAnsiTheme="minorHAnsi"/>
                <w:spacing w:val="24"/>
              </w:rPr>
              <w:t xml:space="preserve"> </w:t>
            </w:r>
            <w:r w:rsidRPr="00437599">
              <w:rPr>
                <w:rFonts w:asciiTheme="minorHAnsi" w:hAnsiTheme="minorHAnsi"/>
                <w:spacing w:val="-1"/>
              </w:rPr>
              <w:t>time,</w:t>
            </w:r>
            <w:r w:rsidRPr="00437599">
              <w:rPr>
                <w:rFonts w:asciiTheme="minorHAnsi" w:hAnsiTheme="minorHAnsi"/>
                <w:spacing w:val="29"/>
              </w:rPr>
              <w:t xml:space="preserve"> </w:t>
            </w:r>
            <w:r w:rsidRPr="00437599">
              <w:rPr>
                <w:rFonts w:asciiTheme="minorHAnsi" w:hAnsiTheme="minorHAnsi"/>
                <w:spacing w:val="-1"/>
              </w:rPr>
              <w:t>the</w:t>
            </w:r>
            <w:r w:rsidRPr="00437599">
              <w:rPr>
                <w:rFonts w:asciiTheme="minorHAnsi" w:hAnsiTheme="minorHAnsi"/>
                <w:spacing w:val="30"/>
              </w:rPr>
              <w:t xml:space="preserve"> </w:t>
            </w:r>
            <w:r w:rsidRPr="00437599">
              <w:rPr>
                <w:rFonts w:asciiTheme="minorHAnsi" w:hAnsiTheme="minorHAnsi"/>
                <w:spacing w:val="-1"/>
              </w:rPr>
              <w:t>first</w:t>
            </w:r>
            <w:r w:rsidRPr="00437599">
              <w:rPr>
                <w:rFonts w:asciiTheme="minorHAnsi" w:hAnsiTheme="minorHAnsi"/>
                <w:spacing w:val="30"/>
              </w:rPr>
              <w:t xml:space="preserve"> </w:t>
            </w:r>
            <w:r w:rsidRPr="00437599">
              <w:rPr>
                <w:rFonts w:asciiTheme="minorHAnsi" w:hAnsiTheme="minorHAnsi"/>
                <w:spacing w:val="-1"/>
              </w:rPr>
              <w:t>submission</w:t>
            </w:r>
            <w:r w:rsidRPr="00437599">
              <w:rPr>
                <w:rFonts w:asciiTheme="minorHAnsi" w:hAnsiTheme="minorHAnsi"/>
                <w:spacing w:val="21"/>
              </w:rPr>
              <w:t xml:space="preserve"> </w:t>
            </w:r>
            <w:r w:rsidRPr="00437599">
              <w:rPr>
                <w:rFonts w:asciiTheme="minorHAnsi" w:hAnsiTheme="minorHAnsi"/>
                <w:spacing w:val="-1"/>
              </w:rPr>
              <w:t>and</w:t>
            </w:r>
            <w:r w:rsidRPr="00437599">
              <w:rPr>
                <w:rFonts w:asciiTheme="minorHAnsi" w:hAnsiTheme="minorHAnsi"/>
                <w:spacing w:val="28"/>
              </w:rPr>
              <w:t xml:space="preserve"> </w:t>
            </w:r>
            <w:r w:rsidRPr="00437599">
              <w:rPr>
                <w:rFonts w:asciiTheme="minorHAnsi" w:hAnsiTheme="minorHAnsi"/>
                <w:spacing w:val="-1"/>
              </w:rPr>
              <w:t>any</w:t>
            </w:r>
            <w:r w:rsidRPr="00437599">
              <w:rPr>
                <w:rFonts w:asciiTheme="minorHAnsi" w:hAnsiTheme="minorHAnsi"/>
                <w:spacing w:val="30"/>
              </w:rPr>
              <w:t xml:space="preserve"> </w:t>
            </w:r>
            <w:r w:rsidRPr="00437599">
              <w:rPr>
                <w:rFonts w:asciiTheme="minorHAnsi" w:hAnsiTheme="minorHAnsi"/>
                <w:spacing w:val="-2"/>
              </w:rPr>
              <w:t>subsequent</w:t>
            </w:r>
            <w:r w:rsidRPr="00437599">
              <w:rPr>
                <w:rFonts w:asciiTheme="minorHAnsi" w:hAnsiTheme="minorHAnsi"/>
                <w:spacing w:val="30"/>
              </w:rPr>
              <w:t xml:space="preserve"> </w:t>
            </w:r>
            <w:r w:rsidRPr="00437599">
              <w:rPr>
                <w:rFonts w:asciiTheme="minorHAnsi" w:hAnsiTheme="minorHAnsi"/>
                <w:spacing w:val="-1"/>
              </w:rPr>
              <w:t>revised</w:t>
            </w:r>
            <w:r w:rsidRPr="00437599">
              <w:rPr>
                <w:rFonts w:asciiTheme="minorHAnsi" w:hAnsiTheme="minorHAnsi"/>
                <w:spacing w:val="28"/>
              </w:rPr>
              <w:t xml:space="preserve"> </w:t>
            </w:r>
            <w:r w:rsidRPr="00437599">
              <w:rPr>
                <w:rFonts w:asciiTheme="minorHAnsi" w:hAnsiTheme="minorHAnsi"/>
                <w:spacing w:val="-1"/>
              </w:rPr>
              <w:t>submissions</w:t>
            </w:r>
            <w:r w:rsidRPr="00437599">
              <w:rPr>
                <w:rFonts w:asciiTheme="minorHAnsi" w:hAnsiTheme="minorHAnsi"/>
                <w:spacing w:val="69"/>
              </w:rPr>
              <w:t xml:space="preserve"> </w:t>
            </w:r>
            <w:r w:rsidRPr="00437599">
              <w:rPr>
                <w:rFonts w:asciiTheme="minorHAnsi" w:hAnsiTheme="minorHAnsi"/>
                <w:spacing w:val="-1"/>
              </w:rPr>
              <w:t>represent</w:t>
            </w:r>
            <w:r w:rsidRPr="00437599">
              <w:rPr>
                <w:rFonts w:asciiTheme="minorHAnsi" w:hAnsiTheme="minorHAnsi"/>
                <w:spacing w:val="-2"/>
              </w:rPr>
              <w:t xml:space="preserve"> the</w:t>
            </w:r>
            <w:r w:rsidRPr="00437599">
              <w:rPr>
                <w:rFonts w:asciiTheme="minorHAnsi" w:hAnsiTheme="minorHAnsi"/>
                <w:spacing w:val="1"/>
              </w:rPr>
              <w:t xml:space="preserve"> </w:t>
            </w:r>
            <w:r w:rsidRPr="00437599">
              <w:rPr>
                <w:rFonts w:asciiTheme="minorHAnsi" w:hAnsiTheme="minorHAnsi"/>
                <w:spacing w:val="-1"/>
              </w:rPr>
              <w:t>Part</w:t>
            </w:r>
            <w:r w:rsidRPr="00437599">
              <w:rPr>
                <w:rFonts w:asciiTheme="minorHAnsi" w:hAnsiTheme="minorHAnsi"/>
                <w:spacing w:val="-2"/>
              </w:rPr>
              <w:t xml:space="preserve"> </w:t>
            </w:r>
            <w:r w:rsidRPr="00437599">
              <w:rPr>
                <w:rFonts w:asciiTheme="minorHAnsi" w:hAnsiTheme="minorHAnsi"/>
              </w:rPr>
              <w:t>A</w:t>
            </w:r>
            <w:r w:rsidRPr="00437599">
              <w:rPr>
                <w:rFonts w:asciiTheme="minorHAnsi" w:hAnsiTheme="minorHAnsi"/>
                <w:spacing w:val="-2"/>
              </w:rPr>
              <w:t xml:space="preserve"> Permit</w:t>
            </w:r>
            <w:r w:rsidRPr="00437599">
              <w:rPr>
                <w:rFonts w:asciiTheme="minorHAnsi" w:hAnsiTheme="minorHAnsi"/>
                <w:spacing w:val="1"/>
              </w:rPr>
              <w:t xml:space="preserve"> </w:t>
            </w:r>
            <w:r w:rsidRPr="00437599">
              <w:rPr>
                <w:rFonts w:asciiTheme="minorHAnsi" w:hAnsiTheme="minorHAnsi"/>
                <w:spacing w:val="-1"/>
              </w:rPr>
              <w:t>Application</w:t>
            </w:r>
            <w:r w:rsidRPr="00437599">
              <w:rPr>
                <w:rFonts w:asciiTheme="minorHAnsi" w:hAnsiTheme="minorHAnsi"/>
              </w:rPr>
              <w:t xml:space="preserve"> </w:t>
            </w:r>
            <w:r w:rsidRPr="00437599">
              <w:rPr>
                <w:rFonts w:asciiTheme="minorHAnsi" w:hAnsiTheme="minorHAnsi"/>
                <w:spacing w:val="-1"/>
              </w:rPr>
              <w:t>for</w:t>
            </w:r>
            <w:r w:rsidRPr="00437599">
              <w:rPr>
                <w:rFonts w:asciiTheme="minorHAnsi" w:hAnsiTheme="minorHAnsi"/>
                <w:spacing w:val="-5"/>
              </w:rPr>
              <w:t xml:space="preserve"> </w:t>
            </w:r>
            <w:r w:rsidRPr="00437599">
              <w:rPr>
                <w:rFonts w:asciiTheme="minorHAnsi" w:hAnsiTheme="minorHAnsi"/>
                <w:spacing w:val="-1"/>
              </w:rPr>
              <w:t>your</w:t>
            </w:r>
            <w:r w:rsidRPr="00437599">
              <w:rPr>
                <w:rFonts w:asciiTheme="minorHAnsi" w:hAnsiTheme="minorHAnsi"/>
              </w:rPr>
              <w:t xml:space="preserve"> </w:t>
            </w:r>
            <w:r w:rsidRPr="00437599">
              <w:rPr>
                <w:rFonts w:asciiTheme="minorHAnsi" w:hAnsiTheme="minorHAnsi"/>
                <w:spacing w:val="-2"/>
              </w:rPr>
              <w:t>facility.</w:t>
            </w:r>
          </w:p>
          <w:p w14:paraId="12CC8FF3" w14:textId="77777777" w:rsidR="003C49AD" w:rsidRPr="008D090C" w:rsidRDefault="003C49AD" w:rsidP="0090249A">
            <w:pPr>
              <w:spacing w:before="0" w:after="0" w:line="240" w:lineRule="auto"/>
              <w:rPr>
                <w:sz w:val="22"/>
                <w:szCs w:val="22"/>
              </w:rPr>
            </w:pPr>
          </w:p>
        </w:tc>
      </w:tr>
    </w:tbl>
    <w:p w14:paraId="1B3C4711" w14:textId="77777777" w:rsidR="009627EA" w:rsidRDefault="009627EA" w:rsidP="009627EA">
      <w:pPr>
        <w:pStyle w:val="BodyText"/>
        <w:kinsoku w:val="0"/>
        <w:overflowPunct w:val="0"/>
        <w:spacing w:line="200" w:lineRule="atLeast"/>
        <w:ind w:left="214"/>
        <w:rPr>
          <w:sz w:val="20"/>
          <w:szCs w:val="20"/>
        </w:rPr>
      </w:pPr>
    </w:p>
    <w:p w14:paraId="128DBEEA" w14:textId="2735A401" w:rsidR="009627EA" w:rsidRDefault="009627EA" w:rsidP="00833F7E">
      <w:pPr>
        <w:pStyle w:val="BodyText"/>
        <w:kinsoku w:val="0"/>
        <w:overflowPunct w:val="0"/>
        <w:ind w:left="0"/>
        <w:rPr>
          <w:sz w:val="20"/>
          <w:szCs w:val="20"/>
        </w:rPr>
      </w:pPr>
    </w:p>
    <w:p w14:paraId="7360A61D" w14:textId="1BFA8F91" w:rsidR="00437599" w:rsidRDefault="00437599" w:rsidP="00D06C36">
      <w:pPr>
        <w:pStyle w:val="Heading2"/>
        <w:spacing w:before="0" w:line="240" w:lineRule="auto"/>
        <w:ind w:right="-270"/>
      </w:pPr>
      <w:bookmarkStart w:id="95" w:name="_Toc482714519"/>
      <w:r>
        <w:t>Can I Request That This Information Be Kept Confidential?</w:t>
      </w:r>
      <w:bookmarkEnd w:id="95"/>
    </w:p>
    <w:p w14:paraId="76626917" w14:textId="77777777" w:rsidR="00437599" w:rsidRDefault="00437599" w:rsidP="00833F7E">
      <w:pPr>
        <w:pStyle w:val="BodyText"/>
        <w:kinsoku w:val="0"/>
        <w:overflowPunct w:val="0"/>
        <w:ind w:left="0" w:right="194"/>
        <w:jc w:val="both"/>
        <w:rPr>
          <w:spacing w:val="-1"/>
        </w:rPr>
      </w:pPr>
    </w:p>
    <w:p w14:paraId="1C95DF00" w14:textId="0859AD79" w:rsidR="00B8665F" w:rsidRPr="00437599" w:rsidRDefault="00B8665F" w:rsidP="00D06C36">
      <w:pPr>
        <w:pStyle w:val="BodyText"/>
        <w:kinsoku w:val="0"/>
        <w:overflowPunct w:val="0"/>
        <w:ind w:left="0" w:right="-360"/>
        <w:jc w:val="both"/>
        <w:rPr>
          <w:rFonts w:asciiTheme="minorHAnsi" w:hAnsiTheme="minorHAnsi"/>
          <w:color w:val="000000"/>
          <w:spacing w:val="-1"/>
        </w:rPr>
      </w:pPr>
      <w:r w:rsidRPr="00437599">
        <w:rPr>
          <w:rFonts w:asciiTheme="minorHAnsi" w:hAnsiTheme="minorHAnsi"/>
          <w:spacing w:val="-1"/>
        </w:rPr>
        <w:t>All</w:t>
      </w:r>
      <w:r w:rsidRPr="00437599">
        <w:rPr>
          <w:rFonts w:asciiTheme="minorHAnsi" w:hAnsiTheme="minorHAnsi"/>
          <w:spacing w:val="6"/>
        </w:rPr>
        <w:t xml:space="preserve"> </w:t>
      </w:r>
      <w:r w:rsidRPr="00437599">
        <w:rPr>
          <w:rFonts w:asciiTheme="minorHAnsi" w:hAnsiTheme="minorHAnsi"/>
          <w:spacing w:val="-1"/>
        </w:rPr>
        <w:t>information</w:t>
      </w:r>
      <w:r w:rsidRPr="00437599">
        <w:rPr>
          <w:rFonts w:asciiTheme="minorHAnsi" w:hAnsiTheme="minorHAnsi"/>
          <w:spacing w:val="7"/>
        </w:rPr>
        <w:t xml:space="preserve"> </w:t>
      </w:r>
      <w:r w:rsidRPr="00437599">
        <w:rPr>
          <w:rFonts w:asciiTheme="minorHAnsi" w:hAnsiTheme="minorHAnsi"/>
          <w:spacing w:val="-2"/>
        </w:rPr>
        <w:t>submitted</w:t>
      </w:r>
      <w:r w:rsidRPr="00437599">
        <w:rPr>
          <w:rFonts w:asciiTheme="minorHAnsi" w:hAnsiTheme="minorHAnsi"/>
          <w:spacing w:val="7"/>
        </w:rPr>
        <w:t xml:space="preserve"> </w:t>
      </w:r>
      <w:r w:rsidRPr="00437599">
        <w:rPr>
          <w:rFonts w:asciiTheme="minorHAnsi" w:hAnsiTheme="minorHAnsi"/>
          <w:spacing w:val="-3"/>
        </w:rPr>
        <w:t>in</w:t>
      </w:r>
      <w:r w:rsidRPr="00437599">
        <w:rPr>
          <w:rFonts w:asciiTheme="minorHAnsi" w:hAnsiTheme="minorHAnsi"/>
          <w:spacing w:val="7"/>
        </w:rPr>
        <w:t xml:space="preserve"> </w:t>
      </w:r>
      <w:r w:rsidRPr="00437599">
        <w:rPr>
          <w:rFonts w:asciiTheme="minorHAnsi" w:hAnsiTheme="minorHAnsi"/>
          <w:spacing w:val="-1"/>
        </w:rPr>
        <w:t>this</w:t>
      </w:r>
      <w:r w:rsidRPr="00437599">
        <w:rPr>
          <w:rFonts w:asciiTheme="minorHAnsi" w:hAnsiTheme="minorHAnsi"/>
          <w:spacing w:val="8"/>
        </w:rPr>
        <w:t xml:space="preserve"> </w:t>
      </w:r>
      <w:r w:rsidRPr="00437599">
        <w:rPr>
          <w:rFonts w:asciiTheme="minorHAnsi" w:hAnsiTheme="minorHAnsi"/>
          <w:spacing w:val="-1"/>
        </w:rPr>
        <w:t>form</w:t>
      </w:r>
      <w:r w:rsidRPr="00437599">
        <w:rPr>
          <w:rFonts w:asciiTheme="minorHAnsi" w:hAnsiTheme="minorHAnsi"/>
          <w:spacing w:val="7"/>
        </w:rPr>
        <w:t xml:space="preserve"> </w:t>
      </w:r>
      <w:r w:rsidRPr="00437599">
        <w:rPr>
          <w:rFonts w:asciiTheme="minorHAnsi" w:hAnsiTheme="minorHAnsi"/>
          <w:spacing w:val="-1"/>
        </w:rPr>
        <w:t>will</w:t>
      </w:r>
      <w:r w:rsidRPr="00437599">
        <w:rPr>
          <w:rFonts w:asciiTheme="minorHAnsi" w:hAnsiTheme="minorHAnsi"/>
          <w:spacing w:val="7"/>
        </w:rPr>
        <w:t xml:space="preserve"> </w:t>
      </w:r>
      <w:r w:rsidRPr="00437599">
        <w:rPr>
          <w:rFonts w:asciiTheme="minorHAnsi" w:hAnsiTheme="minorHAnsi"/>
          <w:spacing w:val="-1"/>
        </w:rPr>
        <w:t>be</w:t>
      </w:r>
      <w:r w:rsidRPr="00437599">
        <w:rPr>
          <w:rFonts w:asciiTheme="minorHAnsi" w:hAnsiTheme="minorHAnsi"/>
          <w:spacing w:val="8"/>
        </w:rPr>
        <w:t xml:space="preserve"> </w:t>
      </w:r>
      <w:r w:rsidRPr="00437599">
        <w:rPr>
          <w:rFonts w:asciiTheme="minorHAnsi" w:hAnsiTheme="minorHAnsi"/>
          <w:spacing w:val="-1"/>
        </w:rPr>
        <w:t>subject</w:t>
      </w:r>
      <w:r w:rsidRPr="00437599">
        <w:rPr>
          <w:rFonts w:asciiTheme="minorHAnsi" w:hAnsiTheme="minorHAnsi"/>
          <w:spacing w:val="6"/>
        </w:rPr>
        <w:t xml:space="preserve"> </w:t>
      </w:r>
      <w:r w:rsidRPr="00437599">
        <w:rPr>
          <w:rFonts w:asciiTheme="minorHAnsi" w:hAnsiTheme="minorHAnsi"/>
        </w:rPr>
        <w:t>to</w:t>
      </w:r>
      <w:r w:rsidRPr="00437599">
        <w:rPr>
          <w:rFonts w:asciiTheme="minorHAnsi" w:hAnsiTheme="minorHAnsi"/>
          <w:spacing w:val="9"/>
        </w:rPr>
        <w:t xml:space="preserve"> </w:t>
      </w:r>
      <w:r w:rsidRPr="00437599">
        <w:rPr>
          <w:rFonts w:asciiTheme="minorHAnsi" w:hAnsiTheme="minorHAnsi"/>
          <w:spacing w:val="-1"/>
        </w:rPr>
        <w:t>public</w:t>
      </w:r>
      <w:r w:rsidRPr="00437599">
        <w:rPr>
          <w:rFonts w:asciiTheme="minorHAnsi" w:hAnsiTheme="minorHAnsi"/>
          <w:spacing w:val="5"/>
        </w:rPr>
        <w:t xml:space="preserve"> </w:t>
      </w:r>
      <w:r w:rsidRPr="00437599">
        <w:rPr>
          <w:rFonts w:asciiTheme="minorHAnsi" w:hAnsiTheme="minorHAnsi"/>
          <w:spacing w:val="-1"/>
        </w:rPr>
        <w:t>disclosure,</w:t>
      </w:r>
      <w:r w:rsidRPr="00437599">
        <w:rPr>
          <w:rFonts w:asciiTheme="minorHAnsi" w:hAnsiTheme="minorHAnsi"/>
          <w:spacing w:val="8"/>
        </w:rPr>
        <w:t xml:space="preserve"> </w:t>
      </w:r>
      <w:r w:rsidRPr="00437599">
        <w:rPr>
          <w:rFonts w:asciiTheme="minorHAnsi" w:hAnsiTheme="minorHAnsi"/>
          <w:spacing w:val="-3"/>
        </w:rPr>
        <w:t>to</w:t>
      </w:r>
      <w:r w:rsidRPr="00437599">
        <w:rPr>
          <w:rFonts w:asciiTheme="minorHAnsi" w:hAnsiTheme="minorHAnsi"/>
          <w:spacing w:val="11"/>
        </w:rPr>
        <w:t xml:space="preserve"> </w:t>
      </w:r>
      <w:r w:rsidRPr="00437599">
        <w:rPr>
          <w:rFonts w:asciiTheme="minorHAnsi" w:hAnsiTheme="minorHAnsi"/>
          <w:spacing w:val="-1"/>
        </w:rPr>
        <w:t>the</w:t>
      </w:r>
      <w:r w:rsidRPr="00437599">
        <w:rPr>
          <w:rFonts w:asciiTheme="minorHAnsi" w:hAnsiTheme="minorHAnsi"/>
          <w:spacing w:val="3"/>
        </w:rPr>
        <w:t xml:space="preserve"> </w:t>
      </w:r>
      <w:r w:rsidRPr="00437599">
        <w:rPr>
          <w:rFonts w:asciiTheme="minorHAnsi" w:hAnsiTheme="minorHAnsi"/>
          <w:spacing w:val="-1"/>
        </w:rPr>
        <w:t>extent</w:t>
      </w:r>
      <w:r w:rsidRPr="00437599">
        <w:rPr>
          <w:rFonts w:asciiTheme="minorHAnsi" w:hAnsiTheme="minorHAnsi"/>
          <w:spacing w:val="8"/>
        </w:rPr>
        <w:t xml:space="preserve"> </w:t>
      </w:r>
      <w:r w:rsidRPr="00437599">
        <w:rPr>
          <w:rFonts w:asciiTheme="minorHAnsi" w:hAnsiTheme="minorHAnsi"/>
          <w:spacing w:val="-2"/>
        </w:rPr>
        <w:t>provided</w:t>
      </w:r>
      <w:r w:rsidRPr="00437599">
        <w:rPr>
          <w:rFonts w:asciiTheme="minorHAnsi" w:hAnsiTheme="minorHAnsi"/>
          <w:spacing w:val="7"/>
        </w:rPr>
        <w:t xml:space="preserve"> </w:t>
      </w:r>
      <w:r w:rsidRPr="00437599">
        <w:rPr>
          <w:rFonts w:asciiTheme="minorHAnsi" w:hAnsiTheme="minorHAnsi"/>
          <w:spacing w:val="-2"/>
        </w:rPr>
        <w:t>by</w:t>
      </w:r>
      <w:r w:rsidRPr="00437599">
        <w:rPr>
          <w:rFonts w:asciiTheme="minorHAnsi" w:hAnsiTheme="minorHAnsi"/>
          <w:spacing w:val="9"/>
        </w:rPr>
        <w:t xml:space="preserve"> </w:t>
      </w:r>
      <w:r w:rsidRPr="00437599">
        <w:rPr>
          <w:rFonts w:asciiTheme="minorHAnsi" w:hAnsiTheme="minorHAnsi"/>
          <w:spacing w:val="-2"/>
        </w:rPr>
        <w:t>the</w:t>
      </w:r>
      <w:r w:rsidRPr="00437599">
        <w:rPr>
          <w:rFonts w:asciiTheme="minorHAnsi" w:hAnsiTheme="minorHAnsi"/>
          <w:spacing w:val="79"/>
        </w:rPr>
        <w:t xml:space="preserve"> </w:t>
      </w:r>
      <w:r w:rsidRPr="00437599">
        <w:rPr>
          <w:rFonts w:asciiTheme="minorHAnsi" w:hAnsiTheme="minorHAnsi"/>
          <w:spacing w:val="-1"/>
        </w:rPr>
        <w:t>Freedom</w:t>
      </w:r>
      <w:r w:rsidRPr="00437599">
        <w:rPr>
          <w:rFonts w:asciiTheme="minorHAnsi" w:hAnsiTheme="minorHAnsi"/>
          <w:spacing w:val="22"/>
        </w:rPr>
        <w:t xml:space="preserve"> </w:t>
      </w:r>
      <w:r w:rsidRPr="00437599">
        <w:rPr>
          <w:rFonts w:asciiTheme="minorHAnsi" w:hAnsiTheme="minorHAnsi"/>
        </w:rPr>
        <w:t>of</w:t>
      </w:r>
      <w:r w:rsidRPr="00437599">
        <w:rPr>
          <w:rFonts w:asciiTheme="minorHAnsi" w:hAnsiTheme="minorHAnsi"/>
          <w:spacing w:val="22"/>
        </w:rPr>
        <w:t xml:space="preserve"> </w:t>
      </w:r>
      <w:r w:rsidRPr="00437599">
        <w:rPr>
          <w:rFonts w:asciiTheme="minorHAnsi" w:hAnsiTheme="minorHAnsi"/>
          <w:spacing w:val="-1"/>
        </w:rPr>
        <w:t>Information</w:t>
      </w:r>
      <w:r w:rsidRPr="00437599">
        <w:rPr>
          <w:rFonts w:asciiTheme="minorHAnsi" w:hAnsiTheme="minorHAnsi"/>
          <w:spacing w:val="21"/>
        </w:rPr>
        <w:t xml:space="preserve"> </w:t>
      </w:r>
      <w:r w:rsidRPr="00437599">
        <w:rPr>
          <w:rFonts w:asciiTheme="minorHAnsi" w:hAnsiTheme="minorHAnsi"/>
          <w:spacing w:val="-2"/>
        </w:rPr>
        <w:t>Act,</w:t>
      </w:r>
      <w:r w:rsidRPr="00437599">
        <w:rPr>
          <w:rFonts w:asciiTheme="minorHAnsi" w:hAnsiTheme="minorHAnsi"/>
          <w:spacing w:val="25"/>
        </w:rPr>
        <w:t xml:space="preserve"> </w:t>
      </w:r>
      <w:r w:rsidRPr="00437599">
        <w:rPr>
          <w:rFonts w:asciiTheme="minorHAnsi" w:hAnsiTheme="minorHAnsi"/>
        </w:rPr>
        <w:t>5</w:t>
      </w:r>
      <w:r w:rsidRPr="00437599">
        <w:rPr>
          <w:rFonts w:asciiTheme="minorHAnsi" w:hAnsiTheme="minorHAnsi"/>
          <w:spacing w:val="22"/>
        </w:rPr>
        <w:t xml:space="preserve"> </w:t>
      </w:r>
      <w:r w:rsidRPr="00437599">
        <w:rPr>
          <w:rFonts w:asciiTheme="minorHAnsi" w:hAnsiTheme="minorHAnsi"/>
          <w:spacing w:val="-1"/>
        </w:rPr>
        <w:t>U.S.C.</w:t>
      </w:r>
      <w:r w:rsidRPr="00437599">
        <w:rPr>
          <w:rFonts w:asciiTheme="minorHAnsi" w:hAnsiTheme="minorHAnsi"/>
          <w:spacing w:val="24"/>
        </w:rPr>
        <w:t xml:space="preserve"> </w:t>
      </w:r>
      <w:r w:rsidRPr="00437599">
        <w:rPr>
          <w:rFonts w:asciiTheme="minorHAnsi" w:hAnsiTheme="minorHAnsi"/>
          <w:spacing w:val="-1"/>
        </w:rPr>
        <w:t>Section</w:t>
      </w:r>
      <w:r w:rsidRPr="00437599">
        <w:rPr>
          <w:rFonts w:asciiTheme="minorHAnsi" w:hAnsiTheme="minorHAnsi"/>
          <w:spacing w:val="21"/>
        </w:rPr>
        <w:t xml:space="preserve"> </w:t>
      </w:r>
      <w:r w:rsidRPr="00437599">
        <w:rPr>
          <w:rFonts w:asciiTheme="minorHAnsi" w:hAnsiTheme="minorHAnsi"/>
        </w:rPr>
        <w:t>552,</w:t>
      </w:r>
      <w:r w:rsidRPr="00437599">
        <w:rPr>
          <w:rFonts w:asciiTheme="minorHAnsi" w:hAnsiTheme="minorHAnsi"/>
          <w:spacing w:val="25"/>
        </w:rPr>
        <w:t xml:space="preserve"> </w:t>
      </w:r>
      <w:r w:rsidRPr="00437599">
        <w:rPr>
          <w:rFonts w:asciiTheme="minorHAnsi" w:hAnsiTheme="minorHAnsi"/>
          <w:spacing w:val="-2"/>
        </w:rPr>
        <w:t>and</w:t>
      </w:r>
      <w:r w:rsidRPr="00437599">
        <w:rPr>
          <w:rFonts w:asciiTheme="minorHAnsi" w:hAnsiTheme="minorHAnsi"/>
          <w:spacing w:val="23"/>
        </w:rPr>
        <w:t xml:space="preserve"> </w:t>
      </w:r>
      <w:r w:rsidRPr="00437599">
        <w:rPr>
          <w:rFonts w:asciiTheme="minorHAnsi" w:hAnsiTheme="minorHAnsi"/>
          <w:spacing w:val="-1"/>
        </w:rPr>
        <w:t>the</w:t>
      </w:r>
      <w:r w:rsidRPr="00437599">
        <w:rPr>
          <w:rFonts w:asciiTheme="minorHAnsi" w:hAnsiTheme="minorHAnsi"/>
          <w:spacing w:val="25"/>
        </w:rPr>
        <w:t xml:space="preserve"> </w:t>
      </w:r>
      <w:r w:rsidRPr="00437599">
        <w:rPr>
          <w:rFonts w:asciiTheme="minorHAnsi" w:hAnsiTheme="minorHAnsi"/>
          <w:spacing w:val="-1"/>
        </w:rPr>
        <w:t>EPA’s</w:t>
      </w:r>
      <w:r w:rsidRPr="00437599">
        <w:rPr>
          <w:rFonts w:asciiTheme="minorHAnsi" w:hAnsiTheme="minorHAnsi"/>
          <w:spacing w:val="22"/>
        </w:rPr>
        <w:t xml:space="preserve"> </w:t>
      </w:r>
      <w:r w:rsidRPr="00437599">
        <w:rPr>
          <w:rFonts w:asciiTheme="minorHAnsi" w:hAnsiTheme="minorHAnsi"/>
          <w:spacing w:val="-1"/>
        </w:rPr>
        <w:t>Business</w:t>
      </w:r>
      <w:r w:rsidRPr="00437599">
        <w:rPr>
          <w:rFonts w:asciiTheme="minorHAnsi" w:hAnsiTheme="minorHAnsi"/>
          <w:spacing w:val="24"/>
        </w:rPr>
        <w:t xml:space="preserve"> </w:t>
      </w:r>
      <w:r w:rsidRPr="00437599">
        <w:rPr>
          <w:rFonts w:asciiTheme="minorHAnsi" w:hAnsiTheme="minorHAnsi"/>
          <w:spacing w:val="-2"/>
        </w:rPr>
        <w:t>Confidentiality</w:t>
      </w:r>
      <w:r w:rsidRPr="00437599">
        <w:rPr>
          <w:rFonts w:asciiTheme="minorHAnsi" w:hAnsiTheme="minorHAnsi"/>
          <w:spacing w:val="27"/>
        </w:rPr>
        <w:t xml:space="preserve"> </w:t>
      </w:r>
      <w:r w:rsidRPr="00437599">
        <w:rPr>
          <w:rFonts w:asciiTheme="minorHAnsi" w:hAnsiTheme="minorHAnsi"/>
          <w:spacing w:val="-1"/>
        </w:rPr>
        <w:t>Regulations,</w:t>
      </w:r>
      <w:r w:rsidRPr="00437599">
        <w:rPr>
          <w:rFonts w:asciiTheme="minorHAnsi" w:hAnsiTheme="minorHAnsi"/>
          <w:w w:val="99"/>
        </w:rPr>
        <w:t xml:space="preserve"> </w:t>
      </w:r>
      <w:r w:rsidRPr="00437599">
        <w:rPr>
          <w:rFonts w:asciiTheme="minorHAnsi" w:hAnsiTheme="minorHAnsi"/>
          <w:color w:val="0000FF"/>
          <w:u w:val="single"/>
        </w:rPr>
        <w:t>40</w:t>
      </w:r>
      <w:r w:rsidRPr="00437599">
        <w:rPr>
          <w:rFonts w:asciiTheme="minorHAnsi" w:hAnsiTheme="minorHAnsi"/>
          <w:color w:val="0000FF"/>
          <w:spacing w:val="6"/>
          <w:u w:val="single"/>
        </w:rPr>
        <w:t xml:space="preserve"> </w:t>
      </w:r>
      <w:r w:rsidRPr="00437599">
        <w:rPr>
          <w:rFonts w:asciiTheme="minorHAnsi" w:hAnsiTheme="minorHAnsi"/>
          <w:color w:val="0000FF"/>
          <w:spacing w:val="-1"/>
          <w:u w:val="single"/>
        </w:rPr>
        <w:t>CFR</w:t>
      </w:r>
      <w:r w:rsidRPr="00437599">
        <w:rPr>
          <w:rFonts w:asciiTheme="minorHAnsi" w:hAnsiTheme="minorHAnsi"/>
          <w:color w:val="0000FF"/>
          <w:spacing w:val="33"/>
          <w:u w:val="single"/>
        </w:rPr>
        <w:t xml:space="preserve"> </w:t>
      </w:r>
      <w:r w:rsidRPr="00437599">
        <w:rPr>
          <w:rFonts w:asciiTheme="minorHAnsi" w:hAnsiTheme="minorHAnsi"/>
          <w:color w:val="0000FF"/>
          <w:u w:val="single"/>
        </w:rPr>
        <w:t>Part</w:t>
      </w:r>
      <w:r w:rsidRPr="00437599">
        <w:rPr>
          <w:rFonts w:asciiTheme="minorHAnsi" w:hAnsiTheme="minorHAnsi"/>
          <w:color w:val="0000FF"/>
          <w:spacing w:val="35"/>
          <w:u w:val="single"/>
        </w:rPr>
        <w:t xml:space="preserve"> </w:t>
      </w:r>
      <w:r w:rsidRPr="00437599">
        <w:rPr>
          <w:rFonts w:asciiTheme="minorHAnsi" w:hAnsiTheme="minorHAnsi"/>
          <w:color w:val="0000FF"/>
          <w:u w:val="single"/>
        </w:rPr>
        <w:t>2</w:t>
      </w:r>
      <w:r w:rsidRPr="00437599">
        <w:rPr>
          <w:rFonts w:asciiTheme="minorHAnsi" w:hAnsiTheme="minorHAnsi"/>
          <w:color w:val="0000FF"/>
          <w:spacing w:val="38"/>
          <w:u w:val="single"/>
        </w:rPr>
        <w:t xml:space="preserve"> </w:t>
      </w:r>
      <w:r w:rsidRPr="00437599">
        <w:rPr>
          <w:rFonts w:asciiTheme="minorHAnsi" w:hAnsiTheme="minorHAnsi"/>
          <w:color w:val="000000"/>
          <w:spacing w:val="-1"/>
        </w:rPr>
        <w:t>and</w:t>
      </w:r>
      <w:r w:rsidRPr="00437599">
        <w:rPr>
          <w:rFonts w:asciiTheme="minorHAnsi" w:hAnsiTheme="minorHAnsi"/>
          <w:color w:val="000000"/>
          <w:spacing w:val="2"/>
        </w:rPr>
        <w:t xml:space="preserve"> </w:t>
      </w:r>
      <w:r w:rsidRPr="00437599">
        <w:rPr>
          <w:rFonts w:asciiTheme="minorHAnsi" w:hAnsiTheme="minorHAnsi"/>
          <w:color w:val="0000FF"/>
          <w:u w:val="single"/>
        </w:rPr>
        <w:t>40</w:t>
      </w:r>
      <w:r w:rsidRPr="00437599">
        <w:rPr>
          <w:rFonts w:asciiTheme="minorHAnsi" w:hAnsiTheme="minorHAnsi"/>
          <w:color w:val="0000FF"/>
          <w:spacing w:val="34"/>
          <w:u w:val="single"/>
        </w:rPr>
        <w:t xml:space="preserve"> </w:t>
      </w:r>
      <w:r w:rsidRPr="00437599">
        <w:rPr>
          <w:rFonts w:asciiTheme="minorHAnsi" w:hAnsiTheme="minorHAnsi"/>
          <w:color w:val="0000FF"/>
          <w:spacing w:val="-1"/>
          <w:u w:val="single"/>
        </w:rPr>
        <w:t>CFR</w:t>
      </w:r>
      <w:r w:rsidRPr="00437599">
        <w:rPr>
          <w:rFonts w:asciiTheme="minorHAnsi" w:hAnsiTheme="minorHAnsi"/>
          <w:color w:val="0000FF"/>
          <w:spacing w:val="34"/>
          <w:u w:val="single"/>
        </w:rPr>
        <w:t xml:space="preserve"> </w:t>
      </w:r>
      <w:r w:rsidRPr="00437599">
        <w:rPr>
          <w:rFonts w:asciiTheme="minorHAnsi" w:hAnsiTheme="minorHAnsi"/>
          <w:color w:val="0000FF"/>
          <w:spacing w:val="-1"/>
          <w:u w:val="single"/>
        </w:rPr>
        <w:t>270.12</w:t>
      </w:r>
      <w:r w:rsidRPr="00437599">
        <w:rPr>
          <w:rFonts w:asciiTheme="minorHAnsi" w:hAnsiTheme="minorHAnsi"/>
          <w:color w:val="000000"/>
          <w:spacing w:val="-1"/>
        </w:rPr>
        <w:t>.</w:t>
      </w:r>
      <w:r w:rsidRPr="00437599">
        <w:rPr>
          <w:rFonts w:asciiTheme="minorHAnsi" w:hAnsiTheme="minorHAnsi"/>
          <w:color w:val="000000"/>
        </w:rPr>
        <w:t xml:space="preserve">  </w:t>
      </w:r>
      <w:r w:rsidRPr="00437599">
        <w:rPr>
          <w:rFonts w:asciiTheme="minorHAnsi" w:hAnsiTheme="minorHAnsi"/>
          <w:color w:val="000000"/>
          <w:spacing w:val="23"/>
        </w:rPr>
        <w:t xml:space="preserve"> </w:t>
      </w:r>
      <w:r w:rsidRPr="00437599">
        <w:rPr>
          <w:rFonts w:asciiTheme="minorHAnsi" w:hAnsiTheme="minorHAnsi"/>
          <w:color w:val="000000"/>
          <w:spacing w:val="-1"/>
        </w:rPr>
        <w:t>Claims</w:t>
      </w:r>
      <w:r w:rsidRPr="00437599">
        <w:rPr>
          <w:rFonts w:asciiTheme="minorHAnsi" w:hAnsiTheme="minorHAnsi"/>
          <w:color w:val="000000"/>
          <w:spacing w:val="37"/>
        </w:rPr>
        <w:t xml:space="preserve"> </w:t>
      </w:r>
      <w:r w:rsidRPr="00437599">
        <w:rPr>
          <w:rFonts w:asciiTheme="minorHAnsi" w:hAnsiTheme="minorHAnsi"/>
          <w:color w:val="000000"/>
        </w:rPr>
        <w:t>of</w:t>
      </w:r>
      <w:r w:rsidRPr="00437599">
        <w:rPr>
          <w:rFonts w:asciiTheme="minorHAnsi" w:hAnsiTheme="minorHAnsi"/>
          <w:color w:val="000000"/>
          <w:spacing w:val="34"/>
        </w:rPr>
        <w:t xml:space="preserve"> </w:t>
      </w:r>
      <w:r w:rsidRPr="00437599">
        <w:rPr>
          <w:rFonts w:asciiTheme="minorHAnsi" w:hAnsiTheme="minorHAnsi"/>
          <w:color w:val="000000"/>
          <w:spacing w:val="-1"/>
        </w:rPr>
        <w:t>confidentiality</w:t>
      </w:r>
      <w:r w:rsidRPr="00437599">
        <w:rPr>
          <w:rFonts w:asciiTheme="minorHAnsi" w:hAnsiTheme="minorHAnsi"/>
          <w:color w:val="000000"/>
          <w:spacing w:val="37"/>
        </w:rPr>
        <w:t xml:space="preserve"> </w:t>
      </w:r>
      <w:r w:rsidRPr="00437599">
        <w:rPr>
          <w:rFonts w:asciiTheme="minorHAnsi" w:hAnsiTheme="minorHAnsi"/>
          <w:color w:val="000000"/>
          <w:spacing w:val="-1"/>
        </w:rPr>
        <w:t>for</w:t>
      </w:r>
      <w:r w:rsidRPr="00437599">
        <w:rPr>
          <w:rFonts w:asciiTheme="minorHAnsi" w:hAnsiTheme="minorHAnsi"/>
          <w:color w:val="000000"/>
          <w:spacing w:val="37"/>
        </w:rPr>
        <w:t xml:space="preserve"> </w:t>
      </w:r>
      <w:r w:rsidRPr="00437599">
        <w:rPr>
          <w:rFonts w:asciiTheme="minorHAnsi" w:hAnsiTheme="minorHAnsi"/>
          <w:color w:val="000000"/>
          <w:spacing w:val="-2"/>
        </w:rPr>
        <w:t>the</w:t>
      </w:r>
      <w:r w:rsidRPr="00437599">
        <w:rPr>
          <w:rFonts w:asciiTheme="minorHAnsi" w:hAnsiTheme="minorHAnsi"/>
          <w:color w:val="000000"/>
          <w:spacing w:val="40"/>
        </w:rPr>
        <w:t xml:space="preserve"> </w:t>
      </w:r>
      <w:r w:rsidRPr="00437599">
        <w:rPr>
          <w:rFonts w:asciiTheme="minorHAnsi" w:hAnsiTheme="minorHAnsi"/>
          <w:color w:val="000000"/>
          <w:spacing w:val="-2"/>
        </w:rPr>
        <w:t>name</w:t>
      </w:r>
      <w:r w:rsidRPr="00437599">
        <w:rPr>
          <w:rFonts w:asciiTheme="minorHAnsi" w:hAnsiTheme="minorHAnsi"/>
          <w:color w:val="000000"/>
          <w:spacing w:val="34"/>
        </w:rPr>
        <w:t xml:space="preserve"> </w:t>
      </w:r>
      <w:r w:rsidRPr="00437599">
        <w:rPr>
          <w:rFonts w:asciiTheme="minorHAnsi" w:hAnsiTheme="minorHAnsi"/>
          <w:color w:val="000000"/>
          <w:spacing w:val="-2"/>
        </w:rPr>
        <w:t>and</w:t>
      </w:r>
      <w:r w:rsidRPr="00437599">
        <w:rPr>
          <w:rFonts w:asciiTheme="minorHAnsi" w:hAnsiTheme="minorHAnsi"/>
          <w:color w:val="000000"/>
          <w:spacing w:val="38"/>
        </w:rPr>
        <w:t xml:space="preserve"> </w:t>
      </w:r>
      <w:r w:rsidRPr="00437599">
        <w:rPr>
          <w:rFonts w:asciiTheme="minorHAnsi" w:hAnsiTheme="minorHAnsi"/>
          <w:color w:val="000000"/>
          <w:spacing w:val="-1"/>
        </w:rPr>
        <w:t>address</w:t>
      </w:r>
      <w:r w:rsidRPr="00437599">
        <w:rPr>
          <w:rFonts w:asciiTheme="minorHAnsi" w:hAnsiTheme="minorHAnsi"/>
          <w:color w:val="000000"/>
          <w:spacing w:val="37"/>
        </w:rPr>
        <w:t xml:space="preserve"> </w:t>
      </w:r>
      <w:r w:rsidRPr="00437599">
        <w:rPr>
          <w:rFonts w:asciiTheme="minorHAnsi" w:hAnsiTheme="minorHAnsi"/>
          <w:color w:val="000000"/>
        </w:rPr>
        <w:t>of</w:t>
      </w:r>
      <w:r w:rsidRPr="00437599">
        <w:rPr>
          <w:rFonts w:asciiTheme="minorHAnsi" w:hAnsiTheme="minorHAnsi"/>
          <w:color w:val="000000"/>
          <w:spacing w:val="34"/>
        </w:rPr>
        <w:t xml:space="preserve"> </w:t>
      </w:r>
      <w:r w:rsidRPr="00437599">
        <w:rPr>
          <w:rFonts w:asciiTheme="minorHAnsi" w:hAnsiTheme="minorHAnsi"/>
          <w:color w:val="000000"/>
          <w:spacing w:val="-2"/>
        </w:rPr>
        <w:t>any</w:t>
      </w:r>
      <w:r w:rsidRPr="00437599">
        <w:rPr>
          <w:rFonts w:asciiTheme="minorHAnsi" w:hAnsiTheme="minorHAnsi"/>
          <w:color w:val="000000"/>
          <w:spacing w:val="37"/>
        </w:rPr>
        <w:t xml:space="preserve"> </w:t>
      </w:r>
      <w:r w:rsidRPr="00437599">
        <w:rPr>
          <w:rFonts w:asciiTheme="minorHAnsi" w:hAnsiTheme="minorHAnsi"/>
          <w:color w:val="000000"/>
          <w:spacing w:val="-2"/>
        </w:rPr>
        <w:t>permit</w:t>
      </w:r>
      <w:r w:rsidRPr="00437599">
        <w:rPr>
          <w:rFonts w:asciiTheme="minorHAnsi" w:hAnsiTheme="minorHAnsi"/>
          <w:color w:val="000000"/>
          <w:spacing w:val="69"/>
        </w:rPr>
        <w:t xml:space="preserve"> </w:t>
      </w:r>
      <w:r w:rsidRPr="00437599">
        <w:rPr>
          <w:rFonts w:asciiTheme="minorHAnsi" w:hAnsiTheme="minorHAnsi"/>
          <w:color w:val="000000"/>
          <w:spacing w:val="-1"/>
        </w:rPr>
        <w:t>applicant</w:t>
      </w:r>
      <w:r w:rsidRPr="00437599">
        <w:rPr>
          <w:rFonts w:asciiTheme="minorHAnsi" w:hAnsiTheme="minorHAnsi"/>
          <w:color w:val="000000"/>
          <w:spacing w:val="29"/>
        </w:rPr>
        <w:t xml:space="preserve"> </w:t>
      </w:r>
      <w:r w:rsidRPr="00437599">
        <w:rPr>
          <w:rFonts w:asciiTheme="minorHAnsi" w:hAnsiTheme="minorHAnsi"/>
          <w:color w:val="000000"/>
        </w:rPr>
        <w:t>or</w:t>
      </w:r>
      <w:r w:rsidRPr="00437599">
        <w:rPr>
          <w:rFonts w:asciiTheme="minorHAnsi" w:hAnsiTheme="minorHAnsi"/>
          <w:color w:val="000000"/>
          <w:spacing w:val="27"/>
        </w:rPr>
        <w:t xml:space="preserve"> </w:t>
      </w:r>
      <w:r w:rsidRPr="00437599">
        <w:rPr>
          <w:rFonts w:asciiTheme="minorHAnsi" w:hAnsiTheme="minorHAnsi"/>
          <w:color w:val="000000"/>
          <w:spacing w:val="-2"/>
        </w:rPr>
        <w:t>permittee</w:t>
      </w:r>
      <w:r w:rsidRPr="00437599">
        <w:rPr>
          <w:rFonts w:asciiTheme="minorHAnsi" w:hAnsiTheme="minorHAnsi"/>
          <w:color w:val="000000"/>
          <w:spacing w:val="28"/>
        </w:rPr>
        <w:t xml:space="preserve"> </w:t>
      </w:r>
      <w:r w:rsidRPr="00437599">
        <w:rPr>
          <w:rFonts w:asciiTheme="minorHAnsi" w:hAnsiTheme="minorHAnsi"/>
          <w:color w:val="000000"/>
          <w:spacing w:val="-1"/>
        </w:rPr>
        <w:t>will</w:t>
      </w:r>
      <w:r w:rsidRPr="00437599">
        <w:rPr>
          <w:rFonts w:asciiTheme="minorHAnsi" w:hAnsiTheme="minorHAnsi"/>
          <w:color w:val="000000"/>
          <w:spacing w:val="24"/>
        </w:rPr>
        <w:t xml:space="preserve"> </w:t>
      </w:r>
      <w:r w:rsidRPr="00437599">
        <w:rPr>
          <w:rFonts w:asciiTheme="minorHAnsi" w:hAnsiTheme="minorHAnsi"/>
          <w:color w:val="000000"/>
          <w:spacing w:val="-1"/>
        </w:rPr>
        <w:t>be</w:t>
      </w:r>
      <w:r w:rsidRPr="00437599">
        <w:rPr>
          <w:rFonts w:asciiTheme="minorHAnsi" w:hAnsiTheme="minorHAnsi"/>
          <w:color w:val="000000"/>
          <w:spacing w:val="32"/>
        </w:rPr>
        <w:t xml:space="preserve"> </w:t>
      </w:r>
      <w:r w:rsidRPr="00437599">
        <w:rPr>
          <w:rFonts w:asciiTheme="minorHAnsi" w:hAnsiTheme="minorHAnsi"/>
          <w:color w:val="000000"/>
          <w:spacing w:val="-1"/>
        </w:rPr>
        <w:t>denied.</w:t>
      </w:r>
      <w:r w:rsidRPr="00437599">
        <w:rPr>
          <w:rFonts w:asciiTheme="minorHAnsi" w:hAnsiTheme="minorHAnsi"/>
          <w:color w:val="000000"/>
        </w:rPr>
        <w:t xml:space="preserve">  </w:t>
      </w:r>
      <w:r w:rsidRPr="00437599">
        <w:rPr>
          <w:rFonts w:asciiTheme="minorHAnsi" w:hAnsiTheme="minorHAnsi"/>
          <w:color w:val="000000"/>
          <w:spacing w:val="6"/>
        </w:rPr>
        <w:t xml:space="preserve"> </w:t>
      </w:r>
      <w:r w:rsidRPr="00437599">
        <w:rPr>
          <w:rFonts w:asciiTheme="minorHAnsi" w:hAnsiTheme="minorHAnsi"/>
          <w:color w:val="000000"/>
          <w:spacing w:val="-1"/>
        </w:rPr>
        <w:t>Persons</w:t>
      </w:r>
      <w:r w:rsidRPr="00437599">
        <w:rPr>
          <w:rFonts w:asciiTheme="minorHAnsi" w:hAnsiTheme="minorHAnsi"/>
          <w:color w:val="000000"/>
          <w:spacing w:val="29"/>
        </w:rPr>
        <w:t xml:space="preserve"> </w:t>
      </w:r>
      <w:r w:rsidRPr="00437599">
        <w:rPr>
          <w:rFonts w:asciiTheme="minorHAnsi" w:hAnsiTheme="minorHAnsi"/>
          <w:color w:val="000000"/>
          <w:spacing w:val="-1"/>
        </w:rPr>
        <w:t>filing</w:t>
      </w:r>
      <w:r w:rsidRPr="00437599">
        <w:rPr>
          <w:rFonts w:asciiTheme="minorHAnsi" w:hAnsiTheme="minorHAnsi"/>
          <w:color w:val="000000"/>
          <w:spacing w:val="26"/>
        </w:rPr>
        <w:t xml:space="preserve"> </w:t>
      </w:r>
      <w:r w:rsidRPr="00437599">
        <w:rPr>
          <w:rFonts w:asciiTheme="minorHAnsi" w:hAnsiTheme="minorHAnsi"/>
          <w:color w:val="000000"/>
          <w:spacing w:val="-1"/>
        </w:rPr>
        <w:t>this</w:t>
      </w:r>
      <w:r w:rsidRPr="00437599">
        <w:rPr>
          <w:rFonts w:asciiTheme="minorHAnsi" w:hAnsiTheme="minorHAnsi"/>
          <w:color w:val="000000"/>
          <w:spacing w:val="29"/>
        </w:rPr>
        <w:t xml:space="preserve"> </w:t>
      </w:r>
      <w:r w:rsidRPr="00437599">
        <w:rPr>
          <w:rFonts w:asciiTheme="minorHAnsi" w:hAnsiTheme="minorHAnsi"/>
          <w:color w:val="000000"/>
          <w:spacing w:val="-1"/>
        </w:rPr>
        <w:t>form</w:t>
      </w:r>
      <w:r w:rsidRPr="00437599">
        <w:rPr>
          <w:rFonts w:asciiTheme="minorHAnsi" w:hAnsiTheme="minorHAnsi"/>
          <w:color w:val="000000"/>
          <w:spacing w:val="25"/>
        </w:rPr>
        <w:t xml:space="preserve"> </w:t>
      </w:r>
      <w:r w:rsidRPr="00437599">
        <w:rPr>
          <w:rFonts w:asciiTheme="minorHAnsi" w:hAnsiTheme="minorHAnsi"/>
          <w:color w:val="000000"/>
        </w:rPr>
        <w:t>may</w:t>
      </w:r>
      <w:r w:rsidRPr="00437599">
        <w:rPr>
          <w:rFonts w:asciiTheme="minorHAnsi" w:hAnsiTheme="minorHAnsi"/>
          <w:color w:val="000000"/>
          <w:spacing w:val="28"/>
        </w:rPr>
        <w:t xml:space="preserve"> </w:t>
      </w:r>
      <w:r w:rsidRPr="00437599">
        <w:rPr>
          <w:rFonts w:asciiTheme="minorHAnsi" w:hAnsiTheme="minorHAnsi"/>
          <w:color w:val="000000"/>
          <w:spacing w:val="-1"/>
        </w:rPr>
        <w:t>make</w:t>
      </w:r>
      <w:r w:rsidRPr="00437599">
        <w:rPr>
          <w:rFonts w:asciiTheme="minorHAnsi" w:hAnsiTheme="minorHAnsi"/>
          <w:color w:val="000000"/>
          <w:spacing w:val="30"/>
        </w:rPr>
        <w:t xml:space="preserve"> </w:t>
      </w:r>
      <w:r w:rsidRPr="00437599">
        <w:rPr>
          <w:rFonts w:asciiTheme="minorHAnsi" w:hAnsiTheme="minorHAnsi"/>
          <w:color w:val="000000"/>
          <w:spacing w:val="-2"/>
        </w:rPr>
        <w:t>claims</w:t>
      </w:r>
      <w:r w:rsidRPr="00437599">
        <w:rPr>
          <w:rFonts w:asciiTheme="minorHAnsi" w:hAnsiTheme="minorHAnsi"/>
          <w:color w:val="000000"/>
          <w:spacing w:val="26"/>
        </w:rPr>
        <w:t xml:space="preserve"> </w:t>
      </w:r>
      <w:r w:rsidRPr="00437599">
        <w:rPr>
          <w:rFonts w:asciiTheme="minorHAnsi" w:hAnsiTheme="minorHAnsi"/>
          <w:color w:val="000000"/>
        </w:rPr>
        <w:t>of</w:t>
      </w:r>
      <w:r w:rsidRPr="00437599">
        <w:rPr>
          <w:rFonts w:asciiTheme="minorHAnsi" w:hAnsiTheme="minorHAnsi"/>
          <w:color w:val="000000"/>
          <w:spacing w:val="29"/>
        </w:rPr>
        <w:t xml:space="preserve"> </w:t>
      </w:r>
      <w:r w:rsidRPr="00437599">
        <w:rPr>
          <w:rFonts w:asciiTheme="minorHAnsi" w:hAnsiTheme="minorHAnsi"/>
          <w:color w:val="000000"/>
          <w:spacing w:val="-2"/>
        </w:rPr>
        <w:t>confidentiality</w:t>
      </w:r>
      <w:r w:rsidRPr="00437599">
        <w:rPr>
          <w:rFonts w:asciiTheme="minorHAnsi" w:hAnsiTheme="minorHAnsi"/>
          <w:color w:val="000000"/>
          <w:spacing w:val="33"/>
        </w:rPr>
        <w:t xml:space="preserve"> </w:t>
      </w:r>
      <w:r w:rsidRPr="00437599">
        <w:rPr>
          <w:rFonts w:asciiTheme="minorHAnsi" w:hAnsiTheme="minorHAnsi"/>
          <w:color w:val="000000"/>
          <w:spacing w:val="-1"/>
        </w:rPr>
        <w:t>for</w:t>
      </w:r>
      <w:r w:rsidRPr="00437599">
        <w:rPr>
          <w:rFonts w:asciiTheme="minorHAnsi" w:hAnsiTheme="minorHAnsi"/>
          <w:color w:val="000000"/>
          <w:spacing w:val="99"/>
        </w:rPr>
        <w:t xml:space="preserve"> </w:t>
      </w:r>
      <w:r w:rsidRPr="00437599">
        <w:rPr>
          <w:rFonts w:asciiTheme="minorHAnsi" w:hAnsiTheme="minorHAnsi"/>
          <w:color w:val="000000"/>
          <w:spacing w:val="-1"/>
        </w:rPr>
        <w:t>certain</w:t>
      </w:r>
      <w:r w:rsidRPr="00437599">
        <w:rPr>
          <w:rFonts w:asciiTheme="minorHAnsi" w:hAnsiTheme="minorHAnsi"/>
          <w:color w:val="000000"/>
          <w:spacing w:val="-5"/>
        </w:rPr>
        <w:t xml:space="preserve"> </w:t>
      </w:r>
      <w:r w:rsidRPr="00437599">
        <w:rPr>
          <w:rFonts w:asciiTheme="minorHAnsi" w:hAnsiTheme="minorHAnsi"/>
          <w:color w:val="000000"/>
          <w:spacing w:val="-1"/>
        </w:rPr>
        <w:t>information.</w:t>
      </w:r>
      <w:r w:rsidRPr="00437599">
        <w:rPr>
          <w:rFonts w:asciiTheme="minorHAnsi" w:hAnsiTheme="minorHAnsi"/>
          <w:color w:val="000000"/>
        </w:rPr>
        <w:t xml:space="preserve"> </w:t>
      </w:r>
      <w:r w:rsidRPr="00437599">
        <w:rPr>
          <w:rFonts w:asciiTheme="minorHAnsi" w:hAnsiTheme="minorHAnsi"/>
          <w:color w:val="000000"/>
          <w:spacing w:val="22"/>
        </w:rPr>
        <w:t xml:space="preserve"> </w:t>
      </w:r>
      <w:r w:rsidRPr="00437599">
        <w:rPr>
          <w:rFonts w:asciiTheme="minorHAnsi" w:hAnsiTheme="minorHAnsi"/>
          <w:color w:val="000000"/>
          <w:spacing w:val="-1"/>
        </w:rPr>
        <w:t>Such</w:t>
      </w:r>
      <w:r w:rsidRPr="00437599">
        <w:rPr>
          <w:rFonts w:asciiTheme="minorHAnsi" w:hAnsiTheme="minorHAnsi"/>
          <w:color w:val="000000"/>
          <w:spacing w:val="-10"/>
        </w:rPr>
        <w:t xml:space="preserve"> </w:t>
      </w:r>
      <w:r w:rsidRPr="00437599">
        <w:rPr>
          <w:rFonts w:asciiTheme="minorHAnsi" w:hAnsiTheme="minorHAnsi"/>
          <w:color w:val="000000"/>
          <w:spacing w:val="-1"/>
        </w:rPr>
        <w:t>claims</w:t>
      </w:r>
      <w:r w:rsidRPr="00437599">
        <w:rPr>
          <w:rFonts w:asciiTheme="minorHAnsi" w:hAnsiTheme="minorHAnsi"/>
          <w:color w:val="000000"/>
          <w:spacing w:val="-7"/>
        </w:rPr>
        <w:t xml:space="preserve"> </w:t>
      </w:r>
      <w:r w:rsidRPr="00437599">
        <w:rPr>
          <w:rFonts w:asciiTheme="minorHAnsi" w:hAnsiTheme="minorHAnsi"/>
          <w:color w:val="000000"/>
          <w:spacing w:val="-1"/>
        </w:rPr>
        <w:t>must</w:t>
      </w:r>
      <w:r w:rsidRPr="00437599">
        <w:rPr>
          <w:rFonts w:asciiTheme="minorHAnsi" w:hAnsiTheme="minorHAnsi"/>
          <w:color w:val="000000"/>
          <w:spacing w:val="-4"/>
        </w:rPr>
        <w:t xml:space="preserve"> </w:t>
      </w:r>
      <w:r w:rsidRPr="00437599">
        <w:rPr>
          <w:rFonts w:asciiTheme="minorHAnsi" w:hAnsiTheme="minorHAnsi"/>
          <w:color w:val="000000"/>
          <w:spacing w:val="-3"/>
        </w:rPr>
        <w:t>be</w:t>
      </w:r>
      <w:r w:rsidRPr="00437599">
        <w:rPr>
          <w:rFonts w:asciiTheme="minorHAnsi" w:hAnsiTheme="minorHAnsi"/>
          <w:color w:val="000000"/>
          <w:spacing w:val="-4"/>
        </w:rPr>
        <w:t xml:space="preserve"> </w:t>
      </w:r>
      <w:r w:rsidRPr="00437599">
        <w:rPr>
          <w:rFonts w:asciiTheme="minorHAnsi" w:hAnsiTheme="minorHAnsi"/>
          <w:color w:val="000000"/>
          <w:spacing w:val="-1"/>
        </w:rPr>
        <w:t>clearly</w:t>
      </w:r>
      <w:r w:rsidRPr="00437599">
        <w:rPr>
          <w:rFonts w:asciiTheme="minorHAnsi" w:hAnsiTheme="minorHAnsi"/>
          <w:color w:val="000000"/>
          <w:spacing w:val="-6"/>
        </w:rPr>
        <w:t xml:space="preserve"> </w:t>
      </w:r>
      <w:r w:rsidRPr="00437599">
        <w:rPr>
          <w:rFonts w:asciiTheme="minorHAnsi" w:hAnsiTheme="minorHAnsi"/>
          <w:color w:val="000000"/>
          <w:spacing w:val="-1"/>
        </w:rPr>
        <w:t>indicated</w:t>
      </w:r>
      <w:r w:rsidRPr="00437599">
        <w:rPr>
          <w:rFonts w:asciiTheme="minorHAnsi" w:hAnsiTheme="minorHAnsi"/>
          <w:color w:val="000000"/>
          <w:spacing w:val="-5"/>
        </w:rPr>
        <w:t xml:space="preserve"> </w:t>
      </w:r>
      <w:r w:rsidRPr="00437599">
        <w:rPr>
          <w:rFonts w:asciiTheme="minorHAnsi" w:hAnsiTheme="minorHAnsi"/>
          <w:color w:val="000000"/>
          <w:spacing w:val="-2"/>
        </w:rPr>
        <w:t>by</w:t>
      </w:r>
      <w:r w:rsidRPr="00437599">
        <w:rPr>
          <w:rFonts w:asciiTheme="minorHAnsi" w:hAnsiTheme="minorHAnsi"/>
          <w:color w:val="000000"/>
          <w:spacing w:val="-3"/>
        </w:rPr>
        <w:t xml:space="preserve"> </w:t>
      </w:r>
      <w:r w:rsidRPr="00437599">
        <w:rPr>
          <w:rFonts w:asciiTheme="minorHAnsi" w:hAnsiTheme="minorHAnsi"/>
          <w:color w:val="000000"/>
          <w:spacing w:val="-1"/>
        </w:rPr>
        <w:t>submitting</w:t>
      </w:r>
      <w:r w:rsidRPr="00437599">
        <w:rPr>
          <w:rFonts w:asciiTheme="minorHAnsi" w:hAnsiTheme="minorHAnsi"/>
          <w:color w:val="000000"/>
          <w:spacing w:val="-5"/>
        </w:rPr>
        <w:t xml:space="preserve"> </w:t>
      </w:r>
      <w:r w:rsidRPr="00437599">
        <w:rPr>
          <w:rFonts w:asciiTheme="minorHAnsi" w:hAnsiTheme="minorHAnsi"/>
          <w:color w:val="000000"/>
        </w:rPr>
        <w:t>an</w:t>
      </w:r>
      <w:r w:rsidRPr="00437599">
        <w:rPr>
          <w:rFonts w:asciiTheme="minorHAnsi" w:hAnsiTheme="minorHAnsi"/>
          <w:color w:val="000000"/>
          <w:spacing w:val="-10"/>
        </w:rPr>
        <w:t xml:space="preserve"> </w:t>
      </w:r>
      <w:r w:rsidRPr="00437599">
        <w:rPr>
          <w:rFonts w:asciiTheme="minorHAnsi" w:hAnsiTheme="minorHAnsi"/>
          <w:color w:val="000000"/>
          <w:spacing w:val="-1"/>
        </w:rPr>
        <w:t>attachment</w:t>
      </w:r>
      <w:r w:rsidRPr="00437599">
        <w:rPr>
          <w:rFonts w:asciiTheme="minorHAnsi" w:hAnsiTheme="minorHAnsi"/>
          <w:color w:val="000000"/>
          <w:spacing w:val="-4"/>
        </w:rPr>
        <w:t xml:space="preserve"> </w:t>
      </w:r>
      <w:r w:rsidRPr="00437599">
        <w:rPr>
          <w:rFonts w:asciiTheme="minorHAnsi" w:hAnsiTheme="minorHAnsi"/>
          <w:color w:val="000000"/>
          <w:spacing w:val="-2"/>
        </w:rPr>
        <w:t>listing</w:t>
      </w:r>
      <w:r w:rsidRPr="00437599">
        <w:rPr>
          <w:rFonts w:asciiTheme="minorHAnsi" w:hAnsiTheme="minorHAnsi"/>
          <w:color w:val="000000"/>
          <w:spacing w:val="-7"/>
        </w:rPr>
        <w:t xml:space="preserve"> </w:t>
      </w:r>
      <w:r w:rsidRPr="00437599">
        <w:rPr>
          <w:rFonts w:asciiTheme="minorHAnsi" w:hAnsiTheme="minorHAnsi"/>
          <w:color w:val="000000"/>
          <w:spacing w:val="-1"/>
        </w:rPr>
        <w:t>the</w:t>
      </w:r>
      <w:r w:rsidRPr="00437599">
        <w:rPr>
          <w:rFonts w:asciiTheme="minorHAnsi" w:hAnsiTheme="minorHAnsi"/>
          <w:color w:val="000000"/>
          <w:spacing w:val="-9"/>
        </w:rPr>
        <w:t xml:space="preserve"> </w:t>
      </w:r>
      <w:r w:rsidRPr="00437599">
        <w:rPr>
          <w:rFonts w:asciiTheme="minorHAnsi" w:hAnsiTheme="minorHAnsi"/>
          <w:color w:val="000000"/>
          <w:spacing w:val="-1"/>
        </w:rPr>
        <w:t>specific</w:t>
      </w:r>
      <w:r w:rsidRPr="00437599">
        <w:rPr>
          <w:rFonts w:asciiTheme="minorHAnsi" w:hAnsiTheme="minorHAnsi"/>
          <w:color w:val="000000"/>
          <w:spacing w:val="61"/>
        </w:rPr>
        <w:t xml:space="preserve"> </w:t>
      </w:r>
      <w:r w:rsidRPr="00437599">
        <w:rPr>
          <w:rFonts w:asciiTheme="minorHAnsi" w:hAnsiTheme="minorHAnsi"/>
          <w:color w:val="000000"/>
          <w:spacing w:val="-1"/>
        </w:rPr>
        <w:t>information</w:t>
      </w:r>
      <w:r w:rsidRPr="00437599">
        <w:rPr>
          <w:rFonts w:asciiTheme="minorHAnsi" w:hAnsiTheme="minorHAnsi"/>
          <w:color w:val="000000"/>
          <w:spacing w:val="24"/>
        </w:rPr>
        <w:t xml:space="preserve"> </w:t>
      </w:r>
      <w:r w:rsidRPr="00437599">
        <w:rPr>
          <w:rFonts w:asciiTheme="minorHAnsi" w:hAnsiTheme="minorHAnsi"/>
          <w:color w:val="000000"/>
        </w:rPr>
        <w:t>for</w:t>
      </w:r>
      <w:r w:rsidRPr="00437599">
        <w:rPr>
          <w:rFonts w:asciiTheme="minorHAnsi" w:hAnsiTheme="minorHAnsi"/>
          <w:color w:val="000000"/>
          <w:spacing w:val="24"/>
        </w:rPr>
        <w:t xml:space="preserve"> </w:t>
      </w:r>
      <w:r w:rsidRPr="00437599">
        <w:rPr>
          <w:rFonts w:asciiTheme="minorHAnsi" w:hAnsiTheme="minorHAnsi"/>
          <w:color w:val="000000"/>
          <w:spacing w:val="-1"/>
        </w:rPr>
        <w:t>which</w:t>
      </w:r>
      <w:r w:rsidRPr="00437599">
        <w:rPr>
          <w:rFonts w:asciiTheme="minorHAnsi" w:hAnsiTheme="minorHAnsi"/>
          <w:color w:val="000000"/>
          <w:spacing w:val="25"/>
        </w:rPr>
        <w:t xml:space="preserve"> </w:t>
      </w:r>
      <w:r w:rsidRPr="00437599">
        <w:rPr>
          <w:rFonts w:asciiTheme="minorHAnsi" w:hAnsiTheme="minorHAnsi"/>
          <w:color w:val="000000"/>
          <w:spacing w:val="-1"/>
        </w:rPr>
        <w:t>confidential</w:t>
      </w:r>
      <w:r w:rsidRPr="00437599">
        <w:rPr>
          <w:rFonts w:asciiTheme="minorHAnsi" w:hAnsiTheme="minorHAnsi"/>
          <w:color w:val="000000"/>
          <w:spacing w:val="24"/>
        </w:rPr>
        <w:t xml:space="preserve"> </w:t>
      </w:r>
      <w:r w:rsidRPr="00437599">
        <w:rPr>
          <w:rFonts w:asciiTheme="minorHAnsi" w:hAnsiTheme="minorHAnsi"/>
          <w:color w:val="000000"/>
          <w:spacing w:val="-1"/>
        </w:rPr>
        <w:t>treatment</w:t>
      </w:r>
      <w:r w:rsidRPr="00437599">
        <w:rPr>
          <w:rFonts w:asciiTheme="minorHAnsi" w:hAnsiTheme="minorHAnsi"/>
          <w:color w:val="000000"/>
          <w:spacing w:val="22"/>
        </w:rPr>
        <w:t xml:space="preserve"> </w:t>
      </w:r>
      <w:r w:rsidRPr="00437599">
        <w:rPr>
          <w:rFonts w:asciiTheme="minorHAnsi" w:hAnsiTheme="minorHAnsi"/>
          <w:color w:val="000000"/>
          <w:spacing w:val="-1"/>
        </w:rPr>
        <w:t>is</w:t>
      </w:r>
      <w:r w:rsidRPr="00437599">
        <w:rPr>
          <w:rFonts w:asciiTheme="minorHAnsi" w:hAnsiTheme="minorHAnsi"/>
          <w:color w:val="000000"/>
          <w:spacing w:val="29"/>
        </w:rPr>
        <w:t xml:space="preserve"> </w:t>
      </w:r>
      <w:r w:rsidRPr="00437599">
        <w:rPr>
          <w:rFonts w:asciiTheme="minorHAnsi" w:hAnsiTheme="minorHAnsi"/>
          <w:color w:val="000000"/>
          <w:spacing w:val="-1"/>
        </w:rPr>
        <w:t>requested</w:t>
      </w:r>
      <w:r w:rsidRPr="00437599">
        <w:rPr>
          <w:rFonts w:asciiTheme="minorHAnsi" w:hAnsiTheme="minorHAnsi"/>
          <w:color w:val="000000"/>
          <w:spacing w:val="26"/>
        </w:rPr>
        <w:t xml:space="preserve"> </w:t>
      </w:r>
      <w:r w:rsidRPr="00437599">
        <w:rPr>
          <w:rFonts w:asciiTheme="minorHAnsi" w:hAnsiTheme="minorHAnsi"/>
          <w:color w:val="000000"/>
        </w:rPr>
        <w:t>at</w:t>
      </w:r>
      <w:r w:rsidRPr="00437599">
        <w:rPr>
          <w:rFonts w:asciiTheme="minorHAnsi" w:hAnsiTheme="minorHAnsi"/>
          <w:color w:val="000000"/>
          <w:spacing w:val="26"/>
        </w:rPr>
        <w:t xml:space="preserve"> </w:t>
      </w:r>
      <w:r w:rsidRPr="00437599">
        <w:rPr>
          <w:rFonts w:asciiTheme="minorHAnsi" w:hAnsiTheme="minorHAnsi"/>
          <w:color w:val="000000"/>
          <w:spacing w:val="-1"/>
        </w:rPr>
        <w:t>the</w:t>
      </w:r>
      <w:r w:rsidRPr="00437599">
        <w:rPr>
          <w:rFonts w:asciiTheme="minorHAnsi" w:hAnsiTheme="minorHAnsi"/>
          <w:color w:val="000000"/>
          <w:spacing w:val="25"/>
        </w:rPr>
        <w:t xml:space="preserve"> </w:t>
      </w:r>
      <w:r w:rsidRPr="00437599">
        <w:rPr>
          <w:rFonts w:asciiTheme="minorHAnsi" w:hAnsiTheme="minorHAnsi"/>
          <w:color w:val="000000"/>
          <w:spacing w:val="-2"/>
        </w:rPr>
        <w:t>time</w:t>
      </w:r>
      <w:r w:rsidRPr="00437599">
        <w:rPr>
          <w:rFonts w:asciiTheme="minorHAnsi" w:hAnsiTheme="minorHAnsi"/>
          <w:color w:val="000000"/>
          <w:spacing w:val="25"/>
        </w:rPr>
        <w:t xml:space="preserve"> </w:t>
      </w:r>
      <w:r w:rsidRPr="00437599">
        <w:rPr>
          <w:rFonts w:asciiTheme="minorHAnsi" w:hAnsiTheme="minorHAnsi"/>
          <w:color w:val="000000"/>
        </w:rPr>
        <w:t>of</w:t>
      </w:r>
      <w:r w:rsidRPr="00437599">
        <w:rPr>
          <w:rFonts w:asciiTheme="minorHAnsi" w:hAnsiTheme="minorHAnsi"/>
          <w:color w:val="000000"/>
          <w:spacing w:val="24"/>
        </w:rPr>
        <w:t xml:space="preserve"> </w:t>
      </w:r>
      <w:r w:rsidRPr="00437599">
        <w:rPr>
          <w:rFonts w:asciiTheme="minorHAnsi" w:hAnsiTheme="minorHAnsi"/>
          <w:color w:val="000000"/>
          <w:spacing w:val="-1"/>
        </w:rPr>
        <w:t>filing.</w:t>
      </w:r>
      <w:r w:rsidRPr="00437599">
        <w:rPr>
          <w:rFonts w:asciiTheme="minorHAnsi" w:hAnsiTheme="minorHAnsi"/>
          <w:color w:val="000000"/>
        </w:rPr>
        <w:t xml:space="preserve">  </w:t>
      </w:r>
      <w:r w:rsidRPr="00437599">
        <w:rPr>
          <w:rFonts w:asciiTheme="minorHAnsi" w:hAnsiTheme="minorHAnsi"/>
          <w:color w:val="000000"/>
          <w:spacing w:val="11"/>
        </w:rPr>
        <w:t xml:space="preserve"> </w:t>
      </w:r>
      <w:r w:rsidRPr="00437599">
        <w:rPr>
          <w:rFonts w:asciiTheme="minorHAnsi" w:hAnsiTheme="minorHAnsi"/>
          <w:color w:val="000000"/>
          <w:spacing w:val="-1"/>
        </w:rPr>
        <w:t>This</w:t>
      </w:r>
      <w:r w:rsidRPr="00437599">
        <w:rPr>
          <w:rFonts w:asciiTheme="minorHAnsi" w:hAnsiTheme="minorHAnsi"/>
          <w:color w:val="000000"/>
          <w:spacing w:val="29"/>
        </w:rPr>
        <w:t xml:space="preserve"> </w:t>
      </w:r>
      <w:r w:rsidRPr="00437599">
        <w:rPr>
          <w:rFonts w:asciiTheme="minorHAnsi" w:hAnsiTheme="minorHAnsi"/>
          <w:color w:val="000000"/>
          <w:spacing w:val="-2"/>
        </w:rPr>
        <w:t>attachment</w:t>
      </w:r>
      <w:r w:rsidRPr="00437599">
        <w:rPr>
          <w:rFonts w:asciiTheme="minorHAnsi" w:hAnsiTheme="minorHAnsi"/>
          <w:color w:val="000000"/>
          <w:spacing w:val="22"/>
        </w:rPr>
        <w:t xml:space="preserve"> </w:t>
      </w:r>
      <w:r w:rsidRPr="00437599">
        <w:rPr>
          <w:rFonts w:asciiTheme="minorHAnsi" w:hAnsiTheme="minorHAnsi"/>
          <w:color w:val="000000"/>
          <w:spacing w:val="-1"/>
        </w:rPr>
        <w:t>must</w:t>
      </w:r>
      <w:r w:rsidRPr="00437599">
        <w:rPr>
          <w:rFonts w:asciiTheme="minorHAnsi" w:hAnsiTheme="minorHAnsi"/>
          <w:color w:val="000000"/>
          <w:spacing w:val="53"/>
        </w:rPr>
        <w:t xml:space="preserve"> </w:t>
      </w:r>
      <w:r w:rsidRPr="00437599">
        <w:rPr>
          <w:rFonts w:asciiTheme="minorHAnsi" w:hAnsiTheme="minorHAnsi"/>
          <w:color w:val="000000"/>
          <w:spacing w:val="-1"/>
        </w:rPr>
        <w:t>include</w:t>
      </w:r>
      <w:r w:rsidRPr="00437599">
        <w:rPr>
          <w:rFonts w:asciiTheme="minorHAnsi" w:hAnsiTheme="minorHAnsi"/>
          <w:color w:val="000000"/>
          <w:spacing w:val="3"/>
        </w:rPr>
        <w:t xml:space="preserve"> </w:t>
      </w:r>
      <w:r w:rsidRPr="00437599">
        <w:rPr>
          <w:rFonts w:asciiTheme="minorHAnsi" w:hAnsiTheme="minorHAnsi"/>
          <w:color w:val="000000"/>
        </w:rPr>
        <w:t>a</w:t>
      </w:r>
      <w:r w:rsidRPr="00437599">
        <w:rPr>
          <w:rFonts w:asciiTheme="minorHAnsi" w:hAnsiTheme="minorHAnsi"/>
          <w:color w:val="000000"/>
          <w:spacing w:val="-2"/>
        </w:rPr>
        <w:t xml:space="preserve"> </w:t>
      </w:r>
      <w:r w:rsidRPr="00437599">
        <w:rPr>
          <w:rFonts w:asciiTheme="minorHAnsi" w:hAnsiTheme="minorHAnsi"/>
          <w:color w:val="000000"/>
          <w:spacing w:val="-1"/>
        </w:rPr>
        <w:t>written</w:t>
      </w:r>
      <w:r w:rsidRPr="00437599">
        <w:rPr>
          <w:rFonts w:asciiTheme="minorHAnsi" w:hAnsiTheme="minorHAnsi"/>
          <w:color w:val="000000"/>
        </w:rPr>
        <w:t xml:space="preserve"> </w:t>
      </w:r>
      <w:r w:rsidRPr="00437599">
        <w:rPr>
          <w:rFonts w:asciiTheme="minorHAnsi" w:hAnsiTheme="minorHAnsi"/>
          <w:color w:val="000000"/>
          <w:spacing w:val="-2"/>
        </w:rPr>
        <w:t>substantiation</w:t>
      </w:r>
      <w:r w:rsidRPr="00437599">
        <w:rPr>
          <w:rFonts w:asciiTheme="minorHAnsi" w:hAnsiTheme="minorHAnsi"/>
          <w:color w:val="000000"/>
        </w:rPr>
        <w:t xml:space="preserve"> of</w:t>
      </w:r>
      <w:r w:rsidRPr="00437599">
        <w:rPr>
          <w:rFonts w:asciiTheme="minorHAnsi" w:hAnsiTheme="minorHAnsi"/>
          <w:color w:val="000000"/>
          <w:spacing w:val="-2"/>
        </w:rPr>
        <w:t xml:space="preserve"> the</w:t>
      </w:r>
      <w:r w:rsidRPr="00437599">
        <w:rPr>
          <w:rFonts w:asciiTheme="minorHAnsi" w:hAnsiTheme="minorHAnsi"/>
          <w:color w:val="000000"/>
          <w:spacing w:val="3"/>
        </w:rPr>
        <w:t xml:space="preserve"> </w:t>
      </w:r>
      <w:r w:rsidRPr="00437599">
        <w:rPr>
          <w:rFonts w:asciiTheme="minorHAnsi" w:hAnsiTheme="minorHAnsi"/>
          <w:color w:val="000000"/>
          <w:spacing w:val="-2"/>
        </w:rPr>
        <w:t>claim</w:t>
      </w:r>
      <w:r w:rsidRPr="00437599">
        <w:rPr>
          <w:rFonts w:asciiTheme="minorHAnsi" w:hAnsiTheme="minorHAnsi"/>
          <w:color w:val="000000"/>
          <w:spacing w:val="4"/>
        </w:rPr>
        <w:t xml:space="preserve"> </w:t>
      </w:r>
      <w:r w:rsidRPr="00437599">
        <w:rPr>
          <w:rFonts w:asciiTheme="minorHAnsi" w:hAnsiTheme="minorHAnsi"/>
          <w:color w:val="000000"/>
          <w:spacing w:val="-1"/>
        </w:rPr>
        <w:t>for</w:t>
      </w:r>
      <w:r w:rsidRPr="00437599">
        <w:rPr>
          <w:rFonts w:asciiTheme="minorHAnsi" w:hAnsiTheme="minorHAnsi"/>
          <w:color w:val="000000"/>
          <w:spacing w:val="-2"/>
        </w:rPr>
        <w:t xml:space="preserve"> </w:t>
      </w:r>
      <w:r w:rsidRPr="00437599">
        <w:rPr>
          <w:rFonts w:asciiTheme="minorHAnsi" w:hAnsiTheme="minorHAnsi"/>
          <w:color w:val="000000"/>
          <w:spacing w:val="-1"/>
        </w:rPr>
        <w:t>confidentiality</w:t>
      </w:r>
      <w:r w:rsidRPr="00437599">
        <w:rPr>
          <w:rFonts w:asciiTheme="minorHAnsi" w:hAnsiTheme="minorHAnsi"/>
          <w:color w:val="000000"/>
          <w:spacing w:val="4"/>
        </w:rPr>
        <w:t xml:space="preserve"> </w:t>
      </w:r>
      <w:r w:rsidRPr="00437599">
        <w:rPr>
          <w:rFonts w:asciiTheme="minorHAnsi" w:hAnsiTheme="minorHAnsi"/>
          <w:color w:val="000000"/>
          <w:spacing w:val="-2"/>
        </w:rPr>
        <w:t>that</w:t>
      </w:r>
      <w:r w:rsidRPr="00437599">
        <w:rPr>
          <w:rFonts w:asciiTheme="minorHAnsi" w:hAnsiTheme="minorHAnsi"/>
          <w:color w:val="000000"/>
          <w:spacing w:val="1"/>
        </w:rPr>
        <w:t xml:space="preserve"> </w:t>
      </w:r>
      <w:r w:rsidRPr="00437599">
        <w:rPr>
          <w:rFonts w:asciiTheme="minorHAnsi" w:hAnsiTheme="minorHAnsi"/>
          <w:color w:val="000000"/>
          <w:spacing w:val="-1"/>
        </w:rPr>
        <w:t>answers</w:t>
      </w:r>
      <w:r w:rsidRPr="00437599">
        <w:rPr>
          <w:rFonts w:asciiTheme="minorHAnsi" w:hAnsiTheme="minorHAnsi"/>
          <w:color w:val="000000"/>
          <w:spacing w:val="-2"/>
        </w:rPr>
        <w:t xml:space="preserve"> </w:t>
      </w:r>
      <w:r w:rsidRPr="00437599">
        <w:rPr>
          <w:rFonts w:asciiTheme="minorHAnsi" w:hAnsiTheme="minorHAnsi"/>
          <w:color w:val="000000"/>
          <w:spacing w:val="-1"/>
        </w:rPr>
        <w:t>the</w:t>
      </w:r>
      <w:r w:rsidRPr="00437599">
        <w:rPr>
          <w:rFonts w:asciiTheme="minorHAnsi" w:hAnsiTheme="minorHAnsi"/>
          <w:color w:val="000000"/>
          <w:spacing w:val="1"/>
        </w:rPr>
        <w:t xml:space="preserve"> </w:t>
      </w:r>
      <w:r w:rsidRPr="00437599">
        <w:rPr>
          <w:rFonts w:asciiTheme="minorHAnsi" w:hAnsiTheme="minorHAnsi"/>
          <w:color w:val="000000"/>
          <w:spacing w:val="-1"/>
        </w:rPr>
        <w:t>following</w:t>
      </w:r>
      <w:r w:rsidRPr="00437599">
        <w:rPr>
          <w:rFonts w:asciiTheme="minorHAnsi" w:hAnsiTheme="minorHAnsi"/>
          <w:color w:val="000000"/>
        </w:rPr>
        <w:t xml:space="preserve"> </w:t>
      </w:r>
      <w:r w:rsidRPr="00437599">
        <w:rPr>
          <w:rFonts w:asciiTheme="minorHAnsi" w:hAnsiTheme="minorHAnsi"/>
          <w:color w:val="000000"/>
          <w:spacing w:val="-1"/>
        </w:rPr>
        <w:t>questions:</w:t>
      </w:r>
    </w:p>
    <w:p w14:paraId="08C4D185" w14:textId="334452B9" w:rsidR="003C49AD" w:rsidRPr="00437599" w:rsidRDefault="003C49AD" w:rsidP="00D06C36">
      <w:pPr>
        <w:pStyle w:val="BodyText"/>
        <w:kinsoku w:val="0"/>
        <w:overflowPunct w:val="0"/>
        <w:spacing w:before="120" w:after="120"/>
        <w:ind w:left="450" w:right="-360"/>
        <w:jc w:val="both"/>
        <w:rPr>
          <w:rFonts w:asciiTheme="minorHAnsi" w:hAnsiTheme="minorHAnsi"/>
          <w:color w:val="000000"/>
          <w:spacing w:val="-1"/>
        </w:rPr>
      </w:pPr>
    </w:p>
    <w:p w14:paraId="282B1694" w14:textId="47284177" w:rsidR="00B8665F" w:rsidRPr="00437599" w:rsidRDefault="00B8665F" w:rsidP="00D06C36">
      <w:pPr>
        <w:pStyle w:val="BodyText"/>
        <w:numPr>
          <w:ilvl w:val="0"/>
          <w:numId w:val="64"/>
        </w:numPr>
        <w:tabs>
          <w:tab w:val="left" w:pos="960"/>
        </w:tabs>
        <w:kinsoku w:val="0"/>
        <w:overflowPunct w:val="0"/>
        <w:spacing w:before="120" w:after="120"/>
        <w:ind w:left="450" w:right="-360"/>
        <w:jc w:val="both"/>
        <w:rPr>
          <w:rFonts w:asciiTheme="minorHAnsi" w:hAnsiTheme="minorHAnsi"/>
          <w:spacing w:val="-2"/>
        </w:rPr>
      </w:pPr>
      <w:r w:rsidRPr="00437599">
        <w:rPr>
          <w:rFonts w:asciiTheme="minorHAnsi" w:hAnsiTheme="minorHAnsi"/>
          <w:spacing w:val="-1"/>
        </w:rPr>
        <w:t>Which</w:t>
      </w:r>
      <w:r w:rsidRPr="00437599">
        <w:rPr>
          <w:rFonts w:asciiTheme="minorHAnsi" w:hAnsiTheme="minorHAnsi"/>
          <w:spacing w:val="3"/>
        </w:rPr>
        <w:t xml:space="preserve"> </w:t>
      </w:r>
      <w:r w:rsidRPr="00437599">
        <w:rPr>
          <w:rFonts w:asciiTheme="minorHAnsi" w:hAnsiTheme="minorHAnsi"/>
          <w:spacing w:val="-1"/>
        </w:rPr>
        <w:t>sections</w:t>
      </w:r>
      <w:r w:rsidRPr="00437599">
        <w:rPr>
          <w:rFonts w:asciiTheme="minorHAnsi" w:hAnsiTheme="minorHAnsi"/>
          <w:spacing w:val="48"/>
        </w:rPr>
        <w:t xml:space="preserve"> </w:t>
      </w:r>
      <w:r w:rsidRPr="00437599">
        <w:rPr>
          <w:rFonts w:asciiTheme="minorHAnsi" w:hAnsiTheme="minorHAnsi"/>
        </w:rPr>
        <w:t>of</w:t>
      </w:r>
      <w:r w:rsidRPr="00437599">
        <w:rPr>
          <w:rFonts w:asciiTheme="minorHAnsi" w:hAnsiTheme="minorHAnsi"/>
          <w:spacing w:val="48"/>
        </w:rPr>
        <w:t xml:space="preserve"> </w:t>
      </w:r>
      <w:r w:rsidRPr="00437599">
        <w:rPr>
          <w:rFonts w:asciiTheme="minorHAnsi" w:hAnsiTheme="minorHAnsi"/>
          <w:spacing w:val="-1"/>
        </w:rPr>
        <w:t>the</w:t>
      </w:r>
      <w:r w:rsidRPr="00437599">
        <w:rPr>
          <w:rFonts w:asciiTheme="minorHAnsi" w:hAnsiTheme="minorHAnsi"/>
          <w:spacing w:val="2"/>
        </w:rPr>
        <w:t xml:space="preserve"> </w:t>
      </w:r>
      <w:r w:rsidRPr="00437599">
        <w:rPr>
          <w:rFonts w:asciiTheme="minorHAnsi" w:hAnsiTheme="minorHAnsi"/>
          <w:spacing w:val="-2"/>
        </w:rPr>
        <w:t>Part</w:t>
      </w:r>
      <w:r w:rsidRPr="00437599">
        <w:rPr>
          <w:rFonts w:asciiTheme="minorHAnsi" w:hAnsiTheme="minorHAnsi"/>
          <w:spacing w:val="6"/>
        </w:rPr>
        <w:t xml:space="preserve"> </w:t>
      </w:r>
      <w:r w:rsidRPr="00437599">
        <w:rPr>
          <w:rFonts w:asciiTheme="minorHAnsi" w:hAnsiTheme="minorHAnsi"/>
        </w:rPr>
        <w:t>A</w:t>
      </w:r>
      <w:r w:rsidRPr="00437599">
        <w:rPr>
          <w:rFonts w:asciiTheme="minorHAnsi" w:hAnsiTheme="minorHAnsi"/>
          <w:spacing w:val="48"/>
        </w:rPr>
        <w:t xml:space="preserve"> </w:t>
      </w:r>
      <w:r w:rsidRPr="00437599">
        <w:rPr>
          <w:rFonts w:asciiTheme="minorHAnsi" w:hAnsiTheme="minorHAnsi"/>
          <w:spacing w:val="-1"/>
        </w:rPr>
        <w:t>Permit</w:t>
      </w:r>
      <w:r w:rsidRPr="00437599">
        <w:rPr>
          <w:rFonts w:asciiTheme="minorHAnsi" w:hAnsiTheme="minorHAnsi"/>
          <w:spacing w:val="4"/>
        </w:rPr>
        <w:t xml:space="preserve"> </w:t>
      </w:r>
      <w:r w:rsidRPr="00437599">
        <w:rPr>
          <w:rFonts w:asciiTheme="minorHAnsi" w:hAnsiTheme="minorHAnsi"/>
          <w:spacing w:val="-2"/>
        </w:rPr>
        <w:t>Application</w:t>
      </w:r>
      <w:r w:rsidRPr="00437599">
        <w:rPr>
          <w:rFonts w:asciiTheme="minorHAnsi" w:hAnsiTheme="minorHAnsi"/>
          <w:spacing w:val="3"/>
        </w:rPr>
        <w:t xml:space="preserve"> </w:t>
      </w:r>
      <w:r w:rsidRPr="00437599">
        <w:rPr>
          <w:rFonts w:asciiTheme="minorHAnsi" w:hAnsiTheme="minorHAnsi"/>
          <w:spacing w:val="-1"/>
        </w:rPr>
        <w:t>form</w:t>
      </w:r>
      <w:r w:rsidRPr="00437599">
        <w:rPr>
          <w:rFonts w:asciiTheme="minorHAnsi" w:hAnsiTheme="minorHAnsi"/>
          <w:spacing w:val="2"/>
        </w:rPr>
        <w:t xml:space="preserve"> </w:t>
      </w:r>
      <w:r w:rsidRPr="00437599">
        <w:rPr>
          <w:rFonts w:asciiTheme="minorHAnsi" w:hAnsiTheme="minorHAnsi"/>
          <w:spacing w:val="-1"/>
        </w:rPr>
        <w:t>contain</w:t>
      </w:r>
      <w:r w:rsidR="00215816" w:rsidRPr="00437599">
        <w:rPr>
          <w:rFonts w:asciiTheme="minorHAnsi" w:hAnsiTheme="minorHAnsi"/>
        </w:rPr>
        <w:t xml:space="preserve"> </w:t>
      </w:r>
      <w:r w:rsidRPr="00437599">
        <w:rPr>
          <w:rFonts w:asciiTheme="minorHAnsi" w:hAnsiTheme="minorHAnsi"/>
          <w:spacing w:val="-1"/>
        </w:rPr>
        <w:t>the</w:t>
      </w:r>
      <w:r w:rsidRPr="00437599">
        <w:rPr>
          <w:rFonts w:asciiTheme="minorHAnsi" w:hAnsiTheme="minorHAnsi"/>
          <w:spacing w:val="4"/>
        </w:rPr>
        <w:t xml:space="preserve"> </w:t>
      </w:r>
      <w:r w:rsidRPr="00437599">
        <w:rPr>
          <w:rFonts w:asciiTheme="minorHAnsi" w:hAnsiTheme="minorHAnsi"/>
          <w:spacing w:val="-2"/>
        </w:rPr>
        <w:t>information</w:t>
      </w:r>
      <w:r w:rsidR="00215816" w:rsidRPr="00437599">
        <w:rPr>
          <w:rFonts w:asciiTheme="minorHAnsi" w:hAnsiTheme="minorHAnsi"/>
        </w:rPr>
        <w:t xml:space="preserve"> you </w:t>
      </w:r>
      <w:r w:rsidRPr="00437599">
        <w:rPr>
          <w:rFonts w:asciiTheme="minorHAnsi" w:hAnsiTheme="minorHAnsi"/>
          <w:spacing w:val="-2"/>
        </w:rPr>
        <w:t>claim</w:t>
      </w:r>
      <w:r w:rsidRPr="00437599">
        <w:rPr>
          <w:rFonts w:asciiTheme="minorHAnsi" w:hAnsiTheme="minorHAnsi"/>
          <w:spacing w:val="7"/>
        </w:rPr>
        <w:t xml:space="preserve"> </w:t>
      </w:r>
      <w:r w:rsidRPr="00437599">
        <w:rPr>
          <w:rFonts w:asciiTheme="minorHAnsi" w:hAnsiTheme="minorHAnsi"/>
          <w:spacing w:val="-1"/>
        </w:rPr>
        <w:t>is</w:t>
      </w:r>
      <w:r w:rsidR="00215816" w:rsidRPr="00437599">
        <w:rPr>
          <w:rFonts w:asciiTheme="minorHAnsi" w:hAnsiTheme="minorHAnsi"/>
          <w:spacing w:val="77"/>
        </w:rPr>
        <w:t xml:space="preserve"> </w:t>
      </w:r>
      <w:r w:rsidRPr="00437599">
        <w:rPr>
          <w:rFonts w:asciiTheme="minorHAnsi" w:hAnsiTheme="minorHAnsi"/>
          <w:spacing w:val="-1"/>
        </w:rPr>
        <w:t>entitled</w:t>
      </w:r>
      <w:r w:rsidRPr="00437599">
        <w:rPr>
          <w:rFonts w:asciiTheme="minorHAnsi" w:hAnsiTheme="minorHAnsi"/>
          <w:spacing w:val="-3"/>
        </w:rPr>
        <w:t xml:space="preserve"> </w:t>
      </w:r>
      <w:r w:rsidRPr="00437599">
        <w:rPr>
          <w:rFonts w:asciiTheme="minorHAnsi" w:hAnsiTheme="minorHAnsi"/>
        </w:rPr>
        <w:t>to</w:t>
      </w:r>
      <w:r w:rsidRPr="00437599">
        <w:rPr>
          <w:rFonts w:asciiTheme="minorHAnsi" w:hAnsiTheme="minorHAnsi"/>
          <w:spacing w:val="-1"/>
        </w:rPr>
        <w:t xml:space="preserve"> confidential</w:t>
      </w:r>
      <w:r w:rsidRPr="00437599">
        <w:rPr>
          <w:rFonts w:asciiTheme="minorHAnsi" w:hAnsiTheme="minorHAnsi"/>
        </w:rPr>
        <w:t xml:space="preserve"> </w:t>
      </w:r>
      <w:r w:rsidRPr="00437599">
        <w:rPr>
          <w:rFonts w:asciiTheme="minorHAnsi" w:hAnsiTheme="minorHAnsi"/>
          <w:spacing w:val="-2"/>
        </w:rPr>
        <w:t>treatment?</w:t>
      </w:r>
    </w:p>
    <w:p w14:paraId="180DFF50" w14:textId="77777777" w:rsidR="00B8665F" w:rsidRPr="00437599" w:rsidRDefault="00B8665F" w:rsidP="00D06C36">
      <w:pPr>
        <w:pStyle w:val="BodyText"/>
        <w:numPr>
          <w:ilvl w:val="0"/>
          <w:numId w:val="64"/>
        </w:numPr>
        <w:tabs>
          <w:tab w:val="left" w:pos="960"/>
        </w:tabs>
        <w:kinsoku w:val="0"/>
        <w:overflowPunct w:val="0"/>
        <w:spacing w:before="120" w:after="120"/>
        <w:ind w:left="450" w:right="-360" w:hanging="359"/>
        <w:jc w:val="both"/>
        <w:rPr>
          <w:rFonts w:asciiTheme="minorHAnsi" w:hAnsiTheme="minorHAnsi"/>
          <w:spacing w:val="-1"/>
        </w:rPr>
      </w:pPr>
      <w:r w:rsidRPr="00437599">
        <w:rPr>
          <w:rFonts w:asciiTheme="minorHAnsi" w:hAnsiTheme="minorHAnsi"/>
        </w:rPr>
        <w:t xml:space="preserve">For </w:t>
      </w:r>
      <w:r w:rsidRPr="00437599">
        <w:rPr>
          <w:rFonts w:asciiTheme="minorHAnsi" w:hAnsiTheme="minorHAnsi"/>
          <w:spacing w:val="-2"/>
        </w:rPr>
        <w:t>how</w:t>
      </w:r>
      <w:r w:rsidRPr="00437599">
        <w:rPr>
          <w:rFonts w:asciiTheme="minorHAnsi" w:hAnsiTheme="minorHAnsi"/>
          <w:spacing w:val="1"/>
        </w:rPr>
        <w:t xml:space="preserve"> </w:t>
      </w:r>
      <w:r w:rsidRPr="00437599">
        <w:rPr>
          <w:rFonts w:asciiTheme="minorHAnsi" w:hAnsiTheme="minorHAnsi"/>
          <w:spacing w:val="-1"/>
        </w:rPr>
        <w:t>long</w:t>
      </w:r>
      <w:r w:rsidRPr="00437599">
        <w:rPr>
          <w:rFonts w:asciiTheme="minorHAnsi" w:hAnsiTheme="minorHAnsi"/>
        </w:rPr>
        <w:t xml:space="preserve"> </w:t>
      </w:r>
      <w:r w:rsidRPr="00437599">
        <w:rPr>
          <w:rFonts w:asciiTheme="minorHAnsi" w:hAnsiTheme="minorHAnsi"/>
          <w:spacing w:val="-1"/>
        </w:rPr>
        <w:t>is</w:t>
      </w:r>
      <w:r w:rsidRPr="00437599">
        <w:rPr>
          <w:rFonts w:asciiTheme="minorHAnsi" w:hAnsiTheme="minorHAnsi"/>
        </w:rPr>
        <w:t xml:space="preserve"> </w:t>
      </w:r>
      <w:r w:rsidRPr="00437599">
        <w:rPr>
          <w:rFonts w:asciiTheme="minorHAnsi" w:hAnsiTheme="minorHAnsi"/>
          <w:spacing w:val="-2"/>
        </w:rPr>
        <w:t>confidential</w:t>
      </w:r>
      <w:r w:rsidRPr="00437599">
        <w:rPr>
          <w:rFonts w:asciiTheme="minorHAnsi" w:hAnsiTheme="minorHAnsi"/>
        </w:rPr>
        <w:t xml:space="preserve"> </w:t>
      </w:r>
      <w:r w:rsidRPr="00437599">
        <w:rPr>
          <w:rFonts w:asciiTheme="minorHAnsi" w:hAnsiTheme="minorHAnsi"/>
          <w:spacing w:val="-1"/>
        </w:rPr>
        <w:t>treatment</w:t>
      </w:r>
      <w:r w:rsidRPr="00437599">
        <w:rPr>
          <w:rFonts w:asciiTheme="minorHAnsi" w:hAnsiTheme="minorHAnsi"/>
          <w:spacing w:val="-2"/>
        </w:rPr>
        <w:t xml:space="preserve"> </w:t>
      </w:r>
      <w:r w:rsidRPr="00437599">
        <w:rPr>
          <w:rFonts w:asciiTheme="minorHAnsi" w:hAnsiTheme="minorHAnsi"/>
          <w:spacing w:val="-1"/>
        </w:rPr>
        <w:t>desired</w:t>
      </w:r>
      <w:r w:rsidRPr="00437599">
        <w:rPr>
          <w:rFonts w:asciiTheme="minorHAnsi" w:hAnsiTheme="minorHAnsi"/>
        </w:rPr>
        <w:t xml:space="preserve"> for</w:t>
      </w:r>
      <w:r w:rsidRPr="00437599">
        <w:rPr>
          <w:rFonts w:asciiTheme="minorHAnsi" w:hAnsiTheme="minorHAnsi"/>
          <w:spacing w:val="-3"/>
        </w:rPr>
        <w:t xml:space="preserve"> </w:t>
      </w:r>
      <w:r w:rsidRPr="00437599">
        <w:rPr>
          <w:rFonts w:asciiTheme="minorHAnsi" w:hAnsiTheme="minorHAnsi"/>
          <w:spacing w:val="-1"/>
        </w:rPr>
        <w:t>the</w:t>
      </w:r>
      <w:r w:rsidRPr="00437599">
        <w:rPr>
          <w:rFonts w:asciiTheme="minorHAnsi" w:hAnsiTheme="minorHAnsi"/>
          <w:spacing w:val="-6"/>
        </w:rPr>
        <w:t xml:space="preserve"> </w:t>
      </w:r>
      <w:r w:rsidRPr="00437599">
        <w:rPr>
          <w:rFonts w:asciiTheme="minorHAnsi" w:hAnsiTheme="minorHAnsi"/>
          <w:spacing w:val="-1"/>
        </w:rPr>
        <w:t>information?</w:t>
      </w:r>
    </w:p>
    <w:p w14:paraId="6C0867D7" w14:textId="77777777" w:rsidR="00B8665F" w:rsidRPr="00437599" w:rsidRDefault="00B8665F" w:rsidP="00D06C36">
      <w:pPr>
        <w:pStyle w:val="BodyText"/>
        <w:numPr>
          <w:ilvl w:val="0"/>
          <w:numId w:val="64"/>
        </w:numPr>
        <w:tabs>
          <w:tab w:val="left" w:pos="960"/>
        </w:tabs>
        <w:kinsoku w:val="0"/>
        <w:overflowPunct w:val="0"/>
        <w:spacing w:before="120" w:after="120"/>
        <w:ind w:left="450" w:right="-360"/>
        <w:jc w:val="both"/>
        <w:rPr>
          <w:rFonts w:asciiTheme="minorHAnsi" w:hAnsiTheme="minorHAnsi"/>
          <w:spacing w:val="-1"/>
        </w:rPr>
      </w:pPr>
      <w:r w:rsidRPr="00437599">
        <w:rPr>
          <w:rFonts w:asciiTheme="minorHAnsi" w:hAnsiTheme="minorHAnsi"/>
          <w:spacing w:val="-1"/>
        </w:rPr>
        <w:t>What</w:t>
      </w:r>
      <w:r w:rsidRPr="00437599">
        <w:rPr>
          <w:rFonts w:asciiTheme="minorHAnsi" w:hAnsiTheme="minorHAnsi"/>
          <w:spacing w:val="41"/>
        </w:rPr>
        <w:t xml:space="preserve"> </w:t>
      </w:r>
      <w:r w:rsidRPr="00437599">
        <w:rPr>
          <w:rFonts w:asciiTheme="minorHAnsi" w:hAnsiTheme="minorHAnsi"/>
          <w:spacing w:val="-1"/>
        </w:rPr>
        <w:t>measures</w:t>
      </w:r>
      <w:r w:rsidRPr="00437599">
        <w:rPr>
          <w:rFonts w:asciiTheme="minorHAnsi" w:hAnsiTheme="minorHAnsi"/>
          <w:spacing w:val="44"/>
        </w:rPr>
        <w:t xml:space="preserve"> </w:t>
      </w:r>
      <w:r w:rsidRPr="00437599">
        <w:rPr>
          <w:rFonts w:asciiTheme="minorHAnsi" w:hAnsiTheme="minorHAnsi"/>
          <w:spacing w:val="-2"/>
        </w:rPr>
        <w:t>have</w:t>
      </w:r>
      <w:r w:rsidRPr="00437599">
        <w:rPr>
          <w:rFonts w:asciiTheme="minorHAnsi" w:hAnsiTheme="minorHAnsi"/>
          <w:spacing w:val="45"/>
        </w:rPr>
        <w:t xml:space="preserve"> </w:t>
      </w:r>
      <w:r w:rsidRPr="00437599">
        <w:rPr>
          <w:rFonts w:asciiTheme="minorHAnsi" w:hAnsiTheme="minorHAnsi"/>
        </w:rPr>
        <w:t>you</w:t>
      </w:r>
      <w:r w:rsidRPr="00437599">
        <w:rPr>
          <w:rFonts w:asciiTheme="minorHAnsi" w:hAnsiTheme="minorHAnsi"/>
          <w:spacing w:val="40"/>
        </w:rPr>
        <w:t xml:space="preserve"> </w:t>
      </w:r>
      <w:r w:rsidRPr="00437599">
        <w:rPr>
          <w:rFonts w:asciiTheme="minorHAnsi" w:hAnsiTheme="minorHAnsi"/>
        </w:rPr>
        <w:t>taken</w:t>
      </w:r>
      <w:r w:rsidRPr="00437599">
        <w:rPr>
          <w:rFonts w:asciiTheme="minorHAnsi" w:hAnsiTheme="minorHAnsi"/>
          <w:spacing w:val="41"/>
        </w:rPr>
        <w:t xml:space="preserve"> </w:t>
      </w:r>
      <w:r w:rsidRPr="00437599">
        <w:rPr>
          <w:rFonts w:asciiTheme="minorHAnsi" w:hAnsiTheme="minorHAnsi"/>
          <w:spacing w:val="-1"/>
        </w:rPr>
        <w:t>to</w:t>
      </w:r>
      <w:r w:rsidRPr="00437599">
        <w:rPr>
          <w:rFonts w:asciiTheme="minorHAnsi" w:hAnsiTheme="minorHAnsi"/>
          <w:spacing w:val="45"/>
        </w:rPr>
        <w:t xml:space="preserve"> </w:t>
      </w:r>
      <w:r w:rsidRPr="00437599">
        <w:rPr>
          <w:rFonts w:asciiTheme="minorHAnsi" w:hAnsiTheme="minorHAnsi"/>
          <w:spacing w:val="-1"/>
        </w:rPr>
        <w:t>guard</w:t>
      </w:r>
      <w:r w:rsidRPr="00437599">
        <w:rPr>
          <w:rFonts w:asciiTheme="minorHAnsi" w:hAnsiTheme="minorHAnsi"/>
          <w:spacing w:val="45"/>
        </w:rPr>
        <w:t xml:space="preserve"> </w:t>
      </w:r>
      <w:r w:rsidRPr="00437599">
        <w:rPr>
          <w:rFonts w:asciiTheme="minorHAnsi" w:hAnsiTheme="minorHAnsi"/>
          <w:spacing w:val="-1"/>
        </w:rPr>
        <w:t>against</w:t>
      </w:r>
      <w:r w:rsidRPr="00437599">
        <w:rPr>
          <w:rFonts w:asciiTheme="minorHAnsi" w:hAnsiTheme="minorHAnsi"/>
          <w:spacing w:val="46"/>
        </w:rPr>
        <w:t xml:space="preserve"> </w:t>
      </w:r>
      <w:r w:rsidRPr="00437599">
        <w:rPr>
          <w:rFonts w:asciiTheme="minorHAnsi" w:hAnsiTheme="minorHAnsi"/>
          <w:spacing w:val="-1"/>
        </w:rPr>
        <w:t>undesired</w:t>
      </w:r>
      <w:r w:rsidRPr="00437599">
        <w:rPr>
          <w:rFonts w:asciiTheme="minorHAnsi" w:hAnsiTheme="minorHAnsi"/>
          <w:spacing w:val="45"/>
        </w:rPr>
        <w:t xml:space="preserve"> </w:t>
      </w:r>
      <w:r w:rsidRPr="00437599">
        <w:rPr>
          <w:rFonts w:asciiTheme="minorHAnsi" w:hAnsiTheme="minorHAnsi"/>
          <w:spacing w:val="-2"/>
        </w:rPr>
        <w:t>disclosure</w:t>
      </w:r>
      <w:r w:rsidRPr="00437599">
        <w:rPr>
          <w:rFonts w:asciiTheme="minorHAnsi" w:hAnsiTheme="minorHAnsi"/>
          <w:spacing w:val="47"/>
        </w:rPr>
        <w:t xml:space="preserve"> </w:t>
      </w:r>
      <w:r w:rsidRPr="00437599">
        <w:rPr>
          <w:rFonts w:asciiTheme="minorHAnsi" w:hAnsiTheme="minorHAnsi"/>
        </w:rPr>
        <w:t>of</w:t>
      </w:r>
      <w:r w:rsidRPr="00437599">
        <w:rPr>
          <w:rFonts w:asciiTheme="minorHAnsi" w:hAnsiTheme="minorHAnsi"/>
          <w:spacing w:val="43"/>
        </w:rPr>
        <w:t xml:space="preserve"> </w:t>
      </w:r>
      <w:r w:rsidRPr="00437599">
        <w:rPr>
          <w:rFonts w:asciiTheme="minorHAnsi" w:hAnsiTheme="minorHAnsi"/>
          <w:spacing w:val="-2"/>
        </w:rPr>
        <w:t>the</w:t>
      </w:r>
      <w:r w:rsidRPr="00437599">
        <w:rPr>
          <w:rFonts w:asciiTheme="minorHAnsi" w:hAnsiTheme="minorHAnsi"/>
          <w:spacing w:val="42"/>
        </w:rPr>
        <w:t xml:space="preserve"> </w:t>
      </w:r>
      <w:r w:rsidRPr="00437599">
        <w:rPr>
          <w:rFonts w:asciiTheme="minorHAnsi" w:hAnsiTheme="minorHAnsi"/>
          <w:spacing w:val="-1"/>
        </w:rPr>
        <w:t>information</w:t>
      </w:r>
      <w:r w:rsidRPr="00437599">
        <w:rPr>
          <w:rFonts w:asciiTheme="minorHAnsi" w:hAnsiTheme="minorHAnsi"/>
          <w:spacing w:val="45"/>
        </w:rPr>
        <w:t xml:space="preserve"> </w:t>
      </w:r>
      <w:r w:rsidRPr="00437599">
        <w:rPr>
          <w:rFonts w:asciiTheme="minorHAnsi" w:hAnsiTheme="minorHAnsi"/>
          <w:spacing w:val="-4"/>
        </w:rPr>
        <w:t>to</w:t>
      </w:r>
      <w:r w:rsidRPr="00437599">
        <w:rPr>
          <w:rFonts w:asciiTheme="minorHAnsi" w:hAnsiTheme="minorHAnsi"/>
          <w:spacing w:val="67"/>
        </w:rPr>
        <w:t xml:space="preserve"> </w:t>
      </w:r>
      <w:r w:rsidRPr="00437599">
        <w:rPr>
          <w:rFonts w:asciiTheme="minorHAnsi" w:hAnsiTheme="minorHAnsi"/>
          <w:spacing w:val="-1"/>
        </w:rPr>
        <w:t>others?</w:t>
      </w:r>
    </w:p>
    <w:p w14:paraId="1984A3C3" w14:textId="77777777" w:rsidR="00B8665F" w:rsidRPr="00437599" w:rsidRDefault="00B8665F" w:rsidP="00D06C36">
      <w:pPr>
        <w:pStyle w:val="BodyText"/>
        <w:numPr>
          <w:ilvl w:val="0"/>
          <w:numId w:val="64"/>
        </w:numPr>
        <w:tabs>
          <w:tab w:val="left" w:pos="960"/>
        </w:tabs>
        <w:kinsoku w:val="0"/>
        <w:overflowPunct w:val="0"/>
        <w:spacing w:before="120" w:after="120"/>
        <w:ind w:left="450" w:right="-360" w:hanging="359"/>
        <w:jc w:val="both"/>
        <w:rPr>
          <w:rFonts w:asciiTheme="minorHAnsi" w:hAnsiTheme="minorHAnsi"/>
          <w:spacing w:val="-1"/>
        </w:rPr>
      </w:pPr>
      <w:r w:rsidRPr="00437599">
        <w:rPr>
          <w:rFonts w:asciiTheme="minorHAnsi" w:hAnsiTheme="minorHAnsi"/>
        </w:rPr>
        <w:t>To</w:t>
      </w:r>
      <w:r w:rsidRPr="00437599">
        <w:rPr>
          <w:rFonts w:asciiTheme="minorHAnsi" w:hAnsiTheme="minorHAnsi"/>
          <w:spacing w:val="20"/>
        </w:rPr>
        <w:t xml:space="preserve"> </w:t>
      </w:r>
      <w:r w:rsidRPr="00437599">
        <w:rPr>
          <w:rFonts w:asciiTheme="minorHAnsi" w:hAnsiTheme="minorHAnsi"/>
          <w:spacing w:val="-1"/>
        </w:rPr>
        <w:t>what</w:t>
      </w:r>
      <w:r w:rsidRPr="00437599">
        <w:rPr>
          <w:rFonts w:asciiTheme="minorHAnsi" w:hAnsiTheme="minorHAnsi"/>
          <w:spacing w:val="20"/>
        </w:rPr>
        <w:t xml:space="preserve"> </w:t>
      </w:r>
      <w:r w:rsidRPr="00437599">
        <w:rPr>
          <w:rFonts w:asciiTheme="minorHAnsi" w:hAnsiTheme="minorHAnsi"/>
          <w:spacing w:val="-1"/>
        </w:rPr>
        <w:t>extent</w:t>
      </w:r>
      <w:r w:rsidRPr="00437599">
        <w:rPr>
          <w:rFonts w:asciiTheme="minorHAnsi" w:hAnsiTheme="minorHAnsi"/>
          <w:spacing w:val="20"/>
        </w:rPr>
        <w:t xml:space="preserve"> </w:t>
      </w:r>
      <w:r w:rsidRPr="00437599">
        <w:rPr>
          <w:rFonts w:asciiTheme="minorHAnsi" w:hAnsiTheme="minorHAnsi"/>
          <w:spacing w:val="-1"/>
        </w:rPr>
        <w:t>has</w:t>
      </w:r>
      <w:r w:rsidRPr="00437599">
        <w:rPr>
          <w:rFonts w:asciiTheme="minorHAnsi" w:hAnsiTheme="minorHAnsi"/>
          <w:spacing w:val="20"/>
        </w:rPr>
        <w:t xml:space="preserve"> </w:t>
      </w:r>
      <w:r w:rsidRPr="00437599">
        <w:rPr>
          <w:rFonts w:asciiTheme="minorHAnsi" w:hAnsiTheme="minorHAnsi"/>
          <w:spacing w:val="-2"/>
        </w:rPr>
        <w:t>the</w:t>
      </w:r>
      <w:r w:rsidRPr="00437599">
        <w:rPr>
          <w:rFonts w:asciiTheme="minorHAnsi" w:hAnsiTheme="minorHAnsi"/>
          <w:spacing w:val="25"/>
        </w:rPr>
        <w:t xml:space="preserve"> </w:t>
      </w:r>
      <w:r w:rsidRPr="00437599">
        <w:rPr>
          <w:rFonts w:asciiTheme="minorHAnsi" w:hAnsiTheme="minorHAnsi"/>
          <w:spacing w:val="-1"/>
        </w:rPr>
        <w:t>information</w:t>
      </w:r>
      <w:r w:rsidRPr="00437599">
        <w:rPr>
          <w:rFonts w:asciiTheme="minorHAnsi" w:hAnsiTheme="minorHAnsi"/>
          <w:spacing w:val="16"/>
        </w:rPr>
        <w:t xml:space="preserve"> </w:t>
      </w:r>
      <w:r w:rsidRPr="00437599">
        <w:rPr>
          <w:rFonts w:asciiTheme="minorHAnsi" w:hAnsiTheme="minorHAnsi"/>
          <w:spacing w:val="-1"/>
        </w:rPr>
        <w:t>been</w:t>
      </w:r>
      <w:r w:rsidRPr="00437599">
        <w:rPr>
          <w:rFonts w:asciiTheme="minorHAnsi" w:hAnsiTheme="minorHAnsi"/>
          <w:spacing w:val="19"/>
        </w:rPr>
        <w:t xml:space="preserve"> </w:t>
      </w:r>
      <w:r w:rsidRPr="00437599">
        <w:rPr>
          <w:rFonts w:asciiTheme="minorHAnsi" w:hAnsiTheme="minorHAnsi"/>
          <w:spacing w:val="-2"/>
        </w:rPr>
        <w:t>disclosed</w:t>
      </w:r>
      <w:r w:rsidRPr="00437599">
        <w:rPr>
          <w:rFonts w:asciiTheme="minorHAnsi" w:hAnsiTheme="minorHAnsi"/>
          <w:spacing w:val="20"/>
        </w:rPr>
        <w:t xml:space="preserve"> </w:t>
      </w:r>
      <w:r w:rsidRPr="00437599">
        <w:rPr>
          <w:rFonts w:asciiTheme="minorHAnsi" w:hAnsiTheme="minorHAnsi"/>
          <w:spacing w:val="-3"/>
        </w:rPr>
        <w:t>to</w:t>
      </w:r>
      <w:r w:rsidRPr="00437599">
        <w:rPr>
          <w:rFonts w:asciiTheme="minorHAnsi" w:hAnsiTheme="minorHAnsi"/>
          <w:spacing w:val="23"/>
        </w:rPr>
        <w:t xml:space="preserve"> </w:t>
      </w:r>
      <w:r w:rsidRPr="00437599">
        <w:rPr>
          <w:rFonts w:asciiTheme="minorHAnsi" w:hAnsiTheme="minorHAnsi"/>
          <w:spacing w:val="-1"/>
        </w:rPr>
        <w:t>others,</w:t>
      </w:r>
      <w:r w:rsidRPr="00437599">
        <w:rPr>
          <w:rFonts w:asciiTheme="minorHAnsi" w:hAnsiTheme="minorHAnsi"/>
          <w:spacing w:val="20"/>
        </w:rPr>
        <w:t xml:space="preserve"> </w:t>
      </w:r>
      <w:r w:rsidRPr="00437599">
        <w:rPr>
          <w:rFonts w:asciiTheme="minorHAnsi" w:hAnsiTheme="minorHAnsi"/>
          <w:spacing w:val="-1"/>
        </w:rPr>
        <w:t>and</w:t>
      </w:r>
      <w:r w:rsidRPr="00437599">
        <w:rPr>
          <w:rFonts w:asciiTheme="minorHAnsi" w:hAnsiTheme="minorHAnsi"/>
          <w:spacing w:val="19"/>
        </w:rPr>
        <w:t xml:space="preserve"> </w:t>
      </w:r>
      <w:r w:rsidRPr="00437599">
        <w:rPr>
          <w:rFonts w:asciiTheme="minorHAnsi" w:hAnsiTheme="minorHAnsi"/>
          <w:spacing w:val="-1"/>
        </w:rPr>
        <w:t>what</w:t>
      </w:r>
      <w:r w:rsidRPr="00437599">
        <w:rPr>
          <w:rFonts w:asciiTheme="minorHAnsi" w:hAnsiTheme="minorHAnsi"/>
          <w:spacing w:val="18"/>
        </w:rPr>
        <w:t xml:space="preserve"> </w:t>
      </w:r>
      <w:r w:rsidRPr="00437599">
        <w:rPr>
          <w:rFonts w:asciiTheme="minorHAnsi" w:hAnsiTheme="minorHAnsi"/>
          <w:spacing w:val="-1"/>
        </w:rPr>
        <w:t>precautions</w:t>
      </w:r>
      <w:r w:rsidRPr="00437599">
        <w:rPr>
          <w:rFonts w:asciiTheme="minorHAnsi" w:hAnsiTheme="minorHAnsi"/>
          <w:spacing w:val="22"/>
        </w:rPr>
        <w:t xml:space="preserve"> </w:t>
      </w:r>
      <w:r w:rsidRPr="00437599">
        <w:rPr>
          <w:rFonts w:asciiTheme="minorHAnsi" w:hAnsiTheme="minorHAnsi"/>
          <w:spacing w:val="-2"/>
        </w:rPr>
        <w:t>have</w:t>
      </w:r>
      <w:r w:rsidRPr="00437599">
        <w:rPr>
          <w:rFonts w:asciiTheme="minorHAnsi" w:hAnsiTheme="minorHAnsi"/>
          <w:spacing w:val="23"/>
        </w:rPr>
        <w:t xml:space="preserve"> </w:t>
      </w:r>
      <w:r w:rsidRPr="00437599">
        <w:rPr>
          <w:rFonts w:asciiTheme="minorHAnsi" w:hAnsiTheme="minorHAnsi"/>
          <w:spacing w:val="-2"/>
        </w:rPr>
        <w:t>been</w:t>
      </w:r>
      <w:r w:rsidRPr="00437599">
        <w:rPr>
          <w:rFonts w:asciiTheme="minorHAnsi" w:hAnsiTheme="minorHAnsi"/>
          <w:spacing w:val="61"/>
        </w:rPr>
        <w:t xml:space="preserve"> </w:t>
      </w:r>
      <w:r w:rsidRPr="00437599">
        <w:rPr>
          <w:rFonts w:asciiTheme="minorHAnsi" w:hAnsiTheme="minorHAnsi"/>
        </w:rPr>
        <w:t xml:space="preserve">taken </w:t>
      </w:r>
      <w:r w:rsidRPr="00437599">
        <w:rPr>
          <w:rFonts w:asciiTheme="minorHAnsi" w:hAnsiTheme="minorHAnsi"/>
          <w:spacing w:val="-1"/>
        </w:rPr>
        <w:t>in</w:t>
      </w:r>
      <w:r w:rsidRPr="00437599">
        <w:rPr>
          <w:rFonts w:asciiTheme="minorHAnsi" w:hAnsiTheme="minorHAnsi"/>
          <w:spacing w:val="-3"/>
        </w:rPr>
        <w:t xml:space="preserve"> </w:t>
      </w:r>
      <w:r w:rsidRPr="00437599">
        <w:rPr>
          <w:rFonts w:asciiTheme="minorHAnsi" w:hAnsiTheme="minorHAnsi"/>
          <w:spacing w:val="-1"/>
        </w:rPr>
        <w:t>connection</w:t>
      </w:r>
      <w:r w:rsidRPr="00437599">
        <w:rPr>
          <w:rFonts w:asciiTheme="minorHAnsi" w:hAnsiTheme="minorHAnsi"/>
          <w:spacing w:val="-3"/>
        </w:rPr>
        <w:t xml:space="preserve"> </w:t>
      </w:r>
      <w:r w:rsidRPr="00437599">
        <w:rPr>
          <w:rFonts w:asciiTheme="minorHAnsi" w:hAnsiTheme="minorHAnsi"/>
          <w:spacing w:val="-1"/>
        </w:rPr>
        <w:t>with</w:t>
      </w:r>
      <w:r w:rsidRPr="00437599">
        <w:rPr>
          <w:rFonts w:asciiTheme="minorHAnsi" w:hAnsiTheme="minorHAnsi"/>
          <w:spacing w:val="-3"/>
        </w:rPr>
        <w:t xml:space="preserve"> </w:t>
      </w:r>
      <w:r w:rsidRPr="00437599">
        <w:rPr>
          <w:rFonts w:asciiTheme="minorHAnsi" w:hAnsiTheme="minorHAnsi"/>
          <w:spacing w:val="-2"/>
        </w:rPr>
        <w:t>that</w:t>
      </w:r>
      <w:r w:rsidRPr="00437599">
        <w:rPr>
          <w:rFonts w:asciiTheme="minorHAnsi" w:hAnsiTheme="minorHAnsi"/>
          <w:spacing w:val="1"/>
        </w:rPr>
        <w:t xml:space="preserve"> </w:t>
      </w:r>
      <w:r w:rsidRPr="00437599">
        <w:rPr>
          <w:rFonts w:asciiTheme="minorHAnsi" w:hAnsiTheme="minorHAnsi"/>
          <w:spacing w:val="-1"/>
        </w:rPr>
        <w:t>disclosure?</w:t>
      </w:r>
    </w:p>
    <w:p w14:paraId="108B1EAC" w14:textId="77777777" w:rsidR="00B8665F" w:rsidRPr="00437599" w:rsidRDefault="00B8665F" w:rsidP="00D06C36">
      <w:pPr>
        <w:pStyle w:val="BodyText"/>
        <w:numPr>
          <w:ilvl w:val="0"/>
          <w:numId w:val="64"/>
        </w:numPr>
        <w:tabs>
          <w:tab w:val="left" w:pos="960"/>
        </w:tabs>
        <w:kinsoku w:val="0"/>
        <w:overflowPunct w:val="0"/>
        <w:spacing w:before="120" w:after="120"/>
        <w:ind w:left="450" w:right="-360"/>
        <w:jc w:val="both"/>
        <w:rPr>
          <w:rFonts w:asciiTheme="minorHAnsi" w:hAnsiTheme="minorHAnsi"/>
          <w:spacing w:val="-1"/>
        </w:rPr>
      </w:pPr>
      <w:r w:rsidRPr="00437599">
        <w:rPr>
          <w:rFonts w:asciiTheme="minorHAnsi" w:hAnsiTheme="minorHAnsi"/>
          <w:spacing w:val="-1"/>
        </w:rPr>
        <w:t>Has</w:t>
      </w:r>
      <w:r w:rsidRPr="00437599">
        <w:rPr>
          <w:rFonts w:asciiTheme="minorHAnsi" w:hAnsiTheme="minorHAnsi"/>
          <w:spacing w:val="14"/>
        </w:rPr>
        <w:t xml:space="preserve"> </w:t>
      </w:r>
      <w:r w:rsidRPr="00437599">
        <w:rPr>
          <w:rFonts w:asciiTheme="minorHAnsi" w:hAnsiTheme="minorHAnsi"/>
          <w:spacing w:val="-2"/>
        </w:rPr>
        <w:t>the</w:t>
      </w:r>
      <w:r w:rsidRPr="00437599">
        <w:rPr>
          <w:rFonts w:asciiTheme="minorHAnsi" w:hAnsiTheme="minorHAnsi"/>
          <w:spacing w:val="15"/>
        </w:rPr>
        <w:t xml:space="preserve"> </w:t>
      </w:r>
      <w:r w:rsidRPr="00437599">
        <w:rPr>
          <w:rFonts w:asciiTheme="minorHAnsi" w:hAnsiTheme="minorHAnsi"/>
          <w:spacing w:val="-2"/>
        </w:rPr>
        <w:t>EPA</w:t>
      </w:r>
      <w:r w:rsidRPr="00437599">
        <w:rPr>
          <w:rFonts w:asciiTheme="minorHAnsi" w:hAnsiTheme="minorHAnsi"/>
          <w:spacing w:val="10"/>
        </w:rPr>
        <w:t xml:space="preserve"> </w:t>
      </w:r>
      <w:r w:rsidRPr="00437599">
        <w:rPr>
          <w:rFonts w:asciiTheme="minorHAnsi" w:hAnsiTheme="minorHAnsi"/>
        </w:rPr>
        <w:t>or</w:t>
      </w:r>
      <w:r w:rsidRPr="00437599">
        <w:rPr>
          <w:rFonts w:asciiTheme="minorHAnsi" w:hAnsiTheme="minorHAnsi"/>
          <w:spacing w:val="15"/>
        </w:rPr>
        <w:t xml:space="preserve"> </w:t>
      </w:r>
      <w:r w:rsidRPr="00437599">
        <w:rPr>
          <w:rFonts w:asciiTheme="minorHAnsi" w:hAnsiTheme="minorHAnsi"/>
          <w:spacing w:val="-2"/>
        </w:rPr>
        <w:t>any</w:t>
      </w:r>
      <w:r w:rsidRPr="00437599">
        <w:rPr>
          <w:rFonts w:asciiTheme="minorHAnsi" w:hAnsiTheme="minorHAnsi"/>
          <w:spacing w:val="13"/>
        </w:rPr>
        <w:t xml:space="preserve"> </w:t>
      </w:r>
      <w:r w:rsidRPr="00437599">
        <w:rPr>
          <w:rFonts w:asciiTheme="minorHAnsi" w:hAnsiTheme="minorHAnsi"/>
          <w:spacing w:val="-2"/>
        </w:rPr>
        <w:t>other</w:t>
      </w:r>
      <w:r w:rsidRPr="00437599">
        <w:rPr>
          <w:rFonts w:asciiTheme="minorHAnsi" w:hAnsiTheme="minorHAnsi"/>
          <w:spacing w:val="15"/>
        </w:rPr>
        <w:t xml:space="preserve"> </w:t>
      </w:r>
      <w:r w:rsidRPr="00437599">
        <w:rPr>
          <w:rFonts w:asciiTheme="minorHAnsi" w:hAnsiTheme="minorHAnsi"/>
          <w:spacing w:val="-1"/>
        </w:rPr>
        <w:t>Federal</w:t>
      </w:r>
      <w:r w:rsidRPr="00437599">
        <w:rPr>
          <w:rFonts w:asciiTheme="minorHAnsi" w:hAnsiTheme="minorHAnsi"/>
          <w:spacing w:val="14"/>
        </w:rPr>
        <w:t xml:space="preserve"> </w:t>
      </w:r>
      <w:r w:rsidRPr="00437599">
        <w:rPr>
          <w:rFonts w:asciiTheme="minorHAnsi" w:hAnsiTheme="minorHAnsi"/>
          <w:spacing w:val="-2"/>
        </w:rPr>
        <w:t>agency</w:t>
      </w:r>
      <w:r w:rsidRPr="00437599">
        <w:rPr>
          <w:rFonts w:asciiTheme="minorHAnsi" w:hAnsiTheme="minorHAnsi"/>
          <w:spacing w:val="11"/>
        </w:rPr>
        <w:t xml:space="preserve"> </w:t>
      </w:r>
      <w:r w:rsidRPr="00437599">
        <w:rPr>
          <w:rFonts w:asciiTheme="minorHAnsi" w:hAnsiTheme="minorHAnsi"/>
        </w:rPr>
        <w:t>made</w:t>
      </w:r>
      <w:r w:rsidRPr="00437599">
        <w:rPr>
          <w:rFonts w:asciiTheme="minorHAnsi" w:hAnsiTheme="minorHAnsi"/>
          <w:spacing w:val="13"/>
        </w:rPr>
        <w:t xml:space="preserve"> </w:t>
      </w:r>
      <w:r w:rsidRPr="00437599">
        <w:rPr>
          <w:rFonts w:asciiTheme="minorHAnsi" w:hAnsiTheme="minorHAnsi"/>
        </w:rPr>
        <w:t>a</w:t>
      </w:r>
      <w:r w:rsidRPr="00437599">
        <w:rPr>
          <w:rFonts w:asciiTheme="minorHAnsi" w:hAnsiTheme="minorHAnsi"/>
          <w:spacing w:val="10"/>
        </w:rPr>
        <w:t xml:space="preserve"> </w:t>
      </w:r>
      <w:r w:rsidRPr="00437599">
        <w:rPr>
          <w:rFonts w:asciiTheme="minorHAnsi" w:hAnsiTheme="minorHAnsi"/>
          <w:spacing w:val="-2"/>
        </w:rPr>
        <w:t>pertinent</w:t>
      </w:r>
      <w:r w:rsidRPr="00437599">
        <w:rPr>
          <w:rFonts w:asciiTheme="minorHAnsi" w:hAnsiTheme="minorHAnsi"/>
          <w:spacing w:val="15"/>
        </w:rPr>
        <w:t xml:space="preserve"> </w:t>
      </w:r>
      <w:r w:rsidRPr="00437599">
        <w:rPr>
          <w:rFonts w:asciiTheme="minorHAnsi" w:hAnsiTheme="minorHAnsi"/>
          <w:spacing w:val="-1"/>
        </w:rPr>
        <w:t>confidentiality</w:t>
      </w:r>
      <w:r w:rsidRPr="00437599">
        <w:rPr>
          <w:rFonts w:asciiTheme="minorHAnsi" w:hAnsiTheme="minorHAnsi"/>
          <w:spacing w:val="11"/>
        </w:rPr>
        <w:t xml:space="preserve"> </w:t>
      </w:r>
      <w:r w:rsidRPr="00437599">
        <w:rPr>
          <w:rFonts w:asciiTheme="minorHAnsi" w:hAnsiTheme="minorHAnsi"/>
          <w:spacing w:val="-1"/>
        </w:rPr>
        <w:t>determination?</w:t>
      </w:r>
      <w:r w:rsidRPr="00437599">
        <w:rPr>
          <w:rFonts w:asciiTheme="minorHAnsi" w:hAnsiTheme="minorHAnsi"/>
          <w:spacing w:val="29"/>
        </w:rPr>
        <w:t xml:space="preserve"> </w:t>
      </w:r>
      <w:r w:rsidRPr="00437599">
        <w:rPr>
          <w:rFonts w:asciiTheme="minorHAnsi" w:hAnsiTheme="minorHAnsi"/>
          <w:spacing w:val="-1"/>
        </w:rPr>
        <w:t>If</w:t>
      </w:r>
      <w:r w:rsidRPr="00437599">
        <w:rPr>
          <w:rFonts w:asciiTheme="minorHAnsi" w:hAnsiTheme="minorHAnsi"/>
          <w:spacing w:val="10"/>
        </w:rPr>
        <w:t xml:space="preserve"> </w:t>
      </w:r>
      <w:r w:rsidRPr="00437599">
        <w:rPr>
          <w:rFonts w:asciiTheme="minorHAnsi" w:hAnsiTheme="minorHAnsi"/>
          <w:spacing w:val="-2"/>
        </w:rPr>
        <w:t>so,</w:t>
      </w:r>
      <w:r w:rsidRPr="00437599">
        <w:rPr>
          <w:rFonts w:asciiTheme="minorHAnsi" w:hAnsiTheme="minorHAnsi"/>
          <w:spacing w:val="63"/>
          <w:w w:val="99"/>
        </w:rPr>
        <w:t xml:space="preserve"> </w:t>
      </w:r>
      <w:r w:rsidRPr="00437599">
        <w:rPr>
          <w:rFonts w:asciiTheme="minorHAnsi" w:hAnsiTheme="minorHAnsi"/>
          <w:spacing w:val="-1"/>
        </w:rPr>
        <w:t>include</w:t>
      </w:r>
      <w:r w:rsidRPr="00437599">
        <w:rPr>
          <w:rFonts w:asciiTheme="minorHAnsi" w:hAnsiTheme="minorHAnsi"/>
        </w:rPr>
        <w:t xml:space="preserve"> a</w:t>
      </w:r>
      <w:r w:rsidRPr="00437599">
        <w:rPr>
          <w:rFonts w:asciiTheme="minorHAnsi" w:hAnsiTheme="minorHAnsi"/>
          <w:spacing w:val="-2"/>
        </w:rPr>
        <w:t xml:space="preserve"> copy</w:t>
      </w:r>
      <w:r w:rsidRPr="00437599">
        <w:rPr>
          <w:rFonts w:asciiTheme="minorHAnsi" w:hAnsiTheme="minorHAnsi"/>
          <w:spacing w:val="-1"/>
        </w:rPr>
        <w:t xml:space="preserve"> </w:t>
      </w:r>
      <w:r w:rsidRPr="00437599">
        <w:rPr>
          <w:rFonts w:asciiTheme="minorHAnsi" w:hAnsiTheme="minorHAnsi"/>
        </w:rPr>
        <w:t xml:space="preserve">of </w:t>
      </w:r>
      <w:r w:rsidRPr="00437599">
        <w:rPr>
          <w:rFonts w:asciiTheme="minorHAnsi" w:hAnsiTheme="minorHAnsi"/>
          <w:spacing w:val="-1"/>
        </w:rPr>
        <w:t>such</w:t>
      </w:r>
      <w:r w:rsidRPr="00437599">
        <w:rPr>
          <w:rFonts w:asciiTheme="minorHAnsi" w:hAnsiTheme="minorHAnsi"/>
          <w:spacing w:val="-3"/>
        </w:rPr>
        <w:t xml:space="preserve"> </w:t>
      </w:r>
      <w:r w:rsidRPr="00437599">
        <w:rPr>
          <w:rFonts w:asciiTheme="minorHAnsi" w:hAnsiTheme="minorHAnsi"/>
          <w:spacing w:val="-1"/>
        </w:rPr>
        <w:t>determination</w:t>
      </w:r>
      <w:r w:rsidRPr="00437599">
        <w:rPr>
          <w:rFonts w:asciiTheme="minorHAnsi" w:hAnsiTheme="minorHAnsi"/>
          <w:spacing w:val="-3"/>
        </w:rPr>
        <w:t xml:space="preserve"> </w:t>
      </w:r>
      <w:r w:rsidRPr="00437599">
        <w:rPr>
          <w:rFonts w:asciiTheme="minorHAnsi" w:hAnsiTheme="minorHAnsi"/>
        </w:rPr>
        <w:t>or</w:t>
      </w:r>
      <w:r w:rsidRPr="00437599">
        <w:rPr>
          <w:rFonts w:asciiTheme="minorHAnsi" w:hAnsiTheme="minorHAnsi"/>
          <w:spacing w:val="-2"/>
        </w:rPr>
        <w:t xml:space="preserve"> </w:t>
      </w:r>
      <w:r w:rsidRPr="00437599">
        <w:rPr>
          <w:rFonts w:asciiTheme="minorHAnsi" w:hAnsiTheme="minorHAnsi"/>
          <w:spacing w:val="-1"/>
        </w:rPr>
        <w:t xml:space="preserve">reference </w:t>
      </w:r>
      <w:r w:rsidRPr="00437599">
        <w:rPr>
          <w:rFonts w:asciiTheme="minorHAnsi" w:hAnsiTheme="minorHAnsi"/>
          <w:spacing w:val="-2"/>
        </w:rPr>
        <w:t>to</w:t>
      </w:r>
      <w:r w:rsidRPr="00437599">
        <w:rPr>
          <w:rFonts w:asciiTheme="minorHAnsi" w:hAnsiTheme="minorHAnsi"/>
          <w:spacing w:val="4"/>
        </w:rPr>
        <w:t xml:space="preserve"> </w:t>
      </w:r>
      <w:r w:rsidRPr="00437599">
        <w:rPr>
          <w:rFonts w:asciiTheme="minorHAnsi" w:hAnsiTheme="minorHAnsi"/>
          <w:spacing w:val="-2"/>
        </w:rPr>
        <w:t>it,</w:t>
      </w:r>
      <w:r w:rsidRPr="00437599">
        <w:rPr>
          <w:rFonts w:asciiTheme="minorHAnsi" w:hAnsiTheme="minorHAnsi"/>
          <w:spacing w:val="1"/>
        </w:rPr>
        <w:t xml:space="preserve"> </w:t>
      </w:r>
      <w:r w:rsidRPr="00437599">
        <w:rPr>
          <w:rFonts w:asciiTheme="minorHAnsi" w:hAnsiTheme="minorHAnsi"/>
          <w:spacing w:val="-1"/>
        </w:rPr>
        <w:t>if</w:t>
      </w:r>
      <w:r w:rsidRPr="00437599">
        <w:rPr>
          <w:rFonts w:asciiTheme="minorHAnsi" w:hAnsiTheme="minorHAnsi"/>
        </w:rPr>
        <w:t xml:space="preserve"> </w:t>
      </w:r>
      <w:r w:rsidRPr="00437599">
        <w:rPr>
          <w:rFonts w:asciiTheme="minorHAnsi" w:hAnsiTheme="minorHAnsi"/>
          <w:spacing w:val="-1"/>
        </w:rPr>
        <w:t>available.</w:t>
      </w:r>
    </w:p>
    <w:p w14:paraId="4424741E" w14:textId="77777777" w:rsidR="00B8665F" w:rsidRPr="00437599" w:rsidRDefault="00B8665F" w:rsidP="00D06C36">
      <w:pPr>
        <w:pStyle w:val="BodyText"/>
        <w:numPr>
          <w:ilvl w:val="0"/>
          <w:numId w:val="64"/>
        </w:numPr>
        <w:tabs>
          <w:tab w:val="left" w:pos="960"/>
        </w:tabs>
        <w:kinsoku w:val="0"/>
        <w:overflowPunct w:val="0"/>
        <w:spacing w:before="120" w:after="120"/>
        <w:ind w:left="450" w:right="-360" w:hanging="359"/>
        <w:jc w:val="both"/>
        <w:rPr>
          <w:rFonts w:asciiTheme="minorHAnsi" w:hAnsiTheme="minorHAnsi"/>
          <w:spacing w:val="-1"/>
        </w:rPr>
      </w:pPr>
      <w:r w:rsidRPr="00437599">
        <w:rPr>
          <w:rFonts w:asciiTheme="minorHAnsi" w:hAnsiTheme="minorHAnsi"/>
          <w:spacing w:val="-1"/>
        </w:rPr>
        <w:t>Will</w:t>
      </w:r>
      <w:r w:rsidRPr="00437599">
        <w:rPr>
          <w:rFonts w:asciiTheme="minorHAnsi" w:hAnsiTheme="minorHAnsi"/>
          <w:spacing w:val="8"/>
        </w:rPr>
        <w:t xml:space="preserve"> </w:t>
      </w:r>
      <w:r w:rsidRPr="00437599">
        <w:rPr>
          <w:rFonts w:asciiTheme="minorHAnsi" w:hAnsiTheme="minorHAnsi"/>
          <w:spacing w:val="-1"/>
        </w:rPr>
        <w:t>disclosure</w:t>
      </w:r>
      <w:r w:rsidRPr="00437599">
        <w:rPr>
          <w:rFonts w:asciiTheme="minorHAnsi" w:hAnsiTheme="minorHAnsi"/>
          <w:spacing w:val="7"/>
        </w:rPr>
        <w:t xml:space="preserve"> </w:t>
      </w:r>
      <w:r w:rsidRPr="00437599">
        <w:rPr>
          <w:rFonts w:asciiTheme="minorHAnsi" w:hAnsiTheme="minorHAnsi"/>
        </w:rPr>
        <w:t>of</w:t>
      </w:r>
      <w:r w:rsidRPr="00437599">
        <w:rPr>
          <w:rFonts w:asciiTheme="minorHAnsi" w:hAnsiTheme="minorHAnsi"/>
          <w:spacing w:val="6"/>
        </w:rPr>
        <w:t xml:space="preserve"> </w:t>
      </w:r>
      <w:r w:rsidRPr="00437599">
        <w:rPr>
          <w:rFonts w:asciiTheme="minorHAnsi" w:hAnsiTheme="minorHAnsi"/>
          <w:spacing w:val="-1"/>
        </w:rPr>
        <w:t>the</w:t>
      </w:r>
      <w:r w:rsidRPr="00437599">
        <w:rPr>
          <w:rFonts w:asciiTheme="minorHAnsi" w:hAnsiTheme="minorHAnsi"/>
          <w:spacing w:val="6"/>
        </w:rPr>
        <w:t xml:space="preserve"> </w:t>
      </w:r>
      <w:r w:rsidRPr="00437599">
        <w:rPr>
          <w:rFonts w:asciiTheme="minorHAnsi" w:hAnsiTheme="minorHAnsi"/>
          <w:spacing w:val="-1"/>
        </w:rPr>
        <w:t>information</w:t>
      </w:r>
      <w:r w:rsidRPr="00437599">
        <w:rPr>
          <w:rFonts w:asciiTheme="minorHAnsi" w:hAnsiTheme="minorHAnsi"/>
          <w:spacing w:val="5"/>
        </w:rPr>
        <w:t xml:space="preserve"> </w:t>
      </w:r>
      <w:r w:rsidRPr="00437599">
        <w:rPr>
          <w:rFonts w:asciiTheme="minorHAnsi" w:hAnsiTheme="minorHAnsi"/>
          <w:spacing w:val="-1"/>
        </w:rPr>
        <w:t>be</w:t>
      </w:r>
      <w:r w:rsidRPr="00437599">
        <w:rPr>
          <w:rFonts w:asciiTheme="minorHAnsi" w:hAnsiTheme="minorHAnsi"/>
          <w:spacing w:val="9"/>
        </w:rPr>
        <w:t xml:space="preserve"> </w:t>
      </w:r>
      <w:r w:rsidRPr="00437599">
        <w:rPr>
          <w:rFonts w:asciiTheme="minorHAnsi" w:hAnsiTheme="minorHAnsi"/>
          <w:spacing w:val="-1"/>
        </w:rPr>
        <w:t>likely</w:t>
      </w:r>
      <w:r w:rsidRPr="00437599">
        <w:rPr>
          <w:rFonts w:asciiTheme="minorHAnsi" w:hAnsiTheme="minorHAnsi"/>
          <w:spacing w:val="7"/>
        </w:rPr>
        <w:t xml:space="preserve"> </w:t>
      </w:r>
      <w:r w:rsidRPr="00437599">
        <w:rPr>
          <w:rFonts w:asciiTheme="minorHAnsi" w:hAnsiTheme="minorHAnsi"/>
          <w:spacing w:val="-3"/>
        </w:rPr>
        <w:t>to</w:t>
      </w:r>
      <w:r w:rsidRPr="00437599">
        <w:rPr>
          <w:rFonts w:asciiTheme="minorHAnsi" w:hAnsiTheme="minorHAnsi"/>
          <w:spacing w:val="12"/>
        </w:rPr>
        <w:t xml:space="preserve"> </w:t>
      </w:r>
      <w:r w:rsidRPr="00437599">
        <w:rPr>
          <w:rFonts w:asciiTheme="minorHAnsi" w:hAnsiTheme="minorHAnsi"/>
          <w:spacing w:val="-2"/>
        </w:rPr>
        <w:t>result</w:t>
      </w:r>
      <w:r w:rsidRPr="00437599">
        <w:rPr>
          <w:rFonts w:asciiTheme="minorHAnsi" w:hAnsiTheme="minorHAnsi"/>
          <w:spacing w:val="9"/>
        </w:rPr>
        <w:t xml:space="preserve"> </w:t>
      </w:r>
      <w:r w:rsidRPr="00437599">
        <w:rPr>
          <w:rFonts w:asciiTheme="minorHAnsi" w:hAnsiTheme="minorHAnsi"/>
          <w:spacing w:val="-1"/>
        </w:rPr>
        <w:t>in</w:t>
      </w:r>
      <w:r w:rsidRPr="00437599">
        <w:rPr>
          <w:rFonts w:asciiTheme="minorHAnsi" w:hAnsiTheme="minorHAnsi"/>
          <w:spacing w:val="7"/>
        </w:rPr>
        <w:t xml:space="preserve"> </w:t>
      </w:r>
      <w:r w:rsidRPr="00437599">
        <w:rPr>
          <w:rFonts w:asciiTheme="minorHAnsi" w:hAnsiTheme="minorHAnsi"/>
          <w:spacing w:val="-1"/>
        </w:rPr>
        <w:t>substantial</w:t>
      </w:r>
      <w:r w:rsidRPr="00437599">
        <w:rPr>
          <w:rFonts w:asciiTheme="minorHAnsi" w:hAnsiTheme="minorHAnsi"/>
          <w:spacing w:val="8"/>
        </w:rPr>
        <w:t xml:space="preserve"> </w:t>
      </w:r>
      <w:r w:rsidRPr="00437599">
        <w:rPr>
          <w:rFonts w:asciiTheme="minorHAnsi" w:hAnsiTheme="minorHAnsi"/>
          <w:spacing w:val="-1"/>
        </w:rPr>
        <w:t>harmful</w:t>
      </w:r>
      <w:r w:rsidRPr="00437599">
        <w:rPr>
          <w:rFonts w:asciiTheme="minorHAnsi" w:hAnsiTheme="minorHAnsi"/>
          <w:spacing w:val="3"/>
        </w:rPr>
        <w:t xml:space="preserve"> </w:t>
      </w:r>
      <w:r w:rsidRPr="00437599">
        <w:rPr>
          <w:rFonts w:asciiTheme="minorHAnsi" w:hAnsiTheme="minorHAnsi"/>
          <w:spacing w:val="-1"/>
        </w:rPr>
        <w:t>effects</w:t>
      </w:r>
      <w:r w:rsidRPr="00437599">
        <w:rPr>
          <w:rFonts w:asciiTheme="minorHAnsi" w:hAnsiTheme="minorHAnsi"/>
          <w:spacing w:val="8"/>
        </w:rPr>
        <w:t xml:space="preserve"> </w:t>
      </w:r>
      <w:r w:rsidRPr="00437599">
        <w:rPr>
          <w:rFonts w:asciiTheme="minorHAnsi" w:hAnsiTheme="minorHAnsi"/>
        </w:rPr>
        <w:t>on</w:t>
      </w:r>
      <w:r w:rsidRPr="00437599">
        <w:rPr>
          <w:rFonts w:asciiTheme="minorHAnsi" w:hAnsiTheme="minorHAnsi"/>
          <w:spacing w:val="5"/>
        </w:rPr>
        <w:t xml:space="preserve"> </w:t>
      </w:r>
      <w:r w:rsidRPr="00437599">
        <w:rPr>
          <w:rFonts w:asciiTheme="minorHAnsi" w:hAnsiTheme="minorHAnsi"/>
          <w:spacing w:val="-2"/>
        </w:rPr>
        <w:t>your</w:t>
      </w:r>
      <w:r w:rsidRPr="00437599">
        <w:rPr>
          <w:rFonts w:asciiTheme="minorHAnsi" w:hAnsiTheme="minorHAnsi"/>
          <w:spacing w:val="55"/>
        </w:rPr>
        <w:t xml:space="preserve"> </w:t>
      </w:r>
      <w:r w:rsidRPr="00437599">
        <w:rPr>
          <w:rFonts w:asciiTheme="minorHAnsi" w:hAnsiTheme="minorHAnsi"/>
          <w:spacing w:val="-1"/>
        </w:rPr>
        <w:t>competitive</w:t>
      </w:r>
      <w:r w:rsidRPr="00437599">
        <w:rPr>
          <w:rFonts w:asciiTheme="minorHAnsi" w:hAnsiTheme="minorHAnsi"/>
          <w:spacing w:val="46"/>
        </w:rPr>
        <w:t xml:space="preserve"> </w:t>
      </w:r>
      <w:r w:rsidRPr="00437599">
        <w:rPr>
          <w:rFonts w:asciiTheme="minorHAnsi" w:hAnsiTheme="minorHAnsi"/>
          <w:spacing w:val="-2"/>
        </w:rPr>
        <w:t>position?</w:t>
      </w:r>
      <w:r w:rsidRPr="00437599">
        <w:rPr>
          <w:rFonts w:asciiTheme="minorHAnsi" w:hAnsiTheme="minorHAnsi"/>
          <w:spacing w:val="1"/>
        </w:rPr>
        <w:t xml:space="preserve"> </w:t>
      </w:r>
      <w:r w:rsidRPr="00437599">
        <w:rPr>
          <w:rFonts w:asciiTheme="minorHAnsi" w:hAnsiTheme="minorHAnsi"/>
          <w:spacing w:val="-1"/>
        </w:rPr>
        <w:t>If</w:t>
      </w:r>
      <w:r w:rsidRPr="00437599">
        <w:rPr>
          <w:rFonts w:asciiTheme="minorHAnsi" w:hAnsiTheme="minorHAnsi"/>
          <w:spacing w:val="44"/>
        </w:rPr>
        <w:t xml:space="preserve"> </w:t>
      </w:r>
      <w:r w:rsidRPr="00437599">
        <w:rPr>
          <w:rFonts w:asciiTheme="minorHAnsi" w:hAnsiTheme="minorHAnsi"/>
        </w:rPr>
        <w:t>so,</w:t>
      </w:r>
      <w:r w:rsidRPr="00437599">
        <w:rPr>
          <w:rFonts w:asciiTheme="minorHAnsi" w:hAnsiTheme="minorHAnsi"/>
          <w:spacing w:val="49"/>
        </w:rPr>
        <w:t xml:space="preserve"> </w:t>
      </w:r>
      <w:r w:rsidRPr="00437599">
        <w:rPr>
          <w:rFonts w:asciiTheme="minorHAnsi" w:hAnsiTheme="minorHAnsi"/>
          <w:spacing w:val="-1"/>
        </w:rPr>
        <w:t>what</w:t>
      </w:r>
      <w:r w:rsidRPr="00437599">
        <w:rPr>
          <w:rFonts w:asciiTheme="minorHAnsi" w:hAnsiTheme="minorHAnsi"/>
          <w:spacing w:val="46"/>
        </w:rPr>
        <w:t xml:space="preserve"> </w:t>
      </w:r>
      <w:r w:rsidRPr="00437599">
        <w:rPr>
          <w:rFonts w:asciiTheme="minorHAnsi" w:hAnsiTheme="minorHAnsi"/>
          <w:spacing w:val="-1"/>
        </w:rPr>
        <w:t>would</w:t>
      </w:r>
      <w:r w:rsidRPr="00437599">
        <w:rPr>
          <w:rFonts w:asciiTheme="minorHAnsi" w:hAnsiTheme="minorHAnsi"/>
          <w:spacing w:val="45"/>
        </w:rPr>
        <w:t xml:space="preserve"> </w:t>
      </w:r>
      <w:r w:rsidRPr="00437599">
        <w:rPr>
          <w:rFonts w:asciiTheme="minorHAnsi" w:hAnsiTheme="minorHAnsi"/>
          <w:spacing w:val="-1"/>
        </w:rPr>
        <w:t>those</w:t>
      </w:r>
      <w:r w:rsidRPr="00437599">
        <w:rPr>
          <w:rFonts w:asciiTheme="minorHAnsi" w:hAnsiTheme="minorHAnsi"/>
          <w:spacing w:val="2"/>
        </w:rPr>
        <w:t xml:space="preserve"> </w:t>
      </w:r>
      <w:r w:rsidRPr="00437599">
        <w:rPr>
          <w:rFonts w:asciiTheme="minorHAnsi" w:hAnsiTheme="minorHAnsi"/>
          <w:spacing w:val="-1"/>
        </w:rPr>
        <w:t>harmful</w:t>
      </w:r>
      <w:r w:rsidRPr="00437599">
        <w:rPr>
          <w:rFonts w:asciiTheme="minorHAnsi" w:hAnsiTheme="minorHAnsi"/>
          <w:spacing w:val="1"/>
        </w:rPr>
        <w:t xml:space="preserve"> </w:t>
      </w:r>
      <w:r w:rsidRPr="00437599">
        <w:rPr>
          <w:rFonts w:asciiTheme="minorHAnsi" w:hAnsiTheme="minorHAnsi"/>
          <w:spacing w:val="-1"/>
        </w:rPr>
        <w:t>effects</w:t>
      </w:r>
      <w:r w:rsidRPr="00437599">
        <w:rPr>
          <w:rFonts w:asciiTheme="minorHAnsi" w:hAnsiTheme="minorHAnsi"/>
          <w:spacing w:val="48"/>
        </w:rPr>
        <w:t xml:space="preserve"> </w:t>
      </w:r>
      <w:r w:rsidRPr="00437599">
        <w:rPr>
          <w:rFonts w:asciiTheme="minorHAnsi" w:hAnsiTheme="minorHAnsi"/>
          <w:spacing w:val="-2"/>
        </w:rPr>
        <w:t>be</w:t>
      </w:r>
      <w:r w:rsidRPr="00437599">
        <w:rPr>
          <w:rFonts w:asciiTheme="minorHAnsi" w:hAnsiTheme="minorHAnsi"/>
          <w:spacing w:val="2"/>
        </w:rPr>
        <w:t xml:space="preserve"> </w:t>
      </w:r>
      <w:r w:rsidRPr="00437599">
        <w:rPr>
          <w:rFonts w:asciiTheme="minorHAnsi" w:hAnsiTheme="minorHAnsi"/>
          <w:spacing w:val="-1"/>
        </w:rPr>
        <w:t>and</w:t>
      </w:r>
      <w:r w:rsidRPr="00437599">
        <w:rPr>
          <w:rFonts w:asciiTheme="minorHAnsi" w:hAnsiTheme="minorHAnsi"/>
          <w:spacing w:val="45"/>
        </w:rPr>
        <w:t xml:space="preserve"> </w:t>
      </w:r>
      <w:r w:rsidRPr="00437599">
        <w:rPr>
          <w:rFonts w:asciiTheme="minorHAnsi" w:hAnsiTheme="minorHAnsi"/>
          <w:spacing w:val="-2"/>
        </w:rPr>
        <w:t>why</w:t>
      </w:r>
      <w:r w:rsidRPr="00437599">
        <w:rPr>
          <w:rFonts w:asciiTheme="minorHAnsi" w:hAnsiTheme="minorHAnsi"/>
          <w:spacing w:val="45"/>
        </w:rPr>
        <w:t xml:space="preserve"> </w:t>
      </w:r>
      <w:r w:rsidRPr="00437599">
        <w:rPr>
          <w:rFonts w:asciiTheme="minorHAnsi" w:hAnsiTheme="minorHAnsi"/>
          <w:spacing w:val="-1"/>
        </w:rPr>
        <w:t>should</w:t>
      </w:r>
      <w:r w:rsidRPr="00437599">
        <w:rPr>
          <w:rFonts w:asciiTheme="minorHAnsi" w:hAnsiTheme="minorHAnsi"/>
          <w:spacing w:val="48"/>
        </w:rPr>
        <w:t xml:space="preserve"> </w:t>
      </w:r>
      <w:r w:rsidRPr="00437599">
        <w:rPr>
          <w:rFonts w:asciiTheme="minorHAnsi" w:hAnsiTheme="minorHAnsi"/>
          <w:spacing w:val="-2"/>
        </w:rPr>
        <w:t>they</w:t>
      </w:r>
      <w:r w:rsidRPr="00437599">
        <w:rPr>
          <w:rFonts w:asciiTheme="minorHAnsi" w:hAnsiTheme="minorHAnsi"/>
          <w:spacing w:val="1"/>
        </w:rPr>
        <w:t xml:space="preserve"> </w:t>
      </w:r>
      <w:r w:rsidRPr="00437599">
        <w:rPr>
          <w:rFonts w:asciiTheme="minorHAnsi" w:hAnsiTheme="minorHAnsi"/>
          <w:spacing w:val="-2"/>
        </w:rPr>
        <w:t>be</w:t>
      </w:r>
      <w:r w:rsidRPr="00437599">
        <w:rPr>
          <w:rFonts w:asciiTheme="minorHAnsi" w:hAnsiTheme="minorHAnsi"/>
          <w:spacing w:val="65"/>
        </w:rPr>
        <w:t xml:space="preserve"> </w:t>
      </w:r>
      <w:r w:rsidRPr="00437599">
        <w:rPr>
          <w:rFonts w:asciiTheme="minorHAnsi" w:hAnsiTheme="minorHAnsi"/>
          <w:spacing w:val="-1"/>
        </w:rPr>
        <w:t>viewed</w:t>
      </w:r>
      <w:r w:rsidRPr="00437599">
        <w:rPr>
          <w:rFonts w:asciiTheme="minorHAnsi" w:hAnsiTheme="minorHAnsi"/>
          <w:spacing w:val="-8"/>
        </w:rPr>
        <w:t xml:space="preserve"> </w:t>
      </w:r>
      <w:r w:rsidRPr="00437599">
        <w:rPr>
          <w:rFonts w:asciiTheme="minorHAnsi" w:hAnsiTheme="minorHAnsi"/>
          <w:spacing w:val="-2"/>
        </w:rPr>
        <w:t>as</w:t>
      </w:r>
      <w:r w:rsidRPr="00437599">
        <w:rPr>
          <w:rFonts w:asciiTheme="minorHAnsi" w:hAnsiTheme="minorHAnsi"/>
          <w:spacing w:val="-9"/>
        </w:rPr>
        <w:t xml:space="preserve"> </w:t>
      </w:r>
      <w:r w:rsidRPr="00437599">
        <w:rPr>
          <w:rFonts w:asciiTheme="minorHAnsi" w:hAnsiTheme="minorHAnsi"/>
          <w:spacing w:val="-2"/>
        </w:rPr>
        <w:t>substantial?</w:t>
      </w:r>
      <w:r w:rsidRPr="00437599">
        <w:rPr>
          <w:rFonts w:asciiTheme="minorHAnsi" w:hAnsiTheme="minorHAnsi"/>
        </w:rPr>
        <w:t xml:space="preserve"> </w:t>
      </w:r>
      <w:r w:rsidRPr="00437599">
        <w:rPr>
          <w:rFonts w:asciiTheme="minorHAnsi" w:hAnsiTheme="minorHAnsi"/>
          <w:spacing w:val="19"/>
        </w:rPr>
        <w:t xml:space="preserve"> </w:t>
      </w:r>
      <w:r w:rsidRPr="00437599">
        <w:rPr>
          <w:rFonts w:asciiTheme="minorHAnsi" w:hAnsiTheme="minorHAnsi"/>
          <w:spacing w:val="-2"/>
        </w:rPr>
        <w:t>Explain</w:t>
      </w:r>
      <w:r w:rsidRPr="00437599">
        <w:rPr>
          <w:rFonts w:asciiTheme="minorHAnsi" w:hAnsiTheme="minorHAnsi"/>
          <w:spacing w:val="-8"/>
        </w:rPr>
        <w:t xml:space="preserve"> </w:t>
      </w:r>
      <w:r w:rsidRPr="00437599">
        <w:rPr>
          <w:rFonts w:asciiTheme="minorHAnsi" w:hAnsiTheme="minorHAnsi"/>
          <w:spacing w:val="-2"/>
        </w:rPr>
        <w:t>the</w:t>
      </w:r>
      <w:r w:rsidRPr="00437599">
        <w:rPr>
          <w:rFonts w:asciiTheme="minorHAnsi" w:hAnsiTheme="minorHAnsi"/>
          <w:spacing w:val="-9"/>
        </w:rPr>
        <w:t xml:space="preserve"> </w:t>
      </w:r>
      <w:r w:rsidRPr="00437599">
        <w:rPr>
          <w:rFonts w:asciiTheme="minorHAnsi" w:hAnsiTheme="minorHAnsi"/>
          <w:spacing w:val="-1"/>
        </w:rPr>
        <w:t>causal</w:t>
      </w:r>
      <w:r w:rsidRPr="00437599">
        <w:rPr>
          <w:rFonts w:asciiTheme="minorHAnsi" w:hAnsiTheme="minorHAnsi"/>
          <w:spacing w:val="-12"/>
        </w:rPr>
        <w:t xml:space="preserve"> </w:t>
      </w:r>
      <w:r w:rsidRPr="00437599">
        <w:rPr>
          <w:rFonts w:asciiTheme="minorHAnsi" w:hAnsiTheme="minorHAnsi"/>
          <w:spacing w:val="-1"/>
        </w:rPr>
        <w:t>relationship</w:t>
      </w:r>
      <w:r w:rsidRPr="00437599">
        <w:rPr>
          <w:rFonts w:asciiTheme="minorHAnsi" w:hAnsiTheme="minorHAnsi"/>
          <w:spacing w:val="-12"/>
        </w:rPr>
        <w:t xml:space="preserve"> </w:t>
      </w:r>
      <w:r w:rsidRPr="00437599">
        <w:rPr>
          <w:rFonts w:asciiTheme="minorHAnsi" w:hAnsiTheme="minorHAnsi"/>
          <w:spacing w:val="-1"/>
        </w:rPr>
        <w:t>between</w:t>
      </w:r>
      <w:r w:rsidRPr="00437599">
        <w:rPr>
          <w:rFonts w:asciiTheme="minorHAnsi" w:hAnsiTheme="minorHAnsi"/>
          <w:spacing w:val="-10"/>
        </w:rPr>
        <w:t xml:space="preserve"> </w:t>
      </w:r>
      <w:r w:rsidRPr="00437599">
        <w:rPr>
          <w:rFonts w:asciiTheme="minorHAnsi" w:hAnsiTheme="minorHAnsi"/>
          <w:spacing w:val="-2"/>
        </w:rPr>
        <w:t>disclosure</w:t>
      </w:r>
      <w:r w:rsidRPr="00437599">
        <w:rPr>
          <w:rFonts w:asciiTheme="minorHAnsi" w:hAnsiTheme="minorHAnsi"/>
          <w:spacing w:val="-9"/>
        </w:rPr>
        <w:t xml:space="preserve"> </w:t>
      </w:r>
      <w:r w:rsidRPr="00437599">
        <w:rPr>
          <w:rFonts w:asciiTheme="minorHAnsi" w:hAnsiTheme="minorHAnsi"/>
          <w:spacing w:val="-2"/>
        </w:rPr>
        <w:t>and</w:t>
      </w:r>
      <w:r w:rsidRPr="00437599">
        <w:rPr>
          <w:rFonts w:asciiTheme="minorHAnsi" w:hAnsiTheme="minorHAnsi"/>
          <w:spacing w:val="-10"/>
        </w:rPr>
        <w:t xml:space="preserve"> </w:t>
      </w:r>
      <w:r w:rsidRPr="00437599">
        <w:rPr>
          <w:rFonts w:asciiTheme="minorHAnsi" w:hAnsiTheme="minorHAnsi"/>
          <w:spacing w:val="-1"/>
        </w:rPr>
        <w:t>the</w:t>
      </w:r>
      <w:r w:rsidRPr="00437599">
        <w:rPr>
          <w:rFonts w:asciiTheme="minorHAnsi" w:hAnsiTheme="minorHAnsi"/>
          <w:spacing w:val="-9"/>
        </w:rPr>
        <w:t xml:space="preserve"> </w:t>
      </w:r>
      <w:r w:rsidRPr="00437599">
        <w:rPr>
          <w:rFonts w:asciiTheme="minorHAnsi" w:hAnsiTheme="minorHAnsi"/>
          <w:spacing w:val="-2"/>
        </w:rPr>
        <w:t>harmful</w:t>
      </w:r>
      <w:r w:rsidRPr="00437599">
        <w:rPr>
          <w:rFonts w:asciiTheme="minorHAnsi" w:hAnsiTheme="minorHAnsi"/>
          <w:spacing w:val="-12"/>
        </w:rPr>
        <w:t xml:space="preserve"> </w:t>
      </w:r>
      <w:r w:rsidRPr="00437599">
        <w:rPr>
          <w:rFonts w:asciiTheme="minorHAnsi" w:hAnsiTheme="minorHAnsi"/>
          <w:spacing w:val="-1"/>
        </w:rPr>
        <w:t>effects.</w:t>
      </w:r>
    </w:p>
    <w:p w14:paraId="45876F40" w14:textId="77777777" w:rsidR="00B8665F" w:rsidRPr="00437599" w:rsidRDefault="00B8665F" w:rsidP="00D06C36">
      <w:pPr>
        <w:pStyle w:val="BodyText"/>
        <w:kinsoku w:val="0"/>
        <w:overflowPunct w:val="0"/>
        <w:spacing w:before="120" w:after="120"/>
        <w:ind w:left="0" w:right="-360"/>
        <w:jc w:val="both"/>
        <w:rPr>
          <w:rFonts w:asciiTheme="minorHAnsi" w:hAnsiTheme="minorHAnsi"/>
          <w:spacing w:val="-1"/>
        </w:rPr>
      </w:pPr>
      <w:r w:rsidRPr="00437599">
        <w:rPr>
          <w:rFonts w:asciiTheme="minorHAnsi" w:hAnsiTheme="minorHAnsi"/>
          <w:spacing w:val="-1"/>
        </w:rPr>
        <w:t>Information</w:t>
      </w:r>
      <w:r w:rsidRPr="00437599">
        <w:rPr>
          <w:rFonts w:asciiTheme="minorHAnsi" w:hAnsiTheme="minorHAnsi"/>
          <w:spacing w:val="14"/>
        </w:rPr>
        <w:t xml:space="preserve"> </w:t>
      </w:r>
      <w:r w:rsidRPr="00437599">
        <w:rPr>
          <w:rFonts w:asciiTheme="minorHAnsi" w:hAnsiTheme="minorHAnsi"/>
          <w:spacing w:val="-1"/>
        </w:rPr>
        <w:t>covered</w:t>
      </w:r>
      <w:r w:rsidRPr="00437599">
        <w:rPr>
          <w:rFonts w:asciiTheme="minorHAnsi" w:hAnsiTheme="minorHAnsi"/>
          <w:spacing w:val="12"/>
        </w:rPr>
        <w:t xml:space="preserve"> </w:t>
      </w:r>
      <w:r w:rsidRPr="00437599">
        <w:rPr>
          <w:rFonts w:asciiTheme="minorHAnsi" w:hAnsiTheme="minorHAnsi"/>
          <w:spacing w:val="-1"/>
        </w:rPr>
        <w:t>by</w:t>
      </w:r>
      <w:r w:rsidRPr="00437599">
        <w:rPr>
          <w:rFonts w:asciiTheme="minorHAnsi" w:hAnsiTheme="minorHAnsi"/>
          <w:spacing w:val="16"/>
        </w:rPr>
        <w:t xml:space="preserve"> </w:t>
      </w:r>
      <w:r w:rsidRPr="00437599">
        <w:rPr>
          <w:rFonts w:asciiTheme="minorHAnsi" w:hAnsiTheme="minorHAnsi"/>
          <w:spacing w:val="-2"/>
        </w:rPr>
        <w:t>confidentiality</w:t>
      </w:r>
      <w:r w:rsidRPr="00437599">
        <w:rPr>
          <w:rFonts w:asciiTheme="minorHAnsi" w:hAnsiTheme="minorHAnsi"/>
          <w:spacing w:val="16"/>
        </w:rPr>
        <w:t xml:space="preserve"> </w:t>
      </w:r>
      <w:r w:rsidRPr="00437599">
        <w:rPr>
          <w:rFonts w:asciiTheme="minorHAnsi" w:hAnsiTheme="minorHAnsi"/>
          <w:spacing w:val="-2"/>
        </w:rPr>
        <w:t>claim</w:t>
      </w:r>
      <w:r w:rsidRPr="00437599">
        <w:rPr>
          <w:rFonts w:asciiTheme="minorHAnsi" w:hAnsiTheme="minorHAnsi"/>
          <w:spacing w:val="19"/>
        </w:rPr>
        <w:t xml:space="preserve"> </w:t>
      </w:r>
      <w:r w:rsidRPr="00437599">
        <w:rPr>
          <w:rFonts w:asciiTheme="minorHAnsi" w:hAnsiTheme="minorHAnsi"/>
          <w:spacing w:val="-2"/>
        </w:rPr>
        <w:t>and</w:t>
      </w:r>
      <w:r w:rsidRPr="00437599">
        <w:rPr>
          <w:rFonts w:asciiTheme="minorHAnsi" w:hAnsiTheme="minorHAnsi"/>
          <w:spacing w:val="14"/>
        </w:rPr>
        <w:t xml:space="preserve"> </w:t>
      </w:r>
      <w:r w:rsidRPr="00437599">
        <w:rPr>
          <w:rFonts w:asciiTheme="minorHAnsi" w:hAnsiTheme="minorHAnsi"/>
          <w:spacing w:val="-1"/>
        </w:rPr>
        <w:t>the</w:t>
      </w:r>
      <w:r w:rsidRPr="00437599">
        <w:rPr>
          <w:rFonts w:asciiTheme="minorHAnsi" w:hAnsiTheme="minorHAnsi"/>
          <w:spacing w:val="11"/>
        </w:rPr>
        <w:t xml:space="preserve"> </w:t>
      </w:r>
      <w:r w:rsidRPr="00437599">
        <w:rPr>
          <w:rFonts w:asciiTheme="minorHAnsi" w:hAnsiTheme="minorHAnsi"/>
          <w:spacing w:val="-1"/>
        </w:rPr>
        <w:t>above</w:t>
      </w:r>
      <w:r w:rsidRPr="00437599">
        <w:rPr>
          <w:rFonts w:asciiTheme="minorHAnsi" w:hAnsiTheme="minorHAnsi"/>
          <w:spacing w:val="15"/>
        </w:rPr>
        <w:t xml:space="preserve"> </w:t>
      </w:r>
      <w:r w:rsidRPr="00437599">
        <w:rPr>
          <w:rFonts w:asciiTheme="minorHAnsi" w:hAnsiTheme="minorHAnsi"/>
          <w:spacing w:val="-1"/>
        </w:rPr>
        <w:t>substantiation</w:t>
      </w:r>
      <w:r w:rsidRPr="00437599">
        <w:rPr>
          <w:rFonts w:asciiTheme="minorHAnsi" w:hAnsiTheme="minorHAnsi"/>
          <w:spacing w:val="12"/>
        </w:rPr>
        <w:t xml:space="preserve"> </w:t>
      </w:r>
      <w:r w:rsidRPr="00437599">
        <w:rPr>
          <w:rFonts w:asciiTheme="minorHAnsi" w:hAnsiTheme="minorHAnsi"/>
          <w:spacing w:val="-1"/>
        </w:rPr>
        <w:t>will</w:t>
      </w:r>
      <w:r w:rsidRPr="00437599">
        <w:rPr>
          <w:rFonts w:asciiTheme="minorHAnsi" w:hAnsiTheme="minorHAnsi"/>
          <w:spacing w:val="14"/>
        </w:rPr>
        <w:t xml:space="preserve"> </w:t>
      </w:r>
      <w:r w:rsidRPr="00437599">
        <w:rPr>
          <w:rFonts w:asciiTheme="minorHAnsi" w:hAnsiTheme="minorHAnsi"/>
          <w:spacing w:val="-3"/>
        </w:rPr>
        <w:t>be</w:t>
      </w:r>
      <w:r w:rsidRPr="00437599">
        <w:rPr>
          <w:rFonts w:asciiTheme="minorHAnsi" w:hAnsiTheme="minorHAnsi"/>
          <w:spacing w:val="18"/>
        </w:rPr>
        <w:t xml:space="preserve"> </w:t>
      </w:r>
      <w:r w:rsidRPr="00437599">
        <w:rPr>
          <w:rFonts w:asciiTheme="minorHAnsi" w:hAnsiTheme="minorHAnsi"/>
          <w:spacing w:val="-1"/>
        </w:rPr>
        <w:t>disclosed</w:t>
      </w:r>
      <w:r w:rsidRPr="00437599">
        <w:rPr>
          <w:rFonts w:asciiTheme="minorHAnsi" w:hAnsiTheme="minorHAnsi"/>
          <w:spacing w:val="14"/>
        </w:rPr>
        <w:t xml:space="preserve"> </w:t>
      </w:r>
      <w:r w:rsidRPr="00437599">
        <w:rPr>
          <w:rFonts w:asciiTheme="minorHAnsi" w:hAnsiTheme="minorHAnsi"/>
          <w:spacing w:val="-2"/>
        </w:rPr>
        <w:t>by</w:t>
      </w:r>
      <w:r w:rsidRPr="00437599">
        <w:rPr>
          <w:rFonts w:asciiTheme="minorHAnsi" w:hAnsiTheme="minorHAnsi"/>
          <w:spacing w:val="16"/>
        </w:rPr>
        <w:t xml:space="preserve"> </w:t>
      </w:r>
      <w:r w:rsidRPr="00437599">
        <w:rPr>
          <w:rFonts w:asciiTheme="minorHAnsi" w:hAnsiTheme="minorHAnsi"/>
          <w:spacing w:val="-1"/>
        </w:rPr>
        <w:t>the</w:t>
      </w:r>
      <w:r w:rsidRPr="00437599">
        <w:rPr>
          <w:rFonts w:asciiTheme="minorHAnsi" w:hAnsiTheme="minorHAnsi"/>
          <w:spacing w:val="15"/>
        </w:rPr>
        <w:t xml:space="preserve"> </w:t>
      </w:r>
      <w:r w:rsidRPr="00437599">
        <w:rPr>
          <w:rFonts w:asciiTheme="minorHAnsi" w:hAnsiTheme="minorHAnsi"/>
          <w:spacing w:val="-1"/>
        </w:rPr>
        <w:t>EPA</w:t>
      </w:r>
      <w:r w:rsidRPr="00437599">
        <w:rPr>
          <w:rFonts w:asciiTheme="minorHAnsi" w:hAnsiTheme="minorHAnsi"/>
          <w:spacing w:val="81"/>
        </w:rPr>
        <w:t xml:space="preserve"> </w:t>
      </w:r>
      <w:r w:rsidRPr="00437599">
        <w:rPr>
          <w:rFonts w:asciiTheme="minorHAnsi" w:hAnsiTheme="minorHAnsi"/>
          <w:spacing w:val="-1"/>
        </w:rPr>
        <w:t xml:space="preserve">only to the </w:t>
      </w:r>
      <w:r w:rsidRPr="00437599">
        <w:rPr>
          <w:rFonts w:asciiTheme="minorHAnsi" w:hAnsiTheme="minorHAnsi"/>
          <w:spacing w:val="-2"/>
        </w:rPr>
        <w:t>extent</w:t>
      </w:r>
      <w:r w:rsidRPr="00437599">
        <w:rPr>
          <w:rFonts w:asciiTheme="minorHAnsi" w:hAnsiTheme="minorHAnsi"/>
          <w:spacing w:val="1"/>
        </w:rPr>
        <w:t xml:space="preserve"> </w:t>
      </w:r>
      <w:r w:rsidRPr="00437599">
        <w:rPr>
          <w:rFonts w:asciiTheme="minorHAnsi" w:hAnsiTheme="minorHAnsi"/>
          <w:spacing w:val="-1"/>
        </w:rPr>
        <w:t>and</w:t>
      </w:r>
      <w:r w:rsidRPr="00437599">
        <w:rPr>
          <w:rFonts w:asciiTheme="minorHAnsi" w:hAnsiTheme="minorHAnsi"/>
        </w:rPr>
        <w:t xml:space="preserve"> </w:t>
      </w:r>
      <w:r w:rsidRPr="00437599">
        <w:rPr>
          <w:rFonts w:asciiTheme="minorHAnsi" w:hAnsiTheme="minorHAnsi"/>
          <w:spacing w:val="-2"/>
        </w:rPr>
        <w:t>by</w:t>
      </w:r>
      <w:r w:rsidRPr="00437599">
        <w:rPr>
          <w:rFonts w:asciiTheme="minorHAnsi" w:hAnsiTheme="minorHAnsi"/>
          <w:spacing w:val="-3"/>
        </w:rPr>
        <w:t xml:space="preserve"> </w:t>
      </w:r>
      <w:r w:rsidRPr="00437599">
        <w:rPr>
          <w:rFonts w:asciiTheme="minorHAnsi" w:hAnsiTheme="minorHAnsi"/>
        </w:rPr>
        <w:t>means</w:t>
      </w:r>
      <w:r w:rsidRPr="00437599">
        <w:rPr>
          <w:rFonts w:asciiTheme="minorHAnsi" w:hAnsiTheme="minorHAnsi"/>
          <w:spacing w:val="-4"/>
        </w:rPr>
        <w:t xml:space="preserve"> </w:t>
      </w:r>
      <w:r w:rsidRPr="00437599">
        <w:rPr>
          <w:rFonts w:asciiTheme="minorHAnsi" w:hAnsiTheme="minorHAnsi"/>
        </w:rPr>
        <w:t>of</w:t>
      </w:r>
      <w:r w:rsidRPr="00437599">
        <w:rPr>
          <w:rFonts w:asciiTheme="minorHAnsi" w:hAnsiTheme="minorHAnsi"/>
          <w:spacing w:val="-2"/>
        </w:rPr>
        <w:t xml:space="preserve"> the</w:t>
      </w:r>
      <w:r w:rsidRPr="00437599">
        <w:rPr>
          <w:rFonts w:asciiTheme="minorHAnsi" w:hAnsiTheme="minorHAnsi"/>
          <w:spacing w:val="1"/>
        </w:rPr>
        <w:t xml:space="preserve"> </w:t>
      </w:r>
      <w:r w:rsidRPr="00437599">
        <w:rPr>
          <w:rFonts w:asciiTheme="minorHAnsi" w:hAnsiTheme="minorHAnsi"/>
          <w:spacing w:val="-2"/>
        </w:rPr>
        <w:t>procedures</w:t>
      </w:r>
      <w:r w:rsidRPr="00437599">
        <w:rPr>
          <w:rFonts w:asciiTheme="minorHAnsi" w:hAnsiTheme="minorHAnsi"/>
        </w:rPr>
        <w:t xml:space="preserve"> </w:t>
      </w:r>
      <w:r w:rsidRPr="00437599">
        <w:rPr>
          <w:rFonts w:asciiTheme="minorHAnsi" w:hAnsiTheme="minorHAnsi"/>
          <w:spacing w:val="-2"/>
        </w:rPr>
        <w:t>set</w:t>
      </w:r>
      <w:r w:rsidRPr="00437599">
        <w:rPr>
          <w:rFonts w:asciiTheme="minorHAnsi" w:hAnsiTheme="minorHAnsi"/>
          <w:spacing w:val="1"/>
        </w:rPr>
        <w:t xml:space="preserve"> </w:t>
      </w:r>
      <w:r w:rsidRPr="00437599">
        <w:rPr>
          <w:rFonts w:asciiTheme="minorHAnsi" w:hAnsiTheme="minorHAnsi"/>
          <w:spacing w:val="-1"/>
        </w:rPr>
        <w:t>forth</w:t>
      </w:r>
      <w:r w:rsidRPr="00437599">
        <w:rPr>
          <w:rFonts w:asciiTheme="minorHAnsi" w:hAnsiTheme="minorHAnsi"/>
        </w:rPr>
        <w:t xml:space="preserve"> </w:t>
      </w:r>
      <w:r w:rsidRPr="00437599">
        <w:rPr>
          <w:rFonts w:asciiTheme="minorHAnsi" w:hAnsiTheme="minorHAnsi"/>
          <w:spacing w:val="-1"/>
        </w:rPr>
        <w:t>in</w:t>
      </w:r>
      <w:r w:rsidRPr="00437599">
        <w:rPr>
          <w:rFonts w:asciiTheme="minorHAnsi" w:hAnsiTheme="minorHAnsi"/>
          <w:spacing w:val="-5"/>
        </w:rPr>
        <w:t xml:space="preserve"> </w:t>
      </w:r>
      <w:r w:rsidRPr="00437599">
        <w:rPr>
          <w:rFonts w:asciiTheme="minorHAnsi" w:hAnsiTheme="minorHAnsi"/>
        </w:rPr>
        <w:t>40</w:t>
      </w:r>
      <w:r w:rsidRPr="00437599">
        <w:rPr>
          <w:rFonts w:asciiTheme="minorHAnsi" w:hAnsiTheme="minorHAnsi"/>
          <w:spacing w:val="-1"/>
        </w:rPr>
        <w:t xml:space="preserve"> </w:t>
      </w:r>
      <w:r w:rsidRPr="00437599">
        <w:rPr>
          <w:rFonts w:asciiTheme="minorHAnsi" w:hAnsiTheme="minorHAnsi"/>
          <w:spacing w:val="-2"/>
        </w:rPr>
        <w:t xml:space="preserve">CFR </w:t>
      </w:r>
      <w:r w:rsidRPr="00437599">
        <w:rPr>
          <w:rFonts w:asciiTheme="minorHAnsi" w:hAnsiTheme="minorHAnsi"/>
          <w:spacing w:val="-1"/>
        </w:rPr>
        <w:t>Part</w:t>
      </w:r>
      <w:r w:rsidRPr="00437599">
        <w:rPr>
          <w:rFonts w:asciiTheme="minorHAnsi" w:hAnsiTheme="minorHAnsi"/>
          <w:spacing w:val="-2"/>
        </w:rPr>
        <w:t xml:space="preserve"> </w:t>
      </w:r>
      <w:r w:rsidRPr="00437599">
        <w:rPr>
          <w:rFonts w:asciiTheme="minorHAnsi" w:hAnsiTheme="minorHAnsi"/>
        </w:rPr>
        <w:t>2</w:t>
      </w:r>
      <w:r w:rsidRPr="00437599">
        <w:rPr>
          <w:rFonts w:asciiTheme="minorHAnsi" w:hAnsiTheme="minorHAnsi"/>
          <w:spacing w:val="4"/>
        </w:rPr>
        <w:t xml:space="preserve"> </w:t>
      </w:r>
      <w:r w:rsidRPr="00437599">
        <w:rPr>
          <w:rFonts w:asciiTheme="minorHAnsi" w:hAnsiTheme="minorHAnsi"/>
          <w:spacing w:val="-2"/>
        </w:rPr>
        <w:t>and</w:t>
      </w:r>
      <w:r w:rsidRPr="00437599">
        <w:rPr>
          <w:rFonts w:asciiTheme="minorHAnsi" w:hAnsiTheme="minorHAnsi"/>
        </w:rPr>
        <w:t xml:space="preserve"> 40</w:t>
      </w:r>
      <w:r w:rsidRPr="00437599">
        <w:rPr>
          <w:rFonts w:asciiTheme="minorHAnsi" w:hAnsiTheme="minorHAnsi"/>
          <w:spacing w:val="-1"/>
        </w:rPr>
        <w:t xml:space="preserve"> CFR</w:t>
      </w:r>
      <w:r w:rsidRPr="00437599">
        <w:rPr>
          <w:rFonts w:asciiTheme="minorHAnsi" w:hAnsiTheme="minorHAnsi"/>
          <w:spacing w:val="1"/>
        </w:rPr>
        <w:t xml:space="preserve"> </w:t>
      </w:r>
      <w:r w:rsidRPr="00437599">
        <w:rPr>
          <w:rFonts w:asciiTheme="minorHAnsi" w:hAnsiTheme="minorHAnsi"/>
          <w:spacing w:val="-1"/>
        </w:rPr>
        <w:t>270.12.</w:t>
      </w:r>
    </w:p>
    <w:p w14:paraId="77C3C79C" w14:textId="77777777" w:rsidR="00B8665F" w:rsidRPr="00437599" w:rsidRDefault="00B8665F" w:rsidP="00D06C36">
      <w:pPr>
        <w:pStyle w:val="BodyText"/>
        <w:kinsoku w:val="0"/>
        <w:overflowPunct w:val="0"/>
        <w:ind w:left="0" w:right="-360"/>
        <w:jc w:val="both"/>
        <w:rPr>
          <w:rFonts w:asciiTheme="minorHAnsi" w:hAnsiTheme="minorHAnsi"/>
          <w:spacing w:val="-1"/>
        </w:rPr>
      </w:pPr>
      <w:r w:rsidRPr="00437599">
        <w:rPr>
          <w:rFonts w:asciiTheme="minorHAnsi" w:hAnsiTheme="minorHAnsi"/>
          <w:spacing w:val="-1"/>
        </w:rPr>
        <w:t>If</w:t>
      </w:r>
      <w:r w:rsidRPr="00437599">
        <w:rPr>
          <w:rFonts w:asciiTheme="minorHAnsi" w:hAnsiTheme="minorHAnsi"/>
          <w:spacing w:val="1"/>
        </w:rPr>
        <w:t xml:space="preserve"> </w:t>
      </w:r>
      <w:r w:rsidRPr="00437599">
        <w:rPr>
          <w:rFonts w:asciiTheme="minorHAnsi" w:hAnsiTheme="minorHAnsi"/>
          <w:spacing w:val="-1"/>
        </w:rPr>
        <w:t>no</w:t>
      </w:r>
      <w:r w:rsidRPr="00437599">
        <w:rPr>
          <w:rFonts w:asciiTheme="minorHAnsi" w:hAnsiTheme="minorHAnsi"/>
          <w:spacing w:val="4"/>
        </w:rPr>
        <w:t xml:space="preserve"> </w:t>
      </w:r>
      <w:r w:rsidRPr="00437599">
        <w:rPr>
          <w:rFonts w:asciiTheme="minorHAnsi" w:hAnsiTheme="minorHAnsi"/>
          <w:spacing w:val="-1"/>
        </w:rPr>
        <w:t>claim</w:t>
      </w:r>
      <w:r w:rsidRPr="00437599">
        <w:rPr>
          <w:rFonts w:asciiTheme="minorHAnsi" w:hAnsiTheme="minorHAnsi"/>
          <w:spacing w:val="2"/>
        </w:rPr>
        <w:t xml:space="preserve"> </w:t>
      </w:r>
      <w:r w:rsidRPr="00437599">
        <w:rPr>
          <w:rFonts w:asciiTheme="minorHAnsi" w:hAnsiTheme="minorHAnsi"/>
        </w:rPr>
        <w:t>of</w:t>
      </w:r>
      <w:r w:rsidRPr="00437599">
        <w:rPr>
          <w:rFonts w:asciiTheme="minorHAnsi" w:hAnsiTheme="minorHAnsi"/>
          <w:spacing w:val="2"/>
        </w:rPr>
        <w:t xml:space="preserve"> </w:t>
      </w:r>
      <w:r w:rsidRPr="00437599">
        <w:rPr>
          <w:rFonts w:asciiTheme="minorHAnsi" w:hAnsiTheme="minorHAnsi"/>
          <w:spacing w:val="-2"/>
        </w:rPr>
        <w:t>confidentiality</w:t>
      </w:r>
      <w:r w:rsidRPr="00437599">
        <w:rPr>
          <w:rFonts w:asciiTheme="minorHAnsi" w:hAnsiTheme="minorHAnsi"/>
          <w:spacing w:val="6"/>
        </w:rPr>
        <w:t xml:space="preserve"> </w:t>
      </w:r>
      <w:r w:rsidRPr="00437599">
        <w:rPr>
          <w:rFonts w:asciiTheme="minorHAnsi" w:hAnsiTheme="minorHAnsi"/>
        </w:rPr>
        <w:t xml:space="preserve">or </w:t>
      </w:r>
      <w:r w:rsidRPr="00437599">
        <w:rPr>
          <w:rFonts w:asciiTheme="minorHAnsi" w:hAnsiTheme="minorHAnsi"/>
          <w:spacing w:val="-1"/>
        </w:rPr>
        <w:t>no</w:t>
      </w:r>
      <w:r w:rsidRPr="00437599">
        <w:rPr>
          <w:rFonts w:asciiTheme="minorHAnsi" w:hAnsiTheme="minorHAnsi"/>
          <w:spacing w:val="4"/>
        </w:rPr>
        <w:t xml:space="preserve"> </w:t>
      </w:r>
      <w:r w:rsidRPr="00437599">
        <w:rPr>
          <w:rFonts w:asciiTheme="minorHAnsi" w:hAnsiTheme="minorHAnsi"/>
          <w:spacing w:val="-1"/>
        </w:rPr>
        <w:t>substantiation</w:t>
      </w:r>
      <w:r w:rsidRPr="00437599">
        <w:rPr>
          <w:rFonts w:asciiTheme="minorHAnsi" w:hAnsiTheme="minorHAnsi"/>
          <w:spacing w:val="1"/>
        </w:rPr>
        <w:t xml:space="preserve"> </w:t>
      </w:r>
      <w:r w:rsidRPr="00437599">
        <w:rPr>
          <w:rFonts w:asciiTheme="minorHAnsi" w:hAnsiTheme="minorHAnsi"/>
          <w:spacing w:val="-1"/>
        </w:rPr>
        <w:t>accompanies</w:t>
      </w:r>
      <w:r w:rsidRPr="00437599">
        <w:rPr>
          <w:rFonts w:asciiTheme="minorHAnsi" w:hAnsiTheme="minorHAnsi"/>
        </w:rPr>
        <w:t xml:space="preserve"> </w:t>
      </w:r>
      <w:r w:rsidRPr="00437599">
        <w:rPr>
          <w:rFonts w:asciiTheme="minorHAnsi" w:hAnsiTheme="minorHAnsi"/>
          <w:spacing w:val="-1"/>
        </w:rPr>
        <w:t>the</w:t>
      </w:r>
      <w:r w:rsidRPr="00437599">
        <w:rPr>
          <w:rFonts w:asciiTheme="minorHAnsi" w:hAnsiTheme="minorHAnsi"/>
          <w:spacing w:val="3"/>
        </w:rPr>
        <w:t xml:space="preserve"> </w:t>
      </w:r>
      <w:r w:rsidRPr="00437599">
        <w:rPr>
          <w:rFonts w:asciiTheme="minorHAnsi" w:hAnsiTheme="minorHAnsi"/>
          <w:spacing w:val="-1"/>
        </w:rPr>
        <w:t>information</w:t>
      </w:r>
      <w:r w:rsidRPr="00437599">
        <w:rPr>
          <w:rFonts w:asciiTheme="minorHAnsi" w:hAnsiTheme="minorHAnsi"/>
        </w:rPr>
        <w:t xml:space="preserve"> </w:t>
      </w:r>
      <w:r w:rsidRPr="00437599">
        <w:rPr>
          <w:rFonts w:asciiTheme="minorHAnsi" w:hAnsiTheme="minorHAnsi"/>
          <w:spacing w:val="-2"/>
        </w:rPr>
        <w:t>when</w:t>
      </w:r>
      <w:r w:rsidRPr="00437599">
        <w:rPr>
          <w:rFonts w:asciiTheme="minorHAnsi" w:hAnsiTheme="minorHAnsi"/>
          <w:spacing w:val="2"/>
        </w:rPr>
        <w:t xml:space="preserve"> </w:t>
      </w:r>
      <w:r w:rsidRPr="00437599">
        <w:rPr>
          <w:rFonts w:asciiTheme="minorHAnsi" w:hAnsiTheme="minorHAnsi"/>
          <w:spacing w:val="-1"/>
        </w:rPr>
        <w:t>it</w:t>
      </w:r>
      <w:r w:rsidRPr="00437599">
        <w:rPr>
          <w:rFonts w:asciiTheme="minorHAnsi" w:hAnsiTheme="minorHAnsi"/>
          <w:spacing w:val="3"/>
        </w:rPr>
        <w:t xml:space="preserve"> </w:t>
      </w:r>
      <w:r w:rsidRPr="00437599">
        <w:rPr>
          <w:rFonts w:asciiTheme="minorHAnsi" w:hAnsiTheme="minorHAnsi"/>
          <w:spacing w:val="-1"/>
        </w:rPr>
        <w:t>is</w:t>
      </w:r>
      <w:r w:rsidRPr="00437599">
        <w:rPr>
          <w:rFonts w:asciiTheme="minorHAnsi" w:hAnsiTheme="minorHAnsi"/>
          <w:spacing w:val="3"/>
        </w:rPr>
        <w:t xml:space="preserve"> </w:t>
      </w:r>
      <w:r w:rsidRPr="00437599">
        <w:rPr>
          <w:rFonts w:asciiTheme="minorHAnsi" w:hAnsiTheme="minorHAnsi"/>
          <w:spacing w:val="-1"/>
        </w:rPr>
        <w:t>submitted,</w:t>
      </w:r>
      <w:r w:rsidRPr="00437599">
        <w:rPr>
          <w:rFonts w:asciiTheme="minorHAnsi" w:hAnsiTheme="minorHAnsi"/>
          <w:spacing w:val="2"/>
        </w:rPr>
        <w:t xml:space="preserve"> </w:t>
      </w:r>
      <w:r w:rsidRPr="00437599">
        <w:rPr>
          <w:rFonts w:asciiTheme="minorHAnsi" w:hAnsiTheme="minorHAnsi"/>
          <w:spacing w:val="-1"/>
        </w:rPr>
        <w:t>the</w:t>
      </w:r>
      <w:r w:rsidRPr="00437599">
        <w:rPr>
          <w:rFonts w:asciiTheme="minorHAnsi" w:hAnsiTheme="minorHAnsi"/>
          <w:spacing w:val="69"/>
        </w:rPr>
        <w:t xml:space="preserve"> </w:t>
      </w:r>
      <w:r w:rsidRPr="00437599">
        <w:rPr>
          <w:rFonts w:asciiTheme="minorHAnsi" w:hAnsiTheme="minorHAnsi"/>
        </w:rPr>
        <w:t>EPA</w:t>
      </w:r>
      <w:r w:rsidRPr="00437599">
        <w:rPr>
          <w:rFonts w:asciiTheme="minorHAnsi" w:hAnsiTheme="minorHAnsi"/>
          <w:spacing w:val="-2"/>
        </w:rPr>
        <w:t xml:space="preserve"> </w:t>
      </w:r>
      <w:r w:rsidRPr="00437599">
        <w:rPr>
          <w:rFonts w:asciiTheme="minorHAnsi" w:hAnsiTheme="minorHAnsi"/>
        </w:rPr>
        <w:t>may</w:t>
      </w:r>
      <w:r w:rsidRPr="00437599">
        <w:rPr>
          <w:rFonts w:asciiTheme="minorHAnsi" w:hAnsiTheme="minorHAnsi"/>
          <w:spacing w:val="-3"/>
        </w:rPr>
        <w:t xml:space="preserve"> </w:t>
      </w:r>
      <w:r w:rsidRPr="00437599">
        <w:rPr>
          <w:rFonts w:asciiTheme="minorHAnsi" w:hAnsiTheme="minorHAnsi"/>
          <w:spacing w:val="-1"/>
        </w:rPr>
        <w:t xml:space="preserve">make </w:t>
      </w:r>
      <w:r w:rsidRPr="00437599">
        <w:rPr>
          <w:rFonts w:asciiTheme="minorHAnsi" w:hAnsiTheme="minorHAnsi"/>
          <w:spacing w:val="-2"/>
        </w:rPr>
        <w:t>the</w:t>
      </w:r>
      <w:r w:rsidRPr="00437599">
        <w:rPr>
          <w:rFonts w:asciiTheme="minorHAnsi" w:hAnsiTheme="minorHAnsi"/>
          <w:spacing w:val="1"/>
        </w:rPr>
        <w:t xml:space="preserve"> </w:t>
      </w:r>
      <w:r w:rsidRPr="00437599">
        <w:rPr>
          <w:rFonts w:asciiTheme="minorHAnsi" w:hAnsiTheme="minorHAnsi"/>
          <w:spacing w:val="-2"/>
        </w:rPr>
        <w:t>information</w:t>
      </w:r>
      <w:r w:rsidRPr="00437599">
        <w:rPr>
          <w:rFonts w:asciiTheme="minorHAnsi" w:hAnsiTheme="minorHAnsi"/>
        </w:rPr>
        <w:t xml:space="preserve"> </w:t>
      </w:r>
      <w:r w:rsidRPr="00437599">
        <w:rPr>
          <w:rFonts w:asciiTheme="minorHAnsi" w:hAnsiTheme="minorHAnsi"/>
          <w:spacing w:val="-1"/>
        </w:rPr>
        <w:t xml:space="preserve">available </w:t>
      </w:r>
      <w:r w:rsidRPr="00437599">
        <w:rPr>
          <w:rFonts w:asciiTheme="minorHAnsi" w:hAnsiTheme="minorHAnsi"/>
        </w:rPr>
        <w:t>to</w:t>
      </w:r>
      <w:r w:rsidRPr="00437599">
        <w:rPr>
          <w:rFonts w:asciiTheme="minorHAnsi" w:hAnsiTheme="minorHAnsi"/>
          <w:spacing w:val="-1"/>
        </w:rPr>
        <w:t xml:space="preserve"> the</w:t>
      </w:r>
      <w:r w:rsidRPr="00437599">
        <w:rPr>
          <w:rFonts w:asciiTheme="minorHAnsi" w:hAnsiTheme="minorHAnsi"/>
          <w:spacing w:val="1"/>
        </w:rPr>
        <w:t xml:space="preserve"> </w:t>
      </w:r>
      <w:r w:rsidRPr="00437599">
        <w:rPr>
          <w:rFonts w:asciiTheme="minorHAnsi" w:hAnsiTheme="minorHAnsi"/>
          <w:spacing w:val="-2"/>
        </w:rPr>
        <w:t>public</w:t>
      </w:r>
      <w:r w:rsidRPr="00437599">
        <w:rPr>
          <w:rFonts w:asciiTheme="minorHAnsi" w:hAnsiTheme="minorHAnsi"/>
          <w:spacing w:val="-4"/>
        </w:rPr>
        <w:t xml:space="preserve"> </w:t>
      </w:r>
      <w:r w:rsidRPr="00437599">
        <w:rPr>
          <w:rFonts w:asciiTheme="minorHAnsi" w:hAnsiTheme="minorHAnsi"/>
          <w:spacing w:val="-1"/>
        </w:rPr>
        <w:t>without</w:t>
      </w:r>
      <w:r w:rsidRPr="00437599">
        <w:rPr>
          <w:rFonts w:asciiTheme="minorHAnsi" w:hAnsiTheme="minorHAnsi"/>
          <w:spacing w:val="1"/>
        </w:rPr>
        <w:t xml:space="preserve"> </w:t>
      </w:r>
      <w:r w:rsidRPr="00437599">
        <w:rPr>
          <w:rFonts w:asciiTheme="minorHAnsi" w:hAnsiTheme="minorHAnsi"/>
          <w:spacing w:val="-1"/>
        </w:rPr>
        <w:t>further</w:t>
      </w:r>
      <w:r w:rsidRPr="00437599">
        <w:rPr>
          <w:rFonts w:asciiTheme="minorHAnsi" w:hAnsiTheme="minorHAnsi"/>
        </w:rPr>
        <w:t xml:space="preserve"> </w:t>
      </w:r>
      <w:r w:rsidRPr="00437599">
        <w:rPr>
          <w:rFonts w:asciiTheme="minorHAnsi" w:hAnsiTheme="minorHAnsi"/>
          <w:spacing w:val="-2"/>
        </w:rPr>
        <w:t>notice</w:t>
      </w:r>
      <w:r w:rsidRPr="00437599">
        <w:rPr>
          <w:rFonts w:asciiTheme="minorHAnsi" w:hAnsiTheme="minorHAnsi"/>
          <w:spacing w:val="1"/>
        </w:rPr>
        <w:t xml:space="preserve"> </w:t>
      </w:r>
      <w:r w:rsidRPr="00437599">
        <w:rPr>
          <w:rFonts w:asciiTheme="minorHAnsi" w:hAnsiTheme="minorHAnsi"/>
          <w:spacing w:val="-3"/>
        </w:rPr>
        <w:t>to</w:t>
      </w:r>
      <w:r w:rsidRPr="00437599">
        <w:rPr>
          <w:rFonts w:asciiTheme="minorHAnsi" w:hAnsiTheme="minorHAnsi"/>
          <w:spacing w:val="-1"/>
        </w:rPr>
        <w:t xml:space="preserve"> </w:t>
      </w:r>
      <w:r w:rsidRPr="00437599">
        <w:rPr>
          <w:rFonts w:asciiTheme="minorHAnsi" w:hAnsiTheme="minorHAnsi"/>
          <w:spacing w:val="-2"/>
        </w:rPr>
        <w:t>the</w:t>
      </w:r>
      <w:r w:rsidRPr="00437599">
        <w:rPr>
          <w:rFonts w:asciiTheme="minorHAnsi" w:hAnsiTheme="minorHAnsi"/>
          <w:spacing w:val="1"/>
        </w:rPr>
        <w:t xml:space="preserve"> </w:t>
      </w:r>
      <w:r w:rsidRPr="00437599">
        <w:rPr>
          <w:rFonts w:asciiTheme="minorHAnsi" w:hAnsiTheme="minorHAnsi"/>
          <w:spacing w:val="-1"/>
        </w:rPr>
        <w:t>submitter.</w:t>
      </w:r>
    </w:p>
    <w:p w14:paraId="507EE3B5" w14:textId="1AE1ED3B" w:rsidR="003C49AD" w:rsidRDefault="003C49AD" w:rsidP="0066586F">
      <w:pPr>
        <w:pStyle w:val="BodyText"/>
        <w:kinsoku w:val="0"/>
        <w:overflowPunct w:val="0"/>
        <w:ind w:left="0"/>
        <w:rPr>
          <w:sz w:val="20"/>
          <w:szCs w:val="20"/>
        </w:rPr>
      </w:pPr>
    </w:p>
    <w:p w14:paraId="524BC23C" w14:textId="1DE8842F" w:rsidR="00437599" w:rsidRDefault="00437599" w:rsidP="00D06C36">
      <w:pPr>
        <w:pStyle w:val="Heading2"/>
        <w:spacing w:before="0" w:line="240" w:lineRule="auto"/>
        <w:ind w:right="-270"/>
      </w:pPr>
      <w:bookmarkStart w:id="96" w:name="_Toc482714520"/>
      <w:r>
        <w:t>Where Should I Send My Completed Permit Application?</w:t>
      </w:r>
      <w:bookmarkEnd w:id="96"/>
    </w:p>
    <w:p w14:paraId="54644924" w14:textId="77777777" w:rsidR="00437599" w:rsidRDefault="00437599" w:rsidP="0066586F">
      <w:pPr>
        <w:pStyle w:val="BodyText"/>
        <w:kinsoku w:val="0"/>
        <w:overflowPunct w:val="0"/>
        <w:ind w:left="0" w:right="318"/>
      </w:pPr>
    </w:p>
    <w:p w14:paraId="6E4DFB2D" w14:textId="3ABAE6C5" w:rsidR="00B8665F" w:rsidRPr="00437599" w:rsidRDefault="00B8665F" w:rsidP="00D06C36">
      <w:pPr>
        <w:pStyle w:val="BodyText"/>
        <w:kinsoku w:val="0"/>
        <w:overflowPunct w:val="0"/>
        <w:ind w:left="0" w:right="-360"/>
        <w:rPr>
          <w:rFonts w:asciiTheme="minorHAnsi" w:hAnsiTheme="minorHAnsi"/>
          <w:spacing w:val="-2"/>
        </w:rPr>
      </w:pPr>
      <w:r w:rsidRPr="00437599">
        <w:rPr>
          <w:rFonts w:asciiTheme="minorHAnsi" w:hAnsiTheme="minorHAnsi"/>
        </w:rPr>
        <w:t xml:space="preserve">You </w:t>
      </w:r>
      <w:r w:rsidRPr="00437599">
        <w:rPr>
          <w:rFonts w:asciiTheme="minorHAnsi" w:hAnsiTheme="minorHAnsi"/>
          <w:spacing w:val="-1"/>
        </w:rPr>
        <w:t>should</w:t>
      </w:r>
      <w:r w:rsidRPr="00437599">
        <w:rPr>
          <w:rFonts w:asciiTheme="minorHAnsi" w:hAnsiTheme="minorHAnsi"/>
          <w:spacing w:val="-3"/>
        </w:rPr>
        <w:t xml:space="preserve"> </w:t>
      </w:r>
      <w:r w:rsidRPr="00437599">
        <w:rPr>
          <w:rFonts w:asciiTheme="minorHAnsi" w:hAnsiTheme="minorHAnsi"/>
          <w:spacing w:val="-1"/>
        </w:rPr>
        <w:t>submit</w:t>
      </w:r>
      <w:r w:rsidRPr="00437599">
        <w:rPr>
          <w:rFonts w:asciiTheme="minorHAnsi" w:hAnsiTheme="minorHAnsi"/>
          <w:spacing w:val="-2"/>
        </w:rPr>
        <w:t xml:space="preserve"> </w:t>
      </w:r>
      <w:r w:rsidRPr="00437599">
        <w:rPr>
          <w:rFonts w:asciiTheme="minorHAnsi" w:hAnsiTheme="minorHAnsi"/>
          <w:spacing w:val="-1"/>
        </w:rPr>
        <w:t xml:space="preserve">the </w:t>
      </w:r>
      <w:r w:rsidRPr="00437599">
        <w:rPr>
          <w:rFonts w:asciiTheme="minorHAnsi" w:hAnsiTheme="minorHAnsi"/>
          <w:spacing w:val="-2"/>
        </w:rPr>
        <w:t>RCRA</w:t>
      </w:r>
      <w:r w:rsidRPr="00437599">
        <w:rPr>
          <w:rFonts w:asciiTheme="minorHAnsi" w:hAnsiTheme="minorHAnsi"/>
        </w:rPr>
        <w:t xml:space="preserve"> </w:t>
      </w:r>
      <w:r w:rsidRPr="00437599">
        <w:rPr>
          <w:rFonts w:asciiTheme="minorHAnsi" w:hAnsiTheme="minorHAnsi"/>
          <w:spacing w:val="-1"/>
        </w:rPr>
        <w:t>Hazardous</w:t>
      </w:r>
      <w:r w:rsidRPr="00437599">
        <w:rPr>
          <w:rFonts w:asciiTheme="minorHAnsi" w:hAnsiTheme="minorHAnsi"/>
        </w:rPr>
        <w:t xml:space="preserve"> </w:t>
      </w:r>
      <w:r w:rsidRPr="00437599">
        <w:rPr>
          <w:rFonts w:asciiTheme="minorHAnsi" w:hAnsiTheme="minorHAnsi"/>
          <w:spacing w:val="-1"/>
        </w:rPr>
        <w:t>Waste</w:t>
      </w:r>
      <w:r w:rsidRPr="00437599">
        <w:rPr>
          <w:rFonts w:asciiTheme="minorHAnsi" w:hAnsiTheme="minorHAnsi"/>
          <w:spacing w:val="-4"/>
        </w:rPr>
        <w:t xml:space="preserve"> </w:t>
      </w:r>
      <w:r w:rsidRPr="00437599">
        <w:rPr>
          <w:rFonts w:asciiTheme="minorHAnsi" w:hAnsiTheme="minorHAnsi"/>
          <w:spacing w:val="-1"/>
        </w:rPr>
        <w:t>Permit</w:t>
      </w:r>
      <w:r w:rsidRPr="00437599">
        <w:rPr>
          <w:rFonts w:asciiTheme="minorHAnsi" w:hAnsiTheme="minorHAnsi"/>
          <w:spacing w:val="-4"/>
        </w:rPr>
        <w:t xml:space="preserve"> </w:t>
      </w:r>
      <w:r w:rsidRPr="00437599">
        <w:rPr>
          <w:rFonts w:asciiTheme="minorHAnsi" w:hAnsiTheme="minorHAnsi"/>
          <w:spacing w:val="-1"/>
        </w:rPr>
        <w:t>Application</w:t>
      </w:r>
      <w:r w:rsidRPr="00437599">
        <w:rPr>
          <w:rFonts w:asciiTheme="minorHAnsi" w:hAnsiTheme="minorHAnsi"/>
        </w:rPr>
        <w:t xml:space="preserve"> </w:t>
      </w:r>
      <w:r w:rsidRPr="00437599">
        <w:rPr>
          <w:rFonts w:asciiTheme="minorHAnsi" w:hAnsiTheme="minorHAnsi"/>
          <w:spacing w:val="-3"/>
        </w:rPr>
        <w:t>to</w:t>
      </w:r>
      <w:r w:rsidRPr="00437599">
        <w:rPr>
          <w:rFonts w:asciiTheme="minorHAnsi" w:hAnsiTheme="minorHAnsi"/>
          <w:spacing w:val="1"/>
        </w:rPr>
        <w:t xml:space="preserve"> </w:t>
      </w:r>
      <w:r w:rsidRPr="00437599">
        <w:rPr>
          <w:rFonts w:asciiTheme="minorHAnsi" w:hAnsiTheme="minorHAnsi"/>
          <w:spacing w:val="-1"/>
        </w:rPr>
        <w:t>your</w:t>
      </w:r>
      <w:r w:rsidRPr="00437599">
        <w:rPr>
          <w:rFonts w:asciiTheme="minorHAnsi" w:hAnsiTheme="minorHAnsi"/>
        </w:rPr>
        <w:t xml:space="preserve"> </w:t>
      </w:r>
      <w:r w:rsidR="00A9342E">
        <w:rPr>
          <w:rFonts w:asciiTheme="minorHAnsi" w:hAnsiTheme="minorHAnsi"/>
          <w:spacing w:val="-2"/>
        </w:rPr>
        <w:t>State</w:t>
      </w:r>
      <w:r w:rsidRPr="00437599">
        <w:rPr>
          <w:rFonts w:asciiTheme="minorHAnsi" w:hAnsiTheme="minorHAnsi"/>
          <w:spacing w:val="-4"/>
        </w:rPr>
        <w:t xml:space="preserve"> </w:t>
      </w:r>
      <w:r w:rsidRPr="00437599">
        <w:rPr>
          <w:rFonts w:asciiTheme="minorHAnsi" w:hAnsiTheme="minorHAnsi"/>
          <w:spacing w:val="-1"/>
        </w:rPr>
        <w:t>or</w:t>
      </w:r>
      <w:r w:rsidRPr="00437599">
        <w:rPr>
          <w:rFonts w:asciiTheme="minorHAnsi" w:hAnsiTheme="minorHAnsi"/>
        </w:rPr>
        <w:t xml:space="preserve"> EPA</w:t>
      </w:r>
      <w:r w:rsidRPr="00437599">
        <w:rPr>
          <w:rFonts w:asciiTheme="minorHAnsi" w:hAnsiTheme="minorHAnsi"/>
          <w:spacing w:val="-2"/>
        </w:rPr>
        <w:t xml:space="preserve"> </w:t>
      </w:r>
      <w:r w:rsidRPr="00437599">
        <w:rPr>
          <w:rFonts w:asciiTheme="minorHAnsi" w:hAnsiTheme="minorHAnsi"/>
          <w:spacing w:val="-1"/>
        </w:rPr>
        <w:t>Regional</w:t>
      </w:r>
      <w:r w:rsidRPr="00437599">
        <w:rPr>
          <w:rFonts w:asciiTheme="minorHAnsi" w:hAnsiTheme="minorHAnsi"/>
        </w:rPr>
        <w:t xml:space="preserve"> </w:t>
      </w:r>
      <w:r w:rsidRPr="00437599">
        <w:rPr>
          <w:rFonts w:asciiTheme="minorHAnsi" w:hAnsiTheme="minorHAnsi"/>
          <w:spacing w:val="-1"/>
        </w:rPr>
        <w:t>contact.</w:t>
      </w:r>
      <w:r w:rsidRPr="00437599">
        <w:rPr>
          <w:rFonts w:asciiTheme="minorHAnsi" w:hAnsiTheme="minorHAnsi"/>
          <w:spacing w:val="61"/>
        </w:rPr>
        <w:t xml:space="preserve"> </w:t>
      </w:r>
      <w:r w:rsidRPr="00437599">
        <w:rPr>
          <w:rFonts w:asciiTheme="minorHAnsi" w:hAnsiTheme="minorHAnsi"/>
        </w:rPr>
        <w:t xml:space="preserve">A </w:t>
      </w:r>
      <w:r w:rsidRPr="00437599">
        <w:rPr>
          <w:rFonts w:asciiTheme="minorHAnsi" w:hAnsiTheme="minorHAnsi"/>
          <w:spacing w:val="-1"/>
        </w:rPr>
        <w:t>list</w:t>
      </w:r>
      <w:r w:rsidRPr="00437599">
        <w:rPr>
          <w:rFonts w:asciiTheme="minorHAnsi" w:hAnsiTheme="minorHAnsi"/>
          <w:spacing w:val="-2"/>
        </w:rPr>
        <w:t xml:space="preserve"> </w:t>
      </w:r>
      <w:r w:rsidRPr="00437599">
        <w:rPr>
          <w:rFonts w:asciiTheme="minorHAnsi" w:hAnsiTheme="minorHAnsi"/>
        </w:rPr>
        <w:t xml:space="preserve">of </w:t>
      </w:r>
      <w:r w:rsidR="00A9342E">
        <w:rPr>
          <w:rFonts w:asciiTheme="minorHAnsi" w:hAnsiTheme="minorHAnsi"/>
          <w:spacing w:val="-2"/>
        </w:rPr>
        <w:t>State</w:t>
      </w:r>
      <w:r w:rsidRPr="00437599">
        <w:rPr>
          <w:rFonts w:asciiTheme="minorHAnsi" w:hAnsiTheme="minorHAnsi"/>
          <w:spacing w:val="1"/>
        </w:rPr>
        <w:t xml:space="preserve"> </w:t>
      </w:r>
      <w:r w:rsidRPr="00437599">
        <w:rPr>
          <w:rFonts w:asciiTheme="minorHAnsi" w:hAnsiTheme="minorHAnsi"/>
          <w:spacing w:val="-1"/>
        </w:rPr>
        <w:t>Contacts</w:t>
      </w:r>
      <w:r w:rsidRPr="00437599">
        <w:rPr>
          <w:rFonts w:asciiTheme="minorHAnsi" w:hAnsiTheme="minorHAnsi"/>
        </w:rPr>
        <w:t xml:space="preserve"> can</w:t>
      </w:r>
      <w:r w:rsidRPr="00437599">
        <w:rPr>
          <w:rFonts w:asciiTheme="minorHAnsi" w:hAnsiTheme="minorHAnsi"/>
          <w:spacing w:val="-8"/>
        </w:rPr>
        <w:t xml:space="preserve"> </w:t>
      </w:r>
      <w:r w:rsidRPr="00437599">
        <w:rPr>
          <w:rFonts w:asciiTheme="minorHAnsi" w:hAnsiTheme="minorHAnsi"/>
          <w:spacing w:val="-1"/>
        </w:rPr>
        <w:t>be</w:t>
      </w:r>
      <w:r w:rsidRPr="00437599">
        <w:rPr>
          <w:rFonts w:asciiTheme="minorHAnsi" w:hAnsiTheme="minorHAnsi"/>
          <w:spacing w:val="1"/>
        </w:rPr>
        <w:t xml:space="preserve"> </w:t>
      </w:r>
      <w:r w:rsidRPr="00437599">
        <w:rPr>
          <w:rFonts w:asciiTheme="minorHAnsi" w:hAnsiTheme="minorHAnsi"/>
          <w:spacing w:val="-1"/>
        </w:rPr>
        <w:t>found</w:t>
      </w:r>
      <w:r w:rsidRPr="00437599">
        <w:rPr>
          <w:rFonts w:asciiTheme="minorHAnsi" w:hAnsiTheme="minorHAnsi"/>
        </w:rPr>
        <w:t xml:space="preserve"> </w:t>
      </w:r>
      <w:r w:rsidRPr="00437599">
        <w:rPr>
          <w:rFonts w:asciiTheme="minorHAnsi" w:hAnsiTheme="minorHAnsi"/>
          <w:spacing w:val="-2"/>
        </w:rPr>
        <w:t>at:</w:t>
      </w:r>
    </w:p>
    <w:p w14:paraId="40A9DCFE" w14:textId="77777777" w:rsidR="00B8665F" w:rsidRPr="00437599" w:rsidRDefault="00B8665F" w:rsidP="0066586F">
      <w:pPr>
        <w:pStyle w:val="BodyText"/>
        <w:kinsoku w:val="0"/>
        <w:overflowPunct w:val="0"/>
        <w:ind w:left="0"/>
        <w:jc w:val="both"/>
        <w:rPr>
          <w:rFonts w:asciiTheme="minorHAnsi" w:hAnsiTheme="minorHAnsi"/>
          <w:color w:val="000000"/>
          <w:spacing w:val="-1"/>
        </w:rPr>
      </w:pPr>
      <w:r w:rsidRPr="00437599">
        <w:rPr>
          <w:rFonts w:asciiTheme="minorHAnsi" w:hAnsiTheme="minorHAnsi"/>
          <w:color w:val="0000FF"/>
          <w:spacing w:val="-1"/>
          <w:u w:val="single"/>
        </w:rPr>
        <w:t>https://</w:t>
      </w:r>
      <w:hyperlink r:id="rId48" w:history="1">
        <w:r w:rsidRPr="00437599">
          <w:rPr>
            <w:rFonts w:asciiTheme="minorHAnsi" w:hAnsiTheme="minorHAnsi"/>
            <w:color w:val="0000FF"/>
            <w:spacing w:val="-1"/>
            <w:u w:val="single"/>
          </w:rPr>
          <w:t>www.epa.gov/sites/production/files/2016-03/documents/contact02172016.pdf</w:t>
        </w:r>
        <w:r w:rsidRPr="00437599">
          <w:rPr>
            <w:rFonts w:asciiTheme="minorHAnsi" w:hAnsiTheme="minorHAnsi"/>
            <w:color w:val="000000"/>
            <w:spacing w:val="-1"/>
          </w:rPr>
          <w:t>.</w:t>
        </w:r>
      </w:hyperlink>
    </w:p>
    <w:p w14:paraId="5F03D27E" w14:textId="77777777" w:rsidR="00215816" w:rsidRPr="00437599" w:rsidRDefault="00215816" w:rsidP="0066586F">
      <w:pPr>
        <w:pStyle w:val="BodyText"/>
        <w:kinsoku w:val="0"/>
        <w:overflowPunct w:val="0"/>
        <w:ind w:left="0" w:right="170"/>
        <w:jc w:val="both"/>
        <w:rPr>
          <w:rFonts w:asciiTheme="minorHAnsi" w:hAnsiTheme="minorHAnsi"/>
        </w:rPr>
      </w:pPr>
    </w:p>
    <w:p w14:paraId="4F8FC8A0" w14:textId="28ABA6A5" w:rsidR="00B8665F" w:rsidRPr="00437599" w:rsidRDefault="00B8665F" w:rsidP="00D06C36">
      <w:pPr>
        <w:pStyle w:val="BodyText"/>
        <w:kinsoku w:val="0"/>
        <w:overflowPunct w:val="0"/>
        <w:ind w:left="0" w:right="-360"/>
        <w:jc w:val="both"/>
        <w:rPr>
          <w:rFonts w:asciiTheme="minorHAnsi" w:hAnsiTheme="minorHAnsi"/>
          <w:spacing w:val="-2"/>
        </w:rPr>
      </w:pPr>
      <w:r w:rsidRPr="00437599">
        <w:rPr>
          <w:rFonts w:asciiTheme="minorHAnsi" w:hAnsiTheme="minorHAnsi"/>
        </w:rPr>
        <w:t>Many</w:t>
      </w:r>
      <w:r w:rsidRPr="00437599">
        <w:rPr>
          <w:rFonts w:asciiTheme="minorHAnsi" w:hAnsiTheme="minorHAnsi"/>
          <w:spacing w:val="16"/>
        </w:rPr>
        <w:t xml:space="preserve"> </w:t>
      </w:r>
      <w:r w:rsidR="00A9342E">
        <w:rPr>
          <w:rFonts w:asciiTheme="minorHAnsi" w:hAnsiTheme="minorHAnsi"/>
          <w:spacing w:val="-2"/>
        </w:rPr>
        <w:t>State</w:t>
      </w:r>
      <w:r w:rsidRPr="00437599">
        <w:rPr>
          <w:rFonts w:asciiTheme="minorHAnsi" w:hAnsiTheme="minorHAnsi"/>
          <w:spacing w:val="-2"/>
        </w:rPr>
        <w:t>s</w:t>
      </w:r>
      <w:r w:rsidRPr="00437599">
        <w:rPr>
          <w:rFonts w:asciiTheme="minorHAnsi" w:hAnsiTheme="minorHAnsi"/>
          <w:spacing w:val="12"/>
        </w:rPr>
        <w:t xml:space="preserve"> </w:t>
      </w:r>
      <w:r w:rsidRPr="00437599">
        <w:rPr>
          <w:rFonts w:asciiTheme="minorHAnsi" w:hAnsiTheme="minorHAnsi"/>
          <w:spacing w:val="-1"/>
        </w:rPr>
        <w:t>use</w:t>
      </w:r>
      <w:r w:rsidRPr="00437599">
        <w:rPr>
          <w:rFonts w:asciiTheme="minorHAnsi" w:hAnsiTheme="minorHAnsi"/>
          <w:spacing w:val="11"/>
        </w:rPr>
        <w:t xml:space="preserve"> </w:t>
      </w:r>
      <w:r w:rsidRPr="00437599">
        <w:rPr>
          <w:rFonts w:asciiTheme="minorHAnsi" w:hAnsiTheme="minorHAnsi"/>
          <w:spacing w:val="-1"/>
        </w:rPr>
        <w:t>the</w:t>
      </w:r>
      <w:r w:rsidRPr="00437599">
        <w:rPr>
          <w:rFonts w:asciiTheme="minorHAnsi" w:hAnsiTheme="minorHAnsi"/>
          <w:spacing w:val="11"/>
        </w:rPr>
        <w:t xml:space="preserve"> </w:t>
      </w:r>
      <w:r w:rsidRPr="00437599">
        <w:rPr>
          <w:rFonts w:asciiTheme="minorHAnsi" w:hAnsiTheme="minorHAnsi"/>
          <w:spacing w:val="-2"/>
        </w:rPr>
        <w:t>form</w:t>
      </w:r>
      <w:r w:rsidRPr="00437599">
        <w:rPr>
          <w:rFonts w:asciiTheme="minorHAnsi" w:hAnsiTheme="minorHAnsi"/>
          <w:spacing w:val="14"/>
        </w:rPr>
        <w:t xml:space="preserve"> </w:t>
      </w:r>
      <w:r w:rsidRPr="00437599">
        <w:rPr>
          <w:rFonts w:asciiTheme="minorHAnsi" w:hAnsiTheme="minorHAnsi"/>
          <w:spacing w:val="-1"/>
        </w:rPr>
        <w:t>included</w:t>
      </w:r>
      <w:r w:rsidRPr="00437599">
        <w:rPr>
          <w:rFonts w:asciiTheme="minorHAnsi" w:hAnsiTheme="minorHAnsi"/>
          <w:spacing w:val="12"/>
        </w:rPr>
        <w:t xml:space="preserve"> </w:t>
      </w:r>
      <w:r w:rsidRPr="00437599">
        <w:rPr>
          <w:rFonts w:asciiTheme="minorHAnsi" w:hAnsiTheme="minorHAnsi"/>
        </w:rPr>
        <w:t>at</w:t>
      </w:r>
      <w:r w:rsidRPr="00437599">
        <w:rPr>
          <w:rFonts w:asciiTheme="minorHAnsi" w:hAnsiTheme="minorHAnsi"/>
          <w:spacing w:val="13"/>
        </w:rPr>
        <w:t xml:space="preserve"> </w:t>
      </w:r>
      <w:r w:rsidRPr="00437599">
        <w:rPr>
          <w:rFonts w:asciiTheme="minorHAnsi" w:hAnsiTheme="minorHAnsi"/>
          <w:spacing w:val="-2"/>
        </w:rPr>
        <w:t>the</w:t>
      </w:r>
      <w:r w:rsidRPr="00437599">
        <w:rPr>
          <w:rFonts w:asciiTheme="minorHAnsi" w:hAnsiTheme="minorHAnsi"/>
          <w:spacing w:val="13"/>
        </w:rPr>
        <w:t xml:space="preserve"> </w:t>
      </w:r>
      <w:r w:rsidRPr="00437599">
        <w:rPr>
          <w:rFonts w:asciiTheme="minorHAnsi" w:hAnsiTheme="minorHAnsi"/>
          <w:spacing w:val="-1"/>
        </w:rPr>
        <w:t>end</w:t>
      </w:r>
      <w:r w:rsidRPr="00437599">
        <w:rPr>
          <w:rFonts w:asciiTheme="minorHAnsi" w:hAnsiTheme="minorHAnsi"/>
          <w:spacing w:val="9"/>
        </w:rPr>
        <w:t xml:space="preserve"> </w:t>
      </w:r>
      <w:r w:rsidRPr="00437599">
        <w:rPr>
          <w:rFonts w:asciiTheme="minorHAnsi" w:hAnsiTheme="minorHAnsi"/>
        </w:rPr>
        <w:t>of</w:t>
      </w:r>
      <w:r w:rsidRPr="00437599">
        <w:rPr>
          <w:rFonts w:asciiTheme="minorHAnsi" w:hAnsiTheme="minorHAnsi"/>
          <w:spacing w:val="10"/>
        </w:rPr>
        <w:t xml:space="preserve"> </w:t>
      </w:r>
      <w:r w:rsidRPr="00437599">
        <w:rPr>
          <w:rFonts w:asciiTheme="minorHAnsi" w:hAnsiTheme="minorHAnsi"/>
          <w:spacing w:val="-1"/>
        </w:rPr>
        <w:t>this</w:t>
      </w:r>
      <w:r w:rsidRPr="00437599">
        <w:rPr>
          <w:rFonts w:asciiTheme="minorHAnsi" w:hAnsiTheme="minorHAnsi"/>
          <w:spacing w:val="8"/>
        </w:rPr>
        <w:t xml:space="preserve"> </w:t>
      </w:r>
      <w:r w:rsidRPr="00437599">
        <w:rPr>
          <w:rFonts w:asciiTheme="minorHAnsi" w:hAnsiTheme="minorHAnsi"/>
          <w:spacing w:val="-1"/>
        </w:rPr>
        <w:t>booklet;</w:t>
      </w:r>
      <w:r w:rsidRPr="00437599">
        <w:rPr>
          <w:rFonts w:asciiTheme="minorHAnsi" w:hAnsiTheme="minorHAnsi"/>
          <w:spacing w:val="16"/>
        </w:rPr>
        <w:t xml:space="preserve"> </w:t>
      </w:r>
      <w:r w:rsidRPr="00437599">
        <w:rPr>
          <w:rFonts w:asciiTheme="minorHAnsi" w:hAnsiTheme="minorHAnsi"/>
          <w:spacing w:val="-1"/>
        </w:rPr>
        <w:t>some</w:t>
      </w:r>
      <w:r w:rsidRPr="00437599">
        <w:rPr>
          <w:rFonts w:asciiTheme="minorHAnsi" w:hAnsiTheme="minorHAnsi"/>
          <w:spacing w:val="13"/>
        </w:rPr>
        <w:t xml:space="preserve"> </w:t>
      </w:r>
      <w:r w:rsidRPr="00437599">
        <w:rPr>
          <w:rFonts w:asciiTheme="minorHAnsi" w:hAnsiTheme="minorHAnsi"/>
          <w:spacing w:val="-2"/>
        </w:rPr>
        <w:t>also</w:t>
      </w:r>
      <w:r w:rsidRPr="00437599">
        <w:rPr>
          <w:rFonts w:asciiTheme="minorHAnsi" w:hAnsiTheme="minorHAnsi"/>
          <w:spacing w:val="13"/>
        </w:rPr>
        <w:t xml:space="preserve"> </w:t>
      </w:r>
      <w:r w:rsidRPr="00437599">
        <w:rPr>
          <w:rFonts w:asciiTheme="minorHAnsi" w:hAnsiTheme="minorHAnsi"/>
          <w:spacing w:val="-1"/>
        </w:rPr>
        <w:t>require</w:t>
      </w:r>
      <w:r w:rsidRPr="00437599">
        <w:rPr>
          <w:rFonts w:asciiTheme="minorHAnsi" w:hAnsiTheme="minorHAnsi"/>
          <w:spacing w:val="13"/>
        </w:rPr>
        <w:t xml:space="preserve"> </w:t>
      </w:r>
      <w:r w:rsidRPr="00437599">
        <w:rPr>
          <w:rFonts w:asciiTheme="minorHAnsi" w:hAnsiTheme="minorHAnsi"/>
          <w:spacing w:val="-1"/>
        </w:rPr>
        <w:t>additional</w:t>
      </w:r>
      <w:r w:rsidRPr="00437599">
        <w:rPr>
          <w:rFonts w:asciiTheme="minorHAnsi" w:hAnsiTheme="minorHAnsi"/>
          <w:spacing w:val="14"/>
        </w:rPr>
        <w:t xml:space="preserve"> </w:t>
      </w:r>
      <w:r w:rsidRPr="00437599">
        <w:rPr>
          <w:rFonts w:asciiTheme="minorHAnsi" w:hAnsiTheme="minorHAnsi"/>
          <w:spacing w:val="-2"/>
        </w:rPr>
        <w:t>information.</w:t>
      </w:r>
      <w:r w:rsidRPr="00437599">
        <w:rPr>
          <w:rFonts w:asciiTheme="minorHAnsi" w:hAnsiTheme="minorHAnsi"/>
          <w:spacing w:val="73"/>
        </w:rPr>
        <w:t xml:space="preserve"> </w:t>
      </w:r>
      <w:r w:rsidRPr="00437599">
        <w:rPr>
          <w:rFonts w:asciiTheme="minorHAnsi" w:hAnsiTheme="minorHAnsi"/>
          <w:spacing w:val="-1"/>
        </w:rPr>
        <w:t>Other</w:t>
      </w:r>
      <w:r w:rsidRPr="00437599">
        <w:rPr>
          <w:rFonts w:asciiTheme="minorHAnsi" w:hAnsiTheme="minorHAnsi"/>
          <w:spacing w:val="38"/>
        </w:rPr>
        <w:t xml:space="preserve"> </w:t>
      </w:r>
      <w:r w:rsidR="00A9342E">
        <w:rPr>
          <w:rFonts w:asciiTheme="minorHAnsi" w:hAnsiTheme="minorHAnsi"/>
          <w:spacing w:val="-1"/>
        </w:rPr>
        <w:t>State</w:t>
      </w:r>
      <w:r w:rsidRPr="00437599">
        <w:rPr>
          <w:rFonts w:asciiTheme="minorHAnsi" w:hAnsiTheme="minorHAnsi"/>
          <w:spacing w:val="-1"/>
        </w:rPr>
        <w:t>s</w:t>
      </w:r>
      <w:r w:rsidRPr="00437599">
        <w:rPr>
          <w:rFonts w:asciiTheme="minorHAnsi" w:hAnsiTheme="minorHAnsi"/>
          <w:spacing w:val="39"/>
        </w:rPr>
        <w:t xml:space="preserve"> </w:t>
      </w:r>
      <w:r w:rsidRPr="00437599">
        <w:rPr>
          <w:rFonts w:asciiTheme="minorHAnsi" w:hAnsiTheme="minorHAnsi"/>
          <w:spacing w:val="-1"/>
        </w:rPr>
        <w:t>require</w:t>
      </w:r>
      <w:r w:rsidRPr="00437599">
        <w:rPr>
          <w:rFonts w:asciiTheme="minorHAnsi" w:hAnsiTheme="minorHAnsi"/>
          <w:spacing w:val="40"/>
        </w:rPr>
        <w:t xml:space="preserve"> </w:t>
      </w:r>
      <w:r w:rsidRPr="00437599">
        <w:rPr>
          <w:rFonts w:asciiTheme="minorHAnsi" w:hAnsiTheme="minorHAnsi"/>
          <w:spacing w:val="-1"/>
        </w:rPr>
        <w:t>that</w:t>
      </w:r>
      <w:r w:rsidRPr="00437599">
        <w:rPr>
          <w:rFonts w:asciiTheme="minorHAnsi" w:hAnsiTheme="minorHAnsi"/>
          <w:spacing w:val="36"/>
        </w:rPr>
        <w:t xml:space="preserve"> </w:t>
      </w:r>
      <w:r w:rsidRPr="00437599">
        <w:rPr>
          <w:rFonts w:asciiTheme="minorHAnsi" w:hAnsiTheme="minorHAnsi"/>
        </w:rPr>
        <w:t>you</w:t>
      </w:r>
      <w:r w:rsidRPr="00437599">
        <w:rPr>
          <w:rFonts w:asciiTheme="minorHAnsi" w:hAnsiTheme="minorHAnsi"/>
          <w:spacing w:val="41"/>
        </w:rPr>
        <w:t xml:space="preserve"> </w:t>
      </w:r>
      <w:r w:rsidRPr="00437599">
        <w:rPr>
          <w:rFonts w:asciiTheme="minorHAnsi" w:hAnsiTheme="minorHAnsi"/>
          <w:spacing w:val="-2"/>
        </w:rPr>
        <w:t>complete</w:t>
      </w:r>
      <w:r w:rsidRPr="00437599">
        <w:rPr>
          <w:rFonts w:asciiTheme="minorHAnsi" w:hAnsiTheme="minorHAnsi"/>
          <w:spacing w:val="42"/>
        </w:rPr>
        <w:t xml:space="preserve"> </w:t>
      </w:r>
      <w:r w:rsidRPr="00437599">
        <w:rPr>
          <w:rFonts w:asciiTheme="minorHAnsi" w:hAnsiTheme="minorHAnsi"/>
          <w:spacing w:val="-2"/>
        </w:rPr>
        <w:t>and</w:t>
      </w:r>
      <w:r w:rsidRPr="00437599">
        <w:rPr>
          <w:rFonts w:asciiTheme="minorHAnsi" w:hAnsiTheme="minorHAnsi"/>
          <w:spacing w:val="41"/>
        </w:rPr>
        <w:t xml:space="preserve"> </w:t>
      </w:r>
      <w:r w:rsidRPr="00437599">
        <w:rPr>
          <w:rFonts w:asciiTheme="minorHAnsi" w:hAnsiTheme="minorHAnsi"/>
          <w:spacing w:val="-1"/>
        </w:rPr>
        <w:t>submit</w:t>
      </w:r>
      <w:r w:rsidRPr="00437599">
        <w:rPr>
          <w:rFonts w:asciiTheme="minorHAnsi" w:hAnsiTheme="minorHAnsi"/>
          <w:spacing w:val="36"/>
        </w:rPr>
        <w:t xml:space="preserve"> </w:t>
      </w:r>
      <w:r w:rsidRPr="00437599">
        <w:rPr>
          <w:rFonts w:asciiTheme="minorHAnsi" w:hAnsiTheme="minorHAnsi"/>
        </w:rPr>
        <w:t>a</w:t>
      </w:r>
      <w:r w:rsidRPr="00437599">
        <w:rPr>
          <w:rFonts w:asciiTheme="minorHAnsi" w:hAnsiTheme="minorHAnsi"/>
          <w:spacing w:val="42"/>
        </w:rPr>
        <w:t xml:space="preserve"> </w:t>
      </w:r>
      <w:r w:rsidR="00A9342E">
        <w:rPr>
          <w:rFonts w:asciiTheme="minorHAnsi" w:hAnsiTheme="minorHAnsi"/>
          <w:spacing w:val="-1"/>
        </w:rPr>
        <w:t>State</w:t>
      </w:r>
      <w:r w:rsidRPr="00437599">
        <w:rPr>
          <w:rFonts w:asciiTheme="minorHAnsi" w:hAnsiTheme="minorHAnsi"/>
          <w:spacing w:val="-1"/>
        </w:rPr>
        <w:t>-specific</w:t>
      </w:r>
      <w:r w:rsidRPr="00437599">
        <w:rPr>
          <w:rFonts w:asciiTheme="minorHAnsi" w:hAnsiTheme="minorHAnsi"/>
          <w:spacing w:val="39"/>
        </w:rPr>
        <w:t xml:space="preserve"> </w:t>
      </w:r>
      <w:r w:rsidRPr="00437599">
        <w:rPr>
          <w:rFonts w:asciiTheme="minorHAnsi" w:hAnsiTheme="minorHAnsi"/>
          <w:spacing w:val="-1"/>
        </w:rPr>
        <w:t>form.</w:t>
      </w:r>
      <w:r w:rsidRPr="00437599">
        <w:rPr>
          <w:rFonts w:asciiTheme="minorHAnsi" w:hAnsiTheme="minorHAnsi"/>
          <w:spacing w:val="27"/>
        </w:rPr>
        <w:t xml:space="preserve"> </w:t>
      </w:r>
      <w:r w:rsidRPr="00437599">
        <w:rPr>
          <w:rFonts w:asciiTheme="minorHAnsi" w:hAnsiTheme="minorHAnsi"/>
          <w:spacing w:val="-2"/>
        </w:rPr>
        <w:t>The</w:t>
      </w:r>
      <w:r w:rsidRPr="00437599">
        <w:rPr>
          <w:rFonts w:asciiTheme="minorHAnsi" w:hAnsiTheme="minorHAnsi"/>
          <w:spacing w:val="42"/>
        </w:rPr>
        <w:t xml:space="preserve"> </w:t>
      </w:r>
      <w:r w:rsidRPr="00437599">
        <w:rPr>
          <w:rFonts w:asciiTheme="minorHAnsi" w:hAnsiTheme="minorHAnsi"/>
          <w:spacing w:val="-1"/>
        </w:rPr>
        <w:t>Contact</w:t>
      </w:r>
      <w:r w:rsidRPr="00437599">
        <w:rPr>
          <w:rFonts w:asciiTheme="minorHAnsi" w:hAnsiTheme="minorHAnsi"/>
          <w:spacing w:val="42"/>
        </w:rPr>
        <w:t xml:space="preserve"> </w:t>
      </w:r>
      <w:r w:rsidRPr="00437599">
        <w:rPr>
          <w:rFonts w:asciiTheme="minorHAnsi" w:hAnsiTheme="minorHAnsi"/>
          <w:spacing w:val="-2"/>
        </w:rPr>
        <w:t>list</w:t>
      </w:r>
      <w:r w:rsidRPr="00437599">
        <w:rPr>
          <w:rFonts w:asciiTheme="minorHAnsi" w:hAnsiTheme="minorHAnsi"/>
          <w:spacing w:val="42"/>
        </w:rPr>
        <w:t xml:space="preserve"> </w:t>
      </w:r>
      <w:r w:rsidRPr="00437599">
        <w:rPr>
          <w:rFonts w:asciiTheme="minorHAnsi" w:hAnsiTheme="minorHAnsi"/>
          <w:spacing w:val="-2"/>
        </w:rPr>
        <w:t>indicates</w:t>
      </w:r>
      <w:r w:rsidRPr="00437599">
        <w:rPr>
          <w:rFonts w:asciiTheme="minorHAnsi" w:hAnsiTheme="minorHAnsi"/>
          <w:spacing w:val="75"/>
        </w:rPr>
        <w:t xml:space="preserve"> </w:t>
      </w:r>
      <w:r w:rsidRPr="00437599">
        <w:rPr>
          <w:rFonts w:asciiTheme="minorHAnsi" w:hAnsiTheme="minorHAnsi"/>
          <w:spacing w:val="-1"/>
        </w:rPr>
        <w:t>which</w:t>
      </w:r>
      <w:r w:rsidRPr="00437599">
        <w:rPr>
          <w:rFonts w:asciiTheme="minorHAnsi" w:hAnsiTheme="minorHAnsi"/>
          <w:spacing w:val="11"/>
        </w:rPr>
        <w:t xml:space="preserve"> </w:t>
      </w:r>
      <w:r w:rsidRPr="00437599">
        <w:rPr>
          <w:rFonts w:asciiTheme="minorHAnsi" w:hAnsiTheme="minorHAnsi"/>
          <w:spacing w:val="-2"/>
        </w:rPr>
        <w:t>form</w:t>
      </w:r>
      <w:r w:rsidRPr="00437599">
        <w:rPr>
          <w:rFonts w:asciiTheme="minorHAnsi" w:hAnsiTheme="minorHAnsi"/>
          <w:spacing w:val="14"/>
        </w:rPr>
        <w:t xml:space="preserve"> </w:t>
      </w:r>
      <w:r w:rsidRPr="00437599">
        <w:rPr>
          <w:rFonts w:asciiTheme="minorHAnsi" w:hAnsiTheme="minorHAnsi"/>
          <w:spacing w:val="-1"/>
        </w:rPr>
        <w:t>to</w:t>
      </w:r>
      <w:r w:rsidRPr="00437599">
        <w:rPr>
          <w:rFonts w:asciiTheme="minorHAnsi" w:hAnsiTheme="minorHAnsi"/>
          <w:spacing w:val="11"/>
        </w:rPr>
        <w:t xml:space="preserve"> </w:t>
      </w:r>
      <w:r w:rsidRPr="00437599">
        <w:rPr>
          <w:rFonts w:asciiTheme="minorHAnsi" w:hAnsiTheme="minorHAnsi"/>
          <w:spacing w:val="-1"/>
        </w:rPr>
        <w:t>use.</w:t>
      </w:r>
      <w:r w:rsidRPr="00437599">
        <w:rPr>
          <w:rFonts w:asciiTheme="minorHAnsi" w:hAnsiTheme="minorHAnsi"/>
          <w:spacing w:val="27"/>
        </w:rPr>
        <w:t xml:space="preserve"> </w:t>
      </w:r>
      <w:r w:rsidRPr="00437599">
        <w:rPr>
          <w:rFonts w:asciiTheme="minorHAnsi" w:hAnsiTheme="minorHAnsi"/>
          <w:spacing w:val="-1"/>
        </w:rPr>
        <w:t>Even</w:t>
      </w:r>
      <w:r w:rsidRPr="00437599">
        <w:rPr>
          <w:rFonts w:asciiTheme="minorHAnsi" w:hAnsiTheme="minorHAnsi"/>
          <w:spacing w:val="9"/>
        </w:rPr>
        <w:t xml:space="preserve"> </w:t>
      </w:r>
      <w:r w:rsidRPr="00437599">
        <w:rPr>
          <w:rFonts w:asciiTheme="minorHAnsi" w:hAnsiTheme="minorHAnsi"/>
          <w:spacing w:val="-1"/>
        </w:rPr>
        <w:t>if</w:t>
      </w:r>
      <w:r w:rsidRPr="00437599">
        <w:rPr>
          <w:rFonts w:asciiTheme="minorHAnsi" w:hAnsiTheme="minorHAnsi"/>
          <w:spacing w:val="10"/>
        </w:rPr>
        <w:t xml:space="preserve"> </w:t>
      </w:r>
      <w:r w:rsidRPr="00437599">
        <w:rPr>
          <w:rFonts w:asciiTheme="minorHAnsi" w:hAnsiTheme="minorHAnsi"/>
        </w:rPr>
        <w:t>you</w:t>
      </w:r>
      <w:r w:rsidRPr="00437599">
        <w:rPr>
          <w:rFonts w:asciiTheme="minorHAnsi" w:hAnsiTheme="minorHAnsi"/>
          <w:spacing w:val="9"/>
        </w:rPr>
        <w:t xml:space="preserve"> </w:t>
      </w:r>
      <w:r w:rsidRPr="00437599">
        <w:rPr>
          <w:rFonts w:asciiTheme="minorHAnsi" w:hAnsiTheme="minorHAnsi"/>
          <w:spacing w:val="-2"/>
        </w:rPr>
        <w:t>use</w:t>
      </w:r>
      <w:r w:rsidRPr="00437599">
        <w:rPr>
          <w:rFonts w:asciiTheme="minorHAnsi" w:hAnsiTheme="minorHAnsi"/>
          <w:spacing w:val="11"/>
        </w:rPr>
        <w:t xml:space="preserve"> </w:t>
      </w:r>
      <w:r w:rsidRPr="00437599">
        <w:rPr>
          <w:rFonts w:asciiTheme="minorHAnsi" w:hAnsiTheme="minorHAnsi"/>
          <w:spacing w:val="-1"/>
        </w:rPr>
        <w:t>the</w:t>
      </w:r>
      <w:r w:rsidRPr="00437599">
        <w:rPr>
          <w:rFonts w:asciiTheme="minorHAnsi" w:hAnsiTheme="minorHAnsi"/>
          <w:spacing w:val="13"/>
        </w:rPr>
        <w:t xml:space="preserve"> </w:t>
      </w:r>
      <w:r w:rsidRPr="00437599">
        <w:rPr>
          <w:rFonts w:asciiTheme="minorHAnsi" w:hAnsiTheme="minorHAnsi"/>
          <w:spacing w:val="-1"/>
        </w:rPr>
        <w:t>included</w:t>
      </w:r>
      <w:r w:rsidRPr="00437599">
        <w:rPr>
          <w:rFonts w:asciiTheme="minorHAnsi" w:hAnsiTheme="minorHAnsi"/>
          <w:spacing w:val="12"/>
        </w:rPr>
        <w:t xml:space="preserve"> </w:t>
      </w:r>
      <w:r w:rsidRPr="00437599">
        <w:rPr>
          <w:rFonts w:asciiTheme="minorHAnsi" w:hAnsiTheme="minorHAnsi"/>
          <w:spacing w:val="-2"/>
        </w:rPr>
        <w:t>form,</w:t>
      </w:r>
      <w:r w:rsidRPr="00437599">
        <w:rPr>
          <w:rFonts w:asciiTheme="minorHAnsi" w:hAnsiTheme="minorHAnsi"/>
          <w:spacing w:val="13"/>
        </w:rPr>
        <w:t xml:space="preserve"> </w:t>
      </w:r>
      <w:r w:rsidRPr="00437599">
        <w:rPr>
          <w:rFonts w:asciiTheme="minorHAnsi" w:hAnsiTheme="minorHAnsi"/>
        </w:rPr>
        <w:t>you</w:t>
      </w:r>
      <w:r w:rsidRPr="00437599">
        <w:rPr>
          <w:rFonts w:asciiTheme="minorHAnsi" w:hAnsiTheme="minorHAnsi"/>
          <w:spacing w:val="9"/>
        </w:rPr>
        <w:t xml:space="preserve"> </w:t>
      </w:r>
      <w:r w:rsidRPr="00437599">
        <w:rPr>
          <w:rFonts w:asciiTheme="minorHAnsi" w:hAnsiTheme="minorHAnsi"/>
          <w:spacing w:val="-1"/>
        </w:rPr>
        <w:t>should</w:t>
      </w:r>
      <w:r w:rsidRPr="00437599">
        <w:rPr>
          <w:rFonts w:asciiTheme="minorHAnsi" w:hAnsiTheme="minorHAnsi"/>
          <w:spacing w:val="9"/>
        </w:rPr>
        <w:t xml:space="preserve"> </w:t>
      </w:r>
      <w:r w:rsidRPr="00437599">
        <w:rPr>
          <w:rFonts w:asciiTheme="minorHAnsi" w:hAnsiTheme="minorHAnsi"/>
          <w:spacing w:val="-1"/>
        </w:rPr>
        <w:t>check</w:t>
      </w:r>
      <w:r w:rsidRPr="00437599">
        <w:rPr>
          <w:rFonts w:asciiTheme="minorHAnsi" w:hAnsiTheme="minorHAnsi"/>
          <w:spacing w:val="10"/>
        </w:rPr>
        <w:t xml:space="preserve"> </w:t>
      </w:r>
      <w:r w:rsidRPr="00437599">
        <w:rPr>
          <w:rFonts w:asciiTheme="minorHAnsi" w:hAnsiTheme="minorHAnsi"/>
          <w:spacing w:val="-1"/>
        </w:rPr>
        <w:t>with</w:t>
      </w:r>
      <w:r w:rsidRPr="00437599">
        <w:rPr>
          <w:rFonts w:asciiTheme="minorHAnsi" w:hAnsiTheme="minorHAnsi"/>
          <w:spacing w:val="7"/>
        </w:rPr>
        <w:t xml:space="preserve"> </w:t>
      </w:r>
      <w:r w:rsidRPr="00437599">
        <w:rPr>
          <w:rFonts w:asciiTheme="minorHAnsi" w:hAnsiTheme="minorHAnsi"/>
          <w:spacing w:val="-2"/>
        </w:rPr>
        <w:t>your</w:t>
      </w:r>
      <w:r w:rsidRPr="00437599">
        <w:rPr>
          <w:rFonts w:asciiTheme="minorHAnsi" w:hAnsiTheme="minorHAnsi"/>
          <w:spacing w:val="12"/>
        </w:rPr>
        <w:t xml:space="preserve"> </w:t>
      </w:r>
      <w:r w:rsidR="00A9342E">
        <w:rPr>
          <w:rFonts w:asciiTheme="minorHAnsi" w:hAnsiTheme="minorHAnsi"/>
          <w:spacing w:val="-1"/>
        </w:rPr>
        <w:t>State</w:t>
      </w:r>
      <w:r w:rsidRPr="00437599">
        <w:rPr>
          <w:rFonts w:asciiTheme="minorHAnsi" w:hAnsiTheme="minorHAnsi"/>
          <w:spacing w:val="11"/>
        </w:rPr>
        <w:t xml:space="preserve"> </w:t>
      </w:r>
      <w:r w:rsidRPr="00437599">
        <w:rPr>
          <w:rFonts w:asciiTheme="minorHAnsi" w:hAnsiTheme="minorHAnsi"/>
          <w:spacing w:val="-1"/>
        </w:rPr>
        <w:t>to</w:t>
      </w:r>
      <w:r w:rsidRPr="00437599">
        <w:rPr>
          <w:rFonts w:asciiTheme="minorHAnsi" w:hAnsiTheme="minorHAnsi"/>
          <w:spacing w:val="13"/>
        </w:rPr>
        <w:t xml:space="preserve"> </w:t>
      </w:r>
      <w:r w:rsidRPr="00437599">
        <w:rPr>
          <w:rFonts w:asciiTheme="minorHAnsi" w:hAnsiTheme="minorHAnsi"/>
          <w:spacing w:val="-1"/>
        </w:rPr>
        <w:t>determine</w:t>
      </w:r>
      <w:r w:rsidRPr="00437599">
        <w:rPr>
          <w:rFonts w:asciiTheme="minorHAnsi" w:hAnsiTheme="minorHAnsi"/>
          <w:spacing w:val="13"/>
        </w:rPr>
        <w:t xml:space="preserve"> </w:t>
      </w:r>
      <w:r w:rsidRPr="00437599">
        <w:rPr>
          <w:rFonts w:asciiTheme="minorHAnsi" w:hAnsiTheme="minorHAnsi"/>
          <w:spacing w:val="-2"/>
        </w:rPr>
        <w:t>if</w:t>
      </w:r>
      <w:r w:rsidRPr="00437599">
        <w:rPr>
          <w:rFonts w:asciiTheme="minorHAnsi" w:hAnsiTheme="minorHAnsi"/>
          <w:spacing w:val="57"/>
        </w:rPr>
        <w:t xml:space="preserve"> </w:t>
      </w:r>
      <w:r w:rsidRPr="00437599">
        <w:rPr>
          <w:rFonts w:asciiTheme="minorHAnsi" w:hAnsiTheme="minorHAnsi"/>
        </w:rPr>
        <w:t>you</w:t>
      </w:r>
      <w:r w:rsidRPr="00437599">
        <w:rPr>
          <w:rFonts w:asciiTheme="minorHAnsi" w:hAnsiTheme="minorHAnsi"/>
          <w:spacing w:val="28"/>
        </w:rPr>
        <w:t xml:space="preserve"> </w:t>
      </w:r>
      <w:r w:rsidRPr="00437599">
        <w:rPr>
          <w:rFonts w:asciiTheme="minorHAnsi" w:hAnsiTheme="minorHAnsi"/>
          <w:spacing w:val="-1"/>
        </w:rPr>
        <w:t>need</w:t>
      </w:r>
      <w:r w:rsidRPr="00437599">
        <w:rPr>
          <w:rFonts w:asciiTheme="minorHAnsi" w:hAnsiTheme="minorHAnsi"/>
          <w:spacing w:val="29"/>
        </w:rPr>
        <w:t xml:space="preserve"> </w:t>
      </w:r>
      <w:r w:rsidRPr="00437599">
        <w:rPr>
          <w:rFonts w:asciiTheme="minorHAnsi" w:hAnsiTheme="minorHAnsi"/>
          <w:spacing w:val="-1"/>
        </w:rPr>
        <w:t>to</w:t>
      </w:r>
      <w:r w:rsidRPr="00437599">
        <w:rPr>
          <w:rFonts w:asciiTheme="minorHAnsi" w:hAnsiTheme="minorHAnsi"/>
          <w:spacing w:val="33"/>
        </w:rPr>
        <w:t xml:space="preserve"> </w:t>
      </w:r>
      <w:r w:rsidRPr="00437599">
        <w:rPr>
          <w:rFonts w:asciiTheme="minorHAnsi" w:hAnsiTheme="minorHAnsi"/>
          <w:spacing w:val="-2"/>
        </w:rPr>
        <w:t>submit</w:t>
      </w:r>
      <w:r w:rsidRPr="00437599">
        <w:rPr>
          <w:rFonts w:asciiTheme="minorHAnsi" w:hAnsiTheme="minorHAnsi"/>
          <w:spacing w:val="29"/>
        </w:rPr>
        <w:t xml:space="preserve"> </w:t>
      </w:r>
      <w:r w:rsidRPr="00437599">
        <w:rPr>
          <w:rFonts w:asciiTheme="minorHAnsi" w:hAnsiTheme="minorHAnsi"/>
          <w:spacing w:val="-2"/>
        </w:rPr>
        <w:t>additional</w:t>
      </w:r>
      <w:r w:rsidRPr="00437599">
        <w:rPr>
          <w:rFonts w:asciiTheme="minorHAnsi" w:hAnsiTheme="minorHAnsi"/>
          <w:spacing w:val="29"/>
        </w:rPr>
        <w:t xml:space="preserve"> </w:t>
      </w:r>
      <w:r w:rsidRPr="00437599">
        <w:rPr>
          <w:rFonts w:asciiTheme="minorHAnsi" w:hAnsiTheme="minorHAnsi"/>
          <w:spacing w:val="-1"/>
        </w:rPr>
        <w:t>information.</w:t>
      </w:r>
      <w:r w:rsidRPr="00437599">
        <w:rPr>
          <w:rFonts w:asciiTheme="minorHAnsi" w:hAnsiTheme="minorHAnsi"/>
          <w:spacing w:val="11"/>
        </w:rPr>
        <w:t xml:space="preserve"> </w:t>
      </w:r>
      <w:r w:rsidRPr="00437599">
        <w:rPr>
          <w:rFonts w:asciiTheme="minorHAnsi" w:hAnsiTheme="minorHAnsi"/>
          <w:spacing w:val="-1"/>
        </w:rPr>
        <w:t>Also,</w:t>
      </w:r>
      <w:r w:rsidRPr="00437599">
        <w:rPr>
          <w:rFonts w:asciiTheme="minorHAnsi" w:hAnsiTheme="minorHAnsi"/>
          <w:spacing w:val="30"/>
        </w:rPr>
        <w:t xml:space="preserve"> </w:t>
      </w:r>
      <w:r w:rsidRPr="00437599">
        <w:rPr>
          <w:rFonts w:asciiTheme="minorHAnsi" w:hAnsiTheme="minorHAnsi"/>
          <w:spacing w:val="-1"/>
        </w:rPr>
        <w:t>contact</w:t>
      </w:r>
      <w:r w:rsidRPr="00437599">
        <w:rPr>
          <w:rFonts w:asciiTheme="minorHAnsi" w:hAnsiTheme="minorHAnsi"/>
          <w:spacing w:val="26"/>
        </w:rPr>
        <w:t xml:space="preserve"> </w:t>
      </w:r>
      <w:r w:rsidRPr="00437599">
        <w:rPr>
          <w:rFonts w:asciiTheme="minorHAnsi" w:hAnsiTheme="minorHAnsi"/>
        </w:rPr>
        <w:t>your</w:t>
      </w:r>
      <w:r w:rsidRPr="00437599">
        <w:rPr>
          <w:rFonts w:asciiTheme="minorHAnsi" w:hAnsiTheme="minorHAnsi"/>
          <w:spacing w:val="29"/>
        </w:rPr>
        <w:t xml:space="preserve"> </w:t>
      </w:r>
      <w:r w:rsidR="00A9342E">
        <w:rPr>
          <w:rFonts w:asciiTheme="minorHAnsi" w:hAnsiTheme="minorHAnsi"/>
          <w:spacing w:val="-2"/>
        </w:rPr>
        <w:t>State</w:t>
      </w:r>
      <w:r w:rsidRPr="00437599">
        <w:rPr>
          <w:rFonts w:asciiTheme="minorHAnsi" w:hAnsiTheme="minorHAnsi"/>
          <w:spacing w:val="33"/>
        </w:rPr>
        <w:t xml:space="preserve"> </w:t>
      </w:r>
      <w:r w:rsidRPr="00437599">
        <w:rPr>
          <w:rFonts w:asciiTheme="minorHAnsi" w:hAnsiTheme="minorHAnsi"/>
          <w:spacing w:val="-1"/>
        </w:rPr>
        <w:t>if</w:t>
      </w:r>
      <w:r w:rsidRPr="00437599">
        <w:rPr>
          <w:rFonts w:asciiTheme="minorHAnsi" w:hAnsiTheme="minorHAnsi"/>
          <w:spacing w:val="26"/>
        </w:rPr>
        <w:t xml:space="preserve"> </w:t>
      </w:r>
      <w:r w:rsidRPr="00437599">
        <w:rPr>
          <w:rFonts w:asciiTheme="minorHAnsi" w:hAnsiTheme="minorHAnsi"/>
        </w:rPr>
        <w:t>you</w:t>
      </w:r>
      <w:r w:rsidRPr="00437599">
        <w:rPr>
          <w:rFonts w:asciiTheme="minorHAnsi" w:hAnsiTheme="minorHAnsi"/>
          <w:spacing w:val="29"/>
        </w:rPr>
        <w:t xml:space="preserve"> </w:t>
      </w:r>
      <w:r w:rsidRPr="00437599">
        <w:rPr>
          <w:rFonts w:asciiTheme="minorHAnsi" w:hAnsiTheme="minorHAnsi"/>
          <w:spacing w:val="-2"/>
        </w:rPr>
        <w:t>have</w:t>
      </w:r>
      <w:r w:rsidRPr="00437599">
        <w:rPr>
          <w:rFonts w:asciiTheme="minorHAnsi" w:hAnsiTheme="minorHAnsi"/>
          <w:spacing w:val="33"/>
        </w:rPr>
        <w:t xml:space="preserve"> </w:t>
      </w:r>
      <w:r w:rsidRPr="00437599">
        <w:rPr>
          <w:rFonts w:asciiTheme="minorHAnsi" w:hAnsiTheme="minorHAnsi"/>
          <w:spacing w:val="-2"/>
        </w:rPr>
        <w:t>any</w:t>
      </w:r>
      <w:r w:rsidRPr="00437599">
        <w:rPr>
          <w:rFonts w:asciiTheme="minorHAnsi" w:hAnsiTheme="minorHAnsi"/>
          <w:spacing w:val="32"/>
        </w:rPr>
        <w:t xml:space="preserve"> </w:t>
      </w:r>
      <w:r w:rsidRPr="00437599">
        <w:rPr>
          <w:rFonts w:asciiTheme="minorHAnsi" w:hAnsiTheme="minorHAnsi"/>
          <w:spacing w:val="-1"/>
        </w:rPr>
        <w:t>questions</w:t>
      </w:r>
      <w:r w:rsidRPr="00437599">
        <w:rPr>
          <w:rFonts w:asciiTheme="minorHAnsi" w:hAnsiTheme="minorHAnsi"/>
          <w:spacing w:val="29"/>
        </w:rPr>
        <w:t xml:space="preserve"> </w:t>
      </w:r>
      <w:r w:rsidRPr="00437599">
        <w:rPr>
          <w:rFonts w:asciiTheme="minorHAnsi" w:hAnsiTheme="minorHAnsi"/>
          <w:spacing w:val="-2"/>
        </w:rPr>
        <w:t>about</w:t>
      </w:r>
      <w:r w:rsidRPr="00437599">
        <w:rPr>
          <w:rFonts w:asciiTheme="minorHAnsi" w:hAnsiTheme="minorHAnsi"/>
          <w:spacing w:val="69"/>
        </w:rPr>
        <w:t xml:space="preserve"> </w:t>
      </w:r>
      <w:r w:rsidRPr="00437599">
        <w:rPr>
          <w:rFonts w:asciiTheme="minorHAnsi" w:hAnsiTheme="minorHAnsi"/>
        </w:rPr>
        <w:t xml:space="preserve">your </w:t>
      </w:r>
      <w:r w:rsidRPr="00437599">
        <w:rPr>
          <w:rFonts w:asciiTheme="minorHAnsi" w:hAnsiTheme="minorHAnsi"/>
          <w:spacing w:val="-2"/>
        </w:rPr>
        <w:t>submission.</w:t>
      </w:r>
    </w:p>
    <w:p w14:paraId="5A107F7C" w14:textId="77777777" w:rsidR="00B8665F" w:rsidRDefault="00B8665F" w:rsidP="0066586F">
      <w:pPr>
        <w:pStyle w:val="BodyText"/>
        <w:kinsoku w:val="0"/>
        <w:overflowPunct w:val="0"/>
        <w:ind w:left="0"/>
        <w:rPr>
          <w:sz w:val="20"/>
          <w:szCs w:val="20"/>
        </w:rPr>
      </w:pPr>
    </w:p>
    <w:p w14:paraId="722F5E10" w14:textId="7259C79C" w:rsidR="00437599" w:rsidRDefault="008B7204" w:rsidP="00D06C36">
      <w:pPr>
        <w:pStyle w:val="Heading2"/>
        <w:spacing w:before="0" w:line="240" w:lineRule="auto"/>
        <w:ind w:right="-180"/>
      </w:pPr>
      <w:bookmarkStart w:id="97" w:name="_Toc482714521"/>
      <w:r>
        <w:t>When</w:t>
      </w:r>
      <w:r w:rsidR="00437599">
        <w:t xml:space="preserve"> Should I File My Permit Application?</w:t>
      </w:r>
      <w:bookmarkEnd w:id="97"/>
    </w:p>
    <w:p w14:paraId="0B3BA2A3" w14:textId="77777777" w:rsidR="00437599" w:rsidRDefault="00437599" w:rsidP="0066586F">
      <w:pPr>
        <w:pStyle w:val="BodyText"/>
        <w:kinsoku w:val="0"/>
        <w:overflowPunct w:val="0"/>
        <w:ind w:left="0"/>
        <w:rPr>
          <w:spacing w:val="-1"/>
        </w:rPr>
      </w:pPr>
    </w:p>
    <w:p w14:paraId="1D506547" w14:textId="7E6134B1" w:rsidR="00B8665F" w:rsidRPr="00437599" w:rsidRDefault="00B8665F" w:rsidP="0066586F">
      <w:pPr>
        <w:pStyle w:val="BodyText"/>
        <w:kinsoku w:val="0"/>
        <w:overflowPunct w:val="0"/>
        <w:ind w:left="0"/>
        <w:rPr>
          <w:rFonts w:asciiTheme="minorHAnsi" w:hAnsiTheme="minorHAnsi"/>
          <w:color w:val="000000"/>
          <w:spacing w:val="-1"/>
        </w:rPr>
      </w:pPr>
      <w:r w:rsidRPr="00437599">
        <w:rPr>
          <w:rFonts w:asciiTheme="minorHAnsi" w:hAnsiTheme="minorHAnsi"/>
          <w:spacing w:val="-1"/>
        </w:rPr>
        <w:t>As required</w:t>
      </w:r>
      <w:r w:rsidRPr="00437599">
        <w:rPr>
          <w:rFonts w:asciiTheme="minorHAnsi" w:hAnsiTheme="minorHAnsi"/>
        </w:rPr>
        <w:t xml:space="preserve"> </w:t>
      </w:r>
      <w:r w:rsidRPr="00437599">
        <w:rPr>
          <w:rFonts w:asciiTheme="minorHAnsi" w:hAnsiTheme="minorHAnsi"/>
          <w:spacing w:val="-2"/>
        </w:rPr>
        <w:t>by</w:t>
      </w:r>
      <w:r w:rsidRPr="00437599">
        <w:rPr>
          <w:rFonts w:asciiTheme="minorHAnsi" w:hAnsiTheme="minorHAnsi"/>
          <w:spacing w:val="1"/>
        </w:rPr>
        <w:t xml:space="preserve"> </w:t>
      </w:r>
      <w:r w:rsidRPr="00437599">
        <w:rPr>
          <w:rFonts w:asciiTheme="minorHAnsi" w:hAnsiTheme="minorHAnsi"/>
          <w:color w:val="0000FF"/>
          <w:spacing w:val="-2"/>
          <w:u w:val="single"/>
        </w:rPr>
        <w:t>40</w:t>
      </w:r>
      <w:r w:rsidRPr="00437599">
        <w:rPr>
          <w:rFonts w:asciiTheme="minorHAnsi" w:hAnsiTheme="minorHAnsi"/>
          <w:color w:val="0000FF"/>
          <w:spacing w:val="1"/>
          <w:u w:val="single"/>
        </w:rPr>
        <w:t xml:space="preserve"> </w:t>
      </w:r>
      <w:r w:rsidRPr="00437599">
        <w:rPr>
          <w:rFonts w:asciiTheme="minorHAnsi" w:hAnsiTheme="minorHAnsi"/>
          <w:color w:val="0000FF"/>
          <w:spacing w:val="-1"/>
          <w:u w:val="single"/>
        </w:rPr>
        <w:t>CFR</w:t>
      </w:r>
      <w:r w:rsidRPr="00437599">
        <w:rPr>
          <w:rFonts w:asciiTheme="minorHAnsi" w:hAnsiTheme="minorHAnsi"/>
          <w:color w:val="0000FF"/>
          <w:spacing w:val="-4"/>
          <w:u w:val="single"/>
        </w:rPr>
        <w:t xml:space="preserve"> </w:t>
      </w:r>
      <w:r w:rsidRPr="00437599">
        <w:rPr>
          <w:rFonts w:asciiTheme="minorHAnsi" w:hAnsiTheme="minorHAnsi"/>
          <w:color w:val="0000FF"/>
          <w:spacing w:val="-1"/>
          <w:u w:val="single"/>
        </w:rPr>
        <w:t>270.10</w:t>
      </w:r>
      <w:r w:rsidRPr="00437599">
        <w:rPr>
          <w:rFonts w:asciiTheme="minorHAnsi" w:hAnsiTheme="minorHAnsi"/>
          <w:color w:val="000000"/>
          <w:spacing w:val="-1"/>
        </w:rPr>
        <w:t>,</w:t>
      </w:r>
      <w:r w:rsidRPr="00437599">
        <w:rPr>
          <w:rFonts w:asciiTheme="minorHAnsi" w:hAnsiTheme="minorHAnsi"/>
          <w:color w:val="000000"/>
          <w:spacing w:val="-2"/>
        </w:rPr>
        <w:t xml:space="preserve"> </w:t>
      </w:r>
      <w:r w:rsidRPr="00437599">
        <w:rPr>
          <w:rFonts w:asciiTheme="minorHAnsi" w:hAnsiTheme="minorHAnsi"/>
          <w:color w:val="000000"/>
          <w:spacing w:val="-1"/>
        </w:rPr>
        <w:t>the deadlines</w:t>
      </w:r>
      <w:r w:rsidRPr="00437599">
        <w:rPr>
          <w:rFonts w:asciiTheme="minorHAnsi" w:hAnsiTheme="minorHAnsi"/>
          <w:color w:val="000000"/>
        </w:rPr>
        <w:t xml:space="preserve"> </w:t>
      </w:r>
      <w:r w:rsidRPr="00437599">
        <w:rPr>
          <w:rFonts w:asciiTheme="minorHAnsi" w:hAnsiTheme="minorHAnsi"/>
          <w:color w:val="000000"/>
          <w:spacing w:val="-2"/>
        </w:rPr>
        <w:t>for</w:t>
      </w:r>
      <w:r w:rsidRPr="00437599">
        <w:rPr>
          <w:rFonts w:asciiTheme="minorHAnsi" w:hAnsiTheme="minorHAnsi"/>
          <w:color w:val="000000"/>
        </w:rPr>
        <w:t xml:space="preserve"> </w:t>
      </w:r>
      <w:r w:rsidRPr="00437599">
        <w:rPr>
          <w:rFonts w:asciiTheme="minorHAnsi" w:hAnsiTheme="minorHAnsi"/>
          <w:color w:val="000000"/>
          <w:spacing w:val="-1"/>
        </w:rPr>
        <w:t>filing</w:t>
      </w:r>
      <w:r w:rsidRPr="00437599">
        <w:rPr>
          <w:rFonts w:asciiTheme="minorHAnsi" w:hAnsiTheme="minorHAnsi"/>
          <w:color w:val="000000"/>
          <w:spacing w:val="-7"/>
        </w:rPr>
        <w:t xml:space="preserve"> </w:t>
      </w:r>
      <w:r w:rsidRPr="00437599">
        <w:rPr>
          <w:rFonts w:asciiTheme="minorHAnsi" w:hAnsiTheme="minorHAnsi"/>
          <w:color w:val="000000"/>
        </w:rPr>
        <w:t xml:space="preserve">RCRA </w:t>
      </w:r>
      <w:r w:rsidRPr="00437599">
        <w:rPr>
          <w:rFonts w:asciiTheme="minorHAnsi" w:hAnsiTheme="minorHAnsi"/>
          <w:color w:val="000000"/>
          <w:spacing w:val="-1"/>
        </w:rPr>
        <w:t>Hazardous</w:t>
      </w:r>
      <w:r w:rsidRPr="00437599">
        <w:rPr>
          <w:rFonts w:asciiTheme="minorHAnsi" w:hAnsiTheme="minorHAnsi"/>
          <w:color w:val="000000"/>
          <w:spacing w:val="-4"/>
        </w:rPr>
        <w:t xml:space="preserve"> </w:t>
      </w:r>
      <w:r w:rsidRPr="00437599">
        <w:rPr>
          <w:rFonts w:asciiTheme="minorHAnsi" w:hAnsiTheme="minorHAnsi"/>
          <w:color w:val="000000"/>
          <w:spacing w:val="-1"/>
        </w:rPr>
        <w:t>Waste Permit</w:t>
      </w:r>
      <w:r w:rsidRPr="00437599">
        <w:rPr>
          <w:rFonts w:asciiTheme="minorHAnsi" w:hAnsiTheme="minorHAnsi"/>
          <w:color w:val="000000"/>
          <w:spacing w:val="1"/>
        </w:rPr>
        <w:t xml:space="preserve"> </w:t>
      </w:r>
      <w:r w:rsidRPr="00437599">
        <w:rPr>
          <w:rFonts w:asciiTheme="minorHAnsi" w:hAnsiTheme="minorHAnsi"/>
          <w:color w:val="000000"/>
          <w:spacing w:val="-2"/>
        </w:rPr>
        <w:t>Applications</w:t>
      </w:r>
      <w:r w:rsidRPr="00437599">
        <w:rPr>
          <w:rFonts w:asciiTheme="minorHAnsi" w:hAnsiTheme="minorHAnsi"/>
          <w:color w:val="000000"/>
        </w:rPr>
        <w:t xml:space="preserve"> </w:t>
      </w:r>
      <w:r w:rsidRPr="00437599">
        <w:rPr>
          <w:rFonts w:asciiTheme="minorHAnsi" w:hAnsiTheme="minorHAnsi"/>
          <w:color w:val="000000"/>
          <w:spacing w:val="-1"/>
        </w:rPr>
        <w:t>are:</w:t>
      </w:r>
    </w:p>
    <w:p w14:paraId="36237461" w14:textId="5F1D8F9E" w:rsidR="003C49AD" w:rsidRDefault="003C49AD" w:rsidP="0066586F">
      <w:pPr>
        <w:pStyle w:val="BodyText"/>
        <w:kinsoku w:val="0"/>
        <w:overflowPunct w:val="0"/>
        <w:ind w:left="0"/>
        <w:rPr>
          <w:color w:val="000000"/>
          <w:spacing w:val="-1"/>
        </w:rPr>
      </w:pPr>
    </w:p>
    <w:p w14:paraId="073BF096" w14:textId="1810DF22" w:rsidR="00437599" w:rsidRPr="00437599" w:rsidRDefault="00437599" w:rsidP="0066586F">
      <w:pPr>
        <w:pStyle w:val="Heading3"/>
        <w:spacing w:before="0" w:line="240" w:lineRule="auto"/>
        <w:rPr>
          <w:color w:val="0070C0"/>
        </w:rPr>
      </w:pPr>
      <w:bookmarkStart w:id="98" w:name="_Toc482714522"/>
      <w:r w:rsidRPr="00437599">
        <w:rPr>
          <w:color w:val="0070C0"/>
        </w:rPr>
        <w:t>Existing Facilities</w:t>
      </w:r>
      <w:bookmarkEnd w:id="98"/>
    </w:p>
    <w:p w14:paraId="5A4CC922" w14:textId="77777777" w:rsidR="00437599" w:rsidRDefault="00437599" w:rsidP="0066586F">
      <w:pPr>
        <w:pStyle w:val="BodyText"/>
        <w:kinsoku w:val="0"/>
        <w:overflowPunct w:val="0"/>
        <w:ind w:left="0" w:right="173"/>
        <w:jc w:val="both"/>
        <w:rPr>
          <w:spacing w:val="-1"/>
        </w:rPr>
      </w:pPr>
    </w:p>
    <w:p w14:paraId="7077ABA4" w14:textId="39774665" w:rsidR="003C49AD" w:rsidRPr="00437599" w:rsidRDefault="00B8665F" w:rsidP="00D06C36">
      <w:pPr>
        <w:pStyle w:val="BodyText"/>
        <w:kinsoku w:val="0"/>
        <w:overflowPunct w:val="0"/>
        <w:ind w:left="0" w:right="-360"/>
        <w:jc w:val="both"/>
        <w:rPr>
          <w:rFonts w:asciiTheme="minorHAnsi" w:hAnsiTheme="minorHAnsi"/>
          <w:spacing w:val="-1"/>
        </w:rPr>
      </w:pPr>
      <w:r w:rsidRPr="00437599">
        <w:rPr>
          <w:rFonts w:asciiTheme="minorHAnsi" w:hAnsiTheme="minorHAnsi"/>
          <w:spacing w:val="-1"/>
        </w:rPr>
        <w:t>Under</w:t>
      </w:r>
      <w:r w:rsidRPr="00437599">
        <w:rPr>
          <w:rFonts w:asciiTheme="minorHAnsi" w:hAnsiTheme="minorHAnsi"/>
          <w:spacing w:val="-8"/>
        </w:rPr>
        <w:t xml:space="preserve"> </w:t>
      </w:r>
      <w:r w:rsidRPr="00437599">
        <w:rPr>
          <w:rFonts w:asciiTheme="minorHAnsi" w:hAnsiTheme="minorHAnsi"/>
          <w:spacing w:val="-1"/>
        </w:rPr>
        <w:t>40</w:t>
      </w:r>
      <w:r w:rsidRPr="00437599">
        <w:rPr>
          <w:rFonts w:asciiTheme="minorHAnsi" w:hAnsiTheme="minorHAnsi"/>
          <w:spacing w:val="-6"/>
        </w:rPr>
        <w:t xml:space="preserve"> </w:t>
      </w:r>
      <w:r w:rsidRPr="00437599">
        <w:rPr>
          <w:rFonts w:asciiTheme="minorHAnsi" w:hAnsiTheme="minorHAnsi"/>
          <w:spacing w:val="-1"/>
        </w:rPr>
        <w:t>CFR</w:t>
      </w:r>
      <w:r w:rsidRPr="00437599">
        <w:rPr>
          <w:rFonts w:asciiTheme="minorHAnsi" w:hAnsiTheme="minorHAnsi"/>
          <w:spacing w:val="-9"/>
        </w:rPr>
        <w:t xml:space="preserve"> </w:t>
      </w:r>
      <w:r w:rsidRPr="00437599">
        <w:rPr>
          <w:rFonts w:asciiTheme="minorHAnsi" w:hAnsiTheme="minorHAnsi"/>
          <w:spacing w:val="-1"/>
        </w:rPr>
        <w:t>270.10(e),</w:t>
      </w:r>
      <w:r w:rsidRPr="00437599">
        <w:rPr>
          <w:rFonts w:asciiTheme="minorHAnsi" w:hAnsiTheme="minorHAnsi"/>
          <w:spacing w:val="-7"/>
        </w:rPr>
        <w:t xml:space="preserve"> </w:t>
      </w:r>
      <w:r w:rsidRPr="00437599">
        <w:rPr>
          <w:rFonts w:asciiTheme="minorHAnsi" w:hAnsiTheme="minorHAnsi"/>
          <w:spacing w:val="-1"/>
        </w:rPr>
        <w:t>existing</w:t>
      </w:r>
      <w:r w:rsidRPr="00437599">
        <w:rPr>
          <w:rFonts w:asciiTheme="minorHAnsi" w:hAnsiTheme="minorHAnsi"/>
          <w:spacing w:val="-5"/>
        </w:rPr>
        <w:t xml:space="preserve"> </w:t>
      </w:r>
      <w:r w:rsidRPr="00437599">
        <w:rPr>
          <w:rFonts w:asciiTheme="minorHAnsi" w:hAnsiTheme="minorHAnsi"/>
          <w:spacing w:val="-1"/>
        </w:rPr>
        <w:t>facilities</w:t>
      </w:r>
      <w:r w:rsidRPr="00437599">
        <w:rPr>
          <w:rFonts w:asciiTheme="minorHAnsi" w:hAnsiTheme="minorHAnsi"/>
          <w:spacing w:val="-9"/>
        </w:rPr>
        <w:t xml:space="preserve"> </w:t>
      </w:r>
      <w:r w:rsidRPr="00437599">
        <w:rPr>
          <w:rFonts w:asciiTheme="minorHAnsi" w:hAnsiTheme="minorHAnsi"/>
        </w:rPr>
        <w:t>must</w:t>
      </w:r>
      <w:r w:rsidRPr="00437599">
        <w:rPr>
          <w:rFonts w:asciiTheme="minorHAnsi" w:hAnsiTheme="minorHAnsi"/>
          <w:spacing w:val="-9"/>
        </w:rPr>
        <w:t xml:space="preserve"> </w:t>
      </w:r>
      <w:r w:rsidRPr="00437599">
        <w:rPr>
          <w:rFonts w:asciiTheme="minorHAnsi" w:hAnsiTheme="minorHAnsi"/>
          <w:spacing w:val="-1"/>
        </w:rPr>
        <w:t>submit</w:t>
      </w:r>
      <w:r w:rsidRPr="00437599">
        <w:rPr>
          <w:rFonts w:asciiTheme="minorHAnsi" w:hAnsiTheme="minorHAnsi"/>
          <w:spacing w:val="-6"/>
        </w:rPr>
        <w:t xml:space="preserve"> </w:t>
      </w:r>
      <w:r w:rsidRPr="00437599">
        <w:rPr>
          <w:rFonts w:asciiTheme="minorHAnsi" w:hAnsiTheme="minorHAnsi"/>
        </w:rPr>
        <w:t>a</w:t>
      </w:r>
      <w:r w:rsidRPr="00437599">
        <w:rPr>
          <w:rFonts w:asciiTheme="minorHAnsi" w:hAnsiTheme="minorHAnsi"/>
          <w:spacing w:val="-7"/>
        </w:rPr>
        <w:t xml:space="preserve"> </w:t>
      </w:r>
      <w:r w:rsidRPr="00437599">
        <w:rPr>
          <w:rFonts w:asciiTheme="minorHAnsi" w:hAnsiTheme="minorHAnsi"/>
          <w:spacing w:val="-1"/>
        </w:rPr>
        <w:t>Part</w:t>
      </w:r>
      <w:r w:rsidRPr="00437599">
        <w:rPr>
          <w:rFonts w:asciiTheme="minorHAnsi" w:hAnsiTheme="minorHAnsi"/>
          <w:spacing w:val="-6"/>
        </w:rPr>
        <w:t xml:space="preserve"> </w:t>
      </w:r>
      <w:r w:rsidRPr="00437599">
        <w:rPr>
          <w:rFonts w:asciiTheme="minorHAnsi" w:hAnsiTheme="minorHAnsi"/>
        </w:rPr>
        <w:t>A</w:t>
      </w:r>
      <w:r w:rsidRPr="00437599">
        <w:rPr>
          <w:rFonts w:asciiTheme="minorHAnsi" w:hAnsiTheme="minorHAnsi"/>
          <w:spacing w:val="-7"/>
        </w:rPr>
        <w:t xml:space="preserve"> </w:t>
      </w:r>
      <w:r w:rsidRPr="00437599">
        <w:rPr>
          <w:rFonts w:asciiTheme="minorHAnsi" w:hAnsiTheme="minorHAnsi"/>
          <w:spacing w:val="-1"/>
        </w:rPr>
        <w:t>Permit</w:t>
      </w:r>
      <w:r w:rsidRPr="00437599">
        <w:rPr>
          <w:rFonts w:asciiTheme="minorHAnsi" w:hAnsiTheme="minorHAnsi"/>
          <w:spacing w:val="-6"/>
        </w:rPr>
        <w:t xml:space="preserve"> </w:t>
      </w:r>
      <w:r w:rsidRPr="00437599">
        <w:rPr>
          <w:rFonts w:asciiTheme="minorHAnsi" w:hAnsiTheme="minorHAnsi"/>
          <w:spacing w:val="-1"/>
        </w:rPr>
        <w:t>Application</w:t>
      </w:r>
      <w:r w:rsidRPr="00437599">
        <w:rPr>
          <w:rFonts w:asciiTheme="minorHAnsi" w:hAnsiTheme="minorHAnsi"/>
          <w:spacing w:val="-8"/>
        </w:rPr>
        <w:t xml:space="preserve"> </w:t>
      </w:r>
      <w:r w:rsidR="00AF52C8">
        <w:rPr>
          <w:rFonts w:asciiTheme="minorHAnsi" w:hAnsiTheme="minorHAnsi"/>
        </w:rPr>
        <w:t xml:space="preserve">(8700-23) </w:t>
      </w:r>
      <w:r w:rsidRPr="00437599">
        <w:rPr>
          <w:rFonts w:asciiTheme="minorHAnsi" w:hAnsiTheme="minorHAnsi"/>
          <w:spacing w:val="-2"/>
        </w:rPr>
        <w:t>no</w:t>
      </w:r>
      <w:r w:rsidRPr="00437599">
        <w:rPr>
          <w:rFonts w:asciiTheme="minorHAnsi" w:hAnsiTheme="minorHAnsi"/>
          <w:spacing w:val="-3"/>
        </w:rPr>
        <w:t xml:space="preserve"> </w:t>
      </w:r>
      <w:r w:rsidRPr="00437599">
        <w:rPr>
          <w:rFonts w:asciiTheme="minorHAnsi" w:hAnsiTheme="minorHAnsi"/>
          <w:spacing w:val="-1"/>
        </w:rPr>
        <w:t>later</w:t>
      </w:r>
      <w:r w:rsidRPr="00437599">
        <w:rPr>
          <w:rFonts w:asciiTheme="minorHAnsi" w:hAnsiTheme="minorHAnsi"/>
          <w:spacing w:val="-7"/>
        </w:rPr>
        <w:t xml:space="preserve"> </w:t>
      </w:r>
      <w:r w:rsidRPr="00437599">
        <w:rPr>
          <w:rFonts w:asciiTheme="minorHAnsi" w:hAnsiTheme="minorHAnsi"/>
          <w:spacing w:val="-1"/>
        </w:rPr>
        <w:t>than</w:t>
      </w:r>
      <w:r w:rsidRPr="00437599">
        <w:rPr>
          <w:rFonts w:asciiTheme="minorHAnsi" w:hAnsiTheme="minorHAnsi"/>
          <w:spacing w:val="-8"/>
        </w:rPr>
        <w:t xml:space="preserve"> </w:t>
      </w:r>
      <w:r w:rsidRPr="00437599">
        <w:rPr>
          <w:rFonts w:asciiTheme="minorHAnsi" w:hAnsiTheme="minorHAnsi"/>
          <w:spacing w:val="-1"/>
        </w:rPr>
        <w:t>six</w:t>
      </w:r>
      <w:r w:rsidRPr="00437599">
        <w:rPr>
          <w:rFonts w:asciiTheme="minorHAnsi" w:hAnsiTheme="minorHAnsi"/>
          <w:spacing w:val="-8"/>
        </w:rPr>
        <w:t xml:space="preserve"> </w:t>
      </w:r>
      <w:r w:rsidRPr="00437599">
        <w:rPr>
          <w:rFonts w:asciiTheme="minorHAnsi" w:hAnsiTheme="minorHAnsi"/>
          <w:spacing w:val="-2"/>
        </w:rPr>
        <w:t>months</w:t>
      </w:r>
      <w:r w:rsidRPr="00437599">
        <w:rPr>
          <w:rFonts w:asciiTheme="minorHAnsi" w:hAnsiTheme="minorHAnsi"/>
          <w:spacing w:val="55"/>
        </w:rPr>
        <w:t xml:space="preserve"> </w:t>
      </w:r>
      <w:r w:rsidRPr="00437599">
        <w:rPr>
          <w:rFonts w:asciiTheme="minorHAnsi" w:hAnsiTheme="minorHAnsi"/>
          <w:spacing w:val="-1"/>
        </w:rPr>
        <w:t>following</w:t>
      </w:r>
      <w:r w:rsidRPr="00437599">
        <w:rPr>
          <w:rFonts w:asciiTheme="minorHAnsi" w:hAnsiTheme="minorHAnsi"/>
          <w:spacing w:val="42"/>
        </w:rPr>
        <w:t xml:space="preserve"> </w:t>
      </w:r>
      <w:r w:rsidRPr="00437599">
        <w:rPr>
          <w:rFonts w:asciiTheme="minorHAnsi" w:hAnsiTheme="minorHAnsi"/>
          <w:spacing w:val="-2"/>
        </w:rPr>
        <w:t>the</w:t>
      </w:r>
      <w:r w:rsidRPr="00437599">
        <w:rPr>
          <w:rFonts w:asciiTheme="minorHAnsi" w:hAnsiTheme="minorHAnsi"/>
          <w:spacing w:val="49"/>
        </w:rPr>
        <w:t xml:space="preserve"> </w:t>
      </w:r>
      <w:r w:rsidRPr="00437599">
        <w:rPr>
          <w:rFonts w:asciiTheme="minorHAnsi" w:hAnsiTheme="minorHAnsi"/>
          <w:spacing w:val="-2"/>
        </w:rPr>
        <w:t>publication</w:t>
      </w:r>
      <w:r w:rsidRPr="00437599">
        <w:rPr>
          <w:rFonts w:asciiTheme="minorHAnsi" w:hAnsiTheme="minorHAnsi"/>
          <w:spacing w:val="41"/>
        </w:rPr>
        <w:t xml:space="preserve"> </w:t>
      </w:r>
      <w:r w:rsidRPr="00437599">
        <w:rPr>
          <w:rFonts w:asciiTheme="minorHAnsi" w:hAnsiTheme="minorHAnsi"/>
        </w:rPr>
        <w:t>of</w:t>
      </w:r>
      <w:r w:rsidRPr="00437599">
        <w:rPr>
          <w:rFonts w:asciiTheme="minorHAnsi" w:hAnsiTheme="minorHAnsi"/>
          <w:spacing w:val="45"/>
        </w:rPr>
        <w:t xml:space="preserve"> </w:t>
      </w:r>
      <w:r w:rsidRPr="00437599">
        <w:rPr>
          <w:rFonts w:asciiTheme="minorHAnsi" w:hAnsiTheme="minorHAnsi"/>
          <w:spacing w:val="-1"/>
        </w:rPr>
        <w:t>regulations</w:t>
      </w:r>
      <w:r w:rsidRPr="00437599">
        <w:rPr>
          <w:rFonts w:asciiTheme="minorHAnsi" w:hAnsiTheme="minorHAnsi"/>
          <w:spacing w:val="44"/>
        </w:rPr>
        <w:t xml:space="preserve"> </w:t>
      </w:r>
      <w:r w:rsidRPr="00437599">
        <w:rPr>
          <w:rFonts w:asciiTheme="minorHAnsi" w:hAnsiTheme="minorHAnsi"/>
          <w:spacing w:val="-1"/>
        </w:rPr>
        <w:t>that</w:t>
      </w:r>
      <w:r w:rsidRPr="00437599">
        <w:rPr>
          <w:rFonts w:asciiTheme="minorHAnsi" w:hAnsiTheme="minorHAnsi"/>
          <w:spacing w:val="44"/>
        </w:rPr>
        <w:t xml:space="preserve"> </w:t>
      </w:r>
      <w:r w:rsidRPr="00437599">
        <w:rPr>
          <w:rFonts w:asciiTheme="minorHAnsi" w:hAnsiTheme="minorHAnsi"/>
          <w:spacing w:val="-1"/>
        </w:rPr>
        <w:t>subject</w:t>
      </w:r>
      <w:r w:rsidRPr="00437599">
        <w:rPr>
          <w:rFonts w:asciiTheme="minorHAnsi" w:hAnsiTheme="minorHAnsi"/>
          <w:spacing w:val="47"/>
        </w:rPr>
        <w:t xml:space="preserve"> </w:t>
      </w:r>
      <w:r w:rsidRPr="00437599">
        <w:rPr>
          <w:rFonts w:asciiTheme="minorHAnsi" w:hAnsiTheme="minorHAnsi"/>
          <w:spacing w:val="-1"/>
        </w:rPr>
        <w:t>the</w:t>
      </w:r>
      <w:r w:rsidRPr="00437599">
        <w:rPr>
          <w:rFonts w:asciiTheme="minorHAnsi" w:hAnsiTheme="minorHAnsi"/>
          <w:spacing w:val="46"/>
        </w:rPr>
        <w:t xml:space="preserve"> </w:t>
      </w:r>
      <w:r w:rsidRPr="00437599">
        <w:rPr>
          <w:rFonts w:asciiTheme="minorHAnsi" w:hAnsiTheme="minorHAnsi"/>
          <w:spacing w:val="-1"/>
        </w:rPr>
        <w:t>facility</w:t>
      </w:r>
      <w:r w:rsidR="00B36936" w:rsidRPr="00437599">
        <w:rPr>
          <w:rFonts w:asciiTheme="minorHAnsi" w:hAnsiTheme="minorHAnsi"/>
        </w:rPr>
        <w:t xml:space="preserve"> </w:t>
      </w:r>
      <w:r w:rsidRPr="00437599">
        <w:rPr>
          <w:rFonts w:asciiTheme="minorHAnsi" w:hAnsiTheme="minorHAnsi"/>
          <w:spacing w:val="-3"/>
        </w:rPr>
        <w:t>to</w:t>
      </w:r>
      <w:r w:rsidRPr="00437599">
        <w:rPr>
          <w:rFonts w:asciiTheme="minorHAnsi" w:hAnsiTheme="minorHAnsi"/>
          <w:spacing w:val="47"/>
        </w:rPr>
        <w:t xml:space="preserve"> </w:t>
      </w:r>
      <w:r w:rsidRPr="00437599">
        <w:rPr>
          <w:rFonts w:asciiTheme="minorHAnsi" w:hAnsiTheme="minorHAnsi"/>
          <w:spacing w:val="-1"/>
        </w:rPr>
        <w:t>the</w:t>
      </w:r>
      <w:r w:rsidRPr="00437599">
        <w:rPr>
          <w:rFonts w:asciiTheme="minorHAnsi" w:hAnsiTheme="minorHAnsi"/>
          <w:spacing w:val="45"/>
        </w:rPr>
        <w:t xml:space="preserve"> </w:t>
      </w:r>
      <w:r w:rsidRPr="00437599">
        <w:rPr>
          <w:rFonts w:asciiTheme="minorHAnsi" w:hAnsiTheme="minorHAnsi"/>
          <w:spacing w:val="-1"/>
        </w:rPr>
        <w:t>requirement</w:t>
      </w:r>
      <w:r w:rsidRPr="00437599">
        <w:rPr>
          <w:rFonts w:asciiTheme="minorHAnsi" w:hAnsiTheme="minorHAnsi"/>
          <w:spacing w:val="46"/>
        </w:rPr>
        <w:t xml:space="preserve"> </w:t>
      </w:r>
      <w:r w:rsidRPr="00437599">
        <w:rPr>
          <w:rFonts w:asciiTheme="minorHAnsi" w:hAnsiTheme="minorHAnsi"/>
          <w:spacing w:val="-1"/>
        </w:rPr>
        <w:t>to</w:t>
      </w:r>
      <w:r w:rsidRPr="00437599">
        <w:rPr>
          <w:rFonts w:asciiTheme="minorHAnsi" w:hAnsiTheme="minorHAnsi"/>
          <w:spacing w:val="47"/>
        </w:rPr>
        <w:t xml:space="preserve"> </w:t>
      </w:r>
      <w:r w:rsidRPr="00437599">
        <w:rPr>
          <w:rFonts w:asciiTheme="minorHAnsi" w:hAnsiTheme="minorHAnsi"/>
          <w:spacing w:val="-1"/>
        </w:rPr>
        <w:t>have</w:t>
      </w:r>
      <w:r w:rsidRPr="00437599">
        <w:rPr>
          <w:rFonts w:asciiTheme="minorHAnsi" w:hAnsiTheme="minorHAnsi"/>
          <w:spacing w:val="45"/>
        </w:rPr>
        <w:t xml:space="preserve"> </w:t>
      </w:r>
      <w:r w:rsidRPr="00437599">
        <w:rPr>
          <w:rFonts w:asciiTheme="minorHAnsi" w:hAnsiTheme="minorHAnsi"/>
        </w:rPr>
        <w:t>a</w:t>
      </w:r>
      <w:r w:rsidRPr="00437599">
        <w:rPr>
          <w:rFonts w:asciiTheme="minorHAnsi" w:hAnsiTheme="minorHAnsi"/>
          <w:spacing w:val="15"/>
        </w:rPr>
        <w:t xml:space="preserve"> </w:t>
      </w:r>
      <w:r w:rsidRPr="00437599">
        <w:rPr>
          <w:rFonts w:asciiTheme="minorHAnsi" w:hAnsiTheme="minorHAnsi"/>
          <w:spacing w:val="-1"/>
        </w:rPr>
        <w:t>RCRA</w:t>
      </w:r>
      <w:r w:rsidRPr="00437599">
        <w:rPr>
          <w:rFonts w:asciiTheme="minorHAnsi" w:hAnsiTheme="minorHAnsi"/>
          <w:spacing w:val="63"/>
        </w:rPr>
        <w:t xml:space="preserve"> </w:t>
      </w:r>
      <w:r w:rsidRPr="00437599">
        <w:rPr>
          <w:rFonts w:asciiTheme="minorHAnsi" w:hAnsiTheme="minorHAnsi"/>
          <w:spacing w:val="-1"/>
        </w:rPr>
        <w:t>hazardous</w:t>
      </w:r>
      <w:r w:rsidRPr="00437599">
        <w:rPr>
          <w:rFonts w:asciiTheme="minorHAnsi" w:hAnsiTheme="minorHAnsi"/>
          <w:spacing w:val="-2"/>
        </w:rPr>
        <w:t xml:space="preserve"> </w:t>
      </w:r>
      <w:r w:rsidRPr="00437599">
        <w:rPr>
          <w:rFonts w:asciiTheme="minorHAnsi" w:hAnsiTheme="minorHAnsi"/>
          <w:spacing w:val="-1"/>
        </w:rPr>
        <w:t>waste</w:t>
      </w:r>
      <w:r w:rsidRPr="00437599">
        <w:rPr>
          <w:rFonts w:asciiTheme="minorHAnsi" w:hAnsiTheme="minorHAnsi"/>
          <w:spacing w:val="1"/>
        </w:rPr>
        <w:t xml:space="preserve"> </w:t>
      </w:r>
      <w:r w:rsidRPr="00437599">
        <w:rPr>
          <w:rFonts w:asciiTheme="minorHAnsi" w:hAnsiTheme="minorHAnsi"/>
          <w:spacing w:val="-1"/>
        </w:rPr>
        <w:t>permit.</w:t>
      </w:r>
    </w:p>
    <w:p w14:paraId="698F73A6" w14:textId="541142F4" w:rsidR="00B36936" w:rsidRDefault="00B36936" w:rsidP="0066586F">
      <w:pPr>
        <w:pStyle w:val="BodyText"/>
        <w:kinsoku w:val="0"/>
        <w:overflowPunct w:val="0"/>
        <w:ind w:left="0" w:right="173"/>
        <w:jc w:val="both"/>
        <w:rPr>
          <w:spacing w:val="-1"/>
        </w:rPr>
      </w:pPr>
    </w:p>
    <w:p w14:paraId="35426F6C" w14:textId="1A9BC5BE" w:rsidR="00437599" w:rsidRPr="00437599" w:rsidRDefault="00437599" w:rsidP="00D06C36">
      <w:pPr>
        <w:pStyle w:val="Heading3"/>
        <w:tabs>
          <w:tab w:val="right" w:pos="9360"/>
        </w:tabs>
        <w:spacing w:before="0" w:line="240" w:lineRule="auto"/>
        <w:rPr>
          <w:color w:val="0070C0"/>
        </w:rPr>
      </w:pPr>
      <w:bookmarkStart w:id="99" w:name="_Toc482714523"/>
      <w:r w:rsidRPr="00437599">
        <w:rPr>
          <w:color w:val="0070C0"/>
        </w:rPr>
        <w:t>New Facilities</w:t>
      </w:r>
      <w:bookmarkEnd w:id="99"/>
      <w:r w:rsidR="00D06C36">
        <w:rPr>
          <w:color w:val="0070C0"/>
        </w:rPr>
        <w:tab/>
      </w:r>
    </w:p>
    <w:p w14:paraId="6415D2FD" w14:textId="77777777" w:rsidR="00437599" w:rsidRDefault="00437599" w:rsidP="0066586F">
      <w:pPr>
        <w:pStyle w:val="BodyText"/>
        <w:kinsoku w:val="0"/>
        <w:overflowPunct w:val="0"/>
        <w:ind w:left="0" w:right="260"/>
        <w:jc w:val="both"/>
        <w:rPr>
          <w:spacing w:val="-1"/>
        </w:rPr>
      </w:pPr>
    </w:p>
    <w:p w14:paraId="17A5BDCE" w14:textId="67DD6FF3" w:rsidR="00B8665F" w:rsidRDefault="00B8665F" w:rsidP="00D06C36">
      <w:pPr>
        <w:pStyle w:val="BodyText"/>
        <w:kinsoku w:val="0"/>
        <w:overflowPunct w:val="0"/>
        <w:ind w:left="0" w:right="-360"/>
        <w:jc w:val="both"/>
        <w:rPr>
          <w:spacing w:val="-2"/>
        </w:rPr>
      </w:pPr>
      <w:r w:rsidRPr="00437599">
        <w:rPr>
          <w:rFonts w:asciiTheme="minorHAnsi" w:hAnsiTheme="minorHAnsi"/>
          <w:spacing w:val="-1"/>
        </w:rPr>
        <w:t>Under</w:t>
      </w:r>
      <w:r w:rsidRPr="00437599">
        <w:rPr>
          <w:rFonts w:asciiTheme="minorHAnsi" w:hAnsiTheme="minorHAnsi"/>
          <w:spacing w:val="16"/>
        </w:rPr>
        <w:t xml:space="preserve"> </w:t>
      </w:r>
      <w:r w:rsidRPr="00437599">
        <w:rPr>
          <w:rFonts w:asciiTheme="minorHAnsi" w:hAnsiTheme="minorHAnsi"/>
          <w:spacing w:val="-1"/>
        </w:rPr>
        <w:t>40</w:t>
      </w:r>
      <w:r w:rsidRPr="00437599">
        <w:rPr>
          <w:rFonts w:asciiTheme="minorHAnsi" w:hAnsiTheme="minorHAnsi"/>
          <w:spacing w:val="18"/>
        </w:rPr>
        <w:t xml:space="preserve"> </w:t>
      </w:r>
      <w:r w:rsidRPr="00437599">
        <w:rPr>
          <w:rFonts w:asciiTheme="minorHAnsi" w:hAnsiTheme="minorHAnsi"/>
          <w:spacing w:val="-2"/>
        </w:rPr>
        <w:t>CFR</w:t>
      </w:r>
      <w:r w:rsidRPr="00437599">
        <w:rPr>
          <w:rFonts w:asciiTheme="minorHAnsi" w:hAnsiTheme="minorHAnsi"/>
          <w:spacing w:val="17"/>
        </w:rPr>
        <w:t xml:space="preserve"> </w:t>
      </w:r>
      <w:r w:rsidRPr="00437599">
        <w:rPr>
          <w:rFonts w:asciiTheme="minorHAnsi" w:hAnsiTheme="minorHAnsi"/>
          <w:spacing w:val="-1"/>
        </w:rPr>
        <w:t>270.10(f),</w:t>
      </w:r>
      <w:r w:rsidRPr="00437599">
        <w:rPr>
          <w:rFonts w:asciiTheme="minorHAnsi" w:hAnsiTheme="minorHAnsi"/>
          <w:spacing w:val="17"/>
        </w:rPr>
        <w:t xml:space="preserve"> </w:t>
      </w:r>
      <w:r w:rsidRPr="00437599">
        <w:rPr>
          <w:rFonts w:asciiTheme="minorHAnsi" w:hAnsiTheme="minorHAnsi"/>
          <w:spacing w:val="-2"/>
        </w:rPr>
        <w:t>new</w:t>
      </w:r>
      <w:r w:rsidRPr="00437599">
        <w:rPr>
          <w:rFonts w:asciiTheme="minorHAnsi" w:hAnsiTheme="minorHAnsi"/>
          <w:spacing w:val="20"/>
        </w:rPr>
        <w:t xml:space="preserve"> </w:t>
      </w:r>
      <w:r w:rsidRPr="00437599">
        <w:rPr>
          <w:rFonts w:asciiTheme="minorHAnsi" w:hAnsiTheme="minorHAnsi"/>
          <w:spacing w:val="-1"/>
        </w:rPr>
        <w:t>facilities</w:t>
      </w:r>
      <w:r w:rsidRPr="00437599">
        <w:rPr>
          <w:rFonts w:asciiTheme="minorHAnsi" w:hAnsiTheme="minorHAnsi"/>
          <w:spacing w:val="15"/>
        </w:rPr>
        <w:t xml:space="preserve"> </w:t>
      </w:r>
      <w:r w:rsidRPr="00437599">
        <w:rPr>
          <w:rFonts w:asciiTheme="minorHAnsi" w:hAnsiTheme="minorHAnsi"/>
          <w:spacing w:val="-1"/>
        </w:rPr>
        <w:t>must</w:t>
      </w:r>
      <w:r w:rsidRPr="00437599">
        <w:rPr>
          <w:rFonts w:asciiTheme="minorHAnsi" w:hAnsiTheme="minorHAnsi"/>
          <w:spacing w:val="18"/>
        </w:rPr>
        <w:t xml:space="preserve"> </w:t>
      </w:r>
      <w:r w:rsidRPr="00437599">
        <w:rPr>
          <w:rFonts w:asciiTheme="minorHAnsi" w:hAnsiTheme="minorHAnsi"/>
          <w:spacing w:val="-2"/>
        </w:rPr>
        <w:t>submit</w:t>
      </w:r>
      <w:r w:rsidRPr="00437599">
        <w:rPr>
          <w:rFonts w:asciiTheme="minorHAnsi" w:hAnsiTheme="minorHAnsi"/>
          <w:spacing w:val="18"/>
        </w:rPr>
        <w:t xml:space="preserve"> </w:t>
      </w:r>
      <w:r w:rsidRPr="00437599">
        <w:rPr>
          <w:rFonts w:asciiTheme="minorHAnsi" w:hAnsiTheme="minorHAnsi"/>
          <w:spacing w:val="-2"/>
        </w:rPr>
        <w:t>both</w:t>
      </w:r>
      <w:r w:rsidRPr="00437599">
        <w:rPr>
          <w:rFonts w:asciiTheme="minorHAnsi" w:hAnsiTheme="minorHAnsi"/>
          <w:spacing w:val="14"/>
        </w:rPr>
        <w:t xml:space="preserve"> </w:t>
      </w:r>
      <w:r w:rsidRPr="00437599">
        <w:rPr>
          <w:rFonts w:asciiTheme="minorHAnsi" w:hAnsiTheme="minorHAnsi"/>
        </w:rPr>
        <w:t>Part</w:t>
      </w:r>
      <w:r w:rsidRPr="00437599">
        <w:rPr>
          <w:rFonts w:asciiTheme="minorHAnsi" w:hAnsiTheme="minorHAnsi"/>
          <w:spacing w:val="18"/>
        </w:rPr>
        <w:t xml:space="preserve"> </w:t>
      </w:r>
      <w:r w:rsidRPr="00437599">
        <w:rPr>
          <w:rFonts w:asciiTheme="minorHAnsi" w:hAnsiTheme="minorHAnsi"/>
        </w:rPr>
        <w:t>A</w:t>
      </w:r>
      <w:r w:rsidRPr="00437599">
        <w:rPr>
          <w:rFonts w:asciiTheme="minorHAnsi" w:hAnsiTheme="minorHAnsi"/>
          <w:spacing w:val="17"/>
        </w:rPr>
        <w:t xml:space="preserve"> </w:t>
      </w:r>
      <w:r w:rsidR="00AF52C8">
        <w:rPr>
          <w:rFonts w:asciiTheme="minorHAnsi" w:hAnsiTheme="minorHAnsi"/>
        </w:rPr>
        <w:t xml:space="preserve">(8700-23) </w:t>
      </w:r>
      <w:r w:rsidRPr="00437599">
        <w:rPr>
          <w:rFonts w:asciiTheme="minorHAnsi" w:hAnsiTheme="minorHAnsi"/>
          <w:spacing w:val="-2"/>
        </w:rPr>
        <w:t>and</w:t>
      </w:r>
      <w:r w:rsidRPr="00437599">
        <w:rPr>
          <w:rFonts w:asciiTheme="minorHAnsi" w:hAnsiTheme="minorHAnsi"/>
          <w:spacing w:val="14"/>
        </w:rPr>
        <w:t xml:space="preserve"> </w:t>
      </w:r>
      <w:r w:rsidRPr="00437599">
        <w:rPr>
          <w:rFonts w:asciiTheme="minorHAnsi" w:hAnsiTheme="minorHAnsi"/>
          <w:spacing w:val="-1"/>
        </w:rPr>
        <w:t>Part</w:t>
      </w:r>
      <w:r w:rsidRPr="00437599">
        <w:rPr>
          <w:rFonts w:asciiTheme="minorHAnsi" w:hAnsiTheme="minorHAnsi"/>
          <w:spacing w:val="18"/>
        </w:rPr>
        <w:t xml:space="preserve"> </w:t>
      </w:r>
      <w:r w:rsidRPr="00437599">
        <w:rPr>
          <w:rFonts w:asciiTheme="minorHAnsi" w:hAnsiTheme="minorHAnsi"/>
        </w:rPr>
        <w:t>B</w:t>
      </w:r>
      <w:r w:rsidRPr="00437599">
        <w:rPr>
          <w:rFonts w:asciiTheme="minorHAnsi" w:hAnsiTheme="minorHAnsi"/>
          <w:spacing w:val="15"/>
        </w:rPr>
        <w:t xml:space="preserve"> </w:t>
      </w:r>
      <w:r w:rsidRPr="00437599">
        <w:rPr>
          <w:rFonts w:asciiTheme="minorHAnsi" w:hAnsiTheme="minorHAnsi"/>
          <w:spacing w:val="-1"/>
        </w:rPr>
        <w:t>Permit</w:t>
      </w:r>
      <w:r w:rsidRPr="00437599">
        <w:rPr>
          <w:rFonts w:asciiTheme="minorHAnsi" w:hAnsiTheme="minorHAnsi"/>
          <w:spacing w:val="18"/>
        </w:rPr>
        <w:t xml:space="preserve"> </w:t>
      </w:r>
      <w:r w:rsidRPr="00437599">
        <w:rPr>
          <w:rFonts w:asciiTheme="minorHAnsi" w:hAnsiTheme="minorHAnsi"/>
          <w:spacing w:val="-2"/>
        </w:rPr>
        <w:t>Applications</w:t>
      </w:r>
      <w:r w:rsidRPr="00437599">
        <w:rPr>
          <w:rFonts w:asciiTheme="minorHAnsi" w:hAnsiTheme="minorHAnsi"/>
          <w:spacing w:val="17"/>
        </w:rPr>
        <w:t xml:space="preserve"> </w:t>
      </w:r>
      <w:r w:rsidRPr="00437599">
        <w:rPr>
          <w:rFonts w:asciiTheme="minorHAnsi" w:hAnsiTheme="minorHAnsi"/>
        </w:rPr>
        <w:t>at</w:t>
      </w:r>
      <w:r w:rsidRPr="00437599">
        <w:rPr>
          <w:rFonts w:asciiTheme="minorHAnsi" w:hAnsiTheme="minorHAnsi"/>
          <w:spacing w:val="18"/>
        </w:rPr>
        <w:t xml:space="preserve"> </w:t>
      </w:r>
      <w:r w:rsidRPr="00437599">
        <w:rPr>
          <w:rFonts w:asciiTheme="minorHAnsi" w:hAnsiTheme="minorHAnsi"/>
          <w:spacing w:val="-2"/>
        </w:rPr>
        <w:t>least</w:t>
      </w:r>
      <w:r w:rsidRPr="00437599">
        <w:rPr>
          <w:rFonts w:asciiTheme="minorHAnsi" w:hAnsiTheme="minorHAnsi"/>
          <w:spacing w:val="71"/>
        </w:rPr>
        <w:t xml:space="preserve"> </w:t>
      </w:r>
      <w:r w:rsidRPr="00437599">
        <w:rPr>
          <w:rFonts w:asciiTheme="minorHAnsi" w:hAnsiTheme="minorHAnsi"/>
          <w:spacing w:val="-1"/>
        </w:rPr>
        <w:t>180</w:t>
      </w:r>
      <w:r w:rsidRPr="00437599">
        <w:rPr>
          <w:rFonts w:asciiTheme="minorHAnsi" w:hAnsiTheme="minorHAnsi"/>
          <w:spacing w:val="27"/>
        </w:rPr>
        <w:t xml:space="preserve"> </w:t>
      </w:r>
      <w:r w:rsidRPr="00437599">
        <w:rPr>
          <w:rFonts w:asciiTheme="minorHAnsi" w:hAnsiTheme="minorHAnsi"/>
        </w:rPr>
        <w:t>days</w:t>
      </w:r>
      <w:r w:rsidRPr="00437599">
        <w:rPr>
          <w:rFonts w:asciiTheme="minorHAnsi" w:hAnsiTheme="minorHAnsi"/>
          <w:spacing w:val="24"/>
        </w:rPr>
        <w:t xml:space="preserve"> </w:t>
      </w:r>
      <w:r w:rsidRPr="00437599">
        <w:rPr>
          <w:rFonts w:asciiTheme="minorHAnsi" w:hAnsiTheme="minorHAnsi"/>
          <w:spacing w:val="-1"/>
        </w:rPr>
        <w:t>before</w:t>
      </w:r>
      <w:r w:rsidRPr="00437599">
        <w:rPr>
          <w:rFonts w:asciiTheme="minorHAnsi" w:hAnsiTheme="minorHAnsi"/>
          <w:spacing w:val="28"/>
        </w:rPr>
        <w:t xml:space="preserve"> </w:t>
      </w:r>
      <w:r w:rsidRPr="00437599">
        <w:rPr>
          <w:rFonts w:asciiTheme="minorHAnsi" w:hAnsiTheme="minorHAnsi"/>
          <w:spacing w:val="-2"/>
        </w:rPr>
        <w:t>commencing</w:t>
      </w:r>
      <w:r w:rsidRPr="00437599">
        <w:rPr>
          <w:rFonts w:asciiTheme="minorHAnsi" w:hAnsiTheme="minorHAnsi"/>
          <w:spacing w:val="26"/>
        </w:rPr>
        <w:t xml:space="preserve"> </w:t>
      </w:r>
      <w:r w:rsidRPr="00437599">
        <w:rPr>
          <w:rFonts w:asciiTheme="minorHAnsi" w:hAnsiTheme="minorHAnsi"/>
          <w:spacing w:val="-1"/>
        </w:rPr>
        <w:t>physical</w:t>
      </w:r>
      <w:r w:rsidRPr="00437599">
        <w:rPr>
          <w:rFonts w:asciiTheme="minorHAnsi" w:hAnsiTheme="minorHAnsi"/>
          <w:spacing w:val="26"/>
        </w:rPr>
        <w:t xml:space="preserve"> </w:t>
      </w:r>
      <w:r w:rsidRPr="00437599">
        <w:rPr>
          <w:rFonts w:asciiTheme="minorHAnsi" w:hAnsiTheme="minorHAnsi"/>
          <w:spacing w:val="-1"/>
        </w:rPr>
        <w:t>construction</w:t>
      </w:r>
      <w:r w:rsidRPr="00437599">
        <w:rPr>
          <w:rFonts w:asciiTheme="minorHAnsi" w:hAnsiTheme="minorHAnsi"/>
          <w:spacing w:val="21"/>
        </w:rPr>
        <w:t xml:space="preserve"> </w:t>
      </w:r>
      <w:r w:rsidRPr="00437599">
        <w:rPr>
          <w:rFonts w:asciiTheme="minorHAnsi" w:hAnsiTheme="minorHAnsi"/>
          <w:spacing w:val="-2"/>
        </w:rPr>
        <w:t>of</w:t>
      </w:r>
      <w:r w:rsidRPr="00437599">
        <w:rPr>
          <w:rFonts w:asciiTheme="minorHAnsi" w:hAnsiTheme="minorHAnsi"/>
          <w:spacing w:val="28"/>
        </w:rPr>
        <w:t xml:space="preserve"> </w:t>
      </w:r>
      <w:r w:rsidRPr="00437599">
        <w:rPr>
          <w:rFonts w:asciiTheme="minorHAnsi" w:hAnsiTheme="minorHAnsi"/>
          <w:spacing w:val="-1"/>
        </w:rPr>
        <w:t>the</w:t>
      </w:r>
      <w:r w:rsidRPr="00437599">
        <w:rPr>
          <w:rFonts w:asciiTheme="minorHAnsi" w:hAnsiTheme="minorHAnsi"/>
          <w:spacing w:val="28"/>
        </w:rPr>
        <w:t xml:space="preserve"> </w:t>
      </w:r>
      <w:r w:rsidRPr="00437599">
        <w:rPr>
          <w:rFonts w:asciiTheme="minorHAnsi" w:hAnsiTheme="minorHAnsi"/>
          <w:spacing w:val="-1"/>
        </w:rPr>
        <w:t>facility.</w:t>
      </w:r>
      <w:r w:rsidRPr="00437599">
        <w:rPr>
          <w:rFonts w:asciiTheme="minorHAnsi" w:hAnsiTheme="minorHAnsi"/>
          <w:spacing w:val="3"/>
        </w:rPr>
        <w:t xml:space="preserve"> </w:t>
      </w:r>
      <w:r w:rsidRPr="00437599">
        <w:rPr>
          <w:rFonts w:asciiTheme="minorHAnsi" w:hAnsiTheme="minorHAnsi"/>
        </w:rPr>
        <w:t>A</w:t>
      </w:r>
      <w:r w:rsidRPr="00437599">
        <w:rPr>
          <w:rFonts w:asciiTheme="minorHAnsi" w:hAnsiTheme="minorHAnsi"/>
          <w:spacing w:val="24"/>
        </w:rPr>
        <w:t xml:space="preserve"> </w:t>
      </w:r>
      <w:r w:rsidRPr="00437599">
        <w:rPr>
          <w:rFonts w:asciiTheme="minorHAnsi" w:hAnsiTheme="minorHAnsi"/>
          <w:spacing w:val="-2"/>
        </w:rPr>
        <w:t>permit</w:t>
      </w:r>
      <w:r w:rsidRPr="00437599">
        <w:rPr>
          <w:rFonts w:asciiTheme="minorHAnsi" w:hAnsiTheme="minorHAnsi"/>
          <w:spacing w:val="22"/>
        </w:rPr>
        <w:t xml:space="preserve"> </w:t>
      </w:r>
      <w:r w:rsidRPr="00437599">
        <w:rPr>
          <w:rFonts w:asciiTheme="minorHAnsi" w:hAnsiTheme="minorHAnsi"/>
          <w:spacing w:val="-1"/>
        </w:rPr>
        <w:t>must</w:t>
      </w:r>
      <w:r w:rsidRPr="00437599">
        <w:rPr>
          <w:rFonts w:asciiTheme="minorHAnsi" w:hAnsiTheme="minorHAnsi"/>
          <w:spacing w:val="27"/>
        </w:rPr>
        <w:t xml:space="preserve"> </w:t>
      </w:r>
      <w:r w:rsidRPr="00437599">
        <w:rPr>
          <w:rFonts w:asciiTheme="minorHAnsi" w:hAnsiTheme="minorHAnsi"/>
          <w:spacing w:val="-1"/>
        </w:rPr>
        <w:t>be</w:t>
      </w:r>
      <w:r w:rsidRPr="00437599">
        <w:rPr>
          <w:rFonts w:asciiTheme="minorHAnsi" w:hAnsiTheme="minorHAnsi"/>
          <w:spacing w:val="27"/>
        </w:rPr>
        <w:t xml:space="preserve"> </w:t>
      </w:r>
      <w:r w:rsidRPr="00437599">
        <w:rPr>
          <w:rFonts w:asciiTheme="minorHAnsi" w:hAnsiTheme="minorHAnsi"/>
          <w:spacing w:val="-1"/>
        </w:rPr>
        <w:t>received</w:t>
      </w:r>
      <w:r w:rsidRPr="00437599">
        <w:rPr>
          <w:rFonts w:asciiTheme="minorHAnsi" w:hAnsiTheme="minorHAnsi"/>
          <w:spacing w:val="26"/>
        </w:rPr>
        <w:t xml:space="preserve"> </w:t>
      </w:r>
      <w:r w:rsidRPr="00437599">
        <w:rPr>
          <w:rFonts w:asciiTheme="minorHAnsi" w:hAnsiTheme="minorHAnsi"/>
          <w:spacing w:val="-1"/>
        </w:rPr>
        <w:t>before</w:t>
      </w:r>
      <w:r w:rsidRPr="00437599">
        <w:rPr>
          <w:rFonts w:asciiTheme="minorHAnsi" w:hAnsiTheme="minorHAnsi"/>
          <w:spacing w:val="69"/>
        </w:rPr>
        <w:t xml:space="preserve"> </w:t>
      </w:r>
      <w:r w:rsidRPr="00437599">
        <w:rPr>
          <w:rFonts w:asciiTheme="minorHAnsi" w:hAnsiTheme="minorHAnsi"/>
          <w:spacing w:val="-1"/>
        </w:rPr>
        <w:t>construction</w:t>
      </w:r>
      <w:r w:rsidRPr="00437599">
        <w:rPr>
          <w:rFonts w:asciiTheme="minorHAnsi" w:hAnsiTheme="minorHAnsi"/>
        </w:rPr>
        <w:t xml:space="preserve"> </w:t>
      </w:r>
      <w:r w:rsidRPr="00437599">
        <w:rPr>
          <w:rFonts w:asciiTheme="minorHAnsi" w:hAnsiTheme="minorHAnsi"/>
          <w:spacing w:val="-2"/>
        </w:rPr>
        <w:t>begins</w:t>
      </w:r>
      <w:r>
        <w:rPr>
          <w:spacing w:val="-2"/>
        </w:rPr>
        <w:t>.</w:t>
      </w:r>
    </w:p>
    <w:p w14:paraId="4C6F5576" w14:textId="46D112EF" w:rsidR="00B8665F" w:rsidRDefault="00B8665F" w:rsidP="0066586F">
      <w:pPr>
        <w:pStyle w:val="BodyText"/>
        <w:kinsoku w:val="0"/>
        <w:overflowPunct w:val="0"/>
        <w:ind w:left="0"/>
        <w:rPr>
          <w:sz w:val="20"/>
          <w:szCs w:val="20"/>
        </w:rPr>
      </w:pPr>
    </w:p>
    <w:p w14:paraId="00C6F810" w14:textId="2310F166" w:rsidR="00437599" w:rsidRDefault="00437599" w:rsidP="00D06C36">
      <w:pPr>
        <w:pStyle w:val="Heading2"/>
        <w:spacing w:before="0" w:line="240" w:lineRule="auto"/>
        <w:ind w:right="-270"/>
      </w:pPr>
      <w:bookmarkStart w:id="100" w:name="_Toc482714524"/>
      <w:r>
        <w:t>When Should My Permit Application Be Revised?</w:t>
      </w:r>
      <w:bookmarkEnd w:id="100"/>
    </w:p>
    <w:p w14:paraId="5C09AAA6" w14:textId="77777777" w:rsidR="00437599" w:rsidRDefault="00437599" w:rsidP="0066586F">
      <w:pPr>
        <w:pStyle w:val="BodyText"/>
        <w:kinsoku w:val="0"/>
        <w:overflowPunct w:val="0"/>
        <w:ind w:left="0"/>
        <w:rPr>
          <w:sz w:val="16"/>
          <w:szCs w:val="16"/>
        </w:rPr>
      </w:pPr>
    </w:p>
    <w:p w14:paraId="1E7868AA" w14:textId="5117DA39" w:rsidR="00437599" w:rsidRPr="00437599" w:rsidRDefault="00437599" w:rsidP="00D06C36">
      <w:pPr>
        <w:pStyle w:val="Heading3"/>
        <w:spacing w:before="0" w:line="240" w:lineRule="auto"/>
        <w:ind w:right="-270"/>
        <w:rPr>
          <w:color w:val="0070C0"/>
        </w:rPr>
      </w:pPr>
      <w:bookmarkStart w:id="101" w:name="_Toc482714525"/>
      <w:r w:rsidRPr="00437599">
        <w:rPr>
          <w:color w:val="0070C0"/>
        </w:rPr>
        <w:t>Facilities Operating Under Interim Status</w:t>
      </w:r>
      <w:bookmarkEnd w:id="101"/>
    </w:p>
    <w:p w14:paraId="1B1B8EAE" w14:textId="77777777" w:rsidR="00437599" w:rsidRDefault="00437599" w:rsidP="0066586F">
      <w:pPr>
        <w:pStyle w:val="BodyText"/>
        <w:kinsoku w:val="0"/>
        <w:overflowPunct w:val="0"/>
        <w:ind w:left="0" w:right="175"/>
        <w:jc w:val="both"/>
        <w:rPr>
          <w:rFonts w:asciiTheme="minorHAnsi" w:hAnsiTheme="minorHAnsi"/>
          <w:spacing w:val="-1"/>
        </w:rPr>
      </w:pPr>
    </w:p>
    <w:p w14:paraId="3EBC7922" w14:textId="4E0B1CB1" w:rsidR="00B8665F" w:rsidRPr="003C49AD" w:rsidRDefault="00B8665F" w:rsidP="00D06C36">
      <w:pPr>
        <w:pStyle w:val="BodyText"/>
        <w:kinsoku w:val="0"/>
        <w:overflowPunct w:val="0"/>
        <w:ind w:left="0" w:right="-360"/>
        <w:jc w:val="both"/>
        <w:rPr>
          <w:rFonts w:asciiTheme="minorHAnsi" w:hAnsiTheme="minorHAnsi"/>
          <w:color w:val="000000"/>
          <w:spacing w:val="-1"/>
        </w:rPr>
      </w:pPr>
      <w:r w:rsidRPr="003C49AD">
        <w:rPr>
          <w:rFonts w:asciiTheme="minorHAnsi" w:hAnsiTheme="minorHAnsi"/>
          <w:spacing w:val="-1"/>
        </w:rPr>
        <w:t>In</w:t>
      </w:r>
      <w:r w:rsidRPr="003C49AD">
        <w:rPr>
          <w:rFonts w:asciiTheme="minorHAnsi" w:hAnsiTheme="minorHAnsi"/>
          <w:spacing w:val="18"/>
        </w:rPr>
        <w:t xml:space="preserve"> </w:t>
      </w:r>
      <w:r w:rsidRPr="003C49AD">
        <w:rPr>
          <w:rFonts w:asciiTheme="minorHAnsi" w:hAnsiTheme="minorHAnsi"/>
          <w:spacing w:val="-1"/>
        </w:rPr>
        <w:t>accordance</w:t>
      </w:r>
      <w:r w:rsidRPr="003C49AD">
        <w:rPr>
          <w:rFonts w:asciiTheme="minorHAnsi" w:hAnsiTheme="minorHAnsi"/>
          <w:spacing w:val="15"/>
        </w:rPr>
        <w:t xml:space="preserve"> </w:t>
      </w:r>
      <w:r w:rsidRPr="003C49AD">
        <w:rPr>
          <w:rFonts w:asciiTheme="minorHAnsi" w:hAnsiTheme="minorHAnsi"/>
          <w:spacing w:val="-1"/>
        </w:rPr>
        <w:t>with</w:t>
      </w:r>
      <w:r w:rsidRPr="003C49AD">
        <w:rPr>
          <w:rFonts w:asciiTheme="minorHAnsi" w:hAnsiTheme="minorHAnsi"/>
          <w:spacing w:val="5"/>
        </w:rPr>
        <w:t xml:space="preserve"> </w:t>
      </w:r>
      <w:r w:rsidRPr="003C49AD">
        <w:rPr>
          <w:rFonts w:asciiTheme="minorHAnsi" w:hAnsiTheme="minorHAnsi"/>
          <w:color w:val="0000FF"/>
          <w:spacing w:val="-2"/>
          <w:u w:val="single"/>
        </w:rPr>
        <w:t>40</w:t>
      </w:r>
      <w:r w:rsidRPr="003C49AD">
        <w:rPr>
          <w:rFonts w:asciiTheme="minorHAnsi" w:hAnsiTheme="minorHAnsi"/>
          <w:color w:val="0000FF"/>
          <w:spacing w:val="18"/>
          <w:u w:val="single"/>
        </w:rPr>
        <w:t xml:space="preserve"> </w:t>
      </w:r>
      <w:r w:rsidRPr="003C49AD">
        <w:rPr>
          <w:rFonts w:asciiTheme="minorHAnsi" w:hAnsiTheme="minorHAnsi"/>
          <w:color w:val="0000FF"/>
          <w:spacing w:val="-1"/>
          <w:u w:val="single"/>
        </w:rPr>
        <w:t>CFR</w:t>
      </w:r>
      <w:r w:rsidRPr="003C49AD">
        <w:rPr>
          <w:rFonts w:asciiTheme="minorHAnsi" w:hAnsiTheme="minorHAnsi"/>
          <w:color w:val="0000FF"/>
          <w:spacing w:val="15"/>
          <w:u w:val="single"/>
        </w:rPr>
        <w:t xml:space="preserve"> </w:t>
      </w:r>
      <w:r w:rsidRPr="003C49AD">
        <w:rPr>
          <w:rFonts w:asciiTheme="minorHAnsi" w:hAnsiTheme="minorHAnsi"/>
          <w:color w:val="0000FF"/>
          <w:spacing w:val="-1"/>
          <w:u w:val="single"/>
        </w:rPr>
        <w:t>270.72(a)</w:t>
      </w:r>
      <w:r w:rsidRPr="003C49AD">
        <w:rPr>
          <w:rFonts w:asciiTheme="minorHAnsi" w:hAnsiTheme="minorHAnsi"/>
          <w:color w:val="000000"/>
          <w:spacing w:val="-1"/>
        </w:rPr>
        <w:t>,</w:t>
      </w:r>
      <w:r w:rsidRPr="003C49AD">
        <w:rPr>
          <w:rFonts w:asciiTheme="minorHAnsi" w:hAnsiTheme="minorHAnsi"/>
          <w:color w:val="000000"/>
          <w:spacing w:val="15"/>
        </w:rPr>
        <w:t xml:space="preserve"> </w:t>
      </w:r>
      <w:r w:rsidRPr="003C49AD">
        <w:rPr>
          <w:rFonts w:asciiTheme="minorHAnsi" w:hAnsiTheme="minorHAnsi"/>
          <w:color w:val="000000"/>
          <w:spacing w:val="-2"/>
        </w:rPr>
        <w:t>the</w:t>
      </w:r>
      <w:r w:rsidRPr="003C49AD">
        <w:rPr>
          <w:rFonts w:asciiTheme="minorHAnsi" w:hAnsiTheme="minorHAnsi"/>
          <w:color w:val="000000"/>
          <w:spacing w:val="15"/>
        </w:rPr>
        <w:t xml:space="preserve"> </w:t>
      </w:r>
      <w:r w:rsidRPr="003C49AD">
        <w:rPr>
          <w:rFonts w:asciiTheme="minorHAnsi" w:hAnsiTheme="minorHAnsi"/>
          <w:color w:val="000000"/>
        </w:rPr>
        <w:t>owner</w:t>
      </w:r>
      <w:r w:rsidRPr="003C49AD">
        <w:rPr>
          <w:rFonts w:asciiTheme="minorHAnsi" w:hAnsiTheme="minorHAnsi"/>
          <w:color w:val="000000"/>
          <w:spacing w:val="15"/>
        </w:rPr>
        <w:t xml:space="preserve"> </w:t>
      </w:r>
      <w:r w:rsidRPr="003C49AD">
        <w:rPr>
          <w:rFonts w:asciiTheme="minorHAnsi" w:hAnsiTheme="minorHAnsi"/>
          <w:color w:val="000000"/>
        </w:rPr>
        <w:t>or</w:t>
      </w:r>
      <w:r w:rsidRPr="003C49AD">
        <w:rPr>
          <w:rFonts w:asciiTheme="minorHAnsi" w:hAnsiTheme="minorHAnsi"/>
          <w:color w:val="000000"/>
          <w:spacing w:val="12"/>
        </w:rPr>
        <w:t xml:space="preserve"> </w:t>
      </w:r>
      <w:r w:rsidRPr="003C49AD">
        <w:rPr>
          <w:rFonts w:asciiTheme="minorHAnsi" w:hAnsiTheme="minorHAnsi"/>
          <w:color w:val="000000"/>
          <w:spacing w:val="-1"/>
        </w:rPr>
        <w:t>operator</w:t>
      </w:r>
      <w:r w:rsidRPr="003C49AD">
        <w:rPr>
          <w:rFonts w:asciiTheme="minorHAnsi" w:hAnsiTheme="minorHAnsi"/>
          <w:color w:val="000000"/>
          <w:spacing w:val="15"/>
        </w:rPr>
        <w:t xml:space="preserve"> </w:t>
      </w:r>
      <w:r w:rsidRPr="003C49AD">
        <w:rPr>
          <w:rFonts w:asciiTheme="minorHAnsi" w:hAnsiTheme="minorHAnsi"/>
          <w:color w:val="000000"/>
        </w:rPr>
        <w:t>of</w:t>
      </w:r>
      <w:r w:rsidRPr="003C49AD">
        <w:rPr>
          <w:rFonts w:asciiTheme="minorHAnsi" w:hAnsiTheme="minorHAnsi"/>
          <w:color w:val="000000"/>
          <w:spacing w:val="19"/>
        </w:rPr>
        <w:t xml:space="preserve"> </w:t>
      </w:r>
      <w:r w:rsidRPr="003C49AD">
        <w:rPr>
          <w:rFonts w:asciiTheme="minorHAnsi" w:hAnsiTheme="minorHAnsi"/>
          <w:color w:val="000000"/>
        </w:rPr>
        <w:t>a</w:t>
      </w:r>
      <w:r w:rsidRPr="003C49AD">
        <w:rPr>
          <w:rFonts w:asciiTheme="minorHAnsi" w:hAnsiTheme="minorHAnsi"/>
          <w:color w:val="000000"/>
          <w:spacing w:val="15"/>
        </w:rPr>
        <w:t xml:space="preserve"> </w:t>
      </w:r>
      <w:r w:rsidRPr="003C49AD">
        <w:rPr>
          <w:rFonts w:asciiTheme="minorHAnsi" w:hAnsiTheme="minorHAnsi"/>
          <w:color w:val="000000"/>
          <w:spacing w:val="-1"/>
        </w:rPr>
        <w:t>facility</w:t>
      </w:r>
      <w:r w:rsidRPr="003C49AD">
        <w:rPr>
          <w:rFonts w:asciiTheme="minorHAnsi" w:hAnsiTheme="minorHAnsi"/>
          <w:color w:val="000000"/>
          <w:spacing w:val="18"/>
        </w:rPr>
        <w:t xml:space="preserve"> </w:t>
      </w:r>
      <w:r w:rsidRPr="003C49AD">
        <w:rPr>
          <w:rFonts w:asciiTheme="minorHAnsi" w:hAnsiTheme="minorHAnsi"/>
          <w:color w:val="000000"/>
          <w:spacing w:val="-1"/>
        </w:rPr>
        <w:t>operating</w:t>
      </w:r>
      <w:r w:rsidRPr="003C49AD">
        <w:rPr>
          <w:rFonts w:asciiTheme="minorHAnsi" w:hAnsiTheme="minorHAnsi"/>
          <w:color w:val="000000"/>
          <w:spacing w:val="19"/>
        </w:rPr>
        <w:t xml:space="preserve"> </w:t>
      </w:r>
      <w:r w:rsidRPr="003C49AD">
        <w:rPr>
          <w:rFonts w:asciiTheme="minorHAnsi" w:hAnsiTheme="minorHAnsi"/>
          <w:color w:val="000000"/>
          <w:spacing w:val="-1"/>
        </w:rPr>
        <w:t>under</w:t>
      </w:r>
      <w:r w:rsidRPr="003C49AD">
        <w:rPr>
          <w:rFonts w:asciiTheme="minorHAnsi" w:hAnsiTheme="minorHAnsi"/>
          <w:color w:val="000000"/>
          <w:spacing w:val="19"/>
        </w:rPr>
        <w:t xml:space="preserve"> </w:t>
      </w:r>
      <w:r w:rsidRPr="003C49AD">
        <w:rPr>
          <w:rFonts w:asciiTheme="minorHAnsi" w:hAnsiTheme="minorHAnsi"/>
          <w:color w:val="000000"/>
          <w:spacing w:val="-2"/>
        </w:rPr>
        <w:t>interim</w:t>
      </w:r>
      <w:r w:rsidRPr="003C49AD">
        <w:rPr>
          <w:rFonts w:asciiTheme="minorHAnsi" w:hAnsiTheme="minorHAnsi"/>
          <w:color w:val="000000"/>
          <w:spacing w:val="19"/>
        </w:rPr>
        <w:t xml:space="preserve"> </w:t>
      </w:r>
      <w:r w:rsidRPr="003C49AD">
        <w:rPr>
          <w:rFonts w:asciiTheme="minorHAnsi" w:hAnsiTheme="minorHAnsi"/>
          <w:color w:val="000000"/>
          <w:spacing w:val="-2"/>
        </w:rPr>
        <w:t>status</w:t>
      </w:r>
      <w:r w:rsidRPr="003C49AD">
        <w:rPr>
          <w:rFonts w:asciiTheme="minorHAnsi" w:hAnsiTheme="minorHAnsi"/>
          <w:color w:val="000000"/>
          <w:spacing w:val="61"/>
        </w:rPr>
        <w:t xml:space="preserve"> </w:t>
      </w:r>
      <w:r w:rsidRPr="003C49AD">
        <w:rPr>
          <w:rFonts w:asciiTheme="minorHAnsi" w:hAnsiTheme="minorHAnsi"/>
          <w:color w:val="000000"/>
        </w:rPr>
        <w:t>must</w:t>
      </w:r>
      <w:r w:rsidRPr="003C49AD">
        <w:rPr>
          <w:rFonts w:asciiTheme="minorHAnsi" w:hAnsiTheme="minorHAnsi"/>
          <w:color w:val="000000"/>
          <w:spacing w:val="1"/>
        </w:rPr>
        <w:t xml:space="preserve"> </w:t>
      </w:r>
      <w:r w:rsidRPr="003C49AD">
        <w:rPr>
          <w:rFonts w:asciiTheme="minorHAnsi" w:hAnsiTheme="minorHAnsi"/>
          <w:color w:val="000000"/>
          <w:spacing w:val="-2"/>
        </w:rPr>
        <w:t xml:space="preserve">submit </w:t>
      </w:r>
      <w:r w:rsidRPr="003C49AD">
        <w:rPr>
          <w:rFonts w:asciiTheme="minorHAnsi" w:hAnsiTheme="minorHAnsi"/>
          <w:color w:val="000000"/>
        </w:rPr>
        <w:t xml:space="preserve">a </w:t>
      </w:r>
      <w:r w:rsidRPr="003C49AD">
        <w:rPr>
          <w:rFonts w:asciiTheme="minorHAnsi" w:hAnsiTheme="minorHAnsi"/>
          <w:color w:val="000000"/>
          <w:spacing w:val="-1"/>
        </w:rPr>
        <w:t>Revised</w:t>
      </w:r>
      <w:r w:rsidRPr="003C49AD">
        <w:rPr>
          <w:rFonts w:asciiTheme="minorHAnsi" w:hAnsiTheme="minorHAnsi"/>
          <w:color w:val="000000"/>
          <w:spacing w:val="-3"/>
        </w:rPr>
        <w:t xml:space="preserve"> </w:t>
      </w:r>
      <w:r w:rsidRPr="003C49AD">
        <w:rPr>
          <w:rFonts w:asciiTheme="minorHAnsi" w:hAnsiTheme="minorHAnsi"/>
          <w:color w:val="000000"/>
          <w:spacing w:val="-2"/>
        </w:rPr>
        <w:t xml:space="preserve">Part </w:t>
      </w:r>
      <w:r w:rsidRPr="003C49AD">
        <w:rPr>
          <w:rFonts w:asciiTheme="minorHAnsi" w:hAnsiTheme="minorHAnsi"/>
          <w:color w:val="000000"/>
        </w:rPr>
        <w:t>A</w:t>
      </w:r>
      <w:r w:rsidRPr="003C49AD">
        <w:rPr>
          <w:rFonts w:asciiTheme="minorHAnsi" w:hAnsiTheme="minorHAnsi"/>
          <w:color w:val="000000"/>
          <w:spacing w:val="-2"/>
        </w:rPr>
        <w:t xml:space="preserve"> </w:t>
      </w:r>
      <w:r w:rsidRPr="003C49AD">
        <w:rPr>
          <w:rFonts w:asciiTheme="minorHAnsi" w:hAnsiTheme="minorHAnsi"/>
          <w:color w:val="000000"/>
          <w:spacing w:val="-1"/>
        </w:rPr>
        <w:t>Permit</w:t>
      </w:r>
      <w:r w:rsidRPr="003C49AD">
        <w:rPr>
          <w:rFonts w:asciiTheme="minorHAnsi" w:hAnsiTheme="minorHAnsi"/>
          <w:color w:val="000000"/>
          <w:spacing w:val="1"/>
        </w:rPr>
        <w:t xml:space="preserve"> </w:t>
      </w:r>
      <w:r w:rsidRPr="003C49AD">
        <w:rPr>
          <w:rFonts w:asciiTheme="minorHAnsi" w:hAnsiTheme="minorHAnsi"/>
          <w:color w:val="000000"/>
          <w:spacing w:val="-1"/>
        </w:rPr>
        <w:t>Application</w:t>
      </w:r>
      <w:r w:rsidRPr="003C49AD">
        <w:rPr>
          <w:rFonts w:asciiTheme="minorHAnsi" w:hAnsiTheme="minorHAnsi"/>
          <w:color w:val="000000"/>
        </w:rPr>
        <w:t xml:space="preserve"> </w:t>
      </w:r>
      <w:r w:rsidR="00AF52C8">
        <w:rPr>
          <w:rFonts w:asciiTheme="minorHAnsi" w:hAnsiTheme="minorHAnsi"/>
        </w:rPr>
        <w:t xml:space="preserve">(8700-23) </w:t>
      </w:r>
      <w:r w:rsidRPr="003C49AD">
        <w:rPr>
          <w:rFonts w:asciiTheme="minorHAnsi" w:hAnsiTheme="minorHAnsi"/>
          <w:color w:val="000000"/>
          <w:spacing w:val="-2"/>
        </w:rPr>
        <w:t>at</w:t>
      </w:r>
      <w:r w:rsidRPr="003C49AD">
        <w:rPr>
          <w:rFonts w:asciiTheme="minorHAnsi" w:hAnsiTheme="minorHAnsi"/>
          <w:color w:val="000000"/>
          <w:spacing w:val="-1"/>
        </w:rPr>
        <w:t xml:space="preserve"> </w:t>
      </w:r>
      <w:r w:rsidRPr="003C49AD">
        <w:rPr>
          <w:rFonts w:asciiTheme="minorHAnsi" w:hAnsiTheme="minorHAnsi"/>
          <w:color w:val="000000"/>
          <w:spacing w:val="-2"/>
        </w:rPr>
        <w:t>the</w:t>
      </w:r>
      <w:r w:rsidRPr="003C49AD">
        <w:rPr>
          <w:rFonts w:asciiTheme="minorHAnsi" w:hAnsiTheme="minorHAnsi"/>
          <w:color w:val="000000"/>
          <w:spacing w:val="1"/>
        </w:rPr>
        <w:t xml:space="preserve"> </w:t>
      </w:r>
      <w:r w:rsidRPr="003C49AD">
        <w:rPr>
          <w:rFonts w:asciiTheme="minorHAnsi" w:hAnsiTheme="minorHAnsi"/>
          <w:color w:val="000000"/>
          <w:spacing w:val="-1"/>
        </w:rPr>
        <w:t>following</w:t>
      </w:r>
      <w:r w:rsidRPr="003C49AD">
        <w:rPr>
          <w:rFonts w:asciiTheme="minorHAnsi" w:hAnsiTheme="minorHAnsi"/>
          <w:color w:val="000000"/>
          <w:spacing w:val="-3"/>
        </w:rPr>
        <w:t xml:space="preserve"> </w:t>
      </w:r>
      <w:r w:rsidRPr="003C49AD">
        <w:rPr>
          <w:rFonts w:asciiTheme="minorHAnsi" w:hAnsiTheme="minorHAnsi"/>
          <w:color w:val="000000"/>
          <w:spacing w:val="-1"/>
        </w:rPr>
        <w:t>times:</w:t>
      </w:r>
    </w:p>
    <w:p w14:paraId="5F7FD92D" w14:textId="77777777" w:rsidR="00B8665F" w:rsidRPr="003C49AD" w:rsidRDefault="00B8665F" w:rsidP="00D06C36">
      <w:pPr>
        <w:pStyle w:val="BodyText"/>
        <w:kinsoku w:val="0"/>
        <w:overflowPunct w:val="0"/>
        <w:ind w:left="0" w:right="-360"/>
        <w:rPr>
          <w:rFonts w:asciiTheme="minorHAnsi" w:hAnsiTheme="minorHAnsi"/>
          <w:sz w:val="17"/>
          <w:szCs w:val="17"/>
        </w:rPr>
      </w:pPr>
    </w:p>
    <w:p w14:paraId="33585496" w14:textId="0DB18A6F" w:rsidR="003C49AD" w:rsidRDefault="00B8665F" w:rsidP="00D06C36">
      <w:pPr>
        <w:pStyle w:val="BodyText"/>
        <w:numPr>
          <w:ilvl w:val="0"/>
          <w:numId w:val="71"/>
        </w:numPr>
        <w:tabs>
          <w:tab w:val="left" w:pos="960"/>
        </w:tabs>
        <w:kinsoku w:val="0"/>
        <w:overflowPunct w:val="0"/>
        <w:ind w:right="-360"/>
        <w:jc w:val="both"/>
        <w:rPr>
          <w:rFonts w:asciiTheme="minorHAnsi" w:hAnsiTheme="minorHAnsi"/>
          <w:spacing w:val="-1"/>
        </w:rPr>
      </w:pPr>
      <w:r w:rsidRPr="003C49AD">
        <w:rPr>
          <w:rFonts w:asciiTheme="minorHAnsi" w:hAnsiTheme="minorHAnsi"/>
        </w:rPr>
        <w:t>Prior</w:t>
      </w:r>
      <w:r w:rsidRPr="003C49AD">
        <w:rPr>
          <w:rFonts w:asciiTheme="minorHAnsi" w:hAnsiTheme="minorHAnsi"/>
          <w:spacing w:val="18"/>
        </w:rPr>
        <w:t xml:space="preserve"> </w:t>
      </w:r>
      <w:r w:rsidRPr="003C49AD">
        <w:rPr>
          <w:rFonts w:asciiTheme="minorHAnsi" w:hAnsiTheme="minorHAnsi"/>
          <w:spacing w:val="-3"/>
        </w:rPr>
        <w:t>to</w:t>
      </w:r>
      <w:r w:rsidRPr="003C49AD">
        <w:rPr>
          <w:rFonts w:asciiTheme="minorHAnsi" w:hAnsiTheme="minorHAnsi"/>
          <w:spacing w:val="21"/>
        </w:rPr>
        <w:t xml:space="preserve"> </w:t>
      </w:r>
      <w:r w:rsidRPr="003C49AD">
        <w:rPr>
          <w:rFonts w:asciiTheme="minorHAnsi" w:hAnsiTheme="minorHAnsi"/>
          <w:spacing w:val="-1"/>
        </w:rPr>
        <w:t>treating,</w:t>
      </w:r>
      <w:r w:rsidRPr="003C49AD">
        <w:rPr>
          <w:rFonts w:asciiTheme="minorHAnsi" w:hAnsiTheme="minorHAnsi"/>
          <w:spacing w:val="20"/>
        </w:rPr>
        <w:t xml:space="preserve"> </w:t>
      </w:r>
      <w:r w:rsidRPr="003C49AD">
        <w:rPr>
          <w:rFonts w:asciiTheme="minorHAnsi" w:hAnsiTheme="minorHAnsi"/>
          <w:spacing w:val="-1"/>
        </w:rPr>
        <w:t>storing,</w:t>
      </w:r>
      <w:r w:rsidRPr="003C49AD">
        <w:rPr>
          <w:rFonts w:asciiTheme="minorHAnsi" w:hAnsiTheme="minorHAnsi"/>
          <w:spacing w:val="17"/>
        </w:rPr>
        <w:t xml:space="preserve"> </w:t>
      </w:r>
      <w:r w:rsidRPr="003C49AD">
        <w:rPr>
          <w:rFonts w:asciiTheme="minorHAnsi" w:hAnsiTheme="minorHAnsi"/>
          <w:spacing w:val="-1"/>
        </w:rPr>
        <w:t>or</w:t>
      </w:r>
      <w:r w:rsidRPr="003C49AD">
        <w:rPr>
          <w:rFonts w:asciiTheme="minorHAnsi" w:hAnsiTheme="minorHAnsi"/>
          <w:spacing w:val="22"/>
        </w:rPr>
        <w:t xml:space="preserve"> </w:t>
      </w:r>
      <w:r w:rsidRPr="003C49AD">
        <w:rPr>
          <w:rFonts w:asciiTheme="minorHAnsi" w:hAnsiTheme="minorHAnsi"/>
          <w:spacing w:val="-1"/>
        </w:rPr>
        <w:t>disposing</w:t>
      </w:r>
      <w:r w:rsidRPr="003C49AD">
        <w:rPr>
          <w:rFonts w:asciiTheme="minorHAnsi" w:hAnsiTheme="minorHAnsi"/>
          <w:spacing w:val="17"/>
        </w:rPr>
        <w:t xml:space="preserve"> </w:t>
      </w:r>
      <w:r w:rsidRPr="003C49AD">
        <w:rPr>
          <w:rFonts w:asciiTheme="minorHAnsi" w:hAnsiTheme="minorHAnsi"/>
        </w:rPr>
        <w:t>of</w:t>
      </w:r>
      <w:r w:rsidRPr="003C49AD">
        <w:rPr>
          <w:rFonts w:asciiTheme="minorHAnsi" w:hAnsiTheme="minorHAnsi"/>
          <w:spacing w:val="19"/>
        </w:rPr>
        <w:t xml:space="preserve"> </w:t>
      </w:r>
      <w:r w:rsidRPr="003C49AD">
        <w:rPr>
          <w:rFonts w:asciiTheme="minorHAnsi" w:hAnsiTheme="minorHAnsi"/>
          <w:spacing w:val="-2"/>
        </w:rPr>
        <w:t>new</w:t>
      </w:r>
      <w:r w:rsidRPr="003C49AD">
        <w:rPr>
          <w:rFonts w:asciiTheme="minorHAnsi" w:hAnsiTheme="minorHAnsi"/>
          <w:spacing w:val="20"/>
        </w:rPr>
        <w:t xml:space="preserve"> </w:t>
      </w:r>
      <w:r w:rsidRPr="003C49AD">
        <w:rPr>
          <w:rFonts w:asciiTheme="minorHAnsi" w:hAnsiTheme="minorHAnsi"/>
          <w:spacing w:val="-1"/>
        </w:rPr>
        <w:t>hazardous</w:t>
      </w:r>
      <w:r w:rsidRPr="003C49AD">
        <w:rPr>
          <w:rFonts w:asciiTheme="minorHAnsi" w:hAnsiTheme="minorHAnsi"/>
          <w:spacing w:val="20"/>
        </w:rPr>
        <w:t xml:space="preserve"> </w:t>
      </w:r>
      <w:r w:rsidRPr="003C49AD">
        <w:rPr>
          <w:rFonts w:asciiTheme="minorHAnsi" w:hAnsiTheme="minorHAnsi"/>
          <w:spacing w:val="-1"/>
        </w:rPr>
        <w:t>wastes</w:t>
      </w:r>
      <w:r w:rsidRPr="003C49AD">
        <w:rPr>
          <w:rFonts w:asciiTheme="minorHAnsi" w:hAnsiTheme="minorHAnsi"/>
          <w:spacing w:val="22"/>
        </w:rPr>
        <w:t xml:space="preserve"> </w:t>
      </w:r>
      <w:r w:rsidRPr="003C49AD">
        <w:rPr>
          <w:rFonts w:asciiTheme="minorHAnsi" w:hAnsiTheme="minorHAnsi"/>
          <w:spacing w:val="-2"/>
        </w:rPr>
        <w:t>not</w:t>
      </w:r>
      <w:r w:rsidRPr="003C49AD">
        <w:rPr>
          <w:rFonts w:asciiTheme="minorHAnsi" w:hAnsiTheme="minorHAnsi"/>
          <w:spacing w:val="22"/>
        </w:rPr>
        <w:t xml:space="preserve"> </w:t>
      </w:r>
      <w:r w:rsidRPr="003C49AD">
        <w:rPr>
          <w:rFonts w:asciiTheme="minorHAnsi" w:hAnsiTheme="minorHAnsi"/>
          <w:spacing w:val="-2"/>
        </w:rPr>
        <w:t>previously</w:t>
      </w:r>
      <w:r w:rsidRPr="003C49AD">
        <w:rPr>
          <w:rFonts w:asciiTheme="minorHAnsi" w:hAnsiTheme="minorHAnsi"/>
          <w:spacing w:val="16"/>
        </w:rPr>
        <w:t xml:space="preserve"> </w:t>
      </w:r>
      <w:r w:rsidRPr="003C49AD">
        <w:rPr>
          <w:rFonts w:asciiTheme="minorHAnsi" w:hAnsiTheme="minorHAnsi"/>
          <w:spacing w:val="-1"/>
        </w:rPr>
        <w:t>identified</w:t>
      </w:r>
      <w:r w:rsidRPr="003C49AD">
        <w:rPr>
          <w:rFonts w:asciiTheme="minorHAnsi" w:hAnsiTheme="minorHAnsi"/>
          <w:spacing w:val="19"/>
        </w:rPr>
        <w:t xml:space="preserve"> </w:t>
      </w:r>
      <w:r w:rsidRPr="003C49AD">
        <w:rPr>
          <w:rFonts w:asciiTheme="minorHAnsi" w:hAnsiTheme="minorHAnsi"/>
          <w:spacing w:val="-1"/>
        </w:rPr>
        <w:t>in</w:t>
      </w:r>
      <w:r w:rsidRPr="003C49AD">
        <w:rPr>
          <w:rFonts w:asciiTheme="minorHAnsi" w:hAnsiTheme="minorHAnsi"/>
          <w:spacing w:val="19"/>
        </w:rPr>
        <w:t xml:space="preserve"> </w:t>
      </w:r>
      <w:r w:rsidRPr="003C49AD">
        <w:rPr>
          <w:rFonts w:asciiTheme="minorHAnsi" w:hAnsiTheme="minorHAnsi"/>
          <w:spacing w:val="-2"/>
        </w:rPr>
        <w:t>the</w:t>
      </w:r>
      <w:r w:rsidRPr="003C49AD">
        <w:rPr>
          <w:rFonts w:asciiTheme="minorHAnsi" w:hAnsiTheme="minorHAnsi"/>
          <w:spacing w:val="61"/>
        </w:rPr>
        <w:t xml:space="preserve"> </w:t>
      </w:r>
      <w:r w:rsidRPr="003C49AD">
        <w:rPr>
          <w:rFonts w:asciiTheme="minorHAnsi" w:hAnsiTheme="minorHAnsi"/>
          <w:spacing w:val="-1"/>
        </w:rPr>
        <w:t>facility’s</w:t>
      </w:r>
      <w:r w:rsidRPr="003C49AD">
        <w:rPr>
          <w:rFonts w:asciiTheme="minorHAnsi" w:hAnsiTheme="minorHAnsi"/>
          <w:spacing w:val="7"/>
        </w:rPr>
        <w:t xml:space="preserve"> </w:t>
      </w:r>
      <w:r w:rsidRPr="003C49AD">
        <w:rPr>
          <w:rFonts w:asciiTheme="minorHAnsi" w:hAnsiTheme="minorHAnsi"/>
        </w:rPr>
        <w:t>Part</w:t>
      </w:r>
      <w:r w:rsidRPr="003C49AD">
        <w:rPr>
          <w:rFonts w:asciiTheme="minorHAnsi" w:hAnsiTheme="minorHAnsi"/>
          <w:spacing w:val="10"/>
        </w:rPr>
        <w:t xml:space="preserve"> </w:t>
      </w:r>
      <w:r w:rsidRPr="003C49AD">
        <w:rPr>
          <w:rFonts w:asciiTheme="minorHAnsi" w:hAnsiTheme="minorHAnsi"/>
        </w:rPr>
        <w:t>A</w:t>
      </w:r>
      <w:r w:rsidRPr="003C49AD">
        <w:rPr>
          <w:rFonts w:asciiTheme="minorHAnsi" w:hAnsiTheme="minorHAnsi"/>
          <w:spacing w:val="5"/>
        </w:rPr>
        <w:t xml:space="preserve"> </w:t>
      </w:r>
      <w:r w:rsidRPr="003C49AD">
        <w:rPr>
          <w:rFonts w:asciiTheme="minorHAnsi" w:hAnsiTheme="minorHAnsi"/>
          <w:spacing w:val="-1"/>
        </w:rPr>
        <w:t>Permit</w:t>
      </w:r>
      <w:r w:rsidRPr="003C49AD">
        <w:rPr>
          <w:rFonts w:asciiTheme="minorHAnsi" w:hAnsiTheme="minorHAnsi"/>
          <w:spacing w:val="10"/>
        </w:rPr>
        <w:t xml:space="preserve"> </w:t>
      </w:r>
      <w:r w:rsidRPr="003C49AD">
        <w:rPr>
          <w:rFonts w:asciiTheme="minorHAnsi" w:hAnsiTheme="minorHAnsi"/>
          <w:spacing w:val="-1"/>
        </w:rPr>
        <w:t>Application.</w:t>
      </w:r>
      <w:r w:rsidRPr="003C49AD">
        <w:rPr>
          <w:rFonts w:asciiTheme="minorHAnsi" w:hAnsiTheme="minorHAnsi"/>
          <w:spacing w:val="22"/>
        </w:rPr>
        <w:t xml:space="preserve"> </w:t>
      </w:r>
      <w:r w:rsidRPr="003C49AD">
        <w:rPr>
          <w:rFonts w:asciiTheme="minorHAnsi" w:hAnsiTheme="minorHAnsi"/>
          <w:spacing w:val="-1"/>
        </w:rPr>
        <w:t>Similarly,</w:t>
      </w:r>
      <w:r w:rsidRPr="003C49AD">
        <w:rPr>
          <w:rFonts w:asciiTheme="minorHAnsi" w:hAnsiTheme="minorHAnsi"/>
          <w:spacing w:val="10"/>
        </w:rPr>
        <w:t xml:space="preserve"> </w:t>
      </w:r>
      <w:r w:rsidRPr="003C49AD">
        <w:rPr>
          <w:rFonts w:asciiTheme="minorHAnsi" w:hAnsiTheme="minorHAnsi"/>
        </w:rPr>
        <w:t>when</w:t>
      </w:r>
      <w:r w:rsidRPr="003C49AD">
        <w:rPr>
          <w:rFonts w:asciiTheme="minorHAnsi" w:hAnsiTheme="minorHAnsi"/>
          <w:spacing w:val="9"/>
        </w:rPr>
        <w:t xml:space="preserve"> </w:t>
      </w:r>
      <w:r w:rsidRPr="003C49AD">
        <w:rPr>
          <w:rFonts w:asciiTheme="minorHAnsi" w:hAnsiTheme="minorHAnsi"/>
          <w:spacing w:val="-2"/>
        </w:rPr>
        <w:t>the</w:t>
      </w:r>
      <w:r w:rsidRPr="003C49AD">
        <w:rPr>
          <w:rFonts w:asciiTheme="minorHAnsi" w:hAnsiTheme="minorHAnsi"/>
          <w:spacing w:val="13"/>
        </w:rPr>
        <w:t xml:space="preserve"> </w:t>
      </w:r>
      <w:r w:rsidRPr="003C49AD">
        <w:rPr>
          <w:rFonts w:asciiTheme="minorHAnsi" w:hAnsiTheme="minorHAnsi"/>
        </w:rPr>
        <w:t>EPA</w:t>
      </w:r>
      <w:r w:rsidRPr="003C49AD">
        <w:rPr>
          <w:rFonts w:asciiTheme="minorHAnsi" w:hAnsiTheme="minorHAnsi"/>
          <w:spacing w:val="10"/>
        </w:rPr>
        <w:t xml:space="preserve"> </w:t>
      </w:r>
      <w:r w:rsidRPr="003C49AD">
        <w:rPr>
          <w:rFonts w:asciiTheme="minorHAnsi" w:hAnsiTheme="minorHAnsi"/>
          <w:spacing w:val="-2"/>
        </w:rPr>
        <w:t>(or</w:t>
      </w:r>
      <w:r w:rsidRPr="003C49AD">
        <w:rPr>
          <w:rFonts w:asciiTheme="minorHAnsi" w:hAnsiTheme="minorHAnsi"/>
          <w:spacing w:val="10"/>
        </w:rPr>
        <w:t xml:space="preserve"> </w:t>
      </w:r>
      <w:r w:rsidRPr="003C49AD">
        <w:rPr>
          <w:rFonts w:asciiTheme="minorHAnsi" w:hAnsiTheme="minorHAnsi"/>
        </w:rPr>
        <w:t>a</w:t>
      </w:r>
      <w:r w:rsidRPr="003C49AD">
        <w:rPr>
          <w:rFonts w:asciiTheme="minorHAnsi" w:hAnsiTheme="minorHAnsi"/>
          <w:spacing w:val="10"/>
        </w:rPr>
        <w:t xml:space="preserve"> </w:t>
      </w:r>
      <w:r w:rsidR="00A9342E">
        <w:rPr>
          <w:rFonts w:asciiTheme="minorHAnsi" w:hAnsiTheme="minorHAnsi"/>
          <w:spacing w:val="-2"/>
        </w:rPr>
        <w:t>State</w:t>
      </w:r>
      <w:r w:rsidRPr="003C49AD">
        <w:rPr>
          <w:rFonts w:asciiTheme="minorHAnsi" w:hAnsiTheme="minorHAnsi"/>
          <w:spacing w:val="11"/>
        </w:rPr>
        <w:t xml:space="preserve"> </w:t>
      </w:r>
      <w:r w:rsidRPr="003C49AD">
        <w:rPr>
          <w:rFonts w:asciiTheme="minorHAnsi" w:hAnsiTheme="minorHAnsi"/>
          <w:spacing w:val="-1"/>
        </w:rPr>
        <w:t>with</w:t>
      </w:r>
      <w:r w:rsidRPr="003C49AD">
        <w:rPr>
          <w:rFonts w:asciiTheme="minorHAnsi" w:hAnsiTheme="minorHAnsi"/>
          <w:spacing w:val="9"/>
        </w:rPr>
        <w:t xml:space="preserve"> </w:t>
      </w:r>
      <w:r w:rsidRPr="003C49AD">
        <w:rPr>
          <w:rFonts w:asciiTheme="minorHAnsi" w:hAnsiTheme="minorHAnsi"/>
        </w:rPr>
        <w:t>an</w:t>
      </w:r>
      <w:r w:rsidRPr="003C49AD">
        <w:rPr>
          <w:rFonts w:asciiTheme="minorHAnsi" w:hAnsiTheme="minorHAnsi"/>
          <w:spacing w:val="9"/>
        </w:rPr>
        <w:t xml:space="preserve"> </w:t>
      </w:r>
      <w:r w:rsidRPr="003C49AD">
        <w:rPr>
          <w:rFonts w:asciiTheme="minorHAnsi" w:hAnsiTheme="minorHAnsi"/>
          <w:spacing w:val="-1"/>
        </w:rPr>
        <w:t>authorized</w:t>
      </w:r>
      <w:r w:rsidRPr="003C49AD">
        <w:rPr>
          <w:rFonts w:asciiTheme="minorHAnsi" w:hAnsiTheme="minorHAnsi"/>
          <w:spacing w:val="9"/>
        </w:rPr>
        <w:t xml:space="preserve"> </w:t>
      </w:r>
      <w:r w:rsidRPr="003C49AD">
        <w:rPr>
          <w:rFonts w:asciiTheme="minorHAnsi" w:hAnsiTheme="minorHAnsi"/>
          <w:spacing w:val="-1"/>
        </w:rPr>
        <w:t>RCRA</w:t>
      </w:r>
      <w:r w:rsidRPr="003C49AD">
        <w:rPr>
          <w:rFonts w:asciiTheme="minorHAnsi" w:hAnsiTheme="minorHAnsi"/>
          <w:spacing w:val="55"/>
        </w:rPr>
        <w:t xml:space="preserve"> </w:t>
      </w:r>
      <w:r w:rsidRPr="003C49AD">
        <w:rPr>
          <w:rFonts w:asciiTheme="minorHAnsi" w:hAnsiTheme="minorHAnsi"/>
        </w:rPr>
        <w:t>program)</w:t>
      </w:r>
      <w:r w:rsidRPr="003C49AD">
        <w:rPr>
          <w:rFonts w:asciiTheme="minorHAnsi" w:hAnsiTheme="minorHAnsi"/>
          <w:spacing w:val="-8"/>
        </w:rPr>
        <w:t xml:space="preserve"> </w:t>
      </w:r>
      <w:r w:rsidRPr="003C49AD">
        <w:rPr>
          <w:rFonts w:asciiTheme="minorHAnsi" w:hAnsiTheme="minorHAnsi"/>
          <w:spacing w:val="-1"/>
        </w:rPr>
        <w:t>promulgates</w:t>
      </w:r>
      <w:r w:rsidRPr="003C49AD">
        <w:rPr>
          <w:rFonts w:asciiTheme="minorHAnsi" w:hAnsiTheme="minorHAnsi"/>
          <w:spacing w:val="-4"/>
        </w:rPr>
        <w:t xml:space="preserve"> </w:t>
      </w:r>
      <w:r w:rsidRPr="003C49AD">
        <w:rPr>
          <w:rFonts w:asciiTheme="minorHAnsi" w:hAnsiTheme="minorHAnsi"/>
        </w:rPr>
        <w:t>a</w:t>
      </w:r>
      <w:r w:rsidRPr="003C49AD">
        <w:rPr>
          <w:rFonts w:asciiTheme="minorHAnsi" w:hAnsiTheme="minorHAnsi"/>
          <w:spacing w:val="-7"/>
        </w:rPr>
        <w:t xml:space="preserve"> </w:t>
      </w:r>
      <w:r w:rsidRPr="003C49AD">
        <w:rPr>
          <w:rFonts w:asciiTheme="minorHAnsi" w:hAnsiTheme="minorHAnsi"/>
          <w:spacing w:val="-2"/>
        </w:rPr>
        <w:t>rule</w:t>
      </w:r>
      <w:r w:rsidRPr="003C49AD">
        <w:rPr>
          <w:rFonts w:asciiTheme="minorHAnsi" w:hAnsiTheme="minorHAnsi"/>
          <w:spacing w:val="-4"/>
        </w:rPr>
        <w:t xml:space="preserve"> </w:t>
      </w:r>
      <w:r w:rsidRPr="003C49AD">
        <w:rPr>
          <w:rFonts w:asciiTheme="minorHAnsi" w:hAnsiTheme="minorHAnsi"/>
          <w:spacing w:val="-1"/>
        </w:rPr>
        <w:t>listing</w:t>
      </w:r>
      <w:r w:rsidRPr="003C49AD">
        <w:rPr>
          <w:rFonts w:asciiTheme="minorHAnsi" w:hAnsiTheme="minorHAnsi"/>
          <w:spacing w:val="-5"/>
        </w:rPr>
        <w:t xml:space="preserve"> </w:t>
      </w:r>
      <w:r w:rsidRPr="003C49AD">
        <w:rPr>
          <w:rFonts w:asciiTheme="minorHAnsi" w:hAnsiTheme="minorHAnsi"/>
        </w:rPr>
        <w:t>or</w:t>
      </w:r>
      <w:r w:rsidRPr="003C49AD">
        <w:rPr>
          <w:rFonts w:asciiTheme="minorHAnsi" w:hAnsiTheme="minorHAnsi"/>
          <w:spacing w:val="-5"/>
        </w:rPr>
        <w:t xml:space="preserve"> </w:t>
      </w:r>
      <w:r w:rsidRPr="003C49AD">
        <w:rPr>
          <w:rFonts w:asciiTheme="minorHAnsi" w:hAnsiTheme="minorHAnsi"/>
          <w:spacing w:val="-1"/>
        </w:rPr>
        <w:t>identifying</w:t>
      </w:r>
      <w:r w:rsidRPr="003C49AD">
        <w:rPr>
          <w:rFonts w:asciiTheme="minorHAnsi" w:hAnsiTheme="minorHAnsi"/>
          <w:spacing w:val="-7"/>
        </w:rPr>
        <w:t xml:space="preserve"> </w:t>
      </w:r>
      <w:r w:rsidRPr="003C49AD">
        <w:rPr>
          <w:rFonts w:asciiTheme="minorHAnsi" w:hAnsiTheme="minorHAnsi"/>
          <w:spacing w:val="-2"/>
        </w:rPr>
        <w:t>new</w:t>
      </w:r>
      <w:r w:rsidRPr="003C49AD">
        <w:rPr>
          <w:rFonts w:asciiTheme="minorHAnsi" w:hAnsiTheme="minorHAnsi"/>
          <w:spacing w:val="-6"/>
        </w:rPr>
        <w:t xml:space="preserve"> </w:t>
      </w:r>
      <w:r w:rsidRPr="003C49AD">
        <w:rPr>
          <w:rFonts w:asciiTheme="minorHAnsi" w:hAnsiTheme="minorHAnsi"/>
          <w:spacing w:val="-1"/>
        </w:rPr>
        <w:t>hazardous</w:t>
      </w:r>
      <w:r w:rsidRPr="003C49AD">
        <w:rPr>
          <w:rFonts w:asciiTheme="minorHAnsi" w:hAnsiTheme="minorHAnsi"/>
          <w:spacing w:val="-4"/>
        </w:rPr>
        <w:t xml:space="preserve"> </w:t>
      </w:r>
      <w:r w:rsidRPr="003C49AD">
        <w:rPr>
          <w:rFonts w:asciiTheme="minorHAnsi" w:hAnsiTheme="minorHAnsi"/>
          <w:spacing w:val="-1"/>
        </w:rPr>
        <w:t>wastes,</w:t>
      </w:r>
      <w:r w:rsidRPr="003C49AD">
        <w:rPr>
          <w:rFonts w:asciiTheme="minorHAnsi" w:hAnsiTheme="minorHAnsi"/>
          <w:spacing w:val="-4"/>
        </w:rPr>
        <w:t xml:space="preserve"> </w:t>
      </w:r>
      <w:r w:rsidRPr="003C49AD">
        <w:rPr>
          <w:rFonts w:asciiTheme="minorHAnsi" w:hAnsiTheme="minorHAnsi"/>
          <w:spacing w:val="-1"/>
        </w:rPr>
        <w:t>facilities</w:t>
      </w:r>
      <w:r w:rsidRPr="003C49AD">
        <w:rPr>
          <w:rFonts w:asciiTheme="minorHAnsi" w:hAnsiTheme="minorHAnsi"/>
          <w:spacing w:val="-7"/>
        </w:rPr>
        <w:t xml:space="preserve"> </w:t>
      </w:r>
      <w:r w:rsidRPr="003C49AD">
        <w:rPr>
          <w:rFonts w:asciiTheme="minorHAnsi" w:hAnsiTheme="minorHAnsi"/>
          <w:spacing w:val="-1"/>
        </w:rPr>
        <w:t>managing</w:t>
      </w:r>
      <w:r w:rsidRPr="003C49AD">
        <w:rPr>
          <w:rFonts w:asciiTheme="minorHAnsi" w:hAnsiTheme="minorHAnsi"/>
          <w:spacing w:val="-7"/>
        </w:rPr>
        <w:t xml:space="preserve"> </w:t>
      </w:r>
      <w:r w:rsidRPr="003C49AD">
        <w:rPr>
          <w:rFonts w:asciiTheme="minorHAnsi" w:hAnsiTheme="minorHAnsi"/>
          <w:spacing w:val="-1"/>
        </w:rPr>
        <w:t>these</w:t>
      </w:r>
      <w:r w:rsidRPr="003C49AD">
        <w:rPr>
          <w:rFonts w:asciiTheme="minorHAnsi" w:hAnsiTheme="minorHAnsi"/>
          <w:spacing w:val="47"/>
        </w:rPr>
        <w:t xml:space="preserve"> </w:t>
      </w:r>
      <w:r w:rsidRPr="003C49AD">
        <w:rPr>
          <w:rFonts w:asciiTheme="minorHAnsi" w:hAnsiTheme="minorHAnsi"/>
          <w:spacing w:val="-1"/>
        </w:rPr>
        <w:t>wastes</w:t>
      </w:r>
      <w:r w:rsidRPr="003C49AD">
        <w:rPr>
          <w:rFonts w:asciiTheme="minorHAnsi" w:hAnsiTheme="minorHAnsi"/>
          <w:spacing w:val="-4"/>
        </w:rPr>
        <w:t xml:space="preserve"> </w:t>
      </w:r>
      <w:r w:rsidRPr="003C49AD">
        <w:rPr>
          <w:rFonts w:asciiTheme="minorHAnsi" w:hAnsiTheme="minorHAnsi"/>
          <w:spacing w:val="-1"/>
        </w:rPr>
        <w:t>must</w:t>
      </w:r>
      <w:r w:rsidRPr="003C49AD">
        <w:rPr>
          <w:rFonts w:asciiTheme="minorHAnsi" w:hAnsiTheme="minorHAnsi"/>
          <w:spacing w:val="1"/>
        </w:rPr>
        <w:t xml:space="preserve"> </w:t>
      </w:r>
      <w:r w:rsidRPr="003C49AD">
        <w:rPr>
          <w:rFonts w:asciiTheme="minorHAnsi" w:hAnsiTheme="minorHAnsi"/>
          <w:spacing w:val="-2"/>
        </w:rPr>
        <w:t>revise</w:t>
      </w:r>
      <w:r w:rsidRPr="003C49AD">
        <w:rPr>
          <w:rFonts w:asciiTheme="minorHAnsi" w:hAnsiTheme="minorHAnsi"/>
          <w:spacing w:val="-1"/>
        </w:rPr>
        <w:t xml:space="preserve"> their</w:t>
      </w:r>
      <w:r w:rsidRPr="003C49AD">
        <w:rPr>
          <w:rFonts w:asciiTheme="minorHAnsi" w:hAnsiTheme="minorHAnsi"/>
          <w:spacing w:val="-2"/>
        </w:rPr>
        <w:t xml:space="preserve"> Part</w:t>
      </w:r>
      <w:r w:rsidRPr="003C49AD">
        <w:rPr>
          <w:rFonts w:asciiTheme="minorHAnsi" w:hAnsiTheme="minorHAnsi"/>
          <w:spacing w:val="1"/>
        </w:rPr>
        <w:t xml:space="preserve"> </w:t>
      </w:r>
      <w:r w:rsidRPr="003C49AD">
        <w:rPr>
          <w:rFonts w:asciiTheme="minorHAnsi" w:hAnsiTheme="minorHAnsi"/>
        </w:rPr>
        <w:t>A</w:t>
      </w:r>
      <w:r w:rsidRPr="003C49AD">
        <w:rPr>
          <w:rFonts w:asciiTheme="minorHAnsi" w:hAnsiTheme="minorHAnsi"/>
          <w:spacing w:val="-2"/>
        </w:rPr>
        <w:t xml:space="preserve"> </w:t>
      </w:r>
      <w:r w:rsidRPr="003C49AD">
        <w:rPr>
          <w:rFonts w:asciiTheme="minorHAnsi" w:hAnsiTheme="minorHAnsi"/>
          <w:spacing w:val="-1"/>
        </w:rPr>
        <w:t>Permit</w:t>
      </w:r>
      <w:r w:rsidRPr="003C49AD">
        <w:rPr>
          <w:rFonts w:asciiTheme="minorHAnsi" w:hAnsiTheme="minorHAnsi"/>
          <w:spacing w:val="1"/>
        </w:rPr>
        <w:t xml:space="preserve"> </w:t>
      </w:r>
      <w:r w:rsidRPr="003C49AD">
        <w:rPr>
          <w:rFonts w:asciiTheme="minorHAnsi" w:hAnsiTheme="minorHAnsi"/>
          <w:spacing w:val="-2"/>
        </w:rPr>
        <w:t>Application</w:t>
      </w:r>
      <w:r w:rsidRPr="003C49AD">
        <w:rPr>
          <w:rFonts w:asciiTheme="minorHAnsi" w:hAnsiTheme="minorHAnsi"/>
          <w:spacing w:val="-1"/>
        </w:rPr>
        <w:t xml:space="preserve"> to</w:t>
      </w:r>
      <w:r w:rsidRPr="003C49AD">
        <w:rPr>
          <w:rFonts w:asciiTheme="minorHAnsi" w:hAnsiTheme="minorHAnsi"/>
          <w:spacing w:val="1"/>
        </w:rPr>
        <w:t xml:space="preserve"> </w:t>
      </w:r>
      <w:r w:rsidRPr="003C49AD">
        <w:rPr>
          <w:rFonts w:asciiTheme="minorHAnsi" w:hAnsiTheme="minorHAnsi"/>
          <w:spacing w:val="-2"/>
        </w:rPr>
        <w:t xml:space="preserve">reflect </w:t>
      </w:r>
      <w:r w:rsidRPr="003C49AD">
        <w:rPr>
          <w:rFonts w:asciiTheme="minorHAnsi" w:hAnsiTheme="minorHAnsi"/>
          <w:spacing w:val="-1"/>
        </w:rPr>
        <w:t>this</w:t>
      </w:r>
      <w:r w:rsidRPr="003C49AD">
        <w:rPr>
          <w:rFonts w:asciiTheme="minorHAnsi" w:hAnsiTheme="minorHAnsi"/>
        </w:rPr>
        <w:t xml:space="preserve"> </w:t>
      </w:r>
      <w:r w:rsidRPr="003C49AD">
        <w:rPr>
          <w:rFonts w:asciiTheme="minorHAnsi" w:hAnsiTheme="minorHAnsi"/>
          <w:spacing w:val="-1"/>
        </w:rPr>
        <w:t>activity.</w:t>
      </w:r>
    </w:p>
    <w:p w14:paraId="0771EFCB" w14:textId="77777777" w:rsidR="003C49AD" w:rsidRDefault="003C49AD" w:rsidP="00D06C36">
      <w:pPr>
        <w:pStyle w:val="BodyText"/>
        <w:tabs>
          <w:tab w:val="left" w:pos="960"/>
        </w:tabs>
        <w:kinsoku w:val="0"/>
        <w:overflowPunct w:val="0"/>
        <w:ind w:left="720" w:right="-360"/>
        <w:jc w:val="both"/>
        <w:rPr>
          <w:rFonts w:asciiTheme="minorHAnsi" w:hAnsiTheme="minorHAnsi"/>
          <w:spacing w:val="-1"/>
        </w:rPr>
      </w:pPr>
    </w:p>
    <w:p w14:paraId="593E9B4A" w14:textId="35A99568" w:rsidR="003C49AD" w:rsidRDefault="00B8665F" w:rsidP="00D06C36">
      <w:pPr>
        <w:pStyle w:val="BodyText"/>
        <w:numPr>
          <w:ilvl w:val="0"/>
          <w:numId w:val="71"/>
        </w:numPr>
        <w:tabs>
          <w:tab w:val="left" w:pos="960"/>
        </w:tabs>
        <w:kinsoku w:val="0"/>
        <w:overflowPunct w:val="0"/>
        <w:ind w:right="-360"/>
        <w:jc w:val="both"/>
        <w:rPr>
          <w:rFonts w:asciiTheme="minorHAnsi" w:hAnsiTheme="minorHAnsi"/>
          <w:spacing w:val="-1"/>
        </w:rPr>
      </w:pPr>
      <w:r w:rsidRPr="003C49AD">
        <w:rPr>
          <w:rFonts w:asciiTheme="minorHAnsi" w:hAnsiTheme="minorHAnsi"/>
        </w:rPr>
        <w:t>Prior</w:t>
      </w:r>
      <w:r w:rsidRPr="003C49AD">
        <w:rPr>
          <w:rFonts w:asciiTheme="minorHAnsi" w:hAnsiTheme="minorHAnsi"/>
          <w:spacing w:val="24"/>
        </w:rPr>
        <w:t xml:space="preserve"> </w:t>
      </w:r>
      <w:r w:rsidRPr="003C49AD">
        <w:rPr>
          <w:rFonts w:asciiTheme="minorHAnsi" w:hAnsiTheme="minorHAnsi"/>
          <w:spacing w:val="-1"/>
        </w:rPr>
        <w:t>to</w:t>
      </w:r>
      <w:r w:rsidRPr="003C49AD">
        <w:rPr>
          <w:rFonts w:asciiTheme="minorHAnsi" w:hAnsiTheme="minorHAnsi"/>
          <w:spacing w:val="30"/>
        </w:rPr>
        <w:t xml:space="preserve"> </w:t>
      </w:r>
      <w:r w:rsidRPr="003C49AD">
        <w:rPr>
          <w:rFonts w:asciiTheme="minorHAnsi" w:hAnsiTheme="minorHAnsi"/>
          <w:spacing w:val="-1"/>
        </w:rPr>
        <w:t>increasing</w:t>
      </w:r>
      <w:r w:rsidRPr="003C49AD">
        <w:rPr>
          <w:rFonts w:asciiTheme="minorHAnsi" w:hAnsiTheme="minorHAnsi"/>
          <w:spacing w:val="24"/>
        </w:rPr>
        <w:t xml:space="preserve"> </w:t>
      </w:r>
      <w:r w:rsidRPr="003C49AD">
        <w:rPr>
          <w:rFonts w:asciiTheme="minorHAnsi" w:hAnsiTheme="minorHAnsi"/>
          <w:spacing w:val="-2"/>
        </w:rPr>
        <w:t>the</w:t>
      </w:r>
      <w:r w:rsidRPr="003C49AD">
        <w:rPr>
          <w:rFonts w:asciiTheme="minorHAnsi" w:hAnsiTheme="minorHAnsi"/>
          <w:spacing w:val="28"/>
        </w:rPr>
        <w:t xml:space="preserve"> </w:t>
      </w:r>
      <w:r w:rsidRPr="003C49AD">
        <w:rPr>
          <w:rFonts w:asciiTheme="minorHAnsi" w:hAnsiTheme="minorHAnsi"/>
          <w:spacing w:val="-2"/>
        </w:rPr>
        <w:t>design</w:t>
      </w:r>
      <w:r w:rsidRPr="003C49AD">
        <w:rPr>
          <w:rFonts w:asciiTheme="minorHAnsi" w:hAnsiTheme="minorHAnsi"/>
          <w:spacing w:val="26"/>
        </w:rPr>
        <w:t xml:space="preserve"> </w:t>
      </w:r>
      <w:r w:rsidRPr="003C49AD">
        <w:rPr>
          <w:rFonts w:asciiTheme="minorHAnsi" w:hAnsiTheme="minorHAnsi"/>
          <w:spacing w:val="-1"/>
        </w:rPr>
        <w:t>capacity</w:t>
      </w:r>
      <w:r w:rsidRPr="003C49AD">
        <w:rPr>
          <w:rFonts w:asciiTheme="minorHAnsi" w:hAnsiTheme="minorHAnsi"/>
          <w:spacing w:val="25"/>
        </w:rPr>
        <w:t xml:space="preserve"> </w:t>
      </w:r>
      <w:r w:rsidRPr="003C49AD">
        <w:rPr>
          <w:rFonts w:asciiTheme="minorHAnsi" w:hAnsiTheme="minorHAnsi"/>
        </w:rPr>
        <w:t>of</w:t>
      </w:r>
      <w:r w:rsidRPr="003C49AD">
        <w:rPr>
          <w:rFonts w:asciiTheme="minorHAnsi" w:hAnsiTheme="minorHAnsi"/>
          <w:spacing w:val="24"/>
        </w:rPr>
        <w:t xml:space="preserve"> </w:t>
      </w:r>
      <w:r w:rsidRPr="003C49AD">
        <w:rPr>
          <w:rFonts w:asciiTheme="minorHAnsi" w:hAnsiTheme="minorHAnsi"/>
          <w:spacing w:val="-2"/>
        </w:rPr>
        <w:t>the</w:t>
      </w:r>
      <w:r w:rsidRPr="003C49AD">
        <w:rPr>
          <w:rFonts w:asciiTheme="minorHAnsi" w:hAnsiTheme="minorHAnsi"/>
          <w:spacing w:val="28"/>
        </w:rPr>
        <w:t xml:space="preserve"> </w:t>
      </w:r>
      <w:r w:rsidRPr="003C49AD">
        <w:rPr>
          <w:rFonts w:asciiTheme="minorHAnsi" w:hAnsiTheme="minorHAnsi"/>
          <w:spacing w:val="-2"/>
        </w:rPr>
        <w:t>processes</w:t>
      </w:r>
      <w:r w:rsidRPr="003C49AD">
        <w:rPr>
          <w:rFonts w:asciiTheme="minorHAnsi" w:hAnsiTheme="minorHAnsi"/>
          <w:spacing w:val="27"/>
        </w:rPr>
        <w:t xml:space="preserve"> </w:t>
      </w:r>
      <w:r w:rsidRPr="003C49AD">
        <w:rPr>
          <w:rFonts w:asciiTheme="minorHAnsi" w:hAnsiTheme="minorHAnsi"/>
          <w:spacing w:val="-1"/>
        </w:rPr>
        <w:t>used</w:t>
      </w:r>
      <w:r w:rsidRPr="003C49AD">
        <w:rPr>
          <w:rFonts w:asciiTheme="minorHAnsi" w:hAnsiTheme="minorHAnsi"/>
          <w:spacing w:val="24"/>
        </w:rPr>
        <w:t xml:space="preserve"> </w:t>
      </w:r>
      <w:r w:rsidRPr="003C49AD">
        <w:rPr>
          <w:rFonts w:asciiTheme="minorHAnsi" w:hAnsiTheme="minorHAnsi"/>
        </w:rPr>
        <w:t>at</w:t>
      </w:r>
      <w:r w:rsidRPr="003C49AD">
        <w:rPr>
          <w:rFonts w:asciiTheme="minorHAnsi" w:hAnsiTheme="minorHAnsi"/>
          <w:spacing w:val="25"/>
        </w:rPr>
        <w:t xml:space="preserve"> </w:t>
      </w:r>
      <w:r w:rsidRPr="003C49AD">
        <w:rPr>
          <w:rFonts w:asciiTheme="minorHAnsi" w:hAnsiTheme="minorHAnsi"/>
          <w:spacing w:val="-1"/>
        </w:rPr>
        <w:t>the</w:t>
      </w:r>
      <w:r w:rsidRPr="003C49AD">
        <w:rPr>
          <w:rFonts w:asciiTheme="minorHAnsi" w:hAnsiTheme="minorHAnsi"/>
          <w:spacing w:val="24"/>
        </w:rPr>
        <w:t xml:space="preserve"> </w:t>
      </w:r>
      <w:r w:rsidRPr="003C49AD">
        <w:rPr>
          <w:rFonts w:asciiTheme="minorHAnsi" w:hAnsiTheme="minorHAnsi"/>
          <w:spacing w:val="-1"/>
        </w:rPr>
        <w:t>facility.</w:t>
      </w:r>
      <w:r w:rsidRPr="003C49AD">
        <w:rPr>
          <w:rFonts w:asciiTheme="minorHAnsi" w:hAnsiTheme="minorHAnsi"/>
          <w:spacing w:val="3"/>
        </w:rPr>
        <w:t xml:space="preserve"> </w:t>
      </w:r>
      <w:r w:rsidRPr="003C49AD">
        <w:rPr>
          <w:rFonts w:asciiTheme="minorHAnsi" w:hAnsiTheme="minorHAnsi"/>
          <w:spacing w:val="-2"/>
        </w:rPr>
        <w:t>The</w:t>
      </w:r>
      <w:r w:rsidRPr="003C49AD">
        <w:rPr>
          <w:rFonts w:asciiTheme="minorHAnsi" w:hAnsiTheme="minorHAnsi"/>
          <w:spacing w:val="30"/>
        </w:rPr>
        <w:t xml:space="preserve"> </w:t>
      </w:r>
      <w:r w:rsidRPr="003C49AD">
        <w:rPr>
          <w:rFonts w:asciiTheme="minorHAnsi" w:hAnsiTheme="minorHAnsi"/>
          <w:spacing w:val="-1"/>
        </w:rPr>
        <w:t>EPA</w:t>
      </w:r>
      <w:r w:rsidRPr="003C49AD">
        <w:rPr>
          <w:rFonts w:asciiTheme="minorHAnsi" w:hAnsiTheme="minorHAnsi"/>
          <w:spacing w:val="27"/>
        </w:rPr>
        <w:t xml:space="preserve"> </w:t>
      </w:r>
      <w:r w:rsidRPr="003C49AD">
        <w:rPr>
          <w:rFonts w:asciiTheme="minorHAnsi" w:hAnsiTheme="minorHAnsi"/>
          <w:spacing w:val="-2"/>
        </w:rPr>
        <w:t>Regional</w:t>
      </w:r>
      <w:r w:rsidRPr="003C49AD">
        <w:rPr>
          <w:rFonts w:asciiTheme="minorHAnsi" w:hAnsiTheme="minorHAnsi"/>
          <w:spacing w:val="69"/>
        </w:rPr>
        <w:t xml:space="preserve"> </w:t>
      </w:r>
      <w:r w:rsidRPr="003C49AD">
        <w:rPr>
          <w:rFonts w:asciiTheme="minorHAnsi" w:hAnsiTheme="minorHAnsi"/>
          <w:spacing w:val="-1"/>
        </w:rPr>
        <w:t>Administrator</w:t>
      </w:r>
      <w:r w:rsidRPr="003C49AD">
        <w:rPr>
          <w:rFonts w:asciiTheme="minorHAnsi" w:hAnsiTheme="minorHAnsi"/>
          <w:spacing w:val="14"/>
        </w:rPr>
        <w:t xml:space="preserve"> </w:t>
      </w:r>
      <w:r w:rsidRPr="003C49AD">
        <w:rPr>
          <w:rFonts w:asciiTheme="minorHAnsi" w:hAnsiTheme="minorHAnsi"/>
        </w:rPr>
        <w:t>(or</w:t>
      </w:r>
      <w:r w:rsidRPr="003C49AD">
        <w:rPr>
          <w:rFonts w:asciiTheme="minorHAnsi" w:hAnsiTheme="minorHAnsi"/>
          <w:spacing w:val="17"/>
        </w:rPr>
        <w:t xml:space="preserve"> </w:t>
      </w:r>
      <w:r w:rsidRPr="003C49AD">
        <w:rPr>
          <w:rFonts w:asciiTheme="minorHAnsi" w:hAnsiTheme="minorHAnsi"/>
          <w:spacing w:val="-1"/>
        </w:rPr>
        <w:t>the</w:t>
      </w:r>
      <w:r w:rsidRPr="003C49AD">
        <w:rPr>
          <w:rFonts w:asciiTheme="minorHAnsi" w:hAnsiTheme="minorHAnsi"/>
          <w:spacing w:val="18"/>
        </w:rPr>
        <w:t xml:space="preserve"> </w:t>
      </w:r>
      <w:r w:rsidR="00A9342E">
        <w:rPr>
          <w:rFonts w:asciiTheme="minorHAnsi" w:hAnsiTheme="minorHAnsi"/>
          <w:spacing w:val="-2"/>
        </w:rPr>
        <w:t>State</w:t>
      </w:r>
      <w:r w:rsidRPr="003C49AD">
        <w:rPr>
          <w:rFonts w:asciiTheme="minorHAnsi" w:hAnsiTheme="minorHAnsi"/>
          <w:spacing w:val="18"/>
        </w:rPr>
        <w:t xml:space="preserve"> </w:t>
      </w:r>
      <w:r w:rsidRPr="003C49AD">
        <w:rPr>
          <w:rFonts w:asciiTheme="minorHAnsi" w:hAnsiTheme="minorHAnsi"/>
          <w:spacing w:val="-1"/>
        </w:rPr>
        <w:t>Director,</w:t>
      </w:r>
      <w:r w:rsidRPr="003C49AD">
        <w:rPr>
          <w:rFonts w:asciiTheme="minorHAnsi" w:hAnsiTheme="minorHAnsi"/>
          <w:spacing w:val="17"/>
        </w:rPr>
        <w:t xml:space="preserve"> </w:t>
      </w:r>
      <w:r w:rsidRPr="003C49AD">
        <w:rPr>
          <w:rFonts w:asciiTheme="minorHAnsi" w:hAnsiTheme="minorHAnsi"/>
        </w:rPr>
        <w:t>for</w:t>
      </w:r>
      <w:r w:rsidRPr="003C49AD">
        <w:rPr>
          <w:rFonts w:asciiTheme="minorHAnsi" w:hAnsiTheme="minorHAnsi"/>
          <w:spacing w:val="15"/>
        </w:rPr>
        <w:t xml:space="preserve"> </w:t>
      </w:r>
      <w:r w:rsidRPr="003C49AD">
        <w:rPr>
          <w:rFonts w:asciiTheme="minorHAnsi" w:hAnsiTheme="minorHAnsi"/>
        </w:rPr>
        <w:t>an</w:t>
      </w:r>
      <w:r w:rsidRPr="003C49AD">
        <w:rPr>
          <w:rFonts w:asciiTheme="minorHAnsi" w:hAnsiTheme="minorHAnsi"/>
          <w:spacing w:val="19"/>
        </w:rPr>
        <w:t xml:space="preserve"> </w:t>
      </w:r>
      <w:r w:rsidRPr="003C49AD">
        <w:rPr>
          <w:rFonts w:asciiTheme="minorHAnsi" w:hAnsiTheme="minorHAnsi"/>
          <w:spacing w:val="-2"/>
        </w:rPr>
        <w:t>authorized</w:t>
      </w:r>
      <w:r w:rsidRPr="003C49AD">
        <w:rPr>
          <w:rFonts w:asciiTheme="minorHAnsi" w:hAnsiTheme="minorHAnsi"/>
          <w:spacing w:val="19"/>
        </w:rPr>
        <w:t xml:space="preserve"> </w:t>
      </w:r>
      <w:r w:rsidR="00A9342E">
        <w:rPr>
          <w:rFonts w:asciiTheme="minorHAnsi" w:hAnsiTheme="minorHAnsi"/>
          <w:spacing w:val="-1"/>
        </w:rPr>
        <w:t>State</w:t>
      </w:r>
      <w:r w:rsidRPr="003C49AD">
        <w:rPr>
          <w:rFonts w:asciiTheme="minorHAnsi" w:hAnsiTheme="minorHAnsi"/>
          <w:spacing w:val="-1"/>
        </w:rPr>
        <w:t>)</w:t>
      </w:r>
      <w:r w:rsidRPr="003C49AD">
        <w:rPr>
          <w:rFonts w:asciiTheme="minorHAnsi" w:hAnsiTheme="minorHAnsi"/>
          <w:spacing w:val="17"/>
        </w:rPr>
        <w:t xml:space="preserve"> </w:t>
      </w:r>
      <w:r w:rsidRPr="003C49AD">
        <w:rPr>
          <w:rFonts w:asciiTheme="minorHAnsi" w:hAnsiTheme="minorHAnsi"/>
        </w:rPr>
        <w:t>must</w:t>
      </w:r>
      <w:r w:rsidRPr="003C49AD">
        <w:rPr>
          <w:rFonts w:asciiTheme="minorHAnsi" w:hAnsiTheme="minorHAnsi"/>
          <w:spacing w:val="18"/>
        </w:rPr>
        <w:t xml:space="preserve"> </w:t>
      </w:r>
      <w:r w:rsidRPr="003C49AD">
        <w:rPr>
          <w:rFonts w:asciiTheme="minorHAnsi" w:hAnsiTheme="minorHAnsi"/>
          <w:spacing w:val="-1"/>
        </w:rPr>
        <w:t>approve</w:t>
      </w:r>
      <w:r w:rsidRPr="003C49AD">
        <w:rPr>
          <w:rFonts w:asciiTheme="minorHAnsi" w:hAnsiTheme="minorHAnsi"/>
          <w:spacing w:val="18"/>
        </w:rPr>
        <w:t xml:space="preserve"> </w:t>
      </w:r>
      <w:r w:rsidRPr="003C49AD">
        <w:rPr>
          <w:rFonts w:asciiTheme="minorHAnsi" w:hAnsiTheme="minorHAnsi"/>
          <w:spacing w:val="-2"/>
        </w:rPr>
        <w:t>changes</w:t>
      </w:r>
      <w:r w:rsidRPr="003C49AD">
        <w:rPr>
          <w:rFonts w:asciiTheme="minorHAnsi" w:hAnsiTheme="minorHAnsi"/>
          <w:spacing w:val="20"/>
        </w:rPr>
        <w:t xml:space="preserve"> </w:t>
      </w:r>
      <w:r w:rsidRPr="003C49AD">
        <w:rPr>
          <w:rFonts w:asciiTheme="minorHAnsi" w:hAnsiTheme="minorHAnsi"/>
          <w:spacing w:val="-1"/>
        </w:rPr>
        <w:t>in</w:t>
      </w:r>
      <w:r w:rsidRPr="003C49AD">
        <w:rPr>
          <w:rFonts w:asciiTheme="minorHAnsi" w:hAnsiTheme="minorHAnsi"/>
          <w:spacing w:val="19"/>
        </w:rPr>
        <w:t xml:space="preserve"> </w:t>
      </w:r>
      <w:r w:rsidRPr="003C49AD">
        <w:rPr>
          <w:rFonts w:asciiTheme="minorHAnsi" w:hAnsiTheme="minorHAnsi"/>
          <w:spacing w:val="-2"/>
        </w:rPr>
        <w:t>capacity</w:t>
      </w:r>
      <w:r w:rsidRPr="003C49AD">
        <w:rPr>
          <w:rFonts w:asciiTheme="minorHAnsi" w:hAnsiTheme="minorHAnsi"/>
          <w:spacing w:val="65"/>
        </w:rPr>
        <w:t xml:space="preserve"> </w:t>
      </w:r>
      <w:r w:rsidRPr="003C49AD">
        <w:rPr>
          <w:rFonts w:asciiTheme="minorHAnsi" w:hAnsiTheme="minorHAnsi"/>
          <w:spacing w:val="-1"/>
        </w:rPr>
        <w:t xml:space="preserve">before </w:t>
      </w:r>
      <w:r w:rsidRPr="003C49AD">
        <w:rPr>
          <w:rFonts w:asciiTheme="minorHAnsi" w:hAnsiTheme="minorHAnsi"/>
          <w:spacing w:val="-2"/>
        </w:rPr>
        <w:t>they</w:t>
      </w:r>
      <w:r w:rsidRPr="003C49AD">
        <w:rPr>
          <w:rFonts w:asciiTheme="minorHAnsi" w:hAnsiTheme="minorHAnsi"/>
          <w:spacing w:val="1"/>
        </w:rPr>
        <w:t xml:space="preserve"> </w:t>
      </w:r>
      <w:r w:rsidRPr="003C49AD">
        <w:rPr>
          <w:rFonts w:asciiTheme="minorHAnsi" w:hAnsiTheme="minorHAnsi"/>
          <w:spacing w:val="-2"/>
        </w:rPr>
        <w:t>take</w:t>
      </w:r>
      <w:r w:rsidRPr="003C49AD">
        <w:rPr>
          <w:rFonts w:asciiTheme="minorHAnsi" w:hAnsiTheme="minorHAnsi"/>
          <w:spacing w:val="-1"/>
        </w:rPr>
        <w:t xml:space="preserve"> </w:t>
      </w:r>
      <w:r w:rsidRPr="003C49AD">
        <w:rPr>
          <w:rFonts w:asciiTheme="minorHAnsi" w:hAnsiTheme="minorHAnsi"/>
          <w:spacing w:val="-2"/>
        </w:rPr>
        <w:t>effect</w:t>
      </w:r>
      <w:r w:rsidRPr="003C49AD">
        <w:rPr>
          <w:rFonts w:asciiTheme="minorHAnsi" w:hAnsiTheme="minorHAnsi"/>
          <w:spacing w:val="1"/>
        </w:rPr>
        <w:t xml:space="preserve"> </w:t>
      </w:r>
      <w:r w:rsidRPr="003C49AD">
        <w:rPr>
          <w:rFonts w:asciiTheme="minorHAnsi" w:hAnsiTheme="minorHAnsi"/>
        </w:rPr>
        <w:t>at</w:t>
      </w:r>
      <w:r w:rsidRPr="003C49AD">
        <w:rPr>
          <w:rFonts w:asciiTheme="minorHAnsi" w:hAnsiTheme="minorHAnsi"/>
          <w:spacing w:val="-2"/>
        </w:rPr>
        <w:t xml:space="preserve"> the</w:t>
      </w:r>
      <w:r w:rsidRPr="003C49AD">
        <w:rPr>
          <w:rFonts w:asciiTheme="minorHAnsi" w:hAnsiTheme="minorHAnsi"/>
          <w:spacing w:val="1"/>
        </w:rPr>
        <w:t xml:space="preserve"> </w:t>
      </w:r>
      <w:r w:rsidRPr="003C49AD">
        <w:rPr>
          <w:rFonts w:asciiTheme="minorHAnsi" w:hAnsiTheme="minorHAnsi"/>
          <w:spacing w:val="-1"/>
        </w:rPr>
        <w:t>facility.</w:t>
      </w:r>
    </w:p>
    <w:p w14:paraId="6CDFFF5E" w14:textId="1AC649E0" w:rsidR="003C49AD" w:rsidRDefault="003C49AD" w:rsidP="00D06C36">
      <w:pPr>
        <w:pStyle w:val="BodyText"/>
        <w:tabs>
          <w:tab w:val="left" w:pos="960"/>
        </w:tabs>
        <w:kinsoku w:val="0"/>
        <w:overflowPunct w:val="0"/>
        <w:ind w:left="0" w:right="-360"/>
        <w:jc w:val="both"/>
        <w:rPr>
          <w:rFonts w:asciiTheme="minorHAnsi" w:hAnsiTheme="minorHAnsi"/>
          <w:spacing w:val="-1"/>
        </w:rPr>
      </w:pPr>
    </w:p>
    <w:p w14:paraId="07E01BCB" w14:textId="2D30F467" w:rsidR="003C49AD" w:rsidRDefault="00B8665F" w:rsidP="00D06C36">
      <w:pPr>
        <w:pStyle w:val="BodyText"/>
        <w:numPr>
          <w:ilvl w:val="0"/>
          <w:numId w:val="71"/>
        </w:numPr>
        <w:tabs>
          <w:tab w:val="left" w:pos="960"/>
        </w:tabs>
        <w:kinsoku w:val="0"/>
        <w:overflowPunct w:val="0"/>
        <w:ind w:right="-360"/>
        <w:jc w:val="both"/>
        <w:rPr>
          <w:rFonts w:asciiTheme="minorHAnsi" w:hAnsiTheme="minorHAnsi"/>
          <w:spacing w:val="-1"/>
        </w:rPr>
      </w:pPr>
      <w:r w:rsidRPr="003C49AD">
        <w:rPr>
          <w:rFonts w:asciiTheme="minorHAnsi" w:hAnsiTheme="minorHAnsi"/>
        </w:rPr>
        <w:t>Prior</w:t>
      </w:r>
      <w:r w:rsidRPr="003C49AD">
        <w:rPr>
          <w:rFonts w:asciiTheme="minorHAnsi" w:hAnsiTheme="minorHAnsi"/>
          <w:spacing w:val="9"/>
        </w:rPr>
        <w:t xml:space="preserve"> </w:t>
      </w:r>
      <w:r w:rsidRPr="003C49AD">
        <w:rPr>
          <w:rFonts w:asciiTheme="minorHAnsi" w:hAnsiTheme="minorHAnsi"/>
          <w:spacing w:val="-1"/>
        </w:rPr>
        <w:t>to</w:t>
      </w:r>
      <w:r w:rsidRPr="003C49AD">
        <w:rPr>
          <w:rFonts w:asciiTheme="minorHAnsi" w:hAnsiTheme="minorHAnsi"/>
          <w:spacing w:val="11"/>
        </w:rPr>
        <w:t xml:space="preserve"> </w:t>
      </w:r>
      <w:r w:rsidRPr="003C49AD">
        <w:rPr>
          <w:rFonts w:asciiTheme="minorHAnsi" w:hAnsiTheme="minorHAnsi"/>
          <w:spacing w:val="-1"/>
        </w:rPr>
        <w:t>changing</w:t>
      </w:r>
      <w:r w:rsidRPr="003C49AD">
        <w:rPr>
          <w:rFonts w:asciiTheme="minorHAnsi" w:hAnsiTheme="minorHAnsi"/>
          <w:spacing w:val="12"/>
        </w:rPr>
        <w:t xml:space="preserve"> </w:t>
      </w:r>
      <w:r w:rsidRPr="003C49AD">
        <w:rPr>
          <w:rFonts w:asciiTheme="minorHAnsi" w:hAnsiTheme="minorHAnsi"/>
          <w:spacing w:val="-1"/>
        </w:rPr>
        <w:t>existing</w:t>
      </w:r>
      <w:r w:rsidRPr="003C49AD">
        <w:rPr>
          <w:rFonts w:asciiTheme="minorHAnsi" w:hAnsiTheme="minorHAnsi"/>
          <w:spacing w:val="9"/>
        </w:rPr>
        <w:t xml:space="preserve"> </w:t>
      </w:r>
      <w:r w:rsidRPr="003C49AD">
        <w:rPr>
          <w:rFonts w:asciiTheme="minorHAnsi" w:hAnsiTheme="minorHAnsi"/>
          <w:spacing w:val="-1"/>
        </w:rPr>
        <w:t>processes</w:t>
      </w:r>
      <w:r w:rsidRPr="003C49AD">
        <w:rPr>
          <w:rFonts w:asciiTheme="minorHAnsi" w:hAnsiTheme="minorHAnsi"/>
          <w:spacing w:val="10"/>
        </w:rPr>
        <w:t xml:space="preserve"> </w:t>
      </w:r>
      <w:r w:rsidRPr="003C49AD">
        <w:rPr>
          <w:rFonts w:asciiTheme="minorHAnsi" w:hAnsiTheme="minorHAnsi"/>
        </w:rPr>
        <w:t>or</w:t>
      </w:r>
      <w:r w:rsidRPr="003C49AD">
        <w:rPr>
          <w:rFonts w:asciiTheme="minorHAnsi" w:hAnsiTheme="minorHAnsi"/>
          <w:spacing w:val="10"/>
        </w:rPr>
        <w:t xml:space="preserve"> </w:t>
      </w:r>
      <w:r w:rsidRPr="003C49AD">
        <w:rPr>
          <w:rFonts w:asciiTheme="minorHAnsi" w:hAnsiTheme="minorHAnsi"/>
          <w:spacing w:val="-1"/>
        </w:rPr>
        <w:t>adding</w:t>
      </w:r>
      <w:r w:rsidRPr="003C49AD">
        <w:rPr>
          <w:rFonts w:asciiTheme="minorHAnsi" w:hAnsiTheme="minorHAnsi"/>
          <w:spacing w:val="9"/>
        </w:rPr>
        <w:t xml:space="preserve"> </w:t>
      </w:r>
      <w:r w:rsidRPr="003C49AD">
        <w:rPr>
          <w:rFonts w:asciiTheme="minorHAnsi" w:hAnsiTheme="minorHAnsi"/>
          <w:spacing w:val="-1"/>
        </w:rPr>
        <w:t>new</w:t>
      </w:r>
      <w:r w:rsidRPr="003C49AD">
        <w:rPr>
          <w:rFonts w:asciiTheme="minorHAnsi" w:hAnsiTheme="minorHAnsi"/>
          <w:spacing w:val="14"/>
        </w:rPr>
        <w:t xml:space="preserve"> </w:t>
      </w:r>
      <w:r w:rsidRPr="003C49AD">
        <w:rPr>
          <w:rFonts w:asciiTheme="minorHAnsi" w:hAnsiTheme="minorHAnsi"/>
          <w:spacing w:val="-1"/>
        </w:rPr>
        <w:t>processes</w:t>
      </w:r>
      <w:r w:rsidRPr="003C49AD">
        <w:rPr>
          <w:rFonts w:asciiTheme="minorHAnsi" w:hAnsiTheme="minorHAnsi"/>
          <w:spacing w:val="12"/>
        </w:rPr>
        <w:t xml:space="preserve"> </w:t>
      </w:r>
      <w:r w:rsidRPr="003C49AD">
        <w:rPr>
          <w:rFonts w:asciiTheme="minorHAnsi" w:hAnsiTheme="minorHAnsi"/>
          <w:spacing w:val="-2"/>
        </w:rPr>
        <w:t>for</w:t>
      </w:r>
      <w:r w:rsidRPr="003C49AD">
        <w:rPr>
          <w:rFonts w:asciiTheme="minorHAnsi" w:hAnsiTheme="minorHAnsi"/>
          <w:spacing w:val="12"/>
        </w:rPr>
        <w:t xml:space="preserve"> </w:t>
      </w:r>
      <w:r w:rsidRPr="003C49AD">
        <w:rPr>
          <w:rFonts w:asciiTheme="minorHAnsi" w:hAnsiTheme="minorHAnsi"/>
          <w:spacing w:val="-2"/>
        </w:rPr>
        <w:t>treating,</w:t>
      </w:r>
      <w:r w:rsidRPr="003C49AD">
        <w:rPr>
          <w:rFonts w:asciiTheme="minorHAnsi" w:hAnsiTheme="minorHAnsi"/>
          <w:spacing w:val="15"/>
        </w:rPr>
        <w:t xml:space="preserve"> </w:t>
      </w:r>
      <w:r w:rsidRPr="003C49AD">
        <w:rPr>
          <w:rFonts w:asciiTheme="minorHAnsi" w:hAnsiTheme="minorHAnsi"/>
          <w:spacing w:val="-2"/>
        </w:rPr>
        <w:t>storing,</w:t>
      </w:r>
      <w:r w:rsidRPr="003C49AD">
        <w:rPr>
          <w:rFonts w:asciiTheme="minorHAnsi" w:hAnsiTheme="minorHAnsi"/>
          <w:spacing w:val="15"/>
        </w:rPr>
        <w:t xml:space="preserve"> </w:t>
      </w:r>
      <w:r w:rsidRPr="003C49AD">
        <w:rPr>
          <w:rFonts w:asciiTheme="minorHAnsi" w:hAnsiTheme="minorHAnsi"/>
          <w:spacing w:val="-2"/>
        </w:rPr>
        <w:t>and</w:t>
      </w:r>
      <w:r w:rsidRPr="003C49AD">
        <w:rPr>
          <w:rFonts w:asciiTheme="minorHAnsi" w:hAnsiTheme="minorHAnsi"/>
          <w:spacing w:val="12"/>
        </w:rPr>
        <w:t xml:space="preserve"> </w:t>
      </w:r>
      <w:r w:rsidRPr="003C49AD">
        <w:rPr>
          <w:rFonts w:asciiTheme="minorHAnsi" w:hAnsiTheme="minorHAnsi"/>
          <w:spacing w:val="-1"/>
        </w:rPr>
        <w:t>disposing</w:t>
      </w:r>
      <w:r w:rsidRPr="003C49AD">
        <w:rPr>
          <w:rFonts w:asciiTheme="minorHAnsi" w:hAnsiTheme="minorHAnsi"/>
          <w:spacing w:val="63"/>
        </w:rPr>
        <w:t xml:space="preserve"> </w:t>
      </w:r>
      <w:r w:rsidRPr="003C49AD">
        <w:rPr>
          <w:rFonts w:asciiTheme="minorHAnsi" w:hAnsiTheme="minorHAnsi"/>
        </w:rPr>
        <w:t>of</w:t>
      </w:r>
      <w:r w:rsidRPr="003C49AD">
        <w:rPr>
          <w:rFonts w:asciiTheme="minorHAnsi" w:hAnsiTheme="minorHAnsi"/>
          <w:spacing w:val="18"/>
        </w:rPr>
        <w:t xml:space="preserve"> </w:t>
      </w:r>
      <w:r w:rsidRPr="003C49AD">
        <w:rPr>
          <w:rFonts w:asciiTheme="minorHAnsi" w:hAnsiTheme="minorHAnsi"/>
          <w:spacing w:val="-1"/>
        </w:rPr>
        <w:t>hazardous</w:t>
      </w:r>
      <w:r w:rsidRPr="003C49AD">
        <w:rPr>
          <w:rFonts w:asciiTheme="minorHAnsi" w:hAnsiTheme="minorHAnsi"/>
          <w:spacing w:val="15"/>
        </w:rPr>
        <w:t xml:space="preserve"> </w:t>
      </w:r>
      <w:r w:rsidRPr="003C49AD">
        <w:rPr>
          <w:rFonts w:asciiTheme="minorHAnsi" w:hAnsiTheme="minorHAnsi"/>
          <w:spacing w:val="-1"/>
        </w:rPr>
        <w:t>wastes</w:t>
      </w:r>
      <w:r w:rsidRPr="003C49AD">
        <w:rPr>
          <w:rFonts w:asciiTheme="minorHAnsi" w:hAnsiTheme="minorHAnsi"/>
          <w:spacing w:val="15"/>
        </w:rPr>
        <w:t xml:space="preserve"> </w:t>
      </w:r>
      <w:r w:rsidRPr="003C49AD">
        <w:rPr>
          <w:rFonts w:asciiTheme="minorHAnsi" w:hAnsiTheme="minorHAnsi"/>
        </w:rPr>
        <w:t>at</w:t>
      </w:r>
      <w:r w:rsidRPr="003C49AD">
        <w:rPr>
          <w:rFonts w:asciiTheme="minorHAnsi" w:hAnsiTheme="minorHAnsi"/>
          <w:spacing w:val="18"/>
        </w:rPr>
        <w:t xml:space="preserve"> </w:t>
      </w:r>
      <w:r w:rsidRPr="003C49AD">
        <w:rPr>
          <w:rFonts w:asciiTheme="minorHAnsi" w:hAnsiTheme="minorHAnsi"/>
          <w:spacing w:val="-2"/>
        </w:rPr>
        <w:t>the</w:t>
      </w:r>
      <w:r w:rsidRPr="003C49AD">
        <w:rPr>
          <w:rFonts w:asciiTheme="minorHAnsi" w:hAnsiTheme="minorHAnsi"/>
          <w:spacing w:val="20"/>
        </w:rPr>
        <w:t xml:space="preserve"> </w:t>
      </w:r>
      <w:r w:rsidRPr="003C49AD">
        <w:rPr>
          <w:rFonts w:asciiTheme="minorHAnsi" w:hAnsiTheme="minorHAnsi"/>
          <w:spacing w:val="-1"/>
        </w:rPr>
        <w:t>facility.</w:t>
      </w:r>
      <w:r w:rsidRPr="003C49AD">
        <w:rPr>
          <w:rFonts w:asciiTheme="minorHAnsi" w:hAnsiTheme="minorHAnsi"/>
          <w:spacing w:val="37"/>
        </w:rPr>
        <w:t xml:space="preserve"> </w:t>
      </w:r>
      <w:r w:rsidRPr="003C49AD">
        <w:rPr>
          <w:rFonts w:asciiTheme="minorHAnsi" w:hAnsiTheme="minorHAnsi"/>
          <w:spacing w:val="-1"/>
        </w:rPr>
        <w:t>Changes</w:t>
      </w:r>
      <w:r w:rsidRPr="003C49AD">
        <w:rPr>
          <w:rFonts w:asciiTheme="minorHAnsi" w:hAnsiTheme="minorHAnsi"/>
          <w:spacing w:val="20"/>
        </w:rPr>
        <w:t xml:space="preserve"> </w:t>
      </w:r>
      <w:r w:rsidRPr="003C49AD">
        <w:rPr>
          <w:rFonts w:asciiTheme="minorHAnsi" w:hAnsiTheme="minorHAnsi"/>
          <w:spacing w:val="-1"/>
        </w:rPr>
        <w:t>in</w:t>
      </w:r>
      <w:r w:rsidRPr="003C49AD">
        <w:rPr>
          <w:rFonts w:asciiTheme="minorHAnsi" w:hAnsiTheme="minorHAnsi"/>
          <w:spacing w:val="14"/>
        </w:rPr>
        <w:t xml:space="preserve"> </w:t>
      </w:r>
      <w:r w:rsidRPr="003C49AD">
        <w:rPr>
          <w:rFonts w:asciiTheme="minorHAnsi" w:hAnsiTheme="minorHAnsi"/>
          <w:spacing w:val="-1"/>
        </w:rPr>
        <w:t>treatment,</w:t>
      </w:r>
      <w:r w:rsidRPr="003C49AD">
        <w:rPr>
          <w:rFonts w:asciiTheme="minorHAnsi" w:hAnsiTheme="minorHAnsi"/>
          <w:spacing w:val="15"/>
        </w:rPr>
        <w:t xml:space="preserve"> </w:t>
      </w:r>
      <w:r w:rsidRPr="003C49AD">
        <w:rPr>
          <w:rFonts w:asciiTheme="minorHAnsi" w:hAnsiTheme="minorHAnsi"/>
          <w:spacing w:val="-1"/>
        </w:rPr>
        <w:t>storage,</w:t>
      </w:r>
      <w:r w:rsidRPr="003C49AD">
        <w:rPr>
          <w:rFonts w:asciiTheme="minorHAnsi" w:hAnsiTheme="minorHAnsi"/>
          <w:spacing w:val="14"/>
        </w:rPr>
        <w:t xml:space="preserve"> </w:t>
      </w:r>
      <w:r w:rsidRPr="003C49AD">
        <w:rPr>
          <w:rFonts w:asciiTheme="minorHAnsi" w:hAnsiTheme="minorHAnsi"/>
          <w:spacing w:val="-1"/>
        </w:rPr>
        <w:t>and</w:t>
      </w:r>
      <w:r w:rsidRPr="003C49AD">
        <w:rPr>
          <w:rFonts w:asciiTheme="minorHAnsi" w:hAnsiTheme="minorHAnsi"/>
          <w:spacing w:val="16"/>
        </w:rPr>
        <w:t xml:space="preserve"> </w:t>
      </w:r>
      <w:r w:rsidRPr="003C49AD">
        <w:rPr>
          <w:rFonts w:asciiTheme="minorHAnsi" w:hAnsiTheme="minorHAnsi"/>
          <w:spacing w:val="-1"/>
        </w:rPr>
        <w:t>disposal</w:t>
      </w:r>
      <w:r w:rsidRPr="003C49AD">
        <w:rPr>
          <w:rFonts w:asciiTheme="minorHAnsi" w:hAnsiTheme="minorHAnsi"/>
          <w:spacing w:val="19"/>
        </w:rPr>
        <w:t xml:space="preserve"> </w:t>
      </w:r>
      <w:r w:rsidRPr="003C49AD">
        <w:rPr>
          <w:rFonts w:asciiTheme="minorHAnsi" w:hAnsiTheme="minorHAnsi"/>
          <w:spacing w:val="-1"/>
        </w:rPr>
        <w:t>practices</w:t>
      </w:r>
      <w:r w:rsidRPr="003C49AD">
        <w:rPr>
          <w:rFonts w:asciiTheme="minorHAnsi" w:hAnsiTheme="minorHAnsi"/>
          <w:spacing w:val="15"/>
        </w:rPr>
        <w:t xml:space="preserve"> </w:t>
      </w:r>
      <w:r w:rsidRPr="003C49AD">
        <w:rPr>
          <w:rFonts w:asciiTheme="minorHAnsi" w:hAnsiTheme="minorHAnsi"/>
          <w:spacing w:val="-2"/>
        </w:rPr>
        <w:t>must</w:t>
      </w:r>
      <w:r w:rsidRPr="003C49AD">
        <w:rPr>
          <w:rFonts w:asciiTheme="minorHAnsi" w:hAnsiTheme="minorHAnsi"/>
          <w:spacing w:val="59"/>
        </w:rPr>
        <w:t xml:space="preserve"> </w:t>
      </w:r>
      <w:r w:rsidRPr="003C49AD">
        <w:rPr>
          <w:rFonts w:asciiTheme="minorHAnsi" w:hAnsiTheme="minorHAnsi"/>
          <w:spacing w:val="-1"/>
        </w:rPr>
        <w:t>be</w:t>
      </w:r>
      <w:r w:rsidRPr="003C49AD">
        <w:rPr>
          <w:rFonts w:asciiTheme="minorHAnsi" w:hAnsiTheme="minorHAnsi"/>
          <w:spacing w:val="8"/>
        </w:rPr>
        <w:t xml:space="preserve"> </w:t>
      </w:r>
      <w:r w:rsidRPr="003C49AD">
        <w:rPr>
          <w:rFonts w:asciiTheme="minorHAnsi" w:hAnsiTheme="minorHAnsi"/>
          <w:spacing w:val="-1"/>
        </w:rPr>
        <w:t>approved</w:t>
      </w:r>
      <w:r w:rsidRPr="003C49AD">
        <w:rPr>
          <w:rFonts w:asciiTheme="minorHAnsi" w:hAnsiTheme="minorHAnsi"/>
          <w:spacing w:val="7"/>
        </w:rPr>
        <w:t xml:space="preserve"> </w:t>
      </w:r>
      <w:r w:rsidRPr="003C49AD">
        <w:rPr>
          <w:rFonts w:asciiTheme="minorHAnsi" w:hAnsiTheme="minorHAnsi"/>
          <w:spacing w:val="-2"/>
        </w:rPr>
        <w:t>by</w:t>
      </w:r>
      <w:r w:rsidRPr="003C49AD">
        <w:rPr>
          <w:rFonts w:asciiTheme="minorHAnsi" w:hAnsiTheme="minorHAnsi"/>
          <w:spacing w:val="9"/>
        </w:rPr>
        <w:t xml:space="preserve"> </w:t>
      </w:r>
      <w:r w:rsidRPr="003C49AD">
        <w:rPr>
          <w:rFonts w:asciiTheme="minorHAnsi" w:hAnsiTheme="minorHAnsi"/>
          <w:spacing w:val="-1"/>
        </w:rPr>
        <w:t>the</w:t>
      </w:r>
      <w:r w:rsidRPr="003C49AD">
        <w:rPr>
          <w:rFonts w:asciiTheme="minorHAnsi" w:hAnsiTheme="minorHAnsi"/>
          <w:spacing w:val="6"/>
        </w:rPr>
        <w:t xml:space="preserve"> </w:t>
      </w:r>
      <w:r w:rsidRPr="003C49AD">
        <w:rPr>
          <w:rFonts w:asciiTheme="minorHAnsi" w:hAnsiTheme="minorHAnsi"/>
          <w:spacing w:val="-2"/>
        </w:rPr>
        <w:t>Regional</w:t>
      </w:r>
      <w:r w:rsidRPr="003C49AD">
        <w:rPr>
          <w:rFonts w:asciiTheme="minorHAnsi" w:hAnsiTheme="minorHAnsi"/>
          <w:spacing w:val="7"/>
        </w:rPr>
        <w:t xml:space="preserve"> </w:t>
      </w:r>
      <w:r w:rsidRPr="003C49AD">
        <w:rPr>
          <w:rFonts w:asciiTheme="minorHAnsi" w:hAnsiTheme="minorHAnsi"/>
          <w:spacing w:val="-1"/>
        </w:rPr>
        <w:t>Administrator</w:t>
      </w:r>
      <w:r w:rsidRPr="003C49AD">
        <w:rPr>
          <w:rFonts w:asciiTheme="minorHAnsi" w:hAnsiTheme="minorHAnsi"/>
          <w:spacing w:val="7"/>
        </w:rPr>
        <w:t xml:space="preserve"> </w:t>
      </w:r>
      <w:r w:rsidRPr="003C49AD">
        <w:rPr>
          <w:rFonts w:asciiTheme="minorHAnsi" w:hAnsiTheme="minorHAnsi"/>
          <w:spacing w:val="-2"/>
        </w:rPr>
        <w:t>(or</w:t>
      </w:r>
      <w:r w:rsidRPr="003C49AD">
        <w:rPr>
          <w:rFonts w:asciiTheme="minorHAnsi" w:hAnsiTheme="minorHAnsi"/>
          <w:spacing w:val="5"/>
        </w:rPr>
        <w:t xml:space="preserve"> </w:t>
      </w:r>
      <w:r w:rsidR="00A9342E">
        <w:rPr>
          <w:rFonts w:asciiTheme="minorHAnsi" w:hAnsiTheme="minorHAnsi"/>
          <w:spacing w:val="-1"/>
        </w:rPr>
        <w:t>State</w:t>
      </w:r>
      <w:r w:rsidRPr="003C49AD">
        <w:rPr>
          <w:rFonts w:asciiTheme="minorHAnsi" w:hAnsiTheme="minorHAnsi"/>
          <w:spacing w:val="2"/>
        </w:rPr>
        <w:t xml:space="preserve"> </w:t>
      </w:r>
      <w:r w:rsidRPr="003C49AD">
        <w:rPr>
          <w:rFonts w:asciiTheme="minorHAnsi" w:hAnsiTheme="minorHAnsi"/>
          <w:spacing w:val="-1"/>
        </w:rPr>
        <w:t>Director)</w:t>
      </w:r>
      <w:r w:rsidRPr="003C49AD">
        <w:rPr>
          <w:rFonts w:asciiTheme="minorHAnsi" w:hAnsiTheme="minorHAnsi"/>
          <w:spacing w:val="8"/>
        </w:rPr>
        <w:t xml:space="preserve"> </w:t>
      </w:r>
      <w:r w:rsidRPr="003C49AD">
        <w:rPr>
          <w:rFonts w:asciiTheme="minorHAnsi" w:hAnsiTheme="minorHAnsi"/>
          <w:spacing w:val="-2"/>
        </w:rPr>
        <w:t>before</w:t>
      </w:r>
      <w:r w:rsidRPr="003C49AD">
        <w:rPr>
          <w:rFonts w:asciiTheme="minorHAnsi" w:hAnsiTheme="minorHAnsi"/>
          <w:spacing w:val="6"/>
        </w:rPr>
        <w:t xml:space="preserve"> </w:t>
      </w:r>
      <w:r w:rsidRPr="003C49AD">
        <w:rPr>
          <w:rFonts w:asciiTheme="minorHAnsi" w:hAnsiTheme="minorHAnsi"/>
          <w:spacing w:val="-2"/>
        </w:rPr>
        <w:t>they</w:t>
      </w:r>
      <w:r w:rsidRPr="003C49AD">
        <w:rPr>
          <w:rFonts w:asciiTheme="minorHAnsi" w:hAnsiTheme="minorHAnsi"/>
          <w:spacing w:val="9"/>
        </w:rPr>
        <w:t xml:space="preserve"> </w:t>
      </w:r>
      <w:r w:rsidRPr="003C49AD">
        <w:rPr>
          <w:rFonts w:asciiTheme="minorHAnsi" w:hAnsiTheme="minorHAnsi"/>
        </w:rPr>
        <w:t>are</w:t>
      </w:r>
      <w:r w:rsidRPr="003C49AD">
        <w:rPr>
          <w:rFonts w:asciiTheme="minorHAnsi" w:hAnsiTheme="minorHAnsi"/>
          <w:spacing w:val="8"/>
        </w:rPr>
        <w:t xml:space="preserve"> </w:t>
      </w:r>
      <w:r w:rsidRPr="003C49AD">
        <w:rPr>
          <w:rFonts w:asciiTheme="minorHAnsi" w:hAnsiTheme="minorHAnsi"/>
          <w:spacing w:val="-1"/>
        </w:rPr>
        <w:t>implemented</w:t>
      </w:r>
      <w:r w:rsidRPr="003C49AD">
        <w:rPr>
          <w:rFonts w:asciiTheme="minorHAnsi" w:hAnsiTheme="minorHAnsi"/>
          <w:spacing w:val="4"/>
        </w:rPr>
        <w:t xml:space="preserve"> </w:t>
      </w:r>
      <w:r w:rsidRPr="003C49AD">
        <w:rPr>
          <w:rFonts w:asciiTheme="minorHAnsi" w:hAnsiTheme="minorHAnsi"/>
          <w:spacing w:val="-2"/>
        </w:rPr>
        <w:t>by</w:t>
      </w:r>
      <w:r w:rsidRPr="003C49AD">
        <w:rPr>
          <w:rFonts w:asciiTheme="minorHAnsi" w:hAnsiTheme="minorHAnsi"/>
          <w:spacing w:val="11"/>
        </w:rPr>
        <w:t xml:space="preserve"> </w:t>
      </w:r>
      <w:r w:rsidRPr="003C49AD">
        <w:rPr>
          <w:rFonts w:asciiTheme="minorHAnsi" w:hAnsiTheme="minorHAnsi"/>
        </w:rPr>
        <w:t>a</w:t>
      </w:r>
      <w:r w:rsidRPr="003C49AD">
        <w:rPr>
          <w:rFonts w:asciiTheme="minorHAnsi" w:hAnsiTheme="minorHAnsi"/>
          <w:spacing w:val="61"/>
        </w:rPr>
        <w:t xml:space="preserve"> </w:t>
      </w:r>
      <w:r w:rsidRPr="003C49AD">
        <w:rPr>
          <w:rFonts w:asciiTheme="minorHAnsi" w:hAnsiTheme="minorHAnsi"/>
          <w:spacing w:val="-1"/>
        </w:rPr>
        <w:t>facility.</w:t>
      </w:r>
    </w:p>
    <w:p w14:paraId="78C90935" w14:textId="731F8F5E" w:rsidR="00B36936" w:rsidRPr="003C49AD" w:rsidRDefault="00B36936" w:rsidP="00D06C36">
      <w:pPr>
        <w:pStyle w:val="BodyText"/>
        <w:tabs>
          <w:tab w:val="left" w:pos="960"/>
        </w:tabs>
        <w:kinsoku w:val="0"/>
        <w:overflowPunct w:val="0"/>
        <w:ind w:left="0" w:right="-360"/>
        <w:jc w:val="both"/>
        <w:rPr>
          <w:rFonts w:asciiTheme="minorHAnsi" w:hAnsiTheme="minorHAnsi"/>
          <w:spacing w:val="-1"/>
        </w:rPr>
      </w:pPr>
    </w:p>
    <w:p w14:paraId="7B0B801D" w14:textId="77777777" w:rsidR="00D52589" w:rsidRDefault="00B8665F" w:rsidP="00D06C36">
      <w:pPr>
        <w:pStyle w:val="BodyText"/>
        <w:numPr>
          <w:ilvl w:val="0"/>
          <w:numId w:val="71"/>
        </w:numPr>
        <w:tabs>
          <w:tab w:val="left" w:pos="960"/>
        </w:tabs>
        <w:kinsoku w:val="0"/>
        <w:overflowPunct w:val="0"/>
        <w:ind w:right="-360"/>
        <w:jc w:val="both"/>
        <w:rPr>
          <w:rFonts w:asciiTheme="minorHAnsi" w:hAnsiTheme="minorHAnsi"/>
          <w:spacing w:val="-1"/>
        </w:rPr>
      </w:pPr>
      <w:r w:rsidRPr="003C49AD">
        <w:rPr>
          <w:rFonts w:asciiTheme="minorHAnsi" w:hAnsiTheme="minorHAnsi"/>
        </w:rPr>
        <w:t>Prior</w:t>
      </w:r>
      <w:r w:rsidRPr="003C49AD">
        <w:rPr>
          <w:rFonts w:asciiTheme="minorHAnsi" w:hAnsiTheme="minorHAnsi"/>
          <w:spacing w:val="-2"/>
        </w:rPr>
        <w:t xml:space="preserve"> </w:t>
      </w:r>
      <w:r w:rsidRPr="003C49AD">
        <w:rPr>
          <w:rFonts w:asciiTheme="minorHAnsi" w:hAnsiTheme="minorHAnsi"/>
          <w:spacing w:val="-1"/>
        </w:rPr>
        <w:t>to</w:t>
      </w:r>
      <w:r w:rsidRPr="003C49AD">
        <w:rPr>
          <w:rFonts w:asciiTheme="minorHAnsi" w:hAnsiTheme="minorHAnsi"/>
          <w:spacing w:val="1"/>
        </w:rPr>
        <w:t xml:space="preserve"> </w:t>
      </w:r>
      <w:r w:rsidRPr="003C49AD">
        <w:rPr>
          <w:rFonts w:asciiTheme="minorHAnsi" w:hAnsiTheme="minorHAnsi"/>
          <w:spacing w:val="-1"/>
        </w:rPr>
        <w:t>undergoing</w:t>
      </w:r>
      <w:r w:rsidRPr="003C49AD">
        <w:rPr>
          <w:rFonts w:asciiTheme="minorHAnsi" w:hAnsiTheme="minorHAnsi"/>
          <w:spacing w:val="-3"/>
        </w:rPr>
        <w:t xml:space="preserve"> </w:t>
      </w:r>
      <w:r w:rsidRPr="003C49AD">
        <w:rPr>
          <w:rFonts w:asciiTheme="minorHAnsi" w:hAnsiTheme="minorHAnsi"/>
        </w:rPr>
        <w:t>a</w:t>
      </w:r>
      <w:r w:rsidRPr="003C49AD">
        <w:rPr>
          <w:rFonts w:asciiTheme="minorHAnsi" w:hAnsiTheme="minorHAnsi"/>
          <w:spacing w:val="-2"/>
        </w:rPr>
        <w:t xml:space="preserve"> change</w:t>
      </w:r>
      <w:r w:rsidRPr="003C49AD">
        <w:rPr>
          <w:rFonts w:asciiTheme="minorHAnsi" w:hAnsiTheme="minorHAnsi"/>
          <w:spacing w:val="1"/>
        </w:rPr>
        <w:t xml:space="preserve"> </w:t>
      </w:r>
      <w:r w:rsidRPr="003C49AD">
        <w:rPr>
          <w:rFonts w:asciiTheme="minorHAnsi" w:hAnsiTheme="minorHAnsi"/>
          <w:spacing w:val="-1"/>
        </w:rPr>
        <w:t>in</w:t>
      </w:r>
      <w:r w:rsidRPr="003C49AD">
        <w:rPr>
          <w:rFonts w:asciiTheme="minorHAnsi" w:hAnsiTheme="minorHAnsi"/>
          <w:spacing w:val="-3"/>
        </w:rPr>
        <w:t xml:space="preserve"> </w:t>
      </w:r>
      <w:r w:rsidRPr="003C49AD">
        <w:rPr>
          <w:rFonts w:asciiTheme="minorHAnsi" w:hAnsiTheme="minorHAnsi"/>
          <w:spacing w:val="-1"/>
        </w:rPr>
        <w:t>ownership</w:t>
      </w:r>
      <w:r w:rsidRPr="003C49AD">
        <w:rPr>
          <w:rFonts w:asciiTheme="minorHAnsi" w:hAnsiTheme="minorHAnsi"/>
          <w:spacing w:val="-3"/>
        </w:rPr>
        <w:t xml:space="preserve"> </w:t>
      </w:r>
      <w:r w:rsidRPr="003C49AD">
        <w:rPr>
          <w:rFonts w:asciiTheme="minorHAnsi" w:hAnsiTheme="minorHAnsi"/>
        </w:rPr>
        <w:t>or</w:t>
      </w:r>
      <w:r w:rsidRPr="003C49AD">
        <w:rPr>
          <w:rFonts w:asciiTheme="minorHAnsi" w:hAnsiTheme="minorHAnsi"/>
          <w:spacing w:val="-5"/>
        </w:rPr>
        <w:t xml:space="preserve"> </w:t>
      </w:r>
      <w:r w:rsidRPr="003C49AD">
        <w:rPr>
          <w:rFonts w:asciiTheme="minorHAnsi" w:hAnsiTheme="minorHAnsi"/>
          <w:spacing w:val="-1"/>
        </w:rPr>
        <w:t>operational</w:t>
      </w:r>
      <w:r w:rsidRPr="003C49AD">
        <w:rPr>
          <w:rFonts w:asciiTheme="minorHAnsi" w:hAnsiTheme="minorHAnsi"/>
        </w:rPr>
        <w:t xml:space="preserve"> </w:t>
      </w:r>
      <w:r w:rsidRPr="003C49AD">
        <w:rPr>
          <w:rFonts w:asciiTheme="minorHAnsi" w:hAnsiTheme="minorHAnsi"/>
          <w:spacing w:val="-1"/>
        </w:rPr>
        <w:t>control</w:t>
      </w:r>
      <w:r w:rsidRPr="003C49AD">
        <w:rPr>
          <w:rFonts w:asciiTheme="minorHAnsi" w:hAnsiTheme="minorHAnsi"/>
          <w:spacing w:val="-3"/>
        </w:rPr>
        <w:t xml:space="preserve"> </w:t>
      </w:r>
      <w:r w:rsidRPr="003C49AD">
        <w:rPr>
          <w:rFonts w:asciiTheme="minorHAnsi" w:hAnsiTheme="minorHAnsi"/>
        </w:rPr>
        <w:t>of</w:t>
      </w:r>
      <w:r w:rsidRPr="003C49AD">
        <w:rPr>
          <w:rFonts w:asciiTheme="minorHAnsi" w:hAnsiTheme="minorHAnsi"/>
          <w:spacing w:val="-2"/>
        </w:rPr>
        <w:t xml:space="preserve"> </w:t>
      </w:r>
      <w:r w:rsidRPr="003C49AD">
        <w:rPr>
          <w:rFonts w:asciiTheme="minorHAnsi" w:hAnsiTheme="minorHAnsi"/>
        </w:rPr>
        <w:t xml:space="preserve">a </w:t>
      </w:r>
      <w:r w:rsidRPr="003C49AD">
        <w:rPr>
          <w:rFonts w:asciiTheme="minorHAnsi" w:hAnsiTheme="minorHAnsi"/>
          <w:spacing w:val="-1"/>
        </w:rPr>
        <w:t>facility.</w:t>
      </w:r>
    </w:p>
    <w:p w14:paraId="76BBF09E" w14:textId="77777777" w:rsidR="00D52589" w:rsidRDefault="00D52589" w:rsidP="00D06C36">
      <w:pPr>
        <w:pStyle w:val="BodyText"/>
        <w:tabs>
          <w:tab w:val="left" w:pos="960"/>
        </w:tabs>
        <w:kinsoku w:val="0"/>
        <w:overflowPunct w:val="0"/>
        <w:ind w:left="720" w:right="-360"/>
        <w:jc w:val="both"/>
        <w:rPr>
          <w:rFonts w:asciiTheme="minorHAnsi" w:hAnsiTheme="minorHAnsi"/>
          <w:spacing w:val="-1"/>
        </w:rPr>
      </w:pPr>
    </w:p>
    <w:p w14:paraId="20BD5B0D" w14:textId="488BB375" w:rsidR="00D52589" w:rsidRDefault="00B8665F" w:rsidP="00D06C36">
      <w:pPr>
        <w:pStyle w:val="BodyText"/>
        <w:numPr>
          <w:ilvl w:val="0"/>
          <w:numId w:val="71"/>
        </w:numPr>
        <w:tabs>
          <w:tab w:val="left" w:pos="960"/>
        </w:tabs>
        <w:kinsoku w:val="0"/>
        <w:overflowPunct w:val="0"/>
        <w:ind w:right="-360"/>
        <w:jc w:val="both"/>
        <w:rPr>
          <w:rFonts w:asciiTheme="minorHAnsi" w:hAnsiTheme="minorHAnsi"/>
          <w:spacing w:val="-1"/>
        </w:rPr>
      </w:pPr>
      <w:r w:rsidRPr="00D52589">
        <w:rPr>
          <w:rFonts w:asciiTheme="minorHAnsi" w:hAnsiTheme="minorHAnsi"/>
          <w:spacing w:val="-1"/>
        </w:rPr>
        <w:lastRenderedPageBreak/>
        <w:t>Whenever</w:t>
      </w:r>
      <w:r w:rsidRPr="00D52589">
        <w:rPr>
          <w:rFonts w:asciiTheme="minorHAnsi" w:hAnsiTheme="minorHAnsi"/>
          <w:spacing w:val="36"/>
        </w:rPr>
        <w:t xml:space="preserve"> </w:t>
      </w:r>
      <w:r w:rsidRPr="00D52589">
        <w:rPr>
          <w:rFonts w:asciiTheme="minorHAnsi" w:hAnsiTheme="minorHAnsi"/>
          <w:spacing w:val="-1"/>
        </w:rPr>
        <w:t>facility</w:t>
      </w:r>
      <w:r w:rsidRPr="00D52589">
        <w:rPr>
          <w:rFonts w:asciiTheme="minorHAnsi" w:hAnsiTheme="minorHAnsi"/>
          <w:spacing w:val="38"/>
        </w:rPr>
        <w:t xml:space="preserve"> </w:t>
      </w:r>
      <w:r w:rsidRPr="00D52589">
        <w:rPr>
          <w:rFonts w:asciiTheme="minorHAnsi" w:hAnsiTheme="minorHAnsi"/>
          <w:spacing w:val="-1"/>
        </w:rPr>
        <w:t>changes</w:t>
      </w:r>
      <w:r w:rsidRPr="00D52589">
        <w:rPr>
          <w:rFonts w:asciiTheme="minorHAnsi" w:hAnsiTheme="minorHAnsi"/>
          <w:spacing w:val="32"/>
        </w:rPr>
        <w:t xml:space="preserve"> </w:t>
      </w:r>
      <w:r w:rsidRPr="00D52589">
        <w:rPr>
          <w:rFonts w:asciiTheme="minorHAnsi" w:hAnsiTheme="minorHAnsi"/>
        </w:rPr>
        <w:t>occur</w:t>
      </w:r>
      <w:r w:rsidRPr="00D52589">
        <w:rPr>
          <w:rFonts w:asciiTheme="minorHAnsi" w:hAnsiTheme="minorHAnsi"/>
          <w:spacing w:val="36"/>
        </w:rPr>
        <w:t xml:space="preserve"> </w:t>
      </w:r>
      <w:r w:rsidRPr="00D52589">
        <w:rPr>
          <w:rFonts w:asciiTheme="minorHAnsi" w:hAnsiTheme="minorHAnsi"/>
          <w:spacing w:val="-1"/>
        </w:rPr>
        <w:t>in</w:t>
      </w:r>
      <w:r w:rsidRPr="00D52589">
        <w:rPr>
          <w:rFonts w:asciiTheme="minorHAnsi" w:hAnsiTheme="minorHAnsi"/>
          <w:spacing w:val="36"/>
        </w:rPr>
        <w:t xml:space="preserve"> </w:t>
      </w:r>
      <w:r w:rsidRPr="00D52589">
        <w:rPr>
          <w:rFonts w:asciiTheme="minorHAnsi" w:hAnsiTheme="minorHAnsi"/>
          <w:spacing w:val="-1"/>
        </w:rPr>
        <w:t>accordance</w:t>
      </w:r>
      <w:r w:rsidRPr="00D52589">
        <w:rPr>
          <w:rFonts w:asciiTheme="minorHAnsi" w:hAnsiTheme="minorHAnsi"/>
          <w:spacing w:val="37"/>
        </w:rPr>
        <w:t xml:space="preserve"> </w:t>
      </w:r>
      <w:r w:rsidRPr="00D52589">
        <w:rPr>
          <w:rFonts w:asciiTheme="minorHAnsi" w:hAnsiTheme="minorHAnsi"/>
          <w:spacing w:val="-1"/>
        </w:rPr>
        <w:t>with</w:t>
      </w:r>
      <w:r w:rsidRPr="00D52589">
        <w:rPr>
          <w:rFonts w:asciiTheme="minorHAnsi" w:hAnsiTheme="minorHAnsi"/>
          <w:spacing w:val="31"/>
        </w:rPr>
        <w:t xml:space="preserve"> </w:t>
      </w:r>
      <w:r w:rsidRPr="00D52589">
        <w:rPr>
          <w:rFonts w:asciiTheme="minorHAnsi" w:hAnsiTheme="minorHAnsi"/>
        </w:rPr>
        <w:t>an</w:t>
      </w:r>
      <w:r w:rsidRPr="00D52589">
        <w:rPr>
          <w:rFonts w:asciiTheme="minorHAnsi" w:hAnsiTheme="minorHAnsi"/>
          <w:spacing w:val="35"/>
        </w:rPr>
        <w:t xml:space="preserve"> </w:t>
      </w:r>
      <w:r w:rsidRPr="00D52589">
        <w:rPr>
          <w:rFonts w:asciiTheme="minorHAnsi" w:hAnsiTheme="minorHAnsi"/>
          <w:spacing w:val="-1"/>
        </w:rPr>
        <w:t>interim</w:t>
      </w:r>
      <w:r w:rsidRPr="00D52589">
        <w:rPr>
          <w:rFonts w:asciiTheme="minorHAnsi" w:hAnsiTheme="minorHAnsi"/>
          <w:spacing w:val="38"/>
        </w:rPr>
        <w:t xml:space="preserve"> </w:t>
      </w:r>
      <w:r w:rsidRPr="00D52589">
        <w:rPr>
          <w:rFonts w:asciiTheme="minorHAnsi" w:hAnsiTheme="minorHAnsi"/>
          <w:spacing w:val="-1"/>
        </w:rPr>
        <w:t>status</w:t>
      </w:r>
      <w:r w:rsidRPr="00D52589">
        <w:rPr>
          <w:rFonts w:asciiTheme="minorHAnsi" w:hAnsiTheme="minorHAnsi"/>
          <w:spacing w:val="37"/>
        </w:rPr>
        <w:t xml:space="preserve"> </w:t>
      </w:r>
      <w:r w:rsidRPr="00D52589">
        <w:rPr>
          <w:rFonts w:asciiTheme="minorHAnsi" w:hAnsiTheme="minorHAnsi"/>
          <w:spacing w:val="-2"/>
        </w:rPr>
        <w:t>corrective</w:t>
      </w:r>
      <w:r w:rsidRPr="00D52589">
        <w:rPr>
          <w:rFonts w:asciiTheme="minorHAnsi" w:hAnsiTheme="minorHAnsi"/>
          <w:spacing w:val="39"/>
        </w:rPr>
        <w:t xml:space="preserve"> </w:t>
      </w:r>
      <w:r w:rsidRPr="00D52589">
        <w:rPr>
          <w:rFonts w:asciiTheme="minorHAnsi" w:hAnsiTheme="minorHAnsi"/>
          <w:spacing w:val="-1"/>
        </w:rPr>
        <w:t>action</w:t>
      </w:r>
      <w:r w:rsidRPr="00D52589">
        <w:rPr>
          <w:rFonts w:asciiTheme="minorHAnsi" w:hAnsiTheme="minorHAnsi"/>
          <w:spacing w:val="33"/>
        </w:rPr>
        <w:t xml:space="preserve"> </w:t>
      </w:r>
      <w:r w:rsidRPr="00D52589">
        <w:rPr>
          <w:rFonts w:asciiTheme="minorHAnsi" w:hAnsiTheme="minorHAnsi"/>
          <w:spacing w:val="-1"/>
        </w:rPr>
        <w:t>order</w:t>
      </w:r>
      <w:r w:rsidRPr="00D52589">
        <w:rPr>
          <w:rFonts w:asciiTheme="minorHAnsi" w:hAnsiTheme="minorHAnsi"/>
          <w:spacing w:val="47"/>
        </w:rPr>
        <w:t xml:space="preserve"> </w:t>
      </w:r>
      <w:r w:rsidRPr="00D52589">
        <w:rPr>
          <w:rFonts w:asciiTheme="minorHAnsi" w:hAnsiTheme="minorHAnsi"/>
          <w:spacing w:val="-1"/>
        </w:rPr>
        <w:t>issued</w:t>
      </w:r>
      <w:r w:rsidRPr="00D52589">
        <w:rPr>
          <w:rFonts w:asciiTheme="minorHAnsi" w:hAnsiTheme="minorHAnsi"/>
          <w:spacing w:val="18"/>
        </w:rPr>
        <w:t xml:space="preserve"> </w:t>
      </w:r>
      <w:r w:rsidRPr="00D52589">
        <w:rPr>
          <w:rFonts w:asciiTheme="minorHAnsi" w:hAnsiTheme="minorHAnsi"/>
          <w:spacing w:val="-2"/>
        </w:rPr>
        <w:t>by</w:t>
      </w:r>
      <w:r w:rsidRPr="00D52589">
        <w:rPr>
          <w:rFonts w:asciiTheme="minorHAnsi" w:hAnsiTheme="minorHAnsi"/>
          <w:spacing w:val="23"/>
        </w:rPr>
        <w:t xml:space="preserve"> </w:t>
      </w:r>
      <w:r w:rsidRPr="00D52589">
        <w:rPr>
          <w:rFonts w:asciiTheme="minorHAnsi" w:hAnsiTheme="minorHAnsi"/>
          <w:spacing w:val="-1"/>
        </w:rPr>
        <w:t>the</w:t>
      </w:r>
      <w:r w:rsidRPr="00D52589">
        <w:rPr>
          <w:rFonts w:asciiTheme="minorHAnsi" w:hAnsiTheme="minorHAnsi"/>
          <w:spacing w:val="20"/>
        </w:rPr>
        <w:t xml:space="preserve"> </w:t>
      </w:r>
      <w:r w:rsidRPr="00D52589">
        <w:rPr>
          <w:rFonts w:asciiTheme="minorHAnsi" w:hAnsiTheme="minorHAnsi"/>
          <w:spacing w:val="-1"/>
        </w:rPr>
        <w:t>EPA,</w:t>
      </w:r>
      <w:r w:rsidRPr="00D52589">
        <w:rPr>
          <w:rFonts w:asciiTheme="minorHAnsi" w:hAnsiTheme="minorHAnsi"/>
          <w:spacing w:val="17"/>
        </w:rPr>
        <w:t xml:space="preserve"> </w:t>
      </w:r>
      <w:r w:rsidRPr="00D52589">
        <w:rPr>
          <w:rFonts w:asciiTheme="minorHAnsi" w:hAnsiTheme="minorHAnsi"/>
        </w:rPr>
        <w:t>an</w:t>
      </w:r>
      <w:r w:rsidRPr="00D52589">
        <w:rPr>
          <w:rFonts w:asciiTheme="minorHAnsi" w:hAnsiTheme="minorHAnsi"/>
          <w:spacing w:val="19"/>
        </w:rPr>
        <w:t xml:space="preserve"> </w:t>
      </w:r>
      <w:r w:rsidRPr="00D52589">
        <w:rPr>
          <w:rFonts w:asciiTheme="minorHAnsi" w:hAnsiTheme="minorHAnsi"/>
          <w:spacing w:val="-1"/>
        </w:rPr>
        <w:t>authorized</w:t>
      </w:r>
      <w:r w:rsidRPr="00D52589">
        <w:rPr>
          <w:rFonts w:asciiTheme="minorHAnsi" w:hAnsiTheme="minorHAnsi"/>
          <w:spacing w:val="19"/>
        </w:rPr>
        <w:t xml:space="preserve"> </w:t>
      </w:r>
      <w:r w:rsidR="00A9342E">
        <w:rPr>
          <w:rFonts w:asciiTheme="minorHAnsi" w:hAnsiTheme="minorHAnsi"/>
          <w:spacing w:val="-1"/>
        </w:rPr>
        <w:t>State</w:t>
      </w:r>
      <w:r w:rsidRPr="00D52589">
        <w:rPr>
          <w:rFonts w:asciiTheme="minorHAnsi" w:hAnsiTheme="minorHAnsi"/>
          <w:spacing w:val="-1"/>
        </w:rPr>
        <w:t>,</w:t>
      </w:r>
      <w:r w:rsidRPr="00D52589">
        <w:rPr>
          <w:rFonts w:asciiTheme="minorHAnsi" w:hAnsiTheme="minorHAnsi"/>
          <w:spacing w:val="20"/>
        </w:rPr>
        <w:t xml:space="preserve"> </w:t>
      </w:r>
      <w:r w:rsidRPr="00D52589">
        <w:rPr>
          <w:rFonts w:asciiTheme="minorHAnsi" w:hAnsiTheme="minorHAnsi"/>
        </w:rPr>
        <w:t>or</w:t>
      </w:r>
      <w:r w:rsidRPr="00D52589">
        <w:rPr>
          <w:rFonts w:asciiTheme="minorHAnsi" w:hAnsiTheme="minorHAnsi"/>
          <w:spacing w:val="19"/>
        </w:rPr>
        <w:t xml:space="preserve"> </w:t>
      </w:r>
      <w:r w:rsidRPr="00D52589">
        <w:rPr>
          <w:rFonts w:asciiTheme="minorHAnsi" w:hAnsiTheme="minorHAnsi"/>
          <w:spacing w:val="-2"/>
        </w:rPr>
        <w:t>by</w:t>
      </w:r>
      <w:r w:rsidRPr="00D52589">
        <w:rPr>
          <w:rFonts w:asciiTheme="minorHAnsi" w:hAnsiTheme="minorHAnsi"/>
          <w:spacing w:val="23"/>
        </w:rPr>
        <w:t xml:space="preserve"> </w:t>
      </w:r>
      <w:r w:rsidRPr="00D52589">
        <w:rPr>
          <w:rFonts w:asciiTheme="minorHAnsi" w:hAnsiTheme="minorHAnsi"/>
        </w:rPr>
        <w:t>a</w:t>
      </w:r>
      <w:r w:rsidRPr="00D52589">
        <w:rPr>
          <w:rFonts w:asciiTheme="minorHAnsi" w:hAnsiTheme="minorHAnsi"/>
          <w:spacing w:val="15"/>
        </w:rPr>
        <w:t xml:space="preserve"> </w:t>
      </w:r>
      <w:r w:rsidRPr="00D52589">
        <w:rPr>
          <w:rFonts w:asciiTheme="minorHAnsi" w:hAnsiTheme="minorHAnsi"/>
        </w:rPr>
        <w:t>court</w:t>
      </w:r>
      <w:r w:rsidRPr="00D52589">
        <w:rPr>
          <w:rFonts w:asciiTheme="minorHAnsi" w:hAnsiTheme="minorHAnsi"/>
          <w:spacing w:val="15"/>
        </w:rPr>
        <w:t xml:space="preserve"> </w:t>
      </w:r>
      <w:r w:rsidRPr="00D52589">
        <w:rPr>
          <w:rFonts w:asciiTheme="minorHAnsi" w:hAnsiTheme="minorHAnsi"/>
          <w:spacing w:val="-1"/>
        </w:rPr>
        <w:t>in</w:t>
      </w:r>
      <w:r w:rsidRPr="00D52589">
        <w:rPr>
          <w:rFonts w:asciiTheme="minorHAnsi" w:hAnsiTheme="minorHAnsi"/>
          <w:spacing w:val="19"/>
        </w:rPr>
        <w:t xml:space="preserve"> </w:t>
      </w:r>
      <w:r w:rsidRPr="00D52589">
        <w:rPr>
          <w:rFonts w:asciiTheme="minorHAnsi" w:hAnsiTheme="minorHAnsi"/>
        </w:rPr>
        <w:t>a</w:t>
      </w:r>
      <w:r w:rsidRPr="00D52589">
        <w:rPr>
          <w:rFonts w:asciiTheme="minorHAnsi" w:hAnsiTheme="minorHAnsi"/>
          <w:spacing w:val="19"/>
        </w:rPr>
        <w:t xml:space="preserve"> </w:t>
      </w:r>
      <w:r w:rsidRPr="00D52589">
        <w:rPr>
          <w:rFonts w:asciiTheme="minorHAnsi" w:hAnsiTheme="minorHAnsi"/>
          <w:spacing w:val="-1"/>
        </w:rPr>
        <w:t>judicial</w:t>
      </w:r>
      <w:r w:rsidRPr="00D52589">
        <w:rPr>
          <w:rFonts w:asciiTheme="minorHAnsi" w:hAnsiTheme="minorHAnsi"/>
          <w:spacing w:val="19"/>
        </w:rPr>
        <w:t xml:space="preserve"> </w:t>
      </w:r>
      <w:r w:rsidRPr="00D52589">
        <w:rPr>
          <w:rFonts w:asciiTheme="minorHAnsi" w:hAnsiTheme="minorHAnsi"/>
          <w:spacing w:val="-1"/>
        </w:rPr>
        <w:t>action</w:t>
      </w:r>
      <w:r w:rsidRPr="00D52589">
        <w:rPr>
          <w:rFonts w:asciiTheme="minorHAnsi" w:hAnsiTheme="minorHAnsi"/>
          <w:spacing w:val="19"/>
        </w:rPr>
        <w:t xml:space="preserve"> </w:t>
      </w:r>
      <w:r w:rsidRPr="00D52589">
        <w:rPr>
          <w:rFonts w:asciiTheme="minorHAnsi" w:hAnsiTheme="minorHAnsi"/>
          <w:spacing w:val="-2"/>
        </w:rPr>
        <w:t>brought</w:t>
      </w:r>
      <w:r w:rsidRPr="00D52589">
        <w:rPr>
          <w:rFonts w:asciiTheme="minorHAnsi" w:hAnsiTheme="minorHAnsi"/>
          <w:spacing w:val="18"/>
        </w:rPr>
        <w:t xml:space="preserve"> </w:t>
      </w:r>
      <w:r w:rsidRPr="00D52589">
        <w:rPr>
          <w:rFonts w:asciiTheme="minorHAnsi" w:hAnsiTheme="minorHAnsi"/>
          <w:spacing w:val="-1"/>
        </w:rPr>
        <w:t>by</w:t>
      </w:r>
      <w:r w:rsidRPr="00D52589">
        <w:rPr>
          <w:rFonts w:asciiTheme="minorHAnsi" w:hAnsiTheme="minorHAnsi"/>
          <w:spacing w:val="21"/>
        </w:rPr>
        <w:t xml:space="preserve"> </w:t>
      </w:r>
      <w:r w:rsidRPr="00D52589">
        <w:rPr>
          <w:rFonts w:asciiTheme="minorHAnsi" w:hAnsiTheme="minorHAnsi"/>
          <w:spacing w:val="-1"/>
        </w:rPr>
        <w:t>the</w:t>
      </w:r>
      <w:r w:rsidRPr="00D52589">
        <w:rPr>
          <w:rFonts w:asciiTheme="minorHAnsi" w:hAnsiTheme="minorHAnsi"/>
          <w:spacing w:val="20"/>
        </w:rPr>
        <w:t xml:space="preserve"> </w:t>
      </w:r>
      <w:r w:rsidRPr="00D52589">
        <w:rPr>
          <w:rFonts w:asciiTheme="minorHAnsi" w:hAnsiTheme="minorHAnsi"/>
          <w:spacing w:val="-1"/>
        </w:rPr>
        <w:t>EPA</w:t>
      </w:r>
      <w:r w:rsidRPr="00D52589">
        <w:rPr>
          <w:rFonts w:asciiTheme="minorHAnsi" w:hAnsiTheme="minorHAnsi"/>
          <w:spacing w:val="16"/>
        </w:rPr>
        <w:t xml:space="preserve"> </w:t>
      </w:r>
      <w:r w:rsidRPr="00D52589">
        <w:rPr>
          <w:rFonts w:asciiTheme="minorHAnsi" w:hAnsiTheme="minorHAnsi"/>
        </w:rPr>
        <w:t>or</w:t>
      </w:r>
      <w:r w:rsidRPr="00D52589">
        <w:rPr>
          <w:rFonts w:asciiTheme="minorHAnsi" w:hAnsiTheme="minorHAnsi"/>
          <w:spacing w:val="47"/>
        </w:rPr>
        <w:t xml:space="preserve"> </w:t>
      </w:r>
      <w:r w:rsidRPr="00D52589">
        <w:rPr>
          <w:rFonts w:asciiTheme="minorHAnsi" w:hAnsiTheme="minorHAnsi"/>
          <w:spacing w:val="-1"/>
        </w:rPr>
        <w:t>the</w:t>
      </w:r>
      <w:r w:rsidRPr="00D52589">
        <w:rPr>
          <w:rFonts w:asciiTheme="minorHAnsi" w:hAnsiTheme="minorHAnsi"/>
          <w:spacing w:val="1"/>
        </w:rPr>
        <w:t xml:space="preserve"> </w:t>
      </w:r>
      <w:r w:rsidR="00A9342E">
        <w:rPr>
          <w:rFonts w:asciiTheme="minorHAnsi" w:hAnsiTheme="minorHAnsi"/>
          <w:spacing w:val="-1"/>
        </w:rPr>
        <w:t>State</w:t>
      </w:r>
      <w:r w:rsidRPr="00D52589">
        <w:rPr>
          <w:rFonts w:asciiTheme="minorHAnsi" w:hAnsiTheme="minorHAnsi"/>
          <w:spacing w:val="-1"/>
        </w:rPr>
        <w:t>.</w:t>
      </w:r>
    </w:p>
    <w:p w14:paraId="342ED374" w14:textId="750A4F1C" w:rsidR="00D52589" w:rsidRPr="00D52589" w:rsidRDefault="00D52589" w:rsidP="00D06C36">
      <w:pPr>
        <w:pStyle w:val="BodyText"/>
        <w:tabs>
          <w:tab w:val="left" w:pos="960"/>
        </w:tabs>
        <w:kinsoku w:val="0"/>
        <w:overflowPunct w:val="0"/>
        <w:ind w:left="0" w:right="-360"/>
        <w:jc w:val="both"/>
        <w:rPr>
          <w:rFonts w:asciiTheme="minorHAnsi" w:hAnsiTheme="minorHAnsi"/>
          <w:spacing w:val="-1"/>
        </w:rPr>
      </w:pPr>
    </w:p>
    <w:p w14:paraId="3CE889FA" w14:textId="1B1382D6" w:rsidR="00B8665F" w:rsidRPr="00D52589" w:rsidRDefault="00B8665F" w:rsidP="00D06C36">
      <w:pPr>
        <w:pStyle w:val="BodyText"/>
        <w:numPr>
          <w:ilvl w:val="0"/>
          <w:numId w:val="71"/>
        </w:numPr>
        <w:tabs>
          <w:tab w:val="left" w:pos="960"/>
        </w:tabs>
        <w:kinsoku w:val="0"/>
        <w:overflowPunct w:val="0"/>
        <w:ind w:right="-360"/>
        <w:jc w:val="both"/>
        <w:rPr>
          <w:rFonts w:asciiTheme="minorHAnsi" w:hAnsiTheme="minorHAnsi"/>
          <w:spacing w:val="-1"/>
        </w:rPr>
      </w:pPr>
      <w:r w:rsidRPr="00D52589">
        <w:rPr>
          <w:rFonts w:asciiTheme="minorHAnsi" w:hAnsiTheme="minorHAnsi"/>
          <w:spacing w:val="-1"/>
        </w:rPr>
        <w:t>When</w:t>
      </w:r>
      <w:r w:rsidRPr="00D52589">
        <w:rPr>
          <w:rFonts w:asciiTheme="minorHAnsi" w:hAnsiTheme="minorHAnsi"/>
          <w:spacing w:val="18"/>
        </w:rPr>
        <w:t xml:space="preserve"> </w:t>
      </w:r>
      <w:r w:rsidRPr="00D52589">
        <w:rPr>
          <w:rFonts w:asciiTheme="minorHAnsi" w:hAnsiTheme="minorHAnsi"/>
        </w:rPr>
        <w:t>a</w:t>
      </w:r>
      <w:r w:rsidRPr="00D52589">
        <w:rPr>
          <w:rFonts w:asciiTheme="minorHAnsi" w:hAnsiTheme="minorHAnsi"/>
          <w:spacing w:val="17"/>
        </w:rPr>
        <w:t xml:space="preserve"> </w:t>
      </w:r>
      <w:r w:rsidRPr="00D52589">
        <w:rPr>
          <w:rFonts w:asciiTheme="minorHAnsi" w:hAnsiTheme="minorHAnsi"/>
          <w:spacing w:val="-1"/>
        </w:rPr>
        <w:t>facility</w:t>
      </w:r>
      <w:r w:rsidRPr="00D52589">
        <w:rPr>
          <w:rFonts w:asciiTheme="minorHAnsi" w:hAnsiTheme="minorHAnsi"/>
          <w:spacing w:val="21"/>
        </w:rPr>
        <w:t xml:space="preserve"> </w:t>
      </w:r>
      <w:r w:rsidRPr="00D52589">
        <w:rPr>
          <w:rFonts w:asciiTheme="minorHAnsi" w:hAnsiTheme="minorHAnsi"/>
          <w:spacing w:val="-2"/>
        </w:rPr>
        <w:t>adds</w:t>
      </w:r>
      <w:r w:rsidRPr="00D52589">
        <w:rPr>
          <w:rFonts w:asciiTheme="minorHAnsi" w:hAnsiTheme="minorHAnsi"/>
          <w:spacing w:val="17"/>
        </w:rPr>
        <w:t xml:space="preserve"> </w:t>
      </w:r>
      <w:r w:rsidRPr="00D52589">
        <w:rPr>
          <w:rFonts w:asciiTheme="minorHAnsi" w:hAnsiTheme="minorHAnsi"/>
          <w:spacing w:val="-1"/>
        </w:rPr>
        <w:t>units</w:t>
      </w:r>
      <w:r w:rsidRPr="00D52589">
        <w:rPr>
          <w:rFonts w:asciiTheme="minorHAnsi" w:hAnsiTheme="minorHAnsi"/>
          <w:spacing w:val="12"/>
        </w:rPr>
        <w:t xml:space="preserve"> </w:t>
      </w:r>
      <w:r w:rsidRPr="00D52589">
        <w:rPr>
          <w:rFonts w:asciiTheme="minorHAnsi" w:hAnsiTheme="minorHAnsi"/>
        </w:rPr>
        <w:t>for</w:t>
      </w:r>
      <w:r w:rsidRPr="00D52589">
        <w:rPr>
          <w:rFonts w:asciiTheme="minorHAnsi" w:hAnsiTheme="minorHAnsi"/>
          <w:spacing w:val="19"/>
        </w:rPr>
        <w:t xml:space="preserve"> </w:t>
      </w:r>
      <w:r w:rsidRPr="00D52589">
        <w:rPr>
          <w:rFonts w:asciiTheme="minorHAnsi" w:hAnsiTheme="minorHAnsi"/>
          <w:spacing w:val="-2"/>
        </w:rPr>
        <w:t>the</w:t>
      </w:r>
      <w:r w:rsidRPr="00D52589">
        <w:rPr>
          <w:rFonts w:asciiTheme="minorHAnsi" w:hAnsiTheme="minorHAnsi"/>
          <w:spacing w:val="18"/>
        </w:rPr>
        <w:t xml:space="preserve"> </w:t>
      </w:r>
      <w:r w:rsidRPr="00D52589">
        <w:rPr>
          <w:rFonts w:asciiTheme="minorHAnsi" w:hAnsiTheme="minorHAnsi"/>
          <w:spacing w:val="-1"/>
        </w:rPr>
        <w:t>treatment,</w:t>
      </w:r>
      <w:r w:rsidRPr="00D52589">
        <w:rPr>
          <w:rFonts w:asciiTheme="minorHAnsi" w:hAnsiTheme="minorHAnsi"/>
          <w:spacing w:val="17"/>
        </w:rPr>
        <w:t xml:space="preserve"> </w:t>
      </w:r>
      <w:r w:rsidRPr="00D52589">
        <w:rPr>
          <w:rFonts w:asciiTheme="minorHAnsi" w:hAnsiTheme="minorHAnsi"/>
          <w:spacing w:val="-1"/>
        </w:rPr>
        <w:t>storage,</w:t>
      </w:r>
      <w:r w:rsidRPr="00D52589">
        <w:rPr>
          <w:rFonts w:asciiTheme="minorHAnsi" w:hAnsiTheme="minorHAnsi"/>
          <w:spacing w:val="13"/>
        </w:rPr>
        <w:t xml:space="preserve"> </w:t>
      </w:r>
      <w:r w:rsidRPr="00D52589">
        <w:rPr>
          <w:rFonts w:asciiTheme="minorHAnsi" w:hAnsiTheme="minorHAnsi"/>
          <w:spacing w:val="-1"/>
        </w:rPr>
        <w:t>and</w:t>
      </w:r>
      <w:r w:rsidRPr="00D52589">
        <w:rPr>
          <w:rFonts w:asciiTheme="minorHAnsi" w:hAnsiTheme="minorHAnsi"/>
          <w:spacing w:val="19"/>
        </w:rPr>
        <w:t xml:space="preserve"> </w:t>
      </w:r>
      <w:r w:rsidRPr="00D52589">
        <w:rPr>
          <w:rFonts w:asciiTheme="minorHAnsi" w:hAnsiTheme="minorHAnsi"/>
          <w:spacing w:val="-1"/>
        </w:rPr>
        <w:t>disposal</w:t>
      </w:r>
      <w:r w:rsidRPr="00D52589">
        <w:rPr>
          <w:rFonts w:asciiTheme="minorHAnsi" w:hAnsiTheme="minorHAnsi"/>
          <w:spacing w:val="17"/>
        </w:rPr>
        <w:t xml:space="preserve"> </w:t>
      </w:r>
      <w:r w:rsidRPr="00D52589">
        <w:rPr>
          <w:rFonts w:asciiTheme="minorHAnsi" w:hAnsiTheme="minorHAnsi"/>
        </w:rPr>
        <w:t>of</w:t>
      </w:r>
      <w:r w:rsidRPr="00D52589">
        <w:rPr>
          <w:rFonts w:asciiTheme="minorHAnsi" w:hAnsiTheme="minorHAnsi"/>
          <w:spacing w:val="14"/>
        </w:rPr>
        <w:t xml:space="preserve"> </w:t>
      </w:r>
      <w:r w:rsidRPr="00D52589">
        <w:rPr>
          <w:rFonts w:asciiTheme="minorHAnsi" w:hAnsiTheme="minorHAnsi"/>
          <w:spacing w:val="-1"/>
        </w:rPr>
        <w:t>hazardous</w:t>
      </w:r>
      <w:r w:rsidRPr="00D52589">
        <w:rPr>
          <w:rFonts w:asciiTheme="minorHAnsi" w:hAnsiTheme="minorHAnsi"/>
          <w:spacing w:val="12"/>
        </w:rPr>
        <w:t xml:space="preserve"> </w:t>
      </w:r>
      <w:r w:rsidRPr="00D52589">
        <w:rPr>
          <w:rFonts w:asciiTheme="minorHAnsi" w:hAnsiTheme="minorHAnsi"/>
          <w:spacing w:val="-1"/>
        </w:rPr>
        <w:t>waste</w:t>
      </w:r>
      <w:r w:rsidRPr="00D52589">
        <w:rPr>
          <w:rFonts w:asciiTheme="minorHAnsi" w:hAnsiTheme="minorHAnsi"/>
          <w:spacing w:val="20"/>
        </w:rPr>
        <w:t xml:space="preserve"> </w:t>
      </w:r>
      <w:r w:rsidRPr="00D52589">
        <w:rPr>
          <w:rFonts w:asciiTheme="minorHAnsi" w:hAnsiTheme="minorHAnsi"/>
          <w:spacing w:val="-1"/>
        </w:rPr>
        <w:t>that</w:t>
      </w:r>
      <w:r w:rsidRPr="00D52589">
        <w:rPr>
          <w:rFonts w:asciiTheme="minorHAnsi" w:hAnsiTheme="minorHAnsi"/>
          <w:spacing w:val="20"/>
        </w:rPr>
        <w:t xml:space="preserve"> </w:t>
      </w:r>
      <w:r w:rsidRPr="00D52589">
        <w:rPr>
          <w:rFonts w:asciiTheme="minorHAnsi" w:hAnsiTheme="minorHAnsi"/>
          <w:spacing w:val="-2"/>
        </w:rPr>
        <w:t>are</w:t>
      </w:r>
      <w:r w:rsidRPr="00D52589">
        <w:rPr>
          <w:rFonts w:asciiTheme="minorHAnsi" w:hAnsiTheme="minorHAnsi"/>
          <w:spacing w:val="57"/>
        </w:rPr>
        <w:t xml:space="preserve"> </w:t>
      </w:r>
      <w:r w:rsidRPr="00D52589">
        <w:rPr>
          <w:rFonts w:asciiTheme="minorHAnsi" w:hAnsiTheme="minorHAnsi"/>
          <w:spacing w:val="-1"/>
        </w:rPr>
        <w:t>newly</w:t>
      </w:r>
      <w:r w:rsidRPr="00D52589">
        <w:rPr>
          <w:rFonts w:asciiTheme="minorHAnsi" w:hAnsiTheme="minorHAnsi"/>
          <w:spacing w:val="21"/>
        </w:rPr>
        <w:t xml:space="preserve"> </w:t>
      </w:r>
      <w:r w:rsidRPr="00D52589">
        <w:rPr>
          <w:rFonts w:asciiTheme="minorHAnsi" w:hAnsiTheme="minorHAnsi"/>
          <w:spacing w:val="-2"/>
        </w:rPr>
        <w:t>regulated</w:t>
      </w:r>
      <w:r w:rsidRPr="00D52589">
        <w:rPr>
          <w:rFonts w:asciiTheme="minorHAnsi" w:hAnsiTheme="minorHAnsi"/>
          <w:spacing w:val="16"/>
        </w:rPr>
        <w:t xml:space="preserve"> </w:t>
      </w:r>
      <w:r w:rsidRPr="00D52589">
        <w:rPr>
          <w:rFonts w:asciiTheme="minorHAnsi" w:hAnsiTheme="minorHAnsi"/>
          <w:spacing w:val="-2"/>
        </w:rPr>
        <w:t>by</w:t>
      </w:r>
      <w:r w:rsidRPr="00D52589">
        <w:rPr>
          <w:rFonts w:asciiTheme="minorHAnsi" w:hAnsiTheme="minorHAnsi"/>
          <w:spacing w:val="21"/>
        </w:rPr>
        <w:t xml:space="preserve"> </w:t>
      </w:r>
      <w:r w:rsidRPr="00D52589">
        <w:rPr>
          <w:rFonts w:asciiTheme="minorHAnsi" w:hAnsiTheme="minorHAnsi"/>
          <w:spacing w:val="-2"/>
        </w:rPr>
        <w:t>the</w:t>
      </w:r>
      <w:r w:rsidRPr="00D52589">
        <w:rPr>
          <w:rFonts w:asciiTheme="minorHAnsi" w:hAnsiTheme="minorHAnsi"/>
          <w:spacing w:val="18"/>
        </w:rPr>
        <w:t xml:space="preserve"> </w:t>
      </w:r>
      <w:r w:rsidRPr="00D52589">
        <w:rPr>
          <w:rFonts w:asciiTheme="minorHAnsi" w:hAnsiTheme="minorHAnsi"/>
          <w:spacing w:val="-2"/>
        </w:rPr>
        <w:t>EPA</w:t>
      </w:r>
      <w:r w:rsidRPr="00D52589">
        <w:rPr>
          <w:rFonts w:asciiTheme="minorHAnsi" w:hAnsiTheme="minorHAnsi"/>
          <w:spacing w:val="17"/>
        </w:rPr>
        <w:t xml:space="preserve"> </w:t>
      </w:r>
      <w:r w:rsidRPr="00D52589">
        <w:rPr>
          <w:rFonts w:asciiTheme="minorHAnsi" w:hAnsiTheme="minorHAnsi"/>
        </w:rPr>
        <w:t>or</w:t>
      </w:r>
      <w:r w:rsidRPr="00D52589">
        <w:rPr>
          <w:rFonts w:asciiTheme="minorHAnsi" w:hAnsiTheme="minorHAnsi"/>
          <w:spacing w:val="17"/>
        </w:rPr>
        <w:t xml:space="preserve"> </w:t>
      </w:r>
      <w:r w:rsidRPr="00D52589">
        <w:rPr>
          <w:rFonts w:asciiTheme="minorHAnsi" w:hAnsiTheme="minorHAnsi"/>
        </w:rPr>
        <w:t>a</w:t>
      </w:r>
      <w:r w:rsidRPr="00D52589">
        <w:rPr>
          <w:rFonts w:asciiTheme="minorHAnsi" w:hAnsiTheme="minorHAnsi"/>
          <w:spacing w:val="15"/>
        </w:rPr>
        <w:t xml:space="preserve"> </w:t>
      </w:r>
      <w:r w:rsidR="00A9342E">
        <w:rPr>
          <w:rFonts w:asciiTheme="minorHAnsi" w:hAnsiTheme="minorHAnsi"/>
          <w:spacing w:val="-1"/>
        </w:rPr>
        <w:t>State</w:t>
      </w:r>
      <w:r w:rsidRPr="00D52589">
        <w:rPr>
          <w:rFonts w:asciiTheme="minorHAnsi" w:hAnsiTheme="minorHAnsi"/>
          <w:spacing w:val="-1"/>
        </w:rPr>
        <w:t>.</w:t>
      </w:r>
      <w:r w:rsidRPr="00D52589">
        <w:rPr>
          <w:rFonts w:asciiTheme="minorHAnsi" w:hAnsiTheme="minorHAnsi"/>
          <w:spacing w:val="36"/>
        </w:rPr>
        <w:t xml:space="preserve"> </w:t>
      </w:r>
      <w:r w:rsidRPr="00D52589">
        <w:rPr>
          <w:rFonts w:asciiTheme="minorHAnsi" w:hAnsiTheme="minorHAnsi"/>
        </w:rPr>
        <w:t>A</w:t>
      </w:r>
      <w:r w:rsidRPr="00D52589">
        <w:rPr>
          <w:rFonts w:asciiTheme="minorHAnsi" w:hAnsiTheme="minorHAnsi"/>
          <w:spacing w:val="17"/>
        </w:rPr>
        <w:t xml:space="preserve"> </w:t>
      </w:r>
      <w:r w:rsidRPr="00D52589">
        <w:rPr>
          <w:rFonts w:asciiTheme="minorHAnsi" w:hAnsiTheme="minorHAnsi"/>
          <w:spacing w:val="-2"/>
        </w:rPr>
        <w:t>Revised</w:t>
      </w:r>
      <w:r w:rsidRPr="00D52589">
        <w:rPr>
          <w:rFonts w:asciiTheme="minorHAnsi" w:hAnsiTheme="minorHAnsi"/>
          <w:spacing w:val="14"/>
        </w:rPr>
        <w:t xml:space="preserve"> </w:t>
      </w:r>
      <w:r w:rsidRPr="00D52589">
        <w:rPr>
          <w:rFonts w:asciiTheme="minorHAnsi" w:hAnsiTheme="minorHAnsi"/>
          <w:spacing w:val="-1"/>
        </w:rPr>
        <w:t>Part</w:t>
      </w:r>
      <w:r w:rsidRPr="00D52589">
        <w:rPr>
          <w:rFonts w:asciiTheme="minorHAnsi" w:hAnsiTheme="minorHAnsi"/>
          <w:spacing w:val="18"/>
        </w:rPr>
        <w:t xml:space="preserve"> </w:t>
      </w:r>
      <w:r w:rsidRPr="00D52589">
        <w:rPr>
          <w:rFonts w:asciiTheme="minorHAnsi" w:hAnsiTheme="minorHAnsi"/>
        </w:rPr>
        <w:t>A</w:t>
      </w:r>
      <w:r w:rsidRPr="00D52589">
        <w:rPr>
          <w:rFonts w:asciiTheme="minorHAnsi" w:hAnsiTheme="minorHAnsi"/>
          <w:spacing w:val="17"/>
        </w:rPr>
        <w:t xml:space="preserve"> </w:t>
      </w:r>
      <w:r w:rsidRPr="00D52589">
        <w:rPr>
          <w:rFonts w:asciiTheme="minorHAnsi" w:hAnsiTheme="minorHAnsi"/>
          <w:spacing w:val="-1"/>
        </w:rPr>
        <w:t>Permit</w:t>
      </w:r>
      <w:r w:rsidRPr="00D52589">
        <w:rPr>
          <w:rFonts w:asciiTheme="minorHAnsi" w:hAnsiTheme="minorHAnsi"/>
          <w:spacing w:val="18"/>
        </w:rPr>
        <w:t xml:space="preserve"> </w:t>
      </w:r>
      <w:r w:rsidRPr="00D52589">
        <w:rPr>
          <w:rFonts w:asciiTheme="minorHAnsi" w:hAnsiTheme="minorHAnsi"/>
          <w:spacing w:val="-1"/>
        </w:rPr>
        <w:t>Application</w:t>
      </w:r>
      <w:r w:rsidRPr="00D52589">
        <w:rPr>
          <w:rFonts w:asciiTheme="minorHAnsi" w:hAnsiTheme="minorHAnsi"/>
          <w:spacing w:val="14"/>
        </w:rPr>
        <w:t xml:space="preserve"> </w:t>
      </w:r>
      <w:r w:rsidRPr="00D52589">
        <w:rPr>
          <w:rFonts w:asciiTheme="minorHAnsi" w:hAnsiTheme="minorHAnsi"/>
          <w:spacing w:val="-2"/>
        </w:rPr>
        <w:t>must</w:t>
      </w:r>
      <w:r w:rsidRPr="00D52589">
        <w:rPr>
          <w:rFonts w:asciiTheme="minorHAnsi" w:hAnsiTheme="minorHAnsi"/>
          <w:spacing w:val="18"/>
        </w:rPr>
        <w:t xml:space="preserve"> </w:t>
      </w:r>
      <w:r w:rsidRPr="00D52589">
        <w:rPr>
          <w:rFonts w:asciiTheme="minorHAnsi" w:hAnsiTheme="minorHAnsi"/>
          <w:spacing w:val="-1"/>
        </w:rPr>
        <w:t>be</w:t>
      </w:r>
      <w:r w:rsidRPr="00D52589">
        <w:rPr>
          <w:rFonts w:asciiTheme="minorHAnsi" w:hAnsiTheme="minorHAnsi"/>
          <w:spacing w:val="18"/>
        </w:rPr>
        <w:t xml:space="preserve"> </w:t>
      </w:r>
      <w:r w:rsidRPr="00D52589">
        <w:rPr>
          <w:rFonts w:asciiTheme="minorHAnsi" w:hAnsiTheme="minorHAnsi"/>
          <w:spacing w:val="-2"/>
        </w:rPr>
        <w:t>submitted</w:t>
      </w:r>
      <w:r w:rsidRPr="00D52589">
        <w:rPr>
          <w:rFonts w:asciiTheme="minorHAnsi" w:hAnsiTheme="minorHAnsi"/>
          <w:spacing w:val="69"/>
        </w:rPr>
        <w:t xml:space="preserve"> </w:t>
      </w:r>
      <w:r w:rsidRPr="00D52589">
        <w:rPr>
          <w:rFonts w:asciiTheme="minorHAnsi" w:hAnsiTheme="minorHAnsi"/>
        </w:rPr>
        <w:t>on or</w:t>
      </w:r>
      <w:r w:rsidRPr="00D52589">
        <w:rPr>
          <w:rFonts w:asciiTheme="minorHAnsi" w:hAnsiTheme="minorHAnsi"/>
          <w:spacing w:val="-2"/>
        </w:rPr>
        <w:t xml:space="preserve"> </w:t>
      </w:r>
      <w:r w:rsidRPr="00D52589">
        <w:rPr>
          <w:rFonts w:asciiTheme="minorHAnsi" w:hAnsiTheme="minorHAnsi"/>
          <w:spacing w:val="-1"/>
        </w:rPr>
        <w:t xml:space="preserve">before </w:t>
      </w:r>
      <w:r w:rsidRPr="00D52589">
        <w:rPr>
          <w:rFonts w:asciiTheme="minorHAnsi" w:hAnsiTheme="minorHAnsi"/>
          <w:spacing w:val="-2"/>
        </w:rPr>
        <w:t>the</w:t>
      </w:r>
      <w:r w:rsidRPr="00D52589">
        <w:rPr>
          <w:rFonts w:asciiTheme="minorHAnsi" w:hAnsiTheme="minorHAnsi"/>
          <w:spacing w:val="1"/>
        </w:rPr>
        <w:t xml:space="preserve"> </w:t>
      </w:r>
      <w:r w:rsidRPr="00D52589">
        <w:rPr>
          <w:rFonts w:asciiTheme="minorHAnsi" w:hAnsiTheme="minorHAnsi"/>
          <w:spacing w:val="-1"/>
        </w:rPr>
        <w:t xml:space="preserve">date </w:t>
      </w:r>
      <w:r w:rsidRPr="00D52589">
        <w:rPr>
          <w:rFonts w:asciiTheme="minorHAnsi" w:hAnsiTheme="minorHAnsi"/>
        </w:rPr>
        <w:t>on</w:t>
      </w:r>
      <w:r w:rsidRPr="00D52589">
        <w:rPr>
          <w:rFonts w:asciiTheme="minorHAnsi" w:hAnsiTheme="minorHAnsi"/>
          <w:spacing w:val="-3"/>
        </w:rPr>
        <w:t xml:space="preserve"> </w:t>
      </w:r>
      <w:r w:rsidRPr="00D52589">
        <w:rPr>
          <w:rFonts w:asciiTheme="minorHAnsi" w:hAnsiTheme="minorHAnsi"/>
          <w:spacing w:val="-2"/>
        </w:rPr>
        <w:t>which</w:t>
      </w:r>
      <w:r w:rsidRPr="00D52589">
        <w:rPr>
          <w:rFonts w:asciiTheme="minorHAnsi" w:hAnsiTheme="minorHAnsi"/>
        </w:rPr>
        <w:t xml:space="preserve"> </w:t>
      </w:r>
      <w:r w:rsidRPr="00D52589">
        <w:rPr>
          <w:rFonts w:asciiTheme="minorHAnsi" w:hAnsiTheme="minorHAnsi"/>
          <w:spacing w:val="-1"/>
        </w:rPr>
        <w:t>the unit</w:t>
      </w:r>
      <w:r w:rsidRPr="00D52589">
        <w:rPr>
          <w:rFonts w:asciiTheme="minorHAnsi" w:hAnsiTheme="minorHAnsi"/>
          <w:spacing w:val="1"/>
        </w:rPr>
        <w:t xml:space="preserve"> </w:t>
      </w:r>
      <w:r w:rsidRPr="00D52589">
        <w:rPr>
          <w:rFonts w:asciiTheme="minorHAnsi" w:hAnsiTheme="minorHAnsi"/>
          <w:spacing w:val="-1"/>
        </w:rPr>
        <w:t>becomes</w:t>
      </w:r>
      <w:r w:rsidRPr="00D52589">
        <w:rPr>
          <w:rFonts w:asciiTheme="minorHAnsi" w:hAnsiTheme="minorHAnsi"/>
        </w:rPr>
        <w:t xml:space="preserve"> </w:t>
      </w:r>
      <w:r w:rsidRPr="00D52589">
        <w:rPr>
          <w:rFonts w:asciiTheme="minorHAnsi" w:hAnsiTheme="minorHAnsi"/>
          <w:spacing w:val="-2"/>
        </w:rPr>
        <w:t>subject</w:t>
      </w:r>
      <w:r w:rsidRPr="00D52589">
        <w:rPr>
          <w:rFonts w:asciiTheme="minorHAnsi" w:hAnsiTheme="minorHAnsi"/>
          <w:spacing w:val="1"/>
        </w:rPr>
        <w:t xml:space="preserve"> </w:t>
      </w:r>
      <w:r w:rsidRPr="00D52589">
        <w:rPr>
          <w:rFonts w:asciiTheme="minorHAnsi" w:hAnsiTheme="minorHAnsi"/>
          <w:spacing w:val="-1"/>
        </w:rPr>
        <w:t xml:space="preserve">to </w:t>
      </w:r>
      <w:r w:rsidRPr="00D52589">
        <w:rPr>
          <w:rFonts w:asciiTheme="minorHAnsi" w:hAnsiTheme="minorHAnsi"/>
          <w:spacing w:val="-2"/>
        </w:rPr>
        <w:t>the</w:t>
      </w:r>
      <w:r w:rsidRPr="00D52589">
        <w:rPr>
          <w:rFonts w:asciiTheme="minorHAnsi" w:hAnsiTheme="minorHAnsi"/>
          <w:spacing w:val="1"/>
        </w:rPr>
        <w:t xml:space="preserve"> </w:t>
      </w:r>
      <w:r w:rsidRPr="00D52589">
        <w:rPr>
          <w:rFonts w:asciiTheme="minorHAnsi" w:hAnsiTheme="minorHAnsi"/>
          <w:spacing w:val="-2"/>
        </w:rPr>
        <w:t>new</w:t>
      </w:r>
      <w:r w:rsidRPr="00D52589">
        <w:rPr>
          <w:rFonts w:asciiTheme="minorHAnsi" w:hAnsiTheme="minorHAnsi"/>
          <w:spacing w:val="1"/>
        </w:rPr>
        <w:t xml:space="preserve"> </w:t>
      </w:r>
      <w:r w:rsidRPr="00D52589">
        <w:rPr>
          <w:rFonts w:asciiTheme="minorHAnsi" w:hAnsiTheme="minorHAnsi"/>
          <w:spacing w:val="-1"/>
        </w:rPr>
        <w:t>requirements.</w:t>
      </w:r>
    </w:p>
    <w:p w14:paraId="4001FE6F" w14:textId="77777777" w:rsidR="00B8665F" w:rsidRPr="003C49AD" w:rsidRDefault="00B8665F" w:rsidP="00D06C36">
      <w:pPr>
        <w:pStyle w:val="BodyText"/>
        <w:kinsoku w:val="0"/>
        <w:overflowPunct w:val="0"/>
        <w:ind w:left="0" w:right="-360"/>
        <w:rPr>
          <w:rFonts w:asciiTheme="minorHAnsi" w:hAnsiTheme="minorHAnsi"/>
          <w:sz w:val="16"/>
          <w:szCs w:val="16"/>
        </w:rPr>
      </w:pPr>
    </w:p>
    <w:p w14:paraId="278AAE29" w14:textId="77777777" w:rsidR="00B8665F" w:rsidRPr="003C49AD" w:rsidRDefault="00B8665F" w:rsidP="00D06C36">
      <w:pPr>
        <w:pStyle w:val="BodyText"/>
        <w:kinsoku w:val="0"/>
        <w:overflowPunct w:val="0"/>
        <w:ind w:left="0" w:right="-360"/>
        <w:jc w:val="both"/>
        <w:rPr>
          <w:rFonts w:asciiTheme="minorHAnsi" w:hAnsiTheme="minorHAnsi"/>
          <w:spacing w:val="-1"/>
        </w:rPr>
      </w:pPr>
      <w:r w:rsidRPr="003C49AD">
        <w:rPr>
          <w:rFonts w:asciiTheme="minorHAnsi" w:hAnsiTheme="minorHAnsi"/>
          <w:spacing w:val="-1"/>
        </w:rPr>
        <w:t>Changes</w:t>
      </w:r>
      <w:r w:rsidRPr="003C49AD">
        <w:rPr>
          <w:rFonts w:asciiTheme="minorHAnsi" w:hAnsiTheme="minorHAnsi"/>
          <w:spacing w:val="15"/>
        </w:rPr>
        <w:t xml:space="preserve"> </w:t>
      </w:r>
      <w:r w:rsidRPr="003C49AD">
        <w:rPr>
          <w:rFonts w:asciiTheme="minorHAnsi" w:hAnsiTheme="minorHAnsi"/>
          <w:spacing w:val="-1"/>
        </w:rPr>
        <w:t>in</w:t>
      </w:r>
      <w:r w:rsidRPr="003C49AD">
        <w:rPr>
          <w:rFonts w:asciiTheme="minorHAnsi" w:hAnsiTheme="minorHAnsi"/>
          <w:spacing w:val="12"/>
        </w:rPr>
        <w:t xml:space="preserve"> </w:t>
      </w:r>
      <w:r w:rsidRPr="003C49AD">
        <w:rPr>
          <w:rFonts w:asciiTheme="minorHAnsi" w:hAnsiTheme="minorHAnsi"/>
          <w:spacing w:val="-2"/>
        </w:rPr>
        <w:t>the</w:t>
      </w:r>
      <w:r w:rsidRPr="003C49AD">
        <w:rPr>
          <w:rFonts w:asciiTheme="minorHAnsi" w:hAnsiTheme="minorHAnsi"/>
          <w:spacing w:val="15"/>
        </w:rPr>
        <w:t xml:space="preserve"> </w:t>
      </w:r>
      <w:r w:rsidRPr="003C49AD">
        <w:rPr>
          <w:rFonts w:asciiTheme="minorHAnsi" w:hAnsiTheme="minorHAnsi"/>
          <w:spacing w:val="-2"/>
        </w:rPr>
        <w:t>quantity</w:t>
      </w:r>
      <w:r w:rsidRPr="003C49AD">
        <w:rPr>
          <w:rFonts w:asciiTheme="minorHAnsi" w:hAnsiTheme="minorHAnsi"/>
          <w:spacing w:val="11"/>
        </w:rPr>
        <w:t xml:space="preserve"> </w:t>
      </w:r>
      <w:r w:rsidRPr="003C49AD">
        <w:rPr>
          <w:rFonts w:asciiTheme="minorHAnsi" w:hAnsiTheme="minorHAnsi"/>
        </w:rPr>
        <w:t>of</w:t>
      </w:r>
      <w:r w:rsidRPr="003C49AD">
        <w:rPr>
          <w:rFonts w:asciiTheme="minorHAnsi" w:hAnsiTheme="minorHAnsi"/>
          <w:spacing w:val="10"/>
        </w:rPr>
        <w:t xml:space="preserve"> </w:t>
      </w:r>
      <w:r w:rsidRPr="003C49AD">
        <w:rPr>
          <w:rFonts w:asciiTheme="minorHAnsi" w:hAnsiTheme="minorHAnsi"/>
          <w:spacing w:val="-1"/>
        </w:rPr>
        <w:t>hazardous</w:t>
      </w:r>
      <w:r w:rsidRPr="003C49AD">
        <w:rPr>
          <w:rFonts w:asciiTheme="minorHAnsi" w:hAnsiTheme="minorHAnsi"/>
          <w:spacing w:val="15"/>
        </w:rPr>
        <w:t xml:space="preserve"> </w:t>
      </w:r>
      <w:r w:rsidRPr="003C49AD">
        <w:rPr>
          <w:rFonts w:asciiTheme="minorHAnsi" w:hAnsiTheme="minorHAnsi"/>
          <w:spacing w:val="-1"/>
        </w:rPr>
        <w:t>waste</w:t>
      </w:r>
      <w:r w:rsidRPr="003C49AD">
        <w:rPr>
          <w:rFonts w:asciiTheme="minorHAnsi" w:hAnsiTheme="minorHAnsi"/>
          <w:spacing w:val="11"/>
        </w:rPr>
        <w:t xml:space="preserve"> </w:t>
      </w:r>
      <w:r w:rsidRPr="003C49AD">
        <w:rPr>
          <w:rFonts w:asciiTheme="minorHAnsi" w:hAnsiTheme="minorHAnsi"/>
          <w:spacing w:val="-1"/>
        </w:rPr>
        <w:t>currently</w:t>
      </w:r>
      <w:r w:rsidRPr="003C49AD">
        <w:rPr>
          <w:rFonts w:asciiTheme="minorHAnsi" w:hAnsiTheme="minorHAnsi"/>
          <w:spacing w:val="9"/>
        </w:rPr>
        <w:t xml:space="preserve"> </w:t>
      </w:r>
      <w:r w:rsidRPr="003C49AD">
        <w:rPr>
          <w:rFonts w:asciiTheme="minorHAnsi" w:hAnsiTheme="minorHAnsi"/>
          <w:spacing w:val="-1"/>
        </w:rPr>
        <w:t>specified</w:t>
      </w:r>
      <w:r w:rsidRPr="003C49AD">
        <w:rPr>
          <w:rFonts w:asciiTheme="minorHAnsi" w:hAnsiTheme="minorHAnsi"/>
          <w:spacing w:val="12"/>
        </w:rPr>
        <w:t xml:space="preserve"> </w:t>
      </w:r>
      <w:r w:rsidRPr="003C49AD">
        <w:rPr>
          <w:rFonts w:asciiTheme="minorHAnsi" w:hAnsiTheme="minorHAnsi"/>
          <w:spacing w:val="-1"/>
        </w:rPr>
        <w:t>in</w:t>
      </w:r>
      <w:r w:rsidRPr="003C49AD">
        <w:rPr>
          <w:rFonts w:asciiTheme="minorHAnsi" w:hAnsiTheme="minorHAnsi"/>
          <w:spacing w:val="9"/>
        </w:rPr>
        <w:t xml:space="preserve"> </w:t>
      </w:r>
      <w:r w:rsidRPr="003C49AD">
        <w:rPr>
          <w:rFonts w:asciiTheme="minorHAnsi" w:hAnsiTheme="minorHAnsi"/>
          <w:spacing w:val="-1"/>
        </w:rPr>
        <w:t>the</w:t>
      </w:r>
      <w:r w:rsidRPr="003C49AD">
        <w:rPr>
          <w:rFonts w:asciiTheme="minorHAnsi" w:hAnsiTheme="minorHAnsi"/>
          <w:spacing w:val="11"/>
        </w:rPr>
        <w:t xml:space="preserve"> </w:t>
      </w:r>
      <w:r w:rsidRPr="003C49AD">
        <w:rPr>
          <w:rFonts w:asciiTheme="minorHAnsi" w:hAnsiTheme="minorHAnsi"/>
          <w:spacing w:val="-1"/>
        </w:rPr>
        <w:t>first</w:t>
      </w:r>
      <w:r w:rsidRPr="003C49AD">
        <w:rPr>
          <w:rFonts w:asciiTheme="minorHAnsi" w:hAnsiTheme="minorHAnsi"/>
          <w:spacing w:val="10"/>
        </w:rPr>
        <w:t xml:space="preserve"> </w:t>
      </w:r>
      <w:r w:rsidRPr="003C49AD">
        <w:rPr>
          <w:rFonts w:asciiTheme="minorHAnsi" w:hAnsiTheme="minorHAnsi"/>
        </w:rPr>
        <w:t>Part</w:t>
      </w:r>
      <w:r w:rsidRPr="003C49AD">
        <w:rPr>
          <w:rFonts w:asciiTheme="minorHAnsi" w:hAnsiTheme="minorHAnsi"/>
          <w:spacing w:val="13"/>
        </w:rPr>
        <w:t xml:space="preserve"> </w:t>
      </w:r>
      <w:r w:rsidRPr="003C49AD">
        <w:rPr>
          <w:rFonts w:asciiTheme="minorHAnsi" w:hAnsiTheme="minorHAnsi"/>
        </w:rPr>
        <w:t>A</w:t>
      </w:r>
      <w:r w:rsidRPr="003C49AD">
        <w:rPr>
          <w:rFonts w:asciiTheme="minorHAnsi" w:hAnsiTheme="minorHAnsi"/>
          <w:spacing w:val="7"/>
        </w:rPr>
        <w:t xml:space="preserve"> </w:t>
      </w:r>
      <w:r w:rsidRPr="003C49AD">
        <w:rPr>
          <w:rFonts w:asciiTheme="minorHAnsi" w:hAnsiTheme="minorHAnsi"/>
          <w:spacing w:val="-1"/>
        </w:rPr>
        <w:t>Permit</w:t>
      </w:r>
      <w:r w:rsidRPr="003C49AD">
        <w:rPr>
          <w:rFonts w:asciiTheme="minorHAnsi" w:hAnsiTheme="minorHAnsi"/>
          <w:spacing w:val="10"/>
        </w:rPr>
        <w:t xml:space="preserve"> </w:t>
      </w:r>
      <w:r w:rsidRPr="003C49AD">
        <w:rPr>
          <w:rFonts w:asciiTheme="minorHAnsi" w:hAnsiTheme="minorHAnsi"/>
          <w:spacing w:val="-1"/>
        </w:rPr>
        <w:t>Application</w:t>
      </w:r>
      <w:r w:rsidRPr="003C49AD">
        <w:rPr>
          <w:rFonts w:asciiTheme="minorHAnsi" w:hAnsiTheme="minorHAnsi"/>
          <w:spacing w:val="10"/>
        </w:rPr>
        <w:t xml:space="preserve"> </w:t>
      </w:r>
      <w:r w:rsidRPr="003C49AD">
        <w:rPr>
          <w:rFonts w:asciiTheme="minorHAnsi" w:hAnsiTheme="minorHAnsi"/>
          <w:spacing w:val="-2"/>
        </w:rPr>
        <w:t>can</w:t>
      </w:r>
      <w:r w:rsidRPr="003C49AD">
        <w:rPr>
          <w:rFonts w:asciiTheme="minorHAnsi" w:hAnsiTheme="minorHAnsi"/>
          <w:spacing w:val="71"/>
        </w:rPr>
        <w:t xml:space="preserve"> </w:t>
      </w:r>
      <w:r w:rsidRPr="003C49AD">
        <w:rPr>
          <w:rFonts w:asciiTheme="minorHAnsi" w:hAnsiTheme="minorHAnsi"/>
          <w:spacing w:val="-1"/>
        </w:rPr>
        <w:t>be</w:t>
      </w:r>
      <w:r w:rsidRPr="003C49AD">
        <w:rPr>
          <w:rFonts w:asciiTheme="minorHAnsi" w:hAnsiTheme="minorHAnsi"/>
          <w:spacing w:val="10"/>
        </w:rPr>
        <w:t xml:space="preserve"> </w:t>
      </w:r>
      <w:r w:rsidRPr="003C49AD">
        <w:rPr>
          <w:rFonts w:asciiTheme="minorHAnsi" w:hAnsiTheme="minorHAnsi"/>
          <w:spacing w:val="-1"/>
        </w:rPr>
        <w:t>made</w:t>
      </w:r>
      <w:r w:rsidRPr="003C49AD">
        <w:rPr>
          <w:rFonts w:asciiTheme="minorHAnsi" w:hAnsiTheme="minorHAnsi"/>
          <w:spacing w:val="8"/>
        </w:rPr>
        <w:t xml:space="preserve"> </w:t>
      </w:r>
      <w:r w:rsidRPr="003C49AD">
        <w:rPr>
          <w:rFonts w:asciiTheme="minorHAnsi" w:hAnsiTheme="minorHAnsi"/>
          <w:spacing w:val="-1"/>
        </w:rPr>
        <w:t>without</w:t>
      </w:r>
      <w:r w:rsidRPr="003C49AD">
        <w:rPr>
          <w:rFonts w:asciiTheme="minorHAnsi" w:hAnsiTheme="minorHAnsi"/>
          <w:spacing w:val="8"/>
        </w:rPr>
        <w:t xml:space="preserve"> </w:t>
      </w:r>
      <w:r w:rsidRPr="003C49AD">
        <w:rPr>
          <w:rFonts w:asciiTheme="minorHAnsi" w:hAnsiTheme="minorHAnsi"/>
          <w:spacing w:val="-2"/>
        </w:rPr>
        <w:t>submitting</w:t>
      </w:r>
      <w:r w:rsidRPr="003C49AD">
        <w:rPr>
          <w:rFonts w:asciiTheme="minorHAnsi" w:hAnsiTheme="minorHAnsi"/>
          <w:spacing w:val="9"/>
        </w:rPr>
        <w:t xml:space="preserve"> </w:t>
      </w:r>
      <w:r w:rsidRPr="003C49AD">
        <w:rPr>
          <w:rFonts w:asciiTheme="minorHAnsi" w:hAnsiTheme="minorHAnsi"/>
        </w:rPr>
        <w:t>a</w:t>
      </w:r>
      <w:r w:rsidRPr="003C49AD">
        <w:rPr>
          <w:rFonts w:asciiTheme="minorHAnsi" w:hAnsiTheme="minorHAnsi"/>
          <w:spacing w:val="7"/>
        </w:rPr>
        <w:t xml:space="preserve"> </w:t>
      </w:r>
      <w:r w:rsidRPr="003C49AD">
        <w:rPr>
          <w:rFonts w:asciiTheme="minorHAnsi" w:hAnsiTheme="minorHAnsi"/>
          <w:spacing w:val="-1"/>
        </w:rPr>
        <w:t>Revised</w:t>
      </w:r>
      <w:r w:rsidRPr="003C49AD">
        <w:rPr>
          <w:rFonts w:asciiTheme="minorHAnsi" w:hAnsiTheme="minorHAnsi"/>
          <w:spacing w:val="7"/>
        </w:rPr>
        <w:t xml:space="preserve"> </w:t>
      </w:r>
      <w:r w:rsidRPr="003C49AD">
        <w:rPr>
          <w:rFonts w:asciiTheme="minorHAnsi" w:hAnsiTheme="minorHAnsi"/>
          <w:spacing w:val="-1"/>
        </w:rPr>
        <w:t>Part</w:t>
      </w:r>
      <w:r w:rsidRPr="003C49AD">
        <w:rPr>
          <w:rFonts w:asciiTheme="minorHAnsi" w:hAnsiTheme="minorHAnsi"/>
          <w:spacing w:val="10"/>
        </w:rPr>
        <w:t xml:space="preserve"> </w:t>
      </w:r>
      <w:r w:rsidRPr="003C49AD">
        <w:rPr>
          <w:rFonts w:asciiTheme="minorHAnsi" w:hAnsiTheme="minorHAnsi"/>
        </w:rPr>
        <w:t>A</w:t>
      </w:r>
      <w:r w:rsidRPr="003C49AD">
        <w:rPr>
          <w:rFonts w:asciiTheme="minorHAnsi" w:hAnsiTheme="minorHAnsi"/>
          <w:spacing w:val="5"/>
        </w:rPr>
        <w:t xml:space="preserve"> </w:t>
      </w:r>
      <w:r w:rsidRPr="003C49AD">
        <w:rPr>
          <w:rFonts w:asciiTheme="minorHAnsi" w:hAnsiTheme="minorHAnsi"/>
          <w:spacing w:val="-1"/>
        </w:rPr>
        <w:t>Permit</w:t>
      </w:r>
      <w:r w:rsidRPr="003C49AD">
        <w:rPr>
          <w:rFonts w:asciiTheme="minorHAnsi" w:hAnsiTheme="minorHAnsi"/>
          <w:spacing w:val="11"/>
        </w:rPr>
        <w:t xml:space="preserve"> </w:t>
      </w:r>
      <w:r w:rsidRPr="003C49AD">
        <w:rPr>
          <w:rFonts w:asciiTheme="minorHAnsi" w:hAnsiTheme="minorHAnsi"/>
          <w:spacing w:val="-2"/>
        </w:rPr>
        <w:t>Application,</w:t>
      </w:r>
      <w:r w:rsidRPr="003C49AD">
        <w:rPr>
          <w:rFonts w:asciiTheme="minorHAnsi" w:hAnsiTheme="minorHAnsi"/>
          <w:spacing w:val="10"/>
        </w:rPr>
        <w:t xml:space="preserve"> </w:t>
      </w:r>
      <w:r w:rsidRPr="003C49AD">
        <w:rPr>
          <w:rFonts w:asciiTheme="minorHAnsi" w:hAnsiTheme="minorHAnsi"/>
          <w:spacing w:val="-1"/>
        </w:rPr>
        <w:t>provided</w:t>
      </w:r>
      <w:r w:rsidRPr="003C49AD">
        <w:rPr>
          <w:rFonts w:asciiTheme="minorHAnsi" w:hAnsiTheme="minorHAnsi"/>
          <w:spacing w:val="7"/>
        </w:rPr>
        <w:t xml:space="preserve"> </w:t>
      </w:r>
      <w:r w:rsidRPr="003C49AD">
        <w:rPr>
          <w:rFonts w:asciiTheme="minorHAnsi" w:hAnsiTheme="minorHAnsi"/>
          <w:spacing w:val="-2"/>
        </w:rPr>
        <w:t>the</w:t>
      </w:r>
      <w:r w:rsidRPr="003C49AD">
        <w:rPr>
          <w:rFonts w:asciiTheme="minorHAnsi" w:hAnsiTheme="minorHAnsi"/>
          <w:spacing w:val="8"/>
        </w:rPr>
        <w:t xml:space="preserve"> </w:t>
      </w:r>
      <w:r w:rsidRPr="003C49AD">
        <w:rPr>
          <w:rFonts w:asciiTheme="minorHAnsi" w:hAnsiTheme="minorHAnsi"/>
          <w:spacing w:val="-2"/>
        </w:rPr>
        <w:t>quantity</w:t>
      </w:r>
      <w:r w:rsidRPr="003C49AD">
        <w:rPr>
          <w:rFonts w:asciiTheme="minorHAnsi" w:hAnsiTheme="minorHAnsi"/>
          <w:spacing w:val="11"/>
        </w:rPr>
        <w:t xml:space="preserve"> </w:t>
      </w:r>
      <w:r w:rsidRPr="003C49AD">
        <w:rPr>
          <w:rFonts w:asciiTheme="minorHAnsi" w:hAnsiTheme="minorHAnsi"/>
          <w:spacing w:val="-1"/>
        </w:rPr>
        <w:t>does</w:t>
      </w:r>
      <w:r w:rsidRPr="003C49AD">
        <w:rPr>
          <w:rFonts w:asciiTheme="minorHAnsi" w:hAnsiTheme="minorHAnsi"/>
          <w:spacing w:val="8"/>
        </w:rPr>
        <w:t xml:space="preserve"> </w:t>
      </w:r>
      <w:r w:rsidRPr="003C49AD">
        <w:rPr>
          <w:rFonts w:asciiTheme="minorHAnsi" w:hAnsiTheme="minorHAnsi"/>
          <w:spacing w:val="-1"/>
        </w:rPr>
        <w:t>not</w:t>
      </w:r>
      <w:r w:rsidRPr="003C49AD">
        <w:rPr>
          <w:rFonts w:asciiTheme="minorHAnsi" w:hAnsiTheme="minorHAnsi"/>
          <w:spacing w:val="8"/>
        </w:rPr>
        <w:t xml:space="preserve"> </w:t>
      </w:r>
      <w:r w:rsidRPr="003C49AD">
        <w:rPr>
          <w:rFonts w:asciiTheme="minorHAnsi" w:hAnsiTheme="minorHAnsi"/>
          <w:spacing w:val="-1"/>
        </w:rPr>
        <w:t>exceed</w:t>
      </w:r>
      <w:r w:rsidRPr="003C49AD">
        <w:rPr>
          <w:rFonts w:asciiTheme="minorHAnsi" w:hAnsiTheme="minorHAnsi"/>
          <w:spacing w:val="85"/>
        </w:rPr>
        <w:t xml:space="preserve"> </w:t>
      </w:r>
      <w:r w:rsidRPr="003C49AD">
        <w:rPr>
          <w:rFonts w:asciiTheme="minorHAnsi" w:hAnsiTheme="minorHAnsi"/>
          <w:spacing w:val="-1"/>
        </w:rPr>
        <w:t>the</w:t>
      </w:r>
      <w:r w:rsidRPr="003C49AD">
        <w:rPr>
          <w:rFonts w:asciiTheme="minorHAnsi" w:hAnsiTheme="minorHAnsi"/>
          <w:spacing w:val="32"/>
        </w:rPr>
        <w:t xml:space="preserve"> </w:t>
      </w:r>
      <w:r w:rsidRPr="003C49AD">
        <w:rPr>
          <w:rFonts w:asciiTheme="minorHAnsi" w:hAnsiTheme="minorHAnsi"/>
          <w:spacing w:val="-1"/>
        </w:rPr>
        <w:t>design</w:t>
      </w:r>
      <w:r w:rsidRPr="003C49AD">
        <w:rPr>
          <w:rFonts w:asciiTheme="minorHAnsi" w:hAnsiTheme="minorHAnsi"/>
          <w:spacing w:val="26"/>
        </w:rPr>
        <w:t xml:space="preserve"> </w:t>
      </w:r>
      <w:r w:rsidRPr="003C49AD">
        <w:rPr>
          <w:rFonts w:asciiTheme="minorHAnsi" w:hAnsiTheme="minorHAnsi"/>
          <w:spacing w:val="-1"/>
        </w:rPr>
        <w:t>capacities</w:t>
      </w:r>
      <w:r w:rsidRPr="003C49AD">
        <w:rPr>
          <w:rFonts w:asciiTheme="minorHAnsi" w:hAnsiTheme="minorHAnsi"/>
          <w:spacing w:val="27"/>
        </w:rPr>
        <w:t xml:space="preserve"> </w:t>
      </w:r>
      <w:r w:rsidRPr="003C49AD">
        <w:rPr>
          <w:rFonts w:asciiTheme="minorHAnsi" w:hAnsiTheme="minorHAnsi"/>
        </w:rPr>
        <w:t>of</w:t>
      </w:r>
      <w:r w:rsidRPr="003C49AD">
        <w:rPr>
          <w:rFonts w:asciiTheme="minorHAnsi" w:hAnsiTheme="minorHAnsi"/>
          <w:spacing w:val="26"/>
        </w:rPr>
        <w:t xml:space="preserve"> </w:t>
      </w:r>
      <w:r w:rsidRPr="003C49AD">
        <w:rPr>
          <w:rFonts w:asciiTheme="minorHAnsi" w:hAnsiTheme="minorHAnsi"/>
          <w:spacing w:val="-2"/>
        </w:rPr>
        <w:t>the</w:t>
      </w:r>
      <w:r w:rsidRPr="003C49AD">
        <w:rPr>
          <w:rFonts w:asciiTheme="minorHAnsi" w:hAnsiTheme="minorHAnsi"/>
          <w:spacing w:val="33"/>
        </w:rPr>
        <w:t xml:space="preserve"> </w:t>
      </w:r>
      <w:r w:rsidRPr="003C49AD">
        <w:rPr>
          <w:rFonts w:asciiTheme="minorHAnsi" w:hAnsiTheme="minorHAnsi"/>
          <w:spacing w:val="-1"/>
        </w:rPr>
        <w:t>processes</w:t>
      </w:r>
      <w:r w:rsidRPr="003C49AD">
        <w:rPr>
          <w:rFonts w:asciiTheme="minorHAnsi" w:hAnsiTheme="minorHAnsi"/>
          <w:spacing w:val="27"/>
        </w:rPr>
        <w:t xml:space="preserve"> </w:t>
      </w:r>
      <w:r w:rsidRPr="003C49AD">
        <w:rPr>
          <w:rFonts w:asciiTheme="minorHAnsi" w:hAnsiTheme="minorHAnsi"/>
          <w:spacing w:val="-1"/>
        </w:rPr>
        <w:t>specified</w:t>
      </w:r>
      <w:r w:rsidRPr="003C49AD">
        <w:rPr>
          <w:rFonts w:asciiTheme="minorHAnsi" w:hAnsiTheme="minorHAnsi"/>
          <w:spacing w:val="26"/>
        </w:rPr>
        <w:t xml:space="preserve"> </w:t>
      </w:r>
      <w:r w:rsidRPr="003C49AD">
        <w:rPr>
          <w:rFonts w:asciiTheme="minorHAnsi" w:hAnsiTheme="minorHAnsi"/>
          <w:spacing w:val="-1"/>
        </w:rPr>
        <w:t>in</w:t>
      </w:r>
      <w:r w:rsidRPr="003C49AD">
        <w:rPr>
          <w:rFonts w:asciiTheme="minorHAnsi" w:hAnsiTheme="minorHAnsi"/>
          <w:spacing w:val="28"/>
        </w:rPr>
        <w:t xml:space="preserve"> </w:t>
      </w:r>
      <w:r w:rsidRPr="003C49AD">
        <w:rPr>
          <w:rFonts w:asciiTheme="minorHAnsi" w:hAnsiTheme="minorHAnsi"/>
          <w:spacing w:val="-2"/>
        </w:rPr>
        <w:t>the</w:t>
      </w:r>
      <w:r w:rsidRPr="003C49AD">
        <w:rPr>
          <w:rFonts w:asciiTheme="minorHAnsi" w:hAnsiTheme="minorHAnsi"/>
          <w:spacing w:val="33"/>
        </w:rPr>
        <w:t xml:space="preserve"> </w:t>
      </w:r>
      <w:r w:rsidRPr="003C49AD">
        <w:rPr>
          <w:rFonts w:asciiTheme="minorHAnsi" w:hAnsiTheme="minorHAnsi"/>
          <w:spacing w:val="-1"/>
        </w:rPr>
        <w:t>first</w:t>
      </w:r>
      <w:r w:rsidRPr="003C49AD">
        <w:rPr>
          <w:rFonts w:asciiTheme="minorHAnsi" w:hAnsiTheme="minorHAnsi"/>
          <w:spacing w:val="25"/>
        </w:rPr>
        <w:t xml:space="preserve"> </w:t>
      </w:r>
      <w:r w:rsidRPr="003C49AD">
        <w:rPr>
          <w:rFonts w:asciiTheme="minorHAnsi" w:hAnsiTheme="minorHAnsi"/>
        </w:rPr>
        <w:t>Part</w:t>
      </w:r>
      <w:r w:rsidRPr="003C49AD">
        <w:rPr>
          <w:rFonts w:asciiTheme="minorHAnsi" w:hAnsiTheme="minorHAnsi"/>
          <w:spacing w:val="29"/>
        </w:rPr>
        <w:t xml:space="preserve"> </w:t>
      </w:r>
      <w:r w:rsidRPr="003C49AD">
        <w:rPr>
          <w:rFonts w:asciiTheme="minorHAnsi" w:hAnsiTheme="minorHAnsi"/>
        </w:rPr>
        <w:t>A</w:t>
      </w:r>
      <w:r w:rsidRPr="003C49AD">
        <w:rPr>
          <w:rFonts w:asciiTheme="minorHAnsi" w:hAnsiTheme="minorHAnsi"/>
          <w:spacing w:val="24"/>
        </w:rPr>
        <w:t xml:space="preserve"> </w:t>
      </w:r>
      <w:r w:rsidRPr="003C49AD">
        <w:rPr>
          <w:rFonts w:asciiTheme="minorHAnsi" w:hAnsiTheme="minorHAnsi"/>
          <w:spacing w:val="-1"/>
        </w:rPr>
        <w:t>Permit</w:t>
      </w:r>
      <w:r w:rsidRPr="003C49AD">
        <w:rPr>
          <w:rFonts w:asciiTheme="minorHAnsi" w:hAnsiTheme="minorHAnsi"/>
          <w:spacing w:val="27"/>
        </w:rPr>
        <w:t xml:space="preserve"> </w:t>
      </w:r>
      <w:r w:rsidRPr="003C49AD">
        <w:rPr>
          <w:rFonts w:asciiTheme="minorHAnsi" w:hAnsiTheme="minorHAnsi"/>
          <w:spacing w:val="-1"/>
        </w:rPr>
        <w:t>Application</w:t>
      </w:r>
      <w:r w:rsidRPr="003C49AD">
        <w:rPr>
          <w:rFonts w:asciiTheme="minorHAnsi" w:hAnsiTheme="minorHAnsi"/>
          <w:spacing w:val="26"/>
        </w:rPr>
        <w:t xml:space="preserve"> </w:t>
      </w:r>
      <w:r w:rsidRPr="003C49AD">
        <w:rPr>
          <w:rFonts w:asciiTheme="minorHAnsi" w:hAnsiTheme="minorHAnsi"/>
        </w:rPr>
        <w:t>or</w:t>
      </w:r>
      <w:r w:rsidRPr="003C49AD">
        <w:rPr>
          <w:rFonts w:asciiTheme="minorHAnsi" w:hAnsiTheme="minorHAnsi"/>
          <w:spacing w:val="27"/>
        </w:rPr>
        <w:t xml:space="preserve"> </w:t>
      </w:r>
      <w:r w:rsidRPr="003C49AD">
        <w:rPr>
          <w:rFonts w:asciiTheme="minorHAnsi" w:hAnsiTheme="minorHAnsi"/>
        </w:rPr>
        <w:t>a</w:t>
      </w:r>
      <w:r w:rsidRPr="003C49AD">
        <w:rPr>
          <w:rFonts w:asciiTheme="minorHAnsi" w:hAnsiTheme="minorHAnsi"/>
          <w:spacing w:val="28"/>
        </w:rPr>
        <w:t xml:space="preserve"> </w:t>
      </w:r>
      <w:r w:rsidRPr="003C49AD">
        <w:rPr>
          <w:rFonts w:asciiTheme="minorHAnsi" w:hAnsiTheme="minorHAnsi"/>
          <w:spacing w:val="-2"/>
        </w:rPr>
        <w:t>subsequent</w:t>
      </w:r>
      <w:r w:rsidRPr="003C49AD">
        <w:rPr>
          <w:rFonts w:asciiTheme="minorHAnsi" w:hAnsiTheme="minorHAnsi"/>
          <w:spacing w:val="63"/>
        </w:rPr>
        <w:t xml:space="preserve"> </w:t>
      </w:r>
      <w:r w:rsidRPr="003C49AD">
        <w:rPr>
          <w:rFonts w:asciiTheme="minorHAnsi" w:hAnsiTheme="minorHAnsi"/>
        </w:rPr>
        <w:t>Part</w:t>
      </w:r>
      <w:r w:rsidRPr="003C49AD">
        <w:rPr>
          <w:rFonts w:asciiTheme="minorHAnsi" w:hAnsiTheme="minorHAnsi"/>
          <w:spacing w:val="1"/>
        </w:rPr>
        <w:t xml:space="preserve"> </w:t>
      </w:r>
      <w:r w:rsidRPr="003C49AD">
        <w:rPr>
          <w:rFonts w:asciiTheme="minorHAnsi" w:hAnsiTheme="minorHAnsi"/>
        </w:rPr>
        <w:t>A</w:t>
      </w:r>
      <w:r w:rsidRPr="003C49AD">
        <w:rPr>
          <w:rFonts w:asciiTheme="minorHAnsi" w:hAnsiTheme="minorHAnsi"/>
          <w:spacing w:val="-5"/>
        </w:rPr>
        <w:t xml:space="preserve"> </w:t>
      </w:r>
      <w:r w:rsidRPr="003C49AD">
        <w:rPr>
          <w:rFonts w:asciiTheme="minorHAnsi" w:hAnsiTheme="minorHAnsi"/>
          <w:spacing w:val="-1"/>
        </w:rPr>
        <w:t>Permit</w:t>
      </w:r>
      <w:r w:rsidRPr="003C49AD">
        <w:rPr>
          <w:rFonts w:asciiTheme="minorHAnsi" w:hAnsiTheme="minorHAnsi"/>
          <w:spacing w:val="-2"/>
        </w:rPr>
        <w:t xml:space="preserve"> </w:t>
      </w:r>
      <w:r w:rsidRPr="003C49AD">
        <w:rPr>
          <w:rFonts w:asciiTheme="minorHAnsi" w:hAnsiTheme="minorHAnsi"/>
          <w:spacing w:val="-1"/>
        </w:rPr>
        <w:t>Application.</w:t>
      </w:r>
    </w:p>
    <w:p w14:paraId="0E481977" w14:textId="77777777" w:rsidR="00B8665F" w:rsidRPr="003C49AD" w:rsidRDefault="00B8665F" w:rsidP="00D06C36">
      <w:pPr>
        <w:pStyle w:val="BodyText"/>
        <w:kinsoku w:val="0"/>
        <w:overflowPunct w:val="0"/>
        <w:ind w:left="0" w:right="-360"/>
        <w:rPr>
          <w:rFonts w:asciiTheme="minorHAnsi" w:hAnsiTheme="minorHAnsi"/>
          <w:sz w:val="16"/>
          <w:szCs w:val="16"/>
        </w:rPr>
      </w:pPr>
    </w:p>
    <w:p w14:paraId="7F05910A" w14:textId="3DD88780" w:rsidR="00B8665F" w:rsidRDefault="00B8665F" w:rsidP="00D06C36">
      <w:pPr>
        <w:pStyle w:val="BodyText"/>
        <w:kinsoku w:val="0"/>
        <w:overflowPunct w:val="0"/>
        <w:ind w:left="0" w:right="-360"/>
        <w:jc w:val="both"/>
        <w:rPr>
          <w:rFonts w:asciiTheme="minorHAnsi" w:hAnsiTheme="minorHAnsi"/>
          <w:spacing w:val="-1"/>
        </w:rPr>
      </w:pPr>
      <w:r w:rsidRPr="003C49AD">
        <w:rPr>
          <w:rFonts w:asciiTheme="minorHAnsi" w:hAnsiTheme="minorHAnsi"/>
          <w:spacing w:val="-1"/>
        </w:rPr>
        <w:t>Failure</w:t>
      </w:r>
      <w:r w:rsidRPr="003C49AD">
        <w:rPr>
          <w:rFonts w:asciiTheme="minorHAnsi" w:hAnsiTheme="minorHAnsi"/>
          <w:spacing w:val="41"/>
        </w:rPr>
        <w:t xml:space="preserve"> </w:t>
      </w:r>
      <w:r w:rsidRPr="003C49AD">
        <w:rPr>
          <w:rFonts w:asciiTheme="minorHAnsi" w:hAnsiTheme="minorHAnsi"/>
          <w:spacing w:val="-1"/>
        </w:rPr>
        <w:t>to</w:t>
      </w:r>
      <w:r w:rsidRPr="003C49AD">
        <w:rPr>
          <w:rFonts w:asciiTheme="minorHAnsi" w:hAnsiTheme="minorHAnsi"/>
          <w:spacing w:val="40"/>
        </w:rPr>
        <w:t xml:space="preserve"> </w:t>
      </w:r>
      <w:r w:rsidRPr="003C49AD">
        <w:rPr>
          <w:rFonts w:asciiTheme="minorHAnsi" w:hAnsiTheme="minorHAnsi"/>
          <w:spacing w:val="-1"/>
        </w:rPr>
        <w:t>furnish</w:t>
      </w:r>
      <w:r w:rsidRPr="003C49AD">
        <w:rPr>
          <w:rFonts w:asciiTheme="minorHAnsi" w:hAnsiTheme="minorHAnsi"/>
          <w:spacing w:val="41"/>
        </w:rPr>
        <w:t xml:space="preserve"> </w:t>
      </w:r>
      <w:r w:rsidRPr="003C49AD">
        <w:rPr>
          <w:rFonts w:asciiTheme="minorHAnsi" w:hAnsiTheme="minorHAnsi"/>
          <w:spacing w:val="-1"/>
        </w:rPr>
        <w:t>all</w:t>
      </w:r>
      <w:r w:rsidRPr="003C49AD">
        <w:rPr>
          <w:rFonts w:asciiTheme="minorHAnsi" w:hAnsiTheme="minorHAnsi"/>
          <w:spacing w:val="38"/>
        </w:rPr>
        <w:t xml:space="preserve"> </w:t>
      </w:r>
      <w:r w:rsidRPr="003C49AD">
        <w:rPr>
          <w:rFonts w:asciiTheme="minorHAnsi" w:hAnsiTheme="minorHAnsi"/>
          <w:spacing w:val="-1"/>
        </w:rPr>
        <w:t>information</w:t>
      </w:r>
      <w:r w:rsidRPr="003C49AD">
        <w:rPr>
          <w:rFonts w:asciiTheme="minorHAnsi" w:hAnsiTheme="minorHAnsi"/>
          <w:spacing w:val="38"/>
        </w:rPr>
        <w:t xml:space="preserve"> </w:t>
      </w:r>
      <w:r w:rsidRPr="003C49AD">
        <w:rPr>
          <w:rFonts w:asciiTheme="minorHAnsi" w:hAnsiTheme="minorHAnsi"/>
          <w:spacing w:val="-1"/>
        </w:rPr>
        <w:t>required</w:t>
      </w:r>
      <w:r w:rsidRPr="003C49AD">
        <w:rPr>
          <w:rFonts w:asciiTheme="minorHAnsi" w:hAnsiTheme="minorHAnsi"/>
          <w:spacing w:val="36"/>
        </w:rPr>
        <w:t xml:space="preserve"> </w:t>
      </w:r>
      <w:r w:rsidRPr="003C49AD">
        <w:rPr>
          <w:rFonts w:asciiTheme="minorHAnsi" w:hAnsiTheme="minorHAnsi"/>
          <w:spacing w:val="-1"/>
        </w:rPr>
        <w:t>to</w:t>
      </w:r>
      <w:r w:rsidRPr="003C49AD">
        <w:rPr>
          <w:rFonts w:asciiTheme="minorHAnsi" w:hAnsiTheme="minorHAnsi"/>
          <w:spacing w:val="40"/>
        </w:rPr>
        <w:t xml:space="preserve"> </w:t>
      </w:r>
      <w:r w:rsidRPr="003C49AD">
        <w:rPr>
          <w:rFonts w:asciiTheme="minorHAnsi" w:hAnsiTheme="minorHAnsi"/>
          <w:spacing w:val="-1"/>
        </w:rPr>
        <w:t>process</w:t>
      </w:r>
      <w:r w:rsidRPr="003C49AD">
        <w:rPr>
          <w:rFonts w:asciiTheme="minorHAnsi" w:hAnsiTheme="minorHAnsi"/>
          <w:spacing w:val="40"/>
        </w:rPr>
        <w:t xml:space="preserve"> </w:t>
      </w:r>
      <w:r w:rsidRPr="003C49AD">
        <w:rPr>
          <w:rFonts w:asciiTheme="minorHAnsi" w:hAnsiTheme="minorHAnsi"/>
        </w:rPr>
        <w:t>a</w:t>
      </w:r>
      <w:r w:rsidRPr="003C49AD">
        <w:rPr>
          <w:rFonts w:asciiTheme="minorHAnsi" w:hAnsiTheme="minorHAnsi"/>
          <w:spacing w:val="41"/>
        </w:rPr>
        <w:t xml:space="preserve"> </w:t>
      </w:r>
      <w:r w:rsidRPr="003C49AD">
        <w:rPr>
          <w:rFonts w:asciiTheme="minorHAnsi" w:hAnsiTheme="minorHAnsi"/>
          <w:spacing w:val="-1"/>
        </w:rPr>
        <w:t>RCRA</w:t>
      </w:r>
      <w:r w:rsidRPr="003C49AD">
        <w:rPr>
          <w:rFonts w:asciiTheme="minorHAnsi" w:hAnsiTheme="minorHAnsi"/>
          <w:spacing w:val="39"/>
        </w:rPr>
        <w:t xml:space="preserve"> </w:t>
      </w:r>
      <w:r w:rsidRPr="003C49AD">
        <w:rPr>
          <w:rFonts w:asciiTheme="minorHAnsi" w:hAnsiTheme="minorHAnsi"/>
          <w:spacing w:val="-1"/>
        </w:rPr>
        <w:t>Hazardous</w:t>
      </w:r>
      <w:r w:rsidRPr="003C49AD">
        <w:rPr>
          <w:rFonts w:asciiTheme="minorHAnsi" w:hAnsiTheme="minorHAnsi"/>
          <w:spacing w:val="38"/>
        </w:rPr>
        <w:t xml:space="preserve"> </w:t>
      </w:r>
      <w:r w:rsidRPr="003C49AD">
        <w:rPr>
          <w:rFonts w:asciiTheme="minorHAnsi" w:hAnsiTheme="minorHAnsi"/>
          <w:spacing w:val="-2"/>
        </w:rPr>
        <w:t>Waste</w:t>
      </w:r>
      <w:r w:rsidRPr="003C49AD">
        <w:rPr>
          <w:rFonts w:asciiTheme="minorHAnsi" w:hAnsiTheme="minorHAnsi"/>
          <w:spacing w:val="42"/>
        </w:rPr>
        <w:t xml:space="preserve"> </w:t>
      </w:r>
      <w:r w:rsidRPr="003C49AD">
        <w:rPr>
          <w:rFonts w:asciiTheme="minorHAnsi" w:hAnsiTheme="minorHAnsi"/>
          <w:spacing w:val="-1"/>
        </w:rPr>
        <w:t>Permit</w:t>
      </w:r>
      <w:r w:rsidRPr="003C49AD">
        <w:rPr>
          <w:rFonts w:asciiTheme="minorHAnsi" w:hAnsiTheme="minorHAnsi"/>
          <w:spacing w:val="42"/>
        </w:rPr>
        <w:t xml:space="preserve"> </w:t>
      </w:r>
      <w:r w:rsidRPr="003C49AD">
        <w:rPr>
          <w:rFonts w:asciiTheme="minorHAnsi" w:hAnsiTheme="minorHAnsi"/>
          <w:spacing w:val="-2"/>
        </w:rPr>
        <w:t>Application</w:t>
      </w:r>
      <w:r w:rsidRPr="003C49AD">
        <w:rPr>
          <w:rFonts w:asciiTheme="minorHAnsi" w:hAnsiTheme="minorHAnsi"/>
          <w:spacing w:val="41"/>
        </w:rPr>
        <w:t xml:space="preserve"> </w:t>
      </w:r>
      <w:r w:rsidRPr="003C49AD">
        <w:rPr>
          <w:rFonts w:asciiTheme="minorHAnsi" w:hAnsiTheme="minorHAnsi"/>
          <w:spacing w:val="-2"/>
        </w:rPr>
        <w:t>is</w:t>
      </w:r>
      <w:r w:rsidRPr="003C49AD">
        <w:rPr>
          <w:rFonts w:asciiTheme="minorHAnsi" w:hAnsiTheme="minorHAnsi"/>
          <w:spacing w:val="61"/>
        </w:rPr>
        <w:t xml:space="preserve"> </w:t>
      </w:r>
      <w:r w:rsidRPr="003C49AD">
        <w:rPr>
          <w:rFonts w:asciiTheme="minorHAnsi" w:hAnsiTheme="minorHAnsi"/>
          <w:spacing w:val="-1"/>
        </w:rPr>
        <w:t>grounds</w:t>
      </w:r>
      <w:r w:rsidRPr="003C49AD">
        <w:rPr>
          <w:rFonts w:asciiTheme="minorHAnsi" w:hAnsiTheme="minorHAnsi"/>
        </w:rPr>
        <w:t xml:space="preserve"> </w:t>
      </w:r>
      <w:r w:rsidRPr="003C49AD">
        <w:rPr>
          <w:rFonts w:asciiTheme="minorHAnsi" w:hAnsiTheme="minorHAnsi"/>
          <w:spacing w:val="-1"/>
        </w:rPr>
        <w:t>for</w:t>
      </w:r>
      <w:r w:rsidRPr="003C49AD">
        <w:rPr>
          <w:rFonts w:asciiTheme="minorHAnsi" w:hAnsiTheme="minorHAnsi"/>
          <w:spacing w:val="-2"/>
        </w:rPr>
        <w:t xml:space="preserve"> </w:t>
      </w:r>
      <w:r w:rsidRPr="003C49AD">
        <w:rPr>
          <w:rFonts w:asciiTheme="minorHAnsi" w:hAnsiTheme="minorHAnsi"/>
          <w:spacing w:val="-1"/>
        </w:rPr>
        <w:t>termination</w:t>
      </w:r>
      <w:r w:rsidRPr="003C49AD">
        <w:rPr>
          <w:rFonts w:asciiTheme="minorHAnsi" w:hAnsiTheme="minorHAnsi"/>
          <w:spacing w:val="-3"/>
        </w:rPr>
        <w:t xml:space="preserve"> </w:t>
      </w:r>
      <w:r w:rsidRPr="003C49AD">
        <w:rPr>
          <w:rFonts w:asciiTheme="minorHAnsi" w:hAnsiTheme="minorHAnsi"/>
        </w:rPr>
        <w:t>of</w:t>
      </w:r>
      <w:r w:rsidRPr="003C49AD">
        <w:rPr>
          <w:rFonts w:asciiTheme="minorHAnsi" w:hAnsiTheme="minorHAnsi"/>
          <w:spacing w:val="-5"/>
        </w:rPr>
        <w:t xml:space="preserve"> </w:t>
      </w:r>
      <w:r w:rsidRPr="003C49AD">
        <w:rPr>
          <w:rFonts w:asciiTheme="minorHAnsi" w:hAnsiTheme="minorHAnsi"/>
          <w:spacing w:val="-1"/>
        </w:rPr>
        <w:t>interim status.</w:t>
      </w:r>
    </w:p>
    <w:p w14:paraId="36D31510" w14:textId="050E4F63" w:rsidR="00D52589" w:rsidRDefault="00D52589" w:rsidP="0066586F">
      <w:pPr>
        <w:pStyle w:val="BodyText"/>
        <w:kinsoku w:val="0"/>
        <w:overflowPunct w:val="0"/>
        <w:ind w:left="0" w:right="173"/>
        <w:jc w:val="both"/>
        <w:rPr>
          <w:rFonts w:asciiTheme="minorHAnsi" w:hAnsiTheme="minorHAnsi"/>
          <w:spacing w:val="-1"/>
        </w:rPr>
      </w:pPr>
    </w:p>
    <w:p w14:paraId="76F0377D" w14:textId="7500B11C" w:rsidR="00B7466C" w:rsidRPr="00E86796" w:rsidRDefault="00B7466C" w:rsidP="00D06C36">
      <w:pPr>
        <w:pStyle w:val="Heading3"/>
        <w:spacing w:before="0" w:line="240" w:lineRule="auto"/>
        <w:ind w:right="-270"/>
        <w:rPr>
          <w:color w:val="0070C0"/>
        </w:rPr>
      </w:pPr>
      <w:bookmarkStart w:id="102" w:name="_Toc482714526"/>
      <w:r w:rsidRPr="00E86796">
        <w:rPr>
          <w:color w:val="0070C0"/>
        </w:rPr>
        <w:t>Facilities Operating Under A RCRA Hazardous Waste Permit</w:t>
      </w:r>
      <w:bookmarkEnd w:id="102"/>
    </w:p>
    <w:p w14:paraId="09028D3E" w14:textId="77777777" w:rsidR="00B7466C" w:rsidRDefault="00B7466C" w:rsidP="0066586F">
      <w:pPr>
        <w:pStyle w:val="BodyText"/>
        <w:kinsoku w:val="0"/>
        <w:overflowPunct w:val="0"/>
        <w:ind w:left="180" w:right="352"/>
        <w:jc w:val="both"/>
        <w:rPr>
          <w:spacing w:val="-1"/>
        </w:rPr>
      </w:pPr>
    </w:p>
    <w:p w14:paraId="46A54A0A" w14:textId="40BEE8A7" w:rsidR="00B8665F" w:rsidRPr="00E86796" w:rsidRDefault="00B8665F" w:rsidP="00D06C36">
      <w:pPr>
        <w:pStyle w:val="BodyText"/>
        <w:kinsoku w:val="0"/>
        <w:overflowPunct w:val="0"/>
        <w:ind w:left="187" w:right="-360"/>
        <w:jc w:val="both"/>
        <w:rPr>
          <w:rFonts w:asciiTheme="minorHAnsi" w:hAnsiTheme="minorHAnsi"/>
          <w:color w:val="000000"/>
          <w:spacing w:val="-1"/>
        </w:rPr>
      </w:pPr>
      <w:r w:rsidRPr="00E86796">
        <w:rPr>
          <w:rFonts w:asciiTheme="minorHAnsi" w:hAnsiTheme="minorHAnsi"/>
          <w:spacing w:val="-1"/>
        </w:rPr>
        <w:t>Owners</w:t>
      </w:r>
      <w:r w:rsidRPr="00E86796">
        <w:rPr>
          <w:rFonts w:asciiTheme="minorHAnsi" w:hAnsiTheme="minorHAnsi"/>
          <w:spacing w:val="10"/>
        </w:rPr>
        <w:t xml:space="preserve"> </w:t>
      </w:r>
      <w:r w:rsidRPr="00E86796">
        <w:rPr>
          <w:rFonts w:asciiTheme="minorHAnsi" w:hAnsiTheme="minorHAnsi"/>
        </w:rPr>
        <w:t>or</w:t>
      </w:r>
      <w:r w:rsidRPr="00E86796">
        <w:rPr>
          <w:rFonts w:asciiTheme="minorHAnsi" w:hAnsiTheme="minorHAnsi"/>
          <w:spacing w:val="12"/>
        </w:rPr>
        <w:t xml:space="preserve"> </w:t>
      </w:r>
      <w:r w:rsidRPr="00E86796">
        <w:rPr>
          <w:rFonts w:asciiTheme="minorHAnsi" w:hAnsiTheme="minorHAnsi"/>
          <w:spacing w:val="-1"/>
        </w:rPr>
        <w:t>operators</w:t>
      </w:r>
      <w:r w:rsidRPr="00E86796">
        <w:rPr>
          <w:rFonts w:asciiTheme="minorHAnsi" w:hAnsiTheme="minorHAnsi"/>
          <w:spacing w:val="12"/>
        </w:rPr>
        <w:t xml:space="preserve"> </w:t>
      </w:r>
      <w:r w:rsidRPr="00E86796">
        <w:rPr>
          <w:rFonts w:asciiTheme="minorHAnsi" w:hAnsiTheme="minorHAnsi"/>
        </w:rPr>
        <w:t>of</w:t>
      </w:r>
      <w:r w:rsidRPr="00E86796">
        <w:rPr>
          <w:rFonts w:asciiTheme="minorHAnsi" w:hAnsiTheme="minorHAnsi"/>
          <w:spacing w:val="14"/>
        </w:rPr>
        <w:t xml:space="preserve"> </w:t>
      </w:r>
      <w:r w:rsidRPr="00E86796">
        <w:rPr>
          <w:rFonts w:asciiTheme="minorHAnsi" w:hAnsiTheme="minorHAnsi"/>
          <w:spacing w:val="-2"/>
        </w:rPr>
        <w:t>facilities</w:t>
      </w:r>
      <w:r w:rsidRPr="00E86796">
        <w:rPr>
          <w:rFonts w:asciiTheme="minorHAnsi" w:hAnsiTheme="minorHAnsi"/>
          <w:spacing w:val="15"/>
        </w:rPr>
        <w:t xml:space="preserve"> </w:t>
      </w:r>
      <w:r w:rsidRPr="00E86796">
        <w:rPr>
          <w:rFonts w:asciiTheme="minorHAnsi" w:hAnsiTheme="minorHAnsi"/>
          <w:spacing w:val="-1"/>
        </w:rPr>
        <w:t>operating</w:t>
      </w:r>
      <w:r w:rsidRPr="00E86796">
        <w:rPr>
          <w:rFonts w:asciiTheme="minorHAnsi" w:hAnsiTheme="minorHAnsi"/>
          <w:spacing w:val="12"/>
        </w:rPr>
        <w:t xml:space="preserve"> </w:t>
      </w:r>
      <w:r w:rsidRPr="00E86796">
        <w:rPr>
          <w:rFonts w:asciiTheme="minorHAnsi" w:hAnsiTheme="minorHAnsi"/>
          <w:spacing w:val="-1"/>
        </w:rPr>
        <w:t>under</w:t>
      </w:r>
      <w:r w:rsidRPr="00E86796">
        <w:rPr>
          <w:rFonts w:asciiTheme="minorHAnsi" w:hAnsiTheme="minorHAnsi"/>
          <w:spacing w:val="12"/>
        </w:rPr>
        <w:t xml:space="preserve"> </w:t>
      </w:r>
      <w:r w:rsidRPr="00E86796">
        <w:rPr>
          <w:rFonts w:asciiTheme="minorHAnsi" w:hAnsiTheme="minorHAnsi"/>
        </w:rPr>
        <w:t>a</w:t>
      </w:r>
      <w:r w:rsidRPr="00E86796">
        <w:rPr>
          <w:rFonts w:asciiTheme="minorHAnsi" w:hAnsiTheme="minorHAnsi"/>
          <w:spacing w:val="15"/>
        </w:rPr>
        <w:t xml:space="preserve"> </w:t>
      </w:r>
      <w:r w:rsidRPr="00E86796">
        <w:rPr>
          <w:rFonts w:asciiTheme="minorHAnsi" w:hAnsiTheme="minorHAnsi"/>
          <w:spacing w:val="-1"/>
        </w:rPr>
        <w:t>RCRA</w:t>
      </w:r>
      <w:r w:rsidRPr="00E86796">
        <w:rPr>
          <w:rFonts w:asciiTheme="minorHAnsi" w:hAnsiTheme="minorHAnsi"/>
          <w:spacing w:val="14"/>
        </w:rPr>
        <w:t xml:space="preserve"> </w:t>
      </w:r>
      <w:r w:rsidRPr="00E86796">
        <w:rPr>
          <w:rFonts w:asciiTheme="minorHAnsi" w:hAnsiTheme="minorHAnsi"/>
          <w:spacing w:val="-1"/>
        </w:rPr>
        <w:t>Hazardous</w:t>
      </w:r>
      <w:r w:rsidRPr="00E86796">
        <w:rPr>
          <w:rFonts w:asciiTheme="minorHAnsi" w:hAnsiTheme="minorHAnsi"/>
          <w:spacing w:val="12"/>
        </w:rPr>
        <w:t xml:space="preserve"> </w:t>
      </w:r>
      <w:r w:rsidRPr="00E86796">
        <w:rPr>
          <w:rFonts w:asciiTheme="minorHAnsi" w:hAnsiTheme="minorHAnsi"/>
          <w:spacing w:val="-1"/>
        </w:rPr>
        <w:t>Waste</w:t>
      </w:r>
      <w:r w:rsidRPr="00E86796">
        <w:rPr>
          <w:rFonts w:asciiTheme="minorHAnsi" w:hAnsiTheme="minorHAnsi"/>
          <w:spacing w:val="13"/>
        </w:rPr>
        <w:t xml:space="preserve"> </w:t>
      </w:r>
      <w:r w:rsidRPr="00E86796">
        <w:rPr>
          <w:rFonts w:asciiTheme="minorHAnsi" w:hAnsiTheme="minorHAnsi"/>
          <w:spacing w:val="-1"/>
        </w:rPr>
        <w:t>Permit</w:t>
      </w:r>
      <w:r w:rsidRPr="00E86796">
        <w:rPr>
          <w:rFonts w:asciiTheme="minorHAnsi" w:hAnsiTheme="minorHAnsi"/>
          <w:spacing w:val="13"/>
        </w:rPr>
        <w:t xml:space="preserve"> </w:t>
      </w:r>
      <w:r w:rsidRPr="00E86796">
        <w:rPr>
          <w:rFonts w:asciiTheme="minorHAnsi" w:hAnsiTheme="minorHAnsi"/>
          <w:spacing w:val="-2"/>
        </w:rPr>
        <w:t>may</w:t>
      </w:r>
      <w:r w:rsidRPr="00E86796">
        <w:rPr>
          <w:rFonts w:asciiTheme="minorHAnsi" w:hAnsiTheme="minorHAnsi"/>
          <w:spacing w:val="13"/>
        </w:rPr>
        <w:t xml:space="preserve"> </w:t>
      </w:r>
      <w:r w:rsidRPr="00E86796">
        <w:rPr>
          <w:rFonts w:asciiTheme="minorHAnsi" w:hAnsiTheme="minorHAnsi"/>
          <w:spacing w:val="-1"/>
        </w:rPr>
        <w:t>modify</w:t>
      </w:r>
      <w:r w:rsidRPr="00E86796">
        <w:rPr>
          <w:rFonts w:asciiTheme="minorHAnsi" w:hAnsiTheme="minorHAnsi"/>
          <w:spacing w:val="13"/>
        </w:rPr>
        <w:t xml:space="preserve"> </w:t>
      </w:r>
      <w:r w:rsidRPr="00E86796">
        <w:rPr>
          <w:rFonts w:asciiTheme="minorHAnsi" w:hAnsiTheme="minorHAnsi"/>
          <w:spacing w:val="-2"/>
        </w:rPr>
        <w:t>their</w:t>
      </w:r>
      <w:r w:rsidRPr="00E86796">
        <w:rPr>
          <w:rFonts w:asciiTheme="minorHAnsi" w:hAnsiTheme="minorHAnsi"/>
          <w:spacing w:val="69"/>
        </w:rPr>
        <w:t xml:space="preserve"> </w:t>
      </w:r>
      <w:r w:rsidRPr="00E86796">
        <w:rPr>
          <w:rFonts w:asciiTheme="minorHAnsi" w:hAnsiTheme="minorHAnsi"/>
          <w:spacing w:val="-1"/>
        </w:rPr>
        <w:t>permit</w:t>
      </w:r>
      <w:r w:rsidRPr="00E86796">
        <w:rPr>
          <w:rFonts w:asciiTheme="minorHAnsi" w:hAnsiTheme="minorHAnsi"/>
          <w:spacing w:val="7"/>
        </w:rPr>
        <w:t xml:space="preserve"> </w:t>
      </w:r>
      <w:r w:rsidRPr="00E86796">
        <w:rPr>
          <w:rFonts w:asciiTheme="minorHAnsi" w:hAnsiTheme="minorHAnsi"/>
        </w:rPr>
        <w:t>at</w:t>
      </w:r>
      <w:r w:rsidRPr="00E86796">
        <w:rPr>
          <w:rFonts w:asciiTheme="minorHAnsi" w:hAnsiTheme="minorHAnsi"/>
          <w:spacing w:val="8"/>
        </w:rPr>
        <w:t xml:space="preserve"> </w:t>
      </w:r>
      <w:r w:rsidRPr="00E86796">
        <w:rPr>
          <w:rFonts w:asciiTheme="minorHAnsi" w:hAnsiTheme="minorHAnsi"/>
          <w:spacing w:val="-1"/>
        </w:rPr>
        <w:t>any</w:t>
      </w:r>
      <w:r w:rsidRPr="00E86796">
        <w:rPr>
          <w:rFonts w:asciiTheme="minorHAnsi" w:hAnsiTheme="minorHAnsi"/>
          <w:spacing w:val="9"/>
        </w:rPr>
        <w:t xml:space="preserve"> </w:t>
      </w:r>
      <w:r w:rsidRPr="00E86796">
        <w:rPr>
          <w:rFonts w:asciiTheme="minorHAnsi" w:hAnsiTheme="minorHAnsi"/>
          <w:spacing w:val="-1"/>
        </w:rPr>
        <w:t>time,</w:t>
      </w:r>
      <w:r w:rsidRPr="00E86796">
        <w:rPr>
          <w:rFonts w:asciiTheme="minorHAnsi" w:hAnsiTheme="minorHAnsi"/>
          <w:spacing w:val="10"/>
        </w:rPr>
        <w:t xml:space="preserve"> </w:t>
      </w:r>
      <w:r w:rsidRPr="00E86796">
        <w:rPr>
          <w:rFonts w:asciiTheme="minorHAnsi" w:hAnsiTheme="minorHAnsi"/>
          <w:spacing w:val="-1"/>
        </w:rPr>
        <w:t>in</w:t>
      </w:r>
      <w:r w:rsidRPr="00E86796">
        <w:rPr>
          <w:rFonts w:asciiTheme="minorHAnsi" w:hAnsiTheme="minorHAnsi"/>
          <w:spacing w:val="7"/>
        </w:rPr>
        <w:t xml:space="preserve"> </w:t>
      </w:r>
      <w:r w:rsidRPr="00E86796">
        <w:rPr>
          <w:rFonts w:asciiTheme="minorHAnsi" w:hAnsiTheme="minorHAnsi"/>
          <w:spacing w:val="-1"/>
        </w:rPr>
        <w:t>accordance</w:t>
      </w:r>
      <w:r w:rsidRPr="00E86796">
        <w:rPr>
          <w:rFonts w:asciiTheme="minorHAnsi" w:hAnsiTheme="minorHAnsi"/>
          <w:spacing w:val="11"/>
        </w:rPr>
        <w:t xml:space="preserve"> </w:t>
      </w:r>
      <w:r w:rsidRPr="00E86796">
        <w:rPr>
          <w:rFonts w:asciiTheme="minorHAnsi" w:hAnsiTheme="minorHAnsi"/>
          <w:spacing w:val="-1"/>
        </w:rPr>
        <w:t>with</w:t>
      </w:r>
      <w:r w:rsidRPr="00E86796">
        <w:rPr>
          <w:rFonts w:asciiTheme="minorHAnsi" w:hAnsiTheme="minorHAnsi"/>
          <w:spacing w:val="7"/>
        </w:rPr>
        <w:t xml:space="preserve"> </w:t>
      </w:r>
      <w:r w:rsidRPr="00E86796">
        <w:rPr>
          <w:rFonts w:asciiTheme="minorHAnsi" w:hAnsiTheme="minorHAnsi"/>
          <w:spacing w:val="-1"/>
        </w:rPr>
        <w:t>the</w:t>
      </w:r>
      <w:r w:rsidRPr="00E86796">
        <w:rPr>
          <w:rFonts w:asciiTheme="minorHAnsi" w:hAnsiTheme="minorHAnsi"/>
          <w:spacing w:val="8"/>
        </w:rPr>
        <w:t xml:space="preserve"> </w:t>
      </w:r>
      <w:r w:rsidRPr="00E86796">
        <w:rPr>
          <w:rFonts w:asciiTheme="minorHAnsi" w:hAnsiTheme="minorHAnsi"/>
          <w:spacing w:val="-1"/>
        </w:rPr>
        <w:t>specific</w:t>
      </w:r>
      <w:r w:rsidRPr="00E86796">
        <w:rPr>
          <w:rFonts w:asciiTheme="minorHAnsi" w:hAnsiTheme="minorHAnsi"/>
          <w:spacing w:val="11"/>
        </w:rPr>
        <w:t xml:space="preserve"> </w:t>
      </w:r>
      <w:r w:rsidRPr="00E86796">
        <w:rPr>
          <w:rFonts w:asciiTheme="minorHAnsi" w:hAnsiTheme="minorHAnsi"/>
          <w:spacing w:val="-1"/>
        </w:rPr>
        <w:t>requirements</w:t>
      </w:r>
      <w:r w:rsidRPr="00E86796">
        <w:rPr>
          <w:rFonts w:asciiTheme="minorHAnsi" w:hAnsiTheme="minorHAnsi"/>
          <w:spacing w:val="8"/>
        </w:rPr>
        <w:t xml:space="preserve"> </w:t>
      </w:r>
      <w:r w:rsidRPr="00E86796">
        <w:rPr>
          <w:rFonts w:asciiTheme="minorHAnsi" w:hAnsiTheme="minorHAnsi"/>
          <w:spacing w:val="-1"/>
        </w:rPr>
        <w:t>in</w:t>
      </w:r>
      <w:r w:rsidRPr="00E86796">
        <w:rPr>
          <w:rFonts w:asciiTheme="minorHAnsi" w:hAnsiTheme="minorHAnsi"/>
          <w:spacing w:val="7"/>
        </w:rPr>
        <w:t xml:space="preserve"> </w:t>
      </w:r>
      <w:r w:rsidRPr="00E86796">
        <w:rPr>
          <w:rFonts w:asciiTheme="minorHAnsi" w:hAnsiTheme="minorHAnsi"/>
          <w:color w:val="0000FF"/>
          <w:u w:val="single"/>
        </w:rPr>
        <w:t>40</w:t>
      </w:r>
      <w:r w:rsidRPr="00E86796">
        <w:rPr>
          <w:rFonts w:asciiTheme="minorHAnsi" w:hAnsiTheme="minorHAnsi"/>
          <w:color w:val="0000FF"/>
          <w:spacing w:val="8"/>
          <w:u w:val="single"/>
        </w:rPr>
        <w:t xml:space="preserve"> </w:t>
      </w:r>
      <w:r w:rsidRPr="00E86796">
        <w:rPr>
          <w:rFonts w:asciiTheme="minorHAnsi" w:hAnsiTheme="minorHAnsi"/>
          <w:color w:val="0000FF"/>
          <w:spacing w:val="-2"/>
          <w:u w:val="single"/>
        </w:rPr>
        <w:t>CFR</w:t>
      </w:r>
      <w:r w:rsidRPr="00E86796">
        <w:rPr>
          <w:rFonts w:asciiTheme="minorHAnsi" w:hAnsiTheme="minorHAnsi"/>
          <w:color w:val="0000FF"/>
          <w:spacing w:val="8"/>
          <w:u w:val="single"/>
        </w:rPr>
        <w:t xml:space="preserve"> </w:t>
      </w:r>
      <w:r w:rsidRPr="00E86796">
        <w:rPr>
          <w:rFonts w:asciiTheme="minorHAnsi" w:hAnsiTheme="minorHAnsi"/>
          <w:color w:val="0000FF"/>
          <w:spacing w:val="-1"/>
          <w:u w:val="single"/>
        </w:rPr>
        <w:t>270.42</w:t>
      </w:r>
      <w:r w:rsidRPr="00E86796">
        <w:rPr>
          <w:rFonts w:asciiTheme="minorHAnsi" w:hAnsiTheme="minorHAnsi"/>
          <w:color w:val="000000"/>
          <w:spacing w:val="-1"/>
        </w:rPr>
        <w:t>.</w:t>
      </w:r>
      <w:r w:rsidRPr="00E86796">
        <w:rPr>
          <w:rFonts w:asciiTheme="minorHAnsi" w:hAnsiTheme="minorHAnsi"/>
          <w:color w:val="000000"/>
          <w:spacing w:val="17"/>
        </w:rPr>
        <w:t xml:space="preserve"> </w:t>
      </w:r>
      <w:r w:rsidRPr="00E86796">
        <w:rPr>
          <w:rFonts w:asciiTheme="minorHAnsi" w:hAnsiTheme="minorHAnsi"/>
          <w:color w:val="000000"/>
          <w:spacing w:val="-1"/>
        </w:rPr>
        <w:t>Appendix</w:t>
      </w:r>
      <w:r w:rsidRPr="00E86796">
        <w:rPr>
          <w:rFonts w:asciiTheme="minorHAnsi" w:hAnsiTheme="minorHAnsi"/>
          <w:color w:val="000000"/>
          <w:spacing w:val="10"/>
        </w:rPr>
        <w:t xml:space="preserve"> </w:t>
      </w:r>
      <w:r w:rsidRPr="00E86796">
        <w:rPr>
          <w:rFonts w:asciiTheme="minorHAnsi" w:hAnsiTheme="minorHAnsi"/>
          <w:color w:val="000000"/>
        </w:rPr>
        <w:t>I</w:t>
      </w:r>
      <w:r w:rsidRPr="00E86796">
        <w:rPr>
          <w:rFonts w:asciiTheme="minorHAnsi" w:hAnsiTheme="minorHAnsi"/>
          <w:color w:val="000000"/>
          <w:spacing w:val="7"/>
        </w:rPr>
        <w:t xml:space="preserve"> </w:t>
      </w:r>
      <w:r w:rsidRPr="00E86796">
        <w:rPr>
          <w:rFonts w:asciiTheme="minorHAnsi" w:hAnsiTheme="minorHAnsi"/>
          <w:color w:val="000000"/>
        </w:rPr>
        <w:t>to</w:t>
      </w:r>
      <w:r w:rsidRPr="00E86796">
        <w:rPr>
          <w:rFonts w:asciiTheme="minorHAnsi" w:hAnsiTheme="minorHAnsi"/>
          <w:color w:val="000000"/>
          <w:spacing w:val="9"/>
        </w:rPr>
        <w:t xml:space="preserve"> </w:t>
      </w:r>
      <w:r w:rsidRPr="00E86796">
        <w:rPr>
          <w:rFonts w:asciiTheme="minorHAnsi" w:hAnsiTheme="minorHAnsi"/>
          <w:color w:val="000000"/>
          <w:spacing w:val="-1"/>
        </w:rPr>
        <w:t>40</w:t>
      </w:r>
      <w:r w:rsidRPr="00E86796">
        <w:rPr>
          <w:rFonts w:asciiTheme="minorHAnsi" w:hAnsiTheme="minorHAnsi"/>
          <w:color w:val="000000"/>
          <w:spacing w:val="49"/>
        </w:rPr>
        <w:t xml:space="preserve"> </w:t>
      </w:r>
      <w:r w:rsidRPr="00E86796">
        <w:rPr>
          <w:rFonts w:asciiTheme="minorHAnsi" w:hAnsiTheme="minorHAnsi"/>
          <w:color w:val="000000"/>
          <w:spacing w:val="-1"/>
        </w:rPr>
        <w:t>CFR</w:t>
      </w:r>
      <w:r w:rsidRPr="00E86796">
        <w:rPr>
          <w:rFonts w:asciiTheme="minorHAnsi" w:hAnsiTheme="minorHAnsi"/>
          <w:color w:val="000000"/>
          <w:spacing w:val="12"/>
        </w:rPr>
        <w:t xml:space="preserve"> </w:t>
      </w:r>
      <w:r w:rsidRPr="00E86796">
        <w:rPr>
          <w:rFonts w:asciiTheme="minorHAnsi" w:hAnsiTheme="minorHAnsi"/>
          <w:color w:val="000000"/>
          <w:spacing w:val="-2"/>
        </w:rPr>
        <w:t>270.42</w:t>
      </w:r>
      <w:r w:rsidRPr="00E86796">
        <w:rPr>
          <w:rFonts w:asciiTheme="minorHAnsi" w:hAnsiTheme="minorHAnsi"/>
          <w:color w:val="000000"/>
          <w:spacing w:val="11"/>
        </w:rPr>
        <w:t xml:space="preserve"> </w:t>
      </w:r>
      <w:r w:rsidRPr="00E86796">
        <w:rPr>
          <w:rFonts w:asciiTheme="minorHAnsi" w:hAnsiTheme="minorHAnsi"/>
          <w:color w:val="000000"/>
          <w:spacing w:val="3"/>
        </w:rPr>
        <w:t>divides</w:t>
      </w:r>
      <w:r w:rsidRPr="00E86796">
        <w:rPr>
          <w:rFonts w:asciiTheme="minorHAnsi" w:hAnsiTheme="minorHAnsi"/>
          <w:color w:val="000000"/>
          <w:spacing w:val="17"/>
        </w:rPr>
        <w:t xml:space="preserve"> </w:t>
      </w:r>
      <w:r w:rsidRPr="00E86796">
        <w:rPr>
          <w:rFonts w:asciiTheme="minorHAnsi" w:hAnsiTheme="minorHAnsi"/>
          <w:color w:val="000000"/>
          <w:spacing w:val="1"/>
        </w:rPr>
        <w:t>the</w:t>
      </w:r>
      <w:r w:rsidRPr="00E86796">
        <w:rPr>
          <w:rFonts w:asciiTheme="minorHAnsi" w:hAnsiTheme="minorHAnsi"/>
          <w:color w:val="000000"/>
          <w:spacing w:val="13"/>
        </w:rPr>
        <w:t xml:space="preserve"> </w:t>
      </w:r>
      <w:r w:rsidRPr="00E86796">
        <w:rPr>
          <w:rFonts w:asciiTheme="minorHAnsi" w:hAnsiTheme="minorHAnsi"/>
          <w:color w:val="000000"/>
        </w:rPr>
        <w:t>various</w:t>
      </w:r>
      <w:r w:rsidRPr="00E86796">
        <w:rPr>
          <w:rFonts w:asciiTheme="minorHAnsi" w:hAnsiTheme="minorHAnsi"/>
          <w:color w:val="000000"/>
          <w:spacing w:val="12"/>
        </w:rPr>
        <w:t xml:space="preserve"> </w:t>
      </w:r>
      <w:r w:rsidRPr="00E86796">
        <w:rPr>
          <w:rFonts w:asciiTheme="minorHAnsi" w:hAnsiTheme="minorHAnsi"/>
          <w:color w:val="000000"/>
          <w:spacing w:val="2"/>
        </w:rPr>
        <w:t>types</w:t>
      </w:r>
      <w:r w:rsidRPr="00E86796">
        <w:rPr>
          <w:rFonts w:asciiTheme="minorHAnsi" w:hAnsiTheme="minorHAnsi"/>
          <w:color w:val="000000"/>
          <w:spacing w:val="15"/>
        </w:rPr>
        <w:t xml:space="preserve"> </w:t>
      </w:r>
      <w:r w:rsidRPr="00E86796">
        <w:rPr>
          <w:rFonts w:asciiTheme="minorHAnsi" w:hAnsiTheme="minorHAnsi"/>
          <w:color w:val="000000"/>
        </w:rPr>
        <w:t>of</w:t>
      </w:r>
      <w:r w:rsidRPr="00E86796">
        <w:rPr>
          <w:rFonts w:asciiTheme="minorHAnsi" w:hAnsiTheme="minorHAnsi"/>
          <w:color w:val="000000"/>
          <w:spacing w:val="12"/>
        </w:rPr>
        <w:t xml:space="preserve"> </w:t>
      </w:r>
      <w:r w:rsidRPr="00E86796">
        <w:rPr>
          <w:rFonts w:asciiTheme="minorHAnsi" w:hAnsiTheme="minorHAnsi"/>
          <w:color w:val="000000"/>
          <w:spacing w:val="2"/>
        </w:rPr>
        <w:t>permit</w:t>
      </w:r>
      <w:r w:rsidRPr="00E86796">
        <w:rPr>
          <w:rFonts w:asciiTheme="minorHAnsi" w:hAnsiTheme="minorHAnsi"/>
          <w:color w:val="000000"/>
          <w:spacing w:val="15"/>
        </w:rPr>
        <w:t xml:space="preserve"> </w:t>
      </w:r>
      <w:r w:rsidRPr="00E86796">
        <w:rPr>
          <w:rFonts w:asciiTheme="minorHAnsi" w:hAnsiTheme="minorHAnsi"/>
          <w:color w:val="000000"/>
        </w:rPr>
        <w:t>modifications</w:t>
      </w:r>
      <w:r w:rsidRPr="00E86796">
        <w:rPr>
          <w:rFonts w:asciiTheme="minorHAnsi" w:hAnsiTheme="minorHAnsi"/>
          <w:color w:val="000000"/>
          <w:spacing w:val="12"/>
        </w:rPr>
        <w:t xml:space="preserve"> </w:t>
      </w:r>
      <w:r w:rsidRPr="00E86796">
        <w:rPr>
          <w:rFonts w:asciiTheme="minorHAnsi" w:hAnsiTheme="minorHAnsi"/>
          <w:color w:val="000000"/>
        </w:rPr>
        <w:t>into</w:t>
      </w:r>
      <w:r w:rsidRPr="00E86796">
        <w:rPr>
          <w:rFonts w:asciiTheme="minorHAnsi" w:hAnsiTheme="minorHAnsi"/>
          <w:color w:val="000000"/>
          <w:spacing w:val="13"/>
        </w:rPr>
        <w:t xml:space="preserve"> </w:t>
      </w:r>
      <w:r w:rsidRPr="00E86796">
        <w:rPr>
          <w:rFonts w:asciiTheme="minorHAnsi" w:hAnsiTheme="minorHAnsi"/>
          <w:color w:val="000000"/>
          <w:spacing w:val="1"/>
        </w:rPr>
        <w:t>Classes</w:t>
      </w:r>
      <w:r w:rsidRPr="00E86796">
        <w:rPr>
          <w:rFonts w:asciiTheme="minorHAnsi" w:hAnsiTheme="minorHAnsi"/>
          <w:color w:val="000000"/>
          <w:spacing w:val="12"/>
        </w:rPr>
        <w:t xml:space="preserve"> </w:t>
      </w:r>
      <w:r w:rsidRPr="00E86796">
        <w:rPr>
          <w:rFonts w:asciiTheme="minorHAnsi" w:hAnsiTheme="minorHAnsi"/>
          <w:color w:val="000000"/>
          <w:spacing w:val="1"/>
        </w:rPr>
        <w:t>1,</w:t>
      </w:r>
      <w:r w:rsidRPr="00E86796">
        <w:rPr>
          <w:rFonts w:asciiTheme="minorHAnsi" w:hAnsiTheme="minorHAnsi"/>
          <w:color w:val="000000"/>
          <w:spacing w:val="9"/>
        </w:rPr>
        <w:t xml:space="preserve"> </w:t>
      </w:r>
      <w:r w:rsidRPr="00E86796">
        <w:rPr>
          <w:rFonts w:asciiTheme="minorHAnsi" w:hAnsiTheme="minorHAnsi"/>
          <w:color w:val="000000"/>
          <w:spacing w:val="1"/>
        </w:rPr>
        <w:t>2,</w:t>
      </w:r>
      <w:r w:rsidRPr="00E86796">
        <w:rPr>
          <w:rFonts w:asciiTheme="minorHAnsi" w:hAnsiTheme="minorHAnsi"/>
          <w:color w:val="000000"/>
          <w:spacing w:val="8"/>
        </w:rPr>
        <w:t xml:space="preserve"> </w:t>
      </w:r>
      <w:r w:rsidRPr="00E86796">
        <w:rPr>
          <w:rFonts w:asciiTheme="minorHAnsi" w:hAnsiTheme="minorHAnsi"/>
          <w:color w:val="000000"/>
          <w:spacing w:val="-1"/>
        </w:rPr>
        <w:t>and</w:t>
      </w:r>
      <w:r w:rsidRPr="00E86796">
        <w:rPr>
          <w:rFonts w:asciiTheme="minorHAnsi" w:hAnsiTheme="minorHAnsi"/>
          <w:color w:val="000000"/>
          <w:spacing w:val="12"/>
        </w:rPr>
        <w:t xml:space="preserve"> </w:t>
      </w:r>
      <w:r w:rsidRPr="00E86796">
        <w:rPr>
          <w:rFonts w:asciiTheme="minorHAnsi" w:hAnsiTheme="minorHAnsi"/>
          <w:color w:val="000000"/>
          <w:spacing w:val="1"/>
        </w:rPr>
        <w:t>3,</w:t>
      </w:r>
      <w:r w:rsidRPr="00E86796">
        <w:rPr>
          <w:rFonts w:asciiTheme="minorHAnsi" w:hAnsiTheme="minorHAnsi"/>
          <w:color w:val="000000"/>
          <w:spacing w:val="13"/>
        </w:rPr>
        <w:t xml:space="preserve"> </w:t>
      </w:r>
      <w:r w:rsidRPr="00E86796">
        <w:rPr>
          <w:rFonts w:asciiTheme="minorHAnsi" w:hAnsiTheme="minorHAnsi"/>
          <w:color w:val="000000"/>
          <w:spacing w:val="1"/>
        </w:rPr>
        <w:t>based</w:t>
      </w:r>
      <w:r w:rsidRPr="00E86796">
        <w:rPr>
          <w:rFonts w:asciiTheme="minorHAnsi" w:hAnsiTheme="minorHAnsi"/>
          <w:color w:val="000000"/>
          <w:spacing w:val="14"/>
        </w:rPr>
        <w:t xml:space="preserve"> </w:t>
      </w:r>
      <w:r w:rsidRPr="00E86796">
        <w:rPr>
          <w:rFonts w:asciiTheme="minorHAnsi" w:hAnsiTheme="minorHAnsi"/>
          <w:color w:val="000000"/>
        </w:rPr>
        <w:t>on</w:t>
      </w:r>
      <w:r w:rsidRPr="00E86796">
        <w:rPr>
          <w:rFonts w:asciiTheme="minorHAnsi" w:hAnsiTheme="minorHAnsi"/>
          <w:color w:val="000000"/>
          <w:spacing w:val="12"/>
        </w:rPr>
        <w:t xml:space="preserve"> </w:t>
      </w:r>
      <w:r w:rsidRPr="00E86796">
        <w:rPr>
          <w:rFonts w:asciiTheme="minorHAnsi" w:hAnsiTheme="minorHAnsi"/>
          <w:color w:val="000000"/>
        </w:rPr>
        <w:t>the</w:t>
      </w:r>
      <w:r w:rsidRPr="00E86796">
        <w:rPr>
          <w:rFonts w:asciiTheme="minorHAnsi" w:hAnsiTheme="minorHAnsi"/>
          <w:color w:val="000000"/>
          <w:spacing w:val="52"/>
        </w:rPr>
        <w:t xml:space="preserve"> </w:t>
      </w:r>
      <w:r w:rsidRPr="00E86796">
        <w:rPr>
          <w:rFonts w:asciiTheme="minorHAnsi" w:hAnsiTheme="minorHAnsi"/>
          <w:color w:val="000000"/>
          <w:spacing w:val="-1"/>
        </w:rPr>
        <w:t>complexity</w:t>
      </w:r>
      <w:r w:rsidRPr="00E86796">
        <w:rPr>
          <w:rFonts w:asciiTheme="minorHAnsi" w:hAnsiTheme="minorHAnsi"/>
          <w:color w:val="000000"/>
          <w:spacing w:val="18"/>
        </w:rPr>
        <w:t xml:space="preserve"> </w:t>
      </w:r>
      <w:r w:rsidRPr="00E86796">
        <w:rPr>
          <w:rFonts w:asciiTheme="minorHAnsi" w:hAnsiTheme="minorHAnsi"/>
          <w:color w:val="000000"/>
        </w:rPr>
        <w:t>of</w:t>
      </w:r>
      <w:r w:rsidRPr="00E86796">
        <w:rPr>
          <w:rFonts w:asciiTheme="minorHAnsi" w:hAnsiTheme="minorHAnsi"/>
          <w:color w:val="000000"/>
          <w:spacing w:val="19"/>
        </w:rPr>
        <w:t xml:space="preserve"> </w:t>
      </w:r>
      <w:r w:rsidRPr="00E86796">
        <w:rPr>
          <w:rFonts w:asciiTheme="minorHAnsi" w:hAnsiTheme="minorHAnsi"/>
          <w:color w:val="000000"/>
          <w:spacing w:val="-2"/>
        </w:rPr>
        <w:t>facility</w:t>
      </w:r>
      <w:r w:rsidRPr="00E86796">
        <w:rPr>
          <w:rFonts w:asciiTheme="minorHAnsi" w:hAnsiTheme="minorHAnsi"/>
          <w:color w:val="000000"/>
          <w:spacing w:val="21"/>
        </w:rPr>
        <w:t xml:space="preserve"> </w:t>
      </w:r>
      <w:r w:rsidRPr="00E86796">
        <w:rPr>
          <w:rFonts w:asciiTheme="minorHAnsi" w:hAnsiTheme="minorHAnsi"/>
          <w:color w:val="000000"/>
          <w:spacing w:val="-2"/>
        </w:rPr>
        <w:t>changes</w:t>
      </w:r>
      <w:r w:rsidRPr="00E86796">
        <w:rPr>
          <w:rFonts w:asciiTheme="minorHAnsi" w:hAnsiTheme="minorHAnsi"/>
          <w:color w:val="000000"/>
          <w:spacing w:val="22"/>
        </w:rPr>
        <w:t xml:space="preserve"> </w:t>
      </w:r>
      <w:r w:rsidRPr="00E86796">
        <w:rPr>
          <w:rFonts w:asciiTheme="minorHAnsi" w:hAnsiTheme="minorHAnsi"/>
          <w:color w:val="000000"/>
          <w:spacing w:val="-1"/>
        </w:rPr>
        <w:t>necessitating</w:t>
      </w:r>
      <w:r w:rsidRPr="00E86796">
        <w:rPr>
          <w:rFonts w:asciiTheme="minorHAnsi" w:hAnsiTheme="minorHAnsi"/>
          <w:color w:val="000000"/>
          <w:spacing w:val="17"/>
        </w:rPr>
        <w:t xml:space="preserve"> </w:t>
      </w:r>
      <w:r w:rsidRPr="00E86796">
        <w:rPr>
          <w:rFonts w:asciiTheme="minorHAnsi" w:hAnsiTheme="minorHAnsi"/>
          <w:color w:val="000000"/>
        </w:rPr>
        <w:t>a</w:t>
      </w:r>
      <w:r w:rsidRPr="00E86796">
        <w:rPr>
          <w:rFonts w:asciiTheme="minorHAnsi" w:hAnsiTheme="minorHAnsi"/>
          <w:color w:val="000000"/>
          <w:spacing w:val="22"/>
        </w:rPr>
        <w:t xml:space="preserve"> </w:t>
      </w:r>
      <w:r w:rsidRPr="00E86796">
        <w:rPr>
          <w:rFonts w:asciiTheme="minorHAnsi" w:hAnsiTheme="minorHAnsi"/>
          <w:color w:val="000000"/>
          <w:spacing w:val="-2"/>
        </w:rPr>
        <w:t>permit</w:t>
      </w:r>
      <w:r w:rsidRPr="00E86796">
        <w:rPr>
          <w:rFonts w:asciiTheme="minorHAnsi" w:hAnsiTheme="minorHAnsi"/>
          <w:color w:val="000000"/>
          <w:spacing w:val="20"/>
        </w:rPr>
        <w:t xml:space="preserve"> </w:t>
      </w:r>
      <w:r w:rsidRPr="00E86796">
        <w:rPr>
          <w:rFonts w:asciiTheme="minorHAnsi" w:hAnsiTheme="minorHAnsi"/>
          <w:color w:val="000000"/>
          <w:spacing w:val="-1"/>
        </w:rPr>
        <w:t>modification.</w:t>
      </w:r>
      <w:r w:rsidRPr="00E86796">
        <w:rPr>
          <w:rFonts w:asciiTheme="minorHAnsi" w:hAnsiTheme="minorHAnsi"/>
          <w:color w:val="000000"/>
          <w:spacing w:val="46"/>
        </w:rPr>
        <w:t xml:space="preserve"> </w:t>
      </w:r>
      <w:r w:rsidRPr="00E86796">
        <w:rPr>
          <w:rFonts w:asciiTheme="minorHAnsi" w:hAnsiTheme="minorHAnsi"/>
          <w:color w:val="000000"/>
          <w:spacing w:val="-1"/>
        </w:rPr>
        <w:t>Class</w:t>
      </w:r>
      <w:r w:rsidRPr="00E86796">
        <w:rPr>
          <w:rFonts w:asciiTheme="minorHAnsi" w:hAnsiTheme="minorHAnsi"/>
          <w:color w:val="000000"/>
          <w:spacing w:val="15"/>
        </w:rPr>
        <w:t xml:space="preserve"> </w:t>
      </w:r>
      <w:r w:rsidRPr="00E86796">
        <w:rPr>
          <w:rFonts w:asciiTheme="minorHAnsi" w:hAnsiTheme="minorHAnsi"/>
          <w:color w:val="000000"/>
        </w:rPr>
        <w:t>1</w:t>
      </w:r>
      <w:r w:rsidRPr="00E86796">
        <w:rPr>
          <w:rFonts w:asciiTheme="minorHAnsi" w:hAnsiTheme="minorHAnsi"/>
          <w:color w:val="000000"/>
          <w:spacing w:val="18"/>
        </w:rPr>
        <w:t xml:space="preserve"> </w:t>
      </w:r>
      <w:r w:rsidRPr="00E86796">
        <w:rPr>
          <w:rFonts w:asciiTheme="minorHAnsi" w:hAnsiTheme="minorHAnsi"/>
          <w:color w:val="000000"/>
          <w:spacing w:val="-1"/>
        </w:rPr>
        <w:t>modifications</w:t>
      </w:r>
      <w:r w:rsidRPr="00E86796">
        <w:rPr>
          <w:rFonts w:asciiTheme="minorHAnsi" w:hAnsiTheme="minorHAnsi"/>
          <w:color w:val="000000"/>
          <w:spacing w:val="17"/>
        </w:rPr>
        <w:t xml:space="preserve"> </w:t>
      </w:r>
      <w:r w:rsidRPr="00E86796">
        <w:rPr>
          <w:rFonts w:asciiTheme="minorHAnsi" w:hAnsiTheme="minorHAnsi"/>
          <w:color w:val="000000"/>
          <w:spacing w:val="-1"/>
        </w:rPr>
        <w:t>are</w:t>
      </w:r>
      <w:r w:rsidRPr="00E86796">
        <w:rPr>
          <w:rFonts w:asciiTheme="minorHAnsi" w:hAnsiTheme="minorHAnsi"/>
          <w:color w:val="000000"/>
          <w:spacing w:val="20"/>
        </w:rPr>
        <w:t xml:space="preserve"> </w:t>
      </w:r>
      <w:r w:rsidRPr="00E86796">
        <w:rPr>
          <w:rFonts w:asciiTheme="minorHAnsi" w:hAnsiTheme="minorHAnsi"/>
          <w:color w:val="000000"/>
          <w:spacing w:val="-1"/>
        </w:rPr>
        <w:t>minor</w:t>
      </w:r>
      <w:r w:rsidRPr="00E86796">
        <w:rPr>
          <w:rFonts w:asciiTheme="minorHAnsi" w:hAnsiTheme="minorHAnsi"/>
          <w:color w:val="000000"/>
          <w:spacing w:val="73"/>
        </w:rPr>
        <w:t xml:space="preserve"> </w:t>
      </w:r>
      <w:r w:rsidRPr="00E86796">
        <w:rPr>
          <w:rFonts w:asciiTheme="minorHAnsi" w:hAnsiTheme="minorHAnsi"/>
          <w:color w:val="000000"/>
          <w:spacing w:val="-1"/>
        </w:rPr>
        <w:t>changes</w:t>
      </w:r>
      <w:r w:rsidRPr="00E86796">
        <w:rPr>
          <w:rFonts w:asciiTheme="minorHAnsi" w:hAnsiTheme="minorHAnsi"/>
          <w:color w:val="000000"/>
          <w:spacing w:val="10"/>
        </w:rPr>
        <w:t xml:space="preserve"> </w:t>
      </w:r>
      <w:r w:rsidRPr="00E86796">
        <w:rPr>
          <w:rFonts w:asciiTheme="minorHAnsi" w:hAnsiTheme="minorHAnsi"/>
          <w:color w:val="000000"/>
          <w:spacing w:val="-2"/>
        </w:rPr>
        <w:t>that</w:t>
      </w:r>
      <w:r w:rsidRPr="00E86796">
        <w:rPr>
          <w:rFonts w:asciiTheme="minorHAnsi" w:hAnsiTheme="minorHAnsi"/>
          <w:color w:val="000000"/>
          <w:spacing w:val="8"/>
        </w:rPr>
        <w:t xml:space="preserve"> </w:t>
      </w:r>
      <w:r w:rsidRPr="00E86796">
        <w:rPr>
          <w:rFonts w:asciiTheme="minorHAnsi" w:hAnsiTheme="minorHAnsi"/>
          <w:color w:val="000000"/>
        </w:rPr>
        <w:t>keep</w:t>
      </w:r>
      <w:r w:rsidRPr="00E86796">
        <w:rPr>
          <w:rFonts w:asciiTheme="minorHAnsi" w:hAnsiTheme="minorHAnsi"/>
          <w:color w:val="000000"/>
          <w:spacing w:val="7"/>
        </w:rPr>
        <w:t xml:space="preserve"> </w:t>
      </w:r>
      <w:r w:rsidRPr="00E86796">
        <w:rPr>
          <w:rFonts w:asciiTheme="minorHAnsi" w:hAnsiTheme="minorHAnsi"/>
          <w:color w:val="000000"/>
          <w:spacing w:val="-2"/>
        </w:rPr>
        <w:t>the</w:t>
      </w:r>
      <w:r w:rsidRPr="00E86796">
        <w:rPr>
          <w:rFonts w:asciiTheme="minorHAnsi" w:hAnsiTheme="minorHAnsi"/>
          <w:color w:val="000000"/>
          <w:spacing w:val="13"/>
        </w:rPr>
        <w:t xml:space="preserve"> </w:t>
      </w:r>
      <w:r w:rsidRPr="00E86796">
        <w:rPr>
          <w:rFonts w:asciiTheme="minorHAnsi" w:hAnsiTheme="minorHAnsi"/>
          <w:color w:val="000000"/>
          <w:spacing w:val="-2"/>
        </w:rPr>
        <w:t>permit</w:t>
      </w:r>
      <w:r w:rsidRPr="00E86796">
        <w:rPr>
          <w:rFonts w:asciiTheme="minorHAnsi" w:hAnsiTheme="minorHAnsi"/>
          <w:color w:val="000000"/>
          <w:spacing w:val="8"/>
        </w:rPr>
        <w:t xml:space="preserve"> </w:t>
      </w:r>
      <w:r w:rsidRPr="00E86796">
        <w:rPr>
          <w:rFonts w:asciiTheme="minorHAnsi" w:hAnsiTheme="minorHAnsi"/>
          <w:color w:val="000000"/>
          <w:spacing w:val="-1"/>
        </w:rPr>
        <w:t>current</w:t>
      </w:r>
      <w:r w:rsidRPr="00E86796">
        <w:rPr>
          <w:rFonts w:asciiTheme="minorHAnsi" w:hAnsiTheme="minorHAnsi"/>
          <w:color w:val="000000"/>
          <w:spacing w:val="6"/>
        </w:rPr>
        <w:t xml:space="preserve"> </w:t>
      </w:r>
      <w:r w:rsidRPr="00E86796">
        <w:rPr>
          <w:rFonts w:asciiTheme="minorHAnsi" w:hAnsiTheme="minorHAnsi"/>
          <w:color w:val="000000"/>
          <w:spacing w:val="-1"/>
        </w:rPr>
        <w:t>with</w:t>
      </w:r>
      <w:r w:rsidRPr="00E86796">
        <w:rPr>
          <w:rFonts w:asciiTheme="minorHAnsi" w:hAnsiTheme="minorHAnsi"/>
          <w:color w:val="000000"/>
          <w:spacing w:val="7"/>
        </w:rPr>
        <w:t xml:space="preserve"> </w:t>
      </w:r>
      <w:r w:rsidRPr="00E86796">
        <w:rPr>
          <w:rFonts w:asciiTheme="minorHAnsi" w:hAnsiTheme="minorHAnsi"/>
          <w:color w:val="000000"/>
          <w:spacing w:val="-1"/>
        </w:rPr>
        <w:t>changes</w:t>
      </w:r>
      <w:r w:rsidRPr="00E86796">
        <w:rPr>
          <w:rFonts w:asciiTheme="minorHAnsi" w:hAnsiTheme="minorHAnsi"/>
          <w:color w:val="000000"/>
          <w:spacing w:val="8"/>
        </w:rPr>
        <w:t xml:space="preserve"> </w:t>
      </w:r>
      <w:r w:rsidRPr="00E86796">
        <w:rPr>
          <w:rFonts w:asciiTheme="minorHAnsi" w:hAnsiTheme="minorHAnsi"/>
          <w:color w:val="000000"/>
          <w:spacing w:val="-1"/>
        </w:rPr>
        <w:t>that</w:t>
      </w:r>
      <w:r w:rsidRPr="00E86796">
        <w:rPr>
          <w:rFonts w:asciiTheme="minorHAnsi" w:hAnsiTheme="minorHAnsi"/>
          <w:color w:val="000000"/>
          <w:spacing w:val="8"/>
        </w:rPr>
        <w:t xml:space="preserve"> </w:t>
      </w:r>
      <w:r w:rsidRPr="00E86796">
        <w:rPr>
          <w:rFonts w:asciiTheme="minorHAnsi" w:hAnsiTheme="minorHAnsi"/>
          <w:color w:val="000000"/>
        </w:rPr>
        <w:t>occur</w:t>
      </w:r>
      <w:r w:rsidRPr="00E86796">
        <w:rPr>
          <w:rFonts w:asciiTheme="minorHAnsi" w:hAnsiTheme="minorHAnsi"/>
          <w:color w:val="000000"/>
          <w:spacing w:val="7"/>
        </w:rPr>
        <w:t xml:space="preserve"> </w:t>
      </w:r>
      <w:r w:rsidRPr="00E86796">
        <w:rPr>
          <w:rFonts w:asciiTheme="minorHAnsi" w:hAnsiTheme="minorHAnsi"/>
          <w:color w:val="000000"/>
          <w:spacing w:val="-3"/>
        </w:rPr>
        <w:t>to</w:t>
      </w:r>
      <w:r w:rsidRPr="00E86796">
        <w:rPr>
          <w:rFonts w:asciiTheme="minorHAnsi" w:hAnsiTheme="minorHAnsi"/>
          <w:color w:val="000000"/>
          <w:spacing w:val="11"/>
        </w:rPr>
        <w:t xml:space="preserve"> </w:t>
      </w:r>
      <w:r w:rsidRPr="00E86796">
        <w:rPr>
          <w:rFonts w:asciiTheme="minorHAnsi" w:hAnsiTheme="minorHAnsi"/>
          <w:color w:val="000000"/>
          <w:spacing w:val="-1"/>
        </w:rPr>
        <w:t>the</w:t>
      </w:r>
      <w:r w:rsidRPr="00E86796">
        <w:rPr>
          <w:rFonts w:asciiTheme="minorHAnsi" w:hAnsiTheme="minorHAnsi"/>
          <w:color w:val="000000"/>
          <w:spacing w:val="8"/>
        </w:rPr>
        <w:t xml:space="preserve"> </w:t>
      </w:r>
      <w:r w:rsidRPr="00E86796">
        <w:rPr>
          <w:rFonts w:asciiTheme="minorHAnsi" w:hAnsiTheme="minorHAnsi"/>
          <w:color w:val="000000"/>
          <w:spacing w:val="-2"/>
        </w:rPr>
        <w:t>facility</w:t>
      </w:r>
      <w:r w:rsidRPr="00E86796">
        <w:rPr>
          <w:rFonts w:asciiTheme="minorHAnsi" w:hAnsiTheme="minorHAnsi"/>
          <w:color w:val="000000"/>
          <w:spacing w:val="11"/>
        </w:rPr>
        <w:t xml:space="preserve"> </w:t>
      </w:r>
      <w:r w:rsidRPr="00E86796">
        <w:rPr>
          <w:rFonts w:asciiTheme="minorHAnsi" w:hAnsiTheme="minorHAnsi"/>
          <w:color w:val="000000"/>
        </w:rPr>
        <w:t>or</w:t>
      </w:r>
      <w:r w:rsidRPr="00E86796">
        <w:rPr>
          <w:rFonts w:asciiTheme="minorHAnsi" w:hAnsiTheme="minorHAnsi"/>
          <w:color w:val="000000"/>
          <w:spacing w:val="7"/>
        </w:rPr>
        <w:t xml:space="preserve"> </w:t>
      </w:r>
      <w:r w:rsidRPr="00E86796">
        <w:rPr>
          <w:rFonts w:asciiTheme="minorHAnsi" w:hAnsiTheme="minorHAnsi"/>
          <w:color w:val="000000"/>
          <w:spacing w:val="-2"/>
        </w:rPr>
        <w:t>its</w:t>
      </w:r>
      <w:r w:rsidRPr="00E86796">
        <w:rPr>
          <w:rFonts w:asciiTheme="minorHAnsi" w:hAnsiTheme="minorHAnsi"/>
          <w:color w:val="000000"/>
          <w:spacing w:val="8"/>
        </w:rPr>
        <w:t xml:space="preserve"> </w:t>
      </w:r>
      <w:r w:rsidRPr="00E86796">
        <w:rPr>
          <w:rFonts w:asciiTheme="minorHAnsi" w:hAnsiTheme="minorHAnsi"/>
          <w:color w:val="000000"/>
          <w:spacing w:val="-1"/>
        </w:rPr>
        <w:t>operation.</w:t>
      </w:r>
      <w:r w:rsidRPr="00E86796">
        <w:rPr>
          <w:rFonts w:asciiTheme="minorHAnsi" w:hAnsiTheme="minorHAnsi"/>
          <w:color w:val="000000"/>
          <w:spacing w:val="17"/>
        </w:rPr>
        <w:t xml:space="preserve"> </w:t>
      </w:r>
      <w:r w:rsidRPr="00E86796">
        <w:rPr>
          <w:rFonts w:asciiTheme="minorHAnsi" w:hAnsiTheme="minorHAnsi"/>
          <w:color w:val="000000"/>
          <w:spacing w:val="-1"/>
        </w:rPr>
        <w:t>Class</w:t>
      </w:r>
      <w:r w:rsidRPr="00E86796">
        <w:rPr>
          <w:rFonts w:asciiTheme="minorHAnsi" w:hAnsiTheme="minorHAnsi"/>
          <w:color w:val="000000"/>
          <w:spacing w:val="4"/>
        </w:rPr>
        <w:t xml:space="preserve"> </w:t>
      </w:r>
      <w:r w:rsidRPr="00E86796">
        <w:rPr>
          <w:rFonts w:asciiTheme="minorHAnsi" w:hAnsiTheme="minorHAnsi"/>
          <w:color w:val="000000"/>
        </w:rPr>
        <w:t>2</w:t>
      </w:r>
      <w:r w:rsidRPr="00E86796">
        <w:rPr>
          <w:rFonts w:asciiTheme="minorHAnsi" w:hAnsiTheme="minorHAnsi"/>
          <w:color w:val="000000"/>
          <w:spacing w:val="67"/>
        </w:rPr>
        <w:t xml:space="preserve"> </w:t>
      </w:r>
      <w:r w:rsidRPr="00E86796">
        <w:rPr>
          <w:rFonts w:asciiTheme="minorHAnsi" w:hAnsiTheme="minorHAnsi"/>
          <w:color w:val="000000"/>
          <w:spacing w:val="-1"/>
        </w:rPr>
        <w:t>and</w:t>
      </w:r>
      <w:r w:rsidRPr="00E86796">
        <w:rPr>
          <w:rFonts w:asciiTheme="minorHAnsi" w:hAnsiTheme="minorHAnsi"/>
          <w:color w:val="000000"/>
        </w:rPr>
        <w:t xml:space="preserve"> 3</w:t>
      </w:r>
      <w:r w:rsidRPr="00E86796">
        <w:rPr>
          <w:rFonts w:asciiTheme="minorHAnsi" w:hAnsiTheme="minorHAnsi"/>
          <w:color w:val="000000"/>
          <w:spacing w:val="-1"/>
        </w:rPr>
        <w:t xml:space="preserve"> modifications</w:t>
      </w:r>
      <w:r w:rsidRPr="00E86796">
        <w:rPr>
          <w:rFonts w:asciiTheme="minorHAnsi" w:hAnsiTheme="minorHAnsi"/>
          <w:color w:val="000000"/>
          <w:spacing w:val="-2"/>
        </w:rPr>
        <w:t xml:space="preserve"> </w:t>
      </w:r>
      <w:r w:rsidRPr="00E86796">
        <w:rPr>
          <w:rFonts w:asciiTheme="minorHAnsi" w:hAnsiTheme="minorHAnsi"/>
          <w:color w:val="000000"/>
          <w:spacing w:val="-1"/>
        </w:rPr>
        <w:t>involve</w:t>
      </w:r>
      <w:r w:rsidRPr="00E86796">
        <w:rPr>
          <w:rFonts w:asciiTheme="minorHAnsi" w:hAnsiTheme="minorHAnsi"/>
          <w:color w:val="000000"/>
          <w:spacing w:val="-6"/>
        </w:rPr>
        <w:t xml:space="preserve"> </w:t>
      </w:r>
      <w:r w:rsidRPr="00E86796">
        <w:rPr>
          <w:rFonts w:asciiTheme="minorHAnsi" w:hAnsiTheme="minorHAnsi"/>
          <w:color w:val="000000"/>
          <w:spacing w:val="-1"/>
        </w:rPr>
        <w:t>more</w:t>
      </w:r>
      <w:r w:rsidRPr="00E86796">
        <w:rPr>
          <w:rFonts w:asciiTheme="minorHAnsi" w:hAnsiTheme="minorHAnsi"/>
          <w:color w:val="000000"/>
          <w:spacing w:val="1"/>
        </w:rPr>
        <w:t xml:space="preserve"> </w:t>
      </w:r>
      <w:r w:rsidRPr="00E86796">
        <w:rPr>
          <w:rFonts w:asciiTheme="minorHAnsi" w:hAnsiTheme="minorHAnsi"/>
          <w:color w:val="000000"/>
          <w:spacing w:val="-1"/>
        </w:rPr>
        <w:t>significant</w:t>
      </w:r>
      <w:r w:rsidRPr="00E86796">
        <w:rPr>
          <w:rFonts w:asciiTheme="minorHAnsi" w:hAnsiTheme="minorHAnsi"/>
          <w:color w:val="000000"/>
          <w:spacing w:val="1"/>
        </w:rPr>
        <w:t xml:space="preserve"> </w:t>
      </w:r>
      <w:r w:rsidRPr="00E86796">
        <w:rPr>
          <w:rFonts w:asciiTheme="minorHAnsi" w:hAnsiTheme="minorHAnsi"/>
          <w:color w:val="000000"/>
          <w:spacing w:val="-1"/>
        </w:rPr>
        <w:t>changes</w:t>
      </w:r>
      <w:r w:rsidRPr="00E86796">
        <w:rPr>
          <w:rFonts w:asciiTheme="minorHAnsi" w:hAnsiTheme="minorHAnsi"/>
          <w:color w:val="000000"/>
        </w:rPr>
        <w:t xml:space="preserve"> </w:t>
      </w:r>
      <w:r w:rsidRPr="00E86796">
        <w:rPr>
          <w:rFonts w:asciiTheme="minorHAnsi" w:hAnsiTheme="minorHAnsi"/>
          <w:color w:val="000000"/>
          <w:spacing w:val="-2"/>
        </w:rPr>
        <w:t>in</w:t>
      </w:r>
      <w:r w:rsidRPr="00E86796">
        <w:rPr>
          <w:rFonts w:asciiTheme="minorHAnsi" w:hAnsiTheme="minorHAnsi"/>
          <w:color w:val="000000"/>
        </w:rPr>
        <w:t xml:space="preserve"> </w:t>
      </w:r>
      <w:r w:rsidRPr="00E86796">
        <w:rPr>
          <w:rFonts w:asciiTheme="minorHAnsi" w:hAnsiTheme="minorHAnsi"/>
          <w:color w:val="000000"/>
          <w:spacing w:val="-1"/>
        </w:rPr>
        <w:t>facility operations.</w:t>
      </w:r>
    </w:p>
    <w:p w14:paraId="4E164510" w14:textId="77777777" w:rsidR="00B8665F" w:rsidRPr="00E86796" w:rsidRDefault="00B8665F" w:rsidP="00D06C36">
      <w:pPr>
        <w:pStyle w:val="BodyText"/>
        <w:kinsoku w:val="0"/>
        <w:overflowPunct w:val="0"/>
        <w:spacing w:before="120" w:after="120"/>
        <w:ind w:left="187" w:right="-360"/>
        <w:jc w:val="both"/>
        <w:rPr>
          <w:rFonts w:asciiTheme="minorHAnsi" w:hAnsiTheme="minorHAnsi"/>
          <w:color w:val="000000"/>
          <w:spacing w:val="-1"/>
        </w:rPr>
      </w:pPr>
      <w:r w:rsidRPr="00E86796">
        <w:rPr>
          <w:rFonts w:asciiTheme="minorHAnsi" w:hAnsiTheme="minorHAnsi"/>
          <w:spacing w:val="-1"/>
        </w:rPr>
        <w:t>In</w:t>
      </w:r>
      <w:r w:rsidRPr="00E86796">
        <w:rPr>
          <w:rFonts w:asciiTheme="minorHAnsi" w:hAnsiTheme="minorHAnsi"/>
          <w:spacing w:val="-4"/>
        </w:rPr>
        <w:t xml:space="preserve"> </w:t>
      </w:r>
      <w:r w:rsidRPr="00E86796">
        <w:rPr>
          <w:rFonts w:asciiTheme="minorHAnsi" w:hAnsiTheme="minorHAnsi"/>
          <w:spacing w:val="-1"/>
        </w:rPr>
        <w:t>all</w:t>
      </w:r>
      <w:r w:rsidRPr="00E86796">
        <w:rPr>
          <w:rFonts w:asciiTheme="minorHAnsi" w:hAnsiTheme="minorHAnsi"/>
          <w:spacing w:val="-2"/>
        </w:rPr>
        <w:t xml:space="preserve"> </w:t>
      </w:r>
      <w:r w:rsidRPr="00E86796">
        <w:rPr>
          <w:rFonts w:asciiTheme="minorHAnsi" w:hAnsiTheme="minorHAnsi"/>
        </w:rPr>
        <w:t>cases</w:t>
      </w:r>
      <w:r w:rsidRPr="00E86796">
        <w:rPr>
          <w:rFonts w:asciiTheme="minorHAnsi" w:hAnsiTheme="minorHAnsi"/>
          <w:spacing w:val="-4"/>
        </w:rPr>
        <w:t xml:space="preserve"> </w:t>
      </w:r>
      <w:r w:rsidRPr="00E86796">
        <w:rPr>
          <w:rFonts w:asciiTheme="minorHAnsi" w:hAnsiTheme="minorHAnsi"/>
          <w:spacing w:val="-1"/>
        </w:rPr>
        <w:t>when</w:t>
      </w:r>
      <w:r w:rsidRPr="00E86796">
        <w:rPr>
          <w:rFonts w:asciiTheme="minorHAnsi" w:hAnsiTheme="minorHAnsi"/>
          <w:spacing w:val="-3"/>
        </w:rPr>
        <w:t xml:space="preserve"> </w:t>
      </w:r>
      <w:r w:rsidRPr="00E86796">
        <w:rPr>
          <w:rFonts w:asciiTheme="minorHAnsi" w:hAnsiTheme="minorHAnsi"/>
        </w:rPr>
        <w:t>a</w:t>
      </w:r>
      <w:r w:rsidRPr="00E86796">
        <w:rPr>
          <w:rFonts w:asciiTheme="minorHAnsi" w:hAnsiTheme="minorHAnsi"/>
          <w:spacing w:val="-2"/>
        </w:rPr>
        <w:t xml:space="preserve"> </w:t>
      </w:r>
      <w:r w:rsidRPr="00E86796">
        <w:rPr>
          <w:rFonts w:asciiTheme="minorHAnsi" w:hAnsiTheme="minorHAnsi"/>
          <w:spacing w:val="-1"/>
        </w:rPr>
        <w:t>facility</w:t>
      </w:r>
      <w:r w:rsidRPr="00E86796">
        <w:rPr>
          <w:rFonts w:asciiTheme="minorHAnsi" w:hAnsiTheme="minorHAnsi"/>
          <w:spacing w:val="-6"/>
        </w:rPr>
        <w:t xml:space="preserve"> </w:t>
      </w:r>
      <w:r w:rsidRPr="00E86796">
        <w:rPr>
          <w:rFonts w:asciiTheme="minorHAnsi" w:hAnsiTheme="minorHAnsi"/>
          <w:spacing w:val="-1"/>
        </w:rPr>
        <w:t>owner</w:t>
      </w:r>
      <w:r w:rsidRPr="00E86796">
        <w:rPr>
          <w:rFonts w:asciiTheme="minorHAnsi" w:hAnsiTheme="minorHAnsi"/>
          <w:spacing w:val="-5"/>
        </w:rPr>
        <w:t xml:space="preserve"> </w:t>
      </w:r>
      <w:r w:rsidRPr="00E86796">
        <w:rPr>
          <w:rFonts w:asciiTheme="minorHAnsi" w:hAnsiTheme="minorHAnsi"/>
        </w:rPr>
        <w:t>or</w:t>
      </w:r>
      <w:r w:rsidRPr="00E86796">
        <w:rPr>
          <w:rFonts w:asciiTheme="minorHAnsi" w:hAnsiTheme="minorHAnsi"/>
          <w:spacing w:val="-5"/>
        </w:rPr>
        <w:t xml:space="preserve"> </w:t>
      </w:r>
      <w:r w:rsidRPr="00E86796">
        <w:rPr>
          <w:rFonts w:asciiTheme="minorHAnsi" w:hAnsiTheme="minorHAnsi"/>
          <w:spacing w:val="-1"/>
        </w:rPr>
        <w:t>operator</w:t>
      </w:r>
      <w:r w:rsidRPr="00E86796">
        <w:rPr>
          <w:rFonts w:asciiTheme="minorHAnsi" w:hAnsiTheme="minorHAnsi"/>
          <w:spacing w:val="-2"/>
        </w:rPr>
        <w:t xml:space="preserve"> </w:t>
      </w:r>
      <w:r w:rsidRPr="00E86796">
        <w:rPr>
          <w:rFonts w:asciiTheme="minorHAnsi" w:hAnsiTheme="minorHAnsi"/>
          <w:spacing w:val="-1"/>
        </w:rPr>
        <w:t>requests</w:t>
      </w:r>
      <w:r w:rsidRPr="00E86796">
        <w:rPr>
          <w:rFonts w:asciiTheme="minorHAnsi" w:hAnsiTheme="minorHAnsi"/>
          <w:spacing w:val="-4"/>
        </w:rPr>
        <w:t xml:space="preserve"> </w:t>
      </w:r>
      <w:r w:rsidRPr="00E86796">
        <w:rPr>
          <w:rFonts w:asciiTheme="minorHAnsi" w:hAnsiTheme="minorHAnsi"/>
        </w:rPr>
        <w:t>a</w:t>
      </w:r>
      <w:r w:rsidRPr="00E86796">
        <w:rPr>
          <w:rFonts w:asciiTheme="minorHAnsi" w:hAnsiTheme="minorHAnsi"/>
          <w:spacing w:val="-2"/>
        </w:rPr>
        <w:t xml:space="preserve"> </w:t>
      </w:r>
      <w:r w:rsidRPr="00E86796">
        <w:rPr>
          <w:rFonts w:asciiTheme="minorHAnsi" w:hAnsiTheme="minorHAnsi"/>
          <w:spacing w:val="-1"/>
        </w:rPr>
        <w:t>permit</w:t>
      </w:r>
      <w:r w:rsidRPr="00E86796">
        <w:rPr>
          <w:rFonts w:asciiTheme="minorHAnsi" w:hAnsiTheme="minorHAnsi"/>
          <w:spacing w:val="-4"/>
        </w:rPr>
        <w:t xml:space="preserve"> </w:t>
      </w:r>
      <w:r w:rsidRPr="00E86796">
        <w:rPr>
          <w:rFonts w:asciiTheme="minorHAnsi" w:hAnsiTheme="minorHAnsi"/>
          <w:spacing w:val="-2"/>
        </w:rPr>
        <w:t xml:space="preserve">modification, </w:t>
      </w:r>
      <w:r w:rsidRPr="00E86796">
        <w:rPr>
          <w:rFonts w:asciiTheme="minorHAnsi" w:hAnsiTheme="minorHAnsi"/>
          <w:spacing w:val="-1"/>
        </w:rPr>
        <w:t>however,</w:t>
      </w:r>
      <w:r w:rsidRPr="00E86796">
        <w:rPr>
          <w:rFonts w:asciiTheme="minorHAnsi" w:hAnsiTheme="minorHAnsi"/>
          <w:spacing w:val="-2"/>
        </w:rPr>
        <w:t xml:space="preserve"> </w:t>
      </w:r>
      <w:r w:rsidRPr="00E86796">
        <w:rPr>
          <w:rFonts w:asciiTheme="minorHAnsi" w:hAnsiTheme="minorHAnsi"/>
          <w:spacing w:val="-1"/>
        </w:rPr>
        <w:t>he</w:t>
      </w:r>
      <w:r w:rsidRPr="00E86796">
        <w:rPr>
          <w:rFonts w:asciiTheme="minorHAnsi" w:hAnsiTheme="minorHAnsi"/>
          <w:spacing w:val="-4"/>
        </w:rPr>
        <w:t xml:space="preserve"> </w:t>
      </w:r>
      <w:r w:rsidRPr="00E86796">
        <w:rPr>
          <w:rFonts w:asciiTheme="minorHAnsi" w:hAnsiTheme="minorHAnsi"/>
        </w:rPr>
        <w:t>or</w:t>
      </w:r>
      <w:r w:rsidRPr="00E86796">
        <w:rPr>
          <w:rFonts w:asciiTheme="minorHAnsi" w:hAnsiTheme="minorHAnsi"/>
          <w:spacing w:val="-2"/>
        </w:rPr>
        <w:t xml:space="preserve"> </w:t>
      </w:r>
      <w:r w:rsidRPr="00E86796">
        <w:rPr>
          <w:rFonts w:asciiTheme="minorHAnsi" w:hAnsiTheme="minorHAnsi"/>
          <w:spacing w:val="-1"/>
        </w:rPr>
        <w:t>she</w:t>
      </w:r>
      <w:r w:rsidRPr="00E86796">
        <w:rPr>
          <w:rFonts w:asciiTheme="minorHAnsi" w:hAnsiTheme="minorHAnsi"/>
          <w:spacing w:val="-6"/>
        </w:rPr>
        <w:t xml:space="preserve"> </w:t>
      </w:r>
      <w:r w:rsidRPr="00E86796">
        <w:rPr>
          <w:rFonts w:asciiTheme="minorHAnsi" w:hAnsiTheme="minorHAnsi"/>
          <w:spacing w:val="-2"/>
        </w:rPr>
        <w:t>must</w:t>
      </w:r>
      <w:r w:rsidRPr="00E86796">
        <w:rPr>
          <w:rFonts w:asciiTheme="minorHAnsi" w:hAnsiTheme="minorHAnsi"/>
          <w:spacing w:val="81"/>
        </w:rPr>
        <w:t xml:space="preserve"> </w:t>
      </w:r>
      <w:r w:rsidRPr="00E86796">
        <w:rPr>
          <w:rFonts w:asciiTheme="minorHAnsi" w:hAnsiTheme="minorHAnsi"/>
          <w:spacing w:val="-1"/>
        </w:rPr>
        <w:t>submit</w:t>
      </w:r>
      <w:r w:rsidRPr="00E86796">
        <w:rPr>
          <w:rFonts w:asciiTheme="minorHAnsi" w:hAnsiTheme="minorHAnsi"/>
          <w:spacing w:val="22"/>
        </w:rPr>
        <w:t xml:space="preserve"> </w:t>
      </w:r>
      <w:r w:rsidRPr="00E86796">
        <w:rPr>
          <w:rFonts w:asciiTheme="minorHAnsi" w:hAnsiTheme="minorHAnsi"/>
          <w:spacing w:val="-1"/>
        </w:rPr>
        <w:t>the</w:t>
      </w:r>
      <w:r w:rsidRPr="00E86796">
        <w:rPr>
          <w:rFonts w:asciiTheme="minorHAnsi" w:hAnsiTheme="minorHAnsi"/>
          <w:spacing w:val="24"/>
        </w:rPr>
        <w:t xml:space="preserve"> </w:t>
      </w:r>
      <w:r w:rsidRPr="00E86796">
        <w:rPr>
          <w:rFonts w:asciiTheme="minorHAnsi" w:hAnsiTheme="minorHAnsi"/>
          <w:spacing w:val="-2"/>
        </w:rPr>
        <w:t>information</w:t>
      </w:r>
      <w:r w:rsidRPr="00E86796">
        <w:rPr>
          <w:rFonts w:asciiTheme="minorHAnsi" w:hAnsiTheme="minorHAnsi"/>
          <w:spacing w:val="21"/>
        </w:rPr>
        <w:t xml:space="preserve"> </w:t>
      </w:r>
      <w:r w:rsidRPr="00E86796">
        <w:rPr>
          <w:rFonts w:asciiTheme="minorHAnsi" w:hAnsiTheme="minorHAnsi"/>
          <w:spacing w:val="-1"/>
        </w:rPr>
        <w:t>required</w:t>
      </w:r>
      <w:r w:rsidRPr="00E86796">
        <w:rPr>
          <w:rFonts w:asciiTheme="minorHAnsi" w:hAnsiTheme="minorHAnsi"/>
          <w:spacing w:val="26"/>
        </w:rPr>
        <w:t xml:space="preserve"> </w:t>
      </w:r>
      <w:r w:rsidRPr="00E86796">
        <w:rPr>
          <w:rFonts w:asciiTheme="minorHAnsi" w:hAnsiTheme="minorHAnsi"/>
          <w:spacing w:val="-1"/>
        </w:rPr>
        <w:t>in</w:t>
      </w:r>
      <w:r w:rsidRPr="00E86796">
        <w:rPr>
          <w:rFonts w:asciiTheme="minorHAnsi" w:hAnsiTheme="minorHAnsi"/>
          <w:spacing w:val="21"/>
        </w:rPr>
        <w:t xml:space="preserve"> </w:t>
      </w:r>
      <w:r w:rsidRPr="00E86796">
        <w:rPr>
          <w:rFonts w:asciiTheme="minorHAnsi" w:hAnsiTheme="minorHAnsi"/>
          <w:spacing w:val="-2"/>
        </w:rPr>
        <w:t>the</w:t>
      </w:r>
      <w:r w:rsidRPr="00E86796">
        <w:rPr>
          <w:rFonts w:asciiTheme="minorHAnsi" w:hAnsiTheme="minorHAnsi"/>
          <w:spacing w:val="25"/>
        </w:rPr>
        <w:t xml:space="preserve"> </w:t>
      </w:r>
      <w:r w:rsidRPr="00E86796">
        <w:rPr>
          <w:rFonts w:asciiTheme="minorHAnsi" w:hAnsiTheme="minorHAnsi"/>
          <w:spacing w:val="-1"/>
        </w:rPr>
        <w:t>Part</w:t>
      </w:r>
      <w:r w:rsidRPr="00E86796">
        <w:rPr>
          <w:rFonts w:asciiTheme="minorHAnsi" w:hAnsiTheme="minorHAnsi"/>
          <w:spacing w:val="26"/>
        </w:rPr>
        <w:t xml:space="preserve"> </w:t>
      </w:r>
      <w:r w:rsidRPr="00E86796">
        <w:rPr>
          <w:rFonts w:asciiTheme="minorHAnsi" w:hAnsiTheme="minorHAnsi"/>
        </w:rPr>
        <w:t>A</w:t>
      </w:r>
      <w:r w:rsidRPr="00E86796">
        <w:rPr>
          <w:rFonts w:asciiTheme="minorHAnsi" w:hAnsiTheme="minorHAnsi"/>
          <w:spacing w:val="19"/>
        </w:rPr>
        <w:t xml:space="preserve"> </w:t>
      </w:r>
      <w:r w:rsidRPr="00E86796">
        <w:rPr>
          <w:rFonts w:asciiTheme="minorHAnsi" w:hAnsiTheme="minorHAnsi"/>
          <w:spacing w:val="-1"/>
        </w:rPr>
        <w:t>Permit</w:t>
      </w:r>
      <w:r w:rsidRPr="00E86796">
        <w:rPr>
          <w:rFonts w:asciiTheme="minorHAnsi" w:hAnsiTheme="minorHAnsi"/>
          <w:spacing w:val="25"/>
        </w:rPr>
        <w:t xml:space="preserve"> </w:t>
      </w:r>
      <w:r w:rsidRPr="00E86796">
        <w:rPr>
          <w:rFonts w:asciiTheme="minorHAnsi" w:hAnsiTheme="minorHAnsi"/>
          <w:spacing w:val="-1"/>
        </w:rPr>
        <w:t>Application</w:t>
      </w:r>
      <w:r w:rsidRPr="00E86796">
        <w:rPr>
          <w:rFonts w:asciiTheme="minorHAnsi" w:hAnsiTheme="minorHAnsi"/>
          <w:spacing w:val="24"/>
        </w:rPr>
        <w:t xml:space="preserve"> </w:t>
      </w:r>
      <w:r w:rsidRPr="00E86796">
        <w:rPr>
          <w:rFonts w:asciiTheme="minorHAnsi" w:hAnsiTheme="minorHAnsi"/>
          <w:spacing w:val="-1"/>
        </w:rPr>
        <w:t>(in</w:t>
      </w:r>
      <w:r w:rsidRPr="00E86796">
        <w:rPr>
          <w:rFonts w:asciiTheme="minorHAnsi" w:hAnsiTheme="minorHAnsi"/>
          <w:spacing w:val="39"/>
        </w:rPr>
        <w:t xml:space="preserve"> </w:t>
      </w:r>
      <w:r w:rsidRPr="00E86796">
        <w:rPr>
          <w:rFonts w:asciiTheme="minorHAnsi" w:hAnsiTheme="minorHAnsi"/>
          <w:color w:val="0000FF"/>
          <w:spacing w:val="-2"/>
          <w:u w:val="single"/>
        </w:rPr>
        <w:t>40</w:t>
      </w:r>
      <w:r w:rsidRPr="00E86796">
        <w:rPr>
          <w:rFonts w:asciiTheme="minorHAnsi" w:hAnsiTheme="minorHAnsi"/>
          <w:color w:val="0000FF"/>
          <w:spacing w:val="25"/>
          <w:u w:val="single"/>
        </w:rPr>
        <w:t xml:space="preserve"> </w:t>
      </w:r>
      <w:r w:rsidRPr="00E86796">
        <w:rPr>
          <w:rFonts w:asciiTheme="minorHAnsi" w:hAnsiTheme="minorHAnsi"/>
          <w:color w:val="0000FF"/>
          <w:spacing w:val="-1"/>
          <w:u w:val="single"/>
        </w:rPr>
        <w:t>CFR</w:t>
      </w:r>
      <w:r w:rsidRPr="00E86796">
        <w:rPr>
          <w:rFonts w:asciiTheme="minorHAnsi" w:hAnsiTheme="minorHAnsi"/>
          <w:color w:val="0000FF"/>
          <w:spacing w:val="22"/>
          <w:u w:val="single"/>
        </w:rPr>
        <w:t xml:space="preserve"> </w:t>
      </w:r>
      <w:r w:rsidRPr="00E86796">
        <w:rPr>
          <w:rFonts w:asciiTheme="minorHAnsi" w:hAnsiTheme="minorHAnsi"/>
          <w:color w:val="0000FF"/>
          <w:spacing w:val="-1"/>
          <w:u w:val="single"/>
        </w:rPr>
        <w:t>270.13</w:t>
      </w:r>
      <w:r w:rsidRPr="00E86796">
        <w:rPr>
          <w:rFonts w:asciiTheme="minorHAnsi" w:hAnsiTheme="minorHAnsi"/>
          <w:color w:val="000000"/>
          <w:spacing w:val="-1"/>
        </w:rPr>
        <w:t>)</w:t>
      </w:r>
      <w:r w:rsidRPr="00E86796">
        <w:rPr>
          <w:rFonts w:asciiTheme="minorHAnsi" w:hAnsiTheme="minorHAnsi"/>
          <w:color w:val="000000"/>
          <w:spacing w:val="22"/>
        </w:rPr>
        <w:t xml:space="preserve"> </w:t>
      </w:r>
      <w:r w:rsidRPr="00E86796">
        <w:rPr>
          <w:rFonts w:asciiTheme="minorHAnsi" w:hAnsiTheme="minorHAnsi"/>
          <w:color w:val="000000"/>
        </w:rPr>
        <w:t>as</w:t>
      </w:r>
      <w:r w:rsidRPr="00E86796">
        <w:rPr>
          <w:rFonts w:asciiTheme="minorHAnsi" w:hAnsiTheme="minorHAnsi"/>
          <w:color w:val="000000"/>
          <w:spacing w:val="22"/>
        </w:rPr>
        <w:t xml:space="preserve"> </w:t>
      </w:r>
      <w:r w:rsidRPr="00E86796">
        <w:rPr>
          <w:rFonts w:asciiTheme="minorHAnsi" w:hAnsiTheme="minorHAnsi"/>
          <w:color w:val="000000"/>
          <w:spacing w:val="-1"/>
        </w:rPr>
        <w:t>part</w:t>
      </w:r>
      <w:r w:rsidRPr="00E86796">
        <w:rPr>
          <w:rFonts w:asciiTheme="minorHAnsi" w:hAnsiTheme="minorHAnsi"/>
          <w:color w:val="000000"/>
          <w:spacing w:val="24"/>
        </w:rPr>
        <w:t xml:space="preserve"> </w:t>
      </w:r>
      <w:r w:rsidRPr="00E86796">
        <w:rPr>
          <w:rFonts w:asciiTheme="minorHAnsi" w:hAnsiTheme="minorHAnsi"/>
          <w:color w:val="000000"/>
          <w:spacing w:val="-1"/>
        </w:rPr>
        <w:t>of</w:t>
      </w:r>
      <w:r w:rsidRPr="00E86796">
        <w:rPr>
          <w:rFonts w:asciiTheme="minorHAnsi" w:hAnsiTheme="minorHAnsi"/>
          <w:color w:val="000000"/>
          <w:spacing w:val="22"/>
        </w:rPr>
        <w:t xml:space="preserve"> </w:t>
      </w:r>
      <w:r w:rsidRPr="00E86796">
        <w:rPr>
          <w:rFonts w:asciiTheme="minorHAnsi" w:hAnsiTheme="minorHAnsi"/>
          <w:color w:val="000000"/>
          <w:spacing w:val="-2"/>
        </w:rPr>
        <w:t>the</w:t>
      </w:r>
      <w:r w:rsidRPr="00E86796">
        <w:rPr>
          <w:rFonts w:asciiTheme="minorHAnsi" w:hAnsiTheme="minorHAnsi"/>
          <w:color w:val="000000"/>
          <w:spacing w:val="61"/>
        </w:rPr>
        <w:t xml:space="preserve"> </w:t>
      </w:r>
      <w:r w:rsidRPr="00E86796">
        <w:rPr>
          <w:rFonts w:asciiTheme="minorHAnsi" w:hAnsiTheme="minorHAnsi"/>
          <w:color w:val="000000"/>
          <w:spacing w:val="-1"/>
        </w:rPr>
        <w:t>modification</w:t>
      </w:r>
      <w:r w:rsidRPr="00E86796">
        <w:rPr>
          <w:rFonts w:asciiTheme="minorHAnsi" w:hAnsiTheme="minorHAnsi"/>
          <w:color w:val="000000"/>
          <w:spacing w:val="-5"/>
        </w:rPr>
        <w:t xml:space="preserve"> </w:t>
      </w:r>
      <w:r w:rsidRPr="00E86796">
        <w:rPr>
          <w:rFonts w:asciiTheme="minorHAnsi" w:hAnsiTheme="minorHAnsi"/>
          <w:color w:val="000000"/>
          <w:spacing w:val="-1"/>
        </w:rPr>
        <w:t>submittal.</w:t>
      </w:r>
    </w:p>
    <w:p w14:paraId="27CC2553" w14:textId="69C82C7E" w:rsidR="00114EE5" w:rsidRDefault="00B8665F" w:rsidP="00D06C36">
      <w:pPr>
        <w:pStyle w:val="BodyText"/>
        <w:kinsoku w:val="0"/>
        <w:overflowPunct w:val="0"/>
        <w:spacing w:before="120" w:after="120"/>
        <w:ind w:left="187" w:right="-360"/>
        <w:jc w:val="both"/>
        <w:sectPr w:rsidR="00114EE5" w:rsidSect="00461016">
          <w:headerReference w:type="first" r:id="rId49"/>
          <w:pgSz w:w="12240" w:h="15840"/>
          <w:pgMar w:top="1440" w:right="1440" w:bottom="1440" w:left="1440" w:header="720" w:footer="720" w:gutter="0"/>
          <w:cols w:space="720"/>
          <w:titlePg/>
          <w:docGrid w:linePitch="360"/>
        </w:sectPr>
      </w:pPr>
      <w:r w:rsidRPr="00E86796">
        <w:rPr>
          <w:rFonts w:asciiTheme="minorHAnsi" w:hAnsiTheme="minorHAnsi"/>
          <w:spacing w:val="-1"/>
        </w:rPr>
        <w:t>Finally,</w:t>
      </w:r>
      <w:r w:rsidRPr="00E86796">
        <w:rPr>
          <w:rFonts w:asciiTheme="minorHAnsi" w:hAnsiTheme="minorHAnsi"/>
          <w:spacing w:val="21"/>
        </w:rPr>
        <w:t xml:space="preserve"> </w:t>
      </w:r>
      <w:r w:rsidRPr="00E86796">
        <w:rPr>
          <w:rFonts w:asciiTheme="minorHAnsi" w:hAnsiTheme="minorHAnsi"/>
          <w:spacing w:val="-2"/>
        </w:rPr>
        <w:t>under</w:t>
      </w:r>
      <w:r w:rsidRPr="00E86796">
        <w:rPr>
          <w:rFonts w:asciiTheme="minorHAnsi" w:hAnsiTheme="minorHAnsi"/>
          <w:spacing w:val="37"/>
        </w:rPr>
        <w:t xml:space="preserve"> </w:t>
      </w:r>
      <w:r w:rsidRPr="00E86796">
        <w:rPr>
          <w:rFonts w:asciiTheme="minorHAnsi" w:hAnsiTheme="minorHAnsi"/>
          <w:color w:val="0000FF"/>
          <w:spacing w:val="-2"/>
          <w:u w:val="single"/>
        </w:rPr>
        <w:t>40</w:t>
      </w:r>
      <w:r w:rsidRPr="00E86796">
        <w:rPr>
          <w:rFonts w:asciiTheme="minorHAnsi" w:hAnsiTheme="minorHAnsi"/>
          <w:color w:val="0000FF"/>
          <w:spacing w:val="23"/>
          <w:u w:val="single"/>
        </w:rPr>
        <w:t xml:space="preserve"> </w:t>
      </w:r>
      <w:r w:rsidRPr="00E86796">
        <w:rPr>
          <w:rFonts w:asciiTheme="minorHAnsi" w:hAnsiTheme="minorHAnsi"/>
          <w:color w:val="0000FF"/>
          <w:spacing w:val="-1"/>
          <w:u w:val="single"/>
        </w:rPr>
        <w:t>CFR</w:t>
      </w:r>
      <w:r w:rsidRPr="00E86796">
        <w:rPr>
          <w:rFonts w:asciiTheme="minorHAnsi" w:hAnsiTheme="minorHAnsi"/>
          <w:color w:val="0000FF"/>
          <w:spacing w:val="17"/>
          <w:u w:val="single"/>
        </w:rPr>
        <w:t xml:space="preserve"> </w:t>
      </w:r>
      <w:r w:rsidRPr="00E86796">
        <w:rPr>
          <w:rFonts w:asciiTheme="minorHAnsi" w:hAnsiTheme="minorHAnsi"/>
          <w:color w:val="0000FF"/>
          <w:spacing w:val="-1"/>
          <w:u w:val="single"/>
        </w:rPr>
        <w:t>270.10(h)</w:t>
      </w:r>
      <w:r w:rsidRPr="00E86796">
        <w:rPr>
          <w:rFonts w:asciiTheme="minorHAnsi" w:hAnsiTheme="minorHAnsi"/>
          <w:color w:val="000000"/>
          <w:spacing w:val="-1"/>
        </w:rPr>
        <w:t>,</w:t>
      </w:r>
      <w:r w:rsidRPr="00E86796">
        <w:rPr>
          <w:rFonts w:asciiTheme="minorHAnsi" w:hAnsiTheme="minorHAnsi"/>
          <w:color w:val="000000"/>
          <w:spacing w:val="20"/>
        </w:rPr>
        <w:t xml:space="preserve"> </w:t>
      </w:r>
      <w:r w:rsidRPr="00E86796">
        <w:rPr>
          <w:rFonts w:asciiTheme="minorHAnsi" w:hAnsiTheme="minorHAnsi"/>
          <w:color w:val="000000"/>
          <w:spacing w:val="-1"/>
        </w:rPr>
        <w:t>facilities</w:t>
      </w:r>
      <w:r w:rsidRPr="00E86796">
        <w:rPr>
          <w:rFonts w:asciiTheme="minorHAnsi" w:hAnsiTheme="minorHAnsi"/>
          <w:color w:val="000000"/>
          <w:spacing w:val="17"/>
        </w:rPr>
        <w:t xml:space="preserve"> </w:t>
      </w:r>
      <w:r w:rsidRPr="00E86796">
        <w:rPr>
          <w:rFonts w:asciiTheme="minorHAnsi" w:hAnsiTheme="minorHAnsi"/>
          <w:color w:val="000000"/>
          <w:spacing w:val="-1"/>
        </w:rPr>
        <w:t>with</w:t>
      </w:r>
      <w:r w:rsidRPr="00E86796">
        <w:rPr>
          <w:rFonts w:asciiTheme="minorHAnsi" w:hAnsiTheme="minorHAnsi"/>
          <w:color w:val="000000"/>
          <w:spacing w:val="21"/>
        </w:rPr>
        <w:t xml:space="preserve"> </w:t>
      </w:r>
      <w:r w:rsidRPr="00E86796">
        <w:rPr>
          <w:rFonts w:asciiTheme="minorHAnsi" w:hAnsiTheme="minorHAnsi"/>
          <w:color w:val="000000"/>
        </w:rPr>
        <w:t>a</w:t>
      </w:r>
      <w:r w:rsidRPr="00E86796">
        <w:rPr>
          <w:rFonts w:asciiTheme="minorHAnsi" w:hAnsiTheme="minorHAnsi"/>
          <w:color w:val="000000"/>
          <w:spacing w:val="17"/>
        </w:rPr>
        <w:t xml:space="preserve"> </w:t>
      </w:r>
      <w:r w:rsidRPr="00E86796">
        <w:rPr>
          <w:rFonts w:asciiTheme="minorHAnsi" w:hAnsiTheme="minorHAnsi"/>
          <w:color w:val="000000"/>
          <w:spacing w:val="-2"/>
        </w:rPr>
        <w:t>RCRA</w:t>
      </w:r>
      <w:r w:rsidRPr="00E86796">
        <w:rPr>
          <w:rFonts w:asciiTheme="minorHAnsi" w:hAnsiTheme="minorHAnsi"/>
          <w:color w:val="000000"/>
          <w:spacing w:val="22"/>
        </w:rPr>
        <w:t xml:space="preserve"> </w:t>
      </w:r>
      <w:r w:rsidRPr="00E86796">
        <w:rPr>
          <w:rFonts w:asciiTheme="minorHAnsi" w:hAnsiTheme="minorHAnsi"/>
          <w:color w:val="000000"/>
          <w:spacing w:val="-1"/>
        </w:rPr>
        <w:t>Hazardous</w:t>
      </w:r>
      <w:r w:rsidRPr="00E86796">
        <w:rPr>
          <w:rFonts w:asciiTheme="minorHAnsi" w:hAnsiTheme="minorHAnsi"/>
          <w:color w:val="000000"/>
          <w:spacing w:val="22"/>
        </w:rPr>
        <w:t xml:space="preserve"> </w:t>
      </w:r>
      <w:r w:rsidRPr="00E86796">
        <w:rPr>
          <w:rFonts w:asciiTheme="minorHAnsi" w:hAnsiTheme="minorHAnsi"/>
          <w:color w:val="000000"/>
          <w:spacing w:val="-1"/>
        </w:rPr>
        <w:t>Waste</w:t>
      </w:r>
      <w:r w:rsidRPr="00E86796">
        <w:rPr>
          <w:rFonts w:asciiTheme="minorHAnsi" w:hAnsiTheme="minorHAnsi"/>
          <w:color w:val="000000"/>
          <w:spacing w:val="19"/>
        </w:rPr>
        <w:t xml:space="preserve"> </w:t>
      </w:r>
      <w:r w:rsidRPr="00E86796">
        <w:rPr>
          <w:rFonts w:asciiTheme="minorHAnsi" w:hAnsiTheme="minorHAnsi"/>
          <w:color w:val="000000"/>
          <w:spacing w:val="-1"/>
        </w:rPr>
        <w:t>Permit</w:t>
      </w:r>
      <w:r w:rsidRPr="00E86796">
        <w:rPr>
          <w:rFonts w:asciiTheme="minorHAnsi" w:hAnsiTheme="minorHAnsi"/>
          <w:color w:val="000000"/>
          <w:spacing w:val="18"/>
        </w:rPr>
        <w:t xml:space="preserve"> </w:t>
      </w:r>
      <w:r w:rsidRPr="00E86796">
        <w:rPr>
          <w:rFonts w:asciiTheme="minorHAnsi" w:hAnsiTheme="minorHAnsi"/>
          <w:color w:val="000000"/>
          <w:spacing w:val="-1"/>
        </w:rPr>
        <w:t>must</w:t>
      </w:r>
      <w:r w:rsidRPr="00E86796">
        <w:rPr>
          <w:rFonts w:asciiTheme="minorHAnsi" w:hAnsiTheme="minorHAnsi"/>
          <w:color w:val="000000"/>
          <w:spacing w:val="22"/>
        </w:rPr>
        <w:t xml:space="preserve"> </w:t>
      </w:r>
      <w:r w:rsidRPr="00E86796">
        <w:rPr>
          <w:rFonts w:asciiTheme="minorHAnsi" w:hAnsiTheme="minorHAnsi"/>
          <w:color w:val="000000"/>
          <w:spacing w:val="-1"/>
        </w:rPr>
        <w:t>submit</w:t>
      </w:r>
      <w:r w:rsidRPr="00E86796">
        <w:rPr>
          <w:rFonts w:asciiTheme="minorHAnsi" w:hAnsiTheme="minorHAnsi"/>
          <w:color w:val="000000"/>
          <w:spacing w:val="22"/>
        </w:rPr>
        <w:t xml:space="preserve"> </w:t>
      </w:r>
      <w:r w:rsidRPr="00E86796">
        <w:rPr>
          <w:rFonts w:asciiTheme="minorHAnsi" w:hAnsiTheme="minorHAnsi"/>
          <w:color w:val="000000"/>
        </w:rPr>
        <w:t>a</w:t>
      </w:r>
      <w:r w:rsidRPr="00E86796">
        <w:rPr>
          <w:rFonts w:asciiTheme="minorHAnsi" w:hAnsiTheme="minorHAnsi"/>
          <w:color w:val="000000"/>
          <w:spacing w:val="19"/>
        </w:rPr>
        <w:t xml:space="preserve"> </w:t>
      </w:r>
      <w:r w:rsidRPr="00E86796">
        <w:rPr>
          <w:rFonts w:asciiTheme="minorHAnsi" w:hAnsiTheme="minorHAnsi"/>
          <w:color w:val="000000"/>
          <w:spacing w:val="-2"/>
        </w:rPr>
        <w:t>new</w:t>
      </w:r>
      <w:r w:rsidRPr="00E86796">
        <w:rPr>
          <w:rFonts w:asciiTheme="minorHAnsi" w:hAnsiTheme="minorHAnsi"/>
          <w:color w:val="000000"/>
          <w:spacing w:val="55"/>
        </w:rPr>
        <w:t xml:space="preserve"> </w:t>
      </w:r>
      <w:r w:rsidRPr="00E86796">
        <w:rPr>
          <w:rFonts w:asciiTheme="minorHAnsi" w:hAnsiTheme="minorHAnsi"/>
          <w:color w:val="000000"/>
          <w:spacing w:val="-1"/>
        </w:rPr>
        <w:t>application</w:t>
      </w:r>
      <w:r w:rsidRPr="00E86796">
        <w:rPr>
          <w:rFonts w:asciiTheme="minorHAnsi" w:hAnsiTheme="minorHAnsi"/>
          <w:color w:val="000000"/>
        </w:rPr>
        <w:t xml:space="preserve"> </w:t>
      </w:r>
      <w:r w:rsidRPr="00E86796">
        <w:rPr>
          <w:rFonts w:asciiTheme="minorHAnsi" w:hAnsiTheme="minorHAnsi"/>
          <w:color w:val="000000"/>
          <w:spacing w:val="-1"/>
        </w:rPr>
        <w:t>(Part</w:t>
      </w:r>
      <w:r w:rsidRPr="00E86796">
        <w:rPr>
          <w:rFonts w:asciiTheme="minorHAnsi" w:hAnsiTheme="minorHAnsi"/>
          <w:color w:val="000000"/>
          <w:spacing w:val="-2"/>
        </w:rPr>
        <w:t xml:space="preserve"> </w:t>
      </w:r>
      <w:r w:rsidRPr="00E86796">
        <w:rPr>
          <w:rFonts w:asciiTheme="minorHAnsi" w:hAnsiTheme="minorHAnsi"/>
          <w:color w:val="000000"/>
        </w:rPr>
        <w:t xml:space="preserve">A </w:t>
      </w:r>
      <w:r w:rsidRPr="00E86796">
        <w:rPr>
          <w:rFonts w:asciiTheme="minorHAnsi" w:hAnsiTheme="minorHAnsi"/>
          <w:color w:val="000000"/>
          <w:spacing w:val="-1"/>
        </w:rPr>
        <w:t>and</w:t>
      </w:r>
      <w:r w:rsidRPr="00E86796">
        <w:rPr>
          <w:rFonts w:asciiTheme="minorHAnsi" w:hAnsiTheme="minorHAnsi"/>
          <w:color w:val="000000"/>
          <w:spacing w:val="-3"/>
        </w:rPr>
        <w:t xml:space="preserve"> </w:t>
      </w:r>
      <w:r w:rsidRPr="00E86796">
        <w:rPr>
          <w:rFonts w:asciiTheme="minorHAnsi" w:hAnsiTheme="minorHAnsi"/>
          <w:color w:val="000000"/>
          <w:spacing w:val="-1"/>
        </w:rPr>
        <w:t>Part</w:t>
      </w:r>
      <w:r w:rsidRPr="00E86796">
        <w:rPr>
          <w:rFonts w:asciiTheme="minorHAnsi" w:hAnsiTheme="minorHAnsi"/>
          <w:color w:val="000000"/>
          <w:spacing w:val="-2"/>
        </w:rPr>
        <w:t xml:space="preserve"> </w:t>
      </w:r>
      <w:r w:rsidRPr="00E86796">
        <w:rPr>
          <w:rFonts w:asciiTheme="minorHAnsi" w:hAnsiTheme="minorHAnsi"/>
          <w:color w:val="000000"/>
        </w:rPr>
        <w:t>B)</w:t>
      </w:r>
      <w:r w:rsidRPr="00E86796">
        <w:rPr>
          <w:rFonts w:asciiTheme="minorHAnsi" w:hAnsiTheme="minorHAnsi"/>
          <w:color w:val="000000"/>
          <w:spacing w:val="1"/>
        </w:rPr>
        <w:t xml:space="preserve"> </w:t>
      </w:r>
      <w:r w:rsidRPr="00E86796">
        <w:rPr>
          <w:rFonts w:asciiTheme="minorHAnsi" w:hAnsiTheme="minorHAnsi"/>
          <w:color w:val="000000"/>
          <w:spacing w:val="-2"/>
        </w:rPr>
        <w:t>at</w:t>
      </w:r>
      <w:r w:rsidRPr="00E86796">
        <w:rPr>
          <w:rFonts w:asciiTheme="minorHAnsi" w:hAnsiTheme="minorHAnsi"/>
          <w:color w:val="000000"/>
          <w:spacing w:val="1"/>
        </w:rPr>
        <w:t xml:space="preserve"> </w:t>
      </w:r>
      <w:r w:rsidRPr="00E86796">
        <w:rPr>
          <w:rFonts w:asciiTheme="minorHAnsi" w:hAnsiTheme="minorHAnsi"/>
          <w:color w:val="000000"/>
          <w:spacing w:val="-1"/>
        </w:rPr>
        <w:t>least</w:t>
      </w:r>
      <w:r w:rsidRPr="00E86796">
        <w:rPr>
          <w:rFonts w:asciiTheme="minorHAnsi" w:hAnsiTheme="minorHAnsi"/>
          <w:color w:val="000000"/>
          <w:spacing w:val="-2"/>
        </w:rPr>
        <w:t xml:space="preserve"> </w:t>
      </w:r>
      <w:r w:rsidRPr="00E86796">
        <w:rPr>
          <w:rFonts w:asciiTheme="minorHAnsi" w:hAnsiTheme="minorHAnsi"/>
          <w:color w:val="000000"/>
          <w:spacing w:val="-1"/>
        </w:rPr>
        <w:t>180</w:t>
      </w:r>
      <w:r w:rsidRPr="00E86796">
        <w:rPr>
          <w:rFonts w:asciiTheme="minorHAnsi" w:hAnsiTheme="minorHAnsi"/>
          <w:color w:val="000000"/>
          <w:spacing w:val="1"/>
        </w:rPr>
        <w:t xml:space="preserve"> </w:t>
      </w:r>
      <w:r w:rsidRPr="00E86796">
        <w:rPr>
          <w:rFonts w:asciiTheme="minorHAnsi" w:hAnsiTheme="minorHAnsi"/>
          <w:color w:val="000000"/>
        </w:rPr>
        <w:t>days</w:t>
      </w:r>
      <w:r w:rsidRPr="00E86796">
        <w:rPr>
          <w:rFonts w:asciiTheme="minorHAnsi" w:hAnsiTheme="minorHAnsi"/>
          <w:color w:val="000000"/>
          <w:spacing w:val="-2"/>
        </w:rPr>
        <w:t xml:space="preserve"> </w:t>
      </w:r>
      <w:r w:rsidRPr="00E86796">
        <w:rPr>
          <w:rFonts w:asciiTheme="minorHAnsi" w:hAnsiTheme="minorHAnsi"/>
          <w:color w:val="000000"/>
          <w:spacing w:val="-1"/>
        </w:rPr>
        <w:t>prior to the</w:t>
      </w:r>
      <w:r w:rsidRPr="00E86796">
        <w:rPr>
          <w:rFonts w:asciiTheme="minorHAnsi" w:hAnsiTheme="minorHAnsi"/>
          <w:color w:val="000000"/>
          <w:spacing w:val="1"/>
        </w:rPr>
        <w:t xml:space="preserve"> </w:t>
      </w:r>
      <w:r w:rsidRPr="00E86796">
        <w:rPr>
          <w:rFonts w:asciiTheme="minorHAnsi" w:hAnsiTheme="minorHAnsi"/>
          <w:color w:val="000000"/>
          <w:spacing w:val="-1"/>
        </w:rPr>
        <w:t>expiration</w:t>
      </w:r>
      <w:r w:rsidRPr="00E86796">
        <w:rPr>
          <w:rFonts w:asciiTheme="minorHAnsi" w:hAnsiTheme="minorHAnsi"/>
          <w:color w:val="000000"/>
        </w:rPr>
        <w:t xml:space="preserve"> </w:t>
      </w:r>
      <w:r w:rsidRPr="00E86796">
        <w:rPr>
          <w:rFonts w:asciiTheme="minorHAnsi" w:hAnsiTheme="minorHAnsi"/>
          <w:color w:val="000000"/>
          <w:spacing w:val="-1"/>
        </w:rPr>
        <w:t xml:space="preserve">date </w:t>
      </w:r>
      <w:r w:rsidRPr="00E86796">
        <w:rPr>
          <w:rFonts w:asciiTheme="minorHAnsi" w:hAnsiTheme="minorHAnsi"/>
          <w:color w:val="000000"/>
        </w:rPr>
        <w:t>of</w:t>
      </w:r>
      <w:r w:rsidRPr="00E86796">
        <w:rPr>
          <w:rFonts w:asciiTheme="minorHAnsi" w:hAnsiTheme="minorHAnsi"/>
          <w:color w:val="000000"/>
          <w:spacing w:val="-2"/>
        </w:rPr>
        <w:t xml:space="preserve"> the</w:t>
      </w:r>
      <w:r w:rsidRPr="00E86796">
        <w:rPr>
          <w:rFonts w:asciiTheme="minorHAnsi" w:hAnsiTheme="minorHAnsi"/>
          <w:color w:val="000000"/>
          <w:spacing w:val="-1"/>
        </w:rPr>
        <w:t xml:space="preserve"> permit.</w:t>
      </w:r>
      <w:r w:rsidR="00204741">
        <w:t xml:space="preserve"> </w:t>
      </w:r>
    </w:p>
    <w:p w14:paraId="68B9DC86" w14:textId="076FEB70" w:rsidR="00BD6BC3" w:rsidRDefault="00BD6BC3">
      <w:pPr>
        <w:rPr>
          <w:sz w:val="22"/>
          <w:szCs w:val="22"/>
        </w:rPr>
      </w:pPr>
    </w:p>
    <w:p w14:paraId="64D0CEEC" w14:textId="77777777" w:rsidR="00BD6BC3" w:rsidRDefault="00BD6BC3" w:rsidP="00BD6BC3">
      <w:pPr>
        <w:pStyle w:val="Heading1"/>
      </w:pPr>
    </w:p>
    <w:p w14:paraId="399F210E" w14:textId="77777777" w:rsidR="00BD6BC3" w:rsidRDefault="00BD6BC3" w:rsidP="00BD6BC3">
      <w:pPr>
        <w:pStyle w:val="Heading1"/>
      </w:pPr>
    </w:p>
    <w:p w14:paraId="28C3F074" w14:textId="77777777" w:rsidR="00BD6BC3" w:rsidRDefault="00BD6BC3" w:rsidP="00BD6BC3">
      <w:pPr>
        <w:pStyle w:val="Heading1"/>
      </w:pPr>
    </w:p>
    <w:p w14:paraId="7FEC47DC" w14:textId="77777777" w:rsidR="00BD6BC3" w:rsidRDefault="00BD6BC3" w:rsidP="00BD6BC3">
      <w:pPr>
        <w:pStyle w:val="Heading1"/>
      </w:pPr>
    </w:p>
    <w:p w14:paraId="268DCC31" w14:textId="77777777" w:rsidR="00BD6BC3" w:rsidRDefault="00BD6BC3" w:rsidP="00BD6BC3"/>
    <w:p w14:paraId="28DF44A6" w14:textId="77777777" w:rsidR="00BD6BC3" w:rsidRPr="00092BA4" w:rsidRDefault="00BD6BC3" w:rsidP="00BD6BC3"/>
    <w:p w14:paraId="18596DC6" w14:textId="77777777" w:rsidR="00BD6BC3" w:rsidRDefault="00BD6BC3" w:rsidP="00BD6BC3">
      <w:pPr>
        <w:pStyle w:val="Heading1"/>
      </w:pPr>
    </w:p>
    <w:p w14:paraId="39D4F3C3" w14:textId="77777777" w:rsidR="00BD6BC3" w:rsidRDefault="00BD6BC3" w:rsidP="00BD6BC3">
      <w:pPr>
        <w:pStyle w:val="Heading1"/>
      </w:pPr>
    </w:p>
    <w:p w14:paraId="39984779" w14:textId="77777777" w:rsidR="00BD6BC3" w:rsidRDefault="00BD6BC3" w:rsidP="00BD6BC3">
      <w:pPr>
        <w:pStyle w:val="Heading1"/>
      </w:pPr>
    </w:p>
    <w:p w14:paraId="388E6F67" w14:textId="25203D36" w:rsidR="00114EE5" w:rsidRDefault="002B2D58" w:rsidP="00BD6BC3">
      <w:pPr>
        <w:pStyle w:val="Heading1"/>
        <w:rPr>
          <w:b/>
        </w:rPr>
        <w:sectPr w:rsidR="00114EE5" w:rsidSect="00461016">
          <w:headerReference w:type="first" r:id="rId50"/>
          <w:pgSz w:w="12240" w:h="15840"/>
          <w:pgMar w:top="1440" w:right="1440" w:bottom="1440" w:left="1440" w:header="720" w:footer="720" w:gutter="0"/>
          <w:cols w:space="720"/>
          <w:titlePg/>
          <w:docGrid w:linePitch="360"/>
        </w:sectPr>
      </w:pPr>
      <w:bookmarkStart w:id="103" w:name="_Toc482714527"/>
      <w:r>
        <w:rPr>
          <w:b/>
        </w:rPr>
        <w:t>Section 4</w:t>
      </w:r>
      <w:r w:rsidR="00BD6BC3" w:rsidRPr="00765401">
        <w:rPr>
          <w:b/>
        </w:rPr>
        <w:br/>
      </w:r>
      <w:r w:rsidR="00BD6BC3" w:rsidRPr="007C4AEF">
        <w:rPr>
          <w:b/>
        </w:rPr>
        <w:t>RCRA Subtitle C Site Identification Form (Site ID Form</w:t>
      </w:r>
      <w:r w:rsidR="00321D0A">
        <w:rPr>
          <w:b/>
        </w:rPr>
        <w:t>: 8700-12</w:t>
      </w:r>
      <w:r w:rsidR="00BD6BC3" w:rsidRPr="007C4AEF">
        <w:rPr>
          <w:b/>
        </w:rPr>
        <w:t>)</w:t>
      </w:r>
      <w:bookmarkEnd w:id="103"/>
    </w:p>
    <w:p w14:paraId="03DE1917" w14:textId="657534E0" w:rsidR="00BD6BC3" w:rsidRPr="00CA51C6" w:rsidRDefault="00BD6BC3" w:rsidP="00BD6BC3">
      <w:pPr>
        <w:pStyle w:val="Heading1"/>
      </w:pPr>
      <w:bookmarkStart w:id="104" w:name="_Toc386155311"/>
      <w:bookmarkStart w:id="105" w:name="_Toc386155438"/>
      <w:bookmarkStart w:id="106" w:name="_Toc386155539"/>
      <w:bookmarkStart w:id="107" w:name="_Toc387843860"/>
      <w:bookmarkStart w:id="108" w:name="_Toc387843944"/>
      <w:bookmarkStart w:id="109" w:name="_Toc387845629"/>
      <w:bookmarkStart w:id="110" w:name="_Toc387845698"/>
      <w:bookmarkStart w:id="111" w:name="_Toc387845789"/>
      <w:bookmarkStart w:id="112" w:name="_Toc387845880"/>
      <w:bookmarkStart w:id="113" w:name="_Toc387887056"/>
      <w:bookmarkStart w:id="114" w:name="_Toc482714528"/>
      <w:r w:rsidRPr="00CA51C6">
        <w:lastRenderedPageBreak/>
        <w:t>Instructions for Filling Out the</w:t>
      </w:r>
      <w:r w:rsidRPr="00CA51C6">
        <w:br/>
        <w:t>RCRA Subtitle C Site Identification Form</w:t>
      </w:r>
      <w:bookmarkEnd w:id="104"/>
      <w:bookmarkEnd w:id="105"/>
      <w:bookmarkEnd w:id="106"/>
      <w:bookmarkEnd w:id="107"/>
      <w:bookmarkEnd w:id="108"/>
      <w:bookmarkEnd w:id="109"/>
      <w:bookmarkEnd w:id="110"/>
      <w:bookmarkEnd w:id="111"/>
      <w:bookmarkEnd w:id="112"/>
      <w:bookmarkEnd w:id="113"/>
      <w:r w:rsidRPr="00CA51C6">
        <w:t xml:space="preserve"> (Site ID Form</w:t>
      </w:r>
      <w:r w:rsidR="00321D0A">
        <w:t>: 8700-12</w:t>
      </w:r>
      <w:r w:rsidRPr="00CA51C6">
        <w:t>)</w:t>
      </w:r>
      <w:bookmarkEnd w:id="114"/>
    </w:p>
    <w:p w14:paraId="7A7540D2" w14:textId="77777777" w:rsidR="00BD6BC3" w:rsidRPr="008A302B" w:rsidRDefault="00BD6BC3" w:rsidP="00BD6BC3">
      <w:pPr>
        <w:pStyle w:val="Heading2"/>
      </w:pPr>
      <w:bookmarkStart w:id="115" w:name="_Toc386155312"/>
      <w:bookmarkStart w:id="116" w:name="_Toc386155439"/>
      <w:bookmarkStart w:id="117" w:name="_Toc386155540"/>
      <w:bookmarkStart w:id="118" w:name="_Toc387843861"/>
      <w:bookmarkStart w:id="119" w:name="_Toc387843945"/>
      <w:bookmarkStart w:id="120" w:name="_Toc387845630"/>
      <w:bookmarkStart w:id="121" w:name="_Toc387845699"/>
      <w:bookmarkStart w:id="122" w:name="_Toc387845790"/>
      <w:bookmarkStart w:id="123" w:name="_Toc387845881"/>
      <w:bookmarkStart w:id="124" w:name="_Toc387887057"/>
      <w:bookmarkStart w:id="125" w:name="_Toc482714529"/>
      <w:r w:rsidRPr="008A302B">
        <w:t xml:space="preserve">Who Must Submit this </w:t>
      </w:r>
      <w:bookmarkEnd w:id="115"/>
      <w:bookmarkEnd w:id="116"/>
      <w:bookmarkEnd w:id="117"/>
      <w:bookmarkEnd w:id="118"/>
      <w:bookmarkEnd w:id="119"/>
      <w:bookmarkEnd w:id="120"/>
      <w:bookmarkEnd w:id="121"/>
      <w:bookmarkEnd w:id="122"/>
      <w:bookmarkEnd w:id="123"/>
      <w:bookmarkEnd w:id="124"/>
      <w:r w:rsidRPr="008A302B">
        <w:t>FORM?</w:t>
      </w:r>
      <w:bookmarkEnd w:id="125"/>
    </w:p>
    <w:p w14:paraId="7F44C4B3" w14:textId="77777777" w:rsidR="00BD6BC3" w:rsidRPr="00346E10" w:rsidRDefault="00BD6BC3" w:rsidP="00BD6BC3">
      <w:pPr>
        <w:pStyle w:val="BodyText"/>
        <w:kinsoku w:val="0"/>
        <w:overflowPunct w:val="0"/>
        <w:spacing w:before="56"/>
        <w:ind w:right="246"/>
        <w:jc w:val="both"/>
        <w:rPr>
          <w:rFonts w:asciiTheme="minorHAnsi" w:hAnsiTheme="minorHAnsi"/>
          <w:spacing w:val="-1"/>
        </w:rPr>
      </w:pPr>
      <w:r w:rsidRPr="00346E10">
        <w:rPr>
          <w:rFonts w:asciiTheme="minorHAnsi" w:hAnsiTheme="minorHAnsi"/>
          <w:spacing w:val="-1"/>
        </w:rPr>
        <w:t>All</w:t>
      </w:r>
      <w:r w:rsidRPr="00346E10">
        <w:rPr>
          <w:rFonts w:asciiTheme="minorHAnsi" w:hAnsiTheme="minorHAnsi"/>
        </w:rPr>
        <w:t xml:space="preserve"> </w:t>
      </w:r>
      <w:r w:rsidRPr="00346E10">
        <w:rPr>
          <w:rFonts w:asciiTheme="minorHAnsi" w:hAnsiTheme="minorHAnsi"/>
          <w:spacing w:val="-1"/>
        </w:rPr>
        <w:t>sites</w:t>
      </w:r>
      <w:r w:rsidRPr="00346E10">
        <w:rPr>
          <w:rFonts w:asciiTheme="minorHAnsi" w:hAnsiTheme="minorHAnsi"/>
        </w:rPr>
        <w:t xml:space="preserve"> </w:t>
      </w:r>
      <w:r w:rsidRPr="00346E10">
        <w:rPr>
          <w:rFonts w:asciiTheme="minorHAnsi" w:hAnsiTheme="minorHAnsi"/>
          <w:spacing w:val="-1"/>
        </w:rPr>
        <w:t>required</w:t>
      </w:r>
      <w:r w:rsidRPr="00346E10">
        <w:rPr>
          <w:rFonts w:asciiTheme="minorHAnsi" w:hAnsiTheme="minorHAnsi"/>
        </w:rPr>
        <w:t xml:space="preserve"> </w:t>
      </w:r>
      <w:r w:rsidRPr="00346E10">
        <w:rPr>
          <w:rFonts w:asciiTheme="minorHAnsi" w:hAnsiTheme="minorHAnsi"/>
          <w:spacing w:val="-1"/>
        </w:rPr>
        <w:t>to</w:t>
      </w:r>
      <w:r w:rsidRPr="00346E10">
        <w:rPr>
          <w:rFonts w:asciiTheme="minorHAnsi" w:hAnsiTheme="minorHAnsi"/>
          <w:spacing w:val="1"/>
        </w:rPr>
        <w:t xml:space="preserve"> </w:t>
      </w:r>
      <w:r w:rsidRPr="00346E10">
        <w:rPr>
          <w:rFonts w:asciiTheme="minorHAnsi" w:hAnsiTheme="minorHAnsi"/>
          <w:spacing w:val="-1"/>
        </w:rPr>
        <w:t>submit</w:t>
      </w:r>
      <w:r w:rsidRPr="00346E10">
        <w:rPr>
          <w:rFonts w:asciiTheme="minorHAnsi" w:hAnsiTheme="minorHAnsi"/>
          <w:spacing w:val="-2"/>
        </w:rPr>
        <w:t xml:space="preserve"> </w:t>
      </w:r>
      <w:r w:rsidRPr="00346E10">
        <w:rPr>
          <w:rFonts w:asciiTheme="minorHAnsi" w:hAnsiTheme="minorHAnsi"/>
          <w:spacing w:val="-1"/>
        </w:rPr>
        <w:t xml:space="preserve">any </w:t>
      </w:r>
      <w:r w:rsidRPr="00346E10">
        <w:rPr>
          <w:rFonts w:asciiTheme="minorHAnsi" w:hAnsiTheme="minorHAnsi"/>
        </w:rPr>
        <w:t xml:space="preserve">of </w:t>
      </w:r>
      <w:r w:rsidRPr="00346E10">
        <w:rPr>
          <w:rFonts w:asciiTheme="minorHAnsi" w:hAnsiTheme="minorHAnsi"/>
          <w:spacing w:val="-1"/>
        </w:rPr>
        <w:t>the following</w:t>
      </w:r>
      <w:r w:rsidRPr="00346E10">
        <w:rPr>
          <w:rFonts w:asciiTheme="minorHAnsi" w:hAnsiTheme="minorHAnsi"/>
          <w:spacing w:val="-3"/>
        </w:rPr>
        <w:t xml:space="preserve"> </w:t>
      </w:r>
      <w:r w:rsidRPr="00346E10">
        <w:rPr>
          <w:rFonts w:asciiTheme="minorHAnsi" w:hAnsiTheme="minorHAnsi"/>
        </w:rPr>
        <w:t>must</w:t>
      </w:r>
      <w:r w:rsidRPr="00346E10">
        <w:rPr>
          <w:rFonts w:asciiTheme="minorHAnsi" w:hAnsiTheme="minorHAnsi"/>
          <w:spacing w:val="-4"/>
        </w:rPr>
        <w:t xml:space="preserve"> </w:t>
      </w:r>
      <w:r w:rsidRPr="00346E10">
        <w:rPr>
          <w:rFonts w:asciiTheme="minorHAnsi" w:hAnsiTheme="minorHAnsi"/>
          <w:spacing w:val="-1"/>
        </w:rPr>
        <w:t>complete</w:t>
      </w:r>
      <w:r w:rsidRPr="00346E10">
        <w:rPr>
          <w:rFonts w:asciiTheme="minorHAnsi" w:hAnsiTheme="minorHAnsi"/>
          <w:spacing w:val="1"/>
        </w:rPr>
        <w:t xml:space="preserve"> </w:t>
      </w:r>
      <w:r w:rsidRPr="00346E10">
        <w:rPr>
          <w:rFonts w:asciiTheme="minorHAnsi" w:hAnsiTheme="minorHAnsi"/>
          <w:spacing w:val="-1"/>
        </w:rPr>
        <w:t>and</w:t>
      </w:r>
      <w:r w:rsidRPr="00346E10">
        <w:rPr>
          <w:rFonts w:asciiTheme="minorHAnsi" w:hAnsiTheme="minorHAnsi"/>
        </w:rPr>
        <w:t xml:space="preserve"> </w:t>
      </w:r>
      <w:r w:rsidRPr="00346E10">
        <w:rPr>
          <w:rFonts w:asciiTheme="minorHAnsi" w:hAnsiTheme="minorHAnsi"/>
          <w:spacing w:val="-1"/>
        </w:rPr>
        <w:t>submit</w:t>
      </w:r>
      <w:r w:rsidRPr="00346E10">
        <w:rPr>
          <w:rFonts w:asciiTheme="minorHAnsi" w:hAnsiTheme="minorHAnsi"/>
          <w:spacing w:val="1"/>
        </w:rPr>
        <w:t xml:space="preserve"> </w:t>
      </w:r>
      <w:r w:rsidRPr="00346E10">
        <w:rPr>
          <w:rFonts w:asciiTheme="minorHAnsi" w:hAnsiTheme="minorHAnsi"/>
          <w:spacing w:val="-1"/>
        </w:rPr>
        <w:t>the RCRA</w:t>
      </w:r>
      <w:r w:rsidRPr="00346E10">
        <w:rPr>
          <w:rFonts w:asciiTheme="minorHAnsi" w:hAnsiTheme="minorHAnsi"/>
        </w:rPr>
        <w:t xml:space="preserve"> </w:t>
      </w:r>
      <w:r w:rsidRPr="00346E10">
        <w:rPr>
          <w:rFonts w:asciiTheme="minorHAnsi" w:hAnsiTheme="minorHAnsi"/>
          <w:spacing w:val="-1"/>
        </w:rPr>
        <w:t>Subtitle</w:t>
      </w:r>
      <w:r w:rsidRPr="00346E10">
        <w:rPr>
          <w:rFonts w:asciiTheme="minorHAnsi" w:hAnsiTheme="minorHAnsi"/>
          <w:spacing w:val="1"/>
        </w:rPr>
        <w:t xml:space="preserve"> </w:t>
      </w:r>
      <w:r w:rsidRPr="00346E10">
        <w:rPr>
          <w:rFonts w:asciiTheme="minorHAnsi" w:hAnsiTheme="minorHAnsi"/>
        </w:rPr>
        <w:t>C</w:t>
      </w:r>
      <w:r w:rsidRPr="00346E10">
        <w:rPr>
          <w:rFonts w:asciiTheme="minorHAnsi" w:hAnsiTheme="minorHAnsi"/>
          <w:spacing w:val="-2"/>
        </w:rPr>
        <w:t xml:space="preserve"> </w:t>
      </w:r>
      <w:r w:rsidRPr="00346E10">
        <w:rPr>
          <w:rFonts w:asciiTheme="minorHAnsi" w:hAnsiTheme="minorHAnsi"/>
          <w:spacing w:val="-1"/>
        </w:rPr>
        <w:t>Site</w:t>
      </w:r>
      <w:r w:rsidRPr="00346E10">
        <w:rPr>
          <w:rFonts w:asciiTheme="minorHAnsi" w:hAnsiTheme="minorHAnsi"/>
          <w:spacing w:val="67"/>
        </w:rPr>
        <w:t xml:space="preserve"> </w:t>
      </w:r>
      <w:r w:rsidRPr="00346E10">
        <w:rPr>
          <w:rFonts w:asciiTheme="minorHAnsi" w:hAnsiTheme="minorHAnsi"/>
          <w:spacing w:val="-1"/>
        </w:rPr>
        <w:t>Identification</w:t>
      </w:r>
      <w:r w:rsidRPr="00346E10">
        <w:rPr>
          <w:rFonts w:asciiTheme="minorHAnsi" w:hAnsiTheme="minorHAnsi"/>
          <w:spacing w:val="-3"/>
        </w:rPr>
        <w:t xml:space="preserve"> </w:t>
      </w:r>
      <w:r w:rsidRPr="00346E10">
        <w:rPr>
          <w:rFonts w:asciiTheme="minorHAnsi" w:hAnsiTheme="minorHAnsi"/>
          <w:spacing w:val="-1"/>
        </w:rPr>
        <w:t>Form</w:t>
      </w:r>
      <w:r w:rsidRPr="00346E10">
        <w:rPr>
          <w:rFonts w:asciiTheme="minorHAnsi" w:hAnsiTheme="minorHAnsi"/>
          <w:spacing w:val="2"/>
        </w:rPr>
        <w:t xml:space="preserve"> </w:t>
      </w:r>
      <w:r w:rsidRPr="00346E10">
        <w:rPr>
          <w:rFonts w:asciiTheme="minorHAnsi" w:hAnsiTheme="minorHAnsi"/>
          <w:spacing w:val="-1"/>
        </w:rPr>
        <w:t>(Site</w:t>
      </w:r>
      <w:r w:rsidRPr="00346E10">
        <w:rPr>
          <w:rFonts w:asciiTheme="minorHAnsi" w:hAnsiTheme="minorHAnsi"/>
          <w:spacing w:val="1"/>
        </w:rPr>
        <w:t xml:space="preserve"> </w:t>
      </w:r>
      <w:r w:rsidRPr="00346E10">
        <w:rPr>
          <w:rFonts w:asciiTheme="minorHAnsi" w:hAnsiTheme="minorHAnsi"/>
          <w:spacing w:val="-2"/>
        </w:rPr>
        <w:t>ID</w:t>
      </w:r>
      <w:r w:rsidRPr="00346E10">
        <w:rPr>
          <w:rFonts w:asciiTheme="minorHAnsi" w:hAnsiTheme="minorHAnsi"/>
          <w:spacing w:val="-1"/>
        </w:rPr>
        <w:t xml:space="preserve"> Form):</w:t>
      </w:r>
    </w:p>
    <w:p w14:paraId="0C3B1685" w14:textId="77777777" w:rsidR="00BD6BC3" w:rsidRPr="00346E10" w:rsidRDefault="00BD6BC3" w:rsidP="00150095">
      <w:pPr>
        <w:pStyle w:val="ListParagraph"/>
        <w:numPr>
          <w:ilvl w:val="0"/>
          <w:numId w:val="61"/>
        </w:numPr>
        <w:spacing w:line="240" w:lineRule="auto"/>
        <w:jc w:val="both"/>
        <w:rPr>
          <w:sz w:val="22"/>
          <w:szCs w:val="22"/>
        </w:rPr>
      </w:pPr>
      <w:r w:rsidRPr="00346E10">
        <w:rPr>
          <w:sz w:val="22"/>
          <w:szCs w:val="22"/>
        </w:rPr>
        <w:t>Obtaining or updating an EPA ID number for an on-going regulated activity that will continue for an indefinite period of time;</w:t>
      </w:r>
    </w:p>
    <w:p w14:paraId="51DB99CC" w14:textId="77777777" w:rsidR="00BD6BC3" w:rsidRPr="00346E10" w:rsidRDefault="00BD6BC3" w:rsidP="00150095">
      <w:pPr>
        <w:pStyle w:val="ListParagraph"/>
        <w:numPr>
          <w:ilvl w:val="0"/>
          <w:numId w:val="61"/>
        </w:numPr>
        <w:spacing w:line="240" w:lineRule="auto"/>
        <w:jc w:val="both"/>
        <w:rPr>
          <w:sz w:val="22"/>
          <w:szCs w:val="22"/>
        </w:rPr>
      </w:pPr>
      <w:r w:rsidRPr="00346E10">
        <w:rPr>
          <w:sz w:val="22"/>
          <w:szCs w:val="22"/>
        </w:rPr>
        <w:t>Submitting as a component of the Hazardous Waste Report;</w:t>
      </w:r>
    </w:p>
    <w:p w14:paraId="70A80AC3" w14:textId="77777777" w:rsidR="00BD6BC3" w:rsidRPr="00346E10" w:rsidRDefault="00BD6BC3" w:rsidP="00150095">
      <w:pPr>
        <w:pStyle w:val="ListParagraph"/>
        <w:numPr>
          <w:ilvl w:val="0"/>
          <w:numId w:val="61"/>
        </w:numPr>
        <w:spacing w:line="240" w:lineRule="auto"/>
        <w:jc w:val="both"/>
        <w:rPr>
          <w:sz w:val="22"/>
          <w:szCs w:val="22"/>
        </w:rPr>
      </w:pPr>
      <w:r w:rsidRPr="00346E10">
        <w:rPr>
          <w:sz w:val="22"/>
          <w:szCs w:val="22"/>
        </w:rPr>
        <w:t>Notifying that regulated activity is no longer occurring at this Site;</w:t>
      </w:r>
    </w:p>
    <w:p w14:paraId="79B1CB01" w14:textId="77777777" w:rsidR="00BD6BC3" w:rsidRPr="00346E10" w:rsidRDefault="00BD6BC3" w:rsidP="00150095">
      <w:pPr>
        <w:pStyle w:val="ListParagraph"/>
        <w:numPr>
          <w:ilvl w:val="0"/>
          <w:numId w:val="61"/>
        </w:numPr>
        <w:spacing w:line="240" w:lineRule="auto"/>
        <w:jc w:val="both"/>
        <w:rPr>
          <w:sz w:val="22"/>
          <w:szCs w:val="22"/>
        </w:rPr>
      </w:pPr>
      <w:r w:rsidRPr="00346E10">
        <w:rPr>
          <w:sz w:val="22"/>
          <w:szCs w:val="22"/>
        </w:rPr>
        <w:t xml:space="preserve">Obtaining or updating an EPA ID number for conducting Electronic Manifest Broker activities; </w:t>
      </w:r>
    </w:p>
    <w:p w14:paraId="34C5E26B" w14:textId="77777777" w:rsidR="00BD6BC3" w:rsidRPr="00346E10" w:rsidRDefault="00BD6BC3" w:rsidP="00150095">
      <w:pPr>
        <w:pStyle w:val="ListParagraph"/>
        <w:numPr>
          <w:ilvl w:val="0"/>
          <w:numId w:val="61"/>
        </w:numPr>
        <w:tabs>
          <w:tab w:val="left" w:pos="940"/>
        </w:tabs>
        <w:kinsoku w:val="0"/>
        <w:overflowPunct w:val="0"/>
        <w:spacing w:line="240" w:lineRule="auto"/>
        <w:ind w:right="347"/>
        <w:jc w:val="both"/>
        <w:rPr>
          <w:spacing w:val="-2"/>
          <w:sz w:val="22"/>
          <w:szCs w:val="22"/>
        </w:rPr>
      </w:pPr>
      <w:r w:rsidRPr="00346E10">
        <w:rPr>
          <w:sz w:val="22"/>
          <w:szCs w:val="22"/>
        </w:rPr>
        <w:t>Submitting a new or revised Part A Form;</w:t>
      </w:r>
    </w:p>
    <w:p w14:paraId="268C02DB" w14:textId="4937BE1E" w:rsidR="00BD6BC3" w:rsidRPr="00346E10" w:rsidRDefault="00BD6BC3" w:rsidP="00150095">
      <w:pPr>
        <w:pStyle w:val="ListParagraph"/>
        <w:numPr>
          <w:ilvl w:val="0"/>
          <w:numId w:val="61"/>
        </w:numPr>
        <w:tabs>
          <w:tab w:val="left" w:pos="940"/>
        </w:tabs>
        <w:kinsoku w:val="0"/>
        <w:overflowPunct w:val="0"/>
        <w:spacing w:line="240" w:lineRule="auto"/>
        <w:ind w:right="625"/>
        <w:jc w:val="both"/>
        <w:rPr>
          <w:spacing w:val="-1"/>
          <w:sz w:val="22"/>
          <w:szCs w:val="22"/>
        </w:rPr>
      </w:pPr>
      <w:r w:rsidRPr="00346E10">
        <w:rPr>
          <w:spacing w:val="-1"/>
          <w:sz w:val="22"/>
          <w:szCs w:val="22"/>
        </w:rPr>
        <w:t>Notification</w:t>
      </w:r>
      <w:r w:rsidRPr="00346E10">
        <w:rPr>
          <w:sz w:val="22"/>
          <w:szCs w:val="22"/>
        </w:rPr>
        <w:t xml:space="preserve"> </w:t>
      </w:r>
      <w:r w:rsidRPr="00346E10">
        <w:rPr>
          <w:spacing w:val="-1"/>
          <w:sz w:val="22"/>
          <w:szCs w:val="22"/>
        </w:rPr>
        <w:t>for</w:t>
      </w:r>
      <w:r w:rsidRPr="00346E10">
        <w:rPr>
          <w:sz w:val="22"/>
          <w:szCs w:val="22"/>
        </w:rPr>
        <w:t xml:space="preserve"> </w:t>
      </w:r>
      <w:r w:rsidRPr="00346E10">
        <w:rPr>
          <w:spacing w:val="-1"/>
          <w:sz w:val="22"/>
          <w:szCs w:val="22"/>
        </w:rPr>
        <w:t>eligible academic</w:t>
      </w:r>
      <w:r w:rsidRPr="00346E10">
        <w:rPr>
          <w:spacing w:val="-2"/>
          <w:sz w:val="22"/>
          <w:szCs w:val="22"/>
        </w:rPr>
        <w:t xml:space="preserve"> </w:t>
      </w:r>
      <w:r w:rsidRPr="00346E10">
        <w:rPr>
          <w:spacing w:val="-1"/>
          <w:sz w:val="22"/>
          <w:szCs w:val="22"/>
        </w:rPr>
        <w:t>entities</w:t>
      </w:r>
      <w:r w:rsidRPr="00346E10">
        <w:rPr>
          <w:spacing w:val="-2"/>
          <w:sz w:val="22"/>
          <w:szCs w:val="22"/>
        </w:rPr>
        <w:t xml:space="preserve"> </w:t>
      </w:r>
      <w:r w:rsidRPr="00346E10">
        <w:rPr>
          <w:spacing w:val="-1"/>
          <w:sz w:val="22"/>
          <w:szCs w:val="22"/>
        </w:rPr>
        <w:t>opting</w:t>
      </w:r>
      <w:r w:rsidRPr="00346E10">
        <w:rPr>
          <w:spacing w:val="1"/>
          <w:sz w:val="22"/>
          <w:szCs w:val="22"/>
        </w:rPr>
        <w:t xml:space="preserve"> </w:t>
      </w:r>
      <w:r w:rsidRPr="00346E10">
        <w:rPr>
          <w:spacing w:val="-1"/>
          <w:sz w:val="22"/>
          <w:szCs w:val="22"/>
        </w:rPr>
        <w:t>into</w:t>
      </w:r>
      <w:r w:rsidRPr="00346E10">
        <w:rPr>
          <w:spacing w:val="-3"/>
          <w:sz w:val="22"/>
          <w:szCs w:val="22"/>
        </w:rPr>
        <w:t xml:space="preserve"> </w:t>
      </w:r>
      <w:r w:rsidRPr="00346E10">
        <w:rPr>
          <w:sz w:val="22"/>
          <w:szCs w:val="22"/>
        </w:rPr>
        <w:t xml:space="preserve">or </w:t>
      </w:r>
      <w:r w:rsidRPr="00346E10">
        <w:rPr>
          <w:spacing w:val="-1"/>
          <w:sz w:val="22"/>
          <w:szCs w:val="22"/>
        </w:rPr>
        <w:t>withdrawing</w:t>
      </w:r>
      <w:r w:rsidRPr="00346E10">
        <w:rPr>
          <w:sz w:val="22"/>
          <w:szCs w:val="22"/>
        </w:rPr>
        <w:t xml:space="preserve"> </w:t>
      </w:r>
      <w:r w:rsidRPr="00346E10">
        <w:rPr>
          <w:spacing w:val="-1"/>
          <w:sz w:val="22"/>
          <w:szCs w:val="22"/>
        </w:rPr>
        <w:t>from managing</w:t>
      </w:r>
      <w:r w:rsidRPr="00346E10">
        <w:rPr>
          <w:sz w:val="22"/>
          <w:szCs w:val="22"/>
        </w:rPr>
        <w:t xml:space="preserve"> </w:t>
      </w:r>
      <w:r w:rsidRPr="00346E10">
        <w:rPr>
          <w:spacing w:val="-1"/>
          <w:sz w:val="22"/>
          <w:szCs w:val="22"/>
        </w:rPr>
        <w:t>laboratory</w:t>
      </w:r>
      <w:r w:rsidRPr="00346E10">
        <w:rPr>
          <w:spacing w:val="77"/>
          <w:sz w:val="22"/>
          <w:szCs w:val="22"/>
        </w:rPr>
        <w:t xml:space="preserve"> </w:t>
      </w:r>
      <w:r w:rsidRPr="00346E10">
        <w:rPr>
          <w:spacing w:val="-1"/>
          <w:sz w:val="22"/>
          <w:szCs w:val="22"/>
        </w:rPr>
        <w:t>hazardous</w:t>
      </w:r>
      <w:r w:rsidRPr="00346E10">
        <w:rPr>
          <w:sz w:val="22"/>
          <w:szCs w:val="22"/>
        </w:rPr>
        <w:t xml:space="preserve"> </w:t>
      </w:r>
      <w:r w:rsidRPr="00346E10">
        <w:rPr>
          <w:spacing w:val="-1"/>
          <w:sz w:val="22"/>
          <w:szCs w:val="22"/>
        </w:rPr>
        <w:t>wastes</w:t>
      </w:r>
      <w:r w:rsidRPr="00346E10">
        <w:rPr>
          <w:sz w:val="22"/>
          <w:szCs w:val="22"/>
        </w:rPr>
        <w:t xml:space="preserve"> </w:t>
      </w:r>
      <w:r w:rsidRPr="00346E10">
        <w:rPr>
          <w:spacing w:val="-1"/>
          <w:sz w:val="22"/>
          <w:szCs w:val="22"/>
        </w:rPr>
        <w:t>pursuant</w:t>
      </w:r>
      <w:r w:rsidRPr="00346E10">
        <w:rPr>
          <w:spacing w:val="-2"/>
          <w:sz w:val="22"/>
          <w:szCs w:val="22"/>
        </w:rPr>
        <w:t xml:space="preserve"> </w:t>
      </w:r>
      <w:r w:rsidRPr="00346E10">
        <w:rPr>
          <w:sz w:val="22"/>
          <w:szCs w:val="22"/>
        </w:rPr>
        <w:t>to</w:t>
      </w:r>
      <w:r w:rsidRPr="00346E10">
        <w:rPr>
          <w:spacing w:val="-1"/>
          <w:sz w:val="22"/>
          <w:szCs w:val="22"/>
        </w:rPr>
        <w:t xml:space="preserve"> 40</w:t>
      </w:r>
      <w:r w:rsidRPr="00346E10">
        <w:rPr>
          <w:spacing w:val="1"/>
          <w:sz w:val="22"/>
          <w:szCs w:val="22"/>
        </w:rPr>
        <w:t xml:space="preserve"> </w:t>
      </w:r>
      <w:r w:rsidRPr="00346E10">
        <w:rPr>
          <w:spacing w:val="-1"/>
          <w:sz w:val="22"/>
          <w:szCs w:val="22"/>
        </w:rPr>
        <w:t>CFR</w:t>
      </w:r>
      <w:r w:rsidRPr="00346E10">
        <w:rPr>
          <w:spacing w:val="-2"/>
          <w:sz w:val="22"/>
          <w:szCs w:val="22"/>
        </w:rPr>
        <w:t xml:space="preserve"> </w:t>
      </w:r>
      <w:r w:rsidRPr="00346E10">
        <w:rPr>
          <w:sz w:val="22"/>
          <w:szCs w:val="22"/>
        </w:rPr>
        <w:t>Part</w:t>
      </w:r>
      <w:r w:rsidRPr="00346E10">
        <w:rPr>
          <w:spacing w:val="-2"/>
          <w:sz w:val="22"/>
          <w:szCs w:val="22"/>
        </w:rPr>
        <w:t xml:space="preserve"> </w:t>
      </w:r>
      <w:r w:rsidRPr="00346E10">
        <w:rPr>
          <w:spacing w:val="-1"/>
          <w:sz w:val="22"/>
          <w:szCs w:val="22"/>
        </w:rPr>
        <w:t>262 Subpart</w:t>
      </w:r>
      <w:r w:rsidRPr="00346E10">
        <w:rPr>
          <w:spacing w:val="1"/>
          <w:sz w:val="22"/>
          <w:szCs w:val="22"/>
        </w:rPr>
        <w:t xml:space="preserve"> </w:t>
      </w:r>
      <w:r w:rsidRPr="00346E10">
        <w:rPr>
          <w:sz w:val="22"/>
          <w:szCs w:val="22"/>
        </w:rPr>
        <w:t>K</w:t>
      </w:r>
      <w:r w:rsidRPr="00346E10">
        <w:rPr>
          <w:spacing w:val="1"/>
          <w:sz w:val="22"/>
          <w:szCs w:val="22"/>
        </w:rPr>
        <w:t xml:space="preserve"> </w:t>
      </w:r>
      <w:r w:rsidRPr="00346E10">
        <w:rPr>
          <w:spacing w:val="-1"/>
          <w:sz w:val="22"/>
          <w:szCs w:val="22"/>
        </w:rPr>
        <w:t>(if</w:t>
      </w:r>
      <w:r w:rsidRPr="00346E10">
        <w:rPr>
          <w:spacing w:val="-2"/>
          <w:sz w:val="22"/>
          <w:szCs w:val="22"/>
        </w:rPr>
        <w:t xml:space="preserve"> </w:t>
      </w:r>
      <w:r w:rsidRPr="00346E10">
        <w:rPr>
          <w:spacing w:val="-1"/>
          <w:sz w:val="22"/>
          <w:szCs w:val="22"/>
        </w:rPr>
        <w:t>in</w:t>
      </w:r>
      <w:r w:rsidRPr="00346E10">
        <w:rPr>
          <w:sz w:val="22"/>
          <w:szCs w:val="22"/>
        </w:rPr>
        <w:t xml:space="preserve"> an </w:t>
      </w:r>
      <w:r w:rsidRPr="00346E10">
        <w:rPr>
          <w:spacing w:val="-1"/>
          <w:sz w:val="22"/>
          <w:szCs w:val="22"/>
        </w:rPr>
        <w:t xml:space="preserve">eligible </w:t>
      </w:r>
      <w:r w:rsidR="00A9342E">
        <w:rPr>
          <w:spacing w:val="-1"/>
          <w:sz w:val="22"/>
          <w:szCs w:val="22"/>
        </w:rPr>
        <w:t>State</w:t>
      </w:r>
      <w:r w:rsidRPr="00346E10">
        <w:rPr>
          <w:spacing w:val="-1"/>
          <w:sz w:val="22"/>
          <w:szCs w:val="22"/>
        </w:rPr>
        <w:t xml:space="preserve">); </w:t>
      </w:r>
    </w:p>
    <w:p w14:paraId="6456592F" w14:textId="678521DE" w:rsidR="00BD6BC3" w:rsidRPr="00346E10" w:rsidRDefault="00BD6BC3" w:rsidP="00150095">
      <w:pPr>
        <w:pStyle w:val="ListParagraph"/>
        <w:numPr>
          <w:ilvl w:val="0"/>
          <w:numId w:val="61"/>
        </w:numPr>
        <w:tabs>
          <w:tab w:val="left" w:pos="940"/>
        </w:tabs>
        <w:kinsoku w:val="0"/>
        <w:overflowPunct w:val="0"/>
        <w:spacing w:line="240" w:lineRule="auto"/>
        <w:ind w:right="625"/>
        <w:jc w:val="both"/>
        <w:rPr>
          <w:sz w:val="22"/>
          <w:szCs w:val="22"/>
        </w:rPr>
      </w:pPr>
      <w:r w:rsidRPr="00346E10">
        <w:rPr>
          <w:spacing w:val="-1"/>
          <w:sz w:val="22"/>
          <w:szCs w:val="22"/>
        </w:rPr>
        <w:t>Notification</w:t>
      </w:r>
      <w:r w:rsidRPr="00346E10">
        <w:rPr>
          <w:sz w:val="22"/>
          <w:szCs w:val="22"/>
        </w:rPr>
        <w:t xml:space="preserve"> </w:t>
      </w:r>
      <w:r w:rsidRPr="00346E10">
        <w:rPr>
          <w:spacing w:val="-1"/>
          <w:sz w:val="22"/>
          <w:szCs w:val="22"/>
        </w:rPr>
        <w:t>for</w:t>
      </w:r>
      <w:r w:rsidRPr="00346E10">
        <w:rPr>
          <w:sz w:val="22"/>
          <w:szCs w:val="22"/>
        </w:rPr>
        <w:t xml:space="preserve"> </w:t>
      </w:r>
      <w:r w:rsidRPr="00346E10">
        <w:rPr>
          <w:spacing w:val="-1"/>
          <w:sz w:val="22"/>
          <w:szCs w:val="22"/>
        </w:rPr>
        <w:t>facilities</w:t>
      </w:r>
      <w:r w:rsidRPr="00346E10">
        <w:rPr>
          <w:spacing w:val="-2"/>
          <w:sz w:val="22"/>
          <w:szCs w:val="22"/>
        </w:rPr>
        <w:t xml:space="preserve"> </w:t>
      </w:r>
      <w:r w:rsidRPr="00346E10">
        <w:rPr>
          <w:spacing w:val="-1"/>
          <w:sz w:val="22"/>
          <w:szCs w:val="22"/>
        </w:rPr>
        <w:t>managing</w:t>
      </w:r>
      <w:r w:rsidRPr="00346E10">
        <w:rPr>
          <w:sz w:val="22"/>
          <w:szCs w:val="22"/>
        </w:rPr>
        <w:t xml:space="preserve"> </w:t>
      </w:r>
      <w:r w:rsidRPr="00346E10">
        <w:rPr>
          <w:spacing w:val="-1"/>
          <w:sz w:val="22"/>
          <w:szCs w:val="22"/>
        </w:rPr>
        <w:t>hazardous</w:t>
      </w:r>
      <w:r w:rsidRPr="00346E10">
        <w:rPr>
          <w:sz w:val="22"/>
          <w:szCs w:val="22"/>
        </w:rPr>
        <w:t xml:space="preserve"> </w:t>
      </w:r>
      <w:r w:rsidRPr="00346E10">
        <w:rPr>
          <w:spacing w:val="-1"/>
          <w:sz w:val="22"/>
          <w:szCs w:val="22"/>
        </w:rPr>
        <w:t>secondary material</w:t>
      </w:r>
      <w:r w:rsidRPr="00346E10">
        <w:rPr>
          <w:sz w:val="22"/>
          <w:szCs w:val="22"/>
        </w:rPr>
        <w:t xml:space="preserve"> </w:t>
      </w:r>
      <w:r w:rsidRPr="00346E10">
        <w:rPr>
          <w:spacing w:val="-1"/>
          <w:sz w:val="22"/>
          <w:szCs w:val="22"/>
        </w:rPr>
        <w:t>pursuant</w:t>
      </w:r>
      <w:r w:rsidRPr="00346E10">
        <w:rPr>
          <w:spacing w:val="1"/>
          <w:sz w:val="22"/>
          <w:szCs w:val="22"/>
        </w:rPr>
        <w:t xml:space="preserve"> </w:t>
      </w:r>
      <w:r w:rsidRPr="00346E10">
        <w:rPr>
          <w:spacing w:val="-1"/>
          <w:sz w:val="22"/>
          <w:szCs w:val="22"/>
        </w:rPr>
        <w:t xml:space="preserve">to </w:t>
      </w:r>
      <w:r w:rsidRPr="00346E10">
        <w:rPr>
          <w:sz w:val="22"/>
          <w:szCs w:val="22"/>
        </w:rPr>
        <w:t>40</w:t>
      </w:r>
      <w:r w:rsidRPr="00346E10">
        <w:rPr>
          <w:spacing w:val="-1"/>
          <w:sz w:val="22"/>
          <w:szCs w:val="22"/>
        </w:rPr>
        <w:t xml:space="preserve"> CFR</w:t>
      </w:r>
      <w:r w:rsidRPr="00346E10">
        <w:rPr>
          <w:spacing w:val="1"/>
          <w:sz w:val="22"/>
          <w:szCs w:val="22"/>
        </w:rPr>
        <w:t xml:space="preserve"> </w:t>
      </w:r>
      <w:r w:rsidRPr="00346E10">
        <w:rPr>
          <w:spacing w:val="-1"/>
          <w:sz w:val="22"/>
          <w:szCs w:val="22"/>
        </w:rPr>
        <w:t>260.42</w:t>
      </w:r>
      <w:r w:rsidRPr="00346E10">
        <w:rPr>
          <w:spacing w:val="89"/>
          <w:sz w:val="22"/>
          <w:szCs w:val="22"/>
        </w:rPr>
        <w:t xml:space="preserve"> </w:t>
      </w:r>
      <w:r w:rsidRPr="00346E10">
        <w:rPr>
          <w:spacing w:val="-1"/>
          <w:sz w:val="22"/>
          <w:szCs w:val="22"/>
        </w:rPr>
        <w:t>(if</w:t>
      </w:r>
      <w:r w:rsidRPr="00346E10">
        <w:rPr>
          <w:sz w:val="22"/>
          <w:szCs w:val="22"/>
        </w:rPr>
        <w:t xml:space="preserve"> </w:t>
      </w:r>
      <w:r w:rsidRPr="00346E10">
        <w:rPr>
          <w:spacing w:val="-1"/>
          <w:sz w:val="22"/>
          <w:szCs w:val="22"/>
        </w:rPr>
        <w:t>in</w:t>
      </w:r>
      <w:r w:rsidRPr="00346E10">
        <w:rPr>
          <w:sz w:val="22"/>
          <w:szCs w:val="22"/>
        </w:rPr>
        <w:t xml:space="preserve"> an </w:t>
      </w:r>
      <w:r w:rsidRPr="00346E10">
        <w:rPr>
          <w:spacing w:val="-1"/>
          <w:sz w:val="22"/>
          <w:szCs w:val="22"/>
        </w:rPr>
        <w:t>eligible</w:t>
      </w:r>
      <w:r w:rsidRPr="00346E10">
        <w:rPr>
          <w:spacing w:val="1"/>
          <w:sz w:val="22"/>
          <w:szCs w:val="22"/>
        </w:rPr>
        <w:t xml:space="preserve"> </w:t>
      </w:r>
      <w:r w:rsidR="00A9342E">
        <w:rPr>
          <w:spacing w:val="-1"/>
          <w:sz w:val="22"/>
          <w:szCs w:val="22"/>
        </w:rPr>
        <w:t>State</w:t>
      </w:r>
      <w:r w:rsidRPr="00346E10">
        <w:rPr>
          <w:spacing w:val="-1"/>
          <w:sz w:val="22"/>
          <w:szCs w:val="22"/>
        </w:rPr>
        <w:t>);</w:t>
      </w:r>
    </w:p>
    <w:p w14:paraId="1E93BCAF" w14:textId="77777777" w:rsidR="006B6D2A" w:rsidRPr="006B6D2A" w:rsidRDefault="00BD6BC3" w:rsidP="00150095">
      <w:pPr>
        <w:pStyle w:val="ListParagraph"/>
        <w:numPr>
          <w:ilvl w:val="0"/>
          <w:numId w:val="61"/>
        </w:numPr>
        <w:tabs>
          <w:tab w:val="left" w:pos="940"/>
        </w:tabs>
        <w:kinsoku w:val="0"/>
        <w:overflowPunct w:val="0"/>
        <w:spacing w:line="240" w:lineRule="auto"/>
        <w:ind w:right="625"/>
        <w:jc w:val="both"/>
        <w:rPr>
          <w:sz w:val="22"/>
          <w:szCs w:val="22"/>
        </w:rPr>
      </w:pPr>
      <w:r w:rsidRPr="00346E10">
        <w:rPr>
          <w:spacing w:val="-1"/>
          <w:sz w:val="22"/>
          <w:szCs w:val="22"/>
        </w:rPr>
        <w:t>Notification</w:t>
      </w:r>
      <w:r w:rsidRPr="00346E10">
        <w:rPr>
          <w:sz w:val="22"/>
          <w:szCs w:val="22"/>
        </w:rPr>
        <w:t xml:space="preserve"> </w:t>
      </w:r>
      <w:r w:rsidRPr="00346E10">
        <w:rPr>
          <w:spacing w:val="-1"/>
          <w:sz w:val="22"/>
          <w:szCs w:val="22"/>
        </w:rPr>
        <w:t xml:space="preserve">for </w:t>
      </w:r>
      <w:r w:rsidR="00FF56A0" w:rsidRPr="00346E10">
        <w:rPr>
          <w:spacing w:val="-1"/>
          <w:sz w:val="22"/>
          <w:szCs w:val="22"/>
        </w:rPr>
        <w:t>LQG Consolidation of VSQG Hazardous Waste</w:t>
      </w:r>
      <w:r w:rsidRPr="00346E10">
        <w:rPr>
          <w:spacing w:val="-1"/>
          <w:sz w:val="22"/>
          <w:szCs w:val="22"/>
        </w:rPr>
        <w:t xml:space="preserve">; </w:t>
      </w:r>
    </w:p>
    <w:p w14:paraId="5FA840CE" w14:textId="1EE921F2" w:rsidR="00BD6BC3" w:rsidRPr="006B6D2A" w:rsidRDefault="006B6D2A" w:rsidP="006B6D2A">
      <w:pPr>
        <w:pStyle w:val="ListParagraph"/>
        <w:numPr>
          <w:ilvl w:val="0"/>
          <w:numId w:val="61"/>
        </w:numPr>
        <w:tabs>
          <w:tab w:val="left" w:pos="940"/>
        </w:tabs>
        <w:kinsoku w:val="0"/>
        <w:overflowPunct w:val="0"/>
        <w:spacing w:line="240" w:lineRule="auto"/>
        <w:ind w:right="625"/>
        <w:jc w:val="both"/>
        <w:rPr>
          <w:sz w:val="22"/>
          <w:szCs w:val="22"/>
        </w:rPr>
      </w:pPr>
      <w:r>
        <w:rPr>
          <w:sz w:val="22"/>
          <w:szCs w:val="22"/>
        </w:rPr>
        <w:t xml:space="preserve">Obtaining </w:t>
      </w:r>
      <w:r w:rsidRPr="00346E10">
        <w:rPr>
          <w:sz w:val="22"/>
          <w:szCs w:val="22"/>
        </w:rPr>
        <w:t xml:space="preserve">an EPA ID number for </w:t>
      </w:r>
      <w:r>
        <w:rPr>
          <w:sz w:val="22"/>
          <w:szCs w:val="22"/>
        </w:rPr>
        <w:t xml:space="preserve">Electronic Manifest Brokers; </w:t>
      </w:r>
    </w:p>
    <w:p w14:paraId="36F7F8EF" w14:textId="645533B5" w:rsidR="006B6D2A" w:rsidRDefault="00BD6BC3" w:rsidP="00150095">
      <w:pPr>
        <w:pStyle w:val="ListParagraph"/>
        <w:numPr>
          <w:ilvl w:val="0"/>
          <w:numId w:val="61"/>
        </w:numPr>
        <w:tabs>
          <w:tab w:val="left" w:pos="940"/>
        </w:tabs>
        <w:kinsoku w:val="0"/>
        <w:overflowPunct w:val="0"/>
        <w:spacing w:line="240" w:lineRule="auto"/>
        <w:ind w:right="625"/>
        <w:jc w:val="both"/>
        <w:rPr>
          <w:sz w:val="22"/>
          <w:szCs w:val="22"/>
        </w:rPr>
      </w:pPr>
      <w:r w:rsidRPr="00346E10">
        <w:rPr>
          <w:spacing w:val="-1"/>
          <w:sz w:val="22"/>
          <w:szCs w:val="22"/>
        </w:rPr>
        <w:t>Notification</w:t>
      </w:r>
      <w:r w:rsidRPr="00346E10">
        <w:rPr>
          <w:sz w:val="22"/>
          <w:szCs w:val="22"/>
        </w:rPr>
        <w:t xml:space="preserve"> </w:t>
      </w:r>
      <w:r w:rsidR="006B6D2A">
        <w:rPr>
          <w:spacing w:val="-1"/>
          <w:sz w:val="22"/>
          <w:szCs w:val="22"/>
        </w:rPr>
        <w:t>for episodic generator events; and</w:t>
      </w:r>
    </w:p>
    <w:p w14:paraId="54CB0BC8" w14:textId="36B19BFD" w:rsidR="00BD6BC3" w:rsidRPr="00346E10" w:rsidRDefault="006B6D2A" w:rsidP="00150095">
      <w:pPr>
        <w:pStyle w:val="ListParagraph"/>
        <w:numPr>
          <w:ilvl w:val="0"/>
          <w:numId w:val="61"/>
        </w:numPr>
        <w:tabs>
          <w:tab w:val="left" w:pos="940"/>
        </w:tabs>
        <w:kinsoku w:val="0"/>
        <w:overflowPunct w:val="0"/>
        <w:spacing w:line="240" w:lineRule="auto"/>
        <w:ind w:right="625"/>
        <w:jc w:val="both"/>
        <w:rPr>
          <w:sz w:val="22"/>
          <w:szCs w:val="22"/>
        </w:rPr>
      </w:pPr>
      <w:r w:rsidRPr="006B6D2A">
        <w:rPr>
          <w:sz w:val="22"/>
          <w:szCs w:val="22"/>
        </w:rPr>
        <w:t xml:space="preserve">Notification of </w:t>
      </w:r>
      <w:r w:rsidRPr="006B6D2A">
        <w:rPr>
          <w:bCs/>
          <w:sz w:val="22"/>
          <w:szCs w:val="22"/>
        </w:rPr>
        <w:t>LQG Site Closure for a Central Accumulation Area (CAA) or Entire Facility</w:t>
      </w:r>
      <w:r>
        <w:rPr>
          <w:bCs/>
          <w:sz w:val="22"/>
          <w:szCs w:val="22"/>
        </w:rPr>
        <w:t>.</w:t>
      </w:r>
      <w:r w:rsidRPr="006B6D2A">
        <w:rPr>
          <w:bCs/>
          <w:sz w:val="22"/>
          <w:szCs w:val="22"/>
        </w:rPr>
        <w:t xml:space="preserve"> </w:t>
      </w:r>
      <w:r w:rsidRPr="006B6D2A">
        <w:rPr>
          <w:spacing w:val="-1"/>
          <w:sz w:val="22"/>
          <w:szCs w:val="22"/>
        </w:rPr>
        <w:t xml:space="preserve"> </w:t>
      </w:r>
    </w:p>
    <w:p w14:paraId="0C8FD58B" w14:textId="0651B864" w:rsidR="00BD6BC3" w:rsidRPr="00346E10" w:rsidRDefault="00BD6BC3" w:rsidP="00BD6BC3">
      <w:pPr>
        <w:pStyle w:val="BodyText"/>
        <w:kinsoku w:val="0"/>
        <w:overflowPunct w:val="0"/>
        <w:ind w:right="397"/>
        <w:jc w:val="both"/>
        <w:rPr>
          <w:rFonts w:asciiTheme="minorHAnsi" w:hAnsiTheme="minorHAnsi"/>
          <w:color w:val="000000"/>
          <w:spacing w:val="-1"/>
        </w:rPr>
      </w:pPr>
      <w:r w:rsidRPr="00346E10">
        <w:rPr>
          <w:rFonts w:asciiTheme="minorHAnsi" w:hAnsiTheme="minorHAnsi"/>
          <w:spacing w:val="-1"/>
        </w:rPr>
        <w:t>Some</w:t>
      </w:r>
      <w:r w:rsidRPr="00346E10">
        <w:rPr>
          <w:rFonts w:asciiTheme="minorHAnsi" w:hAnsiTheme="minorHAnsi"/>
        </w:rPr>
        <w:t xml:space="preserve"> </w:t>
      </w:r>
      <w:r w:rsidR="00A9342E">
        <w:rPr>
          <w:rFonts w:asciiTheme="minorHAnsi" w:hAnsiTheme="minorHAnsi"/>
          <w:spacing w:val="-1"/>
        </w:rPr>
        <w:t>State</w:t>
      </w:r>
      <w:r w:rsidRPr="00346E10">
        <w:rPr>
          <w:rFonts w:asciiTheme="minorHAnsi" w:hAnsiTheme="minorHAnsi"/>
          <w:spacing w:val="-1"/>
        </w:rPr>
        <w:t>s</w:t>
      </w:r>
      <w:r w:rsidRPr="00346E10">
        <w:rPr>
          <w:rFonts w:asciiTheme="minorHAnsi" w:hAnsiTheme="minorHAnsi"/>
        </w:rPr>
        <w:t xml:space="preserve"> </w:t>
      </w:r>
      <w:r w:rsidRPr="00346E10">
        <w:rPr>
          <w:rFonts w:asciiTheme="minorHAnsi" w:hAnsiTheme="minorHAnsi"/>
          <w:spacing w:val="-1"/>
        </w:rPr>
        <w:t>have requirements</w:t>
      </w:r>
      <w:r w:rsidRPr="00346E10">
        <w:rPr>
          <w:rFonts w:asciiTheme="minorHAnsi" w:hAnsiTheme="minorHAnsi"/>
          <w:spacing w:val="-2"/>
        </w:rPr>
        <w:t xml:space="preserve"> </w:t>
      </w:r>
      <w:r w:rsidRPr="00346E10">
        <w:rPr>
          <w:rFonts w:asciiTheme="minorHAnsi" w:hAnsiTheme="minorHAnsi"/>
          <w:spacing w:val="-1"/>
        </w:rPr>
        <w:t>in</w:t>
      </w:r>
      <w:r w:rsidRPr="00346E10">
        <w:rPr>
          <w:rFonts w:asciiTheme="minorHAnsi" w:hAnsiTheme="minorHAnsi"/>
        </w:rPr>
        <w:t xml:space="preserve"> </w:t>
      </w:r>
      <w:r w:rsidRPr="00346E10">
        <w:rPr>
          <w:rFonts w:asciiTheme="minorHAnsi" w:hAnsiTheme="minorHAnsi"/>
          <w:spacing w:val="-1"/>
        </w:rPr>
        <w:t>addition</w:t>
      </w:r>
      <w:r w:rsidRPr="00346E10">
        <w:rPr>
          <w:rFonts w:asciiTheme="minorHAnsi" w:hAnsiTheme="minorHAnsi"/>
          <w:spacing w:val="-3"/>
        </w:rPr>
        <w:t xml:space="preserve"> </w:t>
      </w:r>
      <w:r w:rsidRPr="00346E10">
        <w:rPr>
          <w:rFonts w:asciiTheme="minorHAnsi" w:hAnsiTheme="minorHAnsi"/>
          <w:spacing w:val="-1"/>
        </w:rPr>
        <w:t>to,</w:t>
      </w:r>
      <w:r w:rsidRPr="00346E10">
        <w:rPr>
          <w:rFonts w:asciiTheme="minorHAnsi" w:hAnsiTheme="minorHAnsi"/>
          <w:spacing w:val="-2"/>
        </w:rPr>
        <w:t xml:space="preserve"> </w:t>
      </w:r>
      <w:r w:rsidRPr="00346E10">
        <w:rPr>
          <w:rFonts w:asciiTheme="minorHAnsi" w:hAnsiTheme="minorHAnsi"/>
        </w:rPr>
        <w:t xml:space="preserve">or </w:t>
      </w:r>
      <w:r w:rsidRPr="00346E10">
        <w:rPr>
          <w:rFonts w:asciiTheme="minorHAnsi" w:hAnsiTheme="minorHAnsi"/>
          <w:spacing w:val="-1"/>
        </w:rPr>
        <w:t>that</w:t>
      </w:r>
      <w:r w:rsidRPr="00346E10">
        <w:rPr>
          <w:rFonts w:asciiTheme="minorHAnsi" w:hAnsiTheme="minorHAnsi"/>
          <w:spacing w:val="1"/>
        </w:rPr>
        <w:t xml:space="preserve"> </w:t>
      </w:r>
      <w:r w:rsidRPr="00346E10">
        <w:rPr>
          <w:rFonts w:asciiTheme="minorHAnsi" w:hAnsiTheme="minorHAnsi"/>
        </w:rPr>
        <w:t>are</w:t>
      </w:r>
      <w:r w:rsidRPr="00346E10">
        <w:rPr>
          <w:rFonts w:asciiTheme="minorHAnsi" w:hAnsiTheme="minorHAnsi"/>
          <w:spacing w:val="1"/>
        </w:rPr>
        <w:t xml:space="preserve"> </w:t>
      </w:r>
      <w:r w:rsidRPr="00346E10">
        <w:rPr>
          <w:rFonts w:asciiTheme="minorHAnsi" w:hAnsiTheme="minorHAnsi"/>
          <w:spacing w:val="-1"/>
        </w:rPr>
        <w:t>different</w:t>
      </w:r>
      <w:r w:rsidRPr="00346E10">
        <w:rPr>
          <w:rFonts w:asciiTheme="minorHAnsi" w:hAnsiTheme="minorHAnsi"/>
          <w:spacing w:val="1"/>
        </w:rPr>
        <w:t xml:space="preserve"> </w:t>
      </w:r>
      <w:r w:rsidRPr="00346E10">
        <w:rPr>
          <w:rFonts w:asciiTheme="minorHAnsi" w:hAnsiTheme="minorHAnsi"/>
          <w:spacing w:val="-2"/>
        </w:rPr>
        <w:t>from</w:t>
      </w:r>
      <w:r w:rsidRPr="00346E10">
        <w:rPr>
          <w:rFonts w:asciiTheme="minorHAnsi" w:hAnsiTheme="minorHAnsi"/>
          <w:spacing w:val="2"/>
        </w:rPr>
        <w:t xml:space="preserve"> </w:t>
      </w:r>
      <w:r w:rsidRPr="00346E10">
        <w:rPr>
          <w:rFonts w:asciiTheme="minorHAnsi" w:hAnsiTheme="minorHAnsi"/>
          <w:spacing w:val="-2"/>
        </w:rPr>
        <w:t>the</w:t>
      </w:r>
      <w:r w:rsidRPr="00346E10">
        <w:rPr>
          <w:rFonts w:asciiTheme="minorHAnsi" w:hAnsiTheme="minorHAnsi"/>
          <w:spacing w:val="1"/>
        </w:rPr>
        <w:t xml:space="preserve"> </w:t>
      </w:r>
      <w:r w:rsidRPr="00346E10">
        <w:rPr>
          <w:rFonts w:asciiTheme="minorHAnsi" w:hAnsiTheme="minorHAnsi"/>
          <w:spacing w:val="-1"/>
        </w:rPr>
        <w:t>Federal</w:t>
      </w:r>
      <w:r w:rsidRPr="00346E10">
        <w:rPr>
          <w:rFonts w:asciiTheme="minorHAnsi" w:hAnsiTheme="minorHAnsi"/>
        </w:rPr>
        <w:t xml:space="preserve"> </w:t>
      </w:r>
      <w:r w:rsidRPr="00346E10">
        <w:rPr>
          <w:rFonts w:asciiTheme="minorHAnsi" w:hAnsiTheme="minorHAnsi"/>
          <w:spacing w:val="-1"/>
        </w:rPr>
        <w:t>requirements.</w:t>
      </w:r>
      <w:r w:rsidRPr="00346E10">
        <w:rPr>
          <w:rFonts w:asciiTheme="minorHAnsi" w:hAnsiTheme="minorHAnsi"/>
        </w:rPr>
        <w:t xml:space="preserve">  </w:t>
      </w:r>
      <w:r w:rsidRPr="00346E10">
        <w:rPr>
          <w:rFonts w:asciiTheme="minorHAnsi" w:hAnsiTheme="minorHAnsi"/>
          <w:spacing w:val="-1"/>
        </w:rPr>
        <w:t>To</w:t>
      </w:r>
      <w:r w:rsidRPr="00346E10">
        <w:rPr>
          <w:rFonts w:asciiTheme="minorHAnsi" w:hAnsiTheme="minorHAnsi"/>
          <w:spacing w:val="75"/>
        </w:rPr>
        <w:t xml:space="preserve"> </w:t>
      </w:r>
      <w:r w:rsidRPr="00346E10">
        <w:rPr>
          <w:rFonts w:asciiTheme="minorHAnsi" w:hAnsiTheme="minorHAnsi"/>
          <w:spacing w:val="-1"/>
        </w:rPr>
        <w:t>obtain the appropriate</w:t>
      </w:r>
      <w:r w:rsidRPr="00346E10">
        <w:rPr>
          <w:rFonts w:asciiTheme="minorHAnsi" w:hAnsiTheme="minorHAnsi"/>
          <w:spacing w:val="1"/>
        </w:rPr>
        <w:t xml:space="preserve"> </w:t>
      </w:r>
      <w:r w:rsidRPr="00346E10">
        <w:rPr>
          <w:rFonts w:asciiTheme="minorHAnsi" w:hAnsiTheme="minorHAnsi"/>
          <w:spacing w:val="-1"/>
        </w:rPr>
        <w:t>forms</w:t>
      </w:r>
      <w:r w:rsidRPr="00346E10">
        <w:rPr>
          <w:rFonts w:asciiTheme="minorHAnsi" w:hAnsiTheme="minorHAnsi"/>
          <w:spacing w:val="-2"/>
        </w:rPr>
        <w:t xml:space="preserve"> </w:t>
      </w:r>
      <w:r w:rsidRPr="00346E10">
        <w:rPr>
          <w:rFonts w:asciiTheme="minorHAnsi" w:hAnsiTheme="minorHAnsi"/>
        </w:rPr>
        <w:t xml:space="preserve">or </w:t>
      </w:r>
      <w:r w:rsidRPr="00346E10">
        <w:rPr>
          <w:rFonts w:asciiTheme="minorHAnsi" w:hAnsiTheme="minorHAnsi"/>
          <w:spacing w:val="-1"/>
        </w:rPr>
        <w:t>ask</w:t>
      </w:r>
      <w:r w:rsidRPr="00346E10">
        <w:rPr>
          <w:rFonts w:asciiTheme="minorHAnsi" w:hAnsiTheme="minorHAnsi"/>
          <w:spacing w:val="1"/>
        </w:rPr>
        <w:t xml:space="preserve"> </w:t>
      </w:r>
      <w:r w:rsidRPr="00346E10">
        <w:rPr>
          <w:rFonts w:asciiTheme="minorHAnsi" w:hAnsiTheme="minorHAnsi"/>
          <w:spacing w:val="-1"/>
        </w:rPr>
        <w:t>questions,</w:t>
      </w:r>
      <w:r w:rsidRPr="00346E10">
        <w:rPr>
          <w:rFonts w:asciiTheme="minorHAnsi" w:hAnsiTheme="minorHAnsi"/>
          <w:spacing w:val="-2"/>
        </w:rPr>
        <w:t xml:space="preserve"> </w:t>
      </w:r>
      <w:r w:rsidRPr="00346E10">
        <w:rPr>
          <w:rFonts w:asciiTheme="minorHAnsi" w:hAnsiTheme="minorHAnsi"/>
        </w:rPr>
        <w:t>refer</w:t>
      </w:r>
      <w:r w:rsidRPr="00346E10">
        <w:rPr>
          <w:rFonts w:asciiTheme="minorHAnsi" w:hAnsiTheme="minorHAnsi"/>
          <w:spacing w:val="-2"/>
        </w:rPr>
        <w:t xml:space="preserve"> </w:t>
      </w:r>
      <w:r w:rsidRPr="00346E10">
        <w:rPr>
          <w:rFonts w:asciiTheme="minorHAnsi" w:hAnsiTheme="minorHAnsi"/>
          <w:spacing w:val="-1"/>
        </w:rPr>
        <w:t>to</w:t>
      </w:r>
      <w:r w:rsidRPr="00346E10">
        <w:rPr>
          <w:rFonts w:asciiTheme="minorHAnsi" w:hAnsiTheme="minorHAnsi"/>
          <w:spacing w:val="1"/>
        </w:rPr>
        <w:t xml:space="preserve"> </w:t>
      </w:r>
      <w:r w:rsidRPr="00346E10">
        <w:rPr>
          <w:rFonts w:asciiTheme="minorHAnsi" w:hAnsiTheme="minorHAnsi"/>
        </w:rPr>
        <w:t xml:space="preserve">a </w:t>
      </w:r>
      <w:r w:rsidRPr="00346E10">
        <w:rPr>
          <w:rFonts w:asciiTheme="minorHAnsi" w:hAnsiTheme="minorHAnsi"/>
          <w:spacing w:val="-2"/>
        </w:rPr>
        <w:t xml:space="preserve">list </w:t>
      </w:r>
      <w:r w:rsidRPr="00346E10">
        <w:rPr>
          <w:rFonts w:asciiTheme="minorHAnsi" w:hAnsiTheme="minorHAnsi"/>
        </w:rPr>
        <w:t xml:space="preserve">of </w:t>
      </w:r>
      <w:r w:rsidRPr="00346E10">
        <w:rPr>
          <w:rFonts w:asciiTheme="minorHAnsi" w:hAnsiTheme="minorHAnsi"/>
          <w:spacing w:val="-1"/>
        </w:rPr>
        <w:t>contacts</w:t>
      </w:r>
      <w:r w:rsidRPr="00346E10">
        <w:rPr>
          <w:rFonts w:asciiTheme="minorHAnsi" w:hAnsiTheme="minorHAnsi"/>
        </w:rPr>
        <w:t xml:space="preserve"> </w:t>
      </w:r>
      <w:r w:rsidRPr="00346E10">
        <w:rPr>
          <w:rFonts w:asciiTheme="minorHAnsi" w:hAnsiTheme="minorHAnsi"/>
          <w:spacing w:val="-1"/>
        </w:rPr>
        <w:t>at:</w:t>
      </w:r>
      <w:r w:rsidRPr="00346E10">
        <w:rPr>
          <w:rFonts w:asciiTheme="minorHAnsi" w:hAnsiTheme="minorHAnsi"/>
        </w:rPr>
        <w:t xml:space="preserve"> </w:t>
      </w:r>
      <w:r w:rsidRPr="00346E10">
        <w:rPr>
          <w:rFonts w:asciiTheme="minorHAnsi" w:hAnsiTheme="minorHAnsi"/>
          <w:color w:val="0000FF"/>
        </w:rPr>
        <w:t xml:space="preserve"> </w:t>
      </w:r>
      <w:r w:rsidRPr="00346E10">
        <w:rPr>
          <w:rFonts w:asciiTheme="minorHAnsi" w:hAnsiTheme="minorHAnsi"/>
          <w:color w:val="0000FF"/>
          <w:spacing w:val="-1"/>
          <w:u w:val="single"/>
        </w:rPr>
        <w:t>https://</w:t>
      </w:r>
      <w:hyperlink r:id="rId51" w:history="1">
        <w:r w:rsidRPr="00346E10">
          <w:rPr>
            <w:rFonts w:asciiTheme="minorHAnsi" w:hAnsiTheme="minorHAnsi"/>
            <w:color w:val="0000FF"/>
            <w:spacing w:val="-1"/>
            <w:u w:val="single"/>
          </w:rPr>
          <w:t>www.epa.gov/sites/production/files/2016-03/documents/contact02172016.pdf</w:t>
        </w:r>
        <w:r w:rsidRPr="00346E10">
          <w:rPr>
            <w:rFonts w:asciiTheme="minorHAnsi" w:hAnsiTheme="minorHAnsi"/>
            <w:color w:val="000000"/>
            <w:spacing w:val="-1"/>
          </w:rPr>
          <w:t>.</w:t>
        </w:r>
      </w:hyperlink>
    </w:p>
    <w:p w14:paraId="04FFFFD4" w14:textId="77777777" w:rsidR="00BD6BC3" w:rsidRPr="00346E10" w:rsidRDefault="00BD6BC3" w:rsidP="00BD6BC3">
      <w:pPr>
        <w:pStyle w:val="BodyText"/>
        <w:kinsoku w:val="0"/>
        <w:overflowPunct w:val="0"/>
        <w:spacing w:before="9"/>
        <w:ind w:left="0"/>
        <w:rPr>
          <w:rFonts w:asciiTheme="minorHAnsi" w:hAnsiTheme="minorHAnsi"/>
        </w:rPr>
      </w:pPr>
    </w:p>
    <w:p w14:paraId="6C0622AF" w14:textId="252FA4C0" w:rsidR="00BD6BC3" w:rsidRPr="00346E10" w:rsidRDefault="00BD6BC3" w:rsidP="00346E10">
      <w:pPr>
        <w:pStyle w:val="BodyText"/>
        <w:kinsoku w:val="0"/>
        <w:overflowPunct w:val="0"/>
        <w:spacing w:before="56" w:line="242" w:lineRule="auto"/>
        <w:ind w:right="246"/>
        <w:rPr>
          <w:rFonts w:asciiTheme="minorHAnsi" w:hAnsiTheme="minorHAnsi"/>
          <w:spacing w:val="-1"/>
        </w:rPr>
      </w:pPr>
      <w:r w:rsidRPr="00346E10">
        <w:rPr>
          <w:rFonts w:asciiTheme="minorHAnsi" w:hAnsiTheme="minorHAnsi"/>
          <w:spacing w:val="-1"/>
        </w:rPr>
        <w:t>The</w:t>
      </w:r>
      <w:r w:rsidRPr="00346E10">
        <w:rPr>
          <w:rFonts w:asciiTheme="minorHAnsi" w:hAnsiTheme="minorHAnsi"/>
        </w:rPr>
        <w:t xml:space="preserve"> </w:t>
      </w:r>
      <w:r w:rsidRPr="00346E10">
        <w:rPr>
          <w:rFonts w:asciiTheme="minorHAnsi" w:hAnsiTheme="minorHAnsi"/>
          <w:spacing w:val="-1"/>
        </w:rPr>
        <w:t>list</w:t>
      </w:r>
      <w:r w:rsidRPr="00346E10">
        <w:rPr>
          <w:rFonts w:asciiTheme="minorHAnsi" w:hAnsiTheme="minorHAnsi"/>
          <w:spacing w:val="-2"/>
        </w:rPr>
        <w:t xml:space="preserve"> </w:t>
      </w:r>
      <w:r w:rsidRPr="00346E10">
        <w:rPr>
          <w:rFonts w:asciiTheme="minorHAnsi" w:hAnsiTheme="minorHAnsi"/>
          <w:spacing w:val="-1"/>
        </w:rPr>
        <w:t>will</w:t>
      </w:r>
      <w:r w:rsidRPr="00346E10">
        <w:rPr>
          <w:rFonts w:asciiTheme="minorHAnsi" w:hAnsiTheme="minorHAnsi"/>
        </w:rPr>
        <w:t xml:space="preserve"> </w:t>
      </w:r>
      <w:r w:rsidRPr="00346E10">
        <w:rPr>
          <w:rFonts w:asciiTheme="minorHAnsi" w:hAnsiTheme="minorHAnsi"/>
          <w:spacing w:val="-1"/>
        </w:rPr>
        <w:t>tell</w:t>
      </w:r>
      <w:r w:rsidRPr="00346E10">
        <w:rPr>
          <w:rFonts w:asciiTheme="minorHAnsi" w:hAnsiTheme="minorHAnsi"/>
        </w:rPr>
        <w:t xml:space="preserve"> </w:t>
      </w:r>
      <w:r w:rsidRPr="00346E10">
        <w:rPr>
          <w:rFonts w:asciiTheme="minorHAnsi" w:hAnsiTheme="minorHAnsi"/>
          <w:spacing w:val="-1"/>
        </w:rPr>
        <w:t>you</w:t>
      </w:r>
      <w:r w:rsidRPr="00346E10">
        <w:rPr>
          <w:rFonts w:asciiTheme="minorHAnsi" w:hAnsiTheme="minorHAnsi"/>
          <w:spacing w:val="-3"/>
        </w:rPr>
        <w:t xml:space="preserve"> </w:t>
      </w:r>
      <w:r w:rsidRPr="00346E10">
        <w:rPr>
          <w:rFonts w:asciiTheme="minorHAnsi" w:hAnsiTheme="minorHAnsi"/>
          <w:spacing w:val="-1"/>
        </w:rPr>
        <w:t>whether</w:t>
      </w:r>
      <w:r w:rsidRPr="00346E10">
        <w:rPr>
          <w:rFonts w:asciiTheme="minorHAnsi" w:hAnsiTheme="minorHAnsi"/>
        </w:rPr>
        <w:t xml:space="preserve"> </w:t>
      </w:r>
      <w:r w:rsidRPr="00346E10">
        <w:rPr>
          <w:rFonts w:asciiTheme="minorHAnsi" w:hAnsiTheme="minorHAnsi"/>
          <w:spacing w:val="-1"/>
        </w:rPr>
        <w:t>the</w:t>
      </w:r>
      <w:r w:rsidRPr="00346E10">
        <w:rPr>
          <w:rFonts w:asciiTheme="minorHAnsi" w:hAnsiTheme="minorHAnsi"/>
          <w:spacing w:val="1"/>
        </w:rPr>
        <w:t xml:space="preserve"> </w:t>
      </w:r>
      <w:r w:rsidRPr="00346E10">
        <w:rPr>
          <w:rFonts w:asciiTheme="minorHAnsi" w:hAnsiTheme="minorHAnsi"/>
          <w:spacing w:val="-1"/>
        </w:rPr>
        <w:t>Federal</w:t>
      </w:r>
      <w:r w:rsidRPr="00346E10">
        <w:rPr>
          <w:rFonts w:asciiTheme="minorHAnsi" w:hAnsiTheme="minorHAnsi"/>
        </w:rPr>
        <w:t xml:space="preserve"> </w:t>
      </w:r>
      <w:r w:rsidRPr="00346E10">
        <w:rPr>
          <w:rFonts w:asciiTheme="minorHAnsi" w:hAnsiTheme="minorHAnsi"/>
          <w:spacing w:val="-1"/>
        </w:rPr>
        <w:t xml:space="preserve">form </w:t>
      </w:r>
      <w:r w:rsidRPr="00346E10">
        <w:rPr>
          <w:rFonts w:asciiTheme="minorHAnsi" w:hAnsiTheme="minorHAnsi"/>
        </w:rPr>
        <w:t>or</w:t>
      </w:r>
      <w:r w:rsidRPr="00346E10">
        <w:rPr>
          <w:rFonts w:asciiTheme="minorHAnsi" w:hAnsiTheme="minorHAnsi"/>
          <w:spacing w:val="-1"/>
        </w:rPr>
        <w:t xml:space="preserve"> </w:t>
      </w:r>
      <w:r w:rsidRPr="00346E10">
        <w:rPr>
          <w:rFonts w:asciiTheme="minorHAnsi" w:hAnsiTheme="minorHAnsi"/>
        </w:rPr>
        <w:t xml:space="preserve">a </w:t>
      </w:r>
      <w:r w:rsidR="00A9342E">
        <w:rPr>
          <w:rFonts w:asciiTheme="minorHAnsi" w:hAnsiTheme="minorHAnsi"/>
          <w:spacing w:val="-2"/>
        </w:rPr>
        <w:t>State</w:t>
      </w:r>
      <w:r w:rsidRPr="00346E10">
        <w:rPr>
          <w:rFonts w:asciiTheme="minorHAnsi" w:hAnsiTheme="minorHAnsi"/>
          <w:spacing w:val="1"/>
        </w:rPr>
        <w:t xml:space="preserve"> </w:t>
      </w:r>
      <w:r w:rsidRPr="00346E10">
        <w:rPr>
          <w:rFonts w:asciiTheme="minorHAnsi" w:hAnsiTheme="minorHAnsi"/>
          <w:spacing w:val="-1"/>
        </w:rPr>
        <w:t>form</w:t>
      </w:r>
      <w:r w:rsidRPr="00346E10">
        <w:rPr>
          <w:rFonts w:asciiTheme="minorHAnsi" w:hAnsiTheme="minorHAnsi"/>
          <w:spacing w:val="2"/>
        </w:rPr>
        <w:t xml:space="preserve"> </w:t>
      </w:r>
      <w:r w:rsidRPr="00346E10">
        <w:rPr>
          <w:rFonts w:asciiTheme="minorHAnsi" w:hAnsiTheme="minorHAnsi"/>
          <w:spacing w:val="-2"/>
        </w:rPr>
        <w:t>is</w:t>
      </w:r>
      <w:r w:rsidRPr="00346E10">
        <w:rPr>
          <w:rFonts w:asciiTheme="minorHAnsi" w:hAnsiTheme="minorHAnsi"/>
        </w:rPr>
        <w:t xml:space="preserve"> </w:t>
      </w:r>
      <w:r w:rsidRPr="00346E10">
        <w:rPr>
          <w:rFonts w:asciiTheme="minorHAnsi" w:hAnsiTheme="minorHAnsi"/>
          <w:spacing w:val="-1"/>
        </w:rPr>
        <w:t>used,</w:t>
      </w:r>
      <w:r w:rsidRPr="00346E10">
        <w:rPr>
          <w:rFonts w:asciiTheme="minorHAnsi" w:hAnsiTheme="minorHAnsi"/>
          <w:spacing w:val="-2"/>
        </w:rPr>
        <w:t xml:space="preserve"> </w:t>
      </w:r>
      <w:r w:rsidRPr="00346E10">
        <w:rPr>
          <w:rFonts w:asciiTheme="minorHAnsi" w:hAnsiTheme="minorHAnsi"/>
          <w:spacing w:val="-1"/>
        </w:rPr>
        <w:t>who to</w:t>
      </w:r>
      <w:r w:rsidRPr="00346E10">
        <w:rPr>
          <w:rFonts w:asciiTheme="minorHAnsi" w:hAnsiTheme="minorHAnsi"/>
          <w:spacing w:val="1"/>
        </w:rPr>
        <w:t xml:space="preserve"> </w:t>
      </w:r>
      <w:r w:rsidRPr="00346E10">
        <w:rPr>
          <w:rFonts w:asciiTheme="minorHAnsi" w:hAnsiTheme="minorHAnsi"/>
          <w:spacing w:val="-1"/>
        </w:rPr>
        <w:t>contact,</w:t>
      </w:r>
      <w:r w:rsidRPr="00346E10">
        <w:rPr>
          <w:rFonts w:asciiTheme="minorHAnsi" w:hAnsiTheme="minorHAnsi"/>
          <w:spacing w:val="1"/>
        </w:rPr>
        <w:t xml:space="preserve"> </w:t>
      </w:r>
      <w:r w:rsidRPr="00346E10">
        <w:rPr>
          <w:rFonts w:asciiTheme="minorHAnsi" w:hAnsiTheme="minorHAnsi"/>
          <w:spacing w:val="-1"/>
        </w:rPr>
        <w:t>and</w:t>
      </w:r>
      <w:r w:rsidRPr="00346E10">
        <w:rPr>
          <w:rFonts w:asciiTheme="minorHAnsi" w:hAnsiTheme="minorHAnsi"/>
          <w:spacing w:val="-3"/>
        </w:rPr>
        <w:t xml:space="preserve"> </w:t>
      </w:r>
      <w:r w:rsidRPr="00346E10">
        <w:rPr>
          <w:rFonts w:asciiTheme="minorHAnsi" w:hAnsiTheme="minorHAnsi"/>
          <w:spacing w:val="-1"/>
        </w:rPr>
        <w:t>where</w:t>
      </w:r>
      <w:r w:rsidRPr="00346E10">
        <w:rPr>
          <w:rFonts w:asciiTheme="minorHAnsi" w:hAnsiTheme="minorHAnsi"/>
          <w:spacing w:val="-2"/>
        </w:rPr>
        <w:t xml:space="preserve"> </w:t>
      </w:r>
      <w:r w:rsidRPr="00346E10">
        <w:rPr>
          <w:rFonts w:asciiTheme="minorHAnsi" w:hAnsiTheme="minorHAnsi"/>
        </w:rPr>
        <w:t xml:space="preserve">to </w:t>
      </w:r>
      <w:r w:rsidRPr="00346E10">
        <w:rPr>
          <w:rFonts w:asciiTheme="minorHAnsi" w:hAnsiTheme="minorHAnsi"/>
          <w:spacing w:val="-1"/>
        </w:rPr>
        <w:t>mai</w:t>
      </w:r>
      <w:r w:rsidR="00346E10">
        <w:rPr>
          <w:rFonts w:asciiTheme="minorHAnsi" w:hAnsiTheme="minorHAnsi"/>
          <w:spacing w:val="-1"/>
        </w:rPr>
        <w:t xml:space="preserve">l the </w:t>
      </w:r>
      <w:r w:rsidRPr="00346E10">
        <w:rPr>
          <w:rFonts w:asciiTheme="minorHAnsi" w:hAnsiTheme="minorHAnsi"/>
          <w:spacing w:val="-1"/>
        </w:rPr>
        <w:t>completed</w:t>
      </w:r>
      <w:r w:rsidRPr="00346E10">
        <w:rPr>
          <w:rFonts w:asciiTheme="minorHAnsi" w:hAnsiTheme="minorHAnsi"/>
        </w:rPr>
        <w:t xml:space="preserve"> </w:t>
      </w:r>
      <w:r w:rsidRPr="00346E10">
        <w:rPr>
          <w:rFonts w:asciiTheme="minorHAnsi" w:hAnsiTheme="minorHAnsi"/>
          <w:spacing w:val="-1"/>
        </w:rPr>
        <w:t>form.</w:t>
      </w:r>
    </w:p>
    <w:p w14:paraId="426D7608" w14:textId="77777777" w:rsidR="00BD6BC3" w:rsidRPr="008A302B" w:rsidRDefault="00BD6BC3" w:rsidP="00BD6BC3">
      <w:pPr>
        <w:pStyle w:val="Heading2"/>
      </w:pPr>
      <w:bookmarkStart w:id="126" w:name="_Toc386155313"/>
      <w:bookmarkStart w:id="127" w:name="_Toc386155440"/>
      <w:bookmarkStart w:id="128" w:name="_Toc386155541"/>
      <w:bookmarkStart w:id="129" w:name="_Toc387843862"/>
      <w:bookmarkStart w:id="130" w:name="_Toc387843946"/>
      <w:bookmarkStart w:id="131" w:name="_Toc387845631"/>
      <w:bookmarkStart w:id="132" w:name="_Toc387845700"/>
      <w:bookmarkStart w:id="133" w:name="_Toc387845791"/>
      <w:bookmarkStart w:id="134" w:name="_Toc387845882"/>
      <w:bookmarkStart w:id="135" w:name="_Toc387887058"/>
      <w:bookmarkStart w:id="136" w:name="_Toc482714530"/>
      <w:r w:rsidRPr="008A302B">
        <w:t>Purpose of this Form</w:t>
      </w:r>
      <w:bookmarkEnd w:id="126"/>
      <w:bookmarkEnd w:id="127"/>
      <w:bookmarkEnd w:id="128"/>
      <w:bookmarkEnd w:id="129"/>
      <w:bookmarkEnd w:id="130"/>
      <w:bookmarkEnd w:id="131"/>
      <w:bookmarkEnd w:id="132"/>
      <w:bookmarkEnd w:id="133"/>
      <w:bookmarkEnd w:id="134"/>
      <w:bookmarkEnd w:id="135"/>
      <w:bookmarkEnd w:id="136"/>
    </w:p>
    <w:p w14:paraId="7C55DE74" w14:textId="2FDA3D2F" w:rsidR="00BD6BC3" w:rsidRPr="008A302B" w:rsidRDefault="00BD6BC3" w:rsidP="00BD6BC3">
      <w:pPr>
        <w:spacing w:line="240" w:lineRule="auto"/>
        <w:jc w:val="both"/>
        <w:rPr>
          <w:sz w:val="22"/>
          <w:szCs w:val="22"/>
        </w:rPr>
      </w:pPr>
      <w:r w:rsidRPr="008A302B">
        <w:rPr>
          <w:sz w:val="22"/>
          <w:szCs w:val="22"/>
        </w:rPr>
        <w:t>The Site ID Form provides site-specific information about your facility and is used, among other reasons, to obtain an EPA Identification Number under the RCRA Program.  The Site ID Form also provides updated information for items that have changed at your site</w:t>
      </w:r>
      <w:r>
        <w:rPr>
          <w:sz w:val="22"/>
          <w:szCs w:val="22"/>
        </w:rPr>
        <w:t>,</w:t>
      </w:r>
      <w:r w:rsidRPr="00F14F42">
        <w:rPr>
          <w:color w:val="FF0000"/>
          <w:sz w:val="22"/>
          <w:szCs w:val="22"/>
        </w:rPr>
        <w:t xml:space="preserve"> </w:t>
      </w:r>
      <w:r w:rsidRPr="008A302B">
        <w:rPr>
          <w:sz w:val="22"/>
          <w:szCs w:val="22"/>
        </w:rPr>
        <w:t>and verifies the information for those items that remain unchanged.</w:t>
      </w:r>
      <w:r>
        <w:rPr>
          <w:sz w:val="22"/>
          <w:szCs w:val="22"/>
        </w:rPr>
        <w:t xml:space="preserve"> This form also is used for </w:t>
      </w:r>
      <w:r w:rsidRPr="002A6DFD">
        <w:rPr>
          <w:sz w:val="22"/>
          <w:szCs w:val="22"/>
        </w:rPr>
        <w:t xml:space="preserve">situations requiring notification as a result of the 2016 Hazardous Waste Generator Improvements Final Rule, such as a VSQG or SQG notifying EPA that they plan to take advantage of a new regulatory provision, such as an episodic generation event, </w:t>
      </w:r>
      <w:r w:rsidRPr="008A302B">
        <w:rPr>
          <w:sz w:val="22"/>
          <w:szCs w:val="22"/>
        </w:rPr>
        <w:t>and</w:t>
      </w:r>
      <w:r w:rsidR="006B6D2A">
        <w:rPr>
          <w:sz w:val="22"/>
          <w:szCs w:val="22"/>
        </w:rPr>
        <w:t>/or the n</w:t>
      </w:r>
      <w:r w:rsidR="00346E10" w:rsidRPr="00346E10">
        <w:rPr>
          <w:spacing w:val="-1"/>
          <w:sz w:val="22"/>
          <w:szCs w:val="22"/>
        </w:rPr>
        <w:t>otification</w:t>
      </w:r>
      <w:r w:rsidR="00346E10" w:rsidRPr="00346E10">
        <w:rPr>
          <w:sz w:val="22"/>
          <w:szCs w:val="22"/>
        </w:rPr>
        <w:t xml:space="preserve"> </w:t>
      </w:r>
      <w:r w:rsidR="00346E10">
        <w:rPr>
          <w:sz w:val="22"/>
          <w:szCs w:val="22"/>
        </w:rPr>
        <w:t>o</w:t>
      </w:r>
      <w:r w:rsidR="006B6D2A">
        <w:rPr>
          <w:spacing w:val="-1"/>
          <w:sz w:val="22"/>
          <w:szCs w:val="22"/>
        </w:rPr>
        <w:t>f LQG consolidation of VSQG hazardous w</w:t>
      </w:r>
      <w:r w:rsidR="00346E10" w:rsidRPr="00346E10">
        <w:rPr>
          <w:spacing w:val="-1"/>
          <w:sz w:val="22"/>
          <w:szCs w:val="22"/>
        </w:rPr>
        <w:t>aste</w:t>
      </w:r>
      <w:r w:rsidRPr="008A302B">
        <w:rPr>
          <w:sz w:val="22"/>
          <w:szCs w:val="22"/>
        </w:rPr>
        <w:t>.</w:t>
      </w:r>
    </w:p>
    <w:p w14:paraId="05440846" w14:textId="77777777" w:rsidR="00BD6BC3" w:rsidRPr="008A302B" w:rsidRDefault="00BD6BC3" w:rsidP="00BD6BC3">
      <w:pPr>
        <w:pStyle w:val="Heading2"/>
      </w:pPr>
      <w:bookmarkStart w:id="137" w:name="_Toc386155314"/>
      <w:bookmarkStart w:id="138" w:name="_Toc386155441"/>
      <w:bookmarkStart w:id="139" w:name="_Toc386155542"/>
      <w:bookmarkStart w:id="140" w:name="_Toc387843863"/>
      <w:bookmarkStart w:id="141" w:name="_Toc387843947"/>
      <w:bookmarkStart w:id="142" w:name="_Toc387845632"/>
      <w:bookmarkStart w:id="143" w:name="_Toc387845701"/>
      <w:bookmarkStart w:id="144" w:name="_Toc387845792"/>
      <w:bookmarkStart w:id="145" w:name="_Toc387845883"/>
      <w:bookmarkStart w:id="146" w:name="_Toc387887059"/>
      <w:bookmarkStart w:id="147" w:name="_Toc482714531"/>
      <w:r w:rsidRPr="008A302B">
        <w:t>How to Fill Out this Form</w:t>
      </w:r>
      <w:bookmarkEnd w:id="137"/>
      <w:bookmarkEnd w:id="138"/>
      <w:bookmarkEnd w:id="139"/>
      <w:bookmarkEnd w:id="140"/>
      <w:bookmarkEnd w:id="141"/>
      <w:bookmarkEnd w:id="142"/>
      <w:bookmarkEnd w:id="143"/>
      <w:bookmarkEnd w:id="144"/>
      <w:bookmarkEnd w:id="145"/>
      <w:bookmarkEnd w:id="146"/>
      <w:bookmarkEnd w:id="147"/>
    </w:p>
    <w:p w14:paraId="1DFE09EC" w14:textId="77777777" w:rsidR="00BD6BC3" w:rsidRPr="008A302B" w:rsidRDefault="00BD6BC3" w:rsidP="00BD6BC3">
      <w:pPr>
        <w:spacing w:line="240" w:lineRule="auto"/>
        <w:jc w:val="both"/>
        <w:rPr>
          <w:sz w:val="22"/>
          <w:szCs w:val="22"/>
        </w:rPr>
      </w:pPr>
      <w:r w:rsidRPr="008A302B">
        <w:rPr>
          <w:sz w:val="22"/>
          <w:szCs w:val="22"/>
        </w:rPr>
        <w:t>Complete the following Site ID Form items, as applicable to your facility:</w:t>
      </w:r>
    </w:p>
    <w:p w14:paraId="35CF67D2" w14:textId="77777777" w:rsidR="00BD6BC3" w:rsidRPr="008A302B" w:rsidRDefault="00BD6BC3" w:rsidP="00BD6BC3">
      <w:pPr>
        <w:pStyle w:val="ListParagraph"/>
        <w:numPr>
          <w:ilvl w:val="0"/>
          <w:numId w:val="5"/>
        </w:numPr>
        <w:spacing w:line="240" w:lineRule="auto"/>
        <w:jc w:val="both"/>
        <w:rPr>
          <w:sz w:val="22"/>
          <w:szCs w:val="22"/>
        </w:rPr>
      </w:pPr>
      <w:r w:rsidRPr="008A302B">
        <w:rPr>
          <w:sz w:val="22"/>
          <w:szCs w:val="22"/>
        </w:rPr>
        <w:t>Item 1 -</w:t>
      </w:r>
      <w:r w:rsidRPr="008A302B">
        <w:rPr>
          <w:sz w:val="22"/>
          <w:szCs w:val="22"/>
        </w:rPr>
        <w:tab/>
      </w:r>
      <w:r>
        <w:rPr>
          <w:sz w:val="22"/>
          <w:szCs w:val="22"/>
        </w:rPr>
        <w:t xml:space="preserve"> Reason for Submittal - </w:t>
      </w:r>
      <w:r w:rsidRPr="008A302B">
        <w:rPr>
          <w:sz w:val="22"/>
          <w:szCs w:val="22"/>
        </w:rPr>
        <w:t>your reason for submitting the form</w:t>
      </w:r>
    </w:p>
    <w:p w14:paraId="70CEA8E5" w14:textId="77777777" w:rsidR="00BD6BC3" w:rsidRPr="008A302B" w:rsidRDefault="00BD6BC3" w:rsidP="00BD6BC3">
      <w:pPr>
        <w:pStyle w:val="ListParagraph"/>
        <w:numPr>
          <w:ilvl w:val="0"/>
          <w:numId w:val="5"/>
        </w:numPr>
        <w:spacing w:line="240" w:lineRule="auto"/>
        <w:jc w:val="both"/>
        <w:rPr>
          <w:sz w:val="22"/>
          <w:szCs w:val="22"/>
        </w:rPr>
      </w:pPr>
      <w:r w:rsidRPr="008A302B">
        <w:rPr>
          <w:sz w:val="22"/>
          <w:szCs w:val="22"/>
        </w:rPr>
        <w:t xml:space="preserve">Item 2 -   </w:t>
      </w:r>
      <w:r>
        <w:rPr>
          <w:sz w:val="22"/>
          <w:szCs w:val="22"/>
        </w:rPr>
        <w:t xml:space="preserve">Site EPA ID Number - </w:t>
      </w:r>
      <w:r w:rsidRPr="008A302B">
        <w:rPr>
          <w:sz w:val="22"/>
          <w:szCs w:val="22"/>
        </w:rPr>
        <w:t>your site’s EPA Identification Number</w:t>
      </w:r>
    </w:p>
    <w:p w14:paraId="43324F94" w14:textId="77777777" w:rsidR="00BD6BC3" w:rsidRPr="008A302B" w:rsidRDefault="00BD6BC3" w:rsidP="00BD6BC3">
      <w:pPr>
        <w:pStyle w:val="ListParagraph"/>
        <w:numPr>
          <w:ilvl w:val="0"/>
          <w:numId w:val="5"/>
        </w:numPr>
        <w:spacing w:line="240" w:lineRule="auto"/>
        <w:jc w:val="both"/>
        <w:rPr>
          <w:sz w:val="22"/>
          <w:szCs w:val="22"/>
        </w:rPr>
      </w:pPr>
      <w:r w:rsidRPr="008A302B">
        <w:rPr>
          <w:sz w:val="22"/>
          <w:szCs w:val="22"/>
        </w:rPr>
        <w:lastRenderedPageBreak/>
        <w:t xml:space="preserve">Item 3 -   </w:t>
      </w:r>
      <w:r>
        <w:rPr>
          <w:sz w:val="22"/>
          <w:szCs w:val="22"/>
        </w:rPr>
        <w:t xml:space="preserve">Site Name - </w:t>
      </w:r>
      <w:r w:rsidRPr="008A302B">
        <w:rPr>
          <w:sz w:val="22"/>
          <w:szCs w:val="22"/>
        </w:rPr>
        <w:t>the name of your site</w:t>
      </w:r>
    </w:p>
    <w:p w14:paraId="32A5B7D3" w14:textId="77777777" w:rsidR="001462A4" w:rsidRDefault="00BD6BC3" w:rsidP="00321D0A">
      <w:pPr>
        <w:pStyle w:val="ListParagraph"/>
        <w:numPr>
          <w:ilvl w:val="0"/>
          <w:numId w:val="5"/>
        </w:numPr>
        <w:spacing w:line="240" w:lineRule="auto"/>
        <w:jc w:val="both"/>
        <w:rPr>
          <w:sz w:val="22"/>
          <w:szCs w:val="22"/>
        </w:rPr>
      </w:pPr>
      <w:r w:rsidRPr="006B6D2A">
        <w:rPr>
          <w:sz w:val="22"/>
          <w:szCs w:val="22"/>
        </w:rPr>
        <w:t>Item 4 -  Site Location Address - the physical location of your site</w:t>
      </w:r>
      <w:r w:rsidR="001462A4">
        <w:rPr>
          <w:sz w:val="22"/>
          <w:szCs w:val="22"/>
        </w:rPr>
        <w:t xml:space="preserve"> </w:t>
      </w:r>
    </w:p>
    <w:p w14:paraId="01AF1E80" w14:textId="2474DF42" w:rsidR="00BD6BC3" w:rsidRPr="006B6D2A" w:rsidRDefault="00BD6BC3" w:rsidP="00321D0A">
      <w:pPr>
        <w:pStyle w:val="ListParagraph"/>
        <w:numPr>
          <w:ilvl w:val="0"/>
          <w:numId w:val="5"/>
        </w:numPr>
        <w:spacing w:line="240" w:lineRule="auto"/>
        <w:jc w:val="both"/>
        <w:rPr>
          <w:sz w:val="22"/>
          <w:szCs w:val="22"/>
        </w:rPr>
      </w:pPr>
      <w:r w:rsidRPr="006B6D2A">
        <w:rPr>
          <w:sz w:val="22"/>
          <w:szCs w:val="22"/>
        </w:rPr>
        <w:t>Item 5 -  Site Mailing Address - the mailing address for your site</w:t>
      </w:r>
    </w:p>
    <w:p w14:paraId="3631D829" w14:textId="77777777" w:rsidR="00BD6BC3" w:rsidRPr="008A302B" w:rsidRDefault="00BD6BC3" w:rsidP="00BD6BC3">
      <w:pPr>
        <w:pStyle w:val="ListParagraph"/>
        <w:numPr>
          <w:ilvl w:val="0"/>
          <w:numId w:val="5"/>
        </w:numPr>
        <w:spacing w:line="240" w:lineRule="auto"/>
        <w:jc w:val="both"/>
        <w:rPr>
          <w:sz w:val="22"/>
          <w:szCs w:val="22"/>
        </w:rPr>
      </w:pPr>
      <w:r w:rsidRPr="008A302B">
        <w:rPr>
          <w:sz w:val="22"/>
          <w:szCs w:val="22"/>
        </w:rPr>
        <w:t xml:space="preserve">Item </w:t>
      </w:r>
      <w:r>
        <w:rPr>
          <w:sz w:val="22"/>
          <w:szCs w:val="22"/>
        </w:rPr>
        <w:t>6</w:t>
      </w:r>
      <w:r w:rsidRPr="008A302B">
        <w:rPr>
          <w:sz w:val="22"/>
          <w:szCs w:val="22"/>
        </w:rPr>
        <w:t xml:space="preserve"> -   </w:t>
      </w:r>
      <w:r>
        <w:rPr>
          <w:sz w:val="22"/>
          <w:szCs w:val="22"/>
        </w:rPr>
        <w:t xml:space="preserve">Site Land Type - </w:t>
      </w:r>
      <w:r w:rsidRPr="008A302B">
        <w:rPr>
          <w:sz w:val="22"/>
          <w:szCs w:val="22"/>
        </w:rPr>
        <w:t xml:space="preserve">the land type of your site </w:t>
      </w:r>
    </w:p>
    <w:p w14:paraId="313E7790" w14:textId="77777777" w:rsidR="00BD6BC3" w:rsidRDefault="00BD6BC3" w:rsidP="00BD6BC3">
      <w:pPr>
        <w:pStyle w:val="ListParagraph"/>
        <w:numPr>
          <w:ilvl w:val="0"/>
          <w:numId w:val="5"/>
        </w:numPr>
        <w:spacing w:line="240" w:lineRule="auto"/>
        <w:jc w:val="both"/>
        <w:rPr>
          <w:sz w:val="22"/>
          <w:szCs w:val="22"/>
        </w:rPr>
      </w:pPr>
      <w:r w:rsidRPr="008A302B">
        <w:rPr>
          <w:sz w:val="22"/>
          <w:szCs w:val="22"/>
        </w:rPr>
        <w:t xml:space="preserve">Item </w:t>
      </w:r>
      <w:r>
        <w:rPr>
          <w:sz w:val="22"/>
          <w:szCs w:val="22"/>
        </w:rPr>
        <w:t>7</w:t>
      </w:r>
      <w:r w:rsidRPr="008A302B">
        <w:rPr>
          <w:sz w:val="22"/>
          <w:szCs w:val="22"/>
        </w:rPr>
        <w:t xml:space="preserve"> -   </w:t>
      </w:r>
      <w:r>
        <w:rPr>
          <w:sz w:val="22"/>
          <w:szCs w:val="22"/>
        </w:rPr>
        <w:t xml:space="preserve">NAICS Code(s) for the Site - </w:t>
      </w:r>
      <w:r w:rsidRPr="008A302B">
        <w:rPr>
          <w:sz w:val="22"/>
          <w:szCs w:val="22"/>
        </w:rPr>
        <w:t>the North American Industr</w:t>
      </w:r>
      <w:r>
        <w:rPr>
          <w:sz w:val="22"/>
          <w:szCs w:val="22"/>
        </w:rPr>
        <w:t>y Classification System (NAICS)</w:t>
      </w:r>
    </w:p>
    <w:p w14:paraId="447D918D" w14:textId="77777777" w:rsidR="00BD6BC3" w:rsidRPr="00C40EA4" w:rsidRDefault="00BD6BC3" w:rsidP="00BD6BC3">
      <w:pPr>
        <w:pStyle w:val="ListParagraph"/>
        <w:spacing w:line="240" w:lineRule="auto"/>
        <w:ind w:left="1530"/>
        <w:jc w:val="both"/>
        <w:rPr>
          <w:sz w:val="22"/>
          <w:szCs w:val="22"/>
        </w:rPr>
      </w:pPr>
      <w:r w:rsidRPr="00C40EA4">
        <w:rPr>
          <w:sz w:val="22"/>
          <w:szCs w:val="22"/>
        </w:rPr>
        <w:t>code(s) for your site</w:t>
      </w:r>
    </w:p>
    <w:p w14:paraId="20459794" w14:textId="77777777" w:rsidR="00BD6BC3" w:rsidRDefault="00BD6BC3" w:rsidP="00BD6BC3">
      <w:pPr>
        <w:pStyle w:val="ListParagraph"/>
        <w:numPr>
          <w:ilvl w:val="0"/>
          <w:numId w:val="5"/>
        </w:numPr>
        <w:spacing w:line="240" w:lineRule="auto"/>
        <w:jc w:val="both"/>
        <w:rPr>
          <w:sz w:val="22"/>
          <w:szCs w:val="22"/>
        </w:rPr>
      </w:pPr>
      <w:r w:rsidRPr="008A302B">
        <w:rPr>
          <w:sz w:val="22"/>
          <w:szCs w:val="22"/>
        </w:rPr>
        <w:t xml:space="preserve">Item 8 -   </w:t>
      </w:r>
      <w:r>
        <w:rPr>
          <w:sz w:val="22"/>
          <w:szCs w:val="22"/>
        </w:rPr>
        <w:t xml:space="preserve">Site Contact Information - </w:t>
      </w:r>
      <w:r w:rsidRPr="008A302B">
        <w:rPr>
          <w:sz w:val="22"/>
          <w:szCs w:val="22"/>
        </w:rPr>
        <w:t>name, title, address, e-mail, telephone number, extension,</w:t>
      </w:r>
    </w:p>
    <w:p w14:paraId="28D4DBF0" w14:textId="77777777" w:rsidR="00BD6BC3" w:rsidRPr="00C40EA4" w:rsidRDefault="00BD6BC3" w:rsidP="00BD6BC3">
      <w:pPr>
        <w:pStyle w:val="ListParagraph"/>
        <w:spacing w:line="240" w:lineRule="auto"/>
        <w:ind w:left="1530"/>
        <w:jc w:val="both"/>
        <w:rPr>
          <w:sz w:val="22"/>
          <w:szCs w:val="22"/>
        </w:rPr>
      </w:pPr>
      <w:r w:rsidRPr="008A302B">
        <w:rPr>
          <w:sz w:val="22"/>
          <w:szCs w:val="22"/>
        </w:rPr>
        <w:t xml:space="preserve">and fax of a contact person </w:t>
      </w:r>
      <w:r w:rsidRPr="00C40EA4">
        <w:rPr>
          <w:sz w:val="22"/>
          <w:szCs w:val="22"/>
        </w:rPr>
        <w:t>at your site</w:t>
      </w:r>
    </w:p>
    <w:p w14:paraId="0906517E" w14:textId="77777777" w:rsidR="00BD6BC3" w:rsidRDefault="00BD6BC3" w:rsidP="00BD6BC3">
      <w:pPr>
        <w:pStyle w:val="ListParagraph"/>
        <w:numPr>
          <w:ilvl w:val="0"/>
          <w:numId w:val="5"/>
        </w:numPr>
        <w:spacing w:line="240" w:lineRule="auto"/>
        <w:ind w:left="360" w:firstLine="0"/>
        <w:jc w:val="both"/>
        <w:rPr>
          <w:sz w:val="22"/>
          <w:szCs w:val="22"/>
        </w:rPr>
      </w:pPr>
      <w:r w:rsidRPr="008A302B">
        <w:rPr>
          <w:sz w:val="22"/>
          <w:szCs w:val="22"/>
        </w:rPr>
        <w:t xml:space="preserve">Item 9 -  </w:t>
      </w:r>
      <w:r>
        <w:rPr>
          <w:sz w:val="22"/>
          <w:szCs w:val="22"/>
        </w:rPr>
        <w:t xml:space="preserve"> Legal Owner and Operator of the Site - </w:t>
      </w:r>
      <w:r w:rsidRPr="008A302B">
        <w:rPr>
          <w:sz w:val="22"/>
          <w:szCs w:val="22"/>
        </w:rPr>
        <w:t xml:space="preserve"> name, address, e-mail, telephone number, </w:t>
      </w:r>
    </w:p>
    <w:p w14:paraId="5271174E" w14:textId="2B954DF0" w:rsidR="00BD6BC3" w:rsidRPr="00C40EA4" w:rsidRDefault="00BD6BC3" w:rsidP="00BD6BC3">
      <w:pPr>
        <w:pStyle w:val="ListParagraph"/>
        <w:spacing w:line="240" w:lineRule="auto"/>
        <w:ind w:left="1530"/>
        <w:jc w:val="both"/>
        <w:rPr>
          <w:sz w:val="22"/>
          <w:szCs w:val="22"/>
        </w:rPr>
      </w:pPr>
      <w:r w:rsidRPr="008A302B">
        <w:rPr>
          <w:sz w:val="22"/>
          <w:szCs w:val="22"/>
        </w:rPr>
        <w:t>extension,</w:t>
      </w:r>
      <w:r w:rsidR="00346E10">
        <w:rPr>
          <w:sz w:val="22"/>
          <w:szCs w:val="22"/>
        </w:rPr>
        <w:t xml:space="preserve"> and</w:t>
      </w:r>
      <w:r w:rsidRPr="008A302B">
        <w:rPr>
          <w:sz w:val="22"/>
          <w:szCs w:val="22"/>
        </w:rPr>
        <w:t xml:space="preserve"> fax number </w:t>
      </w:r>
      <w:r w:rsidRPr="00C40EA4">
        <w:rPr>
          <w:sz w:val="22"/>
          <w:szCs w:val="22"/>
        </w:rPr>
        <w:t xml:space="preserve">for the legal owner(s) and operator(s) of your site </w:t>
      </w:r>
    </w:p>
    <w:p w14:paraId="7842CC66" w14:textId="50E6552F" w:rsidR="00BD6BC3" w:rsidRPr="00346E10" w:rsidRDefault="00BD6BC3" w:rsidP="00346E10">
      <w:pPr>
        <w:pStyle w:val="ListParagraph"/>
        <w:numPr>
          <w:ilvl w:val="0"/>
          <w:numId w:val="5"/>
        </w:numPr>
        <w:spacing w:line="240" w:lineRule="auto"/>
        <w:jc w:val="both"/>
        <w:rPr>
          <w:sz w:val="22"/>
          <w:szCs w:val="22"/>
        </w:rPr>
      </w:pPr>
      <w:r w:rsidRPr="008A302B">
        <w:rPr>
          <w:sz w:val="22"/>
          <w:szCs w:val="22"/>
        </w:rPr>
        <w:t xml:space="preserve">Item 10 -  </w:t>
      </w:r>
      <w:r>
        <w:rPr>
          <w:sz w:val="22"/>
          <w:szCs w:val="22"/>
        </w:rPr>
        <w:t xml:space="preserve">Type of Regulated Waste Activity (at your site) - </w:t>
      </w:r>
      <w:r w:rsidRPr="008A302B">
        <w:rPr>
          <w:sz w:val="22"/>
          <w:szCs w:val="22"/>
        </w:rPr>
        <w:t>your site’s regulated waste activities</w:t>
      </w:r>
    </w:p>
    <w:p w14:paraId="35A84FD4" w14:textId="77777777" w:rsidR="00BD6BC3" w:rsidRDefault="00BD6BC3" w:rsidP="00BD6BC3">
      <w:pPr>
        <w:pStyle w:val="ListParagraph"/>
        <w:numPr>
          <w:ilvl w:val="0"/>
          <w:numId w:val="5"/>
        </w:numPr>
        <w:spacing w:line="240" w:lineRule="auto"/>
        <w:jc w:val="both"/>
        <w:rPr>
          <w:sz w:val="22"/>
          <w:szCs w:val="22"/>
        </w:rPr>
      </w:pPr>
      <w:r w:rsidRPr="008A302B">
        <w:rPr>
          <w:sz w:val="22"/>
          <w:szCs w:val="22"/>
        </w:rPr>
        <w:t xml:space="preserve">Item 11 -  </w:t>
      </w:r>
      <w:r>
        <w:rPr>
          <w:sz w:val="22"/>
          <w:szCs w:val="22"/>
        </w:rPr>
        <w:t xml:space="preserve">Additional Regulated Waste Activities </w:t>
      </w:r>
    </w:p>
    <w:p w14:paraId="150B4BB7" w14:textId="77777777" w:rsidR="00BD6BC3" w:rsidRDefault="00BD6BC3" w:rsidP="00BD6BC3">
      <w:pPr>
        <w:pStyle w:val="ListParagraph"/>
        <w:numPr>
          <w:ilvl w:val="0"/>
          <w:numId w:val="5"/>
        </w:numPr>
        <w:spacing w:line="240" w:lineRule="auto"/>
        <w:jc w:val="both"/>
        <w:rPr>
          <w:sz w:val="22"/>
          <w:szCs w:val="22"/>
        </w:rPr>
      </w:pPr>
      <w:r w:rsidRPr="002A6DFD">
        <w:rPr>
          <w:sz w:val="22"/>
          <w:szCs w:val="22"/>
        </w:rPr>
        <w:t xml:space="preserve">Item 12 - </w:t>
      </w:r>
      <w:r>
        <w:rPr>
          <w:sz w:val="22"/>
          <w:szCs w:val="22"/>
        </w:rPr>
        <w:t xml:space="preserve"> Eligible Academic Entities with Laboratories</w:t>
      </w:r>
      <w:r w:rsidRPr="002A6DFD">
        <w:rPr>
          <w:sz w:val="22"/>
          <w:szCs w:val="22"/>
        </w:rPr>
        <w:t xml:space="preserve"> </w:t>
      </w:r>
    </w:p>
    <w:p w14:paraId="6D645AD5" w14:textId="77777777" w:rsidR="00BD6BC3" w:rsidRDefault="00BD6BC3" w:rsidP="00BD6BC3">
      <w:pPr>
        <w:pStyle w:val="ListParagraph"/>
        <w:numPr>
          <w:ilvl w:val="0"/>
          <w:numId w:val="5"/>
        </w:numPr>
        <w:spacing w:line="240" w:lineRule="auto"/>
        <w:jc w:val="both"/>
        <w:rPr>
          <w:sz w:val="22"/>
          <w:szCs w:val="22"/>
        </w:rPr>
      </w:pPr>
      <w:r>
        <w:rPr>
          <w:sz w:val="22"/>
          <w:szCs w:val="22"/>
        </w:rPr>
        <w:t>Item 13 -  Episodic Generation</w:t>
      </w:r>
    </w:p>
    <w:p w14:paraId="65A3C227" w14:textId="77777777" w:rsidR="000374C9" w:rsidRDefault="00BD6BC3" w:rsidP="000374C9">
      <w:pPr>
        <w:pStyle w:val="ListParagraph"/>
        <w:numPr>
          <w:ilvl w:val="0"/>
          <w:numId w:val="5"/>
        </w:numPr>
        <w:spacing w:line="240" w:lineRule="auto"/>
        <w:jc w:val="both"/>
        <w:rPr>
          <w:sz w:val="22"/>
          <w:szCs w:val="22"/>
        </w:rPr>
      </w:pPr>
      <w:r>
        <w:rPr>
          <w:sz w:val="22"/>
          <w:szCs w:val="22"/>
        </w:rPr>
        <w:t xml:space="preserve">Item 14 -  </w:t>
      </w:r>
      <w:r w:rsidR="00FF56A0">
        <w:rPr>
          <w:sz w:val="22"/>
          <w:szCs w:val="22"/>
        </w:rPr>
        <w:t>LQG Consolidation of VSQG Hazardous Waste</w:t>
      </w:r>
    </w:p>
    <w:p w14:paraId="63BF5D6E" w14:textId="77777777" w:rsidR="000374C9" w:rsidRDefault="00BD6BC3" w:rsidP="000374C9">
      <w:pPr>
        <w:pStyle w:val="ListParagraph"/>
        <w:numPr>
          <w:ilvl w:val="0"/>
          <w:numId w:val="5"/>
        </w:numPr>
        <w:spacing w:line="240" w:lineRule="auto"/>
        <w:jc w:val="both"/>
        <w:rPr>
          <w:sz w:val="22"/>
          <w:szCs w:val="22"/>
        </w:rPr>
      </w:pPr>
      <w:r w:rsidRPr="000374C9">
        <w:rPr>
          <w:sz w:val="22"/>
          <w:szCs w:val="22"/>
        </w:rPr>
        <w:t xml:space="preserve">Item 15 –  Notification of LQG Site Closure for a Central Accumulation Area (CAA) </w:t>
      </w:r>
      <w:r w:rsidR="000374C9" w:rsidRPr="000374C9">
        <w:rPr>
          <w:sz w:val="22"/>
          <w:szCs w:val="22"/>
        </w:rPr>
        <w:t xml:space="preserve">(optional) </w:t>
      </w:r>
      <w:r w:rsidRPr="000374C9">
        <w:rPr>
          <w:sz w:val="22"/>
          <w:szCs w:val="22"/>
        </w:rPr>
        <w:t xml:space="preserve">or </w:t>
      </w:r>
    </w:p>
    <w:p w14:paraId="6DDF231A" w14:textId="63EBAFAD" w:rsidR="00BD6BC3" w:rsidRPr="000374C9" w:rsidRDefault="00BD6BC3" w:rsidP="000374C9">
      <w:pPr>
        <w:pStyle w:val="ListParagraph"/>
        <w:spacing w:line="240" w:lineRule="auto"/>
        <w:ind w:left="1620"/>
        <w:jc w:val="both"/>
        <w:rPr>
          <w:sz w:val="22"/>
          <w:szCs w:val="22"/>
        </w:rPr>
      </w:pPr>
      <w:r w:rsidRPr="000374C9">
        <w:rPr>
          <w:sz w:val="22"/>
          <w:szCs w:val="22"/>
        </w:rPr>
        <w:t>Entire Facility</w:t>
      </w:r>
      <w:r w:rsidR="000374C9" w:rsidRPr="000374C9">
        <w:rPr>
          <w:sz w:val="22"/>
          <w:szCs w:val="22"/>
        </w:rPr>
        <w:t xml:space="preserve"> (required)</w:t>
      </w:r>
    </w:p>
    <w:p w14:paraId="24528C51" w14:textId="77777777" w:rsidR="00BD6BC3" w:rsidRPr="002A6DFD" w:rsidRDefault="00BD6BC3" w:rsidP="00BD6BC3">
      <w:pPr>
        <w:pStyle w:val="ListParagraph"/>
        <w:numPr>
          <w:ilvl w:val="0"/>
          <w:numId w:val="5"/>
        </w:numPr>
        <w:spacing w:line="240" w:lineRule="auto"/>
        <w:jc w:val="both"/>
        <w:rPr>
          <w:sz w:val="22"/>
          <w:szCs w:val="22"/>
        </w:rPr>
      </w:pPr>
      <w:r w:rsidRPr="002A6DFD">
        <w:rPr>
          <w:sz w:val="22"/>
          <w:szCs w:val="22"/>
        </w:rPr>
        <w:t>Item 1</w:t>
      </w:r>
      <w:r>
        <w:rPr>
          <w:sz w:val="22"/>
          <w:szCs w:val="22"/>
        </w:rPr>
        <w:t>6</w:t>
      </w:r>
      <w:r w:rsidRPr="002A6DFD">
        <w:rPr>
          <w:sz w:val="22"/>
          <w:szCs w:val="22"/>
        </w:rPr>
        <w:t xml:space="preserve"> -  </w:t>
      </w:r>
      <w:r>
        <w:rPr>
          <w:sz w:val="22"/>
          <w:szCs w:val="22"/>
        </w:rPr>
        <w:t>Notification of H</w:t>
      </w:r>
      <w:r w:rsidRPr="002A6DFD">
        <w:rPr>
          <w:sz w:val="22"/>
          <w:szCs w:val="22"/>
        </w:rPr>
        <w:t xml:space="preserve">azardous </w:t>
      </w:r>
      <w:r>
        <w:rPr>
          <w:sz w:val="22"/>
          <w:szCs w:val="22"/>
        </w:rPr>
        <w:t>Secondary M</w:t>
      </w:r>
      <w:r w:rsidRPr="002A6DFD">
        <w:rPr>
          <w:sz w:val="22"/>
          <w:szCs w:val="22"/>
        </w:rPr>
        <w:t xml:space="preserve">aterial </w:t>
      </w:r>
      <w:r>
        <w:rPr>
          <w:sz w:val="22"/>
          <w:szCs w:val="22"/>
        </w:rPr>
        <w:t>(HSM) A</w:t>
      </w:r>
      <w:r w:rsidRPr="002A6DFD">
        <w:rPr>
          <w:sz w:val="22"/>
          <w:szCs w:val="22"/>
        </w:rPr>
        <w:t>ctivity</w:t>
      </w:r>
    </w:p>
    <w:p w14:paraId="0DDDBA3F" w14:textId="5EB41DB6" w:rsidR="00BD6BC3" w:rsidRDefault="00BD6BC3" w:rsidP="00BD6BC3">
      <w:pPr>
        <w:pStyle w:val="ListParagraph"/>
        <w:numPr>
          <w:ilvl w:val="0"/>
          <w:numId w:val="5"/>
        </w:numPr>
        <w:spacing w:line="240" w:lineRule="auto"/>
        <w:jc w:val="both"/>
        <w:rPr>
          <w:sz w:val="22"/>
          <w:szCs w:val="22"/>
        </w:rPr>
      </w:pPr>
      <w:r w:rsidRPr="008A302B">
        <w:rPr>
          <w:sz w:val="22"/>
          <w:szCs w:val="22"/>
        </w:rPr>
        <w:t>Item 1</w:t>
      </w:r>
      <w:r>
        <w:rPr>
          <w:sz w:val="22"/>
          <w:szCs w:val="22"/>
        </w:rPr>
        <w:t>7</w:t>
      </w:r>
      <w:r w:rsidRPr="008A302B">
        <w:rPr>
          <w:sz w:val="22"/>
          <w:szCs w:val="22"/>
        </w:rPr>
        <w:t xml:space="preserve"> -  </w:t>
      </w:r>
      <w:r>
        <w:rPr>
          <w:sz w:val="22"/>
          <w:szCs w:val="22"/>
        </w:rPr>
        <w:t>Electronic Ma</w:t>
      </w:r>
      <w:r w:rsidR="00EC56EB">
        <w:rPr>
          <w:sz w:val="22"/>
          <w:szCs w:val="22"/>
        </w:rPr>
        <w:t>nifest</w:t>
      </w:r>
      <w:r>
        <w:rPr>
          <w:sz w:val="22"/>
          <w:szCs w:val="22"/>
        </w:rPr>
        <w:t xml:space="preserve"> Broker</w:t>
      </w:r>
    </w:p>
    <w:p w14:paraId="0E3ECCEB" w14:textId="77777777" w:rsidR="00BD6BC3" w:rsidRPr="008A302B" w:rsidRDefault="00BD6BC3" w:rsidP="00BD6BC3">
      <w:pPr>
        <w:pStyle w:val="ListParagraph"/>
        <w:numPr>
          <w:ilvl w:val="0"/>
          <w:numId w:val="5"/>
        </w:numPr>
        <w:spacing w:line="240" w:lineRule="auto"/>
        <w:jc w:val="both"/>
        <w:rPr>
          <w:sz w:val="22"/>
          <w:szCs w:val="22"/>
        </w:rPr>
      </w:pPr>
      <w:r>
        <w:rPr>
          <w:sz w:val="22"/>
          <w:szCs w:val="22"/>
        </w:rPr>
        <w:t>Item 18 -  C</w:t>
      </w:r>
      <w:r w:rsidRPr="008A302B">
        <w:rPr>
          <w:sz w:val="22"/>
          <w:szCs w:val="22"/>
        </w:rPr>
        <w:t>omments</w:t>
      </w:r>
    </w:p>
    <w:p w14:paraId="1A481888" w14:textId="77777777" w:rsidR="00BD6BC3" w:rsidRPr="008A302B" w:rsidRDefault="00BD6BC3" w:rsidP="00BD6BC3">
      <w:pPr>
        <w:pStyle w:val="ListParagraph"/>
        <w:numPr>
          <w:ilvl w:val="0"/>
          <w:numId w:val="5"/>
        </w:numPr>
        <w:spacing w:line="240" w:lineRule="auto"/>
        <w:jc w:val="both"/>
        <w:rPr>
          <w:sz w:val="22"/>
          <w:szCs w:val="22"/>
        </w:rPr>
      </w:pPr>
      <w:r>
        <w:rPr>
          <w:sz w:val="22"/>
          <w:szCs w:val="22"/>
        </w:rPr>
        <w:t>Item 19</w:t>
      </w:r>
      <w:r w:rsidRPr="008A302B">
        <w:rPr>
          <w:sz w:val="22"/>
          <w:szCs w:val="22"/>
        </w:rPr>
        <w:t xml:space="preserve"> -  </w:t>
      </w:r>
      <w:r>
        <w:rPr>
          <w:sz w:val="22"/>
          <w:szCs w:val="22"/>
        </w:rPr>
        <w:t>C</w:t>
      </w:r>
      <w:r w:rsidRPr="008A302B">
        <w:rPr>
          <w:sz w:val="22"/>
          <w:szCs w:val="22"/>
        </w:rPr>
        <w:t xml:space="preserve">ertification that the information you provided throughout the form is truthful, </w:t>
      </w:r>
    </w:p>
    <w:p w14:paraId="5AE1E5FB" w14:textId="77777777" w:rsidR="00BD6BC3" w:rsidRDefault="00BD6BC3" w:rsidP="00BD6BC3">
      <w:pPr>
        <w:pStyle w:val="ListParagraph"/>
        <w:spacing w:line="240" w:lineRule="auto"/>
        <w:ind w:left="1620"/>
        <w:jc w:val="both"/>
        <w:rPr>
          <w:sz w:val="22"/>
          <w:szCs w:val="22"/>
        </w:rPr>
      </w:pPr>
      <w:r w:rsidRPr="008A302B">
        <w:rPr>
          <w:sz w:val="22"/>
          <w:szCs w:val="22"/>
        </w:rPr>
        <w:t>accurate, and complete</w:t>
      </w:r>
    </w:p>
    <w:p w14:paraId="2740C073" w14:textId="77777777" w:rsidR="00BD6BC3" w:rsidRPr="007E3C9C" w:rsidRDefault="00BD6BC3" w:rsidP="00150095">
      <w:pPr>
        <w:pStyle w:val="ListParagraph"/>
        <w:numPr>
          <w:ilvl w:val="0"/>
          <w:numId w:val="52"/>
        </w:numPr>
        <w:spacing w:line="240" w:lineRule="auto"/>
        <w:jc w:val="both"/>
        <w:rPr>
          <w:sz w:val="22"/>
          <w:szCs w:val="22"/>
        </w:rPr>
      </w:pPr>
      <w:r w:rsidRPr="007E3C9C">
        <w:rPr>
          <w:sz w:val="22"/>
          <w:szCs w:val="22"/>
        </w:rPr>
        <w:t>Addendum to the Site Identification Form</w:t>
      </w:r>
      <w:r>
        <w:rPr>
          <w:sz w:val="22"/>
          <w:szCs w:val="22"/>
        </w:rPr>
        <w:t>:</w:t>
      </w:r>
      <w:r w:rsidRPr="007E3C9C">
        <w:rPr>
          <w:sz w:val="22"/>
          <w:szCs w:val="22"/>
        </w:rPr>
        <w:t xml:space="preserve"> Notification </w:t>
      </w:r>
      <w:r>
        <w:rPr>
          <w:sz w:val="22"/>
          <w:szCs w:val="22"/>
        </w:rPr>
        <w:t>of Hazardous S</w:t>
      </w:r>
      <w:r w:rsidRPr="007E3C9C">
        <w:rPr>
          <w:sz w:val="22"/>
          <w:szCs w:val="22"/>
        </w:rPr>
        <w:t xml:space="preserve">econdary </w:t>
      </w:r>
      <w:r>
        <w:rPr>
          <w:sz w:val="22"/>
          <w:szCs w:val="22"/>
        </w:rPr>
        <w:t>M</w:t>
      </w:r>
      <w:r w:rsidRPr="007E3C9C">
        <w:rPr>
          <w:sz w:val="22"/>
          <w:szCs w:val="22"/>
        </w:rPr>
        <w:t>aterial</w:t>
      </w:r>
    </w:p>
    <w:p w14:paraId="7A23D5B0" w14:textId="77777777" w:rsidR="00BD6BC3" w:rsidRPr="007E3C9C" w:rsidRDefault="00BD6BC3" w:rsidP="00BD6BC3">
      <w:pPr>
        <w:pStyle w:val="ListParagraph"/>
        <w:spacing w:line="240" w:lineRule="auto"/>
        <w:ind w:left="1620"/>
        <w:jc w:val="both"/>
        <w:rPr>
          <w:sz w:val="22"/>
          <w:szCs w:val="22"/>
        </w:rPr>
      </w:pPr>
      <w:r>
        <w:rPr>
          <w:sz w:val="22"/>
          <w:szCs w:val="22"/>
        </w:rPr>
        <w:t xml:space="preserve"> Activity</w:t>
      </w:r>
    </w:p>
    <w:p w14:paraId="4BC9BFF1" w14:textId="34EFB256" w:rsidR="00BD6BC3" w:rsidRPr="007E3C9C" w:rsidRDefault="00BD6BC3" w:rsidP="00BD6BC3">
      <w:pPr>
        <w:pStyle w:val="ListParagraph"/>
        <w:numPr>
          <w:ilvl w:val="0"/>
          <w:numId w:val="5"/>
        </w:numPr>
        <w:spacing w:line="240" w:lineRule="auto"/>
        <w:jc w:val="both"/>
        <w:rPr>
          <w:sz w:val="22"/>
          <w:szCs w:val="22"/>
        </w:rPr>
      </w:pPr>
      <w:r w:rsidRPr="007E3C9C">
        <w:rPr>
          <w:sz w:val="22"/>
          <w:szCs w:val="22"/>
        </w:rPr>
        <w:t xml:space="preserve">Addendum to the Site Identification Form: </w:t>
      </w:r>
      <w:r w:rsidR="00FF56A0">
        <w:rPr>
          <w:sz w:val="22"/>
          <w:szCs w:val="22"/>
        </w:rPr>
        <w:t>LQG Consolidation of VSQG Hazardous Waste</w:t>
      </w:r>
    </w:p>
    <w:p w14:paraId="15D555E6" w14:textId="77777777" w:rsidR="00BD6BC3" w:rsidRPr="007E3C9C" w:rsidRDefault="00BD6BC3" w:rsidP="00BD6BC3">
      <w:pPr>
        <w:pStyle w:val="ListParagraph"/>
        <w:numPr>
          <w:ilvl w:val="0"/>
          <w:numId w:val="5"/>
        </w:numPr>
        <w:spacing w:line="240" w:lineRule="auto"/>
        <w:jc w:val="both"/>
        <w:rPr>
          <w:sz w:val="22"/>
          <w:szCs w:val="22"/>
        </w:rPr>
      </w:pPr>
      <w:r w:rsidRPr="007E3C9C">
        <w:rPr>
          <w:sz w:val="22"/>
          <w:szCs w:val="22"/>
        </w:rPr>
        <w:t>Addendum to the Site Identification Form: Episodic Generation</w:t>
      </w:r>
    </w:p>
    <w:p w14:paraId="344D07C3" w14:textId="77777777" w:rsidR="00BD6BC3" w:rsidRPr="007E3C9C" w:rsidRDefault="00BD6BC3" w:rsidP="00BD6BC3">
      <w:pPr>
        <w:pStyle w:val="ListParagraph"/>
        <w:spacing w:line="240" w:lineRule="auto"/>
        <w:jc w:val="both"/>
        <w:rPr>
          <w:sz w:val="22"/>
          <w:szCs w:val="22"/>
        </w:rPr>
      </w:pPr>
    </w:p>
    <w:p w14:paraId="0A2F87F4" w14:textId="77777777" w:rsidR="00BD6BC3" w:rsidRPr="008A302B" w:rsidRDefault="00BD6BC3" w:rsidP="00BD6BC3">
      <w:pPr>
        <w:pStyle w:val="ListParagraph"/>
        <w:spacing w:line="240" w:lineRule="auto"/>
        <w:ind w:left="0"/>
        <w:jc w:val="both"/>
        <w:rPr>
          <w:sz w:val="22"/>
          <w:szCs w:val="22"/>
        </w:rPr>
      </w:pPr>
      <w:r w:rsidRPr="008A302B">
        <w:rPr>
          <w:sz w:val="22"/>
          <w:szCs w:val="22"/>
        </w:rPr>
        <w:t>Type or print, in black ink, all items exc</w:t>
      </w:r>
      <w:r>
        <w:rPr>
          <w:sz w:val="22"/>
          <w:szCs w:val="22"/>
        </w:rPr>
        <w:t>ept the Signature box in Item 19.  In Item 19</w:t>
      </w:r>
      <w:r w:rsidRPr="008A302B">
        <w:rPr>
          <w:sz w:val="22"/>
          <w:szCs w:val="22"/>
        </w:rPr>
        <w:t>, provide the required ink signatures.  Signatures must be original.  Stamped or photocopied signatures are not acceptable.  Enter your site’s EPA Identification Number in the top left-hand corner on all pages of the form; for an Initial Notification for this site, leave the EPA identific</w:t>
      </w:r>
      <w:r>
        <w:rPr>
          <w:sz w:val="22"/>
          <w:szCs w:val="22"/>
        </w:rPr>
        <w:t>ation Number blank.  Use Item 18</w:t>
      </w:r>
      <w:r w:rsidRPr="008A302B">
        <w:rPr>
          <w:sz w:val="22"/>
          <w:szCs w:val="22"/>
        </w:rPr>
        <w:t xml:space="preserve"> – Comments to clarify or provide additional information for any entry.  When entering information in the comments section, enter the item number and box letter to which the comment refers.  If you must use additional sheets for comments, enter your site’s EPA Identification Number in the top left-hand corner of each sheet. </w:t>
      </w:r>
    </w:p>
    <w:p w14:paraId="5C7F5363" w14:textId="77777777" w:rsidR="00BD6BC3" w:rsidRPr="008A302B" w:rsidRDefault="00BD6BC3" w:rsidP="00BD6BC3">
      <w:pPr>
        <w:pStyle w:val="Heading2"/>
      </w:pPr>
      <w:bookmarkStart w:id="148" w:name="_Item-By-Item_Instructions"/>
      <w:bookmarkStart w:id="149" w:name="_Toc386155315"/>
      <w:bookmarkStart w:id="150" w:name="_Toc386155442"/>
      <w:bookmarkStart w:id="151" w:name="_Toc386155543"/>
      <w:bookmarkStart w:id="152" w:name="_Toc387843864"/>
      <w:bookmarkStart w:id="153" w:name="_Toc387843948"/>
      <w:bookmarkStart w:id="154" w:name="_Toc387845633"/>
      <w:bookmarkStart w:id="155" w:name="_Toc387845702"/>
      <w:bookmarkStart w:id="156" w:name="_Toc387845793"/>
      <w:bookmarkStart w:id="157" w:name="_Toc387845884"/>
      <w:bookmarkStart w:id="158" w:name="_Toc387887060"/>
      <w:bookmarkStart w:id="159" w:name="_Toc482714532"/>
      <w:bookmarkEnd w:id="148"/>
      <w:r w:rsidRPr="008A302B">
        <w:t>Item-By-Item Instructions</w:t>
      </w:r>
      <w:bookmarkEnd w:id="149"/>
      <w:bookmarkEnd w:id="150"/>
      <w:bookmarkEnd w:id="151"/>
      <w:bookmarkEnd w:id="152"/>
      <w:bookmarkEnd w:id="153"/>
      <w:bookmarkEnd w:id="154"/>
      <w:bookmarkEnd w:id="155"/>
      <w:bookmarkEnd w:id="156"/>
      <w:bookmarkEnd w:id="157"/>
      <w:bookmarkEnd w:id="158"/>
      <w:bookmarkEnd w:id="159"/>
    </w:p>
    <w:p w14:paraId="1BAEDC34" w14:textId="77777777" w:rsidR="00BD6BC3" w:rsidRPr="007C2F2A" w:rsidRDefault="00BD6BC3" w:rsidP="00BD6BC3">
      <w:pPr>
        <w:pStyle w:val="Heading3"/>
        <w:rPr>
          <w:color w:val="0070C0"/>
        </w:rPr>
      </w:pPr>
      <w:bookmarkStart w:id="160" w:name="_Toc386155316"/>
      <w:bookmarkStart w:id="161" w:name="_Toc386155443"/>
      <w:bookmarkStart w:id="162" w:name="_Toc386155544"/>
      <w:bookmarkStart w:id="163" w:name="_Toc387843949"/>
      <w:bookmarkStart w:id="164" w:name="_Toc387845634"/>
      <w:bookmarkStart w:id="165" w:name="_Toc387845703"/>
      <w:bookmarkStart w:id="166" w:name="_Toc387845794"/>
      <w:bookmarkStart w:id="167" w:name="_Toc387845885"/>
      <w:bookmarkStart w:id="168" w:name="_Toc387887061"/>
      <w:bookmarkStart w:id="169" w:name="_Toc482714533"/>
      <w:r w:rsidRPr="007C2F2A">
        <w:rPr>
          <w:color w:val="0070C0"/>
        </w:rPr>
        <w:t>Item 1 – Reason for Submittal</w:t>
      </w:r>
      <w:bookmarkEnd w:id="160"/>
      <w:bookmarkEnd w:id="161"/>
      <w:bookmarkEnd w:id="162"/>
      <w:bookmarkEnd w:id="163"/>
      <w:bookmarkEnd w:id="164"/>
      <w:bookmarkEnd w:id="165"/>
      <w:bookmarkEnd w:id="166"/>
      <w:bookmarkEnd w:id="167"/>
      <w:bookmarkEnd w:id="168"/>
      <w:bookmarkEnd w:id="169"/>
    </w:p>
    <w:p w14:paraId="1E426533" w14:textId="73E44093" w:rsidR="00BD6BC3" w:rsidRPr="002239C5" w:rsidRDefault="00BD6BC3" w:rsidP="006B6D2A">
      <w:pPr>
        <w:rPr>
          <w:sz w:val="22"/>
          <w:szCs w:val="22"/>
        </w:rPr>
      </w:pPr>
      <w:r w:rsidRPr="002239C5">
        <w:rPr>
          <w:sz w:val="22"/>
          <w:szCs w:val="22"/>
        </w:rPr>
        <w:t xml:space="preserve">Place an “X” in the appropriate box(es) to indicate whether </w:t>
      </w:r>
      <w:r w:rsidR="006B6D2A">
        <w:rPr>
          <w:sz w:val="22"/>
          <w:szCs w:val="22"/>
        </w:rPr>
        <w:t xml:space="preserve">you are submitting </w:t>
      </w:r>
      <w:r w:rsidRPr="002239C5">
        <w:rPr>
          <w:sz w:val="22"/>
          <w:szCs w:val="22"/>
        </w:rPr>
        <w:t xml:space="preserve">this form </w:t>
      </w:r>
      <w:r w:rsidR="006B6D2A">
        <w:rPr>
          <w:sz w:val="22"/>
          <w:szCs w:val="22"/>
        </w:rPr>
        <w:t xml:space="preserve">to obtain or update </w:t>
      </w:r>
      <w:r w:rsidRPr="002239C5">
        <w:rPr>
          <w:sz w:val="22"/>
          <w:szCs w:val="22"/>
        </w:rPr>
        <w:t xml:space="preserve">an EPA Identification Number for </w:t>
      </w:r>
      <w:r w:rsidR="006B6D2A">
        <w:rPr>
          <w:sz w:val="22"/>
          <w:szCs w:val="22"/>
        </w:rPr>
        <w:t xml:space="preserve">on-going regulated activity; </w:t>
      </w:r>
      <w:r w:rsidR="002239C5" w:rsidRPr="002239C5">
        <w:rPr>
          <w:sz w:val="22"/>
          <w:szCs w:val="22"/>
        </w:rPr>
        <w:t xml:space="preserve">as a component of the Hazardous Waste Report; </w:t>
      </w:r>
      <w:r w:rsidR="006B6D2A">
        <w:rPr>
          <w:sz w:val="22"/>
          <w:szCs w:val="22"/>
        </w:rPr>
        <w:t xml:space="preserve">to </w:t>
      </w:r>
      <w:r w:rsidR="002239C5" w:rsidRPr="002239C5">
        <w:rPr>
          <w:sz w:val="22"/>
          <w:szCs w:val="22"/>
        </w:rPr>
        <w:t xml:space="preserve">notifying that regulated activity is no longer occurring at your site; </w:t>
      </w:r>
      <w:r w:rsidR="006B6D2A">
        <w:rPr>
          <w:sz w:val="22"/>
          <w:szCs w:val="22"/>
        </w:rPr>
        <w:t xml:space="preserve">to </w:t>
      </w:r>
      <w:r w:rsidR="002239C5" w:rsidRPr="002239C5">
        <w:rPr>
          <w:sz w:val="22"/>
          <w:szCs w:val="22"/>
        </w:rPr>
        <w:t xml:space="preserve">obtaining or updating an EPA ID number for conducting electronic manifest broker activities; or as </w:t>
      </w:r>
      <w:r w:rsidRPr="002239C5">
        <w:rPr>
          <w:sz w:val="22"/>
          <w:szCs w:val="22"/>
        </w:rPr>
        <w:t>a component of a First or a Revised Hazardous Waste Part A Permit Application; or.</w:t>
      </w:r>
    </w:p>
    <w:p w14:paraId="743112BE" w14:textId="5E98DB11" w:rsidR="00BD6BC3" w:rsidRPr="007C2F2A" w:rsidRDefault="00BD6BC3" w:rsidP="00BD6BC3">
      <w:pPr>
        <w:pStyle w:val="Heading6"/>
        <w:rPr>
          <w:color w:val="0070C0"/>
        </w:rPr>
      </w:pPr>
      <w:r w:rsidRPr="007C2F2A">
        <w:rPr>
          <w:color w:val="0070C0"/>
        </w:rPr>
        <w:lastRenderedPageBreak/>
        <w:t>obtaining or updating an epa id number for an on-going regulated activity that will continue for a period of time. (includes hsm activity)</w:t>
      </w:r>
    </w:p>
    <w:p w14:paraId="19A8EC3A" w14:textId="5C10F64F" w:rsidR="00BD6BC3" w:rsidRPr="008D090C" w:rsidRDefault="00BD6BC3" w:rsidP="00BD6BC3">
      <w:pPr>
        <w:pStyle w:val="ListParagraph"/>
        <w:numPr>
          <w:ilvl w:val="0"/>
          <w:numId w:val="2"/>
        </w:numPr>
        <w:spacing w:line="240" w:lineRule="auto"/>
        <w:jc w:val="both"/>
        <w:rPr>
          <w:sz w:val="22"/>
          <w:szCs w:val="22"/>
        </w:rPr>
      </w:pPr>
      <w:r w:rsidRPr="008D090C">
        <w:rPr>
          <w:sz w:val="22"/>
          <w:szCs w:val="22"/>
        </w:rPr>
        <w:t xml:space="preserve">If your waste activity is regulated under Subtitle C of the Resource Conservation and Recovery Act (RCRA) and the rules promulgated pursuant to the Act (specifically 40 CFR Parts 260-299), you </w:t>
      </w:r>
      <w:r w:rsidRPr="008D090C">
        <w:rPr>
          <w:sz w:val="22"/>
          <w:szCs w:val="22"/>
          <w:u w:val="single"/>
        </w:rPr>
        <w:t>must</w:t>
      </w:r>
      <w:r w:rsidRPr="008D090C">
        <w:rPr>
          <w:sz w:val="22"/>
          <w:szCs w:val="22"/>
        </w:rPr>
        <w:t xml:space="preserve"> submit this form to notify the appropriate </w:t>
      </w:r>
      <w:r w:rsidR="00A9342E">
        <w:rPr>
          <w:sz w:val="22"/>
          <w:szCs w:val="22"/>
        </w:rPr>
        <w:t>State</w:t>
      </w:r>
      <w:r w:rsidRPr="008D090C">
        <w:rPr>
          <w:sz w:val="22"/>
          <w:szCs w:val="22"/>
        </w:rPr>
        <w:t xml:space="preserve"> or EPA Regional Office of your regulated waste activities and </w:t>
      </w:r>
      <w:r w:rsidRPr="008D090C">
        <w:rPr>
          <w:b/>
          <w:sz w:val="22"/>
          <w:szCs w:val="22"/>
        </w:rPr>
        <w:t>obtain an EPA Identification Number</w:t>
      </w:r>
      <w:r w:rsidRPr="008D090C">
        <w:rPr>
          <w:sz w:val="22"/>
          <w:szCs w:val="22"/>
        </w:rPr>
        <w:t>.</w:t>
      </w:r>
    </w:p>
    <w:p w14:paraId="007B2173" w14:textId="77777777" w:rsidR="00BD6BC3" w:rsidRPr="008D090C" w:rsidRDefault="00BD6BC3" w:rsidP="00BD6BC3">
      <w:pPr>
        <w:pStyle w:val="ListParagraph"/>
        <w:spacing w:line="240" w:lineRule="auto"/>
        <w:jc w:val="both"/>
        <w:rPr>
          <w:sz w:val="22"/>
          <w:szCs w:val="22"/>
        </w:rPr>
      </w:pPr>
    </w:p>
    <w:p w14:paraId="0EBEEAFC" w14:textId="02E1C5D9" w:rsidR="00BD6BC3" w:rsidRPr="008D090C" w:rsidRDefault="00BD6BC3" w:rsidP="00BD6BC3">
      <w:pPr>
        <w:pStyle w:val="ListParagraph"/>
        <w:numPr>
          <w:ilvl w:val="0"/>
          <w:numId w:val="2"/>
        </w:numPr>
        <w:spacing w:line="240" w:lineRule="auto"/>
        <w:jc w:val="both"/>
        <w:rPr>
          <w:sz w:val="22"/>
          <w:szCs w:val="22"/>
        </w:rPr>
      </w:pPr>
      <w:r w:rsidRPr="008D090C">
        <w:rPr>
          <w:sz w:val="22"/>
          <w:szCs w:val="22"/>
        </w:rPr>
        <w:t xml:space="preserve">If you are an eligible academic entity opting into 40 CFR Part 262, Subpart K for managing laboratory hazardous wastes </w:t>
      </w:r>
      <w:r w:rsidRPr="008D090C">
        <w:rPr>
          <w:b/>
          <w:sz w:val="22"/>
          <w:szCs w:val="22"/>
        </w:rPr>
        <w:t>AND</w:t>
      </w:r>
      <w:r w:rsidRPr="008D090C">
        <w:rPr>
          <w:sz w:val="22"/>
          <w:szCs w:val="22"/>
        </w:rPr>
        <w:t xml:space="preserve"> you have never before submitted site identification information, you must submit this form to notify the appropriate </w:t>
      </w:r>
      <w:r w:rsidR="00A9342E">
        <w:rPr>
          <w:sz w:val="22"/>
          <w:szCs w:val="22"/>
        </w:rPr>
        <w:t>State</w:t>
      </w:r>
      <w:r w:rsidRPr="008D090C">
        <w:rPr>
          <w:sz w:val="22"/>
          <w:szCs w:val="22"/>
        </w:rPr>
        <w:t xml:space="preserve"> or EPA Regional Office of your activities.  </w:t>
      </w:r>
      <w:r w:rsidRPr="002E1D09">
        <w:rPr>
          <w:b/>
          <w:sz w:val="22"/>
          <w:szCs w:val="22"/>
        </w:rPr>
        <w:t>Note:</w:t>
      </w:r>
      <w:r w:rsidRPr="008D090C">
        <w:rPr>
          <w:sz w:val="22"/>
          <w:szCs w:val="22"/>
        </w:rPr>
        <w:t xml:space="preserve">  You </w:t>
      </w:r>
      <w:r w:rsidRPr="008D090C">
        <w:rPr>
          <w:sz w:val="22"/>
          <w:szCs w:val="22"/>
          <w:u w:val="single"/>
        </w:rPr>
        <w:t>must</w:t>
      </w:r>
      <w:r w:rsidRPr="008D090C">
        <w:rPr>
          <w:sz w:val="22"/>
          <w:szCs w:val="22"/>
        </w:rPr>
        <w:t xml:space="preserve"> check with your </w:t>
      </w:r>
      <w:r w:rsidR="00A9342E">
        <w:rPr>
          <w:sz w:val="22"/>
          <w:szCs w:val="22"/>
        </w:rPr>
        <w:t>State</w:t>
      </w:r>
      <w:r w:rsidRPr="008D090C">
        <w:rPr>
          <w:sz w:val="22"/>
          <w:szCs w:val="22"/>
        </w:rPr>
        <w:t xml:space="preserve"> to determine if you are eligible to manage laboratory hazardous waste pursuant to 40 CFR Part 262, Subpart K in order for you to notify.</w:t>
      </w:r>
    </w:p>
    <w:p w14:paraId="4D496D7C" w14:textId="77777777" w:rsidR="00BD6BC3" w:rsidRPr="008D090C" w:rsidRDefault="00BD6BC3" w:rsidP="00BD6BC3">
      <w:pPr>
        <w:pStyle w:val="ListParagraph"/>
        <w:rPr>
          <w:sz w:val="22"/>
          <w:szCs w:val="22"/>
        </w:rPr>
      </w:pPr>
    </w:p>
    <w:p w14:paraId="14FA0C46" w14:textId="77777777" w:rsidR="00BD6BC3" w:rsidRPr="008D090C" w:rsidRDefault="00BD6BC3" w:rsidP="00BD6BC3">
      <w:pPr>
        <w:pStyle w:val="ListParagraph"/>
        <w:numPr>
          <w:ilvl w:val="0"/>
          <w:numId w:val="3"/>
        </w:numPr>
        <w:spacing w:line="240" w:lineRule="auto"/>
        <w:jc w:val="both"/>
        <w:rPr>
          <w:sz w:val="22"/>
          <w:szCs w:val="22"/>
        </w:rPr>
      </w:pPr>
      <w:r w:rsidRPr="008D090C">
        <w:rPr>
          <w:sz w:val="22"/>
          <w:szCs w:val="22"/>
        </w:rPr>
        <w:t xml:space="preserve">In addition, you must submit this form if you are: </w:t>
      </w:r>
    </w:p>
    <w:p w14:paraId="57B58988" w14:textId="77777777" w:rsidR="00BD6BC3" w:rsidRPr="008D090C" w:rsidRDefault="00BD6BC3" w:rsidP="00BD6BC3">
      <w:pPr>
        <w:pStyle w:val="ListParagraph"/>
        <w:numPr>
          <w:ilvl w:val="1"/>
          <w:numId w:val="3"/>
        </w:numPr>
        <w:spacing w:line="240" w:lineRule="auto"/>
        <w:jc w:val="both"/>
        <w:rPr>
          <w:sz w:val="22"/>
          <w:szCs w:val="22"/>
        </w:rPr>
      </w:pPr>
      <w:r w:rsidRPr="008D090C">
        <w:rPr>
          <w:sz w:val="22"/>
          <w:szCs w:val="22"/>
        </w:rPr>
        <w:t xml:space="preserve">a recognized trader arranging for export or import of hazardous waste, including those managed under the alternate standards of 40 CFR parts 266 and 273; or </w:t>
      </w:r>
    </w:p>
    <w:p w14:paraId="6A6A17C5" w14:textId="77777777" w:rsidR="00BD6BC3" w:rsidRPr="008D090C" w:rsidRDefault="00BD6BC3" w:rsidP="00BD6BC3">
      <w:pPr>
        <w:pStyle w:val="ListParagraph"/>
        <w:numPr>
          <w:ilvl w:val="1"/>
          <w:numId w:val="3"/>
        </w:numPr>
        <w:spacing w:line="240" w:lineRule="auto"/>
        <w:jc w:val="both"/>
        <w:rPr>
          <w:sz w:val="22"/>
          <w:szCs w:val="22"/>
        </w:rPr>
      </w:pPr>
      <w:r w:rsidRPr="008D090C">
        <w:rPr>
          <w:sz w:val="22"/>
          <w:szCs w:val="22"/>
        </w:rPr>
        <w:t>an exporter or importer of SLABs.</w:t>
      </w:r>
    </w:p>
    <w:p w14:paraId="031ED9F4" w14:textId="77777777" w:rsidR="00BD6BC3" w:rsidRPr="008D090C" w:rsidRDefault="00BD6BC3" w:rsidP="00BD6BC3">
      <w:pPr>
        <w:pStyle w:val="ListParagraph"/>
        <w:spacing w:line="240" w:lineRule="auto"/>
        <w:ind w:left="1440"/>
        <w:jc w:val="both"/>
        <w:rPr>
          <w:sz w:val="22"/>
          <w:szCs w:val="22"/>
        </w:rPr>
      </w:pPr>
    </w:p>
    <w:p w14:paraId="519C2302" w14:textId="77777777" w:rsidR="00BD6BC3" w:rsidRPr="008D090C" w:rsidRDefault="00BD6BC3" w:rsidP="00BD6BC3">
      <w:pPr>
        <w:pStyle w:val="ListParagraph"/>
        <w:numPr>
          <w:ilvl w:val="0"/>
          <w:numId w:val="3"/>
        </w:numPr>
        <w:spacing w:line="240" w:lineRule="auto"/>
        <w:jc w:val="both"/>
        <w:rPr>
          <w:sz w:val="22"/>
          <w:szCs w:val="22"/>
        </w:rPr>
      </w:pPr>
      <w:r w:rsidRPr="008D090C">
        <w:rPr>
          <w:sz w:val="22"/>
          <w:szCs w:val="22"/>
        </w:rPr>
        <w:t xml:space="preserve">You </w:t>
      </w:r>
      <w:r w:rsidRPr="008D090C">
        <w:rPr>
          <w:sz w:val="22"/>
          <w:szCs w:val="22"/>
          <w:u w:val="single"/>
        </w:rPr>
        <w:t>must</w:t>
      </w:r>
      <w:r w:rsidRPr="008D090C">
        <w:rPr>
          <w:sz w:val="22"/>
          <w:szCs w:val="22"/>
        </w:rPr>
        <w:t xml:space="preserve"> use this form to </w:t>
      </w:r>
      <w:r w:rsidRPr="008D090C">
        <w:rPr>
          <w:b/>
          <w:sz w:val="22"/>
          <w:szCs w:val="22"/>
        </w:rPr>
        <w:t>submit a subsequent notification</w:t>
      </w:r>
      <w:r w:rsidRPr="008D090C">
        <w:rPr>
          <w:sz w:val="22"/>
          <w:szCs w:val="22"/>
        </w:rPr>
        <w:t xml:space="preserve"> if your site already has an EPA Identification Number and you wish to change information (e.g., generator status, new site contact person, new owner, new mailing address, new regulated waste activity, etc.). For example, you may be:</w:t>
      </w:r>
    </w:p>
    <w:p w14:paraId="6DF7D480" w14:textId="77777777" w:rsidR="00BD6BC3" w:rsidRPr="008D090C" w:rsidRDefault="00BD6BC3" w:rsidP="006B6D2A">
      <w:pPr>
        <w:pStyle w:val="ListParagraph"/>
        <w:numPr>
          <w:ilvl w:val="1"/>
          <w:numId w:val="3"/>
        </w:numPr>
        <w:spacing w:before="0" w:after="0" w:line="240" w:lineRule="auto"/>
        <w:jc w:val="both"/>
        <w:rPr>
          <w:sz w:val="22"/>
          <w:szCs w:val="22"/>
        </w:rPr>
      </w:pPr>
      <w:r w:rsidRPr="008D090C">
        <w:rPr>
          <w:sz w:val="22"/>
          <w:szCs w:val="22"/>
        </w:rPr>
        <w:t xml:space="preserve">a recognized trader arranging for export or import of hazardous waste, including those managed under the alternate standards of 40 CFR parts 266 and 273; or </w:t>
      </w:r>
    </w:p>
    <w:p w14:paraId="57A01BFF" w14:textId="77777777" w:rsidR="00BD6BC3" w:rsidRPr="008D090C" w:rsidRDefault="00BD6BC3" w:rsidP="006B6D2A">
      <w:pPr>
        <w:pStyle w:val="ListParagraph"/>
        <w:numPr>
          <w:ilvl w:val="1"/>
          <w:numId w:val="3"/>
        </w:numPr>
        <w:spacing w:before="0" w:after="0" w:line="240" w:lineRule="auto"/>
        <w:jc w:val="both"/>
        <w:rPr>
          <w:sz w:val="22"/>
          <w:szCs w:val="22"/>
        </w:rPr>
      </w:pPr>
      <w:r w:rsidRPr="008D090C">
        <w:rPr>
          <w:sz w:val="22"/>
          <w:szCs w:val="22"/>
        </w:rPr>
        <w:t xml:space="preserve">an exporter or importer of SLABs. </w:t>
      </w:r>
    </w:p>
    <w:p w14:paraId="345EFC40" w14:textId="77777777" w:rsidR="00BD6BC3" w:rsidRPr="008D090C" w:rsidRDefault="00BD6BC3" w:rsidP="00BD6BC3">
      <w:pPr>
        <w:pStyle w:val="ListParagraph"/>
        <w:spacing w:line="240" w:lineRule="auto"/>
        <w:jc w:val="both"/>
        <w:rPr>
          <w:sz w:val="22"/>
          <w:szCs w:val="22"/>
        </w:rPr>
      </w:pPr>
    </w:p>
    <w:p w14:paraId="3AFFEB55" w14:textId="61B015A1" w:rsidR="00BD6BC3" w:rsidRDefault="00BD6BC3" w:rsidP="00BD6BC3">
      <w:pPr>
        <w:pStyle w:val="ListParagraph"/>
        <w:numPr>
          <w:ilvl w:val="0"/>
          <w:numId w:val="3"/>
        </w:numPr>
        <w:spacing w:line="240" w:lineRule="auto"/>
        <w:jc w:val="both"/>
        <w:rPr>
          <w:sz w:val="22"/>
          <w:szCs w:val="22"/>
        </w:rPr>
      </w:pPr>
      <w:r w:rsidRPr="008D090C">
        <w:rPr>
          <w:sz w:val="22"/>
          <w:szCs w:val="22"/>
        </w:rPr>
        <w:t xml:space="preserve">If you have previously submitted site identification information and are notifying (or re-notifying) that you will begin managing, are managing, or have stopped managing hazardous secondary material under 40 CFR 260.30, 40 CFR 261.4(a)(23), (24), or (27), you must submit this form, pursuant to 40 CFR 260.42, to notify the appropriate </w:t>
      </w:r>
      <w:r w:rsidR="00A9342E">
        <w:rPr>
          <w:sz w:val="22"/>
          <w:szCs w:val="22"/>
        </w:rPr>
        <w:t>State</w:t>
      </w:r>
      <w:r w:rsidRPr="008D090C">
        <w:rPr>
          <w:sz w:val="22"/>
          <w:szCs w:val="22"/>
        </w:rPr>
        <w:t xml:space="preserve"> or Regional Office of your activities.  </w:t>
      </w:r>
      <w:r w:rsidRPr="002E1D09">
        <w:rPr>
          <w:b/>
          <w:sz w:val="22"/>
          <w:szCs w:val="22"/>
        </w:rPr>
        <w:t>Note:</w:t>
      </w:r>
      <w:r w:rsidRPr="008D090C">
        <w:rPr>
          <w:sz w:val="22"/>
          <w:szCs w:val="22"/>
        </w:rPr>
        <w:t xml:space="preserve">  You </w:t>
      </w:r>
      <w:r w:rsidRPr="008D090C">
        <w:rPr>
          <w:sz w:val="22"/>
          <w:szCs w:val="22"/>
          <w:u w:val="single"/>
        </w:rPr>
        <w:t>must</w:t>
      </w:r>
      <w:r w:rsidRPr="008D090C">
        <w:rPr>
          <w:sz w:val="22"/>
          <w:szCs w:val="22"/>
        </w:rPr>
        <w:t xml:space="preserve"> check with your </w:t>
      </w:r>
      <w:r w:rsidR="00A9342E">
        <w:rPr>
          <w:sz w:val="22"/>
          <w:szCs w:val="22"/>
        </w:rPr>
        <w:t>State</w:t>
      </w:r>
      <w:r w:rsidRPr="008D090C">
        <w:rPr>
          <w:sz w:val="22"/>
          <w:szCs w:val="22"/>
        </w:rPr>
        <w:t xml:space="preserve"> to determine if you are eligible to manage hazardous secondary material under these exclusions in order for you to notify.</w:t>
      </w:r>
    </w:p>
    <w:p w14:paraId="7142B357" w14:textId="77777777" w:rsidR="000A418F" w:rsidRDefault="000A418F" w:rsidP="000A418F">
      <w:pPr>
        <w:pStyle w:val="ListParagraph"/>
        <w:spacing w:line="240" w:lineRule="auto"/>
        <w:jc w:val="both"/>
        <w:rPr>
          <w:sz w:val="22"/>
          <w:szCs w:val="22"/>
        </w:rPr>
      </w:pPr>
    </w:p>
    <w:p w14:paraId="127ACF13" w14:textId="24F00523" w:rsidR="000A418F" w:rsidRDefault="000A418F" w:rsidP="000A418F">
      <w:pPr>
        <w:pStyle w:val="ListParagraph"/>
        <w:numPr>
          <w:ilvl w:val="0"/>
          <w:numId w:val="3"/>
        </w:numPr>
        <w:rPr>
          <w:sz w:val="22"/>
          <w:szCs w:val="22"/>
        </w:rPr>
      </w:pPr>
      <w:r w:rsidRPr="000A418F">
        <w:rPr>
          <w:sz w:val="22"/>
          <w:szCs w:val="22"/>
        </w:rPr>
        <w:t xml:space="preserve">If you are notifying for LQG site </w:t>
      </w:r>
      <w:r>
        <w:rPr>
          <w:sz w:val="22"/>
          <w:szCs w:val="22"/>
        </w:rPr>
        <w:t xml:space="preserve">closure </w:t>
      </w:r>
      <w:r w:rsidRPr="000A418F">
        <w:rPr>
          <w:sz w:val="22"/>
          <w:szCs w:val="22"/>
        </w:rPr>
        <w:t>o</w:t>
      </w:r>
      <w:r>
        <w:rPr>
          <w:sz w:val="22"/>
          <w:szCs w:val="22"/>
        </w:rPr>
        <w:t>f</w:t>
      </w:r>
      <w:r w:rsidRPr="000A418F">
        <w:rPr>
          <w:sz w:val="22"/>
          <w:szCs w:val="22"/>
        </w:rPr>
        <w:t xml:space="preserve"> </w:t>
      </w:r>
      <w:r>
        <w:rPr>
          <w:sz w:val="22"/>
          <w:szCs w:val="22"/>
        </w:rPr>
        <w:t>a</w:t>
      </w:r>
      <w:r w:rsidRPr="000A418F">
        <w:rPr>
          <w:sz w:val="22"/>
          <w:szCs w:val="22"/>
        </w:rPr>
        <w:t xml:space="preserve"> Central Accumulation Area (CAA) (optional) or the Entire Facility (required).</w:t>
      </w:r>
    </w:p>
    <w:p w14:paraId="594F8A5B" w14:textId="77777777" w:rsidR="00265917" w:rsidRPr="00265917" w:rsidRDefault="00265917" w:rsidP="00265917">
      <w:pPr>
        <w:pStyle w:val="ListParagraph"/>
        <w:rPr>
          <w:sz w:val="22"/>
          <w:szCs w:val="22"/>
        </w:rPr>
      </w:pPr>
    </w:p>
    <w:p w14:paraId="162F4C02" w14:textId="77777777" w:rsidR="00265917" w:rsidRDefault="00265917" w:rsidP="00265917">
      <w:pPr>
        <w:pStyle w:val="ListParagraph"/>
        <w:numPr>
          <w:ilvl w:val="0"/>
          <w:numId w:val="3"/>
        </w:numPr>
        <w:spacing w:line="240" w:lineRule="auto"/>
        <w:jc w:val="both"/>
        <w:rPr>
          <w:sz w:val="22"/>
          <w:szCs w:val="22"/>
        </w:rPr>
      </w:pPr>
      <w:r w:rsidRPr="000A418F">
        <w:rPr>
          <w:sz w:val="22"/>
          <w:szCs w:val="22"/>
        </w:rPr>
        <w:t xml:space="preserve">If you are notifying </w:t>
      </w:r>
      <w:r>
        <w:rPr>
          <w:sz w:val="22"/>
          <w:szCs w:val="22"/>
        </w:rPr>
        <w:t xml:space="preserve">because of an </w:t>
      </w:r>
      <w:r w:rsidRPr="00265917">
        <w:rPr>
          <w:sz w:val="22"/>
          <w:szCs w:val="22"/>
        </w:rPr>
        <w:t>episodic generation event</w:t>
      </w:r>
      <w:r>
        <w:rPr>
          <w:sz w:val="22"/>
          <w:szCs w:val="22"/>
        </w:rPr>
        <w:t>.</w:t>
      </w:r>
    </w:p>
    <w:p w14:paraId="4B8E019A" w14:textId="77777777" w:rsidR="00265917" w:rsidRPr="00265917" w:rsidRDefault="00265917" w:rsidP="00265917">
      <w:pPr>
        <w:pStyle w:val="ListParagraph"/>
        <w:rPr>
          <w:sz w:val="22"/>
          <w:szCs w:val="22"/>
        </w:rPr>
      </w:pPr>
    </w:p>
    <w:p w14:paraId="2701D4A7" w14:textId="57571661" w:rsidR="00265917" w:rsidRPr="00265917" w:rsidRDefault="00265917" w:rsidP="00265917">
      <w:pPr>
        <w:pStyle w:val="ListParagraph"/>
        <w:numPr>
          <w:ilvl w:val="0"/>
          <w:numId w:val="3"/>
        </w:numPr>
        <w:spacing w:line="240" w:lineRule="auto"/>
        <w:jc w:val="both"/>
        <w:rPr>
          <w:sz w:val="22"/>
          <w:szCs w:val="22"/>
        </w:rPr>
      </w:pPr>
      <w:r w:rsidRPr="000A418F">
        <w:rPr>
          <w:sz w:val="22"/>
          <w:szCs w:val="22"/>
        </w:rPr>
        <w:t xml:space="preserve">If you are notifying </w:t>
      </w:r>
      <w:r>
        <w:rPr>
          <w:sz w:val="22"/>
          <w:szCs w:val="22"/>
        </w:rPr>
        <w:t xml:space="preserve">as an </w:t>
      </w:r>
      <w:r w:rsidRPr="00265917">
        <w:rPr>
          <w:spacing w:val="-1"/>
          <w:sz w:val="22"/>
          <w:szCs w:val="22"/>
        </w:rPr>
        <w:t>LQG consolidati</w:t>
      </w:r>
      <w:r>
        <w:rPr>
          <w:spacing w:val="-1"/>
          <w:sz w:val="22"/>
          <w:szCs w:val="22"/>
        </w:rPr>
        <w:t>ng</w:t>
      </w:r>
      <w:r w:rsidRPr="00265917">
        <w:rPr>
          <w:spacing w:val="-1"/>
          <w:sz w:val="22"/>
          <w:szCs w:val="22"/>
        </w:rPr>
        <w:t xml:space="preserve"> VSQG hazardous waste</w:t>
      </w:r>
      <w:r w:rsidRPr="00265917">
        <w:rPr>
          <w:sz w:val="22"/>
          <w:szCs w:val="22"/>
        </w:rPr>
        <w:t>.</w:t>
      </w:r>
    </w:p>
    <w:p w14:paraId="05234C14" w14:textId="77777777" w:rsidR="000A418F" w:rsidRPr="000A418F" w:rsidRDefault="000A418F" w:rsidP="000A418F">
      <w:pPr>
        <w:pStyle w:val="ListParagraph"/>
        <w:rPr>
          <w:sz w:val="22"/>
          <w:szCs w:val="22"/>
        </w:rPr>
      </w:pPr>
    </w:p>
    <w:p w14:paraId="56A536D8" w14:textId="06FFFFD4" w:rsidR="00BD6BC3" w:rsidRPr="000A418F" w:rsidRDefault="00BD6BC3" w:rsidP="000A418F">
      <w:pPr>
        <w:pStyle w:val="ListParagraph"/>
        <w:numPr>
          <w:ilvl w:val="0"/>
          <w:numId w:val="3"/>
        </w:numPr>
        <w:rPr>
          <w:sz w:val="22"/>
          <w:szCs w:val="22"/>
        </w:rPr>
      </w:pPr>
      <w:r w:rsidRPr="000A418F">
        <w:rPr>
          <w:sz w:val="22"/>
          <w:szCs w:val="22"/>
        </w:rPr>
        <w:t>SQG re-notification beginning in 2021 and every four years thereafter.</w:t>
      </w:r>
    </w:p>
    <w:p w14:paraId="1B35E4FF" w14:textId="55BDCCE6" w:rsidR="00BD6BC3" w:rsidRPr="007C2F2A" w:rsidRDefault="00BD6BC3" w:rsidP="00BD6BC3">
      <w:pPr>
        <w:pStyle w:val="Heading6"/>
        <w:rPr>
          <w:color w:val="0070C0"/>
        </w:rPr>
      </w:pPr>
      <w:r w:rsidRPr="00D2120E">
        <w:rPr>
          <w:color w:val="0070C0"/>
        </w:rPr>
        <w:t>submitting as a component of the hazardous waste report</w:t>
      </w:r>
    </w:p>
    <w:p w14:paraId="7D9ECD05" w14:textId="77777777" w:rsidR="00BD6BC3" w:rsidRPr="008D090C" w:rsidRDefault="00BD6BC3" w:rsidP="00BD6BC3">
      <w:pPr>
        <w:spacing w:line="240" w:lineRule="auto"/>
        <w:jc w:val="both"/>
        <w:rPr>
          <w:b/>
          <w:sz w:val="22"/>
          <w:szCs w:val="22"/>
        </w:rPr>
      </w:pPr>
      <w:r w:rsidRPr="008D090C">
        <w:rPr>
          <w:sz w:val="22"/>
          <w:szCs w:val="22"/>
        </w:rPr>
        <w:lastRenderedPageBreak/>
        <w:t xml:space="preserve">If you are required to submit a Hazardous Waste Report indicating the amount of hazardous waste you generate, treat, recycle, dispose, on-site or ship off-site for subsequent treatment, recycling and disposal, or receive from off-site, you must fill out this form.  A Site ID Form submitted with a Hazardous Waste Report is equivalent to a Subsequent Notification. </w:t>
      </w:r>
    </w:p>
    <w:p w14:paraId="502C3678" w14:textId="52FB3076" w:rsidR="00BD6BC3" w:rsidRPr="00D2120E" w:rsidRDefault="00D2120E" w:rsidP="00D2120E">
      <w:pPr>
        <w:pStyle w:val="ListParagraph"/>
        <w:numPr>
          <w:ilvl w:val="0"/>
          <w:numId w:val="77"/>
        </w:numPr>
        <w:rPr>
          <w:i/>
          <w:color w:val="0070C0"/>
          <w:sz w:val="22"/>
          <w:szCs w:val="22"/>
        </w:rPr>
      </w:pPr>
      <w:bookmarkStart w:id="170" w:name="_Toc387883088"/>
      <w:r w:rsidRPr="00D2120E">
        <w:rPr>
          <w:i/>
          <w:color w:val="0070C0"/>
          <w:sz w:val="22"/>
          <w:szCs w:val="22"/>
        </w:rPr>
        <w:t xml:space="preserve">Sub-Bullet: </w:t>
      </w:r>
      <w:r w:rsidR="00BD6BC3" w:rsidRPr="00D2120E">
        <w:rPr>
          <w:i/>
          <w:color w:val="0070C0"/>
          <w:sz w:val="22"/>
          <w:szCs w:val="22"/>
        </w:rPr>
        <w:t>Site was a TSD facility and/or generator of ≥ 1,000 kg of hazardous waste, &gt; 1 kg of acute hazardous waste, or &gt; 100 kg of acute hazardous</w:t>
      </w:r>
      <w:r w:rsidR="00BD6BC3" w:rsidRPr="00D2120E">
        <w:rPr>
          <w:sz w:val="22"/>
          <w:szCs w:val="22"/>
        </w:rPr>
        <w:t xml:space="preserve"> </w:t>
      </w:r>
      <w:r w:rsidR="00BD6BC3" w:rsidRPr="00D2120E">
        <w:rPr>
          <w:i/>
          <w:color w:val="0070C0"/>
          <w:sz w:val="22"/>
          <w:szCs w:val="22"/>
        </w:rPr>
        <w:t xml:space="preserve">waste spill cleanup </w:t>
      </w:r>
      <w:r w:rsidR="00BD6BC3" w:rsidRPr="00D2120E">
        <w:rPr>
          <w:i/>
          <w:color w:val="0070C0"/>
          <w:sz w:val="22"/>
          <w:szCs w:val="22"/>
          <w:u w:val="single"/>
        </w:rPr>
        <w:t>in one or more months</w:t>
      </w:r>
      <w:r w:rsidR="00BD6BC3" w:rsidRPr="00D2120E">
        <w:rPr>
          <w:i/>
          <w:color w:val="0070C0"/>
          <w:sz w:val="22"/>
          <w:szCs w:val="22"/>
        </w:rPr>
        <w:t xml:space="preserve"> of the report year (or </w:t>
      </w:r>
      <w:r w:rsidR="00A9342E">
        <w:rPr>
          <w:i/>
          <w:color w:val="0070C0"/>
          <w:sz w:val="22"/>
          <w:szCs w:val="22"/>
        </w:rPr>
        <w:t>State</w:t>
      </w:r>
      <w:r w:rsidR="00BD6BC3" w:rsidRPr="00D2120E">
        <w:rPr>
          <w:i/>
          <w:color w:val="0070C0"/>
          <w:sz w:val="22"/>
          <w:szCs w:val="22"/>
        </w:rPr>
        <w:t xml:space="preserve"> Equivalent LQG regulations)</w:t>
      </w:r>
      <w:bookmarkEnd w:id="170"/>
    </w:p>
    <w:p w14:paraId="4B328AF6" w14:textId="142EC6FE" w:rsidR="00BD6BC3" w:rsidRPr="00F90B5C" w:rsidRDefault="00BD6BC3" w:rsidP="00D2120E">
      <w:pPr>
        <w:spacing w:line="240" w:lineRule="auto"/>
        <w:ind w:left="720"/>
        <w:jc w:val="both"/>
        <w:rPr>
          <w:sz w:val="22"/>
          <w:szCs w:val="22"/>
        </w:rPr>
      </w:pPr>
      <w:r w:rsidRPr="008D090C">
        <w:rPr>
          <w:b/>
          <w:sz w:val="22"/>
          <w:szCs w:val="22"/>
        </w:rPr>
        <w:t>T</w:t>
      </w:r>
      <w:r w:rsidRPr="008D090C">
        <w:rPr>
          <w:sz w:val="22"/>
          <w:szCs w:val="22"/>
        </w:rPr>
        <w:t xml:space="preserve">he purpose of this check box is to distinguish between sites that meet the criteria and are required to file a report versus those who file voluntarily or by </w:t>
      </w:r>
      <w:r w:rsidR="00A9342E">
        <w:rPr>
          <w:sz w:val="22"/>
          <w:szCs w:val="22"/>
        </w:rPr>
        <w:t>State</w:t>
      </w:r>
      <w:r w:rsidRPr="008D090C">
        <w:rPr>
          <w:sz w:val="22"/>
          <w:szCs w:val="22"/>
        </w:rPr>
        <w:t xml:space="preserve">-only requirement but were not a treatment, storage, and disposal facility (TSDF) or a Large Quantity Generator (LQG) during the report year.  Sites required to file the report should place an “X” in this box, while non-LQG/TSD sites should not.  For more information about who must file a report, refer to “WHO MUST FILE THE 2017 HAZARDOUS WASTE REPORT” </w:t>
      </w:r>
      <w:r w:rsidR="00D2120E">
        <w:rPr>
          <w:sz w:val="22"/>
          <w:szCs w:val="22"/>
        </w:rPr>
        <w:t>in S</w:t>
      </w:r>
      <w:r w:rsidRPr="008D090C">
        <w:rPr>
          <w:sz w:val="22"/>
          <w:szCs w:val="22"/>
        </w:rPr>
        <w:t xml:space="preserve">ection </w:t>
      </w:r>
      <w:r w:rsidR="00465E57">
        <w:rPr>
          <w:sz w:val="22"/>
          <w:szCs w:val="22"/>
        </w:rPr>
        <w:t>2</w:t>
      </w:r>
      <w:r w:rsidR="00D2120E">
        <w:rPr>
          <w:sz w:val="22"/>
          <w:szCs w:val="22"/>
        </w:rPr>
        <w:t xml:space="preserve"> </w:t>
      </w:r>
      <w:r w:rsidRPr="008D090C">
        <w:rPr>
          <w:sz w:val="22"/>
          <w:szCs w:val="22"/>
        </w:rPr>
        <w:t>of th</w:t>
      </w:r>
      <w:r w:rsidR="00D2120E">
        <w:rPr>
          <w:sz w:val="22"/>
          <w:szCs w:val="22"/>
        </w:rPr>
        <w:t>is bookl</w:t>
      </w:r>
      <w:r w:rsidRPr="008D090C">
        <w:rPr>
          <w:sz w:val="22"/>
          <w:szCs w:val="22"/>
        </w:rPr>
        <w:t>e</w:t>
      </w:r>
      <w:r w:rsidR="00D2120E">
        <w:rPr>
          <w:sz w:val="22"/>
          <w:szCs w:val="22"/>
        </w:rPr>
        <w:t>t</w:t>
      </w:r>
      <w:r w:rsidRPr="008D090C">
        <w:rPr>
          <w:sz w:val="22"/>
          <w:szCs w:val="22"/>
        </w:rPr>
        <w:t>.</w:t>
      </w:r>
      <w:r w:rsidRPr="000D662C">
        <w:rPr>
          <w:sz w:val="22"/>
          <w:szCs w:val="22"/>
        </w:rPr>
        <w:t xml:space="preserve"> </w:t>
      </w:r>
    </w:p>
    <w:p w14:paraId="6D09D263" w14:textId="77777777" w:rsidR="00BD6BC3" w:rsidRPr="008D090C" w:rsidRDefault="00BD6BC3" w:rsidP="00BD6BC3">
      <w:pPr>
        <w:pStyle w:val="Heading6"/>
        <w:rPr>
          <w:color w:val="0070C0"/>
        </w:rPr>
      </w:pPr>
      <w:r w:rsidRPr="007C2F2A">
        <w:rPr>
          <w:color w:val="0070C0"/>
        </w:rPr>
        <w:t>notifiying that regulated activity is no longer occuring at your site</w:t>
      </w:r>
    </w:p>
    <w:p w14:paraId="2CD903B2" w14:textId="21E3D3DF" w:rsidR="00BD6BC3" w:rsidRPr="00D2120E" w:rsidRDefault="00BD6BC3" w:rsidP="00D2120E">
      <w:pPr>
        <w:spacing w:line="240" w:lineRule="auto"/>
        <w:jc w:val="both"/>
        <w:rPr>
          <w:sz w:val="22"/>
          <w:szCs w:val="22"/>
        </w:rPr>
      </w:pPr>
      <w:r w:rsidRPr="00D2120E">
        <w:rPr>
          <w:sz w:val="22"/>
          <w:szCs w:val="22"/>
        </w:rPr>
        <w:t xml:space="preserve">If you are no longer conducting </w:t>
      </w:r>
      <w:r w:rsidRPr="00D2120E">
        <w:rPr>
          <w:sz w:val="22"/>
          <w:szCs w:val="22"/>
          <w:u w:val="single"/>
        </w:rPr>
        <w:t>ANY</w:t>
      </w:r>
      <w:r w:rsidRPr="00D2120E">
        <w:rPr>
          <w:sz w:val="22"/>
          <w:szCs w:val="22"/>
        </w:rPr>
        <w:t xml:space="preserve"> RCRA Subtitle C federal or </w:t>
      </w:r>
      <w:r w:rsidR="00A9342E">
        <w:rPr>
          <w:sz w:val="22"/>
          <w:szCs w:val="22"/>
        </w:rPr>
        <w:t>state</w:t>
      </w:r>
      <w:r w:rsidRPr="00D2120E">
        <w:rPr>
          <w:sz w:val="22"/>
          <w:szCs w:val="22"/>
        </w:rPr>
        <w:t xml:space="preserve"> regulated hazardous waste activities, listed on the Site Identification form (Section </w:t>
      </w:r>
      <w:r w:rsidR="002B2D58">
        <w:rPr>
          <w:sz w:val="22"/>
          <w:szCs w:val="22"/>
        </w:rPr>
        <w:t>4</w:t>
      </w:r>
      <w:r w:rsidRPr="00D2120E">
        <w:rPr>
          <w:sz w:val="22"/>
          <w:szCs w:val="22"/>
        </w:rPr>
        <w:t>), then you can use this Reason for Submittal to deactivate you EPA ID number.  Your EPA ID will no longer be able to be used for any RCRA activity.</w:t>
      </w:r>
    </w:p>
    <w:p w14:paraId="1C6F9484" w14:textId="77777777" w:rsidR="00BD6BC3" w:rsidRPr="00CA51C6" w:rsidRDefault="00BD6BC3" w:rsidP="00BD6BC3">
      <w:pPr>
        <w:pStyle w:val="Heading6"/>
        <w:rPr>
          <w:color w:val="0070C0"/>
        </w:rPr>
      </w:pPr>
      <w:r w:rsidRPr="007C2F2A">
        <w:rPr>
          <w:color w:val="0070C0"/>
        </w:rPr>
        <w:t>obtaining or updating an epa id number for conducting electronic manifest broker activities</w:t>
      </w:r>
    </w:p>
    <w:p w14:paraId="7FA13F0D" w14:textId="7CCE1586" w:rsidR="00BD6BC3" w:rsidRPr="008D090C" w:rsidRDefault="00265917" w:rsidP="00BD6BC3">
      <w:pPr>
        <w:spacing w:line="240" w:lineRule="auto"/>
        <w:jc w:val="both"/>
        <w:rPr>
          <w:sz w:val="22"/>
          <w:szCs w:val="22"/>
        </w:rPr>
      </w:pPr>
      <w:r>
        <w:rPr>
          <w:sz w:val="22"/>
          <w:szCs w:val="22"/>
        </w:rPr>
        <w:t xml:space="preserve">If you are requesting an EPA ID in order to create and broker manifest transactions for handlers of hazardous waste, then select this Reason for Submittal.  </w:t>
      </w:r>
      <w:r w:rsidR="00BD6BC3" w:rsidRPr="008D090C">
        <w:rPr>
          <w:sz w:val="22"/>
          <w:szCs w:val="22"/>
        </w:rPr>
        <w:t>An Electronic Manifest Broker is considered a user of the electronic manifest system that has a contractual relationship and elects to use the system to obtain, complete and trans</w:t>
      </w:r>
      <w:r w:rsidR="00D2120E">
        <w:rPr>
          <w:sz w:val="22"/>
          <w:szCs w:val="22"/>
        </w:rPr>
        <w:t>mit an electronic manifest form</w:t>
      </w:r>
      <w:r w:rsidR="00BD6BC3" w:rsidRPr="008D090C">
        <w:rPr>
          <w:sz w:val="22"/>
          <w:szCs w:val="22"/>
        </w:rPr>
        <w:t xml:space="preserve"> supplied by the EPA electronic manifest system for handlers of hazardous wastes.  </w:t>
      </w:r>
    </w:p>
    <w:p w14:paraId="67FCD147" w14:textId="77777777" w:rsidR="00BD6BC3" w:rsidRPr="008D090C" w:rsidRDefault="00BD6BC3" w:rsidP="00BD6BC3">
      <w:pPr>
        <w:spacing w:line="240" w:lineRule="auto"/>
        <w:jc w:val="both"/>
        <w:rPr>
          <w:sz w:val="22"/>
          <w:szCs w:val="22"/>
        </w:rPr>
      </w:pPr>
      <w:r w:rsidRPr="008D090C">
        <w:rPr>
          <w:sz w:val="22"/>
          <w:szCs w:val="22"/>
        </w:rPr>
        <w:t>This designation is for users of the electronic manifest system, defined in 40 CFR 260.10 as a person that elects to use the system to obtain, complete and transmit an electronic manifest format supplied by the EPA electronic manifest system.</w:t>
      </w:r>
    </w:p>
    <w:p w14:paraId="68F57EDC" w14:textId="250177C2" w:rsidR="00BD6BC3" w:rsidRPr="000307AF" w:rsidRDefault="000307AF" w:rsidP="000307AF">
      <w:pPr>
        <w:pStyle w:val="Heading6"/>
        <w:rPr>
          <w:color w:val="0070C0"/>
        </w:rPr>
      </w:pPr>
      <w:r w:rsidRPr="000307AF">
        <w:rPr>
          <w:color w:val="0070C0"/>
        </w:rPr>
        <w:t>Submitting a New or Revised Part A (Permit) Form</w:t>
      </w:r>
    </w:p>
    <w:p w14:paraId="2D10B79B" w14:textId="120A25A8" w:rsidR="00BD6BC3" w:rsidRPr="008D090C" w:rsidRDefault="00BD6BC3" w:rsidP="002F6E57">
      <w:pPr>
        <w:spacing w:line="240" w:lineRule="auto"/>
        <w:jc w:val="both"/>
        <w:rPr>
          <w:sz w:val="22"/>
          <w:szCs w:val="22"/>
        </w:rPr>
      </w:pPr>
      <w:r w:rsidRPr="008D090C">
        <w:rPr>
          <w:sz w:val="22"/>
          <w:szCs w:val="22"/>
        </w:rPr>
        <w:t xml:space="preserve">If your site is planning to treat, store, or dispose of hazardous waste on-site in a unit that is not exempt from obtaining a hazardous waste permit, you must submit this form as </w:t>
      </w:r>
      <w:r w:rsidR="000307AF">
        <w:rPr>
          <w:sz w:val="22"/>
          <w:szCs w:val="22"/>
        </w:rPr>
        <w:t xml:space="preserve">a component </w:t>
      </w:r>
      <w:r w:rsidRPr="008D090C">
        <w:rPr>
          <w:sz w:val="22"/>
          <w:szCs w:val="22"/>
        </w:rPr>
        <w:t xml:space="preserve">of the Part A Permit Application.  Also, if the activity at this site (treatment, storage, or disposal) became newly regulated under RCRA Subtitle C and the rules promulgated pursuant to the Act (specifically 40 CFR Parts 260-299), you must submit this form as part of the Part A Permit Application.  Also you must submit a Revised Part A Permit Application to reflect changes that have occurred at your site, you must submit this form as part of your Revised Part A Permit Application.  </w:t>
      </w:r>
    </w:p>
    <w:p w14:paraId="75608E8C" w14:textId="1AC7C21B" w:rsidR="00BD6BC3" w:rsidRPr="008D090C" w:rsidRDefault="00BD6BC3" w:rsidP="00BD6BC3">
      <w:pPr>
        <w:pStyle w:val="Heading3"/>
      </w:pPr>
      <w:bookmarkStart w:id="171" w:name="_Toc386155317"/>
      <w:bookmarkStart w:id="172" w:name="_Toc386155444"/>
      <w:bookmarkStart w:id="173" w:name="_Toc386155545"/>
      <w:bookmarkStart w:id="174" w:name="_Toc387843950"/>
      <w:bookmarkStart w:id="175" w:name="_Toc387845635"/>
      <w:bookmarkStart w:id="176" w:name="_Toc387845704"/>
      <w:bookmarkStart w:id="177" w:name="_Toc387845795"/>
      <w:bookmarkStart w:id="178" w:name="_Toc387845886"/>
      <w:bookmarkStart w:id="179" w:name="_Toc387887062"/>
      <w:bookmarkStart w:id="180" w:name="_Toc482714534"/>
      <w:r w:rsidRPr="007C2F2A">
        <w:rPr>
          <w:color w:val="0070C0"/>
        </w:rPr>
        <w:t xml:space="preserve">Item 2 – Site EPA </w:t>
      </w:r>
      <w:bookmarkEnd w:id="171"/>
      <w:bookmarkEnd w:id="172"/>
      <w:bookmarkEnd w:id="173"/>
      <w:bookmarkEnd w:id="174"/>
      <w:bookmarkEnd w:id="175"/>
      <w:bookmarkEnd w:id="176"/>
      <w:bookmarkEnd w:id="177"/>
      <w:bookmarkEnd w:id="178"/>
      <w:bookmarkEnd w:id="179"/>
      <w:r w:rsidR="009270F6">
        <w:rPr>
          <w:color w:val="0070C0"/>
        </w:rPr>
        <w:t>ID Number</w:t>
      </w:r>
      <w:bookmarkEnd w:id="180"/>
    </w:p>
    <w:p w14:paraId="14497784" w14:textId="105ACE4F" w:rsidR="00BD6BC3" w:rsidRPr="008D090C" w:rsidRDefault="00BD6BC3" w:rsidP="00BD6BC3">
      <w:pPr>
        <w:spacing w:line="240" w:lineRule="auto"/>
        <w:jc w:val="both"/>
        <w:rPr>
          <w:sz w:val="22"/>
          <w:szCs w:val="22"/>
        </w:rPr>
      </w:pPr>
      <w:r w:rsidRPr="008D090C">
        <w:rPr>
          <w:sz w:val="22"/>
          <w:szCs w:val="22"/>
        </w:rPr>
        <w:lastRenderedPageBreak/>
        <w:t xml:space="preserve">Provide your EPA Identification Number in Item 2 </w:t>
      </w:r>
      <w:r w:rsidRPr="008D090C">
        <w:rPr>
          <w:b/>
          <w:sz w:val="22"/>
          <w:szCs w:val="22"/>
        </w:rPr>
        <w:t>for this site</w:t>
      </w:r>
      <w:r w:rsidRPr="008D090C">
        <w:rPr>
          <w:sz w:val="22"/>
          <w:szCs w:val="22"/>
        </w:rPr>
        <w:t xml:space="preserve">.  The first two characters of the EPA Identification Number </w:t>
      </w:r>
      <w:r w:rsidRPr="008D090C">
        <w:rPr>
          <w:sz w:val="22"/>
          <w:szCs w:val="22"/>
          <w:u w:val="single"/>
        </w:rPr>
        <w:t>must</w:t>
      </w:r>
      <w:r w:rsidRPr="008D090C">
        <w:rPr>
          <w:sz w:val="22"/>
          <w:szCs w:val="22"/>
        </w:rPr>
        <w:t xml:space="preserve"> be a valid </w:t>
      </w:r>
      <w:r w:rsidR="00A9342E">
        <w:rPr>
          <w:sz w:val="22"/>
          <w:szCs w:val="22"/>
        </w:rPr>
        <w:t>State</w:t>
      </w:r>
      <w:r w:rsidRPr="008D090C">
        <w:rPr>
          <w:sz w:val="22"/>
          <w:szCs w:val="22"/>
        </w:rPr>
        <w:t xml:space="preserve"> postal code.  Be sure to include your EPA Identification number at the top of all pages of the form (as well as on any attachments to the Site ID Form).</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BD6BC3" w:rsidRPr="008D090C" w14:paraId="4A052D66" w14:textId="77777777" w:rsidTr="0090249A">
        <w:tc>
          <w:tcPr>
            <w:tcW w:w="828" w:type="dxa"/>
            <w:vAlign w:val="center"/>
          </w:tcPr>
          <w:p w14:paraId="617AB0BC" w14:textId="77777777" w:rsidR="00BD6BC3" w:rsidRPr="008D090C" w:rsidRDefault="00BD6BC3" w:rsidP="0090249A">
            <w:pPr>
              <w:spacing w:before="0" w:after="0" w:line="240" w:lineRule="auto"/>
              <w:rPr>
                <w:sz w:val="22"/>
                <w:szCs w:val="22"/>
              </w:rPr>
            </w:pPr>
          </w:p>
          <w:p w14:paraId="3ADAF576"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7D078F8C" w14:textId="77777777" w:rsidR="00BD6BC3" w:rsidRPr="008D090C" w:rsidRDefault="00BD6BC3" w:rsidP="0090249A">
            <w:pPr>
              <w:spacing w:before="0" w:after="0" w:line="240" w:lineRule="auto"/>
              <w:rPr>
                <w:sz w:val="22"/>
                <w:szCs w:val="22"/>
              </w:rPr>
            </w:pPr>
          </w:p>
        </w:tc>
        <w:tc>
          <w:tcPr>
            <w:tcW w:w="8748" w:type="dxa"/>
          </w:tcPr>
          <w:p w14:paraId="261AEC57" w14:textId="77777777" w:rsidR="00BD6BC3" w:rsidRPr="008D090C" w:rsidRDefault="00BD6BC3" w:rsidP="0090249A">
            <w:pPr>
              <w:spacing w:before="0" w:after="0" w:line="240" w:lineRule="auto"/>
              <w:rPr>
                <w:sz w:val="22"/>
                <w:szCs w:val="22"/>
              </w:rPr>
            </w:pPr>
          </w:p>
          <w:p w14:paraId="71E99075" w14:textId="77777777" w:rsidR="00BD6BC3" w:rsidRPr="008D090C" w:rsidRDefault="00BD6BC3" w:rsidP="0090249A">
            <w:pPr>
              <w:spacing w:before="0" w:after="0" w:line="240" w:lineRule="auto"/>
              <w:jc w:val="both"/>
              <w:rPr>
                <w:sz w:val="22"/>
                <w:szCs w:val="22"/>
              </w:rPr>
            </w:pPr>
            <w:r w:rsidRPr="008D090C">
              <w:rPr>
                <w:sz w:val="22"/>
                <w:szCs w:val="22"/>
              </w:rPr>
              <w:t>If this is your Initial Notification for this site, leave the EPA Identification Number blank and proceed to Item 3.</w:t>
            </w:r>
          </w:p>
          <w:p w14:paraId="2857C3F4" w14:textId="77777777" w:rsidR="00BD6BC3" w:rsidRPr="008D090C" w:rsidRDefault="00BD6BC3" w:rsidP="0090249A">
            <w:pPr>
              <w:spacing w:before="0" w:after="0" w:line="240" w:lineRule="auto"/>
              <w:jc w:val="both"/>
              <w:rPr>
                <w:sz w:val="22"/>
                <w:szCs w:val="22"/>
              </w:rPr>
            </w:pPr>
          </w:p>
        </w:tc>
      </w:tr>
    </w:tbl>
    <w:p w14:paraId="43AB8004" w14:textId="1FE95079" w:rsidR="00BD6BC3" w:rsidRPr="008D090C" w:rsidRDefault="00BD6BC3" w:rsidP="00BD6BC3">
      <w:pPr>
        <w:pStyle w:val="Heading3"/>
      </w:pPr>
      <w:bookmarkStart w:id="181" w:name="_Toc386155318"/>
      <w:bookmarkStart w:id="182" w:name="_Toc386155445"/>
      <w:bookmarkStart w:id="183" w:name="_Toc386155546"/>
      <w:bookmarkStart w:id="184" w:name="_Toc387843951"/>
      <w:bookmarkStart w:id="185" w:name="_Toc387845636"/>
      <w:bookmarkStart w:id="186" w:name="_Toc387845705"/>
      <w:bookmarkStart w:id="187" w:name="_Toc387845796"/>
      <w:bookmarkStart w:id="188" w:name="_Toc387845887"/>
      <w:bookmarkStart w:id="189" w:name="_Toc387887063"/>
      <w:bookmarkStart w:id="190" w:name="_Toc482714535"/>
      <w:r w:rsidRPr="007C2F2A">
        <w:rPr>
          <w:color w:val="0070C0"/>
        </w:rPr>
        <w:t>Item 3 and 4 – Site Name and</w:t>
      </w:r>
      <w:bookmarkEnd w:id="181"/>
      <w:bookmarkEnd w:id="182"/>
      <w:bookmarkEnd w:id="183"/>
      <w:bookmarkEnd w:id="184"/>
      <w:bookmarkEnd w:id="185"/>
      <w:bookmarkEnd w:id="186"/>
      <w:bookmarkEnd w:id="187"/>
      <w:bookmarkEnd w:id="188"/>
      <w:bookmarkEnd w:id="189"/>
      <w:r w:rsidR="009270F6">
        <w:rPr>
          <w:color w:val="0070C0"/>
        </w:rPr>
        <w:t xml:space="preserve"> Site Location Address</w:t>
      </w:r>
      <w:bookmarkEnd w:id="190"/>
    </w:p>
    <w:p w14:paraId="255AEAC1" w14:textId="77777777" w:rsidR="00BD6BC3" w:rsidRPr="008D090C" w:rsidRDefault="00BD6BC3" w:rsidP="00BD6BC3">
      <w:pPr>
        <w:spacing w:line="240" w:lineRule="auto"/>
        <w:jc w:val="both"/>
        <w:rPr>
          <w:sz w:val="22"/>
          <w:szCs w:val="22"/>
          <w:u w:val="single"/>
        </w:rPr>
      </w:pPr>
      <w:r w:rsidRPr="008D090C">
        <w:rPr>
          <w:sz w:val="22"/>
          <w:szCs w:val="22"/>
        </w:rPr>
        <w:t xml:space="preserve">Provide the legal name of your site and a complete location address.  Please note that the address you give for Item 4, Site Location Address, must be a physical address, not a post office box or route number.  </w:t>
      </w:r>
      <w:r w:rsidRPr="008D090C">
        <w:rPr>
          <w:sz w:val="22"/>
          <w:szCs w:val="22"/>
          <w:u w:val="single"/>
        </w:rPr>
        <w:t>Only foreign hazardous waste transporters, with their headquarters located outside the U.S., may provide a Site Location Country outside of the U.S.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BD6BC3" w:rsidRPr="008D090C" w14:paraId="36FF4653" w14:textId="77777777" w:rsidTr="0090249A">
        <w:tc>
          <w:tcPr>
            <w:tcW w:w="823" w:type="dxa"/>
            <w:vAlign w:val="center"/>
          </w:tcPr>
          <w:p w14:paraId="2BECA4AA" w14:textId="77777777" w:rsidR="00BD6BC3" w:rsidRPr="008D090C" w:rsidRDefault="00BD6BC3" w:rsidP="0090249A">
            <w:pPr>
              <w:spacing w:before="0" w:after="0" w:line="240" w:lineRule="auto"/>
              <w:rPr>
                <w:sz w:val="22"/>
                <w:szCs w:val="22"/>
              </w:rPr>
            </w:pPr>
          </w:p>
          <w:p w14:paraId="3075CA3A"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31DBDCF3" w14:textId="77777777" w:rsidR="00BD6BC3" w:rsidRPr="008D090C" w:rsidRDefault="00BD6BC3" w:rsidP="0090249A">
            <w:pPr>
              <w:spacing w:before="0" w:after="0" w:line="240" w:lineRule="auto"/>
              <w:rPr>
                <w:sz w:val="22"/>
                <w:szCs w:val="22"/>
              </w:rPr>
            </w:pPr>
          </w:p>
        </w:tc>
        <w:tc>
          <w:tcPr>
            <w:tcW w:w="8417" w:type="dxa"/>
          </w:tcPr>
          <w:p w14:paraId="5AB833DD" w14:textId="77777777" w:rsidR="00BD6BC3" w:rsidRPr="008D090C" w:rsidRDefault="00BD6BC3" w:rsidP="0090249A">
            <w:pPr>
              <w:spacing w:before="0" w:after="0" w:line="240" w:lineRule="auto"/>
              <w:rPr>
                <w:sz w:val="22"/>
                <w:szCs w:val="22"/>
              </w:rPr>
            </w:pPr>
          </w:p>
          <w:p w14:paraId="67AA7A1A" w14:textId="77777777" w:rsidR="00BD6BC3" w:rsidRPr="008D090C" w:rsidRDefault="00BD6BC3" w:rsidP="0090249A">
            <w:pPr>
              <w:spacing w:before="0" w:after="0" w:line="240" w:lineRule="auto"/>
              <w:jc w:val="both"/>
              <w:rPr>
                <w:sz w:val="22"/>
                <w:szCs w:val="22"/>
              </w:rPr>
            </w:pPr>
            <w:r w:rsidRPr="008D090C">
              <w:rPr>
                <w:sz w:val="22"/>
                <w:szCs w:val="22"/>
              </w:rPr>
              <w:t xml:space="preserve">A new EPA Identification Number is </w:t>
            </w:r>
            <w:r w:rsidRPr="008D090C">
              <w:rPr>
                <w:b/>
                <w:sz w:val="22"/>
                <w:szCs w:val="22"/>
              </w:rPr>
              <w:t>required</w:t>
            </w:r>
            <w:r w:rsidRPr="008D090C">
              <w:rPr>
                <w:sz w:val="22"/>
                <w:szCs w:val="22"/>
              </w:rPr>
              <w:t xml:space="preserve"> if you change the location of your site.</w:t>
            </w:r>
          </w:p>
          <w:p w14:paraId="121B28F7" w14:textId="77777777" w:rsidR="00BD6BC3" w:rsidRPr="008D090C" w:rsidRDefault="00BD6BC3" w:rsidP="0090249A">
            <w:pPr>
              <w:spacing w:before="0" w:after="0" w:line="240" w:lineRule="auto"/>
              <w:rPr>
                <w:sz w:val="22"/>
                <w:szCs w:val="22"/>
              </w:rPr>
            </w:pPr>
          </w:p>
        </w:tc>
      </w:tr>
    </w:tbl>
    <w:p w14:paraId="7A39B9A3" w14:textId="220EC0C7" w:rsidR="00BD6BC3" w:rsidRPr="008D090C" w:rsidRDefault="00BD6BC3" w:rsidP="00BD6BC3">
      <w:pPr>
        <w:pStyle w:val="Heading3"/>
      </w:pPr>
      <w:bookmarkStart w:id="191" w:name="_Toc482714536"/>
      <w:r w:rsidRPr="007C2F2A">
        <w:rPr>
          <w:color w:val="0070C0"/>
        </w:rPr>
        <w:t>Item 5 – Site</w:t>
      </w:r>
      <w:r w:rsidR="009270F6">
        <w:rPr>
          <w:color w:val="0070C0"/>
        </w:rPr>
        <w:t xml:space="preserve"> Mailing Address</w:t>
      </w:r>
      <w:bookmarkEnd w:id="191"/>
    </w:p>
    <w:p w14:paraId="1AEFCA98" w14:textId="25A754BA" w:rsidR="00265917" w:rsidRPr="008D090C" w:rsidRDefault="00265917" w:rsidP="00265917">
      <w:pPr>
        <w:spacing w:line="240" w:lineRule="auto"/>
        <w:jc w:val="both"/>
        <w:rPr>
          <w:sz w:val="22"/>
          <w:szCs w:val="22"/>
          <w:u w:val="single"/>
        </w:rPr>
      </w:pPr>
      <w:bookmarkStart w:id="192" w:name="_Toc386155319"/>
      <w:bookmarkStart w:id="193" w:name="_Toc386155446"/>
      <w:bookmarkStart w:id="194" w:name="_Toc386155547"/>
      <w:bookmarkStart w:id="195" w:name="_Toc387843952"/>
      <w:bookmarkStart w:id="196" w:name="_Toc387845637"/>
      <w:bookmarkStart w:id="197" w:name="_Toc387845706"/>
      <w:bookmarkStart w:id="198" w:name="_Toc387845797"/>
      <w:bookmarkStart w:id="199" w:name="_Toc387845888"/>
      <w:bookmarkStart w:id="200" w:name="_Toc387887064"/>
      <w:r w:rsidRPr="008D090C">
        <w:rPr>
          <w:sz w:val="22"/>
          <w:szCs w:val="22"/>
        </w:rPr>
        <w:t>Provide the Site Mailing Address.  If the Mailing Address and the Site Location Address (Item 4) are the same,</w:t>
      </w:r>
      <w:r>
        <w:rPr>
          <w:sz w:val="22"/>
          <w:szCs w:val="22"/>
        </w:rPr>
        <w:t xml:space="preserve"> you can check the “Same as Location Address” checkbox</w:t>
      </w:r>
      <w:r w:rsidRPr="008D090C">
        <w:rPr>
          <w:sz w:val="22"/>
          <w:szCs w:val="22"/>
        </w:rPr>
        <w:t>.</w:t>
      </w:r>
    </w:p>
    <w:p w14:paraId="208BA2E6" w14:textId="77777777" w:rsidR="00BD6BC3" w:rsidRPr="007C2F2A" w:rsidRDefault="00BD6BC3" w:rsidP="00BD6BC3">
      <w:pPr>
        <w:pStyle w:val="Heading3"/>
        <w:rPr>
          <w:color w:val="0070C0"/>
        </w:rPr>
      </w:pPr>
      <w:bookmarkStart w:id="201" w:name="_Toc482714537"/>
      <w:r w:rsidRPr="007C2F2A">
        <w:rPr>
          <w:color w:val="0070C0"/>
        </w:rPr>
        <w:t>Item 6 – Site Land Type</w:t>
      </w:r>
      <w:bookmarkEnd w:id="192"/>
      <w:bookmarkEnd w:id="193"/>
      <w:bookmarkEnd w:id="194"/>
      <w:bookmarkEnd w:id="195"/>
      <w:bookmarkEnd w:id="196"/>
      <w:bookmarkEnd w:id="197"/>
      <w:bookmarkEnd w:id="198"/>
      <w:bookmarkEnd w:id="199"/>
      <w:bookmarkEnd w:id="200"/>
      <w:bookmarkEnd w:id="201"/>
    </w:p>
    <w:p w14:paraId="27F52806" w14:textId="2A2EF7C8" w:rsidR="00BD6BC3" w:rsidRPr="008D090C" w:rsidRDefault="00BD6BC3" w:rsidP="00BD6BC3">
      <w:pPr>
        <w:spacing w:line="240" w:lineRule="auto"/>
        <w:jc w:val="both"/>
        <w:rPr>
          <w:sz w:val="22"/>
          <w:szCs w:val="22"/>
        </w:rPr>
      </w:pPr>
      <w:r w:rsidRPr="008D090C">
        <w:rPr>
          <w:sz w:val="22"/>
          <w:szCs w:val="22"/>
        </w:rPr>
        <w:t xml:space="preserve">Place an “X’ in the box that </w:t>
      </w:r>
      <w:r w:rsidRPr="008D090C">
        <w:rPr>
          <w:b/>
          <w:sz w:val="22"/>
          <w:szCs w:val="22"/>
        </w:rPr>
        <w:t>best describes</w:t>
      </w:r>
      <w:r w:rsidRPr="008D090C">
        <w:rPr>
          <w:sz w:val="22"/>
          <w:szCs w:val="22"/>
        </w:rPr>
        <w:t xml:space="preserve"> the land type of your site.  Select only one type:  Private, County, District, Federal, Tribal (see below), Municipal, </w:t>
      </w:r>
      <w:r w:rsidR="00A9342E">
        <w:rPr>
          <w:sz w:val="22"/>
          <w:szCs w:val="22"/>
        </w:rPr>
        <w:t>State</w:t>
      </w:r>
      <w:r w:rsidRPr="008D090C">
        <w:rPr>
          <w:sz w:val="22"/>
          <w:szCs w:val="22"/>
        </w:rPr>
        <w:t xml:space="preserve">, or Other.  If your site’s Land Type could be described as Municipal </w:t>
      </w:r>
      <w:r w:rsidRPr="008D090C">
        <w:rPr>
          <w:b/>
          <w:sz w:val="22"/>
          <w:szCs w:val="22"/>
        </w:rPr>
        <w:t>and</w:t>
      </w:r>
      <w:r w:rsidRPr="008D090C">
        <w:rPr>
          <w:sz w:val="22"/>
          <w:szCs w:val="22"/>
        </w:rPr>
        <w:t xml:space="preserve"> another Land Type, such as County, District, or Tribal, do not place an “X” in Municipal.  Instead, choose the other appropriate Land Type.  (For example, if your site’s Land Type is both Municipal and County, you would place an “X” in the box for County.)  You may explain this in Item 18 – Comments.</w:t>
      </w:r>
    </w:p>
    <w:p w14:paraId="030D3930" w14:textId="77777777" w:rsidR="00BD6BC3" w:rsidRPr="008D090C" w:rsidRDefault="00BD6BC3" w:rsidP="00BD6BC3">
      <w:pPr>
        <w:spacing w:line="240" w:lineRule="auto"/>
        <w:jc w:val="both"/>
        <w:rPr>
          <w:sz w:val="22"/>
          <w:szCs w:val="22"/>
        </w:rPr>
      </w:pPr>
      <w:r w:rsidRPr="008D090C">
        <w:rPr>
          <w:b/>
          <w:sz w:val="22"/>
          <w:szCs w:val="22"/>
        </w:rPr>
        <w:t>Tribal</w:t>
      </w:r>
      <w:r w:rsidRPr="008D090C">
        <w:rPr>
          <w:sz w:val="22"/>
          <w:szCs w:val="22"/>
        </w:rPr>
        <w:t xml:space="preserve">–The land which your site is on belongs to one of the tribes/entities on the list of Federally recognized American Indian tribes and Alaskan Native entities located at:  </w:t>
      </w:r>
      <w:hyperlink r:id="rId52" w:history="1">
        <w:r w:rsidRPr="008D090C">
          <w:rPr>
            <w:rStyle w:val="Hyperlink"/>
            <w:sz w:val="22"/>
            <w:szCs w:val="22"/>
          </w:rPr>
          <w:t>http://www.epa.gov/tribal/whereyoulive/tribes-a-z.htm</w:t>
        </w:r>
      </w:hyperlink>
      <w:r w:rsidRPr="008D090C">
        <w:rPr>
          <w:sz w:val="22"/>
          <w:szCs w:val="22"/>
        </w:rPr>
        <w:t>.</w:t>
      </w:r>
    </w:p>
    <w:p w14:paraId="2D579319" w14:textId="77777777" w:rsidR="00BD6BC3" w:rsidRPr="007C2F2A" w:rsidRDefault="00BD6BC3" w:rsidP="00BD6BC3">
      <w:pPr>
        <w:pStyle w:val="Heading3"/>
        <w:rPr>
          <w:color w:val="0070C0"/>
        </w:rPr>
      </w:pPr>
      <w:bookmarkStart w:id="202" w:name="_Toc386155320"/>
      <w:bookmarkStart w:id="203" w:name="_Toc386155447"/>
      <w:bookmarkStart w:id="204" w:name="_Toc386155548"/>
      <w:bookmarkStart w:id="205" w:name="_Toc387843953"/>
      <w:bookmarkStart w:id="206" w:name="_Toc387845638"/>
      <w:bookmarkStart w:id="207" w:name="_Toc387845707"/>
      <w:bookmarkStart w:id="208" w:name="_Toc387845798"/>
      <w:bookmarkStart w:id="209" w:name="_Toc387845889"/>
      <w:bookmarkStart w:id="210" w:name="_Toc387887065"/>
      <w:bookmarkStart w:id="211" w:name="_Toc482714538"/>
      <w:r w:rsidRPr="007C2F2A">
        <w:rPr>
          <w:color w:val="0070C0"/>
        </w:rPr>
        <w:t>Item 7 – North American Industry Classification System (NAICS) Code(s)</w:t>
      </w:r>
      <w:bookmarkEnd w:id="202"/>
      <w:bookmarkEnd w:id="203"/>
      <w:bookmarkEnd w:id="204"/>
      <w:bookmarkEnd w:id="205"/>
      <w:bookmarkEnd w:id="206"/>
      <w:bookmarkEnd w:id="207"/>
      <w:bookmarkEnd w:id="208"/>
      <w:bookmarkEnd w:id="209"/>
      <w:bookmarkEnd w:id="210"/>
      <w:bookmarkEnd w:id="211"/>
    </w:p>
    <w:p w14:paraId="13B2E374" w14:textId="77777777" w:rsidR="00BD6BC3" w:rsidRPr="008D090C" w:rsidRDefault="00BD6BC3" w:rsidP="00BD6BC3">
      <w:pPr>
        <w:jc w:val="both"/>
        <w:rPr>
          <w:sz w:val="22"/>
          <w:szCs w:val="22"/>
        </w:rPr>
      </w:pPr>
      <w:r w:rsidRPr="008D090C">
        <w:rPr>
          <w:sz w:val="22"/>
          <w:szCs w:val="22"/>
        </w:rPr>
        <w:t>Box A must be completed.  Completing Boxes B-D is recommended, if applicable.</w:t>
      </w:r>
    </w:p>
    <w:p w14:paraId="50CC9A8D" w14:textId="77777777" w:rsidR="00BD6BC3" w:rsidRPr="007C2F2A" w:rsidRDefault="00BD6BC3" w:rsidP="00BD6BC3">
      <w:pPr>
        <w:pStyle w:val="Heading6"/>
        <w:rPr>
          <w:color w:val="0070C0"/>
        </w:rPr>
      </w:pPr>
      <w:r w:rsidRPr="007C2F2A">
        <w:rPr>
          <w:color w:val="0070C0"/>
        </w:rPr>
        <w:t>Box A</w:t>
      </w:r>
    </w:p>
    <w:p w14:paraId="54520304" w14:textId="77777777" w:rsidR="00BD6BC3" w:rsidRPr="008D090C" w:rsidRDefault="00BD6BC3" w:rsidP="00BD6BC3">
      <w:pPr>
        <w:spacing w:line="240" w:lineRule="auto"/>
        <w:jc w:val="both"/>
        <w:rPr>
          <w:sz w:val="22"/>
          <w:szCs w:val="22"/>
        </w:rPr>
      </w:pPr>
      <w:r w:rsidRPr="008D090C">
        <w:rPr>
          <w:sz w:val="22"/>
          <w:szCs w:val="22"/>
        </w:rPr>
        <w:t xml:space="preserve">Provide the North American Industry Classification System (NAICS) code that best describes your site’s </w:t>
      </w:r>
      <w:r w:rsidRPr="00280236">
        <w:rPr>
          <w:b/>
          <w:sz w:val="22"/>
          <w:szCs w:val="22"/>
        </w:rPr>
        <w:t>primary</w:t>
      </w:r>
      <w:r w:rsidRPr="008D090C">
        <w:rPr>
          <w:sz w:val="22"/>
          <w:szCs w:val="22"/>
        </w:rPr>
        <w:t xml:space="preserve"> business production process for your products or services.  Referencing the latest version of </w:t>
      </w:r>
      <w:r w:rsidRPr="008D090C">
        <w:rPr>
          <w:sz w:val="22"/>
          <w:szCs w:val="22"/>
        </w:rPr>
        <w:lastRenderedPageBreak/>
        <w:t xml:space="preserve">NAICS codes, use the 6-digit code (most specific description) if available for your business; if not, use the 5-digit code; </w:t>
      </w:r>
      <w:r w:rsidRPr="008D090C">
        <w:rPr>
          <w:sz w:val="22"/>
          <w:szCs w:val="22"/>
          <w:u w:val="single"/>
        </w:rPr>
        <w:t>do not</w:t>
      </w:r>
      <w:r w:rsidRPr="008D090C">
        <w:rPr>
          <w:sz w:val="22"/>
          <w:szCs w:val="22"/>
        </w:rPr>
        <w:t xml:space="preserve"> enter any four (4) or less digit codes.</w:t>
      </w:r>
    </w:p>
    <w:p w14:paraId="694A8A97" w14:textId="77777777" w:rsidR="00BD6BC3" w:rsidRPr="008D090C" w:rsidRDefault="00BD6BC3" w:rsidP="00BD6BC3">
      <w:pPr>
        <w:spacing w:line="240" w:lineRule="auto"/>
        <w:jc w:val="both"/>
        <w:rPr>
          <w:sz w:val="22"/>
          <w:szCs w:val="22"/>
        </w:rPr>
      </w:pPr>
      <w:r w:rsidRPr="008D090C">
        <w:rPr>
          <w:sz w:val="22"/>
          <w:szCs w:val="22"/>
        </w:rPr>
        <w:t xml:space="preserve">Check with your accounting or business staff to determine your NAICS code(s); the NAICS code is used in tax reporting and other business reports.  You can obtain additional information about NAICS codes at </w:t>
      </w:r>
      <w:hyperlink r:id="rId53" w:history="1">
        <w:r w:rsidRPr="008D090C">
          <w:rPr>
            <w:rStyle w:val="Hyperlink"/>
            <w:sz w:val="22"/>
            <w:szCs w:val="22"/>
          </w:rPr>
          <w:t>http://www.census.gov/eos/www/naics</w:t>
        </w:r>
      </w:hyperlink>
      <w:r w:rsidRPr="008D090C">
        <w:rPr>
          <w:sz w:val="22"/>
          <w:szCs w:val="22"/>
        </w:rPr>
        <w:t>.</w:t>
      </w:r>
    </w:p>
    <w:p w14:paraId="6BB3B066" w14:textId="77777777" w:rsidR="00BD6BC3" w:rsidRPr="007C2F2A" w:rsidRDefault="00BD6BC3" w:rsidP="00BD6BC3">
      <w:pPr>
        <w:pStyle w:val="Heading6"/>
        <w:rPr>
          <w:color w:val="0070C0"/>
        </w:rPr>
      </w:pPr>
      <w:r w:rsidRPr="007C2F2A">
        <w:rPr>
          <w:color w:val="0070C0"/>
        </w:rPr>
        <w:t>Boxes B – D</w:t>
      </w:r>
    </w:p>
    <w:p w14:paraId="67832852" w14:textId="77777777" w:rsidR="00BD6BC3" w:rsidRPr="008D090C" w:rsidRDefault="00BD6BC3" w:rsidP="00BD6BC3">
      <w:pPr>
        <w:spacing w:line="240" w:lineRule="auto"/>
        <w:jc w:val="both"/>
        <w:rPr>
          <w:sz w:val="22"/>
          <w:szCs w:val="22"/>
        </w:rPr>
      </w:pPr>
      <w:r w:rsidRPr="008D090C">
        <w:rPr>
          <w:sz w:val="22"/>
          <w:szCs w:val="22"/>
        </w:rPr>
        <w:t xml:space="preserve">List other NAICS codes that describe the other business production processes for your site.  Referencing the latest version of NAICS codes, use the 6-digit code (most specific description) if available for your business; if not, use the 5-digit code; </w:t>
      </w:r>
      <w:r w:rsidRPr="008D090C">
        <w:rPr>
          <w:sz w:val="22"/>
          <w:szCs w:val="22"/>
          <w:u w:val="single"/>
        </w:rPr>
        <w:t>do not</w:t>
      </w:r>
      <w:r w:rsidRPr="008D090C">
        <w:rPr>
          <w:sz w:val="22"/>
          <w:szCs w:val="22"/>
        </w:rPr>
        <w:t xml:space="preserve"> enter any four (4) or less digit codes.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1"/>
        <w:gridCol w:w="8419"/>
      </w:tblGrid>
      <w:tr w:rsidR="00BD6BC3" w:rsidRPr="008D090C" w14:paraId="5D87DFB0" w14:textId="77777777" w:rsidTr="0090249A">
        <w:tc>
          <w:tcPr>
            <w:tcW w:w="821" w:type="dxa"/>
            <w:vAlign w:val="center"/>
          </w:tcPr>
          <w:p w14:paraId="2DAEC7F4" w14:textId="77777777" w:rsidR="00BD6BC3" w:rsidRPr="008D090C" w:rsidRDefault="00BD6BC3" w:rsidP="0090249A">
            <w:pPr>
              <w:spacing w:before="0" w:after="0" w:line="240" w:lineRule="auto"/>
              <w:rPr>
                <w:sz w:val="22"/>
                <w:szCs w:val="22"/>
              </w:rPr>
            </w:pPr>
          </w:p>
          <w:p w14:paraId="2539A047"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2EC685F5" w14:textId="77777777" w:rsidR="00BD6BC3" w:rsidRPr="008D090C" w:rsidRDefault="00BD6BC3" w:rsidP="0090249A">
            <w:pPr>
              <w:spacing w:before="0" w:after="0" w:line="240" w:lineRule="auto"/>
              <w:rPr>
                <w:sz w:val="22"/>
                <w:szCs w:val="22"/>
              </w:rPr>
            </w:pPr>
          </w:p>
        </w:tc>
        <w:tc>
          <w:tcPr>
            <w:tcW w:w="8419" w:type="dxa"/>
          </w:tcPr>
          <w:p w14:paraId="110DCA65" w14:textId="13F371B4" w:rsidR="00BD6BC3" w:rsidRPr="008D090C" w:rsidRDefault="00265917" w:rsidP="0090249A">
            <w:pPr>
              <w:spacing w:after="0" w:line="240" w:lineRule="auto"/>
              <w:jc w:val="both"/>
              <w:rPr>
                <w:sz w:val="22"/>
                <w:szCs w:val="22"/>
              </w:rPr>
            </w:pPr>
            <w:r>
              <w:rPr>
                <w:sz w:val="22"/>
                <w:szCs w:val="22"/>
              </w:rPr>
              <w:t xml:space="preserve">The Census Bureau has published NAICS Code effective January 1, 2017.  Please verify that your NAICS codes are still applicable.  </w:t>
            </w:r>
            <w:r w:rsidR="00BD6BC3" w:rsidRPr="008D090C">
              <w:rPr>
                <w:sz w:val="22"/>
                <w:szCs w:val="22"/>
              </w:rPr>
              <w:t xml:space="preserve"> </w:t>
            </w:r>
            <w:hyperlink r:id="rId54" w:history="1">
              <w:r w:rsidR="00BD6BC3" w:rsidRPr="008D090C">
                <w:rPr>
                  <w:rStyle w:val="Hyperlink"/>
                  <w:sz w:val="22"/>
                  <w:szCs w:val="22"/>
                </w:rPr>
                <w:t>http://www.census.gov/eos/www/naics</w:t>
              </w:r>
            </w:hyperlink>
            <w:r w:rsidR="00BD6BC3" w:rsidRPr="008D090C">
              <w:rPr>
                <w:sz w:val="22"/>
                <w:szCs w:val="22"/>
              </w:rPr>
              <w:t>.</w:t>
            </w:r>
          </w:p>
          <w:p w14:paraId="591A359E" w14:textId="77777777" w:rsidR="00BD6BC3" w:rsidRPr="008D090C" w:rsidRDefault="00BD6BC3" w:rsidP="0090249A">
            <w:pPr>
              <w:spacing w:before="0" w:after="0" w:line="240" w:lineRule="auto"/>
              <w:rPr>
                <w:sz w:val="22"/>
                <w:szCs w:val="22"/>
              </w:rPr>
            </w:pPr>
          </w:p>
        </w:tc>
      </w:tr>
    </w:tbl>
    <w:p w14:paraId="409D555A" w14:textId="124AEFA4" w:rsidR="00BD6BC3" w:rsidRPr="008D090C" w:rsidRDefault="00BD6BC3" w:rsidP="00BD6BC3">
      <w:pPr>
        <w:pStyle w:val="Heading3"/>
      </w:pPr>
      <w:bookmarkStart w:id="212" w:name="_Toc386155322"/>
      <w:bookmarkStart w:id="213" w:name="_Toc386155449"/>
      <w:bookmarkStart w:id="214" w:name="_Toc386155550"/>
      <w:bookmarkStart w:id="215" w:name="_Toc387843955"/>
      <w:bookmarkStart w:id="216" w:name="_Toc387845640"/>
      <w:bookmarkStart w:id="217" w:name="_Toc387845709"/>
      <w:bookmarkStart w:id="218" w:name="_Toc387845800"/>
      <w:bookmarkStart w:id="219" w:name="_Toc387845891"/>
      <w:bookmarkStart w:id="220" w:name="_Toc387887067"/>
      <w:bookmarkStart w:id="221" w:name="_Toc482714539"/>
      <w:r w:rsidRPr="007C2F2A">
        <w:rPr>
          <w:color w:val="0070C0"/>
        </w:rPr>
        <w:t>Item 8 – Site Contact</w:t>
      </w:r>
      <w:bookmarkEnd w:id="212"/>
      <w:bookmarkEnd w:id="213"/>
      <w:bookmarkEnd w:id="214"/>
      <w:bookmarkEnd w:id="215"/>
      <w:bookmarkEnd w:id="216"/>
      <w:bookmarkEnd w:id="217"/>
      <w:bookmarkEnd w:id="218"/>
      <w:bookmarkEnd w:id="219"/>
      <w:bookmarkEnd w:id="220"/>
      <w:r w:rsidR="00256412">
        <w:rPr>
          <w:color w:val="0070C0"/>
        </w:rPr>
        <w:t xml:space="preserve"> Information</w:t>
      </w:r>
      <w:bookmarkEnd w:id="221"/>
    </w:p>
    <w:p w14:paraId="6EE0458B" w14:textId="240562A0" w:rsidR="00BD6BC3" w:rsidRPr="008D090C" w:rsidRDefault="00BD6BC3" w:rsidP="00280236">
      <w:pPr>
        <w:spacing w:line="240" w:lineRule="auto"/>
        <w:rPr>
          <w:sz w:val="22"/>
          <w:szCs w:val="22"/>
        </w:rPr>
      </w:pPr>
      <w:r w:rsidRPr="008D090C">
        <w:rPr>
          <w:sz w:val="22"/>
          <w:szCs w:val="22"/>
        </w:rPr>
        <w:t>Enter the name, title, business address,</w:t>
      </w:r>
      <w:r w:rsidR="00280236" w:rsidRPr="00280236">
        <w:rPr>
          <w:sz w:val="22"/>
          <w:szCs w:val="22"/>
        </w:rPr>
        <w:t xml:space="preserve"> </w:t>
      </w:r>
      <w:r w:rsidR="00280236" w:rsidRPr="008D090C">
        <w:rPr>
          <w:sz w:val="22"/>
          <w:szCs w:val="22"/>
        </w:rPr>
        <w:t>e-mail address</w:t>
      </w:r>
      <w:r w:rsidR="00280236">
        <w:rPr>
          <w:sz w:val="22"/>
          <w:szCs w:val="22"/>
        </w:rPr>
        <w:t xml:space="preserve">, </w:t>
      </w:r>
      <w:r w:rsidRPr="008D090C">
        <w:rPr>
          <w:sz w:val="22"/>
          <w:szCs w:val="22"/>
        </w:rPr>
        <w:t xml:space="preserve">telephone number, extension, </w:t>
      </w:r>
      <w:r w:rsidR="00280236">
        <w:rPr>
          <w:sz w:val="22"/>
          <w:szCs w:val="22"/>
        </w:rPr>
        <w:t xml:space="preserve">and </w:t>
      </w:r>
      <w:r w:rsidRPr="008D090C">
        <w:rPr>
          <w:sz w:val="22"/>
          <w:szCs w:val="22"/>
        </w:rPr>
        <w:t xml:space="preserve">fax number of the individual who should be contacted regarding the information submitted in the Site ID Form.  A Subsequent Notification is recommended when the Site Contact Person changes.  </w:t>
      </w:r>
      <w:r w:rsidRPr="008D090C">
        <w:rPr>
          <w:b/>
          <w:sz w:val="22"/>
          <w:szCs w:val="22"/>
        </w:rPr>
        <w:t>Do not</w:t>
      </w:r>
      <w:r w:rsidRPr="008D090C">
        <w:rPr>
          <w:sz w:val="22"/>
          <w:szCs w:val="22"/>
        </w:rPr>
        <w:t xml:space="preserve"> enter other contact persons here; if there are other persons, who may be contacted about this submission, list them and their contact information in Item 18 – Comments.  If the person completing this form is not the primary site RCRA hazardous waste contact, enter the primary site RCRA hazardous waste contact here and add the contact information for the person completing the form in Item 18 – Comments.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BD6BC3" w:rsidRPr="008D090C" w14:paraId="75D1962B" w14:textId="77777777" w:rsidTr="0090249A">
        <w:tc>
          <w:tcPr>
            <w:tcW w:w="828" w:type="dxa"/>
            <w:vAlign w:val="center"/>
          </w:tcPr>
          <w:p w14:paraId="2CD8DC42" w14:textId="77777777" w:rsidR="00BD6BC3" w:rsidRPr="008D090C" w:rsidRDefault="00BD6BC3" w:rsidP="0090249A">
            <w:pPr>
              <w:spacing w:before="0" w:after="0" w:line="240" w:lineRule="auto"/>
              <w:rPr>
                <w:sz w:val="22"/>
                <w:szCs w:val="22"/>
              </w:rPr>
            </w:pPr>
          </w:p>
          <w:p w14:paraId="1686A612"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469DCF10" w14:textId="77777777" w:rsidR="00BD6BC3" w:rsidRPr="008D090C" w:rsidRDefault="00BD6BC3" w:rsidP="0090249A">
            <w:pPr>
              <w:spacing w:before="0" w:after="0" w:line="240" w:lineRule="auto"/>
              <w:rPr>
                <w:sz w:val="22"/>
                <w:szCs w:val="22"/>
              </w:rPr>
            </w:pPr>
          </w:p>
        </w:tc>
        <w:tc>
          <w:tcPr>
            <w:tcW w:w="8748" w:type="dxa"/>
          </w:tcPr>
          <w:p w14:paraId="2F1D8071" w14:textId="77777777" w:rsidR="00BD6BC3" w:rsidRPr="008D090C" w:rsidRDefault="00BD6BC3" w:rsidP="0090249A">
            <w:pPr>
              <w:spacing w:before="0" w:after="0" w:line="240" w:lineRule="auto"/>
              <w:rPr>
                <w:sz w:val="22"/>
                <w:szCs w:val="22"/>
              </w:rPr>
            </w:pPr>
          </w:p>
          <w:p w14:paraId="19D52A8C" w14:textId="00598306" w:rsidR="00BD6BC3" w:rsidRPr="008D090C" w:rsidRDefault="00BD6BC3" w:rsidP="0090249A">
            <w:pPr>
              <w:spacing w:before="0" w:after="0" w:line="240" w:lineRule="auto"/>
              <w:jc w:val="both"/>
              <w:rPr>
                <w:sz w:val="22"/>
                <w:szCs w:val="22"/>
              </w:rPr>
            </w:pPr>
            <w:r w:rsidRPr="008D090C">
              <w:rPr>
                <w:sz w:val="22"/>
                <w:szCs w:val="22"/>
              </w:rPr>
              <w:t>This is NOT the Facility Permit Contact</w:t>
            </w:r>
            <w:r w:rsidR="00E17AF5">
              <w:rPr>
                <w:sz w:val="22"/>
                <w:szCs w:val="22"/>
              </w:rPr>
              <w:t>’s</w:t>
            </w:r>
            <w:r w:rsidRPr="008D090C">
              <w:rPr>
                <w:sz w:val="22"/>
                <w:szCs w:val="22"/>
              </w:rPr>
              <w:t xml:space="preserve"> information.  The Facility Permit Contact information should be entered on the RCRA Hazardous Waste Part A Permit Application.</w:t>
            </w:r>
          </w:p>
          <w:p w14:paraId="21CDF8E1" w14:textId="77777777" w:rsidR="00BD6BC3" w:rsidRPr="008D090C" w:rsidRDefault="00BD6BC3" w:rsidP="0090249A">
            <w:pPr>
              <w:spacing w:before="0" w:after="0" w:line="240" w:lineRule="auto"/>
              <w:rPr>
                <w:sz w:val="22"/>
                <w:szCs w:val="22"/>
              </w:rPr>
            </w:pPr>
          </w:p>
        </w:tc>
      </w:tr>
    </w:tbl>
    <w:p w14:paraId="047AE5F0" w14:textId="77777777" w:rsidR="00BD6BC3" w:rsidRPr="007C2F2A" w:rsidRDefault="00BD6BC3" w:rsidP="00BD6BC3">
      <w:pPr>
        <w:pStyle w:val="Heading3"/>
        <w:rPr>
          <w:color w:val="0070C0"/>
        </w:rPr>
      </w:pPr>
      <w:bookmarkStart w:id="222" w:name="_Toc386155323"/>
      <w:bookmarkStart w:id="223" w:name="_Toc386155450"/>
      <w:bookmarkStart w:id="224" w:name="_Toc386155551"/>
      <w:bookmarkStart w:id="225" w:name="_Toc387843956"/>
      <w:bookmarkStart w:id="226" w:name="_Toc387845641"/>
      <w:bookmarkStart w:id="227" w:name="_Toc387845710"/>
      <w:bookmarkStart w:id="228" w:name="_Toc387845801"/>
      <w:bookmarkStart w:id="229" w:name="_Toc387845892"/>
      <w:bookmarkStart w:id="230" w:name="_Toc387887068"/>
      <w:bookmarkStart w:id="231" w:name="_Toc482714540"/>
      <w:r w:rsidRPr="007C2F2A">
        <w:rPr>
          <w:color w:val="0070C0"/>
        </w:rPr>
        <w:t>Item 9 – Legal Owner and Operator of the Site</w:t>
      </w:r>
      <w:bookmarkEnd w:id="222"/>
      <w:bookmarkEnd w:id="223"/>
      <w:bookmarkEnd w:id="224"/>
      <w:bookmarkEnd w:id="225"/>
      <w:bookmarkEnd w:id="226"/>
      <w:bookmarkEnd w:id="227"/>
      <w:bookmarkEnd w:id="228"/>
      <w:bookmarkEnd w:id="229"/>
      <w:bookmarkEnd w:id="230"/>
      <w:bookmarkEnd w:id="231"/>
    </w:p>
    <w:p w14:paraId="79D3D478" w14:textId="77777777" w:rsidR="00BD6BC3" w:rsidRPr="008D090C" w:rsidRDefault="00BD6BC3" w:rsidP="00BD6BC3">
      <w:pPr>
        <w:spacing w:line="240" w:lineRule="auto"/>
        <w:jc w:val="both"/>
        <w:rPr>
          <w:sz w:val="22"/>
          <w:szCs w:val="22"/>
        </w:rPr>
      </w:pPr>
      <w:r w:rsidRPr="008D090C">
        <w:rPr>
          <w:sz w:val="22"/>
          <w:szCs w:val="22"/>
        </w:rPr>
        <w:t xml:space="preserve">This section should be used to indicate </w:t>
      </w:r>
      <w:r w:rsidRPr="008D090C">
        <w:rPr>
          <w:sz w:val="22"/>
          <w:szCs w:val="22"/>
          <w:u w:val="single"/>
        </w:rPr>
        <w:t>all</w:t>
      </w:r>
      <w:r w:rsidRPr="008D090C">
        <w:rPr>
          <w:sz w:val="22"/>
          <w:szCs w:val="22"/>
        </w:rPr>
        <w:t xml:space="preserve"> owners and operators of this site. If you are a recognized trader whose site of business is an office only, and you do not otherwise physically generate, treat, store, recycle or dispose of hazardous waste on site, you do not have to fill out this item.</w:t>
      </w:r>
    </w:p>
    <w:p w14:paraId="4E8AE6D8" w14:textId="77777777" w:rsidR="00BD6BC3" w:rsidRPr="00CA51C6" w:rsidRDefault="00BD6BC3" w:rsidP="00150095">
      <w:pPr>
        <w:pStyle w:val="Heading4"/>
        <w:numPr>
          <w:ilvl w:val="0"/>
          <w:numId w:val="69"/>
        </w:numPr>
        <w:ind w:left="360"/>
        <w:rPr>
          <w:color w:val="0070C0"/>
        </w:rPr>
      </w:pPr>
      <w:r w:rsidRPr="007C2F2A">
        <w:rPr>
          <w:color w:val="0070C0"/>
        </w:rPr>
        <w:t>Name of Site’s Legal Owner</w:t>
      </w:r>
      <w:r w:rsidRPr="007C2F2A">
        <w:rPr>
          <w:color w:val="0070C0"/>
        </w:rPr>
        <w:tab/>
      </w:r>
    </w:p>
    <w:p w14:paraId="41C6D1FF" w14:textId="77777777" w:rsidR="00BD6BC3" w:rsidRPr="008D090C" w:rsidRDefault="00BD6BC3" w:rsidP="00BD6BC3">
      <w:pPr>
        <w:spacing w:line="240" w:lineRule="auto"/>
        <w:jc w:val="both"/>
        <w:rPr>
          <w:sz w:val="22"/>
          <w:szCs w:val="22"/>
        </w:rPr>
      </w:pPr>
      <w:r w:rsidRPr="008D090C">
        <w:rPr>
          <w:sz w:val="22"/>
          <w:szCs w:val="22"/>
        </w:rPr>
        <w:t>Provide the name of your site’s legal owner(s).  This includes owner(s) of the building(s) and land.  Please review these definitions:</w:t>
      </w:r>
    </w:p>
    <w:p w14:paraId="03730233" w14:textId="77777777" w:rsidR="00BD6BC3" w:rsidRPr="008D090C" w:rsidRDefault="00BD6BC3" w:rsidP="00BD6BC3">
      <w:pPr>
        <w:spacing w:line="240" w:lineRule="auto"/>
        <w:jc w:val="both"/>
        <w:rPr>
          <w:sz w:val="22"/>
          <w:szCs w:val="22"/>
        </w:rPr>
      </w:pPr>
      <w:r w:rsidRPr="008D090C">
        <w:rPr>
          <w:b/>
          <w:sz w:val="22"/>
          <w:szCs w:val="22"/>
        </w:rPr>
        <w:t>Owner</w:t>
      </w:r>
      <w:r w:rsidRPr="008D090C">
        <w:rPr>
          <w:sz w:val="22"/>
          <w:szCs w:val="22"/>
        </w:rPr>
        <w:t xml:space="preserve"> – The person who owns a RCRA site or part of a RCRA site.  </w:t>
      </w:r>
      <w:r w:rsidRPr="002E1D09">
        <w:rPr>
          <w:b/>
          <w:sz w:val="22"/>
          <w:szCs w:val="22"/>
        </w:rPr>
        <w:t>Note:</w:t>
      </w:r>
      <w:r w:rsidRPr="008D090C">
        <w:rPr>
          <w:sz w:val="22"/>
          <w:szCs w:val="22"/>
        </w:rPr>
        <w:t xml:space="preserve">  This includes the owner(s) of the building(s) and/or land.  This may be an individual, company, or business name.  See </w:t>
      </w:r>
      <w:r w:rsidRPr="008D090C">
        <w:rPr>
          <w:b/>
          <w:sz w:val="22"/>
          <w:szCs w:val="22"/>
        </w:rPr>
        <w:t>Person</w:t>
      </w:r>
      <w:r w:rsidRPr="008D090C">
        <w:rPr>
          <w:sz w:val="22"/>
          <w:szCs w:val="22"/>
        </w:rPr>
        <w:t>.</w:t>
      </w:r>
    </w:p>
    <w:p w14:paraId="6E281AD8" w14:textId="5E5C2C73" w:rsidR="00BD6BC3" w:rsidRPr="008D090C" w:rsidRDefault="00BD6BC3" w:rsidP="00BD6BC3">
      <w:pPr>
        <w:spacing w:line="240" w:lineRule="auto"/>
        <w:jc w:val="both"/>
        <w:rPr>
          <w:sz w:val="22"/>
          <w:szCs w:val="22"/>
        </w:rPr>
      </w:pPr>
      <w:r w:rsidRPr="008D090C">
        <w:rPr>
          <w:b/>
          <w:sz w:val="22"/>
          <w:szCs w:val="22"/>
        </w:rPr>
        <w:lastRenderedPageBreak/>
        <w:t>Person</w:t>
      </w:r>
      <w:r w:rsidRPr="008D090C">
        <w:rPr>
          <w:sz w:val="22"/>
          <w:szCs w:val="22"/>
        </w:rPr>
        <w:t xml:space="preserve"> – An individual, trust, firm, joint stock company, Federal Agency, corporation (including a government corporation), partnership, association, </w:t>
      </w:r>
      <w:r w:rsidR="00A9342E">
        <w:rPr>
          <w:sz w:val="22"/>
          <w:szCs w:val="22"/>
        </w:rPr>
        <w:t>State</w:t>
      </w:r>
      <w:r w:rsidRPr="008D090C">
        <w:rPr>
          <w:sz w:val="22"/>
          <w:szCs w:val="22"/>
        </w:rPr>
        <w:t xml:space="preserve">, municipality, commission, political subdivision of a </w:t>
      </w:r>
      <w:r w:rsidR="00A9342E">
        <w:rPr>
          <w:sz w:val="22"/>
          <w:szCs w:val="22"/>
        </w:rPr>
        <w:t>State</w:t>
      </w:r>
      <w:r w:rsidRPr="008D090C">
        <w:rPr>
          <w:sz w:val="22"/>
          <w:szCs w:val="22"/>
        </w:rPr>
        <w:t>, or any inter</w:t>
      </w:r>
      <w:r w:rsidR="00A9342E">
        <w:rPr>
          <w:sz w:val="22"/>
          <w:szCs w:val="22"/>
        </w:rPr>
        <w:t>state</w:t>
      </w:r>
      <w:r w:rsidRPr="008D090C">
        <w:rPr>
          <w:sz w:val="22"/>
          <w:szCs w:val="22"/>
        </w:rPr>
        <w:t xml:space="preserve"> body.</w:t>
      </w:r>
    </w:p>
    <w:p w14:paraId="139AB2C7" w14:textId="77777777" w:rsidR="00BD6BC3" w:rsidRPr="007C2F2A" w:rsidRDefault="00BD6BC3" w:rsidP="00BD6BC3">
      <w:pPr>
        <w:pStyle w:val="Heading6"/>
        <w:rPr>
          <w:color w:val="0070C0"/>
        </w:rPr>
      </w:pPr>
      <w:r w:rsidRPr="007C2F2A">
        <w:rPr>
          <w:color w:val="0070C0"/>
        </w:rPr>
        <w:t>Date Became an Owner</w:t>
      </w:r>
    </w:p>
    <w:p w14:paraId="30C93BC2" w14:textId="77777777" w:rsidR="00BD6BC3" w:rsidRPr="008D090C" w:rsidRDefault="00BD6BC3" w:rsidP="00BD6BC3">
      <w:pPr>
        <w:spacing w:line="240" w:lineRule="auto"/>
        <w:jc w:val="both"/>
        <w:rPr>
          <w:sz w:val="22"/>
          <w:szCs w:val="22"/>
        </w:rPr>
      </w:pPr>
      <w:r w:rsidRPr="008D090C">
        <w:rPr>
          <w:sz w:val="22"/>
          <w:szCs w:val="22"/>
        </w:rPr>
        <w:t>Indicate the date on which the above entity became the owner of your site.  Enter dates as in this example:  For April 22, 2015, enter 04/22/2015.  This is an optional field.</w:t>
      </w:r>
    </w:p>
    <w:p w14:paraId="3306558C" w14:textId="77777777" w:rsidR="00BD6BC3" w:rsidRPr="007C2F2A" w:rsidRDefault="00BD6BC3" w:rsidP="00BD6BC3">
      <w:pPr>
        <w:pStyle w:val="Heading6"/>
        <w:rPr>
          <w:color w:val="0070C0"/>
        </w:rPr>
      </w:pPr>
      <w:r w:rsidRPr="007C2F2A">
        <w:rPr>
          <w:color w:val="0070C0"/>
        </w:rPr>
        <w:t>Owner Type</w:t>
      </w:r>
    </w:p>
    <w:p w14:paraId="150CAE0F" w14:textId="67B67645" w:rsidR="00BD6BC3" w:rsidRPr="008D090C" w:rsidRDefault="00BD6BC3" w:rsidP="00BD6BC3">
      <w:pPr>
        <w:spacing w:line="240" w:lineRule="auto"/>
        <w:jc w:val="both"/>
        <w:rPr>
          <w:sz w:val="22"/>
          <w:szCs w:val="22"/>
        </w:rPr>
      </w:pPr>
      <w:r w:rsidRPr="008D090C">
        <w:rPr>
          <w:sz w:val="22"/>
          <w:szCs w:val="22"/>
        </w:rPr>
        <w:t xml:space="preserve">Place an “X’ in the box that </w:t>
      </w:r>
      <w:r w:rsidRPr="008D090C">
        <w:rPr>
          <w:b/>
          <w:sz w:val="22"/>
          <w:szCs w:val="22"/>
        </w:rPr>
        <w:t>best describes</w:t>
      </w:r>
      <w:r w:rsidRPr="008D090C">
        <w:rPr>
          <w:sz w:val="22"/>
          <w:szCs w:val="22"/>
        </w:rPr>
        <w:t xml:space="preserve"> the owner type for your site.  Select only one type:  Private, County, District, Federal, Tribal (see below), Municipal, </w:t>
      </w:r>
      <w:r w:rsidR="00A9342E">
        <w:rPr>
          <w:sz w:val="22"/>
          <w:szCs w:val="22"/>
        </w:rPr>
        <w:t>State</w:t>
      </w:r>
      <w:r w:rsidRPr="008D090C">
        <w:rPr>
          <w:sz w:val="22"/>
          <w:szCs w:val="22"/>
        </w:rPr>
        <w:t xml:space="preserve">, or Other.  If your site’s Owner Type could be described as Municipal </w:t>
      </w:r>
      <w:r w:rsidRPr="008D090C">
        <w:rPr>
          <w:b/>
          <w:sz w:val="22"/>
          <w:szCs w:val="22"/>
        </w:rPr>
        <w:t>and</w:t>
      </w:r>
      <w:r w:rsidRPr="008D090C">
        <w:rPr>
          <w:sz w:val="22"/>
          <w:szCs w:val="22"/>
        </w:rPr>
        <w:t xml:space="preserve"> another Owner Type, such as County, District, or Tribal, do not place an “X” in Municipal.  Instead, choose the other appropriate Owner Type.  (For example, if your site’s Owner Type is both Municipal and County, you would place an “X” in the box for County.)  You may explain this in Item 18 – Comments.</w:t>
      </w:r>
    </w:p>
    <w:p w14:paraId="227E32E4" w14:textId="77777777" w:rsidR="00BD6BC3" w:rsidRPr="008D090C" w:rsidRDefault="00BD6BC3" w:rsidP="00BD6BC3">
      <w:pPr>
        <w:spacing w:line="240" w:lineRule="auto"/>
        <w:jc w:val="both"/>
        <w:rPr>
          <w:sz w:val="22"/>
          <w:szCs w:val="22"/>
        </w:rPr>
      </w:pPr>
      <w:r w:rsidRPr="008D090C">
        <w:rPr>
          <w:b/>
          <w:sz w:val="22"/>
          <w:szCs w:val="22"/>
        </w:rPr>
        <w:t>Tribal</w:t>
      </w:r>
      <w:r w:rsidRPr="008D090C">
        <w:rPr>
          <w:sz w:val="22"/>
          <w:szCs w:val="22"/>
        </w:rPr>
        <w:t xml:space="preserve"> - A member of one of the tribes/entities on the list of Federally recognized American Indian tribes and Alaskan Native entities located at:  </w:t>
      </w:r>
      <w:hyperlink r:id="rId55" w:history="1">
        <w:r w:rsidRPr="008D090C">
          <w:rPr>
            <w:rStyle w:val="Hyperlink"/>
            <w:sz w:val="22"/>
            <w:szCs w:val="22"/>
          </w:rPr>
          <w:t>http://www.epa.gov/tribal/whereyoulive/tribes-a-z.htm</w:t>
        </w:r>
      </w:hyperlink>
      <w:r w:rsidRPr="008D090C">
        <w:rPr>
          <w:sz w:val="22"/>
          <w:szCs w:val="22"/>
        </w:rPr>
        <w:t>.</w:t>
      </w:r>
    </w:p>
    <w:p w14:paraId="5E732C91" w14:textId="77777777" w:rsidR="00BD6BC3" w:rsidRPr="007C2F2A" w:rsidRDefault="00BD6BC3" w:rsidP="00BD6BC3">
      <w:pPr>
        <w:pStyle w:val="Heading6"/>
        <w:rPr>
          <w:color w:val="0070C0"/>
        </w:rPr>
      </w:pPr>
      <w:r w:rsidRPr="007C2F2A">
        <w:rPr>
          <w:color w:val="0070C0"/>
        </w:rPr>
        <w:t>LEGAL OWNER ADDRESS</w:t>
      </w:r>
    </w:p>
    <w:p w14:paraId="4CA2024A" w14:textId="77777777" w:rsidR="00265917" w:rsidRPr="008D090C" w:rsidRDefault="00265917" w:rsidP="00265917">
      <w:pPr>
        <w:spacing w:line="240" w:lineRule="auto"/>
        <w:jc w:val="both"/>
        <w:rPr>
          <w:sz w:val="22"/>
          <w:szCs w:val="22"/>
        </w:rPr>
      </w:pPr>
      <w:r w:rsidRPr="008D090C">
        <w:rPr>
          <w:sz w:val="22"/>
          <w:szCs w:val="22"/>
        </w:rPr>
        <w:t xml:space="preserve">Enter the address of the legal owner. If the address and the Location of Site (Item 4) are the same, </w:t>
      </w:r>
      <w:r>
        <w:rPr>
          <w:sz w:val="22"/>
          <w:szCs w:val="22"/>
        </w:rPr>
        <w:t>you can check the “Same as Location Address” checkbox</w:t>
      </w:r>
      <w:r w:rsidRPr="008D090C">
        <w:rPr>
          <w:sz w:val="22"/>
          <w:szCs w:val="22"/>
        </w:rPr>
        <w:t>.</w:t>
      </w:r>
    </w:p>
    <w:p w14:paraId="2099DB33" w14:textId="77777777" w:rsidR="00BD6BC3" w:rsidRPr="007C2F2A" w:rsidRDefault="00BD6BC3" w:rsidP="00BD6BC3">
      <w:pPr>
        <w:pStyle w:val="Heading6"/>
        <w:rPr>
          <w:color w:val="0070C0"/>
        </w:rPr>
      </w:pPr>
      <w:r w:rsidRPr="007C2F2A">
        <w:rPr>
          <w:color w:val="0070C0"/>
        </w:rPr>
        <w:t>Additional Owner information</w:t>
      </w:r>
    </w:p>
    <w:p w14:paraId="497AF743" w14:textId="543ECFD1" w:rsidR="00BD6BC3" w:rsidRPr="008D090C" w:rsidRDefault="00BD6BC3" w:rsidP="00BD6BC3">
      <w:pPr>
        <w:spacing w:line="240" w:lineRule="auto"/>
        <w:jc w:val="both"/>
        <w:rPr>
          <w:sz w:val="22"/>
          <w:szCs w:val="22"/>
        </w:rPr>
      </w:pPr>
      <w:r w:rsidRPr="008D090C">
        <w:rPr>
          <w:sz w:val="22"/>
          <w:szCs w:val="22"/>
        </w:rPr>
        <w:t xml:space="preserve">Enter the e-mail, telephone number, extension, and fax number of the legal owner.   </w:t>
      </w:r>
    </w:p>
    <w:p w14:paraId="0D6CA6FA" w14:textId="391B6C38" w:rsidR="00BD6BC3" w:rsidRPr="007C2F2A" w:rsidRDefault="00BD6BC3" w:rsidP="00BD6BC3">
      <w:pPr>
        <w:spacing w:line="240" w:lineRule="auto"/>
        <w:jc w:val="both"/>
        <w:rPr>
          <w:color w:val="0070C0"/>
          <w:sz w:val="22"/>
          <w:szCs w:val="22"/>
        </w:rPr>
      </w:pPr>
      <w:r w:rsidRPr="008D090C">
        <w:rPr>
          <w:sz w:val="22"/>
          <w:szCs w:val="22"/>
        </w:rPr>
        <w:t>Use the Comments section to list any additional owners, their names, the dates they became owners, owner type, mailing address, and which owner(s), if any, are no longer owners since your last submission of this form.  If necessary, attach a separate sheet of paper.  Remember to enter your site’s EPA Identification Number in the top left-hand corner of each sheet</w:t>
      </w:r>
      <w:r w:rsidRPr="007C2F2A">
        <w:rPr>
          <w:color w:val="0070C0"/>
          <w:sz w:val="22"/>
          <w:szCs w:val="22"/>
        </w:rPr>
        <w:t>.</w:t>
      </w:r>
    </w:p>
    <w:p w14:paraId="1C4E6BEF" w14:textId="77777777" w:rsidR="00BD6BC3" w:rsidRPr="007C2F2A" w:rsidRDefault="00BD6BC3" w:rsidP="00150095">
      <w:pPr>
        <w:pStyle w:val="Heading4"/>
        <w:numPr>
          <w:ilvl w:val="0"/>
          <w:numId w:val="69"/>
        </w:numPr>
        <w:ind w:left="360"/>
        <w:rPr>
          <w:color w:val="0070C0"/>
        </w:rPr>
      </w:pPr>
      <w:r w:rsidRPr="007C2F2A">
        <w:rPr>
          <w:color w:val="0070C0"/>
        </w:rPr>
        <w:t>Name of Site’s LEGAL Operator</w:t>
      </w:r>
      <w:r w:rsidRPr="007C2F2A">
        <w:rPr>
          <w:color w:val="0070C0"/>
        </w:rPr>
        <w:tab/>
      </w:r>
    </w:p>
    <w:p w14:paraId="078F82A0" w14:textId="77777777" w:rsidR="00BD6BC3" w:rsidRPr="008D090C" w:rsidRDefault="00BD6BC3" w:rsidP="00BD6BC3">
      <w:pPr>
        <w:spacing w:line="240" w:lineRule="auto"/>
        <w:jc w:val="both"/>
        <w:rPr>
          <w:sz w:val="22"/>
          <w:szCs w:val="22"/>
        </w:rPr>
      </w:pPr>
      <w:r w:rsidRPr="008D090C">
        <w:rPr>
          <w:sz w:val="22"/>
          <w:szCs w:val="22"/>
        </w:rPr>
        <w:t>Provide the name of your site’s operator.  Please review these definitions:</w:t>
      </w:r>
    </w:p>
    <w:p w14:paraId="2792DC97" w14:textId="77777777" w:rsidR="00BD6BC3" w:rsidRPr="008D090C" w:rsidRDefault="00BD6BC3" w:rsidP="00BD6BC3">
      <w:pPr>
        <w:spacing w:line="240" w:lineRule="auto"/>
        <w:jc w:val="both"/>
        <w:rPr>
          <w:sz w:val="22"/>
          <w:szCs w:val="22"/>
        </w:rPr>
      </w:pPr>
      <w:r w:rsidRPr="008D090C">
        <w:rPr>
          <w:b/>
          <w:sz w:val="22"/>
          <w:szCs w:val="22"/>
        </w:rPr>
        <w:t>Operator</w:t>
      </w:r>
      <w:r w:rsidRPr="008D090C">
        <w:rPr>
          <w:sz w:val="22"/>
          <w:szCs w:val="22"/>
        </w:rPr>
        <w:t xml:space="preserve"> – The person responsible for the overall operation of a RCRA site.  </w:t>
      </w:r>
      <w:r w:rsidRPr="002E1D09">
        <w:rPr>
          <w:b/>
          <w:sz w:val="22"/>
          <w:szCs w:val="22"/>
        </w:rPr>
        <w:t>Note:</w:t>
      </w:r>
      <w:r w:rsidRPr="008D090C">
        <w:rPr>
          <w:sz w:val="22"/>
          <w:szCs w:val="22"/>
        </w:rPr>
        <w:t xml:space="preserve">  This is the legal entity which controls the RCRA site operation rather than the plant or site manager.  This is usually a company or business name, but may be an individual.  See </w:t>
      </w:r>
      <w:r w:rsidRPr="008D090C">
        <w:rPr>
          <w:b/>
          <w:sz w:val="22"/>
          <w:szCs w:val="22"/>
        </w:rPr>
        <w:t>Person</w:t>
      </w:r>
      <w:r w:rsidRPr="008D090C">
        <w:rPr>
          <w:sz w:val="22"/>
          <w:szCs w:val="22"/>
        </w:rPr>
        <w:t>.</w:t>
      </w:r>
    </w:p>
    <w:p w14:paraId="482543A1" w14:textId="5BA46174" w:rsidR="00BD6BC3" w:rsidRPr="008D090C" w:rsidRDefault="00BD6BC3" w:rsidP="00BD6BC3">
      <w:pPr>
        <w:spacing w:line="240" w:lineRule="auto"/>
        <w:jc w:val="both"/>
        <w:rPr>
          <w:sz w:val="22"/>
          <w:szCs w:val="22"/>
        </w:rPr>
      </w:pPr>
      <w:r w:rsidRPr="008D090C">
        <w:rPr>
          <w:b/>
          <w:sz w:val="22"/>
          <w:szCs w:val="22"/>
        </w:rPr>
        <w:t>Person</w:t>
      </w:r>
      <w:r w:rsidRPr="008D090C">
        <w:rPr>
          <w:sz w:val="22"/>
          <w:szCs w:val="22"/>
        </w:rPr>
        <w:t xml:space="preserve"> – An individual, trust, firm, joint stock company, Federal Agency, corporation (including a government corporation), partnership, association, </w:t>
      </w:r>
      <w:r w:rsidR="00A9342E">
        <w:rPr>
          <w:sz w:val="22"/>
          <w:szCs w:val="22"/>
        </w:rPr>
        <w:t>State</w:t>
      </w:r>
      <w:r w:rsidRPr="008D090C">
        <w:rPr>
          <w:sz w:val="22"/>
          <w:szCs w:val="22"/>
        </w:rPr>
        <w:t xml:space="preserve">, municipality, commission, political subdivision of a </w:t>
      </w:r>
      <w:r w:rsidR="00A9342E">
        <w:rPr>
          <w:sz w:val="22"/>
          <w:szCs w:val="22"/>
        </w:rPr>
        <w:t>State</w:t>
      </w:r>
      <w:r w:rsidRPr="008D090C">
        <w:rPr>
          <w:sz w:val="22"/>
          <w:szCs w:val="22"/>
        </w:rPr>
        <w:t>, or any inter</w:t>
      </w:r>
      <w:r w:rsidR="00A9342E">
        <w:rPr>
          <w:sz w:val="22"/>
          <w:szCs w:val="22"/>
        </w:rPr>
        <w:t>state</w:t>
      </w:r>
      <w:r w:rsidRPr="008D090C">
        <w:rPr>
          <w:sz w:val="22"/>
          <w:szCs w:val="22"/>
        </w:rPr>
        <w:t xml:space="preserve"> body.</w:t>
      </w:r>
    </w:p>
    <w:p w14:paraId="58A048DC" w14:textId="77777777" w:rsidR="00BD6BC3" w:rsidRPr="007C2F2A" w:rsidRDefault="00BD6BC3" w:rsidP="00BD6BC3">
      <w:pPr>
        <w:pStyle w:val="Heading6"/>
        <w:rPr>
          <w:color w:val="0070C0"/>
        </w:rPr>
      </w:pPr>
      <w:r w:rsidRPr="007C2F2A">
        <w:rPr>
          <w:color w:val="0070C0"/>
        </w:rPr>
        <w:lastRenderedPageBreak/>
        <w:t>Date Became an Operator</w:t>
      </w:r>
    </w:p>
    <w:p w14:paraId="181803CE" w14:textId="77777777" w:rsidR="00BD6BC3" w:rsidRPr="008D090C" w:rsidRDefault="00BD6BC3" w:rsidP="00BD6BC3">
      <w:pPr>
        <w:spacing w:line="240" w:lineRule="auto"/>
        <w:jc w:val="both"/>
        <w:rPr>
          <w:sz w:val="22"/>
          <w:szCs w:val="22"/>
        </w:rPr>
      </w:pPr>
      <w:r w:rsidRPr="008D090C">
        <w:rPr>
          <w:sz w:val="22"/>
          <w:szCs w:val="22"/>
        </w:rPr>
        <w:t xml:space="preserve">Indicate the date on which the above entity became the operator of your site.  Enter dates as in this example:  For April 22, 2015, enter 04/22/2015.  This is an optional field.  </w:t>
      </w:r>
    </w:p>
    <w:p w14:paraId="6C56AE2E" w14:textId="77777777" w:rsidR="00BD6BC3" w:rsidRPr="007C2F2A" w:rsidRDefault="00BD6BC3" w:rsidP="00BD6BC3">
      <w:pPr>
        <w:pStyle w:val="Heading6"/>
        <w:rPr>
          <w:color w:val="0070C0"/>
        </w:rPr>
      </w:pPr>
      <w:r w:rsidRPr="007C2F2A">
        <w:rPr>
          <w:color w:val="0070C0"/>
        </w:rPr>
        <w:t>Operator Type</w:t>
      </w:r>
    </w:p>
    <w:p w14:paraId="54650B54" w14:textId="1FF36E7D" w:rsidR="00BD6BC3" w:rsidRPr="008D090C" w:rsidRDefault="00BD6BC3" w:rsidP="00BD6BC3">
      <w:pPr>
        <w:spacing w:line="240" w:lineRule="auto"/>
        <w:jc w:val="both"/>
        <w:rPr>
          <w:sz w:val="22"/>
          <w:szCs w:val="22"/>
        </w:rPr>
      </w:pPr>
      <w:r w:rsidRPr="008D090C">
        <w:rPr>
          <w:sz w:val="22"/>
          <w:szCs w:val="22"/>
        </w:rPr>
        <w:t xml:space="preserve">Place an “X’ in the box that </w:t>
      </w:r>
      <w:r w:rsidRPr="008D090C">
        <w:rPr>
          <w:b/>
          <w:sz w:val="22"/>
          <w:szCs w:val="22"/>
        </w:rPr>
        <w:t>best describes</w:t>
      </w:r>
      <w:r w:rsidRPr="008D090C">
        <w:rPr>
          <w:sz w:val="22"/>
          <w:szCs w:val="22"/>
        </w:rPr>
        <w:t xml:space="preserve"> the operator type for your site.  Select only one type:  Private, County, District, Federal, Tribal (see below), Municipal, </w:t>
      </w:r>
      <w:r w:rsidR="00A9342E">
        <w:rPr>
          <w:sz w:val="22"/>
          <w:szCs w:val="22"/>
        </w:rPr>
        <w:t>State</w:t>
      </w:r>
      <w:r w:rsidRPr="008D090C">
        <w:rPr>
          <w:sz w:val="22"/>
          <w:szCs w:val="22"/>
        </w:rPr>
        <w:t xml:space="preserve">, or Other.  If your site’s Operator Type could be described as Municipal </w:t>
      </w:r>
      <w:r w:rsidRPr="008D090C">
        <w:rPr>
          <w:b/>
          <w:sz w:val="22"/>
          <w:szCs w:val="22"/>
        </w:rPr>
        <w:t>and</w:t>
      </w:r>
      <w:r w:rsidRPr="008D090C">
        <w:rPr>
          <w:sz w:val="22"/>
          <w:szCs w:val="22"/>
        </w:rPr>
        <w:t xml:space="preserve"> another Operator Type, such as County, District, or Tribal, do not place an “X” in Municipal.  Instead, choose the other appropriate Operator Type.  (For example, if your site’s Operator Type is both Municipal and County, you would place an “X” in the box for County.)  You may explain this in Item 18 – Comments.</w:t>
      </w:r>
    </w:p>
    <w:p w14:paraId="5DAE4CCA" w14:textId="6EB3978E" w:rsidR="00265917" w:rsidRDefault="00BD6BC3" w:rsidP="00265917">
      <w:pPr>
        <w:spacing w:line="240" w:lineRule="auto"/>
        <w:jc w:val="both"/>
        <w:rPr>
          <w:sz w:val="22"/>
          <w:szCs w:val="22"/>
        </w:rPr>
      </w:pPr>
      <w:r w:rsidRPr="008D090C">
        <w:rPr>
          <w:b/>
          <w:sz w:val="22"/>
          <w:szCs w:val="22"/>
        </w:rPr>
        <w:t>Tribal</w:t>
      </w:r>
      <w:r w:rsidRPr="008D090C">
        <w:rPr>
          <w:sz w:val="22"/>
          <w:szCs w:val="22"/>
        </w:rPr>
        <w:t xml:space="preserve"> - A member of one of the tribes/entities on the list of Federally recognized American Indian tribes and Alaskan Native entities located at:  </w:t>
      </w:r>
      <w:hyperlink r:id="rId56" w:history="1">
        <w:r w:rsidRPr="008D090C">
          <w:rPr>
            <w:rStyle w:val="Hyperlink"/>
            <w:sz w:val="22"/>
            <w:szCs w:val="22"/>
          </w:rPr>
          <w:t>http://www.epa.gov/tribal/whereyoulive/tribes-a-z.htm</w:t>
        </w:r>
      </w:hyperlink>
      <w:r w:rsidRPr="008D090C">
        <w:rPr>
          <w:sz w:val="22"/>
          <w:szCs w:val="22"/>
        </w:rPr>
        <w:t>.</w:t>
      </w:r>
      <w:r w:rsidR="00265917" w:rsidRPr="00265917">
        <w:rPr>
          <w:sz w:val="22"/>
          <w:szCs w:val="22"/>
        </w:rPr>
        <w:t xml:space="preserve"> </w:t>
      </w:r>
    </w:p>
    <w:p w14:paraId="02C4C7D1" w14:textId="77777777" w:rsidR="00265917" w:rsidRPr="007C2F2A" w:rsidRDefault="00265917" w:rsidP="00265917">
      <w:pPr>
        <w:pStyle w:val="Heading6"/>
        <w:rPr>
          <w:color w:val="0070C0"/>
        </w:rPr>
      </w:pPr>
      <w:r w:rsidRPr="007C2F2A">
        <w:rPr>
          <w:color w:val="0070C0"/>
        </w:rPr>
        <w:t>LEGAL O</w:t>
      </w:r>
      <w:r>
        <w:rPr>
          <w:color w:val="0070C0"/>
        </w:rPr>
        <w:t>perator</w:t>
      </w:r>
      <w:r w:rsidRPr="007C2F2A">
        <w:rPr>
          <w:color w:val="0070C0"/>
        </w:rPr>
        <w:t xml:space="preserve"> ADDRESS</w:t>
      </w:r>
    </w:p>
    <w:p w14:paraId="52324CA8" w14:textId="77777777" w:rsidR="00265917" w:rsidRPr="008D090C" w:rsidRDefault="00265917" w:rsidP="00265917">
      <w:pPr>
        <w:spacing w:line="240" w:lineRule="auto"/>
        <w:jc w:val="both"/>
        <w:rPr>
          <w:sz w:val="22"/>
          <w:szCs w:val="22"/>
        </w:rPr>
      </w:pPr>
      <w:r w:rsidRPr="008D090C">
        <w:rPr>
          <w:sz w:val="22"/>
          <w:szCs w:val="22"/>
        </w:rPr>
        <w:t>Enter the address of the legal o</w:t>
      </w:r>
      <w:r>
        <w:rPr>
          <w:sz w:val="22"/>
          <w:szCs w:val="22"/>
        </w:rPr>
        <w:t>perator</w:t>
      </w:r>
      <w:r w:rsidRPr="008D090C">
        <w:rPr>
          <w:sz w:val="22"/>
          <w:szCs w:val="22"/>
        </w:rPr>
        <w:t xml:space="preserve">. If the address and the Location of Site (Item 4) are the same, </w:t>
      </w:r>
      <w:r>
        <w:rPr>
          <w:sz w:val="22"/>
          <w:szCs w:val="22"/>
        </w:rPr>
        <w:t>you can check the “Same as Location Address” checkbox</w:t>
      </w:r>
      <w:r w:rsidRPr="008D090C">
        <w:rPr>
          <w:sz w:val="22"/>
          <w:szCs w:val="22"/>
        </w:rPr>
        <w:t>.</w:t>
      </w:r>
    </w:p>
    <w:p w14:paraId="4B784736" w14:textId="77777777" w:rsidR="00BD6BC3" w:rsidRPr="007C2F2A" w:rsidRDefault="00BD6BC3" w:rsidP="00BD6BC3">
      <w:pPr>
        <w:pStyle w:val="Heading6"/>
        <w:rPr>
          <w:color w:val="0070C0"/>
        </w:rPr>
      </w:pPr>
      <w:r w:rsidRPr="007C2F2A">
        <w:rPr>
          <w:color w:val="0070C0"/>
        </w:rPr>
        <w:t>additional Operator information</w:t>
      </w:r>
    </w:p>
    <w:p w14:paraId="6050D1E2" w14:textId="371DBC31" w:rsidR="00BD6BC3" w:rsidRPr="008D090C" w:rsidRDefault="00BD6BC3" w:rsidP="00BD6BC3">
      <w:pPr>
        <w:spacing w:line="240" w:lineRule="auto"/>
        <w:jc w:val="both"/>
        <w:rPr>
          <w:sz w:val="22"/>
          <w:szCs w:val="22"/>
        </w:rPr>
      </w:pPr>
      <w:r w:rsidRPr="008D090C">
        <w:rPr>
          <w:sz w:val="22"/>
          <w:szCs w:val="22"/>
        </w:rPr>
        <w:t>Enter the address, e-mail, telephone number, extension, and fax number of the operator</w:t>
      </w:r>
      <w:r w:rsidR="00265917">
        <w:rPr>
          <w:sz w:val="22"/>
          <w:szCs w:val="22"/>
        </w:rPr>
        <w:t>.</w:t>
      </w:r>
    </w:p>
    <w:p w14:paraId="1790C131" w14:textId="618084FE" w:rsidR="00BD6BC3" w:rsidRPr="008D090C" w:rsidRDefault="00BD6BC3" w:rsidP="00BD6BC3">
      <w:pPr>
        <w:spacing w:line="240" w:lineRule="auto"/>
        <w:jc w:val="both"/>
        <w:rPr>
          <w:b/>
          <w:noProof/>
          <w:color w:val="FF0000"/>
          <w:sz w:val="22"/>
          <w:szCs w:val="22"/>
        </w:rPr>
      </w:pPr>
      <w:r w:rsidRPr="008D090C">
        <w:rPr>
          <w:sz w:val="22"/>
          <w:szCs w:val="22"/>
        </w:rPr>
        <w:t>Use the Comments section to list any additional operators, their names, the dates they became operators, operator type, mailing address, and which operator(s), if any, are no longer operators since your last submission of this form.  If necessary, attach a separate sheet of paper.  Remember to enter your site’s EPA Identification Number in the top left-hand corner of each sheet.</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BD6BC3" w:rsidRPr="008D090C" w14:paraId="0749C7A7" w14:textId="77777777" w:rsidTr="0090249A">
        <w:trPr>
          <w:cantSplit/>
        </w:trPr>
        <w:tc>
          <w:tcPr>
            <w:tcW w:w="823" w:type="dxa"/>
            <w:vAlign w:val="center"/>
          </w:tcPr>
          <w:p w14:paraId="27503278" w14:textId="77777777" w:rsidR="00BD6BC3" w:rsidRPr="008D090C" w:rsidRDefault="00BD6BC3" w:rsidP="0090249A">
            <w:pPr>
              <w:spacing w:before="0" w:after="0" w:line="240" w:lineRule="auto"/>
              <w:rPr>
                <w:sz w:val="22"/>
                <w:szCs w:val="22"/>
              </w:rPr>
            </w:pPr>
          </w:p>
          <w:p w14:paraId="4AACEBE0"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66E1D8C0" w14:textId="77777777" w:rsidR="00BD6BC3" w:rsidRPr="008D090C" w:rsidRDefault="00BD6BC3" w:rsidP="0090249A">
            <w:pPr>
              <w:spacing w:before="0" w:after="0" w:line="240" w:lineRule="auto"/>
              <w:rPr>
                <w:sz w:val="22"/>
                <w:szCs w:val="22"/>
              </w:rPr>
            </w:pPr>
          </w:p>
        </w:tc>
        <w:tc>
          <w:tcPr>
            <w:tcW w:w="8417" w:type="dxa"/>
          </w:tcPr>
          <w:p w14:paraId="01451891" w14:textId="77777777" w:rsidR="00BD6BC3" w:rsidRPr="008D090C" w:rsidRDefault="00BD6BC3" w:rsidP="0090249A">
            <w:pPr>
              <w:spacing w:before="0" w:after="0" w:line="240" w:lineRule="auto"/>
              <w:rPr>
                <w:sz w:val="22"/>
                <w:szCs w:val="22"/>
              </w:rPr>
            </w:pPr>
          </w:p>
          <w:p w14:paraId="52CC2BD8" w14:textId="0225348B" w:rsidR="00BD6BC3" w:rsidRPr="008D090C" w:rsidRDefault="00BD6BC3" w:rsidP="0090249A">
            <w:pPr>
              <w:spacing w:before="0" w:after="0" w:line="240" w:lineRule="auto"/>
              <w:jc w:val="both"/>
              <w:rPr>
                <w:sz w:val="22"/>
                <w:szCs w:val="22"/>
              </w:rPr>
            </w:pPr>
            <w:r w:rsidRPr="008D090C">
              <w:rPr>
                <w:sz w:val="22"/>
                <w:szCs w:val="22"/>
              </w:rPr>
              <w:t xml:space="preserve">A subsequent notification is recommended when the owner or operator of a site changes.  Because an EPA Identification Number is site-specific, the new owner will keep the existing EPA Identification Number for that location.  If your business moves to another location, the owner or operator must notify the </w:t>
            </w:r>
            <w:r w:rsidR="00A9342E">
              <w:rPr>
                <w:sz w:val="22"/>
                <w:szCs w:val="22"/>
              </w:rPr>
              <w:t>State</w:t>
            </w:r>
            <w:r w:rsidRPr="008D090C">
              <w:rPr>
                <w:sz w:val="22"/>
                <w:szCs w:val="22"/>
              </w:rPr>
              <w:t xml:space="preserve"> or EPA Regional Office of this change.  Since your business has changed locations, a new EPA Identification Number will be assigned.</w:t>
            </w:r>
          </w:p>
          <w:p w14:paraId="7DBAEE02" w14:textId="77777777" w:rsidR="00BD6BC3" w:rsidRPr="008D090C" w:rsidRDefault="00BD6BC3" w:rsidP="0090249A">
            <w:pPr>
              <w:spacing w:before="0" w:after="0" w:line="240" w:lineRule="auto"/>
              <w:rPr>
                <w:sz w:val="22"/>
                <w:szCs w:val="22"/>
              </w:rPr>
            </w:pPr>
          </w:p>
        </w:tc>
      </w:tr>
    </w:tbl>
    <w:p w14:paraId="347D0E23" w14:textId="72434557" w:rsidR="00BD6BC3" w:rsidRPr="007C2F2A" w:rsidRDefault="00BD6BC3" w:rsidP="00BD6BC3">
      <w:pPr>
        <w:pStyle w:val="Heading3"/>
        <w:rPr>
          <w:color w:val="0070C0"/>
        </w:rPr>
      </w:pPr>
      <w:bookmarkStart w:id="232" w:name="_Toc386155324"/>
      <w:bookmarkStart w:id="233" w:name="_Toc386155451"/>
      <w:bookmarkStart w:id="234" w:name="_Toc386155552"/>
      <w:bookmarkStart w:id="235" w:name="_Toc387843957"/>
      <w:bookmarkStart w:id="236" w:name="_Toc387845642"/>
      <w:bookmarkStart w:id="237" w:name="_Toc387845711"/>
      <w:bookmarkStart w:id="238" w:name="_Toc387845802"/>
      <w:bookmarkStart w:id="239" w:name="_Toc387845893"/>
      <w:bookmarkStart w:id="240" w:name="_Toc387887069"/>
      <w:bookmarkStart w:id="241" w:name="_Toc482714541"/>
      <w:r w:rsidRPr="007C2F2A">
        <w:rPr>
          <w:color w:val="0070C0"/>
        </w:rPr>
        <w:t>Item 10 – Type of Regulated Waste Activity</w:t>
      </w:r>
      <w:bookmarkEnd w:id="232"/>
      <w:bookmarkEnd w:id="233"/>
      <w:bookmarkEnd w:id="234"/>
      <w:bookmarkEnd w:id="235"/>
      <w:bookmarkEnd w:id="236"/>
      <w:bookmarkEnd w:id="237"/>
      <w:bookmarkEnd w:id="238"/>
      <w:bookmarkEnd w:id="239"/>
      <w:bookmarkEnd w:id="240"/>
      <w:r w:rsidRPr="007C2F2A">
        <w:rPr>
          <w:color w:val="0070C0"/>
        </w:rPr>
        <w:t xml:space="preserve"> (</w:t>
      </w:r>
      <w:r w:rsidR="00256412">
        <w:rPr>
          <w:color w:val="0070C0"/>
        </w:rPr>
        <w:t>At Your Site)</w:t>
      </w:r>
      <w:bookmarkEnd w:id="241"/>
    </w:p>
    <w:p w14:paraId="3C941E98" w14:textId="599BCD2C" w:rsidR="00BD6BC3" w:rsidRPr="008D090C" w:rsidRDefault="00BD6BC3" w:rsidP="00BD6BC3">
      <w:pPr>
        <w:spacing w:line="240" w:lineRule="auto"/>
        <w:jc w:val="both"/>
        <w:rPr>
          <w:sz w:val="22"/>
          <w:szCs w:val="22"/>
        </w:rPr>
      </w:pPr>
      <w:r w:rsidRPr="008D090C">
        <w:rPr>
          <w:sz w:val="22"/>
          <w:szCs w:val="22"/>
        </w:rPr>
        <w:t xml:space="preserve">This item has several changes to it as a result of the 2016 Hazardous Waste Generator Improvement Final Rule, the 2016 Hazardous Waste Export-Import Revisions Final Rule, and the 2015 Definition of Solid Waste Final Rule.  </w:t>
      </w:r>
      <w:r w:rsidR="00056B00">
        <w:rPr>
          <w:sz w:val="22"/>
          <w:szCs w:val="22"/>
        </w:rPr>
        <w:t xml:space="preserve"> </w:t>
      </w:r>
    </w:p>
    <w:p w14:paraId="19668ACF" w14:textId="787DC5C6" w:rsidR="00BD6BC3" w:rsidRPr="008D090C" w:rsidRDefault="00BD6BC3" w:rsidP="00056B00">
      <w:pPr>
        <w:spacing w:line="240" w:lineRule="auto"/>
        <w:jc w:val="both"/>
        <w:rPr>
          <w:sz w:val="22"/>
          <w:szCs w:val="22"/>
        </w:rPr>
      </w:pPr>
      <w:r w:rsidRPr="008D090C">
        <w:rPr>
          <w:b/>
          <w:sz w:val="22"/>
          <w:szCs w:val="22"/>
        </w:rPr>
        <w:t>Mark box “Yes” or box “No”</w:t>
      </w:r>
      <w:r w:rsidRPr="008D090C">
        <w:rPr>
          <w:sz w:val="22"/>
          <w:szCs w:val="22"/>
        </w:rPr>
        <w:t xml:space="preserve"> as appropriate for all </w:t>
      </w:r>
      <w:r w:rsidRPr="008D090C">
        <w:rPr>
          <w:b/>
          <w:sz w:val="22"/>
          <w:szCs w:val="22"/>
        </w:rPr>
        <w:t xml:space="preserve">current </w:t>
      </w:r>
      <w:r w:rsidRPr="008D090C">
        <w:rPr>
          <w:sz w:val="22"/>
          <w:szCs w:val="22"/>
        </w:rPr>
        <w:t xml:space="preserve">activities </w:t>
      </w:r>
      <w:r w:rsidR="00056B00" w:rsidRPr="008D090C">
        <w:rPr>
          <w:sz w:val="22"/>
          <w:szCs w:val="22"/>
        </w:rPr>
        <w:t>at this site</w:t>
      </w:r>
      <w:r w:rsidR="00056B00" w:rsidRPr="008D090C">
        <w:rPr>
          <w:b/>
          <w:sz w:val="22"/>
          <w:szCs w:val="22"/>
        </w:rPr>
        <w:t xml:space="preserve"> </w:t>
      </w:r>
      <w:r w:rsidRPr="008D090C">
        <w:rPr>
          <w:b/>
          <w:sz w:val="22"/>
          <w:szCs w:val="22"/>
        </w:rPr>
        <w:t>(as of the date submitting the form)</w:t>
      </w:r>
      <w:r w:rsidRPr="008D090C">
        <w:rPr>
          <w:sz w:val="22"/>
          <w:szCs w:val="22"/>
        </w:rPr>
        <w:t xml:space="preserve">; complete any additional boxes as instructed. </w:t>
      </w:r>
      <w:r w:rsidRPr="008D090C">
        <w:rPr>
          <w:b/>
          <w:sz w:val="22"/>
          <w:szCs w:val="22"/>
        </w:rPr>
        <w:t xml:space="preserve">Current </w:t>
      </w:r>
      <w:r w:rsidRPr="008D090C">
        <w:rPr>
          <w:sz w:val="22"/>
          <w:szCs w:val="22"/>
        </w:rPr>
        <w:t xml:space="preserve">activities mean activities that are in effect </w:t>
      </w:r>
      <w:r w:rsidRPr="008D090C">
        <w:rPr>
          <w:sz w:val="22"/>
          <w:szCs w:val="22"/>
        </w:rPr>
        <w:lastRenderedPageBreak/>
        <w:t xml:space="preserve">when the form is submitted or those that the site plans to begin after EPA Identification Number assignment. The information you provide in Item 10 will be considered current as of the date you certify the form. If the site is no longer a generator as of the date you certify the form, you should mark the “No” (not a generator) box for Generator of Hazardous Waste.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BD6BC3" w:rsidRPr="008D090C" w14:paraId="2A96A8DE" w14:textId="77777777" w:rsidTr="0090249A">
        <w:trPr>
          <w:cantSplit/>
        </w:trPr>
        <w:tc>
          <w:tcPr>
            <w:tcW w:w="823" w:type="dxa"/>
            <w:vAlign w:val="center"/>
          </w:tcPr>
          <w:p w14:paraId="0DE7D5A8" w14:textId="77777777" w:rsidR="00BD6BC3" w:rsidRPr="008D090C" w:rsidRDefault="00BD6BC3" w:rsidP="0090249A">
            <w:pPr>
              <w:spacing w:before="0" w:after="0" w:line="240" w:lineRule="auto"/>
              <w:rPr>
                <w:sz w:val="22"/>
                <w:szCs w:val="22"/>
              </w:rPr>
            </w:pPr>
          </w:p>
          <w:p w14:paraId="11FC5930"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18F64109" w14:textId="77777777" w:rsidR="00BD6BC3" w:rsidRPr="008D090C" w:rsidRDefault="00BD6BC3" w:rsidP="0090249A">
            <w:pPr>
              <w:spacing w:before="0" w:after="0" w:line="240" w:lineRule="auto"/>
              <w:rPr>
                <w:sz w:val="22"/>
                <w:szCs w:val="22"/>
              </w:rPr>
            </w:pPr>
          </w:p>
        </w:tc>
        <w:tc>
          <w:tcPr>
            <w:tcW w:w="8417" w:type="dxa"/>
          </w:tcPr>
          <w:p w14:paraId="3A29AB65" w14:textId="77777777" w:rsidR="00BD6BC3" w:rsidRPr="008D090C" w:rsidRDefault="00BD6BC3" w:rsidP="0090249A">
            <w:pPr>
              <w:spacing w:before="0" w:after="0" w:line="240" w:lineRule="auto"/>
              <w:rPr>
                <w:sz w:val="22"/>
                <w:szCs w:val="22"/>
              </w:rPr>
            </w:pPr>
          </w:p>
          <w:p w14:paraId="6BA11336" w14:textId="77777777" w:rsidR="00BD6BC3" w:rsidRPr="008D090C" w:rsidRDefault="00BD6BC3" w:rsidP="0090249A">
            <w:pPr>
              <w:spacing w:before="0" w:after="0" w:line="240" w:lineRule="auto"/>
              <w:rPr>
                <w:sz w:val="22"/>
                <w:szCs w:val="22"/>
              </w:rPr>
            </w:pPr>
            <w:r w:rsidRPr="008D090C">
              <w:rPr>
                <w:sz w:val="22"/>
                <w:szCs w:val="22"/>
              </w:rPr>
              <w:t>You must report your current regulated waste activities as of the date of submitting the Site ID Form. In contrast, you must report all hazardous wastes generated and managed either on-site or off-site for the reporting year on the GM and WR forms. The Site ID form should reflect present-day activities while the GM and WR forms for previous generation and management (e.g., 2015, 2017 reporting year).</w:t>
            </w:r>
          </w:p>
          <w:p w14:paraId="1D6AF070" w14:textId="77777777" w:rsidR="00BD6BC3" w:rsidRPr="008D090C" w:rsidRDefault="00BD6BC3" w:rsidP="0090249A">
            <w:pPr>
              <w:spacing w:before="0" w:after="0" w:line="240" w:lineRule="auto"/>
              <w:rPr>
                <w:strike/>
                <w:color w:val="FF0000"/>
                <w:sz w:val="22"/>
                <w:szCs w:val="22"/>
              </w:rPr>
            </w:pPr>
          </w:p>
        </w:tc>
      </w:tr>
    </w:tbl>
    <w:p w14:paraId="70D91E9E" w14:textId="77777777" w:rsidR="00BD6BC3" w:rsidRPr="00EB43E6" w:rsidRDefault="00BD6BC3" w:rsidP="00BD6BC3">
      <w:pPr>
        <w:pStyle w:val="Heading4"/>
        <w:numPr>
          <w:ilvl w:val="0"/>
          <w:numId w:val="0"/>
        </w:numPr>
        <w:rPr>
          <w:color w:val="0070C0"/>
        </w:rPr>
      </w:pPr>
      <w:r w:rsidRPr="00EB43E6">
        <w:rPr>
          <w:color w:val="0070C0"/>
        </w:rPr>
        <w:t>10.A   Hazardous Waste Activities (complete all APPLICABLE parts 1 through 7)</w:t>
      </w:r>
    </w:p>
    <w:p w14:paraId="547888A9" w14:textId="77777777" w:rsidR="00BD6BC3" w:rsidRPr="008D090C" w:rsidRDefault="00BD6BC3" w:rsidP="00BD6BC3">
      <w:pPr>
        <w:pStyle w:val="ListParagraph"/>
        <w:spacing w:before="0" w:after="0" w:line="240" w:lineRule="auto"/>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4"/>
        <w:gridCol w:w="8416"/>
      </w:tblGrid>
      <w:tr w:rsidR="00BD6BC3" w:rsidRPr="008D090C" w14:paraId="23D140A0" w14:textId="77777777" w:rsidTr="0090249A">
        <w:tc>
          <w:tcPr>
            <w:tcW w:w="828" w:type="dxa"/>
            <w:vAlign w:val="center"/>
          </w:tcPr>
          <w:p w14:paraId="2F1F9F93" w14:textId="77777777" w:rsidR="00BD6BC3" w:rsidRPr="008D090C" w:rsidRDefault="00BD6BC3" w:rsidP="0090249A">
            <w:pPr>
              <w:spacing w:before="0" w:after="0" w:line="240" w:lineRule="auto"/>
              <w:rPr>
                <w:sz w:val="22"/>
                <w:szCs w:val="22"/>
              </w:rPr>
            </w:pPr>
          </w:p>
          <w:p w14:paraId="6B399E9F"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1C8719E6" w14:textId="77777777" w:rsidR="00BD6BC3" w:rsidRPr="008D090C" w:rsidRDefault="00BD6BC3" w:rsidP="0090249A">
            <w:pPr>
              <w:spacing w:before="0" w:after="0" w:line="240" w:lineRule="auto"/>
              <w:rPr>
                <w:sz w:val="22"/>
                <w:szCs w:val="22"/>
              </w:rPr>
            </w:pPr>
          </w:p>
        </w:tc>
        <w:tc>
          <w:tcPr>
            <w:tcW w:w="8748" w:type="dxa"/>
          </w:tcPr>
          <w:p w14:paraId="05F941D5" w14:textId="77777777" w:rsidR="00BD6BC3" w:rsidRPr="008D090C" w:rsidRDefault="00BD6BC3" w:rsidP="0090249A">
            <w:pPr>
              <w:spacing w:before="0" w:after="0" w:line="240" w:lineRule="auto"/>
              <w:rPr>
                <w:sz w:val="22"/>
                <w:szCs w:val="22"/>
              </w:rPr>
            </w:pPr>
          </w:p>
          <w:p w14:paraId="465F4179" w14:textId="5C7C2CD4" w:rsidR="00BD6BC3" w:rsidRPr="008D090C" w:rsidRDefault="00BD6BC3" w:rsidP="0090249A">
            <w:pPr>
              <w:spacing w:before="0" w:after="0" w:line="240" w:lineRule="auto"/>
              <w:jc w:val="both"/>
              <w:rPr>
                <w:sz w:val="22"/>
                <w:szCs w:val="22"/>
              </w:rPr>
            </w:pPr>
            <w:r w:rsidRPr="008D090C">
              <w:rPr>
                <w:sz w:val="22"/>
                <w:szCs w:val="22"/>
              </w:rPr>
              <w:t xml:space="preserve">Listed below are the Federal generator status definitions. If, however, the </w:t>
            </w:r>
            <w:r w:rsidR="00A9342E">
              <w:rPr>
                <w:sz w:val="22"/>
                <w:szCs w:val="22"/>
              </w:rPr>
              <w:t>State</w:t>
            </w:r>
            <w:r w:rsidRPr="008D090C">
              <w:rPr>
                <w:sz w:val="22"/>
                <w:szCs w:val="22"/>
              </w:rPr>
              <w:t xml:space="preserve"> where your site is located has definitions different from the Federal definitions, you must use the </w:t>
            </w:r>
            <w:r w:rsidR="00A9342E">
              <w:rPr>
                <w:sz w:val="22"/>
                <w:szCs w:val="22"/>
              </w:rPr>
              <w:t>State</w:t>
            </w:r>
            <w:r w:rsidRPr="008D090C">
              <w:rPr>
                <w:sz w:val="22"/>
                <w:szCs w:val="22"/>
              </w:rPr>
              <w:t xml:space="preserve"> definitions.</w:t>
            </w:r>
          </w:p>
          <w:p w14:paraId="4F5FA888" w14:textId="77777777" w:rsidR="00BD6BC3" w:rsidRPr="008D090C" w:rsidRDefault="00BD6BC3" w:rsidP="0090249A">
            <w:pPr>
              <w:spacing w:before="0" w:after="0" w:line="240" w:lineRule="auto"/>
              <w:rPr>
                <w:sz w:val="22"/>
                <w:szCs w:val="22"/>
              </w:rPr>
            </w:pPr>
          </w:p>
        </w:tc>
      </w:tr>
    </w:tbl>
    <w:p w14:paraId="2DA8FE16" w14:textId="77777777" w:rsidR="00BD6BC3" w:rsidRPr="00EB43E6" w:rsidRDefault="00BD6BC3" w:rsidP="00BD6BC3">
      <w:pPr>
        <w:pStyle w:val="Heading6"/>
        <w:rPr>
          <w:color w:val="0070C0"/>
        </w:rPr>
      </w:pPr>
      <w:r w:rsidRPr="00EB43E6">
        <w:rPr>
          <w:color w:val="0070C0"/>
        </w:rPr>
        <w:t xml:space="preserve">10.A.1.  Generator of Hazardous Waste </w:t>
      </w:r>
    </w:p>
    <w:p w14:paraId="4728622A" w14:textId="39E27D6F" w:rsidR="00BD6BC3" w:rsidRPr="008D090C" w:rsidRDefault="00BD6BC3" w:rsidP="00BD6BC3">
      <w:pPr>
        <w:keepNext/>
        <w:keepLines/>
        <w:spacing w:line="240" w:lineRule="auto"/>
        <w:jc w:val="both"/>
        <w:rPr>
          <w:sz w:val="22"/>
          <w:szCs w:val="22"/>
        </w:rPr>
      </w:pPr>
      <w:r w:rsidRPr="008D090C">
        <w:rPr>
          <w:sz w:val="22"/>
          <w:szCs w:val="22"/>
        </w:rPr>
        <w:t xml:space="preserve">If you generate a hazardous waste that is listed in 40 CFR 261.31 through 261.33 or identified by one or more hazardous waste characteristic(s) contained in 40 CFR 261.21 through 261.24, place an “X” in the appropriate box for the quantity of hazardous waste that is generated per calendar month.  The regulations for hazardous waste generators are now found in Part 262—specifically 40 CFR 262.14 for very small quantity generators (VSQGs), </w:t>
      </w:r>
      <w:r w:rsidR="00056B00">
        <w:rPr>
          <w:sz w:val="22"/>
          <w:szCs w:val="22"/>
        </w:rPr>
        <w:t xml:space="preserve">40 CFR 262.16 for small quantity generators (SQGs), </w:t>
      </w:r>
      <w:r w:rsidRPr="008D090C">
        <w:rPr>
          <w:sz w:val="22"/>
          <w:szCs w:val="22"/>
        </w:rPr>
        <w:t xml:space="preserve">and 40 CFR 262.17 for large quantity generators (LQGs). Consult these regulations and your </w:t>
      </w:r>
      <w:r w:rsidR="00A9342E">
        <w:rPr>
          <w:sz w:val="22"/>
          <w:szCs w:val="22"/>
        </w:rPr>
        <w:t>State</w:t>
      </w:r>
      <w:r w:rsidRPr="008D090C">
        <w:rPr>
          <w:sz w:val="22"/>
          <w:szCs w:val="22"/>
        </w:rPr>
        <w:t xml:space="preserve"> for details about how the regulations apply to your situation.  Below is a brief description of the three types of hazardous waste generators.</w:t>
      </w:r>
    </w:p>
    <w:p w14:paraId="734ACCBB" w14:textId="77777777" w:rsidR="00BD6BC3" w:rsidRPr="00B478ED" w:rsidRDefault="00BD6BC3" w:rsidP="00BD6BC3">
      <w:pPr>
        <w:rPr>
          <w:b/>
          <w:sz w:val="22"/>
          <w:szCs w:val="22"/>
        </w:rPr>
      </w:pPr>
      <w:r w:rsidRPr="00B478ED">
        <w:rPr>
          <w:b/>
          <w:sz w:val="22"/>
          <w:szCs w:val="22"/>
        </w:rPr>
        <w:t>If “Yes”, place an “X” in only one of the following – a, b, or c.</w:t>
      </w:r>
    </w:p>
    <w:p w14:paraId="179D1C38" w14:textId="77777777" w:rsidR="00BD6BC3" w:rsidRPr="00A03551" w:rsidRDefault="00BD6BC3" w:rsidP="007B103C">
      <w:pPr>
        <w:pStyle w:val="ListParagraph"/>
        <w:numPr>
          <w:ilvl w:val="0"/>
          <w:numId w:val="1"/>
        </w:numPr>
        <w:spacing w:before="0" w:after="0" w:line="240" w:lineRule="auto"/>
        <w:ind w:left="360"/>
        <w:rPr>
          <w:b/>
          <w:sz w:val="22"/>
          <w:szCs w:val="22"/>
        </w:rPr>
      </w:pPr>
      <w:r>
        <w:rPr>
          <w:b/>
          <w:sz w:val="22"/>
          <w:szCs w:val="22"/>
        </w:rPr>
        <w:t xml:space="preserve"> </w:t>
      </w:r>
      <w:r w:rsidRPr="00A03551">
        <w:rPr>
          <w:b/>
          <w:sz w:val="22"/>
          <w:szCs w:val="22"/>
        </w:rPr>
        <w:t>LQG: Large Quantity Generator</w:t>
      </w:r>
    </w:p>
    <w:p w14:paraId="0150549C" w14:textId="77777777" w:rsidR="00BD6BC3" w:rsidRPr="008D090C" w:rsidRDefault="00BD6BC3" w:rsidP="007B103C">
      <w:pPr>
        <w:autoSpaceDE w:val="0"/>
        <w:autoSpaceDN w:val="0"/>
        <w:adjustRightInd w:val="0"/>
        <w:spacing w:before="0" w:after="0" w:line="240" w:lineRule="auto"/>
        <w:ind w:left="360"/>
        <w:jc w:val="both"/>
        <w:rPr>
          <w:rFonts w:cs="Calibri"/>
          <w:sz w:val="22"/>
          <w:szCs w:val="22"/>
        </w:rPr>
      </w:pPr>
      <w:r w:rsidRPr="008D090C">
        <w:rPr>
          <w:rFonts w:cs="Calibri"/>
          <w:sz w:val="22"/>
          <w:szCs w:val="22"/>
        </w:rPr>
        <w:t xml:space="preserve">For purposes of providing information in this report, the site is a Large Quantity Generator (LQG) if the site generates </w:t>
      </w:r>
      <w:r w:rsidRPr="008D090C">
        <w:rPr>
          <w:rFonts w:cs="Calibri-Bold"/>
          <w:b/>
          <w:bCs/>
          <w:sz w:val="22"/>
          <w:szCs w:val="22"/>
        </w:rPr>
        <w:t xml:space="preserve">any </w:t>
      </w:r>
      <w:r w:rsidRPr="008D090C">
        <w:rPr>
          <w:rFonts w:cs="Calibri"/>
          <w:sz w:val="22"/>
          <w:szCs w:val="22"/>
        </w:rPr>
        <w:t>of the following amounts in a calendar month</w:t>
      </w:r>
      <w:r w:rsidRPr="008D090C">
        <w:rPr>
          <w:rFonts w:cs="Calibri-Bold"/>
          <w:b/>
          <w:bCs/>
          <w:sz w:val="22"/>
          <w:szCs w:val="22"/>
        </w:rPr>
        <w:t>:</w:t>
      </w:r>
    </w:p>
    <w:p w14:paraId="01CA83FF" w14:textId="77777777" w:rsidR="00BD6BC3" w:rsidRPr="008D090C" w:rsidRDefault="00BD6BC3" w:rsidP="00056B00">
      <w:pPr>
        <w:autoSpaceDE w:val="0"/>
        <w:autoSpaceDN w:val="0"/>
        <w:adjustRightInd w:val="0"/>
        <w:spacing w:before="0" w:after="0" w:line="240" w:lineRule="auto"/>
        <w:ind w:left="360"/>
        <w:jc w:val="both"/>
        <w:rPr>
          <w:rFonts w:cs="Calibri-Bold"/>
          <w:b/>
          <w:bCs/>
          <w:sz w:val="22"/>
          <w:szCs w:val="22"/>
        </w:rPr>
      </w:pPr>
    </w:p>
    <w:p w14:paraId="5BD3926F" w14:textId="22F8B62B" w:rsidR="00056B00" w:rsidRPr="00056B00" w:rsidRDefault="00BD6BC3" w:rsidP="00056B00">
      <w:pPr>
        <w:pStyle w:val="ListParagraph"/>
        <w:numPr>
          <w:ilvl w:val="0"/>
          <w:numId w:val="78"/>
        </w:numPr>
        <w:autoSpaceDE w:val="0"/>
        <w:autoSpaceDN w:val="0"/>
        <w:adjustRightInd w:val="0"/>
        <w:spacing w:before="0" w:after="0" w:line="240" w:lineRule="auto"/>
        <w:jc w:val="both"/>
        <w:rPr>
          <w:rFonts w:cs="Calibri"/>
          <w:sz w:val="22"/>
          <w:szCs w:val="22"/>
        </w:rPr>
      </w:pPr>
      <w:r w:rsidRPr="00056B00">
        <w:rPr>
          <w:rFonts w:cs="Calibri"/>
          <w:sz w:val="22"/>
          <w:szCs w:val="22"/>
        </w:rPr>
        <w:t>Generates, in any calendar month, (</w:t>
      </w:r>
      <w:r w:rsidRPr="00056B00">
        <w:rPr>
          <w:rFonts w:eastAsia="Times New Roman" w:cs="Times New Roman"/>
          <w:bCs/>
          <w:sz w:val="22"/>
          <w:szCs w:val="22"/>
        </w:rPr>
        <w:t xml:space="preserve">including quantities imported by importer site) </w:t>
      </w:r>
      <w:r w:rsidRPr="00056B00">
        <w:rPr>
          <w:rFonts w:cs="Calibri"/>
          <w:sz w:val="22"/>
          <w:szCs w:val="22"/>
        </w:rPr>
        <w:t xml:space="preserve">1,000 </w:t>
      </w:r>
    </w:p>
    <w:p w14:paraId="51367E44" w14:textId="0DDFBFF3" w:rsidR="00BD6BC3" w:rsidRPr="00056B00" w:rsidRDefault="00BD6BC3" w:rsidP="00056B00">
      <w:pPr>
        <w:pStyle w:val="ListParagraph"/>
        <w:autoSpaceDE w:val="0"/>
        <w:autoSpaceDN w:val="0"/>
        <w:adjustRightInd w:val="0"/>
        <w:spacing w:before="0" w:after="0" w:line="240" w:lineRule="auto"/>
        <w:ind w:left="1080"/>
        <w:jc w:val="both"/>
        <w:rPr>
          <w:rFonts w:cs="Calibri"/>
          <w:sz w:val="22"/>
          <w:szCs w:val="22"/>
        </w:rPr>
      </w:pPr>
      <w:r w:rsidRPr="00056B00">
        <w:rPr>
          <w:rFonts w:cs="Calibri"/>
          <w:sz w:val="22"/>
          <w:szCs w:val="22"/>
        </w:rPr>
        <w:t xml:space="preserve">kilograms (2,200 pounds) or more of non-acute RCRA hazardous waste; </w:t>
      </w:r>
      <w:r w:rsidRPr="00056B00">
        <w:rPr>
          <w:rFonts w:cs="Calibri-Bold"/>
          <w:b/>
          <w:bCs/>
          <w:sz w:val="22"/>
          <w:szCs w:val="22"/>
        </w:rPr>
        <w:t>or</w:t>
      </w:r>
    </w:p>
    <w:p w14:paraId="36C86F15" w14:textId="0C0EFD90" w:rsidR="00056B00" w:rsidRPr="00056B00" w:rsidRDefault="00BD6BC3" w:rsidP="00056B00">
      <w:pPr>
        <w:pStyle w:val="ListParagraph"/>
        <w:numPr>
          <w:ilvl w:val="0"/>
          <w:numId w:val="78"/>
        </w:numPr>
        <w:autoSpaceDE w:val="0"/>
        <w:autoSpaceDN w:val="0"/>
        <w:adjustRightInd w:val="0"/>
        <w:spacing w:before="0" w:after="0" w:line="240" w:lineRule="auto"/>
        <w:jc w:val="both"/>
        <w:rPr>
          <w:rFonts w:cs="Calibri"/>
          <w:sz w:val="22"/>
          <w:szCs w:val="22"/>
        </w:rPr>
      </w:pPr>
      <w:r w:rsidRPr="00056B00">
        <w:rPr>
          <w:rFonts w:cs="Calibri"/>
          <w:sz w:val="22"/>
          <w:szCs w:val="22"/>
        </w:rPr>
        <w:t>Generates, in a calendar month, more than 1 kilogram (2.2 pounds) of</w:t>
      </w:r>
      <w:r w:rsidR="00056B00" w:rsidRPr="00056B00">
        <w:rPr>
          <w:rFonts w:cs="Calibri"/>
          <w:sz w:val="22"/>
          <w:szCs w:val="22"/>
        </w:rPr>
        <w:t xml:space="preserve"> any RCRA acute</w:t>
      </w:r>
    </w:p>
    <w:p w14:paraId="5FDAC2FB" w14:textId="29BCEF3F" w:rsidR="00BD6BC3" w:rsidRPr="00056B00" w:rsidRDefault="00BD6BC3" w:rsidP="00056B00">
      <w:pPr>
        <w:pStyle w:val="ListParagraph"/>
        <w:autoSpaceDE w:val="0"/>
        <w:autoSpaceDN w:val="0"/>
        <w:adjustRightInd w:val="0"/>
        <w:spacing w:before="0" w:after="0" w:line="240" w:lineRule="auto"/>
        <w:ind w:left="1080"/>
        <w:jc w:val="both"/>
        <w:rPr>
          <w:rFonts w:cs="Calibri"/>
          <w:sz w:val="22"/>
          <w:szCs w:val="22"/>
        </w:rPr>
      </w:pPr>
      <w:r w:rsidRPr="00056B00">
        <w:rPr>
          <w:rFonts w:cs="Calibri"/>
          <w:sz w:val="22"/>
          <w:szCs w:val="22"/>
        </w:rPr>
        <w:t xml:space="preserve">hazardous waste listed in sections 261.31 or 261.33(e); </w:t>
      </w:r>
      <w:r w:rsidRPr="00056B00">
        <w:rPr>
          <w:rFonts w:cs="Calibri-Bold"/>
          <w:b/>
          <w:bCs/>
          <w:sz w:val="22"/>
          <w:szCs w:val="22"/>
        </w:rPr>
        <w:t>or</w:t>
      </w:r>
    </w:p>
    <w:p w14:paraId="1CFE225D" w14:textId="6728F0A4" w:rsidR="00056B00" w:rsidRPr="00056B00" w:rsidRDefault="00BD6BC3" w:rsidP="00056B00">
      <w:pPr>
        <w:pStyle w:val="ListParagraph"/>
        <w:numPr>
          <w:ilvl w:val="0"/>
          <w:numId w:val="78"/>
        </w:numPr>
        <w:autoSpaceDE w:val="0"/>
        <w:autoSpaceDN w:val="0"/>
        <w:adjustRightInd w:val="0"/>
        <w:spacing w:before="0" w:after="0" w:line="240" w:lineRule="auto"/>
        <w:jc w:val="both"/>
        <w:rPr>
          <w:rFonts w:cs="Calibri"/>
          <w:sz w:val="22"/>
          <w:szCs w:val="22"/>
        </w:rPr>
      </w:pPr>
      <w:r w:rsidRPr="00056B00">
        <w:rPr>
          <w:rFonts w:cs="Calibri"/>
          <w:sz w:val="22"/>
          <w:szCs w:val="22"/>
        </w:rPr>
        <w:t xml:space="preserve">Generates, in any calendar month, more than 100 kilograms (220 pounds) of residue or </w:t>
      </w:r>
    </w:p>
    <w:p w14:paraId="6676F751" w14:textId="77A8ACE7" w:rsidR="00BD6BC3" w:rsidRPr="00056B00" w:rsidRDefault="00BD6BC3" w:rsidP="00056B00">
      <w:pPr>
        <w:pStyle w:val="ListParagraph"/>
        <w:autoSpaceDE w:val="0"/>
        <w:autoSpaceDN w:val="0"/>
        <w:adjustRightInd w:val="0"/>
        <w:spacing w:before="0" w:after="0" w:line="240" w:lineRule="auto"/>
        <w:ind w:left="1080"/>
        <w:jc w:val="both"/>
        <w:rPr>
          <w:rFonts w:cs="Calibri"/>
          <w:sz w:val="22"/>
          <w:szCs w:val="22"/>
        </w:rPr>
      </w:pPr>
      <w:r w:rsidRPr="00056B00">
        <w:rPr>
          <w:rFonts w:cs="Calibri"/>
          <w:sz w:val="22"/>
          <w:szCs w:val="22"/>
        </w:rPr>
        <w:t>contaminated soil, waste, or other debris resulting from the cleanup of a spill, into or on any land or water, of any RCRA acute hazardous waste listed in sections 261.31 or 261.33(e).</w:t>
      </w:r>
    </w:p>
    <w:p w14:paraId="7CFAB9FC" w14:textId="77777777" w:rsidR="00BD6BC3" w:rsidRDefault="00BD6BC3" w:rsidP="00056B00">
      <w:pPr>
        <w:autoSpaceDE w:val="0"/>
        <w:autoSpaceDN w:val="0"/>
        <w:adjustRightInd w:val="0"/>
        <w:spacing w:before="0" w:after="0" w:line="240" w:lineRule="auto"/>
        <w:ind w:left="720" w:hanging="360"/>
        <w:rPr>
          <w:rFonts w:cs="Calibri"/>
          <w:sz w:val="22"/>
          <w:szCs w:val="22"/>
        </w:rPr>
      </w:pPr>
    </w:p>
    <w:p w14:paraId="39BDF767" w14:textId="77777777" w:rsidR="00BD6BC3" w:rsidRPr="008D090C" w:rsidRDefault="00BD6BC3" w:rsidP="00BD6BC3">
      <w:pPr>
        <w:autoSpaceDE w:val="0"/>
        <w:autoSpaceDN w:val="0"/>
        <w:adjustRightInd w:val="0"/>
        <w:spacing w:before="0" w:after="0" w:line="240" w:lineRule="auto"/>
        <w:ind w:left="720" w:hanging="360"/>
        <w:jc w:val="both"/>
        <w:rPr>
          <w:rFonts w:cs="Calibri"/>
          <w:sz w:val="22"/>
          <w:szCs w:val="22"/>
        </w:rPr>
      </w:pPr>
    </w:p>
    <w:p w14:paraId="47C8F1D3" w14:textId="77777777" w:rsidR="00BD6BC3" w:rsidRPr="008D090C" w:rsidRDefault="00BD6BC3" w:rsidP="00BD6BC3">
      <w:pPr>
        <w:pStyle w:val="ListParagraph"/>
        <w:tabs>
          <w:tab w:val="left" w:pos="720"/>
        </w:tabs>
        <w:spacing w:after="0" w:line="240" w:lineRule="auto"/>
        <w:outlineLvl w:val="4"/>
        <w:rPr>
          <w:rFonts w:eastAsia="Times New Roman" w:cs="Times New Roman"/>
          <w:bCs/>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double" w:sz="4" w:space="0" w:color="auto"/>
        </w:tblBorders>
        <w:tblLook w:val="04A0" w:firstRow="1" w:lastRow="0" w:firstColumn="1" w:lastColumn="0" w:noHBand="0" w:noVBand="1"/>
      </w:tblPr>
      <w:tblGrid>
        <w:gridCol w:w="823"/>
        <w:gridCol w:w="8417"/>
      </w:tblGrid>
      <w:tr w:rsidR="00BD6BC3" w:rsidRPr="008D090C" w14:paraId="058E583C" w14:textId="77777777" w:rsidTr="0090249A">
        <w:tc>
          <w:tcPr>
            <w:tcW w:w="828" w:type="dxa"/>
            <w:vAlign w:val="center"/>
          </w:tcPr>
          <w:p w14:paraId="02F20977" w14:textId="77777777" w:rsidR="00BD6BC3" w:rsidRPr="008D090C" w:rsidRDefault="00BD6BC3" w:rsidP="0090249A">
            <w:pPr>
              <w:spacing w:before="0" w:after="0" w:line="240" w:lineRule="auto"/>
              <w:rPr>
                <w:sz w:val="22"/>
                <w:szCs w:val="22"/>
              </w:rPr>
            </w:pPr>
          </w:p>
          <w:p w14:paraId="1A61DD98"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377ECF03" w14:textId="77777777" w:rsidR="00BD6BC3" w:rsidRPr="008D090C" w:rsidRDefault="00BD6BC3" w:rsidP="0090249A">
            <w:pPr>
              <w:spacing w:before="0" w:after="0" w:line="240" w:lineRule="auto"/>
              <w:rPr>
                <w:sz w:val="22"/>
                <w:szCs w:val="22"/>
              </w:rPr>
            </w:pPr>
          </w:p>
        </w:tc>
        <w:tc>
          <w:tcPr>
            <w:tcW w:w="8748" w:type="dxa"/>
          </w:tcPr>
          <w:p w14:paraId="16D878D0" w14:textId="77777777" w:rsidR="00BD6BC3" w:rsidRPr="008D090C" w:rsidRDefault="00BD6BC3" w:rsidP="0090249A">
            <w:pPr>
              <w:spacing w:before="0" w:after="0" w:line="240" w:lineRule="auto"/>
              <w:rPr>
                <w:sz w:val="22"/>
                <w:szCs w:val="22"/>
              </w:rPr>
            </w:pPr>
          </w:p>
          <w:p w14:paraId="099F8B6C" w14:textId="77777777" w:rsidR="00BD6BC3" w:rsidRPr="008D090C" w:rsidRDefault="00BD6BC3" w:rsidP="0090249A">
            <w:pPr>
              <w:autoSpaceDE w:val="0"/>
              <w:autoSpaceDN w:val="0"/>
              <w:adjustRightInd w:val="0"/>
              <w:spacing w:before="0" w:after="0" w:line="240" w:lineRule="auto"/>
              <w:rPr>
                <w:rFonts w:cs="Calibri"/>
                <w:sz w:val="22"/>
                <w:szCs w:val="22"/>
              </w:rPr>
            </w:pPr>
            <w:r w:rsidRPr="008D090C">
              <w:rPr>
                <w:rFonts w:cs="Calibri"/>
                <w:sz w:val="22"/>
                <w:szCs w:val="22"/>
              </w:rPr>
              <w:t xml:space="preserve">As discussed earlier, a RCRA LQG is a site that is neither a VSQG nor a SQG. For purposes of clarity, we describe above the situations when a site would be a LQG. </w:t>
            </w:r>
          </w:p>
          <w:p w14:paraId="48B46921" w14:textId="77777777" w:rsidR="00BD6BC3" w:rsidRPr="008D090C" w:rsidRDefault="00BD6BC3" w:rsidP="0090249A">
            <w:pPr>
              <w:autoSpaceDE w:val="0"/>
              <w:autoSpaceDN w:val="0"/>
              <w:adjustRightInd w:val="0"/>
              <w:spacing w:before="0" w:after="0" w:line="240" w:lineRule="auto"/>
              <w:rPr>
                <w:rFonts w:cs="Calibri"/>
                <w:sz w:val="22"/>
                <w:szCs w:val="22"/>
              </w:rPr>
            </w:pPr>
          </w:p>
          <w:p w14:paraId="4C31E7FC" w14:textId="77777777" w:rsidR="00BD6BC3" w:rsidRPr="008D090C" w:rsidRDefault="00BD6BC3" w:rsidP="0090249A">
            <w:pPr>
              <w:autoSpaceDE w:val="0"/>
              <w:autoSpaceDN w:val="0"/>
              <w:adjustRightInd w:val="0"/>
              <w:spacing w:before="0" w:after="0" w:line="240" w:lineRule="auto"/>
              <w:rPr>
                <w:rFonts w:cs="Calibri"/>
                <w:sz w:val="22"/>
                <w:szCs w:val="22"/>
              </w:rPr>
            </w:pPr>
            <w:r w:rsidRPr="008D090C">
              <w:rPr>
                <w:rFonts w:cs="Calibri"/>
                <w:sz w:val="22"/>
                <w:szCs w:val="22"/>
              </w:rPr>
              <w:t>If, in addition to being a LQG, you recycle hazardous wastes at your site, mark both this box and Item 10.A.6.</w:t>
            </w:r>
          </w:p>
          <w:p w14:paraId="319D95F3" w14:textId="4295FF30" w:rsidR="00BD6BC3" w:rsidRPr="008D090C" w:rsidRDefault="00BD6BC3" w:rsidP="0090249A">
            <w:pPr>
              <w:rPr>
                <w:color w:val="FF0000"/>
                <w:sz w:val="22"/>
                <w:szCs w:val="22"/>
              </w:rPr>
            </w:pPr>
            <w:r w:rsidRPr="008D090C">
              <w:rPr>
                <w:rFonts w:cs="Calibri"/>
                <w:sz w:val="22"/>
                <w:szCs w:val="22"/>
              </w:rPr>
              <w:t xml:space="preserve">Hazardous secondary material managed under </w:t>
            </w:r>
            <w:r w:rsidRPr="008D090C">
              <w:rPr>
                <w:sz w:val="22"/>
                <w:szCs w:val="22"/>
              </w:rPr>
              <w:t>40 CFR 260.30, 40 CFR 261.4(a)(23), (24), or (27)</w:t>
            </w:r>
            <w:r w:rsidRPr="008D090C">
              <w:rPr>
                <w:rFonts w:cs="Calibri"/>
                <w:sz w:val="22"/>
                <w:szCs w:val="22"/>
              </w:rPr>
              <w:t xml:space="preserve"> DOES NOT count towards your generator status. However, you </w:t>
            </w:r>
            <w:r w:rsidRPr="008D090C">
              <w:rPr>
                <w:rFonts w:cs="Calibri"/>
                <w:sz w:val="22"/>
                <w:szCs w:val="22"/>
                <w:u w:val="single"/>
              </w:rPr>
              <w:t>must</w:t>
            </w:r>
            <w:r w:rsidRPr="008D090C">
              <w:rPr>
                <w:rFonts w:cs="Calibri"/>
                <w:sz w:val="22"/>
                <w:szCs w:val="22"/>
              </w:rPr>
              <w:t xml:space="preserve"> check with your </w:t>
            </w:r>
            <w:r w:rsidR="00A9342E">
              <w:rPr>
                <w:rFonts w:cs="Calibri"/>
                <w:sz w:val="22"/>
                <w:szCs w:val="22"/>
              </w:rPr>
              <w:t>State</w:t>
            </w:r>
            <w:r w:rsidRPr="008D090C">
              <w:rPr>
                <w:rFonts w:cs="Calibri"/>
                <w:sz w:val="22"/>
                <w:szCs w:val="22"/>
              </w:rPr>
              <w:t xml:space="preserve"> to determine if you are eligible to manage hazardous secondary material under these exclusions.</w:t>
            </w:r>
          </w:p>
        </w:tc>
      </w:tr>
    </w:tbl>
    <w:p w14:paraId="40DB97D1" w14:textId="66860019" w:rsidR="00BD6BC3" w:rsidRPr="00265917" w:rsidRDefault="00BD6BC3" w:rsidP="007B103C">
      <w:pPr>
        <w:pStyle w:val="ListParagraph"/>
        <w:numPr>
          <w:ilvl w:val="0"/>
          <w:numId w:val="1"/>
        </w:numPr>
        <w:spacing w:before="360" w:after="360" w:line="240" w:lineRule="auto"/>
        <w:ind w:left="446"/>
        <w:outlineLvl w:val="4"/>
        <w:rPr>
          <w:b/>
          <w:sz w:val="22"/>
          <w:szCs w:val="22"/>
        </w:rPr>
      </w:pPr>
      <w:r w:rsidRPr="00265917">
        <w:rPr>
          <w:b/>
          <w:iCs/>
          <w:sz w:val="22"/>
          <w:szCs w:val="22"/>
        </w:rPr>
        <w:t>SQG: Small quantity generator (SQG)</w:t>
      </w:r>
    </w:p>
    <w:p w14:paraId="3968C250" w14:textId="4309055F" w:rsidR="00BD6BC3" w:rsidRDefault="007B103C" w:rsidP="007B103C">
      <w:pPr>
        <w:pStyle w:val="ListParagraph"/>
        <w:spacing w:before="360" w:after="360" w:line="240" w:lineRule="auto"/>
        <w:ind w:left="446"/>
        <w:outlineLvl w:val="4"/>
        <w:rPr>
          <w:iCs/>
          <w:sz w:val="22"/>
          <w:szCs w:val="22"/>
          <w:u w:val="single"/>
        </w:rPr>
      </w:pPr>
      <w:r w:rsidRPr="007B103C">
        <w:rPr>
          <w:iCs/>
          <w:sz w:val="22"/>
          <w:szCs w:val="22"/>
          <w:u w:val="single"/>
        </w:rPr>
        <w:t xml:space="preserve">This site is a SQG if the site meets </w:t>
      </w:r>
      <w:r w:rsidRPr="007B103C">
        <w:rPr>
          <w:b/>
          <w:iCs/>
          <w:sz w:val="22"/>
          <w:szCs w:val="22"/>
          <w:u w:val="single"/>
        </w:rPr>
        <w:t>all</w:t>
      </w:r>
      <w:r w:rsidRPr="007B103C">
        <w:rPr>
          <w:iCs/>
          <w:sz w:val="22"/>
          <w:szCs w:val="22"/>
          <w:u w:val="single"/>
        </w:rPr>
        <w:t xml:space="preserve"> of the following criteria:</w:t>
      </w:r>
    </w:p>
    <w:p w14:paraId="4C1FED92" w14:textId="77777777" w:rsidR="007B103C" w:rsidRPr="007B103C" w:rsidRDefault="007B103C" w:rsidP="007B103C">
      <w:pPr>
        <w:pStyle w:val="ListParagraph"/>
        <w:spacing w:before="360" w:after="360" w:line="240" w:lineRule="auto"/>
        <w:ind w:left="446"/>
        <w:outlineLvl w:val="4"/>
        <w:rPr>
          <w:sz w:val="22"/>
          <w:szCs w:val="22"/>
          <w:u w:val="single"/>
        </w:rPr>
      </w:pPr>
    </w:p>
    <w:p w14:paraId="4748424C" w14:textId="25CE6F25" w:rsidR="007B103C" w:rsidRPr="007B103C" w:rsidRDefault="00BD6BC3" w:rsidP="007B103C">
      <w:pPr>
        <w:pStyle w:val="ListParagraph"/>
        <w:numPr>
          <w:ilvl w:val="0"/>
          <w:numId w:val="80"/>
        </w:numPr>
        <w:autoSpaceDE w:val="0"/>
        <w:autoSpaceDN w:val="0"/>
        <w:adjustRightInd w:val="0"/>
        <w:spacing w:before="0" w:after="0" w:line="240" w:lineRule="auto"/>
        <w:jc w:val="both"/>
        <w:rPr>
          <w:sz w:val="22"/>
          <w:szCs w:val="22"/>
        </w:rPr>
      </w:pPr>
      <w:r w:rsidRPr="007B103C">
        <w:rPr>
          <w:rFonts w:cs="Calibri"/>
          <w:sz w:val="22"/>
          <w:szCs w:val="22"/>
        </w:rPr>
        <w:t>Generates, in any calendar month, g</w:t>
      </w:r>
      <w:r w:rsidRPr="007B103C">
        <w:rPr>
          <w:sz w:val="22"/>
          <w:szCs w:val="22"/>
        </w:rPr>
        <w:t>reater than 100 kilograms (</w:t>
      </w:r>
      <w:r w:rsidR="007B103C" w:rsidRPr="007B103C">
        <w:rPr>
          <w:sz w:val="22"/>
          <w:szCs w:val="22"/>
        </w:rPr>
        <w:t>220 pounds) but less than</w:t>
      </w:r>
    </w:p>
    <w:p w14:paraId="02F33ABA" w14:textId="1827BB47" w:rsidR="00BD6BC3" w:rsidRPr="007B103C" w:rsidRDefault="007B103C" w:rsidP="007B103C">
      <w:pPr>
        <w:pStyle w:val="ListParagraph"/>
        <w:autoSpaceDE w:val="0"/>
        <w:autoSpaceDN w:val="0"/>
        <w:adjustRightInd w:val="0"/>
        <w:spacing w:before="0" w:after="0" w:line="240" w:lineRule="auto"/>
        <w:ind w:left="1170"/>
        <w:jc w:val="both"/>
        <w:rPr>
          <w:rFonts w:cs="Calibri"/>
          <w:sz w:val="22"/>
          <w:szCs w:val="22"/>
        </w:rPr>
      </w:pPr>
      <w:r w:rsidRPr="007B103C">
        <w:rPr>
          <w:sz w:val="22"/>
          <w:szCs w:val="22"/>
        </w:rPr>
        <w:t xml:space="preserve">1,000 </w:t>
      </w:r>
      <w:r w:rsidR="00BD6BC3" w:rsidRPr="007B103C">
        <w:rPr>
          <w:sz w:val="22"/>
          <w:szCs w:val="22"/>
        </w:rPr>
        <w:t xml:space="preserve">kilograms (2,200 pounds) of non-acute hazardous waste; </w:t>
      </w:r>
      <w:r w:rsidR="00BD6BC3" w:rsidRPr="007B103C">
        <w:rPr>
          <w:rFonts w:cs="Calibri-Bold"/>
          <w:b/>
          <w:bCs/>
          <w:sz w:val="22"/>
          <w:szCs w:val="22"/>
        </w:rPr>
        <w:t>and</w:t>
      </w:r>
    </w:p>
    <w:p w14:paraId="76C62BF3" w14:textId="751DE3BC" w:rsidR="007B103C" w:rsidRPr="007B103C" w:rsidRDefault="00BD6BC3" w:rsidP="007B103C">
      <w:pPr>
        <w:pStyle w:val="ListParagraph"/>
        <w:numPr>
          <w:ilvl w:val="0"/>
          <w:numId w:val="80"/>
        </w:numPr>
        <w:autoSpaceDE w:val="0"/>
        <w:autoSpaceDN w:val="0"/>
        <w:adjustRightInd w:val="0"/>
        <w:spacing w:before="0" w:after="0" w:line="240" w:lineRule="auto"/>
        <w:jc w:val="both"/>
        <w:rPr>
          <w:sz w:val="22"/>
          <w:szCs w:val="22"/>
        </w:rPr>
      </w:pPr>
      <w:r w:rsidRPr="007B103C">
        <w:rPr>
          <w:rFonts w:cs="Calibri"/>
          <w:sz w:val="22"/>
          <w:szCs w:val="22"/>
        </w:rPr>
        <w:t>Generates, in any calendar month, l</w:t>
      </w:r>
      <w:r w:rsidRPr="007B103C">
        <w:rPr>
          <w:sz w:val="22"/>
          <w:szCs w:val="22"/>
        </w:rPr>
        <w:t>ess than or equal to 1</w:t>
      </w:r>
      <w:r w:rsidR="007B103C" w:rsidRPr="007B103C">
        <w:rPr>
          <w:sz w:val="22"/>
          <w:szCs w:val="22"/>
        </w:rPr>
        <w:t xml:space="preserve"> kilogram (2.2 pounds) of acute</w:t>
      </w:r>
    </w:p>
    <w:p w14:paraId="4820A5DF" w14:textId="0109F9F0" w:rsidR="00BD6BC3" w:rsidRPr="007B103C" w:rsidRDefault="00BD6BC3" w:rsidP="007B103C">
      <w:pPr>
        <w:pStyle w:val="ListParagraph"/>
        <w:autoSpaceDE w:val="0"/>
        <w:autoSpaceDN w:val="0"/>
        <w:adjustRightInd w:val="0"/>
        <w:spacing w:before="0" w:after="0" w:line="240" w:lineRule="auto"/>
        <w:ind w:left="1170"/>
        <w:jc w:val="both"/>
        <w:rPr>
          <w:rFonts w:cs="Calibri"/>
          <w:sz w:val="22"/>
          <w:szCs w:val="22"/>
        </w:rPr>
      </w:pPr>
      <w:r w:rsidRPr="007B103C">
        <w:rPr>
          <w:sz w:val="22"/>
          <w:szCs w:val="22"/>
        </w:rPr>
        <w:t xml:space="preserve">hazardous waste listed in 261.31 or 261.33(e) of this chapter; </w:t>
      </w:r>
      <w:r w:rsidRPr="007B103C">
        <w:rPr>
          <w:rFonts w:cs="Calibri-Bold"/>
          <w:b/>
          <w:bCs/>
          <w:sz w:val="22"/>
          <w:szCs w:val="22"/>
        </w:rPr>
        <w:t>and</w:t>
      </w:r>
    </w:p>
    <w:p w14:paraId="3C693521" w14:textId="0E2F7ECF" w:rsidR="007B103C" w:rsidRPr="007B103C" w:rsidRDefault="00BD6BC3" w:rsidP="007B103C">
      <w:pPr>
        <w:pStyle w:val="ListParagraph"/>
        <w:numPr>
          <w:ilvl w:val="0"/>
          <w:numId w:val="80"/>
        </w:numPr>
        <w:autoSpaceDE w:val="0"/>
        <w:autoSpaceDN w:val="0"/>
        <w:adjustRightInd w:val="0"/>
        <w:spacing w:before="0" w:after="0" w:line="240" w:lineRule="auto"/>
        <w:jc w:val="both"/>
        <w:rPr>
          <w:sz w:val="22"/>
          <w:szCs w:val="22"/>
        </w:rPr>
      </w:pPr>
      <w:r w:rsidRPr="007B103C">
        <w:rPr>
          <w:rFonts w:cs="Calibri"/>
          <w:sz w:val="22"/>
          <w:szCs w:val="22"/>
        </w:rPr>
        <w:t>Generates, in any calendar month, l</w:t>
      </w:r>
      <w:r w:rsidRPr="007B103C">
        <w:rPr>
          <w:sz w:val="22"/>
          <w:szCs w:val="22"/>
        </w:rPr>
        <w:t>ess than or equal to 10</w:t>
      </w:r>
      <w:r w:rsidR="007B103C" w:rsidRPr="007B103C">
        <w:rPr>
          <w:sz w:val="22"/>
          <w:szCs w:val="22"/>
        </w:rPr>
        <w:t>0 kilograms (220 pounds) of any</w:t>
      </w:r>
    </w:p>
    <w:p w14:paraId="27882D9D" w14:textId="76CCF790" w:rsidR="00BD6BC3" w:rsidRDefault="00BD6BC3" w:rsidP="007B103C">
      <w:pPr>
        <w:pStyle w:val="ListParagraph"/>
        <w:autoSpaceDE w:val="0"/>
        <w:autoSpaceDN w:val="0"/>
        <w:adjustRightInd w:val="0"/>
        <w:spacing w:before="0" w:after="0" w:line="240" w:lineRule="auto"/>
        <w:ind w:left="1170"/>
        <w:jc w:val="both"/>
        <w:rPr>
          <w:sz w:val="22"/>
          <w:szCs w:val="22"/>
        </w:rPr>
      </w:pPr>
      <w:r w:rsidRPr="007B103C">
        <w:rPr>
          <w:sz w:val="22"/>
          <w:szCs w:val="22"/>
        </w:rPr>
        <w:t>residue or contaminated soil, water, or other debris resulting from the cleanup of a spill, into or on any land or water, of any acute hazardous waste listed in 261.31 or 261.33(e) of this chapter.</w:t>
      </w:r>
    </w:p>
    <w:p w14:paraId="30424015" w14:textId="77777777" w:rsidR="007B103C" w:rsidRPr="007B103C" w:rsidRDefault="007B103C" w:rsidP="007B103C">
      <w:pPr>
        <w:pStyle w:val="ListParagraph"/>
        <w:autoSpaceDE w:val="0"/>
        <w:autoSpaceDN w:val="0"/>
        <w:adjustRightInd w:val="0"/>
        <w:spacing w:before="0" w:after="0" w:line="240" w:lineRule="auto"/>
        <w:ind w:left="1170"/>
        <w:jc w:val="both"/>
        <w:rPr>
          <w:rFonts w:cs="Calibri"/>
          <w:sz w:val="22"/>
          <w:szCs w:val="22"/>
        </w:rPr>
      </w:pPr>
    </w:p>
    <w:p w14:paraId="2E4AA319" w14:textId="77777777" w:rsidR="00BD6BC3" w:rsidRPr="008D090C" w:rsidRDefault="00BD6BC3" w:rsidP="007B103C">
      <w:pPr>
        <w:spacing w:before="0" w:after="0" w:line="240" w:lineRule="auto"/>
        <w:ind w:left="90"/>
        <w:outlineLvl w:val="4"/>
        <w:rPr>
          <w:sz w:val="22"/>
          <w:szCs w:val="22"/>
        </w:rPr>
      </w:pPr>
      <w:r>
        <w:rPr>
          <w:rFonts w:cs="Calibri-Bold"/>
          <w:b/>
          <w:bCs/>
          <w:sz w:val="22"/>
          <w:szCs w:val="22"/>
        </w:rPr>
        <w:t xml:space="preserve">c.   </w:t>
      </w:r>
      <w:r w:rsidRPr="008D090C">
        <w:rPr>
          <w:rFonts w:cs="Calibri-Bold"/>
          <w:b/>
          <w:bCs/>
          <w:sz w:val="22"/>
          <w:szCs w:val="22"/>
        </w:rPr>
        <w:t>VSQG: Very Small Quantity Generator</w:t>
      </w:r>
      <w:r w:rsidRPr="008D090C">
        <w:rPr>
          <w:sz w:val="22"/>
          <w:szCs w:val="22"/>
        </w:rPr>
        <w:t xml:space="preserve">: </w:t>
      </w:r>
    </w:p>
    <w:p w14:paraId="005FBF5E" w14:textId="77777777" w:rsidR="00BD6BC3" w:rsidRPr="008D090C" w:rsidRDefault="00BD6BC3" w:rsidP="007B103C">
      <w:pPr>
        <w:pStyle w:val="ListParagraph"/>
        <w:autoSpaceDE w:val="0"/>
        <w:autoSpaceDN w:val="0"/>
        <w:adjustRightInd w:val="0"/>
        <w:spacing w:before="0" w:after="0" w:line="240" w:lineRule="auto"/>
        <w:ind w:left="540"/>
        <w:jc w:val="both"/>
        <w:rPr>
          <w:rFonts w:cs="Calibri"/>
          <w:sz w:val="22"/>
          <w:szCs w:val="22"/>
        </w:rPr>
      </w:pPr>
      <w:r w:rsidRPr="008D090C">
        <w:rPr>
          <w:rFonts w:cs="Calibri"/>
          <w:sz w:val="22"/>
          <w:szCs w:val="22"/>
        </w:rPr>
        <w:t xml:space="preserve">This site is a VSQG if the site meets </w:t>
      </w:r>
      <w:r w:rsidRPr="007B103C">
        <w:rPr>
          <w:rFonts w:cs="Calibri"/>
          <w:b/>
          <w:sz w:val="22"/>
          <w:szCs w:val="22"/>
        </w:rPr>
        <w:t xml:space="preserve">all </w:t>
      </w:r>
      <w:r w:rsidRPr="008D090C">
        <w:rPr>
          <w:rFonts w:cs="Calibri"/>
          <w:sz w:val="22"/>
          <w:szCs w:val="22"/>
        </w:rPr>
        <w:t xml:space="preserve">of the following criteria: </w:t>
      </w:r>
    </w:p>
    <w:p w14:paraId="743D1EFC" w14:textId="77777777" w:rsidR="00BD6BC3" w:rsidRPr="008D090C" w:rsidRDefault="00BD6BC3" w:rsidP="007B103C">
      <w:pPr>
        <w:pStyle w:val="ListParagraph"/>
        <w:autoSpaceDE w:val="0"/>
        <w:autoSpaceDN w:val="0"/>
        <w:adjustRightInd w:val="0"/>
        <w:spacing w:before="0" w:after="0" w:line="240" w:lineRule="auto"/>
        <w:ind w:left="540"/>
        <w:jc w:val="both"/>
        <w:rPr>
          <w:rFonts w:cs="Calibri"/>
          <w:sz w:val="22"/>
          <w:szCs w:val="22"/>
        </w:rPr>
      </w:pPr>
    </w:p>
    <w:p w14:paraId="3D8135CD" w14:textId="49FE87D7" w:rsidR="007B103C" w:rsidRDefault="00BD6BC3" w:rsidP="007B103C">
      <w:pPr>
        <w:pStyle w:val="ListParagraph"/>
        <w:numPr>
          <w:ilvl w:val="0"/>
          <w:numId w:val="79"/>
        </w:numPr>
        <w:autoSpaceDE w:val="0"/>
        <w:autoSpaceDN w:val="0"/>
        <w:adjustRightInd w:val="0"/>
        <w:spacing w:before="0" w:after="0" w:line="240" w:lineRule="auto"/>
        <w:jc w:val="both"/>
        <w:rPr>
          <w:rFonts w:cs="Calibri"/>
          <w:sz w:val="22"/>
          <w:szCs w:val="22"/>
        </w:rPr>
      </w:pPr>
      <w:r w:rsidRPr="008D090C">
        <w:rPr>
          <w:rFonts w:cs="Calibri"/>
          <w:sz w:val="22"/>
          <w:szCs w:val="22"/>
        </w:rPr>
        <w:t xml:space="preserve">Generates in any calendar month, less than or equal to 100 kilograms (220 pounds) of </w:t>
      </w:r>
    </w:p>
    <w:p w14:paraId="67DA9F55" w14:textId="29766158" w:rsidR="00BD6BC3" w:rsidRPr="008D090C" w:rsidRDefault="00BD6BC3" w:rsidP="007B103C">
      <w:pPr>
        <w:pStyle w:val="ListParagraph"/>
        <w:autoSpaceDE w:val="0"/>
        <w:autoSpaceDN w:val="0"/>
        <w:adjustRightInd w:val="0"/>
        <w:spacing w:before="0" w:after="0" w:line="240" w:lineRule="auto"/>
        <w:ind w:left="1260"/>
        <w:jc w:val="both"/>
        <w:rPr>
          <w:rFonts w:cs="Calibri-Bold"/>
          <w:b/>
          <w:bCs/>
          <w:sz w:val="22"/>
          <w:szCs w:val="22"/>
        </w:rPr>
      </w:pPr>
      <w:r w:rsidRPr="008D090C">
        <w:rPr>
          <w:rFonts w:cs="Calibri"/>
          <w:sz w:val="22"/>
          <w:szCs w:val="22"/>
        </w:rPr>
        <w:t xml:space="preserve">hazardous waste; </w:t>
      </w:r>
      <w:r w:rsidRPr="008D090C">
        <w:rPr>
          <w:rFonts w:cs="Calibri-Bold"/>
          <w:b/>
          <w:bCs/>
          <w:sz w:val="22"/>
          <w:szCs w:val="22"/>
        </w:rPr>
        <w:t>and</w:t>
      </w:r>
    </w:p>
    <w:p w14:paraId="1E9ED8E4" w14:textId="5B1953B3" w:rsidR="007B103C" w:rsidRDefault="00BD6BC3" w:rsidP="007B103C">
      <w:pPr>
        <w:pStyle w:val="ListParagraph"/>
        <w:numPr>
          <w:ilvl w:val="0"/>
          <w:numId w:val="79"/>
        </w:numPr>
        <w:autoSpaceDE w:val="0"/>
        <w:autoSpaceDN w:val="0"/>
        <w:adjustRightInd w:val="0"/>
        <w:spacing w:before="0" w:after="0" w:line="240" w:lineRule="auto"/>
        <w:jc w:val="both"/>
        <w:rPr>
          <w:rFonts w:cs="Calibri"/>
          <w:sz w:val="22"/>
          <w:szCs w:val="22"/>
        </w:rPr>
      </w:pPr>
      <w:r w:rsidRPr="008D090C">
        <w:rPr>
          <w:rFonts w:cs="Calibri"/>
          <w:sz w:val="22"/>
          <w:szCs w:val="22"/>
        </w:rPr>
        <w:t xml:space="preserve">Generates in any calendar month, less than or equal to 1 kilogram (2.2 pounds) of acute </w:t>
      </w:r>
    </w:p>
    <w:p w14:paraId="491F7CC9" w14:textId="6AD8EA3B" w:rsidR="00BD6BC3" w:rsidRPr="008D090C" w:rsidRDefault="00BD6BC3" w:rsidP="007B103C">
      <w:pPr>
        <w:pStyle w:val="ListParagraph"/>
        <w:autoSpaceDE w:val="0"/>
        <w:autoSpaceDN w:val="0"/>
        <w:adjustRightInd w:val="0"/>
        <w:spacing w:before="0" w:after="0" w:line="240" w:lineRule="auto"/>
        <w:ind w:left="1260"/>
        <w:jc w:val="both"/>
        <w:rPr>
          <w:rFonts w:cs="Calibri-Bold"/>
          <w:b/>
          <w:bCs/>
          <w:sz w:val="22"/>
          <w:szCs w:val="22"/>
        </w:rPr>
      </w:pPr>
      <w:r w:rsidRPr="008D090C">
        <w:rPr>
          <w:rFonts w:cs="Calibri"/>
          <w:sz w:val="22"/>
          <w:szCs w:val="22"/>
        </w:rPr>
        <w:t xml:space="preserve">hazardous wastes listed in sections 261.31, or 261.33(e); </w:t>
      </w:r>
      <w:r w:rsidRPr="008D090C">
        <w:rPr>
          <w:rFonts w:cs="Calibri-Bold"/>
          <w:b/>
          <w:bCs/>
          <w:sz w:val="22"/>
          <w:szCs w:val="22"/>
        </w:rPr>
        <w:t>and</w:t>
      </w:r>
    </w:p>
    <w:p w14:paraId="450146A9" w14:textId="12C4FFA4" w:rsidR="007B103C" w:rsidRDefault="00BD6BC3" w:rsidP="007B103C">
      <w:pPr>
        <w:pStyle w:val="ListParagraph"/>
        <w:numPr>
          <w:ilvl w:val="0"/>
          <w:numId w:val="79"/>
        </w:numPr>
        <w:autoSpaceDE w:val="0"/>
        <w:autoSpaceDN w:val="0"/>
        <w:adjustRightInd w:val="0"/>
        <w:spacing w:before="0" w:after="0" w:line="240" w:lineRule="auto"/>
        <w:jc w:val="both"/>
        <w:rPr>
          <w:rFonts w:cs="Calibri"/>
          <w:sz w:val="22"/>
          <w:szCs w:val="22"/>
        </w:rPr>
      </w:pPr>
      <w:r w:rsidRPr="008D090C">
        <w:rPr>
          <w:rFonts w:cs="Calibri"/>
          <w:sz w:val="22"/>
          <w:szCs w:val="22"/>
        </w:rPr>
        <w:t xml:space="preserve">Generates in any calendar month, less than or equal to 100 kilograms (220 pounds) of any </w:t>
      </w:r>
    </w:p>
    <w:p w14:paraId="05B06B2D" w14:textId="1009A1DC" w:rsidR="00BD6BC3" w:rsidRDefault="00BD6BC3" w:rsidP="00420C2D">
      <w:pPr>
        <w:pStyle w:val="ListParagraph"/>
        <w:autoSpaceDE w:val="0"/>
        <w:autoSpaceDN w:val="0"/>
        <w:adjustRightInd w:val="0"/>
        <w:spacing w:before="0" w:after="0" w:line="240" w:lineRule="auto"/>
        <w:ind w:left="1260"/>
        <w:jc w:val="both"/>
        <w:rPr>
          <w:rFonts w:cs="Calibri"/>
          <w:sz w:val="22"/>
          <w:szCs w:val="22"/>
        </w:rPr>
      </w:pPr>
      <w:r w:rsidRPr="008D090C">
        <w:rPr>
          <w:rFonts w:cs="Calibri"/>
          <w:sz w:val="22"/>
          <w:szCs w:val="22"/>
        </w:rPr>
        <w:t xml:space="preserve">residue or contaminated soil, waste, or other debris resulting from the cleanup of a spill, into or on any land or water, of any acute hazardous wastes listed in sections 261.31, or 261.33(e). </w:t>
      </w:r>
    </w:p>
    <w:p w14:paraId="5C93270C" w14:textId="77777777" w:rsidR="00420C2D" w:rsidRPr="008D090C" w:rsidRDefault="00420C2D" w:rsidP="00420C2D">
      <w:pPr>
        <w:pStyle w:val="ListParagraph"/>
        <w:autoSpaceDE w:val="0"/>
        <w:autoSpaceDN w:val="0"/>
        <w:adjustRightInd w:val="0"/>
        <w:spacing w:before="0" w:after="0" w:line="240" w:lineRule="auto"/>
        <w:ind w:left="1260"/>
        <w:jc w:val="both"/>
        <w:rPr>
          <w:rFonts w:cs="Calibri"/>
          <w:sz w:val="22"/>
          <w:szCs w:val="22"/>
        </w:rPr>
      </w:pPr>
    </w:p>
    <w:p w14:paraId="5C0C5B16" w14:textId="77777777" w:rsidR="00BD6BC3" w:rsidRPr="00EB43E6" w:rsidRDefault="00BD6BC3" w:rsidP="00420C2D">
      <w:pPr>
        <w:pStyle w:val="Heading6"/>
        <w:spacing w:before="0" w:line="240" w:lineRule="auto"/>
        <w:rPr>
          <w:color w:val="0070C0"/>
        </w:rPr>
      </w:pPr>
      <w:r w:rsidRPr="00EB43E6">
        <w:rPr>
          <w:color w:val="0070C0"/>
        </w:rPr>
        <w:t>10.A.2.  SHORT-TERM GENERATORS</w:t>
      </w:r>
    </w:p>
    <w:p w14:paraId="664239FD" w14:textId="77777777" w:rsidR="00420C2D" w:rsidRDefault="00420C2D" w:rsidP="00420C2D">
      <w:pPr>
        <w:spacing w:before="0" w:after="0" w:line="240" w:lineRule="auto"/>
        <w:jc w:val="both"/>
        <w:rPr>
          <w:rFonts w:cstheme="minorHAnsi"/>
          <w:spacing w:val="-1"/>
          <w:kern w:val="22"/>
          <w:sz w:val="22"/>
          <w:szCs w:val="22"/>
        </w:rPr>
      </w:pPr>
    </w:p>
    <w:p w14:paraId="1D5272F8" w14:textId="57FCF20D" w:rsidR="00265917" w:rsidRPr="008D090C" w:rsidRDefault="00BD6BC3" w:rsidP="00265917">
      <w:pPr>
        <w:spacing w:line="240" w:lineRule="auto"/>
        <w:rPr>
          <w:sz w:val="22"/>
          <w:szCs w:val="22"/>
        </w:rPr>
      </w:pPr>
      <w:r w:rsidRPr="008D090C">
        <w:rPr>
          <w:rFonts w:cstheme="minorHAnsi"/>
          <w:spacing w:val="-1"/>
          <w:kern w:val="22"/>
          <w:sz w:val="22"/>
          <w:szCs w:val="22"/>
        </w:rPr>
        <w:t xml:space="preserve">Mark “Yes” if the site is normally not a generator of hazardous waste, but is currently generating hazardous waste only </w:t>
      </w:r>
      <w:r w:rsidRPr="008D090C">
        <w:rPr>
          <w:rFonts w:cstheme="minorHAnsi"/>
          <w:spacing w:val="-2"/>
          <w:kern w:val="22"/>
          <w:sz w:val="22"/>
          <w:szCs w:val="22"/>
        </w:rPr>
        <w:t xml:space="preserve">as </w:t>
      </w:r>
      <w:r w:rsidRPr="008D090C">
        <w:rPr>
          <w:rFonts w:cstheme="minorHAnsi"/>
          <w:spacing w:val="-1"/>
          <w:kern w:val="22"/>
          <w:sz w:val="22"/>
          <w:szCs w:val="22"/>
        </w:rPr>
        <w:t xml:space="preserve">the </w:t>
      </w:r>
      <w:r w:rsidRPr="008D090C">
        <w:rPr>
          <w:rFonts w:cstheme="minorHAnsi"/>
          <w:spacing w:val="-2"/>
          <w:kern w:val="22"/>
          <w:sz w:val="22"/>
          <w:szCs w:val="22"/>
        </w:rPr>
        <w:t xml:space="preserve">result </w:t>
      </w:r>
      <w:r w:rsidRPr="008D090C">
        <w:rPr>
          <w:rFonts w:cstheme="minorHAnsi"/>
          <w:kern w:val="22"/>
          <w:sz w:val="22"/>
          <w:szCs w:val="22"/>
        </w:rPr>
        <w:t xml:space="preserve">of a </w:t>
      </w:r>
      <w:r w:rsidRPr="008D090C">
        <w:rPr>
          <w:rFonts w:cstheme="minorHAnsi"/>
          <w:spacing w:val="-1"/>
          <w:kern w:val="22"/>
          <w:sz w:val="22"/>
          <w:szCs w:val="22"/>
        </w:rPr>
        <w:t xml:space="preserve">one-time, non-recurring, temporary event that is </w:t>
      </w:r>
      <w:r w:rsidRPr="008D090C">
        <w:rPr>
          <w:rFonts w:cstheme="minorHAnsi"/>
          <w:kern w:val="22"/>
          <w:sz w:val="22"/>
          <w:szCs w:val="22"/>
        </w:rPr>
        <w:t xml:space="preserve">not </w:t>
      </w:r>
      <w:r w:rsidRPr="008D090C">
        <w:rPr>
          <w:rFonts w:cstheme="minorHAnsi"/>
          <w:spacing w:val="-1"/>
          <w:kern w:val="22"/>
          <w:sz w:val="22"/>
          <w:szCs w:val="22"/>
        </w:rPr>
        <w:t xml:space="preserve">related </w:t>
      </w:r>
      <w:r w:rsidRPr="008D090C">
        <w:rPr>
          <w:rFonts w:cstheme="minorHAnsi"/>
          <w:kern w:val="22"/>
          <w:sz w:val="22"/>
          <w:szCs w:val="22"/>
        </w:rPr>
        <w:t xml:space="preserve">to </w:t>
      </w:r>
      <w:r w:rsidRPr="008D090C">
        <w:rPr>
          <w:rFonts w:cstheme="minorHAnsi"/>
          <w:spacing w:val="-1"/>
          <w:kern w:val="22"/>
          <w:sz w:val="22"/>
          <w:szCs w:val="22"/>
        </w:rPr>
        <w:t xml:space="preserve">normal production processes. In other words, short-term generators produce hazardous waste from </w:t>
      </w:r>
      <w:r w:rsidRPr="008D090C">
        <w:rPr>
          <w:rFonts w:cstheme="minorHAnsi"/>
          <w:kern w:val="22"/>
          <w:sz w:val="22"/>
          <w:szCs w:val="22"/>
        </w:rPr>
        <w:t xml:space="preserve">a </w:t>
      </w:r>
      <w:r w:rsidRPr="008D090C">
        <w:rPr>
          <w:rFonts w:cstheme="minorHAnsi"/>
          <w:spacing w:val="-1"/>
          <w:kern w:val="22"/>
          <w:sz w:val="22"/>
          <w:szCs w:val="22"/>
        </w:rPr>
        <w:t xml:space="preserve">particular activity for </w:t>
      </w:r>
      <w:r w:rsidRPr="008D090C">
        <w:rPr>
          <w:rFonts w:cstheme="minorHAnsi"/>
          <w:kern w:val="22"/>
          <w:sz w:val="22"/>
          <w:szCs w:val="22"/>
        </w:rPr>
        <w:t xml:space="preserve">a </w:t>
      </w:r>
      <w:r w:rsidRPr="008D090C">
        <w:rPr>
          <w:rFonts w:cstheme="minorHAnsi"/>
          <w:spacing w:val="-1"/>
          <w:kern w:val="22"/>
          <w:sz w:val="22"/>
          <w:szCs w:val="22"/>
        </w:rPr>
        <w:t xml:space="preserve">limited </w:t>
      </w:r>
      <w:r w:rsidRPr="008D090C">
        <w:rPr>
          <w:rFonts w:cstheme="minorHAnsi"/>
          <w:kern w:val="22"/>
          <w:sz w:val="22"/>
          <w:szCs w:val="22"/>
        </w:rPr>
        <w:t xml:space="preserve">time </w:t>
      </w:r>
      <w:r w:rsidRPr="008D090C">
        <w:rPr>
          <w:rFonts w:cstheme="minorHAnsi"/>
          <w:spacing w:val="-1"/>
          <w:kern w:val="22"/>
          <w:sz w:val="22"/>
          <w:szCs w:val="22"/>
        </w:rPr>
        <w:t xml:space="preserve">and then cease conducting that activity. Short-term generators </w:t>
      </w:r>
      <w:r w:rsidRPr="008D090C">
        <w:rPr>
          <w:rFonts w:cstheme="minorHAnsi"/>
          <w:spacing w:val="17"/>
          <w:kern w:val="22"/>
          <w:sz w:val="22"/>
          <w:szCs w:val="22"/>
        </w:rPr>
        <w:t xml:space="preserve">are </w:t>
      </w:r>
      <w:r w:rsidRPr="008D090C">
        <w:rPr>
          <w:rFonts w:cstheme="minorHAnsi"/>
          <w:kern w:val="22"/>
          <w:sz w:val="22"/>
          <w:szCs w:val="22"/>
        </w:rPr>
        <w:lastRenderedPageBreak/>
        <w:t xml:space="preserve">not </w:t>
      </w:r>
      <w:r w:rsidRPr="008D090C">
        <w:rPr>
          <w:rFonts w:cstheme="minorHAnsi"/>
          <w:spacing w:val="-1"/>
          <w:kern w:val="22"/>
          <w:sz w:val="22"/>
          <w:szCs w:val="22"/>
        </w:rPr>
        <w:t xml:space="preserve">considered episodic generators because episodic generators (i.e., VSQGs and SQGs) regularly generate hazardous waste as part of their operations, but bump up into a higher generator category as a result of a planned or unplanned event. Examples </w:t>
      </w:r>
      <w:r w:rsidRPr="008D090C">
        <w:rPr>
          <w:rFonts w:cstheme="minorHAnsi"/>
          <w:kern w:val="22"/>
          <w:sz w:val="22"/>
          <w:szCs w:val="22"/>
        </w:rPr>
        <w:t xml:space="preserve">of </w:t>
      </w:r>
      <w:r w:rsidRPr="008D090C">
        <w:rPr>
          <w:rFonts w:cstheme="minorHAnsi"/>
          <w:spacing w:val="-2"/>
          <w:kern w:val="22"/>
          <w:sz w:val="22"/>
          <w:szCs w:val="22"/>
        </w:rPr>
        <w:t xml:space="preserve">short-term </w:t>
      </w:r>
      <w:r w:rsidRPr="008D090C">
        <w:rPr>
          <w:rFonts w:cstheme="minorHAnsi"/>
          <w:spacing w:val="-1"/>
          <w:kern w:val="22"/>
          <w:sz w:val="22"/>
          <w:szCs w:val="22"/>
        </w:rPr>
        <w:t xml:space="preserve">generators include: (1) one-time highway bridge waste generation; (2) underground storage </w:t>
      </w:r>
      <w:r w:rsidRPr="008D090C">
        <w:rPr>
          <w:rFonts w:cstheme="minorHAnsi"/>
          <w:spacing w:val="-2"/>
          <w:kern w:val="22"/>
          <w:sz w:val="22"/>
          <w:szCs w:val="22"/>
        </w:rPr>
        <w:t xml:space="preserve">tank </w:t>
      </w:r>
      <w:r w:rsidRPr="008D090C">
        <w:rPr>
          <w:rFonts w:cstheme="minorHAnsi"/>
          <w:spacing w:val="-1"/>
          <w:kern w:val="22"/>
          <w:sz w:val="22"/>
          <w:szCs w:val="22"/>
        </w:rPr>
        <w:t xml:space="preserve">removals; (3) generation of off-spec </w:t>
      </w:r>
      <w:r w:rsidRPr="008D090C">
        <w:rPr>
          <w:rFonts w:cstheme="minorHAnsi"/>
          <w:kern w:val="22"/>
          <w:sz w:val="22"/>
          <w:szCs w:val="22"/>
        </w:rPr>
        <w:t xml:space="preserve">or </w:t>
      </w:r>
      <w:r w:rsidRPr="008D090C">
        <w:rPr>
          <w:rFonts w:cstheme="minorHAnsi"/>
          <w:spacing w:val="-1"/>
          <w:kern w:val="22"/>
          <w:sz w:val="22"/>
          <w:szCs w:val="22"/>
        </w:rPr>
        <w:t xml:space="preserve">out-of-date chemicals at </w:t>
      </w:r>
      <w:r w:rsidRPr="008D090C">
        <w:rPr>
          <w:rFonts w:cstheme="minorHAnsi"/>
          <w:kern w:val="22"/>
          <w:sz w:val="22"/>
          <w:szCs w:val="22"/>
        </w:rPr>
        <w:t xml:space="preserve">a </w:t>
      </w:r>
      <w:r w:rsidRPr="008D090C">
        <w:rPr>
          <w:rFonts w:cstheme="minorHAnsi"/>
          <w:spacing w:val="-1"/>
          <w:kern w:val="22"/>
          <w:sz w:val="22"/>
          <w:szCs w:val="22"/>
        </w:rPr>
        <w:t xml:space="preserve">site that normally doesn’t generate hazardous waste; (4) remediation </w:t>
      </w:r>
      <w:r w:rsidRPr="008D090C">
        <w:rPr>
          <w:rFonts w:cstheme="minorHAnsi"/>
          <w:kern w:val="22"/>
          <w:sz w:val="22"/>
          <w:szCs w:val="22"/>
        </w:rPr>
        <w:t xml:space="preserve">or </w:t>
      </w:r>
      <w:r w:rsidRPr="008D090C">
        <w:rPr>
          <w:rFonts w:cstheme="minorHAnsi"/>
          <w:spacing w:val="-1"/>
          <w:kern w:val="22"/>
          <w:sz w:val="22"/>
          <w:szCs w:val="22"/>
        </w:rPr>
        <w:t xml:space="preserve">spill clean-up at sites with no previous RCRA </w:t>
      </w:r>
      <w:r w:rsidRPr="008D090C">
        <w:rPr>
          <w:rFonts w:cstheme="minorHAnsi"/>
          <w:kern w:val="22"/>
          <w:sz w:val="22"/>
          <w:szCs w:val="22"/>
        </w:rPr>
        <w:t xml:space="preserve">EPA </w:t>
      </w:r>
      <w:r w:rsidRPr="008D090C">
        <w:rPr>
          <w:rFonts w:cstheme="minorHAnsi"/>
          <w:spacing w:val="-1"/>
          <w:kern w:val="22"/>
          <w:sz w:val="22"/>
          <w:szCs w:val="22"/>
        </w:rPr>
        <w:t xml:space="preserve">Identification Number; and </w:t>
      </w:r>
      <w:r w:rsidRPr="008D090C">
        <w:rPr>
          <w:rFonts w:cstheme="minorHAnsi"/>
          <w:kern w:val="22"/>
          <w:sz w:val="22"/>
          <w:szCs w:val="22"/>
        </w:rPr>
        <w:t xml:space="preserve">(5) </w:t>
      </w:r>
      <w:r w:rsidRPr="008D090C">
        <w:rPr>
          <w:rFonts w:cstheme="minorHAnsi"/>
          <w:spacing w:val="-1"/>
          <w:kern w:val="22"/>
          <w:sz w:val="22"/>
          <w:szCs w:val="22"/>
        </w:rPr>
        <w:t xml:space="preserve">site </w:t>
      </w:r>
      <w:r w:rsidRPr="008D090C">
        <w:rPr>
          <w:rFonts w:cstheme="minorHAnsi"/>
          <w:kern w:val="22"/>
          <w:sz w:val="22"/>
          <w:szCs w:val="22"/>
        </w:rPr>
        <w:t xml:space="preserve">or </w:t>
      </w:r>
      <w:r w:rsidRPr="008D090C">
        <w:rPr>
          <w:rFonts w:cstheme="minorHAnsi"/>
          <w:spacing w:val="-1"/>
          <w:kern w:val="22"/>
          <w:sz w:val="22"/>
          <w:szCs w:val="22"/>
        </w:rPr>
        <w:t xml:space="preserve">production process decommissions by </w:t>
      </w:r>
      <w:r w:rsidRPr="008D090C">
        <w:rPr>
          <w:rFonts w:cstheme="minorHAnsi"/>
          <w:kern w:val="22"/>
          <w:sz w:val="22"/>
          <w:szCs w:val="22"/>
        </w:rPr>
        <w:t xml:space="preserve">a </w:t>
      </w:r>
      <w:r w:rsidRPr="008D090C">
        <w:rPr>
          <w:rFonts w:cstheme="minorHAnsi"/>
          <w:spacing w:val="-1"/>
          <w:kern w:val="22"/>
          <w:sz w:val="22"/>
          <w:szCs w:val="22"/>
        </w:rPr>
        <w:t xml:space="preserve">new operator. If you mark “Yes”, you </w:t>
      </w:r>
      <w:r w:rsidRPr="008D090C">
        <w:rPr>
          <w:rFonts w:cstheme="minorHAnsi"/>
          <w:spacing w:val="-1"/>
          <w:kern w:val="22"/>
          <w:sz w:val="22"/>
          <w:szCs w:val="22"/>
          <w:u w:val="single"/>
        </w:rPr>
        <w:t>must</w:t>
      </w:r>
      <w:r>
        <w:rPr>
          <w:rFonts w:cstheme="minorHAnsi"/>
          <w:spacing w:val="-1"/>
          <w:kern w:val="22"/>
          <w:sz w:val="22"/>
          <w:szCs w:val="22"/>
        </w:rPr>
        <w:t xml:space="preserve"> p</w:t>
      </w:r>
      <w:r w:rsidRPr="008D090C">
        <w:rPr>
          <w:rFonts w:cstheme="minorHAnsi"/>
          <w:spacing w:val="-1"/>
          <w:kern w:val="22"/>
          <w:sz w:val="22"/>
          <w:szCs w:val="22"/>
        </w:rPr>
        <w:t xml:space="preserve">rovide an </w:t>
      </w:r>
      <w:r w:rsidRPr="008D090C">
        <w:rPr>
          <w:rFonts w:cstheme="minorHAnsi"/>
          <w:spacing w:val="-2"/>
          <w:kern w:val="22"/>
          <w:sz w:val="22"/>
          <w:szCs w:val="22"/>
        </w:rPr>
        <w:t xml:space="preserve">explanation </w:t>
      </w:r>
      <w:r w:rsidRPr="008D090C">
        <w:rPr>
          <w:rFonts w:cstheme="minorHAnsi"/>
          <w:kern w:val="22"/>
          <w:sz w:val="22"/>
          <w:szCs w:val="22"/>
        </w:rPr>
        <w:t xml:space="preserve">of your </w:t>
      </w:r>
      <w:r w:rsidRPr="008D090C">
        <w:rPr>
          <w:rFonts w:cstheme="minorHAnsi"/>
          <w:spacing w:val="-1"/>
          <w:kern w:val="22"/>
          <w:sz w:val="22"/>
          <w:szCs w:val="22"/>
        </w:rPr>
        <w:t xml:space="preserve">short-term generation </w:t>
      </w:r>
      <w:r w:rsidRPr="008D090C">
        <w:rPr>
          <w:rFonts w:cstheme="minorHAnsi"/>
          <w:spacing w:val="-2"/>
          <w:kern w:val="22"/>
          <w:sz w:val="22"/>
          <w:szCs w:val="22"/>
        </w:rPr>
        <w:t xml:space="preserve">event </w:t>
      </w:r>
      <w:r w:rsidRPr="008D090C">
        <w:rPr>
          <w:rFonts w:cstheme="minorHAnsi"/>
          <w:spacing w:val="-1"/>
          <w:kern w:val="22"/>
          <w:sz w:val="22"/>
          <w:szCs w:val="22"/>
        </w:rPr>
        <w:t xml:space="preserve">in Item 18 </w:t>
      </w:r>
      <w:r w:rsidRPr="008D090C">
        <w:rPr>
          <w:rFonts w:cstheme="minorHAnsi"/>
          <w:kern w:val="22"/>
          <w:sz w:val="22"/>
          <w:szCs w:val="22"/>
        </w:rPr>
        <w:t>–</w:t>
      </w:r>
      <w:r w:rsidR="00265917">
        <w:rPr>
          <w:rFonts w:cstheme="minorHAnsi"/>
          <w:spacing w:val="-1"/>
          <w:kern w:val="22"/>
          <w:sz w:val="22"/>
          <w:szCs w:val="22"/>
        </w:rPr>
        <w:t>Comments.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265917" w:rsidRPr="008D090C" w14:paraId="771BE6BA" w14:textId="77777777" w:rsidTr="00321D0A">
        <w:tc>
          <w:tcPr>
            <w:tcW w:w="828" w:type="dxa"/>
            <w:vAlign w:val="center"/>
          </w:tcPr>
          <w:p w14:paraId="7F115BDF" w14:textId="77777777" w:rsidR="00265917" w:rsidRPr="008D090C" w:rsidRDefault="00265917" w:rsidP="00321D0A">
            <w:pPr>
              <w:spacing w:before="0" w:after="0" w:line="240" w:lineRule="auto"/>
              <w:rPr>
                <w:sz w:val="22"/>
                <w:szCs w:val="22"/>
              </w:rPr>
            </w:pPr>
          </w:p>
          <w:p w14:paraId="57FE7AAA" w14:textId="77777777" w:rsidR="00265917" w:rsidRPr="008D090C" w:rsidRDefault="00265917" w:rsidP="00321D0A">
            <w:pPr>
              <w:spacing w:before="0" w:after="0" w:line="240" w:lineRule="auto"/>
              <w:jc w:val="center"/>
              <w:rPr>
                <w:b/>
                <w:sz w:val="22"/>
                <w:szCs w:val="22"/>
              </w:rPr>
            </w:pPr>
            <w:r w:rsidRPr="008D090C">
              <w:rPr>
                <w:b/>
                <w:sz w:val="22"/>
                <w:szCs w:val="22"/>
              </w:rPr>
              <w:t>NOTE</w:t>
            </w:r>
          </w:p>
          <w:p w14:paraId="58B4A0F3" w14:textId="77777777" w:rsidR="00265917" w:rsidRPr="008D090C" w:rsidRDefault="00265917" w:rsidP="00321D0A">
            <w:pPr>
              <w:spacing w:before="0" w:after="0" w:line="240" w:lineRule="auto"/>
              <w:rPr>
                <w:sz w:val="22"/>
                <w:szCs w:val="22"/>
              </w:rPr>
            </w:pPr>
          </w:p>
        </w:tc>
        <w:tc>
          <w:tcPr>
            <w:tcW w:w="8748" w:type="dxa"/>
          </w:tcPr>
          <w:p w14:paraId="248F7846" w14:textId="77777777" w:rsidR="00265917" w:rsidRPr="008D090C" w:rsidRDefault="00265917" w:rsidP="00321D0A">
            <w:pPr>
              <w:spacing w:before="0" w:after="0" w:line="240" w:lineRule="auto"/>
              <w:rPr>
                <w:sz w:val="22"/>
                <w:szCs w:val="22"/>
              </w:rPr>
            </w:pPr>
          </w:p>
          <w:p w14:paraId="586D4D42" w14:textId="77777777" w:rsidR="00265917" w:rsidRDefault="00265917" w:rsidP="00321D0A">
            <w:pPr>
              <w:spacing w:before="0" w:after="0" w:line="240" w:lineRule="auto"/>
              <w:rPr>
                <w:rFonts w:cstheme="minorHAnsi"/>
                <w:spacing w:val="-1"/>
                <w:kern w:val="22"/>
                <w:sz w:val="22"/>
                <w:szCs w:val="22"/>
              </w:rPr>
            </w:pPr>
            <w:r w:rsidRPr="008D090C">
              <w:rPr>
                <w:rFonts w:cstheme="minorHAnsi"/>
                <w:spacing w:val="-1"/>
                <w:kern w:val="22"/>
                <w:sz w:val="22"/>
                <w:szCs w:val="22"/>
              </w:rPr>
              <w:t>A short-term generator may be able to take advantage of the Episodic Generator provisions of the new Hazardou</w:t>
            </w:r>
            <w:r>
              <w:rPr>
                <w:rFonts w:cstheme="minorHAnsi"/>
                <w:spacing w:val="-1"/>
                <w:kern w:val="22"/>
                <w:sz w:val="22"/>
                <w:szCs w:val="22"/>
              </w:rPr>
              <w:t>s Waste Generator Improvements f</w:t>
            </w:r>
            <w:r w:rsidRPr="008D090C">
              <w:rPr>
                <w:rFonts w:cstheme="minorHAnsi"/>
                <w:spacing w:val="-1"/>
                <w:kern w:val="22"/>
                <w:sz w:val="22"/>
                <w:szCs w:val="22"/>
              </w:rPr>
              <w:t xml:space="preserve">inal rule if they can complete their short-term event within sixty (60) days of starting the event, including removing all hazardous wastes generated as a result of the event. </w:t>
            </w:r>
          </w:p>
          <w:p w14:paraId="0FB39305" w14:textId="6243A712" w:rsidR="00265917" w:rsidRPr="008D090C" w:rsidRDefault="00265917" w:rsidP="00321D0A">
            <w:pPr>
              <w:spacing w:before="0" w:after="0" w:line="240" w:lineRule="auto"/>
              <w:rPr>
                <w:sz w:val="22"/>
                <w:szCs w:val="22"/>
              </w:rPr>
            </w:pPr>
          </w:p>
        </w:tc>
      </w:tr>
    </w:tbl>
    <w:p w14:paraId="610F4E9B" w14:textId="25BB79F0" w:rsidR="00BD6BC3" w:rsidRPr="008D090C" w:rsidRDefault="00BD6BC3" w:rsidP="00420C2D">
      <w:pPr>
        <w:spacing w:before="0" w:after="0" w:line="240" w:lineRule="auto"/>
        <w:jc w:val="both"/>
        <w:rPr>
          <w:sz w:val="22"/>
          <w:szCs w:val="22"/>
        </w:rPr>
      </w:pPr>
    </w:p>
    <w:p w14:paraId="23477491" w14:textId="77777777" w:rsidR="00BD6BC3" w:rsidRPr="00EB43E6" w:rsidRDefault="00BD6BC3" w:rsidP="00BD6BC3">
      <w:pPr>
        <w:pStyle w:val="Heading6"/>
        <w:rPr>
          <w:color w:val="0070C0"/>
        </w:rPr>
      </w:pPr>
      <w:r w:rsidRPr="00EB43E6">
        <w:rPr>
          <w:color w:val="0070C0"/>
        </w:rPr>
        <w:t>10.A.3.  Mixed Waste Generator</w:t>
      </w:r>
    </w:p>
    <w:p w14:paraId="074F9381" w14:textId="70A9CE77" w:rsidR="00BD6BC3" w:rsidRPr="008D090C" w:rsidRDefault="00BD6BC3" w:rsidP="00BD6BC3">
      <w:pPr>
        <w:spacing w:line="240" w:lineRule="auto"/>
        <w:jc w:val="both"/>
        <w:rPr>
          <w:sz w:val="22"/>
          <w:szCs w:val="22"/>
        </w:rPr>
      </w:pPr>
      <w:r w:rsidRPr="008D090C">
        <w:rPr>
          <w:sz w:val="22"/>
          <w:szCs w:val="22"/>
        </w:rPr>
        <w:t xml:space="preserve">Mark “Yes” if you are a generator of mixed waste (waste that is both hazardous and radioactive).  RCRA defines “mixed waste” as waste that contains both hazardous waste and source, special nuclear, or by-product material subject to the Atomic Energy Act (AEA), RCRA </w:t>
      </w:r>
      <w:r w:rsidR="00A86796">
        <w:rPr>
          <w:sz w:val="22"/>
          <w:szCs w:val="22"/>
        </w:rPr>
        <w:t>Section 1</w:t>
      </w:r>
      <w:r w:rsidRPr="008D090C">
        <w:rPr>
          <w:sz w:val="22"/>
          <w:szCs w:val="22"/>
        </w:rPr>
        <w:t xml:space="preserve">004(41), 42 U.S.C. 6903 (63 </w:t>
      </w:r>
      <w:r w:rsidRPr="008D090C">
        <w:rPr>
          <w:sz w:val="22"/>
          <w:szCs w:val="22"/>
          <w:u w:val="single"/>
        </w:rPr>
        <w:t>FR</w:t>
      </w:r>
      <w:r w:rsidRPr="008D090C">
        <w:rPr>
          <w:sz w:val="22"/>
          <w:szCs w:val="22"/>
        </w:rPr>
        <w:t xml:space="preserve"> 17414; April 9, 1998).  See the </w:t>
      </w:r>
      <w:r w:rsidRPr="008D090C">
        <w:rPr>
          <w:b/>
          <w:sz w:val="22"/>
          <w:szCs w:val="22"/>
        </w:rPr>
        <w:t>“</w:t>
      </w:r>
      <w:hyperlink w:anchor="_Definitions" w:history="1">
        <w:r w:rsidRPr="008D090C">
          <w:rPr>
            <w:rStyle w:val="Hyperlink"/>
            <w:b/>
            <w:sz w:val="22"/>
            <w:szCs w:val="22"/>
          </w:rPr>
          <w:t>DEFINITIONS</w:t>
        </w:r>
      </w:hyperlink>
      <w:r w:rsidRPr="008D090C">
        <w:rPr>
          <w:b/>
          <w:sz w:val="22"/>
          <w:szCs w:val="22"/>
        </w:rPr>
        <w:t>”</w:t>
      </w:r>
      <w:r w:rsidRPr="008D090C">
        <w:rPr>
          <w:sz w:val="22"/>
          <w:szCs w:val="22"/>
        </w:rPr>
        <w:t xml:space="preserve"> </w:t>
      </w:r>
      <w:r w:rsidR="00465E57">
        <w:rPr>
          <w:sz w:val="22"/>
          <w:szCs w:val="22"/>
        </w:rPr>
        <w:t>in S</w:t>
      </w:r>
      <w:r w:rsidRPr="008D090C">
        <w:rPr>
          <w:sz w:val="22"/>
          <w:szCs w:val="22"/>
        </w:rPr>
        <w:t>ection</w:t>
      </w:r>
      <w:r w:rsidR="00465E57">
        <w:rPr>
          <w:sz w:val="22"/>
          <w:szCs w:val="22"/>
        </w:rPr>
        <w:t xml:space="preserve"> 9</w:t>
      </w:r>
      <w:r w:rsidRPr="008D090C">
        <w:rPr>
          <w:sz w:val="22"/>
          <w:szCs w:val="22"/>
        </w:rPr>
        <w:t xml:space="preserve">. </w:t>
      </w:r>
    </w:p>
    <w:p w14:paraId="12DA7184" w14:textId="42285C2F" w:rsidR="00BD6BC3" w:rsidRPr="00EB43E6" w:rsidRDefault="00BD6BC3" w:rsidP="00BD6BC3">
      <w:pPr>
        <w:pStyle w:val="Heading6"/>
        <w:rPr>
          <w:color w:val="0070C0"/>
        </w:rPr>
      </w:pPr>
      <w:r w:rsidRPr="00EB43E6">
        <w:rPr>
          <w:color w:val="0070C0"/>
        </w:rPr>
        <w:t xml:space="preserve">10.A.4.  Treater, Storer, </w:t>
      </w:r>
      <w:r w:rsidR="008354FD">
        <w:rPr>
          <w:color w:val="0070C0"/>
        </w:rPr>
        <w:t>or Disposer of Hazardous Waste</w:t>
      </w:r>
    </w:p>
    <w:p w14:paraId="61418A86" w14:textId="2F8E3C8A" w:rsidR="00BD6BC3" w:rsidRPr="008D090C" w:rsidRDefault="00BD6BC3" w:rsidP="00BD6BC3">
      <w:pPr>
        <w:spacing w:line="240" w:lineRule="auto"/>
        <w:jc w:val="both"/>
        <w:rPr>
          <w:sz w:val="22"/>
          <w:szCs w:val="22"/>
        </w:rPr>
      </w:pPr>
      <w:r w:rsidRPr="008D090C">
        <w:rPr>
          <w:sz w:val="22"/>
          <w:szCs w:val="22"/>
        </w:rPr>
        <w:t xml:space="preserve">If you treat, store, or dispose of hazardous waste, mark “Yes.”  A RCRA Hazardous Waste Part B Permit is </w:t>
      </w:r>
      <w:r w:rsidRPr="008D090C">
        <w:rPr>
          <w:b/>
          <w:sz w:val="22"/>
          <w:szCs w:val="22"/>
        </w:rPr>
        <w:t>required</w:t>
      </w:r>
      <w:r w:rsidRPr="008D090C">
        <w:rPr>
          <w:sz w:val="22"/>
          <w:szCs w:val="22"/>
        </w:rPr>
        <w:t xml:space="preserve"> for this activity.  Contact the appropriate office for your </w:t>
      </w:r>
      <w:r w:rsidR="00A9342E">
        <w:rPr>
          <w:sz w:val="22"/>
          <w:szCs w:val="22"/>
        </w:rPr>
        <w:t>State</w:t>
      </w:r>
      <w:r w:rsidRPr="008D090C">
        <w:rPr>
          <w:sz w:val="22"/>
          <w:szCs w:val="22"/>
        </w:rPr>
        <w:t xml:space="preserve"> for more information.  The Federal regulations for owners and operators of permitted treatment, storage, and disposal facilities (TSDFs) are found in </w:t>
      </w:r>
      <w:hyperlink r:id="rId57" w:history="1">
        <w:r w:rsidRPr="008D090C">
          <w:rPr>
            <w:rStyle w:val="Hyperlink"/>
            <w:sz w:val="22"/>
            <w:szCs w:val="22"/>
          </w:rPr>
          <w:t>40 CFR Parts 264, 265, 266, and 270</w:t>
        </w:r>
      </w:hyperlink>
      <w:r w:rsidRPr="008D090C">
        <w:rPr>
          <w:sz w:val="22"/>
          <w:szCs w:val="22"/>
        </w:rPr>
        <w:t>.</w:t>
      </w:r>
    </w:p>
    <w:p w14:paraId="2A6C3203" w14:textId="77777777" w:rsidR="00BD6BC3" w:rsidRPr="008D090C" w:rsidRDefault="00BD6BC3" w:rsidP="00BD6BC3">
      <w:pPr>
        <w:spacing w:line="240" w:lineRule="auto"/>
        <w:jc w:val="both"/>
        <w:rPr>
          <w:sz w:val="22"/>
          <w:szCs w:val="22"/>
        </w:rPr>
      </w:pPr>
      <w:r w:rsidRPr="008D090C">
        <w:rPr>
          <w:sz w:val="22"/>
          <w:szCs w:val="22"/>
        </w:rPr>
        <w:t>Mark “No” if any of the following conditions are true for your facility:</w:t>
      </w:r>
    </w:p>
    <w:p w14:paraId="13C7762F" w14:textId="758AAE94" w:rsidR="00BD6BC3" w:rsidRDefault="00BD6BC3" w:rsidP="008354FD">
      <w:pPr>
        <w:pStyle w:val="ListParagraph"/>
        <w:numPr>
          <w:ilvl w:val="0"/>
          <w:numId w:val="6"/>
        </w:numPr>
        <w:spacing w:before="0" w:after="0" w:line="240" w:lineRule="auto"/>
        <w:jc w:val="both"/>
        <w:rPr>
          <w:sz w:val="22"/>
          <w:szCs w:val="22"/>
        </w:rPr>
      </w:pPr>
      <w:r w:rsidRPr="008D090C">
        <w:rPr>
          <w:sz w:val="22"/>
          <w:szCs w:val="22"/>
        </w:rPr>
        <w:t>This facility does not receive hazardous waste from other generators and ships all waste off-site for management within the regulatory timeframe.</w:t>
      </w:r>
    </w:p>
    <w:p w14:paraId="64586311" w14:textId="77777777" w:rsidR="008354FD" w:rsidRPr="008D090C" w:rsidRDefault="008354FD" w:rsidP="008354FD">
      <w:pPr>
        <w:pStyle w:val="ListParagraph"/>
        <w:spacing w:before="0" w:after="0" w:line="240" w:lineRule="auto"/>
        <w:jc w:val="both"/>
        <w:rPr>
          <w:sz w:val="22"/>
          <w:szCs w:val="22"/>
        </w:rPr>
      </w:pPr>
    </w:p>
    <w:p w14:paraId="660D9B6D" w14:textId="46D6A813" w:rsidR="00BD6BC3" w:rsidRDefault="00BD6BC3" w:rsidP="008354FD">
      <w:pPr>
        <w:pStyle w:val="ListParagraph"/>
        <w:numPr>
          <w:ilvl w:val="0"/>
          <w:numId w:val="6"/>
        </w:numPr>
        <w:spacing w:before="0" w:after="0" w:line="240" w:lineRule="auto"/>
        <w:jc w:val="both"/>
        <w:rPr>
          <w:sz w:val="22"/>
          <w:szCs w:val="22"/>
        </w:rPr>
      </w:pPr>
      <w:r w:rsidRPr="008D090C">
        <w:rPr>
          <w:sz w:val="22"/>
          <w:szCs w:val="22"/>
        </w:rPr>
        <w:t>This facility is only involved with on-going post-closure activities, corrective actions under the Hazardous and Solid Waste Amendments of 1984 (HSWA), or a consent order under a non-traditional permit or without a RCRA permit being required.</w:t>
      </w:r>
    </w:p>
    <w:p w14:paraId="33FABCC4" w14:textId="238C5768" w:rsidR="008354FD" w:rsidRPr="008354FD" w:rsidRDefault="008354FD" w:rsidP="008354FD">
      <w:pPr>
        <w:spacing w:before="0" w:after="0" w:line="240" w:lineRule="auto"/>
        <w:jc w:val="both"/>
        <w:rPr>
          <w:sz w:val="22"/>
          <w:szCs w:val="22"/>
        </w:rPr>
      </w:pPr>
    </w:p>
    <w:p w14:paraId="331080D6" w14:textId="77777777" w:rsidR="00BD6BC3" w:rsidRPr="008D090C" w:rsidRDefault="00BD6BC3" w:rsidP="008354FD">
      <w:pPr>
        <w:pStyle w:val="ListParagraph"/>
        <w:numPr>
          <w:ilvl w:val="0"/>
          <w:numId w:val="6"/>
        </w:numPr>
        <w:spacing w:before="0" w:after="0" w:line="240" w:lineRule="auto"/>
        <w:jc w:val="both"/>
        <w:rPr>
          <w:sz w:val="22"/>
          <w:szCs w:val="22"/>
        </w:rPr>
      </w:pPr>
      <w:r w:rsidRPr="008D090C">
        <w:rPr>
          <w:sz w:val="22"/>
          <w:szCs w:val="22"/>
        </w:rPr>
        <w:t>Receives waste from off-site but does not store greater than 10 days before re-shipping (i.e., transfer facility).</w:t>
      </w:r>
    </w:p>
    <w:p w14:paraId="1B2B5C39" w14:textId="77777777" w:rsidR="00BD6BC3" w:rsidRPr="008D090C" w:rsidRDefault="00BD6BC3" w:rsidP="00BD6BC3">
      <w:pPr>
        <w:pStyle w:val="ListParagraph"/>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4"/>
        <w:gridCol w:w="8416"/>
      </w:tblGrid>
      <w:tr w:rsidR="00BD6BC3" w:rsidRPr="008D090C" w14:paraId="06A58265" w14:textId="77777777" w:rsidTr="0090249A">
        <w:trPr>
          <w:cantSplit/>
        </w:trPr>
        <w:tc>
          <w:tcPr>
            <w:tcW w:w="828" w:type="dxa"/>
            <w:vAlign w:val="center"/>
          </w:tcPr>
          <w:p w14:paraId="697DBF4F" w14:textId="77777777" w:rsidR="00BD6BC3" w:rsidRPr="008D090C" w:rsidRDefault="00BD6BC3" w:rsidP="0090249A">
            <w:pPr>
              <w:spacing w:before="0" w:after="0" w:line="240" w:lineRule="auto"/>
              <w:rPr>
                <w:sz w:val="22"/>
                <w:szCs w:val="22"/>
              </w:rPr>
            </w:pPr>
          </w:p>
          <w:p w14:paraId="18213A47"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4DC583F1" w14:textId="77777777" w:rsidR="00BD6BC3" w:rsidRPr="008D090C" w:rsidRDefault="00BD6BC3" w:rsidP="0090249A">
            <w:pPr>
              <w:spacing w:before="0" w:after="0" w:line="240" w:lineRule="auto"/>
              <w:rPr>
                <w:sz w:val="22"/>
                <w:szCs w:val="22"/>
              </w:rPr>
            </w:pPr>
          </w:p>
        </w:tc>
        <w:tc>
          <w:tcPr>
            <w:tcW w:w="8748" w:type="dxa"/>
          </w:tcPr>
          <w:p w14:paraId="2D639FB3" w14:textId="77777777" w:rsidR="00BD6BC3" w:rsidRPr="008D090C" w:rsidRDefault="00BD6BC3" w:rsidP="0090249A">
            <w:pPr>
              <w:spacing w:before="0" w:after="0" w:line="240" w:lineRule="auto"/>
              <w:rPr>
                <w:sz w:val="22"/>
                <w:szCs w:val="22"/>
              </w:rPr>
            </w:pPr>
          </w:p>
          <w:p w14:paraId="61F26620" w14:textId="77777777" w:rsidR="00BD6BC3" w:rsidRPr="008D090C" w:rsidRDefault="00BD6BC3" w:rsidP="0090249A">
            <w:pPr>
              <w:spacing w:before="0" w:after="0" w:line="240" w:lineRule="auto"/>
              <w:jc w:val="both"/>
              <w:rPr>
                <w:sz w:val="22"/>
                <w:szCs w:val="22"/>
              </w:rPr>
            </w:pPr>
            <w:r w:rsidRPr="008D090C">
              <w:rPr>
                <w:sz w:val="22"/>
                <w:szCs w:val="22"/>
              </w:rPr>
              <w:t xml:space="preserve">If your site is a destination facility for universal wastes in addition to being a TSDF for other RCRA hazardous wastes, mark “Yes” for both this box </w:t>
            </w:r>
            <w:r w:rsidRPr="008D090C">
              <w:rPr>
                <w:b/>
                <w:sz w:val="22"/>
                <w:szCs w:val="22"/>
              </w:rPr>
              <w:t xml:space="preserve">and </w:t>
            </w:r>
            <w:r w:rsidRPr="008D090C">
              <w:rPr>
                <w:sz w:val="22"/>
                <w:szCs w:val="22"/>
              </w:rPr>
              <w:t>Item 11.B.2.</w:t>
            </w:r>
          </w:p>
          <w:p w14:paraId="2B44BA22" w14:textId="77777777" w:rsidR="00BD6BC3" w:rsidRPr="008D090C" w:rsidRDefault="00BD6BC3" w:rsidP="0090249A">
            <w:pPr>
              <w:spacing w:before="0" w:after="0" w:line="240" w:lineRule="auto"/>
              <w:rPr>
                <w:sz w:val="22"/>
                <w:szCs w:val="22"/>
              </w:rPr>
            </w:pPr>
          </w:p>
        </w:tc>
      </w:tr>
    </w:tbl>
    <w:p w14:paraId="16882094" w14:textId="77777777" w:rsidR="00BD6BC3" w:rsidRPr="00EB43E6" w:rsidRDefault="00BD6BC3" w:rsidP="00BD6BC3">
      <w:pPr>
        <w:pStyle w:val="Heading6"/>
        <w:rPr>
          <w:color w:val="0070C0"/>
        </w:rPr>
      </w:pPr>
      <w:r w:rsidRPr="00EB43E6">
        <w:rPr>
          <w:color w:val="0070C0"/>
        </w:rPr>
        <w:t xml:space="preserve">10.A.5. ReceIves Hazardous Waste From Off-site </w:t>
      </w:r>
    </w:p>
    <w:p w14:paraId="5E41839E" w14:textId="77777777" w:rsidR="00AA5902" w:rsidRPr="008D090C" w:rsidRDefault="00AA5902" w:rsidP="00AA5902">
      <w:pPr>
        <w:pStyle w:val="BodyText"/>
        <w:kinsoku w:val="0"/>
        <w:overflowPunct w:val="0"/>
        <w:spacing w:before="56"/>
        <w:ind w:left="0" w:right="173"/>
        <w:jc w:val="both"/>
        <w:rPr>
          <w:rFonts w:asciiTheme="minorHAnsi" w:hAnsiTheme="minorHAnsi" w:cstheme="minorHAnsi"/>
          <w:kern w:val="22"/>
        </w:rPr>
      </w:pPr>
      <w:r w:rsidRPr="008D090C">
        <w:rPr>
          <w:rFonts w:asciiTheme="minorHAnsi" w:hAnsiTheme="minorHAnsi"/>
        </w:rPr>
        <w:t>If you received hazardous waste from another site, whether this waste was received as a commercial transaction or waste received from a restricted group of off-site generators, mark “Yes.” Item 10.A.5 "Receives Hazardous Waste from Off-site" is not for transfer facilities. If you are a transfer facility receiving hazardous waste from off-site, you should mark item 11.A.1</w:t>
      </w:r>
      <w:r>
        <w:rPr>
          <w:rFonts w:asciiTheme="minorHAnsi" w:hAnsiTheme="minorHAnsi"/>
        </w:rPr>
        <w:t>.</w:t>
      </w:r>
      <w:r w:rsidRPr="008D090C">
        <w:rPr>
          <w:rFonts w:asciiTheme="minorHAnsi" w:hAnsiTheme="minorHAnsi"/>
        </w:rPr>
        <w:t xml:space="preserve"> b (</w:t>
      </w:r>
      <w:r>
        <w:rPr>
          <w:rFonts w:asciiTheme="minorHAnsi" w:hAnsiTheme="minorHAnsi"/>
        </w:rPr>
        <w:t>T</w:t>
      </w:r>
      <w:r w:rsidRPr="008D090C">
        <w:rPr>
          <w:rFonts w:asciiTheme="minorHAnsi" w:hAnsiTheme="minorHAnsi"/>
        </w:rPr>
        <w:t xml:space="preserve">ransfer </w:t>
      </w:r>
      <w:r>
        <w:rPr>
          <w:rFonts w:asciiTheme="minorHAnsi" w:hAnsiTheme="minorHAnsi"/>
        </w:rPr>
        <w:t>F</w:t>
      </w:r>
      <w:r w:rsidRPr="008D090C">
        <w:rPr>
          <w:rFonts w:asciiTheme="minorHAnsi" w:hAnsiTheme="minorHAnsi"/>
        </w:rPr>
        <w:t xml:space="preserve">acility). </w:t>
      </w:r>
      <w:r>
        <w:rPr>
          <w:rFonts w:asciiTheme="minorHAnsi" w:hAnsiTheme="minorHAnsi"/>
        </w:rPr>
        <w:t xml:space="preserve">Mark this box as “Y” if you are a facility, such as a commercial TSDF receiving hazardous waste from off-site, or are a recycler who receives hazardous waste but does not have a permit.  </w:t>
      </w:r>
    </w:p>
    <w:p w14:paraId="37EA93B1" w14:textId="77777777" w:rsidR="00BD6BC3" w:rsidRPr="00EB43E6" w:rsidRDefault="00BD6BC3" w:rsidP="00BD6BC3">
      <w:pPr>
        <w:pStyle w:val="Heading6"/>
        <w:rPr>
          <w:color w:val="0070C0"/>
        </w:rPr>
      </w:pPr>
      <w:r w:rsidRPr="00EB43E6">
        <w:rPr>
          <w:color w:val="0070C0"/>
        </w:rPr>
        <w:t>10.A.6.  Recycler of Hazardous Waste</w:t>
      </w:r>
    </w:p>
    <w:p w14:paraId="3D30C0D9" w14:textId="2BC5F941" w:rsidR="00BD6BC3" w:rsidRPr="008D090C" w:rsidRDefault="00AA5902" w:rsidP="00A13C16">
      <w:pPr>
        <w:jc w:val="both"/>
        <w:rPr>
          <w:sz w:val="22"/>
          <w:szCs w:val="22"/>
        </w:rPr>
      </w:pPr>
      <w:r>
        <w:rPr>
          <w:sz w:val="22"/>
          <w:szCs w:val="22"/>
        </w:rPr>
        <w:t xml:space="preserve">Mark “Yes” if you recycle regulated hazardous wastes (recyclable materials) at your site.  </w:t>
      </w:r>
      <w:r w:rsidR="00BD6BC3" w:rsidRPr="008D090C">
        <w:rPr>
          <w:sz w:val="22"/>
          <w:szCs w:val="22"/>
        </w:rPr>
        <w:t>If you mark “Yes”, then mark the subsequent box</w:t>
      </w:r>
      <w:r>
        <w:rPr>
          <w:sz w:val="22"/>
          <w:szCs w:val="22"/>
        </w:rPr>
        <w:t>(es)</w:t>
      </w:r>
      <w:r w:rsidR="00BD6BC3" w:rsidRPr="008D090C">
        <w:rPr>
          <w:sz w:val="22"/>
          <w:szCs w:val="22"/>
        </w:rPr>
        <w:t xml:space="preserve"> that identifies whether you recycle regulated hazardous wastes (recyclable materials) at your site, with or without storage prior to recycling.  There also may be a situation where you recycle some hazardous wastes without storing and other wastes after storage. If so, please mark both boxes. The Federal regulations for owners and operators of sites that recycle hazardous waste are found in </w:t>
      </w:r>
      <w:hyperlink r:id="rId58" w:history="1">
        <w:r w:rsidR="00BD6BC3" w:rsidRPr="008D090C">
          <w:rPr>
            <w:rStyle w:val="Hyperlink"/>
            <w:sz w:val="22"/>
            <w:szCs w:val="22"/>
          </w:rPr>
          <w:t>40 CFR 261.6</w:t>
        </w:r>
      </w:hyperlink>
      <w:r w:rsidR="00BD6BC3" w:rsidRPr="008D090C">
        <w:rPr>
          <w:sz w:val="22"/>
          <w:szCs w:val="22"/>
        </w:rPr>
        <w:t xml:space="preserve">.  You also may be subject to other Federal and </w:t>
      </w:r>
      <w:r w:rsidR="00A9342E">
        <w:rPr>
          <w:sz w:val="22"/>
          <w:szCs w:val="22"/>
        </w:rPr>
        <w:t>State</w:t>
      </w:r>
      <w:r w:rsidR="00BD6BC3" w:rsidRPr="008D090C">
        <w:rPr>
          <w:sz w:val="22"/>
          <w:szCs w:val="22"/>
        </w:rPr>
        <w:t xml:space="preserve"> regulations; in some cases, a permit is required.</w:t>
      </w:r>
      <w:r w:rsidR="00A7146B">
        <w:rPr>
          <w:sz w:val="22"/>
          <w:szCs w:val="22"/>
        </w:rPr>
        <w:t xml:space="preserve"> </w:t>
      </w:r>
    </w:p>
    <w:p w14:paraId="12630C9E" w14:textId="77777777" w:rsidR="00BD6BC3" w:rsidRPr="00B478ED" w:rsidRDefault="00BD6BC3" w:rsidP="00BD6BC3">
      <w:pPr>
        <w:pStyle w:val="ListParagraph"/>
        <w:keepNext/>
        <w:spacing w:line="240" w:lineRule="auto"/>
        <w:ind w:left="0"/>
        <w:jc w:val="both"/>
        <w:rPr>
          <w:b/>
          <w:sz w:val="22"/>
          <w:szCs w:val="22"/>
        </w:rPr>
      </w:pPr>
      <w:r w:rsidRPr="00B478ED">
        <w:rPr>
          <w:b/>
          <w:bCs/>
          <w:sz w:val="22"/>
          <w:szCs w:val="22"/>
        </w:rPr>
        <w:t>If “Yes”, place an “X” in all that apply.</w:t>
      </w:r>
    </w:p>
    <w:p w14:paraId="7CE7BD52" w14:textId="77777777" w:rsidR="00BD6BC3" w:rsidRPr="008D090C" w:rsidRDefault="00BD6BC3" w:rsidP="00BD6BC3">
      <w:pPr>
        <w:pStyle w:val="ListParagraph"/>
        <w:keepNext/>
        <w:spacing w:line="240" w:lineRule="auto"/>
        <w:ind w:left="0"/>
        <w:jc w:val="both"/>
        <w:rPr>
          <w:sz w:val="22"/>
          <w:szCs w:val="22"/>
        </w:rPr>
      </w:pPr>
    </w:p>
    <w:p w14:paraId="6156EE45" w14:textId="77777777" w:rsidR="00BD6BC3" w:rsidRPr="00B478ED" w:rsidRDefault="00BD6BC3" w:rsidP="00150095">
      <w:pPr>
        <w:pStyle w:val="ListParagraph"/>
        <w:keepNext/>
        <w:numPr>
          <w:ilvl w:val="0"/>
          <w:numId w:val="57"/>
        </w:numPr>
        <w:spacing w:line="240" w:lineRule="auto"/>
        <w:jc w:val="both"/>
        <w:rPr>
          <w:b/>
          <w:sz w:val="22"/>
          <w:szCs w:val="22"/>
        </w:rPr>
      </w:pPr>
      <w:r w:rsidRPr="00B478ED">
        <w:rPr>
          <w:b/>
          <w:sz w:val="22"/>
          <w:szCs w:val="22"/>
        </w:rPr>
        <w:t>Recycler who stores prior to recycling.</w:t>
      </w:r>
    </w:p>
    <w:p w14:paraId="5EFFB417" w14:textId="77777777" w:rsidR="00BD6BC3" w:rsidRPr="00B478ED" w:rsidRDefault="00BD6BC3" w:rsidP="00150095">
      <w:pPr>
        <w:pStyle w:val="ListParagraph"/>
        <w:keepNext/>
        <w:numPr>
          <w:ilvl w:val="0"/>
          <w:numId w:val="57"/>
        </w:numPr>
        <w:spacing w:line="240" w:lineRule="auto"/>
        <w:jc w:val="both"/>
        <w:rPr>
          <w:b/>
          <w:sz w:val="22"/>
          <w:szCs w:val="22"/>
        </w:rPr>
      </w:pPr>
      <w:r w:rsidRPr="00B478ED">
        <w:rPr>
          <w:b/>
          <w:sz w:val="22"/>
          <w:szCs w:val="22"/>
        </w:rPr>
        <w:t>Recycler who does not store prior to recycling.</w:t>
      </w:r>
    </w:p>
    <w:p w14:paraId="12ACCD32" w14:textId="77777777" w:rsidR="00BD6BC3" w:rsidRPr="00B478ED" w:rsidRDefault="00BD6BC3" w:rsidP="00BD6BC3">
      <w:pPr>
        <w:pStyle w:val="ListParagraph"/>
        <w:spacing w:line="240" w:lineRule="auto"/>
        <w:ind w:left="450"/>
        <w:jc w:val="both"/>
        <w:rPr>
          <w:b/>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4"/>
        <w:gridCol w:w="8416"/>
      </w:tblGrid>
      <w:tr w:rsidR="00BD6BC3" w:rsidRPr="008D090C" w14:paraId="402C78C0" w14:textId="77777777" w:rsidTr="0090249A">
        <w:trPr>
          <w:cantSplit/>
        </w:trPr>
        <w:tc>
          <w:tcPr>
            <w:tcW w:w="824" w:type="dxa"/>
            <w:vAlign w:val="center"/>
          </w:tcPr>
          <w:p w14:paraId="0A48ADCA" w14:textId="77777777" w:rsidR="00BD6BC3" w:rsidRPr="008D090C" w:rsidRDefault="00BD6BC3" w:rsidP="0090249A">
            <w:pPr>
              <w:spacing w:before="0" w:after="0" w:line="240" w:lineRule="auto"/>
              <w:rPr>
                <w:sz w:val="22"/>
                <w:szCs w:val="22"/>
              </w:rPr>
            </w:pPr>
          </w:p>
          <w:p w14:paraId="213FE1D2"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2AC6FB0D" w14:textId="77777777" w:rsidR="00BD6BC3" w:rsidRPr="008D090C" w:rsidRDefault="00BD6BC3" w:rsidP="0090249A">
            <w:pPr>
              <w:spacing w:before="0" w:after="0" w:line="240" w:lineRule="auto"/>
              <w:rPr>
                <w:sz w:val="22"/>
                <w:szCs w:val="22"/>
              </w:rPr>
            </w:pPr>
          </w:p>
        </w:tc>
        <w:tc>
          <w:tcPr>
            <w:tcW w:w="8416" w:type="dxa"/>
          </w:tcPr>
          <w:p w14:paraId="2E99D952" w14:textId="77777777" w:rsidR="00BD6BC3" w:rsidRPr="008D090C" w:rsidRDefault="00BD6BC3" w:rsidP="0090249A">
            <w:pPr>
              <w:spacing w:before="0" w:after="0" w:line="240" w:lineRule="auto"/>
              <w:rPr>
                <w:sz w:val="22"/>
                <w:szCs w:val="22"/>
              </w:rPr>
            </w:pPr>
          </w:p>
          <w:p w14:paraId="678836E7" w14:textId="237F7C0D" w:rsidR="00AA5902" w:rsidRDefault="00AA5902" w:rsidP="00AA5902">
            <w:pPr>
              <w:spacing w:before="0" w:after="0" w:line="240" w:lineRule="auto"/>
              <w:jc w:val="both"/>
              <w:rPr>
                <w:sz w:val="22"/>
                <w:szCs w:val="22"/>
              </w:rPr>
            </w:pPr>
            <w:r>
              <w:rPr>
                <w:sz w:val="22"/>
                <w:szCs w:val="22"/>
              </w:rPr>
              <w:t xml:space="preserve">The 2016 Hazardous Waste Generator Improvements Final Rule requires that both facilities that do store prior to recycling and facilities that do not store prior to recycling </w:t>
            </w:r>
            <w:r w:rsidRPr="008D090C">
              <w:rPr>
                <w:sz w:val="22"/>
                <w:szCs w:val="22"/>
              </w:rPr>
              <w:t xml:space="preserve">(i.e., they do not have a RCRA Part B storage permit) </w:t>
            </w:r>
            <w:r>
              <w:rPr>
                <w:sz w:val="22"/>
                <w:szCs w:val="22"/>
              </w:rPr>
              <w:t>submit a Hazardous Waste Report.</w:t>
            </w:r>
          </w:p>
          <w:p w14:paraId="1324A278" w14:textId="77777777" w:rsidR="00AA5902" w:rsidRDefault="00AA5902" w:rsidP="0090249A">
            <w:pPr>
              <w:spacing w:before="0" w:after="0" w:line="240" w:lineRule="auto"/>
              <w:jc w:val="both"/>
              <w:rPr>
                <w:sz w:val="22"/>
                <w:szCs w:val="22"/>
              </w:rPr>
            </w:pPr>
          </w:p>
          <w:p w14:paraId="5F32F016" w14:textId="5C646933" w:rsidR="00BD6BC3" w:rsidRPr="008D090C" w:rsidRDefault="00BD6BC3" w:rsidP="0090249A">
            <w:pPr>
              <w:spacing w:before="0" w:after="0" w:line="240" w:lineRule="auto"/>
              <w:jc w:val="both"/>
              <w:rPr>
                <w:sz w:val="22"/>
                <w:szCs w:val="22"/>
              </w:rPr>
            </w:pPr>
            <w:r w:rsidRPr="008D090C">
              <w:rPr>
                <w:sz w:val="22"/>
                <w:szCs w:val="22"/>
              </w:rPr>
              <w:t xml:space="preserve">If your site, in addition to being a recycling site for hazardous waste, treats, stores, or disposes of hazardous waste, mark “Yes” for both this box </w:t>
            </w:r>
            <w:r w:rsidRPr="008D090C">
              <w:rPr>
                <w:b/>
                <w:sz w:val="22"/>
                <w:szCs w:val="22"/>
              </w:rPr>
              <w:t>and</w:t>
            </w:r>
            <w:r w:rsidRPr="008D090C">
              <w:rPr>
                <w:sz w:val="22"/>
                <w:szCs w:val="22"/>
              </w:rPr>
              <w:t xml:space="preserve"> Item 10.A.4.  If your site is a destination facility for universal wastes in addition to being a recycling site for other RCRA hazardous wastes, mark “Yes” for both this box </w:t>
            </w:r>
            <w:r w:rsidRPr="008D090C">
              <w:rPr>
                <w:b/>
                <w:sz w:val="22"/>
                <w:szCs w:val="22"/>
              </w:rPr>
              <w:t>and</w:t>
            </w:r>
            <w:r w:rsidRPr="008D090C">
              <w:rPr>
                <w:sz w:val="22"/>
                <w:szCs w:val="22"/>
              </w:rPr>
              <w:t xml:space="preserve"> Item 11.B.2.</w:t>
            </w:r>
          </w:p>
          <w:p w14:paraId="403158E7" w14:textId="77777777" w:rsidR="00BD6BC3" w:rsidRPr="008D090C" w:rsidRDefault="00BD6BC3" w:rsidP="0090249A">
            <w:pPr>
              <w:spacing w:before="0" w:after="0" w:line="240" w:lineRule="auto"/>
              <w:rPr>
                <w:sz w:val="22"/>
                <w:szCs w:val="22"/>
              </w:rPr>
            </w:pPr>
          </w:p>
        </w:tc>
      </w:tr>
    </w:tbl>
    <w:p w14:paraId="052127A2" w14:textId="77777777" w:rsidR="00BD6BC3" w:rsidRPr="00EB43E6" w:rsidRDefault="00BD6BC3" w:rsidP="00BD6BC3">
      <w:pPr>
        <w:pStyle w:val="Heading6"/>
        <w:rPr>
          <w:color w:val="0070C0"/>
        </w:rPr>
      </w:pPr>
      <w:r w:rsidRPr="00EB43E6">
        <w:rPr>
          <w:color w:val="0070C0"/>
        </w:rPr>
        <w:t>10.A.7.  Exempt Boiler and/or Industrial Furnace</w:t>
      </w:r>
    </w:p>
    <w:p w14:paraId="63FA2912" w14:textId="77777777" w:rsidR="00BD6BC3" w:rsidRPr="00B478ED" w:rsidRDefault="00BD6BC3" w:rsidP="00BD6BC3">
      <w:pPr>
        <w:spacing w:line="240" w:lineRule="auto"/>
        <w:jc w:val="both"/>
        <w:rPr>
          <w:b/>
          <w:sz w:val="22"/>
          <w:szCs w:val="22"/>
        </w:rPr>
      </w:pPr>
      <w:r w:rsidRPr="00B478ED">
        <w:rPr>
          <w:b/>
          <w:sz w:val="22"/>
          <w:szCs w:val="22"/>
        </w:rPr>
        <w:t>If “Yes”, place an “X” in all that apply.</w:t>
      </w:r>
    </w:p>
    <w:p w14:paraId="0F0692B9" w14:textId="77777777" w:rsidR="00BD6BC3" w:rsidRPr="00B478ED" w:rsidRDefault="00BD6BC3" w:rsidP="00BD6BC3">
      <w:pPr>
        <w:pStyle w:val="ListParagraph"/>
        <w:numPr>
          <w:ilvl w:val="0"/>
          <w:numId w:val="7"/>
        </w:numPr>
        <w:spacing w:line="240" w:lineRule="auto"/>
        <w:ind w:left="360"/>
        <w:jc w:val="both"/>
        <w:rPr>
          <w:b/>
          <w:sz w:val="22"/>
          <w:szCs w:val="22"/>
        </w:rPr>
      </w:pPr>
      <w:r w:rsidRPr="00B478ED">
        <w:rPr>
          <w:b/>
          <w:sz w:val="22"/>
          <w:szCs w:val="22"/>
        </w:rPr>
        <w:t>Small Quantity On-Site Burner Exemption</w:t>
      </w:r>
    </w:p>
    <w:p w14:paraId="0A378E5D" w14:textId="77777777" w:rsidR="00BD6BC3" w:rsidRPr="00A03551" w:rsidRDefault="00BD6BC3" w:rsidP="00BD6BC3">
      <w:pPr>
        <w:pStyle w:val="ListParagraph"/>
        <w:spacing w:line="240" w:lineRule="auto"/>
        <w:ind w:left="360"/>
        <w:jc w:val="both"/>
        <w:rPr>
          <w:sz w:val="22"/>
          <w:szCs w:val="22"/>
        </w:rPr>
      </w:pPr>
      <w:r w:rsidRPr="00A03551">
        <w:rPr>
          <w:sz w:val="22"/>
          <w:szCs w:val="22"/>
        </w:rPr>
        <w:lastRenderedPageBreak/>
        <w:t xml:space="preserve">You burn small quantities of hazardous waste in an on-site boiler or industrial furnace in accordance with the conditions in </w:t>
      </w:r>
      <w:hyperlink r:id="rId59" w:history="1">
        <w:r w:rsidRPr="00A03551">
          <w:rPr>
            <w:rStyle w:val="Hyperlink"/>
            <w:sz w:val="22"/>
            <w:szCs w:val="22"/>
          </w:rPr>
          <w:t>40 CFR 266.108</w:t>
        </w:r>
      </w:hyperlink>
      <w:r w:rsidRPr="00A03551">
        <w:rPr>
          <w:sz w:val="22"/>
          <w:szCs w:val="22"/>
        </w:rPr>
        <w:t>, place an “X” in the box to indicate that you qualify for the Small Quantity On-Site Burner Exemption.</w:t>
      </w:r>
    </w:p>
    <w:p w14:paraId="105D4062" w14:textId="77777777" w:rsidR="00BD6BC3" w:rsidRPr="00A03551" w:rsidRDefault="00BD6BC3" w:rsidP="00BD6BC3">
      <w:pPr>
        <w:pStyle w:val="ListParagraph"/>
        <w:spacing w:line="240" w:lineRule="auto"/>
        <w:ind w:left="360"/>
        <w:jc w:val="both"/>
        <w:rPr>
          <w:sz w:val="22"/>
          <w:szCs w:val="22"/>
        </w:rPr>
      </w:pPr>
    </w:p>
    <w:p w14:paraId="647BA4B9" w14:textId="77777777" w:rsidR="00BD6BC3" w:rsidRPr="00B478ED" w:rsidRDefault="00BD6BC3" w:rsidP="00BD6BC3">
      <w:pPr>
        <w:pStyle w:val="ListParagraph"/>
        <w:numPr>
          <w:ilvl w:val="0"/>
          <w:numId w:val="7"/>
        </w:numPr>
        <w:spacing w:line="240" w:lineRule="auto"/>
        <w:ind w:left="360"/>
        <w:jc w:val="both"/>
        <w:rPr>
          <w:b/>
          <w:sz w:val="22"/>
          <w:szCs w:val="22"/>
        </w:rPr>
      </w:pPr>
      <w:r w:rsidRPr="00B478ED">
        <w:rPr>
          <w:b/>
          <w:sz w:val="22"/>
          <w:szCs w:val="22"/>
        </w:rPr>
        <w:t>Smelting, Melting, and Refining Furnace Exemption</w:t>
      </w:r>
    </w:p>
    <w:p w14:paraId="766B4517" w14:textId="77777777" w:rsidR="00BD6BC3" w:rsidRPr="008D090C" w:rsidRDefault="00BD6BC3" w:rsidP="00A7146B">
      <w:pPr>
        <w:pStyle w:val="ListParagraph"/>
        <w:spacing w:before="0" w:after="0" w:line="240" w:lineRule="auto"/>
        <w:ind w:left="360"/>
        <w:jc w:val="both"/>
        <w:rPr>
          <w:sz w:val="22"/>
          <w:szCs w:val="22"/>
        </w:rPr>
      </w:pPr>
      <w:r w:rsidRPr="008D090C">
        <w:rPr>
          <w:sz w:val="22"/>
          <w:szCs w:val="22"/>
        </w:rPr>
        <w:t xml:space="preserve">You process hazardous wastes in a smelting, melting, or refining furnace solely for metals recovery, as described in </w:t>
      </w:r>
      <w:hyperlink r:id="rId60" w:history="1">
        <w:r w:rsidRPr="008D090C">
          <w:rPr>
            <w:rStyle w:val="Hyperlink"/>
            <w:sz w:val="22"/>
            <w:szCs w:val="22"/>
          </w:rPr>
          <w:t>40 CFR 266.100(d)</w:t>
        </w:r>
      </w:hyperlink>
      <w:r w:rsidRPr="008D090C">
        <w:rPr>
          <w:sz w:val="22"/>
          <w:szCs w:val="22"/>
        </w:rPr>
        <w:t xml:space="preserve">, or to recover economically significant amounts of precious metals, as described in </w:t>
      </w:r>
      <w:hyperlink r:id="rId61" w:history="1">
        <w:r w:rsidRPr="008D090C">
          <w:rPr>
            <w:rStyle w:val="Hyperlink"/>
            <w:sz w:val="22"/>
            <w:szCs w:val="22"/>
          </w:rPr>
          <w:t>40 CFR 266.100(g)</w:t>
        </w:r>
      </w:hyperlink>
      <w:r w:rsidRPr="008D090C">
        <w:rPr>
          <w:sz w:val="22"/>
          <w:szCs w:val="22"/>
        </w:rPr>
        <w:t xml:space="preserve">, or if you process hazardous wastes in a lead recovery furnace to recover lead, as described in </w:t>
      </w:r>
      <w:hyperlink r:id="rId62" w:history="1">
        <w:r w:rsidRPr="008D090C">
          <w:rPr>
            <w:rStyle w:val="Hyperlink"/>
            <w:sz w:val="22"/>
            <w:szCs w:val="22"/>
          </w:rPr>
          <w:t>40 CFR 266.100(h)</w:t>
        </w:r>
      </w:hyperlink>
      <w:r w:rsidRPr="008D090C">
        <w:rPr>
          <w:sz w:val="22"/>
          <w:szCs w:val="22"/>
        </w:rPr>
        <w:t>, place an “X’ in the box to indicate that you qualify for the Smelting, Melting, and Refining Furnace Exemption.</w:t>
      </w:r>
    </w:p>
    <w:p w14:paraId="0609EF88" w14:textId="6EAD34FF" w:rsidR="00BD6BC3" w:rsidRPr="008D090C" w:rsidRDefault="00BD6BC3" w:rsidP="00A7146B">
      <w:pPr>
        <w:pStyle w:val="ListParagraph"/>
        <w:spacing w:before="0" w:after="0" w:line="240" w:lineRule="auto"/>
        <w:ind w:left="0"/>
        <w:jc w:val="both"/>
        <w:rPr>
          <w:sz w:val="22"/>
          <w:szCs w:val="22"/>
        </w:rPr>
      </w:pPr>
      <w:r w:rsidRPr="008D090C">
        <w:rPr>
          <w:sz w:val="22"/>
          <w:szCs w:val="22"/>
        </w:rPr>
        <w:t xml:space="preserve"> </w:t>
      </w:r>
    </w:p>
    <w:p w14:paraId="4636E004" w14:textId="77777777" w:rsidR="00BD6BC3" w:rsidRPr="00EB43E6" w:rsidRDefault="00BD6BC3" w:rsidP="00A7146B">
      <w:pPr>
        <w:pStyle w:val="Heading4"/>
        <w:numPr>
          <w:ilvl w:val="0"/>
          <w:numId w:val="0"/>
        </w:numPr>
        <w:spacing w:before="0" w:line="240" w:lineRule="auto"/>
        <w:rPr>
          <w:color w:val="0070C0"/>
        </w:rPr>
      </w:pPr>
      <w:r w:rsidRPr="00EB43E6">
        <w:rPr>
          <w:color w:val="0070C0"/>
        </w:rPr>
        <w:t>10.b. Waste Codes for Federally Regulated Hazardous Wastes</w:t>
      </w:r>
    </w:p>
    <w:p w14:paraId="30DF08CD" w14:textId="52918641" w:rsidR="00BD6BC3" w:rsidRPr="008D090C" w:rsidRDefault="00BD6BC3" w:rsidP="00BD6BC3">
      <w:pPr>
        <w:spacing w:line="240" w:lineRule="auto"/>
        <w:jc w:val="both"/>
        <w:rPr>
          <w:sz w:val="22"/>
          <w:szCs w:val="22"/>
        </w:rPr>
      </w:pPr>
      <w:r w:rsidRPr="008D090C">
        <w:rPr>
          <w:sz w:val="22"/>
          <w:szCs w:val="22"/>
        </w:rPr>
        <w:t xml:space="preserve">Please list the waste codes of the Federal hazardous wastes (described in </w:t>
      </w:r>
      <w:hyperlink r:id="rId63" w:history="1">
        <w:r w:rsidR="00AA5902" w:rsidRPr="008D090C">
          <w:rPr>
            <w:rStyle w:val="Hyperlink"/>
            <w:sz w:val="22"/>
            <w:szCs w:val="22"/>
          </w:rPr>
          <w:t>40 CFR Part 261</w:t>
        </w:r>
      </w:hyperlink>
      <w:r w:rsidRPr="008D090C">
        <w:rPr>
          <w:sz w:val="22"/>
          <w:szCs w:val="22"/>
        </w:rPr>
        <w:t>) handled at your site.  List them in the order they are presented in the regulations using the appropriate 4-digit code(s) (e.g., D001, D003, F007, U112).</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D090C" w14:paraId="0C7F48F2" w14:textId="77777777" w:rsidTr="0090249A">
        <w:trPr>
          <w:cantSplit/>
        </w:trPr>
        <w:tc>
          <w:tcPr>
            <w:tcW w:w="828" w:type="dxa"/>
            <w:vAlign w:val="center"/>
          </w:tcPr>
          <w:p w14:paraId="77616DB8" w14:textId="77777777" w:rsidR="00BD6BC3" w:rsidRPr="008D090C" w:rsidRDefault="00BD6BC3" w:rsidP="0090249A">
            <w:pPr>
              <w:spacing w:before="0" w:after="0" w:line="240" w:lineRule="auto"/>
              <w:rPr>
                <w:sz w:val="22"/>
                <w:szCs w:val="22"/>
              </w:rPr>
            </w:pPr>
          </w:p>
          <w:p w14:paraId="6FBB3675"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7C252834" w14:textId="77777777" w:rsidR="00BD6BC3" w:rsidRPr="008D090C" w:rsidRDefault="00BD6BC3" w:rsidP="0090249A">
            <w:pPr>
              <w:spacing w:before="0" w:after="0" w:line="240" w:lineRule="auto"/>
              <w:rPr>
                <w:sz w:val="22"/>
                <w:szCs w:val="22"/>
              </w:rPr>
            </w:pPr>
          </w:p>
        </w:tc>
        <w:tc>
          <w:tcPr>
            <w:tcW w:w="8748" w:type="dxa"/>
          </w:tcPr>
          <w:p w14:paraId="38843CEA" w14:textId="77777777" w:rsidR="00BD6BC3" w:rsidRPr="008D090C" w:rsidRDefault="00BD6BC3" w:rsidP="0090249A">
            <w:pPr>
              <w:spacing w:before="0" w:after="0" w:line="240" w:lineRule="auto"/>
              <w:rPr>
                <w:sz w:val="22"/>
                <w:szCs w:val="22"/>
              </w:rPr>
            </w:pPr>
          </w:p>
          <w:p w14:paraId="4421B7BF" w14:textId="77777777" w:rsidR="00BD6BC3" w:rsidRPr="008D090C" w:rsidRDefault="00BD6BC3" w:rsidP="0090249A">
            <w:pPr>
              <w:spacing w:before="0" w:after="0" w:line="240" w:lineRule="auto"/>
              <w:jc w:val="both"/>
              <w:rPr>
                <w:sz w:val="22"/>
                <w:szCs w:val="22"/>
              </w:rPr>
            </w:pPr>
            <w:r w:rsidRPr="008D090C">
              <w:rPr>
                <w:sz w:val="22"/>
                <w:szCs w:val="22"/>
              </w:rPr>
              <w:t>If you handle more hazardous wastes than will fit under Item 10.B, please continue under Item 18 – Comments or on an extra sheet.  Remember to include your EPA Identification Number on the top of each page.  If you handle a large number of codes, you may copy the list in this booklet and mark the ones that you handle.  Attach any additional sheets to the Site ID Form.  Remember to include your EPA Identification Number on the top of each page.</w:t>
            </w:r>
          </w:p>
          <w:p w14:paraId="5C92F2F3" w14:textId="77777777" w:rsidR="00BD6BC3" w:rsidRPr="008D090C" w:rsidRDefault="00BD6BC3" w:rsidP="0090249A">
            <w:pPr>
              <w:spacing w:before="0" w:after="0" w:line="240" w:lineRule="auto"/>
              <w:rPr>
                <w:sz w:val="22"/>
                <w:szCs w:val="22"/>
              </w:rPr>
            </w:pPr>
          </w:p>
        </w:tc>
      </w:tr>
    </w:tbl>
    <w:p w14:paraId="0A1E1846" w14:textId="26F83862" w:rsidR="00BD6BC3" w:rsidRPr="00EB43E6" w:rsidRDefault="00BD6BC3" w:rsidP="00BD6BC3">
      <w:pPr>
        <w:pStyle w:val="Heading4"/>
        <w:numPr>
          <w:ilvl w:val="0"/>
          <w:numId w:val="0"/>
        </w:numPr>
        <w:ind w:left="360" w:hanging="360"/>
        <w:rPr>
          <w:color w:val="0070C0"/>
        </w:rPr>
      </w:pPr>
      <w:r w:rsidRPr="00EB43E6">
        <w:rPr>
          <w:color w:val="0070C0"/>
        </w:rPr>
        <w:t xml:space="preserve">10.c. Waste Codes for </w:t>
      </w:r>
      <w:r w:rsidR="00A9342E">
        <w:rPr>
          <w:color w:val="0070C0"/>
        </w:rPr>
        <w:t>State</w:t>
      </w:r>
      <w:r w:rsidRPr="00EB43E6">
        <w:rPr>
          <w:color w:val="0070C0"/>
        </w:rPr>
        <w:t>-Regulated (non-Federal) Hazardous Wastes</w:t>
      </w:r>
    </w:p>
    <w:p w14:paraId="3F95FD49" w14:textId="001A1030" w:rsidR="00BD6BC3" w:rsidRPr="008D090C" w:rsidRDefault="00BD6BC3" w:rsidP="00BD6BC3">
      <w:pPr>
        <w:spacing w:line="240" w:lineRule="auto"/>
        <w:jc w:val="both"/>
        <w:rPr>
          <w:sz w:val="22"/>
          <w:szCs w:val="22"/>
        </w:rPr>
      </w:pPr>
      <w:r w:rsidRPr="008D090C">
        <w:rPr>
          <w:sz w:val="22"/>
          <w:szCs w:val="22"/>
        </w:rPr>
        <w:t xml:space="preserve">If you manage </w:t>
      </w:r>
      <w:r w:rsidR="00A9342E">
        <w:rPr>
          <w:sz w:val="22"/>
          <w:szCs w:val="22"/>
        </w:rPr>
        <w:t>State</w:t>
      </w:r>
      <w:r w:rsidRPr="008D090C">
        <w:rPr>
          <w:sz w:val="22"/>
          <w:szCs w:val="22"/>
        </w:rPr>
        <w:t xml:space="preserve">-regulated hazardous wastes that have a </w:t>
      </w:r>
      <w:r w:rsidR="00A9342E">
        <w:rPr>
          <w:sz w:val="22"/>
          <w:szCs w:val="22"/>
        </w:rPr>
        <w:t>State</w:t>
      </w:r>
      <w:r w:rsidRPr="008D090C">
        <w:rPr>
          <w:sz w:val="22"/>
          <w:szCs w:val="22"/>
        </w:rPr>
        <w:t xml:space="preserve"> waste code, enter the appropriate code(s) in the box(es) provided.  Please list the waste codes of the </w:t>
      </w:r>
      <w:r w:rsidR="00A9342E">
        <w:rPr>
          <w:sz w:val="22"/>
          <w:szCs w:val="22"/>
        </w:rPr>
        <w:t>State</w:t>
      </w:r>
      <w:r w:rsidRPr="008D090C">
        <w:rPr>
          <w:sz w:val="22"/>
          <w:szCs w:val="22"/>
        </w:rPr>
        <w:t>-regulated hazardous wastes handled at your site in the order they are presented in the regulations.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D090C" w14:paraId="376472E4" w14:textId="77777777" w:rsidTr="0090249A">
        <w:trPr>
          <w:cantSplit/>
        </w:trPr>
        <w:tc>
          <w:tcPr>
            <w:tcW w:w="828" w:type="dxa"/>
            <w:vAlign w:val="center"/>
          </w:tcPr>
          <w:p w14:paraId="7822BAC6" w14:textId="77777777" w:rsidR="00BD6BC3" w:rsidRPr="008D090C" w:rsidRDefault="00BD6BC3" w:rsidP="0090249A">
            <w:pPr>
              <w:spacing w:before="0" w:after="0" w:line="240" w:lineRule="auto"/>
              <w:rPr>
                <w:sz w:val="22"/>
                <w:szCs w:val="22"/>
              </w:rPr>
            </w:pPr>
          </w:p>
          <w:p w14:paraId="6764354A"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0A5D3F5D" w14:textId="77777777" w:rsidR="00BD6BC3" w:rsidRPr="008D090C" w:rsidRDefault="00BD6BC3" w:rsidP="0090249A">
            <w:pPr>
              <w:spacing w:before="0" w:after="0" w:line="240" w:lineRule="auto"/>
              <w:rPr>
                <w:sz w:val="22"/>
                <w:szCs w:val="22"/>
              </w:rPr>
            </w:pPr>
          </w:p>
        </w:tc>
        <w:tc>
          <w:tcPr>
            <w:tcW w:w="8748" w:type="dxa"/>
          </w:tcPr>
          <w:p w14:paraId="36548058" w14:textId="77777777" w:rsidR="00BD6BC3" w:rsidRPr="008D090C" w:rsidRDefault="00BD6BC3" w:rsidP="0090249A">
            <w:pPr>
              <w:spacing w:before="0" w:after="0" w:line="240" w:lineRule="auto"/>
              <w:rPr>
                <w:sz w:val="22"/>
                <w:szCs w:val="22"/>
              </w:rPr>
            </w:pPr>
          </w:p>
          <w:p w14:paraId="62CC743A" w14:textId="77777777" w:rsidR="00BD6BC3" w:rsidRPr="008D090C" w:rsidRDefault="00BD6BC3" w:rsidP="0090249A">
            <w:pPr>
              <w:spacing w:before="0" w:after="0" w:line="240" w:lineRule="auto"/>
              <w:jc w:val="both"/>
              <w:rPr>
                <w:sz w:val="22"/>
                <w:szCs w:val="22"/>
              </w:rPr>
            </w:pPr>
            <w:r w:rsidRPr="008D090C">
              <w:rPr>
                <w:sz w:val="22"/>
                <w:szCs w:val="22"/>
              </w:rPr>
              <w:t>If you handle more hazardous wastes than will fit under Item 10.C, please continue under Item 18 – Comments or on an extra sheet.  Remember to include your EPA Identification Number on the top of each page.</w:t>
            </w:r>
          </w:p>
          <w:p w14:paraId="5893C11E" w14:textId="77777777" w:rsidR="00BD6BC3" w:rsidRPr="008D090C" w:rsidRDefault="00BD6BC3" w:rsidP="0090249A">
            <w:pPr>
              <w:spacing w:before="0" w:after="0" w:line="240" w:lineRule="auto"/>
              <w:rPr>
                <w:sz w:val="22"/>
                <w:szCs w:val="22"/>
              </w:rPr>
            </w:pPr>
          </w:p>
        </w:tc>
      </w:tr>
    </w:tbl>
    <w:p w14:paraId="23986A40" w14:textId="77777777" w:rsidR="00BD6BC3" w:rsidRPr="008D090C" w:rsidRDefault="00BD6BC3" w:rsidP="00BD6BC3">
      <w:pPr>
        <w:pStyle w:val="BodyText"/>
        <w:kinsoku w:val="0"/>
        <w:overflowPunct w:val="0"/>
        <w:spacing w:before="56"/>
        <w:ind w:left="0" w:right="173"/>
        <w:jc w:val="both"/>
        <w:rPr>
          <w:rFonts w:asciiTheme="minorHAnsi" w:hAnsiTheme="minorHAnsi" w:cstheme="minorHAnsi"/>
          <w:kern w:val="22"/>
        </w:rPr>
      </w:pPr>
    </w:p>
    <w:p w14:paraId="313D6854" w14:textId="77777777" w:rsidR="00AA5902" w:rsidRDefault="00AA5902" w:rsidP="00AA5902">
      <w:pPr>
        <w:pStyle w:val="Heading3"/>
        <w:rPr>
          <w:color w:val="0070C0"/>
        </w:rPr>
      </w:pPr>
      <w:bookmarkStart w:id="242" w:name="_Toc482714542"/>
      <w:r w:rsidRPr="00EB43E6">
        <w:rPr>
          <w:color w:val="0070C0"/>
        </w:rPr>
        <w:t>Item 11</w:t>
      </w:r>
      <w:r>
        <w:rPr>
          <w:color w:val="0070C0"/>
        </w:rPr>
        <w:t xml:space="preserve">– Additional Regulated Waste </w:t>
      </w:r>
      <w:r w:rsidRPr="00EB43E6">
        <w:rPr>
          <w:color w:val="0070C0"/>
        </w:rPr>
        <w:t>Activities</w:t>
      </w:r>
      <w:bookmarkEnd w:id="242"/>
    </w:p>
    <w:p w14:paraId="1BD83237" w14:textId="24B7DCE4" w:rsidR="00AA5902" w:rsidRDefault="00AA5902" w:rsidP="00AA5902">
      <w:pPr>
        <w:spacing w:before="0" w:after="0" w:line="240" w:lineRule="auto"/>
      </w:pPr>
    </w:p>
    <w:p w14:paraId="3CA1E4C1" w14:textId="77777777" w:rsidR="00AA5902" w:rsidRPr="00EB7AB3" w:rsidRDefault="00AA5902" w:rsidP="00AA5902">
      <w:pPr>
        <w:spacing w:before="0" w:after="0" w:line="240" w:lineRule="auto"/>
      </w:pPr>
    </w:p>
    <w:p w14:paraId="500B1756" w14:textId="77777777" w:rsidR="00AA5902" w:rsidRDefault="00AA5902" w:rsidP="00AA5902">
      <w:pPr>
        <w:pStyle w:val="Heading4"/>
        <w:numPr>
          <w:ilvl w:val="0"/>
          <w:numId w:val="0"/>
        </w:numPr>
        <w:spacing w:before="0" w:line="240" w:lineRule="auto"/>
        <w:rPr>
          <w:color w:val="0070C0"/>
        </w:rPr>
      </w:pPr>
      <w:r w:rsidRPr="00EB43E6">
        <w:rPr>
          <w:color w:val="0070C0"/>
        </w:rPr>
        <w:t>11.A   Other Waste activities</w:t>
      </w:r>
    </w:p>
    <w:p w14:paraId="21DE685E" w14:textId="6243A3AD" w:rsidR="00AA5902" w:rsidRPr="008D090C" w:rsidRDefault="00AA5902" w:rsidP="00AA5902">
      <w:pPr>
        <w:spacing w:line="240" w:lineRule="auto"/>
        <w:jc w:val="both"/>
        <w:rPr>
          <w:sz w:val="22"/>
          <w:szCs w:val="22"/>
        </w:rPr>
      </w:pPr>
      <w:r w:rsidRPr="008D090C">
        <w:rPr>
          <w:b/>
          <w:sz w:val="22"/>
          <w:szCs w:val="22"/>
        </w:rPr>
        <w:t>Mark box “Yes” or box “No”</w:t>
      </w:r>
      <w:r>
        <w:rPr>
          <w:sz w:val="22"/>
          <w:szCs w:val="22"/>
        </w:rPr>
        <w:t xml:space="preserve"> as appropriate for all additional current regulated waste </w:t>
      </w:r>
      <w:r w:rsidRPr="008D090C">
        <w:rPr>
          <w:sz w:val="22"/>
          <w:szCs w:val="22"/>
        </w:rPr>
        <w:t>activities at this site</w:t>
      </w:r>
      <w:r w:rsidRPr="008D090C">
        <w:rPr>
          <w:b/>
          <w:sz w:val="22"/>
          <w:szCs w:val="22"/>
        </w:rPr>
        <w:t xml:space="preserve"> (as of the date submitting the form)</w:t>
      </w:r>
      <w:r w:rsidRPr="008D090C">
        <w:rPr>
          <w:sz w:val="22"/>
          <w:szCs w:val="22"/>
        </w:rPr>
        <w:t xml:space="preserve">; complete any additional boxes as instructed. </w:t>
      </w:r>
      <w:r w:rsidRPr="008D090C">
        <w:rPr>
          <w:b/>
          <w:sz w:val="22"/>
          <w:szCs w:val="22"/>
        </w:rPr>
        <w:t xml:space="preserve">Current </w:t>
      </w:r>
      <w:r w:rsidRPr="008D090C">
        <w:rPr>
          <w:sz w:val="22"/>
          <w:szCs w:val="22"/>
        </w:rPr>
        <w:t xml:space="preserve">activities mean activities that are in effect when the form is submitted or those that the site plans to begin after EPA </w:t>
      </w:r>
      <w:r w:rsidRPr="008D090C">
        <w:rPr>
          <w:sz w:val="22"/>
          <w:szCs w:val="22"/>
        </w:rPr>
        <w:lastRenderedPageBreak/>
        <w:t>Identification Number assignment. The information you provide in Item 1</w:t>
      </w:r>
      <w:r>
        <w:rPr>
          <w:sz w:val="22"/>
          <w:szCs w:val="22"/>
        </w:rPr>
        <w:t>1</w:t>
      </w:r>
      <w:r w:rsidRPr="008D090C">
        <w:rPr>
          <w:sz w:val="22"/>
          <w:szCs w:val="22"/>
        </w:rPr>
        <w:t xml:space="preserve"> will be considered current as of the date you certify the form</w:t>
      </w:r>
      <w:r>
        <w:rPr>
          <w:sz w:val="22"/>
          <w:szCs w:val="22"/>
        </w:rPr>
        <w:t>.</w:t>
      </w:r>
      <w:r w:rsidRPr="008D090C">
        <w:rPr>
          <w:sz w:val="22"/>
          <w:szCs w:val="22"/>
        </w:rPr>
        <w:t xml:space="preserve"> </w:t>
      </w:r>
    </w:p>
    <w:p w14:paraId="16F780FB" w14:textId="77777777" w:rsidR="00BD6BC3" w:rsidRPr="00EB43E6" w:rsidRDefault="00BD6BC3" w:rsidP="00A7146B">
      <w:pPr>
        <w:spacing w:before="0" w:after="0" w:line="240" w:lineRule="auto"/>
        <w:rPr>
          <w:color w:val="0070C0"/>
        </w:rPr>
      </w:pPr>
    </w:p>
    <w:p w14:paraId="301BD289" w14:textId="77777777" w:rsidR="00BD6BC3" w:rsidRPr="00EB43E6" w:rsidRDefault="00BD6BC3" w:rsidP="00A7146B">
      <w:pPr>
        <w:pStyle w:val="Heading6"/>
        <w:spacing w:before="0" w:line="240" w:lineRule="auto"/>
        <w:rPr>
          <w:color w:val="0070C0"/>
        </w:rPr>
      </w:pPr>
      <w:r w:rsidRPr="00EB43E6">
        <w:rPr>
          <w:color w:val="0070C0"/>
        </w:rPr>
        <w:t>11.A.1.  Transporter of Hazardous Waste</w:t>
      </w:r>
    </w:p>
    <w:p w14:paraId="366891D6" w14:textId="77777777" w:rsidR="00BD6BC3" w:rsidRPr="00B478ED" w:rsidRDefault="00BD6BC3" w:rsidP="00BD6BC3">
      <w:pPr>
        <w:pStyle w:val="ListParagraph"/>
        <w:keepNext/>
        <w:spacing w:line="240" w:lineRule="auto"/>
        <w:ind w:left="0"/>
        <w:jc w:val="both"/>
        <w:rPr>
          <w:b/>
          <w:sz w:val="22"/>
          <w:szCs w:val="22"/>
        </w:rPr>
      </w:pPr>
      <w:r w:rsidRPr="00B478ED">
        <w:rPr>
          <w:b/>
          <w:sz w:val="22"/>
          <w:szCs w:val="22"/>
        </w:rPr>
        <w:t>If “Yes”, place an “X” in all that apply.</w:t>
      </w:r>
    </w:p>
    <w:p w14:paraId="64AF7DD4" w14:textId="77777777" w:rsidR="00BD6BC3" w:rsidRPr="00A03551" w:rsidRDefault="00BD6BC3" w:rsidP="00BD6BC3">
      <w:pPr>
        <w:pStyle w:val="ListParagraph"/>
        <w:keepNext/>
        <w:spacing w:line="240" w:lineRule="auto"/>
        <w:ind w:left="0"/>
        <w:jc w:val="both"/>
        <w:rPr>
          <w:sz w:val="22"/>
          <w:szCs w:val="22"/>
        </w:rPr>
      </w:pPr>
    </w:p>
    <w:p w14:paraId="3B7B2BF8" w14:textId="77777777" w:rsidR="00BD6BC3" w:rsidRPr="00B478ED" w:rsidRDefault="00BD6BC3" w:rsidP="00150095">
      <w:pPr>
        <w:pStyle w:val="ListParagraph"/>
        <w:keepNext/>
        <w:numPr>
          <w:ilvl w:val="0"/>
          <w:numId w:val="47"/>
        </w:numPr>
        <w:spacing w:line="240" w:lineRule="auto"/>
        <w:jc w:val="both"/>
        <w:rPr>
          <w:b/>
          <w:sz w:val="22"/>
          <w:szCs w:val="22"/>
        </w:rPr>
      </w:pPr>
      <w:r w:rsidRPr="00B478ED">
        <w:rPr>
          <w:b/>
          <w:sz w:val="22"/>
          <w:szCs w:val="22"/>
        </w:rPr>
        <w:t>Transporter</w:t>
      </w:r>
    </w:p>
    <w:p w14:paraId="7F52AFE4" w14:textId="77777777" w:rsidR="00BD6BC3" w:rsidRPr="008D090C" w:rsidRDefault="00BD6BC3" w:rsidP="00BD6BC3">
      <w:pPr>
        <w:pStyle w:val="ListParagraph"/>
        <w:spacing w:line="240" w:lineRule="auto"/>
        <w:ind w:left="450"/>
        <w:jc w:val="both"/>
        <w:rPr>
          <w:sz w:val="22"/>
          <w:szCs w:val="22"/>
        </w:rPr>
      </w:pPr>
      <w:r w:rsidRPr="008D090C">
        <w:rPr>
          <w:sz w:val="22"/>
          <w:szCs w:val="22"/>
        </w:rPr>
        <w:t xml:space="preserve">You transport hazardous waste within the U.S.  The Federal regulations for hazardous waste transporters are found in </w:t>
      </w:r>
      <w:hyperlink r:id="rId64" w:history="1">
        <w:r w:rsidRPr="008D090C">
          <w:rPr>
            <w:rStyle w:val="Hyperlink"/>
            <w:sz w:val="22"/>
            <w:szCs w:val="22"/>
          </w:rPr>
          <w:t>40 CFR Part 263</w:t>
        </w:r>
      </w:hyperlink>
      <w:r w:rsidRPr="008D090C">
        <w:rPr>
          <w:sz w:val="22"/>
          <w:szCs w:val="22"/>
        </w:rPr>
        <w:t>.</w:t>
      </w:r>
    </w:p>
    <w:p w14:paraId="2232C620" w14:textId="77777777" w:rsidR="00BD6BC3" w:rsidRDefault="00BD6BC3" w:rsidP="00BD6BC3">
      <w:pPr>
        <w:pStyle w:val="ListParagraph"/>
        <w:spacing w:line="240" w:lineRule="auto"/>
        <w:ind w:left="360"/>
        <w:jc w:val="both"/>
        <w:rPr>
          <w:sz w:val="22"/>
          <w:szCs w:val="22"/>
        </w:rPr>
      </w:pPr>
    </w:p>
    <w:p w14:paraId="1BA73538" w14:textId="77777777" w:rsidR="00BD6BC3" w:rsidRPr="008D090C" w:rsidRDefault="00BD6BC3" w:rsidP="00BD6BC3">
      <w:pPr>
        <w:pStyle w:val="ListParagraph"/>
        <w:spacing w:line="240" w:lineRule="auto"/>
        <w:ind w:left="360"/>
        <w:jc w:val="both"/>
        <w:rPr>
          <w:sz w:val="22"/>
          <w:szCs w:val="22"/>
        </w:rPr>
      </w:pPr>
    </w:p>
    <w:p w14:paraId="78B1718B" w14:textId="7F82C72E" w:rsidR="00BD6BC3" w:rsidRPr="00B478ED" w:rsidRDefault="00A7146B" w:rsidP="00150095">
      <w:pPr>
        <w:pStyle w:val="ListParagraph"/>
        <w:numPr>
          <w:ilvl w:val="0"/>
          <w:numId w:val="47"/>
        </w:numPr>
        <w:spacing w:line="240" w:lineRule="auto"/>
        <w:jc w:val="both"/>
        <w:rPr>
          <w:b/>
          <w:sz w:val="22"/>
          <w:szCs w:val="22"/>
        </w:rPr>
      </w:pPr>
      <w:r>
        <w:rPr>
          <w:b/>
          <w:sz w:val="22"/>
          <w:szCs w:val="22"/>
        </w:rPr>
        <w:t>Transfer Facility</w:t>
      </w:r>
    </w:p>
    <w:p w14:paraId="4A5DD748" w14:textId="77777777" w:rsidR="00BD6BC3" w:rsidRPr="008D090C" w:rsidRDefault="00BD6BC3" w:rsidP="00BD6BC3">
      <w:pPr>
        <w:pStyle w:val="ListParagraph"/>
        <w:spacing w:line="240" w:lineRule="auto"/>
        <w:ind w:left="450"/>
        <w:jc w:val="both"/>
        <w:rPr>
          <w:sz w:val="22"/>
          <w:szCs w:val="22"/>
        </w:rPr>
      </w:pPr>
      <w:r w:rsidRPr="008D090C">
        <w:rPr>
          <w:sz w:val="22"/>
          <w:szCs w:val="22"/>
        </w:rPr>
        <w:t xml:space="preserve">You are a hazardous waste transfer facility, at your site, if you hold manifested hazardous waste(s) at your site for a period of ten (10) days or less while the waste is in transit.  The Federal regulations for hazardous waste transfer facilities are found in </w:t>
      </w:r>
      <w:hyperlink r:id="rId65" w:history="1">
        <w:r w:rsidRPr="008D090C">
          <w:rPr>
            <w:rStyle w:val="Hyperlink"/>
            <w:sz w:val="22"/>
            <w:szCs w:val="22"/>
          </w:rPr>
          <w:t>40 CFR 263.12</w:t>
        </w:r>
      </w:hyperlink>
      <w:r w:rsidRPr="008D090C">
        <w:rPr>
          <w:sz w:val="22"/>
          <w:szCs w:val="22"/>
        </w:rPr>
        <w:t xml:space="preserve">. </w:t>
      </w:r>
    </w:p>
    <w:p w14:paraId="0D18D3AE" w14:textId="77777777" w:rsidR="00BD6BC3" w:rsidRPr="00EB43E6" w:rsidRDefault="00BD6BC3" w:rsidP="00BD6BC3">
      <w:pPr>
        <w:pStyle w:val="Heading6"/>
        <w:spacing w:before="0" w:line="240" w:lineRule="auto"/>
        <w:rPr>
          <w:color w:val="0070C0"/>
        </w:rPr>
      </w:pPr>
      <w:r w:rsidRPr="00EB43E6">
        <w:rPr>
          <w:color w:val="0070C0"/>
        </w:rPr>
        <w:t xml:space="preserve">11.A.2.  Underground Injection Control </w:t>
      </w:r>
    </w:p>
    <w:p w14:paraId="0C7D6A9E" w14:textId="77777777" w:rsidR="00BD6BC3" w:rsidRDefault="00BD6BC3" w:rsidP="00BD6BC3">
      <w:pPr>
        <w:spacing w:before="0" w:after="0" w:line="240" w:lineRule="auto"/>
        <w:jc w:val="both"/>
        <w:rPr>
          <w:sz w:val="22"/>
          <w:szCs w:val="22"/>
        </w:rPr>
      </w:pPr>
    </w:p>
    <w:p w14:paraId="426FEFE9" w14:textId="77777777" w:rsidR="00BD6BC3" w:rsidRDefault="00BD6BC3" w:rsidP="00BD6BC3">
      <w:pPr>
        <w:spacing w:before="0" w:after="0" w:line="240" w:lineRule="auto"/>
        <w:jc w:val="both"/>
        <w:rPr>
          <w:sz w:val="22"/>
          <w:szCs w:val="22"/>
        </w:rPr>
      </w:pPr>
      <w:r w:rsidRPr="008D090C">
        <w:rPr>
          <w:sz w:val="22"/>
          <w:szCs w:val="22"/>
        </w:rPr>
        <w:t xml:space="preserve">If you generate, treat, store, or dispose of hazardous waste and place the waste or its residuals into an underground injection well (e.g., a Class I well) located at your site, mark “Yes.”  The Federal regulations for owners and operators of underground injection wells are found in </w:t>
      </w:r>
      <w:hyperlink r:id="rId66" w:history="1">
        <w:r w:rsidRPr="008D090C">
          <w:rPr>
            <w:rStyle w:val="Hyperlink"/>
            <w:sz w:val="22"/>
            <w:szCs w:val="22"/>
          </w:rPr>
          <w:t>40 CFR Part 148</w:t>
        </w:r>
      </w:hyperlink>
      <w:r w:rsidRPr="008D090C">
        <w:rPr>
          <w:sz w:val="22"/>
          <w:szCs w:val="22"/>
        </w:rPr>
        <w:t>.</w:t>
      </w:r>
    </w:p>
    <w:p w14:paraId="5B53A68B" w14:textId="77777777" w:rsidR="00BD6BC3" w:rsidRPr="008D090C" w:rsidRDefault="00BD6BC3" w:rsidP="00BD6BC3">
      <w:pPr>
        <w:spacing w:before="0" w:after="0" w:line="240" w:lineRule="auto"/>
        <w:jc w:val="both"/>
        <w:rPr>
          <w:sz w:val="22"/>
          <w:szCs w:val="22"/>
        </w:rPr>
      </w:pPr>
    </w:p>
    <w:p w14:paraId="332907BA" w14:textId="261E16FA" w:rsidR="00BD6BC3" w:rsidRDefault="00BD6BC3" w:rsidP="00BD6BC3">
      <w:pPr>
        <w:pStyle w:val="Heading6"/>
        <w:spacing w:before="0" w:line="240" w:lineRule="auto"/>
        <w:rPr>
          <w:color w:val="0070C0"/>
        </w:rPr>
      </w:pPr>
      <w:r w:rsidRPr="00EB43E6">
        <w:rPr>
          <w:color w:val="0070C0"/>
        </w:rPr>
        <w:t xml:space="preserve">11.A.3.  United </w:t>
      </w:r>
      <w:r w:rsidR="00A9342E">
        <w:rPr>
          <w:color w:val="0070C0"/>
        </w:rPr>
        <w:t>State</w:t>
      </w:r>
      <w:r w:rsidRPr="00EB43E6">
        <w:rPr>
          <w:color w:val="0070C0"/>
        </w:rPr>
        <w:t>s Importer of Hazardous Waste</w:t>
      </w:r>
    </w:p>
    <w:p w14:paraId="481A2D42" w14:textId="77777777" w:rsidR="00BD6BC3" w:rsidRDefault="00BD6BC3" w:rsidP="00BD6BC3">
      <w:pPr>
        <w:spacing w:before="0" w:after="0" w:line="240" w:lineRule="auto"/>
        <w:jc w:val="both"/>
        <w:rPr>
          <w:spacing w:val="-1"/>
          <w:sz w:val="22"/>
          <w:szCs w:val="22"/>
        </w:rPr>
      </w:pPr>
    </w:p>
    <w:p w14:paraId="2F4709C8" w14:textId="77777777" w:rsidR="00BD6BC3" w:rsidRDefault="00BD6BC3" w:rsidP="00BD6BC3">
      <w:pPr>
        <w:spacing w:before="0" w:after="0" w:line="240" w:lineRule="auto"/>
        <w:jc w:val="both"/>
        <w:rPr>
          <w:spacing w:val="-1"/>
          <w:sz w:val="22"/>
          <w:szCs w:val="22"/>
        </w:rPr>
      </w:pPr>
      <w:r w:rsidRPr="008D090C">
        <w:rPr>
          <w:spacing w:val="-1"/>
          <w:sz w:val="22"/>
          <w:szCs w:val="22"/>
        </w:rPr>
        <w:t xml:space="preserve">Mark “Yes” if you import hazardous waste from </w:t>
      </w:r>
      <w:r w:rsidRPr="008D090C">
        <w:rPr>
          <w:sz w:val="22"/>
          <w:szCs w:val="22"/>
        </w:rPr>
        <w:t xml:space="preserve">a site located in a </w:t>
      </w:r>
      <w:r w:rsidRPr="008D090C">
        <w:rPr>
          <w:spacing w:val="-1"/>
          <w:sz w:val="22"/>
          <w:szCs w:val="22"/>
        </w:rPr>
        <w:t xml:space="preserve">foreign country into the U.S. Refer </w:t>
      </w:r>
      <w:r w:rsidRPr="008D090C">
        <w:rPr>
          <w:sz w:val="22"/>
          <w:szCs w:val="22"/>
        </w:rPr>
        <w:t xml:space="preserve">to 40 CFR 262.10(e) and </w:t>
      </w:r>
      <w:r w:rsidRPr="008D090C">
        <w:rPr>
          <w:spacing w:val="-1"/>
          <w:sz w:val="22"/>
          <w:szCs w:val="22"/>
        </w:rPr>
        <w:t xml:space="preserve">40 </w:t>
      </w:r>
      <w:r w:rsidRPr="008D090C">
        <w:rPr>
          <w:spacing w:val="-2"/>
          <w:sz w:val="22"/>
          <w:szCs w:val="22"/>
        </w:rPr>
        <w:t xml:space="preserve">CFR </w:t>
      </w:r>
      <w:r w:rsidRPr="008D090C">
        <w:rPr>
          <w:spacing w:val="-1"/>
          <w:sz w:val="22"/>
          <w:szCs w:val="22"/>
        </w:rPr>
        <w:t>262.60</w:t>
      </w:r>
      <w:r w:rsidRPr="008D090C">
        <w:rPr>
          <w:sz w:val="22"/>
          <w:szCs w:val="22"/>
        </w:rPr>
        <w:t xml:space="preserve">(a) for </w:t>
      </w:r>
      <w:r w:rsidRPr="008D090C">
        <w:rPr>
          <w:spacing w:val="-1"/>
          <w:sz w:val="22"/>
          <w:szCs w:val="22"/>
        </w:rPr>
        <w:t>additional information.</w:t>
      </w:r>
    </w:p>
    <w:p w14:paraId="534EF819" w14:textId="77777777" w:rsidR="00BD6BC3" w:rsidRPr="008D090C" w:rsidRDefault="00BD6BC3" w:rsidP="00BD6BC3">
      <w:pPr>
        <w:spacing w:before="0" w:after="0" w:line="240" w:lineRule="auto"/>
        <w:jc w:val="both"/>
        <w:rPr>
          <w:sz w:val="22"/>
          <w:szCs w:val="22"/>
        </w:rPr>
      </w:pPr>
    </w:p>
    <w:p w14:paraId="1790CB00" w14:textId="77777777" w:rsidR="00BD6BC3" w:rsidRPr="00EB43E6" w:rsidRDefault="00BD6BC3" w:rsidP="00BD6BC3">
      <w:pPr>
        <w:pStyle w:val="Heading6"/>
        <w:spacing w:before="0" w:line="240" w:lineRule="auto"/>
        <w:rPr>
          <w:color w:val="0070C0"/>
        </w:rPr>
      </w:pPr>
      <w:r w:rsidRPr="00EB43E6">
        <w:rPr>
          <w:color w:val="0070C0"/>
        </w:rPr>
        <w:t>11.A.4.  RECOGNIZED TRADER</w:t>
      </w:r>
    </w:p>
    <w:p w14:paraId="28C87267" w14:textId="77777777" w:rsidR="00BD6BC3" w:rsidRDefault="00BD6BC3" w:rsidP="00BD6BC3">
      <w:pPr>
        <w:spacing w:before="0" w:after="0" w:line="240" w:lineRule="auto"/>
        <w:jc w:val="both"/>
        <w:rPr>
          <w:sz w:val="22"/>
          <w:szCs w:val="22"/>
        </w:rPr>
      </w:pPr>
    </w:p>
    <w:p w14:paraId="2CD9A41F" w14:textId="34F92516" w:rsidR="00BD6BC3" w:rsidRPr="008D090C" w:rsidRDefault="00C91705" w:rsidP="00BD6BC3">
      <w:pPr>
        <w:spacing w:before="0" w:after="0" w:line="240" w:lineRule="auto"/>
        <w:jc w:val="both"/>
        <w:rPr>
          <w:sz w:val="22"/>
          <w:szCs w:val="22"/>
        </w:rPr>
      </w:pPr>
      <w:r>
        <w:rPr>
          <w:sz w:val="22"/>
          <w:szCs w:val="22"/>
        </w:rPr>
        <w:t>T</w:t>
      </w:r>
      <w:r w:rsidR="00BD6BC3" w:rsidRPr="008D090C">
        <w:rPr>
          <w:sz w:val="22"/>
          <w:szCs w:val="22"/>
        </w:rPr>
        <w:t>he 2016 Hazardous Waste Export-Import Revisions Final Rule</w:t>
      </w:r>
      <w:r>
        <w:rPr>
          <w:sz w:val="22"/>
          <w:szCs w:val="22"/>
        </w:rPr>
        <w:t xml:space="preserve"> requires</w:t>
      </w:r>
      <w:r w:rsidR="00BD6BC3" w:rsidRPr="008D090C">
        <w:rPr>
          <w:sz w:val="22"/>
          <w:szCs w:val="22"/>
        </w:rPr>
        <w:t>, recognized traders arranging for import and export of hazardous waste, including those hazardous wastes managed under the alternate mana</w:t>
      </w:r>
      <w:r>
        <w:rPr>
          <w:sz w:val="22"/>
          <w:szCs w:val="22"/>
        </w:rPr>
        <w:t>gement standards of 40 CFR 266 S</w:t>
      </w:r>
      <w:r w:rsidR="00BD6BC3" w:rsidRPr="008D090C">
        <w:rPr>
          <w:sz w:val="22"/>
          <w:szCs w:val="22"/>
        </w:rPr>
        <w:t>ubpart G and the universal</w:t>
      </w:r>
      <w:r>
        <w:rPr>
          <w:sz w:val="22"/>
          <w:szCs w:val="22"/>
        </w:rPr>
        <w:t xml:space="preserve"> waste standards of 40 CFR </w:t>
      </w:r>
      <w:r w:rsidR="00BD6BC3" w:rsidRPr="008D090C">
        <w:rPr>
          <w:sz w:val="22"/>
          <w:szCs w:val="22"/>
        </w:rPr>
        <w:t xml:space="preserve">273, </w:t>
      </w:r>
      <w:r>
        <w:rPr>
          <w:sz w:val="22"/>
          <w:szCs w:val="22"/>
        </w:rPr>
        <w:t>to</w:t>
      </w:r>
      <w:r w:rsidR="00BD6BC3" w:rsidRPr="008D090C">
        <w:rPr>
          <w:sz w:val="22"/>
          <w:szCs w:val="22"/>
        </w:rPr>
        <w:t xml:space="preserve"> obtain </w:t>
      </w:r>
      <w:r>
        <w:rPr>
          <w:sz w:val="22"/>
          <w:szCs w:val="22"/>
        </w:rPr>
        <w:t xml:space="preserve">an </w:t>
      </w:r>
      <w:r w:rsidR="00BD6BC3" w:rsidRPr="008D090C">
        <w:rPr>
          <w:sz w:val="22"/>
          <w:szCs w:val="22"/>
        </w:rPr>
        <w:t xml:space="preserve">EPA Identification numbers (see 40 CFR 262.18(e)).  If you are a recognized trader, defined in 40 CFR 260.10 as a person domiciled in the United </w:t>
      </w:r>
      <w:r w:rsidR="00A9342E">
        <w:rPr>
          <w:sz w:val="22"/>
          <w:szCs w:val="22"/>
        </w:rPr>
        <w:t>State</w:t>
      </w:r>
      <w:r w:rsidR="00BD6BC3" w:rsidRPr="008D090C">
        <w:rPr>
          <w:sz w:val="22"/>
          <w:szCs w:val="22"/>
        </w:rPr>
        <w:t xml:space="preserve">s, by site of business, who acts to arrange and facilitate transboundary movements of wastes destined for recovery or disposal operations, either by purchasing from and subsequently selling to United </w:t>
      </w:r>
      <w:r w:rsidR="00A9342E">
        <w:rPr>
          <w:sz w:val="22"/>
          <w:szCs w:val="22"/>
        </w:rPr>
        <w:t>State</w:t>
      </w:r>
      <w:r w:rsidR="00BD6BC3" w:rsidRPr="008D090C">
        <w:rPr>
          <w:sz w:val="22"/>
          <w:szCs w:val="22"/>
        </w:rPr>
        <w:t xml:space="preserve">s and foreign facilities, or by acting under arrangements with a United </w:t>
      </w:r>
      <w:r w:rsidR="00A9342E">
        <w:rPr>
          <w:sz w:val="22"/>
          <w:szCs w:val="22"/>
        </w:rPr>
        <w:t>State</w:t>
      </w:r>
      <w:r w:rsidR="00BD6BC3" w:rsidRPr="008D090C">
        <w:rPr>
          <w:sz w:val="22"/>
          <w:szCs w:val="22"/>
        </w:rPr>
        <w:t>s waste facility to arrange for the export or import of the waste.</w:t>
      </w:r>
    </w:p>
    <w:p w14:paraId="347A16C6" w14:textId="77777777" w:rsidR="00BD6BC3" w:rsidRPr="00B478ED" w:rsidRDefault="00BD6BC3" w:rsidP="00BD6BC3">
      <w:pPr>
        <w:pStyle w:val="ListParagraph"/>
        <w:keepNext/>
        <w:spacing w:line="240" w:lineRule="auto"/>
        <w:ind w:left="0"/>
        <w:jc w:val="both"/>
        <w:rPr>
          <w:b/>
          <w:sz w:val="22"/>
          <w:szCs w:val="22"/>
        </w:rPr>
      </w:pPr>
      <w:r w:rsidRPr="00B478ED">
        <w:rPr>
          <w:b/>
          <w:sz w:val="22"/>
          <w:szCs w:val="22"/>
        </w:rPr>
        <w:t>If “Yes”, place an “X” in all that apply.</w:t>
      </w:r>
    </w:p>
    <w:p w14:paraId="4AC877C8" w14:textId="77777777" w:rsidR="00BD6BC3" w:rsidRPr="00B478ED" w:rsidRDefault="00BD6BC3" w:rsidP="00150095">
      <w:pPr>
        <w:pStyle w:val="ListParagraph"/>
        <w:numPr>
          <w:ilvl w:val="0"/>
          <w:numId w:val="48"/>
        </w:numPr>
        <w:spacing w:before="360" w:line="240" w:lineRule="auto"/>
        <w:jc w:val="both"/>
        <w:rPr>
          <w:b/>
          <w:sz w:val="22"/>
          <w:szCs w:val="22"/>
        </w:rPr>
      </w:pPr>
      <w:r w:rsidRPr="00B478ED">
        <w:rPr>
          <w:b/>
          <w:sz w:val="22"/>
          <w:szCs w:val="22"/>
        </w:rPr>
        <w:t>Importer</w:t>
      </w:r>
    </w:p>
    <w:p w14:paraId="07A802EF" w14:textId="77777777" w:rsidR="00BD6BC3" w:rsidRPr="00B478ED" w:rsidRDefault="00BD6BC3" w:rsidP="00150095">
      <w:pPr>
        <w:pStyle w:val="ListParagraph"/>
        <w:numPr>
          <w:ilvl w:val="0"/>
          <w:numId w:val="48"/>
        </w:numPr>
        <w:spacing w:before="360"/>
        <w:jc w:val="both"/>
        <w:rPr>
          <w:b/>
          <w:sz w:val="22"/>
          <w:szCs w:val="22"/>
        </w:rPr>
      </w:pPr>
      <w:r w:rsidRPr="00B478ED">
        <w:rPr>
          <w:b/>
          <w:sz w:val="22"/>
          <w:szCs w:val="22"/>
        </w:rPr>
        <w:t>Exporter</w:t>
      </w:r>
    </w:p>
    <w:p w14:paraId="5385450B" w14:textId="77777777" w:rsidR="00BD6BC3" w:rsidRPr="00EB43E6" w:rsidRDefault="00BD6BC3" w:rsidP="00BD6BC3">
      <w:pPr>
        <w:pStyle w:val="Heading6"/>
        <w:spacing w:before="0" w:line="240" w:lineRule="auto"/>
        <w:rPr>
          <w:color w:val="0070C0"/>
        </w:rPr>
      </w:pPr>
      <w:r w:rsidRPr="00EB43E6">
        <w:rPr>
          <w:color w:val="0070C0"/>
        </w:rPr>
        <w:t>11.A.5.  Importer/Exporter of Spent lead-acid batteries (slabs) under 40 Cfr parT 266 subpart g</w:t>
      </w:r>
    </w:p>
    <w:p w14:paraId="3AB69601" w14:textId="77777777" w:rsidR="00BD6BC3" w:rsidRDefault="00BD6BC3" w:rsidP="00BD6BC3">
      <w:pPr>
        <w:spacing w:before="0" w:after="0" w:line="240" w:lineRule="auto"/>
        <w:jc w:val="both"/>
        <w:rPr>
          <w:sz w:val="22"/>
          <w:szCs w:val="22"/>
        </w:rPr>
      </w:pPr>
    </w:p>
    <w:p w14:paraId="09A58A7F" w14:textId="77777777" w:rsidR="00BD6BC3" w:rsidRPr="008D090C" w:rsidRDefault="00BD6BC3" w:rsidP="00BD6BC3">
      <w:pPr>
        <w:spacing w:before="0" w:after="0" w:line="240" w:lineRule="auto"/>
        <w:jc w:val="both"/>
        <w:rPr>
          <w:sz w:val="22"/>
          <w:szCs w:val="22"/>
        </w:rPr>
      </w:pPr>
      <w:r w:rsidRPr="008D090C">
        <w:rPr>
          <w:sz w:val="22"/>
          <w:szCs w:val="22"/>
        </w:rPr>
        <w:lastRenderedPageBreak/>
        <w:t>As a result of the 2016 Hazardous Waste Export-Import Revisions Final Rule, exporters and importers of SLABs being managed domestically under 40 CFR part 266 subpart G are required to obtain EPA Identification numbers (see 40 CFR 266.80(a)(6), (8)</w:t>
      </w:r>
      <w:r>
        <w:rPr>
          <w:sz w:val="22"/>
          <w:szCs w:val="22"/>
        </w:rPr>
        <w:t xml:space="preserve"> </w:t>
      </w:r>
      <w:r w:rsidRPr="008D090C">
        <w:rPr>
          <w:sz w:val="22"/>
          <w:szCs w:val="22"/>
        </w:rPr>
        <w:t>-</w:t>
      </w:r>
      <w:r>
        <w:rPr>
          <w:sz w:val="22"/>
          <w:szCs w:val="22"/>
        </w:rPr>
        <w:t xml:space="preserve"> </w:t>
      </w:r>
      <w:r w:rsidRPr="008D090C">
        <w:rPr>
          <w:sz w:val="22"/>
          <w:szCs w:val="22"/>
        </w:rPr>
        <w:t>(10). If you imported or exported SLABs under 40 CFR part 266 subpart G.</w:t>
      </w:r>
    </w:p>
    <w:p w14:paraId="2EBECD5B" w14:textId="77777777" w:rsidR="00BD6BC3" w:rsidRPr="00B478ED" w:rsidRDefault="00BD6BC3" w:rsidP="00BD6BC3">
      <w:pPr>
        <w:pStyle w:val="ListParagraph"/>
        <w:keepNext/>
        <w:spacing w:line="240" w:lineRule="auto"/>
        <w:ind w:left="0"/>
        <w:jc w:val="both"/>
        <w:rPr>
          <w:b/>
          <w:sz w:val="22"/>
          <w:szCs w:val="22"/>
        </w:rPr>
      </w:pPr>
      <w:r w:rsidRPr="00B478ED">
        <w:rPr>
          <w:b/>
          <w:sz w:val="22"/>
          <w:szCs w:val="22"/>
        </w:rPr>
        <w:t>If “Yes”, place an “X” in all that apply.</w:t>
      </w:r>
    </w:p>
    <w:p w14:paraId="68D8DDC5" w14:textId="77777777" w:rsidR="00BD6BC3" w:rsidRPr="00B478ED" w:rsidRDefault="00BD6BC3" w:rsidP="00150095">
      <w:pPr>
        <w:pStyle w:val="ListParagraph"/>
        <w:numPr>
          <w:ilvl w:val="0"/>
          <w:numId w:val="49"/>
        </w:numPr>
        <w:spacing w:before="360" w:line="240" w:lineRule="auto"/>
        <w:jc w:val="both"/>
        <w:rPr>
          <w:b/>
          <w:sz w:val="22"/>
          <w:szCs w:val="22"/>
        </w:rPr>
      </w:pPr>
      <w:r w:rsidRPr="00B478ED">
        <w:rPr>
          <w:b/>
          <w:sz w:val="22"/>
          <w:szCs w:val="22"/>
        </w:rPr>
        <w:t>Importer</w:t>
      </w:r>
    </w:p>
    <w:p w14:paraId="311AD7CE" w14:textId="348F6862" w:rsidR="00BD6BC3" w:rsidRPr="00C91705" w:rsidRDefault="00BD6BC3" w:rsidP="00BD6BC3">
      <w:pPr>
        <w:pStyle w:val="ListParagraph"/>
        <w:numPr>
          <w:ilvl w:val="0"/>
          <w:numId w:val="49"/>
        </w:numPr>
        <w:spacing w:before="360"/>
        <w:jc w:val="both"/>
        <w:rPr>
          <w:b/>
          <w:sz w:val="22"/>
          <w:szCs w:val="22"/>
        </w:rPr>
      </w:pPr>
      <w:r w:rsidRPr="00B478ED">
        <w:rPr>
          <w:b/>
          <w:sz w:val="22"/>
          <w:szCs w:val="22"/>
        </w:rPr>
        <w:t>Exporter</w:t>
      </w:r>
    </w:p>
    <w:p w14:paraId="6DD5B4A7" w14:textId="77777777" w:rsidR="00BD6BC3" w:rsidRPr="00EB43E6" w:rsidRDefault="00BD6BC3" w:rsidP="00BD6BC3">
      <w:pPr>
        <w:pStyle w:val="Heading4"/>
        <w:numPr>
          <w:ilvl w:val="0"/>
          <w:numId w:val="0"/>
        </w:numPr>
        <w:ind w:left="90"/>
        <w:rPr>
          <w:color w:val="0070C0"/>
        </w:rPr>
      </w:pPr>
      <w:r w:rsidRPr="00EB43E6">
        <w:rPr>
          <w:color w:val="0070C0"/>
        </w:rPr>
        <w:t>11.B   UniversAl Waste Activities</w:t>
      </w:r>
    </w:p>
    <w:p w14:paraId="3A805B10" w14:textId="1CAEEBBB" w:rsidR="00BD6BC3" w:rsidRPr="008D090C" w:rsidRDefault="00BD6BC3" w:rsidP="00BD6BC3">
      <w:pPr>
        <w:keepNext/>
        <w:spacing w:line="240" w:lineRule="auto"/>
        <w:jc w:val="both"/>
        <w:rPr>
          <w:b/>
          <w:sz w:val="22"/>
          <w:szCs w:val="22"/>
        </w:rPr>
      </w:pPr>
      <w:r w:rsidRPr="008D090C">
        <w:rPr>
          <w:sz w:val="22"/>
          <w:szCs w:val="22"/>
        </w:rPr>
        <w:t xml:space="preserve">Refer to your </w:t>
      </w:r>
      <w:r w:rsidR="00A9342E">
        <w:rPr>
          <w:sz w:val="22"/>
          <w:szCs w:val="22"/>
        </w:rPr>
        <w:t>State</w:t>
      </w:r>
      <w:r w:rsidRPr="008D090C">
        <w:rPr>
          <w:sz w:val="22"/>
          <w:szCs w:val="22"/>
        </w:rPr>
        <w:t xml:space="preserve">-specific requirements and definitions for universal waste.  Also, refer to </w:t>
      </w:r>
      <w:hyperlink r:id="rId67" w:history="1">
        <w:r w:rsidRPr="008D090C">
          <w:rPr>
            <w:rStyle w:val="Hyperlink"/>
            <w:sz w:val="22"/>
            <w:szCs w:val="22"/>
          </w:rPr>
          <w:t>40 CFR 261.9</w:t>
        </w:r>
      </w:hyperlink>
      <w:r w:rsidRPr="008D090C">
        <w:rPr>
          <w:sz w:val="22"/>
          <w:szCs w:val="22"/>
        </w:rPr>
        <w:t xml:space="preserve"> and </w:t>
      </w:r>
      <w:hyperlink r:id="rId68" w:history="1">
        <w:r w:rsidRPr="008D090C">
          <w:rPr>
            <w:rStyle w:val="Hyperlink"/>
            <w:sz w:val="22"/>
            <w:szCs w:val="22"/>
          </w:rPr>
          <w:t>40 CFR Part 273</w:t>
        </w:r>
      </w:hyperlink>
      <w:r w:rsidRPr="008D090C">
        <w:rPr>
          <w:sz w:val="22"/>
          <w:szCs w:val="22"/>
        </w:rPr>
        <w:t xml:space="preserve"> for the Federal regulations covering universal waste.  </w:t>
      </w:r>
      <w:r w:rsidRPr="008D090C">
        <w:rPr>
          <w:b/>
          <w:sz w:val="22"/>
          <w:szCs w:val="22"/>
        </w:rPr>
        <w:t>Complete parts 1 and 2.</w:t>
      </w:r>
    </w:p>
    <w:p w14:paraId="693239F8" w14:textId="77777777" w:rsidR="00BD6BC3" w:rsidRPr="00EB43E6" w:rsidRDefault="00BD6BC3" w:rsidP="00BD6BC3">
      <w:pPr>
        <w:pStyle w:val="Heading6"/>
        <w:rPr>
          <w:color w:val="0070C0"/>
        </w:rPr>
      </w:pPr>
      <w:r w:rsidRPr="00EB43E6">
        <w:rPr>
          <w:color w:val="0070C0"/>
        </w:rPr>
        <w:t>11.B.1   Large Quantity Handler of Universal Waste (LQHUW)</w:t>
      </w:r>
    </w:p>
    <w:p w14:paraId="46E6D209" w14:textId="5A2147C4" w:rsidR="00BD6BC3" w:rsidRPr="008D090C" w:rsidRDefault="00BD6BC3" w:rsidP="00BD6BC3">
      <w:pPr>
        <w:spacing w:line="240" w:lineRule="auto"/>
        <w:jc w:val="both"/>
        <w:rPr>
          <w:sz w:val="22"/>
          <w:szCs w:val="22"/>
        </w:rPr>
      </w:pPr>
      <w:r w:rsidRPr="008D090C">
        <w:rPr>
          <w:sz w:val="22"/>
          <w:szCs w:val="22"/>
        </w:rPr>
        <w:t>You are a</w:t>
      </w:r>
      <w:r w:rsidR="00C91705">
        <w:rPr>
          <w:sz w:val="22"/>
          <w:szCs w:val="22"/>
        </w:rPr>
        <w:t xml:space="preserve"> Large Quantity Handler of Universal Waste (</w:t>
      </w:r>
      <w:r w:rsidRPr="008D090C">
        <w:rPr>
          <w:sz w:val="22"/>
          <w:szCs w:val="22"/>
        </w:rPr>
        <w:t>LQHUW</w:t>
      </w:r>
      <w:r w:rsidR="00C91705">
        <w:rPr>
          <w:sz w:val="22"/>
          <w:szCs w:val="22"/>
        </w:rPr>
        <w:t>)</w:t>
      </w:r>
      <w:r w:rsidRPr="008D090C">
        <w:rPr>
          <w:sz w:val="22"/>
          <w:szCs w:val="22"/>
        </w:rPr>
        <w:t xml:space="preserve"> if you accumulate a total of 5,000 kg or more total of universal wastes (batteries, pesticides, mercury-containing equipment, or lamps – calculated collectively) at any time.  This designation is retained through the end of the calendar year in which the 5,000 kg limit is met or exceeded.  If “Yes,” place an “X” in the appropriate box(es) to indicate the type(s) of universal wastes managed at your site.  If your </w:t>
      </w:r>
      <w:r w:rsidR="00A9342E">
        <w:rPr>
          <w:sz w:val="22"/>
          <w:szCs w:val="22"/>
        </w:rPr>
        <w:t>State</w:t>
      </w:r>
      <w:r w:rsidRPr="008D090C">
        <w:rPr>
          <w:sz w:val="22"/>
          <w:szCs w:val="22"/>
        </w:rPr>
        <w:t xml:space="preserve"> has other additional universal wastes, indicate what they are by placing an “X” in the corresponding box(es) (11.B.1.a - g).</w:t>
      </w:r>
    </w:p>
    <w:p w14:paraId="20146F2D" w14:textId="77777777" w:rsidR="00BD6BC3" w:rsidRPr="00EB43E6" w:rsidRDefault="00BD6BC3" w:rsidP="00BD6BC3">
      <w:pPr>
        <w:pStyle w:val="Heading6"/>
        <w:rPr>
          <w:color w:val="0070C0"/>
        </w:rPr>
      </w:pPr>
      <w:r w:rsidRPr="00EB43E6">
        <w:rPr>
          <w:color w:val="0070C0"/>
        </w:rPr>
        <w:t>11.B.2   Destination Facility for Universal Waste</w:t>
      </w:r>
    </w:p>
    <w:p w14:paraId="4AF9C4E6" w14:textId="77777777" w:rsidR="00BD6BC3" w:rsidRPr="008D090C" w:rsidRDefault="00BD6BC3" w:rsidP="00BD6BC3">
      <w:pPr>
        <w:spacing w:line="240" w:lineRule="auto"/>
        <w:jc w:val="both"/>
        <w:rPr>
          <w:sz w:val="22"/>
          <w:szCs w:val="22"/>
        </w:rPr>
      </w:pPr>
      <w:r w:rsidRPr="008D090C">
        <w:rPr>
          <w:sz w:val="22"/>
          <w:szCs w:val="22"/>
        </w:rPr>
        <w:t>Mark “Yes” if you treat, dispose, or recycle universal wastes on-site.  A hazardous waste permit is required if you treat or dispose of universal wastes; a permit may be required if you recycle universal wastes.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4"/>
        <w:gridCol w:w="8416"/>
      </w:tblGrid>
      <w:tr w:rsidR="00BD6BC3" w:rsidRPr="008D090C" w14:paraId="40344998" w14:textId="77777777" w:rsidTr="0090249A">
        <w:trPr>
          <w:cantSplit/>
        </w:trPr>
        <w:tc>
          <w:tcPr>
            <w:tcW w:w="824" w:type="dxa"/>
            <w:vAlign w:val="center"/>
          </w:tcPr>
          <w:p w14:paraId="6B038431" w14:textId="77777777" w:rsidR="00BD6BC3" w:rsidRPr="008D090C" w:rsidRDefault="00BD6BC3" w:rsidP="0090249A">
            <w:pPr>
              <w:spacing w:before="0" w:after="0" w:line="240" w:lineRule="auto"/>
              <w:rPr>
                <w:sz w:val="22"/>
                <w:szCs w:val="22"/>
              </w:rPr>
            </w:pPr>
          </w:p>
          <w:p w14:paraId="00F34770"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10083C14" w14:textId="77777777" w:rsidR="00BD6BC3" w:rsidRPr="008D090C" w:rsidRDefault="00BD6BC3" w:rsidP="0090249A">
            <w:pPr>
              <w:spacing w:before="0" w:after="0" w:line="240" w:lineRule="auto"/>
              <w:rPr>
                <w:sz w:val="22"/>
                <w:szCs w:val="22"/>
              </w:rPr>
            </w:pPr>
          </w:p>
        </w:tc>
        <w:tc>
          <w:tcPr>
            <w:tcW w:w="8416" w:type="dxa"/>
          </w:tcPr>
          <w:p w14:paraId="26F57B13" w14:textId="77777777" w:rsidR="00BD6BC3" w:rsidRPr="008D090C" w:rsidRDefault="00BD6BC3" w:rsidP="0090249A">
            <w:pPr>
              <w:spacing w:before="0" w:after="0" w:line="240" w:lineRule="auto"/>
              <w:rPr>
                <w:sz w:val="22"/>
                <w:szCs w:val="22"/>
              </w:rPr>
            </w:pPr>
          </w:p>
          <w:p w14:paraId="327F4289" w14:textId="77777777" w:rsidR="00BD6BC3" w:rsidRPr="008D090C" w:rsidRDefault="00BD6BC3" w:rsidP="0090249A">
            <w:pPr>
              <w:spacing w:before="0" w:after="0" w:line="240" w:lineRule="auto"/>
              <w:jc w:val="both"/>
              <w:rPr>
                <w:sz w:val="22"/>
                <w:szCs w:val="22"/>
              </w:rPr>
            </w:pPr>
            <w:r w:rsidRPr="008D090C">
              <w:rPr>
                <w:sz w:val="22"/>
                <w:szCs w:val="22"/>
              </w:rPr>
              <w:t xml:space="preserve">If your site, in addition to being a destination facility for universal wastes, is also a TSDF for RCRA hazardous wastes, mark “Yes” for both this box </w:t>
            </w:r>
            <w:r w:rsidRPr="008D090C">
              <w:rPr>
                <w:b/>
                <w:sz w:val="22"/>
                <w:szCs w:val="22"/>
              </w:rPr>
              <w:t>and</w:t>
            </w:r>
            <w:r w:rsidRPr="008D090C">
              <w:rPr>
                <w:sz w:val="22"/>
                <w:szCs w:val="22"/>
              </w:rPr>
              <w:t xml:space="preserve"> Item 10.A.4.  In addition, if your site recycles RCRA hazardous wastes, mark “Yes” for both this box </w:t>
            </w:r>
            <w:r w:rsidRPr="008D090C">
              <w:rPr>
                <w:b/>
                <w:sz w:val="22"/>
                <w:szCs w:val="22"/>
              </w:rPr>
              <w:t>and</w:t>
            </w:r>
            <w:r w:rsidRPr="008D090C">
              <w:rPr>
                <w:sz w:val="22"/>
                <w:szCs w:val="22"/>
              </w:rPr>
              <w:t xml:space="preserve"> Item 10.A.6.</w:t>
            </w:r>
          </w:p>
          <w:p w14:paraId="57284D8F" w14:textId="77777777" w:rsidR="00BD6BC3" w:rsidRPr="008D090C" w:rsidRDefault="00BD6BC3" w:rsidP="0090249A">
            <w:pPr>
              <w:spacing w:before="0" w:after="0" w:line="240" w:lineRule="auto"/>
              <w:rPr>
                <w:sz w:val="22"/>
                <w:szCs w:val="22"/>
              </w:rPr>
            </w:pPr>
          </w:p>
        </w:tc>
      </w:tr>
    </w:tbl>
    <w:p w14:paraId="30F817E6" w14:textId="77777777" w:rsidR="00BD6BC3" w:rsidRPr="00EB43E6" w:rsidRDefault="00BD6BC3" w:rsidP="00BD6BC3">
      <w:pPr>
        <w:pStyle w:val="Heading4"/>
        <w:numPr>
          <w:ilvl w:val="0"/>
          <w:numId w:val="0"/>
        </w:numPr>
        <w:rPr>
          <w:color w:val="0070C0"/>
        </w:rPr>
      </w:pPr>
      <w:r w:rsidRPr="00EB43E6">
        <w:rPr>
          <w:color w:val="0070C0"/>
        </w:rPr>
        <w:t>11.C.  Used Oil Activities</w:t>
      </w:r>
    </w:p>
    <w:p w14:paraId="38B99790" w14:textId="395AE5A7" w:rsidR="00BD6BC3" w:rsidRPr="008D090C" w:rsidRDefault="00BD6BC3" w:rsidP="00BD6BC3">
      <w:pPr>
        <w:spacing w:line="240" w:lineRule="auto"/>
        <w:jc w:val="both"/>
        <w:rPr>
          <w:b/>
          <w:sz w:val="22"/>
          <w:szCs w:val="22"/>
        </w:rPr>
      </w:pPr>
      <w:r w:rsidRPr="008D090C">
        <w:rPr>
          <w:sz w:val="22"/>
          <w:szCs w:val="22"/>
        </w:rPr>
        <w:t xml:space="preserve">Mark the appropriate box(es) to indicate which used oil management activities are taking place at this site.  The Federal regulations for used oil management are found in </w:t>
      </w:r>
      <w:hyperlink r:id="rId69" w:history="1">
        <w:r w:rsidRPr="008D090C">
          <w:rPr>
            <w:rStyle w:val="Hyperlink"/>
            <w:sz w:val="22"/>
            <w:szCs w:val="22"/>
          </w:rPr>
          <w:t>40 CFR Part 279</w:t>
        </w:r>
      </w:hyperlink>
      <w:r w:rsidRPr="008D090C">
        <w:rPr>
          <w:sz w:val="22"/>
          <w:szCs w:val="22"/>
        </w:rPr>
        <w:t xml:space="preserve">.  Also, the facility should check with its </w:t>
      </w:r>
      <w:r w:rsidR="00A9342E">
        <w:rPr>
          <w:sz w:val="22"/>
          <w:szCs w:val="22"/>
        </w:rPr>
        <w:t>State</w:t>
      </w:r>
      <w:r w:rsidRPr="008D090C">
        <w:rPr>
          <w:sz w:val="22"/>
          <w:szCs w:val="22"/>
        </w:rPr>
        <w:t xml:space="preserve"> to find out if there is additional </w:t>
      </w:r>
      <w:r w:rsidR="00A9342E">
        <w:rPr>
          <w:sz w:val="22"/>
          <w:szCs w:val="22"/>
        </w:rPr>
        <w:t>state</w:t>
      </w:r>
      <w:r w:rsidRPr="008D090C">
        <w:rPr>
          <w:sz w:val="22"/>
          <w:szCs w:val="22"/>
        </w:rPr>
        <w:t>-specific reporting require</w:t>
      </w:r>
      <w:r w:rsidR="00C91705">
        <w:rPr>
          <w:sz w:val="22"/>
          <w:szCs w:val="22"/>
        </w:rPr>
        <w:t>ments</w:t>
      </w:r>
      <w:r w:rsidRPr="008D090C">
        <w:rPr>
          <w:sz w:val="22"/>
          <w:szCs w:val="22"/>
        </w:rPr>
        <w:t xml:space="preserve"> for used oil activities.  </w:t>
      </w:r>
      <w:r w:rsidRPr="008D090C">
        <w:rPr>
          <w:b/>
          <w:sz w:val="22"/>
          <w:szCs w:val="22"/>
        </w:rPr>
        <w:t>Complete all parts 1 through 4.</w:t>
      </w:r>
    </w:p>
    <w:p w14:paraId="42F85451" w14:textId="77777777" w:rsidR="00BD6BC3" w:rsidRPr="00EB43E6" w:rsidRDefault="00BD6BC3" w:rsidP="00BD6BC3">
      <w:pPr>
        <w:pStyle w:val="Heading6"/>
        <w:rPr>
          <w:color w:val="0070C0"/>
        </w:rPr>
      </w:pPr>
      <w:r w:rsidRPr="00EB43E6">
        <w:rPr>
          <w:color w:val="0070C0"/>
        </w:rPr>
        <w:t>11.C.1. Used Oil Transporter</w:t>
      </w:r>
    </w:p>
    <w:p w14:paraId="4BC77B92" w14:textId="77777777" w:rsidR="00BD6BC3" w:rsidRPr="008D090C" w:rsidRDefault="00BD6BC3" w:rsidP="00BD6BC3">
      <w:pPr>
        <w:spacing w:line="240" w:lineRule="auto"/>
        <w:jc w:val="both"/>
        <w:rPr>
          <w:sz w:val="22"/>
          <w:szCs w:val="22"/>
        </w:rPr>
      </w:pPr>
      <w:r w:rsidRPr="008D090C">
        <w:rPr>
          <w:sz w:val="22"/>
          <w:szCs w:val="22"/>
        </w:rPr>
        <w:t>If “Yes,” place an “X” in all that apply.</w:t>
      </w:r>
    </w:p>
    <w:p w14:paraId="3EDC6934" w14:textId="77777777" w:rsidR="00BD6BC3" w:rsidRPr="008D090C" w:rsidRDefault="00BD6BC3" w:rsidP="00BD6BC3">
      <w:pPr>
        <w:pStyle w:val="ListParagraph"/>
        <w:numPr>
          <w:ilvl w:val="0"/>
          <w:numId w:val="8"/>
        </w:numPr>
        <w:spacing w:line="240" w:lineRule="auto"/>
        <w:ind w:left="360"/>
        <w:jc w:val="both"/>
        <w:rPr>
          <w:b/>
          <w:sz w:val="22"/>
          <w:szCs w:val="22"/>
        </w:rPr>
      </w:pPr>
      <w:r w:rsidRPr="008D090C">
        <w:rPr>
          <w:b/>
          <w:sz w:val="22"/>
          <w:szCs w:val="22"/>
        </w:rPr>
        <w:t>Transporter</w:t>
      </w:r>
    </w:p>
    <w:p w14:paraId="28BCCF93" w14:textId="77777777" w:rsidR="00BD6BC3" w:rsidRPr="008D090C" w:rsidRDefault="00BD6BC3" w:rsidP="00BD6BC3">
      <w:pPr>
        <w:pStyle w:val="ListParagraph"/>
        <w:spacing w:line="240" w:lineRule="auto"/>
        <w:ind w:left="360"/>
        <w:jc w:val="both"/>
        <w:rPr>
          <w:sz w:val="22"/>
          <w:szCs w:val="22"/>
        </w:rPr>
      </w:pPr>
      <w:r w:rsidRPr="008D090C">
        <w:rPr>
          <w:sz w:val="22"/>
          <w:szCs w:val="22"/>
        </w:rPr>
        <w:lastRenderedPageBreak/>
        <w:t>You transport used oil within the U.S.  The Federal regulations for used oil transporters are found in 40 CFR 279.40-47.</w:t>
      </w:r>
    </w:p>
    <w:p w14:paraId="6E741284" w14:textId="77777777" w:rsidR="00BD6BC3" w:rsidRPr="008D090C" w:rsidRDefault="00BD6BC3" w:rsidP="00BD6BC3">
      <w:pPr>
        <w:pStyle w:val="ListParagraph"/>
        <w:spacing w:line="240" w:lineRule="auto"/>
        <w:ind w:left="360"/>
        <w:jc w:val="both"/>
        <w:rPr>
          <w:sz w:val="22"/>
          <w:szCs w:val="22"/>
        </w:rPr>
      </w:pPr>
    </w:p>
    <w:p w14:paraId="75F7432B" w14:textId="77777777" w:rsidR="00BD6BC3" w:rsidRPr="008D090C" w:rsidRDefault="00BD6BC3" w:rsidP="00BD6BC3">
      <w:pPr>
        <w:pStyle w:val="ListParagraph"/>
        <w:numPr>
          <w:ilvl w:val="0"/>
          <w:numId w:val="8"/>
        </w:numPr>
        <w:spacing w:line="240" w:lineRule="auto"/>
        <w:ind w:left="360"/>
        <w:jc w:val="both"/>
        <w:rPr>
          <w:b/>
          <w:sz w:val="22"/>
          <w:szCs w:val="22"/>
        </w:rPr>
      </w:pPr>
      <w:r w:rsidRPr="008D090C">
        <w:rPr>
          <w:b/>
          <w:sz w:val="22"/>
          <w:szCs w:val="22"/>
        </w:rPr>
        <w:t>Transfer Facility (at your site)</w:t>
      </w:r>
    </w:p>
    <w:p w14:paraId="29D8B425" w14:textId="77777777" w:rsidR="00BD6BC3" w:rsidRDefault="00BD6BC3" w:rsidP="00BD6BC3">
      <w:pPr>
        <w:pStyle w:val="ListParagraph"/>
        <w:spacing w:line="240" w:lineRule="auto"/>
        <w:ind w:left="360"/>
        <w:jc w:val="both"/>
        <w:rPr>
          <w:sz w:val="22"/>
          <w:szCs w:val="22"/>
        </w:rPr>
      </w:pPr>
      <w:r w:rsidRPr="008D090C">
        <w:rPr>
          <w:sz w:val="22"/>
          <w:szCs w:val="22"/>
        </w:rPr>
        <w:t>You own or operate a used oil transfer facility.  The Federal regulations for used oil transfer facilities are found in 40 CFR 279.40-47.</w:t>
      </w:r>
    </w:p>
    <w:p w14:paraId="7983BC17" w14:textId="77777777" w:rsidR="00BD6BC3" w:rsidRDefault="00BD6BC3" w:rsidP="00BD6BC3">
      <w:pPr>
        <w:pStyle w:val="ListParagraph"/>
        <w:spacing w:line="240" w:lineRule="auto"/>
        <w:ind w:left="360"/>
        <w:jc w:val="both"/>
        <w:rPr>
          <w:sz w:val="22"/>
          <w:szCs w:val="22"/>
        </w:rPr>
      </w:pPr>
    </w:p>
    <w:p w14:paraId="4DD3B797" w14:textId="77777777" w:rsidR="00BD6BC3" w:rsidRPr="008D090C" w:rsidRDefault="00BD6BC3" w:rsidP="00BD6BC3">
      <w:pPr>
        <w:pStyle w:val="ListParagraph"/>
        <w:spacing w:line="240" w:lineRule="auto"/>
        <w:ind w:left="360"/>
        <w:jc w:val="both"/>
        <w:rPr>
          <w:sz w:val="22"/>
          <w:szCs w:val="22"/>
        </w:rPr>
      </w:pPr>
    </w:p>
    <w:p w14:paraId="4E36F1CC" w14:textId="77777777" w:rsidR="00BD6BC3" w:rsidRPr="00EB43E6" w:rsidRDefault="00BD6BC3" w:rsidP="00BD6BC3">
      <w:pPr>
        <w:pStyle w:val="Heading6"/>
        <w:rPr>
          <w:color w:val="0070C0"/>
        </w:rPr>
      </w:pPr>
      <w:r w:rsidRPr="00EB43E6">
        <w:rPr>
          <w:color w:val="0070C0"/>
        </w:rPr>
        <w:t>11.C.2.  Used Oil Processor and/or Re-refiner</w:t>
      </w:r>
    </w:p>
    <w:p w14:paraId="2CE70610" w14:textId="77777777" w:rsidR="00BD6BC3" w:rsidRPr="008D090C" w:rsidRDefault="00BD6BC3" w:rsidP="00BD6BC3">
      <w:pPr>
        <w:spacing w:line="240" w:lineRule="auto"/>
        <w:jc w:val="both"/>
        <w:rPr>
          <w:sz w:val="22"/>
          <w:szCs w:val="22"/>
        </w:rPr>
      </w:pPr>
      <w:r w:rsidRPr="008D090C">
        <w:rPr>
          <w:sz w:val="22"/>
          <w:szCs w:val="22"/>
        </w:rPr>
        <w:t>If “Yes,” place an “X” in all that apply.</w:t>
      </w:r>
    </w:p>
    <w:p w14:paraId="35E05D51" w14:textId="77777777" w:rsidR="00BD6BC3" w:rsidRPr="008D090C" w:rsidRDefault="00BD6BC3" w:rsidP="00BD6BC3">
      <w:pPr>
        <w:pStyle w:val="ListParagraph"/>
        <w:numPr>
          <w:ilvl w:val="0"/>
          <w:numId w:val="9"/>
        </w:numPr>
        <w:spacing w:line="240" w:lineRule="auto"/>
        <w:ind w:left="360"/>
        <w:jc w:val="both"/>
        <w:rPr>
          <w:b/>
          <w:sz w:val="22"/>
          <w:szCs w:val="22"/>
        </w:rPr>
      </w:pPr>
      <w:r w:rsidRPr="008D090C">
        <w:rPr>
          <w:b/>
          <w:sz w:val="22"/>
          <w:szCs w:val="22"/>
        </w:rPr>
        <w:t>Processor</w:t>
      </w:r>
    </w:p>
    <w:p w14:paraId="7B68CD88" w14:textId="77777777" w:rsidR="00BD6BC3" w:rsidRPr="008D090C" w:rsidRDefault="00BD6BC3" w:rsidP="00BD6BC3">
      <w:pPr>
        <w:pStyle w:val="ListParagraph"/>
        <w:spacing w:line="240" w:lineRule="auto"/>
        <w:ind w:left="360"/>
        <w:jc w:val="both"/>
        <w:rPr>
          <w:sz w:val="22"/>
          <w:szCs w:val="22"/>
        </w:rPr>
      </w:pPr>
      <w:r w:rsidRPr="008D090C">
        <w:rPr>
          <w:sz w:val="22"/>
          <w:szCs w:val="22"/>
        </w:rPr>
        <w:t>You process used oil.  The Federal regulations for processors of used oil are found in 40 CFR 279.50</w:t>
      </w:r>
      <w:r w:rsidRPr="008D090C">
        <w:rPr>
          <w:sz w:val="22"/>
          <w:szCs w:val="22"/>
        </w:rPr>
        <w:noBreakHyphen/>
        <w:t>59.</w:t>
      </w:r>
    </w:p>
    <w:p w14:paraId="7EA1C3D4" w14:textId="77777777" w:rsidR="00BD6BC3" w:rsidRPr="008D090C" w:rsidRDefault="00BD6BC3" w:rsidP="00BD6BC3">
      <w:pPr>
        <w:pStyle w:val="ListParagraph"/>
        <w:spacing w:line="240" w:lineRule="auto"/>
        <w:ind w:left="360"/>
        <w:jc w:val="both"/>
        <w:rPr>
          <w:sz w:val="22"/>
          <w:szCs w:val="22"/>
        </w:rPr>
      </w:pPr>
    </w:p>
    <w:p w14:paraId="1EE28BBC" w14:textId="77777777" w:rsidR="00BD6BC3" w:rsidRPr="008D090C" w:rsidRDefault="00BD6BC3" w:rsidP="00BD6BC3">
      <w:pPr>
        <w:pStyle w:val="ListParagraph"/>
        <w:numPr>
          <w:ilvl w:val="0"/>
          <w:numId w:val="9"/>
        </w:numPr>
        <w:spacing w:line="240" w:lineRule="auto"/>
        <w:ind w:left="360"/>
        <w:jc w:val="both"/>
        <w:rPr>
          <w:b/>
          <w:sz w:val="22"/>
          <w:szCs w:val="22"/>
        </w:rPr>
      </w:pPr>
      <w:r w:rsidRPr="008D090C">
        <w:rPr>
          <w:b/>
          <w:sz w:val="22"/>
          <w:szCs w:val="22"/>
        </w:rPr>
        <w:t>Re-refiner</w:t>
      </w:r>
    </w:p>
    <w:p w14:paraId="74177E8A" w14:textId="77777777" w:rsidR="00BD6BC3" w:rsidRPr="008D090C" w:rsidRDefault="00BD6BC3" w:rsidP="00BD6BC3">
      <w:pPr>
        <w:pStyle w:val="ListParagraph"/>
        <w:spacing w:line="240" w:lineRule="auto"/>
        <w:ind w:left="360"/>
        <w:jc w:val="both"/>
        <w:rPr>
          <w:sz w:val="22"/>
          <w:szCs w:val="22"/>
        </w:rPr>
      </w:pPr>
      <w:r w:rsidRPr="008D090C">
        <w:rPr>
          <w:sz w:val="22"/>
          <w:szCs w:val="22"/>
        </w:rPr>
        <w:t>You refine used oil.  The Federal regulations for re-refiners of used oil are found in 40 CFR 279.50-59.</w:t>
      </w:r>
    </w:p>
    <w:p w14:paraId="445E6CC4" w14:textId="77777777" w:rsidR="00BD6BC3" w:rsidRPr="00EB43E6" w:rsidRDefault="00BD6BC3" w:rsidP="00BD6BC3">
      <w:pPr>
        <w:pStyle w:val="Heading6"/>
        <w:rPr>
          <w:color w:val="0070C0"/>
        </w:rPr>
      </w:pPr>
      <w:r w:rsidRPr="00EB43E6">
        <w:rPr>
          <w:color w:val="0070C0"/>
        </w:rPr>
        <w:t>11.C.3.  Off-Specification Used Oil Burner</w:t>
      </w:r>
    </w:p>
    <w:p w14:paraId="757F861F" w14:textId="77777777" w:rsidR="00BD6BC3" w:rsidRPr="008D090C" w:rsidRDefault="00BD6BC3" w:rsidP="00BD6BC3">
      <w:pPr>
        <w:spacing w:line="240" w:lineRule="auto"/>
        <w:jc w:val="both"/>
        <w:rPr>
          <w:sz w:val="22"/>
          <w:szCs w:val="22"/>
        </w:rPr>
      </w:pPr>
      <w:r w:rsidRPr="008D090C">
        <w:rPr>
          <w:sz w:val="22"/>
          <w:szCs w:val="22"/>
        </w:rPr>
        <w:t>You burn off-specification used oil fuel.  Mark “Yes” to indicate this used oil management activity.</w:t>
      </w:r>
    </w:p>
    <w:p w14:paraId="38495B2F" w14:textId="77777777" w:rsidR="00BD6BC3" w:rsidRPr="00EB43E6" w:rsidRDefault="00BD6BC3" w:rsidP="00BD6BC3">
      <w:pPr>
        <w:pStyle w:val="Heading6"/>
        <w:rPr>
          <w:color w:val="0070C0"/>
        </w:rPr>
      </w:pPr>
      <w:r w:rsidRPr="00EB43E6">
        <w:rPr>
          <w:color w:val="0070C0"/>
        </w:rPr>
        <w:t>11.C.4.  Used Oil Fuel Marketer</w:t>
      </w:r>
    </w:p>
    <w:p w14:paraId="713BE0BB" w14:textId="77777777" w:rsidR="00BD6BC3" w:rsidRPr="008D090C" w:rsidRDefault="00BD6BC3" w:rsidP="00BD6BC3">
      <w:pPr>
        <w:spacing w:line="240" w:lineRule="auto"/>
        <w:jc w:val="both"/>
        <w:rPr>
          <w:sz w:val="22"/>
          <w:szCs w:val="22"/>
        </w:rPr>
      </w:pPr>
      <w:r w:rsidRPr="008D090C">
        <w:rPr>
          <w:sz w:val="22"/>
          <w:szCs w:val="22"/>
        </w:rPr>
        <w:t>If “Yes,” place an “X” in all that apply.</w:t>
      </w:r>
    </w:p>
    <w:p w14:paraId="21294ACA" w14:textId="77777777" w:rsidR="00BD6BC3" w:rsidRPr="008D090C" w:rsidRDefault="00BD6BC3" w:rsidP="00BD6BC3">
      <w:pPr>
        <w:pStyle w:val="ListParagraph"/>
        <w:numPr>
          <w:ilvl w:val="0"/>
          <w:numId w:val="10"/>
        </w:numPr>
        <w:spacing w:line="240" w:lineRule="auto"/>
        <w:ind w:left="360"/>
        <w:jc w:val="both"/>
        <w:rPr>
          <w:b/>
          <w:sz w:val="22"/>
          <w:szCs w:val="22"/>
        </w:rPr>
      </w:pPr>
      <w:r w:rsidRPr="008D090C">
        <w:rPr>
          <w:b/>
          <w:sz w:val="22"/>
          <w:szCs w:val="22"/>
        </w:rPr>
        <w:t>Marketer Who Directs Shipment of Off-Specification Used Oil to Off-Specification Used Oil Burners</w:t>
      </w:r>
    </w:p>
    <w:p w14:paraId="4826EDBE" w14:textId="77777777" w:rsidR="00BD6BC3" w:rsidRPr="008D090C" w:rsidRDefault="00BD6BC3" w:rsidP="00BD6BC3">
      <w:pPr>
        <w:pStyle w:val="ListParagraph"/>
        <w:spacing w:line="240" w:lineRule="auto"/>
        <w:ind w:left="360"/>
        <w:jc w:val="both"/>
        <w:rPr>
          <w:sz w:val="22"/>
          <w:szCs w:val="22"/>
        </w:rPr>
      </w:pPr>
      <w:r w:rsidRPr="008D090C">
        <w:rPr>
          <w:sz w:val="22"/>
          <w:szCs w:val="22"/>
        </w:rPr>
        <w:t>You are a marketer who directs shipment of off-specification used oil to off-specification used oil burners.  The Federal regulations for used oil fuel marketers are found in 40 CFR 279.70-75.</w:t>
      </w:r>
    </w:p>
    <w:p w14:paraId="187B5B02" w14:textId="77777777" w:rsidR="00BD6BC3" w:rsidRPr="008D090C" w:rsidRDefault="00BD6BC3" w:rsidP="00BD6BC3">
      <w:pPr>
        <w:pStyle w:val="ListParagraph"/>
        <w:spacing w:line="240" w:lineRule="auto"/>
        <w:ind w:left="360"/>
        <w:jc w:val="both"/>
        <w:rPr>
          <w:sz w:val="22"/>
          <w:szCs w:val="22"/>
        </w:rPr>
      </w:pPr>
    </w:p>
    <w:p w14:paraId="4F5F0C0E" w14:textId="77777777" w:rsidR="00BD6BC3" w:rsidRPr="008D090C" w:rsidRDefault="00BD6BC3" w:rsidP="00BD6BC3">
      <w:pPr>
        <w:pStyle w:val="ListParagraph"/>
        <w:numPr>
          <w:ilvl w:val="0"/>
          <w:numId w:val="10"/>
        </w:numPr>
        <w:spacing w:line="240" w:lineRule="auto"/>
        <w:ind w:left="360"/>
        <w:jc w:val="both"/>
        <w:rPr>
          <w:b/>
          <w:sz w:val="22"/>
          <w:szCs w:val="22"/>
        </w:rPr>
      </w:pPr>
      <w:r w:rsidRPr="008D090C">
        <w:rPr>
          <w:b/>
          <w:sz w:val="22"/>
          <w:szCs w:val="22"/>
        </w:rPr>
        <w:t>Marketer Who First Claims the Used Oil Meets the Specification</w:t>
      </w:r>
    </w:p>
    <w:p w14:paraId="0C5E54FF" w14:textId="77777777" w:rsidR="00BD6BC3" w:rsidRPr="008D090C" w:rsidRDefault="00BD6BC3" w:rsidP="00BD6BC3">
      <w:pPr>
        <w:pStyle w:val="ListParagraph"/>
        <w:spacing w:line="240" w:lineRule="auto"/>
        <w:ind w:left="360"/>
        <w:jc w:val="both"/>
        <w:rPr>
          <w:sz w:val="22"/>
          <w:szCs w:val="22"/>
        </w:rPr>
      </w:pPr>
      <w:r w:rsidRPr="008D090C">
        <w:rPr>
          <w:sz w:val="22"/>
          <w:szCs w:val="22"/>
        </w:rPr>
        <w:t>You are the first to claim that used oil meets the used oil specifications established in 40 CFR 279.11.</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D090C" w14:paraId="237D809F" w14:textId="77777777" w:rsidTr="0090249A">
        <w:trPr>
          <w:cantSplit/>
        </w:trPr>
        <w:tc>
          <w:tcPr>
            <w:tcW w:w="828" w:type="dxa"/>
            <w:vAlign w:val="center"/>
          </w:tcPr>
          <w:p w14:paraId="19EF814C" w14:textId="77777777" w:rsidR="00BD6BC3" w:rsidRPr="008D090C" w:rsidRDefault="00BD6BC3" w:rsidP="0090249A">
            <w:pPr>
              <w:spacing w:before="0" w:after="0" w:line="240" w:lineRule="auto"/>
              <w:rPr>
                <w:sz w:val="22"/>
                <w:szCs w:val="22"/>
              </w:rPr>
            </w:pPr>
          </w:p>
          <w:p w14:paraId="143FFF1A"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762A4EA6" w14:textId="77777777" w:rsidR="00BD6BC3" w:rsidRPr="008D090C" w:rsidRDefault="00BD6BC3" w:rsidP="0090249A">
            <w:pPr>
              <w:spacing w:before="0" w:after="0" w:line="240" w:lineRule="auto"/>
              <w:rPr>
                <w:sz w:val="22"/>
                <w:szCs w:val="22"/>
              </w:rPr>
            </w:pPr>
          </w:p>
        </w:tc>
        <w:tc>
          <w:tcPr>
            <w:tcW w:w="8748" w:type="dxa"/>
          </w:tcPr>
          <w:p w14:paraId="50183E13" w14:textId="77777777" w:rsidR="00BD6BC3" w:rsidRPr="008D090C" w:rsidRDefault="00BD6BC3" w:rsidP="0090249A">
            <w:pPr>
              <w:spacing w:before="0" w:after="0" w:line="240" w:lineRule="auto"/>
              <w:rPr>
                <w:sz w:val="22"/>
                <w:szCs w:val="22"/>
              </w:rPr>
            </w:pPr>
          </w:p>
          <w:p w14:paraId="4D123DD6" w14:textId="49DF167B" w:rsidR="00BD6BC3" w:rsidRPr="008D090C" w:rsidRDefault="00BD6BC3" w:rsidP="0090249A">
            <w:pPr>
              <w:spacing w:before="0" w:after="0" w:line="240" w:lineRule="auto"/>
              <w:jc w:val="both"/>
              <w:rPr>
                <w:sz w:val="22"/>
                <w:szCs w:val="22"/>
              </w:rPr>
            </w:pPr>
            <w:r w:rsidRPr="008D090C">
              <w:rPr>
                <w:sz w:val="22"/>
                <w:szCs w:val="22"/>
              </w:rPr>
              <w:t>If either of these boxes is marked, you must also notify (or have previously notified) as a used oil transporter (11.C.1), used oil processor/re-refiner (10.C.2), or off-specif</w:t>
            </w:r>
            <w:r w:rsidR="003671E8">
              <w:rPr>
                <w:sz w:val="22"/>
                <w:szCs w:val="22"/>
              </w:rPr>
              <w:t>ication used oil fuel burner (11</w:t>
            </w:r>
            <w:r w:rsidRPr="008D090C">
              <w:rPr>
                <w:sz w:val="22"/>
                <w:szCs w:val="22"/>
              </w:rPr>
              <w:t>.C.3), unless you are a used oil generator.  (Used oil generators are not required to notify.)</w:t>
            </w:r>
          </w:p>
          <w:p w14:paraId="4FDB19E7" w14:textId="77777777" w:rsidR="00BD6BC3" w:rsidRPr="008D090C" w:rsidRDefault="00BD6BC3" w:rsidP="0090249A">
            <w:pPr>
              <w:spacing w:before="0" w:after="0" w:line="240" w:lineRule="auto"/>
              <w:rPr>
                <w:sz w:val="22"/>
                <w:szCs w:val="22"/>
              </w:rPr>
            </w:pPr>
          </w:p>
        </w:tc>
      </w:tr>
    </w:tbl>
    <w:p w14:paraId="20BC151A" w14:textId="77777777" w:rsidR="00BD6BC3" w:rsidRPr="008D090C" w:rsidRDefault="00BD6BC3" w:rsidP="00BD6BC3">
      <w:pPr>
        <w:pStyle w:val="BodyText"/>
        <w:kinsoku w:val="0"/>
        <w:overflowPunct w:val="0"/>
        <w:spacing w:before="56"/>
        <w:ind w:left="0" w:right="173"/>
        <w:jc w:val="both"/>
        <w:rPr>
          <w:rFonts w:asciiTheme="minorHAnsi" w:hAnsiTheme="minorHAnsi" w:cstheme="minorHAnsi"/>
          <w:kern w:val="22"/>
        </w:rPr>
      </w:pPr>
    </w:p>
    <w:p w14:paraId="6A8248E8" w14:textId="1FD63818" w:rsidR="00BD6BC3" w:rsidRPr="00EB43E6" w:rsidRDefault="00BD6BC3" w:rsidP="00BD6BC3">
      <w:pPr>
        <w:pStyle w:val="Heading3"/>
        <w:rPr>
          <w:color w:val="0070C0"/>
        </w:rPr>
      </w:pPr>
      <w:bookmarkStart w:id="243" w:name="_Toc482714543"/>
      <w:r w:rsidRPr="00EB43E6">
        <w:rPr>
          <w:color w:val="0070C0"/>
        </w:rPr>
        <w:t xml:space="preserve">Item 12 </w:t>
      </w:r>
      <w:r>
        <w:rPr>
          <w:color w:val="0070C0"/>
        </w:rPr>
        <w:t xml:space="preserve">– </w:t>
      </w:r>
      <w:r w:rsidR="00256412">
        <w:rPr>
          <w:color w:val="0070C0"/>
        </w:rPr>
        <w:t>Eligible Academic Entities With Laboratories</w:t>
      </w:r>
      <w:bookmarkEnd w:id="243"/>
    </w:p>
    <w:p w14:paraId="2333CA8B" w14:textId="0729A1D8" w:rsidR="00BD6BC3" w:rsidRPr="008D090C" w:rsidRDefault="003671E8" w:rsidP="00BD6BC3">
      <w:pPr>
        <w:jc w:val="both"/>
        <w:rPr>
          <w:color w:val="1F497D"/>
          <w:sz w:val="22"/>
          <w:szCs w:val="22"/>
        </w:rPr>
      </w:pPr>
      <w:r w:rsidRPr="002E1D09">
        <w:rPr>
          <w:b/>
          <w:sz w:val="22"/>
          <w:szCs w:val="22"/>
        </w:rPr>
        <w:t>Note:</w:t>
      </w:r>
      <w:r>
        <w:rPr>
          <w:sz w:val="22"/>
          <w:szCs w:val="22"/>
        </w:rPr>
        <w:t xml:space="preserve">  Fill out Box A</w:t>
      </w:r>
      <w:r w:rsidR="00BD6BC3" w:rsidRPr="008D090C">
        <w:rPr>
          <w:sz w:val="22"/>
          <w:szCs w:val="22"/>
        </w:rPr>
        <w:t xml:space="preserve"> ONLY if you are at least one of the following:  a college or university; a teaching hospital that is owned by or has a formal written affiliation agreement with a college or university; or a </w:t>
      </w:r>
      <w:r w:rsidR="00BD6BC3" w:rsidRPr="008D090C">
        <w:rPr>
          <w:sz w:val="22"/>
          <w:szCs w:val="22"/>
        </w:rPr>
        <w:lastRenderedPageBreak/>
        <w:t xml:space="preserve">non-profit research institute that is owned by or has a formal written affiliation agreement with a college or university; </w:t>
      </w:r>
      <w:r w:rsidR="00BD6BC3" w:rsidRPr="003671E8">
        <w:rPr>
          <w:b/>
          <w:sz w:val="22"/>
          <w:szCs w:val="22"/>
        </w:rPr>
        <w:t>AND</w:t>
      </w:r>
      <w:r w:rsidR="00BD6BC3" w:rsidRPr="008D090C">
        <w:rPr>
          <w:sz w:val="22"/>
          <w:szCs w:val="22"/>
        </w:rPr>
        <w:t xml:space="preserve"> you have checked with your </w:t>
      </w:r>
      <w:r w:rsidR="00A9342E">
        <w:rPr>
          <w:sz w:val="22"/>
          <w:szCs w:val="22"/>
        </w:rPr>
        <w:t>State</w:t>
      </w:r>
      <w:r w:rsidR="00BD6BC3" w:rsidRPr="008D090C">
        <w:rPr>
          <w:sz w:val="22"/>
          <w:szCs w:val="22"/>
        </w:rPr>
        <w:t xml:space="preserve"> to determine if 40 CFR Part 262, Subpart K is effective in your </w:t>
      </w:r>
      <w:r w:rsidR="00A9342E">
        <w:rPr>
          <w:sz w:val="22"/>
          <w:szCs w:val="22"/>
        </w:rPr>
        <w:t>State</w:t>
      </w:r>
      <w:r w:rsidR="00BD6BC3" w:rsidRPr="008D090C">
        <w:rPr>
          <w:sz w:val="22"/>
          <w:szCs w:val="22"/>
        </w:rPr>
        <w:t xml:space="preserve"> and for any </w:t>
      </w:r>
      <w:r w:rsidR="00A9342E">
        <w:rPr>
          <w:sz w:val="22"/>
          <w:szCs w:val="22"/>
        </w:rPr>
        <w:t>State</w:t>
      </w:r>
      <w:r w:rsidR="00BD6BC3" w:rsidRPr="008D090C">
        <w:rPr>
          <w:sz w:val="22"/>
          <w:szCs w:val="22"/>
        </w:rPr>
        <w:t>-specific requirements.  See EPA’s website for more information about these regulations.</w:t>
      </w:r>
      <w:hyperlink r:id="rId70" w:history="1">
        <w:r w:rsidR="00BD6BC3" w:rsidRPr="008D090C">
          <w:rPr>
            <w:rStyle w:val="Hyperlink"/>
            <w:sz w:val="22"/>
            <w:szCs w:val="22"/>
          </w:rPr>
          <w:t>http://www2.epa.gov/hwgenerators/regulations-hazardous-waste-generated-academic-laboratories</w:t>
        </w:r>
      </w:hyperlink>
    </w:p>
    <w:p w14:paraId="14EDFD4E" w14:textId="55843385" w:rsidR="00BD6BC3" w:rsidRPr="008D090C" w:rsidRDefault="00BD6BC3" w:rsidP="00BD6BC3">
      <w:pPr>
        <w:spacing w:line="240" w:lineRule="auto"/>
        <w:jc w:val="both"/>
        <w:rPr>
          <w:sz w:val="22"/>
          <w:szCs w:val="22"/>
        </w:rPr>
      </w:pPr>
      <w:r w:rsidRPr="008D090C">
        <w:rPr>
          <w:sz w:val="22"/>
          <w:szCs w:val="22"/>
        </w:rPr>
        <w:t>Subpart K is an optional alternative set of requirements for eligible academic entities with laboratories.  Certain generators (i.e., eligible academic entities defined under (1) below) are eligible to operate under Subpart K for management of their hazardous wastes in labo</w:t>
      </w:r>
      <w:r w:rsidR="000452B4">
        <w:rPr>
          <w:sz w:val="22"/>
          <w:szCs w:val="22"/>
        </w:rPr>
        <w:t xml:space="preserve">ratories in lieu of 40 CFR </w:t>
      </w:r>
      <w:r w:rsidRPr="008D090C">
        <w:rPr>
          <w:sz w:val="22"/>
          <w:szCs w:val="22"/>
        </w:rPr>
        <w:t xml:space="preserve">262.15 (or 40 </w:t>
      </w:r>
      <w:r w:rsidR="00C565EE">
        <w:rPr>
          <w:sz w:val="22"/>
          <w:szCs w:val="22"/>
        </w:rPr>
        <w:t>CFR 262.14</w:t>
      </w:r>
      <w:r w:rsidRPr="008D090C">
        <w:rPr>
          <w:sz w:val="22"/>
          <w:szCs w:val="22"/>
        </w:rPr>
        <w:t xml:space="preserve"> for VSQGs).  Eligible academic entities with laboratories that generate hazardous waste that elect to opt into Subpart K, are currently operating under Subpart K, or subsequently withdraw from Subpart K must complete this section to meet the notification requirements of this Subpart.  Refer to </w:t>
      </w:r>
      <w:hyperlink r:id="rId71" w:history="1">
        <w:r w:rsidRPr="008D090C">
          <w:rPr>
            <w:rStyle w:val="Hyperlink"/>
            <w:color w:val="auto"/>
            <w:sz w:val="22"/>
            <w:szCs w:val="22"/>
            <w:u w:val="none"/>
          </w:rPr>
          <w:t>40 CFR 262.203</w:t>
        </w:r>
      </w:hyperlink>
      <w:r w:rsidRPr="008D090C">
        <w:rPr>
          <w:sz w:val="22"/>
          <w:szCs w:val="22"/>
        </w:rPr>
        <w:t xml:space="preserve"> and </w:t>
      </w:r>
      <w:hyperlink r:id="rId72" w:history="1">
        <w:r w:rsidRPr="008D090C">
          <w:rPr>
            <w:rStyle w:val="Hyperlink"/>
            <w:color w:val="auto"/>
            <w:sz w:val="22"/>
            <w:szCs w:val="22"/>
            <w:u w:val="none"/>
          </w:rPr>
          <w:t>40 CFR 262.204</w:t>
        </w:r>
      </w:hyperlink>
      <w:r w:rsidRPr="008D090C">
        <w:rPr>
          <w:sz w:val="22"/>
          <w:szCs w:val="22"/>
        </w:rPr>
        <w:t>.</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D090C" w14:paraId="74D38649" w14:textId="77777777" w:rsidTr="0090249A">
        <w:trPr>
          <w:cantSplit/>
        </w:trPr>
        <w:tc>
          <w:tcPr>
            <w:tcW w:w="828" w:type="dxa"/>
            <w:vAlign w:val="center"/>
          </w:tcPr>
          <w:p w14:paraId="091B65C4" w14:textId="77777777" w:rsidR="00BD6BC3" w:rsidRPr="008D090C" w:rsidRDefault="00BD6BC3" w:rsidP="0090249A">
            <w:pPr>
              <w:spacing w:before="0" w:after="0" w:line="240" w:lineRule="auto"/>
              <w:rPr>
                <w:sz w:val="22"/>
                <w:szCs w:val="22"/>
              </w:rPr>
            </w:pPr>
          </w:p>
          <w:p w14:paraId="7B1BCE2A"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74C129C6" w14:textId="77777777" w:rsidR="00BD6BC3" w:rsidRPr="008D090C" w:rsidRDefault="00BD6BC3" w:rsidP="0090249A">
            <w:pPr>
              <w:spacing w:before="0" w:after="0" w:line="240" w:lineRule="auto"/>
              <w:rPr>
                <w:sz w:val="22"/>
                <w:szCs w:val="22"/>
              </w:rPr>
            </w:pPr>
          </w:p>
        </w:tc>
        <w:tc>
          <w:tcPr>
            <w:tcW w:w="8748" w:type="dxa"/>
          </w:tcPr>
          <w:p w14:paraId="316C8F56" w14:textId="77777777" w:rsidR="00BD6BC3" w:rsidRPr="008D090C" w:rsidRDefault="00BD6BC3" w:rsidP="0090249A">
            <w:pPr>
              <w:spacing w:before="0" w:after="0" w:line="240" w:lineRule="auto"/>
              <w:rPr>
                <w:sz w:val="22"/>
                <w:szCs w:val="22"/>
              </w:rPr>
            </w:pPr>
          </w:p>
          <w:p w14:paraId="2CC39A34" w14:textId="128A9CC1" w:rsidR="00BD6BC3" w:rsidRPr="008D090C" w:rsidRDefault="00BD6BC3" w:rsidP="0090249A">
            <w:pPr>
              <w:spacing w:before="0" w:after="0" w:line="240" w:lineRule="auto"/>
              <w:jc w:val="both"/>
              <w:rPr>
                <w:sz w:val="22"/>
                <w:szCs w:val="22"/>
              </w:rPr>
            </w:pPr>
            <w:r w:rsidRPr="008D090C">
              <w:rPr>
                <w:sz w:val="22"/>
                <w:szCs w:val="22"/>
              </w:rPr>
              <w:t>Eligible academic entities with laboratories must complete a separate Site ID Form for each site (i.e., EPA Identification Number) that is managing hazardous waste under Subpart K. All laboratories with the same EPA Identification Number will be regulated under this Subpart. If eligible academic entities with laboratories withdraw from Subpart K, all laboratories with the same EPA Identification Number associated with the withdrawal from Subpart K will</w:t>
            </w:r>
            <w:r w:rsidR="000452B4">
              <w:rPr>
                <w:sz w:val="22"/>
                <w:szCs w:val="22"/>
              </w:rPr>
              <w:t xml:space="preserve"> be regulated under 40 CFR </w:t>
            </w:r>
            <w:r w:rsidRPr="008D090C">
              <w:rPr>
                <w:sz w:val="22"/>
                <w:szCs w:val="22"/>
              </w:rPr>
              <w:t>262.15 (or 40 CFR 262.14 for VSQGs).</w:t>
            </w:r>
          </w:p>
          <w:p w14:paraId="66FF8D10" w14:textId="77777777" w:rsidR="00BD6BC3" w:rsidRPr="008D090C" w:rsidRDefault="00BD6BC3" w:rsidP="0090249A">
            <w:pPr>
              <w:spacing w:before="0" w:after="0" w:line="240" w:lineRule="auto"/>
              <w:rPr>
                <w:sz w:val="22"/>
                <w:szCs w:val="22"/>
              </w:rPr>
            </w:pPr>
          </w:p>
        </w:tc>
      </w:tr>
    </w:tbl>
    <w:p w14:paraId="71D398CD" w14:textId="77777777" w:rsidR="00BD6BC3" w:rsidRPr="008D090C" w:rsidRDefault="00BD6BC3" w:rsidP="00BD6BC3">
      <w:pPr>
        <w:spacing w:before="0" w:after="0" w:line="240" w:lineRule="auto"/>
        <w:rPr>
          <w:caps/>
          <w:color w:val="365F91" w:themeColor="accent1" w:themeShade="BF"/>
          <w:spacing w:val="10"/>
          <w:sz w:val="22"/>
          <w:szCs w:val="22"/>
          <w:highlight w:val="lightGray"/>
        </w:rPr>
      </w:pPr>
    </w:p>
    <w:p w14:paraId="5D99DB18" w14:textId="259FB22B" w:rsidR="00BD6BC3" w:rsidRPr="00EB43E6" w:rsidRDefault="00BD6BC3" w:rsidP="00BD6BC3">
      <w:pPr>
        <w:pStyle w:val="Heading6"/>
        <w:rPr>
          <w:color w:val="0070C0"/>
        </w:rPr>
      </w:pPr>
      <w:r w:rsidRPr="00EB43E6">
        <w:rPr>
          <w:color w:val="0070C0"/>
        </w:rPr>
        <w:t>12.A   Opting Into or Curren</w:t>
      </w:r>
      <w:r w:rsidR="00C91705">
        <w:rPr>
          <w:color w:val="0070C0"/>
        </w:rPr>
        <w:t xml:space="preserve">tly Operating Under 40 CFR </w:t>
      </w:r>
      <w:r w:rsidRPr="00EB43E6">
        <w:rPr>
          <w:color w:val="0070C0"/>
        </w:rPr>
        <w:t>262, Subpart K for the Management of Hazardous Wastes in Laboratories</w:t>
      </w:r>
    </w:p>
    <w:p w14:paraId="727713D6" w14:textId="77777777" w:rsidR="00BD6BC3" w:rsidRPr="008D090C" w:rsidRDefault="00BD6BC3" w:rsidP="00BD6BC3">
      <w:pPr>
        <w:spacing w:line="240" w:lineRule="auto"/>
        <w:jc w:val="both"/>
        <w:rPr>
          <w:sz w:val="22"/>
          <w:szCs w:val="22"/>
        </w:rPr>
      </w:pPr>
      <w:r w:rsidRPr="008D090C">
        <w:rPr>
          <w:sz w:val="22"/>
          <w:szCs w:val="22"/>
        </w:rPr>
        <w:t>Mark “Yes” for this box if you are an eligible academic entity and you elect to opt into or are currently operating under 40 CFR Part 262, Subpart K for the hazardous wastes generated in your laboratories.  If you mark “Yes” for this box, you must place an “X” in at least one of the following to indicate your type of eligible academic entity.  Place an “X” in all that apply:</w:t>
      </w:r>
    </w:p>
    <w:p w14:paraId="5D40FD10" w14:textId="77777777" w:rsidR="00BD6BC3" w:rsidRPr="008D090C" w:rsidRDefault="00BD6BC3" w:rsidP="00BD6BC3">
      <w:pPr>
        <w:pStyle w:val="ListParagraph"/>
        <w:numPr>
          <w:ilvl w:val="0"/>
          <w:numId w:val="11"/>
        </w:numPr>
        <w:spacing w:line="240" w:lineRule="auto"/>
        <w:ind w:left="360"/>
        <w:jc w:val="both"/>
        <w:rPr>
          <w:b/>
          <w:sz w:val="22"/>
          <w:szCs w:val="22"/>
        </w:rPr>
      </w:pPr>
      <w:r w:rsidRPr="008D090C">
        <w:rPr>
          <w:b/>
          <w:sz w:val="22"/>
          <w:szCs w:val="22"/>
        </w:rPr>
        <w:t>College or University</w:t>
      </w:r>
    </w:p>
    <w:p w14:paraId="213946A0" w14:textId="77777777" w:rsidR="00BD6BC3" w:rsidRPr="008D090C" w:rsidRDefault="00BD6BC3" w:rsidP="00BD6BC3">
      <w:pPr>
        <w:pStyle w:val="ListParagraph"/>
        <w:spacing w:line="240" w:lineRule="auto"/>
        <w:ind w:left="360"/>
        <w:jc w:val="both"/>
        <w:rPr>
          <w:sz w:val="22"/>
          <w:szCs w:val="22"/>
        </w:rPr>
      </w:pPr>
      <w:r w:rsidRPr="008D090C">
        <w:rPr>
          <w:sz w:val="22"/>
          <w:szCs w:val="22"/>
        </w:rPr>
        <w:t>You are an eligible college or university if you are a private or public, post-secondary, degree-granting, academic institution, that is accredited by an accrediting agency listed annually by the U.S. Department of Education.</w:t>
      </w:r>
    </w:p>
    <w:p w14:paraId="2D572C9C" w14:textId="77777777" w:rsidR="00BD6BC3" w:rsidRPr="008D090C" w:rsidRDefault="00BD6BC3" w:rsidP="00BD6BC3">
      <w:pPr>
        <w:pStyle w:val="ListParagraph"/>
        <w:spacing w:line="240" w:lineRule="auto"/>
        <w:ind w:left="360"/>
        <w:jc w:val="both"/>
        <w:rPr>
          <w:sz w:val="22"/>
          <w:szCs w:val="22"/>
        </w:rPr>
      </w:pPr>
    </w:p>
    <w:p w14:paraId="04573744" w14:textId="77777777" w:rsidR="00BD6BC3" w:rsidRPr="008D090C" w:rsidRDefault="00BD6BC3" w:rsidP="00BD6BC3">
      <w:pPr>
        <w:pStyle w:val="ListParagraph"/>
        <w:numPr>
          <w:ilvl w:val="0"/>
          <w:numId w:val="11"/>
        </w:numPr>
        <w:spacing w:line="240" w:lineRule="auto"/>
        <w:ind w:left="360"/>
        <w:jc w:val="both"/>
        <w:rPr>
          <w:b/>
          <w:sz w:val="22"/>
          <w:szCs w:val="22"/>
        </w:rPr>
      </w:pPr>
      <w:r w:rsidRPr="008D090C">
        <w:rPr>
          <w:b/>
          <w:sz w:val="22"/>
          <w:szCs w:val="22"/>
        </w:rPr>
        <w:t>Teaching Hospital that is owned by or has a formal written affiliation agreement with a college or university</w:t>
      </w:r>
    </w:p>
    <w:p w14:paraId="20EFCFF8" w14:textId="77777777" w:rsidR="00BD6BC3" w:rsidRPr="008D090C" w:rsidRDefault="00BD6BC3" w:rsidP="00BD6BC3">
      <w:pPr>
        <w:pStyle w:val="ListParagraph"/>
        <w:spacing w:line="240" w:lineRule="auto"/>
        <w:ind w:left="360"/>
        <w:jc w:val="both"/>
        <w:rPr>
          <w:sz w:val="22"/>
          <w:szCs w:val="22"/>
        </w:rPr>
      </w:pPr>
      <w:r w:rsidRPr="008D090C">
        <w:rPr>
          <w:sz w:val="22"/>
          <w:szCs w:val="22"/>
        </w:rPr>
        <w:t>You are an eligible teaching hospital if you are a hospital that trains students to become physicians, nurses, or other health personnel and is either: (1) owned by a college or university, or (2) has a master affiliation agreement and program letter of agreement, as defined by the Accreditation Council for Graduate Medical Education, with an accredited medical program or medical school.</w:t>
      </w:r>
    </w:p>
    <w:p w14:paraId="2B0A33A3" w14:textId="77777777" w:rsidR="00BD6BC3" w:rsidRPr="008D090C" w:rsidRDefault="00BD6BC3" w:rsidP="00BD6BC3">
      <w:pPr>
        <w:pStyle w:val="ListParagraph"/>
        <w:spacing w:line="240" w:lineRule="auto"/>
        <w:ind w:left="360"/>
        <w:jc w:val="both"/>
        <w:rPr>
          <w:sz w:val="22"/>
          <w:szCs w:val="22"/>
        </w:rPr>
      </w:pPr>
    </w:p>
    <w:p w14:paraId="416BC630" w14:textId="77777777" w:rsidR="00BD6BC3" w:rsidRPr="008D090C" w:rsidRDefault="00BD6BC3" w:rsidP="00BD6BC3">
      <w:pPr>
        <w:pStyle w:val="ListParagraph"/>
        <w:numPr>
          <w:ilvl w:val="0"/>
          <w:numId w:val="11"/>
        </w:numPr>
        <w:spacing w:line="240" w:lineRule="auto"/>
        <w:ind w:left="360"/>
        <w:jc w:val="both"/>
        <w:rPr>
          <w:b/>
          <w:sz w:val="22"/>
          <w:szCs w:val="22"/>
        </w:rPr>
      </w:pPr>
      <w:r w:rsidRPr="008D090C">
        <w:rPr>
          <w:b/>
          <w:sz w:val="22"/>
          <w:szCs w:val="22"/>
        </w:rPr>
        <w:t>Non-profit Institute that is owned by or has a formal written affiliation agreement with a college or university</w:t>
      </w:r>
    </w:p>
    <w:p w14:paraId="5E9EEE56" w14:textId="77777777" w:rsidR="00BD6BC3" w:rsidRDefault="00BD6BC3" w:rsidP="00BD6BC3">
      <w:pPr>
        <w:pStyle w:val="ListParagraph"/>
        <w:spacing w:line="240" w:lineRule="auto"/>
        <w:ind w:left="360"/>
        <w:jc w:val="both"/>
        <w:rPr>
          <w:sz w:val="22"/>
          <w:szCs w:val="22"/>
        </w:rPr>
      </w:pPr>
      <w:r w:rsidRPr="008D090C">
        <w:rPr>
          <w:sz w:val="22"/>
          <w:szCs w:val="22"/>
        </w:rPr>
        <w:lastRenderedPageBreak/>
        <w:t>You are an eligible non-profit institute if you are an organization that conducts research as its primary function and files as a non-profit organization under the tax code of 26 U.S.C. 501(c)(3) and is either: (1) owned by a college or university, or (2) has a formal written affiliation agreement with a college or university that establishes a relationship between institutions for the purposes of research and/or education and is signed by authorized representatives from each institution.  A relationship on a project-by-project or grant-by-grant basis is not considered a formal written affiliation agreement.</w:t>
      </w:r>
    </w:p>
    <w:p w14:paraId="122A3D59" w14:textId="77777777" w:rsidR="00BD6BC3" w:rsidRPr="008D090C" w:rsidRDefault="00BD6BC3" w:rsidP="00BD6BC3">
      <w:pPr>
        <w:pStyle w:val="ListParagraph"/>
        <w:spacing w:line="240" w:lineRule="auto"/>
        <w:ind w:left="360"/>
        <w:jc w:val="both"/>
        <w:rPr>
          <w:sz w:val="22"/>
          <w:szCs w:val="22"/>
        </w:rPr>
      </w:pPr>
    </w:p>
    <w:p w14:paraId="79804C94" w14:textId="31179B08" w:rsidR="00BD6BC3" w:rsidRPr="00EB43E6" w:rsidRDefault="00BD6BC3" w:rsidP="00BD6BC3">
      <w:pPr>
        <w:pStyle w:val="Heading6"/>
        <w:rPr>
          <w:color w:val="0070C0"/>
        </w:rPr>
      </w:pPr>
      <w:r w:rsidRPr="00EB43E6">
        <w:rPr>
          <w:color w:val="0070C0"/>
        </w:rPr>
        <w:t>12.B</w:t>
      </w:r>
      <w:r w:rsidR="00C91705">
        <w:rPr>
          <w:color w:val="0070C0"/>
        </w:rPr>
        <w:t xml:space="preserve">   Withdrawing from 40 CFR </w:t>
      </w:r>
      <w:r w:rsidRPr="00EB43E6">
        <w:rPr>
          <w:color w:val="0070C0"/>
        </w:rPr>
        <w:t>262, Subpart K for the Management of Hazardous Wastes in Laboratories</w:t>
      </w:r>
    </w:p>
    <w:p w14:paraId="4A06D462" w14:textId="77777777" w:rsidR="00BD6BC3" w:rsidRDefault="00BD6BC3" w:rsidP="00BD6BC3">
      <w:pPr>
        <w:spacing w:before="0" w:after="0" w:line="240" w:lineRule="auto"/>
        <w:jc w:val="both"/>
        <w:rPr>
          <w:sz w:val="22"/>
          <w:szCs w:val="22"/>
        </w:rPr>
      </w:pPr>
      <w:r w:rsidRPr="008D090C">
        <w:rPr>
          <w:sz w:val="22"/>
          <w:szCs w:val="22"/>
        </w:rPr>
        <w:t>Mark “Yes” for this box if you have previously elected to opt into 40 CFR Part 262, Subpart K and are now withdrawing from participation in this optional set of alternative requirements for hazardous waste generation in laboratories.  Withdrawing generators will automatically revert to regulation under 40 CFR 262.15 requirements (or 40 CFR 262.14 for VSQGs). If marking “Yes” for this box, please include comments in Item 18 – Comments that explain your reasons for withdrawing from Subpart K.</w:t>
      </w:r>
    </w:p>
    <w:p w14:paraId="030E8EF1" w14:textId="77777777" w:rsidR="00BD6BC3" w:rsidRPr="008D090C" w:rsidRDefault="00BD6BC3" w:rsidP="00BD6BC3">
      <w:pPr>
        <w:spacing w:before="0" w:after="0" w:line="240" w:lineRule="auto"/>
        <w:jc w:val="both"/>
        <w:rPr>
          <w:sz w:val="22"/>
          <w:szCs w:val="22"/>
        </w:rPr>
      </w:pPr>
    </w:p>
    <w:p w14:paraId="608E7722" w14:textId="651DDF3D" w:rsidR="00BD6BC3" w:rsidRPr="00EB43E6" w:rsidRDefault="00C56087" w:rsidP="00BD6BC3">
      <w:pPr>
        <w:pStyle w:val="Heading3"/>
        <w:spacing w:before="0" w:line="240" w:lineRule="auto"/>
        <w:rPr>
          <w:color w:val="0070C0"/>
        </w:rPr>
      </w:pPr>
      <w:bookmarkStart w:id="244" w:name="_Toc482714544"/>
      <w:r>
        <w:rPr>
          <w:color w:val="0070C0"/>
        </w:rPr>
        <w:t>Item 13 – Ep</w:t>
      </w:r>
      <w:r w:rsidR="00BD6BC3">
        <w:rPr>
          <w:color w:val="0070C0"/>
        </w:rPr>
        <w:t xml:space="preserve">isodic </w:t>
      </w:r>
      <w:r w:rsidR="0031054B">
        <w:rPr>
          <w:color w:val="0070C0"/>
        </w:rPr>
        <w:t>Generation</w:t>
      </w:r>
      <w:bookmarkEnd w:id="244"/>
    </w:p>
    <w:p w14:paraId="547D4D69" w14:textId="77777777" w:rsidR="00BD6BC3" w:rsidRDefault="00BD6BC3" w:rsidP="00BD6BC3">
      <w:pPr>
        <w:keepNext/>
        <w:keepLines/>
        <w:spacing w:before="0" w:after="0" w:line="240" w:lineRule="auto"/>
        <w:jc w:val="both"/>
        <w:rPr>
          <w:sz w:val="22"/>
          <w:szCs w:val="22"/>
        </w:rPr>
      </w:pPr>
    </w:p>
    <w:p w14:paraId="660FA1DD" w14:textId="6AA8A3C4" w:rsidR="00BD6BC3" w:rsidRPr="008D090C" w:rsidRDefault="00BD6BC3" w:rsidP="00BD6BC3">
      <w:pPr>
        <w:keepNext/>
        <w:keepLines/>
        <w:spacing w:line="240" w:lineRule="auto"/>
        <w:jc w:val="both"/>
        <w:rPr>
          <w:sz w:val="22"/>
          <w:szCs w:val="22"/>
        </w:rPr>
      </w:pPr>
      <w:r w:rsidRPr="008D090C">
        <w:rPr>
          <w:sz w:val="22"/>
          <w:szCs w:val="22"/>
        </w:rPr>
        <w:t>Mark “Yes” if you are a VSQG or SQG notifying that you are taking advantage of the episodic generator event provision at 40 CFR 262.232. This provision allows a VSQG or an SQG to generate additional quantities of hazardous waste—</w:t>
      </w:r>
      <w:r w:rsidR="00C91705" w:rsidRPr="00C91705">
        <w:rPr>
          <w:sz w:val="22"/>
          <w:szCs w:val="22"/>
        </w:rPr>
        <w:t xml:space="preserve"> </w:t>
      </w:r>
      <w:r w:rsidR="00C91705" w:rsidRPr="008D090C">
        <w:rPr>
          <w:sz w:val="22"/>
          <w:szCs w:val="22"/>
        </w:rPr>
        <w:t xml:space="preserve">temporarily </w:t>
      </w:r>
      <w:r w:rsidRPr="008D090C">
        <w:rPr>
          <w:sz w:val="22"/>
          <w:szCs w:val="22"/>
        </w:rPr>
        <w:t>exceeding its normal generator category limits— and still maintain its existing generator category, provided it complies with the specified conditions identified at 40 CFR 2</w:t>
      </w:r>
      <w:r w:rsidR="00C91705">
        <w:rPr>
          <w:sz w:val="22"/>
          <w:szCs w:val="22"/>
        </w:rPr>
        <w:t>62.232 (a) and (b)</w:t>
      </w:r>
      <w:r w:rsidRPr="008D090C">
        <w:rPr>
          <w:sz w:val="22"/>
          <w:szCs w:val="22"/>
        </w:rPr>
        <w:t xml:space="preserve">. </w:t>
      </w:r>
    </w:p>
    <w:p w14:paraId="72E2F95C" w14:textId="77777777" w:rsidR="00C91705" w:rsidRPr="008D090C" w:rsidRDefault="00BD6BC3" w:rsidP="00C91705">
      <w:pPr>
        <w:spacing w:line="240" w:lineRule="auto"/>
        <w:contextualSpacing/>
        <w:jc w:val="both"/>
        <w:rPr>
          <w:sz w:val="22"/>
          <w:szCs w:val="22"/>
        </w:rPr>
      </w:pPr>
      <w:r w:rsidRPr="008D090C">
        <w:rPr>
          <w:sz w:val="22"/>
          <w:szCs w:val="22"/>
        </w:rPr>
        <w:t xml:space="preserve">The generator is allowed to use this provision once per calendar year with the ability to petition for a second event. However, if the first event is planned, the petition must be for a second event that is unplanned, or vice-versa. </w:t>
      </w:r>
      <w:r w:rsidR="00C91705" w:rsidRPr="008D090C">
        <w:rPr>
          <w:sz w:val="22"/>
          <w:szCs w:val="22"/>
        </w:rPr>
        <w:t>We recommend you review the regulation at 40 CFR 262.233 to understand what is required of a generator should you choose to take advantage of this petition process.</w:t>
      </w:r>
    </w:p>
    <w:p w14:paraId="1E5114AC" w14:textId="77777777" w:rsidR="00C91705" w:rsidRDefault="00C91705" w:rsidP="00BD6BC3">
      <w:pPr>
        <w:spacing w:line="240" w:lineRule="auto"/>
        <w:jc w:val="both"/>
        <w:rPr>
          <w:sz w:val="22"/>
          <w:szCs w:val="22"/>
        </w:rPr>
      </w:pPr>
    </w:p>
    <w:p w14:paraId="1BF0192F" w14:textId="2456503E" w:rsidR="00BD6BC3" w:rsidRPr="008D090C" w:rsidRDefault="00BD6BC3" w:rsidP="00BD6BC3">
      <w:pPr>
        <w:spacing w:line="240" w:lineRule="auto"/>
        <w:jc w:val="both"/>
        <w:rPr>
          <w:sz w:val="22"/>
          <w:szCs w:val="22"/>
        </w:rPr>
      </w:pPr>
      <w:r w:rsidRPr="008D090C">
        <w:rPr>
          <w:sz w:val="22"/>
          <w:szCs w:val="22"/>
        </w:rPr>
        <w:t>Although not inclusive, examples of planned episodic events include tank cleanouts, short-term construction projects, short-term site remediation, equipment maintenance during plant shutdowns, removal of excess chemical inventories, and site and production process decommissions by a new operator. Unplanned episodic events, which EPA expects would be less frequent, include production process upsets, product recalls, accidental spills, or “acts of nature,” such as a tornado, hurricane, or flood. If you are taking advantage of this provision, you must complete the Addendum for Episodic Generation found at the end of this form. Information to be completed includes:</w:t>
      </w:r>
    </w:p>
    <w:p w14:paraId="6502D99E" w14:textId="77777777" w:rsidR="00BD6BC3" w:rsidRPr="008D090C" w:rsidRDefault="00BD6BC3" w:rsidP="00150095">
      <w:pPr>
        <w:pStyle w:val="ListParagraph"/>
        <w:numPr>
          <w:ilvl w:val="0"/>
          <w:numId w:val="50"/>
        </w:numPr>
        <w:spacing w:before="0" w:after="0" w:line="240" w:lineRule="auto"/>
        <w:rPr>
          <w:sz w:val="22"/>
          <w:szCs w:val="22"/>
        </w:rPr>
      </w:pPr>
      <w:r w:rsidRPr="008D090C">
        <w:rPr>
          <w:sz w:val="22"/>
          <w:szCs w:val="22"/>
        </w:rPr>
        <w:t xml:space="preserve">the type of episodic event (i.e., planned or unplanned), </w:t>
      </w:r>
    </w:p>
    <w:p w14:paraId="39637AEC" w14:textId="77777777" w:rsidR="00BD6BC3" w:rsidRPr="008D090C" w:rsidRDefault="00BD6BC3" w:rsidP="00BD6BC3">
      <w:pPr>
        <w:pStyle w:val="ListParagraph"/>
        <w:spacing w:before="0" w:after="0" w:line="240" w:lineRule="auto"/>
        <w:rPr>
          <w:sz w:val="22"/>
          <w:szCs w:val="22"/>
        </w:rPr>
      </w:pPr>
    </w:p>
    <w:p w14:paraId="386F7CE9" w14:textId="77777777" w:rsidR="00BD6BC3" w:rsidRPr="008D090C" w:rsidRDefault="00BD6BC3" w:rsidP="00150095">
      <w:pPr>
        <w:pStyle w:val="ListParagraph"/>
        <w:numPr>
          <w:ilvl w:val="0"/>
          <w:numId w:val="50"/>
        </w:numPr>
        <w:spacing w:before="0" w:after="0" w:line="240" w:lineRule="auto"/>
        <w:rPr>
          <w:sz w:val="22"/>
          <w:szCs w:val="22"/>
        </w:rPr>
      </w:pPr>
      <w:r w:rsidRPr="008D090C">
        <w:rPr>
          <w:sz w:val="22"/>
          <w:szCs w:val="22"/>
        </w:rPr>
        <w:t xml:space="preserve">the name and telephone number of an emergency contact at the site, </w:t>
      </w:r>
    </w:p>
    <w:p w14:paraId="2817D3EF" w14:textId="77777777" w:rsidR="00BD6BC3" w:rsidRPr="008D090C" w:rsidRDefault="00BD6BC3" w:rsidP="00BD6BC3">
      <w:pPr>
        <w:pStyle w:val="ListParagraph"/>
        <w:rPr>
          <w:sz w:val="22"/>
          <w:szCs w:val="22"/>
        </w:rPr>
      </w:pPr>
    </w:p>
    <w:p w14:paraId="352A30C5" w14:textId="77777777" w:rsidR="00BD6BC3" w:rsidRPr="008D090C" w:rsidRDefault="00BD6BC3" w:rsidP="00150095">
      <w:pPr>
        <w:pStyle w:val="ListParagraph"/>
        <w:numPr>
          <w:ilvl w:val="0"/>
          <w:numId w:val="50"/>
        </w:numPr>
        <w:spacing w:before="0" w:after="0" w:line="240" w:lineRule="auto"/>
        <w:rPr>
          <w:sz w:val="22"/>
          <w:szCs w:val="22"/>
        </w:rPr>
      </w:pPr>
      <w:r w:rsidRPr="008D090C">
        <w:rPr>
          <w:sz w:val="22"/>
          <w:szCs w:val="22"/>
        </w:rPr>
        <w:t xml:space="preserve">the beginning or start date of the episodic event, and expected completion date (no later than 60 days from beginning date), </w:t>
      </w:r>
    </w:p>
    <w:p w14:paraId="2E9DD135" w14:textId="77777777" w:rsidR="00BD6BC3" w:rsidRPr="008D090C" w:rsidRDefault="00BD6BC3" w:rsidP="00BD6BC3">
      <w:pPr>
        <w:pStyle w:val="ListParagraph"/>
        <w:rPr>
          <w:sz w:val="22"/>
          <w:szCs w:val="22"/>
        </w:rPr>
      </w:pPr>
    </w:p>
    <w:p w14:paraId="776F9759" w14:textId="77777777" w:rsidR="00BD6BC3" w:rsidRPr="008D090C" w:rsidRDefault="00BD6BC3" w:rsidP="00150095">
      <w:pPr>
        <w:pStyle w:val="ListParagraph"/>
        <w:numPr>
          <w:ilvl w:val="0"/>
          <w:numId w:val="50"/>
        </w:numPr>
        <w:spacing w:before="0" w:after="0" w:line="240" w:lineRule="auto"/>
        <w:rPr>
          <w:sz w:val="22"/>
          <w:szCs w:val="22"/>
        </w:rPr>
      </w:pPr>
      <w:r w:rsidRPr="008D090C">
        <w:rPr>
          <w:sz w:val="22"/>
          <w:szCs w:val="22"/>
        </w:rPr>
        <w:t>the reason for the episodic event (event description),</w:t>
      </w:r>
    </w:p>
    <w:p w14:paraId="0F0E1AE9" w14:textId="77777777" w:rsidR="00BD6BC3" w:rsidRPr="008D090C" w:rsidRDefault="00BD6BC3" w:rsidP="00BD6BC3">
      <w:pPr>
        <w:pStyle w:val="ListParagraph"/>
        <w:rPr>
          <w:sz w:val="22"/>
          <w:szCs w:val="22"/>
        </w:rPr>
      </w:pPr>
    </w:p>
    <w:p w14:paraId="2B2B0D93" w14:textId="46F7B9BE" w:rsidR="00BD6BC3" w:rsidRPr="008D090C" w:rsidRDefault="00BD6BC3" w:rsidP="00150095">
      <w:pPr>
        <w:pStyle w:val="ListParagraph"/>
        <w:numPr>
          <w:ilvl w:val="0"/>
          <w:numId w:val="50"/>
        </w:numPr>
        <w:spacing w:before="0" w:after="0" w:line="240" w:lineRule="auto"/>
        <w:rPr>
          <w:sz w:val="22"/>
          <w:szCs w:val="22"/>
        </w:rPr>
      </w:pPr>
      <w:r w:rsidRPr="008D090C">
        <w:rPr>
          <w:sz w:val="22"/>
          <w:szCs w:val="22"/>
        </w:rPr>
        <w:t xml:space="preserve">identification of the applicable federal waste codes (and </w:t>
      </w:r>
      <w:r w:rsidR="00A9342E">
        <w:rPr>
          <w:sz w:val="22"/>
          <w:szCs w:val="22"/>
        </w:rPr>
        <w:t>state</w:t>
      </w:r>
      <w:r w:rsidRPr="008D090C">
        <w:rPr>
          <w:sz w:val="22"/>
          <w:szCs w:val="22"/>
        </w:rPr>
        <w:t xml:space="preserve"> waste codes</w:t>
      </w:r>
      <w:r w:rsidR="00C91705">
        <w:rPr>
          <w:sz w:val="22"/>
          <w:szCs w:val="22"/>
        </w:rPr>
        <w:t>,</w:t>
      </w:r>
      <w:r w:rsidRPr="008D090C">
        <w:rPr>
          <w:sz w:val="22"/>
          <w:szCs w:val="22"/>
        </w:rPr>
        <w:t xml:space="preserve"> if applicable), and</w:t>
      </w:r>
    </w:p>
    <w:p w14:paraId="2DB48B55" w14:textId="77777777" w:rsidR="00BD6BC3" w:rsidRPr="008D090C" w:rsidRDefault="00BD6BC3" w:rsidP="00BD6BC3">
      <w:pPr>
        <w:pStyle w:val="ListParagraph"/>
        <w:rPr>
          <w:sz w:val="22"/>
          <w:szCs w:val="22"/>
        </w:rPr>
      </w:pPr>
    </w:p>
    <w:p w14:paraId="025207EF" w14:textId="77777777" w:rsidR="00BD6BC3" w:rsidRPr="008D090C" w:rsidRDefault="00BD6BC3" w:rsidP="00150095">
      <w:pPr>
        <w:pStyle w:val="ListParagraph"/>
        <w:numPr>
          <w:ilvl w:val="0"/>
          <w:numId w:val="50"/>
        </w:numPr>
        <w:spacing w:before="0" w:after="0" w:line="240" w:lineRule="auto"/>
        <w:ind w:left="630"/>
        <w:rPr>
          <w:sz w:val="22"/>
          <w:szCs w:val="22"/>
        </w:rPr>
      </w:pPr>
      <w:r w:rsidRPr="008D090C">
        <w:rPr>
          <w:sz w:val="22"/>
          <w:szCs w:val="22"/>
        </w:rPr>
        <w:t xml:space="preserve">the estimated total quantity of hazardous wastes that will be generated as a result of the episodic event. </w:t>
      </w:r>
    </w:p>
    <w:p w14:paraId="20071D50" w14:textId="77777777" w:rsidR="00BD6BC3" w:rsidRPr="008D090C" w:rsidRDefault="00BD6BC3" w:rsidP="00BD6BC3">
      <w:pPr>
        <w:spacing w:line="240" w:lineRule="auto"/>
        <w:contextualSpacing/>
        <w:rPr>
          <w:sz w:val="22"/>
          <w:szCs w:val="22"/>
        </w:rPr>
      </w:pPr>
    </w:p>
    <w:p w14:paraId="4BFC5676" w14:textId="43A1931F" w:rsidR="00BD6BC3" w:rsidRPr="008D090C" w:rsidRDefault="00BD6BC3" w:rsidP="00BD6BC3">
      <w:pPr>
        <w:spacing w:line="240" w:lineRule="auto"/>
        <w:contextualSpacing/>
        <w:jc w:val="both"/>
        <w:rPr>
          <w:sz w:val="22"/>
          <w:szCs w:val="22"/>
        </w:rPr>
      </w:pPr>
      <w:r w:rsidRPr="008D090C">
        <w:rPr>
          <w:sz w:val="22"/>
          <w:szCs w:val="22"/>
        </w:rPr>
        <w:t xml:space="preserve">Please note that VSQGs and SQGs that desire to take advantage of an additional episodic event must petition EPA or their authorized </w:t>
      </w:r>
      <w:r w:rsidR="00A9342E">
        <w:rPr>
          <w:sz w:val="22"/>
          <w:szCs w:val="22"/>
        </w:rPr>
        <w:t>state</w:t>
      </w:r>
      <w:r w:rsidRPr="008D090C">
        <w:rPr>
          <w:sz w:val="22"/>
          <w:szCs w:val="22"/>
        </w:rPr>
        <w:t>. There is no specific form to complete. We recommend you review the regulation at 40 CFR 262.233 to understand what is required of a generator should you choose to take advantage of this petition process.</w:t>
      </w:r>
    </w:p>
    <w:p w14:paraId="38077967" w14:textId="77777777" w:rsidR="00092DB8" w:rsidRPr="008A302B" w:rsidRDefault="00092DB8" w:rsidP="00092DB8">
      <w:pPr>
        <w:spacing w:line="240" w:lineRule="auto"/>
        <w:ind w:left="360" w:hanging="360"/>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092DB8" w:rsidRPr="008A302B" w14:paraId="4C2A0418" w14:textId="77777777" w:rsidTr="00321D0A">
        <w:trPr>
          <w:cantSplit/>
        </w:trPr>
        <w:tc>
          <w:tcPr>
            <w:tcW w:w="828" w:type="dxa"/>
            <w:vAlign w:val="center"/>
          </w:tcPr>
          <w:p w14:paraId="11C936B1" w14:textId="77777777" w:rsidR="00092DB8" w:rsidRPr="008A302B" w:rsidRDefault="00092DB8" w:rsidP="00321D0A">
            <w:pPr>
              <w:spacing w:before="0" w:after="0" w:line="240" w:lineRule="auto"/>
              <w:rPr>
                <w:sz w:val="22"/>
                <w:szCs w:val="22"/>
              </w:rPr>
            </w:pPr>
          </w:p>
          <w:p w14:paraId="6F43E8B5" w14:textId="77777777" w:rsidR="00092DB8" w:rsidRPr="008A302B" w:rsidRDefault="00092DB8" w:rsidP="00321D0A">
            <w:pPr>
              <w:spacing w:before="0" w:after="0" w:line="240" w:lineRule="auto"/>
              <w:jc w:val="center"/>
              <w:rPr>
                <w:b/>
                <w:sz w:val="22"/>
                <w:szCs w:val="22"/>
              </w:rPr>
            </w:pPr>
            <w:r w:rsidRPr="008A302B">
              <w:rPr>
                <w:b/>
                <w:sz w:val="22"/>
                <w:szCs w:val="22"/>
              </w:rPr>
              <w:t>NOTE</w:t>
            </w:r>
          </w:p>
          <w:p w14:paraId="1B4361BD" w14:textId="77777777" w:rsidR="00092DB8" w:rsidRPr="008A302B" w:rsidRDefault="00092DB8" w:rsidP="00321D0A">
            <w:pPr>
              <w:spacing w:before="0" w:after="0" w:line="240" w:lineRule="auto"/>
              <w:rPr>
                <w:sz w:val="22"/>
                <w:szCs w:val="22"/>
              </w:rPr>
            </w:pPr>
          </w:p>
        </w:tc>
        <w:tc>
          <w:tcPr>
            <w:tcW w:w="8748" w:type="dxa"/>
          </w:tcPr>
          <w:p w14:paraId="03095E6A" w14:textId="77777777" w:rsidR="00092DB8" w:rsidRPr="008A302B" w:rsidRDefault="00092DB8" w:rsidP="00321D0A">
            <w:pPr>
              <w:spacing w:before="0" w:after="0" w:line="240" w:lineRule="auto"/>
              <w:rPr>
                <w:sz w:val="22"/>
                <w:szCs w:val="22"/>
              </w:rPr>
            </w:pPr>
          </w:p>
          <w:p w14:paraId="1977B851" w14:textId="1F1AC027" w:rsidR="00092DB8" w:rsidRPr="008A302B" w:rsidRDefault="00092DB8" w:rsidP="00BD138D">
            <w:pPr>
              <w:spacing w:before="0" w:after="0" w:line="240" w:lineRule="auto"/>
              <w:jc w:val="both"/>
              <w:rPr>
                <w:sz w:val="22"/>
                <w:szCs w:val="22"/>
              </w:rPr>
            </w:pPr>
            <w:r w:rsidRPr="008A302B">
              <w:rPr>
                <w:sz w:val="22"/>
                <w:szCs w:val="22"/>
              </w:rPr>
              <w:t xml:space="preserve">If you mark “Yes,” you must fill out the Addendum to the Site ID Form:  </w:t>
            </w:r>
            <w:r w:rsidR="00BD138D">
              <w:rPr>
                <w:sz w:val="22"/>
                <w:szCs w:val="22"/>
              </w:rPr>
              <w:t>Episodic Generator</w:t>
            </w:r>
            <w:r w:rsidRPr="008A302B">
              <w:rPr>
                <w:sz w:val="22"/>
                <w:szCs w:val="22"/>
              </w:rPr>
              <w:t>.  See instructions fo</w:t>
            </w:r>
            <w:r>
              <w:rPr>
                <w:sz w:val="22"/>
                <w:szCs w:val="22"/>
              </w:rPr>
              <w:t>r this Addendum after Item 19</w:t>
            </w:r>
            <w:r w:rsidRPr="008A302B">
              <w:rPr>
                <w:sz w:val="22"/>
                <w:szCs w:val="22"/>
              </w:rPr>
              <w:t>.</w:t>
            </w:r>
          </w:p>
          <w:p w14:paraId="20E6AA8F" w14:textId="77777777" w:rsidR="00092DB8" w:rsidRPr="008A302B" w:rsidRDefault="00092DB8" w:rsidP="00321D0A">
            <w:pPr>
              <w:spacing w:before="0" w:after="0" w:line="240" w:lineRule="auto"/>
              <w:rPr>
                <w:sz w:val="22"/>
                <w:szCs w:val="22"/>
              </w:rPr>
            </w:pPr>
          </w:p>
        </w:tc>
      </w:tr>
    </w:tbl>
    <w:p w14:paraId="2A8DD9E4" w14:textId="77777777" w:rsidR="00BD6BC3" w:rsidRPr="008D090C" w:rsidRDefault="00BD6BC3" w:rsidP="00BD6BC3">
      <w:pPr>
        <w:spacing w:line="240" w:lineRule="auto"/>
        <w:contextualSpacing/>
        <w:rPr>
          <w:sz w:val="22"/>
          <w:szCs w:val="22"/>
        </w:rPr>
      </w:pPr>
    </w:p>
    <w:p w14:paraId="1EECBE52" w14:textId="2DA897C1" w:rsidR="00BD6BC3" w:rsidRPr="00EB43E6" w:rsidRDefault="00BD6BC3" w:rsidP="00BD6BC3">
      <w:pPr>
        <w:pStyle w:val="Heading3"/>
        <w:spacing w:before="0" w:line="240" w:lineRule="auto"/>
        <w:rPr>
          <w:color w:val="0070C0"/>
        </w:rPr>
      </w:pPr>
      <w:bookmarkStart w:id="245" w:name="_Toc482714545"/>
      <w:r w:rsidRPr="00EB43E6">
        <w:rPr>
          <w:color w:val="0070C0"/>
        </w:rPr>
        <w:t>I</w:t>
      </w:r>
      <w:r>
        <w:rPr>
          <w:color w:val="0070C0"/>
        </w:rPr>
        <w:t xml:space="preserve">tem 14 – </w:t>
      </w:r>
      <w:r w:rsidR="00FF56A0">
        <w:rPr>
          <w:color w:val="0070C0"/>
        </w:rPr>
        <w:t>LQG Consolidation of VSQG Hazardous Waste</w:t>
      </w:r>
      <w:bookmarkEnd w:id="245"/>
    </w:p>
    <w:p w14:paraId="7B4E15FE" w14:textId="77777777" w:rsidR="00BD6BC3" w:rsidRPr="008D090C" w:rsidRDefault="00BD6BC3" w:rsidP="00BD6BC3">
      <w:pPr>
        <w:spacing w:before="0" w:after="0" w:line="240" w:lineRule="auto"/>
        <w:contextualSpacing/>
        <w:rPr>
          <w:sz w:val="22"/>
          <w:szCs w:val="22"/>
        </w:rPr>
      </w:pPr>
    </w:p>
    <w:p w14:paraId="7DAEB90A" w14:textId="0A573BC0" w:rsidR="00BD6BC3" w:rsidRPr="008D090C" w:rsidRDefault="00092DB8" w:rsidP="00BD6BC3">
      <w:pPr>
        <w:spacing w:line="240" w:lineRule="auto"/>
        <w:contextualSpacing/>
        <w:jc w:val="both"/>
        <w:rPr>
          <w:sz w:val="22"/>
          <w:szCs w:val="22"/>
        </w:rPr>
      </w:pPr>
      <w:r>
        <w:rPr>
          <w:sz w:val="22"/>
          <w:szCs w:val="22"/>
        </w:rPr>
        <w:t>T</w:t>
      </w:r>
      <w:r w:rsidR="00BD6BC3" w:rsidRPr="008D090C">
        <w:rPr>
          <w:sz w:val="22"/>
          <w:szCs w:val="22"/>
        </w:rPr>
        <w:t>he 2016 Hazardous Waste Generator Improvements Final Rule, LQGs may receive and consolidate hazardous wastes from VSQGs if the VSQGs are under the control of the same “person” as defined in 40 CFR 260.10.</w:t>
      </w:r>
    </w:p>
    <w:p w14:paraId="32FDB9EE" w14:textId="77777777" w:rsidR="00BD6BC3" w:rsidRPr="008D090C" w:rsidRDefault="00BD6BC3" w:rsidP="00BD6BC3">
      <w:pPr>
        <w:spacing w:line="240" w:lineRule="auto"/>
        <w:contextualSpacing/>
        <w:jc w:val="both"/>
        <w:rPr>
          <w:sz w:val="22"/>
          <w:szCs w:val="22"/>
        </w:rPr>
      </w:pPr>
    </w:p>
    <w:p w14:paraId="4AD2BEB2" w14:textId="786C197C" w:rsidR="00BD6BC3" w:rsidRPr="008D090C" w:rsidRDefault="00BD6BC3" w:rsidP="00BD6BC3">
      <w:pPr>
        <w:spacing w:line="240" w:lineRule="auto"/>
        <w:contextualSpacing/>
        <w:jc w:val="both"/>
        <w:rPr>
          <w:sz w:val="22"/>
          <w:szCs w:val="22"/>
        </w:rPr>
      </w:pPr>
      <w:r w:rsidRPr="00F64A41">
        <w:rPr>
          <w:b/>
          <w:sz w:val="22"/>
          <w:szCs w:val="22"/>
        </w:rPr>
        <w:t>Note:</w:t>
      </w:r>
      <w:r w:rsidRPr="008D090C">
        <w:rPr>
          <w:sz w:val="22"/>
          <w:szCs w:val="22"/>
        </w:rPr>
        <w:t xml:space="preserve"> “Control,” for the purposes of this section, means the power to direct the policies of the generator, whether by the ownership of st</w:t>
      </w:r>
      <w:r w:rsidR="00092DB8">
        <w:rPr>
          <w:sz w:val="22"/>
          <w:szCs w:val="22"/>
        </w:rPr>
        <w:t>ock, voting rights, or otherwise. E</w:t>
      </w:r>
      <w:r w:rsidRPr="008D090C">
        <w:rPr>
          <w:sz w:val="22"/>
          <w:szCs w:val="22"/>
        </w:rPr>
        <w:t>xcept that contractors who operate generator facilities on behalf of a different person as defined in § 260.10 of this chapter shall not be deemed to “control” such generators.</w:t>
      </w:r>
    </w:p>
    <w:p w14:paraId="11EA8756" w14:textId="1F2CAD0C" w:rsidR="00BD6BC3" w:rsidRPr="008D090C" w:rsidRDefault="00BD6BC3" w:rsidP="00BD6BC3">
      <w:pPr>
        <w:spacing w:before="360" w:line="240" w:lineRule="auto"/>
        <w:jc w:val="both"/>
        <w:rPr>
          <w:sz w:val="22"/>
          <w:szCs w:val="22"/>
        </w:rPr>
      </w:pPr>
      <w:r w:rsidRPr="008D090C">
        <w:rPr>
          <w:sz w:val="22"/>
          <w:szCs w:val="22"/>
        </w:rPr>
        <w:t xml:space="preserve">If you are an LQG taking advantage of this provision found at 40 CFR 262.17 (f), you must notify (or re-notify) EPA or your authorized </w:t>
      </w:r>
      <w:r w:rsidR="00A9342E">
        <w:rPr>
          <w:sz w:val="22"/>
          <w:szCs w:val="22"/>
        </w:rPr>
        <w:t>state</w:t>
      </w:r>
      <w:r w:rsidR="00092DB8">
        <w:rPr>
          <w:sz w:val="22"/>
          <w:szCs w:val="22"/>
        </w:rPr>
        <w:t>. Check the box for “y</w:t>
      </w:r>
      <w:r w:rsidRPr="008D090C">
        <w:rPr>
          <w:sz w:val="22"/>
          <w:szCs w:val="22"/>
        </w:rPr>
        <w:t>es</w:t>
      </w:r>
      <w:r w:rsidR="00092DB8">
        <w:rPr>
          <w:sz w:val="22"/>
          <w:szCs w:val="22"/>
        </w:rPr>
        <w:t>”</w:t>
      </w:r>
      <w:r w:rsidRPr="008D090C">
        <w:rPr>
          <w:sz w:val="22"/>
          <w:szCs w:val="22"/>
        </w:rPr>
        <w:t xml:space="preserve"> and complete the Addendum for </w:t>
      </w:r>
      <w:r w:rsidR="00FF56A0">
        <w:rPr>
          <w:sz w:val="22"/>
          <w:szCs w:val="22"/>
        </w:rPr>
        <w:t>LQG Consolidation of VSQG Hazardous Waste</w:t>
      </w:r>
      <w:r w:rsidRPr="008D090C">
        <w:rPr>
          <w:sz w:val="22"/>
          <w:szCs w:val="22"/>
        </w:rPr>
        <w:t xml:space="preserve">s found at the end of this form. Information to be completed for each VSQG you are receiving hazardous waste from includes EPA Identification number (if applicable), the site name, address, contact name and telephone number. </w:t>
      </w:r>
    </w:p>
    <w:p w14:paraId="5CD36B82" w14:textId="77777777" w:rsidR="00BD138D" w:rsidRPr="008A302B" w:rsidRDefault="00BD6BC3" w:rsidP="00BD138D">
      <w:pPr>
        <w:spacing w:line="240" w:lineRule="auto"/>
        <w:ind w:left="360" w:hanging="360"/>
        <w:jc w:val="both"/>
        <w:rPr>
          <w:sz w:val="22"/>
          <w:szCs w:val="22"/>
        </w:rPr>
      </w:pPr>
      <w:r w:rsidRPr="008D090C">
        <w:rPr>
          <w:sz w:val="22"/>
          <w:szCs w:val="22"/>
        </w:rPr>
        <w:t xml:space="preserve">Also, the LQG must complete a GM form for each type of hazardous waste it receives from VSQGs and identify the source code as G51 – Hazardous wastes received from VSQGs under the control of the same person. </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138D" w:rsidRPr="008A302B" w14:paraId="5F6770A5" w14:textId="77777777" w:rsidTr="00321D0A">
        <w:trPr>
          <w:cantSplit/>
        </w:trPr>
        <w:tc>
          <w:tcPr>
            <w:tcW w:w="828" w:type="dxa"/>
            <w:vAlign w:val="center"/>
          </w:tcPr>
          <w:p w14:paraId="35D04107" w14:textId="77777777" w:rsidR="00BD138D" w:rsidRPr="008A302B" w:rsidRDefault="00BD138D" w:rsidP="00321D0A">
            <w:pPr>
              <w:spacing w:before="0" w:after="0" w:line="240" w:lineRule="auto"/>
              <w:rPr>
                <w:sz w:val="22"/>
                <w:szCs w:val="22"/>
              </w:rPr>
            </w:pPr>
          </w:p>
          <w:p w14:paraId="115B8B7A" w14:textId="77777777" w:rsidR="00BD138D" w:rsidRPr="008A302B" w:rsidRDefault="00BD138D" w:rsidP="00321D0A">
            <w:pPr>
              <w:spacing w:before="0" w:after="0" w:line="240" w:lineRule="auto"/>
              <w:jc w:val="center"/>
              <w:rPr>
                <w:b/>
                <w:sz w:val="22"/>
                <w:szCs w:val="22"/>
              </w:rPr>
            </w:pPr>
            <w:r w:rsidRPr="008A302B">
              <w:rPr>
                <w:b/>
                <w:sz w:val="22"/>
                <w:szCs w:val="22"/>
              </w:rPr>
              <w:t>NOTE</w:t>
            </w:r>
          </w:p>
          <w:p w14:paraId="00028A4F" w14:textId="77777777" w:rsidR="00BD138D" w:rsidRPr="008A302B" w:rsidRDefault="00BD138D" w:rsidP="00321D0A">
            <w:pPr>
              <w:spacing w:before="0" w:after="0" w:line="240" w:lineRule="auto"/>
              <w:rPr>
                <w:sz w:val="22"/>
                <w:szCs w:val="22"/>
              </w:rPr>
            </w:pPr>
          </w:p>
        </w:tc>
        <w:tc>
          <w:tcPr>
            <w:tcW w:w="8748" w:type="dxa"/>
          </w:tcPr>
          <w:p w14:paraId="7C80BB02" w14:textId="77777777" w:rsidR="00BD138D" w:rsidRPr="008A302B" w:rsidRDefault="00BD138D" w:rsidP="00321D0A">
            <w:pPr>
              <w:spacing w:before="0" w:after="0" w:line="240" w:lineRule="auto"/>
              <w:rPr>
                <w:sz w:val="22"/>
                <w:szCs w:val="22"/>
              </w:rPr>
            </w:pPr>
          </w:p>
          <w:p w14:paraId="71933269" w14:textId="556AB5DC" w:rsidR="00BD138D" w:rsidRPr="008A302B" w:rsidRDefault="00BD138D" w:rsidP="00BD138D">
            <w:pPr>
              <w:spacing w:before="0" w:after="0" w:line="240" w:lineRule="auto"/>
              <w:jc w:val="both"/>
              <w:rPr>
                <w:sz w:val="22"/>
                <w:szCs w:val="22"/>
              </w:rPr>
            </w:pPr>
            <w:r w:rsidRPr="008A302B">
              <w:rPr>
                <w:sz w:val="22"/>
                <w:szCs w:val="22"/>
              </w:rPr>
              <w:t xml:space="preserve">If you mark “Yes,” you must fill out the Addendum to the Site ID Form:  </w:t>
            </w:r>
            <w:r>
              <w:rPr>
                <w:sz w:val="22"/>
                <w:szCs w:val="22"/>
              </w:rPr>
              <w:t>LQG Consolidation of VSQG Hazardous Waste</w:t>
            </w:r>
            <w:r w:rsidRPr="008A302B">
              <w:rPr>
                <w:sz w:val="22"/>
                <w:szCs w:val="22"/>
              </w:rPr>
              <w:t>.  See instructions fo</w:t>
            </w:r>
            <w:r>
              <w:rPr>
                <w:sz w:val="22"/>
                <w:szCs w:val="22"/>
              </w:rPr>
              <w:t>r this Addendum after Item 19</w:t>
            </w:r>
            <w:r w:rsidRPr="008A302B">
              <w:rPr>
                <w:sz w:val="22"/>
                <w:szCs w:val="22"/>
              </w:rPr>
              <w:t>.</w:t>
            </w:r>
          </w:p>
          <w:p w14:paraId="3701E97F" w14:textId="77777777" w:rsidR="00BD138D" w:rsidRPr="008A302B" w:rsidRDefault="00BD138D" w:rsidP="00321D0A">
            <w:pPr>
              <w:spacing w:before="0" w:after="0" w:line="240" w:lineRule="auto"/>
              <w:rPr>
                <w:sz w:val="22"/>
                <w:szCs w:val="22"/>
              </w:rPr>
            </w:pPr>
          </w:p>
        </w:tc>
      </w:tr>
    </w:tbl>
    <w:p w14:paraId="6D56AB75" w14:textId="77777777" w:rsidR="00BD6BC3" w:rsidRPr="008D090C" w:rsidRDefault="00BD6BC3" w:rsidP="00BD6BC3">
      <w:pPr>
        <w:spacing w:before="360" w:line="240" w:lineRule="auto"/>
        <w:jc w:val="both"/>
        <w:rPr>
          <w:sz w:val="22"/>
          <w:szCs w:val="22"/>
        </w:rPr>
      </w:pPr>
    </w:p>
    <w:p w14:paraId="30FC90B4" w14:textId="6F3E329A" w:rsidR="00BD6BC3" w:rsidRPr="00EB43E6" w:rsidRDefault="00BD6BC3" w:rsidP="00BD6BC3">
      <w:pPr>
        <w:pStyle w:val="Heading3"/>
        <w:rPr>
          <w:color w:val="0070C0"/>
        </w:rPr>
      </w:pPr>
      <w:bookmarkStart w:id="246" w:name="_Toc482714546"/>
      <w:r w:rsidRPr="00EB43E6">
        <w:rPr>
          <w:color w:val="0070C0"/>
        </w:rPr>
        <w:lastRenderedPageBreak/>
        <w:t>Item 15 – Notif</w:t>
      </w:r>
      <w:r w:rsidR="00256412">
        <w:rPr>
          <w:color w:val="0070C0"/>
        </w:rPr>
        <w:t>ication Of</w:t>
      </w:r>
      <w:r>
        <w:rPr>
          <w:color w:val="0070C0"/>
        </w:rPr>
        <w:t xml:space="preserve"> LQG </w:t>
      </w:r>
      <w:r w:rsidR="00C56087">
        <w:rPr>
          <w:color w:val="0070C0"/>
        </w:rPr>
        <w:t xml:space="preserve">Site </w:t>
      </w:r>
      <w:r w:rsidR="0031054B">
        <w:rPr>
          <w:color w:val="0070C0"/>
        </w:rPr>
        <w:t>Closure For A Central Accumul</w:t>
      </w:r>
      <w:r w:rsidR="00092DB8">
        <w:rPr>
          <w:color w:val="0070C0"/>
        </w:rPr>
        <w:t>ation Area (CAA)</w:t>
      </w:r>
      <w:r w:rsidR="00C565EE">
        <w:rPr>
          <w:color w:val="0070C0"/>
        </w:rPr>
        <w:t xml:space="preserve"> Or </w:t>
      </w:r>
      <w:r w:rsidR="0031054B">
        <w:rPr>
          <w:color w:val="0070C0"/>
        </w:rPr>
        <w:t>Entire Facility</w:t>
      </w:r>
      <w:bookmarkEnd w:id="246"/>
    </w:p>
    <w:p w14:paraId="64482420" w14:textId="410B4EE7" w:rsidR="00BD6BC3" w:rsidRPr="00431E3A" w:rsidRDefault="00BD6BC3" w:rsidP="00BD6BC3">
      <w:pPr>
        <w:spacing w:line="240" w:lineRule="auto"/>
        <w:jc w:val="both"/>
        <w:rPr>
          <w:sz w:val="22"/>
          <w:szCs w:val="22"/>
        </w:rPr>
      </w:pPr>
      <w:r w:rsidRPr="00431E3A">
        <w:rPr>
          <w:sz w:val="22"/>
          <w:szCs w:val="22"/>
        </w:rPr>
        <w:t xml:space="preserve">As part of the 2016 Hazardous Waste Generator Improvements Final Rule, LQGs must notify EPA no later than 30 days prior to closing either a central accumulation area (if they so choose or else place a notice in their operating record) or their facility, and also notify EPA within 90 days after closing the facility and having complied with the closure performance standards of 40 CFR 262.17 (a)(8) (iii) or 40 CFR 262.17 (a)(8)(iv), or notify EPA that they cannot meet the closure performance standards. Therefore, if you are an LQG closing your facility, or wish to notify that you are closing your </w:t>
      </w:r>
      <w:r w:rsidR="00C565EE">
        <w:rPr>
          <w:sz w:val="22"/>
          <w:szCs w:val="22"/>
        </w:rPr>
        <w:t>central</w:t>
      </w:r>
      <w:r w:rsidRPr="00431E3A">
        <w:rPr>
          <w:sz w:val="22"/>
          <w:szCs w:val="22"/>
        </w:rPr>
        <w:t xml:space="preserve"> accumulation area, check the applicable box (Y) for </w:t>
      </w:r>
      <w:r>
        <w:rPr>
          <w:sz w:val="22"/>
          <w:szCs w:val="22"/>
        </w:rPr>
        <w:t>“</w:t>
      </w:r>
      <w:r w:rsidRPr="00431E3A">
        <w:rPr>
          <w:sz w:val="22"/>
          <w:szCs w:val="22"/>
        </w:rPr>
        <w:t>Yes</w:t>
      </w:r>
      <w:r>
        <w:rPr>
          <w:sz w:val="22"/>
          <w:szCs w:val="22"/>
        </w:rPr>
        <w:t>”</w:t>
      </w:r>
      <w:r w:rsidRPr="00431E3A">
        <w:rPr>
          <w:sz w:val="22"/>
          <w:szCs w:val="22"/>
        </w:rPr>
        <w:t xml:space="preserve"> or (N) for </w:t>
      </w:r>
      <w:r>
        <w:rPr>
          <w:sz w:val="22"/>
          <w:szCs w:val="22"/>
        </w:rPr>
        <w:t>“</w:t>
      </w:r>
      <w:r w:rsidRPr="00431E3A">
        <w:rPr>
          <w:sz w:val="22"/>
          <w:szCs w:val="22"/>
        </w:rPr>
        <w:t>No</w:t>
      </w:r>
      <w:r>
        <w:rPr>
          <w:sz w:val="22"/>
          <w:szCs w:val="22"/>
        </w:rPr>
        <w:t>”</w:t>
      </w:r>
      <w:r w:rsidRPr="00431E3A">
        <w:rPr>
          <w:sz w:val="22"/>
          <w:szCs w:val="22"/>
        </w:rPr>
        <w:t>.</w:t>
      </w:r>
    </w:p>
    <w:p w14:paraId="3E9EDE8E" w14:textId="0AC55003" w:rsidR="00BD6BC3" w:rsidRPr="00431E3A" w:rsidRDefault="00BD6BC3" w:rsidP="00BD6BC3">
      <w:pPr>
        <w:keepNext/>
        <w:spacing w:line="240" w:lineRule="auto"/>
        <w:jc w:val="both"/>
        <w:rPr>
          <w:b/>
          <w:sz w:val="22"/>
          <w:szCs w:val="22"/>
        </w:rPr>
      </w:pPr>
      <w:r w:rsidRPr="00431E3A">
        <w:rPr>
          <w:b/>
          <w:sz w:val="22"/>
          <w:szCs w:val="22"/>
        </w:rPr>
        <w:t xml:space="preserve">If “Yes”, </w:t>
      </w:r>
      <w:r>
        <w:rPr>
          <w:b/>
          <w:sz w:val="22"/>
          <w:szCs w:val="22"/>
        </w:rPr>
        <w:t>complete the appropriate box</w:t>
      </w:r>
      <w:r w:rsidR="00F64A41">
        <w:rPr>
          <w:b/>
          <w:sz w:val="22"/>
          <w:szCs w:val="22"/>
        </w:rPr>
        <w:t>es</w:t>
      </w:r>
      <w:r>
        <w:rPr>
          <w:b/>
          <w:sz w:val="22"/>
          <w:szCs w:val="22"/>
        </w:rPr>
        <w:t>: 15</w:t>
      </w:r>
      <w:r w:rsidRPr="00431E3A">
        <w:rPr>
          <w:b/>
          <w:sz w:val="22"/>
          <w:szCs w:val="22"/>
        </w:rPr>
        <w:t>.</w:t>
      </w:r>
      <w:r w:rsidR="00F64A41">
        <w:rPr>
          <w:b/>
          <w:sz w:val="22"/>
          <w:szCs w:val="22"/>
        </w:rPr>
        <w:t>1 - 4</w:t>
      </w:r>
      <w:r w:rsidRPr="00431E3A">
        <w:rPr>
          <w:b/>
          <w:sz w:val="22"/>
          <w:szCs w:val="22"/>
        </w:rPr>
        <w:t>.</w:t>
      </w:r>
    </w:p>
    <w:p w14:paraId="6FCCBBE2" w14:textId="77777777" w:rsidR="00BD6BC3" w:rsidRPr="00B478ED" w:rsidRDefault="00BD6BC3" w:rsidP="00150095">
      <w:pPr>
        <w:pStyle w:val="ListParagraph"/>
        <w:numPr>
          <w:ilvl w:val="0"/>
          <w:numId w:val="51"/>
        </w:numPr>
        <w:spacing w:line="240" w:lineRule="auto"/>
        <w:jc w:val="both"/>
        <w:rPr>
          <w:sz w:val="22"/>
          <w:szCs w:val="22"/>
        </w:rPr>
      </w:pPr>
      <w:r>
        <w:rPr>
          <w:b/>
          <w:sz w:val="22"/>
          <w:szCs w:val="22"/>
        </w:rPr>
        <w:t>Central Accumulation Area (CAA) or Entire Facility.</w:t>
      </w:r>
    </w:p>
    <w:p w14:paraId="6D00E0DB" w14:textId="77777777" w:rsidR="00092DB8" w:rsidRPr="00B478ED" w:rsidRDefault="00092DB8" w:rsidP="00092DB8">
      <w:pPr>
        <w:pStyle w:val="ListParagraph"/>
        <w:spacing w:line="240" w:lineRule="auto"/>
        <w:jc w:val="both"/>
        <w:rPr>
          <w:sz w:val="22"/>
          <w:szCs w:val="22"/>
        </w:rPr>
      </w:pPr>
      <w:r>
        <w:rPr>
          <w:sz w:val="22"/>
          <w:szCs w:val="22"/>
        </w:rPr>
        <w:t>Indicate if you are closing a Central Accumulation Area or are closing the entire facility.</w:t>
      </w:r>
    </w:p>
    <w:p w14:paraId="61CFE74B" w14:textId="77777777" w:rsidR="00BD6BC3" w:rsidRPr="00B478ED" w:rsidRDefault="00BD6BC3" w:rsidP="00BD6BC3">
      <w:pPr>
        <w:pStyle w:val="ListParagraph"/>
        <w:spacing w:line="240" w:lineRule="auto"/>
        <w:jc w:val="both"/>
        <w:rPr>
          <w:sz w:val="22"/>
          <w:szCs w:val="22"/>
        </w:rPr>
      </w:pPr>
    </w:p>
    <w:p w14:paraId="7FE90980" w14:textId="77777777" w:rsidR="00BD6BC3" w:rsidRPr="00431E3A" w:rsidRDefault="00BD6BC3" w:rsidP="00150095">
      <w:pPr>
        <w:pStyle w:val="ListParagraph"/>
        <w:numPr>
          <w:ilvl w:val="0"/>
          <w:numId w:val="51"/>
        </w:numPr>
        <w:spacing w:line="240" w:lineRule="auto"/>
        <w:jc w:val="both"/>
        <w:rPr>
          <w:sz w:val="22"/>
          <w:szCs w:val="22"/>
        </w:rPr>
      </w:pPr>
      <w:r w:rsidRPr="00431E3A">
        <w:rPr>
          <w:b/>
          <w:sz w:val="22"/>
          <w:szCs w:val="22"/>
        </w:rPr>
        <w:t>Expected closure date</w:t>
      </w:r>
      <w:r w:rsidRPr="00431E3A">
        <w:rPr>
          <w:sz w:val="22"/>
          <w:szCs w:val="22"/>
        </w:rPr>
        <w:t xml:space="preserve">: </w:t>
      </w:r>
    </w:p>
    <w:p w14:paraId="71E7EBF5" w14:textId="77777777" w:rsidR="00092DB8" w:rsidRPr="001E126F" w:rsidRDefault="00092DB8" w:rsidP="00092DB8">
      <w:pPr>
        <w:pStyle w:val="ListParagraph"/>
        <w:spacing w:line="240" w:lineRule="auto"/>
        <w:jc w:val="both"/>
        <w:rPr>
          <w:b/>
          <w:sz w:val="22"/>
          <w:szCs w:val="22"/>
        </w:rPr>
      </w:pPr>
      <w:r>
        <w:rPr>
          <w:sz w:val="22"/>
          <w:szCs w:val="22"/>
        </w:rPr>
        <w:t>Provide the date (mm/dd/yyyy) that you expect to close the CAA or the entire facility.</w:t>
      </w:r>
    </w:p>
    <w:p w14:paraId="6BF66165" w14:textId="77777777" w:rsidR="00BD6BC3" w:rsidRPr="001E126F" w:rsidRDefault="00BD6BC3" w:rsidP="00BD6BC3">
      <w:pPr>
        <w:pStyle w:val="ListParagraph"/>
        <w:spacing w:line="240" w:lineRule="auto"/>
        <w:jc w:val="both"/>
        <w:rPr>
          <w:b/>
          <w:sz w:val="22"/>
          <w:szCs w:val="22"/>
        </w:rPr>
      </w:pPr>
    </w:p>
    <w:p w14:paraId="660359F9" w14:textId="77777777" w:rsidR="00BD6BC3" w:rsidRPr="00431E3A" w:rsidRDefault="00BD6BC3" w:rsidP="00150095">
      <w:pPr>
        <w:pStyle w:val="ListParagraph"/>
        <w:numPr>
          <w:ilvl w:val="0"/>
          <w:numId w:val="51"/>
        </w:numPr>
        <w:spacing w:line="240" w:lineRule="auto"/>
        <w:jc w:val="both"/>
        <w:rPr>
          <w:b/>
          <w:sz w:val="22"/>
          <w:szCs w:val="22"/>
        </w:rPr>
      </w:pPr>
      <w:r w:rsidRPr="00431E3A">
        <w:rPr>
          <w:b/>
          <w:sz w:val="22"/>
          <w:szCs w:val="22"/>
        </w:rPr>
        <w:t>Requesting new closure date:</w:t>
      </w:r>
    </w:p>
    <w:p w14:paraId="69673B4F" w14:textId="60F25AFA" w:rsidR="00BD6BC3" w:rsidRDefault="00092DB8" w:rsidP="00BD6BC3">
      <w:pPr>
        <w:pStyle w:val="ListParagraph"/>
        <w:spacing w:line="240" w:lineRule="auto"/>
        <w:jc w:val="both"/>
        <w:rPr>
          <w:sz w:val="22"/>
          <w:szCs w:val="22"/>
        </w:rPr>
      </w:pPr>
      <w:r>
        <w:rPr>
          <w:sz w:val="22"/>
          <w:szCs w:val="22"/>
        </w:rPr>
        <w:t>I</w:t>
      </w:r>
      <w:r w:rsidRPr="00431E3A">
        <w:rPr>
          <w:sz w:val="22"/>
          <w:szCs w:val="22"/>
        </w:rPr>
        <w:t xml:space="preserve">f you cannot complete the closure of your facility (or </w:t>
      </w:r>
      <w:r>
        <w:rPr>
          <w:sz w:val="22"/>
          <w:szCs w:val="22"/>
        </w:rPr>
        <w:t>central</w:t>
      </w:r>
      <w:r w:rsidRPr="00431E3A">
        <w:rPr>
          <w:sz w:val="22"/>
          <w:szCs w:val="22"/>
        </w:rPr>
        <w:t xml:space="preserve"> accumulation </w:t>
      </w:r>
      <w:r>
        <w:rPr>
          <w:sz w:val="22"/>
          <w:szCs w:val="22"/>
        </w:rPr>
        <w:t>area</w:t>
      </w:r>
      <w:r w:rsidRPr="00431E3A">
        <w:rPr>
          <w:sz w:val="22"/>
          <w:szCs w:val="22"/>
        </w:rPr>
        <w:t xml:space="preserve">) within 90 days of starting </w:t>
      </w:r>
      <w:r>
        <w:rPr>
          <w:sz w:val="22"/>
          <w:szCs w:val="22"/>
        </w:rPr>
        <w:t>the closure process,</w:t>
      </w:r>
      <w:r w:rsidR="001462A4">
        <w:rPr>
          <w:sz w:val="22"/>
          <w:szCs w:val="22"/>
        </w:rPr>
        <w:t xml:space="preserve"> </w:t>
      </w:r>
      <w:r>
        <w:rPr>
          <w:sz w:val="22"/>
          <w:szCs w:val="22"/>
        </w:rPr>
        <w:t xml:space="preserve">indicate the new closure date (mm/dd/yyyy).  </w:t>
      </w:r>
      <w:r w:rsidRPr="00431E3A">
        <w:rPr>
          <w:sz w:val="22"/>
          <w:szCs w:val="22"/>
        </w:rPr>
        <w:t xml:space="preserve"> </w:t>
      </w:r>
      <w:r>
        <w:rPr>
          <w:sz w:val="22"/>
          <w:szCs w:val="22"/>
        </w:rPr>
        <w:t>E</w:t>
      </w:r>
      <w:r w:rsidRPr="00431E3A">
        <w:rPr>
          <w:sz w:val="22"/>
          <w:szCs w:val="22"/>
        </w:rPr>
        <w:t xml:space="preserve">xplain in </w:t>
      </w:r>
      <w:r>
        <w:rPr>
          <w:sz w:val="22"/>
          <w:szCs w:val="22"/>
        </w:rPr>
        <w:t>Item 18</w:t>
      </w:r>
      <w:r w:rsidRPr="00431E3A">
        <w:rPr>
          <w:sz w:val="22"/>
          <w:szCs w:val="22"/>
        </w:rPr>
        <w:t xml:space="preserve"> (Comments) why you are requesting the additional time.</w:t>
      </w:r>
    </w:p>
    <w:p w14:paraId="2AC57516" w14:textId="77777777" w:rsidR="00092DB8" w:rsidRPr="00431E3A" w:rsidRDefault="00092DB8" w:rsidP="00BD6BC3">
      <w:pPr>
        <w:pStyle w:val="ListParagraph"/>
        <w:spacing w:line="240" w:lineRule="auto"/>
        <w:jc w:val="both"/>
        <w:rPr>
          <w:sz w:val="22"/>
          <w:szCs w:val="22"/>
        </w:rPr>
      </w:pPr>
    </w:p>
    <w:p w14:paraId="385B430E" w14:textId="77777777" w:rsidR="00BD6BC3" w:rsidRDefault="00BD6BC3" w:rsidP="00150095">
      <w:pPr>
        <w:pStyle w:val="ListParagraph"/>
        <w:numPr>
          <w:ilvl w:val="0"/>
          <w:numId w:val="51"/>
        </w:numPr>
        <w:spacing w:line="240" w:lineRule="auto"/>
        <w:jc w:val="both"/>
        <w:rPr>
          <w:b/>
          <w:sz w:val="22"/>
          <w:szCs w:val="22"/>
        </w:rPr>
      </w:pPr>
      <w:r w:rsidRPr="001E126F">
        <w:rPr>
          <w:b/>
          <w:sz w:val="22"/>
          <w:szCs w:val="22"/>
        </w:rPr>
        <w:t>Date closed</w:t>
      </w:r>
    </w:p>
    <w:p w14:paraId="20284582" w14:textId="77777777" w:rsidR="00BD6BC3" w:rsidRPr="001E126F" w:rsidRDefault="00BD6BC3" w:rsidP="00150095">
      <w:pPr>
        <w:pStyle w:val="ListParagraph"/>
        <w:numPr>
          <w:ilvl w:val="0"/>
          <w:numId w:val="53"/>
        </w:numPr>
        <w:spacing w:line="240" w:lineRule="auto"/>
        <w:jc w:val="both"/>
        <w:rPr>
          <w:b/>
          <w:sz w:val="22"/>
          <w:szCs w:val="22"/>
        </w:rPr>
      </w:pPr>
      <w:r>
        <w:rPr>
          <w:b/>
          <w:sz w:val="22"/>
          <w:szCs w:val="22"/>
        </w:rPr>
        <w:t>I</w:t>
      </w:r>
      <w:r w:rsidRPr="001E126F">
        <w:rPr>
          <w:b/>
          <w:sz w:val="22"/>
          <w:szCs w:val="22"/>
        </w:rPr>
        <w:t>n compliance with the closure performance standards 40 CFR 262.17(a)(8):</w:t>
      </w:r>
    </w:p>
    <w:p w14:paraId="152C6419" w14:textId="6D7361DA" w:rsidR="00521703" w:rsidRDefault="00521703" w:rsidP="00521703">
      <w:pPr>
        <w:pStyle w:val="ListParagraph"/>
        <w:spacing w:before="0" w:after="0" w:line="240" w:lineRule="auto"/>
        <w:jc w:val="both"/>
        <w:rPr>
          <w:sz w:val="22"/>
          <w:szCs w:val="22"/>
        </w:rPr>
      </w:pPr>
      <w:r w:rsidRPr="00431E3A">
        <w:rPr>
          <w:sz w:val="22"/>
          <w:szCs w:val="22"/>
        </w:rPr>
        <w:t xml:space="preserve">Once you have performed your closure performance standards, then re-notify EPA or your authorized </w:t>
      </w:r>
      <w:r w:rsidR="00A9342E">
        <w:rPr>
          <w:sz w:val="22"/>
          <w:szCs w:val="22"/>
        </w:rPr>
        <w:t>state</w:t>
      </w:r>
      <w:r w:rsidRPr="00431E3A">
        <w:rPr>
          <w:sz w:val="22"/>
          <w:szCs w:val="22"/>
        </w:rPr>
        <w:t xml:space="preserve"> with 90 days, by checking </w:t>
      </w:r>
      <w:r>
        <w:rPr>
          <w:sz w:val="22"/>
          <w:szCs w:val="22"/>
        </w:rPr>
        <w:t xml:space="preserve">box </w:t>
      </w:r>
      <w:r w:rsidR="001462A4">
        <w:rPr>
          <w:sz w:val="22"/>
          <w:szCs w:val="22"/>
        </w:rPr>
        <w:t>“</w:t>
      </w:r>
      <w:r>
        <w:rPr>
          <w:sz w:val="22"/>
          <w:szCs w:val="22"/>
        </w:rPr>
        <w:t>a</w:t>
      </w:r>
      <w:r w:rsidR="001462A4">
        <w:rPr>
          <w:sz w:val="22"/>
          <w:szCs w:val="22"/>
        </w:rPr>
        <w:t>”</w:t>
      </w:r>
      <w:r>
        <w:rPr>
          <w:sz w:val="22"/>
          <w:szCs w:val="22"/>
        </w:rPr>
        <w:t xml:space="preserve"> </w:t>
      </w:r>
      <w:r w:rsidRPr="00431E3A">
        <w:rPr>
          <w:sz w:val="22"/>
          <w:szCs w:val="22"/>
        </w:rPr>
        <w:t xml:space="preserve">in </w:t>
      </w:r>
      <w:r>
        <w:rPr>
          <w:sz w:val="22"/>
          <w:szCs w:val="22"/>
        </w:rPr>
        <w:t>Item 15.4</w:t>
      </w:r>
      <w:r w:rsidRPr="00431E3A">
        <w:rPr>
          <w:sz w:val="22"/>
          <w:szCs w:val="22"/>
        </w:rPr>
        <w:t xml:space="preserve"> and provide the date you complied with the closure performance standards at 40 CFR 261.17 (a)(8)</w:t>
      </w:r>
      <w:r>
        <w:rPr>
          <w:sz w:val="22"/>
          <w:szCs w:val="22"/>
        </w:rPr>
        <w:t>.</w:t>
      </w:r>
      <w:r w:rsidRPr="00431E3A">
        <w:rPr>
          <w:sz w:val="22"/>
          <w:szCs w:val="22"/>
        </w:rPr>
        <w:t xml:space="preserve"> </w:t>
      </w:r>
    </w:p>
    <w:p w14:paraId="3CF2AED4" w14:textId="77777777" w:rsidR="00521703" w:rsidRPr="00A7742A" w:rsidRDefault="00521703" w:rsidP="00521703">
      <w:pPr>
        <w:pStyle w:val="ListParagraph"/>
        <w:spacing w:before="0" w:after="0" w:line="240" w:lineRule="auto"/>
        <w:jc w:val="both"/>
        <w:rPr>
          <w:b/>
          <w:sz w:val="22"/>
          <w:szCs w:val="22"/>
        </w:rPr>
      </w:pPr>
    </w:p>
    <w:p w14:paraId="6308DEC2" w14:textId="77777777" w:rsidR="00521703" w:rsidRPr="00A7742A" w:rsidRDefault="00521703" w:rsidP="00521703">
      <w:pPr>
        <w:pStyle w:val="ListParagraph"/>
        <w:numPr>
          <w:ilvl w:val="0"/>
          <w:numId w:val="53"/>
        </w:numPr>
        <w:spacing w:before="0" w:after="0" w:line="240" w:lineRule="auto"/>
        <w:jc w:val="both"/>
        <w:rPr>
          <w:sz w:val="22"/>
          <w:szCs w:val="22"/>
        </w:rPr>
      </w:pPr>
      <w:r w:rsidRPr="00A7742A">
        <w:rPr>
          <w:b/>
          <w:sz w:val="22"/>
          <w:szCs w:val="22"/>
        </w:rPr>
        <w:t xml:space="preserve">Not </w:t>
      </w:r>
      <w:r>
        <w:rPr>
          <w:b/>
          <w:sz w:val="22"/>
          <w:szCs w:val="22"/>
        </w:rPr>
        <w:t xml:space="preserve">in </w:t>
      </w:r>
      <w:r w:rsidRPr="001E126F">
        <w:rPr>
          <w:b/>
          <w:sz w:val="22"/>
          <w:szCs w:val="22"/>
        </w:rPr>
        <w:t>compliance with the closure performance standards 40 CFR 262.17(a)(8):</w:t>
      </w:r>
    </w:p>
    <w:p w14:paraId="6656A3D9" w14:textId="7A55587B" w:rsidR="00521703" w:rsidRDefault="00521703" w:rsidP="00521703">
      <w:pPr>
        <w:pStyle w:val="ListParagraph"/>
        <w:spacing w:before="0" w:after="0" w:line="240" w:lineRule="auto"/>
        <w:jc w:val="both"/>
        <w:rPr>
          <w:sz w:val="22"/>
          <w:szCs w:val="22"/>
        </w:rPr>
      </w:pPr>
      <w:r>
        <w:rPr>
          <w:sz w:val="22"/>
          <w:szCs w:val="22"/>
        </w:rPr>
        <w:t>If your f</w:t>
      </w:r>
      <w:r w:rsidRPr="00431E3A">
        <w:rPr>
          <w:sz w:val="22"/>
          <w:szCs w:val="22"/>
        </w:rPr>
        <w:t>acility cannot meet the closure performance standards, check</w:t>
      </w:r>
      <w:r>
        <w:rPr>
          <w:sz w:val="22"/>
          <w:szCs w:val="22"/>
        </w:rPr>
        <w:t xml:space="preserve"> box </w:t>
      </w:r>
      <w:r w:rsidR="001462A4">
        <w:rPr>
          <w:sz w:val="22"/>
          <w:szCs w:val="22"/>
        </w:rPr>
        <w:t>“</w:t>
      </w:r>
      <w:r>
        <w:rPr>
          <w:sz w:val="22"/>
          <w:szCs w:val="22"/>
        </w:rPr>
        <w:t>b</w:t>
      </w:r>
      <w:r w:rsidR="001462A4">
        <w:rPr>
          <w:sz w:val="22"/>
          <w:szCs w:val="22"/>
        </w:rPr>
        <w:t>”</w:t>
      </w:r>
      <w:r>
        <w:rPr>
          <w:sz w:val="22"/>
          <w:szCs w:val="22"/>
        </w:rPr>
        <w:t xml:space="preserve"> in</w:t>
      </w:r>
      <w:r w:rsidRPr="00431E3A">
        <w:rPr>
          <w:sz w:val="22"/>
          <w:szCs w:val="22"/>
        </w:rPr>
        <w:t xml:space="preserve"> </w:t>
      </w:r>
      <w:r>
        <w:rPr>
          <w:sz w:val="22"/>
          <w:szCs w:val="22"/>
        </w:rPr>
        <w:t>Item 15.4</w:t>
      </w:r>
      <w:r w:rsidRPr="00431E3A">
        <w:rPr>
          <w:sz w:val="22"/>
          <w:szCs w:val="22"/>
        </w:rPr>
        <w:t xml:space="preserve"> and contact your authorized </w:t>
      </w:r>
      <w:r w:rsidR="00A9342E">
        <w:rPr>
          <w:sz w:val="22"/>
          <w:szCs w:val="22"/>
        </w:rPr>
        <w:t>state</w:t>
      </w:r>
      <w:r w:rsidRPr="00431E3A">
        <w:rPr>
          <w:sz w:val="22"/>
          <w:szCs w:val="22"/>
        </w:rPr>
        <w:t xml:space="preserve"> or EPA Region. </w:t>
      </w:r>
    </w:p>
    <w:p w14:paraId="7C056169" w14:textId="77777777" w:rsidR="00BD6BC3" w:rsidRPr="00B478ED" w:rsidRDefault="00BD6BC3" w:rsidP="00BD6BC3">
      <w:pPr>
        <w:pStyle w:val="ListParagraph"/>
        <w:spacing w:line="240" w:lineRule="auto"/>
        <w:jc w:val="both"/>
        <w:rPr>
          <w:sz w:val="22"/>
          <w:szCs w:val="22"/>
        </w:rPr>
      </w:pPr>
    </w:p>
    <w:p w14:paraId="757705EF" w14:textId="77777777" w:rsidR="00BD6BC3" w:rsidRPr="00EB43E6" w:rsidRDefault="00BD6BC3" w:rsidP="00BD6BC3">
      <w:pPr>
        <w:pStyle w:val="Heading3"/>
        <w:rPr>
          <w:color w:val="0070C0"/>
        </w:rPr>
      </w:pPr>
      <w:bookmarkStart w:id="247" w:name="_Toc386155326"/>
      <w:bookmarkStart w:id="248" w:name="_Toc386155453"/>
      <w:bookmarkStart w:id="249" w:name="_Toc386155554"/>
      <w:bookmarkStart w:id="250" w:name="_Toc387843959"/>
      <w:bookmarkStart w:id="251" w:name="_Toc387845644"/>
      <w:bookmarkStart w:id="252" w:name="_Toc387845713"/>
      <w:bookmarkStart w:id="253" w:name="_Toc387845804"/>
      <w:bookmarkStart w:id="254" w:name="_Toc387845895"/>
      <w:bookmarkStart w:id="255" w:name="_Toc387887071"/>
      <w:bookmarkStart w:id="256" w:name="_Toc482714547"/>
      <w:r w:rsidRPr="00EB43E6">
        <w:rPr>
          <w:color w:val="0070C0"/>
        </w:rPr>
        <w:t>Item 16 – Notification of Hazardous Secondary Material (HSM) Activity</w:t>
      </w:r>
      <w:bookmarkEnd w:id="247"/>
      <w:bookmarkEnd w:id="248"/>
      <w:bookmarkEnd w:id="249"/>
      <w:bookmarkEnd w:id="250"/>
      <w:bookmarkEnd w:id="251"/>
      <w:bookmarkEnd w:id="252"/>
      <w:bookmarkEnd w:id="253"/>
      <w:bookmarkEnd w:id="254"/>
      <w:bookmarkEnd w:id="255"/>
      <w:bookmarkEnd w:id="256"/>
    </w:p>
    <w:p w14:paraId="62072617" w14:textId="77777777" w:rsidR="00092DB8" w:rsidRPr="00EB7AB3" w:rsidRDefault="00092DB8" w:rsidP="00092DB8">
      <w:pPr>
        <w:spacing w:before="0" w:after="0" w:line="240" w:lineRule="auto"/>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092DB8" w:rsidRPr="008A302B" w14:paraId="7CA29D47" w14:textId="77777777" w:rsidTr="00321D0A">
        <w:trPr>
          <w:cantSplit/>
        </w:trPr>
        <w:tc>
          <w:tcPr>
            <w:tcW w:w="828" w:type="dxa"/>
            <w:vAlign w:val="center"/>
          </w:tcPr>
          <w:p w14:paraId="474D2CB4" w14:textId="77777777" w:rsidR="00092DB8" w:rsidRPr="008A302B" w:rsidRDefault="00092DB8" w:rsidP="00321D0A">
            <w:pPr>
              <w:spacing w:before="0" w:after="0" w:line="240" w:lineRule="auto"/>
              <w:rPr>
                <w:sz w:val="22"/>
                <w:szCs w:val="22"/>
              </w:rPr>
            </w:pPr>
          </w:p>
          <w:p w14:paraId="76B8C1E4" w14:textId="77777777" w:rsidR="00092DB8" w:rsidRPr="008A302B" w:rsidRDefault="00092DB8" w:rsidP="00321D0A">
            <w:pPr>
              <w:spacing w:before="0" w:after="0" w:line="240" w:lineRule="auto"/>
              <w:jc w:val="center"/>
              <w:rPr>
                <w:b/>
                <w:sz w:val="22"/>
                <w:szCs w:val="22"/>
              </w:rPr>
            </w:pPr>
            <w:r w:rsidRPr="008A302B">
              <w:rPr>
                <w:b/>
                <w:sz w:val="22"/>
                <w:szCs w:val="22"/>
              </w:rPr>
              <w:t>NOTE</w:t>
            </w:r>
          </w:p>
          <w:p w14:paraId="28F33321" w14:textId="77777777" w:rsidR="00092DB8" w:rsidRPr="008A302B" w:rsidRDefault="00092DB8" w:rsidP="00321D0A">
            <w:pPr>
              <w:spacing w:before="0" w:after="0" w:line="240" w:lineRule="auto"/>
              <w:rPr>
                <w:sz w:val="22"/>
                <w:szCs w:val="22"/>
              </w:rPr>
            </w:pPr>
          </w:p>
        </w:tc>
        <w:tc>
          <w:tcPr>
            <w:tcW w:w="8748" w:type="dxa"/>
          </w:tcPr>
          <w:p w14:paraId="14FD30AA" w14:textId="77777777" w:rsidR="00092DB8" w:rsidRPr="008A302B" w:rsidRDefault="00092DB8" w:rsidP="00321D0A">
            <w:pPr>
              <w:spacing w:before="0" w:after="0" w:line="240" w:lineRule="auto"/>
              <w:rPr>
                <w:sz w:val="22"/>
                <w:szCs w:val="22"/>
              </w:rPr>
            </w:pPr>
          </w:p>
          <w:p w14:paraId="50409BA9" w14:textId="77777777" w:rsidR="00092DB8" w:rsidRPr="008D090C" w:rsidRDefault="00092DB8" w:rsidP="00321D0A">
            <w:pPr>
              <w:spacing w:before="0" w:after="0" w:line="240" w:lineRule="auto"/>
              <w:jc w:val="both"/>
              <w:rPr>
                <w:sz w:val="22"/>
                <w:szCs w:val="22"/>
              </w:rPr>
            </w:pPr>
            <w:r>
              <w:rPr>
                <w:sz w:val="22"/>
                <w:szCs w:val="22"/>
              </w:rPr>
              <w:t xml:space="preserve">40 CFR 260.42 must be in effect in your State in order to manage hazardous secondary material under these regulations.  </w:t>
            </w:r>
          </w:p>
          <w:p w14:paraId="59A07B2F" w14:textId="77777777" w:rsidR="00092DB8" w:rsidRPr="008A302B" w:rsidRDefault="00092DB8" w:rsidP="00321D0A">
            <w:pPr>
              <w:spacing w:before="0" w:after="0" w:line="240" w:lineRule="auto"/>
              <w:rPr>
                <w:sz w:val="22"/>
                <w:szCs w:val="22"/>
              </w:rPr>
            </w:pPr>
          </w:p>
        </w:tc>
      </w:tr>
    </w:tbl>
    <w:p w14:paraId="722B8759" w14:textId="48061D0E" w:rsidR="00BD6BC3" w:rsidRPr="008A302B" w:rsidRDefault="00BD6BC3" w:rsidP="00BD6BC3">
      <w:pPr>
        <w:spacing w:line="240" w:lineRule="auto"/>
        <w:ind w:left="360" w:hanging="360"/>
        <w:jc w:val="both"/>
        <w:rPr>
          <w:sz w:val="22"/>
          <w:szCs w:val="22"/>
        </w:rPr>
      </w:pPr>
      <w:r w:rsidRPr="008A302B">
        <w:rPr>
          <w:sz w:val="22"/>
          <w:szCs w:val="22"/>
        </w:rPr>
        <w:t xml:space="preserve">A. Mark “Yes” if you are notifying under 40 CFR 260.42 that you will begin managing, are still managing, or will stop managing hazardous secondary material under 40 CFR 260.30, 40 CFR 261.4(a)(23), (24), or (27).  Mark “No” if you are not notifying under 40 CFR 260.42.  </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A302B" w14:paraId="32B32B6B" w14:textId="77777777" w:rsidTr="0090249A">
        <w:trPr>
          <w:cantSplit/>
        </w:trPr>
        <w:tc>
          <w:tcPr>
            <w:tcW w:w="828" w:type="dxa"/>
            <w:vAlign w:val="center"/>
          </w:tcPr>
          <w:p w14:paraId="0AF46655" w14:textId="77777777" w:rsidR="00BD6BC3" w:rsidRPr="008A302B" w:rsidRDefault="00BD6BC3" w:rsidP="0090249A">
            <w:pPr>
              <w:spacing w:before="0" w:after="0" w:line="240" w:lineRule="auto"/>
              <w:rPr>
                <w:sz w:val="22"/>
                <w:szCs w:val="22"/>
              </w:rPr>
            </w:pPr>
          </w:p>
          <w:p w14:paraId="5D068E3D" w14:textId="77777777" w:rsidR="00BD6BC3" w:rsidRPr="008A302B" w:rsidRDefault="00BD6BC3" w:rsidP="0090249A">
            <w:pPr>
              <w:spacing w:before="0" w:after="0" w:line="240" w:lineRule="auto"/>
              <w:jc w:val="center"/>
              <w:rPr>
                <w:b/>
                <w:sz w:val="22"/>
                <w:szCs w:val="22"/>
              </w:rPr>
            </w:pPr>
            <w:r w:rsidRPr="008A302B">
              <w:rPr>
                <w:b/>
                <w:sz w:val="22"/>
                <w:szCs w:val="22"/>
              </w:rPr>
              <w:t>NOTE</w:t>
            </w:r>
          </w:p>
          <w:p w14:paraId="5F8B9F50" w14:textId="77777777" w:rsidR="00BD6BC3" w:rsidRPr="008A302B" w:rsidRDefault="00BD6BC3" w:rsidP="0090249A">
            <w:pPr>
              <w:spacing w:before="0" w:after="0" w:line="240" w:lineRule="auto"/>
              <w:rPr>
                <w:sz w:val="22"/>
                <w:szCs w:val="22"/>
              </w:rPr>
            </w:pPr>
          </w:p>
        </w:tc>
        <w:tc>
          <w:tcPr>
            <w:tcW w:w="8748" w:type="dxa"/>
          </w:tcPr>
          <w:p w14:paraId="0A6BA226" w14:textId="77777777" w:rsidR="00BD6BC3" w:rsidRPr="008A302B" w:rsidRDefault="00BD6BC3" w:rsidP="0090249A">
            <w:pPr>
              <w:spacing w:before="0" w:after="0" w:line="240" w:lineRule="auto"/>
              <w:rPr>
                <w:sz w:val="22"/>
                <w:szCs w:val="22"/>
              </w:rPr>
            </w:pPr>
          </w:p>
          <w:p w14:paraId="5E38365D" w14:textId="77777777" w:rsidR="00BD6BC3" w:rsidRPr="008A302B" w:rsidRDefault="00BD6BC3" w:rsidP="0090249A">
            <w:pPr>
              <w:spacing w:before="0" w:after="0" w:line="240" w:lineRule="auto"/>
              <w:jc w:val="both"/>
              <w:rPr>
                <w:sz w:val="22"/>
                <w:szCs w:val="22"/>
              </w:rPr>
            </w:pPr>
            <w:r w:rsidRPr="008A302B">
              <w:rPr>
                <w:sz w:val="22"/>
                <w:szCs w:val="22"/>
              </w:rPr>
              <w:t>If you mark “Yes,” you must fill out the Addendum to the Site ID Form:  Notification of Hazardous Secondary Material Activity.  See instructions fo</w:t>
            </w:r>
            <w:r>
              <w:rPr>
                <w:sz w:val="22"/>
                <w:szCs w:val="22"/>
              </w:rPr>
              <w:t>r this Addendum after Item 19</w:t>
            </w:r>
            <w:r w:rsidRPr="008A302B">
              <w:rPr>
                <w:sz w:val="22"/>
                <w:szCs w:val="22"/>
              </w:rPr>
              <w:t>.</w:t>
            </w:r>
          </w:p>
          <w:p w14:paraId="2D8A6E38" w14:textId="77777777" w:rsidR="00BD6BC3" w:rsidRPr="008A302B" w:rsidRDefault="00BD6BC3" w:rsidP="0090249A">
            <w:pPr>
              <w:spacing w:before="0" w:after="0" w:line="240" w:lineRule="auto"/>
              <w:rPr>
                <w:sz w:val="22"/>
                <w:szCs w:val="22"/>
              </w:rPr>
            </w:pPr>
          </w:p>
        </w:tc>
      </w:tr>
    </w:tbl>
    <w:p w14:paraId="5C33B09B" w14:textId="26D445B9" w:rsidR="00BD138D" w:rsidRPr="008A302B" w:rsidRDefault="00BD6BC3" w:rsidP="00BD138D">
      <w:pPr>
        <w:spacing w:line="240" w:lineRule="auto"/>
        <w:ind w:left="360" w:hanging="360"/>
        <w:jc w:val="both"/>
        <w:rPr>
          <w:rFonts w:eastAsia="Times New Roman" w:cstheme="minorHAnsi"/>
          <w:sz w:val="22"/>
          <w:szCs w:val="22"/>
        </w:rPr>
      </w:pPr>
      <w:r w:rsidRPr="008A302B">
        <w:rPr>
          <w:sz w:val="22"/>
          <w:szCs w:val="22"/>
        </w:rPr>
        <w:t xml:space="preserve">B. </w:t>
      </w:r>
      <w:r w:rsidR="00BD138D">
        <w:rPr>
          <w:sz w:val="22"/>
          <w:szCs w:val="22"/>
        </w:rPr>
        <w:t xml:space="preserve"> </w:t>
      </w:r>
      <w:r w:rsidRPr="008A302B">
        <w:rPr>
          <w:sz w:val="22"/>
          <w:szCs w:val="22"/>
        </w:rPr>
        <w:t>Mark “Yes</w:t>
      </w:r>
      <w:r w:rsidRPr="008A302B">
        <w:rPr>
          <w:rFonts w:cstheme="minorHAnsi"/>
          <w:sz w:val="22"/>
          <w:szCs w:val="22"/>
        </w:rPr>
        <w:t xml:space="preserve">” if you are submitting a legitimate recycling notification </w:t>
      </w:r>
      <w:r w:rsidRPr="008A302B">
        <w:rPr>
          <w:rFonts w:eastAsia="Times New Roman" w:cstheme="minorHAnsi"/>
          <w:sz w:val="22"/>
          <w:szCs w:val="22"/>
        </w:rPr>
        <w:t xml:space="preserve">under 40 </w:t>
      </w:r>
      <w:smartTag w:uri="urn:schemas-microsoft-com:office:smarttags" w:element="stockticker">
        <w:r w:rsidRPr="008A302B">
          <w:rPr>
            <w:rFonts w:eastAsia="Times New Roman" w:cstheme="minorHAnsi"/>
            <w:sz w:val="22"/>
            <w:szCs w:val="22"/>
          </w:rPr>
          <w:t>CFR</w:t>
        </w:r>
      </w:smartTag>
      <w:r w:rsidRPr="008A302B">
        <w:rPr>
          <w:rFonts w:eastAsia="Times New Roman" w:cstheme="minorHAnsi"/>
          <w:sz w:val="22"/>
          <w:szCs w:val="22"/>
        </w:rPr>
        <w:t xml:space="preserve"> 260.43(a)(4)(iii). Recycling of hazardous secondary materials for the purpose of the exclusions or exemptions from hazardous waste regulations must be legitimate. You must notify EPA if the product of your recycling process has levels of hazardous constituents that are not comparable to a legitimate product or intermediate, but the recycling is still legitimate. The recycling can be shown to be legitimate based on lack of exposure from toxics in the product, lack of the bioavailability of the toxics in the product, or other relevant considerations which show that the recycled product does not contain levels of hazardous constituents that pose a significant human health or environmental risk. Documentation of legitimacy must be maintained onsite for three years.  </w:t>
      </w:r>
      <w:r w:rsidR="00BD138D">
        <w:rPr>
          <w:rFonts w:eastAsia="Times New Roman" w:cstheme="minorHAnsi"/>
          <w:sz w:val="22"/>
          <w:szCs w:val="22"/>
        </w:rPr>
        <w:t>Provide additional information regarding your recycling in Item 18 (Comments).</w:t>
      </w:r>
    </w:p>
    <w:p w14:paraId="65F1D391" w14:textId="48B17DCB" w:rsidR="00BD6BC3" w:rsidRDefault="00BD6BC3" w:rsidP="00BD138D">
      <w:pPr>
        <w:spacing w:line="240" w:lineRule="auto"/>
        <w:ind w:left="360"/>
        <w:jc w:val="both"/>
        <w:rPr>
          <w:rFonts w:eastAsia="Times New Roman" w:cstheme="minorHAnsi"/>
          <w:sz w:val="22"/>
          <w:szCs w:val="22"/>
        </w:rPr>
      </w:pPr>
      <w:r w:rsidRPr="008A302B">
        <w:rPr>
          <w:rFonts w:eastAsia="Times New Roman" w:cstheme="minorHAnsi"/>
          <w:sz w:val="22"/>
          <w:szCs w:val="22"/>
        </w:rPr>
        <w:t xml:space="preserve">Mark “No” if you are not notifying under this provision. Notification is not required if the product of the recycling process is comparable to a legitimate product or intermediate per 40 </w:t>
      </w:r>
      <w:smartTag w:uri="urn:schemas-microsoft-com:office:smarttags" w:element="stockticker">
        <w:r w:rsidRPr="008A302B">
          <w:rPr>
            <w:rFonts w:eastAsia="Times New Roman" w:cstheme="minorHAnsi"/>
            <w:sz w:val="22"/>
            <w:szCs w:val="22"/>
          </w:rPr>
          <w:t>CFR</w:t>
        </w:r>
      </w:smartTag>
      <w:r w:rsidRPr="008A302B">
        <w:rPr>
          <w:rFonts w:eastAsia="Times New Roman" w:cstheme="minorHAnsi"/>
          <w:sz w:val="22"/>
          <w:szCs w:val="22"/>
        </w:rPr>
        <w:t xml:space="preserve"> 260.43(a)(4)(i) or (ii).</w:t>
      </w:r>
    </w:p>
    <w:p w14:paraId="094E50CC" w14:textId="2074CB9F" w:rsidR="00BD6BC3" w:rsidRPr="00EB43E6" w:rsidRDefault="00BD6BC3" w:rsidP="00BD6BC3">
      <w:pPr>
        <w:pStyle w:val="Heading3"/>
        <w:rPr>
          <w:color w:val="0070C0"/>
        </w:rPr>
      </w:pPr>
      <w:bookmarkStart w:id="257" w:name="_Toc482714548"/>
      <w:r>
        <w:rPr>
          <w:color w:val="0070C0"/>
        </w:rPr>
        <w:t xml:space="preserve">Item 17 – </w:t>
      </w:r>
      <w:r w:rsidR="00256412">
        <w:rPr>
          <w:color w:val="0070C0"/>
        </w:rPr>
        <w:t xml:space="preserve">Electronic </w:t>
      </w:r>
      <w:r w:rsidR="00420C2D">
        <w:rPr>
          <w:color w:val="0070C0"/>
        </w:rPr>
        <w:t>Manifest Broker</w:t>
      </w:r>
      <w:bookmarkEnd w:id="257"/>
    </w:p>
    <w:p w14:paraId="4BA11C03" w14:textId="77777777" w:rsidR="00BD138D" w:rsidRDefault="00BD138D" w:rsidP="00BD138D">
      <w:pPr>
        <w:spacing w:before="0" w:after="0" w:line="240" w:lineRule="auto"/>
        <w:jc w:val="both"/>
        <w:rPr>
          <w:sz w:val="22"/>
          <w:szCs w:val="22"/>
        </w:rPr>
      </w:pPr>
    </w:p>
    <w:p w14:paraId="1C7E63E6" w14:textId="7F2F10B6" w:rsidR="00BD6BC3" w:rsidRDefault="00BD6BC3" w:rsidP="00BD138D">
      <w:pPr>
        <w:spacing w:before="0" w:after="0" w:line="240" w:lineRule="auto"/>
        <w:jc w:val="both"/>
        <w:rPr>
          <w:sz w:val="22"/>
          <w:szCs w:val="22"/>
        </w:rPr>
      </w:pPr>
      <w:r w:rsidRPr="008A302B">
        <w:rPr>
          <w:sz w:val="22"/>
          <w:szCs w:val="22"/>
        </w:rPr>
        <w:t>Mark “Yes</w:t>
      </w:r>
      <w:r w:rsidRPr="008A302B">
        <w:rPr>
          <w:rFonts w:cstheme="minorHAnsi"/>
          <w:sz w:val="22"/>
          <w:szCs w:val="22"/>
        </w:rPr>
        <w:t xml:space="preserve">” if you </w:t>
      </w:r>
      <w:r>
        <w:rPr>
          <w:rFonts w:cstheme="minorHAnsi"/>
          <w:sz w:val="22"/>
          <w:szCs w:val="22"/>
        </w:rPr>
        <w:t>a</w:t>
      </w:r>
      <w:r w:rsidRPr="00E4204D">
        <w:rPr>
          <w:sz w:val="22"/>
          <w:szCs w:val="22"/>
        </w:rPr>
        <w:t xml:space="preserve"> person as defined in title 40 CFR §260.10 that elects to use the electronic manifest system to obtain, complete and transmit an electronic manifest format supplied by the EPA electronic manifest system under a contractual relationship with a hazardous waste generator.</w:t>
      </w:r>
    </w:p>
    <w:p w14:paraId="37CB3477" w14:textId="77777777" w:rsidR="00BD6BC3" w:rsidRDefault="00BD6BC3" w:rsidP="00BD138D">
      <w:pPr>
        <w:spacing w:before="0" w:after="0" w:line="240" w:lineRule="auto"/>
        <w:jc w:val="both"/>
      </w:pPr>
      <w:r w:rsidRPr="008A302B">
        <w:rPr>
          <w:rFonts w:eastAsia="Times New Roman" w:cstheme="minorHAnsi"/>
          <w:sz w:val="22"/>
          <w:szCs w:val="22"/>
        </w:rPr>
        <w:t>Mark “No” if you are not</w:t>
      </w:r>
      <w:r>
        <w:rPr>
          <w:rFonts w:eastAsia="Times New Roman" w:cstheme="minorHAnsi"/>
          <w:sz w:val="22"/>
          <w:szCs w:val="22"/>
        </w:rPr>
        <w:t xml:space="preserve"> an Electronic Manifest Broker.</w:t>
      </w:r>
    </w:p>
    <w:p w14:paraId="09A87EC4" w14:textId="77777777" w:rsidR="00BD6BC3" w:rsidRPr="00EB43E6" w:rsidRDefault="00BD6BC3" w:rsidP="00BD6BC3">
      <w:pPr>
        <w:pStyle w:val="Heading3"/>
        <w:rPr>
          <w:color w:val="0070C0"/>
        </w:rPr>
      </w:pPr>
      <w:bookmarkStart w:id="258" w:name="_Toc386155327"/>
      <w:bookmarkStart w:id="259" w:name="_Toc386155454"/>
      <w:bookmarkStart w:id="260" w:name="_Toc386155555"/>
      <w:bookmarkStart w:id="261" w:name="_Toc387843960"/>
      <w:bookmarkStart w:id="262" w:name="_Toc387845645"/>
      <w:bookmarkStart w:id="263" w:name="_Toc387845714"/>
      <w:bookmarkStart w:id="264" w:name="_Toc387845805"/>
      <w:bookmarkStart w:id="265" w:name="_Toc387845896"/>
      <w:bookmarkStart w:id="266" w:name="_Toc387887072"/>
      <w:bookmarkStart w:id="267" w:name="_Toc482714549"/>
      <w:r w:rsidRPr="00EB43E6">
        <w:rPr>
          <w:color w:val="0070C0"/>
        </w:rPr>
        <w:t>Item 18 – Comments</w:t>
      </w:r>
      <w:bookmarkEnd w:id="258"/>
      <w:bookmarkEnd w:id="259"/>
      <w:bookmarkEnd w:id="260"/>
      <w:bookmarkEnd w:id="261"/>
      <w:bookmarkEnd w:id="262"/>
      <w:bookmarkEnd w:id="263"/>
      <w:bookmarkEnd w:id="264"/>
      <w:bookmarkEnd w:id="265"/>
      <w:bookmarkEnd w:id="266"/>
      <w:bookmarkEnd w:id="267"/>
    </w:p>
    <w:p w14:paraId="2013EE43" w14:textId="77777777" w:rsidR="00BD6BC3" w:rsidRPr="008D090C" w:rsidRDefault="00BD6BC3" w:rsidP="00BD6BC3">
      <w:pPr>
        <w:spacing w:line="240" w:lineRule="auto"/>
        <w:jc w:val="both"/>
        <w:rPr>
          <w:sz w:val="22"/>
          <w:szCs w:val="22"/>
        </w:rPr>
      </w:pPr>
      <w:r w:rsidRPr="008A302B">
        <w:rPr>
          <w:sz w:val="22"/>
          <w:szCs w:val="22"/>
        </w:rPr>
        <w:t>Use this section as needed to provide additional in</w:t>
      </w:r>
      <w:r>
        <w:rPr>
          <w:sz w:val="22"/>
          <w:szCs w:val="22"/>
        </w:rPr>
        <w:t>formation for Items 1 through 17</w:t>
      </w:r>
      <w:r w:rsidRPr="008A302B">
        <w:rPr>
          <w:sz w:val="22"/>
          <w:szCs w:val="22"/>
        </w:rPr>
        <w:t xml:space="preserve">.  Include the item number and box letter (if any) for each comment you make.  You may attach additional sheets if needed.  </w:t>
      </w:r>
      <w:r w:rsidRPr="008D090C">
        <w:rPr>
          <w:sz w:val="22"/>
          <w:szCs w:val="22"/>
        </w:rPr>
        <w:t>Remember to include your EPA Identification Number on the top of each page.</w:t>
      </w:r>
    </w:p>
    <w:p w14:paraId="37A837A3" w14:textId="77777777" w:rsidR="00BD6BC3" w:rsidRPr="00EB43E6" w:rsidRDefault="00BD6BC3" w:rsidP="00BD6BC3">
      <w:pPr>
        <w:pStyle w:val="Heading3"/>
        <w:rPr>
          <w:color w:val="0070C0"/>
        </w:rPr>
      </w:pPr>
      <w:bookmarkStart w:id="268" w:name="_Toc386155328"/>
      <w:bookmarkStart w:id="269" w:name="_Toc386155455"/>
      <w:bookmarkStart w:id="270" w:name="_Toc386155556"/>
      <w:bookmarkStart w:id="271" w:name="_Toc387843961"/>
      <w:bookmarkStart w:id="272" w:name="_Toc387845646"/>
      <w:bookmarkStart w:id="273" w:name="_Toc387845715"/>
      <w:bookmarkStart w:id="274" w:name="_Toc387845806"/>
      <w:bookmarkStart w:id="275" w:name="_Toc387845897"/>
      <w:bookmarkStart w:id="276" w:name="_Toc387887073"/>
      <w:bookmarkStart w:id="277" w:name="_Toc482714550"/>
      <w:r w:rsidRPr="00EB43E6">
        <w:rPr>
          <w:color w:val="0070C0"/>
        </w:rPr>
        <w:t>Item 19 – Certification</w:t>
      </w:r>
      <w:bookmarkEnd w:id="268"/>
      <w:bookmarkEnd w:id="269"/>
      <w:bookmarkEnd w:id="270"/>
      <w:bookmarkEnd w:id="271"/>
      <w:bookmarkEnd w:id="272"/>
      <w:bookmarkEnd w:id="273"/>
      <w:bookmarkEnd w:id="274"/>
      <w:bookmarkEnd w:id="275"/>
      <w:bookmarkEnd w:id="276"/>
      <w:bookmarkEnd w:id="277"/>
    </w:p>
    <w:p w14:paraId="4B6B4400" w14:textId="77777777" w:rsidR="00BD6BC3" w:rsidRPr="008D090C" w:rsidRDefault="00BD6BC3" w:rsidP="00BD6BC3">
      <w:pPr>
        <w:autoSpaceDE w:val="0"/>
        <w:autoSpaceDN w:val="0"/>
        <w:spacing w:before="0" w:after="0" w:line="240" w:lineRule="auto"/>
        <w:jc w:val="both"/>
        <w:rPr>
          <w:sz w:val="22"/>
          <w:szCs w:val="22"/>
        </w:rPr>
      </w:pPr>
    </w:p>
    <w:p w14:paraId="6D1CA165" w14:textId="021B76E4" w:rsidR="00BD6BC3" w:rsidRDefault="00BD6BC3" w:rsidP="00BD6BC3">
      <w:pPr>
        <w:autoSpaceDE w:val="0"/>
        <w:autoSpaceDN w:val="0"/>
        <w:spacing w:before="0" w:after="0" w:line="240" w:lineRule="auto"/>
        <w:jc w:val="both"/>
        <w:rPr>
          <w:sz w:val="22"/>
          <w:szCs w:val="22"/>
        </w:rPr>
      </w:pPr>
      <w:r w:rsidRPr="008D090C">
        <w:rPr>
          <w:sz w:val="22"/>
          <w:szCs w:val="22"/>
        </w:rPr>
        <w:t xml:space="preserve">This certification must be signed and dated by the generator(s), owner(s), operator(s), or authorized representative(s) of the site.  See </w:t>
      </w:r>
      <w:hyperlink r:id="rId73" w:history="1">
        <w:r w:rsidRPr="008D090C">
          <w:rPr>
            <w:rStyle w:val="Hyperlink"/>
            <w:sz w:val="22"/>
            <w:szCs w:val="22"/>
          </w:rPr>
          <w:t>40 CFR 270.11</w:t>
        </w:r>
      </w:hyperlink>
      <w:r w:rsidRPr="008D090C">
        <w:rPr>
          <w:sz w:val="22"/>
          <w:szCs w:val="22"/>
        </w:rPr>
        <w:t xml:space="preserve"> for more information on signatories in general.  An “authorized representative” is a person responsible for the overall operation of the site or an operational unit (i.e., a plant manager or superintendent, or a person of equivalent responsibility).</w:t>
      </w:r>
      <w:r w:rsidRPr="008D090C">
        <w:rPr>
          <w:b/>
          <w:bCs/>
          <w:sz w:val="22"/>
          <w:szCs w:val="22"/>
        </w:rPr>
        <w:t xml:space="preserve">  </w:t>
      </w:r>
      <w:r w:rsidRPr="008D090C">
        <w:rPr>
          <w:sz w:val="22"/>
          <w:szCs w:val="22"/>
        </w:rPr>
        <w:t xml:space="preserve">To qualify as an “authorized representative,” generator, owner, operator, or responsible official must submit a written authorization to the Director in an authorized </w:t>
      </w:r>
      <w:r w:rsidR="00A9342E">
        <w:rPr>
          <w:sz w:val="22"/>
          <w:szCs w:val="22"/>
        </w:rPr>
        <w:t>state</w:t>
      </w:r>
      <w:r w:rsidRPr="008D090C">
        <w:rPr>
          <w:sz w:val="22"/>
          <w:szCs w:val="22"/>
        </w:rPr>
        <w:t xml:space="preserve"> or the EPA Regional Director in non-authorized </w:t>
      </w:r>
      <w:r w:rsidR="00A9342E">
        <w:rPr>
          <w:sz w:val="22"/>
          <w:szCs w:val="22"/>
        </w:rPr>
        <w:t>state</w:t>
      </w:r>
      <w:r w:rsidRPr="008D090C">
        <w:rPr>
          <w:sz w:val="22"/>
          <w:szCs w:val="22"/>
        </w:rPr>
        <w:t>s.</w:t>
      </w:r>
    </w:p>
    <w:p w14:paraId="7E688105" w14:textId="77777777" w:rsidR="00BD6BC3" w:rsidRPr="008D090C" w:rsidRDefault="00BD6BC3" w:rsidP="00BD6BC3">
      <w:pPr>
        <w:autoSpaceDE w:val="0"/>
        <w:autoSpaceDN w:val="0"/>
        <w:spacing w:before="0" w:after="0"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D090C" w14:paraId="179DACF0" w14:textId="77777777" w:rsidTr="0090249A">
        <w:trPr>
          <w:cantSplit/>
        </w:trPr>
        <w:tc>
          <w:tcPr>
            <w:tcW w:w="823" w:type="dxa"/>
            <w:vAlign w:val="center"/>
          </w:tcPr>
          <w:p w14:paraId="0A2A9B39" w14:textId="77777777" w:rsidR="00BD6BC3" w:rsidRPr="008D090C" w:rsidRDefault="00BD6BC3" w:rsidP="0090249A">
            <w:pPr>
              <w:spacing w:before="0" w:after="0" w:line="240" w:lineRule="auto"/>
              <w:rPr>
                <w:sz w:val="22"/>
                <w:szCs w:val="22"/>
              </w:rPr>
            </w:pPr>
          </w:p>
          <w:p w14:paraId="1F919DAB"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305A794C" w14:textId="77777777" w:rsidR="00BD6BC3" w:rsidRPr="008D090C" w:rsidRDefault="00BD6BC3" w:rsidP="0090249A">
            <w:pPr>
              <w:spacing w:before="0" w:after="0" w:line="240" w:lineRule="auto"/>
              <w:rPr>
                <w:sz w:val="22"/>
                <w:szCs w:val="22"/>
              </w:rPr>
            </w:pPr>
          </w:p>
        </w:tc>
        <w:tc>
          <w:tcPr>
            <w:tcW w:w="8417" w:type="dxa"/>
          </w:tcPr>
          <w:p w14:paraId="19EC19BA" w14:textId="77777777" w:rsidR="00BD6BC3" w:rsidRPr="008D090C" w:rsidRDefault="00BD6BC3" w:rsidP="0090249A">
            <w:pPr>
              <w:spacing w:before="0" w:after="0" w:line="240" w:lineRule="auto"/>
              <w:rPr>
                <w:sz w:val="22"/>
                <w:szCs w:val="22"/>
              </w:rPr>
            </w:pPr>
          </w:p>
          <w:p w14:paraId="11A3A221" w14:textId="77777777" w:rsidR="00BD6BC3" w:rsidRPr="008D090C" w:rsidRDefault="00BD6BC3" w:rsidP="0090249A">
            <w:pPr>
              <w:spacing w:before="0" w:after="0" w:line="240" w:lineRule="auto"/>
              <w:jc w:val="both"/>
              <w:rPr>
                <w:sz w:val="22"/>
                <w:szCs w:val="22"/>
              </w:rPr>
            </w:pPr>
            <w:r w:rsidRPr="008D090C">
              <w:rPr>
                <w:sz w:val="22"/>
                <w:szCs w:val="22"/>
              </w:rPr>
              <w:t>All Site ID Form submissions must include this certification to be complete.</w:t>
            </w:r>
          </w:p>
          <w:p w14:paraId="4D8F903F" w14:textId="77777777" w:rsidR="00BD6BC3" w:rsidRPr="008D090C" w:rsidRDefault="00BD6BC3" w:rsidP="0090249A">
            <w:pPr>
              <w:spacing w:before="0" w:after="0" w:line="240" w:lineRule="auto"/>
              <w:rPr>
                <w:sz w:val="22"/>
                <w:szCs w:val="22"/>
              </w:rPr>
            </w:pPr>
          </w:p>
        </w:tc>
      </w:tr>
    </w:tbl>
    <w:p w14:paraId="170023D2" w14:textId="77777777" w:rsidR="00BD6BC3" w:rsidRPr="008D090C" w:rsidRDefault="00BD6BC3" w:rsidP="00BD6BC3">
      <w:pPr>
        <w:spacing w:line="240" w:lineRule="auto"/>
        <w:jc w:val="both"/>
        <w:rPr>
          <w:sz w:val="22"/>
          <w:szCs w:val="22"/>
        </w:rPr>
      </w:pPr>
    </w:p>
    <w:p w14:paraId="7B6ADE57" w14:textId="77777777" w:rsidR="00BD6BC3" w:rsidRPr="008C0A35" w:rsidRDefault="00BD6BC3" w:rsidP="00BD6BC3">
      <w:pPr>
        <w:spacing w:line="240" w:lineRule="auto"/>
        <w:jc w:val="both"/>
        <w:rPr>
          <w:sz w:val="22"/>
          <w:szCs w:val="22"/>
        </w:rPr>
        <w:sectPr w:rsidR="00BD6BC3" w:rsidRPr="008C0A35" w:rsidSect="002F6E57">
          <w:headerReference w:type="default" r:id="rId74"/>
          <w:pgSz w:w="12240" w:h="15840"/>
          <w:pgMar w:top="1440" w:right="1440" w:bottom="1440" w:left="1440" w:header="720" w:footer="720" w:gutter="0"/>
          <w:cols w:space="720"/>
          <w:docGrid w:linePitch="360"/>
        </w:sectPr>
      </w:pPr>
    </w:p>
    <w:p w14:paraId="4DE0B281" w14:textId="3799A9A9" w:rsidR="00BD6BC3" w:rsidRPr="004101F9" w:rsidRDefault="00BD6BC3" w:rsidP="004101F9">
      <w:pPr>
        <w:pStyle w:val="Heading1"/>
        <w:rPr>
          <w:b/>
        </w:rPr>
      </w:pPr>
      <w:bookmarkStart w:id="278" w:name="_Toc386155329"/>
      <w:bookmarkStart w:id="279" w:name="_Toc386155456"/>
      <w:bookmarkStart w:id="280" w:name="_Toc386155557"/>
      <w:bookmarkStart w:id="281" w:name="_Toc387843865"/>
      <w:bookmarkStart w:id="282" w:name="_Toc387843962"/>
      <w:bookmarkStart w:id="283" w:name="_Toc387845647"/>
      <w:bookmarkStart w:id="284" w:name="_Toc387845716"/>
      <w:bookmarkStart w:id="285" w:name="_Toc387845807"/>
      <w:bookmarkStart w:id="286" w:name="_Toc387845898"/>
      <w:bookmarkStart w:id="287" w:name="_Toc387887074"/>
      <w:bookmarkStart w:id="288" w:name="_Toc482714551"/>
      <w:r w:rsidRPr="004101F9">
        <w:rPr>
          <w:b/>
        </w:rPr>
        <w:lastRenderedPageBreak/>
        <w:t>Add</w:t>
      </w:r>
      <w:r w:rsidR="007A21DB">
        <w:rPr>
          <w:b/>
        </w:rPr>
        <w:t>endum to the Site Id</w:t>
      </w:r>
      <w:r w:rsidRPr="004101F9">
        <w:rPr>
          <w:b/>
        </w:rPr>
        <w:t xml:space="preserve"> Form: </w:t>
      </w:r>
      <w:r w:rsidRPr="004101F9">
        <w:rPr>
          <w:b/>
        </w:rPr>
        <w:br/>
        <w:t>Notification of Hazardous Secondary Material (HSM) Activity</w:t>
      </w:r>
      <w:bookmarkEnd w:id="278"/>
      <w:bookmarkEnd w:id="279"/>
      <w:bookmarkEnd w:id="280"/>
      <w:bookmarkEnd w:id="281"/>
      <w:bookmarkEnd w:id="282"/>
      <w:bookmarkEnd w:id="283"/>
      <w:bookmarkEnd w:id="284"/>
      <w:bookmarkEnd w:id="285"/>
      <w:bookmarkEnd w:id="286"/>
      <w:bookmarkEnd w:id="287"/>
      <w:bookmarkEnd w:id="288"/>
    </w:p>
    <w:p w14:paraId="402CE54A" w14:textId="77777777" w:rsidR="00BD6BC3" w:rsidRPr="00EB43E6" w:rsidRDefault="00BD6BC3" w:rsidP="00BD6BC3">
      <w:pPr>
        <w:pStyle w:val="Heading3"/>
        <w:rPr>
          <w:color w:val="0070C0"/>
        </w:rPr>
      </w:pPr>
      <w:bookmarkStart w:id="289" w:name="_Toc386155330"/>
      <w:bookmarkStart w:id="290" w:name="_Toc386155457"/>
      <w:bookmarkStart w:id="291" w:name="_Toc386155558"/>
      <w:bookmarkStart w:id="292" w:name="_Toc387843866"/>
      <w:bookmarkStart w:id="293" w:name="_Toc387843963"/>
      <w:bookmarkStart w:id="294" w:name="_Toc387845648"/>
      <w:bookmarkStart w:id="295" w:name="_Toc387845717"/>
      <w:bookmarkStart w:id="296" w:name="_Toc387845808"/>
      <w:bookmarkStart w:id="297" w:name="_Toc387845899"/>
      <w:bookmarkStart w:id="298" w:name="_Toc387887075"/>
      <w:bookmarkStart w:id="299" w:name="_Toc482714552"/>
      <w:r w:rsidRPr="00EB43E6">
        <w:rPr>
          <w:color w:val="0070C0"/>
        </w:rPr>
        <w:t>You Must Fill Out this Section if:</w:t>
      </w:r>
      <w:bookmarkEnd w:id="289"/>
      <w:bookmarkEnd w:id="290"/>
      <w:bookmarkEnd w:id="291"/>
      <w:bookmarkEnd w:id="292"/>
      <w:bookmarkEnd w:id="293"/>
      <w:bookmarkEnd w:id="294"/>
      <w:bookmarkEnd w:id="295"/>
      <w:bookmarkEnd w:id="296"/>
      <w:bookmarkEnd w:id="297"/>
      <w:bookmarkEnd w:id="298"/>
      <w:bookmarkEnd w:id="299"/>
    </w:p>
    <w:p w14:paraId="4F24261D" w14:textId="6D9F29BB" w:rsidR="007009C6" w:rsidRPr="007009C6" w:rsidRDefault="00BD6BC3" w:rsidP="007009C6">
      <w:pPr>
        <w:pStyle w:val="ListParagraph"/>
        <w:numPr>
          <w:ilvl w:val="0"/>
          <w:numId w:val="12"/>
        </w:numPr>
        <w:spacing w:before="0" w:after="0" w:line="240" w:lineRule="auto"/>
        <w:jc w:val="both"/>
        <w:rPr>
          <w:sz w:val="22"/>
          <w:szCs w:val="22"/>
        </w:rPr>
      </w:pPr>
      <w:r w:rsidRPr="007009C6">
        <w:rPr>
          <w:sz w:val="22"/>
          <w:szCs w:val="22"/>
        </w:rPr>
        <w:t xml:space="preserve">You are located in a </w:t>
      </w:r>
      <w:r w:rsidR="00A9342E">
        <w:rPr>
          <w:sz w:val="22"/>
          <w:szCs w:val="22"/>
        </w:rPr>
        <w:t>State</w:t>
      </w:r>
      <w:r w:rsidRPr="007009C6">
        <w:rPr>
          <w:sz w:val="22"/>
          <w:szCs w:val="22"/>
        </w:rPr>
        <w:t xml:space="preserve"> that allows you to manage excluded hazardous secondary material under 40 CFR 260.30, 40 CFR 261.4(a)(23), (24), or (27),</w:t>
      </w:r>
      <w:r w:rsidR="00FB3AC2" w:rsidRPr="007009C6">
        <w:rPr>
          <w:sz w:val="22"/>
          <w:szCs w:val="22"/>
        </w:rPr>
        <w:t xml:space="preserve"> (or </w:t>
      </w:r>
      <w:r w:rsidR="00A9342E">
        <w:rPr>
          <w:sz w:val="22"/>
          <w:szCs w:val="22"/>
        </w:rPr>
        <w:t>state</w:t>
      </w:r>
      <w:r w:rsidR="00FB3AC2" w:rsidRPr="007009C6">
        <w:rPr>
          <w:sz w:val="22"/>
          <w:szCs w:val="22"/>
        </w:rPr>
        <w:t xml:space="preserve"> equivalent) </w:t>
      </w:r>
      <w:r w:rsidRPr="007009C6">
        <w:rPr>
          <w:b/>
          <w:sz w:val="22"/>
          <w:szCs w:val="22"/>
        </w:rPr>
        <w:t>AND</w:t>
      </w:r>
    </w:p>
    <w:p w14:paraId="33BAFF94" w14:textId="77777777" w:rsidR="007009C6" w:rsidRPr="007009C6" w:rsidRDefault="007009C6" w:rsidP="007009C6">
      <w:pPr>
        <w:pStyle w:val="ListParagraph"/>
        <w:spacing w:before="0" w:after="0" w:line="240" w:lineRule="auto"/>
        <w:jc w:val="both"/>
        <w:rPr>
          <w:sz w:val="22"/>
          <w:szCs w:val="22"/>
        </w:rPr>
      </w:pPr>
    </w:p>
    <w:p w14:paraId="2EB1B1EF" w14:textId="397876B4" w:rsidR="007009C6" w:rsidRPr="007009C6" w:rsidRDefault="007009C6" w:rsidP="007009C6">
      <w:pPr>
        <w:pStyle w:val="ListParagraph"/>
        <w:widowControl w:val="0"/>
        <w:numPr>
          <w:ilvl w:val="0"/>
          <w:numId w:val="12"/>
        </w:numPr>
        <w:spacing w:before="0" w:after="0" w:line="240" w:lineRule="auto"/>
        <w:rPr>
          <w:sz w:val="22"/>
          <w:szCs w:val="22"/>
          <w:u w:val="single"/>
        </w:rPr>
      </w:pPr>
      <w:r w:rsidRPr="007009C6">
        <w:rPr>
          <w:sz w:val="22"/>
          <w:szCs w:val="22"/>
        </w:rPr>
        <w:t xml:space="preserve">You are or will be managing excluded HSM in compliance with 40 CFR 260.30, 261.4(a)(23), (24), or (27) (or </w:t>
      </w:r>
      <w:r w:rsidR="00A9342E">
        <w:rPr>
          <w:sz w:val="22"/>
          <w:szCs w:val="22"/>
        </w:rPr>
        <w:t>state</w:t>
      </w:r>
      <w:r w:rsidRPr="007009C6">
        <w:rPr>
          <w:sz w:val="22"/>
          <w:szCs w:val="22"/>
        </w:rPr>
        <w:t xml:space="preserve"> equivalent) or have stopped managing excluded HSM in compliance with the exclusion(s) and do not </w:t>
      </w:r>
      <w:r w:rsidR="00EC56EB" w:rsidRPr="007009C6">
        <w:rPr>
          <w:sz w:val="22"/>
          <w:szCs w:val="22"/>
        </w:rPr>
        <w:t>expect to</w:t>
      </w:r>
      <w:r w:rsidRPr="007009C6">
        <w:rPr>
          <w:sz w:val="22"/>
          <w:szCs w:val="22"/>
        </w:rPr>
        <w:t xml:space="preserve"> manage any amount of excluded HSM under the exclusion(s) for at least one year. </w:t>
      </w:r>
      <w:r w:rsidRPr="007009C6">
        <w:rPr>
          <w:sz w:val="22"/>
          <w:szCs w:val="22"/>
          <w:u w:val="single"/>
        </w:rPr>
        <w:t>Do not include any information regarding your hazardous waste activities in this section.</w:t>
      </w:r>
      <w:r w:rsidRPr="007009C6">
        <w:rPr>
          <w:sz w:val="22"/>
          <w:szCs w:val="22"/>
        </w:rPr>
        <w:t xml:space="preserve"> Note: If your facility was granted a solid waste variance under 40 CFR 260.30 prior to July 13, 2015, your management of HSM under 40 CFR 260.30 is grandfathered under the previous regulations and you are not required to notify for the HSM management activity excluded under 40 CFR 260.30.  See EPA’s website for more information about these regulations:  </w:t>
      </w:r>
      <w:hyperlink r:id="rId75" w:history="1">
        <w:r w:rsidRPr="007009C6">
          <w:rPr>
            <w:rStyle w:val="Hyperlink"/>
            <w:sz w:val="22"/>
            <w:szCs w:val="22"/>
          </w:rPr>
          <w:t>https://www.epa.gov/hwgenerators/final-rule-2015-definition-solid-waste-dsw</w:t>
        </w:r>
      </w:hyperlink>
    </w:p>
    <w:p w14:paraId="3850F7A3" w14:textId="5623A631" w:rsidR="007009C6" w:rsidRPr="007009C6" w:rsidRDefault="007009C6" w:rsidP="007009C6">
      <w:pPr>
        <w:pStyle w:val="ListParagraph"/>
        <w:widowControl w:val="0"/>
        <w:spacing w:before="0" w:after="0" w:line="240" w:lineRule="auto"/>
        <w:rPr>
          <w:sz w:val="22"/>
          <w:szCs w:val="22"/>
        </w:rPr>
      </w:pPr>
    </w:p>
    <w:p w14:paraId="3A2EFBA5" w14:textId="4404BE2E" w:rsidR="00BD6BC3" w:rsidRPr="008D090C" w:rsidRDefault="00BD6BC3" w:rsidP="00BD6BC3">
      <w:pPr>
        <w:rPr>
          <w:b/>
          <w:sz w:val="22"/>
          <w:szCs w:val="22"/>
        </w:rPr>
      </w:pPr>
      <w:r w:rsidRPr="008D090C">
        <w:rPr>
          <w:b/>
          <w:sz w:val="22"/>
          <w:szCs w:val="22"/>
        </w:rPr>
        <w:t>Complete all Items 1 and 2.</w:t>
      </w:r>
      <w:r w:rsidR="00E54D77">
        <w:rPr>
          <w:b/>
          <w:sz w:val="22"/>
          <w:szCs w:val="22"/>
        </w:rPr>
        <w:tab/>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1"/>
        <w:gridCol w:w="8419"/>
      </w:tblGrid>
      <w:tr w:rsidR="00BD6BC3" w:rsidRPr="008D090C" w14:paraId="514A16DB" w14:textId="77777777" w:rsidTr="0090249A">
        <w:trPr>
          <w:cantSplit/>
        </w:trPr>
        <w:tc>
          <w:tcPr>
            <w:tcW w:w="828" w:type="dxa"/>
            <w:vAlign w:val="center"/>
          </w:tcPr>
          <w:p w14:paraId="3778ABEE" w14:textId="77777777" w:rsidR="00BD6BC3" w:rsidRPr="008D090C" w:rsidRDefault="00BD6BC3" w:rsidP="0090249A">
            <w:pPr>
              <w:spacing w:before="0" w:after="0" w:line="240" w:lineRule="auto"/>
              <w:rPr>
                <w:sz w:val="22"/>
                <w:szCs w:val="22"/>
              </w:rPr>
            </w:pPr>
          </w:p>
          <w:p w14:paraId="2B688BC6"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64C6FB40" w14:textId="77777777" w:rsidR="00BD6BC3" w:rsidRPr="008D090C" w:rsidRDefault="00BD6BC3" w:rsidP="0090249A">
            <w:pPr>
              <w:spacing w:before="0" w:after="0" w:line="240" w:lineRule="auto"/>
              <w:rPr>
                <w:sz w:val="22"/>
                <w:szCs w:val="22"/>
              </w:rPr>
            </w:pPr>
          </w:p>
        </w:tc>
        <w:tc>
          <w:tcPr>
            <w:tcW w:w="8748" w:type="dxa"/>
          </w:tcPr>
          <w:p w14:paraId="40A1BBAA" w14:textId="77777777" w:rsidR="00BD6BC3" w:rsidRPr="008D090C" w:rsidRDefault="00BD6BC3" w:rsidP="0090249A">
            <w:pPr>
              <w:tabs>
                <w:tab w:val="left" w:pos="1140"/>
              </w:tabs>
              <w:spacing w:before="0" w:after="0" w:line="240" w:lineRule="auto"/>
              <w:rPr>
                <w:sz w:val="22"/>
                <w:szCs w:val="22"/>
              </w:rPr>
            </w:pPr>
            <w:r w:rsidRPr="008D090C">
              <w:rPr>
                <w:sz w:val="22"/>
                <w:szCs w:val="22"/>
              </w:rPr>
              <w:tab/>
            </w:r>
          </w:p>
          <w:p w14:paraId="17A93470" w14:textId="7BA309D1" w:rsidR="00BD6BC3" w:rsidRPr="008D090C" w:rsidRDefault="00BD6BC3" w:rsidP="0090249A">
            <w:pPr>
              <w:spacing w:before="0" w:after="0" w:line="240" w:lineRule="auto"/>
              <w:jc w:val="both"/>
              <w:rPr>
                <w:sz w:val="22"/>
                <w:szCs w:val="22"/>
              </w:rPr>
            </w:pPr>
            <w:r w:rsidRPr="008D090C">
              <w:rPr>
                <w:sz w:val="22"/>
                <w:szCs w:val="22"/>
              </w:rPr>
              <w:t xml:space="preserve">You must be managing excluded hazardous secondary material in compliance with 40 CFR 260.30, 40 CFR 261.4(a)(23), (24), or (27) (or </w:t>
            </w:r>
            <w:r w:rsidR="00A9342E">
              <w:rPr>
                <w:sz w:val="22"/>
                <w:szCs w:val="22"/>
              </w:rPr>
              <w:t>State</w:t>
            </w:r>
            <w:r w:rsidRPr="008D090C">
              <w:rPr>
                <w:sz w:val="22"/>
                <w:szCs w:val="22"/>
              </w:rPr>
              <w:t xml:space="preserve"> equivalent).  </w:t>
            </w:r>
            <w:r w:rsidRPr="008D090C">
              <w:rPr>
                <w:sz w:val="22"/>
                <w:szCs w:val="22"/>
                <w:u w:val="single"/>
              </w:rPr>
              <w:t>Do not include any information regarding your hazardous wastes in this section.</w:t>
            </w:r>
            <w:r w:rsidRPr="008D090C">
              <w:rPr>
                <w:sz w:val="22"/>
                <w:szCs w:val="22"/>
              </w:rPr>
              <w:t xml:space="preserve">  </w:t>
            </w:r>
            <w:r w:rsidR="00EC56EB" w:rsidRPr="008D090C">
              <w:rPr>
                <w:sz w:val="22"/>
                <w:szCs w:val="22"/>
              </w:rPr>
              <w:t>See 80</w:t>
            </w:r>
            <w:r w:rsidRPr="008D090C">
              <w:rPr>
                <w:sz w:val="22"/>
                <w:szCs w:val="22"/>
              </w:rPr>
              <w:t xml:space="preserve"> FR 1694 or </w:t>
            </w:r>
            <w:hyperlink r:id="rId76" w:history="1">
              <w:r w:rsidRPr="008D090C">
                <w:rPr>
                  <w:rStyle w:val="Hyperlink"/>
                  <w:sz w:val="22"/>
                  <w:szCs w:val="22"/>
                </w:rPr>
                <w:t>https://www.epa.gov/hwgenerators/final-rule-2015-definition-solid-waste-dsw</w:t>
              </w:r>
            </w:hyperlink>
            <w:r w:rsidRPr="008D090C">
              <w:rPr>
                <w:sz w:val="22"/>
                <w:szCs w:val="22"/>
              </w:rPr>
              <w:t xml:space="preserve"> for more information on these exclusions.</w:t>
            </w:r>
          </w:p>
          <w:p w14:paraId="514D71B2" w14:textId="77777777" w:rsidR="00BD6BC3" w:rsidRPr="008D090C" w:rsidRDefault="00BD6BC3" w:rsidP="0090249A">
            <w:pPr>
              <w:spacing w:before="0" w:after="0" w:line="240" w:lineRule="auto"/>
              <w:jc w:val="both"/>
              <w:rPr>
                <w:sz w:val="22"/>
                <w:szCs w:val="22"/>
              </w:rPr>
            </w:pPr>
          </w:p>
          <w:p w14:paraId="230F9EAB" w14:textId="77777777" w:rsidR="00BD6BC3" w:rsidRPr="008D090C" w:rsidRDefault="00BD6BC3" w:rsidP="0090249A">
            <w:pPr>
              <w:spacing w:before="0" w:after="0" w:line="240" w:lineRule="auto"/>
              <w:jc w:val="both"/>
              <w:rPr>
                <w:sz w:val="22"/>
                <w:szCs w:val="22"/>
              </w:rPr>
            </w:pPr>
            <w:r w:rsidRPr="008D090C">
              <w:rPr>
                <w:sz w:val="22"/>
                <w:szCs w:val="22"/>
              </w:rPr>
              <w:t>You must submit a completed Site ID Form, including this Addendum, prior to operating under the exclusion(s) and by March 1 of each even-numbered year thereafter to your regulatory authority using the Site ID Form as pursuant to 40 CFR 260.42.  Persons who must satisfy this notification requirement can submit this information at the same time as their Hazardous Waste Report (which is also due by March 1 of each even-numbered year).</w:t>
            </w:r>
          </w:p>
          <w:p w14:paraId="2946DA44" w14:textId="77777777" w:rsidR="00BD6BC3" w:rsidRPr="008D090C" w:rsidRDefault="00BD6BC3" w:rsidP="0090249A">
            <w:pPr>
              <w:spacing w:before="0" w:after="0" w:line="240" w:lineRule="auto"/>
              <w:jc w:val="both"/>
              <w:rPr>
                <w:sz w:val="22"/>
                <w:szCs w:val="22"/>
              </w:rPr>
            </w:pPr>
          </w:p>
          <w:p w14:paraId="1E303BDF" w14:textId="77777777" w:rsidR="00BD6BC3" w:rsidRPr="008D090C" w:rsidRDefault="00BD6BC3" w:rsidP="0090249A">
            <w:pPr>
              <w:spacing w:before="0" w:after="0" w:line="240" w:lineRule="auto"/>
              <w:jc w:val="both"/>
              <w:rPr>
                <w:sz w:val="22"/>
                <w:szCs w:val="22"/>
              </w:rPr>
            </w:pPr>
            <w:r w:rsidRPr="008D090C">
              <w:rPr>
                <w:sz w:val="22"/>
                <w:szCs w:val="22"/>
              </w:rPr>
              <w:t>If you stop managing hazardous secondary material in accordance with the exclusion(s) and do not expect to manage any amount of hazardous secondary material under the exclusion(s) for at least one year, you must also submit a completed Site ID Form, including this Addendum, within thirty (30) days pursuant to 40 CFR 260.42.</w:t>
            </w:r>
          </w:p>
          <w:p w14:paraId="3B759355" w14:textId="77777777" w:rsidR="00BD6BC3" w:rsidRPr="008D090C" w:rsidRDefault="00BD6BC3" w:rsidP="0090249A">
            <w:pPr>
              <w:spacing w:before="0" w:after="0" w:line="240" w:lineRule="auto"/>
              <w:jc w:val="both"/>
              <w:rPr>
                <w:sz w:val="22"/>
                <w:szCs w:val="22"/>
              </w:rPr>
            </w:pPr>
          </w:p>
          <w:p w14:paraId="28A1FBFF" w14:textId="77777777" w:rsidR="00BD6BC3" w:rsidRPr="008D090C" w:rsidRDefault="00BD6BC3" w:rsidP="00BD138D">
            <w:pPr>
              <w:spacing w:before="0" w:after="0" w:line="240" w:lineRule="auto"/>
              <w:rPr>
                <w:sz w:val="22"/>
                <w:szCs w:val="22"/>
              </w:rPr>
            </w:pPr>
            <w:r w:rsidRPr="008D090C">
              <w:rPr>
                <w:sz w:val="22"/>
                <w:szCs w:val="22"/>
              </w:rPr>
              <w:t>Remember to include your EPA Identification Number on the top of each page.</w:t>
            </w:r>
          </w:p>
          <w:p w14:paraId="694D307D" w14:textId="77777777" w:rsidR="00BD6BC3" w:rsidRPr="008D090C" w:rsidRDefault="00BD6BC3" w:rsidP="0090249A">
            <w:pPr>
              <w:spacing w:before="0" w:after="0" w:line="240" w:lineRule="auto"/>
              <w:rPr>
                <w:sz w:val="22"/>
                <w:szCs w:val="22"/>
              </w:rPr>
            </w:pPr>
          </w:p>
        </w:tc>
      </w:tr>
    </w:tbl>
    <w:p w14:paraId="225BBB88" w14:textId="77777777" w:rsidR="00BD6BC3" w:rsidRPr="008D090C" w:rsidRDefault="00BD6BC3" w:rsidP="00BD6BC3">
      <w:pPr>
        <w:spacing w:line="240" w:lineRule="auto"/>
        <w:rPr>
          <w:sz w:val="22"/>
          <w:szCs w:val="22"/>
        </w:rPr>
      </w:pPr>
    </w:p>
    <w:p w14:paraId="3436206E" w14:textId="77777777" w:rsidR="00BD6BC3" w:rsidRPr="008D090C" w:rsidRDefault="00BD6BC3" w:rsidP="00BD6BC3">
      <w:pPr>
        <w:spacing w:line="240" w:lineRule="auto"/>
        <w:rPr>
          <w:sz w:val="22"/>
          <w:szCs w:val="22"/>
        </w:rPr>
        <w:sectPr w:rsidR="00BD6BC3" w:rsidRPr="008D090C" w:rsidSect="00114EE5">
          <w:headerReference w:type="default" r:id="rId77"/>
          <w:headerReference w:type="first" r:id="rId78"/>
          <w:pgSz w:w="12240" w:h="15840"/>
          <w:pgMar w:top="1440" w:right="1440" w:bottom="1440" w:left="1440" w:header="720" w:footer="720" w:gutter="0"/>
          <w:cols w:space="720"/>
          <w:titlePg/>
          <w:docGrid w:linePitch="360"/>
        </w:sectPr>
      </w:pPr>
    </w:p>
    <w:p w14:paraId="1B86F581" w14:textId="77777777" w:rsidR="00BD6BC3" w:rsidRPr="00EB43E6" w:rsidRDefault="00BD6BC3" w:rsidP="00BD6BC3">
      <w:pPr>
        <w:pStyle w:val="Heading3"/>
        <w:rPr>
          <w:color w:val="0070C0"/>
        </w:rPr>
      </w:pPr>
      <w:bookmarkStart w:id="300" w:name="_Toc386155331"/>
      <w:bookmarkStart w:id="301" w:name="_Toc386155458"/>
      <w:bookmarkStart w:id="302" w:name="_Toc386155559"/>
      <w:bookmarkStart w:id="303" w:name="_Toc387843964"/>
      <w:bookmarkStart w:id="304" w:name="_Toc387845649"/>
      <w:bookmarkStart w:id="305" w:name="_Toc387845718"/>
      <w:bookmarkStart w:id="306" w:name="_Toc387845809"/>
      <w:bookmarkStart w:id="307" w:name="_Toc387845900"/>
      <w:bookmarkStart w:id="308" w:name="_Toc387887076"/>
      <w:bookmarkStart w:id="309" w:name="_Toc482714553"/>
      <w:r w:rsidRPr="00EB43E6">
        <w:rPr>
          <w:color w:val="0070C0"/>
        </w:rPr>
        <w:lastRenderedPageBreak/>
        <w:t>Item 1 – Reason for Notification (include dates where requested)</w:t>
      </w:r>
      <w:bookmarkEnd w:id="300"/>
      <w:bookmarkEnd w:id="301"/>
      <w:bookmarkEnd w:id="302"/>
      <w:bookmarkEnd w:id="303"/>
      <w:bookmarkEnd w:id="304"/>
      <w:bookmarkEnd w:id="305"/>
      <w:bookmarkEnd w:id="306"/>
      <w:bookmarkEnd w:id="307"/>
      <w:bookmarkEnd w:id="308"/>
      <w:bookmarkEnd w:id="309"/>
    </w:p>
    <w:p w14:paraId="23850BAA" w14:textId="77777777" w:rsidR="00BD6BC3" w:rsidRPr="008D090C" w:rsidRDefault="00BD6BC3" w:rsidP="00BD6BC3">
      <w:pPr>
        <w:spacing w:line="240" w:lineRule="auto"/>
        <w:jc w:val="both"/>
        <w:rPr>
          <w:sz w:val="22"/>
          <w:szCs w:val="22"/>
        </w:rPr>
      </w:pPr>
      <w:r w:rsidRPr="008D090C">
        <w:rPr>
          <w:sz w:val="22"/>
          <w:szCs w:val="22"/>
        </w:rPr>
        <w:t>Place an “X” in the box for the reason that applies to you:</w:t>
      </w:r>
    </w:p>
    <w:p w14:paraId="421D3C45" w14:textId="77777777" w:rsidR="00BD6BC3" w:rsidRPr="00EB43E6" w:rsidRDefault="00BD6BC3" w:rsidP="00BD6BC3">
      <w:pPr>
        <w:pStyle w:val="Heading6"/>
        <w:rPr>
          <w:color w:val="0070C0"/>
        </w:rPr>
      </w:pPr>
      <w:r w:rsidRPr="00EB43E6">
        <w:rPr>
          <w:color w:val="0070C0"/>
        </w:rPr>
        <w:t xml:space="preserve">Facility </w:t>
      </w:r>
      <w:r w:rsidRPr="00EB43E6">
        <w:rPr>
          <w:color w:val="0070C0"/>
          <w:u w:val="single"/>
        </w:rPr>
        <w:t>will begin managing</w:t>
      </w:r>
      <w:r w:rsidRPr="00EB43E6">
        <w:rPr>
          <w:color w:val="0070C0"/>
        </w:rPr>
        <w:t xml:space="preserve"> excluded hazardous secondary material as of (mm/dd/yyyy)</w:t>
      </w:r>
    </w:p>
    <w:p w14:paraId="769DEFCA" w14:textId="77777777" w:rsidR="00BD6BC3" w:rsidRPr="008D090C" w:rsidRDefault="00BD6BC3" w:rsidP="00BD6BC3">
      <w:pPr>
        <w:spacing w:line="240" w:lineRule="auto"/>
        <w:jc w:val="both"/>
        <w:rPr>
          <w:sz w:val="22"/>
          <w:szCs w:val="22"/>
        </w:rPr>
      </w:pPr>
      <w:r w:rsidRPr="008D090C">
        <w:rPr>
          <w:sz w:val="22"/>
          <w:szCs w:val="22"/>
        </w:rPr>
        <w:t>Place an “X” in this box if you are notifying that you will begin managing hazardous secondary material under the exclusion(s).</w:t>
      </w:r>
    </w:p>
    <w:p w14:paraId="24051896" w14:textId="77777777" w:rsidR="00BD6BC3" w:rsidRPr="008D090C" w:rsidRDefault="00BD6BC3" w:rsidP="00BD6BC3">
      <w:pPr>
        <w:pStyle w:val="ListParagraph"/>
        <w:numPr>
          <w:ilvl w:val="0"/>
          <w:numId w:val="13"/>
        </w:numPr>
        <w:spacing w:line="240" w:lineRule="auto"/>
        <w:jc w:val="both"/>
        <w:rPr>
          <w:sz w:val="22"/>
          <w:szCs w:val="22"/>
        </w:rPr>
      </w:pPr>
      <w:r w:rsidRPr="008D090C">
        <w:rPr>
          <w:sz w:val="22"/>
          <w:szCs w:val="22"/>
        </w:rPr>
        <w:t>Facilities must notify prior to operating under the exclusion(s).</w:t>
      </w:r>
    </w:p>
    <w:p w14:paraId="728D043C" w14:textId="77777777" w:rsidR="00BD6BC3" w:rsidRPr="008D090C" w:rsidRDefault="00BD6BC3" w:rsidP="00BD6BC3">
      <w:pPr>
        <w:pStyle w:val="ListParagraph"/>
        <w:spacing w:line="240" w:lineRule="auto"/>
        <w:jc w:val="both"/>
        <w:rPr>
          <w:sz w:val="22"/>
          <w:szCs w:val="22"/>
        </w:rPr>
      </w:pPr>
    </w:p>
    <w:p w14:paraId="3A0C554D" w14:textId="22A7B3EB" w:rsidR="00BD138D" w:rsidRDefault="00BD6BC3" w:rsidP="00BD138D">
      <w:pPr>
        <w:autoSpaceDE w:val="0"/>
        <w:autoSpaceDN w:val="0"/>
        <w:spacing w:before="0" w:after="0" w:line="240" w:lineRule="auto"/>
        <w:jc w:val="both"/>
        <w:rPr>
          <w:sz w:val="22"/>
          <w:szCs w:val="22"/>
        </w:rPr>
      </w:pPr>
      <w:r w:rsidRPr="008D090C">
        <w:rPr>
          <w:sz w:val="22"/>
          <w:szCs w:val="22"/>
        </w:rPr>
        <w:t xml:space="preserve">If placing an “X” in this box, list the date (mm/dd/yyyy) when you will begin managing hazardous secondary material under 40 CFR 260.30, 40 CFR 261.4(a)(23), (24), or (27).  </w:t>
      </w:r>
    </w:p>
    <w:p w14:paraId="06313F45" w14:textId="77777777" w:rsidR="00BD138D" w:rsidRPr="008D090C" w:rsidRDefault="00BD138D" w:rsidP="00BD138D">
      <w:pPr>
        <w:autoSpaceDE w:val="0"/>
        <w:autoSpaceDN w:val="0"/>
        <w:spacing w:before="0" w:after="0"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138D" w:rsidRPr="008D090C" w14:paraId="03F5700E" w14:textId="77777777" w:rsidTr="00321D0A">
        <w:trPr>
          <w:cantSplit/>
        </w:trPr>
        <w:tc>
          <w:tcPr>
            <w:tcW w:w="823" w:type="dxa"/>
            <w:vAlign w:val="center"/>
          </w:tcPr>
          <w:p w14:paraId="2A54FACE" w14:textId="77777777" w:rsidR="00BD138D" w:rsidRPr="008D090C" w:rsidRDefault="00BD138D" w:rsidP="00321D0A">
            <w:pPr>
              <w:spacing w:before="0" w:after="0" w:line="240" w:lineRule="auto"/>
              <w:rPr>
                <w:sz w:val="22"/>
                <w:szCs w:val="22"/>
              </w:rPr>
            </w:pPr>
          </w:p>
          <w:p w14:paraId="19268848" w14:textId="77777777" w:rsidR="00BD138D" w:rsidRPr="008D090C" w:rsidRDefault="00BD138D" w:rsidP="00321D0A">
            <w:pPr>
              <w:spacing w:before="0" w:after="0" w:line="240" w:lineRule="auto"/>
              <w:jc w:val="center"/>
              <w:rPr>
                <w:b/>
                <w:sz w:val="22"/>
                <w:szCs w:val="22"/>
              </w:rPr>
            </w:pPr>
            <w:r w:rsidRPr="008D090C">
              <w:rPr>
                <w:b/>
                <w:sz w:val="22"/>
                <w:szCs w:val="22"/>
              </w:rPr>
              <w:t>NOTE</w:t>
            </w:r>
          </w:p>
          <w:p w14:paraId="7646E4A8" w14:textId="77777777" w:rsidR="00BD138D" w:rsidRPr="008D090C" w:rsidRDefault="00BD138D" w:rsidP="00321D0A">
            <w:pPr>
              <w:spacing w:before="0" w:after="0" w:line="240" w:lineRule="auto"/>
              <w:rPr>
                <w:sz w:val="22"/>
                <w:szCs w:val="22"/>
              </w:rPr>
            </w:pPr>
          </w:p>
        </w:tc>
        <w:tc>
          <w:tcPr>
            <w:tcW w:w="8417" w:type="dxa"/>
          </w:tcPr>
          <w:p w14:paraId="18BEEB35" w14:textId="77777777" w:rsidR="00BD138D" w:rsidRPr="008D090C" w:rsidRDefault="00BD138D" w:rsidP="00321D0A">
            <w:pPr>
              <w:spacing w:before="0" w:after="0" w:line="240" w:lineRule="auto"/>
              <w:rPr>
                <w:sz w:val="22"/>
                <w:szCs w:val="22"/>
              </w:rPr>
            </w:pPr>
          </w:p>
          <w:p w14:paraId="4DC4207D" w14:textId="77777777" w:rsidR="00BD138D" w:rsidRDefault="00BD138D" w:rsidP="00321D0A">
            <w:pPr>
              <w:spacing w:before="0" w:after="0" w:line="240" w:lineRule="auto"/>
              <w:rPr>
                <w:sz w:val="22"/>
                <w:szCs w:val="22"/>
              </w:rPr>
            </w:pPr>
            <w:r w:rsidRPr="008D090C">
              <w:rPr>
                <w:sz w:val="22"/>
                <w:szCs w:val="22"/>
              </w:rPr>
              <w:t>If the facility had previously notified that it will stop managing hazardous secondary material in the past but will now begin anew, list the next planned start date.</w:t>
            </w:r>
          </w:p>
          <w:p w14:paraId="3A9F1500" w14:textId="00B57E8A" w:rsidR="00BD138D" w:rsidRPr="008D090C" w:rsidRDefault="00BD138D" w:rsidP="00321D0A">
            <w:pPr>
              <w:spacing w:before="0" w:after="0" w:line="240" w:lineRule="auto"/>
              <w:rPr>
                <w:sz w:val="22"/>
                <w:szCs w:val="22"/>
              </w:rPr>
            </w:pPr>
          </w:p>
        </w:tc>
      </w:tr>
    </w:tbl>
    <w:p w14:paraId="3F645092" w14:textId="77777777" w:rsidR="00BD6BC3" w:rsidRPr="00EB43E6" w:rsidRDefault="00BD6BC3" w:rsidP="00BD6BC3">
      <w:pPr>
        <w:pStyle w:val="Heading6"/>
        <w:rPr>
          <w:color w:val="0070C0"/>
        </w:rPr>
      </w:pPr>
      <w:r w:rsidRPr="00EB43E6">
        <w:rPr>
          <w:color w:val="0070C0"/>
        </w:rPr>
        <w:t xml:space="preserve">Facility is </w:t>
      </w:r>
      <w:r w:rsidRPr="00FB3AC2">
        <w:rPr>
          <w:color w:val="0070C0"/>
          <w:u w:val="single"/>
        </w:rPr>
        <w:t>still managing</w:t>
      </w:r>
      <w:r w:rsidRPr="00EB43E6">
        <w:rPr>
          <w:color w:val="0070C0"/>
        </w:rPr>
        <w:t xml:space="preserve"> excluded hazardous secondary material/re-notifying as required by March 1 of each even-numbered year</w:t>
      </w:r>
    </w:p>
    <w:p w14:paraId="0673CB1B" w14:textId="166D8C0C" w:rsidR="00BD6BC3" w:rsidRPr="008D090C" w:rsidRDefault="00BD6BC3" w:rsidP="00BD6BC3">
      <w:pPr>
        <w:spacing w:line="240" w:lineRule="auto"/>
        <w:jc w:val="both"/>
        <w:rPr>
          <w:sz w:val="22"/>
          <w:szCs w:val="22"/>
        </w:rPr>
      </w:pPr>
      <w:r w:rsidRPr="008D090C">
        <w:rPr>
          <w:sz w:val="22"/>
          <w:szCs w:val="22"/>
        </w:rPr>
        <w:t xml:space="preserve">Place an “X” in this box if you are re-notifying that you are still managing hazardous secondary material under the exclusion(s).    </w:t>
      </w:r>
    </w:p>
    <w:p w14:paraId="23438B06" w14:textId="77777777" w:rsidR="00BD6BC3" w:rsidRPr="008D090C" w:rsidRDefault="00BD6BC3" w:rsidP="00BD6BC3">
      <w:pPr>
        <w:pStyle w:val="ListParagraph"/>
        <w:numPr>
          <w:ilvl w:val="0"/>
          <w:numId w:val="14"/>
        </w:numPr>
        <w:spacing w:line="240" w:lineRule="auto"/>
        <w:jc w:val="both"/>
        <w:rPr>
          <w:sz w:val="22"/>
          <w:szCs w:val="22"/>
        </w:rPr>
      </w:pPr>
      <w:r w:rsidRPr="008D090C">
        <w:rPr>
          <w:sz w:val="22"/>
          <w:szCs w:val="22"/>
        </w:rPr>
        <w:t>Facilities must re-notify by March 1</w:t>
      </w:r>
      <w:r w:rsidRPr="008D090C">
        <w:rPr>
          <w:sz w:val="22"/>
          <w:szCs w:val="22"/>
          <w:vertAlign w:val="superscript"/>
        </w:rPr>
        <w:t>st</w:t>
      </w:r>
      <w:r w:rsidRPr="008D090C">
        <w:rPr>
          <w:sz w:val="22"/>
          <w:szCs w:val="22"/>
        </w:rPr>
        <w:t xml:space="preserve"> of each even-numbered year.</w:t>
      </w:r>
    </w:p>
    <w:p w14:paraId="71393234" w14:textId="77777777" w:rsidR="00BD6BC3" w:rsidRPr="008D090C" w:rsidRDefault="00BD6BC3" w:rsidP="00BD6BC3">
      <w:pPr>
        <w:pStyle w:val="ListParagraph"/>
        <w:spacing w:line="240" w:lineRule="auto"/>
        <w:jc w:val="both"/>
        <w:rPr>
          <w:sz w:val="22"/>
          <w:szCs w:val="22"/>
        </w:rPr>
      </w:pPr>
    </w:p>
    <w:p w14:paraId="54EAC290" w14:textId="3F5D7F8B" w:rsidR="00BD138D" w:rsidRDefault="00BD6BC3" w:rsidP="00BD138D">
      <w:pPr>
        <w:autoSpaceDE w:val="0"/>
        <w:autoSpaceDN w:val="0"/>
        <w:spacing w:before="0" w:after="0" w:line="240" w:lineRule="auto"/>
        <w:jc w:val="both"/>
        <w:rPr>
          <w:sz w:val="22"/>
          <w:szCs w:val="22"/>
        </w:rPr>
      </w:pPr>
      <w:r w:rsidRPr="008D090C">
        <w:rPr>
          <w:sz w:val="22"/>
          <w:szCs w:val="22"/>
        </w:rPr>
        <w:t>If placing an “X” in this box, you do not have to list a date.</w:t>
      </w:r>
      <w:r w:rsidR="00BD138D" w:rsidRPr="00BD138D">
        <w:rPr>
          <w:sz w:val="22"/>
          <w:szCs w:val="22"/>
        </w:rPr>
        <w:t xml:space="preserve"> </w:t>
      </w:r>
    </w:p>
    <w:p w14:paraId="4D370419" w14:textId="77777777" w:rsidR="00BD138D" w:rsidRPr="008D090C" w:rsidRDefault="00BD138D" w:rsidP="00BD138D">
      <w:pPr>
        <w:autoSpaceDE w:val="0"/>
        <w:autoSpaceDN w:val="0"/>
        <w:spacing w:before="0" w:after="0"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138D" w:rsidRPr="008D090C" w14:paraId="516C35EC" w14:textId="77777777" w:rsidTr="00321D0A">
        <w:trPr>
          <w:cantSplit/>
        </w:trPr>
        <w:tc>
          <w:tcPr>
            <w:tcW w:w="823" w:type="dxa"/>
            <w:vAlign w:val="center"/>
          </w:tcPr>
          <w:p w14:paraId="52A5219A" w14:textId="77777777" w:rsidR="00BD138D" w:rsidRPr="008D090C" w:rsidRDefault="00BD138D" w:rsidP="00321D0A">
            <w:pPr>
              <w:spacing w:before="0" w:after="0" w:line="240" w:lineRule="auto"/>
              <w:rPr>
                <w:sz w:val="22"/>
                <w:szCs w:val="22"/>
              </w:rPr>
            </w:pPr>
          </w:p>
          <w:p w14:paraId="2406E7B7" w14:textId="77777777" w:rsidR="00BD138D" w:rsidRPr="008D090C" w:rsidRDefault="00BD138D" w:rsidP="00321D0A">
            <w:pPr>
              <w:spacing w:before="0" w:after="0" w:line="240" w:lineRule="auto"/>
              <w:jc w:val="center"/>
              <w:rPr>
                <w:b/>
                <w:sz w:val="22"/>
                <w:szCs w:val="22"/>
              </w:rPr>
            </w:pPr>
            <w:r w:rsidRPr="008D090C">
              <w:rPr>
                <w:b/>
                <w:sz w:val="22"/>
                <w:szCs w:val="22"/>
              </w:rPr>
              <w:t>NOTE</w:t>
            </w:r>
          </w:p>
          <w:p w14:paraId="37F417FF" w14:textId="77777777" w:rsidR="00BD138D" w:rsidRPr="008D090C" w:rsidRDefault="00BD138D" w:rsidP="00321D0A">
            <w:pPr>
              <w:spacing w:before="0" w:after="0" w:line="240" w:lineRule="auto"/>
              <w:rPr>
                <w:sz w:val="22"/>
                <w:szCs w:val="22"/>
              </w:rPr>
            </w:pPr>
          </w:p>
        </w:tc>
        <w:tc>
          <w:tcPr>
            <w:tcW w:w="8417" w:type="dxa"/>
          </w:tcPr>
          <w:p w14:paraId="2A49542D" w14:textId="77777777" w:rsidR="00BD138D" w:rsidRPr="008D090C" w:rsidRDefault="00BD138D" w:rsidP="00321D0A">
            <w:pPr>
              <w:spacing w:before="0" w:after="0" w:line="240" w:lineRule="auto"/>
              <w:rPr>
                <w:sz w:val="22"/>
                <w:szCs w:val="22"/>
              </w:rPr>
            </w:pPr>
          </w:p>
          <w:p w14:paraId="5A2F0136" w14:textId="190BF772" w:rsidR="00BD138D" w:rsidRDefault="00BD138D" w:rsidP="00321D0A">
            <w:pPr>
              <w:spacing w:before="0" w:after="0" w:line="240" w:lineRule="auto"/>
              <w:rPr>
                <w:sz w:val="22"/>
                <w:szCs w:val="22"/>
              </w:rPr>
            </w:pPr>
            <w:r w:rsidRPr="008D090C">
              <w:rPr>
                <w:sz w:val="22"/>
                <w:szCs w:val="22"/>
              </w:rPr>
              <w:t>You must have previously notified that you began managing hazardous secondary material in order to check this box.</w:t>
            </w:r>
          </w:p>
          <w:p w14:paraId="584E5DAA" w14:textId="77777777" w:rsidR="00BD138D" w:rsidRPr="008D090C" w:rsidRDefault="00BD138D" w:rsidP="00321D0A">
            <w:pPr>
              <w:spacing w:before="0" w:after="0" w:line="240" w:lineRule="auto"/>
              <w:rPr>
                <w:sz w:val="22"/>
                <w:szCs w:val="22"/>
              </w:rPr>
            </w:pPr>
          </w:p>
        </w:tc>
      </w:tr>
    </w:tbl>
    <w:p w14:paraId="73FFFD91" w14:textId="77777777" w:rsidR="00BD6BC3" w:rsidRPr="00EB43E6" w:rsidRDefault="00BD6BC3" w:rsidP="00BD6BC3">
      <w:pPr>
        <w:pStyle w:val="Heading6"/>
        <w:rPr>
          <w:color w:val="0070C0"/>
        </w:rPr>
      </w:pPr>
      <w:r w:rsidRPr="00EB43E6">
        <w:rPr>
          <w:color w:val="0070C0"/>
        </w:rPr>
        <w:t xml:space="preserve">Facility has </w:t>
      </w:r>
      <w:r w:rsidRPr="00FB3AC2">
        <w:rPr>
          <w:color w:val="0070C0"/>
          <w:u w:val="single"/>
        </w:rPr>
        <w:t>stopped</w:t>
      </w:r>
      <w:r w:rsidRPr="00EB43E6">
        <w:rPr>
          <w:color w:val="0070C0"/>
        </w:rPr>
        <w:t xml:space="preserve"> managing excluded hazardous secondary material as of (mm/dd/yyyy) and is notifying as required</w:t>
      </w:r>
    </w:p>
    <w:p w14:paraId="3EAFABE5" w14:textId="77777777" w:rsidR="00BD6BC3" w:rsidRPr="008D090C" w:rsidRDefault="00BD6BC3" w:rsidP="00BD6BC3">
      <w:pPr>
        <w:spacing w:line="240" w:lineRule="auto"/>
        <w:jc w:val="both"/>
        <w:rPr>
          <w:sz w:val="22"/>
          <w:szCs w:val="22"/>
        </w:rPr>
      </w:pPr>
      <w:r w:rsidRPr="008D090C">
        <w:rPr>
          <w:sz w:val="22"/>
          <w:szCs w:val="22"/>
        </w:rPr>
        <w:t>Place an “X” in this box, if you are notifying that you have stopped managing hazardous secondary material under the exclusion(s) and do not expect to manage any amount of hazardous secondary material for at least one year (pursuant to 40 CFR 260.42(b)).  List the date when you stopped managing hazardous secondary material.  Enter the date in “mm/dd/yyyy” format.</w:t>
      </w:r>
    </w:p>
    <w:p w14:paraId="746252B8" w14:textId="721DEE31" w:rsidR="00BD6BC3" w:rsidRPr="008D090C" w:rsidRDefault="00BD6BC3" w:rsidP="00BD6BC3">
      <w:pPr>
        <w:pStyle w:val="ListParagraph"/>
        <w:numPr>
          <w:ilvl w:val="0"/>
          <w:numId w:val="15"/>
        </w:numPr>
        <w:spacing w:line="240" w:lineRule="auto"/>
        <w:jc w:val="both"/>
        <w:rPr>
          <w:sz w:val="22"/>
          <w:szCs w:val="22"/>
        </w:rPr>
      </w:pPr>
      <w:r w:rsidRPr="008D090C">
        <w:rPr>
          <w:sz w:val="22"/>
          <w:szCs w:val="22"/>
        </w:rPr>
        <w:lastRenderedPageBreak/>
        <w:t>Facilities must notify within 30 days of when they stopped managing hazardous secondary material.  You are considered to have stopped managing hazardous secondary material if</w:t>
      </w:r>
      <w:r w:rsidR="00EC56EB" w:rsidRPr="008D090C">
        <w:rPr>
          <w:sz w:val="22"/>
          <w:szCs w:val="22"/>
        </w:rPr>
        <w:t>: (</w:t>
      </w:r>
      <w:r w:rsidRPr="008D090C">
        <w:rPr>
          <w:sz w:val="22"/>
          <w:szCs w:val="22"/>
        </w:rPr>
        <w:t>1) you stop managing hazardous secondary material completely (e.g., you cease operations); (2) you choose to manage the hazardous secondary material as hazardous waste; (3) you undergo closure and request release from financial assurance per 40 CFR 261.143(h) or 40 CFR 264.143; or (4) you temporarily suspend management of hazardous secondary material for at least one year.</w:t>
      </w:r>
    </w:p>
    <w:p w14:paraId="7B0C5793" w14:textId="77777777" w:rsidR="00BD6BC3" w:rsidRPr="008D090C" w:rsidRDefault="00BD6BC3" w:rsidP="00BD6BC3">
      <w:pPr>
        <w:pStyle w:val="ListParagraph"/>
        <w:spacing w:line="240" w:lineRule="auto"/>
        <w:jc w:val="both"/>
        <w:rPr>
          <w:sz w:val="22"/>
          <w:szCs w:val="22"/>
        </w:rPr>
      </w:pPr>
    </w:p>
    <w:p w14:paraId="238890A0" w14:textId="77777777" w:rsidR="00BD6BC3" w:rsidRPr="008D090C" w:rsidRDefault="00BD6BC3" w:rsidP="00BD6BC3">
      <w:pPr>
        <w:pStyle w:val="ListParagraph"/>
        <w:numPr>
          <w:ilvl w:val="0"/>
          <w:numId w:val="15"/>
        </w:numPr>
        <w:spacing w:line="240" w:lineRule="auto"/>
        <w:jc w:val="both"/>
        <w:rPr>
          <w:sz w:val="22"/>
          <w:szCs w:val="22"/>
        </w:rPr>
      </w:pPr>
      <w:r w:rsidRPr="008D090C">
        <w:rPr>
          <w:sz w:val="22"/>
          <w:szCs w:val="22"/>
        </w:rPr>
        <w:t>Only place an “X” in this box if you have stopped managing all hazardous secondary material under the exclusion(s).  For example, if your facility only stopped managing one hazardous secondary material, but continued to manage another hazardous secondary material, you would leave this box blank since your facility continues to manage some amount of hazardous secondary material.</w:t>
      </w:r>
    </w:p>
    <w:p w14:paraId="49210518" w14:textId="77777777" w:rsidR="00BD6BC3" w:rsidRPr="008D090C" w:rsidRDefault="00BD6BC3" w:rsidP="00BD6BC3">
      <w:pPr>
        <w:pStyle w:val="ListParagraph"/>
        <w:rPr>
          <w:sz w:val="22"/>
          <w:szCs w:val="22"/>
        </w:rPr>
      </w:pPr>
    </w:p>
    <w:p w14:paraId="12CD41B0" w14:textId="77777777" w:rsidR="00BD6BC3" w:rsidRPr="008D090C" w:rsidRDefault="00BD6BC3" w:rsidP="00BD6BC3">
      <w:pPr>
        <w:pStyle w:val="ListParagraph"/>
        <w:numPr>
          <w:ilvl w:val="0"/>
          <w:numId w:val="15"/>
        </w:numPr>
        <w:spacing w:line="240" w:lineRule="auto"/>
        <w:jc w:val="both"/>
        <w:rPr>
          <w:sz w:val="22"/>
          <w:szCs w:val="22"/>
        </w:rPr>
      </w:pPr>
      <w:r w:rsidRPr="008D090C">
        <w:rPr>
          <w:sz w:val="22"/>
          <w:szCs w:val="22"/>
        </w:rPr>
        <w:t>If you submit a notification that you have stopped managing hazardous secondary material, you do not need to re-notify (unless you choose to manage hazardous secondary material again, in which case you would have to submit a notification prior to managing).  After submitting a stop notification, you can leave the Addendum blank for subsequent submissions, including any subsequent Hazardous Waste Report submissions.</w:t>
      </w:r>
    </w:p>
    <w:p w14:paraId="675DB9DA" w14:textId="77777777" w:rsidR="00BD6BC3" w:rsidRPr="008D090C" w:rsidRDefault="00BD6BC3" w:rsidP="00BD6BC3">
      <w:pPr>
        <w:pStyle w:val="ListParagraph"/>
        <w:rPr>
          <w:sz w:val="22"/>
          <w:szCs w:val="22"/>
        </w:rPr>
      </w:pPr>
    </w:p>
    <w:p w14:paraId="11AFD3E3" w14:textId="77777777" w:rsidR="00BD6BC3" w:rsidRPr="00EB43E6" w:rsidRDefault="00BD6BC3" w:rsidP="00BD6BC3">
      <w:pPr>
        <w:pStyle w:val="Heading3"/>
        <w:rPr>
          <w:color w:val="0070C0"/>
        </w:rPr>
      </w:pPr>
      <w:bookmarkStart w:id="310" w:name="_Toc386155332"/>
      <w:bookmarkStart w:id="311" w:name="_Toc386155459"/>
      <w:bookmarkStart w:id="312" w:name="_Toc386155560"/>
      <w:bookmarkStart w:id="313" w:name="_Toc387843965"/>
      <w:bookmarkStart w:id="314" w:name="_Toc387845650"/>
      <w:bookmarkStart w:id="315" w:name="_Toc387845719"/>
      <w:bookmarkStart w:id="316" w:name="_Toc387845810"/>
      <w:bookmarkStart w:id="317" w:name="_Toc387845901"/>
      <w:bookmarkStart w:id="318" w:name="_Toc387887077"/>
      <w:bookmarkStart w:id="319" w:name="_Toc482714554"/>
      <w:r w:rsidRPr="00EB43E6">
        <w:rPr>
          <w:color w:val="0070C0"/>
        </w:rPr>
        <w:t>Item 2 – Description of Excluded Hazardous Secondary Material (HSM) Activity</w:t>
      </w:r>
      <w:bookmarkEnd w:id="310"/>
      <w:bookmarkEnd w:id="311"/>
      <w:bookmarkEnd w:id="312"/>
      <w:bookmarkEnd w:id="313"/>
      <w:bookmarkEnd w:id="314"/>
      <w:bookmarkEnd w:id="315"/>
      <w:bookmarkEnd w:id="316"/>
      <w:bookmarkEnd w:id="317"/>
      <w:bookmarkEnd w:id="318"/>
      <w:bookmarkEnd w:id="319"/>
    </w:p>
    <w:p w14:paraId="21607053" w14:textId="4944B719" w:rsidR="00BD6BC3" w:rsidRPr="008D090C" w:rsidRDefault="00BD6BC3" w:rsidP="00BD6BC3">
      <w:pPr>
        <w:spacing w:line="240" w:lineRule="auto"/>
        <w:jc w:val="both"/>
        <w:rPr>
          <w:sz w:val="22"/>
          <w:szCs w:val="22"/>
        </w:rPr>
      </w:pPr>
      <w:r w:rsidRPr="008D090C">
        <w:rPr>
          <w:sz w:val="22"/>
          <w:szCs w:val="22"/>
        </w:rPr>
        <w:t>In the table provided on the Addendum to the Site Identification Form, list your appropriate facility code, each waste code for the hazardous secondary material you manage, the estimated and actual quantities in short tons</w:t>
      </w:r>
      <w:r w:rsidR="00BD138D">
        <w:rPr>
          <w:sz w:val="22"/>
          <w:szCs w:val="22"/>
        </w:rPr>
        <w:t>,</w:t>
      </w:r>
      <w:r w:rsidRPr="008D090C">
        <w:rPr>
          <w:sz w:val="22"/>
          <w:szCs w:val="22"/>
        </w:rPr>
        <w:t xml:space="preserve"> for each hazardous secondary material, and the appropriate land-based code for how you manage the hazardous secondary material.  </w:t>
      </w:r>
      <w:r w:rsidRPr="008D090C">
        <w:rPr>
          <w:sz w:val="22"/>
          <w:szCs w:val="22"/>
          <w:u w:val="single"/>
        </w:rPr>
        <w:t>Do not include any information regarding your hazardous wastes in this section.</w:t>
      </w:r>
      <w:r w:rsidRPr="008D090C">
        <w:rPr>
          <w:sz w:val="22"/>
          <w:szCs w:val="22"/>
        </w:rPr>
        <w:t xml:space="preserve">  See examples below on how to answer this question.</w:t>
      </w:r>
    </w:p>
    <w:p w14:paraId="0BC1F739" w14:textId="77777777" w:rsidR="00BD6BC3" w:rsidRPr="008D090C" w:rsidRDefault="00BD6BC3" w:rsidP="00BD6BC3">
      <w:pPr>
        <w:pStyle w:val="ListParagraph"/>
        <w:numPr>
          <w:ilvl w:val="0"/>
          <w:numId w:val="16"/>
        </w:numPr>
        <w:spacing w:line="240" w:lineRule="auto"/>
        <w:ind w:left="360"/>
        <w:jc w:val="both"/>
        <w:rPr>
          <w:b/>
          <w:sz w:val="22"/>
          <w:szCs w:val="22"/>
        </w:rPr>
      </w:pPr>
      <w:r w:rsidRPr="008D090C">
        <w:rPr>
          <w:b/>
          <w:sz w:val="22"/>
          <w:szCs w:val="22"/>
        </w:rPr>
        <w:t>Facility Code</w:t>
      </w:r>
    </w:p>
    <w:p w14:paraId="2B35FBBB" w14:textId="6F223402" w:rsidR="00BD6BC3" w:rsidRPr="008D090C" w:rsidRDefault="00BD6BC3" w:rsidP="00BD6BC3">
      <w:pPr>
        <w:pStyle w:val="ListParagraph"/>
        <w:spacing w:line="240" w:lineRule="auto"/>
        <w:ind w:left="360"/>
        <w:jc w:val="both"/>
        <w:rPr>
          <w:sz w:val="22"/>
          <w:szCs w:val="22"/>
        </w:rPr>
      </w:pPr>
      <w:r w:rsidRPr="008D090C">
        <w:rPr>
          <w:sz w:val="22"/>
          <w:szCs w:val="22"/>
        </w:rPr>
        <w:t xml:space="preserve">Using the facility codes, found in the </w:t>
      </w:r>
      <w:r w:rsidRPr="008D090C">
        <w:rPr>
          <w:b/>
          <w:sz w:val="22"/>
          <w:szCs w:val="22"/>
        </w:rPr>
        <w:t>“</w:t>
      </w:r>
      <w:hyperlink w:anchor="_Hazardous_Secondary_material" w:history="1">
        <w:r w:rsidRPr="008D090C">
          <w:rPr>
            <w:rStyle w:val="Hyperlink"/>
            <w:b/>
            <w:sz w:val="22"/>
            <w:szCs w:val="22"/>
          </w:rPr>
          <w:t>HAZARDOUS SECONDARY MATERIAL (HSM) FACILITY CODES</w:t>
        </w:r>
      </w:hyperlink>
      <w:r w:rsidRPr="008D090C">
        <w:rPr>
          <w:b/>
          <w:sz w:val="22"/>
          <w:szCs w:val="22"/>
        </w:rPr>
        <w:t>”</w:t>
      </w:r>
      <w:r w:rsidRPr="008D090C">
        <w:rPr>
          <w:sz w:val="22"/>
          <w:szCs w:val="22"/>
        </w:rPr>
        <w:t xml:space="preserve"> </w:t>
      </w:r>
      <w:r w:rsidR="00FB3AC2">
        <w:rPr>
          <w:sz w:val="22"/>
          <w:szCs w:val="22"/>
        </w:rPr>
        <w:t xml:space="preserve">in </w:t>
      </w:r>
      <w:r w:rsidR="002B2D58">
        <w:rPr>
          <w:sz w:val="22"/>
          <w:szCs w:val="22"/>
        </w:rPr>
        <w:t>Section 9</w:t>
      </w:r>
      <w:r w:rsidR="00FB3AC2">
        <w:rPr>
          <w:sz w:val="22"/>
          <w:szCs w:val="22"/>
        </w:rPr>
        <w:t xml:space="preserve"> </w:t>
      </w:r>
      <w:r w:rsidRPr="008D090C">
        <w:rPr>
          <w:sz w:val="22"/>
          <w:szCs w:val="22"/>
        </w:rPr>
        <w:t>of this booklet, enter the appropriate 2</w:t>
      </w:r>
      <w:r w:rsidRPr="008D090C">
        <w:rPr>
          <w:sz w:val="22"/>
          <w:szCs w:val="22"/>
        </w:rPr>
        <w:noBreakHyphen/>
        <w:t>digit code(s) that correctly describes your facility.  If more than one code applies to your facility, enter each 2-digit code on a separate row.  Each hazardous secondary material should be reported by facility code.</w:t>
      </w:r>
    </w:p>
    <w:p w14:paraId="51070D59" w14:textId="77777777" w:rsidR="00BD6BC3" w:rsidRPr="008D090C" w:rsidRDefault="00BD6BC3" w:rsidP="00BD6BC3">
      <w:pPr>
        <w:pStyle w:val="ListParagraph"/>
        <w:spacing w:line="240" w:lineRule="auto"/>
        <w:ind w:left="360"/>
        <w:jc w:val="both"/>
        <w:rPr>
          <w:sz w:val="22"/>
          <w:szCs w:val="22"/>
        </w:rPr>
      </w:pPr>
    </w:p>
    <w:p w14:paraId="1697F610" w14:textId="77777777" w:rsidR="00BD6BC3" w:rsidRPr="008D090C" w:rsidRDefault="00BD6BC3" w:rsidP="00BD6BC3">
      <w:pPr>
        <w:pStyle w:val="ListParagraph"/>
        <w:numPr>
          <w:ilvl w:val="0"/>
          <w:numId w:val="16"/>
        </w:numPr>
        <w:spacing w:line="240" w:lineRule="auto"/>
        <w:ind w:left="360"/>
        <w:jc w:val="both"/>
        <w:rPr>
          <w:b/>
          <w:sz w:val="22"/>
          <w:szCs w:val="22"/>
        </w:rPr>
      </w:pPr>
      <w:r w:rsidRPr="008D090C">
        <w:rPr>
          <w:b/>
          <w:sz w:val="22"/>
          <w:szCs w:val="22"/>
        </w:rPr>
        <w:t>Waste Code(s) for HSM</w:t>
      </w:r>
    </w:p>
    <w:p w14:paraId="5EC77869" w14:textId="77777777" w:rsidR="00BD6BC3" w:rsidRPr="008D090C" w:rsidRDefault="00BD6BC3" w:rsidP="00BD6BC3">
      <w:pPr>
        <w:pStyle w:val="ListParagraph"/>
        <w:spacing w:line="240" w:lineRule="auto"/>
        <w:ind w:left="360"/>
        <w:jc w:val="both"/>
        <w:rPr>
          <w:sz w:val="22"/>
          <w:szCs w:val="22"/>
        </w:rPr>
      </w:pPr>
      <w:r w:rsidRPr="008D090C">
        <w:rPr>
          <w:sz w:val="22"/>
          <w:szCs w:val="22"/>
        </w:rPr>
        <w:t>Use the box provided to enter the appropriate 4-digit hazardous waste code(s) that would apply to your hazardous secondary material if you managed it as hazardous waste (i.e., the waste code(s) that would apply if you did not manage your material in accordance with 40 CFR 260.30, 40 CFR 261.4(a)(23), (24), or (27).</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6BC3" w:rsidRPr="008D090C" w14:paraId="180D7AAD" w14:textId="77777777" w:rsidTr="0090249A">
        <w:trPr>
          <w:cantSplit/>
        </w:trPr>
        <w:tc>
          <w:tcPr>
            <w:tcW w:w="828" w:type="dxa"/>
            <w:vAlign w:val="center"/>
          </w:tcPr>
          <w:p w14:paraId="2563419E" w14:textId="77777777" w:rsidR="00BD6BC3" w:rsidRPr="008D090C" w:rsidRDefault="00BD6BC3" w:rsidP="0090249A">
            <w:pPr>
              <w:spacing w:before="0" w:after="0" w:line="240" w:lineRule="auto"/>
              <w:rPr>
                <w:sz w:val="22"/>
                <w:szCs w:val="22"/>
              </w:rPr>
            </w:pPr>
          </w:p>
          <w:p w14:paraId="6BD90C55" w14:textId="77777777" w:rsidR="00BD6BC3" w:rsidRPr="008D090C" w:rsidRDefault="00BD6BC3" w:rsidP="0090249A">
            <w:pPr>
              <w:spacing w:before="0" w:after="0" w:line="240" w:lineRule="auto"/>
              <w:jc w:val="center"/>
              <w:rPr>
                <w:b/>
                <w:sz w:val="22"/>
                <w:szCs w:val="22"/>
              </w:rPr>
            </w:pPr>
            <w:r w:rsidRPr="008D090C">
              <w:rPr>
                <w:b/>
                <w:sz w:val="22"/>
                <w:szCs w:val="22"/>
              </w:rPr>
              <w:t>NOTE</w:t>
            </w:r>
          </w:p>
          <w:p w14:paraId="00BB1317" w14:textId="77777777" w:rsidR="00BD6BC3" w:rsidRPr="008D090C" w:rsidRDefault="00BD6BC3" w:rsidP="0090249A">
            <w:pPr>
              <w:spacing w:before="0" w:after="0" w:line="240" w:lineRule="auto"/>
              <w:rPr>
                <w:sz w:val="22"/>
                <w:szCs w:val="22"/>
              </w:rPr>
            </w:pPr>
          </w:p>
        </w:tc>
        <w:tc>
          <w:tcPr>
            <w:tcW w:w="8748" w:type="dxa"/>
          </w:tcPr>
          <w:p w14:paraId="23D816B9" w14:textId="77777777" w:rsidR="00BD6BC3" w:rsidRPr="008D090C" w:rsidRDefault="00BD6BC3" w:rsidP="0090249A">
            <w:pPr>
              <w:spacing w:before="0" w:after="0" w:line="240" w:lineRule="auto"/>
              <w:rPr>
                <w:sz w:val="22"/>
                <w:szCs w:val="22"/>
              </w:rPr>
            </w:pPr>
          </w:p>
          <w:p w14:paraId="33EC87FB" w14:textId="0CA11B20" w:rsidR="00BD6BC3" w:rsidRPr="008D090C" w:rsidRDefault="00BD6BC3" w:rsidP="0090249A">
            <w:pPr>
              <w:spacing w:before="0" w:after="0" w:line="240" w:lineRule="auto"/>
              <w:jc w:val="both"/>
              <w:rPr>
                <w:sz w:val="22"/>
                <w:szCs w:val="22"/>
              </w:rPr>
            </w:pPr>
            <w:r w:rsidRPr="008D090C">
              <w:rPr>
                <w:sz w:val="22"/>
                <w:szCs w:val="22"/>
              </w:rPr>
              <w:t xml:space="preserve">If you list more codes or manage more hazardous secondary material than will fit in the table under Item 2, please continue </w:t>
            </w:r>
            <w:r w:rsidR="00FB3AC2">
              <w:rPr>
                <w:sz w:val="22"/>
                <w:szCs w:val="22"/>
              </w:rPr>
              <w:t xml:space="preserve">on the Site Identification Form </w:t>
            </w:r>
            <w:r w:rsidRPr="008D090C">
              <w:rPr>
                <w:sz w:val="22"/>
                <w:szCs w:val="22"/>
              </w:rPr>
              <w:t>under Item 1</w:t>
            </w:r>
            <w:r w:rsidR="00FB3AC2">
              <w:rPr>
                <w:sz w:val="22"/>
                <w:szCs w:val="22"/>
              </w:rPr>
              <w:t>8</w:t>
            </w:r>
            <w:r w:rsidRPr="008D090C">
              <w:rPr>
                <w:sz w:val="22"/>
                <w:szCs w:val="22"/>
              </w:rPr>
              <w:t xml:space="preserve"> – Comments, or on an extra sheet.  Remember to include your EPA Identification Number on the top of each page.</w:t>
            </w:r>
          </w:p>
          <w:p w14:paraId="1429862F" w14:textId="77777777" w:rsidR="00BD6BC3" w:rsidRPr="008D090C" w:rsidRDefault="00BD6BC3" w:rsidP="0090249A">
            <w:pPr>
              <w:spacing w:before="0" w:after="0" w:line="240" w:lineRule="auto"/>
              <w:rPr>
                <w:sz w:val="22"/>
                <w:szCs w:val="22"/>
              </w:rPr>
            </w:pPr>
          </w:p>
        </w:tc>
      </w:tr>
    </w:tbl>
    <w:p w14:paraId="58280684" w14:textId="77777777" w:rsidR="00BD6BC3" w:rsidRPr="008D090C" w:rsidRDefault="00BD6BC3" w:rsidP="00BD6BC3">
      <w:pPr>
        <w:pStyle w:val="ListParagraph"/>
        <w:spacing w:line="240" w:lineRule="auto"/>
        <w:ind w:left="360"/>
        <w:jc w:val="both"/>
        <w:rPr>
          <w:sz w:val="22"/>
          <w:szCs w:val="22"/>
        </w:rPr>
      </w:pPr>
    </w:p>
    <w:p w14:paraId="128ED8F9" w14:textId="77777777" w:rsidR="00BD6BC3" w:rsidRPr="008D090C" w:rsidRDefault="00BD6BC3" w:rsidP="00BD6BC3">
      <w:pPr>
        <w:pStyle w:val="ListParagraph"/>
        <w:numPr>
          <w:ilvl w:val="0"/>
          <w:numId w:val="16"/>
        </w:numPr>
        <w:spacing w:line="240" w:lineRule="auto"/>
        <w:ind w:left="360"/>
        <w:jc w:val="both"/>
        <w:rPr>
          <w:b/>
          <w:sz w:val="22"/>
          <w:szCs w:val="22"/>
        </w:rPr>
      </w:pPr>
      <w:r w:rsidRPr="008D090C">
        <w:rPr>
          <w:b/>
          <w:sz w:val="22"/>
          <w:szCs w:val="22"/>
        </w:rPr>
        <w:lastRenderedPageBreak/>
        <w:t>Estimate Short Tons of Excluded HSM to be Managed Annually</w:t>
      </w:r>
    </w:p>
    <w:p w14:paraId="6880E9FD" w14:textId="7D32CBED" w:rsidR="00BD138D" w:rsidRDefault="00BD6BC3" w:rsidP="00BD138D">
      <w:pPr>
        <w:autoSpaceDE w:val="0"/>
        <w:autoSpaceDN w:val="0"/>
        <w:spacing w:before="0" w:after="0" w:line="240" w:lineRule="auto"/>
        <w:ind w:left="360"/>
        <w:jc w:val="both"/>
        <w:rPr>
          <w:sz w:val="22"/>
          <w:szCs w:val="22"/>
        </w:rPr>
      </w:pPr>
      <w:r w:rsidRPr="008D090C">
        <w:rPr>
          <w:sz w:val="22"/>
          <w:szCs w:val="22"/>
        </w:rPr>
        <w:t xml:space="preserve">In the box provided, enter your </w:t>
      </w:r>
      <w:r w:rsidRPr="008D090C">
        <w:rPr>
          <w:sz w:val="22"/>
          <w:szCs w:val="22"/>
          <w:u w:val="single"/>
        </w:rPr>
        <w:t>estimated</w:t>
      </w:r>
      <w:r w:rsidRPr="008D090C">
        <w:rPr>
          <w:sz w:val="22"/>
          <w:szCs w:val="22"/>
        </w:rPr>
        <w:t xml:space="preserve"> tonnage (using short tons) of hazardous secondary material you expect to manage annually.  Convert all physical quantities (e.g., gallons, cubic yards, kilograms, metric tons, etc.) to short tons (1 short ton = 2,000 pounds) and round to the nearest ton (no decimals).  </w:t>
      </w:r>
    </w:p>
    <w:p w14:paraId="349D794F" w14:textId="77777777" w:rsidR="00BD138D" w:rsidRPr="008D090C" w:rsidRDefault="00BD138D" w:rsidP="00BD138D">
      <w:pPr>
        <w:autoSpaceDE w:val="0"/>
        <w:autoSpaceDN w:val="0"/>
        <w:spacing w:before="0" w:after="0"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138D" w:rsidRPr="008D090C" w14:paraId="2E019D5E" w14:textId="77777777" w:rsidTr="00321D0A">
        <w:trPr>
          <w:cantSplit/>
        </w:trPr>
        <w:tc>
          <w:tcPr>
            <w:tcW w:w="823" w:type="dxa"/>
            <w:vAlign w:val="center"/>
          </w:tcPr>
          <w:p w14:paraId="1843A2D8" w14:textId="77777777" w:rsidR="00BD138D" w:rsidRPr="008D090C" w:rsidRDefault="00BD138D" w:rsidP="00321D0A">
            <w:pPr>
              <w:spacing w:before="0" w:after="0" w:line="240" w:lineRule="auto"/>
              <w:rPr>
                <w:sz w:val="22"/>
                <w:szCs w:val="22"/>
              </w:rPr>
            </w:pPr>
          </w:p>
          <w:p w14:paraId="75CAF575" w14:textId="77777777" w:rsidR="00BD138D" w:rsidRPr="008D090C" w:rsidRDefault="00BD138D" w:rsidP="00321D0A">
            <w:pPr>
              <w:spacing w:before="0" w:after="0" w:line="240" w:lineRule="auto"/>
              <w:jc w:val="center"/>
              <w:rPr>
                <w:b/>
                <w:sz w:val="22"/>
                <w:szCs w:val="22"/>
              </w:rPr>
            </w:pPr>
            <w:r w:rsidRPr="008D090C">
              <w:rPr>
                <w:b/>
                <w:sz w:val="22"/>
                <w:szCs w:val="22"/>
              </w:rPr>
              <w:t>NOTE</w:t>
            </w:r>
          </w:p>
          <w:p w14:paraId="0637842A" w14:textId="77777777" w:rsidR="00BD138D" w:rsidRPr="008D090C" w:rsidRDefault="00BD138D" w:rsidP="00321D0A">
            <w:pPr>
              <w:spacing w:before="0" w:after="0" w:line="240" w:lineRule="auto"/>
              <w:rPr>
                <w:sz w:val="22"/>
                <w:szCs w:val="22"/>
              </w:rPr>
            </w:pPr>
          </w:p>
        </w:tc>
        <w:tc>
          <w:tcPr>
            <w:tcW w:w="8417" w:type="dxa"/>
          </w:tcPr>
          <w:p w14:paraId="1AD60013" w14:textId="77777777" w:rsidR="00BD138D" w:rsidRPr="008D090C" w:rsidRDefault="00BD138D" w:rsidP="00321D0A">
            <w:pPr>
              <w:spacing w:before="0" w:after="0" w:line="240" w:lineRule="auto"/>
              <w:rPr>
                <w:sz w:val="22"/>
                <w:szCs w:val="22"/>
              </w:rPr>
            </w:pPr>
          </w:p>
          <w:p w14:paraId="57E7471F" w14:textId="77777777" w:rsidR="00BD138D" w:rsidRDefault="00BD138D" w:rsidP="00321D0A">
            <w:pPr>
              <w:spacing w:before="0" w:after="0" w:line="240" w:lineRule="auto"/>
              <w:rPr>
                <w:sz w:val="22"/>
                <w:szCs w:val="22"/>
              </w:rPr>
            </w:pPr>
            <w:r w:rsidRPr="008D090C">
              <w:rPr>
                <w:sz w:val="22"/>
                <w:szCs w:val="22"/>
              </w:rPr>
              <w:t xml:space="preserve">Your estimated tonnage should be for the entire amount of hazardous secondary material to be reclaimed </w:t>
            </w:r>
            <w:r w:rsidRPr="008D090C">
              <w:rPr>
                <w:sz w:val="22"/>
                <w:szCs w:val="22"/>
                <w:u w:val="single"/>
              </w:rPr>
              <w:t>NOT</w:t>
            </w:r>
            <w:r w:rsidRPr="008D090C">
              <w:rPr>
                <w:sz w:val="22"/>
                <w:szCs w:val="22"/>
              </w:rPr>
              <w:t xml:space="preserve"> just the quantity of constituent or product reclaimed.</w:t>
            </w:r>
            <w:r w:rsidRPr="00BD138D">
              <w:rPr>
                <w:sz w:val="22"/>
                <w:szCs w:val="22"/>
              </w:rPr>
              <w:t xml:space="preserve"> </w:t>
            </w:r>
          </w:p>
          <w:p w14:paraId="4F3E8F05" w14:textId="2E7EF770" w:rsidR="00BD138D" w:rsidRPr="008D090C" w:rsidRDefault="00BD138D" w:rsidP="00321D0A">
            <w:pPr>
              <w:spacing w:before="0" w:after="0" w:line="240" w:lineRule="auto"/>
              <w:rPr>
                <w:sz w:val="22"/>
                <w:szCs w:val="22"/>
              </w:rPr>
            </w:pPr>
          </w:p>
        </w:tc>
      </w:tr>
    </w:tbl>
    <w:p w14:paraId="2A800E76" w14:textId="77777777" w:rsidR="00BD6BC3" w:rsidRPr="008D090C" w:rsidRDefault="00BD6BC3" w:rsidP="00BD6BC3">
      <w:pPr>
        <w:pStyle w:val="ListParagraph"/>
        <w:numPr>
          <w:ilvl w:val="0"/>
          <w:numId w:val="16"/>
        </w:numPr>
        <w:spacing w:line="240" w:lineRule="auto"/>
        <w:ind w:left="360"/>
        <w:jc w:val="both"/>
        <w:rPr>
          <w:b/>
          <w:sz w:val="22"/>
          <w:szCs w:val="22"/>
        </w:rPr>
      </w:pPr>
      <w:r w:rsidRPr="008D090C">
        <w:rPr>
          <w:b/>
          <w:sz w:val="22"/>
          <w:szCs w:val="22"/>
        </w:rPr>
        <w:t>Actual Short Tons of Excluded HSM Managed During the Most Recent Odd-Numbered Year</w:t>
      </w:r>
    </w:p>
    <w:p w14:paraId="5B5B5D54" w14:textId="623D5478" w:rsidR="00BD138D" w:rsidRDefault="00BD6BC3" w:rsidP="00BD138D">
      <w:pPr>
        <w:autoSpaceDE w:val="0"/>
        <w:autoSpaceDN w:val="0"/>
        <w:spacing w:before="0" w:after="0" w:line="240" w:lineRule="auto"/>
        <w:ind w:left="360"/>
        <w:jc w:val="both"/>
        <w:rPr>
          <w:sz w:val="22"/>
          <w:szCs w:val="22"/>
        </w:rPr>
      </w:pPr>
      <w:r w:rsidRPr="008D090C">
        <w:rPr>
          <w:sz w:val="22"/>
          <w:szCs w:val="22"/>
        </w:rPr>
        <w:t xml:space="preserve">Report the tonnage (using short tons) of each hazardous secondary material you actually managed during the most recent odd-numbered year.  For example, if you are submitting this notification on February 20, 2018, enter the amount you actually managed during 2017 (i.e., the tonnage you managed from January 1, 2017 to December 31, 2017).  Convert all physical quantities (e.g., gallons, cubic yards, kilograms, metric tons, etc.) to short tons (1 short ton = 2,000 pounds) and round to </w:t>
      </w:r>
      <w:r w:rsidR="00BD138D">
        <w:rPr>
          <w:sz w:val="22"/>
          <w:szCs w:val="22"/>
        </w:rPr>
        <w:t xml:space="preserve">the nearest ton (no decimals). </w:t>
      </w:r>
      <w:r w:rsidRPr="008D090C">
        <w:rPr>
          <w:sz w:val="22"/>
          <w:szCs w:val="22"/>
        </w:rPr>
        <w:t xml:space="preserve">  </w:t>
      </w:r>
    </w:p>
    <w:p w14:paraId="5B185500" w14:textId="77777777" w:rsidR="00BD138D" w:rsidRPr="008D090C" w:rsidRDefault="00BD138D" w:rsidP="00BD138D">
      <w:pPr>
        <w:autoSpaceDE w:val="0"/>
        <w:autoSpaceDN w:val="0"/>
        <w:spacing w:before="0" w:after="0"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3"/>
        <w:gridCol w:w="8417"/>
      </w:tblGrid>
      <w:tr w:rsidR="00BD138D" w:rsidRPr="008D090C" w14:paraId="78FA8B20" w14:textId="77777777" w:rsidTr="00321D0A">
        <w:trPr>
          <w:cantSplit/>
        </w:trPr>
        <w:tc>
          <w:tcPr>
            <w:tcW w:w="823" w:type="dxa"/>
            <w:vAlign w:val="center"/>
          </w:tcPr>
          <w:p w14:paraId="4F81DA02" w14:textId="77777777" w:rsidR="00BD138D" w:rsidRPr="008D090C" w:rsidRDefault="00BD138D" w:rsidP="00321D0A">
            <w:pPr>
              <w:spacing w:before="0" w:after="0" w:line="240" w:lineRule="auto"/>
              <w:rPr>
                <w:sz w:val="22"/>
                <w:szCs w:val="22"/>
              </w:rPr>
            </w:pPr>
          </w:p>
          <w:p w14:paraId="439565FA" w14:textId="77777777" w:rsidR="00BD138D" w:rsidRPr="008D090C" w:rsidRDefault="00BD138D" w:rsidP="00321D0A">
            <w:pPr>
              <w:spacing w:before="0" w:after="0" w:line="240" w:lineRule="auto"/>
              <w:jc w:val="center"/>
              <w:rPr>
                <w:b/>
                <w:sz w:val="22"/>
                <w:szCs w:val="22"/>
              </w:rPr>
            </w:pPr>
            <w:r w:rsidRPr="008D090C">
              <w:rPr>
                <w:b/>
                <w:sz w:val="22"/>
                <w:szCs w:val="22"/>
              </w:rPr>
              <w:t>NOTE</w:t>
            </w:r>
          </w:p>
          <w:p w14:paraId="55760D33" w14:textId="77777777" w:rsidR="00BD138D" w:rsidRPr="008D090C" w:rsidRDefault="00BD138D" w:rsidP="00321D0A">
            <w:pPr>
              <w:spacing w:before="0" w:after="0" w:line="240" w:lineRule="auto"/>
              <w:rPr>
                <w:sz w:val="22"/>
                <w:szCs w:val="22"/>
              </w:rPr>
            </w:pPr>
          </w:p>
        </w:tc>
        <w:tc>
          <w:tcPr>
            <w:tcW w:w="8417" w:type="dxa"/>
          </w:tcPr>
          <w:p w14:paraId="2CE52E27" w14:textId="77777777" w:rsidR="00BD138D" w:rsidRPr="008D090C" w:rsidRDefault="00BD138D" w:rsidP="00321D0A">
            <w:pPr>
              <w:spacing w:before="0" w:after="0" w:line="240" w:lineRule="auto"/>
              <w:rPr>
                <w:sz w:val="22"/>
                <w:szCs w:val="22"/>
              </w:rPr>
            </w:pPr>
          </w:p>
          <w:p w14:paraId="7ED5A844" w14:textId="77777777" w:rsidR="00BD138D" w:rsidRDefault="00BD138D" w:rsidP="00321D0A">
            <w:pPr>
              <w:spacing w:before="0" w:after="0" w:line="240" w:lineRule="auto"/>
              <w:rPr>
                <w:sz w:val="22"/>
                <w:szCs w:val="22"/>
              </w:rPr>
            </w:pPr>
            <w:r w:rsidRPr="008D090C">
              <w:rPr>
                <w:sz w:val="22"/>
                <w:szCs w:val="22"/>
              </w:rPr>
              <w:t xml:space="preserve">Your actual tonnage should be for the entire amount of hazardous secondary material that was sent for reclamation </w:t>
            </w:r>
            <w:r w:rsidRPr="008D090C">
              <w:rPr>
                <w:sz w:val="22"/>
                <w:szCs w:val="22"/>
                <w:u w:val="single"/>
              </w:rPr>
              <w:t>NOT</w:t>
            </w:r>
            <w:r w:rsidRPr="008D090C">
              <w:rPr>
                <w:sz w:val="22"/>
                <w:szCs w:val="22"/>
              </w:rPr>
              <w:t xml:space="preserve"> just the quantity of constituent or product reclaimed.  If this is your initial notification, enter “0.”</w:t>
            </w:r>
          </w:p>
          <w:p w14:paraId="6F2852BA" w14:textId="76503A33" w:rsidR="00BD138D" w:rsidRPr="008D090C" w:rsidRDefault="00BD138D" w:rsidP="00321D0A">
            <w:pPr>
              <w:spacing w:before="0" w:after="0" w:line="240" w:lineRule="auto"/>
              <w:rPr>
                <w:sz w:val="22"/>
                <w:szCs w:val="22"/>
              </w:rPr>
            </w:pPr>
          </w:p>
        </w:tc>
      </w:tr>
    </w:tbl>
    <w:p w14:paraId="7E4C1489" w14:textId="77777777" w:rsidR="00BD6BC3" w:rsidRPr="008D090C" w:rsidRDefault="00BD6BC3" w:rsidP="00BD6BC3">
      <w:pPr>
        <w:pStyle w:val="ListParagraph"/>
        <w:numPr>
          <w:ilvl w:val="0"/>
          <w:numId w:val="16"/>
        </w:numPr>
        <w:spacing w:line="240" w:lineRule="auto"/>
        <w:ind w:left="360"/>
        <w:jc w:val="both"/>
        <w:rPr>
          <w:b/>
          <w:sz w:val="22"/>
          <w:szCs w:val="22"/>
        </w:rPr>
      </w:pPr>
      <w:r w:rsidRPr="008D090C">
        <w:rPr>
          <w:b/>
          <w:sz w:val="22"/>
          <w:szCs w:val="22"/>
        </w:rPr>
        <w:t>Land-based Unit Code</w:t>
      </w:r>
    </w:p>
    <w:p w14:paraId="7C87CA7E" w14:textId="77777777" w:rsidR="00BD138D" w:rsidRDefault="00BD138D" w:rsidP="00BD6BC3">
      <w:pPr>
        <w:pStyle w:val="ListParagraph"/>
        <w:spacing w:line="240" w:lineRule="auto"/>
        <w:ind w:left="360"/>
        <w:jc w:val="both"/>
        <w:rPr>
          <w:sz w:val="22"/>
          <w:szCs w:val="22"/>
        </w:rPr>
      </w:pPr>
    </w:p>
    <w:p w14:paraId="47BCBD10" w14:textId="7FBFCF7C" w:rsidR="00BD6BC3" w:rsidRPr="008D090C" w:rsidRDefault="00BD6BC3" w:rsidP="00BD6BC3">
      <w:pPr>
        <w:pStyle w:val="ListParagraph"/>
        <w:spacing w:line="240" w:lineRule="auto"/>
        <w:ind w:left="360"/>
        <w:jc w:val="both"/>
        <w:rPr>
          <w:sz w:val="22"/>
          <w:szCs w:val="22"/>
        </w:rPr>
      </w:pPr>
      <w:r w:rsidRPr="008D090C">
        <w:rPr>
          <w:sz w:val="22"/>
          <w:szCs w:val="22"/>
        </w:rPr>
        <w:t xml:space="preserve">Using the land-based unit codes, found in the </w:t>
      </w:r>
      <w:r w:rsidRPr="008D090C">
        <w:rPr>
          <w:b/>
          <w:sz w:val="22"/>
          <w:szCs w:val="22"/>
        </w:rPr>
        <w:t>“</w:t>
      </w:r>
      <w:hyperlink w:anchor="_Hazardous_Secondary_material_1" w:history="1">
        <w:r w:rsidRPr="00192E3B">
          <w:rPr>
            <w:rStyle w:val="Hyperlink"/>
            <w:sz w:val="22"/>
            <w:szCs w:val="22"/>
          </w:rPr>
          <w:t>HAZARDOUS SECONDARY MATERIAL (HSM) LAND BASED UNIT CODES</w:t>
        </w:r>
      </w:hyperlink>
      <w:r w:rsidRPr="008D090C">
        <w:rPr>
          <w:b/>
          <w:sz w:val="22"/>
          <w:szCs w:val="22"/>
        </w:rPr>
        <w:t>”</w:t>
      </w:r>
      <w:r w:rsidRPr="008D090C">
        <w:rPr>
          <w:sz w:val="22"/>
          <w:szCs w:val="22"/>
        </w:rPr>
        <w:t xml:space="preserve"> </w:t>
      </w:r>
      <w:r w:rsidR="00FB3AC2">
        <w:rPr>
          <w:sz w:val="22"/>
          <w:szCs w:val="22"/>
        </w:rPr>
        <w:t xml:space="preserve">in </w:t>
      </w:r>
      <w:r w:rsidR="002B2D58">
        <w:rPr>
          <w:sz w:val="22"/>
          <w:szCs w:val="22"/>
        </w:rPr>
        <w:t>Section 9</w:t>
      </w:r>
      <w:r w:rsidR="00FB3AC2">
        <w:rPr>
          <w:sz w:val="22"/>
          <w:szCs w:val="22"/>
        </w:rPr>
        <w:t xml:space="preserve"> </w:t>
      </w:r>
      <w:r w:rsidRPr="008D090C">
        <w:rPr>
          <w:sz w:val="22"/>
          <w:szCs w:val="22"/>
        </w:rPr>
        <w:t>of this booklet, enter in the 2</w:t>
      </w:r>
      <w:r w:rsidRPr="008D090C">
        <w:rPr>
          <w:sz w:val="22"/>
          <w:szCs w:val="22"/>
        </w:rPr>
        <w:noBreakHyphen/>
        <w:t>digit code that best describes the land-based unit you use or will use to manage the hazardous secondary material.  If you do not use any land-based units, enter “NA.”  If you use the code “OT” (Other), please describe your l</w:t>
      </w:r>
      <w:r w:rsidR="00FB3AC2">
        <w:rPr>
          <w:sz w:val="22"/>
          <w:szCs w:val="22"/>
        </w:rPr>
        <w:t>and-based unit in Item 18</w:t>
      </w:r>
      <w:r w:rsidRPr="008D090C">
        <w:rPr>
          <w:sz w:val="22"/>
          <w:szCs w:val="22"/>
        </w:rPr>
        <w:t xml:space="preserve"> – Comments.  If more than one land-based unit code applies to a hazardous secondary material, list it separately using another row.</w:t>
      </w:r>
    </w:p>
    <w:p w14:paraId="2EADDADE" w14:textId="77777777" w:rsidR="00BD6BC3" w:rsidRPr="00EB43E6" w:rsidRDefault="00BD6BC3" w:rsidP="00BD6BC3">
      <w:pPr>
        <w:pStyle w:val="Heading6"/>
        <w:rPr>
          <w:color w:val="0070C0"/>
        </w:rPr>
      </w:pPr>
      <w:r w:rsidRPr="00EB43E6">
        <w:rPr>
          <w:color w:val="0070C0"/>
        </w:rPr>
        <w:t>Examples for Reporting Hazardous Secondary Material Activity</w:t>
      </w:r>
    </w:p>
    <w:p w14:paraId="5EB23822" w14:textId="77777777" w:rsidR="00BD6BC3" w:rsidRPr="00EB43E6" w:rsidRDefault="00BD6BC3" w:rsidP="00BD6BC3">
      <w:pPr>
        <w:pStyle w:val="Heading5"/>
        <w:rPr>
          <w:color w:val="0070C0"/>
        </w:rPr>
      </w:pPr>
      <w:r w:rsidRPr="00EB43E6">
        <w:rPr>
          <w:color w:val="0070C0"/>
        </w:rPr>
        <w:t>Example 1</w:t>
      </w:r>
    </w:p>
    <w:p w14:paraId="7620671C" w14:textId="77777777" w:rsidR="00BD6BC3" w:rsidRPr="008D090C" w:rsidRDefault="00BD6BC3" w:rsidP="00BD6BC3">
      <w:pPr>
        <w:spacing w:line="240" w:lineRule="auto"/>
        <w:jc w:val="both"/>
        <w:rPr>
          <w:sz w:val="22"/>
          <w:szCs w:val="22"/>
        </w:rPr>
      </w:pPr>
      <w:r w:rsidRPr="008D090C">
        <w:rPr>
          <w:sz w:val="22"/>
          <w:szCs w:val="22"/>
        </w:rPr>
        <w:t>A pharmaceutical manufacturer generates spent solvents that are characteristic for ignitability (D001).  The manufacturer plans to manage spent solvents under 40 CFR 261.4(a)(23) and 261.4(a)(24) by sending some amount to a reclaimer within its own company and the rest off-site to a recycling facility within the U.S.  The manufacturer will not manage any spent solvents in a land-based unit.  Following the regulations, the manufacturer submits an initial notification prior to managing its spent solvents under the exclusions.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61"/>
        <w:gridCol w:w="1876"/>
        <w:gridCol w:w="1878"/>
        <w:gridCol w:w="1878"/>
        <w:gridCol w:w="1857"/>
      </w:tblGrid>
      <w:tr w:rsidR="00BD6BC3" w14:paraId="21734AF3" w14:textId="77777777" w:rsidTr="0090249A">
        <w:tc>
          <w:tcPr>
            <w:tcW w:w="1915" w:type="dxa"/>
          </w:tcPr>
          <w:p w14:paraId="5420998D" w14:textId="1B5D5497" w:rsidR="00BD6BC3" w:rsidRPr="003619B1" w:rsidRDefault="00BD6BC3" w:rsidP="00FB3AC2">
            <w:pPr>
              <w:pStyle w:val="ListParagraph"/>
              <w:numPr>
                <w:ilvl w:val="0"/>
                <w:numId w:val="17"/>
              </w:numPr>
              <w:spacing w:before="0" w:after="0" w:line="240" w:lineRule="auto"/>
              <w:ind w:left="180" w:hanging="180"/>
            </w:pPr>
            <w:r w:rsidRPr="003619B1">
              <w:rPr>
                <w:b/>
              </w:rPr>
              <w:lastRenderedPageBreak/>
              <w:t xml:space="preserve"> Facility code</w:t>
            </w:r>
            <w:r w:rsidRPr="003619B1">
              <w:t xml:space="preserve"> </w:t>
            </w:r>
          </w:p>
        </w:tc>
        <w:tc>
          <w:tcPr>
            <w:tcW w:w="1915" w:type="dxa"/>
          </w:tcPr>
          <w:p w14:paraId="01AFA426" w14:textId="77777777" w:rsidR="00BD6BC3" w:rsidRPr="003619B1" w:rsidRDefault="00BD6BC3" w:rsidP="0090249A">
            <w:pPr>
              <w:pStyle w:val="ListParagraph"/>
              <w:numPr>
                <w:ilvl w:val="0"/>
                <w:numId w:val="17"/>
              </w:numPr>
              <w:spacing w:before="0" w:after="0" w:line="240" w:lineRule="auto"/>
              <w:ind w:left="155" w:hanging="180"/>
              <w:rPr>
                <w:b/>
              </w:rPr>
            </w:pPr>
            <w:r w:rsidRPr="003619B1">
              <w:rPr>
                <w:b/>
              </w:rPr>
              <w:t>Waste Code(s) for hazardous secondary material (HSM)</w:t>
            </w:r>
          </w:p>
        </w:tc>
        <w:tc>
          <w:tcPr>
            <w:tcW w:w="1915" w:type="dxa"/>
          </w:tcPr>
          <w:p w14:paraId="4A38E4D3" w14:textId="77777777" w:rsidR="00BD6BC3" w:rsidRPr="003619B1" w:rsidRDefault="00BD6BC3" w:rsidP="0090249A">
            <w:pPr>
              <w:pStyle w:val="ListParagraph"/>
              <w:numPr>
                <w:ilvl w:val="0"/>
                <w:numId w:val="17"/>
              </w:numPr>
              <w:spacing w:before="0" w:after="0" w:line="240" w:lineRule="auto"/>
              <w:ind w:left="220" w:hanging="180"/>
              <w:rPr>
                <w:b/>
              </w:rPr>
            </w:pPr>
            <w:r w:rsidRPr="003619B1">
              <w:rPr>
                <w:b/>
              </w:rPr>
              <w:t>Estimated short tons of HSM to be managed annually</w:t>
            </w:r>
          </w:p>
        </w:tc>
        <w:tc>
          <w:tcPr>
            <w:tcW w:w="1915" w:type="dxa"/>
          </w:tcPr>
          <w:p w14:paraId="03AF5424" w14:textId="72AC8F42" w:rsidR="00BD6BC3" w:rsidRPr="003619B1" w:rsidRDefault="00BD6BC3" w:rsidP="00FB3AC2">
            <w:pPr>
              <w:pStyle w:val="ListParagraph"/>
              <w:numPr>
                <w:ilvl w:val="0"/>
                <w:numId w:val="17"/>
              </w:numPr>
              <w:spacing w:before="0" w:after="0" w:line="240" w:lineRule="auto"/>
              <w:ind w:left="195" w:hanging="195"/>
              <w:rPr>
                <w:b/>
              </w:rPr>
            </w:pPr>
            <w:r w:rsidRPr="003619B1">
              <w:rPr>
                <w:b/>
              </w:rPr>
              <w:t>Actual short tons of HSM managed during the most recent odd-numbered year</w:t>
            </w:r>
          </w:p>
        </w:tc>
        <w:tc>
          <w:tcPr>
            <w:tcW w:w="1916" w:type="dxa"/>
          </w:tcPr>
          <w:p w14:paraId="783B9941" w14:textId="52684927" w:rsidR="00BD6BC3" w:rsidRPr="003619B1" w:rsidRDefault="00BD6BC3" w:rsidP="00FB3AC2">
            <w:pPr>
              <w:pStyle w:val="ListParagraph"/>
              <w:numPr>
                <w:ilvl w:val="0"/>
                <w:numId w:val="17"/>
              </w:numPr>
              <w:spacing w:before="0" w:after="0" w:line="240" w:lineRule="auto"/>
              <w:ind w:left="170" w:hanging="170"/>
            </w:pPr>
            <w:r w:rsidRPr="003619B1">
              <w:rPr>
                <w:b/>
              </w:rPr>
              <w:t>Land-based unit code</w:t>
            </w:r>
            <w:r w:rsidRPr="003619B1">
              <w:t xml:space="preserve"> </w:t>
            </w:r>
          </w:p>
        </w:tc>
      </w:tr>
      <w:tr w:rsidR="00BD6BC3" w14:paraId="4B3EA453" w14:textId="77777777" w:rsidTr="0090249A">
        <w:tc>
          <w:tcPr>
            <w:tcW w:w="1915" w:type="dxa"/>
          </w:tcPr>
          <w:p w14:paraId="5F0F1B53" w14:textId="77777777" w:rsidR="00BD6BC3" w:rsidRPr="003619B1" w:rsidRDefault="00BD6BC3" w:rsidP="0090249A">
            <w:pPr>
              <w:spacing w:before="0" w:after="0" w:line="240" w:lineRule="auto"/>
              <w:jc w:val="both"/>
            </w:pPr>
            <w:r w:rsidRPr="003619B1">
              <w:t>02</w:t>
            </w:r>
          </w:p>
        </w:tc>
        <w:tc>
          <w:tcPr>
            <w:tcW w:w="1915" w:type="dxa"/>
          </w:tcPr>
          <w:p w14:paraId="61983131" w14:textId="77777777" w:rsidR="00BD6BC3" w:rsidRPr="003619B1" w:rsidRDefault="00BD6BC3" w:rsidP="0090249A">
            <w:pPr>
              <w:spacing w:before="0" w:after="0" w:line="240" w:lineRule="auto"/>
              <w:jc w:val="both"/>
            </w:pPr>
            <w:r w:rsidRPr="003619B1">
              <w:t>D001</w:t>
            </w:r>
          </w:p>
        </w:tc>
        <w:tc>
          <w:tcPr>
            <w:tcW w:w="1915" w:type="dxa"/>
          </w:tcPr>
          <w:p w14:paraId="26A4102D" w14:textId="77777777" w:rsidR="00BD6BC3" w:rsidRPr="003619B1" w:rsidRDefault="00BD6BC3" w:rsidP="0090249A">
            <w:pPr>
              <w:spacing w:before="0" w:after="0" w:line="240" w:lineRule="auto"/>
              <w:jc w:val="both"/>
            </w:pPr>
            <w:r w:rsidRPr="003619B1">
              <w:t>15</w:t>
            </w:r>
          </w:p>
        </w:tc>
        <w:tc>
          <w:tcPr>
            <w:tcW w:w="1915" w:type="dxa"/>
          </w:tcPr>
          <w:p w14:paraId="7F0D4CFC" w14:textId="77777777" w:rsidR="00BD6BC3" w:rsidRPr="003619B1" w:rsidRDefault="00BD6BC3" w:rsidP="0090249A">
            <w:pPr>
              <w:spacing w:before="0" w:after="0" w:line="240" w:lineRule="auto"/>
              <w:jc w:val="both"/>
            </w:pPr>
            <w:r w:rsidRPr="003619B1">
              <w:t>0</w:t>
            </w:r>
          </w:p>
        </w:tc>
        <w:tc>
          <w:tcPr>
            <w:tcW w:w="1916" w:type="dxa"/>
          </w:tcPr>
          <w:p w14:paraId="3C4F5A0E" w14:textId="77777777" w:rsidR="00BD6BC3" w:rsidRPr="003619B1" w:rsidRDefault="00BD6BC3" w:rsidP="0090249A">
            <w:pPr>
              <w:spacing w:before="0" w:after="0" w:line="240" w:lineRule="auto"/>
              <w:jc w:val="both"/>
            </w:pPr>
            <w:r w:rsidRPr="003619B1">
              <w:t>NA</w:t>
            </w:r>
          </w:p>
        </w:tc>
      </w:tr>
      <w:tr w:rsidR="00BD6BC3" w14:paraId="1D6CB228" w14:textId="77777777" w:rsidTr="0090249A">
        <w:tc>
          <w:tcPr>
            <w:tcW w:w="1915" w:type="dxa"/>
          </w:tcPr>
          <w:p w14:paraId="3D32EACE" w14:textId="77777777" w:rsidR="00BD6BC3" w:rsidRPr="003619B1" w:rsidRDefault="00BD6BC3" w:rsidP="0090249A">
            <w:pPr>
              <w:spacing w:before="0" w:after="0" w:line="240" w:lineRule="auto"/>
              <w:jc w:val="both"/>
            </w:pPr>
            <w:r w:rsidRPr="003619B1">
              <w:t>06</w:t>
            </w:r>
          </w:p>
        </w:tc>
        <w:tc>
          <w:tcPr>
            <w:tcW w:w="1915" w:type="dxa"/>
          </w:tcPr>
          <w:p w14:paraId="6566B4D4" w14:textId="77777777" w:rsidR="00BD6BC3" w:rsidRPr="003619B1" w:rsidRDefault="00BD6BC3" w:rsidP="0090249A">
            <w:pPr>
              <w:spacing w:before="0" w:after="0" w:line="240" w:lineRule="auto"/>
              <w:jc w:val="both"/>
            </w:pPr>
            <w:r w:rsidRPr="003619B1">
              <w:t>D001</w:t>
            </w:r>
          </w:p>
        </w:tc>
        <w:tc>
          <w:tcPr>
            <w:tcW w:w="1915" w:type="dxa"/>
          </w:tcPr>
          <w:p w14:paraId="30341A9C" w14:textId="77777777" w:rsidR="00BD6BC3" w:rsidRPr="003619B1" w:rsidRDefault="00BD6BC3" w:rsidP="0090249A">
            <w:pPr>
              <w:spacing w:before="0" w:after="0" w:line="240" w:lineRule="auto"/>
              <w:jc w:val="both"/>
            </w:pPr>
            <w:r w:rsidRPr="003619B1">
              <w:t>40</w:t>
            </w:r>
          </w:p>
        </w:tc>
        <w:tc>
          <w:tcPr>
            <w:tcW w:w="1915" w:type="dxa"/>
          </w:tcPr>
          <w:p w14:paraId="59ED943C" w14:textId="77777777" w:rsidR="00BD6BC3" w:rsidRPr="003619B1" w:rsidRDefault="00BD6BC3" w:rsidP="0090249A">
            <w:pPr>
              <w:spacing w:before="0" w:after="0" w:line="240" w:lineRule="auto"/>
              <w:jc w:val="both"/>
            </w:pPr>
            <w:r w:rsidRPr="003619B1">
              <w:t>0</w:t>
            </w:r>
          </w:p>
        </w:tc>
        <w:tc>
          <w:tcPr>
            <w:tcW w:w="1916" w:type="dxa"/>
          </w:tcPr>
          <w:p w14:paraId="0A5C992B" w14:textId="77777777" w:rsidR="00BD6BC3" w:rsidRPr="003619B1" w:rsidRDefault="00BD6BC3" w:rsidP="0090249A">
            <w:pPr>
              <w:spacing w:before="0" w:after="0" w:line="240" w:lineRule="auto"/>
              <w:jc w:val="both"/>
            </w:pPr>
            <w:r w:rsidRPr="003619B1">
              <w:t>NA</w:t>
            </w:r>
          </w:p>
        </w:tc>
      </w:tr>
    </w:tbl>
    <w:p w14:paraId="6DFB7076" w14:textId="77777777" w:rsidR="00BD6BC3" w:rsidRPr="00EB43E6" w:rsidRDefault="00BD6BC3" w:rsidP="00BD6BC3">
      <w:pPr>
        <w:pStyle w:val="Heading5"/>
        <w:rPr>
          <w:color w:val="0070C0"/>
        </w:rPr>
      </w:pPr>
      <w:r w:rsidRPr="00EB43E6">
        <w:rPr>
          <w:color w:val="0070C0"/>
        </w:rPr>
        <w:t>Example 2</w:t>
      </w:r>
    </w:p>
    <w:p w14:paraId="62164717" w14:textId="77777777" w:rsidR="00BD6BC3" w:rsidRDefault="00BD6BC3" w:rsidP="00BD6BC3">
      <w:pPr>
        <w:spacing w:line="240" w:lineRule="auto"/>
        <w:jc w:val="both"/>
        <w:rPr>
          <w:sz w:val="22"/>
          <w:szCs w:val="22"/>
        </w:rPr>
      </w:pPr>
      <w:r>
        <w:rPr>
          <w:sz w:val="22"/>
          <w:szCs w:val="22"/>
        </w:rPr>
        <w:t xml:space="preserve">A steel manufacturer generates electric arc furnace dust and spent pickle liquor from one of its steel operations.  The manufacturer sends electric arc furnace dust (K061) off-site to a recycling facility within the U.S. and reclaims spent pickle liquor (K062) on-site.  Neither hazardous secondary material is managed in a land-based unit.  The steel </w:t>
      </w:r>
      <w:r w:rsidRPr="009E6CE0">
        <w:rPr>
          <w:sz w:val="22"/>
          <w:szCs w:val="22"/>
        </w:rPr>
        <w:t>manufacturer has managed both hazardous secondary material under 40 CFR 261.4(a)(23) and 261.4(a)(24) for a nu</w:t>
      </w:r>
      <w:r>
        <w:rPr>
          <w:sz w:val="22"/>
          <w:szCs w:val="22"/>
        </w:rPr>
        <w:t>mber of years and it is now time to re-notify.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77"/>
        <w:gridCol w:w="1863"/>
        <w:gridCol w:w="1866"/>
        <w:gridCol w:w="1867"/>
        <w:gridCol w:w="1877"/>
      </w:tblGrid>
      <w:tr w:rsidR="00FB3AC2" w14:paraId="1811027C" w14:textId="77777777" w:rsidTr="00FB3AC2">
        <w:tc>
          <w:tcPr>
            <w:tcW w:w="1877" w:type="dxa"/>
          </w:tcPr>
          <w:p w14:paraId="0BB230AC" w14:textId="21DE6759" w:rsidR="00FB3AC2" w:rsidRPr="003619B1" w:rsidRDefault="00FB3AC2" w:rsidP="00FB3AC2">
            <w:pPr>
              <w:pStyle w:val="ListParagraph"/>
              <w:numPr>
                <w:ilvl w:val="0"/>
                <w:numId w:val="18"/>
              </w:numPr>
              <w:spacing w:before="0" w:after="0" w:line="240" w:lineRule="auto"/>
              <w:ind w:left="180" w:hanging="180"/>
            </w:pPr>
            <w:r w:rsidRPr="003619B1">
              <w:rPr>
                <w:b/>
              </w:rPr>
              <w:t xml:space="preserve"> Facility code</w:t>
            </w:r>
            <w:r w:rsidRPr="003619B1">
              <w:t xml:space="preserve"> </w:t>
            </w:r>
          </w:p>
        </w:tc>
        <w:tc>
          <w:tcPr>
            <w:tcW w:w="1863" w:type="dxa"/>
          </w:tcPr>
          <w:p w14:paraId="4E01FEDD" w14:textId="77D9CA3E" w:rsidR="00FB3AC2" w:rsidRPr="003619B1" w:rsidRDefault="00FB3AC2" w:rsidP="00FB3AC2">
            <w:pPr>
              <w:pStyle w:val="ListParagraph"/>
              <w:numPr>
                <w:ilvl w:val="0"/>
                <w:numId w:val="18"/>
              </w:numPr>
              <w:spacing w:before="0" w:after="0" w:line="240" w:lineRule="auto"/>
              <w:ind w:left="155" w:hanging="180"/>
              <w:rPr>
                <w:b/>
              </w:rPr>
            </w:pPr>
            <w:r w:rsidRPr="003619B1">
              <w:rPr>
                <w:b/>
              </w:rPr>
              <w:t>Waste Code(s) for hazardous secondary material (HSM)</w:t>
            </w:r>
          </w:p>
        </w:tc>
        <w:tc>
          <w:tcPr>
            <w:tcW w:w="1866" w:type="dxa"/>
          </w:tcPr>
          <w:p w14:paraId="3D9B4FF5" w14:textId="5914C7B3" w:rsidR="00FB3AC2" w:rsidRPr="003619B1" w:rsidRDefault="00FB3AC2" w:rsidP="00FB3AC2">
            <w:pPr>
              <w:pStyle w:val="ListParagraph"/>
              <w:numPr>
                <w:ilvl w:val="0"/>
                <w:numId w:val="18"/>
              </w:numPr>
              <w:spacing w:before="0" w:after="0" w:line="240" w:lineRule="auto"/>
              <w:ind w:left="220" w:hanging="180"/>
              <w:rPr>
                <w:b/>
              </w:rPr>
            </w:pPr>
            <w:r w:rsidRPr="003619B1">
              <w:rPr>
                <w:b/>
              </w:rPr>
              <w:t>Estimated short tons of HSM to be managed annually</w:t>
            </w:r>
          </w:p>
        </w:tc>
        <w:tc>
          <w:tcPr>
            <w:tcW w:w="1867" w:type="dxa"/>
          </w:tcPr>
          <w:p w14:paraId="0A574485" w14:textId="1DD94BA2" w:rsidR="00FB3AC2" w:rsidRPr="003619B1" w:rsidRDefault="00FB3AC2" w:rsidP="00FB3AC2">
            <w:pPr>
              <w:pStyle w:val="ListParagraph"/>
              <w:numPr>
                <w:ilvl w:val="0"/>
                <w:numId w:val="18"/>
              </w:numPr>
              <w:spacing w:before="0" w:after="0" w:line="240" w:lineRule="auto"/>
              <w:ind w:left="195" w:hanging="195"/>
              <w:rPr>
                <w:b/>
              </w:rPr>
            </w:pPr>
            <w:r w:rsidRPr="003619B1">
              <w:rPr>
                <w:b/>
              </w:rPr>
              <w:t>Actual short tons of HSM managed during the most recent odd-numbered year</w:t>
            </w:r>
          </w:p>
        </w:tc>
        <w:tc>
          <w:tcPr>
            <w:tcW w:w="1877" w:type="dxa"/>
          </w:tcPr>
          <w:p w14:paraId="50EC65FA" w14:textId="47204BDC" w:rsidR="00FB3AC2" w:rsidRPr="003619B1" w:rsidRDefault="00FB3AC2" w:rsidP="00FB3AC2">
            <w:pPr>
              <w:pStyle w:val="ListParagraph"/>
              <w:numPr>
                <w:ilvl w:val="0"/>
                <w:numId w:val="18"/>
              </w:numPr>
              <w:spacing w:before="0" w:after="0" w:line="240" w:lineRule="auto"/>
              <w:ind w:left="170" w:hanging="170"/>
            </w:pPr>
            <w:r w:rsidRPr="003619B1">
              <w:rPr>
                <w:b/>
              </w:rPr>
              <w:t>Land-based unit code</w:t>
            </w:r>
            <w:r w:rsidRPr="003619B1">
              <w:t xml:space="preserve"> </w:t>
            </w:r>
          </w:p>
        </w:tc>
      </w:tr>
      <w:tr w:rsidR="00BD6BC3" w14:paraId="2986C373" w14:textId="77777777" w:rsidTr="00FB3AC2">
        <w:tc>
          <w:tcPr>
            <w:tcW w:w="1877" w:type="dxa"/>
          </w:tcPr>
          <w:p w14:paraId="5F9920A4" w14:textId="77777777" w:rsidR="00BD6BC3" w:rsidRPr="003619B1" w:rsidRDefault="00BD6BC3" w:rsidP="0090249A">
            <w:pPr>
              <w:spacing w:before="0" w:after="0" w:line="240" w:lineRule="auto"/>
              <w:jc w:val="both"/>
            </w:pPr>
            <w:r w:rsidRPr="003619B1">
              <w:t>01</w:t>
            </w:r>
          </w:p>
        </w:tc>
        <w:tc>
          <w:tcPr>
            <w:tcW w:w="1863" w:type="dxa"/>
          </w:tcPr>
          <w:p w14:paraId="10862C5E" w14:textId="77777777" w:rsidR="00BD6BC3" w:rsidRPr="003619B1" w:rsidRDefault="00BD6BC3" w:rsidP="0090249A">
            <w:pPr>
              <w:spacing w:before="0" w:after="0" w:line="240" w:lineRule="auto"/>
              <w:jc w:val="both"/>
            </w:pPr>
            <w:r w:rsidRPr="003619B1">
              <w:t>K062</w:t>
            </w:r>
          </w:p>
        </w:tc>
        <w:tc>
          <w:tcPr>
            <w:tcW w:w="1866" w:type="dxa"/>
          </w:tcPr>
          <w:p w14:paraId="0660BE23" w14:textId="77777777" w:rsidR="00BD6BC3" w:rsidRPr="003619B1" w:rsidRDefault="00BD6BC3" w:rsidP="0090249A">
            <w:pPr>
              <w:spacing w:before="0" w:after="0" w:line="240" w:lineRule="auto"/>
              <w:jc w:val="both"/>
            </w:pPr>
            <w:r w:rsidRPr="003619B1">
              <w:t>60</w:t>
            </w:r>
          </w:p>
        </w:tc>
        <w:tc>
          <w:tcPr>
            <w:tcW w:w="1867" w:type="dxa"/>
          </w:tcPr>
          <w:p w14:paraId="486AE9BB" w14:textId="77777777" w:rsidR="00BD6BC3" w:rsidRPr="003619B1" w:rsidRDefault="00BD6BC3" w:rsidP="0090249A">
            <w:pPr>
              <w:spacing w:before="0" w:after="0" w:line="240" w:lineRule="auto"/>
              <w:jc w:val="both"/>
            </w:pPr>
            <w:r w:rsidRPr="003619B1">
              <w:t>52</w:t>
            </w:r>
          </w:p>
        </w:tc>
        <w:tc>
          <w:tcPr>
            <w:tcW w:w="1877" w:type="dxa"/>
          </w:tcPr>
          <w:p w14:paraId="48957A6F" w14:textId="77777777" w:rsidR="00BD6BC3" w:rsidRPr="003619B1" w:rsidRDefault="00BD6BC3" w:rsidP="0090249A">
            <w:pPr>
              <w:spacing w:before="0" w:after="0" w:line="240" w:lineRule="auto"/>
              <w:jc w:val="both"/>
            </w:pPr>
            <w:r w:rsidRPr="003619B1">
              <w:t>NA</w:t>
            </w:r>
          </w:p>
        </w:tc>
      </w:tr>
      <w:tr w:rsidR="00BD6BC3" w14:paraId="16730271" w14:textId="77777777" w:rsidTr="00FB3AC2">
        <w:tc>
          <w:tcPr>
            <w:tcW w:w="1877" w:type="dxa"/>
          </w:tcPr>
          <w:p w14:paraId="3204E56D" w14:textId="77777777" w:rsidR="00BD6BC3" w:rsidRPr="003619B1" w:rsidRDefault="00BD6BC3" w:rsidP="0090249A">
            <w:pPr>
              <w:spacing w:before="0" w:after="0" w:line="240" w:lineRule="auto"/>
              <w:jc w:val="both"/>
            </w:pPr>
            <w:r w:rsidRPr="003619B1">
              <w:t>06</w:t>
            </w:r>
          </w:p>
        </w:tc>
        <w:tc>
          <w:tcPr>
            <w:tcW w:w="1863" w:type="dxa"/>
          </w:tcPr>
          <w:p w14:paraId="00E2477D" w14:textId="77777777" w:rsidR="00BD6BC3" w:rsidRPr="003619B1" w:rsidRDefault="00BD6BC3" w:rsidP="0090249A">
            <w:pPr>
              <w:spacing w:before="0" w:after="0" w:line="240" w:lineRule="auto"/>
              <w:jc w:val="both"/>
            </w:pPr>
            <w:r w:rsidRPr="003619B1">
              <w:t>K061</w:t>
            </w:r>
          </w:p>
        </w:tc>
        <w:tc>
          <w:tcPr>
            <w:tcW w:w="1866" w:type="dxa"/>
          </w:tcPr>
          <w:p w14:paraId="03DD456E" w14:textId="77777777" w:rsidR="00BD6BC3" w:rsidRPr="003619B1" w:rsidRDefault="00BD6BC3" w:rsidP="0090249A">
            <w:pPr>
              <w:spacing w:before="0" w:after="0" w:line="240" w:lineRule="auto"/>
              <w:jc w:val="both"/>
            </w:pPr>
            <w:r w:rsidRPr="003619B1">
              <w:t>20,000</w:t>
            </w:r>
          </w:p>
        </w:tc>
        <w:tc>
          <w:tcPr>
            <w:tcW w:w="1867" w:type="dxa"/>
          </w:tcPr>
          <w:p w14:paraId="5ABD3738" w14:textId="77777777" w:rsidR="00BD6BC3" w:rsidRPr="003619B1" w:rsidRDefault="00BD6BC3" w:rsidP="0090249A">
            <w:pPr>
              <w:spacing w:before="0" w:after="0" w:line="240" w:lineRule="auto"/>
              <w:jc w:val="both"/>
            </w:pPr>
            <w:r w:rsidRPr="003619B1">
              <w:t>22,468</w:t>
            </w:r>
          </w:p>
        </w:tc>
        <w:tc>
          <w:tcPr>
            <w:tcW w:w="1877" w:type="dxa"/>
          </w:tcPr>
          <w:p w14:paraId="27FC55C4" w14:textId="77777777" w:rsidR="00BD6BC3" w:rsidRPr="003619B1" w:rsidRDefault="00BD6BC3" w:rsidP="0090249A">
            <w:pPr>
              <w:spacing w:before="0" w:after="0" w:line="240" w:lineRule="auto"/>
              <w:jc w:val="both"/>
            </w:pPr>
            <w:r w:rsidRPr="003619B1">
              <w:t>NA</w:t>
            </w:r>
          </w:p>
        </w:tc>
      </w:tr>
    </w:tbl>
    <w:p w14:paraId="55317268" w14:textId="77777777" w:rsidR="00BD6BC3" w:rsidRPr="00EB43E6" w:rsidRDefault="00BD6BC3" w:rsidP="00BD6BC3">
      <w:pPr>
        <w:pStyle w:val="Heading5"/>
        <w:rPr>
          <w:color w:val="0070C0"/>
        </w:rPr>
      </w:pPr>
      <w:r w:rsidRPr="00EB43E6">
        <w:rPr>
          <w:color w:val="0070C0"/>
        </w:rPr>
        <w:t>Example 3</w:t>
      </w:r>
    </w:p>
    <w:p w14:paraId="64FED2F3" w14:textId="77777777" w:rsidR="00BD6BC3" w:rsidRDefault="00BD6BC3" w:rsidP="00BD6BC3">
      <w:pPr>
        <w:spacing w:line="240" w:lineRule="auto"/>
        <w:jc w:val="both"/>
        <w:rPr>
          <w:sz w:val="22"/>
          <w:szCs w:val="22"/>
        </w:rPr>
      </w:pPr>
      <w:r w:rsidRPr="009E6CE0">
        <w:rPr>
          <w:sz w:val="22"/>
          <w:szCs w:val="22"/>
        </w:rPr>
        <w:t xml:space="preserve">A RCRA-permitted recycling facility has been receiving and reclaiming spent solvents under 40 CFR 261.4(a)(23) and </w:t>
      </w:r>
      <w:r>
        <w:rPr>
          <w:sz w:val="22"/>
          <w:szCs w:val="22"/>
        </w:rPr>
        <w:t>261.4(a)(24) for a number of years.  The facility receives and reclaims spent solvents from multiple hazardous secondary material generators, some of which are within the same company.  No spent solvents are managed in a land-based unit.  It is now time to re-notify.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77"/>
        <w:gridCol w:w="2166"/>
        <w:gridCol w:w="1563"/>
        <w:gridCol w:w="1867"/>
        <w:gridCol w:w="1877"/>
      </w:tblGrid>
      <w:tr w:rsidR="00FB3AC2" w14:paraId="12EBAB08" w14:textId="77777777" w:rsidTr="00FB3AC2">
        <w:tc>
          <w:tcPr>
            <w:tcW w:w="1877" w:type="dxa"/>
          </w:tcPr>
          <w:p w14:paraId="1EEFA5F2" w14:textId="478CBC87" w:rsidR="00FB3AC2" w:rsidRPr="003619B1" w:rsidRDefault="00FB3AC2" w:rsidP="00FB3AC2">
            <w:pPr>
              <w:pStyle w:val="ListParagraph"/>
              <w:numPr>
                <w:ilvl w:val="0"/>
                <w:numId w:val="19"/>
              </w:numPr>
              <w:spacing w:before="0" w:after="0" w:line="240" w:lineRule="auto"/>
              <w:ind w:left="180" w:hanging="180"/>
            </w:pPr>
            <w:r w:rsidRPr="003619B1">
              <w:rPr>
                <w:b/>
              </w:rPr>
              <w:t xml:space="preserve"> Facility code</w:t>
            </w:r>
            <w:r w:rsidRPr="003619B1">
              <w:t xml:space="preserve"> </w:t>
            </w:r>
          </w:p>
        </w:tc>
        <w:tc>
          <w:tcPr>
            <w:tcW w:w="2166" w:type="dxa"/>
          </w:tcPr>
          <w:p w14:paraId="6ABDFD71" w14:textId="363D3DDF" w:rsidR="00FB3AC2" w:rsidRPr="003619B1" w:rsidRDefault="00FB3AC2" w:rsidP="00FB3AC2">
            <w:pPr>
              <w:pStyle w:val="ListParagraph"/>
              <w:numPr>
                <w:ilvl w:val="0"/>
                <w:numId w:val="19"/>
              </w:numPr>
              <w:spacing w:before="0" w:after="0" w:line="240" w:lineRule="auto"/>
              <w:ind w:left="155" w:hanging="180"/>
              <w:rPr>
                <w:b/>
              </w:rPr>
            </w:pPr>
            <w:r w:rsidRPr="003619B1">
              <w:rPr>
                <w:b/>
              </w:rPr>
              <w:t>Waste Code(s) for hazardous secondary material (HSM)</w:t>
            </w:r>
          </w:p>
        </w:tc>
        <w:tc>
          <w:tcPr>
            <w:tcW w:w="1563" w:type="dxa"/>
          </w:tcPr>
          <w:p w14:paraId="15B0D1AA" w14:textId="267769C9" w:rsidR="00FB3AC2" w:rsidRPr="003619B1" w:rsidRDefault="00FB3AC2" w:rsidP="00FB3AC2">
            <w:pPr>
              <w:pStyle w:val="ListParagraph"/>
              <w:numPr>
                <w:ilvl w:val="0"/>
                <w:numId w:val="19"/>
              </w:numPr>
              <w:spacing w:before="0" w:after="0" w:line="240" w:lineRule="auto"/>
              <w:ind w:left="220" w:hanging="180"/>
              <w:rPr>
                <w:b/>
              </w:rPr>
            </w:pPr>
            <w:r w:rsidRPr="003619B1">
              <w:rPr>
                <w:b/>
              </w:rPr>
              <w:t>Estimated short tons of HSM to be managed annually</w:t>
            </w:r>
          </w:p>
        </w:tc>
        <w:tc>
          <w:tcPr>
            <w:tcW w:w="1867" w:type="dxa"/>
          </w:tcPr>
          <w:p w14:paraId="3B6812AB" w14:textId="0B2E71A3" w:rsidR="00FB3AC2" w:rsidRPr="003619B1" w:rsidRDefault="00FB3AC2" w:rsidP="00FB3AC2">
            <w:pPr>
              <w:pStyle w:val="ListParagraph"/>
              <w:numPr>
                <w:ilvl w:val="0"/>
                <w:numId w:val="19"/>
              </w:numPr>
              <w:spacing w:before="0" w:after="0" w:line="240" w:lineRule="auto"/>
              <w:ind w:left="195" w:hanging="195"/>
              <w:rPr>
                <w:b/>
              </w:rPr>
            </w:pPr>
            <w:r w:rsidRPr="003619B1">
              <w:rPr>
                <w:b/>
              </w:rPr>
              <w:t>Actual short tons of HSM managed during the most recent odd-numbered year</w:t>
            </w:r>
          </w:p>
        </w:tc>
        <w:tc>
          <w:tcPr>
            <w:tcW w:w="1877" w:type="dxa"/>
          </w:tcPr>
          <w:p w14:paraId="22A0EE88" w14:textId="58F4803B" w:rsidR="00FB3AC2" w:rsidRPr="003619B1" w:rsidRDefault="00FB3AC2" w:rsidP="00FB3AC2">
            <w:pPr>
              <w:pStyle w:val="ListParagraph"/>
              <w:numPr>
                <w:ilvl w:val="0"/>
                <w:numId w:val="19"/>
              </w:numPr>
              <w:spacing w:before="0" w:after="0" w:line="240" w:lineRule="auto"/>
              <w:ind w:left="170" w:hanging="170"/>
            </w:pPr>
            <w:r w:rsidRPr="003619B1">
              <w:rPr>
                <w:b/>
              </w:rPr>
              <w:t>Land-based unit code</w:t>
            </w:r>
            <w:r w:rsidRPr="003619B1">
              <w:t xml:space="preserve"> </w:t>
            </w:r>
          </w:p>
        </w:tc>
      </w:tr>
      <w:tr w:rsidR="00BD6BC3" w14:paraId="5BBA4506" w14:textId="77777777" w:rsidTr="00FB3AC2">
        <w:tc>
          <w:tcPr>
            <w:tcW w:w="1877" w:type="dxa"/>
          </w:tcPr>
          <w:p w14:paraId="760CFA4A" w14:textId="77777777" w:rsidR="00BD6BC3" w:rsidRPr="003619B1" w:rsidRDefault="00BD6BC3" w:rsidP="0090249A">
            <w:pPr>
              <w:spacing w:before="0" w:after="0" w:line="240" w:lineRule="auto"/>
              <w:jc w:val="both"/>
            </w:pPr>
            <w:r w:rsidRPr="003619B1">
              <w:t>03</w:t>
            </w:r>
          </w:p>
        </w:tc>
        <w:tc>
          <w:tcPr>
            <w:tcW w:w="2166" w:type="dxa"/>
          </w:tcPr>
          <w:p w14:paraId="6AEAE569" w14:textId="77777777" w:rsidR="00BD6BC3" w:rsidRPr="003619B1" w:rsidRDefault="00BD6BC3" w:rsidP="0090249A">
            <w:pPr>
              <w:spacing w:before="0" w:after="0" w:line="240" w:lineRule="auto"/>
              <w:jc w:val="both"/>
            </w:pPr>
            <w:r w:rsidRPr="003619B1">
              <w:t>D001; F002; F003; F005</w:t>
            </w:r>
          </w:p>
        </w:tc>
        <w:tc>
          <w:tcPr>
            <w:tcW w:w="1563" w:type="dxa"/>
          </w:tcPr>
          <w:p w14:paraId="506FE926" w14:textId="77777777" w:rsidR="00BD6BC3" w:rsidRPr="003619B1" w:rsidRDefault="00BD6BC3" w:rsidP="0090249A">
            <w:pPr>
              <w:spacing w:before="0" w:after="0" w:line="240" w:lineRule="auto"/>
              <w:jc w:val="both"/>
            </w:pPr>
            <w:r w:rsidRPr="003619B1">
              <w:t>6,000</w:t>
            </w:r>
          </w:p>
        </w:tc>
        <w:tc>
          <w:tcPr>
            <w:tcW w:w="1867" w:type="dxa"/>
          </w:tcPr>
          <w:p w14:paraId="70504852" w14:textId="77777777" w:rsidR="00BD6BC3" w:rsidRPr="003619B1" w:rsidRDefault="00BD6BC3" w:rsidP="0090249A">
            <w:pPr>
              <w:spacing w:before="0" w:after="0" w:line="240" w:lineRule="auto"/>
              <w:jc w:val="both"/>
            </w:pPr>
            <w:r w:rsidRPr="003619B1">
              <w:t>7,533</w:t>
            </w:r>
          </w:p>
        </w:tc>
        <w:tc>
          <w:tcPr>
            <w:tcW w:w="1877" w:type="dxa"/>
          </w:tcPr>
          <w:p w14:paraId="52F352BF" w14:textId="77777777" w:rsidR="00BD6BC3" w:rsidRPr="003619B1" w:rsidRDefault="00BD6BC3" w:rsidP="0090249A">
            <w:pPr>
              <w:spacing w:before="0" w:after="0" w:line="240" w:lineRule="auto"/>
              <w:jc w:val="both"/>
            </w:pPr>
            <w:r w:rsidRPr="003619B1">
              <w:t>NA</w:t>
            </w:r>
          </w:p>
        </w:tc>
      </w:tr>
      <w:tr w:rsidR="00BD6BC3" w14:paraId="26B6BC9E" w14:textId="77777777" w:rsidTr="00FB3AC2">
        <w:tc>
          <w:tcPr>
            <w:tcW w:w="1877" w:type="dxa"/>
          </w:tcPr>
          <w:p w14:paraId="13F6D6A4" w14:textId="77777777" w:rsidR="00BD6BC3" w:rsidRPr="003619B1" w:rsidRDefault="00BD6BC3" w:rsidP="0090249A">
            <w:pPr>
              <w:spacing w:before="0" w:after="0" w:line="240" w:lineRule="auto"/>
              <w:jc w:val="both"/>
            </w:pPr>
            <w:r w:rsidRPr="003619B1">
              <w:t>03</w:t>
            </w:r>
          </w:p>
        </w:tc>
        <w:tc>
          <w:tcPr>
            <w:tcW w:w="2166" w:type="dxa"/>
          </w:tcPr>
          <w:p w14:paraId="7F9514C9" w14:textId="77777777" w:rsidR="00BD6BC3" w:rsidRPr="003619B1" w:rsidRDefault="00BD6BC3" w:rsidP="0090249A">
            <w:pPr>
              <w:spacing w:before="0" w:after="0" w:line="240" w:lineRule="auto"/>
              <w:jc w:val="both"/>
            </w:pPr>
            <w:r w:rsidRPr="003619B1">
              <w:t>D001; D035; F002; F003</w:t>
            </w:r>
          </w:p>
        </w:tc>
        <w:tc>
          <w:tcPr>
            <w:tcW w:w="1563" w:type="dxa"/>
          </w:tcPr>
          <w:p w14:paraId="154B609A" w14:textId="77777777" w:rsidR="00BD6BC3" w:rsidRPr="003619B1" w:rsidRDefault="00BD6BC3" w:rsidP="0090249A">
            <w:pPr>
              <w:spacing w:before="0" w:after="0" w:line="240" w:lineRule="auto"/>
              <w:jc w:val="both"/>
            </w:pPr>
            <w:r w:rsidRPr="003619B1">
              <w:t>1,500</w:t>
            </w:r>
          </w:p>
        </w:tc>
        <w:tc>
          <w:tcPr>
            <w:tcW w:w="1867" w:type="dxa"/>
          </w:tcPr>
          <w:p w14:paraId="07C5B7E9" w14:textId="77777777" w:rsidR="00BD6BC3" w:rsidRPr="003619B1" w:rsidRDefault="00BD6BC3" w:rsidP="0090249A">
            <w:pPr>
              <w:spacing w:before="0" w:after="0" w:line="240" w:lineRule="auto"/>
              <w:jc w:val="both"/>
            </w:pPr>
            <w:r w:rsidRPr="003619B1">
              <w:t>918</w:t>
            </w:r>
          </w:p>
        </w:tc>
        <w:tc>
          <w:tcPr>
            <w:tcW w:w="1877" w:type="dxa"/>
          </w:tcPr>
          <w:p w14:paraId="472D0F74" w14:textId="77777777" w:rsidR="00BD6BC3" w:rsidRPr="003619B1" w:rsidRDefault="00BD6BC3" w:rsidP="0090249A">
            <w:pPr>
              <w:spacing w:before="0" w:after="0" w:line="240" w:lineRule="auto"/>
              <w:jc w:val="both"/>
            </w:pPr>
            <w:r w:rsidRPr="003619B1">
              <w:t>NA</w:t>
            </w:r>
          </w:p>
        </w:tc>
      </w:tr>
      <w:tr w:rsidR="00BD6BC3" w14:paraId="2B8A7EA7" w14:textId="77777777" w:rsidTr="00FB3AC2">
        <w:tc>
          <w:tcPr>
            <w:tcW w:w="1877" w:type="dxa"/>
          </w:tcPr>
          <w:p w14:paraId="4B6ECD51" w14:textId="77777777" w:rsidR="00BD6BC3" w:rsidRPr="003619B1" w:rsidRDefault="00BD6BC3" w:rsidP="0090249A">
            <w:pPr>
              <w:spacing w:before="0" w:after="0" w:line="240" w:lineRule="auto"/>
              <w:jc w:val="both"/>
            </w:pPr>
            <w:r w:rsidRPr="003619B1">
              <w:t>07</w:t>
            </w:r>
          </w:p>
        </w:tc>
        <w:tc>
          <w:tcPr>
            <w:tcW w:w="2166" w:type="dxa"/>
          </w:tcPr>
          <w:p w14:paraId="74C7870C" w14:textId="77777777" w:rsidR="00BD6BC3" w:rsidRPr="003619B1" w:rsidRDefault="00BD6BC3" w:rsidP="0090249A">
            <w:pPr>
              <w:spacing w:before="0" w:after="0" w:line="240" w:lineRule="auto"/>
              <w:jc w:val="both"/>
            </w:pPr>
            <w:r w:rsidRPr="003619B1">
              <w:t>D001; F002; F003; F005</w:t>
            </w:r>
          </w:p>
        </w:tc>
        <w:tc>
          <w:tcPr>
            <w:tcW w:w="1563" w:type="dxa"/>
          </w:tcPr>
          <w:p w14:paraId="2594C368" w14:textId="77777777" w:rsidR="00BD6BC3" w:rsidRPr="003619B1" w:rsidRDefault="00BD6BC3" w:rsidP="0090249A">
            <w:pPr>
              <w:spacing w:before="0" w:after="0" w:line="240" w:lineRule="auto"/>
              <w:jc w:val="both"/>
            </w:pPr>
            <w:r w:rsidRPr="003619B1">
              <w:t>3,000</w:t>
            </w:r>
          </w:p>
        </w:tc>
        <w:tc>
          <w:tcPr>
            <w:tcW w:w="1867" w:type="dxa"/>
          </w:tcPr>
          <w:p w14:paraId="571943EC" w14:textId="77777777" w:rsidR="00BD6BC3" w:rsidRPr="003619B1" w:rsidRDefault="00BD6BC3" w:rsidP="0090249A">
            <w:pPr>
              <w:spacing w:before="0" w:after="0" w:line="240" w:lineRule="auto"/>
              <w:jc w:val="both"/>
            </w:pPr>
            <w:r w:rsidRPr="003619B1">
              <w:t>3,509</w:t>
            </w:r>
          </w:p>
        </w:tc>
        <w:tc>
          <w:tcPr>
            <w:tcW w:w="1877" w:type="dxa"/>
          </w:tcPr>
          <w:p w14:paraId="7F4F9816" w14:textId="77777777" w:rsidR="00BD6BC3" w:rsidRPr="003619B1" w:rsidRDefault="00BD6BC3" w:rsidP="0090249A">
            <w:pPr>
              <w:spacing w:before="0" w:after="0" w:line="240" w:lineRule="auto"/>
              <w:jc w:val="both"/>
            </w:pPr>
            <w:r w:rsidRPr="003619B1">
              <w:t>NA</w:t>
            </w:r>
          </w:p>
        </w:tc>
      </w:tr>
      <w:tr w:rsidR="00BD6BC3" w14:paraId="3223489B" w14:textId="77777777" w:rsidTr="00FB3AC2">
        <w:tc>
          <w:tcPr>
            <w:tcW w:w="1877" w:type="dxa"/>
          </w:tcPr>
          <w:p w14:paraId="7B298D7A" w14:textId="77777777" w:rsidR="00BD6BC3" w:rsidRPr="003619B1" w:rsidRDefault="00BD6BC3" w:rsidP="0090249A">
            <w:pPr>
              <w:spacing w:before="0" w:after="0" w:line="240" w:lineRule="auto"/>
              <w:jc w:val="both"/>
            </w:pPr>
            <w:r w:rsidRPr="003619B1">
              <w:t>07</w:t>
            </w:r>
          </w:p>
        </w:tc>
        <w:tc>
          <w:tcPr>
            <w:tcW w:w="2166" w:type="dxa"/>
          </w:tcPr>
          <w:p w14:paraId="04258619" w14:textId="77777777" w:rsidR="00BD6BC3" w:rsidRPr="003619B1" w:rsidRDefault="00BD6BC3" w:rsidP="0090249A">
            <w:pPr>
              <w:spacing w:before="0" w:after="0" w:line="240" w:lineRule="auto"/>
              <w:jc w:val="both"/>
            </w:pPr>
            <w:r w:rsidRPr="003619B1">
              <w:t>D001; D038; F002; F003</w:t>
            </w:r>
          </w:p>
        </w:tc>
        <w:tc>
          <w:tcPr>
            <w:tcW w:w="1563" w:type="dxa"/>
          </w:tcPr>
          <w:p w14:paraId="2E961B77" w14:textId="77777777" w:rsidR="00BD6BC3" w:rsidRPr="003619B1" w:rsidRDefault="00BD6BC3" w:rsidP="0090249A">
            <w:pPr>
              <w:spacing w:before="0" w:after="0" w:line="240" w:lineRule="auto"/>
              <w:jc w:val="both"/>
            </w:pPr>
            <w:r w:rsidRPr="003619B1">
              <w:t>1,000</w:t>
            </w:r>
          </w:p>
        </w:tc>
        <w:tc>
          <w:tcPr>
            <w:tcW w:w="1867" w:type="dxa"/>
          </w:tcPr>
          <w:p w14:paraId="4FA8686A" w14:textId="77777777" w:rsidR="00BD6BC3" w:rsidRPr="003619B1" w:rsidRDefault="00BD6BC3" w:rsidP="0090249A">
            <w:pPr>
              <w:spacing w:before="0" w:after="0" w:line="240" w:lineRule="auto"/>
              <w:jc w:val="both"/>
            </w:pPr>
            <w:r w:rsidRPr="003619B1">
              <w:t>523</w:t>
            </w:r>
          </w:p>
        </w:tc>
        <w:tc>
          <w:tcPr>
            <w:tcW w:w="1877" w:type="dxa"/>
          </w:tcPr>
          <w:p w14:paraId="0ABA8F97" w14:textId="77777777" w:rsidR="00BD6BC3" w:rsidRPr="003619B1" w:rsidRDefault="00BD6BC3" w:rsidP="0090249A">
            <w:pPr>
              <w:spacing w:before="0" w:after="0" w:line="240" w:lineRule="auto"/>
              <w:jc w:val="both"/>
            </w:pPr>
            <w:r w:rsidRPr="003619B1">
              <w:t>NA</w:t>
            </w:r>
          </w:p>
        </w:tc>
      </w:tr>
    </w:tbl>
    <w:p w14:paraId="0EA5375B" w14:textId="77777777" w:rsidR="00BD6BC3" w:rsidRPr="00EB43E6" w:rsidRDefault="00BD6BC3" w:rsidP="00BD6BC3">
      <w:pPr>
        <w:pStyle w:val="Heading5"/>
        <w:rPr>
          <w:color w:val="0070C0"/>
        </w:rPr>
      </w:pPr>
      <w:r w:rsidRPr="00EB43E6">
        <w:rPr>
          <w:color w:val="0070C0"/>
        </w:rPr>
        <w:t>Example 4</w:t>
      </w:r>
    </w:p>
    <w:p w14:paraId="734957C0" w14:textId="77777777" w:rsidR="00BD6BC3" w:rsidRDefault="00BD6BC3" w:rsidP="00BD6BC3">
      <w:pPr>
        <w:spacing w:line="240" w:lineRule="auto"/>
        <w:jc w:val="both"/>
        <w:rPr>
          <w:sz w:val="22"/>
          <w:szCs w:val="22"/>
        </w:rPr>
      </w:pPr>
      <w:r>
        <w:rPr>
          <w:sz w:val="22"/>
          <w:szCs w:val="22"/>
        </w:rPr>
        <w:t xml:space="preserve">A smelting operation generates furnace bricks that are characteristic for chromium (D007) and sends them off-site for recycling.  Before shipping the bricks off-site, the facility manages some of the bricks in a containment building and the rest in a pile on the land.  The facility has been managing the bricks under </w:t>
      </w:r>
      <w:r>
        <w:rPr>
          <w:sz w:val="22"/>
          <w:szCs w:val="22"/>
        </w:rPr>
        <w:lastRenderedPageBreak/>
        <w:t>40 CFR 261.4(a)(24) for a number of years and must now re-notify.  The facility would report its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77"/>
        <w:gridCol w:w="1863"/>
        <w:gridCol w:w="1866"/>
        <w:gridCol w:w="1867"/>
        <w:gridCol w:w="1877"/>
      </w:tblGrid>
      <w:tr w:rsidR="00FB3AC2" w14:paraId="76C372CF" w14:textId="77777777" w:rsidTr="00FB3AC2">
        <w:tc>
          <w:tcPr>
            <w:tcW w:w="1877" w:type="dxa"/>
          </w:tcPr>
          <w:p w14:paraId="5FB85BB5" w14:textId="5AC5750E" w:rsidR="00FB3AC2" w:rsidRPr="003619B1" w:rsidRDefault="00FB3AC2" w:rsidP="00FB3AC2">
            <w:pPr>
              <w:pStyle w:val="ListParagraph"/>
              <w:numPr>
                <w:ilvl w:val="0"/>
                <w:numId w:val="20"/>
              </w:numPr>
              <w:spacing w:before="0" w:after="0" w:line="240" w:lineRule="auto"/>
              <w:ind w:left="180" w:hanging="180"/>
            </w:pPr>
            <w:r w:rsidRPr="003619B1">
              <w:rPr>
                <w:b/>
              </w:rPr>
              <w:t xml:space="preserve"> Facility code</w:t>
            </w:r>
            <w:r w:rsidRPr="003619B1">
              <w:t xml:space="preserve"> </w:t>
            </w:r>
          </w:p>
        </w:tc>
        <w:tc>
          <w:tcPr>
            <w:tcW w:w="1863" w:type="dxa"/>
          </w:tcPr>
          <w:p w14:paraId="3EA30B71" w14:textId="7EA0C084" w:rsidR="00FB3AC2" w:rsidRPr="003619B1" w:rsidRDefault="00FB3AC2" w:rsidP="00FB3AC2">
            <w:pPr>
              <w:pStyle w:val="ListParagraph"/>
              <w:numPr>
                <w:ilvl w:val="0"/>
                <w:numId w:val="20"/>
              </w:numPr>
              <w:spacing w:before="0" w:after="0" w:line="240" w:lineRule="auto"/>
              <w:ind w:left="155" w:hanging="180"/>
              <w:rPr>
                <w:b/>
              </w:rPr>
            </w:pPr>
            <w:r w:rsidRPr="003619B1">
              <w:rPr>
                <w:b/>
              </w:rPr>
              <w:t>Waste Code(s) for hazardous secondary material (HSM)</w:t>
            </w:r>
          </w:p>
        </w:tc>
        <w:tc>
          <w:tcPr>
            <w:tcW w:w="1866" w:type="dxa"/>
          </w:tcPr>
          <w:p w14:paraId="0FFABBFB" w14:textId="2E3A915A" w:rsidR="00FB3AC2" w:rsidRPr="003619B1" w:rsidRDefault="00FB3AC2" w:rsidP="00FB3AC2">
            <w:pPr>
              <w:pStyle w:val="ListParagraph"/>
              <w:numPr>
                <w:ilvl w:val="0"/>
                <w:numId w:val="20"/>
              </w:numPr>
              <w:spacing w:before="0" w:after="0" w:line="240" w:lineRule="auto"/>
              <w:ind w:left="220" w:hanging="180"/>
              <w:rPr>
                <w:b/>
              </w:rPr>
            </w:pPr>
            <w:r w:rsidRPr="003619B1">
              <w:rPr>
                <w:b/>
              </w:rPr>
              <w:t>Estimated short tons of HSM to be managed annually</w:t>
            </w:r>
          </w:p>
        </w:tc>
        <w:tc>
          <w:tcPr>
            <w:tcW w:w="1867" w:type="dxa"/>
          </w:tcPr>
          <w:p w14:paraId="210A3C11" w14:textId="10749F00" w:rsidR="00FB3AC2" w:rsidRPr="003619B1" w:rsidRDefault="00FB3AC2" w:rsidP="00FB3AC2">
            <w:pPr>
              <w:pStyle w:val="ListParagraph"/>
              <w:numPr>
                <w:ilvl w:val="0"/>
                <w:numId w:val="20"/>
              </w:numPr>
              <w:spacing w:before="0" w:after="0" w:line="240" w:lineRule="auto"/>
              <w:ind w:left="195" w:hanging="195"/>
              <w:rPr>
                <w:b/>
              </w:rPr>
            </w:pPr>
            <w:r w:rsidRPr="003619B1">
              <w:rPr>
                <w:b/>
              </w:rPr>
              <w:t>Actual short tons of HSM managed during the most recent odd-numbered year</w:t>
            </w:r>
          </w:p>
        </w:tc>
        <w:tc>
          <w:tcPr>
            <w:tcW w:w="1877" w:type="dxa"/>
          </w:tcPr>
          <w:p w14:paraId="20AF0E47" w14:textId="7B0D8C47" w:rsidR="00FB3AC2" w:rsidRPr="003619B1" w:rsidRDefault="00FB3AC2" w:rsidP="00FB3AC2">
            <w:pPr>
              <w:pStyle w:val="ListParagraph"/>
              <w:numPr>
                <w:ilvl w:val="0"/>
                <w:numId w:val="20"/>
              </w:numPr>
              <w:spacing w:before="0" w:after="0" w:line="240" w:lineRule="auto"/>
              <w:ind w:left="170" w:hanging="170"/>
            </w:pPr>
            <w:r w:rsidRPr="003619B1">
              <w:rPr>
                <w:b/>
              </w:rPr>
              <w:t>Land-based unit code</w:t>
            </w:r>
            <w:r w:rsidRPr="003619B1">
              <w:t xml:space="preserve"> </w:t>
            </w:r>
          </w:p>
        </w:tc>
      </w:tr>
      <w:tr w:rsidR="00BD6BC3" w14:paraId="62894F69" w14:textId="77777777" w:rsidTr="00FB3AC2">
        <w:tc>
          <w:tcPr>
            <w:tcW w:w="1877" w:type="dxa"/>
          </w:tcPr>
          <w:p w14:paraId="4318782B" w14:textId="77777777" w:rsidR="00BD6BC3" w:rsidRPr="003619B1" w:rsidRDefault="00BD6BC3" w:rsidP="0090249A">
            <w:pPr>
              <w:spacing w:before="0" w:after="0" w:line="240" w:lineRule="auto"/>
              <w:jc w:val="both"/>
            </w:pPr>
            <w:r w:rsidRPr="003619B1">
              <w:t>06</w:t>
            </w:r>
          </w:p>
        </w:tc>
        <w:tc>
          <w:tcPr>
            <w:tcW w:w="1863" w:type="dxa"/>
          </w:tcPr>
          <w:p w14:paraId="1CC6E4F6" w14:textId="77777777" w:rsidR="00BD6BC3" w:rsidRPr="003619B1" w:rsidRDefault="00BD6BC3" w:rsidP="0090249A">
            <w:pPr>
              <w:spacing w:before="0" w:after="0" w:line="240" w:lineRule="auto"/>
              <w:jc w:val="both"/>
            </w:pPr>
            <w:r w:rsidRPr="003619B1">
              <w:t>D007</w:t>
            </w:r>
          </w:p>
        </w:tc>
        <w:tc>
          <w:tcPr>
            <w:tcW w:w="1866" w:type="dxa"/>
          </w:tcPr>
          <w:p w14:paraId="154A74F5" w14:textId="77777777" w:rsidR="00BD6BC3" w:rsidRPr="003619B1" w:rsidRDefault="00BD6BC3" w:rsidP="0090249A">
            <w:pPr>
              <w:spacing w:before="0" w:after="0" w:line="240" w:lineRule="auto"/>
              <w:jc w:val="both"/>
            </w:pPr>
            <w:r w:rsidRPr="003619B1">
              <w:t>200</w:t>
            </w:r>
          </w:p>
        </w:tc>
        <w:tc>
          <w:tcPr>
            <w:tcW w:w="1867" w:type="dxa"/>
          </w:tcPr>
          <w:p w14:paraId="64758855" w14:textId="77777777" w:rsidR="00BD6BC3" w:rsidRPr="003619B1" w:rsidRDefault="00BD6BC3" w:rsidP="0090249A">
            <w:pPr>
              <w:spacing w:before="0" w:after="0" w:line="240" w:lineRule="auto"/>
              <w:jc w:val="both"/>
            </w:pPr>
            <w:r w:rsidRPr="003619B1">
              <w:t>235</w:t>
            </w:r>
          </w:p>
        </w:tc>
        <w:tc>
          <w:tcPr>
            <w:tcW w:w="1877" w:type="dxa"/>
          </w:tcPr>
          <w:p w14:paraId="0BFC20F7" w14:textId="77777777" w:rsidR="00BD6BC3" w:rsidRPr="003619B1" w:rsidRDefault="00BD6BC3" w:rsidP="0090249A">
            <w:pPr>
              <w:spacing w:before="0" w:after="0" w:line="240" w:lineRule="auto"/>
              <w:jc w:val="both"/>
            </w:pPr>
            <w:r w:rsidRPr="003619B1">
              <w:t>NA</w:t>
            </w:r>
          </w:p>
        </w:tc>
      </w:tr>
      <w:tr w:rsidR="00BD6BC3" w14:paraId="6C328C5B" w14:textId="77777777" w:rsidTr="00FB3AC2">
        <w:tc>
          <w:tcPr>
            <w:tcW w:w="1877" w:type="dxa"/>
          </w:tcPr>
          <w:p w14:paraId="48B86B60" w14:textId="77777777" w:rsidR="00BD6BC3" w:rsidRPr="003619B1" w:rsidRDefault="00BD6BC3" w:rsidP="0090249A">
            <w:pPr>
              <w:spacing w:before="0" w:after="0" w:line="240" w:lineRule="auto"/>
              <w:jc w:val="both"/>
            </w:pPr>
            <w:r w:rsidRPr="003619B1">
              <w:t>06</w:t>
            </w:r>
          </w:p>
        </w:tc>
        <w:tc>
          <w:tcPr>
            <w:tcW w:w="1863" w:type="dxa"/>
          </w:tcPr>
          <w:p w14:paraId="65FC21DB" w14:textId="77777777" w:rsidR="00BD6BC3" w:rsidRPr="003619B1" w:rsidRDefault="00BD6BC3" w:rsidP="0090249A">
            <w:pPr>
              <w:spacing w:before="0" w:after="0" w:line="240" w:lineRule="auto"/>
              <w:jc w:val="both"/>
            </w:pPr>
            <w:r w:rsidRPr="003619B1">
              <w:t>D007</w:t>
            </w:r>
          </w:p>
        </w:tc>
        <w:tc>
          <w:tcPr>
            <w:tcW w:w="1866" w:type="dxa"/>
          </w:tcPr>
          <w:p w14:paraId="14ABC28D" w14:textId="77777777" w:rsidR="00BD6BC3" w:rsidRPr="003619B1" w:rsidRDefault="00BD6BC3" w:rsidP="0090249A">
            <w:pPr>
              <w:spacing w:before="0" w:after="0" w:line="240" w:lineRule="auto"/>
              <w:jc w:val="both"/>
            </w:pPr>
            <w:r w:rsidRPr="003619B1">
              <w:t>115</w:t>
            </w:r>
          </w:p>
        </w:tc>
        <w:tc>
          <w:tcPr>
            <w:tcW w:w="1867" w:type="dxa"/>
          </w:tcPr>
          <w:p w14:paraId="1C535598" w14:textId="77777777" w:rsidR="00BD6BC3" w:rsidRPr="003619B1" w:rsidRDefault="00BD6BC3" w:rsidP="0090249A">
            <w:pPr>
              <w:spacing w:before="0" w:after="0" w:line="240" w:lineRule="auto"/>
              <w:jc w:val="both"/>
            </w:pPr>
            <w:r w:rsidRPr="003619B1">
              <w:t>126</w:t>
            </w:r>
          </w:p>
        </w:tc>
        <w:tc>
          <w:tcPr>
            <w:tcW w:w="1877" w:type="dxa"/>
          </w:tcPr>
          <w:p w14:paraId="44076ECD" w14:textId="77777777" w:rsidR="00BD6BC3" w:rsidRPr="003619B1" w:rsidRDefault="00BD6BC3" w:rsidP="0090249A">
            <w:pPr>
              <w:spacing w:before="0" w:after="0" w:line="240" w:lineRule="auto"/>
              <w:jc w:val="both"/>
            </w:pPr>
            <w:r w:rsidRPr="003619B1">
              <w:t>PL</w:t>
            </w:r>
          </w:p>
        </w:tc>
      </w:tr>
    </w:tbl>
    <w:p w14:paraId="6A3F6FC0" w14:textId="77777777" w:rsidR="00BD6BC3" w:rsidRPr="00EB43E6" w:rsidRDefault="00BD6BC3" w:rsidP="00BD6BC3">
      <w:pPr>
        <w:pStyle w:val="Heading5"/>
        <w:rPr>
          <w:color w:val="0070C0"/>
        </w:rPr>
      </w:pPr>
      <w:r w:rsidRPr="00EB43E6">
        <w:rPr>
          <w:color w:val="0070C0"/>
        </w:rPr>
        <w:t>Example 5</w:t>
      </w:r>
    </w:p>
    <w:p w14:paraId="1EAEF9C9" w14:textId="77777777" w:rsidR="00BD6BC3" w:rsidRDefault="00BD6BC3" w:rsidP="00BD6BC3">
      <w:pPr>
        <w:spacing w:line="240" w:lineRule="auto"/>
        <w:jc w:val="both"/>
        <w:rPr>
          <w:sz w:val="22"/>
          <w:szCs w:val="22"/>
        </w:rPr>
      </w:pPr>
      <w:r w:rsidRPr="009E6CE0">
        <w:rPr>
          <w:sz w:val="22"/>
          <w:szCs w:val="22"/>
        </w:rPr>
        <w:t xml:space="preserve">A RCRA-permitted intermediate </w:t>
      </w:r>
      <w:r>
        <w:rPr>
          <w:sz w:val="22"/>
          <w:szCs w:val="22"/>
        </w:rPr>
        <w:t>facility has been managing wastewater treatment sludges from electroplating operations (F006) for the past seven years but, due to company consolidation, it will soon shut down.  In accordance with 40 CFR 260.42, the facility notifies that it will stop managing hazardous secondary material.  The facility would report its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77"/>
        <w:gridCol w:w="1863"/>
        <w:gridCol w:w="1866"/>
        <w:gridCol w:w="1867"/>
        <w:gridCol w:w="1877"/>
      </w:tblGrid>
      <w:tr w:rsidR="00FB3AC2" w14:paraId="543E77D2" w14:textId="77777777" w:rsidTr="00FB3AC2">
        <w:tc>
          <w:tcPr>
            <w:tcW w:w="1877" w:type="dxa"/>
          </w:tcPr>
          <w:p w14:paraId="39B1501D" w14:textId="75DCC5AB" w:rsidR="00FB3AC2" w:rsidRPr="003619B1" w:rsidRDefault="00FB3AC2" w:rsidP="00FB3AC2">
            <w:pPr>
              <w:pStyle w:val="ListParagraph"/>
              <w:numPr>
                <w:ilvl w:val="0"/>
                <w:numId w:val="21"/>
              </w:numPr>
              <w:spacing w:before="0" w:after="0" w:line="240" w:lineRule="auto"/>
              <w:ind w:left="180" w:hanging="180"/>
            </w:pPr>
            <w:r w:rsidRPr="003619B1">
              <w:rPr>
                <w:b/>
              </w:rPr>
              <w:t xml:space="preserve"> Facility code</w:t>
            </w:r>
            <w:r w:rsidRPr="003619B1">
              <w:t xml:space="preserve"> </w:t>
            </w:r>
          </w:p>
        </w:tc>
        <w:tc>
          <w:tcPr>
            <w:tcW w:w="1863" w:type="dxa"/>
          </w:tcPr>
          <w:p w14:paraId="625B35EF" w14:textId="340B4D1C" w:rsidR="00FB3AC2" w:rsidRPr="003619B1" w:rsidRDefault="00FB3AC2" w:rsidP="00FB3AC2">
            <w:pPr>
              <w:pStyle w:val="ListParagraph"/>
              <w:numPr>
                <w:ilvl w:val="0"/>
                <w:numId w:val="21"/>
              </w:numPr>
              <w:spacing w:before="0" w:after="0" w:line="240" w:lineRule="auto"/>
              <w:ind w:left="155" w:hanging="180"/>
              <w:rPr>
                <w:b/>
              </w:rPr>
            </w:pPr>
            <w:r w:rsidRPr="003619B1">
              <w:rPr>
                <w:b/>
              </w:rPr>
              <w:t>Waste Code(s) for hazardous secondary material (HSM)</w:t>
            </w:r>
          </w:p>
        </w:tc>
        <w:tc>
          <w:tcPr>
            <w:tcW w:w="1866" w:type="dxa"/>
          </w:tcPr>
          <w:p w14:paraId="60310403" w14:textId="1C2FDEC3" w:rsidR="00FB3AC2" w:rsidRPr="003619B1" w:rsidRDefault="00FB3AC2" w:rsidP="00FB3AC2">
            <w:pPr>
              <w:pStyle w:val="ListParagraph"/>
              <w:numPr>
                <w:ilvl w:val="0"/>
                <w:numId w:val="21"/>
              </w:numPr>
              <w:spacing w:before="0" w:after="0" w:line="240" w:lineRule="auto"/>
              <w:ind w:left="220" w:hanging="180"/>
              <w:rPr>
                <w:b/>
              </w:rPr>
            </w:pPr>
            <w:r w:rsidRPr="003619B1">
              <w:rPr>
                <w:b/>
              </w:rPr>
              <w:t>Estimated short tons of HSM to be managed annually</w:t>
            </w:r>
          </w:p>
        </w:tc>
        <w:tc>
          <w:tcPr>
            <w:tcW w:w="1867" w:type="dxa"/>
          </w:tcPr>
          <w:p w14:paraId="5373E066" w14:textId="4D135C62" w:rsidR="00FB3AC2" w:rsidRPr="003619B1" w:rsidRDefault="00FB3AC2" w:rsidP="00FB3AC2">
            <w:pPr>
              <w:pStyle w:val="ListParagraph"/>
              <w:numPr>
                <w:ilvl w:val="0"/>
                <w:numId w:val="21"/>
              </w:numPr>
              <w:spacing w:before="0" w:after="0" w:line="240" w:lineRule="auto"/>
              <w:ind w:left="195" w:hanging="195"/>
              <w:rPr>
                <w:b/>
              </w:rPr>
            </w:pPr>
            <w:r w:rsidRPr="003619B1">
              <w:rPr>
                <w:b/>
              </w:rPr>
              <w:t>Actual short tons of HSM managed during the most recent odd-numbered year</w:t>
            </w:r>
          </w:p>
        </w:tc>
        <w:tc>
          <w:tcPr>
            <w:tcW w:w="1877" w:type="dxa"/>
          </w:tcPr>
          <w:p w14:paraId="1F7485D1" w14:textId="7C0CD34F" w:rsidR="00FB3AC2" w:rsidRPr="003619B1" w:rsidRDefault="00FB3AC2" w:rsidP="00FB3AC2">
            <w:pPr>
              <w:pStyle w:val="ListParagraph"/>
              <w:numPr>
                <w:ilvl w:val="0"/>
                <w:numId w:val="21"/>
              </w:numPr>
              <w:spacing w:before="0" w:after="0" w:line="240" w:lineRule="auto"/>
              <w:ind w:left="170" w:hanging="170"/>
            </w:pPr>
            <w:r w:rsidRPr="003619B1">
              <w:rPr>
                <w:b/>
              </w:rPr>
              <w:t>Land-based unit code</w:t>
            </w:r>
            <w:r w:rsidRPr="003619B1">
              <w:t xml:space="preserve"> </w:t>
            </w:r>
          </w:p>
        </w:tc>
      </w:tr>
      <w:tr w:rsidR="00BD6BC3" w14:paraId="7518FD22" w14:textId="77777777" w:rsidTr="00FB3AC2">
        <w:tc>
          <w:tcPr>
            <w:tcW w:w="1877" w:type="dxa"/>
          </w:tcPr>
          <w:p w14:paraId="7B878568" w14:textId="77777777" w:rsidR="00BD6BC3" w:rsidRPr="003619B1" w:rsidRDefault="00BD6BC3" w:rsidP="0090249A">
            <w:pPr>
              <w:spacing w:before="0" w:after="0" w:line="240" w:lineRule="auto"/>
              <w:jc w:val="both"/>
            </w:pPr>
            <w:r w:rsidRPr="003619B1">
              <w:t>08</w:t>
            </w:r>
          </w:p>
        </w:tc>
        <w:tc>
          <w:tcPr>
            <w:tcW w:w="1863" w:type="dxa"/>
          </w:tcPr>
          <w:p w14:paraId="1915E9FC" w14:textId="77777777" w:rsidR="00BD6BC3" w:rsidRPr="003619B1" w:rsidRDefault="00BD6BC3" w:rsidP="0090249A">
            <w:pPr>
              <w:spacing w:before="0" w:after="0" w:line="240" w:lineRule="auto"/>
              <w:jc w:val="both"/>
            </w:pPr>
            <w:r w:rsidRPr="003619B1">
              <w:t>F005</w:t>
            </w:r>
          </w:p>
        </w:tc>
        <w:tc>
          <w:tcPr>
            <w:tcW w:w="1866" w:type="dxa"/>
          </w:tcPr>
          <w:p w14:paraId="78BE1E1E" w14:textId="77777777" w:rsidR="00BD6BC3" w:rsidRPr="003619B1" w:rsidRDefault="00BD6BC3" w:rsidP="0090249A">
            <w:pPr>
              <w:spacing w:before="0" w:after="0" w:line="240" w:lineRule="auto"/>
              <w:jc w:val="both"/>
            </w:pPr>
            <w:r w:rsidRPr="003619B1">
              <w:t>0</w:t>
            </w:r>
          </w:p>
        </w:tc>
        <w:tc>
          <w:tcPr>
            <w:tcW w:w="1867" w:type="dxa"/>
          </w:tcPr>
          <w:p w14:paraId="3096603B" w14:textId="77777777" w:rsidR="00BD6BC3" w:rsidRPr="003619B1" w:rsidRDefault="00BD6BC3" w:rsidP="0090249A">
            <w:pPr>
              <w:spacing w:before="0" w:after="0" w:line="240" w:lineRule="auto"/>
              <w:jc w:val="both"/>
            </w:pPr>
            <w:r w:rsidRPr="003619B1">
              <w:t>5,034</w:t>
            </w:r>
          </w:p>
        </w:tc>
        <w:tc>
          <w:tcPr>
            <w:tcW w:w="1877" w:type="dxa"/>
          </w:tcPr>
          <w:p w14:paraId="13F690AD" w14:textId="77777777" w:rsidR="00BD6BC3" w:rsidRPr="003619B1" w:rsidRDefault="00BD6BC3" w:rsidP="0090249A">
            <w:pPr>
              <w:spacing w:before="0" w:after="0" w:line="240" w:lineRule="auto"/>
              <w:jc w:val="both"/>
            </w:pPr>
            <w:r w:rsidRPr="003619B1">
              <w:t>NA</w:t>
            </w:r>
          </w:p>
        </w:tc>
      </w:tr>
    </w:tbl>
    <w:p w14:paraId="5AB3FBB5" w14:textId="77777777" w:rsidR="00BD6BC3" w:rsidRDefault="00BD6BC3" w:rsidP="00BD6BC3">
      <w:pPr>
        <w:rPr>
          <w:strike/>
          <w:color w:val="FF0000"/>
          <w:sz w:val="22"/>
          <w:szCs w:val="22"/>
        </w:rPr>
        <w:sectPr w:rsidR="00BD6BC3" w:rsidSect="00EA741D">
          <w:headerReference w:type="default" r:id="rId79"/>
          <w:pgSz w:w="12240" w:h="15840"/>
          <w:pgMar w:top="1440" w:right="1440" w:bottom="1440" w:left="1440" w:header="720" w:footer="720" w:gutter="0"/>
          <w:cols w:space="720"/>
          <w:docGrid w:linePitch="360"/>
        </w:sectPr>
      </w:pPr>
    </w:p>
    <w:p w14:paraId="45CC406C" w14:textId="3FA1F176" w:rsidR="00BD6BC3" w:rsidRPr="004101F9" w:rsidRDefault="00BD6BC3" w:rsidP="00FB3AC2">
      <w:pPr>
        <w:pStyle w:val="Heading1"/>
      </w:pPr>
      <w:bookmarkStart w:id="320" w:name="_Toc482714555"/>
      <w:r w:rsidRPr="004101F9">
        <w:lastRenderedPageBreak/>
        <w:t xml:space="preserve">Addendum to </w:t>
      </w:r>
      <w:r w:rsidR="00FB3AC2">
        <w:t xml:space="preserve">the Site Identification Form: </w:t>
      </w:r>
      <w:r w:rsidR="00FB3AC2">
        <w:br/>
      </w:r>
      <w:r w:rsidR="00FB3AC2" w:rsidRPr="00FB3AC2">
        <w:t>LQG Consolidation</w:t>
      </w:r>
      <w:r w:rsidR="00FB3AC2" w:rsidRPr="004101F9">
        <w:t xml:space="preserve"> </w:t>
      </w:r>
      <w:r w:rsidR="00FB3AC2">
        <w:t xml:space="preserve">of </w:t>
      </w:r>
      <w:r w:rsidRPr="004101F9">
        <w:t>VSQGs</w:t>
      </w:r>
      <w:r w:rsidR="00FB3AC2">
        <w:t xml:space="preserve"> H</w:t>
      </w:r>
      <w:r w:rsidRPr="004101F9">
        <w:t xml:space="preserve">azardous </w:t>
      </w:r>
      <w:r w:rsidR="00FB3AC2">
        <w:t>W</w:t>
      </w:r>
      <w:r w:rsidRPr="004101F9">
        <w:t>astes</w:t>
      </w:r>
      <w:bookmarkEnd w:id="320"/>
    </w:p>
    <w:p w14:paraId="47D037C4" w14:textId="77777777" w:rsidR="00BD6BC3" w:rsidRPr="00EB43E6" w:rsidRDefault="00BD6BC3" w:rsidP="00BD6BC3">
      <w:pPr>
        <w:pStyle w:val="Heading3"/>
        <w:rPr>
          <w:color w:val="0070C0"/>
        </w:rPr>
      </w:pPr>
      <w:bookmarkStart w:id="321" w:name="_Toc482714556"/>
      <w:r w:rsidRPr="00EB43E6">
        <w:rPr>
          <w:color w:val="0070C0"/>
        </w:rPr>
        <w:t>You Must Fill Out this Section if:</w:t>
      </w:r>
      <w:bookmarkEnd w:id="321"/>
    </w:p>
    <w:p w14:paraId="71AF6A90" w14:textId="4035918E" w:rsidR="001A38E8" w:rsidRPr="00E16B02" w:rsidRDefault="001A38E8" w:rsidP="001A38E8">
      <w:pPr>
        <w:jc w:val="both"/>
        <w:rPr>
          <w:rFonts w:cs="Times New Roman"/>
          <w:sz w:val="22"/>
          <w:szCs w:val="22"/>
        </w:rPr>
      </w:pPr>
      <w:r w:rsidRPr="00E16B02">
        <w:rPr>
          <w:rFonts w:cs="Times New Roman"/>
          <w:sz w:val="22"/>
          <w:szCs w:val="22"/>
        </w:rPr>
        <w:t xml:space="preserve">You must fill out this addendum if you are an LQG taking advantage of the new provision at 40 CFR 262.17(f) allowing you to </w:t>
      </w:r>
      <w:r>
        <w:rPr>
          <w:rFonts w:cs="Times New Roman"/>
          <w:sz w:val="22"/>
          <w:szCs w:val="22"/>
        </w:rPr>
        <w:t xml:space="preserve">consolidate </w:t>
      </w:r>
      <w:r w:rsidRPr="00E16B02">
        <w:rPr>
          <w:rFonts w:cs="Times New Roman"/>
          <w:sz w:val="22"/>
          <w:szCs w:val="22"/>
        </w:rPr>
        <w:t>hazardous wastes from VSQGs under the control of the same person (as defined in 40 CFR 260.10).</w:t>
      </w:r>
    </w:p>
    <w:p w14:paraId="60F4670C" w14:textId="5219E264" w:rsidR="00BD6BC3" w:rsidRPr="00E16B02" w:rsidRDefault="00BD6BC3" w:rsidP="00FB3AC2">
      <w:pPr>
        <w:spacing w:line="240" w:lineRule="auto"/>
        <w:rPr>
          <w:rFonts w:cs="Times New Roman"/>
          <w:sz w:val="22"/>
          <w:szCs w:val="22"/>
        </w:rPr>
      </w:pPr>
      <w:r w:rsidRPr="00E16B02">
        <w:rPr>
          <w:rFonts w:cs="Times New Roman"/>
          <w:sz w:val="22"/>
          <w:szCs w:val="22"/>
        </w:rPr>
        <w:t>For each VSQG that the LQG is receiving hazardous waste from, the LQG must identify the EPA Identification number, if applicable, the name of the site, the site address, contact name</w:t>
      </w:r>
      <w:r w:rsidR="00FB3AC2">
        <w:rPr>
          <w:rFonts w:cs="Times New Roman"/>
          <w:sz w:val="22"/>
          <w:szCs w:val="22"/>
        </w:rPr>
        <w:t>,</w:t>
      </w:r>
      <w:r w:rsidRPr="00E16B02">
        <w:rPr>
          <w:rFonts w:cs="Times New Roman"/>
          <w:sz w:val="22"/>
          <w:szCs w:val="22"/>
        </w:rPr>
        <w:t xml:space="preserve"> phone number</w:t>
      </w:r>
      <w:r w:rsidR="00FB3AC2">
        <w:rPr>
          <w:rFonts w:cs="Times New Roman"/>
          <w:sz w:val="22"/>
          <w:szCs w:val="22"/>
        </w:rPr>
        <w:t>, and email address</w:t>
      </w:r>
      <w:r w:rsidRPr="00E16B02">
        <w:rPr>
          <w:rFonts w:cs="Times New Roman"/>
          <w:sz w:val="22"/>
          <w:szCs w:val="22"/>
        </w:rPr>
        <w:t xml:space="preserve">; and whether or not this information is: </w:t>
      </w:r>
    </w:p>
    <w:p w14:paraId="1B222222" w14:textId="77777777" w:rsidR="00BD6BC3" w:rsidRPr="00E16B02" w:rsidRDefault="00BD6BC3" w:rsidP="00150095">
      <w:pPr>
        <w:pStyle w:val="ListParagraph"/>
        <w:numPr>
          <w:ilvl w:val="0"/>
          <w:numId w:val="54"/>
        </w:numPr>
        <w:spacing w:line="240" w:lineRule="auto"/>
        <w:jc w:val="both"/>
        <w:rPr>
          <w:sz w:val="22"/>
          <w:szCs w:val="22"/>
        </w:rPr>
      </w:pPr>
      <w:r w:rsidRPr="00E16B02">
        <w:rPr>
          <w:rFonts w:cs="Times New Roman"/>
          <w:sz w:val="22"/>
          <w:szCs w:val="22"/>
        </w:rPr>
        <w:t>new information adding this VSQG to this LQG’s consolidating facilities,</w:t>
      </w:r>
    </w:p>
    <w:p w14:paraId="078445FA" w14:textId="77777777" w:rsidR="00BD6BC3" w:rsidRPr="00E16B02" w:rsidRDefault="00BD6BC3" w:rsidP="00150095">
      <w:pPr>
        <w:pStyle w:val="ListParagraph"/>
        <w:numPr>
          <w:ilvl w:val="0"/>
          <w:numId w:val="54"/>
        </w:numPr>
        <w:spacing w:line="240" w:lineRule="auto"/>
        <w:jc w:val="both"/>
        <w:rPr>
          <w:sz w:val="22"/>
          <w:szCs w:val="22"/>
        </w:rPr>
      </w:pPr>
      <w:r w:rsidRPr="00E16B02">
        <w:rPr>
          <w:rFonts w:cs="Times New Roman"/>
          <w:sz w:val="22"/>
          <w:szCs w:val="22"/>
        </w:rPr>
        <w:t>updating the VSQ information, or</w:t>
      </w:r>
    </w:p>
    <w:p w14:paraId="787D3034" w14:textId="4A13D1CE" w:rsidR="00BD6BC3" w:rsidRPr="00E16B02" w:rsidRDefault="00BD6BC3" w:rsidP="00150095">
      <w:pPr>
        <w:pStyle w:val="ListParagraph"/>
        <w:numPr>
          <w:ilvl w:val="0"/>
          <w:numId w:val="54"/>
        </w:numPr>
        <w:spacing w:line="240" w:lineRule="auto"/>
        <w:jc w:val="both"/>
        <w:rPr>
          <w:sz w:val="22"/>
          <w:szCs w:val="22"/>
        </w:rPr>
      </w:pPr>
      <w:r w:rsidRPr="00E16B02">
        <w:rPr>
          <w:rFonts w:cs="Times New Roman"/>
          <w:sz w:val="22"/>
          <w:szCs w:val="22"/>
        </w:rPr>
        <w:t>deleting this VSQG from the LQG’s list of consolidated facilities</w:t>
      </w:r>
      <w:r w:rsidR="00FB3AC2">
        <w:rPr>
          <w:rFonts w:cs="Times New Roman"/>
          <w:sz w:val="22"/>
          <w:szCs w:val="22"/>
        </w:rPr>
        <w:t>.</w:t>
      </w:r>
    </w:p>
    <w:p w14:paraId="75AF376B" w14:textId="40E01DE2" w:rsidR="00BD6BC3" w:rsidRPr="00EB43E6" w:rsidRDefault="00256412" w:rsidP="00BD6BC3">
      <w:pPr>
        <w:pStyle w:val="Heading3"/>
        <w:rPr>
          <w:color w:val="0070C0"/>
        </w:rPr>
      </w:pPr>
      <w:bookmarkStart w:id="322" w:name="_Toc446595888"/>
      <w:bookmarkStart w:id="323" w:name="_Toc482714557"/>
      <w:r>
        <w:rPr>
          <w:color w:val="0070C0"/>
        </w:rPr>
        <w:t>Item A – EPA ID</w:t>
      </w:r>
      <w:r w:rsidR="00BD6BC3" w:rsidRPr="00EB43E6">
        <w:rPr>
          <w:color w:val="0070C0"/>
        </w:rPr>
        <w:t xml:space="preserve"> Number</w:t>
      </w:r>
      <w:bookmarkEnd w:id="322"/>
      <w:bookmarkEnd w:id="323"/>
    </w:p>
    <w:p w14:paraId="5DEDFFE0" w14:textId="760A30BC" w:rsidR="00BD6BC3" w:rsidRPr="00B62D51" w:rsidRDefault="00BD6BC3" w:rsidP="00BD6BC3">
      <w:pPr>
        <w:jc w:val="both"/>
        <w:rPr>
          <w:sz w:val="22"/>
          <w:szCs w:val="22"/>
        </w:rPr>
      </w:pPr>
      <w:r w:rsidRPr="00B62D51">
        <w:rPr>
          <w:sz w:val="22"/>
          <w:szCs w:val="22"/>
        </w:rPr>
        <w:t xml:space="preserve">Provide the EPA Identification Number for the VSQG whose waste you are consolidating, if applicable. A VSQG may have a RCRA ID either because its </w:t>
      </w:r>
      <w:r w:rsidR="00A9342E">
        <w:rPr>
          <w:sz w:val="22"/>
          <w:szCs w:val="22"/>
        </w:rPr>
        <w:t>state</w:t>
      </w:r>
      <w:r w:rsidRPr="00B62D51">
        <w:rPr>
          <w:sz w:val="22"/>
          <w:szCs w:val="22"/>
        </w:rPr>
        <w:t xml:space="preserve"> requires it, or because it may have been an SQG or LQG at one time, or for another reason. If the VSQG has an </w:t>
      </w:r>
      <w:r w:rsidR="00EC56EB" w:rsidRPr="00B62D51">
        <w:rPr>
          <w:sz w:val="22"/>
          <w:szCs w:val="22"/>
        </w:rPr>
        <w:t>ID,</w:t>
      </w:r>
      <w:r w:rsidRPr="00B62D51">
        <w:rPr>
          <w:sz w:val="22"/>
          <w:szCs w:val="22"/>
        </w:rPr>
        <w:t xml:space="preserve"> the first two characters of the EPA Identification Number </w:t>
      </w:r>
      <w:r w:rsidRPr="00B62D51">
        <w:rPr>
          <w:sz w:val="22"/>
          <w:szCs w:val="22"/>
          <w:u w:val="single"/>
        </w:rPr>
        <w:t>must</w:t>
      </w:r>
      <w:r w:rsidRPr="00B62D51">
        <w:rPr>
          <w:sz w:val="22"/>
          <w:szCs w:val="22"/>
        </w:rPr>
        <w:t xml:space="preserve"> be a valid </w:t>
      </w:r>
      <w:r w:rsidR="00A9342E">
        <w:rPr>
          <w:sz w:val="22"/>
          <w:szCs w:val="22"/>
        </w:rPr>
        <w:t>State</w:t>
      </w:r>
      <w:r w:rsidRPr="00B62D51">
        <w:rPr>
          <w:sz w:val="22"/>
          <w:szCs w:val="22"/>
        </w:rPr>
        <w:t xml:space="preserve"> postal code.  If the VSQG does not have an EPA ID number, leave this blank. </w:t>
      </w:r>
    </w:p>
    <w:p w14:paraId="0E7E25E5" w14:textId="77777777" w:rsidR="00BD6BC3" w:rsidRPr="00EB43E6" w:rsidRDefault="00BD6BC3" w:rsidP="00BD6BC3">
      <w:pPr>
        <w:pStyle w:val="Heading3"/>
        <w:rPr>
          <w:color w:val="0070C0"/>
        </w:rPr>
      </w:pPr>
      <w:bookmarkStart w:id="324" w:name="_Toc482714558"/>
      <w:bookmarkStart w:id="325" w:name="_Toc446595889"/>
      <w:r w:rsidRPr="00EB43E6">
        <w:rPr>
          <w:color w:val="0070C0"/>
        </w:rPr>
        <w:t>Item B – Site Name</w:t>
      </w:r>
      <w:bookmarkEnd w:id="324"/>
      <w:r w:rsidRPr="00EB43E6">
        <w:rPr>
          <w:color w:val="0070C0"/>
        </w:rPr>
        <w:t xml:space="preserve"> </w:t>
      </w:r>
      <w:bookmarkEnd w:id="325"/>
    </w:p>
    <w:p w14:paraId="18807CCA" w14:textId="77777777" w:rsidR="00BD6BC3" w:rsidRPr="00B62D51" w:rsidRDefault="00BD6BC3" w:rsidP="00BD6BC3">
      <w:pPr>
        <w:rPr>
          <w:sz w:val="22"/>
          <w:szCs w:val="22"/>
        </w:rPr>
      </w:pPr>
      <w:r w:rsidRPr="00B62D51">
        <w:rPr>
          <w:sz w:val="22"/>
          <w:szCs w:val="22"/>
        </w:rPr>
        <w:t xml:space="preserve">Provide the legal name of the VSQG. </w:t>
      </w:r>
    </w:p>
    <w:p w14:paraId="14400683" w14:textId="77777777" w:rsidR="00BD6BC3" w:rsidRPr="00EB43E6" w:rsidRDefault="00BD6BC3" w:rsidP="00BD6BC3">
      <w:pPr>
        <w:pStyle w:val="Heading3"/>
        <w:rPr>
          <w:color w:val="0070C0"/>
        </w:rPr>
      </w:pPr>
      <w:bookmarkStart w:id="326" w:name="_Toc482714559"/>
      <w:r w:rsidRPr="00EB43E6">
        <w:rPr>
          <w:color w:val="0070C0"/>
        </w:rPr>
        <w:t>Item C through F – Site Location</w:t>
      </w:r>
      <w:bookmarkEnd w:id="326"/>
    </w:p>
    <w:p w14:paraId="77467ABF" w14:textId="77777777" w:rsidR="00BD6BC3" w:rsidRPr="00B62D51" w:rsidRDefault="00BD6BC3" w:rsidP="00BD6BC3">
      <w:pPr>
        <w:spacing w:line="240" w:lineRule="auto"/>
        <w:jc w:val="both"/>
        <w:rPr>
          <w:sz w:val="22"/>
          <w:szCs w:val="22"/>
        </w:rPr>
      </w:pPr>
      <w:r w:rsidRPr="00B62D51">
        <w:rPr>
          <w:sz w:val="22"/>
          <w:szCs w:val="22"/>
        </w:rPr>
        <w:t xml:space="preserve">Provide the complete location address for the VSQG.  Please note that the address must be a physical address, not a post office box or route number.  </w:t>
      </w:r>
    </w:p>
    <w:p w14:paraId="65DFE333" w14:textId="79B99241" w:rsidR="00BD6BC3" w:rsidRPr="00EB43E6" w:rsidRDefault="00C56087" w:rsidP="00BD6BC3">
      <w:pPr>
        <w:pStyle w:val="Heading3"/>
        <w:rPr>
          <w:color w:val="0070C0"/>
        </w:rPr>
      </w:pPr>
      <w:bookmarkStart w:id="327" w:name="_Toc446595893"/>
      <w:bookmarkStart w:id="328" w:name="_Toc482714560"/>
      <w:r>
        <w:rPr>
          <w:color w:val="0070C0"/>
        </w:rPr>
        <w:t xml:space="preserve">Item G </w:t>
      </w:r>
      <w:bookmarkEnd w:id="327"/>
      <w:r w:rsidR="0031054B">
        <w:rPr>
          <w:color w:val="0070C0"/>
        </w:rPr>
        <w:t>thru I – VSQG Contact Phone Number, Contact Name, And Contact Email</w:t>
      </w:r>
      <w:bookmarkEnd w:id="328"/>
    </w:p>
    <w:p w14:paraId="591C186E" w14:textId="7F2D59A6" w:rsidR="00BD6BC3" w:rsidRDefault="00BD6BC3" w:rsidP="00BD6BC3">
      <w:pPr>
        <w:spacing w:line="240" w:lineRule="auto"/>
        <w:jc w:val="both"/>
        <w:rPr>
          <w:sz w:val="22"/>
          <w:szCs w:val="22"/>
        </w:rPr>
      </w:pPr>
      <w:r w:rsidRPr="00B62D51">
        <w:rPr>
          <w:sz w:val="22"/>
          <w:szCs w:val="22"/>
        </w:rPr>
        <w:t>Enter the telephone number</w:t>
      </w:r>
      <w:r w:rsidR="00FB3AC2">
        <w:rPr>
          <w:sz w:val="22"/>
          <w:szCs w:val="22"/>
        </w:rPr>
        <w:t>, email address,</w:t>
      </w:r>
      <w:r w:rsidRPr="00B62D51">
        <w:rPr>
          <w:sz w:val="22"/>
          <w:szCs w:val="22"/>
        </w:rPr>
        <w:t xml:space="preserve"> </w:t>
      </w:r>
      <w:r>
        <w:rPr>
          <w:sz w:val="22"/>
          <w:szCs w:val="22"/>
        </w:rPr>
        <w:t xml:space="preserve">and name </w:t>
      </w:r>
      <w:r w:rsidRPr="00B62D51">
        <w:rPr>
          <w:sz w:val="22"/>
          <w:szCs w:val="22"/>
        </w:rPr>
        <w:t xml:space="preserve">of the individual who should be contacted for information about the VSQG.  </w:t>
      </w:r>
    </w:p>
    <w:p w14:paraId="35FD9442" w14:textId="77777777" w:rsidR="00C56087" w:rsidRDefault="00C56087" w:rsidP="00BD6BC3">
      <w:pPr>
        <w:spacing w:line="240" w:lineRule="auto"/>
        <w:jc w:val="both"/>
        <w:rPr>
          <w:sz w:val="22"/>
          <w:szCs w:val="22"/>
        </w:rPr>
        <w:sectPr w:rsidR="00C56087" w:rsidSect="00EA741D">
          <w:headerReference w:type="default" r:id="rId80"/>
          <w:pgSz w:w="12240" w:h="15840"/>
          <w:pgMar w:top="1440" w:right="1440" w:bottom="1440" w:left="1440" w:header="720" w:footer="720" w:gutter="0"/>
          <w:cols w:space="720"/>
          <w:docGrid w:linePitch="360"/>
        </w:sectPr>
      </w:pPr>
    </w:p>
    <w:p w14:paraId="25E22C4C" w14:textId="7547EA9D" w:rsidR="00BD6BC3" w:rsidRPr="004101F9" w:rsidRDefault="00BD6BC3" w:rsidP="004101F9">
      <w:pPr>
        <w:pStyle w:val="Heading1"/>
        <w:rPr>
          <w:b/>
        </w:rPr>
      </w:pPr>
      <w:bookmarkStart w:id="329" w:name="_Toc482714561"/>
      <w:r w:rsidRPr="004101F9">
        <w:rPr>
          <w:b/>
        </w:rPr>
        <w:lastRenderedPageBreak/>
        <w:t xml:space="preserve">Addendum to the Site Identification Form: </w:t>
      </w:r>
      <w:r w:rsidRPr="004101F9">
        <w:rPr>
          <w:b/>
        </w:rPr>
        <w:br/>
      </w:r>
      <w:r w:rsidR="00256412">
        <w:rPr>
          <w:b/>
        </w:rPr>
        <w:t>Episodic Generator</w:t>
      </w:r>
      <w:bookmarkEnd w:id="329"/>
    </w:p>
    <w:p w14:paraId="70CA2E82" w14:textId="77777777" w:rsidR="00BD6BC3" w:rsidRPr="00EB43E6" w:rsidRDefault="00BD6BC3" w:rsidP="00BD6BC3">
      <w:pPr>
        <w:pStyle w:val="Heading3"/>
        <w:rPr>
          <w:color w:val="0070C0"/>
        </w:rPr>
      </w:pPr>
      <w:bookmarkStart w:id="330" w:name="_Toc482714562"/>
      <w:r w:rsidRPr="00EB43E6">
        <w:rPr>
          <w:color w:val="0070C0"/>
        </w:rPr>
        <w:t>You Must Fill Out this Section if:</w:t>
      </w:r>
      <w:bookmarkEnd w:id="330"/>
    </w:p>
    <w:p w14:paraId="7F26F9CA" w14:textId="77777777" w:rsidR="001A38E8" w:rsidRPr="00B62D51" w:rsidRDefault="001A38E8" w:rsidP="001A38E8">
      <w:pPr>
        <w:keepNext/>
        <w:keepLines/>
        <w:spacing w:line="240" w:lineRule="auto"/>
        <w:jc w:val="both"/>
        <w:rPr>
          <w:sz w:val="22"/>
          <w:szCs w:val="22"/>
        </w:rPr>
      </w:pPr>
      <w:r w:rsidRPr="00B62D51">
        <w:rPr>
          <w:rFonts w:cstheme="minorHAnsi"/>
          <w:sz w:val="22"/>
          <w:szCs w:val="22"/>
        </w:rPr>
        <w:t>You must fill out this addendum if you are a VSQG or SQG taking advantage of the new provision at 40 CFR Part 262 Subpart L allowing you to</w:t>
      </w:r>
      <w:r w:rsidRPr="00B62D51">
        <w:rPr>
          <w:sz w:val="22"/>
          <w:szCs w:val="22"/>
        </w:rPr>
        <w:t xml:space="preserve"> generate additional quantities of hazardous waste—exceeding your normal generator category limits temporarily— and still maintain your existing generator category, if complying with the specified conditions identified at 40 CFR 262.232(a) and (b), respectively. </w:t>
      </w:r>
      <w:r>
        <w:rPr>
          <w:sz w:val="22"/>
          <w:szCs w:val="22"/>
        </w:rPr>
        <w:t xml:space="preserve">These conditions include management standards and completing the event and removing all hazardous waste from the site within sixty (60) days. </w:t>
      </w:r>
    </w:p>
    <w:p w14:paraId="68AA2B21" w14:textId="180717F1" w:rsidR="00BD6BC3" w:rsidRDefault="00BD6BC3" w:rsidP="00BD6BC3">
      <w:pPr>
        <w:spacing w:before="120" w:after="120" w:line="240" w:lineRule="auto"/>
        <w:jc w:val="both"/>
        <w:rPr>
          <w:sz w:val="22"/>
          <w:szCs w:val="22"/>
        </w:rPr>
      </w:pPr>
      <w:r w:rsidRPr="00B62D51">
        <w:rPr>
          <w:sz w:val="22"/>
          <w:szCs w:val="22"/>
        </w:rPr>
        <w:t>Examples of planned episodic events include tank cleanouts, sho</w:t>
      </w:r>
      <w:r>
        <w:rPr>
          <w:sz w:val="22"/>
          <w:szCs w:val="22"/>
        </w:rPr>
        <w:t xml:space="preserve">rt-term construction projects, </w:t>
      </w:r>
      <w:r w:rsidRPr="00B62D51">
        <w:rPr>
          <w:sz w:val="22"/>
          <w:szCs w:val="22"/>
        </w:rPr>
        <w:t xml:space="preserve">short-term site remediation, equipment maintenance during plant shutdowns, removal of excess chemical inventories, and site and production process decommissions by a new operator. Unplanned episodic events, which EPA expects would be less frequent, include production process upsets, product recalls, accidental spills, or “acts of nature,” such as a tornado, hurricane, or flood.  Generators holding episodic events must notify with the type of event (planned or unplanned), an emergency contact and phone number, the start date of the episodic event and the end date of the event (must be sixty (60) days or fewer apart), a description of the event, federal and </w:t>
      </w:r>
      <w:r w:rsidR="00A9342E">
        <w:rPr>
          <w:sz w:val="22"/>
          <w:szCs w:val="22"/>
        </w:rPr>
        <w:t>state</w:t>
      </w:r>
      <w:r w:rsidRPr="00B62D51">
        <w:rPr>
          <w:sz w:val="22"/>
          <w:szCs w:val="22"/>
        </w:rPr>
        <w:t xml:space="preserve"> waste codes of wastes being generated, and the expected amount of waste to be generated. </w:t>
      </w:r>
    </w:p>
    <w:p w14:paraId="6345753E" w14:textId="79BB97E5" w:rsidR="00BD6BC3" w:rsidRPr="008A302B" w:rsidRDefault="00BD6BC3" w:rsidP="00BD6BC3">
      <w:pPr>
        <w:pStyle w:val="Heading3"/>
      </w:pPr>
      <w:r>
        <w:t xml:space="preserve"> </w:t>
      </w:r>
      <w:bookmarkStart w:id="331" w:name="_Toc482714563"/>
      <w:r w:rsidR="00256412">
        <w:rPr>
          <w:color w:val="0070C0"/>
        </w:rPr>
        <w:t>Episodic Event</w:t>
      </w:r>
      <w:bookmarkEnd w:id="331"/>
    </w:p>
    <w:p w14:paraId="7AAFA6B5" w14:textId="77777777" w:rsidR="00BD6BC3" w:rsidRDefault="00BD6BC3" w:rsidP="00BD6BC3">
      <w:pPr>
        <w:pStyle w:val="Heading8"/>
        <w:keepNext/>
        <w:numPr>
          <w:ilvl w:val="0"/>
          <w:numId w:val="0"/>
        </w:numPr>
        <w:spacing w:before="120"/>
        <w:rPr>
          <w:caps w:val="0"/>
          <w:color w:val="auto"/>
        </w:rPr>
      </w:pPr>
      <w:r>
        <w:rPr>
          <w:caps w:val="0"/>
          <w:color w:val="auto"/>
        </w:rPr>
        <w:t>I</w:t>
      </w:r>
      <w:r w:rsidRPr="00B62D51">
        <w:rPr>
          <w:caps w:val="0"/>
          <w:color w:val="auto"/>
        </w:rPr>
        <w:t>ndicate whether the event bein</w:t>
      </w:r>
      <w:r>
        <w:rPr>
          <w:caps w:val="0"/>
        </w:rPr>
        <w:t xml:space="preserve">g </w:t>
      </w:r>
      <w:r w:rsidRPr="009E4F85">
        <w:rPr>
          <w:caps w:val="0"/>
          <w:color w:val="auto"/>
        </w:rPr>
        <w:t xml:space="preserve">held is planned </w:t>
      </w:r>
      <w:r>
        <w:rPr>
          <w:caps w:val="0"/>
          <w:color w:val="auto"/>
        </w:rPr>
        <w:t xml:space="preserve">(box A) </w:t>
      </w:r>
      <w:r w:rsidRPr="009E4F85">
        <w:rPr>
          <w:caps w:val="0"/>
          <w:color w:val="auto"/>
        </w:rPr>
        <w:t>or unplanned</w:t>
      </w:r>
      <w:r>
        <w:rPr>
          <w:caps w:val="0"/>
          <w:color w:val="auto"/>
        </w:rPr>
        <w:t xml:space="preserve"> (box B).</w:t>
      </w:r>
    </w:p>
    <w:p w14:paraId="3F9B7021" w14:textId="77777777" w:rsidR="00BD6BC3" w:rsidRPr="00765401" w:rsidRDefault="00BD6BC3" w:rsidP="00150095">
      <w:pPr>
        <w:pStyle w:val="Heading6"/>
        <w:numPr>
          <w:ilvl w:val="0"/>
          <w:numId w:val="70"/>
        </w:numPr>
        <w:ind w:left="360"/>
        <w:rPr>
          <w:color w:val="0070C0"/>
        </w:rPr>
      </w:pPr>
      <w:r w:rsidRPr="00765401">
        <w:rPr>
          <w:color w:val="0070C0"/>
        </w:rPr>
        <w:t>PLANNED</w:t>
      </w:r>
    </w:p>
    <w:p w14:paraId="49297DED" w14:textId="77777777" w:rsidR="00BD6BC3" w:rsidRPr="00B62D51" w:rsidRDefault="00BD6BC3" w:rsidP="00BD6BC3">
      <w:pPr>
        <w:spacing w:before="0" w:after="240" w:line="240" w:lineRule="auto"/>
        <w:rPr>
          <w:sz w:val="22"/>
          <w:szCs w:val="22"/>
        </w:rPr>
      </w:pPr>
      <w:r>
        <w:rPr>
          <w:sz w:val="22"/>
          <w:szCs w:val="22"/>
        </w:rPr>
        <w:t>Mark the reason for the event.  If none of the reasons listed; use OTHER and explain.</w:t>
      </w:r>
    </w:p>
    <w:p w14:paraId="57D0C211" w14:textId="77777777" w:rsidR="00BD6BC3" w:rsidRPr="00765401" w:rsidRDefault="00BD6BC3" w:rsidP="00BD6BC3">
      <w:pPr>
        <w:pStyle w:val="Heading6"/>
        <w:spacing w:before="0" w:line="240" w:lineRule="auto"/>
        <w:rPr>
          <w:color w:val="0070C0"/>
        </w:rPr>
      </w:pPr>
      <w:r w:rsidRPr="00765401">
        <w:rPr>
          <w:color w:val="0070C0"/>
        </w:rPr>
        <w:t>B.  unPlanned</w:t>
      </w:r>
    </w:p>
    <w:p w14:paraId="7EB1DF43" w14:textId="77777777" w:rsidR="00BD6BC3" w:rsidRPr="00B62D51" w:rsidRDefault="00BD6BC3" w:rsidP="00BD6BC3">
      <w:pPr>
        <w:spacing w:before="0" w:after="0" w:line="240" w:lineRule="auto"/>
        <w:rPr>
          <w:sz w:val="22"/>
          <w:szCs w:val="22"/>
        </w:rPr>
      </w:pPr>
      <w:r>
        <w:rPr>
          <w:sz w:val="22"/>
          <w:szCs w:val="22"/>
        </w:rPr>
        <w:t>Mark the reason for the event.  If none of the reasons listed; use OTHER and explain.</w:t>
      </w:r>
    </w:p>
    <w:p w14:paraId="08CF0C6C" w14:textId="77777777" w:rsidR="00BD6BC3" w:rsidRPr="00765401" w:rsidRDefault="00BD6BC3" w:rsidP="00BD6BC3">
      <w:pPr>
        <w:pStyle w:val="Heading6"/>
        <w:rPr>
          <w:color w:val="0070C0"/>
        </w:rPr>
      </w:pPr>
      <w:r w:rsidRPr="00765401">
        <w:rPr>
          <w:color w:val="0070C0"/>
        </w:rPr>
        <w:t>c.  emergency contact phone</w:t>
      </w:r>
    </w:p>
    <w:p w14:paraId="0A1C411D" w14:textId="77777777" w:rsidR="00BD6BC3" w:rsidRPr="009E4F85" w:rsidRDefault="00BD6BC3" w:rsidP="00BD6BC3">
      <w:pPr>
        <w:spacing w:before="0" w:after="240" w:line="240" w:lineRule="auto"/>
        <w:rPr>
          <w:sz w:val="22"/>
          <w:szCs w:val="22"/>
        </w:rPr>
      </w:pPr>
      <w:r w:rsidRPr="009E4F85">
        <w:rPr>
          <w:sz w:val="22"/>
          <w:szCs w:val="22"/>
        </w:rPr>
        <w:t>Provide an emergency contact phone number for the episodic event.</w:t>
      </w:r>
    </w:p>
    <w:p w14:paraId="78FA99A6" w14:textId="77777777" w:rsidR="00BD6BC3" w:rsidRPr="00765401" w:rsidRDefault="00BD6BC3" w:rsidP="00BD6BC3">
      <w:pPr>
        <w:pStyle w:val="Heading6"/>
        <w:rPr>
          <w:color w:val="0070C0"/>
        </w:rPr>
      </w:pPr>
      <w:r w:rsidRPr="00765401">
        <w:rPr>
          <w:color w:val="0070C0"/>
        </w:rPr>
        <w:t>d.  emergency contact name</w:t>
      </w:r>
    </w:p>
    <w:p w14:paraId="40E56446" w14:textId="77777777" w:rsidR="00BD6BC3" w:rsidRPr="00B62D51" w:rsidRDefault="00BD6BC3" w:rsidP="00BD6BC3">
      <w:pPr>
        <w:spacing w:before="0" w:after="240" w:line="240" w:lineRule="auto"/>
        <w:rPr>
          <w:sz w:val="22"/>
          <w:szCs w:val="22"/>
        </w:rPr>
      </w:pPr>
      <w:r w:rsidRPr="00585274">
        <w:rPr>
          <w:sz w:val="22"/>
          <w:szCs w:val="22"/>
        </w:rPr>
        <w:t xml:space="preserve">Provide an emergency contact name for the episodic event. </w:t>
      </w:r>
    </w:p>
    <w:p w14:paraId="3B44ABB8" w14:textId="77777777" w:rsidR="00BD6BC3" w:rsidRPr="00765401" w:rsidRDefault="00BD6BC3" w:rsidP="00BD6BC3">
      <w:pPr>
        <w:pStyle w:val="Heading6"/>
        <w:rPr>
          <w:color w:val="0070C0"/>
        </w:rPr>
      </w:pPr>
      <w:r w:rsidRPr="00765401">
        <w:rPr>
          <w:color w:val="0070C0"/>
        </w:rPr>
        <w:t>e.  beginning date</w:t>
      </w:r>
    </w:p>
    <w:p w14:paraId="547C86F6" w14:textId="77777777" w:rsidR="00BD6BC3" w:rsidRPr="00585274" w:rsidRDefault="00BD6BC3" w:rsidP="00BD6BC3">
      <w:pPr>
        <w:spacing w:before="0" w:line="240" w:lineRule="auto"/>
        <w:rPr>
          <w:sz w:val="22"/>
          <w:szCs w:val="22"/>
        </w:rPr>
      </w:pPr>
      <w:r w:rsidRPr="00585274">
        <w:rPr>
          <w:sz w:val="22"/>
          <w:szCs w:val="22"/>
        </w:rPr>
        <w:t>Indicate the beginning date for the episodic event.</w:t>
      </w:r>
    </w:p>
    <w:p w14:paraId="48527265" w14:textId="77777777" w:rsidR="00BD6BC3" w:rsidRPr="00765401" w:rsidRDefault="00BD6BC3" w:rsidP="00BD6BC3">
      <w:pPr>
        <w:pStyle w:val="Heading6"/>
        <w:rPr>
          <w:color w:val="0070C0"/>
        </w:rPr>
      </w:pPr>
      <w:r w:rsidRPr="00765401">
        <w:rPr>
          <w:color w:val="0070C0"/>
        </w:rPr>
        <w:t>f.  end date</w:t>
      </w:r>
    </w:p>
    <w:p w14:paraId="2211E335" w14:textId="46B1E1D3" w:rsidR="001A38E8" w:rsidRDefault="001A38E8" w:rsidP="001A38E8">
      <w:pPr>
        <w:spacing w:before="120" w:after="120" w:line="240" w:lineRule="auto"/>
        <w:jc w:val="both"/>
        <w:rPr>
          <w:sz w:val="22"/>
          <w:szCs w:val="22"/>
        </w:rPr>
      </w:pPr>
      <w:r w:rsidRPr="00585274">
        <w:rPr>
          <w:sz w:val="22"/>
          <w:szCs w:val="22"/>
        </w:rPr>
        <w:t xml:space="preserve">Indicate the </w:t>
      </w:r>
      <w:r>
        <w:rPr>
          <w:sz w:val="22"/>
          <w:szCs w:val="22"/>
        </w:rPr>
        <w:t>ending</w:t>
      </w:r>
      <w:r w:rsidRPr="00585274">
        <w:rPr>
          <w:sz w:val="22"/>
          <w:szCs w:val="22"/>
        </w:rPr>
        <w:t xml:space="preserve"> date for the episodic event. </w:t>
      </w:r>
      <w:r>
        <w:rPr>
          <w:sz w:val="22"/>
          <w:szCs w:val="22"/>
        </w:rPr>
        <w:t xml:space="preserve">The event must be complete within sixty (60) days of its start date. </w:t>
      </w:r>
    </w:p>
    <w:p w14:paraId="4F31F13E" w14:textId="39F5EF9B" w:rsidR="00BD6BC3" w:rsidRPr="008A302B" w:rsidRDefault="00BD6BC3" w:rsidP="00BD6BC3">
      <w:pPr>
        <w:pStyle w:val="Heading3"/>
        <w:spacing w:before="120"/>
      </w:pPr>
      <w:r>
        <w:lastRenderedPageBreak/>
        <w:t xml:space="preserve"> </w:t>
      </w:r>
      <w:bookmarkStart w:id="332" w:name="_Toc482714564"/>
      <w:r w:rsidR="00C56087">
        <w:rPr>
          <w:color w:val="0070C0"/>
        </w:rPr>
        <w:t>Waste</w:t>
      </w:r>
      <w:r w:rsidRPr="00765401">
        <w:rPr>
          <w:color w:val="0070C0"/>
        </w:rPr>
        <w:t xml:space="preserve"> 1 - 3</w:t>
      </w:r>
      <w:bookmarkEnd w:id="332"/>
    </w:p>
    <w:p w14:paraId="4A00C152" w14:textId="4BAE5BF6" w:rsidR="00BD6BC3" w:rsidRPr="00B10871" w:rsidRDefault="00B10871" w:rsidP="00B10871">
      <w:pPr>
        <w:pStyle w:val="Heading6"/>
        <w:rPr>
          <w:color w:val="0070C0"/>
        </w:rPr>
      </w:pPr>
      <w:r w:rsidRPr="00B10871">
        <w:rPr>
          <w:color w:val="0070C0"/>
        </w:rPr>
        <w:t>G</w:t>
      </w:r>
      <w:r w:rsidR="00BD6BC3" w:rsidRPr="00B10871">
        <w:rPr>
          <w:color w:val="0070C0"/>
        </w:rPr>
        <w:t xml:space="preserve">.  </w:t>
      </w:r>
      <w:r w:rsidRPr="00B10871">
        <w:rPr>
          <w:color w:val="0070C0"/>
        </w:rPr>
        <w:t>Waste</w:t>
      </w:r>
      <w:r w:rsidR="00BD6BC3" w:rsidRPr="00B10871">
        <w:rPr>
          <w:color w:val="0070C0"/>
        </w:rPr>
        <w:t xml:space="preserve"> </w:t>
      </w:r>
      <w:r w:rsidRPr="00B10871">
        <w:rPr>
          <w:color w:val="0070C0"/>
        </w:rPr>
        <w:t>Description</w:t>
      </w:r>
    </w:p>
    <w:p w14:paraId="6D0FBED7" w14:textId="012A76BB" w:rsidR="00B10871" w:rsidRPr="008D090C" w:rsidRDefault="00B10871" w:rsidP="00B10871">
      <w:pPr>
        <w:spacing w:line="240" w:lineRule="auto"/>
        <w:jc w:val="both"/>
        <w:rPr>
          <w:sz w:val="22"/>
          <w:szCs w:val="22"/>
        </w:rPr>
      </w:pPr>
      <w:r w:rsidRPr="008D090C">
        <w:rPr>
          <w:sz w:val="22"/>
          <w:szCs w:val="22"/>
        </w:rPr>
        <w:t xml:space="preserve">Provide a short narrative description of the </w:t>
      </w:r>
      <w:r>
        <w:rPr>
          <w:sz w:val="22"/>
          <w:szCs w:val="22"/>
        </w:rPr>
        <w:t xml:space="preserve">hazardous </w:t>
      </w:r>
      <w:r w:rsidRPr="008D090C">
        <w:rPr>
          <w:sz w:val="22"/>
          <w:szCs w:val="22"/>
        </w:rPr>
        <w:t>waste, such as:</w:t>
      </w:r>
    </w:p>
    <w:p w14:paraId="10191E3E" w14:textId="77777777" w:rsidR="00B10871" w:rsidRPr="008D090C" w:rsidRDefault="00B10871" w:rsidP="00B10871">
      <w:pPr>
        <w:pStyle w:val="ListParagraph"/>
        <w:numPr>
          <w:ilvl w:val="0"/>
          <w:numId w:val="31"/>
        </w:numPr>
        <w:spacing w:line="240" w:lineRule="auto"/>
        <w:jc w:val="both"/>
        <w:rPr>
          <w:sz w:val="22"/>
          <w:szCs w:val="22"/>
        </w:rPr>
      </w:pPr>
      <w:r w:rsidRPr="008D090C">
        <w:rPr>
          <w:sz w:val="22"/>
          <w:szCs w:val="22"/>
        </w:rPr>
        <w:t>General type;</w:t>
      </w:r>
    </w:p>
    <w:p w14:paraId="2EA9E5CD" w14:textId="77777777" w:rsidR="00B10871" w:rsidRPr="008D090C" w:rsidRDefault="00B10871" w:rsidP="00B10871">
      <w:pPr>
        <w:pStyle w:val="ListParagraph"/>
        <w:numPr>
          <w:ilvl w:val="0"/>
          <w:numId w:val="31"/>
        </w:numPr>
        <w:spacing w:line="240" w:lineRule="auto"/>
        <w:jc w:val="both"/>
        <w:rPr>
          <w:sz w:val="22"/>
          <w:szCs w:val="22"/>
        </w:rPr>
      </w:pPr>
      <w:r w:rsidRPr="008D090C">
        <w:rPr>
          <w:sz w:val="22"/>
          <w:szCs w:val="22"/>
        </w:rPr>
        <w:t>Source;</w:t>
      </w:r>
    </w:p>
    <w:p w14:paraId="46E1A291" w14:textId="77777777" w:rsidR="00B10871" w:rsidRPr="008D090C" w:rsidRDefault="00B10871" w:rsidP="00B10871">
      <w:pPr>
        <w:pStyle w:val="ListParagraph"/>
        <w:numPr>
          <w:ilvl w:val="0"/>
          <w:numId w:val="31"/>
        </w:numPr>
        <w:spacing w:line="240" w:lineRule="auto"/>
        <w:jc w:val="both"/>
        <w:rPr>
          <w:sz w:val="22"/>
          <w:szCs w:val="22"/>
        </w:rPr>
      </w:pPr>
      <w:r w:rsidRPr="008D090C">
        <w:rPr>
          <w:sz w:val="22"/>
          <w:szCs w:val="22"/>
        </w:rPr>
        <w:t>Type of hazard; and</w:t>
      </w:r>
    </w:p>
    <w:p w14:paraId="1A0552EA" w14:textId="59267E40" w:rsidR="00BD6BC3" w:rsidRPr="00B62D51" w:rsidRDefault="00B10871" w:rsidP="00B10871">
      <w:pPr>
        <w:spacing w:before="120" w:after="120" w:line="360" w:lineRule="auto"/>
        <w:rPr>
          <w:sz w:val="22"/>
          <w:szCs w:val="22"/>
        </w:rPr>
      </w:pPr>
      <w:r w:rsidRPr="008D090C">
        <w:rPr>
          <w:sz w:val="22"/>
          <w:szCs w:val="22"/>
        </w:rPr>
        <w:t>Generic chemical name or primary hazardous constituents.</w:t>
      </w:r>
    </w:p>
    <w:p w14:paraId="594A929A" w14:textId="77777777" w:rsidR="00BD6BC3" w:rsidRPr="00765401" w:rsidRDefault="00BD6BC3" w:rsidP="00B10871">
      <w:pPr>
        <w:pStyle w:val="Heading6"/>
        <w:rPr>
          <w:color w:val="0070C0"/>
        </w:rPr>
      </w:pPr>
      <w:r w:rsidRPr="00765401">
        <w:rPr>
          <w:color w:val="0070C0"/>
        </w:rPr>
        <w:t>h.  estimated quantity (in pounds)</w:t>
      </w:r>
    </w:p>
    <w:p w14:paraId="1CE7159C" w14:textId="77777777" w:rsidR="00BD6BC3" w:rsidRPr="00FE7140" w:rsidRDefault="00BD6BC3" w:rsidP="00B10871">
      <w:pPr>
        <w:rPr>
          <w:sz w:val="22"/>
          <w:szCs w:val="22"/>
        </w:rPr>
      </w:pPr>
      <w:r w:rsidRPr="00FE7140">
        <w:rPr>
          <w:sz w:val="22"/>
          <w:szCs w:val="22"/>
        </w:rPr>
        <w:t xml:space="preserve">Provide an estimated quantity of hazardous waste to be generated in the episodic event. </w:t>
      </w:r>
    </w:p>
    <w:p w14:paraId="6834B838" w14:textId="01C2A786" w:rsidR="00BD6BC3" w:rsidRPr="00765401" w:rsidRDefault="00BD6BC3" w:rsidP="00BD6BC3">
      <w:pPr>
        <w:pStyle w:val="Heading6"/>
        <w:rPr>
          <w:color w:val="0070C0"/>
        </w:rPr>
      </w:pPr>
      <w:r w:rsidRPr="00765401">
        <w:rPr>
          <w:color w:val="0070C0"/>
        </w:rPr>
        <w:t xml:space="preserve">i.  federal and/or </w:t>
      </w:r>
      <w:r w:rsidR="00A9342E">
        <w:rPr>
          <w:color w:val="0070C0"/>
        </w:rPr>
        <w:t>state</w:t>
      </w:r>
      <w:r w:rsidRPr="00765401">
        <w:rPr>
          <w:color w:val="0070C0"/>
        </w:rPr>
        <w:t xml:space="preserve"> hazardous waste codes</w:t>
      </w:r>
    </w:p>
    <w:p w14:paraId="77E55E93" w14:textId="03195F3A" w:rsidR="009E07E2" w:rsidRPr="00CE680D" w:rsidRDefault="00BD6BC3" w:rsidP="009E07E2">
      <w:pPr>
        <w:pStyle w:val="BodyText"/>
        <w:kinsoku w:val="0"/>
        <w:overflowPunct w:val="0"/>
        <w:spacing w:before="196"/>
        <w:ind w:left="-90" w:right="214"/>
        <w:jc w:val="both"/>
        <w:rPr>
          <w:rFonts w:asciiTheme="minorHAnsi" w:hAnsiTheme="minorHAnsi"/>
          <w:spacing w:val="-1"/>
        </w:rPr>
      </w:pPr>
      <w:r w:rsidRPr="00B62D51">
        <w:t xml:space="preserve">Provide the federal hazardous waste codes </w:t>
      </w:r>
      <w:r>
        <w:t xml:space="preserve">and/or the </w:t>
      </w:r>
      <w:r w:rsidR="00A9342E">
        <w:t>state</w:t>
      </w:r>
      <w:r>
        <w:t xml:space="preserve"> hazardous waste codes </w:t>
      </w:r>
      <w:r w:rsidRPr="00B62D51">
        <w:t>for the hazardous wastes you expect to generate during the episodic event</w:t>
      </w:r>
      <w:r>
        <w:t>.</w:t>
      </w:r>
      <w:r w:rsidR="009E07E2" w:rsidRPr="009E07E2">
        <w:rPr>
          <w:rFonts w:asciiTheme="minorHAnsi" w:hAnsiTheme="minorHAnsi"/>
          <w:spacing w:val="-1"/>
        </w:rPr>
        <w:t xml:space="preserve"> </w:t>
      </w:r>
    </w:p>
    <w:p w14:paraId="356A12A2" w14:textId="77777777" w:rsidR="009E07E2" w:rsidRDefault="009E07E2" w:rsidP="009E07E2">
      <w:pPr>
        <w:rPr>
          <w:b/>
        </w:rPr>
        <w:sectPr w:rsidR="009E07E2" w:rsidSect="0090249A">
          <w:headerReference w:type="default" r:id="rId81"/>
          <w:headerReference w:type="first" r:id="rId82"/>
          <w:pgSz w:w="12240" w:h="15840"/>
          <w:pgMar w:top="1440" w:right="1440" w:bottom="1440" w:left="1440" w:header="720" w:footer="720" w:gutter="0"/>
          <w:cols w:space="720"/>
          <w:titlePg/>
          <w:docGrid w:linePitch="360"/>
        </w:sectPr>
      </w:pPr>
      <w:r>
        <w:rPr>
          <w:b/>
        </w:rPr>
        <w:br w:type="page"/>
      </w:r>
    </w:p>
    <w:p w14:paraId="4159939D" w14:textId="77777777" w:rsidR="009E07E2" w:rsidRDefault="009E07E2" w:rsidP="009E07E2">
      <w:pPr>
        <w:rPr>
          <w:b/>
          <w:caps/>
          <w:color w:val="4F81BD" w:themeColor="accent1"/>
          <w:spacing w:val="10"/>
          <w:kern w:val="28"/>
          <w:sz w:val="28"/>
          <w:szCs w:val="28"/>
        </w:rPr>
      </w:pPr>
    </w:p>
    <w:p w14:paraId="2480C1CF" w14:textId="77777777" w:rsidR="009E07E2" w:rsidRDefault="009E07E2" w:rsidP="009E07E2">
      <w:pPr>
        <w:pStyle w:val="Heading1"/>
      </w:pPr>
    </w:p>
    <w:p w14:paraId="7A97D885" w14:textId="77777777" w:rsidR="009E07E2" w:rsidRDefault="009E07E2" w:rsidP="009E07E2">
      <w:pPr>
        <w:pStyle w:val="Heading1"/>
      </w:pPr>
    </w:p>
    <w:p w14:paraId="2E5A5A9B" w14:textId="77777777" w:rsidR="009E07E2" w:rsidRDefault="009E07E2" w:rsidP="009E07E2">
      <w:pPr>
        <w:pStyle w:val="Heading1"/>
      </w:pPr>
    </w:p>
    <w:p w14:paraId="5B52C28D" w14:textId="77777777" w:rsidR="009E07E2" w:rsidRDefault="009E07E2" w:rsidP="009E07E2">
      <w:pPr>
        <w:pStyle w:val="Heading1"/>
      </w:pPr>
    </w:p>
    <w:p w14:paraId="10FE77B0" w14:textId="77777777" w:rsidR="009E07E2" w:rsidRDefault="009E07E2" w:rsidP="009E07E2"/>
    <w:p w14:paraId="0D4253F6" w14:textId="77777777" w:rsidR="009E07E2" w:rsidRPr="00092BA4" w:rsidRDefault="009E07E2" w:rsidP="009E07E2"/>
    <w:p w14:paraId="449BC09C" w14:textId="77777777" w:rsidR="009E07E2" w:rsidRDefault="009E07E2" w:rsidP="009E07E2">
      <w:pPr>
        <w:pStyle w:val="Heading1"/>
      </w:pPr>
    </w:p>
    <w:p w14:paraId="2638FC03" w14:textId="77777777" w:rsidR="009E07E2" w:rsidRDefault="009E07E2" w:rsidP="009E07E2">
      <w:pPr>
        <w:pStyle w:val="Heading1"/>
      </w:pPr>
    </w:p>
    <w:p w14:paraId="7328C2AC" w14:textId="77777777" w:rsidR="009E07E2" w:rsidRDefault="009E07E2" w:rsidP="009E07E2">
      <w:pPr>
        <w:pStyle w:val="Heading1"/>
      </w:pPr>
    </w:p>
    <w:p w14:paraId="7DC13A8A" w14:textId="6C6D2A4A" w:rsidR="009E07E2" w:rsidRPr="00B06732" w:rsidRDefault="009E07E2" w:rsidP="009E07E2">
      <w:pPr>
        <w:pStyle w:val="Heading1"/>
      </w:pPr>
      <w:bookmarkStart w:id="333" w:name="_Toc482714565"/>
      <w:r>
        <w:t xml:space="preserve">SECTION </w:t>
      </w:r>
      <w:r w:rsidR="002B2D58">
        <w:t>5</w:t>
      </w:r>
      <w:bookmarkEnd w:id="333"/>
    </w:p>
    <w:p w14:paraId="78EFBC49" w14:textId="1976124A" w:rsidR="009E07E2" w:rsidRPr="00B06732" w:rsidRDefault="00256412" w:rsidP="009E07E2">
      <w:pPr>
        <w:pStyle w:val="Heading1"/>
        <w:sectPr w:rsidR="009E07E2" w:rsidRPr="00B06732" w:rsidSect="00EA741D">
          <w:headerReference w:type="default" r:id="rId83"/>
          <w:pgSz w:w="12240" w:h="15840"/>
          <w:pgMar w:top="1440" w:right="1440" w:bottom="1440" w:left="1440" w:header="720" w:footer="720" w:gutter="0"/>
          <w:cols w:space="720"/>
          <w:docGrid w:linePitch="360"/>
        </w:sectPr>
      </w:pPr>
      <w:bookmarkStart w:id="334" w:name="_Toc482714566"/>
      <w:r>
        <w:t>Waste Generation And Management (GM) Form</w:t>
      </w:r>
      <w:r w:rsidR="001D0AA4">
        <w:t xml:space="preserve"> (8700-13 A/B)</w:t>
      </w:r>
      <w:bookmarkEnd w:id="334"/>
    </w:p>
    <w:p w14:paraId="243BEB35" w14:textId="626595CF" w:rsidR="00540B4F" w:rsidRPr="00540B4F" w:rsidRDefault="00540B4F" w:rsidP="00540B4F">
      <w:pPr>
        <w:jc w:val="center"/>
        <w:rPr>
          <w:color w:val="0070C0"/>
          <w:sz w:val="28"/>
          <w:szCs w:val="28"/>
        </w:rPr>
      </w:pPr>
      <w:r>
        <w:rPr>
          <w:color w:val="0070C0"/>
          <w:sz w:val="28"/>
          <w:szCs w:val="28"/>
        </w:rPr>
        <w:lastRenderedPageBreak/>
        <w:t>Waste Generation a</w:t>
      </w:r>
      <w:r w:rsidRPr="00540B4F">
        <w:rPr>
          <w:color w:val="0070C0"/>
          <w:sz w:val="28"/>
          <w:szCs w:val="28"/>
        </w:rPr>
        <w:t>nd Management (GM) Form</w:t>
      </w:r>
      <w:r w:rsidR="001D0AA4">
        <w:rPr>
          <w:color w:val="0070C0"/>
          <w:sz w:val="28"/>
          <w:szCs w:val="28"/>
        </w:rPr>
        <w:t xml:space="preserve"> (8700-13 A/B)</w:t>
      </w:r>
    </w:p>
    <w:p w14:paraId="16DBC020" w14:textId="6E4A6A54" w:rsidR="008F28E5" w:rsidRDefault="008F28E5" w:rsidP="00540B4F">
      <w:pPr>
        <w:pStyle w:val="Heading2"/>
      </w:pPr>
      <w:bookmarkStart w:id="335" w:name="_Toc482714567"/>
      <w:r>
        <w:t>Instructions For Filling Out The W</w:t>
      </w:r>
      <w:r w:rsidR="008623A7">
        <w:t>aste G</w:t>
      </w:r>
      <w:r>
        <w:t xml:space="preserve">eneration And Management </w:t>
      </w:r>
      <w:r w:rsidR="00B10871">
        <w:t xml:space="preserve">(GM) </w:t>
      </w:r>
      <w:r>
        <w:t>Form</w:t>
      </w:r>
      <w:bookmarkEnd w:id="335"/>
    </w:p>
    <w:p w14:paraId="6FD0C701" w14:textId="41018CFC" w:rsidR="008F28E5" w:rsidRPr="008F28E5" w:rsidRDefault="008F28E5" w:rsidP="008F28E5">
      <w:pPr>
        <w:pStyle w:val="Heading3"/>
        <w:rPr>
          <w:color w:val="0070C0"/>
        </w:rPr>
      </w:pPr>
      <w:bookmarkStart w:id="336" w:name="_Toc482714568"/>
      <w:r w:rsidRPr="008F28E5">
        <w:rPr>
          <w:color w:val="0070C0"/>
        </w:rPr>
        <w:t>Who Must Submit This Form?</w:t>
      </w:r>
      <w:bookmarkEnd w:id="336"/>
    </w:p>
    <w:p w14:paraId="25DED1CB" w14:textId="41EF5D51" w:rsidR="0090249A" w:rsidRPr="008D090C" w:rsidRDefault="0090249A" w:rsidP="0090249A">
      <w:pPr>
        <w:spacing w:line="240" w:lineRule="auto"/>
        <w:jc w:val="both"/>
        <w:rPr>
          <w:sz w:val="22"/>
          <w:szCs w:val="22"/>
        </w:rPr>
      </w:pPr>
      <w:r w:rsidRPr="008D090C">
        <w:rPr>
          <w:sz w:val="22"/>
          <w:szCs w:val="22"/>
        </w:rPr>
        <w:t xml:space="preserve">A site required to file the 2017 Hazardous Waste Report must submit a GM Form if the site generated RCRA hazardous waste that, in 2017, was accumulated on-site; managed on-site in a treatment, storage, or disposal unit; and/or shipped off-site for management, consistent with the criteria below.  (See </w:t>
      </w:r>
      <w:r w:rsidRPr="008D090C">
        <w:rPr>
          <w:b/>
          <w:sz w:val="22"/>
          <w:szCs w:val="22"/>
        </w:rPr>
        <w:t>“</w:t>
      </w:r>
      <w:hyperlink w:anchor="_Wastes_to_be" w:history="1">
        <w:r w:rsidRPr="008D090C">
          <w:rPr>
            <w:rStyle w:val="Hyperlink"/>
            <w:b/>
            <w:sz w:val="22"/>
            <w:szCs w:val="22"/>
          </w:rPr>
          <w:t>WASTES TO BE REPORTED</w:t>
        </w:r>
      </w:hyperlink>
      <w:r w:rsidRPr="008D090C">
        <w:rPr>
          <w:b/>
          <w:sz w:val="22"/>
          <w:szCs w:val="22"/>
        </w:rPr>
        <w:t>,”</w:t>
      </w:r>
      <w:r w:rsidRPr="008D090C">
        <w:rPr>
          <w:sz w:val="22"/>
          <w:szCs w:val="22"/>
        </w:rPr>
        <w:t xml:space="preserve"> below, for specific instructions on generated RCRA hazardous wastes that should be reported on the GM Form.  See </w:t>
      </w:r>
      <w:r w:rsidRPr="008D090C">
        <w:rPr>
          <w:b/>
          <w:sz w:val="22"/>
          <w:szCs w:val="22"/>
        </w:rPr>
        <w:t>“</w:t>
      </w:r>
      <w:hyperlink w:anchor="_Wastes_not_to" w:history="1">
        <w:r w:rsidRPr="008D090C">
          <w:rPr>
            <w:rStyle w:val="Hyperlink"/>
            <w:b/>
            <w:sz w:val="22"/>
            <w:szCs w:val="22"/>
          </w:rPr>
          <w:t>WASTES NOT TO BE REPORTED</w:t>
        </w:r>
      </w:hyperlink>
      <w:r w:rsidRPr="008D090C">
        <w:rPr>
          <w:b/>
          <w:sz w:val="22"/>
          <w:szCs w:val="22"/>
        </w:rPr>
        <w:t>,”</w:t>
      </w:r>
      <w:r w:rsidRPr="008D090C">
        <w:rPr>
          <w:sz w:val="22"/>
          <w:szCs w:val="22"/>
        </w:rPr>
        <w:t xml:space="preserve"> below, for any exclusions or exemptions from the GM Form reporting requirements under the 2017 Hazardous Waste Report.)</w:t>
      </w:r>
    </w:p>
    <w:p w14:paraId="70232FCF" w14:textId="77777777" w:rsidR="0090249A" w:rsidRPr="00314693" w:rsidRDefault="0090249A" w:rsidP="0090249A">
      <w:pPr>
        <w:pStyle w:val="Heading3"/>
        <w:rPr>
          <w:color w:val="0070C0"/>
        </w:rPr>
      </w:pPr>
      <w:bookmarkStart w:id="337" w:name="_Toc386155336"/>
      <w:bookmarkStart w:id="338" w:name="_Toc386155463"/>
      <w:bookmarkStart w:id="339" w:name="_Toc386155564"/>
      <w:bookmarkStart w:id="340" w:name="_Toc482714569"/>
      <w:r w:rsidRPr="00314693">
        <w:rPr>
          <w:color w:val="0070C0"/>
        </w:rPr>
        <w:t>Purpose of this Form</w:t>
      </w:r>
      <w:bookmarkEnd w:id="337"/>
      <w:bookmarkEnd w:id="338"/>
      <w:bookmarkEnd w:id="339"/>
      <w:bookmarkEnd w:id="340"/>
    </w:p>
    <w:p w14:paraId="10EE1AF4" w14:textId="77777777" w:rsidR="0090249A" w:rsidRPr="008D090C" w:rsidRDefault="0090249A" w:rsidP="0090249A">
      <w:pPr>
        <w:spacing w:line="240" w:lineRule="auto"/>
        <w:jc w:val="both"/>
        <w:rPr>
          <w:sz w:val="22"/>
          <w:szCs w:val="22"/>
        </w:rPr>
      </w:pPr>
      <w:r w:rsidRPr="008D090C">
        <w:rPr>
          <w:sz w:val="22"/>
          <w:szCs w:val="22"/>
        </w:rPr>
        <w:t>The GM Form is for reporting on-site hazardous waste generation and management and off-site shipment in 2017.  The GM Form is divided into three sections that document: (1) the source, characteristics, and quantity of hazardous waste generated; (2) the quantity of hazardous waste managed on-site along with the management method used; and (3) the quantity of hazardous waste shipped off-site for treatment, disposal, or recycling along with the off-site management method used.</w:t>
      </w:r>
    </w:p>
    <w:p w14:paraId="198CB4C5" w14:textId="77777777" w:rsidR="0090249A" w:rsidRPr="00314693" w:rsidRDefault="0090249A" w:rsidP="0090249A">
      <w:pPr>
        <w:pStyle w:val="Heading3"/>
        <w:rPr>
          <w:color w:val="0070C0"/>
        </w:rPr>
      </w:pPr>
      <w:bookmarkStart w:id="341" w:name="_Toc386155337"/>
      <w:bookmarkStart w:id="342" w:name="_Toc386155464"/>
      <w:bookmarkStart w:id="343" w:name="_Toc386155565"/>
      <w:bookmarkStart w:id="344" w:name="_Toc482714570"/>
      <w:r w:rsidRPr="00314693">
        <w:rPr>
          <w:color w:val="0070C0"/>
        </w:rPr>
        <w:t>How to Fill Out this Form</w:t>
      </w:r>
      <w:bookmarkEnd w:id="341"/>
      <w:bookmarkEnd w:id="342"/>
      <w:bookmarkEnd w:id="343"/>
      <w:bookmarkEnd w:id="344"/>
    </w:p>
    <w:p w14:paraId="45FFB0E6" w14:textId="784252B6" w:rsidR="0090249A" w:rsidRPr="008D090C" w:rsidRDefault="0090249A" w:rsidP="00B10871">
      <w:pPr>
        <w:spacing w:line="240" w:lineRule="auto"/>
        <w:jc w:val="both"/>
        <w:rPr>
          <w:sz w:val="22"/>
          <w:szCs w:val="22"/>
        </w:rPr>
      </w:pPr>
      <w:r w:rsidRPr="008D090C">
        <w:rPr>
          <w:sz w:val="22"/>
          <w:szCs w:val="22"/>
        </w:rPr>
        <w:t xml:space="preserve">Make and submit a photocopy of the GM Form for each generated RCRA hazardous waste that should be reported, consistent with the criteria discussed below.  Prior to photocopying, </w:t>
      </w:r>
      <w:r w:rsidR="00B10871">
        <w:rPr>
          <w:sz w:val="22"/>
          <w:szCs w:val="22"/>
        </w:rPr>
        <w:t xml:space="preserve">enter your </w:t>
      </w:r>
      <w:r w:rsidR="00B10871" w:rsidRPr="008D090C">
        <w:rPr>
          <w:sz w:val="22"/>
          <w:szCs w:val="22"/>
        </w:rPr>
        <w:t xml:space="preserve">EPA Identification Number </w:t>
      </w:r>
      <w:r w:rsidRPr="008D090C">
        <w:rPr>
          <w:sz w:val="22"/>
          <w:szCs w:val="22"/>
        </w:rPr>
        <w:t xml:space="preserve">in the top left-hand corner of the form.  </w:t>
      </w:r>
    </w:p>
    <w:p w14:paraId="7D323E65" w14:textId="77777777" w:rsidR="0090249A" w:rsidRPr="008D090C" w:rsidRDefault="0090249A" w:rsidP="0090249A">
      <w:pPr>
        <w:spacing w:line="240" w:lineRule="auto"/>
        <w:jc w:val="both"/>
        <w:rPr>
          <w:sz w:val="22"/>
          <w:szCs w:val="22"/>
        </w:rPr>
      </w:pPr>
      <w:r w:rsidRPr="008D090C">
        <w:rPr>
          <w:sz w:val="22"/>
          <w:szCs w:val="22"/>
        </w:rPr>
        <w:t xml:space="preserve">Use the Comments </w:t>
      </w:r>
      <w:r>
        <w:rPr>
          <w:sz w:val="22"/>
          <w:szCs w:val="22"/>
        </w:rPr>
        <w:t>Item 4</w:t>
      </w:r>
      <w:r w:rsidRPr="008D090C">
        <w:rPr>
          <w:sz w:val="22"/>
          <w:szCs w:val="22"/>
        </w:rPr>
        <w:t xml:space="preserve"> at the end of the form to clarify any entry (e.g., “Other” responses) or to continue any entry.  When entering information in the Comments section, cross-reference the </w:t>
      </w:r>
      <w:r>
        <w:rPr>
          <w:sz w:val="22"/>
          <w:szCs w:val="22"/>
        </w:rPr>
        <w:t>item</w:t>
      </w:r>
      <w:r w:rsidRPr="008D090C">
        <w:rPr>
          <w:sz w:val="22"/>
          <w:szCs w:val="22"/>
        </w:rPr>
        <w:t xml:space="preserve"> number and item letter to which the comment refers.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90249A" w:rsidRPr="008D090C" w14:paraId="68A122B7" w14:textId="77777777" w:rsidTr="0090249A">
        <w:tc>
          <w:tcPr>
            <w:tcW w:w="828" w:type="dxa"/>
            <w:vAlign w:val="center"/>
          </w:tcPr>
          <w:p w14:paraId="0B90968A" w14:textId="77777777" w:rsidR="0090249A" w:rsidRPr="008D090C" w:rsidRDefault="0090249A" w:rsidP="0090249A">
            <w:pPr>
              <w:spacing w:before="0" w:after="0" w:line="240" w:lineRule="auto"/>
              <w:rPr>
                <w:sz w:val="22"/>
                <w:szCs w:val="22"/>
              </w:rPr>
            </w:pPr>
          </w:p>
          <w:p w14:paraId="44EBEAB3" w14:textId="77777777" w:rsidR="0090249A" w:rsidRPr="008D090C" w:rsidRDefault="0090249A" w:rsidP="0090249A">
            <w:pPr>
              <w:spacing w:before="0" w:after="0" w:line="240" w:lineRule="auto"/>
              <w:jc w:val="center"/>
              <w:rPr>
                <w:b/>
                <w:sz w:val="22"/>
                <w:szCs w:val="22"/>
              </w:rPr>
            </w:pPr>
            <w:r w:rsidRPr="008D090C">
              <w:rPr>
                <w:b/>
                <w:sz w:val="22"/>
                <w:szCs w:val="22"/>
              </w:rPr>
              <w:t>NOTE</w:t>
            </w:r>
          </w:p>
          <w:p w14:paraId="2997A235" w14:textId="77777777" w:rsidR="0090249A" w:rsidRPr="008D090C" w:rsidRDefault="0090249A" w:rsidP="0090249A">
            <w:pPr>
              <w:spacing w:before="0" w:after="0" w:line="240" w:lineRule="auto"/>
              <w:rPr>
                <w:sz w:val="22"/>
                <w:szCs w:val="22"/>
              </w:rPr>
            </w:pPr>
          </w:p>
        </w:tc>
        <w:tc>
          <w:tcPr>
            <w:tcW w:w="8748" w:type="dxa"/>
          </w:tcPr>
          <w:p w14:paraId="3936822D" w14:textId="77777777" w:rsidR="0090249A" w:rsidRPr="008D090C" w:rsidRDefault="0090249A" w:rsidP="0090249A">
            <w:pPr>
              <w:spacing w:before="0" w:after="0" w:line="240" w:lineRule="auto"/>
              <w:rPr>
                <w:sz w:val="22"/>
                <w:szCs w:val="22"/>
              </w:rPr>
            </w:pPr>
          </w:p>
          <w:p w14:paraId="7B2CD7A7" w14:textId="77777777" w:rsidR="0090249A" w:rsidRPr="008D090C" w:rsidRDefault="0090249A" w:rsidP="0090249A">
            <w:pPr>
              <w:spacing w:before="0" w:after="0" w:line="240" w:lineRule="auto"/>
              <w:jc w:val="both"/>
              <w:rPr>
                <w:sz w:val="22"/>
                <w:szCs w:val="22"/>
              </w:rPr>
            </w:pPr>
            <w:r w:rsidRPr="008D090C">
              <w:rPr>
                <w:sz w:val="22"/>
                <w:szCs w:val="22"/>
              </w:rPr>
              <w:t>Please review your previous cycle’s GM source, form, and management method codes to see if they are still applicable.  If applicable, use those same codes for consistency.</w:t>
            </w:r>
          </w:p>
          <w:p w14:paraId="025A23AC" w14:textId="77777777" w:rsidR="0090249A" w:rsidRPr="008D090C" w:rsidRDefault="0090249A" w:rsidP="0090249A">
            <w:pPr>
              <w:spacing w:before="0" w:after="0" w:line="240" w:lineRule="auto"/>
              <w:jc w:val="both"/>
              <w:rPr>
                <w:sz w:val="22"/>
                <w:szCs w:val="22"/>
              </w:rPr>
            </w:pPr>
          </w:p>
          <w:p w14:paraId="571736A7" w14:textId="3CA5C54C" w:rsidR="0090249A" w:rsidRPr="008D090C" w:rsidRDefault="0090249A" w:rsidP="0090249A">
            <w:pPr>
              <w:spacing w:before="0" w:after="0" w:line="240" w:lineRule="auto"/>
              <w:jc w:val="both"/>
              <w:rPr>
                <w:sz w:val="22"/>
                <w:szCs w:val="22"/>
              </w:rPr>
            </w:pPr>
            <w:r w:rsidRPr="008D090C">
              <w:rPr>
                <w:sz w:val="22"/>
                <w:szCs w:val="22"/>
              </w:rPr>
              <w:t xml:space="preserve">Refer to the </w:t>
            </w:r>
            <w:r w:rsidRPr="008D090C">
              <w:rPr>
                <w:b/>
                <w:sz w:val="22"/>
                <w:szCs w:val="22"/>
              </w:rPr>
              <w:t>“</w:t>
            </w:r>
            <w:hyperlink w:anchor="Special_Instructions" w:history="1">
              <w:r w:rsidRPr="008D090C">
                <w:rPr>
                  <w:rStyle w:val="Hyperlink"/>
                  <w:b/>
                  <w:sz w:val="22"/>
                  <w:szCs w:val="22"/>
                </w:rPr>
                <w:t>SPECIAL INSTRUCTIONS</w:t>
              </w:r>
            </w:hyperlink>
            <w:r w:rsidRPr="008D090C">
              <w:rPr>
                <w:b/>
                <w:sz w:val="22"/>
                <w:szCs w:val="22"/>
              </w:rPr>
              <w:t>”</w:t>
            </w:r>
            <w:r w:rsidRPr="008D090C">
              <w:rPr>
                <w:sz w:val="22"/>
                <w:szCs w:val="22"/>
              </w:rPr>
              <w:t xml:space="preserve"> </w:t>
            </w:r>
            <w:r w:rsidR="00B10871">
              <w:rPr>
                <w:sz w:val="22"/>
                <w:szCs w:val="22"/>
              </w:rPr>
              <w:t xml:space="preserve">in </w:t>
            </w:r>
            <w:r w:rsidR="002B2D58">
              <w:rPr>
                <w:sz w:val="22"/>
                <w:szCs w:val="22"/>
              </w:rPr>
              <w:t>Section 9</w:t>
            </w:r>
            <w:r w:rsidR="00B10871">
              <w:rPr>
                <w:sz w:val="22"/>
                <w:szCs w:val="22"/>
              </w:rPr>
              <w:t xml:space="preserve"> </w:t>
            </w:r>
            <w:r w:rsidRPr="008D090C">
              <w:rPr>
                <w:sz w:val="22"/>
                <w:szCs w:val="22"/>
              </w:rPr>
              <w:t>of this booklet for reporting lab packs, asbestos, PCBs, waste oils, groundwater contaminated by hazardous waste, RCRA-radioactive mixed wastes, and laboratory clean-out wastes.</w:t>
            </w:r>
          </w:p>
          <w:p w14:paraId="30989537" w14:textId="77777777" w:rsidR="0090249A" w:rsidRPr="008D090C" w:rsidRDefault="0090249A" w:rsidP="0090249A">
            <w:pPr>
              <w:spacing w:before="0" w:after="0" w:line="240" w:lineRule="auto"/>
              <w:rPr>
                <w:sz w:val="22"/>
                <w:szCs w:val="22"/>
              </w:rPr>
            </w:pPr>
          </w:p>
        </w:tc>
      </w:tr>
    </w:tbl>
    <w:p w14:paraId="08BDA81E" w14:textId="77777777" w:rsidR="0090249A" w:rsidRPr="008D090C" w:rsidRDefault="0090249A" w:rsidP="0090249A">
      <w:pPr>
        <w:pStyle w:val="ListParagraph"/>
        <w:spacing w:line="240" w:lineRule="auto"/>
        <w:rPr>
          <w:sz w:val="22"/>
          <w:szCs w:val="22"/>
        </w:rPr>
        <w:sectPr w:rsidR="0090249A" w:rsidRPr="008D090C" w:rsidSect="00AF4D7F">
          <w:headerReference w:type="default" r:id="rId84"/>
          <w:headerReference w:type="first" r:id="rId85"/>
          <w:pgSz w:w="12240" w:h="15840"/>
          <w:pgMar w:top="1440" w:right="1440" w:bottom="1440" w:left="1440" w:header="720" w:footer="720" w:gutter="0"/>
          <w:cols w:space="720"/>
          <w:titlePg/>
          <w:docGrid w:linePitch="360"/>
        </w:sectPr>
      </w:pPr>
    </w:p>
    <w:p w14:paraId="6EE72E02" w14:textId="40A2AC1F" w:rsidR="0090249A" w:rsidRPr="00314693" w:rsidRDefault="00256412" w:rsidP="0090249A">
      <w:pPr>
        <w:pStyle w:val="Heading3"/>
        <w:rPr>
          <w:color w:val="0070C0"/>
        </w:rPr>
      </w:pPr>
      <w:bookmarkStart w:id="345" w:name="_Wastes_to_be"/>
      <w:bookmarkStart w:id="346" w:name="_Toc386155338"/>
      <w:bookmarkStart w:id="347" w:name="_Toc386155465"/>
      <w:bookmarkStart w:id="348" w:name="_Toc386155566"/>
      <w:bookmarkStart w:id="349" w:name="_Toc482714571"/>
      <w:bookmarkEnd w:id="345"/>
      <w:r>
        <w:rPr>
          <w:color w:val="0070C0"/>
        </w:rPr>
        <w:lastRenderedPageBreak/>
        <w:t xml:space="preserve">Wastes To Be </w:t>
      </w:r>
      <w:r w:rsidR="0090249A" w:rsidRPr="00314693">
        <w:rPr>
          <w:color w:val="0070C0"/>
        </w:rPr>
        <w:t>Reported</w:t>
      </w:r>
      <w:bookmarkEnd w:id="346"/>
      <w:bookmarkEnd w:id="347"/>
      <w:bookmarkEnd w:id="348"/>
      <w:bookmarkEnd w:id="349"/>
    </w:p>
    <w:p w14:paraId="35DCFBE3" w14:textId="6F6129C4" w:rsidR="0090249A" w:rsidRPr="008D090C" w:rsidRDefault="0090249A" w:rsidP="0090249A">
      <w:pPr>
        <w:spacing w:line="240" w:lineRule="auto"/>
        <w:jc w:val="both"/>
        <w:rPr>
          <w:strike/>
          <w:color w:val="FF0000"/>
          <w:sz w:val="22"/>
          <w:szCs w:val="22"/>
        </w:rPr>
      </w:pPr>
      <w:r w:rsidRPr="008D090C">
        <w:rPr>
          <w:sz w:val="22"/>
          <w:szCs w:val="22"/>
        </w:rPr>
        <w:t xml:space="preserve">In general, each generated RCRA hazardous waste that is used to determine the site’s generator status should be reported on the GM Form.  (See </w:t>
      </w:r>
      <w:r w:rsidRPr="008D090C">
        <w:rPr>
          <w:b/>
          <w:sz w:val="22"/>
          <w:szCs w:val="22"/>
        </w:rPr>
        <w:t>“</w:t>
      </w:r>
      <w:hyperlink w:anchor="_Wastes_not_to" w:history="1">
        <w:r w:rsidRPr="008D090C">
          <w:rPr>
            <w:rStyle w:val="Hyperlink"/>
            <w:b/>
            <w:sz w:val="22"/>
            <w:szCs w:val="22"/>
          </w:rPr>
          <w:t>WASTES NOT TO BE REPORTED</w:t>
        </w:r>
      </w:hyperlink>
      <w:r w:rsidRPr="008D090C">
        <w:rPr>
          <w:b/>
          <w:sz w:val="22"/>
          <w:szCs w:val="22"/>
        </w:rPr>
        <w:t>,”</w:t>
      </w:r>
      <w:r w:rsidRPr="008D090C">
        <w:rPr>
          <w:sz w:val="22"/>
          <w:szCs w:val="22"/>
        </w:rPr>
        <w:t xml:space="preserve"> below, for any exclusions or exemptions from the GM Form reporting requirements under the 2017 Hazardous Waste Report</w:t>
      </w:r>
      <w:r w:rsidR="00B10871">
        <w:rPr>
          <w:sz w:val="22"/>
          <w:szCs w:val="22"/>
        </w:rPr>
        <w:t>.</w:t>
      </w:r>
    </w:p>
    <w:p w14:paraId="79B8025C" w14:textId="77777777" w:rsidR="0090249A" w:rsidRPr="008D090C" w:rsidRDefault="0090249A" w:rsidP="0090249A">
      <w:pPr>
        <w:spacing w:after="0" w:line="240" w:lineRule="auto"/>
        <w:jc w:val="both"/>
        <w:rPr>
          <w:sz w:val="22"/>
          <w:szCs w:val="22"/>
        </w:rPr>
      </w:pPr>
      <w:r w:rsidRPr="008D090C">
        <w:rPr>
          <w:sz w:val="22"/>
          <w:szCs w:val="22"/>
        </w:rPr>
        <w:t>A GM Form must be submitted for each generated RCRA hazardous waste.  Hazardous waste must be reported if it was:</w:t>
      </w:r>
    </w:p>
    <w:p w14:paraId="233F8DE4" w14:textId="77777777" w:rsidR="0090249A" w:rsidRPr="008D090C" w:rsidRDefault="0090249A" w:rsidP="00B10871">
      <w:pPr>
        <w:pStyle w:val="ListParagraph"/>
        <w:numPr>
          <w:ilvl w:val="0"/>
          <w:numId w:val="5"/>
        </w:numPr>
        <w:spacing w:before="0" w:after="0" w:line="240" w:lineRule="auto"/>
        <w:jc w:val="both"/>
        <w:rPr>
          <w:sz w:val="22"/>
          <w:szCs w:val="22"/>
        </w:rPr>
      </w:pPr>
      <w:r w:rsidRPr="008D090C">
        <w:rPr>
          <w:sz w:val="22"/>
          <w:szCs w:val="22"/>
        </w:rPr>
        <w:t xml:space="preserve">Generated and accumulated on-site and subsequently managed on-site or shipped off-site in 2017; </w:t>
      </w:r>
      <w:r w:rsidRPr="008D090C">
        <w:rPr>
          <w:b/>
          <w:sz w:val="22"/>
          <w:szCs w:val="22"/>
        </w:rPr>
        <w:t>or</w:t>
      </w:r>
    </w:p>
    <w:p w14:paraId="58333114" w14:textId="77777777" w:rsidR="0090249A" w:rsidRPr="008D090C" w:rsidRDefault="0090249A" w:rsidP="00B10871">
      <w:pPr>
        <w:pStyle w:val="ListParagraph"/>
        <w:spacing w:before="0" w:after="0" w:line="240" w:lineRule="auto"/>
        <w:jc w:val="both"/>
        <w:rPr>
          <w:sz w:val="22"/>
          <w:szCs w:val="22"/>
        </w:rPr>
      </w:pPr>
    </w:p>
    <w:p w14:paraId="3EEEB085" w14:textId="77777777" w:rsidR="0090249A" w:rsidRPr="008D090C" w:rsidRDefault="0090249A" w:rsidP="00B10871">
      <w:pPr>
        <w:pStyle w:val="ListParagraph"/>
        <w:numPr>
          <w:ilvl w:val="0"/>
          <w:numId w:val="5"/>
        </w:numPr>
        <w:spacing w:before="0" w:after="0" w:line="240" w:lineRule="auto"/>
        <w:jc w:val="both"/>
        <w:rPr>
          <w:sz w:val="22"/>
          <w:szCs w:val="22"/>
        </w:rPr>
      </w:pPr>
      <w:r w:rsidRPr="008D090C">
        <w:rPr>
          <w:sz w:val="22"/>
          <w:szCs w:val="22"/>
        </w:rPr>
        <w:t xml:space="preserve">Generated and accumulated on-site in 2017 but not managed on-site or shipped off-site until after 2017; </w:t>
      </w:r>
      <w:r w:rsidRPr="008D090C">
        <w:rPr>
          <w:b/>
          <w:sz w:val="22"/>
          <w:szCs w:val="22"/>
        </w:rPr>
        <w:t>or</w:t>
      </w:r>
    </w:p>
    <w:p w14:paraId="65F6B981" w14:textId="77777777" w:rsidR="0090249A" w:rsidRPr="008D090C" w:rsidRDefault="0090249A" w:rsidP="00B10871">
      <w:pPr>
        <w:pStyle w:val="ListParagraph"/>
        <w:spacing w:before="0" w:after="0" w:line="240" w:lineRule="auto"/>
        <w:rPr>
          <w:sz w:val="22"/>
          <w:szCs w:val="22"/>
        </w:rPr>
      </w:pPr>
    </w:p>
    <w:p w14:paraId="453765E0" w14:textId="77777777" w:rsidR="0090249A" w:rsidRPr="008D090C" w:rsidRDefault="0090249A" w:rsidP="00B10871">
      <w:pPr>
        <w:pStyle w:val="ListParagraph"/>
        <w:numPr>
          <w:ilvl w:val="0"/>
          <w:numId w:val="5"/>
        </w:numPr>
        <w:spacing w:before="0" w:after="0" w:line="240" w:lineRule="auto"/>
        <w:jc w:val="both"/>
        <w:rPr>
          <w:sz w:val="22"/>
          <w:szCs w:val="22"/>
        </w:rPr>
      </w:pPr>
      <w:r w:rsidRPr="008D090C">
        <w:rPr>
          <w:sz w:val="22"/>
          <w:szCs w:val="22"/>
        </w:rPr>
        <w:t xml:space="preserve">Generated and accumulated on-site prior to 2017 but either managed on-site or shipped off-site in 2017; </w:t>
      </w:r>
      <w:r w:rsidRPr="008D090C">
        <w:rPr>
          <w:b/>
          <w:sz w:val="22"/>
          <w:szCs w:val="22"/>
        </w:rPr>
        <w:t>or</w:t>
      </w:r>
    </w:p>
    <w:p w14:paraId="794C1E4F" w14:textId="77777777" w:rsidR="0090249A" w:rsidRPr="008D090C" w:rsidRDefault="0090249A" w:rsidP="00B10871">
      <w:pPr>
        <w:pStyle w:val="ListParagraph"/>
        <w:spacing w:before="0" w:after="0" w:line="240" w:lineRule="auto"/>
        <w:rPr>
          <w:sz w:val="22"/>
          <w:szCs w:val="22"/>
        </w:rPr>
      </w:pPr>
    </w:p>
    <w:p w14:paraId="7833B807" w14:textId="77777777" w:rsidR="0090249A" w:rsidRPr="008D090C" w:rsidRDefault="0090249A" w:rsidP="00B10871">
      <w:pPr>
        <w:pStyle w:val="ListParagraph"/>
        <w:numPr>
          <w:ilvl w:val="0"/>
          <w:numId w:val="5"/>
        </w:numPr>
        <w:spacing w:before="0" w:after="0" w:line="240" w:lineRule="auto"/>
        <w:jc w:val="both"/>
        <w:rPr>
          <w:sz w:val="22"/>
          <w:szCs w:val="22"/>
        </w:rPr>
      </w:pPr>
      <w:r w:rsidRPr="008D090C">
        <w:rPr>
          <w:sz w:val="22"/>
          <w:szCs w:val="22"/>
        </w:rPr>
        <w:t xml:space="preserve">Received by an LQG from one or more VSQGs under the control of the same person for purposes of consolidation; or   </w:t>
      </w:r>
    </w:p>
    <w:p w14:paraId="7327E425" w14:textId="77777777" w:rsidR="0090249A" w:rsidRPr="008D090C" w:rsidRDefault="0090249A" w:rsidP="00B10871">
      <w:pPr>
        <w:pStyle w:val="ListParagraph"/>
        <w:spacing w:before="0" w:after="0" w:line="240" w:lineRule="auto"/>
        <w:rPr>
          <w:sz w:val="22"/>
          <w:szCs w:val="22"/>
        </w:rPr>
      </w:pPr>
    </w:p>
    <w:p w14:paraId="5C68462B" w14:textId="72593C46" w:rsidR="0090249A" w:rsidRDefault="0090249A" w:rsidP="00B10871">
      <w:pPr>
        <w:pStyle w:val="ListParagraph"/>
        <w:numPr>
          <w:ilvl w:val="0"/>
          <w:numId w:val="5"/>
        </w:numPr>
        <w:spacing w:before="0" w:after="0" w:line="240" w:lineRule="auto"/>
        <w:jc w:val="both"/>
        <w:rPr>
          <w:sz w:val="22"/>
          <w:szCs w:val="22"/>
        </w:rPr>
      </w:pPr>
      <w:r w:rsidRPr="008D090C">
        <w:rPr>
          <w:sz w:val="22"/>
          <w:szCs w:val="22"/>
        </w:rPr>
        <w:t>Imported from a site located in a foreign country in 2017.  Refer to 40 CFR 262.10(e) and 40 CFR 262.60(a) for additional information.</w:t>
      </w:r>
    </w:p>
    <w:p w14:paraId="6DE68B6A" w14:textId="77777777" w:rsidR="00B10871" w:rsidRPr="00B10871" w:rsidRDefault="00B10871" w:rsidP="00B10871">
      <w:pPr>
        <w:pStyle w:val="ListParagraph"/>
        <w:rPr>
          <w:sz w:val="22"/>
          <w:szCs w:val="22"/>
        </w:rPr>
      </w:pPr>
    </w:p>
    <w:p w14:paraId="646A4EF3" w14:textId="77777777" w:rsidR="00B10871" w:rsidRPr="008D090C" w:rsidRDefault="00B10871" w:rsidP="00B10871">
      <w:pPr>
        <w:pStyle w:val="ListParagraph"/>
        <w:spacing w:before="0" w:after="0" w:line="240" w:lineRule="auto"/>
        <w:jc w:val="both"/>
        <w:rPr>
          <w:sz w:val="22"/>
          <w:szCs w:val="22"/>
        </w:rPr>
      </w:pPr>
    </w:p>
    <w:p w14:paraId="2758BAA9" w14:textId="01DCF7CD" w:rsidR="0090249A" w:rsidRDefault="0090249A" w:rsidP="00B10871">
      <w:pPr>
        <w:spacing w:before="0" w:after="0" w:line="240" w:lineRule="auto"/>
        <w:jc w:val="both"/>
        <w:rPr>
          <w:sz w:val="22"/>
          <w:szCs w:val="22"/>
        </w:rPr>
      </w:pPr>
      <w:r w:rsidRPr="008D090C">
        <w:rPr>
          <w:sz w:val="22"/>
          <w:szCs w:val="22"/>
        </w:rPr>
        <w:t>Examples of RCRA hazardous wastes to be reported include those that were:</w:t>
      </w:r>
    </w:p>
    <w:p w14:paraId="151B1352" w14:textId="77777777" w:rsidR="00B10871" w:rsidRPr="008D090C" w:rsidRDefault="00B10871" w:rsidP="00B10871">
      <w:pPr>
        <w:spacing w:before="0" w:after="0" w:line="240" w:lineRule="auto"/>
        <w:jc w:val="both"/>
        <w:rPr>
          <w:sz w:val="22"/>
          <w:szCs w:val="22"/>
        </w:rPr>
      </w:pPr>
    </w:p>
    <w:p w14:paraId="11FDB379" w14:textId="77777777"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Generated on-site from a production process, service activity, or routine cleanup.</w:t>
      </w:r>
    </w:p>
    <w:p w14:paraId="4CDAE6C6" w14:textId="77777777" w:rsidR="0090249A" w:rsidRPr="008D090C" w:rsidRDefault="0090249A" w:rsidP="00B10871">
      <w:pPr>
        <w:pStyle w:val="ListParagraph"/>
        <w:spacing w:before="0" w:after="0" w:line="240" w:lineRule="auto"/>
        <w:jc w:val="both"/>
        <w:rPr>
          <w:sz w:val="22"/>
          <w:szCs w:val="22"/>
        </w:rPr>
      </w:pPr>
    </w:p>
    <w:p w14:paraId="04D40E27" w14:textId="77777777"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Generated from equipment decommissioning, spill cleanup, or remedial cleanup activity.</w:t>
      </w:r>
    </w:p>
    <w:p w14:paraId="562FA7F0" w14:textId="77777777" w:rsidR="0090249A" w:rsidRPr="008D090C" w:rsidRDefault="0090249A" w:rsidP="00B10871">
      <w:pPr>
        <w:pStyle w:val="ListParagraph"/>
        <w:spacing w:before="0" w:after="0" w:line="240" w:lineRule="auto"/>
        <w:rPr>
          <w:sz w:val="22"/>
          <w:szCs w:val="22"/>
        </w:rPr>
      </w:pPr>
    </w:p>
    <w:p w14:paraId="7D4A7DBF" w14:textId="77777777"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Removed from on-site storage for treating, recycling, or disposing on-site or for off-site shipment.</w:t>
      </w:r>
    </w:p>
    <w:p w14:paraId="2DC7073E" w14:textId="77777777" w:rsidR="0090249A" w:rsidRPr="008D090C" w:rsidRDefault="0090249A" w:rsidP="00B10871">
      <w:pPr>
        <w:pStyle w:val="ListParagraph"/>
        <w:spacing w:before="0" w:after="0" w:line="240" w:lineRule="auto"/>
        <w:rPr>
          <w:sz w:val="22"/>
          <w:szCs w:val="22"/>
        </w:rPr>
      </w:pPr>
    </w:p>
    <w:p w14:paraId="476D9CEE" w14:textId="77777777"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Derived from the management of non-hazardous waste.</w:t>
      </w:r>
    </w:p>
    <w:p w14:paraId="532A3445" w14:textId="77777777" w:rsidR="0090249A" w:rsidRPr="008D090C" w:rsidRDefault="0090249A" w:rsidP="00B10871">
      <w:pPr>
        <w:pStyle w:val="ListParagraph"/>
        <w:spacing w:before="0" w:after="0" w:line="240" w:lineRule="auto"/>
        <w:rPr>
          <w:sz w:val="22"/>
          <w:szCs w:val="22"/>
        </w:rPr>
      </w:pPr>
    </w:p>
    <w:p w14:paraId="152424CB" w14:textId="77777777"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Derived from the on-site treatment (including reclamation), disposal, or recycling of previously existing hazardous waste (as a residual).</w:t>
      </w:r>
    </w:p>
    <w:p w14:paraId="26A43E8A" w14:textId="77777777" w:rsidR="0090249A" w:rsidRPr="008D090C" w:rsidRDefault="0090249A" w:rsidP="00B10871">
      <w:pPr>
        <w:pStyle w:val="ListParagraph"/>
        <w:spacing w:before="0" w:after="0" w:line="240" w:lineRule="auto"/>
        <w:rPr>
          <w:sz w:val="22"/>
          <w:szCs w:val="22"/>
        </w:rPr>
      </w:pPr>
    </w:p>
    <w:p w14:paraId="05FFEFDB" w14:textId="77777777"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Shipped off-site, including hazardous waste that was received from off-site (reported on the Waste Received From Off-site Form [WR Form]) and subsequently shipped off-site without being treated or recycled on-site.</w:t>
      </w:r>
    </w:p>
    <w:p w14:paraId="46A14F1E" w14:textId="77777777" w:rsidR="0090249A" w:rsidRPr="008D090C" w:rsidRDefault="0090249A" w:rsidP="00B10871">
      <w:pPr>
        <w:spacing w:before="0" w:after="0" w:line="240" w:lineRule="auto"/>
        <w:jc w:val="both"/>
        <w:rPr>
          <w:sz w:val="22"/>
          <w:szCs w:val="22"/>
        </w:rPr>
      </w:pPr>
    </w:p>
    <w:p w14:paraId="35651255" w14:textId="1984B3ED"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Radioactive wastes mixed with RCRA hazardous wastes should also be reported; be sure to mark “Yes” on</w:t>
      </w:r>
      <w:r w:rsidR="00B10871">
        <w:rPr>
          <w:sz w:val="22"/>
          <w:szCs w:val="22"/>
        </w:rPr>
        <w:t xml:space="preserve"> the Site ID Form in Item 10.A.3</w:t>
      </w:r>
      <w:r w:rsidRPr="008D090C">
        <w:rPr>
          <w:sz w:val="22"/>
          <w:szCs w:val="22"/>
        </w:rPr>
        <w:t xml:space="preserve">.  See the </w:t>
      </w:r>
      <w:r w:rsidRPr="008D090C">
        <w:rPr>
          <w:b/>
          <w:sz w:val="22"/>
          <w:szCs w:val="22"/>
        </w:rPr>
        <w:t>“</w:t>
      </w:r>
      <w:hyperlink w:anchor="Definitions" w:history="1">
        <w:r w:rsidRPr="008D090C">
          <w:rPr>
            <w:rStyle w:val="Hyperlink"/>
            <w:b/>
            <w:sz w:val="22"/>
            <w:szCs w:val="22"/>
          </w:rPr>
          <w:t>DEFINITIONS</w:t>
        </w:r>
      </w:hyperlink>
      <w:r w:rsidRPr="008D090C">
        <w:rPr>
          <w:b/>
          <w:sz w:val="22"/>
          <w:szCs w:val="22"/>
        </w:rPr>
        <w:t>”</w:t>
      </w:r>
      <w:r w:rsidRPr="008D090C">
        <w:rPr>
          <w:sz w:val="22"/>
          <w:szCs w:val="22"/>
        </w:rPr>
        <w:t xml:space="preserve"> and </w:t>
      </w:r>
      <w:r w:rsidRPr="008D090C">
        <w:rPr>
          <w:b/>
          <w:sz w:val="22"/>
          <w:szCs w:val="22"/>
        </w:rPr>
        <w:t>“</w:t>
      </w:r>
      <w:hyperlink w:anchor="Special_Instructions" w:history="1">
        <w:r w:rsidRPr="008D090C">
          <w:rPr>
            <w:rStyle w:val="Hyperlink"/>
            <w:b/>
            <w:sz w:val="22"/>
            <w:szCs w:val="22"/>
          </w:rPr>
          <w:t>SPECIAL INSTRUCTIONS</w:t>
        </w:r>
      </w:hyperlink>
      <w:r w:rsidRPr="008D090C">
        <w:rPr>
          <w:b/>
          <w:sz w:val="22"/>
          <w:szCs w:val="22"/>
        </w:rPr>
        <w:t xml:space="preserve">” </w:t>
      </w:r>
      <w:r w:rsidR="00B10871" w:rsidRPr="00B10871">
        <w:rPr>
          <w:sz w:val="22"/>
          <w:szCs w:val="22"/>
        </w:rPr>
        <w:t xml:space="preserve">in </w:t>
      </w:r>
      <w:r w:rsidR="002B2D58">
        <w:rPr>
          <w:sz w:val="22"/>
          <w:szCs w:val="22"/>
        </w:rPr>
        <w:t>Section 9</w:t>
      </w:r>
      <w:r w:rsidRPr="008D090C">
        <w:rPr>
          <w:sz w:val="22"/>
          <w:szCs w:val="22"/>
        </w:rPr>
        <w:t xml:space="preserve"> of this booklet for information on this waste.</w:t>
      </w:r>
    </w:p>
    <w:p w14:paraId="017D17F5" w14:textId="77777777" w:rsidR="0090249A" w:rsidRPr="008D090C" w:rsidRDefault="0090249A" w:rsidP="00B10871">
      <w:pPr>
        <w:pStyle w:val="ListParagraph"/>
        <w:spacing w:before="0" w:after="0" w:line="240" w:lineRule="auto"/>
        <w:rPr>
          <w:sz w:val="22"/>
          <w:szCs w:val="22"/>
        </w:rPr>
      </w:pPr>
    </w:p>
    <w:p w14:paraId="370CB3A6" w14:textId="46C76362" w:rsidR="0090249A" w:rsidRPr="008D090C" w:rsidRDefault="0090249A" w:rsidP="00B10871">
      <w:pPr>
        <w:pStyle w:val="ListParagraph"/>
        <w:numPr>
          <w:ilvl w:val="0"/>
          <w:numId w:val="29"/>
        </w:numPr>
        <w:spacing w:before="0" w:after="0" w:line="240" w:lineRule="auto"/>
        <w:jc w:val="both"/>
        <w:rPr>
          <w:sz w:val="22"/>
          <w:szCs w:val="22"/>
        </w:rPr>
      </w:pPr>
      <w:r w:rsidRPr="008D090C">
        <w:rPr>
          <w:sz w:val="22"/>
          <w:szCs w:val="22"/>
        </w:rPr>
        <w:t xml:space="preserve">Hazardous wastes regulated only by your </w:t>
      </w:r>
      <w:r w:rsidR="00A9342E">
        <w:rPr>
          <w:sz w:val="22"/>
          <w:szCs w:val="22"/>
        </w:rPr>
        <w:t>State</w:t>
      </w:r>
      <w:r w:rsidRPr="008D090C">
        <w:rPr>
          <w:sz w:val="22"/>
          <w:szCs w:val="22"/>
        </w:rPr>
        <w:t xml:space="preserve"> should be reported if required by your </w:t>
      </w:r>
      <w:r w:rsidR="00A9342E">
        <w:rPr>
          <w:sz w:val="22"/>
          <w:szCs w:val="22"/>
        </w:rPr>
        <w:t>State</w:t>
      </w:r>
      <w:r w:rsidRPr="008D090C">
        <w:rPr>
          <w:sz w:val="22"/>
          <w:szCs w:val="22"/>
        </w:rPr>
        <w:t>.</w:t>
      </w:r>
    </w:p>
    <w:p w14:paraId="7D54B022" w14:textId="77777777" w:rsidR="0090249A" w:rsidRPr="008D090C" w:rsidRDefault="0090249A" w:rsidP="0090249A">
      <w:pPr>
        <w:spacing w:after="0" w:line="240" w:lineRule="auto"/>
        <w:jc w:val="both"/>
        <w:rPr>
          <w:sz w:val="22"/>
          <w:szCs w:val="22"/>
        </w:rPr>
      </w:pPr>
    </w:p>
    <w:p w14:paraId="34F602EF" w14:textId="3AF16592" w:rsidR="0090249A" w:rsidRPr="00314693" w:rsidRDefault="0090249A" w:rsidP="0090249A">
      <w:pPr>
        <w:pStyle w:val="Heading3"/>
        <w:rPr>
          <w:color w:val="0070C0"/>
        </w:rPr>
      </w:pPr>
      <w:bookmarkStart w:id="350" w:name="_Wastes_not_to"/>
      <w:bookmarkStart w:id="351" w:name="_Toc386155339"/>
      <w:bookmarkStart w:id="352" w:name="_Toc386155466"/>
      <w:bookmarkStart w:id="353" w:name="_Toc386155567"/>
      <w:bookmarkStart w:id="354" w:name="_Toc482714572"/>
      <w:bookmarkEnd w:id="350"/>
      <w:r w:rsidRPr="00314693">
        <w:rPr>
          <w:color w:val="0070C0"/>
        </w:rPr>
        <w:t>Wa</w:t>
      </w:r>
      <w:r w:rsidR="00256412">
        <w:rPr>
          <w:color w:val="0070C0"/>
        </w:rPr>
        <w:t xml:space="preserve">stes Not To Be </w:t>
      </w:r>
      <w:r w:rsidRPr="00314693">
        <w:rPr>
          <w:color w:val="0070C0"/>
        </w:rPr>
        <w:t>Reported</w:t>
      </w:r>
      <w:bookmarkEnd w:id="351"/>
      <w:bookmarkEnd w:id="352"/>
      <w:bookmarkEnd w:id="353"/>
      <w:bookmarkEnd w:id="354"/>
    </w:p>
    <w:p w14:paraId="5CDB6AF5" w14:textId="76BC73AB" w:rsidR="0090249A" w:rsidRPr="008D090C" w:rsidRDefault="0090249A" w:rsidP="0090249A">
      <w:pPr>
        <w:spacing w:after="0" w:line="240" w:lineRule="auto"/>
        <w:jc w:val="both"/>
        <w:rPr>
          <w:sz w:val="22"/>
          <w:szCs w:val="22"/>
        </w:rPr>
      </w:pPr>
      <w:r w:rsidRPr="008D090C">
        <w:rPr>
          <w:sz w:val="22"/>
          <w:szCs w:val="22"/>
        </w:rPr>
        <w:t>Materials and wastes identified at 261.4(a) and (b), 262.13 (c</w:t>
      </w:r>
      <w:r w:rsidR="00EC56EB" w:rsidRPr="008D090C">
        <w:rPr>
          <w:sz w:val="22"/>
          <w:szCs w:val="22"/>
        </w:rPr>
        <w:t>) and</w:t>
      </w:r>
      <w:r w:rsidRPr="008D090C">
        <w:rPr>
          <w:sz w:val="22"/>
          <w:szCs w:val="22"/>
        </w:rPr>
        <w:t xml:space="preserve"> 266.70 </w:t>
      </w:r>
      <w:r w:rsidRPr="008D090C">
        <w:rPr>
          <w:b/>
          <w:sz w:val="22"/>
          <w:szCs w:val="22"/>
        </w:rPr>
        <w:t>should not be reported</w:t>
      </w:r>
      <w:r w:rsidRPr="008D090C">
        <w:rPr>
          <w:sz w:val="22"/>
          <w:szCs w:val="22"/>
        </w:rPr>
        <w:t xml:space="preserve"> on the GM Form.  </w:t>
      </w:r>
      <w:r w:rsidR="00465E57">
        <w:rPr>
          <w:sz w:val="22"/>
          <w:szCs w:val="22"/>
        </w:rPr>
        <w:t>Section 2</w:t>
      </w:r>
      <w:r w:rsidRPr="008D090C">
        <w:rPr>
          <w:sz w:val="22"/>
          <w:szCs w:val="22"/>
        </w:rPr>
        <w:t xml:space="preserve">61.4(a) and (b) identify materials and solid wastes that do not qualify as solid or hazardous wastes, respectively.  </w:t>
      </w:r>
      <w:r w:rsidR="00465E57">
        <w:rPr>
          <w:sz w:val="22"/>
          <w:szCs w:val="22"/>
        </w:rPr>
        <w:t>Section 2</w:t>
      </w:r>
      <w:r w:rsidRPr="008D090C">
        <w:rPr>
          <w:sz w:val="22"/>
          <w:szCs w:val="22"/>
        </w:rPr>
        <w:t xml:space="preserve">61.5(c) identifies hazardous wastes that should not be included in a site’s generator status determination, even if these hazardous wastes were generated at the site.  </w:t>
      </w:r>
      <w:r w:rsidR="00465E57">
        <w:rPr>
          <w:sz w:val="22"/>
          <w:szCs w:val="22"/>
        </w:rPr>
        <w:t>Section 2</w:t>
      </w:r>
      <w:r w:rsidRPr="008D090C">
        <w:rPr>
          <w:sz w:val="22"/>
          <w:szCs w:val="22"/>
        </w:rPr>
        <w:t>66.70 identifies recyclable materials utilized for precious metal recovery.</w:t>
      </w:r>
    </w:p>
    <w:p w14:paraId="68A31490" w14:textId="1A71AFC6" w:rsidR="0090249A" w:rsidRPr="008D090C" w:rsidRDefault="0090249A" w:rsidP="0090249A">
      <w:pPr>
        <w:spacing w:after="0" w:line="240" w:lineRule="auto"/>
        <w:jc w:val="both"/>
        <w:rPr>
          <w:sz w:val="22"/>
          <w:szCs w:val="22"/>
        </w:rPr>
      </w:pPr>
      <w:r w:rsidRPr="008D090C">
        <w:rPr>
          <w:sz w:val="22"/>
          <w:szCs w:val="22"/>
        </w:rPr>
        <w:t>Following are the materials and wastes addressed under 40 CFR 261.4(a) and (b), 262.13 (c</w:t>
      </w:r>
      <w:r w:rsidR="00EC56EB" w:rsidRPr="008D090C">
        <w:rPr>
          <w:sz w:val="22"/>
          <w:szCs w:val="22"/>
        </w:rPr>
        <w:t>),</w:t>
      </w:r>
      <w:r w:rsidRPr="008D090C">
        <w:rPr>
          <w:sz w:val="22"/>
          <w:szCs w:val="22"/>
        </w:rPr>
        <w:t xml:space="preserve"> and 266.70, which </w:t>
      </w:r>
      <w:r w:rsidRPr="008D090C">
        <w:rPr>
          <w:b/>
          <w:sz w:val="22"/>
          <w:szCs w:val="22"/>
        </w:rPr>
        <w:t>should not be reported</w:t>
      </w:r>
      <w:r w:rsidRPr="008D090C">
        <w:rPr>
          <w:sz w:val="22"/>
          <w:szCs w:val="22"/>
        </w:rPr>
        <w:t xml:space="preserve"> on the GM Form:</w:t>
      </w:r>
    </w:p>
    <w:p w14:paraId="5358D72A" w14:textId="77777777"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Materials which are excluded from being a solid waste, e.g., any mixture of domestic sewage and other wastes that passes through a sewer system to a publicly owned treatment works (unless they are stored or treated in regulated units prior to being discharged).  (40 CFR 261.4(a))</w:t>
      </w:r>
    </w:p>
    <w:p w14:paraId="124353F5" w14:textId="77777777" w:rsidR="0090249A" w:rsidRPr="008D090C" w:rsidRDefault="0090249A" w:rsidP="0090249A">
      <w:pPr>
        <w:pStyle w:val="ListParagraph"/>
        <w:spacing w:after="0" w:line="240" w:lineRule="auto"/>
        <w:jc w:val="both"/>
        <w:rPr>
          <w:sz w:val="22"/>
          <w:szCs w:val="22"/>
        </w:rPr>
      </w:pPr>
    </w:p>
    <w:p w14:paraId="3BF88E7C" w14:textId="77777777"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Solid wastes that are excluded from being hazardous waste, e.g., petroleum-contaminated media and debris that fail the test for toxicity characteristic (waste codes D018 through D043 only) and are subject to the corrective action regulations under 40 CFR Part 280.  (40 CFR 261.4(b))</w:t>
      </w:r>
    </w:p>
    <w:p w14:paraId="497EF287" w14:textId="77777777" w:rsidR="0090249A" w:rsidRPr="008D090C" w:rsidRDefault="0090249A" w:rsidP="0090249A">
      <w:pPr>
        <w:pStyle w:val="ListParagraph"/>
        <w:rPr>
          <w:sz w:val="22"/>
          <w:szCs w:val="22"/>
        </w:rPr>
      </w:pPr>
    </w:p>
    <w:p w14:paraId="262B09D3" w14:textId="575AD6A3"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Waste exempt from regulation because the waste has not exited the raw material storage or production unit yet, as specified in 261.4(c).  (40 CFR 262.13 (c)(1</w:t>
      </w:r>
      <w:r w:rsidR="00EC56EB" w:rsidRPr="008D090C">
        <w:rPr>
          <w:sz w:val="22"/>
          <w:szCs w:val="22"/>
        </w:rPr>
        <w:t>))</w:t>
      </w:r>
    </w:p>
    <w:p w14:paraId="5C24A2E4" w14:textId="77777777" w:rsidR="0090249A" w:rsidRPr="008D090C" w:rsidRDefault="0090249A" w:rsidP="0090249A">
      <w:pPr>
        <w:pStyle w:val="ListParagraph"/>
        <w:rPr>
          <w:sz w:val="22"/>
          <w:szCs w:val="22"/>
        </w:rPr>
      </w:pPr>
    </w:p>
    <w:p w14:paraId="0489EA5C" w14:textId="04EBCCC4"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Hazardous waste that has been collected as a sample(s) for the purpose of determining its characteristic or composition, as specified in 261.4(d).  (40 CFR 262.13 (c)(1</w:t>
      </w:r>
      <w:r w:rsidR="00EC56EB" w:rsidRPr="008D090C">
        <w:rPr>
          <w:sz w:val="22"/>
          <w:szCs w:val="22"/>
        </w:rPr>
        <w:t>))</w:t>
      </w:r>
    </w:p>
    <w:p w14:paraId="39F0839E" w14:textId="77777777" w:rsidR="0090249A" w:rsidRPr="008D090C" w:rsidRDefault="0090249A" w:rsidP="0090249A">
      <w:pPr>
        <w:pStyle w:val="ListParagraph"/>
        <w:rPr>
          <w:sz w:val="22"/>
          <w:szCs w:val="22"/>
        </w:rPr>
      </w:pPr>
    </w:p>
    <w:p w14:paraId="5AF62714" w14:textId="76D9AD39"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Sample(s) undergoing treatability studies, as specified in 261.4(e).  (40 CFR 262.13 (c) (1</w:t>
      </w:r>
      <w:r w:rsidR="00EC56EB" w:rsidRPr="008D090C">
        <w:rPr>
          <w:sz w:val="22"/>
          <w:szCs w:val="22"/>
        </w:rPr>
        <w:t>))</w:t>
      </w:r>
    </w:p>
    <w:p w14:paraId="30460C93" w14:textId="77777777" w:rsidR="0090249A" w:rsidRPr="008D090C" w:rsidRDefault="0090249A" w:rsidP="0090249A">
      <w:pPr>
        <w:pStyle w:val="ListParagraph"/>
        <w:rPr>
          <w:sz w:val="22"/>
          <w:szCs w:val="22"/>
        </w:rPr>
      </w:pPr>
    </w:p>
    <w:p w14:paraId="0A5D22DF" w14:textId="7BDDB08D"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Sample(s) undergoing treatability studies at the laboratory or testing facility, as specified in 261.4(f).  (40 CFR 262.13 (c) (1</w:t>
      </w:r>
      <w:r w:rsidR="00EC56EB" w:rsidRPr="008D090C">
        <w:rPr>
          <w:sz w:val="22"/>
          <w:szCs w:val="22"/>
        </w:rPr>
        <w:t>))</w:t>
      </w:r>
    </w:p>
    <w:p w14:paraId="320F72B8" w14:textId="77777777" w:rsidR="0090249A" w:rsidRPr="008D090C" w:rsidRDefault="0090249A" w:rsidP="0090249A">
      <w:pPr>
        <w:pStyle w:val="ListParagraph"/>
        <w:rPr>
          <w:sz w:val="22"/>
          <w:szCs w:val="22"/>
        </w:rPr>
      </w:pPr>
    </w:p>
    <w:p w14:paraId="15B0CF0B" w14:textId="2738D1AA"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Hazardous waste that is a specified recyclable material such as ethyl alcohol or scrap metal, as specified in 261.6(a)(3).  (40 CFR 262.13 (c) (1</w:t>
      </w:r>
      <w:r w:rsidR="00EC56EB" w:rsidRPr="008D090C">
        <w:rPr>
          <w:sz w:val="22"/>
          <w:szCs w:val="22"/>
        </w:rPr>
        <w:t>))</w:t>
      </w:r>
    </w:p>
    <w:p w14:paraId="3B039670" w14:textId="77777777" w:rsidR="0090249A" w:rsidRPr="008D090C" w:rsidRDefault="0090249A" w:rsidP="0090249A">
      <w:pPr>
        <w:pStyle w:val="ListParagraph"/>
        <w:rPr>
          <w:sz w:val="22"/>
          <w:szCs w:val="22"/>
        </w:rPr>
      </w:pPr>
    </w:p>
    <w:p w14:paraId="13AF1E6E" w14:textId="664D626C"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A residue of hazardous waste in an empty container or in an inner liner removed from an empty container, as specified in 261.7(a)(1).  (40 CFR 262.13 (c) (1</w:t>
      </w:r>
      <w:r w:rsidR="00EC56EB" w:rsidRPr="008D090C">
        <w:rPr>
          <w:sz w:val="22"/>
          <w:szCs w:val="22"/>
        </w:rPr>
        <w:t>))</w:t>
      </w:r>
    </w:p>
    <w:p w14:paraId="402F3056" w14:textId="77777777" w:rsidR="0090249A" w:rsidRPr="008D090C" w:rsidRDefault="0090249A" w:rsidP="0090249A">
      <w:pPr>
        <w:pStyle w:val="ListParagraph"/>
        <w:spacing w:after="0" w:line="240" w:lineRule="auto"/>
        <w:jc w:val="both"/>
        <w:rPr>
          <w:sz w:val="22"/>
          <w:szCs w:val="22"/>
        </w:rPr>
      </w:pPr>
    </w:p>
    <w:p w14:paraId="6D5E2CEE" w14:textId="3E80B87E"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PCB wastes regulated under the Toxic Substance Control Act, as specified in 40 CFR 261.8, unless mixed with a hazardous waste.  (40 CFR 262.13 (c) (1</w:t>
      </w:r>
      <w:r w:rsidR="00EC56EB" w:rsidRPr="008D090C">
        <w:rPr>
          <w:sz w:val="22"/>
          <w:szCs w:val="22"/>
        </w:rPr>
        <w:t>))</w:t>
      </w:r>
    </w:p>
    <w:p w14:paraId="50EE908F" w14:textId="77777777" w:rsidR="0090249A" w:rsidRPr="008D090C" w:rsidRDefault="0090249A" w:rsidP="0090249A">
      <w:pPr>
        <w:pStyle w:val="ListParagraph"/>
        <w:rPr>
          <w:sz w:val="22"/>
          <w:szCs w:val="22"/>
        </w:rPr>
      </w:pPr>
    </w:p>
    <w:p w14:paraId="6B2C9F94" w14:textId="77777777" w:rsidR="0090249A" w:rsidRPr="008D090C" w:rsidRDefault="0090249A" w:rsidP="0090249A">
      <w:pPr>
        <w:pStyle w:val="ListParagraph"/>
        <w:numPr>
          <w:ilvl w:val="0"/>
          <w:numId w:val="30"/>
        </w:numPr>
        <w:spacing w:after="0" w:line="240" w:lineRule="auto"/>
        <w:jc w:val="both"/>
        <w:rPr>
          <w:strike/>
          <w:sz w:val="22"/>
          <w:szCs w:val="22"/>
        </w:rPr>
      </w:pPr>
      <w:r w:rsidRPr="008D090C">
        <w:rPr>
          <w:sz w:val="22"/>
          <w:szCs w:val="22"/>
        </w:rPr>
        <w:t xml:space="preserve">Wastes managed immediately upon generation only in on-site elementary neutralization units, wastewater treatment units, or totally enclosed treatment facilities as defined in 40 CFR 260.10.  (40 CFR 262.13 (c) (2)). </w:t>
      </w:r>
      <w:r w:rsidRPr="008D090C">
        <w:rPr>
          <w:b/>
          <w:sz w:val="22"/>
          <w:szCs w:val="22"/>
        </w:rPr>
        <w:t xml:space="preserve">Any hazardous waste residues generated from these units, however, must be reported on the GM Form.  </w:t>
      </w:r>
    </w:p>
    <w:p w14:paraId="29F2E49B" w14:textId="77777777" w:rsidR="0090249A" w:rsidRPr="008D090C" w:rsidRDefault="0090249A" w:rsidP="0090249A">
      <w:pPr>
        <w:pStyle w:val="ListParagraph"/>
        <w:rPr>
          <w:strike/>
          <w:color w:val="FF0000"/>
          <w:sz w:val="22"/>
          <w:szCs w:val="22"/>
        </w:rPr>
      </w:pPr>
    </w:p>
    <w:p w14:paraId="6638E141" w14:textId="49CC57D3"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lastRenderedPageBreak/>
        <w:t>Wastes recycled, without prior storage, only in an on-site process subject to regulation under 40 CFR 261.6(c)(2)</w:t>
      </w:r>
      <w:r w:rsidR="00EC56EB">
        <w:rPr>
          <w:sz w:val="22"/>
          <w:szCs w:val="22"/>
        </w:rPr>
        <w:t xml:space="preserve"> and</w:t>
      </w:r>
      <w:r w:rsidRPr="008D090C">
        <w:rPr>
          <w:sz w:val="22"/>
          <w:szCs w:val="22"/>
        </w:rPr>
        <w:t xml:space="preserve"> (40 CFR 262.13 (c) (3</w:t>
      </w:r>
      <w:r w:rsidR="00EC56EB" w:rsidRPr="008D090C">
        <w:rPr>
          <w:sz w:val="22"/>
          <w:szCs w:val="22"/>
        </w:rPr>
        <w:t>))</w:t>
      </w:r>
      <w:r w:rsidR="00EC56EB">
        <w:rPr>
          <w:sz w:val="22"/>
          <w:szCs w:val="22"/>
        </w:rPr>
        <w:t>.</w:t>
      </w:r>
      <w:r w:rsidRPr="008D090C">
        <w:rPr>
          <w:sz w:val="22"/>
          <w:szCs w:val="22"/>
        </w:rPr>
        <w:t xml:space="preserve">  </w:t>
      </w:r>
      <w:r w:rsidRPr="008D090C">
        <w:rPr>
          <w:b/>
          <w:sz w:val="22"/>
          <w:szCs w:val="22"/>
        </w:rPr>
        <w:t>Any hazardous waste residues generated from these units, however, must be reported on the GM Form.</w:t>
      </w:r>
    </w:p>
    <w:p w14:paraId="2F265760" w14:textId="77777777" w:rsidR="0090249A" w:rsidRPr="008D090C" w:rsidRDefault="0090249A" w:rsidP="0090249A">
      <w:pPr>
        <w:pStyle w:val="ListParagraph"/>
        <w:rPr>
          <w:sz w:val="22"/>
          <w:szCs w:val="22"/>
        </w:rPr>
      </w:pPr>
    </w:p>
    <w:p w14:paraId="6CF2D2C4" w14:textId="77777777"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Used oil that is recycled and is also a hazardous waste solely because it exhibits a hazardous waste characteristic and is managed under 40 CFR Part 279.  (40 CFR 262.13 (c) (4))</w:t>
      </w:r>
    </w:p>
    <w:p w14:paraId="3A8CA1B0" w14:textId="77777777" w:rsidR="0090249A" w:rsidRPr="008D090C" w:rsidRDefault="0090249A" w:rsidP="0090249A">
      <w:pPr>
        <w:pStyle w:val="ListParagraph"/>
        <w:rPr>
          <w:sz w:val="22"/>
          <w:szCs w:val="22"/>
        </w:rPr>
      </w:pPr>
    </w:p>
    <w:p w14:paraId="4023B9C6" w14:textId="0C51BF46"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Spent lead-acid batteries managed under the requirements of 40 CFR Part 266, Subpart G, which includes persons who reclaim spent lead-acid batteries that are recyclable materials; persons who generate, transport, or collect spent batteries; persons who regenerate spent batteries; or persons who store them (other than spent batteries that are to be regenerated).  (40 CFR 262.13 (c)(5</w:t>
      </w:r>
      <w:r w:rsidR="00EC56EB" w:rsidRPr="008D090C">
        <w:rPr>
          <w:sz w:val="22"/>
          <w:szCs w:val="22"/>
        </w:rPr>
        <w:t>)) Any</w:t>
      </w:r>
      <w:r w:rsidRPr="008D090C">
        <w:rPr>
          <w:b/>
          <w:sz w:val="22"/>
          <w:szCs w:val="22"/>
        </w:rPr>
        <w:t xml:space="preserve"> hazardous wastes generated during battery reclamation, however, must be reported on the GM Form.</w:t>
      </w:r>
    </w:p>
    <w:p w14:paraId="359ABCCB" w14:textId="77777777" w:rsidR="0090249A" w:rsidRPr="008D090C" w:rsidRDefault="0090249A" w:rsidP="0090249A">
      <w:pPr>
        <w:pStyle w:val="ListParagraph"/>
        <w:rPr>
          <w:sz w:val="22"/>
          <w:szCs w:val="22"/>
        </w:rPr>
      </w:pPr>
    </w:p>
    <w:p w14:paraId="0C4985C0" w14:textId="62365EC6"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Universal wastes managed under 40 CFR 261.9</w:t>
      </w:r>
      <w:r w:rsidR="00EC56EB">
        <w:rPr>
          <w:sz w:val="22"/>
          <w:szCs w:val="22"/>
        </w:rPr>
        <w:t>,</w:t>
      </w:r>
      <w:r w:rsidRPr="008D090C">
        <w:rPr>
          <w:sz w:val="22"/>
          <w:szCs w:val="22"/>
        </w:rPr>
        <w:t xml:space="preserve"> 40 CFR Part 273</w:t>
      </w:r>
      <w:r w:rsidR="00EC56EB">
        <w:rPr>
          <w:sz w:val="22"/>
          <w:szCs w:val="22"/>
        </w:rPr>
        <w:t>, and</w:t>
      </w:r>
      <w:r w:rsidRPr="008D090C">
        <w:rPr>
          <w:sz w:val="22"/>
          <w:szCs w:val="22"/>
        </w:rPr>
        <w:t xml:space="preserve"> (40 CFR 262.13 (c)(6</w:t>
      </w:r>
      <w:r w:rsidR="00EC56EB" w:rsidRPr="008D090C">
        <w:rPr>
          <w:sz w:val="22"/>
          <w:szCs w:val="22"/>
        </w:rPr>
        <w:t>))</w:t>
      </w:r>
      <w:r w:rsidR="00EC56EB">
        <w:rPr>
          <w:sz w:val="22"/>
          <w:szCs w:val="22"/>
        </w:rPr>
        <w:t>.</w:t>
      </w:r>
      <w:r w:rsidRPr="008D090C">
        <w:rPr>
          <w:sz w:val="22"/>
          <w:szCs w:val="22"/>
        </w:rPr>
        <w:t xml:space="preserve">  </w:t>
      </w:r>
      <w:r w:rsidRPr="008D090C">
        <w:rPr>
          <w:b/>
          <w:sz w:val="22"/>
          <w:szCs w:val="22"/>
        </w:rPr>
        <w:t>Any hazardous waste residues generated from these units, however, must be reported on the GM Form.</w:t>
      </w:r>
    </w:p>
    <w:p w14:paraId="7B9CCD98" w14:textId="77777777" w:rsidR="0090249A" w:rsidRPr="008D090C" w:rsidRDefault="0090249A" w:rsidP="0090249A">
      <w:pPr>
        <w:pStyle w:val="ListParagraph"/>
        <w:rPr>
          <w:sz w:val="22"/>
          <w:szCs w:val="22"/>
        </w:rPr>
      </w:pPr>
    </w:p>
    <w:p w14:paraId="49883EEC" w14:textId="77777777"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Hazardous wastes that are unused chemical products that are generated solely as a result of a laboratory clean-out conducted at an eligible academic entity pursuant to 40 CFR 262.213 (40 CFR 262.13(c)(7).</w:t>
      </w:r>
    </w:p>
    <w:p w14:paraId="0AE2C392" w14:textId="77777777" w:rsidR="0090249A" w:rsidRPr="008D090C" w:rsidRDefault="0090249A" w:rsidP="0090249A">
      <w:pPr>
        <w:pStyle w:val="ListParagraph"/>
        <w:rPr>
          <w:strike/>
          <w:sz w:val="22"/>
          <w:szCs w:val="22"/>
        </w:rPr>
      </w:pPr>
    </w:p>
    <w:p w14:paraId="387577BB" w14:textId="77777777" w:rsidR="0090249A" w:rsidRPr="008D090C" w:rsidRDefault="0090249A" w:rsidP="0090249A">
      <w:pPr>
        <w:pStyle w:val="ListParagraph"/>
        <w:numPr>
          <w:ilvl w:val="0"/>
          <w:numId w:val="30"/>
        </w:numPr>
        <w:spacing w:after="0" w:line="240" w:lineRule="auto"/>
        <w:jc w:val="both"/>
        <w:rPr>
          <w:strike/>
          <w:sz w:val="22"/>
          <w:szCs w:val="22"/>
        </w:rPr>
      </w:pPr>
      <w:r w:rsidRPr="008D090C">
        <w:rPr>
          <w:sz w:val="22"/>
          <w:szCs w:val="22"/>
        </w:rPr>
        <w:t>Hazardous waste managed as part of an episodic event in compliance with 40 CFR part 262 subpart L (40 CFR 262.13 (c)(80)</w:t>
      </w:r>
    </w:p>
    <w:p w14:paraId="0D7F038C" w14:textId="77777777" w:rsidR="0090249A" w:rsidRPr="008D090C" w:rsidRDefault="0090249A" w:rsidP="0090249A">
      <w:pPr>
        <w:pStyle w:val="ListParagraph"/>
        <w:rPr>
          <w:sz w:val="22"/>
          <w:szCs w:val="22"/>
        </w:rPr>
      </w:pPr>
    </w:p>
    <w:p w14:paraId="5CB7D7B1" w14:textId="77777777" w:rsidR="0090249A" w:rsidRPr="008D090C" w:rsidRDefault="0090249A" w:rsidP="0090249A">
      <w:pPr>
        <w:pStyle w:val="ListParagraph"/>
        <w:numPr>
          <w:ilvl w:val="0"/>
          <w:numId w:val="30"/>
        </w:numPr>
        <w:spacing w:after="0" w:line="240" w:lineRule="auto"/>
        <w:jc w:val="both"/>
        <w:rPr>
          <w:sz w:val="22"/>
          <w:szCs w:val="22"/>
        </w:rPr>
      </w:pPr>
      <w:r w:rsidRPr="008D090C">
        <w:rPr>
          <w:sz w:val="22"/>
          <w:szCs w:val="22"/>
        </w:rPr>
        <w:t>Recyclable materials that are reclaimed to recover economically significant amounts of gold, silver, platinum, palladium, iridium, osmium, rhodium, ruthenium, or any combination of these.  (40 CFR 266.70)</w:t>
      </w:r>
    </w:p>
    <w:p w14:paraId="13DA863B" w14:textId="77777777" w:rsidR="0090249A" w:rsidRPr="008D090C" w:rsidRDefault="0090249A" w:rsidP="0090249A">
      <w:pPr>
        <w:pStyle w:val="ListParagraph"/>
        <w:rPr>
          <w:sz w:val="22"/>
          <w:szCs w:val="22"/>
        </w:rPr>
      </w:pPr>
    </w:p>
    <w:p w14:paraId="415C529C" w14:textId="503E6567" w:rsidR="0090249A" w:rsidRPr="008D090C" w:rsidRDefault="0090249A" w:rsidP="0090249A">
      <w:pPr>
        <w:pStyle w:val="ListParagraph"/>
        <w:numPr>
          <w:ilvl w:val="0"/>
          <w:numId w:val="30"/>
        </w:numPr>
        <w:spacing w:line="240" w:lineRule="auto"/>
        <w:jc w:val="both"/>
        <w:rPr>
          <w:sz w:val="22"/>
          <w:szCs w:val="22"/>
        </w:rPr>
      </w:pPr>
      <w:r w:rsidRPr="008D090C">
        <w:rPr>
          <w:b/>
          <w:sz w:val="22"/>
          <w:szCs w:val="22"/>
        </w:rPr>
        <w:t xml:space="preserve">Unless required by your </w:t>
      </w:r>
      <w:r w:rsidR="00A9342E">
        <w:rPr>
          <w:b/>
          <w:sz w:val="22"/>
          <w:szCs w:val="22"/>
        </w:rPr>
        <w:t>State</w:t>
      </w:r>
      <w:r w:rsidRPr="008D090C">
        <w:rPr>
          <w:sz w:val="22"/>
          <w:szCs w:val="22"/>
        </w:rPr>
        <w:t xml:space="preserve">, hazardous wastes that were, during 2017, exported directly out of the U.S. to a site located in foreign country. Facilities that export hazardous waste must file a separate Annual Report under 40 CFR 262.83(g).  (This Annual Report will be in addition to the Hazardous Waste Report, if your </w:t>
      </w:r>
      <w:r w:rsidR="00A9342E">
        <w:rPr>
          <w:sz w:val="22"/>
          <w:szCs w:val="22"/>
        </w:rPr>
        <w:t>State</w:t>
      </w:r>
      <w:r w:rsidRPr="008D090C">
        <w:rPr>
          <w:sz w:val="22"/>
          <w:szCs w:val="22"/>
        </w:rPr>
        <w:t xml:space="preserve"> requires you to submit a Hazardous Waste Report with hazardous waste exported to a site located in a foreign country.) </w:t>
      </w:r>
    </w:p>
    <w:p w14:paraId="0DDA07F6" w14:textId="77777777" w:rsidR="0090249A" w:rsidRPr="008D090C" w:rsidRDefault="0090249A" w:rsidP="0090249A">
      <w:pPr>
        <w:pStyle w:val="ListParagraph"/>
        <w:rPr>
          <w:sz w:val="22"/>
          <w:szCs w:val="22"/>
        </w:rPr>
      </w:pPr>
    </w:p>
    <w:p w14:paraId="66C8DF76" w14:textId="1766A63A" w:rsidR="008F28E5" w:rsidRDefault="008F28E5" w:rsidP="008F28E5">
      <w:pPr>
        <w:pStyle w:val="Heading2"/>
      </w:pPr>
      <w:bookmarkStart w:id="355" w:name="_Toc482714573"/>
      <w:r>
        <w:t>How To Report Similar Hazardous Waste On The GM Form</w:t>
      </w:r>
      <w:bookmarkEnd w:id="355"/>
    </w:p>
    <w:p w14:paraId="68BAD5B3" w14:textId="12B353CF" w:rsidR="0090249A" w:rsidRPr="008D090C" w:rsidRDefault="0090249A" w:rsidP="0090249A">
      <w:pPr>
        <w:spacing w:line="240" w:lineRule="auto"/>
        <w:jc w:val="both"/>
        <w:rPr>
          <w:sz w:val="22"/>
          <w:szCs w:val="22"/>
        </w:rPr>
      </w:pPr>
      <w:r w:rsidRPr="008D090C">
        <w:rPr>
          <w:sz w:val="22"/>
          <w:szCs w:val="22"/>
        </w:rPr>
        <w:t xml:space="preserve">Generally, a GM form should be completed for </w:t>
      </w:r>
      <w:r w:rsidRPr="008D090C">
        <w:rPr>
          <w:b/>
          <w:sz w:val="22"/>
          <w:szCs w:val="22"/>
        </w:rPr>
        <w:t>each</w:t>
      </w:r>
      <w:r w:rsidRPr="008D090C">
        <w:rPr>
          <w:sz w:val="22"/>
          <w:szCs w:val="22"/>
        </w:rPr>
        <w:t xml:space="preserve"> generated RCRA hazardous waste. A separate GM form should be completed whenever a combination of wastes would require more than one Source Code or Form Code. Contact your </w:t>
      </w:r>
      <w:r w:rsidR="00A9342E">
        <w:rPr>
          <w:sz w:val="22"/>
          <w:szCs w:val="22"/>
        </w:rPr>
        <w:t>state</w:t>
      </w:r>
      <w:r w:rsidRPr="008D090C">
        <w:rPr>
          <w:sz w:val="22"/>
          <w:szCs w:val="22"/>
        </w:rPr>
        <w:t xml:space="preserve"> about combining similar hazardous wastes on the GM form. </w:t>
      </w:r>
    </w:p>
    <w:bookmarkStart w:id="356" w:name="_Toc482714574"/>
    <w:p w14:paraId="62A5137C" w14:textId="0B26D382" w:rsidR="0090249A" w:rsidRPr="008F28E5" w:rsidRDefault="0090249A" w:rsidP="008F28E5">
      <w:pPr>
        <w:pStyle w:val="Heading3"/>
        <w:rPr>
          <w:color w:val="0070C0"/>
        </w:rPr>
      </w:pPr>
      <w:r w:rsidRPr="008F28E5">
        <w:rPr>
          <w:b/>
          <w:noProof/>
          <w:color w:val="0070C0"/>
        </w:rPr>
        <mc:AlternateContent>
          <mc:Choice Requires="wps">
            <w:drawing>
              <wp:anchor distT="0" distB="0" distL="114300" distR="114300" simplePos="0" relativeHeight="251706368" behindDoc="0" locked="0" layoutInCell="1" allowOverlap="1" wp14:anchorId="38E609B0" wp14:editId="6C0E76E8">
                <wp:simplePos x="0" y="0"/>
                <wp:positionH relativeFrom="column">
                  <wp:posOffset>4526280</wp:posOffset>
                </wp:positionH>
                <wp:positionV relativeFrom="paragraph">
                  <wp:posOffset>1746250</wp:posOffset>
                </wp:positionV>
                <wp:extent cx="1531620" cy="2590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7C89F" w14:textId="77777777" w:rsidR="008857AC" w:rsidRDefault="008857AC" w:rsidP="0090249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09B0" id="Text Box 13" o:spid="_x0000_s1096" type="#_x0000_t202" style="position:absolute;margin-left:356.4pt;margin-top:137.5pt;width:120.6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" fillcolor="white [3201]" stroked="f" strokeweight=".5pt">
                <v:path arrowok="t"/>
                <v:textbox>
                  <w:txbxContent>
                    <w:p w14:paraId="5547C89F" w14:textId="77777777" w:rsidR="008857AC" w:rsidRDefault="008857AC" w:rsidP="0090249A">
                      <w:pPr>
                        <w:spacing w:before="0" w:after="0" w:line="240" w:lineRule="auto"/>
                      </w:pPr>
                    </w:p>
                  </w:txbxContent>
                </v:textbox>
              </v:shape>
            </w:pict>
          </mc:Fallback>
        </mc:AlternateContent>
      </w:r>
      <w:r w:rsidRPr="008F28E5">
        <w:rPr>
          <w:b/>
          <w:noProof/>
          <w:color w:val="0070C0"/>
        </w:rPr>
        <mc:AlternateContent>
          <mc:Choice Requires="wps">
            <w:drawing>
              <wp:anchor distT="0" distB="0" distL="114300" distR="114300" simplePos="0" relativeHeight="251703296" behindDoc="0" locked="0" layoutInCell="1" allowOverlap="1" wp14:anchorId="01F4978C" wp14:editId="1F6693AD">
                <wp:simplePos x="0" y="0"/>
                <wp:positionH relativeFrom="column">
                  <wp:posOffset>6057900</wp:posOffset>
                </wp:positionH>
                <wp:positionV relativeFrom="paragraph">
                  <wp:posOffset>1746885</wp:posOffset>
                </wp:positionV>
                <wp:extent cx="45720" cy="25908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7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8512E" w14:textId="77777777" w:rsidR="008857AC" w:rsidRDefault="008857AC" w:rsidP="0090249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978C" id="Text Box 59" o:spid="_x0000_s1097" type="#_x0000_t202" style="position:absolute;margin-left:477pt;margin-top:137.55pt;width:3.6pt;height:20.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" fillcolor="white [3201]" stroked="f" strokeweight=".5pt">
                <v:path arrowok="t"/>
                <v:textbox>
                  <w:txbxContent>
                    <w:p w14:paraId="3DE8512E" w14:textId="77777777" w:rsidR="008857AC" w:rsidRDefault="008857AC" w:rsidP="0090249A">
                      <w:pPr>
                        <w:spacing w:before="0" w:after="0" w:line="240" w:lineRule="auto"/>
                      </w:pPr>
                    </w:p>
                  </w:txbxContent>
                </v:textbox>
              </v:shape>
            </w:pict>
          </mc:Fallback>
        </mc:AlternateContent>
      </w:r>
      <w:bookmarkStart w:id="357" w:name="_Toc386155341"/>
      <w:bookmarkStart w:id="358" w:name="_Toc386155468"/>
      <w:bookmarkStart w:id="359" w:name="_Toc386155569"/>
      <w:r w:rsidRPr="008F28E5">
        <w:rPr>
          <w:color w:val="0070C0"/>
        </w:rPr>
        <w:t>Item-By-Item Instructions</w:t>
      </w:r>
      <w:bookmarkEnd w:id="356"/>
      <w:bookmarkEnd w:id="357"/>
      <w:bookmarkEnd w:id="358"/>
      <w:bookmarkEnd w:id="359"/>
    </w:p>
    <w:p w14:paraId="6B8CCA03" w14:textId="77777777" w:rsidR="008F28E5" w:rsidRPr="008F28E5" w:rsidRDefault="008F28E5" w:rsidP="0090249A">
      <w:pPr>
        <w:spacing w:line="240" w:lineRule="auto"/>
        <w:jc w:val="both"/>
        <w:rPr>
          <w:sz w:val="22"/>
          <w:szCs w:val="22"/>
        </w:rPr>
      </w:pPr>
    </w:p>
    <w:p w14:paraId="71E97115" w14:textId="77777777" w:rsidR="0090249A" w:rsidRPr="00314693" w:rsidRDefault="0090249A" w:rsidP="00AF3916">
      <w:pPr>
        <w:pStyle w:val="Heading2"/>
      </w:pPr>
      <w:bookmarkStart w:id="360" w:name="_Toc386155342"/>
      <w:bookmarkStart w:id="361" w:name="_Toc386155469"/>
      <w:bookmarkStart w:id="362" w:name="_Toc386155570"/>
      <w:bookmarkStart w:id="363" w:name="_Toc482714575"/>
      <w:r>
        <w:lastRenderedPageBreak/>
        <w:t>ITEM</w:t>
      </w:r>
      <w:r w:rsidRPr="00314693">
        <w:t xml:space="preserve"> 1 – Waste Characteristics</w:t>
      </w:r>
      <w:bookmarkEnd w:id="360"/>
      <w:bookmarkEnd w:id="361"/>
      <w:bookmarkEnd w:id="362"/>
      <w:bookmarkEnd w:id="363"/>
    </w:p>
    <w:p w14:paraId="23A42832" w14:textId="77777777" w:rsidR="0090249A" w:rsidRDefault="0090249A" w:rsidP="0090249A">
      <w:pPr>
        <w:spacing w:line="240" w:lineRule="auto"/>
        <w:jc w:val="both"/>
        <w:rPr>
          <w:sz w:val="22"/>
          <w:szCs w:val="22"/>
        </w:rPr>
      </w:pPr>
      <w:r>
        <w:rPr>
          <w:sz w:val="22"/>
          <w:szCs w:val="22"/>
        </w:rPr>
        <w:t>Item</w:t>
      </w:r>
      <w:r w:rsidRPr="008D090C">
        <w:rPr>
          <w:sz w:val="22"/>
          <w:szCs w:val="22"/>
        </w:rPr>
        <w:t xml:space="preserve"> 1 requests information on each RCRA hazardous waste that, in 2017, was generated and accumulated on-site; managed on-site; and/or shipped off-site.</w:t>
      </w:r>
    </w:p>
    <w:p w14:paraId="6BA6B97D" w14:textId="77777777" w:rsidR="0090249A" w:rsidRPr="008D090C" w:rsidRDefault="0090249A" w:rsidP="0090249A">
      <w:pPr>
        <w:spacing w:line="240" w:lineRule="auto"/>
        <w:jc w:val="both"/>
        <w:rPr>
          <w:sz w:val="22"/>
          <w:szCs w:val="22"/>
        </w:rPr>
      </w:pPr>
      <w:r>
        <w:rPr>
          <w:b/>
          <w:sz w:val="22"/>
          <w:szCs w:val="22"/>
        </w:rPr>
        <w:t>Item 1.A - G</w:t>
      </w:r>
      <w:r w:rsidRPr="008D090C">
        <w:rPr>
          <w:b/>
          <w:sz w:val="22"/>
          <w:szCs w:val="22"/>
        </w:rPr>
        <w:t xml:space="preserve"> are mandatory.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4"/>
        <w:gridCol w:w="8416"/>
      </w:tblGrid>
      <w:tr w:rsidR="0090249A" w:rsidRPr="008D090C" w14:paraId="5547393B" w14:textId="77777777" w:rsidTr="0090249A">
        <w:tc>
          <w:tcPr>
            <w:tcW w:w="828" w:type="dxa"/>
            <w:vAlign w:val="center"/>
          </w:tcPr>
          <w:p w14:paraId="7626DA81" w14:textId="77777777" w:rsidR="0090249A" w:rsidRPr="008D090C" w:rsidRDefault="0090249A" w:rsidP="0090249A">
            <w:pPr>
              <w:spacing w:before="0" w:after="0" w:line="240" w:lineRule="auto"/>
              <w:rPr>
                <w:sz w:val="22"/>
                <w:szCs w:val="22"/>
              </w:rPr>
            </w:pPr>
          </w:p>
          <w:p w14:paraId="4B998EDC" w14:textId="77777777" w:rsidR="0090249A" w:rsidRPr="008D090C" w:rsidRDefault="0090249A" w:rsidP="0090249A">
            <w:pPr>
              <w:spacing w:before="0" w:after="0" w:line="240" w:lineRule="auto"/>
              <w:jc w:val="center"/>
              <w:rPr>
                <w:b/>
                <w:sz w:val="22"/>
                <w:szCs w:val="22"/>
              </w:rPr>
            </w:pPr>
            <w:r>
              <w:rPr>
                <w:b/>
                <w:sz w:val="22"/>
                <w:szCs w:val="22"/>
              </w:rPr>
              <w:t>NOTE</w:t>
            </w:r>
          </w:p>
          <w:p w14:paraId="5D0A5B79" w14:textId="77777777" w:rsidR="0090249A" w:rsidRPr="008D090C" w:rsidRDefault="0090249A" w:rsidP="0090249A">
            <w:pPr>
              <w:spacing w:before="0" w:after="0" w:line="240" w:lineRule="auto"/>
              <w:rPr>
                <w:sz w:val="22"/>
                <w:szCs w:val="22"/>
              </w:rPr>
            </w:pPr>
          </w:p>
        </w:tc>
        <w:tc>
          <w:tcPr>
            <w:tcW w:w="8748" w:type="dxa"/>
          </w:tcPr>
          <w:p w14:paraId="71640AB8" w14:textId="77777777" w:rsidR="0090249A" w:rsidRPr="008D090C" w:rsidRDefault="0090249A" w:rsidP="0090249A">
            <w:pPr>
              <w:spacing w:before="0" w:after="0" w:line="240" w:lineRule="auto"/>
              <w:rPr>
                <w:sz w:val="22"/>
                <w:szCs w:val="22"/>
              </w:rPr>
            </w:pPr>
          </w:p>
          <w:p w14:paraId="25FC25EA" w14:textId="77777777" w:rsidR="0090249A" w:rsidRPr="008D090C" w:rsidRDefault="0090249A" w:rsidP="0090249A">
            <w:pPr>
              <w:spacing w:before="0" w:after="0" w:line="240" w:lineRule="auto"/>
              <w:rPr>
                <w:sz w:val="22"/>
                <w:szCs w:val="22"/>
              </w:rPr>
            </w:pPr>
            <w:r w:rsidRPr="008D090C">
              <w:rPr>
                <w:b/>
                <w:sz w:val="22"/>
                <w:szCs w:val="22"/>
              </w:rPr>
              <w:t>Either Item B and/or Item C must be provided for each waste stream.</w:t>
            </w:r>
          </w:p>
        </w:tc>
      </w:tr>
    </w:tbl>
    <w:p w14:paraId="286B6141" w14:textId="24A34A5F" w:rsidR="0090249A" w:rsidRPr="00AF3916" w:rsidRDefault="00420C2D" w:rsidP="00AF3916">
      <w:pPr>
        <w:pStyle w:val="Heading6"/>
        <w:rPr>
          <w:color w:val="0070C0"/>
        </w:rPr>
      </w:pPr>
      <w:bookmarkStart w:id="364" w:name="_Toc386155343"/>
      <w:bookmarkStart w:id="365" w:name="_Toc386155470"/>
      <w:bookmarkStart w:id="366" w:name="_Toc386155571"/>
      <w:r w:rsidRPr="00AF3916">
        <w:rPr>
          <w:color w:val="0070C0"/>
        </w:rPr>
        <w:t>1.A</w:t>
      </w:r>
      <w:r w:rsidR="0090249A" w:rsidRPr="00AF3916">
        <w:rPr>
          <w:color w:val="0070C0"/>
        </w:rPr>
        <w:t xml:space="preserve"> - Waste Description</w:t>
      </w:r>
      <w:bookmarkEnd w:id="364"/>
      <w:bookmarkEnd w:id="365"/>
      <w:bookmarkEnd w:id="366"/>
    </w:p>
    <w:p w14:paraId="3A7EC5C4" w14:textId="77777777" w:rsidR="0090249A" w:rsidRPr="008D090C" w:rsidRDefault="0090249A" w:rsidP="0090249A">
      <w:pPr>
        <w:spacing w:line="240" w:lineRule="auto"/>
        <w:jc w:val="both"/>
        <w:rPr>
          <w:sz w:val="22"/>
          <w:szCs w:val="22"/>
        </w:rPr>
      </w:pPr>
      <w:r w:rsidRPr="008D090C">
        <w:rPr>
          <w:sz w:val="22"/>
          <w:szCs w:val="22"/>
        </w:rPr>
        <w:t>Provide a short narrative description of the waste, such as:</w:t>
      </w:r>
    </w:p>
    <w:p w14:paraId="2C75D129"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General type;</w:t>
      </w:r>
    </w:p>
    <w:p w14:paraId="3EE5ED62"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Source;</w:t>
      </w:r>
    </w:p>
    <w:p w14:paraId="15D09A20"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Type of hazard; and</w:t>
      </w:r>
    </w:p>
    <w:p w14:paraId="7EB58913"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Generic chemical name or primary hazardous constituents.</w:t>
      </w:r>
    </w:p>
    <w:p w14:paraId="15589ABC" w14:textId="77777777" w:rsidR="0090249A" w:rsidRPr="00314693" w:rsidRDefault="0090249A" w:rsidP="0090249A">
      <w:pPr>
        <w:pStyle w:val="Heading6"/>
        <w:rPr>
          <w:color w:val="0070C0"/>
        </w:rPr>
      </w:pPr>
      <w:r w:rsidRPr="00314693">
        <w:rPr>
          <w:color w:val="0070C0"/>
        </w:rPr>
        <w:t>Example</w:t>
      </w:r>
    </w:p>
    <w:p w14:paraId="0334E974" w14:textId="77777777" w:rsidR="0090249A" w:rsidRPr="008D090C" w:rsidRDefault="0090249A" w:rsidP="0090249A">
      <w:pPr>
        <w:spacing w:line="240" w:lineRule="auto"/>
        <w:jc w:val="both"/>
        <w:rPr>
          <w:sz w:val="22"/>
          <w:szCs w:val="22"/>
        </w:rPr>
      </w:pPr>
      <w:r w:rsidRPr="008D090C">
        <w:rPr>
          <w:sz w:val="22"/>
          <w:szCs w:val="22"/>
        </w:rPr>
        <w:t>“Ignitable spent solvent from degreasing operation in tool production; mixture of mineral spirits and kerosene.”</w:t>
      </w:r>
    </w:p>
    <w:p w14:paraId="1FECC1BD" w14:textId="77777777" w:rsidR="0090249A" w:rsidRPr="008D090C" w:rsidRDefault="0090249A" w:rsidP="0090249A">
      <w:pPr>
        <w:spacing w:line="240" w:lineRule="auto"/>
        <w:jc w:val="both"/>
        <w:rPr>
          <w:sz w:val="22"/>
          <w:szCs w:val="22"/>
        </w:rPr>
      </w:pPr>
      <w:r w:rsidRPr="008D090C">
        <w:rPr>
          <w:sz w:val="22"/>
          <w:szCs w:val="22"/>
        </w:rPr>
        <w:t>In the example, note that the general type (spent solvent), source (degreasing operation in tool production), type of hazard (ignitability), and generic chemical names (mineral spirits and kerosene) have all been cited.</w:t>
      </w:r>
    </w:p>
    <w:p w14:paraId="58D124C9" w14:textId="77777777" w:rsidR="0090249A" w:rsidRPr="00AF3916" w:rsidRDefault="0090249A" w:rsidP="00AF3916">
      <w:pPr>
        <w:pStyle w:val="Heading6"/>
        <w:rPr>
          <w:color w:val="0070C0"/>
        </w:rPr>
      </w:pPr>
      <w:bookmarkStart w:id="367" w:name="_Toc386155344"/>
      <w:bookmarkStart w:id="368" w:name="_Toc386155471"/>
      <w:bookmarkStart w:id="369" w:name="_Toc386155572"/>
      <w:r w:rsidRPr="00AF3916">
        <w:rPr>
          <w:color w:val="0070C0"/>
        </w:rPr>
        <w:t>1.B – EPA Hazardous Waste Code(s)</w:t>
      </w:r>
      <w:bookmarkEnd w:id="367"/>
      <w:bookmarkEnd w:id="368"/>
      <w:bookmarkEnd w:id="369"/>
    </w:p>
    <w:p w14:paraId="6A7D1B8B" w14:textId="34CF8AFA" w:rsidR="0090249A" w:rsidRPr="008D090C" w:rsidRDefault="0090249A" w:rsidP="0090249A">
      <w:pPr>
        <w:spacing w:line="240" w:lineRule="auto"/>
        <w:jc w:val="both"/>
        <w:rPr>
          <w:sz w:val="22"/>
          <w:szCs w:val="22"/>
        </w:rPr>
      </w:pPr>
      <w:r w:rsidRPr="008D090C">
        <w:rPr>
          <w:sz w:val="22"/>
          <w:szCs w:val="22"/>
        </w:rPr>
        <w:t xml:space="preserve">Enter the four-character EPA hazardous waste code(s) that apply to the waste reported in </w:t>
      </w:r>
      <w:r>
        <w:rPr>
          <w:sz w:val="22"/>
          <w:szCs w:val="22"/>
        </w:rPr>
        <w:t>Item</w:t>
      </w:r>
      <w:r w:rsidRPr="008D090C">
        <w:rPr>
          <w:sz w:val="22"/>
          <w:szCs w:val="22"/>
        </w:rPr>
        <w:t xml:space="preserve"> 1</w:t>
      </w:r>
      <w:r>
        <w:rPr>
          <w:sz w:val="22"/>
          <w:szCs w:val="22"/>
        </w:rPr>
        <w:t>.</w:t>
      </w:r>
      <w:r w:rsidRPr="008D090C">
        <w:rPr>
          <w:sz w:val="22"/>
          <w:szCs w:val="22"/>
        </w:rPr>
        <w:t xml:space="preserve">A.  EPA hazardous waste codes are provided in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B10871">
        <w:rPr>
          <w:sz w:val="22"/>
          <w:szCs w:val="22"/>
        </w:rPr>
        <w:t xml:space="preserve">in </w:t>
      </w:r>
      <w:r w:rsidR="002B2D58">
        <w:rPr>
          <w:sz w:val="22"/>
          <w:szCs w:val="22"/>
        </w:rPr>
        <w:t>Section 9</w:t>
      </w:r>
      <w:r w:rsidR="00B10871">
        <w:rPr>
          <w:sz w:val="22"/>
          <w:szCs w:val="22"/>
        </w:rPr>
        <w:t xml:space="preserve"> </w:t>
      </w:r>
      <w:r w:rsidRPr="008D090C">
        <w:rPr>
          <w:sz w:val="22"/>
          <w:szCs w:val="22"/>
        </w:rPr>
        <w:t xml:space="preserve">of this booklet.  If you need room for additional codes, list the codes in the Comments </w:t>
      </w:r>
      <w:r>
        <w:rPr>
          <w:sz w:val="22"/>
          <w:szCs w:val="22"/>
        </w:rPr>
        <w:t>Item 4 and cross-reference Item</w:t>
      </w:r>
      <w:r w:rsidRPr="008D090C">
        <w:rPr>
          <w:sz w:val="22"/>
          <w:szCs w:val="22"/>
        </w:rPr>
        <w:t xml:space="preserve"> 1</w:t>
      </w:r>
      <w:r>
        <w:rPr>
          <w:sz w:val="22"/>
          <w:szCs w:val="22"/>
        </w:rPr>
        <w:t>.</w:t>
      </w:r>
      <w:r w:rsidRPr="008D090C">
        <w:rPr>
          <w:sz w:val="22"/>
          <w:szCs w:val="22"/>
        </w:rPr>
        <w:t xml:space="preserve">B.  If fewer than six EPA hazardous waste codes are applicable, leave the remaining spaces blank.  If the waste is regulated only by your </w:t>
      </w:r>
      <w:r w:rsidR="00A9342E">
        <w:rPr>
          <w:sz w:val="22"/>
          <w:szCs w:val="22"/>
        </w:rPr>
        <w:t>State</w:t>
      </w:r>
      <w:r w:rsidRPr="008D090C">
        <w:rPr>
          <w:sz w:val="22"/>
          <w:szCs w:val="22"/>
        </w:rPr>
        <w:t xml:space="preserve">, leave Item </w:t>
      </w:r>
      <w:r>
        <w:rPr>
          <w:sz w:val="22"/>
          <w:szCs w:val="22"/>
        </w:rPr>
        <w:t>1.</w:t>
      </w:r>
      <w:r w:rsidRPr="008D090C">
        <w:rPr>
          <w:sz w:val="22"/>
          <w:szCs w:val="22"/>
        </w:rPr>
        <w:t xml:space="preserve">B blank and report the </w:t>
      </w:r>
      <w:r w:rsidR="00A9342E">
        <w:rPr>
          <w:sz w:val="22"/>
          <w:szCs w:val="22"/>
        </w:rPr>
        <w:t>State</w:t>
      </w:r>
      <w:r w:rsidRPr="008D090C">
        <w:rPr>
          <w:sz w:val="22"/>
          <w:szCs w:val="22"/>
        </w:rPr>
        <w:t xml:space="preserve"> hazardous waste codes in Item </w:t>
      </w:r>
      <w:r>
        <w:rPr>
          <w:sz w:val="22"/>
          <w:szCs w:val="22"/>
        </w:rPr>
        <w:t>1.</w:t>
      </w:r>
      <w:r w:rsidRPr="008D090C">
        <w:rPr>
          <w:sz w:val="22"/>
          <w:szCs w:val="22"/>
        </w:rPr>
        <w:t>C.</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4F2A8461" w14:textId="77777777" w:rsidTr="0090249A">
        <w:tc>
          <w:tcPr>
            <w:tcW w:w="828" w:type="dxa"/>
            <w:vAlign w:val="center"/>
          </w:tcPr>
          <w:p w14:paraId="5C968C3F" w14:textId="77777777" w:rsidR="0090249A" w:rsidRPr="008D090C" w:rsidRDefault="0090249A" w:rsidP="0090249A">
            <w:pPr>
              <w:spacing w:before="0" w:after="0" w:line="240" w:lineRule="auto"/>
              <w:rPr>
                <w:sz w:val="22"/>
                <w:szCs w:val="22"/>
              </w:rPr>
            </w:pPr>
          </w:p>
          <w:p w14:paraId="168F242E"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0C6BC3A5" w14:textId="77777777" w:rsidR="0090249A" w:rsidRPr="008D090C" w:rsidRDefault="0090249A" w:rsidP="0090249A">
            <w:pPr>
              <w:spacing w:before="0" w:after="0" w:line="240" w:lineRule="auto"/>
              <w:rPr>
                <w:sz w:val="22"/>
                <w:szCs w:val="22"/>
              </w:rPr>
            </w:pPr>
          </w:p>
        </w:tc>
        <w:tc>
          <w:tcPr>
            <w:tcW w:w="8748" w:type="dxa"/>
          </w:tcPr>
          <w:p w14:paraId="1D3D36A2" w14:textId="77777777" w:rsidR="0090249A" w:rsidRPr="008D090C" w:rsidRDefault="0090249A" w:rsidP="0090249A">
            <w:pPr>
              <w:spacing w:before="0" w:after="0" w:line="240" w:lineRule="auto"/>
              <w:rPr>
                <w:sz w:val="22"/>
                <w:szCs w:val="22"/>
              </w:rPr>
            </w:pPr>
          </w:p>
          <w:p w14:paraId="5065A657" w14:textId="23974C6C" w:rsidR="0090249A" w:rsidRPr="008D090C" w:rsidRDefault="0090249A" w:rsidP="0090249A">
            <w:pPr>
              <w:spacing w:before="0" w:after="0" w:line="240" w:lineRule="auto"/>
              <w:jc w:val="both"/>
              <w:rPr>
                <w:sz w:val="22"/>
                <w:szCs w:val="22"/>
              </w:rPr>
            </w:pPr>
            <w:r w:rsidRPr="008D090C">
              <w:rPr>
                <w:sz w:val="22"/>
                <w:szCs w:val="22"/>
              </w:rPr>
              <w:t xml:space="preserve">For a list of EPA Hazardous Waste Codes, see the </w:t>
            </w:r>
            <w:hyperlink w:anchor="Reference" w:history="1">
              <w:r w:rsidRPr="008D090C">
                <w:rPr>
                  <w:rStyle w:val="Hyperlink"/>
                  <w:b/>
                  <w:sz w:val="22"/>
                  <w:szCs w:val="22"/>
                  <w:u w:val="none"/>
                </w:rPr>
                <w:t>“</w:t>
              </w:r>
              <w:r w:rsidRPr="008D090C">
                <w:rPr>
                  <w:rStyle w:val="Hyperlink"/>
                  <w:b/>
                  <w:sz w:val="22"/>
                  <w:szCs w:val="22"/>
                </w:rPr>
                <w:t>OTHER REFERENCE INFORMATION AND CODE LISTS</w:t>
              </w:r>
              <w:r w:rsidRPr="008D090C">
                <w:rPr>
                  <w:rStyle w:val="Hyperlink"/>
                  <w:b/>
                  <w:sz w:val="22"/>
                  <w:szCs w:val="22"/>
                  <w:u w:val="none"/>
                </w:rPr>
                <w:t>”</w:t>
              </w:r>
            </w:hyperlink>
            <w:r w:rsidRPr="008D090C">
              <w:rPr>
                <w:sz w:val="22"/>
                <w:szCs w:val="22"/>
              </w:rPr>
              <w:t xml:space="preserve"> </w:t>
            </w:r>
            <w:r w:rsidR="00B10871">
              <w:rPr>
                <w:sz w:val="22"/>
                <w:szCs w:val="22"/>
              </w:rPr>
              <w:t xml:space="preserve">in </w:t>
            </w:r>
            <w:r w:rsidR="002B2D58">
              <w:rPr>
                <w:sz w:val="22"/>
                <w:szCs w:val="22"/>
              </w:rPr>
              <w:t>Section 9</w:t>
            </w:r>
            <w:r w:rsidR="00B10871">
              <w:rPr>
                <w:sz w:val="22"/>
                <w:szCs w:val="22"/>
              </w:rPr>
              <w:t xml:space="preserve"> </w:t>
            </w:r>
            <w:r w:rsidRPr="008D090C">
              <w:rPr>
                <w:sz w:val="22"/>
                <w:szCs w:val="22"/>
              </w:rPr>
              <w:t>of this booklet.</w:t>
            </w:r>
          </w:p>
          <w:p w14:paraId="66AB2800" w14:textId="77777777" w:rsidR="0090249A" w:rsidRPr="008D090C" w:rsidRDefault="0090249A" w:rsidP="0090249A">
            <w:pPr>
              <w:spacing w:before="0" w:after="0" w:line="240" w:lineRule="auto"/>
              <w:rPr>
                <w:sz w:val="22"/>
                <w:szCs w:val="22"/>
              </w:rPr>
            </w:pPr>
          </w:p>
        </w:tc>
      </w:tr>
    </w:tbl>
    <w:p w14:paraId="2D256B29" w14:textId="18DADDD0" w:rsidR="0090249A" w:rsidRPr="00AF3916" w:rsidRDefault="0090249A" w:rsidP="00AF3916">
      <w:pPr>
        <w:pStyle w:val="Heading6"/>
        <w:rPr>
          <w:color w:val="0070C0"/>
        </w:rPr>
      </w:pPr>
      <w:bookmarkStart w:id="370" w:name="_Toc386155345"/>
      <w:bookmarkStart w:id="371" w:name="_Toc386155472"/>
      <w:bookmarkStart w:id="372" w:name="_Toc386155573"/>
      <w:r w:rsidRPr="00AF3916">
        <w:rPr>
          <w:color w:val="0070C0"/>
        </w:rPr>
        <w:t xml:space="preserve">1.C – </w:t>
      </w:r>
      <w:r w:rsidR="00A9342E">
        <w:rPr>
          <w:color w:val="0070C0"/>
        </w:rPr>
        <w:t>State</w:t>
      </w:r>
      <w:r w:rsidRPr="00AF3916">
        <w:rPr>
          <w:color w:val="0070C0"/>
        </w:rPr>
        <w:t xml:space="preserve"> Hazardous Waste Code(s)</w:t>
      </w:r>
      <w:bookmarkEnd w:id="370"/>
      <w:bookmarkEnd w:id="371"/>
      <w:bookmarkEnd w:id="372"/>
    </w:p>
    <w:p w14:paraId="0F8CC948" w14:textId="58958509" w:rsidR="0090249A" w:rsidRPr="008D090C" w:rsidRDefault="0090249A" w:rsidP="0090249A">
      <w:pPr>
        <w:spacing w:line="240" w:lineRule="auto"/>
        <w:jc w:val="both"/>
        <w:rPr>
          <w:sz w:val="22"/>
          <w:szCs w:val="22"/>
        </w:rPr>
      </w:pPr>
      <w:r w:rsidRPr="008D090C">
        <w:rPr>
          <w:sz w:val="22"/>
          <w:szCs w:val="22"/>
        </w:rPr>
        <w:lastRenderedPageBreak/>
        <w:t xml:space="preserve">Enter the </w:t>
      </w:r>
      <w:r w:rsidR="00A9342E">
        <w:rPr>
          <w:sz w:val="22"/>
          <w:szCs w:val="22"/>
        </w:rPr>
        <w:t>State</w:t>
      </w:r>
      <w:r w:rsidRPr="008D090C">
        <w:rPr>
          <w:sz w:val="22"/>
          <w:szCs w:val="22"/>
        </w:rPr>
        <w:t xml:space="preserve"> hazardous waste code(s) that applies to the waste reported in </w:t>
      </w:r>
      <w:r>
        <w:rPr>
          <w:sz w:val="22"/>
          <w:szCs w:val="22"/>
        </w:rPr>
        <w:t>Item</w:t>
      </w:r>
      <w:r w:rsidRPr="008D090C">
        <w:rPr>
          <w:sz w:val="22"/>
          <w:szCs w:val="22"/>
        </w:rPr>
        <w:t xml:space="preserve"> 1</w:t>
      </w:r>
      <w:r>
        <w:rPr>
          <w:sz w:val="22"/>
          <w:szCs w:val="22"/>
        </w:rPr>
        <w:t>.</w:t>
      </w:r>
      <w:r w:rsidRPr="008D090C">
        <w:rPr>
          <w:sz w:val="22"/>
          <w:szCs w:val="22"/>
        </w:rPr>
        <w:t>A, if:</w:t>
      </w:r>
    </w:p>
    <w:p w14:paraId="27128A47" w14:textId="3A362BBF" w:rsidR="0090249A" w:rsidRPr="008D090C" w:rsidRDefault="0090249A" w:rsidP="0090249A">
      <w:pPr>
        <w:pStyle w:val="ListParagraph"/>
        <w:numPr>
          <w:ilvl w:val="0"/>
          <w:numId w:val="32"/>
        </w:numPr>
        <w:spacing w:line="240" w:lineRule="auto"/>
        <w:jc w:val="both"/>
        <w:rPr>
          <w:sz w:val="22"/>
          <w:szCs w:val="22"/>
        </w:rPr>
      </w:pPr>
      <w:r w:rsidRPr="008D090C">
        <w:rPr>
          <w:sz w:val="22"/>
          <w:szCs w:val="22"/>
        </w:rPr>
        <w:t xml:space="preserve">Your </w:t>
      </w:r>
      <w:r w:rsidR="00A9342E">
        <w:rPr>
          <w:sz w:val="22"/>
          <w:szCs w:val="22"/>
        </w:rPr>
        <w:t>State</w:t>
      </w:r>
      <w:r w:rsidRPr="008D090C">
        <w:rPr>
          <w:sz w:val="22"/>
          <w:szCs w:val="22"/>
        </w:rPr>
        <w:t xml:space="preserve"> regulates hazardous wastes not regulated as RCRA hazardous waste and requires these wastes to be reported in the 2017 Hazardous Waste Report; or</w:t>
      </w:r>
    </w:p>
    <w:p w14:paraId="0D4F8556" w14:textId="77777777" w:rsidR="0090249A" w:rsidRPr="008D090C" w:rsidRDefault="0090249A" w:rsidP="0090249A">
      <w:pPr>
        <w:pStyle w:val="ListParagraph"/>
        <w:spacing w:line="240" w:lineRule="auto"/>
        <w:jc w:val="both"/>
        <w:rPr>
          <w:sz w:val="22"/>
          <w:szCs w:val="22"/>
        </w:rPr>
      </w:pPr>
    </w:p>
    <w:p w14:paraId="3EBAE8EB" w14:textId="64B46529" w:rsidR="0090249A" w:rsidRPr="008D090C" w:rsidRDefault="0090249A" w:rsidP="0090249A">
      <w:pPr>
        <w:pStyle w:val="ListParagraph"/>
        <w:numPr>
          <w:ilvl w:val="0"/>
          <w:numId w:val="32"/>
        </w:numPr>
        <w:spacing w:line="240" w:lineRule="auto"/>
        <w:jc w:val="both"/>
        <w:rPr>
          <w:sz w:val="22"/>
          <w:szCs w:val="22"/>
        </w:rPr>
      </w:pPr>
      <w:r w:rsidRPr="008D090C">
        <w:rPr>
          <w:sz w:val="22"/>
          <w:szCs w:val="22"/>
        </w:rPr>
        <w:t xml:space="preserve">Your </w:t>
      </w:r>
      <w:r w:rsidR="00A9342E">
        <w:rPr>
          <w:sz w:val="22"/>
          <w:szCs w:val="22"/>
        </w:rPr>
        <w:t>State</w:t>
      </w:r>
      <w:r w:rsidRPr="008D090C">
        <w:rPr>
          <w:sz w:val="22"/>
          <w:szCs w:val="22"/>
        </w:rPr>
        <w:t xml:space="preserve"> uses a hazardous waste code system </w:t>
      </w:r>
      <w:r w:rsidRPr="008D090C">
        <w:rPr>
          <w:b/>
          <w:sz w:val="22"/>
          <w:szCs w:val="22"/>
        </w:rPr>
        <w:t>other</w:t>
      </w:r>
      <w:r w:rsidRPr="008D090C">
        <w:rPr>
          <w:sz w:val="22"/>
          <w:szCs w:val="22"/>
        </w:rPr>
        <w:t xml:space="preserve"> than the EPA hazardous waste codes that applies to the waste describe in </w:t>
      </w:r>
      <w:r>
        <w:rPr>
          <w:sz w:val="22"/>
          <w:szCs w:val="22"/>
        </w:rPr>
        <w:t xml:space="preserve">Item </w:t>
      </w:r>
      <w:r w:rsidRPr="008D090C">
        <w:rPr>
          <w:sz w:val="22"/>
          <w:szCs w:val="22"/>
        </w:rPr>
        <w:t>1</w:t>
      </w:r>
      <w:r>
        <w:rPr>
          <w:sz w:val="22"/>
          <w:szCs w:val="22"/>
        </w:rPr>
        <w:t>.</w:t>
      </w:r>
      <w:r w:rsidRPr="008D090C">
        <w:rPr>
          <w:sz w:val="22"/>
          <w:szCs w:val="22"/>
        </w:rPr>
        <w:t>A.</w:t>
      </w:r>
    </w:p>
    <w:p w14:paraId="23864D73" w14:textId="5F3F4239" w:rsidR="0090249A" w:rsidRPr="008D090C" w:rsidRDefault="0090249A" w:rsidP="0090249A">
      <w:pPr>
        <w:spacing w:line="240" w:lineRule="auto"/>
        <w:jc w:val="both"/>
        <w:rPr>
          <w:sz w:val="22"/>
          <w:szCs w:val="22"/>
        </w:rPr>
      </w:pPr>
      <w:r w:rsidRPr="008D090C">
        <w:rPr>
          <w:sz w:val="22"/>
          <w:szCs w:val="22"/>
        </w:rPr>
        <w:t xml:space="preserve">Otherwise, leave </w:t>
      </w:r>
      <w:r>
        <w:rPr>
          <w:sz w:val="22"/>
          <w:szCs w:val="22"/>
        </w:rPr>
        <w:t xml:space="preserve">Item </w:t>
      </w:r>
      <w:r w:rsidRPr="008D090C">
        <w:rPr>
          <w:sz w:val="22"/>
          <w:szCs w:val="22"/>
        </w:rPr>
        <w:t>1</w:t>
      </w:r>
      <w:r>
        <w:rPr>
          <w:sz w:val="22"/>
          <w:szCs w:val="22"/>
        </w:rPr>
        <w:t>.</w:t>
      </w:r>
      <w:r w:rsidRPr="008D090C">
        <w:rPr>
          <w:sz w:val="22"/>
          <w:szCs w:val="22"/>
        </w:rPr>
        <w:t xml:space="preserve">C blank.  If you need space for additional </w:t>
      </w:r>
      <w:r w:rsidR="00A9342E">
        <w:rPr>
          <w:sz w:val="22"/>
          <w:szCs w:val="22"/>
        </w:rPr>
        <w:t>State</w:t>
      </w:r>
      <w:r w:rsidRPr="008D090C">
        <w:rPr>
          <w:sz w:val="22"/>
          <w:szCs w:val="22"/>
        </w:rPr>
        <w:t xml:space="preserve"> hazardous waste codes, list the codes in the Comments section and cross-reference </w:t>
      </w:r>
      <w:r>
        <w:rPr>
          <w:sz w:val="22"/>
          <w:szCs w:val="22"/>
        </w:rPr>
        <w:t xml:space="preserve">Item </w:t>
      </w:r>
      <w:r w:rsidRPr="008D090C">
        <w:rPr>
          <w:sz w:val="22"/>
          <w:szCs w:val="22"/>
        </w:rPr>
        <w:t>1</w:t>
      </w:r>
      <w:r>
        <w:rPr>
          <w:sz w:val="22"/>
          <w:szCs w:val="22"/>
        </w:rPr>
        <w:t>.</w:t>
      </w:r>
      <w:r w:rsidRPr="008D090C">
        <w:rPr>
          <w:sz w:val="22"/>
          <w:szCs w:val="22"/>
        </w:rPr>
        <w:t>C.</w:t>
      </w:r>
    </w:p>
    <w:p w14:paraId="7255F297" w14:textId="77777777" w:rsidR="0090249A" w:rsidRPr="00AF3916" w:rsidRDefault="0090249A" w:rsidP="00AF3916">
      <w:pPr>
        <w:pStyle w:val="Heading6"/>
        <w:rPr>
          <w:color w:val="0070C0"/>
        </w:rPr>
      </w:pPr>
      <w:bookmarkStart w:id="373" w:name="_Toc386155346"/>
      <w:bookmarkStart w:id="374" w:name="_Toc386155473"/>
      <w:bookmarkStart w:id="375" w:name="_Toc386155574"/>
      <w:r w:rsidRPr="00AF3916">
        <w:rPr>
          <w:color w:val="0070C0"/>
        </w:rPr>
        <w:t>1.D – Source Code and Management Method Code for Source Code G25</w:t>
      </w:r>
      <w:bookmarkEnd w:id="373"/>
      <w:bookmarkEnd w:id="374"/>
      <w:bookmarkEnd w:id="375"/>
    </w:p>
    <w:p w14:paraId="66488570" w14:textId="77777777" w:rsidR="0090249A" w:rsidRPr="008D090C" w:rsidRDefault="0090249A" w:rsidP="0090249A">
      <w:pPr>
        <w:spacing w:line="240" w:lineRule="auto"/>
        <w:jc w:val="both"/>
        <w:rPr>
          <w:sz w:val="22"/>
          <w:szCs w:val="22"/>
        </w:rPr>
      </w:pPr>
      <w:r w:rsidRPr="008D090C">
        <w:rPr>
          <w:sz w:val="22"/>
          <w:szCs w:val="22"/>
        </w:rPr>
        <w:t xml:space="preserve">Enter the Source Code that best describes how the hazardous waste reported in </w:t>
      </w:r>
      <w:r>
        <w:rPr>
          <w:sz w:val="22"/>
          <w:szCs w:val="22"/>
        </w:rPr>
        <w:t>Item</w:t>
      </w:r>
      <w:r w:rsidRPr="008D090C">
        <w:rPr>
          <w:sz w:val="22"/>
          <w:szCs w:val="22"/>
        </w:rPr>
        <w:t xml:space="preserve"> 1</w:t>
      </w:r>
      <w:r>
        <w:rPr>
          <w:sz w:val="22"/>
          <w:szCs w:val="22"/>
        </w:rPr>
        <w:t>.</w:t>
      </w:r>
      <w:r w:rsidRPr="008D090C">
        <w:rPr>
          <w:sz w:val="22"/>
          <w:szCs w:val="22"/>
        </w:rPr>
        <w:t>A originated.  If the hazardous waste was mixed with other non-hazardous materials, report the Source Code for only the hazardous waste portion.</w:t>
      </w:r>
    </w:p>
    <w:p w14:paraId="0733F9D3" w14:textId="5D684163" w:rsidR="0090249A" w:rsidRPr="008D090C" w:rsidRDefault="0090249A" w:rsidP="0090249A">
      <w:pPr>
        <w:spacing w:line="240" w:lineRule="auto"/>
        <w:jc w:val="both"/>
        <w:rPr>
          <w:b/>
          <w:sz w:val="22"/>
          <w:szCs w:val="22"/>
        </w:rPr>
      </w:pPr>
      <w:r w:rsidRPr="008D090C">
        <w:rPr>
          <w:sz w:val="22"/>
          <w:szCs w:val="22"/>
        </w:rPr>
        <w:t>If your site is a U.S. Importer, provide the appropriate Source Code (G63 – G75, name of foreign countries, as described in the Source Codes description section) for hazardous waste imported from a site located in a foreign country.  Also, mark “Y</w:t>
      </w:r>
      <w:r w:rsidR="00350E0B">
        <w:rPr>
          <w:sz w:val="22"/>
          <w:szCs w:val="22"/>
        </w:rPr>
        <w:t>es” on the Site ID Form, Item 11</w:t>
      </w:r>
      <w:r w:rsidRPr="008D090C">
        <w:rPr>
          <w:sz w:val="22"/>
          <w:szCs w:val="22"/>
        </w:rPr>
        <w:t xml:space="preserve">.A.3 – United </w:t>
      </w:r>
      <w:r w:rsidR="00A9342E">
        <w:rPr>
          <w:sz w:val="22"/>
          <w:szCs w:val="22"/>
        </w:rPr>
        <w:t>State</w:t>
      </w:r>
      <w:r w:rsidRPr="008D090C">
        <w:rPr>
          <w:sz w:val="22"/>
          <w:szCs w:val="22"/>
        </w:rPr>
        <w:t xml:space="preserve">s Importer of Hazardous Waste.  Review the </w:t>
      </w:r>
      <w:r w:rsidRPr="008D090C">
        <w:rPr>
          <w:b/>
          <w:sz w:val="22"/>
          <w:szCs w:val="22"/>
        </w:rPr>
        <w:t>“</w:t>
      </w:r>
      <w:hyperlink w:anchor="Special_Instructions" w:history="1">
        <w:r w:rsidRPr="008D090C">
          <w:rPr>
            <w:rStyle w:val="Hyperlink"/>
            <w:b/>
            <w:sz w:val="22"/>
            <w:szCs w:val="22"/>
          </w:rPr>
          <w:t>SPECIAL INSTRUCTIONS</w:t>
        </w:r>
      </w:hyperlink>
      <w:r w:rsidRPr="008D090C">
        <w:rPr>
          <w:b/>
          <w:sz w:val="22"/>
          <w:szCs w:val="22"/>
        </w:rPr>
        <w:t xml:space="preserve">” </w:t>
      </w:r>
      <w:r w:rsidR="00350E0B" w:rsidRPr="00350E0B">
        <w:rPr>
          <w:sz w:val="22"/>
          <w:szCs w:val="22"/>
        </w:rPr>
        <w:t xml:space="preserve">in </w:t>
      </w:r>
      <w:r w:rsidR="002B2D58">
        <w:rPr>
          <w:sz w:val="22"/>
          <w:szCs w:val="22"/>
        </w:rPr>
        <w:t>Section 9</w:t>
      </w:r>
      <w:r w:rsidR="00350E0B">
        <w:rPr>
          <w:sz w:val="22"/>
          <w:szCs w:val="22"/>
        </w:rPr>
        <w:t xml:space="preserve"> </w:t>
      </w:r>
      <w:r w:rsidRPr="008D090C">
        <w:rPr>
          <w:sz w:val="22"/>
          <w:szCs w:val="22"/>
        </w:rPr>
        <w:t xml:space="preserve">of this booklet for information on </w:t>
      </w:r>
      <w:r w:rsidRPr="008D090C">
        <w:rPr>
          <w:b/>
          <w:sz w:val="22"/>
          <w:szCs w:val="22"/>
        </w:rPr>
        <w:t>reporting wastes received from foreign countries</w:t>
      </w:r>
      <w:r w:rsidRPr="008D090C">
        <w:rPr>
          <w:sz w:val="22"/>
          <w:szCs w:val="22"/>
        </w:rPr>
        <w:t>.</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03A24544" w14:textId="77777777" w:rsidTr="0090249A">
        <w:tc>
          <w:tcPr>
            <w:tcW w:w="828" w:type="dxa"/>
            <w:vAlign w:val="center"/>
          </w:tcPr>
          <w:p w14:paraId="7003C8D9" w14:textId="77777777" w:rsidR="0090249A" w:rsidRPr="008D090C" w:rsidRDefault="0090249A" w:rsidP="0090249A">
            <w:pPr>
              <w:spacing w:before="0" w:after="0" w:line="240" w:lineRule="auto"/>
              <w:rPr>
                <w:sz w:val="22"/>
                <w:szCs w:val="22"/>
              </w:rPr>
            </w:pPr>
          </w:p>
          <w:p w14:paraId="5C3D2BAF"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31C1C658" w14:textId="77777777" w:rsidR="0090249A" w:rsidRPr="008D090C" w:rsidRDefault="0090249A" w:rsidP="0090249A">
            <w:pPr>
              <w:spacing w:before="0" w:after="0" w:line="240" w:lineRule="auto"/>
              <w:rPr>
                <w:sz w:val="22"/>
                <w:szCs w:val="22"/>
              </w:rPr>
            </w:pPr>
          </w:p>
        </w:tc>
        <w:tc>
          <w:tcPr>
            <w:tcW w:w="8748" w:type="dxa"/>
          </w:tcPr>
          <w:p w14:paraId="71E2FBC7" w14:textId="77777777" w:rsidR="0090249A" w:rsidRPr="008D090C" w:rsidRDefault="0090249A" w:rsidP="0090249A">
            <w:pPr>
              <w:spacing w:before="0" w:after="0" w:line="240" w:lineRule="auto"/>
              <w:rPr>
                <w:sz w:val="22"/>
                <w:szCs w:val="22"/>
              </w:rPr>
            </w:pPr>
          </w:p>
          <w:p w14:paraId="2BE1EB05" w14:textId="6F095A91" w:rsidR="0090249A" w:rsidRPr="008D090C" w:rsidRDefault="0090249A" w:rsidP="0090249A">
            <w:pPr>
              <w:spacing w:before="0" w:after="0" w:line="240" w:lineRule="auto"/>
              <w:jc w:val="both"/>
              <w:rPr>
                <w:sz w:val="22"/>
                <w:szCs w:val="22"/>
              </w:rPr>
            </w:pPr>
            <w:r w:rsidRPr="008D090C">
              <w:rPr>
                <w:sz w:val="22"/>
                <w:szCs w:val="22"/>
              </w:rPr>
              <w:t>For a list of Source and Management Method Codes, see the “</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350E0B">
              <w:rPr>
                <w:sz w:val="22"/>
                <w:szCs w:val="22"/>
              </w:rPr>
              <w:t xml:space="preserve">in </w:t>
            </w:r>
            <w:r w:rsidR="002B2D58">
              <w:rPr>
                <w:sz w:val="22"/>
                <w:szCs w:val="22"/>
              </w:rPr>
              <w:t>Section 9</w:t>
            </w:r>
            <w:r w:rsidR="00350E0B">
              <w:rPr>
                <w:sz w:val="22"/>
                <w:szCs w:val="22"/>
              </w:rPr>
              <w:t xml:space="preserve"> </w:t>
            </w:r>
            <w:r w:rsidRPr="008D090C">
              <w:rPr>
                <w:sz w:val="22"/>
                <w:szCs w:val="22"/>
              </w:rPr>
              <w:t>of this booklet.</w:t>
            </w:r>
          </w:p>
          <w:p w14:paraId="1501DDAF" w14:textId="77777777" w:rsidR="0090249A" w:rsidRPr="008D090C" w:rsidRDefault="0090249A" w:rsidP="0090249A">
            <w:pPr>
              <w:spacing w:before="0" w:after="0" w:line="240" w:lineRule="auto"/>
              <w:rPr>
                <w:sz w:val="22"/>
                <w:szCs w:val="22"/>
              </w:rPr>
            </w:pPr>
          </w:p>
        </w:tc>
      </w:tr>
    </w:tbl>
    <w:p w14:paraId="0347E825" w14:textId="77777777" w:rsidR="0090249A" w:rsidRPr="008D090C" w:rsidRDefault="0090249A" w:rsidP="0090249A">
      <w:pPr>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90249A" w:rsidRPr="008D090C" w14:paraId="65CBD0D5" w14:textId="77777777" w:rsidTr="0090249A">
        <w:tc>
          <w:tcPr>
            <w:tcW w:w="828" w:type="dxa"/>
            <w:vAlign w:val="center"/>
          </w:tcPr>
          <w:p w14:paraId="78A18DE2" w14:textId="77777777" w:rsidR="0090249A" w:rsidRPr="008D090C" w:rsidRDefault="0090249A" w:rsidP="0090249A">
            <w:pPr>
              <w:spacing w:before="0" w:after="0" w:line="240" w:lineRule="auto"/>
              <w:rPr>
                <w:sz w:val="22"/>
                <w:szCs w:val="22"/>
              </w:rPr>
            </w:pPr>
          </w:p>
          <w:p w14:paraId="68CD0B04" w14:textId="77777777" w:rsidR="0090249A" w:rsidRPr="008D090C" w:rsidRDefault="0090249A" w:rsidP="0090249A">
            <w:pPr>
              <w:spacing w:before="0" w:after="0" w:line="240" w:lineRule="auto"/>
              <w:jc w:val="center"/>
              <w:rPr>
                <w:b/>
                <w:sz w:val="22"/>
                <w:szCs w:val="22"/>
              </w:rPr>
            </w:pPr>
            <w:r w:rsidRPr="008D090C">
              <w:rPr>
                <w:b/>
                <w:sz w:val="22"/>
                <w:szCs w:val="22"/>
              </w:rPr>
              <w:t>NOTE</w:t>
            </w:r>
          </w:p>
          <w:p w14:paraId="1D2C8939" w14:textId="77777777" w:rsidR="0090249A" w:rsidRPr="008D090C" w:rsidRDefault="0090249A" w:rsidP="0090249A">
            <w:pPr>
              <w:spacing w:before="0" w:after="0" w:line="240" w:lineRule="auto"/>
              <w:rPr>
                <w:sz w:val="22"/>
                <w:szCs w:val="22"/>
              </w:rPr>
            </w:pPr>
          </w:p>
        </w:tc>
        <w:tc>
          <w:tcPr>
            <w:tcW w:w="8748" w:type="dxa"/>
          </w:tcPr>
          <w:p w14:paraId="50991158" w14:textId="77777777" w:rsidR="0090249A" w:rsidRPr="008D090C" w:rsidRDefault="0090249A" w:rsidP="0090249A">
            <w:pPr>
              <w:spacing w:before="0" w:after="0" w:line="240" w:lineRule="auto"/>
              <w:rPr>
                <w:sz w:val="22"/>
                <w:szCs w:val="22"/>
              </w:rPr>
            </w:pPr>
          </w:p>
          <w:p w14:paraId="1B3B3B4E" w14:textId="77777777" w:rsidR="0090249A" w:rsidRPr="00350E0B" w:rsidRDefault="0090249A" w:rsidP="00350E0B">
            <w:pPr>
              <w:spacing w:before="0" w:after="0" w:line="240" w:lineRule="auto"/>
              <w:jc w:val="both"/>
              <w:rPr>
                <w:sz w:val="22"/>
                <w:szCs w:val="22"/>
              </w:rPr>
            </w:pPr>
            <w:r w:rsidRPr="00350E0B">
              <w:rPr>
                <w:sz w:val="22"/>
                <w:szCs w:val="22"/>
              </w:rPr>
              <w:t xml:space="preserve">If reporting </w:t>
            </w:r>
            <w:r w:rsidRPr="00350E0B">
              <w:rPr>
                <w:b/>
                <w:sz w:val="22"/>
                <w:szCs w:val="22"/>
              </w:rPr>
              <w:t>Source Code G25</w:t>
            </w:r>
            <w:r w:rsidRPr="00350E0B">
              <w:rPr>
                <w:sz w:val="22"/>
                <w:szCs w:val="22"/>
              </w:rPr>
              <w:t xml:space="preserve"> (Treatment, disposal, or recycling of hazardous wastes), you also need to provide the Management Method Code.  Source Code G25 indicates that this waste was generated from an on-site hazardous waste management system described on a separate GM Form or WR Form.  Enter the same Management Method Code that is listed on the matching GM Form – Item 1.D, or on the matching WR Form – Item 1.G, linking this waste with the on-site process that created it.  </w:t>
            </w:r>
            <w:r w:rsidRPr="00350E0B">
              <w:rPr>
                <w:b/>
                <w:sz w:val="22"/>
                <w:szCs w:val="22"/>
                <w:u w:val="single"/>
              </w:rPr>
              <w:t>Do not report H141 in Item 1.D.</w:t>
            </w:r>
          </w:p>
          <w:p w14:paraId="4A5EED1C" w14:textId="77777777" w:rsidR="0090249A" w:rsidRPr="008D090C" w:rsidRDefault="0090249A" w:rsidP="0090249A">
            <w:pPr>
              <w:pStyle w:val="ListParagraph"/>
              <w:spacing w:before="0" w:after="0" w:line="240" w:lineRule="auto"/>
              <w:ind w:left="432"/>
              <w:jc w:val="both"/>
              <w:rPr>
                <w:sz w:val="22"/>
                <w:szCs w:val="22"/>
              </w:rPr>
            </w:pPr>
          </w:p>
          <w:p w14:paraId="36BB39D8" w14:textId="77777777" w:rsidR="0090249A" w:rsidRPr="00350E0B" w:rsidRDefault="0090249A" w:rsidP="00350E0B">
            <w:pPr>
              <w:spacing w:before="0" w:after="0" w:line="240" w:lineRule="auto"/>
              <w:jc w:val="both"/>
              <w:rPr>
                <w:sz w:val="22"/>
                <w:szCs w:val="22"/>
              </w:rPr>
            </w:pPr>
            <w:r w:rsidRPr="00350E0B">
              <w:rPr>
                <w:sz w:val="22"/>
                <w:szCs w:val="22"/>
              </w:rPr>
              <w:t xml:space="preserve">If reporting </w:t>
            </w:r>
            <w:r w:rsidRPr="00350E0B">
              <w:rPr>
                <w:b/>
                <w:sz w:val="22"/>
                <w:szCs w:val="22"/>
              </w:rPr>
              <w:t xml:space="preserve">Source Code G61 </w:t>
            </w:r>
            <w:r w:rsidRPr="00350E0B">
              <w:rPr>
                <w:sz w:val="22"/>
                <w:szCs w:val="22"/>
              </w:rPr>
              <w:t xml:space="preserve">(Hazardous waste received from off-site for storage/bulking and transfer off-site for treatment or disposal), </w:t>
            </w:r>
            <w:r w:rsidRPr="00350E0B">
              <w:rPr>
                <w:b/>
                <w:sz w:val="22"/>
                <w:szCs w:val="22"/>
              </w:rPr>
              <w:t>the generation amount must be zero (0) in Item 1.F.  Do not use G61 for waste you generate.</w:t>
            </w:r>
          </w:p>
          <w:p w14:paraId="47A6D1CF" w14:textId="77777777" w:rsidR="0090249A" w:rsidRPr="008D090C" w:rsidRDefault="0090249A" w:rsidP="0090249A">
            <w:pPr>
              <w:pStyle w:val="ListParagraph"/>
              <w:spacing w:before="0" w:after="0" w:line="240" w:lineRule="auto"/>
              <w:ind w:left="432"/>
              <w:jc w:val="both"/>
              <w:rPr>
                <w:sz w:val="22"/>
                <w:szCs w:val="22"/>
              </w:rPr>
            </w:pPr>
          </w:p>
        </w:tc>
      </w:tr>
    </w:tbl>
    <w:p w14:paraId="57176507" w14:textId="77777777" w:rsidR="0090249A" w:rsidRPr="008D090C" w:rsidRDefault="0090249A" w:rsidP="0090249A">
      <w:pPr>
        <w:pStyle w:val="ListParagraph"/>
        <w:spacing w:before="0" w:after="0" w:line="240" w:lineRule="auto"/>
        <w:ind w:left="432"/>
        <w:jc w:val="both"/>
        <w:rPr>
          <w:sz w:val="22"/>
          <w:szCs w:val="22"/>
        </w:rPr>
      </w:pPr>
    </w:p>
    <w:p w14:paraId="378B9BBB" w14:textId="77777777" w:rsidR="0090249A" w:rsidRDefault="0090249A" w:rsidP="0090249A">
      <w:pPr>
        <w:pStyle w:val="ListParagraph"/>
        <w:spacing w:before="0" w:after="0" w:line="240" w:lineRule="auto"/>
        <w:ind w:left="432"/>
        <w:jc w:val="both"/>
        <w:rPr>
          <w:sz w:val="22"/>
          <w:szCs w:val="22"/>
        </w:rPr>
      </w:pPr>
    </w:p>
    <w:p w14:paraId="01E214C7" w14:textId="77777777" w:rsidR="0090249A" w:rsidRDefault="0090249A" w:rsidP="0090249A">
      <w:pPr>
        <w:pStyle w:val="ListParagraph"/>
        <w:spacing w:before="0" w:after="0" w:line="240" w:lineRule="auto"/>
        <w:ind w:left="432"/>
        <w:jc w:val="both"/>
        <w:rPr>
          <w:sz w:val="22"/>
          <w:szCs w:val="22"/>
        </w:rPr>
      </w:pPr>
    </w:p>
    <w:p w14:paraId="5943C07A" w14:textId="77777777" w:rsidR="0090249A" w:rsidRPr="008D090C" w:rsidRDefault="0090249A" w:rsidP="0090249A">
      <w:pPr>
        <w:pStyle w:val="ListParagraph"/>
        <w:spacing w:before="0" w:after="0" w:line="240" w:lineRule="auto"/>
        <w:ind w:left="432"/>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90249A" w:rsidRPr="008D090C" w14:paraId="1B382961" w14:textId="77777777" w:rsidTr="0090249A">
        <w:tc>
          <w:tcPr>
            <w:tcW w:w="828" w:type="dxa"/>
            <w:vAlign w:val="center"/>
          </w:tcPr>
          <w:p w14:paraId="173BEC48" w14:textId="77777777" w:rsidR="0090249A" w:rsidRPr="008D090C" w:rsidRDefault="0090249A" w:rsidP="0090249A">
            <w:pPr>
              <w:spacing w:before="0" w:after="0" w:line="240" w:lineRule="auto"/>
              <w:rPr>
                <w:sz w:val="22"/>
                <w:szCs w:val="22"/>
              </w:rPr>
            </w:pPr>
          </w:p>
          <w:p w14:paraId="70E4361C" w14:textId="77777777" w:rsidR="0090249A" w:rsidRPr="008D090C" w:rsidRDefault="0090249A" w:rsidP="0090249A">
            <w:pPr>
              <w:spacing w:before="0" w:after="0" w:line="240" w:lineRule="auto"/>
              <w:jc w:val="center"/>
              <w:rPr>
                <w:b/>
                <w:sz w:val="22"/>
                <w:szCs w:val="22"/>
              </w:rPr>
            </w:pPr>
            <w:r w:rsidRPr="008D090C">
              <w:rPr>
                <w:b/>
                <w:sz w:val="22"/>
                <w:szCs w:val="22"/>
              </w:rPr>
              <w:t>NOTE</w:t>
            </w:r>
          </w:p>
          <w:p w14:paraId="7DFCB399" w14:textId="77777777" w:rsidR="0090249A" w:rsidRPr="008D090C" w:rsidRDefault="0090249A" w:rsidP="0090249A">
            <w:pPr>
              <w:spacing w:before="0" w:after="0" w:line="240" w:lineRule="auto"/>
              <w:rPr>
                <w:sz w:val="22"/>
                <w:szCs w:val="22"/>
              </w:rPr>
            </w:pPr>
          </w:p>
        </w:tc>
        <w:tc>
          <w:tcPr>
            <w:tcW w:w="8748" w:type="dxa"/>
          </w:tcPr>
          <w:p w14:paraId="6282F648" w14:textId="77777777" w:rsidR="0090249A" w:rsidRPr="008D090C" w:rsidRDefault="0090249A" w:rsidP="0090249A">
            <w:pPr>
              <w:spacing w:before="0" w:after="0" w:line="240" w:lineRule="auto"/>
              <w:rPr>
                <w:sz w:val="22"/>
                <w:szCs w:val="22"/>
              </w:rPr>
            </w:pPr>
          </w:p>
          <w:p w14:paraId="552F122E" w14:textId="1C45967C" w:rsidR="0090249A" w:rsidRDefault="0090249A" w:rsidP="00021152">
            <w:pPr>
              <w:spacing w:before="0" w:after="0" w:line="240" w:lineRule="auto"/>
              <w:jc w:val="both"/>
              <w:rPr>
                <w:sz w:val="22"/>
                <w:szCs w:val="22"/>
              </w:rPr>
            </w:pPr>
            <w:r w:rsidRPr="00021152">
              <w:rPr>
                <w:b/>
                <w:sz w:val="22"/>
                <w:szCs w:val="22"/>
              </w:rPr>
              <w:t xml:space="preserve">Source Code G17 </w:t>
            </w:r>
            <w:r w:rsidRPr="00021152">
              <w:rPr>
                <w:sz w:val="22"/>
                <w:szCs w:val="22"/>
              </w:rPr>
              <w:t xml:space="preserve">(Subpart K laboratory waste clean-out) is for facilities that have opted into the Subpart K Academic Laboratory Waste Rule to report the amount of laboratory waste shipped or managed during clean-out.  </w:t>
            </w:r>
            <w:r w:rsidRPr="00021152">
              <w:rPr>
                <w:b/>
                <w:sz w:val="22"/>
                <w:szCs w:val="22"/>
              </w:rPr>
              <w:t xml:space="preserve">The generation amount must be zero (0) in Item 1.F for this source code.  </w:t>
            </w:r>
            <w:r w:rsidRPr="00021152">
              <w:rPr>
                <w:sz w:val="22"/>
                <w:szCs w:val="22"/>
              </w:rPr>
              <w:t xml:space="preserve">See the </w:t>
            </w:r>
            <w:r w:rsidRPr="00021152">
              <w:rPr>
                <w:b/>
                <w:sz w:val="22"/>
                <w:szCs w:val="22"/>
              </w:rPr>
              <w:t>“</w:t>
            </w:r>
            <w:hyperlink w:anchor="Special_Instructions" w:history="1">
              <w:r w:rsidRPr="00021152">
                <w:rPr>
                  <w:rStyle w:val="Hyperlink"/>
                  <w:b/>
                  <w:sz w:val="22"/>
                  <w:szCs w:val="22"/>
                </w:rPr>
                <w:t>SPECIAL INSTRUCTIONS</w:t>
              </w:r>
            </w:hyperlink>
            <w:r w:rsidRPr="00021152">
              <w:rPr>
                <w:b/>
                <w:sz w:val="22"/>
                <w:szCs w:val="22"/>
              </w:rPr>
              <w:t xml:space="preserve">” </w:t>
            </w:r>
            <w:r w:rsidR="00021152" w:rsidRPr="00021152">
              <w:rPr>
                <w:sz w:val="22"/>
                <w:szCs w:val="22"/>
              </w:rPr>
              <w:t xml:space="preserve">in </w:t>
            </w:r>
            <w:r w:rsidR="002B2D58">
              <w:rPr>
                <w:sz w:val="22"/>
                <w:szCs w:val="22"/>
              </w:rPr>
              <w:t>Section 9</w:t>
            </w:r>
            <w:r w:rsidR="00021152">
              <w:rPr>
                <w:sz w:val="22"/>
                <w:szCs w:val="22"/>
              </w:rPr>
              <w:t xml:space="preserve"> </w:t>
            </w:r>
            <w:r w:rsidRPr="00021152">
              <w:rPr>
                <w:sz w:val="22"/>
                <w:szCs w:val="22"/>
              </w:rPr>
              <w:t>of this booklet for additional information.</w:t>
            </w:r>
          </w:p>
          <w:p w14:paraId="77BDFBBA" w14:textId="77777777" w:rsidR="00021152" w:rsidRPr="00021152" w:rsidRDefault="00021152" w:rsidP="00021152">
            <w:pPr>
              <w:spacing w:before="0" w:after="0" w:line="240" w:lineRule="auto"/>
              <w:jc w:val="both"/>
              <w:rPr>
                <w:sz w:val="22"/>
                <w:szCs w:val="22"/>
              </w:rPr>
            </w:pPr>
          </w:p>
          <w:p w14:paraId="09D94961" w14:textId="77777777" w:rsidR="0090249A" w:rsidRPr="00021152" w:rsidRDefault="0090249A" w:rsidP="00021152">
            <w:pPr>
              <w:spacing w:before="0" w:after="0" w:line="240" w:lineRule="auto"/>
              <w:jc w:val="both"/>
              <w:rPr>
                <w:sz w:val="22"/>
                <w:szCs w:val="22"/>
              </w:rPr>
            </w:pPr>
            <w:r w:rsidRPr="00021152">
              <w:rPr>
                <w:b/>
                <w:sz w:val="22"/>
                <w:szCs w:val="22"/>
              </w:rPr>
              <w:t>Source Code G51</w:t>
            </w:r>
            <w:r w:rsidRPr="00021152">
              <w:rPr>
                <w:sz w:val="22"/>
                <w:szCs w:val="22"/>
              </w:rPr>
              <w:t xml:space="preserve"> LQG consolidation for hazardous wastes that LQGs receive from VSQGs that are under the control of the same person for purposes of subsequent management and disposition.</w:t>
            </w:r>
          </w:p>
          <w:p w14:paraId="6FE0B978" w14:textId="77777777" w:rsidR="0090249A" w:rsidRPr="008D090C" w:rsidRDefault="0090249A" w:rsidP="0090249A">
            <w:pPr>
              <w:spacing w:before="0" w:after="0" w:line="240" w:lineRule="auto"/>
              <w:rPr>
                <w:sz w:val="22"/>
                <w:szCs w:val="22"/>
              </w:rPr>
            </w:pPr>
          </w:p>
        </w:tc>
      </w:tr>
    </w:tbl>
    <w:p w14:paraId="54984095" w14:textId="77777777" w:rsidR="0090249A" w:rsidRPr="008D090C" w:rsidRDefault="0090249A" w:rsidP="0090249A">
      <w:pPr>
        <w:spacing w:before="0" w:after="0" w:line="240" w:lineRule="auto"/>
        <w:ind w:left="72"/>
        <w:jc w:val="both"/>
        <w:rPr>
          <w:b/>
          <w:color w:val="7030A0"/>
          <w:sz w:val="22"/>
          <w:szCs w:val="22"/>
        </w:rPr>
      </w:pPr>
    </w:p>
    <w:p w14:paraId="6FF285DE" w14:textId="77777777" w:rsidR="0090249A" w:rsidRPr="00AF3916" w:rsidRDefault="0090249A" w:rsidP="00AF3916">
      <w:pPr>
        <w:pStyle w:val="Heading6"/>
        <w:rPr>
          <w:color w:val="0070C0"/>
        </w:rPr>
      </w:pPr>
      <w:bookmarkStart w:id="376" w:name="_Toc386155347"/>
      <w:bookmarkStart w:id="377" w:name="_Toc386155474"/>
      <w:bookmarkStart w:id="378" w:name="_Toc386155575"/>
      <w:r w:rsidRPr="00AF3916">
        <w:rPr>
          <w:color w:val="0070C0"/>
        </w:rPr>
        <w:t>1.E – Form Code</w:t>
      </w:r>
      <w:bookmarkEnd w:id="376"/>
      <w:bookmarkEnd w:id="377"/>
      <w:bookmarkEnd w:id="378"/>
    </w:p>
    <w:p w14:paraId="46068B83" w14:textId="77777777" w:rsidR="0090249A" w:rsidRPr="008D090C" w:rsidRDefault="0090249A" w:rsidP="0090249A">
      <w:pPr>
        <w:spacing w:line="240" w:lineRule="auto"/>
        <w:jc w:val="both"/>
        <w:rPr>
          <w:sz w:val="22"/>
          <w:szCs w:val="22"/>
        </w:rPr>
      </w:pPr>
      <w:r w:rsidRPr="008D090C">
        <w:rPr>
          <w:sz w:val="22"/>
          <w:szCs w:val="22"/>
        </w:rPr>
        <w:t xml:space="preserve">Review the Form Codes and enter the code that best corresponds to the physical form or chemical composition of the hazardous waste reported in Item </w:t>
      </w:r>
      <w:r>
        <w:rPr>
          <w:sz w:val="22"/>
          <w:szCs w:val="22"/>
        </w:rPr>
        <w:t>1.</w:t>
      </w:r>
      <w:r w:rsidRPr="008D090C">
        <w:rPr>
          <w:sz w:val="22"/>
          <w:szCs w:val="22"/>
        </w:rPr>
        <w:t>A.</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7C5D26EC" w14:textId="77777777" w:rsidTr="0090249A">
        <w:tc>
          <w:tcPr>
            <w:tcW w:w="828" w:type="dxa"/>
            <w:vAlign w:val="center"/>
          </w:tcPr>
          <w:p w14:paraId="0422EFCB" w14:textId="77777777" w:rsidR="0090249A" w:rsidRPr="008D090C" w:rsidRDefault="0090249A" w:rsidP="0090249A">
            <w:pPr>
              <w:spacing w:before="0" w:after="0" w:line="240" w:lineRule="auto"/>
              <w:rPr>
                <w:sz w:val="22"/>
                <w:szCs w:val="22"/>
              </w:rPr>
            </w:pPr>
          </w:p>
          <w:p w14:paraId="4B55F1FF"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3B31A6C4" w14:textId="77777777" w:rsidR="0090249A" w:rsidRPr="008D090C" w:rsidRDefault="0090249A" w:rsidP="0090249A">
            <w:pPr>
              <w:spacing w:before="0" w:after="0" w:line="240" w:lineRule="auto"/>
              <w:rPr>
                <w:sz w:val="22"/>
                <w:szCs w:val="22"/>
              </w:rPr>
            </w:pPr>
          </w:p>
        </w:tc>
        <w:tc>
          <w:tcPr>
            <w:tcW w:w="8748" w:type="dxa"/>
          </w:tcPr>
          <w:p w14:paraId="7AD792F4" w14:textId="77777777" w:rsidR="0090249A" w:rsidRPr="008D090C" w:rsidRDefault="0090249A" w:rsidP="0090249A">
            <w:pPr>
              <w:spacing w:before="0" w:after="0" w:line="240" w:lineRule="auto"/>
              <w:rPr>
                <w:sz w:val="22"/>
                <w:szCs w:val="22"/>
              </w:rPr>
            </w:pPr>
          </w:p>
          <w:p w14:paraId="3B2D8E1B" w14:textId="500ED911" w:rsidR="0090249A" w:rsidRPr="008D090C" w:rsidRDefault="0090249A" w:rsidP="0090249A">
            <w:pPr>
              <w:spacing w:before="0" w:after="0" w:line="240" w:lineRule="auto"/>
              <w:jc w:val="both"/>
              <w:rPr>
                <w:sz w:val="22"/>
                <w:szCs w:val="22"/>
              </w:rPr>
            </w:pPr>
            <w:r w:rsidRPr="008D090C">
              <w:rPr>
                <w:sz w:val="22"/>
                <w:szCs w:val="22"/>
              </w:rPr>
              <w:t xml:space="preserve">For a list of Form Codes,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465E57">
              <w:rPr>
                <w:sz w:val="22"/>
                <w:szCs w:val="22"/>
              </w:rPr>
              <w:t>in S</w:t>
            </w:r>
            <w:r w:rsidRPr="008D090C">
              <w:rPr>
                <w:sz w:val="22"/>
                <w:szCs w:val="22"/>
              </w:rPr>
              <w:t xml:space="preserve">ection </w:t>
            </w:r>
            <w:r w:rsidR="00465E57">
              <w:rPr>
                <w:sz w:val="22"/>
                <w:szCs w:val="22"/>
              </w:rPr>
              <w:t xml:space="preserve">9 </w:t>
            </w:r>
            <w:r w:rsidRPr="008D090C">
              <w:rPr>
                <w:sz w:val="22"/>
                <w:szCs w:val="22"/>
              </w:rPr>
              <w:t>of this booklet.</w:t>
            </w:r>
          </w:p>
          <w:p w14:paraId="5DB17833" w14:textId="77777777" w:rsidR="0090249A" w:rsidRPr="008D090C" w:rsidRDefault="0090249A" w:rsidP="0090249A">
            <w:pPr>
              <w:spacing w:before="0" w:after="0" w:line="240" w:lineRule="auto"/>
              <w:rPr>
                <w:sz w:val="22"/>
                <w:szCs w:val="22"/>
              </w:rPr>
            </w:pPr>
          </w:p>
        </w:tc>
      </w:tr>
    </w:tbl>
    <w:p w14:paraId="1CAB293E" w14:textId="77777777" w:rsidR="0090249A" w:rsidRPr="008D090C" w:rsidRDefault="0090249A" w:rsidP="0090249A">
      <w:pPr>
        <w:spacing w:line="240" w:lineRule="auto"/>
        <w:jc w:val="both"/>
        <w:rPr>
          <w:sz w:val="22"/>
          <w:szCs w:val="22"/>
        </w:rPr>
      </w:pPr>
    </w:p>
    <w:p w14:paraId="6D59EC96" w14:textId="77777777" w:rsidR="0090249A" w:rsidRPr="00AF3916" w:rsidRDefault="0090249A" w:rsidP="00AF3916">
      <w:pPr>
        <w:pStyle w:val="Heading6"/>
        <w:rPr>
          <w:color w:val="0070C0"/>
        </w:rPr>
      </w:pPr>
      <w:bookmarkStart w:id="379" w:name="_Toc386155348"/>
      <w:bookmarkStart w:id="380" w:name="_Toc386155475"/>
      <w:bookmarkStart w:id="381" w:name="_Toc386155576"/>
      <w:r w:rsidRPr="00AF3916">
        <w:rPr>
          <w:color w:val="0070C0"/>
        </w:rPr>
        <w:t>1.F – Quantity Generated in 2017 / UOM and Density</w:t>
      </w:r>
      <w:bookmarkEnd w:id="379"/>
      <w:bookmarkEnd w:id="380"/>
      <w:bookmarkEnd w:id="381"/>
    </w:p>
    <w:p w14:paraId="2DD6381F" w14:textId="77777777" w:rsidR="0090249A" w:rsidRPr="008D090C" w:rsidRDefault="0090249A" w:rsidP="0090249A">
      <w:pPr>
        <w:spacing w:line="240" w:lineRule="auto"/>
        <w:jc w:val="both"/>
        <w:rPr>
          <w:sz w:val="22"/>
          <w:szCs w:val="22"/>
        </w:rPr>
      </w:pPr>
      <w:r w:rsidRPr="008D090C">
        <w:rPr>
          <w:sz w:val="22"/>
          <w:szCs w:val="22"/>
        </w:rPr>
        <w:t xml:space="preserve">Enter the total quantity of the hazardous waste described in Item </w:t>
      </w:r>
      <w:r>
        <w:rPr>
          <w:sz w:val="22"/>
          <w:szCs w:val="22"/>
        </w:rPr>
        <w:t>1.</w:t>
      </w:r>
      <w:r w:rsidRPr="008D090C">
        <w:rPr>
          <w:sz w:val="22"/>
          <w:szCs w:val="22"/>
        </w:rPr>
        <w:t>A that was generated during 2017.  Right justify the quantity entry.</w:t>
      </w:r>
    </w:p>
    <w:p w14:paraId="0E33BA08" w14:textId="77777777" w:rsidR="0090249A" w:rsidRPr="008D090C" w:rsidRDefault="0090249A" w:rsidP="0090249A">
      <w:pPr>
        <w:spacing w:line="240" w:lineRule="auto"/>
        <w:jc w:val="both"/>
        <w:rPr>
          <w:b/>
          <w:i/>
          <w:sz w:val="22"/>
          <w:szCs w:val="22"/>
        </w:rPr>
      </w:pPr>
      <w:r w:rsidRPr="008D090C">
        <w:rPr>
          <w:sz w:val="22"/>
          <w:szCs w:val="22"/>
        </w:rPr>
        <w:t xml:space="preserve">Enter the Unit of Measure (UOM) code for the quantity you reported in Item </w:t>
      </w:r>
      <w:r>
        <w:rPr>
          <w:sz w:val="22"/>
          <w:szCs w:val="22"/>
        </w:rPr>
        <w:t>1.</w:t>
      </w:r>
      <w:r w:rsidRPr="008D090C">
        <w:rPr>
          <w:sz w:val="22"/>
          <w:szCs w:val="22"/>
        </w:rPr>
        <w:t xml:space="preserve">F.  Report the quantity in one of the units of measure listed below.  </w:t>
      </w:r>
      <w:r w:rsidRPr="008D090C">
        <w:rPr>
          <w:b/>
          <w:i/>
          <w:sz w:val="22"/>
          <w:szCs w:val="22"/>
        </w:rPr>
        <w:t>If you select a volumetric measure (gallons, liters, or cubic yards), you also must report the density of the waste.</w:t>
      </w:r>
    </w:p>
    <w:tbl>
      <w:tblPr>
        <w:tblW w:w="0" w:type="auto"/>
        <w:tblLook w:val="04A0" w:firstRow="1" w:lastRow="0" w:firstColumn="1" w:lastColumn="0" w:noHBand="0" w:noVBand="1"/>
      </w:tblPr>
      <w:tblGrid>
        <w:gridCol w:w="735"/>
        <w:gridCol w:w="5481"/>
        <w:gridCol w:w="3114"/>
      </w:tblGrid>
      <w:tr w:rsidR="0090249A" w14:paraId="12B12B0C" w14:textId="77777777" w:rsidTr="0090249A">
        <w:trPr>
          <w:trHeight w:val="144"/>
        </w:trPr>
        <w:tc>
          <w:tcPr>
            <w:tcW w:w="735" w:type="dxa"/>
            <w:tcBorders>
              <w:top w:val="nil"/>
              <w:left w:val="nil"/>
              <w:bottom w:val="nil"/>
              <w:right w:val="nil"/>
            </w:tcBorders>
          </w:tcPr>
          <w:p w14:paraId="7174844B" w14:textId="77777777" w:rsidR="0090249A" w:rsidRPr="005C53D1" w:rsidRDefault="0090249A" w:rsidP="0090249A">
            <w:pPr>
              <w:spacing w:before="0" w:after="0" w:line="240" w:lineRule="auto"/>
              <w:jc w:val="both"/>
              <w:rPr>
                <w:b/>
                <w:u w:val="single"/>
              </w:rPr>
            </w:pPr>
            <w:r w:rsidRPr="005C53D1">
              <w:rPr>
                <w:b/>
                <w:u w:val="single"/>
              </w:rPr>
              <w:t>Code</w:t>
            </w:r>
          </w:p>
        </w:tc>
        <w:tc>
          <w:tcPr>
            <w:tcW w:w="5481" w:type="dxa"/>
            <w:tcBorders>
              <w:top w:val="nil"/>
              <w:left w:val="nil"/>
              <w:bottom w:val="nil"/>
              <w:right w:val="threeDEngrave" w:sz="12" w:space="0" w:color="auto"/>
            </w:tcBorders>
          </w:tcPr>
          <w:p w14:paraId="1E0424B7" w14:textId="77777777" w:rsidR="0090249A" w:rsidRPr="005C53D1" w:rsidRDefault="0090249A" w:rsidP="0090249A">
            <w:pPr>
              <w:spacing w:before="0" w:after="0" w:line="240" w:lineRule="auto"/>
              <w:jc w:val="both"/>
              <w:rPr>
                <w:b/>
                <w:u w:val="single"/>
              </w:rPr>
            </w:pPr>
            <w:r w:rsidRPr="005C53D1">
              <w:rPr>
                <w:b/>
                <w:u w:val="single"/>
              </w:rPr>
              <w:t>Unit of Measure</w:t>
            </w:r>
          </w:p>
        </w:tc>
        <w:tc>
          <w:tcPr>
            <w:tcW w:w="3114" w:type="dxa"/>
            <w:vMerge w:val="restart"/>
            <w:tcBorders>
              <w:top w:val="threeDEngrave" w:sz="12" w:space="0" w:color="auto"/>
              <w:left w:val="threeDEngrave" w:sz="12" w:space="0" w:color="auto"/>
              <w:bottom w:val="threeDEmboss" w:sz="12" w:space="0" w:color="auto"/>
              <w:right w:val="threeDEmboss" w:sz="12" w:space="0" w:color="auto"/>
            </w:tcBorders>
          </w:tcPr>
          <w:p w14:paraId="20013083" w14:textId="77777777" w:rsidR="0090249A" w:rsidRPr="00021152" w:rsidRDefault="0090249A" w:rsidP="0090249A">
            <w:pPr>
              <w:spacing w:before="0" w:after="0" w:line="240" w:lineRule="auto"/>
              <w:jc w:val="both"/>
              <w:rPr>
                <w:b/>
                <w:sz w:val="18"/>
                <w:szCs w:val="18"/>
              </w:rPr>
            </w:pPr>
            <w:r w:rsidRPr="00021152">
              <w:rPr>
                <w:b/>
                <w:sz w:val="18"/>
                <w:szCs w:val="18"/>
              </w:rPr>
              <w:t>Weight and Volume Conversions</w:t>
            </w:r>
          </w:p>
          <w:p w14:paraId="68AED59F" w14:textId="77777777" w:rsidR="0090249A" w:rsidRPr="00021152" w:rsidRDefault="0090249A" w:rsidP="0090249A">
            <w:pPr>
              <w:spacing w:before="0" w:after="0" w:line="240" w:lineRule="auto"/>
              <w:jc w:val="both"/>
              <w:rPr>
                <w:sz w:val="18"/>
                <w:szCs w:val="18"/>
              </w:rPr>
            </w:pPr>
          </w:p>
          <w:p w14:paraId="16463245" w14:textId="77777777" w:rsidR="0090249A" w:rsidRPr="00021152" w:rsidRDefault="0090249A" w:rsidP="0090249A">
            <w:pPr>
              <w:spacing w:before="0" w:after="0" w:line="240" w:lineRule="auto"/>
              <w:jc w:val="both"/>
              <w:rPr>
                <w:sz w:val="18"/>
                <w:szCs w:val="18"/>
              </w:rPr>
            </w:pPr>
            <w:r w:rsidRPr="00021152">
              <w:rPr>
                <w:sz w:val="18"/>
                <w:szCs w:val="18"/>
              </w:rPr>
              <w:t>1 kilogram (kg) = 2.2046 pounds (lbs)</w:t>
            </w:r>
          </w:p>
          <w:p w14:paraId="1E033E0F" w14:textId="77777777" w:rsidR="0090249A" w:rsidRPr="00021152" w:rsidRDefault="0090249A" w:rsidP="0090249A">
            <w:pPr>
              <w:spacing w:before="0" w:after="0" w:line="240" w:lineRule="auto"/>
              <w:jc w:val="both"/>
              <w:rPr>
                <w:sz w:val="18"/>
                <w:szCs w:val="18"/>
              </w:rPr>
            </w:pPr>
            <w:r w:rsidRPr="00021152">
              <w:rPr>
                <w:sz w:val="18"/>
                <w:szCs w:val="18"/>
              </w:rPr>
              <w:t>1 short ton = 2,000 lbs</w:t>
            </w:r>
          </w:p>
          <w:p w14:paraId="7D7099BD" w14:textId="77777777" w:rsidR="0090249A" w:rsidRPr="00021152" w:rsidRDefault="0090249A" w:rsidP="0090249A">
            <w:pPr>
              <w:spacing w:before="0" w:after="0" w:line="240" w:lineRule="auto"/>
              <w:jc w:val="both"/>
              <w:rPr>
                <w:sz w:val="18"/>
                <w:szCs w:val="18"/>
              </w:rPr>
            </w:pPr>
            <w:r w:rsidRPr="00021152">
              <w:rPr>
                <w:sz w:val="18"/>
                <w:szCs w:val="18"/>
              </w:rPr>
              <w:t>1 metric ton = 1,000 kg</w:t>
            </w:r>
          </w:p>
          <w:p w14:paraId="63C6F51F" w14:textId="77777777" w:rsidR="0090249A" w:rsidRPr="00021152" w:rsidRDefault="0090249A" w:rsidP="0090249A">
            <w:pPr>
              <w:spacing w:before="0" w:after="0" w:line="240" w:lineRule="auto"/>
              <w:jc w:val="both"/>
              <w:rPr>
                <w:sz w:val="18"/>
                <w:szCs w:val="18"/>
              </w:rPr>
            </w:pPr>
            <w:r w:rsidRPr="00021152">
              <w:rPr>
                <w:sz w:val="18"/>
                <w:szCs w:val="18"/>
              </w:rPr>
              <w:t>1 metric ton = 1.1023 short tons</w:t>
            </w:r>
          </w:p>
          <w:p w14:paraId="62B6A411" w14:textId="77777777" w:rsidR="0090249A" w:rsidRPr="00021152" w:rsidRDefault="0090249A" w:rsidP="0090249A">
            <w:pPr>
              <w:spacing w:before="0" w:after="0" w:line="240" w:lineRule="auto"/>
              <w:jc w:val="both"/>
              <w:rPr>
                <w:sz w:val="18"/>
                <w:szCs w:val="18"/>
              </w:rPr>
            </w:pPr>
          </w:p>
          <w:p w14:paraId="13C0F90B" w14:textId="77777777" w:rsidR="0090249A" w:rsidRPr="00021152" w:rsidRDefault="0090249A" w:rsidP="0090249A">
            <w:pPr>
              <w:spacing w:before="0" w:after="0" w:line="240" w:lineRule="auto"/>
              <w:jc w:val="both"/>
              <w:rPr>
                <w:sz w:val="18"/>
                <w:szCs w:val="18"/>
              </w:rPr>
            </w:pPr>
            <w:r w:rsidRPr="00021152">
              <w:rPr>
                <w:sz w:val="18"/>
                <w:szCs w:val="18"/>
              </w:rPr>
              <w:t>1 cubic meter (m) = 1.3079 cubic yards</w:t>
            </w:r>
          </w:p>
          <w:p w14:paraId="6D1EDECE" w14:textId="77777777" w:rsidR="0090249A" w:rsidRPr="00021152" w:rsidRDefault="0090249A" w:rsidP="0090249A">
            <w:pPr>
              <w:spacing w:before="0" w:after="0" w:line="240" w:lineRule="auto"/>
              <w:jc w:val="both"/>
              <w:rPr>
                <w:sz w:val="18"/>
                <w:szCs w:val="18"/>
              </w:rPr>
            </w:pPr>
            <w:r w:rsidRPr="00021152">
              <w:rPr>
                <w:sz w:val="18"/>
                <w:szCs w:val="18"/>
              </w:rPr>
              <w:t>1 cubic yard (yd) = 27 cubic feet (ft)</w:t>
            </w:r>
          </w:p>
          <w:p w14:paraId="54566D6F" w14:textId="77777777" w:rsidR="0090249A" w:rsidRPr="00C50729" w:rsidRDefault="0090249A" w:rsidP="0090249A">
            <w:pPr>
              <w:spacing w:before="0" w:after="0" w:line="240" w:lineRule="auto"/>
              <w:jc w:val="both"/>
              <w:rPr>
                <w:sz w:val="16"/>
                <w:szCs w:val="16"/>
              </w:rPr>
            </w:pPr>
            <w:r w:rsidRPr="00021152">
              <w:rPr>
                <w:sz w:val="18"/>
                <w:szCs w:val="18"/>
              </w:rPr>
              <w:t>1 liter (l) = 0.2642 gallons (gal)</w:t>
            </w:r>
          </w:p>
        </w:tc>
      </w:tr>
      <w:tr w:rsidR="0090249A" w14:paraId="5C2023BB" w14:textId="77777777" w:rsidTr="0090249A">
        <w:trPr>
          <w:trHeight w:val="144"/>
        </w:trPr>
        <w:tc>
          <w:tcPr>
            <w:tcW w:w="735" w:type="dxa"/>
            <w:tcBorders>
              <w:top w:val="nil"/>
              <w:left w:val="nil"/>
              <w:bottom w:val="nil"/>
              <w:right w:val="nil"/>
            </w:tcBorders>
          </w:tcPr>
          <w:p w14:paraId="31CD182B" w14:textId="77777777" w:rsidR="0090249A" w:rsidRPr="005C53D1" w:rsidRDefault="0090249A" w:rsidP="0090249A">
            <w:pPr>
              <w:spacing w:before="0" w:after="0" w:line="240" w:lineRule="auto"/>
              <w:jc w:val="center"/>
            </w:pPr>
            <w:r w:rsidRPr="005C53D1">
              <w:t>1</w:t>
            </w:r>
          </w:p>
        </w:tc>
        <w:tc>
          <w:tcPr>
            <w:tcW w:w="5481" w:type="dxa"/>
            <w:tcBorders>
              <w:top w:val="nil"/>
              <w:left w:val="nil"/>
              <w:bottom w:val="nil"/>
              <w:right w:val="threeDEngrave" w:sz="12" w:space="0" w:color="auto"/>
            </w:tcBorders>
          </w:tcPr>
          <w:p w14:paraId="2424F4ED" w14:textId="77777777" w:rsidR="0090249A" w:rsidRPr="005C53D1" w:rsidRDefault="0090249A" w:rsidP="0090249A">
            <w:pPr>
              <w:spacing w:before="0" w:after="0" w:line="240" w:lineRule="auto"/>
            </w:pPr>
            <w:r w:rsidRPr="005C53D1">
              <w:t>Pounds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38D4F0A1" w14:textId="77777777" w:rsidR="0090249A" w:rsidRDefault="0090249A" w:rsidP="0090249A">
            <w:pPr>
              <w:jc w:val="both"/>
              <w:rPr>
                <w:sz w:val="22"/>
                <w:szCs w:val="22"/>
              </w:rPr>
            </w:pPr>
          </w:p>
        </w:tc>
      </w:tr>
      <w:tr w:rsidR="0090249A" w14:paraId="54D4A0CE" w14:textId="77777777" w:rsidTr="0090249A">
        <w:trPr>
          <w:trHeight w:val="144"/>
        </w:trPr>
        <w:tc>
          <w:tcPr>
            <w:tcW w:w="735" w:type="dxa"/>
            <w:tcBorders>
              <w:top w:val="nil"/>
              <w:left w:val="nil"/>
              <w:bottom w:val="nil"/>
              <w:right w:val="nil"/>
            </w:tcBorders>
          </w:tcPr>
          <w:p w14:paraId="5807B591" w14:textId="77777777" w:rsidR="0090249A" w:rsidRPr="005C53D1" w:rsidRDefault="0090249A" w:rsidP="0090249A">
            <w:pPr>
              <w:spacing w:before="0" w:after="0" w:line="240" w:lineRule="auto"/>
              <w:jc w:val="center"/>
            </w:pPr>
            <w:r w:rsidRPr="005C53D1">
              <w:t>2</w:t>
            </w:r>
          </w:p>
        </w:tc>
        <w:tc>
          <w:tcPr>
            <w:tcW w:w="5481" w:type="dxa"/>
            <w:tcBorders>
              <w:top w:val="nil"/>
              <w:left w:val="nil"/>
              <w:bottom w:val="nil"/>
              <w:right w:val="threeDEngrave" w:sz="12" w:space="0" w:color="auto"/>
            </w:tcBorders>
          </w:tcPr>
          <w:p w14:paraId="3ACD6673" w14:textId="77777777" w:rsidR="0090249A" w:rsidRPr="005C53D1" w:rsidRDefault="0090249A" w:rsidP="0090249A">
            <w:pPr>
              <w:spacing w:before="0" w:after="0" w:line="240" w:lineRule="auto"/>
              <w:jc w:val="both"/>
            </w:pPr>
            <w:r w:rsidRPr="005C53D1">
              <w:t>Short tons (2,000 pounds)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74E01D65" w14:textId="77777777" w:rsidR="0090249A" w:rsidRDefault="0090249A" w:rsidP="0090249A">
            <w:pPr>
              <w:jc w:val="both"/>
              <w:rPr>
                <w:sz w:val="22"/>
                <w:szCs w:val="22"/>
              </w:rPr>
            </w:pPr>
          </w:p>
        </w:tc>
      </w:tr>
      <w:tr w:rsidR="0090249A" w14:paraId="08935511" w14:textId="77777777" w:rsidTr="0090249A">
        <w:trPr>
          <w:trHeight w:val="144"/>
        </w:trPr>
        <w:tc>
          <w:tcPr>
            <w:tcW w:w="735" w:type="dxa"/>
            <w:tcBorders>
              <w:top w:val="nil"/>
              <w:left w:val="nil"/>
              <w:bottom w:val="nil"/>
              <w:right w:val="nil"/>
            </w:tcBorders>
          </w:tcPr>
          <w:p w14:paraId="7C29D513" w14:textId="77777777" w:rsidR="0090249A" w:rsidRPr="005C53D1" w:rsidRDefault="0090249A" w:rsidP="0090249A">
            <w:pPr>
              <w:spacing w:before="0" w:after="0" w:line="240" w:lineRule="auto"/>
              <w:jc w:val="center"/>
            </w:pPr>
            <w:r w:rsidRPr="005C53D1">
              <w:t>3</w:t>
            </w:r>
          </w:p>
        </w:tc>
        <w:tc>
          <w:tcPr>
            <w:tcW w:w="5481" w:type="dxa"/>
            <w:tcBorders>
              <w:top w:val="nil"/>
              <w:left w:val="nil"/>
              <w:bottom w:val="nil"/>
              <w:right w:val="threeDEngrave" w:sz="12" w:space="0" w:color="auto"/>
            </w:tcBorders>
          </w:tcPr>
          <w:p w14:paraId="6BE03CBA" w14:textId="77777777" w:rsidR="0090249A" w:rsidRPr="005C53D1" w:rsidRDefault="0090249A" w:rsidP="0090249A">
            <w:pPr>
              <w:spacing w:before="0" w:after="0" w:line="240" w:lineRule="auto"/>
              <w:jc w:val="both"/>
            </w:pPr>
            <w:r w:rsidRPr="005C53D1">
              <w:t>Kilograms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14868B1B" w14:textId="77777777" w:rsidR="0090249A" w:rsidRDefault="0090249A" w:rsidP="0090249A">
            <w:pPr>
              <w:jc w:val="both"/>
              <w:rPr>
                <w:sz w:val="22"/>
                <w:szCs w:val="22"/>
              </w:rPr>
            </w:pPr>
          </w:p>
        </w:tc>
      </w:tr>
      <w:tr w:rsidR="0090249A" w14:paraId="03394779" w14:textId="77777777" w:rsidTr="0090249A">
        <w:trPr>
          <w:trHeight w:val="144"/>
        </w:trPr>
        <w:tc>
          <w:tcPr>
            <w:tcW w:w="735" w:type="dxa"/>
            <w:tcBorders>
              <w:top w:val="nil"/>
              <w:left w:val="nil"/>
              <w:bottom w:val="nil"/>
              <w:right w:val="nil"/>
            </w:tcBorders>
          </w:tcPr>
          <w:p w14:paraId="173320E1" w14:textId="77777777" w:rsidR="0090249A" w:rsidRPr="005C53D1" w:rsidRDefault="0090249A" w:rsidP="0090249A">
            <w:pPr>
              <w:spacing w:before="0" w:after="0" w:line="240" w:lineRule="auto"/>
              <w:jc w:val="center"/>
            </w:pPr>
            <w:r w:rsidRPr="005C53D1">
              <w:t>4</w:t>
            </w:r>
          </w:p>
        </w:tc>
        <w:tc>
          <w:tcPr>
            <w:tcW w:w="5481" w:type="dxa"/>
            <w:tcBorders>
              <w:top w:val="nil"/>
              <w:left w:val="nil"/>
              <w:bottom w:val="nil"/>
              <w:right w:val="threeDEngrave" w:sz="12" w:space="0" w:color="auto"/>
            </w:tcBorders>
          </w:tcPr>
          <w:p w14:paraId="1F8117F4" w14:textId="77777777" w:rsidR="0090249A" w:rsidRPr="005C53D1" w:rsidRDefault="0090249A" w:rsidP="0090249A">
            <w:pPr>
              <w:spacing w:before="0" w:after="0" w:line="240" w:lineRule="auto"/>
              <w:jc w:val="both"/>
            </w:pPr>
            <w:r w:rsidRPr="005C53D1">
              <w:t>Metric tons (1,000 kilograms)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3680B8AB" w14:textId="77777777" w:rsidR="0090249A" w:rsidRDefault="0090249A" w:rsidP="0090249A">
            <w:pPr>
              <w:jc w:val="both"/>
              <w:rPr>
                <w:sz w:val="22"/>
                <w:szCs w:val="22"/>
              </w:rPr>
            </w:pPr>
          </w:p>
        </w:tc>
      </w:tr>
      <w:tr w:rsidR="0090249A" w14:paraId="7F56E32B" w14:textId="77777777" w:rsidTr="0090249A">
        <w:trPr>
          <w:trHeight w:val="144"/>
        </w:trPr>
        <w:tc>
          <w:tcPr>
            <w:tcW w:w="735" w:type="dxa"/>
            <w:tcBorders>
              <w:top w:val="nil"/>
              <w:left w:val="nil"/>
              <w:bottom w:val="nil"/>
              <w:right w:val="nil"/>
            </w:tcBorders>
          </w:tcPr>
          <w:p w14:paraId="4777AE25" w14:textId="77777777" w:rsidR="0090249A" w:rsidRPr="005C53D1" w:rsidRDefault="0090249A" w:rsidP="0090249A">
            <w:pPr>
              <w:spacing w:before="0" w:after="0" w:line="240" w:lineRule="auto"/>
              <w:jc w:val="center"/>
            </w:pPr>
            <w:r w:rsidRPr="005C53D1">
              <w:t>5</w:t>
            </w:r>
          </w:p>
        </w:tc>
        <w:tc>
          <w:tcPr>
            <w:tcW w:w="5481" w:type="dxa"/>
            <w:tcBorders>
              <w:top w:val="nil"/>
              <w:left w:val="nil"/>
              <w:bottom w:val="nil"/>
              <w:right w:val="threeDEngrave" w:sz="12" w:space="0" w:color="auto"/>
            </w:tcBorders>
          </w:tcPr>
          <w:p w14:paraId="55609C55" w14:textId="77777777" w:rsidR="0090249A" w:rsidRPr="005C53D1" w:rsidRDefault="0090249A" w:rsidP="0090249A">
            <w:pPr>
              <w:spacing w:before="0" w:after="0" w:line="240" w:lineRule="auto"/>
              <w:jc w:val="both"/>
            </w:pPr>
            <w:r w:rsidRPr="005C53D1">
              <w:t>Gallons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765A4004" w14:textId="77777777" w:rsidR="0090249A" w:rsidRDefault="0090249A" w:rsidP="0090249A">
            <w:pPr>
              <w:jc w:val="both"/>
              <w:rPr>
                <w:sz w:val="22"/>
                <w:szCs w:val="22"/>
              </w:rPr>
            </w:pPr>
          </w:p>
        </w:tc>
      </w:tr>
      <w:tr w:rsidR="0090249A" w14:paraId="0F787B04" w14:textId="77777777" w:rsidTr="0090249A">
        <w:trPr>
          <w:trHeight w:val="258"/>
        </w:trPr>
        <w:tc>
          <w:tcPr>
            <w:tcW w:w="735" w:type="dxa"/>
            <w:tcBorders>
              <w:top w:val="nil"/>
              <w:left w:val="nil"/>
              <w:bottom w:val="nil"/>
              <w:right w:val="nil"/>
            </w:tcBorders>
          </w:tcPr>
          <w:p w14:paraId="4355E36E" w14:textId="77777777" w:rsidR="0090249A" w:rsidRPr="005C53D1" w:rsidRDefault="0090249A" w:rsidP="0090249A">
            <w:pPr>
              <w:spacing w:before="0" w:after="0" w:line="240" w:lineRule="auto"/>
              <w:jc w:val="center"/>
            </w:pPr>
            <w:r w:rsidRPr="005C53D1">
              <w:t>6</w:t>
            </w:r>
          </w:p>
        </w:tc>
        <w:tc>
          <w:tcPr>
            <w:tcW w:w="5481" w:type="dxa"/>
            <w:tcBorders>
              <w:top w:val="nil"/>
              <w:left w:val="nil"/>
              <w:bottom w:val="nil"/>
              <w:right w:val="threeDEngrave" w:sz="12" w:space="0" w:color="auto"/>
            </w:tcBorders>
          </w:tcPr>
          <w:p w14:paraId="5102C1B6" w14:textId="77777777" w:rsidR="0090249A" w:rsidRPr="005C53D1" w:rsidRDefault="0090249A" w:rsidP="0090249A">
            <w:pPr>
              <w:spacing w:before="0" w:after="0" w:line="240" w:lineRule="auto"/>
              <w:jc w:val="both"/>
            </w:pPr>
            <w:r w:rsidRPr="005C53D1">
              <w:t>Liters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71CE3948" w14:textId="77777777" w:rsidR="0090249A" w:rsidRDefault="0090249A" w:rsidP="0090249A">
            <w:pPr>
              <w:jc w:val="both"/>
              <w:rPr>
                <w:sz w:val="22"/>
                <w:szCs w:val="22"/>
              </w:rPr>
            </w:pPr>
          </w:p>
        </w:tc>
      </w:tr>
      <w:tr w:rsidR="0090249A" w14:paraId="794DD19B" w14:textId="77777777" w:rsidTr="0090249A">
        <w:trPr>
          <w:trHeight w:val="20"/>
        </w:trPr>
        <w:tc>
          <w:tcPr>
            <w:tcW w:w="735" w:type="dxa"/>
            <w:tcBorders>
              <w:top w:val="nil"/>
              <w:left w:val="nil"/>
              <w:bottom w:val="nil"/>
              <w:right w:val="nil"/>
            </w:tcBorders>
          </w:tcPr>
          <w:p w14:paraId="1C1405AC" w14:textId="77777777" w:rsidR="0090249A" w:rsidRPr="005C53D1" w:rsidRDefault="0090249A" w:rsidP="0090249A">
            <w:pPr>
              <w:spacing w:before="0" w:after="0" w:line="240" w:lineRule="auto"/>
              <w:jc w:val="center"/>
            </w:pPr>
            <w:r w:rsidRPr="005C53D1">
              <w:t>7</w:t>
            </w:r>
          </w:p>
        </w:tc>
        <w:tc>
          <w:tcPr>
            <w:tcW w:w="5481" w:type="dxa"/>
            <w:tcBorders>
              <w:top w:val="nil"/>
              <w:left w:val="nil"/>
              <w:bottom w:val="nil"/>
              <w:right w:val="threeDEngrave" w:sz="12" w:space="0" w:color="auto"/>
            </w:tcBorders>
          </w:tcPr>
          <w:p w14:paraId="472A5A52" w14:textId="77777777" w:rsidR="0090249A" w:rsidRPr="005C53D1" w:rsidRDefault="0090249A" w:rsidP="0090249A">
            <w:pPr>
              <w:spacing w:before="0" w:after="0" w:line="240" w:lineRule="auto"/>
              <w:jc w:val="both"/>
            </w:pPr>
            <w:r w:rsidRPr="005C53D1">
              <w:t>Cubic yards</w:t>
            </w:r>
          </w:p>
        </w:tc>
        <w:tc>
          <w:tcPr>
            <w:tcW w:w="3114" w:type="dxa"/>
            <w:vMerge/>
            <w:tcBorders>
              <w:top w:val="threeDEmboss" w:sz="24" w:space="0" w:color="auto"/>
              <w:left w:val="threeDEngrave" w:sz="12" w:space="0" w:color="auto"/>
              <w:bottom w:val="threeDEmboss" w:sz="12" w:space="0" w:color="auto"/>
              <w:right w:val="threeDEmboss" w:sz="12" w:space="0" w:color="auto"/>
            </w:tcBorders>
          </w:tcPr>
          <w:p w14:paraId="3ED7D687" w14:textId="77777777" w:rsidR="0090249A" w:rsidRDefault="0090249A" w:rsidP="0090249A">
            <w:pPr>
              <w:jc w:val="both"/>
              <w:rPr>
                <w:sz w:val="22"/>
                <w:szCs w:val="22"/>
              </w:rPr>
            </w:pPr>
          </w:p>
        </w:tc>
      </w:tr>
    </w:tbl>
    <w:p w14:paraId="396F1BF9" w14:textId="77777777" w:rsidR="0090249A" w:rsidRDefault="0090249A" w:rsidP="0090249A">
      <w:pPr>
        <w:spacing w:before="0" w:after="0" w:line="240" w:lineRule="auto"/>
      </w:pPr>
    </w:p>
    <w:p w14:paraId="7690F240" w14:textId="77777777" w:rsidR="0090249A" w:rsidRDefault="0090249A" w:rsidP="0090249A">
      <w:pPr>
        <w:rPr>
          <w:sz w:val="29"/>
          <w:szCs w:val="29"/>
        </w:rPr>
      </w:pPr>
    </w:p>
    <w:tbl>
      <w:tblPr>
        <w:tblW w:w="9270" w:type="dxa"/>
        <w:tblInd w:w="-45" w:type="dxa"/>
        <w:tblLayout w:type="fixed"/>
        <w:tblCellMar>
          <w:left w:w="0" w:type="dxa"/>
          <w:right w:w="0" w:type="dxa"/>
        </w:tblCellMar>
        <w:tblLook w:val="0000" w:firstRow="0" w:lastRow="0" w:firstColumn="0" w:lastColumn="0" w:noHBand="0" w:noVBand="0"/>
      </w:tblPr>
      <w:tblGrid>
        <w:gridCol w:w="810"/>
        <w:gridCol w:w="8460"/>
      </w:tblGrid>
      <w:tr w:rsidR="0090249A" w:rsidRPr="008A302B" w14:paraId="3D640706" w14:textId="77777777" w:rsidTr="00905A70">
        <w:trPr>
          <w:trHeight w:hRule="exact" w:val="60"/>
        </w:trPr>
        <w:tc>
          <w:tcPr>
            <w:tcW w:w="810" w:type="dxa"/>
            <w:tcBorders>
              <w:top w:val="single" w:sz="36" w:space="0" w:color="606060"/>
              <w:left w:val="single" w:sz="36" w:space="0" w:color="606060"/>
              <w:bottom w:val="single" w:sz="13" w:space="0" w:color="C1C1C1"/>
              <w:right w:val="nil"/>
            </w:tcBorders>
          </w:tcPr>
          <w:p w14:paraId="31AA7670" w14:textId="77777777" w:rsidR="0090249A" w:rsidRPr="008A302B" w:rsidRDefault="0090249A" w:rsidP="0090249A">
            <w:pPr>
              <w:ind w:left="-270"/>
              <w:rPr>
                <w:sz w:val="22"/>
                <w:szCs w:val="22"/>
              </w:rPr>
            </w:pPr>
          </w:p>
        </w:tc>
        <w:tc>
          <w:tcPr>
            <w:tcW w:w="8460" w:type="dxa"/>
            <w:tcBorders>
              <w:top w:val="single" w:sz="36" w:space="0" w:color="606060"/>
              <w:left w:val="nil"/>
              <w:bottom w:val="single" w:sz="13" w:space="0" w:color="C1C1C1"/>
              <w:right w:val="single" w:sz="36" w:space="0" w:color="606060"/>
            </w:tcBorders>
          </w:tcPr>
          <w:p w14:paraId="738E83D2" w14:textId="77777777" w:rsidR="0090249A" w:rsidRPr="008A302B" w:rsidRDefault="0090249A" w:rsidP="0090249A">
            <w:pPr>
              <w:ind w:left="-270"/>
              <w:rPr>
                <w:sz w:val="22"/>
                <w:szCs w:val="22"/>
              </w:rPr>
            </w:pPr>
          </w:p>
        </w:tc>
      </w:tr>
      <w:tr w:rsidR="0090249A" w:rsidRPr="008A302B" w14:paraId="28489FE9" w14:textId="77777777" w:rsidTr="00905A70">
        <w:trPr>
          <w:trHeight w:hRule="exact" w:val="1150"/>
        </w:trPr>
        <w:tc>
          <w:tcPr>
            <w:tcW w:w="810" w:type="dxa"/>
            <w:tcBorders>
              <w:top w:val="single" w:sz="13" w:space="0" w:color="C1C1C1"/>
              <w:left w:val="single" w:sz="48" w:space="0" w:color="606060"/>
              <w:bottom w:val="single" w:sz="48" w:space="0" w:color="C1C1C1"/>
              <w:right w:val="single" w:sz="12" w:space="0" w:color="000000"/>
            </w:tcBorders>
          </w:tcPr>
          <w:p w14:paraId="416E5536" w14:textId="77777777" w:rsidR="0090249A" w:rsidRPr="008A302B" w:rsidRDefault="0090249A" w:rsidP="0090249A">
            <w:pPr>
              <w:ind w:left="-270"/>
              <w:rPr>
                <w:sz w:val="22"/>
                <w:szCs w:val="22"/>
              </w:rPr>
            </w:pPr>
          </w:p>
        </w:tc>
        <w:tc>
          <w:tcPr>
            <w:tcW w:w="8460" w:type="dxa"/>
            <w:tcBorders>
              <w:top w:val="single" w:sz="13" w:space="0" w:color="C1C1C1"/>
              <w:left w:val="single" w:sz="12" w:space="0" w:color="000000"/>
              <w:bottom w:val="single" w:sz="48" w:space="0" w:color="C1C1C1"/>
              <w:right w:val="single" w:sz="48" w:space="0" w:color="606060"/>
            </w:tcBorders>
          </w:tcPr>
          <w:p w14:paraId="40C7BEE6" w14:textId="77777777" w:rsidR="0090249A" w:rsidRPr="008A302B" w:rsidRDefault="0090249A" w:rsidP="0090249A">
            <w:pPr>
              <w:spacing w:before="0" w:after="0" w:line="240" w:lineRule="auto"/>
              <w:rPr>
                <w:sz w:val="22"/>
                <w:szCs w:val="22"/>
              </w:rPr>
            </w:pPr>
          </w:p>
          <w:p w14:paraId="49F365EE" w14:textId="7D661EF9" w:rsidR="0090249A" w:rsidRPr="008A302B" w:rsidRDefault="0090249A" w:rsidP="0090249A">
            <w:pPr>
              <w:spacing w:before="0" w:after="0" w:line="240" w:lineRule="auto"/>
              <w:jc w:val="both"/>
              <w:rPr>
                <w:sz w:val="22"/>
                <w:szCs w:val="22"/>
              </w:rPr>
            </w:pPr>
            <w:r w:rsidRPr="008A302B">
              <w:rPr>
                <w:b/>
                <w:sz w:val="22"/>
                <w:szCs w:val="22"/>
              </w:rPr>
              <w:t xml:space="preserve">  Skip to Item </w:t>
            </w:r>
            <w:r>
              <w:rPr>
                <w:b/>
                <w:sz w:val="22"/>
                <w:szCs w:val="22"/>
              </w:rPr>
              <w:t>1.</w:t>
            </w:r>
            <w:r w:rsidRPr="008A302B">
              <w:rPr>
                <w:b/>
                <w:sz w:val="22"/>
                <w:szCs w:val="22"/>
              </w:rPr>
              <w:t xml:space="preserve">G </w:t>
            </w:r>
            <w:r w:rsidRPr="008A302B">
              <w:rPr>
                <w:sz w:val="22"/>
                <w:szCs w:val="22"/>
              </w:rPr>
              <w:t xml:space="preserve">if you selected </w:t>
            </w:r>
            <w:r w:rsidR="00021152">
              <w:rPr>
                <w:sz w:val="22"/>
                <w:szCs w:val="22"/>
              </w:rPr>
              <w:t xml:space="preserve">Unit of Measure </w:t>
            </w:r>
            <w:r w:rsidRPr="008A302B">
              <w:rPr>
                <w:sz w:val="22"/>
                <w:szCs w:val="22"/>
              </w:rPr>
              <w:t xml:space="preserve">code 1, 2, 3, or 4. </w:t>
            </w:r>
          </w:p>
          <w:p w14:paraId="199A3647" w14:textId="242978E7" w:rsidR="0090249A" w:rsidRPr="008A302B" w:rsidRDefault="0090249A" w:rsidP="0090249A">
            <w:pPr>
              <w:spacing w:before="0" w:after="0" w:line="240" w:lineRule="auto"/>
              <w:jc w:val="both"/>
              <w:rPr>
                <w:sz w:val="22"/>
                <w:szCs w:val="22"/>
              </w:rPr>
            </w:pPr>
            <w:r w:rsidRPr="008A302B">
              <w:rPr>
                <w:b/>
                <w:sz w:val="22"/>
                <w:szCs w:val="22"/>
              </w:rPr>
              <w:t xml:space="preserve">  Continue to Density</w:t>
            </w:r>
            <w:r w:rsidRPr="008A302B">
              <w:rPr>
                <w:sz w:val="22"/>
                <w:szCs w:val="22"/>
              </w:rPr>
              <w:t xml:space="preserve"> if you selected </w:t>
            </w:r>
            <w:r w:rsidR="00021152">
              <w:rPr>
                <w:sz w:val="22"/>
                <w:szCs w:val="22"/>
              </w:rPr>
              <w:t xml:space="preserve">Unit of Measure </w:t>
            </w:r>
            <w:r w:rsidRPr="008A302B">
              <w:rPr>
                <w:sz w:val="22"/>
                <w:szCs w:val="22"/>
              </w:rPr>
              <w:t>code 5, 6, or 7.</w:t>
            </w:r>
          </w:p>
          <w:p w14:paraId="4C20FAF6" w14:textId="77777777" w:rsidR="0090249A" w:rsidRPr="008A302B" w:rsidRDefault="0090249A" w:rsidP="0090249A">
            <w:pPr>
              <w:pStyle w:val="TableParagraph"/>
              <w:kinsoku w:val="0"/>
              <w:overflowPunct w:val="0"/>
              <w:ind w:left="-270"/>
              <w:rPr>
                <w:rFonts w:asciiTheme="minorHAnsi" w:hAnsiTheme="minorHAnsi"/>
                <w:sz w:val="22"/>
                <w:szCs w:val="22"/>
              </w:rPr>
            </w:pPr>
          </w:p>
        </w:tc>
      </w:tr>
    </w:tbl>
    <w:p w14:paraId="052B80BE" w14:textId="77777777" w:rsidR="0090249A" w:rsidRPr="008A302B" w:rsidRDefault="0090249A" w:rsidP="0090249A">
      <w:pPr>
        <w:pStyle w:val="BodyText"/>
        <w:kinsoku w:val="0"/>
        <w:overflowPunct w:val="0"/>
        <w:spacing w:before="7"/>
        <w:ind w:left="-270"/>
        <w:rPr>
          <w:rFonts w:asciiTheme="minorHAnsi" w:hAnsiTheme="minorHAnsi"/>
        </w:rPr>
      </w:pPr>
    </w:p>
    <w:p w14:paraId="70F6BD5B" w14:textId="77777777" w:rsidR="0090249A" w:rsidRPr="00314693" w:rsidRDefault="0090249A" w:rsidP="0090249A">
      <w:pPr>
        <w:spacing w:line="240" w:lineRule="auto"/>
        <w:jc w:val="both"/>
        <w:rPr>
          <w:color w:val="0070C0"/>
          <w:sz w:val="22"/>
          <w:szCs w:val="22"/>
        </w:rPr>
      </w:pPr>
      <w:r w:rsidRPr="008D090C">
        <w:rPr>
          <w:sz w:val="22"/>
          <w:szCs w:val="22"/>
        </w:rPr>
        <w:t xml:space="preserve">Report the density only if you entered code 5, 6, or 7 for the unit of measure.  Provide the density in either pounds per gal (lbs/gal) or specific gravity (sg) and place an “X” in the appropriate box to indicate which </w:t>
      </w:r>
      <w:r w:rsidRPr="00021152">
        <w:rPr>
          <w:sz w:val="22"/>
          <w:szCs w:val="22"/>
        </w:rPr>
        <w:t>measure was used.</w:t>
      </w:r>
    </w:p>
    <w:p w14:paraId="44CB3F13" w14:textId="77777777" w:rsidR="0090249A" w:rsidRPr="00AF3916" w:rsidRDefault="0090249A" w:rsidP="00AF3916">
      <w:pPr>
        <w:pStyle w:val="Heading6"/>
        <w:rPr>
          <w:color w:val="0070C0"/>
        </w:rPr>
      </w:pPr>
      <w:bookmarkStart w:id="382" w:name="_Toc386155349"/>
      <w:bookmarkStart w:id="383" w:name="_Toc386155476"/>
      <w:bookmarkStart w:id="384" w:name="_Toc386155577"/>
      <w:r w:rsidRPr="00AF3916">
        <w:rPr>
          <w:color w:val="0070C0"/>
        </w:rPr>
        <w:t>1.G – Waste Minimization Code</w:t>
      </w:r>
      <w:bookmarkEnd w:id="382"/>
      <w:bookmarkEnd w:id="383"/>
      <w:bookmarkEnd w:id="384"/>
    </w:p>
    <w:p w14:paraId="443F8ED9" w14:textId="77777777" w:rsidR="0090249A" w:rsidRPr="008D090C" w:rsidRDefault="0090249A" w:rsidP="0090249A">
      <w:pPr>
        <w:spacing w:line="240" w:lineRule="auto"/>
        <w:jc w:val="both"/>
        <w:rPr>
          <w:sz w:val="22"/>
          <w:szCs w:val="22"/>
        </w:rPr>
      </w:pPr>
      <w:r w:rsidRPr="008D090C">
        <w:rPr>
          <w:sz w:val="22"/>
          <w:szCs w:val="22"/>
        </w:rPr>
        <w:t xml:space="preserve">40 CFR 262.41(a)(6), 264.75(h), and 265.75(h) requires that data be collected for waste minimization activities.  Enter the code that best corresponds to waste minimization, recycling, or pollution prevention efforts implemented to reduce the volume and toxicity of the hazardous waste reported in Item </w:t>
      </w:r>
      <w:r>
        <w:rPr>
          <w:sz w:val="22"/>
          <w:szCs w:val="22"/>
        </w:rPr>
        <w:t>1.</w:t>
      </w:r>
      <w:r w:rsidRPr="008D090C">
        <w:rPr>
          <w:sz w:val="22"/>
          <w:szCs w:val="22"/>
        </w:rPr>
        <w:t xml:space="preserve">A.  This waste minimization activity must have occurred during this reporting cycle.  If minimization was not attempted (to the point of implementing a change) for this waste, you must enter an “X” (no waste minimization efforts were implemented for this waste) for this item.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54043CD4" w14:textId="77777777" w:rsidTr="0090249A">
        <w:tc>
          <w:tcPr>
            <w:tcW w:w="828" w:type="dxa"/>
            <w:vAlign w:val="center"/>
          </w:tcPr>
          <w:p w14:paraId="5557F798" w14:textId="77777777" w:rsidR="0090249A" w:rsidRPr="008D090C" w:rsidRDefault="0090249A" w:rsidP="0090249A">
            <w:pPr>
              <w:spacing w:before="0" w:after="0" w:line="240" w:lineRule="auto"/>
              <w:rPr>
                <w:sz w:val="22"/>
                <w:szCs w:val="22"/>
              </w:rPr>
            </w:pPr>
          </w:p>
          <w:p w14:paraId="2AC2571D"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7C94C5A7" w14:textId="77777777" w:rsidR="0090249A" w:rsidRPr="008D090C" w:rsidRDefault="0090249A" w:rsidP="0090249A">
            <w:pPr>
              <w:spacing w:before="0" w:after="0" w:line="240" w:lineRule="auto"/>
              <w:rPr>
                <w:sz w:val="22"/>
                <w:szCs w:val="22"/>
              </w:rPr>
            </w:pPr>
          </w:p>
        </w:tc>
        <w:tc>
          <w:tcPr>
            <w:tcW w:w="8748" w:type="dxa"/>
          </w:tcPr>
          <w:p w14:paraId="726F9ADD" w14:textId="77777777" w:rsidR="0090249A" w:rsidRPr="008D090C" w:rsidRDefault="0090249A" w:rsidP="0090249A">
            <w:pPr>
              <w:spacing w:before="0" w:after="0" w:line="240" w:lineRule="auto"/>
              <w:rPr>
                <w:sz w:val="22"/>
                <w:szCs w:val="22"/>
              </w:rPr>
            </w:pPr>
          </w:p>
          <w:p w14:paraId="3E951296" w14:textId="09D6C83D" w:rsidR="0090249A" w:rsidRPr="008D090C" w:rsidRDefault="0090249A" w:rsidP="0090249A">
            <w:pPr>
              <w:spacing w:before="0" w:after="0" w:line="240" w:lineRule="auto"/>
              <w:jc w:val="both"/>
              <w:rPr>
                <w:sz w:val="22"/>
                <w:szCs w:val="22"/>
              </w:rPr>
            </w:pPr>
            <w:r w:rsidRPr="008D090C">
              <w:rPr>
                <w:sz w:val="22"/>
                <w:szCs w:val="22"/>
              </w:rPr>
              <w:t xml:space="preserve">For a list of Waste Minimization Codes and the definition of waste minimization,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021152">
              <w:rPr>
                <w:sz w:val="22"/>
                <w:szCs w:val="22"/>
              </w:rPr>
              <w:t xml:space="preserve">in </w:t>
            </w:r>
            <w:r w:rsidR="002B2D58">
              <w:rPr>
                <w:sz w:val="22"/>
                <w:szCs w:val="22"/>
              </w:rPr>
              <w:t>Section 9</w:t>
            </w:r>
            <w:r w:rsidR="00021152">
              <w:rPr>
                <w:sz w:val="22"/>
                <w:szCs w:val="22"/>
              </w:rPr>
              <w:t xml:space="preserve"> </w:t>
            </w:r>
            <w:r w:rsidRPr="008D090C">
              <w:rPr>
                <w:sz w:val="22"/>
                <w:szCs w:val="22"/>
              </w:rPr>
              <w:t>of this booklet.</w:t>
            </w:r>
          </w:p>
          <w:p w14:paraId="77F6D988" w14:textId="77777777" w:rsidR="0090249A" w:rsidRPr="008D090C" w:rsidRDefault="0090249A" w:rsidP="0090249A">
            <w:pPr>
              <w:spacing w:before="0" w:after="0" w:line="240" w:lineRule="auto"/>
              <w:rPr>
                <w:sz w:val="22"/>
                <w:szCs w:val="22"/>
              </w:rPr>
            </w:pPr>
          </w:p>
        </w:tc>
      </w:tr>
    </w:tbl>
    <w:p w14:paraId="419E65C2" w14:textId="77777777" w:rsidR="0090249A" w:rsidRPr="00314693" w:rsidRDefault="0090249A" w:rsidP="00AF3916">
      <w:pPr>
        <w:pStyle w:val="Heading2"/>
      </w:pPr>
      <w:bookmarkStart w:id="385" w:name="_Toc386155350"/>
      <w:bookmarkStart w:id="386" w:name="_Toc386155477"/>
      <w:bookmarkStart w:id="387" w:name="_Toc386155578"/>
      <w:bookmarkStart w:id="388" w:name="_Toc482714576"/>
      <w:r>
        <w:t>Item</w:t>
      </w:r>
      <w:r w:rsidRPr="00314693">
        <w:t xml:space="preserve"> 2 – On-site Generation and Management of Hazardous Waste During </w:t>
      </w:r>
      <w:bookmarkEnd w:id="385"/>
      <w:bookmarkEnd w:id="386"/>
      <w:bookmarkEnd w:id="387"/>
      <w:r w:rsidRPr="00314693">
        <w:t>2017</w:t>
      </w:r>
      <w:bookmarkEnd w:id="388"/>
    </w:p>
    <w:p w14:paraId="74B2AE06" w14:textId="77777777" w:rsidR="0090249A" w:rsidRPr="008D090C" w:rsidRDefault="0090249A" w:rsidP="0090249A">
      <w:pPr>
        <w:spacing w:line="240" w:lineRule="auto"/>
        <w:jc w:val="both"/>
        <w:rPr>
          <w:sz w:val="22"/>
          <w:szCs w:val="22"/>
        </w:rPr>
      </w:pPr>
      <w:r w:rsidRPr="008D090C">
        <w:rPr>
          <w:sz w:val="22"/>
          <w:szCs w:val="22"/>
        </w:rPr>
        <w:t xml:space="preserve">Answering “Yes” or “No” to this question is </w:t>
      </w:r>
      <w:r w:rsidRPr="008D090C">
        <w:rPr>
          <w:b/>
          <w:sz w:val="22"/>
          <w:szCs w:val="22"/>
        </w:rPr>
        <w:t>mandatory</w:t>
      </w:r>
      <w:r w:rsidRPr="008D090C">
        <w:rPr>
          <w:sz w:val="22"/>
          <w:szCs w:val="22"/>
        </w:rPr>
        <w:t xml:space="preserve">.  If you answer “Yes,” for each on-site RCRA-regulated management system, you </w:t>
      </w:r>
      <w:r w:rsidRPr="008D090C">
        <w:rPr>
          <w:b/>
          <w:sz w:val="22"/>
          <w:szCs w:val="22"/>
        </w:rPr>
        <w:t>must</w:t>
      </w:r>
      <w:r w:rsidRPr="008D090C">
        <w:rPr>
          <w:sz w:val="22"/>
          <w:szCs w:val="22"/>
        </w:rPr>
        <w:t xml:space="preserve"> report the management method and quantity treated, disposed, or recycled on-site during 2017.</w:t>
      </w:r>
    </w:p>
    <w:p w14:paraId="1A34E62D" w14:textId="155BC1F6" w:rsidR="008F28E5" w:rsidRPr="00AF3916" w:rsidRDefault="008F28E5" w:rsidP="00AF3916">
      <w:pPr>
        <w:pStyle w:val="Heading6"/>
        <w:rPr>
          <w:color w:val="0070C0"/>
        </w:rPr>
      </w:pPr>
      <w:r w:rsidRPr="00AF3916">
        <w:rPr>
          <w:color w:val="0070C0"/>
        </w:rPr>
        <w:t>Was Any Of This Waste That Was Generated At This Facility Treated, Disposed, And/Or Recycled On-Site?</w:t>
      </w:r>
    </w:p>
    <w:p w14:paraId="57FC1C2A" w14:textId="2243B2F3" w:rsidR="0090249A" w:rsidRPr="008D090C" w:rsidRDefault="0090249A" w:rsidP="0090249A">
      <w:pPr>
        <w:keepNext/>
        <w:keepLines/>
        <w:spacing w:line="240" w:lineRule="auto"/>
        <w:jc w:val="both"/>
        <w:rPr>
          <w:sz w:val="22"/>
          <w:szCs w:val="22"/>
        </w:rPr>
      </w:pPr>
      <w:r w:rsidRPr="008D090C">
        <w:rPr>
          <w:sz w:val="22"/>
          <w:szCs w:val="22"/>
        </w:rPr>
        <w:t xml:space="preserve">Mark “Yes” or “No” to this question to indicate if the site did </w:t>
      </w:r>
      <w:r w:rsidRPr="008D090C">
        <w:rPr>
          <w:sz w:val="22"/>
          <w:szCs w:val="22"/>
          <w:u w:val="single"/>
        </w:rPr>
        <w:t>any</w:t>
      </w:r>
      <w:r w:rsidRPr="008D090C">
        <w:rPr>
          <w:sz w:val="22"/>
          <w:szCs w:val="22"/>
        </w:rPr>
        <w:t xml:space="preserve"> of the following to the waste reported in Item </w:t>
      </w:r>
      <w:r>
        <w:rPr>
          <w:sz w:val="22"/>
          <w:szCs w:val="22"/>
        </w:rPr>
        <w:t>1.</w:t>
      </w:r>
      <w:r w:rsidRPr="008D090C">
        <w:rPr>
          <w:sz w:val="22"/>
          <w:szCs w:val="22"/>
        </w:rPr>
        <w:t xml:space="preserve">A:  treat on-site; dispose on-site; recycle on-site.  If you marked “Yes,” complete the blocks for On-site Process Systems below.  If you marked “No,” skip to </w:t>
      </w:r>
      <w:r>
        <w:rPr>
          <w:sz w:val="22"/>
          <w:szCs w:val="22"/>
        </w:rPr>
        <w:t>Item</w:t>
      </w:r>
      <w:r w:rsidRPr="008D090C">
        <w:rPr>
          <w:sz w:val="22"/>
          <w:szCs w:val="22"/>
        </w:rPr>
        <w:t xml:space="preserve"> 3.</w:t>
      </w:r>
    </w:p>
    <w:p w14:paraId="7DD15344" w14:textId="77777777" w:rsidR="0090249A" w:rsidRPr="00314693" w:rsidRDefault="0090249A" w:rsidP="0090249A">
      <w:pPr>
        <w:pStyle w:val="Heading6"/>
        <w:keepNext/>
        <w:rPr>
          <w:color w:val="0070C0"/>
        </w:rPr>
      </w:pPr>
      <w:r w:rsidRPr="00314693">
        <w:rPr>
          <w:color w:val="0070C0"/>
        </w:rPr>
        <w:t>Example 1</w:t>
      </w:r>
    </w:p>
    <w:p w14:paraId="62745A00" w14:textId="77777777" w:rsidR="0090249A" w:rsidRPr="008D090C" w:rsidRDefault="0090249A" w:rsidP="0090249A">
      <w:pPr>
        <w:spacing w:line="240" w:lineRule="auto"/>
        <w:jc w:val="both"/>
        <w:rPr>
          <w:sz w:val="22"/>
          <w:szCs w:val="22"/>
        </w:rPr>
      </w:pPr>
      <w:r w:rsidRPr="008D090C">
        <w:rPr>
          <w:sz w:val="22"/>
          <w:szCs w:val="22"/>
        </w:rPr>
        <w:t xml:space="preserve">Facility A generates spent solvents that it recycles on-site in a distillation column.  This facility would mark “Yes” in </w:t>
      </w:r>
      <w:r>
        <w:rPr>
          <w:sz w:val="22"/>
          <w:szCs w:val="22"/>
        </w:rPr>
        <w:t>Item</w:t>
      </w:r>
      <w:r w:rsidRPr="008D090C">
        <w:rPr>
          <w:sz w:val="22"/>
          <w:szCs w:val="22"/>
        </w:rPr>
        <w:t xml:space="preserve"> 2 and would fill out the on-site process system box accordingly.</w:t>
      </w:r>
    </w:p>
    <w:p w14:paraId="24ADAD69" w14:textId="77777777" w:rsidR="0090249A" w:rsidRPr="00314693" w:rsidRDefault="0090249A" w:rsidP="0090249A">
      <w:pPr>
        <w:pStyle w:val="Heading6"/>
        <w:rPr>
          <w:color w:val="0070C0"/>
        </w:rPr>
      </w:pPr>
      <w:r w:rsidRPr="00314693">
        <w:rPr>
          <w:color w:val="0070C0"/>
        </w:rPr>
        <w:lastRenderedPageBreak/>
        <w:t>Example 2</w:t>
      </w:r>
    </w:p>
    <w:p w14:paraId="35E24ED7" w14:textId="77777777" w:rsidR="0090249A" w:rsidRPr="008D090C" w:rsidRDefault="0090249A" w:rsidP="0090249A">
      <w:pPr>
        <w:spacing w:line="240" w:lineRule="auto"/>
        <w:jc w:val="both"/>
        <w:rPr>
          <w:sz w:val="22"/>
          <w:szCs w:val="22"/>
        </w:rPr>
      </w:pPr>
      <w:r w:rsidRPr="008D090C">
        <w:rPr>
          <w:sz w:val="22"/>
          <w:szCs w:val="22"/>
        </w:rPr>
        <w:t xml:space="preserve">Facility B receives spent solvents from off-site and blends the solvents into fuel.  The facility then sends the fuels off-site to be burned for energy recovery.  Facility B would report on its GM Form the new waste generated in Item </w:t>
      </w:r>
      <w:r>
        <w:rPr>
          <w:sz w:val="22"/>
          <w:szCs w:val="22"/>
        </w:rPr>
        <w:t>1.</w:t>
      </w:r>
      <w:r w:rsidRPr="008D090C">
        <w:rPr>
          <w:sz w:val="22"/>
          <w:szCs w:val="22"/>
        </w:rPr>
        <w:t>D as Source Code G25 (Treatment, disposal, or</w:t>
      </w:r>
      <w:r>
        <w:rPr>
          <w:sz w:val="22"/>
          <w:szCs w:val="22"/>
        </w:rPr>
        <w:t xml:space="preserve"> recycling of hazardous wastes)</w:t>
      </w:r>
      <w:r w:rsidRPr="008D090C">
        <w:rPr>
          <w:sz w:val="22"/>
          <w:szCs w:val="22"/>
        </w:rPr>
        <w:t xml:space="preserve"> with the management method code of H061 (Fuel Blending).  Facility B would mark “No” in </w:t>
      </w:r>
      <w:r>
        <w:rPr>
          <w:sz w:val="22"/>
          <w:szCs w:val="22"/>
        </w:rPr>
        <w:t>Item</w:t>
      </w:r>
      <w:r w:rsidRPr="008D090C">
        <w:rPr>
          <w:sz w:val="22"/>
          <w:szCs w:val="22"/>
        </w:rPr>
        <w:t xml:space="preserve"> 2 because it did not manage any of the newly generated fuels on-site.  This facility would report the off-site shipment in </w:t>
      </w:r>
      <w:r>
        <w:rPr>
          <w:sz w:val="22"/>
          <w:szCs w:val="22"/>
        </w:rPr>
        <w:t xml:space="preserve">Item </w:t>
      </w:r>
      <w:r w:rsidRPr="008D090C">
        <w:rPr>
          <w:sz w:val="22"/>
          <w:szCs w:val="22"/>
        </w:rPr>
        <w:t>3 and would report the Management Method Code H050 (Energy Recovery).</w:t>
      </w:r>
    </w:p>
    <w:p w14:paraId="45F762B3" w14:textId="77777777" w:rsidR="0090249A" w:rsidRPr="00AF3916" w:rsidRDefault="0090249A" w:rsidP="00AF3916">
      <w:pPr>
        <w:pStyle w:val="Heading6"/>
        <w:rPr>
          <w:color w:val="0070C0"/>
        </w:rPr>
      </w:pPr>
      <w:bookmarkStart w:id="389" w:name="_Toc386155352"/>
      <w:bookmarkStart w:id="390" w:name="_Toc386155479"/>
      <w:bookmarkStart w:id="391" w:name="_Toc386155580"/>
      <w:r w:rsidRPr="00AF3916">
        <w:rPr>
          <w:color w:val="0070C0"/>
        </w:rPr>
        <w:t>On-Site Management Method Code</w:t>
      </w:r>
      <w:bookmarkEnd w:id="389"/>
      <w:bookmarkEnd w:id="390"/>
      <w:bookmarkEnd w:id="391"/>
    </w:p>
    <w:p w14:paraId="3E9249A4" w14:textId="77777777" w:rsidR="0090249A" w:rsidRPr="008D090C" w:rsidRDefault="0090249A" w:rsidP="0090249A">
      <w:pPr>
        <w:spacing w:line="240" w:lineRule="auto"/>
        <w:jc w:val="both"/>
        <w:rPr>
          <w:b/>
          <w:sz w:val="22"/>
          <w:szCs w:val="22"/>
        </w:rPr>
      </w:pPr>
      <w:r w:rsidRPr="008D090C">
        <w:rPr>
          <w:sz w:val="22"/>
          <w:szCs w:val="22"/>
        </w:rPr>
        <w:t xml:space="preserve">Classify the process system (see definition) with a Management Method Code that best identifies the last substantive purpose/operation performed at your site.  Space is provided to report up to two different (non-sequential) Management Methods.  If you did not use a second on-site process system to manage the waste, leave the Management Method Code under On-site Process System 2 blank.  </w:t>
      </w:r>
      <w:r w:rsidRPr="008D090C">
        <w:rPr>
          <w:b/>
          <w:sz w:val="22"/>
          <w:szCs w:val="22"/>
        </w:rPr>
        <w:t xml:space="preserve">Do not report H141 in </w:t>
      </w:r>
      <w:r>
        <w:rPr>
          <w:b/>
          <w:sz w:val="22"/>
          <w:szCs w:val="22"/>
        </w:rPr>
        <w:t>Item</w:t>
      </w:r>
      <w:r w:rsidRPr="008D090C">
        <w:rPr>
          <w:b/>
          <w:sz w:val="22"/>
          <w:szCs w:val="22"/>
        </w:rPr>
        <w:t xml:space="preserve"> 2.</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76127DC5" w14:textId="77777777" w:rsidTr="0090249A">
        <w:tc>
          <w:tcPr>
            <w:tcW w:w="828" w:type="dxa"/>
            <w:vAlign w:val="center"/>
          </w:tcPr>
          <w:p w14:paraId="0D1FDF8A" w14:textId="77777777" w:rsidR="0090249A" w:rsidRPr="008D090C" w:rsidRDefault="0090249A" w:rsidP="0090249A">
            <w:pPr>
              <w:spacing w:before="0" w:after="0" w:line="240" w:lineRule="auto"/>
              <w:rPr>
                <w:sz w:val="22"/>
                <w:szCs w:val="22"/>
              </w:rPr>
            </w:pPr>
          </w:p>
          <w:p w14:paraId="1ACF6523"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2167A571" w14:textId="77777777" w:rsidR="0090249A" w:rsidRPr="008D090C" w:rsidRDefault="0090249A" w:rsidP="0090249A">
            <w:pPr>
              <w:spacing w:before="0" w:after="0" w:line="240" w:lineRule="auto"/>
              <w:rPr>
                <w:sz w:val="22"/>
                <w:szCs w:val="22"/>
              </w:rPr>
            </w:pPr>
          </w:p>
        </w:tc>
        <w:tc>
          <w:tcPr>
            <w:tcW w:w="8748" w:type="dxa"/>
          </w:tcPr>
          <w:p w14:paraId="20429C98" w14:textId="77777777" w:rsidR="0090249A" w:rsidRPr="008D090C" w:rsidRDefault="0090249A" w:rsidP="0090249A">
            <w:pPr>
              <w:spacing w:before="0" w:after="0" w:line="240" w:lineRule="auto"/>
              <w:rPr>
                <w:sz w:val="22"/>
                <w:szCs w:val="22"/>
              </w:rPr>
            </w:pPr>
          </w:p>
          <w:p w14:paraId="367E4411" w14:textId="3FA3D76E" w:rsidR="0090249A" w:rsidRPr="008D090C" w:rsidRDefault="0090249A" w:rsidP="0090249A">
            <w:pPr>
              <w:spacing w:before="0" w:after="0" w:line="240" w:lineRule="auto"/>
              <w:jc w:val="both"/>
              <w:rPr>
                <w:sz w:val="22"/>
                <w:szCs w:val="22"/>
              </w:rPr>
            </w:pPr>
            <w:r w:rsidRPr="008D090C">
              <w:rPr>
                <w:sz w:val="22"/>
                <w:szCs w:val="22"/>
              </w:rPr>
              <w:t xml:space="preserve">For a list of Management Method Codes,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021152">
              <w:rPr>
                <w:sz w:val="22"/>
                <w:szCs w:val="22"/>
              </w:rPr>
              <w:t xml:space="preserve">in </w:t>
            </w:r>
            <w:r w:rsidR="002B2D58">
              <w:rPr>
                <w:sz w:val="22"/>
                <w:szCs w:val="22"/>
              </w:rPr>
              <w:t>Section 9</w:t>
            </w:r>
            <w:r w:rsidR="00021152">
              <w:rPr>
                <w:sz w:val="22"/>
                <w:szCs w:val="22"/>
              </w:rPr>
              <w:t xml:space="preserve"> </w:t>
            </w:r>
            <w:r w:rsidRPr="008D090C">
              <w:rPr>
                <w:sz w:val="22"/>
                <w:szCs w:val="22"/>
              </w:rPr>
              <w:t>of this booklet.</w:t>
            </w:r>
          </w:p>
          <w:p w14:paraId="250619A4" w14:textId="77777777" w:rsidR="0090249A" w:rsidRPr="008D090C" w:rsidRDefault="0090249A" w:rsidP="0090249A">
            <w:pPr>
              <w:spacing w:before="0" w:after="0" w:line="240" w:lineRule="auto"/>
              <w:rPr>
                <w:sz w:val="22"/>
                <w:szCs w:val="22"/>
              </w:rPr>
            </w:pPr>
          </w:p>
        </w:tc>
      </w:tr>
    </w:tbl>
    <w:p w14:paraId="3E6FDC90" w14:textId="77777777" w:rsidR="0090249A" w:rsidRPr="008D090C" w:rsidRDefault="0090249A" w:rsidP="0090249A">
      <w:pPr>
        <w:spacing w:line="240" w:lineRule="auto"/>
        <w:jc w:val="both"/>
        <w:rPr>
          <w:sz w:val="22"/>
          <w:szCs w:val="22"/>
        </w:rPr>
      </w:pPr>
      <w:r w:rsidRPr="008D090C">
        <w:rPr>
          <w:sz w:val="22"/>
          <w:szCs w:val="22"/>
        </w:rPr>
        <w:t xml:space="preserve">The space provided for the second on-site process system should be used </w:t>
      </w:r>
      <w:r w:rsidRPr="008D090C">
        <w:rPr>
          <w:b/>
          <w:sz w:val="22"/>
          <w:szCs w:val="22"/>
        </w:rPr>
        <w:t>only in the special case</w:t>
      </w:r>
      <w:r w:rsidRPr="008D090C">
        <w:rPr>
          <w:sz w:val="22"/>
          <w:szCs w:val="22"/>
        </w:rPr>
        <w:t xml:space="preserve"> of management of the same waste on-site by more than one process system during 2017.   Use the second on-site process system only when:</w:t>
      </w:r>
    </w:p>
    <w:p w14:paraId="646D4CAA" w14:textId="77777777" w:rsidR="0090249A" w:rsidRPr="008D090C" w:rsidRDefault="0090249A" w:rsidP="0090249A">
      <w:pPr>
        <w:pStyle w:val="ListParagraph"/>
        <w:numPr>
          <w:ilvl w:val="0"/>
          <w:numId w:val="34"/>
        </w:numPr>
        <w:spacing w:line="240" w:lineRule="auto"/>
        <w:jc w:val="both"/>
        <w:rPr>
          <w:sz w:val="22"/>
          <w:szCs w:val="22"/>
        </w:rPr>
      </w:pPr>
      <w:r w:rsidRPr="008D090C">
        <w:rPr>
          <w:sz w:val="22"/>
          <w:szCs w:val="22"/>
        </w:rPr>
        <w:t>A waste is managed in one process system for a part of a year and in another process system for the rest of the year; or</w:t>
      </w:r>
    </w:p>
    <w:p w14:paraId="5022F31E" w14:textId="77777777" w:rsidR="0090249A" w:rsidRPr="008D090C" w:rsidRDefault="0090249A" w:rsidP="0090249A">
      <w:pPr>
        <w:pStyle w:val="ListParagraph"/>
        <w:spacing w:line="240" w:lineRule="auto"/>
        <w:jc w:val="both"/>
        <w:rPr>
          <w:sz w:val="22"/>
          <w:szCs w:val="22"/>
        </w:rPr>
      </w:pPr>
    </w:p>
    <w:p w14:paraId="67D5AC2C" w14:textId="77777777" w:rsidR="0090249A" w:rsidRPr="008D090C" w:rsidRDefault="0090249A" w:rsidP="0090249A">
      <w:pPr>
        <w:pStyle w:val="ListParagraph"/>
        <w:numPr>
          <w:ilvl w:val="0"/>
          <w:numId w:val="34"/>
        </w:numPr>
        <w:spacing w:line="240" w:lineRule="auto"/>
        <w:jc w:val="both"/>
        <w:rPr>
          <w:sz w:val="22"/>
          <w:szCs w:val="22"/>
        </w:rPr>
      </w:pPr>
      <w:r w:rsidRPr="008D090C">
        <w:rPr>
          <w:sz w:val="22"/>
          <w:szCs w:val="22"/>
        </w:rPr>
        <w:t>A waste is managed by two different process systems at the same time (i.e., management of the waste is split between parallel process systems).</w:t>
      </w:r>
    </w:p>
    <w:p w14:paraId="0B3B11DE" w14:textId="77777777" w:rsidR="0090249A" w:rsidRPr="002601C5" w:rsidRDefault="0090249A" w:rsidP="0090249A">
      <w:pPr>
        <w:pStyle w:val="Heading6"/>
        <w:rPr>
          <w:color w:val="0070C0"/>
        </w:rPr>
      </w:pPr>
      <w:r w:rsidRPr="002601C5">
        <w:rPr>
          <w:color w:val="0070C0"/>
        </w:rPr>
        <w:t>Example of Non-Sequential (Parallel) Processes</w:t>
      </w:r>
    </w:p>
    <w:p w14:paraId="74292B1E" w14:textId="77777777" w:rsidR="0090249A" w:rsidRPr="008D090C" w:rsidRDefault="0090249A" w:rsidP="0090249A">
      <w:pPr>
        <w:spacing w:line="240" w:lineRule="auto"/>
        <w:jc w:val="both"/>
        <w:rPr>
          <w:sz w:val="22"/>
          <w:szCs w:val="22"/>
        </w:rPr>
      </w:pPr>
      <w:r w:rsidRPr="008D090C">
        <w:rPr>
          <w:sz w:val="22"/>
          <w:szCs w:val="22"/>
        </w:rPr>
        <w:t>A firm generated 100 tons of F002 solvent waste in 2017.  80 tons were recycled for reuse in a batch distillation process system, generating 5 tons of still bottoms.  The remaining 20 tons were burned in an industrial boiler.  Under On-site Process System 1, the site enters the Management Method Code H020 (Distillation) and a quantity of 80 tons.  Under On-site Process System 2, the site enters the Management Method Code H050 (Energy Recovery) and a quantity of 20 tons.  The 5 tons of still bottoms should be reported on a separate GM Form.</w:t>
      </w:r>
    </w:p>
    <w:p w14:paraId="6A6803F3" w14:textId="77777777" w:rsidR="0090249A" w:rsidRPr="008D090C" w:rsidRDefault="0090249A" w:rsidP="0090249A">
      <w:pPr>
        <w:spacing w:line="240" w:lineRule="auto"/>
        <w:jc w:val="both"/>
        <w:rPr>
          <w:sz w:val="22"/>
          <w:szCs w:val="22"/>
        </w:rPr>
      </w:pPr>
      <w:r w:rsidRPr="008D090C">
        <w:rPr>
          <w:sz w:val="22"/>
          <w:szCs w:val="22"/>
        </w:rPr>
        <w:t xml:space="preserve">If more than two on-site process systems meet one of the above conditions, you need not complete the entire form again.  Simply attach a second copy of the GM Form with the EPA Identification number and Site Name.  Leave all the other fields blank, except </w:t>
      </w:r>
      <w:r>
        <w:rPr>
          <w:sz w:val="22"/>
          <w:szCs w:val="22"/>
        </w:rPr>
        <w:t>Item</w:t>
      </w:r>
      <w:r w:rsidRPr="008D090C">
        <w:rPr>
          <w:sz w:val="22"/>
          <w:szCs w:val="22"/>
        </w:rPr>
        <w:t xml:space="preserve"> 2 for on-site process systems.  Note in the Comments </w:t>
      </w:r>
      <w:r w:rsidRPr="00456172">
        <w:rPr>
          <w:sz w:val="22"/>
          <w:szCs w:val="22"/>
        </w:rPr>
        <w:t>Item 4</w:t>
      </w:r>
      <w:r w:rsidRPr="008D090C">
        <w:rPr>
          <w:sz w:val="22"/>
          <w:szCs w:val="22"/>
        </w:rPr>
        <w:t xml:space="preserve"> of each page: “</w:t>
      </w:r>
      <w:r>
        <w:rPr>
          <w:sz w:val="22"/>
          <w:szCs w:val="22"/>
        </w:rPr>
        <w:t>Item</w:t>
      </w:r>
      <w:r w:rsidRPr="008D090C">
        <w:rPr>
          <w:sz w:val="22"/>
          <w:szCs w:val="22"/>
        </w:rPr>
        <w:t xml:space="preserve"> 2, On-site Process System Type continued on supplemental page.”  (Refer to instructions on </w:t>
      </w:r>
      <w:r w:rsidRPr="008D090C">
        <w:rPr>
          <w:b/>
          <w:sz w:val="22"/>
          <w:szCs w:val="22"/>
        </w:rPr>
        <w:t>“</w:t>
      </w:r>
      <w:hyperlink w:anchor="_Page_Numbering_of" w:history="1">
        <w:r w:rsidRPr="008D090C">
          <w:rPr>
            <w:rStyle w:val="Hyperlink"/>
            <w:b/>
            <w:sz w:val="22"/>
            <w:szCs w:val="22"/>
          </w:rPr>
          <w:t>PAGE NUMBERING OF FORMS</w:t>
        </w:r>
      </w:hyperlink>
      <w:r w:rsidRPr="008D090C">
        <w:rPr>
          <w:b/>
          <w:sz w:val="22"/>
          <w:szCs w:val="22"/>
        </w:rPr>
        <w:t>”</w:t>
      </w:r>
      <w:r w:rsidRPr="008D090C">
        <w:rPr>
          <w:sz w:val="22"/>
          <w:szCs w:val="22"/>
        </w:rPr>
        <w:t xml:space="preserve"> for information on supplemental pages.)</w:t>
      </w:r>
    </w:p>
    <w:p w14:paraId="336C6A67" w14:textId="77777777" w:rsidR="0090249A" w:rsidRPr="008D090C" w:rsidRDefault="0090249A" w:rsidP="0090249A">
      <w:pPr>
        <w:spacing w:line="240" w:lineRule="auto"/>
        <w:jc w:val="both"/>
        <w:rPr>
          <w:sz w:val="22"/>
          <w:szCs w:val="22"/>
        </w:rPr>
      </w:pPr>
      <w:r w:rsidRPr="008D090C">
        <w:rPr>
          <w:sz w:val="22"/>
          <w:szCs w:val="22"/>
        </w:rPr>
        <w:lastRenderedPageBreak/>
        <w:t>The space provided for the second on-site process system should not be used to report the following:</w:t>
      </w:r>
    </w:p>
    <w:p w14:paraId="613AC530" w14:textId="77777777" w:rsidR="0090249A" w:rsidRPr="008D090C" w:rsidRDefault="0090249A" w:rsidP="0090249A">
      <w:pPr>
        <w:pStyle w:val="ListParagraph"/>
        <w:numPr>
          <w:ilvl w:val="0"/>
          <w:numId w:val="35"/>
        </w:numPr>
        <w:spacing w:line="240" w:lineRule="auto"/>
        <w:jc w:val="both"/>
        <w:rPr>
          <w:sz w:val="22"/>
          <w:szCs w:val="22"/>
        </w:rPr>
      </w:pPr>
      <w:r w:rsidRPr="008D090C">
        <w:rPr>
          <w:sz w:val="22"/>
          <w:szCs w:val="22"/>
        </w:rPr>
        <w:t>The on-site management of the treatment residual generated from management of the waste by the first management method (on-site management of treatment residuals should be reported on a separate GM Form); or</w:t>
      </w:r>
    </w:p>
    <w:p w14:paraId="26AB9F20" w14:textId="77777777" w:rsidR="0090249A" w:rsidRPr="008D090C" w:rsidRDefault="0090249A" w:rsidP="0090249A">
      <w:pPr>
        <w:pStyle w:val="ListParagraph"/>
        <w:spacing w:line="240" w:lineRule="auto"/>
        <w:jc w:val="both"/>
        <w:rPr>
          <w:sz w:val="22"/>
          <w:szCs w:val="22"/>
        </w:rPr>
      </w:pPr>
    </w:p>
    <w:p w14:paraId="21045C8D" w14:textId="5BE8460C" w:rsidR="0090249A" w:rsidRPr="008D090C" w:rsidRDefault="0090249A" w:rsidP="0090249A">
      <w:pPr>
        <w:pStyle w:val="ListParagraph"/>
        <w:numPr>
          <w:ilvl w:val="0"/>
          <w:numId w:val="35"/>
        </w:numPr>
        <w:spacing w:line="240" w:lineRule="auto"/>
        <w:jc w:val="both"/>
        <w:rPr>
          <w:sz w:val="22"/>
          <w:szCs w:val="22"/>
        </w:rPr>
      </w:pPr>
      <w:r w:rsidRPr="008D090C">
        <w:rPr>
          <w:sz w:val="22"/>
          <w:szCs w:val="22"/>
        </w:rPr>
        <w:t xml:space="preserve">To report treatment in a series of process units (see definition in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00021152">
        <w:rPr>
          <w:sz w:val="22"/>
          <w:szCs w:val="22"/>
        </w:rPr>
        <w:t xml:space="preserve"> </w:t>
      </w:r>
      <w:r w:rsidR="002B2D58">
        <w:rPr>
          <w:sz w:val="22"/>
          <w:szCs w:val="22"/>
        </w:rPr>
        <w:t>Section 9</w:t>
      </w:r>
      <w:r w:rsidR="00021152">
        <w:rPr>
          <w:sz w:val="22"/>
          <w:szCs w:val="22"/>
        </w:rPr>
        <w:t xml:space="preserve"> </w:t>
      </w:r>
      <w:r w:rsidRPr="008D090C">
        <w:rPr>
          <w:sz w:val="22"/>
          <w:szCs w:val="22"/>
        </w:rPr>
        <w:t>of this booklet).  Report only process systems, not process units.</w:t>
      </w:r>
    </w:p>
    <w:p w14:paraId="3F5F6377" w14:textId="77777777" w:rsidR="0090249A" w:rsidRPr="002601C5" w:rsidRDefault="0090249A" w:rsidP="0090249A">
      <w:pPr>
        <w:pStyle w:val="Heading6"/>
        <w:rPr>
          <w:color w:val="0070C0"/>
        </w:rPr>
      </w:pPr>
      <w:r w:rsidRPr="002601C5">
        <w:rPr>
          <w:color w:val="0070C0"/>
        </w:rPr>
        <w:t>Example of Sequential Processes</w:t>
      </w:r>
    </w:p>
    <w:p w14:paraId="4977A8B1" w14:textId="77777777" w:rsidR="0090249A" w:rsidRPr="008D090C" w:rsidRDefault="0090249A" w:rsidP="0090249A">
      <w:pPr>
        <w:spacing w:line="240" w:lineRule="auto"/>
        <w:jc w:val="both"/>
        <w:rPr>
          <w:sz w:val="22"/>
          <w:szCs w:val="22"/>
        </w:rPr>
      </w:pPr>
      <w:r w:rsidRPr="008D090C">
        <w:rPr>
          <w:sz w:val="22"/>
          <w:szCs w:val="22"/>
        </w:rPr>
        <w:t xml:space="preserve">A firm generated 100 tons of D002 and D007 plating waste in 2017.  100 tons were neutralized, stored on-site, and then chemically batch-treated to remove the D007 (Chromium).  90 tons of wastewater and 10 tons of D007 and F006 sludge were shipped off-site for eventual disposal.  Under On-site Process System 1, the site enters the last substantive on-site Management Method Code H070 (Chemical Treatment) and a quantity of 100 tons.  The site reports the residual 10 tons of sludge on a separate GM Form with Item </w:t>
      </w:r>
      <w:r>
        <w:rPr>
          <w:sz w:val="22"/>
          <w:szCs w:val="22"/>
        </w:rPr>
        <w:t>1.</w:t>
      </w:r>
      <w:r w:rsidRPr="008D090C">
        <w:rPr>
          <w:sz w:val="22"/>
          <w:szCs w:val="22"/>
        </w:rPr>
        <w:t>D Management Method Code H070 (Chemical Treatment).  (If there was no storage and the wastewater had been allowed to go into the POTW or NPDES, this page would not be reported, only the D007 and F006 sludge – with a source code of G23.)</w:t>
      </w:r>
    </w:p>
    <w:p w14:paraId="0E8F6DB0" w14:textId="77777777" w:rsidR="0090249A" w:rsidRPr="00AF3916" w:rsidRDefault="0090249A" w:rsidP="00AF3916">
      <w:pPr>
        <w:pStyle w:val="Heading6"/>
        <w:rPr>
          <w:color w:val="0070C0"/>
        </w:rPr>
      </w:pPr>
      <w:bookmarkStart w:id="392" w:name="_Toc386155353"/>
      <w:bookmarkStart w:id="393" w:name="_Toc386155480"/>
      <w:bookmarkStart w:id="394" w:name="_Toc386155581"/>
      <w:r w:rsidRPr="00AF3916">
        <w:rPr>
          <w:color w:val="0070C0"/>
        </w:rPr>
        <w:t xml:space="preserve">Quantity Treated, Disposed, or Recycled On-site in </w:t>
      </w:r>
      <w:bookmarkEnd w:id="392"/>
      <w:bookmarkEnd w:id="393"/>
      <w:bookmarkEnd w:id="394"/>
      <w:r w:rsidRPr="00AF3916">
        <w:rPr>
          <w:color w:val="0070C0"/>
        </w:rPr>
        <w:t>2017</w:t>
      </w:r>
    </w:p>
    <w:p w14:paraId="2F6FB52E" w14:textId="77777777" w:rsidR="0090249A" w:rsidRPr="00352A95" w:rsidRDefault="0090249A" w:rsidP="0090249A">
      <w:pPr>
        <w:spacing w:line="240" w:lineRule="auto"/>
        <w:jc w:val="both"/>
        <w:rPr>
          <w:b/>
          <w:i/>
          <w:color w:val="0070C0"/>
          <w:sz w:val="22"/>
          <w:szCs w:val="22"/>
        </w:rPr>
      </w:pPr>
      <w:r w:rsidRPr="008D090C">
        <w:rPr>
          <w:sz w:val="22"/>
          <w:szCs w:val="22"/>
        </w:rPr>
        <w:t xml:space="preserve">Enter the quantity of hazardous waste described in </w:t>
      </w:r>
      <w:r>
        <w:rPr>
          <w:sz w:val="22"/>
          <w:szCs w:val="22"/>
        </w:rPr>
        <w:t>Item</w:t>
      </w:r>
      <w:r w:rsidRPr="008D090C">
        <w:rPr>
          <w:sz w:val="22"/>
          <w:szCs w:val="22"/>
        </w:rPr>
        <w:t xml:space="preserve"> 1 that was treated, disposed, or recycled by the reported on-site process management method during 2017.  </w:t>
      </w:r>
      <w:r w:rsidRPr="008D090C">
        <w:rPr>
          <w:b/>
          <w:i/>
          <w:sz w:val="22"/>
          <w:szCs w:val="22"/>
        </w:rPr>
        <w:t xml:space="preserve">Enter the quantity in the same unit of </w:t>
      </w:r>
      <w:r w:rsidRPr="00021152">
        <w:rPr>
          <w:b/>
          <w:i/>
          <w:sz w:val="22"/>
          <w:szCs w:val="22"/>
        </w:rPr>
        <w:t>measure reported in Item 1. F (Quantity Generated in 2017).</w:t>
      </w:r>
    </w:p>
    <w:p w14:paraId="6B86810C" w14:textId="77777777" w:rsidR="0090249A" w:rsidRPr="002601C5" w:rsidRDefault="0090249A" w:rsidP="00AF3916">
      <w:pPr>
        <w:pStyle w:val="Heading2"/>
      </w:pPr>
      <w:bookmarkStart w:id="395" w:name="_Toc386155354"/>
      <w:bookmarkStart w:id="396" w:name="_Toc386155481"/>
      <w:bookmarkStart w:id="397" w:name="_Toc386155582"/>
      <w:bookmarkStart w:id="398" w:name="_Toc482714577"/>
      <w:r>
        <w:t>Item</w:t>
      </w:r>
      <w:r w:rsidRPr="002601C5">
        <w:t xml:space="preserve"> 3 – Off-site Shipment of Hazardous Waste</w:t>
      </w:r>
      <w:bookmarkEnd w:id="395"/>
      <w:bookmarkEnd w:id="396"/>
      <w:bookmarkEnd w:id="397"/>
      <w:bookmarkEnd w:id="398"/>
    </w:p>
    <w:p w14:paraId="2211934F" w14:textId="0855FA69" w:rsidR="0090249A" w:rsidRPr="008D090C" w:rsidRDefault="0090249A" w:rsidP="0090249A">
      <w:pPr>
        <w:spacing w:line="240" w:lineRule="auto"/>
        <w:jc w:val="both"/>
        <w:rPr>
          <w:sz w:val="22"/>
          <w:szCs w:val="22"/>
        </w:rPr>
      </w:pPr>
      <w:r w:rsidRPr="008D090C">
        <w:rPr>
          <w:sz w:val="22"/>
          <w:szCs w:val="22"/>
        </w:rPr>
        <w:t xml:space="preserve">This </w:t>
      </w:r>
      <w:r>
        <w:rPr>
          <w:sz w:val="22"/>
          <w:szCs w:val="22"/>
        </w:rPr>
        <w:t>item</w:t>
      </w:r>
      <w:r w:rsidRPr="008D090C">
        <w:rPr>
          <w:sz w:val="22"/>
          <w:szCs w:val="22"/>
        </w:rPr>
        <w:t xml:space="preserve"> requests information on the off-site shipment of hazardous waste.  Answering “Yes” or “No” to this question is </w:t>
      </w:r>
      <w:r w:rsidRPr="008D090C">
        <w:rPr>
          <w:b/>
          <w:sz w:val="22"/>
          <w:szCs w:val="22"/>
        </w:rPr>
        <w:t>mandatory</w:t>
      </w:r>
      <w:r w:rsidRPr="008D090C">
        <w:rPr>
          <w:sz w:val="22"/>
          <w:szCs w:val="22"/>
        </w:rPr>
        <w:t xml:space="preserve">.  If you answer “Yes,” all items in this </w:t>
      </w:r>
      <w:r>
        <w:rPr>
          <w:sz w:val="22"/>
          <w:szCs w:val="22"/>
        </w:rPr>
        <w:t>item</w:t>
      </w:r>
      <w:r w:rsidRPr="008D090C">
        <w:rPr>
          <w:sz w:val="22"/>
          <w:szCs w:val="22"/>
        </w:rPr>
        <w:t xml:space="preserve"> are </w:t>
      </w:r>
      <w:r w:rsidRPr="008D090C">
        <w:rPr>
          <w:b/>
          <w:sz w:val="22"/>
          <w:szCs w:val="22"/>
        </w:rPr>
        <w:t>mandatory</w:t>
      </w:r>
      <w:r w:rsidRPr="008D090C">
        <w:rPr>
          <w:sz w:val="22"/>
          <w:szCs w:val="22"/>
        </w:rPr>
        <w:t xml:space="preserve">.  </w:t>
      </w:r>
      <w:r w:rsidRPr="008D090C">
        <w:rPr>
          <w:b/>
          <w:sz w:val="22"/>
          <w:szCs w:val="22"/>
        </w:rPr>
        <w:t>Do</w:t>
      </w:r>
      <w:r w:rsidRPr="008D090C">
        <w:rPr>
          <w:sz w:val="22"/>
          <w:szCs w:val="22"/>
        </w:rPr>
        <w:t xml:space="preserve"> report shipments of previously generated hazardous wastes stored until 2017.  </w:t>
      </w:r>
      <w:r w:rsidRPr="008D090C">
        <w:rPr>
          <w:b/>
          <w:sz w:val="22"/>
          <w:szCs w:val="22"/>
        </w:rPr>
        <w:t>Do</w:t>
      </w:r>
      <w:r w:rsidRPr="008D090C">
        <w:rPr>
          <w:sz w:val="22"/>
          <w:szCs w:val="22"/>
        </w:rPr>
        <w:t xml:space="preserve"> report waste shipped via transfer facility</w:t>
      </w:r>
      <w:r w:rsidR="009D0435">
        <w:rPr>
          <w:sz w:val="22"/>
          <w:szCs w:val="22"/>
        </w:rPr>
        <w:t>, however, d</w:t>
      </w:r>
      <w:r w:rsidR="009D0435" w:rsidRPr="009D0435">
        <w:rPr>
          <w:rFonts w:ascii="Calibri" w:hAnsi="Calibri"/>
          <w:bCs/>
          <w:sz w:val="22"/>
          <w:szCs w:val="22"/>
        </w:rPr>
        <w:t>o</w:t>
      </w:r>
      <w:r w:rsidR="009D0435">
        <w:rPr>
          <w:rFonts w:ascii="Calibri" w:hAnsi="Calibri"/>
          <w:b/>
          <w:bCs/>
          <w:sz w:val="22"/>
          <w:szCs w:val="22"/>
        </w:rPr>
        <w:t xml:space="preserve"> </w:t>
      </w:r>
      <w:r w:rsidR="009D0435" w:rsidRPr="009D0435">
        <w:rPr>
          <w:rFonts w:ascii="Calibri" w:hAnsi="Calibri"/>
          <w:bCs/>
          <w:sz w:val="22"/>
          <w:szCs w:val="22"/>
        </w:rPr>
        <w:t>not list on a GM Form a less-than-10-day transfer facility where waste storage is incidental to transportation.</w:t>
      </w:r>
      <w:r w:rsidRPr="008D090C">
        <w:rPr>
          <w:sz w:val="22"/>
          <w:szCs w:val="22"/>
        </w:rPr>
        <w:t xml:space="preserve">  </w:t>
      </w:r>
      <w:r w:rsidRPr="008D090C">
        <w:rPr>
          <w:b/>
          <w:sz w:val="22"/>
          <w:szCs w:val="22"/>
        </w:rPr>
        <w:t xml:space="preserve">Do not </w:t>
      </w:r>
      <w:r w:rsidRPr="008D090C">
        <w:rPr>
          <w:sz w:val="22"/>
          <w:szCs w:val="22"/>
        </w:rPr>
        <w:t>report shipments of de-characterized wastes.</w:t>
      </w:r>
    </w:p>
    <w:p w14:paraId="174D118C" w14:textId="77777777" w:rsidR="0090249A" w:rsidRPr="008D090C" w:rsidRDefault="0090249A" w:rsidP="0090249A">
      <w:pPr>
        <w:spacing w:line="240" w:lineRule="auto"/>
        <w:jc w:val="both"/>
        <w:rPr>
          <w:sz w:val="22"/>
          <w:szCs w:val="22"/>
        </w:rPr>
      </w:pPr>
      <w:r w:rsidRPr="008D090C">
        <w:rPr>
          <w:sz w:val="22"/>
          <w:szCs w:val="22"/>
        </w:rPr>
        <w:t xml:space="preserve">Space is provided to report shipments of the waste to three different off-site facilities.  If the waste you reported in </w:t>
      </w:r>
      <w:r>
        <w:rPr>
          <w:sz w:val="22"/>
          <w:szCs w:val="22"/>
        </w:rPr>
        <w:t>Item</w:t>
      </w:r>
      <w:r w:rsidRPr="008D090C">
        <w:rPr>
          <w:sz w:val="22"/>
          <w:szCs w:val="22"/>
        </w:rPr>
        <w:t xml:space="preserve"> 1 was shipped to more than three off-site facilities during 2017, you need not complete the entire form again.  Simply attach a second copy of the GM Form, leaving blank all entries except Items </w:t>
      </w:r>
      <w:r>
        <w:rPr>
          <w:sz w:val="22"/>
          <w:szCs w:val="22"/>
        </w:rPr>
        <w:t>3.</w:t>
      </w:r>
      <w:r w:rsidRPr="008D090C">
        <w:rPr>
          <w:sz w:val="22"/>
          <w:szCs w:val="22"/>
        </w:rPr>
        <w:t>B,</w:t>
      </w:r>
      <w:r>
        <w:rPr>
          <w:sz w:val="22"/>
          <w:szCs w:val="22"/>
        </w:rPr>
        <w:t xml:space="preserve"> 3.</w:t>
      </w:r>
      <w:r w:rsidRPr="008D090C">
        <w:rPr>
          <w:sz w:val="22"/>
          <w:szCs w:val="22"/>
        </w:rPr>
        <w:t xml:space="preserve">C, and </w:t>
      </w:r>
      <w:r>
        <w:rPr>
          <w:sz w:val="22"/>
          <w:szCs w:val="22"/>
        </w:rPr>
        <w:t>3.</w:t>
      </w:r>
      <w:r w:rsidRPr="008D090C">
        <w:rPr>
          <w:sz w:val="22"/>
          <w:szCs w:val="22"/>
        </w:rPr>
        <w:t xml:space="preserve">D.  Note in the </w:t>
      </w:r>
      <w:r>
        <w:rPr>
          <w:sz w:val="22"/>
          <w:szCs w:val="22"/>
        </w:rPr>
        <w:t xml:space="preserve">Comments section of each page: </w:t>
      </w:r>
      <w:r w:rsidRPr="008D090C">
        <w:rPr>
          <w:sz w:val="22"/>
          <w:szCs w:val="22"/>
        </w:rPr>
        <w:t xml:space="preserve">“Item </w:t>
      </w:r>
      <w:r>
        <w:rPr>
          <w:sz w:val="22"/>
          <w:szCs w:val="22"/>
        </w:rPr>
        <w:t>3.</w:t>
      </w:r>
      <w:r w:rsidRPr="008D090C">
        <w:rPr>
          <w:sz w:val="22"/>
          <w:szCs w:val="22"/>
        </w:rPr>
        <w:t xml:space="preserve">B continued on supplemental page.”  (Refer to instructions on </w:t>
      </w:r>
      <w:r w:rsidRPr="008D090C">
        <w:rPr>
          <w:b/>
          <w:sz w:val="22"/>
          <w:szCs w:val="22"/>
        </w:rPr>
        <w:t>“</w:t>
      </w:r>
      <w:hyperlink w:anchor="_Page_Numbering_of" w:history="1">
        <w:r w:rsidRPr="008D090C">
          <w:rPr>
            <w:rStyle w:val="Hyperlink"/>
            <w:b/>
            <w:sz w:val="22"/>
            <w:szCs w:val="22"/>
          </w:rPr>
          <w:t>PAGE NUMBERING OF FORMS</w:t>
        </w:r>
      </w:hyperlink>
      <w:r w:rsidRPr="008D090C">
        <w:rPr>
          <w:b/>
          <w:sz w:val="22"/>
          <w:szCs w:val="22"/>
        </w:rPr>
        <w:t>”</w:t>
      </w:r>
      <w:r w:rsidRPr="008D090C">
        <w:rPr>
          <w:sz w:val="22"/>
          <w:szCs w:val="22"/>
        </w:rPr>
        <w:t xml:space="preserve"> for information on supplemental pages.)</w:t>
      </w:r>
    </w:p>
    <w:p w14:paraId="02A6E528" w14:textId="77777777" w:rsidR="0090249A" w:rsidRPr="00AF3916" w:rsidRDefault="0090249A" w:rsidP="00AF3916">
      <w:pPr>
        <w:pStyle w:val="Heading6"/>
        <w:rPr>
          <w:color w:val="0070C0"/>
        </w:rPr>
      </w:pPr>
      <w:bookmarkStart w:id="399" w:name="_Toc386155355"/>
      <w:bookmarkStart w:id="400" w:name="_Toc386155482"/>
      <w:bookmarkStart w:id="401" w:name="_Toc386155583"/>
      <w:r w:rsidRPr="00AF3916">
        <w:rPr>
          <w:color w:val="0070C0"/>
        </w:rPr>
        <w:t>3.A – Was any of this Waste Shipped Off-site in 2017 for Treatment, Disposal, or Recycling?</w:t>
      </w:r>
      <w:bookmarkEnd w:id="399"/>
      <w:bookmarkEnd w:id="400"/>
      <w:bookmarkEnd w:id="401"/>
    </w:p>
    <w:p w14:paraId="57B1D2F9" w14:textId="77777777" w:rsidR="0090249A" w:rsidRPr="008D090C" w:rsidRDefault="0090249A" w:rsidP="0090249A">
      <w:pPr>
        <w:spacing w:line="240" w:lineRule="auto"/>
        <w:jc w:val="both"/>
        <w:rPr>
          <w:sz w:val="22"/>
          <w:szCs w:val="22"/>
        </w:rPr>
      </w:pPr>
      <w:r w:rsidRPr="008D090C">
        <w:rPr>
          <w:sz w:val="22"/>
          <w:szCs w:val="22"/>
        </w:rPr>
        <w:t xml:space="preserve">Mark “Yes” or “No” to indicate if any of the waste described in </w:t>
      </w:r>
      <w:r>
        <w:rPr>
          <w:sz w:val="22"/>
          <w:szCs w:val="22"/>
        </w:rPr>
        <w:t>Item</w:t>
      </w:r>
      <w:r w:rsidRPr="008D090C">
        <w:rPr>
          <w:sz w:val="22"/>
          <w:szCs w:val="22"/>
        </w:rPr>
        <w:t xml:space="preserve"> 1 was shipped off-site for treatment, disposal, or recycling during 2017.</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03"/>
        <w:gridCol w:w="8437"/>
      </w:tblGrid>
      <w:tr w:rsidR="0090249A" w:rsidRPr="008D090C" w14:paraId="5C3778AB" w14:textId="77777777" w:rsidTr="0090249A">
        <w:tc>
          <w:tcPr>
            <w:tcW w:w="828" w:type="dxa"/>
            <w:vAlign w:val="center"/>
          </w:tcPr>
          <w:p w14:paraId="5BF77113" w14:textId="77777777" w:rsidR="0090249A" w:rsidRPr="008D090C" w:rsidRDefault="0090249A" w:rsidP="0090249A">
            <w:pPr>
              <w:rPr>
                <w:sz w:val="22"/>
                <w:szCs w:val="22"/>
              </w:rPr>
            </w:pPr>
            <w:r w:rsidRPr="008D090C">
              <w:rPr>
                <w:noProof/>
                <w:sz w:val="22"/>
                <w:szCs w:val="22"/>
              </w:rPr>
              <w:lastRenderedPageBreak/>
              <mc:AlternateContent>
                <mc:Choice Requires="wps">
                  <w:drawing>
                    <wp:anchor distT="0" distB="0" distL="114300" distR="114300" simplePos="0" relativeHeight="251704320" behindDoc="0" locked="0" layoutInCell="1" allowOverlap="1" wp14:anchorId="3D3C2812" wp14:editId="47DA0B50">
                      <wp:simplePos x="0" y="0"/>
                      <wp:positionH relativeFrom="column">
                        <wp:posOffset>5715</wp:posOffset>
                      </wp:positionH>
                      <wp:positionV relativeFrom="paragraph">
                        <wp:posOffset>155575</wp:posOffset>
                      </wp:positionV>
                      <wp:extent cx="387350" cy="139065"/>
                      <wp:effectExtent l="0" t="19050" r="12700" b="1333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39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0C9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45pt;margin-top:12.25pt;width:30.5pt;height:1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" adj="17723" fillcolor="#4f81bd [3204]" strokecolor="#243f60 [1604]" strokeweight="2pt">
                      <v:path arrowok="t"/>
                    </v:shape>
                  </w:pict>
                </mc:Fallback>
              </mc:AlternateContent>
            </w:r>
          </w:p>
        </w:tc>
        <w:tc>
          <w:tcPr>
            <w:tcW w:w="8748" w:type="dxa"/>
          </w:tcPr>
          <w:p w14:paraId="3EB9D5D8" w14:textId="77777777" w:rsidR="0090249A" w:rsidRPr="008D090C" w:rsidRDefault="0090249A" w:rsidP="0090249A">
            <w:pPr>
              <w:spacing w:before="0" w:after="0" w:line="240" w:lineRule="auto"/>
              <w:rPr>
                <w:sz w:val="22"/>
                <w:szCs w:val="22"/>
              </w:rPr>
            </w:pPr>
          </w:p>
          <w:p w14:paraId="7A4DA78A" w14:textId="77777777" w:rsidR="0090249A" w:rsidRPr="008D090C" w:rsidRDefault="0090249A" w:rsidP="0090249A">
            <w:pPr>
              <w:spacing w:before="0" w:after="0" w:line="240" w:lineRule="auto"/>
              <w:jc w:val="both"/>
              <w:rPr>
                <w:sz w:val="22"/>
                <w:szCs w:val="22"/>
              </w:rPr>
            </w:pPr>
            <w:r w:rsidRPr="008D090C">
              <w:rPr>
                <w:b/>
                <w:sz w:val="22"/>
                <w:szCs w:val="22"/>
              </w:rPr>
              <w:t>This GM Form is complete</w:t>
            </w:r>
            <w:r w:rsidRPr="008D090C">
              <w:rPr>
                <w:sz w:val="22"/>
                <w:szCs w:val="22"/>
              </w:rPr>
              <w:t xml:space="preserve"> if you marked “No” in Item A.</w:t>
            </w:r>
          </w:p>
          <w:p w14:paraId="102164CD" w14:textId="77777777" w:rsidR="0090249A" w:rsidRPr="008D090C" w:rsidRDefault="0090249A" w:rsidP="0090249A">
            <w:pPr>
              <w:spacing w:before="0" w:after="0" w:line="240" w:lineRule="auto"/>
              <w:jc w:val="both"/>
              <w:rPr>
                <w:sz w:val="22"/>
                <w:szCs w:val="22"/>
              </w:rPr>
            </w:pPr>
            <w:r w:rsidRPr="008D090C">
              <w:rPr>
                <w:b/>
                <w:sz w:val="22"/>
                <w:szCs w:val="22"/>
              </w:rPr>
              <w:t xml:space="preserve">Continue to Item </w:t>
            </w:r>
            <w:r>
              <w:rPr>
                <w:b/>
                <w:sz w:val="22"/>
                <w:szCs w:val="22"/>
              </w:rPr>
              <w:t>3.</w:t>
            </w:r>
            <w:r w:rsidRPr="008D090C">
              <w:rPr>
                <w:b/>
                <w:sz w:val="22"/>
                <w:szCs w:val="22"/>
              </w:rPr>
              <w:t xml:space="preserve">B </w:t>
            </w:r>
            <w:r w:rsidRPr="008D090C">
              <w:rPr>
                <w:sz w:val="22"/>
                <w:szCs w:val="22"/>
              </w:rPr>
              <w:t>if you marked “Yes” in Item A.</w:t>
            </w:r>
          </w:p>
          <w:p w14:paraId="6C24D620" w14:textId="77777777" w:rsidR="0090249A" w:rsidRPr="008D090C" w:rsidRDefault="0090249A" w:rsidP="0090249A">
            <w:pPr>
              <w:spacing w:before="0" w:after="0" w:line="240" w:lineRule="auto"/>
              <w:jc w:val="both"/>
              <w:rPr>
                <w:sz w:val="22"/>
                <w:szCs w:val="22"/>
              </w:rPr>
            </w:pPr>
          </w:p>
        </w:tc>
      </w:tr>
    </w:tbl>
    <w:p w14:paraId="571D1974" w14:textId="526B9CF2" w:rsidR="0090249A" w:rsidRPr="00AF3916" w:rsidRDefault="0090249A" w:rsidP="00AF3916">
      <w:pPr>
        <w:pStyle w:val="Heading6"/>
        <w:rPr>
          <w:color w:val="0070C0"/>
        </w:rPr>
      </w:pPr>
      <w:bookmarkStart w:id="402" w:name="_Toc386155356"/>
      <w:bookmarkStart w:id="403" w:name="_Toc386155483"/>
      <w:bookmarkStart w:id="404" w:name="_Toc386155584"/>
      <w:r w:rsidRPr="00AF3916">
        <w:rPr>
          <w:color w:val="0070C0"/>
        </w:rPr>
        <w:t>3.B – EPA ID Number of Fa</w:t>
      </w:r>
      <w:r w:rsidR="00256412" w:rsidRPr="00AF3916">
        <w:rPr>
          <w:color w:val="0070C0"/>
        </w:rPr>
        <w:t xml:space="preserve">cility to which Waste Was </w:t>
      </w:r>
      <w:r w:rsidRPr="00AF3916">
        <w:rPr>
          <w:color w:val="0070C0"/>
        </w:rPr>
        <w:t>Shipped</w:t>
      </w:r>
      <w:bookmarkEnd w:id="402"/>
      <w:bookmarkEnd w:id="403"/>
      <w:bookmarkEnd w:id="404"/>
    </w:p>
    <w:p w14:paraId="180414A9" w14:textId="77777777" w:rsidR="00540B4F" w:rsidRDefault="00540B4F" w:rsidP="00540B4F">
      <w:pPr>
        <w:pStyle w:val="BodyText"/>
        <w:overflowPunct w:val="0"/>
        <w:ind w:left="0"/>
        <w:jc w:val="both"/>
        <w:rPr>
          <w:rFonts w:asciiTheme="minorHAnsi" w:hAnsiTheme="minorHAnsi"/>
        </w:rPr>
      </w:pPr>
      <w:bookmarkStart w:id="405" w:name="_Toc386155357"/>
      <w:bookmarkStart w:id="406" w:name="_Toc386155484"/>
      <w:bookmarkStart w:id="407" w:name="_Toc386155585"/>
    </w:p>
    <w:p w14:paraId="5A555BA7" w14:textId="5F038162" w:rsidR="00540B4F" w:rsidRPr="00540B4F" w:rsidRDefault="00540B4F" w:rsidP="00540B4F">
      <w:pPr>
        <w:pStyle w:val="BodyText"/>
        <w:overflowPunct w:val="0"/>
        <w:ind w:left="0"/>
        <w:jc w:val="both"/>
        <w:rPr>
          <w:rFonts w:asciiTheme="minorHAnsi" w:hAnsiTheme="minorHAnsi"/>
          <w:strike/>
        </w:rPr>
      </w:pPr>
      <w:r w:rsidRPr="00540B4F">
        <w:rPr>
          <w:rFonts w:asciiTheme="minorHAnsi" w:hAnsiTheme="minorHAnsi"/>
        </w:rPr>
        <w:t xml:space="preserve">This is the 12-digit EPA Identification Number of the facility to which the waste was shipped. If your </w:t>
      </w:r>
      <w:r w:rsidR="00A9342E">
        <w:rPr>
          <w:rFonts w:asciiTheme="minorHAnsi" w:hAnsiTheme="minorHAnsi"/>
        </w:rPr>
        <w:t>State</w:t>
      </w:r>
      <w:r w:rsidRPr="00540B4F">
        <w:rPr>
          <w:rFonts w:asciiTheme="minorHAnsi" w:hAnsiTheme="minorHAnsi"/>
        </w:rPr>
        <w:t xml:space="preserve"> requires you to submit a Hazardous Waste Report for hazardous waste exported to a site located in a foreign country, facilities that export hazardous waste should list in Item B a Foreign Site Identification Number listed in the Codes Description section or in the lookup table in RCRAInfo. If a site located in a foreign country to which hazardous waste is shipped is not on the list or lookup table, enter “FC” followed by the name of the country as the EPA Identification Number or add the new handler or update the old one (e.g., when there is a name change) in the lookup table in RCRAInfo. Please also see the “</w:t>
      </w:r>
      <w:hyperlink w:anchor="Special_Instructions" w:history="1">
        <w:r w:rsidRPr="00540B4F">
          <w:rPr>
            <w:rStyle w:val="Hyperlink"/>
            <w:rFonts w:asciiTheme="minorHAnsi" w:hAnsiTheme="minorHAnsi"/>
            <w:b/>
            <w:bCs/>
          </w:rPr>
          <w:t>SPECIAL INSTRUCTIONS</w:t>
        </w:r>
      </w:hyperlink>
      <w:r w:rsidRPr="00540B4F">
        <w:rPr>
          <w:rFonts w:asciiTheme="minorHAnsi" w:hAnsiTheme="minorHAnsi"/>
        </w:rPr>
        <w:t>” section for WASTES SHIPPED TO FOREIGN COUNTRIES.</w:t>
      </w:r>
    </w:p>
    <w:p w14:paraId="17AA0CCF" w14:textId="77777777" w:rsidR="00540B4F" w:rsidRPr="00540B4F" w:rsidRDefault="00540B4F" w:rsidP="00540B4F">
      <w:pPr>
        <w:spacing w:before="0" w:after="0" w:line="240" w:lineRule="auto"/>
        <w:jc w:val="both"/>
      </w:pPr>
    </w:p>
    <w:p w14:paraId="71BA0D54" w14:textId="7DC19D0F" w:rsidR="00540B4F" w:rsidRPr="00540B4F" w:rsidRDefault="00540B4F" w:rsidP="00540B4F">
      <w:pPr>
        <w:spacing w:before="0" w:after="0" w:line="240" w:lineRule="auto"/>
        <w:jc w:val="both"/>
        <w:rPr>
          <w:sz w:val="22"/>
          <w:szCs w:val="22"/>
        </w:rPr>
      </w:pPr>
      <w:r w:rsidRPr="00540B4F">
        <w:rPr>
          <w:sz w:val="22"/>
          <w:szCs w:val="22"/>
        </w:rPr>
        <w:t>Generators are to report in item 3.B the EPA ID number for the designated TSDF that signed the manifes</w:t>
      </w:r>
      <w:r w:rsidR="009D0435">
        <w:rPr>
          <w:sz w:val="22"/>
          <w:szCs w:val="22"/>
        </w:rPr>
        <w:t>t, which can be found in Item 8</w:t>
      </w:r>
      <w:r w:rsidRPr="00540B4F">
        <w:rPr>
          <w:sz w:val="22"/>
          <w:szCs w:val="22"/>
        </w:rPr>
        <w:t xml:space="preserve"> of the manifest</w:t>
      </w:r>
      <w:r w:rsidR="009D0435">
        <w:rPr>
          <w:sz w:val="22"/>
          <w:szCs w:val="22"/>
        </w:rPr>
        <w:t xml:space="preserve"> form</w:t>
      </w:r>
      <w:r w:rsidRPr="00540B4F">
        <w:rPr>
          <w:sz w:val="22"/>
          <w:szCs w:val="22"/>
        </w:rPr>
        <w:t xml:space="preserve">.  </w:t>
      </w:r>
      <w:r w:rsidRPr="00540B4F">
        <w:rPr>
          <w:b/>
          <w:bCs/>
          <w:sz w:val="22"/>
          <w:szCs w:val="22"/>
        </w:rPr>
        <w:t>Do not list on a GM Form a less-than-10-day transfer facility where waste storage is incidental to transportation.</w:t>
      </w:r>
      <w:r w:rsidRPr="00540B4F">
        <w:rPr>
          <w:sz w:val="22"/>
          <w:szCs w:val="22"/>
        </w:rPr>
        <w:t xml:space="preserve">  All transporters used should be listed on the OI Form if your </w:t>
      </w:r>
      <w:r w:rsidR="00A9342E">
        <w:rPr>
          <w:sz w:val="22"/>
          <w:szCs w:val="22"/>
        </w:rPr>
        <w:t>state</w:t>
      </w:r>
      <w:r w:rsidRPr="00540B4F">
        <w:rPr>
          <w:sz w:val="22"/>
          <w:szCs w:val="22"/>
        </w:rPr>
        <w:t xml:space="preserve"> requires that form to be submitted.  </w:t>
      </w:r>
    </w:p>
    <w:p w14:paraId="79F5A216" w14:textId="77777777" w:rsidR="0090249A" w:rsidRPr="00AF3916" w:rsidRDefault="0090249A" w:rsidP="00AF3916">
      <w:pPr>
        <w:pStyle w:val="Heading6"/>
        <w:rPr>
          <w:color w:val="0070C0"/>
        </w:rPr>
      </w:pPr>
      <w:r w:rsidRPr="00AF3916">
        <w:rPr>
          <w:color w:val="0070C0"/>
        </w:rPr>
        <w:t>3.C – Off-site Management Method Code Shipped To</w:t>
      </w:r>
      <w:bookmarkEnd w:id="405"/>
      <w:bookmarkEnd w:id="406"/>
      <w:bookmarkEnd w:id="407"/>
    </w:p>
    <w:p w14:paraId="08DF55B2" w14:textId="77777777" w:rsidR="00540B4F" w:rsidRDefault="00540B4F" w:rsidP="00540B4F">
      <w:pPr>
        <w:spacing w:before="0" w:after="0" w:line="240" w:lineRule="auto"/>
        <w:jc w:val="both"/>
        <w:rPr>
          <w:sz w:val="22"/>
          <w:szCs w:val="22"/>
        </w:rPr>
      </w:pPr>
    </w:p>
    <w:p w14:paraId="7DEC7548" w14:textId="256E05C0" w:rsidR="00540B4F" w:rsidRPr="00540B4F" w:rsidRDefault="00540B4F" w:rsidP="00540B4F">
      <w:pPr>
        <w:spacing w:before="0" w:after="0" w:line="240" w:lineRule="auto"/>
        <w:jc w:val="both"/>
        <w:rPr>
          <w:sz w:val="22"/>
          <w:szCs w:val="22"/>
        </w:rPr>
      </w:pPr>
      <w:r w:rsidRPr="00540B4F">
        <w:rPr>
          <w:sz w:val="22"/>
          <w:szCs w:val="22"/>
        </w:rPr>
        <w:t xml:space="preserve">Review the Management Method Codes in the </w:t>
      </w:r>
      <w:r w:rsidRPr="00540B4F">
        <w:rPr>
          <w:b/>
          <w:bCs/>
          <w:sz w:val="22"/>
          <w:szCs w:val="22"/>
        </w:rPr>
        <w:t>“</w:t>
      </w:r>
      <w:hyperlink w:anchor="Reference" w:history="1">
        <w:r w:rsidRPr="00540B4F">
          <w:rPr>
            <w:rStyle w:val="Hyperlink"/>
            <w:b/>
            <w:bCs/>
            <w:sz w:val="22"/>
            <w:szCs w:val="22"/>
          </w:rPr>
          <w:t>OTHER REFERENCE INFORMATION AND CODE LISTS</w:t>
        </w:r>
      </w:hyperlink>
      <w:r w:rsidRPr="00540B4F">
        <w:rPr>
          <w:b/>
          <w:bCs/>
          <w:sz w:val="22"/>
          <w:szCs w:val="22"/>
        </w:rPr>
        <w:t>”</w:t>
      </w:r>
      <w:r w:rsidRPr="00540B4F">
        <w:rPr>
          <w:sz w:val="22"/>
          <w:szCs w:val="22"/>
        </w:rPr>
        <w:t xml:space="preserve"> section of this booklet.  Enter the Management Method Code that best describes the way in which the waste was managed at the initial receiving facility reported in Item 3.B.  This should be listed on the manifest in Item 19 or in documentation that the TSDF may have provided.</w:t>
      </w:r>
    </w:p>
    <w:p w14:paraId="735C3780" w14:textId="77777777" w:rsidR="00540B4F" w:rsidRPr="00540B4F" w:rsidRDefault="00540B4F" w:rsidP="00540B4F">
      <w:pPr>
        <w:spacing w:before="0" w:after="0" w:line="240" w:lineRule="auto"/>
        <w:jc w:val="both"/>
        <w:rPr>
          <w:sz w:val="22"/>
          <w:szCs w:val="22"/>
        </w:rPr>
      </w:pPr>
    </w:p>
    <w:p w14:paraId="33CA1C84" w14:textId="4F4B915A" w:rsidR="00540B4F" w:rsidRDefault="00540B4F" w:rsidP="00540B4F">
      <w:pPr>
        <w:spacing w:before="0" w:after="0" w:line="240" w:lineRule="auto"/>
        <w:jc w:val="both"/>
        <w:rPr>
          <w:sz w:val="22"/>
          <w:szCs w:val="22"/>
        </w:rPr>
      </w:pPr>
      <w:r w:rsidRPr="00540B4F">
        <w:rPr>
          <w:sz w:val="22"/>
          <w:szCs w:val="22"/>
        </w:rPr>
        <w:t>Receiving facilities with Part B permits whose only management type is storage and transfer may be a designated TSDF on a manifest and these should be listed in GM Form Item 3 with a management method code of H141.  Permitted storage facilities that report management method code H141 on their WR Form should report shipment of this transferred waste on a GM Form with a Source Code of G61.</w:t>
      </w:r>
    </w:p>
    <w:p w14:paraId="2113F8F9" w14:textId="77777777" w:rsidR="00540B4F" w:rsidRPr="00540B4F" w:rsidRDefault="00540B4F" w:rsidP="00540B4F">
      <w:pPr>
        <w:spacing w:before="0" w:after="0"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03BAEF5A" w14:textId="77777777" w:rsidTr="0090249A">
        <w:tc>
          <w:tcPr>
            <w:tcW w:w="828" w:type="dxa"/>
            <w:vAlign w:val="center"/>
          </w:tcPr>
          <w:p w14:paraId="3D2AB8B7" w14:textId="77777777" w:rsidR="0090249A" w:rsidRPr="008D090C" w:rsidRDefault="0090249A" w:rsidP="0090249A">
            <w:pPr>
              <w:keepNext/>
              <w:spacing w:before="0" w:after="0" w:line="240" w:lineRule="auto"/>
              <w:jc w:val="center"/>
              <w:rPr>
                <w:b/>
                <w:sz w:val="22"/>
                <w:szCs w:val="22"/>
              </w:rPr>
            </w:pPr>
            <w:r w:rsidRPr="008D090C">
              <w:rPr>
                <w:b/>
                <w:sz w:val="22"/>
                <w:szCs w:val="22"/>
              </w:rPr>
              <w:t>LIST</w:t>
            </w:r>
          </w:p>
        </w:tc>
        <w:tc>
          <w:tcPr>
            <w:tcW w:w="8748" w:type="dxa"/>
          </w:tcPr>
          <w:p w14:paraId="2AFD1CE6" w14:textId="77777777" w:rsidR="0090249A" w:rsidRPr="008D090C" w:rsidRDefault="0090249A" w:rsidP="0090249A">
            <w:pPr>
              <w:keepNext/>
              <w:spacing w:before="0" w:after="0" w:line="240" w:lineRule="auto"/>
              <w:rPr>
                <w:sz w:val="22"/>
                <w:szCs w:val="22"/>
              </w:rPr>
            </w:pPr>
          </w:p>
          <w:p w14:paraId="4B4A63EB" w14:textId="2A8B286F" w:rsidR="0090249A" w:rsidRPr="008D090C" w:rsidRDefault="0090249A" w:rsidP="0090249A">
            <w:pPr>
              <w:keepNext/>
              <w:spacing w:before="0" w:after="0" w:line="240" w:lineRule="auto"/>
              <w:jc w:val="both"/>
              <w:rPr>
                <w:sz w:val="22"/>
                <w:szCs w:val="22"/>
              </w:rPr>
            </w:pPr>
            <w:r w:rsidRPr="008D090C">
              <w:rPr>
                <w:sz w:val="22"/>
                <w:szCs w:val="22"/>
              </w:rPr>
              <w:t xml:space="preserve">For a list of Management Method Codes,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00341435">
              <w:rPr>
                <w:sz w:val="22"/>
                <w:szCs w:val="22"/>
              </w:rPr>
              <w:t xml:space="preserve"> </w:t>
            </w:r>
            <w:r w:rsidR="002B2D58">
              <w:rPr>
                <w:sz w:val="22"/>
                <w:szCs w:val="22"/>
              </w:rPr>
              <w:t>Section 9</w:t>
            </w:r>
            <w:r w:rsidR="00341435">
              <w:rPr>
                <w:sz w:val="22"/>
                <w:szCs w:val="22"/>
              </w:rPr>
              <w:t xml:space="preserve"> </w:t>
            </w:r>
            <w:r w:rsidRPr="008D090C">
              <w:rPr>
                <w:sz w:val="22"/>
                <w:szCs w:val="22"/>
              </w:rPr>
              <w:t>of this booklet.</w:t>
            </w:r>
          </w:p>
          <w:p w14:paraId="7FE80955" w14:textId="77777777" w:rsidR="0090249A" w:rsidRPr="008D090C" w:rsidRDefault="0090249A" w:rsidP="0090249A">
            <w:pPr>
              <w:keepNext/>
              <w:spacing w:before="0" w:after="0" w:line="240" w:lineRule="auto"/>
              <w:rPr>
                <w:sz w:val="22"/>
                <w:szCs w:val="22"/>
              </w:rPr>
            </w:pPr>
          </w:p>
        </w:tc>
      </w:tr>
    </w:tbl>
    <w:p w14:paraId="357D11B5" w14:textId="77777777" w:rsidR="0090249A" w:rsidRPr="00AF3916" w:rsidRDefault="0090249A" w:rsidP="00AF3916">
      <w:pPr>
        <w:pStyle w:val="Heading6"/>
        <w:rPr>
          <w:color w:val="0070C0"/>
        </w:rPr>
      </w:pPr>
      <w:bookmarkStart w:id="408" w:name="_Toc386155358"/>
      <w:bookmarkStart w:id="409" w:name="_Toc386155485"/>
      <w:bookmarkStart w:id="410" w:name="_Toc386155586"/>
      <w:r w:rsidRPr="00AF3916">
        <w:rPr>
          <w:color w:val="0070C0"/>
        </w:rPr>
        <w:t xml:space="preserve">3.D – Total Quantity Shipped in </w:t>
      </w:r>
      <w:bookmarkEnd w:id="408"/>
      <w:bookmarkEnd w:id="409"/>
      <w:bookmarkEnd w:id="410"/>
      <w:r w:rsidRPr="00AF3916">
        <w:rPr>
          <w:color w:val="0070C0"/>
        </w:rPr>
        <w:t>2017</w:t>
      </w:r>
    </w:p>
    <w:p w14:paraId="1A1D2792" w14:textId="77777777" w:rsidR="0090249A" w:rsidRPr="008D090C" w:rsidRDefault="0090249A" w:rsidP="0090249A">
      <w:pPr>
        <w:spacing w:line="240" w:lineRule="auto"/>
        <w:jc w:val="both"/>
        <w:rPr>
          <w:sz w:val="22"/>
          <w:szCs w:val="22"/>
        </w:rPr>
      </w:pPr>
      <w:r w:rsidRPr="008D090C">
        <w:rPr>
          <w:sz w:val="22"/>
          <w:szCs w:val="22"/>
        </w:rPr>
        <w:t xml:space="preserve">Enter the total quantity of the waste shipped to the off-site facility during 2017.  </w:t>
      </w:r>
      <w:r w:rsidRPr="008D090C">
        <w:rPr>
          <w:b/>
          <w:i/>
          <w:sz w:val="22"/>
          <w:szCs w:val="22"/>
        </w:rPr>
        <w:t xml:space="preserve">Report the quantity in the same unit of measure entered in Item </w:t>
      </w:r>
      <w:r>
        <w:rPr>
          <w:b/>
          <w:i/>
          <w:sz w:val="22"/>
          <w:szCs w:val="22"/>
        </w:rPr>
        <w:t>1.</w:t>
      </w:r>
      <w:r w:rsidRPr="008D090C">
        <w:rPr>
          <w:b/>
          <w:i/>
          <w:sz w:val="22"/>
          <w:szCs w:val="22"/>
        </w:rPr>
        <w:t xml:space="preserve">F.  </w:t>
      </w:r>
      <w:r w:rsidRPr="008D090C">
        <w:rPr>
          <w:sz w:val="22"/>
          <w:szCs w:val="22"/>
        </w:rPr>
        <w:t xml:space="preserve">Shipment quantities should equal the total quantity recorded on Uniform Hazardous Waste Manifests for this site during 2017, unless there were rejections or other complications.  The quantity shipped may not necessarily equal the quantity generated (e.g., </w:t>
      </w:r>
      <w:r w:rsidRPr="008D090C">
        <w:rPr>
          <w:sz w:val="22"/>
          <w:szCs w:val="22"/>
        </w:rPr>
        <w:lastRenderedPageBreak/>
        <w:t>because some waste is still on-site at the end of the year or waste was removed from storage from a previous year’s generation).</w:t>
      </w:r>
    </w:p>
    <w:p w14:paraId="6B83C535" w14:textId="77777777" w:rsidR="0090249A" w:rsidRPr="00352A95" w:rsidRDefault="0090249A" w:rsidP="00AF3916">
      <w:pPr>
        <w:pStyle w:val="Heading2"/>
      </w:pPr>
      <w:bookmarkStart w:id="411" w:name="_Toc386155359"/>
      <w:bookmarkStart w:id="412" w:name="_Toc386155486"/>
      <w:bookmarkStart w:id="413" w:name="_Toc386155587"/>
      <w:r w:rsidRPr="00352A95">
        <w:t xml:space="preserve"> </w:t>
      </w:r>
      <w:bookmarkStart w:id="414" w:name="_Toc482714578"/>
      <w:r>
        <w:t>Item</w:t>
      </w:r>
      <w:r w:rsidRPr="002601C5">
        <w:t xml:space="preserve"> 4 - Comments</w:t>
      </w:r>
      <w:bookmarkEnd w:id="411"/>
      <w:bookmarkEnd w:id="412"/>
      <w:bookmarkEnd w:id="413"/>
      <w:bookmarkEnd w:id="414"/>
    </w:p>
    <w:p w14:paraId="6A37A876" w14:textId="7A2AF2EA" w:rsidR="009E07E2" w:rsidRPr="00CE680D" w:rsidRDefault="0090249A" w:rsidP="009E07E2">
      <w:pPr>
        <w:pStyle w:val="BodyText"/>
        <w:kinsoku w:val="0"/>
        <w:overflowPunct w:val="0"/>
        <w:spacing w:before="196"/>
        <w:ind w:left="-90" w:right="214"/>
        <w:jc w:val="both"/>
        <w:rPr>
          <w:rFonts w:asciiTheme="minorHAnsi" w:hAnsiTheme="minorHAnsi"/>
          <w:spacing w:val="-1"/>
        </w:rPr>
      </w:pPr>
      <w:r w:rsidRPr="008D090C">
        <w:t xml:space="preserve">Use this </w:t>
      </w:r>
      <w:r>
        <w:t>Item</w:t>
      </w:r>
      <w:r w:rsidRPr="008D090C">
        <w:t xml:space="preserve"> as needed to explain anything contained in the form including any waste minimization efforts.  The comments may help make determinations of data validity if questions arise during the review of the report.  If there are special circumstances surrounding the waste described on the form, please note this here, especially if you are filing the report due to a one-time event.</w:t>
      </w:r>
      <w:r w:rsidR="009E07E2" w:rsidRPr="009E07E2">
        <w:rPr>
          <w:rFonts w:asciiTheme="minorHAnsi" w:hAnsiTheme="minorHAnsi"/>
          <w:spacing w:val="-1"/>
        </w:rPr>
        <w:t xml:space="preserve"> </w:t>
      </w:r>
    </w:p>
    <w:p w14:paraId="7446A05D" w14:textId="77777777" w:rsidR="009E07E2" w:rsidRDefault="009E07E2" w:rsidP="009E07E2">
      <w:pPr>
        <w:rPr>
          <w:b/>
        </w:rPr>
        <w:sectPr w:rsidR="009E07E2" w:rsidSect="0090249A">
          <w:headerReference w:type="first" r:id="rId86"/>
          <w:pgSz w:w="12240" w:h="15840"/>
          <w:pgMar w:top="1440" w:right="1440" w:bottom="1440" w:left="1440" w:header="720" w:footer="720" w:gutter="0"/>
          <w:cols w:space="720"/>
          <w:titlePg/>
          <w:docGrid w:linePitch="360"/>
        </w:sectPr>
      </w:pPr>
      <w:r>
        <w:rPr>
          <w:b/>
        </w:rPr>
        <w:br w:type="page"/>
      </w:r>
    </w:p>
    <w:p w14:paraId="54830665" w14:textId="77777777" w:rsidR="009E07E2" w:rsidRDefault="009E07E2" w:rsidP="009E07E2">
      <w:pPr>
        <w:rPr>
          <w:b/>
          <w:caps/>
          <w:color w:val="4F81BD" w:themeColor="accent1"/>
          <w:spacing w:val="10"/>
          <w:kern w:val="28"/>
          <w:sz w:val="28"/>
          <w:szCs w:val="28"/>
        </w:rPr>
      </w:pPr>
    </w:p>
    <w:p w14:paraId="41993F36" w14:textId="77777777" w:rsidR="009E07E2" w:rsidRDefault="009E07E2" w:rsidP="009E07E2">
      <w:pPr>
        <w:pStyle w:val="Heading1"/>
      </w:pPr>
    </w:p>
    <w:p w14:paraId="2F1AD163" w14:textId="77777777" w:rsidR="009E07E2" w:rsidRDefault="009E07E2" w:rsidP="009E07E2">
      <w:pPr>
        <w:pStyle w:val="Heading1"/>
      </w:pPr>
    </w:p>
    <w:p w14:paraId="32DF837B" w14:textId="77777777" w:rsidR="009E07E2" w:rsidRDefault="009E07E2" w:rsidP="009E07E2">
      <w:pPr>
        <w:pStyle w:val="Heading1"/>
      </w:pPr>
    </w:p>
    <w:p w14:paraId="43C3C838" w14:textId="77777777" w:rsidR="009E07E2" w:rsidRDefault="009E07E2" w:rsidP="009E07E2">
      <w:pPr>
        <w:pStyle w:val="Heading1"/>
      </w:pPr>
    </w:p>
    <w:p w14:paraId="48E4F192" w14:textId="77777777" w:rsidR="009E07E2" w:rsidRDefault="009E07E2" w:rsidP="009E07E2"/>
    <w:p w14:paraId="12145717" w14:textId="77777777" w:rsidR="009E07E2" w:rsidRPr="00092BA4" w:rsidRDefault="009E07E2" w:rsidP="009E07E2"/>
    <w:p w14:paraId="315DDA28" w14:textId="77777777" w:rsidR="009E07E2" w:rsidRDefault="009E07E2" w:rsidP="009E07E2">
      <w:pPr>
        <w:pStyle w:val="Heading1"/>
      </w:pPr>
    </w:p>
    <w:p w14:paraId="78871156" w14:textId="77777777" w:rsidR="009E07E2" w:rsidRDefault="009E07E2" w:rsidP="009E07E2">
      <w:pPr>
        <w:pStyle w:val="Heading1"/>
      </w:pPr>
    </w:p>
    <w:p w14:paraId="70B10427" w14:textId="77777777" w:rsidR="009E07E2" w:rsidRDefault="009E07E2" w:rsidP="009E07E2">
      <w:pPr>
        <w:pStyle w:val="Heading1"/>
      </w:pPr>
    </w:p>
    <w:p w14:paraId="51F94C5F" w14:textId="36883CE1" w:rsidR="009E07E2" w:rsidRPr="00B06732" w:rsidRDefault="009E07E2" w:rsidP="009E07E2">
      <w:pPr>
        <w:pStyle w:val="Heading1"/>
      </w:pPr>
      <w:bookmarkStart w:id="415" w:name="_Toc482714579"/>
      <w:r>
        <w:t xml:space="preserve">SECTION </w:t>
      </w:r>
      <w:r w:rsidR="002B2D58">
        <w:t>6</w:t>
      </w:r>
      <w:bookmarkEnd w:id="415"/>
    </w:p>
    <w:p w14:paraId="63F3AA42" w14:textId="46BCADD0" w:rsidR="009E07E2" w:rsidRPr="00B06732" w:rsidRDefault="00256412" w:rsidP="009E07E2">
      <w:pPr>
        <w:pStyle w:val="Heading1"/>
        <w:sectPr w:rsidR="009E07E2" w:rsidRPr="00B06732" w:rsidSect="00EA741D">
          <w:headerReference w:type="default" r:id="rId87"/>
          <w:pgSz w:w="12240" w:h="15840"/>
          <w:pgMar w:top="1440" w:right="1440" w:bottom="1440" w:left="1440" w:header="720" w:footer="720" w:gutter="0"/>
          <w:cols w:space="720"/>
          <w:docGrid w:linePitch="360"/>
        </w:sectPr>
      </w:pPr>
      <w:bookmarkStart w:id="416" w:name="_Toc482714580"/>
      <w:r>
        <w:t>Waste Received From Off-Site (WR) Form</w:t>
      </w:r>
      <w:r w:rsidR="001D0AA4">
        <w:t xml:space="preserve"> (8700-23 A/B)</w:t>
      </w:r>
      <w:bookmarkEnd w:id="416"/>
    </w:p>
    <w:p w14:paraId="393172CC" w14:textId="7ACC3B3C" w:rsidR="0090249A" w:rsidRPr="002F6E57" w:rsidRDefault="008F28E5" w:rsidP="002F6E57">
      <w:pPr>
        <w:rPr>
          <w:b/>
          <w:color w:val="064BBA"/>
          <w:sz w:val="28"/>
          <w:szCs w:val="28"/>
        </w:rPr>
      </w:pPr>
      <w:r w:rsidRPr="002F6E57">
        <w:rPr>
          <w:b/>
          <w:color w:val="064BBA"/>
          <w:sz w:val="28"/>
          <w:szCs w:val="28"/>
        </w:rPr>
        <w:lastRenderedPageBreak/>
        <w:t>Instructions For Filling Out The Waste Received From Off-Site Form (WR Form)</w:t>
      </w:r>
    </w:p>
    <w:p w14:paraId="4FBE894A" w14:textId="70DE77F7" w:rsidR="0090249A" w:rsidRPr="002601C5" w:rsidRDefault="00256412" w:rsidP="0090249A">
      <w:pPr>
        <w:pStyle w:val="Heading3"/>
        <w:rPr>
          <w:color w:val="0070C0"/>
        </w:rPr>
      </w:pPr>
      <w:bookmarkStart w:id="417" w:name="_Toc386155361"/>
      <w:bookmarkStart w:id="418" w:name="_Toc386155488"/>
      <w:bookmarkStart w:id="419" w:name="_Toc386155589"/>
      <w:bookmarkStart w:id="420" w:name="_Toc482714581"/>
      <w:r>
        <w:rPr>
          <w:color w:val="0070C0"/>
        </w:rPr>
        <w:t xml:space="preserve">Who Must Submit This </w:t>
      </w:r>
      <w:bookmarkEnd w:id="417"/>
      <w:bookmarkEnd w:id="418"/>
      <w:bookmarkEnd w:id="419"/>
      <w:r w:rsidR="00EC56EB" w:rsidRPr="002601C5">
        <w:rPr>
          <w:color w:val="0070C0"/>
        </w:rPr>
        <w:t>FORM?</w:t>
      </w:r>
      <w:bookmarkEnd w:id="420"/>
    </w:p>
    <w:p w14:paraId="5BA5AF80" w14:textId="33B13D8F" w:rsidR="0090249A" w:rsidRPr="008D090C" w:rsidRDefault="0090249A" w:rsidP="0090249A">
      <w:pPr>
        <w:spacing w:line="240" w:lineRule="auto"/>
        <w:jc w:val="both"/>
        <w:rPr>
          <w:sz w:val="22"/>
          <w:szCs w:val="22"/>
        </w:rPr>
      </w:pPr>
      <w:r w:rsidRPr="008D090C">
        <w:rPr>
          <w:sz w:val="22"/>
          <w:szCs w:val="22"/>
        </w:rPr>
        <w:t>A site required to file the 2017 Hazardous Waste Report must submit this form if, during 2017, it received RCRA hazardous waste from off-site. As a result of the 2</w:t>
      </w:r>
      <w:r w:rsidR="000F2781">
        <w:rPr>
          <w:sz w:val="22"/>
          <w:szCs w:val="22"/>
        </w:rPr>
        <w:t>0</w:t>
      </w:r>
      <w:r w:rsidRPr="008D090C">
        <w:rPr>
          <w:sz w:val="22"/>
          <w:szCs w:val="22"/>
        </w:rPr>
        <w:t>16 Hazardous Waste Generator Improvements Final Rule, facilities that receive and recycle regulated hazardous wastes without first storing must complete a WR form for each type of hazardous waste they receive.</w:t>
      </w:r>
    </w:p>
    <w:p w14:paraId="7E4AB69C" w14:textId="02B1EEB0" w:rsidR="0090249A" w:rsidRPr="002601C5" w:rsidRDefault="00256412" w:rsidP="0090249A">
      <w:pPr>
        <w:pStyle w:val="Heading3"/>
        <w:rPr>
          <w:color w:val="0070C0"/>
        </w:rPr>
      </w:pPr>
      <w:bookmarkStart w:id="421" w:name="_Toc386155362"/>
      <w:bookmarkStart w:id="422" w:name="_Toc386155489"/>
      <w:bookmarkStart w:id="423" w:name="_Toc386155590"/>
      <w:bookmarkStart w:id="424" w:name="_Toc482714582"/>
      <w:r>
        <w:rPr>
          <w:color w:val="0070C0"/>
        </w:rPr>
        <w:t xml:space="preserve">Purpose of This </w:t>
      </w:r>
      <w:r w:rsidR="0090249A" w:rsidRPr="002601C5">
        <w:rPr>
          <w:color w:val="0070C0"/>
        </w:rPr>
        <w:t>Form</w:t>
      </w:r>
      <w:bookmarkEnd w:id="421"/>
      <w:bookmarkEnd w:id="422"/>
      <w:bookmarkEnd w:id="423"/>
      <w:bookmarkEnd w:id="424"/>
    </w:p>
    <w:p w14:paraId="134C7B35" w14:textId="77777777" w:rsidR="0090249A" w:rsidRPr="008D090C" w:rsidRDefault="0090249A" w:rsidP="0090249A">
      <w:pPr>
        <w:spacing w:line="240" w:lineRule="auto"/>
        <w:jc w:val="both"/>
        <w:rPr>
          <w:sz w:val="22"/>
          <w:szCs w:val="22"/>
        </w:rPr>
      </w:pPr>
      <w:r w:rsidRPr="008D090C">
        <w:rPr>
          <w:sz w:val="22"/>
          <w:szCs w:val="22"/>
        </w:rPr>
        <w:t>The WR Form identifies hazardous wastes that were received from other hazardous waste sites and the method(s) used to manage them.  The WR Form is divided into three identical parts (i.e., waste blocks), labeled Waste 1, Waste 2, and Waste 3, that collect information on the quantities and characteristics of each hazardous waste received from an off-site source during 2017 and managed on-site.</w:t>
      </w:r>
    </w:p>
    <w:p w14:paraId="781F4F88" w14:textId="01E08E1F" w:rsidR="0090249A" w:rsidRPr="002601C5" w:rsidRDefault="0090249A" w:rsidP="0090249A">
      <w:pPr>
        <w:pStyle w:val="Heading3"/>
        <w:rPr>
          <w:color w:val="0070C0"/>
        </w:rPr>
      </w:pPr>
      <w:bookmarkStart w:id="425" w:name="_Toc386155363"/>
      <w:bookmarkStart w:id="426" w:name="_Toc386155490"/>
      <w:bookmarkStart w:id="427" w:name="_Toc386155591"/>
      <w:bookmarkStart w:id="428" w:name="_Toc482714583"/>
      <w:r w:rsidRPr="002601C5">
        <w:rPr>
          <w:color w:val="0070C0"/>
        </w:rPr>
        <w:t>How to Fill Out</w:t>
      </w:r>
      <w:r w:rsidR="00256412">
        <w:rPr>
          <w:color w:val="0070C0"/>
        </w:rPr>
        <w:t xml:space="preserve"> This </w:t>
      </w:r>
      <w:r w:rsidRPr="002601C5">
        <w:rPr>
          <w:color w:val="0070C0"/>
        </w:rPr>
        <w:t>Form</w:t>
      </w:r>
      <w:bookmarkEnd w:id="425"/>
      <w:bookmarkEnd w:id="426"/>
      <w:bookmarkEnd w:id="427"/>
      <w:bookmarkEnd w:id="428"/>
    </w:p>
    <w:p w14:paraId="643B05D9" w14:textId="77777777" w:rsidR="0090249A" w:rsidRPr="008D090C" w:rsidRDefault="0090249A" w:rsidP="0090249A">
      <w:pPr>
        <w:spacing w:line="240" w:lineRule="auto"/>
        <w:jc w:val="both"/>
        <w:rPr>
          <w:sz w:val="22"/>
          <w:szCs w:val="22"/>
        </w:rPr>
      </w:pPr>
      <w:r w:rsidRPr="008D090C">
        <w:rPr>
          <w:sz w:val="22"/>
          <w:szCs w:val="22"/>
        </w:rPr>
        <w:t>You may report waste received from more than one off-site handler on the same page of the form.  A separate waste block must be filled out for each hazardous waste received from each off-site handler.  Hazardous waste from the same off-site handler may be aggregated as long as a single form code describes the physical form or chemical composition, and all of the waste is managed in a single process system (i.e., same management method code).</w:t>
      </w:r>
    </w:p>
    <w:p w14:paraId="475C2FF8" w14:textId="6E2285F7" w:rsidR="0090249A" w:rsidRPr="008D090C" w:rsidRDefault="0090249A" w:rsidP="000F2781">
      <w:pPr>
        <w:spacing w:line="240" w:lineRule="auto"/>
        <w:jc w:val="both"/>
        <w:rPr>
          <w:sz w:val="22"/>
          <w:szCs w:val="22"/>
        </w:rPr>
      </w:pPr>
      <w:r w:rsidRPr="008D090C">
        <w:rPr>
          <w:sz w:val="22"/>
          <w:szCs w:val="22"/>
        </w:rPr>
        <w:t xml:space="preserve">If your site received more than three RCRA hazardous wastes from off-site handlers during 2017, photocopy and fill out additional copies of this form.  Prior to photocopying, </w:t>
      </w:r>
      <w:r w:rsidR="000F2781">
        <w:rPr>
          <w:sz w:val="22"/>
          <w:szCs w:val="22"/>
        </w:rPr>
        <w:t>write</w:t>
      </w:r>
      <w:r w:rsidRPr="008D090C">
        <w:rPr>
          <w:sz w:val="22"/>
          <w:szCs w:val="22"/>
        </w:rPr>
        <w:t xml:space="preserve"> </w:t>
      </w:r>
      <w:r w:rsidR="000F2781">
        <w:rPr>
          <w:sz w:val="22"/>
          <w:szCs w:val="22"/>
        </w:rPr>
        <w:t xml:space="preserve">your </w:t>
      </w:r>
      <w:r w:rsidR="000F2781" w:rsidRPr="008D090C">
        <w:rPr>
          <w:sz w:val="22"/>
          <w:szCs w:val="22"/>
        </w:rPr>
        <w:t xml:space="preserve">EPA Identification Number </w:t>
      </w:r>
      <w:r w:rsidRPr="008D090C">
        <w:rPr>
          <w:sz w:val="22"/>
          <w:szCs w:val="22"/>
        </w:rPr>
        <w:t>in the top l</w:t>
      </w:r>
      <w:r w:rsidR="000F2781">
        <w:rPr>
          <w:sz w:val="22"/>
          <w:szCs w:val="22"/>
        </w:rPr>
        <w:t>eft-hand corner of the form.</w:t>
      </w:r>
    </w:p>
    <w:p w14:paraId="36A92AA4" w14:textId="77777777" w:rsidR="0090249A" w:rsidRPr="008D090C" w:rsidRDefault="0090249A" w:rsidP="0090249A">
      <w:pPr>
        <w:spacing w:line="240" w:lineRule="auto"/>
        <w:jc w:val="both"/>
        <w:rPr>
          <w:sz w:val="22"/>
          <w:szCs w:val="22"/>
        </w:rPr>
      </w:pPr>
      <w:r w:rsidRPr="008D090C">
        <w:rPr>
          <w:sz w:val="22"/>
          <w:szCs w:val="22"/>
        </w:rPr>
        <w:t xml:space="preserve">Use the Comments </w:t>
      </w:r>
      <w:r>
        <w:rPr>
          <w:sz w:val="22"/>
          <w:szCs w:val="22"/>
        </w:rPr>
        <w:t>Item 4</w:t>
      </w:r>
      <w:r w:rsidRPr="008D090C">
        <w:rPr>
          <w:sz w:val="22"/>
          <w:szCs w:val="22"/>
        </w:rPr>
        <w:t xml:space="preserve"> at the end of the form to clarify any entry (e.g., “Other” responses) or to continue any entry.  When entering information in the Comments </w:t>
      </w:r>
      <w:r>
        <w:rPr>
          <w:sz w:val="22"/>
          <w:szCs w:val="22"/>
        </w:rPr>
        <w:t>Item 4</w:t>
      </w:r>
      <w:r w:rsidRPr="008D090C">
        <w:rPr>
          <w:sz w:val="22"/>
          <w:szCs w:val="22"/>
        </w:rPr>
        <w:t>, cross-reference the waste block and item letter to which the comment refers.</w:t>
      </w:r>
    </w:p>
    <w:p w14:paraId="12D59E7D" w14:textId="77777777" w:rsidR="0090249A" w:rsidRPr="008D090C" w:rsidRDefault="0090249A" w:rsidP="0090249A">
      <w:pPr>
        <w:spacing w:line="240" w:lineRule="auto"/>
        <w:jc w:val="both"/>
        <w:rPr>
          <w:sz w:val="22"/>
          <w:szCs w:val="22"/>
        </w:rPr>
        <w:sectPr w:rsidR="0090249A" w:rsidRPr="008D090C" w:rsidSect="005B6DBC">
          <w:headerReference w:type="default" r:id="rId88"/>
          <w:headerReference w:type="first" r:id="rId89"/>
          <w:pgSz w:w="12240" w:h="15840"/>
          <w:pgMar w:top="1440" w:right="1440" w:bottom="1440" w:left="1440" w:header="720" w:footer="720" w:gutter="0"/>
          <w:cols w:space="720"/>
          <w:titlePg/>
          <w:docGrid w:linePitch="360"/>
        </w:sectPr>
      </w:pPr>
    </w:p>
    <w:p w14:paraId="282DCAC6" w14:textId="77777777" w:rsidR="0090249A" w:rsidRPr="002601C5" w:rsidRDefault="0090249A" w:rsidP="00AF3916">
      <w:pPr>
        <w:pStyle w:val="Heading2"/>
      </w:pPr>
      <w:bookmarkStart w:id="429" w:name="_Toc386155364"/>
      <w:bookmarkStart w:id="430" w:name="_Toc386155491"/>
      <w:bookmarkStart w:id="431" w:name="_Toc386155592"/>
      <w:bookmarkStart w:id="432" w:name="_Toc482714584"/>
      <w:r w:rsidRPr="002601C5">
        <w:lastRenderedPageBreak/>
        <w:t>Item-By-Item Instructions</w:t>
      </w:r>
      <w:bookmarkEnd w:id="429"/>
      <w:bookmarkEnd w:id="430"/>
      <w:bookmarkEnd w:id="431"/>
      <w:bookmarkEnd w:id="432"/>
    </w:p>
    <w:p w14:paraId="7FC8CB98" w14:textId="77777777" w:rsidR="0090249A" w:rsidRDefault="0090249A" w:rsidP="0090249A">
      <w:pPr>
        <w:spacing w:line="240" w:lineRule="auto"/>
        <w:jc w:val="both"/>
        <w:rPr>
          <w:sz w:val="22"/>
          <w:szCs w:val="22"/>
        </w:rPr>
      </w:pPr>
      <w:r w:rsidRPr="008D090C">
        <w:rPr>
          <w:sz w:val="22"/>
          <w:szCs w:val="22"/>
        </w:rPr>
        <w:t xml:space="preserve">All items in this section are mandatory for each waste reported.  </w:t>
      </w:r>
    </w:p>
    <w:p w14:paraId="553772DD" w14:textId="77777777" w:rsidR="0090249A" w:rsidRPr="008D090C" w:rsidRDefault="0090249A" w:rsidP="0090249A">
      <w:pPr>
        <w:spacing w:line="240" w:lineRule="auto"/>
        <w:jc w:val="both"/>
        <w:rPr>
          <w:sz w:val="22"/>
          <w:szCs w:val="22"/>
        </w:rPr>
      </w:pPr>
      <w:r>
        <w:rPr>
          <w:b/>
          <w:sz w:val="22"/>
          <w:szCs w:val="22"/>
        </w:rPr>
        <w:t>Item 1.A - G</w:t>
      </w:r>
      <w:r w:rsidRPr="008D090C">
        <w:rPr>
          <w:b/>
          <w:sz w:val="22"/>
          <w:szCs w:val="22"/>
        </w:rPr>
        <w:t xml:space="preserve"> are mandatory.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4"/>
        <w:gridCol w:w="8416"/>
      </w:tblGrid>
      <w:tr w:rsidR="0090249A" w:rsidRPr="008D090C" w14:paraId="1637865F" w14:textId="77777777" w:rsidTr="0090249A">
        <w:tc>
          <w:tcPr>
            <w:tcW w:w="828" w:type="dxa"/>
            <w:vAlign w:val="center"/>
          </w:tcPr>
          <w:p w14:paraId="4B3E70CF" w14:textId="77777777" w:rsidR="0090249A" w:rsidRPr="008D090C" w:rsidRDefault="0090249A" w:rsidP="0090249A">
            <w:pPr>
              <w:spacing w:before="0" w:after="0" w:line="240" w:lineRule="auto"/>
              <w:rPr>
                <w:sz w:val="22"/>
                <w:szCs w:val="22"/>
              </w:rPr>
            </w:pPr>
          </w:p>
          <w:p w14:paraId="357A9DF3" w14:textId="77777777" w:rsidR="0090249A" w:rsidRPr="008D090C" w:rsidRDefault="0090249A" w:rsidP="0090249A">
            <w:pPr>
              <w:spacing w:before="0" w:after="0" w:line="240" w:lineRule="auto"/>
              <w:jc w:val="center"/>
              <w:rPr>
                <w:b/>
                <w:sz w:val="22"/>
                <w:szCs w:val="22"/>
              </w:rPr>
            </w:pPr>
            <w:r>
              <w:rPr>
                <w:b/>
                <w:sz w:val="22"/>
                <w:szCs w:val="22"/>
              </w:rPr>
              <w:t>NOTE</w:t>
            </w:r>
          </w:p>
          <w:p w14:paraId="3C0A4A92" w14:textId="77777777" w:rsidR="0090249A" w:rsidRPr="008D090C" w:rsidRDefault="0090249A" w:rsidP="0090249A">
            <w:pPr>
              <w:spacing w:before="0" w:after="0" w:line="240" w:lineRule="auto"/>
              <w:rPr>
                <w:sz w:val="22"/>
                <w:szCs w:val="22"/>
              </w:rPr>
            </w:pPr>
          </w:p>
        </w:tc>
        <w:tc>
          <w:tcPr>
            <w:tcW w:w="8748" w:type="dxa"/>
          </w:tcPr>
          <w:p w14:paraId="71DB8DF7" w14:textId="77777777" w:rsidR="0090249A" w:rsidRPr="008D090C" w:rsidRDefault="0090249A" w:rsidP="0090249A">
            <w:pPr>
              <w:spacing w:before="0" w:after="0" w:line="240" w:lineRule="auto"/>
              <w:rPr>
                <w:sz w:val="22"/>
                <w:szCs w:val="22"/>
              </w:rPr>
            </w:pPr>
          </w:p>
          <w:p w14:paraId="0EE22F26" w14:textId="77777777" w:rsidR="0090249A" w:rsidRPr="008D090C" w:rsidRDefault="0090249A" w:rsidP="0090249A">
            <w:pPr>
              <w:spacing w:before="0" w:after="0" w:line="240" w:lineRule="auto"/>
              <w:rPr>
                <w:sz w:val="22"/>
                <w:szCs w:val="22"/>
              </w:rPr>
            </w:pPr>
            <w:r w:rsidRPr="008D090C">
              <w:rPr>
                <w:b/>
                <w:sz w:val="22"/>
                <w:szCs w:val="22"/>
              </w:rPr>
              <w:t>Either Item B and/or Item C must be provided for each waste stream.</w:t>
            </w:r>
          </w:p>
        </w:tc>
      </w:tr>
    </w:tbl>
    <w:p w14:paraId="6B2A9B83" w14:textId="77777777" w:rsidR="0090249A" w:rsidRPr="002601C5" w:rsidRDefault="0090249A" w:rsidP="0090249A">
      <w:pPr>
        <w:pStyle w:val="Heading4"/>
        <w:numPr>
          <w:ilvl w:val="0"/>
          <w:numId w:val="0"/>
        </w:numPr>
        <w:rPr>
          <w:color w:val="0070C0"/>
        </w:rPr>
      </w:pPr>
      <w:bookmarkStart w:id="433" w:name="_Toc386155365"/>
      <w:bookmarkStart w:id="434" w:name="_Toc386155492"/>
      <w:bookmarkStart w:id="435" w:name="_Toc386155593"/>
      <w:r w:rsidRPr="002601C5">
        <w:rPr>
          <w:color w:val="0070C0"/>
        </w:rPr>
        <w:t>Item A – Waste Description</w:t>
      </w:r>
      <w:bookmarkEnd w:id="433"/>
      <w:bookmarkEnd w:id="434"/>
      <w:bookmarkEnd w:id="435"/>
    </w:p>
    <w:p w14:paraId="5C9CE8D9" w14:textId="77777777" w:rsidR="0090249A" w:rsidRPr="008D090C" w:rsidRDefault="0090249A" w:rsidP="0090249A">
      <w:pPr>
        <w:spacing w:line="240" w:lineRule="auto"/>
        <w:jc w:val="both"/>
        <w:rPr>
          <w:sz w:val="22"/>
          <w:szCs w:val="22"/>
        </w:rPr>
      </w:pPr>
      <w:r w:rsidRPr="008D090C">
        <w:rPr>
          <w:sz w:val="22"/>
          <w:szCs w:val="22"/>
        </w:rPr>
        <w:t>Provide a short narrative description of the waste, such as:</w:t>
      </w:r>
    </w:p>
    <w:p w14:paraId="0A9DBB34"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General type;</w:t>
      </w:r>
    </w:p>
    <w:p w14:paraId="602382B8"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Source;</w:t>
      </w:r>
    </w:p>
    <w:p w14:paraId="4D5ABBF6"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Type of hazard; and</w:t>
      </w:r>
    </w:p>
    <w:p w14:paraId="2CE9B485" w14:textId="77777777" w:rsidR="0090249A" w:rsidRPr="008D090C" w:rsidRDefault="0090249A" w:rsidP="0090249A">
      <w:pPr>
        <w:pStyle w:val="ListParagraph"/>
        <w:numPr>
          <w:ilvl w:val="0"/>
          <w:numId w:val="31"/>
        </w:numPr>
        <w:spacing w:line="240" w:lineRule="auto"/>
        <w:jc w:val="both"/>
        <w:rPr>
          <w:sz w:val="22"/>
          <w:szCs w:val="22"/>
        </w:rPr>
      </w:pPr>
      <w:r w:rsidRPr="008D090C">
        <w:rPr>
          <w:sz w:val="22"/>
          <w:szCs w:val="22"/>
        </w:rPr>
        <w:t>Generic chemical name or primary hazardous constituents.</w:t>
      </w:r>
    </w:p>
    <w:p w14:paraId="1CBF183A" w14:textId="77777777" w:rsidR="0090249A" w:rsidRPr="002601C5" w:rsidRDefault="0090249A" w:rsidP="0090249A">
      <w:pPr>
        <w:pStyle w:val="Heading6"/>
        <w:rPr>
          <w:color w:val="0070C0"/>
        </w:rPr>
      </w:pPr>
      <w:r w:rsidRPr="002601C5">
        <w:rPr>
          <w:color w:val="0070C0"/>
        </w:rPr>
        <w:t>Example</w:t>
      </w:r>
    </w:p>
    <w:p w14:paraId="6A112E9A" w14:textId="77777777" w:rsidR="0090249A" w:rsidRPr="008D090C" w:rsidRDefault="0090249A" w:rsidP="0090249A">
      <w:pPr>
        <w:spacing w:line="240" w:lineRule="auto"/>
        <w:jc w:val="both"/>
        <w:rPr>
          <w:sz w:val="22"/>
          <w:szCs w:val="22"/>
        </w:rPr>
      </w:pPr>
      <w:r w:rsidRPr="008D090C">
        <w:rPr>
          <w:sz w:val="22"/>
          <w:szCs w:val="22"/>
        </w:rPr>
        <w:t>“Ignitable spent solvent from degreasing operation in tool production; mixture of mineral spirits and kerosene.”</w:t>
      </w:r>
    </w:p>
    <w:p w14:paraId="3035B95D" w14:textId="77777777" w:rsidR="0090249A" w:rsidRPr="008D090C" w:rsidRDefault="0090249A" w:rsidP="0090249A">
      <w:pPr>
        <w:spacing w:line="240" w:lineRule="auto"/>
        <w:jc w:val="both"/>
        <w:rPr>
          <w:sz w:val="22"/>
          <w:szCs w:val="22"/>
        </w:rPr>
      </w:pPr>
      <w:r w:rsidRPr="008D090C">
        <w:rPr>
          <w:sz w:val="22"/>
          <w:szCs w:val="22"/>
        </w:rPr>
        <w:t>In the example, note that the general type (spent solvent), source (degreasing operation in tool production), type of hazard (ignitability), and generic chemical names (mineral spirits and kerosene) have all been cited.</w:t>
      </w:r>
    </w:p>
    <w:p w14:paraId="18150273" w14:textId="77777777" w:rsidR="0090249A" w:rsidRPr="002601C5" w:rsidRDefault="0090249A" w:rsidP="0090249A">
      <w:pPr>
        <w:pStyle w:val="Heading4"/>
        <w:numPr>
          <w:ilvl w:val="0"/>
          <w:numId w:val="0"/>
        </w:numPr>
        <w:rPr>
          <w:color w:val="0070C0"/>
        </w:rPr>
      </w:pPr>
      <w:bookmarkStart w:id="436" w:name="_Toc386155366"/>
      <w:bookmarkStart w:id="437" w:name="_Toc386155493"/>
      <w:bookmarkStart w:id="438" w:name="_Toc386155594"/>
      <w:r w:rsidRPr="002601C5">
        <w:rPr>
          <w:color w:val="0070C0"/>
        </w:rPr>
        <w:t>Item B – EPA Hazardous Waste Code(s)</w:t>
      </w:r>
      <w:bookmarkEnd w:id="436"/>
      <w:bookmarkEnd w:id="437"/>
      <w:bookmarkEnd w:id="438"/>
    </w:p>
    <w:p w14:paraId="790BAB33" w14:textId="2B03844F" w:rsidR="0090249A" w:rsidRPr="008D090C" w:rsidRDefault="0090249A" w:rsidP="000F2781">
      <w:pPr>
        <w:spacing w:line="240" w:lineRule="auto"/>
        <w:jc w:val="both"/>
        <w:rPr>
          <w:sz w:val="22"/>
          <w:szCs w:val="22"/>
        </w:rPr>
      </w:pPr>
      <w:r w:rsidRPr="008D090C">
        <w:rPr>
          <w:sz w:val="22"/>
          <w:szCs w:val="22"/>
        </w:rPr>
        <w:t xml:space="preserve">Enter the four-character EPA hazardous waste code(s) that applies to the waste reported in Item A.  EPA hazardous waste codes are provided in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2B2D58">
        <w:rPr>
          <w:sz w:val="22"/>
          <w:szCs w:val="22"/>
        </w:rPr>
        <w:t>Section 9</w:t>
      </w:r>
      <w:r w:rsidR="000F2781">
        <w:rPr>
          <w:sz w:val="22"/>
          <w:szCs w:val="22"/>
        </w:rPr>
        <w:t xml:space="preserve"> </w:t>
      </w:r>
      <w:r w:rsidRPr="008D090C">
        <w:rPr>
          <w:sz w:val="22"/>
          <w:szCs w:val="22"/>
        </w:rPr>
        <w:t>of this booklet.  If you need room for additional codes, list the codes in the Comments section</w:t>
      </w:r>
      <w:r w:rsidR="000F2781">
        <w:rPr>
          <w:sz w:val="22"/>
          <w:szCs w:val="22"/>
        </w:rPr>
        <w:t xml:space="preserve"> (Item 4)</w:t>
      </w:r>
      <w:r w:rsidRPr="008D090C">
        <w:rPr>
          <w:sz w:val="22"/>
          <w:szCs w:val="22"/>
        </w:rPr>
        <w:t xml:space="preserve"> and cross-reference the applicable waste block number (e.g., Waste 1</w:t>
      </w:r>
      <w:r w:rsidR="000F2781">
        <w:rPr>
          <w:sz w:val="22"/>
          <w:szCs w:val="22"/>
        </w:rPr>
        <w:t>,</w:t>
      </w:r>
      <w:r w:rsidR="000F2781" w:rsidRPr="008D090C">
        <w:rPr>
          <w:sz w:val="22"/>
          <w:szCs w:val="22"/>
        </w:rPr>
        <w:t xml:space="preserve"> Item B</w:t>
      </w:r>
      <w:r w:rsidRPr="008D090C">
        <w:rPr>
          <w:sz w:val="22"/>
          <w:szCs w:val="22"/>
        </w:rPr>
        <w:t xml:space="preserve">).  If fewer than four EPA hazardous waste codes are applicable, leave the remaining spaces blank.  If the waste is regulated only by your </w:t>
      </w:r>
      <w:r w:rsidR="00A9342E">
        <w:rPr>
          <w:sz w:val="22"/>
          <w:szCs w:val="22"/>
        </w:rPr>
        <w:t>State</w:t>
      </w:r>
      <w:r w:rsidRPr="008D090C">
        <w:rPr>
          <w:sz w:val="22"/>
          <w:szCs w:val="22"/>
        </w:rPr>
        <w:t xml:space="preserve">, leave Item B blank and report the </w:t>
      </w:r>
      <w:r w:rsidR="00A9342E">
        <w:rPr>
          <w:sz w:val="22"/>
          <w:szCs w:val="22"/>
        </w:rPr>
        <w:t>State</w:t>
      </w:r>
      <w:r w:rsidRPr="008D090C">
        <w:rPr>
          <w:sz w:val="22"/>
          <w:szCs w:val="22"/>
        </w:rPr>
        <w:t xml:space="preserve"> hazardous waste codes in Item C.</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0A37AEBE" w14:textId="77777777" w:rsidTr="0090249A">
        <w:tc>
          <w:tcPr>
            <w:tcW w:w="828" w:type="dxa"/>
            <w:vAlign w:val="center"/>
          </w:tcPr>
          <w:p w14:paraId="4FB3B0EC" w14:textId="77777777" w:rsidR="0090249A" w:rsidRPr="008D090C" w:rsidRDefault="0090249A" w:rsidP="0090249A">
            <w:pPr>
              <w:spacing w:before="0" w:after="0" w:line="240" w:lineRule="auto"/>
              <w:rPr>
                <w:sz w:val="22"/>
                <w:szCs w:val="22"/>
              </w:rPr>
            </w:pPr>
          </w:p>
          <w:p w14:paraId="3B972F11"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31F57725" w14:textId="77777777" w:rsidR="0090249A" w:rsidRPr="008D090C" w:rsidRDefault="0090249A" w:rsidP="0090249A">
            <w:pPr>
              <w:spacing w:before="0" w:after="0" w:line="240" w:lineRule="auto"/>
              <w:rPr>
                <w:sz w:val="22"/>
                <w:szCs w:val="22"/>
              </w:rPr>
            </w:pPr>
          </w:p>
        </w:tc>
        <w:tc>
          <w:tcPr>
            <w:tcW w:w="8748" w:type="dxa"/>
          </w:tcPr>
          <w:p w14:paraId="30E8835C" w14:textId="77777777" w:rsidR="0090249A" w:rsidRPr="008D090C" w:rsidRDefault="0090249A" w:rsidP="0090249A">
            <w:pPr>
              <w:spacing w:before="0" w:after="0" w:line="240" w:lineRule="auto"/>
              <w:rPr>
                <w:sz w:val="22"/>
                <w:szCs w:val="22"/>
              </w:rPr>
            </w:pPr>
          </w:p>
          <w:p w14:paraId="63042DBF" w14:textId="2BEF68FF" w:rsidR="0090249A" w:rsidRPr="008D090C" w:rsidRDefault="0090249A" w:rsidP="0090249A">
            <w:pPr>
              <w:spacing w:before="0" w:after="0" w:line="240" w:lineRule="auto"/>
              <w:jc w:val="both"/>
              <w:rPr>
                <w:sz w:val="22"/>
                <w:szCs w:val="22"/>
              </w:rPr>
            </w:pPr>
            <w:r w:rsidRPr="008D090C">
              <w:rPr>
                <w:sz w:val="22"/>
                <w:szCs w:val="22"/>
              </w:rPr>
              <w:t xml:space="preserve">For a list of EPA Hazardous Waste Codes,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2B2D58">
              <w:rPr>
                <w:sz w:val="22"/>
                <w:szCs w:val="22"/>
              </w:rPr>
              <w:t>Section 9</w:t>
            </w:r>
            <w:r w:rsidR="000F2781">
              <w:rPr>
                <w:sz w:val="22"/>
                <w:szCs w:val="22"/>
              </w:rPr>
              <w:t xml:space="preserve"> </w:t>
            </w:r>
            <w:r w:rsidRPr="008D090C">
              <w:rPr>
                <w:sz w:val="22"/>
                <w:szCs w:val="22"/>
              </w:rPr>
              <w:t>of this booklet.</w:t>
            </w:r>
          </w:p>
          <w:p w14:paraId="325BE39C" w14:textId="77777777" w:rsidR="0090249A" w:rsidRPr="008D090C" w:rsidRDefault="0090249A" w:rsidP="0090249A">
            <w:pPr>
              <w:spacing w:before="0" w:after="0" w:line="240" w:lineRule="auto"/>
              <w:rPr>
                <w:sz w:val="22"/>
                <w:szCs w:val="22"/>
              </w:rPr>
            </w:pPr>
          </w:p>
        </w:tc>
      </w:tr>
    </w:tbl>
    <w:p w14:paraId="1537650D" w14:textId="76AF7C77" w:rsidR="0090249A" w:rsidRPr="002601C5" w:rsidRDefault="0090249A" w:rsidP="0090249A">
      <w:pPr>
        <w:pStyle w:val="Heading4"/>
        <w:numPr>
          <w:ilvl w:val="0"/>
          <w:numId w:val="0"/>
        </w:numPr>
        <w:rPr>
          <w:color w:val="0070C0"/>
        </w:rPr>
      </w:pPr>
      <w:bookmarkStart w:id="439" w:name="_Toc386155367"/>
      <w:bookmarkStart w:id="440" w:name="_Toc386155494"/>
      <w:bookmarkStart w:id="441" w:name="_Toc386155595"/>
      <w:r w:rsidRPr="002601C5">
        <w:rPr>
          <w:color w:val="0070C0"/>
        </w:rPr>
        <w:t xml:space="preserve">Item C – </w:t>
      </w:r>
      <w:r w:rsidR="00A9342E">
        <w:rPr>
          <w:color w:val="0070C0"/>
        </w:rPr>
        <w:t>State</w:t>
      </w:r>
      <w:r w:rsidRPr="002601C5">
        <w:rPr>
          <w:color w:val="0070C0"/>
        </w:rPr>
        <w:t xml:space="preserve"> Hazardous Waste Code(s)</w:t>
      </w:r>
      <w:bookmarkEnd w:id="439"/>
      <w:bookmarkEnd w:id="440"/>
      <w:bookmarkEnd w:id="441"/>
    </w:p>
    <w:p w14:paraId="092C55C7" w14:textId="14304CD7" w:rsidR="0090249A" w:rsidRPr="008D090C" w:rsidRDefault="0090249A" w:rsidP="0090249A">
      <w:pPr>
        <w:spacing w:line="240" w:lineRule="auto"/>
        <w:jc w:val="both"/>
        <w:rPr>
          <w:sz w:val="22"/>
          <w:szCs w:val="22"/>
        </w:rPr>
      </w:pPr>
      <w:r w:rsidRPr="008D090C">
        <w:rPr>
          <w:sz w:val="22"/>
          <w:szCs w:val="22"/>
        </w:rPr>
        <w:t xml:space="preserve">Enter the </w:t>
      </w:r>
      <w:r w:rsidR="00A9342E">
        <w:rPr>
          <w:sz w:val="22"/>
          <w:szCs w:val="22"/>
        </w:rPr>
        <w:t>State</w:t>
      </w:r>
      <w:r w:rsidRPr="008D090C">
        <w:rPr>
          <w:sz w:val="22"/>
          <w:szCs w:val="22"/>
        </w:rPr>
        <w:t xml:space="preserve"> hazardous waste code(s) that applies to the waste reported in Item A, if:</w:t>
      </w:r>
    </w:p>
    <w:p w14:paraId="04E373A9" w14:textId="5D919774" w:rsidR="0090249A" w:rsidRPr="008D090C" w:rsidRDefault="0090249A" w:rsidP="0090249A">
      <w:pPr>
        <w:pStyle w:val="ListParagraph"/>
        <w:numPr>
          <w:ilvl w:val="0"/>
          <w:numId w:val="32"/>
        </w:numPr>
        <w:spacing w:line="240" w:lineRule="auto"/>
        <w:jc w:val="both"/>
        <w:rPr>
          <w:sz w:val="22"/>
          <w:szCs w:val="22"/>
        </w:rPr>
      </w:pPr>
      <w:r w:rsidRPr="008D090C">
        <w:rPr>
          <w:sz w:val="22"/>
          <w:szCs w:val="22"/>
        </w:rPr>
        <w:lastRenderedPageBreak/>
        <w:t xml:space="preserve">Your </w:t>
      </w:r>
      <w:r w:rsidR="00A9342E">
        <w:rPr>
          <w:sz w:val="22"/>
          <w:szCs w:val="22"/>
        </w:rPr>
        <w:t>State</w:t>
      </w:r>
      <w:r w:rsidRPr="008D090C">
        <w:rPr>
          <w:sz w:val="22"/>
          <w:szCs w:val="22"/>
        </w:rPr>
        <w:t xml:space="preserve"> regulates hazardous wastes not regulated as RCRA hazardous waste and requires these wastes to be reported in the 2017 Hazardous Waste Report; or</w:t>
      </w:r>
    </w:p>
    <w:p w14:paraId="24D8CEFF" w14:textId="77777777" w:rsidR="0090249A" w:rsidRPr="008D090C" w:rsidRDefault="0090249A" w:rsidP="0090249A">
      <w:pPr>
        <w:pStyle w:val="ListParagraph"/>
        <w:spacing w:line="240" w:lineRule="auto"/>
        <w:jc w:val="both"/>
        <w:rPr>
          <w:sz w:val="22"/>
          <w:szCs w:val="22"/>
        </w:rPr>
      </w:pPr>
    </w:p>
    <w:p w14:paraId="2C89D3BF" w14:textId="0E58B142" w:rsidR="0090249A" w:rsidRPr="008D090C" w:rsidRDefault="0090249A" w:rsidP="0090249A">
      <w:pPr>
        <w:pStyle w:val="ListParagraph"/>
        <w:numPr>
          <w:ilvl w:val="0"/>
          <w:numId w:val="32"/>
        </w:numPr>
        <w:spacing w:line="240" w:lineRule="auto"/>
        <w:jc w:val="both"/>
        <w:rPr>
          <w:sz w:val="22"/>
          <w:szCs w:val="22"/>
        </w:rPr>
      </w:pPr>
      <w:r w:rsidRPr="008D090C">
        <w:rPr>
          <w:sz w:val="22"/>
          <w:szCs w:val="22"/>
        </w:rPr>
        <w:t xml:space="preserve">Your </w:t>
      </w:r>
      <w:r w:rsidR="00A9342E">
        <w:rPr>
          <w:sz w:val="22"/>
          <w:szCs w:val="22"/>
        </w:rPr>
        <w:t>State</w:t>
      </w:r>
      <w:r w:rsidRPr="008D090C">
        <w:rPr>
          <w:sz w:val="22"/>
          <w:szCs w:val="22"/>
        </w:rPr>
        <w:t xml:space="preserve"> uses a hazardous waste code system </w:t>
      </w:r>
      <w:r w:rsidRPr="008D090C">
        <w:rPr>
          <w:b/>
          <w:sz w:val="22"/>
          <w:szCs w:val="22"/>
        </w:rPr>
        <w:t>other</w:t>
      </w:r>
      <w:r w:rsidRPr="008D090C">
        <w:rPr>
          <w:sz w:val="22"/>
          <w:szCs w:val="22"/>
        </w:rPr>
        <w:t xml:space="preserve"> than the EPA hazardous waste codes that applies to the waste describe in Item A.</w:t>
      </w:r>
    </w:p>
    <w:p w14:paraId="3E8D0853" w14:textId="17FC1F9C" w:rsidR="0090249A" w:rsidRPr="008D090C" w:rsidRDefault="0090249A" w:rsidP="00860F7F">
      <w:pPr>
        <w:spacing w:line="240" w:lineRule="auto"/>
        <w:jc w:val="both"/>
        <w:rPr>
          <w:sz w:val="22"/>
          <w:szCs w:val="22"/>
        </w:rPr>
      </w:pPr>
      <w:r w:rsidRPr="008D090C">
        <w:rPr>
          <w:sz w:val="22"/>
          <w:szCs w:val="22"/>
        </w:rPr>
        <w:t xml:space="preserve">Otherwise, leave Item C blank.  If you need space for additional </w:t>
      </w:r>
      <w:r w:rsidR="00A9342E">
        <w:rPr>
          <w:sz w:val="22"/>
          <w:szCs w:val="22"/>
        </w:rPr>
        <w:t>State</w:t>
      </w:r>
      <w:r w:rsidRPr="008D090C">
        <w:rPr>
          <w:sz w:val="22"/>
          <w:szCs w:val="22"/>
        </w:rPr>
        <w:t xml:space="preserve"> hazardous waste codes, list the codes in the Comments</w:t>
      </w:r>
      <w:r>
        <w:rPr>
          <w:sz w:val="22"/>
          <w:szCs w:val="22"/>
        </w:rPr>
        <w:t>,</w:t>
      </w:r>
      <w:r w:rsidRPr="008D090C">
        <w:rPr>
          <w:sz w:val="22"/>
          <w:szCs w:val="22"/>
        </w:rPr>
        <w:t xml:space="preserve"> </w:t>
      </w:r>
      <w:r>
        <w:rPr>
          <w:sz w:val="22"/>
          <w:szCs w:val="22"/>
        </w:rPr>
        <w:t>Item 4,</w:t>
      </w:r>
      <w:r w:rsidRPr="008D090C">
        <w:rPr>
          <w:sz w:val="22"/>
          <w:szCs w:val="22"/>
        </w:rPr>
        <w:t xml:space="preserve"> and cross-reference the applicable waste block number (e.g., Waste 1</w:t>
      </w:r>
      <w:r w:rsidR="00860F7F">
        <w:rPr>
          <w:sz w:val="22"/>
          <w:szCs w:val="22"/>
        </w:rPr>
        <w:t>,</w:t>
      </w:r>
      <w:r w:rsidR="00860F7F" w:rsidRPr="008D090C">
        <w:rPr>
          <w:sz w:val="22"/>
          <w:szCs w:val="22"/>
        </w:rPr>
        <w:t xml:space="preserve"> Item </w:t>
      </w:r>
      <w:r w:rsidR="00860F7F">
        <w:rPr>
          <w:sz w:val="22"/>
          <w:szCs w:val="22"/>
        </w:rPr>
        <w:t>1.</w:t>
      </w:r>
      <w:r w:rsidR="00860F7F" w:rsidRPr="008D090C">
        <w:rPr>
          <w:sz w:val="22"/>
          <w:szCs w:val="22"/>
        </w:rPr>
        <w:t>C</w:t>
      </w:r>
      <w:r w:rsidRPr="008D090C">
        <w:rPr>
          <w:sz w:val="22"/>
          <w:szCs w:val="22"/>
        </w:rPr>
        <w:t>).</w:t>
      </w:r>
    </w:p>
    <w:p w14:paraId="43852BFF" w14:textId="77777777" w:rsidR="0090249A" w:rsidRPr="002601C5" w:rsidRDefault="0090249A" w:rsidP="0090249A">
      <w:pPr>
        <w:pStyle w:val="Heading4"/>
        <w:numPr>
          <w:ilvl w:val="0"/>
          <w:numId w:val="0"/>
        </w:numPr>
        <w:rPr>
          <w:color w:val="0070C0"/>
        </w:rPr>
      </w:pPr>
      <w:bookmarkStart w:id="442" w:name="_Toc386155368"/>
      <w:bookmarkStart w:id="443" w:name="_Toc386155495"/>
      <w:bookmarkStart w:id="444" w:name="_Toc386155596"/>
      <w:r w:rsidRPr="002601C5">
        <w:rPr>
          <w:color w:val="0070C0"/>
        </w:rPr>
        <w:t>Item D – Off-site Handler EPA Identification Number</w:t>
      </w:r>
      <w:bookmarkEnd w:id="442"/>
      <w:bookmarkEnd w:id="443"/>
      <w:bookmarkEnd w:id="444"/>
    </w:p>
    <w:p w14:paraId="66F5B94A" w14:textId="77777777" w:rsidR="0090249A" w:rsidRPr="008D090C" w:rsidRDefault="0090249A" w:rsidP="0090249A">
      <w:pPr>
        <w:spacing w:before="0" w:after="0" w:line="240" w:lineRule="auto"/>
        <w:jc w:val="both"/>
        <w:rPr>
          <w:sz w:val="22"/>
          <w:szCs w:val="22"/>
        </w:rPr>
      </w:pPr>
    </w:p>
    <w:p w14:paraId="7BD23C0C" w14:textId="3D136A71" w:rsidR="0090249A" w:rsidRPr="008D090C" w:rsidRDefault="0090249A" w:rsidP="00F20CAE">
      <w:pPr>
        <w:spacing w:before="0" w:after="0" w:line="240" w:lineRule="auto"/>
        <w:jc w:val="both"/>
        <w:rPr>
          <w:sz w:val="22"/>
          <w:szCs w:val="22"/>
        </w:rPr>
      </w:pPr>
      <w:r w:rsidRPr="008D090C">
        <w:rPr>
          <w:sz w:val="22"/>
          <w:szCs w:val="22"/>
        </w:rPr>
        <w:t>Enter the 12-digit EPA Identification Number of the off-site handler from which the waste was received.  If the site does not have an EPA Identification Number, it may be a very</w:t>
      </w:r>
      <w:r w:rsidRPr="008D090C">
        <w:rPr>
          <w:color w:val="FF0000"/>
          <w:sz w:val="22"/>
          <w:szCs w:val="22"/>
        </w:rPr>
        <w:t xml:space="preserve"> </w:t>
      </w:r>
      <w:r w:rsidRPr="008D090C">
        <w:rPr>
          <w:sz w:val="22"/>
          <w:szCs w:val="22"/>
        </w:rPr>
        <w:t xml:space="preserve">small quantity generator (VSQG) or a site located in a foreign country.  Refer to the </w:t>
      </w:r>
      <w:r w:rsidRPr="008D090C">
        <w:rPr>
          <w:b/>
          <w:sz w:val="22"/>
          <w:szCs w:val="22"/>
        </w:rPr>
        <w:t>“</w:t>
      </w:r>
      <w:hyperlink w:anchor="Special_Instructions" w:history="1">
        <w:r w:rsidRPr="008D090C">
          <w:rPr>
            <w:rStyle w:val="Hyperlink"/>
            <w:b/>
            <w:sz w:val="22"/>
            <w:szCs w:val="22"/>
          </w:rPr>
          <w:t xml:space="preserve">SPECIAL </w:t>
        </w:r>
        <w:r w:rsidRPr="00A86796">
          <w:rPr>
            <w:rStyle w:val="Hyperlink"/>
            <w:b/>
            <w:color w:val="064BBA"/>
            <w:sz w:val="22"/>
            <w:szCs w:val="22"/>
          </w:rPr>
          <w:t>INSTRUCTIONS</w:t>
        </w:r>
      </w:hyperlink>
      <w:r w:rsidRPr="008D090C">
        <w:rPr>
          <w:b/>
          <w:sz w:val="22"/>
          <w:szCs w:val="22"/>
        </w:rPr>
        <w:t xml:space="preserve">” </w:t>
      </w:r>
      <w:r w:rsidR="00425890" w:rsidRPr="00425890">
        <w:rPr>
          <w:sz w:val="22"/>
          <w:szCs w:val="22"/>
        </w:rPr>
        <w:t xml:space="preserve">in </w:t>
      </w:r>
      <w:r w:rsidR="002B2D58">
        <w:rPr>
          <w:sz w:val="22"/>
          <w:szCs w:val="22"/>
        </w:rPr>
        <w:t>Section 9</w:t>
      </w:r>
      <w:r w:rsidR="00425890">
        <w:rPr>
          <w:b/>
          <w:sz w:val="22"/>
          <w:szCs w:val="22"/>
        </w:rPr>
        <w:t xml:space="preserve"> </w:t>
      </w:r>
      <w:r w:rsidRPr="008D090C">
        <w:rPr>
          <w:sz w:val="22"/>
          <w:szCs w:val="22"/>
        </w:rPr>
        <w:t xml:space="preserve">and the </w:t>
      </w:r>
      <w:r w:rsidR="00A86796" w:rsidRPr="00A86796">
        <w:rPr>
          <w:b/>
          <w:color w:val="064BBA"/>
          <w:sz w:val="22"/>
          <w:szCs w:val="22"/>
        </w:rPr>
        <w:t>“</w:t>
      </w:r>
      <w:r w:rsidRPr="00A86796">
        <w:rPr>
          <w:b/>
          <w:color w:val="064BBA"/>
          <w:sz w:val="22"/>
          <w:szCs w:val="22"/>
          <w:u w:val="single"/>
        </w:rPr>
        <w:t>Foreign Site Identification Number List</w:t>
      </w:r>
      <w:r w:rsidR="00A86796" w:rsidRPr="00A86796">
        <w:rPr>
          <w:b/>
          <w:color w:val="064BBA"/>
          <w:sz w:val="22"/>
          <w:szCs w:val="22"/>
        </w:rPr>
        <w:t>”</w:t>
      </w:r>
      <w:r w:rsidR="00F20CAE">
        <w:rPr>
          <w:sz w:val="22"/>
          <w:szCs w:val="22"/>
        </w:rPr>
        <w:t xml:space="preserve"> also found in </w:t>
      </w:r>
      <w:r w:rsidR="002B2D58">
        <w:rPr>
          <w:sz w:val="22"/>
          <w:szCs w:val="22"/>
        </w:rPr>
        <w:t>Section 9</w:t>
      </w:r>
      <w:r w:rsidRPr="008D090C">
        <w:rPr>
          <w:sz w:val="22"/>
          <w:szCs w:val="22"/>
        </w:rPr>
        <w:t xml:space="preserve"> of this booklet for instructions on how to complete Item D for these off-site handlers.</w:t>
      </w:r>
    </w:p>
    <w:p w14:paraId="4B569557" w14:textId="77777777" w:rsidR="0090249A" w:rsidRPr="008D090C" w:rsidRDefault="0090249A" w:rsidP="0090249A">
      <w:pPr>
        <w:spacing w:line="240" w:lineRule="auto"/>
        <w:jc w:val="both"/>
        <w:rPr>
          <w:b/>
          <w:sz w:val="22"/>
          <w:szCs w:val="22"/>
        </w:rPr>
      </w:pPr>
      <w:r w:rsidRPr="008D090C">
        <w:rPr>
          <w:sz w:val="22"/>
          <w:szCs w:val="22"/>
        </w:rPr>
        <w:t>If the waste reported under Waste 2 is received from the same off-site handler as the waste reported under Waste 1, put “Same as above” to indicate that the EPA Identification Number is the same as the one reported in Waste 1; if Waste 3 is received from the same off-site handler as Waste 2, put “Same as above” to indicate that the EPA Identification Number is the same as the one reported under Waste 2.</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3"/>
        <w:gridCol w:w="8417"/>
      </w:tblGrid>
      <w:tr w:rsidR="0090249A" w:rsidRPr="008D090C" w14:paraId="7D7D1585" w14:textId="77777777" w:rsidTr="0090249A">
        <w:tc>
          <w:tcPr>
            <w:tcW w:w="828" w:type="dxa"/>
            <w:vAlign w:val="center"/>
          </w:tcPr>
          <w:p w14:paraId="53AC038B" w14:textId="77777777" w:rsidR="0090249A" w:rsidRPr="008D090C" w:rsidRDefault="0090249A" w:rsidP="0090249A">
            <w:pPr>
              <w:spacing w:before="0" w:after="0" w:line="240" w:lineRule="auto"/>
              <w:rPr>
                <w:sz w:val="22"/>
                <w:szCs w:val="22"/>
              </w:rPr>
            </w:pPr>
          </w:p>
          <w:p w14:paraId="0910DCA4" w14:textId="77777777" w:rsidR="0090249A" w:rsidRPr="008D090C" w:rsidRDefault="0090249A" w:rsidP="0090249A">
            <w:pPr>
              <w:spacing w:before="0" w:after="0" w:line="240" w:lineRule="auto"/>
              <w:jc w:val="center"/>
              <w:rPr>
                <w:b/>
                <w:sz w:val="22"/>
                <w:szCs w:val="22"/>
              </w:rPr>
            </w:pPr>
            <w:r w:rsidRPr="008D090C">
              <w:rPr>
                <w:b/>
                <w:sz w:val="22"/>
                <w:szCs w:val="22"/>
              </w:rPr>
              <w:t>NOTE</w:t>
            </w:r>
          </w:p>
          <w:p w14:paraId="66ED3DB1" w14:textId="77777777" w:rsidR="0090249A" w:rsidRPr="008D090C" w:rsidRDefault="0090249A" w:rsidP="0090249A">
            <w:pPr>
              <w:spacing w:before="0" w:after="0" w:line="240" w:lineRule="auto"/>
              <w:rPr>
                <w:sz w:val="22"/>
                <w:szCs w:val="22"/>
              </w:rPr>
            </w:pPr>
          </w:p>
        </w:tc>
        <w:tc>
          <w:tcPr>
            <w:tcW w:w="8748" w:type="dxa"/>
          </w:tcPr>
          <w:p w14:paraId="36649F65" w14:textId="77777777" w:rsidR="0090249A" w:rsidRPr="008D090C" w:rsidRDefault="0090249A" w:rsidP="0090249A">
            <w:pPr>
              <w:spacing w:before="0" w:after="0" w:line="240" w:lineRule="auto"/>
              <w:rPr>
                <w:sz w:val="22"/>
                <w:szCs w:val="22"/>
              </w:rPr>
            </w:pPr>
          </w:p>
          <w:p w14:paraId="4D43B557" w14:textId="08FDE680" w:rsidR="0090249A" w:rsidRPr="008D090C" w:rsidRDefault="0090249A" w:rsidP="00425890">
            <w:pPr>
              <w:spacing w:before="0" w:after="0" w:line="240" w:lineRule="auto"/>
              <w:jc w:val="both"/>
              <w:rPr>
                <w:sz w:val="22"/>
                <w:szCs w:val="22"/>
              </w:rPr>
            </w:pPr>
            <w:r w:rsidRPr="008D090C">
              <w:rPr>
                <w:sz w:val="22"/>
                <w:szCs w:val="22"/>
              </w:rPr>
              <w:t xml:space="preserve">Refer to the </w:t>
            </w:r>
            <w:r w:rsidRPr="008D090C">
              <w:rPr>
                <w:b/>
                <w:sz w:val="22"/>
                <w:szCs w:val="22"/>
              </w:rPr>
              <w:t>“</w:t>
            </w:r>
            <w:hyperlink w:anchor="Special_Instructions" w:history="1">
              <w:r w:rsidRPr="008D090C">
                <w:rPr>
                  <w:rStyle w:val="Hyperlink"/>
                  <w:b/>
                  <w:sz w:val="22"/>
                  <w:szCs w:val="22"/>
                </w:rPr>
                <w:t>SPECIAL INSTRUCTIONS</w:t>
              </w:r>
            </w:hyperlink>
            <w:r w:rsidRPr="008D090C">
              <w:rPr>
                <w:b/>
                <w:sz w:val="22"/>
                <w:szCs w:val="22"/>
              </w:rPr>
              <w:t>”</w:t>
            </w:r>
            <w:r w:rsidRPr="008D090C">
              <w:rPr>
                <w:sz w:val="22"/>
                <w:szCs w:val="22"/>
              </w:rPr>
              <w:t xml:space="preserve"> </w:t>
            </w:r>
            <w:r w:rsidR="00425890">
              <w:rPr>
                <w:sz w:val="22"/>
                <w:szCs w:val="22"/>
              </w:rPr>
              <w:t xml:space="preserve">in </w:t>
            </w:r>
            <w:r w:rsidR="002B2D58">
              <w:rPr>
                <w:sz w:val="22"/>
                <w:szCs w:val="22"/>
              </w:rPr>
              <w:t>Section 9</w:t>
            </w:r>
            <w:r w:rsidR="00425890">
              <w:rPr>
                <w:sz w:val="22"/>
                <w:szCs w:val="22"/>
              </w:rPr>
              <w:t xml:space="preserve"> </w:t>
            </w:r>
            <w:r w:rsidRPr="008D090C">
              <w:rPr>
                <w:sz w:val="22"/>
                <w:szCs w:val="22"/>
              </w:rPr>
              <w:t>of this booklet for information on reporting wastes received from VSQGs and wastes received from sites located in foreign countries.</w:t>
            </w:r>
          </w:p>
          <w:p w14:paraId="3990A7AB" w14:textId="77777777" w:rsidR="0090249A" w:rsidRPr="008D090C" w:rsidRDefault="0090249A" w:rsidP="0090249A">
            <w:pPr>
              <w:spacing w:before="0" w:after="0" w:line="240" w:lineRule="auto"/>
              <w:rPr>
                <w:sz w:val="22"/>
                <w:szCs w:val="22"/>
              </w:rPr>
            </w:pPr>
          </w:p>
        </w:tc>
      </w:tr>
    </w:tbl>
    <w:p w14:paraId="42AF9DAE" w14:textId="77777777" w:rsidR="0090249A" w:rsidRPr="008D090C" w:rsidRDefault="0090249A" w:rsidP="0090249A">
      <w:pPr>
        <w:spacing w:before="0" w:after="0" w:line="240" w:lineRule="auto"/>
        <w:ind w:left="72"/>
        <w:jc w:val="both"/>
        <w:rPr>
          <w:sz w:val="22"/>
          <w:szCs w:val="22"/>
        </w:rPr>
      </w:pPr>
    </w:p>
    <w:p w14:paraId="6640FA8B" w14:textId="77777777" w:rsidR="0090249A" w:rsidRPr="002601C5" w:rsidRDefault="0090249A" w:rsidP="0090249A">
      <w:pPr>
        <w:pStyle w:val="Heading4"/>
        <w:numPr>
          <w:ilvl w:val="0"/>
          <w:numId w:val="0"/>
        </w:numPr>
        <w:rPr>
          <w:color w:val="0070C0"/>
        </w:rPr>
      </w:pPr>
      <w:bookmarkStart w:id="445" w:name="_Toc386155369"/>
      <w:bookmarkStart w:id="446" w:name="_Toc386155496"/>
      <w:bookmarkStart w:id="447" w:name="_Toc386155597"/>
      <w:r w:rsidRPr="002601C5">
        <w:rPr>
          <w:color w:val="0070C0"/>
        </w:rPr>
        <w:t xml:space="preserve">Item E – Quantity Received in </w:t>
      </w:r>
      <w:bookmarkEnd w:id="445"/>
      <w:bookmarkEnd w:id="446"/>
      <w:bookmarkEnd w:id="447"/>
      <w:r w:rsidRPr="002601C5">
        <w:rPr>
          <w:color w:val="0070C0"/>
        </w:rPr>
        <w:t>2017</w:t>
      </w:r>
    </w:p>
    <w:p w14:paraId="65D89AA2" w14:textId="77777777" w:rsidR="0090249A" w:rsidRPr="008D090C" w:rsidRDefault="0090249A" w:rsidP="0090249A">
      <w:pPr>
        <w:spacing w:line="240" w:lineRule="auto"/>
        <w:jc w:val="both"/>
        <w:rPr>
          <w:sz w:val="22"/>
          <w:szCs w:val="22"/>
        </w:rPr>
      </w:pPr>
      <w:r w:rsidRPr="008D090C">
        <w:rPr>
          <w:sz w:val="22"/>
          <w:szCs w:val="22"/>
        </w:rPr>
        <w:t>Report the total quantity of hazardous waste reported in Item A that was received from the off-site handler reported in Item D during 2017.  If more than one shipment of this waste was received from the same off-site handler, add the quantities and report only the sum.</w:t>
      </w:r>
    </w:p>
    <w:p w14:paraId="41B12785" w14:textId="21AF6FA4" w:rsidR="0090249A" w:rsidRPr="00F20CAE" w:rsidRDefault="0090249A" w:rsidP="00F20CAE">
      <w:pPr>
        <w:ind w:left="450"/>
        <w:rPr>
          <w:color w:val="0070C0"/>
          <w:sz w:val="22"/>
          <w:szCs w:val="22"/>
        </w:rPr>
      </w:pPr>
      <w:bookmarkStart w:id="448" w:name="_Toc386155370"/>
      <w:bookmarkStart w:id="449" w:name="_Toc386155497"/>
      <w:bookmarkStart w:id="450" w:name="_Toc386155598"/>
      <w:r w:rsidRPr="00F20CAE">
        <w:rPr>
          <w:color w:val="0070C0"/>
          <w:sz w:val="22"/>
          <w:szCs w:val="22"/>
        </w:rPr>
        <w:t>UOM and Density</w:t>
      </w:r>
      <w:bookmarkEnd w:id="448"/>
      <w:bookmarkEnd w:id="449"/>
      <w:bookmarkEnd w:id="450"/>
    </w:p>
    <w:p w14:paraId="4445FE05" w14:textId="0D1FD97A" w:rsidR="0090249A" w:rsidRPr="008D090C" w:rsidRDefault="0090249A" w:rsidP="00F20CAE">
      <w:pPr>
        <w:spacing w:line="240" w:lineRule="auto"/>
        <w:ind w:left="450"/>
        <w:jc w:val="both"/>
        <w:rPr>
          <w:b/>
          <w:i/>
          <w:sz w:val="22"/>
          <w:szCs w:val="22"/>
        </w:rPr>
      </w:pPr>
      <w:r w:rsidRPr="008D090C">
        <w:rPr>
          <w:sz w:val="22"/>
          <w:szCs w:val="22"/>
        </w:rPr>
        <w:t>Enter the Unit of Measure (UOM) code for the quantity you reported in Item E</w:t>
      </w:r>
      <w:r w:rsidR="00F20CAE">
        <w:rPr>
          <w:sz w:val="22"/>
          <w:szCs w:val="22"/>
        </w:rPr>
        <w:t xml:space="preserve"> – Quantity Received in 2017</w:t>
      </w:r>
      <w:r w:rsidRPr="008D090C">
        <w:rPr>
          <w:sz w:val="22"/>
          <w:szCs w:val="22"/>
        </w:rPr>
        <w:t xml:space="preserve">.  Report the quantity in one of the units of measure listed below.  </w:t>
      </w:r>
      <w:r w:rsidRPr="008D090C">
        <w:rPr>
          <w:b/>
          <w:i/>
          <w:sz w:val="22"/>
          <w:szCs w:val="22"/>
        </w:rPr>
        <w:t>If you select a volumetric measure (gallons, liters, or cubic yards), you must also report the density of the waste.</w:t>
      </w:r>
    </w:p>
    <w:tbl>
      <w:tblPr>
        <w:tblW w:w="0" w:type="auto"/>
        <w:tblInd w:w="450" w:type="dxa"/>
        <w:tblLook w:val="04A0" w:firstRow="1" w:lastRow="0" w:firstColumn="1" w:lastColumn="0" w:noHBand="0" w:noVBand="1"/>
      </w:tblPr>
      <w:tblGrid>
        <w:gridCol w:w="1088"/>
        <w:gridCol w:w="4582"/>
        <w:gridCol w:w="3210"/>
      </w:tblGrid>
      <w:tr w:rsidR="0090249A" w14:paraId="2B9FA3CC" w14:textId="77777777" w:rsidTr="00F20CAE">
        <w:trPr>
          <w:trHeight w:val="144"/>
        </w:trPr>
        <w:tc>
          <w:tcPr>
            <w:tcW w:w="1088" w:type="dxa"/>
            <w:tcBorders>
              <w:top w:val="nil"/>
              <w:left w:val="nil"/>
              <w:bottom w:val="nil"/>
              <w:right w:val="nil"/>
            </w:tcBorders>
          </w:tcPr>
          <w:p w14:paraId="4C2EE473" w14:textId="77777777" w:rsidR="0090249A" w:rsidRPr="005C53D1" w:rsidRDefault="0090249A" w:rsidP="00F20CAE">
            <w:pPr>
              <w:spacing w:before="0" w:after="0" w:line="240" w:lineRule="auto"/>
              <w:ind w:left="450"/>
              <w:jc w:val="both"/>
              <w:rPr>
                <w:b/>
                <w:u w:val="single"/>
              </w:rPr>
            </w:pPr>
            <w:r>
              <w:br w:type="page"/>
            </w:r>
            <w:r w:rsidRPr="005C53D1">
              <w:rPr>
                <w:b/>
                <w:u w:val="single"/>
              </w:rPr>
              <w:t>Code</w:t>
            </w:r>
          </w:p>
        </w:tc>
        <w:tc>
          <w:tcPr>
            <w:tcW w:w="4582" w:type="dxa"/>
            <w:tcBorders>
              <w:top w:val="nil"/>
              <w:left w:val="nil"/>
              <w:bottom w:val="nil"/>
              <w:right w:val="threeDEngrave" w:sz="12" w:space="0" w:color="auto"/>
            </w:tcBorders>
          </w:tcPr>
          <w:p w14:paraId="3DFEF96D" w14:textId="77777777" w:rsidR="0090249A" w:rsidRPr="005C53D1" w:rsidRDefault="0090249A" w:rsidP="00F20CAE">
            <w:pPr>
              <w:spacing w:before="0" w:after="0" w:line="240" w:lineRule="auto"/>
              <w:ind w:left="450"/>
              <w:jc w:val="both"/>
              <w:rPr>
                <w:b/>
                <w:u w:val="single"/>
              </w:rPr>
            </w:pPr>
            <w:r w:rsidRPr="005C53D1">
              <w:rPr>
                <w:b/>
                <w:u w:val="single"/>
              </w:rPr>
              <w:t>Unit of Measure</w:t>
            </w:r>
          </w:p>
        </w:tc>
        <w:tc>
          <w:tcPr>
            <w:tcW w:w="3210" w:type="dxa"/>
            <w:vMerge w:val="restart"/>
            <w:tcBorders>
              <w:top w:val="threeDEngrave" w:sz="12" w:space="0" w:color="auto"/>
              <w:left w:val="threeDEngrave" w:sz="12" w:space="0" w:color="auto"/>
              <w:bottom w:val="threeDEmboss" w:sz="12" w:space="0" w:color="auto"/>
              <w:right w:val="threeDEmboss" w:sz="12" w:space="0" w:color="auto"/>
            </w:tcBorders>
          </w:tcPr>
          <w:p w14:paraId="79B3A8C8" w14:textId="77777777" w:rsidR="0090249A" w:rsidRPr="00425890" w:rsidRDefault="0090249A" w:rsidP="00F20CAE">
            <w:pPr>
              <w:spacing w:before="0" w:after="0" w:line="240" w:lineRule="auto"/>
              <w:ind w:left="450"/>
              <w:rPr>
                <w:b/>
                <w:sz w:val="18"/>
                <w:szCs w:val="18"/>
              </w:rPr>
            </w:pPr>
            <w:r w:rsidRPr="00425890">
              <w:rPr>
                <w:b/>
                <w:sz w:val="18"/>
                <w:szCs w:val="18"/>
              </w:rPr>
              <w:t>Weight and Volume Conversions</w:t>
            </w:r>
          </w:p>
          <w:p w14:paraId="2C238709" w14:textId="77777777" w:rsidR="00F20CAE" w:rsidRDefault="00F20CAE" w:rsidP="00F20CAE">
            <w:pPr>
              <w:spacing w:before="0" w:after="0" w:line="240" w:lineRule="auto"/>
              <w:ind w:left="450"/>
              <w:rPr>
                <w:sz w:val="18"/>
                <w:szCs w:val="18"/>
              </w:rPr>
            </w:pPr>
          </w:p>
          <w:p w14:paraId="5FCB5678" w14:textId="7AD0824C" w:rsidR="0090249A" w:rsidRPr="00425890" w:rsidRDefault="0090249A" w:rsidP="00F20CAE">
            <w:pPr>
              <w:spacing w:before="0" w:after="0" w:line="240" w:lineRule="auto"/>
              <w:ind w:left="450"/>
              <w:rPr>
                <w:sz w:val="18"/>
                <w:szCs w:val="18"/>
              </w:rPr>
            </w:pPr>
            <w:r w:rsidRPr="00425890">
              <w:rPr>
                <w:sz w:val="18"/>
                <w:szCs w:val="18"/>
              </w:rPr>
              <w:t>1 kilogram (kg) = 2.2046 pounds (lbs)</w:t>
            </w:r>
          </w:p>
          <w:p w14:paraId="16C11DA0" w14:textId="77777777" w:rsidR="0090249A" w:rsidRPr="00425890" w:rsidRDefault="0090249A" w:rsidP="00F20CAE">
            <w:pPr>
              <w:spacing w:before="0" w:after="0" w:line="240" w:lineRule="auto"/>
              <w:ind w:left="450"/>
              <w:rPr>
                <w:sz w:val="18"/>
                <w:szCs w:val="18"/>
              </w:rPr>
            </w:pPr>
            <w:r w:rsidRPr="00425890">
              <w:rPr>
                <w:sz w:val="18"/>
                <w:szCs w:val="18"/>
              </w:rPr>
              <w:lastRenderedPageBreak/>
              <w:t>1 short ton = 2,000 lb</w:t>
            </w:r>
          </w:p>
          <w:p w14:paraId="099A4969" w14:textId="77777777" w:rsidR="0090249A" w:rsidRPr="00425890" w:rsidRDefault="0090249A" w:rsidP="00F20CAE">
            <w:pPr>
              <w:spacing w:before="0" w:after="0" w:line="240" w:lineRule="auto"/>
              <w:ind w:left="450"/>
              <w:rPr>
                <w:sz w:val="18"/>
                <w:szCs w:val="18"/>
              </w:rPr>
            </w:pPr>
            <w:r w:rsidRPr="00425890">
              <w:rPr>
                <w:sz w:val="18"/>
                <w:szCs w:val="18"/>
              </w:rPr>
              <w:t>1 metric ton = 1,000 kg</w:t>
            </w:r>
          </w:p>
          <w:p w14:paraId="7EFF0327" w14:textId="77777777" w:rsidR="0090249A" w:rsidRPr="00425890" w:rsidRDefault="0090249A" w:rsidP="00F20CAE">
            <w:pPr>
              <w:spacing w:before="0" w:after="0" w:line="240" w:lineRule="auto"/>
              <w:ind w:left="450"/>
              <w:rPr>
                <w:sz w:val="18"/>
                <w:szCs w:val="18"/>
              </w:rPr>
            </w:pPr>
            <w:r w:rsidRPr="00425890">
              <w:rPr>
                <w:sz w:val="18"/>
                <w:szCs w:val="18"/>
              </w:rPr>
              <w:t>1 metric ton = 1.1023 short tons</w:t>
            </w:r>
          </w:p>
          <w:p w14:paraId="1828F059" w14:textId="77777777" w:rsidR="0090249A" w:rsidRPr="00425890" w:rsidRDefault="0090249A" w:rsidP="00F20CAE">
            <w:pPr>
              <w:spacing w:before="0" w:after="0" w:line="240" w:lineRule="auto"/>
              <w:ind w:left="450"/>
              <w:rPr>
                <w:sz w:val="18"/>
                <w:szCs w:val="18"/>
              </w:rPr>
            </w:pPr>
          </w:p>
          <w:p w14:paraId="75993F80" w14:textId="77777777" w:rsidR="0090249A" w:rsidRPr="00425890" w:rsidRDefault="0090249A" w:rsidP="00F20CAE">
            <w:pPr>
              <w:spacing w:before="0" w:after="0" w:line="240" w:lineRule="auto"/>
              <w:ind w:left="450"/>
              <w:rPr>
                <w:sz w:val="18"/>
                <w:szCs w:val="18"/>
              </w:rPr>
            </w:pPr>
            <w:r w:rsidRPr="00425890">
              <w:rPr>
                <w:sz w:val="18"/>
                <w:szCs w:val="18"/>
              </w:rPr>
              <w:t>1 cubic meter (m) = 1.3079 cubic yards</w:t>
            </w:r>
          </w:p>
          <w:p w14:paraId="1326020C" w14:textId="77777777" w:rsidR="0090249A" w:rsidRPr="00425890" w:rsidRDefault="0090249A" w:rsidP="00F20CAE">
            <w:pPr>
              <w:spacing w:before="0" w:after="0" w:line="240" w:lineRule="auto"/>
              <w:ind w:left="450"/>
              <w:rPr>
                <w:sz w:val="18"/>
                <w:szCs w:val="18"/>
              </w:rPr>
            </w:pPr>
            <w:r w:rsidRPr="00425890">
              <w:rPr>
                <w:sz w:val="18"/>
                <w:szCs w:val="18"/>
              </w:rPr>
              <w:t>1 cubic yard (yd) = 27 cubic feet (ft)</w:t>
            </w:r>
          </w:p>
          <w:p w14:paraId="3429333E" w14:textId="77777777" w:rsidR="0090249A" w:rsidRPr="00C50729" w:rsidRDefault="0090249A" w:rsidP="00F20CAE">
            <w:pPr>
              <w:spacing w:before="0" w:after="0" w:line="240" w:lineRule="auto"/>
              <w:ind w:left="450"/>
              <w:rPr>
                <w:sz w:val="16"/>
                <w:szCs w:val="16"/>
              </w:rPr>
            </w:pPr>
            <w:r w:rsidRPr="00425890">
              <w:rPr>
                <w:sz w:val="18"/>
                <w:szCs w:val="18"/>
              </w:rPr>
              <w:t>1 liter (l) = 0.2642 gallons (gal)</w:t>
            </w:r>
          </w:p>
        </w:tc>
      </w:tr>
      <w:tr w:rsidR="0090249A" w14:paraId="304CA85B" w14:textId="77777777" w:rsidTr="00F20CAE">
        <w:trPr>
          <w:trHeight w:val="144"/>
        </w:trPr>
        <w:tc>
          <w:tcPr>
            <w:tcW w:w="1088" w:type="dxa"/>
            <w:tcBorders>
              <w:top w:val="nil"/>
              <w:left w:val="nil"/>
              <w:bottom w:val="nil"/>
              <w:right w:val="nil"/>
            </w:tcBorders>
          </w:tcPr>
          <w:p w14:paraId="265B8D85" w14:textId="77777777" w:rsidR="0090249A" w:rsidRPr="005C53D1" w:rsidRDefault="0090249A" w:rsidP="00F20CAE">
            <w:pPr>
              <w:spacing w:before="0" w:after="0" w:line="240" w:lineRule="auto"/>
              <w:ind w:left="450"/>
              <w:jc w:val="center"/>
            </w:pPr>
            <w:r w:rsidRPr="005C53D1">
              <w:t>1</w:t>
            </w:r>
          </w:p>
        </w:tc>
        <w:tc>
          <w:tcPr>
            <w:tcW w:w="4582" w:type="dxa"/>
            <w:tcBorders>
              <w:top w:val="nil"/>
              <w:left w:val="nil"/>
              <w:bottom w:val="nil"/>
              <w:right w:val="threeDEngrave" w:sz="12" w:space="0" w:color="auto"/>
            </w:tcBorders>
          </w:tcPr>
          <w:p w14:paraId="2150FAF0" w14:textId="77777777" w:rsidR="0090249A" w:rsidRPr="005C53D1" w:rsidRDefault="0090249A" w:rsidP="00F20CAE">
            <w:pPr>
              <w:spacing w:before="0" w:after="0" w:line="240" w:lineRule="auto"/>
              <w:ind w:left="450"/>
            </w:pPr>
            <w:r w:rsidRPr="005C53D1">
              <w:t>Pounds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3AB797F0" w14:textId="77777777" w:rsidR="0090249A" w:rsidRDefault="0090249A" w:rsidP="00F20CAE">
            <w:pPr>
              <w:ind w:left="450"/>
              <w:jc w:val="both"/>
              <w:rPr>
                <w:sz w:val="22"/>
                <w:szCs w:val="22"/>
              </w:rPr>
            </w:pPr>
          </w:p>
        </w:tc>
      </w:tr>
      <w:tr w:rsidR="0090249A" w14:paraId="4FBA5855" w14:textId="77777777" w:rsidTr="00F20CAE">
        <w:trPr>
          <w:trHeight w:val="144"/>
        </w:trPr>
        <w:tc>
          <w:tcPr>
            <w:tcW w:w="1088" w:type="dxa"/>
            <w:tcBorders>
              <w:top w:val="nil"/>
              <w:left w:val="nil"/>
              <w:bottom w:val="nil"/>
              <w:right w:val="nil"/>
            </w:tcBorders>
          </w:tcPr>
          <w:p w14:paraId="07E3808E" w14:textId="77777777" w:rsidR="0090249A" w:rsidRPr="005C53D1" w:rsidRDefault="0090249A" w:rsidP="00F20CAE">
            <w:pPr>
              <w:spacing w:before="0" w:after="0" w:line="240" w:lineRule="auto"/>
              <w:ind w:left="450"/>
              <w:jc w:val="center"/>
            </w:pPr>
            <w:r w:rsidRPr="005C53D1">
              <w:t>2</w:t>
            </w:r>
          </w:p>
        </w:tc>
        <w:tc>
          <w:tcPr>
            <w:tcW w:w="4582" w:type="dxa"/>
            <w:tcBorders>
              <w:top w:val="nil"/>
              <w:left w:val="nil"/>
              <w:bottom w:val="nil"/>
              <w:right w:val="threeDEngrave" w:sz="12" w:space="0" w:color="auto"/>
            </w:tcBorders>
          </w:tcPr>
          <w:p w14:paraId="3DC784BA" w14:textId="77777777" w:rsidR="0090249A" w:rsidRPr="005C53D1" w:rsidRDefault="0090249A" w:rsidP="00F20CAE">
            <w:pPr>
              <w:spacing w:before="0" w:after="0" w:line="240" w:lineRule="auto"/>
              <w:ind w:left="450"/>
              <w:jc w:val="both"/>
            </w:pPr>
            <w:r w:rsidRPr="005C53D1">
              <w:t>Short tons (2,000 pounds)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2A3BB5CE" w14:textId="77777777" w:rsidR="0090249A" w:rsidRDefault="0090249A" w:rsidP="00F20CAE">
            <w:pPr>
              <w:ind w:left="450"/>
              <w:jc w:val="both"/>
              <w:rPr>
                <w:sz w:val="22"/>
                <w:szCs w:val="22"/>
              </w:rPr>
            </w:pPr>
          </w:p>
        </w:tc>
      </w:tr>
      <w:tr w:rsidR="0090249A" w14:paraId="7D0FE0BB" w14:textId="77777777" w:rsidTr="00F20CAE">
        <w:trPr>
          <w:trHeight w:val="144"/>
        </w:trPr>
        <w:tc>
          <w:tcPr>
            <w:tcW w:w="1088" w:type="dxa"/>
            <w:tcBorders>
              <w:top w:val="nil"/>
              <w:left w:val="nil"/>
              <w:bottom w:val="nil"/>
              <w:right w:val="nil"/>
            </w:tcBorders>
          </w:tcPr>
          <w:p w14:paraId="3ADB8D12" w14:textId="77777777" w:rsidR="0090249A" w:rsidRPr="005C53D1" w:rsidRDefault="0090249A" w:rsidP="00F20CAE">
            <w:pPr>
              <w:spacing w:before="0" w:after="0" w:line="240" w:lineRule="auto"/>
              <w:ind w:left="450"/>
              <w:jc w:val="center"/>
            </w:pPr>
            <w:r w:rsidRPr="005C53D1">
              <w:lastRenderedPageBreak/>
              <w:t>3</w:t>
            </w:r>
          </w:p>
        </w:tc>
        <w:tc>
          <w:tcPr>
            <w:tcW w:w="4582" w:type="dxa"/>
            <w:tcBorders>
              <w:top w:val="nil"/>
              <w:left w:val="nil"/>
              <w:bottom w:val="nil"/>
              <w:right w:val="threeDEngrave" w:sz="12" w:space="0" w:color="auto"/>
            </w:tcBorders>
          </w:tcPr>
          <w:p w14:paraId="13BFBD5D" w14:textId="77777777" w:rsidR="0090249A" w:rsidRPr="005C53D1" w:rsidRDefault="0090249A" w:rsidP="00F20CAE">
            <w:pPr>
              <w:spacing w:before="0" w:after="0" w:line="240" w:lineRule="auto"/>
              <w:ind w:left="450"/>
              <w:jc w:val="both"/>
            </w:pPr>
            <w:r w:rsidRPr="005C53D1">
              <w:t>Kilograms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3DD059C0" w14:textId="77777777" w:rsidR="0090249A" w:rsidRDefault="0090249A" w:rsidP="00F20CAE">
            <w:pPr>
              <w:ind w:left="450"/>
              <w:jc w:val="both"/>
              <w:rPr>
                <w:sz w:val="22"/>
                <w:szCs w:val="22"/>
              </w:rPr>
            </w:pPr>
          </w:p>
        </w:tc>
      </w:tr>
      <w:tr w:rsidR="0090249A" w14:paraId="3DEB3815" w14:textId="77777777" w:rsidTr="00F20CAE">
        <w:trPr>
          <w:trHeight w:val="144"/>
        </w:trPr>
        <w:tc>
          <w:tcPr>
            <w:tcW w:w="1088" w:type="dxa"/>
            <w:tcBorders>
              <w:top w:val="nil"/>
              <w:left w:val="nil"/>
              <w:bottom w:val="nil"/>
              <w:right w:val="nil"/>
            </w:tcBorders>
          </w:tcPr>
          <w:p w14:paraId="652D58CC" w14:textId="77777777" w:rsidR="0090249A" w:rsidRPr="005C53D1" w:rsidRDefault="0090249A" w:rsidP="00F20CAE">
            <w:pPr>
              <w:spacing w:before="0" w:after="0" w:line="240" w:lineRule="auto"/>
              <w:ind w:left="450"/>
              <w:jc w:val="center"/>
            </w:pPr>
            <w:r w:rsidRPr="005C53D1">
              <w:t>4</w:t>
            </w:r>
          </w:p>
        </w:tc>
        <w:tc>
          <w:tcPr>
            <w:tcW w:w="4582" w:type="dxa"/>
            <w:tcBorders>
              <w:top w:val="nil"/>
              <w:left w:val="nil"/>
              <w:bottom w:val="nil"/>
              <w:right w:val="threeDEngrave" w:sz="12" w:space="0" w:color="auto"/>
            </w:tcBorders>
          </w:tcPr>
          <w:p w14:paraId="17B4757C" w14:textId="3866B30C" w:rsidR="0090249A" w:rsidRPr="005C53D1" w:rsidRDefault="0090249A" w:rsidP="00F20CAE">
            <w:pPr>
              <w:spacing w:before="0" w:after="0" w:line="240" w:lineRule="auto"/>
              <w:ind w:left="450"/>
              <w:jc w:val="both"/>
            </w:pPr>
            <w:r w:rsidRPr="005C53D1">
              <w:t>Metric tons (1,000 kilograms)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010BD4B1" w14:textId="77777777" w:rsidR="0090249A" w:rsidRDefault="0090249A" w:rsidP="00F20CAE">
            <w:pPr>
              <w:ind w:left="450"/>
              <w:jc w:val="both"/>
              <w:rPr>
                <w:sz w:val="22"/>
                <w:szCs w:val="22"/>
              </w:rPr>
            </w:pPr>
          </w:p>
        </w:tc>
      </w:tr>
      <w:tr w:rsidR="0090249A" w14:paraId="07F22865" w14:textId="77777777" w:rsidTr="00F20CAE">
        <w:trPr>
          <w:trHeight w:val="144"/>
        </w:trPr>
        <w:tc>
          <w:tcPr>
            <w:tcW w:w="1088" w:type="dxa"/>
            <w:tcBorders>
              <w:top w:val="nil"/>
              <w:left w:val="nil"/>
              <w:bottom w:val="nil"/>
              <w:right w:val="nil"/>
            </w:tcBorders>
          </w:tcPr>
          <w:p w14:paraId="03D356CC" w14:textId="77777777" w:rsidR="0090249A" w:rsidRPr="005C53D1" w:rsidRDefault="0090249A" w:rsidP="00F20CAE">
            <w:pPr>
              <w:spacing w:before="0" w:after="0" w:line="240" w:lineRule="auto"/>
              <w:ind w:left="450"/>
              <w:jc w:val="center"/>
            </w:pPr>
            <w:r w:rsidRPr="005C53D1">
              <w:t>5</w:t>
            </w:r>
          </w:p>
        </w:tc>
        <w:tc>
          <w:tcPr>
            <w:tcW w:w="4582" w:type="dxa"/>
            <w:tcBorders>
              <w:top w:val="nil"/>
              <w:left w:val="nil"/>
              <w:bottom w:val="nil"/>
              <w:right w:val="threeDEngrave" w:sz="12" w:space="0" w:color="auto"/>
            </w:tcBorders>
          </w:tcPr>
          <w:p w14:paraId="5DB594E4" w14:textId="77777777" w:rsidR="0090249A" w:rsidRPr="005C53D1" w:rsidRDefault="0090249A" w:rsidP="00F20CAE">
            <w:pPr>
              <w:spacing w:before="0" w:after="0" w:line="240" w:lineRule="auto"/>
              <w:ind w:left="450"/>
              <w:jc w:val="both"/>
            </w:pPr>
            <w:r w:rsidRPr="005C53D1">
              <w:t>Gallons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1A1DE54B" w14:textId="77777777" w:rsidR="0090249A" w:rsidRDefault="0090249A" w:rsidP="00F20CAE">
            <w:pPr>
              <w:ind w:left="450"/>
              <w:jc w:val="both"/>
              <w:rPr>
                <w:sz w:val="22"/>
                <w:szCs w:val="22"/>
              </w:rPr>
            </w:pPr>
          </w:p>
        </w:tc>
      </w:tr>
      <w:tr w:rsidR="0090249A" w14:paraId="4223E564" w14:textId="77777777" w:rsidTr="00F20CAE">
        <w:trPr>
          <w:trHeight w:val="144"/>
        </w:trPr>
        <w:tc>
          <w:tcPr>
            <w:tcW w:w="1088" w:type="dxa"/>
            <w:tcBorders>
              <w:top w:val="nil"/>
              <w:left w:val="nil"/>
              <w:bottom w:val="nil"/>
              <w:right w:val="nil"/>
            </w:tcBorders>
          </w:tcPr>
          <w:p w14:paraId="70045C5E" w14:textId="77777777" w:rsidR="0090249A" w:rsidRPr="005C53D1" w:rsidRDefault="0090249A" w:rsidP="00F20CAE">
            <w:pPr>
              <w:spacing w:before="0" w:after="0" w:line="240" w:lineRule="auto"/>
              <w:ind w:left="450"/>
              <w:jc w:val="center"/>
            </w:pPr>
            <w:r w:rsidRPr="005C53D1">
              <w:t>6</w:t>
            </w:r>
          </w:p>
        </w:tc>
        <w:tc>
          <w:tcPr>
            <w:tcW w:w="4582" w:type="dxa"/>
            <w:tcBorders>
              <w:top w:val="nil"/>
              <w:left w:val="nil"/>
              <w:bottom w:val="nil"/>
              <w:right w:val="threeDEngrave" w:sz="12" w:space="0" w:color="auto"/>
            </w:tcBorders>
          </w:tcPr>
          <w:p w14:paraId="72586C65" w14:textId="77777777" w:rsidR="0090249A" w:rsidRPr="005C53D1" w:rsidRDefault="0090249A" w:rsidP="00F20CAE">
            <w:pPr>
              <w:spacing w:before="0" w:after="0" w:line="240" w:lineRule="auto"/>
              <w:ind w:left="450"/>
              <w:jc w:val="both"/>
            </w:pPr>
            <w:r w:rsidRPr="005C53D1">
              <w:t>Liters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45434E69" w14:textId="77777777" w:rsidR="0090249A" w:rsidRDefault="0090249A" w:rsidP="00F20CAE">
            <w:pPr>
              <w:ind w:left="450"/>
              <w:jc w:val="both"/>
              <w:rPr>
                <w:sz w:val="22"/>
                <w:szCs w:val="22"/>
              </w:rPr>
            </w:pPr>
          </w:p>
        </w:tc>
      </w:tr>
      <w:tr w:rsidR="0090249A" w14:paraId="69D332D4" w14:textId="77777777" w:rsidTr="00F20CAE">
        <w:trPr>
          <w:trHeight w:val="20"/>
        </w:trPr>
        <w:tc>
          <w:tcPr>
            <w:tcW w:w="1088" w:type="dxa"/>
            <w:tcBorders>
              <w:top w:val="nil"/>
              <w:left w:val="nil"/>
              <w:bottom w:val="nil"/>
              <w:right w:val="nil"/>
            </w:tcBorders>
          </w:tcPr>
          <w:p w14:paraId="7623FF99" w14:textId="77777777" w:rsidR="0090249A" w:rsidRPr="005C53D1" w:rsidRDefault="0090249A" w:rsidP="00F20CAE">
            <w:pPr>
              <w:spacing w:before="0" w:after="0" w:line="240" w:lineRule="auto"/>
              <w:ind w:left="450"/>
              <w:jc w:val="center"/>
            </w:pPr>
            <w:r w:rsidRPr="005C53D1">
              <w:t>7</w:t>
            </w:r>
          </w:p>
        </w:tc>
        <w:tc>
          <w:tcPr>
            <w:tcW w:w="4582" w:type="dxa"/>
            <w:tcBorders>
              <w:top w:val="nil"/>
              <w:left w:val="nil"/>
              <w:bottom w:val="nil"/>
              <w:right w:val="threeDEngrave" w:sz="12" w:space="0" w:color="auto"/>
            </w:tcBorders>
          </w:tcPr>
          <w:p w14:paraId="5E117B5A" w14:textId="77777777" w:rsidR="0090249A" w:rsidRPr="005C53D1" w:rsidRDefault="0090249A" w:rsidP="00F20CAE">
            <w:pPr>
              <w:spacing w:before="0" w:after="0" w:line="240" w:lineRule="auto"/>
              <w:ind w:left="450"/>
              <w:jc w:val="both"/>
            </w:pPr>
            <w:r w:rsidRPr="005C53D1">
              <w:t>Cubic yards</w:t>
            </w:r>
          </w:p>
        </w:tc>
        <w:tc>
          <w:tcPr>
            <w:tcW w:w="3210" w:type="dxa"/>
            <w:vMerge/>
            <w:tcBorders>
              <w:top w:val="threeDEmboss" w:sz="24" w:space="0" w:color="auto"/>
              <w:left w:val="threeDEngrave" w:sz="12" w:space="0" w:color="auto"/>
              <w:bottom w:val="threeDEmboss" w:sz="12" w:space="0" w:color="auto"/>
              <w:right w:val="threeDEmboss" w:sz="12" w:space="0" w:color="auto"/>
            </w:tcBorders>
          </w:tcPr>
          <w:p w14:paraId="5FB625C0" w14:textId="77777777" w:rsidR="0090249A" w:rsidRDefault="0090249A" w:rsidP="00F20CAE">
            <w:pPr>
              <w:ind w:left="450"/>
              <w:jc w:val="both"/>
              <w:rPr>
                <w:sz w:val="22"/>
                <w:szCs w:val="22"/>
              </w:rPr>
            </w:pPr>
          </w:p>
        </w:tc>
      </w:tr>
    </w:tbl>
    <w:p w14:paraId="6651E76C" w14:textId="77777777" w:rsidR="0090249A" w:rsidRPr="008D090C" w:rsidRDefault="0090249A" w:rsidP="00F20CAE">
      <w:pPr>
        <w:spacing w:line="240" w:lineRule="auto"/>
        <w:ind w:left="450"/>
        <w:jc w:val="both"/>
        <w:rPr>
          <w:sz w:val="22"/>
          <w:szCs w:val="22"/>
        </w:rPr>
      </w:pPr>
    </w:p>
    <w:tbl>
      <w:tblPr>
        <w:tblW w:w="0" w:type="auto"/>
        <w:tblInd w:w="390"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666"/>
        <w:gridCol w:w="8184"/>
      </w:tblGrid>
      <w:tr w:rsidR="0090249A" w:rsidRPr="008D090C" w14:paraId="156D8EBF" w14:textId="77777777" w:rsidTr="00F20CAE">
        <w:tc>
          <w:tcPr>
            <w:tcW w:w="431" w:type="dxa"/>
            <w:vAlign w:val="center"/>
          </w:tcPr>
          <w:p w14:paraId="6F281677" w14:textId="77777777" w:rsidR="0090249A" w:rsidRPr="008D090C" w:rsidRDefault="0090249A" w:rsidP="00F20CAE">
            <w:pPr>
              <w:spacing w:before="0" w:after="0" w:line="240" w:lineRule="auto"/>
              <w:ind w:left="450"/>
              <w:rPr>
                <w:sz w:val="22"/>
                <w:szCs w:val="22"/>
              </w:rPr>
            </w:pPr>
            <w:r w:rsidRPr="008D090C">
              <w:rPr>
                <w:noProof/>
                <w:sz w:val="22"/>
                <w:szCs w:val="22"/>
              </w:rPr>
              <mc:AlternateContent>
                <mc:Choice Requires="wps">
                  <w:drawing>
                    <wp:anchor distT="0" distB="0" distL="114300" distR="114300" simplePos="0" relativeHeight="251705344" behindDoc="0" locked="0" layoutInCell="1" allowOverlap="1" wp14:anchorId="12F0CE90" wp14:editId="3B311D44">
                      <wp:simplePos x="0" y="0"/>
                      <wp:positionH relativeFrom="column">
                        <wp:posOffset>22860</wp:posOffset>
                      </wp:positionH>
                      <wp:positionV relativeFrom="paragraph">
                        <wp:posOffset>64770</wp:posOffset>
                      </wp:positionV>
                      <wp:extent cx="387350" cy="139065"/>
                      <wp:effectExtent l="0" t="19050" r="12700" b="1333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39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89EF" id="Right Arrow 16" o:spid="_x0000_s1026" type="#_x0000_t13" style="position:absolute;margin-left:1.8pt;margin-top:5.1pt;width:30.5pt;height:1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" adj="17723" fillcolor="#4f81bd [3204]" strokecolor="#243f60 [1604]" strokeweight="2pt">
                      <v:path arrowok="t"/>
                    </v:shape>
                  </w:pict>
                </mc:Fallback>
              </mc:AlternateContent>
            </w:r>
          </w:p>
        </w:tc>
        <w:tc>
          <w:tcPr>
            <w:tcW w:w="8419" w:type="dxa"/>
          </w:tcPr>
          <w:p w14:paraId="6FF2B336" w14:textId="77777777" w:rsidR="0090249A" w:rsidRPr="008D090C" w:rsidRDefault="0090249A" w:rsidP="00F20CAE">
            <w:pPr>
              <w:spacing w:before="0" w:after="0" w:line="240" w:lineRule="auto"/>
              <w:ind w:left="450"/>
              <w:rPr>
                <w:sz w:val="22"/>
                <w:szCs w:val="22"/>
              </w:rPr>
            </w:pPr>
          </w:p>
          <w:p w14:paraId="4CD212AE" w14:textId="35E24186" w:rsidR="0090249A" w:rsidRPr="008D090C" w:rsidRDefault="0090249A" w:rsidP="00F20CAE">
            <w:pPr>
              <w:spacing w:before="0" w:after="0" w:line="240" w:lineRule="auto"/>
              <w:ind w:left="450"/>
              <w:jc w:val="both"/>
              <w:rPr>
                <w:sz w:val="22"/>
                <w:szCs w:val="22"/>
              </w:rPr>
            </w:pPr>
            <w:r w:rsidRPr="008D090C">
              <w:rPr>
                <w:b/>
                <w:sz w:val="22"/>
                <w:szCs w:val="22"/>
              </w:rPr>
              <w:t xml:space="preserve">Skip to Item F </w:t>
            </w:r>
            <w:r w:rsidRPr="008D090C">
              <w:rPr>
                <w:sz w:val="22"/>
                <w:szCs w:val="22"/>
              </w:rPr>
              <w:t xml:space="preserve">if you selected </w:t>
            </w:r>
            <w:r w:rsidR="00F20CAE">
              <w:rPr>
                <w:sz w:val="22"/>
                <w:szCs w:val="22"/>
              </w:rPr>
              <w:t xml:space="preserve">waste </w:t>
            </w:r>
            <w:r w:rsidRPr="008D090C">
              <w:rPr>
                <w:sz w:val="22"/>
                <w:szCs w:val="22"/>
              </w:rPr>
              <w:t>code 1, 2, 3, or 4.</w:t>
            </w:r>
          </w:p>
          <w:p w14:paraId="322384FD" w14:textId="3448D237" w:rsidR="0090249A" w:rsidRPr="008D090C" w:rsidRDefault="0090249A" w:rsidP="00F20CAE">
            <w:pPr>
              <w:spacing w:before="0" w:after="0" w:line="240" w:lineRule="auto"/>
              <w:ind w:left="450"/>
              <w:jc w:val="both"/>
              <w:rPr>
                <w:sz w:val="22"/>
                <w:szCs w:val="22"/>
              </w:rPr>
            </w:pPr>
            <w:r w:rsidRPr="008D090C">
              <w:rPr>
                <w:b/>
                <w:sz w:val="22"/>
                <w:szCs w:val="22"/>
              </w:rPr>
              <w:t>Continue to Density</w:t>
            </w:r>
            <w:r w:rsidRPr="008D090C">
              <w:rPr>
                <w:sz w:val="22"/>
                <w:szCs w:val="22"/>
              </w:rPr>
              <w:t xml:space="preserve"> if you selected </w:t>
            </w:r>
            <w:r w:rsidR="00F20CAE">
              <w:rPr>
                <w:sz w:val="22"/>
                <w:szCs w:val="22"/>
              </w:rPr>
              <w:t xml:space="preserve">waste </w:t>
            </w:r>
            <w:r w:rsidRPr="008D090C">
              <w:rPr>
                <w:sz w:val="22"/>
                <w:szCs w:val="22"/>
              </w:rPr>
              <w:t>code 5, 6, or 7.</w:t>
            </w:r>
          </w:p>
          <w:p w14:paraId="17B1A758" w14:textId="77777777" w:rsidR="0090249A" w:rsidRPr="008D090C" w:rsidRDefault="0090249A" w:rsidP="00F20CAE">
            <w:pPr>
              <w:spacing w:before="0" w:after="0" w:line="240" w:lineRule="auto"/>
              <w:ind w:left="450"/>
              <w:rPr>
                <w:sz w:val="22"/>
                <w:szCs w:val="22"/>
              </w:rPr>
            </w:pPr>
          </w:p>
        </w:tc>
      </w:tr>
    </w:tbl>
    <w:p w14:paraId="2709FC92" w14:textId="144E9E91" w:rsidR="0090249A" w:rsidRPr="008D090C" w:rsidRDefault="0090249A" w:rsidP="00F20CAE">
      <w:pPr>
        <w:spacing w:line="240" w:lineRule="auto"/>
        <w:ind w:left="450"/>
        <w:jc w:val="both"/>
        <w:rPr>
          <w:sz w:val="22"/>
          <w:szCs w:val="22"/>
        </w:rPr>
      </w:pPr>
      <w:r w:rsidRPr="008D090C">
        <w:rPr>
          <w:sz w:val="22"/>
          <w:szCs w:val="22"/>
        </w:rPr>
        <w:t xml:space="preserve">Report the density only if you entered </w:t>
      </w:r>
      <w:r w:rsidR="00F20CAE">
        <w:rPr>
          <w:sz w:val="22"/>
          <w:szCs w:val="22"/>
        </w:rPr>
        <w:t xml:space="preserve">waste </w:t>
      </w:r>
      <w:r w:rsidRPr="008D090C">
        <w:rPr>
          <w:sz w:val="22"/>
          <w:szCs w:val="22"/>
        </w:rPr>
        <w:t>code 5, 6, or 7 for the unit of measure.  Provide the density in either pounds per gal (lbs/gal) or specific gravity (sg) and place an “X” in the appropriate box to indicate which measure was used.</w:t>
      </w:r>
    </w:p>
    <w:p w14:paraId="452B35F2" w14:textId="77777777" w:rsidR="0090249A" w:rsidRPr="002601C5" w:rsidRDefault="0090249A" w:rsidP="0090249A">
      <w:pPr>
        <w:pStyle w:val="Heading4"/>
        <w:numPr>
          <w:ilvl w:val="0"/>
          <w:numId w:val="0"/>
        </w:numPr>
        <w:rPr>
          <w:color w:val="0070C0"/>
        </w:rPr>
      </w:pPr>
      <w:bookmarkStart w:id="451" w:name="_Toc386155371"/>
      <w:bookmarkStart w:id="452" w:name="_Toc386155498"/>
      <w:bookmarkStart w:id="453" w:name="_Toc386155599"/>
      <w:r w:rsidRPr="002601C5">
        <w:rPr>
          <w:color w:val="0070C0"/>
        </w:rPr>
        <w:t>Item F – Form Code</w:t>
      </w:r>
      <w:bookmarkEnd w:id="451"/>
      <w:bookmarkEnd w:id="452"/>
      <w:bookmarkEnd w:id="453"/>
    </w:p>
    <w:p w14:paraId="25C154A4" w14:textId="77777777" w:rsidR="0090249A" w:rsidRPr="008D090C" w:rsidRDefault="0090249A" w:rsidP="0090249A">
      <w:pPr>
        <w:spacing w:line="240" w:lineRule="auto"/>
        <w:jc w:val="both"/>
        <w:rPr>
          <w:sz w:val="22"/>
          <w:szCs w:val="22"/>
        </w:rPr>
      </w:pPr>
      <w:r w:rsidRPr="008D090C">
        <w:rPr>
          <w:sz w:val="22"/>
          <w:szCs w:val="22"/>
        </w:rPr>
        <w:t>Review the Form Codes and enter the code that best corresponds to the physical form or chemical composition of the hazardous waste reported in Item A.</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5346519E" w14:textId="77777777" w:rsidTr="0090249A">
        <w:tc>
          <w:tcPr>
            <w:tcW w:w="828" w:type="dxa"/>
            <w:vAlign w:val="center"/>
          </w:tcPr>
          <w:p w14:paraId="04D8D540" w14:textId="77777777" w:rsidR="0090249A" w:rsidRPr="008D090C" w:rsidRDefault="0090249A" w:rsidP="0090249A">
            <w:pPr>
              <w:spacing w:before="0" w:after="0" w:line="240" w:lineRule="auto"/>
              <w:rPr>
                <w:sz w:val="22"/>
                <w:szCs w:val="22"/>
              </w:rPr>
            </w:pPr>
          </w:p>
          <w:p w14:paraId="0D79982C"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0CCF9200" w14:textId="77777777" w:rsidR="0090249A" w:rsidRPr="008D090C" w:rsidRDefault="0090249A" w:rsidP="0090249A">
            <w:pPr>
              <w:spacing w:before="0" w:after="0" w:line="240" w:lineRule="auto"/>
              <w:rPr>
                <w:sz w:val="22"/>
                <w:szCs w:val="22"/>
              </w:rPr>
            </w:pPr>
          </w:p>
        </w:tc>
        <w:tc>
          <w:tcPr>
            <w:tcW w:w="8748" w:type="dxa"/>
          </w:tcPr>
          <w:p w14:paraId="1220BE74" w14:textId="77777777" w:rsidR="0090249A" w:rsidRPr="008D090C" w:rsidRDefault="0090249A" w:rsidP="0090249A">
            <w:pPr>
              <w:spacing w:before="0" w:after="0" w:line="240" w:lineRule="auto"/>
              <w:rPr>
                <w:sz w:val="22"/>
                <w:szCs w:val="22"/>
              </w:rPr>
            </w:pPr>
          </w:p>
          <w:p w14:paraId="0D372150" w14:textId="73FFFFB3" w:rsidR="0090249A" w:rsidRPr="008D090C" w:rsidRDefault="0090249A" w:rsidP="0090249A">
            <w:pPr>
              <w:spacing w:before="0" w:after="0" w:line="240" w:lineRule="auto"/>
              <w:jc w:val="both"/>
              <w:rPr>
                <w:sz w:val="22"/>
                <w:szCs w:val="22"/>
              </w:rPr>
            </w:pPr>
            <w:r w:rsidRPr="008D090C">
              <w:rPr>
                <w:sz w:val="22"/>
                <w:szCs w:val="22"/>
              </w:rPr>
              <w:t xml:space="preserve">For a list of Form Codes,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2B2D58">
              <w:rPr>
                <w:sz w:val="22"/>
                <w:szCs w:val="22"/>
              </w:rPr>
              <w:t>Section 9</w:t>
            </w:r>
            <w:r w:rsidR="00F20CAE">
              <w:rPr>
                <w:sz w:val="22"/>
                <w:szCs w:val="22"/>
              </w:rPr>
              <w:t xml:space="preserve"> </w:t>
            </w:r>
            <w:r w:rsidRPr="008D090C">
              <w:rPr>
                <w:sz w:val="22"/>
                <w:szCs w:val="22"/>
              </w:rPr>
              <w:t>of this booklet.</w:t>
            </w:r>
          </w:p>
          <w:p w14:paraId="1705C43F" w14:textId="77777777" w:rsidR="0090249A" w:rsidRPr="008D090C" w:rsidRDefault="0090249A" w:rsidP="0090249A">
            <w:pPr>
              <w:spacing w:before="0" w:after="0" w:line="240" w:lineRule="auto"/>
              <w:rPr>
                <w:sz w:val="22"/>
                <w:szCs w:val="22"/>
              </w:rPr>
            </w:pPr>
          </w:p>
        </w:tc>
      </w:tr>
    </w:tbl>
    <w:p w14:paraId="4BB60519" w14:textId="77777777" w:rsidR="0090249A" w:rsidRPr="002601C5" w:rsidRDefault="0090249A" w:rsidP="0090249A">
      <w:pPr>
        <w:pStyle w:val="Heading4"/>
        <w:numPr>
          <w:ilvl w:val="0"/>
          <w:numId w:val="0"/>
        </w:numPr>
        <w:rPr>
          <w:color w:val="0070C0"/>
        </w:rPr>
      </w:pPr>
      <w:bookmarkStart w:id="454" w:name="_Toc386155372"/>
      <w:bookmarkStart w:id="455" w:name="_Toc386155499"/>
      <w:bookmarkStart w:id="456" w:name="_Toc386155600"/>
      <w:r w:rsidRPr="002601C5">
        <w:rPr>
          <w:color w:val="0070C0"/>
        </w:rPr>
        <w:t>Item g – Management Method Code</w:t>
      </w:r>
      <w:bookmarkEnd w:id="454"/>
      <w:bookmarkEnd w:id="455"/>
      <w:bookmarkEnd w:id="456"/>
    </w:p>
    <w:p w14:paraId="20EE5CBC" w14:textId="77777777" w:rsidR="0090249A" w:rsidRPr="008D090C" w:rsidRDefault="0090249A" w:rsidP="0090249A">
      <w:pPr>
        <w:spacing w:line="240" w:lineRule="auto"/>
        <w:jc w:val="both"/>
        <w:rPr>
          <w:sz w:val="22"/>
          <w:szCs w:val="22"/>
        </w:rPr>
      </w:pPr>
      <w:r w:rsidRPr="008D090C">
        <w:rPr>
          <w:sz w:val="22"/>
          <w:szCs w:val="22"/>
        </w:rPr>
        <w:t>Enter the code that describes the type of process system (see definition) in which the waste was managed.</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17"/>
        <w:gridCol w:w="8423"/>
      </w:tblGrid>
      <w:tr w:rsidR="0090249A" w:rsidRPr="008D090C" w14:paraId="4E08A6AB" w14:textId="77777777" w:rsidTr="0090249A">
        <w:tc>
          <w:tcPr>
            <w:tcW w:w="828" w:type="dxa"/>
            <w:vAlign w:val="center"/>
          </w:tcPr>
          <w:p w14:paraId="73686B2A" w14:textId="77777777" w:rsidR="0090249A" w:rsidRPr="008D090C" w:rsidRDefault="0090249A" w:rsidP="0090249A">
            <w:pPr>
              <w:spacing w:before="0" w:after="0" w:line="240" w:lineRule="auto"/>
              <w:rPr>
                <w:sz w:val="22"/>
                <w:szCs w:val="22"/>
              </w:rPr>
            </w:pPr>
          </w:p>
          <w:p w14:paraId="07E4266B" w14:textId="77777777" w:rsidR="0090249A" w:rsidRPr="008D090C" w:rsidRDefault="0090249A" w:rsidP="0090249A">
            <w:pPr>
              <w:spacing w:before="0" w:after="0" w:line="240" w:lineRule="auto"/>
              <w:jc w:val="center"/>
              <w:rPr>
                <w:b/>
                <w:sz w:val="22"/>
                <w:szCs w:val="22"/>
              </w:rPr>
            </w:pPr>
            <w:r w:rsidRPr="008D090C">
              <w:rPr>
                <w:b/>
                <w:sz w:val="22"/>
                <w:szCs w:val="22"/>
              </w:rPr>
              <w:t>LIST</w:t>
            </w:r>
          </w:p>
          <w:p w14:paraId="56A28999" w14:textId="77777777" w:rsidR="0090249A" w:rsidRPr="008D090C" w:rsidRDefault="0090249A" w:rsidP="0090249A">
            <w:pPr>
              <w:spacing w:before="0" w:after="0" w:line="240" w:lineRule="auto"/>
              <w:rPr>
                <w:sz w:val="22"/>
                <w:szCs w:val="22"/>
              </w:rPr>
            </w:pPr>
          </w:p>
        </w:tc>
        <w:tc>
          <w:tcPr>
            <w:tcW w:w="8748" w:type="dxa"/>
          </w:tcPr>
          <w:p w14:paraId="34858B4C" w14:textId="77777777" w:rsidR="0090249A" w:rsidRPr="008D090C" w:rsidRDefault="0090249A" w:rsidP="0090249A">
            <w:pPr>
              <w:spacing w:before="0" w:after="0" w:line="240" w:lineRule="auto"/>
              <w:rPr>
                <w:sz w:val="22"/>
                <w:szCs w:val="22"/>
              </w:rPr>
            </w:pPr>
          </w:p>
          <w:p w14:paraId="023DBEDA" w14:textId="27C7F253" w:rsidR="0090249A" w:rsidRPr="008D090C" w:rsidRDefault="0090249A" w:rsidP="0090249A">
            <w:pPr>
              <w:spacing w:before="0" w:after="0" w:line="240" w:lineRule="auto"/>
              <w:jc w:val="both"/>
              <w:rPr>
                <w:sz w:val="22"/>
                <w:szCs w:val="22"/>
              </w:rPr>
            </w:pPr>
            <w:r w:rsidRPr="008D090C">
              <w:rPr>
                <w:sz w:val="22"/>
                <w:szCs w:val="22"/>
              </w:rPr>
              <w:t xml:space="preserve">For a list of Management Method Codes, see the </w:t>
            </w:r>
            <w:r w:rsidRPr="008D090C">
              <w:rPr>
                <w:b/>
                <w:sz w:val="22"/>
                <w:szCs w:val="22"/>
              </w:rPr>
              <w:t>“</w:t>
            </w:r>
            <w:hyperlink w:anchor="Reference" w:history="1">
              <w:r w:rsidRPr="008D090C">
                <w:rPr>
                  <w:rStyle w:val="Hyperlink"/>
                  <w:b/>
                  <w:sz w:val="22"/>
                  <w:szCs w:val="22"/>
                </w:rPr>
                <w:t>OTHER REFERENCE INFORMATION AND CODE LISTS</w:t>
              </w:r>
            </w:hyperlink>
            <w:r w:rsidRPr="008D090C">
              <w:rPr>
                <w:b/>
                <w:sz w:val="22"/>
                <w:szCs w:val="22"/>
              </w:rPr>
              <w:t>”</w:t>
            </w:r>
            <w:r w:rsidRPr="008D090C">
              <w:rPr>
                <w:sz w:val="22"/>
                <w:szCs w:val="22"/>
              </w:rPr>
              <w:t xml:space="preserve"> </w:t>
            </w:r>
            <w:r w:rsidR="002B2D58">
              <w:rPr>
                <w:sz w:val="22"/>
                <w:szCs w:val="22"/>
              </w:rPr>
              <w:t>Section 9</w:t>
            </w:r>
            <w:r w:rsidR="00F077CD">
              <w:rPr>
                <w:sz w:val="22"/>
                <w:szCs w:val="22"/>
              </w:rPr>
              <w:t xml:space="preserve"> </w:t>
            </w:r>
            <w:r w:rsidRPr="008D090C">
              <w:rPr>
                <w:sz w:val="22"/>
                <w:szCs w:val="22"/>
              </w:rPr>
              <w:t>of this booklet.</w:t>
            </w:r>
          </w:p>
          <w:p w14:paraId="15CF5550" w14:textId="77777777" w:rsidR="0090249A" w:rsidRPr="008D090C" w:rsidRDefault="0090249A" w:rsidP="0090249A">
            <w:pPr>
              <w:spacing w:before="0" w:after="0" w:line="240" w:lineRule="auto"/>
              <w:rPr>
                <w:sz w:val="22"/>
                <w:szCs w:val="22"/>
              </w:rPr>
            </w:pPr>
          </w:p>
        </w:tc>
      </w:tr>
    </w:tbl>
    <w:p w14:paraId="3CEEDF57" w14:textId="77777777" w:rsidR="0090249A" w:rsidRPr="002601C5" w:rsidRDefault="0090249A" w:rsidP="0090249A">
      <w:pPr>
        <w:pStyle w:val="Heading4"/>
        <w:numPr>
          <w:ilvl w:val="0"/>
          <w:numId w:val="0"/>
        </w:numPr>
        <w:rPr>
          <w:color w:val="0070C0"/>
        </w:rPr>
      </w:pPr>
      <w:bookmarkStart w:id="457" w:name="_Toc386155373"/>
      <w:bookmarkStart w:id="458" w:name="_Toc386155500"/>
      <w:bookmarkStart w:id="459" w:name="_Toc386155601"/>
      <w:r w:rsidRPr="002601C5">
        <w:rPr>
          <w:color w:val="0070C0"/>
        </w:rPr>
        <w:t>Comments</w:t>
      </w:r>
      <w:bookmarkEnd w:id="457"/>
      <w:bookmarkEnd w:id="458"/>
      <w:bookmarkEnd w:id="459"/>
    </w:p>
    <w:p w14:paraId="2ECB5113" w14:textId="7345165D" w:rsidR="009E07E2" w:rsidRPr="00CE680D" w:rsidRDefault="0090249A" w:rsidP="009E07E2">
      <w:pPr>
        <w:pStyle w:val="BodyText"/>
        <w:kinsoku w:val="0"/>
        <w:overflowPunct w:val="0"/>
        <w:spacing w:before="196"/>
        <w:ind w:left="-90" w:right="214"/>
        <w:jc w:val="both"/>
        <w:rPr>
          <w:rFonts w:asciiTheme="minorHAnsi" w:hAnsiTheme="minorHAnsi"/>
          <w:spacing w:val="-1"/>
        </w:rPr>
      </w:pPr>
      <w:r w:rsidRPr="008D090C">
        <w:t xml:space="preserve">Use this </w:t>
      </w:r>
      <w:r>
        <w:t>item</w:t>
      </w:r>
      <w:r w:rsidRPr="008D090C">
        <w:t xml:space="preserve"> as needed to explain anything contained in the form.  The comments may help make determinations of data validity if questions arise during the review of the report.  If there are special circumstances surrounding the waste described on the form, please note this here.</w:t>
      </w:r>
      <w:r w:rsidR="009E07E2" w:rsidRPr="009E07E2">
        <w:rPr>
          <w:rFonts w:asciiTheme="minorHAnsi" w:hAnsiTheme="minorHAnsi"/>
          <w:spacing w:val="-1"/>
        </w:rPr>
        <w:t xml:space="preserve"> </w:t>
      </w:r>
    </w:p>
    <w:p w14:paraId="48F215C7" w14:textId="77777777" w:rsidR="009E07E2" w:rsidRDefault="009E07E2" w:rsidP="009E07E2">
      <w:pPr>
        <w:rPr>
          <w:b/>
        </w:rPr>
        <w:sectPr w:rsidR="009E07E2" w:rsidSect="0090249A">
          <w:headerReference w:type="first" r:id="rId90"/>
          <w:pgSz w:w="12240" w:h="15840"/>
          <w:pgMar w:top="1440" w:right="1440" w:bottom="1440" w:left="1440" w:header="720" w:footer="720" w:gutter="0"/>
          <w:cols w:space="720"/>
          <w:titlePg/>
          <w:docGrid w:linePitch="360"/>
        </w:sectPr>
      </w:pPr>
      <w:r>
        <w:rPr>
          <w:b/>
        </w:rPr>
        <w:br w:type="page"/>
      </w:r>
    </w:p>
    <w:p w14:paraId="0A3A3EE6" w14:textId="77777777" w:rsidR="009E07E2" w:rsidRDefault="009E07E2" w:rsidP="009E07E2">
      <w:pPr>
        <w:rPr>
          <w:b/>
          <w:caps/>
          <w:color w:val="4F81BD" w:themeColor="accent1"/>
          <w:spacing w:val="10"/>
          <w:kern w:val="28"/>
          <w:sz w:val="28"/>
          <w:szCs w:val="28"/>
        </w:rPr>
      </w:pPr>
    </w:p>
    <w:p w14:paraId="778BBB98" w14:textId="77777777" w:rsidR="009E07E2" w:rsidRDefault="009E07E2" w:rsidP="009E07E2">
      <w:pPr>
        <w:pStyle w:val="Heading1"/>
      </w:pPr>
    </w:p>
    <w:p w14:paraId="46A89F58" w14:textId="77777777" w:rsidR="009E07E2" w:rsidRDefault="009E07E2" w:rsidP="009E07E2">
      <w:pPr>
        <w:pStyle w:val="Heading1"/>
      </w:pPr>
    </w:p>
    <w:p w14:paraId="4DF5C6D0" w14:textId="77777777" w:rsidR="009E07E2" w:rsidRDefault="009E07E2" w:rsidP="009E07E2">
      <w:pPr>
        <w:pStyle w:val="Heading1"/>
      </w:pPr>
    </w:p>
    <w:p w14:paraId="68D8FD37" w14:textId="77777777" w:rsidR="009E07E2" w:rsidRDefault="009E07E2" w:rsidP="009E07E2">
      <w:pPr>
        <w:pStyle w:val="Heading1"/>
      </w:pPr>
    </w:p>
    <w:p w14:paraId="67771725" w14:textId="77777777" w:rsidR="009E07E2" w:rsidRDefault="009E07E2" w:rsidP="009E07E2"/>
    <w:p w14:paraId="5EBFE36C" w14:textId="77777777" w:rsidR="009E07E2" w:rsidRPr="00092BA4" w:rsidRDefault="009E07E2" w:rsidP="009E07E2"/>
    <w:p w14:paraId="02847F2E" w14:textId="77777777" w:rsidR="009E07E2" w:rsidRDefault="009E07E2" w:rsidP="009E07E2">
      <w:pPr>
        <w:pStyle w:val="Heading1"/>
      </w:pPr>
    </w:p>
    <w:p w14:paraId="300FAC21" w14:textId="77777777" w:rsidR="009E07E2" w:rsidRDefault="009E07E2" w:rsidP="009E07E2">
      <w:pPr>
        <w:pStyle w:val="Heading1"/>
      </w:pPr>
    </w:p>
    <w:p w14:paraId="644B2C1B" w14:textId="77777777" w:rsidR="009E07E2" w:rsidRDefault="009E07E2" w:rsidP="009E07E2">
      <w:pPr>
        <w:pStyle w:val="Heading1"/>
      </w:pPr>
    </w:p>
    <w:p w14:paraId="32E7E88B" w14:textId="23164910" w:rsidR="009E07E2" w:rsidRPr="00B06732" w:rsidRDefault="009E07E2" w:rsidP="003C1685">
      <w:pPr>
        <w:pStyle w:val="Heading1"/>
      </w:pPr>
      <w:bookmarkStart w:id="460" w:name="_Toc482714585"/>
      <w:r>
        <w:t xml:space="preserve">SECTION </w:t>
      </w:r>
      <w:r w:rsidR="00204741">
        <w:t>7</w:t>
      </w:r>
      <w:bookmarkEnd w:id="460"/>
    </w:p>
    <w:p w14:paraId="05D0E315" w14:textId="09575462" w:rsidR="009E07E2" w:rsidRPr="00B06732" w:rsidRDefault="00256412" w:rsidP="003C1685">
      <w:pPr>
        <w:pStyle w:val="Heading1"/>
        <w:sectPr w:rsidR="009E07E2" w:rsidRPr="00B06732" w:rsidSect="00EA741D">
          <w:headerReference w:type="default" r:id="rId91"/>
          <w:pgSz w:w="12240" w:h="15840"/>
          <w:pgMar w:top="1440" w:right="1440" w:bottom="1440" w:left="1440" w:header="720" w:footer="720" w:gutter="0"/>
          <w:cols w:space="720"/>
          <w:docGrid w:linePitch="360"/>
        </w:sectPr>
      </w:pPr>
      <w:bookmarkStart w:id="461" w:name="_Toc482714586"/>
      <w:r>
        <w:t>Off-Site Identification Form</w:t>
      </w:r>
      <w:r w:rsidR="003C1685">
        <w:t xml:space="preserve"> (OI)</w:t>
      </w:r>
      <w:r w:rsidR="001D0AA4">
        <w:t xml:space="preserve"> (8700-13 A/B)</w:t>
      </w:r>
      <w:bookmarkEnd w:id="461"/>
    </w:p>
    <w:p w14:paraId="0F8003AA" w14:textId="5C0FCA11" w:rsidR="0090249A" w:rsidRDefault="0090249A" w:rsidP="003C1685">
      <w:pPr>
        <w:pStyle w:val="Heading2"/>
        <w:jc w:val="center"/>
      </w:pPr>
      <w:bookmarkStart w:id="462" w:name="_Toc482714587"/>
      <w:r>
        <w:lastRenderedPageBreak/>
        <w:t>Instructions for Filling Out the</w:t>
      </w:r>
      <w:r>
        <w:br/>
      </w:r>
      <w:r w:rsidR="003C1685">
        <w:t>Off-site identification Form (OI</w:t>
      </w:r>
      <w:r>
        <w:t xml:space="preserve"> Form)</w:t>
      </w:r>
      <w:bookmarkEnd w:id="462"/>
    </w:p>
    <w:p w14:paraId="2B7B4140" w14:textId="08D75F1A" w:rsidR="00E55A56" w:rsidRPr="00E55A56" w:rsidRDefault="00E55A56" w:rsidP="00E55A56">
      <w:pPr>
        <w:pStyle w:val="Heading3"/>
        <w:rPr>
          <w:color w:val="0070C0"/>
        </w:rPr>
      </w:pPr>
      <w:bookmarkStart w:id="463" w:name="_Toc482714588"/>
      <w:r w:rsidRPr="00E55A56">
        <w:rPr>
          <w:color w:val="0070C0"/>
        </w:rPr>
        <w:t>Who Must Submit This Form?</w:t>
      </w:r>
      <w:bookmarkEnd w:id="463"/>
    </w:p>
    <w:p w14:paraId="49682D4E" w14:textId="77777777" w:rsidR="00E55A56" w:rsidRDefault="00E55A56" w:rsidP="00F077CD">
      <w:pPr>
        <w:pStyle w:val="BodyText"/>
        <w:kinsoku w:val="0"/>
        <w:overflowPunct w:val="0"/>
        <w:ind w:left="0"/>
        <w:rPr>
          <w:spacing w:val="-2"/>
        </w:rPr>
      </w:pPr>
    </w:p>
    <w:p w14:paraId="539CA87C" w14:textId="77777777" w:rsidR="0090249A" w:rsidRPr="00CE680D" w:rsidRDefault="0090249A" w:rsidP="00F077CD">
      <w:pPr>
        <w:pStyle w:val="BodyText"/>
        <w:kinsoku w:val="0"/>
        <w:overflowPunct w:val="0"/>
        <w:ind w:left="0"/>
        <w:jc w:val="both"/>
        <w:rPr>
          <w:rFonts w:asciiTheme="minorHAnsi" w:hAnsiTheme="minorHAnsi"/>
          <w:spacing w:val="-2"/>
        </w:rPr>
      </w:pPr>
      <w:r w:rsidRPr="00CE680D">
        <w:rPr>
          <w:rFonts w:asciiTheme="minorHAnsi" w:hAnsiTheme="minorHAnsi"/>
          <w:spacing w:val="-2"/>
        </w:rPr>
        <w:t>Sites</w:t>
      </w:r>
      <w:r w:rsidRPr="00CE680D">
        <w:rPr>
          <w:rFonts w:asciiTheme="minorHAnsi" w:hAnsiTheme="minorHAnsi"/>
          <w:spacing w:val="-4"/>
        </w:rPr>
        <w:t xml:space="preserve"> </w:t>
      </w:r>
      <w:r w:rsidRPr="00CE680D">
        <w:rPr>
          <w:rFonts w:asciiTheme="minorHAnsi" w:hAnsiTheme="minorHAnsi"/>
          <w:spacing w:val="-1"/>
        </w:rPr>
        <w:t>required</w:t>
      </w:r>
      <w:r w:rsidRPr="00CE680D">
        <w:rPr>
          <w:rFonts w:asciiTheme="minorHAnsi" w:hAnsiTheme="minorHAnsi"/>
          <w:spacing w:val="-8"/>
        </w:rPr>
        <w:t xml:space="preserve"> </w:t>
      </w:r>
      <w:r w:rsidRPr="00CE680D">
        <w:rPr>
          <w:rFonts w:asciiTheme="minorHAnsi" w:hAnsiTheme="minorHAnsi"/>
          <w:spacing w:val="-1"/>
        </w:rPr>
        <w:t>to</w:t>
      </w:r>
      <w:r w:rsidRPr="00CE680D">
        <w:rPr>
          <w:rFonts w:asciiTheme="minorHAnsi" w:hAnsiTheme="minorHAnsi"/>
          <w:spacing w:val="-6"/>
        </w:rPr>
        <w:t xml:space="preserve"> </w:t>
      </w:r>
      <w:r w:rsidRPr="00CE680D">
        <w:rPr>
          <w:rFonts w:asciiTheme="minorHAnsi" w:hAnsiTheme="minorHAnsi"/>
          <w:spacing w:val="-1"/>
        </w:rPr>
        <w:t>file</w:t>
      </w:r>
      <w:r w:rsidRPr="00CE680D">
        <w:rPr>
          <w:rFonts w:asciiTheme="minorHAnsi" w:hAnsiTheme="minorHAnsi"/>
          <w:spacing w:val="-9"/>
        </w:rPr>
        <w:t xml:space="preserve"> </w:t>
      </w:r>
      <w:r w:rsidRPr="00CE680D">
        <w:rPr>
          <w:rFonts w:asciiTheme="minorHAnsi" w:hAnsiTheme="minorHAnsi"/>
          <w:spacing w:val="-1"/>
        </w:rPr>
        <w:t>the</w:t>
      </w:r>
      <w:r w:rsidRPr="00CE680D">
        <w:rPr>
          <w:rFonts w:asciiTheme="minorHAnsi" w:hAnsiTheme="minorHAnsi"/>
          <w:spacing w:val="-6"/>
        </w:rPr>
        <w:t xml:space="preserve"> </w:t>
      </w:r>
      <w:r w:rsidRPr="00CE680D">
        <w:rPr>
          <w:rFonts w:asciiTheme="minorHAnsi" w:hAnsiTheme="minorHAnsi"/>
        </w:rPr>
        <w:t>2017</w:t>
      </w:r>
      <w:r w:rsidRPr="00CE680D">
        <w:rPr>
          <w:rFonts w:asciiTheme="minorHAnsi" w:hAnsiTheme="minorHAnsi"/>
          <w:spacing w:val="-6"/>
        </w:rPr>
        <w:t xml:space="preserve"> </w:t>
      </w:r>
      <w:r w:rsidRPr="00CE680D">
        <w:rPr>
          <w:rFonts w:asciiTheme="minorHAnsi" w:hAnsiTheme="minorHAnsi"/>
          <w:spacing w:val="-1"/>
        </w:rPr>
        <w:t>Hazardous</w:t>
      </w:r>
      <w:r w:rsidRPr="00CE680D">
        <w:rPr>
          <w:rFonts w:asciiTheme="minorHAnsi" w:hAnsiTheme="minorHAnsi"/>
          <w:spacing w:val="-7"/>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Report</w:t>
      </w:r>
      <w:r w:rsidRPr="00CE680D">
        <w:rPr>
          <w:rFonts w:asciiTheme="minorHAnsi" w:hAnsiTheme="minorHAnsi"/>
          <w:spacing w:val="-6"/>
        </w:rPr>
        <w:t xml:space="preserve"> </w:t>
      </w:r>
      <w:r w:rsidRPr="00CE680D">
        <w:rPr>
          <w:rFonts w:asciiTheme="minorHAnsi" w:hAnsiTheme="minorHAnsi"/>
          <w:spacing w:val="-1"/>
        </w:rPr>
        <w:t>must</w:t>
      </w:r>
      <w:r w:rsidRPr="00CE680D">
        <w:rPr>
          <w:rFonts w:asciiTheme="minorHAnsi" w:hAnsiTheme="minorHAnsi"/>
          <w:spacing w:val="-4"/>
        </w:rPr>
        <w:t xml:space="preserve"> </w:t>
      </w:r>
      <w:r w:rsidRPr="00CE680D">
        <w:rPr>
          <w:rFonts w:asciiTheme="minorHAnsi" w:hAnsiTheme="minorHAnsi"/>
          <w:spacing w:val="-1"/>
        </w:rPr>
        <w:t>submit</w:t>
      </w:r>
      <w:r w:rsidRPr="00CE680D">
        <w:rPr>
          <w:rFonts w:asciiTheme="minorHAnsi" w:hAnsiTheme="minorHAnsi"/>
          <w:spacing w:val="-6"/>
        </w:rPr>
        <w:t xml:space="preserve"> </w:t>
      </w:r>
      <w:r w:rsidRPr="00CE680D">
        <w:rPr>
          <w:rFonts w:asciiTheme="minorHAnsi" w:hAnsiTheme="minorHAnsi"/>
          <w:spacing w:val="-2"/>
        </w:rPr>
        <w:t>the</w:t>
      </w:r>
      <w:r w:rsidRPr="00CE680D">
        <w:rPr>
          <w:rFonts w:asciiTheme="minorHAnsi" w:hAnsiTheme="minorHAnsi"/>
          <w:spacing w:val="-6"/>
        </w:rPr>
        <w:t xml:space="preserve"> </w:t>
      </w:r>
      <w:r w:rsidRPr="00CE680D">
        <w:rPr>
          <w:rFonts w:asciiTheme="minorHAnsi" w:hAnsiTheme="minorHAnsi"/>
        </w:rPr>
        <w:t>OI</w:t>
      </w:r>
      <w:r w:rsidRPr="00CE680D">
        <w:rPr>
          <w:rFonts w:asciiTheme="minorHAnsi" w:hAnsiTheme="minorHAnsi"/>
          <w:spacing w:val="-7"/>
        </w:rPr>
        <w:t xml:space="preserve"> </w:t>
      </w:r>
      <w:r w:rsidRPr="00CE680D">
        <w:rPr>
          <w:rFonts w:asciiTheme="minorHAnsi" w:hAnsiTheme="minorHAnsi"/>
          <w:spacing w:val="-1"/>
        </w:rPr>
        <w:t>Form</w:t>
      </w:r>
      <w:r w:rsidRPr="00CE680D">
        <w:rPr>
          <w:rFonts w:asciiTheme="minorHAnsi" w:hAnsiTheme="minorHAnsi"/>
          <w:spacing w:val="-5"/>
        </w:rPr>
        <w:t xml:space="preserve"> </w:t>
      </w:r>
      <w:r w:rsidRPr="00CE680D">
        <w:rPr>
          <w:rFonts w:asciiTheme="minorHAnsi" w:hAnsiTheme="minorHAnsi"/>
          <w:spacing w:val="-2"/>
        </w:rPr>
        <w:t>if:</w:t>
      </w:r>
    </w:p>
    <w:p w14:paraId="3BF87743" w14:textId="77777777" w:rsidR="0090249A" w:rsidRPr="00CE680D" w:rsidRDefault="0090249A" w:rsidP="00F077CD">
      <w:pPr>
        <w:pStyle w:val="BodyText"/>
        <w:kinsoku w:val="0"/>
        <w:overflowPunct w:val="0"/>
        <w:jc w:val="both"/>
        <w:rPr>
          <w:rFonts w:asciiTheme="minorHAnsi" w:hAnsiTheme="minorHAnsi"/>
          <w:spacing w:val="-2"/>
        </w:rPr>
      </w:pPr>
    </w:p>
    <w:p w14:paraId="4604137D" w14:textId="6F586C4C" w:rsidR="0090249A" w:rsidRPr="00CE680D" w:rsidRDefault="0090249A" w:rsidP="00F077CD">
      <w:pPr>
        <w:pStyle w:val="BodyText"/>
        <w:numPr>
          <w:ilvl w:val="1"/>
          <w:numId w:val="55"/>
        </w:numPr>
        <w:tabs>
          <w:tab w:val="left" w:pos="940"/>
        </w:tabs>
        <w:kinsoku w:val="0"/>
        <w:overflowPunct w:val="0"/>
        <w:ind w:left="630"/>
        <w:jc w:val="both"/>
        <w:rPr>
          <w:rFonts w:asciiTheme="minorHAnsi" w:hAnsiTheme="minorHAnsi"/>
        </w:rPr>
      </w:pPr>
      <w:r w:rsidRPr="00CE680D">
        <w:rPr>
          <w:rFonts w:asciiTheme="minorHAnsi" w:hAnsiTheme="minorHAnsi"/>
          <w:spacing w:val="-2"/>
        </w:rPr>
        <w:t>The</w:t>
      </w:r>
      <w:r w:rsidRPr="00CE680D">
        <w:rPr>
          <w:rFonts w:asciiTheme="minorHAnsi" w:hAnsiTheme="minorHAnsi"/>
          <w:spacing w:val="-5"/>
        </w:rPr>
        <w:t xml:space="preserve"> </w:t>
      </w:r>
      <w:r w:rsidRPr="00CE680D">
        <w:rPr>
          <w:rFonts w:asciiTheme="minorHAnsi" w:hAnsiTheme="minorHAnsi"/>
        </w:rPr>
        <w:t>OI</w:t>
      </w:r>
      <w:r w:rsidRPr="00CE680D">
        <w:rPr>
          <w:rFonts w:asciiTheme="minorHAnsi" w:hAnsiTheme="minorHAnsi"/>
          <w:spacing w:val="-4"/>
        </w:rPr>
        <w:t xml:space="preserve"> </w:t>
      </w:r>
      <w:r w:rsidRPr="00CE680D">
        <w:rPr>
          <w:rFonts w:asciiTheme="minorHAnsi" w:hAnsiTheme="minorHAnsi"/>
          <w:spacing w:val="-1"/>
        </w:rPr>
        <w:t>Form</w:t>
      </w:r>
      <w:r w:rsidRPr="00CE680D">
        <w:rPr>
          <w:rFonts w:asciiTheme="minorHAnsi" w:hAnsiTheme="minorHAnsi"/>
          <w:spacing w:val="-4"/>
        </w:rPr>
        <w:t xml:space="preserve"> </w:t>
      </w:r>
      <w:r w:rsidRPr="00CE680D">
        <w:rPr>
          <w:rFonts w:asciiTheme="minorHAnsi" w:hAnsiTheme="minorHAnsi"/>
          <w:spacing w:val="-1"/>
        </w:rPr>
        <w:t>is</w:t>
      </w:r>
      <w:r w:rsidRPr="00CE680D">
        <w:rPr>
          <w:rFonts w:asciiTheme="minorHAnsi" w:hAnsiTheme="minorHAnsi"/>
          <w:spacing w:val="-2"/>
        </w:rPr>
        <w:t xml:space="preserve"> </w:t>
      </w:r>
      <w:r w:rsidRPr="00CE680D">
        <w:rPr>
          <w:rFonts w:asciiTheme="minorHAnsi" w:hAnsiTheme="minorHAnsi"/>
          <w:spacing w:val="-1"/>
        </w:rPr>
        <w:t>required</w:t>
      </w:r>
      <w:r w:rsidRPr="00CE680D">
        <w:rPr>
          <w:rFonts w:asciiTheme="minorHAnsi" w:hAnsiTheme="minorHAnsi"/>
          <w:spacing w:val="-4"/>
        </w:rPr>
        <w:t xml:space="preserve"> </w:t>
      </w:r>
      <w:r w:rsidRPr="00CE680D">
        <w:rPr>
          <w:rFonts w:asciiTheme="minorHAnsi" w:hAnsiTheme="minorHAnsi"/>
          <w:spacing w:val="-2"/>
        </w:rPr>
        <w:t>by</w:t>
      </w:r>
      <w:r w:rsidRPr="00CE680D">
        <w:rPr>
          <w:rFonts w:asciiTheme="minorHAnsi" w:hAnsiTheme="minorHAnsi"/>
          <w:spacing w:val="-5"/>
        </w:rPr>
        <w:t xml:space="preserve"> </w:t>
      </w:r>
      <w:r w:rsidRPr="00CE680D">
        <w:rPr>
          <w:rFonts w:asciiTheme="minorHAnsi" w:hAnsiTheme="minorHAnsi"/>
        </w:rPr>
        <w:t>your</w:t>
      </w:r>
      <w:r w:rsidRPr="00CE680D">
        <w:rPr>
          <w:rFonts w:asciiTheme="minorHAnsi" w:hAnsiTheme="minorHAnsi"/>
          <w:spacing w:val="-5"/>
        </w:rPr>
        <w:t xml:space="preserve"> </w:t>
      </w:r>
      <w:r w:rsidR="00A9342E">
        <w:rPr>
          <w:rFonts w:asciiTheme="minorHAnsi" w:hAnsiTheme="minorHAnsi"/>
          <w:spacing w:val="-2"/>
        </w:rPr>
        <w:t>State</w:t>
      </w:r>
      <w:r w:rsidRPr="00CE680D">
        <w:rPr>
          <w:rFonts w:asciiTheme="minorHAnsi" w:hAnsiTheme="minorHAnsi"/>
          <w:spacing w:val="-2"/>
        </w:rPr>
        <w:t xml:space="preserve">; </w:t>
      </w:r>
      <w:r w:rsidRPr="00CE680D">
        <w:rPr>
          <w:rFonts w:asciiTheme="minorHAnsi" w:hAnsiTheme="minorHAnsi"/>
          <w:spacing w:val="-1"/>
        </w:rPr>
        <w:t>AND</w:t>
      </w:r>
    </w:p>
    <w:p w14:paraId="256C8D8F" w14:textId="77777777" w:rsidR="0090249A" w:rsidRPr="00CE680D" w:rsidRDefault="0090249A" w:rsidP="00F077CD">
      <w:pPr>
        <w:pStyle w:val="BodyText"/>
        <w:numPr>
          <w:ilvl w:val="1"/>
          <w:numId w:val="55"/>
        </w:numPr>
        <w:tabs>
          <w:tab w:val="left" w:pos="940"/>
        </w:tabs>
        <w:kinsoku w:val="0"/>
        <w:overflowPunct w:val="0"/>
        <w:ind w:left="630"/>
        <w:jc w:val="both"/>
        <w:rPr>
          <w:rFonts w:asciiTheme="minorHAnsi" w:hAnsiTheme="minorHAnsi"/>
          <w:spacing w:val="-1"/>
        </w:rPr>
      </w:pPr>
      <w:r w:rsidRPr="00CE680D">
        <w:rPr>
          <w:rFonts w:asciiTheme="minorHAnsi" w:hAnsiTheme="minorHAnsi"/>
          <w:spacing w:val="-2"/>
        </w:rPr>
        <w:t>The</w:t>
      </w:r>
      <w:r w:rsidRPr="00CE680D">
        <w:rPr>
          <w:rFonts w:asciiTheme="minorHAnsi" w:hAnsiTheme="minorHAnsi"/>
          <w:spacing w:val="-6"/>
        </w:rPr>
        <w:t xml:space="preserve"> </w:t>
      </w:r>
      <w:r w:rsidRPr="00CE680D">
        <w:rPr>
          <w:rFonts w:asciiTheme="minorHAnsi" w:hAnsiTheme="minorHAnsi"/>
          <w:spacing w:val="-1"/>
        </w:rPr>
        <w:t>site</w:t>
      </w:r>
      <w:r w:rsidRPr="00CE680D">
        <w:rPr>
          <w:rFonts w:asciiTheme="minorHAnsi" w:hAnsiTheme="minorHAnsi"/>
          <w:spacing w:val="-6"/>
        </w:rPr>
        <w:t xml:space="preserve"> </w:t>
      </w:r>
      <w:r w:rsidRPr="00CE680D">
        <w:rPr>
          <w:rFonts w:asciiTheme="minorHAnsi" w:hAnsiTheme="minorHAnsi"/>
          <w:spacing w:val="-1"/>
        </w:rPr>
        <w:t>received</w:t>
      </w:r>
      <w:r w:rsidRPr="00CE680D">
        <w:rPr>
          <w:rFonts w:asciiTheme="minorHAnsi" w:hAnsiTheme="minorHAnsi"/>
          <w:spacing w:val="-8"/>
        </w:rPr>
        <w:t xml:space="preserve"> </w:t>
      </w:r>
      <w:r w:rsidRPr="00CE680D">
        <w:rPr>
          <w:rFonts w:asciiTheme="minorHAnsi" w:hAnsiTheme="minorHAnsi"/>
          <w:spacing w:val="-1"/>
        </w:rPr>
        <w:t>hazardous</w:t>
      </w:r>
      <w:r w:rsidRPr="00CE680D">
        <w:rPr>
          <w:rFonts w:asciiTheme="minorHAnsi" w:hAnsiTheme="minorHAnsi"/>
          <w:spacing w:val="-7"/>
        </w:rPr>
        <w:t xml:space="preserve"> </w:t>
      </w:r>
      <w:r w:rsidRPr="00CE680D">
        <w:rPr>
          <w:rFonts w:asciiTheme="minorHAnsi" w:hAnsiTheme="minorHAnsi"/>
          <w:spacing w:val="-1"/>
        </w:rPr>
        <w:t>waste</w:t>
      </w:r>
      <w:r w:rsidRPr="00CE680D">
        <w:rPr>
          <w:rFonts w:asciiTheme="minorHAnsi" w:hAnsiTheme="minorHAnsi"/>
          <w:spacing w:val="-6"/>
        </w:rPr>
        <w:t xml:space="preserve"> </w:t>
      </w:r>
      <w:r w:rsidRPr="00CE680D">
        <w:rPr>
          <w:rFonts w:asciiTheme="minorHAnsi" w:hAnsiTheme="minorHAnsi"/>
          <w:spacing w:val="-1"/>
        </w:rPr>
        <w:t>from</w:t>
      </w:r>
      <w:r w:rsidRPr="00CE680D">
        <w:rPr>
          <w:rFonts w:asciiTheme="minorHAnsi" w:hAnsiTheme="minorHAnsi"/>
          <w:spacing w:val="-8"/>
        </w:rPr>
        <w:t xml:space="preserve"> </w:t>
      </w:r>
      <w:r w:rsidRPr="00CE680D">
        <w:rPr>
          <w:rFonts w:asciiTheme="minorHAnsi" w:hAnsiTheme="minorHAnsi"/>
          <w:spacing w:val="-2"/>
        </w:rPr>
        <w:t>off‐site</w:t>
      </w:r>
      <w:r w:rsidRPr="00CE680D">
        <w:rPr>
          <w:rFonts w:asciiTheme="minorHAnsi" w:hAnsiTheme="minorHAnsi"/>
          <w:spacing w:val="-9"/>
        </w:rPr>
        <w:t xml:space="preserve"> </w:t>
      </w:r>
      <w:r w:rsidRPr="00CE680D">
        <w:rPr>
          <w:rFonts w:asciiTheme="minorHAnsi" w:hAnsiTheme="minorHAnsi"/>
        </w:rPr>
        <w:t>or</w:t>
      </w:r>
      <w:r w:rsidRPr="00CE680D">
        <w:rPr>
          <w:rFonts w:asciiTheme="minorHAnsi" w:hAnsiTheme="minorHAnsi"/>
          <w:spacing w:val="-7"/>
        </w:rPr>
        <w:t xml:space="preserve"> </w:t>
      </w:r>
      <w:r w:rsidRPr="00CE680D">
        <w:rPr>
          <w:rFonts w:asciiTheme="minorHAnsi" w:hAnsiTheme="minorHAnsi"/>
          <w:spacing w:val="-1"/>
        </w:rPr>
        <w:t>sent</w:t>
      </w:r>
      <w:r w:rsidRPr="00CE680D">
        <w:rPr>
          <w:rFonts w:asciiTheme="minorHAnsi" w:hAnsiTheme="minorHAnsi"/>
          <w:spacing w:val="-6"/>
        </w:rPr>
        <w:t xml:space="preserve"> </w:t>
      </w:r>
      <w:r w:rsidRPr="00CE680D">
        <w:rPr>
          <w:rFonts w:asciiTheme="minorHAnsi" w:hAnsiTheme="minorHAnsi"/>
          <w:spacing w:val="-1"/>
        </w:rPr>
        <w:t>hazardous</w:t>
      </w:r>
      <w:r w:rsidRPr="00CE680D">
        <w:rPr>
          <w:rFonts w:asciiTheme="minorHAnsi" w:hAnsiTheme="minorHAnsi"/>
          <w:spacing w:val="-7"/>
        </w:rPr>
        <w:t xml:space="preserve"> </w:t>
      </w:r>
      <w:r w:rsidRPr="00CE680D">
        <w:rPr>
          <w:rFonts w:asciiTheme="minorHAnsi" w:hAnsiTheme="minorHAnsi"/>
          <w:spacing w:val="-1"/>
        </w:rPr>
        <w:t>waste</w:t>
      </w:r>
      <w:r w:rsidRPr="00CE680D">
        <w:rPr>
          <w:rFonts w:asciiTheme="minorHAnsi" w:hAnsiTheme="minorHAnsi"/>
          <w:spacing w:val="-9"/>
        </w:rPr>
        <w:t xml:space="preserve"> </w:t>
      </w:r>
      <w:r w:rsidRPr="00CE680D">
        <w:rPr>
          <w:rFonts w:asciiTheme="minorHAnsi" w:hAnsiTheme="minorHAnsi"/>
          <w:spacing w:val="-2"/>
        </w:rPr>
        <w:t>off‐site</w:t>
      </w:r>
      <w:r w:rsidRPr="00CE680D">
        <w:rPr>
          <w:rFonts w:asciiTheme="minorHAnsi" w:hAnsiTheme="minorHAnsi"/>
          <w:spacing w:val="-9"/>
        </w:rPr>
        <w:t xml:space="preserve"> </w:t>
      </w:r>
      <w:r w:rsidRPr="00CE680D">
        <w:rPr>
          <w:rFonts w:asciiTheme="minorHAnsi" w:hAnsiTheme="minorHAnsi"/>
          <w:spacing w:val="-2"/>
        </w:rPr>
        <w:t>during</w:t>
      </w:r>
      <w:r w:rsidRPr="00CE680D">
        <w:rPr>
          <w:rFonts w:asciiTheme="minorHAnsi" w:hAnsiTheme="minorHAnsi"/>
          <w:spacing w:val="-7"/>
        </w:rPr>
        <w:t xml:space="preserve"> </w:t>
      </w:r>
      <w:r w:rsidRPr="00CE680D">
        <w:rPr>
          <w:rFonts w:asciiTheme="minorHAnsi" w:hAnsiTheme="minorHAnsi"/>
          <w:spacing w:val="-1"/>
        </w:rPr>
        <w:t>2017.</w:t>
      </w:r>
    </w:p>
    <w:p w14:paraId="507F770C" w14:textId="77777777" w:rsidR="0090249A" w:rsidRPr="00CE680D" w:rsidRDefault="0090249A" w:rsidP="00F077CD">
      <w:pPr>
        <w:pStyle w:val="BodyText"/>
        <w:kinsoku w:val="0"/>
        <w:overflowPunct w:val="0"/>
        <w:jc w:val="both"/>
        <w:rPr>
          <w:rFonts w:asciiTheme="minorHAnsi" w:hAnsiTheme="minorHAnsi"/>
        </w:rPr>
      </w:pPr>
    </w:p>
    <w:p w14:paraId="4506E7DE" w14:textId="55E92E17" w:rsidR="0090249A" w:rsidRPr="00CE680D" w:rsidRDefault="0090249A" w:rsidP="00F077CD">
      <w:pPr>
        <w:pStyle w:val="BodyText"/>
        <w:kinsoku w:val="0"/>
        <w:overflowPunct w:val="0"/>
        <w:ind w:left="0" w:right="634"/>
        <w:jc w:val="both"/>
        <w:rPr>
          <w:rFonts w:asciiTheme="minorHAnsi" w:hAnsiTheme="minorHAnsi"/>
          <w:color w:val="0000FF"/>
          <w:w w:val="94"/>
        </w:rPr>
      </w:pPr>
      <w:r w:rsidRPr="00CE680D">
        <w:rPr>
          <w:rFonts w:asciiTheme="minorHAnsi" w:hAnsiTheme="minorHAnsi"/>
        </w:rPr>
        <w:t>For</w:t>
      </w:r>
      <w:r w:rsidRPr="00CE680D">
        <w:rPr>
          <w:rFonts w:asciiTheme="minorHAnsi" w:hAnsiTheme="minorHAnsi"/>
          <w:spacing w:val="-5"/>
        </w:rPr>
        <w:t xml:space="preserve"> </w:t>
      </w:r>
      <w:r w:rsidRPr="00CE680D">
        <w:rPr>
          <w:rFonts w:asciiTheme="minorHAnsi" w:hAnsiTheme="minorHAnsi"/>
        </w:rPr>
        <w:t>a</w:t>
      </w:r>
      <w:r w:rsidRPr="00CE680D">
        <w:rPr>
          <w:rFonts w:asciiTheme="minorHAnsi" w:hAnsiTheme="minorHAnsi"/>
          <w:spacing w:val="-5"/>
        </w:rPr>
        <w:t xml:space="preserve"> </w:t>
      </w:r>
      <w:r w:rsidRPr="00CE680D">
        <w:rPr>
          <w:rFonts w:asciiTheme="minorHAnsi" w:hAnsiTheme="minorHAnsi"/>
          <w:spacing w:val="-2"/>
        </w:rPr>
        <w:t>list</w:t>
      </w:r>
      <w:r w:rsidRPr="00CE680D">
        <w:rPr>
          <w:rFonts w:asciiTheme="minorHAnsi" w:hAnsiTheme="minorHAnsi"/>
          <w:spacing w:val="-4"/>
        </w:rPr>
        <w:t xml:space="preserve"> </w:t>
      </w:r>
      <w:r w:rsidRPr="00CE680D">
        <w:rPr>
          <w:rFonts w:asciiTheme="minorHAnsi" w:hAnsiTheme="minorHAnsi"/>
        </w:rPr>
        <w:t>of</w:t>
      </w:r>
      <w:r w:rsidRPr="00CE680D">
        <w:rPr>
          <w:rFonts w:asciiTheme="minorHAnsi" w:hAnsiTheme="minorHAnsi"/>
          <w:spacing w:val="-5"/>
        </w:rPr>
        <w:t xml:space="preserve"> </w:t>
      </w:r>
      <w:r w:rsidR="00A9342E">
        <w:rPr>
          <w:rFonts w:asciiTheme="minorHAnsi" w:hAnsiTheme="minorHAnsi"/>
          <w:spacing w:val="-1"/>
        </w:rPr>
        <w:t>State</w:t>
      </w:r>
      <w:r w:rsidRPr="00CE680D">
        <w:rPr>
          <w:rFonts w:asciiTheme="minorHAnsi" w:hAnsiTheme="minorHAnsi"/>
          <w:spacing w:val="-6"/>
        </w:rPr>
        <w:t xml:space="preserve"> </w:t>
      </w:r>
      <w:r w:rsidRPr="00CE680D">
        <w:rPr>
          <w:rFonts w:asciiTheme="minorHAnsi" w:hAnsiTheme="minorHAnsi"/>
          <w:spacing w:val="-1"/>
        </w:rPr>
        <w:t>Contacts</w:t>
      </w:r>
      <w:r w:rsidRPr="00CE680D">
        <w:rPr>
          <w:rFonts w:asciiTheme="minorHAnsi" w:hAnsiTheme="minorHAnsi"/>
          <w:spacing w:val="-4"/>
        </w:rPr>
        <w:t xml:space="preserve"> </w:t>
      </w:r>
      <w:r w:rsidRPr="00CE680D">
        <w:rPr>
          <w:rFonts w:asciiTheme="minorHAnsi" w:hAnsiTheme="minorHAnsi"/>
          <w:spacing w:val="-1"/>
        </w:rPr>
        <w:t>go</w:t>
      </w:r>
      <w:r w:rsidRPr="00CE680D">
        <w:rPr>
          <w:rFonts w:asciiTheme="minorHAnsi" w:hAnsiTheme="minorHAnsi"/>
          <w:spacing w:val="-6"/>
        </w:rPr>
        <w:t xml:space="preserve"> </w:t>
      </w:r>
      <w:r w:rsidRPr="00CE680D">
        <w:rPr>
          <w:rFonts w:asciiTheme="minorHAnsi" w:hAnsiTheme="minorHAnsi"/>
          <w:spacing w:val="-1"/>
        </w:rPr>
        <w:t>to:</w:t>
      </w:r>
      <w:r w:rsidRPr="00CE680D">
        <w:rPr>
          <w:rFonts w:asciiTheme="minorHAnsi" w:hAnsiTheme="minorHAnsi"/>
        </w:rPr>
        <w:t xml:space="preserve"> </w:t>
      </w:r>
      <w:r w:rsidRPr="00CE680D">
        <w:rPr>
          <w:rFonts w:asciiTheme="minorHAnsi" w:hAnsiTheme="minorHAnsi"/>
          <w:color w:val="0000FF"/>
          <w:w w:val="94"/>
        </w:rPr>
        <w:t xml:space="preserve"> </w:t>
      </w:r>
    </w:p>
    <w:p w14:paraId="34FA07B1" w14:textId="77777777" w:rsidR="0090249A" w:rsidRPr="00CE680D" w:rsidRDefault="00D518BB" w:rsidP="00F077CD">
      <w:pPr>
        <w:pStyle w:val="BodyText"/>
        <w:kinsoku w:val="0"/>
        <w:overflowPunct w:val="0"/>
        <w:ind w:left="0" w:right="634"/>
        <w:jc w:val="both"/>
        <w:rPr>
          <w:rFonts w:asciiTheme="minorHAnsi" w:hAnsiTheme="minorHAnsi"/>
          <w:color w:val="000000"/>
        </w:rPr>
      </w:pPr>
      <w:hyperlink r:id="rId92" w:history="1">
        <w:r w:rsidR="0090249A" w:rsidRPr="00CE680D">
          <w:rPr>
            <w:rStyle w:val="Hyperlink"/>
            <w:rFonts w:asciiTheme="minorHAnsi" w:hAnsiTheme="minorHAnsi"/>
          </w:rPr>
          <w:t>https://www.epa.gov/sites/production/files/2016-03/documents/ contact02172016.  pdf</w:t>
        </w:r>
      </w:hyperlink>
      <w:r w:rsidR="0090249A" w:rsidRPr="00CE680D">
        <w:rPr>
          <w:rFonts w:asciiTheme="minorHAnsi" w:hAnsiTheme="minorHAnsi"/>
        </w:rPr>
        <w:t>.</w:t>
      </w:r>
    </w:p>
    <w:p w14:paraId="7705D52F" w14:textId="77777777" w:rsidR="0090249A" w:rsidRDefault="0090249A" w:rsidP="00F077CD">
      <w:pPr>
        <w:pStyle w:val="BodyText"/>
        <w:kinsoku w:val="0"/>
        <w:overflowPunct w:val="0"/>
      </w:pPr>
    </w:p>
    <w:p w14:paraId="1F0DE625" w14:textId="55335193" w:rsidR="00E55A56" w:rsidRPr="00E55A56" w:rsidRDefault="00E55A56" w:rsidP="00F077CD">
      <w:pPr>
        <w:pStyle w:val="Heading3"/>
        <w:spacing w:before="0" w:line="240" w:lineRule="auto"/>
        <w:rPr>
          <w:color w:val="0070C0"/>
        </w:rPr>
      </w:pPr>
      <w:bookmarkStart w:id="464" w:name="_Toc482714589"/>
      <w:r w:rsidRPr="00E55A56">
        <w:rPr>
          <w:color w:val="0070C0"/>
        </w:rPr>
        <w:t>Purpose Of This Form</w:t>
      </w:r>
      <w:bookmarkEnd w:id="464"/>
    </w:p>
    <w:p w14:paraId="2CCD60AD" w14:textId="77777777" w:rsidR="00E55A56" w:rsidRDefault="00E55A56" w:rsidP="00F077CD">
      <w:pPr>
        <w:pStyle w:val="BodyText"/>
        <w:kinsoku w:val="0"/>
        <w:overflowPunct w:val="0"/>
      </w:pPr>
    </w:p>
    <w:p w14:paraId="015607C4" w14:textId="43ED1EDD" w:rsidR="0090249A" w:rsidRDefault="0090249A" w:rsidP="00F077CD">
      <w:pPr>
        <w:pStyle w:val="BodyText"/>
        <w:kinsoku w:val="0"/>
        <w:overflowPunct w:val="0"/>
        <w:ind w:left="0"/>
        <w:jc w:val="both"/>
        <w:rPr>
          <w:rFonts w:asciiTheme="minorHAnsi" w:hAnsiTheme="minorHAnsi"/>
          <w:spacing w:val="-1"/>
        </w:rPr>
      </w:pPr>
      <w:r w:rsidRPr="00CE680D">
        <w:rPr>
          <w:rFonts w:asciiTheme="minorHAnsi" w:hAnsiTheme="minorHAnsi"/>
          <w:spacing w:val="-2"/>
        </w:rPr>
        <w:t>The</w:t>
      </w:r>
      <w:r w:rsidRPr="00CE680D">
        <w:rPr>
          <w:rFonts w:asciiTheme="minorHAnsi" w:hAnsiTheme="minorHAnsi"/>
          <w:spacing w:val="-9"/>
        </w:rPr>
        <w:t xml:space="preserve"> </w:t>
      </w:r>
      <w:r w:rsidRPr="00CE680D">
        <w:rPr>
          <w:rFonts w:asciiTheme="minorHAnsi" w:hAnsiTheme="minorHAnsi"/>
        </w:rPr>
        <w:t>OI</w:t>
      </w:r>
      <w:r w:rsidRPr="00CE680D">
        <w:rPr>
          <w:rFonts w:asciiTheme="minorHAnsi" w:hAnsiTheme="minorHAnsi"/>
          <w:spacing w:val="-7"/>
        </w:rPr>
        <w:t xml:space="preserve"> </w:t>
      </w:r>
      <w:r w:rsidRPr="00CE680D">
        <w:rPr>
          <w:rFonts w:asciiTheme="minorHAnsi" w:hAnsiTheme="minorHAnsi"/>
          <w:spacing w:val="-1"/>
        </w:rPr>
        <w:t>Form</w:t>
      </w:r>
      <w:r w:rsidRPr="00CE680D">
        <w:rPr>
          <w:rFonts w:asciiTheme="minorHAnsi" w:hAnsiTheme="minorHAnsi"/>
          <w:spacing w:val="-5"/>
        </w:rPr>
        <w:t xml:space="preserve"> </w:t>
      </w:r>
      <w:r w:rsidRPr="00CE680D">
        <w:rPr>
          <w:rFonts w:asciiTheme="minorHAnsi" w:hAnsiTheme="minorHAnsi"/>
          <w:spacing w:val="-2"/>
        </w:rPr>
        <w:t>documents</w:t>
      </w:r>
      <w:r w:rsidRPr="00CE680D">
        <w:rPr>
          <w:rFonts w:asciiTheme="minorHAnsi" w:hAnsiTheme="minorHAnsi"/>
          <w:spacing w:val="-7"/>
        </w:rPr>
        <w:t xml:space="preserve"> </w:t>
      </w:r>
      <w:r w:rsidRPr="00CE680D">
        <w:rPr>
          <w:rFonts w:asciiTheme="minorHAnsi" w:hAnsiTheme="minorHAnsi"/>
          <w:spacing w:val="-2"/>
        </w:rPr>
        <w:t>the</w:t>
      </w:r>
      <w:r w:rsidRPr="00CE680D">
        <w:rPr>
          <w:rFonts w:asciiTheme="minorHAnsi" w:hAnsiTheme="minorHAnsi"/>
          <w:spacing w:val="-6"/>
        </w:rPr>
        <w:t xml:space="preserve"> </w:t>
      </w:r>
      <w:r w:rsidRPr="00CE680D">
        <w:rPr>
          <w:rFonts w:asciiTheme="minorHAnsi" w:hAnsiTheme="minorHAnsi"/>
          <w:spacing w:val="-2"/>
        </w:rPr>
        <w:t>names</w:t>
      </w:r>
      <w:r w:rsidRPr="00CE680D">
        <w:rPr>
          <w:rFonts w:asciiTheme="minorHAnsi" w:hAnsiTheme="minorHAnsi"/>
          <w:spacing w:val="-7"/>
        </w:rPr>
        <w:t xml:space="preserve"> </w:t>
      </w:r>
      <w:r w:rsidRPr="00CE680D">
        <w:rPr>
          <w:rFonts w:asciiTheme="minorHAnsi" w:hAnsiTheme="minorHAnsi"/>
          <w:spacing w:val="-1"/>
        </w:rPr>
        <w:t>and</w:t>
      </w:r>
      <w:r w:rsidRPr="00CE680D">
        <w:rPr>
          <w:rFonts w:asciiTheme="minorHAnsi" w:hAnsiTheme="minorHAnsi"/>
          <w:spacing w:val="-8"/>
        </w:rPr>
        <w:t xml:space="preserve"> </w:t>
      </w:r>
      <w:r w:rsidRPr="00CE680D">
        <w:rPr>
          <w:rFonts w:asciiTheme="minorHAnsi" w:hAnsiTheme="minorHAnsi"/>
          <w:spacing w:val="-1"/>
        </w:rPr>
        <w:t>addresses</w:t>
      </w:r>
      <w:r w:rsidRPr="00CE680D">
        <w:rPr>
          <w:rFonts w:asciiTheme="minorHAnsi" w:hAnsiTheme="minorHAnsi"/>
          <w:spacing w:val="-9"/>
        </w:rPr>
        <w:t xml:space="preserve"> </w:t>
      </w:r>
      <w:r w:rsidRPr="00CE680D">
        <w:rPr>
          <w:rFonts w:asciiTheme="minorHAnsi" w:hAnsiTheme="minorHAnsi"/>
        </w:rPr>
        <w:t>of</w:t>
      </w:r>
      <w:r w:rsidRPr="00CE680D">
        <w:rPr>
          <w:rFonts w:asciiTheme="minorHAnsi" w:hAnsiTheme="minorHAnsi"/>
          <w:spacing w:val="-10"/>
        </w:rPr>
        <w:t xml:space="preserve"> </w:t>
      </w:r>
      <w:r w:rsidRPr="00CE680D">
        <w:rPr>
          <w:rFonts w:asciiTheme="minorHAnsi" w:hAnsiTheme="minorHAnsi"/>
          <w:spacing w:val="-2"/>
        </w:rPr>
        <w:t>off‐site</w:t>
      </w:r>
      <w:r w:rsidRPr="00CE680D">
        <w:rPr>
          <w:rFonts w:asciiTheme="minorHAnsi" w:hAnsiTheme="minorHAnsi"/>
          <w:spacing w:val="-6"/>
        </w:rPr>
        <w:t xml:space="preserve"> </w:t>
      </w:r>
      <w:r w:rsidRPr="00CE680D">
        <w:rPr>
          <w:rFonts w:asciiTheme="minorHAnsi" w:hAnsiTheme="minorHAnsi"/>
          <w:spacing w:val="-1"/>
        </w:rPr>
        <w:t>installations</w:t>
      </w:r>
      <w:r w:rsidRPr="00CE680D">
        <w:rPr>
          <w:rFonts w:asciiTheme="minorHAnsi" w:hAnsiTheme="minorHAnsi"/>
          <w:spacing w:val="-7"/>
        </w:rPr>
        <w:t xml:space="preserve"> </w:t>
      </w:r>
      <w:r w:rsidRPr="00CE680D">
        <w:rPr>
          <w:rFonts w:asciiTheme="minorHAnsi" w:hAnsiTheme="minorHAnsi"/>
          <w:spacing w:val="-1"/>
        </w:rPr>
        <w:t>and</w:t>
      </w:r>
      <w:r w:rsidRPr="00CE680D">
        <w:rPr>
          <w:rFonts w:asciiTheme="minorHAnsi" w:hAnsiTheme="minorHAnsi"/>
          <w:spacing w:val="-8"/>
        </w:rPr>
        <w:t xml:space="preserve"> </w:t>
      </w:r>
      <w:r w:rsidRPr="00CE680D">
        <w:rPr>
          <w:rFonts w:asciiTheme="minorHAnsi" w:hAnsiTheme="minorHAnsi"/>
          <w:spacing w:val="-1"/>
        </w:rPr>
        <w:t>transporters.</w:t>
      </w:r>
    </w:p>
    <w:p w14:paraId="7AC5EF48" w14:textId="77777777" w:rsidR="00F077CD" w:rsidRPr="00CE680D" w:rsidRDefault="00F077CD" w:rsidP="00F077CD">
      <w:pPr>
        <w:pStyle w:val="BodyText"/>
        <w:kinsoku w:val="0"/>
        <w:overflowPunct w:val="0"/>
        <w:ind w:left="216"/>
        <w:jc w:val="both"/>
        <w:rPr>
          <w:rFonts w:asciiTheme="minorHAnsi" w:hAnsiTheme="minorHAnsi"/>
          <w:spacing w:val="-1"/>
        </w:rPr>
      </w:pPr>
    </w:p>
    <w:p w14:paraId="4A516C64" w14:textId="0A2119F4" w:rsidR="00E55A56" w:rsidRPr="00E55A56" w:rsidRDefault="00E55A56" w:rsidP="00F077CD">
      <w:pPr>
        <w:pStyle w:val="Heading3"/>
        <w:spacing w:before="0" w:line="240" w:lineRule="auto"/>
        <w:rPr>
          <w:color w:val="0070C0"/>
        </w:rPr>
      </w:pPr>
      <w:bookmarkStart w:id="465" w:name="_Toc482714590"/>
      <w:r w:rsidRPr="00E55A56">
        <w:rPr>
          <w:color w:val="0070C0"/>
        </w:rPr>
        <w:t>How To Fill Out This Form</w:t>
      </w:r>
      <w:bookmarkEnd w:id="465"/>
    </w:p>
    <w:p w14:paraId="32ED561F" w14:textId="77777777" w:rsidR="00E55A56" w:rsidRDefault="00E55A56" w:rsidP="00F077CD">
      <w:pPr>
        <w:pStyle w:val="BodyText"/>
        <w:kinsoku w:val="0"/>
        <w:overflowPunct w:val="0"/>
        <w:ind w:right="235"/>
        <w:jc w:val="both"/>
        <w:rPr>
          <w:rFonts w:asciiTheme="minorHAnsi" w:hAnsiTheme="minorHAnsi"/>
          <w:spacing w:val="-2"/>
        </w:rPr>
      </w:pPr>
    </w:p>
    <w:p w14:paraId="2829B803" w14:textId="65099FB9" w:rsidR="0090249A" w:rsidRPr="00CE680D" w:rsidRDefault="0090249A" w:rsidP="00F077CD">
      <w:pPr>
        <w:pStyle w:val="BodyText"/>
        <w:kinsoku w:val="0"/>
        <w:overflowPunct w:val="0"/>
        <w:ind w:left="90" w:right="235"/>
        <w:jc w:val="both"/>
        <w:rPr>
          <w:rFonts w:asciiTheme="minorHAnsi" w:hAnsiTheme="minorHAnsi"/>
          <w:spacing w:val="-1"/>
        </w:rPr>
      </w:pPr>
      <w:r w:rsidRPr="00CE680D">
        <w:rPr>
          <w:rFonts w:asciiTheme="minorHAnsi" w:hAnsiTheme="minorHAnsi"/>
          <w:spacing w:val="-2"/>
        </w:rPr>
        <w:t>The</w:t>
      </w:r>
      <w:r w:rsidRPr="00CE680D">
        <w:rPr>
          <w:rFonts w:asciiTheme="minorHAnsi" w:hAnsiTheme="minorHAnsi"/>
          <w:spacing w:val="3"/>
        </w:rPr>
        <w:t xml:space="preserve"> </w:t>
      </w:r>
      <w:r w:rsidRPr="00CE680D">
        <w:rPr>
          <w:rFonts w:asciiTheme="minorHAnsi" w:hAnsiTheme="minorHAnsi"/>
        </w:rPr>
        <w:t>OI</w:t>
      </w:r>
      <w:r w:rsidRPr="00CE680D">
        <w:rPr>
          <w:rFonts w:asciiTheme="minorHAnsi" w:hAnsiTheme="minorHAnsi"/>
          <w:spacing w:val="5"/>
        </w:rPr>
        <w:t xml:space="preserve"> </w:t>
      </w:r>
      <w:r w:rsidRPr="00CE680D">
        <w:rPr>
          <w:rFonts w:asciiTheme="minorHAnsi" w:hAnsiTheme="minorHAnsi"/>
          <w:spacing w:val="-2"/>
        </w:rPr>
        <w:t>Form</w:t>
      </w:r>
      <w:r w:rsidRPr="00CE680D">
        <w:rPr>
          <w:rFonts w:asciiTheme="minorHAnsi" w:hAnsiTheme="minorHAnsi"/>
          <w:spacing w:val="7"/>
        </w:rPr>
        <w:t xml:space="preserve"> </w:t>
      </w:r>
      <w:r w:rsidRPr="00CE680D">
        <w:rPr>
          <w:rFonts w:asciiTheme="minorHAnsi" w:hAnsiTheme="minorHAnsi"/>
          <w:spacing w:val="-1"/>
        </w:rPr>
        <w:t>is</w:t>
      </w:r>
      <w:r w:rsidRPr="00CE680D">
        <w:rPr>
          <w:rFonts w:asciiTheme="minorHAnsi" w:hAnsiTheme="minorHAnsi"/>
          <w:spacing w:val="5"/>
        </w:rPr>
        <w:t xml:space="preserve"> </w:t>
      </w:r>
      <w:r w:rsidRPr="00CE680D">
        <w:rPr>
          <w:rFonts w:asciiTheme="minorHAnsi" w:hAnsiTheme="minorHAnsi"/>
          <w:spacing w:val="-2"/>
        </w:rPr>
        <w:t>divided</w:t>
      </w:r>
      <w:r w:rsidRPr="00CE680D">
        <w:rPr>
          <w:rFonts w:asciiTheme="minorHAnsi" w:hAnsiTheme="minorHAnsi"/>
          <w:spacing w:val="2"/>
        </w:rPr>
        <w:t xml:space="preserve"> </w:t>
      </w:r>
      <w:r w:rsidRPr="00CE680D">
        <w:rPr>
          <w:rFonts w:asciiTheme="minorHAnsi" w:hAnsiTheme="minorHAnsi"/>
          <w:spacing w:val="-2"/>
        </w:rPr>
        <w:t>into</w:t>
      </w:r>
      <w:r w:rsidRPr="00CE680D">
        <w:rPr>
          <w:rFonts w:asciiTheme="minorHAnsi" w:hAnsiTheme="minorHAnsi"/>
          <w:spacing w:val="6"/>
        </w:rPr>
        <w:t xml:space="preserve"> </w:t>
      </w:r>
      <w:r w:rsidRPr="00CE680D">
        <w:rPr>
          <w:rFonts w:asciiTheme="minorHAnsi" w:hAnsiTheme="minorHAnsi"/>
          <w:spacing w:val="-1"/>
        </w:rPr>
        <w:t>four</w:t>
      </w:r>
      <w:r w:rsidRPr="00CE680D">
        <w:rPr>
          <w:rFonts w:asciiTheme="minorHAnsi" w:hAnsiTheme="minorHAnsi"/>
          <w:spacing w:val="5"/>
        </w:rPr>
        <w:t xml:space="preserve"> </w:t>
      </w:r>
      <w:r w:rsidRPr="00CE680D">
        <w:rPr>
          <w:rFonts w:asciiTheme="minorHAnsi" w:hAnsiTheme="minorHAnsi"/>
          <w:spacing w:val="-2"/>
        </w:rPr>
        <w:t>identical</w:t>
      </w:r>
      <w:r w:rsidRPr="00CE680D">
        <w:rPr>
          <w:rFonts w:asciiTheme="minorHAnsi" w:hAnsiTheme="minorHAnsi"/>
          <w:spacing w:val="5"/>
        </w:rPr>
        <w:t xml:space="preserve"> </w:t>
      </w:r>
      <w:r w:rsidRPr="00CE680D">
        <w:rPr>
          <w:rFonts w:asciiTheme="minorHAnsi" w:hAnsiTheme="minorHAnsi"/>
          <w:spacing w:val="-1"/>
        </w:rPr>
        <w:t>parts.</w:t>
      </w:r>
      <w:r w:rsidRPr="00CE680D">
        <w:rPr>
          <w:rFonts w:asciiTheme="minorHAnsi" w:hAnsiTheme="minorHAnsi"/>
          <w:spacing w:val="45"/>
        </w:rPr>
        <w:t xml:space="preserve"> </w:t>
      </w:r>
      <w:r w:rsidRPr="00CE680D">
        <w:rPr>
          <w:rFonts w:asciiTheme="minorHAnsi" w:hAnsiTheme="minorHAnsi"/>
        </w:rPr>
        <w:t>You</w:t>
      </w:r>
      <w:r w:rsidRPr="00CE680D">
        <w:rPr>
          <w:rFonts w:asciiTheme="minorHAnsi" w:hAnsiTheme="minorHAnsi"/>
          <w:spacing w:val="2"/>
        </w:rPr>
        <w:t xml:space="preserve"> </w:t>
      </w:r>
      <w:r w:rsidRPr="00CE680D">
        <w:rPr>
          <w:rFonts w:asciiTheme="minorHAnsi" w:hAnsiTheme="minorHAnsi"/>
        </w:rPr>
        <w:t>must</w:t>
      </w:r>
      <w:r w:rsidRPr="00CE680D">
        <w:rPr>
          <w:rFonts w:asciiTheme="minorHAnsi" w:hAnsiTheme="minorHAnsi"/>
          <w:spacing w:val="6"/>
        </w:rPr>
        <w:t xml:space="preserve"> </w:t>
      </w:r>
      <w:r w:rsidRPr="00CE680D">
        <w:rPr>
          <w:rFonts w:asciiTheme="minorHAnsi" w:hAnsiTheme="minorHAnsi"/>
          <w:spacing w:val="-1"/>
        </w:rPr>
        <w:t>fill</w:t>
      </w:r>
      <w:r w:rsidRPr="00CE680D">
        <w:rPr>
          <w:rFonts w:asciiTheme="minorHAnsi" w:hAnsiTheme="minorHAnsi"/>
          <w:spacing w:val="2"/>
        </w:rPr>
        <w:t xml:space="preserve"> </w:t>
      </w:r>
      <w:r w:rsidRPr="00CE680D">
        <w:rPr>
          <w:rFonts w:asciiTheme="minorHAnsi" w:hAnsiTheme="minorHAnsi"/>
        </w:rPr>
        <w:t>out</w:t>
      </w:r>
      <w:r w:rsidRPr="00CE680D">
        <w:rPr>
          <w:rFonts w:asciiTheme="minorHAnsi" w:hAnsiTheme="minorHAnsi"/>
          <w:spacing w:val="3"/>
        </w:rPr>
        <w:t xml:space="preserve"> </w:t>
      </w:r>
      <w:r w:rsidRPr="00CE680D">
        <w:rPr>
          <w:rFonts w:asciiTheme="minorHAnsi" w:hAnsiTheme="minorHAnsi"/>
        </w:rPr>
        <w:t>one</w:t>
      </w:r>
      <w:r w:rsidRPr="00CE680D">
        <w:rPr>
          <w:rFonts w:asciiTheme="minorHAnsi" w:hAnsiTheme="minorHAnsi"/>
          <w:spacing w:val="6"/>
        </w:rPr>
        <w:t xml:space="preserve"> </w:t>
      </w:r>
      <w:r w:rsidRPr="00CE680D">
        <w:rPr>
          <w:rFonts w:asciiTheme="minorHAnsi" w:hAnsiTheme="minorHAnsi"/>
          <w:spacing w:val="-1"/>
        </w:rPr>
        <w:t>part</w:t>
      </w:r>
      <w:r w:rsidRPr="00CE680D">
        <w:rPr>
          <w:rFonts w:asciiTheme="minorHAnsi" w:hAnsiTheme="minorHAnsi"/>
          <w:spacing w:val="3"/>
        </w:rPr>
        <w:t xml:space="preserve"> </w:t>
      </w:r>
      <w:r w:rsidRPr="00CE680D">
        <w:rPr>
          <w:rFonts w:asciiTheme="minorHAnsi" w:hAnsiTheme="minorHAnsi"/>
        </w:rPr>
        <w:t>for</w:t>
      </w:r>
      <w:r w:rsidRPr="00CE680D">
        <w:rPr>
          <w:rFonts w:asciiTheme="minorHAnsi" w:hAnsiTheme="minorHAnsi"/>
          <w:spacing w:val="3"/>
        </w:rPr>
        <w:t xml:space="preserve"> </w:t>
      </w:r>
      <w:r w:rsidRPr="00CE680D">
        <w:rPr>
          <w:rFonts w:asciiTheme="minorHAnsi" w:hAnsiTheme="minorHAnsi"/>
          <w:spacing w:val="-1"/>
        </w:rPr>
        <w:t>each</w:t>
      </w:r>
      <w:r w:rsidRPr="00CE680D">
        <w:rPr>
          <w:rFonts w:asciiTheme="minorHAnsi" w:hAnsiTheme="minorHAnsi"/>
        </w:rPr>
        <w:t xml:space="preserve"> </w:t>
      </w:r>
      <w:r w:rsidRPr="00CE680D">
        <w:rPr>
          <w:rFonts w:asciiTheme="minorHAnsi" w:hAnsiTheme="minorHAnsi"/>
          <w:spacing w:val="-2"/>
        </w:rPr>
        <w:t>off‐site</w:t>
      </w:r>
      <w:r w:rsidRPr="00CE680D">
        <w:rPr>
          <w:rFonts w:asciiTheme="minorHAnsi" w:hAnsiTheme="minorHAnsi"/>
          <w:spacing w:val="6"/>
        </w:rPr>
        <w:t xml:space="preserve"> </w:t>
      </w:r>
      <w:r w:rsidRPr="00CE680D">
        <w:rPr>
          <w:rFonts w:asciiTheme="minorHAnsi" w:hAnsiTheme="minorHAnsi"/>
          <w:spacing w:val="-2"/>
        </w:rPr>
        <w:t>installation</w:t>
      </w:r>
      <w:r w:rsidRPr="00CE680D">
        <w:rPr>
          <w:rFonts w:asciiTheme="minorHAnsi" w:hAnsiTheme="minorHAnsi"/>
        </w:rPr>
        <w:t xml:space="preserve"> </w:t>
      </w:r>
      <w:r w:rsidRPr="00CE680D">
        <w:rPr>
          <w:rFonts w:asciiTheme="minorHAnsi" w:hAnsiTheme="minorHAnsi"/>
          <w:spacing w:val="-3"/>
        </w:rPr>
        <w:t>to</w:t>
      </w:r>
      <w:r w:rsidRPr="00CE680D">
        <w:rPr>
          <w:rFonts w:asciiTheme="minorHAnsi" w:hAnsiTheme="minorHAnsi"/>
          <w:spacing w:val="71"/>
        </w:rPr>
        <w:t xml:space="preserve"> </w:t>
      </w:r>
      <w:r w:rsidRPr="00CE680D">
        <w:rPr>
          <w:rFonts w:asciiTheme="minorHAnsi" w:hAnsiTheme="minorHAnsi"/>
          <w:spacing w:val="-1"/>
        </w:rPr>
        <w:t>which you</w:t>
      </w:r>
      <w:r w:rsidRPr="00CE680D">
        <w:rPr>
          <w:rFonts w:asciiTheme="minorHAnsi" w:hAnsiTheme="minorHAnsi"/>
        </w:rPr>
        <w:t xml:space="preserve"> </w:t>
      </w:r>
      <w:r w:rsidRPr="00CE680D">
        <w:rPr>
          <w:rFonts w:asciiTheme="minorHAnsi" w:hAnsiTheme="minorHAnsi"/>
          <w:spacing w:val="-2"/>
        </w:rPr>
        <w:t>shipped</w:t>
      </w:r>
      <w:r w:rsidRPr="00CE680D">
        <w:rPr>
          <w:rFonts w:asciiTheme="minorHAnsi" w:hAnsiTheme="minorHAnsi"/>
          <w:spacing w:val="2"/>
        </w:rPr>
        <w:t xml:space="preserve"> </w:t>
      </w:r>
      <w:r w:rsidRPr="00CE680D">
        <w:rPr>
          <w:rFonts w:asciiTheme="minorHAnsi" w:hAnsiTheme="minorHAnsi"/>
          <w:spacing w:val="-1"/>
        </w:rPr>
        <w:t>hazardous</w:t>
      </w:r>
      <w:r w:rsidRPr="00CE680D">
        <w:rPr>
          <w:rFonts w:asciiTheme="minorHAnsi" w:hAnsiTheme="minorHAnsi"/>
          <w:spacing w:val="3"/>
        </w:rPr>
        <w:t xml:space="preserve"> </w:t>
      </w:r>
      <w:r w:rsidRPr="00CE680D">
        <w:rPr>
          <w:rFonts w:asciiTheme="minorHAnsi" w:hAnsiTheme="minorHAnsi"/>
          <w:spacing w:val="-1"/>
        </w:rPr>
        <w:t>waste,</w:t>
      </w:r>
      <w:r w:rsidRPr="00CE680D">
        <w:rPr>
          <w:rFonts w:asciiTheme="minorHAnsi" w:hAnsiTheme="minorHAnsi"/>
          <w:spacing w:val="3"/>
        </w:rPr>
        <w:t xml:space="preserve"> </w:t>
      </w:r>
      <w:r w:rsidRPr="00CE680D">
        <w:rPr>
          <w:rFonts w:asciiTheme="minorHAnsi" w:hAnsiTheme="minorHAnsi"/>
        </w:rPr>
        <w:t>each</w:t>
      </w:r>
      <w:r w:rsidRPr="00CE680D">
        <w:rPr>
          <w:rFonts w:asciiTheme="minorHAnsi" w:hAnsiTheme="minorHAnsi"/>
          <w:spacing w:val="-3"/>
        </w:rPr>
        <w:t xml:space="preserve"> </w:t>
      </w:r>
      <w:r w:rsidRPr="00CE680D">
        <w:rPr>
          <w:rFonts w:asciiTheme="minorHAnsi" w:hAnsiTheme="minorHAnsi"/>
          <w:spacing w:val="-2"/>
        </w:rPr>
        <w:t>off‐site</w:t>
      </w:r>
      <w:r w:rsidRPr="00CE680D">
        <w:rPr>
          <w:rFonts w:asciiTheme="minorHAnsi" w:hAnsiTheme="minorHAnsi"/>
          <w:spacing w:val="1"/>
        </w:rPr>
        <w:t xml:space="preserve"> </w:t>
      </w:r>
      <w:r w:rsidRPr="00CE680D">
        <w:rPr>
          <w:rFonts w:asciiTheme="minorHAnsi" w:hAnsiTheme="minorHAnsi"/>
          <w:spacing w:val="-1"/>
        </w:rPr>
        <w:t>installation</w:t>
      </w:r>
      <w:r w:rsidRPr="00CE680D">
        <w:rPr>
          <w:rFonts w:asciiTheme="minorHAnsi" w:hAnsiTheme="minorHAnsi"/>
          <w:spacing w:val="2"/>
        </w:rPr>
        <w:t xml:space="preserve"> </w:t>
      </w:r>
      <w:r w:rsidRPr="00CE680D">
        <w:rPr>
          <w:rFonts w:asciiTheme="minorHAnsi" w:hAnsiTheme="minorHAnsi"/>
          <w:spacing w:val="-2"/>
        </w:rPr>
        <w:t>from</w:t>
      </w:r>
      <w:r w:rsidRPr="00CE680D">
        <w:rPr>
          <w:rFonts w:asciiTheme="minorHAnsi" w:hAnsiTheme="minorHAnsi"/>
          <w:spacing w:val="2"/>
        </w:rPr>
        <w:t xml:space="preserve"> </w:t>
      </w:r>
      <w:r w:rsidRPr="00CE680D">
        <w:rPr>
          <w:rFonts w:asciiTheme="minorHAnsi" w:hAnsiTheme="minorHAnsi"/>
          <w:spacing w:val="-1"/>
        </w:rPr>
        <w:t>which</w:t>
      </w:r>
      <w:r w:rsidRPr="00CE680D">
        <w:rPr>
          <w:rFonts w:asciiTheme="minorHAnsi" w:hAnsiTheme="minorHAnsi"/>
        </w:rPr>
        <w:t xml:space="preserve"> </w:t>
      </w:r>
      <w:r w:rsidRPr="00CE680D">
        <w:rPr>
          <w:rFonts w:asciiTheme="minorHAnsi" w:hAnsiTheme="minorHAnsi"/>
          <w:spacing w:val="-1"/>
        </w:rPr>
        <w:t>you</w:t>
      </w:r>
      <w:r w:rsidRPr="00CE680D">
        <w:rPr>
          <w:rFonts w:asciiTheme="minorHAnsi" w:hAnsiTheme="minorHAnsi"/>
        </w:rPr>
        <w:t xml:space="preserve"> received</w:t>
      </w:r>
      <w:r w:rsidRPr="00CE680D">
        <w:rPr>
          <w:rFonts w:asciiTheme="minorHAnsi" w:hAnsiTheme="minorHAnsi"/>
          <w:spacing w:val="2"/>
        </w:rPr>
        <w:t xml:space="preserve"> </w:t>
      </w:r>
      <w:r w:rsidRPr="00CE680D">
        <w:rPr>
          <w:rFonts w:asciiTheme="minorHAnsi" w:hAnsiTheme="minorHAnsi"/>
          <w:spacing w:val="-1"/>
        </w:rPr>
        <w:t>hazardous</w:t>
      </w:r>
      <w:r w:rsidRPr="00CE680D">
        <w:rPr>
          <w:rFonts w:asciiTheme="minorHAnsi" w:hAnsiTheme="minorHAnsi"/>
        </w:rPr>
        <w:t xml:space="preserve"> </w:t>
      </w:r>
      <w:r w:rsidRPr="00CE680D">
        <w:rPr>
          <w:rFonts w:asciiTheme="minorHAnsi" w:hAnsiTheme="minorHAnsi"/>
          <w:spacing w:val="-1"/>
        </w:rPr>
        <w:t>waste,</w:t>
      </w:r>
      <w:r w:rsidRPr="00CE680D">
        <w:rPr>
          <w:rFonts w:asciiTheme="minorHAnsi" w:hAnsiTheme="minorHAnsi"/>
          <w:spacing w:val="75"/>
          <w:w w:val="99"/>
        </w:rPr>
        <w:t xml:space="preserve"> </w:t>
      </w:r>
      <w:r w:rsidRPr="00CE680D">
        <w:rPr>
          <w:rFonts w:asciiTheme="minorHAnsi" w:hAnsiTheme="minorHAnsi"/>
          <w:spacing w:val="-1"/>
        </w:rPr>
        <w:t>and</w:t>
      </w:r>
      <w:r w:rsidRPr="00CE680D">
        <w:rPr>
          <w:rFonts w:asciiTheme="minorHAnsi" w:hAnsiTheme="minorHAnsi"/>
          <w:spacing w:val="24"/>
        </w:rPr>
        <w:t xml:space="preserve"> </w:t>
      </w:r>
      <w:r w:rsidRPr="00CE680D">
        <w:rPr>
          <w:rFonts w:asciiTheme="minorHAnsi" w:hAnsiTheme="minorHAnsi"/>
          <w:spacing w:val="-2"/>
        </w:rPr>
        <w:t>each</w:t>
      </w:r>
      <w:r w:rsidRPr="00CE680D">
        <w:rPr>
          <w:rFonts w:asciiTheme="minorHAnsi" w:hAnsiTheme="minorHAnsi"/>
          <w:spacing w:val="21"/>
        </w:rPr>
        <w:t xml:space="preserve"> </w:t>
      </w:r>
      <w:r w:rsidRPr="00CE680D">
        <w:rPr>
          <w:rFonts w:asciiTheme="minorHAnsi" w:hAnsiTheme="minorHAnsi"/>
          <w:spacing w:val="-1"/>
        </w:rPr>
        <w:t>transporter</w:t>
      </w:r>
      <w:r w:rsidRPr="00CE680D">
        <w:rPr>
          <w:rFonts w:asciiTheme="minorHAnsi" w:hAnsiTheme="minorHAnsi"/>
          <w:spacing w:val="22"/>
        </w:rPr>
        <w:t xml:space="preserve"> </w:t>
      </w:r>
      <w:r w:rsidRPr="00CE680D">
        <w:rPr>
          <w:rFonts w:asciiTheme="minorHAnsi" w:hAnsiTheme="minorHAnsi"/>
          <w:spacing w:val="-1"/>
        </w:rPr>
        <w:t>you</w:t>
      </w:r>
      <w:r w:rsidRPr="00CE680D">
        <w:rPr>
          <w:rFonts w:asciiTheme="minorHAnsi" w:hAnsiTheme="minorHAnsi"/>
          <w:spacing w:val="19"/>
        </w:rPr>
        <w:t xml:space="preserve"> </w:t>
      </w:r>
      <w:r w:rsidRPr="00CE680D">
        <w:rPr>
          <w:rFonts w:asciiTheme="minorHAnsi" w:hAnsiTheme="minorHAnsi"/>
          <w:spacing w:val="-1"/>
        </w:rPr>
        <w:t>used</w:t>
      </w:r>
      <w:r w:rsidRPr="00CE680D">
        <w:rPr>
          <w:rFonts w:asciiTheme="minorHAnsi" w:hAnsiTheme="minorHAnsi"/>
          <w:spacing w:val="21"/>
        </w:rPr>
        <w:t xml:space="preserve"> </w:t>
      </w:r>
      <w:r w:rsidRPr="00CE680D">
        <w:rPr>
          <w:rFonts w:asciiTheme="minorHAnsi" w:hAnsiTheme="minorHAnsi"/>
          <w:spacing w:val="-1"/>
        </w:rPr>
        <w:t>to</w:t>
      </w:r>
      <w:r w:rsidRPr="00CE680D">
        <w:rPr>
          <w:rFonts w:asciiTheme="minorHAnsi" w:hAnsiTheme="minorHAnsi"/>
          <w:spacing w:val="23"/>
        </w:rPr>
        <w:t xml:space="preserve"> </w:t>
      </w:r>
      <w:r w:rsidRPr="00CE680D">
        <w:rPr>
          <w:rFonts w:asciiTheme="minorHAnsi" w:hAnsiTheme="minorHAnsi"/>
          <w:spacing w:val="-1"/>
        </w:rPr>
        <w:t>ship</w:t>
      </w:r>
      <w:r w:rsidRPr="00CE680D">
        <w:rPr>
          <w:rFonts w:asciiTheme="minorHAnsi" w:hAnsiTheme="minorHAnsi"/>
          <w:spacing w:val="21"/>
        </w:rPr>
        <w:t xml:space="preserve"> </w:t>
      </w:r>
      <w:r w:rsidRPr="00CE680D">
        <w:rPr>
          <w:rFonts w:asciiTheme="minorHAnsi" w:hAnsiTheme="minorHAnsi"/>
          <w:spacing w:val="-1"/>
        </w:rPr>
        <w:t>hazardous</w:t>
      </w:r>
      <w:r w:rsidRPr="00CE680D">
        <w:rPr>
          <w:rFonts w:asciiTheme="minorHAnsi" w:hAnsiTheme="minorHAnsi"/>
          <w:spacing w:val="22"/>
        </w:rPr>
        <w:t xml:space="preserve"> </w:t>
      </w:r>
      <w:r w:rsidRPr="00CE680D">
        <w:rPr>
          <w:rFonts w:asciiTheme="minorHAnsi" w:hAnsiTheme="minorHAnsi"/>
          <w:spacing w:val="-1"/>
        </w:rPr>
        <w:t>waste</w:t>
      </w:r>
      <w:r w:rsidRPr="00CE680D">
        <w:rPr>
          <w:rFonts w:asciiTheme="minorHAnsi" w:hAnsiTheme="minorHAnsi"/>
          <w:spacing w:val="23"/>
        </w:rPr>
        <w:t xml:space="preserve"> </w:t>
      </w:r>
      <w:r w:rsidRPr="00CE680D">
        <w:rPr>
          <w:rFonts w:asciiTheme="minorHAnsi" w:hAnsiTheme="minorHAnsi"/>
          <w:spacing w:val="-2"/>
        </w:rPr>
        <w:t>during</w:t>
      </w:r>
      <w:r w:rsidRPr="00CE680D">
        <w:rPr>
          <w:rFonts w:asciiTheme="minorHAnsi" w:hAnsiTheme="minorHAnsi"/>
          <w:spacing w:val="19"/>
        </w:rPr>
        <w:t xml:space="preserve"> </w:t>
      </w:r>
      <w:r w:rsidRPr="00CE680D">
        <w:rPr>
          <w:rFonts w:asciiTheme="minorHAnsi" w:hAnsiTheme="minorHAnsi"/>
        </w:rPr>
        <w:t>2017.</w:t>
      </w:r>
      <w:r w:rsidRPr="00CE680D">
        <w:rPr>
          <w:rFonts w:asciiTheme="minorHAnsi" w:hAnsiTheme="minorHAnsi"/>
          <w:spacing w:val="25"/>
        </w:rPr>
        <w:t xml:space="preserve"> </w:t>
      </w:r>
      <w:r w:rsidRPr="00CE680D">
        <w:rPr>
          <w:rFonts w:asciiTheme="minorHAnsi" w:hAnsiTheme="minorHAnsi"/>
          <w:spacing w:val="-1"/>
        </w:rPr>
        <w:t>If</w:t>
      </w:r>
      <w:r w:rsidRPr="00CE680D">
        <w:rPr>
          <w:rFonts w:asciiTheme="minorHAnsi" w:hAnsiTheme="minorHAnsi"/>
          <w:spacing w:val="22"/>
        </w:rPr>
        <w:t xml:space="preserve"> </w:t>
      </w:r>
      <w:r w:rsidRPr="00CE680D">
        <w:rPr>
          <w:rFonts w:asciiTheme="minorHAnsi" w:hAnsiTheme="minorHAnsi"/>
          <w:spacing w:val="-1"/>
        </w:rPr>
        <w:t>these</w:t>
      </w:r>
      <w:r w:rsidRPr="00CE680D">
        <w:rPr>
          <w:rFonts w:asciiTheme="minorHAnsi" w:hAnsiTheme="minorHAnsi"/>
          <w:spacing w:val="20"/>
        </w:rPr>
        <w:t xml:space="preserve"> </w:t>
      </w:r>
      <w:r w:rsidRPr="00CE680D">
        <w:rPr>
          <w:rFonts w:asciiTheme="minorHAnsi" w:hAnsiTheme="minorHAnsi"/>
          <w:spacing w:val="-2"/>
        </w:rPr>
        <w:t>off‐site</w:t>
      </w:r>
      <w:r w:rsidRPr="00CE680D">
        <w:rPr>
          <w:rFonts w:asciiTheme="minorHAnsi" w:hAnsiTheme="minorHAnsi"/>
          <w:spacing w:val="23"/>
        </w:rPr>
        <w:t xml:space="preserve"> </w:t>
      </w:r>
      <w:r w:rsidRPr="00CE680D">
        <w:rPr>
          <w:rFonts w:asciiTheme="minorHAnsi" w:hAnsiTheme="minorHAnsi"/>
          <w:spacing w:val="-2"/>
        </w:rPr>
        <w:t>installations</w:t>
      </w:r>
      <w:r w:rsidRPr="00CE680D">
        <w:rPr>
          <w:rFonts w:asciiTheme="minorHAnsi" w:hAnsiTheme="minorHAnsi"/>
          <w:spacing w:val="22"/>
        </w:rPr>
        <w:t xml:space="preserve"> </w:t>
      </w:r>
      <w:r w:rsidRPr="00CE680D">
        <w:rPr>
          <w:rFonts w:asciiTheme="minorHAnsi" w:hAnsiTheme="minorHAnsi"/>
          <w:spacing w:val="-1"/>
        </w:rPr>
        <w:t>and</w:t>
      </w:r>
      <w:r w:rsidRPr="00CE680D">
        <w:rPr>
          <w:rFonts w:asciiTheme="minorHAnsi" w:hAnsiTheme="minorHAnsi"/>
          <w:spacing w:val="91"/>
        </w:rPr>
        <w:t xml:space="preserve"> </w:t>
      </w:r>
      <w:r w:rsidRPr="00CE680D">
        <w:rPr>
          <w:rFonts w:asciiTheme="minorHAnsi" w:hAnsiTheme="minorHAnsi"/>
          <w:spacing w:val="-1"/>
        </w:rPr>
        <w:t>transporters</w:t>
      </w:r>
      <w:r w:rsidRPr="00CE680D">
        <w:rPr>
          <w:rFonts w:asciiTheme="minorHAnsi" w:hAnsiTheme="minorHAnsi"/>
          <w:spacing w:val="31"/>
        </w:rPr>
        <w:t xml:space="preserve"> </w:t>
      </w:r>
      <w:r w:rsidRPr="00CE680D">
        <w:rPr>
          <w:rFonts w:asciiTheme="minorHAnsi" w:hAnsiTheme="minorHAnsi"/>
          <w:spacing w:val="-1"/>
        </w:rPr>
        <w:t>total</w:t>
      </w:r>
      <w:r w:rsidRPr="00CE680D">
        <w:rPr>
          <w:rFonts w:asciiTheme="minorHAnsi" w:hAnsiTheme="minorHAnsi"/>
          <w:spacing w:val="31"/>
        </w:rPr>
        <w:t xml:space="preserve"> </w:t>
      </w:r>
      <w:r w:rsidRPr="00CE680D">
        <w:rPr>
          <w:rFonts w:asciiTheme="minorHAnsi" w:hAnsiTheme="minorHAnsi"/>
          <w:spacing w:val="-1"/>
        </w:rPr>
        <w:t>more</w:t>
      </w:r>
      <w:r w:rsidRPr="00CE680D">
        <w:rPr>
          <w:rFonts w:asciiTheme="minorHAnsi" w:hAnsiTheme="minorHAnsi"/>
          <w:spacing w:val="33"/>
        </w:rPr>
        <w:t xml:space="preserve"> </w:t>
      </w:r>
      <w:r w:rsidRPr="00CE680D">
        <w:rPr>
          <w:rFonts w:asciiTheme="minorHAnsi" w:hAnsiTheme="minorHAnsi"/>
          <w:spacing w:val="-1"/>
        </w:rPr>
        <w:t>than</w:t>
      </w:r>
      <w:r w:rsidRPr="00CE680D">
        <w:rPr>
          <w:rFonts w:asciiTheme="minorHAnsi" w:hAnsiTheme="minorHAnsi"/>
          <w:spacing w:val="32"/>
        </w:rPr>
        <w:t xml:space="preserve"> </w:t>
      </w:r>
      <w:r w:rsidRPr="00CE680D">
        <w:rPr>
          <w:rFonts w:asciiTheme="minorHAnsi" w:hAnsiTheme="minorHAnsi"/>
          <w:spacing w:val="-1"/>
        </w:rPr>
        <w:t>four,</w:t>
      </w:r>
      <w:r w:rsidRPr="00CE680D">
        <w:rPr>
          <w:rFonts w:asciiTheme="minorHAnsi" w:hAnsiTheme="minorHAnsi"/>
          <w:spacing w:val="30"/>
        </w:rPr>
        <w:t xml:space="preserve"> </w:t>
      </w:r>
      <w:r w:rsidRPr="00CE680D">
        <w:rPr>
          <w:rFonts w:asciiTheme="minorHAnsi" w:hAnsiTheme="minorHAnsi"/>
        </w:rPr>
        <w:t>you</w:t>
      </w:r>
      <w:r w:rsidRPr="00CE680D">
        <w:rPr>
          <w:rFonts w:asciiTheme="minorHAnsi" w:hAnsiTheme="minorHAnsi"/>
          <w:spacing w:val="29"/>
        </w:rPr>
        <w:t xml:space="preserve"> </w:t>
      </w:r>
      <w:r w:rsidRPr="00CE680D">
        <w:rPr>
          <w:rFonts w:asciiTheme="minorHAnsi" w:hAnsiTheme="minorHAnsi"/>
        </w:rPr>
        <w:t>must</w:t>
      </w:r>
      <w:r w:rsidRPr="00CE680D">
        <w:rPr>
          <w:rFonts w:asciiTheme="minorHAnsi" w:hAnsiTheme="minorHAnsi"/>
          <w:spacing w:val="31"/>
        </w:rPr>
        <w:t xml:space="preserve"> </w:t>
      </w:r>
      <w:r w:rsidRPr="00CE680D">
        <w:rPr>
          <w:rFonts w:asciiTheme="minorHAnsi" w:hAnsiTheme="minorHAnsi"/>
          <w:spacing w:val="-1"/>
        </w:rPr>
        <w:t>photocopy</w:t>
      </w:r>
      <w:r w:rsidRPr="00CE680D">
        <w:rPr>
          <w:rFonts w:asciiTheme="minorHAnsi" w:hAnsiTheme="minorHAnsi"/>
          <w:spacing w:val="33"/>
        </w:rPr>
        <w:t xml:space="preserve"> </w:t>
      </w:r>
      <w:r w:rsidRPr="00CE680D">
        <w:rPr>
          <w:rFonts w:asciiTheme="minorHAnsi" w:hAnsiTheme="minorHAnsi"/>
          <w:spacing w:val="-1"/>
        </w:rPr>
        <w:t>and</w:t>
      </w:r>
      <w:r w:rsidRPr="00CE680D">
        <w:rPr>
          <w:rFonts w:asciiTheme="minorHAnsi" w:hAnsiTheme="minorHAnsi"/>
          <w:spacing w:val="31"/>
        </w:rPr>
        <w:t xml:space="preserve"> </w:t>
      </w:r>
      <w:r w:rsidRPr="00CE680D">
        <w:rPr>
          <w:rFonts w:asciiTheme="minorHAnsi" w:hAnsiTheme="minorHAnsi"/>
          <w:spacing w:val="-1"/>
        </w:rPr>
        <w:t>complete</w:t>
      </w:r>
      <w:r w:rsidRPr="00CE680D">
        <w:rPr>
          <w:rFonts w:asciiTheme="minorHAnsi" w:hAnsiTheme="minorHAnsi"/>
          <w:spacing w:val="32"/>
        </w:rPr>
        <w:t xml:space="preserve"> </w:t>
      </w:r>
      <w:r w:rsidRPr="00CE680D">
        <w:rPr>
          <w:rFonts w:asciiTheme="minorHAnsi" w:hAnsiTheme="minorHAnsi"/>
          <w:spacing w:val="-1"/>
        </w:rPr>
        <w:t>additional</w:t>
      </w:r>
      <w:r w:rsidRPr="00CE680D">
        <w:rPr>
          <w:rFonts w:asciiTheme="minorHAnsi" w:hAnsiTheme="minorHAnsi"/>
          <w:spacing w:val="34"/>
        </w:rPr>
        <w:t xml:space="preserve"> </w:t>
      </w:r>
      <w:r w:rsidRPr="00CE680D">
        <w:rPr>
          <w:rFonts w:asciiTheme="minorHAnsi" w:hAnsiTheme="minorHAnsi"/>
          <w:spacing w:val="-1"/>
        </w:rPr>
        <w:t>copies</w:t>
      </w:r>
      <w:r w:rsidRPr="00CE680D">
        <w:rPr>
          <w:rFonts w:asciiTheme="minorHAnsi" w:hAnsiTheme="minorHAnsi"/>
          <w:spacing w:val="32"/>
        </w:rPr>
        <w:t xml:space="preserve"> </w:t>
      </w:r>
      <w:r w:rsidRPr="00CE680D">
        <w:rPr>
          <w:rFonts w:asciiTheme="minorHAnsi" w:hAnsiTheme="minorHAnsi"/>
        </w:rPr>
        <w:t>of</w:t>
      </w:r>
      <w:r w:rsidRPr="00CE680D">
        <w:rPr>
          <w:rFonts w:asciiTheme="minorHAnsi" w:hAnsiTheme="minorHAnsi"/>
          <w:spacing w:val="28"/>
        </w:rPr>
        <w:t xml:space="preserve"> </w:t>
      </w:r>
      <w:r w:rsidRPr="00CE680D">
        <w:rPr>
          <w:rFonts w:asciiTheme="minorHAnsi" w:hAnsiTheme="minorHAnsi"/>
          <w:spacing w:val="-2"/>
        </w:rPr>
        <w:t>the</w:t>
      </w:r>
      <w:r w:rsidRPr="00CE680D">
        <w:rPr>
          <w:rFonts w:asciiTheme="minorHAnsi" w:hAnsiTheme="minorHAnsi"/>
          <w:spacing w:val="33"/>
        </w:rPr>
        <w:t xml:space="preserve"> </w:t>
      </w:r>
      <w:r w:rsidRPr="00CE680D">
        <w:rPr>
          <w:rFonts w:asciiTheme="minorHAnsi" w:hAnsiTheme="minorHAnsi"/>
          <w:spacing w:val="-1"/>
        </w:rPr>
        <w:t>form.</w:t>
      </w:r>
      <w:r w:rsidRPr="00CE680D">
        <w:rPr>
          <w:rFonts w:asciiTheme="minorHAnsi" w:hAnsiTheme="minorHAnsi"/>
          <w:spacing w:val="83"/>
        </w:rPr>
        <w:t xml:space="preserve"> </w:t>
      </w:r>
      <w:r w:rsidRPr="00CE680D">
        <w:rPr>
          <w:rFonts w:asciiTheme="minorHAnsi" w:hAnsiTheme="minorHAnsi"/>
        </w:rPr>
        <w:t>Prior</w:t>
      </w:r>
      <w:r w:rsidRPr="00CE680D">
        <w:rPr>
          <w:rFonts w:asciiTheme="minorHAnsi" w:hAnsiTheme="minorHAnsi"/>
          <w:spacing w:val="21"/>
        </w:rPr>
        <w:t xml:space="preserve"> </w:t>
      </w:r>
      <w:r w:rsidRPr="00CE680D">
        <w:rPr>
          <w:rFonts w:asciiTheme="minorHAnsi" w:hAnsiTheme="minorHAnsi"/>
          <w:spacing w:val="-1"/>
        </w:rPr>
        <w:t>to</w:t>
      </w:r>
      <w:r w:rsidRPr="00CE680D">
        <w:rPr>
          <w:rFonts w:asciiTheme="minorHAnsi" w:hAnsiTheme="minorHAnsi"/>
          <w:spacing w:val="23"/>
        </w:rPr>
        <w:t xml:space="preserve"> </w:t>
      </w:r>
      <w:r w:rsidRPr="00CE680D">
        <w:rPr>
          <w:rFonts w:asciiTheme="minorHAnsi" w:hAnsiTheme="minorHAnsi"/>
          <w:spacing w:val="-1"/>
        </w:rPr>
        <w:t>photocopying</w:t>
      </w:r>
      <w:r w:rsidR="00F077CD">
        <w:rPr>
          <w:rFonts w:asciiTheme="minorHAnsi" w:hAnsiTheme="minorHAnsi"/>
          <w:spacing w:val="-1"/>
        </w:rPr>
        <w:t xml:space="preserve">, enter your </w:t>
      </w:r>
      <w:r w:rsidR="00F077CD" w:rsidRPr="00CE680D">
        <w:rPr>
          <w:rFonts w:asciiTheme="minorHAnsi" w:hAnsiTheme="minorHAnsi"/>
        </w:rPr>
        <w:t>EPA</w:t>
      </w:r>
      <w:r w:rsidR="00F077CD" w:rsidRPr="00CE680D">
        <w:rPr>
          <w:rFonts w:asciiTheme="minorHAnsi" w:hAnsiTheme="minorHAnsi"/>
          <w:spacing w:val="12"/>
        </w:rPr>
        <w:t xml:space="preserve"> </w:t>
      </w:r>
      <w:r w:rsidR="00F077CD" w:rsidRPr="00CE680D">
        <w:rPr>
          <w:rFonts w:asciiTheme="minorHAnsi" w:hAnsiTheme="minorHAnsi"/>
          <w:spacing w:val="-2"/>
        </w:rPr>
        <w:t>Identification</w:t>
      </w:r>
      <w:r w:rsidR="00F077CD" w:rsidRPr="00CE680D">
        <w:rPr>
          <w:rFonts w:asciiTheme="minorHAnsi" w:hAnsiTheme="minorHAnsi"/>
          <w:spacing w:val="9"/>
        </w:rPr>
        <w:t xml:space="preserve"> </w:t>
      </w:r>
      <w:r w:rsidR="00F077CD" w:rsidRPr="00CE680D">
        <w:rPr>
          <w:rFonts w:asciiTheme="minorHAnsi" w:hAnsiTheme="minorHAnsi"/>
          <w:spacing w:val="-2"/>
        </w:rPr>
        <w:t>Number</w:t>
      </w:r>
      <w:r w:rsidRPr="00CE680D">
        <w:rPr>
          <w:rFonts w:asciiTheme="minorHAnsi" w:hAnsiTheme="minorHAnsi"/>
          <w:spacing w:val="-1"/>
        </w:rPr>
        <w:t>,</w:t>
      </w:r>
      <w:r w:rsidRPr="00CE680D">
        <w:rPr>
          <w:rFonts w:asciiTheme="minorHAnsi" w:hAnsiTheme="minorHAnsi"/>
          <w:spacing w:val="25"/>
        </w:rPr>
        <w:t xml:space="preserve"> </w:t>
      </w:r>
      <w:r w:rsidRPr="00CE680D">
        <w:rPr>
          <w:rFonts w:asciiTheme="minorHAnsi" w:hAnsiTheme="minorHAnsi"/>
          <w:spacing w:val="-1"/>
        </w:rPr>
        <w:t>in</w:t>
      </w:r>
      <w:r w:rsidRPr="00CE680D">
        <w:rPr>
          <w:rFonts w:asciiTheme="minorHAnsi" w:hAnsiTheme="minorHAnsi"/>
          <w:spacing w:val="21"/>
        </w:rPr>
        <w:t xml:space="preserve"> </w:t>
      </w:r>
      <w:r w:rsidRPr="00CE680D">
        <w:rPr>
          <w:rFonts w:asciiTheme="minorHAnsi" w:hAnsiTheme="minorHAnsi"/>
          <w:spacing w:val="-2"/>
        </w:rPr>
        <w:t>the</w:t>
      </w:r>
      <w:r w:rsidRPr="00CE680D">
        <w:rPr>
          <w:rFonts w:asciiTheme="minorHAnsi" w:hAnsiTheme="minorHAnsi"/>
          <w:spacing w:val="25"/>
        </w:rPr>
        <w:t xml:space="preserve"> </w:t>
      </w:r>
      <w:r w:rsidRPr="00CE680D">
        <w:rPr>
          <w:rFonts w:asciiTheme="minorHAnsi" w:hAnsiTheme="minorHAnsi"/>
          <w:spacing w:val="-1"/>
        </w:rPr>
        <w:t>top</w:t>
      </w:r>
      <w:r w:rsidRPr="00CE680D">
        <w:rPr>
          <w:rFonts w:asciiTheme="minorHAnsi" w:hAnsiTheme="minorHAnsi"/>
          <w:spacing w:val="21"/>
        </w:rPr>
        <w:t xml:space="preserve"> </w:t>
      </w:r>
      <w:r w:rsidRPr="00CE680D">
        <w:rPr>
          <w:rFonts w:asciiTheme="minorHAnsi" w:hAnsiTheme="minorHAnsi"/>
          <w:spacing w:val="-2"/>
        </w:rPr>
        <w:t>left‐hand</w:t>
      </w:r>
      <w:r w:rsidRPr="00CE680D">
        <w:rPr>
          <w:rFonts w:asciiTheme="minorHAnsi" w:hAnsiTheme="minorHAnsi"/>
          <w:spacing w:val="24"/>
        </w:rPr>
        <w:t xml:space="preserve"> </w:t>
      </w:r>
      <w:r w:rsidRPr="00CE680D">
        <w:rPr>
          <w:rFonts w:asciiTheme="minorHAnsi" w:hAnsiTheme="minorHAnsi"/>
          <w:spacing w:val="-1"/>
        </w:rPr>
        <w:t>corner</w:t>
      </w:r>
      <w:r w:rsidRPr="00CE680D">
        <w:rPr>
          <w:rFonts w:asciiTheme="minorHAnsi" w:hAnsiTheme="minorHAnsi"/>
          <w:spacing w:val="22"/>
        </w:rPr>
        <w:t xml:space="preserve"> </w:t>
      </w:r>
      <w:r w:rsidRPr="00CE680D">
        <w:rPr>
          <w:rFonts w:asciiTheme="minorHAnsi" w:hAnsiTheme="minorHAnsi"/>
        </w:rPr>
        <w:t>of</w:t>
      </w:r>
      <w:r w:rsidRPr="00CE680D">
        <w:rPr>
          <w:rFonts w:asciiTheme="minorHAnsi" w:hAnsiTheme="minorHAnsi"/>
          <w:spacing w:val="23"/>
        </w:rPr>
        <w:t xml:space="preserve"> </w:t>
      </w:r>
      <w:r w:rsidRPr="00CE680D">
        <w:rPr>
          <w:rFonts w:asciiTheme="minorHAnsi" w:hAnsiTheme="minorHAnsi"/>
          <w:spacing w:val="-2"/>
        </w:rPr>
        <w:t>the</w:t>
      </w:r>
      <w:r w:rsidRPr="00CE680D">
        <w:rPr>
          <w:rFonts w:asciiTheme="minorHAnsi" w:hAnsiTheme="minorHAnsi"/>
          <w:spacing w:val="91"/>
        </w:rPr>
        <w:t xml:space="preserve"> </w:t>
      </w:r>
      <w:r w:rsidRPr="00CE680D">
        <w:rPr>
          <w:rFonts w:asciiTheme="minorHAnsi" w:hAnsiTheme="minorHAnsi"/>
        </w:rPr>
        <w:t>form</w:t>
      </w:r>
      <w:r w:rsidRPr="00CE680D">
        <w:rPr>
          <w:rFonts w:asciiTheme="minorHAnsi" w:hAnsiTheme="minorHAnsi"/>
          <w:spacing w:val="-1"/>
        </w:rPr>
        <w:t>.</w:t>
      </w:r>
    </w:p>
    <w:p w14:paraId="638523BA" w14:textId="77777777" w:rsidR="0090249A" w:rsidRPr="00CE680D" w:rsidRDefault="0090249A" w:rsidP="00F077CD">
      <w:pPr>
        <w:pStyle w:val="BodyText"/>
        <w:kinsoku w:val="0"/>
        <w:overflowPunct w:val="0"/>
        <w:ind w:left="90"/>
        <w:jc w:val="both"/>
        <w:rPr>
          <w:rFonts w:asciiTheme="minorHAnsi" w:hAnsiTheme="minorHAnsi"/>
        </w:rPr>
      </w:pPr>
    </w:p>
    <w:p w14:paraId="05B89235" w14:textId="77777777" w:rsidR="0090249A" w:rsidRPr="00CE680D" w:rsidRDefault="0090249A" w:rsidP="00F077CD">
      <w:pPr>
        <w:pStyle w:val="BodyText"/>
        <w:kinsoku w:val="0"/>
        <w:overflowPunct w:val="0"/>
        <w:ind w:left="90" w:right="233"/>
        <w:jc w:val="both"/>
        <w:rPr>
          <w:rFonts w:asciiTheme="minorHAnsi" w:hAnsiTheme="minorHAnsi"/>
          <w:spacing w:val="-1"/>
        </w:rPr>
      </w:pPr>
      <w:r w:rsidRPr="00CE680D">
        <w:rPr>
          <w:rFonts w:asciiTheme="minorHAnsi" w:hAnsiTheme="minorHAnsi"/>
        </w:rPr>
        <w:t>Use</w:t>
      </w:r>
      <w:r w:rsidRPr="00CE680D">
        <w:rPr>
          <w:rFonts w:asciiTheme="minorHAnsi" w:hAnsiTheme="minorHAnsi"/>
          <w:spacing w:val="24"/>
        </w:rPr>
        <w:t xml:space="preserve"> </w:t>
      </w:r>
      <w:r w:rsidRPr="00CE680D">
        <w:rPr>
          <w:rFonts w:asciiTheme="minorHAnsi" w:hAnsiTheme="minorHAnsi"/>
          <w:spacing w:val="-1"/>
        </w:rPr>
        <w:t>the</w:t>
      </w:r>
      <w:r w:rsidRPr="00CE680D">
        <w:rPr>
          <w:rFonts w:asciiTheme="minorHAnsi" w:hAnsiTheme="minorHAnsi"/>
          <w:spacing w:val="28"/>
        </w:rPr>
        <w:t xml:space="preserve"> </w:t>
      </w:r>
      <w:r w:rsidRPr="00CE680D">
        <w:rPr>
          <w:rFonts w:asciiTheme="minorHAnsi" w:hAnsiTheme="minorHAnsi"/>
          <w:spacing w:val="-1"/>
        </w:rPr>
        <w:t>Comments</w:t>
      </w:r>
      <w:r>
        <w:rPr>
          <w:rFonts w:asciiTheme="minorHAnsi" w:hAnsiTheme="minorHAnsi"/>
          <w:spacing w:val="-1"/>
        </w:rPr>
        <w:t>, Item 4,</w:t>
      </w:r>
      <w:r w:rsidRPr="00CE680D">
        <w:rPr>
          <w:rFonts w:asciiTheme="minorHAnsi" w:hAnsiTheme="minorHAnsi"/>
          <w:spacing w:val="25"/>
        </w:rPr>
        <w:t xml:space="preserve"> </w:t>
      </w:r>
      <w:r w:rsidRPr="00CE680D">
        <w:rPr>
          <w:rFonts w:asciiTheme="minorHAnsi" w:hAnsiTheme="minorHAnsi"/>
        </w:rPr>
        <w:t>at</w:t>
      </w:r>
      <w:r w:rsidRPr="00CE680D">
        <w:rPr>
          <w:rFonts w:asciiTheme="minorHAnsi" w:hAnsiTheme="minorHAnsi"/>
          <w:spacing w:val="25"/>
        </w:rPr>
        <w:t xml:space="preserve"> </w:t>
      </w:r>
      <w:r w:rsidRPr="00CE680D">
        <w:rPr>
          <w:rFonts w:asciiTheme="minorHAnsi" w:hAnsiTheme="minorHAnsi"/>
          <w:spacing w:val="-2"/>
        </w:rPr>
        <w:t>the</w:t>
      </w:r>
      <w:r w:rsidRPr="00CE680D">
        <w:rPr>
          <w:rFonts w:asciiTheme="minorHAnsi" w:hAnsiTheme="minorHAnsi"/>
          <w:spacing w:val="28"/>
        </w:rPr>
        <w:t xml:space="preserve"> </w:t>
      </w:r>
      <w:r w:rsidRPr="00CE680D">
        <w:rPr>
          <w:rFonts w:asciiTheme="minorHAnsi" w:hAnsiTheme="minorHAnsi"/>
          <w:spacing w:val="-1"/>
        </w:rPr>
        <w:t>end</w:t>
      </w:r>
      <w:r w:rsidRPr="00CE680D">
        <w:rPr>
          <w:rFonts w:asciiTheme="minorHAnsi" w:hAnsiTheme="minorHAnsi"/>
          <w:spacing w:val="24"/>
        </w:rPr>
        <w:t xml:space="preserve"> </w:t>
      </w:r>
      <w:r w:rsidRPr="00CE680D">
        <w:rPr>
          <w:rFonts w:asciiTheme="minorHAnsi" w:hAnsiTheme="minorHAnsi"/>
        </w:rPr>
        <w:t>of</w:t>
      </w:r>
      <w:r w:rsidRPr="00CE680D">
        <w:rPr>
          <w:rFonts w:asciiTheme="minorHAnsi" w:hAnsiTheme="minorHAnsi"/>
          <w:spacing w:val="24"/>
        </w:rPr>
        <w:t xml:space="preserve"> </w:t>
      </w:r>
      <w:r w:rsidRPr="00CE680D">
        <w:rPr>
          <w:rFonts w:asciiTheme="minorHAnsi" w:hAnsiTheme="minorHAnsi"/>
          <w:spacing w:val="-2"/>
        </w:rPr>
        <w:t>the</w:t>
      </w:r>
      <w:r w:rsidRPr="00CE680D">
        <w:rPr>
          <w:rFonts w:asciiTheme="minorHAnsi" w:hAnsiTheme="minorHAnsi"/>
          <w:spacing w:val="27"/>
        </w:rPr>
        <w:t xml:space="preserve"> </w:t>
      </w:r>
      <w:r w:rsidRPr="00CE680D">
        <w:rPr>
          <w:rFonts w:asciiTheme="minorHAnsi" w:hAnsiTheme="minorHAnsi"/>
          <w:spacing w:val="-2"/>
        </w:rPr>
        <w:t>form</w:t>
      </w:r>
      <w:r w:rsidRPr="00CE680D">
        <w:rPr>
          <w:rFonts w:asciiTheme="minorHAnsi" w:hAnsiTheme="minorHAnsi"/>
          <w:spacing w:val="28"/>
        </w:rPr>
        <w:t xml:space="preserve"> </w:t>
      </w:r>
      <w:r w:rsidRPr="00CE680D">
        <w:rPr>
          <w:rFonts w:asciiTheme="minorHAnsi" w:hAnsiTheme="minorHAnsi"/>
          <w:spacing w:val="-1"/>
        </w:rPr>
        <w:t>to</w:t>
      </w:r>
      <w:r w:rsidRPr="00CE680D">
        <w:rPr>
          <w:rFonts w:asciiTheme="minorHAnsi" w:hAnsiTheme="minorHAnsi"/>
          <w:spacing w:val="26"/>
        </w:rPr>
        <w:t xml:space="preserve"> </w:t>
      </w:r>
      <w:r w:rsidRPr="00CE680D">
        <w:rPr>
          <w:rFonts w:asciiTheme="minorHAnsi" w:hAnsiTheme="minorHAnsi"/>
          <w:spacing w:val="-1"/>
        </w:rPr>
        <w:t>clarify</w:t>
      </w:r>
      <w:r w:rsidRPr="00CE680D">
        <w:rPr>
          <w:rFonts w:asciiTheme="minorHAnsi" w:hAnsiTheme="minorHAnsi"/>
          <w:spacing w:val="25"/>
        </w:rPr>
        <w:t xml:space="preserve"> </w:t>
      </w:r>
      <w:r w:rsidRPr="00CE680D">
        <w:rPr>
          <w:rFonts w:asciiTheme="minorHAnsi" w:hAnsiTheme="minorHAnsi"/>
          <w:spacing w:val="-1"/>
        </w:rPr>
        <w:t>any</w:t>
      </w:r>
      <w:r w:rsidRPr="00CE680D">
        <w:rPr>
          <w:rFonts w:asciiTheme="minorHAnsi" w:hAnsiTheme="minorHAnsi"/>
          <w:spacing w:val="28"/>
        </w:rPr>
        <w:t xml:space="preserve"> </w:t>
      </w:r>
      <w:r w:rsidRPr="00CE680D">
        <w:rPr>
          <w:rFonts w:asciiTheme="minorHAnsi" w:hAnsiTheme="minorHAnsi"/>
          <w:spacing w:val="-1"/>
        </w:rPr>
        <w:t>entry</w:t>
      </w:r>
      <w:r w:rsidRPr="00CE680D">
        <w:rPr>
          <w:rFonts w:asciiTheme="minorHAnsi" w:hAnsiTheme="minorHAnsi"/>
          <w:spacing w:val="26"/>
        </w:rPr>
        <w:t xml:space="preserve"> </w:t>
      </w:r>
      <w:r w:rsidRPr="00CE680D">
        <w:rPr>
          <w:rFonts w:asciiTheme="minorHAnsi" w:hAnsiTheme="minorHAnsi"/>
          <w:spacing w:val="-2"/>
        </w:rPr>
        <w:t>(e.g.,</w:t>
      </w:r>
      <w:r w:rsidRPr="00CE680D">
        <w:rPr>
          <w:rFonts w:asciiTheme="minorHAnsi" w:hAnsiTheme="minorHAnsi"/>
          <w:spacing w:val="24"/>
        </w:rPr>
        <w:t xml:space="preserve"> </w:t>
      </w:r>
      <w:r w:rsidRPr="00CE680D">
        <w:rPr>
          <w:rFonts w:asciiTheme="minorHAnsi" w:hAnsiTheme="minorHAnsi"/>
          <w:spacing w:val="-2"/>
        </w:rPr>
        <w:t>“Other”</w:t>
      </w:r>
      <w:r w:rsidRPr="00CE680D">
        <w:rPr>
          <w:rFonts w:asciiTheme="minorHAnsi" w:hAnsiTheme="minorHAnsi"/>
          <w:spacing w:val="28"/>
        </w:rPr>
        <w:t xml:space="preserve"> </w:t>
      </w:r>
      <w:r w:rsidRPr="00CE680D">
        <w:rPr>
          <w:rFonts w:asciiTheme="minorHAnsi" w:hAnsiTheme="minorHAnsi"/>
          <w:spacing w:val="-1"/>
        </w:rPr>
        <w:t>responses)</w:t>
      </w:r>
      <w:r w:rsidRPr="00CE680D">
        <w:rPr>
          <w:rFonts w:asciiTheme="minorHAnsi" w:hAnsiTheme="minorHAnsi"/>
          <w:spacing w:val="25"/>
        </w:rPr>
        <w:t xml:space="preserve"> </w:t>
      </w:r>
      <w:r w:rsidRPr="00CE680D">
        <w:rPr>
          <w:rFonts w:asciiTheme="minorHAnsi" w:hAnsiTheme="minorHAnsi"/>
        </w:rPr>
        <w:t>or</w:t>
      </w:r>
      <w:r w:rsidRPr="00CE680D">
        <w:rPr>
          <w:rFonts w:asciiTheme="minorHAnsi" w:hAnsiTheme="minorHAnsi"/>
          <w:spacing w:val="24"/>
        </w:rPr>
        <w:t xml:space="preserve"> </w:t>
      </w:r>
      <w:r w:rsidRPr="00CE680D">
        <w:rPr>
          <w:rFonts w:asciiTheme="minorHAnsi" w:hAnsiTheme="minorHAnsi"/>
          <w:spacing w:val="-1"/>
        </w:rPr>
        <w:t>to</w:t>
      </w:r>
      <w:r w:rsidRPr="00CE680D">
        <w:rPr>
          <w:rFonts w:asciiTheme="minorHAnsi" w:hAnsiTheme="minorHAnsi"/>
          <w:spacing w:val="75"/>
        </w:rPr>
        <w:t xml:space="preserve"> </w:t>
      </w:r>
      <w:r w:rsidRPr="00CE680D">
        <w:rPr>
          <w:rFonts w:asciiTheme="minorHAnsi" w:hAnsiTheme="minorHAnsi"/>
          <w:spacing w:val="-2"/>
        </w:rPr>
        <w:t>continue</w:t>
      </w:r>
      <w:r w:rsidRPr="00CE680D">
        <w:rPr>
          <w:rFonts w:asciiTheme="minorHAnsi" w:hAnsiTheme="minorHAnsi"/>
          <w:spacing w:val="1"/>
        </w:rPr>
        <w:t xml:space="preserve"> </w:t>
      </w:r>
      <w:r w:rsidRPr="00CE680D">
        <w:rPr>
          <w:rFonts w:asciiTheme="minorHAnsi" w:hAnsiTheme="minorHAnsi"/>
          <w:spacing w:val="-1"/>
        </w:rPr>
        <w:t>any</w:t>
      </w:r>
      <w:r w:rsidRPr="00CE680D">
        <w:rPr>
          <w:rFonts w:asciiTheme="minorHAnsi" w:hAnsiTheme="minorHAnsi"/>
          <w:spacing w:val="4"/>
        </w:rPr>
        <w:t xml:space="preserve"> </w:t>
      </w:r>
      <w:r w:rsidRPr="00CE680D">
        <w:rPr>
          <w:rFonts w:asciiTheme="minorHAnsi" w:hAnsiTheme="minorHAnsi"/>
          <w:spacing w:val="-1"/>
        </w:rPr>
        <w:t>entry.</w:t>
      </w:r>
      <w:r w:rsidRPr="00CE680D">
        <w:rPr>
          <w:rFonts w:asciiTheme="minorHAnsi" w:hAnsiTheme="minorHAnsi"/>
          <w:spacing w:val="48"/>
        </w:rPr>
        <w:t xml:space="preserve"> </w:t>
      </w:r>
      <w:r w:rsidRPr="00CE680D">
        <w:rPr>
          <w:rFonts w:asciiTheme="minorHAnsi" w:hAnsiTheme="minorHAnsi"/>
          <w:spacing w:val="-1"/>
        </w:rPr>
        <w:t>When</w:t>
      </w:r>
      <w:r w:rsidRPr="00CE680D">
        <w:rPr>
          <w:rFonts w:asciiTheme="minorHAnsi" w:hAnsiTheme="minorHAnsi"/>
          <w:spacing w:val="5"/>
        </w:rPr>
        <w:t xml:space="preserve"> </w:t>
      </w:r>
      <w:r w:rsidRPr="00CE680D">
        <w:rPr>
          <w:rFonts w:asciiTheme="minorHAnsi" w:hAnsiTheme="minorHAnsi"/>
          <w:spacing w:val="-1"/>
        </w:rPr>
        <w:t>entering</w:t>
      </w:r>
      <w:r w:rsidRPr="00CE680D">
        <w:rPr>
          <w:rFonts w:asciiTheme="minorHAnsi" w:hAnsiTheme="minorHAnsi"/>
          <w:spacing w:val="3"/>
        </w:rPr>
        <w:t xml:space="preserve"> </w:t>
      </w:r>
      <w:r w:rsidRPr="00CE680D">
        <w:rPr>
          <w:rFonts w:asciiTheme="minorHAnsi" w:hAnsiTheme="minorHAnsi"/>
          <w:spacing w:val="-1"/>
        </w:rPr>
        <w:t>information</w:t>
      </w:r>
      <w:r w:rsidRPr="00CE680D">
        <w:rPr>
          <w:rFonts w:asciiTheme="minorHAnsi" w:hAnsiTheme="minorHAnsi"/>
          <w:spacing w:val="3"/>
        </w:rPr>
        <w:t xml:space="preserve"> </w:t>
      </w:r>
      <w:r w:rsidRPr="00CE680D">
        <w:rPr>
          <w:rFonts w:asciiTheme="minorHAnsi" w:hAnsiTheme="minorHAnsi"/>
          <w:spacing w:val="-1"/>
        </w:rPr>
        <w:t>in</w:t>
      </w:r>
      <w:r w:rsidRPr="00CE680D">
        <w:rPr>
          <w:rFonts w:asciiTheme="minorHAnsi" w:hAnsiTheme="minorHAnsi"/>
          <w:spacing w:val="3"/>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1"/>
        </w:rPr>
        <w:t>Comments</w:t>
      </w:r>
      <w:r>
        <w:rPr>
          <w:rFonts w:asciiTheme="minorHAnsi" w:hAnsiTheme="minorHAnsi"/>
          <w:spacing w:val="-1"/>
        </w:rPr>
        <w:t>, Item 4,</w:t>
      </w:r>
      <w:r w:rsidRPr="00CE680D">
        <w:rPr>
          <w:rFonts w:asciiTheme="minorHAnsi" w:hAnsiTheme="minorHAnsi"/>
          <w:spacing w:val="4"/>
        </w:rPr>
        <w:t xml:space="preserve"> </w:t>
      </w:r>
      <w:r w:rsidRPr="00CE680D">
        <w:rPr>
          <w:rFonts w:asciiTheme="minorHAnsi" w:hAnsiTheme="minorHAnsi"/>
          <w:spacing w:val="-1"/>
        </w:rPr>
        <w:t>cross‐reference</w:t>
      </w:r>
      <w:r w:rsidRPr="00CE680D">
        <w:rPr>
          <w:rFonts w:asciiTheme="minorHAnsi" w:hAnsiTheme="minorHAnsi"/>
          <w:spacing w:val="4"/>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2"/>
        </w:rPr>
        <w:t>site</w:t>
      </w:r>
      <w:r w:rsidRPr="00CE680D">
        <w:rPr>
          <w:rFonts w:asciiTheme="minorHAnsi" w:hAnsiTheme="minorHAnsi"/>
          <w:spacing w:val="77"/>
        </w:rPr>
        <w:t xml:space="preserve"> </w:t>
      </w:r>
      <w:r w:rsidRPr="00CE680D">
        <w:rPr>
          <w:rFonts w:asciiTheme="minorHAnsi" w:hAnsiTheme="minorHAnsi"/>
          <w:spacing w:val="-2"/>
        </w:rPr>
        <w:t>number</w:t>
      </w:r>
      <w:r w:rsidRPr="00CE680D">
        <w:rPr>
          <w:rFonts w:asciiTheme="minorHAnsi" w:hAnsiTheme="minorHAnsi"/>
          <w:spacing w:val="-7"/>
        </w:rPr>
        <w:t xml:space="preserve"> </w:t>
      </w:r>
      <w:r w:rsidRPr="00CE680D">
        <w:rPr>
          <w:rFonts w:asciiTheme="minorHAnsi" w:hAnsiTheme="minorHAnsi"/>
          <w:spacing w:val="-1"/>
        </w:rPr>
        <w:t>and</w:t>
      </w:r>
      <w:r w:rsidRPr="00CE680D">
        <w:rPr>
          <w:rFonts w:asciiTheme="minorHAnsi" w:hAnsiTheme="minorHAnsi"/>
          <w:spacing w:val="-8"/>
        </w:rPr>
        <w:t xml:space="preserve"> </w:t>
      </w:r>
      <w:r w:rsidRPr="00CE680D">
        <w:rPr>
          <w:rFonts w:asciiTheme="minorHAnsi" w:hAnsiTheme="minorHAnsi"/>
          <w:spacing w:val="-1"/>
        </w:rPr>
        <w:t>item</w:t>
      </w:r>
      <w:r w:rsidRPr="00CE680D">
        <w:rPr>
          <w:rFonts w:asciiTheme="minorHAnsi" w:hAnsiTheme="minorHAnsi"/>
          <w:spacing w:val="-5"/>
        </w:rPr>
        <w:t xml:space="preserve"> </w:t>
      </w:r>
      <w:r w:rsidRPr="00CE680D">
        <w:rPr>
          <w:rFonts w:asciiTheme="minorHAnsi" w:hAnsiTheme="minorHAnsi"/>
          <w:spacing w:val="-2"/>
        </w:rPr>
        <w:t>letter</w:t>
      </w:r>
      <w:r w:rsidRPr="00CE680D">
        <w:rPr>
          <w:rFonts w:asciiTheme="minorHAnsi" w:hAnsiTheme="minorHAnsi"/>
          <w:spacing w:val="-7"/>
        </w:rPr>
        <w:t xml:space="preserve"> </w:t>
      </w:r>
      <w:r w:rsidRPr="00CE680D">
        <w:rPr>
          <w:rFonts w:asciiTheme="minorHAnsi" w:hAnsiTheme="minorHAnsi"/>
          <w:spacing w:val="-1"/>
        </w:rPr>
        <w:t>to</w:t>
      </w:r>
      <w:r w:rsidRPr="00CE680D">
        <w:rPr>
          <w:rFonts w:asciiTheme="minorHAnsi" w:hAnsiTheme="minorHAnsi"/>
          <w:spacing w:val="-6"/>
        </w:rPr>
        <w:t xml:space="preserve"> </w:t>
      </w:r>
      <w:r w:rsidRPr="00CE680D">
        <w:rPr>
          <w:rFonts w:asciiTheme="minorHAnsi" w:hAnsiTheme="minorHAnsi"/>
          <w:spacing w:val="-1"/>
        </w:rPr>
        <w:t>which</w:t>
      </w:r>
      <w:r w:rsidRPr="00CE680D">
        <w:rPr>
          <w:rFonts w:asciiTheme="minorHAnsi" w:hAnsiTheme="minorHAnsi"/>
          <w:spacing w:val="-10"/>
        </w:rPr>
        <w:t xml:space="preserve"> </w:t>
      </w:r>
      <w:r w:rsidRPr="00CE680D">
        <w:rPr>
          <w:rFonts w:asciiTheme="minorHAnsi" w:hAnsiTheme="minorHAnsi"/>
          <w:spacing w:val="-2"/>
        </w:rPr>
        <w:t>the</w:t>
      </w:r>
      <w:r w:rsidRPr="00CE680D">
        <w:rPr>
          <w:rFonts w:asciiTheme="minorHAnsi" w:hAnsiTheme="minorHAnsi"/>
          <w:spacing w:val="-6"/>
        </w:rPr>
        <w:t xml:space="preserve"> </w:t>
      </w:r>
      <w:r w:rsidRPr="00CE680D">
        <w:rPr>
          <w:rFonts w:asciiTheme="minorHAnsi" w:hAnsiTheme="minorHAnsi"/>
          <w:spacing w:val="-2"/>
        </w:rPr>
        <w:t>comment</w:t>
      </w:r>
      <w:r w:rsidRPr="00CE680D">
        <w:rPr>
          <w:rFonts w:asciiTheme="minorHAnsi" w:hAnsiTheme="minorHAnsi"/>
          <w:spacing w:val="-6"/>
        </w:rPr>
        <w:t xml:space="preserve"> </w:t>
      </w:r>
      <w:r w:rsidRPr="00CE680D">
        <w:rPr>
          <w:rFonts w:asciiTheme="minorHAnsi" w:hAnsiTheme="minorHAnsi"/>
          <w:spacing w:val="-1"/>
        </w:rPr>
        <w:t>refers.</w:t>
      </w:r>
    </w:p>
    <w:p w14:paraId="14CDA37E" w14:textId="77777777" w:rsidR="0090249A" w:rsidRPr="003617AE" w:rsidRDefault="0090249A" w:rsidP="0090249A">
      <w:pPr>
        <w:pStyle w:val="BodyText"/>
        <w:kinsoku w:val="0"/>
        <w:overflowPunct w:val="0"/>
        <w:spacing w:before="7"/>
      </w:pPr>
    </w:p>
    <w:p w14:paraId="2BF3223F" w14:textId="3630B856" w:rsidR="00E55A56" w:rsidRDefault="00E55A56" w:rsidP="00E55A56">
      <w:pPr>
        <w:pStyle w:val="Heading2"/>
      </w:pPr>
      <w:bookmarkStart w:id="466" w:name="_Toc482714591"/>
      <w:r>
        <w:t>Item-By-Item Instructions</w:t>
      </w:r>
      <w:bookmarkEnd w:id="466"/>
    </w:p>
    <w:p w14:paraId="061C82CD" w14:textId="77777777" w:rsidR="00E55A56" w:rsidRDefault="00E55A56" w:rsidP="0090249A">
      <w:pPr>
        <w:pStyle w:val="BodyText"/>
        <w:kinsoku w:val="0"/>
        <w:overflowPunct w:val="0"/>
        <w:ind w:right="233"/>
        <w:jc w:val="both"/>
        <w:rPr>
          <w:rFonts w:asciiTheme="minorHAnsi" w:hAnsiTheme="minorHAnsi"/>
          <w:spacing w:val="-2"/>
        </w:rPr>
      </w:pPr>
    </w:p>
    <w:p w14:paraId="481DBED6" w14:textId="74EFBB58" w:rsidR="0090249A" w:rsidRPr="00CE680D" w:rsidRDefault="0090249A" w:rsidP="00F077CD">
      <w:pPr>
        <w:pStyle w:val="BodyText"/>
        <w:kinsoku w:val="0"/>
        <w:overflowPunct w:val="0"/>
        <w:spacing w:before="120" w:after="120"/>
        <w:ind w:left="90" w:right="230"/>
        <w:jc w:val="both"/>
        <w:rPr>
          <w:rFonts w:asciiTheme="minorHAnsi" w:hAnsiTheme="minorHAnsi"/>
          <w:spacing w:val="-1"/>
        </w:rPr>
      </w:pPr>
      <w:r w:rsidRPr="00CE680D">
        <w:rPr>
          <w:rFonts w:asciiTheme="minorHAnsi" w:hAnsiTheme="minorHAnsi"/>
          <w:spacing w:val="-2"/>
        </w:rPr>
        <w:t>Complete</w:t>
      </w:r>
      <w:r w:rsidRPr="00CE680D">
        <w:rPr>
          <w:rFonts w:asciiTheme="minorHAnsi" w:hAnsiTheme="minorHAnsi"/>
          <w:spacing w:val="29"/>
        </w:rPr>
        <w:t xml:space="preserve"> </w:t>
      </w:r>
      <w:r w:rsidRPr="00CE680D">
        <w:rPr>
          <w:rFonts w:asciiTheme="minorHAnsi" w:hAnsiTheme="minorHAnsi"/>
          <w:spacing w:val="-1"/>
        </w:rPr>
        <w:t>Items</w:t>
      </w:r>
      <w:r w:rsidRPr="00CE680D">
        <w:rPr>
          <w:rFonts w:asciiTheme="minorHAnsi" w:hAnsiTheme="minorHAnsi"/>
          <w:spacing w:val="29"/>
        </w:rPr>
        <w:t xml:space="preserve"> </w:t>
      </w:r>
      <w:r>
        <w:rPr>
          <w:rFonts w:asciiTheme="minorHAnsi" w:hAnsiTheme="minorHAnsi"/>
          <w:spacing w:val="29"/>
        </w:rPr>
        <w:t>1.</w:t>
      </w:r>
      <w:r w:rsidRPr="00CE680D">
        <w:rPr>
          <w:rFonts w:asciiTheme="minorHAnsi" w:hAnsiTheme="minorHAnsi"/>
        </w:rPr>
        <w:t>A</w:t>
      </w:r>
      <w:r w:rsidRPr="00CE680D">
        <w:rPr>
          <w:rFonts w:asciiTheme="minorHAnsi" w:hAnsiTheme="minorHAnsi"/>
          <w:spacing w:val="27"/>
        </w:rPr>
        <w:t xml:space="preserve"> </w:t>
      </w:r>
      <w:r w:rsidRPr="00CE680D">
        <w:rPr>
          <w:rFonts w:asciiTheme="minorHAnsi" w:hAnsiTheme="minorHAnsi"/>
          <w:spacing w:val="-1"/>
        </w:rPr>
        <w:t>through</w:t>
      </w:r>
      <w:r w:rsidRPr="00CE680D">
        <w:rPr>
          <w:rFonts w:asciiTheme="minorHAnsi" w:hAnsiTheme="minorHAnsi"/>
          <w:spacing w:val="25"/>
        </w:rPr>
        <w:t xml:space="preserve"> </w:t>
      </w:r>
      <w:r>
        <w:rPr>
          <w:rFonts w:asciiTheme="minorHAnsi" w:hAnsiTheme="minorHAnsi"/>
          <w:spacing w:val="25"/>
        </w:rPr>
        <w:t>1.</w:t>
      </w:r>
      <w:r w:rsidRPr="00CE680D">
        <w:rPr>
          <w:rFonts w:asciiTheme="minorHAnsi" w:hAnsiTheme="minorHAnsi"/>
        </w:rPr>
        <w:t>D</w:t>
      </w:r>
      <w:r w:rsidRPr="00CE680D">
        <w:rPr>
          <w:rFonts w:asciiTheme="minorHAnsi" w:hAnsiTheme="minorHAnsi"/>
          <w:spacing w:val="28"/>
        </w:rPr>
        <w:t xml:space="preserve"> </w:t>
      </w:r>
      <w:r w:rsidRPr="00CE680D">
        <w:rPr>
          <w:rFonts w:asciiTheme="minorHAnsi" w:hAnsiTheme="minorHAnsi"/>
          <w:spacing w:val="-1"/>
        </w:rPr>
        <w:t>for</w:t>
      </w:r>
      <w:r w:rsidRPr="00CE680D">
        <w:rPr>
          <w:rFonts w:asciiTheme="minorHAnsi" w:hAnsiTheme="minorHAnsi"/>
          <w:spacing w:val="27"/>
        </w:rPr>
        <w:t xml:space="preserve"> </w:t>
      </w:r>
      <w:r w:rsidRPr="00CE680D">
        <w:rPr>
          <w:rFonts w:asciiTheme="minorHAnsi" w:hAnsiTheme="minorHAnsi"/>
          <w:spacing w:val="-1"/>
        </w:rPr>
        <w:t>each</w:t>
      </w:r>
      <w:r w:rsidRPr="00CE680D">
        <w:rPr>
          <w:rFonts w:asciiTheme="minorHAnsi" w:hAnsiTheme="minorHAnsi"/>
          <w:spacing w:val="24"/>
        </w:rPr>
        <w:t xml:space="preserve"> </w:t>
      </w:r>
      <w:r w:rsidRPr="00CE680D">
        <w:rPr>
          <w:rFonts w:asciiTheme="minorHAnsi" w:hAnsiTheme="minorHAnsi"/>
          <w:spacing w:val="-2"/>
        </w:rPr>
        <w:t>off‐site</w:t>
      </w:r>
      <w:r w:rsidRPr="00CE680D">
        <w:rPr>
          <w:rFonts w:asciiTheme="minorHAnsi" w:hAnsiTheme="minorHAnsi"/>
          <w:spacing w:val="28"/>
        </w:rPr>
        <w:t xml:space="preserve"> </w:t>
      </w:r>
      <w:r w:rsidRPr="00CE680D">
        <w:rPr>
          <w:rFonts w:asciiTheme="minorHAnsi" w:hAnsiTheme="minorHAnsi"/>
          <w:spacing w:val="-1"/>
        </w:rPr>
        <w:t>installation</w:t>
      </w:r>
      <w:r w:rsidRPr="00CE680D">
        <w:rPr>
          <w:rFonts w:asciiTheme="minorHAnsi" w:hAnsiTheme="minorHAnsi"/>
          <w:spacing w:val="25"/>
        </w:rPr>
        <w:t xml:space="preserve"> </w:t>
      </w:r>
      <w:r w:rsidRPr="00CE680D">
        <w:rPr>
          <w:rFonts w:asciiTheme="minorHAnsi" w:hAnsiTheme="minorHAnsi"/>
          <w:spacing w:val="-1"/>
        </w:rPr>
        <w:t>to</w:t>
      </w:r>
      <w:r w:rsidRPr="00CE680D">
        <w:rPr>
          <w:rFonts w:asciiTheme="minorHAnsi" w:hAnsiTheme="minorHAnsi"/>
          <w:spacing w:val="28"/>
        </w:rPr>
        <w:t xml:space="preserve"> </w:t>
      </w:r>
      <w:r w:rsidRPr="00CE680D">
        <w:rPr>
          <w:rFonts w:asciiTheme="minorHAnsi" w:hAnsiTheme="minorHAnsi"/>
          <w:spacing w:val="-1"/>
        </w:rPr>
        <w:t>which</w:t>
      </w:r>
      <w:r w:rsidRPr="00CE680D">
        <w:rPr>
          <w:rFonts w:asciiTheme="minorHAnsi" w:hAnsiTheme="minorHAnsi"/>
          <w:spacing w:val="26"/>
        </w:rPr>
        <w:t xml:space="preserve"> </w:t>
      </w:r>
      <w:r w:rsidRPr="00CE680D">
        <w:rPr>
          <w:rFonts w:asciiTheme="minorHAnsi" w:hAnsiTheme="minorHAnsi"/>
          <w:spacing w:val="-1"/>
        </w:rPr>
        <w:t>you</w:t>
      </w:r>
      <w:r w:rsidRPr="00CE680D">
        <w:rPr>
          <w:rFonts w:asciiTheme="minorHAnsi" w:hAnsiTheme="minorHAnsi"/>
          <w:spacing w:val="28"/>
        </w:rPr>
        <w:t xml:space="preserve"> </w:t>
      </w:r>
      <w:r w:rsidRPr="00CE680D">
        <w:rPr>
          <w:rFonts w:asciiTheme="minorHAnsi" w:hAnsiTheme="minorHAnsi"/>
          <w:spacing w:val="-1"/>
        </w:rPr>
        <w:t>shipped</w:t>
      </w:r>
      <w:r w:rsidRPr="00CE680D">
        <w:rPr>
          <w:rFonts w:asciiTheme="minorHAnsi" w:hAnsiTheme="minorHAnsi"/>
          <w:spacing w:val="29"/>
        </w:rPr>
        <w:t xml:space="preserve"> </w:t>
      </w:r>
      <w:r w:rsidRPr="00CE680D">
        <w:rPr>
          <w:rFonts w:asciiTheme="minorHAnsi" w:hAnsiTheme="minorHAnsi"/>
          <w:spacing w:val="-1"/>
        </w:rPr>
        <w:t>hazardous</w:t>
      </w:r>
      <w:r w:rsidRPr="00CE680D">
        <w:rPr>
          <w:rFonts w:asciiTheme="minorHAnsi" w:hAnsiTheme="minorHAnsi"/>
          <w:spacing w:val="27"/>
        </w:rPr>
        <w:t xml:space="preserve"> </w:t>
      </w:r>
      <w:r w:rsidRPr="00CE680D">
        <w:rPr>
          <w:rFonts w:asciiTheme="minorHAnsi" w:hAnsiTheme="minorHAnsi"/>
        </w:rPr>
        <w:t>waste</w:t>
      </w:r>
      <w:r w:rsidRPr="00CE680D">
        <w:rPr>
          <w:rFonts w:asciiTheme="minorHAnsi" w:hAnsiTheme="minorHAnsi"/>
          <w:spacing w:val="28"/>
        </w:rPr>
        <w:t xml:space="preserve"> </w:t>
      </w:r>
      <w:r w:rsidRPr="00CE680D">
        <w:rPr>
          <w:rFonts w:asciiTheme="minorHAnsi" w:hAnsiTheme="minorHAnsi"/>
          <w:spacing w:val="-1"/>
        </w:rPr>
        <w:t>and</w:t>
      </w:r>
      <w:r w:rsidRPr="00CE680D">
        <w:rPr>
          <w:rFonts w:asciiTheme="minorHAnsi" w:hAnsiTheme="minorHAnsi"/>
          <w:spacing w:val="79"/>
        </w:rPr>
        <w:t xml:space="preserve"> </w:t>
      </w:r>
      <w:r w:rsidRPr="00CE680D">
        <w:rPr>
          <w:rFonts w:asciiTheme="minorHAnsi" w:hAnsiTheme="minorHAnsi"/>
          <w:spacing w:val="-1"/>
        </w:rPr>
        <w:t>each</w:t>
      </w:r>
      <w:r w:rsidRPr="00CE680D">
        <w:rPr>
          <w:rFonts w:asciiTheme="minorHAnsi" w:hAnsiTheme="minorHAnsi"/>
          <w:spacing w:val="42"/>
        </w:rPr>
        <w:t xml:space="preserve"> </w:t>
      </w:r>
      <w:r w:rsidRPr="00CE680D">
        <w:rPr>
          <w:rFonts w:asciiTheme="minorHAnsi" w:hAnsiTheme="minorHAnsi"/>
          <w:spacing w:val="-2"/>
        </w:rPr>
        <w:t>off‐site</w:t>
      </w:r>
      <w:r w:rsidRPr="00CE680D">
        <w:rPr>
          <w:rFonts w:asciiTheme="minorHAnsi" w:hAnsiTheme="minorHAnsi"/>
          <w:spacing w:val="47"/>
        </w:rPr>
        <w:t xml:space="preserve"> </w:t>
      </w:r>
      <w:r w:rsidRPr="00CE680D">
        <w:rPr>
          <w:rFonts w:asciiTheme="minorHAnsi" w:hAnsiTheme="minorHAnsi"/>
          <w:spacing w:val="-1"/>
        </w:rPr>
        <w:t>installation</w:t>
      </w:r>
      <w:r w:rsidRPr="00CE680D">
        <w:rPr>
          <w:rFonts w:asciiTheme="minorHAnsi" w:hAnsiTheme="minorHAnsi"/>
          <w:spacing w:val="45"/>
        </w:rPr>
        <w:t xml:space="preserve"> </w:t>
      </w:r>
      <w:r w:rsidRPr="00CE680D">
        <w:rPr>
          <w:rFonts w:asciiTheme="minorHAnsi" w:hAnsiTheme="minorHAnsi"/>
          <w:spacing w:val="-1"/>
        </w:rPr>
        <w:t>from</w:t>
      </w:r>
      <w:r w:rsidRPr="00CE680D">
        <w:rPr>
          <w:rFonts w:asciiTheme="minorHAnsi" w:hAnsiTheme="minorHAnsi"/>
          <w:spacing w:val="44"/>
        </w:rPr>
        <w:t xml:space="preserve"> </w:t>
      </w:r>
      <w:r w:rsidRPr="00CE680D">
        <w:rPr>
          <w:rFonts w:asciiTheme="minorHAnsi" w:hAnsiTheme="minorHAnsi"/>
          <w:spacing w:val="-1"/>
        </w:rPr>
        <w:t>which</w:t>
      </w:r>
      <w:r w:rsidRPr="00CE680D">
        <w:rPr>
          <w:rFonts w:asciiTheme="minorHAnsi" w:hAnsiTheme="minorHAnsi"/>
          <w:spacing w:val="43"/>
        </w:rPr>
        <w:t xml:space="preserve"> </w:t>
      </w:r>
      <w:r w:rsidRPr="00CE680D">
        <w:rPr>
          <w:rFonts w:asciiTheme="minorHAnsi" w:hAnsiTheme="minorHAnsi"/>
        </w:rPr>
        <w:t>you</w:t>
      </w:r>
      <w:r w:rsidRPr="00CE680D">
        <w:rPr>
          <w:rFonts w:asciiTheme="minorHAnsi" w:hAnsiTheme="minorHAnsi"/>
          <w:spacing w:val="45"/>
        </w:rPr>
        <w:t xml:space="preserve"> </w:t>
      </w:r>
      <w:r w:rsidRPr="00CE680D">
        <w:rPr>
          <w:rFonts w:asciiTheme="minorHAnsi" w:hAnsiTheme="minorHAnsi"/>
          <w:spacing w:val="-1"/>
        </w:rPr>
        <w:t>received</w:t>
      </w:r>
      <w:r w:rsidRPr="00CE680D">
        <w:rPr>
          <w:rFonts w:asciiTheme="minorHAnsi" w:hAnsiTheme="minorHAnsi"/>
          <w:spacing w:val="44"/>
        </w:rPr>
        <w:t xml:space="preserve"> </w:t>
      </w:r>
      <w:r w:rsidRPr="00CE680D">
        <w:rPr>
          <w:rFonts w:asciiTheme="minorHAnsi" w:hAnsiTheme="minorHAnsi"/>
          <w:spacing w:val="-1"/>
        </w:rPr>
        <w:t>hazardous</w:t>
      </w:r>
      <w:r w:rsidRPr="00CE680D">
        <w:rPr>
          <w:rFonts w:asciiTheme="minorHAnsi" w:hAnsiTheme="minorHAnsi"/>
          <w:spacing w:val="48"/>
        </w:rPr>
        <w:t xml:space="preserve"> </w:t>
      </w:r>
      <w:r w:rsidRPr="00CE680D">
        <w:rPr>
          <w:rFonts w:asciiTheme="minorHAnsi" w:hAnsiTheme="minorHAnsi"/>
          <w:spacing w:val="-1"/>
        </w:rPr>
        <w:t>waste</w:t>
      </w:r>
      <w:r w:rsidRPr="00CE680D">
        <w:rPr>
          <w:rFonts w:asciiTheme="minorHAnsi" w:hAnsiTheme="minorHAnsi"/>
          <w:spacing w:val="45"/>
        </w:rPr>
        <w:t xml:space="preserve"> </w:t>
      </w:r>
      <w:r w:rsidRPr="00CE680D">
        <w:rPr>
          <w:rFonts w:asciiTheme="minorHAnsi" w:hAnsiTheme="minorHAnsi"/>
          <w:spacing w:val="-2"/>
        </w:rPr>
        <w:t>during</w:t>
      </w:r>
      <w:r w:rsidRPr="00CE680D">
        <w:rPr>
          <w:rFonts w:asciiTheme="minorHAnsi" w:hAnsiTheme="minorHAnsi"/>
          <w:spacing w:val="43"/>
        </w:rPr>
        <w:t xml:space="preserve"> </w:t>
      </w:r>
      <w:r w:rsidRPr="00CE680D">
        <w:rPr>
          <w:rFonts w:asciiTheme="minorHAnsi" w:hAnsiTheme="minorHAnsi"/>
          <w:spacing w:val="-1"/>
        </w:rPr>
        <w:t>2017.</w:t>
      </w:r>
      <w:r w:rsidRPr="00CE680D">
        <w:rPr>
          <w:rFonts w:asciiTheme="minorHAnsi" w:hAnsiTheme="minorHAnsi"/>
          <w:spacing w:val="35"/>
        </w:rPr>
        <w:t xml:space="preserve"> </w:t>
      </w:r>
      <w:r w:rsidRPr="00CE680D">
        <w:rPr>
          <w:rFonts w:asciiTheme="minorHAnsi" w:hAnsiTheme="minorHAnsi"/>
          <w:spacing w:val="-1"/>
        </w:rPr>
        <w:t>Complete</w:t>
      </w:r>
      <w:r w:rsidRPr="00CE680D">
        <w:rPr>
          <w:rFonts w:asciiTheme="minorHAnsi" w:hAnsiTheme="minorHAnsi"/>
          <w:spacing w:val="47"/>
        </w:rPr>
        <w:t xml:space="preserve"> </w:t>
      </w:r>
      <w:r w:rsidRPr="00CE680D">
        <w:rPr>
          <w:rFonts w:asciiTheme="minorHAnsi" w:hAnsiTheme="minorHAnsi"/>
          <w:spacing w:val="-2"/>
        </w:rPr>
        <w:t>Items</w:t>
      </w:r>
      <w:r w:rsidRPr="00CE680D">
        <w:rPr>
          <w:rFonts w:asciiTheme="minorHAnsi" w:hAnsiTheme="minorHAnsi"/>
          <w:spacing w:val="46"/>
        </w:rPr>
        <w:t xml:space="preserve"> </w:t>
      </w:r>
      <w:r w:rsidRPr="00CE680D">
        <w:rPr>
          <w:rFonts w:asciiTheme="minorHAnsi" w:hAnsiTheme="minorHAnsi"/>
        </w:rPr>
        <w:t>A</w:t>
      </w:r>
      <w:r w:rsidRPr="00CE680D">
        <w:rPr>
          <w:rFonts w:asciiTheme="minorHAnsi" w:hAnsiTheme="minorHAnsi"/>
          <w:spacing w:val="85"/>
        </w:rPr>
        <w:t xml:space="preserve"> </w:t>
      </w:r>
      <w:r w:rsidRPr="00CE680D">
        <w:rPr>
          <w:rFonts w:asciiTheme="minorHAnsi" w:hAnsiTheme="minorHAnsi"/>
          <w:spacing w:val="-1"/>
        </w:rPr>
        <w:t>through</w:t>
      </w:r>
      <w:r w:rsidRPr="00CE680D">
        <w:rPr>
          <w:rFonts w:asciiTheme="minorHAnsi" w:hAnsiTheme="minorHAnsi"/>
          <w:spacing w:val="10"/>
        </w:rPr>
        <w:t xml:space="preserve"> </w:t>
      </w:r>
      <w:r w:rsidRPr="00CE680D">
        <w:rPr>
          <w:rFonts w:asciiTheme="minorHAnsi" w:hAnsiTheme="minorHAnsi"/>
        </w:rPr>
        <w:t>C</w:t>
      </w:r>
      <w:r w:rsidRPr="00CE680D">
        <w:rPr>
          <w:rFonts w:asciiTheme="minorHAnsi" w:hAnsiTheme="minorHAnsi"/>
          <w:spacing w:val="11"/>
        </w:rPr>
        <w:t xml:space="preserve"> </w:t>
      </w:r>
      <w:r w:rsidRPr="00CE680D">
        <w:rPr>
          <w:rFonts w:asciiTheme="minorHAnsi" w:hAnsiTheme="minorHAnsi"/>
          <w:spacing w:val="-1"/>
        </w:rPr>
        <w:t>for</w:t>
      </w:r>
      <w:r w:rsidRPr="00CE680D">
        <w:rPr>
          <w:rFonts w:asciiTheme="minorHAnsi" w:hAnsiTheme="minorHAnsi"/>
          <w:spacing w:val="8"/>
        </w:rPr>
        <w:t xml:space="preserve"> </w:t>
      </w:r>
      <w:r w:rsidRPr="00CE680D">
        <w:rPr>
          <w:rFonts w:asciiTheme="minorHAnsi" w:hAnsiTheme="minorHAnsi"/>
          <w:spacing w:val="-1"/>
        </w:rPr>
        <w:t>each</w:t>
      </w:r>
      <w:r w:rsidRPr="00CE680D">
        <w:rPr>
          <w:rFonts w:asciiTheme="minorHAnsi" w:hAnsiTheme="minorHAnsi"/>
          <w:spacing w:val="10"/>
        </w:rPr>
        <w:t xml:space="preserve"> </w:t>
      </w:r>
      <w:r w:rsidRPr="00CE680D">
        <w:rPr>
          <w:rFonts w:asciiTheme="minorHAnsi" w:hAnsiTheme="minorHAnsi"/>
          <w:spacing w:val="-1"/>
        </w:rPr>
        <w:t>transporter</w:t>
      </w:r>
      <w:r w:rsidRPr="00CE680D">
        <w:rPr>
          <w:rFonts w:asciiTheme="minorHAnsi" w:hAnsiTheme="minorHAnsi"/>
          <w:spacing w:val="8"/>
        </w:rPr>
        <w:t xml:space="preserve"> </w:t>
      </w:r>
      <w:r w:rsidRPr="00CE680D">
        <w:rPr>
          <w:rFonts w:asciiTheme="minorHAnsi" w:hAnsiTheme="minorHAnsi"/>
          <w:spacing w:val="-1"/>
        </w:rPr>
        <w:t>you</w:t>
      </w:r>
      <w:r w:rsidRPr="00CE680D">
        <w:rPr>
          <w:rFonts w:asciiTheme="minorHAnsi" w:hAnsiTheme="minorHAnsi"/>
          <w:spacing w:val="10"/>
        </w:rPr>
        <w:t xml:space="preserve"> </w:t>
      </w:r>
      <w:r w:rsidRPr="00CE680D">
        <w:rPr>
          <w:rFonts w:asciiTheme="minorHAnsi" w:hAnsiTheme="minorHAnsi"/>
          <w:spacing w:val="-2"/>
        </w:rPr>
        <w:t>used</w:t>
      </w:r>
      <w:r w:rsidRPr="00CE680D">
        <w:rPr>
          <w:rFonts w:asciiTheme="minorHAnsi" w:hAnsiTheme="minorHAnsi"/>
          <w:spacing w:val="10"/>
        </w:rPr>
        <w:t xml:space="preserve"> </w:t>
      </w:r>
      <w:r w:rsidRPr="00CE680D">
        <w:rPr>
          <w:rFonts w:asciiTheme="minorHAnsi" w:hAnsiTheme="minorHAnsi"/>
          <w:spacing w:val="-2"/>
        </w:rPr>
        <w:t>during</w:t>
      </w:r>
      <w:r w:rsidRPr="00CE680D">
        <w:rPr>
          <w:rFonts w:asciiTheme="minorHAnsi" w:hAnsiTheme="minorHAnsi"/>
          <w:spacing w:val="8"/>
        </w:rPr>
        <w:t xml:space="preserve"> </w:t>
      </w:r>
      <w:r w:rsidRPr="00CE680D">
        <w:rPr>
          <w:rFonts w:asciiTheme="minorHAnsi" w:hAnsiTheme="minorHAnsi"/>
          <w:spacing w:val="-1"/>
        </w:rPr>
        <w:t>the</w:t>
      </w:r>
      <w:r w:rsidRPr="00CE680D">
        <w:rPr>
          <w:rFonts w:asciiTheme="minorHAnsi" w:hAnsiTheme="minorHAnsi"/>
          <w:spacing w:val="10"/>
        </w:rPr>
        <w:t xml:space="preserve"> </w:t>
      </w:r>
      <w:r w:rsidRPr="00CE680D">
        <w:rPr>
          <w:rFonts w:asciiTheme="minorHAnsi" w:hAnsiTheme="minorHAnsi"/>
        </w:rPr>
        <w:t>year</w:t>
      </w:r>
      <w:r w:rsidRPr="00CE680D">
        <w:rPr>
          <w:rFonts w:asciiTheme="minorHAnsi" w:hAnsiTheme="minorHAnsi"/>
          <w:spacing w:val="8"/>
        </w:rPr>
        <w:t xml:space="preserve"> </w:t>
      </w:r>
      <w:r w:rsidRPr="00CE680D">
        <w:rPr>
          <w:rFonts w:asciiTheme="minorHAnsi" w:hAnsiTheme="minorHAnsi"/>
          <w:spacing w:val="-1"/>
        </w:rPr>
        <w:t>(address</w:t>
      </w:r>
      <w:r w:rsidRPr="00CE680D">
        <w:rPr>
          <w:rFonts w:asciiTheme="minorHAnsi" w:hAnsiTheme="minorHAnsi"/>
          <w:spacing w:val="8"/>
        </w:rPr>
        <w:t xml:space="preserve"> </w:t>
      </w:r>
      <w:r w:rsidRPr="00CE680D">
        <w:rPr>
          <w:rFonts w:asciiTheme="minorHAnsi" w:hAnsiTheme="minorHAnsi"/>
          <w:spacing w:val="-1"/>
        </w:rPr>
        <w:t>in</w:t>
      </w:r>
      <w:r w:rsidRPr="00CE680D">
        <w:rPr>
          <w:rFonts w:asciiTheme="minorHAnsi" w:hAnsiTheme="minorHAnsi"/>
          <w:spacing w:val="7"/>
        </w:rPr>
        <w:t xml:space="preserve"> </w:t>
      </w:r>
      <w:r w:rsidRPr="00CE680D">
        <w:rPr>
          <w:rFonts w:asciiTheme="minorHAnsi" w:hAnsiTheme="minorHAnsi"/>
          <w:spacing w:val="-1"/>
        </w:rPr>
        <w:t>Item</w:t>
      </w:r>
      <w:r w:rsidRPr="00CE680D">
        <w:rPr>
          <w:rFonts w:asciiTheme="minorHAnsi" w:hAnsiTheme="minorHAnsi"/>
          <w:spacing w:val="10"/>
        </w:rPr>
        <w:t xml:space="preserve"> </w:t>
      </w:r>
      <w:r w:rsidRPr="00CE680D">
        <w:rPr>
          <w:rFonts w:asciiTheme="minorHAnsi" w:hAnsiTheme="minorHAnsi"/>
        </w:rPr>
        <w:t>D</w:t>
      </w:r>
      <w:r w:rsidRPr="00CE680D">
        <w:rPr>
          <w:rFonts w:asciiTheme="minorHAnsi" w:hAnsiTheme="minorHAnsi"/>
          <w:spacing w:val="12"/>
        </w:rPr>
        <w:t xml:space="preserve"> </w:t>
      </w:r>
      <w:r w:rsidRPr="00CE680D">
        <w:rPr>
          <w:rFonts w:asciiTheme="minorHAnsi" w:hAnsiTheme="minorHAnsi"/>
          <w:spacing w:val="-2"/>
        </w:rPr>
        <w:t>is</w:t>
      </w:r>
      <w:r w:rsidRPr="00CE680D">
        <w:rPr>
          <w:rFonts w:asciiTheme="minorHAnsi" w:hAnsiTheme="minorHAnsi"/>
          <w:spacing w:val="11"/>
        </w:rPr>
        <w:t xml:space="preserve"> </w:t>
      </w:r>
      <w:r w:rsidRPr="00CE680D">
        <w:rPr>
          <w:rFonts w:asciiTheme="minorHAnsi" w:hAnsiTheme="minorHAnsi"/>
          <w:spacing w:val="-1"/>
        </w:rPr>
        <w:t>not</w:t>
      </w:r>
      <w:r w:rsidRPr="00CE680D">
        <w:rPr>
          <w:rFonts w:asciiTheme="minorHAnsi" w:hAnsiTheme="minorHAnsi"/>
          <w:spacing w:val="11"/>
        </w:rPr>
        <w:t xml:space="preserve"> </w:t>
      </w:r>
      <w:r w:rsidRPr="00CE680D">
        <w:rPr>
          <w:rFonts w:asciiTheme="minorHAnsi" w:hAnsiTheme="minorHAnsi"/>
          <w:spacing w:val="-1"/>
        </w:rPr>
        <w:t>required</w:t>
      </w:r>
      <w:r w:rsidRPr="00CE680D">
        <w:rPr>
          <w:rFonts w:asciiTheme="minorHAnsi" w:hAnsiTheme="minorHAnsi"/>
          <w:spacing w:val="10"/>
        </w:rPr>
        <w:t xml:space="preserve"> </w:t>
      </w:r>
      <w:r w:rsidRPr="00CE680D">
        <w:rPr>
          <w:rFonts w:asciiTheme="minorHAnsi" w:hAnsiTheme="minorHAnsi"/>
          <w:spacing w:val="-1"/>
        </w:rPr>
        <w:t>for</w:t>
      </w:r>
      <w:r w:rsidRPr="00CE680D">
        <w:rPr>
          <w:rFonts w:asciiTheme="minorHAnsi" w:hAnsiTheme="minorHAnsi"/>
          <w:spacing w:val="69"/>
        </w:rPr>
        <w:t xml:space="preserve"> </w:t>
      </w:r>
      <w:r w:rsidRPr="00CE680D">
        <w:rPr>
          <w:rFonts w:asciiTheme="minorHAnsi" w:hAnsiTheme="minorHAnsi"/>
          <w:spacing w:val="-1"/>
        </w:rPr>
        <w:t>transporters).</w:t>
      </w:r>
    </w:p>
    <w:p w14:paraId="382F012B" w14:textId="77777777" w:rsidR="0090249A" w:rsidRPr="003617AE" w:rsidRDefault="0090249A" w:rsidP="00F077CD">
      <w:pPr>
        <w:spacing w:before="0" w:after="0" w:line="240" w:lineRule="auto"/>
        <w:ind w:left="220"/>
        <w:rPr>
          <w:rFonts w:ascii="Calibri" w:hAnsi="Calibri" w:cs="Calibri"/>
          <w:spacing w:val="-1"/>
          <w:sz w:val="22"/>
          <w:szCs w:val="22"/>
        </w:rPr>
        <w:sectPr w:rsidR="0090249A" w:rsidRPr="003617AE" w:rsidSect="00C860D0">
          <w:headerReference w:type="default" r:id="rId93"/>
          <w:headerReference w:type="first" r:id="rId94"/>
          <w:pgSz w:w="12240" w:h="15840"/>
          <w:pgMar w:top="1420" w:right="1200" w:bottom="280" w:left="1220" w:header="0" w:footer="0" w:gutter="0"/>
          <w:cols w:space="720"/>
          <w:titlePg/>
          <w:docGrid w:linePitch="272"/>
        </w:sectPr>
      </w:pPr>
    </w:p>
    <w:p w14:paraId="3FDCB487" w14:textId="21C01FE7" w:rsidR="00E55A56" w:rsidRPr="00E55A56" w:rsidRDefault="00E55A56" w:rsidP="00F077CD">
      <w:pPr>
        <w:pStyle w:val="Heading3"/>
        <w:spacing w:before="0" w:line="240" w:lineRule="auto"/>
        <w:ind w:left="-270"/>
        <w:rPr>
          <w:color w:val="0070C0"/>
        </w:rPr>
      </w:pPr>
      <w:bookmarkStart w:id="467" w:name="_Toc482714592"/>
      <w:r w:rsidRPr="00E55A56">
        <w:rPr>
          <w:color w:val="0070C0"/>
        </w:rPr>
        <w:lastRenderedPageBreak/>
        <w:t>Item A – EPA ID No. Of Off-Site Installation or Transporter</w:t>
      </w:r>
      <w:bookmarkEnd w:id="467"/>
    </w:p>
    <w:p w14:paraId="446826C2" w14:textId="77777777" w:rsidR="00E55A56" w:rsidRDefault="00E55A56" w:rsidP="00F077CD">
      <w:pPr>
        <w:pStyle w:val="BodyText"/>
        <w:kinsoku w:val="0"/>
        <w:overflowPunct w:val="0"/>
        <w:ind w:right="846"/>
        <w:jc w:val="both"/>
        <w:rPr>
          <w:rFonts w:asciiTheme="minorHAnsi" w:hAnsiTheme="minorHAnsi"/>
          <w:spacing w:val="-2"/>
        </w:rPr>
      </w:pPr>
    </w:p>
    <w:p w14:paraId="63A485C2" w14:textId="4231C5A3" w:rsidR="0090249A" w:rsidRDefault="0090249A" w:rsidP="003C1685">
      <w:pPr>
        <w:pStyle w:val="BodyText"/>
        <w:kinsoku w:val="0"/>
        <w:overflowPunct w:val="0"/>
        <w:ind w:left="-180"/>
        <w:jc w:val="both"/>
        <w:rPr>
          <w:rFonts w:asciiTheme="minorHAnsi" w:hAnsiTheme="minorHAnsi"/>
          <w:spacing w:val="-1"/>
        </w:rPr>
      </w:pPr>
      <w:r w:rsidRPr="00CE680D">
        <w:rPr>
          <w:rFonts w:asciiTheme="minorHAnsi" w:hAnsiTheme="minorHAnsi"/>
          <w:spacing w:val="-2"/>
        </w:rPr>
        <w:t>Enter</w:t>
      </w:r>
      <w:r w:rsidRPr="00CE680D">
        <w:rPr>
          <w:rFonts w:asciiTheme="minorHAnsi" w:hAnsiTheme="minorHAnsi"/>
          <w:spacing w:val="10"/>
        </w:rPr>
        <w:t xml:space="preserve"> </w:t>
      </w:r>
      <w:r w:rsidRPr="00CE680D">
        <w:rPr>
          <w:rFonts w:asciiTheme="minorHAnsi" w:hAnsiTheme="minorHAnsi"/>
          <w:spacing w:val="-2"/>
        </w:rPr>
        <w:t>the</w:t>
      </w:r>
      <w:r w:rsidRPr="00CE680D">
        <w:rPr>
          <w:rFonts w:asciiTheme="minorHAnsi" w:hAnsiTheme="minorHAnsi"/>
          <w:spacing w:val="11"/>
        </w:rPr>
        <w:t xml:space="preserve"> </w:t>
      </w:r>
      <w:r w:rsidRPr="00CE680D">
        <w:rPr>
          <w:rFonts w:asciiTheme="minorHAnsi" w:hAnsiTheme="minorHAnsi"/>
          <w:spacing w:val="-2"/>
        </w:rPr>
        <w:t>12‐digit</w:t>
      </w:r>
      <w:r w:rsidRPr="00CE680D">
        <w:rPr>
          <w:rFonts w:asciiTheme="minorHAnsi" w:hAnsiTheme="minorHAnsi"/>
          <w:spacing w:val="13"/>
        </w:rPr>
        <w:t xml:space="preserve"> </w:t>
      </w:r>
      <w:r w:rsidRPr="00CE680D">
        <w:rPr>
          <w:rFonts w:asciiTheme="minorHAnsi" w:hAnsiTheme="minorHAnsi"/>
          <w:spacing w:val="-1"/>
        </w:rPr>
        <w:t>EPA</w:t>
      </w:r>
      <w:r w:rsidRPr="00CE680D">
        <w:rPr>
          <w:rFonts w:asciiTheme="minorHAnsi" w:hAnsiTheme="minorHAnsi"/>
          <w:spacing w:val="12"/>
        </w:rPr>
        <w:t xml:space="preserve"> </w:t>
      </w:r>
      <w:r w:rsidRPr="00CE680D">
        <w:rPr>
          <w:rFonts w:asciiTheme="minorHAnsi" w:hAnsiTheme="minorHAnsi"/>
          <w:spacing w:val="-1"/>
        </w:rPr>
        <w:t>Identification</w:t>
      </w:r>
      <w:r w:rsidRPr="00CE680D">
        <w:rPr>
          <w:rFonts w:asciiTheme="minorHAnsi" w:hAnsiTheme="minorHAnsi"/>
          <w:spacing w:val="9"/>
        </w:rPr>
        <w:t xml:space="preserve"> </w:t>
      </w:r>
      <w:r w:rsidRPr="00CE680D">
        <w:rPr>
          <w:rFonts w:asciiTheme="minorHAnsi" w:hAnsiTheme="minorHAnsi"/>
          <w:spacing w:val="-2"/>
        </w:rPr>
        <w:t>Number</w:t>
      </w:r>
      <w:r w:rsidRPr="00CE680D">
        <w:rPr>
          <w:rFonts w:asciiTheme="minorHAnsi" w:hAnsiTheme="minorHAnsi"/>
          <w:spacing w:val="12"/>
        </w:rPr>
        <w:t xml:space="preserve"> </w:t>
      </w:r>
      <w:r w:rsidRPr="00CE680D">
        <w:rPr>
          <w:rFonts w:asciiTheme="minorHAnsi" w:hAnsiTheme="minorHAnsi"/>
        </w:rPr>
        <w:t>of</w:t>
      </w:r>
      <w:r w:rsidRPr="00CE680D">
        <w:rPr>
          <w:rFonts w:asciiTheme="minorHAnsi" w:hAnsiTheme="minorHAnsi"/>
          <w:spacing w:val="10"/>
        </w:rPr>
        <w:t xml:space="preserve"> </w:t>
      </w:r>
      <w:r w:rsidRPr="00CE680D">
        <w:rPr>
          <w:rFonts w:asciiTheme="minorHAnsi" w:hAnsiTheme="minorHAnsi"/>
          <w:spacing w:val="-2"/>
        </w:rPr>
        <w:t>the</w:t>
      </w:r>
      <w:r w:rsidRPr="00CE680D">
        <w:rPr>
          <w:rFonts w:asciiTheme="minorHAnsi" w:hAnsiTheme="minorHAnsi"/>
          <w:spacing w:val="11"/>
        </w:rPr>
        <w:t xml:space="preserve"> </w:t>
      </w:r>
      <w:r w:rsidRPr="00CE680D">
        <w:rPr>
          <w:rFonts w:asciiTheme="minorHAnsi" w:hAnsiTheme="minorHAnsi"/>
          <w:spacing w:val="-2"/>
        </w:rPr>
        <w:t>off‐site</w:t>
      </w:r>
      <w:r w:rsidRPr="00CE680D">
        <w:rPr>
          <w:rFonts w:asciiTheme="minorHAnsi" w:hAnsiTheme="minorHAnsi"/>
          <w:spacing w:val="13"/>
        </w:rPr>
        <w:t xml:space="preserve"> </w:t>
      </w:r>
      <w:r w:rsidRPr="00CE680D">
        <w:rPr>
          <w:rFonts w:asciiTheme="minorHAnsi" w:hAnsiTheme="minorHAnsi"/>
          <w:spacing w:val="-1"/>
        </w:rPr>
        <w:t>installation</w:t>
      </w:r>
      <w:r w:rsidRPr="00CE680D">
        <w:rPr>
          <w:rFonts w:asciiTheme="minorHAnsi" w:hAnsiTheme="minorHAnsi"/>
          <w:spacing w:val="9"/>
        </w:rPr>
        <w:t xml:space="preserve"> </w:t>
      </w:r>
      <w:r w:rsidRPr="00CE680D">
        <w:rPr>
          <w:rFonts w:asciiTheme="minorHAnsi" w:hAnsiTheme="minorHAnsi"/>
          <w:spacing w:val="-1"/>
        </w:rPr>
        <w:t>to</w:t>
      </w:r>
      <w:r w:rsidRPr="00CE680D">
        <w:rPr>
          <w:rFonts w:asciiTheme="minorHAnsi" w:hAnsiTheme="minorHAnsi"/>
          <w:spacing w:val="13"/>
        </w:rPr>
        <w:t xml:space="preserve"> </w:t>
      </w:r>
      <w:r w:rsidRPr="00CE680D">
        <w:rPr>
          <w:rFonts w:asciiTheme="minorHAnsi" w:hAnsiTheme="minorHAnsi"/>
          <w:spacing w:val="-1"/>
        </w:rPr>
        <w:t>which</w:t>
      </w:r>
      <w:r w:rsidRPr="00CE680D">
        <w:rPr>
          <w:rFonts w:asciiTheme="minorHAnsi" w:hAnsiTheme="minorHAnsi"/>
          <w:spacing w:val="7"/>
        </w:rPr>
        <w:t xml:space="preserve"> </w:t>
      </w:r>
      <w:r w:rsidRPr="00CE680D">
        <w:rPr>
          <w:rFonts w:asciiTheme="minorHAnsi" w:hAnsiTheme="minorHAnsi"/>
        </w:rPr>
        <w:t>you</w:t>
      </w:r>
      <w:r w:rsidRPr="00CE680D">
        <w:rPr>
          <w:rFonts w:asciiTheme="minorHAnsi" w:hAnsiTheme="minorHAnsi"/>
          <w:spacing w:val="9"/>
        </w:rPr>
        <w:t xml:space="preserve"> </w:t>
      </w:r>
      <w:r w:rsidRPr="00CE680D">
        <w:rPr>
          <w:rFonts w:asciiTheme="minorHAnsi" w:hAnsiTheme="minorHAnsi"/>
          <w:spacing w:val="-2"/>
        </w:rPr>
        <w:t>shipped</w:t>
      </w:r>
      <w:r w:rsidRPr="00CE680D">
        <w:rPr>
          <w:rFonts w:asciiTheme="minorHAnsi" w:hAnsiTheme="minorHAnsi"/>
          <w:spacing w:val="12"/>
        </w:rPr>
        <w:t xml:space="preserve"> </w:t>
      </w:r>
      <w:r w:rsidRPr="00CE680D">
        <w:rPr>
          <w:rFonts w:asciiTheme="minorHAnsi" w:hAnsiTheme="minorHAnsi"/>
          <w:spacing w:val="-1"/>
        </w:rPr>
        <w:t>hazardous</w:t>
      </w:r>
      <w:r w:rsidRPr="00CE680D">
        <w:rPr>
          <w:rFonts w:asciiTheme="minorHAnsi" w:hAnsiTheme="minorHAnsi"/>
          <w:spacing w:val="87"/>
        </w:rPr>
        <w:t xml:space="preserve"> </w:t>
      </w:r>
      <w:r w:rsidRPr="00CE680D">
        <w:rPr>
          <w:rFonts w:asciiTheme="minorHAnsi" w:hAnsiTheme="minorHAnsi"/>
        </w:rPr>
        <w:t>waste</w:t>
      </w:r>
      <w:r w:rsidRPr="00CE680D">
        <w:rPr>
          <w:rFonts w:asciiTheme="minorHAnsi" w:hAnsiTheme="minorHAnsi"/>
          <w:spacing w:val="29"/>
        </w:rPr>
        <w:t xml:space="preserve"> </w:t>
      </w:r>
      <w:r w:rsidRPr="00CE680D">
        <w:rPr>
          <w:rFonts w:asciiTheme="minorHAnsi" w:hAnsiTheme="minorHAnsi"/>
        </w:rPr>
        <w:t>or</w:t>
      </w:r>
      <w:r w:rsidRPr="00CE680D">
        <w:rPr>
          <w:rFonts w:asciiTheme="minorHAnsi" w:hAnsiTheme="minorHAnsi"/>
          <w:spacing w:val="34"/>
        </w:rPr>
        <w:t xml:space="preserve"> </w:t>
      </w:r>
      <w:r w:rsidRPr="00CE680D">
        <w:rPr>
          <w:rFonts w:asciiTheme="minorHAnsi" w:hAnsiTheme="minorHAnsi"/>
          <w:spacing w:val="-2"/>
        </w:rPr>
        <w:t>from</w:t>
      </w:r>
      <w:r w:rsidRPr="00CE680D">
        <w:rPr>
          <w:rFonts w:asciiTheme="minorHAnsi" w:hAnsiTheme="minorHAnsi"/>
          <w:spacing w:val="33"/>
        </w:rPr>
        <w:t xml:space="preserve"> </w:t>
      </w:r>
      <w:r w:rsidRPr="00CE680D">
        <w:rPr>
          <w:rFonts w:asciiTheme="minorHAnsi" w:hAnsiTheme="minorHAnsi"/>
          <w:spacing w:val="-1"/>
        </w:rPr>
        <w:t>which</w:t>
      </w:r>
      <w:r w:rsidRPr="00CE680D">
        <w:rPr>
          <w:rFonts w:asciiTheme="minorHAnsi" w:hAnsiTheme="minorHAnsi"/>
          <w:spacing w:val="32"/>
        </w:rPr>
        <w:t xml:space="preserve"> </w:t>
      </w:r>
      <w:r w:rsidRPr="00CE680D">
        <w:rPr>
          <w:rFonts w:asciiTheme="minorHAnsi" w:hAnsiTheme="minorHAnsi"/>
          <w:spacing w:val="-1"/>
        </w:rPr>
        <w:t>you</w:t>
      </w:r>
      <w:r w:rsidRPr="00CE680D">
        <w:rPr>
          <w:rFonts w:asciiTheme="minorHAnsi" w:hAnsiTheme="minorHAnsi"/>
          <w:spacing w:val="31"/>
        </w:rPr>
        <w:t xml:space="preserve"> </w:t>
      </w:r>
      <w:r w:rsidRPr="00CE680D">
        <w:rPr>
          <w:rFonts w:asciiTheme="minorHAnsi" w:hAnsiTheme="minorHAnsi"/>
          <w:spacing w:val="-1"/>
        </w:rPr>
        <w:t>received</w:t>
      </w:r>
      <w:r w:rsidRPr="00CE680D">
        <w:rPr>
          <w:rFonts w:asciiTheme="minorHAnsi" w:hAnsiTheme="minorHAnsi"/>
          <w:spacing w:val="33"/>
        </w:rPr>
        <w:t xml:space="preserve"> </w:t>
      </w:r>
      <w:r w:rsidRPr="00CE680D">
        <w:rPr>
          <w:rFonts w:asciiTheme="minorHAnsi" w:hAnsiTheme="minorHAnsi"/>
          <w:spacing w:val="-1"/>
        </w:rPr>
        <w:t>hazardous</w:t>
      </w:r>
      <w:r w:rsidRPr="00CE680D">
        <w:rPr>
          <w:rFonts w:asciiTheme="minorHAnsi" w:hAnsiTheme="minorHAnsi"/>
          <w:spacing w:val="33"/>
        </w:rPr>
        <w:t xml:space="preserve"> </w:t>
      </w:r>
      <w:r w:rsidRPr="00CE680D">
        <w:rPr>
          <w:rFonts w:asciiTheme="minorHAnsi" w:hAnsiTheme="minorHAnsi"/>
          <w:spacing w:val="-1"/>
        </w:rPr>
        <w:t>waste.</w:t>
      </w:r>
      <w:r w:rsidRPr="00CE680D">
        <w:rPr>
          <w:rFonts w:asciiTheme="minorHAnsi" w:hAnsiTheme="minorHAnsi"/>
          <w:spacing w:val="41"/>
        </w:rPr>
        <w:t xml:space="preserve"> </w:t>
      </w:r>
      <w:r w:rsidRPr="00CE680D">
        <w:rPr>
          <w:rFonts w:asciiTheme="minorHAnsi" w:hAnsiTheme="minorHAnsi"/>
        </w:rPr>
        <w:t>Or,</w:t>
      </w:r>
      <w:r w:rsidRPr="00CE680D">
        <w:rPr>
          <w:rFonts w:asciiTheme="minorHAnsi" w:hAnsiTheme="minorHAnsi"/>
          <w:spacing w:val="34"/>
        </w:rPr>
        <w:t xml:space="preserve"> </w:t>
      </w:r>
      <w:r w:rsidRPr="00CE680D">
        <w:rPr>
          <w:rFonts w:asciiTheme="minorHAnsi" w:hAnsiTheme="minorHAnsi"/>
          <w:spacing w:val="-1"/>
        </w:rPr>
        <w:t>enter</w:t>
      </w:r>
      <w:r w:rsidRPr="00CE680D">
        <w:rPr>
          <w:rFonts w:asciiTheme="minorHAnsi" w:hAnsiTheme="minorHAnsi"/>
          <w:spacing w:val="31"/>
        </w:rPr>
        <w:t xml:space="preserve"> </w:t>
      </w:r>
      <w:r w:rsidRPr="00CE680D">
        <w:rPr>
          <w:rFonts w:asciiTheme="minorHAnsi" w:hAnsiTheme="minorHAnsi"/>
          <w:spacing w:val="-1"/>
        </w:rPr>
        <w:t>the</w:t>
      </w:r>
      <w:r w:rsidRPr="00CE680D">
        <w:rPr>
          <w:rFonts w:asciiTheme="minorHAnsi" w:hAnsiTheme="minorHAnsi"/>
          <w:spacing w:val="33"/>
        </w:rPr>
        <w:t xml:space="preserve"> </w:t>
      </w:r>
      <w:r w:rsidRPr="00CE680D">
        <w:rPr>
          <w:rFonts w:asciiTheme="minorHAnsi" w:hAnsiTheme="minorHAnsi"/>
        </w:rPr>
        <w:t>EPA</w:t>
      </w:r>
      <w:r w:rsidRPr="00CE680D">
        <w:rPr>
          <w:rFonts w:asciiTheme="minorHAnsi" w:hAnsiTheme="minorHAnsi"/>
          <w:spacing w:val="31"/>
        </w:rPr>
        <w:t xml:space="preserve"> </w:t>
      </w:r>
      <w:r w:rsidRPr="00CE680D">
        <w:rPr>
          <w:rFonts w:asciiTheme="minorHAnsi" w:hAnsiTheme="minorHAnsi"/>
          <w:spacing w:val="-1"/>
        </w:rPr>
        <w:t>Identification</w:t>
      </w:r>
      <w:r w:rsidRPr="00CE680D">
        <w:rPr>
          <w:rFonts w:asciiTheme="minorHAnsi" w:hAnsiTheme="minorHAnsi"/>
          <w:spacing w:val="30"/>
        </w:rPr>
        <w:t xml:space="preserve"> </w:t>
      </w:r>
      <w:r w:rsidRPr="00CE680D">
        <w:rPr>
          <w:rFonts w:asciiTheme="minorHAnsi" w:hAnsiTheme="minorHAnsi"/>
          <w:spacing w:val="-2"/>
        </w:rPr>
        <w:t>Number</w:t>
      </w:r>
      <w:r w:rsidRPr="00CE680D">
        <w:rPr>
          <w:rFonts w:asciiTheme="minorHAnsi" w:hAnsiTheme="minorHAnsi"/>
          <w:spacing w:val="34"/>
        </w:rPr>
        <w:t xml:space="preserve"> </w:t>
      </w:r>
      <w:r w:rsidRPr="00CE680D">
        <w:rPr>
          <w:rFonts w:asciiTheme="minorHAnsi" w:hAnsiTheme="minorHAnsi"/>
          <w:spacing w:val="-1"/>
        </w:rPr>
        <w:t>of</w:t>
      </w:r>
      <w:r w:rsidRPr="00CE680D">
        <w:rPr>
          <w:rFonts w:asciiTheme="minorHAnsi" w:hAnsiTheme="minorHAnsi"/>
          <w:spacing w:val="32"/>
        </w:rPr>
        <w:t xml:space="preserve"> </w:t>
      </w:r>
      <w:r w:rsidRPr="00CE680D">
        <w:rPr>
          <w:rFonts w:asciiTheme="minorHAnsi" w:hAnsiTheme="minorHAnsi"/>
          <w:spacing w:val="-2"/>
        </w:rPr>
        <w:t>the</w:t>
      </w:r>
      <w:r w:rsidRPr="00CE680D">
        <w:rPr>
          <w:rFonts w:asciiTheme="minorHAnsi" w:hAnsiTheme="minorHAnsi"/>
          <w:spacing w:val="73"/>
        </w:rPr>
        <w:t xml:space="preserve"> </w:t>
      </w:r>
      <w:r w:rsidRPr="00CE680D">
        <w:rPr>
          <w:rFonts w:asciiTheme="minorHAnsi" w:hAnsiTheme="minorHAnsi"/>
          <w:spacing w:val="-1"/>
        </w:rPr>
        <w:t>transporter</w:t>
      </w:r>
      <w:r w:rsidRPr="00CE680D">
        <w:rPr>
          <w:rFonts w:asciiTheme="minorHAnsi" w:hAnsiTheme="minorHAnsi"/>
          <w:spacing w:val="15"/>
        </w:rPr>
        <w:t xml:space="preserve"> </w:t>
      </w:r>
      <w:r w:rsidRPr="00CE680D">
        <w:rPr>
          <w:rFonts w:asciiTheme="minorHAnsi" w:hAnsiTheme="minorHAnsi"/>
          <w:spacing w:val="-1"/>
        </w:rPr>
        <w:t>who</w:t>
      </w:r>
      <w:r w:rsidRPr="00CE680D">
        <w:rPr>
          <w:rFonts w:asciiTheme="minorHAnsi" w:hAnsiTheme="minorHAnsi"/>
          <w:spacing w:val="16"/>
        </w:rPr>
        <w:t xml:space="preserve"> </w:t>
      </w:r>
      <w:r w:rsidRPr="00CE680D">
        <w:rPr>
          <w:rFonts w:asciiTheme="minorHAnsi" w:hAnsiTheme="minorHAnsi"/>
          <w:spacing w:val="-2"/>
        </w:rPr>
        <w:t>shipped</w:t>
      </w:r>
      <w:r w:rsidRPr="00CE680D">
        <w:rPr>
          <w:rFonts w:asciiTheme="minorHAnsi" w:hAnsiTheme="minorHAnsi"/>
          <w:spacing w:val="16"/>
        </w:rPr>
        <w:t xml:space="preserve"> </w:t>
      </w:r>
      <w:r w:rsidRPr="00CE680D">
        <w:rPr>
          <w:rFonts w:asciiTheme="minorHAnsi" w:hAnsiTheme="minorHAnsi"/>
          <w:spacing w:val="-1"/>
        </w:rPr>
        <w:t>hazardous</w:t>
      </w:r>
      <w:r w:rsidRPr="00CE680D">
        <w:rPr>
          <w:rFonts w:asciiTheme="minorHAnsi" w:hAnsiTheme="minorHAnsi"/>
          <w:spacing w:val="17"/>
        </w:rPr>
        <w:t xml:space="preserve"> </w:t>
      </w:r>
      <w:r w:rsidRPr="00CE680D">
        <w:rPr>
          <w:rFonts w:asciiTheme="minorHAnsi" w:hAnsiTheme="minorHAnsi"/>
          <w:spacing w:val="-1"/>
        </w:rPr>
        <w:t>waste</w:t>
      </w:r>
      <w:r w:rsidRPr="00CE680D">
        <w:rPr>
          <w:rFonts w:asciiTheme="minorHAnsi" w:hAnsiTheme="minorHAnsi"/>
          <w:spacing w:val="13"/>
        </w:rPr>
        <w:t xml:space="preserve"> </w:t>
      </w:r>
      <w:r w:rsidRPr="00CE680D">
        <w:rPr>
          <w:rFonts w:asciiTheme="minorHAnsi" w:hAnsiTheme="minorHAnsi"/>
          <w:spacing w:val="-1"/>
        </w:rPr>
        <w:t>to</w:t>
      </w:r>
      <w:r w:rsidRPr="00CE680D">
        <w:rPr>
          <w:rFonts w:asciiTheme="minorHAnsi" w:hAnsiTheme="minorHAnsi"/>
          <w:spacing w:val="16"/>
        </w:rPr>
        <w:t xml:space="preserve"> </w:t>
      </w:r>
      <w:r w:rsidRPr="00CE680D">
        <w:rPr>
          <w:rFonts w:asciiTheme="minorHAnsi" w:hAnsiTheme="minorHAnsi"/>
        </w:rPr>
        <w:t>or</w:t>
      </w:r>
      <w:r w:rsidRPr="00CE680D">
        <w:rPr>
          <w:rFonts w:asciiTheme="minorHAnsi" w:hAnsiTheme="minorHAnsi"/>
          <w:spacing w:val="15"/>
        </w:rPr>
        <w:t xml:space="preserve"> </w:t>
      </w:r>
      <w:r w:rsidRPr="00CE680D">
        <w:rPr>
          <w:rFonts w:asciiTheme="minorHAnsi" w:hAnsiTheme="minorHAnsi"/>
          <w:spacing w:val="-1"/>
        </w:rPr>
        <w:t>from</w:t>
      </w:r>
      <w:r w:rsidRPr="00CE680D">
        <w:rPr>
          <w:rFonts w:asciiTheme="minorHAnsi" w:hAnsiTheme="minorHAnsi"/>
          <w:spacing w:val="15"/>
        </w:rPr>
        <w:t xml:space="preserve"> </w:t>
      </w:r>
      <w:r w:rsidRPr="00CE680D">
        <w:rPr>
          <w:rFonts w:asciiTheme="minorHAnsi" w:hAnsiTheme="minorHAnsi"/>
        </w:rPr>
        <w:t>your</w:t>
      </w:r>
      <w:r w:rsidRPr="00CE680D">
        <w:rPr>
          <w:rFonts w:asciiTheme="minorHAnsi" w:hAnsiTheme="minorHAnsi"/>
          <w:spacing w:val="15"/>
        </w:rPr>
        <w:t xml:space="preserve"> </w:t>
      </w:r>
      <w:r w:rsidRPr="00CE680D">
        <w:rPr>
          <w:rFonts w:asciiTheme="minorHAnsi" w:hAnsiTheme="minorHAnsi"/>
          <w:spacing w:val="-1"/>
        </w:rPr>
        <w:t>site.</w:t>
      </w:r>
      <w:r w:rsidRPr="00CE680D">
        <w:rPr>
          <w:rFonts w:asciiTheme="minorHAnsi" w:hAnsiTheme="minorHAnsi"/>
          <w:spacing w:val="16"/>
        </w:rPr>
        <w:t xml:space="preserve"> </w:t>
      </w:r>
      <w:r w:rsidRPr="00CE680D">
        <w:rPr>
          <w:rFonts w:asciiTheme="minorHAnsi" w:hAnsiTheme="minorHAnsi"/>
          <w:spacing w:val="-2"/>
        </w:rPr>
        <w:t>Each</w:t>
      </w:r>
      <w:r w:rsidRPr="00CE680D">
        <w:rPr>
          <w:rFonts w:asciiTheme="minorHAnsi" w:hAnsiTheme="minorHAnsi"/>
          <w:spacing w:val="16"/>
        </w:rPr>
        <w:t xml:space="preserve"> </w:t>
      </w:r>
      <w:r w:rsidRPr="00CE680D">
        <w:rPr>
          <w:rFonts w:asciiTheme="minorHAnsi" w:hAnsiTheme="minorHAnsi"/>
          <w:spacing w:val="-1"/>
        </w:rPr>
        <w:t>EPA</w:t>
      </w:r>
      <w:r w:rsidRPr="00CE680D">
        <w:rPr>
          <w:rFonts w:asciiTheme="minorHAnsi" w:hAnsiTheme="minorHAnsi"/>
          <w:spacing w:val="14"/>
        </w:rPr>
        <w:t xml:space="preserve"> </w:t>
      </w:r>
      <w:r w:rsidRPr="00CE680D">
        <w:rPr>
          <w:rFonts w:asciiTheme="minorHAnsi" w:hAnsiTheme="minorHAnsi"/>
          <w:spacing w:val="-2"/>
        </w:rPr>
        <w:t>Identification</w:t>
      </w:r>
      <w:r w:rsidRPr="00CE680D">
        <w:rPr>
          <w:rFonts w:asciiTheme="minorHAnsi" w:hAnsiTheme="minorHAnsi"/>
          <w:spacing w:val="12"/>
        </w:rPr>
        <w:t xml:space="preserve"> </w:t>
      </w:r>
      <w:r w:rsidRPr="00CE680D">
        <w:rPr>
          <w:rFonts w:asciiTheme="minorHAnsi" w:hAnsiTheme="minorHAnsi"/>
          <w:spacing w:val="-2"/>
        </w:rPr>
        <w:t>Number</w:t>
      </w:r>
      <w:r w:rsidRPr="00CE680D">
        <w:rPr>
          <w:rFonts w:asciiTheme="minorHAnsi" w:hAnsiTheme="minorHAnsi"/>
          <w:spacing w:val="15"/>
        </w:rPr>
        <w:t xml:space="preserve"> </w:t>
      </w:r>
      <w:r w:rsidRPr="00CE680D">
        <w:rPr>
          <w:rFonts w:asciiTheme="minorHAnsi" w:hAnsiTheme="minorHAnsi"/>
          <w:spacing w:val="-2"/>
        </w:rPr>
        <w:t>should</w:t>
      </w:r>
      <w:r w:rsidRPr="00CE680D">
        <w:rPr>
          <w:rFonts w:asciiTheme="minorHAnsi" w:hAnsiTheme="minorHAnsi"/>
          <w:spacing w:val="91"/>
        </w:rPr>
        <w:t xml:space="preserve"> </w:t>
      </w:r>
      <w:r w:rsidRPr="00CE680D">
        <w:rPr>
          <w:rFonts w:asciiTheme="minorHAnsi" w:hAnsiTheme="minorHAnsi"/>
          <w:spacing w:val="-1"/>
        </w:rPr>
        <w:t>appear</w:t>
      </w:r>
      <w:r w:rsidRPr="00CE680D">
        <w:rPr>
          <w:rFonts w:asciiTheme="minorHAnsi" w:hAnsiTheme="minorHAnsi"/>
          <w:spacing w:val="24"/>
        </w:rPr>
        <w:t xml:space="preserve"> </w:t>
      </w:r>
      <w:r w:rsidRPr="00CE680D">
        <w:rPr>
          <w:rFonts w:asciiTheme="minorHAnsi" w:hAnsiTheme="minorHAnsi"/>
          <w:spacing w:val="-1"/>
        </w:rPr>
        <w:t>only</w:t>
      </w:r>
      <w:r w:rsidRPr="00CE680D">
        <w:rPr>
          <w:rFonts w:asciiTheme="minorHAnsi" w:hAnsiTheme="minorHAnsi"/>
          <w:spacing w:val="23"/>
        </w:rPr>
        <w:t xml:space="preserve"> </w:t>
      </w:r>
      <w:r w:rsidRPr="00CE680D">
        <w:rPr>
          <w:rFonts w:asciiTheme="minorHAnsi" w:hAnsiTheme="minorHAnsi"/>
          <w:spacing w:val="-1"/>
        </w:rPr>
        <w:t>once.</w:t>
      </w:r>
      <w:r w:rsidRPr="00CE680D">
        <w:rPr>
          <w:rFonts w:asciiTheme="minorHAnsi" w:hAnsiTheme="minorHAnsi"/>
          <w:spacing w:val="28"/>
        </w:rPr>
        <w:t xml:space="preserve"> </w:t>
      </w:r>
      <w:r w:rsidRPr="00CE680D">
        <w:rPr>
          <w:rFonts w:asciiTheme="minorHAnsi" w:hAnsiTheme="minorHAnsi"/>
          <w:spacing w:val="-1"/>
        </w:rPr>
        <w:t>If</w:t>
      </w:r>
      <w:r w:rsidRPr="00CE680D">
        <w:rPr>
          <w:rFonts w:asciiTheme="minorHAnsi" w:hAnsiTheme="minorHAnsi"/>
          <w:spacing w:val="22"/>
        </w:rPr>
        <w:t xml:space="preserve"> </w:t>
      </w:r>
      <w:r w:rsidRPr="00CE680D">
        <w:rPr>
          <w:rFonts w:asciiTheme="minorHAnsi" w:hAnsiTheme="minorHAnsi"/>
          <w:spacing w:val="-1"/>
        </w:rPr>
        <w:t>the</w:t>
      </w:r>
      <w:r w:rsidRPr="00CE680D">
        <w:rPr>
          <w:rFonts w:asciiTheme="minorHAnsi" w:hAnsiTheme="minorHAnsi"/>
          <w:spacing w:val="20"/>
        </w:rPr>
        <w:t xml:space="preserve"> </w:t>
      </w:r>
      <w:r w:rsidRPr="00CE680D">
        <w:rPr>
          <w:rFonts w:asciiTheme="minorHAnsi" w:hAnsiTheme="minorHAnsi"/>
          <w:spacing w:val="-2"/>
        </w:rPr>
        <w:t>off‐site</w:t>
      </w:r>
      <w:r w:rsidRPr="00CE680D">
        <w:rPr>
          <w:rFonts w:asciiTheme="minorHAnsi" w:hAnsiTheme="minorHAnsi"/>
          <w:spacing w:val="25"/>
        </w:rPr>
        <w:t xml:space="preserve"> </w:t>
      </w:r>
      <w:r w:rsidRPr="00CE680D">
        <w:rPr>
          <w:rFonts w:asciiTheme="minorHAnsi" w:hAnsiTheme="minorHAnsi"/>
          <w:spacing w:val="-1"/>
        </w:rPr>
        <w:t>installation</w:t>
      </w:r>
      <w:r w:rsidRPr="00CE680D">
        <w:rPr>
          <w:rFonts w:asciiTheme="minorHAnsi" w:hAnsiTheme="minorHAnsi"/>
          <w:spacing w:val="21"/>
        </w:rPr>
        <w:t xml:space="preserve"> </w:t>
      </w:r>
      <w:r w:rsidRPr="00CE680D">
        <w:rPr>
          <w:rFonts w:asciiTheme="minorHAnsi" w:hAnsiTheme="minorHAnsi"/>
        </w:rPr>
        <w:t>or</w:t>
      </w:r>
      <w:r w:rsidRPr="00CE680D">
        <w:rPr>
          <w:rFonts w:asciiTheme="minorHAnsi" w:hAnsiTheme="minorHAnsi"/>
          <w:spacing w:val="22"/>
        </w:rPr>
        <w:t xml:space="preserve"> </w:t>
      </w:r>
      <w:r w:rsidRPr="00CE680D">
        <w:rPr>
          <w:rFonts w:asciiTheme="minorHAnsi" w:hAnsiTheme="minorHAnsi"/>
          <w:spacing w:val="-1"/>
        </w:rPr>
        <w:t>transporter</w:t>
      </w:r>
      <w:r w:rsidRPr="00CE680D">
        <w:rPr>
          <w:rFonts w:asciiTheme="minorHAnsi" w:hAnsiTheme="minorHAnsi"/>
          <w:spacing w:val="22"/>
        </w:rPr>
        <w:t xml:space="preserve"> </w:t>
      </w:r>
      <w:r w:rsidRPr="00CE680D">
        <w:rPr>
          <w:rFonts w:asciiTheme="minorHAnsi" w:hAnsiTheme="minorHAnsi"/>
          <w:spacing w:val="-2"/>
        </w:rPr>
        <w:t>did</w:t>
      </w:r>
      <w:r w:rsidRPr="00CE680D">
        <w:rPr>
          <w:rFonts w:asciiTheme="minorHAnsi" w:hAnsiTheme="minorHAnsi"/>
          <w:spacing w:val="24"/>
        </w:rPr>
        <w:t xml:space="preserve"> </w:t>
      </w:r>
      <w:r w:rsidRPr="00CE680D">
        <w:rPr>
          <w:rFonts w:asciiTheme="minorHAnsi" w:hAnsiTheme="minorHAnsi"/>
          <w:spacing w:val="-1"/>
        </w:rPr>
        <w:t>not</w:t>
      </w:r>
      <w:r w:rsidRPr="00CE680D">
        <w:rPr>
          <w:rFonts w:asciiTheme="minorHAnsi" w:hAnsiTheme="minorHAnsi"/>
          <w:spacing w:val="25"/>
        </w:rPr>
        <w:t xml:space="preserve"> </w:t>
      </w:r>
      <w:r w:rsidRPr="00CE680D">
        <w:rPr>
          <w:rFonts w:asciiTheme="minorHAnsi" w:hAnsiTheme="minorHAnsi"/>
          <w:spacing w:val="-1"/>
        </w:rPr>
        <w:t>have</w:t>
      </w:r>
      <w:r w:rsidRPr="00CE680D">
        <w:rPr>
          <w:rFonts w:asciiTheme="minorHAnsi" w:hAnsiTheme="minorHAnsi"/>
          <w:spacing w:val="23"/>
        </w:rPr>
        <w:t xml:space="preserve"> </w:t>
      </w:r>
      <w:r w:rsidRPr="00CE680D">
        <w:rPr>
          <w:rFonts w:asciiTheme="minorHAnsi" w:hAnsiTheme="minorHAnsi"/>
        </w:rPr>
        <w:t>an</w:t>
      </w:r>
      <w:r w:rsidRPr="00CE680D">
        <w:rPr>
          <w:rFonts w:asciiTheme="minorHAnsi" w:hAnsiTheme="minorHAnsi"/>
          <w:spacing w:val="24"/>
        </w:rPr>
        <w:t xml:space="preserve"> </w:t>
      </w:r>
      <w:r w:rsidRPr="00CE680D">
        <w:rPr>
          <w:rFonts w:asciiTheme="minorHAnsi" w:hAnsiTheme="minorHAnsi"/>
          <w:spacing w:val="-2"/>
        </w:rPr>
        <w:t>EPA</w:t>
      </w:r>
      <w:r w:rsidRPr="00CE680D">
        <w:rPr>
          <w:rFonts w:asciiTheme="minorHAnsi" w:hAnsiTheme="minorHAnsi"/>
          <w:spacing w:val="24"/>
        </w:rPr>
        <w:t xml:space="preserve"> </w:t>
      </w:r>
      <w:r w:rsidRPr="00CE680D">
        <w:rPr>
          <w:rFonts w:asciiTheme="minorHAnsi" w:hAnsiTheme="minorHAnsi"/>
          <w:spacing w:val="-1"/>
        </w:rPr>
        <w:t>Identification</w:t>
      </w:r>
      <w:r w:rsidRPr="00CE680D">
        <w:rPr>
          <w:rFonts w:asciiTheme="minorHAnsi" w:hAnsiTheme="minorHAnsi"/>
          <w:spacing w:val="24"/>
        </w:rPr>
        <w:t xml:space="preserve"> </w:t>
      </w:r>
      <w:r w:rsidRPr="00CE680D">
        <w:rPr>
          <w:rFonts w:asciiTheme="minorHAnsi" w:hAnsiTheme="minorHAnsi"/>
          <w:spacing w:val="-2"/>
        </w:rPr>
        <w:t>Number</w:t>
      </w:r>
      <w:r w:rsidRPr="00CE680D">
        <w:rPr>
          <w:rFonts w:asciiTheme="minorHAnsi" w:hAnsiTheme="minorHAnsi"/>
          <w:spacing w:val="75"/>
        </w:rPr>
        <w:t xml:space="preserve"> </w:t>
      </w:r>
      <w:r w:rsidRPr="00CE680D">
        <w:rPr>
          <w:rFonts w:asciiTheme="minorHAnsi" w:hAnsiTheme="minorHAnsi"/>
          <w:spacing w:val="-1"/>
        </w:rPr>
        <w:t>during</w:t>
      </w:r>
      <w:r w:rsidRPr="00CE680D">
        <w:rPr>
          <w:rFonts w:asciiTheme="minorHAnsi" w:hAnsiTheme="minorHAnsi"/>
          <w:spacing w:val="11"/>
        </w:rPr>
        <w:t xml:space="preserve"> </w:t>
      </w:r>
      <w:r w:rsidRPr="00CE680D">
        <w:rPr>
          <w:rFonts w:asciiTheme="minorHAnsi" w:hAnsiTheme="minorHAnsi"/>
        </w:rPr>
        <w:t>2017,</w:t>
      </w:r>
      <w:r w:rsidRPr="00CE680D">
        <w:rPr>
          <w:rFonts w:asciiTheme="minorHAnsi" w:hAnsiTheme="minorHAnsi"/>
          <w:spacing w:val="13"/>
        </w:rPr>
        <w:t xml:space="preserve"> </w:t>
      </w:r>
      <w:r w:rsidRPr="00CE680D">
        <w:rPr>
          <w:rFonts w:asciiTheme="minorHAnsi" w:hAnsiTheme="minorHAnsi"/>
          <w:spacing w:val="-1"/>
        </w:rPr>
        <w:t>leave</w:t>
      </w:r>
      <w:r w:rsidRPr="00CE680D">
        <w:rPr>
          <w:rFonts w:asciiTheme="minorHAnsi" w:hAnsiTheme="minorHAnsi"/>
          <w:spacing w:val="13"/>
        </w:rPr>
        <w:t xml:space="preserve"> </w:t>
      </w:r>
      <w:r w:rsidRPr="00CE680D">
        <w:rPr>
          <w:rFonts w:asciiTheme="minorHAnsi" w:hAnsiTheme="minorHAnsi"/>
          <w:spacing w:val="-1"/>
        </w:rPr>
        <w:t>blank</w:t>
      </w:r>
      <w:r w:rsidRPr="00CE680D">
        <w:rPr>
          <w:rFonts w:asciiTheme="minorHAnsi" w:hAnsiTheme="minorHAnsi"/>
          <w:spacing w:val="13"/>
        </w:rPr>
        <w:t xml:space="preserve"> </w:t>
      </w:r>
      <w:r w:rsidRPr="00CE680D">
        <w:rPr>
          <w:rFonts w:asciiTheme="minorHAnsi" w:hAnsiTheme="minorHAnsi"/>
          <w:spacing w:val="-2"/>
        </w:rPr>
        <w:t>if</w:t>
      </w:r>
      <w:r w:rsidRPr="00CE680D">
        <w:rPr>
          <w:rFonts w:asciiTheme="minorHAnsi" w:hAnsiTheme="minorHAnsi"/>
          <w:spacing w:val="12"/>
        </w:rPr>
        <w:t xml:space="preserve"> </w:t>
      </w:r>
      <w:r w:rsidRPr="00CE680D">
        <w:rPr>
          <w:rFonts w:asciiTheme="minorHAnsi" w:hAnsiTheme="minorHAnsi"/>
          <w:spacing w:val="-2"/>
        </w:rPr>
        <w:t>this</w:t>
      </w:r>
      <w:r w:rsidRPr="00CE680D">
        <w:rPr>
          <w:rFonts w:asciiTheme="minorHAnsi" w:hAnsiTheme="minorHAnsi"/>
          <w:spacing w:val="12"/>
        </w:rPr>
        <w:t xml:space="preserve"> </w:t>
      </w:r>
      <w:r w:rsidRPr="00CE680D">
        <w:rPr>
          <w:rFonts w:asciiTheme="minorHAnsi" w:hAnsiTheme="minorHAnsi"/>
          <w:spacing w:val="-1"/>
        </w:rPr>
        <w:t>item</w:t>
      </w:r>
      <w:r w:rsidRPr="00CE680D">
        <w:rPr>
          <w:rFonts w:asciiTheme="minorHAnsi" w:hAnsiTheme="minorHAnsi"/>
          <w:spacing w:val="14"/>
        </w:rPr>
        <w:t xml:space="preserve"> </w:t>
      </w:r>
      <w:r w:rsidRPr="00CE680D">
        <w:rPr>
          <w:rFonts w:asciiTheme="minorHAnsi" w:hAnsiTheme="minorHAnsi"/>
          <w:spacing w:val="-1"/>
        </w:rPr>
        <w:t>is</w:t>
      </w:r>
      <w:r w:rsidRPr="00CE680D">
        <w:rPr>
          <w:rFonts w:asciiTheme="minorHAnsi" w:hAnsiTheme="minorHAnsi"/>
          <w:spacing w:val="15"/>
        </w:rPr>
        <w:t xml:space="preserve"> </w:t>
      </w:r>
      <w:r w:rsidRPr="00CE680D">
        <w:rPr>
          <w:rFonts w:asciiTheme="minorHAnsi" w:hAnsiTheme="minorHAnsi"/>
          <w:spacing w:val="-1"/>
        </w:rPr>
        <w:t>not</w:t>
      </w:r>
      <w:r w:rsidRPr="00CE680D">
        <w:rPr>
          <w:rFonts w:asciiTheme="minorHAnsi" w:hAnsiTheme="minorHAnsi"/>
          <w:spacing w:val="13"/>
        </w:rPr>
        <w:t xml:space="preserve"> </w:t>
      </w:r>
      <w:r w:rsidRPr="00CE680D">
        <w:rPr>
          <w:rFonts w:asciiTheme="minorHAnsi" w:hAnsiTheme="minorHAnsi"/>
          <w:spacing w:val="-1"/>
        </w:rPr>
        <w:t>applicable</w:t>
      </w:r>
      <w:r w:rsidRPr="00CE680D">
        <w:rPr>
          <w:rFonts w:asciiTheme="minorHAnsi" w:hAnsiTheme="minorHAnsi"/>
          <w:spacing w:val="11"/>
        </w:rPr>
        <w:t xml:space="preserve"> </w:t>
      </w:r>
      <w:r w:rsidRPr="00CE680D">
        <w:rPr>
          <w:rFonts w:asciiTheme="minorHAnsi" w:hAnsiTheme="minorHAnsi"/>
        </w:rPr>
        <w:t>or</w:t>
      </w:r>
      <w:r w:rsidRPr="00CE680D">
        <w:rPr>
          <w:rFonts w:asciiTheme="minorHAnsi" w:hAnsiTheme="minorHAnsi"/>
          <w:spacing w:val="12"/>
        </w:rPr>
        <w:t xml:space="preserve"> </w:t>
      </w:r>
      <w:r w:rsidRPr="00CE680D">
        <w:rPr>
          <w:rFonts w:asciiTheme="minorHAnsi" w:hAnsiTheme="minorHAnsi"/>
          <w:spacing w:val="-1"/>
        </w:rPr>
        <w:t>“don’t</w:t>
      </w:r>
      <w:r w:rsidRPr="00CE680D">
        <w:rPr>
          <w:rFonts w:asciiTheme="minorHAnsi" w:hAnsiTheme="minorHAnsi"/>
          <w:spacing w:val="13"/>
        </w:rPr>
        <w:t xml:space="preserve"> </w:t>
      </w:r>
      <w:r w:rsidRPr="00CE680D">
        <w:rPr>
          <w:rFonts w:asciiTheme="minorHAnsi" w:hAnsiTheme="minorHAnsi"/>
          <w:spacing w:val="-2"/>
        </w:rPr>
        <w:t>know”</w:t>
      </w:r>
      <w:r w:rsidRPr="00CE680D">
        <w:rPr>
          <w:rFonts w:asciiTheme="minorHAnsi" w:hAnsiTheme="minorHAnsi"/>
          <w:spacing w:val="13"/>
        </w:rPr>
        <w:t xml:space="preserve"> </w:t>
      </w:r>
      <w:r w:rsidRPr="00CE680D">
        <w:rPr>
          <w:rFonts w:asciiTheme="minorHAnsi" w:hAnsiTheme="minorHAnsi"/>
          <w:spacing w:val="-2"/>
        </w:rPr>
        <w:t>in</w:t>
      </w:r>
      <w:r w:rsidRPr="00CE680D">
        <w:rPr>
          <w:rFonts w:asciiTheme="minorHAnsi" w:hAnsiTheme="minorHAnsi"/>
          <w:spacing w:val="14"/>
        </w:rPr>
        <w:t xml:space="preserve"> </w:t>
      </w:r>
      <w:r w:rsidRPr="00CE680D">
        <w:rPr>
          <w:rFonts w:asciiTheme="minorHAnsi" w:hAnsiTheme="minorHAnsi"/>
          <w:spacing w:val="-2"/>
        </w:rPr>
        <w:t>Item</w:t>
      </w:r>
      <w:r w:rsidRPr="00CE680D">
        <w:rPr>
          <w:rFonts w:asciiTheme="minorHAnsi" w:hAnsiTheme="minorHAnsi"/>
          <w:spacing w:val="14"/>
        </w:rPr>
        <w:t xml:space="preserve"> </w:t>
      </w:r>
      <w:r w:rsidRPr="00CE680D">
        <w:rPr>
          <w:rFonts w:asciiTheme="minorHAnsi" w:hAnsiTheme="minorHAnsi"/>
        </w:rPr>
        <w:t>A</w:t>
      </w:r>
      <w:r w:rsidRPr="00CE680D">
        <w:rPr>
          <w:rFonts w:asciiTheme="minorHAnsi" w:hAnsiTheme="minorHAnsi"/>
          <w:spacing w:val="14"/>
        </w:rPr>
        <w:t xml:space="preserve"> </w:t>
      </w:r>
      <w:r w:rsidRPr="00CE680D">
        <w:rPr>
          <w:rFonts w:asciiTheme="minorHAnsi" w:hAnsiTheme="minorHAnsi"/>
          <w:spacing w:val="-1"/>
        </w:rPr>
        <w:t>and</w:t>
      </w:r>
      <w:r w:rsidRPr="00CE680D">
        <w:rPr>
          <w:rFonts w:asciiTheme="minorHAnsi" w:hAnsiTheme="minorHAnsi"/>
          <w:spacing w:val="14"/>
        </w:rPr>
        <w:t xml:space="preserve"> </w:t>
      </w:r>
      <w:r w:rsidRPr="00CE680D">
        <w:rPr>
          <w:rFonts w:asciiTheme="minorHAnsi" w:hAnsiTheme="minorHAnsi"/>
          <w:spacing w:val="-2"/>
        </w:rPr>
        <w:t>note</w:t>
      </w:r>
      <w:r w:rsidRPr="00CE680D">
        <w:rPr>
          <w:rFonts w:asciiTheme="minorHAnsi" w:hAnsiTheme="minorHAnsi"/>
          <w:spacing w:val="15"/>
        </w:rPr>
        <w:t xml:space="preserve"> </w:t>
      </w:r>
      <w:r w:rsidRPr="00CE680D">
        <w:rPr>
          <w:rFonts w:asciiTheme="minorHAnsi" w:hAnsiTheme="minorHAnsi"/>
          <w:spacing w:val="-2"/>
        </w:rPr>
        <w:t>the</w:t>
      </w:r>
      <w:r w:rsidRPr="00CE680D">
        <w:rPr>
          <w:rFonts w:asciiTheme="minorHAnsi" w:hAnsiTheme="minorHAnsi"/>
          <w:spacing w:val="15"/>
        </w:rPr>
        <w:t xml:space="preserve"> </w:t>
      </w:r>
      <w:r w:rsidRPr="00CE680D">
        <w:rPr>
          <w:rFonts w:asciiTheme="minorHAnsi" w:hAnsiTheme="minorHAnsi"/>
          <w:spacing w:val="-1"/>
        </w:rPr>
        <w:t>reason</w:t>
      </w:r>
      <w:r w:rsidRPr="00CE680D">
        <w:rPr>
          <w:rFonts w:asciiTheme="minorHAnsi" w:hAnsiTheme="minorHAnsi"/>
          <w:spacing w:val="11"/>
        </w:rPr>
        <w:t xml:space="preserve"> </w:t>
      </w:r>
      <w:r w:rsidRPr="00CE680D">
        <w:rPr>
          <w:rFonts w:asciiTheme="minorHAnsi" w:hAnsiTheme="minorHAnsi"/>
          <w:spacing w:val="-1"/>
        </w:rPr>
        <w:t>in</w:t>
      </w:r>
      <w:r w:rsidRPr="00CE680D">
        <w:rPr>
          <w:rFonts w:asciiTheme="minorHAnsi" w:hAnsiTheme="minorHAnsi"/>
          <w:spacing w:val="61"/>
        </w:rPr>
        <w:t xml:space="preserve"> </w:t>
      </w:r>
      <w:r w:rsidRPr="00CE680D">
        <w:rPr>
          <w:rFonts w:asciiTheme="minorHAnsi" w:hAnsiTheme="minorHAnsi"/>
          <w:spacing w:val="-2"/>
        </w:rPr>
        <w:t>the</w:t>
      </w:r>
      <w:r w:rsidRPr="00CE680D">
        <w:rPr>
          <w:rFonts w:asciiTheme="minorHAnsi" w:hAnsiTheme="minorHAnsi"/>
          <w:spacing w:val="-11"/>
        </w:rPr>
        <w:t xml:space="preserve"> </w:t>
      </w:r>
      <w:r w:rsidRPr="00CE680D">
        <w:rPr>
          <w:rFonts w:asciiTheme="minorHAnsi" w:hAnsiTheme="minorHAnsi"/>
          <w:spacing w:val="-1"/>
        </w:rPr>
        <w:t>Comments</w:t>
      </w:r>
      <w:r>
        <w:rPr>
          <w:rFonts w:asciiTheme="minorHAnsi" w:hAnsiTheme="minorHAnsi"/>
          <w:spacing w:val="-1"/>
        </w:rPr>
        <w:t>, Item 4</w:t>
      </w:r>
      <w:r w:rsidRPr="00CE680D">
        <w:rPr>
          <w:rFonts w:asciiTheme="minorHAnsi" w:hAnsiTheme="minorHAnsi"/>
          <w:spacing w:val="-1"/>
        </w:rPr>
        <w:t>.</w:t>
      </w:r>
    </w:p>
    <w:p w14:paraId="0A77E8FE" w14:textId="77777777" w:rsidR="00F077CD" w:rsidRPr="00CE680D" w:rsidRDefault="00F077CD" w:rsidP="00F077CD">
      <w:pPr>
        <w:pStyle w:val="BodyText"/>
        <w:kinsoku w:val="0"/>
        <w:overflowPunct w:val="0"/>
        <w:ind w:left="216" w:right="850"/>
        <w:jc w:val="both"/>
        <w:rPr>
          <w:rFonts w:asciiTheme="minorHAnsi" w:hAnsiTheme="minorHAnsi"/>
          <w:spacing w:val="-1"/>
        </w:rPr>
      </w:pPr>
    </w:p>
    <w:p w14:paraId="35BE0827" w14:textId="41ABBA0D" w:rsidR="00A56CDF" w:rsidRPr="00A56CDF" w:rsidRDefault="00A56CDF" w:rsidP="00F077CD">
      <w:pPr>
        <w:pStyle w:val="Heading3"/>
        <w:tabs>
          <w:tab w:val="left" w:pos="-270"/>
        </w:tabs>
        <w:spacing w:before="0" w:line="240" w:lineRule="auto"/>
        <w:ind w:hanging="270"/>
        <w:rPr>
          <w:color w:val="0070C0"/>
        </w:rPr>
      </w:pPr>
      <w:bookmarkStart w:id="468" w:name="_Toc482714593"/>
      <w:r w:rsidRPr="00A56CDF">
        <w:rPr>
          <w:color w:val="0070C0"/>
        </w:rPr>
        <w:t>Item B – Name Of Off-Site Installation Or Transporter</w:t>
      </w:r>
      <w:bookmarkEnd w:id="468"/>
    </w:p>
    <w:p w14:paraId="61F10EF1" w14:textId="77777777" w:rsidR="00F077CD" w:rsidRDefault="00F077CD" w:rsidP="00F077CD">
      <w:pPr>
        <w:pStyle w:val="BodyText"/>
        <w:kinsoku w:val="0"/>
        <w:overflowPunct w:val="0"/>
        <w:ind w:left="216" w:right="850"/>
        <w:jc w:val="both"/>
        <w:rPr>
          <w:rFonts w:asciiTheme="minorHAnsi" w:hAnsiTheme="minorHAnsi"/>
          <w:spacing w:val="-2"/>
        </w:rPr>
      </w:pPr>
    </w:p>
    <w:p w14:paraId="7B1463FC" w14:textId="1C68221A" w:rsidR="0090249A" w:rsidRDefault="0090249A" w:rsidP="00F077CD">
      <w:pPr>
        <w:pStyle w:val="BodyText"/>
        <w:kinsoku w:val="0"/>
        <w:overflowPunct w:val="0"/>
        <w:ind w:left="-180" w:right="850"/>
        <w:jc w:val="both"/>
        <w:rPr>
          <w:rFonts w:asciiTheme="minorHAnsi" w:hAnsiTheme="minorHAnsi"/>
          <w:spacing w:val="-1"/>
        </w:rPr>
      </w:pPr>
      <w:r w:rsidRPr="00CE680D">
        <w:rPr>
          <w:rFonts w:asciiTheme="minorHAnsi" w:hAnsiTheme="minorHAnsi"/>
          <w:spacing w:val="-2"/>
        </w:rPr>
        <w:t>Enter</w:t>
      </w:r>
      <w:r w:rsidRPr="00CE680D">
        <w:rPr>
          <w:rFonts w:asciiTheme="minorHAnsi" w:hAnsiTheme="minorHAnsi"/>
          <w:spacing w:val="-7"/>
        </w:rPr>
        <w:t xml:space="preserve"> </w:t>
      </w:r>
      <w:r w:rsidRPr="00CE680D">
        <w:rPr>
          <w:rFonts w:asciiTheme="minorHAnsi" w:hAnsiTheme="minorHAnsi"/>
          <w:spacing w:val="-1"/>
        </w:rPr>
        <w:t>the</w:t>
      </w:r>
      <w:r w:rsidRPr="00CE680D">
        <w:rPr>
          <w:rFonts w:asciiTheme="minorHAnsi" w:hAnsiTheme="minorHAnsi"/>
          <w:spacing w:val="-4"/>
        </w:rPr>
        <w:t xml:space="preserve"> </w:t>
      </w:r>
      <w:r w:rsidRPr="00CE680D">
        <w:rPr>
          <w:rFonts w:asciiTheme="minorHAnsi" w:hAnsiTheme="minorHAnsi"/>
          <w:spacing w:val="-2"/>
        </w:rPr>
        <w:t>name</w:t>
      </w:r>
      <w:r w:rsidRPr="00CE680D">
        <w:rPr>
          <w:rFonts w:asciiTheme="minorHAnsi" w:hAnsiTheme="minorHAnsi"/>
          <w:spacing w:val="-6"/>
        </w:rPr>
        <w:t xml:space="preserve"> </w:t>
      </w:r>
      <w:r w:rsidRPr="00CE680D">
        <w:rPr>
          <w:rFonts w:asciiTheme="minorHAnsi" w:hAnsiTheme="minorHAnsi"/>
        </w:rPr>
        <w:t>of</w:t>
      </w:r>
      <w:r w:rsidRPr="00CE680D">
        <w:rPr>
          <w:rFonts w:asciiTheme="minorHAnsi" w:hAnsiTheme="minorHAnsi"/>
          <w:spacing w:val="-7"/>
        </w:rPr>
        <w:t xml:space="preserve"> </w:t>
      </w:r>
      <w:r w:rsidRPr="00CE680D">
        <w:rPr>
          <w:rFonts w:asciiTheme="minorHAnsi" w:hAnsiTheme="minorHAnsi"/>
          <w:spacing w:val="-1"/>
        </w:rPr>
        <w:t>the</w:t>
      </w:r>
      <w:r w:rsidRPr="00CE680D">
        <w:rPr>
          <w:rFonts w:asciiTheme="minorHAnsi" w:hAnsiTheme="minorHAnsi"/>
          <w:spacing w:val="-9"/>
        </w:rPr>
        <w:t xml:space="preserve"> </w:t>
      </w:r>
      <w:r w:rsidRPr="00CE680D">
        <w:rPr>
          <w:rFonts w:asciiTheme="minorHAnsi" w:hAnsiTheme="minorHAnsi"/>
          <w:spacing w:val="-2"/>
        </w:rPr>
        <w:t>off‐site</w:t>
      </w:r>
      <w:r w:rsidRPr="00CE680D">
        <w:rPr>
          <w:rFonts w:asciiTheme="minorHAnsi" w:hAnsiTheme="minorHAnsi"/>
          <w:spacing w:val="-6"/>
        </w:rPr>
        <w:t xml:space="preserve"> </w:t>
      </w:r>
      <w:r w:rsidRPr="00CE680D">
        <w:rPr>
          <w:rFonts w:asciiTheme="minorHAnsi" w:hAnsiTheme="minorHAnsi"/>
          <w:spacing w:val="-2"/>
        </w:rPr>
        <w:t>installation</w:t>
      </w:r>
      <w:r w:rsidRPr="00CE680D">
        <w:rPr>
          <w:rFonts w:asciiTheme="minorHAnsi" w:hAnsiTheme="minorHAnsi"/>
          <w:spacing w:val="-8"/>
        </w:rPr>
        <w:t xml:space="preserve"> </w:t>
      </w:r>
      <w:r w:rsidRPr="00CE680D">
        <w:rPr>
          <w:rFonts w:asciiTheme="minorHAnsi" w:hAnsiTheme="minorHAnsi"/>
        </w:rPr>
        <w:t>or</w:t>
      </w:r>
      <w:r w:rsidRPr="00CE680D">
        <w:rPr>
          <w:rFonts w:asciiTheme="minorHAnsi" w:hAnsiTheme="minorHAnsi"/>
          <w:spacing w:val="-7"/>
        </w:rPr>
        <w:t xml:space="preserve"> </w:t>
      </w:r>
      <w:r w:rsidRPr="00CE680D">
        <w:rPr>
          <w:rFonts w:asciiTheme="minorHAnsi" w:hAnsiTheme="minorHAnsi"/>
          <w:spacing w:val="-1"/>
        </w:rPr>
        <w:t>transporter</w:t>
      </w:r>
      <w:r w:rsidRPr="00CE680D">
        <w:rPr>
          <w:rFonts w:asciiTheme="minorHAnsi" w:hAnsiTheme="minorHAnsi"/>
          <w:spacing w:val="-7"/>
        </w:rPr>
        <w:t xml:space="preserve"> </w:t>
      </w:r>
      <w:r w:rsidRPr="00CE680D">
        <w:rPr>
          <w:rFonts w:asciiTheme="minorHAnsi" w:hAnsiTheme="minorHAnsi"/>
        </w:rPr>
        <w:t>reported</w:t>
      </w:r>
      <w:r w:rsidRPr="00CE680D">
        <w:rPr>
          <w:rFonts w:asciiTheme="minorHAnsi" w:hAnsiTheme="minorHAnsi"/>
          <w:spacing w:val="-8"/>
        </w:rPr>
        <w:t xml:space="preserve"> </w:t>
      </w:r>
      <w:r w:rsidRPr="00CE680D">
        <w:rPr>
          <w:rFonts w:asciiTheme="minorHAnsi" w:hAnsiTheme="minorHAnsi"/>
          <w:spacing w:val="-1"/>
        </w:rPr>
        <w:t>in</w:t>
      </w:r>
      <w:r w:rsidRPr="00CE680D">
        <w:rPr>
          <w:rFonts w:asciiTheme="minorHAnsi" w:hAnsiTheme="minorHAnsi"/>
          <w:spacing w:val="-8"/>
        </w:rPr>
        <w:t xml:space="preserve"> </w:t>
      </w:r>
      <w:r w:rsidRPr="00CE680D">
        <w:rPr>
          <w:rFonts w:asciiTheme="minorHAnsi" w:hAnsiTheme="minorHAnsi"/>
          <w:spacing w:val="-1"/>
        </w:rPr>
        <w:t>Item</w:t>
      </w:r>
      <w:r w:rsidRPr="00CE680D">
        <w:rPr>
          <w:rFonts w:asciiTheme="minorHAnsi" w:hAnsiTheme="minorHAnsi"/>
          <w:spacing w:val="-5"/>
        </w:rPr>
        <w:t xml:space="preserve"> </w:t>
      </w:r>
      <w:r w:rsidRPr="00CE680D">
        <w:rPr>
          <w:rFonts w:asciiTheme="minorHAnsi" w:hAnsiTheme="minorHAnsi"/>
          <w:spacing w:val="-1"/>
        </w:rPr>
        <w:t>A.</w:t>
      </w:r>
    </w:p>
    <w:p w14:paraId="60EDEF8F" w14:textId="77777777" w:rsidR="00F077CD" w:rsidRPr="00CE680D" w:rsidRDefault="00F077CD" w:rsidP="00F077CD">
      <w:pPr>
        <w:pStyle w:val="BodyText"/>
        <w:kinsoku w:val="0"/>
        <w:overflowPunct w:val="0"/>
        <w:ind w:left="216" w:right="850"/>
        <w:jc w:val="both"/>
        <w:rPr>
          <w:rFonts w:asciiTheme="minorHAnsi" w:hAnsiTheme="minorHAnsi"/>
          <w:spacing w:val="-1"/>
        </w:rPr>
      </w:pPr>
    </w:p>
    <w:p w14:paraId="571750EC" w14:textId="51BD620D" w:rsidR="00864226" w:rsidRPr="00864226" w:rsidRDefault="00864226" w:rsidP="00F077CD">
      <w:pPr>
        <w:pStyle w:val="Heading3"/>
        <w:spacing w:before="0" w:line="240" w:lineRule="auto"/>
        <w:ind w:left="-270"/>
        <w:rPr>
          <w:color w:val="0070C0"/>
        </w:rPr>
      </w:pPr>
      <w:bookmarkStart w:id="469" w:name="_Toc482714594"/>
      <w:r w:rsidRPr="00864226">
        <w:rPr>
          <w:color w:val="0070C0"/>
        </w:rPr>
        <w:t>Item C- Handler Type</w:t>
      </w:r>
      <w:bookmarkEnd w:id="469"/>
    </w:p>
    <w:p w14:paraId="49D67D4E" w14:textId="77777777" w:rsidR="00864226" w:rsidRDefault="00864226" w:rsidP="00F077CD">
      <w:pPr>
        <w:pStyle w:val="BodyText"/>
        <w:kinsoku w:val="0"/>
        <w:overflowPunct w:val="0"/>
        <w:ind w:right="846"/>
        <w:rPr>
          <w:rFonts w:asciiTheme="minorHAnsi" w:hAnsiTheme="minorHAnsi"/>
        </w:rPr>
      </w:pPr>
    </w:p>
    <w:p w14:paraId="76F968DA" w14:textId="1F983719" w:rsidR="0090249A" w:rsidRDefault="0090249A" w:rsidP="003C1685">
      <w:pPr>
        <w:pStyle w:val="BodyText"/>
        <w:kinsoku w:val="0"/>
        <w:overflowPunct w:val="0"/>
        <w:ind w:left="-180" w:right="-90"/>
        <w:rPr>
          <w:rFonts w:asciiTheme="minorHAnsi" w:hAnsiTheme="minorHAnsi"/>
          <w:spacing w:val="-1"/>
        </w:rPr>
      </w:pPr>
      <w:r w:rsidRPr="00CE680D">
        <w:rPr>
          <w:rFonts w:asciiTheme="minorHAnsi" w:hAnsiTheme="minorHAnsi"/>
        </w:rPr>
        <w:t xml:space="preserve">Place an </w:t>
      </w:r>
      <w:r w:rsidRPr="00CE680D">
        <w:rPr>
          <w:rFonts w:asciiTheme="minorHAnsi" w:hAnsiTheme="minorHAnsi"/>
          <w:spacing w:val="-1"/>
        </w:rPr>
        <w:t>“X”</w:t>
      </w:r>
      <w:r w:rsidRPr="00CE680D">
        <w:rPr>
          <w:rFonts w:asciiTheme="minorHAnsi" w:hAnsiTheme="minorHAnsi"/>
          <w:spacing w:val="1"/>
        </w:rPr>
        <w:t xml:space="preserve"> </w:t>
      </w:r>
      <w:r w:rsidRPr="00CE680D">
        <w:rPr>
          <w:rFonts w:asciiTheme="minorHAnsi" w:hAnsiTheme="minorHAnsi"/>
          <w:spacing w:val="-1"/>
        </w:rPr>
        <w:t>in</w:t>
      </w:r>
      <w:r w:rsidRPr="00CE680D">
        <w:rPr>
          <w:rFonts w:asciiTheme="minorHAnsi" w:hAnsiTheme="minorHAnsi"/>
        </w:rPr>
        <w:t xml:space="preserve"> </w:t>
      </w:r>
      <w:r w:rsidRPr="00CE680D">
        <w:rPr>
          <w:rFonts w:asciiTheme="minorHAnsi" w:hAnsiTheme="minorHAnsi"/>
          <w:spacing w:val="-1"/>
        </w:rPr>
        <w:t>all</w:t>
      </w:r>
      <w:r w:rsidRPr="00CE680D">
        <w:rPr>
          <w:rFonts w:asciiTheme="minorHAnsi" w:hAnsiTheme="minorHAnsi"/>
          <w:spacing w:val="2"/>
        </w:rPr>
        <w:t xml:space="preserve"> </w:t>
      </w:r>
      <w:r w:rsidRPr="00CE680D">
        <w:rPr>
          <w:rFonts w:asciiTheme="minorHAnsi" w:hAnsiTheme="minorHAnsi"/>
          <w:spacing w:val="-2"/>
        </w:rPr>
        <w:t>boxes</w:t>
      </w:r>
      <w:r w:rsidRPr="00CE680D">
        <w:rPr>
          <w:rFonts w:asciiTheme="minorHAnsi" w:hAnsiTheme="minorHAnsi"/>
          <w:spacing w:val="3"/>
        </w:rPr>
        <w:t xml:space="preserve"> </w:t>
      </w:r>
      <w:r w:rsidRPr="00CE680D">
        <w:rPr>
          <w:rFonts w:asciiTheme="minorHAnsi" w:hAnsiTheme="minorHAnsi"/>
          <w:spacing w:val="-1"/>
        </w:rPr>
        <w:t>that</w:t>
      </w:r>
      <w:r w:rsidRPr="00CE680D">
        <w:rPr>
          <w:rFonts w:asciiTheme="minorHAnsi" w:hAnsiTheme="minorHAnsi"/>
          <w:spacing w:val="1"/>
        </w:rPr>
        <w:t xml:space="preserve"> </w:t>
      </w:r>
      <w:r w:rsidRPr="00CE680D">
        <w:rPr>
          <w:rFonts w:asciiTheme="minorHAnsi" w:hAnsiTheme="minorHAnsi"/>
          <w:spacing w:val="-1"/>
        </w:rPr>
        <w:t>apply</w:t>
      </w:r>
      <w:r w:rsidRPr="00CE680D">
        <w:rPr>
          <w:rFonts w:asciiTheme="minorHAnsi" w:hAnsiTheme="minorHAnsi"/>
          <w:spacing w:val="4"/>
        </w:rPr>
        <w:t xml:space="preserve"> </w:t>
      </w:r>
      <w:r w:rsidRPr="00CE680D">
        <w:rPr>
          <w:rFonts w:asciiTheme="minorHAnsi" w:hAnsiTheme="minorHAnsi"/>
          <w:spacing w:val="-1"/>
        </w:rPr>
        <w:t>to</w:t>
      </w:r>
      <w:r w:rsidRPr="00CE680D">
        <w:rPr>
          <w:rFonts w:asciiTheme="minorHAnsi" w:hAnsiTheme="minorHAnsi"/>
          <w:spacing w:val="1"/>
        </w:rPr>
        <w:t xml:space="preserve"> </w:t>
      </w:r>
      <w:r w:rsidRPr="00CE680D">
        <w:rPr>
          <w:rFonts w:asciiTheme="minorHAnsi" w:hAnsiTheme="minorHAnsi"/>
          <w:spacing w:val="-2"/>
        </w:rPr>
        <w:t>the</w:t>
      </w:r>
      <w:r w:rsidRPr="00CE680D">
        <w:rPr>
          <w:rFonts w:asciiTheme="minorHAnsi" w:hAnsiTheme="minorHAnsi"/>
          <w:spacing w:val="1"/>
        </w:rPr>
        <w:t xml:space="preserve"> </w:t>
      </w:r>
      <w:r w:rsidRPr="00CE680D">
        <w:rPr>
          <w:rFonts w:asciiTheme="minorHAnsi" w:hAnsiTheme="minorHAnsi"/>
          <w:spacing w:val="-1"/>
        </w:rPr>
        <w:t>handler</w:t>
      </w:r>
      <w:r w:rsidRPr="00CE680D">
        <w:rPr>
          <w:rFonts w:asciiTheme="minorHAnsi" w:hAnsiTheme="minorHAnsi"/>
          <w:spacing w:val="1"/>
        </w:rPr>
        <w:t xml:space="preserve"> </w:t>
      </w:r>
      <w:r w:rsidRPr="00CE680D">
        <w:rPr>
          <w:rFonts w:asciiTheme="minorHAnsi" w:hAnsiTheme="minorHAnsi"/>
          <w:spacing w:val="-2"/>
        </w:rPr>
        <w:t>type</w:t>
      </w:r>
      <w:r w:rsidRPr="00CE680D">
        <w:rPr>
          <w:rFonts w:asciiTheme="minorHAnsi" w:hAnsiTheme="minorHAnsi"/>
          <w:spacing w:val="1"/>
        </w:rPr>
        <w:t xml:space="preserve"> </w:t>
      </w:r>
      <w:r w:rsidRPr="00CE680D">
        <w:rPr>
          <w:rFonts w:asciiTheme="minorHAnsi" w:hAnsiTheme="minorHAnsi"/>
          <w:spacing w:val="-2"/>
        </w:rPr>
        <w:t>(i.e.,</w:t>
      </w:r>
      <w:r w:rsidRPr="00CE680D">
        <w:rPr>
          <w:rFonts w:asciiTheme="minorHAnsi" w:hAnsiTheme="minorHAnsi"/>
          <w:spacing w:val="3"/>
        </w:rPr>
        <w:t xml:space="preserve"> </w:t>
      </w:r>
      <w:r w:rsidRPr="00CE680D">
        <w:rPr>
          <w:rFonts w:asciiTheme="minorHAnsi" w:hAnsiTheme="minorHAnsi"/>
          <w:spacing w:val="-1"/>
        </w:rPr>
        <w:t>generator,</w:t>
      </w:r>
      <w:r w:rsidRPr="00CE680D">
        <w:rPr>
          <w:rFonts w:asciiTheme="minorHAnsi" w:hAnsiTheme="minorHAnsi"/>
          <w:spacing w:val="1"/>
        </w:rPr>
        <w:t xml:space="preserve"> </w:t>
      </w:r>
      <w:r w:rsidRPr="00CE680D">
        <w:rPr>
          <w:rFonts w:asciiTheme="minorHAnsi" w:hAnsiTheme="minorHAnsi"/>
          <w:spacing w:val="-1"/>
        </w:rPr>
        <w:t>transporter,</w:t>
      </w:r>
      <w:r w:rsidRPr="00CE680D">
        <w:rPr>
          <w:rFonts w:asciiTheme="minorHAnsi" w:hAnsiTheme="minorHAnsi"/>
          <w:spacing w:val="1"/>
        </w:rPr>
        <w:t xml:space="preserve"> </w:t>
      </w:r>
      <w:r w:rsidRPr="00CE680D">
        <w:rPr>
          <w:rFonts w:asciiTheme="minorHAnsi" w:hAnsiTheme="minorHAnsi"/>
        </w:rPr>
        <w:t>or</w:t>
      </w:r>
      <w:r w:rsidRPr="00CE680D">
        <w:rPr>
          <w:rFonts w:asciiTheme="minorHAnsi" w:hAnsiTheme="minorHAnsi"/>
          <w:spacing w:val="3"/>
        </w:rPr>
        <w:t xml:space="preserve"> </w:t>
      </w:r>
      <w:r w:rsidRPr="00CE680D">
        <w:rPr>
          <w:rFonts w:asciiTheme="minorHAnsi" w:hAnsiTheme="minorHAnsi"/>
          <w:spacing w:val="-1"/>
        </w:rPr>
        <w:t>receiving</w:t>
      </w:r>
      <w:r w:rsidRPr="00CE680D">
        <w:rPr>
          <w:rFonts w:asciiTheme="minorHAnsi" w:hAnsiTheme="minorHAnsi"/>
        </w:rPr>
        <w:t xml:space="preserve"> </w:t>
      </w:r>
      <w:r w:rsidRPr="00CE680D">
        <w:rPr>
          <w:rFonts w:asciiTheme="minorHAnsi" w:hAnsiTheme="minorHAnsi"/>
          <w:spacing w:val="-2"/>
        </w:rPr>
        <w:t>facility)</w:t>
      </w:r>
      <w:r w:rsidRPr="00CE680D">
        <w:rPr>
          <w:rFonts w:asciiTheme="minorHAnsi" w:hAnsiTheme="minorHAnsi"/>
          <w:spacing w:val="81"/>
        </w:rPr>
        <w:t xml:space="preserve"> </w:t>
      </w:r>
      <w:r w:rsidRPr="00CE680D">
        <w:rPr>
          <w:rFonts w:asciiTheme="minorHAnsi" w:hAnsiTheme="minorHAnsi"/>
        </w:rPr>
        <w:t>of</w:t>
      </w:r>
      <w:r w:rsidRPr="00CE680D">
        <w:rPr>
          <w:rFonts w:asciiTheme="minorHAnsi" w:hAnsiTheme="minorHAnsi"/>
          <w:spacing w:val="-10"/>
        </w:rPr>
        <w:t xml:space="preserve"> </w:t>
      </w:r>
      <w:r w:rsidRPr="00CE680D">
        <w:rPr>
          <w:rFonts w:asciiTheme="minorHAnsi" w:hAnsiTheme="minorHAnsi"/>
          <w:spacing w:val="-2"/>
        </w:rPr>
        <w:t>the</w:t>
      </w:r>
      <w:r w:rsidRPr="00CE680D">
        <w:rPr>
          <w:rFonts w:asciiTheme="minorHAnsi" w:hAnsiTheme="minorHAnsi"/>
          <w:spacing w:val="-6"/>
        </w:rPr>
        <w:t xml:space="preserve"> </w:t>
      </w:r>
      <w:r w:rsidRPr="00CE680D">
        <w:rPr>
          <w:rFonts w:asciiTheme="minorHAnsi" w:hAnsiTheme="minorHAnsi"/>
          <w:spacing w:val="-1"/>
        </w:rPr>
        <w:t>off‐site</w:t>
      </w:r>
      <w:r w:rsidRPr="00CE680D">
        <w:rPr>
          <w:rFonts w:asciiTheme="minorHAnsi" w:hAnsiTheme="minorHAnsi"/>
          <w:spacing w:val="-6"/>
        </w:rPr>
        <w:t xml:space="preserve"> </w:t>
      </w:r>
      <w:r w:rsidRPr="00CE680D">
        <w:rPr>
          <w:rFonts w:asciiTheme="minorHAnsi" w:hAnsiTheme="minorHAnsi"/>
          <w:spacing w:val="-1"/>
        </w:rPr>
        <w:t>installation</w:t>
      </w:r>
      <w:r w:rsidRPr="00CE680D">
        <w:rPr>
          <w:rFonts w:asciiTheme="minorHAnsi" w:hAnsiTheme="minorHAnsi"/>
          <w:spacing w:val="-5"/>
        </w:rPr>
        <w:t xml:space="preserve"> </w:t>
      </w:r>
      <w:r w:rsidRPr="00CE680D">
        <w:rPr>
          <w:rFonts w:asciiTheme="minorHAnsi" w:hAnsiTheme="minorHAnsi"/>
          <w:spacing w:val="-1"/>
        </w:rPr>
        <w:t>or</w:t>
      </w:r>
      <w:r w:rsidRPr="00CE680D">
        <w:rPr>
          <w:rFonts w:asciiTheme="minorHAnsi" w:hAnsiTheme="minorHAnsi"/>
          <w:spacing w:val="-7"/>
        </w:rPr>
        <w:t xml:space="preserve"> </w:t>
      </w:r>
      <w:r w:rsidRPr="00CE680D">
        <w:rPr>
          <w:rFonts w:asciiTheme="minorHAnsi" w:hAnsiTheme="minorHAnsi"/>
          <w:spacing w:val="-1"/>
        </w:rPr>
        <w:t>transporter</w:t>
      </w:r>
      <w:r w:rsidRPr="00CE680D">
        <w:rPr>
          <w:rFonts w:asciiTheme="minorHAnsi" w:hAnsiTheme="minorHAnsi"/>
          <w:spacing w:val="-5"/>
        </w:rPr>
        <w:t xml:space="preserve"> </w:t>
      </w:r>
      <w:r w:rsidRPr="00CE680D">
        <w:rPr>
          <w:rFonts w:asciiTheme="minorHAnsi" w:hAnsiTheme="minorHAnsi"/>
          <w:spacing w:val="-1"/>
        </w:rPr>
        <w:t>reported</w:t>
      </w:r>
      <w:r w:rsidRPr="00CE680D">
        <w:rPr>
          <w:rFonts w:asciiTheme="minorHAnsi" w:hAnsiTheme="minorHAnsi"/>
          <w:spacing w:val="-8"/>
        </w:rPr>
        <w:t xml:space="preserve"> </w:t>
      </w:r>
      <w:r w:rsidRPr="00CE680D">
        <w:rPr>
          <w:rFonts w:asciiTheme="minorHAnsi" w:hAnsiTheme="minorHAnsi"/>
          <w:spacing w:val="-1"/>
        </w:rPr>
        <w:t>in</w:t>
      </w:r>
      <w:r w:rsidRPr="00CE680D">
        <w:rPr>
          <w:rFonts w:asciiTheme="minorHAnsi" w:hAnsiTheme="minorHAnsi"/>
          <w:spacing w:val="-8"/>
        </w:rPr>
        <w:t xml:space="preserve"> </w:t>
      </w:r>
      <w:r w:rsidRPr="00CE680D">
        <w:rPr>
          <w:rFonts w:asciiTheme="minorHAnsi" w:hAnsiTheme="minorHAnsi"/>
          <w:spacing w:val="-1"/>
        </w:rPr>
        <w:t>Item</w:t>
      </w:r>
      <w:r w:rsidRPr="00CE680D">
        <w:rPr>
          <w:rFonts w:asciiTheme="minorHAnsi" w:hAnsiTheme="minorHAnsi"/>
          <w:spacing w:val="-5"/>
        </w:rPr>
        <w:t xml:space="preserve"> </w:t>
      </w:r>
      <w:r w:rsidRPr="00CE680D">
        <w:rPr>
          <w:rFonts w:asciiTheme="minorHAnsi" w:hAnsiTheme="minorHAnsi"/>
          <w:spacing w:val="-1"/>
        </w:rPr>
        <w:t>A.</w:t>
      </w:r>
    </w:p>
    <w:p w14:paraId="2D867248" w14:textId="77777777" w:rsidR="00F077CD" w:rsidRPr="00CE680D" w:rsidRDefault="00F077CD" w:rsidP="00F077CD">
      <w:pPr>
        <w:pStyle w:val="BodyText"/>
        <w:kinsoku w:val="0"/>
        <w:overflowPunct w:val="0"/>
        <w:ind w:left="216" w:right="850"/>
        <w:rPr>
          <w:rFonts w:asciiTheme="minorHAnsi" w:hAnsiTheme="minorHAnsi"/>
          <w:spacing w:val="-1"/>
        </w:rPr>
      </w:pPr>
    </w:p>
    <w:p w14:paraId="00097A9C" w14:textId="6D777E4E" w:rsidR="00864226" w:rsidRPr="00864226" w:rsidRDefault="00864226" w:rsidP="00F077CD">
      <w:pPr>
        <w:pStyle w:val="Heading3"/>
        <w:spacing w:before="0" w:line="240" w:lineRule="auto"/>
        <w:ind w:left="-270"/>
        <w:rPr>
          <w:color w:val="0070C0"/>
        </w:rPr>
      </w:pPr>
      <w:bookmarkStart w:id="470" w:name="_Toc482714595"/>
      <w:r w:rsidRPr="00864226">
        <w:rPr>
          <w:color w:val="0070C0"/>
        </w:rPr>
        <w:t>Item D – Address Of Off-Site Installation</w:t>
      </w:r>
      <w:bookmarkEnd w:id="470"/>
    </w:p>
    <w:p w14:paraId="6A431FF7" w14:textId="77777777" w:rsidR="00F077CD" w:rsidRDefault="00F077CD" w:rsidP="00F077CD">
      <w:pPr>
        <w:pStyle w:val="BodyText"/>
        <w:kinsoku w:val="0"/>
        <w:overflowPunct w:val="0"/>
        <w:ind w:left="-86" w:right="216"/>
        <w:jc w:val="both"/>
        <w:rPr>
          <w:rFonts w:asciiTheme="minorHAnsi" w:hAnsiTheme="minorHAnsi"/>
          <w:spacing w:val="-2"/>
        </w:rPr>
      </w:pPr>
    </w:p>
    <w:p w14:paraId="09584BC6" w14:textId="10A043DA" w:rsidR="009E07E2" w:rsidRPr="00864226" w:rsidRDefault="0090249A" w:rsidP="003C1685">
      <w:pPr>
        <w:pStyle w:val="BodyText"/>
        <w:kinsoku w:val="0"/>
        <w:overflowPunct w:val="0"/>
        <w:ind w:left="-180" w:right="90"/>
        <w:jc w:val="both"/>
        <w:rPr>
          <w:rFonts w:asciiTheme="minorHAnsi" w:hAnsiTheme="minorHAnsi"/>
          <w:spacing w:val="-1"/>
        </w:rPr>
      </w:pPr>
      <w:r w:rsidRPr="00864226">
        <w:rPr>
          <w:rFonts w:asciiTheme="minorHAnsi" w:hAnsiTheme="minorHAnsi"/>
          <w:spacing w:val="-2"/>
        </w:rPr>
        <w:t>Enter</w:t>
      </w:r>
      <w:r w:rsidRPr="00864226">
        <w:rPr>
          <w:rFonts w:asciiTheme="minorHAnsi" w:hAnsiTheme="minorHAnsi"/>
          <w:spacing w:val="6"/>
        </w:rPr>
        <w:t xml:space="preserve"> </w:t>
      </w:r>
      <w:r w:rsidRPr="00864226">
        <w:rPr>
          <w:rFonts w:asciiTheme="minorHAnsi" w:hAnsiTheme="minorHAnsi"/>
          <w:spacing w:val="-1"/>
        </w:rPr>
        <w:t>the</w:t>
      </w:r>
      <w:r w:rsidRPr="00864226">
        <w:rPr>
          <w:rFonts w:asciiTheme="minorHAnsi" w:hAnsiTheme="minorHAnsi"/>
          <w:spacing w:val="4"/>
        </w:rPr>
        <w:t xml:space="preserve"> </w:t>
      </w:r>
      <w:r w:rsidRPr="00864226">
        <w:rPr>
          <w:rFonts w:asciiTheme="minorHAnsi" w:hAnsiTheme="minorHAnsi"/>
          <w:spacing w:val="-1"/>
        </w:rPr>
        <w:t>address</w:t>
      </w:r>
      <w:r w:rsidRPr="00864226">
        <w:rPr>
          <w:rFonts w:asciiTheme="minorHAnsi" w:hAnsiTheme="minorHAnsi"/>
          <w:spacing w:val="3"/>
        </w:rPr>
        <w:t xml:space="preserve"> </w:t>
      </w:r>
      <w:r w:rsidRPr="00864226">
        <w:rPr>
          <w:rFonts w:asciiTheme="minorHAnsi" w:hAnsiTheme="minorHAnsi"/>
        </w:rPr>
        <w:t>of</w:t>
      </w:r>
      <w:r w:rsidRPr="00864226">
        <w:rPr>
          <w:rFonts w:asciiTheme="minorHAnsi" w:hAnsiTheme="minorHAnsi"/>
          <w:spacing w:val="3"/>
        </w:rPr>
        <w:t xml:space="preserve"> </w:t>
      </w:r>
      <w:r w:rsidRPr="00864226">
        <w:rPr>
          <w:rFonts w:asciiTheme="minorHAnsi" w:hAnsiTheme="minorHAnsi"/>
          <w:spacing w:val="-2"/>
        </w:rPr>
        <w:t>the</w:t>
      </w:r>
      <w:r w:rsidRPr="00864226">
        <w:rPr>
          <w:rFonts w:asciiTheme="minorHAnsi" w:hAnsiTheme="minorHAnsi"/>
          <w:spacing w:val="4"/>
        </w:rPr>
        <w:t xml:space="preserve"> </w:t>
      </w:r>
      <w:r w:rsidRPr="00864226">
        <w:rPr>
          <w:rFonts w:asciiTheme="minorHAnsi" w:hAnsiTheme="minorHAnsi"/>
          <w:spacing w:val="-2"/>
        </w:rPr>
        <w:t>off‐site</w:t>
      </w:r>
      <w:r w:rsidRPr="00864226">
        <w:rPr>
          <w:rFonts w:asciiTheme="minorHAnsi" w:hAnsiTheme="minorHAnsi"/>
          <w:spacing w:val="7"/>
        </w:rPr>
        <w:t xml:space="preserve"> </w:t>
      </w:r>
      <w:r w:rsidRPr="00864226">
        <w:rPr>
          <w:rFonts w:asciiTheme="minorHAnsi" w:hAnsiTheme="minorHAnsi"/>
          <w:spacing w:val="-1"/>
        </w:rPr>
        <w:t>installation</w:t>
      </w:r>
      <w:r w:rsidRPr="00864226">
        <w:rPr>
          <w:rFonts w:asciiTheme="minorHAnsi" w:hAnsiTheme="minorHAnsi"/>
          <w:spacing w:val="5"/>
        </w:rPr>
        <w:t xml:space="preserve"> </w:t>
      </w:r>
      <w:r w:rsidRPr="00864226">
        <w:rPr>
          <w:rFonts w:asciiTheme="minorHAnsi" w:hAnsiTheme="minorHAnsi"/>
          <w:spacing w:val="-1"/>
        </w:rPr>
        <w:t>reported</w:t>
      </w:r>
      <w:r w:rsidRPr="00864226">
        <w:rPr>
          <w:rFonts w:asciiTheme="minorHAnsi" w:hAnsiTheme="minorHAnsi"/>
          <w:spacing w:val="5"/>
        </w:rPr>
        <w:t xml:space="preserve"> </w:t>
      </w:r>
      <w:r w:rsidRPr="00864226">
        <w:rPr>
          <w:rFonts w:asciiTheme="minorHAnsi" w:hAnsiTheme="minorHAnsi"/>
          <w:spacing w:val="-2"/>
        </w:rPr>
        <w:t>in</w:t>
      </w:r>
      <w:r w:rsidRPr="00864226">
        <w:rPr>
          <w:rFonts w:asciiTheme="minorHAnsi" w:hAnsiTheme="minorHAnsi"/>
          <w:spacing w:val="5"/>
        </w:rPr>
        <w:t xml:space="preserve"> </w:t>
      </w:r>
      <w:r w:rsidRPr="00864226">
        <w:rPr>
          <w:rFonts w:asciiTheme="minorHAnsi" w:hAnsiTheme="minorHAnsi"/>
          <w:spacing w:val="-2"/>
        </w:rPr>
        <w:t>Item</w:t>
      </w:r>
      <w:r w:rsidRPr="00864226">
        <w:rPr>
          <w:rFonts w:asciiTheme="minorHAnsi" w:hAnsiTheme="minorHAnsi"/>
          <w:spacing w:val="7"/>
        </w:rPr>
        <w:t xml:space="preserve"> </w:t>
      </w:r>
      <w:r w:rsidRPr="00864226">
        <w:rPr>
          <w:rFonts w:asciiTheme="minorHAnsi" w:hAnsiTheme="minorHAnsi"/>
          <w:spacing w:val="-1"/>
        </w:rPr>
        <w:t>A.</w:t>
      </w:r>
      <w:r w:rsidRPr="00864226">
        <w:rPr>
          <w:rFonts w:asciiTheme="minorHAnsi" w:hAnsiTheme="minorHAnsi"/>
          <w:spacing w:val="47"/>
        </w:rPr>
        <w:t xml:space="preserve"> </w:t>
      </w:r>
      <w:r w:rsidRPr="00864226">
        <w:rPr>
          <w:rFonts w:asciiTheme="minorHAnsi" w:hAnsiTheme="minorHAnsi"/>
          <w:spacing w:val="-1"/>
        </w:rPr>
        <w:t>If</w:t>
      </w:r>
      <w:r w:rsidRPr="00864226">
        <w:rPr>
          <w:rFonts w:asciiTheme="minorHAnsi" w:hAnsiTheme="minorHAnsi"/>
          <w:spacing w:val="3"/>
        </w:rPr>
        <w:t xml:space="preserve"> </w:t>
      </w:r>
      <w:r w:rsidRPr="00864226">
        <w:rPr>
          <w:rFonts w:asciiTheme="minorHAnsi" w:hAnsiTheme="minorHAnsi"/>
          <w:spacing w:val="-2"/>
        </w:rPr>
        <w:t>the</w:t>
      </w:r>
      <w:r w:rsidRPr="00864226">
        <w:rPr>
          <w:rFonts w:asciiTheme="minorHAnsi" w:hAnsiTheme="minorHAnsi"/>
          <w:spacing w:val="4"/>
        </w:rPr>
        <w:t xml:space="preserve"> </w:t>
      </w:r>
      <w:r w:rsidRPr="00864226">
        <w:rPr>
          <w:rFonts w:asciiTheme="minorHAnsi" w:hAnsiTheme="minorHAnsi"/>
        </w:rPr>
        <w:t>EPA</w:t>
      </w:r>
      <w:r w:rsidRPr="00864226">
        <w:rPr>
          <w:rFonts w:asciiTheme="minorHAnsi" w:hAnsiTheme="minorHAnsi"/>
          <w:spacing w:val="3"/>
        </w:rPr>
        <w:t xml:space="preserve"> </w:t>
      </w:r>
      <w:r w:rsidR="00DD7103" w:rsidRPr="00864226">
        <w:rPr>
          <w:rFonts w:asciiTheme="minorHAnsi" w:hAnsiTheme="minorHAnsi"/>
          <w:spacing w:val="-2"/>
        </w:rPr>
        <w:t>Identification</w:t>
      </w:r>
      <w:r w:rsidR="00DD7103" w:rsidRPr="00864226">
        <w:rPr>
          <w:rFonts w:asciiTheme="minorHAnsi" w:hAnsiTheme="minorHAnsi"/>
        </w:rPr>
        <w:t xml:space="preserve"> </w:t>
      </w:r>
      <w:r w:rsidR="00DD7103" w:rsidRPr="00864226">
        <w:rPr>
          <w:rFonts w:asciiTheme="minorHAnsi" w:hAnsiTheme="minorHAnsi"/>
          <w:spacing w:val="3"/>
        </w:rPr>
        <w:t>Number</w:t>
      </w:r>
      <w:r w:rsidRPr="00864226">
        <w:rPr>
          <w:rFonts w:asciiTheme="minorHAnsi" w:hAnsiTheme="minorHAnsi"/>
          <w:spacing w:val="87"/>
        </w:rPr>
        <w:t xml:space="preserve"> </w:t>
      </w:r>
      <w:r w:rsidRPr="00864226">
        <w:rPr>
          <w:rFonts w:asciiTheme="minorHAnsi" w:hAnsiTheme="minorHAnsi"/>
          <w:spacing w:val="-1"/>
        </w:rPr>
        <w:t>reported</w:t>
      </w:r>
      <w:r w:rsidRPr="00864226">
        <w:rPr>
          <w:rFonts w:asciiTheme="minorHAnsi" w:hAnsiTheme="minorHAnsi"/>
          <w:spacing w:val="18"/>
        </w:rPr>
        <w:t xml:space="preserve"> </w:t>
      </w:r>
      <w:r w:rsidRPr="00864226">
        <w:rPr>
          <w:rFonts w:asciiTheme="minorHAnsi" w:hAnsiTheme="minorHAnsi"/>
          <w:spacing w:val="-1"/>
        </w:rPr>
        <w:t>in</w:t>
      </w:r>
      <w:r w:rsidRPr="00864226">
        <w:rPr>
          <w:rFonts w:asciiTheme="minorHAnsi" w:hAnsiTheme="minorHAnsi"/>
          <w:spacing w:val="19"/>
        </w:rPr>
        <w:t xml:space="preserve"> </w:t>
      </w:r>
      <w:r w:rsidRPr="00864226">
        <w:rPr>
          <w:rFonts w:asciiTheme="minorHAnsi" w:hAnsiTheme="minorHAnsi"/>
          <w:spacing w:val="-2"/>
        </w:rPr>
        <w:t>Item</w:t>
      </w:r>
      <w:r w:rsidRPr="00864226">
        <w:rPr>
          <w:rFonts w:asciiTheme="minorHAnsi" w:hAnsiTheme="minorHAnsi"/>
          <w:spacing w:val="21"/>
        </w:rPr>
        <w:t xml:space="preserve"> </w:t>
      </w:r>
      <w:r w:rsidRPr="00864226">
        <w:rPr>
          <w:rFonts w:asciiTheme="minorHAnsi" w:hAnsiTheme="minorHAnsi"/>
        </w:rPr>
        <w:t>A</w:t>
      </w:r>
      <w:r w:rsidRPr="00864226">
        <w:rPr>
          <w:rFonts w:asciiTheme="minorHAnsi" w:hAnsiTheme="minorHAnsi"/>
          <w:spacing w:val="19"/>
        </w:rPr>
        <w:t xml:space="preserve"> </w:t>
      </w:r>
      <w:r w:rsidRPr="00864226">
        <w:rPr>
          <w:rFonts w:asciiTheme="minorHAnsi" w:hAnsiTheme="minorHAnsi"/>
          <w:spacing w:val="-1"/>
        </w:rPr>
        <w:t>refers</w:t>
      </w:r>
      <w:r w:rsidRPr="00864226">
        <w:rPr>
          <w:rFonts w:asciiTheme="minorHAnsi" w:hAnsiTheme="minorHAnsi"/>
          <w:spacing w:val="17"/>
        </w:rPr>
        <w:t xml:space="preserve"> </w:t>
      </w:r>
      <w:r w:rsidRPr="00864226">
        <w:rPr>
          <w:rFonts w:asciiTheme="minorHAnsi" w:hAnsiTheme="minorHAnsi"/>
          <w:spacing w:val="-1"/>
        </w:rPr>
        <w:t>to</w:t>
      </w:r>
      <w:r w:rsidRPr="00864226">
        <w:rPr>
          <w:rFonts w:asciiTheme="minorHAnsi" w:hAnsiTheme="minorHAnsi"/>
          <w:spacing w:val="21"/>
        </w:rPr>
        <w:t xml:space="preserve"> </w:t>
      </w:r>
      <w:r w:rsidRPr="00864226">
        <w:rPr>
          <w:rFonts w:asciiTheme="minorHAnsi" w:hAnsiTheme="minorHAnsi"/>
        </w:rPr>
        <w:t>a</w:t>
      </w:r>
      <w:r w:rsidRPr="00864226">
        <w:rPr>
          <w:rFonts w:asciiTheme="minorHAnsi" w:hAnsiTheme="minorHAnsi"/>
          <w:spacing w:val="17"/>
        </w:rPr>
        <w:t xml:space="preserve"> </w:t>
      </w:r>
      <w:r w:rsidRPr="00864226">
        <w:rPr>
          <w:rFonts w:asciiTheme="minorHAnsi" w:hAnsiTheme="minorHAnsi"/>
          <w:spacing w:val="-1"/>
        </w:rPr>
        <w:t>transporter,</w:t>
      </w:r>
      <w:r w:rsidRPr="00864226">
        <w:rPr>
          <w:rFonts w:asciiTheme="minorHAnsi" w:hAnsiTheme="minorHAnsi"/>
          <w:spacing w:val="20"/>
        </w:rPr>
        <w:t xml:space="preserve"> </w:t>
      </w:r>
      <w:r w:rsidRPr="00864226">
        <w:rPr>
          <w:rFonts w:asciiTheme="minorHAnsi" w:hAnsiTheme="minorHAnsi"/>
          <w:spacing w:val="-1"/>
        </w:rPr>
        <w:t>leave</w:t>
      </w:r>
      <w:r w:rsidRPr="00864226">
        <w:rPr>
          <w:rFonts w:asciiTheme="minorHAnsi" w:hAnsiTheme="minorHAnsi"/>
          <w:spacing w:val="20"/>
        </w:rPr>
        <w:t xml:space="preserve"> </w:t>
      </w:r>
      <w:r w:rsidRPr="00864226">
        <w:rPr>
          <w:rFonts w:asciiTheme="minorHAnsi" w:hAnsiTheme="minorHAnsi"/>
          <w:spacing w:val="-2"/>
        </w:rPr>
        <w:t>blank</w:t>
      </w:r>
      <w:r w:rsidRPr="00864226">
        <w:rPr>
          <w:rFonts w:asciiTheme="minorHAnsi" w:hAnsiTheme="minorHAnsi"/>
          <w:spacing w:val="20"/>
        </w:rPr>
        <w:t xml:space="preserve"> </w:t>
      </w:r>
      <w:r w:rsidRPr="00864226">
        <w:rPr>
          <w:rFonts w:asciiTheme="minorHAnsi" w:hAnsiTheme="minorHAnsi"/>
          <w:spacing w:val="-2"/>
        </w:rPr>
        <w:t>if</w:t>
      </w:r>
      <w:r w:rsidRPr="00864226">
        <w:rPr>
          <w:rFonts w:asciiTheme="minorHAnsi" w:hAnsiTheme="minorHAnsi"/>
          <w:spacing w:val="17"/>
        </w:rPr>
        <w:t xml:space="preserve"> </w:t>
      </w:r>
      <w:r w:rsidRPr="00864226">
        <w:rPr>
          <w:rFonts w:asciiTheme="minorHAnsi" w:hAnsiTheme="minorHAnsi"/>
          <w:spacing w:val="-1"/>
        </w:rPr>
        <w:t>this</w:t>
      </w:r>
      <w:r w:rsidRPr="00864226">
        <w:rPr>
          <w:rFonts w:asciiTheme="minorHAnsi" w:hAnsiTheme="minorHAnsi"/>
          <w:spacing w:val="20"/>
        </w:rPr>
        <w:t xml:space="preserve"> </w:t>
      </w:r>
      <w:r w:rsidRPr="00864226">
        <w:rPr>
          <w:rFonts w:asciiTheme="minorHAnsi" w:hAnsiTheme="minorHAnsi"/>
          <w:spacing w:val="-2"/>
        </w:rPr>
        <w:t>item</w:t>
      </w:r>
      <w:r w:rsidRPr="00864226">
        <w:rPr>
          <w:rFonts w:asciiTheme="minorHAnsi" w:hAnsiTheme="minorHAnsi"/>
          <w:spacing w:val="21"/>
        </w:rPr>
        <w:t xml:space="preserve"> </w:t>
      </w:r>
      <w:r w:rsidRPr="00864226">
        <w:rPr>
          <w:rFonts w:asciiTheme="minorHAnsi" w:hAnsiTheme="minorHAnsi"/>
          <w:spacing w:val="-2"/>
        </w:rPr>
        <w:t>is</w:t>
      </w:r>
      <w:r w:rsidRPr="00864226">
        <w:rPr>
          <w:rFonts w:asciiTheme="minorHAnsi" w:hAnsiTheme="minorHAnsi"/>
          <w:spacing w:val="20"/>
        </w:rPr>
        <w:t xml:space="preserve"> </w:t>
      </w:r>
      <w:r w:rsidRPr="00864226">
        <w:rPr>
          <w:rFonts w:asciiTheme="minorHAnsi" w:hAnsiTheme="minorHAnsi"/>
          <w:spacing w:val="-1"/>
        </w:rPr>
        <w:t>not</w:t>
      </w:r>
      <w:r w:rsidRPr="00864226">
        <w:rPr>
          <w:rFonts w:asciiTheme="minorHAnsi" w:hAnsiTheme="minorHAnsi"/>
          <w:spacing w:val="18"/>
        </w:rPr>
        <w:t xml:space="preserve"> </w:t>
      </w:r>
      <w:r w:rsidRPr="00864226">
        <w:rPr>
          <w:rFonts w:asciiTheme="minorHAnsi" w:hAnsiTheme="minorHAnsi"/>
          <w:spacing w:val="-2"/>
        </w:rPr>
        <w:t>applicable</w:t>
      </w:r>
      <w:r w:rsidRPr="00864226">
        <w:rPr>
          <w:rFonts w:asciiTheme="minorHAnsi" w:hAnsiTheme="minorHAnsi"/>
          <w:spacing w:val="18"/>
        </w:rPr>
        <w:t xml:space="preserve"> </w:t>
      </w:r>
      <w:r w:rsidRPr="00864226">
        <w:rPr>
          <w:rFonts w:asciiTheme="minorHAnsi" w:hAnsiTheme="minorHAnsi"/>
        </w:rPr>
        <w:t>or</w:t>
      </w:r>
      <w:r w:rsidRPr="00864226">
        <w:rPr>
          <w:rFonts w:asciiTheme="minorHAnsi" w:hAnsiTheme="minorHAnsi"/>
          <w:spacing w:val="17"/>
        </w:rPr>
        <w:t xml:space="preserve"> </w:t>
      </w:r>
      <w:r w:rsidRPr="00864226">
        <w:rPr>
          <w:rFonts w:asciiTheme="minorHAnsi" w:hAnsiTheme="minorHAnsi"/>
          <w:spacing w:val="-1"/>
        </w:rPr>
        <w:t>“don’t</w:t>
      </w:r>
      <w:r w:rsidRPr="00864226">
        <w:rPr>
          <w:rFonts w:asciiTheme="minorHAnsi" w:hAnsiTheme="minorHAnsi"/>
          <w:spacing w:val="18"/>
        </w:rPr>
        <w:t xml:space="preserve"> </w:t>
      </w:r>
      <w:r w:rsidRPr="00864226">
        <w:rPr>
          <w:rFonts w:asciiTheme="minorHAnsi" w:hAnsiTheme="minorHAnsi"/>
          <w:spacing w:val="-1"/>
        </w:rPr>
        <w:t>know”</w:t>
      </w:r>
      <w:r w:rsidRPr="00864226">
        <w:rPr>
          <w:rFonts w:asciiTheme="minorHAnsi" w:hAnsiTheme="minorHAnsi"/>
          <w:spacing w:val="21"/>
        </w:rPr>
        <w:t xml:space="preserve"> </w:t>
      </w:r>
      <w:r w:rsidRPr="00864226">
        <w:rPr>
          <w:rFonts w:asciiTheme="minorHAnsi" w:hAnsiTheme="minorHAnsi"/>
          <w:spacing w:val="-1"/>
        </w:rPr>
        <w:t>in</w:t>
      </w:r>
      <w:r w:rsidRPr="00864226">
        <w:rPr>
          <w:rFonts w:asciiTheme="minorHAnsi" w:hAnsiTheme="minorHAnsi"/>
          <w:spacing w:val="81"/>
        </w:rPr>
        <w:t xml:space="preserve"> </w:t>
      </w:r>
      <w:r w:rsidRPr="00864226">
        <w:rPr>
          <w:rFonts w:asciiTheme="minorHAnsi" w:hAnsiTheme="minorHAnsi"/>
          <w:spacing w:val="-2"/>
        </w:rPr>
        <w:t>Item</w:t>
      </w:r>
      <w:r w:rsidRPr="00864226">
        <w:rPr>
          <w:rFonts w:asciiTheme="minorHAnsi" w:hAnsiTheme="minorHAnsi"/>
          <w:spacing w:val="-8"/>
        </w:rPr>
        <w:t xml:space="preserve"> </w:t>
      </w:r>
      <w:r w:rsidRPr="00864226">
        <w:rPr>
          <w:rFonts w:asciiTheme="minorHAnsi" w:hAnsiTheme="minorHAnsi"/>
        </w:rPr>
        <w:t>D.</w:t>
      </w:r>
      <w:r w:rsidR="009E07E2" w:rsidRPr="00864226">
        <w:rPr>
          <w:rFonts w:asciiTheme="minorHAnsi" w:hAnsiTheme="minorHAnsi"/>
          <w:spacing w:val="-1"/>
        </w:rPr>
        <w:t xml:space="preserve"> </w:t>
      </w:r>
    </w:p>
    <w:p w14:paraId="1B5FB09E" w14:textId="77777777" w:rsidR="009E07E2" w:rsidRDefault="009E07E2" w:rsidP="00F077CD">
      <w:pPr>
        <w:spacing w:before="0" w:after="0" w:line="240" w:lineRule="auto"/>
        <w:rPr>
          <w:b/>
        </w:rPr>
        <w:sectPr w:rsidR="009E07E2" w:rsidSect="0090249A">
          <w:headerReference w:type="default" r:id="rId95"/>
          <w:headerReference w:type="first" r:id="rId96"/>
          <w:pgSz w:w="12240" w:h="15840"/>
          <w:pgMar w:top="1440" w:right="1440" w:bottom="1440" w:left="1440" w:header="720" w:footer="720" w:gutter="0"/>
          <w:cols w:space="720"/>
          <w:titlePg/>
          <w:docGrid w:linePitch="360"/>
        </w:sectPr>
      </w:pPr>
      <w:r>
        <w:rPr>
          <w:b/>
        </w:rPr>
        <w:br w:type="page"/>
      </w:r>
    </w:p>
    <w:p w14:paraId="41074E07" w14:textId="77777777" w:rsidR="009E07E2" w:rsidRDefault="009E07E2" w:rsidP="009E07E2">
      <w:pPr>
        <w:rPr>
          <w:b/>
          <w:caps/>
          <w:color w:val="4F81BD" w:themeColor="accent1"/>
          <w:spacing w:val="10"/>
          <w:kern w:val="28"/>
          <w:sz w:val="28"/>
          <w:szCs w:val="28"/>
        </w:rPr>
      </w:pPr>
    </w:p>
    <w:p w14:paraId="504937F6" w14:textId="77777777" w:rsidR="009E07E2" w:rsidRDefault="009E07E2" w:rsidP="009E07E2">
      <w:pPr>
        <w:pStyle w:val="Heading1"/>
      </w:pPr>
    </w:p>
    <w:p w14:paraId="23F4B4E8" w14:textId="77777777" w:rsidR="009E07E2" w:rsidRDefault="009E07E2" w:rsidP="009E07E2">
      <w:pPr>
        <w:pStyle w:val="Heading1"/>
      </w:pPr>
    </w:p>
    <w:p w14:paraId="7DCCE844" w14:textId="77777777" w:rsidR="009E07E2" w:rsidRDefault="009E07E2" w:rsidP="009E07E2">
      <w:pPr>
        <w:pStyle w:val="Heading1"/>
      </w:pPr>
    </w:p>
    <w:p w14:paraId="38F77D8D" w14:textId="77777777" w:rsidR="009E07E2" w:rsidRDefault="009E07E2" w:rsidP="009E07E2">
      <w:pPr>
        <w:pStyle w:val="Heading1"/>
      </w:pPr>
    </w:p>
    <w:p w14:paraId="09986603" w14:textId="77777777" w:rsidR="009E07E2" w:rsidRDefault="009E07E2" w:rsidP="009E07E2"/>
    <w:p w14:paraId="368E481F" w14:textId="77777777" w:rsidR="009E07E2" w:rsidRPr="00092BA4" w:rsidRDefault="009E07E2" w:rsidP="009E07E2"/>
    <w:p w14:paraId="0B71AE99" w14:textId="77777777" w:rsidR="009E07E2" w:rsidRDefault="009E07E2" w:rsidP="009E07E2">
      <w:pPr>
        <w:pStyle w:val="Heading1"/>
      </w:pPr>
    </w:p>
    <w:p w14:paraId="2343D530" w14:textId="77777777" w:rsidR="009E07E2" w:rsidRDefault="009E07E2" w:rsidP="009E07E2">
      <w:pPr>
        <w:pStyle w:val="Heading1"/>
      </w:pPr>
    </w:p>
    <w:p w14:paraId="7C564F5A" w14:textId="77777777" w:rsidR="009E07E2" w:rsidRDefault="009E07E2" w:rsidP="009E07E2">
      <w:pPr>
        <w:pStyle w:val="Heading1"/>
      </w:pPr>
    </w:p>
    <w:p w14:paraId="3DB0C27B" w14:textId="56D4C249" w:rsidR="00DA39FD" w:rsidRDefault="009E07E2" w:rsidP="00DA39FD">
      <w:pPr>
        <w:pStyle w:val="Heading1"/>
      </w:pPr>
      <w:bookmarkStart w:id="471" w:name="_Toc482714596"/>
      <w:r>
        <w:t xml:space="preserve">SECTION </w:t>
      </w:r>
      <w:r w:rsidR="00204741">
        <w:t>8</w:t>
      </w:r>
      <w:bookmarkEnd w:id="471"/>
    </w:p>
    <w:p w14:paraId="03CD0648" w14:textId="3D902AB7" w:rsidR="00DA39FD" w:rsidRPr="00DA39FD" w:rsidRDefault="00DA39FD" w:rsidP="00DA39FD">
      <w:pPr>
        <w:pStyle w:val="Heading1"/>
        <w:sectPr w:rsidR="00DA39FD" w:rsidRPr="00DA39FD" w:rsidSect="004C4CCD">
          <w:headerReference w:type="even" r:id="rId97"/>
          <w:headerReference w:type="default" r:id="rId98"/>
          <w:footerReference w:type="even" r:id="rId99"/>
          <w:footerReference w:type="default" r:id="rId100"/>
          <w:headerReference w:type="first" r:id="rId101"/>
          <w:footerReference w:type="first" r:id="rId102"/>
          <w:pgSz w:w="12240" w:h="15840"/>
          <w:pgMar w:top="1360" w:right="1320" w:bottom="280" w:left="1680" w:header="720" w:footer="720" w:gutter="0"/>
          <w:cols w:space="720" w:equalWidth="0">
            <w:col w:w="9240"/>
          </w:cols>
          <w:noEndnote/>
        </w:sectPr>
      </w:pPr>
      <w:bookmarkStart w:id="472" w:name="_Toc482714597"/>
      <w:r>
        <w:t xml:space="preserve">Hazardous Waste Permit </w:t>
      </w:r>
      <w:r w:rsidR="007037F2">
        <w:t xml:space="preserve">Part A </w:t>
      </w:r>
      <w:r>
        <w:t>Form</w:t>
      </w:r>
      <w:r w:rsidR="001D0AA4">
        <w:t xml:space="preserve"> (8700-23)</w:t>
      </w:r>
      <w:bookmarkEnd w:id="472"/>
    </w:p>
    <w:p w14:paraId="1A11327D" w14:textId="137B2BE0" w:rsidR="00864226" w:rsidRDefault="00864226" w:rsidP="007037F2">
      <w:pPr>
        <w:pStyle w:val="Heading2"/>
      </w:pPr>
      <w:bookmarkStart w:id="473" w:name="_Toc482714598"/>
      <w:r>
        <w:lastRenderedPageBreak/>
        <w:t xml:space="preserve">Instructions For Filling Out The </w:t>
      </w:r>
      <w:r w:rsidR="00C56087">
        <w:t xml:space="preserve">Hazardous Waste Permit </w:t>
      </w:r>
      <w:r w:rsidR="007037F2">
        <w:t xml:space="preserve">Part A </w:t>
      </w:r>
      <w:r w:rsidR="00C56087">
        <w:t>Form</w:t>
      </w:r>
      <w:bookmarkEnd w:id="473"/>
      <w:r w:rsidR="00C56087">
        <w:t xml:space="preserve"> </w:t>
      </w:r>
    </w:p>
    <w:p w14:paraId="3600A83B" w14:textId="12A3A9DF" w:rsidR="00864226" w:rsidRDefault="00864226" w:rsidP="007037F2">
      <w:pPr>
        <w:pStyle w:val="BodyText"/>
        <w:kinsoku w:val="0"/>
        <w:overflowPunct w:val="0"/>
        <w:ind w:left="90" w:right="167"/>
        <w:jc w:val="both"/>
        <w:rPr>
          <w:spacing w:val="-1"/>
        </w:rPr>
      </w:pPr>
    </w:p>
    <w:p w14:paraId="2BB89CF7" w14:textId="3901050B" w:rsidR="00864226" w:rsidRDefault="00864226" w:rsidP="007037F2">
      <w:pPr>
        <w:pStyle w:val="Heading2"/>
        <w:spacing w:before="0" w:line="240" w:lineRule="auto"/>
      </w:pPr>
      <w:bookmarkStart w:id="474" w:name="_Toc482714599"/>
      <w:r>
        <w:t>General Instructions</w:t>
      </w:r>
      <w:bookmarkEnd w:id="474"/>
    </w:p>
    <w:p w14:paraId="608DFA5A" w14:textId="77777777" w:rsidR="004D073C" w:rsidRDefault="004D073C" w:rsidP="004D073C">
      <w:pPr>
        <w:pStyle w:val="BodyText"/>
        <w:kinsoku w:val="0"/>
        <w:overflowPunct w:val="0"/>
        <w:ind w:left="86" w:right="167"/>
        <w:jc w:val="both"/>
        <w:rPr>
          <w:rFonts w:asciiTheme="minorHAnsi" w:hAnsiTheme="minorHAnsi"/>
          <w:spacing w:val="-1"/>
        </w:rPr>
      </w:pPr>
    </w:p>
    <w:p w14:paraId="0E8AF2B2" w14:textId="3F788454" w:rsidR="00F9601D" w:rsidRDefault="00F9601D" w:rsidP="003C1685">
      <w:pPr>
        <w:pStyle w:val="BodyText"/>
        <w:tabs>
          <w:tab w:val="left" w:pos="9450"/>
        </w:tabs>
        <w:kinsoku w:val="0"/>
        <w:overflowPunct w:val="0"/>
        <w:ind w:left="86" w:right="167"/>
        <w:jc w:val="both"/>
        <w:rPr>
          <w:rFonts w:asciiTheme="minorHAnsi" w:hAnsiTheme="minorHAnsi"/>
          <w:spacing w:val="-1"/>
        </w:rPr>
      </w:pPr>
      <w:r w:rsidRPr="00864226">
        <w:rPr>
          <w:rFonts w:asciiTheme="minorHAnsi" w:hAnsiTheme="minorHAnsi"/>
          <w:spacing w:val="-1"/>
        </w:rPr>
        <w:t>Please</w:t>
      </w:r>
      <w:r w:rsidRPr="00864226">
        <w:rPr>
          <w:rFonts w:asciiTheme="minorHAnsi" w:hAnsiTheme="minorHAnsi"/>
          <w:spacing w:val="10"/>
        </w:rPr>
        <w:t xml:space="preserve"> </w:t>
      </w:r>
      <w:r w:rsidRPr="00864226">
        <w:rPr>
          <w:rFonts w:asciiTheme="minorHAnsi" w:hAnsiTheme="minorHAnsi"/>
          <w:spacing w:val="-1"/>
        </w:rPr>
        <w:t>type</w:t>
      </w:r>
      <w:r w:rsidRPr="00864226">
        <w:rPr>
          <w:rFonts w:asciiTheme="minorHAnsi" w:hAnsiTheme="minorHAnsi"/>
          <w:spacing w:val="8"/>
        </w:rPr>
        <w:t xml:space="preserve"> </w:t>
      </w:r>
      <w:r w:rsidRPr="00864226">
        <w:rPr>
          <w:rFonts w:asciiTheme="minorHAnsi" w:hAnsiTheme="minorHAnsi"/>
        </w:rPr>
        <w:t>or</w:t>
      </w:r>
      <w:r w:rsidRPr="00864226">
        <w:rPr>
          <w:rFonts w:asciiTheme="minorHAnsi" w:hAnsiTheme="minorHAnsi"/>
          <w:spacing w:val="7"/>
        </w:rPr>
        <w:t xml:space="preserve"> </w:t>
      </w:r>
      <w:r w:rsidRPr="00864226">
        <w:rPr>
          <w:rFonts w:asciiTheme="minorHAnsi" w:hAnsiTheme="minorHAnsi"/>
          <w:spacing w:val="-1"/>
        </w:rPr>
        <w:t>print</w:t>
      </w:r>
      <w:r w:rsidR="004D073C">
        <w:rPr>
          <w:rFonts w:asciiTheme="minorHAnsi" w:hAnsiTheme="minorHAnsi"/>
          <w:spacing w:val="-1"/>
        </w:rPr>
        <w:t xml:space="preserve"> in black ink</w:t>
      </w:r>
      <w:r w:rsidRPr="00864226">
        <w:rPr>
          <w:rFonts w:asciiTheme="minorHAnsi" w:hAnsiTheme="minorHAnsi"/>
          <w:spacing w:val="-1"/>
        </w:rPr>
        <w:t>.</w:t>
      </w:r>
      <w:r w:rsidRPr="00864226">
        <w:rPr>
          <w:rFonts w:asciiTheme="minorHAnsi" w:hAnsiTheme="minorHAnsi"/>
          <w:spacing w:val="40"/>
        </w:rPr>
        <w:t xml:space="preserve"> </w:t>
      </w:r>
      <w:r w:rsidRPr="00864226">
        <w:rPr>
          <w:rFonts w:asciiTheme="minorHAnsi" w:hAnsiTheme="minorHAnsi"/>
          <w:spacing w:val="-1"/>
        </w:rPr>
        <w:t>Some</w:t>
      </w:r>
      <w:r w:rsidRPr="00864226">
        <w:rPr>
          <w:rFonts w:asciiTheme="minorHAnsi" w:hAnsiTheme="minorHAnsi"/>
          <w:spacing w:val="20"/>
        </w:rPr>
        <w:t xml:space="preserve"> </w:t>
      </w:r>
      <w:r w:rsidRPr="00864226">
        <w:rPr>
          <w:rFonts w:asciiTheme="minorHAnsi" w:hAnsiTheme="minorHAnsi"/>
          <w:spacing w:val="-1"/>
        </w:rPr>
        <w:t>items</w:t>
      </w:r>
      <w:r w:rsidRPr="00864226">
        <w:rPr>
          <w:rFonts w:asciiTheme="minorHAnsi" w:hAnsiTheme="minorHAnsi"/>
          <w:spacing w:val="22"/>
        </w:rPr>
        <w:t xml:space="preserve"> </w:t>
      </w:r>
      <w:r w:rsidRPr="00864226">
        <w:rPr>
          <w:rFonts w:asciiTheme="minorHAnsi" w:hAnsiTheme="minorHAnsi"/>
          <w:spacing w:val="-1"/>
        </w:rPr>
        <w:t>in</w:t>
      </w:r>
      <w:r w:rsidRPr="00864226">
        <w:rPr>
          <w:rFonts w:asciiTheme="minorHAnsi" w:hAnsiTheme="minorHAnsi"/>
          <w:spacing w:val="21"/>
        </w:rPr>
        <w:t xml:space="preserve"> </w:t>
      </w:r>
      <w:r w:rsidRPr="00864226">
        <w:rPr>
          <w:rFonts w:asciiTheme="minorHAnsi" w:hAnsiTheme="minorHAnsi"/>
          <w:spacing w:val="-2"/>
        </w:rPr>
        <w:t>the</w:t>
      </w:r>
      <w:r w:rsidRPr="00864226">
        <w:rPr>
          <w:rFonts w:asciiTheme="minorHAnsi" w:hAnsiTheme="minorHAnsi"/>
          <w:spacing w:val="23"/>
        </w:rPr>
        <w:t xml:space="preserve"> </w:t>
      </w:r>
      <w:r w:rsidRPr="00864226">
        <w:rPr>
          <w:rFonts w:asciiTheme="minorHAnsi" w:hAnsiTheme="minorHAnsi"/>
          <w:spacing w:val="-2"/>
        </w:rPr>
        <w:t>form</w:t>
      </w:r>
      <w:r w:rsidRPr="00864226">
        <w:rPr>
          <w:rFonts w:asciiTheme="minorHAnsi" w:hAnsiTheme="minorHAnsi"/>
          <w:spacing w:val="26"/>
        </w:rPr>
        <w:t xml:space="preserve"> </w:t>
      </w:r>
      <w:r w:rsidRPr="00864226">
        <w:rPr>
          <w:rFonts w:asciiTheme="minorHAnsi" w:hAnsiTheme="minorHAnsi"/>
          <w:spacing w:val="-2"/>
        </w:rPr>
        <w:t>require</w:t>
      </w:r>
      <w:r w:rsidRPr="00864226">
        <w:rPr>
          <w:rFonts w:asciiTheme="minorHAnsi" w:hAnsiTheme="minorHAnsi"/>
          <w:spacing w:val="18"/>
        </w:rPr>
        <w:t xml:space="preserve"> </w:t>
      </w:r>
      <w:r w:rsidRPr="00864226">
        <w:rPr>
          <w:rFonts w:asciiTheme="minorHAnsi" w:hAnsiTheme="minorHAnsi"/>
          <w:spacing w:val="-1"/>
        </w:rPr>
        <w:t>narrative</w:t>
      </w:r>
      <w:r w:rsidRPr="00864226">
        <w:rPr>
          <w:rFonts w:asciiTheme="minorHAnsi" w:hAnsiTheme="minorHAnsi"/>
          <w:spacing w:val="23"/>
        </w:rPr>
        <w:t xml:space="preserve"> </w:t>
      </w:r>
      <w:r w:rsidRPr="00864226">
        <w:rPr>
          <w:rFonts w:asciiTheme="minorHAnsi" w:hAnsiTheme="minorHAnsi"/>
          <w:spacing w:val="-1"/>
        </w:rPr>
        <w:t>explanation.</w:t>
      </w:r>
      <w:r w:rsidRPr="00864226">
        <w:rPr>
          <w:rFonts w:asciiTheme="minorHAnsi" w:hAnsiTheme="minorHAnsi"/>
          <w:spacing w:val="44"/>
        </w:rPr>
        <w:t xml:space="preserve"> </w:t>
      </w:r>
      <w:r w:rsidRPr="00864226">
        <w:rPr>
          <w:rFonts w:asciiTheme="minorHAnsi" w:hAnsiTheme="minorHAnsi"/>
          <w:spacing w:val="-2"/>
        </w:rPr>
        <w:t>If</w:t>
      </w:r>
      <w:r w:rsidRPr="00864226">
        <w:rPr>
          <w:rFonts w:asciiTheme="minorHAnsi" w:hAnsiTheme="minorHAnsi"/>
          <w:spacing w:val="79"/>
        </w:rPr>
        <w:t xml:space="preserve"> </w:t>
      </w:r>
      <w:r w:rsidRPr="00864226">
        <w:rPr>
          <w:rFonts w:asciiTheme="minorHAnsi" w:hAnsiTheme="minorHAnsi"/>
          <w:spacing w:val="-1"/>
        </w:rPr>
        <w:t>more</w:t>
      </w:r>
      <w:r w:rsidRPr="00864226">
        <w:rPr>
          <w:rFonts w:asciiTheme="minorHAnsi" w:hAnsiTheme="minorHAnsi"/>
          <w:spacing w:val="7"/>
        </w:rPr>
        <w:t xml:space="preserve"> </w:t>
      </w:r>
      <w:r w:rsidRPr="00864226">
        <w:rPr>
          <w:rFonts w:asciiTheme="minorHAnsi" w:hAnsiTheme="minorHAnsi"/>
          <w:spacing w:val="-1"/>
        </w:rPr>
        <w:t>space</w:t>
      </w:r>
      <w:r w:rsidRPr="00864226">
        <w:rPr>
          <w:rFonts w:asciiTheme="minorHAnsi" w:hAnsiTheme="minorHAnsi"/>
          <w:spacing w:val="11"/>
        </w:rPr>
        <w:t xml:space="preserve"> </w:t>
      </w:r>
      <w:r w:rsidRPr="00864226">
        <w:rPr>
          <w:rFonts w:asciiTheme="minorHAnsi" w:hAnsiTheme="minorHAnsi"/>
          <w:spacing w:val="-2"/>
        </w:rPr>
        <w:t>is</w:t>
      </w:r>
      <w:r w:rsidRPr="00864226">
        <w:rPr>
          <w:rFonts w:asciiTheme="minorHAnsi" w:hAnsiTheme="minorHAnsi"/>
          <w:spacing w:val="8"/>
        </w:rPr>
        <w:t xml:space="preserve"> </w:t>
      </w:r>
      <w:r w:rsidRPr="00864226">
        <w:rPr>
          <w:rFonts w:asciiTheme="minorHAnsi" w:hAnsiTheme="minorHAnsi"/>
          <w:spacing w:val="-2"/>
        </w:rPr>
        <w:t>necessary</w:t>
      </w:r>
      <w:r w:rsidRPr="00864226">
        <w:rPr>
          <w:rFonts w:asciiTheme="minorHAnsi" w:hAnsiTheme="minorHAnsi"/>
          <w:spacing w:val="6"/>
        </w:rPr>
        <w:t xml:space="preserve"> </w:t>
      </w:r>
      <w:r w:rsidRPr="00864226">
        <w:rPr>
          <w:rFonts w:asciiTheme="minorHAnsi" w:hAnsiTheme="minorHAnsi"/>
        </w:rPr>
        <w:t>to</w:t>
      </w:r>
      <w:r w:rsidRPr="00864226">
        <w:rPr>
          <w:rFonts w:asciiTheme="minorHAnsi" w:hAnsiTheme="minorHAnsi"/>
          <w:spacing w:val="4"/>
        </w:rPr>
        <w:t xml:space="preserve"> </w:t>
      </w:r>
      <w:r w:rsidRPr="00864226">
        <w:rPr>
          <w:rFonts w:asciiTheme="minorHAnsi" w:hAnsiTheme="minorHAnsi"/>
          <w:spacing w:val="-1"/>
        </w:rPr>
        <w:t>answer</w:t>
      </w:r>
      <w:r w:rsidRPr="00864226">
        <w:rPr>
          <w:rFonts w:asciiTheme="minorHAnsi" w:hAnsiTheme="minorHAnsi"/>
          <w:spacing w:val="7"/>
        </w:rPr>
        <w:t xml:space="preserve"> </w:t>
      </w:r>
      <w:r w:rsidRPr="00864226">
        <w:rPr>
          <w:rFonts w:asciiTheme="minorHAnsi" w:hAnsiTheme="minorHAnsi"/>
        </w:rPr>
        <w:t>a</w:t>
      </w:r>
      <w:r w:rsidRPr="00864226">
        <w:rPr>
          <w:rFonts w:asciiTheme="minorHAnsi" w:hAnsiTheme="minorHAnsi"/>
          <w:spacing w:val="5"/>
        </w:rPr>
        <w:t xml:space="preserve"> </w:t>
      </w:r>
      <w:r w:rsidRPr="00864226">
        <w:rPr>
          <w:rFonts w:asciiTheme="minorHAnsi" w:hAnsiTheme="minorHAnsi"/>
          <w:spacing w:val="-2"/>
        </w:rPr>
        <w:t>question,</w:t>
      </w:r>
      <w:r w:rsidRPr="00864226">
        <w:rPr>
          <w:rFonts w:asciiTheme="minorHAnsi" w:hAnsiTheme="minorHAnsi"/>
          <w:spacing w:val="8"/>
        </w:rPr>
        <w:t xml:space="preserve"> </w:t>
      </w:r>
      <w:r w:rsidRPr="00864226">
        <w:rPr>
          <w:rFonts w:asciiTheme="minorHAnsi" w:hAnsiTheme="minorHAnsi"/>
          <w:spacing w:val="-1"/>
        </w:rPr>
        <w:t>use</w:t>
      </w:r>
      <w:r w:rsidRPr="00864226">
        <w:rPr>
          <w:rFonts w:asciiTheme="minorHAnsi" w:hAnsiTheme="minorHAnsi"/>
          <w:spacing w:val="6"/>
        </w:rPr>
        <w:t xml:space="preserve"> </w:t>
      </w:r>
      <w:r w:rsidRPr="00864226">
        <w:rPr>
          <w:rFonts w:asciiTheme="minorHAnsi" w:hAnsiTheme="minorHAnsi"/>
          <w:spacing w:val="-2"/>
        </w:rPr>
        <w:t>the</w:t>
      </w:r>
      <w:r w:rsidRPr="00864226">
        <w:rPr>
          <w:rFonts w:asciiTheme="minorHAnsi" w:hAnsiTheme="minorHAnsi"/>
          <w:spacing w:val="6"/>
        </w:rPr>
        <w:t xml:space="preserve"> </w:t>
      </w:r>
      <w:r w:rsidRPr="00864226">
        <w:rPr>
          <w:rFonts w:asciiTheme="minorHAnsi" w:hAnsiTheme="minorHAnsi"/>
          <w:spacing w:val="-1"/>
        </w:rPr>
        <w:t>space</w:t>
      </w:r>
      <w:r w:rsidRPr="00864226">
        <w:rPr>
          <w:rFonts w:asciiTheme="minorHAnsi" w:hAnsiTheme="minorHAnsi"/>
          <w:spacing w:val="11"/>
        </w:rPr>
        <w:t xml:space="preserve"> </w:t>
      </w:r>
      <w:r w:rsidRPr="00864226">
        <w:rPr>
          <w:rFonts w:asciiTheme="minorHAnsi" w:hAnsiTheme="minorHAnsi"/>
          <w:spacing w:val="-2"/>
        </w:rPr>
        <w:t>provided</w:t>
      </w:r>
      <w:r w:rsidRPr="00864226">
        <w:rPr>
          <w:rFonts w:asciiTheme="minorHAnsi" w:hAnsiTheme="minorHAnsi"/>
          <w:spacing w:val="7"/>
        </w:rPr>
        <w:t xml:space="preserve"> </w:t>
      </w:r>
      <w:r w:rsidRPr="00864226">
        <w:rPr>
          <w:rFonts w:asciiTheme="minorHAnsi" w:hAnsiTheme="minorHAnsi"/>
          <w:spacing w:val="-1"/>
        </w:rPr>
        <w:t>in</w:t>
      </w:r>
      <w:r w:rsidRPr="00864226">
        <w:rPr>
          <w:rFonts w:asciiTheme="minorHAnsi" w:hAnsiTheme="minorHAnsi"/>
          <w:spacing w:val="7"/>
        </w:rPr>
        <w:t xml:space="preserve"> </w:t>
      </w:r>
      <w:r w:rsidRPr="00864226">
        <w:rPr>
          <w:rFonts w:asciiTheme="minorHAnsi" w:hAnsiTheme="minorHAnsi"/>
          <w:spacing w:val="-2"/>
        </w:rPr>
        <w:t>Item</w:t>
      </w:r>
      <w:r w:rsidRPr="00864226">
        <w:rPr>
          <w:rFonts w:asciiTheme="minorHAnsi" w:hAnsiTheme="minorHAnsi"/>
          <w:spacing w:val="9"/>
        </w:rPr>
        <w:t xml:space="preserve"> </w:t>
      </w:r>
      <w:r w:rsidR="00673304">
        <w:rPr>
          <w:rFonts w:asciiTheme="minorHAnsi" w:hAnsiTheme="minorHAnsi"/>
          <w:spacing w:val="-1"/>
        </w:rPr>
        <w:t>11</w:t>
      </w:r>
      <w:r w:rsidRPr="00864226">
        <w:rPr>
          <w:rFonts w:asciiTheme="minorHAnsi" w:hAnsiTheme="minorHAnsi"/>
          <w:spacing w:val="6"/>
        </w:rPr>
        <w:t xml:space="preserve"> </w:t>
      </w:r>
      <w:r w:rsidR="004D073C">
        <w:rPr>
          <w:rFonts w:asciiTheme="minorHAnsi" w:hAnsiTheme="minorHAnsi"/>
          <w:spacing w:val="6"/>
        </w:rPr>
        <w:t xml:space="preserve">Comments </w:t>
      </w:r>
      <w:r w:rsidRPr="00864226">
        <w:rPr>
          <w:rFonts w:asciiTheme="minorHAnsi" w:hAnsiTheme="minorHAnsi"/>
          <w:spacing w:val="-1"/>
        </w:rPr>
        <w:t>and</w:t>
      </w:r>
      <w:r w:rsidRPr="00864226">
        <w:rPr>
          <w:rFonts w:asciiTheme="minorHAnsi" w:hAnsiTheme="minorHAnsi"/>
          <w:spacing w:val="7"/>
        </w:rPr>
        <w:t xml:space="preserve"> </w:t>
      </w:r>
      <w:r w:rsidRPr="00864226">
        <w:rPr>
          <w:rFonts w:asciiTheme="minorHAnsi" w:hAnsiTheme="minorHAnsi"/>
          <w:spacing w:val="-1"/>
        </w:rPr>
        <w:t>reference</w:t>
      </w:r>
      <w:r w:rsidRPr="00864226">
        <w:rPr>
          <w:rFonts w:asciiTheme="minorHAnsi" w:hAnsiTheme="minorHAnsi"/>
          <w:spacing w:val="8"/>
        </w:rPr>
        <w:t xml:space="preserve"> </w:t>
      </w:r>
      <w:r w:rsidRPr="00864226">
        <w:rPr>
          <w:rFonts w:asciiTheme="minorHAnsi" w:hAnsiTheme="minorHAnsi"/>
          <w:spacing w:val="-2"/>
        </w:rPr>
        <w:t>the</w:t>
      </w:r>
      <w:r w:rsidRPr="00864226">
        <w:rPr>
          <w:rFonts w:asciiTheme="minorHAnsi" w:hAnsiTheme="minorHAnsi"/>
          <w:spacing w:val="11"/>
        </w:rPr>
        <w:t xml:space="preserve"> </w:t>
      </w:r>
      <w:r w:rsidRPr="00864226">
        <w:rPr>
          <w:rFonts w:asciiTheme="minorHAnsi" w:hAnsiTheme="minorHAnsi"/>
          <w:spacing w:val="-2"/>
        </w:rPr>
        <w:t>ite</w:t>
      </w:r>
      <w:r w:rsidR="004D073C">
        <w:rPr>
          <w:rFonts w:asciiTheme="minorHAnsi" w:hAnsiTheme="minorHAnsi"/>
          <w:spacing w:val="-2"/>
        </w:rPr>
        <w:t xml:space="preserve">m number </w:t>
      </w:r>
      <w:r w:rsidRPr="00864226">
        <w:rPr>
          <w:rFonts w:asciiTheme="minorHAnsi" w:hAnsiTheme="minorHAnsi"/>
          <w:spacing w:val="-1"/>
        </w:rPr>
        <w:t>to</w:t>
      </w:r>
      <w:r w:rsidRPr="00864226">
        <w:rPr>
          <w:rFonts w:asciiTheme="minorHAnsi" w:hAnsiTheme="minorHAnsi"/>
        </w:rPr>
        <w:t xml:space="preserve"> </w:t>
      </w:r>
      <w:r w:rsidRPr="00864226">
        <w:rPr>
          <w:rFonts w:asciiTheme="minorHAnsi" w:hAnsiTheme="minorHAnsi"/>
          <w:spacing w:val="-1"/>
        </w:rPr>
        <w:t>which</w:t>
      </w:r>
      <w:r w:rsidRPr="00864226">
        <w:rPr>
          <w:rFonts w:asciiTheme="minorHAnsi" w:hAnsiTheme="minorHAnsi"/>
          <w:spacing w:val="45"/>
        </w:rPr>
        <w:t xml:space="preserve"> </w:t>
      </w:r>
      <w:r w:rsidRPr="00864226">
        <w:rPr>
          <w:rFonts w:asciiTheme="minorHAnsi" w:hAnsiTheme="minorHAnsi"/>
          <w:spacing w:val="-2"/>
        </w:rPr>
        <w:t>the</w:t>
      </w:r>
      <w:r w:rsidRPr="00864226">
        <w:rPr>
          <w:rFonts w:asciiTheme="minorHAnsi" w:hAnsiTheme="minorHAnsi"/>
          <w:spacing w:val="49"/>
        </w:rPr>
        <w:t xml:space="preserve"> </w:t>
      </w:r>
      <w:r w:rsidRPr="00864226">
        <w:rPr>
          <w:rFonts w:asciiTheme="minorHAnsi" w:hAnsiTheme="minorHAnsi"/>
          <w:spacing w:val="-1"/>
        </w:rPr>
        <w:t>additional</w:t>
      </w:r>
      <w:r w:rsidRPr="00864226">
        <w:rPr>
          <w:rFonts w:asciiTheme="minorHAnsi" w:hAnsiTheme="minorHAnsi"/>
          <w:spacing w:val="47"/>
        </w:rPr>
        <w:t xml:space="preserve"> </w:t>
      </w:r>
      <w:r w:rsidRPr="00864226">
        <w:rPr>
          <w:rFonts w:asciiTheme="minorHAnsi" w:hAnsiTheme="minorHAnsi"/>
          <w:spacing w:val="-1"/>
        </w:rPr>
        <w:t>information</w:t>
      </w:r>
      <w:r w:rsidRPr="00864226">
        <w:rPr>
          <w:rFonts w:asciiTheme="minorHAnsi" w:hAnsiTheme="minorHAnsi"/>
          <w:spacing w:val="48"/>
        </w:rPr>
        <w:t xml:space="preserve"> </w:t>
      </w:r>
      <w:r w:rsidRPr="00864226">
        <w:rPr>
          <w:rFonts w:asciiTheme="minorHAnsi" w:hAnsiTheme="minorHAnsi"/>
          <w:spacing w:val="-1"/>
        </w:rPr>
        <w:t>applies</w:t>
      </w:r>
      <w:r w:rsidRPr="00864226">
        <w:rPr>
          <w:rFonts w:asciiTheme="minorHAnsi" w:hAnsiTheme="minorHAnsi"/>
          <w:spacing w:val="46"/>
        </w:rPr>
        <w:t xml:space="preserve"> </w:t>
      </w:r>
      <w:r w:rsidRPr="00864226">
        <w:rPr>
          <w:rFonts w:asciiTheme="minorHAnsi" w:hAnsiTheme="minorHAnsi"/>
        </w:rPr>
        <w:t>or</w:t>
      </w:r>
      <w:r w:rsidRPr="00864226">
        <w:rPr>
          <w:rFonts w:asciiTheme="minorHAnsi" w:hAnsiTheme="minorHAnsi"/>
          <w:spacing w:val="49"/>
        </w:rPr>
        <w:t xml:space="preserve"> </w:t>
      </w:r>
      <w:r w:rsidRPr="00864226">
        <w:rPr>
          <w:rFonts w:asciiTheme="minorHAnsi" w:hAnsiTheme="minorHAnsi"/>
          <w:spacing w:val="-1"/>
        </w:rPr>
        <w:t>attach</w:t>
      </w:r>
      <w:r w:rsidRPr="00864226">
        <w:rPr>
          <w:rFonts w:asciiTheme="minorHAnsi" w:hAnsiTheme="minorHAnsi"/>
          <w:spacing w:val="47"/>
        </w:rPr>
        <w:t xml:space="preserve"> </w:t>
      </w:r>
      <w:r w:rsidRPr="00864226">
        <w:rPr>
          <w:rFonts w:asciiTheme="minorHAnsi" w:hAnsiTheme="minorHAnsi"/>
        </w:rPr>
        <w:t>a</w:t>
      </w:r>
      <w:r w:rsidRPr="00864226">
        <w:rPr>
          <w:rFonts w:asciiTheme="minorHAnsi" w:hAnsiTheme="minorHAnsi"/>
          <w:spacing w:val="49"/>
        </w:rPr>
        <w:t xml:space="preserve"> </w:t>
      </w:r>
      <w:r w:rsidRPr="00864226">
        <w:rPr>
          <w:rFonts w:asciiTheme="minorHAnsi" w:hAnsiTheme="minorHAnsi"/>
          <w:spacing w:val="-1"/>
        </w:rPr>
        <w:t>separate</w:t>
      </w:r>
      <w:r w:rsidRPr="00864226">
        <w:rPr>
          <w:rFonts w:asciiTheme="minorHAnsi" w:hAnsiTheme="minorHAnsi"/>
          <w:spacing w:val="49"/>
        </w:rPr>
        <w:t xml:space="preserve"> </w:t>
      </w:r>
      <w:r w:rsidRPr="00864226">
        <w:rPr>
          <w:rFonts w:asciiTheme="minorHAnsi" w:hAnsiTheme="minorHAnsi"/>
          <w:spacing w:val="-2"/>
        </w:rPr>
        <w:t>sheet</w:t>
      </w:r>
      <w:r w:rsidRPr="00864226">
        <w:rPr>
          <w:rFonts w:asciiTheme="minorHAnsi" w:hAnsiTheme="minorHAnsi"/>
          <w:spacing w:val="48"/>
        </w:rPr>
        <w:t xml:space="preserve"> </w:t>
      </w:r>
      <w:r w:rsidRPr="00864226">
        <w:rPr>
          <w:rFonts w:asciiTheme="minorHAnsi" w:hAnsiTheme="minorHAnsi"/>
          <w:spacing w:val="-1"/>
        </w:rPr>
        <w:t>entitled</w:t>
      </w:r>
      <w:r w:rsidRPr="00864226">
        <w:rPr>
          <w:rFonts w:asciiTheme="minorHAnsi" w:hAnsiTheme="minorHAnsi"/>
          <w:spacing w:val="48"/>
        </w:rPr>
        <w:t xml:space="preserve"> </w:t>
      </w:r>
      <w:r w:rsidRPr="00864226">
        <w:rPr>
          <w:rFonts w:asciiTheme="minorHAnsi" w:hAnsiTheme="minorHAnsi"/>
          <w:spacing w:val="-2"/>
        </w:rPr>
        <w:t>“Additional</w:t>
      </w:r>
      <w:r w:rsidRPr="00864226">
        <w:rPr>
          <w:rFonts w:asciiTheme="minorHAnsi" w:hAnsiTheme="minorHAnsi"/>
          <w:spacing w:val="63"/>
        </w:rPr>
        <w:t xml:space="preserve"> </w:t>
      </w:r>
      <w:r w:rsidRPr="00864226">
        <w:rPr>
          <w:rFonts w:asciiTheme="minorHAnsi" w:hAnsiTheme="minorHAnsi"/>
          <w:spacing w:val="-1"/>
        </w:rPr>
        <w:t>Information.”</w:t>
      </w:r>
      <w:r w:rsidRPr="00864226">
        <w:rPr>
          <w:rFonts w:asciiTheme="minorHAnsi" w:hAnsiTheme="minorHAnsi"/>
          <w:spacing w:val="8"/>
        </w:rPr>
        <w:t xml:space="preserve"> </w:t>
      </w:r>
      <w:r w:rsidRPr="00864226">
        <w:rPr>
          <w:rFonts w:asciiTheme="minorHAnsi" w:hAnsiTheme="minorHAnsi"/>
          <w:spacing w:val="-1"/>
        </w:rPr>
        <w:t>Remember</w:t>
      </w:r>
      <w:r w:rsidRPr="00864226">
        <w:rPr>
          <w:rFonts w:asciiTheme="minorHAnsi" w:hAnsiTheme="minorHAnsi"/>
          <w:spacing w:val="19"/>
        </w:rPr>
        <w:t xml:space="preserve"> </w:t>
      </w:r>
      <w:r w:rsidRPr="00864226">
        <w:rPr>
          <w:rFonts w:asciiTheme="minorHAnsi" w:hAnsiTheme="minorHAnsi"/>
        </w:rPr>
        <w:t>to</w:t>
      </w:r>
      <w:r w:rsidRPr="00864226">
        <w:rPr>
          <w:rFonts w:asciiTheme="minorHAnsi" w:hAnsiTheme="minorHAnsi"/>
          <w:spacing w:val="27"/>
        </w:rPr>
        <w:t xml:space="preserve"> </w:t>
      </w:r>
      <w:r w:rsidRPr="00864226">
        <w:rPr>
          <w:rFonts w:asciiTheme="minorHAnsi" w:hAnsiTheme="minorHAnsi"/>
          <w:spacing w:val="-1"/>
        </w:rPr>
        <w:t>include</w:t>
      </w:r>
      <w:r w:rsidRPr="00864226">
        <w:rPr>
          <w:rFonts w:asciiTheme="minorHAnsi" w:hAnsiTheme="minorHAnsi"/>
          <w:spacing w:val="25"/>
        </w:rPr>
        <w:t xml:space="preserve"> </w:t>
      </w:r>
      <w:r w:rsidRPr="00864226">
        <w:rPr>
          <w:rFonts w:asciiTheme="minorHAnsi" w:hAnsiTheme="minorHAnsi"/>
        </w:rPr>
        <w:t>your</w:t>
      </w:r>
      <w:r w:rsidRPr="00864226">
        <w:rPr>
          <w:rFonts w:asciiTheme="minorHAnsi" w:hAnsiTheme="minorHAnsi"/>
          <w:spacing w:val="24"/>
        </w:rPr>
        <w:t xml:space="preserve"> </w:t>
      </w:r>
      <w:r w:rsidRPr="00864226">
        <w:rPr>
          <w:rFonts w:asciiTheme="minorHAnsi" w:hAnsiTheme="minorHAnsi"/>
          <w:spacing w:val="-1"/>
        </w:rPr>
        <w:t>EPA</w:t>
      </w:r>
      <w:r w:rsidRPr="00864226">
        <w:rPr>
          <w:rFonts w:asciiTheme="minorHAnsi" w:hAnsiTheme="minorHAnsi"/>
          <w:spacing w:val="29"/>
        </w:rPr>
        <w:t xml:space="preserve"> </w:t>
      </w:r>
      <w:r w:rsidRPr="00864226">
        <w:rPr>
          <w:rFonts w:asciiTheme="minorHAnsi" w:hAnsiTheme="minorHAnsi"/>
          <w:spacing w:val="-1"/>
        </w:rPr>
        <w:t>Identification</w:t>
      </w:r>
      <w:r w:rsidRPr="00864226">
        <w:rPr>
          <w:rFonts w:asciiTheme="minorHAnsi" w:hAnsiTheme="minorHAnsi"/>
          <w:spacing w:val="24"/>
        </w:rPr>
        <w:t xml:space="preserve"> </w:t>
      </w:r>
      <w:r w:rsidRPr="00864226">
        <w:rPr>
          <w:rFonts w:asciiTheme="minorHAnsi" w:hAnsiTheme="minorHAnsi"/>
          <w:spacing w:val="-1"/>
        </w:rPr>
        <w:t>Number</w:t>
      </w:r>
      <w:r w:rsidRPr="00864226">
        <w:rPr>
          <w:rFonts w:asciiTheme="minorHAnsi" w:hAnsiTheme="minorHAnsi"/>
          <w:spacing w:val="26"/>
        </w:rPr>
        <w:t xml:space="preserve"> </w:t>
      </w:r>
      <w:r w:rsidRPr="00864226">
        <w:rPr>
          <w:rFonts w:asciiTheme="minorHAnsi" w:hAnsiTheme="minorHAnsi"/>
          <w:spacing w:val="-1"/>
        </w:rPr>
        <w:t>and</w:t>
      </w:r>
      <w:r w:rsidRPr="00864226">
        <w:rPr>
          <w:rFonts w:asciiTheme="minorHAnsi" w:hAnsiTheme="minorHAnsi"/>
          <w:spacing w:val="26"/>
        </w:rPr>
        <w:t xml:space="preserve"> </w:t>
      </w:r>
      <w:r w:rsidRPr="00864226">
        <w:rPr>
          <w:rFonts w:asciiTheme="minorHAnsi" w:hAnsiTheme="minorHAnsi"/>
          <w:spacing w:val="-1"/>
        </w:rPr>
        <w:t>Site</w:t>
      </w:r>
      <w:r w:rsidRPr="00864226">
        <w:rPr>
          <w:rFonts w:asciiTheme="minorHAnsi" w:hAnsiTheme="minorHAnsi"/>
          <w:spacing w:val="23"/>
        </w:rPr>
        <w:t xml:space="preserve"> </w:t>
      </w:r>
      <w:r w:rsidRPr="00864226">
        <w:rPr>
          <w:rFonts w:asciiTheme="minorHAnsi" w:hAnsiTheme="minorHAnsi"/>
        </w:rPr>
        <w:t>Name</w:t>
      </w:r>
      <w:r w:rsidRPr="00864226">
        <w:rPr>
          <w:rFonts w:asciiTheme="minorHAnsi" w:hAnsiTheme="minorHAnsi"/>
          <w:spacing w:val="28"/>
        </w:rPr>
        <w:t xml:space="preserve"> </w:t>
      </w:r>
      <w:r w:rsidRPr="00864226">
        <w:rPr>
          <w:rFonts w:asciiTheme="minorHAnsi" w:hAnsiTheme="minorHAnsi"/>
          <w:spacing w:val="-1"/>
        </w:rPr>
        <w:t>in</w:t>
      </w:r>
      <w:r w:rsidRPr="00864226">
        <w:rPr>
          <w:rFonts w:asciiTheme="minorHAnsi" w:hAnsiTheme="minorHAnsi"/>
          <w:spacing w:val="26"/>
        </w:rPr>
        <w:t xml:space="preserve"> </w:t>
      </w:r>
      <w:r w:rsidRPr="00864226">
        <w:rPr>
          <w:rFonts w:asciiTheme="minorHAnsi" w:hAnsiTheme="minorHAnsi"/>
          <w:spacing w:val="-2"/>
        </w:rPr>
        <w:t>the</w:t>
      </w:r>
      <w:r w:rsidRPr="00864226">
        <w:rPr>
          <w:rFonts w:asciiTheme="minorHAnsi" w:hAnsiTheme="minorHAnsi"/>
          <w:spacing w:val="27"/>
        </w:rPr>
        <w:t xml:space="preserve"> </w:t>
      </w:r>
      <w:r w:rsidRPr="00864226">
        <w:rPr>
          <w:rFonts w:asciiTheme="minorHAnsi" w:hAnsiTheme="minorHAnsi"/>
          <w:spacing w:val="-2"/>
        </w:rPr>
        <w:t>upper</w:t>
      </w:r>
      <w:r w:rsidRPr="00864226">
        <w:rPr>
          <w:rFonts w:asciiTheme="minorHAnsi" w:hAnsiTheme="minorHAnsi"/>
          <w:spacing w:val="27"/>
        </w:rPr>
        <w:t xml:space="preserve"> </w:t>
      </w:r>
      <w:r w:rsidRPr="00864226">
        <w:rPr>
          <w:rFonts w:asciiTheme="minorHAnsi" w:hAnsiTheme="minorHAnsi"/>
          <w:spacing w:val="-1"/>
        </w:rPr>
        <w:t>left-</w:t>
      </w:r>
      <w:r w:rsidRPr="00864226">
        <w:rPr>
          <w:rFonts w:asciiTheme="minorHAnsi" w:hAnsiTheme="minorHAnsi"/>
          <w:spacing w:val="43"/>
        </w:rPr>
        <w:t xml:space="preserve"> </w:t>
      </w:r>
      <w:r w:rsidRPr="00864226">
        <w:rPr>
          <w:rFonts w:asciiTheme="minorHAnsi" w:hAnsiTheme="minorHAnsi"/>
          <w:spacing w:val="-1"/>
        </w:rPr>
        <w:t>hand</w:t>
      </w:r>
      <w:r w:rsidRPr="00864226">
        <w:rPr>
          <w:rFonts w:asciiTheme="minorHAnsi" w:hAnsiTheme="minorHAnsi"/>
        </w:rPr>
        <w:t xml:space="preserve"> corner</w:t>
      </w:r>
      <w:r w:rsidRPr="00864226">
        <w:rPr>
          <w:rFonts w:asciiTheme="minorHAnsi" w:hAnsiTheme="minorHAnsi"/>
          <w:spacing w:val="-5"/>
        </w:rPr>
        <w:t xml:space="preserve"> </w:t>
      </w:r>
      <w:r w:rsidRPr="00864226">
        <w:rPr>
          <w:rFonts w:asciiTheme="minorHAnsi" w:hAnsiTheme="minorHAnsi"/>
        </w:rPr>
        <w:t>of</w:t>
      </w:r>
      <w:r w:rsidRPr="00864226">
        <w:rPr>
          <w:rFonts w:asciiTheme="minorHAnsi" w:hAnsiTheme="minorHAnsi"/>
          <w:spacing w:val="-2"/>
        </w:rPr>
        <w:t xml:space="preserve"> </w:t>
      </w:r>
      <w:r w:rsidRPr="00864226">
        <w:rPr>
          <w:rFonts w:asciiTheme="minorHAnsi" w:hAnsiTheme="minorHAnsi"/>
        </w:rPr>
        <w:t xml:space="preserve">each </w:t>
      </w:r>
      <w:r w:rsidRPr="00864226">
        <w:rPr>
          <w:rFonts w:asciiTheme="minorHAnsi" w:hAnsiTheme="minorHAnsi"/>
          <w:spacing w:val="-2"/>
        </w:rPr>
        <w:t>attached</w:t>
      </w:r>
      <w:r w:rsidRPr="00864226">
        <w:rPr>
          <w:rFonts w:asciiTheme="minorHAnsi" w:hAnsiTheme="minorHAnsi"/>
        </w:rPr>
        <w:t xml:space="preserve"> </w:t>
      </w:r>
      <w:r w:rsidRPr="00864226">
        <w:rPr>
          <w:rFonts w:asciiTheme="minorHAnsi" w:hAnsiTheme="minorHAnsi"/>
          <w:spacing w:val="-1"/>
        </w:rPr>
        <w:t>page.</w:t>
      </w:r>
    </w:p>
    <w:p w14:paraId="2ADB4283" w14:textId="77777777" w:rsidR="004D073C" w:rsidRPr="00864226" w:rsidRDefault="004D073C" w:rsidP="003C1685">
      <w:pPr>
        <w:pStyle w:val="BodyText"/>
        <w:tabs>
          <w:tab w:val="left" w:pos="9450"/>
        </w:tabs>
        <w:kinsoku w:val="0"/>
        <w:overflowPunct w:val="0"/>
        <w:ind w:left="86" w:right="167"/>
        <w:jc w:val="both"/>
        <w:rPr>
          <w:rFonts w:asciiTheme="minorHAnsi" w:hAnsiTheme="minorHAnsi"/>
          <w:spacing w:val="-1"/>
        </w:rPr>
      </w:pPr>
    </w:p>
    <w:p w14:paraId="605C01FD" w14:textId="77777777" w:rsidR="00F9601D" w:rsidRPr="00864226" w:rsidRDefault="00F9601D" w:rsidP="003C1685">
      <w:pPr>
        <w:pStyle w:val="BodyText"/>
        <w:tabs>
          <w:tab w:val="left" w:pos="9450"/>
        </w:tabs>
        <w:kinsoku w:val="0"/>
        <w:overflowPunct w:val="0"/>
        <w:ind w:left="86" w:right="174"/>
        <w:jc w:val="both"/>
        <w:rPr>
          <w:rFonts w:asciiTheme="minorHAnsi" w:hAnsiTheme="minorHAnsi"/>
          <w:spacing w:val="-1"/>
        </w:rPr>
      </w:pPr>
      <w:r w:rsidRPr="00864226">
        <w:rPr>
          <w:rFonts w:asciiTheme="minorHAnsi" w:hAnsiTheme="minorHAnsi"/>
          <w:spacing w:val="-1"/>
        </w:rPr>
        <w:t>Unless</w:t>
      </w:r>
      <w:r w:rsidRPr="00864226">
        <w:rPr>
          <w:rFonts w:asciiTheme="minorHAnsi" w:hAnsiTheme="minorHAnsi"/>
          <w:spacing w:val="28"/>
        </w:rPr>
        <w:t xml:space="preserve"> </w:t>
      </w:r>
      <w:r w:rsidRPr="00864226">
        <w:rPr>
          <w:rFonts w:asciiTheme="minorHAnsi" w:hAnsiTheme="minorHAnsi"/>
          <w:spacing w:val="-2"/>
        </w:rPr>
        <w:t>otherwise</w:t>
      </w:r>
      <w:r w:rsidRPr="00864226">
        <w:rPr>
          <w:rFonts w:asciiTheme="minorHAnsi" w:hAnsiTheme="minorHAnsi"/>
          <w:spacing w:val="33"/>
        </w:rPr>
        <w:t xml:space="preserve"> </w:t>
      </w:r>
      <w:r w:rsidRPr="00864226">
        <w:rPr>
          <w:rFonts w:asciiTheme="minorHAnsi" w:hAnsiTheme="minorHAnsi"/>
          <w:spacing w:val="-1"/>
        </w:rPr>
        <w:t>specified</w:t>
      </w:r>
      <w:r w:rsidRPr="00864226">
        <w:rPr>
          <w:rFonts w:asciiTheme="minorHAnsi" w:hAnsiTheme="minorHAnsi"/>
          <w:spacing w:val="26"/>
        </w:rPr>
        <w:t xml:space="preserve"> </w:t>
      </w:r>
      <w:r w:rsidRPr="00864226">
        <w:rPr>
          <w:rFonts w:asciiTheme="minorHAnsi" w:hAnsiTheme="minorHAnsi"/>
          <w:spacing w:val="-1"/>
        </w:rPr>
        <w:t>in</w:t>
      </w:r>
      <w:r w:rsidRPr="00864226">
        <w:rPr>
          <w:rFonts w:asciiTheme="minorHAnsi" w:hAnsiTheme="minorHAnsi"/>
          <w:spacing w:val="30"/>
        </w:rPr>
        <w:t xml:space="preserve"> </w:t>
      </w:r>
      <w:r w:rsidRPr="00864226">
        <w:rPr>
          <w:rFonts w:asciiTheme="minorHAnsi" w:hAnsiTheme="minorHAnsi"/>
          <w:spacing w:val="-2"/>
        </w:rPr>
        <w:t>the</w:t>
      </w:r>
      <w:r w:rsidRPr="00864226">
        <w:rPr>
          <w:rFonts w:asciiTheme="minorHAnsi" w:hAnsiTheme="minorHAnsi"/>
          <w:spacing w:val="35"/>
        </w:rPr>
        <w:t xml:space="preserve"> </w:t>
      </w:r>
      <w:r w:rsidRPr="00864226">
        <w:rPr>
          <w:rFonts w:asciiTheme="minorHAnsi" w:hAnsiTheme="minorHAnsi"/>
          <w:spacing w:val="-1"/>
        </w:rPr>
        <w:t>instructions</w:t>
      </w:r>
      <w:r w:rsidRPr="00864226">
        <w:rPr>
          <w:rFonts w:asciiTheme="minorHAnsi" w:hAnsiTheme="minorHAnsi"/>
          <w:spacing w:val="29"/>
        </w:rPr>
        <w:t xml:space="preserve"> </w:t>
      </w:r>
      <w:r w:rsidRPr="00864226">
        <w:rPr>
          <w:rFonts w:asciiTheme="minorHAnsi" w:hAnsiTheme="minorHAnsi"/>
          <w:spacing w:val="-1"/>
        </w:rPr>
        <w:t>to</w:t>
      </w:r>
      <w:r w:rsidRPr="00864226">
        <w:rPr>
          <w:rFonts w:asciiTheme="minorHAnsi" w:hAnsiTheme="minorHAnsi"/>
          <w:spacing w:val="30"/>
        </w:rPr>
        <w:t xml:space="preserve"> </w:t>
      </w:r>
      <w:r w:rsidRPr="00864226">
        <w:rPr>
          <w:rFonts w:asciiTheme="minorHAnsi" w:hAnsiTheme="minorHAnsi"/>
        </w:rPr>
        <w:t>the</w:t>
      </w:r>
      <w:r w:rsidRPr="00864226">
        <w:rPr>
          <w:rFonts w:asciiTheme="minorHAnsi" w:hAnsiTheme="minorHAnsi"/>
          <w:spacing w:val="30"/>
        </w:rPr>
        <w:t xml:space="preserve"> </w:t>
      </w:r>
      <w:r w:rsidRPr="00864226">
        <w:rPr>
          <w:rFonts w:asciiTheme="minorHAnsi" w:hAnsiTheme="minorHAnsi"/>
          <w:spacing w:val="-1"/>
        </w:rPr>
        <w:t>form,</w:t>
      </w:r>
      <w:r w:rsidRPr="00864226">
        <w:rPr>
          <w:rFonts w:asciiTheme="minorHAnsi" w:hAnsiTheme="minorHAnsi"/>
          <w:spacing w:val="30"/>
        </w:rPr>
        <w:t xml:space="preserve"> </w:t>
      </w:r>
      <w:r w:rsidRPr="00864226">
        <w:rPr>
          <w:rFonts w:asciiTheme="minorHAnsi" w:hAnsiTheme="minorHAnsi"/>
          <w:spacing w:val="-2"/>
        </w:rPr>
        <w:t>each</w:t>
      </w:r>
      <w:r w:rsidRPr="00864226">
        <w:rPr>
          <w:rFonts w:asciiTheme="minorHAnsi" w:hAnsiTheme="minorHAnsi"/>
          <w:spacing w:val="30"/>
        </w:rPr>
        <w:t xml:space="preserve"> </w:t>
      </w:r>
      <w:r w:rsidRPr="00864226">
        <w:rPr>
          <w:rFonts w:asciiTheme="minorHAnsi" w:hAnsiTheme="minorHAnsi"/>
          <w:spacing w:val="-1"/>
        </w:rPr>
        <w:t>item</w:t>
      </w:r>
      <w:r w:rsidRPr="00864226">
        <w:rPr>
          <w:rFonts w:asciiTheme="minorHAnsi" w:hAnsiTheme="minorHAnsi"/>
          <w:spacing w:val="31"/>
        </w:rPr>
        <w:t xml:space="preserve"> </w:t>
      </w:r>
      <w:r w:rsidRPr="00864226">
        <w:rPr>
          <w:rFonts w:asciiTheme="minorHAnsi" w:hAnsiTheme="minorHAnsi"/>
          <w:spacing w:val="-1"/>
        </w:rPr>
        <w:t>must</w:t>
      </w:r>
      <w:r w:rsidRPr="00864226">
        <w:rPr>
          <w:rFonts w:asciiTheme="minorHAnsi" w:hAnsiTheme="minorHAnsi"/>
          <w:spacing w:val="30"/>
        </w:rPr>
        <w:t xml:space="preserve"> </w:t>
      </w:r>
      <w:r w:rsidRPr="00864226">
        <w:rPr>
          <w:rFonts w:asciiTheme="minorHAnsi" w:hAnsiTheme="minorHAnsi"/>
          <w:spacing w:val="-1"/>
        </w:rPr>
        <w:t>be</w:t>
      </w:r>
      <w:r w:rsidRPr="00864226">
        <w:rPr>
          <w:rFonts w:asciiTheme="minorHAnsi" w:hAnsiTheme="minorHAnsi"/>
          <w:spacing w:val="29"/>
        </w:rPr>
        <w:t xml:space="preserve"> </w:t>
      </w:r>
      <w:r w:rsidRPr="00864226">
        <w:rPr>
          <w:rFonts w:asciiTheme="minorHAnsi" w:hAnsiTheme="minorHAnsi"/>
          <w:spacing w:val="-1"/>
        </w:rPr>
        <w:t>answered.</w:t>
      </w:r>
      <w:r w:rsidRPr="00864226">
        <w:rPr>
          <w:rFonts w:asciiTheme="minorHAnsi" w:hAnsiTheme="minorHAnsi"/>
          <w:spacing w:val="8"/>
        </w:rPr>
        <w:t xml:space="preserve"> </w:t>
      </w:r>
      <w:r w:rsidRPr="00864226">
        <w:rPr>
          <w:rFonts w:asciiTheme="minorHAnsi" w:hAnsiTheme="minorHAnsi"/>
        </w:rPr>
        <w:t>To</w:t>
      </w:r>
      <w:r w:rsidRPr="00864226">
        <w:rPr>
          <w:rFonts w:asciiTheme="minorHAnsi" w:hAnsiTheme="minorHAnsi"/>
          <w:spacing w:val="33"/>
        </w:rPr>
        <w:t xml:space="preserve"> </w:t>
      </w:r>
      <w:r w:rsidRPr="00864226">
        <w:rPr>
          <w:rFonts w:asciiTheme="minorHAnsi" w:hAnsiTheme="minorHAnsi"/>
          <w:spacing w:val="-2"/>
        </w:rPr>
        <w:t>indicate</w:t>
      </w:r>
      <w:r w:rsidRPr="00864226">
        <w:rPr>
          <w:rFonts w:asciiTheme="minorHAnsi" w:hAnsiTheme="minorHAnsi"/>
          <w:spacing w:val="77"/>
        </w:rPr>
        <w:t xml:space="preserve"> </w:t>
      </w:r>
      <w:r w:rsidRPr="00864226">
        <w:rPr>
          <w:rFonts w:asciiTheme="minorHAnsi" w:hAnsiTheme="minorHAnsi"/>
          <w:spacing w:val="-1"/>
        </w:rPr>
        <w:t>that</w:t>
      </w:r>
      <w:r w:rsidRPr="00864226">
        <w:rPr>
          <w:rFonts w:asciiTheme="minorHAnsi" w:hAnsiTheme="minorHAnsi"/>
          <w:spacing w:val="9"/>
        </w:rPr>
        <w:t xml:space="preserve"> </w:t>
      </w:r>
      <w:r w:rsidRPr="00864226">
        <w:rPr>
          <w:rFonts w:asciiTheme="minorHAnsi" w:hAnsiTheme="minorHAnsi"/>
        </w:rPr>
        <w:t>each</w:t>
      </w:r>
      <w:r w:rsidRPr="00864226">
        <w:rPr>
          <w:rFonts w:asciiTheme="minorHAnsi" w:hAnsiTheme="minorHAnsi"/>
          <w:spacing w:val="9"/>
        </w:rPr>
        <w:t xml:space="preserve"> </w:t>
      </w:r>
      <w:r w:rsidRPr="00864226">
        <w:rPr>
          <w:rFonts w:asciiTheme="minorHAnsi" w:hAnsiTheme="minorHAnsi"/>
          <w:spacing w:val="-2"/>
        </w:rPr>
        <w:t>item</w:t>
      </w:r>
      <w:r w:rsidRPr="00864226">
        <w:rPr>
          <w:rFonts w:asciiTheme="minorHAnsi" w:hAnsiTheme="minorHAnsi"/>
          <w:spacing w:val="11"/>
        </w:rPr>
        <w:t xml:space="preserve"> </w:t>
      </w:r>
      <w:r w:rsidRPr="00864226">
        <w:rPr>
          <w:rFonts w:asciiTheme="minorHAnsi" w:hAnsiTheme="minorHAnsi"/>
          <w:spacing w:val="-1"/>
        </w:rPr>
        <w:t>has</w:t>
      </w:r>
      <w:r w:rsidRPr="00864226">
        <w:rPr>
          <w:rFonts w:asciiTheme="minorHAnsi" w:hAnsiTheme="minorHAnsi"/>
          <w:spacing w:val="10"/>
        </w:rPr>
        <w:t xml:space="preserve"> </w:t>
      </w:r>
      <w:r w:rsidRPr="00864226">
        <w:rPr>
          <w:rFonts w:asciiTheme="minorHAnsi" w:hAnsiTheme="minorHAnsi"/>
          <w:spacing w:val="-1"/>
        </w:rPr>
        <w:t>been</w:t>
      </w:r>
      <w:r w:rsidRPr="00864226">
        <w:rPr>
          <w:rFonts w:asciiTheme="minorHAnsi" w:hAnsiTheme="minorHAnsi"/>
          <w:spacing w:val="9"/>
        </w:rPr>
        <w:t xml:space="preserve"> </w:t>
      </w:r>
      <w:r w:rsidRPr="00864226">
        <w:rPr>
          <w:rFonts w:asciiTheme="minorHAnsi" w:hAnsiTheme="minorHAnsi"/>
          <w:spacing w:val="-1"/>
        </w:rPr>
        <w:t>considered,</w:t>
      </w:r>
      <w:r w:rsidRPr="00864226">
        <w:rPr>
          <w:rFonts w:asciiTheme="minorHAnsi" w:hAnsiTheme="minorHAnsi"/>
          <w:spacing w:val="10"/>
        </w:rPr>
        <w:t xml:space="preserve"> </w:t>
      </w:r>
      <w:r w:rsidRPr="00864226">
        <w:rPr>
          <w:rFonts w:asciiTheme="minorHAnsi" w:hAnsiTheme="minorHAnsi"/>
          <w:spacing w:val="-1"/>
        </w:rPr>
        <w:t>enter</w:t>
      </w:r>
      <w:r w:rsidRPr="00864226">
        <w:rPr>
          <w:rFonts w:asciiTheme="minorHAnsi" w:hAnsiTheme="minorHAnsi"/>
          <w:spacing w:val="10"/>
        </w:rPr>
        <w:t xml:space="preserve"> </w:t>
      </w:r>
      <w:r w:rsidRPr="00864226">
        <w:rPr>
          <w:rFonts w:asciiTheme="minorHAnsi" w:hAnsiTheme="minorHAnsi"/>
          <w:spacing w:val="-2"/>
        </w:rPr>
        <w:t>“NA”</w:t>
      </w:r>
      <w:r w:rsidRPr="00864226">
        <w:rPr>
          <w:rFonts w:asciiTheme="minorHAnsi" w:hAnsiTheme="minorHAnsi"/>
          <w:spacing w:val="11"/>
        </w:rPr>
        <w:t xml:space="preserve"> </w:t>
      </w:r>
      <w:r w:rsidRPr="00864226">
        <w:rPr>
          <w:rFonts w:asciiTheme="minorHAnsi" w:hAnsiTheme="minorHAnsi"/>
          <w:spacing w:val="-1"/>
        </w:rPr>
        <w:t>for</w:t>
      </w:r>
      <w:r w:rsidRPr="00864226">
        <w:rPr>
          <w:rFonts w:asciiTheme="minorHAnsi" w:hAnsiTheme="minorHAnsi"/>
          <w:spacing w:val="5"/>
        </w:rPr>
        <w:t xml:space="preserve"> </w:t>
      </w:r>
      <w:r w:rsidRPr="00864226">
        <w:rPr>
          <w:rFonts w:asciiTheme="minorHAnsi" w:hAnsiTheme="minorHAnsi"/>
          <w:spacing w:val="-1"/>
        </w:rPr>
        <w:t>“not</w:t>
      </w:r>
      <w:r w:rsidRPr="00864226">
        <w:rPr>
          <w:rFonts w:asciiTheme="minorHAnsi" w:hAnsiTheme="minorHAnsi"/>
          <w:spacing w:val="10"/>
        </w:rPr>
        <w:t xml:space="preserve"> </w:t>
      </w:r>
      <w:r w:rsidRPr="00864226">
        <w:rPr>
          <w:rFonts w:asciiTheme="minorHAnsi" w:hAnsiTheme="minorHAnsi"/>
          <w:spacing w:val="-1"/>
        </w:rPr>
        <w:t>applicable,”</w:t>
      </w:r>
      <w:r w:rsidRPr="00864226">
        <w:rPr>
          <w:rFonts w:asciiTheme="minorHAnsi" w:hAnsiTheme="minorHAnsi"/>
          <w:spacing w:val="11"/>
        </w:rPr>
        <w:t xml:space="preserve"> </w:t>
      </w:r>
      <w:r w:rsidRPr="00864226">
        <w:rPr>
          <w:rFonts w:asciiTheme="minorHAnsi" w:hAnsiTheme="minorHAnsi"/>
          <w:spacing w:val="-1"/>
        </w:rPr>
        <w:t>if</w:t>
      </w:r>
      <w:r w:rsidRPr="00864226">
        <w:rPr>
          <w:rFonts w:asciiTheme="minorHAnsi" w:hAnsiTheme="minorHAnsi"/>
          <w:spacing w:val="10"/>
        </w:rPr>
        <w:t xml:space="preserve"> </w:t>
      </w:r>
      <w:r w:rsidRPr="00864226">
        <w:rPr>
          <w:rFonts w:asciiTheme="minorHAnsi" w:hAnsiTheme="minorHAnsi"/>
        </w:rPr>
        <w:t>a</w:t>
      </w:r>
      <w:r w:rsidRPr="00864226">
        <w:rPr>
          <w:rFonts w:asciiTheme="minorHAnsi" w:hAnsiTheme="minorHAnsi"/>
          <w:spacing w:val="10"/>
        </w:rPr>
        <w:t xml:space="preserve"> </w:t>
      </w:r>
      <w:r w:rsidRPr="00864226">
        <w:rPr>
          <w:rFonts w:asciiTheme="minorHAnsi" w:hAnsiTheme="minorHAnsi"/>
          <w:spacing w:val="-2"/>
        </w:rPr>
        <w:t>particular</w:t>
      </w:r>
      <w:r w:rsidRPr="00864226">
        <w:rPr>
          <w:rFonts w:asciiTheme="minorHAnsi" w:hAnsiTheme="minorHAnsi"/>
          <w:spacing w:val="10"/>
        </w:rPr>
        <w:t xml:space="preserve"> </w:t>
      </w:r>
      <w:r w:rsidRPr="00864226">
        <w:rPr>
          <w:rFonts w:asciiTheme="minorHAnsi" w:hAnsiTheme="minorHAnsi"/>
          <w:spacing w:val="-1"/>
        </w:rPr>
        <w:t>item</w:t>
      </w:r>
      <w:r w:rsidRPr="00864226">
        <w:rPr>
          <w:rFonts w:asciiTheme="minorHAnsi" w:hAnsiTheme="minorHAnsi"/>
          <w:spacing w:val="11"/>
        </w:rPr>
        <w:t xml:space="preserve"> </w:t>
      </w:r>
      <w:r w:rsidRPr="00864226">
        <w:rPr>
          <w:rFonts w:asciiTheme="minorHAnsi" w:hAnsiTheme="minorHAnsi"/>
          <w:spacing w:val="-1"/>
        </w:rPr>
        <w:t>does</w:t>
      </w:r>
      <w:r w:rsidRPr="00864226">
        <w:rPr>
          <w:rFonts w:asciiTheme="minorHAnsi" w:hAnsiTheme="minorHAnsi"/>
          <w:spacing w:val="10"/>
        </w:rPr>
        <w:t xml:space="preserve"> </w:t>
      </w:r>
      <w:r w:rsidRPr="00864226">
        <w:rPr>
          <w:rFonts w:asciiTheme="minorHAnsi" w:hAnsiTheme="minorHAnsi"/>
          <w:spacing w:val="-2"/>
        </w:rPr>
        <w:t>not</w:t>
      </w:r>
      <w:r w:rsidRPr="00864226">
        <w:rPr>
          <w:rFonts w:asciiTheme="minorHAnsi" w:hAnsiTheme="minorHAnsi"/>
          <w:spacing w:val="10"/>
        </w:rPr>
        <w:t xml:space="preserve"> </w:t>
      </w:r>
      <w:r w:rsidRPr="00864226">
        <w:rPr>
          <w:rFonts w:asciiTheme="minorHAnsi" w:hAnsiTheme="minorHAnsi"/>
          <w:spacing w:val="-1"/>
        </w:rPr>
        <w:t>fit</w:t>
      </w:r>
      <w:r w:rsidRPr="00864226">
        <w:rPr>
          <w:rFonts w:asciiTheme="minorHAnsi" w:hAnsiTheme="minorHAnsi"/>
          <w:spacing w:val="9"/>
        </w:rPr>
        <w:t xml:space="preserve"> </w:t>
      </w:r>
      <w:r w:rsidRPr="00864226">
        <w:rPr>
          <w:rFonts w:asciiTheme="minorHAnsi" w:hAnsiTheme="minorHAnsi"/>
          <w:spacing w:val="-2"/>
        </w:rPr>
        <w:t>the</w:t>
      </w:r>
      <w:r w:rsidRPr="00864226">
        <w:rPr>
          <w:rFonts w:asciiTheme="minorHAnsi" w:hAnsiTheme="minorHAnsi"/>
          <w:spacing w:val="55"/>
        </w:rPr>
        <w:t xml:space="preserve"> </w:t>
      </w:r>
      <w:r w:rsidRPr="00864226">
        <w:rPr>
          <w:rFonts w:asciiTheme="minorHAnsi" w:hAnsiTheme="minorHAnsi"/>
          <w:spacing w:val="-1"/>
        </w:rPr>
        <w:t>circumstances</w:t>
      </w:r>
      <w:r w:rsidRPr="00864226">
        <w:rPr>
          <w:rFonts w:asciiTheme="minorHAnsi" w:hAnsiTheme="minorHAnsi"/>
          <w:spacing w:val="-2"/>
        </w:rPr>
        <w:t xml:space="preserve"> </w:t>
      </w:r>
      <w:r w:rsidRPr="00864226">
        <w:rPr>
          <w:rFonts w:asciiTheme="minorHAnsi" w:hAnsiTheme="minorHAnsi"/>
        </w:rPr>
        <w:t>or</w:t>
      </w:r>
      <w:r w:rsidRPr="00864226">
        <w:rPr>
          <w:rFonts w:asciiTheme="minorHAnsi" w:hAnsiTheme="minorHAnsi"/>
          <w:spacing w:val="-5"/>
        </w:rPr>
        <w:t xml:space="preserve"> </w:t>
      </w:r>
      <w:r w:rsidRPr="00864226">
        <w:rPr>
          <w:rFonts w:asciiTheme="minorHAnsi" w:hAnsiTheme="minorHAnsi"/>
          <w:spacing w:val="-1"/>
        </w:rPr>
        <w:t>characteristics</w:t>
      </w:r>
      <w:r w:rsidRPr="00864226">
        <w:rPr>
          <w:rFonts w:asciiTheme="minorHAnsi" w:hAnsiTheme="minorHAnsi"/>
          <w:spacing w:val="-2"/>
        </w:rPr>
        <w:t xml:space="preserve"> </w:t>
      </w:r>
      <w:r w:rsidRPr="00864226">
        <w:rPr>
          <w:rFonts w:asciiTheme="minorHAnsi" w:hAnsiTheme="minorHAnsi"/>
        </w:rPr>
        <w:t>of</w:t>
      </w:r>
      <w:r w:rsidRPr="00864226">
        <w:rPr>
          <w:rFonts w:asciiTheme="minorHAnsi" w:hAnsiTheme="minorHAnsi"/>
          <w:spacing w:val="-2"/>
        </w:rPr>
        <w:t xml:space="preserve"> </w:t>
      </w:r>
      <w:r w:rsidRPr="00864226">
        <w:rPr>
          <w:rFonts w:asciiTheme="minorHAnsi" w:hAnsiTheme="minorHAnsi"/>
        </w:rPr>
        <w:t>your</w:t>
      </w:r>
      <w:r w:rsidRPr="00864226">
        <w:rPr>
          <w:rFonts w:asciiTheme="minorHAnsi" w:hAnsiTheme="minorHAnsi"/>
          <w:spacing w:val="-2"/>
        </w:rPr>
        <w:t xml:space="preserve"> facility</w:t>
      </w:r>
      <w:r w:rsidRPr="00864226">
        <w:rPr>
          <w:rFonts w:asciiTheme="minorHAnsi" w:hAnsiTheme="minorHAnsi"/>
          <w:spacing w:val="-1"/>
        </w:rPr>
        <w:t xml:space="preserve"> </w:t>
      </w:r>
      <w:r w:rsidRPr="00864226">
        <w:rPr>
          <w:rFonts w:asciiTheme="minorHAnsi" w:hAnsiTheme="minorHAnsi"/>
        </w:rPr>
        <w:t>or</w:t>
      </w:r>
      <w:r w:rsidRPr="00864226">
        <w:rPr>
          <w:rFonts w:asciiTheme="minorHAnsi" w:hAnsiTheme="minorHAnsi"/>
          <w:spacing w:val="-2"/>
        </w:rPr>
        <w:t xml:space="preserve"> </w:t>
      </w:r>
      <w:r w:rsidRPr="00864226">
        <w:rPr>
          <w:rFonts w:asciiTheme="minorHAnsi" w:hAnsiTheme="minorHAnsi"/>
          <w:spacing w:val="-1"/>
        </w:rPr>
        <w:t>activity.</w:t>
      </w:r>
    </w:p>
    <w:p w14:paraId="59FEF1FD" w14:textId="77777777" w:rsidR="00F9601D" w:rsidRPr="00864226" w:rsidRDefault="00F9601D" w:rsidP="003C1685">
      <w:pPr>
        <w:pStyle w:val="BodyText"/>
        <w:tabs>
          <w:tab w:val="left" w:pos="9450"/>
        </w:tabs>
        <w:kinsoku w:val="0"/>
        <w:overflowPunct w:val="0"/>
        <w:spacing w:before="120" w:after="120"/>
        <w:ind w:left="86"/>
        <w:jc w:val="both"/>
        <w:rPr>
          <w:rFonts w:asciiTheme="minorHAnsi" w:hAnsiTheme="minorHAnsi"/>
          <w:spacing w:val="-1"/>
        </w:rPr>
      </w:pPr>
      <w:r w:rsidRPr="00864226">
        <w:rPr>
          <w:rFonts w:asciiTheme="minorHAnsi" w:hAnsiTheme="minorHAnsi"/>
        </w:rPr>
        <w:t>For</w:t>
      </w:r>
      <w:r w:rsidRPr="00864226">
        <w:rPr>
          <w:rFonts w:asciiTheme="minorHAnsi" w:hAnsiTheme="minorHAnsi"/>
          <w:spacing w:val="-1"/>
        </w:rPr>
        <w:t xml:space="preserve"> </w:t>
      </w:r>
      <w:r w:rsidRPr="00864226">
        <w:rPr>
          <w:rFonts w:asciiTheme="minorHAnsi" w:hAnsiTheme="minorHAnsi"/>
        </w:rPr>
        <w:t xml:space="preserve">a </w:t>
      </w:r>
      <w:r w:rsidRPr="00864226">
        <w:rPr>
          <w:rFonts w:asciiTheme="minorHAnsi" w:hAnsiTheme="minorHAnsi"/>
          <w:spacing w:val="-2"/>
        </w:rPr>
        <w:t>Revised</w:t>
      </w:r>
      <w:r w:rsidRPr="00864226">
        <w:rPr>
          <w:rFonts w:asciiTheme="minorHAnsi" w:hAnsiTheme="minorHAnsi"/>
          <w:spacing w:val="-3"/>
        </w:rPr>
        <w:t xml:space="preserve"> </w:t>
      </w:r>
      <w:r w:rsidRPr="00864226">
        <w:rPr>
          <w:rFonts w:asciiTheme="minorHAnsi" w:hAnsiTheme="minorHAnsi"/>
          <w:spacing w:val="-1"/>
        </w:rPr>
        <w:t>Part</w:t>
      </w:r>
      <w:r w:rsidRPr="00864226">
        <w:rPr>
          <w:rFonts w:asciiTheme="minorHAnsi" w:hAnsiTheme="minorHAnsi"/>
          <w:spacing w:val="1"/>
        </w:rPr>
        <w:t xml:space="preserve"> </w:t>
      </w:r>
      <w:r w:rsidRPr="00864226">
        <w:rPr>
          <w:rFonts w:asciiTheme="minorHAnsi" w:hAnsiTheme="minorHAnsi"/>
        </w:rPr>
        <w:t>A</w:t>
      </w:r>
      <w:r w:rsidRPr="00864226">
        <w:rPr>
          <w:rFonts w:asciiTheme="minorHAnsi" w:hAnsiTheme="minorHAnsi"/>
          <w:spacing w:val="-5"/>
        </w:rPr>
        <w:t xml:space="preserve"> </w:t>
      </w:r>
      <w:r w:rsidRPr="00864226">
        <w:rPr>
          <w:rFonts w:asciiTheme="minorHAnsi" w:hAnsiTheme="minorHAnsi"/>
          <w:spacing w:val="-1"/>
        </w:rPr>
        <w:t>Permit</w:t>
      </w:r>
      <w:r w:rsidRPr="00864226">
        <w:rPr>
          <w:rFonts w:asciiTheme="minorHAnsi" w:hAnsiTheme="minorHAnsi"/>
          <w:spacing w:val="-2"/>
        </w:rPr>
        <w:t xml:space="preserve"> </w:t>
      </w:r>
      <w:r w:rsidRPr="00864226">
        <w:rPr>
          <w:rFonts w:asciiTheme="minorHAnsi" w:hAnsiTheme="minorHAnsi"/>
          <w:spacing w:val="-1"/>
        </w:rPr>
        <w:t>Application,</w:t>
      </w:r>
      <w:r w:rsidRPr="00864226">
        <w:rPr>
          <w:rFonts w:asciiTheme="minorHAnsi" w:hAnsiTheme="minorHAnsi"/>
          <w:spacing w:val="-2"/>
        </w:rPr>
        <w:t xml:space="preserve"> </w:t>
      </w:r>
      <w:r w:rsidRPr="00864226">
        <w:rPr>
          <w:rFonts w:asciiTheme="minorHAnsi" w:hAnsiTheme="minorHAnsi"/>
          <w:spacing w:val="-1"/>
        </w:rPr>
        <w:t>circle the</w:t>
      </w:r>
      <w:r w:rsidRPr="00864226">
        <w:rPr>
          <w:rFonts w:asciiTheme="minorHAnsi" w:hAnsiTheme="minorHAnsi"/>
          <w:spacing w:val="1"/>
        </w:rPr>
        <w:t xml:space="preserve"> </w:t>
      </w:r>
      <w:r w:rsidRPr="00864226">
        <w:rPr>
          <w:rFonts w:asciiTheme="minorHAnsi" w:hAnsiTheme="minorHAnsi"/>
          <w:spacing w:val="-2"/>
        </w:rPr>
        <w:t>item</w:t>
      </w:r>
      <w:r w:rsidRPr="00864226">
        <w:rPr>
          <w:rFonts w:asciiTheme="minorHAnsi" w:hAnsiTheme="minorHAnsi"/>
          <w:spacing w:val="-1"/>
        </w:rPr>
        <w:t xml:space="preserve"> numbers</w:t>
      </w:r>
      <w:r w:rsidRPr="00864226">
        <w:rPr>
          <w:rFonts w:asciiTheme="minorHAnsi" w:hAnsiTheme="minorHAnsi"/>
          <w:spacing w:val="-4"/>
        </w:rPr>
        <w:t xml:space="preserve"> </w:t>
      </w:r>
      <w:r w:rsidRPr="00864226">
        <w:rPr>
          <w:rFonts w:asciiTheme="minorHAnsi" w:hAnsiTheme="minorHAnsi"/>
          <w:spacing w:val="-1"/>
        </w:rPr>
        <w:t>with</w:t>
      </w:r>
      <w:r w:rsidRPr="00864226">
        <w:rPr>
          <w:rFonts w:asciiTheme="minorHAnsi" w:hAnsiTheme="minorHAnsi"/>
        </w:rPr>
        <w:t xml:space="preserve"> </w:t>
      </w:r>
      <w:r w:rsidRPr="00864226">
        <w:rPr>
          <w:rFonts w:asciiTheme="minorHAnsi" w:hAnsiTheme="minorHAnsi"/>
          <w:spacing w:val="-2"/>
        </w:rPr>
        <w:t>new</w:t>
      </w:r>
      <w:r w:rsidRPr="00864226">
        <w:rPr>
          <w:rFonts w:asciiTheme="minorHAnsi" w:hAnsiTheme="minorHAnsi"/>
          <w:spacing w:val="1"/>
        </w:rPr>
        <w:t xml:space="preserve"> </w:t>
      </w:r>
      <w:r w:rsidRPr="00864226">
        <w:rPr>
          <w:rFonts w:asciiTheme="minorHAnsi" w:hAnsiTheme="minorHAnsi"/>
          <w:spacing w:val="-1"/>
        </w:rPr>
        <w:t>information</w:t>
      </w:r>
      <w:r w:rsidRPr="00864226">
        <w:rPr>
          <w:rFonts w:asciiTheme="minorHAnsi" w:hAnsiTheme="minorHAnsi"/>
          <w:spacing w:val="-3"/>
        </w:rPr>
        <w:t xml:space="preserve"> </w:t>
      </w:r>
      <w:r w:rsidRPr="00864226">
        <w:rPr>
          <w:rFonts w:asciiTheme="minorHAnsi" w:hAnsiTheme="minorHAnsi"/>
        </w:rPr>
        <w:t>or</w:t>
      </w:r>
      <w:r w:rsidRPr="00864226">
        <w:rPr>
          <w:rFonts w:asciiTheme="minorHAnsi" w:hAnsiTheme="minorHAnsi"/>
          <w:spacing w:val="-2"/>
        </w:rPr>
        <w:t xml:space="preserve"> </w:t>
      </w:r>
      <w:r w:rsidRPr="00864226">
        <w:rPr>
          <w:rFonts w:asciiTheme="minorHAnsi" w:hAnsiTheme="minorHAnsi"/>
          <w:spacing w:val="-1"/>
        </w:rPr>
        <w:t>changes.</w:t>
      </w:r>
    </w:p>
    <w:p w14:paraId="00F8E5A4" w14:textId="01935D55" w:rsidR="00864226" w:rsidRDefault="00864226" w:rsidP="00864226">
      <w:pPr>
        <w:pStyle w:val="Heading2"/>
      </w:pPr>
      <w:bookmarkStart w:id="475" w:name="_Toc482714600"/>
      <w:r>
        <w:t>Item-By-Item Instructions</w:t>
      </w:r>
      <w:bookmarkEnd w:id="475"/>
    </w:p>
    <w:p w14:paraId="0D703790" w14:textId="3537565D" w:rsidR="00864226" w:rsidRDefault="00864226" w:rsidP="00F9601D">
      <w:pPr>
        <w:pStyle w:val="BodyText"/>
        <w:kinsoku w:val="0"/>
        <w:overflowPunct w:val="0"/>
        <w:spacing w:before="2"/>
        <w:ind w:left="90"/>
        <w:rPr>
          <w:sz w:val="11"/>
          <w:szCs w:val="11"/>
        </w:rPr>
      </w:pPr>
    </w:p>
    <w:p w14:paraId="26F8FFD5" w14:textId="1660082F" w:rsidR="00864226" w:rsidRPr="00864226" w:rsidRDefault="00864226" w:rsidP="00864226">
      <w:pPr>
        <w:pStyle w:val="Heading3"/>
        <w:rPr>
          <w:color w:val="0070C0"/>
        </w:rPr>
      </w:pPr>
      <w:bookmarkStart w:id="476" w:name="_Toc482714601"/>
      <w:r w:rsidRPr="00864226">
        <w:rPr>
          <w:color w:val="0070C0"/>
        </w:rPr>
        <w:t>Item 1 – Facility Permit Contact</w:t>
      </w:r>
      <w:bookmarkEnd w:id="476"/>
    </w:p>
    <w:p w14:paraId="23A410AF" w14:textId="02F3933A" w:rsidR="00F9601D" w:rsidRPr="00864226" w:rsidRDefault="00F9601D" w:rsidP="00864226">
      <w:pPr>
        <w:pStyle w:val="BodyText"/>
        <w:kinsoku w:val="0"/>
        <w:overflowPunct w:val="0"/>
        <w:spacing w:before="120" w:after="120"/>
        <w:ind w:left="86" w:right="173"/>
        <w:jc w:val="both"/>
        <w:rPr>
          <w:rFonts w:asciiTheme="minorHAnsi" w:hAnsiTheme="minorHAnsi"/>
        </w:rPr>
      </w:pPr>
      <w:r w:rsidRPr="00864226">
        <w:rPr>
          <w:rFonts w:asciiTheme="minorHAnsi" w:hAnsiTheme="minorHAnsi"/>
        </w:rPr>
        <w:t>Give</w:t>
      </w:r>
      <w:r w:rsidRPr="00864226">
        <w:rPr>
          <w:rFonts w:asciiTheme="minorHAnsi" w:hAnsiTheme="minorHAnsi"/>
          <w:spacing w:val="5"/>
        </w:rPr>
        <w:t xml:space="preserve"> </w:t>
      </w:r>
      <w:r w:rsidRPr="00864226">
        <w:rPr>
          <w:rFonts w:asciiTheme="minorHAnsi" w:hAnsiTheme="minorHAnsi"/>
          <w:spacing w:val="-1"/>
        </w:rPr>
        <w:t>the</w:t>
      </w:r>
      <w:r w:rsidRPr="00864226">
        <w:rPr>
          <w:rFonts w:asciiTheme="minorHAnsi" w:hAnsiTheme="minorHAnsi"/>
          <w:spacing w:val="6"/>
        </w:rPr>
        <w:t xml:space="preserve"> </w:t>
      </w:r>
      <w:r w:rsidRPr="00864226">
        <w:rPr>
          <w:rFonts w:asciiTheme="minorHAnsi" w:hAnsiTheme="minorHAnsi"/>
          <w:spacing w:val="-1"/>
        </w:rPr>
        <w:t>name,</w:t>
      </w:r>
      <w:r w:rsidRPr="00864226">
        <w:rPr>
          <w:rFonts w:asciiTheme="minorHAnsi" w:hAnsiTheme="minorHAnsi"/>
          <w:spacing w:val="5"/>
        </w:rPr>
        <w:t xml:space="preserve"> </w:t>
      </w:r>
      <w:r w:rsidRPr="00864226">
        <w:rPr>
          <w:rFonts w:asciiTheme="minorHAnsi" w:hAnsiTheme="minorHAnsi"/>
          <w:spacing w:val="-1"/>
        </w:rPr>
        <w:t>title,</w:t>
      </w:r>
      <w:r w:rsidRPr="00864226">
        <w:rPr>
          <w:rFonts w:asciiTheme="minorHAnsi" w:hAnsiTheme="minorHAnsi"/>
          <w:spacing w:val="5"/>
        </w:rPr>
        <w:t xml:space="preserve"> </w:t>
      </w:r>
      <w:r w:rsidR="004D073C">
        <w:rPr>
          <w:rFonts w:asciiTheme="minorHAnsi" w:hAnsiTheme="minorHAnsi"/>
          <w:spacing w:val="5"/>
        </w:rPr>
        <w:t xml:space="preserve">email address and </w:t>
      </w:r>
      <w:r w:rsidRPr="00864226">
        <w:rPr>
          <w:rFonts w:asciiTheme="minorHAnsi" w:hAnsiTheme="minorHAnsi"/>
          <w:spacing w:val="-1"/>
        </w:rPr>
        <w:t>work</w:t>
      </w:r>
      <w:r w:rsidRPr="00864226">
        <w:rPr>
          <w:rFonts w:asciiTheme="minorHAnsi" w:hAnsiTheme="minorHAnsi"/>
          <w:spacing w:val="3"/>
        </w:rPr>
        <w:t xml:space="preserve"> </w:t>
      </w:r>
      <w:r w:rsidRPr="00864226">
        <w:rPr>
          <w:rFonts w:asciiTheme="minorHAnsi" w:hAnsiTheme="minorHAnsi"/>
          <w:spacing w:val="-1"/>
        </w:rPr>
        <w:t>telephone</w:t>
      </w:r>
      <w:r w:rsidRPr="00864226">
        <w:rPr>
          <w:rFonts w:asciiTheme="minorHAnsi" w:hAnsiTheme="minorHAnsi"/>
          <w:spacing w:val="6"/>
        </w:rPr>
        <w:t xml:space="preserve"> </w:t>
      </w:r>
      <w:r w:rsidRPr="00864226">
        <w:rPr>
          <w:rFonts w:asciiTheme="minorHAnsi" w:hAnsiTheme="minorHAnsi"/>
          <w:spacing w:val="-2"/>
        </w:rPr>
        <w:t>number</w:t>
      </w:r>
      <w:r w:rsidRPr="00864226">
        <w:rPr>
          <w:rFonts w:asciiTheme="minorHAnsi" w:hAnsiTheme="minorHAnsi"/>
          <w:spacing w:val="7"/>
        </w:rPr>
        <w:t xml:space="preserve"> </w:t>
      </w:r>
      <w:r w:rsidRPr="00864226">
        <w:rPr>
          <w:rFonts w:asciiTheme="minorHAnsi" w:hAnsiTheme="minorHAnsi"/>
        </w:rPr>
        <w:t>of</w:t>
      </w:r>
      <w:r w:rsidRPr="00864226">
        <w:rPr>
          <w:rFonts w:asciiTheme="minorHAnsi" w:hAnsiTheme="minorHAnsi"/>
          <w:spacing w:val="5"/>
        </w:rPr>
        <w:t xml:space="preserve"> </w:t>
      </w:r>
      <w:r w:rsidRPr="00864226">
        <w:rPr>
          <w:rFonts w:asciiTheme="minorHAnsi" w:hAnsiTheme="minorHAnsi"/>
        </w:rPr>
        <w:t>a</w:t>
      </w:r>
      <w:r w:rsidRPr="00864226">
        <w:rPr>
          <w:rFonts w:asciiTheme="minorHAnsi" w:hAnsiTheme="minorHAnsi"/>
          <w:spacing w:val="5"/>
        </w:rPr>
        <w:t xml:space="preserve"> </w:t>
      </w:r>
      <w:r w:rsidRPr="00864226">
        <w:rPr>
          <w:rFonts w:asciiTheme="minorHAnsi" w:hAnsiTheme="minorHAnsi"/>
          <w:spacing w:val="-1"/>
        </w:rPr>
        <w:t>person</w:t>
      </w:r>
      <w:r w:rsidRPr="00864226">
        <w:rPr>
          <w:rFonts w:asciiTheme="minorHAnsi" w:hAnsiTheme="minorHAnsi"/>
          <w:spacing w:val="3"/>
        </w:rPr>
        <w:t xml:space="preserve"> </w:t>
      </w:r>
      <w:r w:rsidRPr="00864226">
        <w:rPr>
          <w:rFonts w:asciiTheme="minorHAnsi" w:hAnsiTheme="minorHAnsi"/>
          <w:spacing w:val="-2"/>
        </w:rPr>
        <w:t>who</w:t>
      </w:r>
      <w:r w:rsidRPr="00864226">
        <w:rPr>
          <w:rFonts w:asciiTheme="minorHAnsi" w:hAnsiTheme="minorHAnsi"/>
          <w:spacing w:val="9"/>
        </w:rPr>
        <w:t xml:space="preserve"> </w:t>
      </w:r>
      <w:r w:rsidRPr="00864226">
        <w:rPr>
          <w:rFonts w:asciiTheme="minorHAnsi" w:hAnsiTheme="minorHAnsi"/>
          <w:spacing w:val="-1"/>
        </w:rPr>
        <w:t>is</w:t>
      </w:r>
      <w:r w:rsidRPr="00864226">
        <w:rPr>
          <w:rFonts w:asciiTheme="minorHAnsi" w:hAnsiTheme="minorHAnsi"/>
          <w:spacing w:val="5"/>
        </w:rPr>
        <w:t xml:space="preserve"> </w:t>
      </w:r>
      <w:r w:rsidRPr="00864226">
        <w:rPr>
          <w:rFonts w:asciiTheme="minorHAnsi" w:hAnsiTheme="minorHAnsi"/>
          <w:spacing w:val="-2"/>
        </w:rPr>
        <w:t>thoroughly</w:t>
      </w:r>
      <w:r w:rsidRPr="00864226">
        <w:rPr>
          <w:rFonts w:asciiTheme="minorHAnsi" w:hAnsiTheme="minorHAnsi"/>
          <w:spacing w:val="11"/>
        </w:rPr>
        <w:t xml:space="preserve"> </w:t>
      </w:r>
      <w:r w:rsidRPr="00864226">
        <w:rPr>
          <w:rFonts w:asciiTheme="minorHAnsi" w:hAnsiTheme="minorHAnsi"/>
          <w:spacing w:val="-1"/>
        </w:rPr>
        <w:t>familiar</w:t>
      </w:r>
      <w:r w:rsidRPr="00864226">
        <w:rPr>
          <w:rFonts w:asciiTheme="minorHAnsi" w:hAnsiTheme="minorHAnsi"/>
          <w:spacing w:val="3"/>
        </w:rPr>
        <w:t xml:space="preserve"> </w:t>
      </w:r>
      <w:r w:rsidRPr="00864226">
        <w:rPr>
          <w:rFonts w:asciiTheme="minorHAnsi" w:hAnsiTheme="minorHAnsi"/>
          <w:spacing w:val="-1"/>
        </w:rPr>
        <w:t>with</w:t>
      </w:r>
      <w:r w:rsidRPr="00864226">
        <w:rPr>
          <w:rFonts w:asciiTheme="minorHAnsi" w:hAnsiTheme="minorHAnsi"/>
          <w:spacing w:val="4"/>
        </w:rPr>
        <w:t xml:space="preserve"> </w:t>
      </w:r>
      <w:r w:rsidRPr="00864226">
        <w:rPr>
          <w:rFonts w:asciiTheme="minorHAnsi" w:hAnsiTheme="minorHAnsi"/>
          <w:spacing w:val="-1"/>
        </w:rPr>
        <w:t>the</w:t>
      </w:r>
      <w:r w:rsidRPr="00864226">
        <w:rPr>
          <w:rFonts w:asciiTheme="minorHAnsi" w:hAnsiTheme="minorHAnsi"/>
          <w:spacing w:val="67"/>
        </w:rPr>
        <w:t xml:space="preserve"> </w:t>
      </w:r>
      <w:r w:rsidRPr="00864226">
        <w:rPr>
          <w:rFonts w:asciiTheme="minorHAnsi" w:hAnsiTheme="minorHAnsi"/>
          <w:spacing w:val="-1"/>
        </w:rPr>
        <w:t>activities</w:t>
      </w:r>
      <w:r w:rsidRPr="00864226">
        <w:rPr>
          <w:rFonts w:asciiTheme="minorHAnsi" w:hAnsiTheme="minorHAnsi"/>
          <w:spacing w:val="17"/>
        </w:rPr>
        <w:t xml:space="preserve"> </w:t>
      </w:r>
      <w:r w:rsidRPr="00864226">
        <w:rPr>
          <w:rFonts w:asciiTheme="minorHAnsi" w:hAnsiTheme="minorHAnsi"/>
        </w:rPr>
        <w:t>at</w:t>
      </w:r>
      <w:r w:rsidRPr="00864226">
        <w:rPr>
          <w:rFonts w:asciiTheme="minorHAnsi" w:hAnsiTheme="minorHAnsi"/>
          <w:spacing w:val="15"/>
        </w:rPr>
        <w:t xml:space="preserve"> </w:t>
      </w:r>
      <w:r w:rsidRPr="00864226">
        <w:rPr>
          <w:rFonts w:asciiTheme="minorHAnsi" w:hAnsiTheme="minorHAnsi"/>
          <w:spacing w:val="-2"/>
        </w:rPr>
        <w:t>the</w:t>
      </w:r>
      <w:r w:rsidRPr="00864226">
        <w:rPr>
          <w:rFonts w:asciiTheme="minorHAnsi" w:hAnsiTheme="minorHAnsi"/>
          <w:spacing w:val="18"/>
        </w:rPr>
        <w:t xml:space="preserve"> </w:t>
      </w:r>
      <w:r w:rsidRPr="00864226">
        <w:rPr>
          <w:rFonts w:asciiTheme="minorHAnsi" w:hAnsiTheme="minorHAnsi"/>
          <w:spacing w:val="-1"/>
        </w:rPr>
        <w:t>facility</w:t>
      </w:r>
      <w:r w:rsidRPr="00864226">
        <w:rPr>
          <w:rFonts w:asciiTheme="minorHAnsi" w:hAnsiTheme="minorHAnsi"/>
          <w:spacing w:val="21"/>
        </w:rPr>
        <w:t xml:space="preserve"> </w:t>
      </w:r>
      <w:r w:rsidRPr="00864226">
        <w:rPr>
          <w:rFonts w:asciiTheme="minorHAnsi" w:hAnsiTheme="minorHAnsi"/>
          <w:spacing w:val="-3"/>
        </w:rPr>
        <w:t>that</w:t>
      </w:r>
      <w:r w:rsidRPr="00864226">
        <w:rPr>
          <w:rFonts w:asciiTheme="minorHAnsi" w:hAnsiTheme="minorHAnsi"/>
          <w:spacing w:val="18"/>
        </w:rPr>
        <w:t xml:space="preserve"> </w:t>
      </w:r>
      <w:r w:rsidRPr="00864226">
        <w:rPr>
          <w:rFonts w:asciiTheme="minorHAnsi" w:hAnsiTheme="minorHAnsi"/>
          <w:spacing w:val="-1"/>
        </w:rPr>
        <w:t>require</w:t>
      </w:r>
      <w:r w:rsidRPr="00864226">
        <w:rPr>
          <w:rFonts w:asciiTheme="minorHAnsi" w:hAnsiTheme="minorHAnsi"/>
          <w:spacing w:val="18"/>
        </w:rPr>
        <w:t xml:space="preserve"> </w:t>
      </w:r>
      <w:r w:rsidRPr="00864226">
        <w:rPr>
          <w:rFonts w:asciiTheme="minorHAnsi" w:hAnsiTheme="minorHAnsi"/>
        </w:rPr>
        <w:t>a</w:t>
      </w:r>
      <w:r w:rsidRPr="00864226">
        <w:rPr>
          <w:rFonts w:asciiTheme="minorHAnsi" w:hAnsiTheme="minorHAnsi"/>
          <w:spacing w:val="17"/>
        </w:rPr>
        <w:t xml:space="preserve"> </w:t>
      </w:r>
      <w:r w:rsidRPr="00864226">
        <w:rPr>
          <w:rFonts w:asciiTheme="minorHAnsi" w:hAnsiTheme="minorHAnsi"/>
          <w:spacing w:val="-1"/>
        </w:rPr>
        <w:t>RCRA</w:t>
      </w:r>
      <w:r w:rsidRPr="00864226">
        <w:rPr>
          <w:rFonts w:asciiTheme="minorHAnsi" w:hAnsiTheme="minorHAnsi"/>
          <w:spacing w:val="17"/>
        </w:rPr>
        <w:t xml:space="preserve"> </w:t>
      </w:r>
      <w:r w:rsidRPr="00864226">
        <w:rPr>
          <w:rFonts w:asciiTheme="minorHAnsi" w:hAnsiTheme="minorHAnsi"/>
          <w:spacing w:val="-1"/>
        </w:rPr>
        <w:t>Hazardous</w:t>
      </w:r>
      <w:r w:rsidRPr="00864226">
        <w:rPr>
          <w:rFonts w:asciiTheme="minorHAnsi" w:hAnsiTheme="minorHAnsi"/>
          <w:spacing w:val="17"/>
        </w:rPr>
        <w:t xml:space="preserve"> </w:t>
      </w:r>
      <w:r w:rsidRPr="00864226">
        <w:rPr>
          <w:rFonts w:asciiTheme="minorHAnsi" w:hAnsiTheme="minorHAnsi"/>
          <w:spacing w:val="-1"/>
        </w:rPr>
        <w:t>Waste</w:t>
      </w:r>
      <w:r w:rsidRPr="00864226">
        <w:rPr>
          <w:rFonts w:asciiTheme="minorHAnsi" w:hAnsiTheme="minorHAnsi"/>
          <w:spacing w:val="15"/>
        </w:rPr>
        <w:t xml:space="preserve"> </w:t>
      </w:r>
      <w:r w:rsidRPr="00864226">
        <w:rPr>
          <w:rFonts w:asciiTheme="minorHAnsi" w:hAnsiTheme="minorHAnsi"/>
          <w:spacing w:val="-1"/>
        </w:rPr>
        <w:t>Permit</w:t>
      </w:r>
      <w:r w:rsidRPr="00864226">
        <w:rPr>
          <w:rFonts w:asciiTheme="minorHAnsi" w:hAnsiTheme="minorHAnsi"/>
          <w:spacing w:val="18"/>
        </w:rPr>
        <w:t xml:space="preserve"> </w:t>
      </w:r>
      <w:r w:rsidRPr="00864226">
        <w:rPr>
          <w:rFonts w:asciiTheme="minorHAnsi" w:hAnsiTheme="minorHAnsi"/>
          <w:spacing w:val="-1"/>
        </w:rPr>
        <w:t>and</w:t>
      </w:r>
      <w:r w:rsidRPr="00864226">
        <w:rPr>
          <w:rFonts w:asciiTheme="minorHAnsi" w:hAnsiTheme="minorHAnsi"/>
          <w:spacing w:val="14"/>
        </w:rPr>
        <w:t xml:space="preserve"> </w:t>
      </w:r>
      <w:r w:rsidRPr="00864226">
        <w:rPr>
          <w:rFonts w:asciiTheme="minorHAnsi" w:hAnsiTheme="minorHAnsi"/>
          <w:spacing w:val="-1"/>
        </w:rPr>
        <w:t>with</w:t>
      </w:r>
      <w:r w:rsidRPr="00864226">
        <w:rPr>
          <w:rFonts w:asciiTheme="minorHAnsi" w:hAnsiTheme="minorHAnsi"/>
          <w:spacing w:val="14"/>
        </w:rPr>
        <w:t xml:space="preserve"> </w:t>
      </w:r>
      <w:r w:rsidRPr="00864226">
        <w:rPr>
          <w:rFonts w:asciiTheme="minorHAnsi" w:hAnsiTheme="minorHAnsi"/>
          <w:spacing w:val="-2"/>
        </w:rPr>
        <w:t>the</w:t>
      </w:r>
      <w:r w:rsidRPr="00864226">
        <w:rPr>
          <w:rFonts w:asciiTheme="minorHAnsi" w:hAnsiTheme="minorHAnsi"/>
          <w:spacing w:val="18"/>
        </w:rPr>
        <w:t xml:space="preserve"> </w:t>
      </w:r>
      <w:r w:rsidRPr="00864226">
        <w:rPr>
          <w:rFonts w:asciiTheme="minorHAnsi" w:hAnsiTheme="minorHAnsi"/>
          <w:spacing w:val="-1"/>
        </w:rPr>
        <w:t>facts</w:t>
      </w:r>
      <w:r w:rsidRPr="00864226">
        <w:rPr>
          <w:rFonts w:asciiTheme="minorHAnsi" w:hAnsiTheme="minorHAnsi"/>
          <w:spacing w:val="17"/>
        </w:rPr>
        <w:t xml:space="preserve"> </w:t>
      </w:r>
      <w:r w:rsidRPr="00864226">
        <w:rPr>
          <w:rFonts w:asciiTheme="minorHAnsi" w:hAnsiTheme="minorHAnsi"/>
          <w:spacing w:val="-1"/>
        </w:rPr>
        <w:t>reported</w:t>
      </w:r>
      <w:r w:rsidRPr="00864226">
        <w:rPr>
          <w:rFonts w:asciiTheme="minorHAnsi" w:hAnsiTheme="minorHAnsi"/>
          <w:spacing w:val="16"/>
        </w:rPr>
        <w:t xml:space="preserve"> </w:t>
      </w:r>
      <w:r w:rsidRPr="00864226">
        <w:rPr>
          <w:rFonts w:asciiTheme="minorHAnsi" w:hAnsiTheme="minorHAnsi"/>
          <w:spacing w:val="-1"/>
        </w:rPr>
        <w:t>in</w:t>
      </w:r>
      <w:r w:rsidRPr="00864226">
        <w:rPr>
          <w:rFonts w:asciiTheme="minorHAnsi" w:hAnsiTheme="minorHAnsi"/>
          <w:spacing w:val="14"/>
        </w:rPr>
        <w:t xml:space="preserve"> </w:t>
      </w:r>
      <w:r w:rsidRPr="00864226">
        <w:rPr>
          <w:rFonts w:asciiTheme="minorHAnsi" w:hAnsiTheme="minorHAnsi"/>
          <w:spacing w:val="-1"/>
        </w:rPr>
        <w:t>the</w:t>
      </w:r>
      <w:r w:rsidRPr="00864226">
        <w:rPr>
          <w:rFonts w:asciiTheme="minorHAnsi" w:hAnsiTheme="minorHAnsi"/>
          <w:spacing w:val="81"/>
        </w:rPr>
        <w:t xml:space="preserve"> </w:t>
      </w:r>
      <w:r w:rsidR="00C56087">
        <w:rPr>
          <w:rFonts w:asciiTheme="minorHAnsi" w:hAnsiTheme="minorHAnsi"/>
          <w:spacing w:val="-1"/>
        </w:rPr>
        <w:t>Hazardous Waste Permit Form (Part A)</w:t>
      </w:r>
      <w:r w:rsidRPr="00864226">
        <w:rPr>
          <w:rFonts w:asciiTheme="minorHAnsi" w:hAnsiTheme="minorHAnsi"/>
          <w:spacing w:val="-1"/>
        </w:rPr>
        <w:t>.</w:t>
      </w:r>
      <w:r w:rsidRPr="00864226">
        <w:rPr>
          <w:rFonts w:asciiTheme="minorHAnsi" w:hAnsiTheme="minorHAnsi"/>
          <w:spacing w:val="3"/>
        </w:rPr>
        <w:t xml:space="preserve"> </w:t>
      </w:r>
      <w:r w:rsidRPr="00864226">
        <w:rPr>
          <w:rFonts w:asciiTheme="minorHAnsi" w:hAnsiTheme="minorHAnsi"/>
          <w:spacing w:val="-1"/>
        </w:rPr>
        <w:t>This</w:t>
      </w:r>
      <w:r w:rsidRPr="00864226">
        <w:rPr>
          <w:rFonts w:asciiTheme="minorHAnsi" w:hAnsiTheme="minorHAnsi"/>
          <w:spacing w:val="29"/>
        </w:rPr>
        <w:t xml:space="preserve"> </w:t>
      </w:r>
      <w:r w:rsidRPr="00864226">
        <w:rPr>
          <w:rFonts w:asciiTheme="minorHAnsi" w:hAnsiTheme="minorHAnsi"/>
          <w:spacing w:val="-2"/>
        </w:rPr>
        <w:t>person</w:t>
      </w:r>
      <w:r w:rsidRPr="00864226">
        <w:rPr>
          <w:rFonts w:asciiTheme="minorHAnsi" w:hAnsiTheme="minorHAnsi"/>
          <w:spacing w:val="26"/>
        </w:rPr>
        <w:t xml:space="preserve"> </w:t>
      </w:r>
      <w:r w:rsidRPr="00864226">
        <w:rPr>
          <w:rFonts w:asciiTheme="minorHAnsi" w:hAnsiTheme="minorHAnsi"/>
        </w:rPr>
        <w:t>must</w:t>
      </w:r>
      <w:r w:rsidRPr="00864226">
        <w:rPr>
          <w:rFonts w:asciiTheme="minorHAnsi" w:hAnsiTheme="minorHAnsi"/>
          <w:spacing w:val="30"/>
        </w:rPr>
        <w:t xml:space="preserve"> </w:t>
      </w:r>
      <w:r w:rsidRPr="00864226">
        <w:rPr>
          <w:rFonts w:asciiTheme="minorHAnsi" w:hAnsiTheme="minorHAnsi"/>
          <w:spacing w:val="-2"/>
        </w:rPr>
        <w:t>be</w:t>
      </w:r>
      <w:r w:rsidRPr="00864226">
        <w:rPr>
          <w:rFonts w:asciiTheme="minorHAnsi" w:hAnsiTheme="minorHAnsi"/>
          <w:spacing w:val="29"/>
        </w:rPr>
        <w:t xml:space="preserve"> </w:t>
      </w:r>
      <w:r w:rsidRPr="00864226">
        <w:rPr>
          <w:rFonts w:asciiTheme="minorHAnsi" w:hAnsiTheme="minorHAnsi"/>
          <w:spacing w:val="-1"/>
        </w:rPr>
        <w:t>available</w:t>
      </w:r>
      <w:r w:rsidRPr="00864226">
        <w:rPr>
          <w:rFonts w:asciiTheme="minorHAnsi" w:hAnsiTheme="minorHAnsi"/>
          <w:spacing w:val="28"/>
        </w:rPr>
        <w:t xml:space="preserve"> </w:t>
      </w:r>
      <w:r w:rsidRPr="00864226">
        <w:rPr>
          <w:rFonts w:asciiTheme="minorHAnsi" w:hAnsiTheme="minorHAnsi"/>
          <w:spacing w:val="-1"/>
        </w:rPr>
        <w:t>to</w:t>
      </w:r>
      <w:r w:rsidRPr="00864226">
        <w:rPr>
          <w:rFonts w:asciiTheme="minorHAnsi" w:hAnsiTheme="minorHAnsi"/>
          <w:spacing w:val="28"/>
        </w:rPr>
        <w:t xml:space="preserve"> </w:t>
      </w:r>
      <w:r w:rsidRPr="00864226">
        <w:rPr>
          <w:rFonts w:asciiTheme="minorHAnsi" w:hAnsiTheme="minorHAnsi"/>
          <w:spacing w:val="-1"/>
        </w:rPr>
        <w:t>be</w:t>
      </w:r>
      <w:r w:rsidRPr="00864226">
        <w:rPr>
          <w:rFonts w:asciiTheme="minorHAnsi" w:hAnsiTheme="minorHAnsi"/>
          <w:spacing w:val="32"/>
        </w:rPr>
        <w:t xml:space="preserve"> </w:t>
      </w:r>
      <w:r w:rsidRPr="00864226">
        <w:rPr>
          <w:rFonts w:asciiTheme="minorHAnsi" w:hAnsiTheme="minorHAnsi"/>
          <w:spacing w:val="-1"/>
        </w:rPr>
        <w:t>contacted</w:t>
      </w:r>
      <w:r w:rsidRPr="00864226">
        <w:rPr>
          <w:rFonts w:asciiTheme="minorHAnsi" w:hAnsiTheme="minorHAnsi"/>
          <w:spacing w:val="31"/>
        </w:rPr>
        <w:t xml:space="preserve"> </w:t>
      </w:r>
      <w:r w:rsidRPr="00864226">
        <w:rPr>
          <w:rFonts w:asciiTheme="minorHAnsi" w:hAnsiTheme="minorHAnsi"/>
          <w:spacing w:val="-3"/>
        </w:rPr>
        <w:t>by</w:t>
      </w:r>
      <w:r w:rsidRPr="00864226">
        <w:rPr>
          <w:rFonts w:asciiTheme="minorHAnsi" w:hAnsiTheme="minorHAnsi"/>
          <w:spacing w:val="30"/>
        </w:rPr>
        <w:t xml:space="preserve"> </w:t>
      </w:r>
      <w:r w:rsidRPr="00864226">
        <w:rPr>
          <w:rFonts w:asciiTheme="minorHAnsi" w:hAnsiTheme="minorHAnsi"/>
          <w:spacing w:val="-1"/>
        </w:rPr>
        <w:t>offices</w:t>
      </w:r>
      <w:r w:rsidRPr="00864226">
        <w:rPr>
          <w:rFonts w:asciiTheme="minorHAnsi" w:hAnsiTheme="minorHAnsi"/>
          <w:spacing w:val="41"/>
        </w:rPr>
        <w:t xml:space="preserve"> </w:t>
      </w:r>
      <w:r w:rsidRPr="00864226">
        <w:rPr>
          <w:rFonts w:asciiTheme="minorHAnsi" w:hAnsiTheme="minorHAnsi"/>
          <w:spacing w:val="-1"/>
        </w:rPr>
        <w:t>reviewing</w:t>
      </w:r>
      <w:r w:rsidRPr="00864226">
        <w:rPr>
          <w:rFonts w:asciiTheme="minorHAnsi" w:hAnsiTheme="minorHAnsi"/>
          <w:spacing w:val="20"/>
        </w:rPr>
        <w:t xml:space="preserve"> </w:t>
      </w:r>
      <w:r w:rsidRPr="00864226">
        <w:rPr>
          <w:rFonts w:asciiTheme="minorHAnsi" w:hAnsiTheme="minorHAnsi"/>
          <w:spacing w:val="-2"/>
        </w:rPr>
        <w:t>the</w:t>
      </w:r>
      <w:r w:rsidRPr="00864226">
        <w:rPr>
          <w:rFonts w:asciiTheme="minorHAnsi" w:hAnsiTheme="minorHAnsi"/>
          <w:spacing w:val="23"/>
        </w:rPr>
        <w:t xml:space="preserve"> </w:t>
      </w:r>
      <w:r w:rsidRPr="00864226">
        <w:rPr>
          <w:rFonts w:asciiTheme="minorHAnsi" w:hAnsiTheme="minorHAnsi"/>
          <w:spacing w:val="-1"/>
        </w:rPr>
        <w:t>permit</w:t>
      </w:r>
      <w:r w:rsidRPr="00864226">
        <w:rPr>
          <w:rFonts w:asciiTheme="minorHAnsi" w:hAnsiTheme="minorHAnsi"/>
          <w:spacing w:val="20"/>
        </w:rPr>
        <w:t xml:space="preserve"> </w:t>
      </w:r>
      <w:r w:rsidRPr="00864226">
        <w:rPr>
          <w:rFonts w:asciiTheme="minorHAnsi" w:hAnsiTheme="minorHAnsi"/>
          <w:spacing w:val="-1"/>
        </w:rPr>
        <w:t>application,</w:t>
      </w:r>
      <w:r w:rsidRPr="00864226">
        <w:rPr>
          <w:rFonts w:asciiTheme="minorHAnsi" w:hAnsiTheme="minorHAnsi"/>
          <w:spacing w:val="20"/>
        </w:rPr>
        <w:t xml:space="preserve"> </w:t>
      </w:r>
      <w:r w:rsidRPr="00864226">
        <w:rPr>
          <w:rFonts w:asciiTheme="minorHAnsi" w:hAnsiTheme="minorHAnsi"/>
          <w:spacing w:val="-1"/>
        </w:rPr>
        <w:t>if</w:t>
      </w:r>
      <w:r w:rsidRPr="00864226">
        <w:rPr>
          <w:rFonts w:asciiTheme="minorHAnsi" w:hAnsiTheme="minorHAnsi"/>
          <w:spacing w:val="22"/>
        </w:rPr>
        <w:t xml:space="preserve"> </w:t>
      </w:r>
      <w:r w:rsidRPr="00864226">
        <w:rPr>
          <w:rFonts w:asciiTheme="minorHAnsi" w:hAnsiTheme="minorHAnsi"/>
          <w:spacing w:val="-1"/>
        </w:rPr>
        <w:t>necessary.</w:t>
      </w:r>
      <w:r w:rsidRPr="00864226">
        <w:rPr>
          <w:rFonts w:asciiTheme="minorHAnsi" w:hAnsiTheme="minorHAnsi"/>
          <w:spacing w:val="41"/>
        </w:rPr>
        <w:t xml:space="preserve"> </w:t>
      </w:r>
      <w:r w:rsidRPr="00864226">
        <w:rPr>
          <w:rFonts w:asciiTheme="minorHAnsi" w:hAnsiTheme="minorHAnsi"/>
          <w:spacing w:val="-1"/>
        </w:rPr>
        <w:t>If</w:t>
      </w:r>
      <w:r w:rsidRPr="00864226">
        <w:rPr>
          <w:rFonts w:asciiTheme="minorHAnsi" w:hAnsiTheme="minorHAnsi"/>
          <w:spacing w:val="22"/>
        </w:rPr>
        <w:t xml:space="preserve"> </w:t>
      </w:r>
      <w:r w:rsidRPr="00864226">
        <w:rPr>
          <w:rFonts w:asciiTheme="minorHAnsi" w:hAnsiTheme="minorHAnsi"/>
          <w:spacing w:val="-2"/>
        </w:rPr>
        <w:t>the</w:t>
      </w:r>
      <w:r w:rsidRPr="00864226">
        <w:rPr>
          <w:rFonts w:asciiTheme="minorHAnsi" w:hAnsiTheme="minorHAnsi"/>
          <w:spacing w:val="20"/>
        </w:rPr>
        <w:t xml:space="preserve"> </w:t>
      </w:r>
      <w:r w:rsidRPr="00864226">
        <w:rPr>
          <w:rFonts w:asciiTheme="minorHAnsi" w:hAnsiTheme="minorHAnsi"/>
          <w:spacing w:val="-1"/>
        </w:rPr>
        <w:t>Facility</w:t>
      </w:r>
      <w:r w:rsidRPr="00864226">
        <w:rPr>
          <w:rFonts w:asciiTheme="minorHAnsi" w:hAnsiTheme="minorHAnsi"/>
          <w:spacing w:val="21"/>
        </w:rPr>
        <w:t xml:space="preserve"> </w:t>
      </w:r>
      <w:r w:rsidRPr="00864226">
        <w:rPr>
          <w:rFonts w:asciiTheme="minorHAnsi" w:hAnsiTheme="minorHAnsi"/>
          <w:spacing w:val="-1"/>
        </w:rPr>
        <w:t>Permit</w:t>
      </w:r>
      <w:r w:rsidRPr="00864226">
        <w:rPr>
          <w:rFonts w:asciiTheme="minorHAnsi" w:hAnsiTheme="minorHAnsi"/>
          <w:spacing w:val="25"/>
        </w:rPr>
        <w:t xml:space="preserve"> </w:t>
      </w:r>
      <w:r w:rsidRPr="00864226">
        <w:rPr>
          <w:rFonts w:asciiTheme="minorHAnsi" w:hAnsiTheme="minorHAnsi"/>
          <w:spacing w:val="-2"/>
        </w:rPr>
        <w:t>Contact</w:t>
      </w:r>
      <w:r w:rsidRPr="00864226">
        <w:rPr>
          <w:rFonts w:asciiTheme="minorHAnsi" w:hAnsiTheme="minorHAnsi"/>
          <w:spacing w:val="24"/>
        </w:rPr>
        <w:t xml:space="preserve"> </w:t>
      </w:r>
      <w:r w:rsidRPr="00864226">
        <w:rPr>
          <w:rFonts w:asciiTheme="minorHAnsi" w:hAnsiTheme="minorHAnsi"/>
          <w:spacing w:val="-1"/>
        </w:rPr>
        <w:t>person</w:t>
      </w:r>
      <w:r w:rsidRPr="00864226">
        <w:rPr>
          <w:rFonts w:asciiTheme="minorHAnsi" w:hAnsiTheme="minorHAnsi"/>
          <w:spacing w:val="21"/>
        </w:rPr>
        <w:t xml:space="preserve"> </w:t>
      </w:r>
      <w:r w:rsidRPr="00864226">
        <w:rPr>
          <w:rFonts w:asciiTheme="minorHAnsi" w:hAnsiTheme="minorHAnsi"/>
          <w:spacing w:val="-1"/>
        </w:rPr>
        <w:t>is</w:t>
      </w:r>
      <w:r w:rsidRPr="00864226">
        <w:rPr>
          <w:rFonts w:asciiTheme="minorHAnsi" w:hAnsiTheme="minorHAnsi"/>
          <w:spacing w:val="20"/>
        </w:rPr>
        <w:t xml:space="preserve"> </w:t>
      </w:r>
      <w:r w:rsidRPr="00864226">
        <w:rPr>
          <w:rFonts w:asciiTheme="minorHAnsi" w:hAnsiTheme="minorHAnsi"/>
          <w:spacing w:val="-1"/>
        </w:rPr>
        <w:t>the</w:t>
      </w:r>
      <w:r w:rsidRPr="00864226">
        <w:rPr>
          <w:rFonts w:asciiTheme="minorHAnsi" w:hAnsiTheme="minorHAnsi"/>
          <w:spacing w:val="23"/>
        </w:rPr>
        <w:t xml:space="preserve"> </w:t>
      </w:r>
      <w:r w:rsidRPr="00864226">
        <w:rPr>
          <w:rFonts w:asciiTheme="minorHAnsi" w:hAnsiTheme="minorHAnsi"/>
          <w:spacing w:val="-2"/>
        </w:rPr>
        <w:t>same</w:t>
      </w:r>
      <w:r w:rsidRPr="00864226">
        <w:rPr>
          <w:rFonts w:asciiTheme="minorHAnsi" w:hAnsiTheme="minorHAnsi"/>
          <w:spacing w:val="25"/>
        </w:rPr>
        <w:t xml:space="preserve"> </w:t>
      </w:r>
      <w:r w:rsidRPr="00864226">
        <w:rPr>
          <w:rFonts w:asciiTheme="minorHAnsi" w:hAnsiTheme="minorHAnsi"/>
          <w:spacing w:val="-2"/>
        </w:rPr>
        <w:t>as</w:t>
      </w:r>
      <w:r w:rsidRPr="00864226">
        <w:rPr>
          <w:rFonts w:asciiTheme="minorHAnsi" w:hAnsiTheme="minorHAnsi"/>
          <w:spacing w:val="22"/>
        </w:rPr>
        <w:t xml:space="preserve"> </w:t>
      </w:r>
      <w:r w:rsidRPr="00864226">
        <w:rPr>
          <w:rFonts w:asciiTheme="minorHAnsi" w:hAnsiTheme="minorHAnsi"/>
          <w:spacing w:val="-4"/>
        </w:rPr>
        <w:t>the</w:t>
      </w:r>
      <w:r w:rsidRPr="00864226">
        <w:rPr>
          <w:rFonts w:asciiTheme="minorHAnsi" w:hAnsiTheme="minorHAnsi"/>
          <w:spacing w:val="69"/>
        </w:rPr>
        <w:t xml:space="preserve"> </w:t>
      </w:r>
      <w:r w:rsidRPr="00864226">
        <w:rPr>
          <w:rFonts w:asciiTheme="minorHAnsi" w:hAnsiTheme="minorHAnsi"/>
          <w:spacing w:val="-1"/>
        </w:rPr>
        <w:t>Site</w:t>
      </w:r>
      <w:r w:rsidRPr="00864226">
        <w:rPr>
          <w:rFonts w:asciiTheme="minorHAnsi" w:hAnsiTheme="minorHAnsi"/>
          <w:spacing w:val="29"/>
        </w:rPr>
        <w:t xml:space="preserve"> </w:t>
      </w:r>
      <w:r w:rsidRPr="00864226">
        <w:rPr>
          <w:rFonts w:asciiTheme="minorHAnsi" w:hAnsiTheme="minorHAnsi"/>
          <w:spacing w:val="-1"/>
        </w:rPr>
        <w:t>Contact</w:t>
      </w:r>
      <w:r w:rsidRPr="00864226">
        <w:rPr>
          <w:rFonts w:asciiTheme="minorHAnsi" w:hAnsiTheme="minorHAnsi"/>
          <w:spacing w:val="22"/>
        </w:rPr>
        <w:t xml:space="preserve"> </w:t>
      </w:r>
      <w:r w:rsidRPr="00864226">
        <w:rPr>
          <w:rFonts w:asciiTheme="minorHAnsi" w:hAnsiTheme="minorHAnsi"/>
          <w:spacing w:val="-1"/>
        </w:rPr>
        <w:t>Person</w:t>
      </w:r>
      <w:r w:rsidRPr="00864226">
        <w:rPr>
          <w:rFonts w:asciiTheme="minorHAnsi" w:hAnsiTheme="minorHAnsi"/>
          <w:spacing w:val="26"/>
        </w:rPr>
        <w:t xml:space="preserve"> </w:t>
      </w:r>
      <w:r w:rsidRPr="00864226">
        <w:rPr>
          <w:rFonts w:asciiTheme="minorHAnsi" w:hAnsiTheme="minorHAnsi"/>
          <w:spacing w:val="-1"/>
        </w:rPr>
        <w:t>identified</w:t>
      </w:r>
      <w:r w:rsidRPr="00864226">
        <w:rPr>
          <w:rFonts w:asciiTheme="minorHAnsi" w:hAnsiTheme="minorHAnsi"/>
          <w:spacing w:val="26"/>
        </w:rPr>
        <w:t xml:space="preserve"> </w:t>
      </w:r>
      <w:r w:rsidRPr="00864226">
        <w:rPr>
          <w:rFonts w:asciiTheme="minorHAnsi" w:hAnsiTheme="minorHAnsi"/>
          <w:spacing w:val="-1"/>
        </w:rPr>
        <w:t>in</w:t>
      </w:r>
      <w:r w:rsidRPr="00864226">
        <w:rPr>
          <w:rFonts w:asciiTheme="minorHAnsi" w:hAnsiTheme="minorHAnsi"/>
          <w:spacing w:val="25"/>
        </w:rPr>
        <w:t xml:space="preserve"> </w:t>
      </w:r>
      <w:r w:rsidRPr="00864226">
        <w:rPr>
          <w:rFonts w:asciiTheme="minorHAnsi" w:hAnsiTheme="minorHAnsi"/>
          <w:spacing w:val="-1"/>
        </w:rPr>
        <w:t>Item</w:t>
      </w:r>
      <w:r w:rsidRPr="00864226">
        <w:rPr>
          <w:rFonts w:asciiTheme="minorHAnsi" w:hAnsiTheme="minorHAnsi"/>
          <w:spacing w:val="26"/>
        </w:rPr>
        <w:t xml:space="preserve"> </w:t>
      </w:r>
      <w:r w:rsidRPr="00864226">
        <w:rPr>
          <w:rFonts w:asciiTheme="minorHAnsi" w:hAnsiTheme="minorHAnsi"/>
        </w:rPr>
        <w:t>8</w:t>
      </w:r>
      <w:r w:rsidRPr="00864226">
        <w:rPr>
          <w:rFonts w:asciiTheme="minorHAnsi" w:hAnsiTheme="minorHAnsi"/>
          <w:spacing w:val="26"/>
        </w:rPr>
        <w:t xml:space="preserve"> </w:t>
      </w:r>
      <w:r w:rsidRPr="00864226">
        <w:rPr>
          <w:rFonts w:asciiTheme="minorHAnsi" w:hAnsiTheme="minorHAnsi"/>
        </w:rPr>
        <w:t>of</w:t>
      </w:r>
      <w:r w:rsidRPr="00864226">
        <w:rPr>
          <w:rFonts w:asciiTheme="minorHAnsi" w:hAnsiTheme="minorHAnsi"/>
          <w:spacing w:val="26"/>
        </w:rPr>
        <w:t xml:space="preserve"> </w:t>
      </w:r>
      <w:r w:rsidRPr="00864226">
        <w:rPr>
          <w:rFonts w:asciiTheme="minorHAnsi" w:hAnsiTheme="minorHAnsi"/>
          <w:spacing w:val="-2"/>
        </w:rPr>
        <w:t>the</w:t>
      </w:r>
      <w:r w:rsidRPr="00864226">
        <w:rPr>
          <w:rFonts w:asciiTheme="minorHAnsi" w:hAnsiTheme="minorHAnsi"/>
          <w:spacing w:val="28"/>
        </w:rPr>
        <w:t xml:space="preserve"> </w:t>
      </w:r>
      <w:r w:rsidRPr="00864226">
        <w:rPr>
          <w:rFonts w:asciiTheme="minorHAnsi" w:hAnsiTheme="minorHAnsi"/>
          <w:spacing w:val="-1"/>
        </w:rPr>
        <w:t>RCRA</w:t>
      </w:r>
      <w:r w:rsidRPr="00864226">
        <w:rPr>
          <w:rFonts w:asciiTheme="minorHAnsi" w:hAnsiTheme="minorHAnsi"/>
          <w:spacing w:val="22"/>
        </w:rPr>
        <w:t xml:space="preserve"> </w:t>
      </w:r>
      <w:r w:rsidRPr="00864226">
        <w:rPr>
          <w:rFonts w:asciiTheme="minorHAnsi" w:hAnsiTheme="minorHAnsi"/>
          <w:spacing w:val="-1"/>
        </w:rPr>
        <w:t>Subtitle</w:t>
      </w:r>
      <w:r w:rsidRPr="00864226">
        <w:rPr>
          <w:rFonts w:asciiTheme="minorHAnsi" w:hAnsiTheme="minorHAnsi"/>
          <w:spacing w:val="30"/>
        </w:rPr>
        <w:t xml:space="preserve"> </w:t>
      </w:r>
      <w:r w:rsidRPr="00864226">
        <w:rPr>
          <w:rFonts w:asciiTheme="minorHAnsi" w:hAnsiTheme="minorHAnsi"/>
        </w:rPr>
        <w:t>C</w:t>
      </w:r>
      <w:r w:rsidRPr="00864226">
        <w:rPr>
          <w:rFonts w:asciiTheme="minorHAnsi" w:hAnsiTheme="minorHAnsi"/>
          <w:spacing w:val="24"/>
        </w:rPr>
        <w:t xml:space="preserve"> </w:t>
      </w:r>
      <w:r w:rsidRPr="00864226">
        <w:rPr>
          <w:rFonts w:asciiTheme="minorHAnsi" w:hAnsiTheme="minorHAnsi"/>
          <w:spacing w:val="-1"/>
        </w:rPr>
        <w:t>Site</w:t>
      </w:r>
      <w:r w:rsidRPr="00864226">
        <w:rPr>
          <w:rFonts w:asciiTheme="minorHAnsi" w:hAnsiTheme="minorHAnsi"/>
          <w:spacing w:val="29"/>
        </w:rPr>
        <w:t xml:space="preserve"> </w:t>
      </w:r>
      <w:r w:rsidRPr="00864226">
        <w:rPr>
          <w:rFonts w:asciiTheme="minorHAnsi" w:hAnsiTheme="minorHAnsi"/>
          <w:spacing w:val="-2"/>
        </w:rPr>
        <w:t>Identification</w:t>
      </w:r>
      <w:r w:rsidRPr="00864226">
        <w:rPr>
          <w:rFonts w:asciiTheme="minorHAnsi" w:hAnsiTheme="minorHAnsi"/>
          <w:spacing w:val="26"/>
        </w:rPr>
        <w:t xml:space="preserve"> </w:t>
      </w:r>
      <w:r w:rsidRPr="00864226">
        <w:rPr>
          <w:rFonts w:asciiTheme="minorHAnsi" w:hAnsiTheme="minorHAnsi"/>
          <w:spacing w:val="-2"/>
        </w:rPr>
        <w:t>Form</w:t>
      </w:r>
      <w:r w:rsidRPr="00864226">
        <w:rPr>
          <w:rFonts w:asciiTheme="minorHAnsi" w:hAnsiTheme="minorHAnsi"/>
          <w:spacing w:val="28"/>
        </w:rPr>
        <w:t xml:space="preserve"> </w:t>
      </w:r>
      <w:r w:rsidRPr="00864226">
        <w:rPr>
          <w:rFonts w:asciiTheme="minorHAnsi" w:hAnsiTheme="minorHAnsi"/>
          <w:spacing w:val="-2"/>
        </w:rPr>
        <w:t>(Site</w:t>
      </w:r>
      <w:r w:rsidRPr="00864226">
        <w:rPr>
          <w:rFonts w:asciiTheme="minorHAnsi" w:hAnsiTheme="minorHAnsi"/>
          <w:spacing w:val="29"/>
        </w:rPr>
        <w:t xml:space="preserve"> </w:t>
      </w:r>
      <w:r w:rsidRPr="00864226">
        <w:rPr>
          <w:rFonts w:asciiTheme="minorHAnsi" w:hAnsiTheme="minorHAnsi"/>
          <w:spacing w:val="-2"/>
        </w:rPr>
        <w:t>ID</w:t>
      </w:r>
      <w:r w:rsidRPr="00864226">
        <w:rPr>
          <w:rFonts w:asciiTheme="minorHAnsi" w:hAnsiTheme="minorHAnsi"/>
          <w:spacing w:val="28"/>
        </w:rPr>
        <w:t xml:space="preserve"> </w:t>
      </w:r>
      <w:r w:rsidRPr="00864226">
        <w:rPr>
          <w:rFonts w:asciiTheme="minorHAnsi" w:hAnsiTheme="minorHAnsi"/>
          <w:spacing w:val="-1"/>
        </w:rPr>
        <w:t>Form),</w:t>
      </w:r>
      <w:r w:rsidRPr="00864226">
        <w:rPr>
          <w:rFonts w:asciiTheme="minorHAnsi" w:hAnsiTheme="minorHAnsi"/>
          <w:spacing w:val="71"/>
          <w:w w:val="99"/>
        </w:rPr>
        <w:t xml:space="preserve"> </w:t>
      </w:r>
      <w:r w:rsidRPr="00864226">
        <w:rPr>
          <w:rFonts w:asciiTheme="minorHAnsi" w:hAnsiTheme="minorHAnsi"/>
        </w:rPr>
        <w:t>you</w:t>
      </w:r>
      <w:r w:rsidRPr="00864226">
        <w:rPr>
          <w:rFonts w:asciiTheme="minorHAnsi" w:hAnsiTheme="minorHAnsi"/>
          <w:spacing w:val="-3"/>
        </w:rPr>
        <w:t xml:space="preserve"> </w:t>
      </w:r>
      <w:r w:rsidRPr="00864226">
        <w:rPr>
          <w:rFonts w:asciiTheme="minorHAnsi" w:hAnsiTheme="minorHAnsi"/>
          <w:spacing w:val="-2"/>
        </w:rPr>
        <w:t>may</w:t>
      </w:r>
      <w:r w:rsidRPr="00864226">
        <w:rPr>
          <w:rFonts w:asciiTheme="minorHAnsi" w:hAnsiTheme="minorHAnsi"/>
          <w:spacing w:val="1"/>
        </w:rPr>
        <w:t xml:space="preserve"> </w:t>
      </w:r>
      <w:r w:rsidRPr="00864226">
        <w:rPr>
          <w:rFonts w:asciiTheme="minorHAnsi" w:hAnsiTheme="minorHAnsi"/>
          <w:spacing w:val="-1"/>
        </w:rPr>
        <w:t>print</w:t>
      </w:r>
      <w:r w:rsidRPr="00864226">
        <w:rPr>
          <w:rFonts w:asciiTheme="minorHAnsi" w:hAnsiTheme="minorHAnsi"/>
          <w:spacing w:val="-2"/>
        </w:rPr>
        <w:t xml:space="preserve"> </w:t>
      </w:r>
      <w:r w:rsidRPr="00864226">
        <w:rPr>
          <w:rFonts w:asciiTheme="minorHAnsi" w:hAnsiTheme="minorHAnsi"/>
          <w:spacing w:val="-1"/>
        </w:rPr>
        <w:t>“Same</w:t>
      </w:r>
      <w:r w:rsidRPr="00864226">
        <w:rPr>
          <w:rFonts w:asciiTheme="minorHAnsi" w:hAnsiTheme="minorHAnsi"/>
          <w:spacing w:val="1"/>
        </w:rPr>
        <w:t xml:space="preserve"> </w:t>
      </w:r>
      <w:r w:rsidRPr="00864226">
        <w:rPr>
          <w:rFonts w:asciiTheme="minorHAnsi" w:hAnsiTheme="minorHAnsi"/>
        </w:rPr>
        <w:t>as</w:t>
      </w:r>
      <w:r w:rsidRPr="00864226">
        <w:rPr>
          <w:rFonts w:asciiTheme="minorHAnsi" w:hAnsiTheme="minorHAnsi"/>
          <w:spacing w:val="-4"/>
        </w:rPr>
        <w:t xml:space="preserve"> </w:t>
      </w:r>
      <w:r w:rsidRPr="00864226">
        <w:rPr>
          <w:rFonts w:asciiTheme="minorHAnsi" w:hAnsiTheme="minorHAnsi"/>
          <w:spacing w:val="-2"/>
        </w:rPr>
        <w:t>Site</w:t>
      </w:r>
      <w:r w:rsidRPr="00864226">
        <w:rPr>
          <w:rFonts w:asciiTheme="minorHAnsi" w:hAnsiTheme="minorHAnsi"/>
          <w:spacing w:val="1"/>
        </w:rPr>
        <w:t xml:space="preserve"> </w:t>
      </w:r>
      <w:r w:rsidRPr="00864226">
        <w:rPr>
          <w:rFonts w:asciiTheme="minorHAnsi" w:hAnsiTheme="minorHAnsi"/>
          <w:spacing w:val="-1"/>
        </w:rPr>
        <w:t>Contact”</w:t>
      </w:r>
      <w:r w:rsidRPr="00864226">
        <w:rPr>
          <w:rFonts w:asciiTheme="minorHAnsi" w:hAnsiTheme="minorHAnsi"/>
          <w:spacing w:val="1"/>
        </w:rPr>
        <w:t xml:space="preserve"> </w:t>
      </w:r>
      <w:r w:rsidRPr="00864226">
        <w:rPr>
          <w:rFonts w:asciiTheme="minorHAnsi" w:hAnsiTheme="minorHAnsi"/>
          <w:spacing w:val="-1"/>
        </w:rPr>
        <w:t>in</w:t>
      </w:r>
      <w:r w:rsidRPr="00864226">
        <w:rPr>
          <w:rFonts w:asciiTheme="minorHAnsi" w:hAnsiTheme="minorHAnsi"/>
        </w:rPr>
        <w:t xml:space="preserve"> </w:t>
      </w:r>
      <w:r w:rsidRPr="00864226">
        <w:rPr>
          <w:rFonts w:asciiTheme="minorHAnsi" w:hAnsiTheme="minorHAnsi"/>
          <w:spacing w:val="-1"/>
        </w:rPr>
        <w:t>this</w:t>
      </w:r>
      <w:r w:rsidRPr="00864226">
        <w:rPr>
          <w:rFonts w:asciiTheme="minorHAnsi" w:hAnsiTheme="minorHAnsi"/>
          <w:spacing w:val="-4"/>
        </w:rPr>
        <w:t xml:space="preserve"> </w:t>
      </w:r>
      <w:r w:rsidRPr="00864226">
        <w:rPr>
          <w:rFonts w:asciiTheme="minorHAnsi" w:hAnsiTheme="minorHAnsi"/>
        </w:rPr>
        <w:t>box.</w:t>
      </w:r>
    </w:p>
    <w:p w14:paraId="223D3AB6" w14:textId="53D6BE89" w:rsidR="00864226" w:rsidRPr="00864226" w:rsidRDefault="00864226" w:rsidP="00864226">
      <w:pPr>
        <w:pStyle w:val="Heading3"/>
        <w:rPr>
          <w:color w:val="0070C0"/>
        </w:rPr>
      </w:pPr>
      <w:bookmarkStart w:id="477" w:name="_Toc482714602"/>
      <w:r w:rsidRPr="00864226">
        <w:rPr>
          <w:color w:val="0070C0"/>
        </w:rPr>
        <w:t>Item 2 – Facility Permit Contact Mailing Address</w:t>
      </w:r>
      <w:bookmarkEnd w:id="477"/>
    </w:p>
    <w:p w14:paraId="1BE17F16" w14:textId="21630872" w:rsidR="00F9601D" w:rsidRPr="00864226" w:rsidRDefault="00F9601D" w:rsidP="003C1685">
      <w:pPr>
        <w:pStyle w:val="BodyText"/>
        <w:kinsoku w:val="0"/>
        <w:overflowPunct w:val="0"/>
        <w:spacing w:before="120" w:after="120"/>
        <w:ind w:left="86" w:right="190"/>
        <w:rPr>
          <w:rFonts w:asciiTheme="minorHAnsi" w:hAnsiTheme="minorHAnsi"/>
          <w:spacing w:val="-1"/>
        </w:rPr>
      </w:pPr>
      <w:r w:rsidRPr="00864226">
        <w:rPr>
          <w:rFonts w:asciiTheme="minorHAnsi" w:hAnsiTheme="minorHAnsi"/>
          <w:spacing w:val="-1"/>
        </w:rPr>
        <w:t>Enter</w:t>
      </w:r>
      <w:r w:rsidRPr="00864226">
        <w:rPr>
          <w:rFonts w:asciiTheme="minorHAnsi" w:hAnsiTheme="minorHAnsi"/>
          <w:spacing w:val="15"/>
        </w:rPr>
        <w:t xml:space="preserve"> </w:t>
      </w:r>
      <w:r w:rsidRPr="00864226">
        <w:rPr>
          <w:rFonts w:asciiTheme="minorHAnsi" w:hAnsiTheme="minorHAnsi"/>
          <w:spacing w:val="-2"/>
        </w:rPr>
        <w:t>the</w:t>
      </w:r>
      <w:r w:rsidRPr="00864226">
        <w:rPr>
          <w:rFonts w:asciiTheme="minorHAnsi" w:hAnsiTheme="minorHAnsi"/>
          <w:spacing w:val="15"/>
        </w:rPr>
        <w:t xml:space="preserve"> </w:t>
      </w:r>
      <w:r w:rsidRPr="00864226">
        <w:rPr>
          <w:rFonts w:asciiTheme="minorHAnsi" w:hAnsiTheme="minorHAnsi"/>
          <w:spacing w:val="-1"/>
        </w:rPr>
        <w:t>mailing</w:t>
      </w:r>
      <w:r w:rsidRPr="00864226">
        <w:rPr>
          <w:rFonts w:asciiTheme="minorHAnsi" w:hAnsiTheme="minorHAnsi"/>
          <w:spacing w:val="14"/>
        </w:rPr>
        <w:t xml:space="preserve"> </w:t>
      </w:r>
      <w:r w:rsidRPr="00864226">
        <w:rPr>
          <w:rFonts w:asciiTheme="minorHAnsi" w:hAnsiTheme="minorHAnsi"/>
          <w:spacing w:val="-1"/>
        </w:rPr>
        <w:t>address</w:t>
      </w:r>
      <w:r w:rsidRPr="00864226">
        <w:rPr>
          <w:rFonts w:asciiTheme="minorHAnsi" w:hAnsiTheme="minorHAnsi"/>
          <w:spacing w:val="15"/>
        </w:rPr>
        <w:t xml:space="preserve"> </w:t>
      </w:r>
      <w:r w:rsidRPr="00864226">
        <w:rPr>
          <w:rFonts w:asciiTheme="minorHAnsi" w:hAnsiTheme="minorHAnsi"/>
          <w:spacing w:val="-1"/>
        </w:rPr>
        <w:t>for</w:t>
      </w:r>
      <w:r w:rsidRPr="00864226">
        <w:rPr>
          <w:rFonts w:asciiTheme="minorHAnsi" w:hAnsiTheme="minorHAnsi"/>
          <w:spacing w:val="15"/>
        </w:rPr>
        <w:t xml:space="preserve"> </w:t>
      </w:r>
      <w:r w:rsidRPr="00864226">
        <w:rPr>
          <w:rFonts w:asciiTheme="minorHAnsi" w:hAnsiTheme="minorHAnsi"/>
          <w:spacing w:val="-1"/>
        </w:rPr>
        <w:t>the</w:t>
      </w:r>
      <w:r w:rsidRPr="00864226">
        <w:rPr>
          <w:rFonts w:asciiTheme="minorHAnsi" w:hAnsiTheme="minorHAnsi"/>
          <w:spacing w:val="18"/>
        </w:rPr>
        <w:t xml:space="preserve"> </w:t>
      </w:r>
      <w:r w:rsidRPr="00864226">
        <w:rPr>
          <w:rFonts w:asciiTheme="minorHAnsi" w:hAnsiTheme="minorHAnsi"/>
          <w:spacing w:val="-2"/>
        </w:rPr>
        <w:t>facility</w:t>
      </w:r>
      <w:r w:rsidRPr="00864226">
        <w:rPr>
          <w:rFonts w:asciiTheme="minorHAnsi" w:hAnsiTheme="minorHAnsi"/>
          <w:spacing w:val="16"/>
        </w:rPr>
        <w:t xml:space="preserve"> </w:t>
      </w:r>
      <w:r w:rsidRPr="00864226">
        <w:rPr>
          <w:rFonts w:asciiTheme="minorHAnsi" w:hAnsiTheme="minorHAnsi"/>
          <w:spacing w:val="-1"/>
        </w:rPr>
        <w:t>permit</w:t>
      </w:r>
      <w:r w:rsidRPr="00864226">
        <w:rPr>
          <w:rFonts w:asciiTheme="minorHAnsi" w:hAnsiTheme="minorHAnsi"/>
          <w:spacing w:val="15"/>
        </w:rPr>
        <w:t xml:space="preserve"> </w:t>
      </w:r>
      <w:r w:rsidRPr="00864226">
        <w:rPr>
          <w:rFonts w:asciiTheme="minorHAnsi" w:hAnsiTheme="minorHAnsi"/>
          <w:spacing w:val="-2"/>
        </w:rPr>
        <w:t>contact.</w:t>
      </w:r>
      <w:r w:rsidRPr="00864226">
        <w:rPr>
          <w:rFonts w:asciiTheme="minorHAnsi" w:hAnsiTheme="minorHAnsi"/>
        </w:rPr>
        <w:t xml:space="preserve"> </w:t>
      </w:r>
      <w:r w:rsidRPr="00864226">
        <w:rPr>
          <w:rFonts w:asciiTheme="minorHAnsi" w:hAnsiTheme="minorHAnsi"/>
          <w:spacing w:val="31"/>
        </w:rPr>
        <w:t xml:space="preserve"> </w:t>
      </w:r>
      <w:r w:rsidRPr="00864226">
        <w:rPr>
          <w:rFonts w:asciiTheme="minorHAnsi" w:hAnsiTheme="minorHAnsi"/>
          <w:spacing w:val="-1"/>
        </w:rPr>
        <w:t>If</w:t>
      </w:r>
      <w:r w:rsidRPr="00864226">
        <w:rPr>
          <w:rFonts w:asciiTheme="minorHAnsi" w:hAnsiTheme="minorHAnsi"/>
          <w:spacing w:val="17"/>
        </w:rPr>
        <w:t xml:space="preserve"> </w:t>
      </w:r>
      <w:r w:rsidRPr="00864226">
        <w:rPr>
          <w:rFonts w:asciiTheme="minorHAnsi" w:hAnsiTheme="minorHAnsi"/>
          <w:spacing w:val="-2"/>
        </w:rPr>
        <w:t>the</w:t>
      </w:r>
      <w:r w:rsidRPr="00864226">
        <w:rPr>
          <w:rFonts w:asciiTheme="minorHAnsi" w:hAnsiTheme="minorHAnsi"/>
          <w:spacing w:val="15"/>
        </w:rPr>
        <w:t xml:space="preserve"> </w:t>
      </w:r>
      <w:r w:rsidRPr="00864226">
        <w:rPr>
          <w:rFonts w:asciiTheme="minorHAnsi" w:hAnsiTheme="minorHAnsi"/>
          <w:spacing w:val="-1"/>
        </w:rPr>
        <w:t>mailing</w:t>
      </w:r>
      <w:r w:rsidRPr="00864226">
        <w:rPr>
          <w:rFonts w:asciiTheme="minorHAnsi" w:hAnsiTheme="minorHAnsi"/>
          <w:spacing w:val="17"/>
        </w:rPr>
        <w:t xml:space="preserve"> </w:t>
      </w:r>
      <w:r w:rsidRPr="00864226">
        <w:rPr>
          <w:rFonts w:asciiTheme="minorHAnsi" w:hAnsiTheme="minorHAnsi"/>
          <w:spacing w:val="-1"/>
        </w:rPr>
        <w:t>address</w:t>
      </w:r>
      <w:r w:rsidRPr="00864226">
        <w:rPr>
          <w:rFonts w:asciiTheme="minorHAnsi" w:hAnsiTheme="minorHAnsi"/>
          <w:spacing w:val="15"/>
        </w:rPr>
        <w:t xml:space="preserve"> </w:t>
      </w:r>
      <w:r w:rsidRPr="00864226">
        <w:rPr>
          <w:rFonts w:asciiTheme="minorHAnsi" w:hAnsiTheme="minorHAnsi"/>
          <w:spacing w:val="-2"/>
        </w:rPr>
        <w:t>is</w:t>
      </w:r>
      <w:r w:rsidRPr="00864226">
        <w:rPr>
          <w:rFonts w:asciiTheme="minorHAnsi" w:hAnsiTheme="minorHAnsi"/>
          <w:spacing w:val="15"/>
        </w:rPr>
        <w:t xml:space="preserve"> </w:t>
      </w:r>
      <w:r w:rsidRPr="00864226">
        <w:rPr>
          <w:rFonts w:asciiTheme="minorHAnsi" w:hAnsiTheme="minorHAnsi"/>
          <w:spacing w:val="-1"/>
        </w:rPr>
        <w:t>the</w:t>
      </w:r>
      <w:r w:rsidRPr="00864226">
        <w:rPr>
          <w:rFonts w:asciiTheme="minorHAnsi" w:hAnsiTheme="minorHAnsi"/>
          <w:spacing w:val="18"/>
        </w:rPr>
        <w:t xml:space="preserve"> </w:t>
      </w:r>
      <w:r w:rsidRPr="00864226">
        <w:rPr>
          <w:rFonts w:asciiTheme="minorHAnsi" w:hAnsiTheme="minorHAnsi"/>
          <w:spacing w:val="-2"/>
        </w:rPr>
        <w:t>same</w:t>
      </w:r>
      <w:r w:rsidRPr="00864226">
        <w:rPr>
          <w:rFonts w:asciiTheme="minorHAnsi" w:hAnsiTheme="minorHAnsi"/>
          <w:spacing w:val="18"/>
        </w:rPr>
        <w:t xml:space="preserve"> </w:t>
      </w:r>
      <w:r w:rsidRPr="00864226">
        <w:rPr>
          <w:rFonts w:asciiTheme="minorHAnsi" w:hAnsiTheme="minorHAnsi"/>
          <w:spacing w:val="-2"/>
        </w:rPr>
        <w:t>as</w:t>
      </w:r>
      <w:r w:rsidRPr="00864226">
        <w:rPr>
          <w:rFonts w:asciiTheme="minorHAnsi" w:hAnsiTheme="minorHAnsi"/>
          <w:spacing w:val="17"/>
        </w:rPr>
        <w:t xml:space="preserve"> </w:t>
      </w:r>
      <w:r w:rsidRPr="00864226">
        <w:rPr>
          <w:rFonts w:asciiTheme="minorHAnsi" w:hAnsiTheme="minorHAnsi"/>
          <w:spacing w:val="-2"/>
        </w:rPr>
        <w:t>the</w:t>
      </w:r>
      <w:r w:rsidRPr="00864226">
        <w:rPr>
          <w:rFonts w:asciiTheme="minorHAnsi" w:hAnsiTheme="minorHAnsi"/>
          <w:spacing w:val="19"/>
        </w:rPr>
        <w:t xml:space="preserve"> </w:t>
      </w:r>
      <w:r w:rsidRPr="00864226">
        <w:rPr>
          <w:rFonts w:asciiTheme="minorHAnsi" w:hAnsiTheme="minorHAnsi"/>
          <w:spacing w:val="-1"/>
        </w:rPr>
        <w:t>Site</w:t>
      </w:r>
      <w:r w:rsidRPr="00864226">
        <w:rPr>
          <w:rFonts w:asciiTheme="minorHAnsi" w:hAnsiTheme="minorHAnsi"/>
          <w:spacing w:val="77"/>
        </w:rPr>
        <w:t xml:space="preserve"> </w:t>
      </w:r>
      <w:r w:rsidRPr="00864226">
        <w:rPr>
          <w:rFonts w:asciiTheme="minorHAnsi" w:hAnsiTheme="minorHAnsi"/>
          <w:spacing w:val="-1"/>
        </w:rPr>
        <w:t>Mailing Address</w:t>
      </w:r>
      <w:r w:rsidRPr="00864226">
        <w:rPr>
          <w:rFonts w:asciiTheme="minorHAnsi" w:hAnsiTheme="minorHAnsi"/>
        </w:rPr>
        <w:t xml:space="preserve"> </w:t>
      </w:r>
      <w:r w:rsidRPr="00864226">
        <w:rPr>
          <w:rFonts w:asciiTheme="minorHAnsi" w:hAnsiTheme="minorHAnsi"/>
          <w:spacing w:val="-2"/>
        </w:rPr>
        <w:t>(Item</w:t>
      </w:r>
      <w:r w:rsidRPr="00864226">
        <w:rPr>
          <w:rFonts w:asciiTheme="minorHAnsi" w:hAnsiTheme="minorHAnsi"/>
          <w:spacing w:val="-1"/>
        </w:rPr>
        <w:t xml:space="preserve"> </w:t>
      </w:r>
      <w:r w:rsidR="004D073C">
        <w:rPr>
          <w:rFonts w:asciiTheme="minorHAnsi" w:hAnsiTheme="minorHAnsi"/>
        </w:rPr>
        <w:t>5</w:t>
      </w:r>
      <w:r w:rsidRPr="00864226">
        <w:rPr>
          <w:rFonts w:asciiTheme="minorHAnsi" w:hAnsiTheme="minorHAnsi"/>
        </w:rPr>
        <w:t>)</w:t>
      </w:r>
      <w:r w:rsidRPr="00864226">
        <w:rPr>
          <w:rFonts w:asciiTheme="minorHAnsi" w:hAnsiTheme="minorHAnsi"/>
          <w:spacing w:val="-4"/>
        </w:rPr>
        <w:t xml:space="preserve"> </w:t>
      </w:r>
      <w:r w:rsidRPr="00864226">
        <w:rPr>
          <w:rFonts w:asciiTheme="minorHAnsi" w:hAnsiTheme="minorHAnsi"/>
          <w:spacing w:val="-1"/>
        </w:rPr>
        <w:t>on</w:t>
      </w:r>
      <w:r w:rsidRPr="00864226">
        <w:rPr>
          <w:rFonts w:asciiTheme="minorHAnsi" w:hAnsiTheme="minorHAnsi"/>
        </w:rPr>
        <w:t xml:space="preserve"> </w:t>
      </w:r>
      <w:r w:rsidRPr="00864226">
        <w:rPr>
          <w:rFonts w:asciiTheme="minorHAnsi" w:hAnsiTheme="minorHAnsi"/>
          <w:spacing w:val="-1"/>
        </w:rPr>
        <w:t>the</w:t>
      </w:r>
      <w:r w:rsidRPr="00864226">
        <w:rPr>
          <w:rFonts w:asciiTheme="minorHAnsi" w:hAnsiTheme="minorHAnsi"/>
          <w:spacing w:val="1"/>
        </w:rPr>
        <w:t xml:space="preserve"> </w:t>
      </w:r>
      <w:r w:rsidRPr="00864226">
        <w:rPr>
          <w:rFonts w:asciiTheme="minorHAnsi" w:hAnsiTheme="minorHAnsi"/>
          <w:spacing w:val="-1"/>
        </w:rPr>
        <w:t>Site ID</w:t>
      </w:r>
      <w:r w:rsidRPr="00864226">
        <w:rPr>
          <w:rFonts w:asciiTheme="minorHAnsi" w:hAnsiTheme="minorHAnsi"/>
          <w:spacing w:val="1"/>
        </w:rPr>
        <w:t xml:space="preserve"> </w:t>
      </w:r>
      <w:r w:rsidRPr="00864226">
        <w:rPr>
          <w:rFonts w:asciiTheme="minorHAnsi" w:hAnsiTheme="minorHAnsi"/>
          <w:spacing w:val="-2"/>
        </w:rPr>
        <w:t xml:space="preserve">Form, </w:t>
      </w:r>
      <w:r w:rsidRPr="00864226">
        <w:rPr>
          <w:rFonts w:asciiTheme="minorHAnsi" w:hAnsiTheme="minorHAnsi"/>
        </w:rPr>
        <w:t>you</w:t>
      </w:r>
      <w:r w:rsidRPr="00864226">
        <w:rPr>
          <w:rFonts w:asciiTheme="minorHAnsi" w:hAnsiTheme="minorHAnsi"/>
          <w:spacing w:val="-5"/>
        </w:rPr>
        <w:t xml:space="preserve"> </w:t>
      </w:r>
      <w:r w:rsidRPr="00864226">
        <w:rPr>
          <w:rFonts w:asciiTheme="minorHAnsi" w:hAnsiTheme="minorHAnsi"/>
          <w:spacing w:val="-2"/>
        </w:rPr>
        <w:t>may</w:t>
      </w:r>
      <w:r w:rsidRPr="00864226">
        <w:rPr>
          <w:rFonts w:asciiTheme="minorHAnsi" w:hAnsiTheme="minorHAnsi"/>
          <w:spacing w:val="4"/>
        </w:rPr>
        <w:t xml:space="preserve"> </w:t>
      </w:r>
      <w:r w:rsidRPr="00864226">
        <w:rPr>
          <w:rFonts w:asciiTheme="minorHAnsi" w:hAnsiTheme="minorHAnsi"/>
          <w:spacing w:val="-2"/>
        </w:rPr>
        <w:t xml:space="preserve">print </w:t>
      </w:r>
      <w:r w:rsidRPr="00864226">
        <w:rPr>
          <w:rFonts w:asciiTheme="minorHAnsi" w:hAnsiTheme="minorHAnsi"/>
          <w:spacing w:val="-1"/>
        </w:rPr>
        <w:t>“Same</w:t>
      </w:r>
      <w:r w:rsidRPr="00864226">
        <w:rPr>
          <w:rFonts w:asciiTheme="minorHAnsi" w:hAnsiTheme="minorHAnsi"/>
          <w:spacing w:val="1"/>
        </w:rPr>
        <w:t xml:space="preserve"> </w:t>
      </w:r>
      <w:r w:rsidRPr="00864226">
        <w:rPr>
          <w:rFonts w:asciiTheme="minorHAnsi" w:hAnsiTheme="minorHAnsi"/>
        </w:rPr>
        <w:t>as</w:t>
      </w:r>
      <w:r w:rsidRPr="00864226">
        <w:rPr>
          <w:rFonts w:asciiTheme="minorHAnsi" w:hAnsiTheme="minorHAnsi"/>
          <w:spacing w:val="-2"/>
        </w:rPr>
        <w:t xml:space="preserve"> </w:t>
      </w:r>
      <w:r w:rsidRPr="00864226">
        <w:rPr>
          <w:rFonts w:asciiTheme="minorHAnsi" w:hAnsiTheme="minorHAnsi"/>
          <w:spacing w:val="-1"/>
        </w:rPr>
        <w:t xml:space="preserve">Site </w:t>
      </w:r>
      <w:r w:rsidRPr="00864226">
        <w:rPr>
          <w:rFonts w:asciiTheme="minorHAnsi" w:hAnsiTheme="minorHAnsi"/>
          <w:spacing w:val="-2"/>
        </w:rPr>
        <w:t>Mailing</w:t>
      </w:r>
      <w:r w:rsidRPr="00864226">
        <w:rPr>
          <w:rFonts w:asciiTheme="minorHAnsi" w:hAnsiTheme="minorHAnsi"/>
        </w:rPr>
        <w:t xml:space="preserve"> </w:t>
      </w:r>
      <w:r w:rsidRPr="00864226">
        <w:rPr>
          <w:rFonts w:asciiTheme="minorHAnsi" w:hAnsiTheme="minorHAnsi"/>
          <w:spacing w:val="-1"/>
        </w:rPr>
        <w:t>Address”</w:t>
      </w:r>
      <w:r w:rsidRPr="00864226">
        <w:rPr>
          <w:rFonts w:asciiTheme="minorHAnsi" w:hAnsiTheme="minorHAnsi"/>
          <w:spacing w:val="4"/>
        </w:rPr>
        <w:t xml:space="preserve"> </w:t>
      </w:r>
      <w:r w:rsidRPr="00864226">
        <w:rPr>
          <w:rFonts w:asciiTheme="minorHAnsi" w:hAnsiTheme="minorHAnsi"/>
          <w:spacing w:val="-1"/>
        </w:rPr>
        <w:t>in</w:t>
      </w:r>
      <w:r w:rsidRPr="00864226">
        <w:rPr>
          <w:rFonts w:asciiTheme="minorHAnsi" w:hAnsiTheme="minorHAnsi"/>
          <w:spacing w:val="-5"/>
        </w:rPr>
        <w:t xml:space="preserve"> </w:t>
      </w:r>
      <w:r w:rsidRPr="00864226">
        <w:rPr>
          <w:rFonts w:asciiTheme="minorHAnsi" w:hAnsiTheme="minorHAnsi"/>
          <w:spacing w:val="-1"/>
        </w:rPr>
        <w:t>this</w:t>
      </w:r>
      <w:r w:rsidRPr="00864226">
        <w:rPr>
          <w:rFonts w:asciiTheme="minorHAnsi" w:hAnsiTheme="minorHAnsi"/>
          <w:spacing w:val="-2"/>
        </w:rPr>
        <w:t xml:space="preserve"> </w:t>
      </w:r>
      <w:r w:rsidRPr="00864226">
        <w:rPr>
          <w:rFonts w:asciiTheme="minorHAnsi" w:hAnsiTheme="minorHAnsi"/>
          <w:spacing w:val="-1"/>
        </w:rPr>
        <w:t>box.</w:t>
      </w:r>
    </w:p>
    <w:p w14:paraId="62E9CA62" w14:textId="30C0B4B1" w:rsidR="00864226" w:rsidRPr="00864226" w:rsidRDefault="00864226" w:rsidP="004D073C">
      <w:pPr>
        <w:pStyle w:val="Heading3"/>
        <w:spacing w:before="0" w:line="240" w:lineRule="auto"/>
        <w:rPr>
          <w:color w:val="0070C0"/>
        </w:rPr>
      </w:pPr>
      <w:bookmarkStart w:id="478" w:name="_Toc482714603"/>
      <w:r w:rsidRPr="00864226">
        <w:rPr>
          <w:color w:val="0070C0"/>
        </w:rPr>
        <w:t>Item 3 – Facility Existence Date</w:t>
      </w:r>
      <w:bookmarkEnd w:id="478"/>
    </w:p>
    <w:p w14:paraId="7FF43678" w14:textId="77777777" w:rsidR="004D073C" w:rsidRDefault="004D073C" w:rsidP="004D073C">
      <w:pPr>
        <w:pStyle w:val="BodyText"/>
        <w:kinsoku w:val="0"/>
        <w:overflowPunct w:val="0"/>
        <w:ind w:left="86"/>
        <w:rPr>
          <w:rFonts w:asciiTheme="minorHAnsi" w:hAnsiTheme="minorHAnsi"/>
          <w:spacing w:val="-1"/>
        </w:rPr>
      </w:pPr>
    </w:p>
    <w:p w14:paraId="14B64968" w14:textId="264F6DA0" w:rsidR="00F9601D" w:rsidRPr="00864226" w:rsidRDefault="00F9601D" w:rsidP="004D073C">
      <w:pPr>
        <w:pStyle w:val="BodyText"/>
        <w:kinsoku w:val="0"/>
        <w:overflowPunct w:val="0"/>
        <w:ind w:left="90"/>
        <w:rPr>
          <w:rFonts w:asciiTheme="minorHAnsi" w:hAnsiTheme="minorHAnsi"/>
          <w:spacing w:val="-2"/>
        </w:rPr>
      </w:pPr>
      <w:r w:rsidRPr="00864226">
        <w:rPr>
          <w:rFonts w:asciiTheme="minorHAnsi" w:hAnsiTheme="minorHAnsi"/>
          <w:spacing w:val="-1"/>
        </w:rPr>
        <w:t>Enter</w:t>
      </w:r>
      <w:r w:rsidRPr="00864226">
        <w:rPr>
          <w:rFonts w:asciiTheme="minorHAnsi" w:hAnsiTheme="minorHAnsi"/>
        </w:rPr>
        <w:t xml:space="preserve"> </w:t>
      </w:r>
      <w:r w:rsidRPr="00864226">
        <w:rPr>
          <w:rFonts w:asciiTheme="minorHAnsi" w:hAnsiTheme="minorHAnsi"/>
          <w:spacing w:val="-2"/>
        </w:rPr>
        <w:t>the</w:t>
      </w:r>
      <w:r w:rsidRPr="00864226">
        <w:rPr>
          <w:rFonts w:asciiTheme="minorHAnsi" w:hAnsiTheme="minorHAnsi"/>
          <w:spacing w:val="1"/>
        </w:rPr>
        <w:t xml:space="preserve"> </w:t>
      </w:r>
      <w:r w:rsidRPr="00864226">
        <w:rPr>
          <w:rFonts w:asciiTheme="minorHAnsi" w:hAnsiTheme="minorHAnsi"/>
          <w:spacing w:val="-1"/>
        </w:rPr>
        <w:t>appropriate</w:t>
      </w:r>
      <w:r w:rsidRPr="00864226">
        <w:rPr>
          <w:rFonts w:asciiTheme="minorHAnsi" w:hAnsiTheme="minorHAnsi"/>
          <w:spacing w:val="1"/>
        </w:rPr>
        <w:t xml:space="preserve"> </w:t>
      </w:r>
      <w:r w:rsidRPr="00864226">
        <w:rPr>
          <w:rFonts w:asciiTheme="minorHAnsi" w:hAnsiTheme="minorHAnsi"/>
          <w:spacing w:val="-2"/>
        </w:rPr>
        <w:t>date</w:t>
      </w:r>
      <w:r w:rsidRPr="00864226">
        <w:rPr>
          <w:rFonts w:asciiTheme="minorHAnsi" w:hAnsiTheme="minorHAnsi"/>
          <w:spacing w:val="-1"/>
        </w:rPr>
        <w:t xml:space="preserve"> that</w:t>
      </w:r>
      <w:r w:rsidRPr="00864226">
        <w:rPr>
          <w:rFonts w:asciiTheme="minorHAnsi" w:hAnsiTheme="minorHAnsi"/>
          <w:spacing w:val="1"/>
        </w:rPr>
        <w:t xml:space="preserve"> </w:t>
      </w:r>
      <w:r w:rsidRPr="00864226">
        <w:rPr>
          <w:rFonts w:asciiTheme="minorHAnsi" w:hAnsiTheme="minorHAnsi"/>
          <w:spacing w:val="-1"/>
        </w:rPr>
        <w:t>applies</w:t>
      </w:r>
      <w:r w:rsidRPr="00864226">
        <w:rPr>
          <w:rFonts w:asciiTheme="minorHAnsi" w:hAnsiTheme="minorHAnsi"/>
          <w:spacing w:val="-2"/>
        </w:rPr>
        <w:t xml:space="preserve"> </w:t>
      </w:r>
      <w:r w:rsidRPr="00864226">
        <w:rPr>
          <w:rFonts w:asciiTheme="minorHAnsi" w:hAnsiTheme="minorHAnsi"/>
          <w:spacing w:val="-1"/>
        </w:rPr>
        <w:t>to</w:t>
      </w:r>
      <w:r w:rsidRPr="00864226">
        <w:rPr>
          <w:rFonts w:asciiTheme="minorHAnsi" w:hAnsiTheme="minorHAnsi"/>
          <w:spacing w:val="-3"/>
        </w:rPr>
        <w:t xml:space="preserve"> </w:t>
      </w:r>
      <w:r w:rsidRPr="00864226">
        <w:rPr>
          <w:rFonts w:asciiTheme="minorHAnsi" w:hAnsiTheme="minorHAnsi"/>
        </w:rPr>
        <w:t xml:space="preserve">your </w:t>
      </w:r>
      <w:r w:rsidRPr="00864226">
        <w:rPr>
          <w:rFonts w:asciiTheme="minorHAnsi" w:hAnsiTheme="minorHAnsi"/>
          <w:spacing w:val="-1"/>
        </w:rPr>
        <w:t>facility</w:t>
      </w:r>
      <w:r w:rsidRPr="00864226">
        <w:rPr>
          <w:rFonts w:asciiTheme="minorHAnsi" w:hAnsiTheme="minorHAnsi"/>
          <w:spacing w:val="-3"/>
        </w:rPr>
        <w:t xml:space="preserve"> </w:t>
      </w:r>
      <w:r w:rsidRPr="00864226">
        <w:rPr>
          <w:rFonts w:asciiTheme="minorHAnsi" w:hAnsiTheme="minorHAnsi"/>
        </w:rPr>
        <w:t>from</w:t>
      </w:r>
      <w:r w:rsidRPr="00864226">
        <w:rPr>
          <w:rFonts w:asciiTheme="minorHAnsi" w:hAnsiTheme="minorHAnsi"/>
          <w:spacing w:val="-1"/>
        </w:rPr>
        <w:t xml:space="preserve"> </w:t>
      </w:r>
      <w:r w:rsidRPr="00864226">
        <w:rPr>
          <w:rFonts w:asciiTheme="minorHAnsi" w:hAnsiTheme="minorHAnsi"/>
          <w:spacing w:val="-2"/>
        </w:rPr>
        <w:t>the</w:t>
      </w:r>
      <w:r w:rsidRPr="00864226">
        <w:rPr>
          <w:rFonts w:asciiTheme="minorHAnsi" w:hAnsiTheme="minorHAnsi"/>
          <w:spacing w:val="1"/>
        </w:rPr>
        <w:t xml:space="preserve"> </w:t>
      </w:r>
      <w:r w:rsidRPr="00864226">
        <w:rPr>
          <w:rFonts w:asciiTheme="minorHAnsi" w:hAnsiTheme="minorHAnsi"/>
          <w:spacing w:val="-2"/>
        </w:rPr>
        <w:t>following:</w:t>
      </w:r>
    </w:p>
    <w:p w14:paraId="302AD574" w14:textId="77777777" w:rsidR="00F9601D" w:rsidRPr="00864226" w:rsidRDefault="00F9601D" w:rsidP="004D073C">
      <w:pPr>
        <w:pStyle w:val="BodyText"/>
        <w:kinsoku w:val="0"/>
        <w:overflowPunct w:val="0"/>
        <w:ind w:left="450"/>
        <w:rPr>
          <w:rFonts w:asciiTheme="minorHAnsi" w:hAnsiTheme="minorHAnsi"/>
          <w:sz w:val="17"/>
          <w:szCs w:val="17"/>
        </w:rPr>
      </w:pPr>
    </w:p>
    <w:p w14:paraId="764B7F3B" w14:textId="51C0D51D" w:rsidR="00F9601D" w:rsidRDefault="00F9601D" w:rsidP="004D073C">
      <w:pPr>
        <w:pStyle w:val="BodyText"/>
        <w:numPr>
          <w:ilvl w:val="0"/>
          <w:numId w:val="66"/>
        </w:numPr>
        <w:tabs>
          <w:tab w:val="left" w:pos="960"/>
        </w:tabs>
        <w:kinsoku w:val="0"/>
        <w:overflowPunct w:val="0"/>
        <w:ind w:left="450" w:hanging="359"/>
        <w:rPr>
          <w:rFonts w:asciiTheme="minorHAnsi" w:hAnsiTheme="minorHAnsi"/>
          <w:spacing w:val="-2"/>
        </w:rPr>
      </w:pPr>
      <w:r w:rsidRPr="00864226">
        <w:rPr>
          <w:rFonts w:asciiTheme="minorHAnsi" w:hAnsiTheme="minorHAnsi"/>
          <w:spacing w:val="-1"/>
        </w:rPr>
        <w:t>The</w:t>
      </w:r>
      <w:r w:rsidRPr="00864226">
        <w:rPr>
          <w:rFonts w:asciiTheme="minorHAnsi" w:hAnsiTheme="minorHAnsi"/>
          <w:spacing w:val="1"/>
        </w:rPr>
        <w:t xml:space="preserve"> </w:t>
      </w:r>
      <w:r w:rsidRPr="00864226">
        <w:rPr>
          <w:rFonts w:asciiTheme="minorHAnsi" w:hAnsiTheme="minorHAnsi"/>
          <w:spacing w:val="-1"/>
        </w:rPr>
        <w:t>date that</w:t>
      </w:r>
      <w:r w:rsidRPr="00864226">
        <w:rPr>
          <w:rFonts w:asciiTheme="minorHAnsi" w:hAnsiTheme="minorHAnsi"/>
          <w:spacing w:val="-2"/>
        </w:rPr>
        <w:t xml:space="preserve"> </w:t>
      </w:r>
      <w:r w:rsidRPr="00864226">
        <w:rPr>
          <w:rFonts w:asciiTheme="minorHAnsi" w:hAnsiTheme="minorHAnsi"/>
          <w:spacing w:val="-1"/>
        </w:rPr>
        <w:t>hazardous</w:t>
      </w:r>
      <w:r w:rsidRPr="00864226">
        <w:rPr>
          <w:rFonts w:asciiTheme="minorHAnsi" w:hAnsiTheme="minorHAnsi"/>
          <w:spacing w:val="-2"/>
        </w:rPr>
        <w:t xml:space="preserve"> </w:t>
      </w:r>
      <w:r w:rsidRPr="00864226">
        <w:rPr>
          <w:rFonts w:asciiTheme="minorHAnsi" w:hAnsiTheme="minorHAnsi"/>
          <w:spacing w:val="-1"/>
        </w:rPr>
        <w:t>waste operations</w:t>
      </w:r>
      <w:r w:rsidRPr="00864226">
        <w:rPr>
          <w:rFonts w:asciiTheme="minorHAnsi" w:hAnsiTheme="minorHAnsi"/>
        </w:rPr>
        <w:t xml:space="preserve"> </w:t>
      </w:r>
      <w:r w:rsidRPr="00864226">
        <w:rPr>
          <w:rFonts w:asciiTheme="minorHAnsi" w:hAnsiTheme="minorHAnsi"/>
          <w:spacing w:val="-2"/>
        </w:rPr>
        <w:t>at</w:t>
      </w:r>
      <w:r w:rsidRPr="00864226">
        <w:rPr>
          <w:rFonts w:asciiTheme="minorHAnsi" w:hAnsiTheme="minorHAnsi"/>
          <w:spacing w:val="1"/>
        </w:rPr>
        <w:t xml:space="preserve"> </w:t>
      </w:r>
      <w:r w:rsidRPr="00864226">
        <w:rPr>
          <w:rFonts w:asciiTheme="minorHAnsi" w:hAnsiTheme="minorHAnsi"/>
          <w:spacing w:val="-2"/>
        </w:rPr>
        <w:t>the</w:t>
      </w:r>
      <w:r w:rsidRPr="00864226">
        <w:rPr>
          <w:rFonts w:asciiTheme="minorHAnsi" w:hAnsiTheme="minorHAnsi"/>
          <w:spacing w:val="1"/>
        </w:rPr>
        <w:t xml:space="preserve"> </w:t>
      </w:r>
      <w:r w:rsidRPr="00864226">
        <w:rPr>
          <w:rFonts w:asciiTheme="minorHAnsi" w:hAnsiTheme="minorHAnsi"/>
          <w:spacing w:val="-2"/>
        </w:rPr>
        <w:t>facility</w:t>
      </w:r>
      <w:r w:rsidRPr="00864226">
        <w:rPr>
          <w:rFonts w:asciiTheme="minorHAnsi" w:hAnsiTheme="minorHAnsi"/>
          <w:spacing w:val="4"/>
        </w:rPr>
        <w:t xml:space="preserve"> </w:t>
      </w:r>
      <w:r w:rsidRPr="00864226">
        <w:rPr>
          <w:rFonts w:asciiTheme="minorHAnsi" w:hAnsiTheme="minorHAnsi"/>
          <w:spacing w:val="-2"/>
        </w:rPr>
        <w:t>commenced;</w:t>
      </w:r>
    </w:p>
    <w:p w14:paraId="6DBCACC6" w14:textId="77777777" w:rsidR="004D073C" w:rsidRPr="00864226" w:rsidRDefault="004D073C" w:rsidP="004D073C">
      <w:pPr>
        <w:pStyle w:val="BodyText"/>
        <w:tabs>
          <w:tab w:val="left" w:pos="960"/>
        </w:tabs>
        <w:kinsoku w:val="0"/>
        <w:overflowPunct w:val="0"/>
        <w:ind w:left="450"/>
        <w:rPr>
          <w:rFonts w:asciiTheme="minorHAnsi" w:hAnsiTheme="minorHAnsi"/>
          <w:spacing w:val="-2"/>
        </w:rPr>
      </w:pPr>
    </w:p>
    <w:p w14:paraId="495CEE33" w14:textId="70D469A2" w:rsidR="00F9601D" w:rsidRDefault="00F9601D" w:rsidP="004D073C">
      <w:pPr>
        <w:pStyle w:val="BodyText"/>
        <w:numPr>
          <w:ilvl w:val="0"/>
          <w:numId w:val="66"/>
        </w:numPr>
        <w:tabs>
          <w:tab w:val="left" w:pos="960"/>
        </w:tabs>
        <w:kinsoku w:val="0"/>
        <w:overflowPunct w:val="0"/>
        <w:ind w:left="450" w:hanging="359"/>
        <w:rPr>
          <w:rFonts w:asciiTheme="minorHAnsi" w:hAnsiTheme="minorHAnsi"/>
          <w:spacing w:val="1"/>
        </w:rPr>
      </w:pPr>
      <w:r w:rsidRPr="00864226">
        <w:rPr>
          <w:rFonts w:asciiTheme="minorHAnsi" w:hAnsiTheme="minorHAnsi"/>
          <w:spacing w:val="-1"/>
        </w:rPr>
        <w:t>The</w:t>
      </w:r>
      <w:r w:rsidRPr="00864226">
        <w:rPr>
          <w:rFonts w:asciiTheme="minorHAnsi" w:hAnsiTheme="minorHAnsi"/>
          <w:spacing w:val="1"/>
        </w:rPr>
        <w:t xml:space="preserve"> </w:t>
      </w:r>
      <w:r w:rsidRPr="00864226">
        <w:rPr>
          <w:rFonts w:asciiTheme="minorHAnsi" w:hAnsiTheme="minorHAnsi"/>
          <w:spacing w:val="-1"/>
        </w:rPr>
        <w:t>date construction</w:t>
      </w:r>
      <w:r w:rsidRPr="00864226">
        <w:rPr>
          <w:rFonts w:asciiTheme="minorHAnsi" w:hAnsiTheme="minorHAnsi"/>
          <w:spacing w:val="-3"/>
        </w:rPr>
        <w:t xml:space="preserve"> </w:t>
      </w:r>
      <w:r w:rsidRPr="00864226">
        <w:rPr>
          <w:rFonts w:asciiTheme="minorHAnsi" w:hAnsiTheme="minorHAnsi"/>
        </w:rPr>
        <w:t>on</w:t>
      </w:r>
      <w:r w:rsidRPr="00864226">
        <w:rPr>
          <w:rFonts w:asciiTheme="minorHAnsi" w:hAnsiTheme="minorHAnsi"/>
          <w:spacing w:val="-3"/>
        </w:rPr>
        <w:t xml:space="preserve"> </w:t>
      </w:r>
      <w:r w:rsidRPr="00864226">
        <w:rPr>
          <w:rFonts w:asciiTheme="minorHAnsi" w:hAnsiTheme="minorHAnsi"/>
          <w:spacing w:val="-2"/>
        </w:rPr>
        <w:t>the</w:t>
      </w:r>
      <w:r w:rsidRPr="00864226">
        <w:rPr>
          <w:rFonts w:asciiTheme="minorHAnsi" w:hAnsiTheme="minorHAnsi"/>
          <w:spacing w:val="1"/>
        </w:rPr>
        <w:t xml:space="preserve"> </w:t>
      </w:r>
      <w:r w:rsidRPr="00864226">
        <w:rPr>
          <w:rFonts w:asciiTheme="minorHAnsi" w:hAnsiTheme="minorHAnsi"/>
          <w:spacing w:val="-1"/>
        </w:rPr>
        <w:t>facility</w:t>
      </w:r>
      <w:r w:rsidRPr="00864226">
        <w:rPr>
          <w:rFonts w:asciiTheme="minorHAnsi" w:hAnsiTheme="minorHAnsi"/>
          <w:spacing w:val="1"/>
        </w:rPr>
        <w:t xml:space="preserve"> </w:t>
      </w:r>
      <w:r w:rsidRPr="00864226">
        <w:rPr>
          <w:rFonts w:asciiTheme="minorHAnsi" w:hAnsiTheme="minorHAnsi"/>
          <w:spacing w:val="-2"/>
        </w:rPr>
        <w:t>commenced;</w:t>
      </w:r>
      <w:r w:rsidRPr="00864226">
        <w:rPr>
          <w:rFonts w:asciiTheme="minorHAnsi" w:hAnsiTheme="minorHAnsi"/>
          <w:spacing w:val="-1"/>
        </w:rPr>
        <w:t xml:space="preserve"> </w:t>
      </w:r>
      <w:r w:rsidRPr="00864226">
        <w:rPr>
          <w:rFonts w:asciiTheme="minorHAnsi" w:hAnsiTheme="minorHAnsi"/>
          <w:spacing w:val="1"/>
        </w:rPr>
        <w:t>or</w:t>
      </w:r>
    </w:p>
    <w:p w14:paraId="1FE54D69" w14:textId="45D81325" w:rsidR="004D073C" w:rsidRPr="00864226" w:rsidRDefault="004D073C" w:rsidP="004D073C">
      <w:pPr>
        <w:pStyle w:val="BodyText"/>
        <w:tabs>
          <w:tab w:val="left" w:pos="960"/>
        </w:tabs>
        <w:kinsoku w:val="0"/>
        <w:overflowPunct w:val="0"/>
        <w:ind w:left="0"/>
        <w:rPr>
          <w:rFonts w:asciiTheme="minorHAnsi" w:hAnsiTheme="minorHAnsi"/>
          <w:spacing w:val="1"/>
        </w:rPr>
      </w:pPr>
    </w:p>
    <w:p w14:paraId="12F52BBA" w14:textId="7DB44B12" w:rsidR="00F9601D" w:rsidRPr="00864226" w:rsidRDefault="00F9601D" w:rsidP="004D073C">
      <w:pPr>
        <w:pStyle w:val="BodyText"/>
        <w:numPr>
          <w:ilvl w:val="0"/>
          <w:numId w:val="66"/>
        </w:numPr>
        <w:tabs>
          <w:tab w:val="left" w:pos="960"/>
        </w:tabs>
        <w:kinsoku w:val="0"/>
        <w:overflowPunct w:val="0"/>
        <w:ind w:left="450" w:hanging="359"/>
        <w:rPr>
          <w:rFonts w:asciiTheme="minorHAnsi" w:hAnsiTheme="minorHAnsi"/>
          <w:sz w:val="11"/>
          <w:szCs w:val="11"/>
        </w:rPr>
      </w:pPr>
      <w:r w:rsidRPr="00864226">
        <w:rPr>
          <w:rFonts w:asciiTheme="minorHAnsi" w:hAnsiTheme="minorHAnsi"/>
          <w:spacing w:val="-1"/>
        </w:rPr>
        <w:t>The</w:t>
      </w:r>
      <w:r w:rsidRPr="00864226">
        <w:rPr>
          <w:rFonts w:asciiTheme="minorHAnsi" w:hAnsiTheme="minorHAnsi"/>
          <w:spacing w:val="1"/>
        </w:rPr>
        <w:t xml:space="preserve"> </w:t>
      </w:r>
      <w:r w:rsidRPr="00864226">
        <w:rPr>
          <w:rFonts w:asciiTheme="minorHAnsi" w:hAnsiTheme="minorHAnsi"/>
          <w:spacing w:val="-1"/>
        </w:rPr>
        <w:t>date operation</w:t>
      </w:r>
      <w:r w:rsidRPr="00864226">
        <w:rPr>
          <w:rFonts w:asciiTheme="minorHAnsi" w:hAnsiTheme="minorHAnsi"/>
        </w:rPr>
        <w:t xml:space="preserve"> </w:t>
      </w:r>
      <w:r w:rsidRPr="00864226">
        <w:rPr>
          <w:rFonts w:asciiTheme="minorHAnsi" w:hAnsiTheme="minorHAnsi"/>
          <w:spacing w:val="-1"/>
        </w:rPr>
        <w:t>is</w:t>
      </w:r>
      <w:r w:rsidRPr="00864226">
        <w:rPr>
          <w:rFonts w:asciiTheme="minorHAnsi" w:hAnsiTheme="minorHAnsi"/>
        </w:rPr>
        <w:t xml:space="preserve"> </w:t>
      </w:r>
      <w:r w:rsidRPr="00864226">
        <w:rPr>
          <w:rFonts w:asciiTheme="minorHAnsi" w:hAnsiTheme="minorHAnsi"/>
          <w:spacing w:val="-2"/>
        </w:rPr>
        <w:t>expected</w:t>
      </w:r>
      <w:r w:rsidRPr="00864226">
        <w:rPr>
          <w:rFonts w:asciiTheme="minorHAnsi" w:hAnsiTheme="minorHAnsi"/>
        </w:rPr>
        <w:t xml:space="preserve"> </w:t>
      </w:r>
      <w:r w:rsidRPr="00864226">
        <w:rPr>
          <w:rFonts w:asciiTheme="minorHAnsi" w:hAnsiTheme="minorHAnsi"/>
          <w:spacing w:val="-3"/>
        </w:rPr>
        <w:t>to</w:t>
      </w:r>
      <w:r w:rsidRPr="00864226">
        <w:rPr>
          <w:rFonts w:asciiTheme="minorHAnsi" w:hAnsiTheme="minorHAnsi"/>
          <w:spacing w:val="1"/>
        </w:rPr>
        <w:t xml:space="preserve"> </w:t>
      </w:r>
      <w:r w:rsidRPr="00864226">
        <w:rPr>
          <w:rFonts w:asciiTheme="minorHAnsi" w:hAnsiTheme="minorHAnsi"/>
          <w:spacing w:val="-1"/>
        </w:rPr>
        <w:t>begin.</w:t>
      </w:r>
      <w:r w:rsidR="001A1401" w:rsidRPr="00864226">
        <w:rPr>
          <w:rFonts w:asciiTheme="minorHAnsi" w:hAnsiTheme="minorHAnsi"/>
          <w:sz w:val="11"/>
          <w:szCs w:val="11"/>
        </w:rPr>
        <w:t xml:space="preserve"> </w:t>
      </w:r>
    </w:p>
    <w:p w14:paraId="08FC4C9E" w14:textId="394CEABF" w:rsidR="00864226" w:rsidRPr="00864226" w:rsidRDefault="00864226" w:rsidP="00864226">
      <w:pPr>
        <w:pStyle w:val="Heading3"/>
        <w:rPr>
          <w:color w:val="0070C0"/>
        </w:rPr>
      </w:pPr>
      <w:bookmarkStart w:id="479" w:name="_Toc482714604"/>
      <w:r w:rsidRPr="00864226">
        <w:rPr>
          <w:color w:val="0070C0"/>
        </w:rPr>
        <w:t>Item 4 – Other Environmental Permits</w:t>
      </w:r>
      <w:bookmarkEnd w:id="479"/>
    </w:p>
    <w:p w14:paraId="6B124D06" w14:textId="5BBA8F76" w:rsidR="00864226" w:rsidRPr="00864226" w:rsidRDefault="00F24FDF" w:rsidP="00864226">
      <w:pPr>
        <w:pStyle w:val="Heading6"/>
        <w:rPr>
          <w:color w:val="0070C0"/>
        </w:rPr>
      </w:pPr>
      <w:r>
        <w:rPr>
          <w:color w:val="0070C0"/>
        </w:rPr>
        <w:t xml:space="preserve">a. </w:t>
      </w:r>
      <w:r w:rsidR="00864226" w:rsidRPr="00864226">
        <w:rPr>
          <w:color w:val="0070C0"/>
        </w:rPr>
        <w:t>Permit Type</w:t>
      </w:r>
    </w:p>
    <w:p w14:paraId="27E07C7B" w14:textId="526BB49A" w:rsidR="00F9601D" w:rsidRPr="00F24FDF" w:rsidRDefault="00F9601D" w:rsidP="00F24FDF">
      <w:pPr>
        <w:pStyle w:val="BodyText"/>
        <w:kinsoku w:val="0"/>
        <w:overflowPunct w:val="0"/>
        <w:spacing w:before="120" w:after="120" w:line="266" w:lineRule="exact"/>
        <w:ind w:left="86" w:right="158"/>
        <w:rPr>
          <w:rFonts w:asciiTheme="minorHAnsi" w:hAnsiTheme="minorHAnsi"/>
          <w:spacing w:val="-1"/>
        </w:rPr>
      </w:pPr>
      <w:r w:rsidRPr="00F24FDF">
        <w:rPr>
          <w:rFonts w:asciiTheme="minorHAnsi" w:hAnsiTheme="minorHAnsi"/>
          <w:spacing w:val="-1"/>
        </w:rPr>
        <w:t>Using</w:t>
      </w:r>
      <w:r w:rsidRPr="00F24FDF">
        <w:rPr>
          <w:rFonts w:asciiTheme="minorHAnsi" w:hAnsiTheme="minorHAnsi"/>
          <w:spacing w:val="-4"/>
        </w:rPr>
        <w:t xml:space="preserve"> </w:t>
      </w:r>
      <w:r w:rsidRPr="00F24FDF">
        <w:rPr>
          <w:rFonts w:asciiTheme="minorHAnsi" w:hAnsiTheme="minorHAnsi"/>
          <w:spacing w:val="-1"/>
        </w:rPr>
        <w:t>the codes</w:t>
      </w:r>
      <w:r w:rsidRPr="00F24FDF">
        <w:rPr>
          <w:rFonts w:asciiTheme="minorHAnsi" w:hAnsiTheme="minorHAnsi"/>
          <w:spacing w:val="-2"/>
        </w:rPr>
        <w:t xml:space="preserve"> </w:t>
      </w:r>
      <w:r w:rsidRPr="00F24FDF">
        <w:rPr>
          <w:rFonts w:asciiTheme="minorHAnsi" w:hAnsiTheme="minorHAnsi"/>
          <w:spacing w:val="-1"/>
        </w:rPr>
        <w:t>listed</w:t>
      </w:r>
      <w:r w:rsidRPr="00F24FDF">
        <w:rPr>
          <w:rFonts w:asciiTheme="minorHAnsi" w:hAnsiTheme="minorHAnsi"/>
          <w:spacing w:val="-5"/>
        </w:rPr>
        <w:t xml:space="preserve"> </w:t>
      </w:r>
      <w:r w:rsidRPr="00F24FDF">
        <w:rPr>
          <w:rFonts w:asciiTheme="minorHAnsi" w:hAnsiTheme="minorHAnsi"/>
          <w:spacing w:val="-2"/>
        </w:rPr>
        <w:t xml:space="preserve">below, </w:t>
      </w:r>
      <w:r w:rsidRPr="00F24FDF">
        <w:rPr>
          <w:rFonts w:asciiTheme="minorHAnsi" w:hAnsiTheme="minorHAnsi"/>
          <w:spacing w:val="-1"/>
        </w:rPr>
        <w:t>enter</w:t>
      </w:r>
      <w:r w:rsidRPr="00F24FDF">
        <w:rPr>
          <w:rFonts w:asciiTheme="minorHAnsi" w:hAnsiTheme="minorHAnsi"/>
          <w:spacing w:val="-5"/>
        </w:rPr>
        <w:t xml:space="preserve"> </w:t>
      </w:r>
      <w:r w:rsidRPr="00F24FDF">
        <w:rPr>
          <w:rFonts w:asciiTheme="minorHAnsi" w:hAnsiTheme="minorHAnsi"/>
        </w:rPr>
        <w:t>a</w:t>
      </w:r>
      <w:r w:rsidRPr="00F24FDF">
        <w:rPr>
          <w:rFonts w:asciiTheme="minorHAnsi" w:hAnsiTheme="minorHAnsi"/>
          <w:spacing w:val="-2"/>
        </w:rPr>
        <w:t xml:space="preserve"> </w:t>
      </w:r>
      <w:r w:rsidRPr="00F24FDF">
        <w:rPr>
          <w:rFonts w:asciiTheme="minorHAnsi" w:hAnsiTheme="minorHAnsi"/>
          <w:spacing w:val="-1"/>
        </w:rPr>
        <w:t>letter</w:t>
      </w:r>
      <w:r w:rsidRPr="00F24FDF">
        <w:rPr>
          <w:rFonts w:asciiTheme="minorHAnsi" w:hAnsiTheme="minorHAnsi"/>
          <w:spacing w:val="-5"/>
        </w:rPr>
        <w:t xml:space="preserve"> </w:t>
      </w:r>
      <w:r w:rsidRPr="00F24FDF">
        <w:rPr>
          <w:rFonts w:asciiTheme="minorHAnsi" w:hAnsiTheme="minorHAnsi"/>
        </w:rPr>
        <w:t>on</w:t>
      </w:r>
      <w:r w:rsidRPr="00F24FDF">
        <w:rPr>
          <w:rFonts w:asciiTheme="minorHAnsi" w:hAnsiTheme="minorHAnsi"/>
          <w:spacing w:val="-5"/>
        </w:rPr>
        <w:t xml:space="preserve"> </w:t>
      </w:r>
      <w:r w:rsidRPr="00F24FDF">
        <w:rPr>
          <w:rFonts w:asciiTheme="minorHAnsi" w:hAnsiTheme="minorHAnsi"/>
          <w:spacing w:val="-1"/>
        </w:rPr>
        <w:t>the</w:t>
      </w:r>
      <w:r w:rsidRPr="00F24FDF">
        <w:rPr>
          <w:rFonts w:asciiTheme="minorHAnsi" w:hAnsiTheme="minorHAnsi"/>
          <w:spacing w:val="-4"/>
        </w:rPr>
        <w:t xml:space="preserve"> </w:t>
      </w:r>
      <w:r w:rsidRPr="00F24FDF">
        <w:rPr>
          <w:rFonts w:asciiTheme="minorHAnsi" w:hAnsiTheme="minorHAnsi"/>
          <w:spacing w:val="-2"/>
        </w:rPr>
        <w:t>form</w:t>
      </w:r>
      <w:r w:rsidRPr="00F24FDF">
        <w:rPr>
          <w:rFonts w:asciiTheme="minorHAnsi" w:hAnsiTheme="minorHAnsi"/>
          <w:spacing w:val="-1"/>
        </w:rPr>
        <w:t xml:space="preserve"> for</w:t>
      </w:r>
      <w:r w:rsidRPr="00F24FDF">
        <w:rPr>
          <w:rFonts w:asciiTheme="minorHAnsi" w:hAnsiTheme="minorHAnsi"/>
          <w:spacing w:val="-2"/>
        </w:rPr>
        <w:t xml:space="preserve"> </w:t>
      </w:r>
      <w:r w:rsidRPr="00F24FDF">
        <w:rPr>
          <w:rFonts w:asciiTheme="minorHAnsi" w:hAnsiTheme="minorHAnsi"/>
          <w:spacing w:val="-1"/>
        </w:rPr>
        <w:t>all</w:t>
      </w:r>
      <w:r w:rsidRPr="00F24FDF">
        <w:rPr>
          <w:rFonts w:asciiTheme="minorHAnsi" w:hAnsiTheme="minorHAnsi"/>
          <w:spacing w:val="-7"/>
        </w:rPr>
        <w:t xml:space="preserve"> </w:t>
      </w:r>
      <w:r w:rsidRPr="00F24FDF">
        <w:rPr>
          <w:rFonts w:asciiTheme="minorHAnsi" w:hAnsiTheme="minorHAnsi"/>
          <w:spacing w:val="-1"/>
        </w:rPr>
        <w:t>other</w:t>
      </w:r>
      <w:r w:rsidRPr="00F24FDF">
        <w:rPr>
          <w:rFonts w:asciiTheme="minorHAnsi" w:hAnsiTheme="minorHAnsi"/>
          <w:spacing w:val="-2"/>
        </w:rPr>
        <w:t xml:space="preserve"> environmental</w:t>
      </w:r>
      <w:r w:rsidRPr="00F24FDF">
        <w:rPr>
          <w:rFonts w:asciiTheme="minorHAnsi" w:hAnsiTheme="minorHAnsi"/>
          <w:spacing w:val="-3"/>
        </w:rPr>
        <w:t xml:space="preserve"> </w:t>
      </w:r>
      <w:r w:rsidRPr="00F24FDF">
        <w:rPr>
          <w:rFonts w:asciiTheme="minorHAnsi" w:hAnsiTheme="minorHAnsi"/>
          <w:spacing w:val="-1"/>
        </w:rPr>
        <w:t>permits</w:t>
      </w:r>
      <w:r w:rsidRPr="00F24FDF">
        <w:rPr>
          <w:rFonts w:asciiTheme="minorHAnsi" w:hAnsiTheme="minorHAnsi"/>
          <w:spacing w:val="-4"/>
        </w:rPr>
        <w:t xml:space="preserve"> </w:t>
      </w:r>
      <w:r w:rsidRPr="00F24FDF">
        <w:rPr>
          <w:rFonts w:asciiTheme="minorHAnsi" w:hAnsiTheme="minorHAnsi"/>
          <w:spacing w:val="-1"/>
        </w:rPr>
        <w:t>the</w:t>
      </w:r>
      <w:r w:rsidRPr="00F24FDF">
        <w:rPr>
          <w:rFonts w:asciiTheme="minorHAnsi" w:hAnsiTheme="minorHAnsi"/>
          <w:spacing w:val="-4"/>
        </w:rPr>
        <w:t xml:space="preserve"> </w:t>
      </w:r>
      <w:r w:rsidRPr="00F24FDF">
        <w:rPr>
          <w:rFonts w:asciiTheme="minorHAnsi" w:hAnsiTheme="minorHAnsi"/>
          <w:spacing w:val="-1"/>
        </w:rPr>
        <w:t>facility</w:t>
      </w:r>
      <w:r w:rsidRPr="00F24FDF">
        <w:rPr>
          <w:rFonts w:asciiTheme="minorHAnsi" w:hAnsiTheme="minorHAnsi"/>
          <w:spacing w:val="-3"/>
        </w:rPr>
        <w:t xml:space="preserve"> </w:t>
      </w:r>
      <w:r w:rsidRPr="00F24FDF">
        <w:rPr>
          <w:rFonts w:asciiTheme="minorHAnsi" w:hAnsiTheme="minorHAnsi"/>
          <w:spacing w:val="-2"/>
        </w:rPr>
        <w:t>has</w:t>
      </w:r>
      <w:r w:rsidRPr="00F24FDF">
        <w:rPr>
          <w:rFonts w:asciiTheme="minorHAnsi" w:hAnsiTheme="minorHAnsi"/>
          <w:spacing w:val="65"/>
        </w:rPr>
        <w:t xml:space="preserve"> </w:t>
      </w:r>
      <w:r w:rsidRPr="00F24FDF">
        <w:rPr>
          <w:rFonts w:asciiTheme="minorHAnsi" w:hAnsiTheme="minorHAnsi"/>
          <w:spacing w:val="-1"/>
        </w:rPr>
        <w:t>received,</w:t>
      </w:r>
      <w:r w:rsidRPr="00F24FDF">
        <w:rPr>
          <w:rFonts w:asciiTheme="minorHAnsi" w:hAnsiTheme="minorHAnsi"/>
        </w:rPr>
        <w:t xml:space="preserve"> or</w:t>
      </w:r>
      <w:r w:rsidRPr="00F24FDF">
        <w:rPr>
          <w:rFonts w:asciiTheme="minorHAnsi" w:hAnsiTheme="minorHAnsi"/>
          <w:spacing w:val="3"/>
        </w:rPr>
        <w:t xml:space="preserve"> </w:t>
      </w:r>
      <w:r w:rsidRPr="00F24FDF">
        <w:rPr>
          <w:rFonts w:asciiTheme="minorHAnsi" w:hAnsiTheme="minorHAnsi"/>
          <w:spacing w:val="-2"/>
        </w:rPr>
        <w:t>for</w:t>
      </w:r>
      <w:r w:rsidRPr="00F24FDF">
        <w:rPr>
          <w:rFonts w:asciiTheme="minorHAnsi" w:hAnsiTheme="minorHAnsi"/>
          <w:spacing w:val="3"/>
        </w:rPr>
        <w:t xml:space="preserve"> </w:t>
      </w:r>
      <w:r w:rsidRPr="00F24FDF">
        <w:rPr>
          <w:rFonts w:asciiTheme="minorHAnsi" w:hAnsiTheme="minorHAnsi"/>
          <w:spacing w:val="-1"/>
        </w:rPr>
        <w:t>which</w:t>
      </w:r>
      <w:r w:rsidRPr="00F24FDF">
        <w:rPr>
          <w:rFonts w:asciiTheme="minorHAnsi" w:hAnsiTheme="minorHAnsi"/>
        </w:rPr>
        <w:t xml:space="preserve"> </w:t>
      </w:r>
      <w:r w:rsidRPr="00F24FDF">
        <w:rPr>
          <w:rFonts w:asciiTheme="minorHAnsi" w:hAnsiTheme="minorHAnsi"/>
          <w:spacing w:val="-1"/>
        </w:rPr>
        <w:t>the</w:t>
      </w:r>
      <w:r w:rsidRPr="00F24FDF">
        <w:rPr>
          <w:rFonts w:asciiTheme="minorHAnsi" w:hAnsiTheme="minorHAnsi"/>
          <w:spacing w:val="3"/>
        </w:rPr>
        <w:t xml:space="preserve"> </w:t>
      </w:r>
      <w:r w:rsidRPr="00F24FDF">
        <w:rPr>
          <w:rFonts w:asciiTheme="minorHAnsi" w:hAnsiTheme="minorHAnsi"/>
          <w:spacing w:val="-1"/>
        </w:rPr>
        <w:t>facility</w:t>
      </w:r>
      <w:r w:rsidRPr="00F24FDF">
        <w:rPr>
          <w:rFonts w:asciiTheme="minorHAnsi" w:hAnsiTheme="minorHAnsi"/>
          <w:spacing w:val="1"/>
        </w:rPr>
        <w:t xml:space="preserve"> </w:t>
      </w:r>
      <w:r w:rsidRPr="00F24FDF">
        <w:rPr>
          <w:rFonts w:asciiTheme="minorHAnsi" w:hAnsiTheme="minorHAnsi"/>
          <w:spacing w:val="-1"/>
        </w:rPr>
        <w:t>has</w:t>
      </w:r>
      <w:r w:rsidRPr="00F24FDF">
        <w:rPr>
          <w:rFonts w:asciiTheme="minorHAnsi" w:hAnsiTheme="minorHAnsi"/>
          <w:spacing w:val="3"/>
        </w:rPr>
        <w:t xml:space="preserve"> </w:t>
      </w:r>
      <w:r w:rsidRPr="00F24FDF">
        <w:rPr>
          <w:rFonts w:asciiTheme="minorHAnsi" w:hAnsiTheme="minorHAnsi"/>
          <w:spacing w:val="-1"/>
        </w:rPr>
        <w:t>filed</w:t>
      </w:r>
      <w:r w:rsidRPr="00F24FDF">
        <w:rPr>
          <w:rFonts w:asciiTheme="minorHAnsi" w:hAnsiTheme="minorHAnsi"/>
          <w:spacing w:val="2"/>
        </w:rPr>
        <w:t xml:space="preserve"> </w:t>
      </w:r>
      <w:r w:rsidRPr="00F24FDF">
        <w:rPr>
          <w:rFonts w:asciiTheme="minorHAnsi" w:hAnsiTheme="minorHAnsi"/>
        </w:rPr>
        <w:t xml:space="preserve">an </w:t>
      </w:r>
      <w:r w:rsidRPr="00F24FDF">
        <w:rPr>
          <w:rFonts w:asciiTheme="minorHAnsi" w:hAnsiTheme="minorHAnsi"/>
          <w:spacing w:val="-1"/>
        </w:rPr>
        <w:t>application,</w:t>
      </w:r>
      <w:r w:rsidRPr="00F24FDF">
        <w:rPr>
          <w:rFonts w:asciiTheme="minorHAnsi" w:hAnsiTheme="minorHAnsi"/>
          <w:spacing w:val="3"/>
        </w:rPr>
        <w:t xml:space="preserve"> </w:t>
      </w:r>
      <w:r w:rsidRPr="00F24FDF">
        <w:rPr>
          <w:rFonts w:asciiTheme="minorHAnsi" w:hAnsiTheme="minorHAnsi"/>
          <w:spacing w:val="-1"/>
        </w:rPr>
        <w:t>even</w:t>
      </w:r>
      <w:r w:rsidRPr="00F24FDF">
        <w:rPr>
          <w:rFonts w:asciiTheme="minorHAnsi" w:hAnsiTheme="minorHAnsi"/>
          <w:spacing w:val="2"/>
        </w:rPr>
        <w:t xml:space="preserve"> </w:t>
      </w:r>
      <w:r w:rsidRPr="00F24FDF">
        <w:rPr>
          <w:rFonts w:asciiTheme="minorHAnsi" w:hAnsiTheme="minorHAnsi"/>
          <w:spacing w:val="-1"/>
        </w:rPr>
        <w:t>if</w:t>
      </w:r>
      <w:r w:rsidRPr="00F24FDF">
        <w:rPr>
          <w:rFonts w:asciiTheme="minorHAnsi" w:hAnsiTheme="minorHAnsi"/>
        </w:rPr>
        <w:t xml:space="preserve"> </w:t>
      </w:r>
      <w:r w:rsidRPr="00F24FDF">
        <w:rPr>
          <w:rFonts w:asciiTheme="minorHAnsi" w:hAnsiTheme="minorHAnsi"/>
          <w:spacing w:val="-2"/>
        </w:rPr>
        <w:t>the</w:t>
      </w:r>
      <w:r w:rsidRPr="00F24FDF">
        <w:rPr>
          <w:rFonts w:asciiTheme="minorHAnsi" w:hAnsiTheme="minorHAnsi"/>
          <w:spacing w:val="6"/>
        </w:rPr>
        <w:t xml:space="preserve"> </w:t>
      </w:r>
      <w:r w:rsidRPr="00F24FDF">
        <w:rPr>
          <w:rFonts w:asciiTheme="minorHAnsi" w:hAnsiTheme="minorHAnsi"/>
          <w:spacing w:val="-2"/>
        </w:rPr>
        <w:t>permit</w:t>
      </w:r>
      <w:r w:rsidRPr="00F24FDF">
        <w:rPr>
          <w:rFonts w:asciiTheme="minorHAnsi" w:hAnsiTheme="minorHAnsi"/>
          <w:spacing w:val="3"/>
        </w:rPr>
        <w:t xml:space="preserve"> </w:t>
      </w:r>
      <w:r w:rsidRPr="00F24FDF">
        <w:rPr>
          <w:rFonts w:asciiTheme="minorHAnsi" w:hAnsiTheme="minorHAnsi"/>
          <w:spacing w:val="-2"/>
        </w:rPr>
        <w:t>has</w:t>
      </w:r>
      <w:r w:rsidRPr="00F24FDF">
        <w:rPr>
          <w:rFonts w:asciiTheme="minorHAnsi" w:hAnsiTheme="minorHAnsi"/>
        </w:rPr>
        <w:t xml:space="preserve"> not</w:t>
      </w:r>
      <w:r w:rsidRPr="00F24FDF">
        <w:rPr>
          <w:rFonts w:asciiTheme="minorHAnsi" w:hAnsiTheme="minorHAnsi"/>
          <w:spacing w:val="1"/>
        </w:rPr>
        <w:t xml:space="preserve"> </w:t>
      </w:r>
      <w:r w:rsidRPr="00F24FDF">
        <w:rPr>
          <w:rFonts w:asciiTheme="minorHAnsi" w:hAnsiTheme="minorHAnsi"/>
          <w:spacing w:val="-1"/>
        </w:rPr>
        <w:t>yet</w:t>
      </w:r>
      <w:r w:rsidRPr="00F24FDF">
        <w:rPr>
          <w:rFonts w:asciiTheme="minorHAnsi" w:hAnsiTheme="minorHAnsi"/>
          <w:spacing w:val="2"/>
        </w:rPr>
        <w:t xml:space="preserve"> </w:t>
      </w:r>
      <w:r w:rsidRPr="00F24FDF">
        <w:rPr>
          <w:rFonts w:asciiTheme="minorHAnsi" w:hAnsiTheme="minorHAnsi"/>
          <w:spacing w:val="-1"/>
        </w:rPr>
        <w:t>been</w:t>
      </w:r>
      <w:r w:rsidRPr="00F24FDF">
        <w:rPr>
          <w:rFonts w:asciiTheme="minorHAnsi" w:hAnsiTheme="minorHAnsi"/>
          <w:spacing w:val="-3"/>
        </w:rPr>
        <w:t xml:space="preserve"> </w:t>
      </w:r>
      <w:r w:rsidRPr="00F24FDF">
        <w:rPr>
          <w:rFonts w:asciiTheme="minorHAnsi" w:hAnsiTheme="minorHAnsi"/>
          <w:spacing w:val="-1"/>
        </w:rPr>
        <w:t>received.</w:t>
      </w:r>
    </w:p>
    <w:p w14:paraId="6A1437E6" w14:textId="77777777" w:rsidR="00F9601D" w:rsidRPr="00F24FDF" w:rsidRDefault="00F9601D" w:rsidP="00F9601D">
      <w:pPr>
        <w:pStyle w:val="BodyText"/>
        <w:kinsoku w:val="0"/>
        <w:overflowPunct w:val="0"/>
        <w:spacing w:before="3"/>
        <w:ind w:left="90"/>
        <w:rPr>
          <w:rFonts w:asciiTheme="minorHAnsi" w:hAnsiTheme="minorHAnsi"/>
          <w:sz w:val="12"/>
          <w:szCs w:val="12"/>
        </w:rPr>
      </w:pPr>
    </w:p>
    <w:tbl>
      <w:tblPr>
        <w:tblW w:w="0" w:type="auto"/>
        <w:tblInd w:w="167" w:type="dxa"/>
        <w:tblLayout w:type="fixed"/>
        <w:tblCellMar>
          <w:left w:w="0" w:type="dxa"/>
          <w:right w:w="0" w:type="dxa"/>
        </w:tblCellMar>
        <w:tblLook w:val="0000" w:firstRow="0" w:lastRow="0" w:firstColumn="0" w:lastColumn="0" w:noHBand="0" w:noVBand="0"/>
      </w:tblPr>
      <w:tblGrid>
        <w:gridCol w:w="1055"/>
        <w:gridCol w:w="333"/>
        <w:gridCol w:w="8088"/>
      </w:tblGrid>
      <w:tr w:rsidR="00F9601D" w:rsidRPr="00F24FDF" w14:paraId="68ADDB23" w14:textId="77777777" w:rsidTr="00382632">
        <w:trPr>
          <w:trHeight w:hRule="exact" w:val="346"/>
        </w:trPr>
        <w:tc>
          <w:tcPr>
            <w:tcW w:w="1055" w:type="dxa"/>
            <w:tcBorders>
              <w:top w:val="nil"/>
              <w:left w:val="nil"/>
              <w:bottom w:val="nil"/>
              <w:right w:val="nil"/>
            </w:tcBorders>
          </w:tcPr>
          <w:p w14:paraId="24B15BC2" w14:textId="77777777" w:rsidR="00F9601D" w:rsidRPr="00F24FDF" w:rsidRDefault="00F9601D" w:rsidP="00382632">
            <w:pPr>
              <w:pStyle w:val="TableParagraph"/>
              <w:kinsoku w:val="0"/>
              <w:overflowPunct w:val="0"/>
              <w:spacing w:before="56"/>
              <w:ind w:left="90" w:right="96"/>
              <w:jc w:val="center"/>
              <w:rPr>
                <w:rFonts w:asciiTheme="minorHAnsi" w:hAnsiTheme="minorHAnsi"/>
              </w:rPr>
            </w:pPr>
            <w:r w:rsidRPr="00F24FDF">
              <w:rPr>
                <w:rFonts w:asciiTheme="minorHAnsi" w:hAnsiTheme="minorHAnsi" w:cs="Calibri"/>
                <w:sz w:val="22"/>
                <w:szCs w:val="22"/>
              </w:rPr>
              <w:t>N</w:t>
            </w:r>
          </w:p>
        </w:tc>
        <w:tc>
          <w:tcPr>
            <w:tcW w:w="333" w:type="dxa"/>
            <w:tcBorders>
              <w:top w:val="nil"/>
              <w:left w:val="nil"/>
              <w:bottom w:val="nil"/>
              <w:right w:val="nil"/>
            </w:tcBorders>
          </w:tcPr>
          <w:p w14:paraId="4319D5DA" w14:textId="77777777" w:rsidR="00F9601D" w:rsidRPr="00F24FDF" w:rsidRDefault="00F9601D" w:rsidP="00382632">
            <w:pPr>
              <w:pStyle w:val="TableParagraph"/>
              <w:kinsoku w:val="0"/>
              <w:overflowPunct w:val="0"/>
              <w:spacing w:before="56"/>
              <w:ind w:left="90"/>
              <w:rPr>
                <w:rFonts w:asciiTheme="minorHAnsi" w:hAnsiTheme="minorHAnsi"/>
              </w:rPr>
            </w:pPr>
            <w:r w:rsidRPr="00F24FDF">
              <w:rPr>
                <w:rFonts w:asciiTheme="minorHAnsi" w:hAnsiTheme="minorHAnsi" w:cs="Calibri"/>
                <w:sz w:val="22"/>
                <w:szCs w:val="22"/>
              </w:rPr>
              <w:t>=</w:t>
            </w:r>
          </w:p>
        </w:tc>
        <w:tc>
          <w:tcPr>
            <w:tcW w:w="8088" w:type="dxa"/>
            <w:tcBorders>
              <w:top w:val="nil"/>
              <w:left w:val="nil"/>
              <w:bottom w:val="nil"/>
              <w:right w:val="nil"/>
            </w:tcBorders>
          </w:tcPr>
          <w:p w14:paraId="44DD759D" w14:textId="77777777" w:rsidR="00F9601D" w:rsidRDefault="00F9601D" w:rsidP="00382632">
            <w:pPr>
              <w:pStyle w:val="TableParagraph"/>
              <w:kinsoku w:val="0"/>
              <w:overflowPunct w:val="0"/>
              <w:spacing w:before="56"/>
              <w:ind w:left="90"/>
              <w:rPr>
                <w:rFonts w:asciiTheme="minorHAnsi" w:hAnsiTheme="minorHAnsi" w:cs="Calibri"/>
                <w:spacing w:val="-1"/>
                <w:sz w:val="22"/>
                <w:szCs w:val="22"/>
              </w:rPr>
            </w:pPr>
            <w:r w:rsidRPr="00F24FDF">
              <w:rPr>
                <w:rFonts w:asciiTheme="minorHAnsi" w:hAnsiTheme="minorHAnsi" w:cs="Calibri"/>
                <w:sz w:val="22"/>
                <w:szCs w:val="22"/>
              </w:rPr>
              <w:t>NPDES</w:t>
            </w:r>
            <w:r w:rsidRPr="00F24FDF">
              <w:rPr>
                <w:rFonts w:asciiTheme="minorHAnsi" w:hAnsiTheme="minorHAnsi" w:cs="Calibri"/>
                <w:spacing w:val="-3"/>
                <w:sz w:val="22"/>
                <w:szCs w:val="22"/>
              </w:rPr>
              <w:t xml:space="preserve"> </w:t>
            </w:r>
            <w:r w:rsidRPr="00F24FDF">
              <w:rPr>
                <w:rFonts w:asciiTheme="minorHAnsi" w:hAnsiTheme="minorHAnsi" w:cs="Calibri"/>
                <w:spacing w:val="-1"/>
                <w:sz w:val="22"/>
                <w:szCs w:val="22"/>
              </w:rPr>
              <w:t>(National</w:t>
            </w:r>
            <w:r w:rsidRPr="00F24FDF">
              <w:rPr>
                <w:rFonts w:asciiTheme="minorHAnsi" w:hAnsiTheme="minorHAnsi" w:cs="Calibri"/>
                <w:spacing w:val="-5"/>
                <w:sz w:val="22"/>
                <w:szCs w:val="22"/>
              </w:rPr>
              <w:t xml:space="preserve"> </w:t>
            </w:r>
            <w:r w:rsidRPr="00F24FDF">
              <w:rPr>
                <w:rFonts w:asciiTheme="minorHAnsi" w:hAnsiTheme="minorHAnsi" w:cs="Calibri"/>
                <w:spacing w:val="-1"/>
                <w:sz w:val="22"/>
                <w:szCs w:val="22"/>
              </w:rPr>
              <w:t>Pollutant</w:t>
            </w:r>
            <w:r w:rsidRPr="00F24FDF">
              <w:rPr>
                <w:rFonts w:asciiTheme="minorHAnsi" w:hAnsiTheme="minorHAnsi" w:cs="Calibri"/>
                <w:spacing w:val="-4"/>
                <w:sz w:val="22"/>
                <w:szCs w:val="22"/>
              </w:rPr>
              <w:t xml:space="preserve"> </w:t>
            </w:r>
            <w:r w:rsidRPr="00F24FDF">
              <w:rPr>
                <w:rFonts w:asciiTheme="minorHAnsi" w:hAnsiTheme="minorHAnsi" w:cs="Calibri"/>
                <w:spacing w:val="-1"/>
                <w:sz w:val="22"/>
                <w:szCs w:val="22"/>
              </w:rPr>
              <w:t>Discharge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Elimination</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System)</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Clean</w:t>
            </w:r>
            <w:r w:rsidRPr="00F24FDF">
              <w:rPr>
                <w:rFonts w:asciiTheme="minorHAnsi" w:hAnsiTheme="minorHAnsi" w:cs="Calibri"/>
                <w:spacing w:val="-5"/>
                <w:sz w:val="22"/>
                <w:szCs w:val="22"/>
              </w:rPr>
              <w:t xml:space="preserve"> </w:t>
            </w:r>
            <w:r w:rsidRPr="00F24FDF">
              <w:rPr>
                <w:rFonts w:asciiTheme="minorHAnsi" w:hAnsiTheme="minorHAnsi" w:cs="Calibri"/>
                <w:spacing w:val="-1"/>
                <w:sz w:val="22"/>
                <w:szCs w:val="22"/>
              </w:rPr>
              <w:t>Water</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Act</w:t>
            </w:r>
          </w:p>
          <w:p w14:paraId="512DE4C3" w14:textId="2F2F4E59" w:rsidR="00F24FDF" w:rsidRPr="00F24FDF" w:rsidRDefault="00F24FDF" w:rsidP="00382632">
            <w:pPr>
              <w:pStyle w:val="TableParagraph"/>
              <w:kinsoku w:val="0"/>
              <w:overflowPunct w:val="0"/>
              <w:spacing w:before="56"/>
              <w:ind w:left="90"/>
              <w:rPr>
                <w:rFonts w:asciiTheme="minorHAnsi" w:hAnsiTheme="minorHAnsi"/>
              </w:rPr>
            </w:pPr>
          </w:p>
        </w:tc>
      </w:tr>
      <w:tr w:rsidR="00F9601D" w:rsidRPr="00F24FDF" w14:paraId="0E1EF5CD" w14:textId="77777777" w:rsidTr="00382632">
        <w:trPr>
          <w:trHeight w:hRule="exact" w:val="270"/>
        </w:trPr>
        <w:tc>
          <w:tcPr>
            <w:tcW w:w="1055" w:type="dxa"/>
            <w:tcBorders>
              <w:top w:val="nil"/>
              <w:left w:val="nil"/>
              <w:bottom w:val="nil"/>
              <w:right w:val="nil"/>
            </w:tcBorders>
          </w:tcPr>
          <w:p w14:paraId="70BCC6CC" w14:textId="77777777" w:rsidR="00F9601D" w:rsidRPr="00F24FDF" w:rsidRDefault="00F9601D" w:rsidP="00382632">
            <w:pPr>
              <w:pStyle w:val="TableParagraph"/>
              <w:kinsoku w:val="0"/>
              <w:overflowPunct w:val="0"/>
              <w:spacing w:line="250" w:lineRule="exact"/>
              <w:ind w:left="90" w:right="124"/>
              <w:jc w:val="center"/>
              <w:rPr>
                <w:rFonts w:asciiTheme="minorHAnsi" w:hAnsiTheme="minorHAnsi"/>
              </w:rPr>
            </w:pPr>
            <w:r w:rsidRPr="00F24FDF">
              <w:rPr>
                <w:rFonts w:asciiTheme="minorHAnsi" w:hAnsiTheme="minorHAnsi" w:cs="Calibri"/>
                <w:w w:val="95"/>
                <w:sz w:val="22"/>
                <w:szCs w:val="22"/>
              </w:rPr>
              <w:lastRenderedPageBreak/>
              <w:t>P</w:t>
            </w:r>
          </w:p>
        </w:tc>
        <w:tc>
          <w:tcPr>
            <w:tcW w:w="333" w:type="dxa"/>
            <w:tcBorders>
              <w:top w:val="nil"/>
              <w:left w:val="nil"/>
              <w:bottom w:val="nil"/>
              <w:right w:val="nil"/>
            </w:tcBorders>
          </w:tcPr>
          <w:p w14:paraId="15236E55" w14:textId="77777777" w:rsidR="00F9601D" w:rsidRPr="00F24FDF" w:rsidRDefault="00F9601D" w:rsidP="00382632">
            <w:pPr>
              <w:pStyle w:val="TableParagraph"/>
              <w:kinsoku w:val="0"/>
              <w:overflowPunct w:val="0"/>
              <w:spacing w:line="250" w:lineRule="exact"/>
              <w:ind w:left="90"/>
              <w:rPr>
                <w:rFonts w:asciiTheme="minorHAnsi" w:hAnsiTheme="minorHAnsi"/>
              </w:rPr>
            </w:pPr>
            <w:r w:rsidRPr="00F24FDF">
              <w:rPr>
                <w:rFonts w:asciiTheme="minorHAnsi" w:hAnsiTheme="minorHAnsi" w:cs="Calibri"/>
                <w:sz w:val="22"/>
                <w:szCs w:val="22"/>
              </w:rPr>
              <w:t>=</w:t>
            </w:r>
          </w:p>
        </w:tc>
        <w:tc>
          <w:tcPr>
            <w:tcW w:w="8088" w:type="dxa"/>
            <w:tcBorders>
              <w:top w:val="nil"/>
              <w:left w:val="nil"/>
              <w:bottom w:val="nil"/>
              <w:right w:val="nil"/>
            </w:tcBorders>
          </w:tcPr>
          <w:p w14:paraId="0B4C6DDA" w14:textId="77777777" w:rsidR="00F9601D" w:rsidRPr="00F24FDF" w:rsidRDefault="00F9601D" w:rsidP="00382632">
            <w:pPr>
              <w:pStyle w:val="TableParagraph"/>
              <w:kinsoku w:val="0"/>
              <w:overflowPunct w:val="0"/>
              <w:spacing w:line="250" w:lineRule="exact"/>
              <w:ind w:left="90"/>
              <w:rPr>
                <w:rFonts w:asciiTheme="minorHAnsi" w:hAnsiTheme="minorHAnsi"/>
              </w:rPr>
            </w:pPr>
            <w:r w:rsidRPr="00F24FDF">
              <w:rPr>
                <w:rFonts w:asciiTheme="minorHAnsi" w:hAnsiTheme="minorHAnsi" w:cs="Calibri"/>
                <w:sz w:val="22"/>
                <w:szCs w:val="22"/>
              </w:rPr>
              <w:t>PSD</w:t>
            </w:r>
            <w:r w:rsidRPr="00F24FDF">
              <w:rPr>
                <w:rFonts w:asciiTheme="minorHAnsi" w:hAnsiTheme="minorHAnsi" w:cs="Calibri"/>
                <w:spacing w:val="-1"/>
                <w:sz w:val="22"/>
                <w:szCs w:val="22"/>
              </w:rPr>
              <w:t xml:space="preserve"> (Prevention</w:t>
            </w:r>
            <w:r w:rsidRPr="00F24FDF">
              <w:rPr>
                <w:rFonts w:asciiTheme="minorHAnsi" w:hAnsiTheme="minorHAnsi" w:cs="Calibri"/>
                <w:spacing w:val="-5"/>
                <w:sz w:val="22"/>
                <w:szCs w:val="22"/>
              </w:rPr>
              <w:t xml:space="preserve"> </w:t>
            </w:r>
            <w:r w:rsidRPr="00F24FDF">
              <w:rPr>
                <w:rFonts w:asciiTheme="minorHAnsi" w:hAnsiTheme="minorHAnsi" w:cs="Calibri"/>
                <w:sz w:val="22"/>
                <w:szCs w:val="22"/>
              </w:rPr>
              <w:t xml:space="preserve">of </w:t>
            </w:r>
            <w:r w:rsidRPr="00F24FDF">
              <w:rPr>
                <w:rFonts w:asciiTheme="minorHAnsi" w:hAnsiTheme="minorHAnsi" w:cs="Calibri"/>
                <w:spacing w:val="-2"/>
                <w:sz w:val="22"/>
                <w:szCs w:val="22"/>
              </w:rPr>
              <w:t>Significant</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Deterioration)</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Clean</w:t>
            </w:r>
            <w:r w:rsidRPr="00F24FDF">
              <w:rPr>
                <w:rFonts w:asciiTheme="minorHAnsi" w:hAnsiTheme="minorHAnsi" w:cs="Calibri"/>
                <w:sz w:val="22"/>
                <w:szCs w:val="22"/>
              </w:rPr>
              <w:t xml:space="preserve"> </w:t>
            </w:r>
            <w:r w:rsidRPr="00F24FDF">
              <w:rPr>
                <w:rFonts w:asciiTheme="minorHAnsi" w:hAnsiTheme="minorHAnsi" w:cs="Calibri"/>
                <w:spacing w:val="-2"/>
                <w:sz w:val="22"/>
                <w:szCs w:val="22"/>
              </w:rPr>
              <w:t>Air</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Act</w:t>
            </w:r>
          </w:p>
        </w:tc>
      </w:tr>
      <w:tr w:rsidR="00F9601D" w:rsidRPr="00F24FDF" w14:paraId="630DADE5" w14:textId="77777777" w:rsidTr="00382632">
        <w:trPr>
          <w:trHeight w:hRule="exact" w:val="269"/>
        </w:trPr>
        <w:tc>
          <w:tcPr>
            <w:tcW w:w="1055" w:type="dxa"/>
            <w:tcBorders>
              <w:top w:val="nil"/>
              <w:left w:val="nil"/>
              <w:bottom w:val="nil"/>
              <w:right w:val="nil"/>
            </w:tcBorders>
          </w:tcPr>
          <w:p w14:paraId="54C87663" w14:textId="77777777" w:rsidR="00F9601D" w:rsidRPr="00F24FDF" w:rsidRDefault="00F9601D" w:rsidP="00382632">
            <w:pPr>
              <w:pStyle w:val="TableParagraph"/>
              <w:kinsoku w:val="0"/>
              <w:overflowPunct w:val="0"/>
              <w:spacing w:line="249" w:lineRule="exact"/>
              <w:ind w:left="90" w:right="118"/>
              <w:jc w:val="center"/>
              <w:rPr>
                <w:rFonts w:asciiTheme="minorHAnsi" w:hAnsiTheme="minorHAnsi"/>
              </w:rPr>
            </w:pPr>
            <w:r w:rsidRPr="00F24FDF">
              <w:rPr>
                <w:rFonts w:asciiTheme="minorHAnsi" w:hAnsiTheme="minorHAnsi" w:cs="Calibri"/>
                <w:w w:val="95"/>
                <w:sz w:val="22"/>
                <w:szCs w:val="22"/>
              </w:rPr>
              <w:t>R</w:t>
            </w:r>
          </w:p>
        </w:tc>
        <w:tc>
          <w:tcPr>
            <w:tcW w:w="333" w:type="dxa"/>
            <w:tcBorders>
              <w:top w:val="nil"/>
              <w:left w:val="nil"/>
              <w:bottom w:val="nil"/>
              <w:right w:val="nil"/>
            </w:tcBorders>
          </w:tcPr>
          <w:p w14:paraId="2972A7A8"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z w:val="22"/>
                <w:szCs w:val="22"/>
              </w:rPr>
              <w:t>=</w:t>
            </w:r>
          </w:p>
        </w:tc>
        <w:tc>
          <w:tcPr>
            <w:tcW w:w="8088" w:type="dxa"/>
            <w:tcBorders>
              <w:top w:val="nil"/>
              <w:left w:val="nil"/>
              <w:bottom w:val="nil"/>
              <w:right w:val="nil"/>
            </w:tcBorders>
          </w:tcPr>
          <w:p w14:paraId="2E969CE4"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z w:val="22"/>
                <w:szCs w:val="22"/>
              </w:rPr>
              <w:t xml:space="preserve">RCRA </w:t>
            </w:r>
            <w:r w:rsidRPr="00F24FDF">
              <w:rPr>
                <w:rFonts w:asciiTheme="minorHAnsi" w:hAnsiTheme="minorHAnsi" w:cs="Calibri"/>
                <w:spacing w:val="-2"/>
                <w:sz w:val="22"/>
                <w:szCs w:val="22"/>
              </w:rPr>
              <w:t>(Resource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Conservation</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and</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Recovery Act)</w:t>
            </w:r>
          </w:p>
        </w:tc>
      </w:tr>
      <w:tr w:rsidR="00F9601D" w:rsidRPr="00F24FDF" w14:paraId="7E3736B9" w14:textId="77777777" w:rsidTr="00382632">
        <w:trPr>
          <w:trHeight w:hRule="exact" w:val="269"/>
        </w:trPr>
        <w:tc>
          <w:tcPr>
            <w:tcW w:w="1055" w:type="dxa"/>
            <w:tcBorders>
              <w:top w:val="nil"/>
              <w:left w:val="nil"/>
              <w:bottom w:val="nil"/>
              <w:right w:val="nil"/>
            </w:tcBorders>
          </w:tcPr>
          <w:p w14:paraId="1ED50695" w14:textId="77777777" w:rsidR="00F9601D" w:rsidRPr="00F24FDF" w:rsidRDefault="00F9601D" w:rsidP="00382632">
            <w:pPr>
              <w:pStyle w:val="TableParagraph"/>
              <w:kinsoku w:val="0"/>
              <w:overflowPunct w:val="0"/>
              <w:spacing w:line="249" w:lineRule="exact"/>
              <w:ind w:left="90" w:right="96"/>
              <w:jc w:val="center"/>
              <w:rPr>
                <w:rFonts w:asciiTheme="minorHAnsi" w:hAnsiTheme="minorHAnsi"/>
              </w:rPr>
            </w:pPr>
            <w:r w:rsidRPr="00F24FDF">
              <w:rPr>
                <w:rFonts w:asciiTheme="minorHAnsi" w:hAnsiTheme="minorHAnsi" w:cs="Calibri"/>
                <w:w w:val="95"/>
                <w:sz w:val="22"/>
                <w:szCs w:val="22"/>
              </w:rPr>
              <w:t>U</w:t>
            </w:r>
          </w:p>
        </w:tc>
        <w:tc>
          <w:tcPr>
            <w:tcW w:w="333" w:type="dxa"/>
            <w:tcBorders>
              <w:top w:val="nil"/>
              <w:left w:val="nil"/>
              <w:bottom w:val="nil"/>
              <w:right w:val="nil"/>
            </w:tcBorders>
          </w:tcPr>
          <w:p w14:paraId="6D6A342E"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z w:val="22"/>
                <w:szCs w:val="22"/>
              </w:rPr>
              <w:t>=</w:t>
            </w:r>
          </w:p>
        </w:tc>
        <w:tc>
          <w:tcPr>
            <w:tcW w:w="8088" w:type="dxa"/>
            <w:tcBorders>
              <w:top w:val="nil"/>
              <w:left w:val="nil"/>
              <w:bottom w:val="nil"/>
              <w:right w:val="nil"/>
            </w:tcBorders>
          </w:tcPr>
          <w:p w14:paraId="1E60AF71"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pacing w:val="-1"/>
                <w:sz w:val="22"/>
                <w:szCs w:val="22"/>
              </w:rPr>
              <w:t>UIC</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(Underground</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Injection</w:t>
            </w:r>
            <w:r w:rsidRPr="00F24FDF">
              <w:rPr>
                <w:rFonts w:asciiTheme="minorHAnsi" w:hAnsiTheme="minorHAnsi" w:cs="Calibri"/>
                <w:spacing w:val="-3"/>
                <w:sz w:val="22"/>
                <w:szCs w:val="22"/>
              </w:rPr>
              <w:t xml:space="preserve"> </w:t>
            </w:r>
            <w:r w:rsidRPr="00F24FDF">
              <w:rPr>
                <w:rFonts w:asciiTheme="minorHAnsi" w:hAnsiTheme="minorHAnsi" w:cs="Calibri"/>
                <w:spacing w:val="-1"/>
                <w:sz w:val="22"/>
                <w:szCs w:val="22"/>
              </w:rPr>
              <w:t>Control)</w:t>
            </w:r>
            <w:r w:rsidRPr="00F24FDF">
              <w:rPr>
                <w:rFonts w:asciiTheme="minorHAnsi" w:hAnsiTheme="minorHAnsi" w:cs="Calibri"/>
                <w:spacing w:val="1"/>
                <w:sz w:val="22"/>
                <w:szCs w:val="22"/>
              </w:rPr>
              <w:t xml:space="preserve"> </w:t>
            </w:r>
            <w:r w:rsidRPr="00F24FDF">
              <w:rPr>
                <w:rFonts w:asciiTheme="minorHAnsi" w:hAnsiTheme="minorHAnsi" w:cs="Calibri"/>
                <w:spacing w:val="-2"/>
                <w:sz w:val="22"/>
                <w:szCs w:val="22"/>
              </w:rPr>
              <w:t>Safe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Drinking</w:t>
            </w:r>
            <w:r w:rsidRPr="00F24FDF">
              <w:rPr>
                <w:rFonts w:asciiTheme="minorHAnsi" w:hAnsiTheme="minorHAnsi" w:cs="Calibri"/>
                <w:spacing w:val="-3"/>
                <w:sz w:val="22"/>
                <w:szCs w:val="22"/>
              </w:rPr>
              <w:t xml:space="preserve"> </w:t>
            </w:r>
            <w:r w:rsidRPr="00F24FDF">
              <w:rPr>
                <w:rFonts w:asciiTheme="minorHAnsi" w:hAnsiTheme="minorHAnsi" w:cs="Calibri"/>
                <w:spacing w:val="-1"/>
                <w:sz w:val="22"/>
                <w:szCs w:val="22"/>
              </w:rPr>
              <w:t>Water</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Act</w:t>
            </w:r>
          </w:p>
        </w:tc>
      </w:tr>
      <w:tr w:rsidR="00F9601D" w:rsidRPr="00F24FDF" w14:paraId="44EA9C99" w14:textId="77777777" w:rsidTr="00382632">
        <w:trPr>
          <w:trHeight w:hRule="exact" w:val="269"/>
        </w:trPr>
        <w:tc>
          <w:tcPr>
            <w:tcW w:w="1055" w:type="dxa"/>
            <w:tcBorders>
              <w:top w:val="nil"/>
              <w:left w:val="nil"/>
              <w:bottom w:val="nil"/>
              <w:right w:val="nil"/>
            </w:tcBorders>
          </w:tcPr>
          <w:p w14:paraId="273B4BA6" w14:textId="77777777" w:rsidR="00F9601D" w:rsidRPr="00F24FDF" w:rsidRDefault="00F9601D" w:rsidP="00382632">
            <w:pPr>
              <w:pStyle w:val="TableParagraph"/>
              <w:kinsoku w:val="0"/>
              <w:overflowPunct w:val="0"/>
              <w:spacing w:line="249" w:lineRule="exact"/>
              <w:ind w:left="90" w:right="137"/>
              <w:jc w:val="center"/>
              <w:rPr>
                <w:rFonts w:asciiTheme="minorHAnsi" w:hAnsiTheme="minorHAnsi"/>
              </w:rPr>
            </w:pPr>
            <w:r w:rsidRPr="00F24FDF">
              <w:rPr>
                <w:rFonts w:asciiTheme="minorHAnsi" w:hAnsiTheme="minorHAnsi" w:cs="Calibri"/>
                <w:w w:val="95"/>
                <w:sz w:val="22"/>
                <w:szCs w:val="22"/>
              </w:rPr>
              <w:t>F</w:t>
            </w:r>
          </w:p>
        </w:tc>
        <w:tc>
          <w:tcPr>
            <w:tcW w:w="333" w:type="dxa"/>
            <w:tcBorders>
              <w:top w:val="nil"/>
              <w:left w:val="nil"/>
              <w:bottom w:val="nil"/>
              <w:right w:val="nil"/>
            </w:tcBorders>
          </w:tcPr>
          <w:p w14:paraId="28D1DD46"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z w:val="22"/>
                <w:szCs w:val="22"/>
              </w:rPr>
              <w:t>=</w:t>
            </w:r>
          </w:p>
        </w:tc>
        <w:tc>
          <w:tcPr>
            <w:tcW w:w="8088" w:type="dxa"/>
            <w:tcBorders>
              <w:top w:val="nil"/>
              <w:left w:val="nil"/>
              <w:bottom w:val="nil"/>
              <w:right w:val="nil"/>
            </w:tcBorders>
          </w:tcPr>
          <w:p w14:paraId="1622823A" w14:textId="7F485116"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z w:val="22"/>
                <w:szCs w:val="22"/>
              </w:rPr>
              <w:t>EPA</w:t>
            </w:r>
            <w:r w:rsidRPr="00F24FDF">
              <w:rPr>
                <w:rFonts w:asciiTheme="minorHAnsi" w:hAnsiTheme="minorHAnsi" w:cs="Calibri"/>
                <w:spacing w:val="-3"/>
                <w:sz w:val="22"/>
                <w:szCs w:val="22"/>
              </w:rPr>
              <w:t xml:space="preserve"> </w:t>
            </w:r>
            <w:r w:rsidRPr="00F24FDF">
              <w:rPr>
                <w:rFonts w:asciiTheme="minorHAnsi" w:hAnsiTheme="minorHAnsi" w:cs="Calibri"/>
                <w:spacing w:val="-1"/>
                <w:sz w:val="22"/>
                <w:szCs w:val="22"/>
              </w:rPr>
              <w:t>404</w:t>
            </w:r>
            <w:r w:rsidRPr="00F24FDF">
              <w:rPr>
                <w:rFonts w:asciiTheme="minorHAnsi" w:hAnsiTheme="minorHAnsi" w:cs="Calibri"/>
                <w:spacing w:val="4"/>
                <w:sz w:val="22"/>
                <w:szCs w:val="22"/>
              </w:rPr>
              <w:t xml:space="preserve"> </w:t>
            </w:r>
            <w:r w:rsidRPr="00F24FDF">
              <w:rPr>
                <w:rFonts w:asciiTheme="minorHAnsi" w:hAnsiTheme="minorHAnsi" w:cs="Calibri"/>
                <w:spacing w:val="-2"/>
                <w:sz w:val="22"/>
                <w:szCs w:val="22"/>
              </w:rPr>
              <w:t>(Dredge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or</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Fill</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Permits</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under</w:t>
            </w:r>
            <w:r w:rsidRPr="00F24FDF">
              <w:rPr>
                <w:rFonts w:asciiTheme="minorHAnsi" w:hAnsiTheme="minorHAnsi" w:cs="Calibri"/>
                <w:spacing w:val="-2"/>
                <w:sz w:val="22"/>
                <w:szCs w:val="22"/>
              </w:rPr>
              <w:t xml:space="preserve"> </w:t>
            </w:r>
            <w:r w:rsidR="00A86796">
              <w:rPr>
                <w:rFonts w:asciiTheme="minorHAnsi" w:hAnsiTheme="minorHAnsi" w:cs="Calibri"/>
                <w:spacing w:val="-1"/>
                <w:sz w:val="22"/>
                <w:szCs w:val="22"/>
              </w:rPr>
              <w:t>Section 4</w:t>
            </w:r>
            <w:r w:rsidRPr="00F24FDF">
              <w:rPr>
                <w:rFonts w:asciiTheme="minorHAnsi" w:hAnsiTheme="minorHAnsi" w:cs="Calibri"/>
                <w:spacing w:val="-1"/>
                <w:sz w:val="22"/>
                <w:szCs w:val="22"/>
              </w:rPr>
              <w:t xml:space="preserve">04 </w:t>
            </w:r>
            <w:r w:rsidRPr="00F24FDF">
              <w:rPr>
                <w:rFonts w:asciiTheme="minorHAnsi" w:hAnsiTheme="minorHAnsi" w:cs="Calibri"/>
                <w:sz w:val="22"/>
                <w:szCs w:val="22"/>
              </w:rPr>
              <w:t xml:space="preserve">of </w:t>
            </w:r>
            <w:r w:rsidRPr="00F24FDF">
              <w:rPr>
                <w:rFonts w:asciiTheme="minorHAnsi" w:hAnsiTheme="minorHAnsi" w:cs="Calibri"/>
                <w:spacing w:val="-2"/>
                <w:sz w:val="22"/>
                <w:szCs w:val="22"/>
              </w:rPr>
              <w:t>the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Clean</w:t>
            </w:r>
            <w:r w:rsidRPr="00F24FDF">
              <w:rPr>
                <w:rFonts w:asciiTheme="minorHAnsi" w:hAnsiTheme="minorHAnsi" w:cs="Calibri"/>
                <w:spacing w:val="-5"/>
                <w:sz w:val="22"/>
                <w:szCs w:val="22"/>
              </w:rPr>
              <w:t xml:space="preserve"> </w:t>
            </w:r>
            <w:r w:rsidRPr="00F24FDF">
              <w:rPr>
                <w:rFonts w:asciiTheme="minorHAnsi" w:hAnsiTheme="minorHAnsi" w:cs="Calibri"/>
                <w:spacing w:val="-1"/>
                <w:sz w:val="22"/>
                <w:szCs w:val="22"/>
              </w:rPr>
              <w:t>Water</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Act)</w:t>
            </w:r>
          </w:p>
        </w:tc>
      </w:tr>
      <w:tr w:rsidR="00F9601D" w:rsidRPr="00F24FDF" w14:paraId="0471FA77" w14:textId="77777777" w:rsidTr="009D6EBC">
        <w:trPr>
          <w:trHeight w:val="1106"/>
        </w:trPr>
        <w:tc>
          <w:tcPr>
            <w:tcW w:w="1055" w:type="dxa"/>
            <w:tcBorders>
              <w:top w:val="nil"/>
              <w:left w:val="nil"/>
              <w:right w:val="nil"/>
            </w:tcBorders>
          </w:tcPr>
          <w:p w14:paraId="778675E4" w14:textId="77777777" w:rsidR="00F9601D" w:rsidRPr="00F24FDF" w:rsidRDefault="00F9601D" w:rsidP="00382632">
            <w:pPr>
              <w:pStyle w:val="TableParagraph"/>
              <w:kinsoku w:val="0"/>
              <w:overflowPunct w:val="0"/>
              <w:spacing w:line="249" w:lineRule="exact"/>
              <w:ind w:left="90" w:right="133"/>
              <w:jc w:val="center"/>
              <w:rPr>
                <w:rFonts w:asciiTheme="minorHAnsi" w:hAnsiTheme="minorHAnsi"/>
              </w:rPr>
            </w:pPr>
            <w:r w:rsidRPr="00F24FDF">
              <w:rPr>
                <w:rFonts w:asciiTheme="minorHAnsi" w:hAnsiTheme="minorHAnsi" w:cs="Calibri"/>
                <w:sz w:val="22"/>
                <w:szCs w:val="22"/>
              </w:rPr>
              <w:t>E</w:t>
            </w:r>
          </w:p>
        </w:tc>
        <w:tc>
          <w:tcPr>
            <w:tcW w:w="333" w:type="dxa"/>
            <w:tcBorders>
              <w:top w:val="nil"/>
              <w:left w:val="nil"/>
              <w:right w:val="nil"/>
            </w:tcBorders>
          </w:tcPr>
          <w:p w14:paraId="7C65A3A3"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z w:val="22"/>
                <w:szCs w:val="22"/>
              </w:rPr>
              <w:t>=</w:t>
            </w:r>
          </w:p>
        </w:tc>
        <w:tc>
          <w:tcPr>
            <w:tcW w:w="8088" w:type="dxa"/>
            <w:tcBorders>
              <w:top w:val="nil"/>
              <w:left w:val="nil"/>
              <w:right w:val="nil"/>
            </w:tcBorders>
          </w:tcPr>
          <w:p w14:paraId="62438F23" w14:textId="77777777" w:rsidR="00F9601D" w:rsidRPr="00F24FDF" w:rsidRDefault="00F9601D" w:rsidP="00382632">
            <w:pPr>
              <w:pStyle w:val="TableParagraph"/>
              <w:kinsoku w:val="0"/>
              <w:overflowPunct w:val="0"/>
              <w:spacing w:line="249" w:lineRule="exact"/>
              <w:ind w:left="90"/>
              <w:rPr>
                <w:rFonts w:asciiTheme="minorHAnsi" w:hAnsiTheme="minorHAnsi"/>
              </w:rPr>
            </w:pPr>
            <w:r w:rsidRPr="00F24FDF">
              <w:rPr>
                <w:rFonts w:asciiTheme="minorHAnsi" w:hAnsiTheme="minorHAnsi" w:cs="Calibri"/>
                <w:spacing w:val="-1"/>
                <w:sz w:val="22"/>
                <w:szCs w:val="22"/>
              </w:rPr>
              <w:t>Other</w:t>
            </w:r>
            <w:r w:rsidRPr="00F24FDF">
              <w:rPr>
                <w:rFonts w:asciiTheme="minorHAnsi" w:hAnsiTheme="minorHAnsi" w:cs="Calibri"/>
                <w:spacing w:val="35"/>
                <w:sz w:val="22"/>
                <w:szCs w:val="22"/>
              </w:rPr>
              <w:t xml:space="preserve"> </w:t>
            </w:r>
            <w:r w:rsidRPr="00F24FDF">
              <w:rPr>
                <w:rFonts w:asciiTheme="minorHAnsi" w:hAnsiTheme="minorHAnsi" w:cs="Calibri"/>
                <w:spacing w:val="-2"/>
                <w:sz w:val="22"/>
                <w:szCs w:val="22"/>
              </w:rPr>
              <w:t>relevant</w:t>
            </w:r>
            <w:r w:rsidRPr="00F24FDF">
              <w:rPr>
                <w:rFonts w:asciiTheme="minorHAnsi" w:hAnsiTheme="minorHAnsi" w:cs="Calibri"/>
                <w:spacing w:val="37"/>
                <w:sz w:val="22"/>
                <w:szCs w:val="22"/>
              </w:rPr>
              <w:t xml:space="preserve"> </w:t>
            </w:r>
            <w:r w:rsidRPr="00F24FDF">
              <w:rPr>
                <w:rFonts w:asciiTheme="minorHAnsi" w:hAnsiTheme="minorHAnsi" w:cs="Calibri"/>
                <w:spacing w:val="-1"/>
                <w:sz w:val="22"/>
                <w:szCs w:val="22"/>
              </w:rPr>
              <w:t>environmental</w:t>
            </w:r>
            <w:r w:rsidRPr="00F24FDF">
              <w:rPr>
                <w:rFonts w:asciiTheme="minorHAnsi" w:hAnsiTheme="minorHAnsi" w:cs="Calibri"/>
                <w:spacing w:val="36"/>
                <w:sz w:val="22"/>
                <w:szCs w:val="22"/>
              </w:rPr>
              <w:t xml:space="preserve"> </w:t>
            </w:r>
            <w:r w:rsidRPr="00F24FDF">
              <w:rPr>
                <w:rFonts w:asciiTheme="minorHAnsi" w:hAnsiTheme="minorHAnsi" w:cs="Calibri"/>
                <w:spacing w:val="-1"/>
                <w:sz w:val="22"/>
                <w:szCs w:val="22"/>
              </w:rPr>
              <w:t>permits.</w:t>
            </w:r>
            <w:r w:rsidRPr="00F24FDF">
              <w:rPr>
                <w:rFonts w:asciiTheme="minorHAnsi" w:hAnsiTheme="minorHAnsi" w:cs="Calibri"/>
                <w:sz w:val="22"/>
                <w:szCs w:val="22"/>
              </w:rPr>
              <w:t xml:space="preserve">  </w:t>
            </w:r>
            <w:r w:rsidRPr="00F24FDF">
              <w:rPr>
                <w:rFonts w:asciiTheme="minorHAnsi" w:hAnsiTheme="minorHAnsi" w:cs="Calibri"/>
                <w:spacing w:val="22"/>
                <w:sz w:val="22"/>
                <w:szCs w:val="22"/>
              </w:rPr>
              <w:t xml:space="preserve"> </w:t>
            </w:r>
            <w:r w:rsidRPr="00F24FDF">
              <w:rPr>
                <w:rFonts w:asciiTheme="minorHAnsi" w:hAnsiTheme="minorHAnsi" w:cs="Calibri"/>
                <w:spacing w:val="-2"/>
                <w:sz w:val="22"/>
                <w:szCs w:val="22"/>
              </w:rPr>
              <w:t>List</w:t>
            </w:r>
            <w:r w:rsidRPr="00F24FDF">
              <w:rPr>
                <w:rFonts w:asciiTheme="minorHAnsi" w:hAnsiTheme="minorHAnsi" w:cs="Calibri"/>
                <w:spacing w:val="37"/>
                <w:sz w:val="22"/>
                <w:szCs w:val="22"/>
              </w:rPr>
              <w:t xml:space="preserve"> </w:t>
            </w:r>
            <w:r w:rsidRPr="00F24FDF">
              <w:rPr>
                <w:rFonts w:asciiTheme="minorHAnsi" w:hAnsiTheme="minorHAnsi" w:cs="Calibri"/>
                <w:spacing w:val="-1"/>
                <w:sz w:val="22"/>
                <w:szCs w:val="22"/>
              </w:rPr>
              <w:t>any</w:t>
            </w:r>
            <w:r w:rsidRPr="00F24FDF">
              <w:rPr>
                <w:rFonts w:asciiTheme="minorHAnsi" w:hAnsiTheme="minorHAnsi" w:cs="Calibri"/>
                <w:spacing w:val="33"/>
                <w:sz w:val="22"/>
                <w:szCs w:val="22"/>
              </w:rPr>
              <w:t xml:space="preserve"> </w:t>
            </w:r>
            <w:r w:rsidRPr="00F24FDF">
              <w:rPr>
                <w:rFonts w:asciiTheme="minorHAnsi" w:hAnsiTheme="minorHAnsi" w:cs="Calibri"/>
                <w:spacing w:val="-1"/>
                <w:sz w:val="22"/>
                <w:szCs w:val="22"/>
              </w:rPr>
              <w:t>other</w:t>
            </w:r>
            <w:r w:rsidRPr="00F24FDF">
              <w:rPr>
                <w:rFonts w:asciiTheme="minorHAnsi" w:hAnsiTheme="minorHAnsi" w:cs="Calibri"/>
                <w:spacing w:val="35"/>
                <w:sz w:val="22"/>
                <w:szCs w:val="22"/>
              </w:rPr>
              <w:t xml:space="preserve"> </w:t>
            </w:r>
            <w:r w:rsidRPr="00F24FDF">
              <w:rPr>
                <w:rFonts w:asciiTheme="minorHAnsi" w:hAnsiTheme="minorHAnsi" w:cs="Calibri"/>
                <w:spacing w:val="-1"/>
                <w:sz w:val="22"/>
                <w:szCs w:val="22"/>
              </w:rPr>
              <w:t>relevant</w:t>
            </w:r>
            <w:r w:rsidRPr="00F24FDF">
              <w:rPr>
                <w:rFonts w:asciiTheme="minorHAnsi" w:hAnsiTheme="minorHAnsi" w:cs="Calibri"/>
                <w:spacing w:val="37"/>
                <w:sz w:val="22"/>
                <w:szCs w:val="22"/>
              </w:rPr>
              <w:t xml:space="preserve"> </w:t>
            </w:r>
            <w:r w:rsidRPr="00F24FDF">
              <w:rPr>
                <w:rFonts w:asciiTheme="minorHAnsi" w:hAnsiTheme="minorHAnsi" w:cs="Calibri"/>
                <w:spacing w:val="-1"/>
                <w:sz w:val="22"/>
                <w:szCs w:val="22"/>
              </w:rPr>
              <w:t>Federal</w:t>
            </w:r>
            <w:r w:rsidRPr="00F24FDF">
              <w:rPr>
                <w:rFonts w:asciiTheme="minorHAnsi" w:hAnsiTheme="minorHAnsi" w:cs="Calibri"/>
                <w:spacing w:val="36"/>
                <w:sz w:val="22"/>
                <w:szCs w:val="22"/>
              </w:rPr>
              <w:t xml:space="preserve"> </w:t>
            </w:r>
            <w:r w:rsidRPr="00F24FDF">
              <w:rPr>
                <w:rFonts w:asciiTheme="minorHAnsi" w:hAnsiTheme="minorHAnsi" w:cs="Calibri"/>
                <w:spacing w:val="-2"/>
                <w:sz w:val="22"/>
                <w:szCs w:val="22"/>
              </w:rPr>
              <w:t>(e.g.,</w:t>
            </w:r>
            <w:r w:rsidRPr="00F24FDF">
              <w:rPr>
                <w:rFonts w:asciiTheme="minorHAnsi" w:hAnsiTheme="minorHAnsi" w:cs="Calibri"/>
                <w:spacing w:val="31"/>
                <w:sz w:val="22"/>
                <w:szCs w:val="22"/>
              </w:rPr>
              <w:t xml:space="preserve"> </w:t>
            </w:r>
            <w:r w:rsidRPr="00F24FDF">
              <w:rPr>
                <w:rFonts w:asciiTheme="minorHAnsi" w:hAnsiTheme="minorHAnsi" w:cs="Calibri"/>
                <w:spacing w:val="-1"/>
                <w:sz w:val="22"/>
                <w:szCs w:val="22"/>
              </w:rPr>
              <w:t>permits</w:t>
            </w:r>
          </w:p>
          <w:p w14:paraId="54D71358" w14:textId="322D6B0C" w:rsidR="00F9601D" w:rsidRPr="00F24FDF" w:rsidRDefault="00F9601D" w:rsidP="00382632">
            <w:pPr>
              <w:pStyle w:val="TableParagraph"/>
              <w:kinsoku w:val="0"/>
              <w:overflowPunct w:val="0"/>
              <w:spacing w:line="247" w:lineRule="exact"/>
              <w:ind w:left="90"/>
              <w:rPr>
                <w:rFonts w:asciiTheme="minorHAnsi" w:hAnsiTheme="minorHAnsi"/>
              </w:rPr>
            </w:pPr>
            <w:r w:rsidRPr="00F24FDF">
              <w:rPr>
                <w:rFonts w:asciiTheme="minorHAnsi" w:hAnsiTheme="minorHAnsi" w:cs="Calibri"/>
                <w:spacing w:val="-1"/>
                <w:sz w:val="22"/>
                <w:szCs w:val="22"/>
              </w:rPr>
              <w:t>under the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Ocean</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Dumping</w:t>
            </w:r>
            <w:r w:rsidRPr="00F24FDF">
              <w:rPr>
                <w:rFonts w:asciiTheme="minorHAnsi" w:hAnsiTheme="minorHAnsi" w:cs="Calibri"/>
                <w:spacing w:val="-3"/>
                <w:sz w:val="22"/>
                <w:szCs w:val="22"/>
              </w:rPr>
              <w:t xml:space="preserve"> </w:t>
            </w:r>
            <w:r w:rsidRPr="00F24FDF">
              <w:rPr>
                <w:rFonts w:asciiTheme="minorHAnsi" w:hAnsiTheme="minorHAnsi" w:cs="Calibri"/>
                <w:spacing w:val="-1"/>
                <w:sz w:val="22"/>
                <w:szCs w:val="22"/>
              </w:rPr>
              <w:t>Act),</w:t>
            </w:r>
            <w:r w:rsidRPr="00F24FDF">
              <w:rPr>
                <w:rFonts w:asciiTheme="minorHAnsi" w:hAnsiTheme="minorHAnsi" w:cs="Calibri"/>
                <w:spacing w:val="3"/>
                <w:sz w:val="22"/>
                <w:szCs w:val="22"/>
              </w:rPr>
              <w:t xml:space="preserve"> </w:t>
            </w:r>
            <w:r w:rsidR="00A9342E">
              <w:rPr>
                <w:rFonts w:asciiTheme="minorHAnsi" w:hAnsiTheme="minorHAnsi" w:cs="Calibri"/>
                <w:spacing w:val="-2"/>
                <w:sz w:val="22"/>
                <w:szCs w:val="22"/>
              </w:rPr>
              <w:t>State</w:t>
            </w:r>
            <w:r w:rsidRPr="00F24FDF">
              <w:rPr>
                <w:rFonts w:asciiTheme="minorHAnsi" w:hAnsiTheme="minorHAnsi" w:cs="Calibri"/>
                <w:spacing w:val="1"/>
                <w:sz w:val="22"/>
                <w:szCs w:val="22"/>
              </w:rPr>
              <w:t xml:space="preserve"> </w:t>
            </w:r>
            <w:r w:rsidRPr="00F24FDF">
              <w:rPr>
                <w:rFonts w:asciiTheme="minorHAnsi" w:hAnsiTheme="minorHAnsi" w:cs="Calibri"/>
                <w:spacing w:val="-2"/>
                <w:sz w:val="22"/>
                <w:szCs w:val="22"/>
              </w:rPr>
              <w:t>(e.g.,</w:t>
            </w:r>
            <w:r w:rsidRPr="00F24FDF">
              <w:rPr>
                <w:rFonts w:asciiTheme="minorHAnsi" w:hAnsiTheme="minorHAnsi" w:cs="Calibri"/>
                <w:sz w:val="22"/>
                <w:szCs w:val="22"/>
              </w:rPr>
              <w:t xml:space="preserve"> </w:t>
            </w:r>
            <w:r w:rsidR="00A9342E">
              <w:rPr>
                <w:rFonts w:asciiTheme="minorHAnsi" w:hAnsiTheme="minorHAnsi" w:cs="Calibri"/>
                <w:spacing w:val="-1"/>
                <w:sz w:val="22"/>
                <w:szCs w:val="22"/>
              </w:rPr>
              <w:t>State</w:t>
            </w:r>
            <w:r w:rsidRPr="00F24FDF">
              <w:rPr>
                <w:rFonts w:asciiTheme="minorHAnsi" w:hAnsiTheme="minorHAnsi" w:cs="Calibri"/>
                <w:spacing w:val="3"/>
                <w:sz w:val="22"/>
                <w:szCs w:val="22"/>
              </w:rPr>
              <w:t xml:space="preserve"> </w:t>
            </w:r>
            <w:r w:rsidRPr="00F24FDF">
              <w:rPr>
                <w:rFonts w:asciiTheme="minorHAnsi" w:hAnsiTheme="minorHAnsi" w:cs="Calibri"/>
                <w:spacing w:val="-2"/>
                <w:sz w:val="22"/>
                <w:szCs w:val="22"/>
              </w:rPr>
              <w:t>permits</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for</w:t>
            </w:r>
            <w:r w:rsidRPr="00F24FDF">
              <w:rPr>
                <w:rFonts w:asciiTheme="minorHAnsi" w:hAnsiTheme="minorHAnsi" w:cs="Calibri"/>
                <w:spacing w:val="3"/>
                <w:sz w:val="22"/>
                <w:szCs w:val="22"/>
              </w:rPr>
              <w:t xml:space="preserve"> </w:t>
            </w:r>
            <w:r w:rsidRPr="00F24FDF">
              <w:rPr>
                <w:rFonts w:asciiTheme="minorHAnsi" w:hAnsiTheme="minorHAnsi" w:cs="Calibri"/>
                <w:spacing w:val="-2"/>
                <w:sz w:val="22"/>
                <w:szCs w:val="22"/>
              </w:rPr>
              <w:t>new</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air</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emission sources</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in</w:t>
            </w:r>
          </w:p>
          <w:p w14:paraId="67C179FE" w14:textId="5ED545A5" w:rsidR="00F9601D" w:rsidRPr="00F24FDF" w:rsidRDefault="00F9601D" w:rsidP="00EC56EB">
            <w:pPr>
              <w:pStyle w:val="TableParagraph"/>
              <w:kinsoku w:val="0"/>
              <w:overflowPunct w:val="0"/>
              <w:spacing w:line="249" w:lineRule="exact"/>
              <w:ind w:left="90"/>
              <w:rPr>
                <w:rFonts w:asciiTheme="minorHAnsi" w:hAnsiTheme="minorHAnsi"/>
              </w:rPr>
            </w:pPr>
            <w:r w:rsidRPr="00F24FDF">
              <w:rPr>
                <w:rFonts w:asciiTheme="minorHAnsi" w:hAnsiTheme="minorHAnsi" w:cs="Calibri"/>
                <w:spacing w:val="-1"/>
                <w:sz w:val="22"/>
                <w:szCs w:val="22"/>
              </w:rPr>
              <w:t>nonattainment</w:t>
            </w:r>
            <w:r w:rsidRPr="00F24FDF">
              <w:rPr>
                <w:rFonts w:asciiTheme="minorHAnsi" w:hAnsiTheme="minorHAnsi" w:cs="Calibri"/>
                <w:sz w:val="22"/>
                <w:szCs w:val="22"/>
              </w:rPr>
              <w:t xml:space="preserve"> </w:t>
            </w:r>
            <w:r w:rsidR="00EC56EB" w:rsidRPr="00F24FDF">
              <w:rPr>
                <w:rFonts w:asciiTheme="minorHAnsi" w:hAnsiTheme="minorHAnsi" w:cs="Calibri"/>
                <w:spacing w:val="-1"/>
                <w:sz w:val="22"/>
                <w:szCs w:val="22"/>
              </w:rPr>
              <w:t>areas</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8"/>
                <w:sz w:val="22"/>
                <w:szCs w:val="22"/>
              </w:rPr>
              <w:t>under</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7"/>
                <w:sz w:val="22"/>
                <w:szCs w:val="22"/>
              </w:rPr>
              <w:t>Part</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5"/>
                <w:sz w:val="22"/>
                <w:szCs w:val="22"/>
              </w:rPr>
              <w:t>D</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9"/>
                <w:sz w:val="22"/>
                <w:szCs w:val="22"/>
              </w:rPr>
              <w:t>of</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2"/>
                <w:sz w:val="22"/>
                <w:szCs w:val="22"/>
              </w:rPr>
              <w:t>the</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8"/>
                <w:sz w:val="22"/>
                <w:szCs w:val="22"/>
              </w:rPr>
              <w:t>Clean</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2"/>
                <w:sz w:val="22"/>
                <w:szCs w:val="22"/>
              </w:rPr>
              <w:t>Air</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8"/>
                <w:sz w:val="22"/>
                <w:szCs w:val="22"/>
              </w:rPr>
              <w:t>Act</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7"/>
                <w:sz w:val="22"/>
                <w:szCs w:val="22"/>
              </w:rPr>
              <w:t>or</w:t>
            </w:r>
            <w:r w:rsidR="00EC56EB" w:rsidRPr="00F24FDF">
              <w:rPr>
                <w:rFonts w:asciiTheme="minorHAnsi" w:hAnsiTheme="minorHAnsi" w:cs="Calibri"/>
                <w:sz w:val="22"/>
                <w:szCs w:val="22"/>
              </w:rPr>
              <w:t xml:space="preserve"> </w:t>
            </w:r>
            <w:r w:rsidR="00A9342E">
              <w:rPr>
                <w:rFonts w:asciiTheme="minorHAnsi" w:hAnsiTheme="minorHAnsi" w:cs="Calibri"/>
                <w:spacing w:val="22"/>
                <w:sz w:val="22"/>
                <w:szCs w:val="22"/>
              </w:rPr>
              <w:t>State</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31"/>
                <w:sz w:val="22"/>
                <w:szCs w:val="22"/>
              </w:rPr>
              <w:t>permits</w:t>
            </w:r>
            <w:r w:rsidR="00EC56EB" w:rsidRPr="00F24FDF">
              <w:rPr>
                <w:rFonts w:asciiTheme="minorHAnsi" w:hAnsiTheme="minorHAnsi" w:cs="Calibri"/>
                <w:sz w:val="22"/>
                <w:szCs w:val="22"/>
              </w:rPr>
              <w:t xml:space="preserve"> </w:t>
            </w:r>
            <w:r w:rsidR="00EC56EB" w:rsidRPr="00F24FDF">
              <w:rPr>
                <w:rFonts w:asciiTheme="minorHAnsi" w:hAnsiTheme="minorHAnsi" w:cs="Calibri"/>
                <w:spacing w:val="23"/>
                <w:sz w:val="22"/>
                <w:szCs w:val="22"/>
              </w:rPr>
              <w:t>under</w:t>
            </w:r>
            <w:r w:rsidR="00EC56EB">
              <w:rPr>
                <w:rFonts w:asciiTheme="minorHAnsi" w:hAnsiTheme="minorHAnsi" w:cs="Calibri"/>
                <w:spacing w:val="-1"/>
                <w:sz w:val="22"/>
                <w:szCs w:val="22"/>
              </w:rPr>
              <w:t xml:space="preserve"> </w:t>
            </w:r>
            <w:r w:rsidR="00A86796">
              <w:rPr>
                <w:rFonts w:asciiTheme="minorHAnsi" w:hAnsiTheme="minorHAnsi" w:cs="Calibri"/>
                <w:spacing w:val="-1"/>
                <w:sz w:val="22"/>
                <w:szCs w:val="22"/>
              </w:rPr>
              <w:t>Section 4</w:t>
            </w:r>
            <w:r w:rsidRPr="00F24FDF">
              <w:rPr>
                <w:rFonts w:asciiTheme="minorHAnsi" w:hAnsiTheme="minorHAnsi" w:cs="Calibri"/>
                <w:spacing w:val="-2"/>
                <w:sz w:val="22"/>
                <w:szCs w:val="22"/>
              </w:rPr>
              <w:t>04</w:t>
            </w:r>
            <w:r w:rsidRPr="00F24FDF">
              <w:rPr>
                <w:rFonts w:asciiTheme="minorHAnsi" w:hAnsiTheme="minorHAnsi" w:cs="Calibri"/>
                <w:spacing w:val="-1"/>
                <w:sz w:val="22"/>
                <w:szCs w:val="22"/>
              </w:rPr>
              <w:t xml:space="preserve"> </w:t>
            </w:r>
            <w:r w:rsidRPr="00F24FDF">
              <w:rPr>
                <w:rFonts w:asciiTheme="minorHAnsi" w:hAnsiTheme="minorHAnsi" w:cs="Calibri"/>
                <w:sz w:val="22"/>
                <w:szCs w:val="22"/>
              </w:rPr>
              <w:t>of</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the</w:t>
            </w:r>
            <w:r w:rsidRPr="00F24FDF">
              <w:rPr>
                <w:rFonts w:asciiTheme="minorHAnsi" w:hAnsiTheme="minorHAnsi" w:cs="Calibri"/>
                <w:spacing w:val="1"/>
                <w:sz w:val="22"/>
                <w:szCs w:val="22"/>
              </w:rPr>
              <w:t xml:space="preserve"> </w:t>
            </w:r>
            <w:r w:rsidRPr="00F24FDF">
              <w:rPr>
                <w:rFonts w:asciiTheme="minorHAnsi" w:hAnsiTheme="minorHAnsi" w:cs="Calibri"/>
                <w:spacing w:val="-1"/>
                <w:sz w:val="22"/>
                <w:szCs w:val="22"/>
              </w:rPr>
              <w:t>Clean</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Water</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Act),</w:t>
            </w:r>
            <w:r w:rsidRPr="00F24FDF">
              <w:rPr>
                <w:rFonts w:asciiTheme="minorHAnsi" w:hAnsiTheme="minorHAnsi" w:cs="Calibri"/>
                <w:spacing w:val="-2"/>
                <w:sz w:val="22"/>
                <w:szCs w:val="22"/>
              </w:rPr>
              <w:t xml:space="preserve"> </w:t>
            </w:r>
            <w:r w:rsidRPr="00F24FDF">
              <w:rPr>
                <w:rFonts w:asciiTheme="minorHAnsi" w:hAnsiTheme="minorHAnsi" w:cs="Calibri"/>
                <w:sz w:val="22"/>
                <w:szCs w:val="22"/>
              </w:rPr>
              <w:t>or</w:t>
            </w:r>
            <w:r w:rsidRPr="00F24FDF">
              <w:rPr>
                <w:rFonts w:asciiTheme="minorHAnsi" w:hAnsiTheme="minorHAnsi" w:cs="Calibri"/>
                <w:spacing w:val="-2"/>
                <w:sz w:val="22"/>
                <w:szCs w:val="22"/>
              </w:rPr>
              <w:t xml:space="preserve"> </w:t>
            </w:r>
            <w:r w:rsidRPr="00F24FDF">
              <w:rPr>
                <w:rFonts w:asciiTheme="minorHAnsi" w:hAnsiTheme="minorHAnsi" w:cs="Calibri"/>
                <w:spacing w:val="-1"/>
                <w:sz w:val="22"/>
                <w:szCs w:val="22"/>
              </w:rPr>
              <w:t>local</w:t>
            </w:r>
            <w:r w:rsidRPr="00F24FDF">
              <w:rPr>
                <w:rFonts w:asciiTheme="minorHAnsi" w:hAnsiTheme="minorHAnsi" w:cs="Calibri"/>
                <w:spacing w:val="-2"/>
                <w:sz w:val="22"/>
                <w:szCs w:val="22"/>
              </w:rPr>
              <w:t xml:space="preserve"> environmental</w:t>
            </w:r>
            <w:r w:rsidRPr="00F24FDF">
              <w:rPr>
                <w:rFonts w:asciiTheme="minorHAnsi" w:hAnsiTheme="minorHAnsi" w:cs="Calibri"/>
                <w:sz w:val="22"/>
                <w:szCs w:val="22"/>
              </w:rPr>
              <w:t xml:space="preserve"> </w:t>
            </w:r>
            <w:r w:rsidRPr="00F24FDF">
              <w:rPr>
                <w:rFonts w:asciiTheme="minorHAnsi" w:hAnsiTheme="minorHAnsi" w:cs="Calibri"/>
                <w:spacing w:val="-1"/>
                <w:sz w:val="22"/>
                <w:szCs w:val="22"/>
              </w:rPr>
              <w:t>permits</w:t>
            </w:r>
            <w:r w:rsidRPr="00F24FDF">
              <w:rPr>
                <w:rFonts w:asciiTheme="minorHAnsi" w:hAnsiTheme="minorHAnsi" w:cs="Calibri"/>
                <w:spacing w:val="-2"/>
                <w:sz w:val="22"/>
                <w:szCs w:val="22"/>
              </w:rPr>
              <w:t xml:space="preserve"> </w:t>
            </w:r>
            <w:r w:rsidRPr="00F24FDF">
              <w:rPr>
                <w:rFonts w:asciiTheme="minorHAnsi" w:hAnsiTheme="minorHAnsi" w:cs="Calibri"/>
                <w:sz w:val="22"/>
                <w:szCs w:val="22"/>
              </w:rPr>
              <w:t>or</w:t>
            </w:r>
            <w:r w:rsidRPr="00F24FDF">
              <w:rPr>
                <w:rFonts w:asciiTheme="minorHAnsi" w:hAnsiTheme="minorHAnsi" w:cs="Calibri"/>
                <w:spacing w:val="-5"/>
                <w:sz w:val="22"/>
                <w:szCs w:val="22"/>
              </w:rPr>
              <w:t xml:space="preserve"> </w:t>
            </w:r>
            <w:r w:rsidRPr="00F24FDF">
              <w:rPr>
                <w:rFonts w:asciiTheme="minorHAnsi" w:hAnsiTheme="minorHAnsi" w:cs="Calibri"/>
                <w:spacing w:val="-1"/>
                <w:sz w:val="22"/>
                <w:szCs w:val="22"/>
              </w:rPr>
              <w:t>applications.</w:t>
            </w:r>
          </w:p>
        </w:tc>
      </w:tr>
    </w:tbl>
    <w:p w14:paraId="23A25E01" w14:textId="409DCF6C" w:rsidR="00F9601D" w:rsidRDefault="00F9601D" w:rsidP="00F9601D">
      <w:pPr>
        <w:pStyle w:val="BodyText"/>
        <w:kinsoku w:val="0"/>
        <w:overflowPunct w:val="0"/>
        <w:spacing w:before="9"/>
        <w:ind w:left="90"/>
        <w:rPr>
          <w:sz w:val="19"/>
          <w:szCs w:val="19"/>
        </w:rPr>
      </w:pPr>
    </w:p>
    <w:p w14:paraId="012B35C9" w14:textId="77777777" w:rsidR="009D6EBC" w:rsidRDefault="009D6EBC" w:rsidP="00F9601D">
      <w:pPr>
        <w:pStyle w:val="BodyText"/>
        <w:kinsoku w:val="0"/>
        <w:overflowPunct w:val="0"/>
        <w:spacing w:before="9"/>
        <w:ind w:left="90"/>
        <w:rPr>
          <w:sz w:val="19"/>
          <w:szCs w:val="19"/>
        </w:rPr>
      </w:pPr>
    </w:p>
    <w:p w14:paraId="39C9E99A" w14:textId="36EAAE58" w:rsidR="00F24FDF" w:rsidRDefault="00F24FDF" w:rsidP="009D6EBC">
      <w:pPr>
        <w:pStyle w:val="Heading6"/>
        <w:spacing w:before="0" w:line="240" w:lineRule="auto"/>
        <w:ind w:left="60"/>
        <w:rPr>
          <w:color w:val="0070C0"/>
        </w:rPr>
      </w:pPr>
      <w:r>
        <w:rPr>
          <w:color w:val="0070C0"/>
        </w:rPr>
        <w:t xml:space="preserve">B. </w:t>
      </w:r>
      <w:r w:rsidRPr="00F24FDF">
        <w:rPr>
          <w:color w:val="0070C0"/>
        </w:rPr>
        <w:t>Permit Number</w:t>
      </w:r>
    </w:p>
    <w:p w14:paraId="3BE3AC68" w14:textId="77777777" w:rsidR="009D6EBC" w:rsidRDefault="009D6EBC" w:rsidP="009D6EBC">
      <w:pPr>
        <w:pStyle w:val="BodyText"/>
        <w:kinsoku w:val="0"/>
        <w:overflowPunct w:val="0"/>
        <w:ind w:left="86" w:right="173"/>
        <w:jc w:val="both"/>
        <w:rPr>
          <w:rFonts w:asciiTheme="minorHAnsi" w:hAnsiTheme="minorHAnsi"/>
        </w:rPr>
      </w:pPr>
    </w:p>
    <w:p w14:paraId="2F83320F" w14:textId="41F97C4F" w:rsidR="00F9601D" w:rsidRDefault="00F9601D" w:rsidP="00A82B22">
      <w:pPr>
        <w:pStyle w:val="BodyText"/>
        <w:kinsoku w:val="0"/>
        <w:overflowPunct w:val="0"/>
        <w:ind w:left="86" w:right="173"/>
        <w:jc w:val="both"/>
        <w:rPr>
          <w:rFonts w:asciiTheme="minorHAnsi" w:hAnsiTheme="minorHAnsi"/>
          <w:spacing w:val="-1"/>
        </w:rPr>
      </w:pPr>
      <w:r w:rsidRPr="00F24FDF">
        <w:rPr>
          <w:rFonts w:asciiTheme="minorHAnsi" w:hAnsiTheme="minorHAnsi"/>
        </w:rPr>
        <w:t>Give</w:t>
      </w:r>
      <w:r w:rsidRPr="00F24FDF">
        <w:rPr>
          <w:rFonts w:asciiTheme="minorHAnsi" w:hAnsiTheme="minorHAnsi"/>
          <w:spacing w:val="5"/>
        </w:rPr>
        <w:t xml:space="preserve"> </w:t>
      </w:r>
      <w:r w:rsidRPr="00F24FDF">
        <w:rPr>
          <w:rFonts w:asciiTheme="minorHAnsi" w:hAnsiTheme="minorHAnsi"/>
          <w:spacing w:val="-2"/>
        </w:rPr>
        <w:t>the</w:t>
      </w:r>
      <w:r w:rsidRPr="00F24FDF">
        <w:rPr>
          <w:rFonts w:asciiTheme="minorHAnsi" w:hAnsiTheme="minorHAnsi"/>
          <w:spacing w:val="6"/>
        </w:rPr>
        <w:t xml:space="preserve"> </w:t>
      </w:r>
      <w:r w:rsidRPr="00F24FDF">
        <w:rPr>
          <w:rFonts w:asciiTheme="minorHAnsi" w:hAnsiTheme="minorHAnsi"/>
          <w:spacing w:val="-1"/>
        </w:rPr>
        <w:t>number</w:t>
      </w:r>
      <w:r w:rsidRPr="00F24FDF">
        <w:rPr>
          <w:rFonts w:asciiTheme="minorHAnsi" w:hAnsiTheme="minorHAnsi"/>
          <w:spacing w:val="3"/>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each</w:t>
      </w:r>
      <w:r w:rsidRPr="00F24FDF">
        <w:rPr>
          <w:rFonts w:asciiTheme="minorHAnsi" w:hAnsiTheme="minorHAnsi"/>
          <w:spacing w:val="4"/>
        </w:rPr>
        <w:t xml:space="preserve"> </w:t>
      </w:r>
      <w:r w:rsidRPr="00F24FDF">
        <w:rPr>
          <w:rFonts w:asciiTheme="minorHAnsi" w:hAnsiTheme="minorHAnsi"/>
          <w:spacing w:val="-2"/>
        </w:rPr>
        <w:t>presently</w:t>
      </w:r>
      <w:r w:rsidRPr="00F24FDF">
        <w:rPr>
          <w:rFonts w:asciiTheme="minorHAnsi" w:hAnsiTheme="minorHAnsi"/>
          <w:spacing w:val="6"/>
        </w:rPr>
        <w:t xml:space="preserve"> </w:t>
      </w:r>
      <w:r w:rsidRPr="00F24FDF">
        <w:rPr>
          <w:rFonts w:asciiTheme="minorHAnsi" w:hAnsiTheme="minorHAnsi"/>
          <w:spacing w:val="-1"/>
        </w:rPr>
        <w:t>effective</w:t>
      </w:r>
      <w:r w:rsidRPr="00F24FDF">
        <w:rPr>
          <w:rFonts w:asciiTheme="minorHAnsi" w:hAnsiTheme="minorHAnsi"/>
          <w:spacing w:val="6"/>
        </w:rPr>
        <w:t xml:space="preserve"> </w:t>
      </w:r>
      <w:r w:rsidRPr="00F24FDF">
        <w:rPr>
          <w:rFonts w:asciiTheme="minorHAnsi" w:hAnsiTheme="minorHAnsi"/>
          <w:spacing w:val="-1"/>
        </w:rPr>
        <w:t>permit</w:t>
      </w:r>
      <w:r w:rsidRPr="00F24FDF">
        <w:rPr>
          <w:rFonts w:asciiTheme="minorHAnsi" w:hAnsiTheme="minorHAnsi"/>
          <w:spacing w:val="5"/>
        </w:rPr>
        <w:t xml:space="preserve"> </w:t>
      </w:r>
      <w:r w:rsidRPr="00F24FDF">
        <w:rPr>
          <w:rFonts w:asciiTheme="minorHAnsi" w:hAnsiTheme="minorHAnsi"/>
          <w:spacing w:val="-1"/>
        </w:rPr>
        <w:t>issued</w:t>
      </w:r>
      <w:r w:rsidRPr="00F24FDF">
        <w:rPr>
          <w:rFonts w:asciiTheme="minorHAnsi" w:hAnsiTheme="minorHAnsi"/>
          <w:spacing w:val="4"/>
        </w:rPr>
        <w:t xml:space="preserve"> </w:t>
      </w:r>
      <w:r w:rsidRPr="00F24FDF">
        <w:rPr>
          <w:rFonts w:asciiTheme="minorHAnsi" w:hAnsiTheme="minorHAnsi"/>
        </w:rPr>
        <w:t>to</w:t>
      </w:r>
      <w:r w:rsidRPr="00F24FDF">
        <w:rPr>
          <w:rFonts w:asciiTheme="minorHAnsi" w:hAnsiTheme="minorHAnsi"/>
          <w:spacing w:val="9"/>
        </w:rPr>
        <w:t xml:space="preserve"> </w:t>
      </w:r>
      <w:r w:rsidRPr="00F24FDF">
        <w:rPr>
          <w:rFonts w:asciiTheme="minorHAnsi" w:hAnsiTheme="minorHAnsi"/>
          <w:spacing w:val="-2"/>
        </w:rPr>
        <w:t>the</w:t>
      </w:r>
      <w:r w:rsidRPr="00F24FDF">
        <w:rPr>
          <w:rFonts w:asciiTheme="minorHAnsi" w:hAnsiTheme="minorHAnsi"/>
          <w:spacing w:val="6"/>
        </w:rPr>
        <w:t xml:space="preserve"> </w:t>
      </w:r>
      <w:r w:rsidRPr="00F24FDF">
        <w:rPr>
          <w:rFonts w:asciiTheme="minorHAnsi" w:hAnsiTheme="minorHAnsi"/>
          <w:spacing w:val="-1"/>
        </w:rPr>
        <w:t>facility</w:t>
      </w:r>
      <w:r w:rsidRPr="00F24FDF">
        <w:rPr>
          <w:rFonts w:asciiTheme="minorHAnsi" w:hAnsiTheme="minorHAnsi"/>
          <w:spacing w:val="6"/>
        </w:rPr>
        <w:t xml:space="preserve"> </w:t>
      </w:r>
      <w:r w:rsidRPr="00F24FDF">
        <w:rPr>
          <w:rFonts w:asciiTheme="minorHAnsi" w:hAnsiTheme="minorHAnsi"/>
        </w:rPr>
        <w:t>for</w:t>
      </w:r>
      <w:r w:rsidRPr="00F24FDF">
        <w:rPr>
          <w:rFonts w:asciiTheme="minorHAnsi" w:hAnsiTheme="minorHAnsi"/>
          <w:spacing w:val="3"/>
        </w:rPr>
        <w:t xml:space="preserve"> </w:t>
      </w:r>
      <w:r w:rsidRPr="00F24FDF">
        <w:rPr>
          <w:rFonts w:asciiTheme="minorHAnsi" w:hAnsiTheme="minorHAnsi"/>
          <w:spacing w:val="-1"/>
        </w:rPr>
        <w:t>each</w:t>
      </w:r>
      <w:r w:rsidRPr="00F24FDF">
        <w:rPr>
          <w:rFonts w:asciiTheme="minorHAnsi" w:hAnsiTheme="minorHAnsi"/>
          <w:spacing w:val="2"/>
        </w:rPr>
        <w:t xml:space="preserve"> </w:t>
      </w:r>
      <w:r w:rsidRPr="00F24FDF">
        <w:rPr>
          <w:rFonts w:asciiTheme="minorHAnsi" w:hAnsiTheme="minorHAnsi"/>
          <w:spacing w:val="-1"/>
        </w:rPr>
        <w:t>program,</w:t>
      </w:r>
      <w:r w:rsidRPr="00F24FDF">
        <w:rPr>
          <w:rFonts w:asciiTheme="minorHAnsi" w:hAnsiTheme="minorHAnsi"/>
          <w:spacing w:val="3"/>
        </w:rPr>
        <w:t xml:space="preserve"> </w:t>
      </w:r>
      <w:r w:rsidRPr="00F24FDF">
        <w:rPr>
          <w:rFonts w:asciiTheme="minorHAnsi" w:hAnsiTheme="minorHAnsi"/>
        </w:rPr>
        <w:t>or</w:t>
      </w:r>
      <w:r w:rsidRPr="00F24FDF">
        <w:rPr>
          <w:rFonts w:asciiTheme="minorHAnsi" w:hAnsiTheme="minorHAnsi"/>
          <w:spacing w:val="5"/>
        </w:rPr>
        <w:t xml:space="preserve"> </w:t>
      </w:r>
      <w:r w:rsidRPr="00F24FDF">
        <w:rPr>
          <w:rFonts w:asciiTheme="minorHAnsi" w:hAnsiTheme="minorHAnsi"/>
          <w:spacing w:val="-1"/>
        </w:rPr>
        <w:t>if</w:t>
      </w:r>
      <w:r w:rsidRPr="00F24FDF">
        <w:rPr>
          <w:rFonts w:asciiTheme="minorHAnsi" w:hAnsiTheme="minorHAnsi"/>
          <w:spacing w:val="2"/>
        </w:rPr>
        <w:t xml:space="preserve"> </w:t>
      </w:r>
      <w:r w:rsidRPr="00F24FDF">
        <w:rPr>
          <w:rFonts w:asciiTheme="minorHAnsi" w:hAnsiTheme="minorHAnsi"/>
        </w:rPr>
        <w:t>you</w:t>
      </w:r>
      <w:r w:rsidRPr="00F24FDF">
        <w:rPr>
          <w:rFonts w:asciiTheme="minorHAnsi" w:hAnsiTheme="minorHAnsi"/>
          <w:spacing w:val="5"/>
        </w:rPr>
        <w:t xml:space="preserve"> </w:t>
      </w:r>
      <w:r w:rsidRPr="00F24FDF">
        <w:rPr>
          <w:rFonts w:asciiTheme="minorHAnsi" w:hAnsiTheme="minorHAnsi"/>
          <w:spacing w:val="-2"/>
        </w:rPr>
        <w:t>have</w:t>
      </w:r>
      <w:r w:rsidRPr="00F24FDF">
        <w:rPr>
          <w:rFonts w:asciiTheme="minorHAnsi" w:hAnsiTheme="minorHAnsi"/>
          <w:spacing w:val="63"/>
        </w:rPr>
        <w:t xml:space="preserve"> </w:t>
      </w:r>
      <w:r w:rsidRPr="00F24FDF">
        <w:rPr>
          <w:rFonts w:asciiTheme="minorHAnsi" w:hAnsiTheme="minorHAnsi"/>
          <w:spacing w:val="-1"/>
        </w:rPr>
        <w:t>previously</w:t>
      </w:r>
      <w:r w:rsidRPr="00F24FDF">
        <w:rPr>
          <w:rFonts w:asciiTheme="minorHAnsi" w:hAnsiTheme="minorHAnsi"/>
          <w:spacing w:val="25"/>
        </w:rPr>
        <w:t xml:space="preserve"> </w:t>
      </w:r>
      <w:r w:rsidRPr="00F24FDF">
        <w:rPr>
          <w:rFonts w:asciiTheme="minorHAnsi" w:hAnsiTheme="minorHAnsi"/>
          <w:spacing w:val="-1"/>
        </w:rPr>
        <w:t>filed</w:t>
      </w:r>
      <w:r w:rsidRPr="00F24FDF">
        <w:rPr>
          <w:rFonts w:asciiTheme="minorHAnsi" w:hAnsiTheme="minorHAnsi"/>
          <w:spacing w:val="21"/>
        </w:rPr>
        <w:t xml:space="preserve"> </w:t>
      </w:r>
      <w:r w:rsidRPr="00F24FDF">
        <w:rPr>
          <w:rFonts w:asciiTheme="minorHAnsi" w:hAnsiTheme="minorHAnsi"/>
        </w:rPr>
        <w:t>an</w:t>
      </w:r>
      <w:r w:rsidRPr="00F24FDF">
        <w:rPr>
          <w:rFonts w:asciiTheme="minorHAnsi" w:hAnsiTheme="minorHAnsi"/>
          <w:spacing w:val="24"/>
        </w:rPr>
        <w:t xml:space="preserve"> </w:t>
      </w:r>
      <w:r w:rsidRPr="00F24FDF">
        <w:rPr>
          <w:rFonts w:asciiTheme="minorHAnsi" w:hAnsiTheme="minorHAnsi"/>
          <w:spacing w:val="-1"/>
        </w:rPr>
        <w:t>application,</w:t>
      </w:r>
      <w:r w:rsidRPr="00F24FDF">
        <w:rPr>
          <w:rFonts w:asciiTheme="minorHAnsi" w:hAnsiTheme="minorHAnsi"/>
          <w:spacing w:val="25"/>
        </w:rPr>
        <w:t xml:space="preserve"> </w:t>
      </w:r>
      <w:r w:rsidRPr="00F24FDF">
        <w:rPr>
          <w:rFonts w:asciiTheme="minorHAnsi" w:hAnsiTheme="minorHAnsi"/>
          <w:spacing w:val="-1"/>
        </w:rPr>
        <w:t>but</w:t>
      </w:r>
      <w:r w:rsidRPr="00F24FDF">
        <w:rPr>
          <w:rFonts w:asciiTheme="minorHAnsi" w:hAnsiTheme="minorHAnsi"/>
          <w:spacing w:val="22"/>
        </w:rPr>
        <w:t xml:space="preserve"> </w:t>
      </w:r>
      <w:r w:rsidRPr="00F24FDF">
        <w:rPr>
          <w:rFonts w:asciiTheme="minorHAnsi" w:hAnsiTheme="minorHAnsi"/>
          <w:spacing w:val="-1"/>
        </w:rPr>
        <w:t>have</w:t>
      </w:r>
      <w:r w:rsidRPr="00F24FDF">
        <w:rPr>
          <w:rFonts w:asciiTheme="minorHAnsi" w:hAnsiTheme="minorHAnsi"/>
          <w:spacing w:val="24"/>
        </w:rPr>
        <w:t xml:space="preserve"> </w:t>
      </w:r>
      <w:r w:rsidRPr="00F24FDF">
        <w:rPr>
          <w:rFonts w:asciiTheme="minorHAnsi" w:hAnsiTheme="minorHAnsi"/>
          <w:spacing w:val="-1"/>
        </w:rPr>
        <w:t>not</w:t>
      </w:r>
      <w:r w:rsidRPr="00F24FDF">
        <w:rPr>
          <w:rFonts w:asciiTheme="minorHAnsi" w:hAnsiTheme="minorHAnsi"/>
          <w:spacing w:val="20"/>
        </w:rPr>
        <w:t xml:space="preserve"> </w:t>
      </w:r>
      <w:r w:rsidRPr="00F24FDF">
        <w:rPr>
          <w:rFonts w:asciiTheme="minorHAnsi" w:hAnsiTheme="minorHAnsi"/>
        </w:rPr>
        <w:t>yet</w:t>
      </w:r>
      <w:r w:rsidRPr="00F24FDF">
        <w:rPr>
          <w:rFonts w:asciiTheme="minorHAnsi" w:hAnsiTheme="minorHAnsi"/>
          <w:spacing w:val="25"/>
        </w:rPr>
        <w:t xml:space="preserve"> </w:t>
      </w:r>
      <w:r w:rsidRPr="00F24FDF">
        <w:rPr>
          <w:rFonts w:asciiTheme="minorHAnsi" w:hAnsiTheme="minorHAnsi"/>
          <w:spacing w:val="-1"/>
        </w:rPr>
        <w:t>received</w:t>
      </w:r>
      <w:r w:rsidRPr="00F24FDF">
        <w:rPr>
          <w:rFonts w:asciiTheme="minorHAnsi" w:hAnsiTheme="minorHAnsi"/>
          <w:spacing w:val="21"/>
        </w:rPr>
        <w:t xml:space="preserve"> </w:t>
      </w:r>
      <w:r w:rsidRPr="00F24FDF">
        <w:rPr>
          <w:rFonts w:asciiTheme="minorHAnsi" w:hAnsiTheme="minorHAnsi"/>
        </w:rPr>
        <w:t>a</w:t>
      </w:r>
      <w:r w:rsidRPr="00F24FDF">
        <w:rPr>
          <w:rFonts w:asciiTheme="minorHAnsi" w:hAnsiTheme="minorHAnsi"/>
          <w:spacing w:val="24"/>
        </w:rPr>
        <w:t xml:space="preserve"> </w:t>
      </w:r>
      <w:r w:rsidRPr="00F24FDF">
        <w:rPr>
          <w:rFonts w:asciiTheme="minorHAnsi" w:hAnsiTheme="minorHAnsi"/>
          <w:spacing w:val="-1"/>
        </w:rPr>
        <w:t>permit,</w:t>
      </w:r>
      <w:r w:rsidRPr="00F24FDF">
        <w:rPr>
          <w:rFonts w:asciiTheme="minorHAnsi" w:hAnsiTheme="minorHAnsi"/>
          <w:spacing w:val="24"/>
        </w:rPr>
        <w:t xml:space="preserve"> </w:t>
      </w:r>
      <w:r w:rsidRPr="00F24FDF">
        <w:rPr>
          <w:rFonts w:asciiTheme="minorHAnsi" w:hAnsiTheme="minorHAnsi"/>
          <w:spacing w:val="-2"/>
        </w:rPr>
        <w:t>give</w:t>
      </w:r>
      <w:r w:rsidRPr="00F24FDF">
        <w:rPr>
          <w:rFonts w:asciiTheme="minorHAnsi" w:hAnsiTheme="minorHAnsi"/>
          <w:spacing w:val="25"/>
        </w:rPr>
        <w:t xml:space="preserve"> </w:t>
      </w:r>
      <w:r w:rsidRPr="00F24FDF">
        <w:rPr>
          <w:rFonts w:asciiTheme="minorHAnsi" w:hAnsiTheme="minorHAnsi"/>
          <w:spacing w:val="-1"/>
        </w:rPr>
        <w:t>the</w:t>
      </w:r>
      <w:r w:rsidRPr="00F24FDF">
        <w:rPr>
          <w:rFonts w:asciiTheme="minorHAnsi" w:hAnsiTheme="minorHAnsi"/>
          <w:spacing w:val="23"/>
        </w:rPr>
        <w:t xml:space="preserve"> </w:t>
      </w:r>
      <w:r w:rsidRPr="00F24FDF">
        <w:rPr>
          <w:rFonts w:asciiTheme="minorHAnsi" w:hAnsiTheme="minorHAnsi"/>
          <w:spacing w:val="-2"/>
        </w:rPr>
        <w:t>number</w:t>
      </w:r>
      <w:r w:rsidRPr="00F24FDF">
        <w:rPr>
          <w:rFonts w:asciiTheme="minorHAnsi" w:hAnsiTheme="minorHAnsi"/>
          <w:spacing w:val="22"/>
        </w:rPr>
        <w:t xml:space="preserve"> </w:t>
      </w:r>
      <w:r w:rsidRPr="00F24FDF">
        <w:rPr>
          <w:rFonts w:asciiTheme="minorHAnsi" w:hAnsiTheme="minorHAnsi"/>
        </w:rPr>
        <w:t>of</w:t>
      </w:r>
      <w:r w:rsidRPr="00F24FDF">
        <w:rPr>
          <w:rFonts w:asciiTheme="minorHAnsi" w:hAnsiTheme="minorHAnsi"/>
          <w:spacing w:val="22"/>
        </w:rPr>
        <w:t xml:space="preserve"> </w:t>
      </w:r>
      <w:r w:rsidRPr="00F24FDF">
        <w:rPr>
          <w:rFonts w:asciiTheme="minorHAnsi" w:hAnsiTheme="minorHAnsi"/>
          <w:spacing w:val="-2"/>
        </w:rPr>
        <w:t>the</w:t>
      </w:r>
      <w:r w:rsidRPr="00F24FDF">
        <w:rPr>
          <w:rFonts w:asciiTheme="minorHAnsi" w:hAnsiTheme="minorHAnsi"/>
          <w:spacing w:val="25"/>
        </w:rPr>
        <w:t xml:space="preserve"> </w:t>
      </w:r>
      <w:r w:rsidRPr="00F24FDF">
        <w:rPr>
          <w:rFonts w:asciiTheme="minorHAnsi" w:hAnsiTheme="minorHAnsi"/>
          <w:spacing w:val="-2"/>
        </w:rPr>
        <w:t>application</w:t>
      </w:r>
      <w:r w:rsidRPr="00F24FDF">
        <w:rPr>
          <w:rFonts w:asciiTheme="minorHAnsi" w:hAnsiTheme="minorHAnsi"/>
          <w:spacing w:val="63"/>
        </w:rPr>
        <w:t xml:space="preserve"> </w:t>
      </w:r>
      <w:r w:rsidRPr="00F24FDF">
        <w:rPr>
          <w:rFonts w:asciiTheme="minorHAnsi" w:hAnsiTheme="minorHAnsi"/>
          <w:spacing w:val="-1"/>
        </w:rPr>
        <w:t>and</w:t>
      </w:r>
      <w:r w:rsidRPr="00F24FDF">
        <w:rPr>
          <w:rFonts w:asciiTheme="minorHAnsi" w:hAnsiTheme="minorHAnsi"/>
          <w:spacing w:val="9"/>
        </w:rPr>
        <w:t xml:space="preserve"> </w:t>
      </w:r>
      <w:r w:rsidRPr="00F24FDF">
        <w:rPr>
          <w:rFonts w:asciiTheme="minorHAnsi" w:hAnsiTheme="minorHAnsi"/>
          <w:spacing w:val="-1"/>
        </w:rPr>
        <w:t>note</w:t>
      </w:r>
      <w:r w:rsidRPr="00F24FDF">
        <w:rPr>
          <w:rFonts w:asciiTheme="minorHAnsi" w:hAnsiTheme="minorHAnsi"/>
          <w:spacing w:val="11"/>
        </w:rPr>
        <w:t xml:space="preserve"> </w:t>
      </w:r>
      <w:r w:rsidRPr="00F24FDF">
        <w:rPr>
          <w:rFonts w:asciiTheme="minorHAnsi" w:hAnsiTheme="minorHAnsi"/>
          <w:spacing w:val="-1"/>
        </w:rPr>
        <w:t>this</w:t>
      </w:r>
      <w:r w:rsidRPr="00F24FDF">
        <w:rPr>
          <w:rFonts w:asciiTheme="minorHAnsi" w:hAnsiTheme="minorHAnsi"/>
          <w:spacing w:val="10"/>
        </w:rPr>
        <w:t xml:space="preserve"> </w:t>
      </w:r>
      <w:r w:rsidRPr="00F24FDF">
        <w:rPr>
          <w:rFonts w:asciiTheme="minorHAnsi" w:hAnsiTheme="minorHAnsi"/>
          <w:spacing w:val="-1"/>
        </w:rPr>
        <w:t>in</w:t>
      </w:r>
      <w:r w:rsidRPr="00F24FDF">
        <w:rPr>
          <w:rFonts w:asciiTheme="minorHAnsi" w:hAnsiTheme="minorHAnsi"/>
          <w:spacing w:val="7"/>
        </w:rPr>
        <w:t xml:space="preserve"> </w:t>
      </w:r>
      <w:r w:rsidRPr="00F24FDF">
        <w:rPr>
          <w:rFonts w:asciiTheme="minorHAnsi" w:hAnsiTheme="minorHAnsi"/>
          <w:spacing w:val="-2"/>
        </w:rPr>
        <w:t>the</w:t>
      </w:r>
      <w:r w:rsidRPr="00F24FDF">
        <w:rPr>
          <w:rFonts w:asciiTheme="minorHAnsi" w:hAnsiTheme="minorHAnsi"/>
          <w:spacing w:val="11"/>
        </w:rPr>
        <w:t xml:space="preserve"> </w:t>
      </w:r>
      <w:r w:rsidRPr="00F24FDF">
        <w:rPr>
          <w:rFonts w:asciiTheme="minorHAnsi" w:hAnsiTheme="minorHAnsi"/>
          <w:spacing w:val="-1"/>
        </w:rPr>
        <w:t>description.</w:t>
      </w:r>
      <w:r w:rsidRPr="00F24FDF">
        <w:rPr>
          <w:rFonts w:asciiTheme="minorHAnsi" w:hAnsiTheme="minorHAnsi"/>
          <w:spacing w:val="20"/>
        </w:rPr>
        <w:t xml:space="preserve"> </w:t>
      </w:r>
      <w:r w:rsidRPr="00F24FDF">
        <w:rPr>
          <w:rFonts w:asciiTheme="minorHAnsi" w:hAnsiTheme="minorHAnsi"/>
        </w:rPr>
        <w:t>You</w:t>
      </w:r>
      <w:r w:rsidRPr="00F24FDF">
        <w:rPr>
          <w:rFonts w:asciiTheme="minorHAnsi" w:hAnsiTheme="minorHAnsi"/>
          <w:spacing w:val="4"/>
        </w:rPr>
        <w:t xml:space="preserve"> </w:t>
      </w:r>
      <w:r w:rsidRPr="00F24FDF">
        <w:rPr>
          <w:rFonts w:asciiTheme="minorHAnsi" w:hAnsiTheme="minorHAnsi"/>
          <w:spacing w:val="-2"/>
        </w:rPr>
        <w:t>may</w:t>
      </w:r>
      <w:r w:rsidRPr="00F24FDF">
        <w:rPr>
          <w:rFonts w:asciiTheme="minorHAnsi" w:hAnsiTheme="minorHAnsi"/>
          <w:spacing w:val="13"/>
        </w:rPr>
        <w:t xml:space="preserve"> </w:t>
      </w:r>
      <w:r w:rsidRPr="00F24FDF">
        <w:rPr>
          <w:rFonts w:asciiTheme="minorHAnsi" w:hAnsiTheme="minorHAnsi"/>
          <w:spacing w:val="-2"/>
        </w:rPr>
        <w:t>list</w:t>
      </w:r>
      <w:r w:rsidRPr="00F24FDF">
        <w:rPr>
          <w:rFonts w:asciiTheme="minorHAnsi" w:hAnsiTheme="minorHAnsi"/>
          <w:spacing w:val="10"/>
        </w:rPr>
        <w:t xml:space="preserve"> </w:t>
      </w:r>
      <w:r w:rsidRPr="00F24FDF">
        <w:rPr>
          <w:rFonts w:asciiTheme="minorHAnsi" w:hAnsiTheme="minorHAnsi"/>
          <w:spacing w:val="-2"/>
        </w:rPr>
        <w:t>additional</w:t>
      </w:r>
      <w:r w:rsidRPr="00F24FDF">
        <w:rPr>
          <w:rFonts w:asciiTheme="minorHAnsi" w:hAnsiTheme="minorHAnsi"/>
          <w:spacing w:val="9"/>
        </w:rPr>
        <w:t xml:space="preserve"> </w:t>
      </w:r>
      <w:r w:rsidRPr="00F24FDF">
        <w:rPr>
          <w:rFonts w:asciiTheme="minorHAnsi" w:hAnsiTheme="minorHAnsi"/>
          <w:spacing w:val="-1"/>
        </w:rPr>
        <w:t>permit</w:t>
      </w:r>
      <w:r w:rsidRPr="00F24FDF">
        <w:rPr>
          <w:rFonts w:asciiTheme="minorHAnsi" w:hAnsiTheme="minorHAnsi"/>
          <w:spacing w:val="10"/>
        </w:rPr>
        <w:t xml:space="preserve"> </w:t>
      </w:r>
      <w:r w:rsidRPr="00F24FDF">
        <w:rPr>
          <w:rFonts w:asciiTheme="minorHAnsi" w:hAnsiTheme="minorHAnsi"/>
          <w:spacing w:val="-1"/>
        </w:rPr>
        <w:t>numbers</w:t>
      </w:r>
      <w:r w:rsidRPr="00F24FDF">
        <w:rPr>
          <w:rFonts w:asciiTheme="minorHAnsi" w:hAnsiTheme="minorHAnsi"/>
          <w:spacing w:val="5"/>
        </w:rPr>
        <w:t xml:space="preserve"> </w:t>
      </w:r>
      <w:r w:rsidRPr="00F24FDF">
        <w:rPr>
          <w:rFonts w:asciiTheme="minorHAnsi" w:hAnsiTheme="minorHAnsi"/>
        </w:rPr>
        <w:t>on</w:t>
      </w:r>
      <w:r w:rsidRPr="00F24FDF">
        <w:rPr>
          <w:rFonts w:asciiTheme="minorHAnsi" w:hAnsiTheme="minorHAnsi"/>
          <w:spacing w:val="9"/>
        </w:rPr>
        <w:t xml:space="preserve"> </w:t>
      </w:r>
      <w:r w:rsidRPr="00F24FDF">
        <w:rPr>
          <w:rFonts w:asciiTheme="minorHAnsi" w:hAnsiTheme="minorHAnsi"/>
        </w:rPr>
        <w:t>a</w:t>
      </w:r>
      <w:r w:rsidRPr="00F24FDF">
        <w:rPr>
          <w:rFonts w:asciiTheme="minorHAnsi" w:hAnsiTheme="minorHAnsi"/>
          <w:spacing w:val="10"/>
        </w:rPr>
        <w:t xml:space="preserve"> </w:t>
      </w:r>
      <w:r w:rsidRPr="00F24FDF">
        <w:rPr>
          <w:rFonts w:asciiTheme="minorHAnsi" w:hAnsiTheme="minorHAnsi"/>
          <w:spacing w:val="-1"/>
        </w:rPr>
        <w:t>separate</w:t>
      </w:r>
      <w:r w:rsidRPr="00F24FDF">
        <w:rPr>
          <w:rFonts w:asciiTheme="minorHAnsi" w:hAnsiTheme="minorHAnsi"/>
          <w:spacing w:val="11"/>
        </w:rPr>
        <w:t xml:space="preserve"> </w:t>
      </w:r>
      <w:r w:rsidRPr="00F24FDF">
        <w:rPr>
          <w:rFonts w:asciiTheme="minorHAnsi" w:hAnsiTheme="minorHAnsi"/>
          <w:spacing w:val="-1"/>
        </w:rPr>
        <w:t>sheet</w:t>
      </w:r>
      <w:r w:rsidRPr="00F24FDF">
        <w:rPr>
          <w:rFonts w:asciiTheme="minorHAnsi" w:hAnsiTheme="minorHAnsi"/>
          <w:spacing w:val="8"/>
        </w:rPr>
        <w:t xml:space="preserve"> </w:t>
      </w:r>
      <w:r w:rsidRPr="00F24FDF">
        <w:rPr>
          <w:rFonts w:asciiTheme="minorHAnsi" w:hAnsiTheme="minorHAnsi"/>
        </w:rPr>
        <w:t>of</w:t>
      </w:r>
      <w:r w:rsidRPr="00F24FDF">
        <w:rPr>
          <w:rFonts w:asciiTheme="minorHAnsi" w:hAnsiTheme="minorHAnsi"/>
          <w:spacing w:val="10"/>
        </w:rPr>
        <w:t xml:space="preserve"> </w:t>
      </w:r>
      <w:r w:rsidRPr="00F24FDF">
        <w:rPr>
          <w:rFonts w:asciiTheme="minorHAnsi" w:hAnsiTheme="minorHAnsi"/>
          <w:spacing w:val="-1"/>
        </w:rPr>
        <w:t>paper</w:t>
      </w:r>
      <w:r w:rsidRPr="00F24FDF">
        <w:rPr>
          <w:rFonts w:asciiTheme="minorHAnsi" w:hAnsiTheme="minorHAnsi"/>
          <w:spacing w:val="13"/>
        </w:rPr>
        <w:t xml:space="preserve"> </w:t>
      </w:r>
      <w:r w:rsidRPr="00F24FDF">
        <w:rPr>
          <w:rFonts w:asciiTheme="minorHAnsi" w:hAnsiTheme="minorHAnsi"/>
          <w:spacing w:val="-1"/>
        </w:rPr>
        <w:t>if</w:t>
      </w:r>
      <w:r w:rsidRPr="00F24FDF">
        <w:rPr>
          <w:rFonts w:asciiTheme="minorHAnsi" w:hAnsiTheme="minorHAnsi"/>
          <w:spacing w:val="67"/>
        </w:rPr>
        <w:t xml:space="preserve"> </w:t>
      </w:r>
      <w:r w:rsidRPr="00F24FDF">
        <w:rPr>
          <w:rFonts w:asciiTheme="minorHAnsi" w:hAnsiTheme="minorHAnsi"/>
        </w:rPr>
        <w:t>you</w:t>
      </w:r>
      <w:r w:rsidRPr="00F24FDF">
        <w:rPr>
          <w:rFonts w:asciiTheme="minorHAnsi" w:hAnsiTheme="minorHAnsi"/>
          <w:spacing w:val="24"/>
        </w:rPr>
        <w:t xml:space="preserve"> </w:t>
      </w:r>
      <w:r w:rsidRPr="00F24FDF">
        <w:rPr>
          <w:rFonts w:asciiTheme="minorHAnsi" w:hAnsiTheme="minorHAnsi"/>
          <w:spacing w:val="-2"/>
        </w:rPr>
        <w:t>have</w:t>
      </w:r>
      <w:r w:rsidRPr="00F24FDF">
        <w:rPr>
          <w:rFonts w:asciiTheme="minorHAnsi" w:hAnsiTheme="minorHAnsi"/>
          <w:spacing w:val="18"/>
        </w:rPr>
        <w:t xml:space="preserve"> </w:t>
      </w:r>
      <w:r w:rsidRPr="00F24FDF">
        <w:rPr>
          <w:rFonts w:asciiTheme="minorHAnsi" w:hAnsiTheme="minorHAnsi"/>
          <w:spacing w:val="-1"/>
        </w:rPr>
        <w:t>more</w:t>
      </w:r>
      <w:r w:rsidRPr="00F24FDF">
        <w:rPr>
          <w:rFonts w:asciiTheme="minorHAnsi" w:hAnsiTheme="minorHAnsi"/>
          <w:spacing w:val="24"/>
        </w:rPr>
        <w:t xml:space="preserve"> </w:t>
      </w:r>
      <w:r w:rsidRPr="00F24FDF">
        <w:rPr>
          <w:rFonts w:asciiTheme="minorHAnsi" w:hAnsiTheme="minorHAnsi"/>
          <w:spacing w:val="-1"/>
        </w:rPr>
        <w:t>than</w:t>
      </w:r>
      <w:r w:rsidRPr="00F24FDF">
        <w:rPr>
          <w:rFonts w:asciiTheme="minorHAnsi" w:hAnsiTheme="minorHAnsi"/>
          <w:spacing w:val="19"/>
        </w:rPr>
        <w:t xml:space="preserve"> </w:t>
      </w:r>
      <w:r w:rsidRPr="00F24FDF">
        <w:rPr>
          <w:rFonts w:asciiTheme="minorHAnsi" w:hAnsiTheme="minorHAnsi"/>
          <w:spacing w:val="-1"/>
        </w:rPr>
        <w:t>one</w:t>
      </w:r>
      <w:r w:rsidRPr="00F24FDF">
        <w:rPr>
          <w:rFonts w:asciiTheme="minorHAnsi" w:hAnsiTheme="minorHAnsi"/>
          <w:spacing w:val="23"/>
        </w:rPr>
        <w:t xml:space="preserve"> </w:t>
      </w:r>
      <w:r w:rsidRPr="00F24FDF">
        <w:rPr>
          <w:rFonts w:asciiTheme="minorHAnsi" w:hAnsiTheme="minorHAnsi"/>
          <w:spacing w:val="-1"/>
        </w:rPr>
        <w:t>currently</w:t>
      </w:r>
      <w:r w:rsidRPr="00F24FDF">
        <w:rPr>
          <w:rFonts w:asciiTheme="minorHAnsi" w:hAnsiTheme="minorHAnsi"/>
          <w:spacing w:val="23"/>
        </w:rPr>
        <w:t xml:space="preserve"> </w:t>
      </w:r>
      <w:r w:rsidRPr="00F24FDF">
        <w:rPr>
          <w:rFonts w:asciiTheme="minorHAnsi" w:hAnsiTheme="minorHAnsi"/>
          <w:spacing w:val="-1"/>
        </w:rPr>
        <w:t>effective</w:t>
      </w:r>
      <w:r w:rsidRPr="00F24FDF">
        <w:rPr>
          <w:rFonts w:asciiTheme="minorHAnsi" w:hAnsiTheme="minorHAnsi"/>
          <w:spacing w:val="23"/>
        </w:rPr>
        <w:t xml:space="preserve"> </w:t>
      </w:r>
      <w:r w:rsidRPr="00F24FDF">
        <w:rPr>
          <w:rFonts w:asciiTheme="minorHAnsi" w:hAnsiTheme="minorHAnsi"/>
          <w:spacing w:val="-1"/>
        </w:rPr>
        <w:t>permit</w:t>
      </w:r>
      <w:r w:rsidRPr="00F24FDF">
        <w:rPr>
          <w:rFonts w:asciiTheme="minorHAnsi" w:hAnsiTheme="minorHAnsi"/>
          <w:spacing w:val="20"/>
        </w:rPr>
        <w:t xml:space="preserve"> </w:t>
      </w:r>
      <w:r w:rsidRPr="00F24FDF">
        <w:rPr>
          <w:rFonts w:asciiTheme="minorHAnsi" w:hAnsiTheme="minorHAnsi"/>
          <w:spacing w:val="-2"/>
        </w:rPr>
        <w:t>for</w:t>
      </w:r>
      <w:r w:rsidRPr="00F24FDF">
        <w:rPr>
          <w:rFonts w:asciiTheme="minorHAnsi" w:hAnsiTheme="minorHAnsi"/>
          <w:spacing w:val="22"/>
        </w:rPr>
        <w:t xml:space="preserve"> </w:t>
      </w:r>
      <w:r w:rsidRPr="00F24FDF">
        <w:rPr>
          <w:rFonts w:asciiTheme="minorHAnsi" w:hAnsiTheme="minorHAnsi"/>
        </w:rPr>
        <w:t>your</w:t>
      </w:r>
      <w:r w:rsidRPr="00F24FDF">
        <w:rPr>
          <w:rFonts w:asciiTheme="minorHAnsi" w:hAnsiTheme="minorHAnsi"/>
          <w:spacing w:val="19"/>
        </w:rPr>
        <w:t xml:space="preserve"> </w:t>
      </w:r>
      <w:r w:rsidRPr="00F24FDF">
        <w:rPr>
          <w:rFonts w:asciiTheme="minorHAnsi" w:hAnsiTheme="minorHAnsi"/>
          <w:spacing w:val="-2"/>
        </w:rPr>
        <w:t>facility</w:t>
      </w:r>
      <w:r w:rsidRPr="00F24FDF">
        <w:rPr>
          <w:rFonts w:asciiTheme="minorHAnsi" w:hAnsiTheme="minorHAnsi"/>
          <w:spacing w:val="26"/>
        </w:rPr>
        <w:t xml:space="preserve"> </w:t>
      </w:r>
      <w:r w:rsidRPr="00F24FDF">
        <w:rPr>
          <w:rFonts w:asciiTheme="minorHAnsi" w:hAnsiTheme="minorHAnsi"/>
          <w:spacing w:val="-1"/>
        </w:rPr>
        <w:t>under</w:t>
      </w:r>
      <w:r w:rsidRPr="00F24FDF">
        <w:rPr>
          <w:rFonts w:asciiTheme="minorHAnsi" w:hAnsiTheme="minorHAnsi"/>
          <w:spacing w:val="22"/>
        </w:rPr>
        <w:t xml:space="preserve"> </w:t>
      </w:r>
      <w:r w:rsidRPr="00F24FDF">
        <w:rPr>
          <w:rFonts w:asciiTheme="minorHAnsi" w:hAnsiTheme="minorHAnsi"/>
        </w:rPr>
        <w:t>a</w:t>
      </w:r>
      <w:r w:rsidRPr="00F24FDF">
        <w:rPr>
          <w:rFonts w:asciiTheme="minorHAnsi" w:hAnsiTheme="minorHAnsi"/>
          <w:spacing w:val="22"/>
        </w:rPr>
        <w:t xml:space="preserve"> </w:t>
      </w:r>
      <w:r w:rsidRPr="00F24FDF">
        <w:rPr>
          <w:rFonts w:asciiTheme="minorHAnsi" w:hAnsiTheme="minorHAnsi"/>
          <w:spacing w:val="-1"/>
        </w:rPr>
        <w:t>particular</w:t>
      </w:r>
      <w:r w:rsidRPr="00F24FDF">
        <w:rPr>
          <w:rFonts w:asciiTheme="minorHAnsi" w:hAnsiTheme="minorHAnsi"/>
          <w:spacing w:val="24"/>
        </w:rPr>
        <w:t xml:space="preserve"> </w:t>
      </w:r>
      <w:r w:rsidRPr="00F24FDF">
        <w:rPr>
          <w:rFonts w:asciiTheme="minorHAnsi" w:hAnsiTheme="minorHAnsi"/>
          <w:spacing w:val="-1"/>
        </w:rPr>
        <w:t>permit</w:t>
      </w:r>
      <w:r w:rsidRPr="00F24FDF">
        <w:rPr>
          <w:rFonts w:asciiTheme="minorHAnsi" w:hAnsiTheme="minorHAnsi"/>
          <w:spacing w:val="20"/>
        </w:rPr>
        <w:t xml:space="preserve"> </w:t>
      </w:r>
      <w:r w:rsidRPr="00F24FDF">
        <w:rPr>
          <w:rFonts w:asciiTheme="minorHAnsi" w:hAnsiTheme="minorHAnsi"/>
          <w:spacing w:val="-1"/>
        </w:rPr>
        <w:t>program.</w:t>
      </w:r>
      <w:r w:rsidRPr="00F24FDF">
        <w:rPr>
          <w:rFonts w:asciiTheme="minorHAnsi" w:hAnsiTheme="minorHAnsi"/>
          <w:spacing w:val="47"/>
        </w:rPr>
        <w:t xml:space="preserve"> </w:t>
      </w:r>
      <w:r w:rsidRPr="00F24FDF">
        <w:rPr>
          <w:rFonts w:asciiTheme="minorHAnsi" w:hAnsiTheme="minorHAnsi"/>
          <w:spacing w:val="-1"/>
        </w:rPr>
        <w:t>Remember</w:t>
      </w:r>
      <w:r w:rsidRPr="00F24FDF">
        <w:rPr>
          <w:rFonts w:asciiTheme="minorHAnsi" w:hAnsiTheme="minorHAnsi"/>
          <w:spacing w:val="-7"/>
        </w:rPr>
        <w:t xml:space="preserve"> </w:t>
      </w:r>
      <w:r w:rsidRPr="00F24FDF">
        <w:rPr>
          <w:rFonts w:asciiTheme="minorHAnsi" w:hAnsiTheme="minorHAnsi"/>
          <w:spacing w:val="-1"/>
        </w:rPr>
        <w:t xml:space="preserve">to </w:t>
      </w:r>
      <w:r w:rsidRPr="00F24FDF">
        <w:rPr>
          <w:rFonts w:asciiTheme="minorHAnsi" w:hAnsiTheme="minorHAnsi"/>
          <w:spacing w:val="-2"/>
        </w:rPr>
        <w:t>include</w:t>
      </w:r>
      <w:r w:rsidRPr="00F24FDF">
        <w:rPr>
          <w:rFonts w:asciiTheme="minorHAnsi" w:hAnsiTheme="minorHAnsi"/>
          <w:spacing w:val="-6"/>
        </w:rPr>
        <w:t xml:space="preserve"> </w:t>
      </w:r>
      <w:r w:rsidRPr="00F24FDF">
        <w:rPr>
          <w:rFonts w:asciiTheme="minorHAnsi" w:hAnsiTheme="minorHAnsi"/>
        </w:rPr>
        <w:t>your</w:t>
      </w:r>
      <w:r w:rsidRPr="00F24FDF">
        <w:rPr>
          <w:rFonts w:asciiTheme="minorHAnsi" w:hAnsiTheme="minorHAnsi"/>
          <w:spacing w:val="-9"/>
        </w:rPr>
        <w:t xml:space="preserve"> </w:t>
      </w:r>
      <w:r w:rsidRPr="00F24FDF">
        <w:rPr>
          <w:rFonts w:asciiTheme="minorHAnsi" w:hAnsiTheme="minorHAnsi"/>
          <w:spacing w:val="-1"/>
        </w:rPr>
        <w:t>EPA</w:t>
      </w:r>
      <w:r w:rsidRPr="00F24FDF">
        <w:rPr>
          <w:rFonts w:asciiTheme="minorHAnsi" w:hAnsiTheme="minorHAnsi"/>
          <w:spacing w:val="-5"/>
        </w:rPr>
        <w:t xml:space="preserve"> </w:t>
      </w:r>
      <w:r w:rsidRPr="00F24FDF">
        <w:rPr>
          <w:rFonts w:asciiTheme="minorHAnsi" w:hAnsiTheme="minorHAnsi"/>
          <w:spacing w:val="-1"/>
        </w:rPr>
        <w:t>Identification</w:t>
      </w:r>
      <w:r w:rsidRPr="00F24FDF">
        <w:rPr>
          <w:rFonts w:asciiTheme="minorHAnsi" w:hAnsiTheme="minorHAnsi"/>
          <w:spacing w:val="-5"/>
        </w:rPr>
        <w:t xml:space="preserve"> </w:t>
      </w:r>
      <w:r w:rsidRPr="00F24FDF">
        <w:rPr>
          <w:rFonts w:asciiTheme="minorHAnsi" w:hAnsiTheme="minorHAnsi"/>
          <w:spacing w:val="-2"/>
        </w:rPr>
        <w:t>Number</w:t>
      </w:r>
      <w:r w:rsidRPr="00F24FDF">
        <w:rPr>
          <w:rFonts w:asciiTheme="minorHAnsi" w:hAnsiTheme="minorHAnsi"/>
          <w:spacing w:val="-7"/>
        </w:rPr>
        <w:t xml:space="preserve"> </w:t>
      </w:r>
      <w:r w:rsidRPr="00F24FDF">
        <w:rPr>
          <w:rFonts w:asciiTheme="minorHAnsi" w:hAnsiTheme="minorHAnsi"/>
          <w:spacing w:val="-1"/>
        </w:rPr>
        <w:t>in</w:t>
      </w:r>
      <w:r w:rsidRPr="00F24FDF">
        <w:rPr>
          <w:rFonts w:asciiTheme="minorHAnsi" w:hAnsiTheme="minorHAnsi"/>
          <w:spacing w:val="-8"/>
        </w:rPr>
        <w:t xml:space="preserve"> </w:t>
      </w:r>
      <w:r w:rsidRPr="00F24FDF">
        <w:rPr>
          <w:rFonts w:asciiTheme="minorHAnsi" w:hAnsiTheme="minorHAnsi"/>
          <w:spacing w:val="-2"/>
        </w:rPr>
        <w:t>the</w:t>
      </w:r>
      <w:r w:rsidRPr="00F24FDF">
        <w:rPr>
          <w:rFonts w:asciiTheme="minorHAnsi" w:hAnsiTheme="minorHAnsi"/>
          <w:spacing w:val="-4"/>
        </w:rPr>
        <w:t xml:space="preserve"> </w:t>
      </w:r>
      <w:r w:rsidRPr="00F24FDF">
        <w:rPr>
          <w:rFonts w:asciiTheme="minorHAnsi" w:hAnsiTheme="minorHAnsi"/>
          <w:spacing w:val="-2"/>
        </w:rPr>
        <w:t>upper</w:t>
      </w:r>
      <w:r w:rsidRPr="00F24FDF">
        <w:rPr>
          <w:rFonts w:asciiTheme="minorHAnsi" w:hAnsiTheme="minorHAnsi"/>
          <w:spacing w:val="-7"/>
        </w:rPr>
        <w:t xml:space="preserve"> </w:t>
      </w:r>
      <w:r w:rsidRPr="00F24FDF">
        <w:rPr>
          <w:rFonts w:asciiTheme="minorHAnsi" w:hAnsiTheme="minorHAnsi"/>
          <w:spacing w:val="-1"/>
        </w:rPr>
        <w:t>left-hand</w:t>
      </w:r>
      <w:r w:rsidRPr="00F24FDF">
        <w:rPr>
          <w:rFonts w:asciiTheme="minorHAnsi" w:hAnsiTheme="minorHAnsi"/>
          <w:spacing w:val="-5"/>
        </w:rPr>
        <w:t xml:space="preserve"> </w:t>
      </w:r>
      <w:r w:rsidRPr="00F24FDF">
        <w:rPr>
          <w:rFonts w:asciiTheme="minorHAnsi" w:hAnsiTheme="minorHAnsi"/>
          <w:spacing w:val="-1"/>
        </w:rPr>
        <w:t>corner</w:t>
      </w:r>
      <w:r w:rsidRPr="00F24FDF">
        <w:rPr>
          <w:rFonts w:asciiTheme="minorHAnsi" w:hAnsiTheme="minorHAnsi"/>
          <w:spacing w:val="-7"/>
        </w:rPr>
        <w:t xml:space="preserve"> </w:t>
      </w:r>
      <w:r w:rsidRPr="00F24FDF">
        <w:rPr>
          <w:rFonts w:asciiTheme="minorHAnsi" w:hAnsiTheme="minorHAnsi"/>
        </w:rPr>
        <w:t>of</w:t>
      </w:r>
      <w:r w:rsidRPr="00F24FDF">
        <w:rPr>
          <w:rFonts w:asciiTheme="minorHAnsi" w:hAnsiTheme="minorHAnsi"/>
          <w:spacing w:val="-10"/>
        </w:rPr>
        <w:t xml:space="preserve"> </w:t>
      </w:r>
      <w:r w:rsidRPr="00F24FDF">
        <w:rPr>
          <w:rFonts w:asciiTheme="minorHAnsi" w:hAnsiTheme="minorHAnsi"/>
        </w:rPr>
        <w:t>each</w:t>
      </w:r>
      <w:r w:rsidR="00A82B22">
        <w:rPr>
          <w:rFonts w:asciiTheme="minorHAnsi" w:hAnsiTheme="minorHAnsi"/>
          <w:spacing w:val="67"/>
        </w:rPr>
        <w:t xml:space="preserve"> </w:t>
      </w:r>
      <w:r w:rsidRPr="00F24FDF">
        <w:rPr>
          <w:rFonts w:asciiTheme="minorHAnsi" w:hAnsiTheme="minorHAnsi"/>
          <w:spacing w:val="-1"/>
        </w:rPr>
        <w:t>attached</w:t>
      </w:r>
      <w:r w:rsidRPr="00F24FDF">
        <w:rPr>
          <w:rFonts w:asciiTheme="minorHAnsi" w:hAnsiTheme="minorHAnsi"/>
        </w:rPr>
        <w:t xml:space="preserve"> </w:t>
      </w:r>
      <w:r w:rsidRPr="00F24FDF">
        <w:rPr>
          <w:rFonts w:asciiTheme="minorHAnsi" w:hAnsiTheme="minorHAnsi"/>
          <w:spacing w:val="-1"/>
        </w:rPr>
        <w:t>page.</w:t>
      </w:r>
    </w:p>
    <w:p w14:paraId="7073C478" w14:textId="77777777" w:rsidR="009D6EBC" w:rsidRPr="00F24FDF" w:rsidRDefault="009D6EBC" w:rsidP="009D6EBC">
      <w:pPr>
        <w:pStyle w:val="BodyText"/>
        <w:kinsoku w:val="0"/>
        <w:overflowPunct w:val="0"/>
        <w:ind w:left="86" w:right="173"/>
        <w:jc w:val="both"/>
        <w:rPr>
          <w:rFonts w:asciiTheme="minorHAnsi" w:hAnsiTheme="minorHAnsi"/>
          <w:spacing w:val="-1"/>
        </w:rPr>
      </w:pPr>
    </w:p>
    <w:p w14:paraId="4E65130A" w14:textId="0C8122A7" w:rsidR="00F24FDF" w:rsidRDefault="00F24FDF" w:rsidP="009D6EBC">
      <w:pPr>
        <w:pStyle w:val="Heading6"/>
        <w:spacing w:before="0" w:line="240" w:lineRule="auto"/>
        <w:rPr>
          <w:color w:val="0070C0"/>
        </w:rPr>
      </w:pPr>
      <w:r>
        <w:rPr>
          <w:color w:val="0070C0"/>
        </w:rPr>
        <w:t xml:space="preserve">c. </w:t>
      </w:r>
      <w:r w:rsidRPr="00F24FDF">
        <w:rPr>
          <w:color w:val="0070C0"/>
        </w:rPr>
        <w:t>Description</w:t>
      </w:r>
    </w:p>
    <w:p w14:paraId="465D6B24" w14:textId="77777777" w:rsidR="009D6EBC" w:rsidRDefault="009D6EBC" w:rsidP="009D6EBC">
      <w:pPr>
        <w:pStyle w:val="BodyText"/>
        <w:kinsoku w:val="0"/>
        <w:overflowPunct w:val="0"/>
        <w:ind w:left="86"/>
        <w:rPr>
          <w:rFonts w:asciiTheme="minorHAnsi" w:hAnsiTheme="minorHAnsi"/>
        </w:rPr>
      </w:pPr>
    </w:p>
    <w:p w14:paraId="13FAFAB8" w14:textId="5E92F211" w:rsidR="00F9601D" w:rsidRDefault="00F9601D" w:rsidP="009D6EBC">
      <w:pPr>
        <w:pStyle w:val="BodyText"/>
        <w:kinsoku w:val="0"/>
        <w:overflowPunct w:val="0"/>
        <w:ind w:left="86"/>
        <w:rPr>
          <w:rFonts w:asciiTheme="minorHAnsi" w:hAnsiTheme="minorHAnsi"/>
          <w:spacing w:val="-1"/>
        </w:rPr>
      </w:pPr>
      <w:r w:rsidRPr="00F24FDF">
        <w:rPr>
          <w:rFonts w:asciiTheme="minorHAnsi" w:hAnsiTheme="minorHAnsi"/>
        </w:rPr>
        <w:t>Use</w:t>
      </w:r>
      <w:r w:rsidRPr="00F24FDF">
        <w:rPr>
          <w:rFonts w:asciiTheme="minorHAnsi" w:hAnsiTheme="minorHAnsi"/>
          <w:spacing w:val="1"/>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space provided</w:t>
      </w:r>
      <w:r w:rsidRPr="00F24FDF">
        <w:rPr>
          <w:rFonts w:asciiTheme="minorHAnsi" w:hAnsiTheme="minorHAnsi"/>
        </w:rPr>
        <w:t xml:space="preserve"> </w:t>
      </w:r>
      <w:r w:rsidRPr="00F24FDF">
        <w:rPr>
          <w:rFonts w:asciiTheme="minorHAnsi" w:hAnsiTheme="minorHAnsi"/>
          <w:spacing w:val="-1"/>
        </w:rPr>
        <w:t>for</w:t>
      </w:r>
      <w:r w:rsidRPr="00F24FDF">
        <w:rPr>
          <w:rFonts w:asciiTheme="minorHAnsi" w:hAnsiTheme="minorHAnsi"/>
          <w:spacing w:val="-5"/>
        </w:rPr>
        <w:t xml:space="preserve"> </w:t>
      </w:r>
      <w:r w:rsidRPr="00F24FDF">
        <w:rPr>
          <w:rFonts w:asciiTheme="minorHAnsi" w:hAnsiTheme="minorHAnsi"/>
          <w:spacing w:val="-1"/>
        </w:rPr>
        <w:t>any</w:t>
      </w:r>
      <w:r w:rsidRPr="00F24FDF">
        <w:rPr>
          <w:rFonts w:asciiTheme="minorHAnsi" w:hAnsiTheme="minorHAnsi"/>
          <w:spacing w:val="1"/>
        </w:rPr>
        <w:t xml:space="preserve"> </w:t>
      </w:r>
      <w:r w:rsidRPr="00F24FDF">
        <w:rPr>
          <w:rFonts w:asciiTheme="minorHAnsi" w:hAnsiTheme="minorHAnsi"/>
          <w:spacing w:val="-1"/>
        </w:rPr>
        <w:t>additional</w:t>
      </w:r>
      <w:r w:rsidRPr="00F24FDF">
        <w:rPr>
          <w:rFonts w:asciiTheme="minorHAnsi" w:hAnsiTheme="minorHAnsi"/>
        </w:rPr>
        <w:t xml:space="preserve"> </w:t>
      </w:r>
      <w:r w:rsidRPr="00F24FDF">
        <w:rPr>
          <w:rFonts w:asciiTheme="minorHAnsi" w:hAnsiTheme="minorHAnsi"/>
          <w:spacing w:val="-2"/>
        </w:rPr>
        <w:t>information</w:t>
      </w:r>
      <w:r w:rsidRPr="00F24FDF">
        <w:rPr>
          <w:rFonts w:asciiTheme="minorHAnsi" w:hAnsiTheme="minorHAnsi"/>
          <w:spacing w:val="-5"/>
        </w:rPr>
        <w:t xml:space="preserve"> </w:t>
      </w:r>
      <w:r w:rsidRPr="00F24FDF">
        <w:rPr>
          <w:rFonts w:asciiTheme="minorHAnsi" w:hAnsiTheme="minorHAnsi"/>
          <w:spacing w:val="-1"/>
        </w:rPr>
        <w:t>identifying</w:t>
      </w:r>
      <w:r w:rsidRPr="00F24FDF">
        <w:rPr>
          <w:rFonts w:asciiTheme="minorHAnsi" w:hAnsiTheme="minorHAnsi"/>
        </w:rPr>
        <w:t xml:space="preserve"> or</w:t>
      </w:r>
      <w:r w:rsidRPr="00F24FDF">
        <w:rPr>
          <w:rFonts w:asciiTheme="minorHAnsi" w:hAnsiTheme="minorHAnsi"/>
          <w:spacing w:val="-5"/>
        </w:rPr>
        <w:t xml:space="preserve"> </w:t>
      </w:r>
      <w:r w:rsidRPr="00F24FDF">
        <w:rPr>
          <w:rFonts w:asciiTheme="minorHAnsi" w:hAnsiTheme="minorHAnsi"/>
          <w:spacing w:val="-1"/>
        </w:rPr>
        <w:t>describing</w:t>
      </w:r>
      <w:r w:rsidRPr="00F24FDF">
        <w:rPr>
          <w:rFonts w:asciiTheme="minorHAnsi" w:hAnsiTheme="minorHAnsi"/>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permits.</w:t>
      </w:r>
    </w:p>
    <w:p w14:paraId="3CA5F907" w14:textId="77777777" w:rsidR="00F24FDF" w:rsidRPr="00F24FDF" w:rsidRDefault="00F24FDF" w:rsidP="009D6EBC">
      <w:pPr>
        <w:pStyle w:val="BodyText"/>
        <w:kinsoku w:val="0"/>
        <w:overflowPunct w:val="0"/>
        <w:ind w:left="86"/>
        <w:rPr>
          <w:rFonts w:asciiTheme="minorHAnsi" w:hAnsiTheme="minorHAnsi"/>
          <w:spacing w:val="-1"/>
        </w:rPr>
      </w:pPr>
    </w:p>
    <w:p w14:paraId="4EF42F2C" w14:textId="33F6CF4D" w:rsidR="00F24FDF" w:rsidRPr="00F24FDF" w:rsidRDefault="00F24FDF" w:rsidP="009D6EBC">
      <w:pPr>
        <w:pStyle w:val="Heading3"/>
        <w:spacing w:before="0" w:line="240" w:lineRule="auto"/>
        <w:rPr>
          <w:color w:val="0070C0"/>
        </w:rPr>
      </w:pPr>
      <w:bookmarkStart w:id="480" w:name="_Toc482714605"/>
      <w:r>
        <w:rPr>
          <w:color w:val="0070C0"/>
        </w:rPr>
        <w:t>Item 5</w:t>
      </w:r>
      <w:r w:rsidRPr="00F24FDF">
        <w:rPr>
          <w:color w:val="0070C0"/>
        </w:rPr>
        <w:t xml:space="preserve"> </w:t>
      </w:r>
      <w:r>
        <w:rPr>
          <w:color w:val="0070C0"/>
        </w:rPr>
        <w:t xml:space="preserve">- </w:t>
      </w:r>
      <w:r w:rsidRPr="00F24FDF">
        <w:rPr>
          <w:color w:val="0070C0"/>
        </w:rPr>
        <w:t>Nature Of Business</w:t>
      </w:r>
      <w:bookmarkEnd w:id="480"/>
    </w:p>
    <w:p w14:paraId="774741FE" w14:textId="77777777" w:rsidR="00A82B22" w:rsidRDefault="00A82B22" w:rsidP="009D6EBC">
      <w:pPr>
        <w:pStyle w:val="BodyText"/>
        <w:kinsoku w:val="0"/>
        <w:overflowPunct w:val="0"/>
        <w:ind w:left="86" w:right="213"/>
        <w:jc w:val="both"/>
        <w:rPr>
          <w:rFonts w:asciiTheme="minorHAnsi" w:hAnsiTheme="minorHAnsi"/>
          <w:spacing w:val="-1"/>
        </w:rPr>
      </w:pPr>
    </w:p>
    <w:p w14:paraId="119F9A80" w14:textId="1E6412E2" w:rsidR="00F9601D" w:rsidRDefault="00F9601D" w:rsidP="009D6EBC">
      <w:pPr>
        <w:pStyle w:val="BodyText"/>
        <w:kinsoku w:val="0"/>
        <w:overflowPunct w:val="0"/>
        <w:ind w:left="86" w:right="213"/>
        <w:jc w:val="both"/>
        <w:rPr>
          <w:rFonts w:asciiTheme="minorHAnsi" w:hAnsiTheme="minorHAnsi"/>
          <w:spacing w:val="-1"/>
        </w:rPr>
      </w:pPr>
      <w:r w:rsidRPr="00F24FDF">
        <w:rPr>
          <w:rFonts w:asciiTheme="minorHAnsi" w:hAnsiTheme="minorHAnsi"/>
          <w:spacing w:val="-1"/>
        </w:rPr>
        <w:t>Briefly</w:t>
      </w:r>
      <w:r w:rsidRPr="00F24FDF">
        <w:rPr>
          <w:rFonts w:asciiTheme="minorHAnsi" w:hAnsiTheme="minorHAnsi"/>
          <w:spacing w:val="41"/>
        </w:rPr>
        <w:t xml:space="preserve"> </w:t>
      </w:r>
      <w:r w:rsidRPr="00F24FDF">
        <w:rPr>
          <w:rFonts w:asciiTheme="minorHAnsi" w:hAnsiTheme="minorHAnsi"/>
          <w:spacing w:val="-2"/>
        </w:rPr>
        <w:t>describe</w:t>
      </w:r>
      <w:r w:rsidRPr="00F24FDF">
        <w:rPr>
          <w:rFonts w:asciiTheme="minorHAnsi" w:hAnsiTheme="minorHAnsi"/>
          <w:spacing w:val="42"/>
        </w:rPr>
        <w:t xml:space="preserve"> </w:t>
      </w:r>
      <w:r w:rsidRPr="00F24FDF">
        <w:rPr>
          <w:rFonts w:asciiTheme="minorHAnsi" w:hAnsiTheme="minorHAnsi"/>
          <w:spacing w:val="-2"/>
        </w:rPr>
        <w:t>the</w:t>
      </w:r>
      <w:r w:rsidRPr="00F24FDF">
        <w:rPr>
          <w:rFonts w:asciiTheme="minorHAnsi" w:hAnsiTheme="minorHAnsi"/>
          <w:spacing w:val="42"/>
        </w:rPr>
        <w:t xml:space="preserve"> </w:t>
      </w:r>
      <w:r w:rsidRPr="00F24FDF">
        <w:rPr>
          <w:rFonts w:asciiTheme="minorHAnsi" w:hAnsiTheme="minorHAnsi"/>
          <w:spacing w:val="-2"/>
        </w:rPr>
        <w:t>nature</w:t>
      </w:r>
      <w:r w:rsidRPr="00F24FDF">
        <w:rPr>
          <w:rFonts w:asciiTheme="minorHAnsi" w:hAnsiTheme="minorHAnsi"/>
          <w:spacing w:val="41"/>
        </w:rPr>
        <w:t xml:space="preserve"> </w:t>
      </w:r>
      <w:r w:rsidRPr="00F24FDF">
        <w:rPr>
          <w:rFonts w:asciiTheme="minorHAnsi" w:hAnsiTheme="minorHAnsi"/>
        </w:rPr>
        <w:t>of</w:t>
      </w:r>
      <w:r w:rsidRPr="00F24FDF">
        <w:rPr>
          <w:rFonts w:asciiTheme="minorHAnsi" w:hAnsiTheme="minorHAnsi"/>
          <w:spacing w:val="39"/>
        </w:rPr>
        <w:t xml:space="preserve"> </w:t>
      </w:r>
      <w:r w:rsidRPr="00F24FDF">
        <w:rPr>
          <w:rFonts w:asciiTheme="minorHAnsi" w:hAnsiTheme="minorHAnsi"/>
          <w:spacing w:val="-1"/>
        </w:rPr>
        <w:t>your</w:t>
      </w:r>
      <w:r w:rsidRPr="00F24FDF">
        <w:rPr>
          <w:rFonts w:asciiTheme="minorHAnsi" w:hAnsiTheme="minorHAnsi"/>
          <w:spacing w:val="41"/>
        </w:rPr>
        <w:t xml:space="preserve"> </w:t>
      </w:r>
      <w:r w:rsidRPr="00F24FDF">
        <w:rPr>
          <w:rFonts w:asciiTheme="minorHAnsi" w:hAnsiTheme="minorHAnsi"/>
          <w:spacing w:val="-1"/>
        </w:rPr>
        <w:t>business</w:t>
      </w:r>
      <w:r w:rsidRPr="00F24FDF">
        <w:rPr>
          <w:rFonts w:asciiTheme="minorHAnsi" w:hAnsiTheme="minorHAnsi"/>
          <w:spacing w:val="36"/>
        </w:rPr>
        <w:t xml:space="preserve"> </w:t>
      </w:r>
      <w:r w:rsidRPr="00F24FDF">
        <w:rPr>
          <w:rFonts w:asciiTheme="minorHAnsi" w:hAnsiTheme="minorHAnsi"/>
          <w:spacing w:val="-1"/>
        </w:rPr>
        <w:t>(e.g.,</w:t>
      </w:r>
      <w:r w:rsidRPr="00F24FDF">
        <w:rPr>
          <w:rFonts w:asciiTheme="minorHAnsi" w:hAnsiTheme="minorHAnsi"/>
          <w:spacing w:val="40"/>
        </w:rPr>
        <w:t xml:space="preserve"> </w:t>
      </w:r>
      <w:r w:rsidRPr="00F24FDF">
        <w:rPr>
          <w:rFonts w:asciiTheme="minorHAnsi" w:hAnsiTheme="minorHAnsi"/>
          <w:spacing w:val="-1"/>
        </w:rPr>
        <w:t>products</w:t>
      </w:r>
      <w:r w:rsidRPr="00F24FDF">
        <w:rPr>
          <w:rFonts w:asciiTheme="minorHAnsi" w:hAnsiTheme="minorHAnsi"/>
          <w:spacing w:val="41"/>
        </w:rPr>
        <w:t xml:space="preserve"> </w:t>
      </w:r>
      <w:r w:rsidRPr="00F24FDF">
        <w:rPr>
          <w:rFonts w:asciiTheme="minorHAnsi" w:hAnsiTheme="minorHAnsi"/>
          <w:spacing w:val="-2"/>
        </w:rPr>
        <w:t>produced</w:t>
      </w:r>
      <w:r w:rsidRPr="00F24FDF">
        <w:rPr>
          <w:rFonts w:asciiTheme="minorHAnsi" w:hAnsiTheme="minorHAnsi"/>
          <w:spacing w:val="40"/>
        </w:rPr>
        <w:t xml:space="preserve"> </w:t>
      </w:r>
      <w:r w:rsidRPr="00F24FDF">
        <w:rPr>
          <w:rFonts w:asciiTheme="minorHAnsi" w:hAnsiTheme="minorHAnsi"/>
        </w:rPr>
        <w:t>or</w:t>
      </w:r>
      <w:r w:rsidRPr="00F24FDF">
        <w:rPr>
          <w:rFonts w:asciiTheme="minorHAnsi" w:hAnsiTheme="minorHAnsi"/>
          <w:spacing w:val="37"/>
        </w:rPr>
        <w:t xml:space="preserve"> </w:t>
      </w:r>
      <w:r w:rsidRPr="00F24FDF">
        <w:rPr>
          <w:rFonts w:asciiTheme="minorHAnsi" w:hAnsiTheme="minorHAnsi"/>
          <w:spacing w:val="-1"/>
        </w:rPr>
        <w:t>services</w:t>
      </w:r>
      <w:r w:rsidRPr="00F24FDF">
        <w:rPr>
          <w:rFonts w:asciiTheme="minorHAnsi" w:hAnsiTheme="minorHAnsi"/>
          <w:spacing w:val="41"/>
        </w:rPr>
        <w:t xml:space="preserve"> </w:t>
      </w:r>
      <w:r w:rsidRPr="00F24FDF">
        <w:rPr>
          <w:rFonts w:asciiTheme="minorHAnsi" w:hAnsiTheme="minorHAnsi"/>
          <w:spacing w:val="-1"/>
        </w:rPr>
        <w:t>provided).</w:t>
      </w:r>
      <w:r w:rsidRPr="00F24FDF">
        <w:rPr>
          <w:rFonts w:asciiTheme="minorHAnsi" w:hAnsiTheme="minorHAnsi"/>
          <w:spacing w:val="29"/>
        </w:rPr>
        <w:t xml:space="preserve"> </w:t>
      </w:r>
      <w:r w:rsidRPr="00F24FDF">
        <w:rPr>
          <w:rFonts w:asciiTheme="minorHAnsi" w:hAnsiTheme="minorHAnsi"/>
          <w:spacing w:val="-1"/>
        </w:rPr>
        <w:t>If</w:t>
      </w:r>
      <w:r w:rsidRPr="00F24FDF">
        <w:rPr>
          <w:rFonts w:asciiTheme="minorHAnsi" w:hAnsiTheme="minorHAnsi"/>
          <w:spacing w:val="36"/>
        </w:rPr>
        <w:t xml:space="preserve"> </w:t>
      </w:r>
      <w:r w:rsidRPr="00F24FDF">
        <w:rPr>
          <w:rFonts w:asciiTheme="minorHAnsi" w:hAnsiTheme="minorHAnsi"/>
          <w:spacing w:val="-2"/>
        </w:rPr>
        <w:t>more</w:t>
      </w:r>
      <w:r w:rsidRPr="00F24FDF">
        <w:rPr>
          <w:rFonts w:asciiTheme="minorHAnsi" w:hAnsiTheme="minorHAnsi"/>
          <w:spacing w:val="67"/>
        </w:rPr>
        <w:t xml:space="preserve"> </w:t>
      </w:r>
      <w:r w:rsidRPr="00F24FDF">
        <w:rPr>
          <w:rFonts w:asciiTheme="minorHAnsi" w:hAnsiTheme="minorHAnsi"/>
          <w:spacing w:val="-1"/>
        </w:rPr>
        <w:t>space</w:t>
      </w:r>
      <w:r w:rsidRPr="00F24FDF">
        <w:rPr>
          <w:rFonts w:asciiTheme="minorHAnsi" w:hAnsiTheme="minorHAnsi"/>
          <w:spacing w:val="14"/>
        </w:rPr>
        <w:t xml:space="preserve"> </w:t>
      </w:r>
      <w:r w:rsidRPr="00F24FDF">
        <w:rPr>
          <w:rFonts w:asciiTheme="minorHAnsi" w:hAnsiTheme="minorHAnsi"/>
          <w:spacing w:val="-1"/>
        </w:rPr>
        <w:t>is</w:t>
      </w:r>
      <w:r w:rsidRPr="00F24FDF">
        <w:rPr>
          <w:rFonts w:asciiTheme="minorHAnsi" w:hAnsiTheme="minorHAnsi"/>
          <w:spacing w:val="10"/>
        </w:rPr>
        <w:t xml:space="preserve"> </w:t>
      </w:r>
      <w:r w:rsidRPr="00F24FDF">
        <w:rPr>
          <w:rFonts w:asciiTheme="minorHAnsi" w:hAnsiTheme="minorHAnsi"/>
          <w:spacing w:val="-2"/>
        </w:rPr>
        <w:t>needed,</w:t>
      </w:r>
      <w:r w:rsidRPr="00F24FDF">
        <w:rPr>
          <w:rFonts w:asciiTheme="minorHAnsi" w:hAnsiTheme="minorHAnsi"/>
          <w:spacing w:val="15"/>
        </w:rPr>
        <w:t xml:space="preserve"> </w:t>
      </w:r>
      <w:r w:rsidRPr="00F24FDF">
        <w:rPr>
          <w:rFonts w:asciiTheme="minorHAnsi" w:hAnsiTheme="minorHAnsi"/>
          <w:spacing w:val="-2"/>
        </w:rPr>
        <w:t>please</w:t>
      </w:r>
      <w:r w:rsidRPr="00F24FDF">
        <w:rPr>
          <w:rFonts w:asciiTheme="minorHAnsi" w:hAnsiTheme="minorHAnsi"/>
          <w:spacing w:val="15"/>
        </w:rPr>
        <w:t xml:space="preserve"> </w:t>
      </w:r>
      <w:r w:rsidRPr="00F24FDF">
        <w:rPr>
          <w:rFonts w:asciiTheme="minorHAnsi" w:hAnsiTheme="minorHAnsi"/>
          <w:spacing w:val="-2"/>
        </w:rPr>
        <w:t>attach</w:t>
      </w:r>
      <w:r w:rsidRPr="00F24FDF">
        <w:rPr>
          <w:rFonts w:asciiTheme="minorHAnsi" w:hAnsiTheme="minorHAnsi"/>
          <w:spacing w:val="14"/>
        </w:rPr>
        <w:t xml:space="preserve"> </w:t>
      </w:r>
      <w:r w:rsidRPr="00F24FDF">
        <w:rPr>
          <w:rFonts w:asciiTheme="minorHAnsi" w:hAnsiTheme="minorHAnsi"/>
          <w:spacing w:val="-1"/>
        </w:rPr>
        <w:t>additional</w:t>
      </w:r>
      <w:r w:rsidRPr="00F24FDF">
        <w:rPr>
          <w:rFonts w:asciiTheme="minorHAnsi" w:hAnsiTheme="minorHAnsi"/>
          <w:spacing w:val="9"/>
        </w:rPr>
        <w:t xml:space="preserve"> </w:t>
      </w:r>
      <w:r w:rsidRPr="00F24FDF">
        <w:rPr>
          <w:rFonts w:asciiTheme="minorHAnsi" w:hAnsiTheme="minorHAnsi"/>
          <w:spacing w:val="-1"/>
        </w:rPr>
        <w:t>sheets.</w:t>
      </w:r>
      <w:r w:rsidRPr="00F24FDF">
        <w:rPr>
          <w:rFonts w:asciiTheme="minorHAnsi" w:hAnsiTheme="minorHAnsi"/>
          <w:spacing w:val="30"/>
        </w:rPr>
        <w:t xml:space="preserve"> </w:t>
      </w:r>
      <w:r w:rsidRPr="00F24FDF">
        <w:rPr>
          <w:rFonts w:asciiTheme="minorHAnsi" w:hAnsiTheme="minorHAnsi"/>
          <w:spacing w:val="-1"/>
        </w:rPr>
        <w:t>Remember</w:t>
      </w:r>
      <w:r w:rsidRPr="00F24FDF">
        <w:rPr>
          <w:rFonts w:asciiTheme="minorHAnsi" w:hAnsiTheme="minorHAnsi"/>
          <w:spacing w:val="10"/>
        </w:rPr>
        <w:t xml:space="preserve"> </w:t>
      </w:r>
      <w:r w:rsidRPr="00F24FDF">
        <w:rPr>
          <w:rFonts w:asciiTheme="minorHAnsi" w:hAnsiTheme="minorHAnsi"/>
          <w:spacing w:val="-3"/>
        </w:rPr>
        <w:t>to</w:t>
      </w:r>
      <w:r w:rsidRPr="00F24FDF">
        <w:rPr>
          <w:rFonts w:asciiTheme="minorHAnsi" w:hAnsiTheme="minorHAnsi"/>
          <w:spacing w:val="18"/>
        </w:rPr>
        <w:t xml:space="preserve"> </w:t>
      </w:r>
      <w:r w:rsidRPr="00F24FDF">
        <w:rPr>
          <w:rFonts w:asciiTheme="minorHAnsi" w:hAnsiTheme="minorHAnsi"/>
          <w:spacing w:val="-2"/>
        </w:rPr>
        <w:t>include</w:t>
      </w:r>
      <w:r w:rsidRPr="00F24FDF">
        <w:rPr>
          <w:rFonts w:asciiTheme="minorHAnsi" w:hAnsiTheme="minorHAnsi"/>
          <w:spacing w:val="11"/>
        </w:rPr>
        <w:t xml:space="preserve"> </w:t>
      </w:r>
      <w:r w:rsidRPr="00F24FDF">
        <w:rPr>
          <w:rFonts w:asciiTheme="minorHAnsi" w:hAnsiTheme="minorHAnsi"/>
        </w:rPr>
        <w:t>your</w:t>
      </w:r>
      <w:r w:rsidRPr="00F24FDF">
        <w:rPr>
          <w:rFonts w:asciiTheme="minorHAnsi" w:hAnsiTheme="minorHAnsi"/>
          <w:spacing w:val="12"/>
        </w:rPr>
        <w:t xml:space="preserve"> </w:t>
      </w:r>
      <w:r w:rsidRPr="00F24FDF">
        <w:rPr>
          <w:rFonts w:asciiTheme="minorHAnsi" w:hAnsiTheme="minorHAnsi"/>
          <w:spacing w:val="-2"/>
        </w:rPr>
        <w:t>EPA</w:t>
      </w:r>
      <w:r w:rsidRPr="00F24FDF">
        <w:rPr>
          <w:rFonts w:asciiTheme="minorHAnsi" w:hAnsiTheme="minorHAnsi"/>
          <w:spacing w:val="14"/>
        </w:rPr>
        <w:t xml:space="preserve"> </w:t>
      </w:r>
      <w:r w:rsidRPr="00F24FDF">
        <w:rPr>
          <w:rFonts w:asciiTheme="minorHAnsi" w:hAnsiTheme="minorHAnsi"/>
          <w:spacing w:val="-1"/>
        </w:rPr>
        <w:t>Identification</w:t>
      </w:r>
      <w:r w:rsidRPr="00F24FDF">
        <w:rPr>
          <w:rFonts w:asciiTheme="minorHAnsi" w:hAnsiTheme="minorHAnsi"/>
          <w:spacing w:val="9"/>
        </w:rPr>
        <w:t xml:space="preserve"> </w:t>
      </w:r>
      <w:r w:rsidRPr="00F24FDF">
        <w:rPr>
          <w:rFonts w:asciiTheme="minorHAnsi" w:hAnsiTheme="minorHAnsi"/>
          <w:spacing w:val="-2"/>
        </w:rPr>
        <w:t>Numbe</w:t>
      </w:r>
      <w:r w:rsidR="00A82B22">
        <w:rPr>
          <w:rFonts w:asciiTheme="minorHAnsi" w:hAnsiTheme="minorHAnsi"/>
          <w:spacing w:val="-2"/>
        </w:rPr>
        <w:t xml:space="preserve">r </w:t>
      </w:r>
      <w:r w:rsidRPr="00F24FDF">
        <w:rPr>
          <w:rFonts w:asciiTheme="minorHAnsi" w:hAnsiTheme="minorHAnsi"/>
          <w:spacing w:val="-1"/>
        </w:rPr>
        <w:t>in</w:t>
      </w:r>
      <w:r w:rsidRPr="00F24FDF">
        <w:rPr>
          <w:rFonts w:asciiTheme="minorHAnsi" w:hAnsiTheme="minorHAnsi"/>
          <w:spacing w:val="-3"/>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upper</w:t>
      </w:r>
      <w:r w:rsidRPr="00F24FDF">
        <w:rPr>
          <w:rFonts w:asciiTheme="minorHAnsi" w:hAnsiTheme="minorHAnsi"/>
          <w:spacing w:val="-5"/>
        </w:rPr>
        <w:t xml:space="preserve"> </w:t>
      </w:r>
      <w:r w:rsidRPr="00F24FDF">
        <w:rPr>
          <w:rFonts w:asciiTheme="minorHAnsi" w:hAnsiTheme="minorHAnsi"/>
          <w:spacing w:val="-1"/>
        </w:rPr>
        <w:t>left-hand</w:t>
      </w:r>
      <w:r w:rsidRPr="00F24FDF">
        <w:rPr>
          <w:rFonts w:asciiTheme="minorHAnsi" w:hAnsiTheme="minorHAnsi"/>
        </w:rPr>
        <w:t xml:space="preserve"> </w:t>
      </w:r>
      <w:r w:rsidRPr="00F24FDF">
        <w:rPr>
          <w:rFonts w:asciiTheme="minorHAnsi" w:hAnsiTheme="minorHAnsi"/>
          <w:spacing w:val="-1"/>
        </w:rPr>
        <w:t>corner</w:t>
      </w:r>
      <w:r w:rsidRPr="00F24FDF">
        <w:rPr>
          <w:rFonts w:asciiTheme="minorHAnsi" w:hAnsiTheme="minorHAnsi"/>
          <w:spacing w:val="-5"/>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rPr>
        <w:t xml:space="preserve">each </w:t>
      </w:r>
      <w:r w:rsidRPr="00F24FDF">
        <w:rPr>
          <w:rFonts w:asciiTheme="minorHAnsi" w:hAnsiTheme="minorHAnsi"/>
          <w:spacing w:val="-1"/>
        </w:rPr>
        <w:t>attached</w:t>
      </w:r>
      <w:r w:rsidRPr="00F24FDF">
        <w:rPr>
          <w:rFonts w:asciiTheme="minorHAnsi" w:hAnsiTheme="minorHAnsi"/>
        </w:rPr>
        <w:t xml:space="preserve"> </w:t>
      </w:r>
      <w:r w:rsidRPr="00F24FDF">
        <w:rPr>
          <w:rFonts w:asciiTheme="minorHAnsi" w:hAnsiTheme="minorHAnsi"/>
          <w:spacing w:val="-1"/>
        </w:rPr>
        <w:t>page.</w:t>
      </w:r>
    </w:p>
    <w:p w14:paraId="46CBBAA1" w14:textId="77777777" w:rsidR="00F24FDF" w:rsidRPr="00F24FDF" w:rsidRDefault="00F24FDF" w:rsidP="009D6EBC">
      <w:pPr>
        <w:pStyle w:val="BodyText"/>
        <w:kinsoku w:val="0"/>
        <w:overflowPunct w:val="0"/>
        <w:ind w:left="86" w:right="213"/>
        <w:jc w:val="both"/>
        <w:rPr>
          <w:rFonts w:asciiTheme="minorHAnsi" w:hAnsiTheme="minorHAnsi"/>
          <w:spacing w:val="-1"/>
        </w:rPr>
      </w:pPr>
    </w:p>
    <w:p w14:paraId="14FFCB18" w14:textId="7FE8D214" w:rsidR="00F24FDF" w:rsidRDefault="00F24FDF" w:rsidP="009D6EBC">
      <w:pPr>
        <w:pStyle w:val="Heading3"/>
        <w:spacing w:before="0" w:line="240" w:lineRule="auto"/>
      </w:pPr>
      <w:bookmarkStart w:id="481" w:name="_Toc482714606"/>
      <w:r w:rsidRPr="00F24FDF">
        <w:rPr>
          <w:color w:val="0070C0"/>
        </w:rPr>
        <w:t>Item 6 – Process Coded And Design Capacities</w:t>
      </w:r>
      <w:bookmarkEnd w:id="481"/>
    </w:p>
    <w:p w14:paraId="7B836886" w14:textId="77777777" w:rsidR="00A82B22" w:rsidRDefault="00A82B22" w:rsidP="009D6EBC">
      <w:pPr>
        <w:pStyle w:val="BodyText"/>
        <w:kinsoku w:val="0"/>
        <w:overflowPunct w:val="0"/>
        <w:ind w:left="86" w:right="216"/>
        <w:jc w:val="both"/>
        <w:rPr>
          <w:rFonts w:asciiTheme="minorHAnsi" w:hAnsiTheme="minorHAnsi"/>
          <w:spacing w:val="-1"/>
        </w:rPr>
      </w:pPr>
    </w:p>
    <w:p w14:paraId="13DB7FA7" w14:textId="2E89E783" w:rsidR="00F9601D" w:rsidRPr="00565C44" w:rsidRDefault="00F9601D" w:rsidP="009D6EBC">
      <w:pPr>
        <w:pStyle w:val="BodyText"/>
        <w:kinsoku w:val="0"/>
        <w:overflowPunct w:val="0"/>
        <w:ind w:left="86" w:right="216"/>
        <w:jc w:val="both"/>
        <w:rPr>
          <w:rFonts w:asciiTheme="minorHAnsi" w:hAnsiTheme="minorHAnsi"/>
        </w:rPr>
      </w:pPr>
      <w:r w:rsidRPr="00F24FDF">
        <w:rPr>
          <w:rFonts w:asciiTheme="minorHAnsi" w:hAnsiTheme="minorHAnsi"/>
          <w:spacing w:val="-1"/>
        </w:rPr>
        <w:t>The</w:t>
      </w:r>
      <w:r w:rsidRPr="00F24FDF">
        <w:rPr>
          <w:rFonts w:asciiTheme="minorHAnsi" w:hAnsiTheme="minorHAnsi"/>
          <w:spacing w:val="39"/>
        </w:rPr>
        <w:t xml:space="preserve"> </w:t>
      </w:r>
      <w:r w:rsidRPr="00F24FDF">
        <w:rPr>
          <w:rFonts w:asciiTheme="minorHAnsi" w:hAnsiTheme="minorHAnsi"/>
          <w:spacing w:val="-1"/>
        </w:rPr>
        <w:t>information</w:t>
      </w:r>
      <w:r w:rsidRPr="00F24FDF">
        <w:rPr>
          <w:rFonts w:asciiTheme="minorHAnsi" w:hAnsiTheme="minorHAnsi"/>
          <w:spacing w:val="36"/>
        </w:rPr>
        <w:t xml:space="preserve"> </w:t>
      </w:r>
      <w:r w:rsidRPr="00F24FDF">
        <w:rPr>
          <w:rFonts w:asciiTheme="minorHAnsi" w:hAnsiTheme="minorHAnsi"/>
          <w:spacing w:val="-1"/>
        </w:rPr>
        <w:t>in</w:t>
      </w:r>
      <w:r w:rsidRPr="00F24FDF">
        <w:rPr>
          <w:rFonts w:asciiTheme="minorHAnsi" w:hAnsiTheme="minorHAnsi"/>
          <w:spacing w:val="36"/>
        </w:rPr>
        <w:t xml:space="preserve"> </w:t>
      </w:r>
      <w:r w:rsidRPr="00F24FDF">
        <w:rPr>
          <w:rFonts w:asciiTheme="minorHAnsi" w:hAnsiTheme="minorHAnsi"/>
          <w:spacing w:val="-2"/>
        </w:rPr>
        <w:t>Item</w:t>
      </w:r>
      <w:r w:rsidRPr="00F24FDF">
        <w:rPr>
          <w:rFonts w:asciiTheme="minorHAnsi" w:hAnsiTheme="minorHAnsi"/>
          <w:spacing w:val="37"/>
        </w:rPr>
        <w:t xml:space="preserve"> 6</w:t>
      </w:r>
      <w:r w:rsidRPr="00F24FDF">
        <w:rPr>
          <w:rFonts w:asciiTheme="minorHAnsi" w:hAnsiTheme="minorHAnsi"/>
          <w:spacing w:val="35"/>
        </w:rPr>
        <w:t xml:space="preserve"> </w:t>
      </w:r>
      <w:r w:rsidRPr="00F24FDF">
        <w:rPr>
          <w:rFonts w:asciiTheme="minorHAnsi" w:hAnsiTheme="minorHAnsi"/>
          <w:spacing w:val="-1"/>
        </w:rPr>
        <w:t>describes</w:t>
      </w:r>
      <w:r w:rsidRPr="00F24FDF">
        <w:rPr>
          <w:rFonts w:asciiTheme="minorHAnsi" w:hAnsiTheme="minorHAnsi"/>
          <w:spacing w:val="36"/>
        </w:rPr>
        <w:t xml:space="preserve"> </w:t>
      </w:r>
      <w:r w:rsidRPr="00F24FDF">
        <w:rPr>
          <w:rFonts w:asciiTheme="minorHAnsi" w:hAnsiTheme="minorHAnsi"/>
          <w:spacing w:val="-1"/>
        </w:rPr>
        <w:t>all</w:t>
      </w:r>
      <w:r w:rsidRPr="00F24FDF">
        <w:rPr>
          <w:rFonts w:asciiTheme="minorHAnsi" w:hAnsiTheme="minorHAnsi"/>
          <w:spacing w:val="31"/>
        </w:rPr>
        <w:t xml:space="preserve"> </w:t>
      </w:r>
      <w:r w:rsidRPr="00F24FDF">
        <w:rPr>
          <w:rFonts w:asciiTheme="minorHAnsi" w:hAnsiTheme="minorHAnsi"/>
          <w:spacing w:val="-1"/>
        </w:rPr>
        <w:t>the</w:t>
      </w:r>
      <w:r w:rsidRPr="00F24FDF">
        <w:rPr>
          <w:rFonts w:asciiTheme="minorHAnsi" w:hAnsiTheme="minorHAnsi"/>
          <w:spacing w:val="37"/>
        </w:rPr>
        <w:t xml:space="preserve"> </w:t>
      </w:r>
      <w:r w:rsidRPr="00F24FDF">
        <w:rPr>
          <w:rFonts w:asciiTheme="minorHAnsi" w:hAnsiTheme="minorHAnsi"/>
          <w:spacing w:val="-2"/>
        </w:rPr>
        <w:t>processes</w:t>
      </w:r>
      <w:r w:rsidRPr="00F24FDF">
        <w:rPr>
          <w:rFonts w:asciiTheme="minorHAnsi" w:hAnsiTheme="minorHAnsi"/>
          <w:spacing w:val="36"/>
        </w:rPr>
        <w:t xml:space="preserve"> </w:t>
      </w:r>
      <w:r w:rsidRPr="00F24FDF">
        <w:rPr>
          <w:rFonts w:asciiTheme="minorHAnsi" w:hAnsiTheme="minorHAnsi"/>
          <w:spacing w:val="-1"/>
        </w:rPr>
        <w:t>that</w:t>
      </w:r>
      <w:r w:rsidRPr="00F24FDF">
        <w:rPr>
          <w:rFonts w:asciiTheme="minorHAnsi" w:hAnsiTheme="minorHAnsi"/>
          <w:spacing w:val="32"/>
        </w:rPr>
        <w:t xml:space="preserve"> </w:t>
      </w:r>
      <w:r w:rsidRPr="00F24FDF">
        <w:rPr>
          <w:rFonts w:asciiTheme="minorHAnsi" w:hAnsiTheme="minorHAnsi"/>
          <w:spacing w:val="-1"/>
        </w:rPr>
        <w:t>will</w:t>
      </w:r>
      <w:r w:rsidRPr="00F24FDF">
        <w:rPr>
          <w:rFonts w:asciiTheme="minorHAnsi" w:hAnsiTheme="minorHAnsi"/>
          <w:spacing w:val="36"/>
        </w:rPr>
        <w:t xml:space="preserve"> </w:t>
      </w:r>
      <w:r w:rsidRPr="00F24FDF">
        <w:rPr>
          <w:rFonts w:asciiTheme="minorHAnsi" w:hAnsiTheme="minorHAnsi"/>
          <w:spacing w:val="-1"/>
        </w:rPr>
        <w:t>be</w:t>
      </w:r>
      <w:r w:rsidRPr="00F24FDF">
        <w:rPr>
          <w:rFonts w:asciiTheme="minorHAnsi" w:hAnsiTheme="minorHAnsi"/>
          <w:spacing w:val="39"/>
        </w:rPr>
        <w:t xml:space="preserve"> </w:t>
      </w:r>
      <w:r w:rsidRPr="00F24FDF">
        <w:rPr>
          <w:rFonts w:asciiTheme="minorHAnsi" w:hAnsiTheme="minorHAnsi"/>
          <w:spacing w:val="-2"/>
        </w:rPr>
        <w:t>used</w:t>
      </w:r>
      <w:r w:rsidRPr="00F24FDF">
        <w:rPr>
          <w:rFonts w:asciiTheme="minorHAnsi" w:hAnsiTheme="minorHAnsi"/>
          <w:spacing w:val="36"/>
        </w:rPr>
        <w:t xml:space="preserve"> </w:t>
      </w:r>
      <w:r w:rsidRPr="00F24FDF">
        <w:rPr>
          <w:rFonts w:asciiTheme="minorHAnsi" w:hAnsiTheme="minorHAnsi"/>
          <w:spacing w:val="-1"/>
        </w:rPr>
        <w:t>to</w:t>
      </w:r>
      <w:r w:rsidRPr="00F24FDF">
        <w:rPr>
          <w:rFonts w:asciiTheme="minorHAnsi" w:hAnsiTheme="minorHAnsi"/>
          <w:spacing w:val="35"/>
        </w:rPr>
        <w:t xml:space="preserve"> </w:t>
      </w:r>
      <w:r w:rsidRPr="00F24FDF">
        <w:rPr>
          <w:rFonts w:asciiTheme="minorHAnsi" w:hAnsiTheme="minorHAnsi"/>
          <w:spacing w:val="-1"/>
        </w:rPr>
        <w:t>treat,</w:t>
      </w:r>
      <w:r w:rsidRPr="00F24FDF">
        <w:rPr>
          <w:rFonts w:asciiTheme="minorHAnsi" w:hAnsiTheme="minorHAnsi"/>
          <w:spacing w:val="36"/>
        </w:rPr>
        <w:t xml:space="preserve"> </w:t>
      </w:r>
      <w:r w:rsidRPr="00F24FDF">
        <w:rPr>
          <w:rFonts w:asciiTheme="minorHAnsi" w:hAnsiTheme="minorHAnsi"/>
          <w:spacing w:val="-1"/>
        </w:rPr>
        <w:t>store,</w:t>
      </w:r>
      <w:r w:rsidRPr="00F24FDF">
        <w:rPr>
          <w:rFonts w:asciiTheme="minorHAnsi" w:hAnsiTheme="minorHAnsi"/>
          <w:spacing w:val="34"/>
        </w:rPr>
        <w:t xml:space="preserve"> </w:t>
      </w:r>
      <w:r w:rsidRPr="00F24FDF">
        <w:rPr>
          <w:rFonts w:asciiTheme="minorHAnsi" w:hAnsiTheme="minorHAnsi"/>
        </w:rPr>
        <w:t>or</w:t>
      </w:r>
      <w:r w:rsidRPr="00F24FDF">
        <w:rPr>
          <w:rFonts w:asciiTheme="minorHAnsi" w:hAnsiTheme="minorHAnsi"/>
          <w:spacing w:val="37"/>
        </w:rPr>
        <w:t xml:space="preserve"> </w:t>
      </w:r>
      <w:r w:rsidRPr="00F24FDF">
        <w:rPr>
          <w:rFonts w:asciiTheme="minorHAnsi" w:hAnsiTheme="minorHAnsi"/>
          <w:spacing w:val="-1"/>
        </w:rPr>
        <w:t>dispose</w:t>
      </w:r>
      <w:r w:rsidRPr="00F24FDF">
        <w:rPr>
          <w:rFonts w:asciiTheme="minorHAnsi" w:hAnsiTheme="minorHAnsi"/>
          <w:spacing w:val="36"/>
        </w:rPr>
        <w:t xml:space="preserve"> </w:t>
      </w:r>
      <w:r w:rsidRPr="00F24FDF">
        <w:rPr>
          <w:rFonts w:asciiTheme="minorHAnsi" w:hAnsiTheme="minorHAnsi"/>
          <w:spacing w:val="-1"/>
        </w:rPr>
        <w:t>of</w:t>
      </w:r>
      <w:r w:rsidRPr="00F24FDF">
        <w:rPr>
          <w:rFonts w:asciiTheme="minorHAnsi" w:hAnsiTheme="minorHAnsi"/>
          <w:spacing w:val="65"/>
        </w:rPr>
        <w:t xml:space="preserve"> </w:t>
      </w:r>
      <w:r w:rsidRPr="00F24FDF">
        <w:rPr>
          <w:rFonts w:asciiTheme="minorHAnsi" w:hAnsiTheme="minorHAnsi"/>
          <w:spacing w:val="-1"/>
        </w:rPr>
        <w:t>hazardous</w:t>
      </w:r>
      <w:r w:rsidRPr="00F24FDF">
        <w:rPr>
          <w:rFonts w:asciiTheme="minorHAnsi" w:hAnsiTheme="minorHAnsi"/>
          <w:spacing w:val="10"/>
        </w:rPr>
        <w:t xml:space="preserve"> </w:t>
      </w:r>
      <w:r w:rsidRPr="00F24FDF">
        <w:rPr>
          <w:rFonts w:asciiTheme="minorHAnsi" w:hAnsiTheme="minorHAnsi"/>
          <w:spacing w:val="-1"/>
        </w:rPr>
        <w:t>waste</w:t>
      </w:r>
      <w:r w:rsidRPr="00F24FDF">
        <w:rPr>
          <w:rFonts w:asciiTheme="minorHAnsi" w:hAnsiTheme="minorHAnsi"/>
          <w:spacing w:val="8"/>
        </w:rPr>
        <w:t xml:space="preserve"> </w:t>
      </w:r>
      <w:r w:rsidRPr="00F24FDF">
        <w:rPr>
          <w:rFonts w:asciiTheme="minorHAnsi" w:hAnsiTheme="minorHAnsi"/>
        </w:rPr>
        <w:t>at</w:t>
      </w:r>
      <w:r w:rsidRPr="00F24FDF">
        <w:rPr>
          <w:rFonts w:asciiTheme="minorHAnsi" w:hAnsiTheme="minorHAnsi"/>
          <w:spacing w:val="8"/>
        </w:rPr>
        <w:t xml:space="preserve"> </w:t>
      </w:r>
      <w:r w:rsidRPr="00F24FDF">
        <w:rPr>
          <w:rFonts w:asciiTheme="minorHAnsi" w:hAnsiTheme="minorHAnsi"/>
          <w:spacing w:val="-1"/>
        </w:rPr>
        <w:t>the</w:t>
      </w:r>
      <w:r w:rsidRPr="00F24FDF">
        <w:rPr>
          <w:rFonts w:asciiTheme="minorHAnsi" w:hAnsiTheme="minorHAnsi"/>
          <w:spacing w:val="8"/>
        </w:rPr>
        <w:t xml:space="preserve"> </w:t>
      </w:r>
      <w:r w:rsidRPr="00F24FDF">
        <w:rPr>
          <w:rFonts w:asciiTheme="minorHAnsi" w:hAnsiTheme="minorHAnsi"/>
          <w:spacing w:val="-1"/>
        </w:rPr>
        <w:t>facility.</w:t>
      </w:r>
      <w:r w:rsidRPr="00F24FDF">
        <w:rPr>
          <w:rFonts w:asciiTheme="minorHAnsi" w:hAnsiTheme="minorHAnsi"/>
          <w:spacing w:val="22"/>
        </w:rPr>
        <w:t xml:space="preserve"> </w:t>
      </w:r>
      <w:r w:rsidRPr="00F24FDF">
        <w:rPr>
          <w:rFonts w:asciiTheme="minorHAnsi" w:hAnsiTheme="minorHAnsi"/>
          <w:spacing w:val="-1"/>
        </w:rPr>
        <w:t>The</w:t>
      </w:r>
      <w:r w:rsidRPr="00F24FDF">
        <w:rPr>
          <w:rFonts w:asciiTheme="minorHAnsi" w:hAnsiTheme="minorHAnsi"/>
          <w:spacing w:val="8"/>
        </w:rPr>
        <w:t xml:space="preserve"> </w:t>
      </w:r>
      <w:r w:rsidRPr="00F24FDF">
        <w:rPr>
          <w:rFonts w:asciiTheme="minorHAnsi" w:hAnsiTheme="minorHAnsi"/>
          <w:spacing w:val="-1"/>
        </w:rPr>
        <w:t>process</w:t>
      </w:r>
      <w:r w:rsidRPr="00F24FDF">
        <w:rPr>
          <w:rFonts w:asciiTheme="minorHAnsi" w:hAnsiTheme="minorHAnsi"/>
          <w:spacing w:val="8"/>
        </w:rPr>
        <w:t xml:space="preserve"> </w:t>
      </w:r>
      <w:r w:rsidRPr="00F24FDF">
        <w:rPr>
          <w:rFonts w:asciiTheme="minorHAnsi" w:hAnsiTheme="minorHAnsi"/>
          <w:spacing w:val="-2"/>
        </w:rPr>
        <w:t>code</w:t>
      </w:r>
      <w:r w:rsidRPr="00F24FDF">
        <w:rPr>
          <w:rFonts w:asciiTheme="minorHAnsi" w:hAnsiTheme="minorHAnsi"/>
          <w:spacing w:val="9"/>
        </w:rPr>
        <w:t xml:space="preserve"> </w:t>
      </w:r>
      <w:r w:rsidRPr="00F24FDF">
        <w:rPr>
          <w:rFonts w:asciiTheme="minorHAnsi" w:hAnsiTheme="minorHAnsi"/>
          <w:spacing w:val="-2"/>
        </w:rPr>
        <w:t>and</w:t>
      </w:r>
      <w:r w:rsidRPr="00F24FDF">
        <w:rPr>
          <w:rFonts w:asciiTheme="minorHAnsi" w:hAnsiTheme="minorHAnsi"/>
          <w:spacing w:val="9"/>
        </w:rPr>
        <w:t xml:space="preserve"> </w:t>
      </w:r>
      <w:r w:rsidRPr="00F24FDF">
        <w:rPr>
          <w:rFonts w:asciiTheme="minorHAnsi" w:hAnsiTheme="minorHAnsi"/>
          <w:spacing w:val="-1"/>
        </w:rPr>
        <w:t>design</w:t>
      </w:r>
      <w:r w:rsidRPr="00F24FDF">
        <w:rPr>
          <w:rFonts w:asciiTheme="minorHAnsi" w:hAnsiTheme="minorHAnsi"/>
          <w:spacing w:val="9"/>
        </w:rPr>
        <w:t xml:space="preserve"> </w:t>
      </w:r>
      <w:r w:rsidRPr="00F24FDF">
        <w:rPr>
          <w:rFonts w:asciiTheme="minorHAnsi" w:hAnsiTheme="minorHAnsi"/>
          <w:spacing w:val="-1"/>
        </w:rPr>
        <w:t>capacity</w:t>
      </w:r>
      <w:r w:rsidRPr="00F24FDF">
        <w:rPr>
          <w:rFonts w:asciiTheme="minorHAnsi" w:hAnsiTheme="minorHAnsi"/>
          <w:spacing w:val="9"/>
        </w:rPr>
        <w:t xml:space="preserve"> </w:t>
      </w:r>
      <w:r w:rsidRPr="00F24FDF">
        <w:rPr>
          <w:rFonts w:asciiTheme="minorHAnsi" w:hAnsiTheme="minorHAnsi"/>
        </w:rPr>
        <w:t>of</w:t>
      </w:r>
      <w:r w:rsidRPr="00F24FDF">
        <w:rPr>
          <w:rFonts w:asciiTheme="minorHAnsi" w:hAnsiTheme="minorHAnsi"/>
          <w:spacing w:val="7"/>
        </w:rPr>
        <w:t xml:space="preserve"> </w:t>
      </w:r>
      <w:r w:rsidRPr="00F24FDF">
        <w:rPr>
          <w:rFonts w:asciiTheme="minorHAnsi" w:hAnsiTheme="minorHAnsi"/>
          <w:spacing w:val="-1"/>
        </w:rPr>
        <w:t>each</w:t>
      </w:r>
      <w:r w:rsidRPr="00F24FDF">
        <w:rPr>
          <w:rFonts w:asciiTheme="minorHAnsi" w:hAnsiTheme="minorHAnsi"/>
          <w:spacing w:val="9"/>
        </w:rPr>
        <w:t xml:space="preserve"> </w:t>
      </w:r>
      <w:r w:rsidRPr="00F24FDF">
        <w:rPr>
          <w:rFonts w:asciiTheme="minorHAnsi" w:hAnsiTheme="minorHAnsi"/>
          <w:spacing w:val="-2"/>
        </w:rPr>
        <w:t>process</w:t>
      </w:r>
      <w:r w:rsidRPr="00F24FDF">
        <w:rPr>
          <w:rFonts w:asciiTheme="minorHAnsi" w:hAnsiTheme="minorHAnsi"/>
          <w:spacing w:val="8"/>
        </w:rPr>
        <w:t xml:space="preserve"> </w:t>
      </w:r>
      <w:r w:rsidRPr="00F24FDF">
        <w:rPr>
          <w:rFonts w:asciiTheme="minorHAnsi" w:hAnsiTheme="minorHAnsi"/>
          <w:spacing w:val="-1"/>
        </w:rPr>
        <w:t>must</w:t>
      </w:r>
      <w:r w:rsidRPr="00F24FDF">
        <w:rPr>
          <w:rFonts w:asciiTheme="minorHAnsi" w:hAnsiTheme="minorHAnsi"/>
          <w:spacing w:val="8"/>
        </w:rPr>
        <w:t xml:space="preserve"> </w:t>
      </w:r>
      <w:r w:rsidRPr="00F24FDF">
        <w:rPr>
          <w:rFonts w:asciiTheme="minorHAnsi" w:hAnsiTheme="minorHAnsi"/>
          <w:spacing w:val="-1"/>
        </w:rPr>
        <w:t>be</w:t>
      </w:r>
      <w:r w:rsidRPr="00F24FDF">
        <w:rPr>
          <w:rFonts w:asciiTheme="minorHAnsi" w:hAnsiTheme="minorHAnsi"/>
          <w:spacing w:val="8"/>
        </w:rPr>
        <w:t xml:space="preserve"> </w:t>
      </w:r>
      <w:r w:rsidRPr="00F24FDF">
        <w:rPr>
          <w:rFonts w:asciiTheme="minorHAnsi" w:hAnsiTheme="minorHAnsi"/>
          <w:spacing w:val="-1"/>
        </w:rPr>
        <w:t>provided</w:t>
      </w:r>
      <w:r w:rsidRPr="00F24FDF">
        <w:rPr>
          <w:rFonts w:asciiTheme="minorHAnsi" w:hAnsiTheme="minorHAnsi"/>
          <w:spacing w:val="65"/>
        </w:rPr>
        <w:t xml:space="preserve"> </w:t>
      </w:r>
      <w:r w:rsidRPr="00F24FDF">
        <w:rPr>
          <w:rFonts w:asciiTheme="minorHAnsi" w:hAnsiTheme="minorHAnsi"/>
        </w:rPr>
        <w:t>as</w:t>
      </w:r>
      <w:r w:rsidRPr="00F24FDF">
        <w:rPr>
          <w:rFonts w:asciiTheme="minorHAnsi" w:hAnsiTheme="minorHAnsi"/>
          <w:spacing w:val="12"/>
        </w:rPr>
        <w:t xml:space="preserve"> </w:t>
      </w:r>
      <w:r w:rsidRPr="00F24FDF">
        <w:rPr>
          <w:rFonts w:asciiTheme="minorHAnsi" w:hAnsiTheme="minorHAnsi"/>
          <w:spacing w:val="-1"/>
        </w:rPr>
        <w:t>part</w:t>
      </w:r>
      <w:r w:rsidRPr="00F24FDF">
        <w:rPr>
          <w:rFonts w:asciiTheme="minorHAnsi" w:hAnsiTheme="minorHAnsi"/>
          <w:spacing w:val="10"/>
        </w:rPr>
        <w:t xml:space="preserve"> </w:t>
      </w:r>
      <w:r w:rsidRPr="00F24FDF">
        <w:rPr>
          <w:rFonts w:asciiTheme="minorHAnsi" w:hAnsiTheme="minorHAnsi"/>
        </w:rPr>
        <w:t>of</w:t>
      </w:r>
      <w:r w:rsidRPr="00F24FDF">
        <w:rPr>
          <w:rFonts w:asciiTheme="minorHAnsi" w:hAnsiTheme="minorHAnsi"/>
          <w:spacing w:val="12"/>
        </w:rPr>
        <w:t xml:space="preserve"> </w:t>
      </w:r>
      <w:r w:rsidRPr="00F24FDF">
        <w:rPr>
          <w:rFonts w:asciiTheme="minorHAnsi" w:hAnsiTheme="minorHAnsi"/>
          <w:spacing w:val="-2"/>
        </w:rPr>
        <w:t>the</w:t>
      </w:r>
      <w:r w:rsidRPr="00F24FDF">
        <w:rPr>
          <w:rFonts w:asciiTheme="minorHAnsi" w:hAnsiTheme="minorHAnsi"/>
          <w:spacing w:val="13"/>
        </w:rPr>
        <w:t xml:space="preserve"> </w:t>
      </w:r>
      <w:r w:rsidRPr="00F24FDF">
        <w:rPr>
          <w:rFonts w:asciiTheme="minorHAnsi" w:hAnsiTheme="minorHAnsi"/>
          <w:spacing w:val="-1"/>
        </w:rPr>
        <w:t>description.</w:t>
      </w:r>
      <w:r w:rsidRPr="00F24FDF">
        <w:rPr>
          <w:rFonts w:asciiTheme="minorHAnsi" w:hAnsiTheme="minorHAnsi"/>
          <w:spacing w:val="24"/>
        </w:rPr>
        <w:t xml:space="preserve"> </w:t>
      </w:r>
      <w:r w:rsidRPr="00F24FDF">
        <w:rPr>
          <w:rFonts w:asciiTheme="minorHAnsi" w:hAnsiTheme="minorHAnsi"/>
          <w:spacing w:val="-2"/>
        </w:rPr>
        <w:t>The</w:t>
      </w:r>
      <w:r w:rsidRPr="00F24FDF">
        <w:rPr>
          <w:rFonts w:asciiTheme="minorHAnsi" w:hAnsiTheme="minorHAnsi"/>
          <w:spacing w:val="13"/>
        </w:rPr>
        <w:t xml:space="preserve"> </w:t>
      </w:r>
      <w:r w:rsidRPr="00F24FDF">
        <w:rPr>
          <w:rFonts w:asciiTheme="minorHAnsi" w:hAnsiTheme="minorHAnsi"/>
          <w:spacing w:val="-1"/>
        </w:rPr>
        <w:t>design</w:t>
      </w:r>
      <w:r w:rsidRPr="00F24FDF">
        <w:rPr>
          <w:rFonts w:asciiTheme="minorHAnsi" w:hAnsiTheme="minorHAnsi"/>
          <w:spacing w:val="12"/>
        </w:rPr>
        <w:t xml:space="preserve"> </w:t>
      </w:r>
      <w:r w:rsidRPr="00F24FDF">
        <w:rPr>
          <w:rFonts w:asciiTheme="minorHAnsi" w:hAnsiTheme="minorHAnsi"/>
          <w:spacing w:val="-1"/>
        </w:rPr>
        <w:t>capacity</w:t>
      </w:r>
      <w:r w:rsidRPr="00F24FDF">
        <w:rPr>
          <w:rFonts w:asciiTheme="minorHAnsi" w:hAnsiTheme="minorHAnsi"/>
          <w:spacing w:val="11"/>
        </w:rPr>
        <w:t xml:space="preserve"> </w:t>
      </w:r>
      <w:r w:rsidRPr="00F24FDF">
        <w:rPr>
          <w:rFonts w:asciiTheme="minorHAnsi" w:hAnsiTheme="minorHAnsi"/>
        </w:rPr>
        <w:t>of</w:t>
      </w:r>
      <w:r w:rsidRPr="00F24FDF">
        <w:rPr>
          <w:rFonts w:asciiTheme="minorHAnsi" w:hAnsiTheme="minorHAnsi"/>
          <w:spacing w:val="8"/>
        </w:rPr>
        <w:t xml:space="preserve"> </w:t>
      </w:r>
      <w:r w:rsidRPr="00F24FDF">
        <w:rPr>
          <w:rFonts w:asciiTheme="minorHAnsi" w:hAnsiTheme="minorHAnsi"/>
          <w:spacing w:val="-1"/>
        </w:rPr>
        <w:t>injection</w:t>
      </w:r>
      <w:r w:rsidRPr="00F24FDF">
        <w:rPr>
          <w:rFonts w:asciiTheme="minorHAnsi" w:hAnsiTheme="minorHAnsi"/>
          <w:spacing w:val="9"/>
        </w:rPr>
        <w:t xml:space="preserve"> </w:t>
      </w:r>
      <w:r w:rsidRPr="00F24FDF">
        <w:rPr>
          <w:rFonts w:asciiTheme="minorHAnsi" w:hAnsiTheme="minorHAnsi"/>
          <w:spacing w:val="-1"/>
        </w:rPr>
        <w:t>wells</w:t>
      </w:r>
      <w:r w:rsidRPr="00F24FDF">
        <w:rPr>
          <w:rFonts w:asciiTheme="minorHAnsi" w:hAnsiTheme="minorHAnsi"/>
          <w:spacing w:val="8"/>
        </w:rPr>
        <w:t xml:space="preserve"> </w:t>
      </w:r>
      <w:r w:rsidRPr="00F24FDF">
        <w:rPr>
          <w:rFonts w:asciiTheme="minorHAnsi" w:hAnsiTheme="minorHAnsi"/>
          <w:spacing w:val="-1"/>
        </w:rPr>
        <w:t>and</w:t>
      </w:r>
      <w:r w:rsidRPr="00F24FDF">
        <w:rPr>
          <w:rFonts w:asciiTheme="minorHAnsi" w:hAnsiTheme="minorHAnsi"/>
          <w:spacing w:val="12"/>
        </w:rPr>
        <w:t xml:space="preserve"> </w:t>
      </w:r>
      <w:r w:rsidRPr="00F24FDF">
        <w:rPr>
          <w:rFonts w:asciiTheme="minorHAnsi" w:hAnsiTheme="minorHAnsi"/>
          <w:spacing w:val="-2"/>
        </w:rPr>
        <w:t>landfills</w:t>
      </w:r>
      <w:r w:rsidRPr="00F24FDF">
        <w:rPr>
          <w:rFonts w:asciiTheme="minorHAnsi" w:hAnsiTheme="minorHAnsi"/>
          <w:spacing w:val="12"/>
        </w:rPr>
        <w:t xml:space="preserve"> </w:t>
      </w:r>
      <w:r w:rsidRPr="00F24FDF">
        <w:rPr>
          <w:rFonts w:asciiTheme="minorHAnsi" w:hAnsiTheme="minorHAnsi"/>
        </w:rPr>
        <w:t>at</w:t>
      </w:r>
      <w:r w:rsidRPr="00F24FDF">
        <w:rPr>
          <w:rFonts w:asciiTheme="minorHAnsi" w:hAnsiTheme="minorHAnsi"/>
          <w:spacing w:val="10"/>
        </w:rPr>
        <w:t xml:space="preserve"> </w:t>
      </w:r>
      <w:r w:rsidRPr="00F24FDF">
        <w:rPr>
          <w:rFonts w:asciiTheme="minorHAnsi" w:hAnsiTheme="minorHAnsi"/>
          <w:spacing w:val="-1"/>
        </w:rPr>
        <w:t>existing</w:t>
      </w:r>
      <w:r w:rsidRPr="00F24FDF">
        <w:rPr>
          <w:rFonts w:asciiTheme="minorHAnsi" w:hAnsiTheme="minorHAnsi"/>
          <w:spacing w:val="12"/>
        </w:rPr>
        <w:t xml:space="preserve"> </w:t>
      </w:r>
      <w:r w:rsidRPr="00F24FDF">
        <w:rPr>
          <w:rFonts w:asciiTheme="minorHAnsi" w:hAnsiTheme="minorHAnsi"/>
          <w:spacing w:val="-1"/>
        </w:rPr>
        <w:t>facilities</w:t>
      </w:r>
      <w:r w:rsidRPr="00F24FDF">
        <w:rPr>
          <w:rFonts w:asciiTheme="minorHAnsi" w:hAnsiTheme="minorHAnsi"/>
          <w:spacing w:val="10"/>
        </w:rPr>
        <w:t xml:space="preserve"> </w:t>
      </w:r>
      <w:r w:rsidRPr="00F24FDF">
        <w:rPr>
          <w:rFonts w:asciiTheme="minorHAnsi" w:hAnsiTheme="minorHAnsi"/>
          <w:spacing w:val="-2"/>
        </w:rPr>
        <w:t>should</w:t>
      </w:r>
      <w:r w:rsidRPr="00F24FDF">
        <w:rPr>
          <w:rFonts w:asciiTheme="minorHAnsi" w:hAnsiTheme="minorHAnsi"/>
          <w:spacing w:val="85"/>
        </w:rPr>
        <w:t xml:space="preserve"> </w:t>
      </w:r>
      <w:r w:rsidRPr="00F24FDF">
        <w:rPr>
          <w:rFonts w:asciiTheme="minorHAnsi" w:hAnsiTheme="minorHAnsi"/>
          <w:spacing w:val="-1"/>
        </w:rPr>
        <w:t>be</w:t>
      </w:r>
      <w:r w:rsidRPr="00F24FDF">
        <w:rPr>
          <w:rFonts w:asciiTheme="minorHAnsi" w:hAnsiTheme="minorHAnsi"/>
          <w:spacing w:val="14"/>
        </w:rPr>
        <w:t xml:space="preserve"> </w:t>
      </w:r>
      <w:r w:rsidRPr="00F24FDF">
        <w:rPr>
          <w:rFonts w:asciiTheme="minorHAnsi" w:hAnsiTheme="minorHAnsi"/>
          <w:spacing w:val="-1"/>
        </w:rPr>
        <w:t>measured</w:t>
      </w:r>
      <w:r w:rsidRPr="00F24FDF">
        <w:rPr>
          <w:rFonts w:asciiTheme="minorHAnsi" w:hAnsiTheme="minorHAnsi"/>
          <w:spacing w:val="14"/>
        </w:rPr>
        <w:t xml:space="preserve"> </w:t>
      </w:r>
      <w:r w:rsidRPr="00F24FDF">
        <w:rPr>
          <w:rFonts w:asciiTheme="minorHAnsi" w:hAnsiTheme="minorHAnsi"/>
        </w:rPr>
        <w:t>as</w:t>
      </w:r>
      <w:r w:rsidRPr="00F24FDF">
        <w:rPr>
          <w:rFonts w:asciiTheme="minorHAnsi" w:hAnsiTheme="minorHAnsi"/>
          <w:spacing w:val="12"/>
        </w:rPr>
        <w:t xml:space="preserve"> </w:t>
      </w:r>
      <w:r w:rsidRPr="00F24FDF">
        <w:rPr>
          <w:rFonts w:asciiTheme="minorHAnsi" w:hAnsiTheme="minorHAnsi"/>
          <w:spacing w:val="-2"/>
        </w:rPr>
        <w:t>the</w:t>
      </w:r>
      <w:r w:rsidRPr="00F24FDF">
        <w:rPr>
          <w:rFonts w:asciiTheme="minorHAnsi" w:hAnsiTheme="minorHAnsi"/>
          <w:spacing w:val="13"/>
        </w:rPr>
        <w:t xml:space="preserve"> </w:t>
      </w:r>
      <w:r w:rsidRPr="00F24FDF">
        <w:rPr>
          <w:rFonts w:asciiTheme="minorHAnsi" w:hAnsiTheme="minorHAnsi"/>
          <w:spacing w:val="-2"/>
        </w:rPr>
        <w:t>remaining,</w:t>
      </w:r>
      <w:r w:rsidRPr="00F24FDF">
        <w:rPr>
          <w:rFonts w:asciiTheme="minorHAnsi" w:hAnsiTheme="minorHAnsi"/>
          <w:spacing w:val="15"/>
        </w:rPr>
        <w:t xml:space="preserve"> </w:t>
      </w:r>
      <w:r w:rsidRPr="00F24FDF">
        <w:rPr>
          <w:rFonts w:asciiTheme="minorHAnsi" w:hAnsiTheme="minorHAnsi"/>
          <w:spacing w:val="-1"/>
        </w:rPr>
        <w:t>unused</w:t>
      </w:r>
      <w:r w:rsidRPr="00F24FDF">
        <w:rPr>
          <w:rFonts w:asciiTheme="minorHAnsi" w:hAnsiTheme="minorHAnsi"/>
          <w:spacing w:val="12"/>
        </w:rPr>
        <w:t xml:space="preserve"> </w:t>
      </w:r>
      <w:r w:rsidRPr="00F24FDF">
        <w:rPr>
          <w:rFonts w:asciiTheme="minorHAnsi" w:hAnsiTheme="minorHAnsi"/>
          <w:spacing w:val="-1"/>
        </w:rPr>
        <w:t>capacity.</w:t>
      </w:r>
      <w:r w:rsidRPr="00F24FDF">
        <w:rPr>
          <w:rFonts w:asciiTheme="minorHAnsi" w:hAnsiTheme="minorHAnsi"/>
          <w:spacing w:val="39"/>
        </w:rPr>
        <w:t xml:space="preserve"> </w:t>
      </w:r>
      <w:r w:rsidRPr="00F24FDF">
        <w:rPr>
          <w:rFonts w:asciiTheme="minorHAnsi" w:hAnsiTheme="minorHAnsi"/>
          <w:spacing w:val="-2"/>
        </w:rPr>
        <w:t>Tank</w:t>
      </w:r>
      <w:r w:rsidRPr="00F24FDF">
        <w:rPr>
          <w:rFonts w:asciiTheme="minorHAnsi" w:hAnsiTheme="minorHAnsi"/>
          <w:spacing w:val="15"/>
        </w:rPr>
        <w:t xml:space="preserve"> </w:t>
      </w:r>
      <w:r w:rsidRPr="00F24FDF">
        <w:rPr>
          <w:rFonts w:asciiTheme="minorHAnsi" w:hAnsiTheme="minorHAnsi"/>
          <w:spacing w:val="-1"/>
        </w:rPr>
        <w:t>storage</w:t>
      </w:r>
      <w:r w:rsidRPr="00F24FDF">
        <w:rPr>
          <w:rFonts w:asciiTheme="minorHAnsi" w:hAnsiTheme="minorHAnsi"/>
          <w:spacing w:val="15"/>
        </w:rPr>
        <w:t xml:space="preserve"> </w:t>
      </w:r>
      <w:r w:rsidRPr="00F24FDF">
        <w:rPr>
          <w:rFonts w:asciiTheme="minorHAnsi" w:hAnsiTheme="minorHAnsi"/>
          <w:spacing w:val="-1"/>
        </w:rPr>
        <w:t>should</w:t>
      </w:r>
      <w:r w:rsidRPr="00F24FDF">
        <w:rPr>
          <w:rFonts w:asciiTheme="minorHAnsi" w:hAnsiTheme="minorHAnsi"/>
          <w:spacing w:val="14"/>
        </w:rPr>
        <w:t xml:space="preserve"> </w:t>
      </w:r>
      <w:r w:rsidRPr="00F24FDF">
        <w:rPr>
          <w:rFonts w:asciiTheme="minorHAnsi" w:hAnsiTheme="minorHAnsi"/>
          <w:spacing w:val="-1"/>
        </w:rPr>
        <w:t>refer</w:t>
      </w:r>
      <w:r w:rsidRPr="00F24FDF">
        <w:rPr>
          <w:rFonts w:asciiTheme="minorHAnsi" w:hAnsiTheme="minorHAnsi"/>
          <w:spacing w:val="15"/>
        </w:rPr>
        <w:t xml:space="preserve"> </w:t>
      </w:r>
      <w:r w:rsidRPr="00F24FDF">
        <w:rPr>
          <w:rFonts w:asciiTheme="minorHAnsi" w:hAnsiTheme="minorHAnsi"/>
          <w:spacing w:val="-3"/>
        </w:rPr>
        <w:t>to</w:t>
      </w:r>
      <w:r w:rsidRPr="00F24FDF">
        <w:rPr>
          <w:rFonts w:asciiTheme="minorHAnsi" w:hAnsiTheme="minorHAnsi"/>
          <w:spacing w:val="10"/>
        </w:rPr>
        <w:t xml:space="preserve"> </w:t>
      </w:r>
      <w:r w:rsidRPr="00F24FDF">
        <w:rPr>
          <w:rFonts w:asciiTheme="minorHAnsi" w:hAnsiTheme="minorHAnsi"/>
        </w:rPr>
        <w:t>each</w:t>
      </w:r>
      <w:r w:rsidRPr="00F24FDF">
        <w:rPr>
          <w:rFonts w:asciiTheme="minorHAnsi" w:hAnsiTheme="minorHAnsi"/>
          <w:spacing w:val="14"/>
        </w:rPr>
        <w:t xml:space="preserve"> </w:t>
      </w:r>
      <w:r w:rsidRPr="00F24FDF">
        <w:rPr>
          <w:rFonts w:asciiTheme="minorHAnsi" w:hAnsiTheme="minorHAnsi"/>
          <w:spacing w:val="-1"/>
        </w:rPr>
        <w:t>tank,</w:t>
      </w:r>
      <w:r w:rsidRPr="00F24FDF">
        <w:rPr>
          <w:rFonts w:asciiTheme="minorHAnsi" w:hAnsiTheme="minorHAnsi"/>
          <w:spacing w:val="13"/>
        </w:rPr>
        <w:t xml:space="preserve"> </w:t>
      </w:r>
      <w:r w:rsidRPr="00F24FDF">
        <w:rPr>
          <w:rFonts w:asciiTheme="minorHAnsi" w:hAnsiTheme="minorHAnsi"/>
          <w:spacing w:val="-1"/>
        </w:rPr>
        <w:t>not</w:t>
      </w:r>
      <w:r w:rsidRPr="00F24FDF">
        <w:rPr>
          <w:rFonts w:asciiTheme="minorHAnsi" w:hAnsiTheme="minorHAnsi"/>
          <w:spacing w:val="15"/>
        </w:rPr>
        <w:t xml:space="preserve"> </w:t>
      </w:r>
      <w:r w:rsidRPr="00F24FDF">
        <w:rPr>
          <w:rFonts w:asciiTheme="minorHAnsi" w:hAnsiTheme="minorHAnsi"/>
          <w:spacing w:val="-1"/>
        </w:rPr>
        <w:t>each</w:t>
      </w:r>
      <w:r w:rsidRPr="00F24FDF">
        <w:rPr>
          <w:rFonts w:asciiTheme="minorHAnsi" w:hAnsiTheme="minorHAnsi"/>
          <w:spacing w:val="14"/>
        </w:rPr>
        <w:t xml:space="preserve"> </w:t>
      </w:r>
      <w:r w:rsidRPr="00F24FDF">
        <w:rPr>
          <w:rFonts w:asciiTheme="minorHAnsi" w:hAnsiTheme="minorHAnsi"/>
          <w:spacing w:val="-1"/>
        </w:rPr>
        <w:t>tank</w:t>
      </w:r>
      <w:r w:rsidRPr="00F24FDF">
        <w:rPr>
          <w:rFonts w:asciiTheme="minorHAnsi" w:hAnsiTheme="minorHAnsi"/>
          <w:spacing w:val="83"/>
        </w:rPr>
        <w:t xml:space="preserve"> </w:t>
      </w:r>
      <w:r w:rsidRPr="00F24FDF">
        <w:rPr>
          <w:rFonts w:asciiTheme="minorHAnsi" w:hAnsiTheme="minorHAnsi"/>
        </w:rPr>
        <w:t>farm.</w:t>
      </w:r>
      <w:r w:rsidRPr="00F24FDF">
        <w:rPr>
          <w:rFonts w:asciiTheme="minorHAnsi" w:hAnsiTheme="minorHAnsi"/>
          <w:spacing w:val="34"/>
        </w:rPr>
        <w:t xml:space="preserve"> </w:t>
      </w:r>
      <w:r w:rsidRPr="00F24FDF">
        <w:rPr>
          <w:rFonts w:asciiTheme="minorHAnsi" w:hAnsiTheme="minorHAnsi"/>
          <w:spacing w:val="-1"/>
        </w:rPr>
        <w:t>Please</w:t>
      </w:r>
      <w:r w:rsidRPr="00F24FDF">
        <w:rPr>
          <w:rFonts w:asciiTheme="minorHAnsi" w:hAnsiTheme="minorHAnsi"/>
          <w:spacing w:val="45"/>
        </w:rPr>
        <w:t xml:space="preserve"> </w:t>
      </w:r>
      <w:r w:rsidRPr="00F24FDF">
        <w:rPr>
          <w:rFonts w:asciiTheme="minorHAnsi" w:hAnsiTheme="minorHAnsi"/>
          <w:spacing w:val="-2"/>
        </w:rPr>
        <w:t>indicate</w:t>
      </w:r>
      <w:r w:rsidRPr="00F24FDF">
        <w:rPr>
          <w:rFonts w:asciiTheme="minorHAnsi" w:hAnsiTheme="minorHAnsi"/>
          <w:spacing w:val="42"/>
        </w:rPr>
        <w:t xml:space="preserve"> </w:t>
      </w:r>
      <w:r w:rsidRPr="00F24FDF">
        <w:rPr>
          <w:rFonts w:asciiTheme="minorHAnsi" w:hAnsiTheme="minorHAnsi"/>
          <w:spacing w:val="-2"/>
        </w:rPr>
        <w:t>the</w:t>
      </w:r>
      <w:r w:rsidRPr="00F24FDF">
        <w:rPr>
          <w:rFonts w:asciiTheme="minorHAnsi" w:hAnsiTheme="minorHAnsi"/>
          <w:spacing w:val="39"/>
        </w:rPr>
        <w:t xml:space="preserve"> </w:t>
      </w:r>
      <w:r w:rsidRPr="00F24FDF">
        <w:rPr>
          <w:rFonts w:asciiTheme="minorHAnsi" w:hAnsiTheme="minorHAnsi"/>
          <w:spacing w:val="-1"/>
        </w:rPr>
        <w:t>location</w:t>
      </w:r>
      <w:r w:rsidRPr="00F24FDF">
        <w:rPr>
          <w:rFonts w:asciiTheme="minorHAnsi" w:hAnsiTheme="minorHAnsi"/>
          <w:spacing w:val="38"/>
        </w:rPr>
        <w:t xml:space="preserve"> </w:t>
      </w:r>
      <w:r w:rsidRPr="00F24FDF">
        <w:rPr>
          <w:rFonts w:asciiTheme="minorHAnsi" w:hAnsiTheme="minorHAnsi"/>
        </w:rPr>
        <w:t>of</w:t>
      </w:r>
      <w:r w:rsidRPr="00F24FDF">
        <w:rPr>
          <w:rFonts w:asciiTheme="minorHAnsi" w:hAnsiTheme="minorHAnsi"/>
          <w:spacing w:val="41"/>
        </w:rPr>
        <w:t xml:space="preserve"> </w:t>
      </w:r>
      <w:r w:rsidRPr="00F24FDF">
        <w:rPr>
          <w:rFonts w:asciiTheme="minorHAnsi" w:hAnsiTheme="minorHAnsi"/>
        </w:rPr>
        <w:t>each</w:t>
      </w:r>
      <w:r w:rsidRPr="00F24FDF">
        <w:rPr>
          <w:rFonts w:asciiTheme="minorHAnsi" w:hAnsiTheme="minorHAnsi"/>
          <w:spacing w:val="43"/>
        </w:rPr>
        <w:t xml:space="preserve"> </w:t>
      </w:r>
      <w:r w:rsidRPr="00F24FDF">
        <w:rPr>
          <w:rFonts w:asciiTheme="minorHAnsi" w:hAnsiTheme="minorHAnsi"/>
          <w:spacing w:val="-2"/>
        </w:rPr>
        <w:t>process</w:t>
      </w:r>
      <w:r w:rsidRPr="00F24FDF">
        <w:rPr>
          <w:rFonts w:asciiTheme="minorHAnsi" w:hAnsiTheme="minorHAnsi"/>
          <w:spacing w:val="38"/>
        </w:rPr>
        <w:t xml:space="preserve"> </w:t>
      </w:r>
      <w:r w:rsidRPr="00F24FDF">
        <w:rPr>
          <w:rFonts w:asciiTheme="minorHAnsi" w:hAnsiTheme="minorHAnsi"/>
          <w:spacing w:val="-1"/>
        </w:rPr>
        <w:t>listed</w:t>
      </w:r>
      <w:r w:rsidRPr="00F24FDF">
        <w:rPr>
          <w:rFonts w:asciiTheme="minorHAnsi" w:hAnsiTheme="minorHAnsi"/>
          <w:spacing w:val="43"/>
        </w:rPr>
        <w:t xml:space="preserve"> </w:t>
      </w:r>
      <w:r w:rsidRPr="00F24FDF">
        <w:rPr>
          <w:rFonts w:asciiTheme="minorHAnsi" w:hAnsiTheme="minorHAnsi"/>
          <w:spacing w:val="-1"/>
        </w:rPr>
        <w:t>in</w:t>
      </w:r>
      <w:r w:rsidRPr="00F24FDF">
        <w:rPr>
          <w:rFonts w:asciiTheme="minorHAnsi" w:hAnsiTheme="minorHAnsi"/>
          <w:spacing w:val="43"/>
        </w:rPr>
        <w:t xml:space="preserve"> </w:t>
      </w:r>
      <w:r w:rsidRPr="00F24FDF">
        <w:rPr>
          <w:rFonts w:asciiTheme="minorHAnsi" w:hAnsiTheme="minorHAnsi"/>
          <w:spacing w:val="-1"/>
        </w:rPr>
        <w:t>Item</w:t>
      </w:r>
      <w:r w:rsidRPr="00F24FDF">
        <w:rPr>
          <w:rFonts w:asciiTheme="minorHAnsi" w:hAnsiTheme="minorHAnsi"/>
          <w:spacing w:val="42"/>
        </w:rPr>
        <w:t xml:space="preserve"> 6 </w:t>
      </w:r>
      <w:r w:rsidRPr="00F24FDF">
        <w:rPr>
          <w:rFonts w:asciiTheme="minorHAnsi" w:hAnsiTheme="minorHAnsi"/>
        </w:rPr>
        <w:t>on</w:t>
      </w:r>
      <w:r w:rsidRPr="00F24FDF">
        <w:rPr>
          <w:rFonts w:asciiTheme="minorHAnsi" w:hAnsiTheme="minorHAnsi"/>
          <w:spacing w:val="41"/>
        </w:rPr>
        <w:t xml:space="preserve"> </w:t>
      </w:r>
      <w:r w:rsidRPr="00F24FDF">
        <w:rPr>
          <w:rFonts w:asciiTheme="minorHAnsi" w:hAnsiTheme="minorHAnsi"/>
          <w:spacing w:val="-1"/>
        </w:rPr>
        <w:t>either</w:t>
      </w:r>
      <w:r w:rsidRPr="00F24FDF">
        <w:rPr>
          <w:rFonts w:asciiTheme="minorHAnsi" w:hAnsiTheme="minorHAnsi"/>
          <w:spacing w:val="41"/>
        </w:rPr>
        <w:t xml:space="preserve"> </w:t>
      </w:r>
      <w:r w:rsidRPr="00F24FDF">
        <w:rPr>
          <w:rFonts w:asciiTheme="minorHAnsi" w:hAnsiTheme="minorHAnsi"/>
          <w:spacing w:val="-1"/>
        </w:rPr>
        <w:t>the</w:t>
      </w:r>
      <w:r w:rsidRPr="00F24FDF">
        <w:rPr>
          <w:rFonts w:asciiTheme="minorHAnsi" w:hAnsiTheme="minorHAnsi"/>
          <w:spacing w:val="41"/>
        </w:rPr>
        <w:t xml:space="preserve"> </w:t>
      </w:r>
      <w:r w:rsidRPr="00F24FDF">
        <w:rPr>
          <w:rFonts w:asciiTheme="minorHAnsi" w:hAnsiTheme="minorHAnsi"/>
        </w:rPr>
        <w:t>map</w:t>
      </w:r>
      <w:r w:rsidRPr="00F24FDF">
        <w:rPr>
          <w:rFonts w:asciiTheme="minorHAnsi" w:hAnsiTheme="minorHAnsi"/>
          <w:spacing w:val="43"/>
        </w:rPr>
        <w:t xml:space="preserve"> </w:t>
      </w:r>
      <w:r w:rsidRPr="00F24FDF">
        <w:rPr>
          <w:rFonts w:asciiTheme="minorHAnsi" w:hAnsiTheme="minorHAnsi"/>
          <w:spacing w:val="-2"/>
        </w:rPr>
        <w:t>provided</w:t>
      </w:r>
      <w:r w:rsidRPr="00F24FDF">
        <w:rPr>
          <w:rFonts w:asciiTheme="minorHAnsi" w:hAnsiTheme="minorHAnsi"/>
          <w:spacing w:val="43"/>
        </w:rPr>
        <w:t xml:space="preserve"> </w:t>
      </w:r>
      <w:r w:rsidRPr="00F24FDF">
        <w:rPr>
          <w:rFonts w:asciiTheme="minorHAnsi" w:hAnsiTheme="minorHAnsi"/>
          <w:spacing w:val="-1"/>
        </w:rPr>
        <w:t>for</w:t>
      </w:r>
      <w:r w:rsidRPr="00F24FDF">
        <w:rPr>
          <w:rFonts w:asciiTheme="minorHAnsi" w:hAnsiTheme="minorHAnsi"/>
          <w:spacing w:val="79"/>
        </w:rPr>
        <w:t xml:space="preserve"> </w:t>
      </w:r>
      <w:r w:rsidRPr="00F24FDF">
        <w:rPr>
          <w:rFonts w:asciiTheme="minorHAnsi" w:hAnsiTheme="minorHAnsi"/>
          <w:spacing w:val="-1"/>
        </w:rPr>
        <w:t>Item</w:t>
      </w:r>
      <w:r w:rsidRPr="00F24FDF">
        <w:rPr>
          <w:rFonts w:asciiTheme="minorHAnsi" w:hAnsiTheme="minorHAnsi"/>
          <w:spacing w:val="2"/>
        </w:rPr>
        <w:t xml:space="preserve"> 8</w:t>
      </w:r>
      <w:r w:rsidRPr="00F24FDF">
        <w:rPr>
          <w:rFonts w:asciiTheme="minorHAnsi" w:hAnsiTheme="minorHAnsi"/>
          <w:spacing w:val="21"/>
        </w:rPr>
        <w:t xml:space="preserve"> </w:t>
      </w:r>
      <w:r w:rsidRPr="00F24FDF">
        <w:rPr>
          <w:rFonts w:asciiTheme="minorHAnsi" w:hAnsiTheme="minorHAnsi"/>
        </w:rPr>
        <w:t>or</w:t>
      </w:r>
      <w:r w:rsidRPr="00F24FDF">
        <w:rPr>
          <w:rFonts w:asciiTheme="minorHAnsi" w:hAnsiTheme="minorHAnsi"/>
          <w:spacing w:val="19"/>
        </w:rPr>
        <w:t xml:space="preserve"> </w:t>
      </w:r>
      <w:r w:rsidRPr="00F24FDF">
        <w:rPr>
          <w:rFonts w:asciiTheme="minorHAnsi" w:hAnsiTheme="minorHAnsi"/>
          <w:spacing w:val="-1"/>
        </w:rPr>
        <w:t>the</w:t>
      </w:r>
      <w:r w:rsidRPr="00F24FDF">
        <w:rPr>
          <w:rFonts w:asciiTheme="minorHAnsi" w:hAnsiTheme="minorHAnsi"/>
          <w:spacing w:val="23"/>
        </w:rPr>
        <w:t xml:space="preserve"> </w:t>
      </w:r>
      <w:r w:rsidRPr="00F24FDF">
        <w:rPr>
          <w:rFonts w:asciiTheme="minorHAnsi" w:hAnsiTheme="minorHAnsi"/>
          <w:spacing w:val="-2"/>
        </w:rPr>
        <w:t>photographs</w:t>
      </w:r>
      <w:r w:rsidRPr="00F24FDF">
        <w:rPr>
          <w:rFonts w:asciiTheme="minorHAnsi" w:hAnsiTheme="minorHAnsi"/>
          <w:spacing w:val="22"/>
        </w:rPr>
        <w:t xml:space="preserve"> </w:t>
      </w:r>
      <w:r w:rsidRPr="00F24FDF">
        <w:rPr>
          <w:rFonts w:asciiTheme="minorHAnsi" w:hAnsiTheme="minorHAnsi"/>
          <w:spacing w:val="-1"/>
        </w:rPr>
        <w:t>provided</w:t>
      </w:r>
      <w:r w:rsidRPr="00F24FDF">
        <w:rPr>
          <w:rFonts w:asciiTheme="minorHAnsi" w:hAnsiTheme="minorHAnsi"/>
          <w:spacing w:val="21"/>
        </w:rPr>
        <w:t xml:space="preserve"> </w:t>
      </w:r>
      <w:r w:rsidRPr="00F24FDF">
        <w:rPr>
          <w:rFonts w:asciiTheme="minorHAnsi" w:hAnsiTheme="minorHAnsi"/>
          <w:spacing w:val="-1"/>
        </w:rPr>
        <w:t>for</w:t>
      </w:r>
      <w:r w:rsidRPr="00F24FDF">
        <w:rPr>
          <w:rFonts w:asciiTheme="minorHAnsi" w:hAnsiTheme="minorHAnsi"/>
          <w:spacing w:val="19"/>
        </w:rPr>
        <w:t xml:space="preserve"> </w:t>
      </w:r>
      <w:r w:rsidRPr="00F24FDF">
        <w:rPr>
          <w:rFonts w:asciiTheme="minorHAnsi" w:hAnsiTheme="minorHAnsi"/>
          <w:spacing w:val="-2"/>
        </w:rPr>
        <w:t>Item</w:t>
      </w:r>
      <w:r w:rsidRPr="00F24FDF">
        <w:rPr>
          <w:rFonts w:asciiTheme="minorHAnsi" w:hAnsiTheme="minorHAnsi"/>
          <w:spacing w:val="23"/>
        </w:rPr>
        <w:t xml:space="preserve"> </w:t>
      </w:r>
      <w:r w:rsidRPr="00F24FDF">
        <w:rPr>
          <w:rFonts w:asciiTheme="minorHAnsi" w:hAnsiTheme="minorHAnsi"/>
          <w:spacing w:val="-1"/>
        </w:rPr>
        <w:t>10.</w:t>
      </w:r>
      <w:r w:rsidRPr="00F24FDF">
        <w:rPr>
          <w:rFonts w:asciiTheme="minorHAnsi" w:hAnsiTheme="minorHAnsi"/>
          <w:spacing w:val="40"/>
        </w:rPr>
        <w:t xml:space="preserve"> </w:t>
      </w:r>
      <w:r w:rsidRPr="00F24FDF">
        <w:rPr>
          <w:rFonts w:asciiTheme="minorHAnsi" w:hAnsiTheme="minorHAnsi"/>
          <w:spacing w:val="-2"/>
        </w:rPr>
        <w:t>Use</w:t>
      </w:r>
      <w:r w:rsidRPr="00F24FDF">
        <w:rPr>
          <w:rFonts w:asciiTheme="minorHAnsi" w:hAnsiTheme="minorHAnsi"/>
          <w:spacing w:val="25"/>
        </w:rPr>
        <w:t xml:space="preserve"> </w:t>
      </w:r>
      <w:r w:rsidRPr="00F24FDF">
        <w:rPr>
          <w:rFonts w:asciiTheme="minorHAnsi" w:hAnsiTheme="minorHAnsi"/>
          <w:spacing w:val="-2"/>
        </w:rPr>
        <w:t>the</w:t>
      </w:r>
      <w:r w:rsidRPr="00F24FDF">
        <w:rPr>
          <w:rFonts w:asciiTheme="minorHAnsi" w:hAnsiTheme="minorHAnsi"/>
          <w:spacing w:val="23"/>
        </w:rPr>
        <w:t xml:space="preserve"> </w:t>
      </w:r>
      <w:r w:rsidRPr="00F24FDF">
        <w:rPr>
          <w:rFonts w:asciiTheme="minorHAnsi" w:hAnsiTheme="minorHAnsi"/>
          <w:spacing w:val="-1"/>
        </w:rPr>
        <w:t>line</w:t>
      </w:r>
      <w:r w:rsidRPr="00F24FDF">
        <w:rPr>
          <w:rFonts w:asciiTheme="minorHAnsi" w:hAnsiTheme="minorHAnsi"/>
          <w:spacing w:val="20"/>
        </w:rPr>
        <w:t xml:space="preserve"> </w:t>
      </w:r>
      <w:r w:rsidRPr="00F24FDF">
        <w:rPr>
          <w:rFonts w:asciiTheme="minorHAnsi" w:hAnsiTheme="minorHAnsi"/>
          <w:spacing w:val="-1"/>
        </w:rPr>
        <w:t>number</w:t>
      </w:r>
      <w:r w:rsidRPr="00F24FDF">
        <w:rPr>
          <w:rFonts w:asciiTheme="minorHAnsi" w:hAnsiTheme="minorHAnsi"/>
          <w:spacing w:val="19"/>
        </w:rPr>
        <w:t xml:space="preserve"> </w:t>
      </w:r>
      <w:r w:rsidRPr="00F24FDF">
        <w:rPr>
          <w:rFonts w:asciiTheme="minorHAnsi" w:hAnsiTheme="minorHAnsi"/>
          <w:spacing w:val="-2"/>
        </w:rPr>
        <w:t>from</w:t>
      </w:r>
      <w:r w:rsidRPr="00F24FDF">
        <w:rPr>
          <w:rFonts w:asciiTheme="minorHAnsi" w:hAnsiTheme="minorHAnsi"/>
          <w:spacing w:val="21"/>
        </w:rPr>
        <w:t xml:space="preserve"> </w:t>
      </w:r>
      <w:r w:rsidRPr="00F24FDF">
        <w:rPr>
          <w:rFonts w:asciiTheme="minorHAnsi" w:hAnsiTheme="minorHAnsi"/>
          <w:spacing w:val="-2"/>
        </w:rPr>
        <w:t>Item</w:t>
      </w:r>
      <w:r w:rsidRPr="00F24FDF">
        <w:rPr>
          <w:rFonts w:asciiTheme="minorHAnsi" w:hAnsiTheme="minorHAnsi"/>
          <w:spacing w:val="21"/>
        </w:rPr>
        <w:t xml:space="preserve"> 6</w:t>
      </w:r>
      <w:r w:rsidRPr="00F24FDF">
        <w:rPr>
          <w:rFonts w:asciiTheme="minorHAnsi" w:hAnsiTheme="minorHAnsi"/>
          <w:spacing w:val="23"/>
        </w:rPr>
        <w:t xml:space="preserve"> </w:t>
      </w:r>
      <w:r w:rsidRPr="00F24FDF">
        <w:rPr>
          <w:rFonts w:asciiTheme="minorHAnsi" w:hAnsiTheme="minorHAnsi"/>
          <w:spacing w:val="-3"/>
        </w:rPr>
        <w:t>to</w:t>
      </w:r>
      <w:r w:rsidRPr="00F24FDF">
        <w:rPr>
          <w:rFonts w:asciiTheme="minorHAnsi" w:hAnsiTheme="minorHAnsi"/>
          <w:spacing w:val="26"/>
        </w:rPr>
        <w:t xml:space="preserve"> </w:t>
      </w:r>
      <w:r w:rsidRPr="00F24FDF">
        <w:rPr>
          <w:rFonts w:asciiTheme="minorHAnsi" w:hAnsiTheme="minorHAnsi"/>
          <w:spacing w:val="-2"/>
        </w:rPr>
        <w:t>indicate</w:t>
      </w:r>
      <w:r w:rsidRPr="00F24FDF">
        <w:rPr>
          <w:rFonts w:asciiTheme="minorHAnsi" w:hAnsiTheme="minorHAnsi"/>
          <w:spacing w:val="20"/>
        </w:rPr>
        <w:t xml:space="preserve"> </w:t>
      </w:r>
      <w:r w:rsidRPr="00F24FDF">
        <w:rPr>
          <w:rFonts w:asciiTheme="minorHAnsi" w:hAnsiTheme="minorHAnsi"/>
          <w:spacing w:val="-1"/>
        </w:rPr>
        <w:t>where</w:t>
      </w:r>
      <w:r w:rsidRPr="00F24FDF">
        <w:rPr>
          <w:rFonts w:asciiTheme="minorHAnsi" w:hAnsiTheme="minorHAnsi"/>
          <w:spacing w:val="59"/>
        </w:rPr>
        <w:t xml:space="preserve"> </w:t>
      </w:r>
      <w:r w:rsidRPr="00F24FDF">
        <w:rPr>
          <w:rFonts w:asciiTheme="minorHAnsi" w:hAnsiTheme="minorHAnsi"/>
          <w:spacing w:val="-1"/>
        </w:rPr>
        <w:t>the</w:t>
      </w:r>
      <w:r w:rsidRPr="00F24FDF">
        <w:rPr>
          <w:rFonts w:asciiTheme="minorHAnsi" w:hAnsiTheme="minorHAnsi"/>
          <w:spacing w:val="1"/>
        </w:rPr>
        <w:t xml:space="preserve"> </w:t>
      </w:r>
      <w:r w:rsidRPr="00F24FDF">
        <w:rPr>
          <w:rFonts w:asciiTheme="minorHAnsi" w:hAnsiTheme="minorHAnsi"/>
          <w:spacing w:val="-1"/>
        </w:rPr>
        <w:t>process(es)</w:t>
      </w:r>
      <w:r w:rsidRPr="00F24FDF">
        <w:rPr>
          <w:rFonts w:asciiTheme="minorHAnsi" w:hAnsiTheme="minorHAnsi"/>
          <w:spacing w:val="-2"/>
        </w:rPr>
        <w:t xml:space="preserve"> </w:t>
      </w:r>
      <w:r w:rsidRPr="00F24FDF">
        <w:rPr>
          <w:rFonts w:asciiTheme="minorHAnsi" w:hAnsiTheme="minorHAnsi"/>
        </w:rPr>
        <w:t>are</w:t>
      </w:r>
      <w:r w:rsidRPr="00F24FDF">
        <w:rPr>
          <w:rFonts w:asciiTheme="minorHAnsi" w:hAnsiTheme="minorHAnsi"/>
          <w:spacing w:val="-1"/>
        </w:rPr>
        <w:t xml:space="preserve"> </w:t>
      </w:r>
      <w:r w:rsidRPr="00F24FDF">
        <w:rPr>
          <w:rFonts w:asciiTheme="minorHAnsi" w:hAnsiTheme="minorHAnsi"/>
          <w:spacing w:val="-2"/>
        </w:rPr>
        <w:t>located</w:t>
      </w:r>
      <w:r w:rsidRPr="00565C44">
        <w:rPr>
          <w:rFonts w:asciiTheme="minorHAnsi" w:hAnsiTheme="minorHAnsi"/>
          <w:spacing w:val="-2"/>
        </w:rPr>
        <w:t>.</w:t>
      </w:r>
      <w:r w:rsidRPr="00565C44">
        <w:rPr>
          <w:rFonts w:asciiTheme="minorHAnsi" w:hAnsiTheme="minorHAnsi"/>
        </w:rPr>
        <w:t xml:space="preserve">  </w:t>
      </w:r>
    </w:p>
    <w:p w14:paraId="5A181DC1" w14:textId="71386A94" w:rsidR="00565C44" w:rsidRPr="00565C44" w:rsidRDefault="00565C44" w:rsidP="009D6EBC">
      <w:pPr>
        <w:pStyle w:val="BodyText"/>
        <w:kinsoku w:val="0"/>
        <w:overflowPunct w:val="0"/>
        <w:ind w:left="86" w:right="216"/>
        <w:jc w:val="both"/>
        <w:rPr>
          <w:rFonts w:asciiTheme="minorHAnsi" w:hAnsiTheme="minorHAnsi"/>
        </w:rPr>
      </w:pPr>
    </w:p>
    <w:p w14:paraId="4E573369" w14:textId="3F491E20" w:rsidR="00F14A8A" w:rsidRPr="00F14A8A" w:rsidRDefault="005832A0" w:rsidP="009D6EBC">
      <w:pPr>
        <w:pStyle w:val="Heading6"/>
        <w:spacing w:before="0" w:line="240" w:lineRule="auto"/>
        <w:rPr>
          <w:color w:val="0070C0"/>
          <w:spacing w:val="-5"/>
        </w:rPr>
      </w:pPr>
      <w:r>
        <w:rPr>
          <w:color w:val="0070C0"/>
        </w:rPr>
        <w:t xml:space="preserve">A. </w:t>
      </w:r>
      <w:r w:rsidR="00F14A8A" w:rsidRPr="00F14A8A">
        <w:rPr>
          <w:color w:val="0070C0"/>
        </w:rPr>
        <w:t>Process</w:t>
      </w:r>
      <w:r w:rsidR="00F14A8A" w:rsidRPr="00F14A8A">
        <w:rPr>
          <w:color w:val="0070C0"/>
          <w:spacing w:val="1"/>
        </w:rPr>
        <w:t xml:space="preserve"> C</w:t>
      </w:r>
      <w:r w:rsidR="00F14A8A" w:rsidRPr="00F14A8A">
        <w:rPr>
          <w:color w:val="0070C0"/>
          <w:spacing w:val="-3"/>
        </w:rPr>
        <w:t>ode</w:t>
      </w:r>
    </w:p>
    <w:p w14:paraId="48F00463" w14:textId="77777777" w:rsidR="005832A0" w:rsidRDefault="005832A0" w:rsidP="009D6EBC">
      <w:pPr>
        <w:widowControl w:val="0"/>
        <w:tabs>
          <w:tab w:val="left" w:pos="396"/>
        </w:tabs>
        <w:kinsoku w:val="0"/>
        <w:overflowPunct w:val="0"/>
        <w:autoSpaceDE w:val="0"/>
        <w:autoSpaceDN w:val="0"/>
        <w:adjustRightInd w:val="0"/>
        <w:spacing w:before="0" w:after="0" w:line="240" w:lineRule="auto"/>
        <w:ind w:right="514"/>
        <w:jc w:val="both"/>
        <w:rPr>
          <w:rFonts w:cs="Arial"/>
          <w:bCs/>
          <w:spacing w:val="-2"/>
          <w:sz w:val="22"/>
          <w:szCs w:val="22"/>
        </w:rPr>
      </w:pPr>
    </w:p>
    <w:p w14:paraId="005A85FC" w14:textId="0AFBB9DE" w:rsidR="00565C44" w:rsidRDefault="00565C44" w:rsidP="003C1685">
      <w:pPr>
        <w:widowControl w:val="0"/>
        <w:tabs>
          <w:tab w:val="left" w:pos="396"/>
        </w:tabs>
        <w:kinsoku w:val="0"/>
        <w:overflowPunct w:val="0"/>
        <w:autoSpaceDE w:val="0"/>
        <w:autoSpaceDN w:val="0"/>
        <w:adjustRightInd w:val="0"/>
        <w:spacing w:before="0" w:after="0" w:line="240" w:lineRule="auto"/>
        <w:ind w:right="190"/>
        <w:jc w:val="both"/>
        <w:rPr>
          <w:rFonts w:cs="Arial"/>
          <w:bCs/>
          <w:spacing w:val="-2"/>
          <w:sz w:val="22"/>
          <w:szCs w:val="22"/>
        </w:rPr>
      </w:pPr>
      <w:r w:rsidRPr="00565C44">
        <w:rPr>
          <w:rFonts w:cs="Arial"/>
          <w:bCs/>
          <w:spacing w:val="-2"/>
          <w:sz w:val="22"/>
          <w:szCs w:val="22"/>
        </w:rPr>
        <w:t>Enter</w:t>
      </w:r>
      <w:r w:rsidRPr="00565C44">
        <w:rPr>
          <w:rFonts w:cs="Arial"/>
          <w:bCs/>
          <w:spacing w:val="-4"/>
          <w:sz w:val="22"/>
          <w:szCs w:val="22"/>
        </w:rPr>
        <w:t xml:space="preserve"> </w:t>
      </w:r>
      <w:r w:rsidRPr="00565C44">
        <w:rPr>
          <w:rFonts w:cs="Arial"/>
          <w:bCs/>
          <w:spacing w:val="-2"/>
          <w:sz w:val="22"/>
          <w:szCs w:val="22"/>
        </w:rPr>
        <w:t xml:space="preserve">the </w:t>
      </w:r>
      <w:r w:rsidRPr="00565C44">
        <w:rPr>
          <w:rFonts w:cs="Arial"/>
          <w:bCs/>
          <w:spacing w:val="-1"/>
          <w:sz w:val="22"/>
          <w:szCs w:val="22"/>
        </w:rPr>
        <w:t>code</w:t>
      </w:r>
      <w:r w:rsidRPr="00565C44">
        <w:rPr>
          <w:rFonts w:cs="Arial"/>
          <w:bCs/>
          <w:spacing w:val="-2"/>
          <w:sz w:val="22"/>
          <w:szCs w:val="22"/>
        </w:rPr>
        <w:t xml:space="preserve"> </w:t>
      </w:r>
      <w:r w:rsidRPr="00565C44">
        <w:rPr>
          <w:rFonts w:cs="Arial"/>
          <w:bCs/>
          <w:spacing w:val="-3"/>
          <w:sz w:val="22"/>
          <w:szCs w:val="22"/>
        </w:rPr>
        <w:t>from</w:t>
      </w:r>
      <w:r w:rsidRPr="00565C44">
        <w:rPr>
          <w:rFonts w:cs="Arial"/>
          <w:bCs/>
          <w:sz w:val="22"/>
          <w:szCs w:val="22"/>
        </w:rPr>
        <w:t xml:space="preserve"> </w:t>
      </w:r>
      <w:r w:rsidRPr="00565C44">
        <w:rPr>
          <w:rFonts w:cs="Arial"/>
          <w:bCs/>
          <w:spacing w:val="-2"/>
          <w:sz w:val="22"/>
          <w:szCs w:val="22"/>
        </w:rPr>
        <w:t>the</w:t>
      </w:r>
      <w:r w:rsidRPr="00565C44">
        <w:rPr>
          <w:rFonts w:cs="Arial"/>
          <w:bCs/>
          <w:spacing w:val="-5"/>
          <w:sz w:val="22"/>
          <w:szCs w:val="22"/>
        </w:rPr>
        <w:t xml:space="preserve"> </w:t>
      </w:r>
      <w:r w:rsidR="00A86796">
        <w:rPr>
          <w:rFonts w:cs="Arial"/>
          <w:bCs/>
          <w:spacing w:val="-5"/>
          <w:sz w:val="22"/>
          <w:szCs w:val="22"/>
        </w:rPr>
        <w:t>“</w:t>
      </w:r>
      <w:r w:rsidRPr="00A86796">
        <w:rPr>
          <w:rFonts w:cs="Arial"/>
          <w:b/>
          <w:bCs/>
          <w:color w:val="064BBA"/>
          <w:spacing w:val="-5"/>
          <w:sz w:val="22"/>
          <w:szCs w:val="22"/>
          <w:u w:val="single"/>
        </w:rPr>
        <w:t>P</w:t>
      </w:r>
      <w:r w:rsidR="00A86796" w:rsidRPr="00A86796">
        <w:rPr>
          <w:rFonts w:cs="Arial"/>
          <w:b/>
          <w:bCs/>
          <w:color w:val="064BBA"/>
          <w:spacing w:val="-2"/>
          <w:sz w:val="22"/>
          <w:szCs w:val="22"/>
          <w:u w:val="single"/>
        </w:rPr>
        <w:t>rocess Code L</w:t>
      </w:r>
      <w:r w:rsidRPr="00A86796">
        <w:rPr>
          <w:rFonts w:cs="Arial"/>
          <w:b/>
          <w:bCs/>
          <w:color w:val="064BBA"/>
          <w:spacing w:val="-2"/>
          <w:sz w:val="22"/>
          <w:szCs w:val="22"/>
          <w:u w:val="single"/>
        </w:rPr>
        <w:t>ist</w:t>
      </w:r>
      <w:r w:rsidR="00A86796">
        <w:rPr>
          <w:rFonts w:cs="Arial"/>
          <w:bCs/>
          <w:spacing w:val="-2"/>
          <w:sz w:val="22"/>
          <w:szCs w:val="22"/>
        </w:rPr>
        <w:t>”</w:t>
      </w:r>
      <w:r w:rsidR="005832A0">
        <w:rPr>
          <w:rFonts w:cs="Arial"/>
          <w:bCs/>
          <w:spacing w:val="-2"/>
          <w:sz w:val="22"/>
          <w:szCs w:val="22"/>
        </w:rPr>
        <w:t xml:space="preserve">, found in </w:t>
      </w:r>
      <w:r w:rsidR="002B2D58">
        <w:rPr>
          <w:rFonts w:cs="Arial"/>
          <w:bCs/>
          <w:spacing w:val="-2"/>
          <w:sz w:val="22"/>
          <w:szCs w:val="22"/>
        </w:rPr>
        <w:t>Section 9</w:t>
      </w:r>
      <w:r w:rsidR="005832A0">
        <w:rPr>
          <w:rFonts w:cs="Arial"/>
          <w:bCs/>
          <w:spacing w:val="-2"/>
          <w:sz w:val="22"/>
          <w:szCs w:val="22"/>
        </w:rPr>
        <w:t xml:space="preserve"> of this booklet, </w:t>
      </w:r>
      <w:r w:rsidRPr="00565C44">
        <w:rPr>
          <w:rFonts w:cs="Arial"/>
          <w:bCs/>
          <w:spacing w:val="-2"/>
          <w:sz w:val="22"/>
          <w:szCs w:val="22"/>
        </w:rPr>
        <w:t xml:space="preserve">that </w:t>
      </w:r>
      <w:r w:rsidRPr="00565C44">
        <w:rPr>
          <w:rFonts w:cs="Arial"/>
          <w:bCs/>
          <w:spacing w:val="-1"/>
          <w:sz w:val="22"/>
          <w:szCs w:val="22"/>
        </w:rPr>
        <w:t>best</w:t>
      </w:r>
      <w:r w:rsidRPr="00565C44">
        <w:rPr>
          <w:rFonts w:cs="Arial"/>
          <w:bCs/>
          <w:spacing w:val="-5"/>
          <w:sz w:val="22"/>
          <w:szCs w:val="22"/>
        </w:rPr>
        <w:t xml:space="preserve"> </w:t>
      </w:r>
      <w:r w:rsidRPr="00565C44">
        <w:rPr>
          <w:rFonts w:cs="Arial"/>
          <w:bCs/>
          <w:spacing w:val="-2"/>
          <w:sz w:val="22"/>
          <w:szCs w:val="22"/>
        </w:rPr>
        <w:t>describes</w:t>
      </w:r>
      <w:r w:rsidRPr="00565C44">
        <w:rPr>
          <w:rFonts w:cs="Arial"/>
          <w:bCs/>
          <w:spacing w:val="-5"/>
          <w:sz w:val="22"/>
          <w:szCs w:val="22"/>
        </w:rPr>
        <w:t xml:space="preserve"> </w:t>
      </w:r>
      <w:r w:rsidRPr="00565C44">
        <w:rPr>
          <w:rFonts w:cs="Arial"/>
          <w:bCs/>
          <w:spacing w:val="-3"/>
          <w:sz w:val="22"/>
          <w:szCs w:val="22"/>
        </w:rPr>
        <w:t>each</w:t>
      </w:r>
      <w:r w:rsidRPr="00565C44">
        <w:rPr>
          <w:rFonts w:cs="Arial"/>
          <w:bCs/>
          <w:spacing w:val="-1"/>
          <w:sz w:val="22"/>
          <w:szCs w:val="22"/>
        </w:rPr>
        <w:t xml:space="preserve"> </w:t>
      </w:r>
      <w:r w:rsidRPr="00565C44">
        <w:rPr>
          <w:rFonts w:cs="Arial"/>
          <w:bCs/>
          <w:spacing w:val="-2"/>
          <w:sz w:val="22"/>
          <w:szCs w:val="22"/>
        </w:rPr>
        <w:t>process</w:t>
      </w:r>
      <w:r w:rsidRPr="00565C44">
        <w:rPr>
          <w:rFonts w:cs="Arial"/>
          <w:bCs/>
          <w:spacing w:val="-5"/>
          <w:sz w:val="22"/>
          <w:szCs w:val="22"/>
        </w:rPr>
        <w:t xml:space="preserve"> </w:t>
      </w:r>
      <w:r w:rsidRPr="00565C44">
        <w:rPr>
          <w:rFonts w:cs="Arial"/>
          <w:bCs/>
          <w:spacing w:val="-2"/>
          <w:sz w:val="22"/>
          <w:szCs w:val="22"/>
        </w:rPr>
        <w:t>to</w:t>
      </w:r>
      <w:r w:rsidRPr="00565C44">
        <w:rPr>
          <w:rFonts w:cs="Arial"/>
          <w:bCs/>
          <w:spacing w:val="1"/>
          <w:sz w:val="22"/>
          <w:szCs w:val="22"/>
        </w:rPr>
        <w:t xml:space="preserve"> </w:t>
      </w:r>
      <w:r w:rsidRPr="00565C44">
        <w:rPr>
          <w:rFonts w:cs="Arial"/>
          <w:bCs/>
          <w:sz w:val="22"/>
          <w:szCs w:val="22"/>
        </w:rPr>
        <w:t>be</w:t>
      </w:r>
      <w:r w:rsidRPr="00565C44">
        <w:rPr>
          <w:rFonts w:cs="Arial"/>
          <w:bCs/>
          <w:spacing w:val="-5"/>
          <w:sz w:val="22"/>
          <w:szCs w:val="22"/>
        </w:rPr>
        <w:t xml:space="preserve"> </w:t>
      </w:r>
      <w:r w:rsidRPr="00565C44">
        <w:rPr>
          <w:rFonts w:cs="Arial"/>
          <w:bCs/>
          <w:spacing w:val="-1"/>
          <w:sz w:val="22"/>
          <w:szCs w:val="22"/>
        </w:rPr>
        <w:t>used</w:t>
      </w:r>
      <w:r w:rsidRPr="00565C44">
        <w:rPr>
          <w:rFonts w:cs="Arial"/>
          <w:bCs/>
          <w:spacing w:val="-4"/>
          <w:sz w:val="22"/>
          <w:szCs w:val="22"/>
        </w:rPr>
        <w:t xml:space="preserve"> </w:t>
      </w:r>
      <w:r w:rsidRPr="00565C44">
        <w:rPr>
          <w:rFonts w:cs="Arial"/>
          <w:bCs/>
          <w:spacing w:val="-1"/>
          <w:sz w:val="22"/>
          <w:szCs w:val="22"/>
        </w:rPr>
        <w:t>at</w:t>
      </w:r>
      <w:r w:rsidRPr="00565C44">
        <w:rPr>
          <w:rFonts w:cs="Arial"/>
          <w:bCs/>
          <w:spacing w:val="-2"/>
          <w:sz w:val="22"/>
          <w:szCs w:val="22"/>
        </w:rPr>
        <w:t xml:space="preserve"> the</w:t>
      </w:r>
      <w:r w:rsidRPr="00565C44">
        <w:rPr>
          <w:rFonts w:cs="Arial"/>
          <w:bCs/>
          <w:sz w:val="22"/>
          <w:szCs w:val="22"/>
        </w:rPr>
        <w:t xml:space="preserve"> </w:t>
      </w:r>
      <w:r w:rsidRPr="00565C44">
        <w:rPr>
          <w:rFonts w:cs="Arial"/>
          <w:bCs/>
          <w:spacing w:val="-4"/>
          <w:sz w:val="22"/>
          <w:szCs w:val="22"/>
        </w:rPr>
        <w:t>facility.</w:t>
      </w:r>
      <w:r w:rsidRPr="00565C44">
        <w:rPr>
          <w:rFonts w:cs="Arial"/>
          <w:bCs/>
          <w:sz w:val="22"/>
          <w:szCs w:val="22"/>
        </w:rPr>
        <w:t xml:space="preserve"> </w:t>
      </w:r>
      <w:r w:rsidRPr="00565C44">
        <w:rPr>
          <w:rFonts w:cs="Arial"/>
          <w:bCs/>
          <w:spacing w:val="3"/>
          <w:sz w:val="22"/>
          <w:szCs w:val="22"/>
        </w:rPr>
        <w:t xml:space="preserve"> </w:t>
      </w:r>
      <w:r w:rsidRPr="00565C44">
        <w:rPr>
          <w:rFonts w:cs="Arial"/>
          <w:bCs/>
          <w:sz w:val="22"/>
          <w:szCs w:val="22"/>
        </w:rPr>
        <w:t>If more</w:t>
      </w:r>
      <w:r w:rsidRPr="00565C44">
        <w:rPr>
          <w:rFonts w:cs="Arial"/>
          <w:bCs/>
          <w:spacing w:val="-7"/>
          <w:sz w:val="22"/>
          <w:szCs w:val="22"/>
        </w:rPr>
        <w:t xml:space="preserve"> </w:t>
      </w:r>
      <w:r w:rsidRPr="00565C44">
        <w:rPr>
          <w:rFonts w:cs="Arial"/>
          <w:bCs/>
          <w:spacing w:val="-1"/>
          <w:sz w:val="22"/>
          <w:szCs w:val="22"/>
        </w:rPr>
        <w:t>lines</w:t>
      </w:r>
      <w:r w:rsidRPr="00565C44">
        <w:rPr>
          <w:rFonts w:cs="Arial"/>
          <w:bCs/>
          <w:spacing w:val="94"/>
          <w:sz w:val="22"/>
          <w:szCs w:val="22"/>
        </w:rPr>
        <w:t xml:space="preserve"> </w:t>
      </w:r>
      <w:r w:rsidRPr="00565C44">
        <w:rPr>
          <w:rFonts w:cs="Arial"/>
          <w:bCs/>
          <w:spacing w:val="-1"/>
          <w:sz w:val="22"/>
          <w:szCs w:val="22"/>
        </w:rPr>
        <w:t>are</w:t>
      </w:r>
      <w:r w:rsidRPr="00565C44">
        <w:rPr>
          <w:rFonts w:cs="Arial"/>
          <w:bCs/>
          <w:spacing w:val="-2"/>
          <w:sz w:val="22"/>
          <w:szCs w:val="22"/>
        </w:rPr>
        <w:t xml:space="preserve"> needed,</w:t>
      </w:r>
      <w:r w:rsidRPr="00565C44">
        <w:rPr>
          <w:rFonts w:cs="Arial"/>
          <w:bCs/>
          <w:spacing w:val="-1"/>
          <w:sz w:val="22"/>
          <w:szCs w:val="22"/>
        </w:rPr>
        <w:t xml:space="preserve"> </w:t>
      </w:r>
      <w:r w:rsidRPr="00565C44">
        <w:rPr>
          <w:rFonts w:cs="Arial"/>
          <w:bCs/>
          <w:spacing w:val="-2"/>
          <w:sz w:val="22"/>
          <w:szCs w:val="22"/>
        </w:rPr>
        <w:t>attach</w:t>
      </w:r>
      <w:r w:rsidRPr="00565C44">
        <w:rPr>
          <w:rFonts w:cs="Arial"/>
          <w:bCs/>
          <w:spacing w:val="1"/>
          <w:sz w:val="22"/>
          <w:szCs w:val="22"/>
        </w:rPr>
        <w:t xml:space="preserve"> </w:t>
      </w:r>
      <w:r w:rsidRPr="00565C44">
        <w:rPr>
          <w:rFonts w:cs="Arial"/>
          <w:bCs/>
          <w:sz w:val="22"/>
          <w:szCs w:val="22"/>
        </w:rPr>
        <w:t xml:space="preserve">a </w:t>
      </w:r>
      <w:r w:rsidRPr="00565C44">
        <w:rPr>
          <w:rFonts w:cs="Arial"/>
          <w:bCs/>
          <w:spacing w:val="-3"/>
          <w:sz w:val="22"/>
          <w:szCs w:val="22"/>
        </w:rPr>
        <w:t>separate</w:t>
      </w:r>
      <w:r w:rsidRPr="00565C44">
        <w:rPr>
          <w:rFonts w:cs="Arial"/>
          <w:bCs/>
          <w:spacing w:val="-2"/>
          <w:sz w:val="22"/>
          <w:szCs w:val="22"/>
        </w:rPr>
        <w:t xml:space="preserve"> </w:t>
      </w:r>
      <w:r w:rsidRPr="00565C44">
        <w:rPr>
          <w:rFonts w:cs="Arial"/>
          <w:bCs/>
          <w:spacing w:val="-3"/>
          <w:sz w:val="22"/>
          <w:szCs w:val="22"/>
        </w:rPr>
        <w:t>sheet</w:t>
      </w:r>
      <w:r w:rsidRPr="00565C44">
        <w:rPr>
          <w:rFonts w:cs="Arial"/>
          <w:bCs/>
          <w:spacing w:val="-2"/>
          <w:sz w:val="22"/>
          <w:szCs w:val="22"/>
        </w:rPr>
        <w:t xml:space="preserve"> </w:t>
      </w:r>
      <w:r w:rsidRPr="00565C44">
        <w:rPr>
          <w:rFonts w:cs="Arial"/>
          <w:bCs/>
          <w:sz w:val="22"/>
          <w:szCs w:val="22"/>
        </w:rPr>
        <w:t xml:space="preserve">of </w:t>
      </w:r>
      <w:r w:rsidRPr="00565C44">
        <w:rPr>
          <w:rFonts w:cs="Arial"/>
          <w:bCs/>
          <w:spacing w:val="-2"/>
          <w:sz w:val="22"/>
          <w:szCs w:val="22"/>
        </w:rPr>
        <w:t>paper</w:t>
      </w:r>
      <w:r w:rsidRPr="00565C44">
        <w:rPr>
          <w:rFonts w:cs="Arial"/>
          <w:bCs/>
          <w:spacing w:val="-7"/>
          <w:sz w:val="22"/>
          <w:szCs w:val="22"/>
        </w:rPr>
        <w:t xml:space="preserve"> </w:t>
      </w:r>
      <w:r w:rsidRPr="00565C44">
        <w:rPr>
          <w:rFonts w:cs="Arial"/>
          <w:bCs/>
          <w:spacing w:val="-1"/>
          <w:sz w:val="22"/>
          <w:szCs w:val="22"/>
        </w:rPr>
        <w:t>with</w:t>
      </w:r>
      <w:r w:rsidRPr="00565C44">
        <w:rPr>
          <w:rFonts w:cs="Arial"/>
          <w:bCs/>
          <w:spacing w:val="1"/>
          <w:sz w:val="22"/>
          <w:szCs w:val="22"/>
        </w:rPr>
        <w:t xml:space="preserve"> </w:t>
      </w:r>
      <w:r w:rsidRPr="00565C44">
        <w:rPr>
          <w:rFonts w:cs="Arial"/>
          <w:bCs/>
          <w:spacing w:val="-1"/>
          <w:sz w:val="22"/>
          <w:szCs w:val="22"/>
        </w:rPr>
        <w:t>the</w:t>
      </w:r>
      <w:r w:rsidRPr="00565C44">
        <w:rPr>
          <w:rFonts w:cs="Arial"/>
          <w:bCs/>
          <w:spacing w:val="-2"/>
          <w:sz w:val="22"/>
          <w:szCs w:val="22"/>
        </w:rPr>
        <w:t xml:space="preserve"> </w:t>
      </w:r>
      <w:r w:rsidRPr="00565C44">
        <w:rPr>
          <w:rFonts w:cs="Arial"/>
          <w:bCs/>
          <w:spacing w:val="-3"/>
          <w:sz w:val="22"/>
          <w:szCs w:val="22"/>
        </w:rPr>
        <w:t>additional</w:t>
      </w:r>
      <w:r w:rsidRPr="00565C44">
        <w:rPr>
          <w:rFonts w:cs="Arial"/>
          <w:bCs/>
          <w:spacing w:val="-6"/>
          <w:sz w:val="22"/>
          <w:szCs w:val="22"/>
        </w:rPr>
        <w:t xml:space="preserve"> </w:t>
      </w:r>
      <w:r w:rsidRPr="00565C44">
        <w:rPr>
          <w:rFonts w:cs="Arial"/>
          <w:bCs/>
          <w:spacing w:val="-2"/>
          <w:sz w:val="22"/>
          <w:szCs w:val="22"/>
        </w:rPr>
        <w:t>information.</w:t>
      </w:r>
      <w:r w:rsidRPr="00565C44">
        <w:rPr>
          <w:rFonts w:cs="Arial"/>
          <w:bCs/>
          <w:spacing w:val="42"/>
          <w:sz w:val="22"/>
          <w:szCs w:val="22"/>
        </w:rPr>
        <w:t xml:space="preserve"> </w:t>
      </w:r>
      <w:r w:rsidRPr="00565C44">
        <w:rPr>
          <w:rFonts w:cs="Arial"/>
          <w:bCs/>
          <w:spacing w:val="-1"/>
          <w:sz w:val="22"/>
          <w:szCs w:val="22"/>
        </w:rPr>
        <w:t>For</w:t>
      </w:r>
      <w:r w:rsidRPr="00565C44">
        <w:rPr>
          <w:rFonts w:cs="Arial"/>
          <w:bCs/>
          <w:spacing w:val="-4"/>
          <w:sz w:val="22"/>
          <w:szCs w:val="22"/>
        </w:rPr>
        <w:t xml:space="preserve"> </w:t>
      </w:r>
      <w:r w:rsidRPr="00565C44">
        <w:rPr>
          <w:rFonts w:cs="Arial"/>
          <w:bCs/>
          <w:spacing w:val="-2"/>
          <w:sz w:val="22"/>
          <w:szCs w:val="22"/>
        </w:rPr>
        <w:t>“other”</w:t>
      </w:r>
      <w:r w:rsidRPr="00565C44">
        <w:rPr>
          <w:rFonts w:cs="Arial"/>
          <w:bCs/>
          <w:spacing w:val="-3"/>
          <w:sz w:val="22"/>
          <w:szCs w:val="22"/>
        </w:rPr>
        <w:t xml:space="preserve"> </w:t>
      </w:r>
      <w:r w:rsidRPr="00565C44">
        <w:rPr>
          <w:rFonts w:cs="Arial"/>
          <w:bCs/>
          <w:spacing w:val="-2"/>
          <w:sz w:val="22"/>
          <w:szCs w:val="22"/>
        </w:rPr>
        <w:t>processes (i.e.,</w:t>
      </w:r>
      <w:r w:rsidRPr="00565C44">
        <w:rPr>
          <w:rFonts w:cs="Arial"/>
          <w:bCs/>
          <w:spacing w:val="2"/>
          <w:sz w:val="22"/>
          <w:szCs w:val="22"/>
        </w:rPr>
        <w:t xml:space="preserve"> </w:t>
      </w:r>
      <w:r w:rsidRPr="00565C44">
        <w:rPr>
          <w:rFonts w:cs="Arial"/>
          <w:bCs/>
          <w:spacing w:val="-2"/>
          <w:sz w:val="22"/>
          <w:szCs w:val="22"/>
        </w:rPr>
        <w:t>D99,</w:t>
      </w:r>
      <w:r w:rsidRPr="00565C44">
        <w:rPr>
          <w:rFonts w:cs="Arial"/>
          <w:bCs/>
          <w:spacing w:val="-1"/>
          <w:sz w:val="22"/>
          <w:szCs w:val="22"/>
        </w:rPr>
        <w:t xml:space="preserve"> </w:t>
      </w:r>
      <w:r w:rsidRPr="00565C44">
        <w:rPr>
          <w:rFonts w:cs="Arial"/>
          <w:bCs/>
          <w:spacing w:val="-2"/>
          <w:sz w:val="22"/>
          <w:szCs w:val="22"/>
        </w:rPr>
        <w:t>S99,</w:t>
      </w:r>
      <w:r w:rsidRPr="00565C44">
        <w:rPr>
          <w:rFonts w:cs="Arial"/>
          <w:bCs/>
          <w:spacing w:val="-1"/>
          <w:sz w:val="22"/>
          <w:szCs w:val="22"/>
        </w:rPr>
        <w:t xml:space="preserve"> </w:t>
      </w:r>
      <w:r w:rsidRPr="00565C44">
        <w:rPr>
          <w:rFonts w:cs="Arial"/>
          <w:bCs/>
          <w:spacing w:val="-3"/>
          <w:sz w:val="22"/>
          <w:szCs w:val="22"/>
        </w:rPr>
        <w:t>T04</w:t>
      </w:r>
      <w:r w:rsidRPr="00565C44">
        <w:rPr>
          <w:rFonts w:cs="Arial"/>
          <w:bCs/>
          <w:spacing w:val="-2"/>
          <w:sz w:val="22"/>
          <w:szCs w:val="22"/>
        </w:rPr>
        <w:t xml:space="preserve"> and</w:t>
      </w:r>
      <w:r w:rsidRPr="00565C44">
        <w:rPr>
          <w:rFonts w:cs="Arial"/>
          <w:bCs/>
          <w:spacing w:val="-1"/>
          <w:sz w:val="22"/>
          <w:szCs w:val="22"/>
        </w:rPr>
        <w:t xml:space="preserve"> </w:t>
      </w:r>
      <w:r w:rsidRPr="00565C44">
        <w:rPr>
          <w:rFonts w:cs="Arial"/>
          <w:bCs/>
          <w:spacing w:val="-3"/>
          <w:sz w:val="22"/>
          <w:szCs w:val="22"/>
        </w:rPr>
        <w:t>X99),</w:t>
      </w:r>
      <w:r w:rsidRPr="00565C44">
        <w:rPr>
          <w:rFonts w:cs="Arial"/>
          <w:bCs/>
          <w:spacing w:val="-1"/>
          <w:sz w:val="22"/>
          <w:szCs w:val="22"/>
        </w:rPr>
        <w:t xml:space="preserve"> </w:t>
      </w:r>
      <w:r w:rsidRPr="00565C44">
        <w:rPr>
          <w:rFonts w:cs="Arial"/>
          <w:bCs/>
          <w:spacing w:val="-2"/>
          <w:sz w:val="22"/>
          <w:szCs w:val="22"/>
        </w:rPr>
        <w:t>describe</w:t>
      </w:r>
      <w:r w:rsidRPr="00565C44">
        <w:rPr>
          <w:rFonts w:cs="Arial"/>
          <w:bCs/>
          <w:sz w:val="22"/>
          <w:szCs w:val="22"/>
        </w:rPr>
        <w:t xml:space="preserve"> </w:t>
      </w:r>
      <w:r w:rsidRPr="00565C44">
        <w:rPr>
          <w:rFonts w:cs="Arial"/>
          <w:bCs/>
          <w:spacing w:val="-2"/>
          <w:sz w:val="22"/>
          <w:szCs w:val="22"/>
        </w:rPr>
        <w:t>the</w:t>
      </w:r>
      <w:r w:rsidRPr="00565C44">
        <w:rPr>
          <w:rFonts w:cs="Arial"/>
          <w:bCs/>
          <w:spacing w:val="96"/>
          <w:sz w:val="22"/>
          <w:szCs w:val="22"/>
        </w:rPr>
        <w:t xml:space="preserve"> </w:t>
      </w:r>
      <w:r w:rsidRPr="00565C44">
        <w:rPr>
          <w:rFonts w:cs="Arial"/>
          <w:bCs/>
          <w:spacing w:val="-2"/>
          <w:sz w:val="22"/>
          <w:szCs w:val="22"/>
        </w:rPr>
        <w:t>process (including</w:t>
      </w:r>
      <w:r w:rsidRPr="00565C44">
        <w:rPr>
          <w:rFonts w:cs="Arial"/>
          <w:bCs/>
          <w:spacing w:val="-6"/>
          <w:sz w:val="22"/>
          <w:szCs w:val="22"/>
        </w:rPr>
        <w:t xml:space="preserve"> </w:t>
      </w:r>
      <w:r w:rsidRPr="00565C44">
        <w:rPr>
          <w:rFonts w:cs="Arial"/>
          <w:bCs/>
          <w:sz w:val="22"/>
          <w:szCs w:val="22"/>
        </w:rPr>
        <w:t>its</w:t>
      </w:r>
      <w:r w:rsidRPr="00565C44">
        <w:rPr>
          <w:rFonts w:cs="Arial"/>
          <w:bCs/>
          <w:spacing w:val="-5"/>
          <w:sz w:val="22"/>
          <w:szCs w:val="22"/>
        </w:rPr>
        <w:t xml:space="preserve"> </w:t>
      </w:r>
      <w:r w:rsidRPr="00565C44">
        <w:rPr>
          <w:rFonts w:cs="Arial"/>
          <w:bCs/>
          <w:spacing w:val="-2"/>
          <w:sz w:val="22"/>
          <w:szCs w:val="22"/>
        </w:rPr>
        <w:t>design</w:t>
      </w:r>
      <w:r w:rsidRPr="00565C44">
        <w:rPr>
          <w:rFonts w:cs="Arial"/>
          <w:bCs/>
          <w:spacing w:val="1"/>
          <w:sz w:val="22"/>
          <w:szCs w:val="22"/>
        </w:rPr>
        <w:t xml:space="preserve"> </w:t>
      </w:r>
      <w:r w:rsidRPr="00565C44">
        <w:rPr>
          <w:rFonts w:cs="Arial"/>
          <w:bCs/>
          <w:spacing w:val="-3"/>
          <w:sz w:val="22"/>
          <w:szCs w:val="22"/>
        </w:rPr>
        <w:t>capacity)</w:t>
      </w:r>
      <w:r w:rsidRPr="00565C44">
        <w:rPr>
          <w:rFonts w:cs="Arial"/>
          <w:bCs/>
          <w:spacing w:val="-2"/>
          <w:sz w:val="22"/>
          <w:szCs w:val="22"/>
        </w:rPr>
        <w:t>.</w:t>
      </w:r>
    </w:p>
    <w:p w14:paraId="2DAB0E30" w14:textId="77777777" w:rsidR="005832A0" w:rsidRDefault="005832A0" w:rsidP="009D6EBC">
      <w:pPr>
        <w:widowControl w:val="0"/>
        <w:tabs>
          <w:tab w:val="left" w:pos="396"/>
        </w:tabs>
        <w:kinsoku w:val="0"/>
        <w:overflowPunct w:val="0"/>
        <w:autoSpaceDE w:val="0"/>
        <w:autoSpaceDN w:val="0"/>
        <w:adjustRightInd w:val="0"/>
        <w:spacing w:before="0" w:after="0" w:line="240" w:lineRule="auto"/>
        <w:ind w:right="514"/>
        <w:jc w:val="both"/>
        <w:rPr>
          <w:rFonts w:cs="Arial"/>
          <w:bCs/>
          <w:spacing w:val="-2"/>
          <w:sz w:val="22"/>
          <w:szCs w:val="22"/>
          <w:u w:val="single"/>
        </w:rPr>
      </w:pPr>
    </w:p>
    <w:p w14:paraId="116F7C42" w14:textId="4D473124" w:rsidR="00F14A8A" w:rsidRPr="00F14A8A" w:rsidRDefault="005832A0" w:rsidP="009D6EBC">
      <w:pPr>
        <w:pStyle w:val="Heading6"/>
        <w:spacing w:before="0" w:line="240" w:lineRule="auto"/>
        <w:rPr>
          <w:color w:val="0070C0"/>
          <w:spacing w:val="3"/>
        </w:rPr>
      </w:pPr>
      <w:r>
        <w:rPr>
          <w:color w:val="0070C0"/>
          <w:spacing w:val="-2"/>
        </w:rPr>
        <w:t xml:space="preserve">B. </w:t>
      </w:r>
      <w:r w:rsidR="00F14A8A" w:rsidRPr="00F14A8A">
        <w:rPr>
          <w:color w:val="0070C0"/>
          <w:spacing w:val="-2"/>
        </w:rPr>
        <w:t>Process</w:t>
      </w:r>
      <w:r w:rsidR="00F14A8A" w:rsidRPr="00F14A8A">
        <w:rPr>
          <w:color w:val="0070C0"/>
          <w:spacing w:val="1"/>
        </w:rPr>
        <w:t xml:space="preserve"> </w:t>
      </w:r>
      <w:r w:rsidR="00F14A8A" w:rsidRPr="00F14A8A">
        <w:rPr>
          <w:color w:val="0070C0"/>
        </w:rPr>
        <w:t>Design Capacity</w:t>
      </w:r>
      <w:r w:rsidR="00565C44" w:rsidRPr="00F14A8A">
        <w:rPr>
          <w:color w:val="0070C0"/>
          <w:spacing w:val="3"/>
        </w:rPr>
        <w:t xml:space="preserve"> </w:t>
      </w:r>
    </w:p>
    <w:p w14:paraId="02EDA304" w14:textId="77777777" w:rsidR="005832A0" w:rsidRDefault="005832A0" w:rsidP="009D6EBC">
      <w:pPr>
        <w:widowControl w:val="0"/>
        <w:tabs>
          <w:tab w:val="left" w:pos="396"/>
        </w:tabs>
        <w:kinsoku w:val="0"/>
        <w:overflowPunct w:val="0"/>
        <w:autoSpaceDE w:val="0"/>
        <w:autoSpaceDN w:val="0"/>
        <w:adjustRightInd w:val="0"/>
        <w:spacing w:before="0" w:after="0" w:line="240" w:lineRule="auto"/>
        <w:jc w:val="both"/>
        <w:rPr>
          <w:rFonts w:cs="Arial"/>
          <w:bCs/>
          <w:sz w:val="22"/>
          <w:szCs w:val="22"/>
        </w:rPr>
      </w:pPr>
    </w:p>
    <w:p w14:paraId="0F72D4F1" w14:textId="3B053D45" w:rsidR="00565C44" w:rsidRDefault="00565C44" w:rsidP="003C1685">
      <w:pPr>
        <w:widowControl w:val="0"/>
        <w:tabs>
          <w:tab w:val="left" w:pos="396"/>
        </w:tabs>
        <w:kinsoku w:val="0"/>
        <w:overflowPunct w:val="0"/>
        <w:autoSpaceDE w:val="0"/>
        <w:autoSpaceDN w:val="0"/>
        <w:adjustRightInd w:val="0"/>
        <w:spacing w:before="0" w:after="0" w:line="240" w:lineRule="auto"/>
        <w:jc w:val="both"/>
        <w:rPr>
          <w:rFonts w:cs="Arial"/>
          <w:bCs/>
          <w:spacing w:val="-2"/>
          <w:sz w:val="22"/>
          <w:szCs w:val="22"/>
        </w:rPr>
      </w:pPr>
      <w:r w:rsidRPr="00565C44">
        <w:rPr>
          <w:rFonts w:cs="Arial"/>
          <w:bCs/>
          <w:sz w:val="22"/>
          <w:szCs w:val="22"/>
        </w:rPr>
        <w:t>For</w:t>
      </w:r>
      <w:r w:rsidRPr="00565C44">
        <w:rPr>
          <w:rFonts w:cs="Arial"/>
          <w:bCs/>
          <w:spacing w:val="-2"/>
          <w:sz w:val="22"/>
          <w:szCs w:val="22"/>
        </w:rPr>
        <w:t xml:space="preserve"> each</w:t>
      </w:r>
      <w:r w:rsidRPr="00565C44">
        <w:rPr>
          <w:rFonts w:cs="Arial"/>
          <w:bCs/>
          <w:spacing w:val="1"/>
          <w:sz w:val="22"/>
          <w:szCs w:val="22"/>
        </w:rPr>
        <w:t xml:space="preserve"> process </w:t>
      </w:r>
      <w:r w:rsidRPr="00565C44">
        <w:rPr>
          <w:rFonts w:cs="Arial"/>
          <w:bCs/>
          <w:spacing w:val="-2"/>
          <w:sz w:val="22"/>
          <w:szCs w:val="22"/>
        </w:rPr>
        <w:t>code</w:t>
      </w:r>
      <w:r w:rsidRPr="00565C44">
        <w:rPr>
          <w:rFonts w:cs="Arial"/>
          <w:bCs/>
          <w:spacing w:val="2"/>
          <w:sz w:val="22"/>
          <w:szCs w:val="22"/>
        </w:rPr>
        <w:t xml:space="preserve"> </w:t>
      </w:r>
      <w:r w:rsidRPr="00565C44">
        <w:rPr>
          <w:rFonts w:cs="Arial"/>
          <w:bCs/>
          <w:spacing w:val="-1"/>
          <w:sz w:val="22"/>
          <w:szCs w:val="22"/>
        </w:rPr>
        <w:t>enter</w:t>
      </w:r>
      <w:r w:rsidRPr="00565C44">
        <w:rPr>
          <w:rFonts w:cs="Arial"/>
          <w:bCs/>
          <w:spacing w:val="1"/>
          <w:sz w:val="22"/>
          <w:szCs w:val="22"/>
        </w:rPr>
        <w:t xml:space="preserve"> </w:t>
      </w:r>
      <w:r w:rsidRPr="00565C44">
        <w:rPr>
          <w:rFonts w:cs="Arial"/>
          <w:bCs/>
          <w:spacing w:val="-2"/>
          <w:sz w:val="22"/>
          <w:szCs w:val="22"/>
        </w:rPr>
        <w:t xml:space="preserve">the </w:t>
      </w:r>
      <w:r w:rsidRPr="00565C44">
        <w:rPr>
          <w:rFonts w:cs="Arial"/>
          <w:bCs/>
          <w:spacing w:val="-1"/>
          <w:sz w:val="22"/>
          <w:szCs w:val="22"/>
        </w:rPr>
        <w:t>capacity</w:t>
      </w:r>
      <w:r w:rsidRPr="00565C44">
        <w:rPr>
          <w:rFonts w:cs="Arial"/>
          <w:bCs/>
          <w:spacing w:val="-14"/>
          <w:sz w:val="22"/>
          <w:szCs w:val="22"/>
        </w:rPr>
        <w:t xml:space="preserve"> </w:t>
      </w:r>
      <w:r w:rsidRPr="00565C44">
        <w:rPr>
          <w:rFonts w:cs="Arial"/>
          <w:bCs/>
          <w:sz w:val="22"/>
          <w:szCs w:val="22"/>
        </w:rPr>
        <w:t xml:space="preserve">of </w:t>
      </w:r>
      <w:r w:rsidRPr="00565C44">
        <w:rPr>
          <w:rFonts w:cs="Arial"/>
          <w:bCs/>
          <w:spacing w:val="-1"/>
          <w:sz w:val="22"/>
          <w:szCs w:val="22"/>
        </w:rPr>
        <w:t>the</w:t>
      </w:r>
      <w:r w:rsidRPr="00565C44">
        <w:rPr>
          <w:rFonts w:cs="Arial"/>
          <w:bCs/>
          <w:spacing w:val="-2"/>
          <w:sz w:val="22"/>
          <w:szCs w:val="22"/>
        </w:rPr>
        <w:t xml:space="preserve"> process.</w:t>
      </w:r>
    </w:p>
    <w:p w14:paraId="530C5615" w14:textId="77777777" w:rsidR="005832A0" w:rsidRPr="00565C44" w:rsidRDefault="005832A0" w:rsidP="003C1685">
      <w:pPr>
        <w:widowControl w:val="0"/>
        <w:tabs>
          <w:tab w:val="left" w:pos="396"/>
        </w:tabs>
        <w:kinsoku w:val="0"/>
        <w:overflowPunct w:val="0"/>
        <w:autoSpaceDE w:val="0"/>
        <w:autoSpaceDN w:val="0"/>
        <w:adjustRightInd w:val="0"/>
        <w:spacing w:before="0" w:after="0" w:line="240" w:lineRule="auto"/>
        <w:jc w:val="both"/>
        <w:rPr>
          <w:rFonts w:cs="Arial"/>
          <w:sz w:val="22"/>
          <w:szCs w:val="22"/>
        </w:rPr>
      </w:pPr>
    </w:p>
    <w:p w14:paraId="435FE6C9" w14:textId="34D42F59" w:rsidR="00565C44" w:rsidRPr="00565C44" w:rsidRDefault="00565C44" w:rsidP="003C1685">
      <w:pPr>
        <w:pStyle w:val="ListParagraph"/>
        <w:widowControl w:val="0"/>
        <w:numPr>
          <w:ilvl w:val="1"/>
          <w:numId w:val="72"/>
        </w:numPr>
        <w:tabs>
          <w:tab w:val="left" w:pos="758"/>
        </w:tabs>
        <w:kinsoku w:val="0"/>
        <w:overflowPunct w:val="0"/>
        <w:autoSpaceDE w:val="0"/>
        <w:autoSpaceDN w:val="0"/>
        <w:adjustRightInd w:val="0"/>
        <w:spacing w:before="0" w:after="0" w:line="240" w:lineRule="auto"/>
        <w:ind w:hanging="245"/>
        <w:contextualSpacing w:val="0"/>
        <w:jc w:val="both"/>
        <w:rPr>
          <w:rFonts w:cs="Arial"/>
          <w:sz w:val="22"/>
          <w:szCs w:val="22"/>
        </w:rPr>
      </w:pPr>
      <w:r w:rsidRPr="00F14A8A">
        <w:rPr>
          <w:rFonts w:cs="Arial"/>
          <w:bCs/>
          <w:spacing w:val="-2"/>
          <w:sz w:val="22"/>
          <w:szCs w:val="22"/>
        </w:rPr>
        <w:lastRenderedPageBreak/>
        <w:t>AMOUNT</w:t>
      </w:r>
      <w:r w:rsidRPr="00F14A8A">
        <w:rPr>
          <w:rFonts w:cs="Arial"/>
          <w:bCs/>
          <w:spacing w:val="-4"/>
          <w:sz w:val="22"/>
          <w:szCs w:val="22"/>
        </w:rPr>
        <w:t xml:space="preserve"> </w:t>
      </w:r>
      <w:r w:rsidRPr="00565C44">
        <w:rPr>
          <w:rFonts w:cs="Arial"/>
          <w:bCs/>
          <w:sz w:val="22"/>
          <w:szCs w:val="22"/>
        </w:rPr>
        <w:t>–</w:t>
      </w:r>
      <w:r w:rsidRPr="00565C44">
        <w:rPr>
          <w:rFonts w:cs="Arial"/>
          <w:bCs/>
          <w:spacing w:val="-2"/>
          <w:sz w:val="22"/>
          <w:szCs w:val="22"/>
        </w:rPr>
        <w:t xml:space="preserve"> </w:t>
      </w:r>
      <w:r w:rsidRPr="00565C44">
        <w:rPr>
          <w:rFonts w:cs="Arial"/>
          <w:bCs/>
          <w:spacing w:val="-1"/>
          <w:sz w:val="22"/>
          <w:szCs w:val="22"/>
        </w:rPr>
        <w:t>Enter</w:t>
      </w:r>
      <w:r w:rsidRPr="00565C44">
        <w:rPr>
          <w:rFonts w:cs="Arial"/>
          <w:bCs/>
          <w:spacing w:val="-2"/>
          <w:sz w:val="22"/>
          <w:szCs w:val="22"/>
        </w:rPr>
        <w:t xml:space="preserve"> the </w:t>
      </w:r>
      <w:r w:rsidRPr="00565C44">
        <w:rPr>
          <w:rFonts w:cs="Arial"/>
          <w:bCs/>
          <w:spacing w:val="-3"/>
          <w:sz w:val="22"/>
          <w:szCs w:val="22"/>
        </w:rPr>
        <w:t>amount.</w:t>
      </w:r>
      <w:r w:rsidRPr="00565C44">
        <w:rPr>
          <w:rFonts w:cs="Arial"/>
          <w:bCs/>
          <w:spacing w:val="42"/>
          <w:sz w:val="22"/>
          <w:szCs w:val="22"/>
        </w:rPr>
        <w:t xml:space="preserve"> </w:t>
      </w:r>
      <w:r w:rsidRPr="00565C44">
        <w:rPr>
          <w:rFonts w:cs="Arial"/>
          <w:bCs/>
          <w:sz w:val="22"/>
          <w:szCs w:val="22"/>
        </w:rPr>
        <w:t>In</w:t>
      </w:r>
      <w:r w:rsidRPr="00565C44">
        <w:rPr>
          <w:rFonts w:cs="Arial"/>
          <w:bCs/>
          <w:spacing w:val="-1"/>
          <w:sz w:val="22"/>
          <w:szCs w:val="22"/>
        </w:rPr>
        <w:t xml:space="preserve"> </w:t>
      </w:r>
      <w:r w:rsidRPr="00565C44">
        <w:rPr>
          <w:rFonts w:cs="Arial"/>
          <w:bCs/>
          <w:sz w:val="22"/>
          <w:szCs w:val="22"/>
        </w:rPr>
        <w:t xml:space="preserve">a </w:t>
      </w:r>
      <w:r w:rsidRPr="00565C44">
        <w:rPr>
          <w:rFonts w:cs="Arial"/>
          <w:bCs/>
          <w:spacing w:val="-2"/>
          <w:sz w:val="22"/>
          <w:szCs w:val="22"/>
        </w:rPr>
        <w:t>case</w:t>
      </w:r>
      <w:r w:rsidRPr="00565C44">
        <w:rPr>
          <w:rFonts w:cs="Arial"/>
          <w:bCs/>
          <w:spacing w:val="-5"/>
          <w:sz w:val="22"/>
          <w:szCs w:val="22"/>
        </w:rPr>
        <w:t xml:space="preserve"> </w:t>
      </w:r>
      <w:r w:rsidRPr="00565C44">
        <w:rPr>
          <w:rFonts w:cs="Arial"/>
          <w:bCs/>
          <w:spacing w:val="-2"/>
          <w:sz w:val="22"/>
          <w:szCs w:val="22"/>
        </w:rPr>
        <w:t>where design</w:t>
      </w:r>
      <w:r w:rsidRPr="00565C44">
        <w:rPr>
          <w:rFonts w:cs="Arial"/>
          <w:bCs/>
          <w:spacing w:val="-1"/>
          <w:sz w:val="22"/>
          <w:szCs w:val="22"/>
        </w:rPr>
        <w:t xml:space="preserve"> </w:t>
      </w:r>
      <w:r w:rsidRPr="00565C44">
        <w:rPr>
          <w:rFonts w:cs="Arial"/>
          <w:bCs/>
          <w:spacing w:val="-2"/>
          <w:sz w:val="22"/>
          <w:szCs w:val="22"/>
        </w:rPr>
        <w:t>capacity</w:t>
      </w:r>
      <w:r w:rsidRPr="00565C44">
        <w:rPr>
          <w:rFonts w:cs="Arial"/>
          <w:bCs/>
          <w:spacing w:val="-12"/>
          <w:sz w:val="22"/>
          <w:szCs w:val="22"/>
        </w:rPr>
        <w:t xml:space="preserve"> </w:t>
      </w:r>
      <w:r w:rsidRPr="00565C44">
        <w:rPr>
          <w:rFonts w:cs="Arial"/>
          <w:bCs/>
          <w:sz w:val="22"/>
          <w:szCs w:val="22"/>
        </w:rPr>
        <w:t>is not</w:t>
      </w:r>
      <w:r w:rsidRPr="00565C44">
        <w:rPr>
          <w:rFonts w:cs="Arial"/>
          <w:bCs/>
          <w:spacing w:val="-5"/>
          <w:sz w:val="22"/>
          <w:szCs w:val="22"/>
        </w:rPr>
        <w:t xml:space="preserve"> </w:t>
      </w:r>
      <w:r w:rsidRPr="00565C44">
        <w:rPr>
          <w:rFonts w:cs="Arial"/>
          <w:bCs/>
          <w:spacing w:val="-2"/>
          <w:sz w:val="22"/>
          <w:szCs w:val="22"/>
        </w:rPr>
        <w:t>applicable</w:t>
      </w:r>
      <w:r w:rsidRPr="00565C44">
        <w:rPr>
          <w:rFonts w:cs="Arial"/>
          <w:bCs/>
          <w:sz w:val="22"/>
          <w:szCs w:val="22"/>
        </w:rPr>
        <w:t xml:space="preserve"> </w:t>
      </w:r>
      <w:r w:rsidRPr="00565C44">
        <w:rPr>
          <w:rFonts w:cs="Arial"/>
          <w:bCs/>
          <w:spacing w:val="-2"/>
          <w:sz w:val="22"/>
          <w:szCs w:val="22"/>
        </w:rPr>
        <w:t>(such</w:t>
      </w:r>
      <w:r w:rsidRPr="00565C44">
        <w:rPr>
          <w:rFonts w:cs="Arial"/>
          <w:bCs/>
          <w:spacing w:val="-4"/>
          <w:sz w:val="22"/>
          <w:szCs w:val="22"/>
        </w:rPr>
        <w:t xml:space="preserve"> </w:t>
      </w:r>
      <w:r w:rsidRPr="00565C44">
        <w:rPr>
          <w:rFonts w:cs="Arial"/>
          <w:bCs/>
          <w:spacing w:val="-1"/>
          <w:sz w:val="22"/>
          <w:szCs w:val="22"/>
        </w:rPr>
        <w:t>as</w:t>
      </w:r>
      <w:r w:rsidRPr="00565C44">
        <w:rPr>
          <w:rFonts w:cs="Arial"/>
          <w:bCs/>
          <w:spacing w:val="-5"/>
          <w:sz w:val="22"/>
          <w:szCs w:val="22"/>
        </w:rPr>
        <w:t xml:space="preserve"> </w:t>
      </w:r>
      <w:r w:rsidRPr="00565C44">
        <w:rPr>
          <w:rFonts w:cs="Arial"/>
          <w:bCs/>
          <w:sz w:val="22"/>
          <w:szCs w:val="22"/>
        </w:rPr>
        <w:t>in</w:t>
      </w:r>
      <w:r w:rsidRPr="00565C44">
        <w:rPr>
          <w:rFonts w:cs="Arial"/>
          <w:bCs/>
          <w:spacing w:val="-1"/>
          <w:sz w:val="22"/>
          <w:szCs w:val="22"/>
        </w:rPr>
        <w:t xml:space="preserve"> </w:t>
      </w:r>
      <w:r w:rsidRPr="00565C44">
        <w:rPr>
          <w:rFonts w:cs="Arial"/>
          <w:bCs/>
          <w:sz w:val="22"/>
          <w:szCs w:val="22"/>
        </w:rPr>
        <w:t>a</w:t>
      </w:r>
      <w:r w:rsidRPr="00565C44">
        <w:rPr>
          <w:rFonts w:cs="Arial"/>
          <w:bCs/>
          <w:spacing w:val="-2"/>
          <w:sz w:val="22"/>
          <w:szCs w:val="22"/>
        </w:rPr>
        <w:t xml:space="preserve"> closure/post-closure </w:t>
      </w:r>
      <w:r w:rsidRPr="00565C44">
        <w:rPr>
          <w:rFonts w:cs="Arial"/>
          <w:bCs/>
          <w:sz w:val="22"/>
          <w:szCs w:val="22"/>
        </w:rPr>
        <w:t>or</w:t>
      </w:r>
      <w:r w:rsidRPr="00565C44">
        <w:rPr>
          <w:rFonts w:cs="Arial"/>
          <w:bCs/>
          <w:spacing w:val="-2"/>
          <w:sz w:val="22"/>
          <w:szCs w:val="22"/>
        </w:rPr>
        <w:t xml:space="preserve"> enforcement action)</w:t>
      </w:r>
      <w:r w:rsidRPr="00565C44">
        <w:rPr>
          <w:rFonts w:cs="Arial"/>
          <w:bCs/>
          <w:spacing w:val="100"/>
          <w:sz w:val="22"/>
          <w:szCs w:val="22"/>
        </w:rPr>
        <w:t xml:space="preserve"> </w:t>
      </w:r>
      <w:r w:rsidRPr="00565C44">
        <w:rPr>
          <w:rFonts w:cs="Arial"/>
          <w:bCs/>
          <w:spacing w:val="-2"/>
          <w:sz w:val="22"/>
          <w:szCs w:val="22"/>
        </w:rPr>
        <w:t>enter</w:t>
      </w:r>
      <w:r w:rsidRPr="00565C44">
        <w:rPr>
          <w:rFonts w:cs="Arial"/>
          <w:bCs/>
          <w:spacing w:val="1"/>
          <w:sz w:val="22"/>
          <w:szCs w:val="22"/>
        </w:rPr>
        <w:t xml:space="preserve"> </w:t>
      </w:r>
      <w:r w:rsidRPr="00565C44">
        <w:rPr>
          <w:rFonts w:cs="Arial"/>
          <w:bCs/>
          <w:spacing w:val="-2"/>
          <w:sz w:val="22"/>
          <w:szCs w:val="22"/>
        </w:rPr>
        <w:t>the total</w:t>
      </w:r>
      <w:r w:rsidRPr="00565C44">
        <w:rPr>
          <w:rFonts w:cs="Arial"/>
          <w:bCs/>
          <w:spacing w:val="-1"/>
          <w:sz w:val="22"/>
          <w:szCs w:val="22"/>
        </w:rPr>
        <w:t xml:space="preserve"> </w:t>
      </w:r>
      <w:r w:rsidRPr="00565C44">
        <w:rPr>
          <w:rFonts w:cs="Arial"/>
          <w:bCs/>
          <w:spacing w:val="-2"/>
          <w:sz w:val="22"/>
          <w:szCs w:val="22"/>
        </w:rPr>
        <w:t>amount</w:t>
      </w:r>
      <w:r w:rsidRPr="00565C44">
        <w:rPr>
          <w:rFonts w:cs="Arial"/>
          <w:bCs/>
          <w:spacing w:val="-5"/>
          <w:sz w:val="22"/>
          <w:szCs w:val="22"/>
        </w:rPr>
        <w:t xml:space="preserve"> </w:t>
      </w:r>
      <w:r w:rsidRPr="00565C44">
        <w:rPr>
          <w:rFonts w:cs="Arial"/>
          <w:bCs/>
          <w:sz w:val="22"/>
          <w:szCs w:val="22"/>
        </w:rPr>
        <w:t>of</w:t>
      </w:r>
      <w:r w:rsidRPr="00565C44">
        <w:rPr>
          <w:rFonts w:cs="Arial"/>
          <w:bCs/>
          <w:spacing w:val="-5"/>
          <w:sz w:val="22"/>
          <w:szCs w:val="22"/>
        </w:rPr>
        <w:t xml:space="preserve"> </w:t>
      </w:r>
      <w:r w:rsidRPr="00565C44">
        <w:rPr>
          <w:rFonts w:cs="Arial"/>
          <w:bCs/>
          <w:spacing w:val="-2"/>
          <w:sz w:val="22"/>
          <w:szCs w:val="22"/>
        </w:rPr>
        <w:t>waste</w:t>
      </w:r>
      <w:r w:rsidRPr="00565C44">
        <w:rPr>
          <w:rFonts w:cs="Arial"/>
          <w:bCs/>
          <w:spacing w:val="-5"/>
          <w:sz w:val="22"/>
          <w:szCs w:val="22"/>
        </w:rPr>
        <w:t xml:space="preserve"> </w:t>
      </w:r>
      <w:r w:rsidRPr="00565C44">
        <w:rPr>
          <w:rFonts w:cs="Arial"/>
          <w:bCs/>
          <w:spacing w:val="-2"/>
          <w:sz w:val="22"/>
          <w:szCs w:val="22"/>
        </w:rPr>
        <w:t>for</w:t>
      </w:r>
      <w:r w:rsidRPr="00565C44">
        <w:rPr>
          <w:rFonts w:cs="Arial"/>
          <w:bCs/>
          <w:spacing w:val="1"/>
          <w:sz w:val="22"/>
          <w:szCs w:val="22"/>
        </w:rPr>
        <w:t xml:space="preserve"> </w:t>
      </w:r>
      <w:r w:rsidRPr="00565C44">
        <w:rPr>
          <w:rFonts w:cs="Arial"/>
          <w:bCs/>
          <w:spacing w:val="-2"/>
          <w:sz w:val="22"/>
          <w:szCs w:val="22"/>
        </w:rPr>
        <w:t>that process.</w:t>
      </w:r>
    </w:p>
    <w:p w14:paraId="4B294BB6" w14:textId="77777777" w:rsidR="00565C44" w:rsidRPr="00565C44" w:rsidRDefault="00565C44" w:rsidP="003C1685">
      <w:pPr>
        <w:pStyle w:val="ListParagraph"/>
        <w:widowControl w:val="0"/>
        <w:tabs>
          <w:tab w:val="left" w:pos="758"/>
        </w:tabs>
        <w:kinsoku w:val="0"/>
        <w:overflowPunct w:val="0"/>
        <w:autoSpaceDE w:val="0"/>
        <w:autoSpaceDN w:val="0"/>
        <w:adjustRightInd w:val="0"/>
        <w:spacing w:before="0" w:after="0" w:line="240" w:lineRule="auto"/>
        <w:ind w:left="762"/>
        <w:contextualSpacing w:val="0"/>
        <w:jc w:val="both"/>
        <w:rPr>
          <w:rFonts w:cs="Arial"/>
          <w:sz w:val="22"/>
          <w:szCs w:val="22"/>
        </w:rPr>
      </w:pPr>
    </w:p>
    <w:p w14:paraId="51258090" w14:textId="30C7871C" w:rsidR="00565C44" w:rsidRPr="005832A0" w:rsidRDefault="00565C44" w:rsidP="003C1685">
      <w:pPr>
        <w:pStyle w:val="ListParagraph"/>
        <w:widowControl w:val="0"/>
        <w:numPr>
          <w:ilvl w:val="1"/>
          <w:numId w:val="72"/>
        </w:numPr>
        <w:tabs>
          <w:tab w:val="left" w:pos="758"/>
        </w:tabs>
        <w:kinsoku w:val="0"/>
        <w:overflowPunct w:val="0"/>
        <w:autoSpaceDE w:val="0"/>
        <w:autoSpaceDN w:val="0"/>
        <w:adjustRightInd w:val="0"/>
        <w:spacing w:before="0" w:after="0" w:line="240" w:lineRule="auto"/>
        <w:ind w:hanging="245"/>
        <w:contextualSpacing w:val="0"/>
        <w:jc w:val="both"/>
        <w:rPr>
          <w:rFonts w:cs="Arial"/>
          <w:sz w:val="22"/>
          <w:szCs w:val="22"/>
        </w:rPr>
      </w:pPr>
      <w:r w:rsidRPr="00F14A8A">
        <w:rPr>
          <w:rFonts w:cs="Arial"/>
          <w:bCs/>
          <w:spacing w:val="-1"/>
          <w:sz w:val="22"/>
          <w:szCs w:val="22"/>
        </w:rPr>
        <w:t>UNIT</w:t>
      </w:r>
      <w:r w:rsidRPr="00F14A8A">
        <w:rPr>
          <w:rFonts w:cs="Arial"/>
          <w:bCs/>
          <w:spacing w:val="-6"/>
          <w:sz w:val="22"/>
          <w:szCs w:val="22"/>
        </w:rPr>
        <w:t xml:space="preserve"> </w:t>
      </w:r>
      <w:r w:rsidRPr="00F14A8A">
        <w:rPr>
          <w:rFonts w:cs="Arial"/>
          <w:bCs/>
          <w:spacing w:val="-2"/>
          <w:sz w:val="22"/>
          <w:szCs w:val="22"/>
        </w:rPr>
        <w:t>OF</w:t>
      </w:r>
      <w:r w:rsidRPr="00F14A8A">
        <w:rPr>
          <w:rFonts w:cs="Arial"/>
          <w:bCs/>
          <w:spacing w:val="-4"/>
          <w:sz w:val="22"/>
          <w:szCs w:val="22"/>
        </w:rPr>
        <w:t xml:space="preserve"> </w:t>
      </w:r>
      <w:r w:rsidRPr="00F14A8A">
        <w:rPr>
          <w:rFonts w:cs="Arial"/>
          <w:bCs/>
          <w:spacing w:val="-3"/>
          <w:sz w:val="22"/>
          <w:szCs w:val="22"/>
        </w:rPr>
        <w:t>MEASURE</w:t>
      </w:r>
      <w:r w:rsidRPr="00565C44">
        <w:rPr>
          <w:rFonts w:cs="Arial"/>
          <w:bCs/>
          <w:spacing w:val="1"/>
          <w:sz w:val="22"/>
          <w:szCs w:val="22"/>
          <w:u w:val="single"/>
        </w:rPr>
        <w:t xml:space="preserve"> </w:t>
      </w:r>
      <w:r w:rsidRPr="00565C44">
        <w:rPr>
          <w:rFonts w:cs="Arial"/>
          <w:bCs/>
          <w:sz w:val="22"/>
          <w:szCs w:val="22"/>
        </w:rPr>
        <w:t>– For</w:t>
      </w:r>
      <w:r w:rsidRPr="00565C44">
        <w:rPr>
          <w:rFonts w:cs="Arial"/>
          <w:bCs/>
          <w:spacing w:val="1"/>
          <w:sz w:val="22"/>
          <w:szCs w:val="22"/>
        </w:rPr>
        <w:t xml:space="preserve"> </w:t>
      </w:r>
      <w:r w:rsidRPr="00565C44">
        <w:rPr>
          <w:rFonts w:cs="Arial"/>
          <w:bCs/>
          <w:spacing w:val="-2"/>
          <w:sz w:val="22"/>
          <w:szCs w:val="22"/>
        </w:rPr>
        <w:t>each</w:t>
      </w:r>
      <w:r w:rsidRPr="00565C44">
        <w:rPr>
          <w:rFonts w:cs="Arial"/>
          <w:bCs/>
          <w:spacing w:val="-4"/>
          <w:sz w:val="22"/>
          <w:szCs w:val="22"/>
        </w:rPr>
        <w:t xml:space="preserve"> </w:t>
      </w:r>
      <w:r w:rsidRPr="00565C44">
        <w:rPr>
          <w:rFonts w:cs="Arial"/>
          <w:bCs/>
          <w:spacing w:val="-1"/>
          <w:sz w:val="22"/>
          <w:szCs w:val="22"/>
        </w:rPr>
        <w:t>amount</w:t>
      </w:r>
      <w:r w:rsidRPr="00565C44">
        <w:rPr>
          <w:rFonts w:cs="Arial"/>
          <w:bCs/>
          <w:spacing w:val="-2"/>
          <w:sz w:val="22"/>
          <w:szCs w:val="22"/>
        </w:rPr>
        <w:t xml:space="preserve"> entered,</w:t>
      </w:r>
      <w:r w:rsidRPr="00565C44">
        <w:rPr>
          <w:rFonts w:cs="Arial"/>
          <w:bCs/>
          <w:spacing w:val="2"/>
          <w:sz w:val="22"/>
          <w:szCs w:val="22"/>
        </w:rPr>
        <w:t xml:space="preserve"> </w:t>
      </w:r>
      <w:r w:rsidRPr="00565C44">
        <w:rPr>
          <w:rFonts w:cs="Arial"/>
          <w:bCs/>
          <w:spacing w:val="-3"/>
          <w:sz w:val="22"/>
          <w:szCs w:val="22"/>
        </w:rPr>
        <w:t>enter</w:t>
      </w:r>
      <w:r w:rsidRPr="00565C44">
        <w:rPr>
          <w:rFonts w:cs="Arial"/>
          <w:bCs/>
          <w:spacing w:val="-2"/>
          <w:sz w:val="22"/>
          <w:szCs w:val="22"/>
        </w:rPr>
        <w:t xml:space="preserve"> </w:t>
      </w:r>
      <w:r w:rsidRPr="00565C44">
        <w:rPr>
          <w:rFonts w:cs="Arial"/>
          <w:bCs/>
          <w:spacing w:val="-1"/>
          <w:sz w:val="22"/>
          <w:szCs w:val="22"/>
        </w:rPr>
        <w:t>the</w:t>
      </w:r>
      <w:r w:rsidRPr="00565C44">
        <w:rPr>
          <w:rFonts w:cs="Arial"/>
          <w:bCs/>
          <w:spacing w:val="-2"/>
          <w:sz w:val="22"/>
          <w:szCs w:val="22"/>
        </w:rPr>
        <w:t xml:space="preserve"> </w:t>
      </w:r>
      <w:r w:rsidRPr="00565C44">
        <w:rPr>
          <w:rFonts w:cs="Arial"/>
          <w:bCs/>
          <w:spacing w:val="-1"/>
          <w:sz w:val="22"/>
          <w:szCs w:val="22"/>
        </w:rPr>
        <w:t>code</w:t>
      </w:r>
      <w:r w:rsidRPr="00565C44">
        <w:rPr>
          <w:rFonts w:cs="Arial"/>
          <w:bCs/>
          <w:spacing w:val="-7"/>
          <w:sz w:val="22"/>
          <w:szCs w:val="22"/>
        </w:rPr>
        <w:t xml:space="preserve"> </w:t>
      </w:r>
      <w:r w:rsidRPr="00565C44">
        <w:rPr>
          <w:rFonts w:cs="Arial"/>
          <w:bCs/>
          <w:sz w:val="22"/>
          <w:szCs w:val="22"/>
        </w:rPr>
        <w:t>in</w:t>
      </w:r>
      <w:r w:rsidRPr="00565C44">
        <w:rPr>
          <w:rFonts w:cs="Arial"/>
          <w:bCs/>
          <w:spacing w:val="-6"/>
          <w:sz w:val="22"/>
          <w:szCs w:val="22"/>
        </w:rPr>
        <w:t xml:space="preserve"> </w:t>
      </w:r>
      <w:r w:rsidR="00F14A8A">
        <w:rPr>
          <w:rFonts w:cs="Arial"/>
          <w:bCs/>
          <w:spacing w:val="-6"/>
          <w:sz w:val="22"/>
          <w:szCs w:val="22"/>
        </w:rPr>
        <w:t>Unit of Measure</w:t>
      </w:r>
      <w:r w:rsidRPr="00565C44">
        <w:rPr>
          <w:rFonts w:cs="Arial"/>
          <w:bCs/>
          <w:spacing w:val="-2"/>
          <w:sz w:val="22"/>
          <w:szCs w:val="22"/>
        </w:rPr>
        <w:t xml:space="preserve"> </w:t>
      </w:r>
      <w:r w:rsidRPr="00565C44">
        <w:rPr>
          <w:rFonts w:cs="Arial"/>
          <w:bCs/>
          <w:spacing w:val="-3"/>
          <w:sz w:val="22"/>
          <w:szCs w:val="22"/>
        </w:rPr>
        <w:t>from</w:t>
      </w:r>
      <w:r w:rsidRPr="00565C44">
        <w:rPr>
          <w:rFonts w:cs="Arial"/>
          <w:bCs/>
          <w:sz w:val="22"/>
          <w:szCs w:val="22"/>
        </w:rPr>
        <w:t xml:space="preserve"> </w:t>
      </w:r>
      <w:r w:rsidRPr="00565C44">
        <w:rPr>
          <w:rFonts w:cs="Arial"/>
          <w:bCs/>
          <w:spacing w:val="-2"/>
          <w:sz w:val="22"/>
          <w:szCs w:val="22"/>
        </w:rPr>
        <w:t>the</w:t>
      </w:r>
      <w:r w:rsidRPr="00565C44">
        <w:rPr>
          <w:rFonts w:cs="Arial"/>
          <w:bCs/>
          <w:spacing w:val="-5"/>
          <w:sz w:val="22"/>
          <w:szCs w:val="22"/>
        </w:rPr>
        <w:t xml:space="preserve"> </w:t>
      </w:r>
      <w:r w:rsidR="00F14A8A">
        <w:rPr>
          <w:rFonts w:cs="Arial"/>
          <w:bCs/>
          <w:spacing w:val="-5"/>
          <w:sz w:val="22"/>
          <w:szCs w:val="22"/>
        </w:rPr>
        <w:t>U</w:t>
      </w:r>
      <w:r w:rsidRPr="00565C44">
        <w:rPr>
          <w:rFonts w:cs="Arial"/>
          <w:bCs/>
          <w:spacing w:val="-2"/>
          <w:sz w:val="22"/>
          <w:szCs w:val="22"/>
        </w:rPr>
        <w:t>nit</w:t>
      </w:r>
      <w:r w:rsidRPr="00565C44">
        <w:rPr>
          <w:rFonts w:cs="Arial"/>
          <w:bCs/>
          <w:sz w:val="22"/>
          <w:szCs w:val="22"/>
        </w:rPr>
        <w:t xml:space="preserve"> of</w:t>
      </w:r>
      <w:r w:rsidRPr="00565C44">
        <w:rPr>
          <w:rFonts w:cs="Arial"/>
          <w:bCs/>
          <w:spacing w:val="-7"/>
          <w:sz w:val="22"/>
          <w:szCs w:val="22"/>
        </w:rPr>
        <w:t xml:space="preserve"> </w:t>
      </w:r>
      <w:r w:rsidR="00F14A8A">
        <w:rPr>
          <w:rFonts w:cs="Arial"/>
          <w:bCs/>
          <w:spacing w:val="-7"/>
          <w:sz w:val="22"/>
          <w:szCs w:val="22"/>
        </w:rPr>
        <w:t>M</w:t>
      </w:r>
      <w:r w:rsidRPr="00565C44">
        <w:rPr>
          <w:rFonts w:cs="Arial"/>
          <w:bCs/>
          <w:spacing w:val="-2"/>
          <w:sz w:val="22"/>
          <w:szCs w:val="22"/>
        </w:rPr>
        <w:t xml:space="preserve">easure </w:t>
      </w:r>
      <w:r w:rsidR="00F14A8A">
        <w:rPr>
          <w:rFonts w:cs="Arial"/>
          <w:bCs/>
          <w:spacing w:val="-2"/>
          <w:sz w:val="22"/>
          <w:szCs w:val="22"/>
        </w:rPr>
        <w:t>C</w:t>
      </w:r>
      <w:r w:rsidRPr="00565C44">
        <w:rPr>
          <w:rFonts w:cs="Arial"/>
          <w:bCs/>
          <w:spacing w:val="-2"/>
          <w:sz w:val="22"/>
          <w:szCs w:val="22"/>
        </w:rPr>
        <w:t>odes</w:t>
      </w:r>
      <w:r w:rsidRPr="00565C44">
        <w:rPr>
          <w:rFonts w:cs="Arial"/>
          <w:bCs/>
          <w:spacing w:val="-5"/>
          <w:sz w:val="22"/>
          <w:szCs w:val="22"/>
        </w:rPr>
        <w:t xml:space="preserve"> </w:t>
      </w:r>
      <w:r w:rsidR="00F14A8A">
        <w:rPr>
          <w:rFonts w:cs="Arial"/>
          <w:bCs/>
          <w:spacing w:val="-5"/>
          <w:sz w:val="22"/>
          <w:szCs w:val="22"/>
        </w:rPr>
        <w:t>that describes</w:t>
      </w:r>
      <w:r w:rsidRPr="00565C44">
        <w:rPr>
          <w:rFonts w:cs="Arial"/>
          <w:bCs/>
          <w:spacing w:val="-2"/>
          <w:sz w:val="22"/>
          <w:szCs w:val="22"/>
        </w:rPr>
        <w:t xml:space="preserve"> the</w:t>
      </w:r>
      <w:r w:rsidRPr="00565C44">
        <w:rPr>
          <w:rFonts w:cs="Arial"/>
          <w:bCs/>
          <w:spacing w:val="-5"/>
          <w:sz w:val="22"/>
          <w:szCs w:val="22"/>
        </w:rPr>
        <w:t xml:space="preserve"> </w:t>
      </w:r>
      <w:r w:rsidRPr="00565C44">
        <w:rPr>
          <w:rFonts w:cs="Arial"/>
          <w:bCs/>
          <w:spacing w:val="-2"/>
          <w:sz w:val="22"/>
          <w:szCs w:val="22"/>
        </w:rPr>
        <w:t xml:space="preserve">unit </w:t>
      </w:r>
      <w:r w:rsidRPr="00565C44">
        <w:rPr>
          <w:rFonts w:cs="Arial"/>
          <w:bCs/>
          <w:sz w:val="22"/>
          <w:szCs w:val="22"/>
        </w:rPr>
        <w:t>of</w:t>
      </w:r>
      <w:r w:rsidRPr="00565C44">
        <w:rPr>
          <w:rFonts w:cs="Arial"/>
          <w:bCs/>
          <w:spacing w:val="-5"/>
          <w:sz w:val="22"/>
          <w:szCs w:val="22"/>
        </w:rPr>
        <w:t xml:space="preserve"> </w:t>
      </w:r>
      <w:r w:rsidRPr="00565C44">
        <w:rPr>
          <w:rFonts w:cs="Arial"/>
          <w:bCs/>
          <w:spacing w:val="-2"/>
          <w:sz w:val="22"/>
          <w:szCs w:val="22"/>
        </w:rPr>
        <w:t>measure</w:t>
      </w:r>
      <w:r w:rsidRPr="00565C44">
        <w:rPr>
          <w:rFonts w:cs="Arial"/>
          <w:bCs/>
          <w:spacing w:val="-5"/>
          <w:sz w:val="22"/>
          <w:szCs w:val="22"/>
        </w:rPr>
        <w:t xml:space="preserve"> </w:t>
      </w:r>
      <w:r w:rsidRPr="00565C44">
        <w:rPr>
          <w:rFonts w:cs="Arial"/>
          <w:bCs/>
          <w:spacing w:val="-2"/>
          <w:sz w:val="22"/>
          <w:szCs w:val="22"/>
        </w:rPr>
        <w:t>used.</w:t>
      </w:r>
      <w:r w:rsidRPr="00565C44">
        <w:rPr>
          <w:rFonts w:cs="Arial"/>
          <w:bCs/>
          <w:spacing w:val="42"/>
          <w:sz w:val="22"/>
          <w:szCs w:val="22"/>
        </w:rPr>
        <w:t xml:space="preserve"> </w:t>
      </w:r>
      <w:r w:rsidRPr="00565C44">
        <w:rPr>
          <w:rFonts w:cs="Arial"/>
          <w:bCs/>
          <w:spacing w:val="-1"/>
          <w:sz w:val="22"/>
          <w:szCs w:val="22"/>
        </w:rPr>
        <w:t>Select</w:t>
      </w:r>
      <w:r w:rsidRPr="00565C44">
        <w:rPr>
          <w:rFonts w:cs="Arial"/>
          <w:bCs/>
          <w:spacing w:val="-5"/>
          <w:sz w:val="22"/>
          <w:szCs w:val="22"/>
        </w:rPr>
        <w:t xml:space="preserve"> </w:t>
      </w:r>
      <w:r w:rsidRPr="00565C44">
        <w:rPr>
          <w:rFonts w:cs="Arial"/>
          <w:bCs/>
          <w:sz w:val="22"/>
          <w:szCs w:val="22"/>
        </w:rPr>
        <w:t>only</w:t>
      </w:r>
      <w:r w:rsidRPr="00565C44">
        <w:rPr>
          <w:rFonts w:cs="Arial"/>
          <w:bCs/>
          <w:spacing w:val="-14"/>
          <w:sz w:val="22"/>
          <w:szCs w:val="22"/>
        </w:rPr>
        <w:t xml:space="preserve"> </w:t>
      </w:r>
      <w:r w:rsidRPr="00565C44">
        <w:rPr>
          <w:rFonts w:cs="Arial"/>
          <w:bCs/>
          <w:spacing w:val="-2"/>
          <w:sz w:val="22"/>
          <w:szCs w:val="22"/>
        </w:rPr>
        <w:t>from</w:t>
      </w:r>
      <w:r w:rsidRPr="00565C44">
        <w:rPr>
          <w:rFonts w:cs="Arial"/>
          <w:bCs/>
          <w:spacing w:val="2"/>
          <w:sz w:val="22"/>
          <w:szCs w:val="22"/>
        </w:rPr>
        <w:t xml:space="preserve"> </w:t>
      </w:r>
      <w:r w:rsidRPr="00565C44">
        <w:rPr>
          <w:rFonts w:cs="Arial"/>
          <w:bCs/>
          <w:spacing w:val="-2"/>
          <w:sz w:val="22"/>
          <w:szCs w:val="22"/>
        </w:rPr>
        <w:t>the units</w:t>
      </w:r>
      <w:r w:rsidRPr="00565C44">
        <w:rPr>
          <w:rFonts w:cs="Arial"/>
          <w:bCs/>
          <w:spacing w:val="-7"/>
          <w:sz w:val="22"/>
          <w:szCs w:val="22"/>
        </w:rPr>
        <w:t xml:space="preserve"> </w:t>
      </w:r>
      <w:r w:rsidRPr="00565C44">
        <w:rPr>
          <w:rFonts w:cs="Arial"/>
          <w:bCs/>
          <w:sz w:val="22"/>
          <w:szCs w:val="22"/>
        </w:rPr>
        <w:t>of</w:t>
      </w:r>
      <w:r w:rsidRPr="00565C44">
        <w:rPr>
          <w:rFonts w:cs="Arial"/>
          <w:bCs/>
          <w:spacing w:val="-2"/>
          <w:sz w:val="22"/>
          <w:szCs w:val="22"/>
        </w:rPr>
        <w:t xml:space="preserve"> measure</w:t>
      </w:r>
      <w:r w:rsidRPr="00565C44">
        <w:rPr>
          <w:rFonts w:cs="Arial"/>
          <w:bCs/>
          <w:spacing w:val="-5"/>
          <w:sz w:val="22"/>
          <w:szCs w:val="22"/>
        </w:rPr>
        <w:t xml:space="preserve"> </w:t>
      </w:r>
      <w:r w:rsidRPr="00565C44">
        <w:rPr>
          <w:rFonts w:cs="Arial"/>
          <w:bCs/>
          <w:spacing w:val="-1"/>
          <w:sz w:val="22"/>
          <w:szCs w:val="22"/>
        </w:rPr>
        <w:t>in</w:t>
      </w:r>
      <w:r w:rsidRPr="00565C44">
        <w:rPr>
          <w:rFonts w:cs="Arial"/>
          <w:bCs/>
          <w:spacing w:val="1"/>
          <w:sz w:val="22"/>
          <w:szCs w:val="22"/>
        </w:rPr>
        <w:t xml:space="preserve"> </w:t>
      </w:r>
      <w:r w:rsidRPr="00565C44">
        <w:rPr>
          <w:rFonts w:cs="Arial"/>
          <w:bCs/>
          <w:spacing w:val="-2"/>
          <w:sz w:val="22"/>
          <w:szCs w:val="22"/>
        </w:rPr>
        <w:t>th</w:t>
      </w:r>
      <w:r w:rsidR="00F14A8A">
        <w:rPr>
          <w:rFonts w:cs="Arial"/>
          <w:bCs/>
          <w:spacing w:val="-2"/>
          <w:sz w:val="22"/>
          <w:szCs w:val="22"/>
        </w:rPr>
        <w:t xml:space="preserve">at </w:t>
      </w:r>
      <w:r w:rsidRPr="00565C44">
        <w:rPr>
          <w:rFonts w:cs="Arial"/>
          <w:bCs/>
          <w:spacing w:val="-2"/>
          <w:sz w:val="22"/>
          <w:szCs w:val="22"/>
        </w:rPr>
        <w:t>list.</w:t>
      </w:r>
    </w:p>
    <w:p w14:paraId="7196FEE2" w14:textId="0379F934" w:rsidR="005832A0" w:rsidRPr="005832A0" w:rsidRDefault="005832A0" w:rsidP="005832A0">
      <w:pPr>
        <w:widowControl w:val="0"/>
        <w:tabs>
          <w:tab w:val="left" w:pos="758"/>
        </w:tabs>
        <w:kinsoku w:val="0"/>
        <w:overflowPunct w:val="0"/>
        <w:autoSpaceDE w:val="0"/>
        <w:autoSpaceDN w:val="0"/>
        <w:adjustRightInd w:val="0"/>
        <w:spacing w:before="0" w:after="0" w:line="240" w:lineRule="auto"/>
        <w:ind w:right="481"/>
        <w:jc w:val="both"/>
        <w:rPr>
          <w:rFonts w:cs="Arial"/>
          <w:sz w:val="22"/>
          <w:szCs w:val="22"/>
        </w:rPr>
      </w:pPr>
    </w:p>
    <w:p w14:paraId="4636B8EA" w14:textId="45A31368" w:rsidR="00F14A8A" w:rsidRPr="00F14A8A" w:rsidRDefault="005832A0" w:rsidP="009D6EBC">
      <w:pPr>
        <w:pStyle w:val="Heading6"/>
        <w:spacing w:before="0" w:line="240" w:lineRule="auto"/>
        <w:rPr>
          <w:color w:val="0070C0"/>
        </w:rPr>
      </w:pPr>
      <w:r>
        <w:rPr>
          <w:color w:val="0070C0"/>
        </w:rPr>
        <w:t xml:space="preserve">C. </w:t>
      </w:r>
      <w:r w:rsidR="00F14A8A" w:rsidRPr="00F14A8A">
        <w:rPr>
          <w:color w:val="0070C0"/>
        </w:rPr>
        <w:t>Process</w:t>
      </w:r>
      <w:r w:rsidR="00F14A8A" w:rsidRPr="00F14A8A">
        <w:rPr>
          <w:color w:val="0070C0"/>
          <w:spacing w:val="1"/>
        </w:rPr>
        <w:t xml:space="preserve"> T</w:t>
      </w:r>
      <w:r w:rsidR="00F14A8A" w:rsidRPr="00F14A8A">
        <w:rPr>
          <w:color w:val="0070C0"/>
          <w:spacing w:val="-4"/>
        </w:rPr>
        <w:t>otal</w:t>
      </w:r>
      <w:r w:rsidR="00F14A8A" w:rsidRPr="00F14A8A">
        <w:rPr>
          <w:color w:val="0070C0"/>
        </w:rPr>
        <w:t xml:space="preserve"> N</w:t>
      </w:r>
      <w:r w:rsidR="00F14A8A" w:rsidRPr="00F14A8A">
        <w:rPr>
          <w:color w:val="0070C0"/>
          <w:spacing w:val="-1"/>
        </w:rPr>
        <w:t>umber</w:t>
      </w:r>
      <w:r w:rsidR="00F14A8A" w:rsidRPr="00F14A8A">
        <w:rPr>
          <w:color w:val="0070C0"/>
          <w:spacing w:val="-5"/>
        </w:rPr>
        <w:t xml:space="preserve"> </w:t>
      </w:r>
      <w:r w:rsidR="00F14A8A" w:rsidRPr="00F14A8A">
        <w:rPr>
          <w:color w:val="0070C0"/>
        </w:rPr>
        <w:t>of</w:t>
      </w:r>
      <w:r w:rsidR="00F14A8A" w:rsidRPr="00F14A8A">
        <w:rPr>
          <w:color w:val="0070C0"/>
          <w:spacing w:val="-4"/>
        </w:rPr>
        <w:t xml:space="preserve"> U</w:t>
      </w:r>
      <w:r w:rsidR="00F14A8A" w:rsidRPr="00F14A8A">
        <w:rPr>
          <w:color w:val="0070C0"/>
        </w:rPr>
        <w:t>nits</w:t>
      </w:r>
      <w:r w:rsidR="00F14A8A" w:rsidRPr="00F14A8A">
        <w:rPr>
          <w:color w:val="0070C0"/>
          <w:spacing w:val="1"/>
        </w:rPr>
        <w:t xml:space="preserve"> </w:t>
      </w:r>
    </w:p>
    <w:p w14:paraId="0BC231F9" w14:textId="77777777" w:rsidR="005832A0" w:rsidRDefault="005832A0" w:rsidP="009D6EBC">
      <w:pPr>
        <w:pStyle w:val="BodyText"/>
        <w:kinsoku w:val="0"/>
        <w:overflowPunct w:val="0"/>
        <w:ind w:left="86" w:right="216"/>
        <w:jc w:val="both"/>
        <w:rPr>
          <w:rFonts w:asciiTheme="minorHAnsi" w:hAnsiTheme="minorHAnsi" w:cs="Arial"/>
          <w:bCs/>
          <w:spacing w:val="-2"/>
        </w:rPr>
      </w:pPr>
    </w:p>
    <w:p w14:paraId="1C5D9B37" w14:textId="222F4DA3" w:rsidR="00565C44" w:rsidRPr="00565C44" w:rsidRDefault="00565C44" w:rsidP="005832A0">
      <w:pPr>
        <w:pStyle w:val="BodyText"/>
        <w:kinsoku w:val="0"/>
        <w:overflowPunct w:val="0"/>
        <w:ind w:left="86" w:right="216"/>
        <w:jc w:val="both"/>
        <w:rPr>
          <w:rFonts w:asciiTheme="minorHAnsi" w:hAnsiTheme="minorHAnsi"/>
        </w:rPr>
      </w:pPr>
      <w:r w:rsidRPr="00565C44">
        <w:rPr>
          <w:rFonts w:asciiTheme="minorHAnsi" w:hAnsiTheme="minorHAnsi" w:cs="Arial"/>
          <w:bCs/>
          <w:spacing w:val="-2"/>
        </w:rPr>
        <w:t>Enter the</w:t>
      </w:r>
      <w:r w:rsidRPr="00565C44">
        <w:rPr>
          <w:rFonts w:asciiTheme="minorHAnsi" w:hAnsiTheme="minorHAnsi" w:cs="Arial"/>
          <w:bCs/>
        </w:rPr>
        <w:t xml:space="preserve"> </w:t>
      </w:r>
      <w:r w:rsidRPr="00565C44">
        <w:rPr>
          <w:rFonts w:asciiTheme="minorHAnsi" w:hAnsiTheme="minorHAnsi" w:cs="Arial"/>
          <w:bCs/>
          <w:spacing w:val="-3"/>
        </w:rPr>
        <w:t>total</w:t>
      </w:r>
      <w:r w:rsidRPr="00565C44">
        <w:rPr>
          <w:rFonts w:asciiTheme="minorHAnsi" w:hAnsiTheme="minorHAnsi" w:cs="Arial"/>
          <w:bCs/>
          <w:spacing w:val="-1"/>
        </w:rPr>
        <w:t xml:space="preserve"> </w:t>
      </w:r>
      <w:r w:rsidRPr="00565C44">
        <w:rPr>
          <w:rFonts w:asciiTheme="minorHAnsi" w:hAnsiTheme="minorHAnsi" w:cs="Arial"/>
          <w:bCs/>
          <w:spacing w:val="-2"/>
        </w:rPr>
        <w:t>number</w:t>
      </w:r>
      <w:r w:rsidRPr="00565C44">
        <w:rPr>
          <w:rFonts w:asciiTheme="minorHAnsi" w:hAnsiTheme="minorHAnsi" w:cs="Arial"/>
          <w:bCs/>
          <w:spacing w:val="-7"/>
        </w:rPr>
        <w:t xml:space="preserve"> </w:t>
      </w:r>
      <w:r w:rsidRPr="00565C44">
        <w:rPr>
          <w:rFonts w:asciiTheme="minorHAnsi" w:hAnsiTheme="minorHAnsi" w:cs="Arial"/>
          <w:bCs/>
        </w:rPr>
        <w:t xml:space="preserve">of </w:t>
      </w:r>
      <w:r w:rsidRPr="00565C44">
        <w:rPr>
          <w:rFonts w:asciiTheme="minorHAnsi" w:hAnsiTheme="minorHAnsi" w:cs="Arial"/>
          <w:bCs/>
          <w:spacing w:val="-2"/>
        </w:rPr>
        <w:t>units for each</w:t>
      </w:r>
      <w:r w:rsidRPr="00565C44">
        <w:rPr>
          <w:rFonts w:asciiTheme="minorHAnsi" w:hAnsiTheme="minorHAnsi" w:cs="Arial"/>
          <w:bCs/>
          <w:spacing w:val="-4"/>
        </w:rPr>
        <w:t xml:space="preserve"> </w:t>
      </w:r>
      <w:r w:rsidRPr="00565C44">
        <w:rPr>
          <w:rFonts w:asciiTheme="minorHAnsi" w:hAnsiTheme="minorHAnsi" w:cs="Arial"/>
          <w:bCs/>
          <w:spacing w:val="-2"/>
        </w:rPr>
        <w:t>corresponding</w:t>
      </w:r>
      <w:r w:rsidRPr="00565C44">
        <w:rPr>
          <w:rFonts w:asciiTheme="minorHAnsi" w:hAnsiTheme="minorHAnsi" w:cs="Arial"/>
          <w:bCs/>
          <w:spacing w:val="-9"/>
        </w:rPr>
        <w:t xml:space="preserve"> </w:t>
      </w:r>
      <w:r w:rsidRPr="00565C44">
        <w:rPr>
          <w:rFonts w:asciiTheme="minorHAnsi" w:hAnsiTheme="minorHAnsi" w:cs="Arial"/>
          <w:bCs/>
          <w:spacing w:val="-2"/>
        </w:rPr>
        <w:t>process code.</w:t>
      </w:r>
    </w:p>
    <w:p w14:paraId="668BC451" w14:textId="77777777" w:rsidR="00565C44" w:rsidRPr="00F24FDF" w:rsidRDefault="00565C44" w:rsidP="005832A0">
      <w:pPr>
        <w:pStyle w:val="BodyText"/>
        <w:kinsoku w:val="0"/>
        <w:overflowPunct w:val="0"/>
        <w:ind w:left="86" w:right="216"/>
        <w:jc w:val="both"/>
        <w:rPr>
          <w:rFonts w:asciiTheme="minorHAnsi" w:hAnsiTheme="minorHAnsi"/>
        </w:rPr>
      </w:pPr>
    </w:p>
    <w:p w14:paraId="66BCDEF1" w14:textId="77777777" w:rsidR="00F9601D" w:rsidRDefault="00F9601D" w:rsidP="009D6EBC">
      <w:pPr>
        <w:pStyle w:val="BodyText"/>
        <w:kinsoku w:val="0"/>
        <w:overflowPunct w:val="0"/>
        <w:ind w:left="90"/>
        <w:rPr>
          <w:sz w:val="12"/>
          <w:szCs w:val="12"/>
        </w:rPr>
      </w:pPr>
    </w:p>
    <w:p w14:paraId="76C1A302" w14:textId="4AEDD47A" w:rsidR="00F9601D" w:rsidRDefault="00F9601D" w:rsidP="009D6EBC">
      <w:pPr>
        <w:pStyle w:val="BodyText"/>
        <w:kinsoku w:val="0"/>
        <w:overflowPunct w:val="0"/>
        <w:ind w:left="90"/>
        <w:rPr>
          <w:sz w:val="20"/>
          <w:szCs w:val="20"/>
        </w:rPr>
      </w:pPr>
      <w:r>
        <w:rPr>
          <w:noProof/>
          <w:sz w:val="20"/>
          <w:szCs w:val="20"/>
        </w:rPr>
        <mc:AlternateContent>
          <mc:Choice Requires="wpg">
            <w:drawing>
              <wp:inline distT="0" distB="0" distL="0" distR="0" wp14:anchorId="5CCC142C" wp14:editId="7B12A0A6">
                <wp:extent cx="5816049" cy="972185"/>
                <wp:effectExtent l="0" t="0" r="13335" b="18415"/>
                <wp:docPr id="811"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049" cy="972185"/>
                          <a:chOff x="15" y="15"/>
                          <a:chExt cx="9694" cy="1531"/>
                        </a:xfrm>
                      </wpg:grpSpPr>
                      <wps:wsp>
                        <wps:cNvPr id="812" name="Freeform 288"/>
                        <wps:cNvSpPr>
                          <a:spLocks/>
                        </wps:cNvSpPr>
                        <wps:spPr bwMode="auto">
                          <a:xfrm>
                            <a:off x="15" y="15"/>
                            <a:ext cx="29" cy="29"/>
                          </a:xfrm>
                          <a:custGeom>
                            <a:avLst/>
                            <a:gdLst>
                              <a:gd name="T0" fmla="*/ 0 w 29"/>
                              <a:gd name="T1" fmla="*/ 14 h 29"/>
                              <a:gd name="T2" fmla="*/ 28 w 29"/>
                              <a:gd name="T3" fmla="*/ 14 h 29"/>
                            </a:gdLst>
                            <a:ahLst/>
                            <a:cxnLst>
                              <a:cxn ang="0">
                                <a:pos x="T0" y="T1"/>
                              </a:cxn>
                              <a:cxn ang="0">
                                <a:pos x="T2" y="T3"/>
                              </a:cxn>
                            </a:cxnLst>
                            <a:rect l="0" t="0" r="r" b="b"/>
                            <a:pathLst>
                              <a:path w="29" h="29">
                                <a:moveTo>
                                  <a:pt x="0" y="14"/>
                                </a:moveTo>
                                <a:lnTo>
                                  <a:pt x="28"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289"/>
                        <wps:cNvSpPr>
                          <a:spLocks/>
                        </wps:cNvSpPr>
                        <wps:spPr bwMode="auto">
                          <a:xfrm>
                            <a:off x="44" y="45"/>
                            <a:ext cx="9636" cy="20"/>
                          </a:xfrm>
                          <a:custGeom>
                            <a:avLst/>
                            <a:gdLst>
                              <a:gd name="T0" fmla="*/ 0 w 9636"/>
                              <a:gd name="T1" fmla="*/ 0 h 20"/>
                              <a:gd name="T2" fmla="*/ 9636 w 9636"/>
                              <a:gd name="T3" fmla="*/ 0 h 20"/>
                            </a:gdLst>
                            <a:ahLst/>
                            <a:cxnLst>
                              <a:cxn ang="0">
                                <a:pos x="T0" y="T1"/>
                              </a:cxn>
                              <a:cxn ang="0">
                                <a:pos x="T2" y="T3"/>
                              </a:cxn>
                            </a:cxnLst>
                            <a:rect l="0" t="0" r="r" b="b"/>
                            <a:pathLst>
                              <a:path w="9636" h="20">
                                <a:moveTo>
                                  <a:pt x="0" y="0"/>
                                </a:moveTo>
                                <a:lnTo>
                                  <a:pt x="9636"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290"/>
                        <wps:cNvSpPr>
                          <a:spLocks/>
                        </wps:cNvSpPr>
                        <wps:spPr bwMode="auto">
                          <a:xfrm>
                            <a:off x="9680" y="15"/>
                            <a:ext cx="29" cy="29"/>
                          </a:xfrm>
                          <a:custGeom>
                            <a:avLst/>
                            <a:gdLst>
                              <a:gd name="T0" fmla="*/ 0 w 29"/>
                              <a:gd name="T1" fmla="*/ 14 h 29"/>
                              <a:gd name="T2" fmla="*/ 28 w 29"/>
                              <a:gd name="T3" fmla="*/ 14 h 29"/>
                            </a:gdLst>
                            <a:ahLst/>
                            <a:cxnLst>
                              <a:cxn ang="0">
                                <a:pos x="T0" y="T1"/>
                              </a:cxn>
                              <a:cxn ang="0">
                                <a:pos x="T2" y="T3"/>
                              </a:cxn>
                            </a:cxnLst>
                            <a:rect l="0" t="0" r="r" b="b"/>
                            <a:pathLst>
                              <a:path w="29" h="29">
                                <a:moveTo>
                                  <a:pt x="0" y="14"/>
                                </a:moveTo>
                                <a:lnTo>
                                  <a:pt x="28"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291"/>
                        <wps:cNvSpPr>
                          <a:spLocks/>
                        </wps:cNvSpPr>
                        <wps:spPr bwMode="auto">
                          <a:xfrm>
                            <a:off x="104" y="90"/>
                            <a:ext cx="9516" cy="20"/>
                          </a:xfrm>
                          <a:custGeom>
                            <a:avLst/>
                            <a:gdLst>
                              <a:gd name="T0" fmla="*/ 0 w 9516"/>
                              <a:gd name="T1" fmla="*/ 0 h 20"/>
                              <a:gd name="T2" fmla="*/ 9515 w 9516"/>
                              <a:gd name="T3" fmla="*/ 0 h 20"/>
                            </a:gdLst>
                            <a:ahLst/>
                            <a:cxnLst>
                              <a:cxn ang="0">
                                <a:pos x="T0" y="T1"/>
                              </a:cxn>
                              <a:cxn ang="0">
                                <a:pos x="T2" y="T3"/>
                              </a:cxn>
                            </a:cxnLst>
                            <a:rect l="0" t="0" r="r" b="b"/>
                            <a:pathLst>
                              <a:path w="9516" h="20">
                                <a:moveTo>
                                  <a:pt x="0" y="0"/>
                                </a:moveTo>
                                <a:lnTo>
                                  <a:pt x="9515" y="0"/>
                                </a:lnTo>
                              </a:path>
                            </a:pathLst>
                          </a:custGeom>
                          <a:noFill/>
                          <a:ln w="2107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292"/>
                        <wps:cNvSpPr>
                          <a:spLocks/>
                        </wps:cNvSpPr>
                        <wps:spPr bwMode="auto">
                          <a:xfrm>
                            <a:off x="74" y="45"/>
                            <a:ext cx="20" cy="1451"/>
                          </a:xfrm>
                          <a:custGeom>
                            <a:avLst/>
                            <a:gdLst>
                              <a:gd name="T0" fmla="*/ 0 w 20"/>
                              <a:gd name="T1" fmla="*/ 0 h 1451"/>
                              <a:gd name="T2" fmla="*/ 0 w 20"/>
                              <a:gd name="T3" fmla="*/ 1450 h 1451"/>
                            </a:gdLst>
                            <a:ahLst/>
                            <a:cxnLst>
                              <a:cxn ang="0">
                                <a:pos x="T0" y="T1"/>
                              </a:cxn>
                              <a:cxn ang="0">
                                <a:pos x="T2" y="T3"/>
                              </a:cxn>
                            </a:cxnLst>
                            <a:rect l="0" t="0" r="r" b="b"/>
                            <a:pathLst>
                              <a:path w="20" h="1451">
                                <a:moveTo>
                                  <a:pt x="0" y="0"/>
                                </a:moveTo>
                                <a:lnTo>
                                  <a:pt x="0" y="145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293"/>
                        <wps:cNvSpPr>
                          <a:spLocks/>
                        </wps:cNvSpPr>
                        <wps:spPr bwMode="auto">
                          <a:xfrm>
                            <a:off x="903" y="106"/>
                            <a:ext cx="20" cy="1390"/>
                          </a:xfrm>
                          <a:custGeom>
                            <a:avLst/>
                            <a:gdLst>
                              <a:gd name="T0" fmla="*/ 0 w 20"/>
                              <a:gd name="T1" fmla="*/ 0 h 1390"/>
                              <a:gd name="T2" fmla="*/ 0 w 20"/>
                              <a:gd name="T3" fmla="*/ 1389 h 1390"/>
                            </a:gdLst>
                            <a:ahLst/>
                            <a:cxnLst>
                              <a:cxn ang="0">
                                <a:pos x="T0" y="T1"/>
                              </a:cxn>
                              <a:cxn ang="0">
                                <a:pos x="T2" y="T3"/>
                              </a:cxn>
                            </a:cxnLst>
                            <a:rect l="0" t="0" r="r" b="b"/>
                            <a:pathLst>
                              <a:path w="20" h="1390">
                                <a:moveTo>
                                  <a:pt x="0" y="0"/>
                                </a:moveTo>
                                <a:lnTo>
                                  <a:pt x="0" y="138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294"/>
                        <wps:cNvSpPr>
                          <a:spLocks/>
                        </wps:cNvSpPr>
                        <wps:spPr bwMode="auto">
                          <a:xfrm>
                            <a:off x="9650" y="45"/>
                            <a:ext cx="20" cy="1451"/>
                          </a:xfrm>
                          <a:custGeom>
                            <a:avLst/>
                            <a:gdLst>
                              <a:gd name="T0" fmla="*/ 0 w 20"/>
                              <a:gd name="T1" fmla="*/ 0 h 1451"/>
                              <a:gd name="T2" fmla="*/ 0 w 20"/>
                              <a:gd name="T3" fmla="*/ 1450 h 1451"/>
                            </a:gdLst>
                            <a:ahLst/>
                            <a:cxnLst>
                              <a:cxn ang="0">
                                <a:pos x="T0" y="T1"/>
                              </a:cxn>
                              <a:cxn ang="0">
                                <a:pos x="T2" y="T3"/>
                              </a:cxn>
                            </a:cxnLst>
                            <a:rect l="0" t="0" r="r" b="b"/>
                            <a:pathLst>
                              <a:path w="20" h="1451">
                                <a:moveTo>
                                  <a:pt x="0" y="0"/>
                                </a:moveTo>
                                <a:lnTo>
                                  <a:pt x="0" y="145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295"/>
                        <wps:cNvSpPr>
                          <a:spLocks/>
                        </wps:cNvSpPr>
                        <wps:spPr bwMode="auto">
                          <a:xfrm>
                            <a:off x="15" y="1496"/>
                            <a:ext cx="29" cy="29"/>
                          </a:xfrm>
                          <a:custGeom>
                            <a:avLst/>
                            <a:gdLst>
                              <a:gd name="T0" fmla="*/ 0 w 29"/>
                              <a:gd name="T1" fmla="*/ 14 h 29"/>
                              <a:gd name="T2" fmla="*/ 28 w 29"/>
                              <a:gd name="T3" fmla="*/ 14 h 29"/>
                            </a:gdLst>
                            <a:ahLst/>
                            <a:cxnLst>
                              <a:cxn ang="0">
                                <a:pos x="T0" y="T1"/>
                              </a:cxn>
                              <a:cxn ang="0">
                                <a:pos x="T2" y="T3"/>
                              </a:cxn>
                            </a:cxnLst>
                            <a:rect l="0" t="0" r="r" b="b"/>
                            <a:pathLst>
                              <a:path w="29" h="29">
                                <a:moveTo>
                                  <a:pt x="0" y="14"/>
                                </a:moveTo>
                                <a:lnTo>
                                  <a:pt x="28"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296"/>
                        <wps:cNvSpPr>
                          <a:spLocks/>
                        </wps:cNvSpPr>
                        <wps:spPr bwMode="auto">
                          <a:xfrm>
                            <a:off x="44" y="1526"/>
                            <a:ext cx="9636" cy="20"/>
                          </a:xfrm>
                          <a:custGeom>
                            <a:avLst/>
                            <a:gdLst>
                              <a:gd name="T0" fmla="*/ 0 w 9636"/>
                              <a:gd name="T1" fmla="*/ 0 h 20"/>
                              <a:gd name="T2" fmla="*/ 9636 w 9636"/>
                              <a:gd name="T3" fmla="*/ 0 h 20"/>
                            </a:gdLst>
                            <a:ahLst/>
                            <a:cxnLst>
                              <a:cxn ang="0">
                                <a:pos x="T0" y="T1"/>
                              </a:cxn>
                              <a:cxn ang="0">
                                <a:pos x="T2" y="T3"/>
                              </a:cxn>
                            </a:cxnLst>
                            <a:rect l="0" t="0" r="r" b="b"/>
                            <a:pathLst>
                              <a:path w="9636" h="20">
                                <a:moveTo>
                                  <a:pt x="0" y="0"/>
                                </a:moveTo>
                                <a:lnTo>
                                  <a:pt x="9636" y="0"/>
                                </a:lnTo>
                              </a:path>
                            </a:pathLst>
                          </a:custGeom>
                          <a:noFill/>
                          <a:ln w="3936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297"/>
                        <wps:cNvSpPr>
                          <a:spLocks/>
                        </wps:cNvSpPr>
                        <wps:spPr bwMode="auto">
                          <a:xfrm>
                            <a:off x="9680" y="1496"/>
                            <a:ext cx="29" cy="29"/>
                          </a:xfrm>
                          <a:custGeom>
                            <a:avLst/>
                            <a:gdLst>
                              <a:gd name="T0" fmla="*/ 0 w 29"/>
                              <a:gd name="T1" fmla="*/ 14 h 29"/>
                              <a:gd name="T2" fmla="*/ 28 w 29"/>
                              <a:gd name="T3" fmla="*/ 14 h 29"/>
                            </a:gdLst>
                            <a:ahLst/>
                            <a:cxnLst>
                              <a:cxn ang="0">
                                <a:pos x="T0" y="T1"/>
                              </a:cxn>
                              <a:cxn ang="0">
                                <a:pos x="T2" y="T3"/>
                              </a:cxn>
                            </a:cxnLst>
                            <a:rect l="0" t="0" r="r" b="b"/>
                            <a:pathLst>
                              <a:path w="29" h="29">
                                <a:moveTo>
                                  <a:pt x="0" y="14"/>
                                </a:moveTo>
                                <a:lnTo>
                                  <a:pt x="28" y="14"/>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Text Box 298"/>
                        <wps:cNvSpPr txBox="1">
                          <a:spLocks noChangeArrowheads="1"/>
                        </wps:cNvSpPr>
                        <wps:spPr bwMode="auto">
                          <a:xfrm>
                            <a:off x="15" y="80"/>
                            <a:ext cx="750"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0F4F" w14:textId="77777777" w:rsidR="008857AC" w:rsidRDefault="008857AC" w:rsidP="00F9601D">
                              <w:pPr>
                                <w:pStyle w:val="BodyText"/>
                                <w:kinsoku w:val="0"/>
                                <w:overflowPunct w:val="0"/>
                                <w:ind w:left="0"/>
                              </w:pPr>
                            </w:p>
                            <w:p w14:paraId="49DB1A06" w14:textId="77777777" w:rsidR="008857AC" w:rsidRDefault="008857AC" w:rsidP="00F9601D">
                              <w:pPr>
                                <w:pStyle w:val="BodyText"/>
                                <w:kinsoku w:val="0"/>
                                <w:overflowPunct w:val="0"/>
                                <w:spacing w:before="4"/>
                                <w:ind w:left="0"/>
                                <w:rPr>
                                  <w:sz w:val="25"/>
                                  <w:szCs w:val="25"/>
                                </w:rPr>
                              </w:pPr>
                            </w:p>
                            <w:p w14:paraId="7582273A" w14:textId="77777777" w:rsidR="008857AC" w:rsidRDefault="008857AC" w:rsidP="00F9601D">
                              <w:pPr>
                                <w:pStyle w:val="BodyText"/>
                                <w:kinsoku w:val="0"/>
                                <w:overflowPunct w:val="0"/>
                                <w:ind w:left="159"/>
                                <w:rPr>
                                  <w:spacing w:val="-1"/>
                                </w:rPr>
                              </w:pPr>
                              <w:r>
                                <w:rPr>
                                  <w:spacing w:val="-1"/>
                                </w:rPr>
                                <w:t>NOTE</w:t>
                              </w:r>
                            </w:p>
                          </w:txbxContent>
                        </wps:txbx>
                        <wps:bodyPr rot="0" vert="horz" wrap="square" lIns="0" tIns="0" rIns="0" bIns="0" anchor="t" anchorCtr="0" upright="1">
                          <a:noAutofit/>
                        </wps:bodyPr>
                      </wps:wsp>
                      <wps:wsp>
                        <wps:cNvPr id="823" name="Text Box 299"/>
                        <wps:cNvSpPr txBox="1">
                          <a:spLocks noChangeArrowheads="1"/>
                        </wps:cNvSpPr>
                        <wps:spPr bwMode="auto">
                          <a:xfrm>
                            <a:off x="903" y="65"/>
                            <a:ext cx="8356"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CE1D" w14:textId="77777777" w:rsidR="008857AC" w:rsidRDefault="008857AC" w:rsidP="005832A0">
                              <w:pPr>
                                <w:pStyle w:val="BodyText"/>
                                <w:kinsoku w:val="0"/>
                                <w:overflowPunct w:val="0"/>
                                <w:ind w:left="0"/>
                                <w:rPr>
                                  <w:sz w:val="25"/>
                                  <w:szCs w:val="25"/>
                                </w:rPr>
                              </w:pPr>
                            </w:p>
                            <w:p w14:paraId="1B1AF3B2" w14:textId="1BD638CA" w:rsidR="008857AC" w:rsidRPr="00F24FDF" w:rsidRDefault="008857AC" w:rsidP="005832A0">
                              <w:pPr>
                                <w:pStyle w:val="BodyText"/>
                                <w:kinsoku w:val="0"/>
                                <w:overflowPunct w:val="0"/>
                                <w:ind w:left="115" w:right="29"/>
                                <w:jc w:val="both"/>
                                <w:rPr>
                                  <w:rFonts w:asciiTheme="minorHAnsi" w:hAnsiTheme="minorHAnsi"/>
                                  <w:spacing w:val="-1"/>
                                </w:rPr>
                              </w:pPr>
                              <w:r w:rsidRPr="00F24FDF">
                                <w:rPr>
                                  <w:rFonts w:asciiTheme="minorHAnsi" w:hAnsiTheme="minorHAnsi"/>
                                  <w:spacing w:val="-1"/>
                                </w:rPr>
                                <w:t>Submission</w:t>
                              </w:r>
                              <w:r w:rsidRPr="00F24FDF">
                                <w:rPr>
                                  <w:rFonts w:asciiTheme="minorHAnsi" w:hAnsiTheme="minorHAnsi"/>
                                  <w:spacing w:val="32"/>
                                </w:rPr>
                                <w:t xml:space="preserve"> </w:t>
                              </w:r>
                              <w:r w:rsidRPr="00F24FDF">
                                <w:rPr>
                                  <w:rFonts w:asciiTheme="minorHAnsi" w:hAnsiTheme="minorHAnsi"/>
                                </w:rPr>
                                <w:t>of</w:t>
                              </w:r>
                              <w:r w:rsidRPr="00F24FDF">
                                <w:rPr>
                                  <w:rFonts w:asciiTheme="minorHAnsi" w:hAnsiTheme="minorHAnsi"/>
                                  <w:spacing w:val="36"/>
                                </w:rPr>
                                <w:t xml:space="preserve"> </w:t>
                              </w:r>
                              <w:r w:rsidRPr="00F24FDF">
                                <w:rPr>
                                  <w:rFonts w:asciiTheme="minorHAnsi" w:hAnsiTheme="minorHAnsi"/>
                                </w:rPr>
                                <w:t>a</w:t>
                              </w:r>
                              <w:r w:rsidRPr="00F24FDF">
                                <w:rPr>
                                  <w:rFonts w:asciiTheme="minorHAnsi" w:hAnsiTheme="minorHAnsi"/>
                                  <w:spacing w:val="37"/>
                                </w:rPr>
                                <w:t xml:space="preserve"> </w:t>
                              </w:r>
                              <w:r w:rsidRPr="00F24FDF">
                                <w:rPr>
                                  <w:rFonts w:asciiTheme="minorHAnsi" w:hAnsiTheme="minorHAnsi"/>
                                  <w:spacing w:val="-2"/>
                                </w:rPr>
                                <w:t>Revised</w:t>
                              </w:r>
                              <w:r w:rsidRPr="00F24FDF">
                                <w:rPr>
                                  <w:rFonts w:asciiTheme="minorHAnsi" w:hAnsiTheme="minorHAnsi"/>
                                  <w:spacing w:val="32"/>
                                </w:rPr>
                                <w:t xml:space="preserve"> </w:t>
                              </w:r>
                              <w:r w:rsidRPr="00F24FDF">
                                <w:rPr>
                                  <w:rFonts w:asciiTheme="minorHAnsi" w:hAnsiTheme="minorHAnsi"/>
                                  <w:spacing w:val="-1"/>
                                </w:rPr>
                                <w:t>Part</w:t>
                              </w:r>
                              <w:r w:rsidRPr="00F24FDF">
                                <w:rPr>
                                  <w:rFonts w:asciiTheme="minorHAnsi" w:hAnsiTheme="minorHAnsi"/>
                                  <w:spacing w:val="37"/>
                                </w:rPr>
                                <w:t xml:space="preserve"> </w:t>
                              </w:r>
                              <w:r w:rsidRPr="00F24FDF">
                                <w:rPr>
                                  <w:rFonts w:asciiTheme="minorHAnsi" w:hAnsiTheme="minorHAnsi"/>
                                </w:rPr>
                                <w:t>A</w:t>
                              </w:r>
                              <w:r w:rsidRPr="00F24FDF">
                                <w:rPr>
                                  <w:rFonts w:asciiTheme="minorHAnsi" w:hAnsiTheme="minorHAnsi"/>
                                  <w:spacing w:val="36"/>
                                </w:rPr>
                                <w:t xml:space="preserve"> </w:t>
                              </w:r>
                              <w:r w:rsidRPr="00F24FDF">
                                <w:rPr>
                                  <w:rFonts w:asciiTheme="minorHAnsi" w:hAnsiTheme="minorHAnsi"/>
                                  <w:spacing w:val="-1"/>
                                </w:rPr>
                                <w:t>Permit</w:t>
                              </w:r>
                              <w:r w:rsidRPr="00F24FDF">
                                <w:rPr>
                                  <w:rFonts w:asciiTheme="minorHAnsi" w:hAnsiTheme="minorHAnsi"/>
                                  <w:spacing w:val="36"/>
                                </w:rPr>
                                <w:t xml:space="preserve"> </w:t>
                              </w:r>
                              <w:r w:rsidRPr="00F24FDF">
                                <w:rPr>
                                  <w:rFonts w:asciiTheme="minorHAnsi" w:hAnsiTheme="minorHAnsi"/>
                                  <w:spacing w:val="-1"/>
                                </w:rPr>
                                <w:t>Application</w:t>
                              </w:r>
                              <w:r w:rsidRPr="00F24FDF">
                                <w:rPr>
                                  <w:rFonts w:asciiTheme="minorHAnsi" w:hAnsiTheme="minorHAnsi"/>
                                  <w:spacing w:val="36"/>
                                </w:rPr>
                                <w:t xml:space="preserve"> </w:t>
                              </w:r>
                              <w:r w:rsidRPr="00F24FDF">
                                <w:rPr>
                                  <w:rFonts w:asciiTheme="minorHAnsi" w:hAnsiTheme="minorHAnsi"/>
                                  <w:spacing w:val="-1"/>
                                </w:rPr>
                                <w:t>is</w:t>
                              </w:r>
                              <w:r w:rsidRPr="00F24FDF">
                                <w:rPr>
                                  <w:rFonts w:asciiTheme="minorHAnsi" w:hAnsiTheme="minorHAnsi"/>
                                  <w:spacing w:val="34"/>
                                </w:rPr>
                                <w:t xml:space="preserve"> </w:t>
                              </w:r>
                              <w:r w:rsidRPr="00F24FDF">
                                <w:rPr>
                                  <w:rFonts w:asciiTheme="minorHAnsi" w:hAnsiTheme="minorHAnsi"/>
                                  <w:spacing w:val="-1"/>
                                </w:rPr>
                                <w:t>required</w:t>
                              </w:r>
                              <w:r w:rsidRPr="00F24FDF">
                                <w:rPr>
                                  <w:rFonts w:asciiTheme="minorHAnsi" w:hAnsiTheme="minorHAnsi"/>
                                  <w:spacing w:val="32"/>
                                </w:rPr>
                                <w:t xml:space="preserve"> </w:t>
                              </w:r>
                              <w:r w:rsidRPr="00F24FDF">
                                <w:rPr>
                                  <w:rFonts w:asciiTheme="minorHAnsi" w:hAnsiTheme="minorHAnsi"/>
                                  <w:spacing w:val="-1"/>
                                </w:rPr>
                                <w:t>before</w:t>
                              </w:r>
                              <w:r w:rsidRPr="00F24FDF">
                                <w:rPr>
                                  <w:rFonts w:asciiTheme="minorHAnsi" w:hAnsiTheme="minorHAnsi"/>
                                  <w:spacing w:val="37"/>
                                </w:rPr>
                                <w:t xml:space="preserve"> </w:t>
                              </w:r>
                              <w:r w:rsidRPr="00F24FDF">
                                <w:rPr>
                                  <w:rFonts w:asciiTheme="minorHAnsi" w:hAnsiTheme="minorHAnsi"/>
                                  <w:spacing w:val="-1"/>
                                </w:rPr>
                                <w:t>processes</w:t>
                              </w:r>
                              <w:r w:rsidRPr="00F24FDF">
                                <w:rPr>
                                  <w:rFonts w:asciiTheme="minorHAnsi" w:hAnsiTheme="minorHAnsi"/>
                                  <w:spacing w:val="37"/>
                                </w:rPr>
                                <w:t xml:space="preserve"> </w:t>
                              </w:r>
                              <w:r w:rsidRPr="00F24FDF">
                                <w:rPr>
                                  <w:rFonts w:asciiTheme="minorHAnsi" w:hAnsiTheme="minorHAnsi"/>
                                </w:rPr>
                                <w:t>for</w:t>
                              </w:r>
                              <w:r w:rsidRPr="00F24FDF">
                                <w:rPr>
                                  <w:rFonts w:asciiTheme="minorHAnsi" w:hAnsiTheme="minorHAnsi"/>
                                  <w:spacing w:val="36"/>
                                </w:rPr>
                                <w:t xml:space="preserve"> </w:t>
                              </w:r>
                              <w:r w:rsidRPr="00F24FDF">
                                <w:rPr>
                                  <w:rFonts w:asciiTheme="minorHAnsi" w:hAnsiTheme="minorHAnsi"/>
                                  <w:spacing w:val="-1"/>
                                </w:rPr>
                                <w:t>treating,</w:t>
                              </w:r>
                              <w:r w:rsidRPr="00F24FDF">
                                <w:rPr>
                                  <w:rFonts w:asciiTheme="minorHAnsi" w:hAnsiTheme="minorHAnsi"/>
                                  <w:spacing w:val="41"/>
                                  <w:w w:val="99"/>
                                </w:rPr>
                                <w:t xml:space="preserve"> </w:t>
                              </w:r>
                              <w:r w:rsidRPr="00F24FDF">
                                <w:rPr>
                                  <w:rFonts w:asciiTheme="minorHAnsi" w:hAnsiTheme="minorHAnsi"/>
                                  <w:spacing w:val="-1"/>
                                </w:rPr>
                                <w:t>storing,</w:t>
                              </w:r>
                              <w:r w:rsidRPr="00F24FDF">
                                <w:rPr>
                                  <w:rFonts w:asciiTheme="minorHAnsi" w:hAnsiTheme="minorHAnsi"/>
                                  <w:spacing w:val="5"/>
                                </w:rPr>
                                <w:t xml:space="preserve"> </w:t>
                              </w:r>
                              <w:r w:rsidRPr="00F24FDF">
                                <w:rPr>
                                  <w:rFonts w:asciiTheme="minorHAnsi" w:hAnsiTheme="minorHAnsi"/>
                                </w:rPr>
                                <w:t>or</w:t>
                              </w:r>
                              <w:r w:rsidRPr="00F24FDF">
                                <w:rPr>
                                  <w:rFonts w:asciiTheme="minorHAnsi" w:hAnsiTheme="minorHAnsi"/>
                                  <w:spacing w:val="8"/>
                                </w:rPr>
                                <w:t xml:space="preserve"> </w:t>
                              </w:r>
                              <w:r w:rsidRPr="00F24FDF">
                                <w:rPr>
                                  <w:rFonts w:asciiTheme="minorHAnsi" w:hAnsiTheme="minorHAnsi"/>
                                  <w:spacing w:val="-1"/>
                                </w:rPr>
                                <w:t>disposing</w:t>
                              </w:r>
                              <w:r w:rsidRPr="00F24FDF">
                                <w:rPr>
                                  <w:rFonts w:asciiTheme="minorHAnsi" w:hAnsiTheme="minorHAnsi"/>
                                  <w:spacing w:val="8"/>
                                </w:rPr>
                                <w:t xml:space="preserve"> </w:t>
                              </w:r>
                              <w:r w:rsidRPr="00F24FDF">
                                <w:rPr>
                                  <w:rFonts w:asciiTheme="minorHAnsi" w:hAnsiTheme="minorHAnsi"/>
                                </w:rPr>
                                <w:t>of</w:t>
                              </w:r>
                              <w:r w:rsidRPr="00F24FDF">
                                <w:rPr>
                                  <w:rFonts w:asciiTheme="minorHAnsi" w:hAnsiTheme="minorHAnsi"/>
                                  <w:spacing w:val="8"/>
                                </w:rPr>
                                <w:t xml:space="preserve"> </w:t>
                              </w:r>
                              <w:r w:rsidRPr="00F24FDF">
                                <w:rPr>
                                  <w:rFonts w:asciiTheme="minorHAnsi" w:hAnsiTheme="minorHAnsi"/>
                                  <w:spacing w:val="-1"/>
                                </w:rPr>
                                <w:t>hazardous</w:t>
                              </w:r>
                              <w:r w:rsidRPr="00F24FDF">
                                <w:rPr>
                                  <w:rFonts w:asciiTheme="minorHAnsi" w:hAnsiTheme="minorHAnsi"/>
                                  <w:spacing w:val="11"/>
                                </w:rPr>
                                <w:t xml:space="preserve"> </w:t>
                              </w:r>
                              <w:r w:rsidRPr="00F24FDF">
                                <w:rPr>
                                  <w:rFonts w:asciiTheme="minorHAnsi" w:hAnsiTheme="minorHAnsi"/>
                                  <w:spacing w:val="-2"/>
                                </w:rPr>
                                <w:t>wastes</w:t>
                              </w:r>
                              <w:r w:rsidRPr="00F24FDF">
                                <w:rPr>
                                  <w:rFonts w:asciiTheme="minorHAnsi" w:hAnsiTheme="minorHAnsi"/>
                                  <w:spacing w:val="11"/>
                                </w:rPr>
                                <w:t xml:space="preserve"> </w:t>
                              </w:r>
                              <w:r w:rsidRPr="00F24FDF">
                                <w:rPr>
                                  <w:rFonts w:asciiTheme="minorHAnsi" w:hAnsiTheme="minorHAnsi"/>
                                  <w:spacing w:val="-1"/>
                                </w:rPr>
                                <w:t>are</w:t>
                              </w:r>
                              <w:r w:rsidRPr="00F24FDF">
                                <w:rPr>
                                  <w:rFonts w:asciiTheme="minorHAnsi" w:hAnsiTheme="minorHAnsi"/>
                                  <w:spacing w:val="12"/>
                                </w:rPr>
                                <w:t xml:space="preserve"> </w:t>
                              </w:r>
                              <w:r w:rsidRPr="00F24FDF">
                                <w:rPr>
                                  <w:rFonts w:asciiTheme="minorHAnsi" w:hAnsiTheme="minorHAnsi"/>
                                  <w:spacing w:val="-2"/>
                                </w:rPr>
                                <w:t>changed;</w:t>
                              </w:r>
                              <w:r w:rsidRPr="00F24FDF">
                                <w:rPr>
                                  <w:rFonts w:asciiTheme="minorHAnsi" w:hAnsiTheme="minorHAnsi"/>
                                  <w:spacing w:val="14"/>
                                </w:rPr>
                                <w:t xml:space="preserve"> </w:t>
                              </w:r>
                              <w:r w:rsidRPr="00F24FDF">
                                <w:rPr>
                                  <w:rFonts w:asciiTheme="minorHAnsi" w:hAnsiTheme="minorHAnsi"/>
                                  <w:spacing w:val="-1"/>
                                </w:rPr>
                                <w:t>before</w:t>
                              </w:r>
                              <w:r w:rsidRPr="00F24FDF">
                                <w:rPr>
                                  <w:rFonts w:asciiTheme="minorHAnsi" w:hAnsiTheme="minorHAnsi"/>
                                  <w:spacing w:val="9"/>
                                </w:rPr>
                                <w:t xml:space="preserve"> </w:t>
                              </w:r>
                              <w:r w:rsidRPr="00F24FDF">
                                <w:rPr>
                                  <w:rFonts w:asciiTheme="minorHAnsi" w:hAnsiTheme="minorHAnsi"/>
                                  <w:spacing w:val="-2"/>
                                </w:rPr>
                                <w:t>new</w:t>
                              </w:r>
                              <w:r w:rsidRPr="00F24FDF">
                                <w:rPr>
                                  <w:rFonts w:asciiTheme="minorHAnsi" w:hAnsiTheme="minorHAnsi"/>
                                  <w:spacing w:val="11"/>
                                </w:rPr>
                                <w:t xml:space="preserve"> </w:t>
                              </w:r>
                              <w:r w:rsidRPr="00F24FDF">
                                <w:rPr>
                                  <w:rFonts w:asciiTheme="minorHAnsi" w:hAnsiTheme="minorHAnsi"/>
                                  <w:spacing w:val="-2"/>
                                </w:rPr>
                                <w:t>processes</w:t>
                              </w:r>
                              <w:r w:rsidRPr="00F24FDF">
                                <w:rPr>
                                  <w:rFonts w:asciiTheme="minorHAnsi" w:hAnsiTheme="minorHAnsi"/>
                                </w:rPr>
                                <w:t xml:space="preserve"> </w:t>
                              </w:r>
                              <w:r w:rsidRPr="00F24FDF">
                                <w:rPr>
                                  <w:rFonts w:asciiTheme="minorHAnsi" w:hAnsiTheme="minorHAnsi"/>
                                  <w:spacing w:val="13"/>
                                </w:rPr>
                                <w:t>are</w:t>
                              </w:r>
                              <w:r w:rsidRPr="00F24FDF">
                                <w:rPr>
                                  <w:rFonts w:asciiTheme="minorHAnsi" w:hAnsiTheme="minorHAnsi"/>
                                </w:rPr>
                                <w:t xml:space="preserve"> </w:t>
                              </w:r>
                              <w:r w:rsidRPr="00F24FDF">
                                <w:rPr>
                                  <w:rFonts w:asciiTheme="minorHAnsi" w:hAnsiTheme="minorHAnsi"/>
                                  <w:spacing w:val="11"/>
                                </w:rPr>
                                <w:t>added</w:t>
                              </w:r>
                              <w:r w:rsidRPr="00F24FDF">
                                <w:rPr>
                                  <w:rFonts w:asciiTheme="minorHAnsi" w:hAnsiTheme="minorHAnsi"/>
                                  <w:spacing w:val="-2"/>
                                </w:rPr>
                                <w:t>;</w:t>
                              </w:r>
                              <w:r w:rsidRPr="00F24FDF">
                                <w:rPr>
                                  <w:rFonts w:asciiTheme="minorHAnsi" w:hAnsiTheme="minorHAnsi"/>
                                  <w:spacing w:val="67"/>
                                </w:rPr>
                                <w:t xml:space="preserve"> </w:t>
                              </w:r>
                              <w:r w:rsidRPr="00F24FDF">
                                <w:rPr>
                                  <w:rFonts w:asciiTheme="minorHAnsi" w:hAnsiTheme="minorHAnsi"/>
                                </w:rPr>
                                <w:t xml:space="preserve">and/or </w:t>
                              </w:r>
                              <w:r w:rsidRPr="00F24FDF">
                                <w:rPr>
                                  <w:rFonts w:asciiTheme="minorHAnsi" w:hAnsiTheme="minorHAnsi"/>
                                  <w:spacing w:val="-2"/>
                                </w:rPr>
                                <w:t>before</w:t>
                              </w:r>
                              <w:r w:rsidRPr="00F24FDF">
                                <w:rPr>
                                  <w:rFonts w:asciiTheme="minorHAnsi" w:hAnsiTheme="minorHAnsi"/>
                                  <w:spacing w:val="1"/>
                                </w:rPr>
                                <w:t xml:space="preserve"> </w:t>
                              </w:r>
                              <w:r w:rsidRPr="00F24FDF">
                                <w:rPr>
                                  <w:rFonts w:asciiTheme="minorHAnsi" w:hAnsiTheme="minorHAnsi"/>
                                  <w:spacing w:val="-1"/>
                                </w:rPr>
                                <w:t>the design</w:t>
                              </w:r>
                              <w:r w:rsidRPr="00F24FDF">
                                <w:rPr>
                                  <w:rFonts w:asciiTheme="minorHAnsi" w:hAnsiTheme="minorHAnsi"/>
                                  <w:spacing w:val="-3"/>
                                </w:rPr>
                                <w:t xml:space="preserve"> </w:t>
                              </w:r>
                              <w:r w:rsidRPr="00F24FDF">
                                <w:rPr>
                                  <w:rFonts w:asciiTheme="minorHAnsi" w:hAnsiTheme="minorHAnsi"/>
                                  <w:spacing w:val="-1"/>
                                </w:rPr>
                                <w:t>capacities</w:t>
                              </w:r>
                              <w:r w:rsidRPr="00F24FDF">
                                <w:rPr>
                                  <w:rFonts w:asciiTheme="minorHAnsi" w:hAnsiTheme="minorHAnsi"/>
                                  <w:spacing w:val="-4"/>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these processes</w:t>
                              </w:r>
                              <w:r w:rsidRPr="00F24FDF">
                                <w:rPr>
                                  <w:rFonts w:asciiTheme="minorHAnsi" w:hAnsiTheme="minorHAnsi"/>
                                </w:rPr>
                                <w:t xml:space="preserve"> are</w:t>
                              </w:r>
                              <w:r w:rsidRPr="00F24FDF">
                                <w:rPr>
                                  <w:rFonts w:asciiTheme="minorHAnsi" w:hAnsiTheme="minorHAnsi"/>
                                  <w:spacing w:val="1"/>
                                </w:rPr>
                                <w:t xml:space="preserve"> </w:t>
                              </w:r>
                              <w:r w:rsidRPr="00F24FDF">
                                <w:rPr>
                                  <w:rFonts w:asciiTheme="minorHAnsi" w:hAnsiTheme="minorHAnsi"/>
                                  <w:spacing w:val="-1"/>
                                </w:rPr>
                                <w:t>increased.</w:t>
                              </w:r>
                            </w:p>
                          </w:txbxContent>
                        </wps:txbx>
                        <wps:bodyPr rot="0" vert="horz" wrap="square" lIns="0" tIns="0" rIns="0" bIns="0" anchor="t" anchorCtr="0" upright="1">
                          <a:noAutofit/>
                        </wps:bodyPr>
                      </wps:wsp>
                    </wpg:wgp>
                  </a:graphicData>
                </a:graphic>
              </wp:inline>
            </w:drawing>
          </mc:Choice>
          <mc:Fallback>
            <w:pict>
              <v:group w14:anchorId="5CCC142C" id="Group 811" o:spid="_x0000_s1098" style="width:457.95pt;height:76.55pt;mso-position-horizontal-relative:char;mso-position-vertical-relative:line" coordorigin="15,15" coordsize="9694,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">
                <v:shape id="Freeform 288" o:spid="_x0000_s1099" style="position:absolute;left:15;top:1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" path="m,14r28,e" filled="f" strokeweight=".54311mm">
                  <v:path arrowok="t" o:connecttype="custom" o:connectlocs="0,14;28,14" o:connectangles="0,0"/>
                </v:shape>
                <v:shape id="Freeform 289" o:spid="_x0000_s1100" style="position:absolute;left:44;top:45;width:9636;height:20;visibility:visible;mso-wrap-style:square;v-text-anchor:top" coordsize="9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" path="m,l9636,e" filled="f" strokecolor="#5f5f5f" strokeweight="1.0934mm">
                  <v:path arrowok="t" o:connecttype="custom" o:connectlocs="0,0;9636,0" o:connectangles="0,0"/>
                </v:shape>
                <v:shape id="Freeform 290" o:spid="_x0000_s1101" style="position:absolute;left:9680;top:1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" path="m,14r28,e" filled="f" strokeweight=".54311mm">
                  <v:path arrowok="t" o:connecttype="custom" o:connectlocs="0,14;28,14" o:connectangles="0,0"/>
                </v:shape>
                <v:shape id="Freeform 291" o:spid="_x0000_s1102" style="position:absolute;left:104;top:90;width:9516;height:20;visibility:visible;mso-wrap-style:square;v-text-anchor:top" coordsize="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" path="m,l9515,e" filled="f" strokecolor="#c1c1c1" strokeweight=".58544mm">
                  <v:path arrowok="t" o:connecttype="custom" o:connectlocs="0,0;9515,0" o:connectangles="0,0"/>
                </v:shape>
                <v:shape id="Freeform 292" o:spid="_x0000_s1103" style="position:absolute;left:74;top:45;width:20;height:1451;visibility:visible;mso-wrap-style:square;v-text-anchor:top" coordsize="2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" path="m,l,1450e" filled="f" strokecolor="#5f5f5f" strokeweight="1.0934mm">
                  <v:path arrowok="t" o:connecttype="custom" o:connectlocs="0,0;0,1450" o:connectangles="0,0"/>
                </v:shape>
                <v:shape id="Freeform 293" o:spid="_x0000_s1104" style="position:absolute;left:903;top:106;width:20;height:1390;visibility:visible;mso-wrap-style:square;v-text-anchor:top" coordsize="20,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" path="m,l,1389e" filled="f" strokeweight=".20444mm">
                  <v:path arrowok="t" o:connecttype="custom" o:connectlocs="0,0;0,1389" o:connectangles="0,0"/>
                </v:shape>
                <v:shape id="Freeform 294" o:spid="_x0000_s1105" style="position:absolute;left:9650;top:45;width:20;height:1451;visibility:visible;mso-wrap-style:square;v-text-anchor:top" coordsize="2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" path="m,l,1450e" filled="f" strokecolor="#5f5f5f" strokeweight="1.0934mm">
                  <v:path arrowok="t" o:connecttype="custom" o:connectlocs="0,0;0,1450" o:connectangles="0,0"/>
                </v:shape>
                <v:shape id="Freeform 295" o:spid="_x0000_s1106" style="position:absolute;left:15;top:1496;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" path="m,14r28,e" filled="f" strokeweight=".54311mm">
                  <v:path arrowok="t" o:connecttype="custom" o:connectlocs="0,14;28,14" o:connectangles="0,0"/>
                </v:shape>
                <v:shape id="Freeform 296" o:spid="_x0000_s1107" style="position:absolute;left:44;top:1526;width:9636;height:20;visibility:visible;mso-wrap-style:square;v-text-anchor:top" coordsize="9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" path="m,l9636,e" filled="f" strokecolor="#5f5f5f" strokeweight="1.0934mm">
                  <v:path arrowok="t" o:connecttype="custom" o:connectlocs="0,0;9636,0" o:connectangles="0,0"/>
                </v:shape>
                <v:shape id="Freeform 297" o:spid="_x0000_s1108" style="position:absolute;left:9680;top:1496;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" path="m,14r28,e" filled="f" strokeweight=".54311mm">
                  <v:path arrowok="t" o:connecttype="custom" o:connectlocs="0,14;28,14" o:connectangles="0,0"/>
                </v:shape>
                <v:shape id="Text Box 298" o:spid="_x0000_s1109" type="#_x0000_t202" style="position:absolute;left:15;top:80;width:750;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" filled="f" stroked="f">
                  <v:textbox inset="0,0,0,0">
                    <w:txbxContent>
                      <w:p w14:paraId="305F0F4F" w14:textId="77777777" w:rsidR="008857AC" w:rsidRDefault="008857AC" w:rsidP="00F9601D">
                        <w:pPr>
                          <w:pStyle w:val="BodyText"/>
                          <w:kinsoku w:val="0"/>
                          <w:overflowPunct w:val="0"/>
                          <w:ind w:left="0"/>
                        </w:pPr>
                      </w:p>
                      <w:p w14:paraId="49DB1A06" w14:textId="77777777" w:rsidR="008857AC" w:rsidRDefault="008857AC" w:rsidP="00F9601D">
                        <w:pPr>
                          <w:pStyle w:val="BodyText"/>
                          <w:kinsoku w:val="0"/>
                          <w:overflowPunct w:val="0"/>
                          <w:spacing w:before="4"/>
                          <w:ind w:left="0"/>
                          <w:rPr>
                            <w:sz w:val="25"/>
                            <w:szCs w:val="25"/>
                          </w:rPr>
                        </w:pPr>
                      </w:p>
                      <w:p w14:paraId="7582273A" w14:textId="77777777" w:rsidR="008857AC" w:rsidRDefault="008857AC" w:rsidP="00F9601D">
                        <w:pPr>
                          <w:pStyle w:val="BodyText"/>
                          <w:kinsoku w:val="0"/>
                          <w:overflowPunct w:val="0"/>
                          <w:ind w:left="159"/>
                          <w:rPr>
                            <w:spacing w:val="-1"/>
                          </w:rPr>
                        </w:pPr>
                        <w:r>
                          <w:rPr>
                            <w:spacing w:val="-1"/>
                          </w:rPr>
                          <w:t>NOTE</w:t>
                        </w:r>
                      </w:p>
                    </w:txbxContent>
                  </v:textbox>
                </v:shape>
                <v:shape id="Text Box 299" o:spid="_x0000_s1110" type="#_x0000_t202" style="position:absolute;left:903;top:65;width:835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" filled="f" stroked="f">
                  <v:textbox inset="0,0,0,0">
                    <w:txbxContent>
                      <w:p w14:paraId="1D27CE1D" w14:textId="77777777" w:rsidR="008857AC" w:rsidRDefault="008857AC" w:rsidP="005832A0">
                        <w:pPr>
                          <w:pStyle w:val="BodyText"/>
                          <w:kinsoku w:val="0"/>
                          <w:overflowPunct w:val="0"/>
                          <w:ind w:left="0"/>
                          <w:rPr>
                            <w:sz w:val="25"/>
                            <w:szCs w:val="25"/>
                          </w:rPr>
                        </w:pPr>
                      </w:p>
                      <w:p w14:paraId="1B1AF3B2" w14:textId="1BD638CA" w:rsidR="008857AC" w:rsidRPr="00F24FDF" w:rsidRDefault="008857AC" w:rsidP="005832A0">
                        <w:pPr>
                          <w:pStyle w:val="BodyText"/>
                          <w:kinsoku w:val="0"/>
                          <w:overflowPunct w:val="0"/>
                          <w:ind w:left="115" w:right="29"/>
                          <w:jc w:val="both"/>
                          <w:rPr>
                            <w:rFonts w:asciiTheme="minorHAnsi" w:hAnsiTheme="minorHAnsi"/>
                            <w:spacing w:val="-1"/>
                          </w:rPr>
                        </w:pPr>
                        <w:r w:rsidRPr="00F24FDF">
                          <w:rPr>
                            <w:rFonts w:asciiTheme="minorHAnsi" w:hAnsiTheme="minorHAnsi"/>
                            <w:spacing w:val="-1"/>
                          </w:rPr>
                          <w:t>Submission</w:t>
                        </w:r>
                        <w:r w:rsidRPr="00F24FDF">
                          <w:rPr>
                            <w:rFonts w:asciiTheme="minorHAnsi" w:hAnsiTheme="minorHAnsi"/>
                            <w:spacing w:val="32"/>
                          </w:rPr>
                          <w:t xml:space="preserve"> </w:t>
                        </w:r>
                        <w:r w:rsidRPr="00F24FDF">
                          <w:rPr>
                            <w:rFonts w:asciiTheme="minorHAnsi" w:hAnsiTheme="minorHAnsi"/>
                          </w:rPr>
                          <w:t>of</w:t>
                        </w:r>
                        <w:r w:rsidRPr="00F24FDF">
                          <w:rPr>
                            <w:rFonts w:asciiTheme="minorHAnsi" w:hAnsiTheme="minorHAnsi"/>
                            <w:spacing w:val="36"/>
                          </w:rPr>
                          <w:t xml:space="preserve"> </w:t>
                        </w:r>
                        <w:r w:rsidRPr="00F24FDF">
                          <w:rPr>
                            <w:rFonts w:asciiTheme="minorHAnsi" w:hAnsiTheme="minorHAnsi"/>
                          </w:rPr>
                          <w:t>a</w:t>
                        </w:r>
                        <w:r w:rsidRPr="00F24FDF">
                          <w:rPr>
                            <w:rFonts w:asciiTheme="minorHAnsi" w:hAnsiTheme="minorHAnsi"/>
                            <w:spacing w:val="37"/>
                          </w:rPr>
                          <w:t xml:space="preserve"> </w:t>
                        </w:r>
                        <w:r w:rsidRPr="00F24FDF">
                          <w:rPr>
                            <w:rFonts w:asciiTheme="minorHAnsi" w:hAnsiTheme="minorHAnsi"/>
                            <w:spacing w:val="-2"/>
                          </w:rPr>
                          <w:t>Revised</w:t>
                        </w:r>
                        <w:r w:rsidRPr="00F24FDF">
                          <w:rPr>
                            <w:rFonts w:asciiTheme="minorHAnsi" w:hAnsiTheme="minorHAnsi"/>
                            <w:spacing w:val="32"/>
                          </w:rPr>
                          <w:t xml:space="preserve"> </w:t>
                        </w:r>
                        <w:r w:rsidRPr="00F24FDF">
                          <w:rPr>
                            <w:rFonts w:asciiTheme="minorHAnsi" w:hAnsiTheme="minorHAnsi"/>
                            <w:spacing w:val="-1"/>
                          </w:rPr>
                          <w:t>Part</w:t>
                        </w:r>
                        <w:r w:rsidRPr="00F24FDF">
                          <w:rPr>
                            <w:rFonts w:asciiTheme="minorHAnsi" w:hAnsiTheme="minorHAnsi"/>
                            <w:spacing w:val="37"/>
                          </w:rPr>
                          <w:t xml:space="preserve"> </w:t>
                        </w:r>
                        <w:r w:rsidRPr="00F24FDF">
                          <w:rPr>
                            <w:rFonts w:asciiTheme="minorHAnsi" w:hAnsiTheme="minorHAnsi"/>
                          </w:rPr>
                          <w:t>A</w:t>
                        </w:r>
                        <w:r w:rsidRPr="00F24FDF">
                          <w:rPr>
                            <w:rFonts w:asciiTheme="minorHAnsi" w:hAnsiTheme="minorHAnsi"/>
                            <w:spacing w:val="36"/>
                          </w:rPr>
                          <w:t xml:space="preserve"> </w:t>
                        </w:r>
                        <w:r w:rsidRPr="00F24FDF">
                          <w:rPr>
                            <w:rFonts w:asciiTheme="minorHAnsi" w:hAnsiTheme="minorHAnsi"/>
                            <w:spacing w:val="-1"/>
                          </w:rPr>
                          <w:t>Permit</w:t>
                        </w:r>
                        <w:r w:rsidRPr="00F24FDF">
                          <w:rPr>
                            <w:rFonts w:asciiTheme="minorHAnsi" w:hAnsiTheme="minorHAnsi"/>
                            <w:spacing w:val="36"/>
                          </w:rPr>
                          <w:t xml:space="preserve"> </w:t>
                        </w:r>
                        <w:r w:rsidRPr="00F24FDF">
                          <w:rPr>
                            <w:rFonts w:asciiTheme="minorHAnsi" w:hAnsiTheme="minorHAnsi"/>
                            <w:spacing w:val="-1"/>
                          </w:rPr>
                          <w:t>Application</w:t>
                        </w:r>
                        <w:r w:rsidRPr="00F24FDF">
                          <w:rPr>
                            <w:rFonts w:asciiTheme="minorHAnsi" w:hAnsiTheme="minorHAnsi"/>
                            <w:spacing w:val="36"/>
                          </w:rPr>
                          <w:t xml:space="preserve"> </w:t>
                        </w:r>
                        <w:r w:rsidRPr="00F24FDF">
                          <w:rPr>
                            <w:rFonts w:asciiTheme="minorHAnsi" w:hAnsiTheme="minorHAnsi"/>
                            <w:spacing w:val="-1"/>
                          </w:rPr>
                          <w:t>is</w:t>
                        </w:r>
                        <w:r w:rsidRPr="00F24FDF">
                          <w:rPr>
                            <w:rFonts w:asciiTheme="minorHAnsi" w:hAnsiTheme="minorHAnsi"/>
                            <w:spacing w:val="34"/>
                          </w:rPr>
                          <w:t xml:space="preserve"> </w:t>
                        </w:r>
                        <w:r w:rsidRPr="00F24FDF">
                          <w:rPr>
                            <w:rFonts w:asciiTheme="minorHAnsi" w:hAnsiTheme="minorHAnsi"/>
                            <w:spacing w:val="-1"/>
                          </w:rPr>
                          <w:t>required</w:t>
                        </w:r>
                        <w:r w:rsidRPr="00F24FDF">
                          <w:rPr>
                            <w:rFonts w:asciiTheme="minorHAnsi" w:hAnsiTheme="minorHAnsi"/>
                            <w:spacing w:val="32"/>
                          </w:rPr>
                          <w:t xml:space="preserve"> </w:t>
                        </w:r>
                        <w:r w:rsidRPr="00F24FDF">
                          <w:rPr>
                            <w:rFonts w:asciiTheme="minorHAnsi" w:hAnsiTheme="minorHAnsi"/>
                            <w:spacing w:val="-1"/>
                          </w:rPr>
                          <w:t>before</w:t>
                        </w:r>
                        <w:r w:rsidRPr="00F24FDF">
                          <w:rPr>
                            <w:rFonts w:asciiTheme="minorHAnsi" w:hAnsiTheme="minorHAnsi"/>
                            <w:spacing w:val="37"/>
                          </w:rPr>
                          <w:t xml:space="preserve"> </w:t>
                        </w:r>
                        <w:r w:rsidRPr="00F24FDF">
                          <w:rPr>
                            <w:rFonts w:asciiTheme="minorHAnsi" w:hAnsiTheme="minorHAnsi"/>
                            <w:spacing w:val="-1"/>
                          </w:rPr>
                          <w:t>processes</w:t>
                        </w:r>
                        <w:r w:rsidRPr="00F24FDF">
                          <w:rPr>
                            <w:rFonts w:asciiTheme="minorHAnsi" w:hAnsiTheme="minorHAnsi"/>
                            <w:spacing w:val="37"/>
                          </w:rPr>
                          <w:t xml:space="preserve"> </w:t>
                        </w:r>
                        <w:r w:rsidRPr="00F24FDF">
                          <w:rPr>
                            <w:rFonts w:asciiTheme="minorHAnsi" w:hAnsiTheme="minorHAnsi"/>
                          </w:rPr>
                          <w:t>for</w:t>
                        </w:r>
                        <w:r w:rsidRPr="00F24FDF">
                          <w:rPr>
                            <w:rFonts w:asciiTheme="minorHAnsi" w:hAnsiTheme="minorHAnsi"/>
                            <w:spacing w:val="36"/>
                          </w:rPr>
                          <w:t xml:space="preserve"> </w:t>
                        </w:r>
                        <w:r w:rsidRPr="00F24FDF">
                          <w:rPr>
                            <w:rFonts w:asciiTheme="minorHAnsi" w:hAnsiTheme="minorHAnsi"/>
                            <w:spacing w:val="-1"/>
                          </w:rPr>
                          <w:t>treating,</w:t>
                        </w:r>
                        <w:r w:rsidRPr="00F24FDF">
                          <w:rPr>
                            <w:rFonts w:asciiTheme="minorHAnsi" w:hAnsiTheme="minorHAnsi"/>
                            <w:spacing w:val="41"/>
                            <w:w w:val="99"/>
                          </w:rPr>
                          <w:t xml:space="preserve"> </w:t>
                        </w:r>
                        <w:r w:rsidRPr="00F24FDF">
                          <w:rPr>
                            <w:rFonts w:asciiTheme="minorHAnsi" w:hAnsiTheme="minorHAnsi"/>
                            <w:spacing w:val="-1"/>
                          </w:rPr>
                          <w:t>storing,</w:t>
                        </w:r>
                        <w:r w:rsidRPr="00F24FDF">
                          <w:rPr>
                            <w:rFonts w:asciiTheme="minorHAnsi" w:hAnsiTheme="minorHAnsi"/>
                            <w:spacing w:val="5"/>
                          </w:rPr>
                          <w:t xml:space="preserve"> </w:t>
                        </w:r>
                        <w:r w:rsidRPr="00F24FDF">
                          <w:rPr>
                            <w:rFonts w:asciiTheme="minorHAnsi" w:hAnsiTheme="minorHAnsi"/>
                          </w:rPr>
                          <w:t>or</w:t>
                        </w:r>
                        <w:r w:rsidRPr="00F24FDF">
                          <w:rPr>
                            <w:rFonts w:asciiTheme="minorHAnsi" w:hAnsiTheme="minorHAnsi"/>
                            <w:spacing w:val="8"/>
                          </w:rPr>
                          <w:t xml:space="preserve"> </w:t>
                        </w:r>
                        <w:r w:rsidRPr="00F24FDF">
                          <w:rPr>
                            <w:rFonts w:asciiTheme="minorHAnsi" w:hAnsiTheme="minorHAnsi"/>
                            <w:spacing w:val="-1"/>
                          </w:rPr>
                          <w:t>disposing</w:t>
                        </w:r>
                        <w:r w:rsidRPr="00F24FDF">
                          <w:rPr>
                            <w:rFonts w:asciiTheme="minorHAnsi" w:hAnsiTheme="minorHAnsi"/>
                            <w:spacing w:val="8"/>
                          </w:rPr>
                          <w:t xml:space="preserve"> </w:t>
                        </w:r>
                        <w:r w:rsidRPr="00F24FDF">
                          <w:rPr>
                            <w:rFonts w:asciiTheme="minorHAnsi" w:hAnsiTheme="minorHAnsi"/>
                          </w:rPr>
                          <w:t>of</w:t>
                        </w:r>
                        <w:r w:rsidRPr="00F24FDF">
                          <w:rPr>
                            <w:rFonts w:asciiTheme="minorHAnsi" w:hAnsiTheme="minorHAnsi"/>
                            <w:spacing w:val="8"/>
                          </w:rPr>
                          <w:t xml:space="preserve"> </w:t>
                        </w:r>
                        <w:r w:rsidRPr="00F24FDF">
                          <w:rPr>
                            <w:rFonts w:asciiTheme="minorHAnsi" w:hAnsiTheme="minorHAnsi"/>
                            <w:spacing w:val="-1"/>
                          </w:rPr>
                          <w:t>hazardous</w:t>
                        </w:r>
                        <w:r w:rsidRPr="00F24FDF">
                          <w:rPr>
                            <w:rFonts w:asciiTheme="minorHAnsi" w:hAnsiTheme="minorHAnsi"/>
                            <w:spacing w:val="11"/>
                          </w:rPr>
                          <w:t xml:space="preserve"> </w:t>
                        </w:r>
                        <w:r w:rsidRPr="00F24FDF">
                          <w:rPr>
                            <w:rFonts w:asciiTheme="minorHAnsi" w:hAnsiTheme="minorHAnsi"/>
                            <w:spacing w:val="-2"/>
                          </w:rPr>
                          <w:t>wastes</w:t>
                        </w:r>
                        <w:r w:rsidRPr="00F24FDF">
                          <w:rPr>
                            <w:rFonts w:asciiTheme="minorHAnsi" w:hAnsiTheme="minorHAnsi"/>
                            <w:spacing w:val="11"/>
                          </w:rPr>
                          <w:t xml:space="preserve"> </w:t>
                        </w:r>
                        <w:r w:rsidRPr="00F24FDF">
                          <w:rPr>
                            <w:rFonts w:asciiTheme="minorHAnsi" w:hAnsiTheme="minorHAnsi"/>
                            <w:spacing w:val="-1"/>
                          </w:rPr>
                          <w:t>are</w:t>
                        </w:r>
                        <w:r w:rsidRPr="00F24FDF">
                          <w:rPr>
                            <w:rFonts w:asciiTheme="minorHAnsi" w:hAnsiTheme="minorHAnsi"/>
                            <w:spacing w:val="12"/>
                          </w:rPr>
                          <w:t xml:space="preserve"> </w:t>
                        </w:r>
                        <w:r w:rsidRPr="00F24FDF">
                          <w:rPr>
                            <w:rFonts w:asciiTheme="minorHAnsi" w:hAnsiTheme="minorHAnsi"/>
                            <w:spacing w:val="-2"/>
                          </w:rPr>
                          <w:t>changed;</w:t>
                        </w:r>
                        <w:r w:rsidRPr="00F24FDF">
                          <w:rPr>
                            <w:rFonts w:asciiTheme="minorHAnsi" w:hAnsiTheme="minorHAnsi"/>
                            <w:spacing w:val="14"/>
                          </w:rPr>
                          <w:t xml:space="preserve"> </w:t>
                        </w:r>
                        <w:r w:rsidRPr="00F24FDF">
                          <w:rPr>
                            <w:rFonts w:asciiTheme="minorHAnsi" w:hAnsiTheme="minorHAnsi"/>
                            <w:spacing w:val="-1"/>
                          </w:rPr>
                          <w:t>before</w:t>
                        </w:r>
                        <w:r w:rsidRPr="00F24FDF">
                          <w:rPr>
                            <w:rFonts w:asciiTheme="minorHAnsi" w:hAnsiTheme="minorHAnsi"/>
                            <w:spacing w:val="9"/>
                          </w:rPr>
                          <w:t xml:space="preserve"> </w:t>
                        </w:r>
                        <w:r w:rsidRPr="00F24FDF">
                          <w:rPr>
                            <w:rFonts w:asciiTheme="minorHAnsi" w:hAnsiTheme="minorHAnsi"/>
                            <w:spacing w:val="-2"/>
                          </w:rPr>
                          <w:t>new</w:t>
                        </w:r>
                        <w:r w:rsidRPr="00F24FDF">
                          <w:rPr>
                            <w:rFonts w:asciiTheme="minorHAnsi" w:hAnsiTheme="minorHAnsi"/>
                            <w:spacing w:val="11"/>
                          </w:rPr>
                          <w:t xml:space="preserve"> </w:t>
                        </w:r>
                        <w:r w:rsidRPr="00F24FDF">
                          <w:rPr>
                            <w:rFonts w:asciiTheme="minorHAnsi" w:hAnsiTheme="minorHAnsi"/>
                            <w:spacing w:val="-2"/>
                          </w:rPr>
                          <w:t>processes</w:t>
                        </w:r>
                        <w:r w:rsidRPr="00F24FDF">
                          <w:rPr>
                            <w:rFonts w:asciiTheme="minorHAnsi" w:hAnsiTheme="minorHAnsi"/>
                          </w:rPr>
                          <w:t xml:space="preserve"> </w:t>
                        </w:r>
                        <w:r w:rsidRPr="00F24FDF">
                          <w:rPr>
                            <w:rFonts w:asciiTheme="minorHAnsi" w:hAnsiTheme="minorHAnsi"/>
                            <w:spacing w:val="13"/>
                          </w:rPr>
                          <w:t>are</w:t>
                        </w:r>
                        <w:r w:rsidRPr="00F24FDF">
                          <w:rPr>
                            <w:rFonts w:asciiTheme="minorHAnsi" w:hAnsiTheme="minorHAnsi"/>
                          </w:rPr>
                          <w:t xml:space="preserve"> </w:t>
                        </w:r>
                        <w:r w:rsidRPr="00F24FDF">
                          <w:rPr>
                            <w:rFonts w:asciiTheme="minorHAnsi" w:hAnsiTheme="minorHAnsi"/>
                            <w:spacing w:val="11"/>
                          </w:rPr>
                          <w:t>added</w:t>
                        </w:r>
                        <w:r w:rsidRPr="00F24FDF">
                          <w:rPr>
                            <w:rFonts w:asciiTheme="minorHAnsi" w:hAnsiTheme="minorHAnsi"/>
                            <w:spacing w:val="-2"/>
                          </w:rPr>
                          <w:t>;</w:t>
                        </w:r>
                        <w:r w:rsidRPr="00F24FDF">
                          <w:rPr>
                            <w:rFonts w:asciiTheme="minorHAnsi" w:hAnsiTheme="minorHAnsi"/>
                            <w:spacing w:val="67"/>
                          </w:rPr>
                          <w:t xml:space="preserve"> </w:t>
                        </w:r>
                        <w:r w:rsidRPr="00F24FDF">
                          <w:rPr>
                            <w:rFonts w:asciiTheme="minorHAnsi" w:hAnsiTheme="minorHAnsi"/>
                          </w:rPr>
                          <w:t xml:space="preserve">and/or </w:t>
                        </w:r>
                        <w:r w:rsidRPr="00F24FDF">
                          <w:rPr>
                            <w:rFonts w:asciiTheme="minorHAnsi" w:hAnsiTheme="minorHAnsi"/>
                            <w:spacing w:val="-2"/>
                          </w:rPr>
                          <w:t>before</w:t>
                        </w:r>
                        <w:r w:rsidRPr="00F24FDF">
                          <w:rPr>
                            <w:rFonts w:asciiTheme="minorHAnsi" w:hAnsiTheme="minorHAnsi"/>
                            <w:spacing w:val="1"/>
                          </w:rPr>
                          <w:t xml:space="preserve"> </w:t>
                        </w:r>
                        <w:r w:rsidRPr="00F24FDF">
                          <w:rPr>
                            <w:rFonts w:asciiTheme="minorHAnsi" w:hAnsiTheme="minorHAnsi"/>
                            <w:spacing w:val="-1"/>
                          </w:rPr>
                          <w:t>the design</w:t>
                        </w:r>
                        <w:r w:rsidRPr="00F24FDF">
                          <w:rPr>
                            <w:rFonts w:asciiTheme="minorHAnsi" w:hAnsiTheme="minorHAnsi"/>
                            <w:spacing w:val="-3"/>
                          </w:rPr>
                          <w:t xml:space="preserve"> </w:t>
                        </w:r>
                        <w:r w:rsidRPr="00F24FDF">
                          <w:rPr>
                            <w:rFonts w:asciiTheme="minorHAnsi" w:hAnsiTheme="minorHAnsi"/>
                            <w:spacing w:val="-1"/>
                          </w:rPr>
                          <w:t>capacities</w:t>
                        </w:r>
                        <w:r w:rsidRPr="00F24FDF">
                          <w:rPr>
                            <w:rFonts w:asciiTheme="minorHAnsi" w:hAnsiTheme="minorHAnsi"/>
                            <w:spacing w:val="-4"/>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these processes</w:t>
                        </w:r>
                        <w:r w:rsidRPr="00F24FDF">
                          <w:rPr>
                            <w:rFonts w:asciiTheme="minorHAnsi" w:hAnsiTheme="minorHAnsi"/>
                          </w:rPr>
                          <w:t xml:space="preserve"> are</w:t>
                        </w:r>
                        <w:r w:rsidRPr="00F24FDF">
                          <w:rPr>
                            <w:rFonts w:asciiTheme="minorHAnsi" w:hAnsiTheme="minorHAnsi"/>
                            <w:spacing w:val="1"/>
                          </w:rPr>
                          <w:t xml:space="preserve"> </w:t>
                        </w:r>
                        <w:r w:rsidRPr="00F24FDF">
                          <w:rPr>
                            <w:rFonts w:asciiTheme="minorHAnsi" w:hAnsiTheme="minorHAnsi"/>
                            <w:spacing w:val="-1"/>
                          </w:rPr>
                          <w:t>increased.</w:t>
                        </w:r>
                      </w:p>
                    </w:txbxContent>
                  </v:textbox>
                </v:shape>
                <w10:anchorlock/>
              </v:group>
            </w:pict>
          </mc:Fallback>
        </mc:AlternateContent>
      </w:r>
    </w:p>
    <w:p w14:paraId="20FD324D" w14:textId="2B8E909D" w:rsidR="00A71631" w:rsidRDefault="00A71631" w:rsidP="009D6EBC">
      <w:pPr>
        <w:pStyle w:val="BodyText"/>
        <w:kinsoku w:val="0"/>
        <w:overflowPunct w:val="0"/>
        <w:ind w:left="90"/>
        <w:rPr>
          <w:sz w:val="20"/>
          <w:szCs w:val="20"/>
        </w:rPr>
      </w:pPr>
    </w:p>
    <w:p w14:paraId="174E9767" w14:textId="331C826E" w:rsidR="00F47851" w:rsidRPr="00F47851" w:rsidRDefault="00F47851" w:rsidP="00F47851">
      <w:pPr>
        <w:pStyle w:val="Heading6"/>
        <w:spacing w:before="0" w:line="240" w:lineRule="auto"/>
        <w:rPr>
          <w:color w:val="0070C0"/>
        </w:rPr>
      </w:pPr>
      <w:r>
        <w:rPr>
          <w:color w:val="0070C0"/>
        </w:rPr>
        <w:t xml:space="preserve">D. </w:t>
      </w:r>
      <w:r w:rsidRPr="00F47851">
        <w:rPr>
          <w:color w:val="0070C0"/>
        </w:rPr>
        <w:t>Unit Name</w:t>
      </w:r>
    </w:p>
    <w:p w14:paraId="45B738BA" w14:textId="215F0F8B" w:rsidR="00F47851" w:rsidRDefault="00F47851" w:rsidP="00F47851">
      <w:pPr>
        <w:pStyle w:val="BodyText"/>
        <w:kinsoku w:val="0"/>
        <w:overflowPunct w:val="0"/>
        <w:ind w:left="414"/>
        <w:rPr>
          <w:sz w:val="20"/>
          <w:szCs w:val="20"/>
        </w:rPr>
      </w:pPr>
    </w:p>
    <w:p w14:paraId="56E4138C" w14:textId="0296327A" w:rsidR="00F47851" w:rsidRPr="00F47851" w:rsidRDefault="00F47851" w:rsidP="00F47851">
      <w:pPr>
        <w:pStyle w:val="BodyText"/>
        <w:kinsoku w:val="0"/>
        <w:overflowPunct w:val="0"/>
        <w:ind w:left="90"/>
        <w:rPr>
          <w:rFonts w:asciiTheme="minorHAnsi" w:hAnsiTheme="minorHAnsi"/>
        </w:rPr>
      </w:pPr>
      <w:r w:rsidRPr="00F47851">
        <w:rPr>
          <w:rFonts w:asciiTheme="minorHAnsi" w:hAnsiTheme="minorHAnsi"/>
        </w:rPr>
        <w:t>Enter the Name of the Unit.</w:t>
      </w:r>
    </w:p>
    <w:p w14:paraId="298F58A2" w14:textId="77777777" w:rsidR="00F47851" w:rsidRDefault="00F47851" w:rsidP="00F47851">
      <w:pPr>
        <w:pStyle w:val="BodyText"/>
        <w:kinsoku w:val="0"/>
        <w:overflowPunct w:val="0"/>
        <w:ind w:left="90"/>
        <w:rPr>
          <w:sz w:val="20"/>
          <w:szCs w:val="20"/>
        </w:rPr>
      </w:pPr>
    </w:p>
    <w:p w14:paraId="4C2FB986" w14:textId="77777777" w:rsidR="00F47851" w:rsidRDefault="00F47851" w:rsidP="00F47851">
      <w:pPr>
        <w:pStyle w:val="BodyText"/>
        <w:kinsoku w:val="0"/>
        <w:overflowPunct w:val="0"/>
        <w:ind w:left="90"/>
        <w:rPr>
          <w:sz w:val="20"/>
          <w:szCs w:val="20"/>
        </w:rPr>
      </w:pPr>
    </w:p>
    <w:p w14:paraId="69FF1961" w14:textId="1A4A233A" w:rsidR="00F24FDF" w:rsidRPr="00F24FDF" w:rsidRDefault="00673304" w:rsidP="00F47851">
      <w:pPr>
        <w:pStyle w:val="Heading3"/>
        <w:spacing w:before="0" w:line="240" w:lineRule="auto"/>
        <w:rPr>
          <w:color w:val="0070C0"/>
        </w:rPr>
      </w:pPr>
      <w:bookmarkStart w:id="482" w:name="_Toc482714607"/>
      <w:r>
        <w:rPr>
          <w:color w:val="0070C0"/>
        </w:rPr>
        <w:t>Item 7</w:t>
      </w:r>
      <w:r w:rsidR="00F24FDF" w:rsidRPr="00F24FDF">
        <w:rPr>
          <w:color w:val="0070C0"/>
        </w:rPr>
        <w:t xml:space="preserve"> – Description Of Hazardous Wastes</w:t>
      </w:r>
      <w:bookmarkEnd w:id="482"/>
    </w:p>
    <w:p w14:paraId="7211245B" w14:textId="77777777" w:rsidR="005832A0" w:rsidRDefault="005832A0" w:rsidP="009D6EBC">
      <w:pPr>
        <w:pStyle w:val="BodyText"/>
        <w:kinsoku w:val="0"/>
        <w:overflowPunct w:val="0"/>
        <w:ind w:left="90" w:right="210"/>
        <w:jc w:val="both"/>
        <w:rPr>
          <w:rFonts w:asciiTheme="minorHAnsi" w:hAnsiTheme="minorHAnsi"/>
          <w:spacing w:val="-1"/>
        </w:rPr>
      </w:pPr>
    </w:p>
    <w:p w14:paraId="35117637" w14:textId="1FA6DAD7" w:rsidR="00F9601D" w:rsidRPr="00F24FDF" w:rsidRDefault="00F9601D" w:rsidP="00667ADF">
      <w:pPr>
        <w:pStyle w:val="BodyText"/>
        <w:kinsoku w:val="0"/>
        <w:overflowPunct w:val="0"/>
        <w:ind w:left="90" w:right="210"/>
        <w:jc w:val="both"/>
        <w:rPr>
          <w:rFonts w:asciiTheme="minorHAnsi" w:hAnsiTheme="minorHAnsi"/>
        </w:rPr>
      </w:pPr>
      <w:r w:rsidRPr="00F24FDF">
        <w:rPr>
          <w:rFonts w:asciiTheme="minorHAnsi" w:hAnsiTheme="minorHAnsi"/>
          <w:spacing w:val="-1"/>
        </w:rPr>
        <w:t>This</w:t>
      </w:r>
      <w:r w:rsidRPr="00F24FDF">
        <w:rPr>
          <w:rFonts w:asciiTheme="minorHAnsi" w:hAnsiTheme="minorHAnsi"/>
          <w:spacing w:val="40"/>
        </w:rPr>
        <w:t xml:space="preserve"> </w:t>
      </w:r>
      <w:r w:rsidRPr="00F24FDF">
        <w:rPr>
          <w:rFonts w:asciiTheme="minorHAnsi" w:hAnsiTheme="minorHAnsi"/>
          <w:spacing w:val="-1"/>
        </w:rPr>
        <w:t>information</w:t>
      </w:r>
      <w:r w:rsidRPr="00F24FDF">
        <w:rPr>
          <w:rFonts w:asciiTheme="minorHAnsi" w:hAnsiTheme="minorHAnsi"/>
          <w:spacing w:val="41"/>
        </w:rPr>
        <w:t xml:space="preserve"> </w:t>
      </w:r>
      <w:r w:rsidRPr="00F24FDF">
        <w:rPr>
          <w:rFonts w:asciiTheme="minorHAnsi" w:hAnsiTheme="minorHAnsi"/>
          <w:spacing w:val="-1"/>
        </w:rPr>
        <w:t>describes</w:t>
      </w:r>
      <w:r w:rsidRPr="00F24FDF">
        <w:rPr>
          <w:rFonts w:asciiTheme="minorHAnsi" w:hAnsiTheme="minorHAnsi"/>
          <w:spacing w:val="36"/>
        </w:rPr>
        <w:t xml:space="preserve"> </w:t>
      </w:r>
      <w:r w:rsidRPr="00F24FDF">
        <w:rPr>
          <w:rFonts w:asciiTheme="minorHAnsi" w:hAnsiTheme="minorHAnsi"/>
          <w:spacing w:val="-1"/>
        </w:rPr>
        <w:t>all</w:t>
      </w:r>
      <w:r w:rsidRPr="00F24FDF">
        <w:rPr>
          <w:rFonts w:asciiTheme="minorHAnsi" w:hAnsiTheme="minorHAnsi"/>
          <w:spacing w:val="41"/>
        </w:rPr>
        <w:t xml:space="preserve"> </w:t>
      </w:r>
      <w:r w:rsidRPr="00F24FDF">
        <w:rPr>
          <w:rFonts w:asciiTheme="minorHAnsi" w:hAnsiTheme="minorHAnsi"/>
          <w:spacing w:val="-2"/>
        </w:rPr>
        <w:t>the</w:t>
      </w:r>
      <w:r w:rsidRPr="00F24FDF">
        <w:rPr>
          <w:rFonts w:asciiTheme="minorHAnsi" w:hAnsiTheme="minorHAnsi"/>
          <w:spacing w:val="40"/>
        </w:rPr>
        <w:t xml:space="preserve"> </w:t>
      </w:r>
      <w:r w:rsidRPr="00F24FDF">
        <w:rPr>
          <w:rFonts w:asciiTheme="minorHAnsi" w:hAnsiTheme="minorHAnsi"/>
          <w:spacing w:val="-1"/>
        </w:rPr>
        <w:t>hazardous</w:t>
      </w:r>
      <w:r w:rsidRPr="00F24FDF">
        <w:rPr>
          <w:rFonts w:asciiTheme="minorHAnsi" w:hAnsiTheme="minorHAnsi"/>
          <w:spacing w:val="36"/>
        </w:rPr>
        <w:t xml:space="preserve"> </w:t>
      </w:r>
      <w:r w:rsidRPr="00F24FDF">
        <w:rPr>
          <w:rFonts w:asciiTheme="minorHAnsi" w:hAnsiTheme="minorHAnsi"/>
          <w:spacing w:val="-1"/>
        </w:rPr>
        <w:t>wastes,</w:t>
      </w:r>
      <w:r w:rsidRPr="00F24FDF">
        <w:rPr>
          <w:rFonts w:asciiTheme="minorHAnsi" w:hAnsiTheme="minorHAnsi"/>
          <w:spacing w:val="37"/>
        </w:rPr>
        <w:t xml:space="preserve"> </w:t>
      </w:r>
      <w:r w:rsidRPr="00F24FDF">
        <w:rPr>
          <w:rFonts w:asciiTheme="minorHAnsi" w:hAnsiTheme="minorHAnsi"/>
          <w:spacing w:val="-1"/>
        </w:rPr>
        <w:t>using</w:t>
      </w:r>
      <w:r w:rsidRPr="00F24FDF">
        <w:rPr>
          <w:rFonts w:asciiTheme="minorHAnsi" w:hAnsiTheme="minorHAnsi"/>
          <w:spacing w:val="41"/>
        </w:rPr>
        <w:t xml:space="preserve"> </w:t>
      </w:r>
      <w:r w:rsidRPr="00F24FDF">
        <w:rPr>
          <w:rFonts w:asciiTheme="minorHAnsi" w:hAnsiTheme="minorHAnsi"/>
          <w:spacing w:val="-1"/>
        </w:rPr>
        <w:t>their</w:t>
      </w:r>
      <w:r w:rsidRPr="00F24FDF">
        <w:rPr>
          <w:rFonts w:asciiTheme="minorHAnsi" w:hAnsiTheme="minorHAnsi"/>
          <w:spacing w:val="40"/>
        </w:rPr>
        <w:t xml:space="preserve"> </w:t>
      </w:r>
      <w:r w:rsidRPr="00F24FDF">
        <w:rPr>
          <w:rFonts w:asciiTheme="minorHAnsi" w:hAnsiTheme="minorHAnsi"/>
          <w:spacing w:val="-1"/>
        </w:rPr>
        <w:t>hazardous</w:t>
      </w:r>
      <w:r w:rsidRPr="00F24FDF">
        <w:rPr>
          <w:rFonts w:asciiTheme="minorHAnsi" w:hAnsiTheme="minorHAnsi"/>
          <w:spacing w:val="37"/>
        </w:rPr>
        <w:t xml:space="preserve"> </w:t>
      </w:r>
      <w:r w:rsidRPr="00F24FDF">
        <w:rPr>
          <w:rFonts w:asciiTheme="minorHAnsi" w:hAnsiTheme="minorHAnsi"/>
          <w:spacing w:val="-2"/>
        </w:rPr>
        <w:t>waste</w:t>
      </w:r>
      <w:r w:rsidRPr="00F24FDF">
        <w:rPr>
          <w:rFonts w:asciiTheme="minorHAnsi" w:hAnsiTheme="minorHAnsi"/>
          <w:spacing w:val="42"/>
        </w:rPr>
        <w:t xml:space="preserve"> </w:t>
      </w:r>
      <w:r w:rsidRPr="00F24FDF">
        <w:rPr>
          <w:rFonts w:asciiTheme="minorHAnsi" w:hAnsiTheme="minorHAnsi"/>
          <w:spacing w:val="-1"/>
        </w:rPr>
        <w:t>codes,</w:t>
      </w:r>
      <w:r w:rsidRPr="00F24FDF">
        <w:rPr>
          <w:rFonts w:asciiTheme="minorHAnsi" w:hAnsiTheme="minorHAnsi"/>
          <w:spacing w:val="41"/>
        </w:rPr>
        <w:t xml:space="preserve"> </w:t>
      </w:r>
      <w:r w:rsidRPr="00F24FDF">
        <w:rPr>
          <w:rFonts w:asciiTheme="minorHAnsi" w:hAnsiTheme="minorHAnsi"/>
          <w:spacing w:val="-1"/>
        </w:rPr>
        <w:t>that</w:t>
      </w:r>
      <w:r w:rsidRPr="00F24FDF">
        <w:rPr>
          <w:rFonts w:asciiTheme="minorHAnsi" w:hAnsiTheme="minorHAnsi"/>
          <w:spacing w:val="37"/>
        </w:rPr>
        <w:t xml:space="preserve"> </w:t>
      </w:r>
      <w:r w:rsidRPr="00F24FDF">
        <w:rPr>
          <w:rFonts w:asciiTheme="minorHAnsi" w:hAnsiTheme="minorHAnsi"/>
          <w:spacing w:val="-1"/>
        </w:rPr>
        <w:t>will</w:t>
      </w:r>
      <w:r w:rsidRPr="00F24FDF">
        <w:rPr>
          <w:rFonts w:asciiTheme="minorHAnsi" w:hAnsiTheme="minorHAnsi"/>
          <w:spacing w:val="41"/>
        </w:rPr>
        <w:t xml:space="preserve"> </w:t>
      </w:r>
      <w:r w:rsidRPr="00F24FDF">
        <w:rPr>
          <w:rFonts w:asciiTheme="minorHAnsi" w:hAnsiTheme="minorHAnsi"/>
          <w:spacing w:val="-2"/>
        </w:rPr>
        <w:t>be</w:t>
      </w:r>
      <w:r w:rsidRPr="00F24FDF">
        <w:rPr>
          <w:rFonts w:asciiTheme="minorHAnsi" w:hAnsiTheme="minorHAnsi"/>
          <w:spacing w:val="53"/>
        </w:rPr>
        <w:t xml:space="preserve"> </w:t>
      </w:r>
      <w:r w:rsidRPr="00F24FDF">
        <w:rPr>
          <w:rFonts w:asciiTheme="minorHAnsi" w:hAnsiTheme="minorHAnsi"/>
          <w:spacing w:val="-1"/>
        </w:rPr>
        <w:t>treated,</w:t>
      </w:r>
      <w:r w:rsidRPr="00F24FDF">
        <w:rPr>
          <w:rFonts w:asciiTheme="minorHAnsi" w:hAnsiTheme="minorHAnsi"/>
          <w:spacing w:val="7"/>
        </w:rPr>
        <w:t xml:space="preserve"> </w:t>
      </w:r>
      <w:r w:rsidRPr="00F24FDF">
        <w:rPr>
          <w:rFonts w:asciiTheme="minorHAnsi" w:hAnsiTheme="minorHAnsi"/>
          <w:spacing w:val="-1"/>
        </w:rPr>
        <w:t>stored,</w:t>
      </w:r>
      <w:r w:rsidRPr="00F24FDF">
        <w:rPr>
          <w:rFonts w:asciiTheme="minorHAnsi" w:hAnsiTheme="minorHAnsi"/>
          <w:spacing w:val="8"/>
        </w:rPr>
        <w:t xml:space="preserve"> </w:t>
      </w:r>
      <w:r w:rsidRPr="00F24FDF">
        <w:rPr>
          <w:rFonts w:asciiTheme="minorHAnsi" w:hAnsiTheme="minorHAnsi"/>
        </w:rPr>
        <w:t>or</w:t>
      </w:r>
      <w:r w:rsidRPr="00F24FDF">
        <w:rPr>
          <w:rFonts w:asciiTheme="minorHAnsi" w:hAnsiTheme="minorHAnsi"/>
          <w:spacing w:val="5"/>
        </w:rPr>
        <w:t xml:space="preserve"> </w:t>
      </w:r>
      <w:r w:rsidRPr="00F24FDF">
        <w:rPr>
          <w:rFonts w:asciiTheme="minorHAnsi" w:hAnsiTheme="minorHAnsi"/>
          <w:spacing w:val="-2"/>
        </w:rPr>
        <w:t>disposed</w:t>
      </w:r>
      <w:r w:rsidRPr="00F24FDF">
        <w:rPr>
          <w:rFonts w:asciiTheme="minorHAnsi" w:hAnsiTheme="minorHAnsi"/>
          <w:spacing w:val="9"/>
        </w:rPr>
        <w:t xml:space="preserve"> </w:t>
      </w:r>
      <w:r w:rsidRPr="00F24FDF">
        <w:rPr>
          <w:rFonts w:asciiTheme="minorHAnsi" w:hAnsiTheme="minorHAnsi"/>
        </w:rPr>
        <w:t>at</w:t>
      </w:r>
      <w:r w:rsidRPr="00F24FDF">
        <w:rPr>
          <w:rFonts w:asciiTheme="minorHAnsi" w:hAnsiTheme="minorHAnsi"/>
          <w:spacing w:val="13"/>
        </w:rPr>
        <w:t xml:space="preserve"> </w:t>
      </w:r>
      <w:r w:rsidRPr="00F24FDF">
        <w:rPr>
          <w:rFonts w:asciiTheme="minorHAnsi" w:hAnsiTheme="minorHAnsi"/>
          <w:spacing w:val="-2"/>
        </w:rPr>
        <w:t>the</w:t>
      </w:r>
      <w:r w:rsidRPr="00F24FDF">
        <w:rPr>
          <w:rFonts w:asciiTheme="minorHAnsi" w:hAnsiTheme="minorHAnsi"/>
          <w:spacing w:val="13"/>
        </w:rPr>
        <w:t xml:space="preserve"> </w:t>
      </w:r>
      <w:r w:rsidRPr="00F24FDF">
        <w:rPr>
          <w:rFonts w:asciiTheme="minorHAnsi" w:hAnsiTheme="minorHAnsi"/>
          <w:spacing w:val="-1"/>
        </w:rPr>
        <w:t>facility.</w:t>
      </w:r>
      <w:r w:rsidRPr="00F24FDF">
        <w:rPr>
          <w:rFonts w:asciiTheme="minorHAnsi" w:hAnsiTheme="minorHAnsi"/>
        </w:rPr>
        <w:t xml:space="preserve"> </w:t>
      </w:r>
      <w:r w:rsidRPr="00F24FDF">
        <w:rPr>
          <w:rFonts w:asciiTheme="minorHAnsi" w:hAnsiTheme="minorHAnsi"/>
          <w:spacing w:val="19"/>
        </w:rPr>
        <w:t xml:space="preserve"> </w:t>
      </w:r>
      <w:r w:rsidRPr="00F24FDF">
        <w:rPr>
          <w:rFonts w:asciiTheme="minorHAnsi" w:hAnsiTheme="minorHAnsi"/>
          <w:spacing w:val="-1"/>
        </w:rPr>
        <w:t>In</w:t>
      </w:r>
      <w:r w:rsidRPr="00F24FDF">
        <w:rPr>
          <w:rFonts w:asciiTheme="minorHAnsi" w:hAnsiTheme="minorHAnsi"/>
          <w:spacing w:val="9"/>
        </w:rPr>
        <w:t xml:space="preserve"> </w:t>
      </w:r>
      <w:r w:rsidRPr="00F24FDF">
        <w:rPr>
          <w:rFonts w:asciiTheme="minorHAnsi" w:hAnsiTheme="minorHAnsi"/>
          <w:spacing w:val="-2"/>
        </w:rPr>
        <w:t>addition,</w:t>
      </w:r>
      <w:r w:rsidRPr="00F24FDF">
        <w:rPr>
          <w:rFonts w:asciiTheme="minorHAnsi" w:hAnsiTheme="minorHAnsi"/>
          <w:spacing w:val="13"/>
        </w:rPr>
        <w:t xml:space="preserve"> </w:t>
      </w:r>
      <w:r w:rsidRPr="00F24FDF">
        <w:rPr>
          <w:rFonts w:asciiTheme="minorHAnsi" w:hAnsiTheme="minorHAnsi"/>
          <w:spacing w:val="-1"/>
        </w:rPr>
        <w:t>the</w:t>
      </w:r>
      <w:r w:rsidRPr="00F24FDF">
        <w:rPr>
          <w:rFonts w:asciiTheme="minorHAnsi" w:hAnsiTheme="minorHAnsi"/>
          <w:spacing w:val="11"/>
        </w:rPr>
        <w:t xml:space="preserve"> </w:t>
      </w:r>
      <w:r w:rsidRPr="00F24FDF">
        <w:rPr>
          <w:rFonts w:asciiTheme="minorHAnsi" w:hAnsiTheme="minorHAnsi"/>
          <w:spacing w:val="-2"/>
        </w:rPr>
        <w:t>processes</w:t>
      </w:r>
      <w:r w:rsidRPr="00F24FDF">
        <w:rPr>
          <w:rFonts w:asciiTheme="minorHAnsi" w:hAnsiTheme="minorHAnsi"/>
          <w:spacing w:val="8"/>
        </w:rPr>
        <w:t xml:space="preserve"> </w:t>
      </w:r>
      <w:r w:rsidRPr="00F24FDF">
        <w:rPr>
          <w:rFonts w:asciiTheme="minorHAnsi" w:hAnsiTheme="minorHAnsi"/>
          <w:spacing w:val="-1"/>
        </w:rPr>
        <w:t>that</w:t>
      </w:r>
      <w:r w:rsidRPr="00F24FDF">
        <w:rPr>
          <w:rFonts w:asciiTheme="minorHAnsi" w:hAnsiTheme="minorHAnsi"/>
          <w:spacing w:val="8"/>
        </w:rPr>
        <w:t xml:space="preserve"> </w:t>
      </w:r>
      <w:r w:rsidRPr="00F24FDF">
        <w:rPr>
          <w:rFonts w:asciiTheme="minorHAnsi" w:hAnsiTheme="minorHAnsi"/>
          <w:spacing w:val="-1"/>
        </w:rPr>
        <w:t>will</w:t>
      </w:r>
      <w:r w:rsidRPr="00F24FDF">
        <w:rPr>
          <w:rFonts w:asciiTheme="minorHAnsi" w:hAnsiTheme="minorHAnsi"/>
          <w:spacing w:val="8"/>
        </w:rPr>
        <w:t xml:space="preserve"> </w:t>
      </w:r>
      <w:r w:rsidRPr="00F24FDF">
        <w:rPr>
          <w:rFonts w:asciiTheme="minorHAnsi" w:hAnsiTheme="minorHAnsi"/>
          <w:spacing w:val="-3"/>
        </w:rPr>
        <w:t>be</w:t>
      </w:r>
      <w:r w:rsidRPr="00F24FDF">
        <w:rPr>
          <w:rFonts w:asciiTheme="minorHAnsi" w:hAnsiTheme="minorHAnsi"/>
          <w:spacing w:val="13"/>
        </w:rPr>
        <w:t xml:space="preserve"> </w:t>
      </w:r>
      <w:r w:rsidRPr="00F24FDF">
        <w:rPr>
          <w:rFonts w:asciiTheme="minorHAnsi" w:hAnsiTheme="minorHAnsi"/>
          <w:spacing w:val="-1"/>
        </w:rPr>
        <w:t>used</w:t>
      </w:r>
      <w:r w:rsidRPr="00F24FDF">
        <w:rPr>
          <w:rFonts w:asciiTheme="minorHAnsi" w:hAnsiTheme="minorHAnsi"/>
          <w:spacing w:val="7"/>
        </w:rPr>
        <w:t xml:space="preserve"> </w:t>
      </w:r>
      <w:r w:rsidRPr="00F24FDF">
        <w:rPr>
          <w:rFonts w:asciiTheme="minorHAnsi" w:hAnsiTheme="minorHAnsi"/>
          <w:spacing w:val="-1"/>
        </w:rPr>
        <w:t>to</w:t>
      </w:r>
      <w:r w:rsidRPr="00F24FDF">
        <w:rPr>
          <w:rFonts w:asciiTheme="minorHAnsi" w:hAnsiTheme="minorHAnsi"/>
          <w:spacing w:val="9"/>
        </w:rPr>
        <w:t xml:space="preserve"> </w:t>
      </w:r>
      <w:r w:rsidRPr="00F24FDF">
        <w:rPr>
          <w:rFonts w:asciiTheme="minorHAnsi" w:hAnsiTheme="minorHAnsi"/>
          <w:spacing w:val="-1"/>
        </w:rPr>
        <w:t>treat,</w:t>
      </w:r>
      <w:r w:rsidRPr="00F24FDF">
        <w:rPr>
          <w:rFonts w:asciiTheme="minorHAnsi" w:hAnsiTheme="minorHAnsi"/>
          <w:spacing w:val="8"/>
        </w:rPr>
        <w:t xml:space="preserve"> </w:t>
      </w:r>
      <w:r w:rsidRPr="00F24FDF">
        <w:rPr>
          <w:rFonts w:asciiTheme="minorHAnsi" w:hAnsiTheme="minorHAnsi"/>
          <w:spacing w:val="-1"/>
        </w:rPr>
        <w:t>store,</w:t>
      </w:r>
      <w:r w:rsidRPr="00F24FDF">
        <w:rPr>
          <w:rFonts w:asciiTheme="minorHAnsi" w:hAnsiTheme="minorHAnsi"/>
          <w:spacing w:val="5"/>
        </w:rPr>
        <w:t xml:space="preserve"> </w:t>
      </w:r>
      <w:r w:rsidRPr="00F24FDF">
        <w:rPr>
          <w:rFonts w:asciiTheme="minorHAnsi" w:hAnsiTheme="minorHAnsi"/>
          <w:spacing w:val="-1"/>
        </w:rPr>
        <w:t>or</w:t>
      </w:r>
      <w:r w:rsidRPr="00F24FDF">
        <w:rPr>
          <w:rFonts w:asciiTheme="minorHAnsi" w:hAnsiTheme="minorHAnsi"/>
          <w:spacing w:val="79"/>
        </w:rPr>
        <w:t xml:space="preserve"> </w:t>
      </w:r>
      <w:r w:rsidRPr="00F24FDF">
        <w:rPr>
          <w:rFonts w:asciiTheme="minorHAnsi" w:hAnsiTheme="minorHAnsi"/>
          <w:spacing w:val="-1"/>
        </w:rPr>
        <w:t>dispose</w:t>
      </w:r>
      <w:r w:rsidRPr="00F24FDF">
        <w:rPr>
          <w:rFonts w:asciiTheme="minorHAnsi" w:hAnsiTheme="minorHAnsi"/>
          <w:spacing w:val="23"/>
        </w:rPr>
        <w:t xml:space="preserve"> </w:t>
      </w:r>
      <w:r w:rsidRPr="00F24FDF">
        <w:rPr>
          <w:rFonts w:asciiTheme="minorHAnsi" w:hAnsiTheme="minorHAnsi"/>
        </w:rPr>
        <w:t>of</w:t>
      </w:r>
      <w:r w:rsidRPr="00F24FDF">
        <w:rPr>
          <w:rFonts w:asciiTheme="minorHAnsi" w:hAnsiTheme="minorHAnsi"/>
          <w:spacing w:val="19"/>
        </w:rPr>
        <w:t xml:space="preserve"> </w:t>
      </w:r>
      <w:r w:rsidRPr="00F24FDF">
        <w:rPr>
          <w:rFonts w:asciiTheme="minorHAnsi" w:hAnsiTheme="minorHAnsi"/>
        </w:rPr>
        <w:t>each</w:t>
      </w:r>
      <w:r w:rsidRPr="00F24FDF">
        <w:rPr>
          <w:rFonts w:asciiTheme="minorHAnsi" w:hAnsiTheme="minorHAnsi"/>
          <w:spacing w:val="19"/>
        </w:rPr>
        <w:t xml:space="preserve"> </w:t>
      </w:r>
      <w:r w:rsidRPr="00F24FDF">
        <w:rPr>
          <w:rFonts w:asciiTheme="minorHAnsi" w:hAnsiTheme="minorHAnsi"/>
          <w:spacing w:val="-1"/>
        </w:rPr>
        <w:t>hazardous</w:t>
      </w:r>
      <w:r w:rsidRPr="00F24FDF">
        <w:rPr>
          <w:rFonts w:asciiTheme="minorHAnsi" w:hAnsiTheme="minorHAnsi"/>
          <w:spacing w:val="20"/>
        </w:rPr>
        <w:t xml:space="preserve"> </w:t>
      </w:r>
      <w:r w:rsidRPr="00F24FDF">
        <w:rPr>
          <w:rFonts w:asciiTheme="minorHAnsi" w:hAnsiTheme="minorHAnsi"/>
          <w:spacing w:val="-1"/>
        </w:rPr>
        <w:t>waste</w:t>
      </w:r>
      <w:r w:rsidRPr="00F24FDF">
        <w:rPr>
          <w:rFonts w:asciiTheme="minorHAnsi" w:hAnsiTheme="minorHAnsi"/>
          <w:spacing w:val="23"/>
        </w:rPr>
        <w:t xml:space="preserve"> </w:t>
      </w:r>
      <w:r w:rsidRPr="00F24FDF">
        <w:rPr>
          <w:rFonts w:asciiTheme="minorHAnsi" w:hAnsiTheme="minorHAnsi"/>
          <w:spacing w:val="-1"/>
        </w:rPr>
        <w:t>and</w:t>
      </w:r>
      <w:r w:rsidRPr="00F24FDF">
        <w:rPr>
          <w:rFonts w:asciiTheme="minorHAnsi" w:hAnsiTheme="minorHAnsi"/>
          <w:spacing w:val="24"/>
        </w:rPr>
        <w:t xml:space="preserve"> </w:t>
      </w:r>
      <w:r w:rsidRPr="00F24FDF">
        <w:rPr>
          <w:rFonts w:asciiTheme="minorHAnsi" w:hAnsiTheme="minorHAnsi"/>
          <w:spacing w:val="-2"/>
        </w:rPr>
        <w:t>the</w:t>
      </w:r>
      <w:r w:rsidRPr="00F24FDF">
        <w:rPr>
          <w:rFonts w:asciiTheme="minorHAnsi" w:hAnsiTheme="minorHAnsi"/>
          <w:spacing w:val="23"/>
        </w:rPr>
        <w:t xml:space="preserve"> </w:t>
      </w:r>
      <w:r w:rsidRPr="00F24FDF">
        <w:rPr>
          <w:rFonts w:asciiTheme="minorHAnsi" w:hAnsiTheme="minorHAnsi"/>
          <w:spacing w:val="-1"/>
        </w:rPr>
        <w:t>estimated</w:t>
      </w:r>
      <w:r w:rsidRPr="00F24FDF">
        <w:rPr>
          <w:rFonts w:asciiTheme="minorHAnsi" w:hAnsiTheme="minorHAnsi"/>
          <w:spacing w:val="16"/>
        </w:rPr>
        <w:t xml:space="preserve"> </w:t>
      </w:r>
      <w:r w:rsidRPr="00F24FDF">
        <w:rPr>
          <w:rFonts w:asciiTheme="minorHAnsi" w:hAnsiTheme="minorHAnsi"/>
          <w:spacing w:val="-1"/>
        </w:rPr>
        <w:t>annual</w:t>
      </w:r>
      <w:r w:rsidRPr="00F24FDF">
        <w:rPr>
          <w:rFonts w:asciiTheme="minorHAnsi" w:hAnsiTheme="minorHAnsi"/>
          <w:spacing w:val="24"/>
        </w:rPr>
        <w:t xml:space="preserve"> </w:t>
      </w:r>
      <w:r w:rsidRPr="00F24FDF">
        <w:rPr>
          <w:rFonts w:asciiTheme="minorHAnsi" w:hAnsiTheme="minorHAnsi"/>
          <w:spacing w:val="-2"/>
        </w:rPr>
        <w:t>quantity</w:t>
      </w:r>
      <w:r w:rsidRPr="00F24FDF">
        <w:rPr>
          <w:rFonts w:asciiTheme="minorHAnsi" w:hAnsiTheme="minorHAnsi"/>
          <w:spacing w:val="23"/>
        </w:rPr>
        <w:t xml:space="preserve"> </w:t>
      </w:r>
      <w:r w:rsidRPr="00F24FDF">
        <w:rPr>
          <w:rFonts w:asciiTheme="minorHAnsi" w:hAnsiTheme="minorHAnsi"/>
        </w:rPr>
        <w:t>of</w:t>
      </w:r>
      <w:r w:rsidRPr="00F24FDF">
        <w:rPr>
          <w:rFonts w:asciiTheme="minorHAnsi" w:hAnsiTheme="minorHAnsi"/>
          <w:spacing w:val="19"/>
        </w:rPr>
        <w:t xml:space="preserve"> </w:t>
      </w:r>
      <w:r w:rsidRPr="00F24FDF">
        <w:rPr>
          <w:rFonts w:asciiTheme="minorHAnsi" w:hAnsiTheme="minorHAnsi"/>
        </w:rPr>
        <w:t>each</w:t>
      </w:r>
      <w:r w:rsidRPr="00F24FDF">
        <w:rPr>
          <w:rFonts w:asciiTheme="minorHAnsi" w:hAnsiTheme="minorHAnsi"/>
          <w:spacing w:val="19"/>
        </w:rPr>
        <w:t xml:space="preserve"> </w:t>
      </w:r>
      <w:r w:rsidRPr="00F24FDF">
        <w:rPr>
          <w:rFonts w:asciiTheme="minorHAnsi" w:hAnsiTheme="minorHAnsi"/>
          <w:spacing w:val="-2"/>
        </w:rPr>
        <w:t>hazardous</w:t>
      </w:r>
      <w:r w:rsidRPr="00F24FDF">
        <w:rPr>
          <w:rFonts w:asciiTheme="minorHAnsi" w:hAnsiTheme="minorHAnsi"/>
          <w:spacing w:val="24"/>
        </w:rPr>
        <w:t xml:space="preserve"> </w:t>
      </w:r>
      <w:r w:rsidRPr="00F24FDF">
        <w:rPr>
          <w:rFonts w:asciiTheme="minorHAnsi" w:hAnsiTheme="minorHAnsi"/>
          <w:spacing w:val="-1"/>
        </w:rPr>
        <w:t>waste</w:t>
      </w:r>
      <w:r w:rsidRPr="00F24FDF">
        <w:rPr>
          <w:rFonts w:asciiTheme="minorHAnsi" w:hAnsiTheme="minorHAnsi"/>
          <w:spacing w:val="18"/>
        </w:rPr>
        <w:t xml:space="preserve"> </w:t>
      </w:r>
      <w:r w:rsidRPr="00F24FDF">
        <w:rPr>
          <w:rFonts w:asciiTheme="minorHAnsi" w:hAnsiTheme="minorHAnsi"/>
          <w:spacing w:val="-1"/>
        </w:rPr>
        <w:t>must</w:t>
      </w:r>
      <w:r w:rsidRPr="00F24FDF">
        <w:rPr>
          <w:rFonts w:asciiTheme="minorHAnsi" w:hAnsiTheme="minorHAnsi"/>
          <w:spacing w:val="24"/>
        </w:rPr>
        <w:t xml:space="preserve"> </w:t>
      </w:r>
      <w:r w:rsidRPr="00F24FDF">
        <w:rPr>
          <w:rFonts w:asciiTheme="minorHAnsi" w:hAnsiTheme="minorHAnsi"/>
          <w:spacing w:val="-2"/>
        </w:rPr>
        <w:t>be</w:t>
      </w:r>
      <w:r w:rsidRPr="00F24FDF">
        <w:rPr>
          <w:rFonts w:asciiTheme="minorHAnsi" w:hAnsiTheme="minorHAnsi"/>
          <w:spacing w:val="61"/>
        </w:rPr>
        <w:t xml:space="preserve"> </w:t>
      </w:r>
      <w:r w:rsidRPr="00F24FDF">
        <w:rPr>
          <w:rFonts w:asciiTheme="minorHAnsi" w:hAnsiTheme="minorHAnsi"/>
          <w:spacing w:val="-1"/>
        </w:rPr>
        <w:t>provided.</w:t>
      </w:r>
      <w:r w:rsidRPr="00F24FDF">
        <w:rPr>
          <w:rFonts w:asciiTheme="minorHAnsi" w:hAnsiTheme="minorHAnsi"/>
        </w:rPr>
        <w:t xml:space="preserve"> </w:t>
      </w:r>
      <w:r w:rsidRPr="00F24FDF">
        <w:rPr>
          <w:rFonts w:asciiTheme="minorHAnsi" w:hAnsiTheme="minorHAnsi"/>
          <w:spacing w:val="28"/>
        </w:rPr>
        <w:t xml:space="preserve"> </w:t>
      </w:r>
      <w:r w:rsidRPr="00F24FDF">
        <w:rPr>
          <w:rFonts w:asciiTheme="minorHAnsi" w:hAnsiTheme="minorHAnsi"/>
          <w:spacing w:val="-1"/>
        </w:rPr>
        <w:t>If</w:t>
      </w:r>
      <w:r w:rsidRPr="00F24FDF">
        <w:rPr>
          <w:rFonts w:asciiTheme="minorHAnsi" w:hAnsiTheme="minorHAnsi"/>
        </w:rPr>
        <w:t xml:space="preserve"> </w:t>
      </w:r>
      <w:r w:rsidRPr="00F24FDF">
        <w:rPr>
          <w:rFonts w:asciiTheme="minorHAnsi" w:hAnsiTheme="minorHAnsi"/>
          <w:spacing w:val="-2"/>
        </w:rPr>
        <w:t>additional</w:t>
      </w:r>
      <w:r w:rsidRPr="00F24FDF">
        <w:rPr>
          <w:rFonts w:asciiTheme="minorHAnsi" w:hAnsiTheme="minorHAnsi"/>
        </w:rPr>
        <w:t xml:space="preserve"> </w:t>
      </w:r>
      <w:r w:rsidRPr="00F24FDF">
        <w:rPr>
          <w:rFonts w:asciiTheme="minorHAnsi" w:hAnsiTheme="minorHAnsi"/>
          <w:spacing w:val="-1"/>
        </w:rPr>
        <w:t>pages</w:t>
      </w:r>
      <w:r w:rsidRPr="00F24FDF">
        <w:rPr>
          <w:rFonts w:asciiTheme="minorHAnsi" w:hAnsiTheme="minorHAnsi"/>
        </w:rPr>
        <w:t xml:space="preserve"> </w:t>
      </w:r>
      <w:r w:rsidRPr="00F24FDF">
        <w:rPr>
          <w:rFonts w:asciiTheme="minorHAnsi" w:hAnsiTheme="minorHAnsi"/>
          <w:spacing w:val="-1"/>
        </w:rPr>
        <w:t>are</w:t>
      </w:r>
      <w:r w:rsidRPr="00F24FDF">
        <w:rPr>
          <w:rFonts w:asciiTheme="minorHAnsi" w:hAnsiTheme="minorHAnsi"/>
          <w:spacing w:val="1"/>
        </w:rPr>
        <w:t xml:space="preserve"> </w:t>
      </w:r>
      <w:r w:rsidRPr="00F24FDF">
        <w:rPr>
          <w:rFonts w:asciiTheme="minorHAnsi" w:hAnsiTheme="minorHAnsi"/>
          <w:spacing w:val="-2"/>
        </w:rPr>
        <w:t>needed,</w:t>
      </w:r>
      <w:r w:rsidRPr="00F24FDF">
        <w:rPr>
          <w:rFonts w:asciiTheme="minorHAnsi" w:hAnsiTheme="minorHAnsi"/>
          <w:spacing w:val="1"/>
        </w:rPr>
        <w:t xml:space="preserve"> </w:t>
      </w:r>
      <w:r w:rsidR="00667ADF">
        <w:rPr>
          <w:rFonts w:asciiTheme="minorHAnsi" w:hAnsiTheme="minorHAnsi"/>
          <w:spacing w:val="1"/>
        </w:rPr>
        <w:t>be sure to label them with Item 7 continued and the next line number.</w:t>
      </w:r>
      <w:r w:rsidRPr="00F24FDF">
        <w:rPr>
          <w:rFonts w:asciiTheme="minorHAnsi" w:hAnsiTheme="minorHAnsi"/>
        </w:rPr>
        <w:t xml:space="preserve"> </w:t>
      </w:r>
    </w:p>
    <w:p w14:paraId="79F0E33C" w14:textId="77777777" w:rsidR="00F9601D" w:rsidRPr="00F24FDF" w:rsidRDefault="00F9601D" w:rsidP="009D6EBC">
      <w:pPr>
        <w:spacing w:before="0" w:after="0" w:line="240" w:lineRule="auto"/>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7"/>
        <w:gridCol w:w="8693"/>
      </w:tblGrid>
      <w:tr w:rsidR="00F9601D" w:rsidRPr="008D090C" w14:paraId="1B2D2685" w14:textId="77777777" w:rsidTr="00382632">
        <w:tc>
          <w:tcPr>
            <w:tcW w:w="828" w:type="dxa"/>
            <w:vAlign w:val="center"/>
          </w:tcPr>
          <w:p w14:paraId="294A6B09" w14:textId="77777777" w:rsidR="00F9601D" w:rsidRPr="008D090C" w:rsidRDefault="00F9601D" w:rsidP="009D6EBC">
            <w:pPr>
              <w:spacing w:before="0" w:after="0" w:line="240" w:lineRule="auto"/>
              <w:rPr>
                <w:sz w:val="22"/>
                <w:szCs w:val="22"/>
              </w:rPr>
            </w:pPr>
          </w:p>
          <w:p w14:paraId="26F90406" w14:textId="77777777" w:rsidR="00F9601D" w:rsidRPr="008D090C" w:rsidRDefault="00F9601D" w:rsidP="009D6EBC">
            <w:pPr>
              <w:spacing w:before="0" w:after="0" w:line="240" w:lineRule="auto"/>
              <w:jc w:val="center"/>
              <w:rPr>
                <w:b/>
                <w:sz w:val="22"/>
                <w:szCs w:val="22"/>
              </w:rPr>
            </w:pPr>
            <w:r w:rsidRPr="008D090C">
              <w:rPr>
                <w:b/>
                <w:sz w:val="22"/>
                <w:szCs w:val="22"/>
              </w:rPr>
              <w:t>NOTE</w:t>
            </w:r>
          </w:p>
          <w:p w14:paraId="3A1C2628" w14:textId="77777777" w:rsidR="00F9601D" w:rsidRPr="008D090C" w:rsidRDefault="00F9601D" w:rsidP="009D6EBC">
            <w:pPr>
              <w:spacing w:before="0" w:after="0" w:line="240" w:lineRule="auto"/>
              <w:rPr>
                <w:sz w:val="22"/>
                <w:szCs w:val="22"/>
              </w:rPr>
            </w:pPr>
          </w:p>
        </w:tc>
        <w:tc>
          <w:tcPr>
            <w:tcW w:w="8748" w:type="dxa"/>
          </w:tcPr>
          <w:p w14:paraId="64F0AD69" w14:textId="77777777" w:rsidR="00F9601D" w:rsidRPr="008D090C" w:rsidRDefault="00F9601D" w:rsidP="009D6EBC">
            <w:pPr>
              <w:spacing w:before="0" w:after="0" w:line="240" w:lineRule="auto"/>
              <w:rPr>
                <w:sz w:val="22"/>
                <w:szCs w:val="22"/>
              </w:rPr>
            </w:pPr>
          </w:p>
          <w:p w14:paraId="00399008" w14:textId="77777777" w:rsidR="00F9601D" w:rsidRDefault="00F9601D" w:rsidP="009D6EBC">
            <w:pPr>
              <w:pStyle w:val="BodyText"/>
              <w:kinsoku w:val="0"/>
              <w:overflowPunct w:val="0"/>
              <w:ind w:left="110" w:right="35"/>
              <w:jc w:val="both"/>
              <w:rPr>
                <w:spacing w:val="-1"/>
              </w:rPr>
            </w:pPr>
            <w:r>
              <w:rPr>
                <w:spacing w:val="-1"/>
              </w:rPr>
              <w:t>Submission</w:t>
            </w:r>
            <w:r>
              <w:rPr>
                <w:spacing w:val="18"/>
              </w:rPr>
              <w:t xml:space="preserve"> </w:t>
            </w:r>
            <w:r>
              <w:t>of</w:t>
            </w:r>
            <w:r>
              <w:rPr>
                <w:spacing w:val="17"/>
              </w:rPr>
              <w:t xml:space="preserve"> </w:t>
            </w:r>
            <w:r>
              <w:t>a</w:t>
            </w:r>
            <w:r>
              <w:rPr>
                <w:spacing w:val="22"/>
              </w:rPr>
              <w:t xml:space="preserve"> </w:t>
            </w:r>
            <w:r>
              <w:rPr>
                <w:spacing w:val="-2"/>
              </w:rPr>
              <w:t>Revised</w:t>
            </w:r>
            <w:r>
              <w:rPr>
                <w:spacing w:val="16"/>
              </w:rPr>
              <w:t xml:space="preserve"> </w:t>
            </w:r>
            <w:r>
              <w:rPr>
                <w:spacing w:val="-1"/>
              </w:rPr>
              <w:t>Part</w:t>
            </w:r>
            <w:r>
              <w:rPr>
                <w:spacing w:val="25"/>
              </w:rPr>
              <w:t xml:space="preserve"> </w:t>
            </w:r>
            <w:r>
              <w:t>A</w:t>
            </w:r>
            <w:r>
              <w:rPr>
                <w:spacing w:val="17"/>
              </w:rPr>
              <w:t xml:space="preserve"> </w:t>
            </w:r>
            <w:r>
              <w:rPr>
                <w:spacing w:val="-1"/>
              </w:rPr>
              <w:t>Permit</w:t>
            </w:r>
            <w:r>
              <w:rPr>
                <w:spacing w:val="20"/>
              </w:rPr>
              <w:t xml:space="preserve"> </w:t>
            </w:r>
            <w:r>
              <w:rPr>
                <w:spacing w:val="-2"/>
              </w:rPr>
              <w:t>Application</w:t>
            </w:r>
            <w:r>
              <w:rPr>
                <w:spacing w:val="21"/>
              </w:rPr>
              <w:t xml:space="preserve"> </w:t>
            </w:r>
            <w:r>
              <w:t>is</w:t>
            </w:r>
            <w:r>
              <w:rPr>
                <w:spacing w:val="12"/>
              </w:rPr>
              <w:t xml:space="preserve"> </w:t>
            </w:r>
            <w:r>
              <w:rPr>
                <w:spacing w:val="-1"/>
              </w:rPr>
              <w:t>required</w:t>
            </w:r>
            <w:r>
              <w:rPr>
                <w:spacing w:val="21"/>
              </w:rPr>
              <w:t xml:space="preserve"> </w:t>
            </w:r>
            <w:r>
              <w:rPr>
                <w:spacing w:val="-1"/>
              </w:rPr>
              <w:t>before</w:t>
            </w:r>
            <w:r>
              <w:rPr>
                <w:spacing w:val="20"/>
              </w:rPr>
              <w:t xml:space="preserve"> </w:t>
            </w:r>
            <w:r>
              <w:t>a</w:t>
            </w:r>
            <w:r>
              <w:rPr>
                <w:spacing w:val="22"/>
              </w:rPr>
              <w:t xml:space="preserve"> </w:t>
            </w:r>
            <w:r>
              <w:rPr>
                <w:spacing w:val="-2"/>
              </w:rPr>
              <w:t>facility</w:t>
            </w:r>
            <w:r>
              <w:rPr>
                <w:spacing w:val="18"/>
              </w:rPr>
              <w:t xml:space="preserve"> </w:t>
            </w:r>
            <w:r>
              <w:rPr>
                <w:spacing w:val="-2"/>
              </w:rPr>
              <w:t>begins</w:t>
            </w:r>
            <w:r>
              <w:rPr>
                <w:spacing w:val="22"/>
              </w:rPr>
              <w:t xml:space="preserve"> </w:t>
            </w:r>
            <w:r>
              <w:rPr>
                <w:spacing w:val="-2"/>
              </w:rPr>
              <w:t>treating,</w:t>
            </w:r>
            <w:r>
              <w:rPr>
                <w:spacing w:val="103"/>
                <w:w w:val="99"/>
              </w:rPr>
              <w:t xml:space="preserve"> </w:t>
            </w:r>
            <w:r>
              <w:rPr>
                <w:spacing w:val="-1"/>
              </w:rPr>
              <w:t>storing,</w:t>
            </w:r>
            <w:r>
              <w:rPr>
                <w:spacing w:val="19"/>
              </w:rPr>
              <w:t xml:space="preserve"> </w:t>
            </w:r>
            <w:r>
              <w:t>or</w:t>
            </w:r>
            <w:r>
              <w:rPr>
                <w:spacing w:val="22"/>
              </w:rPr>
              <w:t xml:space="preserve"> </w:t>
            </w:r>
            <w:r>
              <w:rPr>
                <w:spacing w:val="-1"/>
              </w:rPr>
              <w:t>disposing</w:t>
            </w:r>
            <w:r>
              <w:rPr>
                <w:spacing w:val="21"/>
              </w:rPr>
              <w:t xml:space="preserve"> </w:t>
            </w:r>
            <w:r>
              <w:t>of</w:t>
            </w:r>
            <w:r>
              <w:rPr>
                <w:spacing w:val="24"/>
              </w:rPr>
              <w:t xml:space="preserve"> </w:t>
            </w:r>
            <w:r>
              <w:rPr>
                <w:spacing w:val="-3"/>
              </w:rPr>
              <w:t>new</w:t>
            </w:r>
            <w:r>
              <w:rPr>
                <w:spacing w:val="25"/>
              </w:rPr>
              <w:t xml:space="preserve"> </w:t>
            </w:r>
            <w:r>
              <w:rPr>
                <w:spacing w:val="-1"/>
              </w:rPr>
              <w:t>hazardous</w:t>
            </w:r>
            <w:r>
              <w:rPr>
                <w:spacing w:val="22"/>
              </w:rPr>
              <w:t xml:space="preserve"> </w:t>
            </w:r>
            <w:r>
              <w:rPr>
                <w:spacing w:val="-1"/>
              </w:rPr>
              <w:t>wastes</w:t>
            </w:r>
            <w:r>
              <w:rPr>
                <w:spacing w:val="22"/>
              </w:rPr>
              <w:t xml:space="preserve"> </w:t>
            </w:r>
            <w:r>
              <w:rPr>
                <w:spacing w:val="-2"/>
              </w:rPr>
              <w:t>not</w:t>
            </w:r>
            <w:r>
              <w:rPr>
                <w:spacing w:val="24"/>
              </w:rPr>
              <w:t xml:space="preserve"> </w:t>
            </w:r>
            <w:r>
              <w:rPr>
                <w:spacing w:val="-1"/>
              </w:rPr>
              <w:t>previously</w:t>
            </w:r>
            <w:r>
              <w:rPr>
                <w:spacing w:val="26"/>
              </w:rPr>
              <w:t xml:space="preserve"> </w:t>
            </w:r>
            <w:r>
              <w:rPr>
                <w:spacing w:val="-1"/>
              </w:rPr>
              <w:t>identified</w:t>
            </w:r>
            <w:r>
              <w:rPr>
                <w:spacing w:val="21"/>
              </w:rPr>
              <w:t xml:space="preserve"> </w:t>
            </w:r>
            <w:r>
              <w:rPr>
                <w:spacing w:val="-1"/>
              </w:rPr>
              <w:t>in</w:t>
            </w:r>
            <w:r>
              <w:rPr>
                <w:spacing w:val="24"/>
              </w:rPr>
              <w:t xml:space="preserve"> </w:t>
            </w:r>
            <w:r>
              <w:rPr>
                <w:spacing w:val="-1"/>
              </w:rPr>
              <w:t>the</w:t>
            </w:r>
            <w:r>
              <w:rPr>
                <w:spacing w:val="20"/>
              </w:rPr>
              <w:t xml:space="preserve"> </w:t>
            </w:r>
            <w:r>
              <w:rPr>
                <w:spacing w:val="-1"/>
              </w:rPr>
              <w:t>facility’s</w:t>
            </w:r>
            <w:r>
              <w:rPr>
                <w:spacing w:val="20"/>
              </w:rPr>
              <w:t xml:space="preserve"> </w:t>
            </w:r>
            <w:r>
              <w:t>Part</w:t>
            </w:r>
            <w:r>
              <w:rPr>
                <w:spacing w:val="23"/>
              </w:rPr>
              <w:t xml:space="preserve"> </w:t>
            </w:r>
            <w:r>
              <w:t>A</w:t>
            </w:r>
            <w:r>
              <w:rPr>
                <w:spacing w:val="57"/>
              </w:rPr>
              <w:t xml:space="preserve"> </w:t>
            </w:r>
            <w:r>
              <w:rPr>
                <w:spacing w:val="-1"/>
              </w:rPr>
              <w:t>Permit</w:t>
            </w:r>
            <w:r>
              <w:rPr>
                <w:spacing w:val="36"/>
              </w:rPr>
              <w:t xml:space="preserve"> </w:t>
            </w:r>
            <w:r>
              <w:rPr>
                <w:spacing w:val="-1"/>
              </w:rPr>
              <w:t>Application.</w:t>
            </w:r>
            <w:r>
              <w:rPr>
                <w:spacing w:val="28"/>
              </w:rPr>
              <w:t xml:space="preserve"> </w:t>
            </w:r>
            <w:r>
              <w:rPr>
                <w:spacing w:val="-2"/>
              </w:rPr>
              <w:t>Changes</w:t>
            </w:r>
            <w:r>
              <w:rPr>
                <w:spacing w:val="41"/>
              </w:rPr>
              <w:t xml:space="preserve"> </w:t>
            </w:r>
            <w:r>
              <w:rPr>
                <w:spacing w:val="-1"/>
              </w:rPr>
              <w:t>in</w:t>
            </w:r>
            <w:r>
              <w:rPr>
                <w:spacing w:val="40"/>
              </w:rPr>
              <w:t xml:space="preserve"> </w:t>
            </w:r>
            <w:r>
              <w:rPr>
                <w:spacing w:val="-2"/>
              </w:rPr>
              <w:t>the</w:t>
            </w:r>
            <w:r>
              <w:rPr>
                <w:spacing w:val="40"/>
              </w:rPr>
              <w:t xml:space="preserve"> </w:t>
            </w:r>
            <w:r>
              <w:rPr>
                <w:spacing w:val="-2"/>
              </w:rPr>
              <w:t>quantity</w:t>
            </w:r>
            <w:r>
              <w:rPr>
                <w:spacing w:val="40"/>
              </w:rPr>
              <w:t xml:space="preserve"> </w:t>
            </w:r>
            <w:r>
              <w:t>of</w:t>
            </w:r>
            <w:r>
              <w:rPr>
                <w:spacing w:val="39"/>
              </w:rPr>
              <w:t xml:space="preserve"> </w:t>
            </w:r>
            <w:r>
              <w:rPr>
                <w:spacing w:val="-1"/>
              </w:rPr>
              <w:t>hazardous</w:t>
            </w:r>
            <w:r>
              <w:rPr>
                <w:spacing w:val="36"/>
              </w:rPr>
              <w:t xml:space="preserve"> </w:t>
            </w:r>
            <w:r>
              <w:rPr>
                <w:spacing w:val="-1"/>
              </w:rPr>
              <w:t>waste</w:t>
            </w:r>
            <w:r>
              <w:rPr>
                <w:spacing w:val="40"/>
              </w:rPr>
              <w:t xml:space="preserve"> </w:t>
            </w:r>
            <w:r>
              <w:rPr>
                <w:spacing w:val="-1"/>
              </w:rPr>
              <w:t>previously</w:t>
            </w:r>
            <w:r>
              <w:rPr>
                <w:spacing w:val="40"/>
              </w:rPr>
              <w:t xml:space="preserve"> </w:t>
            </w:r>
            <w:r>
              <w:rPr>
                <w:spacing w:val="-1"/>
              </w:rPr>
              <w:t>specified</w:t>
            </w:r>
            <w:r>
              <w:rPr>
                <w:spacing w:val="40"/>
              </w:rPr>
              <w:t xml:space="preserve"> </w:t>
            </w:r>
            <w:r>
              <w:rPr>
                <w:spacing w:val="-1"/>
              </w:rPr>
              <w:t>in</w:t>
            </w:r>
            <w:r>
              <w:rPr>
                <w:spacing w:val="38"/>
              </w:rPr>
              <w:t xml:space="preserve"> </w:t>
            </w:r>
            <w:r>
              <w:t>the</w:t>
            </w:r>
            <w:r>
              <w:rPr>
                <w:spacing w:val="61"/>
              </w:rPr>
              <w:t xml:space="preserve"> </w:t>
            </w:r>
            <w:r>
              <w:t>Part</w:t>
            </w:r>
            <w:r>
              <w:rPr>
                <w:spacing w:val="7"/>
              </w:rPr>
              <w:t xml:space="preserve"> </w:t>
            </w:r>
            <w:r>
              <w:t>A</w:t>
            </w:r>
            <w:r>
              <w:rPr>
                <w:spacing w:val="5"/>
              </w:rPr>
              <w:t xml:space="preserve"> </w:t>
            </w:r>
            <w:r>
              <w:rPr>
                <w:spacing w:val="-1"/>
              </w:rPr>
              <w:t>Permit</w:t>
            </w:r>
            <w:r>
              <w:rPr>
                <w:spacing w:val="13"/>
              </w:rPr>
              <w:t xml:space="preserve"> </w:t>
            </w:r>
            <w:r>
              <w:rPr>
                <w:spacing w:val="-1"/>
              </w:rPr>
              <w:t>Application</w:t>
            </w:r>
            <w:r>
              <w:rPr>
                <w:spacing w:val="7"/>
              </w:rPr>
              <w:t xml:space="preserve"> </w:t>
            </w:r>
            <w:r>
              <w:rPr>
                <w:spacing w:val="-2"/>
              </w:rPr>
              <w:t>can</w:t>
            </w:r>
            <w:r>
              <w:rPr>
                <w:spacing w:val="12"/>
              </w:rPr>
              <w:t xml:space="preserve"> </w:t>
            </w:r>
            <w:r>
              <w:rPr>
                <w:spacing w:val="-1"/>
              </w:rPr>
              <w:t>be</w:t>
            </w:r>
            <w:r>
              <w:rPr>
                <w:spacing w:val="11"/>
              </w:rPr>
              <w:t xml:space="preserve"> </w:t>
            </w:r>
            <w:r>
              <w:rPr>
                <w:spacing w:val="-1"/>
              </w:rPr>
              <w:t>made</w:t>
            </w:r>
            <w:r>
              <w:rPr>
                <w:spacing w:val="11"/>
              </w:rPr>
              <w:t xml:space="preserve"> </w:t>
            </w:r>
            <w:r>
              <w:rPr>
                <w:spacing w:val="-1"/>
              </w:rPr>
              <w:t>without</w:t>
            </w:r>
            <w:r>
              <w:rPr>
                <w:spacing w:val="13"/>
              </w:rPr>
              <w:t xml:space="preserve"> </w:t>
            </w:r>
            <w:r>
              <w:rPr>
                <w:spacing w:val="-2"/>
              </w:rPr>
              <w:t>submitting</w:t>
            </w:r>
            <w:r>
              <w:rPr>
                <w:spacing w:val="12"/>
              </w:rPr>
              <w:t xml:space="preserve"> </w:t>
            </w:r>
            <w:r>
              <w:t>a</w:t>
            </w:r>
            <w:r>
              <w:rPr>
                <w:spacing w:val="10"/>
              </w:rPr>
              <w:t xml:space="preserve"> </w:t>
            </w:r>
            <w:r>
              <w:rPr>
                <w:spacing w:val="-1"/>
              </w:rPr>
              <w:t>Revised</w:t>
            </w:r>
            <w:r>
              <w:rPr>
                <w:spacing w:val="7"/>
              </w:rPr>
              <w:t xml:space="preserve"> </w:t>
            </w:r>
            <w:r>
              <w:t>Part</w:t>
            </w:r>
            <w:r>
              <w:rPr>
                <w:spacing w:val="10"/>
              </w:rPr>
              <w:t xml:space="preserve"> </w:t>
            </w:r>
            <w:r>
              <w:t>A</w:t>
            </w:r>
            <w:r>
              <w:rPr>
                <w:spacing w:val="7"/>
              </w:rPr>
              <w:t xml:space="preserve"> </w:t>
            </w:r>
            <w:r>
              <w:rPr>
                <w:spacing w:val="-1"/>
              </w:rPr>
              <w:t>Permit</w:t>
            </w:r>
            <w:r>
              <w:rPr>
                <w:spacing w:val="10"/>
              </w:rPr>
              <w:t xml:space="preserve"> </w:t>
            </w:r>
            <w:r>
              <w:rPr>
                <w:spacing w:val="-1"/>
              </w:rPr>
              <w:t>Application,</w:t>
            </w:r>
            <w:r>
              <w:rPr>
                <w:spacing w:val="41"/>
                <w:w w:val="99"/>
              </w:rPr>
              <w:t xml:space="preserve"> </w:t>
            </w:r>
            <w:r>
              <w:rPr>
                <w:spacing w:val="-1"/>
              </w:rPr>
              <w:t>provided</w:t>
            </w:r>
            <w:r>
              <w:rPr>
                <w:spacing w:val="4"/>
              </w:rPr>
              <w:t xml:space="preserve"> </w:t>
            </w:r>
            <w:r>
              <w:rPr>
                <w:spacing w:val="-1"/>
              </w:rPr>
              <w:t>the</w:t>
            </w:r>
            <w:r>
              <w:rPr>
                <w:spacing w:val="6"/>
              </w:rPr>
              <w:t xml:space="preserve"> </w:t>
            </w:r>
            <w:r>
              <w:rPr>
                <w:spacing w:val="-2"/>
              </w:rPr>
              <w:t>quantity</w:t>
            </w:r>
            <w:r>
              <w:rPr>
                <w:spacing w:val="6"/>
              </w:rPr>
              <w:t xml:space="preserve"> </w:t>
            </w:r>
            <w:r>
              <w:rPr>
                <w:spacing w:val="-1"/>
              </w:rPr>
              <w:t>does</w:t>
            </w:r>
            <w:r>
              <w:t xml:space="preserve"> not</w:t>
            </w:r>
            <w:r>
              <w:rPr>
                <w:spacing w:val="8"/>
              </w:rPr>
              <w:t xml:space="preserve"> </w:t>
            </w:r>
            <w:r>
              <w:rPr>
                <w:spacing w:val="-1"/>
              </w:rPr>
              <w:t>exceed</w:t>
            </w:r>
            <w:r>
              <w:rPr>
                <w:spacing w:val="4"/>
              </w:rPr>
              <w:t xml:space="preserve"> </w:t>
            </w:r>
            <w:r>
              <w:rPr>
                <w:spacing w:val="-1"/>
              </w:rPr>
              <w:t>the</w:t>
            </w:r>
            <w:r>
              <w:rPr>
                <w:spacing w:val="6"/>
              </w:rPr>
              <w:t xml:space="preserve"> </w:t>
            </w:r>
            <w:r>
              <w:rPr>
                <w:spacing w:val="-2"/>
              </w:rPr>
              <w:t>process</w:t>
            </w:r>
            <w:r>
              <w:rPr>
                <w:spacing w:val="8"/>
              </w:rPr>
              <w:t xml:space="preserve"> </w:t>
            </w:r>
            <w:r>
              <w:rPr>
                <w:spacing w:val="-2"/>
              </w:rPr>
              <w:t>design</w:t>
            </w:r>
            <w:r>
              <w:rPr>
                <w:spacing w:val="7"/>
              </w:rPr>
              <w:t xml:space="preserve"> </w:t>
            </w:r>
            <w:r>
              <w:rPr>
                <w:spacing w:val="-1"/>
              </w:rPr>
              <w:t>capacities</w:t>
            </w:r>
            <w:r>
              <w:rPr>
                <w:spacing w:val="5"/>
              </w:rPr>
              <w:t xml:space="preserve"> </w:t>
            </w:r>
            <w:r>
              <w:rPr>
                <w:spacing w:val="-1"/>
              </w:rPr>
              <w:t>specified</w:t>
            </w:r>
            <w:r>
              <w:rPr>
                <w:spacing w:val="4"/>
              </w:rPr>
              <w:t xml:space="preserve"> </w:t>
            </w:r>
            <w:r>
              <w:rPr>
                <w:spacing w:val="-1"/>
              </w:rPr>
              <w:t>in</w:t>
            </w:r>
            <w:r>
              <w:rPr>
                <w:spacing w:val="4"/>
              </w:rPr>
              <w:t xml:space="preserve"> </w:t>
            </w:r>
            <w:r>
              <w:rPr>
                <w:spacing w:val="-1"/>
              </w:rPr>
              <w:t>the</w:t>
            </w:r>
            <w:r>
              <w:rPr>
                <w:spacing w:val="8"/>
              </w:rPr>
              <w:t xml:space="preserve"> </w:t>
            </w:r>
            <w:r>
              <w:rPr>
                <w:spacing w:val="-1"/>
              </w:rPr>
              <w:t>first</w:t>
            </w:r>
            <w:r>
              <w:rPr>
                <w:spacing w:val="8"/>
              </w:rPr>
              <w:t xml:space="preserve"> </w:t>
            </w:r>
            <w:r>
              <w:rPr>
                <w:spacing w:val="-2"/>
              </w:rPr>
              <w:t>Part</w:t>
            </w:r>
            <w:r>
              <w:rPr>
                <w:spacing w:val="6"/>
              </w:rPr>
              <w:t xml:space="preserve"> </w:t>
            </w:r>
            <w:r>
              <w:t>A</w:t>
            </w:r>
            <w:r>
              <w:rPr>
                <w:spacing w:val="91"/>
              </w:rPr>
              <w:t xml:space="preserve"> </w:t>
            </w:r>
            <w:r>
              <w:rPr>
                <w:spacing w:val="-1"/>
              </w:rPr>
              <w:t>submission.</w:t>
            </w:r>
          </w:p>
          <w:p w14:paraId="3B573230" w14:textId="77777777" w:rsidR="00F9601D" w:rsidRPr="008D090C" w:rsidRDefault="00F9601D" w:rsidP="009D6EBC">
            <w:pPr>
              <w:spacing w:before="0" w:after="0" w:line="240" w:lineRule="auto"/>
              <w:rPr>
                <w:sz w:val="22"/>
                <w:szCs w:val="22"/>
              </w:rPr>
            </w:pPr>
          </w:p>
        </w:tc>
      </w:tr>
    </w:tbl>
    <w:p w14:paraId="2E2B7E54" w14:textId="537B4D1C" w:rsidR="00F9601D" w:rsidRDefault="00F9601D" w:rsidP="009D6EBC">
      <w:pPr>
        <w:pStyle w:val="BodyText"/>
        <w:kinsoku w:val="0"/>
        <w:overflowPunct w:val="0"/>
        <w:ind w:left="90"/>
        <w:rPr>
          <w:rFonts w:asciiTheme="minorHAnsi" w:hAnsiTheme="minorHAnsi"/>
        </w:rPr>
      </w:pPr>
    </w:p>
    <w:p w14:paraId="4ECEA464" w14:textId="0F29EBC2" w:rsidR="00CE0F4A" w:rsidRPr="00CE0F4A" w:rsidRDefault="00CE0F4A" w:rsidP="009D6EBC">
      <w:pPr>
        <w:pStyle w:val="Heading6"/>
        <w:spacing w:before="0" w:line="240" w:lineRule="auto"/>
        <w:rPr>
          <w:color w:val="0070C0"/>
          <w:spacing w:val="-1"/>
        </w:rPr>
      </w:pPr>
      <w:r>
        <w:rPr>
          <w:color w:val="0070C0"/>
          <w:spacing w:val="1"/>
        </w:rPr>
        <w:t xml:space="preserve">a.  </w:t>
      </w:r>
      <w:r w:rsidR="009452FD" w:rsidRPr="00CE0F4A">
        <w:rPr>
          <w:color w:val="0070C0"/>
          <w:spacing w:val="1"/>
        </w:rPr>
        <w:t>EPA</w:t>
      </w:r>
      <w:r w:rsidR="009452FD" w:rsidRPr="00CE0F4A">
        <w:rPr>
          <w:color w:val="0070C0"/>
          <w:spacing w:val="-12"/>
        </w:rPr>
        <w:t xml:space="preserve"> </w:t>
      </w:r>
      <w:r>
        <w:rPr>
          <w:color w:val="0070C0"/>
          <w:spacing w:val="-12"/>
        </w:rPr>
        <w:t>Hazardous Waste Number</w:t>
      </w:r>
    </w:p>
    <w:p w14:paraId="1D81C72C" w14:textId="0E4FB33C" w:rsidR="00CE0F4A" w:rsidRDefault="00CE0F4A" w:rsidP="009D6EBC">
      <w:pPr>
        <w:pStyle w:val="TableParagraph"/>
        <w:tabs>
          <w:tab w:val="left" w:pos="745"/>
        </w:tabs>
        <w:kinsoku w:val="0"/>
        <w:overflowPunct w:val="0"/>
        <w:ind w:left="750" w:right="202"/>
        <w:rPr>
          <w:rFonts w:asciiTheme="minorHAnsi" w:hAnsiTheme="minorHAnsi" w:cs="Arial"/>
          <w:bCs/>
          <w:spacing w:val="-1"/>
          <w:sz w:val="22"/>
          <w:szCs w:val="22"/>
        </w:rPr>
      </w:pPr>
    </w:p>
    <w:p w14:paraId="2C0DD10E" w14:textId="68B98593" w:rsidR="009452FD" w:rsidRDefault="009452FD" w:rsidP="003C1685">
      <w:pPr>
        <w:pStyle w:val="TableParagraph"/>
        <w:tabs>
          <w:tab w:val="left" w:pos="745"/>
          <w:tab w:val="left" w:pos="9438"/>
        </w:tabs>
        <w:kinsoku w:val="0"/>
        <w:overflowPunct w:val="0"/>
        <w:ind w:right="202"/>
        <w:rPr>
          <w:rFonts w:asciiTheme="minorHAnsi" w:hAnsiTheme="minorHAnsi" w:cs="Arial"/>
          <w:bCs/>
          <w:spacing w:val="-2"/>
          <w:sz w:val="22"/>
          <w:szCs w:val="22"/>
        </w:rPr>
      </w:pPr>
      <w:r w:rsidRPr="00CE0F4A">
        <w:rPr>
          <w:rFonts w:asciiTheme="minorHAnsi" w:hAnsiTheme="minorHAnsi" w:cs="Arial"/>
          <w:bCs/>
          <w:spacing w:val="-2"/>
          <w:sz w:val="22"/>
          <w:szCs w:val="22"/>
        </w:rPr>
        <w:t>Enter</w:t>
      </w:r>
      <w:r w:rsidRPr="00CE0F4A">
        <w:rPr>
          <w:rFonts w:asciiTheme="minorHAnsi" w:hAnsiTheme="minorHAnsi" w:cs="Arial"/>
          <w:bCs/>
          <w:spacing w:val="1"/>
          <w:sz w:val="22"/>
          <w:szCs w:val="22"/>
        </w:rPr>
        <w:t xml:space="preserve"> </w:t>
      </w:r>
      <w:r w:rsidRPr="00CE0F4A">
        <w:rPr>
          <w:rFonts w:asciiTheme="minorHAnsi" w:hAnsiTheme="minorHAnsi" w:cs="Arial"/>
          <w:bCs/>
          <w:spacing w:val="-2"/>
          <w:sz w:val="22"/>
          <w:szCs w:val="22"/>
        </w:rPr>
        <w:t>the</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 xml:space="preserve">four-digit </w:t>
      </w:r>
      <w:r w:rsidRPr="00CE0F4A">
        <w:rPr>
          <w:rFonts w:asciiTheme="minorHAnsi" w:hAnsiTheme="minorHAnsi" w:cs="Arial"/>
          <w:bCs/>
          <w:spacing w:val="-3"/>
          <w:sz w:val="22"/>
          <w:szCs w:val="22"/>
        </w:rPr>
        <w:t>number</w:t>
      </w:r>
      <w:r w:rsidRPr="00CE0F4A">
        <w:rPr>
          <w:rFonts w:asciiTheme="minorHAnsi" w:hAnsiTheme="minorHAnsi" w:cs="Arial"/>
          <w:bCs/>
          <w:spacing w:val="-2"/>
          <w:sz w:val="22"/>
          <w:szCs w:val="22"/>
        </w:rPr>
        <w:t xml:space="preserve"> from</w:t>
      </w:r>
      <w:r w:rsidRPr="00CE0F4A">
        <w:rPr>
          <w:rFonts w:asciiTheme="minorHAnsi" w:hAnsiTheme="minorHAnsi" w:cs="Arial"/>
          <w:bCs/>
          <w:sz w:val="22"/>
          <w:szCs w:val="22"/>
        </w:rPr>
        <w:t xml:space="preserve"> </w:t>
      </w:r>
      <w:r w:rsidRPr="00CE0F4A">
        <w:rPr>
          <w:rFonts w:asciiTheme="minorHAnsi" w:hAnsiTheme="minorHAnsi" w:cs="Arial"/>
          <w:bCs/>
          <w:spacing w:val="-2"/>
          <w:sz w:val="22"/>
          <w:szCs w:val="22"/>
        </w:rPr>
        <w:t>40</w:t>
      </w:r>
      <w:r w:rsidRPr="00CE0F4A">
        <w:rPr>
          <w:rFonts w:asciiTheme="minorHAnsi" w:hAnsiTheme="minorHAnsi" w:cs="Arial"/>
          <w:bCs/>
          <w:sz w:val="22"/>
          <w:szCs w:val="22"/>
        </w:rPr>
        <w:t xml:space="preserve"> </w:t>
      </w:r>
      <w:r w:rsidRPr="00CE0F4A">
        <w:rPr>
          <w:rFonts w:asciiTheme="minorHAnsi" w:hAnsiTheme="minorHAnsi" w:cs="Arial"/>
          <w:bCs/>
          <w:spacing w:val="-3"/>
          <w:sz w:val="22"/>
          <w:szCs w:val="22"/>
        </w:rPr>
        <w:t>CFR,</w:t>
      </w:r>
      <w:r w:rsidRPr="00CE0F4A">
        <w:rPr>
          <w:rFonts w:asciiTheme="minorHAnsi" w:hAnsiTheme="minorHAnsi" w:cs="Arial"/>
          <w:bCs/>
          <w:spacing w:val="-6"/>
          <w:sz w:val="22"/>
          <w:szCs w:val="22"/>
        </w:rPr>
        <w:t xml:space="preserve"> </w:t>
      </w:r>
      <w:r w:rsidRPr="00CE0F4A">
        <w:rPr>
          <w:rFonts w:asciiTheme="minorHAnsi" w:hAnsiTheme="minorHAnsi" w:cs="Arial"/>
          <w:bCs/>
          <w:spacing w:val="-1"/>
          <w:sz w:val="22"/>
          <w:szCs w:val="22"/>
        </w:rPr>
        <w:t>Part</w:t>
      </w:r>
      <w:r w:rsidRPr="00CE0F4A">
        <w:rPr>
          <w:rFonts w:asciiTheme="minorHAnsi" w:hAnsiTheme="minorHAnsi" w:cs="Arial"/>
          <w:bCs/>
          <w:spacing w:val="-2"/>
          <w:sz w:val="22"/>
          <w:szCs w:val="22"/>
        </w:rPr>
        <w:t xml:space="preserve"> </w:t>
      </w:r>
      <w:r w:rsidRPr="00CE0F4A">
        <w:rPr>
          <w:rFonts w:asciiTheme="minorHAnsi" w:hAnsiTheme="minorHAnsi" w:cs="Arial"/>
          <w:bCs/>
          <w:spacing w:val="-1"/>
          <w:sz w:val="22"/>
          <w:szCs w:val="22"/>
        </w:rPr>
        <w:t>261</w:t>
      </w:r>
      <w:r w:rsidRPr="00CE0F4A">
        <w:rPr>
          <w:rFonts w:asciiTheme="minorHAnsi" w:hAnsiTheme="minorHAnsi" w:cs="Arial"/>
          <w:bCs/>
          <w:spacing w:val="-7"/>
          <w:sz w:val="22"/>
          <w:szCs w:val="22"/>
        </w:rPr>
        <w:t xml:space="preserve"> </w:t>
      </w:r>
      <w:r w:rsidRPr="00CE0F4A">
        <w:rPr>
          <w:rFonts w:asciiTheme="minorHAnsi" w:hAnsiTheme="minorHAnsi" w:cs="Arial"/>
          <w:bCs/>
          <w:spacing w:val="-2"/>
          <w:sz w:val="22"/>
          <w:szCs w:val="22"/>
        </w:rPr>
        <w:t>Subpart</w:t>
      </w:r>
      <w:r w:rsidRPr="00CE0F4A">
        <w:rPr>
          <w:rFonts w:asciiTheme="minorHAnsi" w:hAnsiTheme="minorHAnsi" w:cs="Arial"/>
          <w:bCs/>
          <w:sz w:val="22"/>
          <w:szCs w:val="22"/>
        </w:rPr>
        <w:t xml:space="preserve"> D of</w:t>
      </w:r>
      <w:r w:rsidRPr="00CE0F4A">
        <w:rPr>
          <w:rFonts w:asciiTheme="minorHAnsi" w:hAnsiTheme="minorHAnsi" w:cs="Arial"/>
          <w:bCs/>
          <w:spacing w:val="-2"/>
          <w:sz w:val="22"/>
          <w:szCs w:val="22"/>
        </w:rPr>
        <w:t xml:space="preserve"> each</w:t>
      </w:r>
      <w:r w:rsidRPr="00CE0F4A">
        <w:rPr>
          <w:rFonts w:asciiTheme="minorHAnsi" w:hAnsiTheme="minorHAnsi" w:cs="Arial"/>
          <w:bCs/>
          <w:spacing w:val="-4"/>
          <w:sz w:val="22"/>
          <w:szCs w:val="22"/>
        </w:rPr>
        <w:t xml:space="preserve"> </w:t>
      </w:r>
      <w:r w:rsidRPr="00CE0F4A">
        <w:rPr>
          <w:rFonts w:asciiTheme="minorHAnsi" w:hAnsiTheme="minorHAnsi" w:cs="Arial"/>
          <w:bCs/>
          <w:spacing w:val="-2"/>
          <w:sz w:val="22"/>
          <w:szCs w:val="22"/>
        </w:rPr>
        <w:t>listed</w:t>
      </w:r>
      <w:r w:rsidRPr="00CE0F4A">
        <w:rPr>
          <w:rFonts w:asciiTheme="minorHAnsi" w:hAnsiTheme="minorHAnsi" w:cs="Arial"/>
          <w:bCs/>
          <w:spacing w:val="-1"/>
          <w:sz w:val="22"/>
          <w:szCs w:val="22"/>
        </w:rPr>
        <w:t xml:space="preserve"> </w:t>
      </w:r>
      <w:r w:rsidRPr="00CE0F4A">
        <w:rPr>
          <w:rFonts w:asciiTheme="minorHAnsi" w:hAnsiTheme="minorHAnsi" w:cs="Arial"/>
          <w:bCs/>
          <w:spacing w:val="-2"/>
          <w:sz w:val="22"/>
          <w:szCs w:val="22"/>
        </w:rPr>
        <w:t>hazardous</w:t>
      </w:r>
      <w:r w:rsidRPr="00CE0F4A">
        <w:rPr>
          <w:rFonts w:asciiTheme="minorHAnsi" w:hAnsiTheme="minorHAnsi" w:cs="Arial"/>
          <w:bCs/>
          <w:spacing w:val="-7"/>
          <w:sz w:val="22"/>
          <w:szCs w:val="22"/>
        </w:rPr>
        <w:t xml:space="preserve"> </w:t>
      </w:r>
      <w:r w:rsidRPr="00CE0F4A">
        <w:rPr>
          <w:rFonts w:asciiTheme="minorHAnsi" w:hAnsiTheme="minorHAnsi" w:cs="Arial"/>
          <w:bCs/>
          <w:spacing w:val="-2"/>
          <w:sz w:val="22"/>
          <w:szCs w:val="22"/>
        </w:rPr>
        <w:t>waste</w:t>
      </w:r>
      <w:r w:rsidRPr="00CE0F4A">
        <w:rPr>
          <w:rFonts w:asciiTheme="minorHAnsi" w:hAnsiTheme="minorHAnsi" w:cs="Arial"/>
          <w:bCs/>
          <w:spacing w:val="5"/>
          <w:sz w:val="22"/>
          <w:szCs w:val="22"/>
        </w:rPr>
        <w:t xml:space="preserve"> </w:t>
      </w:r>
      <w:r w:rsidRPr="00CE0F4A">
        <w:rPr>
          <w:rFonts w:asciiTheme="minorHAnsi" w:hAnsiTheme="minorHAnsi" w:cs="Arial"/>
          <w:bCs/>
          <w:spacing w:val="-5"/>
          <w:sz w:val="22"/>
          <w:szCs w:val="22"/>
        </w:rPr>
        <w:t>you</w:t>
      </w:r>
      <w:r w:rsidRPr="00CE0F4A">
        <w:rPr>
          <w:rFonts w:asciiTheme="minorHAnsi" w:hAnsiTheme="minorHAnsi" w:cs="Arial"/>
          <w:bCs/>
          <w:spacing w:val="-1"/>
          <w:sz w:val="22"/>
          <w:szCs w:val="22"/>
        </w:rPr>
        <w:t xml:space="preserve"> will</w:t>
      </w:r>
      <w:r w:rsidRPr="00CE0F4A">
        <w:rPr>
          <w:rFonts w:asciiTheme="minorHAnsi" w:hAnsiTheme="minorHAnsi" w:cs="Arial"/>
          <w:bCs/>
          <w:spacing w:val="83"/>
          <w:sz w:val="22"/>
          <w:szCs w:val="22"/>
        </w:rPr>
        <w:t xml:space="preserve"> </w:t>
      </w:r>
      <w:r w:rsidRPr="00CE0F4A">
        <w:rPr>
          <w:rFonts w:asciiTheme="minorHAnsi" w:hAnsiTheme="minorHAnsi" w:cs="Arial"/>
          <w:bCs/>
          <w:spacing w:val="-2"/>
          <w:sz w:val="22"/>
          <w:szCs w:val="22"/>
        </w:rPr>
        <w:t>handle.</w:t>
      </w:r>
      <w:r w:rsidRPr="00CE0F4A">
        <w:rPr>
          <w:rFonts w:asciiTheme="minorHAnsi" w:hAnsiTheme="minorHAnsi" w:cs="Arial"/>
          <w:bCs/>
          <w:sz w:val="22"/>
          <w:szCs w:val="22"/>
        </w:rPr>
        <w:t xml:space="preserve">  For</w:t>
      </w:r>
      <w:r w:rsidRPr="00CE0F4A">
        <w:rPr>
          <w:rFonts w:asciiTheme="minorHAnsi" w:hAnsiTheme="minorHAnsi" w:cs="Arial"/>
          <w:bCs/>
          <w:spacing w:val="-4"/>
          <w:sz w:val="22"/>
          <w:szCs w:val="22"/>
        </w:rPr>
        <w:t xml:space="preserve"> </w:t>
      </w:r>
      <w:r w:rsidRPr="00CE0F4A">
        <w:rPr>
          <w:rFonts w:asciiTheme="minorHAnsi" w:hAnsiTheme="minorHAnsi" w:cs="Arial"/>
          <w:bCs/>
          <w:spacing w:val="-2"/>
          <w:sz w:val="22"/>
          <w:szCs w:val="22"/>
        </w:rPr>
        <w:t>hazardous</w:t>
      </w:r>
      <w:r w:rsidRPr="00CE0F4A">
        <w:rPr>
          <w:rFonts w:asciiTheme="minorHAnsi" w:hAnsiTheme="minorHAnsi" w:cs="Arial"/>
          <w:bCs/>
          <w:spacing w:val="-7"/>
          <w:sz w:val="22"/>
          <w:szCs w:val="22"/>
        </w:rPr>
        <w:t xml:space="preserve"> </w:t>
      </w:r>
      <w:r w:rsidRPr="00CE0F4A">
        <w:rPr>
          <w:rFonts w:asciiTheme="minorHAnsi" w:hAnsiTheme="minorHAnsi" w:cs="Arial"/>
          <w:bCs/>
          <w:spacing w:val="-2"/>
          <w:sz w:val="22"/>
          <w:szCs w:val="22"/>
        </w:rPr>
        <w:t>wastes</w:t>
      </w:r>
      <w:r w:rsidRPr="00CE0F4A">
        <w:rPr>
          <w:rFonts w:asciiTheme="minorHAnsi" w:hAnsiTheme="minorHAnsi" w:cs="Arial"/>
          <w:bCs/>
          <w:spacing w:val="-7"/>
          <w:sz w:val="22"/>
          <w:szCs w:val="22"/>
        </w:rPr>
        <w:t xml:space="preserve"> </w:t>
      </w:r>
      <w:r w:rsidRPr="00CE0F4A">
        <w:rPr>
          <w:rFonts w:asciiTheme="minorHAnsi" w:hAnsiTheme="minorHAnsi" w:cs="Arial"/>
          <w:bCs/>
          <w:spacing w:val="-2"/>
          <w:sz w:val="22"/>
          <w:szCs w:val="22"/>
        </w:rPr>
        <w:t>which</w:t>
      </w:r>
      <w:r w:rsidRPr="00CE0F4A">
        <w:rPr>
          <w:rFonts w:asciiTheme="minorHAnsi" w:hAnsiTheme="minorHAnsi" w:cs="Arial"/>
          <w:bCs/>
          <w:spacing w:val="-4"/>
          <w:sz w:val="22"/>
          <w:szCs w:val="22"/>
        </w:rPr>
        <w:t xml:space="preserve"> </w:t>
      </w:r>
      <w:r w:rsidRPr="00CE0F4A">
        <w:rPr>
          <w:rFonts w:asciiTheme="minorHAnsi" w:hAnsiTheme="minorHAnsi" w:cs="Arial"/>
          <w:bCs/>
          <w:spacing w:val="-2"/>
          <w:sz w:val="22"/>
          <w:szCs w:val="22"/>
        </w:rPr>
        <w:t>are</w:t>
      </w:r>
      <w:r w:rsidRPr="00CE0F4A">
        <w:rPr>
          <w:rFonts w:asciiTheme="minorHAnsi" w:hAnsiTheme="minorHAnsi" w:cs="Arial"/>
          <w:bCs/>
          <w:sz w:val="22"/>
          <w:szCs w:val="22"/>
        </w:rPr>
        <w:t xml:space="preserve"> </w:t>
      </w:r>
      <w:r w:rsidRPr="00CE0F4A">
        <w:rPr>
          <w:rFonts w:asciiTheme="minorHAnsi" w:hAnsiTheme="minorHAnsi" w:cs="Arial"/>
          <w:bCs/>
          <w:spacing w:val="-1"/>
          <w:sz w:val="22"/>
          <w:szCs w:val="22"/>
        </w:rPr>
        <w:t>not</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listed</w:t>
      </w:r>
      <w:r w:rsidRPr="00CE0F4A">
        <w:rPr>
          <w:rFonts w:asciiTheme="minorHAnsi" w:hAnsiTheme="minorHAnsi" w:cs="Arial"/>
          <w:bCs/>
          <w:spacing w:val="-1"/>
          <w:sz w:val="22"/>
          <w:szCs w:val="22"/>
        </w:rPr>
        <w:t xml:space="preserve"> in</w:t>
      </w:r>
      <w:r w:rsidRPr="00CE0F4A">
        <w:rPr>
          <w:rFonts w:asciiTheme="minorHAnsi" w:hAnsiTheme="minorHAnsi" w:cs="Arial"/>
          <w:bCs/>
          <w:spacing w:val="1"/>
          <w:sz w:val="22"/>
          <w:szCs w:val="22"/>
        </w:rPr>
        <w:t xml:space="preserve"> </w:t>
      </w:r>
      <w:r w:rsidRPr="00CE0F4A">
        <w:rPr>
          <w:rFonts w:asciiTheme="minorHAnsi" w:hAnsiTheme="minorHAnsi" w:cs="Arial"/>
          <w:bCs/>
          <w:spacing w:val="-1"/>
          <w:sz w:val="22"/>
          <w:szCs w:val="22"/>
        </w:rPr>
        <w:t>40</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CFR,</w:t>
      </w:r>
      <w:r w:rsidRPr="00CE0F4A">
        <w:rPr>
          <w:rFonts w:asciiTheme="minorHAnsi" w:hAnsiTheme="minorHAnsi" w:cs="Arial"/>
          <w:bCs/>
          <w:spacing w:val="-6"/>
          <w:sz w:val="22"/>
          <w:szCs w:val="22"/>
        </w:rPr>
        <w:t xml:space="preserve"> </w:t>
      </w:r>
      <w:r w:rsidRPr="00CE0F4A">
        <w:rPr>
          <w:rFonts w:asciiTheme="minorHAnsi" w:hAnsiTheme="minorHAnsi" w:cs="Arial"/>
          <w:bCs/>
          <w:spacing w:val="-1"/>
          <w:sz w:val="22"/>
          <w:szCs w:val="22"/>
        </w:rPr>
        <w:t>Part</w:t>
      </w:r>
      <w:r w:rsidRPr="00CE0F4A">
        <w:rPr>
          <w:rFonts w:asciiTheme="minorHAnsi" w:hAnsiTheme="minorHAnsi" w:cs="Arial"/>
          <w:bCs/>
          <w:spacing w:val="-2"/>
          <w:sz w:val="22"/>
          <w:szCs w:val="22"/>
        </w:rPr>
        <w:t xml:space="preserve"> 261</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Subpart</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D,</w:t>
      </w:r>
      <w:r w:rsidRPr="00CE0F4A">
        <w:rPr>
          <w:rFonts w:asciiTheme="minorHAnsi" w:hAnsiTheme="minorHAnsi" w:cs="Arial"/>
          <w:bCs/>
          <w:spacing w:val="4"/>
          <w:sz w:val="22"/>
          <w:szCs w:val="22"/>
        </w:rPr>
        <w:t xml:space="preserve"> </w:t>
      </w:r>
      <w:r w:rsidRPr="00CE0F4A">
        <w:rPr>
          <w:rFonts w:asciiTheme="minorHAnsi" w:hAnsiTheme="minorHAnsi" w:cs="Arial"/>
          <w:bCs/>
          <w:spacing w:val="-3"/>
          <w:sz w:val="22"/>
          <w:szCs w:val="22"/>
        </w:rPr>
        <w:t>enter</w:t>
      </w:r>
      <w:r w:rsidRPr="00CE0F4A">
        <w:rPr>
          <w:rFonts w:asciiTheme="minorHAnsi" w:hAnsiTheme="minorHAnsi" w:cs="Arial"/>
          <w:bCs/>
          <w:spacing w:val="-2"/>
          <w:sz w:val="22"/>
          <w:szCs w:val="22"/>
        </w:rPr>
        <w:t xml:space="preserve"> the four-digit numbe</w:t>
      </w:r>
      <w:r w:rsidR="00667ADF">
        <w:rPr>
          <w:rFonts w:asciiTheme="minorHAnsi" w:hAnsiTheme="minorHAnsi" w:cs="Arial"/>
          <w:bCs/>
          <w:spacing w:val="-2"/>
          <w:sz w:val="22"/>
          <w:szCs w:val="22"/>
        </w:rPr>
        <w:t xml:space="preserve">r of </w:t>
      </w:r>
      <w:r w:rsidRPr="00CE0F4A">
        <w:rPr>
          <w:rFonts w:asciiTheme="minorHAnsi" w:hAnsiTheme="minorHAnsi" w:cs="Arial"/>
          <w:bCs/>
          <w:spacing w:val="-2"/>
          <w:sz w:val="22"/>
          <w:szCs w:val="22"/>
        </w:rPr>
        <w:t>those</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hazardous</w:t>
      </w:r>
      <w:r w:rsidRPr="00CE0F4A">
        <w:rPr>
          <w:rFonts w:asciiTheme="minorHAnsi" w:hAnsiTheme="minorHAnsi" w:cs="Arial"/>
          <w:bCs/>
          <w:spacing w:val="-5"/>
          <w:sz w:val="22"/>
          <w:szCs w:val="22"/>
        </w:rPr>
        <w:t xml:space="preserve"> </w:t>
      </w:r>
      <w:r w:rsidRPr="00CE0F4A">
        <w:rPr>
          <w:rFonts w:asciiTheme="minorHAnsi" w:hAnsiTheme="minorHAnsi" w:cs="Arial"/>
          <w:bCs/>
          <w:spacing w:val="-2"/>
          <w:sz w:val="22"/>
          <w:szCs w:val="22"/>
        </w:rPr>
        <w:t>wastes.</w:t>
      </w:r>
    </w:p>
    <w:p w14:paraId="69B0CF24" w14:textId="77777777" w:rsidR="00667ADF" w:rsidRDefault="00667ADF" w:rsidP="009D6EBC">
      <w:pPr>
        <w:pStyle w:val="TableParagraph"/>
        <w:tabs>
          <w:tab w:val="left" w:pos="745"/>
        </w:tabs>
        <w:kinsoku w:val="0"/>
        <w:overflowPunct w:val="0"/>
        <w:ind w:right="202"/>
        <w:rPr>
          <w:rFonts w:asciiTheme="minorHAnsi" w:hAnsiTheme="minorHAnsi" w:cs="Arial"/>
          <w:bCs/>
          <w:spacing w:val="-2"/>
          <w:sz w:val="22"/>
          <w:szCs w:val="22"/>
        </w:rPr>
      </w:pPr>
    </w:p>
    <w:p w14:paraId="30318DC0" w14:textId="724B3E76" w:rsidR="00CE0F4A" w:rsidRPr="00CE0F4A" w:rsidRDefault="00CE0F4A" w:rsidP="009D6EBC">
      <w:pPr>
        <w:pStyle w:val="Heading6"/>
        <w:spacing w:before="0" w:line="240" w:lineRule="auto"/>
        <w:rPr>
          <w:color w:val="0070C0"/>
        </w:rPr>
      </w:pPr>
      <w:r>
        <w:rPr>
          <w:color w:val="0070C0"/>
        </w:rPr>
        <w:t>b.  Estimated Annual Qty of Waste</w:t>
      </w:r>
    </w:p>
    <w:p w14:paraId="06B4BEC4" w14:textId="77777777" w:rsidR="00667ADF" w:rsidRDefault="00667ADF" w:rsidP="009D6EBC">
      <w:pPr>
        <w:widowControl w:val="0"/>
        <w:tabs>
          <w:tab w:val="left" w:pos="746"/>
        </w:tabs>
        <w:kinsoku w:val="0"/>
        <w:overflowPunct w:val="0"/>
        <w:autoSpaceDE w:val="0"/>
        <w:autoSpaceDN w:val="0"/>
        <w:adjustRightInd w:val="0"/>
        <w:spacing w:before="0" w:after="0" w:line="240" w:lineRule="auto"/>
        <w:ind w:right="465"/>
        <w:rPr>
          <w:rFonts w:cs="Arial"/>
          <w:bCs/>
          <w:sz w:val="22"/>
          <w:szCs w:val="22"/>
        </w:rPr>
      </w:pPr>
    </w:p>
    <w:p w14:paraId="2919CDA5" w14:textId="2895679D" w:rsidR="009452FD" w:rsidRDefault="009452FD" w:rsidP="009D6EBC">
      <w:pPr>
        <w:widowControl w:val="0"/>
        <w:tabs>
          <w:tab w:val="left" w:pos="746"/>
        </w:tabs>
        <w:kinsoku w:val="0"/>
        <w:overflowPunct w:val="0"/>
        <w:autoSpaceDE w:val="0"/>
        <w:autoSpaceDN w:val="0"/>
        <w:adjustRightInd w:val="0"/>
        <w:spacing w:before="0" w:after="0" w:line="240" w:lineRule="auto"/>
        <w:ind w:right="465"/>
        <w:rPr>
          <w:rFonts w:cs="Arial"/>
          <w:bCs/>
          <w:spacing w:val="-1"/>
          <w:sz w:val="22"/>
          <w:szCs w:val="22"/>
        </w:rPr>
      </w:pPr>
      <w:r w:rsidRPr="00CE0F4A">
        <w:rPr>
          <w:rFonts w:cs="Arial"/>
          <w:bCs/>
          <w:sz w:val="22"/>
          <w:szCs w:val="22"/>
        </w:rPr>
        <w:t>For</w:t>
      </w:r>
      <w:r w:rsidRPr="00CE0F4A">
        <w:rPr>
          <w:rFonts w:cs="Arial"/>
          <w:bCs/>
          <w:spacing w:val="-10"/>
          <w:sz w:val="22"/>
          <w:szCs w:val="22"/>
        </w:rPr>
        <w:t xml:space="preserve"> </w:t>
      </w:r>
      <w:r w:rsidRPr="00CE0F4A">
        <w:rPr>
          <w:rFonts w:cs="Arial"/>
          <w:bCs/>
          <w:sz w:val="22"/>
          <w:szCs w:val="22"/>
        </w:rPr>
        <w:t>each</w:t>
      </w:r>
      <w:r w:rsidRPr="00CE0F4A">
        <w:rPr>
          <w:rFonts w:cs="Arial"/>
          <w:bCs/>
          <w:spacing w:val="-9"/>
          <w:sz w:val="22"/>
          <w:szCs w:val="22"/>
        </w:rPr>
        <w:t xml:space="preserve"> </w:t>
      </w:r>
      <w:r w:rsidRPr="00CE0F4A">
        <w:rPr>
          <w:rFonts w:cs="Arial"/>
          <w:bCs/>
          <w:spacing w:val="-1"/>
          <w:sz w:val="22"/>
          <w:szCs w:val="22"/>
        </w:rPr>
        <w:t>listed</w:t>
      </w:r>
      <w:r w:rsidRPr="00CE0F4A">
        <w:rPr>
          <w:rFonts w:cs="Arial"/>
          <w:bCs/>
          <w:spacing w:val="-8"/>
          <w:sz w:val="22"/>
          <w:szCs w:val="22"/>
        </w:rPr>
        <w:t xml:space="preserve"> </w:t>
      </w:r>
      <w:r w:rsidRPr="00CE0F4A">
        <w:rPr>
          <w:rFonts w:cs="Arial"/>
          <w:bCs/>
          <w:sz w:val="22"/>
          <w:szCs w:val="22"/>
        </w:rPr>
        <w:t>waste</w:t>
      </w:r>
      <w:r w:rsidRPr="00CE0F4A">
        <w:rPr>
          <w:rFonts w:cs="Arial"/>
          <w:bCs/>
          <w:spacing w:val="-9"/>
          <w:sz w:val="22"/>
          <w:szCs w:val="22"/>
        </w:rPr>
        <w:t xml:space="preserve"> </w:t>
      </w:r>
      <w:r w:rsidRPr="00CE0F4A">
        <w:rPr>
          <w:rFonts w:cs="Arial"/>
          <w:bCs/>
          <w:spacing w:val="-1"/>
          <w:sz w:val="22"/>
          <w:szCs w:val="22"/>
        </w:rPr>
        <w:t>entered</w:t>
      </w:r>
      <w:r w:rsidRPr="00CE0F4A">
        <w:rPr>
          <w:rFonts w:cs="Arial"/>
          <w:bCs/>
          <w:spacing w:val="-7"/>
          <w:sz w:val="22"/>
          <w:szCs w:val="22"/>
        </w:rPr>
        <w:t xml:space="preserve"> </w:t>
      </w:r>
      <w:r w:rsidRPr="00CE0F4A">
        <w:rPr>
          <w:rFonts w:cs="Arial"/>
          <w:bCs/>
          <w:sz w:val="22"/>
          <w:szCs w:val="22"/>
        </w:rPr>
        <w:t>in</w:t>
      </w:r>
      <w:r w:rsidRPr="00CE0F4A">
        <w:rPr>
          <w:rFonts w:cs="Arial"/>
          <w:bCs/>
          <w:spacing w:val="-6"/>
          <w:sz w:val="22"/>
          <w:szCs w:val="22"/>
        </w:rPr>
        <w:t xml:space="preserve"> </w:t>
      </w:r>
      <w:r w:rsidRPr="00CE0F4A">
        <w:rPr>
          <w:rFonts w:cs="Arial"/>
          <w:bCs/>
          <w:spacing w:val="-2"/>
          <w:sz w:val="22"/>
          <w:szCs w:val="22"/>
        </w:rPr>
        <w:t>Item</w:t>
      </w:r>
      <w:r w:rsidRPr="00CE0F4A">
        <w:rPr>
          <w:rFonts w:cs="Arial"/>
          <w:bCs/>
          <w:spacing w:val="-4"/>
          <w:sz w:val="22"/>
          <w:szCs w:val="22"/>
        </w:rPr>
        <w:t xml:space="preserve"> </w:t>
      </w:r>
      <w:r w:rsidR="00A71631">
        <w:rPr>
          <w:rFonts w:cs="Arial"/>
          <w:bCs/>
          <w:spacing w:val="-2"/>
          <w:sz w:val="22"/>
          <w:szCs w:val="22"/>
        </w:rPr>
        <w:t>7</w:t>
      </w:r>
      <w:r w:rsidRPr="00CE0F4A">
        <w:rPr>
          <w:rFonts w:cs="Arial"/>
          <w:bCs/>
          <w:spacing w:val="-2"/>
          <w:sz w:val="22"/>
          <w:szCs w:val="22"/>
        </w:rPr>
        <w:t>.A,</w:t>
      </w:r>
      <w:r w:rsidRPr="00CE0F4A">
        <w:rPr>
          <w:rFonts w:cs="Arial"/>
          <w:bCs/>
          <w:spacing w:val="-7"/>
          <w:sz w:val="22"/>
          <w:szCs w:val="22"/>
        </w:rPr>
        <w:t xml:space="preserve"> </w:t>
      </w:r>
      <w:r w:rsidRPr="00CE0F4A">
        <w:rPr>
          <w:rFonts w:cs="Arial"/>
          <w:bCs/>
          <w:spacing w:val="-2"/>
          <w:sz w:val="22"/>
          <w:szCs w:val="22"/>
        </w:rPr>
        <w:t>estimate</w:t>
      </w:r>
      <w:r w:rsidRPr="00CE0F4A">
        <w:rPr>
          <w:rFonts w:cs="Arial"/>
          <w:bCs/>
          <w:spacing w:val="-7"/>
          <w:sz w:val="22"/>
          <w:szCs w:val="22"/>
        </w:rPr>
        <w:t xml:space="preserve"> </w:t>
      </w:r>
      <w:r w:rsidRPr="00CE0F4A">
        <w:rPr>
          <w:rFonts w:cs="Arial"/>
          <w:bCs/>
          <w:sz w:val="22"/>
          <w:szCs w:val="22"/>
        </w:rPr>
        <w:t>the</w:t>
      </w:r>
      <w:r w:rsidRPr="00CE0F4A">
        <w:rPr>
          <w:rFonts w:cs="Arial"/>
          <w:bCs/>
          <w:spacing w:val="-4"/>
          <w:sz w:val="22"/>
          <w:szCs w:val="22"/>
        </w:rPr>
        <w:t xml:space="preserve"> </w:t>
      </w:r>
      <w:r w:rsidRPr="00CE0F4A">
        <w:rPr>
          <w:rFonts w:cs="Arial"/>
          <w:bCs/>
          <w:sz w:val="22"/>
          <w:szCs w:val="22"/>
        </w:rPr>
        <w:t>quantity</w:t>
      </w:r>
      <w:r w:rsidRPr="00CE0F4A">
        <w:rPr>
          <w:rFonts w:cs="Arial"/>
          <w:bCs/>
          <w:spacing w:val="-20"/>
          <w:sz w:val="22"/>
          <w:szCs w:val="22"/>
        </w:rPr>
        <w:t xml:space="preserve"> </w:t>
      </w:r>
      <w:r w:rsidRPr="00CE0F4A">
        <w:rPr>
          <w:rFonts w:cs="Arial"/>
          <w:bCs/>
          <w:sz w:val="22"/>
          <w:szCs w:val="22"/>
        </w:rPr>
        <w:t>of</w:t>
      </w:r>
      <w:r w:rsidRPr="00CE0F4A">
        <w:rPr>
          <w:rFonts w:cs="Arial"/>
          <w:bCs/>
          <w:spacing w:val="-5"/>
          <w:sz w:val="22"/>
          <w:szCs w:val="22"/>
        </w:rPr>
        <w:t xml:space="preserve"> </w:t>
      </w:r>
      <w:r w:rsidRPr="00CE0F4A">
        <w:rPr>
          <w:rFonts w:cs="Arial"/>
          <w:bCs/>
          <w:sz w:val="22"/>
          <w:szCs w:val="22"/>
        </w:rPr>
        <w:t>that</w:t>
      </w:r>
      <w:r w:rsidRPr="00CE0F4A">
        <w:rPr>
          <w:rFonts w:cs="Arial"/>
          <w:bCs/>
          <w:spacing w:val="-6"/>
          <w:sz w:val="22"/>
          <w:szCs w:val="22"/>
        </w:rPr>
        <w:t xml:space="preserve"> </w:t>
      </w:r>
      <w:r w:rsidRPr="00CE0F4A">
        <w:rPr>
          <w:rFonts w:cs="Arial"/>
          <w:bCs/>
          <w:sz w:val="22"/>
          <w:szCs w:val="22"/>
        </w:rPr>
        <w:t>waste</w:t>
      </w:r>
      <w:r w:rsidRPr="00CE0F4A">
        <w:rPr>
          <w:rFonts w:cs="Arial"/>
          <w:bCs/>
          <w:spacing w:val="-4"/>
          <w:sz w:val="22"/>
          <w:szCs w:val="22"/>
        </w:rPr>
        <w:t xml:space="preserve"> </w:t>
      </w:r>
      <w:r w:rsidRPr="00CE0F4A">
        <w:rPr>
          <w:rFonts w:cs="Arial"/>
          <w:bCs/>
          <w:spacing w:val="-2"/>
          <w:sz w:val="22"/>
          <w:szCs w:val="22"/>
        </w:rPr>
        <w:t>that</w:t>
      </w:r>
      <w:r w:rsidRPr="00CE0F4A">
        <w:rPr>
          <w:rFonts w:cs="Arial"/>
          <w:bCs/>
          <w:spacing w:val="-10"/>
          <w:sz w:val="22"/>
          <w:szCs w:val="22"/>
        </w:rPr>
        <w:t xml:space="preserve"> </w:t>
      </w:r>
      <w:r w:rsidRPr="00CE0F4A">
        <w:rPr>
          <w:rFonts w:cs="Arial"/>
          <w:bCs/>
          <w:sz w:val="22"/>
          <w:szCs w:val="22"/>
        </w:rPr>
        <w:t>will</w:t>
      </w:r>
      <w:r w:rsidRPr="00CE0F4A">
        <w:rPr>
          <w:rFonts w:cs="Arial"/>
          <w:bCs/>
          <w:spacing w:val="-7"/>
          <w:sz w:val="22"/>
          <w:szCs w:val="22"/>
        </w:rPr>
        <w:t xml:space="preserve"> </w:t>
      </w:r>
      <w:r w:rsidRPr="00CE0F4A">
        <w:rPr>
          <w:rFonts w:cs="Arial"/>
          <w:bCs/>
          <w:sz w:val="22"/>
          <w:szCs w:val="22"/>
        </w:rPr>
        <w:t>be</w:t>
      </w:r>
      <w:r w:rsidRPr="00CE0F4A">
        <w:rPr>
          <w:rFonts w:cs="Arial"/>
          <w:bCs/>
          <w:spacing w:val="67"/>
          <w:w w:val="99"/>
          <w:sz w:val="22"/>
          <w:szCs w:val="22"/>
        </w:rPr>
        <w:t xml:space="preserve"> </w:t>
      </w:r>
      <w:r w:rsidRPr="00CE0F4A">
        <w:rPr>
          <w:rFonts w:cs="Arial"/>
          <w:bCs/>
          <w:sz w:val="22"/>
          <w:szCs w:val="22"/>
        </w:rPr>
        <w:t>handled</w:t>
      </w:r>
      <w:r w:rsidRPr="00CE0F4A">
        <w:rPr>
          <w:rFonts w:cs="Arial"/>
          <w:bCs/>
          <w:spacing w:val="-9"/>
          <w:sz w:val="22"/>
          <w:szCs w:val="22"/>
        </w:rPr>
        <w:t xml:space="preserve"> </w:t>
      </w:r>
      <w:r w:rsidRPr="00CE0F4A">
        <w:rPr>
          <w:rFonts w:cs="Arial"/>
          <w:bCs/>
          <w:sz w:val="22"/>
          <w:szCs w:val="22"/>
        </w:rPr>
        <w:t>on</w:t>
      </w:r>
      <w:r w:rsidRPr="00CE0F4A">
        <w:rPr>
          <w:rFonts w:cs="Arial"/>
          <w:bCs/>
          <w:spacing w:val="-7"/>
          <w:sz w:val="22"/>
          <w:szCs w:val="22"/>
        </w:rPr>
        <w:t xml:space="preserve"> </w:t>
      </w:r>
      <w:r w:rsidRPr="00CE0F4A">
        <w:rPr>
          <w:rFonts w:cs="Arial"/>
          <w:bCs/>
          <w:sz w:val="22"/>
          <w:szCs w:val="22"/>
        </w:rPr>
        <w:lastRenderedPageBreak/>
        <w:t>an</w:t>
      </w:r>
      <w:r w:rsidRPr="00CE0F4A">
        <w:rPr>
          <w:rFonts w:cs="Arial"/>
          <w:bCs/>
          <w:spacing w:val="-7"/>
          <w:sz w:val="22"/>
          <w:szCs w:val="22"/>
        </w:rPr>
        <w:t xml:space="preserve"> </w:t>
      </w:r>
      <w:r w:rsidRPr="00CE0F4A">
        <w:rPr>
          <w:rFonts w:cs="Arial"/>
          <w:bCs/>
          <w:spacing w:val="-1"/>
          <w:sz w:val="22"/>
          <w:szCs w:val="22"/>
        </w:rPr>
        <w:t>annual</w:t>
      </w:r>
      <w:r w:rsidRPr="00CE0F4A">
        <w:rPr>
          <w:rFonts w:cs="Arial"/>
          <w:bCs/>
          <w:spacing w:val="-6"/>
          <w:sz w:val="22"/>
          <w:szCs w:val="22"/>
        </w:rPr>
        <w:t xml:space="preserve"> </w:t>
      </w:r>
      <w:r w:rsidRPr="00CE0F4A">
        <w:rPr>
          <w:rFonts w:cs="Arial"/>
          <w:bCs/>
          <w:spacing w:val="-1"/>
          <w:sz w:val="22"/>
          <w:szCs w:val="22"/>
        </w:rPr>
        <w:t>basis.</w:t>
      </w:r>
      <w:r w:rsidRPr="00CE0F4A">
        <w:rPr>
          <w:rFonts w:cs="Arial"/>
          <w:bCs/>
          <w:spacing w:val="36"/>
          <w:sz w:val="22"/>
          <w:szCs w:val="22"/>
        </w:rPr>
        <w:t xml:space="preserve"> </w:t>
      </w:r>
      <w:r w:rsidRPr="00CE0F4A">
        <w:rPr>
          <w:rFonts w:cs="Arial"/>
          <w:bCs/>
          <w:sz w:val="22"/>
          <w:szCs w:val="22"/>
        </w:rPr>
        <w:t>For</w:t>
      </w:r>
      <w:r w:rsidRPr="00CE0F4A">
        <w:rPr>
          <w:rFonts w:cs="Arial"/>
          <w:bCs/>
          <w:spacing w:val="-5"/>
          <w:sz w:val="22"/>
          <w:szCs w:val="22"/>
        </w:rPr>
        <w:t xml:space="preserve"> </w:t>
      </w:r>
      <w:r w:rsidRPr="00CE0F4A">
        <w:rPr>
          <w:rFonts w:cs="Arial"/>
          <w:bCs/>
          <w:spacing w:val="-1"/>
          <w:sz w:val="22"/>
          <w:szCs w:val="22"/>
        </w:rPr>
        <w:t>each</w:t>
      </w:r>
      <w:r w:rsidRPr="00CE0F4A">
        <w:rPr>
          <w:rFonts w:cs="Arial"/>
          <w:bCs/>
          <w:spacing w:val="-7"/>
          <w:sz w:val="22"/>
          <w:szCs w:val="22"/>
        </w:rPr>
        <w:t xml:space="preserve"> </w:t>
      </w:r>
      <w:r w:rsidRPr="00CE0F4A">
        <w:rPr>
          <w:rFonts w:cs="Arial"/>
          <w:bCs/>
          <w:spacing w:val="-2"/>
          <w:sz w:val="22"/>
          <w:szCs w:val="22"/>
        </w:rPr>
        <w:t>characteristic</w:t>
      </w:r>
      <w:r w:rsidRPr="00CE0F4A">
        <w:rPr>
          <w:rFonts w:cs="Arial"/>
          <w:bCs/>
          <w:spacing w:val="-4"/>
          <w:sz w:val="22"/>
          <w:szCs w:val="22"/>
        </w:rPr>
        <w:t xml:space="preserve"> </w:t>
      </w:r>
      <w:r w:rsidRPr="00CE0F4A">
        <w:rPr>
          <w:rFonts w:cs="Arial"/>
          <w:bCs/>
          <w:sz w:val="22"/>
          <w:szCs w:val="22"/>
        </w:rPr>
        <w:t>or</w:t>
      </w:r>
      <w:r w:rsidRPr="00CE0F4A">
        <w:rPr>
          <w:rFonts w:cs="Arial"/>
          <w:bCs/>
          <w:spacing w:val="-8"/>
          <w:sz w:val="22"/>
          <w:szCs w:val="22"/>
        </w:rPr>
        <w:t xml:space="preserve"> </w:t>
      </w:r>
      <w:r w:rsidRPr="00CE0F4A">
        <w:rPr>
          <w:rFonts w:cs="Arial"/>
          <w:bCs/>
          <w:spacing w:val="-2"/>
          <w:sz w:val="22"/>
          <w:szCs w:val="22"/>
        </w:rPr>
        <w:t>toxic</w:t>
      </w:r>
      <w:r w:rsidRPr="00CE0F4A">
        <w:rPr>
          <w:rFonts w:cs="Arial"/>
          <w:bCs/>
          <w:spacing w:val="-4"/>
          <w:sz w:val="22"/>
          <w:szCs w:val="22"/>
        </w:rPr>
        <w:t xml:space="preserve"> </w:t>
      </w:r>
      <w:r w:rsidRPr="00CE0F4A">
        <w:rPr>
          <w:rFonts w:cs="Arial"/>
          <w:bCs/>
          <w:spacing w:val="-2"/>
          <w:sz w:val="22"/>
          <w:szCs w:val="22"/>
        </w:rPr>
        <w:t>contaminant</w:t>
      </w:r>
      <w:r w:rsidRPr="00CE0F4A">
        <w:rPr>
          <w:rFonts w:cs="Arial"/>
          <w:bCs/>
          <w:spacing w:val="-9"/>
          <w:sz w:val="22"/>
          <w:szCs w:val="22"/>
        </w:rPr>
        <w:t xml:space="preserve"> </w:t>
      </w:r>
      <w:r w:rsidRPr="00CE0F4A">
        <w:rPr>
          <w:rFonts w:cs="Arial"/>
          <w:bCs/>
          <w:spacing w:val="-1"/>
          <w:sz w:val="22"/>
          <w:szCs w:val="22"/>
        </w:rPr>
        <w:t>entered</w:t>
      </w:r>
      <w:r w:rsidRPr="00CE0F4A">
        <w:rPr>
          <w:rFonts w:cs="Arial"/>
          <w:bCs/>
          <w:spacing w:val="-7"/>
          <w:sz w:val="22"/>
          <w:szCs w:val="22"/>
        </w:rPr>
        <w:t xml:space="preserve"> </w:t>
      </w:r>
      <w:r w:rsidRPr="00CE0F4A">
        <w:rPr>
          <w:rFonts w:cs="Arial"/>
          <w:bCs/>
          <w:sz w:val="22"/>
          <w:szCs w:val="22"/>
        </w:rPr>
        <w:t>in</w:t>
      </w:r>
      <w:r w:rsidRPr="00CE0F4A">
        <w:rPr>
          <w:rFonts w:cs="Arial"/>
          <w:bCs/>
          <w:spacing w:val="-9"/>
          <w:sz w:val="22"/>
          <w:szCs w:val="22"/>
        </w:rPr>
        <w:t xml:space="preserve"> </w:t>
      </w:r>
      <w:r w:rsidRPr="00CE0F4A">
        <w:rPr>
          <w:rFonts w:cs="Arial"/>
          <w:bCs/>
          <w:sz w:val="22"/>
          <w:szCs w:val="22"/>
        </w:rPr>
        <w:t>Item</w:t>
      </w:r>
      <w:r w:rsidRPr="00CE0F4A">
        <w:rPr>
          <w:rFonts w:cs="Arial"/>
          <w:bCs/>
          <w:spacing w:val="-4"/>
          <w:sz w:val="22"/>
          <w:szCs w:val="22"/>
        </w:rPr>
        <w:t xml:space="preserve"> </w:t>
      </w:r>
      <w:r w:rsidR="00A71631">
        <w:rPr>
          <w:rFonts w:cs="Arial"/>
          <w:bCs/>
          <w:spacing w:val="-2"/>
          <w:sz w:val="22"/>
          <w:szCs w:val="22"/>
        </w:rPr>
        <w:t>7</w:t>
      </w:r>
      <w:r w:rsidRPr="00CE0F4A">
        <w:rPr>
          <w:rFonts w:cs="Arial"/>
          <w:bCs/>
          <w:spacing w:val="-2"/>
          <w:sz w:val="22"/>
          <w:szCs w:val="22"/>
        </w:rPr>
        <w:t>.A,</w:t>
      </w:r>
      <w:r w:rsidRPr="00CE0F4A">
        <w:rPr>
          <w:rFonts w:cs="Arial"/>
          <w:bCs/>
          <w:spacing w:val="-5"/>
          <w:sz w:val="22"/>
          <w:szCs w:val="22"/>
        </w:rPr>
        <w:t xml:space="preserve"> </w:t>
      </w:r>
      <w:r w:rsidRPr="00CE0F4A">
        <w:rPr>
          <w:rFonts w:cs="Arial"/>
          <w:bCs/>
          <w:spacing w:val="-2"/>
          <w:sz w:val="22"/>
          <w:szCs w:val="22"/>
        </w:rPr>
        <w:t>estimate</w:t>
      </w:r>
      <w:r w:rsidRPr="00CE0F4A">
        <w:rPr>
          <w:rFonts w:cs="Arial"/>
          <w:bCs/>
          <w:spacing w:val="-4"/>
          <w:sz w:val="22"/>
          <w:szCs w:val="22"/>
        </w:rPr>
        <w:t xml:space="preserve"> </w:t>
      </w:r>
      <w:r w:rsidRPr="00CE0F4A">
        <w:rPr>
          <w:rFonts w:cs="Arial"/>
          <w:bCs/>
          <w:spacing w:val="-1"/>
          <w:sz w:val="22"/>
          <w:szCs w:val="22"/>
        </w:rPr>
        <w:t>the</w:t>
      </w:r>
      <w:r w:rsidRPr="00CE0F4A">
        <w:rPr>
          <w:rFonts w:cs="Arial"/>
          <w:bCs/>
          <w:spacing w:val="-4"/>
          <w:sz w:val="22"/>
          <w:szCs w:val="22"/>
        </w:rPr>
        <w:t xml:space="preserve"> </w:t>
      </w:r>
      <w:r w:rsidRPr="00CE0F4A">
        <w:rPr>
          <w:rFonts w:cs="Arial"/>
          <w:bCs/>
          <w:spacing w:val="-2"/>
          <w:sz w:val="22"/>
          <w:szCs w:val="22"/>
        </w:rPr>
        <w:t>total</w:t>
      </w:r>
      <w:r w:rsidRPr="00CE0F4A">
        <w:rPr>
          <w:rFonts w:cs="Arial"/>
          <w:bCs/>
          <w:spacing w:val="-7"/>
          <w:sz w:val="22"/>
          <w:szCs w:val="22"/>
        </w:rPr>
        <w:t xml:space="preserve"> </w:t>
      </w:r>
      <w:r w:rsidRPr="00CE0F4A">
        <w:rPr>
          <w:rFonts w:cs="Arial"/>
          <w:bCs/>
          <w:spacing w:val="-1"/>
          <w:sz w:val="22"/>
          <w:szCs w:val="22"/>
        </w:rPr>
        <w:t>annual</w:t>
      </w:r>
      <w:r w:rsidRPr="00CE0F4A">
        <w:rPr>
          <w:rFonts w:cs="Arial"/>
          <w:bCs/>
          <w:spacing w:val="67"/>
          <w:w w:val="99"/>
          <w:sz w:val="22"/>
          <w:szCs w:val="22"/>
        </w:rPr>
        <w:t xml:space="preserve"> </w:t>
      </w:r>
      <w:r w:rsidRPr="00CE0F4A">
        <w:rPr>
          <w:rFonts w:cs="Arial"/>
          <w:bCs/>
          <w:sz w:val="22"/>
          <w:szCs w:val="22"/>
        </w:rPr>
        <w:t>quantity</w:t>
      </w:r>
      <w:r w:rsidRPr="00CE0F4A">
        <w:rPr>
          <w:rFonts w:cs="Arial"/>
          <w:bCs/>
          <w:spacing w:val="-19"/>
          <w:sz w:val="22"/>
          <w:szCs w:val="22"/>
        </w:rPr>
        <w:t xml:space="preserve"> </w:t>
      </w:r>
      <w:r w:rsidRPr="00CE0F4A">
        <w:rPr>
          <w:rFonts w:cs="Arial"/>
          <w:bCs/>
          <w:sz w:val="22"/>
          <w:szCs w:val="22"/>
        </w:rPr>
        <w:t>of</w:t>
      </w:r>
      <w:r w:rsidRPr="00CE0F4A">
        <w:rPr>
          <w:rFonts w:cs="Arial"/>
          <w:bCs/>
          <w:spacing w:val="-6"/>
          <w:sz w:val="22"/>
          <w:szCs w:val="22"/>
        </w:rPr>
        <w:t xml:space="preserve"> </w:t>
      </w:r>
      <w:r w:rsidRPr="00CE0F4A">
        <w:rPr>
          <w:rFonts w:cs="Arial"/>
          <w:bCs/>
          <w:sz w:val="22"/>
          <w:szCs w:val="22"/>
        </w:rPr>
        <w:t>all</w:t>
      </w:r>
      <w:r w:rsidRPr="00CE0F4A">
        <w:rPr>
          <w:rFonts w:cs="Arial"/>
          <w:bCs/>
          <w:spacing w:val="-6"/>
          <w:sz w:val="22"/>
          <w:szCs w:val="22"/>
        </w:rPr>
        <w:t xml:space="preserve"> </w:t>
      </w:r>
      <w:r w:rsidRPr="00CE0F4A">
        <w:rPr>
          <w:rFonts w:cs="Arial"/>
          <w:bCs/>
          <w:sz w:val="22"/>
          <w:szCs w:val="22"/>
        </w:rPr>
        <w:t>the</w:t>
      </w:r>
      <w:r w:rsidRPr="00CE0F4A">
        <w:rPr>
          <w:rFonts w:cs="Arial"/>
          <w:bCs/>
          <w:spacing w:val="-5"/>
          <w:sz w:val="22"/>
          <w:szCs w:val="22"/>
        </w:rPr>
        <w:t xml:space="preserve"> </w:t>
      </w:r>
      <w:r w:rsidRPr="00CE0F4A">
        <w:rPr>
          <w:rFonts w:cs="Arial"/>
          <w:bCs/>
          <w:spacing w:val="-2"/>
          <w:sz w:val="22"/>
          <w:szCs w:val="22"/>
        </w:rPr>
        <w:t>non-listed</w:t>
      </w:r>
      <w:r w:rsidRPr="00CE0F4A">
        <w:rPr>
          <w:rFonts w:cs="Arial"/>
          <w:bCs/>
          <w:spacing w:val="-9"/>
          <w:sz w:val="22"/>
          <w:szCs w:val="22"/>
        </w:rPr>
        <w:t xml:space="preserve"> </w:t>
      </w:r>
      <w:r w:rsidRPr="00CE0F4A">
        <w:rPr>
          <w:rFonts w:cs="Arial"/>
          <w:bCs/>
          <w:spacing w:val="-2"/>
          <w:sz w:val="22"/>
          <w:szCs w:val="22"/>
        </w:rPr>
        <w:t>waste(s)</w:t>
      </w:r>
      <w:r w:rsidRPr="00CE0F4A">
        <w:rPr>
          <w:rFonts w:cs="Arial"/>
          <w:bCs/>
          <w:spacing w:val="-8"/>
          <w:sz w:val="22"/>
          <w:szCs w:val="22"/>
        </w:rPr>
        <w:t xml:space="preserve"> </w:t>
      </w:r>
      <w:r w:rsidRPr="00CE0F4A">
        <w:rPr>
          <w:rFonts w:cs="Arial"/>
          <w:bCs/>
          <w:spacing w:val="-1"/>
          <w:sz w:val="22"/>
          <w:szCs w:val="22"/>
        </w:rPr>
        <w:t>that</w:t>
      </w:r>
      <w:r w:rsidRPr="00CE0F4A">
        <w:rPr>
          <w:rFonts w:cs="Arial"/>
          <w:bCs/>
          <w:spacing w:val="-11"/>
          <w:sz w:val="22"/>
          <w:szCs w:val="22"/>
        </w:rPr>
        <w:t xml:space="preserve"> </w:t>
      </w:r>
      <w:r w:rsidRPr="00CE0F4A">
        <w:rPr>
          <w:rFonts w:cs="Arial"/>
          <w:bCs/>
          <w:sz w:val="22"/>
          <w:szCs w:val="22"/>
        </w:rPr>
        <w:t>will</w:t>
      </w:r>
      <w:r w:rsidRPr="00CE0F4A">
        <w:rPr>
          <w:rFonts w:cs="Arial"/>
          <w:bCs/>
          <w:spacing w:val="-6"/>
          <w:sz w:val="22"/>
          <w:szCs w:val="22"/>
        </w:rPr>
        <w:t xml:space="preserve"> </w:t>
      </w:r>
      <w:r w:rsidRPr="00CE0F4A">
        <w:rPr>
          <w:rFonts w:cs="Arial"/>
          <w:bCs/>
          <w:sz w:val="22"/>
          <w:szCs w:val="22"/>
        </w:rPr>
        <w:t>be</w:t>
      </w:r>
      <w:r w:rsidRPr="00CE0F4A">
        <w:rPr>
          <w:rFonts w:cs="Arial"/>
          <w:bCs/>
          <w:spacing w:val="-9"/>
          <w:sz w:val="22"/>
          <w:szCs w:val="22"/>
        </w:rPr>
        <w:t xml:space="preserve"> </w:t>
      </w:r>
      <w:r w:rsidRPr="00CE0F4A">
        <w:rPr>
          <w:rFonts w:cs="Arial"/>
          <w:bCs/>
          <w:spacing w:val="-2"/>
          <w:sz w:val="22"/>
          <w:szCs w:val="22"/>
        </w:rPr>
        <w:t>handled</w:t>
      </w:r>
      <w:r w:rsidRPr="00CE0F4A">
        <w:rPr>
          <w:rFonts w:cs="Arial"/>
          <w:bCs/>
          <w:spacing w:val="-12"/>
          <w:sz w:val="22"/>
          <w:szCs w:val="22"/>
        </w:rPr>
        <w:t xml:space="preserve"> </w:t>
      </w:r>
      <w:r w:rsidRPr="00CE0F4A">
        <w:rPr>
          <w:rFonts w:cs="Arial"/>
          <w:bCs/>
          <w:sz w:val="22"/>
          <w:szCs w:val="22"/>
        </w:rPr>
        <w:t>which</w:t>
      </w:r>
      <w:r w:rsidRPr="00CE0F4A">
        <w:rPr>
          <w:rFonts w:cs="Arial"/>
          <w:bCs/>
          <w:spacing w:val="-8"/>
          <w:sz w:val="22"/>
          <w:szCs w:val="22"/>
        </w:rPr>
        <w:t xml:space="preserve"> </w:t>
      </w:r>
      <w:r w:rsidRPr="00CE0F4A">
        <w:rPr>
          <w:rFonts w:cs="Arial"/>
          <w:bCs/>
          <w:spacing w:val="-2"/>
          <w:sz w:val="22"/>
          <w:szCs w:val="22"/>
        </w:rPr>
        <w:t>possess</w:t>
      </w:r>
      <w:r w:rsidRPr="00CE0F4A">
        <w:rPr>
          <w:rFonts w:cs="Arial"/>
          <w:bCs/>
          <w:spacing w:val="-5"/>
          <w:sz w:val="22"/>
          <w:szCs w:val="22"/>
        </w:rPr>
        <w:t xml:space="preserve"> </w:t>
      </w:r>
      <w:r w:rsidRPr="00CE0F4A">
        <w:rPr>
          <w:rFonts w:cs="Arial"/>
          <w:bCs/>
          <w:sz w:val="22"/>
          <w:szCs w:val="22"/>
        </w:rPr>
        <w:t>that</w:t>
      </w:r>
      <w:r w:rsidRPr="00CE0F4A">
        <w:rPr>
          <w:rFonts w:cs="Arial"/>
          <w:bCs/>
          <w:spacing w:val="-11"/>
          <w:sz w:val="22"/>
          <w:szCs w:val="22"/>
        </w:rPr>
        <w:t xml:space="preserve"> </w:t>
      </w:r>
      <w:r w:rsidRPr="00CE0F4A">
        <w:rPr>
          <w:rFonts w:cs="Arial"/>
          <w:bCs/>
          <w:spacing w:val="-2"/>
          <w:sz w:val="22"/>
          <w:szCs w:val="22"/>
        </w:rPr>
        <w:t>characteristic</w:t>
      </w:r>
      <w:r w:rsidRPr="00CE0F4A">
        <w:rPr>
          <w:rFonts w:cs="Arial"/>
          <w:bCs/>
          <w:spacing w:val="-5"/>
          <w:sz w:val="22"/>
          <w:szCs w:val="22"/>
        </w:rPr>
        <w:t xml:space="preserve"> </w:t>
      </w:r>
      <w:r w:rsidRPr="00CE0F4A">
        <w:rPr>
          <w:rFonts w:cs="Arial"/>
          <w:bCs/>
          <w:sz w:val="22"/>
          <w:szCs w:val="22"/>
        </w:rPr>
        <w:t>or</w:t>
      </w:r>
      <w:r w:rsidRPr="00CE0F4A">
        <w:rPr>
          <w:rFonts w:cs="Arial"/>
          <w:bCs/>
          <w:spacing w:val="-10"/>
          <w:sz w:val="22"/>
          <w:szCs w:val="22"/>
        </w:rPr>
        <w:t xml:space="preserve"> </w:t>
      </w:r>
      <w:r w:rsidRPr="00CE0F4A">
        <w:rPr>
          <w:rFonts w:cs="Arial"/>
          <w:bCs/>
          <w:spacing w:val="-1"/>
          <w:sz w:val="22"/>
          <w:szCs w:val="22"/>
        </w:rPr>
        <w:t>contaminant.</w:t>
      </w:r>
    </w:p>
    <w:p w14:paraId="2245E706" w14:textId="77777777" w:rsidR="00CE0F4A" w:rsidRPr="00CE0F4A" w:rsidRDefault="00CE0F4A" w:rsidP="009D6EBC">
      <w:pPr>
        <w:widowControl w:val="0"/>
        <w:tabs>
          <w:tab w:val="left" w:pos="746"/>
        </w:tabs>
        <w:kinsoku w:val="0"/>
        <w:overflowPunct w:val="0"/>
        <w:autoSpaceDE w:val="0"/>
        <w:autoSpaceDN w:val="0"/>
        <w:adjustRightInd w:val="0"/>
        <w:spacing w:before="0" w:after="0" w:line="240" w:lineRule="auto"/>
        <w:ind w:right="465"/>
        <w:rPr>
          <w:rFonts w:cs="Arial"/>
          <w:sz w:val="22"/>
          <w:szCs w:val="22"/>
        </w:rPr>
      </w:pPr>
    </w:p>
    <w:p w14:paraId="28D12B08" w14:textId="6D815C4D" w:rsidR="00CE0F4A" w:rsidRPr="00CE0F4A" w:rsidRDefault="00CE0F4A" w:rsidP="009D6EBC">
      <w:pPr>
        <w:pStyle w:val="Heading6"/>
        <w:spacing w:before="0" w:line="240" w:lineRule="auto"/>
        <w:rPr>
          <w:color w:val="0070C0"/>
        </w:rPr>
      </w:pPr>
      <w:r>
        <w:rPr>
          <w:color w:val="0070C0"/>
        </w:rPr>
        <w:t xml:space="preserve">C.  </w:t>
      </w:r>
      <w:r w:rsidRPr="00CE0F4A">
        <w:rPr>
          <w:color w:val="0070C0"/>
        </w:rPr>
        <w:t>Unit of Measure</w:t>
      </w:r>
    </w:p>
    <w:p w14:paraId="6284D643" w14:textId="77777777" w:rsidR="00667ADF" w:rsidRDefault="00667ADF" w:rsidP="009D6EBC">
      <w:pPr>
        <w:widowControl w:val="0"/>
        <w:tabs>
          <w:tab w:val="left" w:pos="746"/>
        </w:tabs>
        <w:kinsoku w:val="0"/>
        <w:overflowPunct w:val="0"/>
        <w:autoSpaceDE w:val="0"/>
        <w:autoSpaceDN w:val="0"/>
        <w:adjustRightInd w:val="0"/>
        <w:spacing w:before="0" w:after="0" w:line="240" w:lineRule="auto"/>
        <w:ind w:right="350"/>
        <w:rPr>
          <w:rFonts w:cs="Arial"/>
          <w:bCs/>
          <w:sz w:val="22"/>
          <w:szCs w:val="22"/>
        </w:rPr>
      </w:pPr>
    </w:p>
    <w:p w14:paraId="5DF2F853" w14:textId="55240947" w:rsidR="009452FD" w:rsidRPr="00CE0F4A" w:rsidRDefault="009452FD" w:rsidP="009D6EBC">
      <w:pPr>
        <w:widowControl w:val="0"/>
        <w:tabs>
          <w:tab w:val="left" w:pos="746"/>
        </w:tabs>
        <w:kinsoku w:val="0"/>
        <w:overflowPunct w:val="0"/>
        <w:autoSpaceDE w:val="0"/>
        <w:autoSpaceDN w:val="0"/>
        <w:adjustRightInd w:val="0"/>
        <w:spacing w:before="0" w:after="0" w:line="240" w:lineRule="auto"/>
        <w:ind w:right="350"/>
        <w:rPr>
          <w:rFonts w:cs="Arial"/>
          <w:sz w:val="22"/>
          <w:szCs w:val="22"/>
        </w:rPr>
      </w:pPr>
      <w:r w:rsidRPr="00CE0F4A">
        <w:rPr>
          <w:rFonts w:cs="Arial"/>
          <w:bCs/>
          <w:sz w:val="22"/>
          <w:szCs w:val="22"/>
        </w:rPr>
        <w:t>For</w:t>
      </w:r>
      <w:r w:rsidRPr="00CE0F4A">
        <w:rPr>
          <w:rFonts w:cs="Arial"/>
          <w:bCs/>
          <w:spacing w:val="-7"/>
          <w:sz w:val="22"/>
          <w:szCs w:val="22"/>
        </w:rPr>
        <w:t xml:space="preserve"> </w:t>
      </w:r>
      <w:r w:rsidRPr="00CE0F4A">
        <w:rPr>
          <w:rFonts w:cs="Arial"/>
          <w:bCs/>
          <w:spacing w:val="-1"/>
          <w:sz w:val="22"/>
          <w:szCs w:val="22"/>
        </w:rPr>
        <w:t>each</w:t>
      </w:r>
      <w:r w:rsidRPr="00CE0F4A">
        <w:rPr>
          <w:rFonts w:cs="Arial"/>
          <w:bCs/>
          <w:spacing w:val="-6"/>
          <w:sz w:val="22"/>
          <w:szCs w:val="22"/>
        </w:rPr>
        <w:t xml:space="preserve"> </w:t>
      </w:r>
      <w:r w:rsidRPr="00CE0F4A">
        <w:rPr>
          <w:rFonts w:cs="Arial"/>
          <w:bCs/>
          <w:spacing w:val="-1"/>
          <w:sz w:val="22"/>
          <w:szCs w:val="22"/>
        </w:rPr>
        <w:t>quantity</w:t>
      </w:r>
      <w:r w:rsidRPr="00CE0F4A">
        <w:rPr>
          <w:rFonts w:cs="Arial"/>
          <w:bCs/>
          <w:spacing w:val="-19"/>
          <w:sz w:val="22"/>
          <w:szCs w:val="22"/>
        </w:rPr>
        <w:t xml:space="preserve"> </w:t>
      </w:r>
      <w:r w:rsidRPr="00CE0F4A">
        <w:rPr>
          <w:rFonts w:cs="Arial"/>
          <w:bCs/>
          <w:spacing w:val="-1"/>
          <w:sz w:val="22"/>
          <w:szCs w:val="22"/>
        </w:rPr>
        <w:t>entered</w:t>
      </w:r>
      <w:r w:rsidRPr="00CE0F4A">
        <w:rPr>
          <w:rFonts w:cs="Arial"/>
          <w:bCs/>
          <w:spacing w:val="-6"/>
          <w:sz w:val="22"/>
          <w:szCs w:val="22"/>
        </w:rPr>
        <w:t xml:space="preserve"> </w:t>
      </w:r>
      <w:r w:rsidRPr="00CE0F4A">
        <w:rPr>
          <w:rFonts w:cs="Arial"/>
          <w:bCs/>
          <w:sz w:val="22"/>
          <w:szCs w:val="22"/>
        </w:rPr>
        <w:t>in</w:t>
      </w:r>
      <w:r w:rsidRPr="00CE0F4A">
        <w:rPr>
          <w:rFonts w:cs="Arial"/>
          <w:bCs/>
          <w:spacing w:val="-3"/>
          <w:sz w:val="22"/>
          <w:szCs w:val="22"/>
        </w:rPr>
        <w:t xml:space="preserve"> </w:t>
      </w:r>
      <w:r w:rsidRPr="00CE0F4A">
        <w:rPr>
          <w:rFonts w:cs="Arial"/>
          <w:bCs/>
          <w:spacing w:val="-2"/>
          <w:sz w:val="22"/>
          <w:szCs w:val="22"/>
        </w:rPr>
        <w:t>Item</w:t>
      </w:r>
      <w:r w:rsidRPr="00CE0F4A">
        <w:rPr>
          <w:rFonts w:cs="Arial"/>
          <w:bCs/>
          <w:spacing w:val="-6"/>
          <w:sz w:val="22"/>
          <w:szCs w:val="22"/>
        </w:rPr>
        <w:t xml:space="preserve"> </w:t>
      </w:r>
      <w:r w:rsidR="00A71631">
        <w:rPr>
          <w:rFonts w:cs="Arial"/>
          <w:bCs/>
          <w:spacing w:val="-1"/>
          <w:sz w:val="22"/>
          <w:szCs w:val="22"/>
        </w:rPr>
        <w:t>7</w:t>
      </w:r>
      <w:r w:rsidRPr="00CE0F4A">
        <w:rPr>
          <w:rFonts w:cs="Arial"/>
          <w:bCs/>
          <w:spacing w:val="-1"/>
          <w:sz w:val="22"/>
          <w:szCs w:val="22"/>
        </w:rPr>
        <w:t>.B,</w:t>
      </w:r>
      <w:r w:rsidRPr="00CE0F4A">
        <w:rPr>
          <w:rFonts w:cs="Arial"/>
          <w:bCs/>
          <w:spacing w:val="-6"/>
          <w:sz w:val="22"/>
          <w:szCs w:val="22"/>
        </w:rPr>
        <w:t xml:space="preserve"> </w:t>
      </w:r>
      <w:r w:rsidRPr="00CE0F4A">
        <w:rPr>
          <w:rFonts w:cs="Arial"/>
          <w:bCs/>
          <w:sz w:val="22"/>
          <w:szCs w:val="22"/>
        </w:rPr>
        <w:t>enter</w:t>
      </w:r>
      <w:r w:rsidRPr="00CE0F4A">
        <w:rPr>
          <w:rFonts w:cs="Arial"/>
          <w:bCs/>
          <w:spacing w:val="-7"/>
          <w:sz w:val="22"/>
          <w:szCs w:val="22"/>
        </w:rPr>
        <w:t xml:space="preserve"> </w:t>
      </w:r>
      <w:r w:rsidRPr="00CE0F4A">
        <w:rPr>
          <w:rFonts w:cs="Arial"/>
          <w:bCs/>
          <w:spacing w:val="-1"/>
          <w:sz w:val="22"/>
          <w:szCs w:val="22"/>
        </w:rPr>
        <w:t>the</w:t>
      </w:r>
      <w:r w:rsidRPr="00CE0F4A">
        <w:rPr>
          <w:rFonts w:cs="Arial"/>
          <w:bCs/>
          <w:spacing w:val="-3"/>
          <w:sz w:val="22"/>
          <w:szCs w:val="22"/>
        </w:rPr>
        <w:t xml:space="preserve"> </w:t>
      </w:r>
      <w:r w:rsidRPr="00CE0F4A">
        <w:rPr>
          <w:rFonts w:cs="Arial"/>
          <w:bCs/>
          <w:sz w:val="22"/>
          <w:szCs w:val="22"/>
        </w:rPr>
        <w:t>unit</w:t>
      </w:r>
      <w:r w:rsidRPr="00CE0F4A">
        <w:rPr>
          <w:rFonts w:cs="Arial"/>
          <w:bCs/>
          <w:spacing w:val="-9"/>
          <w:sz w:val="22"/>
          <w:szCs w:val="22"/>
        </w:rPr>
        <w:t xml:space="preserve"> </w:t>
      </w:r>
      <w:r w:rsidRPr="00CE0F4A">
        <w:rPr>
          <w:rFonts w:cs="Arial"/>
          <w:bCs/>
          <w:sz w:val="22"/>
          <w:szCs w:val="22"/>
        </w:rPr>
        <w:t>of</w:t>
      </w:r>
      <w:r w:rsidRPr="00CE0F4A">
        <w:rPr>
          <w:rFonts w:cs="Arial"/>
          <w:bCs/>
          <w:spacing w:val="-5"/>
          <w:sz w:val="22"/>
          <w:szCs w:val="22"/>
        </w:rPr>
        <w:t xml:space="preserve"> </w:t>
      </w:r>
      <w:r w:rsidRPr="00CE0F4A">
        <w:rPr>
          <w:rFonts w:cs="Arial"/>
          <w:bCs/>
          <w:spacing w:val="-2"/>
          <w:sz w:val="22"/>
          <w:szCs w:val="22"/>
        </w:rPr>
        <w:t>measure</w:t>
      </w:r>
      <w:r w:rsidRPr="00CE0F4A">
        <w:rPr>
          <w:rFonts w:cs="Arial"/>
          <w:bCs/>
          <w:spacing w:val="-7"/>
          <w:sz w:val="22"/>
          <w:szCs w:val="22"/>
        </w:rPr>
        <w:t xml:space="preserve"> </w:t>
      </w:r>
      <w:r w:rsidRPr="00CE0F4A">
        <w:rPr>
          <w:rFonts w:cs="Arial"/>
          <w:bCs/>
          <w:sz w:val="22"/>
          <w:szCs w:val="22"/>
        </w:rPr>
        <w:t>code.</w:t>
      </w:r>
      <w:r w:rsidRPr="00CE0F4A">
        <w:rPr>
          <w:rFonts w:cs="Arial"/>
          <w:bCs/>
          <w:spacing w:val="37"/>
          <w:sz w:val="22"/>
          <w:szCs w:val="22"/>
        </w:rPr>
        <w:t xml:space="preserve"> </w:t>
      </w:r>
      <w:r w:rsidRPr="00CE0F4A">
        <w:rPr>
          <w:rFonts w:cs="Arial"/>
          <w:bCs/>
          <w:spacing w:val="-2"/>
          <w:sz w:val="22"/>
          <w:szCs w:val="22"/>
        </w:rPr>
        <w:t>Units</w:t>
      </w:r>
      <w:r w:rsidRPr="00CE0F4A">
        <w:rPr>
          <w:rFonts w:cs="Arial"/>
          <w:bCs/>
          <w:spacing w:val="-3"/>
          <w:sz w:val="22"/>
          <w:szCs w:val="22"/>
        </w:rPr>
        <w:t xml:space="preserve"> </w:t>
      </w:r>
      <w:r w:rsidRPr="00CE0F4A">
        <w:rPr>
          <w:rFonts w:cs="Arial"/>
          <w:bCs/>
          <w:sz w:val="22"/>
          <w:szCs w:val="22"/>
        </w:rPr>
        <w:t>of</w:t>
      </w:r>
      <w:r w:rsidRPr="00CE0F4A">
        <w:rPr>
          <w:rFonts w:cs="Arial"/>
          <w:bCs/>
          <w:spacing w:val="-6"/>
          <w:sz w:val="22"/>
          <w:szCs w:val="22"/>
        </w:rPr>
        <w:t xml:space="preserve"> </w:t>
      </w:r>
      <w:r w:rsidRPr="00CE0F4A">
        <w:rPr>
          <w:rFonts w:cs="Arial"/>
          <w:bCs/>
          <w:spacing w:val="-2"/>
          <w:sz w:val="22"/>
          <w:szCs w:val="22"/>
        </w:rPr>
        <w:t>measure</w:t>
      </w:r>
      <w:r w:rsidRPr="00CE0F4A">
        <w:rPr>
          <w:rFonts w:cs="Arial"/>
          <w:bCs/>
          <w:spacing w:val="-8"/>
          <w:sz w:val="22"/>
          <w:szCs w:val="22"/>
        </w:rPr>
        <w:t xml:space="preserve"> </w:t>
      </w:r>
      <w:r w:rsidRPr="00CE0F4A">
        <w:rPr>
          <w:rFonts w:cs="Arial"/>
          <w:bCs/>
          <w:spacing w:val="-1"/>
          <w:sz w:val="22"/>
          <w:szCs w:val="22"/>
        </w:rPr>
        <w:t>which</w:t>
      </w:r>
      <w:r w:rsidRPr="00CE0F4A">
        <w:rPr>
          <w:rFonts w:cs="Arial"/>
          <w:bCs/>
          <w:spacing w:val="-6"/>
          <w:sz w:val="22"/>
          <w:szCs w:val="22"/>
        </w:rPr>
        <w:t xml:space="preserve"> </w:t>
      </w:r>
      <w:r w:rsidRPr="00CE0F4A">
        <w:rPr>
          <w:rFonts w:cs="Arial"/>
          <w:bCs/>
          <w:sz w:val="22"/>
          <w:szCs w:val="22"/>
        </w:rPr>
        <w:t>must</w:t>
      </w:r>
      <w:r w:rsidRPr="00CE0F4A">
        <w:rPr>
          <w:rFonts w:cs="Arial"/>
          <w:bCs/>
          <w:spacing w:val="-7"/>
          <w:sz w:val="22"/>
          <w:szCs w:val="22"/>
        </w:rPr>
        <w:t xml:space="preserve"> </w:t>
      </w:r>
      <w:r w:rsidRPr="00CE0F4A">
        <w:rPr>
          <w:rFonts w:cs="Arial"/>
          <w:bCs/>
          <w:spacing w:val="-1"/>
          <w:sz w:val="22"/>
          <w:szCs w:val="22"/>
        </w:rPr>
        <w:t>be</w:t>
      </w:r>
      <w:r w:rsidRPr="00CE0F4A">
        <w:rPr>
          <w:rFonts w:cs="Arial"/>
          <w:bCs/>
          <w:spacing w:val="61"/>
          <w:w w:val="99"/>
          <w:sz w:val="22"/>
          <w:szCs w:val="22"/>
        </w:rPr>
        <w:t xml:space="preserve"> </w:t>
      </w:r>
      <w:r w:rsidRPr="00CE0F4A">
        <w:rPr>
          <w:rFonts w:cs="Arial"/>
          <w:bCs/>
          <w:sz w:val="22"/>
          <w:szCs w:val="22"/>
        </w:rPr>
        <w:t>used</w:t>
      </w:r>
      <w:r w:rsidRPr="00CE0F4A">
        <w:rPr>
          <w:rFonts w:cs="Arial"/>
          <w:bCs/>
          <w:spacing w:val="-8"/>
          <w:sz w:val="22"/>
          <w:szCs w:val="22"/>
        </w:rPr>
        <w:t xml:space="preserve"> </w:t>
      </w:r>
      <w:r w:rsidRPr="00CE0F4A">
        <w:rPr>
          <w:rFonts w:cs="Arial"/>
          <w:bCs/>
          <w:spacing w:val="-1"/>
          <w:sz w:val="22"/>
          <w:szCs w:val="22"/>
        </w:rPr>
        <w:t>and</w:t>
      </w:r>
      <w:r w:rsidRPr="00CE0F4A">
        <w:rPr>
          <w:rFonts w:cs="Arial"/>
          <w:bCs/>
          <w:spacing w:val="-5"/>
          <w:sz w:val="22"/>
          <w:szCs w:val="22"/>
        </w:rPr>
        <w:t xml:space="preserve"> </w:t>
      </w:r>
      <w:r w:rsidRPr="00CE0F4A">
        <w:rPr>
          <w:rFonts w:cs="Arial"/>
          <w:bCs/>
          <w:spacing w:val="-1"/>
          <w:sz w:val="22"/>
          <w:szCs w:val="22"/>
        </w:rPr>
        <w:t>the</w:t>
      </w:r>
      <w:r w:rsidRPr="00CE0F4A">
        <w:rPr>
          <w:rFonts w:cs="Arial"/>
          <w:bCs/>
          <w:spacing w:val="-7"/>
          <w:sz w:val="22"/>
          <w:szCs w:val="22"/>
        </w:rPr>
        <w:t xml:space="preserve"> </w:t>
      </w:r>
      <w:r w:rsidRPr="00CE0F4A">
        <w:rPr>
          <w:rFonts w:cs="Arial"/>
          <w:bCs/>
          <w:spacing w:val="-2"/>
          <w:sz w:val="22"/>
          <w:szCs w:val="22"/>
        </w:rPr>
        <w:t>appropriate</w:t>
      </w:r>
      <w:r w:rsidRPr="00CE0F4A">
        <w:rPr>
          <w:rFonts w:cs="Arial"/>
          <w:bCs/>
          <w:spacing w:val="-5"/>
          <w:sz w:val="22"/>
          <w:szCs w:val="22"/>
        </w:rPr>
        <w:t xml:space="preserve"> </w:t>
      </w:r>
      <w:r w:rsidRPr="00CE0F4A">
        <w:rPr>
          <w:rFonts w:cs="Arial"/>
          <w:bCs/>
          <w:spacing w:val="-2"/>
          <w:sz w:val="22"/>
          <w:szCs w:val="22"/>
        </w:rPr>
        <w:t>codes</w:t>
      </w:r>
      <w:r w:rsidRPr="00CE0F4A">
        <w:rPr>
          <w:rFonts w:cs="Arial"/>
          <w:bCs/>
          <w:spacing w:val="-5"/>
          <w:sz w:val="22"/>
          <w:szCs w:val="22"/>
        </w:rPr>
        <w:t xml:space="preserve"> </w:t>
      </w:r>
      <w:r w:rsidRPr="00CE0F4A">
        <w:rPr>
          <w:rFonts w:cs="Arial"/>
          <w:bCs/>
          <w:spacing w:val="-1"/>
          <w:sz w:val="22"/>
          <w:szCs w:val="22"/>
        </w:rPr>
        <w:t>are:</w:t>
      </w:r>
    </w:p>
    <w:p w14:paraId="4D2D69A2" w14:textId="77777777" w:rsidR="009452FD" w:rsidRPr="009452FD" w:rsidRDefault="009452FD" w:rsidP="009D6EBC">
      <w:pPr>
        <w:pStyle w:val="TableParagraph"/>
        <w:kinsoku w:val="0"/>
        <w:overflowPunct w:val="0"/>
        <w:rPr>
          <w:rFonts w:asciiTheme="minorHAnsi" w:hAnsiTheme="minorHAnsi"/>
          <w:sz w:val="22"/>
          <w:szCs w:val="22"/>
        </w:rPr>
      </w:pPr>
    </w:p>
    <w:tbl>
      <w:tblPr>
        <w:tblStyle w:val="TableGrid"/>
        <w:tblW w:w="0" w:type="auto"/>
        <w:tblLook w:val="04A0" w:firstRow="1" w:lastRow="0" w:firstColumn="1" w:lastColumn="0" w:noHBand="0" w:noVBand="1"/>
      </w:tblPr>
      <w:tblGrid>
        <w:gridCol w:w="3865"/>
        <w:gridCol w:w="749"/>
        <w:gridCol w:w="3751"/>
        <w:gridCol w:w="865"/>
      </w:tblGrid>
      <w:tr w:rsidR="00CE0F4A" w14:paraId="3338C615" w14:textId="77777777" w:rsidTr="00CE0F4A">
        <w:tc>
          <w:tcPr>
            <w:tcW w:w="3865" w:type="dxa"/>
          </w:tcPr>
          <w:p w14:paraId="524DDB77" w14:textId="5C9E9E53" w:rsidR="00CE0F4A" w:rsidRDefault="00CE0F4A" w:rsidP="009D6EBC">
            <w:pPr>
              <w:pStyle w:val="TableParagraph"/>
              <w:kinsoku w:val="0"/>
              <w:overflowPunct w:val="0"/>
              <w:rPr>
                <w:rFonts w:asciiTheme="minorHAnsi" w:hAnsiTheme="minorHAnsi"/>
                <w:sz w:val="22"/>
                <w:szCs w:val="22"/>
              </w:rPr>
            </w:pPr>
            <w:r>
              <w:rPr>
                <w:rFonts w:asciiTheme="minorHAnsi" w:hAnsiTheme="minorHAnsi"/>
                <w:sz w:val="22"/>
                <w:szCs w:val="22"/>
              </w:rPr>
              <w:t>English Unit of Measure</w:t>
            </w:r>
          </w:p>
        </w:tc>
        <w:tc>
          <w:tcPr>
            <w:tcW w:w="749" w:type="dxa"/>
          </w:tcPr>
          <w:p w14:paraId="0FE95740" w14:textId="706FA524" w:rsidR="00CE0F4A" w:rsidRDefault="00CE0F4A" w:rsidP="009D6EBC">
            <w:pPr>
              <w:pStyle w:val="TableParagraph"/>
              <w:kinsoku w:val="0"/>
              <w:overflowPunct w:val="0"/>
              <w:jc w:val="center"/>
              <w:rPr>
                <w:rFonts w:asciiTheme="minorHAnsi" w:hAnsiTheme="minorHAnsi"/>
                <w:sz w:val="22"/>
                <w:szCs w:val="22"/>
              </w:rPr>
            </w:pPr>
            <w:r>
              <w:rPr>
                <w:rFonts w:asciiTheme="minorHAnsi" w:hAnsiTheme="minorHAnsi"/>
                <w:sz w:val="22"/>
                <w:szCs w:val="22"/>
              </w:rPr>
              <w:t>Code</w:t>
            </w:r>
          </w:p>
        </w:tc>
        <w:tc>
          <w:tcPr>
            <w:tcW w:w="3751" w:type="dxa"/>
          </w:tcPr>
          <w:p w14:paraId="05C4DEC3" w14:textId="201C32D0" w:rsidR="00CE0F4A" w:rsidRDefault="00CE0F4A" w:rsidP="009D6EBC">
            <w:pPr>
              <w:pStyle w:val="TableParagraph"/>
              <w:kinsoku w:val="0"/>
              <w:overflowPunct w:val="0"/>
              <w:rPr>
                <w:rFonts w:asciiTheme="minorHAnsi" w:hAnsiTheme="minorHAnsi"/>
                <w:sz w:val="22"/>
                <w:szCs w:val="22"/>
              </w:rPr>
            </w:pPr>
            <w:r>
              <w:rPr>
                <w:rFonts w:asciiTheme="minorHAnsi" w:hAnsiTheme="minorHAnsi"/>
                <w:sz w:val="22"/>
                <w:szCs w:val="22"/>
              </w:rPr>
              <w:t>Metric Unit of Measure</w:t>
            </w:r>
          </w:p>
        </w:tc>
        <w:tc>
          <w:tcPr>
            <w:tcW w:w="865" w:type="dxa"/>
          </w:tcPr>
          <w:p w14:paraId="6CA28E44" w14:textId="083D9CF0" w:rsidR="00CE0F4A" w:rsidRDefault="00CE0F4A" w:rsidP="009D6EBC">
            <w:pPr>
              <w:pStyle w:val="TableParagraph"/>
              <w:kinsoku w:val="0"/>
              <w:overflowPunct w:val="0"/>
              <w:jc w:val="center"/>
              <w:rPr>
                <w:rFonts w:asciiTheme="minorHAnsi" w:hAnsiTheme="minorHAnsi"/>
                <w:sz w:val="22"/>
                <w:szCs w:val="22"/>
              </w:rPr>
            </w:pPr>
            <w:r>
              <w:rPr>
                <w:rFonts w:asciiTheme="minorHAnsi" w:hAnsiTheme="minorHAnsi"/>
                <w:sz w:val="22"/>
                <w:szCs w:val="22"/>
              </w:rPr>
              <w:t>Code</w:t>
            </w:r>
          </w:p>
        </w:tc>
      </w:tr>
      <w:tr w:rsidR="00CE0F4A" w14:paraId="784999D0" w14:textId="77777777" w:rsidTr="00CE0F4A">
        <w:tc>
          <w:tcPr>
            <w:tcW w:w="3865" w:type="dxa"/>
          </w:tcPr>
          <w:p w14:paraId="2413E561" w14:textId="086B6532" w:rsidR="00CE0F4A" w:rsidRDefault="00CE0F4A" w:rsidP="009D6EBC">
            <w:pPr>
              <w:pStyle w:val="TableParagraph"/>
              <w:kinsoku w:val="0"/>
              <w:overflowPunct w:val="0"/>
              <w:rPr>
                <w:rFonts w:asciiTheme="minorHAnsi" w:hAnsiTheme="minorHAnsi"/>
                <w:sz w:val="22"/>
                <w:szCs w:val="22"/>
              </w:rPr>
            </w:pPr>
            <w:r>
              <w:rPr>
                <w:rFonts w:asciiTheme="minorHAnsi" w:hAnsiTheme="minorHAnsi"/>
                <w:sz w:val="22"/>
                <w:szCs w:val="22"/>
              </w:rPr>
              <w:t>Pounds</w:t>
            </w:r>
          </w:p>
        </w:tc>
        <w:tc>
          <w:tcPr>
            <w:tcW w:w="749" w:type="dxa"/>
          </w:tcPr>
          <w:p w14:paraId="2A53743C" w14:textId="65DB8602" w:rsidR="00CE0F4A" w:rsidRDefault="00CE0F4A" w:rsidP="009D6EBC">
            <w:pPr>
              <w:pStyle w:val="TableParagraph"/>
              <w:kinsoku w:val="0"/>
              <w:overflowPunct w:val="0"/>
              <w:jc w:val="center"/>
              <w:rPr>
                <w:rFonts w:asciiTheme="minorHAnsi" w:hAnsiTheme="minorHAnsi"/>
                <w:sz w:val="22"/>
                <w:szCs w:val="22"/>
              </w:rPr>
            </w:pPr>
            <w:r>
              <w:rPr>
                <w:rFonts w:asciiTheme="minorHAnsi" w:hAnsiTheme="minorHAnsi"/>
                <w:sz w:val="22"/>
                <w:szCs w:val="22"/>
              </w:rPr>
              <w:t>P</w:t>
            </w:r>
          </w:p>
        </w:tc>
        <w:tc>
          <w:tcPr>
            <w:tcW w:w="3751" w:type="dxa"/>
          </w:tcPr>
          <w:p w14:paraId="5E9EEBE6" w14:textId="57067845" w:rsidR="00CE0F4A" w:rsidRDefault="00CE0F4A" w:rsidP="009D6EBC">
            <w:pPr>
              <w:pStyle w:val="TableParagraph"/>
              <w:kinsoku w:val="0"/>
              <w:overflowPunct w:val="0"/>
              <w:rPr>
                <w:rFonts w:asciiTheme="minorHAnsi" w:hAnsiTheme="minorHAnsi"/>
                <w:sz w:val="22"/>
                <w:szCs w:val="22"/>
              </w:rPr>
            </w:pPr>
            <w:r>
              <w:rPr>
                <w:rFonts w:asciiTheme="minorHAnsi" w:hAnsiTheme="minorHAnsi"/>
                <w:sz w:val="22"/>
                <w:szCs w:val="22"/>
              </w:rPr>
              <w:t>Kilograms</w:t>
            </w:r>
          </w:p>
        </w:tc>
        <w:tc>
          <w:tcPr>
            <w:tcW w:w="865" w:type="dxa"/>
          </w:tcPr>
          <w:p w14:paraId="11CCC90C" w14:textId="33EA1D26" w:rsidR="00CE0F4A" w:rsidRDefault="00CE0F4A" w:rsidP="009D6EBC">
            <w:pPr>
              <w:pStyle w:val="TableParagraph"/>
              <w:kinsoku w:val="0"/>
              <w:overflowPunct w:val="0"/>
              <w:jc w:val="center"/>
              <w:rPr>
                <w:rFonts w:asciiTheme="minorHAnsi" w:hAnsiTheme="minorHAnsi"/>
                <w:sz w:val="22"/>
                <w:szCs w:val="22"/>
              </w:rPr>
            </w:pPr>
            <w:r>
              <w:rPr>
                <w:rFonts w:asciiTheme="minorHAnsi" w:hAnsiTheme="minorHAnsi"/>
                <w:sz w:val="22"/>
                <w:szCs w:val="22"/>
              </w:rPr>
              <w:t>K</w:t>
            </w:r>
          </w:p>
        </w:tc>
      </w:tr>
      <w:tr w:rsidR="00CE0F4A" w14:paraId="0CE4A513" w14:textId="77777777" w:rsidTr="00CE0F4A">
        <w:tc>
          <w:tcPr>
            <w:tcW w:w="3865" w:type="dxa"/>
          </w:tcPr>
          <w:p w14:paraId="3A9EB334" w14:textId="41A9D313" w:rsidR="00CE0F4A" w:rsidRDefault="00CE0F4A" w:rsidP="009D6EBC">
            <w:pPr>
              <w:pStyle w:val="TableParagraph"/>
              <w:kinsoku w:val="0"/>
              <w:overflowPunct w:val="0"/>
              <w:rPr>
                <w:rFonts w:asciiTheme="minorHAnsi" w:hAnsiTheme="minorHAnsi"/>
                <w:sz w:val="22"/>
                <w:szCs w:val="22"/>
              </w:rPr>
            </w:pPr>
            <w:r>
              <w:rPr>
                <w:rFonts w:asciiTheme="minorHAnsi" w:hAnsiTheme="minorHAnsi"/>
                <w:sz w:val="22"/>
                <w:szCs w:val="22"/>
              </w:rPr>
              <w:t>Tons</w:t>
            </w:r>
          </w:p>
        </w:tc>
        <w:tc>
          <w:tcPr>
            <w:tcW w:w="749" w:type="dxa"/>
          </w:tcPr>
          <w:p w14:paraId="754DA86E" w14:textId="59663490" w:rsidR="00CE0F4A" w:rsidRDefault="00CE0F4A" w:rsidP="009D6EBC">
            <w:pPr>
              <w:pStyle w:val="TableParagraph"/>
              <w:kinsoku w:val="0"/>
              <w:overflowPunct w:val="0"/>
              <w:jc w:val="center"/>
              <w:rPr>
                <w:rFonts w:asciiTheme="minorHAnsi" w:hAnsiTheme="minorHAnsi"/>
                <w:sz w:val="22"/>
                <w:szCs w:val="22"/>
              </w:rPr>
            </w:pPr>
            <w:r>
              <w:rPr>
                <w:rFonts w:asciiTheme="minorHAnsi" w:hAnsiTheme="minorHAnsi"/>
                <w:sz w:val="22"/>
                <w:szCs w:val="22"/>
              </w:rPr>
              <w:t>T</w:t>
            </w:r>
          </w:p>
        </w:tc>
        <w:tc>
          <w:tcPr>
            <w:tcW w:w="3751" w:type="dxa"/>
          </w:tcPr>
          <w:p w14:paraId="3F437C4C" w14:textId="409B1FCB" w:rsidR="00CE0F4A" w:rsidRDefault="00CE0F4A" w:rsidP="009D6EBC">
            <w:pPr>
              <w:pStyle w:val="TableParagraph"/>
              <w:kinsoku w:val="0"/>
              <w:overflowPunct w:val="0"/>
              <w:rPr>
                <w:rFonts w:asciiTheme="minorHAnsi" w:hAnsiTheme="minorHAnsi"/>
                <w:sz w:val="22"/>
                <w:szCs w:val="22"/>
              </w:rPr>
            </w:pPr>
            <w:r>
              <w:rPr>
                <w:rFonts w:asciiTheme="minorHAnsi" w:hAnsiTheme="minorHAnsi"/>
                <w:sz w:val="22"/>
                <w:szCs w:val="22"/>
              </w:rPr>
              <w:t>Metric Tons</w:t>
            </w:r>
          </w:p>
        </w:tc>
        <w:tc>
          <w:tcPr>
            <w:tcW w:w="865" w:type="dxa"/>
          </w:tcPr>
          <w:p w14:paraId="1B043EA9" w14:textId="4D57F861" w:rsidR="00CE0F4A" w:rsidRDefault="00CE0F4A" w:rsidP="009D6EBC">
            <w:pPr>
              <w:pStyle w:val="TableParagraph"/>
              <w:kinsoku w:val="0"/>
              <w:overflowPunct w:val="0"/>
              <w:jc w:val="center"/>
              <w:rPr>
                <w:rFonts w:asciiTheme="minorHAnsi" w:hAnsiTheme="minorHAnsi"/>
                <w:sz w:val="22"/>
                <w:szCs w:val="22"/>
              </w:rPr>
            </w:pPr>
            <w:r>
              <w:rPr>
                <w:rFonts w:asciiTheme="minorHAnsi" w:hAnsiTheme="minorHAnsi"/>
                <w:sz w:val="22"/>
                <w:szCs w:val="22"/>
              </w:rPr>
              <w:t>M</w:t>
            </w:r>
          </w:p>
        </w:tc>
      </w:tr>
    </w:tbl>
    <w:p w14:paraId="623A51C1" w14:textId="77777777" w:rsidR="009452FD" w:rsidRPr="009452FD" w:rsidRDefault="009452FD" w:rsidP="009D6EBC">
      <w:pPr>
        <w:pStyle w:val="TableParagraph"/>
        <w:kinsoku w:val="0"/>
        <w:overflowPunct w:val="0"/>
        <w:rPr>
          <w:rFonts w:asciiTheme="minorHAnsi" w:hAnsiTheme="minorHAnsi"/>
          <w:sz w:val="22"/>
          <w:szCs w:val="22"/>
        </w:rPr>
      </w:pPr>
    </w:p>
    <w:p w14:paraId="49608A3E" w14:textId="07F2F692" w:rsidR="009452FD" w:rsidRDefault="009452FD" w:rsidP="009D6EBC">
      <w:pPr>
        <w:pStyle w:val="TableParagraph"/>
        <w:kinsoku w:val="0"/>
        <w:overflowPunct w:val="0"/>
        <w:ind w:right="343"/>
        <w:rPr>
          <w:rFonts w:asciiTheme="minorHAnsi" w:hAnsiTheme="minorHAnsi" w:cs="Arial"/>
          <w:bCs/>
          <w:sz w:val="22"/>
          <w:szCs w:val="22"/>
        </w:rPr>
      </w:pPr>
      <w:r w:rsidRPr="009452FD">
        <w:rPr>
          <w:rFonts w:asciiTheme="minorHAnsi" w:hAnsiTheme="minorHAnsi" w:cs="Arial"/>
          <w:bCs/>
          <w:sz w:val="22"/>
          <w:szCs w:val="22"/>
        </w:rPr>
        <w:t>If</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facility</w:t>
      </w:r>
      <w:r w:rsidRPr="009452FD">
        <w:rPr>
          <w:rFonts w:asciiTheme="minorHAnsi" w:hAnsiTheme="minorHAnsi" w:cs="Arial"/>
          <w:bCs/>
          <w:spacing w:val="-21"/>
          <w:sz w:val="22"/>
          <w:szCs w:val="22"/>
        </w:rPr>
        <w:t xml:space="preserve"> </w:t>
      </w:r>
      <w:r w:rsidRPr="009452FD">
        <w:rPr>
          <w:rFonts w:asciiTheme="minorHAnsi" w:hAnsiTheme="minorHAnsi" w:cs="Arial"/>
          <w:bCs/>
          <w:spacing w:val="-1"/>
          <w:sz w:val="22"/>
          <w:szCs w:val="22"/>
        </w:rPr>
        <w:t>records</w:t>
      </w:r>
      <w:r w:rsidRPr="009452FD">
        <w:rPr>
          <w:rFonts w:asciiTheme="minorHAnsi" w:hAnsiTheme="minorHAnsi" w:cs="Arial"/>
          <w:bCs/>
          <w:spacing w:val="-3"/>
          <w:sz w:val="22"/>
          <w:szCs w:val="22"/>
        </w:rPr>
        <w:t xml:space="preserve"> </w:t>
      </w:r>
      <w:r w:rsidRPr="009452FD">
        <w:rPr>
          <w:rFonts w:asciiTheme="minorHAnsi" w:hAnsiTheme="minorHAnsi" w:cs="Arial"/>
          <w:bCs/>
          <w:spacing w:val="-1"/>
          <w:sz w:val="22"/>
          <w:szCs w:val="22"/>
        </w:rPr>
        <w:t>use</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any</w:t>
      </w:r>
      <w:r w:rsidRPr="009452FD">
        <w:rPr>
          <w:rFonts w:asciiTheme="minorHAnsi" w:hAnsiTheme="minorHAnsi" w:cs="Arial"/>
          <w:bCs/>
          <w:spacing w:val="-19"/>
          <w:sz w:val="22"/>
          <w:szCs w:val="22"/>
        </w:rPr>
        <w:t xml:space="preserve"> </w:t>
      </w:r>
      <w:r w:rsidRPr="009452FD">
        <w:rPr>
          <w:rFonts w:asciiTheme="minorHAnsi" w:hAnsiTheme="minorHAnsi" w:cs="Arial"/>
          <w:bCs/>
          <w:sz w:val="22"/>
          <w:szCs w:val="22"/>
        </w:rPr>
        <w:t>other</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unit</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9"/>
          <w:sz w:val="22"/>
          <w:szCs w:val="22"/>
        </w:rPr>
        <w:t xml:space="preserve"> </w:t>
      </w:r>
      <w:r w:rsidRPr="009452FD">
        <w:rPr>
          <w:rFonts w:asciiTheme="minorHAnsi" w:hAnsiTheme="minorHAnsi" w:cs="Arial"/>
          <w:bCs/>
          <w:spacing w:val="-2"/>
          <w:sz w:val="22"/>
          <w:szCs w:val="22"/>
        </w:rPr>
        <w:t>measure</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for</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quantity,</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the</w:t>
      </w:r>
      <w:r w:rsidRPr="009452FD">
        <w:rPr>
          <w:rFonts w:asciiTheme="minorHAnsi" w:hAnsiTheme="minorHAnsi" w:cs="Arial"/>
          <w:bCs/>
          <w:spacing w:val="-3"/>
          <w:sz w:val="22"/>
          <w:szCs w:val="22"/>
        </w:rPr>
        <w:t xml:space="preserve"> </w:t>
      </w:r>
      <w:r w:rsidRPr="009452FD">
        <w:rPr>
          <w:rFonts w:asciiTheme="minorHAnsi" w:hAnsiTheme="minorHAnsi" w:cs="Arial"/>
          <w:bCs/>
          <w:sz w:val="22"/>
          <w:szCs w:val="22"/>
        </w:rPr>
        <w:t>units</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measure</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must</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be</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converted</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into</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one</w:t>
      </w:r>
      <w:r w:rsidRPr="009452FD">
        <w:rPr>
          <w:rFonts w:asciiTheme="minorHAnsi" w:hAnsiTheme="minorHAnsi" w:cs="Arial"/>
          <w:bCs/>
          <w:spacing w:val="-3"/>
          <w:sz w:val="22"/>
          <w:szCs w:val="22"/>
        </w:rPr>
        <w:t xml:space="preserve"> </w:t>
      </w:r>
      <w:r w:rsidRPr="009452FD">
        <w:rPr>
          <w:rFonts w:asciiTheme="minorHAnsi" w:hAnsiTheme="minorHAnsi" w:cs="Arial"/>
          <w:bCs/>
          <w:spacing w:val="-1"/>
          <w:sz w:val="22"/>
          <w:szCs w:val="22"/>
        </w:rPr>
        <w:t>of</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required</w:t>
      </w:r>
      <w:r w:rsidRPr="009452FD">
        <w:rPr>
          <w:rFonts w:asciiTheme="minorHAnsi" w:hAnsiTheme="minorHAnsi" w:cs="Arial"/>
          <w:bCs/>
          <w:spacing w:val="59"/>
          <w:w w:val="99"/>
          <w:sz w:val="22"/>
          <w:szCs w:val="22"/>
        </w:rPr>
        <w:t xml:space="preserve"> </w:t>
      </w:r>
      <w:r w:rsidRPr="009452FD">
        <w:rPr>
          <w:rFonts w:asciiTheme="minorHAnsi" w:hAnsiTheme="minorHAnsi" w:cs="Arial"/>
          <w:bCs/>
          <w:sz w:val="22"/>
          <w:szCs w:val="22"/>
        </w:rPr>
        <w:t>units</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10"/>
          <w:sz w:val="22"/>
          <w:szCs w:val="22"/>
        </w:rPr>
        <w:t xml:space="preserve"> </w:t>
      </w:r>
      <w:r w:rsidRPr="009452FD">
        <w:rPr>
          <w:rFonts w:asciiTheme="minorHAnsi" w:hAnsiTheme="minorHAnsi" w:cs="Arial"/>
          <w:bCs/>
          <w:spacing w:val="-1"/>
          <w:sz w:val="22"/>
          <w:szCs w:val="22"/>
        </w:rPr>
        <w:t>measure,</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taking</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into</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account</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the</w:t>
      </w:r>
      <w:r w:rsidRPr="009452FD">
        <w:rPr>
          <w:rFonts w:asciiTheme="minorHAnsi" w:hAnsiTheme="minorHAnsi" w:cs="Arial"/>
          <w:bCs/>
          <w:spacing w:val="-10"/>
          <w:sz w:val="22"/>
          <w:szCs w:val="22"/>
        </w:rPr>
        <w:t xml:space="preserve"> </w:t>
      </w:r>
      <w:r w:rsidRPr="009452FD">
        <w:rPr>
          <w:rFonts w:asciiTheme="minorHAnsi" w:hAnsiTheme="minorHAnsi" w:cs="Arial"/>
          <w:bCs/>
          <w:spacing w:val="-2"/>
          <w:sz w:val="22"/>
          <w:szCs w:val="22"/>
        </w:rPr>
        <w:t>appropriate</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density</w:t>
      </w:r>
      <w:r w:rsidRPr="009452FD">
        <w:rPr>
          <w:rFonts w:asciiTheme="minorHAnsi" w:hAnsiTheme="minorHAnsi" w:cs="Arial"/>
          <w:bCs/>
          <w:spacing w:val="-18"/>
          <w:sz w:val="22"/>
          <w:szCs w:val="22"/>
        </w:rPr>
        <w:t xml:space="preserve"> </w:t>
      </w:r>
      <w:r w:rsidRPr="009452FD">
        <w:rPr>
          <w:rFonts w:asciiTheme="minorHAnsi" w:hAnsiTheme="minorHAnsi" w:cs="Arial"/>
          <w:bCs/>
          <w:sz w:val="22"/>
          <w:szCs w:val="22"/>
        </w:rPr>
        <w:t>or</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specific</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gravity</w:t>
      </w:r>
      <w:r w:rsidRPr="009452FD">
        <w:rPr>
          <w:rFonts w:asciiTheme="minorHAnsi" w:hAnsiTheme="minorHAnsi" w:cs="Arial"/>
          <w:bCs/>
          <w:spacing w:val="-18"/>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the</w:t>
      </w:r>
      <w:r w:rsidRPr="009452FD">
        <w:rPr>
          <w:rFonts w:asciiTheme="minorHAnsi" w:hAnsiTheme="minorHAnsi" w:cs="Arial"/>
          <w:bCs/>
          <w:spacing w:val="-9"/>
          <w:sz w:val="22"/>
          <w:szCs w:val="22"/>
        </w:rPr>
        <w:t xml:space="preserve"> </w:t>
      </w:r>
      <w:r w:rsidRPr="009452FD">
        <w:rPr>
          <w:rFonts w:asciiTheme="minorHAnsi" w:hAnsiTheme="minorHAnsi" w:cs="Arial"/>
          <w:bCs/>
          <w:sz w:val="22"/>
          <w:szCs w:val="22"/>
        </w:rPr>
        <w:t>waste.</w:t>
      </w:r>
    </w:p>
    <w:p w14:paraId="0EE9E628" w14:textId="7413CB18" w:rsidR="00CE0F4A" w:rsidRDefault="00CE0F4A" w:rsidP="009D6EBC">
      <w:pPr>
        <w:pStyle w:val="TableParagraph"/>
        <w:kinsoku w:val="0"/>
        <w:overflowPunct w:val="0"/>
        <w:ind w:right="343"/>
        <w:rPr>
          <w:rFonts w:asciiTheme="minorHAnsi" w:hAnsiTheme="minorHAnsi" w:cs="Arial"/>
          <w:sz w:val="22"/>
          <w:szCs w:val="22"/>
        </w:rPr>
      </w:pPr>
    </w:p>
    <w:p w14:paraId="3663409F" w14:textId="4A9569F7" w:rsidR="00333651" w:rsidRPr="00333651" w:rsidRDefault="00333651" w:rsidP="009D6EBC">
      <w:pPr>
        <w:pStyle w:val="Heading6"/>
        <w:spacing w:before="0" w:line="240" w:lineRule="auto"/>
        <w:rPr>
          <w:color w:val="0070C0"/>
        </w:rPr>
      </w:pPr>
      <w:r>
        <w:rPr>
          <w:color w:val="0070C0"/>
        </w:rPr>
        <w:t xml:space="preserve">D.  </w:t>
      </w:r>
      <w:r w:rsidRPr="00333651">
        <w:rPr>
          <w:color w:val="0070C0"/>
        </w:rPr>
        <w:t>Processes</w:t>
      </w:r>
    </w:p>
    <w:p w14:paraId="4C82C07F" w14:textId="77777777" w:rsidR="00667ADF" w:rsidRPr="00667ADF" w:rsidRDefault="00667ADF" w:rsidP="00667ADF">
      <w:pPr>
        <w:pStyle w:val="ListParagraph"/>
        <w:widowControl w:val="0"/>
        <w:tabs>
          <w:tab w:val="left" w:pos="1106"/>
        </w:tabs>
        <w:kinsoku w:val="0"/>
        <w:overflowPunct w:val="0"/>
        <w:autoSpaceDE w:val="0"/>
        <w:autoSpaceDN w:val="0"/>
        <w:adjustRightInd w:val="0"/>
        <w:spacing w:before="0" w:after="0" w:line="240" w:lineRule="auto"/>
        <w:rPr>
          <w:rFonts w:cs="Arial"/>
          <w:sz w:val="22"/>
          <w:szCs w:val="22"/>
        </w:rPr>
      </w:pPr>
    </w:p>
    <w:p w14:paraId="15BE9D5B" w14:textId="6AC900FD" w:rsidR="009452FD" w:rsidRPr="00667ADF" w:rsidRDefault="009452FD" w:rsidP="00667ADF">
      <w:pPr>
        <w:pStyle w:val="ListParagraph"/>
        <w:widowControl w:val="0"/>
        <w:numPr>
          <w:ilvl w:val="0"/>
          <w:numId w:val="75"/>
        </w:numPr>
        <w:tabs>
          <w:tab w:val="left" w:pos="1106"/>
        </w:tabs>
        <w:kinsoku w:val="0"/>
        <w:overflowPunct w:val="0"/>
        <w:autoSpaceDE w:val="0"/>
        <w:autoSpaceDN w:val="0"/>
        <w:adjustRightInd w:val="0"/>
        <w:spacing w:before="0" w:after="0" w:line="240" w:lineRule="auto"/>
        <w:rPr>
          <w:rFonts w:cs="Arial"/>
          <w:sz w:val="22"/>
          <w:szCs w:val="22"/>
        </w:rPr>
      </w:pPr>
      <w:r w:rsidRPr="00667ADF">
        <w:rPr>
          <w:rFonts w:cs="Arial"/>
          <w:bCs/>
          <w:spacing w:val="-1"/>
          <w:sz w:val="22"/>
          <w:szCs w:val="22"/>
        </w:rPr>
        <w:t>PROCESS</w:t>
      </w:r>
      <w:r w:rsidRPr="00667ADF">
        <w:rPr>
          <w:rFonts w:cs="Arial"/>
          <w:bCs/>
          <w:spacing w:val="-18"/>
          <w:sz w:val="22"/>
          <w:szCs w:val="22"/>
        </w:rPr>
        <w:t xml:space="preserve"> </w:t>
      </w:r>
      <w:r w:rsidRPr="00667ADF">
        <w:rPr>
          <w:rFonts w:cs="Arial"/>
          <w:bCs/>
          <w:spacing w:val="-1"/>
          <w:sz w:val="22"/>
          <w:szCs w:val="22"/>
        </w:rPr>
        <w:t>CODES:</w:t>
      </w:r>
    </w:p>
    <w:p w14:paraId="4CA75D96" w14:textId="4577FF80" w:rsidR="009452FD" w:rsidRDefault="009452FD" w:rsidP="009D6EBC">
      <w:pPr>
        <w:pStyle w:val="TableParagraph"/>
        <w:kinsoku w:val="0"/>
        <w:overflowPunct w:val="0"/>
        <w:ind w:left="1105" w:right="679"/>
        <w:rPr>
          <w:rFonts w:asciiTheme="minorHAnsi" w:hAnsiTheme="minorHAnsi" w:cs="Arial"/>
          <w:bCs/>
          <w:spacing w:val="-2"/>
          <w:sz w:val="22"/>
          <w:szCs w:val="22"/>
        </w:rPr>
      </w:pPr>
      <w:r w:rsidRPr="009452FD">
        <w:rPr>
          <w:rFonts w:asciiTheme="minorHAnsi" w:hAnsiTheme="minorHAnsi" w:cs="Arial"/>
          <w:bCs/>
          <w:sz w:val="22"/>
          <w:szCs w:val="22"/>
        </w:rPr>
        <w:t>For</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listed</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hazardous</w:t>
      </w:r>
      <w:r w:rsidRPr="009452FD">
        <w:rPr>
          <w:rFonts w:asciiTheme="minorHAnsi" w:hAnsiTheme="minorHAnsi" w:cs="Arial"/>
          <w:bCs/>
          <w:spacing w:val="-10"/>
          <w:sz w:val="22"/>
          <w:szCs w:val="22"/>
        </w:rPr>
        <w:t xml:space="preserve"> </w:t>
      </w:r>
      <w:r w:rsidRPr="009452FD">
        <w:rPr>
          <w:rFonts w:asciiTheme="minorHAnsi" w:hAnsiTheme="minorHAnsi" w:cs="Arial"/>
          <w:bCs/>
          <w:sz w:val="22"/>
          <w:szCs w:val="22"/>
        </w:rPr>
        <w:t>waste:</w:t>
      </w:r>
      <w:r w:rsidRPr="009452FD">
        <w:rPr>
          <w:rFonts w:asciiTheme="minorHAnsi" w:hAnsiTheme="minorHAnsi" w:cs="Arial"/>
          <w:bCs/>
          <w:spacing w:val="34"/>
          <w:sz w:val="22"/>
          <w:szCs w:val="22"/>
        </w:rPr>
        <w:t xml:space="preserve"> </w:t>
      </w:r>
      <w:r w:rsidRPr="009452FD">
        <w:rPr>
          <w:rFonts w:asciiTheme="minorHAnsi" w:hAnsiTheme="minorHAnsi" w:cs="Arial"/>
          <w:bCs/>
          <w:sz w:val="22"/>
          <w:szCs w:val="22"/>
        </w:rPr>
        <w:t>For</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each</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listed</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hazardous</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waste</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entered</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in</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Item</w:t>
      </w:r>
      <w:r w:rsidRPr="009452FD">
        <w:rPr>
          <w:rFonts w:asciiTheme="minorHAnsi" w:hAnsiTheme="minorHAnsi" w:cs="Arial"/>
          <w:bCs/>
          <w:spacing w:val="-5"/>
          <w:sz w:val="22"/>
          <w:szCs w:val="22"/>
        </w:rPr>
        <w:t xml:space="preserve"> </w:t>
      </w:r>
      <w:r w:rsidR="00A71631">
        <w:rPr>
          <w:rFonts w:asciiTheme="minorHAnsi" w:hAnsiTheme="minorHAnsi" w:cs="Arial"/>
          <w:bCs/>
          <w:spacing w:val="-2"/>
          <w:sz w:val="22"/>
          <w:szCs w:val="22"/>
        </w:rPr>
        <w:t>7</w:t>
      </w:r>
      <w:r w:rsidRPr="009452FD">
        <w:rPr>
          <w:rFonts w:asciiTheme="minorHAnsi" w:hAnsiTheme="minorHAnsi" w:cs="Arial"/>
          <w:bCs/>
          <w:spacing w:val="-2"/>
          <w:sz w:val="22"/>
          <w:szCs w:val="22"/>
        </w:rPr>
        <w:t>.A,</w:t>
      </w:r>
      <w:r w:rsidRPr="009452FD">
        <w:rPr>
          <w:rFonts w:asciiTheme="minorHAnsi" w:hAnsiTheme="minorHAnsi" w:cs="Arial"/>
          <w:bCs/>
          <w:spacing w:val="-5"/>
          <w:sz w:val="22"/>
          <w:szCs w:val="22"/>
        </w:rPr>
        <w:t xml:space="preserve"> </w:t>
      </w:r>
      <w:r w:rsidRPr="009452FD">
        <w:rPr>
          <w:rFonts w:asciiTheme="minorHAnsi" w:hAnsiTheme="minorHAnsi" w:cs="Arial"/>
          <w:bCs/>
          <w:spacing w:val="-1"/>
          <w:sz w:val="22"/>
          <w:szCs w:val="22"/>
        </w:rPr>
        <w:t>select</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code(s)</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from</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list</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71"/>
          <w:w w:val="99"/>
          <w:sz w:val="22"/>
          <w:szCs w:val="22"/>
        </w:rPr>
        <w:t xml:space="preserve"> </w:t>
      </w:r>
      <w:r w:rsidRPr="009452FD">
        <w:rPr>
          <w:rFonts w:asciiTheme="minorHAnsi" w:hAnsiTheme="minorHAnsi" w:cs="Arial"/>
          <w:bCs/>
          <w:spacing w:val="-1"/>
          <w:sz w:val="22"/>
          <w:szCs w:val="22"/>
        </w:rPr>
        <w:t>process</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codes</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contained</w:t>
      </w:r>
      <w:r w:rsidRPr="009452FD">
        <w:rPr>
          <w:rFonts w:asciiTheme="minorHAnsi" w:hAnsiTheme="minorHAnsi" w:cs="Arial"/>
          <w:bCs/>
          <w:spacing w:val="-3"/>
          <w:sz w:val="22"/>
          <w:szCs w:val="22"/>
        </w:rPr>
        <w:t xml:space="preserve"> </w:t>
      </w:r>
      <w:r w:rsidRPr="009452FD">
        <w:rPr>
          <w:rFonts w:asciiTheme="minorHAnsi" w:hAnsiTheme="minorHAnsi" w:cs="Arial"/>
          <w:bCs/>
          <w:sz w:val="22"/>
          <w:szCs w:val="22"/>
        </w:rPr>
        <w:t>in</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Items</w:t>
      </w:r>
      <w:r w:rsidRPr="009452FD">
        <w:rPr>
          <w:rFonts w:asciiTheme="minorHAnsi" w:hAnsiTheme="minorHAnsi" w:cs="Arial"/>
          <w:bCs/>
          <w:spacing w:val="-6"/>
          <w:sz w:val="22"/>
          <w:szCs w:val="22"/>
        </w:rPr>
        <w:t xml:space="preserve"> </w:t>
      </w:r>
      <w:r w:rsidR="00A71631">
        <w:rPr>
          <w:rFonts w:asciiTheme="minorHAnsi" w:hAnsiTheme="minorHAnsi" w:cs="Arial"/>
          <w:bCs/>
          <w:sz w:val="22"/>
          <w:szCs w:val="22"/>
        </w:rPr>
        <w:t>6</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to</w:t>
      </w:r>
      <w:r w:rsidRPr="009452FD">
        <w:rPr>
          <w:rFonts w:asciiTheme="minorHAnsi" w:hAnsiTheme="minorHAnsi" w:cs="Arial"/>
          <w:bCs/>
          <w:spacing w:val="-3"/>
          <w:sz w:val="22"/>
          <w:szCs w:val="22"/>
        </w:rPr>
        <w:t xml:space="preserve"> </w:t>
      </w:r>
      <w:r w:rsidRPr="009452FD">
        <w:rPr>
          <w:rFonts w:asciiTheme="minorHAnsi" w:hAnsiTheme="minorHAnsi" w:cs="Arial"/>
          <w:bCs/>
          <w:spacing w:val="-1"/>
          <w:sz w:val="22"/>
          <w:szCs w:val="22"/>
        </w:rPr>
        <w:t>indicate</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all</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processes</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that</w:t>
      </w:r>
      <w:r w:rsidRPr="009452FD">
        <w:rPr>
          <w:rFonts w:asciiTheme="minorHAnsi" w:hAnsiTheme="minorHAnsi" w:cs="Arial"/>
          <w:bCs/>
          <w:spacing w:val="-9"/>
          <w:sz w:val="22"/>
          <w:szCs w:val="22"/>
        </w:rPr>
        <w:t xml:space="preserve"> </w:t>
      </w:r>
      <w:r w:rsidRPr="009452FD">
        <w:rPr>
          <w:rFonts w:asciiTheme="minorHAnsi" w:hAnsiTheme="minorHAnsi" w:cs="Arial"/>
          <w:bCs/>
          <w:sz w:val="22"/>
          <w:szCs w:val="22"/>
        </w:rPr>
        <w:t>will</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be</w:t>
      </w:r>
      <w:r w:rsidRPr="009452FD">
        <w:rPr>
          <w:rFonts w:asciiTheme="minorHAnsi" w:hAnsiTheme="minorHAnsi" w:cs="Arial"/>
          <w:bCs/>
          <w:spacing w:val="-3"/>
          <w:sz w:val="22"/>
          <w:szCs w:val="22"/>
        </w:rPr>
        <w:t xml:space="preserve"> </w:t>
      </w:r>
      <w:r w:rsidRPr="009452FD">
        <w:rPr>
          <w:rFonts w:asciiTheme="minorHAnsi" w:hAnsiTheme="minorHAnsi" w:cs="Arial"/>
          <w:bCs/>
          <w:spacing w:val="-1"/>
          <w:sz w:val="22"/>
          <w:szCs w:val="22"/>
        </w:rPr>
        <w:t>used</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to</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store,</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treat,</w:t>
      </w:r>
      <w:r w:rsidRPr="009452FD">
        <w:rPr>
          <w:rFonts w:asciiTheme="minorHAnsi" w:hAnsiTheme="minorHAnsi" w:cs="Arial"/>
          <w:bCs/>
          <w:spacing w:val="71"/>
          <w:w w:val="99"/>
          <w:sz w:val="22"/>
          <w:szCs w:val="22"/>
        </w:rPr>
        <w:t xml:space="preserve"> </w:t>
      </w:r>
      <w:r w:rsidRPr="009452FD">
        <w:rPr>
          <w:rFonts w:asciiTheme="minorHAnsi" w:hAnsiTheme="minorHAnsi" w:cs="Arial"/>
          <w:bCs/>
          <w:sz w:val="22"/>
          <w:szCs w:val="22"/>
        </w:rPr>
        <w:t>and/or</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dispose</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all</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listed</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hazardous</w:t>
      </w:r>
      <w:r w:rsidRPr="009452FD">
        <w:rPr>
          <w:rFonts w:asciiTheme="minorHAnsi" w:hAnsiTheme="minorHAnsi" w:cs="Arial"/>
          <w:bCs/>
          <w:spacing w:val="-10"/>
          <w:sz w:val="22"/>
          <w:szCs w:val="22"/>
        </w:rPr>
        <w:t xml:space="preserve"> </w:t>
      </w:r>
      <w:r w:rsidRPr="009452FD">
        <w:rPr>
          <w:rFonts w:asciiTheme="minorHAnsi" w:hAnsiTheme="minorHAnsi" w:cs="Arial"/>
          <w:bCs/>
          <w:spacing w:val="-2"/>
          <w:sz w:val="22"/>
          <w:szCs w:val="22"/>
        </w:rPr>
        <w:t>wastes.</w:t>
      </w:r>
    </w:p>
    <w:p w14:paraId="27919B9B" w14:textId="77777777" w:rsidR="00667ADF" w:rsidRPr="009452FD" w:rsidRDefault="00667ADF" w:rsidP="009D6EBC">
      <w:pPr>
        <w:pStyle w:val="TableParagraph"/>
        <w:kinsoku w:val="0"/>
        <w:overflowPunct w:val="0"/>
        <w:ind w:left="1105" w:right="679"/>
        <w:rPr>
          <w:rFonts w:asciiTheme="minorHAnsi" w:hAnsiTheme="minorHAnsi" w:cs="Arial"/>
          <w:sz w:val="22"/>
          <w:szCs w:val="22"/>
        </w:rPr>
      </w:pPr>
    </w:p>
    <w:p w14:paraId="4BBE1FCE" w14:textId="65A989FB" w:rsidR="009452FD" w:rsidRPr="009452FD" w:rsidRDefault="009452FD" w:rsidP="009D6EBC">
      <w:pPr>
        <w:pStyle w:val="TableParagraph"/>
        <w:kinsoku w:val="0"/>
        <w:overflowPunct w:val="0"/>
        <w:ind w:left="1105" w:right="366"/>
        <w:rPr>
          <w:rFonts w:asciiTheme="minorHAnsi" w:hAnsiTheme="minorHAnsi" w:cs="Arial"/>
          <w:sz w:val="22"/>
          <w:szCs w:val="22"/>
        </w:rPr>
      </w:pPr>
      <w:r w:rsidRPr="009452FD">
        <w:rPr>
          <w:rFonts w:asciiTheme="minorHAnsi" w:hAnsiTheme="minorHAnsi" w:cs="Arial"/>
          <w:bCs/>
          <w:sz w:val="22"/>
          <w:szCs w:val="22"/>
        </w:rPr>
        <w:t>For</w:t>
      </w:r>
      <w:r w:rsidRPr="009452FD">
        <w:rPr>
          <w:rFonts w:asciiTheme="minorHAnsi" w:hAnsiTheme="minorHAnsi" w:cs="Arial"/>
          <w:bCs/>
          <w:spacing w:val="-5"/>
          <w:sz w:val="22"/>
          <w:szCs w:val="22"/>
        </w:rPr>
        <w:t xml:space="preserve"> </w:t>
      </w:r>
      <w:r w:rsidRPr="009452FD">
        <w:rPr>
          <w:rFonts w:asciiTheme="minorHAnsi" w:hAnsiTheme="minorHAnsi" w:cs="Arial"/>
          <w:bCs/>
          <w:spacing w:val="-2"/>
          <w:sz w:val="22"/>
          <w:szCs w:val="22"/>
        </w:rPr>
        <w:t>non-listed</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waste:</w:t>
      </w:r>
      <w:r w:rsidRPr="009452FD">
        <w:rPr>
          <w:rFonts w:asciiTheme="minorHAnsi" w:hAnsiTheme="minorHAnsi" w:cs="Arial"/>
          <w:bCs/>
          <w:spacing w:val="37"/>
          <w:sz w:val="22"/>
          <w:szCs w:val="22"/>
        </w:rPr>
        <w:t xml:space="preserve"> </w:t>
      </w:r>
      <w:r w:rsidRPr="009452FD">
        <w:rPr>
          <w:rFonts w:asciiTheme="minorHAnsi" w:hAnsiTheme="minorHAnsi" w:cs="Arial"/>
          <w:bCs/>
          <w:sz w:val="22"/>
          <w:szCs w:val="22"/>
        </w:rPr>
        <w:t>For</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each</w:t>
      </w:r>
      <w:r w:rsidRPr="009452FD">
        <w:rPr>
          <w:rFonts w:asciiTheme="minorHAnsi" w:hAnsiTheme="minorHAnsi" w:cs="Arial"/>
          <w:bCs/>
          <w:spacing w:val="-7"/>
          <w:sz w:val="22"/>
          <w:szCs w:val="22"/>
        </w:rPr>
        <w:t xml:space="preserve"> </w:t>
      </w:r>
      <w:r w:rsidRPr="009452FD">
        <w:rPr>
          <w:rFonts w:asciiTheme="minorHAnsi" w:hAnsiTheme="minorHAnsi" w:cs="Arial"/>
          <w:bCs/>
          <w:spacing w:val="-2"/>
          <w:sz w:val="22"/>
          <w:szCs w:val="22"/>
        </w:rPr>
        <w:t>characteristic</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or</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toxic</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contaminant</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entered</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in</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Item</w:t>
      </w:r>
      <w:r w:rsidRPr="009452FD">
        <w:rPr>
          <w:rFonts w:asciiTheme="minorHAnsi" w:hAnsiTheme="minorHAnsi" w:cs="Arial"/>
          <w:bCs/>
          <w:spacing w:val="-5"/>
          <w:sz w:val="22"/>
          <w:szCs w:val="22"/>
        </w:rPr>
        <w:t xml:space="preserve"> </w:t>
      </w:r>
      <w:r w:rsidR="00A71631">
        <w:rPr>
          <w:rFonts w:asciiTheme="minorHAnsi" w:hAnsiTheme="minorHAnsi" w:cs="Arial"/>
          <w:bCs/>
          <w:spacing w:val="-3"/>
          <w:sz w:val="22"/>
          <w:szCs w:val="22"/>
        </w:rPr>
        <w:t>7</w:t>
      </w:r>
      <w:r w:rsidRPr="009452FD">
        <w:rPr>
          <w:rFonts w:asciiTheme="minorHAnsi" w:hAnsiTheme="minorHAnsi" w:cs="Arial"/>
          <w:bCs/>
          <w:spacing w:val="-3"/>
          <w:sz w:val="22"/>
          <w:szCs w:val="22"/>
        </w:rPr>
        <w:t>.A,</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select</w:t>
      </w:r>
      <w:r w:rsidRPr="009452FD">
        <w:rPr>
          <w:rFonts w:asciiTheme="minorHAnsi" w:hAnsiTheme="minorHAnsi" w:cs="Arial"/>
          <w:bCs/>
          <w:spacing w:val="-5"/>
          <w:sz w:val="22"/>
          <w:szCs w:val="22"/>
        </w:rPr>
        <w:t xml:space="preserve"> </w:t>
      </w:r>
      <w:r w:rsidRPr="009452FD">
        <w:rPr>
          <w:rFonts w:asciiTheme="minorHAnsi" w:hAnsiTheme="minorHAnsi" w:cs="Arial"/>
          <w:bCs/>
          <w:sz w:val="22"/>
          <w:szCs w:val="22"/>
        </w:rPr>
        <w:t>the</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code(s)</w:t>
      </w:r>
      <w:r w:rsidRPr="009452FD">
        <w:rPr>
          <w:rFonts w:asciiTheme="minorHAnsi" w:hAnsiTheme="minorHAnsi" w:cs="Arial"/>
          <w:bCs/>
          <w:spacing w:val="-5"/>
          <w:sz w:val="22"/>
          <w:szCs w:val="22"/>
        </w:rPr>
        <w:t xml:space="preserve"> </w:t>
      </w:r>
      <w:r w:rsidRPr="009452FD">
        <w:rPr>
          <w:rFonts w:asciiTheme="minorHAnsi" w:hAnsiTheme="minorHAnsi" w:cs="Arial"/>
          <w:bCs/>
          <w:spacing w:val="-1"/>
          <w:sz w:val="22"/>
          <w:szCs w:val="22"/>
        </w:rPr>
        <w:t>from</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list</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73"/>
          <w:w w:val="99"/>
          <w:sz w:val="22"/>
          <w:szCs w:val="22"/>
        </w:rPr>
        <w:t xml:space="preserve"> </w:t>
      </w:r>
      <w:r w:rsidRPr="009452FD">
        <w:rPr>
          <w:rFonts w:asciiTheme="minorHAnsi" w:hAnsiTheme="minorHAnsi" w:cs="Arial"/>
          <w:bCs/>
          <w:spacing w:val="-1"/>
          <w:sz w:val="22"/>
          <w:szCs w:val="22"/>
        </w:rPr>
        <w:t>process</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codes</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contained</w:t>
      </w:r>
      <w:r w:rsidRPr="009452FD">
        <w:rPr>
          <w:rFonts w:asciiTheme="minorHAnsi" w:hAnsiTheme="minorHAnsi" w:cs="Arial"/>
          <w:bCs/>
          <w:spacing w:val="-3"/>
          <w:sz w:val="22"/>
          <w:szCs w:val="22"/>
        </w:rPr>
        <w:t xml:space="preserve"> </w:t>
      </w:r>
      <w:r w:rsidRPr="009452FD">
        <w:rPr>
          <w:rFonts w:asciiTheme="minorHAnsi" w:hAnsiTheme="minorHAnsi" w:cs="Arial"/>
          <w:bCs/>
          <w:sz w:val="22"/>
          <w:szCs w:val="22"/>
        </w:rPr>
        <w:t>in</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Items</w:t>
      </w:r>
      <w:r w:rsidRPr="009452FD">
        <w:rPr>
          <w:rFonts w:asciiTheme="minorHAnsi" w:hAnsiTheme="minorHAnsi" w:cs="Arial"/>
          <w:bCs/>
          <w:spacing w:val="-6"/>
          <w:sz w:val="22"/>
          <w:szCs w:val="22"/>
        </w:rPr>
        <w:t xml:space="preserve"> </w:t>
      </w:r>
      <w:r w:rsidR="00A71631">
        <w:rPr>
          <w:rFonts w:asciiTheme="minorHAnsi" w:hAnsiTheme="minorHAnsi" w:cs="Arial"/>
          <w:bCs/>
          <w:sz w:val="22"/>
          <w:szCs w:val="22"/>
        </w:rPr>
        <w:t>6</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to</w:t>
      </w:r>
      <w:r w:rsidRPr="009452FD">
        <w:rPr>
          <w:rFonts w:asciiTheme="minorHAnsi" w:hAnsiTheme="minorHAnsi" w:cs="Arial"/>
          <w:bCs/>
          <w:spacing w:val="-3"/>
          <w:sz w:val="22"/>
          <w:szCs w:val="22"/>
        </w:rPr>
        <w:t xml:space="preserve"> </w:t>
      </w:r>
      <w:r w:rsidRPr="009452FD">
        <w:rPr>
          <w:rFonts w:asciiTheme="minorHAnsi" w:hAnsiTheme="minorHAnsi" w:cs="Arial"/>
          <w:bCs/>
          <w:spacing w:val="-1"/>
          <w:sz w:val="22"/>
          <w:szCs w:val="22"/>
        </w:rPr>
        <w:t>indicate</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all</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processes</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that</w:t>
      </w:r>
      <w:r w:rsidRPr="009452FD">
        <w:rPr>
          <w:rFonts w:asciiTheme="minorHAnsi" w:hAnsiTheme="minorHAnsi" w:cs="Arial"/>
          <w:bCs/>
          <w:spacing w:val="-9"/>
          <w:sz w:val="22"/>
          <w:szCs w:val="22"/>
        </w:rPr>
        <w:t xml:space="preserve"> </w:t>
      </w:r>
      <w:r w:rsidRPr="009452FD">
        <w:rPr>
          <w:rFonts w:asciiTheme="minorHAnsi" w:hAnsiTheme="minorHAnsi" w:cs="Arial"/>
          <w:bCs/>
          <w:sz w:val="22"/>
          <w:szCs w:val="22"/>
        </w:rPr>
        <w:t>will</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be</w:t>
      </w:r>
      <w:r w:rsidRPr="009452FD">
        <w:rPr>
          <w:rFonts w:asciiTheme="minorHAnsi" w:hAnsiTheme="minorHAnsi" w:cs="Arial"/>
          <w:bCs/>
          <w:spacing w:val="-3"/>
          <w:sz w:val="22"/>
          <w:szCs w:val="22"/>
        </w:rPr>
        <w:t xml:space="preserve"> </w:t>
      </w:r>
      <w:r w:rsidRPr="009452FD">
        <w:rPr>
          <w:rFonts w:asciiTheme="minorHAnsi" w:hAnsiTheme="minorHAnsi" w:cs="Arial"/>
          <w:bCs/>
          <w:spacing w:val="-1"/>
          <w:sz w:val="22"/>
          <w:szCs w:val="22"/>
        </w:rPr>
        <w:t>used</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to</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store,</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treat,</w:t>
      </w:r>
      <w:r w:rsidRPr="009452FD">
        <w:rPr>
          <w:rFonts w:asciiTheme="minorHAnsi" w:hAnsiTheme="minorHAnsi" w:cs="Arial"/>
          <w:bCs/>
          <w:spacing w:val="71"/>
          <w:w w:val="99"/>
          <w:sz w:val="22"/>
          <w:szCs w:val="22"/>
        </w:rPr>
        <w:t xml:space="preserve"> </w:t>
      </w:r>
      <w:r w:rsidRPr="009452FD">
        <w:rPr>
          <w:rFonts w:asciiTheme="minorHAnsi" w:hAnsiTheme="minorHAnsi" w:cs="Arial"/>
          <w:bCs/>
          <w:sz w:val="22"/>
          <w:szCs w:val="22"/>
        </w:rPr>
        <w:t>and/or</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dispose</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of</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all</w:t>
      </w:r>
      <w:r w:rsidRPr="009452FD">
        <w:rPr>
          <w:rFonts w:asciiTheme="minorHAnsi" w:hAnsiTheme="minorHAnsi" w:cs="Arial"/>
          <w:bCs/>
          <w:spacing w:val="-8"/>
          <w:sz w:val="22"/>
          <w:szCs w:val="22"/>
        </w:rPr>
        <w:t xml:space="preserve"> </w:t>
      </w:r>
      <w:r w:rsidRPr="009452FD">
        <w:rPr>
          <w:rFonts w:asciiTheme="minorHAnsi" w:hAnsiTheme="minorHAnsi" w:cs="Arial"/>
          <w:bCs/>
          <w:sz w:val="22"/>
          <w:szCs w:val="22"/>
        </w:rPr>
        <w:t>the</w:t>
      </w:r>
      <w:r w:rsidRPr="009452FD">
        <w:rPr>
          <w:rFonts w:asciiTheme="minorHAnsi" w:hAnsiTheme="minorHAnsi" w:cs="Arial"/>
          <w:bCs/>
          <w:spacing w:val="-10"/>
          <w:sz w:val="22"/>
          <w:szCs w:val="22"/>
        </w:rPr>
        <w:t xml:space="preserve"> </w:t>
      </w:r>
      <w:r w:rsidRPr="009452FD">
        <w:rPr>
          <w:rFonts w:asciiTheme="minorHAnsi" w:hAnsiTheme="minorHAnsi" w:cs="Arial"/>
          <w:bCs/>
          <w:spacing w:val="-1"/>
          <w:sz w:val="22"/>
          <w:szCs w:val="22"/>
        </w:rPr>
        <w:t>non-listed</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hazardous</w:t>
      </w:r>
      <w:r w:rsidRPr="009452FD">
        <w:rPr>
          <w:rFonts w:asciiTheme="minorHAnsi" w:hAnsiTheme="minorHAnsi" w:cs="Arial"/>
          <w:bCs/>
          <w:spacing w:val="-10"/>
          <w:sz w:val="22"/>
          <w:szCs w:val="22"/>
        </w:rPr>
        <w:t xml:space="preserve"> </w:t>
      </w:r>
      <w:r w:rsidRPr="009452FD">
        <w:rPr>
          <w:rFonts w:asciiTheme="minorHAnsi" w:hAnsiTheme="minorHAnsi" w:cs="Arial"/>
          <w:bCs/>
          <w:spacing w:val="-1"/>
          <w:sz w:val="22"/>
          <w:szCs w:val="22"/>
        </w:rPr>
        <w:t>wastes</w:t>
      </w:r>
      <w:r w:rsidRPr="009452FD">
        <w:rPr>
          <w:rFonts w:asciiTheme="minorHAnsi" w:hAnsiTheme="minorHAnsi" w:cs="Arial"/>
          <w:bCs/>
          <w:spacing w:val="-5"/>
          <w:sz w:val="22"/>
          <w:szCs w:val="22"/>
        </w:rPr>
        <w:t xml:space="preserve"> </w:t>
      </w:r>
      <w:r w:rsidRPr="009452FD">
        <w:rPr>
          <w:rFonts w:asciiTheme="minorHAnsi" w:hAnsiTheme="minorHAnsi" w:cs="Arial"/>
          <w:bCs/>
          <w:spacing w:val="-3"/>
          <w:sz w:val="22"/>
          <w:szCs w:val="22"/>
        </w:rPr>
        <w:t>that</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possess</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that</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characteristic</w:t>
      </w:r>
      <w:r w:rsidRPr="009452FD">
        <w:rPr>
          <w:rFonts w:asciiTheme="minorHAnsi" w:hAnsiTheme="minorHAnsi" w:cs="Arial"/>
          <w:bCs/>
          <w:spacing w:val="-9"/>
          <w:sz w:val="22"/>
          <w:szCs w:val="22"/>
        </w:rPr>
        <w:t xml:space="preserve"> </w:t>
      </w:r>
      <w:r w:rsidRPr="009452FD">
        <w:rPr>
          <w:rFonts w:asciiTheme="minorHAnsi" w:hAnsiTheme="minorHAnsi" w:cs="Arial"/>
          <w:bCs/>
          <w:sz w:val="22"/>
          <w:szCs w:val="22"/>
        </w:rPr>
        <w:t>or</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toxic</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contaminant.</w:t>
      </w:r>
    </w:p>
    <w:p w14:paraId="04AAE7F0" w14:textId="5CB908E0" w:rsidR="00333651" w:rsidRDefault="00333651" w:rsidP="009D6EBC">
      <w:pPr>
        <w:pStyle w:val="TableParagraph"/>
        <w:kinsoku w:val="0"/>
        <w:overflowPunct w:val="0"/>
        <w:ind w:left="1105"/>
        <w:rPr>
          <w:rFonts w:asciiTheme="minorHAnsi" w:hAnsiTheme="minorHAnsi" w:cs="Arial"/>
          <w:bCs/>
          <w:spacing w:val="-1"/>
          <w:sz w:val="22"/>
          <w:szCs w:val="22"/>
        </w:rPr>
      </w:pPr>
    </w:p>
    <w:tbl>
      <w:tblPr>
        <w:tblW w:w="0" w:type="auto"/>
        <w:tblInd w:w="300"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726"/>
        <w:gridCol w:w="7947"/>
      </w:tblGrid>
      <w:tr w:rsidR="00333651" w:rsidRPr="008D090C" w14:paraId="5141686A" w14:textId="77777777" w:rsidTr="00333651">
        <w:tc>
          <w:tcPr>
            <w:tcW w:w="726" w:type="dxa"/>
            <w:vAlign w:val="center"/>
          </w:tcPr>
          <w:p w14:paraId="6F38B6A0" w14:textId="77777777" w:rsidR="00333651" w:rsidRPr="008D090C" w:rsidRDefault="00333651" w:rsidP="009D6EBC">
            <w:pPr>
              <w:spacing w:before="0" w:after="0" w:line="240" w:lineRule="auto"/>
              <w:rPr>
                <w:sz w:val="22"/>
                <w:szCs w:val="22"/>
              </w:rPr>
            </w:pPr>
          </w:p>
          <w:p w14:paraId="6DC30BA9" w14:textId="4EDE6134" w:rsidR="00333651" w:rsidRPr="008D090C" w:rsidRDefault="00333651" w:rsidP="009D6EBC">
            <w:pPr>
              <w:spacing w:before="0" w:after="0" w:line="240" w:lineRule="auto"/>
              <w:jc w:val="center"/>
              <w:rPr>
                <w:b/>
                <w:sz w:val="22"/>
                <w:szCs w:val="22"/>
              </w:rPr>
            </w:pPr>
            <w:r>
              <w:rPr>
                <w:b/>
                <w:sz w:val="22"/>
                <w:szCs w:val="22"/>
              </w:rPr>
              <w:t>NOTE</w:t>
            </w:r>
          </w:p>
          <w:p w14:paraId="6EA35631" w14:textId="77777777" w:rsidR="00333651" w:rsidRPr="008D090C" w:rsidRDefault="00333651" w:rsidP="009D6EBC">
            <w:pPr>
              <w:spacing w:before="0" w:after="0" w:line="240" w:lineRule="auto"/>
              <w:rPr>
                <w:sz w:val="22"/>
                <w:szCs w:val="22"/>
              </w:rPr>
            </w:pPr>
          </w:p>
        </w:tc>
        <w:tc>
          <w:tcPr>
            <w:tcW w:w="7947" w:type="dxa"/>
          </w:tcPr>
          <w:p w14:paraId="0B2E8320" w14:textId="77777777" w:rsidR="00333651" w:rsidRPr="008D090C" w:rsidRDefault="00333651" w:rsidP="009D6EBC">
            <w:pPr>
              <w:spacing w:before="0" w:after="0" w:line="240" w:lineRule="auto"/>
              <w:rPr>
                <w:sz w:val="22"/>
                <w:szCs w:val="22"/>
              </w:rPr>
            </w:pPr>
          </w:p>
          <w:p w14:paraId="0382532D" w14:textId="2C76C0BC" w:rsidR="00333651" w:rsidRDefault="00333651" w:rsidP="009D6EBC">
            <w:pPr>
              <w:pStyle w:val="TableParagraph"/>
              <w:kinsoku w:val="0"/>
              <w:overflowPunct w:val="0"/>
              <w:rPr>
                <w:rFonts w:asciiTheme="minorHAnsi" w:hAnsiTheme="minorHAnsi" w:cs="Arial"/>
                <w:bCs/>
                <w:sz w:val="22"/>
                <w:szCs w:val="22"/>
              </w:rPr>
            </w:pPr>
            <w:r w:rsidRPr="009452FD">
              <w:rPr>
                <w:rFonts w:asciiTheme="minorHAnsi" w:hAnsiTheme="minorHAnsi" w:cs="Arial"/>
                <w:bCs/>
                <w:spacing w:val="-1"/>
                <w:sz w:val="22"/>
                <w:szCs w:val="22"/>
              </w:rPr>
              <w:t>THREE</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SPACES</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ARE</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PROVIDED</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FOR</w:t>
            </w:r>
            <w:r w:rsidRPr="009452FD">
              <w:rPr>
                <w:rFonts w:asciiTheme="minorHAnsi" w:hAnsiTheme="minorHAnsi" w:cs="Arial"/>
                <w:bCs/>
                <w:spacing w:val="-8"/>
                <w:sz w:val="22"/>
                <w:szCs w:val="22"/>
              </w:rPr>
              <w:t xml:space="preserve"> </w:t>
            </w:r>
            <w:r w:rsidRPr="009452FD">
              <w:rPr>
                <w:rFonts w:asciiTheme="minorHAnsi" w:hAnsiTheme="minorHAnsi" w:cs="Arial"/>
                <w:bCs/>
                <w:spacing w:val="-2"/>
                <w:sz w:val="22"/>
                <w:szCs w:val="22"/>
              </w:rPr>
              <w:t>ENTERING</w:t>
            </w:r>
            <w:r w:rsidRPr="009452FD">
              <w:rPr>
                <w:rFonts w:asciiTheme="minorHAnsi" w:hAnsiTheme="minorHAnsi" w:cs="Arial"/>
                <w:bCs/>
                <w:spacing w:val="-7"/>
                <w:sz w:val="22"/>
                <w:szCs w:val="22"/>
              </w:rPr>
              <w:t xml:space="preserve"> </w:t>
            </w:r>
            <w:r w:rsidRPr="009452FD">
              <w:rPr>
                <w:rFonts w:asciiTheme="minorHAnsi" w:hAnsiTheme="minorHAnsi" w:cs="Arial"/>
                <w:bCs/>
                <w:spacing w:val="-2"/>
                <w:sz w:val="22"/>
                <w:szCs w:val="22"/>
              </w:rPr>
              <w:t>PROCESS</w:t>
            </w:r>
            <w:r w:rsidRPr="009452FD">
              <w:rPr>
                <w:rFonts w:asciiTheme="minorHAnsi" w:hAnsiTheme="minorHAnsi" w:cs="Arial"/>
                <w:bCs/>
                <w:spacing w:val="-6"/>
                <w:sz w:val="22"/>
                <w:szCs w:val="22"/>
              </w:rPr>
              <w:t xml:space="preserve"> </w:t>
            </w:r>
            <w:r w:rsidRPr="009452FD">
              <w:rPr>
                <w:rFonts w:asciiTheme="minorHAnsi" w:hAnsiTheme="minorHAnsi" w:cs="Arial"/>
                <w:bCs/>
                <w:spacing w:val="-2"/>
                <w:sz w:val="22"/>
                <w:szCs w:val="22"/>
              </w:rPr>
              <w:t>CODES.</w:t>
            </w:r>
            <w:r w:rsidRPr="009452FD">
              <w:rPr>
                <w:rFonts w:asciiTheme="minorHAnsi" w:hAnsiTheme="minorHAnsi" w:cs="Arial"/>
                <w:bCs/>
                <w:spacing w:val="40"/>
                <w:sz w:val="22"/>
                <w:szCs w:val="22"/>
              </w:rPr>
              <w:t xml:space="preserve"> </w:t>
            </w:r>
            <w:r w:rsidRPr="009452FD">
              <w:rPr>
                <w:rFonts w:asciiTheme="minorHAnsi" w:hAnsiTheme="minorHAnsi" w:cs="Arial"/>
                <w:bCs/>
                <w:sz w:val="22"/>
                <w:szCs w:val="22"/>
              </w:rPr>
              <w:t>IF</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MORE</w:t>
            </w:r>
            <w:r w:rsidRPr="009452FD">
              <w:rPr>
                <w:rFonts w:asciiTheme="minorHAnsi" w:hAnsiTheme="minorHAnsi" w:cs="Arial"/>
                <w:bCs/>
                <w:spacing w:val="-6"/>
                <w:sz w:val="22"/>
                <w:szCs w:val="22"/>
              </w:rPr>
              <w:t xml:space="preserve"> </w:t>
            </w:r>
            <w:r w:rsidRPr="009452FD">
              <w:rPr>
                <w:rFonts w:asciiTheme="minorHAnsi" w:hAnsiTheme="minorHAnsi" w:cs="Arial"/>
                <w:bCs/>
                <w:spacing w:val="-3"/>
                <w:sz w:val="22"/>
                <w:szCs w:val="22"/>
              </w:rPr>
              <w:t>ARE</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NEEDED:</w:t>
            </w:r>
          </w:p>
          <w:p w14:paraId="62CCB174" w14:textId="77777777" w:rsidR="00667ADF" w:rsidRPr="009452FD" w:rsidRDefault="00667ADF" w:rsidP="009D6EBC">
            <w:pPr>
              <w:pStyle w:val="TableParagraph"/>
              <w:kinsoku w:val="0"/>
              <w:overflowPunct w:val="0"/>
              <w:rPr>
                <w:rFonts w:asciiTheme="minorHAnsi" w:hAnsiTheme="minorHAnsi" w:cs="Arial"/>
                <w:sz w:val="22"/>
                <w:szCs w:val="22"/>
              </w:rPr>
            </w:pPr>
          </w:p>
          <w:p w14:paraId="39BD99A6" w14:textId="0B758124" w:rsidR="00333651" w:rsidRPr="00333651" w:rsidRDefault="00333651" w:rsidP="009D6EBC">
            <w:pPr>
              <w:widowControl w:val="0"/>
              <w:tabs>
                <w:tab w:val="left" w:pos="1466"/>
              </w:tabs>
              <w:kinsoku w:val="0"/>
              <w:overflowPunct w:val="0"/>
              <w:autoSpaceDE w:val="0"/>
              <w:autoSpaceDN w:val="0"/>
              <w:adjustRightInd w:val="0"/>
              <w:spacing w:before="0" w:after="0" w:line="240" w:lineRule="auto"/>
              <w:ind w:left="331"/>
              <w:rPr>
                <w:rFonts w:cs="Arial"/>
                <w:sz w:val="22"/>
                <w:szCs w:val="22"/>
              </w:rPr>
            </w:pPr>
            <w:r>
              <w:rPr>
                <w:rFonts w:cs="Arial"/>
                <w:bCs/>
                <w:sz w:val="22"/>
                <w:szCs w:val="22"/>
              </w:rPr>
              <w:t xml:space="preserve">1.  </w:t>
            </w:r>
            <w:r w:rsidRPr="00333651">
              <w:rPr>
                <w:rFonts w:cs="Arial"/>
                <w:bCs/>
                <w:sz w:val="22"/>
                <w:szCs w:val="22"/>
              </w:rPr>
              <w:t>Enter</w:t>
            </w:r>
            <w:r w:rsidRPr="00333651">
              <w:rPr>
                <w:rFonts w:cs="Arial"/>
                <w:bCs/>
                <w:spacing w:val="-6"/>
                <w:sz w:val="22"/>
                <w:szCs w:val="22"/>
              </w:rPr>
              <w:t xml:space="preserve"> </w:t>
            </w:r>
            <w:r w:rsidRPr="00333651">
              <w:rPr>
                <w:rFonts w:cs="Arial"/>
                <w:bCs/>
                <w:sz w:val="22"/>
                <w:szCs w:val="22"/>
              </w:rPr>
              <w:t>the</w:t>
            </w:r>
            <w:r w:rsidRPr="00333651">
              <w:rPr>
                <w:rFonts w:cs="Arial"/>
                <w:bCs/>
                <w:spacing w:val="-4"/>
                <w:sz w:val="22"/>
                <w:szCs w:val="22"/>
              </w:rPr>
              <w:t xml:space="preserve"> </w:t>
            </w:r>
            <w:r w:rsidRPr="00333651">
              <w:rPr>
                <w:rFonts w:cs="Arial"/>
                <w:bCs/>
                <w:spacing w:val="-2"/>
                <w:sz w:val="22"/>
                <w:szCs w:val="22"/>
              </w:rPr>
              <w:t>first</w:t>
            </w:r>
            <w:r w:rsidRPr="00333651">
              <w:rPr>
                <w:rFonts w:cs="Arial"/>
                <w:bCs/>
                <w:spacing w:val="-7"/>
                <w:sz w:val="22"/>
                <w:szCs w:val="22"/>
              </w:rPr>
              <w:t xml:space="preserve"> </w:t>
            </w:r>
            <w:r w:rsidRPr="00333651">
              <w:rPr>
                <w:rFonts w:cs="Arial"/>
                <w:bCs/>
                <w:spacing w:val="-1"/>
                <w:sz w:val="22"/>
                <w:szCs w:val="22"/>
              </w:rPr>
              <w:t>two</w:t>
            </w:r>
            <w:r w:rsidRPr="00333651">
              <w:rPr>
                <w:rFonts w:cs="Arial"/>
                <w:bCs/>
                <w:spacing w:val="-7"/>
                <w:sz w:val="22"/>
                <w:szCs w:val="22"/>
              </w:rPr>
              <w:t xml:space="preserve"> </w:t>
            </w:r>
            <w:r w:rsidRPr="00333651">
              <w:rPr>
                <w:rFonts w:cs="Arial"/>
                <w:bCs/>
                <w:sz w:val="22"/>
                <w:szCs w:val="22"/>
              </w:rPr>
              <w:t>as</w:t>
            </w:r>
            <w:r w:rsidRPr="00333651">
              <w:rPr>
                <w:rFonts w:cs="Arial"/>
                <w:bCs/>
                <w:spacing w:val="-7"/>
                <w:sz w:val="22"/>
                <w:szCs w:val="22"/>
              </w:rPr>
              <w:t xml:space="preserve"> </w:t>
            </w:r>
            <w:r w:rsidRPr="00333651">
              <w:rPr>
                <w:rFonts w:cs="Arial"/>
                <w:bCs/>
                <w:spacing w:val="-2"/>
                <w:sz w:val="22"/>
                <w:szCs w:val="22"/>
              </w:rPr>
              <w:t>described</w:t>
            </w:r>
            <w:r w:rsidRPr="00333651">
              <w:rPr>
                <w:rFonts w:cs="Arial"/>
                <w:bCs/>
                <w:spacing w:val="-6"/>
                <w:sz w:val="22"/>
                <w:szCs w:val="22"/>
              </w:rPr>
              <w:t xml:space="preserve"> </w:t>
            </w:r>
            <w:r w:rsidRPr="00333651">
              <w:rPr>
                <w:rFonts w:cs="Arial"/>
                <w:bCs/>
                <w:spacing w:val="-1"/>
                <w:sz w:val="22"/>
                <w:szCs w:val="22"/>
              </w:rPr>
              <w:t>above.</w:t>
            </w:r>
          </w:p>
          <w:p w14:paraId="39BC46E7" w14:textId="2FD32A05" w:rsidR="00333651" w:rsidRPr="00333651" w:rsidRDefault="00333651" w:rsidP="009D6EBC">
            <w:pPr>
              <w:widowControl w:val="0"/>
              <w:tabs>
                <w:tab w:val="left" w:pos="1466"/>
              </w:tabs>
              <w:kinsoku w:val="0"/>
              <w:overflowPunct w:val="0"/>
              <w:autoSpaceDE w:val="0"/>
              <w:autoSpaceDN w:val="0"/>
              <w:adjustRightInd w:val="0"/>
              <w:spacing w:before="0" w:after="0" w:line="240" w:lineRule="auto"/>
              <w:ind w:left="331"/>
              <w:rPr>
                <w:rFonts w:cs="Arial"/>
                <w:sz w:val="22"/>
                <w:szCs w:val="22"/>
              </w:rPr>
            </w:pPr>
            <w:r>
              <w:rPr>
                <w:rFonts w:cs="Arial"/>
                <w:bCs/>
                <w:sz w:val="22"/>
                <w:szCs w:val="22"/>
              </w:rPr>
              <w:t xml:space="preserve">2.  </w:t>
            </w:r>
            <w:r w:rsidRPr="00333651">
              <w:rPr>
                <w:rFonts w:cs="Arial"/>
                <w:bCs/>
                <w:sz w:val="22"/>
                <w:szCs w:val="22"/>
              </w:rPr>
              <w:t>Enter</w:t>
            </w:r>
            <w:r w:rsidRPr="00333651">
              <w:rPr>
                <w:rFonts w:cs="Arial"/>
                <w:bCs/>
                <w:spacing w:val="-5"/>
                <w:sz w:val="22"/>
                <w:szCs w:val="22"/>
              </w:rPr>
              <w:t xml:space="preserve"> </w:t>
            </w:r>
            <w:r w:rsidRPr="00333651">
              <w:rPr>
                <w:rFonts w:cs="Arial"/>
                <w:bCs/>
                <w:spacing w:val="-2"/>
                <w:sz w:val="22"/>
                <w:szCs w:val="22"/>
              </w:rPr>
              <w:t>“000”</w:t>
            </w:r>
            <w:r w:rsidRPr="00333651">
              <w:rPr>
                <w:rFonts w:cs="Arial"/>
                <w:bCs/>
                <w:spacing w:val="-5"/>
                <w:sz w:val="22"/>
                <w:szCs w:val="22"/>
              </w:rPr>
              <w:t xml:space="preserve"> </w:t>
            </w:r>
            <w:r w:rsidRPr="00333651">
              <w:rPr>
                <w:rFonts w:cs="Arial"/>
                <w:bCs/>
                <w:sz w:val="22"/>
                <w:szCs w:val="22"/>
              </w:rPr>
              <w:t>in</w:t>
            </w:r>
            <w:r w:rsidRPr="00333651">
              <w:rPr>
                <w:rFonts w:cs="Arial"/>
                <w:bCs/>
                <w:spacing w:val="-4"/>
                <w:sz w:val="22"/>
                <w:szCs w:val="22"/>
              </w:rPr>
              <w:t xml:space="preserve"> </w:t>
            </w:r>
            <w:r w:rsidRPr="00333651">
              <w:rPr>
                <w:rFonts w:cs="Arial"/>
                <w:bCs/>
                <w:spacing w:val="-1"/>
                <w:sz w:val="22"/>
                <w:szCs w:val="22"/>
              </w:rPr>
              <w:t>the</w:t>
            </w:r>
            <w:r w:rsidRPr="00333651">
              <w:rPr>
                <w:rFonts w:cs="Arial"/>
                <w:bCs/>
                <w:spacing w:val="-8"/>
                <w:sz w:val="22"/>
                <w:szCs w:val="22"/>
              </w:rPr>
              <w:t xml:space="preserve"> </w:t>
            </w:r>
            <w:r w:rsidRPr="00333651">
              <w:rPr>
                <w:rFonts w:cs="Arial"/>
                <w:bCs/>
                <w:spacing w:val="-1"/>
                <w:sz w:val="22"/>
                <w:szCs w:val="22"/>
              </w:rPr>
              <w:t>extreme</w:t>
            </w:r>
            <w:r w:rsidRPr="00333651">
              <w:rPr>
                <w:rFonts w:cs="Arial"/>
                <w:bCs/>
                <w:spacing w:val="-3"/>
                <w:sz w:val="22"/>
                <w:szCs w:val="22"/>
              </w:rPr>
              <w:t xml:space="preserve"> </w:t>
            </w:r>
            <w:r w:rsidRPr="00333651">
              <w:rPr>
                <w:rFonts w:cs="Arial"/>
                <w:bCs/>
                <w:spacing w:val="-2"/>
                <w:sz w:val="22"/>
                <w:szCs w:val="22"/>
              </w:rPr>
              <w:t>right</w:t>
            </w:r>
            <w:r w:rsidRPr="00333651">
              <w:rPr>
                <w:rFonts w:cs="Arial"/>
                <w:bCs/>
                <w:spacing w:val="-4"/>
                <w:sz w:val="22"/>
                <w:szCs w:val="22"/>
              </w:rPr>
              <w:t xml:space="preserve"> </w:t>
            </w:r>
            <w:r w:rsidRPr="00333651">
              <w:rPr>
                <w:rFonts w:cs="Arial"/>
                <w:bCs/>
                <w:sz w:val="22"/>
                <w:szCs w:val="22"/>
              </w:rPr>
              <w:t>box</w:t>
            </w:r>
            <w:r w:rsidRPr="00333651">
              <w:rPr>
                <w:rFonts w:cs="Arial"/>
                <w:bCs/>
                <w:spacing w:val="-9"/>
                <w:sz w:val="22"/>
                <w:szCs w:val="22"/>
              </w:rPr>
              <w:t xml:space="preserve"> </w:t>
            </w:r>
            <w:r w:rsidRPr="00333651">
              <w:rPr>
                <w:rFonts w:cs="Arial"/>
                <w:bCs/>
                <w:sz w:val="22"/>
                <w:szCs w:val="22"/>
              </w:rPr>
              <w:t>of</w:t>
            </w:r>
            <w:r w:rsidRPr="00333651">
              <w:rPr>
                <w:rFonts w:cs="Arial"/>
                <w:bCs/>
                <w:spacing w:val="-4"/>
                <w:sz w:val="22"/>
                <w:szCs w:val="22"/>
              </w:rPr>
              <w:t xml:space="preserve"> </w:t>
            </w:r>
            <w:r w:rsidRPr="00333651">
              <w:rPr>
                <w:rFonts w:cs="Arial"/>
                <w:bCs/>
                <w:spacing w:val="-2"/>
                <w:sz w:val="22"/>
                <w:szCs w:val="22"/>
              </w:rPr>
              <w:t>Item</w:t>
            </w:r>
            <w:r w:rsidRPr="00333651">
              <w:rPr>
                <w:rFonts w:cs="Arial"/>
                <w:bCs/>
                <w:spacing w:val="-5"/>
                <w:sz w:val="22"/>
                <w:szCs w:val="22"/>
              </w:rPr>
              <w:t xml:space="preserve"> </w:t>
            </w:r>
            <w:r w:rsidR="00A71631">
              <w:rPr>
                <w:rFonts w:cs="Arial"/>
                <w:bCs/>
                <w:spacing w:val="-2"/>
                <w:sz w:val="22"/>
                <w:szCs w:val="22"/>
              </w:rPr>
              <w:t>7</w:t>
            </w:r>
            <w:r w:rsidRPr="00333651">
              <w:rPr>
                <w:rFonts w:cs="Arial"/>
                <w:bCs/>
                <w:spacing w:val="-2"/>
                <w:sz w:val="22"/>
                <w:szCs w:val="22"/>
              </w:rPr>
              <w:t>.D(1).</w:t>
            </w:r>
          </w:p>
          <w:p w14:paraId="28EF4805" w14:textId="77777777" w:rsidR="00333651" w:rsidRDefault="00333651" w:rsidP="009D6EBC">
            <w:pPr>
              <w:widowControl w:val="0"/>
              <w:tabs>
                <w:tab w:val="left" w:pos="1466"/>
              </w:tabs>
              <w:kinsoku w:val="0"/>
              <w:overflowPunct w:val="0"/>
              <w:autoSpaceDE w:val="0"/>
              <w:autoSpaceDN w:val="0"/>
              <w:adjustRightInd w:val="0"/>
              <w:spacing w:before="0" w:after="0" w:line="240" w:lineRule="auto"/>
              <w:ind w:left="331"/>
              <w:rPr>
                <w:rFonts w:cs="Arial"/>
                <w:bCs/>
                <w:spacing w:val="-2"/>
                <w:sz w:val="22"/>
                <w:szCs w:val="22"/>
              </w:rPr>
            </w:pPr>
            <w:r>
              <w:rPr>
                <w:rFonts w:cs="Arial"/>
                <w:bCs/>
                <w:spacing w:val="-1"/>
                <w:sz w:val="22"/>
                <w:szCs w:val="22"/>
              </w:rPr>
              <w:t xml:space="preserve">3. </w:t>
            </w:r>
            <w:r w:rsidRPr="00333651">
              <w:rPr>
                <w:rFonts w:cs="Arial"/>
                <w:bCs/>
                <w:spacing w:val="-1"/>
                <w:sz w:val="22"/>
                <w:szCs w:val="22"/>
              </w:rPr>
              <w:t>Use</w:t>
            </w:r>
            <w:r w:rsidRPr="00333651">
              <w:rPr>
                <w:rFonts w:cs="Arial"/>
                <w:bCs/>
                <w:spacing w:val="-5"/>
                <w:sz w:val="22"/>
                <w:szCs w:val="22"/>
              </w:rPr>
              <w:t xml:space="preserve"> </w:t>
            </w:r>
            <w:r w:rsidRPr="00333651">
              <w:rPr>
                <w:rFonts w:cs="Arial"/>
                <w:bCs/>
                <w:spacing w:val="-2"/>
                <w:sz w:val="22"/>
                <w:szCs w:val="22"/>
              </w:rPr>
              <w:t>additional</w:t>
            </w:r>
            <w:r w:rsidRPr="00333651">
              <w:rPr>
                <w:rFonts w:cs="Arial"/>
                <w:bCs/>
                <w:spacing w:val="-9"/>
                <w:sz w:val="22"/>
                <w:szCs w:val="22"/>
              </w:rPr>
              <w:t xml:space="preserve"> </w:t>
            </w:r>
            <w:r w:rsidRPr="00333651">
              <w:rPr>
                <w:rFonts w:cs="Arial"/>
                <w:bCs/>
                <w:spacing w:val="-1"/>
                <w:sz w:val="22"/>
                <w:szCs w:val="22"/>
              </w:rPr>
              <w:t>sheet,</w:t>
            </w:r>
            <w:r w:rsidRPr="00333651">
              <w:rPr>
                <w:rFonts w:cs="Arial"/>
                <w:bCs/>
                <w:spacing w:val="-7"/>
                <w:sz w:val="22"/>
                <w:szCs w:val="22"/>
              </w:rPr>
              <w:t xml:space="preserve"> </w:t>
            </w:r>
            <w:r w:rsidRPr="00333651">
              <w:rPr>
                <w:rFonts w:cs="Arial"/>
                <w:bCs/>
                <w:spacing w:val="-1"/>
                <w:sz w:val="22"/>
                <w:szCs w:val="22"/>
              </w:rPr>
              <w:t>enter</w:t>
            </w:r>
            <w:r w:rsidRPr="00333651">
              <w:rPr>
                <w:rFonts w:cs="Arial"/>
                <w:bCs/>
                <w:spacing w:val="-8"/>
                <w:sz w:val="22"/>
                <w:szCs w:val="22"/>
              </w:rPr>
              <w:t xml:space="preserve"> </w:t>
            </w:r>
            <w:r w:rsidRPr="00333651">
              <w:rPr>
                <w:rFonts w:cs="Arial"/>
                <w:bCs/>
                <w:spacing w:val="-1"/>
                <w:sz w:val="22"/>
                <w:szCs w:val="22"/>
              </w:rPr>
              <w:t>line</w:t>
            </w:r>
            <w:r w:rsidRPr="00333651">
              <w:rPr>
                <w:rFonts w:cs="Arial"/>
                <w:bCs/>
                <w:spacing w:val="-8"/>
                <w:sz w:val="22"/>
                <w:szCs w:val="22"/>
              </w:rPr>
              <w:t xml:space="preserve"> </w:t>
            </w:r>
            <w:r w:rsidRPr="00333651">
              <w:rPr>
                <w:rFonts w:cs="Arial"/>
                <w:bCs/>
                <w:spacing w:val="-1"/>
                <w:sz w:val="22"/>
                <w:szCs w:val="22"/>
              </w:rPr>
              <w:t>number</w:t>
            </w:r>
            <w:r w:rsidRPr="00333651">
              <w:rPr>
                <w:rFonts w:cs="Arial"/>
                <w:bCs/>
                <w:spacing w:val="-5"/>
                <w:sz w:val="22"/>
                <w:szCs w:val="22"/>
              </w:rPr>
              <w:t xml:space="preserve"> </w:t>
            </w:r>
            <w:r w:rsidRPr="00333651">
              <w:rPr>
                <w:rFonts w:cs="Arial"/>
                <w:bCs/>
                <w:spacing w:val="-2"/>
                <w:sz w:val="22"/>
                <w:szCs w:val="22"/>
              </w:rPr>
              <w:t>from</w:t>
            </w:r>
            <w:r w:rsidRPr="00333651">
              <w:rPr>
                <w:rFonts w:cs="Arial"/>
                <w:bCs/>
                <w:spacing w:val="-5"/>
                <w:sz w:val="22"/>
                <w:szCs w:val="22"/>
              </w:rPr>
              <w:t xml:space="preserve"> </w:t>
            </w:r>
            <w:r w:rsidRPr="00333651">
              <w:rPr>
                <w:rFonts w:cs="Arial"/>
                <w:bCs/>
                <w:spacing w:val="-2"/>
                <w:sz w:val="22"/>
                <w:szCs w:val="22"/>
              </w:rPr>
              <w:t>previous</w:t>
            </w:r>
            <w:r w:rsidRPr="00333651">
              <w:rPr>
                <w:rFonts w:cs="Arial"/>
                <w:bCs/>
                <w:spacing w:val="-7"/>
                <w:sz w:val="22"/>
                <w:szCs w:val="22"/>
              </w:rPr>
              <w:t xml:space="preserve"> </w:t>
            </w:r>
            <w:r w:rsidRPr="00333651">
              <w:rPr>
                <w:rFonts w:cs="Arial"/>
                <w:bCs/>
                <w:spacing w:val="-1"/>
                <w:sz w:val="22"/>
                <w:szCs w:val="22"/>
              </w:rPr>
              <w:t>sheet,</w:t>
            </w:r>
            <w:r w:rsidRPr="00333651">
              <w:rPr>
                <w:rFonts w:cs="Arial"/>
                <w:bCs/>
                <w:spacing w:val="-7"/>
                <w:sz w:val="22"/>
                <w:szCs w:val="22"/>
              </w:rPr>
              <w:t xml:space="preserve"> </w:t>
            </w:r>
            <w:r w:rsidRPr="00333651">
              <w:rPr>
                <w:rFonts w:cs="Arial"/>
                <w:bCs/>
                <w:spacing w:val="-1"/>
                <w:sz w:val="22"/>
                <w:szCs w:val="22"/>
              </w:rPr>
              <w:t>and</w:t>
            </w:r>
            <w:r w:rsidRPr="00333651">
              <w:rPr>
                <w:rFonts w:cs="Arial"/>
                <w:bCs/>
                <w:spacing w:val="-8"/>
                <w:sz w:val="22"/>
                <w:szCs w:val="22"/>
              </w:rPr>
              <w:t xml:space="preserve"> </w:t>
            </w:r>
            <w:r w:rsidRPr="00333651">
              <w:rPr>
                <w:rFonts w:cs="Arial"/>
                <w:bCs/>
                <w:spacing w:val="-1"/>
                <w:sz w:val="22"/>
                <w:szCs w:val="22"/>
              </w:rPr>
              <w:t>enter</w:t>
            </w:r>
            <w:r w:rsidRPr="00333651">
              <w:rPr>
                <w:rFonts w:cs="Arial"/>
                <w:bCs/>
                <w:spacing w:val="-8"/>
                <w:sz w:val="22"/>
                <w:szCs w:val="22"/>
              </w:rPr>
              <w:t xml:space="preserve"> </w:t>
            </w:r>
            <w:r w:rsidRPr="00333651">
              <w:rPr>
                <w:rFonts w:cs="Arial"/>
                <w:bCs/>
                <w:spacing w:val="-2"/>
                <w:sz w:val="22"/>
                <w:szCs w:val="22"/>
              </w:rPr>
              <w:t>additional</w:t>
            </w:r>
          </w:p>
          <w:p w14:paraId="06F8DE58" w14:textId="338AECD4" w:rsidR="00333651" w:rsidRPr="00333651" w:rsidRDefault="00333651" w:rsidP="009D6EBC">
            <w:pPr>
              <w:widowControl w:val="0"/>
              <w:tabs>
                <w:tab w:val="left" w:pos="1466"/>
              </w:tabs>
              <w:kinsoku w:val="0"/>
              <w:overflowPunct w:val="0"/>
              <w:autoSpaceDE w:val="0"/>
              <w:autoSpaceDN w:val="0"/>
              <w:adjustRightInd w:val="0"/>
              <w:spacing w:before="0" w:after="0" w:line="240" w:lineRule="auto"/>
              <w:ind w:left="511"/>
              <w:rPr>
                <w:rFonts w:cs="Arial"/>
                <w:sz w:val="22"/>
                <w:szCs w:val="22"/>
              </w:rPr>
            </w:pPr>
            <w:r w:rsidRPr="00333651">
              <w:rPr>
                <w:rFonts w:cs="Arial"/>
                <w:bCs/>
                <w:spacing w:val="-9"/>
                <w:sz w:val="22"/>
                <w:szCs w:val="22"/>
              </w:rPr>
              <w:t xml:space="preserve"> </w:t>
            </w:r>
            <w:r w:rsidRPr="00333651">
              <w:rPr>
                <w:rFonts w:cs="Arial"/>
                <w:bCs/>
                <w:spacing w:val="-1"/>
                <w:sz w:val="22"/>
                <w:szCs w:val="22"/>
              </w:rPr>
              <w:t>code(s)</w:t>
            </w:r>
            <w:r w:rsidRPr="00333651">
              <w:rPr>
                <w:rFonts w:cs="Arial"/>
                <w:bCs/>
                <w:sz w:val="22"/>
                <w:szCs w:val="22"/>
              </w:rPr>
              <w:t>.</w:t>
            </w:r>
          </w:p>
          <w:p w14:paraId="6498B415" w14:textId="77777777" w:rsidR="00333651" w:rsidRPr="008D090C" w:rsidRDefault="00333651" w:rsidP="009D6EBC">
            <w:pPr>
              <w:spacing w:before="0" w:after="0" w:line="240" w:lineRule="auto"/>
              <w:rPr>
                <w:sz w:val="22"/>
                <w:szCs w:val="22"/>
              </w:rPr>
            </w:pPr>
          </w:p>
        </w:tc>
      </w:tr>
    </w:tbl>
    <w:p w14:paraId="007FA77C" w14:textId="27E33884" w:rsidR="00333651" w:rsidRDefault="00333651" w:rsidP="009D6EBC">
      <w:pPr>
        <w:pStyle w:val="ListParagraph"/>
        <w:widowControl w:val="0"/>
        <w:tabs>
          <w:tab w:val="left" w:pos="1466"/>
        </w:tabs>
        <w:kinsoku w:val="0"/>
        <w:overflowPunct w:val="0"/>
        <w:autoSpaceDE w:val="0"/>
        <w:autoSpaceDN w:val="0"/>
        <w:adjustRightInd w:val="0"/>
        <w:spacing w:before="0" w:after="0" w:line="240" w:lineRule="auto"/>
        <w:ind w:left="1465"/>
        <w:contextualSpacing w:val="0"/>
        <w:rPr>
          <w:rFonts w:cs="Arial"/>
          <w:bCs/>
          <w:sz w:val="22"/>
          <w:szCs w:val="22"/>
        </w:rPr>
      </w:pPr>
    </w:p>
    <w:p w14:paraId="0202B92C" w14:textId="77777777" w:rsidR="00333651" w:rsidRPr="00333651" w:rsidRDefault="009452FD" w:rsidP="009D6EBC">
      <w:pPr>
        <w:pStyle w:val="ListParagraph"/>
        <w:widowControl w:val="0"/>
        <w:numPr>
          <w:ilvl w:val="0"/>
          <w:numId w:val="75"/>
        </w:numPr>
        <w:tabs>
          <w:tab w:val="left" w:pos="360"/>
        </w:tabs>
        <w:kinsoku w:val="0"/>
        <w:overflowPunct w:val="0"/>
        <w:autoSpaceDE w:val="0"/>
        <w:autoSpaceDN w:val="0"/>
        <w:adjustRightInd w:val="0"/>
        <w:spacing w:before="0" w:after="0" w:line="240" w:lineRule="auto"/>
        <w:contextualSpacing w:val="0"/>
        <w:rPr>
          <w:rFonts w:cs="Arial"/>
          <w:sz w:val="22"/>
          <w:szCs w:val="22"/>
        </w:rPr>
      </w:pPr>
      <w:r w:rsidRPr="00333651">
        <w:rPr>
          <w:rFonts w:cs="Arial"/>
          <w:bCs/>
          <w:spacing w:val="-1"/>
          <w:sz w:val="22"/>
          <w:szCs w:val="22"/>
        </w:rPr>
        <w:t>PROCESS</w:t>
      </w:r>
      <w:r w:rsidRPr="00333651">
        <w:rPr>
          <w:rFonts w:cs="Arial"/>
          <w:bCs/>
          <w:spacing w:val="-6"/>
          <w:sz w:val="22"/>
          <w:szCs w:val="22"/>
        </w:rPr>
        <w:t xml:space="preserve"> </w:t>
      </w:r>
      <w:r w:rsidRPr="00333651">
        <w:rPr>
          <w:rFonts w:cs="Arial"/>
          <w:bCs/>
          <w:spacing w:val="-1"/>
          <w:sz w:val="22"/>
          <w:szCs w:val="22"/>
        </w:rPr>
        <w:t>DESCRIPTION:</w:t>
      </w:r>
      <w:r w:rsidRPr="00333651">
        <w:rPr>
          <w:rFonts w:cs="Arial"/>
          <w:bCs/>
          <w:spacing w:val="38"/>
          <w:sz w:val="22"/>
          <w:szCs w:val="22"/>
        </w:rPr>
        <w:t xml:space="preserve"> </w:t>
      </w:r>
    </w:p>
    <w:p w14:paraId="73DF088D" w14:textId="4497541C" w:rsidR="009452FD" w:rsidRPr="00333651" w:rsidRDefault="009452FD" w:rsidP="009D6EBC">
      <w:pPr>
        <w:pStyle w:val="ListParagraph"/>
        <w:widowControl w:val="0"/>
        <w:tabs>
          <w:tab w:val="left" w:pos="360"/>
        </w:tabs>
        <w:kinsoku w:val="0"/>
        <w:overflowPunct w:val="0"/>
        <w:autoSpaceDE w:val="0"/>
        <w:autoSpaceDN w:val="0"/>
        <w:adjustRightInd w:val="0"/>
        <w:spacing w:before="0" w:after="0" w:line="240" w:lineRule="auto"/>
        <w:ind w:left="1170"/>
        <w:contextualSpacing w:val="0"/>
        <w:rPr>
          <w:rFonts w:cs="Arial"/>
          <w:sz w:val="22"/>
          <w:szCs w:val="22"/>
        </w:rPr>
      </w:pPr>
      <w:r w:rsidRPr="00333651">
        <w:rPr>
          <w:rFonts w:cs="Arial"/>
          <w:bCs/>
          <w:sz w:val="22"/>
          <w:szCs w:val="22"/>
        </w:rPr>
        <w:t>If</w:t>
      </w:r>
      <w:r w:rsidRPr="00333651">
        <w:rPr>
          <w:rFonts w:cs="Arial"/>
          <w:bCs/>
          <w:spacing w:val="-5"/>
          <w:sz w:val="22"/>
          <w:szCs w:val="22"/>
        </w:rPr>
        <w:t xml:space="preserve"> </w:t>
      </w:r>
      <w:r w:rsidRPr="00333651">
        <w:rPr>
          <w:rFonts w:cs="Arial"/>
          <w:bCs/>
          <w:sz w:val="22"/>
          <w:szCs w:val="22"/>
        </w:rPr>
        <w:t>code</w:t>
      </w:r>
      <w:r w:rsidRPr="00333651">
        <w:rPr>
          <w:rFonts w:cs="Arial"/>
          <w:bCs/>
          <w:spacing w:val="-6"/>
          <w:sz w:val="22"/>
          <w:szCs w:val="22"/>
        </w:rPr>
        <w:t xml:space="preserve"> </w:t>
      </w:r>
      <w:r w:rsidRPr="00333651">
        <w:rPr>
          <w:rFonts w:cs="Arial"/>
          <w:bCs/>
          <w:sz w:val="22"/>
          <w:szCs w:val="22"/>
        </w:rPr>
        <w:t>is</w:t>
      </w:r>
      <w:r w:rsidRPr="00333651">
        <w:rPr>
          <w:rFonts w:cs="Arial"/>
          <w:bCs/>
          <w:spacing w:val="-3"/>
          <w:sz w:val="22"/>
          <w:szCs w:val="22"/>
        </w:rPr>
        <w:t xml:space="preserve"> </w:t>
      </w:r>
      <w:r w:rsidRPr="00333651">
        <w:rPr>
          <w:rFonts w:cs="Arial"/>
          <w:bCs/>
          <w:sz w:val="22"/>
          <w:szCs w:val="22"/>
        </w:rPr>
        <w:t>not</w:t>
      </w:r>
      <w:r w:rsidRPr="00333651">
        <w:rPr>
          <w:rFonts w:cs="Arial"/>
          <w:bCs/>
          <w:spacing w:val="-9"/>
          <w:sz w:val="22"/>
          <w:szCs w:val="22"/>
        </w:rPr>
        <w:t xml:space="preserve"> </w:t>
      </w:r>
      <w:r w:rsidRPr="00333651">
        <w:rPr>
          <w:rFonts w:cs="Arial"/>
          <w:bCs/>
          <w:spacing w:val="-1"/>
          <w:sz w:val="22"/>
          <w:szCs w:val="22"/>
        </w:rPr>
        <w:t>listed</w:t>
      </w:r>
      <w:r w:rsidRPr="00333651">
        <w:rPr>
          <w:rFonts w:cs="Arial"/>
          <w:bCs/>
          <w:spacing w:val="-3"/>
          <w:sz w:val="22"/>
          <w:szCs w:val="22"/>
        </w:rPr>
        <w:t xml:space="preserve"> </w:t>
      </w:r>
      <w:r w:rsidRPr="00333651">
        <w:rPr>
          <w:rFonts w:cs="Arial"/>
          <w:bCs/>
          <w:sz w:val="22"/>
          <w:szCs w:val="22"/>
        </w:rPr>
        <w:t>for</w:t>
      </w:r>
      <w:r w:rsidRPr="00333651">
        <w:rPr>
          <w:rFonts w:cs="Arial"/>
          <w:bCs/>
          <w:spacing w:val="-7"/>
          <w:sz w:val="22"/>
          <w:szCs w:val="22"/>
        </w:rPr>
        <w:t xml:space="preserve"> </w:t>
      </w:r>
      <w:r w:rsidRPr="00333651">
        <w:rPr>
          <w:rFonts w:cs="Arial"/>
          <w:bCs/>
          <w:sz w:val="22"/>
          <w:szCs w:val="22"/>
        </w:rPr>
        <w:t>a</w:t>
      </w:r>
      <w:r w:rsidRPr="00333651">
        <w:rPr>
          <w:rFonts w:cs="Arial"/>
          <w:bCs/>
          <w:spacing w:val="-3"/>
          <w:sz w:val="22"/>
          <w:szCs w:val="22"/>
        </w:rPr>
        <w:t xml:space="preserve"> </w:t>
      </w:r>
      <w:r w:rsidRPr="00333651">
        <w:rPr>
          <w:rFonts w:cs="Arial"/>
          <w:bCs/>
          <w:spacing w:val="-2"/>
          <w:sz w:val="22"/>
          <w:szCs w:val="22"/>
        </w:rPr>
        <w:t>process</w:t>
      </w:r>
      <w:r w:rsidRPr="00333651">
        <w:rPr>
          <w:rFonts w:cs="Arial"/>
          <w:bCs/>
          <w:spacing w:val="-3"/>
          <w:sz w:val="22"/>
          <w:szCs w:val="22"/>
        </w:rPr>
        <w:t xml:space="preserve"> </w:t>
      </w:r>
      <w:r w:rsidRPr="00333651">
        <w:rPr>
          <w:rFonts w:cs="Arial"/>
          <w:bCs/>
          <w:spacing w:val="-2"/>
          <w:sz w:val="22"/>
          <w:szCs w:val="22"/>
        </w:rPr>
        <w:t>that</w:t>
      </w:r>
      <w:r w:rsidRPr="00333651">
        <w:rPr>
          <w:rFonts w:cs="Arial"/>
          <w:bCs/>
          <w:spacing w:val="-9"/>
          <w:sz w:val="22"/>
          <w:szCs w:val="22"/>
        </w:rPr>
        <w:t xml:space="preserve"> </w:t>
      </w:r>
      <w:r w:rsidRPr="00333651">
        <w:rPr>
          <w:rFonts w:cs="Arial"/>
          <w:bCs/>
          <w:sz w:val="22"/>
          <w:szCs w:val="22"/>
        </w:rPr>
        <w:t>will</w:t>
      </w:r>
      <w:r w:rsidRPr="00333651">
        <w:rPr>
          <w:rFonts w:cs="Arial"/>
          <w:bCs/>
          <w:spacing w:val="-6"/>
          <w:sz w:val="22"/>
          <w:szCs w:val="22"/>
        </w:rPr>
        <w:t xml:space="preserve"> </w:t>
      </w:r>
      <w:r w:rsidRPr="00333651">
        <w:rPr>
          <w:rFonts w:cs="Arial"/>
          <w:bCs/>
          <w:sz w:val="22"/>
          <w:szCs w:val="22"/>
        </w:rPr>
        <w:t>be</w:t>
      </w:r>
      <w:r w:rsidRPr="00333651">
        <w:rPr>
          <w:rFonts w:cs="Arial"/>
          <w:bCs/>
          <w:spacing w:val="-6"/>
          <w:sz w:val="22"/>
          <w:szCs w:val="22"/>
        </w:rPr>
        <w:t xml:space="preserve"> </w:t>
      </w:r>
      <w:r w:rsidRPr="00333651">
        <w:rPr>
          <w:rFonts w:cs="Arial"/>
          <w:bCs/>
          <w:spacing w:val="-2"/>
          <w:sz w:val="22"/>
          <w:szCs w:val="22"/>
        </w:rPr>
        <w:t>used,</w:t>
      </w:r>
      <w:r w:rsidRPr="00333651">
        <w:rPr>
          <w:rFonts w:cs="Arial"/>
          <w:bCs/>
          <w:spacing w:val="-6"/>
          <w:sz w:val="22"/>
          <w:szCs w:val="22"/>
        </w:rPr>
        <w:t xml:space="preserve"> </w:t>
      </w:r>
      <w:r w:rsidRPr="00333651">
        <w:rPr>
          <w:rFonts w:cs="Arial"/>
          <w:bCs/>
          <w:spacing w:val="-2"/>
          <w:sz w:val="22"/>
          <w:szCs w:val="22"/>
        </w:rPr>
        <w:t>describe</w:t>
      </w:r>
      <w:r w:rsidRPr="00333651">
        <w:rPr>
          <w:rFonts w:cs="Arial"/>
          <w:bCs/>
          <w:spacing w:val="-4"/>
          <w:sz w:val="22"/>
          <w:szCs w:val="22"/>
        </w:rPr>
        <w:t xml:space="preserve"> </w:t>
      </w:r>
      <w:r w:rsidRPr="00333651">
        <w:rPr>
          <w:rFonts w:cs="Arial"/>
          <w:bCs/>
          <w:spacing w:val="-1"/>
          <w:sz w:val="22"/>
          <w:szCs w:val="22"/>
        </w:rPr>
        <w:t>the</w:t>
      </w:r>
      <w:r w:rsidRPr="00333651">
        <w:rPr>
          <w:rFonts w:cs="Arial"/>
          <w:bCs/>
          <w:spacing w:val="-3"/>
          <w:sz w:val="22"/>
          <w:szCs w:val="22"/>
        </w:rPr>
        <w:t xml:space="preserve"> </w:t>
      </w:r>
      <w:r w:rsidRPr="00333651">
        <w:rPr>
          <w:rFonts w:cs="Arial"/>
          <w:bCs/>
          <w:spacing w:val="-2"/>
          <w:sz w:val="22"/>
          <w:szCs w:val="22"/>
        </w:rPr>
        <w:t>process</w:t>
      </w:r>
      <w:r w:rsidRPr="00333651">
        <w:rPr>
          <w:rFonts w:cs="Arial"/>
          <w:bCs/>
          <w:spacing w:val="-3"/>
          <w:sz w:val="22"/>
          <w:szCs w:val="22"/>
        </w:rPr>
        <w:t xml:space="preserve"> </w:t>
      </w:r>
      <w:r w:rsidRPr="00333651">
        <w:rPr>
          <w:rFonts w:cs="Arial"/>
          <w:bCs/>
          <w:sz w:val="22"/>
          <w:szCs w:val="22"/>
        </w:rPr>
        <w:t>in</w:t>
      </w:r>
      <w:r w:rsidRPr="00333651">
        <w:rPr>
          <w:rFonts w:cs="Arial"/>
          <w:bCs/>
          <w:spacing w:val="-3"/>
          <w:sz w:val="22"/>
          <w:szCs w:val="22"/>
        </w:rPr>
        <w:t xml:space="preserve"> </w:t>
      </w:r>
      <w:r w:rsidRPr="00333651">
        <w:rPr>
          <w:rFonts w:cs="Arial"/>
          <w:bCs/>
          <w:spacing w:val="-1"/>
          <w:sz w:val="22"/>
          <w:szCs w:val="22"/>
        </w:rPr>
        <w:t>Item</w:t>
      </w:r>
      <w:r w:rsidRPr="00333651">
        <w:rPr>
          <w:rFonts w:cs="Arial"/>
          <w:bCs/>
          <w:spacing w:val="-6"/>
          <w:sz w:val="22"/>
          <w:szCs w:val="22"/>
        </w:rPr>
        <w:t xml:space="preserve"> </w:t>
      </w:r>
      <w:r w:rsidR="00A71631">
        <w:rPr>
          <w:rFonts w:cs="Arial"/>
          <w:bCs/>
          <w:spacing w:val="-1"/>
          <w:sz w:val="22"/>
          <w:szCs w:val="22"/>
        </w:rPr>
        <w:t>7</w:t>
      </w:r>
      <w:r w:rsidRPr="00333651">
        <w:rPr>
          <w:rFonts w:cs="Arial"/>
          <w:bCs/>
          <w:spacing w:val="-1"/>
          <w:sz w:val="22"/>
          <w:szCs w:val="22"/>
        </w:rPr>
        <w:t>.D(2).</w:t>
      </w:r>
    </w:p>
    <w:p w14:paraId="5908649E" w14:textId="77777777" w:rsidR="00333651" w:rsidRDefault="00333651" w:rsidP="009D6EBC">
      <w:pPr>
        <w:pStyle w:val="TableParagraph"/>
        <w:kinsoku w:val="0"/>
        <w:overflowPunct w:val="0"/>
        <w:ind w:left="1105"/>
        <w:rPr>
          <w:rFonts w:asciiTheme="minorHAnsi" w:hAnsiTheme="minorHAnsi" w:cs="Arial"/>
          <w:bCs/>
          <w:spacing w:val="-1"/>
          <w:sz w:val="22"/>
          <w:szCs w:val="22"/>
        </w:rPr>
      </w:pPr>
    </w:p>
    <w:tbl>
      <w:tblPr>
        <w:tblW w:w="0" w:type="auto"/>
        <w:tblInd w:w="300"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726"/>
        <w:gridCol w:w="7947"/>
      </w:tblGrid>
      <w:tr w:rsidR="00333651" w:rsidRPr="008D090C" w14:paraId="081DD329" w14:textId="77777777" w:rsidTr="00870011">
        <w:tc>
          <w:tcPr>
            <w:tcW w:w="726" w:type="dxa"/>
            <w:vAlign w:val="center"/>
          </w:tcPr>
          <w:p w14:paraId="3208EB20" w14:textId="77777777" w:rsidR="00333651" w:rsidRPr="008D090C" w:rsidRDefault="00333651" w:rsidP="009D6EBC">
            <w:pPr>
              <w:spacing w:before="0" w:after="0" w:line="240" w:lineRule="auto"/>
              <w:rPr>
                <w:sz w:val="22"/>
                <w:szCs w:val="22"/>
              </w:rPr>
            </w:pPr>
          </w:p>
          <w:p w14:paraId="1B30E96B" w14:textId="77777777" w:rsidR="00333651" w:rsidRPr="008D090C" w:rsidRDefault="00333651" w:rsidP="009D6EBC">
            <w:pPr>
              <w:spacing w:before="0" w:after="0" w:line="240" w:lineRule="auto"/>
              <w:jc w:val="center"/>
              <w:rPr>
                <w:b/>
                <w:sz w:val="22"/>
                <w:szCs w:val="22"/>
              </w:rPr>
            </w:pPr>
            <w:r>
              <w:rPr>
                <w:b/>
                <w:sz w:val="22"/>
                <w:szCs w:val="22"/>
              </w:rPr>
              <w:t>NOTE</w:t>
            </w:r>
          </w:p>
          <w:p w14:paraId="3E776997" w14:textId="77777777" w:rsidR="00333651" w:rsidRPr="008D090C" w:rsidRDefault="00333651" w:rsidP="009D6EBC">
            <w:pPr>
              <w:spacing w:before="0" w:after="0" w:line="240" w:lineRule="auto"/>
              <w:rPr>
                <w:sz w:val="22"/>
                <w:szCs w:val="22"/>
              </w:rPr>
            </w:pPr>
          </w:p>
        </w:tc>
        <w:tc>
          <w:tcPr>
            <w:tcW w:w="7947" w:type="dxa"/>
          </w:tcPr>
          <w:p w14:paraId="061A96C8" w14:textId="77777777" w:rsidR="00333651" w:rsidRPr="008D090C" w:rsidRDefault="00333651" w:rsidP="009D6EBC">
            <w:pPr>
              <w:spacing w:before="0" w:after="0" w:line="240" w:lineRule="auto"/>
              <w:rPr>
                <w:sz w:val="22"/>
                <w:szCs w:val="22"/>
              </w:rPr>
            </w:pPr>
          </w:p>
          <w:p w14:paraId="168904C5" w14:textId="44702A23" w:rsidR="00333651" w:rsidRDefault="00333651" w:rsidP="009D6EBC">
            <w:pPr>
              <w:pStyle w:val="TableParagraph"/>
              <w:kinsoku w:val="0"/>
              <w:overflowPunct w:val="0"/>
              <w:rPr>
                <w:rFonts w:asciiTheme="minorHAnsi" w:hAnsiTheme="minorHAnsi" w:cs="Arial"/>
                <w:bCs/>
                <w:spacing w:val="-1"/>
                <w:sz w:val="22"/>
                <w:szCs w:val="22"/>
              </w:rPr>
            </w:pPr>
            <w:r w:rsidRPr="009452FD">
              <w:rPr>
                <w:rFonts w:asciiTheme="minorHAnsi" w:hAnsiTheme="minorHAnsi" w:cs="Arial"/>
                <w:bCs/>
                <w:spacing w:val="-2"/>
                <w:sz w:val="22"/>
                <w:szCs w:val="22"/>
              </w:rPr>
              <w:t>HAZARDOUS</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WASTES</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DESCRIBED</w:t>
            </w:r>
            <w:r w:rsidRPr="009452FD">
              <w:rPr>
                <w:rFonts w:asciiTheme="minorHAnsi" w:hAnsiTheme="minorHAnsi" w:cs="Arial"/>
                <w:bCs/>
                <w:spacing w:val="-9"/>
                <w:sz w:val="22"/>
                <w:szCs w:val="22"/>
              </w:rPr>
              <w:t xml:space="preserve"> </w:t>
            </w:r>
            <w:r w:rsidRPr="009452FD">
              <w:rPr>
                <w:rFonts w:asciiTheme="minorHAnsi" w:hAnsiTheme="minorHAnsi" w:cs="Arial"/>
                <w:bCs/>
                <w:spacing w:val="-1"/>
                <w:sz w:val="22"/>
                <w:szCs w:val="22"/>
              </w:rPr>
              <w:t>BY</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MORE</w:t>
            </w:r>
            <w:r w:rsidRPr="009452FD">
              <w:rPr>
                <w:rFonts w:asciiTheme="minorHAnsi" w:hAnsiTheme="minorHAnsi" w:cs="Arial"/>
                <w:bCs/>
                <w:spacing w:val="-7"/>
                <w:sz w:val="22"/>
                <w:szCs w:val="22"/>
              </w:rPr>
              <w:t xml:space="preserve"> </w:t>
            </w:r>
            <w:r w:rsidRPr="009452FD">
              <w:rPr>
                <w:rFonts w:asciiTheme="minorHAnsi" w:hAnsiTheme="minorHAnsi" w:cs="Arial"/>
                <w:bCs/>
                <w:spacing w:val="-2"/>
                <w:sz w:val="22"/>
                <w:szCs w:val="22"/>
              </w:rPr>
              <w:t>THAN</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ONE</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EPA</w:t>
            </w:r>
            <w:r w:rsidRPr="009452FD">
              <w:rPr>
                <w:rFonts w:asciiTheme="minorHAnsi" w:hAnsiTheme="minorHAnsi" w:cs="Arial"/>
                <w:bCs/>
                <w:spacing w:val="-11"/>
                <w:sz w:val="22"/>
                <w:szCs w:val="22"/>
              </w:rPr>
              <w:t xml:space="preserve"> </w:t>
            </w:r>
            <w:r w:rsidRPr="009452FD">
              <w:rPr>
                <w:rFonts w:asciiTheme="minorHAnsi" w:hAnsiTheme="minorHAnsi" w:cs="Arial"/>
                <w:bCs/>
                <w:spacing w:val="-2"/>
                <w:sz w:val="22"/>
                <w:szCs w:val="22"/>
              </w:rPr>
              <w:t>HAZARDOUS</w:t>
            </w:r>
            <w:r w:rsidRPr="009452FD">
              <w:rPr>
                <w:rFonts w:asciiTheme="minorHAnsi" w:hAnsiTheme="minorHAnsi" w:cs="Arial"/>
                <w:bCs/>
                <w:spacing w:val="-6"/>
                <w:sz w:val="22"/>
                <w:szCs w:val="22"/>
              </w:rPr>
              <w:t xml:space="preserve"> </w:t>
            </w:r>
            <w:r w:rsidRPr="009452FD">
              <w:rPr>
                <w:rFonts w:asciiTheme="minorHAnsi" w:hAnsiTheme="minorHAnsi" w:cs="Arial"/>
                <w:bCs/>
                <w:spacing w:val="-1"/>
                <w:sz w:val="22"/>
                <w:szCs w:val="22"/>
              </w:rPr>
              <w:t>WASTE</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NUMBER</w:t>
            </w:r>
            <w:r w:rsidRPr="009452FD">
              <w:rPr>
                <w:rFonts w:asciiTheme="minorHAnsi" w:hAnsiTheme="minorHAnsi" w:cs="Arial"/>
                <w:bCs/>
                <w:spacing w:val="-10"/>
                <w:sz w:val="22"/>
                <w:szCs w:val="22"/>
              </w:rPr>
              <w:t xml:space="preserve"> </w:t>
            </w:r>
            <w:r w:rsidRPr="009452FD">
              <w:rPr>
                <w:rFonts w:asciiTheme="minorHAnsi" w:hAnsiTheme="minorHAnsi" w:cs="Arial"/>
                <w:bCs/>
                <w:sz w:val="22"/>
                <w:szCs w:val="22"/>
              </w:rPr>
              <w:t>–</w:t>
            </w:r>
            <w:r w:rsidRPr="009452FD">
              <w:rPr>
                <w:rFonts w:asciiTheme="minorHAnsi" w:hAnsiTheme="minorHAnsi" w:cs="Arial"/>
                <w:bCs/>
                <w:spacing w:val="-5"/>
                <w:sz w:val="22"/>
                <w:szCs w:val="22"/>
              </w:rPr>
              <w:t xml:space="preserve"> </w:t>
            </w:r>
            <w:r w:rsidRPr="009452FD">
              <w:rPr>
                <w:rFonts w:asciiTheme="minorHAnsi" w:hAnsiTheme="minorHAnsi" w:cs="Arial"/>
                <w:bCs/>
                <w:spacing w:val="-2"/>
                <w:sz w:val="22"/>
                <w:szCs w:val="22"/>
              </w:rPr>
              <w:t>Hazardous</w:t>
            </w:r>
            <w:r>
              <w:rPr>
                <w:rFonts w:asciiTheme="minorHAnsi" w:hAnsiTheme="minorHAnsi" w:cs="Arial"/>
                <w:sz w:val="22"/>
                <w:szCs w:val="22"/>
              </w:rPr>
              <w:t xml:space="preserve"> </w:t>
            </w:r>
            <w:r w:rsidRPr="009452FD">
              <w:rPr>
                <w:rFonts w:asciiTheme="minorHAnsi" w:hAnsiTheme="minorHAnsi" w:cs="Arial"/>
                <w:bCs/>
                <w:spacing w:val="-1"/>
                <w:sz w:val="22"/>
                <w:szCs w:val="22"/>
              </w:rPr>
              <w:t>wastes</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that</w:t>
            </w:r>
            <w:r w:rsidRPr="009452FD">
              <w:rPr>
                <w:rFonts w:asciiTheme="minorHAnsi" w:hAnsiTheme="minorHAnsi" w:cs="Arial"/>
                <w:bCs/>
                <w:spacing w:val="-7"/>
                <w:sz w:val="22"/>
                <w:szCs w:val="22"/>
              </w:rPr>
              <w:t xml:space="preserve"> </w:t>
            </w:r>
            <w:r w:rsidRPr="009452FD">
              <w:rPr>
                <w:rFonts w:asciiTheme="minorHAnsi" w:hAnsiTheme="minorHAnsi" w:cs="Arial"/>
                <w:bCs/>
                <w:sz w:val="22"/>
                <w:szCs w:val="22"/>
              </w:rPr>
              <w:t>can</w:t>
            </w:r>
            <w:r w:rsidRPr="009452FD">
              <w:rPr>
                <w:rFonts w:asciiTheme="minorHAnsi" w:hAnsiTheme="minorHAnsi" w:cs="Arial"/>
                <w:bCs/>
                <w:spacing w:val="-9"/>
                <w:sz w:val="22"/>
                <w:szCs w:val="22"/>
              </w:rPr>
              <w:t xml:space="preserve"> </w:t>
            </w:r>
            <w:r w:rsidRPr="009452FD">
              <w:rPr>
                <w:rFonts w:asciiTheme="minorHAnsi" w:hAnsiTheme="minorHAnsi" w:cs="Arial"/>
                <w:bCs/>
                <w:sz w:val="22"/>
                <w:szCs w:val="22"/>
              </w:rPr>
              <w:t>be</w:t>
            </w:r>
            <w:r w:rsidRPr="009452FD">
              <w:rPr>
                <w:rFonts w:asciiTheme="minorHAnsi" w:hAnsiTheme="minorHAnsi" w:cs="Arial"/>
                <w:bCs/>
                <w:spacing w:val="-3"/>
                <w:sz w:val="22"/>
                <w:szCs w:val="22"/>
              </w:rPr>
              <w:t xml:space="preserve"> </w:t>
            </w:r>
            <w:r w:rsidRPr="009452FD">
              <w:rPr>
                <w:rFonts w:asciiTheme="minorHAnsi" w:hAnsiTheme="minorHAnsi" w:cs="Arial"/>
                <w:bCs/>
                <w:spacing w:val="-2"/>
                <w:sz w:val="22"/>
                <w:szCs w:val="22"/>
              </w:rPr>
              <w:t>described</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by</w:t>
            </w:r>
            <w:r w:rsidRPr="009452FD">
              <w:rPr>
                <w:rFonts w:asciiTheme="minorHAnsi" w:hAnsiTheme="minorHAnsi" w:cs="Arial"/>
                <w:bCs/>
                <w:spacing w:val="-18"/>
                <w:sz w:val="22"/>
                <w:szCs w:val="22"/>
              </w:rPr>
              <w:t xml:space="preserve"> </w:t>
            </w:r>
            <w:r w:rsidRPr="009452FD">
              <w:rPr>
                <w:rFonts w:asciiTheme="minorHAnsi" w:hAnsiTheme="minorHAnsi" w:cs="Arial"/>
                <w:bCs/>
                <w:spacing w:val="-1"/>
                <w:sz w:val="22"/>
                <w:szCs w:val="22"/>
              </w:rPr>
              <w:t>more</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than</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one</w:t>
            </w:r>
            <w:r w:rsidRPr="009452FD">
              <w:rPr>
                <w:rFonts w:asciiTheme="minorHAnsi" w:hAnsiTheme="minorHAnsi" w:cs="Arial"/>
                <w:bCs/>
                <w:spacing w:val="-4"/>
                <w:sz w:val="22"/>
                <w:szCs w:val="22"/>
              </w:rPr>
              <w:t xml:space="preserve"> </w:t>
            </w:r>
            <w:r w:rsidRPr="009452FD">
              <w:rPr>
                <w:rFonts w:asciiTheme="minorHAnsi" w:hAnsiTheme="minorHAnsi" w:cs="Arial"/>
                <w:bCs/>
                <w:sz w:val="22"/>
                <w:szCs w:val="22"/>
              </w:rPr>
              <w:t>EPA</w:t>
            </w:r>
            <w:r w:rsidRPr="009452FD">
              <w:rPr>
                <w:rFonts w:asciiTheme="minorHAnsi" w:hAnsiTheme="minorHAnsi" w:cs="Arial"/>
                <w:bCs/>
                <w:spacing w:val="-9"/>
                <w:sz w:val="22"/>
                <w:szCs w:val="22"/>
              </w:rPr>
              <w:t xml:space="preserve"> </w:t>
            </w:r>
            <w:r w:rsidRPr="009452FD">
              <w:rPr>
                <w:rFonts w:asciiTheme="minorHAnsi" w:hAnsiTheme="minorHAnsi" w:cs="Arial"/>
                <w:bCs/>
                <w:spacing w:val="-2"/>
                <w:sz w:val="22"/>
                <w:szCs w:val="22"/>
              </w:rPr>
              <w:t>Hazardous</w:t>
            </w:r>
            <w:r w:rsidRPr="009452FD">
              <w:rPr>
                <w:rFonts w:asciiTheme="minorHAnsi" w:hAnsiTheme="minorHAnsi" w:cs="Arial"/>
                <w:bCs/>
                <w:spacing w:val="-7"/>
                <w:sz w:val="22"/>
                <w:szCs w:val="22"/>
              </w:rPr>
              <w:t xml:space="preserve"> </w:t>
            </w:r>
            <w:r w:rsidRPr="009452FD">
              <w:rPr>
                <w:rFonts w:asciiTheme="minorHAnsi" w:hAnsiTheme="minorHAnsi" w:cs="Arial"/>
                <w:bCs/>
                <w:spacing w:val="-1"/>
                <w:sz w:val="22"/>
                <w:szCs w:val="22"/>
              </w:rPr>
              <w:t>Waste</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Number</w:t>
            </w:r>
            <w:r w:rsidRPr="009452FD">
              <w:rPr>
                <w:rFonts w:asciiTheme="minorHAnsi" w:hAnsiTheme="minorHAnsi" w:cs="Arial"/>
                <w:bCs/>
                <w:spacing w:val="-7"/>
                <w:sz w:val="22"/>
                <w:szCs w:val="22"/>
              </w:rPr>
              <w:t xml:space="preserve"> </w:t>
            </w:r>
            <w:r w:rsidRPr="009452FD">
              <w:rPr>
                <w:rFonts w:asciiTheme="minorHAnsi" w:hAnsiTheme="minorHAnsi" w:cs="Arial"/>
                <w:bCs/>
                <w:spacing w:val="-2"/>
                <w:sz w:val="22"/>
                <w:szCs w:val="22"/>
              </w:rPr>
              <w:t>shall</w:t>
            </w:r>
            <w:r w:rsidRPr="009452FD">
              <w:rPr>
                <w:rFonts w:asciiTheme="minorHAnsi" w:hAnsiTheme="minorHAnsi" w:cs="Arial"/>
                <w:bCs/>
                <w:spacing w:val="-9"/>
                <w:sz w:val="22"/>
                <w:szCs w:val="22"/>
              </w:rPr>
              <w:t xml:space="preserve"> </w:t>
            </w:r>
            <w:r w:rsidRPr="009452FD">
              <w:rPr>
                <w:rFonts w:asciiTheme="minorHAnsi" w:hAnsiTheme="minorHAnsi" w:cs="Arial"/>
                <w:bCs/>
                <w:sz w:val="22"/>
                <w:szCs w:val="22"/>
              </w:rPr>
              <w:t>be</w:t>
            </w:r>
            <w:r w:rsidRPr="009452FD">
              <w:rPr>
                <w:rFonts w:asciiTheme="minorHAnsi" w:hAnsiTheme="minorHAnsi" w:cs="Arial"/>
                <w:bCs/>
                <w:spacing w:val="-4"/>
                <w:sz w:val="22"/>
                <w:szCs w:val="22"/>
              </w:rPr>
              <w:t xml:space="preserve"> </w:t>
            </w:r>
            <w:r w:rsidRPr="009452FD">
              <w:rPr>
                <w:rFonts w:asciiTheme="minorHAnsi" w:hAnsiTheme="minorHAnsi" w:cs="Arial"/>
                <w:bCs/>
                <w:spacing w:val="-2"/>
                <w:sz w:val="22"/>
                <w:szCs w:val="22"/>
              </w:rPr>
              <w:t>described</w:t>
            </w:r>
            <w:r w:rsidRPr="009452FD">
              <w:rPr>
                <w:rFonts w:asciiTheme="minorHAnsi" w:hAnsiTheme="minorHAnsi" w:cs="Arial"/>
                <w:bCs/>
                <w:spacing w:val="-6"/>
                <w:sz w:val="22"/>
                <w:szCs w:val="22"/>
              </w:rPr>
              <w:t xml:space="preserve"> </w:t>
            </w:r>
            <w:r w:rsidRPr="009452FD">
              <w:rPr>
                <w:rFonts w:asciiTheme="minorHAnsi" w:hAnsiTheme="minorHAnsi" w:cs="Arial"/>
                <w:bCs/>
                <w:sz w:val="22"/>
                <w:szCs w:val="22"/>
              </w:rPr>
              <w:t>on</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the</w:t>
            </w:r>
            <w:r w:rsidRPr="009452FD">
              <w:rPr>
                <w:rFonts w:asciiTheme="minorHAnsi" w:hAnsiTheme="minorHAnsi" w:cs="Arial"/>
                <w:bCs/>
                <w:spacing w:val="-7"/>
                <w:sz w:val="22"/>
                <w:szCs w:val="22"/>
              </w:rPr>
              <w:t xml:space="preserve"> </w:t>
            </w:r>
            <w:r w:rsidRPr="009452FD">
              <w:rPr>
                <w:rFonts w:asciiTheme="minorHAnsi" w:hAnsiTheme="minorHAnsi" w:cs="Arial"/>
                <w:bCs/>
                <w:spacing w:val="-2"/>
                <w:sz w:val="22"/>
                <w:szCs w:val="22"/>
              </w:rPr>
              <w:t>form</w:t>
            </w:r>
            <w:r w:rsidRPr="009452FD">
              <w:rPr>
                <w:rFonts w:asciiTheme="minorHAnsi" w:hAnsiTheme="minorHAnsi" w:cs="Arial"/>
                <w:bCs/>
                <w:spacing w:val="-4"/>
                <w:sz w:val="22"/>
                <w:szCs w:val="22"/>
              </w:rPr>
              <w:t xml:space="preserve"> </w:t>
            </w:r>
            <w:r w:rsidRPr="009452FD">
              <w:rPr>
                <w:rFonts w:asciiTheme="minorHAnsi" w:hAnsiTheme="minorHAnsi" w:cs="Arial"/>
                <w:bCs/>
                <w:spacing w:val="-1"/>
                <w:sz w:val="22"/>
                <w:szCs w:val="22"/>
              </w:rPr>
              <w:t>as</w:t>
            </w:r>
            <w:r w:rsidRPr="009452FD">
              <w:rPr>
                <w:rFonts w:asciiTheme="minorHAnsi" w:hAnsiTheme="minorHAnsi" w:cs="Arial"/>
                <w:bCs/>
                <w:spacing w:val="-8"/>
                <w:sz w:val="22"/>
                <w:szCs w:val="22"/>
              </w:rPr>
              <w:t xml:space="preserve"> </w:t>
            </w:r>
            <w:r w:rsidRPr="009452FD">
              <w:rPr>
                <w:rFonts w:asciiTheme="minorHAnsi" w:hAnsiTheme="minorHAnsi" w:cs="Arial"/>
                <w:bCs/>
                <w:spacing w:val="-1"/>
                <w:sz w:val="22"/>
                <w:szCs w:val="22"/>
              </w:rPr>
              <w:t>follows:</w:t>
            </w:r>
          </w:p>
          <w:p w14:paraId="1E0D53A6" w14:textId="77777777" w:rsidR="00667ADF" w:rsidRPr="009452FD" w:rsidRDefault="00667ADF" w:rsidP="009D6EBC">
            <w:pPr>
              <w:pStyle w:val="TableParagraph"/>
              <w:kinsoku w:val="0"/>
              <w:overflowPunct w:val="0"/>
              <w:rPr>
                <w:rFonts w:asciiTheme="minorHAnsi" w:hAnsiTheme="minorHAnsi" w:cs="Arial"/>
                <w:sz w:val="22"/>
                <w:szCs w:val="22"/>
              </w:rPr>
            </w:pPr>
          </w:p>
          <w:p w14:paraId="6B44290D" w14:textId="59883DDE" w:rsidR="00333651" w:rsidRPr="00333651" w:rsidRDefault="00333651" w:rsidP="009D6EBC">
            <w:pPr>
              <w:pStyle w:val="ListParagraph"/>
              <w:widowControl w:val="0"/>
              <w:numPr>
                <w:ilvl w:val="0"/>
                <w:numId w:val="76"/>
              </w:numPr>
              <w:tabs>
                <w:tab w:val="left" w:pos="1466"/>
              </w:tabs>
              <w:kinsoku w:val="0"/>
              <w:overflowPunct w:val="0"/>
              <w:autoSpaceDE w:val="0"/>
              <w:autoSpaceDN w:val="0"/>
              <w:adjustRightInd w:val="0"/>
              <w:spacing w:before="0" w:after="0" w:line="240" w:lineRule="auto"/>
              <w:ind w:right="350"/>
              <w:rPr>
                <w:rFonts w:cs="Arial"/>
                <w:bCs/>
                <w:spacing w:val="-1"/>
                <w:sz w:val="22"/>
                <w:szCs w:val="22"/>
              </w:rPr>
            </w:pPr>
            <w:r w:rsidRPr="00333651">
              <w:rPr>
                <w:rFonts w:cs="Arial"/>
                <w:bCs/>
                <w:sz w:val="22"/>
                <w:szCs w:val="22"/>
              </w:rPr>
              <w:t>Select</w:t>
            </w:r>
            <w:r w:rsidRPr="00333651">
              <w:rPr>
                <w:rFonts w:cs="Arial"/>
                <w:bCs/>
                <w:spacing w:val="-6"/>
                <w:sz w:val="22"/>
                <w:szCs w:val="22"/>
              </w:rPr>
              <w:t xml:space="preserve"> </w:t>
            </w:r>
            <w:r w:rsidRPr="00333651">
              <w:rPr>
                <w:rFonts w:cs="Arial"/>
                <w:bCs/>
                <w:spacing w:val="-1"/>
                <w:sz w:val="22"/>
                <w:szCs w:val="22"/>
              </w:rPr>
              <w:t>one</w:t>
            </w:r>
            <w:r w:rsidRPr="00333651">
              <w:rPr>
                <w:rFonts w:cs="Arial"/>
                <w:bCs/>
                <w:spacing w:val="-4"/>
                <w:sz w:val="22"/>
                <w:szCs w:val="22"/>
              </w:rPr>
              <w:t xml:space="preserve"> </w:t>
            </w:r>
            <w:r w:rsidRPr="00333651">
              <w:rPr>
                <w:rFonts w:cs="Arial"/>
                <w:bCs/>
                <w:sz w:val="22"/>
                <w:szCs w:val="22"/>
              </w:rPr>
              <w:t>of</w:t>
            </w:r>
            <w:r w:rsidRPr="00333651">
              <w:rPr>
                <w:rFonts w:cs="Arial"/>
                <w:bCs/>
                <w:spacing w:val="-6"/>
                <w:sz w:val="22"/>
                <w:szCs w:val="22"/>
              </w:rPr>
              <w:t xml:space="preserve"> </w:t>
            </w:r>
            <w:r w:rsidRPr="00333651">
              <w:rPr>
                <w:rFonts w:cs="Arial"/>
                <w:bCs/>
                <w:spacing w:val="-1"/>
                <w:sz w:val="22"/>
                <w:szCs w:val="22"/>
              </w:rPr>
              <w:t>the</w:t>
            </w:r>
            <w:r w:rsidRPr="00333651">
              <w:rPr>
                <w:rFonts w:cs="Arial"/>
                <w:bCs/>
                <w:spacing w:val="-3"/>
                <w:sz w:val="22"/>
                <w:szCs w:val="22"/>
              </w:rPr>
              <w:t xml:space="preserve"> </w:t>
            </w:r>
            <w:r w:rsidRPr="00333651">
              <w:rPr>
                <w:rFonts w:cs="Arial"/>
                <w:bCs/>
                <w:sz w:val="22"/>
                <w:szCs w:val="22"/>
              </w:rPr>
              <w:t>EPA</w:t>
            </w:r>
            <w:r w:rsidRPr="00333651">
              <w:rPr>
                <w:rFonts w:cs="Arial"/>
                <w:bCs/>
                <w:spacing w:val="-8"/>
                <w:sz w:val="22"/>
                <w:szCs w:val="22"/>
              </w:rPr>
              <w:t xml:space="preserve"> </w:t>
            </w:r>
            <w:r w:rsidRPr="00333651">
              <w:rPr>
                <w:rFonts w:cs="Arial"/>
                <w:bCs/>
                <w:spacing w:val="-2"/>
                <w:sz w:val="22"/>
                <w:szCs w:val="22"/>
              </w:rPr>
              <w:t>Hazardous</w:t>
            </w:r>
            <w:r w:rsidRPr="00333651">
              <w:rPr>
                <w:rFonts w:cs="Arial"/>
                <w:bCs/>
                <w:spacing w:val="-4"/>
                <w:sz w:val="22"/>
                <w:szCs w:val="22"/>
              </w:rPr>
              <w:t xml:space="preserve"> </w:t>
            </w:r>
            <w:r w:rsidRPr="00333651">
              <w:rPr>
                <w:rFonts w:cs="Arial"/>
                <w:bCs/>
                <w:spacing w:val="-1"/>
                <w:sz w:val="22"/>
                <w:szCs w:val="22"/>
              </w:rPr>
              <w:t>Waste</w:t>
            </w:r>
            <w:r w:rsidRPr="00333651">
              <w:rPr>
                <w:rFonts w:cs="Arial"/>
                <w:bCs/>
                <w:spacing w:val="-3"/>
                <w:sz w:val="22"/>
                <w:szCs w:val="22"/>
              </w:rPr>
              <w:t xml:space="preserve"> </w:t>
            </w:r>
            <w:r w:rsidRPr="00333651">
              <w:rPr>
                <w:rFonts w:cs="Arial"/>
                <w:bCs/>
                <w:spacing w:val="-2"/>
                <w:sz w:val="22"/>
                <w:szCs w:val="22"/>
              </w:rPr>
              <w:t>Numbers</w:t>
            </w:r>
            <w:r w:rsidRPr="00333651">
              <w:rPr>
                <w:rFonts w:cs="Arial"/>
                <w:bCs/>
                <w:spacing w:val="-6"/>
                <w:sz w:val="22"/>
                <w:szCs w:val="22"/>
              </w:rPr>
              <w:t xml:space="preserve"> </w:t>
            </w:r>
            <w:r w:rsidRPr="00333651">
              <w:rPr>
                <w:rFonts w:cs="Arial"/>
                <w:bCs/>
                <w:spacing w:val="-1"/>
                <w:sz w:val="22"/>
                <w:szCs w:val="22"/>
              </w:rPr>
              <w:t>and</w:t>
            </w:r>
            <w:r w:rsidRPr="00333651">
              <w:rPr>
                <w:rFonts w:cs="Arial"/>
                <w:bCs/>
                <w:spacing w:val="-3"/>
                <w:sz w:val="22"/>
                <w:szCs w:val="22"/>
              </w:rPr>
              <w:t xml:space="preserve"> </w:t>
            </w:r>
            <w:r w:rsidRPr="00333651">
              <w:rPr>
                <w:rFonts w:cs="Arial"/>
                <w:bCs/>
                <w:spacing w:val="-1"/>
                <w:sz w:val="22"/>
                <w:szCs w:val="22"/>
              </w:rPr>
              <w:t>enter</w:t>
            </w:r>
            <w:r w:rsidRPr="00333651">
              <w:rPr>
                <w:rFonts w:cs="Arial"/>
                <w:bCs/>
                <w:spacing w:val="-7"/>
                <w:sz w:val="22"/>
                <w:szCs w:val="22"/>
              </w:rPr>
              <w:t xml:space="preserve"> </w:t>
            </w:r>
            <w:r w:rsidRPr="00333651">
              <w:rPr>
                <w:rFonts w:cs="Arial"/>
                <w:bCs/>
                <w:sz w:val="22"/>
                <w:szCs w:val="22"/>
              </w:rPr>
              <w:t>it</w:t>
            </w:r>
            <w:r w:rsidRPr="00333651">
              <w:rPr>
                <w:rFonts w:cs="Arial"/>
                <w:bCs/>
                <w:spacing w:val="-4"/>
                <w:sz w:val="22"/>
                <w:szCs w:val="22"/>
              </w:rPr>
              <w:t xml:space="preserve"> </w:t>
            </w:r>
            <w:r w:rsidRPr="00333651">
              <w:rPr>
                <w:rFonts w:cs="Arial"/>
                <w:bCs/>
                <w:sz w:val="22"/>
                <w:szCs w:val="22"/>
              </w:rPr>
              <w:t>in</w:t>
            </w:r>
            <w:r w:rsidRPr="00333651">
              <w:rPr>
                <w:rFonts w:cs="Arial"/>
                <w:bCs/>
                <w:spacing w:val="-6"/>
                <w:sz w:val="22"/>
                <w:szCs w:val="22"/>
              </w:rPr>
              <w:t xml:space="preserve"> </w:t>
            </w:r>
            <w:r w:rsidRPr="00333651">
              <w:rPr>
                <w:rFonts w:cs="Arial"/>
                <w:bCs/>
                <w:spacing w:val="-2"/>
                <w:sz w:val="22"/>
                <w:szCs w:val="22"/>
              </w:rPr>
              <w:t>Item</w:t>
            </w:r>
            <w:r w:rsidRPr="00333651">
              <w:rPr>
                <w:rFonts w:cs="Arial"/>
                <w:bCs/>
                <w:spacing w:val="-8"/>
                <w:sz w:val="22"/>
                <w:szCs w:val="22"/>
              </w:rPr>
              <w:t xml:space="preserve"> </w:t>
            </w:r>
            <w:r w:rsidR="00A71631">
              <w:rPr>
                <w:rFonts w:cs="Arial"/>
                <w:bCs/>
                <w:spacing w:val="-1"/>
                <w:sz w:val="22"/>
                <w:szCs w:val="22"/>
              </w:rPr>
              <w:t>7</w:t>
            </w:r>
            <w:r w:rsidRPr="00333651">
              <w:rPr>
                <w:rFonts w:cs="Arial"/>
                <w:bCs/>
                <w:spacing w:val="-1"/>
                <w:sz w:val="22"/>
                <w:szCs w:val="22"/>
              </w:rPr>
              <w:t>.A.</w:t>
            </w:r>
          </w:p>
          <w:p w14:paraId="219108F0" w14:textId="17F41B4D" w:rsidR="00333651" w:rsidRDefault="00333651" w:rsidP="009D6EBC">
            <w:pPr>
              <w:pStyle w:val="ListParagraph"/>
              <w:widowControl w:val="0"/>
              <w:tabs>
                <w:tab w:val="left" w:pos="1466"/>
              </w:tabs>
              <w:kinsoku w:val="0"/>
              <w:overflowPunct w:val="0"/>
              <w:autoSpaceDE w:val="0"/>
              <w:autoSpaceDN w:val="0"/>
              <w:adjustRightInd w:val="0"/>
              <w:spacing w:before="0" w:after="0" w:line="240" w:lineRule="auto"/>
              <w:ind w:left="691" w:right="350"/>
              <w:rPr>
                <w:rFonts w:cs="Arial"/>
                <w:bCs/>
                <w:spacing w:val="-1"/>
                <w:sz w:val="22"/>
                <w:szCs w:val="22"/>
              </w:rPr>
            </w:pPr>
            <w:r w:rsidRPr="00333651">
              <w:rPr>
                <w:rFonts w:cs="Arial"/>
                <w:bCs/>
                <w:spacing w:val="-2"/>
                <w:sz w:val="22"/>
                <w:szCs w:val="22"/>
              </w:rPr>
              <w:t>On</w:t>
            </w:r>
            <w:r w:rsidRPr="00333651">
              <w:rPr>
                <w:rFonts w:cs="Arial"/>
                <w:bCs/>
                <w:spacing w:val="-3"/>
                <w:sz w:val="22"/>
                <w:szCs w:val="22"/>
              </w:rPr>
              <w:t xml:space="preserve"> </w:t>
            </w:r>
            <w:r w:rsidRPr="00333651">
              <w:rPr>
                <w:rFonts w:cs="Arial"/>
                <w:bCs/>
                <w:sz w:val="22"/>
                <w:szCs w:val="22"/>
              </w:rPr>
              <w:t>the</w:t>
            </w:r>
            <w:r w:rsidRPr="00333651">
              <w:rPr>
                <w:rFonts w:cs="Arial"/>
                <w:bCs/>
                <w:spacing w:val="-6"/>
                <w:sz w:val="22"/>
                <w:szCs w:val="22"/>
              </w:rPr>
              <w:t xml:space="preserve"> </w:t>
            </w:r>
            <w:r w:rsidRPr="00333651">
              <w:rPr>
                <w:rFonts w:cs="Arial"/>
                <w:bCs/>
                <w:spacing w:val="-1"/>
                <w:sz w:val="22"/>
                <w:szCs w:val="22"/>
              </w:rPr>
              <w:t>same</w:t>
            </w:r>
            <w:r w:rsidRPr="00333651">
              <w:rPr>
                <w:rFonts w:cs="Arial"/>
                <w:bCs/>
                <w:spacing w:val="-6"/>
                <w:sz w:val="22"/>
                <w:szCs w:val="22"/>
              </w:rPr>
              <w:t xml:space="preserve"> </w:t>
            </w:r>
            <w:r w:rsidRPr="00333651">
              <w:rPr>
                <w:rFonts w:cs="Arial"/>
                <w:bCs/>
                <w:spacing w:val="-1"/>
                <w:sz w:val="22"/>
                <w:szCs w:val="22"/>
              </w:rPr>
              <w:t>line</w:t>
            </w:r>
            <w:r w:rsidRPr="00333651">
              <w:rPr>
                <w:rFonts w:cs="Arial"/>
                <w:bCs/>
                <w:spacing w:val="-3"/>
                <w:sz w:val="22"/>
                <w:szCs w:val="22"/>
              </w:rPr>
              <w:t xml:space="preserve"> </w:t>
            </w:r>
            <w:r w:rsidRPr="00333651">
              <w:rPr>
                <w:rFonts w:cs="Arial"/>
                <w:bCs/>
                <w:spacing w:val="-1"/>
                <w:sz w:val="22"/>
                <w:szCs w:val="22"/>
              </w:rPr>
              <w:t>complete</w:t>
            </w:r>
            <w:r w:rsidRPr="00333651">
              <w:rPr>
                <w:rFonts w:cs="Arial"/>
                <w:bCs/>
                <w:spacing w:val="-8"/>
                <w:sz w:val="22"/>
                <w:szCs w:val="22"/>
              </w:rPr>
              <w:t xml:space="preserve"> </w:t>
            </w:r>
            <w:r w:rsidRPr="00333651">
              <w:rPr>
                <w:rFonts w:cs="Arial"/>
                <w:bCs/>
                <w:spacing w:val="-2"/>
                <w:sz w:val="22"/>
                <w:szCs w:val="22"/>
              </w:rPr>
              <w:t>Items</w:t>
            </w:r>
            <w:r w:rsidRPr="00333651">
              <w:rPr>
                <w:rFonts w:cs="Arial"/>
                <w:bCs/>
                <w:spacing w:val="-3"/>
                <w:sz w:val="22"/>
                <w:szCs w:val="22"/>
              </w:rPr>
              <w:t xml:space="preserve"> </w:t>
            </w:r>
            <w:r w:rsidR="00A71631">
              <w:rPr>
                <w:rFonts w:cs="Arial"/>
                <w:bCs/>
                <w:spacing w:val="-1"/>
                <w:sz w:val="22"/>
                <w:szCs w:val="22"/>
              </w:rPr>
              <w:t>7</w:t>
            </w:r>
            <w:r w:rsidRPr="00333651">
              <w:rPr>
                <w:rFonts w:cs="Arial"/>
                <w:bCs/>
                <w:spacing w:val="-1"/>
                <w:sz w:val="22"/>
                <w:szCs w:val="22"/>
              </w:rPr>
              <w:t>.B,</w:t>
            </w:r>
            <w:r w:rsidRPr="00333651">
              <w:rPr>
                <w:rFonts w:cs="Arial"/>
                <w:bCs/>
                <w:spacing w:val="-8"/>
                <w:sz w:val="22"/>
                <w:szCs w:val="22"/>
              </w:rPr>
              <w:t xml:space="preserve"> </w:t>
            </w:r>
            <w:r w:rsidR="00A71631">
              <w:rPr>
                <w:rFonts w:cs="Arial"/>
                <w:bCs/>
                <w:spacing w:val="-8"/>
                <w:sz w:val="22"/>
                <w:szCs w:val="22"/>
              </w:rPr>
              <w:t>7</w:t>
            </w:r>
            <w:r w:rsidRPr="00333651">
              <w:rPr>
                <w:rFonts w:cs="Arial"/>
                <w:bCs/>
                <w:spacing w:val="-1"/>
                <w:sz w:val="22"/>
                <w:szCs w:val="22"/>
              </w:rPr>
              <w:t>.C,</w:t>
            </w:r>
            <w:r w:rsidRPr="00333651">
              <w:rPr>
                <w:rFonts w:cs="Arial"/>
                <w:bCs/>
                <w:spacing w:val="61"/>
                <w:w w:val="99"/>
                <w:sz w:val="22"/>
                <w:szCs w:val="22"/>
              </w:rPr>
              <w:t xml:space="preserve"> </w:t>
            </w:r>
            <w:r w:rsidRPr="00333651">
              <w:rPr>
                <w:rFonts w:cs="Arial"/>
                <w:bCs/>
                <w:sz w:val="22"/>
                <w:szCs w:val="22"/>
              </w:rPr>
              <w:t>and</w:t>
            </w:r>
            <w:r w:rsidRPr="00333651">
              <w:rPr>
                <w:rFonts w:cs="Arial"/>
                <w:bCs/>
                <w:spacing w:val="-4"/>
                <w:sz w:val="22"/>
                <w:szCs w:val="22"/>
              </w:rPr>
              <w:t xml:space="preserve"> </w:t>
            </w:r>
            <w:r w:rsidR="00A71631">
              <w:rPr>
                <w:rFonts w:cs="Arial"/>
                <w:bCs/>
                <w:sz w:val="22"/>
                <w:szCs w:val="22"/>
              </w:rPr>
              <w:t>7</w:t>
            </w:r>
            <w:r w:rsidRPr="00333651">
              <w:rPr>
                <w:rFonts w:cs="Arial"/>
                <w:bCs/>
                <w:sz w:val="22"/>
                <w:szCs w:val="22"/>
              </w:rPr>
              <w:t>.D</w:t>
            </w:r>
            <w:r w:rsidRPr="00333651">
              <w:rPr>
                <w:rFonts w:cs="Arial"/>
                <w:bCs/>
                <w:spacing w:val="-5"/>
                <w:sz w:val="22"/>
                <w:szCs w:val="22"/>
              </w:rPr>
              <w:t xml:space="preserve"> </w:t>
            </w:r>
            <w:r w:rsidRPr="00333651">
              <w:rPr>
                <w:rFonts w:cs="Arial"/>
                <w:bCs/>
                <w:spacing w:val="1"/>
                <w:sz w:val="22"/>
                <w:szCs w:val="22"/>
              </w:rPr>
              <w:t>by</w:t>
            </w:r>
            <w:r w:rsidRPr="00333651">
              <w:rPr>
                <w:rFonts w:cs="Arial"/>
                <w:bCs/>
                <w:spacing w:val="-19"/>
                <w:sz w:val="22"/>
                <w:szCs w:val="22"/>
              </w:rPr>
              <w:t xml:space="preserve"> </w:t>
            </w:r>
            <w:r w:rsidRPr="00333651">
              <w:rPr>
                <w:rFonts w:cs="Arial"/>
                <w:bCs/>
                <w:sz w:val="22"/>
                <w:szCs w:val="22"/>
              </w:rPr>
              <w:t>estimating</w:t>
            </w:r>
            <w:r w:rsidRPr="00333651">
              <w:rPr>
                <w:rFonts w:cs="Arial"/>
                <w:bCs/>
                <w:spacing w:val="-3"/>
                <w:sz w:val="22"/>
                <w:szCs w:val="22"/>
              </w:rPr>
              <w:t xml:space="preserve"> </w:t>
            </w:r>
            <w:r w:rsidRPr="00333651">
              <w:rPr>
                <w:rFonts w:cs="Arial"/>
                <w:bCs/>
                <w:sz w:val="22"/>
                <w:szCs w:val="22"/>
              </w:rPr>
              <w:t>the</w:t>
            </w:r>
            <w:r w:rsidRPr="00333651">
              <w:rPr>
                <w:rFonts w:cs="Arial"/>
                <w:bCs/>
                <w:spacing w:val="-9"/>
                <w:sz w:val="22"/>
                <w:szCs w:val="22"/>
              </w:rPr>
              <w:t xml:space="preserve"> </w:t>
            </w:r>
            <w:r w:rsidRPr="00333651">
              <w:rPr>
                <w:rFonts w:cs="Arial"/>
                <w:bCs/>
                <w:spacing w:val="-1"/>
                <w:sz w:val="22"/>
                <w:szCs w:val="22"/>
              </w:rPr>
              <w:t>total</w:t>
            </w:r>
            <w:r w:rsidRPr="00333651">
              <w:rPr>
                <w:rFonts w:cs="Arial"/>
                <w:bCs/>
                <w:spacing w:val="-6"/>
                <w:sz w:val="22"/>
                <w:szCs w:val="22"/>
              </w:rPr>
              <w:t xml:space="preserve"> </w:t>
            </w:r>
            <w:r w:rsidRPr="00333651">
              <w:rPr>
                <w:rFonts w:cs="Arial"/>
                <w:bCs/>
                <w:spacing w:val="-1"/>
                <w:sz w:val="22"/>
                <w:szCs w:val="22"/>
              </w:rPr>
              <w:t>annual</w:t>
            </w:r>
            <w:r w:rsidRPr="00333651">
              <w:rPr>
                <w:rFonts w:cs="Arial"/>
                <w:bCs/>
                <w:spacing w:val="-6"/>
                <w:sz w:val="22"/>
                <w:szCs w:val="22"/>
              </w:rPr>
              <w:t xml:space="preserve"> </w:t>
            </w:r>
            <w:r w:rsidRPr="00333651">
              <w:rPr>
                <w:rFonts w:cs="Arial"/>
                <w:bCs/>
                <w:sz w:val="22"/>
                <w:szCs w:val="22"/>
              </w:rPr>
              <w:t>quantity</w:t>
            </w:r>
            <w:r w:rsidRPr="00333651">
              <w:rPr>
                <w:rFonts w:cs="Arial"/>
                <w:bCs/>
                <w:spacing w:val="-21"/>
                <w:sz w:val="22"/>
                <w:szCs w:val="22"/>
              </w:rPr>
              <w:t xml:space="preserve"> </w:t>
            </w:r>
            <w:r w:rsidRPr="00333651">
              <w:rPr>
                <w:rFonts w:cs="Arial"/>
                <w:bCs/>
                <w:sz w:val="22"/>
                <w:szCs w:val="22"/>
              </w:rPr>
              <w:t>of</w:t>
            </w:r>
            <w:r w:rsidRPr="00333651">
              <w:rPr>
                <w:rFonts w:cs="Arial"/>
                <w:bCs/>
                <w:spacing w:val="-5"/>
                <w:sz w:val="22"/>
                <w:szCs w:val="22"/>
              </w:rPr>
              <w:t xml:space="preserve"> </w:t>
            </w:r>
            <w:r w:rsidRPr="00333651">
              <w:rPr>
                <w:rFonts w:cs="Arial"/>
                <w:bCs/>
                <w:sz w:val="22"/>
                <w:szCs w:val="22"/>
              </w:rPr>
              <w:t>the</w:t>
            </w:r>
            <w:r w:rsidRPr="00333651">
              <w:rPr>
                <w:rFonts w:cs="Arial"/>
                <w:bCs/>
                <w:spacing w:val="-3"/>
                <w:sz w:val="22"/>
                <w:szCs w:val="22"/>
              </w:rPr>
              <w:t xml:space="preserve"> </w:t>
            </w:r>
            <w:r w:rsidRPr="00333651">
              <w:rPr>
                <w:rFonts w:cs="Arial"/>
                <w:bCs/>
                <w:spacing w:val="-1"/>
                <w:sz w:val="22"/>
                <w:szCs w:val="22"/>
              </w:rPr>
              <w:t>waste</w:t>
            </w:r>
            <w:r w:rsidRPr="00333651">
              <w:rPr>
                <w:rFonts w:cs="Arial"/>
                <w:bCs/>
                <w:spacing w:val="-4"/>
                <w:sz w:val="22"/>
                <w:szCs w:val="22"/>
              </w:rPr>
              <w:t xml:space="preserve"> </w:t>
            </w:r>
            <w:r w:rsidRPr="00333651">
              <w:rPr>
                <w:rFonts w:cs="Arial"/>
                <w:bCs/>
                <w:spacing w:val="-1"/>
                <w:sz w:val="22"/>
                <w:szCs w:val="22"/>
              </w:rPr>
              <w:t>and</w:t>
            </w:r>
            <w:r w:rsidRPr="00333651">
              <w:rPr>
                <w:rFonts w:cs="Arial"/>
                <w:bCs/>
                <w:spacing w:val="-6"/>
                <w:sz w:val="22"/>
                <w:szCs w:val="22"/>
              </w:rPr>
              <w:t xml:space="preserve"> </w:t>
            </w:r>
            <w:r w:rsidRPr="00333651">
              <w:rPr>
                <w:rFonts w:cs="Arial"/>
                <w:bCs/>
                <w:spacing w:val="-2"/>
                <w:sz w:val="22"/>
                <w:szCs w:val="22"/>
              </w:rPr>
              <w:t>describing</w:t>
            </w:r>
            <w:r w:rsidRPr="00333651">
              <w:rPr>
                <w:rFonts w:cs="Arial"/>
                <w:bCs/>
                <w:spacing w:val="-8"/>
                <w:sz w:val="22"/>
                <w:szCs w:val="22"/>
              </w:rPr>
              <w:t xml:space="preserve"> </w:t>
            </w:r>
            <w:r w:rsidRPr="00333651">
              <w:rPr>
                <w:rFonts w:cs="Arial"/>
                <w:bCs/>
                <w:sz w:val="22"/>
                <w:szCs w:val="22"/>
              </w:rPr>
              <w:t>all</w:t>
            </w:r>
            <w:r w:rsidRPr="00333651">
              <w:rPr>
                <w:rFonts w:cs="Arial"/>
                <w:bCs/>
                <w:spacing w:val="-7"/>
                <w:sz w:val="22"/>
                <w:szCs w:val="22"/>
              </w:rPr>
              <w:t xml:space="preserve"> </w:t>
            </w:r>
            <w:r w:rsidRPr="00333651">
              <w:rPr>
                <w:rFonts w:cs="Arial"/>
                <w:bCs/>
                <w:spacing w:val="-1"/>
                <w:sz w:val="22"/>
                <w:szCs w:val="22"/>
              </w:rPr>
              <w:t>the</w:t>
            </w:r>
            <w:r w:rsidRPr="00333651">
              <w:rPr>
                <w:rFonts w:cs="Arial"/>
                <w:bCs/>
                <w:spacing w:val="-3"/>
                <w:sz w:val="22"/>
                <w:szCs w:val="22"/>
              </w:rPr>
              <w:t xml:space="preserve"> </w:t>
            </w:r>
            <w:r w:rsidRPr="00333651">
              <w:rPr>
                <w:rFonts w:cs="Arial"/>
                <w:bCs/>
                <w:spacing w:val="-2"/>
                <w:sz w:val="22"/>
                <w:szCs w:val="22"/>
              </w:rPr>
              <w:t>processes</w:t>
            </w:r>
            <w:r w:rsidRPr="00333651">
              <w:rPr>
                <w:rFonts w:cs="Arial"/>
                <w:bCs/>
                <w:spacing w:val="-4"/>
                <w:sz w:val="22"/>
                <w:szCs w:val="22"/>
              </w:rPr>
              <w:t xml:space="preserve"> </w:t>
            </w:r>
            <w:r w:rsidRPr="00333651">
              <w:rPr>
                <w:rFonts w:cs="Arial"/>
                <w:bCs/>
                <w:sz w:val="22"/>
                <w:szCs w:val="22"/>
              </w:rPr>
              <w:t>to</w:t>
            </w:r>
            <w:r w:rsidRPr="00333651">
              <w:rPr>
                <w:rFonts w:cs="Arial"/>
                <w:bCs/>
                <w:spacing w:val="-6"/>
                <w:sz w:val="22"/>
                <w:szCs w:val="22"/>
              </w:rPr>
              <w:t xml:space="preserve"> </w:t>
            </w:r>
            <w:r w:rsidRPr="00333651">
              <w:rPr>
                <w:rFonts w:cs="Arial"/>
                <w:bCs/>
                <w:spacing w:val="-1"/>
                <w:sz w:val="22"/>
                <w:szCs w:val="22"/>
              </w:rPr>
              <w:t>be</w:t>
            </w:r>
            <w:r w:rsidRPr="00333651">
              <w:rPr>
                <w:rFonts w:cs="Arial"/>
                <w:bCs/>
                <w:spacing w:val="-4"/>
                <w:sz w:val="22"/>
                <w:szCs w:val="22"/>
              </w:rPr>
              <w:t xml:space="preserve"> </w:t>
            </w:r>
            <w:r w:rsidRPr="00333651">
              <w:rPr>
                <w:rFonts w:cs="Arial"/>
                <w:bCs/>
                <w:spacing w:val="-1"/>
                <w:sz w:val="22"/>
                <w:szCs w:val="22"/>
              </w:rPr>
              <w:t>used</w:t>
            </w:r>
            <w:r w:rsidRPr="00333651">
              <w:rPr>
                <w:rFonts w:cs="Arial"/>
                <w:bCs/>
                <w:spacing w:val="-4"/>
                <w:sz w:val="22"/>
                <w:szCs w:val="22"/>
              </w:rPr>
              <w:t xml:space="preserve"> </w:t>
            </w:r>
            <w:r w:rsidRPr="00333651">
              <w:rPr>
                <w:rFonts w:cs="Arial"/>
                <w:bCs/>
                <w:sz w:val="22"/>
                <w:szCs w:val="22"/>
              </w:rPr>
              <w:t>to</w:t>
            </w:r>
            <w:r w:rsidRPr="00333651">
              <w:rPr>
                <w:rFonts w:cs="Arial"/>
                <w:bCs/>
                <w:spacing w:val="-8"/>
                <w:sz w:val="22"/>
                <w:szCs w:val="22"/>
              </w:rPr>
              <w:t xml:space="preserve"> </w:t>
            </w:r>
            <w:r w:rsidRPr="00333651">
              <w:rPr>
                <w:rFonts w:cs="Arial"/>
                <w:bCs/>
                <w:spacing w:val="-2"/>
                <w:sz w:val="22"/>
                <w:szCs w:val="22"/>
              </w:rPr>
              <w:lastRenderedPageBreak/>
              <w:t>store,</w:t>
            </w:r>
            <w:r w:rsidRPr="00333651">
              <w:rPr>
                <w:rFonts w:cs="Arial"/>
                <w:bCs/>
                <w:spacing w:val="57"/>
                <w:w w:val="99"/>
                <w:sz w:val="22"/>
                <w:szCs w:val="22"/>
              </w:rPr>
              <w:t xml:space="preserve"> </w:t>
            </w:r>
            <w:r w:rsidRPr="00333651">
              <w:rPr>
                <w:rFonts w:cs="Arial"/>
                <w:bCs/>
                <w:spacing w:val="-1"/>
                <w:sz w:val="22"/>
                <w:szCs w:val="22"/>
              </w:rPr>
              <w:t>treat,</w:t>
            </w:r>
            <w:r w:rsidRPr="00333651">
              <w:rPr>
                <w:rFonts w:cs="Arial"/>
                <w:bCs/>
                <w:spacing w:val="-8"/>
                <w:sz w:val="22"/>
                <w:szCs w:val="22"/>
              </w:rPr>
              <w:t xml:space="preserve"> </w:t>
            </w:r>
            <w:r w:rsidRPr="00333651">
              <w:rPr>
                <w:rFonts w:cs="Arial"/>
                <w:bCs/>
                <w:spacing w:val="-1"/>
                <w:sz w:val="22"/>
                <w:szCs w:val="22"/>
              </w:rPr>
              <w:t>and/or</w:t>
            </w:r>
            <w:r w:rsidRPr="00333651">
              <w:rPr>
                <w:rFonts w:cs="Arial"/>
                <w:bCs/>
                <w:spacing w:val="-5"/>
                <w:sz w:val="22"/>
                <w:szCs w:val="22"/>
              </w:rPr>
              <w:t xml:space="preserve"> </w:t>
            </w:r>
            <w:r w:rsidRPr="00333651">
              <w:rPr>
                <w:rFonts w:cs="Arial"/>
                <w:bCs/>
                <w:spacing w:val="-2"/>
                <w:sz w:val="22"/>
                <w:szCs w:val="22"/>
              </w:rPr>
              <w:t>dispose</w:t>
            </w:r>
            <w:r w:rsidRPr="00333651">
              <w:rPr>
                <w:rFonts w:cs="Arial"/>
                <w:bCs/>
                <w:spacing w:val="-8"/>
                <w:sz w:val="22"/>
                <w:szCs w:val="22"/>
              </w:rPr>
              <w:t xml:space="preserve"> </w:t>
            </w:r>
            <w:r w:rsidRPr="00333651">
              <w:rPr>
                <w:rFonts w:cs="Arial"/>
                <w:bCs/>
                <w:sz w:val="22"/>
                <w:szCs w:val="22"/>
              </w:rPr>
              <w:t>of</w:t>
            </w:r>
            <w:r w:rsidRPr="00333651">
              <w:rPr>
                <w:rFonts w:cs="Arial"/>
                <w:bCs/>
                <w:spacing w:val="-7"/>
                <w:sz w:val="22"/>
                <w:szCs w:val="22"/>
              </w:rPr>
              <w:t xml:space="preserve"> </w:t>
            </w:r>
            <w:r w:rsidRPr="00333651">
              <w:rPr>
                <w:rFonts w:cs="Arial"/>
                <w:bCs/>
                <w:sz w:val="22"/>
                <w:szCs w:val="22"/>
              </w:rPr>
              <w:t>the</w:t>
            </w:r>
            <w:r w:rsidRPr="00333651">
              <w:rPr>
                <w:rFonts w:cs="Arial"/>
                <w:bCs/>
                <w:spacing w:val="-9"/>
                <w:sz w:val="22"/>
                <w:szCs w:val="22"/>
              </w:rPr>
              <w:t xml:space="preserve"> </w:t>
            </w:r>
            <w:r w:rsidRPr="00333651">
              <w:rPr>
                <w:rFonts w:cs="Arial"/>
                <w:bCs/>
                <w:spacing w:val="-1"/>
                <w:sz w:val="22"/>
                <w:szCs w:val="22"/>
              </w:rPr>
              <w:t>waste.</w:t>
            </w:r>
          </w:p>
          <w:p w14:paraId="2B4599A8" w14:textId="242890E5" w:rsidR="00A71631" w:rsidRPr="00A71631" w:rsidRDefault="00333651" w:rsidP="009D6EBC">
            <w:pPr>
              <w:pStyle w:val="ListParagraph"/>
              <w:widowControl w:val="0"/>
              <w:numPr>
                <w:ilvl w:val="0"/>
                <w:numId w:val="76"/>
              </w:numPr>
              <w:tabs>
                <w:tab w:val="left" w:pos="1466"/>
              </w:tabs>
              <w:kinsoku w:val="0"/>
              <w:overflowPunct w:val="0"/>
              <w:autoSpaceDE w:val="0"/>
              <w:autoSpaceDN w:val="0"/>
              <w:adjustRightInd w:val="0"/>
              <w:spacing w:before="0" w:after="0" w:line="240" w:lineRule="auto"/>
              <w:ind w:right="350"/>
              <w:rPr>
                <w:rFonts w:cs="Arial"/>
                <w:bCs/>
                <w:spacing w:val="-1"/>
                <w:sz w:val="22"/>
                <w:szCs w:val="22"/>
              </w:rPr>
            </w:pPr>
            <w:r w:rsidRPr="00A71631">
              <w:rPr>
                <w:rFonts w:cs="Arial"/>
                <w:bCs/>
                <w:sz w:val="22"/>
                <w:szCs w:val="22"/>
              </w:rPr>
              <w:t>In</w:t>
            </w:r>
            <w:r w:rsidRPr="00A71631">
              <w:rPr>
                <w:rFonts w:cs="Arial"/>
                <w:bCs/>
                <w:spacing w:val="-3"/>
                <w:sz w:val="22"/>
                <w:szCs w:val="22"/>
              </w:rPr>
              <w:t xml:space="preserve"> </w:t>
            </w:r>
            <w:r w:rsidRPr="00A71631">
              <w:rPr>
                <w:rFonts w:cs="Arial"/>
                <w:bCs/>
                <w:sz w:val="22"/>
                <w:szCs w:val="22"/>
              </w:rPr>
              <w:t>Item</w:t>
            </w:r>
            <w:r w:rsidRPr="00A71631">
              <w:rPr>
                <w:rFonts w:cs="Arial"/>
                <w:bCs/>
                <w:spacing w:val="-8"/>
                <w:sz w:val="22"/>
                <w:szCs w:val="22"/>
              </w:rPr>
              <w:t xml:space="preserve"> </w:t>
            </w:r>
            <w:r w:rsidR="00A71631">
              <w:rPr>
                <w:rFonts w:cs="Arial"/>
                <w:bCs/>
                <w:sz w:val="22"/>
                <w:szCs w:val="22"/>
              </w:rPr>
              <w:t>7</w:t>
            </w:r>
            <w:r w:rsidRPr="00A71631">
              <w:rPr>
                <w:rFonts w:cs="Arial"/>
                <w:bCs/>
                <w:sz w:val="22"/>
                <w:szCs w:val="22"/>
              </w:rPr>
              <w:t>.A</w:t>
            </w:r>
            <w:r w:rsidRPr="00A71631">
              <w:rPr>
                <w:rFonts w:cs="Arial"/>
                <w:bCs/>
                <w:spacing w:val="-9"/>
                <w:sz w:val="22"/>
                <w:szCs w:val="22"/>
              </w:rPr>
              <w:t xml:space="preserve"> </w:t>
            </w:r>
            <w:r w:rsidRPr="00A71631">
              <w:rPr>
                <w:rFonts w:cs="Arial"/>
                <w:bCs/>
                <w:sz w:val="22"/>
                <w:szCs w:val="22"/>
              </w:rPr>
              <w:t>of</w:t>
            </w:r>
            <w:r w:rsidRPr="00A71631">
              <w:rPr>
                <w:rFonts w:cs="Arial"/>
                <w:bCs/>
                <w:spacing w:val="-3"/>
                <w:sz w:val="22"/>
                <w:szCs w:val="22"/>
              </w:rPr>
              <w:t xml:space="preserve"> </w:t>
            </w:r>
            <w:r w:rsidRPr="00A71631">
              <w:rPr>
                <w:rFonts w:cs="Arial"/>
                <w:bCs/>
                <w:sz w:val="22"/>
                <w:szCs w:val="22"/>
              </w:rPr>
              <w:t>the</w:t>
            </w:r>
            <w:r w:rsidRPr="00A71631">
              <w:rPr>
                <w:rFonts w:cs="Arial"/>
                <w:bCs/>
                <w:spacing w:val="-3"/>
                <w:sz w:val="22"/>
                <w:szCs w:val="22"/>
              </w:rPr>
              <w:t xml:space="preserve"> </w:t>
            </w:r>
            <w:r w:rsidRPr="00A71631">
              <w:rPr>
                <w:rFonts w:cs="Arial"/>
                <w:bCs/>
                <w:spacing w:val="-1"/>
                <w:sz w:val="22"/>
                <w:szCs w:val="22"/>
              </w:rPr>
              <w:t>next</w:t>
            </w:r>
            <w:r w:rsidRPr="00A71631">
              <w:rPr>
                <w:rFonts w:cs="Arial"/>
                <w:bCs/>
                <w:spacing w:val="-6"/>
                <w:sz w:val="22"/>
                <w:szCs w:val="22"/>
              </w:rPr>
              <w:t xml:space="preserve"> </w:t>
            </w:r>
            <w:r w:rsidRPr="00A71631">
              <w:rPr>
                <w:rFonts w:cs="Arial"/>
                <w:bCs/>
                <w:spacing w:val="-1"/>
                <w:sz w:val="22"/>
                <w:szCs w:val="22"/>
              </w:rPr>
              <w:t>line</w:t>
            </w:r>
            <w:r w:rsidRPr="00A71631">
              <w:rPr>
                <w:rFonts w:cs="Arial"/>
                <w:bCs/>
                <w:spacing w:val="-3"/>
                <w:sz w:val="22"/>
                <w:szCs w:val="22"/>
              </w:rPr>
              <w:t xml:space="preserve"> </w:t>
            </w:r>
            <w:r w:rsidRPr="00A71631">
              <w:rPr>
                <w:rFonts w:cs="Arial"/>
                <w:bCs/>
                <w:spacing w:val="-1"/>
                <w:sz w:val="22"/>
                <w:szCs w:val="22"/>
              </w:rPr>
              <w:t>enter</w:t>
            </w:r>
            <w:r w:rsidRPr="00A71631">
              <w:rPr>
                <w:rFonts w:cs="Arial"/>
                <w:bCs/>
                <w:spacing w:val="-4"/>
                <w:sz w:val="22"/>
                <w:szCs w:val="22"/>
              </w:rPr>
              <w:t xml:space="preserve"> </w:t>
            </w:r>
            <w:r w:rsidRPr="00A71631">
              <w:rPr>
                <w:rFonts w:cs="Arial"/>
                <w:bCs/>
                <w:spacing w:val="-1"/>
                <w:sz w:val="22"/>
                <w:szCs w:val="22"/>
              </w:rPr>
              <w:t>the</w:t>
            </w:r>
            <w:r w:rsidRPr="00A71631">
              <w:rPr>
                <w:rFonts w:cs="Arial"/>
                <w:bCs/>
                <w:spacing w:val="-3"/>
                <w:sz w:val="22"/>
                <w:szCs w:val="22"/>
              </w:rPr>
              <w:t xml:space="preserve"> </w:t>
            </w:r>
            <w:r w:rsidRPr="00A71631">
              <w:rPr>
                <w:rFonts w:cs="Arial"/>
                <w:bCs/>
                <w:spacing w:val="-1"/>
                <w:sz w:val="22"/>
                <w:szCs w:val="22"/>
              </w:rPr>
              <w:t>other</w:t>
            </w:r>
            <w:r w:rsidRPr="00A71631">
              <w:rPr>
                <w:rFonts w:cs="Arial"/>
                <w:bCs/>
                <w:spacing w:val="-4"/>
                <w:sz w:val="22"/>
                <w:szCs w:val="22"/>
              </w:rPr>
              <w:t xml:space="preserve"> </w:t>
            </w:r>
            <w:r w:rsidRPr="00A71631">
              <w:rPr>
                <w:rFonts w:cs="Arial"/>
                <w:bCs/>
                <w:sz w:val="22"/>
                <w:szCs w:val="22"/>
              </w:rPr>
              <w:t>EPA</w:t>
            </w:r>
            <w:r w:rsidRPr="00A71631">
              <w:rPr>
                <w:rFonts w:cs="Arial"/>
                <w:bCs/>
                <w:spacing w:val="-9"/>
                <w:sz w:val="22"/>
                <w:szCs w:val="22"/>
              </w:rPr>
              <w:t xml:space="preserve"> </w:t>
            </w:r>
            <w:r w:rsidRPr="00A71631">
              <w:rPr>
                <w:rFonts w:cs="Arial"/>
                <w:bCs/>
                <w:spacing w:val="-2"/>
                <w:sz w:val="22"/>
                <w:szCs w:val="22"/>
              </w:rPr>
              <w:t>Hazardous</w:t>
            </w:r>
            <w:r w:rsidRPr="00A71631">
              <w:rPr>
                <w:rFonts w:cs="Arial"/>
                <w:bCs/>
                <w:spacing w:val="-3"/>
                <w:sz w:val="22"/>
                <w:szCs w:val="22"/>
              </w:rPr>
              <w:t xml:space="preserve"> </w:t>
            </w:r>
            <w:r w:rsidRPr="00A71631">
              <w:rPr>
                <w:rFonts w:cs="Arial"/>
                <w:bCs/>
                <w:spacing w:val="-2"/>
                <w:sz w:val="22"/>
                <w:szCs w:val="22"/>
              </w:rPr>
              <w:t>Waste</w:t>
            </w:r>
            <w:r w:rsidRPr="00A71631">
              <w:rPr>
                <w:rFonts w:cs="Arial"/>
                <w:bCs/>
                <w:spacing w:val="-3"/>
                <w:sz w:val="22"/>
                <w:szCs w:val="22"/>
              </w:rPr>
              <w:t xml:space="preserve"> </w:t>
            </w:r>
            <w:r w:rsidRPr="00A71631">
              <w:rPr>
                <w:rFonts w:cs="Arial"/>
                <w:bCs/>
                <w:spacing w:val="-1"/>
                <w:sz w:val="22"/>
                <w:szCs w:val="22"/>
              </w:rPr>
              <w:t>Number</w:t>
            </w:r>
          </w:p>
          <w:p w14:paraId="150F9D67" w14:textId="4CBE0351" w:rsidR="00333651" w:rsidRPr="00A71631" w:rsidRDefault="00333651" w:rsidP="009D6EBC">
            <w:pPr>
              <w:pStyle w:val="ListParagraph"/>
              <w:widowControl w:val="0"/>
              <w:tabs>
                <w:tab w:val="left" w:pos="1466"/>
              </w:tabs>
              <w:kinsoku w:val="0"/>
              <w:overflowPunct w:val="0"/>
              <w:autoSpaceDE w:val="0"/>
              <w:autoSpaceDN w:val="0"/>
              <w:adjustRightInd w:val="0"/>
              <w:spacing w:before="0" w:after="0" w:line="240" w:lineRule="auto"/>
              <w:ind w:left="691" w:right="350"/>
              <w:rPr>
                <w:rFonts w:cs="Arial"/>
                <w:bCs/>
                <w:spacing w:val="-1"/>
                <w:sz w:val="22"/>
                <w:szCs w:val="22"/>
              </w:rPr>
            </w:pPr>
            <w:r w:rsidRPr="00A71631">
              <w:rPr>
                <w:rFonts w:cs="Arial"/>
                <w:bCs/>
                <w:spacing w:val="-6"/>
                <w:sz w:val="22"/>
                <w:szCs w:val="22"/>
              </w:rPr>
              <w:t xml:space="preserve"> </w:t>
            </w:r>
            <w:r w:rsidRPr="00A71631">
              <w:rPr>
                <w:rFonts w:cs="Arial"/>
                <w:bCs/>
                <w:spacing w:val="-2"/>
                <w:sz w:val="22"/>
                <w:szCs w:val="22"/>
              </w:rPr>
              <w:t>that</w:t>
            </w:r>
            <w:r w:rsidRPr="00A71631">
              <w:rPr>
                <w:rFonts w:cs="Arial"/>
                <w:bCs/>
                <w:spacing w:val="-6"/>
                <w:sz w:val="22"/>
                <w:szCs w:val="22"/>
              </w:rPr>
              <w:t xml:space="preserve"> </w:t>
            </w:r>
            <w:r w:rsidRPr="00A71631">
              <w:rPr>
                <w:rFonts w:cs="Arial"/>
                <w:bCs/>
                <w:spacing w:val="-1"/>
                <w:sz w:val="22"/>
                <w:szCs w:val="22"/>
              </w:rPr>
              <w:t>can</w:t>
            </w:r>
            <w:r w:rsidRPr="00A71631">
              <w:rPr>
                <w:rFonts w:cs="Arial"/>
                <w:bCs/>
                <w:spacing w:val="-6"/>
                <w:sz w:val="22"/>
                <w:szCs w:val="22"/>
              </w:rPr>
              <w:t xml:space="preserve"> </w:t>
            </w:r>
            <w:r w:rsidRPr="00A71631">
              <w:rPr>
                <w:rFonts w:cs="Arial"/>
                <w:bCs/>
                <w:sz w:val="22"/>
                <w:szCs w:val="22"/>
              </w:rPr>
              <w:t>be</w:t>
            </w:r>
            <w:r w:rsidRPr="00A71631">
              <w:rPr>
                <w:rFonts w:cs="Arial"/>
                <w:bCs/>
                <w:spacing w:val="-7"/>
                <w:sz w:val="22"/>
                <w:szCs w:val="22"/>
              </w:rPr>
              <w:t xml:space="preserve"> </w:t>
            </w:r>
            <w:r w:rsidRPr="00A71631">
              <w:rPr>
                <w:rFonts w:cs="Arial"/>
                <w:bCs/>
                <w:sz w:val="22"/>
                <w:szCs w:val="22"/>
              </w:rPr>
              <w:t>used</w:t>
            </w:r>
            <w:r w:rsidRPr="00A71631">
              <w:rPr>
                <w:rFonts w:cs="Arial"/>
                <w:bCs/>
                <w:spacing w:val="-3"/>
                <w:sz w:val="22"/>
                <w:szCs w:val="22"/>
              </w:rPr>
              <w:t xml:space="preserve"> </w:t>
            </w:r>
            <w:r w:rsidRPr="00A71631">
              <w:rPr>
                <w:rFonts w:cs="Arial"/>
                <w:bCs/>
                <w:sz w:val="22"/>
                <w:szCs w:val="22"/>
              </w:rPr>
              <w:t>to</w:t>
            </w:r>
            <w:r w:rsidRPr="00A71631">
              <w:rPr>
                <w:rFonts w:cs="Arial"/>
                <w:bCs/>
                <w:spacing w:val="-8"/>
                <w:sz w:val="22"/>
                <w:szCs w:val="22"/>
              </w:rPr>
              <w:t xml:space="preserve"> </w:t>
            </w:r>
            <w:r w:rsidRPr="00A71631">
              <w:rPr>
                <w:rFonts w:cs="Arial"/>
                <w:bCs/>
                <w:spacing w:val="-2"/>
                <w:sz w:val="22"/>
                <w:szCs w:val="22"/>
              </w:rPr>
              <w:t>describe</w:t>
            </w:r>
            <w:r w:rsidRPr="00A71631">
              <w:rPr>
                <w:rFonts w:cs="Arial"/>
                <w:bCs/>
                <w:spacing w:val="-3"/>
                <w:sz w:val="22"/>
                <w:szCs w:val="22"/>
              </w:rPr>
              <w:t xml:space="preserve"> </w:t>
            </w:r>
            <w:r w:rsidRPr="00A71631">
              <w:rPr>
                <w:rFonts w:cs="Arial"/>
                <w:bCs/>
                <w:spacing w:val="-2"/>
                <w:sz w:val="22"/>
                <w:szCs w:val="22"/>
              </w:rPr>
              <w:t>the</w:t>
            </w:r>
            <w:r w:rsidRPr="00A71631">
              <w:rPr>
                <w:rFonts w:cs="Arial"/>
                <w:bCs/>
                <w:spacing w:val="-7"/>
                <w:sz w:val="22"/>
                <w:szCs w:val="22"/>
              </w:rPr>
              <w:t xml:space="preserve"> </w:t>
            </w:r>
            <w:r w:rsidRPr="00A71631">
              <w:rPr>
                <w:rFonts w:cs="Arial"/>
                <w:bCs/>
                <w:spacing w:val="-1"/>
                <w:sz w:val="22"/>
                <w:szCs w:val="22"/>
              </w:rPr>
              <w:t>waste.</w:t>
            </w:r>
            <w:r w:rsidRPr="00A71631">
              <w:rPr>
                <w:rFonts w:cs="Arial"/>
                <w:bCs/>
                <w:spacing w:val="38"/>
                <w:sz w:val="22"/>
                <w:szCs w:val="22"/>
              </w:rPr>
              <w:t xml:space="preserve"> </w:t>
            </w:r>
            <w:r w:rsidRPr="00A71631">
              <w:rPr>
                <w:rFonts w:cs="Arial"/>
                <w:bCs/>
                <w:sz w:val="22"/>
                <w:szCs w:val="22"/>
              </w:rPr>
              <w:t>In</w:t>
            </w:r>
            <w:r w:rsidRPr="00A71631">
              <w:rPr>
                <w:rFonts w:cs="Arial"/>
                <w:bCs/>
                <w:spacing w:val="49"/>
                <w:w w:val="99"/>
                <w:sz w:val="22"/>
                <w:szCs w:val="22"/>
              </w:rPr>
              <w:t xml:space="preserve"> </w:t>
            </w:r>
            <w:r w:rsidRPr="00A71631">
              <w:rPr>
                <w:rFonts w:cs="Arial"/>
                <w:bCs/>
                <w:sz w:val="22"/>
                <w:szCs w:val="22"/>
              </w:rPr>
              <w:t>Item</w:t>
            </w:r>
            <w:r w:rsidRPr="00A71631">
              <w:rPr>
                <w:rFonts w:cs="Arial"/>
                <w:bCs/>
                <w:spacing w:val="-4"/>
                <w:sz w:val="22"/>
                <w:szCs w:val="22"/>
              </w:rPr>
              <w:t xml:space="preserve"> </w:t>
            </w:r>
            <w:r w:rsidR="00A71631">
              <w:rPr>
                <w:rFonts w:cs="Arial"/>
                <w:bCs/>
                <w:spacing w:val="-4"/>
                <w:sz w:val="22"/>
                <w:szCs w:val="22"/>
              </w:rPr>
              <w:t>7</w:t>
            </w:r>
            <w:r w:rsidRPr="00A71631">
              <w:rPr>
                <w:rFonts w:cs="Arial"/>
                <w:bCs/>
                <w:spacing w:val="-1"/>
                <w:sz w:val="22"/>
                <w:szCs w:val="22"/>
              </w:rPr>
              <w:t>.D.2</w:t>
            </w:r>
            <w:r w:rsidRPr="00A71631">
              <w:rPr>
                <w:rFonts w:cs="Arial"/>
                <w:bCs/>
                <w:spacing w:val="-4"/>
                <w:sz w:val="22"/>
                <w:szCs w:val="22"/>
              </w:rPr>
              <w:t xml:space="preserve"> </w:t>
            </w:r>
            <w:r w:rsidRPr="00A71631">
              <w:rPr>
                <w:rFonts w:cs="Arial"/>
                <w:bCs/>
                <w:sz w:val="22"/>
                <w:szCs w:val="22"/>
              </w:rPr>
              <w:t>on</w:t>
            </w:r>
            <w:r w:rsidRPr="00A71631">
              <w:rPr>
                <w:rFonts w:cs="Arial"/>
                <w:bCs/>
                <w:spacing w:val="-6"/>
                <w:sz w:val="22"/>
                <w:szCs w:val="22"/>
              </w:rPr>
              <w:t xml:space="preserve"> </w:t>
            </w:r>
            <w:r w:rsidRPr="00A71631">
              <w:rPr>
                <w:rFonts w:cs="Arial"/>
                <w:bCs/>
                <w:spacing w:val="-2"/>
                <w:sz w:val="22"/>
                <w:szCs w:val="22"/>
              </w:rPr>
              <w:t>that</w:t>
            </w:r>
            <w:r w:rsidRPr="00A71631">
              <w:rPr>
                <w:rFonts w:cs="Arial"/>
                <w:bCs/>
                <w:spacing w:val="-6"/>
                <w:sz w:val="22"/>
                <w:szCs w:val="22"/>
              </w:rPr>
              <w:t xml:space="preserve"> </w:t>
            </w:r>
            <w:r w:rsidRPr="00A71631">
              <w:rPr>
                <w:rFonts w:cs="Arial"/>
                <w:bCs/>
                <w:spacing w:val="-1"/>
                <w:sz w:val="22"/>
                <w:szCs w:val="22"/>
              </w:rPr>
              <w:t>line</w:t>
            </w:r>
            <w:r w:rsidRPr="00A71631">
              <w:rPr>
                <w:rFonts w:cs="Arial"/>
                <w:bCs/>
                <w:spacing w:val="-6"/>
                <w:sz w:val="22"/>
                <w:szCs w:val="22"/>
              </w:rPr>
              <w:t xml:space="preserve"> </w:t>
            </w:r>
            <w:r w:rsidRPr="00A71631">
              <w:rPr>
                <w:rFonts w:cs="Arial"/>
                <w:bCs/>
                <w:spacing w:val="-1"/>
                <w:sz w:val="22"/>
                <w:szCs w:val="22"/>
              </w:rPr>
              <w:t>enter</w:t>
            </w:r>
            <w:r w:rsidRPr="00A71631">
              <w:rPr>
                <w:rFonts w:cs="Arial"/>
                <w:bCs/>
                <w:spacing w:val="-9"/>
                <w:sz w:val="22"/>
                <w:szCs w:val="22"/>
              </w:rPr>
              <w:t xml:space="preserve"> </w:t>
            </w:r>
            <w:r w:rsidRPr="00A71631">
              <w:rPr>
                <w:rFonts w:cs="Arial"/>
                <w:bCs/>
                <w:spacing w:val="-1"/>
                <w:sz w:val="22"/>
                <w:szCs w:val="22"/>
              </w:rPr>
              <w:t>“included</w:t>
            </w:r>
            <w:r w:rsidRPr="00A71631">
              <w:rPr>
                <w:rFonts w:cs="Arial"/>
                <w:bCs/>
                <w:spacing w:val="-8"/>
                <w:sz w:val="22"/>
                <w:szCs w:val="22"/>
              </w:rPr>
              <w:t xml:space="preserve"> </w:t>
            </w:r>
            <w:r w:rsidRPr="00A71631">
              <w:rPr>
                <w:rFonts w:cs="Arial"/>
                <w:bCs/>
                <w:sz w:val="22"/>
                <w:szCs w:val="22"/>
              </w:rPr>
              <w:t>with</w:t>
            </w:r>
            <w:r w:rsidRPr="00A71631">
              <w:rPr>
                <w:rFonts w:cs="Arial"/>
                <w:bCs/>
                <w:spacing w:val="-8"/>
                <w:sz w:val="22"/>
                <w:szCs w:val="22"/>
              </w:rPr>
              <w:t xml:space="preserve"> </w:t>
            </w:r>
            <w:r w:rsidRPr="00A71631">
              <w:rPr>
                <w:rFonts w:cs="Arial"/>
                <w:bCs/>
                <w:spacing w:val="-1"/>
                <w:sz w:val="22"/>
                <w:szCs w:val="22"/>
              </w:rPr>
              <w:t>above”</w:t>
            </w:r>
            <w:r w:rsidRPr="00A71631">
              <w:rPr>
                <w:rFonts w:cs="Arial"/>
                <w:bCs/>
                <w:spacing w:val="-6"/>
                <w:sz w:val="22"/>
                <w:szCs w:val="22"/>
              </w:rPr>
              <w:t xml:space="preserve"> </w:t>
            </w:r>
            <w:r w:rsidRPr="00A71631">
              <w:rPr>
                <w:rFonts w:cs="Arial"/>
                <w:bCs/>
                <w:sz w:val="22"/>
                <w:szCs w:val="22"/>
              </w:rPr>
              <w:t>and</w:t>
            </w:r>
            <w:r w:rsidRPr="00A71631">
              <w:rPr>
                <w:rFonts w:cs="Arial"/>
                <w:bCs/>
                <w:spacing w:val="-8"/>
                <w:sz w:val="22"/>
                <w:szCs w:val="22"/>
              </w:rPr>
              <w:t xml:space="preserve"> </w:t>
            </w:r>
            <w:r w:rsidRPr="00A71631">
              <w:rPr>
                <w:rFonts w:cs="Arial"/>
                <w:bCs/>
                <w:sz w:val="22"/>
                <w:szCs w:val="22"/>
              </w:rPr>
              <w:t>make</w:t>
            </w:r>
            <w:r w:rsidRPr="00A71631">
              <w:rPr>
                <w:rFonts w:cs="Arial"/>
                <w:bCs/>
                <w:spacing w:val="-6"/>
                <w:sz w:val="22"/>
                <w:szCs w:val="22"/>
              </w:rPr>
              <w:t xml:space="preserve"> </w:t>
            </w:r>
            <w:r w:rsidRPr="00A71631">
              <w:rPr>
                <w:rFonts w:cs="Arial"/>
                <w:bCs/>
                <w:spacing w:val="-1"/>
                <w:sz w:val="22"/>
                <w:szCs w:val="22"/>
              </w:rPr>
              <w:t>no</w:t>
            </w:r>
            <w:r w:rsidRPr="00A71631">
              <w:rPr>
                <w:rFonts w:cs="Arial"/>
                <w:bCs/>
                <w:spacing w:val="-4"/>
                <w:sz w:val="22"/>
                <w:szCs w:val="22"/>
              </w:rPr>
              <w:t xml:space="preserve"> </w:t>
            </w:r>
            <w:r w:rsidRPr="00A71631">
              <w:rPr>
                <w:rFonts w:cs="Arial"/>
                <w:bCs/>
                <w:spacing w:val="-1"/>
                <w:sz w:val="22"/>
                <w:szCs w:val="22"/>
              </w:rPr>
              <w:t>other</w:t>
            </w:r>
            <w:r w:rsidRPr="00A71631">
              <w:rPr>
                <w:rFonts w:cs="Arial"/>
                <w:bCs/>
                <w:spacing w:val="-7"/>
                <w:sz w:val="22"/>
                <w:szCs w:val="22"/>
              </w:rPr>
              <w:t xml:space="preserve"> </w:t>
            </w:r>
            <w:r w:rsidRPr="00A71631">
              <w:rPr>
                <w:rFonts w:cs="Arial"/>
                <w:bCs/>
                <w:spacing w:val="-1"/>
                <w:sz w:val="22"/>
                <w:szCs w:val="22"/>
              </w:rPr>
              <w:t>entries</w:t>
            </w:r>
            <w:r w:rsidRPr="00A71631">
              <w:rPr>
                <w:rFonts w:cs="Arial"/>
                <w:bCs/>
                <w:spacing w:val="-3"/>
                <w:sz w:val="22"/>
                <w:szCs w:val="22"/>
              </w:rPr>
              <w:t xml:space="preserve"> </w:t>
            </w:r>
            <w:r w:rsidRPr="00A71631">
              <w:rPr>
                <w:rFonts w:cs="Arial"/>
                <w:bCs/>
                <w:sz w:val="22"/>
                <w:szCs w:val="22"/>
              </w:rPr>
              <w:t>on</w:t>
            </w:r>
            <w:r w:rsidRPr="00A71631">
              <w:rPr>
                <w:rFonts w:cs="Arial"/>
                <w:bCs/>
                <w:spacing w:val="-7"/>
                <w:sz w:val="22"/>
                <w:szCs w:val="22"/>
              </w:rPr>
              <w:t xml:space="preserve"> </w:t>
            </w:r>
            <w:r w:rsidRPr="00A71631">
              <w:rPr>
                <w:rFonts w:cs="Arial"/>
                <w:bCs/>
                <w:spacing w:val="-2"/>
                <w:sz w:val="22"/>
                <w:szCs w:val="22"/>
              </w:rPr>
              <w:t>that</w:t>
            </w:r>
            <w:r w:rsidRPr="00A71631">
              <w:rPr>
                <w:rFonts w:cs="Arial"/>
                <w:bCs/>
                <w:spacing w:val="-4"/>
                <w:sz w:val="22"/>
                <w:szCs w:val="22"/>
              </w:rPr>
              <w:t xml:space="preserve"> </w:t>
            </w:r>
            <w:r w:rsidRPr="00A71631">
              <w:rPr>
                <w:rFonts w:cs="Arial"/>
                <w:bCs/>
                <w:spacing w:val="-1"/>
                <w:sz w:val="22"/>
                <w:szCs w:val="22"/>
              </w:rPr>
              <w:t>line.</w:t>
            </w:r>
          </w:p>
          <w:p w14:paraId="26BB6AEE" w14:textId="6C1F690C" w:rsidR="00333651" w:rsidRPr="00A71631" w:rsidRDefault="00333651" w:rsidP="009D6EBC">
            <w:pPr>
              <w:pStyle w:val="ListParagraph"/>
              <w:widowControl w:val="0"/>
              <w:numPr>
                <w:ilvl w:val="0"/>
                <w:numId w:val="76"/>
              </w:numPr>
              <w:tabs>
                <w:tab w:val="left" w:pos="1466"/>
              </w:tabs>
              <w:kinsoku w:val="0"/>
              <w:overflowPunct w:val="0"/>
              <w:autoSpaceDE w:val="0"/>
              <w:autoSpaceDN w:val="0"/>
              <w:adjustRightInd w:val="0"/>
              <w:spacing w:before="0" w:after="0" w:line="240" w:lineRule="auto"/>
              <w:rPr>
                <w:rFonts w:cs="Arial"/>
                <w:bCs/>
                <w:spacing w:val="-2"/>
                <w:sz w:val="22"/>
                <w:szCs w:val="22"/>
              </w:rPr>
            </w:pPr>
            <w:r w:rsidRPr="00A71631">
              <w:rPr>
                <w:rFonts w:cs="Arial"/>
                <w:bCs/>
                <w:spacing w:val="-1"/>
                <w:sz w:val="22"/>
                <w:szCs w:val="22"/>
              </w:rPr>
              <w:t>Repeat</w:t>
            </w:r>
            <w:r w:rsidRPr="00A71631">
              <w:rPr>
                <w:rFonts w:cs="Arial"/>
                <w:bCs/>
                <w:spacing w:val="-7"/>
                <w:sz w:val="22"/>
                <w:szCs w:val="22"/>
              </w:rPr>
              <w:t xml:space="preserve"> </w:t>
            </w:r>
            <w:r w:rsidRPr="00A71631">
              <w:rPr>
                <w:rFonts w:cs="Arial"/>
                <w:bCs/>
                <w:spacing w:val="-1"/>
                <w:sz w:val="22"/>
                <w:szCs w:val="22"/>
              </w:rPr>
              <w:t>step</w:t>
            </w:r>
            <w:r w:rsidRPr="00A71631">
              <w:rPr>
                <w:rFonts w:cs="Arial"/>
                <w:bCs/>
                <w:spacing w:val="-4"/>
                <w:sz w:val="22"/>
                <w:szCs w:val="22"/>
              </w:rPr>
              <w:t xml:space="preserve"> </w:t>
            </w:r>
            <w:r w:rsidRPr="00A71631">
              <w:rPr>
                <w:rFonts w:cs="Arial"/>
                <w:bCs/>
                <w:sz w:val="22"/>
                <w:szCs w:val="22"/>
              </w:rPr>
              <w:t>2</w:t>
            </w:r>
            <w:r w:rsidRPr="00A71631">
              <w:rPr>
                <w:rFonts w:cs="Arial"/>
                <w:bCs/>
                <w:spacing w:val="-7"/>
                <w:sz w:val="22"/>
                <w:szCs w:val="22"/>
              </w:rPr>
              <w:t xml:space="preserve"> </w:t>
            </w:r>
            <w:r w:rsidRPr="00A71631">
              <w:rPr>
                <w:rFonts w:cs="Arial"/>
                <w:bCs/>
                <w:sz w:val="22"/>
                <w:szCs w:val="22"/>
              </w:rPr>
              <w:t>for</w:t>
            </w:r>
            <w:r w:rsidRPr="00A71631">
              <w:rPr>
                <w:rFonts w:cs="Arial"/>
                <w:bCs/>
                <w:spacing w:val="-8"/>
                <w:sz w:val="22"/>
                <w:szCs w:val="22"/>
              </w:rPr>
              <w:t xml:space="preserve"> </w:t>
            </w:r>
            <w:r w:rsidRPr="00A71631">
              <w:rPr>
                <w:rFonts w:cs="Arial"/>
                <w:bCs/>
                <w:spacing w:val="-1"/>
                <w:sz w:val="22"/>
                <w:szCs w:val="22"/>
              </w:rPr>
              <w:t>each</w:t>
            </w:r>
            <w:r w:rsidRPr="00A71631">
              <w:rPr>
                <w:rFonts w:cs="Arial"/>
                <w:bCs/>
                <w:spacing w:val="-4"/>
                <w:sz w:val="22"/>
                <w:szCs w:val="22"/>
              </w:rPr>
              <w:t xml:space="preserve"> </w:t>
            </w:r>
            <w:r w:rsidRPr="00A71631">
              <w:rPr>
                <w:rFonts w:cs="Arial"/>
                <w:bCs/>
                <w:sz w:val="22"/>
                <w:szCs w:val="22"/>
              </w:rPr>
              <w:t>EPA</w:t>
            </w:r>
            <w:r w:rsidRPr="00A71631">
              <w:rPr>
                <w:rFonts w:cs="Arial"/>
                <w:bCs/>
                <w:spacing w:val="-11"/>
                <w:sz w:val="22"/>
                <w:szCs w:val="22"/>
              </w:rPr>
              <w:t xml:space="preserve"> </w:t>
            </w:r>
            <w:r w:rsidRPr="00A71631">
              <w:rPr>
                <w:rFonts w:cs="Arial"/>
                <w:bCs/>
                <w:spacing w:val="-2"/>
                <w:sz w:val="22"/>
                <w:szCs w:val="22"/>
              </w:rPr>
              <w:t>Hazardous</w:t>
            </w:r>
            <w:r w:rsidRPr="00A71631">
              <w:rPr>
                <w:rFonts w:cs="Arial"/>
                <w:bCs/>
                <w:spacing w:val="-7"/>
                <w:sz w:val="22"/>
                <w:szCs w:val="22"/>
              </w:rPr>
              <w:t xml:space="preserve"> </w:t>
            </w:r>
            <w:r w:rsidRPr="00A71631">
              <w:rPr>
                <w:rFonts w:cs="Arial"/>
                <w:bCs/>
                <w:spacing w:val="-2"/>
                <w:sz w:val="22"/>
                <w:szCs w:val="22"/>
              </w:rPr>
              <w:t>from</w:t>
            </w:r>
            <w:r w:rsidRPr="00A71631">
              <w:rPr>
                <w:rFonts w:cs="Arial"/>
                <w:bCs/>
                <w:spacing w:val="-5"/>
                <w:sz w:val="22"/>
                <w:szCs w:val="22"/>
              </w:rPr>
              <w:t xml:space="preserve"> </w:t>
            </w:r>
            <w:r w:rsidRPr="00A71631">
              <w:rPr>
                <w:rFonts w:cs="Arial"/>
                <w:bCs/>
                <w:spacing w:val="-2"/>
                <w:sz w:val="22"/>
                <w:szCs w:val="22"/>
              </w:rPr>
              <w:t>previous</w:t>
            </w:r>
            <w:r w:rsidRPr="00A71631">
              <w:rPr>
                <w:rFonts w:cs="Arial"/>
                <w:bCs/>
                <w:spacing w:val="-7"/>
                <w:sz w:val="22"/>
                <w:szCs w:val="22"/>
              </w:rPr>
              <w:t xml:space="preserve"> </w:t>
            </w:r>
            <w:r w:rsidRPr="00A71631">
              <w:rPr>
                <w:rFonts w:cs="Arial"/>
                <w:bCs/>
                <w:spacing w:val="-1"/>
                <w:sz w:val="22"/>
                <w:szCs w:val="22"/>
              </w:rPr>
              <w:t>sheet,</w:t>
            </w:r>
            <w:r w:rsidRPr="00A71631">
              <w:rPr>
                <w:rFonts w:cs="Arial"/>
                <w:bCs/>
                <w:spacing w:val="-7"/>
                <w:sz w:val="22"/>
                <w:szCs w:val="22"/>
              </w:rPr>
              <w:t xml:space="preserve"> </w:t>
            </w:r>
            <w:r w:rsidRPr="00A71631">
              <w:rPr>
                <w:rFonts w:cs="Arial"/>
                <w:bCs/>
                <w:spacing w:val="-1"/>
                <w:sz w:val="22"/>
                <w:szCs w:val="22"/>
              </w:rPr>
              <w:t>and</w:t>
            </w:r>
            <w:r w:rsidRPr="00A71631">
              <w:rPr>
                <w:rFonts w:cs="Arial"/>
                <w:bCs/>
                <w:spacing w:val="-8"/>
                <w:sz w:val="22"/>
                <w:szCs w:val="22"/>
              </w:rPr>
              <w:t xml:space="preserve"> </w:t>
            </w:r>
            <w:r w:rsidRPr="00A71631">
              <w:rPr>
                <w:rFonts w:cs="Arial"/>
                <w:bCs/>
                <w:spacing w:val="-1"/>
                <w:sz w:val="22"/>
                <w:szCs w:val="22"/>
              </w:rPr>
              <w:t>enter</w:t>
            </w:r>
            <w:r w:rsidRPr="00A71631">
              <w:rPr>
                <w:rFonts w:cs="Arial"/>
                <w:bCs/>
                <w:spacing w:val="-8"/>
                <w:sz w:val="22"/>
                <w:szCs w:val="22"/>
              </w:rPr>
              <w:t xml:space="preserve"> </w:t>
            </w:r>
            <w:r w:rsidRPr="00A71631">
              <w:rPr>
                <w:rFonts w:cs="Arial"/>
                <w:bCs/>
                <w:spacing w:val="-2"/>
                <w:sz w:val="22"/>
                <w:szCs w:val="22"/>
              </w:rPr>
              <w:t>additional</w:t>
            </w:r>
            <w:r w:rsidR="00A71631">
              <w:rPr>
                <w:rFonts w:cs="Arial"/>
                <w:bCs/>
                <w:spacing w:val="-2"/>
                <w:sz w:val="22"/>
                <w:szCs w:val="22"/>
              </w:rPr>
              <w:t xml:space="preserve"> </w:t>
            </w:r>
            <w:r w:rsidR="00A71631" w:rsidRPr="00A71631">
              <w:rPr>
                <w:rFonts w:cs="Arial"/>
                <w:bCs/>
                <w:spacing w:val="-1"/>
                <w:sz w:val="22"/>
                <w:szCs w:val="22"/>
              </w:rPr>
              <w:t>c</w:t>
            </w:r>
            <w:r w:rsidRPr="00A71631">
              <w:rPr>
                <w:rFonts w:cs="Arial"/>
                <w:bCs/>
                <w:spacing w:val="-1"/>
                <w:sz w:val="22"/>
                <w:szCs w:val="22"/>
              </w:rPr>
              <w:t>ode(s)</w:t>
            </w:r>
            <w:r w:rsidRPr="00A71631">
              <w:rPr>
                <w:rFonts w:cs="Arial"/>
                <w:bCs/>
                <w:sz w:val="22"/>
                <w:szCs w:val="22"/>
              </w:rPr>
              <w:t>.</w:t>
            </w:r>
          </w:p>
          <w:p w14:paraId="7F01EE3F" w14:textId="77777777" w:rsidR="00333651" w:rsidRPr="008D090C" w:rsidRDefault="00333651" w:rsidP="009D6EBC">
            <w:pPr>
              <w:spacing w:before="0" w:after="0" w:line="240" w:lineRule="auto"/>
              <w:rPr>
                <w:sz w:val="22"/>
                <w:szCs w:val="22"/>
              </w:rPr>
            </w:pPr>
          </w:p>
        </w:tc>
      </w:tr>
    </w:tbl>
    <w:p w14:paraId="70A25E66" w14:textId="1C331690" w:rsidR="00333651" w:rsidRPr="009452FD" w:rsidRDefault="00A71631" w:rsidP="009D6EBC">
      <w:pPr>
        <w:pStyle w:val="TableParagraph"/>
        <w:kinsoku w:val="0"/>
        <w:overflowPunct w:val="0"/>
        <w:rPr>
          <w:rFonts w:cs="Arial"/>
          <w:sz w:val="22"/>
          <w:szCs w:val="22"/>
        </w:rPr>
      </w:pPr>
      <w:r>
        <w:rPr>
          <w:rFonts w:asciiTheme="minorHAnsi" w:hAnsiTheme="minorHAnsi" w:cs="Arial"/>
          <w:bCs/>
          <w:spacing w:val="-1"/>
          <w:sz w:val="22"/>
          <w:szCs w:val="22"/>
        </w:rPr>
        <w:lastRenderedPageBreak/>
        <w:t xml:space="preserve">  </w:t>
      </w:r>
    </w:p>
    <w:p w14:paraId="5424BEDD" w14:textId="41C8CCB4" w:rsidR="009452FD" w:rsidRDefault="009452FD" w:rsidP="009D6EBC">
      <w:pPr>
        <w:pStyle w:val="BodyText"/>
        <w:kinsoku w:val="0"/>
        <w:overflowPunct w:val="0"/>
        <w:ind w:left="90"/>
        <w:rPr>
          <w:rFonts w:asciiTheme="minorHAnsi" w:hAnsiTheme="minorHAnsi" w:cs="Arial"/>
          <w:bCs/>
          <w:spacing w:val="-2"/>
        </w:rPr>
      </w:pPr>
      <w:r w:rsidRPr="00667ADF">
        <w:rPr>
          <w:rFonts w:asciiTheme="minorHAnsi" w:hAnsiTheme="minorHAnsi" w:cs="Arial"/>
          <w:b/>
          <w:bCs/>
          <w:spacing w:val="-1"/>
        </w:rPr>
        <w:t>EXAMPLE</w:t>
      </w:r>
      <w:r w:rsidRPr="00667ADF">
        <w:rPr>
          <w:rFonts w:asciiTheme="minorHAnsi" w:hAnsiTheme="minorHAnsi" w:cs="Arial"/>
          <w:b/>
          <w:bCs/>
          <w:spacing w:val="-7"/>
        </w:rPr>
        <w:t xml:space="preserve"> </w:t>
      </w:r>
      <w:r w:rsidRPr="00667ADF">
        <w:rPr>
          <w:rFonts w:asciiTheme="minorHAnsi" w:hAnsiTheme="minorHAnsi" w:cs="Arial"/>
          <w:b/>
          <w:bCs/>
          <w:spacing w:val="-1"/>
        </w:rPr>
        <w:t>FOR</w:t>
      </w:r>
      <w:r w:rsidRPr="00667ADF">
        <w:rPr>
          <w:rFonts w:asciiTheme="minorHAnsi" w:hAnsiTheme="minorHAnsi" w:cs="Arial"/>
          <w:b/>
          <w:bCs/>
          <w:spacing w:val="-7"/>
        </w:rPr>
        <w:t xml:space="preserve"> </w:t>
      </w:r>
      <w:r w:rsidRPr="00667ADF">
        <w:rPr>
          <w:rFonts w:asciiTheme="minorHAnsi" w:hAnsiTheme="minorHAnsi" w:cs="Arial"/>
          <w:b/>
          <w:bCs/>
          <w:spacing w:val="-2"/>
        </w:rPr>
        <w:t>COMPLETING</w:t>
      </w:r>
      <w:r w:rsidRPr="00667ADF">
        <w:rPr>
          <w:rFonts w:asciiTheme="minorHAnsi" w:hAnsiTheme="minorHAnsi" w:cs="Arial"/>
          <w:b/>
          <w:bCs/>
          <w:spacing w:val="-5"/>
        </w:rPr>
        <w:t xml:space="preserve"> </w:t>
      </w:r>
      <w:r w:rsidRPr="00667ADF">
        <w:rPr>
          <w:rFonts w:asciiTheme="minorHAnsi" w:hAnsiTheme="minorHAnsi" w:cs="Arial"/>
          <w:b/>
          <w:bCs/>
        </w:rPr>
        <w:t>Item</w:t>
      </w:r>
      <w:r w:rsidRPr="00667ADF">
        <w:rPr>
          <w:rFonts w:asciiTheme="minorHAnsi" w:hAnsiTheme="minorHAnsi" w:cs="Arial"/>
          <w:b/>
          <w:bCs/>
          <w:spacing w:val="-4"/>
        </w:rPr>
        <w:t xml:space="preserve"> </w:t>
      </w:r>
      <w:r w:rsidR="00A71631" w:rsidRPr="00667ADF">
        <w:rPr>
          <w:rFonts w:asciiTheme="minorHAnsi" w:hAnsiTheme="minorHAnsi" w:cs="Arial"/>
          <w:b/>
          <w:bCs/>
          <w:spacing w:val="-4"/>
        </w:rPr>
        <w:t>7</w:t>
      </w:r>
      <w:r w:rsidRPr="009452FD">
        <w:rPr>
          <w:rFonts w:asciiTheme="minorHAnsi" w:hAnsiTheme="minorHAnsi" w:cs="Arial"/>
          <w:bCs/>
        </w:rPr>
        <w:t>–</w:t>
      </w:r>
      <w:r w:rsidRPr="009452FD">
        <w:rPr>
          <w:rFonts w:asciiTheme="minorHAnsi" w:hAnsiTheme="minorHAnsi" w:cs="Arial"/>
          <w:bCs/>
          <w:spacing w:val="-4"/>
        </w:rPr>
        <w:t xml:space="preserve"> </w:t>
      </w:r>
      <w:r w:rsidRPr="009452FD">
        <w:rPr>
          <w:rFonts w:asciiTheme="minorHAnsi" w:hAnsiTheme="minorHAnsi" w:cs="Arial"/>
          <w:bCs/>
        </w:rPr>
        <w:t>A</w:t>
      </w:r>
      <w:r w:rsidRPr="009452FD">
        <w:rPr>
          <w:rFonts w:asciiTheme="minorHAnsi" w:hAnsiTheme="minorHAnsi" w:cs="Arial"/>
          <w:bCs/>
          <w:spacing w:val="-9"/>
        </w:rPr>
        <w:t xml:space="preserve"> </w:t>
      </w:r>
      <w:r w:rsidRPr="009452FD">
        <w:rPr>
          <w:rFonts w:asciiTheme="minorHAnsi" w:hAnsiTheme="minorHAnsi" w:cs="Arial"/>
          <w:bCs/>
        </w:rPr>
        <w:t>facility</w:t>
      </w:r>
      <w:r w:rsidRPr="009452FD">
        <w:rPr>
          <w:rFonts w:asciiTheme="minorHAnsi" w:hAnsiTheme="minorHAnsi" w:cs="Arial"/>
          <w:bCs/>
          <w:spacing w:val="-17"/>
        </w:rPr>
        <w:t xml:space="preserve"> </w:t>
      </w:r>
      <w:r w:rsidRPr="009452FD">
        <w:rPr>
          <w:rFonts w:asciiTheme="minorHAnsi" w:hAnsiTheme="minorHAnsi" w:cs="Arial"/>
          <w:bCs/>
          <w:spacing w:val="1"/>
        </w:rPr>
        <w:t>will</w:t>
      </w:r>
      <w:r w:rsidRPr="009452FD">
        <w:rPr>
          <w:rFonts w:asciiTheme="minorHAnsi" w:hAnsiTheme="minorHAnsi" w:cs="Arial"/>
          <w:bCs/>
          <w:spacing w:val="-6"/>
        </w:rPr>
        <w:t xml:space="preserve"> </w:t>
      </w:r>
      <w:r w:rsidRPr="009452FD">
        <w:rPr>
          <w:rFonts w:asciiTheme="minorHAnsi" w:hAnsiTheme="minorHAnsi" w:cs="Arial"/>
          <w:bCs/>
          <w:spacing w:val="-1"/>
        </w:rPr>
        <w:t>treat</w:t>
      </w:r>
      <w:r w:rsidRPr="009452FD">
        <w:rPr>
          <w:rFonts w:asciiTheme="minorHAnsi" w:hAnsiTheme="minorHAnsi" w:cs="Arial"/>
          <w:bCs/>
          <w:spacing w:val="-9"/>
        </w:rPr>
        <w:t xml:space="preserve"> </w:t>
      </w:r>
      <w:r w:rsidRPr="009452FD">
        <w:rPr>
          <w:rFonts w:asciiTheme="minorHAnsi" w:hAnsiTheme="minorHAnsi" w:cs="Arial"/>
          <w:bCs/>
          <w:spacing w:val="-1"/>
        </w:rPr>
        <w:t>and</w:t>
      </w:r>
      <w:r w:rsidRPr="009452FD">
        <w:rPr>
          <w:rFonts w:asciiTheme="minorHAnsi" w:hAnsiTheme="minorHAnsi" w:cs="Arial"/>
          <w:bCs/>
          <w:spacing w:val="-4"/>
        </w:rPr>
        <w:t xml:space="preserve"> </w:t>
      </w:r>
      <w:r w:rsidRPr="009452FD">
        <w:rPr>
          <w:rFonts w:asciiTheme="minorHAnsi" w:hAnsiTheme="minorHAnsi" w:cs="Arial"/>
          <w:bCs/>
          <w:spacing w:val="-2"/>
        </w:rPr>
        <w:t>dispose</w:t>
      </w:r>
      <w:r w:rsidRPr="009452FD">
        <w:rPr>
          <w:rFonts w:asciiTheme="minorHAnsi" w:hAnsiTheme="minorHAnsi" w:cs="Arial"/>
          <w:bCs/>
          <w:spacing w:val="-3"/>
        </w:rPr>
        <w:t xml:space="preserve"> </w:t>
      </w:r>
      <w:r w:rsidRPr="009452FD">
        <w:rPr>
          <w:rFonts w:asciiTheme="minorHAnsi" w:hAnsiTheme="minorHAnsi" w:cs="Arial"/>
          <w:bCs/>
        </w:rPr>
        <w:t>of</w:t>
      </w:r>
      <w:r w:rsidRPr="009452FD">
        <w:rPr>
          <w:rFonts w:asciiTheme="minorHAnsi" w:hAnsiTheme="minorHAnsi" w:cs="Arial"/>
          <w:bCs/>
          <w:spacing w:val="-6"/>
        </w:rPr>
        <w:t xml:space="preserve"> </w:t>
      </w:r>
      <w:r w:rsidRPr="009452FD">
        <w:rPr>
          <w:rFonts w:asciiTheme="minorHAnsi" w:hAnsiTheme="minorHAnsi" w:cs="Arial"/>
          <w:bCs/>
          <w:spacing w:val="-1"/>
        </w:rPr>
        <w:t>an</w:t>
      </w:r>
      <w:r w:rsidRPr="009452FD">
        <w:rPr>
          <w:rFonts w:asciiTheme="minorHAnsi" w:hAnsiTheme="minorHAnsi" w:cs="Arial"/>
          <w:bCs/>
          <w:spacing w:val="53"/>
          <w:w w:val="99"/>
        </w:rPr>
        <w:t xml:space="preserve"> </w:t>
      </w:r>
      <w:r w:rsidRPr="009452FD">
        <w:rPr>
          <w:rFonts w:asciiTheme="minorHAnsi" w:hAnsiTheme="minorHAnsi" w:cs="Arial"/>
          <w:bCs/>
          <w:spacing w:val="-2"/>
        </w:rPr>
        <w:t>estimated</w:t>
      </w:r>
      <w:r w:rsidRPr="009452FD">
        <w:rPr>
          <w:rFonts w:asciiTheme="minorHAnsi" w:hAnsiTheme="minorHAnsi" w:cs="Arial"/>
          <w:bCs/>
          <w:spacing w:val="-5"/>
        </w:rPr>
        <w:t xml:space="preserve"> </w:t>
      </w:r>
      <w:r w:rsidRPr="009452FD">
        <w:rPr>
          <w:rFonts w:asciiTheme="minorHAnsi" w:hAnsiTheme="minorHAnsi" w:cs="Arial"/>
          <w:bCs/>
          <w:spacing w:val="-2"/>
        </w:rPr>
        <w:t>900</w:t>
      </w:r>
      <w:r w:rsidRPr="009452FD">
        <w:rPr>
          <w:rFonts w:asciiTheme="minorHAnsi" w:hAnsiTheme="minorHAnsi" w:cs="Arial"/>
          <w:bCs/>
          <w:spacing w:val="-4"/>
        </w:rPr>
        <w:t xml:space="preserve"> </w:t>
      </w:r>
      <w:r w:rsidRPr="009452FD">
        <w:rPr>
          <w:rFonts w:asciiTheme="minorHAnsi" w:hAnsiTheme="minorHAnsi" w:cs="Arial"/>
          <w:bCs/>
          <w:spacing w:val="-1"/>
        </w:rPr>
        <w:t>pounds</w:t>
      </w:r>
      <w:r w:rsidRPr="009452FD">
        <w:rPr>
          <w:rFonts w:asciiTheme="minorHAnsi" w:hAnsiTheme="minorHAnsi" w:cs="Arial"/>
          <w:bCs/>
          <w:spacing w:val="-7"/>
        </w:rPr>
        <w:t xml:space="preserve"> </w:t>
      </w:r>
      <w:r w:rsidRPr="009452FD">
        <w:rPr>
          <w:rFonts w:asciiTheme="minorHAnsi" w:hAnsiTheme="minorHAnsi" w:cs="Arial"/>
          <w:bCs/>
          <w:spacing w:val="-1"/>
        </w:rPr>
        <w:t>per</w:t>
      </w:r>
      <w:r w:rsidRPr="009452FD">
        <w:rPr>
          <w:rFonts w:asciiTheme="minorHAnsi" w:hAnsiTheme="minorHAnsi" w:cs="Arial"/>
          <w:bCs/>
          <w:spacing w:val="-2"/>
        </w:rPr>
        <w:t xml:space="preserve"> </w:t>
      </w:r>
      <w:r w:rsidRPr="009452FD">
        <w:rPr>
          <w:rFonts w:asciiTheme="minorHAnsi" w:hAnsiTheme="minorHAnsi" w:cs="Arial"/>
          <w:bCs/>
          <w:spacing w:val="-3"/>
        </w:rPr>
        <w:t>year</w:t>
      </w:r>
      <w:r w:rsidRPr="009452FD">
        <w:rPr>
          <w:rFonts w:asciiTheme="minorHAnsi" w:hAnsiTheme="minorHAnsi" w:cs="Arial"/>
          <w:bCs/>
          <w:spacing w:val="-8"/>
        </w:rPr>
        <w:t xml:space="preserve"> </w:t>
      </w:r>
      <w:r w:rsidRPr="009452FD">
        <w:rPr>
          <w:rFonts w:asciiTheme="minorHAnsi" w:hAnsiTheme="minorHAnsi" w:cs="Arial"/>
          <w:bCs/>
        </w:rPr>
        <w:t>of</w:t>
      </w:r>
      <w:r w:rsidRPr="009452FD">
        <w:rPr>
          <w:rFonts w:asciiTheme="minorHAnsi" w:hAnsiTheme="minorHAnsi" w:cs="Arial"/>
          <w:bCs/>
          <w:spacing w:val="-5"/>
        </w:rPr>
        <w:t xml:space="preserve"> </w:t>
      </w:r>
      <w:r w:rsidRPr="009452FD">
        <w:rPr>
          <w:rFonts w:asciiTheme="minorHAnsi" w:hAnsiTheme="minorHAnsi" w:cs="Arial"/>
          <w:bCs/>
          <w:spacing w:val="-2"/>
        </w:rPr>
        <w:t>chrome</w:t>
      </w:r>
      <w:r w:rsidRPr="009452FD">
        <w:rPr>
          <w:rFonts w:asciiTheme="minorHAnsi" w:hAnsiTheme="minorHAnsi" w:cs="Arial"/>
          <w:bCs/>
          <w:spacing w:val="-4"/>
        </w:rPr>
        <w:t xml:space="preserve"> </w:t>
      </w:r>
      <w:r w:rsidRPr="009452FD">
        <w:rPr>
          <w:rFonts w:asciiTheme="minorHAnsi" w:hAnsiTheme="minorHAnsi" w:cs="Arial"/>
          <w:bCs/>
          <w:spacing w:val="-2"/>
        </w:rPr>
        <w:t>shavings</w:t>
      </w:r>
      <w:r w:rsidRPr="009452FD">
        <w:rPr>
          <w:rFonts w:asciiTheme="minorHAnsi" w:hAnsiTheme="minorHAnsi" w:cs="Arial"/>
          <w:bCs/>
          <w:spacing w:val="-4"/>
        </w:rPr>
        <w:t xml:space="preserve"> </w:t>
      </w:r>
      <w:r w:rsidRPr="009452FD">
        <w:rPr>
          <w:rFonts w:asciiTheme="minorHAnsi" w:hAnsiTheme="minorHAnsi" w:cs="Arial"/>
          <w:bCs/>
          <w:spacing w:val="-2"/>
        </w:rPr>
        <w:t>from</w:t>
      </w:r>
      <w:r w:rsidRPr="009452FD">
        <w:rPr>
          <w:rFonts w:asciiTheme="minorHAnsi" w:hAnsiTheme="minorHAnsi" w:cs="Arial"/>
          <w:bCs/>
          <w:spacing w:val="-5"/>
        </w:rPr>
        <w:t xml:space="preserve"> </w:t>
      </w:r>
      <w:r w:rsidRPr="009452FD">
        <w:rPr>
          <w:rFonts w:asciiTheme="minorHAnsi" w:hAnsiTheme="minorHAnsi" w:cs="Arial"/>
          <w:bCs/>
          <w:spacing w:val="-1"/>
        </w:rPr>
        <w:t>leather</w:t>
      </w:r>
      <w:r w:rsidRPr="009452FD">
        <w:rPr>
          <w:rFonts w:asciiTheme="minorHAnsi" w:hAnsiTheme="minorHAnsi" w:cs="Arial"/>
          <w:bCs/>
          <w:spacing w:val="-8"/>
        </w:rPr>
        <w:t xml:space="preserve"> </w:t>
      </w:r>
      <w:r w:rsidRPr="009452FD">
        <w:rPr>
          <w:rFonts w:asciiTheme="minorHAnsi" w:hAnsiTheme="minorHAnsi" w:cs="Arial"/>
          <w:bCs/>
          <w:spacing w:val="-2"/>
        </w:rPr>
        <w:t>tanning</w:t>
      </w:r>
      <w:r w:rsidRPr="009452FD">
        <w:rPr>
          <w:rFonts w:asciiTheme="minorHAnsi" w:hAnsiTheme="minorHAnsi" w:cs="Arial"/>
          <w:bCs/>
          <w:spacing w:val="-7"/>
        </w:rPr>
        <w:t xml:space="preserve"> </w:t>
      </w:r>
      <w:r w:rsidRPr="009452FD">
        <w:rPr>
          <w:rFonts w:asciiTheme="minorHAnsi" w:hAnsiTheme="minorHAnsi" w:cs="Arial"/>
          <w:bCs/>
          <w:spacing w:val="-1"/>
        </w:rPr>
        <w:t>and</w:t>
      </w:r>
      <w:r w:rsidRPr="009452FD">
        <w:rPr>
          <w:rFonts w:asciiTheme="minorHAnsi" w:hAnsiTheme="minorHAnsi" w:cs="Arial"/>
          <w:bCs/>
          <w:spacing w:val="-4"/>
        </w:rPr>
        <w:t xml:space="preserve"> </w:t>
      </w:r>
      <w:r w:rsidRPr="009452FD">
        <w:rPr>
          <w:rFonts w:asciiTheme="minorHAnsi" w:hAnsiTheme="minorHAnsi" w:cs="Arial"/>
          <w:bCs/>
          <w:spacing w:val="-2"/>
        </w:rPr>
        <w:t>finishing</w:t>
      </w:r>
      <w:r w:rsidRPr="009452FD">
        <w:rPr>
          <w:rFonts w:asciiTheme="minorHAnsi" w:hAnsiTheme="minorHAnsi" w:cs="Arial"/>
          <w:bCs/>
          <w:spacing w:val="-7"/>
        </w:rPr>
        <w:t xml:space="preserve"> </w:t>
      </w:r>
      <w:r w:rsidRPr="009452FD">
        <w:rPr>
          <w:rFonts w:asciiTheme="minorHAnsi" w:hAnsiTheme="minorHAnsi" w:cs="Arial"/>
          <w:bCs/>
          <w:spacing w:val="-2"/>
        </w:rPr>
        <w:t>operations.</w:t>
      </w:r>
      <w:r w:rsidRPr="009452FD">
        <w:rPr>
          <w:rFonts w:asciiTheme="minorHAnsi" w:hAnsiTheme="minorHAnsi" w:cs="Arial"/>
          <w:bCs/>
          <w:spacing w:val="36"/>
        </w:rPr>
        <w:t xml:space="preserve"> </w:t>
      </w:r>
      <w:r w:rsidRPr="009452FD">
        <w:rPr>
          <w:rFonts w:asciiTheme="minorHAnsi" w:hAnsiTheme="minorHAnsi" w:cs="Arial"/>
          <w:bCs/>
        </w:rPr>
        <w:t>In</w:t>
      </w:r>
      <w:r w:rsidRPr="009452FD">
        <w:rPr>
          <w:rFonts w:asciiTheme="minorHAnsi" w:hAnsiTheme="minorHAnsi" w:cs="Arial"/>
          <w:bCs/>
          <w:spacing w:val="-7"/>
        </w:rPr>
        <w:t xml:space="preserve"> </w:t>
      </w:r>
      <w:r w:rsidRPr="009452FD">
        <w:rPr>
          <w:rFonts w:asciiTheme="minorHAnsi" w:hAnsiTheme="minorHAnsi" w:cs="Arial"/>
          <w:bCs/>
          <w:spacing w:val="-1"/>
        </w:rPr>
        <w:t>addition,</w:t>
      </w:r>
      <w:r w:rsidRPr="009452FD">
        <w:rPr>
          <w:rFonts w:asciiTheme="minorHAnsi" w:hAnsiTheme="minorHAnsi" w:cs="Arial"/>
          <w:bCs/>
          <w:spacing w:val="-7"/>
        </w:rPr>
        <w:t xml:space="preserve"> </w:t>
      </w:r>
      <w:r w:rsidRPr="009452FD">
        <w:rPr>
          <w:rFonts w:asciiTheme="minorHAnsi" w:hAnsiTheme="minorHAnsi" w:cs="Arial"/>
          <w:bCs/>
          <w:spacing w:val="-1"/>
        </w:rPr>
        <w:t>the</w:t>
      </w:r>
      <w:r w:rsidRPr="009452FD">
        <w:rPr>
          <w:rFonts w:asciiTheme="minorHAnsi" w:hAnsiTheme="minorHAnsi" w:cs="Arial"/>
          <w:bCs/>
          <w:spacing w:val="-4"/>
        </w:rPr>
        <w:t xml:space="preserve"> </w:t>
      </w:r>
      <w:r w:rsidRPr="009452FD">
        <w:rPr>
          <w:rFonts w:asciiTheme="minorHAnsi" w:hAnsiTheme="minorHAnsi" w:cs="Arial"/>
          <w:bCs/>
          <w:spacing w:val="-1"/>
        </w:rPr>
        <w:t>facility</w:t>
      </w:r>
      <w:r w:rsidRPr="009452FD">
        <w:rPr>
          <w:rFonts w:asciiTheme="minorHAnsi" w:hAnsiTheme="minorHAnsi" w:cs="Arial"/>
          <w:bCs/>
          <w:spacing w:val="-18"/>
        </w:rPr>
        <w:t xml:space="preserve"> </w:t>
      </w:r>
      <w:r w:rsidRPr="009452FD">
        <w:rPr>
          <w:rFonts w:asciiTheme="minorHAnsi" w:hAnsiTheme="minorHAnsi" w:cs="Arial"/>
          <w:bCs/>
          <w:spacing w:val="1"/>
        </w:rPr>
        <w:t>will</w:t>
      </w:r>
      <w:r w:rsidRPr="009452FD">
        <w:rPr>
          <w:rFonts w:asciiTheme="minorHAnsi" w:hAnsiTheme="minorHAnsi" w:cs="Arial"/>
          <w:bCs/>
          <w:spacing w:val="-5"/>
        </w:rPr>
        <w:t xml:space="preserve"> </w:t>
      </w:r>
      <w:r w:rsidRPr="009452FD">
        <w:rPr>
          <w:rFonts w:asciiTheme="minorHAnsi" w:hAnsiTheme="minorHAnsi" w:cs="Arial"/>
          <w:bCs/>
          <w:spacing w:val="-1"/>
        </w:rPr>
        <w:t>treat</w:t>
      </w:r>
      <w:r w:rsidRPr="009452FD">
        <w:rPr>
          <w:rFonts w:asciiTheme="minorHAnsi" w:hAnsiTheme="minorHAnsi" w:cs="Arial"/>
          <w:bCs/>
          <w:spacing w:val="117"/>
          <w:w w:val="99"/>
        </w:rPr>
        <w:t xml:space="preserve"> </w:t>
      </w:r>
      <w:r w:rsidRPr="009452FD">
        <w:rPr>
          <w:rFonts w:asciiTheme="minorHAnsi" w:hAnsiTheme="minorHAnsi" w:cs="Arial"/>
          <w:bCs/>
        </w:rPr>
        <w:t>and</w:t>
      </w:r>
      <w:r w:rsidRPr="009452FD">
        <w:rPr>
          <w:rFonts w:asciiTheme="minorHAnsi" w:hAnsiTheme="minorHAnsi" w:cs="Arial"/>
          <w:bCs/>
          <w:spacing w:val="-4"/>
        </w:rPr>
        <w:t xml:space="preserve"> </w:t>
      </w:r>
      <w:r w:rsidRPr="009452FD">
        <w:rPr>
          <w:rFonts w:asciiTheme="minorHAnsi" w:hAnsiTheme="minorHAnsi" w:cs="Arial"/>
          <w:bCs/>
          <w:spacing w:val="-2"/>
        </w:rPr>
        <w:t>dispose</w:t>
      </w:r>
      <w:r w:rsidRPr="009452FD">
        <w:rPr>
          <w:rFonts w:asciiTheme="minorHAnsi" w:hAnsiTheme="minorHAnsi" w:cs="Arial"/>
          <w:bCs/>
          <w:spacing w:val="-6"/>
        </w:rPr>
        <w:t xml:space="preserve"> </w:t>
      </w:r>
      <w:r w:rsidRPr="009452FD">
        <w:rPr>
          <w:rFonts w:asciiTheme="minorHAnsi" w:hAnsiTheme="minorHAnsi" w:cs="Arial"/>
          <w:bCs/>
          <w:spacing w:val="-1"/>
        </w:rPr>
        <w:t>of</w:t>
      </w:r>
      <w:r w:rsidRPr="009452FD">
        <w:rPr>
          <w:rFonts w:asciiTheme="minorHAnsi" w:hAnsiTheme="minorHAnsi" w:cs="Arial"/>
          <w:bCs/>
          <w:spacing w:val="-4"/>
        </w:rPr>
        <w:t xml:space="preserve"> </w:t>
      </w:r>
      <w:r w:rsidRPr="009452FD">
        <w:rPr>
          <w:rFonts w:asciiTheme="minorHAnsi" w:hAnsiTheme="minorHAnsi" w:cs="Arial"/>
          <w:bCs/>
          <w:spacing w:val="-2"/>
        </w:rPr>
        <w:t>three</w:t>
      </w:r>
      <w:r w:rsidRPr="009452FD">
        <w:rPr>
          <w:rFonts w:asciiTheme="minorHAnsi" w:hAnsiTheme="minorHAnsi" w:cs="Arial"/>
          <w:bCs/>
          <w:spacing w:val="-8"/>
        </w:rPr>
        <w:t xml:space="preserve"> </w:t>
      </w:r>
      <w:r w:rsidRPr="009452FD">
        <w:rPr>
          <w:rFonts w:asciiTheme="minorHAnsi" w:hAnsiTheme="minorHAnsi" w:cs="Arial"/>
          <w:bCs/>
          <w:spacing w:val="-2"/>
        </w:rPr>
        <w:t>non-listed</w:t>
      </w:r>
      <w:r w:rsidRPr="009452FD">
        <w:rPr>
          <w:rFonts w:asciiTheme="minorHAnsi" w:hAnsiTheme="minorHAnsi" w:cs="Arial"/>
          <w:bCs/>
          <w:spacing w:val="-9"/>
        </w:rPr>
        <w:t xml:space="preserve"> </w:t>
      </w:r>
      <w:r w:rsidRPr="009452FD">
        <w:rPr>
          <w:rFonts w:asciiTheme="minorHAnsi" w:hAnsiTheme="minorHAnsi" w:cs="Arial"/>
          <w:bCs/>
          <w:spacing w:val="-2"/>
        </w:rPr>
        <w:t>wastes.</w:t>
      </w:r>
      <w:r w:rsidRPr="009452FD">
        <w:rPr>
          <w:rFonts w:asciiTheme="minorHAnsi" w:hAnsiTheme="minorHAnsi" w:cs="Arial"/>
          <w:bCs/>
          <w:spacing w:val="40"/>
        </w:rPr>
        <w:t xml:space="preserve"> </w:t>
      </w:r>
      <w:r w:rsidRPr="009452FD">
        <w:rPr>
          <w:rFonts w:asciiTheme="minorHAnsi" w:hAnsiTheme="minorHAnsi" w:cs="Arial"/>
          <w:bCs/>
          <w:spacing w:val="-1"/>
        </w:rPr>
        <w:t>Two</w:t>
      </w:r>
      <w:r w:rsidRPr="009452FD">
        <w:rPr>
          <w:rFonts w:asciiTheme="minorHAnsi" w:hAnsiTheme="minorHAnsi" w:cs="Arial"/>
          <w:bCs/>
          <w:spacing w:val="-8"/>
        </w:rPr>
        <w:t xml:space="preserve"> </w:t>
      </w:r>
      <w:r w:rsidRPr="009452FD">
        <w:rPr>
          <w:rFonts w:asciiTheme="minorHAnsi" w:hAnsiTheme="minorHAnsi" w:cs="Arial"/>
          <w:bCs/>
          <w:spacing w:val="-2"/>
        </w:rPr>
        <w:t>wastes</w:t>
      </w:r>
      <w:r w:rsidRPr="009452FD">
        <w:rPr>
          <w:rFonts w:asciiTheme="minorHAnsi" w:hAnsiTheme="minorHAnsi" w:cs="Arial"/>
          <w:bCs/>
          <w:spacing w:val="-3"/>
        </w:rPr>
        <w:t xml:space="preserve"> </w:t>
      </w:r>
      <w:r w:rsidRPr="009452FD">
        <w:rPr>
          <w:rFonts w:asciiTheme="minorHAnsi" w:hAnsiTheme="minorHAnsi" w:cs="Arial"/>
          <w:bCs/>
          <w:spacing w:val="-1"/>
        </w:rPr>
        <w:t>are</w:t>
      </w:r>
      <w:r w:rsidRPr="009452FD">
        <w:rPr>
          <w:rFonts w:asciiTheme="minorHAnsi" w:hAnsiTheme="minorHAnsi" w:cs="Arial"/>
          <w:bCs/>
          <w:spacing w:val="-8"/>
        </w:rPr>
        <w:t xml:space="preserve"> </w:t>
      </w:r>
      <w:r w:rsidRPr="009452FD">
        <w:rPr>
          <w:rFonts w:asciiTheme="minorHAnsi" w:hAnsiTheme="minorHAnsi" w:cs="Arial"/>
          <w:bCs/>
          <w:spacing w:val="-2"/>
        </w:rPr>
        <w:t>corrosive</w:t>
      </w:r>
      <w:r w:rsidRPr="009452FD">
        <w:rPr>
          <w:rFonts w:asciiTheme="minorHAnsi" w:hAnsiTheme="minorHAnsi" w:cs="Arial"/>
          <w:bCs/>
          <w:spacing w:val="-4"/>
        </w:rPr>
        <w:t xml:space="preserve"> </w:t>
      </w:r>
      <w:r w:rsidRPr="009452FD">
        <w:rPr>
          <w:rFonts w:asciiTheme="minorHAnsi" w:hAnsiTheme="minorHAnsi" w:cs="Arial"/>
          <w:bCs/>
        </w:rPr>
        <w:t>only</w:t>
      </w:r>
      <w:r w:rsidRPr="009452FD">
        <w:rPr>
          <w:rFonts w:asciiTheme="minorHAnsi" w:hAnsiTheme="minorHAnsi" w:cs="Arial"/>
          <w:bCs/>
          <w:spacing w:val="-19"/>
        </w:rPr>
        <w:t xml:space="preserve"> </w:t>
      </w:r>
      <w:r w:rsidRPr="009452FD">
        <w:rPr>
          <w:rFonts w:asciiTheme="minorHAnsi" w:hAnsiTheme="minorHAnsi" w:cs="Arial"/>
          <w:bCs/>
        </w:rPr>
        <w:t>and</w:t>
      </w:r>
      <w:r w:rsidRPr="009452FD">
        <w:rPr>
          <w:rFonts w:asciiTheme="minorHAnsi" w:hAnsiTheme="minorHAnsi" w:cs="Arial"/>
          <w:bCs/>
          <w:spacing w:val="-3"/>
        </w:rPr>
        <w:t xml:space="preserve"> </w:t>
      </w:r>
      <w:r w:rsidRPr="009452FD">
        <w:rPr>
          <w:rFonts w:asciiTheme="minorHAnsi" w:hAnsiTheme="minorHAnsi" w:cs="Arial"/>
          <w:bCs/>
          <w:spacing w:val="-1"/>
        </w:rPr>
        <w:t>there</w:t>
      </w:r>
      <w:r w:rsidRPr="009452FD">
        <w:rPr>
          <w:rFonts w:asciiTheme="minorHAnsi" w:hAnsiTheme="minorHAnsi" w:cs="Arial"/>
          <w:bCs/>
          <w:spacing w:val="-8"/>
        </w:rPr>
        <w:t xml:space="preserve"> </w:t>
      </w:r>
      <w:r w:rsidRPr="009452FD">
        <w:rPr>
          <w:rFonts w:asciiTheme="minorHAnsi" w:hAnsiTheme="minorHAnsi" w:cs="Arial"/>
          <w:bCs/>
        </w:rPr>
        <w:t>will</w:t>
      </w:r>
      <w:r w:rsidRPr="009452FD">
        <w:rPr>
          <w:rFonts w:asciiTheme="minorHAnsi" w:hAnsiTheme="minorHAnsi" w:cs="Arial"/>
          <w:bCs/>
          <w:spacing w:val="-8"/>
        </w:rPr>
        <w:t xml:space="preserve"> </w:t>
      </w:r>
      <w:r w:rsidRPr="009452FD">
        <w:rPr>
          <w:rFonts w:asciiTheme="minorHAnsi" w:hAnsiTheme="minorHAnsi" w:cs="Arial"/>
          <w:bCs/>
        </w:rPr>
        <w:t>be</w:t>
      </w:r>
      <w:r w:rsidRPr="009452FD">
        <w:rPr>
          <w:rFonts w:asciiTheme="minorHAnsi" w:hAnsiTheme="minorHAnsi" w:cs="Arial"/>
          <w:bCs/>
          <w:spacing w:val="-4"/>
        </w:rPr>
        <w:t xml:space="preserve"> </w:t>
      </w:r>
      <w:r w:rsidRPr="009452FD">
        <w:rPr>
          <w:rFonts w:asciiTheme="minorHAnsi" w:hAnsiTheme="minorHAnsi" w:cs="Arial"/>
          <w:bCs/>
        </w:rPr>
        <w:t>an</w:t>
      </w:r>
      <w:r w:rsidRPr="009452FD">
        <w:rPr>
          <w:rFonts w:asciiTheme="minorHAnsi" w:hAnsiTheme="minorHAnsi" w:cs="Arial"/>
          <w:bCs/>
          <w:spacing w:val="-6"/>
        </w:rPr>
        <w:t xml:space="preserve"> </w:t>
      </w:r>
      <w:r w:rsidRPr="009452FD">
        <w:rPr>
          <w:rFonts w:asciiTheme="minorHAnsi" w:hAnsiTheme="minorHAnsi" w:cs="Arial"/>
          <w:bCs/>
          <w:spacing w:val="-2"/>
        </w:rPr>
        <w:t>estimated</w:t>
      </w:r>
      <w:r w:rsidRPr="009452FD">
        <w:rPr>
          <w:rFonts w:asciiTheme="minorHAnsi" w:hAnsiTheme="minorHAnsi" w:cs="Arial"/>
          <w:bCs/>
          <w:spacing w:val="-8"/>
        </w:rPr>
        <w:t xml:space="preserve"> </w:t>
      </w:r>
      <w:r w:rsidRPr="009452FD">
        <w:rPr>
          <w:rFonts w:asciiTheme="minorHAnsi" w:hAnsiTheme="minorHAnsi" w:cs="Arial"/>
          <w:bCs/>
        </w:rPr>
        <w:t>200</w:t>
      </w:r>
      <w:r w:rsidRPr="009452FD">
        <w:rPr>
          <w:rFonts w:asciiTheme="minorHAnsi" w:hAnsiTheme="minorHAnsi" w:cs="Arial"/>
          <w:bCs/>
          <w:spacing w:val="-8"/>
        </w:rPr>
        <w:t xml:space="preserve"> </w:t>
      </w:r>
      <w:r w:rsidRPr="009452FD">
        <w:rPr>
          <w:rFonts w:asciiTheme="minorHAnsi" w:hAnsiTheme="minorHAnsi" w:cs="Arial"/>
          <w:bCs/>
          <w:spacing w:val="-1"/>
        </w:rPr>
        <w:t>pounds</w:t>
      </w:r>
      <w:r w:rsidRPr="009452FD">
        <w:rPr>
          <w:rFonts w:asciiTheme="minorHAnsi" w:hAnsiTheme="minorHAnsi" w:cs="Arial"/>
          <w:bCs/>
          <w:spacing w:val="-6"/>
        </w:rPr>
        <w:t xml:space="preserve"> </w:t>
      </w:r>
      <w:r w:rsidRPr="009452FD">
        <w:rPr>
          <w:rFonts w:asciiTheme="minorHAnsi" w:hAnsiTheme="minorHAnsi" w:cs="Arial"/>
          <w:bCs/>
        </w:rPr>
        <w:t>per</w:t>
      </w:r>
      <w:r w:rsidRPr="009452FD">
        <w:rPr>
          <w:rFonts w:asciiTheme="minorHAnsi" w:hAnsiTheme="minorHAnsi" w:cs="Arial"/>
          <w:bCs/>
          <w:spacing w:val="2"/>
        </w:rPr>
        <w:t xml:space="preserve"> </w:t>
      </w:r>
      <w:r w:rsidRPr="009452FD">
        <w:rPr>
          <w:rFonts w:asciiTheme="minorHAnsi" w:hAnsiTheme="minorHAnsi" w:cs="Arial"/>
          <w:bCs/>
          <w:spacing w:val="-5"/>
        </w:rPr>
        <w:t>year</w:t>
      </w:r>
      <w:r w:rsidRPr="009452FD">
        <w:rPr>
          <w:rFonts w:asciiTheme="minorHAnsi" w:hAnsiTheme="minorHAnsi" w:cs="Arial"/>
          <w:bCs/>
          <w:spacing w:val="-7"/>
        </w:rPr>
        <w:t xml:space="preserve"> </w:t>
      </w:r>
      <w:r w:rsidRPr="009452FD">
        <w:rPr>
          <w:rFonts w:asciiTheme="minorHAnsi" w:hAnsiTheme="minorHAnsi" w:cs="Arial"/>
          <w:bCs/>
        </w:rPr>
        <w:t>of</w:t>
      </w:r>
      <w:r w:rsidRPr="009452FD">
        <w:rPr>
          <w:rFonts w:asciiTheme="minorHAnsi" w:hAnsiTheme="minorHAnsi" w:cs="Arial"/>
          <w:bCs/>
          <w:spacing w:val="-5"/>
        </w:rPr>
        <w:t xml:space="preserve"> </w:t>
      </w:r>
      <w:r w:rsidRPr="009452FD">
        <w:rPr>
          <w:rFonts w:asciiTheme="minorHAnsi" w:hAnsiTheme="minorHAnsi" w:cs="Arial"/>
          <w:bCs/>
        </w:rPr>
        <w:t>each</w:t>
      </w:r>
      <w:r w:rsidRPr="009452FD">
        <w:rPr>
          <w:rFonts w:asciiTheme="minorHAnsi" w:hAnsiTheme="minorHAnsi" w:cs="Arial"/>
          <w:bCs/>
          <w:spacing w:val="107"/>
          <w:w w:val="99"/>
        </w:rPr>
        <w:t xml:space="preserve"> </w:t>
      </w:r>
      <w:r w:rsidRPr="009452FD">
        <w:rPr>
          <w:rFonts w:asciiTheme="minorHAnsi" w:hAnsiTheme="minorHAnsi" w:cs="Arial"/>
          <w:bCs/>
          <w:spacing w:val="-1"/>
        </w:rPr>
        <w:t>waste.</w:t>
      </w:r>
      <w:r w:rsidRPr="009452FD">
        <w:rPr>
          <w:rFonts w:asciiTheme="minorHAnsi" w:hAnsiTheme="minorHAnsi" w:cs="Arial"/>
          <w:bCs/>
          <w:spacing w:val="39"/>
        </w:rPr>
        <w:t xml:space="preserve"> </w:t>
      </w:r>
      <w:r w:rsidRPr="009452FD">
        <w:rPr>
          <w:rFonts w:asciiTheme="minorHAnsi" w:hAnsiTheme="minorHAnsi" w:cs="Arial"/>
          <w:bCs/>
          <w:spacing w:val="-1"/>
        </w:rPr>
        <w:t>The</w:t>
      </w:r>
      <w:r w:rsidRPr="009452FD">
        <w:rPr>
          <w:rFonts w:asciiTheme="minorHAnsi" w:hAnsiTheme="minorHAnsi" w:cs="Arial"/>
          <w:bCs/>
          <w:spacing w:val="-3"/>
        </w:rPr>
        <w:t xml:space="preserve"> </w:t>
      </w:r>
      <w:r w:rsidRPr="009452FD">
        <w:rPr>
          <w:rFonts w:asciiTheme="minorHAnsi" w:hAnsiTheme="minorHAnsi" w:cs="Arial"/>
          <w:bCs/>
          <w:spacing w:val="-1"/>
        </w:rPr>
        <w:t>other</w:t>
      </w:r>
      <w:r w:rsidRPr="009452FD">
        <w:rPr>
          <w:rFonts w:asciiTheme="minorHAnsi" w:hAnsiTheme="minorHAnsi" w:cs="Arial"/>
          <w:bCs/>
          <w:spacing w:val="-11"/>
        </w:rPr>
        <w:t xml:space="preserve"> </w:t>
      </w:r>
      <w:r w:rsidRPr="009452FD">
        <w:rPr>
          <w:rFonts w:asciiTheme="minorHAnsi" w:hAnsiTheme="minorHAnsi" w:cs="Arial"/>
          <w:bCs/>
        </w:rPr>
        <w:t>waste</w:t>
      </w:r>
      <w:r w:rsidRPr="009452FD">
        <w:rPr>
          <w:rFonts w:asciiTheme="minorHAnsi" w:hAnsiTheme="minorHAnsi" w:cs="Arial"/>
          <w:bCs/>
          <w:spacing w:val="-6"/>
        </w:rPr>
        <w:t xml:space="preserve"> </w:t>
      </w:r>
      <w:r w:rsidRPr="009452FD">
        <w:rPr>
          <w:rFonts w:asciiTheme="minorHAnsi" w:hAnsiTheme="minorHAnsi" w:cs="Arial"/>
          <w:bCs/>
        </w:rPr>
        <w:t>is</w:t>
      </w:r>
      <w:r w:rsidRPr="009452FD">
        <w:rPr>
          <w:rFonts w:asciiTheme="minorHAnsi" w:hAnsiTheme="minorHAnsi" w:cs="Arial"/>
          <w:bCs/>
          <w:spacing w:val="-6"/>
        </w:rPr>
        <w:t xml:space="preserve"> </w:t>
      </w:r>
      <w:r w:rsidRPr="009452FD">
        <w:rPr>
          <w:rFonts w:asciiTheme="minorHAnsi" w:hAnsiTheme="minorHAnsi" w:cs="Arial"/>
          <w:bCs/>
          <w:spacing w:val="-2"/>
        </w:rPr>
        <w:t>corrosive</w:t>
      </w:r>
      <w:r w:rsidRPr="009452FD">
        <w:rPr>
          <w:rFonts w:asciiTheme="minorHAnsi" w:hAnsiTheme="minorHAnsi" w:cs="Arial"/>
          <w:bCs/>
          <w:spacing w:val="-3"/>
        </w:rPr>
        <w:t xml:space="preserve"> </w:t>
      </w:r>
      <w:r w:rsidRPr="009452FD">
        <w:rPr>
          <w:rFonts w:asciiTheme="minorHAnsi" w:hAnsiTheme="minorHAnsi" w:cs="Arial"/>
          <w:bCs/>
          <w:spacing w:val="-1"/>
        </w:rPr>
        <w:t>and</w:t>
      </w:r>
      <w:r w:rsidRPr="009452FD">
        <w:rPr>
          <w:rFonts w:asciiTheme="minorHAnsi" w:hAnsiTheme="minorHAnsi" w:cs="Arial"/>
          <w:bCs/>
          <w:spacing w:val="-3"/>
        </w:rPr>
        <w:t xml:space="preserve"> </w:t>
      </w:r>
      <w:r w:rsidRPr="009452FD">
        <w:rPr>
          <w:rFonts w:asciiTheme="minorHAnsi" w:hAnsiTheme="minorHAnsi" w:cs="Arial"/>
          <w:bCs/>
          <w:spacing w:val="-2"/>
        </w:rPr>
        <w:t>ignitable</w:t>
      </w:r>
      <w:r w:rsidRPr="009452FD">
        <w:rPr>
          <w:rFonts w:asciiTheme="minorHAnsi" w:hAnsiTheme="minorHAnsi" w:cs="Arial"/>
          <w:bCs/>
          <w:spacing w:val="-4"/>
        </w:rPr>
        <w:t xml:space="preserve"> </w:t>
      </w:r>
      <w:r w:rsidRPr="009452FD">
        <w:rPr>
          <w:rFonts w:asciiTheme="minorHAnsi" w:hAnsiTheme="minorHAnsi" w:cs="Arial"/>
          <w:bCs/>
          <w:spacing w:val="-1"/>
        </w:rPr>
        <w:t>and</w:t>
      </w:r>
      <w:r w:rsidRPr="009452FD">
        <w:rPr>
          <w:rFonts w:asciiTheme="minorHAnsi" w:hAnsiTheme="minorHAnsi" w:cs="Arial"/>
          <w:bCs/>
          <w:spacing w:val="-6"/>
        </w:rPr>
        <w:t xml:space="preserve"> </w:t>
      </w:r>
      <w:r w:rsidRPr="009452FD">
        <w:rPr>
          <w:rFonts w:asciiTheme="minorHAnsi" w:hAnsiTheme="minorHAnsi" w:cs="Arial"/>
          <w:bCs/>
          <w:spacing w:val="-2"/>
        </w:rPr>
        <w:t>there</w:t>
      </w:r>
      <w:r w:rsidRPr="009452FD">
        <w:rPr>
          <w:rFonts w:asciiTheme="minorHAnsi" w:hAnsiTheme="minorHAnsi" w:cs="Arial"/>
          <w:bCs/>
          <w:spacing w:val="-7"/>
        </w:rPr>
        <w:t xml:space="preserve"> </w:t>
      </w:r>
      <w:r w:rsidRPr="009452FD">
        <w:rPr>
          <w:rFonts w:asciiTheme="minorHAnsi" w:hAnsiTheme="minorHAnsi" w:cs="Arial"/>
          <w:bCs/>
        </w:rPr>
        <w:t>will</w:t>
      </w:r>
      <w:r w:rsidRPr="009452FD">
        <w:rPr>
          <w:rFonts w:asciiTheme="minorHAnsi" w:hAnsiTheme="minorHAnsi" w:cs="Arial"/>
          <w:bCs/>
          <w:spacing w:val="-5"/>
        </w:rPr>
        <w:t xml:space="preserve"> </w:t>
      </w:r>
      <w:r w:rsidRPr="009452FD">
        <w:rPr>
          <w:rFonts w:asciiTheme="minorHAnsi" w:hAnsiTheme="minorHAnsi" w:cs="Arial"/>
          <w:bCs/>
        </w:rPr>
        <w:t>be</w:t>
      </w:r>
      <w:r w:rsidRPr="009452FD">
        <w:rPr>
          <w:rFonts w:asciiTheme="minorHAnsi" w:hAnsiTheme="minorHAnsi" w:cs="Arial"/>
          <w:bCs/>
          <w:spacing w:val="-7"/>
        </w:rPr>
        <w:t xml:space="preserve"> </w:t>
      </w:r>
      <w:r w:rsidRPr="009452FD">
        <w:rPr>
          <w:rFonts w:asciiTheme="minorHAnsi" w:hAnsiTheme="minorHAnsi" w:cs="Arial"/>
          <w:bCs/>
        </w:rPr>
        <w:t>an</w:t>
      </w:r>
      <w:r w:rsidRPr="009452FD">
        <w:rPr>
          <w:rFonts w:asciiTheme="minorHAnsi" w:hAnsiTheme="minorHAnsi" w:cs="Arial"/>
          <w:bCs/>
          <w:spacing w:val="-8"/>
        </w:rPr>
        <w:t xml:space="preserve"> </w:t>
      </w:r>
      <w:r w:rsidRPr="009452FD">
        <w:rPr>
          <w:rFonts w:asciiTheme="minorHAnsi" w:hAnsiTheme="minorHAnsi" w:cs="Arial"/>
          <w:bCs/>
          <w:spacing w:val="-1"/>
        </w:rPr>
        <w:t>estimated</w:t>
      </w:r>
      <w:r w:rsidRPr="009452FD">
        <w:rPr>
          <w:rFonts w:asciiTheme="minorHAnsi" w:hAnsiTheme="minorHAnsi" w:cs="Arial"/>
          <w:bCs/>
          <w:spacing w:val="-8"/>
        </w:rPr>
        <w:t xml:space="preserve"> </w:t>
      </w:r>
      <w:r w:rsidRPr="009452FD">
        <w:rPr>
          <w:rFonts w:asciiTheme="minorHAnsi" w:hAnsiTheme="minorHAnsi" w:cs="Arial"/>
          <w:bCs/>
          <w:spacing w:val="-2"/>
        </w:rPr>
        <w:t>100</w:t>
      </w:r>
      <w:r w:rsidRPr="009452FD">
        <w:rPr>
          <w:rFonts w:asciiTheme="minorHAnsi" w:hAnsiTheme="minorHAnsi" w:cs="Arial"/>
          <w:bCs/>
          <w:spacing w:val="-3"/>
        </w:rPr>
        <w:t xml:space="preserve"> </w:t>
      </w:r>
      <w:r w:rsidRPr="009452FD">
        <w:rPr>
          <w:rFonts w:asciiTheme="minorHAnsi" w:hAnsiTheme="minorHAnsi" w:cs="Arial"/>
          <w:bCs/>
          <w:spacing w:val="-1"/>
        </w:rPr>
        <w:t>pounds</w:t>
      </w:r>
      <w:r w:rsidRPr="009452FD">
        <w:rPr>
          <w:rFonts w:asciiTheme="minorHAnsi" w:hAnsiTheme="minorHAnsi" w:cs="Arial"/>
          <w:bCs/>
          <w:spacing w:val="-3"/>
        </w:rPr>
        <w:t xml:space="preserve"> </w:t>
      </w:r>
      <w:r w:rsidRPr="009452FD">
        <w:rPr>
          <w:rFonts w:asciiTheme="minorHAnsi" w:hAnsiTheme="minorHAnsi" w:cs="Arial"/>
          <w:bCs/>
        </w:rPr>
        <w:t>per</w:t>
      </w:r>
      <w:r w:rsidRPr="009452FD">
        <w:rPr>
          <w:rFonts w:asciiTheme="minorHAnsi" w:hAnsiTheme="minorHAnsi" w:cs="Arial"/>
          <w:bCs/>
          <w:spacing w:val="-1"/>
        </w:rPr>
        <w:t xml:space="preserve"> </w:t>
      </w:r>
      <w:r w:rsidRPr="009452FD">
        <w:rPr>
          <w:rFonts w:asciiTheme="minorHAnsi" w:hAnsiTheme="minorHAnsi" w:cs="Arial"/>
          <w:bCs/>
          <w:spacing w:val="-5"/>
        </w:rPr>
        <w:t>year</w:t>
      </w:r>
      <w:r w:rsidRPr="009452FD">
        <w:rPr>
          <w:rFonts w:asciiTheme="minorHAnsi" w:hAnsiTheme="minorHAnsi" w:cs="Arial"/>
          <w:bCs/>
          <w:spacing w:val="-7"/>
        </w:rPr>
        <w:t xml:space="preserve"> </w:t>
      </w:r>
      <w:r w:rsidRPr="009452FD">
        <w:rPr>
          <w:rFonts w:asciiTheme="minorHAnsi" w:hAnsiTheme="minorHAnsi" w:cs="Arial"/>
          <w:bCs/>
        </w:rPr>
        <w:t>of</w:t>
      </w:r>
      <w:r w:rsidRPr="009452FD">
        <w:rPr>
          <w:rFonts w:asciiTheme="minorHAnsi" w:hAnsiTheme="minorHAnsi" w:cs="Arial"/>
          <w:bCs/>
          <w:spacing w:val="-4"/>
        </w:rPr>
        <w:t xml:space="preserve"> </w:t>
      </w:r>
      <w:r w:rsidRPr="009452FD">
        <w:rPr>
          <w:rFonts w:asciiTheme="minorHAnsi" w:hAnsiTheme="minorHAnsi" w:cs="Arial"/>
          <w:bCs/>
        </w:rPr>
        <w:t>that</w:t>
      </w:r>
      <w:r w:rsidRPr="009452FD">
        <w:rPr>
          <w:rFonts w:asciiTheme="minorHAnsi" w:hAnsiTheme="minorHAnsi" w:cs="Arial"/>
          <w:bCs/>
          <w:spacing w:val="-8"/>
        </w:rPr>
        <w:t xml:space="preserve"> </w:t>
      </w:r>
      <w:r w:rsidRPr="009452FD">
        <w:rPr>
          <w:rFonts w:asciiTheme="minorHAnsi" w:hAnsiTheme="minorHAnsi" w:cs="Arial"/>
          <w:bCs/>
          <w:spacing w:val="-1"/>
        </w:rPr>
        <w:t>waste.</w:t>
      </w:r>
      <w:r w:rsidRPr="009452FD">
        <w:rPr>
          <w:rFonts w:asciiTheme="minorHAnsi" w:hAnsiTheme="minorHAnsi" w:cs="Arial"/>
          <w:bCs/>
          <w:spacing w:val="42"/>
        </w:rPr>
        <w:t xml:space="preserve"> </w:t>
      </w:r>
      <w:r w:rsidRPr="009452FD">
        <w:rPr>
          <w:rFonts w:asciiTheme="minorHAnsi" w:hAnsiTheme="minorHAnsi" w:cs="Arial"/>
          <w:bCs/>
          <w:spacing w:val="-1"/>
        </w:rPr>
        <w:t>Treatment</w:t>
      </w:r>
      <w:r w:rsidRPr="009452FD">
        <w:rPr>
          <w:rFonts w:asciiTheme="minorHAnsi" w:hAnsiTheme="minorHAnsi" w:cs="Arial"/>
          <w:bCs/>
          <w:spacing w:val="-13"/>
        </w:rPr>
        <w:t xml:space="preserve"> </w:t>
      </w:r>
      <w:r w:rsidRPr="009452FD">
        <w:rPr>
          <w:rFonts w:asciiTheme="minorHAnsi" w:hAnsiTheme="minorHAnsi" w:cs="Arial"/>
          <w:bCs/>
        </w:rPr>
        <w:t>will</w:t>
      </w:r>
      <w:r w:rsidRPr="009452FD">
        <w:rPr>
          <w:rFonts w:asciiTheme="minorHAnsi" w:hAnsiTheme="minorHAnsi" w:cs="Arial"/>
          <w:bCs/>
          <w:spacing w:val="65"/>
          <w:w w:val="99"/>
        </w:rPr>
        <w:t xml:space="preserve"> </w:t>
      </w:r>
      <w:r w:rsidRPr="009452FD">
        <w:rPr>
          <w:rFonts w:asciiTheme="minorHAnsi" w:hAnsiTheme="minorHAnsi" w:cs="Arial"/>
          <w:bCs/>
        </w:rPr>
        <w:t>be</w:t>
      </w:r>
      <w:r w:rsidRPr="009452FD">
        <w:rPr>
          <w:rFonts w:asciiTheme="minorHAnsi" w:hAnsiTheme="minorHAnsi" w:cs="Arial"/>
          <w:bCs/>
          <w:spacing w:val="-4"/>
        </w:rPr>
        <w:t xml:space="preserve"> </w:t>
      </w:r>
      <w:r w:rsidRPr="009452FD">
        <w:rPr>
          <w:rFonts w:asciiTheme="minorHAnsi" w:hAnsiTheme="minorHAnsi" w:cs="Arial"/>
          <w:bCs/>
        </w:rPr>
        <w:t>in</w:t>
      </w:r>
      <w:r w:rsidRPr="009452FD">
        <w:rPr>
          <w:rFonts w:asciiTheme="minorHAnsi" w:hAnsiTheme="minorHAnsi" w:cs="Arial"/>
          <w:bCs/>
          <w:spacing w:val="-3"/>
        </w:rPr>
        <w:t xml:space="preserve"> </w:t>
      </w:r>
      <w:r w:rsidRPr="009452FD">
        <w:rPr>
          <w:rFonts w:asciiTheme="minorHAnsi" w:hAnsiTheme="minorHAnsi" w:cs="Arial"/>
          <w:bCs/>
          <w:spacing w:val="-1"/>
        </w:rPr>
        <w:t>an</w:t>
      </w:r>
      <w:r w:rsidRPr="009452FD">
        <w:rPr>
          <w:rFonts w:asciiTheme="minorHAnsi" w:hAnsiTheme="minorHAnsi" w:cs="Arial"/>
          <w:bCs/>
          <w:spacing w:val="-6"/>
        </w:rPr>
        <w:t xml:space="preserve"> </w:t>
      </w:r>
      <w:r w:rsidRPr="009452FD">
        <w:rPr>
          <w:rFonts w:asciiTheme="minorHAnsi" w:hAnsiTheme="minorHAnsi" w:cs="Arial"/>
          <w:bCs/>
          <w:spacing w:val="-2"/>
        </w:rPr>
        <w:t>incinerator</w:t>
      </w:r>
      <w:r w:rsidRPr="009452FD">
        <w:rPr>
          <w:rFonts w:asciiTheme="minorHAnsi" w:hAnsiTheme="minorHAnsi" w:cs="Arial"/>
          <w:bCs/>
          <w:spacing w:val="-8"/>
        </w:rPr>
        <w:t xml:space="preserve"> </w:t>
      </w:r>
      <w:r w:rsidRPr="009452FD">
        <w:rPr>
          <w:rFonts w:asciiTheme="minorHAnsi" w:hAnsiTheme="minorHAnsi" w:cs="Arial"/>
          <w:bCs/>
        </w:rPr>
        <w:t>and</w:t>
      </w:r>
      <w:r w:rsidRPr="009452FD">
        <w:rPr>
          <w:rFonts w:asciiTheme="minorHAnsi" w:hAnsiTheme="minorHAnsi" w:cs="Arial"/>
          <w:bCs/>
          <w:spacing w:val="-6"/>
        </w:rPr>
        <w:t xml:space="preserve"> </w:t>
      </w:r>
      <w:r w:rsidRPr="009452FD">
        <w:rPr>
          <w:rFonts w:asciiTheme="minorHAnsi" w:hAnsiTheme="minorHAnsi" w:cs="Arial"/>
          <w:bCs/>
          <w:spacing w:val="-2"/>
        </w:rPr>
        <w:t>disposal</w:t>
      </w:r>
      <w:r w:rsidRPr="009452FD">
        <w:rPr>
          <w:rFonts w:asciiTheme="minorHAnsi" w:hAnsiTheme="minorHAnsi" w:cs="Arial"/>
          <w:bCs/>
          <w:spacing w:val="-8"/>
        </w:rPr>
        <w:t xml:space="preserve"> </w:t>
      </w:r>
      <w:r w:rsidRPr="009452FD">
        <w:rPr>
          <w:rFonts w:asciiTheme="minorHAnsi" w:hAnsiTheme="minorHAnsi" w:cs="Arial"/>
          <w:bCs/>
        </w:rPr>
        <w:t>will</w:t>
      </w:r>
      <w:r w:rsidRPr="009452FD">
        <w:rPr>
          <w:rFonts w:asciiTheme="minorHAnsi" w:hAnsiTheme="minorHAnsi" w:cs="Arial"/>
          <w:bCs/>
          <w:spacing w:val="-6"/>
        </w:rPr>
        <w:t xml:space="preserve"> </w:t>
      </w:r>
      <w:r w:rsidRPr="009452FD">
        <w:rPr>
          <w:rFonts w:asciiTheme="minorHAnsi" w:hAnsiTheme="minorHAnsi" w:cs="Arial"/>
          <w:bCs/>
        </w:rPr>
        <w:t>be</w:t>
      </w:r>
      <w:r w:rsidRPr="009452FD">
        <w:rPr>
          <w:rFonts w:asciiTheme="minorHAnsi" w:hAnsiTheme="minorHAnsi" w:cs="Arial"/>
          <w:bCs/>
          <w:spacing w:val="-3"/>
        </w:rPr>
        <w:t xml:space="preserve"> </w:t>
      </w:r>
      <w:r w:rsidRPr="009452FD">
        <w:rPr>
          <w:rFonts w:asciiTheme="minorHAnsi" w:hAnsiTheme="minorHAnsi" w:cs="Arial"/>
          <w:bCs/>
        </w:rPr>
        <w:t>in</w:t>
      </w:r>
      <w:r w:rsidRPr="009452FD">
        <w:rPr>
          <w:rFonts w:asciiTheme="minorHAnsi" w:hAnsiTheme="minorHAnsi" w:cs="Arial"/>
          <w:bCs/>
          <w:spacing w:val="-8"/>
        </w:rPr>
        <w:t xml:space="preserve"> </w:t>
      </w:r>
      <w:r w:rsidRPr="009452FD">
        <w:rPr>
          <w:rFonts w:asciiTheme="minorHAnsi" w:hAnsiTheme="minorHAnsi" w:cs="Arial"/>
          <w:bCs/>
        </w:rPr>
        <w:t>a</w:t>
      </w:r>
      <w:r w:rsidRPr="009452FD">
        <w:rPr>
          <w:rFonts w:asciiTheme="minorHAnsi" w:hAnsiTheme="minorHAnsi" w:cs="Arial"/>
          <w:bCs/>
          <w:spacing w:val="-3"/>
        </w:rPr>
        <w:t xml:space="preserve"> </w:t>
      </w:r>
      <w:r w:rsidRPr="009452FD">
        <w:rPr>
          <w:rFonts w:asciiTheme="minorHAnsi" w:hAnsiTheme="minorHAnsi" w:cs="Arial"/>
          <w:bCs/>
          <w:spacing w:val="-2"/>
        </w:rPr>
        <w:t>landfill.</w:t>
      </w:r>
    </w:p>
    <w:p w14:paraId="4F61F60C" w14:textId="32DAAA32" w:rsidR="00667ADF" w:rsidRDefault="00667ADF" w:rsidP="009D6EBC">
      <w:pPr>
        <w:pStyle w:val="BodyText"/>
        <w:kinsoku w:val="0"/>
        <w:overflowPunct w:val="0"/>
        <w:ind w:left="90"/>
        <w:rPr>
          <w:rFonts w:asciiTheme="minorHAnsi" w:hAnsiTheme="minorHAnsi" w:cs="Arial"/>
          <w:bCs/>
          <w:spacing w:val="-2"/>
        </w:rPr>
      </w:pPr>
    </w:p>
    <w:tbl>
      <w:tblPr>
        <w:tblStyle w:val="TableGrid"/>
        <w:tblW w:w="0" w:type="auto"/>
        <w:tblInd w:w="90" w:type="dxa"/>
        <w:tblLook w:val="04A0" w:firstRow="1" w:lastRow="0" w:firstColumn="1" w:lastColumn="0" w:noHBand="0" w:noVBand="1"/>
      </w:tblPr>
      <w:tblGrid>
        <w:gridCol w:w="443"/>
        <w:gridCol w:w="444"/>
        <w:gridCol w:w="357"/>
        <w:gridCol w:w="356"/>
        <w:gridCol w:w="356"/>
        <w:gridCol w:w="356"/>
        <w:gridCol w:w="1152"/>
        <w:gridCol w:w="896"/>
        <w:gridCol w:w="355"/>
        <w:gridCol w:w="306"/>
        <w:gridCol w:w="306"/>
        <w:gridCol w:w="325"/>
        <w:gridCol w:w="359"/>
        <w:gridCol w:w="306"/>
        <w:gridCol w:w="248"/>
        <w:gridCol w:w="270"/>
        <w:gridCol w:w="270"/>
        <w:gridCol w:w="2035"/>
      </w:tblGrid>
      <w:tr w:rsidR="00720EDF" w14:paraId="3075597B" w14:textId="77777777" w:rsidTr="00720EDF">
        <w:trPr>
          <w:trHeight w:val="330"/>
        </w:trPr>
        <w:tc>
          <w:tcPr>
            <w:tcW w:w="887" w:type="dxa"/>
            <w:gridSpan w:val="2"/>
            <w:vMerge w:val="restart"/>
          </w:tcPr>
          <w:p w14:paraId="31AEAD99" w14:textId="6C3EC96A" w:rsidR="003A2B91" w:rsidRPr="00567170" w:rsidRDefault="003A2B91"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Line number</w:t>
            </w:r>
          </w:p>
        </w:tc>
        <w:tc>
          <w:tcPr>
            <w:tcW w:w="1425" w:type="dxa"/>
            <w:gridSpan w:val="4"/>
            <w:vMerge w:val="restart"/>
          </w:tcPr>
          <w:p w14:paraId="1546A18C" w14:textId="0B3E4D20" w:rsidR="003A2B91" w:rsidRPr="00567170" w:rsidRDefault="003A2B91" w:rsidP="003A2B91">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A. EPA Hazardous Waste No.</w:t>
            </w:r>
          </w:p>
        </w:tc>
        <w:tc>
          <w:tcPr>
            <w:tcW w:w="1152" w:type="dxa"/>
            <w:vMerge w:val="restart"/>
          </w:tcPr>
          <w:p w14:paraId="51B03EF7" w14:textId="664D7981" w:rsidR="003A2B91" w:rsidRPr="00567170" w:rsidRDefault="003A2B91"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B. Estimated Annual Qty of Waste</w:t>
            </w:r>
          </w:p>
        </w:tc>
        <w:tc>
          <w:tcPr>
            <w:tcW w:w="896" w:type="dxa"/>
            <w:vMerge w:val="restart"/>
          </w:tcPr>
          <w:p w14:paraId="716C7207" w14:textId="38C8E0C2" w:rsidR="003A2B91" w:rsidRPr="00567170" w:rsidRDefault="003A2B91"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C. Unit of Measure</w:t>
            </w:r>
          </w:p>
        </w:tc>
        <w:tc>
          <w:tcPr>
            <w:tcW w:w="4780" w:type="dxa"/>
            <w:gridSpan w:val="10"/>
            <w:vAlign w:val="center"/>
          </w:tcPr>
          <w:p w14:paraId="685F70C0" w14:textId="462C0DAF" w:rsidR="003A2B91" w:rsidRPr="00567170" w:rsidRDefault="003A2B91" w:rsidP="003A2B91">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D. Processes</w:t>
            </w:r>
          </w:p>
        </w:tc>
      </w:tr>
      <w:tr w:rsidR="00720EDF" w14:paraId="4237C3F8" w14:textId="77777777" w:rsidTr="00720EDF">
        <w:trPr>
          <w:trHeight w:val="330"/>
        </w:trPr>
        <w:tc>
          <w:tcPr>
            <w:tcW w:w="887" w:type="dxa"/>
            <w:gridSpan w:val="2"/>
            <w:vMerge/>
          </w:tcPr>
          <w:p w14:paraId="3B9938C0" w14:textId="77777777" w:rsidR="003A2B91" w:rsidRDefault="003A2B91" w:rsidP="009D6EBC">
            <w:pPr>
              <w:pStyle w:val="BodyText"/>
              <w:kinsoku w:val="0"/>
              <w:overflowPunct w:val="0"/>
              <w:ind w:left="0"/>
              <w:rPr>
                <w:rFonts w:asciiTheme="minorHAnsi" w:hAnsiTheme="minorHAnsi" w:cs="Arial"/>
                <w:bCs/>
                <w:spacing w:val="-2"/>
                <w:sz w:val="18"/>
                <w:szCs w:val="18"/>
              </w:rPr>
            </w:pPr>
          </w:p>
        </w:tc>
        <w:tc>
          <w:tcPr>
            <w:tcW w:w="1425" w:type="dxa"/>
            <w:gridSpan w:val="4"/>
            <w:vMerge/>
          </w:tcPr>
          <w:p w14:paraId="0022F92B" w14:textId="77777777" w:rsidR="003A2B91" w:rsidRDefault="003A2B91" w:rsidP="003A2B91">
            <w:pPr>
              <w:pStyle w:val="BodyText"/>
              <w:kinsoku w:val="0"/>
              <w:overflowPunct w:val="0"/>
              <w:ind w:left="0"/>
              <w:rPr>
                <w:rFonts w:asciiTheme="minorHAnsi" w:hAnsiTheme="minorHAnsi" w:cs="Arial"/>
                <w:bCs/>
                <w:spacing w:val="-2"/>
                <w:sz w:val="18"/>
                <w:szCs w:val="18"/>
              </w:rPr>
            </w:pPr>
          </w:p>
        </w:tc>
        <w:tc>
          <w:tcPr>
            <w:tcW w:w="1152" w:type="dxa"/>
            <w:vMerge/>
          </w:tcPr>
          <w:p w14:paraId="58BD8ACF" w14:textId="77777777" w:rsidR="003A2B91" w:rsidRDefault="003A2B91" w:rsidP="00720EDF">
            <w:pPr>
              <w:pStyle w:val="BodyText"/>
              <w:kinsoku w:val="0"/>
              <w:overflowPunct w:val="0"/>
              <w:ind w:left="0"/>
              <w:jc w:val="center"/>
              <w:rPr>
                <w:rFonts w:asciiTheme="minorHAnsi" w:hAnsiTheme="minorHAnsi" w:cs="Arial"/>
                <w:bCs/>
                <w:spacing w:val="-2"/>
                <w:sz w:val="18"/>
                <w:szCs w:val="18"/>
              </w:rPr>
            </w:pPr>
          </w:p>
        </w:tc>
        <w:tc>
          <w:tcPr>
            <w:tcW w:w="896" w:type="dxa"/>
            <w:vMerge/>
          </w:tcPr>
          <w:p w14:paraId="7A831D22" w14:textId="77777777" w:rsidR="003A2B91" w:rsidRDefault="003A2B91" w:rsidP="00720EDF">
            <w:pPr>
              <w:pStyle w:val="BodyText"/>
              <w:kinsoku w:val="0"/>
              <w:overflowPunct w:val="0"/>
              <w:ind w:left="0"/>
              <w:jc w:val="center"/>
              <w:rPr>
                <w:rFonts w:asciiTheme="minorHAnsi" w:hAnsiTheme="minorHAnsi" w:cs="Arial"/>
                <w:bCs/>
                <w:spacing w:val="-2"/>
                <w:sz w:val="18"/>
                <w:szCs w:val="18"/>
              </w:rPr>
            </w:pPr>
          </w:p>
        </w:tc>
        <w:tc>
          <w:tcPr>
            <w:tcW w:w="2745" w:type="dxa"/>
            <w:gridSpan w:val="9"/>
          </w:tcPr>
          <w:p w14:paraId="52F05A22" w14:textId="3A5211CC" w:rsidR="003A2B91" w:rsidRPr="00567170" w:rsidRDefault="003A2B91" w:rsidP="003A2B91">
            <w:pPr>
              <w:pStyle w:val="BodyText"/>
              <w:numPr>
                <w:ilvl w:val="0"/>
                <w:numId w:val="82"/>
              </w:numPr>
              <w:kinsoku w:val="0"/>
              <w:overflowPunct w:val="0"/>
              <w:rPr>
                <w:rFonts w:asciiTheme="minorHAnsi" w:hAnsiTheme="minorHAnsi" w:cs="Arial"/>
                <w:bCs/>
                <w:spacing w:val="-2"/>
                <w:sz w:val="18"/>
                <w:szCs w:val="18"/>
              </w:rPr>
            </w:pPr>
            <w:r>
              <w:rPr>
                <w:rFonts w:asciiTheme="minorHAnsi" w:hAnsiTheme="minorHAnsi" w:cs="Arial"/>
                <w:bCs/>
                <w:spacing w:val="-2"/>
                <w:sz w:val="18"/>
                <w:szCs w:val="18"/>
              </w:rPr>
              <w:t>Process Codes</w:t>
            </w:r>
          </w:p>
        </w:tc>
        <w:tc>
          <w:tcPr>
            <w:tcW w:w="2035" w:type="dxa"/>
          </w:tcPr>
          <w:p w14:paraId="1301AC32" w14:textId="644C954E" w:rsidR="003A2B91" w:rsidRPr="00567170" w:rsidRDefault="003A2B91" w:rsidP="003A2B91">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(2) Process Description (if code is not entered in 7.D.(1))</w:t>
            </w:r>
          </w:p>
        </w:tc>
      </w:tr>
      <w:tr w:rsidR="00720EDF" w14:paraId="5C189261" w14:textId="77777777" w:rsidTr="00720EDF">
        <w:tc>
          <w:tcPr>
            <w:tcW w:w="443" w:type="dxa"/>
          </w:tcPr>
          <w:p w14:paraId="1284955F" w14:textId="707E3514" w:rsidR="003A2B91" w:rsidRPr="00567170" w:rsidRDefault="003A2B91"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X</w:t>
            </w:r>
          </w:p>
        </w:tc>
        <w:tc>
          <w:tcPr>
            <w:tcW w:w="444" w:type="dxa"/>
          </w:tcPr>
          <w:p w14:paraId="20F69475" w14:textId="3E439D92" w:rsidR="003A2B91" w:rsidRPr="00567170" w:rsidRDefault="00384B0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1</w:t>
            </w:r>
          </w:p>
        </w:tc>
        <w:tc>
          <w:tcPr>
            <w:tcW w:w="357" w:type="dxa"/>
          </w:tcPr>
          <w:p w14:paraId="5AF8412A" w14:textId="1B5D9342"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K</w:t>
            </w:r>
          </w:p>
        </w:tc>
        <w:tc>
          <w:tcPr>
            <w:tcW w:w="356" w:type="dxa"/>
          </w:tcPr>
          <w:p w14:paraId="00E8D582" w14:textId="039929ED"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7F538941" w14:textId="7BC6687B"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5</w:t>
            </w:r>
          </w:p>
        </w:tc>
        <w:tc>
          <w:tcPr>
            <w:tcW w:w="356" w:type="dxa"/>
          </w:tcPr>
          <w:p w14:paraId="2EAA1F00" w14:textId="7779F86E" w:rsidR="003A2B91" w:rsidRPr="00567170" w:rsidRDefault="00384B0F" w:rsidP="00384B0F">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4</w:t>
            </w:r>
          </w:p>
        </w:tc>
        <w:tc>
          <w:tcPr>
            <w:tcW w:w="1152" w:type="dxa"/>
          </w:tcPr>
          <w:p w14:paraId="4F741C50" w14:textId="23C50CAF" w:rsidR="003A2B91" w:rsidRPr="00567170" w:rsidRDefault="00720EDF"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900</w:t>
            </w:r>
          </w:p>
        </w:tc>
        <w:tc>
          <w:tcPr>
            <w:tcW w:w="896" w:type="dxa"/>
          </w:tcPr>
          <w:p w14:paraId="346F16AF" w14:textId="1E74B95D" w:rsidR="003A2B91" w:rsidRPr="00567170" w:rsidRDefault="00720EDF"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P</w:t>
            </w:r>
          </w:p>
        </w:tc>
        <w:tc>
          <w:tcPr>
            <w:tcW w:w="355" w:type="dxa"/>
          </w:tcPr>
          <w:p w14:paraId="706CDFD5" w14:textId="76CFFCC0"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T</w:t>
            </w:r>
          </w:p>
        </w:tc>
        <w:tc>
          <w:tcPr>
            <w:tcW w:w="306" w:type="dxa"/>
          </w:tcPr>
          <w:p w14:paraId="1BD3D51C" w14:textId="3A49A694"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0</w:t>
            </w:r>
          </w:p>
        </w:tc>
        <w:tc>
          <w:tcPr>
            <w:tcW w:w="306" w:type="dxa"/>
          </w:tcPr>
          <w:p w14:paraId="28A347D9" w14:textId="6AE786C4"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3</w:t>
            </w:r>
          </w:p>
        </w:tc>
        <w:tc>
          <w:tcPr>
            <w:tcW w:w="325" w:type="dxa"/>
          </w:tcPr>
          <w:p w14:paraId="1B081DE9" w14:textId="6E85A621"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D</w:t>
            </w:r>
          </w:p>
        </w:tc>
        <w:tc>
          <w:tcPr>
            <w:tcW w:w="359" w:type="dxa"/>
          </w:tcPr>
          <w:p w14:paraId="21703176" w14:textId="745EC3CE"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8</w:t>
            </w:r>
          </w:p>
        </w:tc>
        <w:tc>
          <w:tcPr>
            <w:tcW w:w="306" w:type="dxa"/>
          </w:tcPr>
          <w:p w14:paraId="68265016" w14:textId="6DE0CD47"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0</w:t>
            </w:r>
          </w:p>
        </w:tc>
        <w:tc>
          <w:tcPr>
            <w:tcW w:w="248" w:type="dxa"/>
          </w:tcPr>
          <w:p w14:paraId="20DB3C21"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159E7331"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6FADB8A8" w14:textId="5159786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035" w:type="dxa"/>
          </w:tcPr>
          <w:p w14:paraId="24C60773" w14:textId="4DAFE33F" w:rsidR="003A2B91" w:rsidRPr="00567170" w:rsidRDefault="003A2B91" w:rsidP="009D6EBC">
            <w:pPr>
              <w:pStyle w:val="BodyText"/>
              <w:kinsoku w:val="0"/>
              <w:overflowPunct w:val="0"/>
              <w:ind w:left="0"/>
              <w:rPr>
                <w:rFonts w:asciiTheme="minorHAnsi" w:hAnsiTheme="minorHAnsi" w:cs="Arial"/>
                <w:bCs/>
                <w:spacing w:val="-2"/>
                <w:sz w:val="18"/>
                <w:szCs w:val="18"/>
              </w:rPr>
            </w:pPr>
          </w:p>
        </w:tc>
      </w:tr>
      <w:tr w:rsidR="00720EDF" w14:paraId="2D6A7A55" w14:textId="77777777" w:rsidTr="00720EDF">
        <w:tc>
          <w:tcPr>
            <w:tcW w:w="443" w:type="dxa"/>
          </w:tcPr>
          <w:p w14:paraId="0A70078B" w14:textId="0AF50C17" w:rsidR="003A2B91" w:rsidRPr="00567170" w:rsidRDefault="003A2B91" w:rsidP="003A2B91">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X</w:t>
            </w:r>
          </w:p>
        </w:tc>
        <w:tc>
          <w:tcPr>
            <w:tcW w:w="444" w:type="dxa"/>
          </w:tcPr>
          <w:p w14:paraId="35B477A5" w14:textId="08A6F3E9" w:rsidR="003A2B91" w:rsidRPr="00567170" w:rsidRDefault="00384B0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2</w:t>
            </w:r>
          </w:p>
        </w:tc>
        <w:tc>
          <w:tcPr>
            <w:tcW w:w="357" w:type="dxa"/>
          </w:tcPr>
          <w:p w14:paraId="7334FF40" w14:textId="598737FE"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D</w:t>
            </w:r>
          </w:p>
        </w:tc>
        <w:tc>
          <w:tcPr>
            <w:tcW w:w="356" w:type="dxa"/>
          </w:tcPr>
          <w:p w14:paraId="53311FA1" w14:textId="5AC0065C"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1E973430" w14:textId="20364DEC"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675EB7B3" w14:textId="0A87AA51"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2</w:t>
            </w:r>
          </w:p>
        </w:tc>
        <w:tc>
          <w:tcPr>
            <w:tcW w:w="1152" w:type="dxa"/>
          </w:tcPr>
          <w:p w14:paraId="37BA4829" w14:textId="559A43D4" w:rsidR="003A2B91" w:rsidRPr="00567170" w:rsidRDefault="00720EDF"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400</w:t>
            </w:r>
          </w:p>
        </w:tc>
        <w:tc>
          <w:tcPr>
            <w:tcW w:w="896" w:type="dxa"/>
          </w:tcPr>
          <w:p w14:paraId="006F2996" w14:textId="15F2A9B4" w:rsidR="003A2B91" w:rsidRPr="00567170" w:rsidRDefault="00720EDF"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P</w:t>
            </w:r>
          </w:p>
        </w:tc>
        <w:tc>
          <w:tcPr>
            <w:tcW w:w="355" w:type="dxa"/>
          </w:tcPr>
          <w:p w14:paraId="419E31B8" w14:textId="7DDC6734"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T</w:t>
            </w:r>
          </w:p>
        </w:tc>
        <w:tc>
          <w:tcPr>
            <w:tcW w:w="306" w:type="dxa"/>
          </w:tcPr>
          <w:p w14:paraId="6CE63303" w14:textId="16213F04"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0</w:t>
            </w:r>
          </w:p>
        </w:tc>
        <w:tc>
          <w:tcPr>
            <w:tcW w:w="306" w:type="dxa"/>
          </w:tcPr>
          <w:p w14:paraId="563FEBC1" w14:textId="7E0EAB29"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3</w:t>
            </w:r>
          </w:p>
        </w:tc>
        <w:tc>
          <w:tcPr>
            <w:tcW w:w="325" w:type="dxa"/>
          </w:tcPr>
          <w:p w14:paraId="6D443A14" w14:textId="44B0458F"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D</w:t>
            </w:r>
          </w:p>
        </w:tc>
        <w:tc>
          <w:tcPr>
            <w:tcW w:w="359" w:type="dxa"/>
          </w:tcPr>
          <w:p w14:paraId="6D7511D7" w14:textId="611B52A7"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8</w:t>
            </w:r>
          </w:p>
        </w:tc>
        <w:tc>
          <w:tcPr>
            <w:tcW w:w="306" w:type="dxa"/>
          </w:tcPr>
          <w:p w14:paraId="3F3A599F" w14:textId="33B8CB52"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0</w:t>
            </w:r>
          </w:p>
        </w:tc>
        <w:tc>
          <w:tcPr>
            <w:tcW w:w="248" w:type="dxa"/>
          </w:tcPr>
          <w:p w14:paraId="3C8CED9F"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0584C3D5"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0B977D55" w14:textId="50FE2A00"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035" w:type="dxa"/>
          </w:tcPr>
          <w:p w14:paraId="439B070E" w14:textId="362A309B" w:rsidR="003A2B91" w:rsidRPr="00567170" w:rsidRDefault="003A2B91" w:rsidP="009D6EBC">
            <w:pPr>
              <w:pStyle w:val="BodyText"/>
              <w:kinsoku w:val="0"/>
              <w:overflowPunct w:val="0"/>
              <w:ind w:left="0"/>
              <w:rPr>
                <w:rFonts w:asciiTheme="minorHAnsi" w:hAnsiTheme="minorHAnsi" w:cs="Arial"/>
                <w:bCs/>
                <w:spacing w:val="-2"/>
                <w:sz w:val="18"/>
                <w:szCs w:val="18"/>
              </w:rPr>
            </w:pPr>
          </w:p>
        </w:tc>
      </w:tr>
      <w:tr w:rsidR="00720EDF" w14:paraId="1AE4D9AA" w14:textId="77777777" w:rsidTr="00720EDF">
        <w:tc>
          <w:tcPr>
            <w:tcW w:w="443" w:type="dxa"/>
          </w:tcPr>
          <w:p w14:paraId="527C9B66" w14:textId="5919AB24" w:rsidR="003A2B91" w:rsidRPr="00567170" w:rsidRDefault="003A2B91"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X</w:t>
            </w:r>
          </w:p>
        </w:tc>
        <w:tc>
          <w:tcPr>
            <w:tcW w:w="444" w:type="dxa"/>
          </w:tcPr>
          <w:p w14:paraId="68E3D070" w14:textId="078650E0" w:rsidR="003A2B91" w:rsidRPr="00567170" w:rsidRDefault="00384B0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3</w:t>
            </w:r>
          </w:p>
        </w:tc>
        <w:tc>
          <w:tcPr>
            <w:tcW w:w="357" w:type="dxa"/>
          </w:tcPr>
          <w:p w14:paraId="55309896" w14:textId="79C8C17F"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D</w:t>
            </w:r>
          </w:p>
        </w:tc>
        <w:tc>
          <w:tcPr>
            <w:tcW w:w="356" w:type="dxa"/>
          </w:tcPr>
          <w:p w14:paraId="445A9180" w14:textId="3EF16252"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618CC1A0" w14:textId="34B615E2"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06C0566C" w14:textId="71021500"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1</w:t>
            </w:r>
          </w:p>
        </w:tc>
        <w:tc>
          <w:tcPr>
            <w:tcW w:w="1152" w:type="dxa"/>
          </w:tcPr>
          <w:p w14:paraId="1BC018C5" w14:textId="132DFB13" w:rsidR="003A2B91" w:rsidRPr="00567170" w:rsidRDefault="00720EDF"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100</w:t>
            </w:r>
          </w:p>
        </w:tc>
        <w:tc>
          <w:tcPr>
            <w:tcW w:w="896" w:type="dxa"/>
          </w:tcPr>
          <w:p w14:paraId="33830580" w14:textId="498C9154" w:rsidR="003A2B91" w:rsidRPr="00567170" w:rsidRDefault="00720EDF" w:rsidP="00720EDF">
            <w:pPr>
              <w:pStyle w:val="BodyText"/>
              <w:kinsoku w:val="0"/>
              <w:overflowPunct w:val="0"/>
              <w:ind w:left="0"/>
              <w:jc w:val="center"/>
              <w:rPr>
                <w:rFonts w:asciiTheme="minorHAnsi" w:hAnsiTheme="minorHAnsi" w:cs="Arial"/>
                <w:bCs/>
                <w:spacing w:val="-2"/>
                <w:sz w:val="18"/>
                <w:szCs w:val="18"/>
              </w:rPr>
            </w:pPr>
            <w:r>
              <w:rPr>
                <w:rFonts w:asciiTheme="minorHAnsi" w:hAnsiTheme="minorHAnsi" w:cs="Arial"/>
                <w:bCs/>
                <w:spacing w:val="-2"/>
                <w:sz w:val="18"/>
                <w:szCs w:val="18"/>
              </w:rPr>
              <w:t>P</w:t>
            </w:r>
          </w:p>
        </w:tc>
        <w:tc>
          <w:tcPr>
            <w:tcW w:w="355" w:type="dxa"/>
          </w:tcPr>
          <w:p w14:paraId="6DD7100F" w14:textId="531C1A0C"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T</w:t>
            </w:r>
          </w:p>
        </w:tc>
        <w:tc>
          <w:tcPr>
            <w:tcW w:w="306" w:type="dxa"/>
          </w:tcPr>
          <w:p w14:paraId="6E8FF559" w14:textId="5B22AF11"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0</w:t>
            </w:r>
          </w:p>
        </w:tc>
        <w:tc>
          <w:tcPr>
            <w:tcW w:w="306" w:type="dxa"/>
          </w:tcPr>
          <w:p w14:paraId="23C458BC" w14:textId="39E24949"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3</w:t>
            </w:r>
          </w:p>
        </w:tc>
        <w:tc>
          <w:tcPr>
            <w:tcW w:w="325" w:type="dxa"/>
          </w:tcPr>
          <w:p w14:paraId="3E8CF273" w14:textId="2A9B165B"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D</w:t>
            </w:r>
          </w:p>
        </w:tc>
        <w:tc>
          <w:tcPr>
            <w:tcW w:w="359" w:type="dxa"/>
          </w:tcPr>
          <w:p w14:paraId="403DEA90" w14:textId="5AF015CE"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8</w:t>
            </w:r>
          </w:p>
        </w:tc>
        <w:tc>
          <w:tcPr>
            <w:tcW w:w="306" w:type="dxa"/>
          </w:tcPr>
          <w:p w14:paraId="225C666A" w14:textId="37061A5A"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0</w:t>
            </w:r>
          </w:p>
        </w:tc>
        <w:tc>
          <w:tcPr>
            <w:tcW w:w="248" w:type="dxa"/>
          </w:tcPr>
          <w:p w14:paraId="4DD1AAA7"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7F8CA0B5"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0E322E62" w14:textId="31C857A5"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035" w:type="dxa"/>
          </w:tcPr>
          <w:p w14:paraId="4476C15D" w14:textId="6F223402" w:rsidR="003A2B91" w:rsidRPr="00567170" w:rsidRDefault="003A2B91" w:rsidP="009D6EBC">
            <w:pPr>
              <w:pStyle w:val="BodyText"/>
              <w:kinsoku w:val="0"/>
              <w:overflowPunct w:val="0"/>
              <w:ind w:left="0"/>
              <w:rPr>
                <w:rFonts w:asciiTheme="minorHAnsi" w:hAnsiTheme="minorHAnsi" w:cs="Arial"/>
                <w:bCs/>
                <w:spacing w:val="-2"/>
                <w:sz w:val="18"/>
                <w:szCs w:val="18"/>
              </w:rPr>
            </w:pPr>
          </w:p>
        </w:tc>
      </w:tr>
      <w:tr w:rsidR="00720EDF" w14:paraId="6BA9B326" w14:textId="77777777" w:rsidTr="00720EDF">
        <w:tc>
          <w:tcPr>
            <w:tcW w:w="443" w:type="dxa"/>
          </w:tcPr>
          <w:p w14:paraId="54349796" w14:textId="1180A663" w:rsidR="003A2B91" w:rsidRPr="00567170" w:rsidRDefault="003A2B91"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X</w:t>
            </w:r>
          </w:p>
        </w:tc>
        <w:tc>
          <w:tcPr>
            <w:tcW w:w="444" w:type="dxa"/>
          </w:tcPr>
          <w:p w14:paraId="587F102B" w14:textId="1E8A0430" w:rsidR="003A2B91" w:rsidRPr="00567170" w:rsidRDefault="00384B0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4</w:t>
            </w:r>
          </w:p>
        </w:tc>
        <w:tc>
          <w:tcPr>
            <w:tcW w:w="357" w:type="dxa"/>
          </w:tcPr>
          <w:p w14:paraId="7360BADB" w14:textId="11575354"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D</w:t>
            </w:r>
          </w:p>
        </w:tc>
        <w:tc>
          <w:tcPr>
            <w:tcW w:w="356" w:type="dxa"/>
          </w:tcPr>
          <w:p w14:paraId="60ED6914" w14:textId="419C3773"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0EE5187C" w14:textId="6F208E53"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0</w:t>
            </w:r>
          </w:p>
        </w:tc>
        <w:tc>
          <w:tcPr>
            <w:tcW w:w="356" w:type="dxa"/>
          </w:tcPr>
          <w:p w14:paraId="1D9C316B" w14:textId="67799E97" w:rsidR="003A2B91" w:rsidRPr="00567170" w:rsidRDefault="00384B0F" w:rsidP="003A2B91">
            <w:pPr>
              <w:pStyle w:val="BodyText"/>
              <w:kinsoku w:val="0"/>
              <w:overflowPunct w:val="0"/>
              <w:ind w:left="0"/>
              <w:jc w:val="both"/>
              <w:rPr>
                <w:rFonts w:asciiTheme="minorHAnsi" w:hAnsiTheme="minorHAnsi" w:cs="Arial"/>
                <w:bCs/>
                <w:spacing w:val="-2"/>
                <w:sz w:val="18"/>
                <w:szCs w:val="18"/>
              </w:rPr>
            </w:pPr>
            <w:r>
              <w:rPr>
                <w:rFonts w:asciiTheme="minorHAnsi" w:hAnsiTheme="minorHAnsi" w:cs="Arial"/>
                <w:bCs/>
                <w:spacing w:val="-2"/>
                <w:sz w:val="18"/>
                <w:szCs w:val="18"/>
              </w:rPr>
              <w:t>2</w:t>
            </w:r>
          </w:p>
        </w:tc>
        <w:tc>
          <w:tcPr>
            <w:tcW w:w="1152" w:type="dxa"/>
          </w:tcPr>
          <w:p w14:paraId="0C2089A6" w14:textId="77777777" w:rsidR="003A2B91" w:rsidRPr="00567170" w:rsidRDefault="003A2B91" w:rsidP="00720EDF">
            <w:pPr>
              <w:pStyle w:val="BodyText"/>
              <w:kinsoku w:val="0"/>
              <w:overflowPunct w:val="0"/>
              <w:ind w:left="0"/>
              <w:jc w:val="center"/>
              <w:rPr>
                <w:rFonts w:asciiTheme="minorHAnsi" w:hAnsiTheme="minorHAnsi" w:cs="Arial"/>
                <w:bCs/>
                <w:spacing w:val="-2"/>
                <w:sz w:val="18"/>
                <w:szCs w:val="18"/>
              </w:rPr>
            </w:pPr>
          </w:p>
        </w:tc>
        <w:tc>
          <w:tcPr>
            <w:tcW w:w="896" w:type="dxa"/>
          </w:tcPr>
          <w:p w14:paraId="574D6C7C" w14:textId="77777777" w:rsidR="003A2B91" w:rsidRPr="00567170" w:rsidRDefault="003A2B91" w:rsidP="00720EDF">
            <w:pPr>
              <w:pStyle w:val="BodyText"/>
              <w:kinsoku w:val="0"/>
              <w:overflowPunct w:val="0"/>
              <w:ind w:left="0"/>
              <w:jc w:val="center"/>
              <w:rPr>
                <w:rFonts w:asciiTheme="minorHAnsi" w:hAnsiTheme="minorHAnsi" w:cs="Arial"/>
                <w:bCs/>
                <w:spacing w:val="-2"/>
                <w:sz w:val="18"/>
                <w:szCs w:val="18"/>
              </w:rPr>
            </w:pPr>
          </w:p>
        </w:tc>
        <w:tc>
          <w:tcPr>
            <w:tcW w:w="355" w:type="dxa"/>
          </w:tcPr>
          <w:p w14:paraId="65D37C7B"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306" w:type="dxa"/>
          </w:tcPr>
          <w:p w14:paraId="7D5B7856"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306" w:type="dxa"/>
          </w:tcPr>
          <w:p w14:paraId="39246C89"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325" w:type="dxa"/>
          </w:tcPr>
          <w:p w14:paraId="45648FD2" w14:textId="1E2B70D5"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359" w:type="dxa"/>
          </w:tcPr>
          <w:p w14:paraId="3DEE5324"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306" w:type="dxa"/>
          </w:tcPr>
          <w:p w14:paraId="7AF85C79"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48" w:type="dxa"/>
          </w:tcPr>
          <w:p w14:paraId="25008A57"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20C7F32A" w14:textId="77777777"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70" w:type="dxa"/>
          </w:tcPr>
          <w:p w14:paraId="393CDE20" w14:textId="49D0AEEC" w:rsidR="003A2B91" w:rsidRPr="00567170" w:rsidRDefault="003A2B91" w:rsidP="009D6EBC">
            <w:pPr>
              <w:pStyle w:val="BodyText"/>
              <w:kinsoku w:val="0"/>
              <w:overflowPunct w:val="0"/>
              <w:ind w:left="0"/>
              <w:rPr>
                <w:rFonts w:asciiTheme="minorHAnsi" w:hAnsiTheme="minorHAnsi" w:cs="Arial"/>
                <w:bCs/>
                <w:spacing w:val="-2"/>
                <w:sz w:val="18"/>
                <w:szCs w:val="18"/>
              </w:rPr>
            </w:pPr>
          </w:p>
        </w:tc>
        <w:tc>
          <w:tcPr>
            <w:tcW w:w="2035" w:type="dxa"/>
          </w:tcPr>
          <w:p w14:paraId="5047C051" w14:textId="0957AA56" w:rsidR="003A2B91" w:rsidRPr="00567170" w:rsidRDefault="00720EDF" w:rsidP="009D6EBC">
            <w:pPr>
              <w:pStyle w:val="BodyText"/>
              <w:kinsoku w:val="0"/>
              <w:overflowPunct w:val="0"/>
              <w:ind w:left="0"/>
              <w:rPr>
                <w:rFonts w:asciiTheme="minorHAnsi" w:hAnsiTheme="minorHAnsi" w:cs="Arial"/>
                <w:bCs/>
                <w:spacing w:val="-2"/>
                <w:sz w:val="18"/>
                <w:szCs w:val="18"/>
              </w:rPr>
            </w:pPr>
            <w:r>
              <w:rPr>
                <w:rFonts w:asciiTheme="minorHAnsi" w:hAnsiTheme="minorHAnsi" w:cs="Arial"/>
                <w:bCs/>
                <w:spacing w:val="-2"/>
                <w:sz w:val="18"/>
                <w:szCs w:val="18"/>
              </w:rPr>
              <w:t>Included With Above</w:t>
            </w:r>
          </w:p>
        </w:tc>
      </w:tr>
    </w:tbl>
    <w:p w14:paraId="09C00840" w14:textId="77777777" w:rsidR="00667ADF" w:rsidRDefault="00667ADF" w:rsidP="009D6EBC">
      <w:pPr>
        <w:pStyle w:val="BodyText"/>
        <w:kinsoku w:val="0"/>
        <w:overflowPunct w:val="0"/>
        <w:ind w:left="90"/>
        <w:rPr>
          <w:rFonts w:asciiTheme="minorHAnsi" w:hAnsiTheme="minorHAnsi" w:cs="Arial"/>
          <w:bCs/>
          <w:spacing w:val="-2"/>
        </w:rPr>
      </w:pPr>
    </w:p>
    <w:p w14:paraId="2C6EF007" w14:textId="77777777" w:rsidR="009452FD" w:rsidRPr="009452FD" w:rsidRDefault="009452FD" w:rsidP="009D6EBC">
      <w:pPr>
        <w:pStyle w:val="BodyText"/>
        <w:kinsoku w:val="0"/>
        <w:overflowPunct w:val="0"/>
        <w:ind w:left="90"/>
        <w:rPr>
          <w:rFonts w:asciiTheme="minorHAnsi" w:hAnsiTheme="minorHAnsi"/>
        </w:rPr>
      </w:pPr>
    </w:p>
    <w:p w14:paraId="4A50D47D" w14:textId="37EC2646" w:rsidR="00F24FDF" w:rsidRPr="00F24FDF" w:rsidRDefault="00673304" w:rsidP="009D6EBC">
      <w:pPr>
        <w:pStyle w:val="Heading3"/>
        <w:spacing w:before="0" w:line="240" w:lineRule="auto"/>
        <w:rPr>
          <w:color w:val="0070C0"/>
        </w:rPr>
      </w:pPr>
      <w:bookmarkStart w:id="483" w:name="_Toc482714608"/>
      <w:r>
        <w:rPr>
          <w:color w:val="0070C0"/>
        </w:rPr>
        <w:t>Item 8</w:t>
      </w:r>
      <w:r w:rsidR="00F24FDF" w:rsidRPr="00F24FDF">
        <w:rPr>
          <w:color w:val="0070C0"/>
        </w:rPr>
        <w:t xml:space="preserve"> – Map</w:t>
      </w:r>
      <w:bookmarkEnd w:id="483"/>
    </w:p>
    <w:p w14:paraId="03A9727D" w14:textId="77777777" w:rsidR="00F24FDF" w:rsidRPr="00F24FDF" w:rsidRDefault="00F24FDF" w:rsidP="009D6EBC">
      <w:pPr>
        <w:pStyle w:val="BodyText"/>
        <w:kinsoku w:val="0"/>
        <w:overflowPunct w:val="0"/>
        <w:ind w:left="90" w:right="194"/>
        <w:rPr>
          <w:rFonts w:asciiTheme="minorHAnsi" w:hAnsiTheme="minorHAnsi"/>
          <w:spacing w:val="-1"/>
        </w:rPr>
      </w:pPr>
    </w:p>
    <w:p w14:paraId="5482C9E7" w14:textId="6B80E151" w:rsidR="00F9601D" w:rsidRPr="00F24FDF" w:rsidRDefault="00F9601D" w:rsidP="009D6EBC">
      <w:pPr>
        <w:pStyle w:val="BodyText"/>
        <w:kinsoku w:val="0"/>
        <w:overflowPunct w:val="0"/>
        <w:ind w:left="90" w:right="194"/>
        <w:rPr>
          <w:rFonts w:asciiTheme="minorHAnsi" w:hAnsiTheme="minorHAnsi"/>
          <w:spacing w:val="-1"/>
        </w:rPr>
      </w:pPr>
      <w:r w:rsidRPr="00F24FDF">
        <w:rPr>
          <w:rFonts w:asciiTheme="minorHAnsi" w:hAnsiTheme="minorHAnsi"/>
          <w:spacing w:val="-1"/>
        </w:rPr>
        <w:t>Provide</w:t>
      </w:r>
      <w:r w:rsidRPr="00F24FDF">
        <w:rPr>
          <w:rFonts w:asciiTheme="minorHAnsi" w:hAnsiTheme="minorHAnsi"/>
          <w:spacing w:val="39"/>
        </w:rPr>
        <w:t xml:space="preserve"> </w:t>
      </w:r>
      <w:r w:rsidRPr="00F24FDF">
        <w:rPr>
          <w:rFonts w:asciiTheme="minorHAnsi" w:hAnsiTheme="minorHAnsi"/>
        </w:rPr>
        <w:t>a</w:t>
      </w:r>
      <w:r w:rsidRPr="00F24FDF">
        <w:rPr>
          <w:rFonts w:asciiTheme="minorHAnsi" w:hAnsiTheme="minorHAnsi"/>
          <w:spacing w:val="44"/>
        </w:rPr>
        <w:t xml:space="preserve"> </w:t>
      </w:r>
      <w:r w:rsidRPr="00F24FDF">
        <w:rPr>
          <w:rFonts w:asciiTheme="minorHAnsi" w:hAnsiTheme="minorHAnsi"/>
          <w:spacing w:val="-2"/>
        </w:rPr>
        <w:t>topographic</w:t>
      </w:r>
      <w:r w:rsidRPr="00F24FDF">
        <w:rPr>
          <w:rFonts w:asciiTheme="minorHAnsi" w:hAnsiTheme="minorHAnsi"/>
          <w:spacing w:val="39"/>
        </w:rPr>
        <w:t xml:space="preserve"> </w:t>
      </w:r>
      <w:r w:rsidRPr="00F24FDF">
        <w:rPr>
          <w:rFonts w:asciiTheme="minorHAnsi" w:hAnsiTheme="minorHAnsi"/>
          <w:spacing w:val="-2"/>
        </w:rPr>
        <w:t>map</w:t>
      </w:r>
      <w:r w:rsidRPr="00F24FDF">
        <w:rPr>
          <w:rFonts w:asciiTheme="minorHAnsi" w:hAnsiTheme="minorHAnsi"/>
          <w:spacing w:val="40"/>
        </w:rPr>
        <w:t xml:space="preserve"> </w:t>
      </w:r>
      <w:r w:rsidRPr="00F24FDF">
        <w:rPr>
          <w:rFonts w:asciiTheme="minorHAnsi" w:hAnsiTheme="minorHAnsi"/>
        </w:rPr>
        <w:t>or</w:t>
      </w:r>
      <w:r w:rsidRPr="00F24FDF">
        <w:rPr>
          <w:rFonts w:asciiTheme="minorHAnsi" w:hAnsiTheme="minorHAnsi"/>
          <w:spacing w:val="39"/>
        </w:rPr>
        <w:t xml:space="preserve"> </w:t>
      </w:r>
      <w:r w:rsidRPr="00F24FDF">
        <w:rPr>
          <w:rFonts w:asciiTheme="minorHAnsi" w:hAnsiTheme="minorHAnsi"/>
        </w:rPr>
        <w:t>maps</w:t>
      </w:r>
      <w:r w:rsidRPr="00F24FDF">
        <w:rPr>
          <w:rFonts w:asciiTheme="minorHAnsi" w:hAnsiTheme="minorHAnsi"/>
          <w:spacing w:val="37"/>
        </w:rPr>
        <w:t xml:space="preserve"> </w:t>
      </w:r>
      <w:r w:rsidRPr="00F24FDF">
        <w:rPr>
          <w:rFonts w:asciiTheme="minorHAnsi" w:hAnsiTheme="minorHAnsi"/>
        </w:rPr>
        <w:t>of</w:t>
      </w:r>
      <w:r w:rsidRPr="00F24FDF">
        <w:rPr>
          <w:rFonts w:asciiTheme="minorHAnsi" w:hAnsiTheme="minorHAnsi"/>
          <w:spacing w:val="39"/>
        </w:rPr>
        <w:t xml:space="preserve"> </w:t>
      </w:r>
      <w:r w:rsidRPr="00F24FDF">
        <w:rPr>
          <w:rFonts w:asciiTheme="minorHAnsi" w:hAnsiTheme="minorHAnsi"/>
          <w:spacing w:val="-2"/>
        </w:rPr>
        <w:t>the</w:t>
      </w:r>
      <w:r w:rsidRPr="00F24FDF">
        <w:rPr>
          <w:rFonts w:asciiTheme="minorHAnsi" w:hAnsiTheme="minorHAnsi"/>
          <w:spacing w:val="39"/>
        </w:rPr>
        <w:t xml:space="preserve"> </w:t>
      </w:r>
      <w:r w:rsidRPr="00F24FDF">
        <w:rPr>
          <w:rFonts w:asciiTheme="minorHAnsi" w:hAnsiTheme="minorHAnsi"/>
        </w:rPr>
        <w:t>area</w:t>
      </w:r>
      <w:r w:rsidRPr="00F24FDF">
        <w:rPr>
          <w:rFonts w:asciiTheme="minorHAnsi" w:hAnsiTheme="minorHAnsi"/>
          <w:spacing w:val="39"/>
        </w:rPr>
        <w:t xml:space="preserve"> </w:t>
      </w:r>
      <w:r w:rsidRPr="00F24FDF">
        <w:rPr>
          <w:rFonts w:asciiTheme="minorHAnsi" w:hAnsiTheme="minorHAnsi"/>
          <w:spacing w:val="-1"/>
        </w:rPr>
        <w:t>extending</w:t>
      </w:r>
      <w:r w:rsidRPr="00F24FDF">
        <w:rPr>
          <w:rFonts w:asciiTheme="minorHAnsi" w:hAnsiTheme="minorHAnsi"/>
          <w:spacing w:val="41"/>
        </w:rPr>
        <w:t xml:space="preserve"> </w:t>
      </w:r>
      <w:r w:rsidRPr="00F24FDF">
        <w:rPr>
          <w:rFonts w:asciiTheme="minorHAnsi" w:hAnsiTheme="minorHAnsi"/>
          <w:spacing w:val="-1"/>
        </w:rPr>
        <w:t>to</w:t>
      </w:r>
      <w:r w:rsidRPr="00F24FDF">
        <w:rPr>
          <w:rFonts w:asciiTheme="minorHAnsi" w:hAnsiTheme="minorHAnsi"/>
          <w:spacing w:val="42"/>
        </w:rPr>
        <w:t xml:space="preserve"> </w:t>
      </w:r>
      <w:r w:rsidRPr="00F24FDF">
        <w:rPr>
          <w:rFonts w:asciiTheme="minorHAnsi" w:hAnsiTheme="minorHAnsi"/>
        </w:rPr>
        <w:t>a</w:t>
      </w:r>
      <w:r w:rsidRPr="00F24FDF">
        <w:rPr>
          <w:rFonts w:asciiTheme="minorHAnsi" w:hAnsiTheme="minorHAnsi"/>
          <w:spacing w:val="44"/>
        </w:rPr>
        <w:t xml:space="preserve"> </w:t>
      </w:r>
      <w:r w:rsidRPr="00F24FDF">
        <w:rPr>
          <w:rFonts w:asciiTheme="minorHAnsi" w:hAnsiTheme="minorHAnsi"/>
          <w:spacing w:val="-2"/>
        </w:rPr>
        <w:t>least</w:t>
      </w:r>
      <w:r w:rsidRPr="00F24FDF">
        <w:rPr>
          <w:rFonts w:asciiTheme="minorHAnsi" w:hAnsiTheme="minorHAnsi"/>
          <w:spacing w:val="39"/>
        </w:rPr>
        <w:t xml:space="preserve"> </w:t>
      </w:r>
      <w:r w:rsidRPr="00F24FDF">
        <w:rPr>
          <w:rFonts w:asciiTheme="minorHAnsi" w:hAnsiTheme="minorHAnsi"/>
          <w:spacing w:val="-1"/>
        </w:rPr>
        <w:t>one</w:t>
      </w:r>
      <w:r w:rsidRPr="00F24FDF">
        <w:rPr>
          <w:rFonts w:asciiTheme="minorHAnsi" w:hAnsiTheme="minorHAnsi"/>
          <w:spacing w:val="40"/>
        </w:rPr>
        <w:t xml:space="preserve"> </w:t>
      </w:r>
      <w:r w:rsidRPr="00F24FDF">
        <w:rPr>
          <w:rFonts w:asciiTheme="minorHAnsi" w:hAnsiTheme="minorHAnsi"/>
          <w:spacing w:val="-2"/>
        </w:rPr>
        <w:t>mile</w:t>
      </w:r>
      <w:r w:rsidRPr="00F24FDF">
        <w:rPr>
          <w:rFonts w:asciiTheme="minorHAnsi" w:hAnsiTheme="minorHAnsi"/>
          <w:spacing w:val="44"/>
        </w:rPr>
        <w:t xml:space="preserve"> </w:t>
      </w:r>
      <w:r w:rsidRPr="00F24FDF">
        <w:rPr>
          <w:rFonts w:asciiTheme="minorHAnsi" w:hAnsiTheme="minorHAnsi"/>
          <w:spacing w:val="-1"/>
        </w:rPr>
        <w:t>beyond</w:t>
      </w:r>
      <w:r w:rsidRPr="00F24FDF">
        <w:rPr>
          <w:rFonts w:asciiTheme="minorHAnsi" w:hAnsiTheme="minorHAnsi"/>
          <w:spacing w:val="38"/>
        </w:rPr>
        <w:t xml:space="preserve"> </w:t>
      </w:r>
      <w:r w:rsidRPr="00F24FDF">
        <w:rPr>
          <w:rFonts w:asciiTheme="minorHAnsi" w:hAnsiTheme="minorHAnsi"/>
          <w:spacing w:val="-1"/>
        </w:rPr>
        <w:t>the</w:t>
      </w:r>
      <w:r w:rsidRPr="00F24FDF">
        <w:rPr>
          <w:rFonts w:asciiTheme="minorHAnsi" w:hAnsiTheme="minorHAnsi"/>
          <w:spacing w:val="42"/>
        </w:rPr>
        <w:t xml:space="preserve"> </w:t>
      </w:r>
      <w:r w:rsidRPr="00F24FDF">
        <w:rPr>
          <w:rFonts w:asciiTheme="minorHAnsi" w:hAnsiTheme="minorHAnsi"/>
          <w:spacing w:val="-2"/>
        </w:rPr>
        <w:t>property</w:t>
      </w:r>
      <w:r w:rsidRPr="00F24FDF">
        <w:rPr>
          <w:rFonts w:asciiTheme="minorHAnsi" w:hAnsiTheme="minorHAnsi"/>
          <w:spacing w:val="65"/>
        </w:rPr>
        <w:t xml:space="preserve"> </w:t>
      </w:r>
      <w:r w:rsidRPr="00F24FDF">
        <w:rPr>
          <w:rFonts w:asciiTheme="minorHAnsi" w:hAnsiTheme="minorHAnsi"/>
          <w:spacing w:val="-1"/>
        </w:rPr>
        <w:t>boundaries</w:t>
      </w:r>
      <w:r w:rsidRPr="00F24FDF">
        <w:rPr>
          <w:rFonts w:asciiTheme="minorHAnsi" w:hAnsiTheme="minorHAnsi"/>
          <w:spacing w:val="-4"/>
        </w:rPr>
        <w:t xml:space="preserve"> </w:t>
      </w:r>
      <w:r w:rsidRPr="00F24FDF">
        <w:rPr>
          <w:rFonts w:asciiTheme="minorHAnsi" w:hAnsiTheme="minorHAnsi"/>
        </w:rPr>
        <w:t xml:space="preserve">of </w:t>
      </w:r>
      <w:r w:rsidRPr="00F24FDF">
        <w:rPr>
          <w:rFonts w:asciiTheme="minorHAnsi" w:hAnsiTheme="minorHAnsi"/>
          <w:spacing w:val="-1"/>
        </w:rPr>
        <w:t>the facility.</w:t>
      </w:r>
      <w:r w:rsidRPr="00F24FDF">
        <w:rPr>
          <w:rFonts w:asciiTheme="minorHAnsi" w:hAnsiTheme="minorHAnsi"/>
          <w:spacing w:val="45"/>
        </w:rPr>
        <w:t xml:space="preserve"> </w:t>
      </w:r>
      <w:r w:rsidRPr="00F24FDF">
        <w:rPr>
          <w:rFonts w:asciiTheme="minorHAnsi" w:hAnsiTheme="minorHAnsi"/>
          <w:spacing w:val="-1"/>
        </w:rPr>
        <w:t xml:space="preserve">The </w:t>
      </w:r>
      <w:r w:rsidRPr="00F24FDF">
        <w:rPr>
          <w:rFonts w:asciiTheme="minorHAnsi" w:hAnsiTheme="minorHAnsi"/>
        </w:rPr>
        <w:t>map</w:t>
      </w:r>
      <w:r w:rsidRPr="00F24FDF">
        <w:rPr>
          <w:rFonts w:asciiTheme="minorHAnsi" w:hAnsiTheme="minorHAnsi"/>
          <w:spacing w:val="-5"/>
        </w:rPr>
        <w:t xml:space="preserve"> </w:t>
      </w:r>
      <w:r w:rsidRPr="00F24FDF">
        <w:rPr>
          <w:rFonts w:asciiTheme="minorHAnsi" w:hAnsiTheme="minorHAnsi"/>
        </w:rPr>
        <w:t>must</w:t>
      </w:r>
      <w:r w:rsidRPr="00F24FDF">
        <w:rPr>
          <w:rFonts w:asciiTheme="minorHAnsi" w:hAnsiTheme="minorHAnsi"/>
          <w:spacing w:val="-2"/>
        </w:rPr>
        <w:t xml:space="preserve"> </w:t>
      </w:r>
      <w:r w:rsidRPr="00F24FDF">
        <w:rPr>
          <w:rFonts w:asciiTheme="minorHAnsi" w:hAnsiTheme="minorHAnsi"/>
          <w:spacing w:val="-1"/>
        </w:rPr>
        <w:t xml:space="preserve">clearly show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following:</w:t>
      </w:r>
    </w:p>
    <w:p w14:paraId="38887604" w14:textId="77777777" w:rsidR="00F9601D" w:rsidRPr="00F24FDF" w:rsidRDefault="00F9601D" w:rsidP="009D6EBC">
      <w:pPr>
        <w:pStyle w:val="BodyText"/>
        <w:kinsoku w:val="0"/>
        <w:overflowPunct w:val="0"/>
        <w:ind w:left="90"/>
        <w:rPr>
          <w:rFonts w:asciiTheme="minorHAnsi" w:hAnsiTheme="minorHAnsi"/>
          <w:sz w:val="17"/>
          <w:szCs w:val="17"/>
        </w:rPr>
      </w:pPr>
    </w:p>
    <w:p w14:paraId="66243BC9" w14:textId="77777777" w:rsidR="00F9601D" w:rsidRPr="00F24FDF" w:rsidRDefault="00F9601D" w:rsidP="009D6EBC">
      <w:pPr>
        <w:pStyle w:val="BodyText"/>
        <w:numPr>
          <w:ilvl w:val="1"/>
          <w:numId w:val="68"/>
        </w:numPr>
        <w:tabs>
          <w:tab w:val="left" w:pos="1020"/>
        </w:tabs>
        <w:kinsoku w:val="0"/>
        <w:overflowPunct w:val="0"/>
        <w:ind w:left="450"/>
        <w:rPr>
          <w:rFonts w:asciiTheme="minorHAnsi" w:hAnsiTheme="minorHAnsi"/>
          <w:spacing w:val="-1"/>
        </w:rPr>
      </w:pPr>
      <w:r w:rsidRPr="00F24FDF">
        <w:rPr>
          <w:rFonts w:asciiTheme="minorHAnsi" w:hAnsiTheme="minorHAnsi"/>
          <w:spacing w:val="-1"/>
        </w:rPr>
        <w:t>The</w:t>
      </w:r>
      <w:r w:rsidRPr="00F24FDF">
        <w:rPr>
          <w:rFonts w:asciiTheme="minorHAnsi" w:hAnsiTheme="minorHAnsi"/>
          <w:spacing w:val="1"/>
        </w:rPr>
        <w:t xml:space="preserve"> </w:t>
      </w:r>
      <w:r w:rsidRPr="00F24FDF">
        <w:rPr>
          <w:rFonts w:asciiTheme="minorHAnsi" w:hAnsiTheme="minorHAnsi"/>
          <w:spacing w:val="-1"/>
        </w:rPr>
        <w:t>legal</w:t>
      </w:r>
      <w:r w:rsidRPr="00F24FDF">
        <w:rPr>
          <w:rFonts w:asciiTheme="minorHAnsi" w:hAnsiTheme="minorHAnsi"/>
        </w:rPr>
        <w:t xml:space="preserve"> </w:t>
      </w:r>
      <w:r w:rsidRPr="00F24FDF">
        <w:rPr>
          <w:rFonts w:asciiTheme="minorHAnsi" w:hAnsiTheme="minorHAnsi"/>
          <w:spacing w:val="-1"/>
        </w:rPr>
        <w:t>boundaries</w:t>
      </w:r>
      <w:r w:rsidRPr="00F24FDF">
        <w:rPr>
          <w:rFonts w:asciiTheme="minorHAnsi" w:hAnsiTheme="minorHAnsi"/>
          <w:spacing w:val="-2"/>
        </w:rPr>
        <w:t xml:space="preserve"> </w:t>
      </w:r>
      <w:r w:rsidRPr="00F24FDF">
        <w:rPr>
          <w:rFonts w:asciiTheme="minorHAnsi" w:hAnsiTheme="minorHAnsi"/>
        </w:rPr>
        <w:t>of</w:t>
      </w:r>
      <w:r w:rsidRPr="00F24FDF">
        <w:rPr>
          <w:rFonts w:asciiTheme="minorHAnsi" w:hAnsiTheme="minorHAnsi"/>
          <w:spacing w:val="-2"/>
        </w:rPr>
        <w:t xml:space="preserve"> the</w:t>
      </w:r>
      <w:r w:rsidRPr="00F24FDF">
        <w:rPr>
          <w:rFonts w:asciiTheme="minorHAnsi" w:hAnsiTheme="minorHAnsi"/>
          <w:spacing w:val="-1"/>
        </w:rPr>
        <w:t xml:space="preserve"> facility;</w:t>
      </w:r>
    </w:p>
    <w:p w14:paraId="1716810A" w14:textId="77777777" w:rsidR="00F9601D" w:rsidRPr="00F24FDF" w:rsidRDefault="00F9601D" w:rsidP="009D6EBC">
      <w:pPr>
        <w:pStyle w:val="BodyText"/>
        <w:numPr>
          <w:ilvl w:val="1"/>
          <w:numId w:val="68"/>
        </w:numPr>
        <w:tabs>
          <w:tab w:val="left" w:pos="1020"/>
        </w:tabs>
        <w:kinsoku w:val="0"/>
        <w:overflowPunct w:val="0"/>
        <w:ind w:left="450" w:right="306"/>
        <w:rPr>
          <w:rFonts w:asciiTheme="minorHAnsi" w:hAnsiTheme="minorHAnsi"/>
          <w:spacing w:val="-1"/>
        </w:rPr>
      </w:pPr>
      <w:r w:rsidRPr="00F24FDF">
        <w:rPr>
          <w:rFonts w:asciiTheme="minorHAnsi" w:hAnsiTheme="minorHAnsi"/>
          <w:spacing w:val="-1"/>
        </w:rPr>
        <w:t>The</w:t>
      </w:r>
      <w:r w:rsidRPr="00F24FDF">
        <w:rPr>
          <w:rFonts w:asciiTheme="minorHAnsi" w:hAnsiTheme="minorHAnsi"/>
          <w:spacing w:val="39"/>
        </w:rPr>
        <w:t xml:space="preserve"> </w:t>
      </w:r>
      <w:r w:rsidRPr="00F24FDF">
        <w:rPr>
          <w:rFonts w:asciiTheme="minorHAnsi" w:hAnsiTheme="minorHAnsi"/>
          <w:spacing w:val="-1"/>
        </w:rPr>
        <w:t>location</w:t>
      </w:r>
      <w:r w:rsidRPr="00F24FDF">
        <w:rPr>
          <w:rFonts w:asciiTheme="minorHAnsi" w:hAnsiTheme="minorHAnsi"/>
          <w:spacing w:val="38"/>
        </w:rPr>
        <w:t xml:space="preserve"> </w:t>
      </w:r>
      <w:r w:rsidRPr="00F24FDF">
        <w:rPr>
          <w:rFonts w:asciiTheme="minorHAnsi" w:hAnsiTheme="minorHAnsi"/>
          <w:spacing w:val="-1"/>
        </w:rPr>
        <w:t>and</w:t>
      </w:r>
      <w:r w:rsidRPr="00F24FDF">
        <w:rPr>
          <w:rFonts w:asciiTheme="minorHAnsi" w:hAnsiTheme="minorHAnsi"/>
          <w:spacing w:val="38"/>
        </w:rPr>
        <w:t xml:space="preserve"> </w:t>
      </w:r>
      <w:r w:rsidRPr="00F24FDF">
        <w:rPr>
          <w:rFonts w:asciiTheme="minorHAnsi" w:hAnsiTheme="minorHAnsi"/>
          <w:spacing w:val="-1"/>
        </w:rPr>
        <w:t>serial</w:t>
      </w:r>
      <w:r w:rsidRPr="00F24FDF">
        <w:rPr>
          <w:rFonts w:asciiTheme="minorHAnsi" w:hAnsiTheme="minorHAnsi"/>
          <w:spacing w:val="38"/>
        </w:rPr>
        <w:t xml:space="preserve"> </w:t>
      </w:r>
      <w:r w:rsidRPr="00F24FDF">
        <w:rPr>
          <w:rFonts w:asciiTheme="minorHAnsi" w:hAnsiTheme="minorHAnsi"/>
          <w:spacing w:val="-2"/>
        </w:rPr>
        <w:t>number</w:t>
      </w:r>
      <w:r w:rsidRPr="00F24FDF">
        <w:rPr>
          <w:rFonts w:asciiTheme="minorHAnsi" w:hAnsiTheme="minorHAnsi"/>
          <w:spacing w:val="37"/>
        </w:rPr>
        <w:t xml:space="preserve"> </w:t>
      </w:r>
      <w:r w:rsidRPr="00F24FDF">
        <w:rPr>
          <w:rFonts w:asciiTheme="minorHAnsi" w:hAnsiTheme="minorHAnsi"/>
        </w:rPr>
        <w:t>of</w:t>
      </w:r>
      <w:r w:rsidRPr="00F24FDF">
        <w:rPr>
          <w:rFonts w:asciiTheme="minorHAnsi" w:hAnsiTheme="minorHAnsi"/>
          <w:spacing w:val="39"/>
        </w:rPr>
        <w:t xml:space="preserve"> </w:t>
      </w:r>
      <w:r w:rsidRPr="00F24FDF">
        <w:rPr>
          <w:rFonts w:asciiTheme="minorHAnsi" w:hAnsiTheme="minorHAnsi"/>
        </w:rPr>
        <w:t>each</w:t>
      </w:r>
      <w:r w:rsidRPr="00F24FDF">
        <w:rPr>
          <w:rFonts w:asciiTheme="minorHAnsi" w:hAnsiTheme="minorHAnsi"/>
          <w:spacing w:val="36"/>
        </w:rPr>
        <w:t xml:space="preserve"> </w:t>
      </w:r>
      <w:r w:rsidRPr="00F24FDF">
        <w:rPr>
          <w:rFonts w:asciiTheme="minorHAnsi" w:hAnsiTheme="minorHAnsi"/>
        </w:rPr>
        <w:t>of</w:t>
      </w:r>
      <w:r w:rsidRPr="00F24FDF">
        <w:rPr>
          <w:rFonts w:asciiTheme="minorHAnsi" w:hAnsiTheme="minorHAnsi"/>
          <w:spacing w:val="35"/>
        </w:rPr>
        <w:t xml:space="preserve"> </w:t>
      </w:r>
      <w:r w:rsidRPr="00F24FDF">
        <w:rPr>
          <w:rFonts w:asciiTheme="minorHAnsi" w:hAnsiTheme="minorHAnsi"/>
          <w:spacing w:val="-1"/>
        </w:rPr>
        <w:t>your</w:t>
      </w:r>
      <w:r w:rsidRPr="00F24FDF">
        <w:rPr>
          <w:rFonts w:asciiTheme="minorHAnsi" w:hAnsiTheme="minorHAnsi"/>
          <w:spacing w:val="39"/>
        </w:rPr>
        <w:t xml:space="preserve"> </w:t>
      </w:r>
      <w:r w:rsidRPr="00F24FDF">
        <w:rPr>
          <w:rFonts w:asciiTheme="minorHAnsi" w:hAnsiTheme="minorHAnsi"/>
          <w:spacing w:val="-2"/>
        </w:rPr>
        <w:t>existing</w:t>
      </w:r>
      <w:r w:rsidRPr="00F24FDF">
        <w:rPr>
          <w:rFonts w:asciiTheme="minorHAnsi" w:hAnsiTheme="minorHAnsi"/>
          <w:spacing w:val="38"/>
        </w:rPr>
        <w:t xml:space="preserve"> </w:t>
      </w:r>
      <w:r w:rsidRPr="00F24FDF">
        <w:rPr>
          <w:rFonts w:asciiTheme="minorHAnsi" w:hAnsiTheme="minorHAnsi"/>
          <w:spacing w:val="-1"/>
        </w:rPr>
        <w:t>and</w:t>
      </w:r>
      <w:r w:rsidRPr="00F24FDF">
        <w:rPr>
          <w:rFonts w:asciiTheme="minorHAnsi" w:hAnsiTheme="minorHAnsi"/>
          <w:spacing w:val="37"/>
        </w:rPr>
        <w:t xml:space="preserve"> </w:t>
      </w:r>
      <w:r w:rsidRPr="00F24FDF">
        <w:rPr>
          <w:rFonts w:asciiTheme="minorHAnsi" w:hAnsiTheme="minorHAnsi"/>
          <w:spacing w:val="-1"/>
        </w:rPr>
        <w:t>proposed</w:t>
      </w:r>
      <w:r w:rsidRPr="00F24FDF">
        <w:rPr>
          <w:rFonts w:asciiTheme="minorHAnsi" w:hAnsiTheme="minorHAnsi"/>
          <w:spacing w:val="38"/>
        </w:rPr>
        <w:t xml:space="preserve"> </w:t>
      </w:r>
      <w:r w:rsidRPr="00F24FDF">
        <w:rPr>
          <w:rFonts w:asciiTheme="minorHAnsi" w:hAnsiTheme="minorHAnsi"/>
          <w:spacing w:val="-2"/>
        </w:rPr>
        <w:t>intake</w:t>
      </w:r>
      <w:r w:rsidRPr="00F24FDF">
        <w:rPr>
          <w:rFonts w:asciiTheme="minorHAnsi" w:hAnsiTheme="minorHAnsi"/>
          <w:spacing w:val="35"/>
        </w:rPr>
        <w:t xml:space="preserve"> </w:t>
      </w:r>
      <w:r w:rsidRPr="00F24FDF">
        <w:rPr>
          <w:rFonts w:asciiTheme="minorHAnsi" w:hAnsiTheme="minorHAnsi"/>
          <w:spacing w:val="-1"/>
        </w:rPr>
        <w:t>and</w:t>
      </w:r>
      <w:r w:rsidRPr="00F24FDF">
        <w:rPr>
          <w:rFonts w:asciiTheme="minorHAnsi" w:hAnsiTheme="minorHAnsi"/>
          <w:spacing w:val="38"/>
        </w:rPr>
        <w:t xml:space="preserve"> </w:t>
      </w:r>
      <w:r w:rsidRPr="00F24FDF">
        <w:rPr>
          <w:rFonts w:asciiTheme="minorHAnsi" w:hAnsiTheme="minorHAnsi"/>
          <w:spacing w:val="-1"/>
        </w:rPr>
        <w:t>discharge</w:t>
      </w:r>
      <w:r w:rsidRPr="00F24FDF">
        <w:rPr>
          <w:rFonts w:asciiTheme="minorHAnsi" w:hAnsiTheme="minorHAnsi"/>
          <w:spacing w:val="91"/>
        </w:rPr>
        <w:t xml:space="preserve"> </w:t>
      </w:r>
      <w:r w:rsidRPr="00F24FDF">
        <w:rPr>
          <w:rFonts w:asciiTheme="minorHAnsi" w:hAnsiTheme="minorHAnsi"/>
          <w:spacing w:val="-1"/>
        </w:rPr>
        <w:t>structures;</w:t>
      </w:r>
    </w:p>
    <w:p w14:paraId="55610924" w14:textId="77777777" w:rsidR="00F9601D" w:rsidRPr="00F24FDF" w:rsidRDefault="00F9601D" w:rsidP="009D6EBC">
      <w:pPr>
        <w:pStyle w:val="BodyText"/>
        <w:numPr>
          <w:ilvl w:val="1"/>
          <w:numId w:val="68"/>
        </w:numPr>
        <w:tabs>
          <w:tab w:val="left" w:pos="1020"/>
        </w:tabs>
        <w:kinsoku w:val="0"/>
        <w:overflowPunct w:val="0"/>
        <w:ind w:left="450" w:hanging="359"/>
        <w:rPr>
          <w:rFonts w:asciiTheme="minorHAnsi" w:hAnsiTheme="minorHAnsi"/>
          <w:spacing w:val="-1"/>
        </w:rPr>
      </w:pPr>
      <w:r w:rsidRPr="00F24FDF">
        <w:rPr>
          <w:rFonts w:asciiTheme="minorHAnsi" w:hAnsiTheme="minorHAnsi"/>
          <w:spacing w:val="-1"/>
        </w:rPr>
        <w:t>All</w:t>
      </w:r>
      <w:r w:rsidRPr="00F24FDF">
        <w:rPr>
          <w:rFonts w:asciiTheme="minorHAnsi" w:hAnsiTheme="minorHAnsi"/>
        </w:rPr>
        <w:t xml:space="preserve"> </w:t>
      </w:r>
      <w:r w:rsidRPr="00F24FDF">
        <w:rPr>
          <w:rFonts w:asciiTheme="minorHAnsi" w:hAnsiTheme="minorHAnsi"/>
          <w:spacing w:val="-1"/>
        </w:rPr>
        <w:t>hazardous</w:t>
      </w:r>
      <w:r w:rsidRPr="00F24FDF">
        <w:rPr>
          <w:rFonts w:asciiTheme="minorHAnsi" w:hAnsiTheme="minorHAnsi"/>
        </w:rPr>
        <w:t xml:space="preserve"> </w:t>
      </w:r>
      <w:r w:rsidRPr="00F24FDF">
        <w:rPr>
          <w:rFonts w:asciiTheme="minorHAnsi" w:hAnsiTheme="minorHAnsi"/>
          <w:spacing w:val="-1"/>
        </w:rPr>
        <w:t xml:space="preserve">waste </w:t>
      </w:r>
      <w:r w:rsidRPr="00F24FDF">
        <w:rPr>
          <w:rFonts w:asciiTheme="minorHAnsi" w:hAnsiTheme="minorHAnsi"/>
          <w:spacing w:val="-2"/>
        </w:rPr>
        <w:t>management</w:t>
      </w:r>
      <w:r w:rsidRPr="00F24FDF">
        <w:rPr>
          <w:rFonts w:asciiTheme="minorHAnsi" w:hAnsiTheme="minorHAnsi"/>
          <w:spacing w:val="1"/>
        </w:rPr>
        <w:t xml:space="preserve"> </w:t>
      </w:r>
      <w:r w:rsidRPr="00F24FDF">
        <w:rPr>
          <w:rFonts w:asciiTheme="minorHAnsi" w:hAnsiTheme="minorHAnsi"/>
          <w:spacing w:val="-1"/>
        </w:rPr>
        <w:t>facilities;</w:t>
      </w:r>
    </w:p>
    <w:p w14:paraId="06A87FE0" w14:textId="2050CB5A" w:rsidR="00F9601D" w:rsidRPr="00F24FDF" w:rsidRDefault="00F9601D" w:rsidP="009D6EBC">
      <w:pPr>
        <w:pStyle w:val="BodyText"/>
        <w:numPr>
          <w:ilvl w:val="1"/>
          <w:numId w:val="68"/>
        </w:numPr>
        <w:tabs>
          <w:tab w:val="left" w:pos="1020"/>
        </w:tabs>
        <w:kinsoku w:val="0"/>
        <w:overflowPunct w:val="0"/>
        <w:ind w:left="450" w:hanging="359"/>
        <w:rPr>
          <w:rFonts w:asciiTheme="minorHAnsi" w:hAnsiTheme="minorHAnsi"/>
          <w:spacing w:val="-1"/>
        </w:rPr>
      </w:pPr>
      <w:r w:rsidRPr="00F24FDF">
        <w:rPr>
          <w:rFonts w:asciiTheme="minorHAnsi" w:hAnsiTheme="minorHAnsi"/>
          <w:spacing w:val="-1"/>
        </w:rPr>
        <w:t>Location</w:t>
      </w:r>
      <w:r w:rsidRPr="00F24FDF">
        <w:rPr>
          <w:rFonts w:asciiTheme="minorHAnsi" w:hAnsiTheme="minorHAnsi"/>
          <w:spacing w:val="-5"/>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all</w:t>
      </w:r>
      <w:r w:rsidRPr="00F24FDF">
        <w:rPr>
          <w:rFonts w:asciiTheme="minorHAnsi" w:hAnsiTheme="minorHAnsi"/>
          <w:spacing w:val="-2"/>
        </w:rPr>
        <w:t xml:space="preserve"> </w:t>
      </w:r>
      <w:r w:rsidRPr="00F24FDF">
        <w:rPr>
          <w:rFonts w:asciiTheme="minorHAnsi" w:hAnsiTheme="minorHAnsi"/>
          <w:spacing w:val="-1"/>
        </w:rPr>
        <w:t>processes</w:t>
      </w:r>
      <w:r w:rsidRPr="00F24FDF">
        <w:rPr>
          <w:rFonts w:asciiTheme="minorHAnsi" w:hAnsiTheme="minorHAnsi"/>
        </w:rPr>
        <w:t xml:space="preserve"> </w:t>
      </w:r>
      <w:r w:rsidRPr="00F24FDF">
        <w:rPr>
          <w:rFonts w:asciiTheme="minorHAnsi" w:hAnsiTheme="minorHAnsi"/>
          <w:spacing w:val="-2"/>
        </w:rPr>
        <w:t>listed</w:t>
      </w:r>
      <w:r w:rsidRPr="00F24FDF">
        <w:rPr>
          <w:rFonts w:asciiTheme="minorHAnsi" w:hAnsiTheme="minorHAnsi"/>
        </w:rPr>
        <w:t xml:space="preserve"> </w:t>
      </w:r>
      <w:r w:rsidRPr="00F24FDF">
        <w:rPr>
          <w:rFonts w:asciiTheme="minorHAnsi" w:hAnsiTheme="minorHAnsi"/>
          <w:spacing w:val="-1"/>
        </w:rPr>
        <w:t>in</w:t>
      </w:r>
      <w:r w:rsidRPr="00F24FDF">
        <w:rPr>
          <w:rFonts w:asciiTheme="minorHAnsi" w:hAnsiTheme="minorHAnsi"/>
        </w:rPr>
        <w:t xml:space="preserve"> </w:t>
      </w:r>
      <w:r w:rsidRPr="00F24FDF">
        <w:rPr>
          <w:rFonts w:asciiTheme="minorHAnsi" w:hAnsiTheme="minorHAnsi"/>
          <w:spacing w:val="-1"/>
        </w:rPr>
        <w:t>Items</w:t>
      </w:r>
      <w:r w:rsidRPr="00F24FDF">
        <w:rPr>
          <w:rFonts w:asciiTheme="minorHAnsi" w:hAnsiTheme="minorHAnsi"/>
          <w:spacing w:val="-4"/>
        </w:rPr>
        <w:t xml:space="preserve"> </w:t>
      </w:r>
      <w:r w:rsidR="00673304">
        <w:rPr>
          <w:rFonts w:asciiTheme="minorHAnsi" w:hAnsiTheme="minorHAnsi"/>
          <w:spacing w:val="-4"/>
        </w:rPr>
        <w:t>6</w:t>
      </w:r>
      <w:r w:rsidRPr="00F24FDF">
        <w:rPr>
          <w:rFonts w:asciiTheme="minorHAnsi" w:hAnsiTheme="minorHAnsi"/>
          <w:spacing w:val="5"/>
        </w:rPr>
        <w:t xml:space="preserve"> </w:t>
      </w:r>
      <w:r w:rsidRPr="00F24FDF">
        <w:rPr>
          <w:rFonts w:asciiTheme="minorHAnsi" w:hAnsiTheme="minorHAnsi"/>
          <w:spacing w:val="-2"/>
        </w:rPr>
        <w:t>identified</w:t>
      </w:r>
      <w:r w:rsidRPr="00F24FDF">
        <w:rPr>
          <w:rFonts w:asciiTheme="minorHAnsi" w:hAnsiTheme="minorHAnsi"/>
        </w:rPr>
        <w:t xml:space="preserve"> </w:t>
      </w:r>
      <w:r w:rsidRPr="00F24FDF">
        <w:rPr>
          <w:rFonts w:asciiTheme="minorHAnsi" w:hAnsiTheme="minorHAnsi"/>
          <w:spacing w:val="-1"/>
        </w:rPr>
        <w:t>by</w:t>
      </w:r>
      <w:r w:rsidRPr="00F24FDF">
        <w:rPr>
          <w:rFonts w:asciiTheme="minorHAnsi" w:hAnsiTheme="minorHAnsi"/>
          <w:spacing w:val="1"/>
        </w:rPr>
        <w:t xml:space="preserve"> </w:t>
      </w:r>
      <w:r w:rsidRPr="00F24FDF">
        <w:rPr>
          <w:rFonts w:asciiTheme="minorHAnsi" w:hAnsiTheme="minorHAnsi"/>
          <w:spacing w:val="-1"/>
        </w:rPr>
        <w:t>process</w:t>
      </w:r>
      <w:r w:rsidRPr="00F24FDF">
        <w:rPr>
          <w:rFonts w:asciiTheme="minorHAnsi" w:hAnsiTheme="minorHAnsi"/>
        </w:rPr>
        <w:t xml:space="preserve"> </w:t>
      </w:r>
      <w:r w:rsidRPr="00F24FDF">
        <w:rPr>
          <w:rFonts w:asciiTheme="minorHAnsi" w:hAnsiTheme="minorHAnsi"/>
          <w:spacing w:val="-1"/>
        </w:rPr>
        <w:t>code;</w:t>
      </w:r>
    </w:p>
    <w:p w14:paraId="093E6708" w14:textId="77777777" w:rsidR="00F9601D" w:rsidRPr="00F24FDF" w:rsidRDefault="00F9601D" w:rsidP="009D6EBC">
      <w:pPr>
        <w:pStyle w:val="BodyText"/>
        <w:numPr>
          <w:ilvl w:val="1"/>
          <w:numId w:val="68"/>
        </w:numPr>
        <w:tabs>
          <w:tab w:val="left" w:pos="1020"/>
        </w:tabs>
        <w:kinsoku w:val="0"/>
        <w:overflowPunct w:val="0"/>
        <w:ind w:left="450" w:hanging="359"/>
        <w:rPr>
          <w:rFonts w:asciiTheme="minorHAnsi" w:hAnsiTheme="minorHAnsi"/>
          <w:spacing w:val="-1"/>
        </w:rPr>
      </w:pPr>
      <w:r w:rsidRPr="00F24FDF">
        <w:rPr>
          <w:rFonts w:asciiTheme="minorHAnsi" w:hAnsiTheme="minorHAnsi"/>
        </w:rPr>
        <w:t xml:space="preserve">Each </w:t>
      </w:r>
      <w:r w:rsidRPr="00F24FDF">
        <w:rPr>
          <w:rFonts w:asciiTheme="minorHAnsi" w:hAnsiTheme="minorHAnsi"/>
          <w:spacing w:val="-1"/>
        </w:rPr>
        <w:t>well</w:t>
      </w:r>
      <w:r w:rsidRPr="00F24FDF">
        <w:rPr>
          <w:rFonts w:asciiTheme="minorHAnsi" w:hAnsiTheme="minorHAnsi"/>
          <w:spacing w:val="-2"/>
        </w:rPr>
        <w:t xml:space="preserve"> where</w:t>
      </w:r>
      <w:r w:rsidRPr="00F24FDF">
        <w:rPr>
          <w:rFonts w:asciiTheme="minorHAnsi" w:hAnsiTheme="minorHAnsi"/>
          <w:spacing w:val="1"/>
        </w:rPr>
        <w:t xml:space="preserve"> </w:t>
      </w:r>
      <w:r w:rsidRPr="00F24FDF">
        <w:rPr>
          <w:rFonts w:asciiTheme="minorHAnsi" w:hAnsiTheme="minorHAnsi"/>
          <w:spacing w:val="-1"/>
        </w:rPr>
        <w:t>you</w:t>
      </w:r>
      <w:r w:rsidRPr="00F24FDF">
        <w:rPr>
          <w:rFonts w:asciiTheme="minorHAnsi" w:hAnsiTheme="minorHAnsi"/>
        </w:rPr>
        <w:t xml:space="preserve"> </w:t>
      </w:r>
      <w:r w:rsidRPr="00F24FDF">
        <w:rPr>
          <w:rFonts w:asciiTheme="minorHAnsi" w:hAnsiTheme="minorHAnsi"/>
          <w:spacing w:val="-1"/>
        </w:rPr>
        <w:t>inject</w:t>
      </w:r>
      <w:r w:rsidRPr="00F24FDF">
        <w:rPr>
          <w:rFonts w:asciiTheme="minorHAnsi" w:hAnsiTheme="minorHAnsi"/>
          <w:spacing w:val="-4"/>
        </w:rPr>
        <w:t xml:space="preserve"> </w:t>
      </w:r>
      <w:r w:rsidRPr="00F24FDF">
        <w:rPr>
          <w:rFonts w:asciiTheme="minorHAnsi" w:hAnsiTheme="minorHAnsi"/>
          <w:spacing w:val="-1"/>
        </w:rPr>
        <w:t>fluids</w:t>
      </w:r>
      <w:r w:rsidRPr="00F24FDF">
        <w:rPr>
          <w:rFonts w:asciiTheme="minorHAnsi" w:hAnsiTheme="minorHAnsi"/>
        </w:rPr>
        <w:t xml:space="preserve"> </w:t>
      </w:r>
      <w:r w:rsidRPr="00F24FDF">
        <w:rPr>
          <w:rFonts w:asciiTheme="minorHAnsi" w:hAnsiTheme="minorHAnsi"/>
          <w:spacing w:val="-1"/>
        </w:rPr>
        <w:t>underground;</w:t>
      </w:r>
      <w:r w:rsidRPr="00F24FDF">
        <w:rPr>
          <w:rFonts w:asciiTheme="minorHAnsi" w:hAnsiTheme="minorHAnsi"/>
          <w:spacing w:val="4"/>
        </w:rPr>
        <w:t xml:space="preserve"> </w:t>
      </w:r>
      <w:r w:rsidRPr="00F24FDF">
        <w:rPr>
          <w:rFonts w:asciiTheme="minorHAnsi" w:hAnsiTheme="minorHAnsi"/>
          <w:spacing w:val="-1"/>
        </w:rPr>
        <w:t>and</w:t>
      </w:r>
    </w:p>
    <w:p w14:paraId="3A03494A" w14:textId="49247D02" w:rsidR="00F9601D" w:rsidRDefault="00F9601D" w:rsidP="009D6EBC">
      <w:pPr>
        <w:pStyle w:val="BodyText"/>
        <w:numPr>
          <w:ilvl w:val="1"/>
          <w:numId w:val="68"/>
        </w:numPr>
        <w:tabs>
          <w:tab w:val="left" w:pos="1020"/>
        </w:tabs>
        <w:kinsoku w:val="0"/>
        <w:overflowPunct w:val="0"/>
        <w:ind w:left="450" w:right="306"/>
        <w:rPr>
          <w:rFonts w:asciiTheme="minorHAnsi" w:hAnsiTheme="minorHAnsi"/>
        </w:rPr>
      </w:pPr>
      <w:r w:rsidRPr="00F24FDF">
        <w:rPr>
          <w:rFonts w:asciiTheme="minorHAnsi" w:hAnsiTheme="minorHAnsi"/>
          <w:spacing w:val="-1"/>
        </w:rPr>
        <w:t>All springs</w:t>
      </w:r>
      <w:r w:rsidRPr="00F24FDF">
        <w:rPr>
          <w:rFonts w:asciiTheme="minorHAnsi" w:hAnsiTheme="minorHAnsi"/>
        </w:rPr>
        <w:t xml:space="preserve"> </w:t>
      </w:r>
      <w:r w:rsidRPr="00F24FDF">
        <w:rPr>
          <w:rFonts w:asciiTheme="minorHAnsi" w:hAnsiTheme="minorHAnsi"/>
          <w:spacing w:val="-1"/>
        </w:rPr>
        <w:t>and</w:t>
      </w:r>
      <w:r w:rsidRPr="00F24FDF">
        <w:rPr>
          <w:rFonts w:asciiTheme="minorHAnsi" w:hAnsiTheme="minorHAnsi"/>
        </w:rPr>
        <w:t xml:space="preserve"> </w:t>
      </w:r>
      <w:r w:rsidRPr="00F24FDF">
        <w:rPr>
          <w:rFonts w:asciiTheme="minorHAnsi" w:hAnsiTheme="minorHAnsi"/>
          <w:spacing w:val="-1"/>
        </w:rPr>
        <w:t>surface</w:t>
      </w:r>
      <w:r w:rsidRPr="00F24FDF">
        <w:rPr>
          <w:rFonts w:asciiTheme="minorHAnsi" w:hAnsiTheme="minorHAnsi"/>
          <w:spacing w:val="1"/>
        </w:rPr>
        <w:t xml:space="preserve"> </w:t>
      </w:r>
      <w:r w:rsidRPr="00F24FDF">
        <w:rPr>
          <w:rFonts w:asciiTheme="minorHAnsi" w:hAnsiTheme="minorHAnsi"/>
          <w:spacing w:val="-2"/>
        </w:rPr>
        <w:t>water</w:t>
      </w:r>
      <w:r w:rsidRPr="00F24FDF">
        <w:rPr>
          <w:rFonts w:asciiTheme="minorHAnsi" w:hAnsiTheme="minorHAnsi"/>
        </w:rPr>
        <w:t xml:space="preserve"> </w:t>
      </w:r>
      <w:r w:rsidRPr="00F24FDF">
        <w:rPr>
          <w:rFonts w:asciiTheme="minorHAnsi" w:hAnsiTheme="minorHAnsi"/>
          <w:spacing w:val="-1"/>
        </w:rPr>
        <w:t>bodies</w:t>
      </w:r>
      <w:r w:rsidRPr="00F24FDF">
        <w:rPr>
          <w:rFonts w:asciiTheme="minorHAnsi" w:hAnsiTheme="minorHAnsi"/>
        </w:rPr>
        <w:t xml:space="preserve"> </w:t>
      </w:r>
      <w:r w:rsidRPr="00F24FDF">
        <w:rPr>
          <w:rFonts w:asciiTheme="minorHAnsi" w:hAnsiTheme="minorHAnsi"/>
          <w:spacing w:val="-1"/>
        </w:rPr>
        <w:t>in</w:t>
      </w:r>
      <w:r w:rsidRPr="00F24FDF">
        <w:rPr>
          <w:rFonts w:asciiTheme="minorHAnsi" w:hAnsiTheme="minorHAnsi"/>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rPr>
        <w:t>area,</w:t>
      </w:r>
      <w:r w:rsidRPr="00F24FDF">
        <w:rPr>
          <w:rFonts w:asciiTheme="minorHAnsi" w:hAnsiTheme="minorHAnsi"/>
          <w:spacing w:val="1"/>
        </w:rPr>
        <w:t xml:space="preserve"> </w:t>
      </w:r>
      <w:r w:rsidRPr="00F24FDF">
        <w:rPr>
          <w:rFonts w:asciiTheme="minorHAnsi" w:hAnsiTheme="minorHAnsi"/>
          <w:spacing w:val="-2"/>
        </w:rPr>
        <w:t>plus</w:t>
      </w:r>
      <w:r w:rsidRPr="00F24FDF">
        <w:rPr>
          <w:rFonts w:asciiTheme="minorHAnsi" w:hAnsiTheme="minorHAnsi"/>
          <w:spacing w:val="-4"/>
        </w:rPr>
        <w:t xml:space="preserve"> </w:t>
      </w:r>
      <w:r w:rsidRPr="00F24FDF">
        <w:rPr>
          <w:rFonts w:asciiTheme="minorHAnsi" w:hAnsiTheme="minorHAnsi"/>
          <w:spacing w:val="-1"/>
        </w:rPr>
        <w:t>all</w:t>
      </w:r>
      <w:r w:rsidRPr="00F24FDF">
        <w:rPr>
          <w:rFonts w:asciiTheme="minorHAnsi" w:hAnsiTheme="minorHAnsi"/>
        </w:rPr>
        <w:t xml:space="preserve"> </w:t>
      </w:r>
      <w:r w:rsidRPr="00F24FDF">
        <w:rPr>
          <w:rFonts w:asciiTheme="minorHAnsi" w:hAnsiTheme="minorHAnsi"/>
          <w:spacing w:val="-1"/>
        </w:rPr>
        <w:t>drinking</w:t>
      </w:r>
      <w:r w:rsidRPr="00F24FDF">
        <w:rPr>
          <w:rFonts w:asciiTheme="minorHAnsi" w:hAnsiTheme="minorHAnsi"/>
          <w:spacing w:val="-3"/>
        </w:rPr>
        <w:t xml:space="preserve"> </w:t>
      </w:r>
      <w:r w:rsidRPr="00F24FDF">
        <w:rPr>
          <w:rFonts w:asciiTheme="minorHAnsi" w:hAnsiTheme="minorHAnsi"/>
        </w:rPr>
        <w:t>water</w:t>
      </w:r>
      <w:r w:rsidRPr="00F24FDF">
        <w:rPr>
          <w:rFonts w:asciiTheme="minorHAnsi" w:hAnsiTheme="minorHAnsi"/>
          <w:spacing w:val="-2"/>
        </w:rPr>
        <w:t xml:space="preserve"> </w:t>
      </w:r>
      <w:r w:rsidRPr="00F24FDF">
        <w:rPr>
          <w:rFonts w:asciiTheme="minorHAnsi" w:hAnsiTheme="minorHAnsi"/>
          <w:spacing w:val="-1"/>
        </w:rPr>
        <w:t>wells</w:t>
      </w:r>
      <w:r w:rsidRPr="00F24FDF">
        <w:rPr>
          <w:rFonts w:asciiTheme="minorHAnsi" w:hAnsiTheme="minorHAnsi"/>
          <w:spacing w:val="-2"/>
        </w:rPr>
        <w:t xml:space="preserve"> within</w:t>
      </w:r>
      <w:r w:rsidRPr="00F24FDF">
        <w:rPr>
          <w:rFonts w:asciiTheme="minorHAnsi" w:hAnsiTheme="minorHAnsi"/>
        </w:rPr>
        <w:t xml:space="preserve"> ¼</w:t>
      </w:r>
      <w:r w:rsidRPr="00F24FDF">
        <w:rPr>
          <w:rFonts w:asciiTheme="minorHAnsi" w:hAnsiTheme="minorHAnsi"/>
          <w:spacing w:val="2"/>
        </w:rPr>
        <w:t xml:space="preserve"> </w:t>
      </w:r>
      <w:r w:rsidRPr="00F24FDF">
        <w:rPr>
          <w:rFonts w:asciiTheme="minorHAnsi" w:hAnsiTheme="minorHAnsi"/>
          <w:spacing w:val="-1"/>
        </w:rPr>
        <w:t xml:space="preserve">mile </w:t>
      </w:r>
      <w:r w:rsidRPr="00F24FDF">
        <w:rPr>
          <w:rFonts w:asciiTheme="minorHAnsi" w:hAnsiTheme="minorHAnsi"/>
        </w:rPr>
        <w:t>of</w:t>
      </w:r>
      <w:r w:rsidRPr="00F24FDF">
        <w:rPr>
          <w:rFonts w:asciiTheme="minorHAnsi" w:hAnsiTheme="minorHAnsi"/>
          <w:spacing w:val="-2"/>
        </w:rPr>
        <w:t xml:space="preserve"> the</w:t>
      </w:r>
      <w:r w:rsidRPr="00F24FDF">
        <w:rPr>
          <w:rFonts w:asciiTheme="minorHAnsi" w:hAnsiTheme="minorHAnsi"/>
          <w:spacing w:val="63"/>
        </w:rPr>
        <w:t xml:space="preserve"> </w:t>
      </w:r>
      <w:r w:rsidRPr="00F24FDF">
        <w:rPr>
          <w:rFonts w:asciiTheme="minorHAnsi" w:hAnsiTheme="minorHAnsi"/>
          <w:spacing w:val="-1"/>
        </w:rPr>
        <w:t>facility which</w:t>
      </w:r>
      <w:r w:rsidRPr="00F24FDF">
        <w:rPr>
          <w:rFonts w:asciiTheme="minorHAnsi" w:hAnsiTheme="minorHAnsi"/>
        </w:rPr>
        <w:t xml:space="preserve"> are</w:t>
      </w:r>
      <w:r w:rsidRPr="00F24FDF">
        <w:rPr>
          <w:rFonts w:asciiTheme="minorHAnsi" w:hAnsiTheme="minorHAnsi"/>
          <w:spacing w:val="-1"/>
        </w:rPr>
        <w:t xml:space="preserve"> identified</w:t>
      </w:r>
      <w:r w:rsidRPr="00F24FDF">
        <w:rPr>
          <w:rFonts w:asciiTheme="minorHAnsi" w:hAnsiTheme="minorHAnsi"/>
          <w:spacing w:val="-5"/>
        </w:rPr>
        <w:t xml:space="preserve"> </w:t>
      </w:r>
      <w:r w:rsidRPr="00F24FDF">
        <w:rPr>
          <w:rFonts w:asciiTheme="minorHAnsi" w:hAnsiTheme="minorHAnsi"/>
          <w:spacing w:val="-1"/>
        </w:rPr>
        <w:t>in</w:t>
      </w:r>
      <w:r w:rsidRPr="00F24FDF">
        <w:rPr>
          <w:rFonts w:asciiTheme="minorHAnsi" w:hAnsiTheme="minorHAnsi"/>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public</w:t>
      </w:r>
      <w:r w:rsidRPr="00F24FDF">
        <w:rPr>
          <w:rFonts w:asciiTheme="minorHAnsi" w:hAnsiTheme="minorHAnsi"/>
          <w:spacing w:val="1"/>
        </w:rPr>
        <w:t xml:space="preserve"> </w:t>
      </w:r>
      <w:r w:rsidRPr="00F24FDF">
        <w:rPr>
          <w:rFonts w:asciiTheme="minorHAnsi" w:hAnsiTheme="minorHAnsi"/>
          <w:spacing w:val="-1"/>
        </w:rPr>
        <w:t>record</w:t>
      </w:r>
      <w:r w:rsidRPr="00F24FDF">
        <w:rPr>
          <w:rFonts w:asciiTheme="minorHAnsi" w:hAnsiTheme="minorHAnsi"/>
          <w:spacing w:val="-2"/>
        </w:rPr>
        <w:t xml:space="preserve"> </w:t>
      </w:r>
      <w:r w:rsidRPr="00F24FDF">
        <w:rPr>
          <w:rFonts w:asciiTheme="minorHAnsi" w:hAnsiTheme="minorHAnsi"/>
        </w:rPr>
        <w:t>or</w:t>
      </w:r>
      <w:r w:rsidRPr="00F24FDF">
        <w:rPr>
          <w:rFonts w:asciiTheme="minorHAnsi" w:hAnsiTheme="minorHAnsi"/>
          <w:spacing w:val="-5"/>
        </w:rPr>
        <w:t xml:space="preserve"> </w:t>
      </w:r>
      <w:r w:rsidRPr="00F24FDF">
        <w:rPr>
          <w:rFonts w:asciiTheme="minorHAnsi" w:hAnsiTheme="minorHAnsi"/>
          <w:spacing w:val="-1"/>
        </w:rPr>
        <w:t>otherwise</w:t>
      </w:r>
      <w:r w:rsidRPr="00F24FDF">
        <w:rPr>
          <w:rFonts w:asciiTheme="minorHAnsi" w:hAnsiTheme="minorHAnsi"/>
          <w:spacing w:val="1"/>
        </w:rPr>
        <w:t xml:space="preserve"> </w:t>
      </w:r>
      <w:r w:rsidRPr="00F24FDF">
        <w:rPr>
          <w:rFonts w:asciiTheme="minorHAnsi" w:hAnsiTheme="minorHAnsi"/>
          <w:spacing w:val="-2"/>
        </w:rPr>
        <w:t>known</w:t>
      </w:r>
      <w:r w:rsidRPr="00F24FDF">
        <w:rPr>
          <w:rFonts w:asciiTheme="minorHAnsi" w:hAnsiTheme="minorHAnsi"/>
        </w:rPr>
        <w:t xml:space="preserve"> </w:t>
      </w:r>
      <w:r w:rsidRPr="00F24FDF">
        <w:rPr>
          <w:rFonts w:asciiTheme="minorHAnsi" w:hAnsiTheme="minorHAnsi"/>
          <w:spacing w:val="-3"/>
        </w:rPr>
        <w:t>to</w:t>
      </w:r>
      <w:r w:rsidRPr="00F24FDF">
        <w:rPr>
          <w:rFonts w:asciiTheme="minorHAnsi" w:hAnsiTheme="minorHAnsi"/>
          <w:spacing w:val="-1"/>
        </w:rPr>
        <w:t xml:space="preserve"> </w:t>
      </w:r>
      <w:r w:rsidRPr="00F24FDF">
        <w:rPr>
          <w:rFonts w:asciiTheme="minorHAnsi" w:hAnsiTheme="minorHAnsi"/>
        </w:rPr>
        <w:t>you.</w:t>
      </w:r>
    </w:p>
    <w:p w14:paraId="17DC8142" w14:textId="77777777" w:rsidR="00720EDF" w:rsidRPr="00F24FDF" w:rsidRDefault="00720EDF" w:rsidP="00720EDF">
      <w:pPr>
        <w:pStyle w:val="BodyText"/>
        <w:tabs>
          <w:tab w:val="left" w:pos="1020"/>
        </w:tabs>
        <w:kinsoku w:val="0"/>
        <w:overflowPunct w:val="0"/>
        <w:ind w:left="450" w:right="306"/>
        <w:rPr>
          <w:rFonts w:asciiTheme="minorHAnsi" w:hAnsiTheme="minorHAnsi"/>
        </w:rPr>
      </w:pPr>
    </w:p>
    <w:p w14:paraId="2B1F7C3E" w14:textId="77777777" w:rsidR="00F9601D" w:rsidRPr="00F24FDF" w:rsidRDefault="00F9601D" w:rsidP="009D6EBC">
      <w:pPr>
        <w:pStyle w:val="BodyText"/>
        <w:kinsoku w:val="0"/>
        <w:overflowPunct w:val="0"/>
        <w:ind w:left="90" w:right="212"/>
        <w:jc w:val="both"/>
        <w:rPr>
          <w:rFonts w:asciiTheme="minorHAnsi" w:hAnsiTheme="minorHAnsi"/>
          <w:spacing w:val="-1"/>
        </w:rPr>
      </w:pPr>
      <w:r w:rsidRPr="00F24FDF">
        <w:rPr>
          <w:rFonts w:asciiTheme="minorHAnsi" w:hAnsiTheme="minorHAnsi"/>
          <w:spacing w:val="-1"/>
        </w:rPr>
        <w:t>If</w:t>
      </w:r>
      <w:r w:rsidRPr="00F24FDF">
        <w:rPr>
          <w:rFonts w:asciiTheme="minorHAnsi" w:hAnsiTheme="minorHAnsi"/>
          <w:spacing w:val="23"/>
        </w:rPr>
        <w:t xml:space="preserve"> </w:t>
      </w:r>
      <w:r w:rsidRPr="00F24FDF">
        <w:rPr>
          <w:rFonts w:asciiTheme="minorHAnsi" w:hAnsiTheme="minorHAnsi"/>
        </w:rPr>
        <w:t>an</w:t>
      </w:r>
      <w:r w:rsidRPr="00F24FDF">
        <w:rPr>
          <w:rFonts w:asciiTheme="minorHAnsi" w:hAnsiTheme="minorHAnsi"/>
          <w:spacing w:val="24"/>
        </w:rPr>
        <w:t xml:space="preserve"> </w:t>
      </w:r>
      <w:r w:rsidRPr="00F24FDF">
        <w:rPr>
          <w:rFonts w:asciiTheme="minorHAnsi" w:hAnsiTheme="minorHAnsi"/>
          <w:spacing w:val="-1"/>
        </w:rPr>
        <w:t>intake</w:t>
      </w:r>
      <w:r w:rsidRPr="00F24FDF">
        <w:rPr>
          <w:rFonts w:asciiTheme="minorHAnsi" w:hAnsiTheme="minorHAnsi"/>
          <w:spacing w:val="25"/>
        </w:rPr>
        <w:t xml:space="preserve"> </w:t>
      </w:r>
      <w:r w:rsidRPr="00F24FDF">
        <w:rPr>
          <w:rFonts w:asciiTheme="minorHAnsi" w:hAnsiTheme="minorHAnsi"/>
        </w:rPr>
        <w:t>or</w:t>
      </w:r>
      <w:r w:rsidRPr="00F24FDF">
        <w:rPr>
          <w:rFonts w:asciiTheme="minorHAnsi" w:hAnsiTheme="minorHAnsi"/>
          <w:spacing w:val="22"/>
        </w:rPr>
        <w:t xml:space="preserve"> </w:t>
      </w:r>
      <w:r w:rsidRPr="00F24FDF">
        <w:rPr>
          <w:rFonts w:asciiTheme="minorHAnsi" w:hAnsiTheme="minorHAnsi"/>
          <w:spacing w:val="-2"/>
        </w:rPr>
        <w:t>discharge</w:t>
      </w:r>
      <w:r w:rsidRPr="00F24FDF">
        <w:rPr>
          <w:rFonts w:asciiTheme="minorHAnsi" w:hAnsiTheme="minorHAnsi"/>
          <w:spacing w:val="25"/>
        </w:rPr>
        <w:t xml:space="preserve"> </w:t>
      </w:r>
      <w:r w:rsidRPr="00F24FDF">
        <w:rPr>
          <w:rFonts w:asciiTheme="minorHAnsi" w:hAnsiTheme="minorHAnsi"/>
          <w:spacing w:val="-1"/>
        </w:rPr>
        <w:t>structure,</w:t>
      </w:r>
      <w:r w:rsidRPr="00F24FDF">
        <w:rPr>
          <w:rFonts w:asciiTheme="minorHAnsi" w:hAnsiTheme="minorHAnsi"/>
          <w:spacing w:val="22"/>
        </w:rPr>
        <w:t xml:space="preserve"> </w:t>
      </w:r>
      <w:r w:rsidRPr="00F24FDF">
        <w:rPr>
          <w:rFonts w:asciiTheme="minorHAnsi" w:hAnsiTheme="minorHAnsi"/>
          <w:spacing w:val="-1"/>
        </w:rPr>
        <w:t>hazardous</w:t>
      </w:r>
      <w:r w:rsidRPr="00F24FDF">
        <w:rPr>
          <w:rFonts w:asciiTheme="minorHAnsi" w:hAnsiTheme="minorHAnsi"/>
          <w:spacing w:val="19"/>
        </w:rPr>
        <w:t xml:space="preserve"> </w:t>
      </w:r>
      <w:r w:rsidRPr="00F24FDF">
        <w:rPr>
          <w:rFonts w:asciiTheme="minorHAnsi" w:hAnsiTheme="minorHAnsi"/>
          <w:spacing w:val="-1"/>
        </w:rPr>
        <w:t>waste</w:t>
      </w:r>
      <w:r w:rsidRPr="00F24FDF">
        <w:rPr>
          <w:rFonts w:asciiTheme="minorHAnsi" w:hAnsiTheme="minorHAnsi"/>
          <w:spacing w:val="20"/>
        </w:rPr>
        <w:t xml:space="preserve"> </w:t>
      </w:r>
      <w:r w:rsidRPr="00F24FDF">
        <w:rPr>
          <w:rFonts w:asciiTheme="minorHAnsi" w:hAnsiTheme="minorHAnsi"/>
          <w:spacing w:val="-1"/>
        </w:rPr>
        <w:t>disposal</w:t>
      </w:r>
      <w:r w:rsidRPr="00F24FDF">
        <w:rPr>
          <w:rFonts w:asciiTheme="minorHAnsi" w:hAnsiTheme="minorHAnsi"/>
          <w:spacing w:val="21"/>
        </w:rPr>
        <w:t xml:space="preserve"> </w:t>
      </w:r>
      <w:r w:rsidRPr="00F24FDF">
        <w:rPr>
          <w:rFonts w:asciiTheme="minorHAnsi" w:hAnsiTheme="minorHAnsi"/>
          <w:spacing w:val="-1"/>
        </w:rPr>
        <w:t>site,</w:t>
      </w:r>
      <w:r w:rsidRPr="00F24FDF">
        <w:rPr>
          <w:rFonts w:asciiTheme="minorHAnsi" w:hAnsiTheme="minorHAnsi"/>
          <w:spacing w:val="25"/>
        </w:rPr>
        <w:t xml:space="preserve"> </w:t>
      </w:r>
      <w:r w:rsidRPr="00F24FDF">
        <w:rPr>
          <w:rFonts w:asciiTheme="minorHAnsi" w:hAnsiTheme="minorHAnsi"/>
        </w:rPr>
        <w:t>or</w:t>
      </w:r>
      <w:r w:rsidRPr="00F24FDF">
        <w:rPr>
          <w:rFonts w:asciiTheme="minorHAnsi" w:hAnsiTheme="minorHAnsi"/>
          <w:spacing w:val="22"/>
        </w:rPr>
        <w:t xml:space="preserve"> </w:t>
      </w:r>
      <w:r w:rsidRPr="00F24FDF">
        <w:rPr>
          <w:rFonts w:asciiTheme="minorHAnsi" w:hAnsiTheme="minorHAnsi"/>
          <w:spacing w:val="-1"/>
        </w:rPr>
        <w:t>injection</w:t>
      </w:r>
      <w:r w:rsidRPr="00F24FDF">
        <w:rPr>
          <w:rFonts w:asciiTheme="minorHAnsi" w:hAnsiTheme="minorHAnsi"/>
          <w:spacing w:val="19"/>
        </w:rPr>
        <w:t xml:space="preserve"> </w:t>
      </w:r>
      <w:r w:rsidRPr="00F24FDF">
        <w:rPr>
          <w:rFonts w:asciiTheme="minorHAnsi" w:hAnsiTheme="minorHAnsi"/>
          <w:spacing w:val="-1"/>
        </w:rPr>
        <w:t>well</w:t>
      </w:r>
      <w:r w:rsidRPr="00F24FDF">
        <w:rPr>
          <w:rFonts w:asciiTheme="minorHAnsi" w:hAnsiTheme="minorHAnsi"/>
          <w:spacing w:val="24"/>
        </w:rPr>
        <w:t xml:space="preserve"> </w:t>
      </w:r>
      <w:r w:rsidRPr="00F24FDF">
        <w:rPr>
          <w:rFonts w:asciiTheme="minorHAnsi" w:hAnsiTheme="minorHAnsi"/>
          <w:spacing w:val="-1"/>
        </w:rPr>
        <w:t>associated</w:t>
      </w:r>
      <w:r w:rsidRPr="00F24FDF">
        <w:rPr>
          <w:rFonts w:asciiTheme="minorHAnsi" w:hAnsiTheme="minorHAnsi"/>
          <w:spacing w:val="21"/>
        </w:rPr>
        <w:t xml:space="preserve"> </w:t>
      </w:r>
      <w:r w:rsidRPr="00F24FDF">
        <w:rPr>
          <w:rFonts w:asciiTheme="minorHAnsi" w:hAnsiTheme="minorHAnsi"/>
          <w:spacing w:val="-1"/>
        </w:rPr>
        <w:t>with</w:t>
      </w:r>
      <w:r w:rsidRPr="00F24FDF">
        <w:rPr>
          <w:rFonts w:asciiTheme="minorHAnsi" w:hAnsiTheme="minorHAnsi"/>
          <w:spacing w:val="22"/>
        </w:rPr>
        <w:t xml:space="preserve"> </w:t>
      </w:r>
      <w:r w:rsidRPr="00F24FDF">
        <w:rPr>
          <w:rFonts w:asciiTheme="minorHAnsi" w:hAnsiTheme="minorHAnsi"/>
          <w:spacing w:val="-3"/>
        </w:rPr>
        <w:t>the</w:t>
      </w:r>
      <w:r w:rsidRPr="00F24FDF">
        <w:rPr>
          <w:rFonts w:asciiTheme="minorHAnsi" w:hAnsiTheme="minorHAnsi"/>
          <w:spacing w:val="75"/>
        </w:rPr>
        <w:t xml:space="preserve"> </w:t>
      </w:r>
      <w:r w:rsidRPr="00F24FDF">
        <w:rPr>
          <w:rFonts w:asciiTheme="minorHAnsi" w:hAnsiTheme="minorHAnsi"/>
          <w:spacing w:val="-1"/>
        </w:rPr>
        <w:t>facility</w:t>
      </w:r>
      <w:r w:rsidRPr="00F24FDF">
        <w:rPr>
          <w:rFonts w:asciiTheme="minorHAnsi" w:hAnsiTheme="minorHAnsi"/>
          <w:spacing w:val="25"/>
        </w:rPr>
        <w:t xml:space="preserve"> </w:t>
      </w:r>
      <w:r w:rsidRPr="00F24FDF">
        <w:rPr>
          <w:rFonts w:asciiTheme="minorHAnsi" w:hAnsiTheme="minorHAnsi"/>
          <w:spacing w:val="-1"/>
        </w:rPr>
        <w:t>is</w:t>
      </w:r>
      <w:r w:rsidRPr="00F24FDF">
        <w:rPr>
          <w:rFonts w:asciiTheme="minorHAnsi" w:hAnsiTheme="minorHAnsi"/>
          <w:spacing w:val="24"/>
        </w:rPr>
        <w:t xml:space="preserve"> </w:t>
      </w:r>
      <w:r w:rsidRPr="00F24FDF">
        <w:rPr>
          <w:rFonts w:asciiTheme="minorHAnsi" w:hAnsiTheme="minorHAnsi"/>
          <w:spacing w:val="-1"/>
        </w:rPr>
        <w:t>located</w:t>
      </w:r>
      <w:r w:rsidRPr="00F24FDF">
        <w:rPr>
          <w:rFonts w:asciiTheme="minorHAnsi" w:hAnsiTheme="minorHAnsi"/>
          <w:spacing w:val="21"/>
        </w:rPr>
        <w:t xml:space="preserve"> </w:t>
      </w:r>
      <w:r w:rsidRPr="00F24FDF">
        <w:rPr>
          <w:rFonts w:asciiTheme="minorHAnsi" w:hAnsiTheme="minorHAnsi"/>
          <w:spacing w:val="-1"/>
        </w:rPr>
        <w:t>more</w:t>
      </w:r>
      <w:r w:rsidRPr="00F24FDF">
        <w:rPr>
          <w:rFonts w:asciiTheme="minorHAnsi" w:hAnsiTheme="minorHAnsi"/>
          <w:spacing w:val="25"/>
        </w:rPr>
        <w:t xml:space="preserve"> </w:t>
      </w:r>
      <w:r w:rsidRPr="00F24FDF">
        <w:rPr>
          <w:rFonts w:asciiTheme="minorHAnsi" w:hAnsiTheme="minorHAnsi"/>
          <w:spacing w:val="-2"/>
        </w:rPr>
        <w:t>than</w:t>
      </w:r>
      <w:r w:rsidRPr="00F24FDF">
        <w:rPr>
          <w:rFonts w:asciiTheme="minorHAnsi" w:hAnsiTheme="minorHAnsi"/>
          <w:spacing w:val="24"/>
        </w:rPr>
        <w:t xml:space="preserve"> </w:t>
      </w:r>
      <w:r w:rsidRPr="00F24FDF">
        <w:rPr>
          <w:rFonts w:asciiTheme="minorHAnsi" w:hAnsiTheme="minorHAnsi"/>
        </w:rPr>
        <w:t>one</w:t>
      </w:r>
      <w:r w:rsidRPr="00F24FDF">
        <w:rPr>
          <w:rFonts w:asciiTheme="minorHAnsi" w:hAnsiTheme="minorHAnsi"/>
          <w:spacing w:val="24"/>
        </w:rPr>
        <w:t xml:space="preserve"> </w:t>
      </w:r>
      <w:r w:rsidRPr="00F24FDF">
        <w:rPr>
          <w:rFonts w:asciiTheme="minorHAnsi" w:hAnsiTheme="minorHAnsi"/>
          <w:spacing w:val="-2"/>
        </w:rPr>
        <w:t>mile</w:t>
      </w:r>
      <w:r w:rsidRPr="00F24FDF">
        <w:rPr>
          <w:rFonts w:asciiTheme="minorHAnsi" w:hAnsiTheme="minorHAnsi"/>
          <w:spacing w:val="25"/>
        </w:rPr>
        <w:t xml:space="preserve"> </w:t>
      </w:r>
      <w:r w:rsidRPr="00F24FDF">
        <w:rPr>
          <w:rFonts w:asciiTheme="minorHAnsi" w:hAnsiTheme="minorHAnsi"/>
          <w:spacing w:val="-2"/>
        </w:rPr>
        <w:t>from</w:t>
      </w:r>
      <w:r w:rsidRPr="00F24FDF">
        <w:rPr>
          <w:rFonts w:asciiTheme="minorHAnsi" w:hAnsiTheme="minorHAnsi"/>
          <w:spacing w:val="25"/>
        </w:rPr>
        <w:t xml:space="preserve"> </w:t>
      </w:r>
      <w:r w:rsidRPr="00F24FDF">
        <w:rPr>
          <w:rFonts w:asciiTheme="minorHAnsi" w:hAnsiTheme="minorHAnsi"/>
          <w:spacing w:val="-2"/>
        </w:rPr>
        <w:t>the</w:t>
      </w:r>
      <w:r w:rsidRPr="00F24FDF">
        <w:rPr>
          <w:rFonts w:asciiTheme="minorHAnsi" w:hAnsiTheme="minorHAnsi"/>
          <w:spacing w:val="25"/>
        </w:rPr>
        <w:t xml:space="preserve"> </w:t>
      </w:r>
      <w:r w:rsidRPr="00F24FDF">
        <w:rPr>
          <w:rFonts w:asciiTheme="minorHAnsi" w:hAnsiTheme="minorHAnsi"/>
          <w:spacing w:val="-2"/>
        </w:rPr>
        <w:t>plant,</w:t>
      </w:r>
      <w:r w:rsidRPr="00F24FDF">
        <w:rPr>
          <w:rFonts w:asciiTheme="minorHAnsi" w:hAnsiTheme="minorHAnsi"/>
          <w:spacing w:val="25"/>
        </w:rPr>
        <w:t xml:space="preserve"> </w:t>
      </w:r>
      <w:r w:rsidRPr="00F24FDF">
        <w:rPr>
          <w:rFonts w:asciiTheme="minorHAnsi" w:hAnsiTheme="minorHAnsi"/>
          <w:spacing w:val="-1"/>
        </w:rPr>
        <w:t>include</w:t>
      </w:r>
      <w:r w:rsidRPr="00F24FDF">
        <w:rPr>
          <w:rFonts w:asciiTheme="minorHAnsi" w:hAnsiTheme="minorHAnsi"/>
          <w:spacing w:val="24"/>
        </w:rPr>
        <w:t xml:space="preserve"> </w:t>
      </w:r>
      <w:r w:rsidRPr="00F24FDF">
        <w:rPr>
          <w:rFonts w:asciiTheme="minorHAnsi" w:hAnsiTheme="minorHAnsi"/>
          <w:spacing w:val="-1"/>
        </w:rPr>
        <w:t>it</w:t>
      </w:r>
      <w:r w:rsidRPr="00F24FDF">
        <w:rPr>
          <w:rFonts w:asciiTheme="minorHAnsi" w:hAnsiTheme="minorHAnsi"/>
          <w:spacing w:val="22"/>
        </w:rPr>
        <w:t xml:space="preserve"> </w:t>
      </w:r>
      <w:r w:rsidRPr="00F24FDF">
        <w:rPr>
          <w:rFonts w:asciiTheme="minorHAnsi" w:hAnsiTheme="minorHAnsi"/>
        </w:rPr>
        <w:t>on</w:t>
      </w:r>
      <w:r w:rsidRPr="00F24FDF">
        <w:rPr>
          <w:rFonts w:asciiTheme="minorHAnsi" w:hAnsiTheme="minorHAnsi"/>
          <w:spacing w:val="24"/>
        </w:rPr>
        <w:t xml:space="preserve"> </w:t>
      </w:r>
      <w:r w:rsidRPr="00F24FDF">
        <w:rPr>
          <w:rFonts w:asciiTheme="minorHAnsi" w:hAnsiTheme="minorHAnsi"/>
          <w:spacing w:val="-2"/>
        </w:rPr>
        <w:t>the</w:t>
      </w:r>
      <w:r w:rsidRPr="00F24FDF">
        <w:rPr>
          <w:rFonts w:asciiTheme="minorHAnsi" w:hAnsiTheme="minorHAnsi"/>
          <w:spacing w:val="23"/>
        </w:rPr>
        <w:t xml:space="preserve"> </w:t>
      </w:r>
      <w:r w:rsidRPr="00F24FDF">
        <w:rPr>
          <w:rFonts w:asciiTheme="minorHAnsi" w:hAnsiTheme="minorHAnsi"/>
          <w:spacing w:val="-1"/>
        </w:rPr>
        <w:t>map,</w:t>
      </w:r>
      <w:r w:rsidRPr="00F24FDF">
        <w:rPr>
          <w:rFonts w:asciiTheme="minorHAnsi" w:hAnsiTheme="minorHAnsi"/>
          <w:spacing w:val="25"/>
        </w:rPr>
        <w:t xml:space="preserve"> </w:t>
      </w:r>
      <w:r w:rsidRPr="00F24FDF">
        <w:rPr>
          <w:rFonts w:asciiTheme="minorHAnsi" w:hAnsiTheme="minorHAnsi"/>
          <w:spacing w:val="-1"/>
        </w:rPr>
        <w:t>if</w:t>
      </w:r>
      <w:r w:rsidRPr="00F24FDF">
        <w:rPr>
          <w:rFonts w:asciiTheme="minorHAnsi" w:hAnsiTheme="minorHAnsi"/>
          <w:spacing w:val="19"/>
        </w:rPr>
        <w:t xml:space="preserve"> </w:t>
      </w:r>
      <w:r w:rsidRPr="00F24FDF">
        <w:rPr>
          <w:rFonts w:asciiTheme="minorHAnsi" w:hAnsiTheme="minorHAnsi"/>
          <w:spacing w:val="-1"/>
        </w:rPr>
        <w:t>possible.</w:t>
      </w:r>
      <w:r w:rsidRPr="00F24FDF">
        <w:rPr>
          <w:rFonts w:asciiTheme="minorHAnsi" w:hAnsiTheme="minorHAnsi"/>
          <w:spacing w:val="45"/>
        </w:rPr>
        <w:t xml:space="preserve"> </w:t>
      </w:r>
      <w:r w:rsidRPr="00F24FDF">
        <w:rPr>
          <w:rFonts w:asciiTheme="minorHAnsi" w:hAnsiTheme="minorHAnsi"/>
          <w:spacing w:val="-1"/>
        </w:rPr>
        <w:t>If</w:t>
      </w:r>
      <w:r w:rsidRPr="00F24FDF">
        <w:rPr>
          <w:rFonts w:asciiTheme="minorHAnsi" w:hAnsiTheme="minorHAnsi"/>
          <w:spacing w:val="24"/>
        </w:rPr>
        <w:t xml:space="preserve"> </w:t>
      </w:r>
      <w:r w:rsidRPr="00F24FDF">
        <w:rPr>
          <w:rFonts w:asciiTheme="minorHAnsi" w:hAnsiTheme="minorHAnsi"/>
        </w:rPr>
        <w:t>not,</w:t>
      </w:r>
      <w:r w:rsidRPr="00F24FDF">
        <w:rPr>
          <w:rFonts w:asciiTheme="minorHAnsi" w:hAnsiTheme="minorHAnsi"/>
          <w:spacing w:val="22"/>
        </w:rPr>
        <w:t xml:space="preserve"> </w:t>
      </w:r>
      <w:r w:rsidRPr="00F24FDF">
        <w:rPr>
          <w:rFonts w:asciiTheme="minorHAnsi" w:hAnsiTheme="minorHAnsi"/>
          <w:spacing w:val="-1"/>
        </w:rPr>
        <w:t>attach</w:t>
      </w:r>
      <w:r w:rsidRPr="00F24FDF">
        <w:rPr>
          <w:rFonts w:asciiTheme="minorHAnsi" w:hAnsiTheme="minorHAnsi"/>
          <w:spacing w:val="75"/>
        </w:rPr>
        <w:t xml:space="preserve"> </w:t>
      </w:r>
      <w:r w:rsidRPr="00F24FDF">
        <w:rPr>
          <w:rFonts w:asciiTheme="minorHAnsi" w:hAnsiTheme="minorHAnsi"/>
          <w:spacing w:val="-1"/>
        </w:rPr>
        <w:t>additional</w:t>
      </w:r>
      <w:r w:rsidRPr="00F24FDF">
        <w:rPr>
          <w:rFonts w:asciiTheme="minorHAnsi" w:hAnsiTheme="minorHAnsi"/>
          <w:spacing w:val="35"/>
        </w:rPr>
        <w:t xml:space="preserve"> </w:t>
      </w:r>
      <w:r w:rsidRPr="00F24FDF">
        <w:rPr>
          <w:rFonts w:asciiTheme="minorHAnsi" w:hAnsiTheme="minorHAnsi"/>
          <w:spacing w:val="-1"/>
        </w:rPr>
        <w:t>sheets</w:t>
      </w:r>
      <w:r w:rsidRPr="00F24FDF">
        <w:rPr>
          <w:rFonts w:asciiTheme="minorHAnsi" w:hAnsiTheme="minorHAnsi"/>
          <w:spacing w:val="34"/>
        </w:rPr>
        <w:t xml:space="preserve"> </w:t>
      </w:r>
      <w:r w:rsidRPr="00F24FDF">
        <w:rPr>
          <w:rFonts w:asciiTheme="minorHAnsi" w:hAnsiTheme="minorHAnsi"/>
          <w:spacing w:val="-1"/>
        </w:rPr>
        <w:t>describing</w:t>
      </w:r>
      <w:r w:rsidRPr="00F24FDF">
        <w:rPr>
          <w:rFonts w:asciiTheme="minorHAnsi" w:hAnsiTheme="minorHAnsi"/>
          <w:spacing w:val="37"/>
        </w:rPr>
        <w:t xml:space="preserve"> </w:t>
      </w:r>
      <w:r w:rsidRPr="00F24FDF">
        <w:rPr>
          <w:rFonts w:asciiTheme="minorHAnsi" w:hAnsiTheme="minorHAnsi"/>
          <w:spacing w:val="-1"/>
        </w:rPr>
        <w:t>the</w:t>
      </w:r>
      <w:r w:rsidRPr="00F24FDF">
        <w:rPr>
          <w:rFonts w:asciiTheme="minorHAnsi" w:hAnsiTheme="minorHAnsi"/>
          <w:spacing w:val="37"/>
        </w:rPr>
        <w:t xml:space="preserve"> </w:t>
      </w:r>
      <w:r w:rsidRPr="00F24FDF">
        <w:rPr>
          <w:rFonts w:asciiTheme="minorHAnsi" w:hAnsiTheme="minorHAnsi"/>
          <w:spacing w:val="-1"/>
        </w:rPr>
        <w:t>location</w:t>
      </w:r>
      <w:r w:rsidRPr="00F24FDF">
        <w:rPr>
          <w:rFonts w:asciiTheme="minorHAnsi" w:hAnsiTheme="minorHAnsi"/>
          <w:spacing w:val="29"/>
        </w:rPr>
        <w:t xml:space="preserve"> </w:t>
      </w:r>
      <w:r w:rsidRPr="00F24FDF">
        <w:rPr>
          <w:rFonts w:asciiTheme="minorHAnsi" w:hAnsiTheme="minorHAnsi"/>
        </w:rPr>
        <w:t>of</w:t>
      </w:r>
      <w:r w:rsidRPr="00F24FDF">
        <w:rPr>
          <w:rFonts w:asciiTheme="minorHAnsi" w:hAnsiTheme="minorHAnsi"/>
          <w:spacing w:val="33"/>
        </w:rPr>
        <w:t xml:space="preserve"> </w:t>
      </w:r>
      <w:r w:rsidRPr="00F24FDF">
        <w:rPr>
          <w:rFonts w:asciiTheme="minorHAnsi" w:hAnsiTheme="minorHAnsi"/>
          <w:spacing w:val="-1"/>
        </w:rPr>
        <w:t>the</w:t>
      </w:r>
      <w:r w:rsidRPr="00F24FDF">
        <w:rPr>
          <w:rFonts w:asciiTheme="minorHAnsi" w:hAnsiTheme="minorHAnsi"/>
          <w:spacing w:val="40"/>
        </w:rPr>
        <w:t xml:space="preserve"> </w:t>
      </w:r>
      <w:r w:rsidRPr="00F24FDF">
        <w:rPr>
          <w:rFonts w:asciiTheme="minorHAnsi" w:hAnsiTheme="minorHAnsi"/>
          <w:spacing w:val="-1"/>
        </w:rPr>
        <w:t>structure,</w:t>
      </w:r>
      <w:r w:rsidRPr="00F24FDF">
        <w:rPr>
          <w:rFonts w:asciiTheme="minorHAnsi" w:hAnsiTheme="minorHAnsi"/>
          <w:spacing w:val="36"/>
        </w:rPr>
        <w:t xml:space="preserve"> </w:t>
      </w:r>
      <w:r w:rsidRPr="00F24FDF">
        <w:rPr>
          <w:rFonts w:asciiTheme="minorHAnsi" w:hAnsiTheme="minorHAnsi"/>
          <w:spacing w:val="-1"/>
        </w:rPr>
        <w:t>disposal</w:t>
      </w:r>
      <w:r w:rsidRPr="00F24FDF">
        <w:rPr>
          <w:rFonts w:asciiTheme="minorHAnsi" w:hAnsiTheme="minorHAnsi"/>
          <w:spacing w:val="34"/>
        </w:rPr>
        <w:t xml:space="preserve"> </w:t>
      </w:r>
      <w:r w:rsidRPr="00F24FDF">
        <w:rPr>
          <w:rFonts w:asciiTheme="minorHAnsi" w:hAnsiTheme="minorHAnsi"/>
          <w:spacing w:val="-1"/>
        </w:rPr>
        <w:t>site,</w:t>
      </w:r>
      <w:r w:rsidRPr="00F24FDF">
        <w:rPr>
          <w:rFonts w:asciiTheme="minorHAnsi" w:hAnsiTheme="minorHAnsi"/>
          <w:spacing w:val="32"/>
        </w:rPr>
        <w:t xml:space="preserve"> </w:t>
      </w:r>
      <w:r w:rsidRPr="00F24FDF">
        <w:rPr>
          <w:rFonts w:asciiTheme="minorHAnsi" w:hAnsiTheme="minorHAnsi"/>
        </w:rPr>
        <w:t>or</w:t>
      </w:r>
      <w:r w:rsidRPr="00F24FDF">
        <w:rPr>
          <w:rFonts w:asciiTheme="minorHAnsi" w:hAnsiTheme="minorHAnsi"/>
          <w:spacing w:val="33"/>
        </w:rPr>
        <w:t xml:space="preserve"> </w:t>
      </w:r>
      <w:r w:rsidRPr="00F24FDF">
        <w:rPr>
          <w:rFonts w:asciiTheme="minorHAnsi" w:hAnsiTheme="minorHAnsi"/>
          <w:spacing w:val="-2"/>
        </w:rPr>
        <w:t>well,</w:t>
      </w:r>
      <w:r w:rsidRPr="00F24FDF">
        <w:rPr>
          <w:rFonts w:asciiTheme="minorHAnsi" w:hAnsiTheme="minorHAnsi"/>
          <w:spacing w:val="39"/>
        </w:rPr>
        <w:t xml:space="preserve"> </w:t>
      </w:r>
      <w:r w:rsidRPr="00F24FDF">
        <w:rPr>
          <w:rFonts w:asciiTheme="minorHAnsi" w:hAnsiTheme="minorHAnsi"/>
          <w:spacing w:val="-1"/>
        </w:rPr>
        <w:t>and</w:t>
      </w:r>
      <w:r w:rsidRPr="00F24FDF">
        <w:rPr>
          <w:rFonts w:asciiTheme="minorHAnsi" w:hAnsiTheme="minorHAnsi"/>
          <w:spacing w:val="38"/>
        </w:rPr>
        <w:t xml:space="preserve"> </w:t>
      </w:r>
      <w:r w:rsidRPr="00F24FDF">
        <w:rPr>
          <w:rFonts w:asciiTheme="minorHAnsi" w:hAnsiTheme="minorHAnsi"/>
          <w:spacing w:val="-2"/>
        </w:rPr>
        <w:t>identify</w:t>
      </w:r>
      <w:r w:rsidRPr="00F24FDF">
        <w:rPr>
          <w:rFonts w:asciiTheme="minorHAnsi" w:hAnsiTheme="minorHAnsi"/>
          <w:spacing w:val="34"/>
        </w:rPr>
        <w:t xml:space="preserve"> </w:t>
      </w:r>
      <w:r w:rsidRPr="00F24FDF">
        <w:rPr>
          <w:rFonts w:asciiTheme="minorHAnsi" w:hAnsiTheme="minorHAnsi"/>
          <w:spacing w:val="-1"/>
        </w:rPr>
        <w:t>the</w:t>
      </w:r>
      <w:r w:rsidRPr="00F24FDF">
        <w:rPr>
          <w:rFonts w:asciiTheme="minorHAnsi" w:hAnsiTheme="minorHAnsi"/>
          <w:spacing w:val="35"/>
        </w:rPr>
        <w:t xml:space="preserve"> </w:t>
      </w:r>
      <w:r w:rsidRPr="00F24FDF">
        <w:rPr>
          <w:rFonts w:asciiTheme="minorHAnsi" w:hAnsiTheme="minorHAnsi"/>
          <w:spacing w:val="-1"/>
        </w:rPr>
        <w:t>U.S.</w:t>
      </w:r>
      <w:r w:rsidRPr="00F24FDF">
        <w:rPr>
          <w:rFonts w:asciiTheme="minorHAnsi" w:hAnsiTheme="minorHAnsi"/>
          <w:spacing w:val="75"/>
        </w:rPr>
        <w:t xml:space="preserve"> </w:t>
      </w:r>
      <w:r w:rsidRPr="00F24FDF">
        <w:rPr>
          <w:rFonts w:asciiTheme="minorHAnsi" w:hAnsiTheme="minorHAnsi"/>
          <w:spacing w:val="-1"/>
        </w:rPr>
        <w:t>Geological</w:t>
      </w:r>
      <w:r w:rsidRPr="00F24FDF">
        <w:rPr>
          <w:rFonts w:asciiTheme="minorHAnsi" w:hAnsiTheme="minorHAnsi"/>
          <w:spacing w:val="45"/>
        </w:rPr>
        <w:t xml:space="preserve"> </w:t>
      </w:r>
      <w:r w:rsidRPr="00F24FDF">
        <w:rPr>
          <w:rFonts w:asciiTheme="minorHAnsi" w:hAnsiTheme="minorHAnsi"/>
          <w:spacing w:val="-1"/>
        </w:rPr>
        <w:t>Survey</w:t>
      </w:r>
      <w:r w:rsidRPr="00F24FDF">
        <w:rPr>
          <w:rFonts w:asciiTheme="minorHAnsi" w:hAnsiTheme="minorHAnsi"/>
        </w:rPr>
        <w:t xml:space="preserve"> </w:t>
      </w:r>
      <w:r w:rsidRPr="00F24FDF">
        <w:rPr>
          <w:rFonts w:asciiTheme="minorHAnsi" w:hAnsiTheme="minorHAnsi"/>
          <w:spacing w:val="-1"/>
        </w:rPr>
        <w:t>(or</w:t>
      </w:r>
      <w:r w:rsidRPr="00F24FDF">
        <w:rPr>
          <w:rFonts w:asciiTheme="minorHAnsi" w:hAnsiTheme="minorHAnsi"/>
          <w:spacing w:val="46"/>
        </w:rPr>
        <w:t xml:space="preserve"> </w:t>
      </w:r>
      <w:r w:rsidRPr="00F24FDF">
        <w:rPr>
          <w:rFonts w:asciiTheme="minorHAnsi" w:hAnsiTheme="minorHAnsi"/>
          <w:spacing w:val="-1"/>
        </w:rPr>
        <w:t>other)</w:t>
      </w:r>
      <w:r w:rsidRPr="00F24FDF">
        <w:rPr>
          <w:rFonts w:asciiTheme="minorHAnsi" w:hAnsiTheme="minorHAnsi"/>
          <w:spacing w:val="49"/>
        </w:rPr>
        <w:t xml:space="preserve"> </w:t>
      </w:r>
      <w:r w:rsidRPr="00F24FDF">
        <w:rPr>
          <w:rFonts w:asciiTheme="minorHAnsi" w:hAnsiTheme="minorHAnsi"/>
        </w:rPr>
        <w:t>maps</w:t>
      </w:r>
      <w:r w:rsidRPr="00F24FDF">
        <w:rPr>
          <w:rFonts w:asciiTheme="minorHAnsi" w:hAnsiTheme="minorHAnsi"/>
          <w:spacing w:val="48"/>
        </w:rPr>
        <w:t xml:space="preserve"> </w:t>
      </w:r>
      <w:r w:rsidRPr="00F24FDF">
        <w:rPr>
          <w:rFonts w:asciiTheme="minorHAnsi" w:hAnsiTheme="minorHAnsi"/>
          <w:spacing w:val="-1"/>
        </w:rPr>
        <w:t>corresponding</w:t>
      </w:r>
      <w:r w:rsidRPr="00F24FDF">
        <w:rPr>
          <w:rFonts w:asciiTheme="minorHAnsi" w:hAnsiTheme="minorHAnsi"/>
          <w:spacing w:val="46"/>
        </w:rPr>
        <w:t xml:space="preserve"> </w:t>
      </w:r>
      <w:r w:rsidRPr="00F24FDF">
        <w:rPr>
          <w:rFonts w:asciiTheme="minorHAnsi" w:hAnsiTheme="minorHAnsi"/>
          <w:spacing w:val="-1"/>
        </w:rPr>
        <w:t>to</w:t>
      </w:r>
      <w:r w:rsidRPr="00F24FDF">
        <w:rPr>
          <w:rFonts w:asciiTheme="minorHAnsi" w:hAnsiTheme="minorHAnsi"/>
          <w:spacing w:val="3"/>
        </w:rPr>
        <w:t xml:space="preserve"> </w:t>
      </w:r>
      <w:r w:rsidRPr="00F24FDF">
        <w:rPr>
          <w:rFonts w:asciiTheme="minorHAnsi" w:hAnsiTheme="minorHAnsi"/>
          <w:spacing w:val="-1"/>
        </w:rPr>
        <w:t>the</w:t>
      </w:r>
      <w:r w:rsidRPr="00F24FDF">
        <w:rPr>
          <w:rFonts w:asciiTheme="minorHAnsi" w:hAnsiTheme="minorHAnsi"/>
          <w:spacing w:val="2"/>
        </w:rPr>
        <w:t xml:space="preserve"> </w:t>
      </w:r>
      <w:r w:rsidRPr="00F24FDF">
        <w:rPr>
          <w:rFonts w:asciiTheme="minorHAnsi" w:hAnsiTheme="minorHAnsi"/>
          <w:spacing w:val="-2"/>
        </w:rPr>
        <w:t>location.</w:t>
      </w:r>
      <w:r w:rsidRPr="00F24FDF">
        <w:rPr>
          <w:rFonts w:asciiTheme="minorHAnsi" w:hAnsiTheme="minorHAnsi"/>
          <w:spacing w:val="39"/>
        </w:rPr>
        <w:t xml:space="preserve"> </w:t>
      </w:r>
      <w:r w:rsidRPr="00F24FDF">
        <w:rPr>
          <w:rFonts w:asciiTheme="minorHAnsi" w:hAnsiTheme="minorHAnsi"/>
          <w:spacing w:val="-2"/>
        </w:rPr>
        <w:t>Remember</w:t>
      </w:r>
      <w:r w:rsidRPr="00F24FDF">
        <w:rPr>
          <w:rFonts w:asciiTheme="minorHAnsi" w:hAnsiTheme="minorHAnsi"/>
          <w:spacing w:val="49"/>
        </w:rPr>
        <w:t xml:space="preserve"> </w:t>
      </w:r>
      <w:r w:rsidRPr="00F24FDF">
        <w:rPr>
          <w:rFonts w:asciiTheme="minorHAnsi" w:hAnsiTheme="minorHAnsi"/>
        </w:rPr>
        <w:t>to</w:t>
      </w:r>
      <w:r w:rsidRPr="00F24FDF">
        <w:rPr>
          <w:rFonts w:asciiTheme="minorHAnsi" w:hAnsiTheme="minorHAnsi"/>
          <w:spacing w:val="2"/>
        </w:rPr>
        <w:t xml:space="preserve"> </w:t>
      </w:r>
      <w:r w:rsidRPr="00F24FDF">
        <w:rPr>
          <w:rFonts w:asciiTheme="minorHAnsi" w:hAnsiTheme="minorHAnsi"/>
          <w:spacing w:val="-2"/>
        </w:rPr>
        <w:t>include</w:t>
      </w:r>
      <w:r w:rsidRPr="00F24FDF">
        <w:rPr>
          <w:rFonts w:asciiTheme="minorHAnsi" w:hAnsiTheme="minorHAnsi"/>
          <w:spacing w:val="46"/>
        </w:rPr>
        <w:t xml:space="preserve"> </w:t>
      </w:r>
      <w:r w:rsidRPr="00F24FDF">
        <w:rPr>
          <w:rFonts w:asciiTheme="minorHAnsi" w:hAnsiTheme="minorHAnsi"/>
        </w:rPr>
        <w:t>your</w:t>
      </w:r>
      <w:r w:rsidRPr="00F24FDF">
        <w:rPr>
          <w:rFonts w:asciiTheme="minorHAnsi" w:hAnsiTheme="minorHAnsi"/>
          <w:spacing w:val="49"/>
        </w:rPr>
        <w:t xml:space="preserve"> </w:t>
      </w:r>
      <w:r w:rsidRPr="00F24FDF">
        <w:rPr>
          <w:rFonts w:asciiTheme="minorHAnsi" w:hAnsiTheme="minorHAnsi"/>
          <w:spacing w:val="-2"/>
        </w:rPr>
        <w:t>EPA</w:t>
      </w:r>
      <w:r w:rsidRPr="00F24FDF">
        <w:rPr>
          <w:rFonts w:asciiTheme="minorHAnsi" w:hAnsiTheme="minorHAnsi"/>
          <w:spacing w:val="61"/>
        </w:rPr>
        <w:t xml:space="preserve"> </w:t>
      </w:r>
      <w:r w:rsidRPr="00F24FDF">
        <w:rPr>
          <w:rFonts w:asciiTheme="minorHAnsi" w:hAnsiTheme="minorHAnsi"/>
          <w:spacing w:val="-1"/>
        </w:rPr>
        <w:t>Identification</w:t>
      </w:r>
      <w:r w:rsidRPr="00F24FDF">
        <w:rPr>
          <w:rFonts w:asciiTheme="minorHAnsi" w:hAnsiTheme="minorHAnsi"/>
          <w:spacing w:val="-5"/>
        </w:rPr>
        <w:t xml:space="preserve"> </w:t>
      </w:r>
      <w:r w:rsidRPr="00F24FDF">
        <w:rPr>
          <w:rFonts w:asciiTheme="minorHAnsi" w:hAnsiTheme="minorHAnsi"/>
          <w:spacing w:val="-1"/>
        </w:rPr>
        <w:t>Number</w:t>
      </w:r>
      <w:r w:rsidRPr="00F24FDF">
        <w:rPr>
          <w:rFonts w:asciiTheme="minorHAnsi" w:hAnsiTheme="minorHAnsi"/>
          <w:spacing w:val="-2"/>
        </w:rPr>
        <w:t xml:space="preserve"> </w:t>
      </w:r>
      <w:r w:rsidRPr="00F24FDF">
        <w:rPr>
          <w:rFonts w:asciiTheme="minorHAnsi" w:hAnsiTheme="minorHAnsi"/>
          <w:spacing w:val="-1"/>
        </w:rPr>
        <w:t>and</w:t>
      </w:r>
      <w:r w:rsidRPr="00F24FDF">
        <w:rPr>
          <w:rFonts w:asciiTheme="minorHAnsi" w:hAnsiTheme="minorHAnsi"/>
          <w:spacing w:val="-8"/>
        </w:rPr>
        <w:t xml:space="preserve"> </w:t>
      </w:r>
      <w:r w:rsidRPr="00F24FDF">
        <w:rPr>
          <w:rFonts w:asciiTheme="minorHAnsi" w:hAnsiTheme="minorHAnsi"/>
          <w:spacing w:val="-1"/>
        </w:rPr>
        <w:t>Site</w:t>
      </w:r>
      <w:r w:rsidRPr="00F24FDF">
        <w:rPr>
          <w:rFonts w:asciiTheme="minorHAnsi" w:hAnsiTheme="minorHAnsi"/>
          <w:spacing w:val="1"/>
        </w:rPr>
        <w:t xml:space="preserve"> </w:t>
      </w:r>
      <w:r w:rsidRPr="00F24FDF">
        <w:rPr>
          <w:rFonts w:asciiTheme="minorHAnsi" w:hAnsiTheme="minorHAnsi"/>
          <w:spacing w:val="-2"/>
        </w:rPr>
        <w:t>Name</w:t>
      </w:r>
      <w:r w:rsidRPr="00F24FDF">
        <w:rPr>
          <w:rFonts w:asciiTheme="minorHAnsi" w:hAnsiTheme="minorHAnsi"/>
          <w:spacing w:val="1"/>
        </w:rPr>
        <w:t xml:space="preserve"> </w:t>
      </w:r>
      <w:r w:rsidRPr="00F24FDF">
        <w:rPr>
          <w:rFonts w:asciiTheme="minorHAnsi" w:hAnsiTheme="minorHAnsi"/>
          <w:spacing w:val="-1"/>
        </w:rPr>
        <w:t>in</w:t>
      </w:r>
      <w:r w:rsidRPr="00F24FDF">
        <w:rPr>
          <w:rFonts w:asciiTheme="minorHAnsi" w:hAnsiTheme="minorHAnsi"/>
          <w:spacing w:val="-3"/>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upper</w:t>
      </w:r>
      <w:r w:rsidRPr="00F24FDF">
        <w:rPr>
          <w:rFonts w:asciiTheme="minorHAnsi" w:hAnsiTheme="minorHAnsi"/>
          <w:spacing w:val="-2"/>
        </w:rPr>
        <w:t xml:space="preserve"> left-hand</w:t>
      </w:r>
      <w:r w:rsidRPr="00F24FDF">
        <w:rPr>
          <w:rFonts w:asciiTheme="minorHAnsi" w:hAnsiTheme="minorHAnsi"/>
        </w:rPr>
        <w:t xml:space="preserve"> corner</w:t>
      </w:r>
      <w:r w:rsidRPr="00F24FDF">
        <w:rPr>
          <w:rFonts w:asciiTheme="minorHAnsi" w:hAnsiTheme="minorHAnsi"/>
          <w:spacing w:val="-5"/>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rPr>
        <w:t xml:space="preserve">each </w:t>
      </w:r>
      <w:r w:rsidRPr="00F24FDF">
        <w:rPr>
          <w:rFonts w:asciiTheme="minorHAnsi" w:hAnsiTheme="minorHAnsi"/>
          <w:spacing w:val="-2"/>
        </w:rPr>
        <w:t>attached</w:t>
      </w:r>
      <w:r w:rsidRPr="00F24FDF">
        <w:rPr>
          <w:rFonts w:asciiTheme="minorHAnsi" w:hAnsiTheme="minorHAnsi"/>
        </w:rPr>
        <w:t xml:space="preserve"> </w:t>
      </w:r>
      <w:r w:rsidRPr="00F24FDF">
        <w:rPr>
          <w:rFonts w:asciiTheme="minorHAnsi" w:hAnsiTheme="minorHAnsi"/>
          <w:spacing w:val="-1"/>
        </w:rPr>
        <w:t>page.</w:t>
      </w:r>
    </w:p>
    <w:p w14:paraId="71EE20A0" w14:textId="77777777" w:rsidR="00F9601D" w:rsidRPr="00F24FDF" w:rsidRDefault="00F9601D" w:rsidP="009D6EBC">
      <w:pPr>
        <w:pStyle w:val="BodyText"/>
        <w:kinsoku w:val="0"/>
        <w:overflowPunct w:val="0"/>
        <w:ind w:left="90"/>
        <w:rPr>
          <w:rFonts w:asciiTheme="minorHAnsi" w:hAnsiTheme="minorHAnsi"/>
          <w:sz w:val="16"/>
          <w:szCs w:val="16"/>
        </w:rPr>
      </w:pPr>
    </w:p>
    <w:p w14:paraId="57668C9D" w14:textId="32BB192D" w:rsidR="00F9601D" w:rsidRDefault="00F9601D" w:rsidP="00720EDF">
      <w:pPr>
        <w:pStyle w:val="BodyText"/>
        <w:kinsoku w:val="0"/>
        <w:overflowPunct w:val="0"/>
        <w:ind w:left="90" w:right="210"/>
        <w:jc w:val="both"/>
        <w:rPr>
          <w:rFonts w:asciiTheme="minorHAnsi" w:hAnsiTheme="minorHAnsi"/>
          <w:spacing w:val="-1"/>
        </w:rPr>
      </w:pPr>
      <w:r w:rsidRPr="00F24FDF">
        <w:rPr>
          <w:rFonts w:asciiTheme="minorHAnsi" w:hAnsiTheme="minorHAnsi"/>
        </w:rPr>
        <w:t>On</w:t>
      </w:r>
      <w:r w:rsidRPr="00F24FDF">
        <w:rPr>
          <w:rFonts w:asciiTheme="minorHAnsi" w:hAnsiTheme="minorHAnsi"/>
          <w:spacing w:val="13"/>
        </w:rPr>
        <w:t xml:space="preserve"> </w:t>
      </w:r>
      <w:r w:rsidRPr="00F24FDF">
        <w:rPr>
          <w:rFonts w:asciiTheme="minorHAnsi" w:hAnsiTheme="minorHAnsi"/>
          <w:spacing w:val="-2"/>
        </w:rPr>
        <w:t>each</w:t>
      </w:r>
      <w:r w:rsidRPr="00F24FDF">
        <w:rPr>
          <w:rFonts w:asciiTheme="minorHAnsi" w:hAnsiTheme="minorHAnsi"/>
          <w:spacing w:val="9"/>
        </w:rPr>
        <w:t xml:space="preserve"> </w:t>
      </w:r>
      <w:r w:rsidRPr="00F24FDF">
        <w:rPr>
          <w:rFonts w:asciiTheme="minorHAnsi" w:hAnsiTheme="minorHAnsi"/>
        </w:rPr>
        <w:t>map,</w:t>
      </w:r>
      <w:r w:rsidRPr="00F24FDF">
        <w:rPr>
          <w:rFonts w:asciiTheme="minorHAnsi" w:hAnsiTheme="minorHAnsi"/>
          <w:spacing w:val="10"/>
        </w:rPr>
        <w:t xml:space="preserve"> </w:t>
      </w:r>
      <w:r w:rsidRPr="00F24FDF">
        <w:rPr>
          <w:rFonts w:asciiTheme="minorHAnsi" w:hAnsiTheme="minorHAnsi"/>
          <w:spacing w:val="-2"/>
        </w:rPr>
        <w:t>include</w:t>
      </w:r>
      <w:r w:rsidRPr="00F24FDF">
        <w:rPr>
          <w:rFonts w:asciiTheme="minorHAnsi" w:hAnsiTheme="minorHAnsi"/>
          <w:spacing w:val="11"/>
        </w:rPr>
        <w:t xml:space="preserve"> </w:t>
      </w:r>
      <w:r w:rsidRPr="00F24FDF">
        <w:rPr>
          <w:rFonts w:asciiTheme="minorHAnsi" w:hAnsiTheme="minorHAnsi"/>
          <w:spacing w:val="-2"/>
        </w:rPr>
        <w:t>the</w:t>
      </w:r>
      <w:r w:rsidRPr="00F24FDF">
        <w:rPr>
          <w:rFonts w:asciiTheme="minorHAnsi" w:hAnsiTheme="minorHAnsi"/>
          <w:spacing w:val="8"/>
        </w:rPr>
        <w:t xml:space="preserve"> </w:t>
      </w:r>
      <w:r w:rsidRPr="00F24FDF">
        <w:rPr>
          <w:rFonts w:asciiTheme="minorHAnsi" w:hAnsiTheme="minorHAnsi"/>
        </w:rPr>
        <w:t>map</w:t>
      </w:r>
      <w:r w:rsidRPr="00F24FDF">
        <w:rPr>
          <w:rFonts w:asciiTheme="minorHAnsi" w:hAnsiTheme="minorHAnsi"/>
          <w:spacing w:val="9"/>
        </w:rPr>
        <w:t xml:space="preserve"> </w:t>
      </w:r>
      <w:r w:rsidRPr="00F24FDF">
        <w:rPr>
          <w:rFonts w:asciiTheme="minorHAnsi" w:hAnsiTheme="minorHAnsi"/>
          <w:spacing w:val="-1"/>
        </w:rPr>
        <w:t>scale,</w:t>
      </w:r>
      <w:r w:rsidRPr="00F24FDF">
        <w:rPr>
          <w:rFonts w:asciiTheme="minorHAnsi" w:hAnsiTheme="minorHAnsi"/>
          <w:spacing w:val="10"/>
        </w:rPr>
        <w:t xml:space="preserve"> </w:t>
      </w:r>
      <w:r w:rsidRPr="00F24FDF">
        <w:rPr>
          <w:rFonts w:asciiTheme="minorHAnsi" w:hAnsiTheme="minorHAnsi"/>
        </w:rPr>
        <w:t>a</w:t>
      </w:r>
      <w:r w:rsidRPr="00F24FDF">
        <w:rPr>
          <w:rFonts w:asciiTheme="minorHAnsi" w:hAnsiTheme="minorHAnsi"/>
          <w:spacing w:val="7"/>
        </w:rPr>
        <w:t xml:space="preserve"> </w:t>
      </w:r>
      <w:r w:rsidRPr="00F24FDF">
        <w:rPr>
          <w:rFonts w:asciiTheme="minorHAnsi" w:hAnsiTheme="minorHAnsi"/>
          <w:spacing w:val="-1"/>
        </w:rPr>
        <w:t>meridian</w:t>
      </w:r>
      <w:r w:rsidRPr="00F24FDF">
        <w:rPr>
          <w:rFonts w:asciiTheme="minorHAnsi" w:hAnsiTheme="minorHAnsi"/>
          <w:spacing w:val="9"/>
        </w:rPr>
        <w:t xml:space="preserve"> </w:t>
      </w:r>
      <w:r w:rsidRPr="00F24FDF">
        <w:rPr>
          <w:rFonts w:asciiTheme="minorHAnsi" w:hAnsiTheme="minorHAnsi"/>
          <w:spacing w:val="-1"/>
        </w:rPr>
        <w:t>arrow</w:t>
      </w:r>
      <w:r w:rsidRPr="00F24FDF">
        <w:rPr>
          <w:rFonts w:asciiTheme="minorHAnsi" w:hAnsiTheme="minorHAnsi"/>
          <w:spacing w:val="15"/>
        </w:rPr>
        <w:t xml:space="preserve"> </w:t>
      </w:r>
      <w:r w:rsidRPr="00F24FDF">
        <w:rPr>
          <w:rFonts w:asciiTheme="minorHAnsi" w:hAnsiTheme="minorHAnsi"/>
          <w:spacing w:val="-2"/>
        </w:rPr>
        <w:t>showing</w:t>
      </w:r>
      <w:r w:rsidRPr="00F24FDF">
        <w:rPr>
          <w:rFonts w:asciiTheme="minorHAnsi" w:hAnsiTheme="minorHAnsi"/>
          <w:spacing w:val="8"/>
        </w:rPr>
        <w:t xml:space="preserve"> </w:t>
      </w:r>
      <w:r w:rsidRPr="00F24FDF">
        <w:rPr>
          <w:rFonts w:asciiTheme="minorHAnsi" w:hAnsiTheme="minorHAnsi"/>
          <w:spacing w:val="-2"/>
        </w:rPr>
        <w:t>north,</w:t>
      </w:r>
      <w:r w:rsidRPr="00F24FDF">
        <w:rPr>
          <w:rFonts w:asciiTheme="minorHAnsi" w:hAnsiTheme="minorHAnsi"/>
          <w:spacing w:val="13"/>
        </w:rPr>
        <w:t xml:space="preserve"> </w:t>
      </w:r>
      <w:r w:rsidRPr="00F24FDF">
        <w:rPr>
          <w:rFonts w:asciiTheme="minorHAnsi" w:hAnsiTheme="minorHAnsi"/>
          <w:spacing w:val="-1"/>
        </w:rPr>
        <w:t>and</w:t>
      </w:r>
      <w:r w:rsidRPr="00F24FDF">
        <w:rPr>
          <w:rFonts w:asciiTheme="minorHAnsi" w:hAnsiTheme="minorHAnsi"/>
          <w:spacing w:val="9"/>
        </w:rPr>
        <w:t xml:space="preserve"> </w:t>
      </w:r>
      <w:r w:rsidRPr="00F24FDF">
        <w:rPr>
          <w:rFonts w:asciiTheme="minorHAnsi" w:hAnsiTheme="minorHAnsi"/>
          <w:spacing w:val="-2"/>
        </w:rPr>
        <w:t>latitude</w:t>
      </w:r>
      <w:r w:rsidRPr="00F24FDF">
        <w:rPr>
          <w:rFonts w:asciiTheme="minorHAnsi" w:hAnsiTheme="minorHAnsi"/>
          <w:spacing w:val="13"/>
        </w:rPr>
        <w:t xml:space="preserve"> </w:t>
      </w:r>
      <w:r w:rsidRPr="00F24FDF">
        <w:rPr>
          <w:rFonts w:asciiTheme="minorHAnsi" w:hAnsiTheme="minorHAnsi"/>
          <w:spacing w:val="-1"/>
        </w:rPr>
        <w:t>and</w:t>
      </w:r>
      <w:r w:rsidRPr="00F24FDF">
        <w:rPr>
          <w:rFonts w:asciiTheme="minorHAnsi" w:hAnsiTheme="minorHAnsi"/>
          <w:spacing w:val="12"/>
        </w:rPr>
        <w:t xml:space="preserve"> </w:t>
      </w:r>
      <w:r w:rsidRPr="00F24FDF">
        <w:rPr>
          <w:rFonts w:asciiTheme="minorHAnsi" w:hAnsiTheme="minorHAnsi"/>
          <w:spacing w:val="-2"/>
        </w:rPr>
        <w:t>longitude</w:t>
      </w:r>
      <w:r w:rsidRPr="00F24FDF">
        <w:rPr>
          <w:rFonts w:asciiTheme="minorHAnsi" w:hAnsiTheme="minorHAnsi"/>
          <w:spacing w:val="13"/>
        </w:rPr>
        <w:t xml:space="preserve"> </w:t>
      </w:r>
      <w:r w:rsidRPr="00F24FDF">
        <w:rPr>
          <w:rFonts w:asciiTheme="minorHAnsi" w:hAnsiTheme="minorHAnsi"/>
          <w:spacing w:val="-2"/>
        </w:rPr>
        <w:t>at</w:t>
      </w:r>
      <w:r w:rsidRPr="00F24FDF">
        <w:rPr>
          <w:rFonts w:asciiTheme="minorHAnsi" w:hAnsiTheme="minorHAnsi"/>
          <w:spacing w:val="13"/>
        </w:rPr>
        <w:t xml:space="preserve"> </w:t>
      </w:r>
      <w:r w:rsidRPr="00F24FDF">
        <w:rPr>
          <w:rFonts w:asciiTheme="minorHAnsi" w:hAnsiTheme="minorHAnsi"/>
          <w:spacing w:val="-2"/>
        </w:rPr>
        <w:t>the</w:t>
      </w:r>
      <w:r w:rsidRPr="00F24FDF">
        <w:rPr>
          <w:rFonts w:asciiTheme="minorHAnsi" w:hAnsiTheme="minorHAnsi"/>
          <w:spacing w:val="101"/>
        </w:rPr>
        <w:t xml:space="preserve"> </w:t>
      </w:r>
      <w:r w:rsidRPr="00F24FDF">
        <w:rPr>
          <w:rFonts w:asciiTheme="minorHAnsi" w:hAnsiTheme="minorHAnsi"/>
          <w:spacing w:val="-1"/>
        </w:rPr>
        <w:t>nearest</w:t>
      </w:r>
      <w:r w:rsidRPr="00F24FDF">
        <w:rPr>
          <w:rFonts w:asciiTheme="minorHAnsi" w:hAnsiTheme="minorHAnsi"/>
          <w:spacing w:val="2"/>
        </w:rPr>
        <w:t xml:space="preserve"> </w:t>
      </w:r>
      <w:r w:rsidRPr="00F24FDF">
        <w:rPr>
          <w:rFonts w:asciiTheme="minorHAnsi" w:hAnsiTheme="minorHAnsi"/>
          <w:spacing w:val="-2"/>
        </w:rPr>
        <w:t>whole</w:t>
      </w:r>
      <w:r w:rsidRPr="00F24FDF">
        <w:rPr>
          <w:rFonts w:asciiTheme="minorHAnsi" w:hAnsiTheme="minorHAnsi"/>
          <w:spacing w:val="6"/>
        </w:rPr>
        <w:t xml:space="preserve"> </w:t>
      </w:r>
      <w:r w:rsidRPr="00F24FDF">
        <w:rPr>
          <w:rFonts w:asciiTheme="minorHAnsi" w:hAnsiTheme="minorHAnsi"/>
          <w:spacing w:val="-1"/>
        </w:rPr>
        <w:t>second.</w:t>
      </w:r>
      <w:r w:rsidRPr="00F24FDF">
        <w:rPr>
          <w:rFonts w:asciiTheme="minorHAnsi" w:hAnsiTheme="minorHAnsi"/>
        </w:rPr>
        <w:t xml:space="preserve"> </w:t>
      </w:r>
      <w:r w:rsidRPr="00F24FDF">
        <w:rPr>
          <w:rFonts w:asciiTheme="minorHAnsi" w:hAnsiTheme="minorHAnsi"/>
          <w:spacing w:val="8"/>
        </w:rPr>
        <w:t xml:space="preserve"> </w:t>
      </w:r>
      <w:r w:rsidRPr="00F24FDF">
        <w:rPr>
          <w:rFonts w:asciiTheme="minorHAnsi" w:hAnsiTheme="minorHAnsi"/>
        </w:rPr>
        <w:t>On</w:t>
      </w:r>
      <w:r w:rsidRPr="00F24FDF">
        <w:rPr>
          <w:rFonts w:asciiTheme="minorHAnsi" w:hAnsiTheme="minorHAnsi"/>
          <w:spacing w:val="-3"/>
        </w:rPr>
        <w:t xml:space="preserve"> </w:t>
      </w:r>
      <w:r w:rsidRPr="00F24FDF">
        <w:rPr>
          <w:rFonts w:asciiTheme="minorHAnsi" w:hAnsiTheme="minorHAnsi"/>
          <w:spacing w:val="-1"/>
        </w:rPr>
        <w:t>all</w:t>
      </w:r>
      <w:r w:rsidRPr="00F24FDF">
        <w:rPr>
          <w:rFonts w:asciiTheme="minorHAnsi" w:hAnsiTheme="minorHAnsi"/>
          <w:spacing w:val="5"/>
        </w:rPr>
        <w:t xml:space="preserve"> </w:t>
      </w:r>
      <w:r w:rsidRPr="00F24FDF">
        <w:rPr>
          <w:rFonts w:asciiTheme="minorHAnsi" w:hAnsiTheme="minorHAnsi"/>
        </w:rPr>
        <w:t>maps</w:t>
      </w:r>
      <w:r w:rsidRPr="00F24FDF">
        <w:rPr>
          <w:rFonts w:asciiTheme="minorHAnsi" w:hAnsiTheme="minorHAnsi"/>
          <w:spacing w:val="3"/>
        </w:rPr>
        <w:t xml:space="preserve"> </w:t>
      </w:r>
      <w:r w:rsidRPr="00F24FDF">
        <w:rPr>
          <w:rFonts w:asciiTheme="minorHAnsi" w:hAnsiTheme="minorHAnsi"/>
        </w:rPr>
        <w:t>of</w:t>
      </w:r>
      <w:r w:rsidRPr="00F24FDF">
        <w:rPr>
          <w:rFonts w:asciiTheme="minorHAnsi" w:hAnsiTheme="minorHAnsi"/>
          <w:spacing w:val="5"/>
        </w:rPr>
        <w:t xml:space="preserve"> </w:t>
      </w:r>
      <w:r w:rsidRPr="00F24FDF">
        <w:rPr>
          <w:rFonts w:asciiTheme="minorHAnsi" w:hAnsiTheme="minorHAnsi"/>
          <w:spacing w:val="-1"/>
        </w:rPr>
        <w:t>rivers,</w:t>
      </w:r>
      <w:r w:rsidRPr="00F24FDF">
        <w:rPr>
          <w:rFonts w:asciiTheme="minorHAnsi" w:hAnsiTheme="minorHAnsi"/>
          <w:spacing w:val="3"/>
        </w:rPr>
        <w:t xml:space="preserve"> </w:t>
      </w:r>
      <w:r w:rsidRPr="00F24FDF">
        <w:rPr>
          <w:rFonts w:asciiTheme="minorHAnsi" w:hAnsiTheme="minorHAnsi"/>
          <w:spacing w:val="-2"/>
        </w:rPr>
        <w:t>show</w:t>
      </w:r>
      <w:r w:rsidRPr="00F24FDF">
        <w:rPr>
          <w:rFonts w:asciiTheme="minorHAnsi" w:hAnsiTheme="minorHAnsi"/>
          <w:spacing w:val="6"/>
        </w:rPr>
        <w:t xml:space="preserve"> </w:t>
      </w:r>
      <w:r w:rsidRPr="00F24FDF">
        <w:rPr>
          <w:rFonts w:asciiTheme="minorHAnsi" w:hAnsiTheme="minorHAnsi"/>
          <w:spacing w:val="-2"/>
        </w:rPr>
        <w:t>the</w:t>
      </w:r>
      <w:r w:rsidRPr="00F24FDF">
        <w:rPr>
          <w:rFonts w:asciiTheme="minorHAnsi" w:hAnsiTheme="minorHAnsi"/>
          <w:spacing w:val="6"/>
        </w:rPr>
        <w:t xml:space="preserve"> </w:t>
      </w:r>
      <w:r w:rsidRPr="00F24FDF">
        <w:rPr>
          <w:rFonts w:asciiTheme="minorHAnsi" w:hAnsiTheme="minorHAnsi"/>
          <w:spacing w:val="-1"/>
        </w:rPr>
        <w:t>direction</w:t>
      </w:r>
      <w:r w:rsidRPr="00F24FDF">
        <w:rPr>
          <w:rFonts w:asciiTheme="minorHAnsi" w:hAnsiTheme="minorHAnsi"/>
          <w:spacing w:val="3"/>
        </w:rPr>
        <w:t xml:space="preserve"> </w:t>
      </w:r>
      <w:r w:rsidRPr="00F24FDF">
        <w:rPr>
          <w:rFonts w:asciiTheme="minorHAnsi" w:hAnsiTheme="minorHAnsi"/>
        </w:rPr>
        <w:t xml:space="preserve">of </w:t>
      </w:r>
      <w:r w:rsidRPr="00F24FDF">
        <w:rPr>
          <w:rFonts w:asciiTheme="minorHAnsi" w:hAnsiTheme="minorHAnsi"/>
          <w:spacing w:val="-1"/>
        </w:rPr>
        <w:t>the</w:t>
      </w:r>
      <w:r w:rsidRPr="00F24FDF">
        <w:rPr>
          <w:rFonts w:asciiTheme="minorHAnsi" w:hAnsiTheme="minorHAnsi"/>
          <w:spacing w:val="3"/>
        </w:rPr>
        <w:t xml:space="preserve"> </w:t>
      </w:r>
      <w:r w:rsidRPr="00F24FDF">
        <w:rPr>
          <w:rFonts w:asciiTheme="minorHAnsi" w:hAnsiTheme="minorHAnsi"/>
          <w:spacing w:val="-1"/>
        </w:rPr>
        <w:t>current,</w:t>
      </w:r>
      <w:r w:rsidRPr="00F24FDF">
        <w:rPr>
          <w:rFonts w:asciiTheme="minorHAnsi" w:hAnsiTheme="minorHAnsi"/>
          <w:spacing w:val="3"/>
        </w:rPr>
        <w:t xml:space="preserve"> </w:t>
      </w:r>
      <w:r w:rsidRPr="00F24FDF">
        <w:rPr>
          <w:rFonts w:asciiTheme="minorHAnsi" w:hAnsiTheme="minorHAnsi"/>
          <w:spacing w:val="-2"/>
        </w:rPr>
        <w:t>and</w:t>
      </w:r>
      <w:r w:rsidRPr="00F24FDF">
        <w:rPr>
          <w:rFonts w:asciiTheme="minorHAnsi" w:hAnsiTheme="minorHAnsi"/>
          <w:spacing w:val="4"/>
        </w:rPr>
        <w:t xml:space="preserve"> </w:t>
      </w:r>
      <w:r w:rsidRPr="00F24FDF">
        <w:rPr>
          <w:rFonts w:asciiTheme="minorHAnsi" w:hAnsiTheme="minorHAnsi"/>
          <w:spacing w:val="-1"/>
        </w:rPr>
        <w:t>in</w:t>
      </w:r>
      <w:r w:rsidRPr="00F24FDF">
        <w:rPr>
          <w:rFonts w:asciiTheme="minorHAnsi" w:hAnsiTheme="minorHAnsi"/>
          <w:spacing w:val="4"/>
        </w:rPr>
        <w:t xml:space="preserve"> </w:t>
      </w:r>
      <w:r w:rsidRPr="00F24FDF">
        <w:rPr>
          <w:rFonts w:asciiTheme="minorHAnsi" w:hAnsiTheme="minorHAnsi"/>
          <w:spacing w:val="-1"/>
        </w:rPr>
        <w:t>tidal</w:t>
      </w:r>
      <w:r w:rsidRPr="00F24FDF">
        <w:rPr>
          <w:rFonts w:asciiTheme="minorHAnsi" w:hAnsiTheme="minorHAnsi"/>
          <w:spacing w:val="2"/>
        </w:rPr>
        <w:t xml:space="preserve"> </w:t>
      </w:r>
      <w:r w:rsidRPr="00F24FDF">
        <w:rPr>
          <w:rFonts w:asciiTheme="minorHAnsi" w:hAnsiTheme="minorHAnsi"/>
          <w:spacing w:val="-1"/>
        </w:rPr>
        <w:t>waters,</w:t>
      </w:r>
      <w:r w:rsidRPr="00F24FDF">
        <w:rPr>
          <w:rFonts w:asciiTheme="minorHAnsi" w:hAnsiTheme="minorHAnsi"/>
          <w:spacing w:val="5"/>
        </w:rPr>
        <w:t xml:space="preserve"> </w:t>
      </w:r>
      <w:r w:rsidRPr="00F24FDF">
        <w:rPr>
          <w:rFonts w:asciiTheme="minorHAnsi" w:hAnsiTheme="minorHAnsi"/>
          <w:spacing w:val="-1"/>
        </w:rPr>
        <w:t>show</w:t>
      </w:r>
      <w:r w:rsidRPr="00F24FDF">
        <w:rPr>
          <w:rFonts w:asciiTheme="minorHAnsi" w:hAnsiTheme="minorHAnsi"/>
          <w:spacing w:val="77"/>
        </w:rPr>
        <w:t xml:space="preserve"> </w:t>
      </w:r>
      <w:r w:rsidRPr="00F24FDF">
        <w:rPr>
          <w:rFonts w:asciiTheme="minorHAnsi" w:hAnsiTheme="minorHAnsi"/>
          <w:spacing w:val="-1"/>
        </w:rPr>
        <w:t>the</w:t>
      </w:r>
      <w:r w:rsidRPr="00F24FDF">
        <w:rPr>
          <w:rFonts w:asciiTheme="minorHAnsi" w:hAnsiTheme="minorHAnsi"/>
          <w:spacing w:val="8"/>
        </w:rPr>
        <w:t xml:space="preserve"> </w:t>
      </w:r>
      <w:r w:rsidRPr="00F24FDF">
        <w:rPr>
          <w:rFonts w:asciiTheme="minorHAnsi" w:hAnsiTheme="minorHAnsi"/>
          <w:spacing w:val="-1"/>
        </w:rPr>
        <w:t>directions</w:t>
      </w:r>
      <w:r w:rsidRPr="00F24FDF">
        <w:rPr>
          <w:rFonts w:asciiTheme="minorHAnsi" w:hAnsiTheme="minorHAnsi"/>
          <w:spacing w:val="5"/>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the</w:t>
      </w:r>
      <w:r w:rsidRPr="00F24FDF">
        <w:rPr>
          <w:rFonts w:asciiTheme="minorHAnsi" w:hAnsiTheme="minorHAnsi"/>
          <w:spacing w:val="6"/>
        </w:rPr>
        <w:t xml:space="preserve"> </w:t>
      </w:r>
      <w:r w:rsidRPr="00F24FDF">
        <w:rPr>
          <w:rFonts w:asciiTheme="minorHAnsi" w:hAnsiTheme="minorHAnsi"/>
          <w:spacing w:val="-1"/>
        </w:rPr>
        <w:t>ebb</w:t>
      </w:r>
      <w:r w:rsidRPr="00F24FDF">
        <w:rPr>
          <w:rFonts w:asciiTheme="minorHAnsi" w:hAnsiTheme="minorHAnsi"/>
          <w:spacing w:val="4"/>
        </w:rPr>
        <w:t xml:space="preserve"> </w:t>
      </w:r>
      <w:r w:rsidRPr="00F24FDF">
        <w:rPr>
          <w:rFonts w:asciiTheme="minorHAnsi" w:hAnsiTheme="minorHAnsi"/>
          <w:spacing w:val="-2"/>
        </w:rPr>
        <w:t>and</w:t>
      </w:r>
      <w:r w:rsidRPr="00F24FDF">
        <w:rPr>
          <w:rFonts w:asciiTheme="minorHAnsi" w:hAnsiTheme="minorHAnsi"/>
          <w:spacing w:val="7"/>
        </w:rPr>
        <w:t xml:space="preserve"> </w:t>
      </w:r>
      <w:r w:rsidRPr="00F24FDF">
        <w:rPr>
          <w:rFonts w:asciiTheme="minorHAnsi" w:hAnsiTheme="minorHAnsi"/>
          <w:spacing w:val="-1"/>
        </w:rPr>
        <w:t>flow</w:t>
      </w:r>
      <w:r w:rsidRPr="00F24FDF">
        <w:rPr>
          <w:rFonts w:asciiTheme="minorHAnsi" w:hAnsiTheme="minorHAnsi"/>
          <w:spacing w:val="6"/>
        </w:rPr>
        <w:t xml:space="preserve"> </w:t>
      </w:r>
      <w:r w:rsidRPr="00F24FDF">
        <w:rPr>
          <w:rFonts w:asciiTheme="minorHAnsi" w:hAnsiTheme="minorHAnsi"/>
          <w:spacing w:val="-1"/>
        </w:rPr>
        <w:t>tides.</w:t>
      </w:r>
      <w:r w:rsidRPr="00F24FDF">
        <w:rPr>
          <w:rFonts w:asciiTheme="minorHAnsi" w:hAnsiTheme="minorHAnsi"/>
        </w:rPr>
        <w:t xml:space="preserve"> </w:t>
      </w:r>
      <w:r w:rsidRPr="00F24FDF">
        <w:rPr>
          <w:rFonts w:asciiTheme="minorHAnsi" w:hAnsiTheme="minorHAnsi"/>
          <w:spacing w:val="10"/>
        </w:rPr>
        <w:t xml:space="preserve"> </w:t>
      </w:r>
      <w:r w:rsidRPr="00F24FDF">
        <w:rPr>
          <w:rFonts w:asciiTheme="minorHAnsi" w:hAnsiTheme="minorHAnsi"/>
          <w:spacing w:val="-1"/>
        </w:rPr>
        <w:t>Use</w:t>
      </w:r>
      <w:r w:rsidRPr="00F24FDF">
        <w:rPr>
          <w:rFonts w:asciiTheme="minorHAnsi" w:hAnsiTheme="minorHAnsi"/>
          <w:spacing w:val="11"/>
        </w:rPr>
        <w:t xml:space="preserve"> </w:t>
      </w:r>
      <w:r w:rsidRPr="00F24FDF">
        <w:rPr>
          <w:rFonts w:asciiTheme="minorHAnsi" w:hAnsiTheme="minorHAnsi"/>
        </w:rPr>
        <w:t>a</w:t>
      </w:r>
      <w:r w:rsidRPr="00F24FDF">
        <w:rPr>
          <w:rFonts w:asciiTheme="minorHAnsi" w:hAnsiTheme="minorHAnsi"/>
          <w:spacing w:val="3"/>
        </w:rPr>
        <w:t xml:space="preserve"> </w:t>
      </w:r>
      <w:r w:rsidRPr="00F24FDF">
        <w:rPr>
          <w:rFonts w:asciiTheme="minorHAnsi" w:hAnsiTheme="minorHAnsi"/>
          <w:spacing w:val="-1"/>
        </w:rPr>
        <w:t>7-1/2</w:t>
      </w:r>
      <w:r w:rsidRPr="00F24FDF">
        <w:rPr>
          <w:rFonts w:asciiTheme="minorHAnsi" w:hAnsiTheme="minorHAnsi"/>
          <w:spacing w:val="4"/>
        </w:rPr>
        <w:t xml:space="preserve"> </w:t>
      </w:r>
      <w:r w:rsidRPr="00F24FDF">
        <w:rPr>
          <w:rFonts w:asciiTheme="minorHAnsi" w:hAnsiTheme="minorHAnsi"/>
          <w:spacing w:val="-1"/>
        </w:rPr>
        <w:t>minute</w:t>
      </w:r>
      <w:r w:rsidRPr="00F24FDF">
        <w:rPr>
          <w:rFonts w:asciiTheme="minorHAnsi" w:hAnsiTheme="minorHAnsi"/>
          <w:spacing w:val="6"/>
        </w:rPr>
        <w:t xml:space="preserve"> </w:t>
      </w:r>
      <w:r w:rsidRPr="00F24FDF">
        <w:rPr>
          <w:rFonts w:asciiTheme="minorHAnsi" w:hAnsiTheme="minorHAnsi"/>
          <w:spacing w:val="-1"/>
        </w:rPr>
        <w:t>series</w:t>
      </w:r>
      <w:r w:rsidRPr="00F24FDF">
        <w:rPr>
          <w:rFonts w:asciiTheme="minorHAnsi" w:hAnsiTheme="minorHAnsi"/>
          <w:spacing w:val="5"/>
        </w:rPr>
        <w:t xml:space="preserve"> </w:t>
      </w:r>
      <w:r w:rsidRPr="00F24FDF">
        <w:rPr>
          <w:rFonts w:asciiTheme="minorHAnsi" w:hAnsiTheme="minorHAnsi"/>
        </w:rPr>
        <w:t>map</w:t>
      </w:r>
      <w:r w:rsidRPr="00F24FDF">
        <w:rPr>
          <w:rFonts w:asciiTheme="minorHAnsi" w:hAnsiTheme="minorHAnsi"/>
          <w:spacing w:val="4"/>
        </w:rPr>
        <w:t xml:space="preserve"> </w:t>
      </w:r>
      <w:r w:rsidRPr="00F24FDF">
        <w:rPr>
          <w:rFonts w:asciiTheme="minorHAnsi" w:hAnsiTheme="minorHAnsi"/>
          <w:spacing w:val="-2"/>
        </w:rPr>
        <w:t>published</w:t>
      </w:r>
      <w:r w:rsidRPr="00F24FDF">
        <w:rPr>
          <w:rFonts w:asciiTheme="minorHAnsi" w:hAnsiTheme="minorHAnsi"/>
          <w:spacing w:val="7"/>
        </w:rPr>
        <w:t xml:space="preserve"> </w:t>
      </w:r>
      <w:r w:rsidRPr="00F24FDF">
        <w:rPr>
          <w:rFonts w:asciiTheme="minorHAnsi" w:hAnsiTheme="minorHAnsi"/>
          <w:spacing w:val="-1"/>
        </w:rPr>
        <w:t>by</w:t>
      </w:r>
      <w:r w:rsidRPr="00F24FDF">
        <w:rPr>
          <w:rFonts w:asciiTheme="minorHAnsi" w:hAnsiTheme="minorHAnsi"/>
          <w:spacing w:val="6"/>
        </w:rPr>
        <w:t xml:space="preserve"> </w:t>
      </w:r>
      <w:r w:rsidRPr="00F24FDF">
        <w:rPr>
          <w:rFonts w:asciiTheme="minorHAnsi" w:hAnsiTheme="minorHAnsi"/>
          <w:spacing w:val="-1"/>
        </w:rPr>
        <w:t>the</w:t>
      </w:r>
      <w:r w:rsidRPr="00F24FDF">
        <w:rPr>
          <w:rFonts w:asciiTheme="minorHAnsi" w:hAnsiTheme="minorHAnsi"/>
          <w:spacing w:val="6"/>
        </w:rPr>
        <w:t xml:space="preserve"> </w:t>
      </w:r>
      <w:r w:rsidRPr="00F24FDF">
        <w:rPr>
          <w:rFonts w:asciiTheme="minorHAnsi" w:hAnsiTheme="minorHAnsi"/>
          <w:spacing w:val="-1"/>
        </w:rPr>
        <w:t>U.S.</w:t>
      </w:r>
      <w:r w:rsidRPr="00F24FDF">
        <w:rPr>
          <w:rFonts w:asciiTheme="minorHAnsi" w:hAnsiTheme="minorHAnsi"/>
          <w:spacing w:val="4"/>
        </w:rPr>
        <w:t xml:space="preserve"> </w:t>
      </w:r>
      <w:r w:rsidRPr="00F24FDF">
        <w:rPr>
          <w:rFonts w:asciiTheme="minorHAnsi" w:hAnsiTheme="minorHAnsi"/>
          <w:spacing w:val="-1"/>
        </w:rPr>
        <w:t>Geological</w:t>
      </w:r>
      <w:r w:rsidRPr="00F24FDF">
        <w:rPr>
          <w:rFonts w:asciiTheme="minorHAnsi" w:hAnsiTheme="minorHAnsi"/>
          <w:spacing w:val="59"/>
        </w:rPr>
        <w:t xml:space="preserve"> </w:t>
      </w:r>
      <w:r w:rsidRPr="00F24FDF">
        <w:rPr>
          <w:rFonts w:asciiTheme="minorHAnsi" w:hAnsiTheme="minorHAnsi"/>
        </w:rPr>
        <w:t xml:space="preserve">Survey. </w:t>
      </w:r>
      <w:r w:rsidRPr="00F24FDF">
        <w:rPr>
          <w:rFonts w:asciiTheme="minorHAnsi" w:hAnsiTheme="minorHAnsi"/>
          <w:spacing w:val="31"/>
        </w:rPr>
        <w:t xml:space="preserve"> </w:t>
      </w:r>
      <w:r w:rsidRPr="00F24FDF">
        <w:rPr>
          <w:rFonts w:asciiTheme="minorHAnsi" w:hAnsiTheme="minorHAnsi"/>
          <w:spacing w:val="-1"/>
        </w:rPr>
        <w:t>If</w:t>
      </w:r>
      <w:r w:rsidRPr="00F24FDF">
        <w:rPr>
          <w:rFonts w:asciiTheme="minorHAnsi" w:hAnsiTheme="minorHAnsi"/>
          <w:spacing w:val="14"/>
        </w:rPr>
        <w:t xml:space="preserve"> </w:t>
      </w:r>
      <w:r w:rsidRPr="00F24FDF">
        <w:rPr>
          <w:rFonts w:asciiTheme="minorHAnsi" w:hAnsiTheme="minorHAnsi"/>
        </w:rPr>
        <w:t>a</w:t>
      </w:r>
      <w:r w:rsidRPr="00F24FDF">
        <w:rPr>
          <w:rFonts w:asciiTheme="minorHAnsi" w:hAnsiTheme="minorHAnsi"/>
          <w:spacing w:val="15"/>
        </w:rPr>
        <w:t xml:space="preserve"> </w:t>
      </w:r>
      <w:r w:rsidRPr="00F24FDF">
        <w:rPr>
          <w:rFonts w:asciiTheme="minorHAnsi" w:hAnsiTheme="minorHAnsi"/>
          <w:spacing w:val="-1"/>
        </w:rPr>
        <w:t>7-1/2</w:t>
      </w:r>
      <w:r w:rsidRPr="00F24FDF">
        <w:rPr>
          <w:rFonts w:asciiTheme="minorHAnsi" w:hAnsiTheme="minorHAnsi"/>
          <w:spacing w:val="16"/>
        </w:rPr>
        <w:t xml:space="preserve"> </w:t>
      </w:r>
      <w:r w:rsidRPr="00F24FDF">
        <w:rPr>
          <w:rFonts w:asciiTheme="minorHAnsi" w:hAnsiTheme="minorHAnsi"/>
          <w:spacing w:val="-2"/>
        </w:rPr>
        <w:t>minute</w:t>
      </w:r>
      <w:r w:rsidRPr="00F24FDF">
        <w:rPr>
          <w:rFonts w:asciiTheme="minorHAnsi" w:hAnsiTheme="minorHAnsi"/>
          <w:spacing w:val="13"/>
        </w:rPr>
        <w:t xml:space="preserve"> </w:t>
      </w:r>
      <w:r w:rsidRPr="00F24FDF">
        <w:rPr>
          <w:rFonts w:asciiTheme="minorHAnsi" w:hAnsiTheme="minorHAnsi"/>
          <w:spacing w:val="-1"/>
        </w:rPr>
        <w:t>series</w:t>
      </w:r>
      <w:r w:rsidRPr="00F24FDF">
        <w:rPr>
          <w:rFonts w:asciiTheme="minorHAnsi" w:hAnsiTheme="minorHAnsi"/>
          <w:spacing w:val="15"/>
        </w:rPr>
        <w:t xml:space="preserve"> </w:t>
      </w:r>
      <w:r w:rsidRPr="00F24FDF">
        <w:rPr>
          <w:rFonts w:asciiTheme="minorHAnsi" w:hAnsiTheme="minorHAnsi"/>
        </w:rPr>
        <w:t>map</w:t>
      </w:r>
      <w:r w:rsidRPr="00F24FDF">
        <w:rPr>
          <w:rFonts w:asciiTheme="minorHAnsi" w:hAnsiTheme="minorHAnsi"/>
          <w:spacing w:val="14"/>
        </w:rPr>
        <w:t xml:space="preserve"> </w:t>
      </w:r>
      <w:r w:rsidRPr="00F24FDF">
        <w:rPr>
          <w:rFonts w:asciiTheme="minorHAnsi" w:hAnsiTheme="minorHAnsi"/>
          <w:spacing w:val="-1"/>
        </w:rPr>
        <w:t>has</w:t>
      </w:r>
      <w:r w:rsidRPr="00F24FDF">
        <w:rPr>
          <w:rFonts w:asciiTheme="minorHAnsi" w:hAnsiTheme="minorHAnsi"/>
          <w:spacing w:val="15"/>
        </w:rPr>
        <w:t xml:space="preserve"> </w:t>
      </w:r>
      <w:r w:rsidRPr="00F24FDF">
        <w:rPr>
          <w:rFonts w:asciiTheme="minorHAnsi" w:hAnsiTheme="minorHAnsi"/>
          <w:spacing w:val="-1"/>
        </w:rPr>
        <w:t>not</w:t>
      </w:r>
      <w:r w:rsidRPr="00F24FDF">
        <w:rPr>
          <w:rFonts w:asciiTheme="minorHAnsi" w:hAnsiTheme="minorHAnsi"/>
          <w:spacing w:val="13"/>
        </w:rPr>
        <w:t xml:space="preserve"> </w:t>
      </w:r>
      <w:r w:rsidRPr="00F24FDF">
        <w:rPr>
          <w:rFonts w:asciiTheme="minorHAnsi" w:hAnsiTheme="minorHAnsi"/>
          <w:spacing w:val="-1"/>
        </w:rPr>
        <w:t>been</w:t>
      </w:r>
      <w:r w:rsidRPr="00F24FDF">
        <w:rPr>
          <w:rFonts w:asciiTheme="minorHAnsi" w:hAnsiTheme="minorHAnsi"/>
          <w:spacing w:val="14"/>
        </w:rPr>
        <w:t xml:space="preserve"> </w:t>
      </w:r>
      <w:r w:rsidRPr="00F24FDF">
        <w:rPr>
          <w:rFonts w:asciiTheme="minorHAnsi" w:hAnsiTheme="minorHAnsi"/>
          <w:spacing w:val="-1"/>
        </w:rPr>
        <w:t>published</w:t>
      </w:r>
      <w:r w:rsidRPr="00F24FDF">
        <w:rPr>
          <w:rFonts w:asciiTheme="minorHAnsi" w:hAnsiTheme="minorHAnsi"/>
          <w:spacing w:val="16"/>
        </w:rPr>
        <w:t xml:space="preserve"> </w:t>
      </w:r>
      <w:r w:rsidRPr="00F24FDF">
        <w:rPr>
          <w:rFonts w:asciiTheme="minorHAnsi" w:hAnsiTheme="minorHAnsi"/>
        </w:rPr>
        <w:t>for</w:t>
      </w:r>
      <w:r w:rsidRPr="00F24FDF">
        <w:rPr>
          <w:rFonts w:asciiTheme="minorHAnsi" w:hAnsiTheme="minorHAnsi"/>
          <w:spacing w:val="12"/>
        </w:rPr>
        <w:t xml:space="preserve"> </w:t>
      </w:r>
      <w:r w:rsidRPr="00F24FDF">
        <w:rPr>
          <w:rFonts w:asciiTheme="minorHAnsi" w:hAnsiTheme="minorHAnsi"/>
          <w:spacing w:val="-1"/>
        </w:rPr>
        <w:t>your</w:t>
      </w:r>
      <w:r w:rsidRPr="00F24FDF">
        <w:rPr>
          <w:rFonts w:asciiTheme="minorHAnsi" w:hAnsiTheme="minorHAnsi"/>
          <w:spacing w:val="17"/>
        </w:rPr>
        <w:t xml:space="preserve"> </w:t>
      </w:r>
      <w:r w:rsidRPr="00F24FDF">
        <w:rPr>
          <w:rFonts w:asciiTheme="minorHAnsi" w:hAnsiTheme="minorHAnsi"/>
          <w:spacing w:val="-2"/>
        </w:rPr>
        <w:t>facility</w:t>
      </w:r>
      <w:r w:rsidRPr="00F24FDF">
        <w:rPr>
          <w:rFonts w:asciiTheme="minorHAnsi" w:hAnsiTheme="minorHAnsi"/>
          <w:spacing w:val="16"/>
        </w:rPr>
        <w:t xml:space="preserve"> </w:t>
      </w:r>
      <w:r w:rsidRPr="00F24FDF">
        <w:rPr>
          <w:rFonts w:asciiTheme="minorHAnsi" w:hAnsiTheme="minorHAnsi"/>
          <w:spacing w:val="-2"/>
        </w:rPr>
        <w:t>site,</w:t>
      </w:r>
      <w:r w:rsidRPr="00F24FDF">
        <w:rPr>
          <w:rFonts w:asciiTheme="minorHAnsi" w:hAnsiTheme="minorHAnsi"/>
          <w:spacing w:val="15"/>
        </w:rPr>
        <w:t xml:space="preserve"> </w:t>
      </w:r>
      <w:r w:rsidRPr="00F24FDF">
        <w:rPr>
          <w:rFonts w:asciiTheme="minorHAnsi" w:hAnsiTheme="minorHAnsi"/>
          <w:spacing w:val="-1"/>
        </w:rPr>
        <w:t>then</w:t>
      </w:r>
      <w:r w:rsidRPr="00F24FDF">
        <w:rPr>
          <w:rFonts w:asciiTheme="minorHAnsi" w:hAnsiTheme="minorHAnsi"/>
          <w:spacing w:val="14"/>
        </w:rPr>
        <w:t xml:space="preserve"> </w:t>
      </w:r>
      <w:r w:rsidRPr="00F24FDF">
        <w:rPr>
          <w:rFonts w:asciiTheme="minorHAnsi" w:hAnsiTheme="minorHAnsi"/>
          <w:spacing w:val="-1"/>
        </w:rPr>
        <w:t>you</w:t>
      </w:r>
      <w:r w:rsidRPr="00F24FDF">
        <w:rPr>
          <w:rFonts w:asciiTheme="minorHAnsi" w:hAnsiTheme="minorHAnsi"/>
          <w:spacing w:val="14"/>
        </w:rPr>
        <w:t xml:space="preserve"> </w:t>
      </w:r>
      <w:r w:rsidRPr="00F24FDF">
        <w:rPr>
          <w:rFonts w:asciiTheme="minorHAnsi" w:hAnsiTheme="minorHAnsi"/>
          <w:spacing w:val="-2"/>
        </w:rPr>
        <w:t>may</w:t>
      </w:r>
      <w:r w:rsidRPr="00F24FDF">
        <w:rPr>
          <w:rFonts w:asciiTheme="minorHAnsi" w:hAnsiTheme="minorHAnsi"/>
          <w:spacing w:val="18"/>
        </w:rPr>
        <w:t xml:space="preserve"> </w:t>
      </w:r>
      <w:r w:rsidRPr="00F24FDF">
        <w:rPr>
          <w:rFonts w:asciiTheme="minorHAnsi" w:hAnsiTheme="minorHAnsi"/>
          <w:spacing w:val="-2"/>
        </w:rPr>
        <w:t>use</w:t>
      </w:r>
      <w:r w:rsidRPr="00F24FDF">
        <w:rPr>
          <w:rFonts w:asciiTheme="minorHAnsi" w:hAnsiTheme="minorHAnsi"/>
          <w:spacing w:val="16"/>
        </w:rPr>
        <w:t xml:space="preserve"> </w:t>
      </w:r>
      <w:r w:rsidRPr="00F24FDF">
        <w:rPr>
          <w:rFonts w:asciiTheme="minorHAnsi" w:hAnsiTheme="minorHAnsi"/>
        </w:rPr>
        <w:t>a</w:t>
      </w:r>
      <w:r w:rsidRPr="00F24FDF">
        <w:rPr>
          <w:rFonts w:asciiTheme="minorHAnsi" w:hAnsiTheme="minorHAnsi"/>
          <w:spacing w:val="83"/>
        </w:rPr>
        <w:t xml:space="preserve"> </w:t>
      </w:r>
      <w:r w:rsidRPr="00F24FDF">
        <w:rPr>
          <w:rFonts w:asciiTheme="minorHAnsi" w:hAnsiTheme="minorHAnsi"/>
          <w:spacing w:val="-1"/>
        </w:rPr>
        <w:t>15-minute</w:t>
      </w:r>
      <w:r w:rsidRPr="00F24FDF">
        <w:rPr>
          <w:rFonts w:asciiTheme="minorHAnsi" w:hAnsiTheme="minorHAnsi"/>
          <w:spacing w:val="13"/>
        </w:rPr>
        <w:t xml:space="preserve"> </w:t>
      </w:r>
      <w:r w:rsidRPr="00F24FDF">
        <w:rPr>
          <w:rFonts w:asciiTheme="minorHAnsi" w:hAnsiTheme="minorHAnsi"/>
          <w:spacing w:val="-1"/>
        </w:rPr>
        <w:t>series</w:t>
      </w:r>
      <w:r w:rsidRPr="00F24FDF">
        <w:rPr>
          <w:rFonts w:asciiTheme="minorHAnsi" w:hAnsiTheme="minorHAnsi"/>
          <w:spacing w:val="8"/>
        </w:rPr>
        <w:t xml:space="preserve"> </w:t>
      </w:r>
      <w:r w:rsidRPr="00F24FDF">
        <w:rPr>
          <w:rFonts w:asciiTheme="minorHAnsi" w:hAnsiTheme="minorHAnsi"/>
        </w:rPr>
        <w:t>map</w:t>
      </w:r>
      <w:r w:rsidRPr="00F24FDF">
        <w:rPr>
          <w:rFonts w:asciiTheme="minorHAnsi" w:hAnsiTheme="minorHAnsi"/>
          <w:spacing w:val="14"/>
        </w:rPr>
        <w:t xml:space="preserve"> </w:t>
      </w:r>
      <w:r w:rsidRPr="00F24FDF">
        <w:rPr>
          <w:rFonts w:asciiTheme="minorHAnsi" w:hAnsiTheme="minorHAnsi"/>
          <w:spacing w:val="-2"/>
        </w:rPr>
        <w:t>from</w:t>
      </w:r>
      <w:r w:rsidRPr="00F24FDF">
        <w:rPr>
          <w:rFonts w:asciiTheme="minorHAnsi" w:hAnsiTheme="minorHAnsi"/>
          <w:spacing w:val="16"/>
        </w:rPr>
        <w:t xml:space="preserve"> </w:t>
      </w:r>
      <w:r w:rsidRPr="00F24FDF">
        <w:rPr>
          <w:rFonts w:asciiTheme="minorHAnsi" w:hAnsiTheme="minorHAnsi"/>
          <w:spacing w:val="-2"/>
        </w:rPr>
        <w:t>the</w:t>
      </w:r>
      <w:r w:rsidRPr="00F24FDF">
        <w:rPr>
          <w:rFonts w:asciiTheme="minorHAnsi" w:hAnsiTheme="minorHAnsi"/>
          <w:spacing w:val="15"/>
        </w:rPr>
        <w:t xml:space="preserve"> </w:t>
      </w:r>
      <w:r w:rsidRPr="00F24FDF">
        <w:rPr>
          <w:rFonts w:asciiTheme="minorHAnsi" w:hAnsiTheme="minorHAnsi"/>
          <w:spacing w:val="-1"/>
        </w:rPr>
        <w:t>U.S.</w:t>
      </w:r>
      <w:r w:rsidRPr="00F24FDF">
        <w:rPr>
          <w:rFonts w:asciiTheme="minorHAnsi" w:hAnsiTheme="minorHAnsi"/>
          <w:spacing w:val="14"/>
        </w:rPr>
        <w:t xml:space="preserve"> </w:t>
      </w:r>
      <w:r w:rsidRPr="00F24FDF">
        <w:rPr>
          <w:rFonts w:asciiTheme="minorHAnsi" w:hAnsiTheme="minorHAnsi"/>
          <w:spacing w:val="-2"/>
        </w:rPr>
        <w:t>Geological</w:t>
      </w:r>
      <w:r w:rsidRPr="00F24FDF">
        <w:rPr>
          <w:rFonts w:asciiTheme="minorHAnsi" w:hAnsiTheme="minorHAnsi"/>
          <w:spacing w:val="14"/>
        </w:rPr>
        <w:t xml:space="preserve"> </w:t>
      </w:r>
      <w:r w:rsidRPr="00F24FDF">
        <w:rPr>
          <w:rFonts w:asciiTheme="minorHAnsi" w:hAnsiTheme="minorHAnsi"/>
          <w:spacing w:val="-1"/>
        </w:rPr>
        <w:t>Survey.</w:t>
      </w:r>
      <w:r w:rsidRPr="00F24FDF">
        <w:rPr>
          <w:rFonts w:asciiTheme="minorHAnsi" w:hAnsiTheme="minorHAnsi"/>
        </w:rPr>
        <w:t xml:space="preserve"> </w:t>
      </w:r>
      <w:r w:rsidRPr="00F24FDF">
        <w:rPr>
          <w:rFonts w:asciiTheme="minorHAnsi" w:hAnsiTheme="minorHAnsi"/>
          <w:spacing w:val="38"/>
        </w:rPr>
        <w:t xml:space="preserve"> </w:t>
      </w:r>
      <w:r w:rsidRPr="00F24FDF">
        <w:rPr>
          <w:rFonts w:asciiTheme="minorHAnsi" w:hAnsiTheme="minorHAnsi"/>
          <w:spacing w:val="-1"/>
        </w:rPr>
        <w:t>If</w:t>
      </w:r>
      <w:r w:rsidRPr="00F24FDF">
        <w:rPr>
          <w:rFonts w:asciiTheme="minorHAnsi" w:hAnsiTheme="minorHAnsi"/>
          <w:spacing w:val="12"/>
        </w:rPr>
        <w:t xml:space="preserve"> </w:t>
      </w:r>
      <w:r w:rsidRPr="00F24FDF">
        <w:rPr>
          <w:rFonts w:asciiTheme="minorHAnsi" w:hAnsiTheme="minorHAnsi"/>
          <w:spacing w:val="-1"/>
        </w:rPr>
        <w:t>neither</w:t>
      </w:r>
      <w:r w:rsidRPr="00F24FDF">
        <w:rPr>
          <w:rFonts w:asciiTheme="minorHAnsi" w:hAnsiTheme="minorHAnsi"/>
          <w:spacing w:val="12"/>
        </w:rPr>
        <w:t xml:space="preserve"> </w:t>
      </w:r>
      <w:r w:rsidRPr="00F24FDF">
        <w:rPr>
          <w:rFonts w:asciiTheme="minorHAnsi" w:hAnsiTheme="minorHAnsi"/>
        </w:rPr>
        <w:t>a</w:t>
      </w:r>
      <w:r w:rsidRPr="00F24FDF">
        <w:rPr>
          <w:rFonts w:asciiTheme="minorHAnsi" w:hAnsiTheme="minorHAnsi"/>
          <w:spacing w:val="12"/>
        </w:rPr>
        <w:t xml:space="preserve"> </w:t>
      </w:r>
      <w:r w:rsidRPr="00F24FDF">
        <w:rPr>
          <w:rFonts w:asciiTheme="minorHAnsi" w:hAnsiTheme="minorHAnsi"/>
          <w:spacing w:val="-1"/>
        </w:rPr>
        <w:t>7-1/2</w:t>
      </w:r>
      <w:r w:rsidRPr="00F24FDF">
        <w:rPr>
          <w:rFonts w:asciiTheme="minorHAnsi" w:hAnsiTheme="minorHAnsi"/>
          <w:spacing w:val="16"/>
        </w:rPr>
        <w:t xml:space="preserve"> </w:t>
      </w:r>
      <w:r w:rsidRPr="00F24FDF">
        <w:rPr>
          <w:rFonts w:asciiTheme="minorHAnsi" w:hAnsiTheme="minorHAnsi"/>
          <w:spacing w:val="-1"/>
        </w:rPr>
        <w:t>nor</w:t>
      </w:r>
      <w:r w:rsidRPr="00F24FDF">
        <w:rPr>
          <w:rFonts w:asciiTheme="minorHAnsi" w:hAnsiTheme="minorHAnsi"/>
          <w:spacing w:val="7"/>
        </w:rPr>
        <w:t xml:space="preserve"> </w:t>
      </w:r>
      <w:r w:rsidRPr="00F24FDF">
        <w:rPr>
          <w:rFonts w:asciiTheme="minorHAnsi" w:hAnsiTheme="minorHAnsi"/>
          <w:spacing w:val="-1"/>
        </w:rPr>
        <w:t>15-minute</w:t>
      </w:r>
      <w:r w:rsidRPr="00F24FDF">
        <w:rPr>
          <w:rFonts w:asciiTheme="minorHAnsi" w:hAnsiTheme="minorHAnsi"/>
          <w:spacing w:val="13"/>
        </w:rPr>
        <w:t xml:space="preserve"> </w:t>
      </w:r>
      <w:r w:rsidRPr="00F24FDF">
        <w:rPr>
          <w:rFonts w:asciiTheme="minorHAnsi" w:hAnsiTheme="minorHAnsi"/>
          <w:spacing w:val="-1"/>
        </w:rPr>
        <w:t>series</w:t>
      </w:r>
      <w:r w:rsidRPr="00F24FDF">
        <w:rPr>
          <w:rFonts w:asciiTheme="minorHAnsi" w:hAnsiTheme="minorHAnsi"/>
          <w:spacing w:val="8"/>
        </w:rPr>
        <w:t xml:space="preserve"> </w:t>
      </w:r>
      <w:r w:rsidRPr="00F24FDF">
        <w:rPr>
          <w:rFonts w:asciiTheme="minorHAnsi" w:hAnsiTheme="minorHAnsi"/>
        </w:rPr>
        <w:t>map</w:t>
      </w:r>
      <w:r w:rsidRPr="00F24FDF">
        <w:rPr>
          <w:rFonts w:asciiTheme="minorHAnsi" w:hAnsiTheme="minorHAnsi"/>
          <w:spacing w:val="14"/>
        </w:rPr>
        <w:t xml:space="preserve"> </w:t>
      </w:r>
      <w:r w:rsidRPr="00F24FDF">
        <w:rPr>
          <w:rFonts w:asciiTheme="minorHAnsi" w:hAnsiTheme="minorHAnsi"/>
          <w:spacing w:val="-2"/>
        </w:rPr>
        <w:t>has</w:t>
      </w:r>
      <w:r w:rsidRPr="00F24FDF">
        <w:rPr>
          <w:rFonts w:asciiTheme="minorHAnsi" w:hAnsiTheme="minorHAnsi"/>
          <w:spacing w:val="81"/>
        </w:rPr>
        <w:t xml:space="preserve"> </w:t>
      </w:r>
      <w:r w:rsidRPr="00F24FDF">
        <w:rPr>
          <w:rFonts w:asciiTheme="minorHAnsi" w:hAnsiTheme="minorHAnsi"/>
          <w:spacing w:val="-1"/>
        </w:rPr>
        <w:t>been</w:t>
      </w:r>
      <w:r w:rsidRPr="00F24FDF">
        <w:rPr>
          <w:rFonts w:asciiTheme="minorHAnsi" w:hAnsiTheme="minorHAnsi"/>
          <w:spacing w:val="42"/>
        </w:rPr>
        <w:t xml:space="preserve"> </w:t>
      </w:r>
      <w:r w:rsidRPr="00F24FDF">
        <w:rPr>
          <w:rFonts w:asciiTheme="minorHAnsi" w:hAnsiTheme="minorHAnsi"/>
          <w:spacing w:val="-1"/>
        </w:rPr>
        <w:t>published</w:t>
      </w:r>
      <w:r w:rsidRPr="00F24FDF">
        <w:rPr>
          <w:rFonts w:asciiTheme="minorHAnsi" w:hAnsiTheme="minorHAnsi"/>
          <w:spacing w:val="41"/>
        </w:rPr>
        <w:t xml:space="preserve"> </w:t>
      </w:r>
      <w:r w:rsidRPr="00F24FDF">
        <w:rPr>
          <w:rFonts w:asciiTheme="minorHAnsi" w:hAnsiTheme="minorHAnsi"/>
          <w:spacing w:val="-1"/>
        </w:rPr>
        <w:t>for</w:t>
      </w:r>
      <w:r w:rsidRPr="00F24FDF">
        <w:rPr>
          <w:rFonts w:asciiTheme="minorHAnsi" w:hAnsiTheme="minorHAnsi"/>
          <w:spacing w:val="36"/>
        </w:rPr>
        <w:t xml:space="preserve"> </w:t>
      </w:r>
      <w:r w:rsidRPr="00F24FDF">
        <w:rPr>
          <w:rFonts w:asciiTheme="minorHAnsi" w:hAnsiTheme="minorHAnsi"/>
        </w:rPr>
        <w:t>your</w:t>
      </w:r>
      <w:r w:rsidRPr="00F24FDF">
        <w:rPr>
          <w:rFonts w:asciiTheme="minorHAnsi" w:hAnsiTheme="minorHAnsi"/>
          <w:spacing w:val="37"/>
        </w:rPr>
        <w:t xml:space="preserve"> </w:t>
      </w:r>
      <w:r w:rsidRPr="00F24FDF">
        <w:rPr>
          <w:rFonts w:asciiTheme="minorHAnsi" w:hAnsiTheme="minorHAnsi"/>
          <w:spacing w:val="-1"/>
        </w:rPr>
        <w:t>facility</w:t>
      </w:r>
      <w:r w:rsidRPr="00F24FDF">
        <w:rPr>
          <w:rFonts w:asciiTheme="minorHAnsi" w:hAnsiTheme="minorHAnsi"/>
          <w:spacing w:val="40"/>
        </w:rPr>
        <w:t xml:space="preserve"> </w:t>
      </w:r>
      <w:r w:rsidRPr="00F24FDF">
        <w:rPr>
          <w:rFonts w:asciiTheme="minorHAnsi" w:hAnsiTheme="minorHAnsi"/>
          <w:spacing w:val="-1"/>
        </w:rPr>
        <w:t>site,</w:t>
      </w:r>
      <w:r w:rsidRPr="00F24FDF">
        <w:rPr>
          <w:rFonts w:asciiTheme="minorHAnsi" w:hAnsiTheme="minorHAnsi"/>
          <w:spacing w:val="41"/>
        </w:rPr>
        <w:t xml:space="preserve"> </w:t>
      </w:r>
      <w:r w:rsidRPr="00F24FDF">
        <w:rPr>
          <w:rFonts w:asciiTheme="minorHAnsi" w:hAnsiTheme="minorHAnsi"/>
          <w:spacing w:val="-2"/>
        </w:rPr>
        <w:t>use</w:t>
      </w:r>
      <w:r w:rsidRPr="00F24FDF">
        <w:rPr>
          <w:rFonts w:asciiTheme="minorHAnsi" w:hAnsiTheme="minorHAnsi"/>
          <w:spacing w:val="45"/>
        </w:rPr>
        <w:t xml:space="preserve"> </w:t>
      </w:r>
      <w:r w:rsidRPr="00F24FDF">
        <w:rPr>
          <w:rFonts w:asciiTheme="minorHAnsi" w:hAnsiTheme="minorHAnsi"/>
        </w:rPr>
        <w:t>a</w:t>
      </w:r>
      <w:r w:rsidRPr="00F24FDF">
        <w:rPr>
          <w:rFonts w:asciiTheme="minorHAnsi" w:hAnsiTheme="minorHAnsi"/>
          <w:spacing w:val="39"/>
        </w:rPr>
        <w:t xml:space="preserve"> </w:t>
      </w:r>
      <w:r w:rsidRPr="00F24FDF">
        <w:rPr>
          <w:rFonts w:asciiTheme="minorHAnsi" w:hAnsiTheme="minorHAnsi"/>
          <w:spacing w:val="-2"/>
        </w:rPr>
        <w:t>plant</w:t>
      </w:r>
      <w:r w:rsidRPr="00F24FDF">
        <w:rPr>
          <w:rFonts w:asciiTheme="minorHAnsi" w:hAnsiTheme="minorHAnsi"/>
          <w:spacing w:val="35"/>
        </w:rPr>
        <w:t xml:space="preserve"> </w:t>
      </w:r>
      <w:r w:rsidRPr="00F24FDF">
        <w:rPr>
          <w:rFonts w:asciiTheme="minorHAnsi" w:hAnsiTheme="minorHAnsi"/>
          <w:spacing w:val="-1"/>
        </w:rPr>
        <w:t>map</w:t>
      </w:r>
      <w:r w:rsidRPr="00F24FDF">
        <w:rPr>
          <w:rFonts w:asciiTheme="minorHAnsi" w:hAnsiTheme="minorHAnsi"/>
          <w:spacing w:val="43"/>
        </w:rPr>
        <w:t xml:space="preserve"> </w:t>
      </w:r>
      <w:r w:rsidRPr="00F24FDF">
        <w:rPr>
          <w:rFonts w:asciiTheme="minorHAnsi" w:hAnsiTheme="minorHAnsi"/>
        </w:rPr>
        <w:t>or</w:t>
      </w:r>
      <w:r w:rsidRPr="00F24FDF">
        <w:rPr>
          <w:rFonts w:asciiTheme="minorHAnsi" w:hAnsiTheme="minorHAnsi"/>
          <w:spacing w:val="37"/>
        </w:rPr>
        <w:t xml:space="preserve"> </w:t>
      </w:r>
      <w:r w:rsidRPr="00F24FDF">
        <w:rPr>
          <w:rFonts w:asciiTheme="minorHAnsi" w:hAnsiTheme="minorHAnsi"/>
          <w:spacing w:val="-1"/>
        </w:rPr>
        <w:t>other</w:t>
      </w:r>
      <w:r w:rsidRPr="00F24FDF">
        <w:rPr>
          <w:rFonts w:asciiTheme="minorHAnsi" w:hAnsiTheme="minorHAnsi"/>
          <w:spacing w:val="38"/>
        </w:rPr>
        <w:t xml:space="preserve"> </w:t>
      </w:r>
      <w:r w:rsidRPr="00F24FDF">
        <w:rPr>
          <w:rFonts w:asciiTheme="minorHAnsi" w:hAnsiTheme="minorHAnsi"/>
          <w:spacing w:val="-1"/>
        </w:rPr>
        <w:t>appropriate</w:t>
      </w:r>
      <w:r w:rsidRPr="00F24FDF">
        <w:rPr>
          <w:rFonts w:asciiTheme="minorHAnsi" w:hAnsiTheme="minorHAnsi"/>
          <w:spacing w:val="35"/>
        </w:rPr>
        <w:t xml:space="preserve"> </w:t>
      </w:r>
      <w:r w:rsidRPr="00F24FDF">
        <w:rPr>
          <w:rFonts w:asciiTheme="minorHAnsi" w:hAnsiTheme="minorHAnsi"/>
        </w:rPr>
        <w:t>map,</w:t>
      </w:r>
      <w:r w:rsidRPr="00F24FDF">
        <w:rPr>
          <w:rFonts w:asciiTheme="minorHAnsi" w:hAnsiTheme="minorHAnsi"/>
          <w:spacing w:val="42"/>
        </w:rPr>
        <w:t xml:space="preserve"> </w:t>
      </w:r>
      <w:r w:rsidRPr="00F24FDF">
        <w:rPr>
          <w:rFonts w:asciiTheme="minorHAnsi" w:hAnsiTheme="minorHAnsi"/>
          <w:spacing w:val="-2"/>
        </w:rPr>
        <w:t>and</w:t>
      </w:r>
      <w:r w:rsidRPr="00F24FDF">
        <w:rPr>
          <w:rFonts w:asciiTheme="minorHAnsi" w:hAnsiTheme="minorHAnsi"/>
          <w:spacing w:val="42"/>
        </w:rPr>
        <w:t xml:space="preserve"> </w:t>
      </w:r>
      <w:r w:rsidRPr="00F24FDF">
        <w:rPr>
          <w:rFonts w:asciiTheme="minorHAnsi" w:hAnsiTheme="minorHAnsi"/>
          <w:spacing w:val="-2"/>
        </w:rPr>
        <w:t>include</w:t>
      </w:r>
      <w:r w:rsidRPr="00F24FDF">
        <w:rPr>
          <w:rFonts w:asciiTheme="minorHAnsi" w:hAnsiTheme="minorHAnsi"/>
          <w:spacing w:val="40"/>
        </w:rPr>
        <w:t xml:space="preserve"> </w:t>
      </w:r>
      <w:r w:rsidRPr="00F24FDF">
        <w:rPr>
          <w:rFonts w:asciiTheme="minorHAnsi" w:hAnsiTheme="minorHAnsi"/>
          <w:spacing w:val="-1"/>
        </w:rPr>
        <w:t>all</w:t>
      </w:r>
      <w:r w:rsidRPr="00F24FDF">
        <w:rPr>
          <w:rFonts w:asciiTheme="minorHAnsi" w:hAnsiTheme="minorHAnsi"/>
          <w:spacing w:val="39"/>
        </w:rPr>
        <w:t xml:space="preserve"> </w:t>
      </w:r>
      <w:r w:rsidRPr="00F24FDF">
        <w:rPr>
          <w:rFonts w:asciiTheme="minorHAnsi" w:hAnsiTheme="minorHAnsi"/>
          <w:spacing w:val="-2"/>
        </w:rPr>
        <w:t>the</w:t>
      </w:r>
      <w:r w:rsidRPr="00F24FDF">
        <w:rPr>
          <w:rFonts w:asciiTheme="minorHAnsi" w:hAnsiTheme="minorHAnsi"/>
          <w:spacing w:val="61"/>
        </w:rPr>
        <w:t xml:space="preserve"> </w:t>
      </w:r>
      <w:r w:rsidRPr="00F24FDF">
        <w:rPr>
          <w:rFonts w:asciiTheme="minorHAnsi" w:hAnsiTheme="minorHAnsi"/>
          <w:spacing w:val="-1"/>
        </w:rPr>
        <w:t>requested</w:t>
      </w:r>
      <w:r w:rsidRPr="00F24FDF">
        <w:rPr>
          <w:rFonts w:asciiTheme="minorHAnsi" w:hAnsiTheme="minorHAnsi"/>
        </w:rPr>
        <w:t xml:space="preserve"> </w:t>
      </w:r>
      <w:r w:rsidR="00DD7103" w:rsidRPr="00F24FDF">
        <w:rPr>
          <w:rFonts w:asciiTheme="minorHAnsi" w:hAnsiTheme="minorHAnsi"/>
          <w:spacing w:val="-2"/>
        </w:rPr>
        <w:t>information;</w:t>
      </w:r>
      <w:r w:rsidR="00DD7103" w:rsidRPr="00F24FDF">
        <w:rPr>
          <w:rFonts w:asciiTheme="minorHAnsi" w:hAnsiTheme="minorHAnsi"/>
        </w:rPr>
        <w:t xml:space="preserve"> </w:t>
      </w:r>
      <w:r w:rsidR="00DD7103" w:rsidRPr="00F24FDF">
        <w:rPr>
          <w:rFonts w:asciiTheme="minorHAnsi" w:hAnsiTheme="minorHAnsi"/>
          <w:spacing w:val="21"/>
        </w:rPr>
        <w:t>in</w:t>
      </w:r>
      <w:r w:rsidR="00DD7103" w:rsidRPr="00F24FDF">
        <w:rPr>
          <w:rFonts w:asciiTheme="minorHAnsi" w:hAnsiTheme="minorHAnsi"/>
        </w:rPr>
        <w:t xml:space="preserve"> </w:t>
      </w:r>
      <w:r w:rsidR="00DD7103" w:rsidRPr="00F24FDF">
        <w:rPr>
          <w:rFonts w:asciiTheme="minorHAnsi" w:hAnsiTheme="minorHAnsi"/>
          <w:spacing w:val="12"/>
        </w:rPr>
        <w:t>this</w:t>
      </w:r>
      <w:r w:rsidR="00DD7103" w:rsidRPr="00F24FDF">
        <w:rPr>
          <w:rFonts w:asciiTheme="minorHAnsi" w:hAnsiTheme="minorHAnsi"/>
        </w:rPr>
        <w:t xml:space="preserve"> </w:t>
      </w:r>
      <w:r w:rsidR="00DD7103" w:rsidRPr="00F24FDF">
        <w:rPr>
          <w:rFonts w:asciiTheme="minorHAnsi" w:hAnsiTheme="minorHAnsi"/>
          <w:spacing w:val="18"/>
        </w:rPr>
        <w:t>case</w:t>
      </w:r>
      <w:r w:rsidR="00DD7103" w:rsidRPr="00F24FDF">
        <w:rPr>
          <w:rFonts w:asciiTheme="minorHAnsi" w:hAnsiTheme="minorHAnsi"/>
          <w:spacing w:val="-1"/>
        </w:rPr>
        <w:t>,</w:t>
      </w:r>
      <w:r w:rsidR="00DD7103" w:rsidRPr="00F24FDF">
        <w:rPr>
          <w:rFonts w:asciiTheme="minorHAnsi" w:hAnsiTheme="minorHAnsi"/>
        </w:rPr>
        <w:t xml:space="preserve"> </w:t>
      </w:r>
      <w:r w:rsidR="00DD7103" w:rsidRPr="00F24FDF">
        <w:rPr>
          <w:rFonts w:asciiTheme="minorHAnsi" w:hAnsiTheme="minorHAnsi"/>
          <w:spacing w:val="18"/>
        </w:rPr>
        <w:t>briefly</w:t>
      </w:r>
      <w:r w:rsidR="00DD7103" w:rsidRPr="00F24FDF">
        <w:rPr>
          <w:rFonts w:asciiTheme="minorHAnsi" w:hAnsiTheme="minorHAnsi"/>
        </w:rPr>
        <w:t xml:space="preserve"> </w:t>
      </w:r>
      <w:r w:rsidR="00DD7103" w:rsidRPr="00F24FDF">
        <w:rPr>
          <w:rFonts w:asciiTheme="minorHAnsi" w:hAnsiTheme="minorHAnsi"/>
          <w:spacing w:val="16"/>
        </w:rPr>
        <w:t>describe</w:t>
      </w:r>
      <w:r w:rsidR="00DD7103" w:rsidRPr="00F24FDF">
        <w:rPr>
          <w:rFonts w:asciiTheme="minorHAnsi" w:hAnsiTheme="minorHAnsi"/>
        </w:rPr>
        <w:t xml:space="preserve"> </w:t>
      </w:r>
      <w:r w:rsidR="00DD7103" w:rsidRPr="00F24FDF">
        <w:rPr>
          <w:rFonts w:asciiTheme="minorHAnsi" w:hAnsiTheme="minorHAnsi"/>
          <w:spacing w:val="23"/>
        </w:rPr>
        <w:t>land</w:t>
      </w:r>
      <w:r w:rsidR="00DD7103" w:rsidRPr="00F24FDF">
        <w:rPr>
          <w:rFonts w:asciiTheme="minorHAnsi" w:hAnsiTheme="minorHAnsi"/>
        </w:rPr>
        <w:t xml:space="preserve"> </w:t>
      </w:r>
      <w:r w:rsidR="00DD7103" w:rsidRPr="00F24FDF">
        <w:rPr>
          <w:rFonts w:asciiTheme="minorHAnsi" w:hAnsiTheme="minorHAnsi"/>
          <w:spacing w:val="17"/>
        </w:rPr>
        <w:t>uses</w:t>
      </w:r>
      <w:r w:rsidR="00DD7103" w:rsidRPr="00F24FDF">
        <w:rPr>
          <w:rFonts w:asciiTheme="minorHAnsi" w:hAnsiTheme="minorHAnsi"/>
        </w:rPr>
        <w:t xml:space="preserve"> </w:t>
      </w:r>
      <w:r w:rsidR="00DD7103" w:rsidRPr="00F24FDF">
        <w:rPr>
          <w:rFonts w:asciiTheme="minorHAnsi" w:hAnsiTheme="minorHAnsi"/>
          <w:spacing w:val="17"/>
        </w:rPr>
        <w:t>in</w:t>
      </w:r>
      <w:r w:rsidR="00DD7103" w:rsidRPr="00F24FDF">
        <w:rPr>
          <w:rFonts w:asciiTheme="minorHAnsi" w:hAnsiTheme="minorHAnsi"/>
        </w:rPr>
        <w:t xml:space="preserve"> </w:t>
      </w:r>
      <w:r w:rsidR="00DD7103" w:rsidRPr="00F24FDF">
        <w:rPr>
          <w:rFonts w:asciiTheme="minorHAnsi" w:hAnsiTheme="minorHAnsi"/>
          <w:spacing w:val="19"/>
        </w:rPr>
        <w:t>the</w:t>
      </w:r>
      <w:r w:rsidR="00DD7103" w:rsidRPr="00F24FDF">
        <w:rPr>
          <w:rFonts w:asciiTheme="minorHAnsi" w:hAnsiTheme="minorHAnsi"/>
        </w:rPr>
        <w:t xml:space="preserve"> </w:t>
      </w:r>
      <w:r w:rsidR="00DD7103" w:rsidRPr="00F24FDF">
        <w:rPr>
          <w:rFonts w:asciiTheme="minorHAnsi" w:hAnsiTheme="minorHAnsi"/>
          <w:spacing w:val="16"/>
        </w:rPr>
        <w:t>map</w:t>
      </w:r>
      <w:r w:rsidR="00DD7103" w:rsidRPr="00F24FDF">
        <w:rPr>
          <w:rFonts w:asciiTheme="minorHAnsi" w:hAnsiTheme="minorHAnsi"/>
        </w:rPr>
        <w:t xml:space="preserve"> </w:t>
      </w:r>
      <w:r w:rsidR="00DD7103" w:rsidRPr="00F24FDF">
        <w:rPr>
          <w:rFonts w:asciiTheme="minorHAnsi" w:hAnsiTheme="minorHAnsi"/>
          <w:spacing w:val="12"/>
        </w:rPr>
        <w:t>area</w:t>
      </w:r>
      <w:r w:rsidR="00DD7103" w:rsidRPr="00F24FDF">
        <w:rPr>
          <w:rFonts w:asciiTheme="minorHAnsi" w:hAnsiTheme="minorHAnsi"/>
        </w:rPr>
        <w:t xml:space="preserve"> </w:t>
      </w:r>
      <w:r w:rsidR="00DD7103" w:rsidRPr="00F24FDF">
        <w:rPr>
          <w:rFonts w:asciiTheme="minorHAnsi" w:hAnsiTheme="minorHAnsi"/>
          <w:spacing w:val="20"/>
        </w:rPr>
        <w:t>(</w:t>
      </w:r>
      <w:r w:rsidRPr="00F24FDF">
        <w:rPr>
          <w:rFonts w:asciiTheme="minorHAnsi" w:hAnsiTheme="minorHAnsi"/>
          <w:spacing w:val="-1"/>
        </w:rPr>
        <w:t>e.g.</w:t>
      </w:r>
      <w:r w:rsidR="00DD7103" w:rsidRPr="00F24FDF">
        <w:rPr>
          <w:rFonts w:asciiTheme="minorHAnsi" w:hAnsiTheme="minorHAnsi"/>
          <w:spacing w:val="-1"/>
        </w:rPr>
        <w:t>,</w:t>
      </w:r>
      <w:r w:rsidR="00DD7103" w:rsidRPr="00F24FDF">
        <w:rPr>
          <w:rFonts w:asciiTheme="minorHAnsi" w:hAnsiTheme="minorHAnsi"/>
        </w:rPr>
        <w:t xml:space="preserve"> </w:t>
      </w:r>
      <w:r w:rsidR="00DD7103" w:rsidRPr="00F24FDF">
        <w:rPr>
          <w:rFonts w:asciiTheme="minorHAnsi" w:hAnsiTheme="minorHAnsi"/>
          <w:spacing w:val="18"/>
        </w:rPr>
        <w:t>residential</w:t>
      </w:r>
      <w:r w:rsidRPr="00F24FDF">
        <w:rPr>
          <w:rFonts w:asciiTheme="minorHAnsi" w:hAnsiTheme="minorHAnsi"/>
          <w:spacing w:val="-1"/>
        </w:rPr>
        <w:t>,</w:t>
      </w:r>
      <w:r w:rsidRPr="00F24FDF">
        <w:rPr>
          <w:rFonts w:asciiTheme="minorHAnsi" w:hAnsiTheme="minorHAnsi"/>
          <w:spacing w:val="67"/>
          <w:w w:val="99"/>
        </w:rPr>
        <w:t xml:space="preserve"> </w:t>
      </w:r>
      <w:r w:rsidRPr="00F24FDF">
        <w:rPr>
          <w:rFonts w:asciiTheme="minorHAnsi" w:hAnsiTheme="minorHAnsi"/>
          <w:spacing w:val="-1"/>
        </w:rPr>
        <w:lastRenderedPageBreak/>
        <w:t>commercial).</w:t>
      </w:r>
    </w:p>
    <w:p w14:paraId="2CE1CEC3" w14:textId="77777777" w:rsidR="00720EDF" w:rsidRPr="00F24FDF" w:rsidRDefault="00720EDF" w:rsidP="009D6EBC">
      <w:pPr>
        <w:pStyle w:val="BodyText"/>
        <w:kinsoku w:val="0"/>
        <w:overflowPunct w:val="0"/>
        <w:ind w:left="90" w:right="210"/>
        <w:rPr>
          <w:rFonts w:asciiTheme="minorHAnsi" w:hAnsiTheme="minorHAnsi"/>
          <w:spacing w:val="-1"/>
        </w:rPr>
      </w:pPr>
    </w:p>
    <w:p w14:paraId="142D51DB" w14:textId="3564C42A" w:rsidR="00F9601D" w:rsidRDefault="00F9601D" w:rsidP="00720EDF">
      <w:pPr>
        <w:pStyle w:val="BodyText"/>
        <w:kinsoku w:val="0"/>
        <w:overflowPunct w:val="0"/>
        <w:ind w:left="86"/>
        <w:rPr>
          <w:rFonts w:asciiTheme="minorHAnsi" w:hAnsiTheme="minorHAnsi"/>
          <w:color w:val="000000"/>
          <w:spacing w:val="-2"/>
        </w:rPr>
      </w:pPr>
      <w:r w:rsidRPr="00F24FDF">
        <w:rPr>
          <w:rFonts w:asciiTheme="minorHAnsi" w:hAnsiTheme="minorHAnsi"/>
        </w:rPr>
        <w:t>For</w:t>
      </w:r>
      <w:r w:rsidRPr="00F24FDF">
        <w:rPr>
          <w:rFonts w:asciiTheme="minorHAnsi" w:hAnsiTheme="minorHAnsi"/>
          <w:spacing w:val="11"/>
        </w:rPr>
        <w:t xml:space="preserve"> </w:t>
      </w:r>
      <w:r w:rsidRPr="00F24FDF">
        <w:rPr>
          <w:rFonts w:asciiTheme="minorHAnsi" w:hAnsiTheme="minorHAnsi"/>
          <w:spacing w:val="-1"/>
        </w:rPr>
        <w:t>information</w:t>
      </w:r>
      <w:r w:rsidRPr="00F24FDF">
        <w:rPr>
          <w:rFonts w:asciiTheme="minorHAnsi" w:hAnsiTheme="minorHAnsi"/>
          <w:spacing w:val="9"/>
        </w:rPr>
        <w:t xml:space="preserve"> </w:t>
      </w:r>
      <w:r w:rsidRPr="00F24FDF">
        <w:rPr>
          <w:rFonts w:asciiTheme="minorHAnsi" w:hAnsiTheme="minorHAnsi"/>
          <w:spacing w:val="-1"/>
        </w:rPr>
        <w:t>about</w:t>
      </w:r>
      <w:r w:rsidRPr="00F24FDF">
        <w:rPr>
          <w:rFonts w:asciiTheme="minorHAnsi" w:hAnsiTheme="minorHAnsi"/>
          <w:spacing w:val="13"/>
        </w:rPr>
        <w:t xml:space="preserve"> </w:t>
      </w:r>
      <w:r w:rsidRPr="00F24FDF">
        <w:rPr>
          <w:rFonts w:asciiTheme="minorHAnsi" w:hAnsiTheme="minorHAnsi"/>
          <w:spacing w:val="-2"/>
        </w:rPr>
        <w:t>obtaining</w:t>
      </w:r>
      <w:r w:rsidRPr="00F24FDF">
        <w:rPr>
          <w:rFonts w:asciiTheme="minorHAnsi" w:hAnsiTheme="minorHAnsi"/>
          <w:spacing w:val="12"/>
        </w:rPr>
        <w:t xml:space="preserve"> </w:t>
      </w:r>
      <w:r w:rsidRPr="00F24FDF">
        <w:rPr>
          <w:rFonts w:asciiTheme="minorHAnsi" w:hAnsiTheme="minorHAnsi"/>
          <w:spacing w:val="-1"/>
        </w:rPr>
        <w:t>maps,</w:t>
      </w:r>
      <w:r w:rsidRPr="00F24FDF">
        <w:rPr>
          <w:rFonts w:asciiTheme="minorHAnsi" w:hAnsiTheme="minorHAnsi"/>
          <w:spacing w:val="13"/>
        </w:rPr>
        <w:t xml:space="preserve"> </w:t>
      </w:r>
      <w:r w:rsidRPr="00F24FDF">
        <w:rPr>
          <w:rFonts w:asciiTheme="minorHAnsi" w:hAnsiTheme="minorHAnsi"/>
          <w:spacing w:val="-1"/>
        </w:rPr>
        <w:t>contact</w:t>
      </w:r>
      <w:r w:rsidRPr="00F24FDF">
        <w:rPr>
          <w:rFonts w:asciiTheme="minorHAnsi" w:hAnsiTheme="minorHAnsi"/>
          <w:spacing w:val="13"/>
        </w:rPr>
        <w:t xml:space="preserve"> </w:t>
      </w:r>
      <w:r w:rsidRPr="00F24FDF">
        <w:rPr>
          <w:rFonts w:asciiTheme="minorHAnsi" w:hAnsiTheme="minorHAnsi"/>
          <w:spacing w:val="-2"/>
        </w:rPr>
        <w:t>the</w:t>
      </w:r>
      <w:r w:rsidRPr="00F24FDF">
        <w:rPr>
          <w:rFonts w:asciiTheme="minorHAnsi" w:hAnsiTheme="minorHAnsi"/>
          <w:spacing w:val="13"/>
        </w:rPr>
        <w:t xml:space="preserve"> </w:t>
      </w:r>
      <w:r w:rsidRPr="00F24FDF">
        <w:rPr>
          <w:rFonts w:asciiTheme="minorHAnsi" w:hAnsiTheme="minorHAnsi"/>
          <w:spacing w:val="-2"/>
        </w:rPr>
        <w:t>U.S.</w:t>
      </w:r>
      <w:r w:rsidRPr="00F24FDF">
        <w:rPr>
          <w:rFonts w:asciiTheme="minorHAnsi" w:hAnsiTheme="minorHAnsi"/>
          <w:spacing w:val="12"/>
        </w:rPr>
        <w:t xml:space="preserve"> </w:t>
      </w:r>
      <w:r w:rsidRPr="00F24FDF">
        <w:rPr>
          <w:rFonts w:asciiTheme="minorHAnsi" w:hAnsiTheme="minorHAnsi"/>
          <w:spacing w:val="-1"/>
        </w:rPr>
        <w:t>Geological</w:t>
      </w:r>
      <w:r w:rsidRPr="00F24FDF">
        <w:rPr>
          <w:rFonts w:asciiTheme="minorHAnsi" w:hAnsiTheme="minorHAnsi"/>
          <w:spacing w:val="12"/>
        </w:rPr>
        <w:t xml:space="preserve"> </w:t>
      </w:r>
      <w:r w:rsidRPr="00F24FDF">
        <w:rPr>
          <w:rFonts w:asciiTheme="minorHAnsi" w:hAnsiTheme="minorHAnsi"/>
          <w:spacing w:val="-1"/>
        </w:rPr>
        <w:t>Survey</w:t>
      </w:r>
      <w:r w:rsidRPr="00F24FDF">
        <w:rPr>
          <w:rFonts w:asciiTheme="minorHAnsi" w:hAnsiTheme="minorHAnsi"/>
          <w:spacing w:val="13"/>
        </w:rPr>
        <w:t xml:space="preserve"> </w:t>
      </w:r>
      <w:r w:rsidRPr="00F24FDF">
        <w:rPr>
          <w:rFonts w:asciiTheme="minorHAnsi" w:hAnsiTheme="minorHAnsi"/>
        </w:rPr>
        <w:t>at</w:t>
      </w:r>
      <w:r w:rsidRPr="00F24FDF">
        <w:rPr>
          <w:rFonts w:asciiTheme="minorHAnsi" w:hAnsiTheme="minorHAnsi"/>
          <w:spacing w:val="13"/>
        </w:rPr>
        <w:t xml:space="preserve"> </w:t>
      </w:r>
      <w:r w:rsidRPr="00F24FDF">
        <w:rPr>
          <w:rFonts w:asciiTheme="minorHAnsi" w:hAnsiTheme="minorHAnsi"/>
          <w:spacing w:val="-1"/>
        </w:rPr>
        <w:t>(888)</w:t>
      </w:r>
      <w:r w:rsidRPr="00F24FDF">
        <w:rPr>
          <w:rFonts w:asciiTheme="minorHAnsi" w:hAnsiTheme="minorHAnsi"/>
          <w:spacing w:val="13"/>
        </w:rPr>
        <w:t xml:space="preserve"> </w:t>
      </w:r>
      <w:r w:rsidRPr="00F24FDF">
        <w:rPr>
          <w:rFonts w:asciiTheme="minorHAnsi" w:hAnsiTheme="minorHAnsi"/>
          <w:spacing w:val="-2"/>
        </w:rPr>
        <w:t>275-8747</w:t>
      </w:r>
      <w:r w:rsidRPr="00F24FDF">
        <w:rPr>
          <w:rFonts w:asciiTheme="minorHAnsi" w:hAnsiTheme="minorHAnsi"/>
          <w:spacing w:val="13"/>
        </w:rPr>
        <w:t xml:space="preserve"> </w:t>
      </w:r>
      <w:r w:rsidRPr="00F24FDF">
        <w:rPr>
          <w:rFonts w:asciiTheme="minorHAnsi" w:hAnsiTheme="minorHAnsi"/>
        </w:rPr>
        <w:t>or</w:t>
      </w:r>
      <w:r w:rsidRPr="00F24FDF">
        <w:rPr>
          <w:rFonts w:asciiTheme="minorHAnsi" w:hAnsiTheme="minorHAnsi"/>
          <w:spacing w:val="12"/>
        </w:rPr>
        <w:t xml:space="preserve"> </w:t>
      </w:r>
      <w:r w:rsidRPr="00F24FDF">
        <w:rPr>
          <w:rFonts w:asciiTheme="minorHAnsi" w:hAnsiTheme="minorHAnsi"/>
          <w:spacing w:val="-2"/>
        </w:rPr>
        <w:t>see</w:t>
      </w:r>
      <w:r w:rsidRPr="00F24FDF">
        <w:rPr>
          <w:rFonts w:asciiTheme="minorHAnsi" w:hAnsiTheme="minorHAnsi"/>
          <w:spacing w:val="13"/>
        </w:rPr>
        <w:t xml:space="preserve"> </w:t>
      </w:r>
      <w:r w:rsidRPr="00F24FDF">
        <w:rPr>
          <w:rFonts w:asciiTheme="minorHAnsi" w:hAnsiTheme="minorHAnsi"/>
          <w:spacing w:val="-2"/>
        </w:rPr>
        <w:t xml:space="preserve">the U.S. Geological Survey </w:t>
      </w:r>
      <w:r w:rsidRPr="00F24FDF">
        <w:rPr>
          <w:rFonts w:asciiTheme="minorHAnsi" w:hAnsiTheme="minorHAnsi"/>
          <w:spacing w:val="-1"/>
        </w:rPr>
        <w:t>web</w:t>
      </w:r>
      <w:r w:rsidRPr="00F24FDF">
        <w:rPr>
          <w:rFonts w:asciiTheme="minorHAnsi" w:hAnsiTheme="minorHAnsi"/>
          <w:spacing w:val="-3"/>
        </w:rPr>
        <w:t xml:space="preserve"> </w:t>
      </w:r>
      <w:r w:rsidRPr="00F24FDF">
        <w:rPr>
          <w:rFonts w:asciiTheme="minorHAnsi" w:hAnsiTheme="minorHAnsi"/>
          <w:spacing w:val="-1"/>
        </w:rPr>
        <w:t>site</w:t>
      </w:r>
      <w:r w:rsidRPr="00F24FDF">
        <w:rPr>
          <w:rFonts w:asciiTheme="minorHAnsi" w:hAnsiTheme="minorHAnsi"/>
          <w:spacing w:val="1"/>
        </w:rPr>
        <w:t xml:space="preserve"> </w:t>
      </w:r>
      <w:r w:rsidRPr="00F24FDF">
        <w:rPr>
          <w:rFonts w:asciiTheme="minorHAnsi" w:hAnsiTheme="minorHAnsi"/>
          <w:spacing w:val="-3"/>
        </w:rPr>
        <w:t>at</w:t>
      </w:r>
      <w:r w:rsidRPr="00F24FDF">
        <w:rPr>
          <w:rFonts w:asciiTheme="minorHAnsi" w:hAnsiTheme="minorHAnsi"/>
          <w:spacing w:val="1"/>
        </w:rPr>
        <w:t xml:space="preserve"> </w:t>
      </w:r>
      <w:hyperlink r:id="rId103" w:history="1">
        <w:r w:rsidRPr="00F24FDF">
          <w:rPr>
            <w:rFonts w:asciiTheme="minorHAnsi" w:hAnsiTheme="minorHAnsi"/>
            <w:color w:val="0000FF"/>
            <w:spacing w:val="-2"/>
            <w:u w:val="single"/>
          </w:rPr>
          <w:t>http://www.usgs.gov/pubprod</w:t>
        </w:r>
        <w:r w:rsidRPr="00F24FDF">
          <w:rPr>
            <w:rFonts w:asciiTheme="minorHAnsi" w:hAnsiTheme="minorHAnsi"/>
            <w:color w:val="000000"/>
            <w:spacing w:val="-2"/>
          </w:rPr>
          <w:t>.</w:t>
        </w:r>
      </w:hyperlink>
    </w:p>
    <w:p w14:paraId="75C64B9B" w14:textId="77777777" w:rsidR="00720EDF" w:rsidRPr="00F24FDF" w:rsidRDefault="00720EDF" w:rsidP="00720EDF">
      <w:pPr>
        <w:pStyle w:val="BodyText"/>
        <w:kinsoku w:val="0"/>
        <w:overflowPunct w:val="0"/>
        <w:ind w:left="86"/>
        <w:rPr>
          <w:rFonts w:asciiTheme="minorHAnsi" w:hAnsiTheme="minorHAnsi"/>
          <w:spacing w:val="-2"/>
        </w:rPr>
      </w:pPr>
    </w:p>
    <w:p w14:paraId="29AA0AD6" w14:textId="77777777" w:rsidR="00F9601D" w:rsidRPr="00F24FDF" w:rsidRDefault="00F9601D" w:rsidP="00720EDF">
      <w:pPr>
        <w:pStyle w:val="BodyText"/>
        <w:kinsoku w:val="0"/>
        <w:overflowPunct w:val="0"/>
        <w:ind w:left="86"/>
        <w:rPr>
          <w:rFonts w:asciiTheme="minorHAnsi" w:hAnsiTheme="minorHAnsi"/>
          <w:sz w:val="11"/>
          <w:szCs w:val="11"/>
        </w:rPr>
      </w:pPr>
    </w:p>
    <w:p w14:paraId="7B6E8A22" w14:textId="77777777" w:rsidR="00F9601D" w:rsidRPr="00F24FDF" w:rsidRDefault="00F9601D" w:rsidP="00720EDF">
      <w:pPr>
        <w:pStyle w:val="BodyText"/>
        <w:kinsoku w:val="0"/>
        <w:overflowPunct w:val="0"/>
        <w:ind w:left="86" w:right="215"/>
        <w:jc w:val="both"/>
        <w:rPr>
          <w:rFonts w:asciiTheme="minorHAnsi" w:hAnsiTheme="minorHAnsi"/>
          <w:spacing w:val="-1"/>
        </w:rPr>
      </w:pPr>
      <w:r w:rsidRPr="00F24FDF">
        <w:rPr>
          <w:rFonts w:asciiTheme="minorHAnsi" w:hAnsiTheme="minorHAnsi"/>
        </w:rPr>
        <w:t>You</w:t>
      </w:r>
      <w:r w:rsidRPr="00F24FDF">
        <w:rPr>
          <w:rFonts w:asciiTheme="minorHAnsi" w:hAnsiTheme="minorHAnsi"/>
          <w:spacing w:val="8"/>
        </w:rPr>
        <w:t xml:space="preserve"> </w:t>
      </w:r>
      <w:r w:rsidRPr="00F24FDF">
        <w:rPr>
          <w:rFonts w:asciiTheme="minorHAnsi" w:hAnsiTheme="minorHAnsi"/>
          <w:spacing w:val="-1"/>
        </w:rPr>
        <w:t>may</w:t>
      </w:r>
      <w:r w:rsidRPr="00F24FDF">
        <w:rPr>
          <w:rFonts w:asciiTheme="minorHAnsi" w:hAnsiTheme="minorHAnsi"/>
          <w:spacing w:val="11"/>
        </w:rPr>
        <w:t xml:space="preserve"> </w:t>
      </w:r>
      <w:r w:rsidRPr="00F24FDF">
        <w:rPr>
          <w:rFonts w:asciiTheme="minorHAnsi" w:hAnsiTheme="minorHAnsi"/>
          <w:spacing w:val="-1"/>
        </w:rPr>
        <w:t>trace</w:t>
      </w:r>
      <w:r w:rsidRPr="00F24FDF">
        <w:rPr>
          <w:rFonts w:asciiTheme="minorHAnsi" w:hAnsiTheme="minorHAnsi"/>
          <w:spacing w:val="11"/>
        </w:rPr>
        <w:t xml:space="preserve"> </w:t>
      </w:r>
      <w:r w:rsidRPr="00F24FDF">
        <w:rPr>
          <w:rFonts w:asciiTheme="minorHAnsi" w:hAnsiTheme="minorHAnsi"/>
        </w:rPr>
        <w:t>your</w:t>
      </w:r>
      <w:r w:rsidRPr="00F24FDF">
        <w:rPr>
          <w:rFonts w:asciiTheme="minorHAnsi" w:hAnsiTheme="minorHAnsi"/>
          <w:spacing w:val="10"/>
        </w:rPr>
        <w:t xml:space="preserve"> </w:t>
      </w:r>
      <w:r w:rsidRPr="00F24FDF">
        <w:rPr>
          <w:rFonts w:asciiTheme="minorHAnsi" w:hAnsiTheme="minorHAnsi"/>
          <w:spacing w:val="-1"/>
        </w:rPr>
        <w:t>map</w:t>
      </w:r>
      <w:r w:rsidRPr="00F24FDF">
        <w:rPr>
          <w:rFonts w:asciiTheme="minorHAnsi" w:hAnsiTheme="minorHAnsi"/>
          <w:spacing w:val="9"/>
        </w:rPr>
        <w:t xml:space="preserve"> </w:t>
      </w:r>
      <w:r w:rsidRPr="00F24FDF">
        <w:rPr>
          <w:rFonts w:asciiTheme="minorHAnsi" w:hAnsiTheme="minorHAnsi"/>
          <w:spacing w:val="-1"/>
        </w:rPr>
        <w:t>from</w:t>
      </w:r>
      <w:r w:rsidRPr="00F24FDF">
        <w:rPr>
          <w:rFonts w:asciiTheme="minorHAnsi" w:hAnsiTheme="minorHAnsi"/>
          <w:spacing w:val="14"/>
        </w:rPr>
        <w:t xml:space="preserve"> </w:t>
      </w:r>
      <w:r w:rsidRPr="00F24FDF">
        <w:rPr>
          <w:rFonts w:asciiTheme="minorHAnsi" w:hAnsiTheme="minorHAnsi"/>
        </w:rPr>
        <w:t>a</w:t>
      </w:r>
      <w:r w:rsidRPr="00F24FDF">
        <w:rPr>
          <w:rFonts w:asciiTheme="minorHAnsi" w:hAnsiTheme="minorHAnsi"/>
          <w:spacing w:val="10"/>
        </w:rPr>
        <w:t xml:space="preserve"> </w:t>
      </w:r>
      <w:r w:rsidRPr="00F24FDF">
        <w:rPr>
          <w:rFonts w:asciiTheme="minorHAnsi" w:hAnsiTheme="minorHAnsi"/>
          <w:spacing w:val="-1"/>
        </w:rPr>
        <w:t>geological</w:t>
      </w:r>
      <w:r w:rsidRPr="00F24FDF">
        <w:rPr>
          <w:rFonts w:asciiTheme="minorHAnsi" w:hAnsiTheme="minorHAnsi"/>
          <w:spacing w:val="9"/>
        </w:rPr>
        <w:t xml:space="preserve"> </w:t>
      </w:r>
      <w:r w:rsidRPr="00F24FDF">
        <w:rPr>
          <w:rFonts w:asciiTheme="minorHAnsi" w:hAnsiTheme="minorHAnsi"/>
          <w:spacing w:val="-1"/>
        </w:rPr>
        <w:t>survey</w:t>
      </w:r>
      <w:r w:rsidRPr="00F24FDF">
        <w:rPr>
          <w:rFonts w:asciiTheme="minorHAnsi" w:hAnsiTheme="minorHAnsi"/>
          <w:spacing w:val="13"/>
        </w:rPr>
        <w:t xml:space="preserve"> </w:t>
      </w:r>
      <w:r w:rsidRPr="00F24FDF">
        <w:rPr>
          <w:rFonts w:asciiTheme="minorHAnsi" w:hAnsiTheme="minorHAnsi"/>
          <w:spacing w:val="-2"/>
        </w:rPr>
        <w:t>chart,</w:t>
      </w:r>
      <w:r w:rsidRPr="00F24FDF">
        <w:rPr>
          <w:rFonts w:asciiTheme="minorHAnsi" w:hAnsiTheme="minorHAnsi"/>
          <w:spacing w:val="13"/>
        </w:rPr>
        <w:t xml:space="preserve"> </w:t>
      </w:r>
      <w:r w:rsidRPr="00F24FDF">
        <w:rPr>
          <w:rFonts w:asciiTheme="minorHAnsi" w:hAnsiTheme="minorHAnsi"/>
        </w:rPr>
        <w:t>or</w:t>
      </w:r>
      <w:r w:rsidRPr="00F24FDF">
        <w:rPr>
          <w:rFonts w:asciiTheme="minorHAnsi" w:hAnsiTheme="minorHAnsi"/>
          <w:spacing w:val="10"/>
        </w:rPr>
        <w:t xml:space="preserve"> </w:t>
      </w:r>
      <w:r w:rsidRPr="00F24FDF">
        <w:rPr>
          <w:rFonts w:asciiTheme="minorHAnsi" w:hAnsiTheme="minorHAnsi"/>
        </w:rPr>
        <w:t>other</w:t>
      </w:r>
      <w:r w:rsidRPr="00F24FDF">
        <w:rPr>
          <w:rFonts w:asciiTheme="minorHAnsi" w:hAnsiTheme="minorHAnsi"/>
          <w:spacing w:val="7"/>
        </w:rPr>
        <w:t xml:space="preserve"> </w:t>
      </w:r>
      <w:r w:rsidRPr="00F24FDF">
        <w:rPr>
          <w:rFonts w:asciiTheme="minorHAnsi" w:hAnsiTheme="minorHAnsi"/>
        </w:rPr>
        <w:t>map</w:t>
      </w:r>
      <w:r w:rsidRPr="00F24FDF">
        <w:rPr>
          <w:rFonts w:asciiTheme="minorHAnsi" w:hAnsiTheme="minorHAnsi"/>
          <w:spacing w:val="9"/>
        </w:rPr>
        <w:t xml:space="preserve"> </w:t>
      </w:r>
      <w:r w:rsidRPr="00F24FDF">
        <w:rPr>
          <w:rFonts w:asciiTheme="minorHAnsi" w:hAnsiTheme="minorHAnsi"/>
          <w:spacing w:val="-1"/>
        </w:rPr>
        <w:t>meeting</w:t>
      </w:r>
      <w:r w:rsidRPr="00F24FDF">
        <w:rPr>
          <w:rFonts w:asciiTheme="minorHAnsi" w:hAnsiTheme="minorHAnsi"/>
          <w:spacing w:val="9"/>
        </w:rPr>
        <w:t xml:space="preserve"> </w:t>
      </w:r>
      <w:r w:rsidRPr="00F24FDF">
        <w:rPr>
          <w:rFonts w:asciiTheme="minorHAnsi" w:hAnsiTheme="minorHAnsi"/>
          <w:spacing w:val="-2"/>
        </w:rPr>
        <w:t>the</w:t>
      </w:r>
      <w:r w:rsidRPr="00F24FDF">
        <w:rPr>
          <w:rFonts w:asciiTheme="minorHAnsi" w:hAnsiTheme="minorHAnsi"/>
          <w:spacing w:val="15"/>
        </w:rPr>
        <w:t xml:space="preserve"> </w:t>
      </w:r>
      <w:r w:rsidRPr="00F24FDF">
        <w:rPr>
          <w:rFonts w:asciiTheme="minorHAnsi" w:hAnsiTheme="minorHAnsi"/>
          <w:spacing w:val="-1"/>
        </w:rPr>
        <w:t>above</w:t>
      </w:r>
      <w:r w:rsidRPr="00F24FDF">
        <w:rPr>
          <w:rFonts w:asciiTheme="minorHAnsi" w:hAnsiTheme="minorHAnsi"/>
          <w:spacing w:val="13"/>
        </w:rPr>
        <w:t xml:space="preserve"> </w:t>
      </w:r>
      <w:r w:rsidRPr="00F24FDF">
        <w:rPr>
          <w:rFonts w:asciiTheme="minorHAnsi" w:hAnsiTheme="minorHAnsi"/>
          <w:spacing w:val="-2"/>
        </w:rPr>
        <w:t>specifications.</w:t>
      </w:r>
      <w:r w:rsidRPr="00F24FDF">
        <w:rPr>
          <w:rFonts w:asciiTheme="minorHAnsi" w:hAnsiTheme="minorHAnsi"/>
          <w:spacing w:val="67"/>
        </w:rPr>
        <w:t xml:space="preserve"> </w:t>
      </w:r>
      <w:r w:rsidRPr="00F24FDF">
        <w:rPr>
          <w:rFonts w:asciiTheme="minorHAnsi" w:hAnsiTheme="minorHAnsi"/>
          <w:spacing w:val="-1"/>
        </w:rPr>
        <w:t>If</w:t>
      </w:r>
      <w:r w:rsidRPr="00F24FDF">
        <w:rPr>
          <w:rFonts w:asciiTheme="minorHAnsi" w:hAnsiTheme="minorHAnsi"/>
          <w:spacing w:val="18"/>
        </w:rPr>
        <w:t xml:space="preserve"> </w:t>
      </w:r>
      <w:r w:rsidRPr="00F24FDF">
        <w:rPr>
          <w:rFonts w:asciiTheme="minorHAnsi" w:hAnsiTheme="minorHAnsi"/>
        </w:rPr>
        <w:t>you</w:t>
      </w:r>
      <w:r w:rsidRPr="00F24FDF">
        <w:rPr>
          <w:rFonts w:asciiTheme="minorHAnsi" w:hAnsiTheme="minorHAnsi"/>
          <w:spacing w:val="19"/>
        </w:rPr>
        <w:t xml:space="preserve"> </w:t>
      </w:r>
      <w:r w:rsidRPr="00F24FDF">
        <w:rPr>
          <w:rFonts w:asciiTheme="minorHAnsi" w:hAnsiTheme="minorHAnsi"/>
          <w:spacing w:val="-1"/>
        </w:rPr>
        <w:t>do,</w:t>
      </w:r>
      <w:r w:rsidRPr="00F24FDF">
        <w:rPr>
          <w:rFonts w:asciiTheme="minorHAnsi" w:hAnsiTheme="minorHAnsi"/>
          <w:spacing w:val="15"/>
        </w:rPr>
        <w:t xml:space="preserve"> </w:t>
      </w:r>
      <w:r w:rsidRPr="00F24FDF">
        <w:rPr>
          <w:rFonts w:asciiTheme="minorHAnsi" w:hAnsiTheme="minorHAnsi"/>
        </w:rPr>
        <w:t>your</w:t>
      </w:r>
      <w:r w:rsidRPr="00F24FDF">
        <w:rPr>
          <w:rFonts w:asciiTheme="minorHAnsi" w:hAnsiTheme="minorHAnsi"/>
          <w:spacing w:val="17"/>
        </w:rPr>
        <w:t xml:space="preserve"> </w:t>
      </w:r>
      <w:r w:rsidRPr="00F24FDF">
        <w:rPr>
          <w:rFonts w:asciiTheme="minorHAnsi" w:hAnsiTheme="minorHAnsi"/>
          <w:spacing w:val="-1"/>
        </w:rPr>
        <w:t>map</w:t>
      </w:r>
      <w:r w:rsidRPr="00F24FDF">
        <w:rPr>
          <w:rFonts w:asciiTheme="minorHAnsi" w:hAnsiTheme="minorHAnsi"/>
          <w:spacing w:val="19"/>
        </w:rPr>
        <w:t xml:space="preserve"> </w:t>
      </w:r>
      <w:r w:rsidRPr="00F24FDF">
        <w:rPr>
          <w:rFonts w:asciiTheme="minorHAnsi" w:hAnsiTheme="minorHAnsi"/>
          <w:spacing w:val="-2"/>
        </w:rPr>
        <w:t>should</w:t>
      </w:r>
      <w:r w:rsidRPr="00F24FDF">
        <w:rPr>
          <w:rFonts w:asciiTheme="minorHAnsi" w:hAnsiTheme="minorHAnsi"/>
          <w:spacing w:val="19"/>
        </w:rPr>
        <w:t xml:space="preserve"> </w:t>
      </w:r>
      <w:r w:rsidRPr="00F24FDF">
        <w:rPr>
          <w:rFonts w:asciiTheme="minorHAnsi" w:hAnsiTheme="minorHAnsi"/>
          <w:spacing w:val="-1"/>
        </w:rPr>
        <w:t>bear</w:t>
      </w:r>
      <w:r w:rsidRPr="00F24FDF">
        <w:rPr>
          <w:rFonts w:asciiTheme="minorHAnsi" w:hAnsiTheme="minorHAnsi"/>
          <w:spacing w:val="19"/>
        </w:rPr>
        <w:t xml:space="preserve"> </w:t>
      </w:r>
      <w:r w:rsidRPr="00F24FDF">
        <w:rPr>
          <w:rFonts w:asciiTheme="minorHAnsi" w:hAnsiTheme="minorHAnsi"/>
        </w:rPr>
        <w:t>a</w:t>
      </w:r>
      <w:r w:rsidRPr="00F24FDF">
        <w:rPr>
          <w:rFonts w:asciiTheme="minorHAnsi" w:hAnsiTheme="minorHAnsi"/>
          <w:spacing w:val="17"/>
        </w:rPr>
        <w:t xml:space="preserve"> </w:t>
      </w:r>
      <w:r w:rsidRPr="00F24FDF">
        <w:rPr>
          <w:rFonts w:asciiTheme="minorHAnsi" w:hAnsiTheme="minorHAnsi"/>
          <w:spacing w:val="-1"/>
        </w:rPr>
        <w:t>note</w:t>
      </w:r>
      <w:r w:rsidRPr="00F24FDF">
        <w:rPr>
          <w:rFonts w:asciiTheme="minorHAnsi" w:hAnsiTheme="minorHAnsi"/>
          <w:spacing w:val="20"/>
        </w:rPr>
        <w:t xml:space="preserve"> </w:t>
      </w:r>
      <w:r w:rsidRPr="00F24FDF">
        <w:rPr>
          <w:rFonts w:asciiTheme="minorHAnsi" w:hAnsiTheme="minorHAnsi"/>
          <w:spacing w:val="-2"/>
        </w:rPr>
        <w:t>showing</w:t>
      </w:r>
      <w:r w:rsidRPr="00F24FDF">
        <w:rPr>
          <w:rFonts w:asciiTheme="minorHAnsi" w:hAnsiTheme="minorHAnsi"/>
          <w:spacing w:val="17"/>
        </w:rPr>
        <w:t xml:space="preserve"> </w:t>
      </w:r>
      <w:r w:rsidRPr="00F24FDF">
        <w:rPr>
          <w:rFonts w:asciiTheme="minorHAnsi" w:hAnsiTheme="minorHAnsi"/>
          <w:spacing w:val="-1"/>
        </w:rPr>
        <w:t>the</w:t>
      </w:r>
      <w:r w:rsidRPr="00F24FDF">
        <w:rPr>
          <w:rFonts w:asciiTheme="minorHAnsi" w:hAnsiTheme="minorHAnsi"/>
          <w:spacing w:val="17"/>
        </w:rPr>
        <w:t xml:space="preserve"> </w:t>
      </w:r>
      <w:r w:rsidRPr="00F24FDF">
        <w:rPr>
          <w:rFonts w:asciiTheme="minorHAnsi" w:hAnsiTheme="minorHAnsi"/>
          <w:spacing w:val="-1"/>
        </w:rPr>
        <w:t>number</w:t>
      </w:r>
      <w:r w:rsidRPr="00F24FDF">
        <w:rPr>
          <w:rFonts w:asciiTheme="minorHAnsi" w:hAnsiTheme="minorHAnsi"/>
          <w:spacing w:val="17"/>
        </w:rPr>
        <w:t xml:space="preserve"> </w:t>
      </w:r>
      <w:r w:rsidRPr="00F24FDF">
        <w:rPr>
          <w:rFonts w:asciiTheme="minorHAnsi" w:hAnsiTheme="minorHAnsi"/>
        </w:rPr>
        <w:t>or</w:t>
      </w:r>
      <w:r w:rsidRPr="00F24FDF">
        <w:rPr>
          <w:rFonts w:asciiTheme="minorHAnsi" w:hAnsiTheme="minorHAnsi"/>
          <w:spacing w:val="15"/>
        </w:rPr>
        <w:t xml:space="preserve"> </w:t>
      </w:r>
      <w:r w:rsidRPr="00F24FDF">
        <w:rPr>
          <w:rFonts w:asciiTheme="minorHAnsi" w:hAnsiTheme="minorHAnsi"/>
          <w:spacing w:val="-1"/>
        </w:rPr>
        <w:t>title</w:t>
      </w:r>
      <w:r w:rsidRPr="00F24FDF">
        <w:rPr>
          <w:rFonts w:asciiTheme="minorHAnsi" w:hAnsiTheme="minorHAnsi"/>
          <w:spacing w:val="18"/>
        </w:rPr>
        <w:t xml:space="preserve"> </w:t>
      </w:r>
      <w:r w:rsidRPr="00F24FDF">
        <w:rPr>
          <w:rFonts w:asciiTheme="minorHAnsi" w:hAnsiTheme="minorHAnsi"/>
        </w:rPr>
        <w:t>of</w:t>
      </w:r>
      <w:r w:rsidRPr="00F24FDF">
        <w:rPr>
          <w:rFonts w:asciiTheme="minorHAnsi" w:hAnsiTheme="minorHAnsi"/>
          <w:spacing w:val="17"/>
        </w:rPr>
        <w:t xml:space="preserve"> </w:t>
      </w:r>
      <w:r w:rsidRPr="00F24FDF">
        <w:rPr>
          <w:rFonts w:asciiTheme="minorHAnsi" w:hAnsiTheme="minorHAnsi"/>
          <w:spacing w:val="-2"/>
        </w:rPr>
        <w:t>the</w:t>
      </w:r>
      <w:r w:rsidRPr="00F24FDF">
        <w:rPr>
          <w:rFonts w:asciiTheme="minorHAnsi" w:hAnsiTheme="minorHAnsi"/>
          <w:spacing w:val="18"/>
        </w:rPr>
        <w:t xml:space="preserve"> </w:t>
      </w:r>
      <w:r w:rsidRPr="00F24FDF">
        <w:rPr>
          <w:rFonts w:asciiTheme="minorHAnsi" w:hAnsiTheme="minorHAnsi"/>
          <w:spacing w:val="-2"/>
        </w:rPr>
        <w:t>map</w:t>
      </w:r>
      <w:r w:rsidRPr="00F24FDF">
        <w:rPr>
          <w:rFonts w:asciiTheme="minorHAnsi" w:hAnsiTheme="minorHAnsi"/>
          <w:spacing w:val="19"/>
        </w:rPr>
        <w:t xml:space="preserve"> </w:t>
      </w:r>
      <w:r w:rsidRPr="00F24FDF">
        <w:rPr>
          <w:rFonts w:asciiTheme="minorHAnsi" w:hAnsiTheme="minorHAnsi"/>
        </w:rPr>
        <w:t>or</w:t>
      </w:r>
      <w:r w:rsidRPr="00F24FDF">
        <w:rPr>
          <w:rFonts w:asciiTheme="minorHAnsi" w:hAnsiTheme="minorHAnsi"/>
          <w:spacing w:val="19"/>
        </w:rPr>
        <w:t xml:space="preserve"> </w:t>
      </w:r>
      <w:r w:rsidRPr="00F24FDF">
        <w:rPr>
          <w:rFonts w:asciiTheme="minorHAnsi" w:hAnsiTheme="minorHAnsi"/>
          <w:spacing w:val="-1"/>
        </w:rPr>
        <w:t>chart</w:t>
      </w:r>
      <w:r w:rsidRPr="00F24FDF">
        <w:rPr>
          <w:rFonts w:asciiTheme="minorHAnsi" w:hAnsiTheme="minorHAnsi"/>
          <w:spacing w:val="20"/>
        </w:rPr>
        <w:t xml:space="preserve"> </w:t>
      </w:r>
      <w:r w:rsidRPr="00F24FDF">
        <w:rPr>
          <w:rFonts w:asciiTheme="minorHAnsi" w:hAnsiTheme="minorHAnsi"/>
          <w:spacing w:val="-2"/>
        </w:rPr>
        <w:t>from</w:t>
      </w:r>
      <w:r w:rsidRPr="00F24FDF">
        <w:rPr>
          <w:rFonts w:asciiTheme="minorHAnsi" w:hAnsiTheme="minorHAnsi"/>
          <w:spacing w:val="21"/>
        </w:rPr>
        <w:t xml:space="preserve"> </w:t>
      </w:r>
      <w:r w:rsidRPr="00F24FDF">
        <w:rPr>
          <w:rFonts w:asciiTheme="minorHAnsi" w:hAnsiTheme="minorHAnsi"/>
          <w:spacing w:val="-1"/>
        </w:rPr>
        <w:t>which</w:t>
      </w:r>
      <w:r w:rsidRPr="00F24FDF">
        <w:rPr>
          <w:rFonts w:asciiTheme="minorHAnsi" w:hAnsiTheme="minorHAnsi"/>
          <w:spacing w:val="16"/>
        </w:rPr>
        <w:t xml:space="preserve"> </w:t>
      </w:r>
      <w:r w:rsidRPr="00F24FDF">
        <w:rPr>
          <w:rFonts w:asciiTheme="minorHAnsi" w:hAnsiTheme="minorHAnsi"/>
          <w:spacing w:val="-2"/>
        </w:rPr>
        <w:t>it</w:t>
      </w:r>
      <w:r w:rsidRPr="00F24FDF">
        <w:rPr>
          <w:rFonts w:asciiTheme="minorHAnsi" w:hAnsiTheme="minorHAnsi"/>
          <w:spacing w:val="77"/>
        </w:rPr>
        <w:t xml:space="preserve"> </w:t>
      </w:r>
      <w:r w:rsidRPr="00F24FDF">
        <w:rPr>
          <w:rFonts w:asciiTheme="minorHAnsi" w:hAnsiTheme="minorHAnsi"/>
        </w:rPr>
        <w:t>was</w:t>
      </w:r>
      <w:r w:rsidRPr="00F24FDF">
        <w:rPr>
          <w:rFonts w:asciiTheme="minorHAnsi" w:hAnsiTheme="minorHAnsi"/>
          <w:spacing w:val="-1"/>
        </w:rPr>
        <w:t xml:space="preserve"> traced.</w:t>
      </w:r>
      <w:r w:rsidRPr="00F24FDF">
        <w:rPr>
          <w:rFonts w:asciiTheme="minorHAnsi" w:hAnsiTheme="minorHAnsi"/>
        </w:rPr>
        <w:t xml:space="preserve">  </w:t>
      </w:r>
      <w:r w:rsidRPr="00F24FDF">
        <w:rPr>
          <w:rFonts w:asciiTheme="minorHAnsi" w:hAnsiTheme="minorHAnsi"/>
          <w:spacing w:val="-2"/>
        </w:rPr>
        <w:t>Include</w:t>
      </w:r>
      <w:r w:rsidRPr="00F24FDF">
        <w:rPr>
          <w:rFonts w:asciiTheme="minorHAnsi" w:hAnsiTheme="minorHAnsi"/>
          <w:spacing w:val="-1"/>
        </w:rPr>
        <w:t xml:space="preserve"> </w:t>
      </w:r>
      <w:r w:rsidRPr="00F24FDF">
        <w:rPr>
          <w:rFonts w:asciiTheme="minorHAnsi" w:hAnsiTheme="minorHAnsi"/>
          <w:spacing w:val="-2"/>
        </w:rPr>
        <w:t>the</w:t>
      </w:r>
      <w:r w:rsidRPr="00F24FDF">
        <w:rPr>
          <w:rFonts w:asciiTheme="minorHAnsi" w:hAnsiTheme="minorHAnsi"/>
          <w:spacing w:val="1"/>
        </w:rPr>
        <w:t xml:space="preserve"> </w:t>
      </w:r>
      <w:r w:rsidRPr="00F24FDF">
        <w:rPr>
          <w:rFonts w:asciiTheme="minorHAnsi" w:hAnsiTheme="minorHAnsi"/>
          <w:spacing w:val="-1"/>
        </w:rPr>
        <w:t>names</w:t>
      </w:r>
      <w:r w:rsidRPr="00F24FDF">
        <w:rPr>
          <w:rFonts w:asciiTheme="minorHAnsi" w:hAnsiTheme="minorHAnsi"/>
          <w:spacing w:val="-2"/>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nearby towns,</w:t>
      </w:r>
      <w:r w:rsidRPr="00F24FDF">
        <w:rPr>
          <w:rFonts w:asciiTheme="minorHAnsi" w:hAnsiTheme="minorHAnsi"/>
          <w:spacing w:val="-4"/>
        </w:rPr>
        <w:t xml:space="preserve"> </w:t>
      </w:r>
      <w:r w:rsidRPr="00F24FDF">
        <w:rPr>
          <w:rFonts w:asciiTheme="minorHAnsi" w:hAnsiTheme="minorHAnsi"/>
          <w:spacing w:val="-2"/>
        </w:rPr>
        <w:t>water</w:t>
      </w:r>
      <w:r w:rsidRPr="00F24FDF">
        <w:rPr>
          <w:rFonts w:asciiTheme="minorHAnsi" w:hAnsiTheme="minorHAnsi"/>
        </w:rPr>
        <w:t xml:space="preserve"> </w:t>
      </w:r>
      <w:r w:rsidRPr="00F24FDF">
        <w:rPr>
          <w:rFonts w:asciiTheme="minorHAnsi" w:hAnsiTheme="minorHAnsi"/>
          <w:spacing w:val="-1"/>
        </w:rPr>
        <w:t>bodies,</w:t>
      </w:r>
      <w:r w:rsidRPr="00F24FDF">
        <w:rPr>
          <w:rFonts w:asciiTheme="minorHAnsi" w:hAnsiTheme="minorHAnsi"/>
          <w:spacing w:val="-2"/>
        </w:rPr>
        <w:t xml:space="preserve"> and</w:t>
      </w:r>
      <w:r w:rsidRPr="00F24FDF">
        <w:rPr>
          <w:rFonts w:asciiTheme="minorHAnsi" w:hAnsiTheme="minorHAnsi"/>
          <w:spacing w:val="-3"/>
        </w:rPr>
        <w:t xml:space="preserve"> </w:t>
      </w:r>
      <w:r w:rsidRPr="00F24FDF">
        <w:rPr>
          <w:rFonts w:asciiTheme="minorHAnsi" w:hAnsiTheme="minorHAnsi"/>
        </w:rPr>
        <w:t>other</w:t>
      </w:r>
      <w:r w:rsidRPr="00F24FDF">
        <w:rPr>
          <w:rFonts w:asciiTheme="minorHAnsi" w:hAnsiTheme="minorHAnsi"/>
          <w:spacing w:val="-2"/>
        </w:rPr>
        <w:t xml:space="preserve"> prominent</w:t>
      </w:r>
      <w:r w:rsidRPr="00F24FDF">
        <w:rPr>
          <w:rFonts w:asciiTheme="minorHAnsi" w:hAnsiTheme="minorHAnsi"/>
        </w:rPr>
        <w:t xml:space="preserve"> </w:t>
      </w:r>
      <w:r w:rsidRPr="00F24FDF">
        <w:rPr>
          <w:rFonts w:asciiTheme="minorHAnsi" w:hAnsiTheme="minorHAnsi"/>
          <w:spacing w:val="-1"/>
        </w:rPr>
        <w:t>points.</w:t>
      </w:r>
    </w:p>
    <w:p w14:paraId="5AB624C0" w14:textId="77777777" w:rsidR="00F9601D" w:rsidRPr="00F24FDF" w:rsidRDefault="00F9601D" w:rsidP="009D6EBC">
      <w:pPr>
        <w:pStyle w:val="BodyText"/>
        <w:kinsoku w:val="0"/>
        <w:overflowPunct w:val="0"/>
        <w:ind w:left="0" w:right="215"/>
        <w:jc w:val="both"/>
        <w:rPr>
          <w:rFonts w:asciiTheme="minorHAnsi" w:hAnsiTheme="minorHAnsi"/>
          <w:spacing w:val="-1"/>
        </w:rPr>
      </w:pPr>
    </w:p>
    <w:p w14:paraId="1C8BB3D3" w14:textId="09D4A306" w:rsidR="00F24FDF" w:rsidRPr="00F24FDF" w:rsidRDefault="00673304" w:rsidP="009D6EBC">
      <w:pPr>
        <w:pStyle w:val="Heading3"/>
        <w:spacing w:before="0" w:line="240" w:lineRule="auto"/>
        <w:rPr>
          <w:color w:val="0070C0"/>
        </w:rPr>
      </w:pPr>
      <w:bookmarkStart w:id="484" w:name="_Toc482714609"/>
      <w:r>
        <w:rPr>
          <w:color w:val="0070C0"/>
        </w:rPr>
        <w:t>Item 9</w:t>
      </w:r>
      <w:r w:rsidR="00F24FDF" w:rsidRPr="00F24FDF">
        <w:rPr>
          <w:color w:val="0070C0"/>
        </w:rPr>
        <w:t xml:space="preserve"> – Facility Drawing</w:t>
      </w:r>
      <w:bookmarkEnd w:id="484"/>
    </w:p>
    <w:p w14:paraId="16E41A2F" w14:textId="77777777" w:rsidR="00720EDF" w:rsidRDefault="00720EDF" w:rsidP="009D6EBC">
      <w:pPr>
        <w:pStyle w:val="BodyText"/>
        <w:kinsoku w:val="0"/>
        <w:overflowPunct w:val="0"/>
        <w:ind w:left="90" w:right="232"/>
        <w:jc w:val="both"/>
        <w:rPr>
          <w:rFonts w:asciiTheme="minorHAnsi" w:hAnsiTheme="minorHAnsi"/>
          <w:spacing w:val="-1"/>
        </w:rPr>
      </w:pPr>
    </w:p>
    <w:p w14:paraId="24C6255F" w14:textId="6FC94189" w:rsidR="00F9601D" w:rsidRPr="00F24FDF" w:rsidRDefault="00F9601D" w:rsidP="009D6EBC">
      <w:pPr>
        <w:pStyle w:val="BodyText"/>
        <w:kinsoku w:val="0"/>
        <w:overflowPunct w:val="0"/>
        <w:ind w:left="90" w:right="232"/>
        <w:jc w:val="both"/>
        <w:rPr>
          <w:rFonts w:asciiTheme="minorHAnsi" w:hAnsiTheme="minorHAnsi"/>
          <w:spacing w:val="-1"/>
        </w:rPr>
      </w:pPr>
      <w:r w:rsidRPr="00F24FDF">
        <w:rPr>
          <w:rFonts w:asciiTheme="minorHAnsi" w:hAnsiTheme="minorHAnsi"/>
          <w:spacing w:val="-1"/>
        </w:rPr>
        <w:t>All</w:t>
      </w:r>
      <w:r w:rsidRPr="00F24FDF">
        <w:rPr>
          <w:rFonts w:asciiTheme="minorHAnsi" w:hAnsiTheme="minorHAnsi"/>
          <w:spacing w:val="35"/>
        </w:rPr>
        <w:t xml:space="preserve"> </w:t>
      </w:r>
      <w:r w:rsidRPr="00F24FDF">
        <w:rPr>
          <w:rFonts w:asciiTheme="minorHAnsi" w:hAnsiTheme="minorHAnsi"/>
          <w:spacing w:val="-1"/>
        </w:rPr>
        <w:t>existing</w:t>
      </w:r>
      <w:r w:rsidRPr="00F24FDF">
        <w:rPr>
          <w:rFonts w:asciiTheme="minorHAnsi" w:hAnsiTheme="minorHAnsi"/>
          <w:spacing w:val="36"/>
        </w:rPr>
        <w:t xml:space="preserve"> </w:t>
      </w:r>
      <w:r w:rsidRPr="00F24FDF">
        <w:rPr>
          <w:rFonts w:asciiTheme="minorHAnsi" w:hAnsiTheme="minorHAnsi"/>
          <w:spacing w:val="-1"/>
        </w:rPr>
        <w:t>facilities</w:t>
      </w:r>
      <w:r w:rsidRPr="00F24FDF">
        <w:rPr>
          <w:rFonts w:asciiTheme="minorHAnsi" w:hAnsiTheme="minorHAnsi"/>
          <w:spacing w:val="34"/>
        </w:rPr>
        <w:t xml:space="preserve"> </w:t>
      </w:r>
      <w:r w:rsidRPr="00F24FDF">
        <w:rPr>
          <w:rFonts w:asciiTheme="minorHAnsi" w:hAnsiTheme="minorHAnsi"/>
          <w:spacing w:val="-2"/>
        </w:rPr>
        <w:t>must</w:t>
      </w:r>
      <w:r w:rsidRPr="00F24FDF">
        <w:rPr>
          <w:rFonts w:asciiTheme="minorHAnsi" w:hAnsiTheme="minorHAnsi"/>
          <w:spacing w:val="34"/>
        </w:rPr>
        <w:t xml:space="preserve"> </w:t>
      </w:r>
      <w:r w:rsidRPr="00F24FDF">
        <w:rPr>
          <w:rFonts w:asciiTheme="minorHAnsi" w:hAnsiTheme="minorHAnsi"/>
          <w:spacing w:val="-1"/>
        </w:rPr>
        <w:t>include</w:t>
      </w:r>
      <w:r w:rsidRPr="00F24FDF">
        <w:rPr>
          <w:rFonts w:asciiTheme="minorHAnsi" w:hAnsiTheme="minorHAnsi"/>
          <w:spacing w:val="37"/>
        </w:rPr>
        <w:t xml:space="preserve"> </w:t>
      </w:r>
      <w:r w:rsidRPr="00F24FDF">
        <w:rPr>
          <w:rFonts w:asciiTheme="minorHAnsi" w:hAnsiTheme="minorHAnsi"/>
        </w:rPr>
        <w:t>a</w:t>
      </w:r>
      <w:r w:rsidRPr="00F24FDF">
        <w:rPr>
          <w:rFonts w:asciiTheme="minorHAnsi" w:hAnsiTheme="minorHAnsi"/>
          <w:spacing w:val="37"/>
        </w:rPr>
        <w:t xml:space="preserve"> </w:t>
      </w:r>
      <w:r w:rsidRPr="00F24FDF">
        <w:rPr>
          <w:rFonts w:asciiTheme="minorHAnsi" w:hAnsiTheme="minorHAnsi"/>
          <w:spacing w:val="-1"/>
        </w:rPr>
        <w:t>drawing</w:t>
      </w:r>
      <w:r w:rsidRPr="00F24FDF">
        <w:rPr>
          <w:rFonts w:asciiTheme="minorHAnsi" w:hAnsiTheme="minorHAnsi"/>
          <w:spacing w:val="36"/>
        </w:rPr>
        <w:t xml:space="preserve"> </w:t>
      </w:r>
      <w:r w:rsidRPr="00F24FDF">
        <w:rPr>
          <w:rFonts w:asciiTheme="minorHAnsi" w:hAnsiTheme="minorHAnsi"/>
          <w:spacing w:val="-2"/>
        </w:rPr>
        <w:t>showing</w:t>
      </w:r>
      <w:r w:rsidRPr="00F24FDF">
        <w:rPr>
          <w:rFonts w:asciiTheme="minorHAnsi" w:hAnsiTheme="minorHAnsi"/>
          <w:spacing w:val="35"/>
        </w:rPr>
        <w:t xml:space="preserve"> </w:t>
      </w:r>
      <w:r w:rsidRPr="00F24FDF">
        <w:rPr>
          <w:rFonts w:asciiTheme="minorHAnsi" w:hAnsiTheme="minorHAnsi"/>
          <w:spacing w:val="-1"/>
        </w:rPr>
        <w:t>the</w:t>
      </w:r>
      <w:r w:rsidRPr="00F24FDF">
        <w:rPr>
          <w:rFonts w:asciiTheme="minorHAnsi" w:hAnsiTheme="minorHAnsi"/>
          <w:spacing w:val="40"/>
        </w:rPr>
        <w:t xml:space="preserve"> </w:t>
      </w:r>
      <w:r w:rsidRPr="00F24FDF">
        <w:rPr>
          <w:rFonts w:asciiTheme="minorHAnsi" w:hAnsiTheme="minorHAnsi"/>
          <w:spacing w:val="-1"/>
        </w:rPr>
        <w:t>general</w:t>
      </w:r>
      <w:r w:rsidRPr="00F24FDF">
        <w:rPr>
          <w:rFonts w:asciiTheme="minorHAnsi" w:hAnsiTheme="minorHAnsi"/>
          <w:spacing w:val="36"/>
        </w:rPr>
        <w:t xml:space="preserve"> </w:t>
      </w:r>
      <w:r w:rsidRPr="00F24FDF">
        <w:rPr>
          <w:rFonts w:asciiTheme="minorHAnsi" w:hAnsiTheme="minorHAnsi"/>
          <w:spacing w:val="-1"/>
        </w:rPr>
        <w:t>layout</w:t>
      </w:r>
      <w:r w:rsidRPr="00F24FDF">
        <w:rPr>
          <w:rFonts w:asciiTheme="minorHAnsi" w:hAnsiTheme="minorHAnsi"/>
          <w:spacing w:val="34"/>
        </w:rPr>
        <w:t xml:space="preserve"> </w:t>
      </w:r>
      <w:r w:rsidRPr="00F24FDF">
        <w:rPr>
          <w:rFonts w:asciiTheme="minorHAnsi" w:hAnsiTheme="minorHAnsi"/>
        </w:rPr>
        <w:t>of</w:t>
      </w:r>
      <w:r w:rsidRPr="00F24FDF">
        <w:rPr>
          <w:rFonts w:asciiTheme="minorHAnsi" w:hAnsiTheme="minorHAnsi"/>
          <w:spacing w:val="34"/>
        </w:rPr>
        <w:t xml:space="preserve"> </w:t>
      </w:r>
      <w:r w:rsidRPr="00F24FDF">
        <w:rPr>
          <w:rFonts w:asciiTheme="minorHAnsi" w:hAnsiTheme="minorHAnsi"/>
          <w:spacing w:val="-2"/>
        </w:rPr>
        <w:t>the</w:t>
      </w:r>
      <w:r w:rsidRPr="00F24FDF">
        <w:rPr>
          <w:rFonts w:asciiTheme="minorHAnsi" w:hAnsiTheme="minorHAnsi"/>
          <w:spacing w:val="40"/>
        </w:rPr>
        <w:t xml:space="preserve"> </w:t>
      </w:r>
      <w:r w:rsidRPr="00F24FDF">
        <w:rPr>
          <w:rFonts w:asciiTheme="minorHAnsi" w:hAnsiTheme="minorHAnsi"/>
          <w:spacing w:val="-1"/>
        </w:rPr>
        <w:t>facility.</w:t>
      </w:r>
      <w:r w:rsidRPr="00F24FDF">
        <w:rPr>
          <w:rFonts w:asciiTheme="minorHAnsi" w:hAnsiTheme="minorHAnsi"/>
          <w:spacing w:val="20"/>
        </w:rPr>
        <w:t xml:space="preserve"> </w:t>
      </w:r>
      <w:r w:rsidRPr="00F24FDF">
        <w:rPr>
          <w:rFonts w:asciiTheme="minorHAnsi" w:hAnsiTheme="minorHAnsi"/>
          <w:spacing w:val="-1"/>
        </w:rPr>
        <w:t>This</w:t>
      </w:r>
      <w:r w:rsidRPr="00F24FDF">
        <w:rPr>
          <w:rFonts w:asciiTheme="minorHAnsi" w:hAnsiTheme="minorHAnsi"/>
          <w:spacing w:val="37"/>
        </w:rPr>
        <w:t xml:space="preserve"> </w:t>
      </w:r>
      <w:r w:rsidRPr="00F24FDF">
        <w:rPr>
          <w:rFonts w:asciiTheme="minorHAnsi" w:hAnsiTheme="minorHAnsi"/>
          <w:spacing w:val="-1"/>
        </w:rPr>
        <w:t>drawing</w:t>
      </w:r>
      <w:r w:rsidRPr="00F24FDF">
        <w:rPr>
          <w:rFonts w:asciiTheme="minorHAnsi" w:hAnsiTheme="minorHAnsi"/>
          <w:spacing w:val="61"/>
        </w:rPr>
        <w:t xml:space="preserve"> </w:t>
      </w:r>
      <w:r w:rsidRPr="00F24FDF">
        <w:rPr>
          <w:rFonts w:asciiTheme="minorHAnsi" w:hAnsiTheme="minorHAnsi"/>
          <w:spacing w:val="-1"/>
        </w:rPr>
        <w:t>should</w:t>
      </w:r>
      <w:r w:rsidRPr="00F24FDF">
        <w:rPr>
          <w:rFonts w:asciiTheme="minorHAnsi" w:hAnsiTheme="minorHAnsi"/>
          <w:spacing w:val="9"/>
        </w:rPr>
        <w:t xml:space="preserve"> </w:t>
      </w:r>
      <w:r w:rsidRPr="00F24FDF">
        <w:rPr>
          <w:rFonts w:asciiTheme="minorHAnsi" w:hAnsiTheme="minorHAnsi"/>
          <w:spacing w:val="-1"/>
        </w:rPr>
        <w:t>be</w:t>
      </w:r>
      <w:r w:rsidRPr="00F24FDF">
        <w:rPr>
          <w:rFonts w:asciiTheme="minorHAnsi" w:hAnsiTheme="minorHAnsi"/>
          <w:spacing w:val="11"/>
        </w:rPr>
        <w:t xml:space="preserve"> </w:t>
      </w:r>
      <w:r w:rsidRPr="00F24FDF">
        <w:rPr>
          <w:rFonts w:asciiTheme="minorHAnsi" w:hAnsiTheme="minorHAnsi"/>
          <w:spacing w:val="-1"/>
        </w:rPr>
        <w:t>approximately</w:t>
      </w:r>
      <w:r w:rsidRPr="00F24FDF">
        <w:rPr>
          <w:rFonts w:asciiTheme="minorHAnsi" w:hAnsiTheme="minorHAnsi"/>
          <w:spacing w:val="9"/>
        </w:rPr>
        <w:t xml:space="preserve"> </w:t>
      </w:r>
      <w:r w:rsidRPr="00F24FDF">
        <w:rPr>
          <w:rFonts w:asciiTheme="minorHAnsi" w:hAnsiTheme="minorHAnsi"/>
          <w:spacing w:val="-3"/>
        </w:rPr>
        <w:t>to</w:t>
      </w:r>
      <w:r w:rsidRPr="00F24FDF">
        <w:rPr>
          <w:rFonts w:asciiTheme="minorHAnsi" w:hAnsiTheme="minorHAnsi"/>
          <w:spacing w:val="16"/>
        </w:rPr>
        <w:t xml:space="preserve"> </w:t>
      </w:r>
      <w:r w:rsidRPr="00F24FDF">
        <w:rPr>
          <w:rFonts w:asciiTheme="minorHAnsi" w:hAnsiTheme="minorHAnsi"/>
          <w:spacing w:val="-2"/>
        </w:rPr>
        <w:t>scale</w:t>
      </w:r>
      <w:r w:rsidRPr="00F24FDF">
        <w:rPr>
          <w:rFonts w:asciiTheme="minorHAnsi" w:hAnsiTheme="minorHAnsi"/>
          <w:spacing w:val="11"/>
        </w:rPr>
        <w:t xml:space="preserve"> </w:t>
      </w:r>
      <w:r w:rsidRPr="00F24FDF">
        <w:rPr>
          <w:rFonts w:asciiTheme="minorHAnsi" w:hAnsiTheme="minorHAnsi"/>
          <w:spacing w:val="-1"/>
        </w:rPr>
        <w:t>and</w:t>
      </w:r>
      <w:r w:rsidRPr="00F24FDF">
        <w:rPr>
          <w:rFonts w:asciiTheme="minorHAnsi" w:hAnsiTheme="minorHAnsi"/>
          <w:spacing w:val="9"/>
        </w:rPr>
        <w:t xml:space="preserve"> </w:t>
      </w:r>
      <w:r w:rsidRPr="00F24FDF">
        <w:rPr>
          <w:rFonts w:asciiTheme="minorHAnsi" w:hAnsiTheme="minorHAnsi"/>
          <w:spacing w:val="-1"/>
        </w:rPr>
        <w:t>fit</w:t>
      </w:r>
      <w:r w:rsidRPr="00F24FDF">
        <w:rPr>
          <w:rFonts w:asciiTheme="minorHAnsi" w:hAnsiTheme="minorHAnsi"/>
          <w:spacing w:val="8"/>
        </w:rPr>
        <w:t xml:space="preserve"> </w:t>
      </w:r>
      <w:r w:rsidRPr="00F24FDF">
        <w:rPr>
          <w:rFonts w:asciiTheme="minorHAnsi" w:hAnsiTheme="minorHAnsi"/>
        </w:rPr>
        <w:t>on</w:t>
      </w:r>
      <w:r w:rsidRPr="00F24FDF">
        <w:rPr>
          <w:rFonts w:asciiTheme="minorHAnsi" w:hAnsiTheme="minorHAnsi"/>
          <w:spacing w:val="9"/>
        </w:rPr>
        <w:t xml:space="preserve"> </w:t>
      </w:r>
      <w:r w:rsidRPr="00F24FDF">
        <w:rPr>
          <w:rFonts w:asciiTheme="minorHAnsi" w:hAnsiTheme="minorHAnsi"/>
        </w:rPr>
        <w:t>an</w:t>
      </w:r>
      <w:r w:rsidRPr="00F24FDF">
        <w:rPr>
          <w:rFonts w:asciiTheme="minorHAnsi" w:hAnsiTheme="minorHAnsi"/>
          <w:spacing w:val="9"/>
        </w:rPr>
        <w:t xml:space="preserve"> </w:t>
      </w:r>
      <w:r w:rsidRPr="00F24FDF">
        <w:rPr>
          <w:rFonts w:asciiTheme="minorHAnsi" w:hAnsiTheme="minorHAnsi"/>
        </w:rPr>
        <w:t>8</w:t>
      </w:r>
      <w:r w:rsidRPr="00F24FDF">
        <w:rPr>
          <w:rFonts w:asciiTheme="minorHAnsi" w:hAnsiTheme="minorHAnsi"/>
          <w:spacing w:val="9"/>
        </w:rPr>
        <w:t xml:space="preserve"> </w:t>
      </w:r>
      <w:r w:rsidRPr="00F24FDF">
        <w:rPr>
          <w:rFonts w:asciiTheme="minorHAnsi" w:hAnsiTheme="minorHAnsi"/>
          <w:spacing w:val="-1"/>
        </w:rPr>
        <w:t>½”</w:t>
      </w:r>
      <w:r w:rsidRPr="00F24FDF">
        <w:rPr>
          <w:rFonts w:asciiTheme="minorHAnsi" w:hAnsiTheme="minorHAnsi"/>
          <w:spacing w:val="10"/>
        </w:rPr>
        <w:t xml:space="preserve"> </w:t>
      </w:r>
      <w:r w:rsidRPr="00F24FDF">
        <w:rPr>
          <w:rFonts w:asciiTheme="minorHAnsi" w:hAnsiTheme="minorHAnsi"/>
        </w:rPr>
        <w:t>x</w:t>
      </w:r>
      <w:r w:rsidRPr="00F24FDF">
        <w:rPr>
          <w:rFonts w:asciiTheme="minorHAnsi" w:hAnsiTheme="minorHAnsi"/>
          <w:spacing w:val="10"/>
        </w:rPr>
        <w:t xml:space="preserve"> </w:t>
      </w:r>
      <w:r w:rsidRPr="00F24FDF">
        <w:rPr>
          <w:rFonts w:asciiTheme="minorHAnsi" w:hAnsiTheme="minorHAnsi"/>
          <w:spacing w:val="-2"/>
        </w:rPr>
        <w:t>11”</w:t>
      </w:r>
      <w:r w:rsidRPr="00F24FDF">
        <w:rPr>
          <w:rFonts w:asciiTheme="minorHAnsi" w:hAnsiTheme="minorHAnsi"/>
          <w:spacing w:val="13"/>
        </w:rPr>
        <w:t xml:space="preserve"> </w:t>
      </w:r>
      <w:r w:rsidRPr="00F24FDF">
        <w:rPr>
          <w:rFonts w:asciiTheme="minorHAnsi" w:hAnsiTheme="minorHAnsi"/>
          <w:spacing w:val="-2"/>
        </w:rPr>
        <w:t>sheet</w:t>
      </w:r>
      <w:r w:rsidRPr="00F24FDF">
        <w:rPr>
          <w:rFonts w:asciiTheme="minorHAnsi" w:hAnsiTheme="minorHAnsi"/>
          <w:spacing w:val="10"/>
        </w:rPr>
        <w:t xml:space="preserve"> </w:t>
      </w:r>
      <w:r w:rsidRPr="00F24FDF">
        <w:rPr>
          <w:rFonts w:asciiTheme="minorHAnsi" w:hAnsiTheme="minorHAnsi"/>
        </w:rPr>
        <w:t>of</w:t>
      </w:r>
      <w:r w:rsidRPr="00F24FDF">
        <w:rPr>
          <w:rFonts w:asciiTheme="minorHAnsi" w:hAnsiTheme="minorHAnsi"/>
          <w:spacing w:val="10"/>
        </w:rPr>
        <w:t xml:space="preserve"> </w:t>
      </w:r>
      <w:r w:rsidRPr="00F24FDF">
        <w:rPr>
          <w:rFonts w:asciiTheme="minorHAnsi" w:hAnsiTheme="minorHAnsi"/>
          <w:spacing w:val="-1"/>
        </w:rPr>
        <w:t>paper.</w:t>
      </w:r>
      <w:r w:rsidRPr="00F24FDF">
        <w:rPr>
          <w:rFonts w:asciiTheme="minorHAnsi" w:hAnsiTheme="minorHAnsi"/>
          <w:spacing w:val="24"/>
        </w:rPr>
        <w:t xml:space="preserve"> </w:t>
      </w:r>
      <w:r w:rsidRPr="00F24FDF">
        <w:rPr>
          <w:rFonts w:asciiTheme="minorHAnsi" w:hAnsiTheme="minorHAnsi"/>
          <w:spacing w:val="-1"/>
        </w:rPr>
        <w:t>The</w:t>
      </w:r>
      <w:r w:rsidRPr="00F24FDF">
        <w:rPr>
          <w:rFonts w:asciiTheme="minorHAnsi" w:hAnsiTheme="minorHAnsi"/>
          <w:spacing w:val="11"/>
        </w:rPr>
        <w:t xml:space="preserve"> </w:t>
      </w:r>
      <w:r w:rsidRPr="00F24FDF">
        <w:rPr>
          <w:rFonts w:asciiTheme="minorHAnsi" w:hAnsiTheme="minorHAnsi"/>
          <w:spacing w:val="-1"/>
        </w:rPr>
        <w:t>drawing</w:t>
      </w:r>
      <w:r w:rsidRPr="00F24FDF">
        <w:rPr>
          <w:rFonts w:asciiTheme="minorHAnsi" w:hAnsiTheme="minorHAnsi"/>
          <w:spacing w:val="9"/>
        </w:rPr>
        <w:t xml:space="preserve"> </w:t>
      </w:r>
      <w:r w:rsidRPr="00F24FDF">
        <w:rPr>
          <w:rFonts w:asciiTheme="minorHAnsi" w:hAnsiTheme="minorHAnsi"/>
          <w:spacing w:val="-1"/>
        </w:rPr>
        <w:t>should</w:t>
      </w:r>
      <w:r w:rsidRPr="00F24FDF">
        <w:rPr>
          <w:rFonts w:asciiTheme="minorHAnsi" w:hAnsiTheme="minorHAnsi"/>
          <w:spacing w:val="7"/>
        </w:rPr>
        <w:t xml:space="preserve"> </w:t>
      </w:r>
      <w:r w:rsidRPr="00F24FDF">
        <w:rPr>
          <w:rFonts w:asciiTheme="minorHAnsi" w:hAnsiTheme="minorHAnsi"/>
          <w:spacing w:val="-2"/>
        </w:rPr>
        <w:t>show</w:t>
      </w:r>
      <w:r w:rsidRPr="00F24FDF">
        <w:rPr>
          <w:rFonts w:asciiTheme="minorHAnsi" w:hAnsiTheme="minorHAnsi"/>
          <w:spacing w:val="13"/>
        </w:rPr>
        <w:t xml:space="preserve"> </w:t>
      </w:r>
      <w:r w:rsidRPr="00F24FDF">
        <w:rPr>
          <w:rFonts w:asciiTheme="minorHAnsi" w:hAnsiTheme="minorHAnsi"/>
          <w:spacing w:val="-2"/>
        </w:rPr>
        <w:t>the</w:t>
      </w:r>
      <w:r w:rsidRPr="00F24FDF">
        <w:rPr>
          <w:rFonts w:asciiTheme="minorHAnsi" w:hAnsiTheme="minorHAnsi"/>
          <w:spacing w:val="65"/>
        </w:rPr>
        <w:t xml:space="preserve"> </w:t>
      </w:r>
      <w:r w:rsidRPr="00F24FDF">
        <w:rPr>
          <w:rFonts w:asciiTheme="minorHAnsi" w:hAnsiTheme="minorHAnsi"/>
          <w:spacing w:val="-1"/>
        </w:rPr>
        <w:t>following:</w:t>
      </w:r>
    </w:p>
    <w:p w14:paraId="60946E40" w14:textId="77777777" w:rsidR="00F9601D" w:rsidRPr="00F24FDF" w:rsidRDefault="00F9601D" w:rsidP="009D6EBC">
      <w:pPr>
        <w:pStyle w:val="BodyText"/>
        <w:kinsoku w:val="0"/>
        <w:overflowPunct w:val="0"/>
        <w:ind w:left="90"/>
        <w:rPr>
          <w:rFonts w:asciiTheme="minorHAnsi" w:hAnsiTheme="minorHAnsi"/>
          <w:sz w:val="17"/>
          <w:szCs w:val="17"/>
        </w:rPr>
      </w:pPr>
    </w:p>
    <w:p w14:paraId="395664B1" w14:textId="77777777" w:rsidR="00F9601D" w:rsidRPr="00F24FDF" w:rsidRDefault="00F9601D" w:rsidP="009D6EBC">
      <w:pPr>
        <w:pStyle w:val="BodyText"/>
        <w:numPr>
          <w:ilvl w:val="2"/>
          <w:numId w:val="67"/>
        </w:numPr>
        <w:tabs>
          <w:tab w:val="left" w:pos="1020"/>
        </w:tabs>
        <w:kinsoku w:val="0"/>
        <w:overflowPunct w:val="0"/>
        <w:ind w:left="450" w:hanging="359"/>
        <w:rPr>
          <w:rFonts w:asciiTheme="minorHAnsi" w:hAnsiTheme="minorHAnsi"/>
          <w:spacing w:val="-2"/>
        </w:rPr>
      </w:pPr>
      <w:r w:rsidRPr="00F24FDF">
        <w:rPr>
          <w:rFonts w:asciiTheme="minorHAnsi" w:hAnsiTheme="minorHAnsi"/>
          <w:spacing w:val="-1"/>
        </w:rPr>
        <w:t>The</w:t>
      </w:r>
      <w:r w:rsidRPr="00F24FDF">
        <w:rPr>
          <w:rFonts w:asciiTheme="minorHAnsi" w:hAnsiTheme="minorHAnsi"/>
          <w:spacing w:val="1"/>
        </w:rPr>
        <w:t xml:space="preserve"> </w:t>
      </w:r>
      <w:r w:rsidRPr="00F24FDF">
        <w:rPr>
          <w:rFonts w:asciiTheme="minorHAnsi" w:hAnsiTheme="minorHAnsi"/>
          <w:spacing w:val="-1"/>
        </w:rPr>
        <w:t>property boundaries</w:t>
      </w:r>
      <w:r w:rsidRPr="00F24FDF">
        <w:rPr>
          <w:rFonts w:asciiTheme="minorHAnsi" w:hAnsiTheme="minorHAnsi"/>
          <w:spacing w:val="-2"/>
        </w:rPr>
        <w:t xml:space="preserve"> </w:t>
      </w:r>
      <w:r w:rsidRPr="00F24FDF">
        <w:rPr>
          <w:rFonts w:asciiTheme="minorHAnsi" w:hAnsiTheme="minorHAnsi"/>
        </w:rPr>
        <w:t>of</w:t>
      </w:r>
      <w:r w:rsidRPr="00F24FDF">
        <w:rPr>
          <w:rFonts w:asciiTheme="minorHAnsi" w:hAnsiTheme="minorHAnsi"/>
          <w:spacing w:val="-5"/>
        </w:rPr>
        <w:t xml:space="preserve"> </w:t>
      </w:r>
      <w:r w:rsidRPr="00F24FDF">
        <w:rPr>
          <w:rFonts w:asciiTheme="minorHAnsi" w:hAnsiTheme="minorHAnsi"/>
          <w:spacing w:val="-1"/>
        </w:rPr>
        <w:t>the</w:t>
      </w:r>
      <w:r w:rsidRPr="00F24FDF">
        <w:rPr>
          <w:rFonts w:asciiTheme="minorHAnsi" w:hAnsiTheme="minorHAnsi"/>
          <w:spacing w:val="1"/>
        </w:rPr>
        <w:t xml:space="preserve"> </w:t>
      </w:r>
      <w:r w:rsidRPr="00F24FDF">
        <w:rPr>
          <w:rFonts w:asciiTheme="minorHAnsi" w:hAnsiTheme="minorHAnsi"/>
          <w:spacing w:val="-2"/>
        </w:rPr>
        <w:t>facility;</w:t>
      </w:r>
    </w:p>
    <w:p w14:paraId="4261B32A" w14:textId="77777777" w:rsidR="00F9601D" w:rsidRPr="00F24FDF" w:rsidRDefault="00F9601D" w:rsidP="009D6EBC">
      <w:pPr>
        <w:pStyle w:val="BodyText"/>
        <w:numPr>
          <w:ilvl w:val="2"/>
          <w:numId w:val="67"/>
        </w:numPr>
        <w:tabs>
          <w:tab w:val="left" w:pos="1020"/>
        </w:tabs>
        <w:kinsoku w:val="0"/>
        <w:overflowPunct w:val="0"/>
        <w:ind w:left="450" w:right="234" w:hanging="359"/>
        <w:rPr>
          <w:rFonts w:asciiTheme="minorHAnsi" w:hAnsiTheme="minorHAnsi"/>
          <w:spacing w:val="-1"/>
        </w:rPr>
      </w:pPr>
      <w:r w:rsidRPr="00F24FDF">
        <w:rPr>
          <w:rFonts w:asciiTheme="minorHAnsi" w:hAnsiTheme="minorHAnsi"/>
          <w:spacing w:val="-1"/>
        </w:rPr>
        <w:t>The</w:t>
      </w:r>
      <w:r w:rsidRPr="00F24FDF">
        <w:rPr>
          <w:rFonts w:asciiTheme="minorHAnsi" w:hAnsiTheme="minorHAnsi"/>
          <w:spacing w:val="36"/>
        </w:rPr>
        <w:t xml:space="preserve"> </w:t>
      </w:r>
      <w:r w:rsidRPr="00F24FDF">
        <w:rPr>
          <w:rFonts w:asciiTheme="minorHAnsi" w:hAnsiTheme="minorHAnsi"/>
        </w:rPr>
        <w:t>areas</w:t>
      </w:r>
      <w:r w:rsidRPr="00F24FDF">
        <w:rPr>
          <w:rFonts w:asciiTheme="minorHAnsi" w:hAnsiTheme="minorHAnsi"/>
          <w:spacing w:val="32"/>
        </w:rPr>
        <w:t xml:space="preserve"> </w:t>
      </w:r>
      <w:r w:rsidRPr="00F24FDF">
        <w:rPr>
          <w:rFonts w:asciiTheme="minorHAnsi" w:hAnsiTheme="minorHAnsi"/>
          <w:spacing w:val="-1"/>
        </w:rPr>
        <w:t>occupied</w:t>
      </w:r>
      <w:r w:rsidRPr="00F24FDF">
        <w:rPr>
          <w:rFonts w:asciiTheme="minorHAnsi" w:hAnsiTheme="minorHAnsi"/>
          <w:spacing w:val="32"/>
        </w:rPr>
        <w:t xml:space="preserve"> </w:t>
      </w:r>
      <w:r w:rsidRPr="00F24FDF">
        <w:rPr>
          <w:rFonts w:asciiTheme="minorHAnsi" w:hAnsiTheme="minorHAnsi"/>
          <w:spacing w:val="-2"/>
        </w:rPr>
        <w:t>by</w:t>
      </w:r>
      <w:r w:rsidRPr="00F24FDF">
        <w:rPr>
          <w:rFonts w:asciiTheme="minorHAnsi" w:hAnsiTheme="minorHAnsi"/>
          <w:spacing w:val="40"/>
        </w:rPr>
        <w:t xml:space="preserve"> </w:t>
      </w:r>
      <w:r w:rsidRPr="00F24FDF">
        <w:rPr>
          <w:rFonts w:asciiTheme="minorHAnsi" w:hAnsiTheme="minorHAnsi"/>
          <w:spacing w:val="-1"/>
        </w:rPr>
        <w:t>all</w:t>
      </w:r>
      <w:r w:rsidRPr="00F24FDF">
        <w:rPr>
          <w:rFonts w:asciiTheme="minorHAnsi" w:hAnsiTheme="minorHAnsi"/>
          <w:spacing w:val="31"/>
        </w:rPr>
        <w:t xml:space="preserve"> </w:t>
      </w:r>
      <w:r w:rsidRPr="00F24FDF">
        <w:rPr>
          <w:rFonts w:asciiTheme="minorHAnsi" w:hAnsiTheme="minorHAnsi"/>
          <w:spacing w:val="-1"/>
        </w:rPr>
        <w:t>storage,</w:t>
      </w:r>
      <w:r w:rsidRPr="00F24FDF">
        <w:rPr>
          <w:rFonts w:asciiTheme="minorHAnsi" w:hAnsiTheme="minorHAnsi"/>
          <w:spacing w:val="36"/>
        </w:rPr>
        <w:t xml:space="preserve"> </w:t>
      </w:r>
      <w:r w:rsidRPr="00F24FDF">
        <w:rPr>
          <w:rFonts w:asciiTheme="minorHAnsi" w:hAnsiTheme="minorHAnsi"/>
          <w:spacing w:val="-1"/>
        </w:rPr>
        <w:t>treatment,</w:t>
      </w:r>
      <w:r w:rsidRPr="00F24FDF">
        <w:rPr>
          <w:rFonts w:asciiTheme="minorHAnsi" w:hAnsiTheme="minorHAnsi"/>
          <w:spacing w:val="34"/>
        </w:rPr>
        <w:t xml:space="preserve"> </w:t>
      </w:r>
      <w:r w:rsidRPr="00F24FDF">
        <w:rPr>
          <w:rFonts w:asciiTheme="minorHAnsi" w:hAnsiTheme="minorHAnsi"/>
        </w:rPr>
        <w:t>or</w:t>
      </w:r>
      <w:r w:rsidRPr="00F24FDF">
        <w:rPr>
          <w:rFonts w:asciiTheme="minorHAnsi" w:hAnsiTheme="minorHAnsi"/>
          <w:spacing w:val="34"/>
        </w:rPr>
        <w:t xml:space="preserve"> </w:t>
      </w:r>
      <w:r w:rsidRPr="00F24FDF">
        <w:rPr>
          <w:rFonts w:asciiTheme="minorHAnsi" w:hAnsiTheme="minorHAnsi"/>
          <w:spacing w:val="-1"/>
        </w:rPr>
        <w:t>disposal</w:t>
      </w:r>
      <w:r w:rsidRPr="00F24FDF">
        <w:rPr>
          <w:rFonts w:asciiTheme="minorHAnsi" w:hAnsiTheme="minorHAnsi"/>
          <w:spacing w:val="33"/>
        </w:rPr>
        <w:t xml:space="preserve"> </w:t>
      </w:r>
      <w:r w:rsidRPr="00F24FDF">
        <w:rPr>
          <w:rFonts w:asciiTheme="minorHAnsi" w:hAnsiTheme="minorHAnsi"/>
          <w:spacing w:val="-1"/>
        </w:rPr>
        <w:t>operations</w:t>
      </w:r>
      <w:r w:rsidRPr="00F24FDF">
        <w:rPr>
          <w:rFonts w:asciiTheme="minorHAnsi" w:hAnsiTheme="minorHAnsi"/>
          <w:spacing w:val="37"/>
        </w:rPr>
        <w:t xml:space="preserve"> </w:t>
      </w:r>
      <w:r w:rsidRPr="00F24FDF">
        <w:rPr>
          <w:rFonts w:asciiTheme="minorHAnsi" w:hAnsiTheme="minorHAnsi"/>
          <w:spacing w:val="-1"/>
        </w:rPr>
        <w:t>that</w:t>
      </w:r>
      <w:r w:rsidRPr="00F24FDF">
        <w:rPr>
          <w:rFonts w:asciiTheme="minorHAnsi" w:hAnsiTheme="minorHAnsi"/>
          <w:spacing w:val="37"/>
        </w:rPr>
        <w:t xml:space="preserve"> </w:t>
      </w:r>
      <w:r w:rsidRPr="00F24FDF">
        <w:rPr>
          <w:rFonts w:asciiTheme="minorHAnsi" w:hAnsiTheme="minorHAnsi"/>
          <w:spacing w:val="-1"/>
        </w:rPr>
        <w:t>will</w:t>
      </w:r>
      <w:r w:rsidRPr="00F24FDF">
        <w:rPr>
          <w:rFonts w:asciiTheme="minorHAnsi" w:hAnsiTheme="minorHAnsi"/>
          <w:spacing w:val="30"/>
        </w:rPr>
        <w:t xml:space="preserve"> </w:t>
      </w:r>
      <w:r w:rsidRPr="00F24FDF">
        <w:rPr>
          <w:rFonts w:asciiTheme="minorHAnsi" w:hAnsiTheme="minorHAnsi"/>
          <w:spacing w:val="-1"/>
        </w:rPr>
        <w:t>be</w:t>
      </w:r>
      <w:r w:rsidRPr="00F24FDF">
        <w:rPr>
          <w:rFonts w:asciiTheme="minorHAnsi" w:hAnsiTheme="minorHAnsi"/>
          <w:spacing w:val="35"/>
        </w:rPr>
        <w:t xml:space="preserve"> </w:t>
      </w:r>
      <w:r w:rsidRPr="00F24FDF">
        <w:rPr>
          <w:rFonts w:asciiTheme="minorHAnsi" w:hAnsiTheme="minorHAnsi"/>
          <w:spacing w:val="-1"/>
        </w:rPr>
        <w:t>used</w:t>
      </w:r>
      <w:r w:rsidRPr="00F24FDF">
        <w:rPr>
          <w:rFonts w:asciiTheme="minorHAnsi" w:hAnsiTheme="minorHAnsi"/>
          <w:spacing w:val="35"/>
        </w:rPr>
        <w:t xml:space="preserve"> </w:t>
      </w:r>
      <w:r w:rsidRPr="00F24FDF">
        <w:rPr>
          <w:rFonts w:asciiTheme="minorHAnsi" w:hAnsiTheme="minorHAnsi"/>
          <w:spacing w:val="-2"/>
        </w:rPr>
        <w:t>during</w:t>
      </w:r>
      <w:r w:rsidRPr="00F24FDF">
        <w:rPr>
          <w:rFonts w:asciiTheme="minorHAnsi" w:hAnsiTheme="minorHAnsi"/>
          <w:spacing w:val="49"/>
        </w:rPr>
        <w:t xml:space="preserve"> </w:t>
      </w:r>
      <w:r w:rsidRPr="00F24FDF">
        <w:rPr>
          <w:rFonts w:asciiTheme="minorHAnsi" w:hAnsiTheme="minorHAnsi"/>
          <w:spacing w:val="-1"/>
        </w:rPr>
        <w:t>interim status;</w:t>
      </w:r>
    </w:p>
    <w:p w14:paraId="39233C6F" w14:textId="77777777" w:rsidR="00F9601D" w:rsidRPr="00F24FDF" w:rsidRDefault="00F9601D" w:rsidP="009D6EBC">
      <w:pPr>
        <w:pStyle w:val="BodyText"/>
        <w:numPr>
          <w:ilvl w:val="2"/>
          <w:numId w:val="67"/>
        </w:numPr>
        <w:tabs>
          <w:tab w:val="left" w:pos="1020"/>
        </w:tabs>
        <w:kinsoku w:val="0"/>
        <w:overflowPunct w:val="0"/>
        <w:ind w:left="450" w:hanging="359"/>
        <w:rPr>
          <w:rFonts w:asciiTheme="minorHAnsi" w:hAnsiTheme="minorHAnsi"/>
          <w:spacing w:val="-1"/>
        </w:rPr>
      </w:pPr>
      <w:r w:rsidRPr="00F24FDF">
        <w:rPr>
          <w:rFonts w:asciiTheme="minorHAnsi" w:hAnsiTheme="minorHAnsi"/>
          <w:spacing w:val="-1"/>
        </w:rPr>
        <w:t>The</w:t>
      </w:r>
      <w:r w:rsidRPr="00F24FDF">
        <w:rPr>
          <w:rFonts w:asciiTheme="minorHAnsi" w:hAnsiTheme="minorHAnsi"/>
        </w:rPr>
        <w:t xml:space="preserve"> </w:t>
      </w:r>
      <w:r w:rsidRPr="00F24FDF">
        <w:rPr>
          <w:rFonts w:asciiTheme="minorHAnsi" w:hAnsiTheme="minorHAnsi"/>
          <w:spacing w:val="-2"/>
        </w:rPr>
        <w:t>name</w:t>
      </w:r>
      <w:r w:rsidRPr="00F24FDF">
        <w:rPr>
          <w:rFonts w:asciiTheme="minorHAnsi" w:hAnsiTheme="minorHAnsi"/>
          <w:spacing w:val="-1"/>
        </w:rPr>
        <w:t xml:space="preserve"> </w:t>
      </w:r>
      <w:r w:rsidRPr="00F24FDF">
        <w:rPr>
          <w:rFonts w:asciiTheme="minorHAnsi" w:hAnsiTheme="minorHAnsi"/>
        </w:rPr>
        <w:t>of</w:t>
      </w:r>
      <w:r w:rsidRPr="00F24FDF">
        <w:rPr>
          <w:rFonts w:asciiTheme="minorHAnsi" w:hAnsiTheme="minorHAnsi"/>
          <w:spacing w:val="-5"/>
        </w:rPr>
        <w:t xml:space="preserve"> </w:t>
      </w:r>
      <w:r w:rsidRPr="00F24FDF">
        <w:rPr>
          <w:rFonts w:asciiTheme="minorHAnsi" w:hAnsiTheme="minorHAnsi"/>
        </w:rPr>
        <w:t>each</w:t>
      </w:r>
      <w:r w:rsidRPr="00F24FDF">
        <w:rPr>
          <w:rFonts w:asciiTheme="minorHAnsi" w:hAnsiTheme="minorHAnsi"/>
          <w:spacing w:val="-5"/>
        </w:rPr>
        <w:t xml:space="preserve"> </w:t>
      </w:r>
      <w:r w:rsidRPr="00F24FDF">
        <w:rPr>
          <w:rFonts w:asciiTheme="minorHAnsi" w:hAnsiTheme="minorHAnsi"/>
          <w:spacing w:val="-2"/>
        </w:rPr>
        <w:t>operation</w:t>
      </w:r>
      <w:r w:rsidRPr="00F24FDF">
        <w:rPr>
          <w:rFonts w:asciiTheme="minorHAnsi" w:hAnsiTheme="minorHAnsi"/>
        </w:rPr>
        <w:t xml:space="preserve"> </w:t>
      </w:r>
      <w:r w:rsidRPr="00F24FDF">
        <w:rPr>
          <w:rFonts w:asciiTheme="minorHAnsi" w:hAnsiTheme="minorHAnsi"/>
          <w:spacing w:val="-1"/>
        </w:rPr>
        <w:t>(e.g.,</w:t>
      </w:r>
      <w:r w:rsidRPr="00F24FDF">
        <w:rPr>
          <w:rFonts w:asciiTheme="minorHAnsi" w:hAnsiTheme="minorHAnsi"/>
          <w:spacing w:val="1"/>
        </w:rPr>
        <w:t xml:space="preserve"> </w:t>
      </w:r>
      <w:r w:rsidRPr="00F24FDF">
        <w:rPr>
          <w:rFonts w:asciiTheme="minorHAnsi" w:hAnsiTheme="minorHAnsi"/>
          <w:spacing w:val="-2"/>
        </w:rPr>
        <w:t>multiple</w:t>
      </w:r>
      <w:r w:rsidRPr="00F24FDF">
        <w:rPr>
          <w:rFonts w:asciiTheme="minorHAnsi" w:hAnsiTheme="minorHAnsi"/>
          <w:spacing w:val="1"/>
        </w:rPr>
        <w:t xml:space="preserve"> </w:t>
      </w:r>
      <w:r w:rsidRPr="00F24FDF">
        <w:rPr>
          <w:rFonts w:asciiTheme="minorHAnsi" w:hAnsiTheme="minorHAnsi"/>
          <w:spacing w:val="-2"/>
        </w:rPr>
        <w:t>hearth</w:t>
      </w:r>
      <w:r w:rsidRPr="00F24FDF">
        <w:rPr>
          <w:rFonts w:asciiTheme="minorHAnsi" w:hAnsiTheme="minorHAnsi"/>
          <w:spacing w:val="-1"/>
        </w:rPr>
        <w:t xml:space="preserve"> incinerator,</w:t>
      </w:r>
      <w:r w:rsidRPr="00F24FDF">
        <w:rPr>
          <w:rFonts w:asciiTheme="minorHAnsi" w:hAnsiTheme="minorHAnsi"/>
          <w:spacing w:val="-4"/>
        </w:rPr>
        <w:t xml:space="preserve"> </w:t>
      </w:r>
      <w:r w:rsidRPr="00F24FDF">
        <w:rPr>
          <w:rFonts w:asciiTheme="minorHAnsi" w:hAnsiTheme="minorHAnsi"/>
          <w:spacing w:val="-2"/>
        </w:rPr>
        <w:t>drum</w:t>
      </w:r>
      <w:r w:rsidRPr="00F24FDF">
        <w:rPr>
          <w:rFonts w:asciiTheme="minorHAnsi" w:hAnsiTheme="minorHAnsi"/>
          <w:spacing w:val="-1"/>
        </w:rPr>
        <w:t xml:space="preserve"> storage</w:t>
      </w:r>
      <w:r w:rsidRPr="00F24FDF">
        <w:rPr>
          <w:rFonts w:asciiTheme="minorHAnsi" w:hAnsiTheme="minorHAnsi"/>
          <w:spacing w:val="1"/>
        </w:rPr>
        <w:t xml:space="preserve"> </w:t>
      </w:r>
      <w:r w:rsidRPr="00F24FDF">
        <w:rPr>
          <w:rFonts w:asciiTheme="minorHAnsi" w:hAnsiTheme="minorHAnsi"/>
          <w:spacing w:val="-2"/>
        </w:rPr>
        <w:t>area,</w:t>
      </w:r>
      <w:r w:rsidRPr="00F24FDF">
        <w:rPr>
          <w:rFonts w:asciiTheme="minorHAnsi" w:hAnsiTheme="minorHAnsi"/>
          <w:spacing w:val="1"/>
        </w:rPr>
        <w:t xml:space="preserve"> </w:t>
      </w:r>
      <w:r w:rsidRPr="00F24FDF">
        <w:rPr>
          <w:rFonts w:asciiTheme="minorHAnsi" w:hAnsiTheme="minorHAnsi"/>
          <w:spacing w:val="-1"/>
        </w:rPr>
        <w:t>etc.);</w:t>
      </w:r>
    </w:p>
    <w:p w14:paraId="17D23090" w14:textId="77777777" w:rsidR="00F9601D" w:rsidRPr="00F24FDF" w:rsidRDefault="00F9601D" w:rsidP="009D6EBC">
      <w:pPr>
        <w:pStyle w:val="BodyText"/>
        <w:numPr>
          <w:ilvl w:val="2"/>
          <w:numId w:val="67"/>
        </w:numPr>
        <w:tabs>
          <w:tab w:val="left" w:pos="1020"/>
        </w:tabs>
        <w:kinsoku w:val="0"/>
        <w:overflowPunct w:val="0"/>
        <w:ind w:left="450" w:hanging="359"/>
        <w:rPr>
          <w:rFonts w:asciiTheme="minorHAnsi" w:hAnsiTheme="minorHAnsi"/>
          <w:spacing w:val="-2"/>
        </w:rPr>
      </w:pPr>
      <w:r w:rsidRPr="00F24FDF">
        <w:rPr>
          <w:rFonts w:asciiTheme="minorHAnsi" w:hAnsiTheme="minorHAnsi"/>
          <w:spacing w:val="-1"/>
        </w:rPr>
        <w:t>Areas</w:t>
      </w:r>
      <w:r w:rsidRPr="00F24FDF">
        <w:rPr>
          <w:rFonts w:asciiTheme="minorHAnsi" w:hAnsiTheme="minorHAnsi"/>
          <w:spacing w:val="-3"/>
        </w:rPr>
        <w:t xml:space="preserve"> </w:t>
      </w:r>
      <w:r w:rsidRPr="00F24FDF">
        <w:rPr>
          <w:rFonts w:asciiTheme="minorHAnsi" w:hAnsiTheme="minorHAnsi"/>
        </w:rPr>
        <w:t>of</w:t>
      </w:r>
      <w:r w:rsidRPr="00F24FDF">
        <w:rPr>
          <w:rFonts w:asciiTheme="minorHAnsi" w:hAnsiTheme="minorHAnsi"/>
          <w:spacing w:val="-2"/>
        </w:rPr>
        <w:t xml:space="preserve"> </w:t>
      </w:r>
      <w:r w:rsidRPr="00F24FDF">
        <w:rPr>
          <w:rFonts w:asciiTheme="minorHAnsi" w:hAnsiTheme="minorHAnsi"/>
          <w:spacing w:val="-1"/>
        </w:rPr>
        <w:t>past</w:t>
      </w:r>
      <w:r w:rsidRPr="00F24FDF">
        <w:rPr>
          <w:rFonts w:asciiTheme="minorHAnsi" w:hAnsiTheme="minorHAnsi"/>
          <w:spacing w:val="-2"/>
        </w:rPr>
        <w:t xml:space="preserve"> </w:t>
      </w:r>
      <w:r w:rsidRPr="00F24FDF">
        <w:rPr>
          <w:rFonts w:asciiTheme="minorHAnsi" w:hAnsiTheme="minorHAnsi"/>
          <w:spacing w:val="-1"/>
        </w:rPr>
        <w:t>storage,</w:t>
      </w:r>
      <w:r w:rsidRPr="00F24FDF">
        <w:rPr>
          <w:rFonts w:asciiTheme="minorHAnsi" w:hAnsiTheme="minorHAnsi"/>
          <w:spacing w:val="-2"/>
        </w:rPr>
        <w:t xml:space="preserve"> </w:t>
      </w:r>
      <w:r w:rsidRPr="00F24FDF">
        <w:rPr>
          <w:rFonts w:asciiTheme="minorHAnsi" w:hAnsiTheme="minorHAnsi"/>
          <w:spacing w:val="-1"/>
        </w:rPr>
        <w:t>treatment,</w:t>
      </w:r>
      <w:r w:rsidRPr="00F24FDF">
        <w:rPr>
          <w:rFonts w:asciiTheme="minorHAnsi" w:hAnsiTheme="minorHAnsi"/>
          <w:spacing w:val="-2"/>
        </w:rPr>
        <w:t xml:space="preserve"> </w:t>
      </w:r>
      <w:r w:rsidRPr="00F24FDF">
        <w:rPr>
          <w:rFonts w:asciiTheme="minorHAnsi" w:hAnsiTheme="minorHAnsi"/>
        </w:rPr>
        <w:t>or</w:t>
      </w:r>
      <w:r w:rsidRPr="00F24FDF">
        <w:rPr>
          <w:rFonts w:asciiTheme="minorHAnsi" w:hAnsiTheme="minorHAnsi"/>
          <w:spacing w:val="-5"/>
        </w:rPr>
        <w:t xml:space="preserve"> </w:t>
      </w:r>
      <w:r w:rsidRPr="00F24FDF">
        <w:rPr>
          <w:rFonts w:asciiTheme="minorHAnsi" w:hAnsiTheme="minorHAnsi"/>
          <w:spacing w:val="-1"/>
        </w:rPr>
        <w:t>disposal</w:t>
      </w:r>
      <w:r w:rsidRPr="00F24FDF">
        <w:rPr>
          <w:rFonts w:asciiTheme="minorHAnsi" w:hAnsiTheme="minorHAnsi"/>
          <w:spacing w:val="-4"/>
        </w:rPr>
        <w:t xml:space="preserve"> </w:t>
      </w:r>
      <w:r w:rsidRPr="00F24FDF">
        <w:rPr>
          <w:rFonts w:asciiTheme="minorHAnsi" w:hAnsiTheme="minorHAnsi"/>
          <w:spacing w:val="-2"/>
        </w:rPr>
        <w:t>operations;</w:t>
      </w:r>
    </w:p>
    <w:p w14:paraId="759DCDAA" w14:textId="77777777" w:rsidR="00F9601D" w:rsidRPr="00F24FDF" w:rsidRDefault="00F9601D" w:rsidP="009D6EBC">
      <w:pPr>
        <w:pStyle w:val="BodyText"/>
        <w:numPr>
          <w:ilvl w:val="2"/>
          <w:numId w:val="67"/>
        </w:numPr>
        <w:tabs>
          <w:tab w:val="left" w:pos="1020"/>
        </w:tabs>
        <w:kinsoku w:val="0"/>
        <w:overflowPunct w:val="0"/>
        <w:ind w:left="450" w:hanging="359"/>
        <w:rPr>
          <w:rFonts w:asciiTheme="minorHAnsi" w:hAnsiTheme="minorHAnsi"/>
          <w:spacing w:val="-1"/>
        </w:rPr>
      </w:pPr>
      <w:r w:rsidRPr="00F24FDF">
        <w:rPr>
          <w:rFonts w:asciiTheme="minorHAnsi" w:hAnsiTheme="minorHAnsi"/>
          <w:spacing w:val="-1"/>
        </w:rPr>
        <w:t>Areas</w:t>
      </w:r>
      <w:r w:rsidRPr="00F24FDF">
        <w:rPr>
          <w:rFonts w:asciiTheme="minorHAnsi" w:hAnsiTheme="minorHAnsi"/>
          <w:spacing w:val="-3"/>
        </w:rPr>
        <w:t xml:space="preserve"> </w:t>
      </w:r>
      <w:r w:rsidRPr="00F24FDF">
        <w:rPr>
          <w:rFonts w:asciiTheme="minorHAnsi" w:hAnsiTheme="minorHAnsi"/>
        </w:rPr>
        <w:t xml:space="preserve">of </w:t>
      </w:r>
      <w:r w:rsidRPr="00F24FDF">
        <w:rPr>
          <w:rFonts w:asciiTheme="minorHAnsi" w:hAnsiTheme="minorHAnsi"/>
          <w:spacing w:val="-1"/>
        </w:rPr>
        <w:t>future storage,</w:t>
      </w:r>
      <w:r w:rsidRPr="00F24FDF">
        <w:rPr>
          <w:rFonts w:asciiTheme="minorHAnsi" w:hAnsiTheme="minorHAnsi"/>
          <w:spacing w:val="-2"/>
        </w:rPr>
        <w:t xml:space="preserve"> </w:t>
      </w:r>
      <w:r w:rsidRPr="00F24FDF">
        <w:rPr>
          <w:rFonts w:asciiTheme="minorHAnsi" w:hAnsiTheme="minorHAnsi"/>
          <w:spacing w:val="-1"/>
        </w:rPr>
        <w:t>treatment,</w:t>
      </w:r>
      <w:r w:rsidRPr="00F24FDF">
        <w:rPr>
          <w:rFonts w:asciiTheme="minorHAnsi" w:hAnsiTheme="minorHAnsi"/>
          <w:spacing w:val="-4"/>
        </w:rPr>
        <w:t xml:space="preserve"> </w:t>
      </w:r>
      <w:r w:rsidRPr="00F24FDF">
        <w:rPr>
          <w:rFonts w:asciiTheme="minorHAnsi" w:hAnsiTheme="minorHAnsi"/>
        </w:rPr>
        <w:t xml:space="preserve">or </w:t>
      </w:r>
      <w:r w:rsidRPr="00F24FDF">
        <w:rPr>
          <w:rFonts w:asciiTheme="minorHAnsi" w:hAnsiTheme="minorHAnsi"/>
          <w:spacing w:val="-1"/>
        </w:rPr>
        <w:t>disposal</w:t>
      </w:r>
      <w:r w:rsidRPr="00F24FDF">
        <w:rPr>
          <w:rFonts w:asciiTheme="minorHAnsi" w:hAnsiTheme="minorHAnsi"/>
          <w:spacing w:val="-3"/>
        </w:rPr>
        <w:t xml:space="preserve"> </w:t>
      </w:r>
      <w:r w:rsidRPr="00F24FDF">
        <w:rPr>
          <w:rFonts w:asciiTheme="minorHAnsi" w:hAnsiTheme="minorHAnsi"/>
          <w:spacing w:val="-1"/>
        </w:rPr>
        <w:t>operations;</w:t>
      </w:r>
      <w:r w:rsidRPr="00F24FDF">
        <w:rPr>
          <w:rFonts w:asciiTheme="minorHAnsi" w:hAnsiTheme="minorHAnsi"/>
        </w:rPr>
        <w:t xml:space="preserve"> </w:t>
      </w:r>
      <w:r w:rsidRPr="00F24FDF">
        <w:rPr>
          <w:rFonts w:asciiTheme="minorHAnsi" w:hAnsiTheme="minorHAnsi"/>
          <w:spacing w:val="-1"/>
        </w:rPr>
        <w:t>and</w:t>
      </w:r>
    </w:p>
    <w:p w14:paraId="41E7EC4B" w14:textId="34D2207F" w:rsidR="00F9601D" w:rsidRPr="00F24FDF" w:rsidRDefault="00F9601D" w:rsidP="009D6EBC">
      <w:pPr>
        <w:pStyle w:val="BodyText"/>
        <w:numPr>
          <w:ilvl w:val="2"/>
          <w:numId w:val="67"/>
        </w:numPr>
        <w:tabs>
          <w:tab w:val="left" w:pos="1020"/>
        </w:tabs>
        <w:kinsoku w:val="0"/>
        <w:overflowPunct w:val="0"/>
        <w:ind w:left="450" w:right="232" w:hanging="359"/>
        <w:jc w:val="both"/>
        <w:rPr>
          <w:rFonts w:asciiTheme="minorHAnsi" w:hAnsiTheme="minorHAnsi"/>
          <w:spacing w:val="-1"/>
        </w:rPr>
      </w:pPr>
      <w:r w:rsidRPr="00F24FDF">
        <w:rPr>
          <w:rFonts w:asciiTheme="minorHAnsi" w:hAnsiTheme="minorHAnsi"/>
          <w:spacing w:val="-1"/>
        </w:rPr>
        <w:t>The</w:t>
      </w:r>
      <w:r w:rsidRPr="00F24FDF">
        <w:rPr>
          <w:rFonts w:asciiTheme="minorHAnsi" w:hAnsiTheme="minorHAnsi"/>
          <w:spacing w:val="30"/>
        </w:rPr>
        <w:t xml:space="preserve"> </w:t>
      </w:r>
      <w:r w:rsidRPr="00F24FDF">
        <w:rPr>
          <w:rFonts w:asciiTheme="minorHAnsi" w:hAnsiTheme="minorHAnsi"/>
          <w:spacing w:val="-2"/>
        </w:rPr>
        <w:t>approximate</w:t>
      </w:r>
      <w:r w:rsidRPr="00F24FDF">
        <w:rPr>
          <w:rFonts w:asciiTheme="minorHAnsi" w:hAnsiTheme="minorHAnsi"/>
          <w:spacing w:val="26"/>
        </w:rPr>
        <w:t xml:space="preserve"> </w:t>
      </w:r>
      <w:r w:rsidRPr="00F24FDF">
        <w:rPr>
          <w:rFonts w:asciiTheme="minorHAnsi" w:hAnsiTheme="minorHAnsi"/>
          <w:spacing w:val="-2"/>
        </w:rPr>
        <w:t>dimensions</w:t>
      </w:r>
      <w:r w:rsidRPr="00F24FDF">
        <w:rPr>
          <w:rFonts w:asciiTheme="minorHAnsi" w:hAnsiTheme="minorHAnsi"/>
          <w:spacing w:val="24"/>
        </w:rPr>
        <w:t xml:space="preserve"> </w:t>
      </w:r>
      <w:r w:rsidRPr="00F24FDF">
        <w:rPr>
          <w:rFonts w:asciiTheme="minorHAnsi" w:hAnsiTheme="minorHAnsi"/>
        </w:rPr>
        <w:t>of</w:t>
      </w:r>
      <w:r w:rsidRPr="00F24FDF">
        <w:rPr>
          <w:rFonts w:asciiTheme="minorHAnsi" w:hAnsiTheme="minorHAnsi"/>
          <w:spacing w:val="25"/>
        </w:rPr>
        <w:t xml:space="preserve"> </w:t>
      </w:r>
      <w:r w:rsidRPr="00F24FDF">
        <w:rPr>
          <w:rFonts w:asciiTheme="minorHAnsi" w:hAnsiTheme="minorHAnsi"/>
          <w:spacing w:val="-1"/>
        </w:rPr>
        <w:t>the</w:t>
      </w:r>
      <w:r w:rsidRPr="00F24FDF">
        <w:rPr>
          <w:rFonts w:asciiTheme="minorHAnsi" w:hAnsiTheme="minorHAnsi"/>
          <w:spacing w:val="26"/>
        </w:rPr>
        <w:t xml:space="preserve"> </w:t>
      </w:r>
      <w:r w:rsidRPr="00F24FDF">
        <w:rPr>
          <w:rFonts w:asciiTheme="minorHAnsi" w:hAnsiTheme="minorHAnsi"/>
          <w:spacing w:val="-1"/>
        </w:rPr>
        <w:t>property</w:t>
      </w:r>
      <w:r w:rsidRPr="00F24FDF">
        <w:rPr>
          <w:rFonts w:asciiTheme="minorHAnsi" w:hAnsiTheme="minorHAnsi"/>
          <w:spacing w:val="28"/>
        </w:rPr>
        <w:t xml:space="preserve"> </w:t>
      </w:r>
      <w:r w:rsidRPr="00F24FDF">
        <w:rPr>
          <w:rFonts w:asciiTheme="minorHAnsi" w:hAnsiTheme="minorHAnsi"/>
          <w:spacing w:val="-2"/>
        </w:rPr>
        <w:t>boundaries</w:t>
      </w:r>
      <w:r w:rsidRPr="00F24FDF">
        <w:rPr>
          <w:rFonts w:asciiTheme="minorHAnsi" w:hAnsiTheme="minorHAnsi"/>
          <w:spacing w:val="28"/>
        </w:rPr>
        <w:t xml:space="preserve"> </w:t>
      </w:r>
      <w:r w:rsidRPr="00F24FDF">
        <w:rPr>
          <w:rFonts w:asciiTheme="minorHAnsi" w:hAnsiTheme="minorHAnsi"/>
          <w:spacing w:val="-1"/>
        </w:rPr>
        <w:t>and</w:t>
      </w:r>
      <w:r w:rsidRPr="00F24FDF">
        <w:rPr>
          <w:rFonts w:asciiTheme="minorHAnsi" w:hAnsiTheme="minorHAnsi"/>
          <w:spacing w:val="27"/>
        </w:rPr>
        <w:t xml:space="preserve"> </w:t>
      </w:r>
      <w:r w:rsidRPr="00F24FDF">
        <w:rPr>
          <w:rFonts w:asciiTheme="minorHAnsi" w:hAnsiTheme="minorHAnsi"/>
          <w:spacing w:val="-1"/>
        </w:rPr>
        <w:t>all</w:t>
      </w:r>
      <w:r w:rsidRPr="00F24FDF">
        <w:rPr>
          <w:rFonts w:asciiTheme="minorHAnsi" w:hAnsiTheme="minorHAnsi"/>
          <w:spacing w:val="26"/>
        </w:rPr>
        <w:t xml:space="preserve"> </w:t>
      </w:r>
      <w:r w:rsidRPr="00F24FDF">
        <w:rPr>
          <w:rFonts w:asciiTheme="minorHAnsi" w:hAnsiTheme="minorHAnsi"/>
          <w:spacing w:val="-1"/>
        </w:rPr>
        <w:t>storage,</w:t>
      </w:r>
      <w:r w:rsidRPr="00F24FDF">
        <w:rPr>
          <w:rFonts w:asciiTheme="minorHAnsi" w:hAnsiTheme="minorHAnsi"/>
          <w:spacing w:val="23"/>
        </w:rPr>
        <w:t xml:space="preserve"> </w:t>
      </w:r>
      <w:r w:rsidRPr="00F24FDF">
        <w:rPr>
          <w:rFonts w:asciiTheme="minorHAnsi" w:hAnsiTheme="minorHAnsi"/>
          <w:spacing w:val="-1"/>
        </w:rPr>
        <w:t>treatment,</w:t>
      </w:r>
      <w:r w:rsidRPr="00F24FDF">
        <w:rPr>
          <w:rFonts w:asciiTheme="minorHAnsi" w:hAnsiTheme="minorHAnsi"/>
          <w:spacing w:val="28"/>
        </w:rPr>
        <w:t xml:space="preserve"> </w:t>
      </w:r>
      <w:r w:rsidRPr="00F24FDF">
        <w:rPr>
          <w:rFonts w:asciiTheme="minorHAnsi" w:hAnsiTheme="minorHAnsi"/>
          <w:spacing w:val="-2"/>
        </w:rPr>
        <w:t>and</w:t>
      </w:r>
      <w:r w:rsidRPr="00F24FDF">
        <w:rPr>
          <w:rFonts w:asciiTheme="minorHAnsi" w:hAnsiTheme="minorHAnsi"/>
          <w:spacing w:val="87"/>
        </w:rPr>
        <w:t xml:space="preserve"> </w:t>
      </w:r>
      <w:r w:rsidRPr="00F24FDF">
        <w:rPr>
          <w:rFonts w:asciiTheme="minorHAnsi" w:hAnsiTheme="minorHAnsi"/>
          <w:spacing w:val="-1"/>
        </w:rPr>
        <w:t>disposal</w:t>
      </w:r>
      <w:r w:rsidRPr="00F24FDF">
        <w:rPr>
          <w:rFonts w:asciiTheme="minorHAnsi" w:hAnsiTheme="minorHAnsi"/>
          <w:spacing w:val="13"/>
        </w:rPr>
        <w:t xml:space="preserve"> </w:t>
      </w:r>
      <w:r w:rsidRPr="00F24FDF">
        <w:rPr>
          <w:rFonts w:asciiTheme="minorHAnsi" w:hAnsiTheme="minorHAnsi"/>
          <w:spacing w:val="-1"/>
        </w:rPr>
        <w:t>areas.</w:t>
      </w:r>
      <w:r w:rsidRPr="00F24FDF">
        <w:rPr>
          <w:rFonts w:asciiTheme="minorHAnsi" w:hAnsiTheme="minorHAnsi"/>
          <w:spacing w:val="39"/>
        </w:rPr>
        <w:t xml:space="preserve"> </w:t>
      </w:r>
      <w:r w:rsidRPr="00F24FDF">
        <w:rPr>
          <w:rFonts w:asciiTheme="minorHAnsi" w:hAnsiTheme="minorHAnsi"/>
          <w:spacing w:val="-1"/>
        </w:rPr>
        <w:t>(Where</w:t>
      </w:r>
      <w:r w:rsidRPr="00F24FDF">
        <w:rPr>
          <w:rFonts w:asciiTheme="minorHAnsi" w:hAnsiTheme="minorHAnsi"/>
          <w:spacing w:val="13"/>
        </w:rPr>
        <w:t xml:space="preserve"> </w:t>
      </w:r>
      <w:r w:rsidRPr="00F24FDF">
        <w:rPr>
          <w:rFonts w:asciiTheme="minorHAnsi" w:hAnsiTheme="minorHAnsi"/>
          <w:spacing w:val="-1"/>
        </w:rPr>
        <w:t>applicable,</w:t>
      </w:r>
      <w:r w:rsidRPr="00F24FDF">
        <w:rPr>
          <w:rFonts w:asciiTheme="minorHAnsi" w:hAnsiTheme="minorHAnsi"/>
          <w:spacing w:val="13"/>
        </w:rPr>
        <w:t xml:space="preserve"> </w:t>
      </w:r>
      <w:r w:rsidRPr="00F24FDF">
        <w:rPr>
          <w:rFonts w:asciiTheme="minorHAnsi" w:hAnsiTheme="minorHAnsi"/>
          <w:spacing w:val="-1"/>
        </w:rPr>
        <w:t>use</w:t>
      </w:r>
      <w:r w:rsidRPr="00F24FDF">
        <w:rPr>
          <w:rFonts w:asciiTheme="minorHAnsi" w:hAnsiTheme="minorHAnsi"/>
          <w:spacing w:val="11"/>
        </w:rPr>
        <w:t xml:space="preserve"> </w:t>
      </w:r>
      <w:r w:rsidRPr="00F24FDF">
        <w:rPr>
          <w:rFonts w:asciiTheme="minorHAnsi" w:hAnsiTheme="minorHAnsi"/>
          <w:spacing w:val="-1"/>
        </w:rPr>
        <w:t>the</w:t>
      </w:r>
      <w:r w:rsidRPr="00F24FDF">
        <w:rPr>
          <w:rFonts w:asciiTheme="minorHAnsi" w:hAnsiTheme="minorHAnsi"/>
          <w:spacing w:val="15"/>
        </w:rPr>
        <w:t xml:space="preserve"> </w:t>
      </w:r>
      <w:r w:rsidRPr="00F24FDF">
        <w:rPr>
          <w:rFonts w:asciiTheme="minorHAnsi" w:hAnsiTheme="minorHAnsi"/>
          <w:spacing w:val="-2"/>
        </w:rPr>
        <w:t>process</w:t>
      </w:r>
      <w:r w:rsidRPr="00F24FDF">
        <w:rPr>
          <w:rFonts w:asciiTheme="minorHAnsi" w:hAnsiTheme="minorHAnsi"/>
          <w:spacing w:val="15"/>
        </w:rPr>
        <w:t xml:space="preserve"> </w:t>
      </w:r>
      <w:r w:rsidRPr="00F24FDF">
        <w:rPr>
          <w:rFonts w:asciiTheme="minorHAnsi" w:hAnsiTheme="minorHAnsi"/>
          <w:spacing w:val="-1"/>
        </w:rPr>
        <w:t>codes</w:t>
      </w:r>
      <w:r w:rsidRPr="00F24FDF">
        <w:rPr>
          <w:rFonts w:asciiTheme="minorHAnsi" w:hAnsiTheme="minorHAnsi"/>
          <w:spacing w:val="15"/>
        </w:rPr>
        <w:t xml:space="preserve"> </w:t>
      </w:r>
      <w:r w:rsidRPr="00F24FDF">
        <w:rPr>
          <w:rFonts w:asciiTheme="minorHAnsi" w:hAnsiTheme="minorHAnsi"/>
          <w:spacing w:val="-1"/>
        </w:rPr>
        <w:t>listed</w:t>
      </w:r>
      <w:r w:rsidRPr="00F24FDF">
        <w:rPr>
          <w:rFonts w:asciiTheme="minorHAnsi" w:hAnsiTheme="minorHAnsi"/>
          <w:spacing w:val="14"/>
        </w:rPr>
        <w:t xml:space="preserve"> </w:t>
      </w:r>
      <w:r w:rsidRPr="00F24FDF">
        <w:rPr>
          <w:rFonts w:asciiTheme="minorHAnsi" w:hAnsiTheme="minorHAnsi"/>
          <w:spacing w:val="-1"/>
        </w:rPr>
        <w:t>in</w:t>
      </w:r>
      <w:r w:rsidRPr="00F24FDF">
        <w:rPr>
          <w:rFonts w:asciiTheme="minorHAnsi" w:hAnsiTheme="minorHAnsi"/>
          <w:spacing w:val="12"/>
        </w:rPr>
        <w:t xml:space="preserve"> </w:t>
      </w:r>
      <w:r w:rsidRPr="00F24FDF">
        <w:rPr>
          <w:rFonts w:asciiTheme="minorHAnsi" w:hAnsiTheme="minorHAnsi"/>
          <w:spacing w:val="-1"/>
        </w:rPr>
        <w:t>Items</w:t>
      </w:r>
      <w:r w:rsidRPr="00F24FDF">
        <w:rPr>
          <w:rFonts w:asciiTheme="minorHAnsi" w:hAnsiTheme="minorHAnsi"/>
          <w:spacing w:val="10"/>
        </w:rPr>
        <w:t xml:space="preserve"> </w:t>
      </w:r>
      <w:r w:rsidR="00673304">
        <w:rPr>
          <w:rFonts w:asciiTheme="minorHAnsi" w:hAnsiTheme="minorHAnsi"/>
          <w:spacing w:val="10"/>
        </w:rPr>
        <w:t>6</w:t>
      </w:r>
      <w:r w:rsidRPr="00F24FDF">
        <w:rPr>
          <w:rFonts w:asciiTheme="minorHAnsi" w:hAnsiTheme="minorHAnsi"/>
          <w:spacing w:val="18"/>
        </w:rPr>
        <w:t xml:space="preserve"> </w:t>
      </w:r>
      <w:r w:rsidRPr="00F24FDF">
        <w:rPr>
          <w:rFonts w:asciiTheme="minorHAnsi" w:hAnsiTheme="minorHAnsi"/>
          <w:spacing w:val="-3"/>
        </w:rPr>
        <w:t>to</w:t>
      </w:r>
      <w:r w:rsidRPr="00F24FDF">
        <w:rPr>
          <w:rFonts w:asciiTheme="minorHAnsi" w:hAnsiTheme="minorHAnsi"/>
          <w:spacing w:val="18"/>
        </w:rPr>
        <w:t xml:space="preserve"> </w:t>
      </w:r>
      <w:r w:rsidRPr="00F24FDF">
        <w:rPr>
          <w:rFonts w:asciiTheme="minorHAnsi" w:hAnsiTheme="minorHAnsi"/>
          <w:spacing w:val="-1"/>
        </w:rPr>
        <w:t>indicate</w:t>
      </w:r>
      <w:r w:rsidRPr="00F24FDF">
        <w:rPr>
          <w:rFonts w:asciiTheme="minorHAnsi" w:hAnsiTheme="minorHAnsi"/>
          <w:spacing w:val="15"/>
        </w:rPr>
        <w:t xml:space="preserve"> </w:t>
      </w:r>
      <w:r w:rsidRPr="00F24FDF">
        <w:rPr>
          <w:rFonts w:asciiTheme="minorHAnsi" w:hAnsiTheme="minorHAnsi"/>
          <w:spacing w:val="-2"/>
        </w:rPr>
        <w:t>the</w:t>
      </w:r>
      <w:r w:rsidRPr="00F24FDF">
        <w:rPr>
          <w:rFonts w:asciiTheme="minorHAnsi" w:hAnsiTheme="minorHAnsi"/>
          <w:spacing w:val="47"/>
        </w:rPr>
        <w:t xml:space="preserve"> </w:t>
      </w:r>
      <w:r w:rsidRPr="00F24FDF">
        <w:rPr>
          <w:rFonts w:asciiTheme="minorHAnsi" w:hAnsiTheme="minorHAnsi"/>
          <w:spacing w:val="-1"/>
        </w:rPr>
        <w:t>location</w:t>
      </w:r>
      <w:r w:rsidRPr="00F24FDF">
        <w:rPr>
          <w:rFonts w:asciiTheme="minorHAnsi" w:hAnsiTheme="minorHAnsi"/>
          <w:spacing w:val="-6"/>
        </w:rPr>
        <w:t xml:space="preserve"> </w:t>
      </w:r>
      <w:r w:rsidRPr="00F24FDF">
        <w:rPr>
          <w:rFonts w:asciiTheme="minorHAnsi" w:hAnsiTheme="minorHAnsi"/>
        </w:rPr>
        <w:t xml:space="preserve">of </w:t>
      </w:r>
      <w:r w:rsidRPr="00F24FDF">
        <w:rPr>
          <w:rFonts w:asciiTheme="minorHAnsi" w:hAnsiTheme="minorHAnsi"/>
          <w:spacing w:val="-1"/>
        </w:rPr>
        <w:t>all</w:t>
      </w:r>
      <w:r w:rsidRPr="00F24FDF">
        <w:rPr>
          <w:rFonts w:asciiTheme="minorHAnsi" w:hAnsiTheme="minorHAnsi"/>
        </w:rPr>
        <w:t xml:space="preserve"> </w:t>
      </w:r>
      <w:r w:rsidRPr="00F24FDF">
        <w:rPr>
          <w:rFonts w:asciiTheme="minorHAnsi" w:hAnsiTheme="minorHAnsi"/>
          <w:spacing w:val="-1"/>
        </w:rPr>
        <w:t>storage,</w:t>
      </w:r>
      <w:r w:rsidRPr="00F24FDF">
        <w:rPr>
          <w:rFonts w:asciiTheme="minorHAnsi" w:hAnsiTheme="minorHAnsi"/>
          <w:spacing w:val="1"/>
        </w:rPr>
        <w:t xml:space="preserve"> </w:t>
      </w:r>
      <w:r w:rsidRPr="00F24FDF">
        <w:rPr>
          <w:rFonts w:asciiTheme="minorHAnsi" w:hAnsiTheme="minorHAnsi"/>
          <w:spacing w:val="-2"/>
        </w:rPr>
        <w:t>treatment,</w:t>
      </w:r>
      <w:r w:rsidRPr="00F24FDF">
        <w:rPr>
          <w:rFonts w:asciiTheme="minorHAnsi" w:hAnsiTheme="minorHAnsi"/>
          <w:spacing w:val="1"/>
        </w:rPr>
        <w:t xml:space="preserve"> </w:t>
      </w:r>
      <w:r w:rsidRPr="00F24FDF">
        <w:rPr>
          <w:rFonts w:asciiTheme="minorHAnsi" w:hAnsiTheme="minorHAnsi"/>
          <w:spacing w:val="-1"/>
        </w:rPr>
        <w:t>and</w:t>
      </w:r>
      <w:r w:rsidRPr="00F24FDF">
        <w:rPr>
          <w:rFonts w:asciiTheme="minorHAnsi" w:hAnsiTheme="minorHAnsi"/>
          <w:spacing w:val="-3"/>
        </w:rPr>
        <w:t xml:space="preserve"> </w:t>
      </w:r>
      <w:r w:rsidRPr="00F24FDF">
        <w:rPr>
          <w:rFonts w:asciiTheme="minorHAnsi" w:hAnsiTheme="minorHAnsi"/>
          <w:spacing w:val="-1"/>
        </w:rPr>
        <w:t>disposal</w:t>
      </w:r>
      <w:r w:rsidRPr="00F24FDF">
        <w:rPr>
          <w:rFonts w:asciiTheme="minorHAnsi" w:hAnsiTheme="minorHAnsi"/>
          <w:spacing w:val="-4"/>
        </w:rPr>
        <w:t xml:space="preserve"> </w:t>
      </w:r>
      <w:r w:rsidRPr="00F24FDF">
        <w:rPr>
          <w:rFonts w:asciiTheme="minorHAnsi" w:hAnsiTheme="minorHAnsi"/>
          <w:spacing w:val="-1"/>
        </w:rPr>
        <w:t>areas.)</w:t>
      </w:r>
    </w:p>
    <w:p w14:paraId="7960C4B2" w14:textId="77777777" w:rsidR="00F9601D" w:rsidRDefault="00F9601D" w:rsidP="009D6EBC">
      <w:pPr>
        <w:pStyle w:val="BodyText"/>
        <w:kinsoku w:val="0"/>
        <w:overflowPunct w:val="0"/>
        <w:ind w:left="90"/>
        <w:rPr>
          <w:sz w:val="15"/>
          <w:szCs w:val="15"/>
        </w:rPr>
      </w:pPr>
    </w:p>
    <w:p w14:paraId="1066DD7F" w14:textId="77777777" w:rsidR="00F9601D" w:rsidRDefault="00F9601D" w:rsidP="009D6EBC">
      <w:pPr>
        <w:pStyle w:val="BodyText"/>
        <w:kinsoku w:val="0"/>
        <w:overflowPunct w:val="0"/>
        <w:ind w:left="90"/>
        <w:rPr>
          <w:sz w:val="20"/>
          <w:szCs w:val="20"/>
        </w:rPr>
      </w:pPr>
      <w:r>
        <w:rPr>
          <w:noProof/>
          <w:sz w:val="20"/>
          <w:szCs w:val="20"/>
        </w:rPr>
        <mc:AlternateContent>
          <mc:Choice Requires="wpg">
            <w:drawing>
              <wp:inline distT="0" distB="0" distL="0" distR="0" wp14:anchorId="46EE123B" wp14:editId="363E314F">
                <wp:extent cx="6176645" cy="638810"/>
                <wp:effectExtent l="7620" t="5080" r="6985" b="3810"/>
                <wp:docPr id="744"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638810"/>
                          <a:chOff x="0" y="0"/>
                          <a:chExt cx="9727" cy="1006"/>
                        </a:xfrm>
                      </wpg:grpSpPr>
                      <wps:wsp>
                        <wps:cNvPr id="745" name="Freeform 221"/>
                        <wps:cNvSpPr>
                          <a:spLocks/>
                        </wps:cNvSpPr>
                        <wps:spPr bwMode="auto">
                          <a:xfrm>
                            <a:off x="29" y="16"/>
                            <a:ext cx="20" cy="972"/>
                          </a:xfrm>
                          <a:custGeom>
                            <a:avLst/>
                            <a:gdLst>
                              <a:gd name="T0" fmla="*/ 0 w 20"/>
                              <a:gd name="T1" fmla="*/ 0 h 972"/>
                              <a:gd name="T2" fmla="*/ 0 w 20"/>
                              <a:gd name="T3" fmla="*/ 971 h 972"/>
                            </a:gdLst>
                            <a:ahLst/>
                            <a:cxnLst>
                              <a:cxn ang="0">
                                <a:pos x="T0" y="T1"/>
                              </a:cxn>
                              <a:cxn ang="0">
                                <a:pos x="T2" y="T3"/>
                              </a:cxn>
                            </a:cxnLst>
                            <a:rect l="0" t="0" r="r" b="b"/>
                            <a:pathLst>
                              <a:path w="20" h="972">
                                <a:moveTo>
                                  <a:pt x="0" y="0"/>
                                </a:moveTo>
                                <a:lnTo>
                                  <a:pt x="0" y="971"/>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222"/>
                        <wps:cNvSpPr>
                          <a:spLocks/>
                        </wps:cNvSpPr>
                        <wps:spPr bwMode="auto">
                          <a:xfrm>
                            <a:off x="16" y="29"/>
                            <a:ext cx="9694" cy="20"/>
                          </a:xfrm>
                          <a:custGeom>
                            <a:avLst/>
                            <a:gdLst>
                              <a:gd name="T0" fmla="*/ 0 w 9694"/>
                              <a:gd name="T1" fmla="*/ 0 h 20"/>
                              <a:gd name="T2" fmla="*/ 9693 w 9694"/>
                              <a:gd name="T3" fmla="*/ 0 h 20"/>
                            </a:gdLst>
                            <a:ahLst/>
                            <a:cxnLst>
                              <a:cxn ang="0">
                                <a:pos x="T0" y="T1"/>
                              </a:cxn>
                              <a:cxn ang="0">
                                <a:pos x="T2" y="T3"/>
                              </a:cxn>
                            </a:cxnLst>
                            <a:rect l="0" t="0" r="r" b="b"/>
                            <a:pathLst>
                              <a:path w="9694" h="20">
                                <a:moveTo>
                                  <a:pt x="0" y="0"/>
                                </a:moveTo>
                                <a:lnTo>
                                  <a:pt x="9693"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223"/>
                        <wps:cNvSpPr>
                          <a:spLocks/>
                        </wps:cNvSpPr>
                        <wps:spPr bwMode="auto">
                          <a:xfrm>
                            <a:off x="74" y="42"/>
                            <a:ext cx="20" cy="826"/>
                          </a:xfrm>
                          <a:custGeom>
                            <a:avLst/>
                            <a:gdLst>
                              <a:gd name="T0" fmla="*/ 0 w 20"/>
                              <a:gd name="T1" fmla="*/ 0 h 826"/>
                              <a:gd name="T2" fmla="*/ 0 w 20"/>
                              <a:gd name="T3" fmla="*/ 825 h 826"/>
                            </a:gdLst>
                            <a:ahLst/>
                            <a:cxnLst>
                              <a:cxn ang="0">
                                <a:pos x="T0" y="T1"/>
                              </a:cxn>
                              <a:cxn ang="0">
                                <a:pos x="T2" y="T3"/>
                              </a:cxn>
                            </a:cxnLst>
                            <a:rect l="0" t="0" r="r" b="b"/>
                            <a:pathLst>
                              <a:path w="20" h="826">
                                <a:moveTo>
                                  <a:pt x="0" y="0"/>
                                </a:moveTo>
                                <a:lnTo>
                                  <a:pt x="0" y="825"/>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224"/>
                        <wps:cNvSpPr>
                          <a:spLocks/>
                        </wps:cNvSpPr>
                        <wps:spPr bwMode="auto">
                          <a:xfrm>
                            <a:off x="42" y="74"/>
                            <a:ext cx="9636" cy="20"/>
                          </a:xfrm>
                          <a:custGeom>
                            <a:avLst/>
                            <a:gdLst>
                              <a:gd name="T0" fmla="*/ 0 w 9636"/>
                              <a:gd name="T1" fmla="*/ 0 h 20"/>
                              <a:gd name="T2" fmla="*/ 9635 w 9636"/>
                              <a:gd name="T3" fmla="*/ 0 h 20"/>
                            </a:gdLst>
                            <a:ahLst/>
                            <a:cxnLst>
                              <a:cxn ang="0">
                                <a:pos x="T0" y="T1"/>
                              </a:cxn>
                              <a:cxn ang="0">
                                <a:pos x="T2" y="T3"/>
                              </a:cxn>
                            </a:cxnLst>
                            <a:rect l="0" t="0" r="r" b="b"/>
                            <a:pathLst>
                              <a:path w="9636" h="20">
                                <a:moveTo>
                                  <a:pt x="0" y="0"/>
                                </a:moveTo>
                                <a:lnTo>
                                  <a:pt x="9635" y="0"/>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225"/>
                        <wps:cNvSpPr>
                          <a:spLocks/>
                        </wps:cNvSpPr>
                        <wps:spPr bwMode="auto">
                          <a:xfrm>
                            <a:off x="103" y="119"/>
                            <a:ext cx="9516" cy="20"/>
                          </a:xfrm>
                          <a:custGeom>
                            <a:avLst/>
                            <a:gdLst>
                              <a:gd name="T0" fmla="*/ 0 w 9516"/>
                              <a:gd name="T1" fmla="*/ 0 h 20"/>
                              <a:gd name="T2" fmla="*/ 9515 w 9516"/>
                              <a:gd name="T3" fmla="*/ 0 h 20"/>
                            </a:gdLst>
                            <a:ahLst/>
                            <a:cxnLst>
                              <a:cxn ang="0">
                                <a:pos x="T0" y="T1"/>
                              </a:cxn>
                              <a:cxn ang="0">
                                <a:pos x="T2" y="T3"/>
                              </a:cxn>
                            </a:cxnLst>
                            <a:rect l="0" t="0" r="r" b="b"/>
                            <a:pathLst>
                              <a:path w="9516" h="20">
                                <a:moveTo>
                                  <a:pt x="0" y="0"/>
                                </a:moveTo>
                                <a:lnTo>
                                  <a:pt x="9515" y="0"/>
                                </a:lnTo>
                              </a:path>
                            </a:pathLst>
                          </a:custGeom>
                          <a:noFill/>
                          <a:ln w="2260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226"/>
                        <wps:cNvSpPr>
                          <a:spLocks/>
                        </wps:cNvSpPr>
                        <wps:spPr bwMode="auto">
                          <a:xfrm>
                            <a:off x="887" y="131"/>
                            <a:ext cx="29" cy="20"/>
                          </a:xfrm>
                          <a:custGeom>
                            <a:avLst/>
                            <a:gdLst>
                              <a:gd name="T0" fmla="*/ 0 w 29"/>
                              <a:gd name="T1" fmla="*/ 2 h 20"/>
                              <a:gd name="T2" fmla="*/ 28 w 29"/>
                              <a:gd name="T3" fmla="*/ 2 h 20"/>
                            </a:gdLst>
                            <a:ahLst/>
                            <a:cxnLst>
                              <a:cxn ang="0">
                                <a:pos x="T0" y="T1"/>
                              </a:cxn>
                              <a:cxn ang="0">
                                <a:pos x="T2" y="T3"/>
                              </a:cxn>
                            </a:cxnLst>
                            <a:rect l="0" t="0" r="r" b="b"/>
                            <a:pathLst>
                              <a:path w="29" h="20">
                                <a:moveTo>
                                  <a:pt x="0" y="2"/>
                                </a:moveTo>
                                <a:lnTo>
                                  <a:pt x="28" y="2"/>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227"/>
                        <wps:cNvSpPr>
                          <a:spLocks/>
                        </wps:cNvSpPr>
                        <wps:spPr bwMode="auto">
                          <a:xfrm>
                            <a:off x="9694" y="16"/>
                            <a:ext cx="20" cy="972"/>
                          </a:xfrm>
                          <a:custGeom>
                            <a:avLst/>
                            <a:gdLst>
                              <a:gd name="T0" fmla="*/ 0 w 20"/>
                              <a:gd name="T1" fmla="*/ 0 h 972"/>
                              <a:gd name="T2" fmla="*/ 0 w 20"/>
                              <a:gd name="T3" fmla="*/ 971 h 972"/>
                            </a:gdLst>
                            <a:ahLst/>
                            <a:cxnLst>
                              <a:cxn ang="0">
                                <a:pos x="T0" y="T1"/>
                              </a:cxn>
                              <a:cxn ang="0">
                                <a:pos x="T2" y="T3"/>
                              </a:cxn>
                            </a:cxnLst>
                            <a:rect l="0" t="0" r="r" b="b"/>
                            <a:pathLst>
                              <a:path w="20" h="972">
                                <a:moveTo>
                                  <a:pt x="0" y="0"/>
                                </a:moveTo>
                                <a:lnTo>
                                  <a:pt x="0" y="971"/>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228"/>
                        <wps:cNvSpPr>
                          <a:spLocks/>
                        </wps:cNvSpPr>
                        <wps:spPr bwMode="auto">
                          <a:xfrm>
                            <a:off x="9650" y="42"/>
                            <a:ext cx="20" cy="826"/>
                          </a:xfrm>
                          <a:custGeom>
                            <a:avLst/>
                            <a:gdLst>
                              <a:gd name="T0" fmla="*/ 0 w 20"/>
                              <a:gd name="T1" fmla="*/ 0 h 826"/>
                              <a:gd name="T2" fmla="*/ 0 w 20"/>
                              <a:gd name="T3" fmla="*/ 825 h 826"/>
                            </a:gdLst>
                            <a:ahLst/>
                            <a:cxnLst>
                              <a:cxn ang="0">
                                <a:pos x="T0" y="T1"/>
                              </a:cxn>
                              <a:cxn ang="0">
                                <a:pos x="T2" y="T3"/>
                              </a:cxn>
                            </a:cxnLst>
                            <a:rect l="0" t="0" r="r" b="b"/>
                            <a:pathLst>
                              <a:path w="20" h="826">
                                <a:moveTo>
                                  <a:pt x="0" y="0"/>
                                </a:moveTo>
                                <a:lnTo>
                                  <a:pt x="0" y="825"/>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229"/>
                        <wps:cNvSpPr>
                          <a:spLocks/>
                        </wps:cNvSpPr>
                        <wps:spPr bwMode="auto">
                          <a:xfrm>
                            <a:off x="118" y="136"/>
                            <a:ext cx="20" cy="735"/>
                          </a:xfrm>
                          <a:custGeom>
                            <a:avLst/>
                            <a:gdLst>
                              <a:gd name="T0" fmla="*/ 0 w 20"/>
                              <a:gd name="T1" fmla="*/ 0 h 735"/>
                              <a:gd name="T2" fmla="*/ 0 w 20"/>
                              <a:gd name="T3" fmla="*/ 734 h 735"/>
                            </a:gdLst>
                            <a:ahLst/>
                            <a:cxnLst>
                              <a:cxn ang="0">
                                <a:pos x="T0" y="T1"/>
                              </a:cxn>
                              <a:cxn ang="0">
                                <a:pos x="T2" y="T3"/>
                              </a:cxn>
                            </a:cxnLst>
                            <a:rect l="0" t="0" r="r" b="b"/>
                            <a:pathLst>
                              <a:path w="20" h="735">
                                <a:moveTo>
                                  <a:pt x="0" y="0"/>
                                </a:moveTo>
                                <a:lnTo>
                                  <a:pt x="0" y="734"/>
                                </a:lnTo>
                              </a:path>
                            </a:pathLst>
                          </a:custGeom>
                          <a:noFill/>
                          <a:ln w="2108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230"/>
                        <wps:cNvSpPr>
                          <a:spLocks/>
                        </wps:cNvSpPr>
                        <wps:spPr bwMode="auto">
                          <a:xfrm>
                            <a:off x="16" y="972"/>
                            <a:ext cx="9694" cy="20"/>
                          </a:xfrm>
                          <a:custGeom>
                            <a:avLst/>
                            <a:gdLst>
                              <a:gd name="T0" fmla="*/ 0 w 9694"/>
                              <a:gd name="T1" fmla="*/ 0 h 20"/>
                              <a:gd name="T2" fmla="*/ 9693 w 9694"/>
                              <a:gd name="T3" fmla="*/ 0 h 20"/>
                            </a:gdLst>
                            <a:ahLst/>
                            <a:cxnLst>
                              <a:cxn ang="0">
                                <a:pos x="T0" y="T1"/>
                              </a:cxn>
                              <a:cxn ang="0">
                                <a:pos x="T2" y="T3"/>
                              </a:cxn>
                            </a:cxnLst>
                            <a:rect l="0" t="0" r="r" b="b"/>
                            <a:pathLst>
                              <a:path w="9694" h="20">
                                <a:moveTo>
                                  <a:pt x="0" y="0"/>
                                </a:moveTo>
                                <a:lnTo>
                                  <a:pt x="9693"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231"/>
                        <wps:cNvSpPr>
                          <a:spLocks/>
                        </wps:cNvSpPr>
                        <wps:spPr bwMode="auto">
                          <a:xfrm>
                            <a:off x="42" y="921"/>
                            <a:ext cx="9636" cy="20"/>
                          </a:xfrm>
                          <a:custGeom>
                            <a:avLst/>
                            <a:gdLst>
                              <a:gd name="T0" fmla="*/ 0 w 9636"/>
                              <a:gd name="T1" fmla="*/ 0 h 20"/>
                              <a:gd name="T2" fmla="*/ 9635 w 9636"/>
                              <a:gd name="T3" fmla="*/ 0 h 20"/>
                            </a:gdLst>
                            <a:ahLst/>
                            <a:cxnLst>
                              <a:cxn ang="0">
                                <a:pos x="T0" y="T1"/>
                              </a:cxn>
                              <a:cxn ang="0">
                                <a:pos x="T2" y="T3"/>
                              </a:cxn>
                            </a:cxnLst>
                            <a:rect l="0" t="0" r="r" b="b"/>
                            <a:pathLst>
                              <a:path w="9636" h="20">
                                <a:moveTo>
                                  <a:pt x="0" y="0"/>
                                </a:moveTo>
                                <a:lnTo>
                                  <a:pt x="9635" y="0"/>
                                </a:lnTo>
                              </a:path>
                            </a:pathLst>
                          </a:custGeom>
                          <a:noFill/>
                          <a:ln w="50037">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232"/>
                        <wps:cNvSpPr>
                          <a:spLocks/>
                        </wps:cNvSpPr>
                        <wps:spPr bwMode="auto">
                          <a:xfrm>
                            <a:off x="105" y="884"/>
                            <a:ext cx="9516" cy="20"/>
                          </a:xfrm>
                          <a:custGeom>
                            <a:avLst/>
                            <a:gdLst>
                              <a:gd name="T0" fmla="*/ 0 w 9516"/>
                              <a:gd name="T1" fmla="*/ 0 h 20"/>
                              <a:gd name="T2" fmla="*/ 9515 w 9516"/>
                              <a:gd name="T3" fmla="*/ 0 h 20"/>
                            </a:gdLst>
                            <a:ahLst/>
                            <a:cxnLst>
                              <a:cxn ang="0">
                                <a:pos x="T0" y="T1"/>
                              </a:cxn>
                              <a:cxn ang="0">
                                <a:pos x="T2" y="T3"/>
                              </a:cxn>
                            </a:cxnLst>
                            <a:rect l="0" t="0" r="r" b="b"/>
                            <a:pathLst>
                              <a:path w="9516" h="20">
                                <a:moveTo>
                                  <a:pt x="0" y="0"/>
                                </a:moveTo>
                                <a:lnTo>
                                  <a:pt x="9515" y="0"/>
                                </a:lnTo>
                              </a:path>
                            </a:pathLst>
                          </a:custGeom>
                          <a:noFill/>
                          <a:ln w="2108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233"/>
                        <wps:cNvSpPr>
                          <a:spLocks/>
                        </wps:cNvSpPr>
                        <wps:spPr bwMode="auto">
                          <a:xfrm>
                            <a:off x="912" y="136"/>
                            <a:ext cx="20" cy="735"/>
                          </a:xfrm>
                          <a:custGeom>
                            <a:avLst/>
                            <a:gdLst>
                              <a:gd name="T0" fmla="*/ 0 w 20"/>
                              <a:gd name="T1" fmla="*/ 0 h 735"/>
                              <a:gd name="T2" fmla="*/ 0 w 20"/>
                              <a:gd name="T3" fmla="*/ 734 h 735"/>
                            </a:gdLst>
                            <a:ahLst/>
                            <a:cxnLst>
                              <a:cxn ang="0">
                                <a:pos x="T0" y="T1"/>
                              </a:cxn>
                              <a:cxn ang="0">
                                <a:pos x="T2" y="T3"/>
                              </a:cxn>
                            </a:cxnLst>
                            <a:rect l="0" t="0" r="r" b="b"/>
                            <a:pathLst>
                              <a:path w="20" h="735">
                                <a:moveTo>
                                  <a:pt x="0" y="0"/>
                                </a:moveTo>
                                <a:lnTo>
                                  <a:pt x="0" y="734"/>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234"/>
                        <wps:cNvSpPr>
                          <a:spLocks/>
                        </wps:cNvSpPr>
                        <wps:spPr bwMode="auto">
                          <a:xfrm>
                            <a:off x="893" y="136"/>
                            <a:ext cx="20" cy="735"/>
                          </a:xfrm>
                          <a:custGeom>
                            <a:avLst/>
                            <a:gdLst>
                              <a:gd name="T0" fmla="*/ 0 w 20"/>
                              <a:gd name="T1" fmla="*/ 0 h 735"/>
                              <a:gd name="T2" fmla="*/ 0 w 20"/>
                              <a:gd name="T3" fmla="*/ 734 h 735"/>
                            </a:gdLst>
                            <a:ahLst/>
                            <a:cxnLst>
                              <a:cxn ang="0">
                                <a:pos x="T0" y="T1"/>
                              </a:cxn>
                              <a:cxn ang="0">
                                <a:pos x="T2" y="T3"/>
                              </a:cxn>
                            </a:cxnLst>
                            <a:rect l="0" t="0" r="r" b="b"/>
                            <a:pathLst>
                              <a:path w="20" h="735">
                                <a:moveTo>
                                  <a:pt x="0" y="0"/>
                                </a:moveTo>
                                <a:lnTo>
                                  <a:pt x="0" y="734"/>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235"/>
                        <wps:cNvSpPr>
                          <a:spLocks/>
                        </wps:cNvSpPr>
                        <wps:spPr bwMode="auto">
                          <a:xfrm>
                            <a:off x="9605" y="136"/>
                            <a:ext cx="20" cy="735"/>
                          </a:xfrm>
                          <a:custGeom>
                            <a:avLst/>
                            <a:gdLst>
                              <a:gd name="T0" fmla="*/ 0 w 20"/>
                              <a:gd name="T1" fmla="*/ 0 h 735"/>
                              <a:gd name="T2" fmla="*/ 0 w 20"/>
                              <a:gd name="T3" fmla="*/ 734 h 735"/>
                            </a:gdLst>
                            <a:ahLst/>
                            <a:cxnLst>
                              <a:cxn ang="0">
                                <a:pos x="T0" y="T1"/>
                              </a:cxn>
                              <a:cxn ang="0">
                                <a:pos x="T2" y="T3"/>
                              </a:cxn>
                            </a:cxnLst>
                            <a:rect l="0" t="0" r="r" b="b"/>
                            <a:pathLst>
                              <a:path w="20" h="735">
                                <a:moveTo>
                                  <a:pt x="0" y="0"/>
                                </a:moveTo>
                                <a:lnTo>
                                  <a:pt x="0" y="734"/>
                                </a:lnTo>
                              </a:path>
                            </a:pathLst>
                          </a:custGeom>
                          <a:noFill/>
                          <a:ln w="2108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236"/>
                        <wps:cNvSpPr>
                          <a:spLocks/>
                        </wps:cNvSpPr>
                        <wps:spPr bwMode="auto">
                          <a:xfrm>
                            <a:off x="9590" y="92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Text Box 237"/>
                        <wps:cNvSpPr txBox="1">
                          <a:spLocks noChangeArrowheads="1"/>
                        </wps:cNvSpPr>
                        <wps:spPr bwMode="auto">
                          <a:xfrm>
                            <a:off x="74" y="75"/>
                            <a:ext cx="9576"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C03D" w14:textId="77777777" w:rsidR="008857AC" w:rsidRDefault="008857AC" w:rsidP="00F9601D">
                              <w:pPr>
                                <w:pStyle w:val="BodyText"/>
                                <w:kinsoku w:val="0"/>
                                <w:overflowPunct w:val="0"/>
                                <w:spacing w:before="11"/>
                                <w:ind w:left="0"/>
                                <w:rPr>
                                  <w:sz w:val="24"/>
                                  <w:szCs w:val="24"/>
                                </w:rPr>
                              </w:pPr>
                            </w:p>
                            <w:p w14:paraId="4EF2D66D" w14:textId="57295C0A" w:rsidR="008857AC" w:rsidRDefault="008857AC" w:rsidP="00F9601D">
                              <w:pPr>
                                <w:pStyle w:val="BodyText"/>
                                <w:tabs>
                                  <w:tab w:val="left" w:pos="974"/>
                                </w:tabs>
                                <w:kinsoku w:val="0"/>
                                <w:overflowPunct w:val="0"/>
                                <w:spacing w:line="240" w:lineRule="exact"/>
                                <w:ind w:left="179" w:right="2100"/>
                              </w:pPr>
                              <w:r>
                                <w:t>NOTE</w:t>
                              </w:r>
                              <w:r>
                                <w:tab/>
                              </w:r>
                              <w:r>
                                <w:rPr>
                                  <w:spacing w:val="-1"/>
                                </w:rPr>
                                <w:t>New</w:t>
                              </w:r>
                              <w:r>
                                <w:rPr>
                                  <w:spacing w:val="-9"/>
                                </w:rPr>
                                <w:t xml:space="preserve"> </w:t>
                              </w:r>
                              <w:r>
                                <w:rPr>
                                  <w:spacing w:val="-1"/>
                                </w:rPr>
                                <w:t>facilities</w:t>
                              </w:r>
                              <w:r>
                                <w:rPr>
                                  <w:spacing w:val="-14"/>
                                </w:rPr>
                                <w:t xml:space="preserve"> </w:t>
                              </w:r>
                              <w:r>
                                <w:rPr>
                                  <w:spacing w:val="-1"/>
                                </w:rPr>
                                <w:t>do</w:t>
                              </w:r>
                              <w:r>
                                <w:rPr>
                                  <w:spacing w:val="-6"/>
                                </w:rPr>
                                <w:t xml:space="preserve"> </w:t>
                              </w:r>
                              <w:r>
                                <w:t>not</w:t>
                              </w:r>
                              <w:r>
                                <w:rPr>
                                  <w:spacing w:val="-6"/>
                                </w:rPr>
                                <w:t xml:space="preserve"> </w:t>
                              </w:r>
                              <w:r>
                                <w:t>have</w:t>
                              </w:r>
                              <w:r>
                                <w:rPr>
                                  <w:spacing w:val="-9"/>
                                </w:rPr>
                                <w:t xml:space="preserve"> </w:t>
                              </w:r>
                              <w:r>
                                <w:rPr>
                                  <w:spacing w:val="-1"/>
                                </w:rPr>
                                <w:t>to</w:t>
                              </w:r>
                              <w:r>
                                <w:rPr>
                                  <w:spacing w:val="-6"/>
                                </w:rPr>
                                <w:t xml:space="preserve"> </w:t>
                              </w:r>
                              <w:r>
                                <w:rPr>
                                  <w:spacing w:val="-1"/>
                                </w:rPr>
                                <w:t>complete</w:t>
                              </w:r>
                              <w:r>
                                <w:rPr>
                                  <w:spacing w:val="-11"/>
                                </w:rPr>
                                <w:t xml:space="preserve"> </w:t>
                              </w:r>
                              <w:r>
                                <w:rPr>
                                  <w:spacing w:val="-1"/>
                                </w:rPr>
                                <w:t>Item</w:t>
                              </w:r>
                              <w:r>
                                <w:rPr>
                                  <w:spacing w:val="35"/>
                                </w:rPr>
                                <w:t xml:space="preserve"> 9.</w:t>
                              </w:r>
                            </w:p>
                          </w:txbxContent>
                        </wps:txbx>
                        <wps:bodyPr rot="0" vert="horz" wrap="square" lIns="0" tIns="0" rIns="0" bIns="0" anchor="t" anchorCtr="0" upright="1">
                          <a:noAutofit/>
                        </wps:bodyPr>
                      </wps:wsp>
                    </wpg:wgp>
                  </a:graphicData>
                </a:graphic>
              </wp:inline>
            </w:drawing>
          </mc:Choice>
          <mc:Fallback>
            <w:pict>
              <v:group w14:anchorId="46EE123B" id="Group 744" o:spid="_x0000_s1111" style="width:486.35pt;height:50.3pt;mso-position-horizontal-relative:char;mso-position-vertical-relative:line" coordsize="9727,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">
                <v:shape id="Freeform 221" o:spid="_x0000_s1112" style="position:absolute;left:29;top:16;width:20;height:972;visibility:visible;mso-wrap-style:square;v-text-anchor:top" coordsize="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" path="m,l,971e" filled="f" strokeweight=".58558mm">
                  <v:path arrowok="t" o:connecttype="custom" o:connectlocs="0,0;0,971" o:connectangles="0,0"/>
                </v:shape>
                <v:shape id="Freeform 222" o:spid="_x0000_s1113" style="position:absolute;left:16;top:29;width:9694;height:20;visibility:visible;mso-wrap-style:square;v-text-anchor:top" coordsize="9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" path="m,l9693,e" filled="f" strokeweight=".58558mm">
                  <v:path arrowok="t" o:connecttype="custom" o:connectlocs="0,0;9693,0" o:connectangles="0,0"/>
                </v:shape>
                <v:shape id="Freeform 223" o:spid="_x0000_s1114" style="position:absolute;left:74;top:42;width:20;height:826;visibility:visible;mso-wrap-style:square;v-text-anchor:top" coordsize="2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" path="m,l,825e" filled="f" strokecolor="#5f5f5f" strokeweight="1.1359mm">
                  <v:path arrowok="t" o:connecttype="custom" o:connectlocs="0,0;0,825" o:connectangles="0,0"/>
                </v:shape>
                <v:shape id="Freeform 224" o:spid="_x0000_s1115" style="position:absolute;left:42;top:74;width:9636;height:20;visibility:visible;mso-wrap-style:square;v-text-anchor:top" coordsize="9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" path="m,l9635,e" filled="f" strokecolor="#5f5f5f" strokeweight="1.1359mm">
                  <v:path arrowok="t" o:connecttype="custom" o:connectlocs="0,0;9635,0" o:connectangles="0,0"/>
                </v:shape>
                <v:shape id="Freeform 225" o:spid="_x0000_s1116" style="position:absolute;left:103;top:119;width:9516;height:20;visibility:visible;mso-wrap-style:square;v-text-anchor:top" coordsize="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" path="m,l9515,e" filled="f" strokecolor="silver" strokeweight=".62792mm">
                  <v:path arrowok="t" o:connecttype="custom" o:connectlocs="0,0;9515,0" o:connectangles="0,0"/>
                </v:shape>
                <v:shape id="Freeform 226" o:spid="_x0000_s1117" style="position:absolute;left:887;top:131;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" path="m,2r28,e" filled="f" strokeweight=".1199mm">
                  <v:path arrowok="t" o:connecttype="custom" o:connectlocs="0,2;28,2" o:connectangles="0,0"/>
                </v:shape>
                <v:shape id="Freeform 227" o:spid="_x0000_s1118" style="position:absolute;left:9694;top:16;width:20;height:972;visibility:visible;mso-wrap-style:square;v-text-anchor:top" coordsize="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" path="m,l,971e" filled="f" strokeweight=".58558mm">
                  <v:path arrowok="t" o:connecttype="custom" o:connectlocs="0,0;0,971" o:connectangles="0,0"/>
                </v:shape>
                <v:shape id="Freeform 228" o:spid="_x0000_s1119" style="position:absolute;left:9650;top:42;width:20;height:826;visibility:visible;mso-wrap-style:square;v-text-anchor:top" coordsize="2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" path="m,l,825e" filled="f" strokecolor="#5f5f5f" strokeweight="1.1359mm">
                  <v:path arrowok="t" o:connecttype="custom" o:connectlocs="0,0;0,825" o:connectangles="0,0"/>
                </v:shape>
                <v:shape id="Freeform 229" o:spid="_x0000_s1120" style="position:absolute;left:118;top:136;width:20;height:735;visibility:visible;mso-wrap-style:square;v-text-anchor:top" coordsize="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" path="m,l,734e" filled="f" strokecolor="silver" strokeweight=".58558mm">
                  <v:path arrowok="t" o:connecttype="custom" o:connectlocs="0,0;0,734" o:connectangles="0,0"/>
                </v:shape>
                <v:shape id="Freeform 230" o:spid="_x0000_s1121" style="position:absolute;left:16;top:972;width:9694;height:20;visibility:visible;mso-wrap-style:square;v-text-anchor:top" coordsize="9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" path="m,l9693,e" filled="f" strokeweight=".58558mm">
                  <v:path arrowok="t" o:connecttype="custom" o:connectlocs="0,0;9693,0" o:connectangles="0,0"/>
                </v:shape>
                <v:shape id="Freeform 231" o:spid="_x0000_s1122" style="position:absolute;left:42;top:921;width:9636;height:20;visibility:visible;mso-wrap-style:square;v-text-anchor:top" coordsize="9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" path="m,l9635,e" filled="f" strokecolor="#5f5f5f" strokeweight="1.38992mm">
                  <v:path arrowok="t" o:connecttype="custom" o:connectlocs="0,0;9635,0" o:connectangles="0,0"/>
                </v:shape>
                <v:shape id="Freeform 232" o:spid="_x0000_s1123" style="position:absolute;left:105;top:884;width:9516;height:20;visibility:visible;mso-wrap-style:square;v-text-anchor:top" coordsize="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" path="m,l9515,e" filled="f" strokecolor="silver" strokeweight=".58558mm">
                  <v:path arrowok="t" o:connecttype="custom" o:connectlocs="0,0;9515,0" o:connectangles="0,0"/>
                </v:shape>
                <v:shape id="Freeform 233" o:spid="_x0000_s1124" style="position:absolute;left:912;top:136;width:20;height:735;visibility:visible;mso-wrap-style:square;v-text-anchor:top" coordsize="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" path="m,l,734e" filled="f" strokeweight=".24692mm">
                  <v:path arrowok="t" o:connecttype="custom" o:connectlocs="0,0;0,734" o:connectangles="0,0"/>
                </v:shape>
                <v:shape id="Freeform 234" o:spid="_x0000_s1125" style="position:absolute;left:893;top:136;width:20;height:735;visibility:visible;mso-wrap-style:square;v-text-anchor:top" coordsize="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" path="m,l,734e" filled="f" strokeweight=".24692mm">
                  <v:path arrowok="t" o:connecttype="custom" o:connectlocs="0,0;0,734" o:connectangles="0,0"/>
                </v:shape>
                <v:shape id="Freeform 235" o:spid="_x0000_s1126" style="position:absolute;left:9605;top:136;width:20;height:735;visibility:visible;mso-wrap-style:square;v-text-anchor:top" coordsize="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" path="m,l,734e" filled="f" strokecolor="silver" strokeweight=".58558mm">
                  <v:path arrowok="t" o:connecttype="custom" o:connectlocs="0,0;0,734" o:connectangles="0,0"/>
                </v:shape>
                <v:shape id="Freeform 236" o:spid="_x0000_s1127" style="position:absolute;left:9590;top:92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" path="m,l88,e" filled="f" strokecolor="#5f5f5f" strokeweight="1.1359mm">
                  <v:path arrowok="t" o:connecttype="custom" o:connectlocs="0,0;88,0" o:connectangles="0,0"/>
                </v:shape>
                <v:shape id="Text Box 237" o:spid="_x0000_s1128" type="#_x0000_t202" style="position:absolute;left:74;top:75;width:957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" filled="f" stroked="f">
                  <v:textbox inset="0,0,0,0">
                    <w:txbxContent>
                      <w:p w14:paraId="7403C03D" w14:textId="77777777" w:rsidR="008857AC" w:rsidRDefault="008857AC" w:rsidP="00F9601D">
                        <w:pPr>
                          <w:pStyle w:val="BodyText"/>
                          <w:kinsoku w:val="0"/>
                          <w:overflowPunct w:val="0"/>
                          <w:spacing w:before="11"/>
                          <w:ind w:left="0"/>
                          <w:rPr>
                            <w:sz w:val="24"/>
                            <w:szCs w:val="24"/>
                          </w:rPr>
                        </w:pPr>
                      </w:p>
                      <w:p w14:paraId="4EF2D66D" w14:textId="57295C0A" w:rsidR="008857AC" w:rsidRDefault="008857AC" w:rsidP="00F9601D">
                        <w:pPr>
                          <w:pStyle w:val="BodyText"/>
                          <w:tabs>
                            <w:tab w:val="left" w:pos="974"/>
                          </w:tabs>
                          <w:kinsoku w:val="0"/>
                          <w:overflowPunct w:val="0"/>
                          <w:spacing w:line="240" w:lineRule="exact"/>
                          <w:ind w:left="179" w:right="2100"/>
                        </w:pPr>
                        <w:r>
                          <w:t>NOTE</w:t>
                        </w:r>
                        <w:r>
                          <w:tab/>
                        </w:r>
                        <w:r>
                          <w:rPr>
                            <w:spacing w:val="-1"/>
                          </w:rPr>
                          <w:t>New</w:t>
                        </w:r>
                        <w:r>
                          <w:rPr>
                            <w:spacing w:val="-9"/>
                          </w:rPr>
                          <w:t xml:space="preserve"> </w:t>
                        </w:r>
                        <w:r>
                          <w:rPr>
                            <w:spacing w:val="-1"/>
                          </w:rPr>
                          <w:t>facilities</w:t>
                        </w:r>
                        <w:r>
                          <w:rPr>
                            <w:spacing w:val="-14"/>
                          </w:rPr>
                          <w:t xml:space="preserve"> </w:t>
                        </w:r>
                        <w:r>
                          <w:rPr>
                            <w:spacing w:val="-1"/>
                          </w:rPr>
                          <w:t>do</w:t>
                        </w:r>
                        <w:r>
                          <w:rPr>
                            <w:spacing w:val="-6"/>
                          </w:rPr>
                          <w:t xml:space="preserve"> </w:t>
                        </w:r>
                        <w:r>
                          <w:t>not</w:t>
                        </w:r>
                        <w:r>
                          <w:rPr>
                            <w:spacing w:val="-6"/>
                          </w:rPr>
                          <w:t xml:space="preserve"> </w:t>
                        </w:r>
                        <w:r>
                          <w:t>have</w:t>
                        </w:r>
                        <w:r>
                          <w:rPr>
                            <w:spacing w:val="-9"/>
                          </w:rPr>
                          <w:t xml:space="preserve"> </w:t>
                        </w:r>
                        <w:r>
                          <w:rPr>
                            <w:spacing w:val="-1"/>
                          </w:rPr>
                          <w:t>to</w:t>
                        </w:r>
                        <w:r>
                          <w:rPr>
                            <w:spacing w:val="-6"/>
                          </w:rPr>
                          <w:t xml:space="preserve"> </w:t>
                        </w:r>
                        <w:r>
                          <w:rPr>
                            <w:spacing w:val="-1"/>
                          </w:rPr>
                          <w:t>complete</w:t>
                        </w:r>
                        <w:r>
                          <w:rPr>
                            <w:spacing w:val="-11"/>
                          </w:rPr>
                          <w:t xml:space="preserve"> </w:t>
                        </w:r>
                        <w:r>
                          <w:rPr>
                            <w:spacing w:val="-1"/>
                          </w:rPr>
                          <w:t>Item</w:t>
                        </w:r>
                        <w:r>
                          <w:rPr>
                            <w:spacing w:val="35"/>
                          </w:rPr>
                          <w:t xml:space="preserve"> 9.</w:t>
                        </w:r>
                      </w:p>
                    </w:txbxContent>
                  </v:textbox>
                </v:shape>
                <w10:anchorlock/>
              </v:group>
            </w:pict>
          </mc:Fallback>
        </mc:AlternateContent>
      </w:r>
    </w:p>
    <w:p w14:paraId="554C1C4A" w14:textId="77777777" w:rsidR="00F9601D" w:rsidRDefault="00F9601D" w:rsidP="009D6EBC">
      <w:pPr>
        <w:pStyle w:val="BodyText"/>
        <w:kinsoku w:val="0"/>
        <w:overflowPunct w:val="0"/>
        <w:ind w:left="90"/>
        <w:rPr>
          <w:sz w:val="20"/>
          <w:szCs w:val="20"/>
        </w:rPr>
      </w:pPr>
    </w:p>
    <w:p w14:paraId="27B1F7A6" w14:textId="5DF932D0" w:rsidR="00F24FDF" w:rsidRPr="00F24FDF" w:rsidRDefault="00F24FDF" w:rsidP="009D6EBC">
      <w:pPr>
        <w:pStyle w:val="Heading3"/>
        <w:spacing w:before="0" w:line="240" w:lineRule="auto"/>
        <w:rPr>
          <w:color w:val="0070C0"/>
        </w:rPr>
      </w:pPr>
      <w:bookmarkStart w:id="485" w:name="_Toc482714610"/>
      <w:r w:rsidRPr="00F24FDF">
        <w:rPr>
          <w:color w:val="0070C0"/>
        </w:rPr>
        <w:t>Item 1</w:t>
      </w:r>
      <w:r w:rsidR="00673304">
        <w:rPr>
          <w:color w:val="0070C0"/>
        </w:rPr>
        <w:t>0</w:t>
      </w:r>
      <w:r w:rsidRPr="00F24FDF">
        <w:rPr>
          <w:color w:val="0070C0"/>
        </w:rPr>
        <w:t xml:space="preserve"> – Photographs</w:t>
      </w:r>
      <w:bookmarkEnd w:id="485"/>
    </w:p>
    <w:p w14:paraId="4FC61A6B" w14:textId="77777777" w:rsidR="004650F8" w:rsidRDefault="004650F8" w:rsidP="009D6EBC">
      <w:pPr>
        <w:pStyle w:val="BodyText"/>
        <w:kinsoku w:val="0"/>
        <w:overflowPunct w:val="0"/>
        <w:ind w:left="86" w:right="230"/>
        <w:jc w:val="both"/>
        <w:rPr>
          <w:rFonts w:asciiTheme="minorHAnsi" w:hAnsiTheme="minorHAnsi"/>
          <w:spacing w:val="-1"/>
        </w:rPr>
      </w:pPr>
    </w:p>
    <w:p w14:paraId="1FDDFABE" w14:textId="44BADD3C" w:rsidR="00F9601D" w:rsidRDefault="00F9601D" w:rsidP="009D6EBC">
      <w:pPr>
        <w:pStyle w:val="BodyText"/>
        <w:kinsoku w:val="0"/>
        <w:overflowPunct w:val="0"/>
        <w:ind w:left="86" w:right="230"/>
        <w:jc w:val="both"/>
        <w:rPr>
          <w:spacing w:val="-1"/>
        </w:rPr>
      </w:pPr>
      <w:r w:rsidRPr="00F24FDF">
        <w:rPr>
          <w:rFonts w:asciiTheme="minorHAnsi" w:hAnsiTheme="minorHAnsi"/>
          <w:spacing w:val="-1"/>
        </w:rPr>
        <w:t>All</w:t>
      </w:r>
      <w:r w:rsidRPr="00F24FDF">
        <w:rPr>
          <w:rFonts w:asciiTheme="minorHAnsi" w:hAnsiTheme="minorHAnsi"/>
          <w:spacing w:val="28"/>
        </w:rPr>
        <w:t xml:space="preserve"> </w:t>
      </w:r>
      <w:r w:rsidRPr="00F24FDF">
        <w:rPr>
          <w:rFonts w:asciiTheme="minorHAnsi" w:hAnsiTheme="minorHAnsi"/>
          <w:spacing w:val="-1"/>
        </w:rPr>
        <w:t>existing</w:t>
      </w:r>
      <w:r w:rsidRPr="00F24FDF">
        <w:rPr>
          <w:rFonts w:asciiTheme="minorHAnsi" w:hAnsiTheme="minorHAnsi"/>
          <w:spacing w:val="29"/>
        </w:rPr>
        <w:t xml:space="preserve"> </w:t>
      </w:r>
      <w:r w:rsidRPr="00F24FDF">
        <w:rPr>
          <w:rFonts w:asciiTheme="minorHAnsi" w:hAnsiTheme="minorHAnsi"/>
          <w:spacing w:val="-2"/>
        </w:rPr>
        <w:t>facilities</w:t>
      </w:r>
      <w:r w:rsidRPr="00F24FDF">
        <w:rPr>
          <w:rFonts w:asciiTheme="minorHAnsi" w:hAnsiTheme="minorHAnsi"/>
          <w:spacing w:val="27"/>
        </w:rPr>
        <w:t xml:space="preserve"> </w:t>
      </w:r>
      <w:r w:rsidRPr="00F24FDF">
        <w:rPr>
          <w:rFonts w:asciiTheme="minorHAnsi" w:hAnsiTheme="minorHAnsi"/>
          <w:spacing w:val="-1"/>
        </w:rPr>
        <w:t>must</w:t>
      </w:r>
      <w:r w:rsidRPr="00F24FDF">
        <w:rPr>
          <w:rFonts w:asciiTheme="minorHAnsi" w:hAnsiTheme="minorHAnsi"/>
          <w:spacing w:val="26"/>
        </w:rPr>
        <w:t xml:space="preserve"> </w:t>
      </w:r>
      <w:r w:rsidRPr="00F24FDF">
        <w:rPr>
          <w:rFonts w:asciiTheme="minorHAnsi" w:hAnsiTheme="minorHAnsi"/>
          <w:spacing w:val="-2"/>
        </w:rPr>
        <w:t>include</w:t>
      </w:r>
      <w:r w:rsidRPr="00F24FDF">
        <w:rPr>
          <w:rFonts w:asciiTheme="minorHAnsi" w:hAnsiTheme="minorHAnsi"/>
          <w:spacing w:val="30"/>
        </w:rPr>
        <w:t xml:space="preserve"> </w:t>
      </w:r>
      <w:r w:rsidRPr="00F24FDF">
        <w:rPr>
          <w:rFonts w:asciiTheme="minorHAnsi" w:hAnsiTheme="minorHAnsi"/>
          <w:spacing w:val="-1"/>
        </w:rPr>
        <w:t>photographs</w:t>
      </w:r>
      <w:r w:rsidRPr="00F24FDF">
        <w:rPr>
          <w:rFonts w:asciiTheme="minorHAnsi" w:hAnsiTheme="minorHAnsi"/>
          <w:spacing w:val="29"/>
        </w:rPr>
        <w:t xml:space="preserve"> </w:t>
      </w:r>
      <w:r w:rsidRPr="00F24FDF">
        <w:rPr>
          <w:rFonts w:asciiTheme="minorHAnsi" w:hAnsiTheme="minorHAnsi"/>
          <w:spacing w:val="-1"/>
        </w:rPr>
        <w:t>that</w:t>
      </w:r>
      <w:r w:rsidRPr="00F24FDF">
        <w:rPr>
          <w:rFonts w:asciiTheme="minorHAnsi" w:hAnsiTheme="minorHAnsi"/>
          <w:spacing w:val="27"/>
        </w:rPr>
        <w:t xml:space="preserve"> </w:t>
      </w:r>
      <w:r w:rsidRPr="00F24FDF">
        <w:rPr>
          <w:rFonts w:asciiTheme="minorHAnsi" w:hAnsiTheme="minorHAnsi"/>
          <w:spacing w:val="-1"/>
        </w:rPr>
        <w:t>clearly</w:t>
      </w:r>
      <w:r w:rsidRPr="00F24FDF">
        <w:rPr>
          <w:rFonts w:asciiTheme="minorHAnsi" w:hAnsiTheme="minorHAnsi"/>
          <w:spacing w:val="32"/>
        </w:rPr>
        <w:t xml:space="preserve"> </w:t>
      </w:r>
      <w:r w:rsidRPr="00F24FDF">
        <w:rPr>
          <w:rFonts w:asciiTheme="minorHAnsi" w:hAnsiTheme="minorHAnsi"/>
          <w:spacing w:val="-2"/>
        </w:rPr>
        <w:t>delineate</w:t>
      </w:r>
      <w:r w:rsidRPr="00F24FDF">
        <w:rPr>
          <w:rFonts w:asciiTheme="minorHAnsi" w:hAnsiTheme="minorHAnsi"/>
          <w:spacing w:val="28"/>
        </w:rPr>
        <w:t xml:space="preserve"> </w:t>
      </w:r>
      <w:r w:rsidRPr="00F24FDF">
        <w:rPr>
          <w:rFonts w:asciiTheme="minorHAnsi" w:hAnsiTheme="minorHAnsi"/>
          <w:spacing w:val="-1"/>
        </w:rPr>
        <w:t>all</w:t>
      </w:r>
      <w:r w:rsidRPr="00F24FDF">
        <w:rPr>
          <w:rFonts w:asciiTheme="minorHAnsi" w:hAnsiTheme="minorHAnsi"/>
          <w:spacing w:val="29"/>
        </w:rPr>
        <w:t xml:space="preserve"> </w:t>
      </w:r>
      <w:r w:rsidRPr="00F24FDF">
        <w:rPr>
          <w:rFonts w:asciiTheme="minorHAnsi" w:hAnsiTheme="minorHAnsi"/>
          <w:spacing w:val="-1"/>
        </w:rPr>
        <w:t>existing</w:t>
      </w:r>
      <w:r w:rsidRPr="00F24FDF">
        <w:rPr>
          <w:rFonts w:asciiTheme="minorHAnsi" w:hAnsiTheme="minorHAnsi"/>
          <w:spacing w:val="25"/>
        </w:rPr>
        <w:t xml:space="preserve"> </w:t>
      </w:r>
      <w:r w:rsidRPr="00F24FDF">
        <w:rPr>
          <w:rFonts w:asciiTheme="minorHAnsi" w:hAnsiTheme="minorHAnsi"/>
          <w:spacing w:val="-1"/>
        </w:rPr>
        <w:t>structures;</w:t>
      </w:r>
      <w:r w:rsidRPr="00F24FDF">
        <w:rPr>
          <w:rFonts w:asciiTheme="minorHAnsi" w:hAnsiTheme="minorHAnsi"/>
          <w:spacing w:val="30"/>
        </w:rPr>
        <w:t xml:space="preserve"> </w:t>
      </w:r>
      <w:r w:rsidRPr="00F24FDF">
        <w:rPr>
          <w:rFonts w:asciiTheme="minorHAnsi" w:hAnsiTheme="minorHAnsi"/>
          <w:spacing w:val="-1"/>
        </w:rPr>
        <w:t>all</w:t>
      </w:r>
      <w:r w:rsidRPr="00F24FDF">
        <w:rPr>
          <w:rFonts w:asciiTheme="minorHAnsi" w:hAnsiTheme="minorHAnsi"/>
          <w:spacing w:val="24"/>
        </w:rPr>
        <w:t xml:space="preserve"> </w:t>
      </w:r>
      <w:r w:rsidRPr="00F24FDF">
        <w:rPr>
          <w:rFonts w:asciiTheme="minorHAnsi" w:hAnsiTheme="minorHAnsi"/>
          <w:spacing w:val="-1"/>
        </w:rPr>
        <w:t>existing</w:t>
      </w:r>
      <w:r w:rsidRPr="00F24FDF">
        <w:rPr>
          <w:rFonts w:asciiTheme="minorHAnsi" w:hAnsiTheme="minorHAnsi"/>
          <w:spacing w:val="89"/>
        </w:rPr>
        <w:t xml:space="preserve"> </w:t>
      </w:r>
      <w:r w:rsidRPr="00F24FDF">
        <w:rPr>
          <w:rFonts w:asciiTheme="minorHAnsi" w:hAnsiTheme="minorHAnsi"/>
        </w:rPr>
        <w:t>areas</w:t>
      </w:r>
      <w:r w:rsidRPr="00F24FDF">
        <w:rPr>
          <w:rFonts w:asciiTheme="minorHAnsi" w:hAnsiTheme="minorHAnsi"/>
          <w:spacing w:val="5"/>
        </w:rPr>
        <w:t xml:space="preserve"> </w:t>
      </w:r>
      <w:r w:rsidRPr="00F24FDF">
        <w:rPr>
          <w:rFonts w:asciiTheme="minorHAnsi" w:hAnsiTheme="minorHAnsi"/>
          <w:spacing w:val="-2"/>
        </w:rPr>
        <w:t>for</w:t>
      </w:r>
      <w:r w:rsidRPr="00F24FDF">
        <w:rPr>
          <w:rFonts w:asciiTheme="minorHAnsi" w:hAnsiTheme="minorHAnsi"/>
          <w:spacing w:val="3"/>
        </w:rPr>
        <w:t xml:space="preserve"> </w:t>
      </w:r>
      <w:r w:rsidRPr="00F24FDF">
        <w:rPr>
          <w:rFonts w:asciiTheme="minorHAnsi" w:hAnsiTheme="minorHAnsi"/>
          <w:spacing w:val="-1"/>
        </w:rPr>
        <w:t>storing,</w:t>
      </w:r>
      <w:r w:rsidRPr="00F24FDF">
        <w:rPr>
          <w:rFonts w:asciiTheme="minorHAnsi" w:hAnsiTheme="minorHAnsi"/>
          <w:spacing w:val="49"/>
        </w:rPr>
        <w:t xml:space="preserve"> </w:t>
      </w:r>
      <w:r w:rsidRPr="00F24FDF">
        <w:rPr>
          <w:rFonts w:asciiTheme="minorHAnsi" w:hAnsiTheme="minorHAnsi"/>
          <w:spacing w:val="-2"/>
        </w:rPr>
        <w:t>treating,</w:t>
      </w:r>
      <w:r w:rsidRPr="00F24FDF">
        <w:rPr>
          <w:rFonts w:asciiTheme="minorHAnsi" w:hAnsiTheme="minorHAnsi"/>
          <w:spacing w:val="6"/>
        </w:rPr>
        <w:t xml:space="preserve"> </w:t>
      </w:r>
      <w:r w:rsidRPr="00F24FDF">
        <w:rPr>
          <w:rFonts w:asciiTheme="minorHAnsi" w:hAnsiTheme="minorHAnsi"/>
        </w:rPr>
        <w:t>or</w:t>
      </w:r>
      <w:r w:rsidRPr="00F24FDF">
        <w:rPr>
          <w:rFonts w:asciiTheme="minorHAnsi" w:hAnsiTheme="minorHAnsi"/>
          <w:spacing w:val="48"/>
        </w:rPr>
        <w:t xml:space="preserve"> </w:t>
      </w:r>
      <w:r w:rsidRPr="00F24FDF">
        <w:rPr>
          <w:rFonts w:asciiTheme="minorHAnsi" w:hAnsiTheme="minorHAnsi"/>
          <w:spacing w:val="-1"/>
        </w:rPr>
        <w:t>disposing</w:t>
      </w:r>
      <w:r w:rsidRPr="00F24FDF">
        <w:rPr>
          <w:rFonts w:asciiTheme="minorHAnsi" w:hAnsiTheme="minorHAnsi"/>
          <w:spacing w:val="46"/>
        </w:rPr>
        <w:t xml:space="preserve"> </w:t>
      </w:r>
      <w:r w:rsidRPr="00F24FDF">
        <w:rPr>
          <w:rFonts w:asciiTheme="minorHAnsi" w:hAnsiTheme="minorHAnsi"/>
        </w:rPr>
        <w:t>of</w:t>
      </w:r>
      <w:r w:rsidRPr="00F24FDF">
        <w:rPr>
          <w:rFonts w:asciiTheme="minorHAnsi" w:hAnsiTheme="minorHAnsi"/>
          <w:spacing w:val="3"/>
        </w:rPr>
        <w:t xml:space="preserve"> </w:t>
      </w:r>
      <w:r w:rsidRPr="00F24FDF">
        <w:rPr>
          <w:rFonts w:asciiTheme="minorHAnsi" w:hAnsiTheme="minorHAnsi"/>
          <w:spacing w:val="-2"/>
        </w:rPr>
        <w:t>hazardous</w:t>
      </w:r>
      <w:r w:rsidRPr="00F24FDF">
        <w:rPr>
          <w:rFonts w:asciiTheme="minorHAnsi" w:hAnsiTheme="minorHAnsi"/>
          <w:spacing w:val="3"/>
        </w:rPr>
        <w:t xml:space="preserve"> </w:t>
      </w:r>
      <w:r w:rsidRPr="00F24FDF">
        <w:rPr>
          <w:rFonts w:asciiTheme="minorHAnsi" w:hAnsiTheme="minorHAnsi"/>
          <w:spacing w:val="-1"/>
        </w:rPr>
        <w:t>waste;</w:t>
      </w:r>
      <w:r w:rsidRPr="00F24FDF">
        <w:rPr>
          <w:rFonts w:asciiTheme="minorHAnsi" w:hAnsiTheme="minorHAnsi"/>
          <w:spacing w:val="2"/>
        </w:rPr>
        <w:t xml:space="preserve"> </w:t>
      </w:r>
      <w:r w:rsidRPr="00F24FDF">
        <w:rPr>
          <w:rFonts w:asciiTheme="minorHAnsi" w:hAnsiTheme="minorHAnsi"/>
          <w:spacing w:val="-1"/>
        </w:rPr>
        <w:t>and</w:t>
      </w:r>
      <w:r w:rsidRPr="00F24FDF">
        <w:rPr>
          <w:rFonts w:asciiTheme="minorHAnsi" w:hAnsiTheme="minorHAnsi"/>
          <w:spacing w:val="3"/>
        </w:rPr>
        <w:t xml:space="preserve"> </w:t>
      </w:r>
      <w:r w:rsidRPr="00F24FDF">
        <w:rPr>
          <w:rFonts w:asciiTheme="minorHAnsi" w:hAnsiTheme="minorHAnsi"/>
          <w:spacing w:val="-1"/>
        </w:rPr>
        <w:t>all</w:t>
      </w:r>
      <w:r w:rsidRPr="00F24FDF">
        <w:rPr>
          <w:rFonts w:asciiTheme="minorHAnsi" w:hAnsiTheme="minorHAnsi"/>
          <w:spacing w:val="1"/>
        </w:rPr>
        <w:t xml:space="preserve"> </w:t>
      </w:r>
      <w:r w:rsidRPr="00F24FDF">
        <w:rPr>
          <w:rFonts w:asciiTheme="minorHAnsi" w:hAnsiTheme="minorHAnsi"/>
          <w:spacing w:val="-2"/>
        </w:rPr>
        <w:t>known</w:t>
      </w:r>
      <w:r w:rsidRPr="00F24FDF">
        <w:rPr>
          <w:rFonts w:asciiTheme="minorHAnsi" w:hAnsiTheme="minorHAnsi"/>
          <w:spacing w:val="44"/>
        </w:rPr>
        <w:t xml:space="preserve"> </w:t>
      </w:r>
      <w:r w:rsidRPr="00F24FDF">
        <w:rPr>
          <w:rFonts w:asciiTheme="minorHAnsi" w:hAnsiTheme="minorHAnsi"/>
          <w:spacing w:val="-1"/>
        </w:rPr>
        <w:t>sites</w:t>
      </w:r>
      <w:r w:rsidRPr="00F24FDF">
        <w:rPr>
          <w:rFonts w:asciiTheme="minorHAnsi" w:hAnsiTheme="minorHAnsi"/>
          <w:spacing w:val="49"/>
        </w:rPr>
        <w:t xml:space="preserve"> </w:t>
      </w:r>
      <w:r w:rsidRPr="00F24FDF">
        <w:rPr>
          <w:rFonts w:asciiTheme="minorHAnsi" w:hAnsiTheme="minorHAnsi"/>
        </w:rPr>
        <w:t>of</w:t>
      </w:r>
      <w:r w:rsidRPr="00F24FDF">
        <w:rPr>
          <w:rFonts w:asciiTheme="minorHAnsi" w:hAnsiTheme="minorHAnsi"/>
          <w:spacing w:val="3"/>
        </w:rPr>
        <w:t xml:space="preserve"> </w:t>
      </w:r>
      <w:r w:rsidRPr="00F24FDF">
        <w:rPr>
          <w:rFonts w:asciiTheme="minorHAnsi" w:hAnsiTheme="minorHAnsi"/>
          <w:spacing w:val="-2"/>
        </w:rPr>
        <w:t>future</w:t>
      </w:r>
      <w:r w:rsidRPr="00F24FDF">
        <w:rPr>
          <w:rFonts w:asciiTheme="minorHAnsi" w:hAnsiTheme="minorHAnsi"/>
          <w:spacing w:val="4"/>
        </w:rPr>
        <w:t xml:space="preserve"> </w:t>
      </w:r>
      <w:r w:rsidRPr="00F24FDF">
        <w:rPr>
          <w:rFonts w:asciiTheme="minorHAnsi" w:hAnsiTheme="minorHAnsi"/>
          <w:spacing w:val="-1"/>
        </w:rPr>
        <w:t>storage,</w:t>
      </w:r>
      <w:r w:rsidRPr="00F24FDF">
        <w:rPr>
          <w:rFonts w:asciiTheme="minorHAnsi" w:hAnsiTheme="minorHAnsi"/>
          <w:spacing w:val="75"/>
          <w:w w:val="99"/>
        </w:rPr>
        <w:t xml:space="preserve"> </w:t>
      </w:r>
      <w:r w:rsidRPr="00F24FDF">
        <w:rPr>
          <w:rFonts w:asciiTheme="minorHAnsi" w:hAnsiTheme="minorHAnsi"/>
          <w:spacing w:val="-1"/>
        </w:rPr>
        <w:t>treatment,</w:t>
      </w:r>
      <w:r w:rsidRPr="00F24FDF">
        <w:rPr>
          <w:rFonts w:asciiTheme="minorHAnsi" w:hAnsiTheme="minorHAnsi"/>
          <w:spacing w:val="9"/>
        </w:rPr>
        <w:t xml:space="preserve"> </w:t>
      </w:r>
      <w:r w:rsidRPr="00F24FDF">
        <w:rPr>
          <w:rFonts w:asciiTheme="minorHAnsi" w:hAnsiTheme="minorHAnsi"/>
        </w:rPr>
        <w:t>or</w:t>
      </w:r>
      <w:r w:rsidRPr="00F24FDF">
        <w:rPr>
          <w:rFonts w:asciiTheme="minorHAnsi" w:hAnsiTheme="minorHAnsi"/>
          <w:spacing w:val="10"/>
        </w:rPr>
        <w:t xml:space="preserve"> </w:t>
      </w:r>
      <w:r w:rsidRPr="00F24FDF">
        <w:rPr>
          <w:rFonts w:asciiTheme="minorHAnsi" w:hAnsiTheme="minorHAnsi"/>
          <w:spacing w:val="-1"/>
        </w:rPr>
        <w:t>disposal</w:t>
      </w:r>
      <w:r w:rsidRPr="00F24FDF">
        <w:rPr>
          <w:rFonts w:asciiTheme="minorHAnsi" w:hAnsiTheme="minorHAnsi"/>
          <w:spacing w:val="7"/>
        </w:rPr>
        <w:t xml:space="preserve"> </w:t>
      </w:r>
      <w:r w:rsidRPr="00F24FDF">
        <w:rPr>
          <w:rFonts w:asciiTheme="minorHAnsi" w:hAnsiTheme="minorHAnsi"/>
          <w:spacing w:val="-1"/>
        </w:rPr>
        <w:t>operations.</w:t>
      </w:r>
      <w:r w:rsidRPr="00F24FDF">
        <w:rPr>
          <w:rFonts w:asciiTheme="minorHAnsi" w:hAnsiTheme="minorHAnsi"/>
          <w:spacing w:val="22"/>
        </w:rPr>
        <w:t xml:space="preserve"> </w:t>
      </w:r>
      <w:r w:rsidRPr="00F24FDF">
        <w:rPr>
          <w:rFonts w:asciiTheme="minorHAnsi" w:hAnsiTheme="minorHAnsi"/>
          <w:spacing w:val="-1"/>
        </w:rPr>
        <w:t>Photographs</w:t>
      </w:r>
      <w:r w:rsidRPr="00F24FDF">
        <w:rPr>
          <w:rFonts w:asciiTheme="minorHAnsi" w:hAnsiTheme="minorHAnsi"/>
          <w:spacing w:val="5"/>
        </w:rPr>
        <w:t xml:space="preserve"> </w:t>
      </w:r>
      <w:r w:rsidRPr="00F24FDF">
        <w:rPr>
          <w:rFonts w:asciiTheme="minorHAnsi" w:hAnsiTheme="minorHAnsi"/>
        </w:rPr>
        <w:t>may</w:t>
      </w:r>
      <w:r w:rsidRPr="00F24FDF">
        <w:rPr>
          <w:rFonts w:asciiTheme="minorHAnsi" w:hAnsiTheme="minorHAnsi"/>
          <w:spacing w:val="9"/>
        </w:rPr>
        <w:t xml:space="preserve"> </w:t>
      </w:r>
      <w:r w:rsidRPr="00F24FDF">
        <w:rPr>
          <w:rFonts w:asciiTheme="minorHAnsi" w:hAnsiTheme="minorHAnsi"/>
          <w:spacing w:val="-1"/>
        </w:rPr>
        <w:t>be</w:t>
      </w:r>
      <w:r w:rsidRPr="00F24FDF">
        <w:rPr>
          <w:rFonts w:asciiTheme="minorHAnsi" w:hAnsiTheme="minorHAnsi"/>
          <w:spacing w:val="13"/>
        </w:rPr>
        <w:t xml:space="preserve"> </w:t>
      </w:r>
      <w:r w:rsidRPr="00F24FDF">
        <w:rPr>
          <w:rFonts w:asciiTheme="minorHAnsi" w:hAnsiTheme="minorHAnsi"/>
          <w:spacing w:val="-1"/>
        </w:rPr>
        <w:t>color</w:t>
      </w:r>
      <w:r w:rsidRPr="00F24FDF">
        <w:rPr>
          <w:rFonts w:asciiTheme="minorHAnsi" w:hAnsiTheme="minorHAnsi"/>
          <w:spacing w:val="7"/>
        </w:rPr>
        <w:t xml:space="preserve"> </w:t>
      </w:r>
      <w:r w:rsidRPr="00F24FDF">
        <w:rPr>
          <w:rFonts w:asciiTheme="minorHAnsi" w:hAnsiTheme="minorHAnsi"/>
        </w:rPr>
        <w:t>or</w:t>
      </w:r>
      <w:r w:rsidRPr="00F24FDF">
        <w:rPr>
          <w:rFonts w:asciiTheme="minorHAnsi" w:hAnsiTheme="minorHAnsi"/>
          <w:spacing w:val="10"/>
        </w:rPr>
        <w:t xml:space="preserve"> </w:t>
      </w:r>
      <w:r w:rsidRPr="00F24FDF">
        <w:rPr>
          <w:rFonts w:asciiTheme="minorHAnsi" w:hAnsiTheme="minorHAnsi"/>
          <w:spacing w:val="-1"/>
        </w:rPr>
        <w:t>black</w:t>
      </w:r>
      <w:r w:rsidRPr="00F24FDF">
        <w:rPr>
          <w:rFonts w:asciiTheme="minorHAnsi" w:hAnsiTheme="minorHAnsi"/>
          <w:spacing w:val="10"/>
        </w:rPr>
        <w:t xml:space="preserve"> </w:t>
      </w:r>
      <w:r w:rsidRPr="00F24FDF">
        <w:rPr>
          <w:rFonts w:asciiTheme="minorHAnsi" w:hAnsiTheme="minorHAnsi"/>
          <w:spacing w:val="-1"/>
        </w:rPr>
        <w:t>and</w:t>
      </w:r>
      <w:r w:rsidRPr="00F24FDF">
        <w:rPr>
          <w:rFonts w:asciiTheme="minorHAnsi" w:hAnsiTheme="minorHAnsi"/>
          <w:spacing w:val="9"/>
        </w:rPr>
        <w:t xml:space="preserve"> </w:t>
      </w:r>
      <w:r w:rsidRPr="00F24FDF">
        <w:rPr>
          <w:rFonts w:asciiTheme="minorHAnsi" w:hAnsiTheme="minorHAnsi"/>
          <w:spacing w:val="-2"/>
        </w:rPr>
        <w:t>white,</w:t>
      </w:r>
      <w:r w:rsidRPr="00F24FDF">
        <w:rPr>
          <w:rFonts w:asciiTheme="minorHAnsi" w:hAnsiTheme="minorHAnsi"/>
          <w:spacing w:val="13"/>
        </w:rPr>
        <w:t xml:space="preserve"> </w:t>
      </w:r>
      <w:r w:rsidRPr="00F24FDF">
        <w:rPr>
          <w:rFonts w:asciiTheme="minorHAnsi" w:hAnsiTheme="minorHAnsi"/>
          <w:spacing w:val="-1"/>
        </w:rPr>
        <w:t>ground-level</w:t>
      </w:r>
      <w:r w:rsidRPr="00F24FDF">
        <w:rPr>
          <w:rFonts w:asciiTheme="minorHAnsi" w:hAnsiTheme="minorHAnsi"/>
          <w:spacing w:val="7"/>
        </w:rPr>
        <w:t xml:space="preserve"> </w:t>
      </w:r>
      <w:r w:rsidRPr="00F24FDF">
        <w:rPr>
          <w:rFonts w:asciiTheme="minorHAnsi" w:hAnsiTheme="minorHAnsi"/>
        </w:rPr>
        <w:t>or</w:t>
      </w:r>
      <w:r w:rsidRPr="00F24FDF">
        <w:rPr>
          <w:rFonts w:asciiTheme="minorHAnsi" w:hAnsiTheme="minorHAnsi"/>
          <w:spacing w:val="10"/>
        </w:rPr>
        <w:t xml:space="preserve"> </w:t>
      </w:r>
      <w:r w:rsidRPr="00F24FDF">
        <w:rPr>
          <w:rFonts w:asciiTheme="minorHAnsi" w:hAnsiTheme="minorHAnsi"/>
          <w:spacing w:val="-1"/>
        </w:rPr>
        <w:t>aerial.</w:t>
      </w:r>
      <w:r w:rsidRPr="00F24FDF">
        <w:rPr>
          <w:rFonts w:asciiTheme="minorHAnsi" w:hAnsiTheme="minorHAnsi"/>
          <w:spacing w:val="73"/>
        </w:rPr>
        <w:t xml:space="preserve"> </w:t>
      </w:r>
      <w:r w:rsidRPr="00F24FDF">
        <w:rPr>
          <w:rFonts w:asciiTheme="minorHAnsi" w:hAnsiTheme="minorHAnsi"/>
          <w:spacing w:val="-1"/>
        </w:rPr>
        <w:t>Indicate</w:t>
      </w:r>
      <w:r w:rsidRPr="00F24FDF">
        <w:rPr>
          <w:rFonts w:asciiTheme="minorHAnsi" w:hAnsiTheme="minorHAnsi"/>
          <w:spacing w:val="27"/>
        </w:rPr>
        <w:t xml:space="preserve"> </w:t>
      </w:r>
      <w:r w:rsidRPr="00F24FDF">
        <w:rPr>
          <w:rFonts w:asciiTheme="minorHAnsi" w:hAnsiTheme="minorHAnsi"/>
          <w:spacing w:val="-2"/>
        </w:rPr>
        <w:t>the</w:t>
      </w:r>
      <w:r w:rsidRPr="00F24FDF">
        <w:rPr>
          <w:rFonts w:asciiTheme="minorHAnsi" w:hAnsiTheme="minorHAnsi"/>
          <w:spacing w:val="30"/>
        </w:rPr>
        <w:t xml:space="preserve"> </w:t>
      </w:r>
      <w:r w:rsidRPr="00F24FDF">
        <w:rPr>
          <w:rFonts w:asciiTheme="minorHAnsi" w:hAnsiTheme="minorHAnsi"/>
          <w:spacing w:val="-1"/>
        </w:rPr>
        <w:t>date</w:t>
      </w:r>
      <w:r w:rsidRPr="00F24FDF">
        <w:rPr>
          <w:rFonts w:asciiTheme="minorHAnsi" w:hAnsiTheme="minorHAnsi"/>
          <w:spacing w:val="28"/>
        </w:rPr>
        <w:t xml:space="preserve"> </w:t>
      </w:r>
      <w:r w:rsidRPr="00F24FDF">
        <w:rPr>
          <w:rFonts w:asciiTheme="minorHAnsi" w:hAnsiTheme="minorHAnsi"/>
          <w:spacing w:val="-2"/>
        </w:rPr>
        <w:t>the</w:t>
      </w:r>
      <w:r w:rsidRPr="00F24FDF">
        <w:rPr>
          <w:rFonts w:asciiTheme="minorHAnsi" w:hAnsiTheme="minorHAnsi"/>
          <w:spacing w:val="29"/>
        </w:rPr>
        <w:t xml:space="preserve"> </w:t>
      </w:r>
      <w:r w:rsidRPr="00F24FDF">
        <w:rPr>
          <w:rFonts w:asciiTheme="minorHAnsi" w:hAnsiTheme="minorHAnsi"/>
          <w:spacing w:val="-2"/>
        </w:rPr>
        <w:t>photograph</w:t>
      </w:r>
      <w:r w:rsidRPr="00F24FDF">
        <w:rPr>
          <w:rFonts w:asciiTheme="minorHAnsi" w:hAnsiTheme="minorHAnsi"/>
          <w:spacing w:val="26"/>
        </w:rPr>
        <w:t xml:space="preserve"> </w:t>
      </w:r>
      <w:r w:rsidRPr="00F24FDF">
        <w:rPr>
          <w:rFonts w:asciiTheme="minorHAnsi" w:hAnsiTheme="minorHAnsi"/>
        </w:rPr>
        <w:t>was</w:t>
      </w:r>
      <w:r w:rsidRPr="00F24FDF">
        <w:rPr>
          <w:rFonts w:asciiTheme="minorHAnsi" w:hAnsiTheme="minorHAnsi"/>
          <w:spacing w:val="24"/>
        </w:rPr>
        <w:t xml:space="preserve"> </w:t>
      </w:r>
      <w:r w:rsidRPr="00F24FDF">
        <w:rPr>
          <w:rFonts w:asciiTheme="minorHAnsi" w:hAnsiTheme="minorHAnsi"/>
          <w:spacing w:val="-1"/>
        </w:rPr>
        <w:t>taken</w:t>
      </w:r>
      <w:r w:rsidRPr="00F24FDF">
        <w:rPr>
          <w:rFonts w:asciiTheme="minorHAnsi" w:hAnsiTheme="minorHAnsi"/>
          <w:spacing w:val="26"/>
        </w:rPr>
        <w:t xml:space="preserve"> </w:t>
      </w:r>
      <w:r w:rsidRPr="00F24FDF">
        <w:rPr>
          <w:rFonts w:asciiTheme="minorHAnsi" w:hAnsiTheme="minorHAnsi"/>
        </w:rPr>
        <w:t>on</w:t>
      </w:r>
      <w:r w:rsidRPr="00F24FDF">
        <w:rPr>
          <w:rFonts w:asciiTheme="minorHAnsi" w:hAnsiTheme="minorHAnsi"/>
          <w:spacing w:val="26"/>
        </w:rPr>
        <w:t xml:space="preserve"> </w:t>
      </w:r>
      <w:r w:rsidRPr="00F24FDF">
        <w:rPr>
          <w:rFonts w:asciiTheme="minorHAnsi" w:hAnsiTheme="minorHAnsi"/>
          <w:spacing w:val="-1"/>
        </w:rPr>
        <w:t>the</w:t>
      </w:r>
      <w:r w:rsidRPr="00F24FDF">
        <w:rPr>
          <w:rFonts w:asciiTheme="minorHAnsi" w:hAnsiTheme="minorHAnsi"/>
          <w:spacing w:val="23"/>
        </w:rPr>
        <w:t xml:space="preserve"> </w:t>
      </w:r>
      <w:r w:rsidRPr="00F24FDF">
        <w:rPr>
          <w:rFonts w:asciiTheme="minorHAnsi" w:hAnsiTheme="minorHAnsi"/>
        </w:rPr>
        <w:t>back</w:t>
      </w:r>
      <w:r w:rsidRPr="00F24FDF">
        <w:rPr>
          <w:rFonts w:asciiTheme="minorHAnsi" w:hAnsiTheme="minorHAnsi"/>
          <w:spacing w:val="27"/>
        </w:rPr>
        <w:t xml:space="preserve"> </w:t>
      </w:r>
      <w:r w:rsidRPr="00F24FDF">
        <w:rPr>
          <w:rFonts w:asciiTheme="minorHAnsi" w:hAnsiTheme="minorHAnsi"/>
        </w:rPr>
        <w:t>of</w:t>
      </w:r>
      <w:r w:rsidRPr="00F24FDF">
        <w:rPr>
          <w:rFonts w:asciiTheme="minorHAnsi" w:hAnsiTheme="minorHAnsi"/>
          <w:spacing w:val="27"/>
        </w:rPr>
        <w:t xml:space="preserve"> </w:t>
      </w:r>
      <w:r w:rsidRPr="00F24FDF">
        <w:rPr>
          <w:rFonts w:asciiTheme="minorHAnsi" w:hAnsiTheme="minorHAnsi"/>
        </w:rPr>
        <w:t>each</w:t>
      </w:r>
      <w:r w:rsidRPr="00F24FDF">
        <w:rPr>
          <w:rFonts w:asciiTheme="minorHAnsi" w:hAnsiTheme="minorHAnsi"/>
          <w:spacing w:val="26"/>
        </w:rPr>
        <w:t xml:space="preserve"> </w:t>
      </w:r>
      <w:r w:rsidRPr="00F24FDF">
        <w:rPr>
          <w:rFonts w:asciiTheme="minorHAnsi" w:hAnsiTheme="minorHAnsi"/>
          <w:spacing w:val="-1"/>
        </w:rPr>
        <w:t>photograph.</w:t>
      </w:r>
      <w:r w:rsidRPr="00F24FDF">
        <w:rPr>
          <w:rFonts w:asciiTheme="minorHAnsi" w:hAnsiTheme="minorHAnsi"/>
          <w:spacing w:val="8"/>
        </w:rPr>
        <w:t xml:space="preserve"> </w:t>
      </w:r>
      <w:r w:rsidRPr="00F24FDF">
        <w:rPr>
          <w:rFonts w:asciiTheme="minorHAnsi" w:hAnsiTheme="minorHAnsi"/>
        </w:rPr>
        <w:t>Use</w:t>
      </w:r>
      <w:r w:rsidRPr="00F24FDF">
        <w:rPr>
          <w:rFonts w:asciiTheme="minorHAnsi" w:hAnsiTheme="minorHAnsi"/>
          <w:spacing w:val="27"/>
        </w:rPr>
        <w:t xml:space="preserve"> </w:t>
      </w:r>
      <w:r w:rsidRPr="00F24FDF">
        <w:rPr>
          <w:rFonts w:asciiTheme="minorHAnsi" w:hAnsiTheme="minorHAnsi"/>
          <w:spacing w:val="-2"/>
        </w:rPr>
        <w:t>the</w:t>
      </w:r>
      <w:r w:rsidRPr="00F24FDF">
        <w:rPr>
          <w:rFonts w:asciiTheme="minorHAnsi" w:hAnsiTheme="minorHAnsi"/>
          <w:spacing w:val="33"/>
        </w:rPr>
        <w:t xml:space="preserve"> </w:t>
      </w:r>
      <w:r w:rsidRPr="00F24FDF">
        <w:rPr>
          <w:rFonts w:asciiTheme="minorHAnsi" w:hAnsiTheme="minorHAnsi"/>
          <w:spacing w:val="-1"/>
        </w:rPr>
        <w:t>process</w:t>
      </w:r>
      <w:r w:rsidRPr="00F24FDF">
        <w:rPr>
          <w:rFonts w:asciiTheme="minorHAnsi" w:hAnsiTheme="minorHAnsi"/>
          <w:spacing w:val="27"/>
        </w:rPr>
        <w:t xml:space="preserve"> </w:t>
      </w:r>
      <w:r w:rsidRPr="00F24FDF">
        <w:rPr>
          <w:rFonts w:asciiTheme="minorHAnsi" w:hAnsiTheme="minorHAnsi"/>
          <w:spacing w:val="-1"/>
        </w:rPr>
        <w:t>codes</w:t>
      </w:r>
      <w:r w:rsidRPr="00F24FDF">
        <w:rPr>
          <w:rFonts w:asciiTheme="minorHAnsi" w:hAnsiTheme="minorHAnsi"/>
          <w:spacing w:val="51"/>
        </w:rPr>
        <w:t xml:space="preserve"> </w:t>
      </w:r>
      <w:r w:rsidRPr="00F24FDF">
        <w:rPr>
          <w:rFonts w:asciiTheme="minorHAnsi" w:hAnsiTheme="minorHAnsi"/>
          <w:spacing w:val="-1"/>
        </w:rPr>
        <w:t>listed in</w:t>
      </w:r>
      <w:r w:rsidRPr="00F24FDF">
        <w:rPr>
          <w:rFonts w:asciiTheme="minorHAnsi" w:hAnsiTheme="minorHAnsi"/>
        </w:rPr>
        <w:t xml:space="preserve"> </w:t>
      </w:r>
      <w:r w:rsidRPr="00F24FDF">
        <w:rPr>
          <w:rFonts w:asciiTheme="minorHAnsi" w:hAnsiTheme="minorHAnsi"/>
          <w:spacing w:val="-1"/>
        </w:rPr>
        <w:t>Items</w:t>
      </w:r>
      <w:r>
        <w:rPr>
          <w:spacing w:val="-4"/>
        </w:rPr>
        <w:t xml:space="preserve"> </w:t>
      </w:r>
      <w:r w:rsidR="00673304">
        <w:rPr>
          <w:spacing w:val="-4"/>
        </w:rPr>
        <w:t>6</w:t>
      </w:r>
      <w:r>
        <w:rPr>
          <w:spacing w:val="-1"/>
        </w:rPr>
        <w:t xml:space="preserve"> to indicate</w:t>
      </w:r>
      <w:r>
        <w:rPr>
          <w:spacing w:val="1"/>
        </w:rPr>
        <w:t xml:space="preserve"> </w:t>
      </w:r>
      <w:r>
        <w:rPr>
          <w:spacing w:val="-2"/>
        </w:rPr>
        <w:t>the</w:t>
      </w:r>
      <w:r>
        <w:rPr>
          <w:spacing w:val="1"/>
        </w:rPr>
        <w:t xml:space="preserve"> </w:t>
      </w:r>
      <w:r>
        <w:rPr>
          <w:spacing w:val="-1"/>
        </w:rPr>
        <w:t>location</w:t>
      </w:r>
      <w:r>
        <w:rPr>
          <w:spacing w:val="-3"/>
        </w:rPr>
        <w:t xml:space="preserve"> </w:t>
      </w:r>
      <w:r>
        <w:t>of</w:t>
      </w:r>
      <w:r>
        <w:rPr>
          <w:spacing w:val="1"/>
        </w:rPr>
        <w:t xml:space="preserve"> </w:t>
      </w:r>
      <w:r>
        <w:rPr>
          <w:spacing w:val="-1"/>
        </w:rPr>
        <w:t>all</w:t>
      </w:r>
      <w:r>
        <w:rPr>
          <w:spacing w:val="-3"/>
        </w:rPr>
        <w:t xml:space="preserve"> </w:t>
      </w:r>
      <w:r>
        <w:rPr>
          <w:spacing w:val="-1"/>
        </w:rPr>
        <w:t>storage,</w:t>
      </w:r>
      <w:r>
        <w:rPr>
          <w:spacing w:val="-2"/>
        </w:rPr>
        <w:t xml:space="preserve"> </w:t>
      </w:r>
      <w:r>
        <w:rPr>
          <w:spacing w:val="-1"/>
        </w:rPr>
        <w:t>treatment,</w:t>
      </w:r>
      <w:r>
        <w:rPr>
          <w:spacing w:val="1"/>
        </w:rPr>
        <w:t xml:space="preserve"> </w:t>
      </w:r>
      <w:r>
        <w:rPr>
          <w:spacing w:val="-1"/>
        </w:rPr>
        <w:t>and disposal</w:t>
      </w:r>
      <w:r>
        <w:t xml:space="preserve"> </w:t>
      </w:r>
      <w:r>
        <w:rPr>
          <w:spacing w:val="-1"/>
        </w:rPr>
        <w:t>areas.</w:t>
      </w:r>
    </w:p>
    <w:p w14:paraId="21E9167A" w14:textId="77777777" w:rsidR="00F9601D" w:rsidRDefault="00F9601D" w:rsidP="009D6EBC">
      <w:pPr>
        <w:pStyle w:val="BodyText"/>
        <w:kinsoku w:val="0"/>
        <w:overflowPunct w:val="0"/>
        <w:ind w:left="90"/>
        <w:rPr>
          <w:sz w:val="15"/>
          <w:szCs w:val="15"/>
        </w:rPr>
      </w:pPr>
    </w:p>
    <w:p w14:paraId="06101CCB" w14:textId="77777777" w:rsidR="00F9601D" w:rsidRDefault="00F9601D" w:rsidP="009D6EBC">
      <w:pPr>
        <w:pStyle w:val="BodyText"/>
        <w:kinsoku w:val="0"/>
        <w:overflowPunct w:val="0"/>
        <w:ind w:left="90"/>
        <w:rPr>
          <w:sz w:val="20"/>
          <w:szCs w:val="20"/>
        </w:rPr>
      </w:pPr>
      <w:r>
        <w:rPr>
          <w:noProof/>
          <w:sz w:val="20"/>
          <w:szCs w:val="20"/>
        </w:rPr>
        <mc:AlternateContent>
          <mc:Choice Requires="wpg">
            <w:drawing>
              <wp:inline distT="0" distB="0" distL="0" distR="0" wp14:anchorId="0AF66F4E" wp14:editId="2B18C161">
                <wp:extent cx="6176645" cy="640080"/>
                <wp:effectExtent l="7620" t="5715" r="6985" b="1905"/>
                <wp:docPr id="71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640080"/>
                          <a:chOff x="0" y="0"/>
                          <a:chExt cx="9727" cy="1008"/>
                        </a:xfrm>
                      </wpg:grpSpPr>
                      <wps:wsp>
                        <wps:cNvPr id="720" name="Freeform 196"/>
                        <wps:cNvSpPr>
                          <a:spLocks/>
                        </wps:cNvSpPr>
                        <wps:spPr bwMode="auto">
                          <a:xfrm>
                            <a:off x="29" y="16"/>
                            <a:ext cx="20" cy="975"/>
                          </a:xfrm>
                          <a:custGeom>
                            <a:avLst/>
                            <a:gdLst>
                              <a:gd name="T0" fmla="*/ 0 w 20"/>
                              <a:gd name="T1" fmla="*/ 0 h 975"/>
                              <a:gd name="T2" fmla="*/ 0 w 20"/>
                              <a:gd name="T3" fmla="*/ 974 h 975"/>
                            </a:gdLst>
                            <a:ahLst/>
                            <a:cxnLst>
                              <a:cxn ang="0">
                                <a:pos x="T0" y="T1"/>
                              </a:cxn>
                              <a:cxn ang="0">
                                <a:pos x="T2" y="T3"/>
                              </a:cxn>
                            </a:cxnLst>
                            <a:rect l="0" t="0" r="r" b="b"/>
                            <a:pathLst>
                              <a:path w="20" h="975">
                                <a:moveTo>
                                  <a:pt x="0" y="0"/>
                                </a:moveTo>
                                <a:lnTo>
                                  <a:pt x="0" y="974"/>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197"/>
                        <wps:cNvSpPr>
                          <a:spLocks/>
                        </wps:cNvSpPr>
                        <wps:spPr bwMode="auto">
                          <a:xfrm>
                            <a:off x="16" y="29"/>
                            <a:ext cx="9694" cy="20"/>
                          </a:xfrm>
                          <a:custGeom>
                            <a:avLst/>
                            <a:gdLst>
                              <a:gd name="T0" fmla="*/ 0 w 9694"/>
                              <a:gd name="T1" fmla="*/ 0 h 20"/>
                              <a:gd name="T2" fmla="*/ 9693 w 9694"/>
                              <a:gd name="T3" fmla="*/ 0 h 20"/>
                            </a:gdLst>
                            <a:ahLst/>
                            <a:cxnLst>
                              <a:cxn ang="0">
                                <a:pos x="T0" y="T1"/>
                              </a:cxn>
                              <a:cxn ang="0">
                                <a:pos x="T2" y="T3"/>
                              </a:cxn>
                            </a:cxnLst>
                            <a:rect l="0" t="0" r="r" b="b"/>
                            <a:pathLst>
                              <a:path w="9694" h="20">
                                <a:moveTo>
                                  <a:pt x="0" y="0"/>
                                </a:moveTo>
                                <a:lnTo>
                                  <a:pt x="9693"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98"/>
                        <wps:cNvSpPr>
                          <a:spLocks/>
                        </wps:cNvSpPr>
                        <wps:spPr bwMode="auto">
                          <a:xfrm>
                            <a:off x="74" y="42"/>
                            <a:ext cx="20" cy="828"/>
                          </a:xfrm>
                          <a:custGeom>
                            <a:avLst/>
                            <a:gdLst>
                              <a:gd name="T0" fmla="*/ 0 w 20"/>
                              <a:gd name="T1" fmla="*/ 0 h 828"/>
                              <a:gd name="T2" fmla="*/ 0 w 20"/>
                              <a:gd name="T3" fmla="*/ 827 h 828"/>
                            </a:gdLst>
                            <a:ahLst/>
                            <a:cxnLst>
                              <a:cxn ang="0">
                                <a:pos x="T0" y="T1"/>
                              </a:cxn>
                              <a:cxn ang="0">
                                <a:pos x="T2" y="T3"/>
                              </a:cxn>
                            </a:cxnLst>
                            <a:rect l="0" t="0" r="r" b="b"/>
                            <a:pathLst>
                              <a:path w="20" h="828">
                                <a:moveTo>
                                  <a:pt x="0" y="0"/>
                                </a:moveTo>
                                <a:lnTo>
                                  <a:pt x="0" y="827"/>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199"/>
                        <wps:cNvSpPr>
                          <a:spLocks/>
                        </wps:cNvSpPr>
                        <wps:spPr bwMode="auto">
                          <a:xfrm>
                            <a:off x="42" y="74"/>
                            <a:ext cx="9636" cy="20"/>
                          </a:xfrm>
                          <a:custGeom>
                            <a:avLst/>
                            <a:gdLst>
                              <a:gd name="T0" fmla="*/ 0 w 9636"/>
                              <a:gd name="T1" fmla="*/ 0 h 20"/>
                              <a:gd name="T2" fmla="*/ 9635 w 9636"/>
                              <a:gd name="T3" fmla="*/ 0 h 20"/>
                            </a:gdLst>
                            <a:ahLst/>
                            <a:cxnLst>
                              <a:cxn ang="0">
                                <a:pos x="T0" y="T1"/>
                              </a:cxn>
                              <a:cxn ang="0">
                                <a:pos x="T2" y="T3"/>
                              </a:cxn>
                            </a:cxnLst>
                            <a:rect l="0" t="0" r="r" b="b"/>
                            <a:pathLst>
                              <a:path w="9636" h="20">
                                <a:moveTo>
                                  <a:pt x="0" y="0"/>
                                </a:moveTo>
                                <a:lnTo>
                                  <a:pt x="9635" y="0"/>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00"/>
                        <wps:cNvSpPr>
                          <a:spLocks/>
                        </wps:cNvSpPr>
                        <wps:spPr bwMode="auto">
                          <a:xfrm>
                            <a:off x="103" y="117"/>
                            <a:ext cx="9516" cy="20"/>
                          </a:xfrm>
                          <a:custGeom>
                            <a:avLst/>
                            <a:gdLst>
                              <a:gd name="T0" fmla="*/ 0 w 9516"/>
                              <a:gd name="T1" fmla="*/ 0 h 20"/>
                              <a:gd name="T2" fmla="*/ 9515 w 9516"/>
                              <a:gd name="T3" fmla="*/ 0 h 20"/>
                            </a:gdLst>
                            <a:ahLst/>
                            <a:cxnLst>
                              <a:cxn ang="0">
                                <a:pos x="T0" y="T1"/>
                              </a:cxn>
                              <a:cxn ang="0">
                                <a:pos x="T2" y="T3"/>
                              </a:cxn>
                            </a:cxnLst>
                            <a:rect l="0" t="0" r="r" b="b"/>
                            <a:pathLst>
                              <a:path w="9516" h="20">
                                <a:moveTo>
                                  <a:pt x="0" y="0"/>
                                </a:moveTo>
                                <a:lnTo>
                                  <a:pt x="9515" y="0"/>
                                </a:lnTo>
                              </a:path>
                            </a:pathLst>
                          </a:custGeom>
                          <a:noFill/>
                          <a:ln w="2260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01"/>
                        <wps:cNvSpPr>
                          <a:spLocks/>
                        </wps:cNvSpPr>
                        <wps:spPr bwMode="auto">
                          <a:xfrm>
                            <a:off x="887" y="131"/>
                            <a:ext cx="29" cy="20"/>
                          </a:xfrm>
                          <a:custGeom>
                            <a:avLst/>
                            <a:gdLst>
                              <a:gd name="T0" fmla="*/ 0 w 29"/>
                              <a:gd name="T1" fmla="*/ 2 h 20"/>
                              <a:gd name="T2" fmla="*/ 28 w 29"/>
                              <a:gd name="T3" fmla="*/ 2 h 20"/>
                            </a:gdLst>
                            <a:ahLst/>
                            <a:cxnLst>
                              <a:cxn ang="0">
                                <a:pos x="T0" y="T1"/>
                              </a:cxn>
                              <a:cxn ang="0">
                                <a:pos x="T2" y="T3"/>
                              </a:cxn>
                            </a:cxnLst>
                            <a:rect l="0" t="0" r="r" b="b"/>
                            <a:pathLst>
                              <a:path w="29" h="20">
                                <a:moveTo>
                                  <a:pt x="0" y="2"/>
                                </a:moveTo>
                                <a:lnTo>
                                  <a:pt x="28" y="2"/>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02"/>
                        <wps:cNvSpPr>
                          <a:spLocks/>
                        </wps:cNvSpPr>
                        <wps:spPr bwMode="auto">
                          <a:xfrm>
                            <a:off x="9694" y="16"/>
                            <a:ext cx="20" cy="975"/>
                          </a:xfrm>
                          <a:custGeom>
                            <a:avLst/>
                            <a:gdLst>
                              <a:gd name="T0" fmla="*/ 0 w 20"/>
                              <a:gd name="T1" fmla="*/ 0 h 975"/>
                              <a:gd name="T2" fmla="*/ 0 w 20"/>
                              <a:gd name="T3" fmla="*/ 974 h 975"/>
                            </a:gdLst>
                            <a:ahLst/>
                            <a:cxnLst>
                              <a:cxn ang="0">
                                <a:pos x="T0" y="T1"/>
                              </a:cxn>
                              <a:cxn ang="0">
                                <a:pos x="T2" y="T3"/>
                              </a:cxn>
                            </a:cxnLst>
                            <a:rect l="0" t="0" r="r" b="b"/>
                            <a:pathLst>
                              <a:path w="20" h="975">
                                <a:moveTo>
                                  <a:pt x="0" y="0"/>
                                </a:moveTo>
                                <a:lnTo>
                                  <a:pt x="0" y="974"/>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03"/>
                        <wps:cNvSpPr>
                          <a:spLocks/>
                        </wps:cNvSpPr>
                        <wps:spPr bwMode="auto">
                          <a:xfrm>
                            <a:off x="9650" y="42"/>
                            <a:ext cx="20" cy="828"/>
                          </a:xfrm>
                          <a:custGeom>
                            <a:avLst/>
                            <a:gdLst>
                              <a:gd name="T0" fmla="*/ 0 w 20"/>
                              <a:gd name="T1" fmla="*/ 0 h 828"/>
                              <a:gd name="T2" fmla="*/ 0 w 20"/>
                              <a:gd name="T3" fmla="*/ 827 h 828"/>
                            </a:gdLst>
                            <a:ahLst/>
                            <a:cxnLst>
                              <a:cxn ang="0">
                                <a:pos x="T0" y="T1"/>
                              </a:cxn>
                              <a:cxn ang="0">
                                <a:pos x="T2" y="T3"/>
                              </a:cxn>
                            </a:cxnLst>
                            <a:rect l="0" t="0" r="r" b="b"/>
                            <a:pathLst>
                              <a:path w="20" h="828">
                                <a:moveTo>
                                  <a:pt x="0" y="0"/>
                                </a:moveTo>
                                <a:lnTo>
                                  <a:pt x="0" y="827"/>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04"/>
                        <wps:cNvSpPr>
                          <a:spLocks/>
                        </wps:cNvSpPr>
                        <wps:spPr bwMode="auto">
                          <a:xfrm>
                            <a:off x="118" y="136"/>
                            <a:ext cx="20" cy="737"/>
                          </a:xfrm>
                          <a:custGeom>
                            <a:avLst/>
                            <a:gdLst>
                              <a:gd name="T0" fmla="*/ 0 w 20"/>
                              <a:gd name="T1" fmla="*/ 0 h 737"/>
                              <a:gd name="T2" fmla="*/ 0 w 20"/>
                              <a:gd name="T3" fmla="*/ 736 h 737"/>
                            </a:gdLst>
                            <a:ahLst/>
                            <a:cxnLst>
                              <a:cxn ang="0">
                                <a:pos x="T0" y="T1"/>
                              </a:cxn>
                              <a:cxn ang="0">
                                <a:pos x="T2" y="T3"/>
                              </a:cxn>
                            </a:cxnLst>
                            <a:rect l="0" t="0" r="r" b="b"/>
                            <a:pathLst>
                              <a:path w="20" h="737">
                                <a:moveTo>
                                  <a:pt x="0" y="0"/>
                                </a:moveTo>
                                <a:lnTo>
                                  <a:pt x="0" y="736"/>
                                </a:lnTo>
                              </a:path>
                            </a:pathLst>
                          </a:custGeom>
                          <a:noFill/>
                          <a:ln w="2108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05"/>
                        <wps:cNvSpPr>
                          <a:spLocks/>
                        </wps:cNvSpPr>
                        <wps:spPr bwMode="auto">
                          <a:xfrm>
                            <a:off x="16" y="975"/>
                            <a:ext cx="9694" cy="20"/>
                          </a:xfrm>
                          <a:custGeom>
                            <a:avLst/>
                            <a:gdLst>
                              <a:gd name="T0" fmla="*/ 0 w 9694"/>
                              <a:gd name="T1" fmla="*/ 0 h 20"/>
                              <a:gd name="T2" fmla="*/ 9693 w 9694"/>
                              <a:gd name="T3" fmla="*/ 0 h 20"/>
                            </a:gdLst>
                            <a:ahLst/>
                            <a:cxnLst>
                              <a:cxn ang="0">
                                <a:pos x="T0" y="T1"/>
                              </a:cxn>
                              <a:cxn ang="0">
                                <a:pos x="T2" y="T3"/>
                              </a:cxn>
                            </a:cxnLst>
                            <a:rect l="0" t="0" r="r" b="b"/>
                            <a:pathLst>
                              <a:path w="9694" h="20">
                                <a:moveTo>
                                  <a:pt x="0" y="0"/>
                                </a:moveTo>
                                <a:lnTo>
                                  <a:pt x="9693"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06"/>
                        <wps:cNvSpPr>
                          <a:spLocks/>
                        </wps:cNvSpPr>
                        <wps:spPr bwMode="auto">
                          <a:xfrm>
                            <a:off x="42" y="921"/>
                            <a:ext cx="9636" cy="20"/>
                          </a:xfrm>
                          <a:custGeom>
                            <a:avLst/>
                            <a:gdLst>
                              <a:gd name="T0" fmla="*/ 0 w 9636"/>
                              <a:gd name="T1" fmla="*/ 0 h 20"/>
                              <a:gd name="T2" fmla="*/ 9635 w 9636"/>
                              <a:gd name="T3" fmla="*/ 0 h 20"/>
                            </a:gdLst>
                            <a:ahLst/>
                            <a:cxnLst>
                              <a:cxn ang="0">
                                <a:pos x="T0" y="T1"/>
                              </a:cxn>
                              <a:cxn ang="0">
                                <a:pos x="T2" y="T3"/>
                              </a:cxn>
                            </a:cxnLst>
                            <a:rect l="0" t="0" r="r" b="b"/>
                            <a:pathLst>
                              <a:path w="9636" h="20">
                                <a:moveTo>
                                  <a:pt x="0" y="0"/>
                                </a:moveTo>
                                <a:lnTo>
                                  <a:pt x="9635" y="0"/>
                                </a:lnTo>
                              </a:path>
                            </a:pathLst>
                          </a:custGeom>
                          <a:noFill/>
                          <a:ln w="50037">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07"/>
                        <wps:cNvSpPr>
                          <a:spLocks/>
                        </wps:cNvSpPr>
                        <wps:spPr bwMode="auto">
                          <a:xfrm>
                            <a:off x="105" y="886"/>
                            <a:ext cx="9516" cy="20"/>
                          </a:xfrm>
                          <a:custGeom>
                            <a:avLst/>
                            <a:gdLst>
                              <a:gd name="T0" fmla="*/ 0 w 9516"/>
                              <a:gd name="T1" fmla="*/ 0 h 20"/>
                              <a:gd name="T2" fmla="*/ 9515 w 9516"/>
                              <a:gd name="T3" fmla="*/ 0 h 20"/>
                            </a:gdLst>
                            <a:ahLst/>
                            <a:cxnLst>
                              <a:cxn ang="0">
                                <a:pos x="T0" y="T1"/>
                              </a:cxn>
                              <a:cxn ang="0">
                                <a:pos x="T2" y="T3"/>
                              </a:cxn>
                            </a:cxnLst>
                            <a:rect l="0" t="0" r="r" b="b"/>
                            <a:pathLst>
                              <a:path w="9516" h="20">
                                <a:moveTo>
                                  <a:pt x="0" y="0"/>
                                </a:moveTo>
                                <a:lnTo>
                                  <a:pt x="9515" y="0"/>
                                </a:lnTo>
                              </a:path>
                            </a:pathLst>
                          </a:custGeom>
                          <a:noFill/>
                          <a:ln w="2108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208"/>
                        <wps:cNvSpPr>
                          <a:spLocks/>
                        </wps:cNvSpPr>
                        <wps:spPr bwMode="auto">
                          <a:xfrm>
                            <a:off x="912" y="136"/>
                            <a:ext cx="20" cy="737"/>
                          </a:xfrm>
                          <a:custGeom>
                            <a:avLst/>
                            <a:gdLst>
                              <a:gd name="T0" fmla="*/ 0 w 20"/>
                              <a:gd name="T1" fmla="*/ 0 h 737"/>
                              <a:gd name="T2" fmla="*/ 0 w 20"/>
                              <a:gd name="T3" fmla="*/ 736 h 737"/>
                            </a:gdLst>
                            <a:ahLst/>
                            <a:cxnLst>
                              <a:cxn ang="0">
                                <a:pos x="T0" y="T1"/>
                              </a:cxn>
                              <a:cxn ang="0">
                                <a:pos x="T2" y="T3"/>
                              </a:cxn>
                            </a:cxnLst>
                            <a:rect l="0" t="0" r="r" b="b"/>
                            <a:pathLst>
                              <a:path w="20" h="737">
                                <a:moveTo>
                                  <a:pt x="0" y="0"/>
                                </a:moveTo>
                                <a:lnTo>
                                  <a:pt x="0" y="736"/>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09"/>
                        <wps:cNvSpPr>
                          <a:spLocks/>
                        </wps:cNvSpPr>
                        <wps:spPr bwMode="auto">
                          <a:xfrm>
                            <a:off x="893" y="136"/>
                            <a:ext cx="20" cy="737"/>
                          </a:xfrm>
                          <a:custGeom>
                            <a:avLst/>
                            <a:gdLst>
                              <a:gd name="T0" fmla="*/ 0 w 20"/>
                              <a:gd name="T1" fmla="*/ 0 h 737"/>
                              <a:gd name="T2" fmla="*/ 0 w 20"/>
                              <a:gd name="T3" fmla="*/ 736 h 737"/>
                            </a:gdLst>
                            <a:ahLst/>
                            <a:cxnLst>
                              <a:cxn ang="0">
                                <a:pos x="T0" y="T1"/>
                              </a:cxn>
                              <a:cxn ang="0">
                                <a:pos x="T2" y="T3"/>
                              </a:cxn>
                            </a:cxnLst>
                            <a:rect l="0" t="0" r="r" b="b"/>
                            <a:pathLst>
                              <a:path w="20" h="737">
                                <a:moveTo>
                                  <a:pt x="0" y="0"/>
                                </a:moveTo>
                                <a:lnTo>
                                  <a:pt x="0" y="736"/>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210"/>
                        <wps:cNvSpPr>
                          <a:spLocks/>
                        </wps:cNvSpPr>
                        <wps:spPr bwMode="auto">
                          <a:xfrm>
                            <a:off x="9605" y="136"/>
                            <a:ext cx="20" cy="737"/>
                          </a:xfrm>
                          <a:custGeom>
                            <a:avLst/>
                            <a:gdLst>
                              <a:gd name="T0" fmla="*/ 0 w 20"/>
                              <a:gd name="T1" fmla="*/ 0 h 737"/>
                              <a:gd name="T2" fmla="*/ 0 w 20"/>
                              <a:gd name="T3" fmla="*/ 736 h 737"/>
                            </a:gdLst>
                            <a:ahLst/>
                            <a:cxnLst>
                              <a:cxn ang="0">
                                <a:pos x="T0" y="T1"/>
                              </a:cxn>
                              <a:cxn ang="0">
                                <a:pos x="T2" y="T3"/>
                              </a:cxn>
                            </a:cxnLst>
                            <a:rect l="0" t="0" r="r" b="b"/>
                            <a:pathLst>
                              <a:path w="20" h="737">
                                <a:moveTo>
                                  <a:pt x="0" y="0"/>
                                </a:moveTo>
                                <a:lnTo>
                                  <a:pt x="0" y="736"/>
                                </a:lnTo>
                              </a:path>
                            </a:pathLst>
                          </a:custGeom>
                          <a:noFill/>
                          <a:ln w="2108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11"/>
                        <wps:cNvSpPr>
                          <a:spLocks/>
                        </wps:cNvSpPr>
                        <wps:spPr bwMode="auto">
                          <a:xfrm>
                            <a:off x="9590" y="92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089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Text Box 212"/>
                        <wps:cNvSpPr txBox="1">
                          <a:spLocks noChangeArrowheads="1"/>
                        </wps:cNvSpPr>
                        <wps:spPr bwMode="auto">
                          <a:xfrm>
                            <a:off x="74" y="74"/>
                            <a:ext cx="9591"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ED96" w14:textId="77777777" w:rsidR="008857AC" w:rsidRDefault="008857AC" w:rsidP="00F9601D">
                              <w:pPr>
                                <w:pStyle w:val="BodyText"/>
                                <w:kinsoku w:val="0"/>
                                <w:overflowPunct w:val="0"/>
                                <w:spacing w:before="9"/>
                                <w:ind w:left="0"/>
                                <w:rPr>
                                  <w:sz w:val="24"/>
                                  <w:szCs w:val="24"/>
                                </w:rPr>
                              </w:pPr>
                            </w:p>
                            <w:p w14:paraId="385F731A" w14:textId="296E2F69" w:rsidR="008857AC" w:rsidRDefault="008857AC" w:rsidP="00F9601D">
                              <w:pPr>
                                <w:pStyle w:val="BodyText"/>
                                <w:tabs>
                                  <w:tab w:val="left" w:pos="974"/>
                                </w:tabs>
                                <w:kinsoku w:val="0"/>
                                <w:overflowPunct w:val="0"/>
                                <w:spacing w:line="240" w:lineRule="exact"/>
                                <w:ind w:left="179" w:right="3105"/>
                              </w:pPr>
                              <w:r>
                                <w:t>NOTE</w:t>
                              </w:r>
                              <w:r>
                                <w:tab/>
                              </w:r>
                              <w:r>
                                <w:rPr>
                                  <w:spacing w:val="-1"/>
                                </w:rPr>
                                <w:t>New</w:t>
                              </w:r>
                              <w:r>
                                <w:rPr>
                                  <w:spacing w:val="-9"/>
                                </w:rPr>
                                <w:t xml:space="preserve"> </w:t>
                              </w:r>
                              <w:r>
                                <w:rPr>
                                  <w:spacing w:val="-1"/>
                                </w:rPr>
                                <w:t>facilities</w:t>
                              </w:r>
                              <w:r>
                                <w:rPr>
                                  <w:spacing w:val="-14"/>
                                </w:rPr>
                                <w:t xml:space="preserve"> </w:t>
                              </w:r>
                              <w:r>
                                <w:rPr>
                                  <w:spacing w:val="-1"/>
                                </w:rPr>
                                <w:t>do</w:t>
                              </w:r>
                              <w:r>
                                <w:rPr>
                                  <w:spacing w:val="-6"/>
                                </w:rPr>
                                <w:t xml:space="preserve"> </w:t>
                              </w:r>
                              <w:r>
                                <w:t>not</w:t>
                              </w:r>
                              <w:r>
                                <w:rPr>
                                  <w:spacing w:val="-6"/>
                                </w:rPr>
                                <w:t xml:space="preserve"> </w:t>
                              </w:r>
                              <w:r>
                                <w:t>have</w:t>
                              </w:r>
                              <w:r>
                                <w:rPr>
                                  <w:spacing w:val="-9"/>
                                </w:rPr>
                                <w:t xml:space="preserve"> </w:t>
                              </w:r>
                              <w:r>
                                <w:rPr>
                                  <w:spacing w:val="-1"/>
                                </w:rPr>
                                <w:t>to</w:t>
                              </w:r>
                              <w:r>
                                <w:rPr>
                                  <w:spacing w:val="-6"/>
                                </w:rPr>
                                <w:t xml:space="preserve"> </w:t>
                              </w:r>
                              <w:r>
                                <w:rPr>
                                  <w:spacing w:val="-1"/>
                                </w:rPr>
                                <w:t>complete</w:t>
                              </w:r>
                              <w:r>
                                <w:rPr>
                                  <w:spacing w:val="-11"/>
                                </w:rPr>
                                <w:t xml:space="preserve"> </w:t>
                              </w:r>
                              <w:r>
                                <w:rPr>
                                  <w:spacing w:val="-1"/>
                                </w:rPr>
                                <w:t>Item</w:t>
                              </w:r>
                              <w:r>
                                <w:rPr>
                                  <w:spacing w:val="35"/>
                                </w:rPr>
                                <w:t xml:space="preserve"> </w:t>
                              </w:r>
                              <w:r>
                                <w:t>10.</w:t>
                              </w:r>
                            </w:p>
                          </w:txbxContent>
                        </wps:txbx>
                        <wps:bodyPr rot="0" vert="horz" wrap="square" lIns="0" tIns="0" rIns="0" bIns="0" anchor="t" anchorCtr="0" upright="1">
                          <a:noAutofit/>
                        </wps:bodyPr>
                      </wps:wsp>
                    </wpg:wgp>
                  </a:graphicData>
                </a:graphic>
              </wp:inline>
            </w:drawing>
          </mc:Choice>
          <mc:Fallback>
            <w:pict>
              <v:group w14:anchorId="0AF66F4E" id="Group 719" o:spid="_x0000_s1129" style="width:486.35pt;height:50.4pt;mso-position-horizontal-relative:char;mso-position-vertical-relative:line" coordsize="9727,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">
                <v:shape id="Freeform 196" o:spid="_x0000_s1130" style="position:absolute;left:29;top:16;width:20;height:975;visibility:visible;mso-wrap-style:square;v-text-anchor:top" coordsize="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" path="m,l,974e" filled="f" strokeweight=".58558mm">
                  <v:path arrowok="t" o:connecttype="custom" o:connectlocs="0,0;0,974" o:connectangles="0,0"/>
                </v:shape>
                <v:shape id="Freeform 197" o:spid="_x0000_s1131" style="position:absolute;left:16;top:29;width:9694;height:20;visibility:visible;mso-wrap-style:square;v-text-anchor:top" coordsize="9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" path="m,l9693,e" filled="f" strokeweight=".58558mm">
                  <v:path arrowok="t" o:connecttype="custom" o:connectlocs="0,0;9693,0" o:connectangles="0,0"/>
                </v:shape>
                <v:shape id="Freeform 198" o:spid="_x0000_s1132" style="position:absolute;left:74;top:42;width:20;height:828;visibility:visible;mso-wrap-style:square;v-text-anchor:top" coordsize="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" path="m,l,827e" filled="f" strokecolor="#5f5f5f" strokeweight="1.1359mm">
                  <v:path arrowok="t" o:connecttype="custom" o:connectlocs="0,0;0,827" o:connectangles="0,0"/>
                </v:shape>
                <v:shape id="Freeform 199" o:spid="_x0000_s1133" style="position:absolute;left:42;top:74;width:9636;height:20;visibility:visible;mso-wrap-style:square;v-text-anchor:top" coordsize="9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" path="m,l9635,e" filled="f" strokecolor="#5f5f5f" strokeweight="1.1359mm">
                  <v:path arrowok="t" o:connecttype="custom" o:connectlocs="0,0;9635,0" o:connectangles="0,0"/>
                </v:shape>
                <v:shape id="Freeform 200" o:spid="_x0000_s1134" style="position:absolute;left:103;top:117;width:9516;height:20;visibility:visible;mso-wrap-style:square;v-text-anchor:top" coordsize="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" path="m,l9515,e" filled="f" strokecolor="silver" strokeweight=".62792mm">
                  <v:path arrowok="t" o:connecttype="custom" o:connectlocs="0,0;9515,0" o:connectangles="0,0"/>
                </v:shape>
                <v:shape id="Freeform 201" o:spid="_x0000_s1135" style="position:absolute;left:887;top:131;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" path="m,2r28,e" filled="f" strokeweight=".1199mm">
                  <v:path arrowok="t" o:connecttype="custom" o:connectlocs="0,2;28,2" o:connectangles="0,0"/>
                </v:shape>
                <v:shape id="Freeform 202" o:spid="_x0000_s1136" style="position:absolute;left:9694;top:16;width:20;height:975;visibility:visible;mso-wrap-style:square;v-text-anchor:top" coordsize="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" path="m,l,974e" filled="f" strokeweight=".58558mm">
                  <v:path arrowok="t" o:connecttype="custom" o:connectlocs="0,0;0,974" o:connectangles="0,0"/>
                </v:shape>
                <v:shape id="Freeform 203" o:spid="_x0000_s1137" style="position:absolute;left:9650;top:42;width:20;height:828;visibility:visible;mso-wrap-style:square;v-text-anchor:top" coordsize="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" path="m,l,827e" filled="f" strokecolor="#5f5f5f" strokeweight="1.1359mm">
                  <v:path arrowok="t" o:connecttype="custom" o:connectlocs="0,0;0,827" o:connectangles="0,0"/>
                </v:shape>
                <v:shape id="Freeform 204" o:spid="_x0000_s1138" style="position:absolute;left:118;top:136;width:20;height:737;visibility:visible;mso-wrap-style:square;v-text-anchor:top" coordsize="2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" path="m,l,736e" filled="f" strokecolor="silver" strokeweight=".58558mm">
                  <v:path arrowok="t" o:connecttype="custom" o:connectlocs="0,0;0,736" o:connectangles="0,0"/>
                </v:shape>
                <v:shape id="Freeform 205" o:spid="_x0000_s1139" style="position:absolute;left:16;top:975;width:9694;height:20;visibility:visible;mso-wrap-style:square;v-text-anchor:top" coordsize="9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" path="m,l9693,e" filled="f" strokeweight=".58558mm">
                  <v:path arrowok="t" o:connecttype="custom" o:connectlocs="0,0;9693,0" o:connectangles="0,0"/>
                </v:shape>
                <v:shape id="Freeform 206" o:spid="_x0000_s1140" style="position:absolute;left:42;top:921;width:9636;height:20;visibility:visible;mso-wrap-style:square;v-text-anchor:top" coordsize="9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" path="m,l9635,e" filled="f" strokecolor="#5f5f5f" strokeweight="1.38992mm">
                  <v:path arrowok="t" o:connecttype="custom" o:connectlocs="0,0;9635,0" o:connectangles="0,0"/>
                </v:shape>
                <v:shape id="Freeform 207" o:spid="_x0000_s1141" style="position:absolute;left:105;top:886;width:9516;height:20;visibility:visible;mso-wrap-style:square;v-text-anchor:top" coordsize="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" path="m,l9515,e" filled="f" strokecolor="silver" strokeweight=".58558mm">
                  <v:path arrowok="t" o:connecttype="custom" o:connectlocs="0,0;9515,0" o:connectangles="0,0"/>
                </v:shape>
                <v:shape id="Freeform 208" o:spid="_x0000_s1142" style="position:absolute;left:912;top:136;width:20;height:737;visibility:visible;mso-wrap-style:square;v-text-anchor:top" coordsize="2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" path="m,l,736e" filled="f" strokeweight=".24692mm">
                  <v:path arrowok="t" o:connecttype="custom" o:connectlocs="0,0;0,736" o:connectangles="0,0"/>
                </v:shape>
                <v:shape id="Freeform 209" o:spid="_x0000_s1143" style="position:absolute;left:893;top:136;width:20;height:737;visibility:visible;mso-wrap-style:square;v-text-anchor:top" coordsize="2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" path="m,l,736e" filled="f" strokeweight=".24692mm">
                  <v:path arrowok="t" o:connecttype="custom" o:connectlocs="0,0;0,736" o:connectangles="0,0"/>
                </v:shape>
                <v:shape id="Freeform 210" o:spid="_x0000_s1144" style="position:absolute;left:9605;top:136;width:20;height:737;visibility:visible;mso-wrap-style:square;v-text-anchor:top" coordsize="2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" path="m,l,736e" filled="f" strokecolor="silver" strokeweight=".58558mm">
                  <v:path arrowok="t" o:connecttype="custom" o:connectlocs="0,0;0,736" o:connectangles="0,0"/>
                </v:shape>
                <v:shape id="Freeform 211" o:spid="_x0000_s1145" style="position:absolute;left:9590;top:92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" path="m,l88,e" filled="f" strokecolor="#5f5f5f" strokeweight="1.1359mm">
                  <v:path arrowok="t" o:connecttype="custom" o:connectlocs="0,0;88,0" o:connectangles="0,0"/>
                </v:shape>
                <v:shape id="Text Box 212" o:spid="_x0000_s1146" type="#_x0000_t202" style="position:absolute;left:74;top:74;width:9591;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5518ED96" w14:textId="77777777" w:rsidR="008857AC" w:rsidRDefault="008857AC" w:rsidP="00F9601D">
                        <w:pPr>
                          <w:pStyle w:val="BodyText"/>
                          <w:kinsoku w:val="0"/>
                          <w:overflowPunct w:val="0"/>
                          <w:spacing w:before="9"/>
                          <w:ind w:left="0"/>
                          <w:rPr>
                            <w:sz w:val="24"/>
                            <w:szCs w:val="24"/>
                          </w:rPr>
                        </w:pPr>
                      </w:p>
                      <w:p w14:paraId="385F731A" w14:textId="296E2F69" w:rsidR="008857AC" w:rsidRDefault="008857AC" w:rsidP="00F9601D">
                        <w:pPr>
                          <w:pStyle w:val="BodyText"/>
                          <w:tabs>
                            <w:tab w:val="left" w:pos="974"/>
                          </w:tabs>
                          <w:kinsoku w:val="0"/>
                          <w:overflowPunct w:val="0"/>
                          <w:spacing w:line="240" w:lineRule="exact"/>
                          <w:ind w:left="179" w:right="3105"/>
                        </w:pPr>
                        <w:r>
                          <w:t>NOTE</w:t>
                        </w:r>
                        <w:r>
                          <w:tab/>
                        </w:r>
                        <w:r>
                          <w:rPr>
                            <w:spacing w:val="-1"/>
                          </w:rPr>
                          <w:t>New</w:t>
                        </w:r>
                        <w:r>
                          <w:rPr>
                            <w:spacing w:val="-9"/>
                          </w:rPr>
                          <w:t xml:space="preserve"> </w:t>
                        </w:r>
                        <w:r>
                          <w:rPr>
                            <w:spacing w:val="-1"/>
                          </w:rPr>
                          <w:t>facilities</w:t>
                        </w:r>
                        <w:r>
                          <w:rPr>
                            <w:spacing w:val="-14"/>
                          </w:rPr>
                          <w:t xml:space="preserve"> </w:t>
                        </w:r>
                        <w:r>
                          <w:rPr>
                            <w:spacing w:val="-1"/>
                          </w:rPr>
                          <w:t>do</w:t>
                        </w:r>
                        <w:r>
                          <w:rPr>
                            <w:spacing w:val="-6"/>
                          </w:rPr>
                          <w:t xml:space="preserve"> </w:t>
                        </w:r>
                        <w:r>
                          <w:t>not</w:t>
                        </w:r>
                        <w:r>
                          <w:rPr>
                            <w:spacing w:val="-6"/>
                          </w:rPr>
                          <w:t xml:space="preserve"> </w:t>
                        </w:r>
                        <w:r>
                          <w:t>have</w:t>
                        </w:r>
                        <w:r>
                          <w:rPr>
                            <w:spacing w:val="-9"/>
                          </w:rPr>
                          <w:t xml:space="preserve"> </w:t>
                        </w:r>
                        <w:r>
                          <w:rPr>
                            <w:spacing w:val="-1"/>
                          </w:rPr>
                          <w:t>to</w:t>
                        </w:r>
                        <w:r>
                          <w:rPr>
                            <w:spacing w:val="-6"/>
                          </w:rPr>
                          <w:t xml:space="preserve"> </w:t>
                        </w:r>
                        <w:r>
                          <w:rPr>
                            <w:spacing w:val="-1"/>
                          </w:rPr>
                          <w:t>complete</w:t>
                        </w:r>
                        <w:r>
                          <w:rPr>
                            <w:spacing w:val="-11"/>
                          </w:rPr>
                          <w:t xml:space="preserve"> </w:t>
                        </w:r>
                        <w:r>
                          <w:rPr>
                            <w:spacing w:val="-1"/>
                          </w:rPr>
                          <w:t>Item</w:t>
                        </w:r>
                        <w:r>
                          <w:rPr>
                            <w:spacing w:val="35"/>
                          </w:rPr>
                          <w:t xml:space="preserve"> </w:t>
                        </w:r>
                        <w:r>
                          <w:t>10.</w:t>
                        </w:r>
                      </w:p>
                    </w:txbxContent>
                  </v:textbox>
                </v:shape>
                <w10:anchorlock/>
              </v:group>
            </w:pict>
          </mc:Fallback>
        </mc:AlternateContent>
      </w:r>
    </w:p>
    <w:p w14:paraId="332D3C63" w14:textId="77777777" w:rsidR="00F9601D" w:rsidRDefault="00F9601D" w:rsidP="009D6EBC">
      <w:pPr>
        <w:pStyle w:val="BodyText"/>
        <w:kinsoku w:val="0"/>
        <w:overflowPunct w:val="0"/>
        <w:ind w:left="90"/>
        <w:rPr>
          <w:sz w:val="20"/>
          <w:szCs w:val="20"/>
        </w:rPr>
      </w:pPr>
    </w:p>
    <w:p w14:paraId="431A0EC0" w14:textId="48B3691A" w:rsidR="00F24FDF" w:rsidRPr="00F24FDF" w:rsidRDefault="00673304" w:rsidP="009D6EBC">
      <w:pPr>
        <w:pStyle w:val="Heading3"/>
        <w:spacing w:before="0" w:line="240" w:lineRule="auto"/>
        <w:rPr>
          <w:color w:val="0070C0"/>
        </w:rPr>
      </w:pPr>
      <w:bookmarkStart w:id="486" w:name="_Toc482714611"/>
      <w:r>
        <w:rPr>
          <w:color w:val="0070C0"/>
        </w:rPr>
        <w:t>Item 11</w:t>
      </w:r>
      <w:r w:rsidR="00F24FDF" w:rsidRPr="00F24FDF">
        <w:rPr>
          <w:color w:val="0070C0"/>
        </w:rPr>
        <w:t xml:space="preserve"> – Comments</w:t>
      </w:r>
      <w:bookmarkEnd w:id="486"/>
    </w:p>
    <w:p w14:paraId="50219BD8" w14:textId="77777777" w:rsidR="004650F8" w:rsidRDefault="004650F8" w:rsidP="009D6EBC">
      <w:pPr>
        <w:pStyle w:val="BodyText"/>
        <w:kinsoku w:val="0"/>
        <w:overflowPunct w:val="0"/>
        <w:ind w:left="86" w:right="230"/>
        <w:jc w:val="both"/>
        <w:rPr>
          <w:rFonts w:asciiTheme="minorHAnsi" w:hAnsiTheme="minorHAnsi"/>
        </w:rPr>
      </w:pPr>
    </w:p>
    <w:p w14:paraId="2BC0FF40" w14:textId="40ADC52C" w:rsidR="00AC3C3D" w:rsidRPr="00F24FDF" w:rsidRDefault="00F9601D" w:rsidP="004650F8">
      <w:pPr>
        <w:pStyle w:val="BodyText"/>
        <w:kinsoku w:val="0"/>
        <w:overflowPunct w:val="0"/>
        <w:ind w:left="86" w:right="230"/>
        <w:jc w:val="both"/>
        <w:rPr>
          <w:rFonts w:asciiTheme="minorHAnsi" w:hAnsiTheme="minorHAnsi"/>
          <w:spacing w:val="-1"/>
        </w:rPr>
      </w:pPr>
      <w:r w:rsidRPr="00F24FDF">
        <w:rPr>
          <w:rFonts w:asciiTheme="minorHAnsi" w:hAnsiTheme="minorHAnsi"/>
        </w:rPr>
        <w:t>Use</w:t>
      </w:r>
      <w:r w:rsidRPr="00F24FDF">
        <w:rPr>
          <w:rFonts w:asciiTheme="minorHAnsi" w:hAnsiTheme="minorHAnsi"/>
          <w:spacing w:val="34"/>
        </w:rPr>
        <w:t xml:space="preserve"> </w:t>
      </w:r>
      <w:r w:rsidRPr="00F24FDF">
        <w:rPr>
          <w:rFonts w:asciiTheme="minorHAnsi" w:hAnsiTheme="minorHAnsi"/>
          <w:spacing w:val="-1"/>
        </w:rPr>
        <w:t>this</w:t>
      </w:r>
      <w:r w:rsidRPr="00F24FDF">
        <w:rPr>
          <w:rFonts w:asciiTheme="minorHAnsi" w:hAnsiTheme="minorHAnsi"/>
          <w:spacing w:val="32"/>
        </w:rPr>
        <w:t xml:space="preserve"> </w:t>
      </w:r>
      <w:r w:rsidRPr="00F24FDF">
        <w:rPr>
          <w:rFonts w:asciiTheme="minorHAnsi" w:hAnsiTheme="minorHAnsi"/>
          <w:spacing w:val="-2"/>
        </w:rPr>
        <w:t>space</w:t>
      </w:r>
      <w:r w:rsidRPr="00F24FDF">
        <w:rPr>
          <w:rFonts w:asciiTheme="minorHAnsi" w:hAnsiTheme="minorHAnsi"/>
          <w:spacing w:val="35"/>
        </w:rPr>
        <w:t xml:space="preserve"> </w:t>
      </w:r>
      <w:r w:rsidRPr="00F24FDF">
        <w:rPr>
          <w:rFonts w:asciiTheme="minorHAnsi" w:hAnsiTheme="minorHAnsi"/>
          <w:spacing w:val="-2"/>
        </w:rPr>
        <w:t>for</w:t>
      </w:r>
      <w:r w:rsidRPr="00F24FDF">
        <w:rPr>
          <w:rFonts w:asciiTheme="minorHAnsi" w:hAnsiTheme="minorHAnsi"/>
          <w:spacing w:val="33"/>
        </w:rPr>
        <w:t xml:space="preserve"> </w:t>
      </w:r>
      <w:r w:rsidRPr="00F24FDF">
        <w:rPr>
          <w:rFonts w:asciiTheme="minorHAnsi" w:hAnsiTheme="minorHAnsi"/>
          <w:spacing w:val="-2"/>
        </w:rPr>
        <w:t>any</w:t>
      </w:r>
      <w:r w:rsidRPr="00F24FDF">
        <w:rPr>
          <w:rFonts w:asciiTheme="minorHAnsi" w:hAnsiTheme="minorHAnsi"/>
          <w:spacing w:val="33"/>
        </w:rPr>
        <w:t xml:space="preserve"> </w:t>
      </w:r>
      <w:r w:rsidRPr="00F24FDF">
        <w:rPr>
          <w:rFonts w:asciiTheme="minorHAnsi" w:hAnsiTheme="minorHAnsi"/>
          <w:spacing w:val="-1"/>
        </w:rPr>
        <w:t>additional</w:t>
      </w:r>
      <w:r w:rsidRPr="00F24FDF">
        <w:rPr>
          <w:rFonts w:asciiTheme="minorHAnsi" w:hAnsiTheme="minorHAnsi"/>
          <w:spacing w:val="31"/>
        </w:rPr>
        <w:t xml:space="preserve"> </w:t>
      </w:r>
      <w:r w:rsidRPr="00F24FDF">
        <w:rPr>
          <w:rFonts w:asciiTheme="minorHAnsi" w:hAnsiTheme="minorHAnsi"/>
          <w:spacing w:val="-1"/>
        </w:rPr>
        <w:t>comments</w:t>
      </w:r>
      <w:r w:rsidRPr="00F24FDF">
        <w:rPr>
          <w:rFonts w:asciiTheme="minorHAnsi" w:hAnsiTheme="minorHAnsi"/>
          <w:spacing w:val="34"/>
        </w:rPr>
        <w:t xml:space="preserve"> </w:t>
      </w:r>
      <w:r w:rsidRPr="00F24FDF">
        <w:rPr>
          <w:rFonts w:asciiTheme="minorHAnsi" w:hAnsiTheme="minorHAnsi"/>
          <w:spacing w:val="-2"/>
        </w:rPr>
        <w:t>and</w:t>
      </w:r>
      <w:r w:rsidRPr="00F24FDF">
        <w:rPr>
          <w:rFonts w:asciiTheme="minorHAnsi" w:hAnsiTheme="minorHAnsi"/>
          <w:spacing w:val="32"/>
        </w:rPr>
        <w:t xml:space="preserve"> </w:t>
      </w:r>
      <w:r w:rsidRPr="00F24FDF">
        <w:rPr>
          <w:rFonts w:asciiTheme="minorHAnsi" w:hAnsiTheme="minorHAnsi"/>
          <w:spacing w:val="-1"/>
        </w:rPr>
        <w:t>attach</w:t>
      </w:r>
      <w:r w:rsidRPr="00F24FDF">
        <w:rPr>
          <w:rFonts w:asciiTheme="minorHAnsi" w:hAnsiTheme="minorHAnsi"/>
          <w:spacing w:val="33"/>
        </w:rPr>
        <w:t xml:space="preserve"> </w:t>
      </w:r>
      <w:r w:rsidRPr="00F24FDF">
        <w:rPr>
          <w:rFonts w:asciiTheme="minorHAnsi" w:hAnsiTheme="minorHAnsi"/>
          <w:spacing w:val="-1"/>
        </w:rPr>
        <w:t>additional</w:t>
      </w:r>
      <w:r w:rsidRPr="00F24FDF">
        <w:rPr>
          <w:rFonts w:asciiTheme="minorHAnsi" w:hAnsiTheme="minorHAnsi"/>
          <w:spacing w:val="31"/>
        </w:rPr>
        <w:t xml:space="preserve"> </w:t>
      </w:r>
      <w:r w:rsidRPr="00F24FDF">
        <w:rPr>
          <w:rFonts w:asciiTheme="minorHAnsi" w:hAnsiTheme="minorHAnsi"/>
          <w:spacing w:val="-1"/>
        </w:rPr>
        <w:t>sheets</w:t>
      </w:r>
      <w:r w:rsidRPr="00F24FDF">
        <w:rPr>
          <w:rFonts w:asciiTheme="minorHAnsi" w:hAnsiTheme="minorHAnsi"/>
          <w:spacing w:val="31"/>
        </w:rPr>
        <w:t xml:space="preserve"> </w:t>
      </w:r>
      <w:r w:rsidRPr="00F24FDF">
        <w:rPr>
          <w:rFonts w:asciiTheme="minorHAnsi" w:hAnsiTheme="minorHAnsi"/>
          <w:spacing w:val="-1"/>
        </w:rPr>
        <w:t>if</w:t>
      </w:r>
      <w:r w:rsidRPr="00F24FDF">
        <w:rPr>
          <w:rFonts w:asciiTheme="minorHAnsi" w:hAnsiTheme="minorHAnsi"/>
          <w:spacing w:val="29"/>
        </w:rPr>
        <w:t xml:space="preserve"> </w:t>
      </w:r>
      <w:r w:rsidRPr="00F24FDF">
        <w:rPr>
          <w:rFonts w:asciiTheme="minorHAnsi" w:hAnsiTheme="minorHAnsi"/>
          <w:spacing w:val="-1"/>
        </w:rPr>
        <w:t>necessary.</w:t>
      </w:r>
      <w:r w:rsidRPr="00F24FDF">
        <w:rPr>
          <w:rFonts w:asciiTheme="minorHAnsi" w:hAnsiTheme="minorHAnsi"/>
          <w:spacing w:val="15"/>
        </w:rPr>
        <w:t xml:space="preserve"> </w:t>
      </w:r>
      <w:r w:rsidR="004650F8">
        <w:rPr>
          <w:rFonts w:asciiTheme="minorHAnsi" w:hAnsiTheme="minorHAnsi"/>
          <w:spacing w:val="15"/>
        </w:rPr>
        <w:t>R</w:t>
      </w:r>
      <w:r w:rsidRPr="00F24FDF">
        <w:rPr>
          <w:rFonts w:asciiTheme="minorHAnsi" w:hAnsiTheme="minorHAnsi"/>
          <w:spacing w:val="-1"/>
        </w:rPr>
        <w:t>emember</w:t>
      </w:r>
      <w:r w:rsidRPr="00F24FDF">
        <w:rPr>
          <w:rFonts w:asciiTheme="minorHAnsi" w:hAnsiTheme="minorHAnsi"/>
          <w:spacing w:val="32"/>
        </w:rPr>
        <w:t xml:space="preserve"> </w:t>
      </w:r>
      <w:r w:rsidRPr="00F24FDF">
        <w:rPr>
          <w:rFonts w:asciiTheme="minorHAnsi" w:hAnsiTheme="minorHAnsi"/>
          <w:spacing w:val="-1"/>
        </w:rPr>
        <w:t>to</w:t>
      </w:r>
      <w:r w:rsidRPr="00F24FDF">
        <w:rPr>
          <w:rFonts w:asciiTheme="minorHAnsi" w:hAnsiTheme="minorHAnsi"/>
          <w:spacing w:val="45"/>
        </w:rPr>
        <w:t xml:space="preserve"> </w:t>
      </w:r>
      <w:r w:rsidRPr="00F24FDF">
        <w:rPr>
          <w:rFonts w:asciiTheme="minorHAnsi" w:hAnsiTheme="minorHAnsi"/>
          <w:spacing w:val="-1"/>
        </w:rPr>
        <w:t>include</w:t>
      </w:r>
      <w:r w:rsidRPr="00F24FDF">
        <w:rPr>
          <w:rFonts w:asciiTheme="minorHAnsi" w:hAnsiTheme="minorHAnsi"/>
          <w:spacing w:val="24"/>
        </w:rPr>
        <w:t xml:space="preserve"> </w:t>
      </w:r>
      <w:r w:rsidRPr="00F24FDF">
        <w:rPr>
          <w:rFonts w:asciiTheme="minorHAnsi" w:hAnsiTheme="minorHAnsi"/>
          <w:spacing w:val="-1"/>
        </w:rPr>
        <w:t>your</w:t>
      </w:r>
      <w:r w:rsidRPr="00F24FDF">
        <w:rPr>
          <w:rFonts w:asciiTheme="minorHAnsi" w:hAnsiTheme="minorHAnsi"/>
          <w:spacing w:val="22"/>
        </w:rPr>
        <w:t xml:space="preserve"> </w:t>
      </w:r>
      <w:r w:rsidRPr="00F24FDF">
        <w:rPr>
          <w:rFonts w:asciiTheme="minorHAnsi" w:hAnsiTheme="minorHAnsi"/>
        </w:rPr>
        <w:t>EPA</w:t>
      </w:r>
      <w:r w:rsidRPr="00F24FDF">
        <w:rPr>
          <w:rFonts w:asciiTheme="minorHAnsi" w:hAnsiTheme="minorHAnsi"/>
          <w:spacing w:val="22"/>
        </w:rPr>
        <w:t xml:space="preserve"> </w:t>
      </w:r>
      <w:r w:rsidRPr="00F24FDF">
        <w:rPr>
          <w:rFonts w:asciiTheme="minorHAnsi" w:hAnsiTheme="minorHAnsi"/>
          <w:spacing w:val="-2"/>
        </w:rPr>
        <w:t>Identification</w:t>
      </w:r>
      <w:r w:rsidRPr="00F24FDF">
        <w:rPr>
          <w:rFonts w:asciiTheme="minorHAnsi" w:hAnsiTheme="minorHAnsi"/>
          <w:spacing w:val="26"/>
        </w:rPr>
        <w:t xml:space="preserve"> </w:t>
      </w:r>
      <w:r w:rsidRPr="00F24FDF">
        <w:rPr>
          <w:rFonts w:asciiTheme="minorHAnsi" w:hAnsiTheme="minorHAnsi"/>
          <w:spacing w:val="-2"/>
        </w:rPr>
        <w:t>Number</w:t>
      </w:r>
      <w:r w:rsidRPr="00F24FDF">
        <w:rPr>
          <w:rFonts w:asciiTheme="minorHAnsi" w:hAnsiTheme="minorHAnsi"/>
          <w:spacing w:val="22"/>
        </w:rPr>
        <w:t xml:space="preserve"> </w:t>
      </w:r>
      <w:r w:rsidRPr="00F24FDF">
        <w:rPr>
          <w:rFonts w:asciiTheme="minorHAnsi" w:hAnsiTheme="minorHAnsi"/>
          <w:spacing w:val="-1"/>
        </w:rPr>
        <w:t>in</w:t>
      </w:r>
      <w:r w:rsidRPr="00F24FDF">
        <w:rPr>
          <w:rFonts w:asciiTheme="minorHAnsi" w:hAnsiTheme="minorHAnsi"/>
          <w:spacing w:val="21"/>
        </w:rPr>
        <w:t xml:space="preserve"> </w:t>
      </w:r>
      <w:r w:rsidRPr="00F24FDF">
        <w:rPr>
          <w:rFonts w:asciiTheme="minorHAnsi" w:hAnsiTheme="minorHAnsi"/>
          <w:spacing w:val="-1"/>
        </w:rPr>
        <w:t>the</w:t>
      </w:r>
      <w:r w:rsidRPr="00F24FDF">
        <w:rPr>
          <w:rFonts w:asciiTheme="minorHAnsi" w:hAnsiTheme="minorHAnsi"/>
          <w:spacing w:val="23"/>
        </w:rPr>
        <w:t xml:space="preserve"> </w:t>
      </w:r>
      <w:r w:rsidRPr="00F24FDF">
        <w:rPr>
          <w:rFonts w:asciiTheme="minorHAnsi" w:hAnsiTheme="minorHAnsi"/>
          <w:spacing w:val="-1"/>
        </w:rPr>
        <w:t>upper</w:t>
      </w:r>
      <w:r w:rsidRPr="00F24FDF">
        <w:rPr>
          <w:rFonts w:asciiTheme="minorHAnsi" w:hAnsiTheme="minorHAnsi"/>
          <w:spacing w:val="24"/>
        </w:rPr>
        <w:t xml:space="preserve"> </w:t>
      </w:r>
      <w:r w:rsidRPr="00F24FDF">
        <w:rPr>
          <w:rFonts w:asciiTheme="minorHAnsi" w:hAnsiTheme="minorHAnsi"/>
          <w:spacing w:val="-1"/>
        </w:rPr>
        <w:t>left-hand</w:t>
      </w:r>
      <w:r w:rsidRPr="00F24FDF">
        <w:rPr>
          <w:rFonts w:asciiTheme="minorHAnsi" w:hAnsiTheme="minorHAnsi"/>
          <w:spacing w:val="21"/>
        </w:rPr>
        <w:t xml:space="preserve"> </w:t>
      </w:r>
      <w:r w:rsidRPr="00F24FDF">
        <w:rPr>
          <w:rFonts w:asciiTheme="minorHAnsi" w:hAnsiTheme="minorHAnsi"/>
          <w:spacing w:val="-1"/>
        </w:rPr>
        <w:t>corner</w:t>
      </w:r>
      <w:r w:rsidRPr="00F24FDF">
        <w:rPr>
          <w:rFonts w:asciiTheme="minorHAnsi" w:hAnsiTheme="minorHAnsi"/>
          <w:spacing w:val="19"/>
        </w:rPr>
        <w:t xml:space="preserve"> </w:t>
      </w:r>
      <w:r w:rsidRPr="00F24FDF">
        <w:rPr>
          <w:rFonts w:asciiTheme="minorHAnsi" w:hAnsiTheme="minorHAnsi"/>
        </w:rPr>
        <w:t>of</w:t>
      </w:r>
      <w:r w:rsidRPr="00F24FDF">
        <w:rPr>
          <w:rFonts w:asciiTheme="minorHAnsi" w:hAnsiTheme="minorHAnsi"/>
          <w:spacing w:val="22"/>
        </w:rPr>
        <w:t xml:space="preserve"> </w:t>
      </w:r>
      <w:r w:rsidRPr="00F24FDF">
        <w:rPr>
          <w:rFonts w:asciiTheme="minorHAnsi" w:hAnsiTheme="minorHAnsi"/>
        </w:rPr>
        <w:t>each</w:t>
      </w:r>
      <w:r w:rsidRPr="00F24FDF">
        <w:rPr>
          <w:rFonts w:asciiTheme="minorHAnsi" w:hAnsiTheme="minorHAnsi"/>
          <w:spacing w:val="21"/>
        </w:rPr>
        <w:t xml:space="preserve"> </w:t>
      </w:r>
      <w:r w:rsidRPr="00F24FDF">
        <w:rPr>
          <w:rFonts w:asciiTheme="minorHAnsi" w:hAnsiTheme="minorHAnsi"/>
          <w:spacing w:val="-1"/>
        </w:rPr>
        <w:t>attached</w:t>
      </w:r>
      <w:r w:rsidRPr="00F24FDF">
        <w:rPr>
          <w:rFonts w:asciiTheme="minorHAnsi" w:hAnsiTheme="minorHAnsi"/>
          <w:spacing w:val="81"/>
        </w:rPr>
        <w:t xml:space="preserve"> </w:t>
      </w:r>
      <w:r w:rsidR="008F28E5" w:rsidRPr="00F24FDF">
        <w:rPr>
          <w:rFonts w:asciiTheme="minorHAnsi" w:hAnsiTheme="minorHAnsi"/>
          <w:spacing w:val="-1"/>
        </w:rPr>
        <w:t>page.</w:t>
      </w:r>
    </w:p>
    <w:p w14:paraId="77EB6A25" w14:textId="77777777" w:rsidR="00204741" w:rsidRDefault="00204741" w:rsidP="00204741">
      <w:pPr>
        <w:pStyle w:val="BodyText"/>
        <w:kinsoku w:val="0"/>
        <w:overflowPunct w:val="0"/>
        <w:spacing w:before="176"/>
        <w:ind w:left="2391"/>
        <w:rPr>
          <w:sz w:val="36"/>
          <w:szCs w:val="36"/>
        </w:rPr>
        <w:sectPr w:rsidR="00204741" w:rsidSect="003C1685">
          <w:headerReference w:type="default" r:id="rId104"/>
          <w:footerReference w:type="even" r:id="rId105"/>
          <w:footerReference w:type="default" r:id="rId106"/>
          <w:pgSz w:w="12240" w:h="15840"/>
          <w:pgMar w:top="680" w:right="1320" w:bottom="1160" w:left="1280" w:header="0" w:footer="969" w:gutter="0"/>
          <w:pgNumType w:start="40"/>
          <w:cols w:space="720" w:equalWidth="0">
            <w:col w:w="9640"/>
          </w:cols>
          <w:noEndnote/>
          <w:titlePg/>
          <w:docGrid w:linePitch="272"/>
        </w:sectPr>
      </w:pPr>
    </w:p>
    <w:p w14:paraId="1D5411FE" w14:textId="77777777" w:rsidR="00204741" w:rsidRDefault="00204741" w:rsidP="00204741">
      <w:pPr>
        <w:pStyle w:val="ListParagraph"/>
        <w:spacing w:line="240" w:lineRule="auto"/>
        <w:jc w:val="both"/>
        <w:rPr>
          <w:sz w:val="22"/>
          <w:szCs w:val="22"/>
        </w:rPr>
      </w:pPr>
    </w:p>
    <w:p w14:paraId="3D42FD30" w14:textId="77777777" w:rsidR="00204741" w:rsidRDefault="00204741" w:rsidP="00204741">
      <w:pPr>
        <w:pStyle w:val="ListParagraph"/>
        <w:spacing w:line="240" w:lineRule="auto"/>
        <w:jc w:val="both"/>
        <w:rPr>
          <w:sz w:val="22"/>
          <w:szCs w:val="22"/>
        </w:rPr>
      </w:pPr>
    </w:p>
    <w:p w14:paraId="4DF7F1F4" w14:textId="77777777" w:rsidR="00204741" w:rsidRDefault="00204741" w:rsidP="00204741">
      <w:pPr>
        <w:pStyle w:val="ListParagraph"/>
        <w:spacing w:line="240" w:lineRule="auto"/>
        <w:jc w:val="both"/>
        <w:rPr>
          <w:sz w:val="22"/>
          <w:szCs w:val="22"/>
        </w:rPr>
      </w:pPr>
    </w:p>
    <w:p w14:paraId="3C09FD79" w14:textId="77777777" w:rsidR="00204741" w:rsidRDefault="00204741" w:rsidP="00204741">
      <w:pPr>
        <w:pStyle w:val="ListParagraph"/>
        <w:spacing w:line="240" w:lineRule="auto"/>
        <w:jc w:val="both"/>
        <w:rPr>
          <w:sz w:val="22"/>
          <w:szCs w:val="22"/>
        </w:rPr>
      </w:pPr>
    </w:p>
    <w:p w14:paraId="664DF102" w14:textId="77777777" w:rsidR="00204741" w:rsidRDefault="00204741" w:rsidP="00204741">
      <w:pPr>
        <w:pStyle w:val="ListParagraph"/>
        <w:spacing w:line="240" w:lineRule="auto"/>
        <w:jc w:val="both"/>
        <w:rPr>
          <w:sz w:val="22"/>
          <w:szCs w:val="22"/>
        </w:rPr>
      </w:pPr>
    </w:p>
    <w:p w14:paraId="5723C2B3" w14:textId="77777777" w:rsidR="00204741" w:rsidRDefault="00204741" w:rsidP="00204741">
      <w:pPr>
        <w:pStyle w:val="ListParagraph"/>
        <w:spacing w:line="240" w:lineRule="auto"/>
        <w:jc w:val="both"/>
        <w:rPr>
          <w:sz w:val="22"/>
          <w:szCs w:val="22"/>
        </w:rPr>
      </w:pPr>
    </w:p>
    <w:p w14:paraId="11F1393A" w14:textId="77777777" w:rsidR="00204741" w:rsidRDefault="00204741" w:rsidP="00204741">
      <w:pPr>
        <w:pStyle w:val="ListParagraph"/>
        <w:spacing w:line="240" w:lineRule="auto"/>
        <w:jc w:val="both"/>
        <w:rPr>
          <w:sz w:val="22"/>
          <w:szCs w:val="22"/>
        </w:rPr>
      </w:pPr>
    </w:p>
    <w:p w14:paraId="6E2D24A2" w14:textId="77777777" w:rsidR="00204741" w:rsidRDefault="00204741" w:rsidP="00204741">
      <w:pPr>
        <w:pStyle w:val="ListParagraph"/>
        <w:spacing w:line="240" w:lineRule="auto"/>
        <w:jc w:val="both"/>
        <w:rPr>
          <w:sz w:val="22"/>
          <w:szCs w:val="22"/>
        </w:rPr>
      </w:pPr>
    </w:p>
    <w:p w14:paraId="54E34E64" w14:textId="77777777" w:rsidR="00204741" w:rsidRDefault="00204741" w:rsidP="00204741">
      <w:pPr>
        <w:pStyle w:val="ListParagraph"/>
        <w:spacing w:line="240" w:lineRule="auto"/>
        <w:jc w:val="both"/>
        <w:rPr>
          <w:sz w:val="22"/>
          <w:szCs w:val="22"/>
        </w:rPr>
      </w:pPr>
    </w:p>
    <w:p w14:paraId="2F432FC4" w14:textId="77777777" w:rsidR="00204741" w:rsidRDefault="00204741" w:rsidP="00204741">
      <w:pPr>
        <w:pStyle w:val="ListParagraph"/>
        <w:spacing w:line="240" w:lineRule="auto"/>
        <w:jc w:val="both"/>
        <w:rPr>
          <w:sz w:val="22"/>
          <w:szCs w:val="22"/>
        </w:rPr>
      </w:pPr>
    </w:p>
    <w:p w14:paraId="3F8C3916" w14:textId="77777777" w:rsidR="00204741" w:rsidRDefault="00204741" w:rsidP="00204741">
      <w:pPr>
        <w:pStyle w:val="ListParagraph"/>
        <w:spacing w:line="240" w:lineRule="auto"/>
        <w:jc w:val="both"/>
        <w:rPr>
          <w:sz w:val="22"/>
          <w:szCs w:val="22"/>
        </w:rPr>
      </w:pPr>
    </w:p>
    <w:p w14:paraId="0176D464" w14:textId="77777777" w:rsidR="00204741" w:rsidRDefault="00204741" w:rsidP="00204741">
      <w:pPr>
        <w:pStyle w:val="ListParagraph"/>
        <w:spacing w:line="240" w:lineRule="auto"/>
        <w:jc w:val="both"/>
        <w:rPr>
          <w:sz w:val="22"/>
          <w:szCs w:val="22"/>
        </w:rPr>
      </w:pPr>
    </w:p>
    <w:p w14:paraId="46BEBA2C" w14:textId="77777777" w:rsidR="00204741" w:rsidRDefault="00204741" w:rsidP="00204741">
      <w:pPr>
        <w:pStyle w:val="ListParagraph"/>
        <w:spacing w:line="240" w:lineRule="auto"/>
        <w:jc w:val="both"/>
        <w:rPr>
          <w:sz w:val="22"/>
          <w:szCs w:val="22"/>
        </w:rPr>
      </w:pPr>
    </w:p>
    <w:p w14:paraId="1DF90C85" w14:textId="77777777" w:rsidR="00204741" w:rsidRPr="003F7442" w:rsidRDefault="00204741" w:rsidP="00204741">
      <w:pPr>
        <w:pStyle w:val="Heading1"/>
        <w:rPr>
          <w:sz w:val="48"/>
          <w:szCs w:val="48"/>
        </w:rPr>
      </w:pPr>
      <w:bookmarkStart w:id="487" w:name="Reference"/>
      <w:bookmarkStart w:id="488" w:name="_Toc482714612"/>
      <w:bookmarkEnd w:id="487"/>
      <w:r>
        <w:rPr>
          <w:sz w:val="48"/>
          <w:szCs w:val="48"/>
        </w:rPr>
        <w:t>Section 9</w:t>
      </w:r>
      <w:bookmarkEnd w:id="488"/>
      <w:r w:rsidRPr="003F7442">
        <w:rPr>
          <w:sz w:val="48"/>
          <w:szCs w:val="48"/>
        </w:rPr>
        <w:t xml:space="preserve">    </w:t>
      </w:r>
    </w:p>
    <w:p w14:paraId="766203C9" w14:textId="77777777" w:rsidR="00204741" w:rsidRPr="003F7442" w:rsidRDefault="00204741" w:rsidP="00204741">
      <w:pPr>
        <w:pStyle w:val="Heading1"/>
        <w:rPr>
          <w:sz w:val="48"/>
          <w:szCs w:val="48"/>
        </w:rPr>
        <w:sectPr w:rsidR="00204741" w:rsidRPr="003F7442" w:rsidSect="009850C2">
          <w:headerReference w:type="default" r:id="rId107"/>
          <w:footerReference w:type="default" r:id="rId108"/>
          <w:pgSz w:w="12240" w:h="15840"/>
          <w:pgMar w:top="1440" w:right="1440" w:bottom="1440" w:left="1440" w:header="720" w:footer="720"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pPr>
      <w:bookmarkStart w:id="489" w:name="_Toc482714613"/>
      <w:r w:rsidRPr="003F7442">
        <w:rPr>
          <w:sz w:val="48"/>
          <w:szCs w:val="48"/>
        </w:rPr>
        <w:t>Other Reference Info</w:t>
      </w:r>
      <w:r>
        <w:rPr>
          <w:sz w:val="48"/>
          <w:szCs w:val="48"/>
        </w:rPr>
        <w:t xml:space="preserve">. &amp; </w:t>
      </w:r>
      <w:r w:rsidRPr="003F7442">
        <w:rPr>
          <w:sz w:val="48"/>
          <w:szCs w:val="48"/>
        </w:rPr>
        <w:t>Code List</w:t>
      </w:r>
      <w:bookmarkEnd w:id="489"/>
    </w:p>
    <w:p w14:paraId="29381C13" w14:textId="77777777" w:rsidR="00204741" w:rsidRPr="008623A7" w:rsidRDefault="00204741" w:rsidP="00204741">
      <w:pPr>
        <w:pStyle w:val="Heading2"/>
        <w:jc w:val="center"/>
        <w:rPr>
          <w:b w:val="0"/>
          <w:sz w:val="28"/>
          <w:szCs w:val="28"/>
        </w:rPr>
      </w:pPr>
      <w:bookmarkStart w:id="490" w:name="_Toc312824207"/>
      <w:bookmarkStart w:id="491" w:name="_Toc387887082"/>
      <w:bookmarkStart w:id="492" w:name="_Toc482714614"/>
      <w:bookmarkStart w:id="493" w:name="Excluded_Wastes"/>
      <w:bookmarkStart w:id="494" w:name="_Toc386155377"/>
      <w:bookmarkStart w:id="495" w:name="_Toc386155504"/>
      <w:bookmarkStart w:id="496" w:name="_Toc386155605"/>
      <w:r w:rsidRPr="008623A7">
        <w:rPr>
          <w:b w:val="0"/>
          <w:sz w:val="28"/>
          <w:szCs w:val="28"/>
        </w:rPr>
        <w:lastRenderedPageBreak/>
        <w:t>Excluded Wastes</w:t>
      </w:r>
      <w:bookmarkEnd w:id="490"/>
      <w:bookmarkEnd w:id="491"/>
      <w:bookmarkEnd w:id="492"/>
    </w:p>
    <w:p w14:paraId="6899C7A9" w14:textId="77777777" w:rsidR="00204741" w:rsidRDefault="00204741" w:rsidP="00204741">
      <w:pPr>
        <w:spacing w:line="240" w:lineRule="auto"/>
        <w:jc w:val="both"/>
      </w:pPr>
      <w:r w:rsidRPr="00F223D9">
        <w:t>This section presents</w:t>
      </w:r>
      <w:r>
        <w:t xml:space="preserve"> a partial list of excluded materials</w:t>
      </w:r>
      <w:r w:rsidRPr="00F223D9">
        <w:t xml:space="preserve"> and wastes.  This list includes materials excluded from the definition of solid waste in 40 CFR 261.4(a) and solid wastes excluded from the definition of hazardous waste in 40</w:t>
      </w:r>
      <w:r>
        <w:t> </w:t>
      </w:r>
      <w:r w:rsidRPr="00F223D9">
        <w:t>CFR 261.4(b).  In addition, it also includes specific solid waste samples that are excluded from the definition of hazardous waste in 40 CFR 261.4(d)-(f).  Finally, this list includes specific hazardous wastes, as described in 40 CFR 261.4(c), that are exempted from certain RCRA Subtitle C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gridCol w:w="3115"/>
      </w:tblGrid>
      <w:tr w:rsidR="00204741" w14:paraId="461DA3D6" w14:textId="77777777" w:rsidTr="00465E57">
        <w:tc>
          <w:tcPr>
            <w:tcW w:w="3122" w:type="dxa"/>
          </w:tcPr>
          <w:p w14:paraId="6E8D9886" w14:textId="77777777" w:rsidR="00204741" w:rsidRPr="008D090C" w:rsidRDefault="00204741" w:rsidP="00465E57">
            <w:pPr>
              <w:tabs>
                <w:tab w:val="left" w:pos="-1195"/>
              </w:tabs>
              <w:rPr>
                <w:b/>
                <w:bCs/>
                <w:sz w:val="18"/>
                <w:szCs w:val="18"/>
              </w:rPr>
            </w:pPr>
            <w:r w:rsidRPr="008D090C">
              <w:rPr>
                <w:b/>
                <w:bCs/>
                <w:sz w:val="18"/>
                <w:szCs w:val="18"/>
              </w:rPr>
              <w:t>Agricultural Waste Fertilizer</w:t>
            </w:r>
          </w:p>
          <w:p w14:paraId="49214FBB" w14:textId="77777777" w:rsidR="00204741" w:rsidRPr="008D090C" w:rsidRDefault="00204741" w:rsidP="00465E57">
            <w:pPr>
              <w:tabs>
                <w:tab w:val="left" w:pos="-1195"/>
              </w:tabs>
              <w:rPr>
                <w:sz w:val="18"/>
                <w:szCs w:val="18"/>
              </w:rPr>
            </w:pPr>
            <w:r w:rsidRPr="008D090C">
              <w:rPr>
                <w:sz w:val="18"/>
                <w:szCs w:val="18"/>
              </w:rPr>
              <w:t>§261.4(b)(2)</w:t>
            </w:r>
          </w:p>
          <w:p w14:paraId="1DFC86F0" w14:textId="77777777" w:rsidR="00204741" w:rsidRPr="008D090C" w:rsidRDefault="00204741" w:rsidP="00465E57">
            <w:pPr>
              <w:tabs>
                <w:tab w:val="left" w:pos="-1195"/>
              </w:tabs>
              <w:rPr>
                <w:b/>
                <w:bCs/>
                <w:sz w:val="18"/>
                <w:szCs w:val="18"/>
              </w:rPr>
            </w:pPr>
          </w:p>
          <w:p w14:paraId="7BD15C08" w14:textId="77777777" w:rsidR="00204741" w:rsidRPr="008D090C" w:rsidRDefault="00204741" w:rsidP="00465E57">
            <w:pPr>
              <w:tabs>
                <w:tab w:val="left" w:pos="-1195"/>
              </w:tabs>
              <w:rPr>
                <w:b/>
                <w:bCs/>
                <w:sz w:val="18"/>
                <w:szCs w:val="18"/>
              </w:rPr>
            </w:pPr>
            <w:r w:rsidRPr="008D090C">
              <w:rPr>
                <w:b/>
                <w:bCs/>
                <w:sz w:val="18"/>
                <w:szCs w:val="18"/>
              </w:rPr>
              <w:t>Analytical Samples – A Sample Of Solid Waste Or A Sample Of Water, Solid, Or Air, Which Is Collected For The Sole Purpose Of Testing To Determine Its Characteristics Or Composition</w:t>
            </w:r>
          </w:p>
          <w:p w14:paraId="29C49D9D" w14:textId="77777777" w:rsidR="00204741" w:rsidRPr="008D090C" w:rsidRDefault="00204741" w:rsidP="00465E57">
            <w:pPr>
              <w:tabs>
                <w:tab w:val="left" w:pos="-1195"/>
              </w:tabs>
              <w:rPr>
                <w:sz w:val="18"/>
                <w:szCs w:val="18"/>
              </w:rPr>
            </w:pPr>
            <w:r w:rsidRPr="008D090C">
              <w:rPr>
                <w:sz w:val="18"/>
                <w:szCs w:val="18"/>
              </w:rPr>
              <w:t>§261.4(d)</w:t>
            </w:r>
          </w:p>
          <w:p w14:paraId="76DF4981" w14:textId="77777777" w:rsidR="00204741" w:rsidRPr="008D090C" w:rsidRDefault="00204741" w:rsidP="00465E57">
            <w:pPr>
              <w:tabs>
                <w:tab w:val="left" w:pos="-1195"/>
              </w:tabs>
              <w:rPr>
                <w:b/>
                <w:bCs/>
                <w:sz w:val="18"/>
                <w:szCs w:val="18"/>
              </w:rPr>
            </w:pPr>
          </w:p>
          <w:p w14:paraId="6F13BFEA" w14:textId="77777777" w:rsidR="00204741" w:rsidRPr="008D090C" w:rsidRDefault="00204741" w:rsidP="00465E57">
            <w:pPr>
              <w:tabs>
                <w:tab w:val="left" w:pos="-1195"/>
              </w:tabs>
              <w:rPr>
                <w:b/>
                <w:bCs/>
                <w:sz w:val="18"/>
                <w:szCs w:val="18"/>
              </w:rPr>
            </w:pPr>
            <w:r w:rsidRPr="008D090C">
              <w:rPr>
                <w:b/>
                <w:bCs/>
                <w:sz w:val="18"/>
                <w:szCs w:val="18"/>
              </w:rPr>
              <w:t>Arsenic Treated Wood and Wood Products</w:t>
            </w:r>
          </w:p>
          <w:p w14:paraId="63B65D21" w14:textId="77777777" w:rsidR="00204741" w:rsidRPr="008D090C" w:rsidRDefault="00204741" w:rsidP="00465E57">
            <w:pPr>
              <w:tabs>
                <w:tab w:val="left" w:pos="-1195"/>
              </w:tabs>
              <w:rPr>
                <w:sz w:val="18"/>
                <w:szCs w:val="18"/>
              </w:rPr>
            </w:pPr>
            <w:r w:rsidRPr="008D090C">
              <w:rPr>
                <w:sz w:val="18"/>
                <w:szCs w:val="18"/>
              </w:rPr>
              <w:t>§261.4(b)(9)</w:t>
            </w:r>
          </w:p>
          <w:p w14:paraId="661FB532" w14:textId="77777777" w:rsidR="00204741" w:rsidRPr="008D090C" w:rsidRDefault="00204741" w:rsidP="00465E57">
            <w:pPr>
              <w:tabs>
                <w:tab w:val="left" w:pos="-1195"/>
              </w:tabs>
              <w:rPr>
                <w:sz w:val="18"/>
                <w:szCs w:val="18"/>
              </w:rPr>
            </w:pPr>
          </w:p>
          <w:p w14:paraId="697722D1" w14:textId="77777777" w:rsidR="00204741" w:rsidRPr="008D090C" w:rsidRDefault="00204741" w:rsidP="00465E57">
            <w:pPr>
              <w:tabs>
                <w:tab w:val="left" w:pos="-1195"/>
              </w:tabs>
              <w:rPr>
                <w:b/>
                <w:bCs/>
                <w:sz w:val="18"/>
                <w:szCs w:val="18"/>
              </w:rPr>
            </w:pPr>
            <w:r w:rsidRPr="008D090C">
              <w:rPr>
                <w:b/>
                <w:bCs/>
                <w:sz w:val="18"/>
                <w:szCs w:val="18"/>
              </w:rPr>
              <w:t>Carbon Dioxide Stream Injected For Geologic Sequestration.  Carbon Dioxide Streams That Are Captured And Transported For Purposes Of Injection Into An Underground Injection Wells, Including The Requirements in 40 CFR Parts 144 And 146 Of The Underground Injection Control Program Of The Safe Drinking Water Act</w:t>
            </w:r>
          </w:p>
          <w:p w14:paraId="1A7F9C19" w14:textId="77777777" w:rsidR="00204741" w:rsidRPr="008D090C" w:rsidRDefault="00D518BB" w:rsidP="00465E57">
            <w:pPr>
              <w:tabs>
                <w:tab w:val="left" w:pos="-1195"/>
              </w:tabs>
              <w:rPr>
                <w:b/>
                <w:bCs/>
                <w:sz w:val="18"/>
                <w:szCs w:val="18"/>
              </w:rPr>
            </w:pPr>
            <w:hyperlink r:id="rId109" w:history="1">
              <w:r w:rsidR="00204741" w:rsidRPr="008D090C">
                <w:rPr>
                  <w:sz w:val="18"/>
                  <w:szCs w:val="18"/>
                </w:rPr>
                <w:t>§261.4(h)</w:t>
              </w:r>
            </w:hyperlink>
          </w:p>
          <w:p w14:paraId="2C941B56" w14:textId="77777777" w:rsidR="00204741" w:rsidRPr="008D090C" w:rsidRDefault="00204741" w:rsidP="00465E57">
            <w:pPr>
              <w:tabs>
                <w:tab w:val="left" w:pos="-1195"/>
              </w:tabs>
              <w:rPr>
                <w:b/>
                <w:bCs/>
                <w:sz w:val="18"/>
                <w:szCs w:val="18"/>
              </w:rPr>
            </w:pPr>
          </w:p>
          <w:p w14:paraId="48E98B2F" w14:textId="77777777" w:rsidR="00204741" w:rsidRPr="008D090C" w:rsidRDefault="00204741" w:rsidP="00465E57">
            <w:pPr>
              <w:tabs>
                <w:tab w:val="left" w:pos="-1195"/>
              </w:tabs>
              <w:rPr>
                <w:sz w:val="18"/>
                <w:szCs w:val="18"/>
              </w:rPr>
            </w:pPr>
            <w:r w:rsidRPr="008D090C">
              <w:rPr>
                <w:b/>
                <w:bCs/>
                <w:sz w:val="18"/>
                <w:szCs w:val="18"/>
              </w:rPr>
              <w:t>Cement Kiln Dust</w:t>
            </w:r>
          </w:p>
          <w:p w14:paraId="428D54DA" w14:textId="77777777" w:rsidR="00204741" w:rsidRPr="008D090C" w:rsidRDefault="00204741" w:rsidP="00465E57">
            <w:pPr>
              <w:tabs>
                <w:tab w:val="left" w:pos="-1195"/>
              </w:tabs>
              <w:rPr>
                <w:sz w:val="18"/>
                <w:szCs w:val="18"/>
              </w:rPr>
            </w:pPr>
            <w:r w:rsidRPr="008D090C">
              <w:rPr>
                <w:sz w:val="18"/>
                <w:szCs w:val="18"/>
              </w:rPr>
              <w:t>§261.4(b)(8)</w:t>
            </w:r>
          </w:p>
          <w:p w14:paraId="42FD13AD" w14:textId="77777777" w:rsidR="00204741" w:rsidRPr="008D090C" w:rsidRDefault="00204741" w:rsidP="00465E57">
            <w:pPr>
              <w:tabs>
                <w:tab w:val="left" w:pos="-1195"/>
              </w:tabs>
              <w:rPr>
                <w:sz w:val="18"/>
                <w:szCs w:val="18"/>
              </w:rPr>
            </w:pPr>
          </w:p>
          <w:p w14:paraId="01E89D95" w14:textId="77777777" w:rsidR="00204741" w:rsidRPr="008D090C" w:rsidRDefault="00204741" w:rsidP="00465E57">
            <w:pPr>
              <w:tabs>
                <w:tab w:val="left" w:pos="-1195"/>
              </w:tabs>
              <w:rPr>
                <w:sz w:val="18"/>
                <w:szCs w:val="18"/>
              </w:rPr>
            </w:pPr>
            <w:r w:rsidRPr="008D090C">
              <w:rPr>
                <w:b/>
                <w:bCs/>
                <w:sz w:val="18"/>
                <w:szCs w:val="18"/>
              </w:rPr>
              <w:t>Coking By-products</w:t>
            </w:r>
          </w:p>
          <w:p w14:paraId="53F2066A" w14:textId="77777777" w:rsidR="00204741" w:rsidRPr="008D090C" w:rsidRDefault="00204741" w:rsidP="00465E57">
            <w:pPr>
              <w:tabs>
                <w:tab w:val="left" w:pos="-1195"/>
              </w:tabs>
              <w:rPr>
                <w:sz w:val="18"/>
                <w:szCs w:val="18"/>
              </w:rPr>
            </w:pPr>
            <w:r w:rsidRPr="008D090C">
              <w:rPr>
                <w:sz w:val="18"/>
                <w:szCs w:val="18"/>
              </w:rPr>
              <w:t>§261.4(a)(10)</w:t>
            </w:r>
          </w:p>
          <w:p w14:paraId="06ECED93" w14:textId="77777777" w:rsidR="00204741" w:rsidRPr="008D090C" w:rsidRDefault="00204741" w:rsidP="00465E57">
            <w:pPr>
              <w:tabs>
                <w:tab w:val="left" w:pos="-1195"/>
              </w:tabs>
              <w:rPr>
                <w:sz w:val="18"/>
                <w:szCs w:val="18"/>
              </w:rPr>
            </w:pPr>
          </w:p>
          <w:p w14:paraId="4A62DB72" w14:textId="77777777" w:rsidR="00204741" w:rsidRPr="008D090C" w:rsidRDefault="00204741" w:rsidP="00465E57">
            <w:pPr>
              <w:pStyle w:val="TableParagraph"/>
              <w:kinsoku w:val="0"/>
              <w:overflowPunct w:val="0"/>
              <w:spacing w:line="219" w:lineRule="exact"/>
              <w:rPr>
                <w:rFonts w:asciiTheme="minorHAnsi" w:hAnsiTheme="minorHAnsi" w:cs="Calibri"/>
                <w:sz w:val="18"/>
                <w:szCs w:val="18"/>
              </w:rPr>
            </w:pPr>
            <w:r w:rsidRPr="008D090C">
              <w:rPr>
                <w:rFonts w:asciiTheme="minorHAnsi" w:hAnsiTheme="minorHAnsi" w:cs="Calibri"/>
                <w:b/>
                <w:bCs/>
                <w:spacing w:val="-1"/>
                <w:sz w:val="18"/>
                <w:szCs w:val="18"/>
              </w:rPr>
              <w:t>Comparable/Syn</w:t>
            </w:r>
            <w:r w:rsidRPr="008D090C">
              <w:rPr>
                <w:rFonts w:asciiTheme="minorHAnsi" w:hAnsiTheme="minorHAnsi" w:cs="Calibri"/>
                <w:b/>
                <w:bCs/>
                <w:sz w:val="18"/>
                <w:szCs w:val="18"/>
              </w:rPr>
              <w:t>gas</w:t>
            </w:r>
            <w:r w:rsidRPr="008D090C">
              <w:rPr>
                <w:rFonts w:asciiTheme="minorHAnsi" w:hAnsiTheme="minorHAnsi" w:cs="Calibri"/>
                <w:b/>
                <w:bCs/>
                <w:spacing w:val="-1"/>
                <w:sz w:val="18"/>
                <w:szCs w:val="18"/>
              </w:rPr>
              <w:t xml:space="preserve"> Fuels</w:t>
            </w:r>
          </w:p>
          <w:p w14:paraId="4D898359" w14:textId="77777777" w:rsidR="00204741" w:rsidRPr="008D090C" w:rsidRDefault="00204741" w:rsidP="00465E57">
            <w:pPr>
              <w:pStyle w:val="TableParagraph"/>
              <w:kinsoku w:val="0"/>
              <w:overflowPunct w:val="0"/>
              <w:spacing w:line="219" w:lineRule="exact"/>
              <w:rPr>
                <w:rFonts w:asciiTheme="minorHAnsi" w:hAnsiTheme="minorHAnsi" w:cs="Calibri"/>
                <w:sz w:val="18"/>
                <w:szCs w:val="18"/>
              </w:rPr>
            </w:pPr>
            <w:r w:rsidRPr="008D090C">
              <w:rPr>
                <w:rFonts w:asciiTheme="minorHAnsi" w:hAnsiTheme="minorHAnsi" w:cs="Calibri"/>
                <w:spacing w:val="-1"/>
                <w:sz w:val="18"/>
                <w:szCs w:val="18"/>
              </w:rPr>
              <w:t>§261.4(a)(16)</w:t>
            </w:r>
          </w:p>
          <w:p w14:paraId="2F80CC7E" w14:textId="77777777" w:rsidR="00204741" w:rsidRPr="008D090C" w:rsidRDefault="00204741" w:rsidP="00465E57">
            <w:pPr>
              <w:pStyle w:val="TableParagraph"/>
              <w:kinsoku w:val="0"/>
              <w:overflowPunct w:val="0"/>
              <w:spacing w:before="2"/>
              <w:rPr>
                <w:rFonts w:asciiTheme="minorHAnsi" w:hAnsiTheme="minorHAnsi" w:cs="Calibri"/>
                <w:sz w:val="18"/>
                <w:szCs w:val="18"/>
              </w:rPr>
            </w:pPr>
          </w:p>
          <w:p w14:paraId="7B31CB79" w14:textId="77777777" w:rsidR="00204741" w:rsidRPr="008D090C" w:rsidRDefault="00204741" w:rsidP="00465E57">
            <w:pPr>
              <w:tabs>
                <w:tab w:val="left" w:pos="-1195"/>
              </w:tabs>
              <w:rPr>
                <w:sz w:val="18"/>
                <w:szCs w:val="18"/>
              </w:rPr>
            </w:pPr>
            <w:r w:rsidRPr="008D090C">
              <w:rPr>
                <w:b/>
                <w:bCs/>
                <w:sz w:val="18"/>
                <w:szCs w:val="18"/>
              </w:rPr>
              <w:t>Domestic Sewage</w:t>
            </w:r>
          </w:p>
          <w:p w14:paraId="4057C8A8" w14:textId="77777777" w:rsidR="00204741" w:rsidRPr="008D090C" w:rsidRDefault="00204741" w:rsidP="00465E57">
            <w:pPr>
              <w:tabs>
                <w:tab w:val="left" w:pos="-1195"/>
              </w:tabs>
              <w:rPr>
                <w:sz w:val="18"/>
                <w:szCs w:val="18"/>
              </w:rPr>
            </w:pPr>
            <w:r w:rsidRPr="008D090C">
              <w:rPr>
                <w:sz w:val="18"/>
                <w:szCs w:val="18"/>
              </w:rPr>
              <w:t>§261.4(a)(1)</w:t>
            </w:r>
          </w:p>
          <w:p w14:paraId="02B9BDDC" w14:textId="77777777" w:rsidR="00204741" w:rsidRPr="008D090C" w:rsidRDefault="00204741" w:rsidP="00465E57">
            <w:pPr>
              <w:tabs>
                <w:tab w:val="left" w:pos="-1195"/>
              </w:tabs>
              <w:rPr>
                <w:sz w:val="18"/>
                <w:szCs w:val="18"/>
              </w:rPr>
            </w:pPr>
          </w:p>
          <w:p w14:paraId="2AB558D2" w14:textId="3698E726" w:rsidR="00204741" w:rsidRPr="008D090C" w:rsidRDefault="00204741" w:rsidP="00465E57">
            <w:pPr>
              <w:tabs>
                <w:tab w:val="left" w:pos="-1195"/>
              </w:tabs>
              <w:rPr>
                <w:sz w:val="18"/>
                <w:szCs w:val="18"/>
              </w:rPr>
            </w:pPr>
            <w:r w:rsidRPr="008D090C">
              <w:rPr>
                <w:b/>
                <w:bCs/>
                <w:sz w:val="18"/>
                <w:szCs w:val="18"/>
              </w:rPr>
              <w:t xml:space="preserve">Dredged Material That Is Subject To The Requirements Of A Permit That Has Been Issued Under 404 Of The Federal Water Pollution Control Act (33 U.S.C. 1344) Or </w:t>
            </w:r>
            <w:r w:rsidR="00AE6A70">
              <w:rPr>
                <w:b/>
                <w:bCs/>
                <w:sz w:val="18"/>
                <w:szCs w:val="18"/>
              </w:rPr>
              <w:t>Section 1</w:t>
            </w:r>
            <w:r w:rsidRPr="008D090C">
              <w:rPr>
                <w:b/>
                <w:bCs/>
                <w:sz w:val="18"/>
                <w:szCs w:val="18"/>
              </w:rPr>
              <w:t xml:space="preserve">03 Of The Marine Protection, Research, And Sanctuaries Act of 1972 (33 U.S.C. 1413)  </w:t>
            </w:r>
          </w:p>
          <w:p w14:paraId="0A1D371A" w14:textId="77777777" w:rsidR="00204741" w:rsidRPr="008D090C" w:rsidRDefault="00204741" w:rsidP="00465E57">
            <w:pPr>
              <w:tabs>
                <w:tab w:val="left" w:pos="-1195"/>
              </w:tabs>
              <w:rPr>
                <w:sz w:val="18"/>
                <w:szCs w:val="18"/>
              </w:rPr>
            </w:pPr>
            <w:r w:rsidRPr="008D090C">
              <w:rPr>
                <w:sz w:val="18"/>
                <w:szCs w:val="18"/>
              </w:rPr>
              <w:t>§261.4(g)</w:t>
            </w:r>
          </w:p>
          <w:p w14:paraId="1DD79D84" w14:textId="77777777" w:rsidR="00204741" w:rsidRPr="008D090C" w:rsidRDefault="00204741" w:rsidP="00465E57">
            <w:pPr>
              <w:tabs>
                <w:tab w:val="left" w:pos="-1195"/>
              </w:tabs>
              <w:rPr>
                <w:sz w:val="18"/>
                <w:szCs w:val="18"/>
              </w:rPr>
            </w:pPr>
          </w:p>
        </w:tc>
        <w:tc>
          <w:tcPr>
            <w:tcW w:w="3123" w:type="dxa"/>
          </w:tcPr>
          <w:p w14:paraId="73C285DA" w14:textId="77777777" w:rsidR="00204741" w:rsidRPr="008D090C" w:rsidRDefault="00204741" w:rsidP="00465E57">
            <w:pPr>
              <w:tabs>
                <w:tab w:val="left" w:pos="-1195"/>
              </w:tabs>
              <w:rPr>
                <w:sz w:val="18"/>
                <w:szCs w:val="18"/>
              </w:rPr>
            </w:pPr>
            <w:r w:rsidRPr="008D090C">
              <w:rPr>
                <w:b/>
                <w:bCs/>
                <w:sz w:val="18"/>
                <w:szCs w:val="18"/>
              </w:rPr>
              <w:t>Drilling Fluid</w:t>
            </w:r>
          </w:p>
          <w:p w14:paraId="0895DF2E" w14:textId="77777777" w:rsidR="00204741" w:rsidRPr="008D090C" w:rsidRDefault="00204741" w:rsidP="00465E57">
            <w:pPr>
              <w:tabs>
                <w:tab w:val="left" w:pos="-1195"/>
              </w:tabs>
              <w:rPr>
                <w:sz w:val="18"/>
                <w:szCs w:val="18"/>
              </w:rPr>
            </w:pPr>
            <w:r w:rsidRPr="008D090C">
              <w:rPr>
                <w:sz w:val="18"/>
                <w:szCs w:val="18"/>
              </w:rPr>
              <w:t>§261.4(b)(5)</w:t>
            </w:r>
          </w:p>
          <w:p w14:paraId="789F993C" w14:textId="77777777" w:rsidR="00204741" w:rsidRPr="008D090C" w:rsidRDefault="00204741" w:rsidP="00465E57">
            <w:pPr>
              <w:tabs>
                <w:tab w:val="left" w:pos="-1195"/>
              </w:tabs>
              <w:rPr>
                <w:sz w:val="18"/>
                <w:szCs w:val="18"/>
              </w:rPr>
            </w:pPr>
          </w:p>
          <w:p w14:paraId="1DC69579" w14:textId="77777777" w:rsidR="00204741" w:rsidRPr="008D090C" w:rsidRDefault="00204741" w:rsidP="00465E57">
            <w:pPr>
              <w:tabs>
                <w:tab w:val="left" w:pos="-1195"/>
              </w:tabs>
              <w:rPr>
                <w:sz w:val="18"/>
                <w:szCs w:val="18"/>
              </w:rPr>
            </w:pPr>
            <w:r w:rsidRPr="008D090C">
              <w:rPr>
                <w:b/>
                <w:bCs/>
                <w:sz w:val="18"/>
                <w:szCs w:val="18"/>
              </w:rPr>
              <w:t>Excluded Scrap Metal Being Recycled</w:t>
            </w:r>
          </w:p>
          <w:p w14:paraId="66611467" w14:textId="77777777" w:rsidR="00204741" w:rsidRPr="008D090C" w:rsidRDefault="00204741" w:rsidP="00465E57">
            <w:pPr>
              <w:tabs>
                <w:tab w:val="left" w:pos="-1195"/>
              </w:tabs>
              <w:rPr>
                <w:sz w:val="18"/>
                <w:szCs w:val="18"/>
              </w:rPr>
            </w:pPr>
            <w:r w:rsidRPr="008D090C">
              <w:rPr>
                <w:sz w:val="18"/>
                <w:szCs w:val="18"/>
              </w:rPr>
              <w:t>§261.4(a)(13)</w:t>
            </w:r>
          </w:p>
          <w:p w14:paraId="35589E44" w14:textId="77777777" w:rsidR="00204741" w:rsidRPr="008D090C" w:rsidRDefault="00204741" w:rsidP="00465E57">
            <w:pPr>
              <w:tabs>
                <w:tab w:val="left" w:pos="-1195"/>
              </w:tabs>
              <w:rPr>
                <w:b/>
                <w:bCs/>
                <w:sz w:val="18"/>
                <w:szCs w:val="18"/>
              </w:rPr>
            </w:pPr>
          </w:p>
          <w:p w14:paraId="23BC714B" w14:textId="77777777" w:rsidR="00204741" w:rsidRPr="008D090C" w:rsidRDefault="00204741" w:rsidP="00465E57">
            <w:pPr>
              <w:tabs>
                <w:tab w:val="left" w:pos="-1195"/>
              </w:tabs>
              <w:rPr>
                <w:sz w:val="18"/>
                <w:szCs w:val="18"/>
              </w:rPr>
            </w:pPr>
            <w:r w:rsidRPr="008D090C">
              <w:rPr>
                <w:b/>
                <w:bCs/>
                <w:sz w:val="18"/>
                <w:szCs w:val="18"/>
              </w:rPr>
              <w:t>Fossil Fuel Emission Control Waste</w:t>
            </w:r>
          </w:p>
          <w:p w14:paraId="0F5314E1" w14:textId="77777777" w:rsidR="00204741" w:rsidRPr="008D090C" w:rsidRDefault="00204741" w:rsidP="00465E57">
            <w:pPr>
              <w:tabs>
                <w:tab w:val="left" w:pos="-1195"/>
              </w:tabs>
              <w:rPr>
                <w:sz w:val="18"/>
                <w:szCs w:val="18"/>
              </w:rPr>
            </w:pPr>
            <w:r w:rsidRPr="008D090C">
              <w:rPr>
                <w:sz w:val="18"/>
                <w:szCs w:val="18"/>
              </w:rPr>
              <w:t>§261.4(b)(4)</w:t>
            </w:r>
          </w:p>
          <w:p w14:paraId="0154ABEC" w14:textId="77777777" w:rsidR="00204741" w:rsidRPr="008D090C" w:rsidRDefault="00204741" w:rsidP="00465E57">
            <w:pPr>
              <w:tabs>
                <w:tab w:val="left" w:pos="-1195"/>
              </w:tabs>
              <w:rPr>
                <w:b/>
                <w:bCs/>
                <w:sz w:val="18"/>
                <w:szCs w:val="18"/>
              </w:rPr>
            </w:pPr>
          </w:p>
          <w:p w14:paraId="28542858" w14:textId="77777777" w:rsidR="00204741" w:rsidRPr="008D090C" w:rsidRDefault="00204741" w:rsidP="00465E57">
            <w:pPr>
              <w:tabs>
                <w:tab w:val="left" w:pos="-1195"/>
              </w:tabs>
              <w:rPr>
                <w:b/>
                <w:bCs/>
                <w:sz w:val="18"/>
                <w:szCs w:val="18"/>
              </w:rPr>
            </w:pPr>
            <w:r w:rsidRPr="008D090C">
              <w:rPr>
                <w:b/>
                <w:bCs/>
                <w:sz w:val="18"/>
                <w:szCs w:val="18"/>
              </w:rPr>
              <w:t>Hazardous Secondary Material Being Remanufactured</w:t>
            </w:r>
          </w:p>
          <w:p w14:paraId="3F9C86DF" w14:textId="77777777" w:rsidR="00204741" w:rsidRPr="008D090C" w:rsidRDefault="00D518BB" w:rsidP="00465E57">
            <w:pPr>
              <w:rPr>
                <w:sz w:val="18"/>
                <w:szCs w:val="18"/>
              </w:rPr>
            </w:pPr>
            <w:hyperlink r:id="rId110" w:history="1">
              <w:r w:rsidR="00204741" w:rsidRPr="008D090C">
                <w:rPr>
                  <w:sz w:val="18"/>
                  <w:szCs w:val="18"/>
                </w:rPr>
                <w:t>§261.4(a)(27)</w:t>
              </w:r>
            </w:hyperlink>
          </w:p>
          <w:p w14:paraId="72EEE240" w14:textId="77777777" w:rsidR="00204741" w:rsidRPr="008D090C" w:rsidRDefault="00204741" w:rsidP="00465E57">
            <w:pPr>
              <w:tabs>
                <w:tab w:val="left" w:pos="-1195"/>
              </w:tabs>
              <w:rPr>
                <w:b/>
                <w:bCs/>
                <w:sz w:val="18"/>
                <w:szCs w:val="18"/>
              </w:rPr>
            </w:pPr>
          </w:p>
          <w:p w14:paraId="516AB37A" w14:textId="77777777" w:rsidR="00204741" w:rsidRPr="008D090C" w:rsidRDefault="00204741" w:rsidP="00465E57">
            <w:pPr>
              <w:rPr>
                <w:b/>
                <w:bCs/>
                <w:sz w:val="18"/>
                <w:szCs w:val="18"/>
              </w:rPr>
            </w:pPr>
            <w:r w:rsidRPr="008D090C">
              <w:rPr>
                <w:b/>
                <w:bCs/>
                <w:sz w:val="18"/>
                <w:szCs w:val="18"/>
              </w:rPr>
              <w:t>Hazardous Secondary Materials Generated And Legitimately Reclaimed Under The Control Of The Generator</w:t>
            </w:r>
          </w:p>
          <w:p w14:paraId="05741D79" w14:textId="77777777" w:rsidR="00204741" w:rsidRPr="008D090C" w:rsidRDefault="00D518BB" w:rsidP="00465E57">
            <w:pPr>
              <w:tabs>
                <w:tab w:val="left" w:pos="-1195"/>
              </w:tabs>
              <w:rPr>
                <w:sz w:val="18"/>
                <w:szCs w:val="18"/>
              </w:rPr>
            </w:pPr>
            <w:hyperlink r:id="rId111" w:history="1">
              <w:r w:rsidR="00204741" w:rsidRPr="008D090C">
                <w:rPr>
                  <w:sz w:val="18"/>
                  <w:szCs w:val="18"/>
                </w:rPr>
                <w:t>§261.4(a)(23)</w:t>
              </w:r>
            </w:hyperlink>
            <w:r w:rsidR="00204741" w:rsidRPr="008D090C">
              <w:rPr>
                <w:sz w:val="18"/>
                <w:szCs w:val="18"/>
              </w:rPr>
              <w:t xml:space="preserve"> and (24)</w:t>
            </w:r>
          </w:p>
          <w:p w14:paraId="529B6FBE" w14:textId="77777777" w:rsidR="00204741" w:rsidRPr="008D090C" w:rsidRDefault="00204741" w:rsidP="00465E57">
            <w:pPr>
              <w:rPr>
                <w:b/>
                <w:bCs/>
                <w:sz w:val="18"/>
                <w:szCs w:val="18"/>
              </w:rPr>
            </w:pPr>
          </w:p>
          <w:p w14:paraId="301A9C20" w14:textId="77777777" w:rsidR="00204741" w:rsidRPr="008D090C" w:rsidRDefault="00204741" w:rsidP="00465E57">
            <w:pPr>
              <w:rPr>
                <w:b/>
                <w:bCs/>
                <w:sz w:val="18"/>
                <w:szCs w:val="18"/>
              </w:rPr>
            </w:pPr>
            <w:r w:rsidRPr="008D090C">
              <w:rPr>
                <w:b/>
                <w:bCs/>
                <w:sz w:val="18"/>
                <w:szCs w:val="18"/>
              </w:rPr>
              <w:t>Hazardous Secondary Material</w:t>
            </w:r>
          </w:p>
          <w:p w14:paraId="07E431C6" w14:textId="77777777" w:rsidR="00204741" w:rsidRPr="008D090C" w:rsidRDefault="00204741" w:rsidP="00465E57">
            <w:pPr>
              <w:rPr>
                <w:b/>
                <w:bCs/>
                <w:sz w:val="18"/>
                <w:szCs w:val="18"/>
              </w:rPr>
            </w:pPr>
            <w:r w:rsidRPr="008D090C">
              <w:rPr>
                <w:b/>
                <w:bCs/>
                <w:sz w:val="18"/>
                <w:szCs w:val="18"/>
              </w:rPr>
              <w:t>That Is Generated And Then Transferred To A Verified Reclamation Facility For The Hazardous Secondary Material Purpose Of Reclamation</w:t>
            </w:r>
          </w:p>
          <w:p w14:paraId="58562A9B" w14:textId="77777777" w:rsidR="00204741" w:rsidRPr="008D090C" w:rsidRDefault="00D518BB" w:rsidP="00465E57">
            <w:pPr>
              <w:rPr>
                <w:b/>
                <w:bCs/>
                <w:sz w:val="18"/>
                <w:szCs w:val="18"/>
              </w:rPr>
            </w:pPr>
            <w:hyperlink r:id="rId112" w:history="1">
              <w:r w:rsidR="00204741" w:rsidRPr="008D090C">
                <w:rPr>
                  <w:sz w:val="18"/>
                  <w:szCs w:val="18"/>
                </w:rPr>
                <w:t>§261.4(a)(24)</w:t>
              </w:r>
            </w:hyperlink>
          </w:p>
          <w:p w14:paraId="7CAD668E" w14:textId="77777777" w:rsidR="00204741" w:rsidRPr="008D090C" w:rsidRDefault="00204741" w:rsidP="00465E57">
            <w:pPr>
              <w:rPr>
                <w:sz w:val="18"/>
                <w:szCs w:val="18"/>
              </w:rPr>
            </w:pPr>
          </w:p>
          <w:p w14:paraId="23444528" w14:textId="77777777" w:rsidR="00204741" w:rsidRPr="008D090C" w:rsidRDefault="00204741" w:rsidP="00465E57">
            <w:pPr>
              <w:rPr>
                <w:b/>
                <w:bCs/>
                <w:sz w:val="18"/>
                <w:szCs w:val="18"/>
              </w:rPr>
            </w:pPr>
            <w:r w:rsidRPr="008D090C">
              <w:rPr>
                <w:b/>
                <w:bCs/>
                <w:sz w:val="18"/>
                <w:szCs w:val="18"/>
              </w:rPr>
              <w:t>Hazardous Secondary Material Transferred Off-site to A Verified Recycler</w:t>
            </w:r>
          </w:p>
          <w:p w14:paraId="0D1DD4D8" w14:textId="77777777" w:rsidR="00204741" w:rsidRPr="008D090C" w:rsidRDefault="00D518BB" w:rsidP="00465E57">
            <w:pPr>
              <w:rPr>
                <w:sz w:val="18"/>
                <w:szCs w:val="18"/>
              </w:rPr>
            </w:pPr>
            <w:hyperlink r:id="rId113" w:history="1">
              <w:r w:rsidR="00204741" w:rsidRPr="008D090C">
                <w:rPr>
                  <w:sz w:val="18"/>
                  <w:szCs w:val="18"/>
                </w:rPr>
                <w:t>§261.4(a)(24)</w:t>
              </w:r>
            </w:hyperlink>
          </w:p>
          <w:p w14:paraId="4C7B169E" w14:textId="77777777" w:rsidR="00204741" w:rsidRPr="008D090C" w:rsidRDefault="00204741" w:rsidP="00465E57">
            <w:pPr>
              <w:rPr>
                <w:sz w:val="18"/>
                <w:szCs w:val="18"/>
              </w:rPr>
            </w:pPr>
          </w:p>
          <w:p w14:paraId="291F956C" w14:textId="77777777" w:rsidR="00204741" w:rsidRPr="00BB5DCD" w:rsidRDefault="00204741" w:rsidP="00465E57">
            <w:pPr>
              <w:rPr>
                <w:b/>
                <w:sz w:val="18"/>
                <w:szCs w:val="18"/>
              </w:rPr>
            </w:pPr>
            <w:r w:rsidRPr="00BB5DCD">
              <w:rPr>
                <w:b/>
                <w:bCs/>
                <w:sz w:val="18"/>
                <w:szCs w:val="18"/>
              </w:rPr>
              <w:t xml:space="preserve">Hazardous Secondary Material Used to Make Zinc Fertilizers, Provided That </w:t>
            </w:r>
            <w:r w:rsidRPr="00BB5DCD">
              <w:rPr>
                <w:b/>
                <w:sz w:val="18"/>
                <w:szCs w:val="18"/>
              </w:rPr>
              <w:t xml:space="preserve">The </w:t>
            </w:r>
            <w:r w:rsidRPr="00BB5DCD">
              <w:rPr>
                <w:b/>
                <w:bCs/>
                <w:sz w:val="18"/>
                <w:szCs w:val="18"/>
              </w:rPr>
              <w:t>Following Conditions Specified Are Satisfied</w:t>
            </w:r>
          </w:p>
          <w:p w14:paraId="3BB42AE6" w14:textId="77777777" w:rsidR="00204741" w:rsidRPr="008D090C" w:rsidRDefault="00D518BB" w:rsidP="00465E57">
            <w:pPr>
              <w:tabs>
                <w:tab w:val="left" w:pos="-1195"/>
              </w:tabs>
              <w:rPr>
                <w:sz w:val="18"/>
                <w:szCs w:val="18"/>
              </w:rPr>
            </w:pPr>
            <w:hyperlink r:id="rId114" w:history="1">
              <w:r w:rsidR="00204741" w:rsidRPr="008D090C">
                <w:rPr>
                  <w:sz w:val="18"/>
                  <w:szCs w:val="18"/>
                </w:rPr>
                <w:t>§261.4(a)(20)</w:t>
              </w:r>
            </w:hyperlink>
          </w:p>
          <w:p w14:paraId="09DE8B28" w14:textId="77777777" w:rsidR="00204741" w:rsidRPr="008D090C" w:rsidRDefault="00204741" w:rsidP="00465E57">
            <w:pPr>
              <w:tabs>
                <w:tab w:val="left" w:pos="-1195"/>
              </w:tabs>
              <w:rPr>
                <w:sz w:val="18"/>
                <w:szCs w:val="18"/>
              </w:rPr>
            </w:pPr>
          </w:p>
        </w:tc>
        <w:tc>
          <w:tcPr>
            <w:tcW w:w="3115" w:type="dxa"/>
          </w:tcPr>
          <w:p w14:paraId="398D2997" w14:textId="77777777" w:rsidR="00204741" w:rsidRPr="008D090C" w:rsidRDefault="00204741" w:rsidP="00465E57">
            <w:pPr>
              <w:tabs>
                <w:tab w:val="left" w:pos="-1195"/>
              </w:tabs>
              <w:rPr>
                <w:sz w:val="18"/>
                <w:szCs w:val="18"/>
              </w:rPr>
            </w:pPr>
            <w:r w:rsidRPr="008D090C">
              <w:rPr>
                <w:b/>
                <w:bCs/>
                <w:sz w:val="18"/>
                <w:szCs w:val="18"/>
              </w:rPr>
              <w:t>Household Waste</w:t>
            </w:r>
          </w:p>
          <w:p w14:paraId="77815833" w14:textId="77777777" w:rsidR="00204741" w:rsidRPr="008D090C" w:rsidRDefault="00204741" w:rsidP="00465E57">
            <w:pPr>
              <w:tabs>
                <w:tab w:val="left" w:pos="-1195"/>
              </w:tabs>
              <w:rPr>
                <w:sz w:val="18"/>
                <w:szCs w:val="18"/>
              </w:rPr>
            </w:pPr>
            <w:r w:rsidRPr="008D090C">
              <w:rPr>
                <w:sz w:val="18"/>
                <w:szCs w:val="18"/>
              </w:rPr>
              <w:t>§261.4(b)(1)(i)-(ii)</w:t>
            </w:r>
          </w:p>
          <w:p w14:paraId="38218E45" w14:textId="77777777" w:rsidR="00204741" w:rsidRPr="008D090C" w:rsidRDefault="00204741" w:rsidP="00465E57">
            <w:pPr>
              <w:tabs>
                <w:tab w:val="left" w:pos="-1195"/>
              </w:tabs>
              <w:rPr>
                <w:sz w:val="18"/>
                <w:szCs w:val="18"/>
              </w:rPr>
            </w:pPr>
          </w:p>
          <w:p w14:paraId="7A5BBCB6" w14:textId="77777777" w:rsidR="00204741" w:rsidRPr="008D090C" w:rsidRDefault="00204741" w:rsidP="00465E57">
            <w:pPr>
              <w:tabs>
                <w:tab w:val="left" w:pos="-1195"/>
              </w:tabs>
              <w:rPr>
                <w:sz w:val="18"/>
                <w:szCs w:val="18"/>
              </w:rPr>
            </w:pPr>
            <w:r w:rsidRPr="008D090C">
              <w:rPr>
                <w:b/>
                <w:bCs/>
                <w:sz w:val="18"/>
                <w:szCs w:val="18"/>
              </w:rPr>
              <w:t>HTMR Condenser Residue</w:t>
            </w:r>
          </w:p>
          <w:p w14:paraId="2C63958B" w14:textId="77777777" w:rsidR="00204741" w:rsidRPr="008D090C" w:rsidRDefault="00204741" w:rsidP="00465E57">
            <w:pPr>
              <w:tabs>
                <w:tab w:val="left" w:pos="-1195"/>
              </w:tabs>
              <w:rPr>
                <w:sz w:val="18"/>
                <w:szCs w:val="18"/>
              </w:rPr>
            </w:pPr>
            <w:r w:rsidRPr="008D090C">
              <w:rPr>
                <w:sz w:val="18"/>
                <w:szCs w:val="18"/>
              </w:rPr>
              <w:t>§261.4(a)(11)</w:t>
            </w:r>
          </w:p>
          <w:p w14:paraId="036CC00E" w14:textId="77777777" w:rsidR="00204741" w:rsidRPr="008D090C" w:rsidRDefault="00204741" w:rsidP="00465E57">
            <w:pPr>
              <w:tabs>
                <w:tab w:val="left" w:pos="-1195"/>
              </w:tabs>
              <w:rPr>
                <w:sz w:val="18"/>
                <w:szCs w:val="18"/>
              </w:rPr>
            </w:pPr>
          </w:p>
          <w:p w14:paraId="7E10824B" w14:textId="77777777" w:rsidR="00204741" w:rsidRPr="008D090C" w:rsidRDefault="00204741" w:rsidP="00465E57">
            <w:pPr>
              <w:tabs>
                <w:tab w:val="left" w:pos="-1195"/>
              </w:tabs>
              <w:rPr>
                <w:sz w:val="18"/>
                <w:szCs w:val="18"/>
              </w:rPr>
            </w:pPr>
            <w:r w:rsidRPr="008D090C">
              <w:rPr>
                <w:b/>
                <w:bCs/>
                <w:sz w:val="18"/>
                <w:szCs w:val="18"/>
              </w:rPr>
              <w:t>In situ Mining Materials</w:t>
            </w:r>
          </w:p>
          <w:p w14:paraId="5A6373B3" w14:textId="77777777" w:rsidR="00204741" w:rsidRPr="008D090C" w:rsidRDefault="00204741" w:rsidP="00465E57">
            <w:pPr>
              <w:tabs>
                <w:tab w:val="left" w:pos="-1195"/>
              </w:tabs>
              <w:rPr>
                <w:sz w:val="18"/>
                <w:szCs w:val="18"/>
              </w:rPr>
            </w:pPr>
            <w:r w:rsidRPr="008D090C">
              <w:rPr>
                <w:sz w:val="18"/>
                <w:szCs w:val="18"/>
              </w:rPr>
              <w:t>§261.4(a)(5)</w:t>
            </w:r>
          </w:p>
          <w:p w14:paraId="345A8EFE" w14:textId="77777777" w:rsidR="00204741" w:rsidRPr="008D090C" w:rsidRDefault="00204741" w:rsidP="00465E57">
            <w:pPr>
              <w:tabs>
                <w:tab w:val="left" w:pos="-1195"/>
              </w:tabs>
              <w:rPr>
                <w:sz w:val="18"/>
                <w:szCs w:val="18"/>
              </w:rPr>
            </w:pPr>
          </w:p>
          <w:p w14:paraId="112C6E82" w14:textId="77777777" w:rsidR="00204741" w:rsidRPr="008D090C" w:rsidRDefault="00204741" w:rsidP="00465E57">
            <w:pPr>
              <w:tabs>
                <w:tab w:val="left" w:pos="-1195"/>
              </w:tabs>
              <w:rPr>
                <w:b/>
                <w:sz w:val="18"/>
                <w:szCs w:val="18"/>
              </w:rPr>
            </w:pPr>
            <w:r w:rsidRPr="008D090C">
              <w:rPr>
                <w:b/>
                <w:sz w:val="18"/>
                <w:szCs w:val="18"/>
              </w:rPr>
              <w:t>Irrigation Return Flows</w:t>
            </w:r>
          </w:p>
          <w:p w14:paraId="70982899" w14:textId="77777777" w:rsidR="00204741" w:rsidRPr="008D090C" w:rsidRDefault="00204741" w:rsidP="00465E57">
            <w:pPr>
              <w:tabs>
                <w:tab w:val="left" w:pos="-1195"/>
              </w:tabs>
              <w:rPr>
                <w:sz w:val="18"/>
                <w:szCs w:val="18"/>
              </w:rPr>
            </w:pPr>
            <w:r w:rsidRPr="008D090C">
              <w:rPr>
                <w:sz w:val="18"/>
                <w:szCs w:val="18"/>
              </w:rPr>
              <w:t>§261.4(a)(3)</w:t>
            </w:r>
          </w:p>
          <w:p w14:paraId="185A5857" w14:textId="77777777" w:rsidR="00204741" w:rsidRPr="008D090C" w:rsidRDefault="00204741" w:rsidP="00465E57">
            <w:pPr>
              <w:tabs>
                <w:tab w:val="left" w:pos="-1195"/>
              </w:tabs>
              <w:rPr>
                <w:sz w:val="18"/>
                <w:szCs w:val="18"/>
              </w:rPr>
            </w:pPr>
          </w:p>
          <w:p w14:paraId="5CFBC4AA" w14:textId="77777777" w:rsidR="00204741" w:rsidRPr="008D090C" w:rsidRDefault="00204741" w:rsidP="00465E57">
            <w:pPr>
              <w:tabs>
                <w:tab w:val="left" w:pos="-1195"/>
              </w:tabs>
              <w:rPr>
                <w:b/>
                <w:bCs/>
                <w:sz w:val="18"/>
                <w:szCs w:val="18"/>
              </w:rPr>
            </w:pPr>
            <w:r w:rsidRPr="008D090C">
              <w:rPr>
                <w:b/>
                <w:bCs/>
                <w:sz w:val="18"/>
                <w:szCs w:val="18"/>
              </w:rPr>
              <w:t xml:space="preserve">Kraft Mill Steam Stripper Condensates </w:t>
            </w:r>
          </w:p>
          <w:p w14:paraId="41B49D67" w14:textId="77777777" w:rsidR="00204741" w:rsidRPr="008D090C" w:rsidRDefault="00204741" w:rsidP="00465E57">
            <w:pPr>
              <w:tabs>
                <w:tab w:val="left" w:pos="-1195"/>
              </w:tabs>
              <w:rPr>
                <w:sz w:val="18"/>
                <w:szCs w:val="18"/>
              </w:rPr>
            </w:pPr>
            <w:r w:rsidRPr="008D090C">
              <w:rPr>
                <w:sz w:val="18"/>
                <w:szCs w:val="18"/>
              </w:rPr>
              <w:t>§261.4(a)(15)</w:t>
            </w:r>
          </w:p>
          <w:p w14:paraId="4907449F" w14:textId="77777777" w:rsidR="00204741" w:rsidRPr="008D090C" w:rsidRDefault="00204741" w:rsidP="00465E57">
            <w:pPr>
              <w:tabs>
                <w:tab w:val="left" w:pos="-1195"/>
              </w:tabs>
              <w:rPr>
                <w:b/>
                <w:bCs/>
                <w:sz w:val="18"/>
                <w:szCs w:val="18"/>
              </w:rPr>
            </w:pPr>
          </w:p>
          <w:p w14:paraId="36E05730" w14:textId="77777777" w:rsidR="00204741" w:rsidRPr="008D090C" w:rsidRDefault="00204741" w:rsidP="00465E57">
            <w:pPr>
              <w:tabs>
                <w:tab w:val="left" w:pos="-1195"/>
              </w:tabs>
              <w:rPr>
                <w:sz w:val="18"/>
                <w:szCs w:val="18"/>
              </w:rPr>
            </w:pPr>
            <w:r w:rsidRPr="008D090C">
              <w:rPr>
                <w:b/>
                <w:bCs/>
                <w:sz w:val="18"/>
                <w:szCs w:val="18"/>
              </w:rPr>
              <w:t>Leachate Or Gas Condensate Collected From Landfills Where Certain Solid Wastes Have Been Disposed</w:t>
            </w:r>
          </w:p>
          <w:p w14:paraId="577D9498" w14:textId="77777777" w:rsidR="00204741" w:rsidRPr="008D090C" w:rsidRDefault="00D518BB" w:rsidP="00465E57">
            <w:pPr>
              <w:tabs>
                <w:tab w:val="left" w:pos="-1195"/>
              </w:tabs>
              <w:rPr>
                <w:sz w:val="18"/>
                <w:szCs w:val="18"/>
              </w:rPr>
            </w:pPr>
            <w:hyperlink r:id="rId115" w:history="1">
              <w:r w:rsidR="00204741" w:rsidRPr="008D090C">
                <w:rPr>
                  <w:sz w:val="18"/>
                  <w:szCs w:val="18"/>
                </w:rPr>
                <w:t>§261.4(b)</w:t>
              </w:r>
            </w:hyperlink>
            <w:r w:rsidR="00204741" w:rsidRPr="008D090C">
              <w:rPr>
                <w:sz w:val="18"/>
                <w:szCs w:val="18"/>
              </w:rPr>
              <w:t>(15)</w:t>
            </w:r>
          </w:p>
          <w:p w14:paraId="07BA61FD" w14:textId="77777777" w:rsidR="00204741" w:rsidRPr="008D090C" w:rsidRDefault="00204741" w:rsidP="00465E57">
            <w:pPr>
              <w:tabs>
                <w:tab w:val="left" w:pos="-1195"/>
              </w:tabs>
              <w:rPr>
                <w:sz w:val="18"/>
                <w:szCs w:val="18"/>
              </w:rPr>
            </w:pPr>
          </w:p>
          <w:p w14:paraId="144DE76D" w14:textId="77777777" w:rsidR="00204741" w:rsidRPr="008D090C" w:rsidRDefault="00204741" w:rsidP="00465E57">
            <w:pPr>
              <w:tabs>
                <w:tab w:val="left" w:pos="-1195"/>
              </w:tabs>
              <w:rPr>
                <w:b/>
                <w:bCs/>
                <w:sz w:val="18"/>
                <w:szCs w:val="18"/>
              </w:rPr>
            </w:pPr>
            <w:r w:rsidRPr="008D090C">
              <w:rPr>
                <w:b/>
                <w:bCs/>
                <w:sz w:val="18"/>
                <w:szCs w:val="18"/>
              </w:rPr>
              <w:t>Mining and Mineral Process Wastes</w:t>
            </w:r>
          </w:p>
          <w:p w14:paraId="0BB40323" w14:textId="77777777" w:rsidR="00204741" w:rsidRPr="008D090C" w:rsidRDefault="00204741" w:rsidP="00465E57">
            <w:pPr>
              <w:tabs>
                <w:tab w:val="left" w:pos="-1195"/>
              </w:tabs>
              <w:rPr>
                <w:sz w:val="18"/>
                <w:szCs w:val="18"/>
              </w:rPr>
            </w:pPr>
            <w:r w:rsidRPr="008D090C">
              <w:rPr>
                <w:sz w:val="18"/>
                <w:szCs w:val="18"/>
              </w:rPr>
              <w:t>§261.4(b)(7)</w:t>
            </w:r>
          </w:p>
          <w:p w14:paraId="13E91495" w14:textId="77777777" w:rsidR="00204741" w:rsidRPr="008D090C" w:rsidRDefault="00204741" w:rsidP="00465E57">
            <w:pPr>
              <w:tabs>
                <w:tab w:val="left" w:pos="-1195"/>
              </w:tabs>
              <w:rPr>
                <w:sz w:val="18"/>
                <w:szCs w:val="18"/>
              </w:rPr>
            </w:pPr>
          </w:p>
          <w:p w14:paraId="6FC75AD0" w14:textId="77777777" w:rsidR="00204741" w:rsidRPr="008D090C" w:rsidRDefault="00204741" w:rsidP="00465E57">
            <w:pPr>
              <w:tabs>
                <w:tab w:val="left" w:pos="-1195"/>
              </w:tabs>
              <w:rPr>
                <w:sz w:val="18"/>
                <w:szCs w:val="18"/>
              </w:rPr>
            </w:pPr>
            <w:r w:rsidRPr="008D090C">
              <w:rPr>
                <w:b/>
                <w:bCs/>
                <w:sz w:val="18"/>
                <w:szCs w:val="18"/>
              </w:rPr>
              <w:t>Mining Overburden</w:t>
            </w:r>
          </w:p>
          <w:p w14:paraId="4DF3D0BA" w14:textId="77777777" w:rsidR="00204741" w:rsidRPr="008D090C" w:rsidRDefault="00204741" w:rsidP="00465E57">
            <w:pPr>
              <w:tabs>
                <w:tab w:val="left" w:pos="-1195"/>
              </w:tabs>
              <w:rPr>
                <w:sz w:val="18"/>
                <w:szCs w:val="18"/>
              </w:rPr>
            </w:pPr>
            <w:r w:rsidRPr="008D090C">
              <w:rPr>
                <w:sz w:val="18"/>
                <w:szCs w:val="18"/>
              </w:rPr>
              <w:t>§261.4(b)(3)</w:t>
            </w:r>
          </w:p>
          <w:p w14:paraId="1D9B5074" w14:textId="77777777" w:rsidR="00204741" w:rsidRPr="008D090C" w:rsidRDefault="00204741" w:rsidP="00465E57">
            <w:pPr>
              <w:tabs>
                <w:tab w:val="left" w:pos="-1195"/>
              </w:tabs>
              <w:rPr>
                <w:b/>
                <w:bCs/>
                <w:sz w:val="18"/>
                <w:szCs w:val="18"/>
              </w:rPr>
            </w:pPr>
          </w:p>
          <w:p w14:paraId="6A6A46A8" w14:textId="77777777" w:rsidR="00204741" w:rsidRPr="008D090C" w:rsidRDefault="00204741" w:rsidP="00465E57">
            <w:pPr>
              <w:tabs>
                <w:tab w:val="left" w:pos="-1195"/>
              </w:tabs>
              <w:rPr>
                <w:rFonts w:cs="Times New Roman"/>
                <w:b/>
                <w:sz w:val="18"/>
                <w:szCs w:val="18"/>
              </w:rPr>
            </w:pPr>
            <w:r w:rsidRPr="008D090C">
              <w:rPr>
                <w:rFonts w:cs="Times New Roman"/>
                <w:b/>
                <w:sz w:val="18"/>
                <w:szCs w:val="18"/>
              </w:rPr>
              <w:t xml:space="preserve">Non-terne plated </w:t>
            </w:r>
            <w:r w:rsidRPr="008D090C">
              <w:rPr>
                <w:rFonts w:cs="Times New Roman"/>
                <w:b/>
                <w:sz w:val="18"/>
                <w:szCs w:val="18"/>
                <w:u w:val="single"/>
              </w:rPr>
              <w:t>used oil filters</w:t>
            </w:r>
            <w:r w:rsidRPr="008D090C">
              <w:rPr>
                <w:rFonts w:cs="Times New Roman"/>
                <w:b/>
                <w:sz w:val="18"/>
                <w:szCs w:val="18"/>
              </w:rPr>
              <w:t xml:space="preserve"> that are not mixed with wastes listed in subpart D of this part if these oil filters have been gravity hot-drained using one of the following methods: -§261.4(b)(13)</w:t>
            </w:r>
          </w:p>
          <w:p w14:paraId="0A25970B" w14:textId="77777777" w:rsidR="00204741" w:rsidRPr="008D090C" w:rsidRDefault="00204741" w:rsidP="00465E57">
            <w:pPr>
              <w:tabs>
                <w:tab w:val="left" w:pos="-1195"/>
              </w:tabs>
              <w:rPr>
                <w:b/>
                <w:bCs/>
                <w:sz w:val="18"/>
                <w:szCs w:val="18"/>
              </w:rPr>
            </w:pPr>
          </w:p>
          <w:p w14:paraId="5F2025B6" w14:textId="77777777" w:rsidR="00204741" w:rsidRPr="008D090C" w:rsidRDefault="00204741" w:rsidP="00465E57">
            <w:pPr>
              <w:tabs>
                <w:tab w:val="left" w:pos="-1195"/>
              </w:tabs>
              <w:rPr>
                <w:sz w:val="18"/>
                <w:szCs w:val="18"/>
              </w:rPr>
            </w:pPr>
            <w:r w:rsidRPr="008D090C">
              <w:rPr>
                <w:b/>
                <w:bCs/>
                <w:sz w:val="18"/>
                <w:szCs w:val="18"/>
              </w:rPr>
              <w:t>Nuclear Material</w:t>
            </w:r>
          </w:p>
          <w:p w14:paraId="6F53911A" w14:textId="77777777" w:rsidR="00204741" w:rsidRPr="008D090C" w:rsidRDefault="00204741" w:rsidP="00465E57">
            <w:pPr>
              <w:tabs>
                <w:tab w:val="left" w:pos="-1195"/>
              </w:tabs>
              <w:rPr>
                <w:sz w:val="18"/>
                <w:szCs w:val="18"/>
              </w:rPr>
            </w:pPr>
            <w:r w:rsidRPr="008D090C">
              <w:rPr>
                <w:sz w:val="18"/>
                <w:szCs w:val="18"/>
              </w:rPr>
              <w:t>§261.4(a)(4)</w:t>
            </w:r>
          </w:p>
          <w:p w14:paraId="73F2986A" w14:textId="77777777" w:rsidR="00204741" w:rsidRPr="008D090C" w:rsidRDefault="00204741" w:rsidP="00465E57">
            <w:pPr>
              <w:tabs>
                <w:tab w:val="left" w:pos="-1195"/>
              </w:tabs>
              <w:rPr>
                <w:sz w:val="18"/>
                <w:szCs w:val="18"/>
              </w:rPr>
            </w:pPr>
          </w:p>
          <w:p w14:paraId="3CCE1205" w14:textId="77777777" w:rsidR="00204741" w:rsidRPr="008D090C" w:rsidRDefault="00204741" w:rsidP="00465E57">
            <w:pPr>
              <w:tabs>
                <w:tab w:val="left" w:pos="-1195"/>
              </w:tabs>
              <w:rPr>
                <w:sz w:val="18"/>
                <w:szCs w:val="18"/>
              </w:rPr>
            </w:pPr>
            <w:r w:rsidRPr="008D090C">
              <w:rPr>
                <w:b/>
                <w:bCs/>
                <w:sz w:val="18"/>
                <w:szCs w:val="18"/>
              </w:rPr>
              <w:t xml:space="preserve">Oil Filters </w:t>
            </w:r>
          </w:p>
          <w:p w14:paraId="489618DE" w14:textId="77777777" w:rsidR="00204741" w:rsidRPr="008D090C" w:rsidRDefault="00204741" w:rsidP="00465E57">
            <w:pPr>
              <w:tabs>
                <w:tab w:val="left" w:pos="-1195"/>
              </w:tabs>
              <w:rPr>
                <w:sz w:val="18"/>
                <w:szCs w:val="18"/>
              </w:rPr>
            </w:pPr>
            <w:r w:rsidRPr="008D090C">
              <w:rPr>
                <w:sz w:val="18"/>
                <w:szCs w:val="18"/>
              </w:rPr>
              <w:t>§261.4(b)(13)</w:t>
            </w:r>
          </w:p>
          <w:p w14:paraId="4144C854" w14:textId="77777777" w:rsidR="00204741" w:rsidRPr="008D090C" w:rsidRDefault="00204741" w:rsidP="00465E57">
            <w:pPr>
              <w:tabs>
                <w:tab w:val="left" w:pos="-1195"/>
              </w:tabs>
              <w:rPr>
                <w:b/>
                <w:bCs/>
                <w:sz w:val="18"/>
                <w:szCs w:val="18"/>
              </w:rPr>
            </w:pPr>
          </w:p>
          <w:p w14:paraId="06C60387" w14:textId="77777777" w:rsidR="00204741" w:rsidRPr="008D090C" w:rsidRDefault="00204741" w:rsidP="00465E57">
            <w:pPr>
              <w:tabs>
                <w:tab w:val="left" w:pos="-1195"/>
              </w:tabs>
              <w:rPr>
                <w:b/>
                <w:bCs/>
                <w:sz w:val="18"/>
                <w:szCs w:val="18"/>
              </w:rPr>
            </w:pPr>
            <w:r w:rsidRPr="008D090C">
              <w:rPr>
                <w:b/>
                <w:bCs/>
                <w:sz w:val="18"/>
                <w:szCs w:val="18"/>
              </w:rPr>
              <w:t>Petrochemical Recovered Oil</w:t>
            </w:r>
          </w:p>
          <w:p w14:paraId="758210AE" w14:textId="77777777" w:rsidR="00204741" w:rsidRPr="008D090C" w:rsidRDefault="00204741" w:rsidP="00465E57">
            <w:pPr>
              <w:tabs>
                <w:tab w:val="left" w:pos="-1195"/>
              </w:tabs>
              <w:rPr>
                <w:sz w:val="18"/>
                <w:szCs w:val="18"/>
              </w:rPr>
            </w:pPr>
            <w:r w:rsidRPr="008D090C">
              <w:rPr>
                <w:sz w:val="18"/>
                <w:szCs w:val="18"/>
              </w:rPr>
              <w:t>§261.4(a)(18)</w:t>
            </w:r>
          </w:p>
          <w:p w14:paraId="19C6DDB9" w14:textId="77777777" w:rsidR="00204741" w:rsidRPr="008D090C" w:rsidRDefault="00204741" w:rsidP="00465E57">
            <w:pPr>
              <w:tabs>
                <w:tab w:val="left" w:pos="-1195"/>
              </w:tabs>
              <w:rPr>
                <w:sz w:val="18"/>
                <w:szCs w:val="18"/>
              </w:rPr>
            </w:pPr>
          </w:p>
          <w:p w14:paraId="7D34B514" w14:textId="77777777" w:rsidR="00204741" w:rsidRPr="008D090C" w:rsidRDefault="00204741" w:rsidP="00465E57">
            <w:pPr>
              <w:tabs>
                <w:tab w:val="left" w:pos="-1195"/>
              </w:tabs>
              <w:rPr>
                <w:sz w:val="18"/>
                <w:szCs w:val="18"/>
              </w:rPr>
            </w:pPr>
            <w:r w:rsidRPr="008D090C">
              <w:rPr>
                <w:b/>
                <w:bCs/>
                <w:sz w:val="18"/>
                <w:szCs w:val="18"/>
              </w:rPr>
              <w:t>Petroleum-contaminated Media and Debris</w:t>
            </w:r>
          </w:p>
          <w:p w14:paraId="6A13CD47" w14:textId="77777777" w:rsidR="00204741" w:rsidRPr="008D090C" w:rsidRDefault="00204741" w:rsidP="00465E57">
            <w:pPr>
              <w:tabs>
                <w:tab w:val="left" w:pos="-1195"/>
              </w:tabs>
              <w:rPr>
                <w:sz w:val="18"/>
                <w:szCs w:val="18"/>
              </w:rPr>
            </w:pPr>
            <w:r w:rsidRPr="008D090C">
              <w:rPr>
                <w:sz w:val="18"/>
                <w:szCs w:val="18"/>
              </w:rPr>
              <w:t>§261.4(b)(10)</w:t>
            </w:r>
          </w:p>
          <w:p w14:paraId="14B7174E" w14:textId="77777777" w:rsidR="00204741" w:rsidRPr="008D090C" w:rsidRDefault="00204741" w:rsidP="00465E57">
            <w:pPr>
              <w:tabs>
                <w:tab w:val="left" w:pos="-1195"/>
              </w:tabs>
              <w:rPr>
                <w:b/>
                <w:bCs/>
                <w:sz w:val="18"/>
                <w:szCs w:val="18"/>
              </w:rPr>
            </w:pPr>
          </w:p>
          <w:p w14:paraId="4F05BE23" w14:textId="77777777" w:rsidR="00204741" w:rsidRPr="008D090C" w:rsidRDefault="00204741" w:rsidP="00465E57">
            <w:pPr>
              <w:tabs>
                <w:tab w:val="left" w:pos="-1195"/>
              </w:tabs>
              <w:rPr>
                <w:b/>
                <w:bCs/>
                <w:sz w:val="18"/>
                <w:szCs w:val="18"/>
              </w:rPr>
            </w:pPr>
            <w:r w:rsidRPr="008D090C">
              <w:rPr>
                <w:b/>
                <w:bCs/>
                <w:sz w:val="18"/>
                <w:szCs w:val="18"/>
              </w:rPr>
              <w:t>Petroleum Refining</w:t>
            </w:r>
          </w:p>
          <w:p w14:paraId="2A5C2466" w14:textId="77777777" w:rsidR="00204741" w:rsidRPr="008D090C" w:rsidRDefault="00204741" w:rsidP="00465E57">
            <w:pPr>
              <w:tabs>
                <w:tab w:val="left" w:pos="-1195"/>
              </w:tabs>
              <w:rPr>
                <w:sz w:val="18"/>
                <w:szCs w:val="18"/>
              </w:rPr>
            </w:pPr>
            <w:r w:rsidRPr="008D090C">
              <w:rPr>
                <w:sz w:val="18"/>
                <w:szCs w:val="18"/>
              </w:rPr>
              <w:t>§261.4(a)(12)</w:t>
            </w:r>
          </w:p>
          <w:p w14:paraId="2BED352C" w14:textId="77777777" w:rsidR="00204741" w:rsidRPr="008D090C" w:rsidRDefault="00204741" w:rsidP="00465E57">
            <w:pPr>
              <w:tabs>
                <w:tab w:val="left" w:pos="-1195"/>
              </w:tabs>
              <w:rPr>
                <w:sz w:val="18"/>
                <w:szCs w:val="18"/>
              </w:rPr>
            </w:pPr>
          </w:p>
        </w:tc>
      </w:tr>
      <w:tr w:rsidR="00204741" w14:paraId="3CC1997B" w14:textId="77777777" w:rsidTr="00465E57">
        <w:trPr>
          <w:trHeight w:val="7460"/>
        </w:trPr>
        <w:tc>
          <w:tcPr>
            <w:tcW w:w="3122" w:type="dxa"/>
          </w:tcPr>
          <w:p w14:paraId="7A233430" w14:textId="77777777" w:rsidR="00204741" w:rsidRPr="008D090C" w:rsidRDefault="00204741" w:rsidP="00465E57">
            <w:pPr>
              <w:tabs>
                <w:tab w:val="left" w:pos="-1195"/>
              </w:tabs>
              <w:rPr>
                <w:b/>
                <w:bCs/>
                <w:sz w:val="18"/>
                <w:szCs w:val="18"/>
              </w:rPr>
            </w:pPr>
          </w:p>
          <w:p w14:paraId="33960169" w14:textId="77777777" w:rsidR="00204741" w:rsidRPr="008D090C" w:rsidRDefault="00204741" w:rsidP="00465E57">
            <w:pPr>
              <w:tabs>
                <w:tab w:val="left" w:pos="-1195"/>
              </w:tabs>
              <w:rPr>
                <w:sz w:val="18"/>
                <w:szCs w:val="18"/>
              </w:rPr>
            </w:pPr>
            <w:r w:rsidRPr="008D090C">
              <w:rPr>
                <w:b/>
                <w:bCs/>
                <w:sz w:val="18"/>
                <w:szCs w:val="18"/>
              </w:rPr>
              <w:t>Pulping Liquor</w:t>
            </w:r>
          </w:p>
          <w:p w14:paraId="1CC0E93F" w14:textId="77777777" w:rsidR="00204741" w:rsidRPr="008D090C" w:rsidRDefault="00204741" w:rsidP="00465E57">
            <w:pPr>
              <w:tabs>
                <w:tab w:val="left" w:pos="-1195"/>
              </w:tabs>
              <w:rPr>
                <w:sz w:val="18"/>
                <w:szCs w:val="18"/>
              </w:rPr>
            </w:pPr>
            <w:r w:rsidRPr="008D090C">
              <w:rPr>
                <w:sz w:val="18"/>
                <w:szCs w:val="18"/>
              </w:rPr>
              <w:t>§261.4(a)(6)</w:t>
            </w:r>
          </w:p>
          <w:p w14:paraId="2FC0D008" w14:textId="77777777" w:rsidR="00204741" w:rsidRPr="008D090C" w:rsidRDefault="00204741" w:rsidP="00465E57">
            <w:pPr>
              <w:tabs>
                <w:tab w:val="left" w:pos="-1195"/>
              </w:tabs>
              <w:rPr>
                <w:sz w:val="18"/>
                <w:szCs w:val="18"/>
              </w:rPr>
            </w:pPr>
          </w:p>
          <w:p w14:paraId="12F99AF3" w14:textId="77777777" w:rsidR="00204741" w:rsidRPr="008D090C" w:rsidRDefault="00204741" w:rsidP="00465E57">
            <w:pPr>
              <w:tabs>
                <w:tab w:val="left" w:pos="-1195"/>
              </w:tabs>
              <w:rPr>
                <w:sz w:val="18"/>
                <w:szCs w:val="18"/>
              </w:rPr>
            </w:pPr>
            <w:r w:rsidRPr="008D090C">
              <w:rPr>
                <w:b/>
                <w:bCs/>
                <w:sz w:val="18"/>
                <w:szCs w:val="18"/>
              </w:rPr>
              <w:t>Refrigerants</w:t>
            </w:r>
          </w:p>
          <w:p w14:paraId="0CBA202A" w14:textId="77777777" w:rsidR="00204741" w:rsidRPr="008D090C" w:rsidRDefault="00204741" w:rsidP="00465E57">
            <w:pPr>
              <w:tabs>
                <w:tab w:val="left" w:pos="-1195"/>
              </w:tabs>
              <w:rPr>
                <w:sz w:val="18"/>
                <w:szCs w:val="18"/>
              </w:rPr>
            </w:pPr>
            <w:r w:rsidRPr="008D090C">
              <w:rPr>
                <w:sz w:val="18"/>
                <w:szCs w:val="18"/>
              </w:rPr>
              <w:t>§261.4(b)(12)</w:t>
            </w:r>
          </w:p>
          <w:p w14:paraId="5B70B476" w14:textId="77777777" w:rsidR="00204741" w:rsidRPr="008D090C" w:rsidRDefault="00204741" w:rsidP="00465E57">
            <w:pPr>
              <w:tabs>
                <w:tab w:val="left" w:pos="-1195"/>
              </w:tabs>
              <w:rPr>
                <w:sz w:val="18"/>
                <w:szCs w:val="18"/>
              </w:rPr>
            </w:pPr>
          </w:p>
          <w:p w14:paraId="0DC7FE78" w14:textId="77777777" w:rsidR="00204741" w:rsidRPr="008D090C" w:rsidRDefault="00204741" w:rsidP="00465E57">
            <w:pPr>
              <w:tabs>
                <w:tab w:val="left" w:pos="-1195"/>
              </w:tabs>
              <w:rPr>
                <w:b/>
                <w:bCs/>
                <w:sz w:val="18"/>
                <w:szCs w:val="18"/>
              </w:rPr>
            </w:pPr>
            <w:r w:rsidRPr="008D090C">
              <w:rPr>
                <w:b/>
                <w:bCs/>
                <w:sz w:val="18"/>
                <w:szCs w:val="18"/>
              </w:rPr>
              <w:t>Secondary Material Returned to Original Process</w:t>
            </w:r>
          </w:p>
          <w:p w14:paraId="4C79EEC6" w14:textId="77777777" w:rsidR="00204741" w:rsidRPr="008D090C" w:rsidRDefault="00204741" w:rsidP="00465E57">
            <w:pPr>
              <w:tabs>
                <w:tab w:val="left" w:pos="-1195"/>
              </w:tabs>
              <w:rPr>
                <w:sz w:val="18"/>
                <w:szCs w:val="18"/>
              </w:rPr>
            </w:pPr>
            <w:r w:rsidRPr="008D090C">
              <w:rPr>
                <w:sz w:val="18"/>
                <w:szCs w:val="18"/>
              </w:rPr>
              <w:t>§261.4(a)(8)</w:t>
            </w:r>
          </w:p>
          <w:p w14:paraId="7CCA1012" w14:textId="77777777" w:rsidR="00204741" w:rsidRPr="008D090C" w:rsidRDefault="00204741" w:rsidP="00465E57">
            <w:pPr>
              <w:tabs>
                <w:tab w:val="left" w:pos="-1195"/>
              </w:tabs>
              <w:rPr>
                <w:sz w:val="18"/>
                <w:szCs w:val="18"/>
              </w:rPr>
            </w:pPr>
          </w:p>
          <w:p w14:paraId="6ED78330" w14:textId="77777777" w:rsidR="00204741" w:rsidRPr="008D090C" w:rsidRDefault="00204741" w:rsidP="00465E57">
            <w:pPr>
              <w:tabs>
                <w:tab w:val="left" w:pos="-1195"/>
              </w:tabs>
              <w:rPr>
                <w:sz w:val="18"/>
                <w:szCs w:val="18"/>
              </w:rPr>
            </w:pPr>
            <w:r w:rsidRPr="008D090C">
              <w:rPr>
                <w:b/>
                <w:bCs/>
                <w:sz w:val="18"/>
                <w:szCs w:val="18"/>
              </w:rPr>
              <w:t>Secondary Material from Mineral Processing</w:t>
            </w:r>
          </w:p>
          <w:p w14:paraId="5CD0C3FE" w14:textId="77777777" w:rsidR="00204741" w:rsidRPr="008D090C" w:rsidRDefault="00204741" w:rsidP="00465E57">
            <w:pPr>
              <w:tabs>
                <w:tab w:val="left" w:pos="-1195"/>
              </w:tabs>
              <w:rPr>
                <w:sz w:val="18"/>
                <w:szCs w:val="18"/>
              </w:rPr>
            </w:pPr>
            <w:r w:rsidRPr="008D090C">
              <w:rPr>
                <w:sz w:val="18"/>
                <w:szCs w:val="18"/>
              </w:rPr>
              <w:t>§261.4(a)(17)</w:t>
            </w:r>
          </w:p>
          <w:p w14:paraId="4FFBD558" w14:textId="77777777" w:rsidR="00204741" w:rsidRPr="008D090C" w:rsidRDefault="00204741" w:rsidP="00465E57">
            <w:pPr>
              <w:tabs>
                <w:tab w:val="left" w:pos="-1195"/>
              </w:tabs>
              <w:rPr>
                <w:sz w:val="18"/>
                <w:szCs w:val="18"/>
              </w:rPr>
            </w:pPr>
          </w:p>
          <w:p w14:paraId="0B34644B" w14:textId="77777777" w:rsidR="00204741" w:rsidRPr="008D090C" w:rsidRDefault="00204741" w:rsidP="00465E57">
            <w:pPr>
              <w:tabs>
                <w:tab w:val="left" w:pos="-1195"/>
              </w:tabs>
              <w:rPr>
                <w:b/>
                <w:bCs/>
                <w:sz w:val="18"/>
                <w:szCs w:val="18"/>
              </w:rPr>
            </w:pPr>
            <w:r w:rsidRPr="008D090C">
              <w:rPr>
                <w:b/>
                <w:bCs/>
                <w:sz w:val="18"/>
                <w:szCs w:val="18"/>
              </w:rPr>
              <w:t>Shredded Circuit Boards Being Recycled</w:t>
            </w:r>
          </w:p>
          <w:p w14:paraId="73F8441F" w14:textId="77777777" w:rsidR="00204741" w:rsidRPr="008D090C" w:rsidRDefault="00204741" w:rsidP="00465E57">
            <w:pPr>
              <w:tabs>
                <w:tab w:val="left" w:pos="-1195"/>
              </w:tabs>
              <w:rPr>
                <w:sz w:val="18"/>
                <w:szCs w:val="18"/>
              </w:rPr>
            </w:pPr>
            <w:r w:rsidRPr="008D090C">
              <w:rPr>
                <w:sz w:val="18"/>
                <w:szCs w:val="18"/>
              </w:rPr>
              <w:t>§261.4(a)(14)</w:t>
            </w:r>
          </w:p>
          <w:p w14:paraId="165A3FEB" w14:textId="77777777" w:rsidR="00204741" w:rsidRPr="008D090C" w:rsidRDefault="00204741" w:rsidP="00465E57">
            <w:pPr>
              <w:tabs>
                <w:tab w:val="left" w:pos="-1195"/>
              </w:tabs>
              <w:rPr>
                <w:b/>
                <w:bCs/>
                <w:sz w:val="18"/>
                <w:szCs w:val="18"/>
              </w:rPr>
            </w:pPr>
          </w:p>
          <w:p w14:paraId="1F52C828" w14:textId="77777777" w:rsidR="00204741" w:rsidRPr="008D090C" w:rsidRDefault="00204741" w:rsidP="00465E57">
            <w:pPr>
              <w:tabs>
                <w:tab w:val="left" w:pos="-1195"/>
              </w:tabs>
              <w:rPr>
                <w:sz w:val="18"/>
                <w:szCs w:val="18"/>
              </w:rPr>
            </w:pPr>
            <w:r w:rsidRPr="008D090C">
              <w:rPr>
                <w:b/>
                <w:bCs/>
                <w:sz w:val="18"/>
                <w:szCs w:val="18"/>
              </w:rPr>
              <w:t xml:space="preserve">Solid Waste That Would Otherwise Meet The Definition Of Low-level Mixed Wastes (LLMW) Pursuant to </w:t>
            </w:r>
            <w:r w:rsidRPr="008D090C">
              <w:rPr>
                <w:sz w:val="18"/>
                <w:szCs w:val="18"/>
              </w:rPr>
              <w:t>§266.210</w:t>
            </w:r>
          </w:p>
          <w:p w14:paraId="45D55955" w14:textId="77777777" w:rsidR="00204741" w:rsidRPr="008D090C" w:rsidRDefault="00204741" w:rsidP="00465E57">
            <w:pPr>
              <w:tabs>
                <w:tab w:val="left" w:pos="-1195"/>
              </w:tabs>
              <w:rPr>
                <w:sz w:val="18"/>
                <w:szCs w:val="18"/>
              </w:rPr>
            </w:pPr>
            <w:r w:rsidRPr="008D090C">
              <w:rPr>
                <w:sz w:val="18"/>
                <w:szCs w:val="18"/>
              </w:rPr>
              <w:t>§261.4(b)(17)</w:t>
            </w:r>
          </w:p>
          <w:p w14:paraId="24D0F190" w14:textId="77777777" w:rsidR="00204741" w:rsidRPr="008D090C" w:rsidRDefault="00204741" w:rsidP="00465E57">
            <w:pPr>
              <w:tabs>
                <w:tab w:val="left" w:pos="-1195"/>
              </w:tabs>
              <w:rPr>
                <w:b/>
                <w:bCs/>
                <w:sz w:val="18"/>
                <w:szCs w:val="18"/>
              </w:rPr>
            </w:pPr>
          </w:p>
          <w:p w14:paraId="7ECFF96D" w14:textId="77777777" w:rsidR="00204741" w:rsidRPr="008D090C" w:rsidRDefault="00204741" w:rsidP="00465E57">
            <w:pPr>
              <w:tabs>
                <w:tab w:val="left" w:pos="-1195"/>
              </w:tabs>
              <w:rPr>
                <w:b/>
                <w:bCs/>
                <w:sz w:val="18"/>
                <w:szCs w:val="18"/>
              </w:rPr>
            </w:pPr>
            <w:r w:rsidRPr="008D090C">
              <w:rPr>
                <w:b/>
                <w:bCs/>
                <w:sz w:val="18"/>
                <w:szCs w:val="18"/>
              </w:rPr>
              <w:t>Solvent-Contaminated Wipes, Except For Wipes That Are Hazardous Waste Due To The Presence Of Trichloroethylene, That Are Sent For Disposal Are Not Hazardous Waste From The Point Of Generation</w:t>
            </w:r>
          </w:p>
          <w:p w14:paraId="0BA0BBD1" w14:textId="77777777" w:rsidR="00204741" w:rsidRPr="008D090C" w:rsidRDefault="00204741" w:rsidP="00465E57">
            <w:pPr>
              <w:tabs>
                <w:tab w:val="left" w:pos="-1195"/>
              </w:tabs>
              <w:rPr>
                <w:sz w:val="18"/>
                <w:szCs w:val="18"/>
              </w:rPr>
            </w:pPr>
            <w:r w:rsidRPr="008D090C">
              <w:rPr>
                <w:sz w:val="18"/>
                <w:szCs w:val="18"/>
              </w:rPr>
              <w:t>§261.4(b)(18)</w:t>
            </w:r>
          </w:p>
          <w:p w14:paraId="30520616" w14:textId="77777777" w:rsidR="00204741" w:rsidRPr="008D090C" w:rsidRDefault="00204741" w:rsidP="00465E57">
            <w:pPr>
              <w:tabs>
                <w:tab w:val="left" w:pos="-1195"/>
              </w:tabs>
              <w:rPr>
                <w:sz w:val="18"/>
                <w:szCs w:val="18"/>
              </w:rPr>
            </w:pPr>
          </w:p>
          <w:p w14:paraId="55C04691" w14:textId="77777777" w:rsidR="00204741" w:rsidRPr="008D090C" w:rsidRDefault="00204741" w:rsidP="00465E57">
            <w:pPr>
              <w:tabs>
                <w:tab w:val="left" w:pos="-1195"/>
              </w:tabs>
              <w:rPr>
                <w:sz w:val="18"/>
                <w:szCs w:val="18"/>
              </w:rPr>
            </w:pPr>
          </w:p>
        </w:tc>
        <w:tc>
          <w:tcPr>
            <w:tcW w:w="3123" w:type="dxa"/>
          </w:tcPr>
          <w:p w14:paraId="4C601AF1" w14:textId="77777777" w:rsidR="00204741" w:rsidRPr="008D090C" w:rsidRDefault="00204741" w:rsidP="00465E57">
            <w:pPr>
              <w:tabs>
                <w:tab w:val="left" w:pos="-1195"/>
              </w:tabs>
              <w:rPr>
                <w:b/>
                <w:bCs/>
                <w:sz w:val="18"/>
                <w:szCs w:val="18"/>
              </w:rPr>
            </w:pPr>
            <w:r w:rsidRPr="008D090C">
              <w:rPr>
                <w:b/>
                <w:bCs/>
                <w:sz w:val="18"/>
                <w:szCs w:val="18"/>
              </w:rPr>
              <w:t>Solvent-Contaminated Wipes Sent for Cleaning or Disposal</w:t>
            </w:r>
          </w:p>
          <w:p w14:paraId="1DF66978" w14:textId="77777777" w:rsidR="00204741" w:rsidRPr="008D090C" w:rsidRDefault="00204741" w:rsidP="00465E57">
            <w:pPr>
              <w:tabs>
                <w:tab w:val="left" w:pos="-1195"/>
              </w:tabs>
              <w:rPr>
                <w:sz w:val="18"/>
                <w:szCs w:val="18"/>
              </w:rPr>
            </w:pPr>
            <w:r w:rsidRPr="008D090C">
              <w:rPr>
                <w:sz w:val="18"/>
                <w:szCs w:val="18"/>
              </w:rPr>
              <w:t>§261.4(a)(26)</w:t>
            </w:r>
          </w:p>
          <w:p w14:paraId="1138D2E0" w14:textId="77777777" w:rsidR="00204741" w:rsidRPr="008D090C" w:rsidRDefault="00204741" w:rsidP="00465E57">
            <w:pPr>
              <w:tabs>
                <w:tab w:val="left" w:pos="-1195"/>
              </w:tabs>
              <w:rPr>
                <w:sz w:val="18"/>
                <w:szCs w:val="18"/>
              </w:rPr>
            </w:pPr>
          </w:p>
          <w:p w14:paraId="4BFE8A48" w14:textId="77777777" w:rsidR="00204741" w:rsidRPr="008D090C" w:rsidRDefault="00204741" w:rsidP="00465E57">
            <w:pPr>
              <w:tabs>
                <w:tab w:val="left" w:pos="-1195"/>
              </w:tabs>
              <w:rPr>
                <w:b/>
                <w:bCs/>
                <w:sz w:val="18"/>
                <w:szCs w:val="18"/>
              </w:rPr>
            </w:pPr>
            <w:r w:rsidRPr="008D090C">
              <w:rPr>
                <w:b/>
                <w:bCs/>
                <w:sz w:val="18"/>
                <w:szCs w:val="18"/>
              </w:rPr>
              <w:t>Spent Caustics from Petroleum Refining</w:t>
            </w:r>
          </w:p>
          <w:p w14:paraId="7F0BBAC1" w14:textId="77777777" w:rsidR="00204741" w:rsidRPr="008D090C" w:rsidRDefault="00204741" w:rsidP="00465E57">
            <w:pPr>
              <w:tabs>
                <w:tab w:val="left" w:pos="-1195"/>
              </w:tabs>
              <w:rPr>
                <w:sz w:val="18"/>
                <w:szCs w:val="18"/>
              </w:rPr>
            </w:pPr>
            <w:r w:rsidRPr="008D090C">
              <w:rPr>
                <w:sz w:val="18"/>
                <w:szCs w:val="18"/>
              </w:rPr>
              <w:t>§261.4(a)(19)</w:t>
            </w:r>
          </w:p>
          <w:p w14:paraId="00086CB6" w14:textId="77777777" w:rsidR="00204741" w:rsidRPr="008D090C" w:rsidRDefault="00204741" w:rsidP="00465E57">
            <w:pPr>
              <w:tabs>
                <w:tab w:val="left" w:pos="-1195"/>
              </w:tabs>
              <w:rPr>
                <w:b/>
                <w:bCs/>
                <w:sz w:val="18"/>
                <w:szCs w:val="18"/>
              </w:rPr>
            </w:pPr>
          </w:p>
          <w:p w14:paraId="5E3F397D" w14:textId="77777777" w:rsidR="00204741" w:rsidRPr="008D090C" w:rsidRDefault="00204741" w:rsidP="00465E57">
            <w:pPr>
              <w:tabs>
                <w:tab w:val="left" w:pos="-1195"/>
              </w:tabs>
              <w:rPr>
                <w:b/>
                <w:bCs/>
                <w:sz w:val="18"/>
                <w:szCs w:val="18"/>
              </w:rPr>
            </w:pPr>
            <w:r w:rsidRPr="008D090C">
              <w:rPr>
                <w:b/>
                <w:bCs/>
                <w:sz w:val="18"/>
                <w:szCs w:val="18"/>
              </w:rPr>
              <w:t>Spent Wood Preserving Solutions and Wastewaters</w:t>
            </w:r>
          </w:p>
          <w:p w14:paraId="3A8D532B" w14:textId="77777777" w:rsidR="00204741" w:rsidRPr="008D090C" w:rsidRDefault="00204741" w:rsidP="00465E57">
            <w:pPr>
              <w:tabs>
                <w:tab w:val="left" w:pos="-1195"/>
              </w:tabs>
              <w:rPr>
                <w:sz w:val="18"/>
                <w:szCs w:val="18"/>
              </w:rPr>
            </w:pPr>
            <w:r w:rsidRPr="008D090C">
              <w:rPr>
                <w:sz w:val="18"/>
                <w:szCs w:val="18"/>
              </w:rPr>
              <w:t>§261.4(a)(9)</w:t>
            </w:r>
          </w:p>
          <w:p w14:paraId="5ABC692B" w14:textId="77777777" w:rsidR="00204741" w:rsidRPr="008D090C" w:rsidRDefault="00204741" w:rsidP="00465E57">
            <w:pPr>
              <w:tabs>
                <w:tab w:val="left" w:pos="-1195"/>
              </w:tabs>
              <w:rPr>
                <w:sz w:val="18"/>
                <w:szCs w:val="18"/>
              </w:rPr>
            </w:pPr>
          </w:p>
          <w:p w14:paraId="091B7A94" w14:textId="77777777" w:rsidR="00204741" w:rsidRPr="008D090C" w:rsidRDefault="00204741" w:rsidP="00465E57">
            <w:pPr>
              <w:tabs>
                <w:tab w:val="left" w:pos="-1195"/>
              </w:tabs>
              <w:rPr>
                <w:sz w:val="18"/>
                <w:szCs w:val="18"/>
              </w:rPr>
            </w:pPr>
            <w:r w:rsidRPr="008D090C">
              <w:rPr>
                <w:b/>
                <w:bCs/>
                <w:sz w:val="18"/>
                <w:szCs w:val="18"/>
              </w:rPr>
              <w:t xml:space="preserve">Sulfuric Acid </w:t>
            </w:r>
          </w:p>
          <w:p w14:paraId="7E3A3F14" w14:textId="77777777" w:rsidR="00204741" w:rsidRPr="008D090C" w:rsidRDefault="00204741" w:rsidP="00465E57">
            <w:pPr>
              <w:tabs>
                <w:tab w:val="left" w:pos="-1195"/>
              </w:tabs>
              <w:rPr>
                <w:sz w:val="18"/>
                <w:szCs w:val="18"/>
              </w:rPr>
            </w:pPr>
            <w:r w:rsidRPr="008D090C">
              <w:rPr>
                <w:sz w:val="18"/>
                <w:szCs w:val="18"/>
              </w:rPr>
              <w:t>§261.4(a)(7)</w:t>
            </w:r>
          </w:p>
          <w:p w14:paraId="1B92CEC4" w14:textId="77777777" w:rsidR="00204741" w:rsidRPr="008D090C" w:rsidRDefault="00204741" w:rsidP="00465E57">
            <w:pPr>
              <w:tabs>
                <w:tab w:val="left" w:pos="-1195"/>
              </w:tabs>
              <w:rPr>
                <w:b/>
                <w:bCs/>
                <w:sz w:val="18"/>
                <w:szCs w:val="18"/>
              </w:rPr>
            </w:pPr>
          </w:p>
          <w:p w14:paraId="6A12E947" w14:textId="77777777" w:rsidR="00204741" w:rsidRPr="008D090C" w:rsidRDefault="00204741" w:rsidP="00465E57">
            <w:pPr>
              <w:tabs>
                <w:tab w:val="left" w:pos="-1195"/>
              </w:tabs>
              <w:rPr>
                <w:b/>
                <w:bCs/>
                <w:sz w:val="18"/>
                <w:szCs w:val="18"/>
              </w:rPr>
            </w:pPr>
            <w:r w:rsidRPr="008D090C">
              <w:rPr>
                <w:b/>
                <w:bCs/>
                <w:sz w:val="18"/>
                <w:szCs w:val="18"/>
              </w:rPr>
              <w:t>Treatability Study Samples</w:t>
            </w:r>
          </w:p>
          <w:p w14:paraId="728C2BD8" w14:textId="77777777" w:rsidR="00204741" w:rsidRPr="008D090C" w:rsidRDefault="00204741" w:rsidP="00465E57">
            <w:pPr>
              <w:tabs>
                <w:tab w:val="left" w:pos="-1195"/>
              </w:tabs>
              <w:rPr>
                <w:sz w:val="18"/>
                <w:szCs w:val="18"/>
              </w:rPr>
            </w:pPr>
            <w:r w:rsidRPr="008D090C">
              <w:rPr>
                <w:sz w:val="18"/>
                <w:szCs w:val="18"/>
              </w:rPr>
              <w:t>§261.4(e)</w:t>
            </w:r>
          </w:p>
          <w:p w14:paraId="067B029F" w14:textId="77777777" w:rsidR="00204741" w:rsidRPr="008D090C" w:rsidRDefault="00204741" w:rsidP="00465E57">
            <w:pPr>
              <w:tabs>
                <w:tab w:val="left" w:pos="-1195"/>
              </w:tabs>
              <w:rPr>
                <w:i/>
                <w:iCs/>
                <w:sz w:val="18"/>
                <w:szCs w:val="18"/>
              </w:rPr>
            </w:pPr>
          </w:p>
          <w:p w14:paraId="382038B2" w14:textId="77777777" w:rsidR="00204741" w:rsidRPr="008D090C" w:rsidRDefault="00204741" w:rsidP="00465E57">
            <w:pPr>
              <w:tabs>
                <w:tab w:val="left" w:pos="-1195"/>
              </w:tabs>
              <w:rPr>
                <w:b/>
                <w:bCs/>
                <w:sz w:val="18"/>
                <w:szCs w:val="18"/>
              </w:rPr>
            </w:pPr>
            <w:r w:rsidRPr="008D090C">
              <w:rPr>
                <w:b/>
                <w:bCs/>
                <w:sz w:val="18"/>
                <w:szCs w:val="18"/>
              </w:rPr>
              <w:t>Treatability Studies at Laboratories and Testing Facilities</w:t>
            </w:r>
          </w:p>
          <w:p w14:paraId="472BE193" w14:textId="77777777" w:rsidR="00204741" w:rsidRPr="008D090C" w:rsidRDefault="00204741" w:rsidP="00465E57">
            <w:pPr>
              <w:tabs>
                <w:tab w:val="left" w:pos="-1195"/>
              </w:tabs>
              <w:rPr>
                <w:sz w:val="18"/>
                <w:szCs w:val="18"/>
              </w:rPr>
            </w:pPr>
            <w:r w:rsidRPr="008D090C">
              <w:rPr>
                <w:sz w:val="18"/>
                <w:szCs w:val="18"/>
              </w:rPr>
              <w:t>§261.4(f)</w:t>
            </w:r>
          </w:p>
          <w:p w14:paraId="7979A73B" w14:textId="77777777" w:rsidR="00204741" w:rsidRPr="008D090C" w:rsidRDefault="00204741" w:rsidP="00465E57">
            <w:pPr>
              <w:tabs>
                <w:tab w:val="left" w:pos="-1195"/>
              </w:tabs>
              <w:rPr>
                <w:b/>
                <w:bCs/>
                <w:sz w:val="18"/>
                <w:szCs w:val="18"/>
              </w:rPr>
            </w:pPr>
          </w:p>
          <w:p w14:paraId="4B1172AD" w14:textId="77777777" w:rsidR="00204741" w:rsidRPr="008D090C" w:rsidRDefault="00204741" w:rsidP="00465E57">
            <w:pPr>
              <w:tabs>
                <w:tab w:val="left" w:pos="-1195"/>
              </w:tabs>
              <w:rPr>
                <w:b/>
                <w:bCs/>
                <w:sz w:val="18"/>
                <w:szCs w:val="18"/>
              </w:rPr>
            </w:pPr>
            <w:r w:rsidRPr="008D090C">
              <w:rPr>
                <w:b/>
                <w:bCs/>
                <w:sz w:val="18"/>
                <w:szCs w:val="18"/>
              </w:rPr>
              <w:t>Trivalent Chromium Waste</w:t>
            </w:r>
          </w:p>
          <w:p w14:paraId="77693494" w14:textId="77777777" w:rsidR="00204741" w:rsidRPr="008D090C" w:rsidRDefault="00204741" w:rsidP="00465E57">
            <w:pPr>
              <w:tabs>
                <w:tab w:val="left" w:pos="-1195"/>
              </w:tabs>
              <w:rPr>
                <w:sz w:val="18"/>
                <w:szCs w:val="18"/>
              </w:rPr>
            </w:pPr>
            <w:r w:rsidRPr="008D090C">
              <w:rPr>
                <w:sz w:val="18"/>
                <w:szCs w:val="18"/>
              </w:rPr>
              <w:t>§261.4(b)(6)</w:t>
            </w:r>
          </w:p>
          <w:p w14:paraId="1A131AE3" w14:textId="77777777" w:rsidR="00204741" w:rsidRPr="008D090C" w:rsidRDefault="00204741" w:rsidP="00465E57">
            <w:pPr>
              <w:tabs>
                <w:tab w:val="left" w:pos="-1195"/>
              </w:tabs>
              <w:rPr>
                <w:b/>
                <w:bCs/>
                <w:sz w:val="18"/>
                <w:szCs w:val="18"/>
              </w:rPr>
            </w:pPr>
          </w:p>
          <w:p w14:paraId="69FB3986" w14:textId="77777777" w:rsidR="00204741" w:rsidRPr="008D090C" w:rsidRDefault="00204741" w:rsidP="00465E57">
            <w:pPr>
              <w:tabs>
                <w:tab w:val="left" w:pos="-1195"/>
              </w:tabs>
              <w:rPr>
                <w:b/>
                <w:bCs/>
                <w:sz w:val="18"/>
                <w:szCs w:val="18"/>
              </w:rPr>
            </w:pPr>
            <w:r w:rsidRPr="008D090C">
              <w:rPr>
                <w:b/>
                <w:bCs/>
                <w:sz w:val="18"/>
                <w:szCs w:val="18"/>
              </w:rPr>
              <w:t>Used Cathode Ray Tubes (CRTs)</w:t>
            </w:r>
          </w:p>
          <w:p w14:paraId="65DAB952" w14:textId="77777777" w:rsidR="00204741" w:rsidRPr="008D090C" w:rsidRDefault="00204741" w:rsidP="00465E57">
            <w:pPr>
              <w:tabs>
                <w:tab w:val="left" w:pos="-1195"/>
              </w:tabs>
              <w:rPr>
                <w:sz w:val="18"/>
                <w:szCs w:val="18"/>
              </w:rPr>
            </w:pPr>
            <w:r w:rsidRPr="008D090C">
              <w:rPr>
                <w:sz w:val="18"/>
                <w:szCs w:val="18"/>
              </w:rPr>
              <w:t>§261.4(a)(22)</w:t>
            </w:r>
          </w:p>
          <w:p w14:paraId="1304715C" w14:textId="77777777" w:rsidR="00204741" w:rsidRPr="008D090C" w:rsidRDefault="00204741" w:rsidP="00465E57">
            <w:pPr>
              <w:tabs>
                <w:tab w:val="left" w:pos="-1195"/>
              </w:tabs>
              <w:rPr>
                <w:sz w:val="18"/>
                <w:szCs w:val="18"/>
              </w:rPr>
            </w:pPr>
          </w:p>
          <w:p w14:paraId="2C7D7F7C" w14:textId="77777777" w:rsidR="00204741" w:rsidRPr="008D090C" w:rsidRDefault="00204741" w:rsidP="00465E57">
            <w:pPr>
              <w:tabs>
                <w:tab w:val="left" w:pos="-1195"/>
              </w:tabs>
              <w:rPr>
                <w:sz w:val="18"/>
                <w:szCs w:val="18"/>
              </w:rPr>
            </w:pPr>
            <w:r w:rsidRPr="008D090C">
              <w:rPr>
                <w:b/>
                <w:sz w:val="18"/>
                <w:szCs w:val="18"/>
              </w:rPr>
              <w:t>Used Chlorofluorocarbon Refrigerants From Totally</w:t>
            </w:r>
            <w:r w:rsidRPr="008D090C">
              <w:rPr>
                <w:sz w:val="18"/>
                <w:szCs w:val="18"/>
              </w:rPr>
              <w:t xml:space="preserve"> Enclosed Heat Transfer Equipment</w:t>
            </w:r>
          </w:p>
          <w:p w14:paraId="65908033" w14:textId="77777777" w:rsidR="00204741" w:rsidRPr="008D090C" w:rsidRDefault="00204741" w:rsidP="00465E57">
            <w:pPr>
              <w:tabs>
                <w:tab w:val="left" w:pos="-1195"/>
              </w:tabs>
              <w:rPr>
                <w:sz w:val="18"/>
                <w:szCs w:val="18"/>
              </w:rPr>
            </w:pPr>
            <w:r w:rsidRPr="008D090C">
              <w:rPr>
                <w:sz w:val="18"/>
                <w:szCs w:val="18"/>
              </w:rPr>
              <w:t>§261.4(b)(12)</w:t>
            </w:r>
          </w:p>
          <w:p w14:paraId="739321A8" w14:textId="77777777" w:rsidR="00204741" w:rsidRPr="008D090C" w:rsidRDefault="00204741" w:rsidP="00465E57">
            <w:pPr>
              <w:tabs>
                <w:tab w:val="left" w:pos="-1195"/>
              </w:tabs>
              <w:rPr>
                <w:b/>
                <w:bCs/>
                <w:sz w:val="18"/>
                <w:szCs w:val="18"/>
              </w:rPr>
            </w:pPr>
          </w:p>
          <w:p w14:paraId="6E7F10E8" w14:textId="77777777" w:rsidR="00204741" w:rsidRPr="008D090C" w:rsidRDefault="00204741" w:rsidP="00465E57">
            <w:pPr>
              <w:pStyle w:val="Title"/>
              <w:spacing w:before="200"/>
              <w:rPr>
                <w:color w:val="auto"/>
                <w:sz w:val="18"/>
                <w:szCs w:val="18"/>
              </w:rPr>
            </w:pPr>
          </w:p>
        </w:tc>
        <w:tc>
          <w:tcPr>
            <w:tcW w:w="3115" w:type="dxa"/>
          </w:tcPr>
          <w:p w14:paraId="1BB87D42" w14:textId="77777777" w:rsidR="00204741" w:rsidRPr="008D090C" w:rsidRDefault="00204741" w:rsidP="00465E57">
            <w:pPr>
              <w:tabs>
                <w:tab w:val="left" w:pos="-1195"/>
              </w:tabs>
              <w:rPr>
                <w:sz w:val="18"/>
                <w:szCs w:val="18"/>
              </w:rPr>
            </w:pPr>
            <w:r w:rsidRPr="008D090C">
              <w:rPr>
                <w:b/>
                <w:bCs/>
                <w:sz w:val="18"/>
                <w:szCs w:val="18"/>
              </w:rPr>
              <w:t>Used Oil Distillation Bottoms</w:t>
            </w:r>
          </w:p>
          <w:p w14:paraId="0FAA12E3" w14:textId="77777777" w:rsidR="00204741" w:rsidRPr="008D090C" w:rsidRDefault="00204741" w:rsidP="00465E57">
            <w:pPr>
              <w:tabs>
                <w:tab w:val="left" w:pos="-1195"/>
              </w:tabs>
              <w:rPr>
                <w:sz w:val="18"/>
                <w:szCs w:val="18"/>
              </w:rPr>
            </w:pPr>
            <w:r w:rsidRPr="008D090C">
              <w:rPr>
                <w:sz w:val="18"/>
                <w:szCs w:val="18"/>
              </w:rPr>
              <w:t>§261.4(b)(14)</w:t>
            </w:r>
          </w:p>
          <w:p w14:paraId="0AA35400" w14:textId="77777777" w:rsidR="00204741" w:rsidRPr="008D090C" w:rsidRDefault="00204741" w:rsidP="00465E57">
            <w:pPr>
              <w:tabs>
                <w:tab w:val="left" w:pos="-1195"/>
              </w:tabs>
              <w:rPr>
                <w:sz w:val="18"/>
                <w:szCs w:val="18"/>
              </w:rPr>
            </w:pPr>
          </w:p>
          <w:p w14:paraId="36DA4D0E" w14:textId="77777777" w:rsidR="00204741" w:rsidRPr="008D090C" w:rsidRDefault="00204741" w:rsidP="00465E57">
            <w:pPr>
              <w:tabs>
                <w:tab w:val="left" w:pos="-1195"/>
              </w:tabs>
              <w:rPr>
                <w:b/>
                <w:sz w:val="18"/>
                <w:szCs w:val="18"/>
              </w:rPr>
            </w:pPr>
            <w:r w:rsidRPr="008D090C">
              <w:rPr>
                <w:b/>
                <w:sz w:val="18"/>
                <w:szCs w:val="18"/>
              </w:rPr>
              <w:t xml:space="preserve">Used Oil Re-refining </w:t>
            </w:r>
            <w:r w:rsidRPr="008D090C">
              <w:rPr>
                <w:b/>
                <w:bCs/>
                <w:sz w:val="18"/>
                <w:szCs w:val="18"/>
              </w:rPr>
              <w:t>Distillation Bottoms That Are Used As Feedstock To Manufacture Asphalt Products</w:t>
            </w:r>
          </w:p>
          <w:p w14:paraId="6FCAEFBE" w14:textId="77777777" w:rsidR="00204741" w:rsidRPr="008D090C" w:rsidRDefault="00204741" w:rsidP="00465E57">
            <w:pPr>
              <w:tabs>
                <w:tab w:val="left" w:pos="-1195"/>
              </w:tabs>
              <w:rPr>
                <w:sz w:val="18"/>
                <w:szCs w:val="18"/>
              </w:rPr>
            </w:pPr>
            <w:r w:rsidRPr="008D090C">
              <w:rPr>
                <w:sz w:val="18"/>
                <w:szCs w:val="18"/>
              </w:rPr>
              <w:t>§261.4(b)(14)</w:t>
            </w:r>
          </w:p>
          <w:p w14:paraId="575C4E2C" w14:textId="77777777" w:rsidR="00204741" w:rsidRPr="008D090C" w:rsidRDefault="00204741" w:rsidP="00465E57">
            <w:pPr>
              <w:tabs>
                <w:tab w:val="left" w:pos="-1195"/>
              </w:tabs>
              <w:rPr>
                <w:sz w:val="18"/>
                <w:szCs w:val="18"/>
              </w:rPr>
            </w:pPr>
          </w:p>
          <w:p w14:paraId="0B2FDB75" w14:textId="77777777" w:rsidR="00204741" w:rsidRPr="008D090C" w:rsidRDefault="00204741" w:rsidP="00465E57">
            <w:pPr>
              <w:tabs>
                <w:tab w:val="left" w:pos="-1195"/>
              </w:tabs>
              <w:rPr>
                <w:b/>
                <w:bCs/>
                <w:sz w:val="18"/>
                <w:szCs w:val="18"/>
              </w:rPr>
            </w:pPr>
            <w:r w:rsidRPr="008D090C">
              <w:rPr>
                <w:b/>
                <w:bCs/>
                <w:sz w:val="18"/>
                <w:szCs w:val="18"/>
              </w:rPr>
              <w:t>Wastes Generated in Storage Tanks, Transport Vehicles, Pipelines, or Manufacturing Process Units</w:t>
            </w:r>
          </w:p>
          <w:p w14:paraId="4602D971" w14:textId="77777777" w:rsidR="00204741" w:rsidRPr="008D090C" w:rsidRDefault="00204741" w:rsidP="00465E57">
            <w:pPr>
              <w:tabs>
                <w:tab w:val="left" w:pos="-1195"/>
              </w:tabs>
              <w:rPr>
                <w:sz w:val="18"/>
                <w:szCs w:val="18"/>
              </w:rPr>
            </w:pPr>
            <w:r w:rsidRPr="008D090C">
              <w:rPr>
                <w:sz w:val="18"/>
                <w:szCs w:val="18"/>
              </w:rPr>
              <w:t>§261.4(c)</w:t>
            </w:r>
          </w:p>
          <w:p w14:paraId="765C97E4" w14:textId="77777777" w:rsidR="00204741" w:rsidRPr="008D090C" w:rsidRDefault="00204741" w:rsidP="00465E57">
            <w:pPr>
              <w:tabs>
                <w:tab w:val="left" w:pos="-1195"/>
              </w:tabs>
              <w:rPr>
                <w:b/>
                <w:bCs/>
                <w:sz w:val="18"/>
                <w:szCs w:val="18"/>
              </w:rPr>
            </w:pPr>
          </w:p>
          <w:p w14:paraId="593C0FD8" w14:textId="77777777" w:rsidR="00204741" w:rsidRPr="008D090C" w:rsidRDefault="00204741" w:rsidP="00465E57">
            <w:pPr>
              <w:tabs>
                <w:tab w:val="left" w:pos="-1195"/>
              </w:tabs>
              <w:rPr>
                <w:sz w:val="18"/>
                <w:szCs w:val="18"/>
              </w:rPr>
            </w:pPr>
            <w:r w:rsidRPr="008D090C">
              <w:rPr>
                <w:b/>
                <w:bCs/>
                <w:sz w:val="18"/>
                <w:szCs w:val="18"/>
              </w:rPr>
              <w:t>Wastewater Point Source Discharge</w:t>
            </w:r>
          </w:p>
          <w:p w14:paraId="7038C1C9" w14:textId="77777777" w:rsidR="00204741" w:rsidRPr="008D090C" w:rsidRDefault="00204741" w:rsidP="00465E57">
            <w:pPr>
              <w:tabs>
                <w:tab w:val="left" w:pos="-1195"/>
              </w:tabs>
              <w:rPr>
                <w:sz w:val="18"/>
                <w:szCs w:val="18"/>
              </w:rPr>
            </w:pPr>
            <w:r w:rsidRPr="008D090C">
              <w:rPr>
                <w:sz w:val="18"/>
                <w:szCs w:val="18"/>
              </w:rPr>
              <w:t>§261.4(a)(2)</w:t>
            </w:r>
          </w:p>
          <w:p w14:paraId="4C6F2093" w14:textId="77777777" w:rsidR="00204741" w:rsidRPr="008D090C" w:rsidRDefault="00204741" w:rsidP="00465E57">
            <w:pPr>
              <w:tabs>
                <w:tab w:val="left" w:pos="-1195"/>
              </w:tabs>
              <w:rPr>
                <w:sz w:val="18"/>
                <w:szCs w:val="18"/>
              </w:rPr>
            </w:pPr>
          </w:p>
          <w:p w14:paraId="5E417840" w14:textId="77777777" w:rsidR="00204741" w:rsidRPr="008D090C" w:rsidRDefault="00204741" w:rsidP="00465E57">
            <w:pPr>
              <w:rPr>
                <w:sz w:val="18"/>
                <w:szCs w:val="18"/>
              </w:rPr>
            </w:pPr>
            <w:r w:rsidRPr="008D090C">
              <w:rPr>
                <w:b/>
                <w:bCs/>
                <w:sz w:val="18"/>
                <w:szCs w:val="18"/>
              </w:rPr>
              <w:t>Zinc Fertilizers Made From Hazardous Wastes, Or Hazardous Secondary Material That Are Excluded Under Paragraph (a)(20) Of This Section</w:t>
            </w:r>
          </w:p>
          <w:p w14:paraId="10AF08B8" w14:textId="77777777" w:rsidR="00204741" w:rsidRPr="008D090C" w:rsidRDefault="00D518BB" w:rsidP="00465E57">
            <w:pPr>
              <w:tabs>
                <w:tab w:val="left" w:pos="-1195"/>
              </w:tabs>
              <w:rPr>
                <w:sz w:val="18"/>
                <w:szCs w:val="18"/>
              </w:rPr>
            </w:pPr>
            <w:hyperlink r:id="rId116" w:history="1">
              <w:r w:rsidR="00204741" w:rsidRPr="008D090C">
                <w:rPr>
                  <w:sz w:val="18"/>
                  <w:szCs w:val="18"/>
                </w:rPr>
                <w:t>§261.4(a)(21)</w:t>
              </w:r>
            </w:hyperlink>
          </w:p>
          <w:p w14:paraId="25EE29AD" w14:textId="77777777" w:rsidR="00204741" w:rsidRPr="008D090C" w:rsidRDefault="00204741" w:rsidP="00465E57">
            <w:pPr>
              <w:pStyle w:val="Title"/>
              <w:spacing w:before="200"/>
              <w:rPr>
                <w:color w:val="auto"/>
                <w:sz w:val="18"/>
                <w:szCs w:val="18"/>
              </w:rPr>
            </w:pPr>
          </w:p>
        </w:tc>
      </w:tr>
      <w:bookmarkEnd w:id="493"/>
      <w:bookmarkEnd w:id="494"/>
      <w:bookmarkEnd w:id="495"/>
      <w:bookmarkEnd w:id="496"/>
    </w:tbl>
    <w:p w14:paraId="6A29D009" w14:textId="77777777" w:rsidR="00204741" w:rsidRDefault="00204741" w:rsidP="00204741">
      <w:pPr>
        <w:pStyle w:val="Title"/>
        <w:spacing w:before="200"/>
        <w:jc w:val="center"/>
        <w:rPr>
          <w:sz w:val="28"/>
          <w:szCs w:val="28"/>
        </w:rPr>
        <w:sectPr w:rsidR="00204741" w:rsidSect="00B573DA">
          <w:headerReference w:type="default" r:id="rId117"/>
          <w:headerReference w:type="first" r:id="rId118"/>
          <w:pgSz w:w="12240" w:h="15840"/>
          <w:pgMar w:top="1440" w:right="1440" w:bottom="1440" w:left="1440" w:header="720" w:footer="720" w:gutter="0"/>
          <w:cols w:space="720"/>
          <w:titlePg/>
          <w:docGrid w:linePitch="360"/>
        </w:sectPr>
      </w:pPr>
    </w:p>
    <w:p w14:paraId="611EC6A1" w14:textId="77777777" w:rsidR="00204741" w:rsidRPr="003F7442" w:rsidRDefault="00204741" w:rsidP="00204741">
      <w:pPr>
        <w:pStyle w:val="Heading2"/>
        <w:jc w:val="center"/>
        <w:rPr>
          <w:sz w:val="28"/>
          <w:szCs w:val="28"/>
        </w:rPr>
      </w:pPr>
      <w:bookmarkStart w:id="497" w:name="Definitions"/>
      <w:bookmarkStart w:id="498" w:name="_Toc386155378"/>
      <w:bookmarkStart w:id="499" w:name="_Toc386155505"/>
      <w:bookmarkStart w:id="500" w:name="_Toc386155606"/>
      <w:bookmarkStart w:id="501" w:name="_Toc482714615"/>
      <w:r w:rsidRPr="003F7442">
        <w:rPr>
          <w:sz w:val="28"/>
          <w:szCs w:val="28"/>
        </w:rPr>
        <w:lastRenderedPageBreak/>
        <w:t>Definitions</w:t>
      </w:r>
      <w:bookmarkEnd w:id="497"/>
      <w:bookmarkEnd w:id="498"/>
      <w:bookmarkEnd w:id="499"/>
      <w:bookmarkEnd w:id="500"/>
      <w:bookmarkEnd w:id="501"/>
    </w:p>
    <w:p w14:paraId="74B6F4C3" w14:textId="77777777" w:rsidR="00204741" w:rsidRPr="008D090C" w:rsidRDefault="00204741" w:rsidP="00204741">
      <w:pPr>
        <w:spacing w:line="240" w:lineRule="auto"/>
        <w:jc w:val="both"/>
        <w:rPr>
          <w:sz w:val="22"/>
          <w:szCs w:val="22"/>
        </w:rPr>
      </w:pPr>
      <w:r w:rsidRPr="008D090C">
        <w:rPr>
          <w:sz w:val="22"/>
          <w:szCs w:val="22"/>
        </w:rPr>
        <w:t>This section contains definitions of terms helpful for completing the form.  For terms defined in the Code of Federal Regulations (CFR), the appropriate citation is provided.</w:t>
      </w:r>
    </w:p>
    <w:p w14:paraId="29D8DAB9" w14:textId="77777777" w:rsidR="00204741" w:rsidRPr="008D090C" w:rsidRDefault="00204741" w:rsidP="00204741">
      <w:pPr>
        <w:spacing w:line="240" w:lineRule="auto"/>
        <w:ind w:left="360" w:hanging="360"/>
        <w:jc w:val="both"/>
        <w:rPr>
          <w:sz w:val="22"/>
          <w:szCs w:val="22"/>
        </w:rPr>
      </w:pPr>
      <w:r w:rsidRPr="008D090C">
        <w:rPr>
          <w:b/>
          <w:smallCaps/>
          <w:color w:val="0070C0"/>
          <w:sz w:val="22"/>
          <w:szCs w:val="22"/>
        </w:rPr>
        <w:t>Accumulation</w:t>
      </w:r>
      <w:r w:rsidRPr="008D090C">
        <w:rPr>
          <w:sz w:val="22"/>
          <w:szCs w:val="22"/>
        </w:rPr>
        <w:t xml:space="preserve"> – A site that does not hold RCRA Interim Status or a RCRA permit may accumulate hazardous waste for a short period of time before shipping it off-site.  The waste must be accumulated in either tanks or containers; it may not be accumulated in surface impoundments.</w:t>
      </w:r>
    </w:p>
    <w:p w14:paraId="7F4BA4AC" w14:textId="77777777" w:rsidR="00204741" w:rsidRPr="008D090C" w:rsidRDefault="00204741" w:rsidP="00204741">
      <w:pPr>
        <w:spacing w:line="240" w:lineRule="auto"/>
        <w:ind w:left="360"/>
        <w:jc w:val="both"/>
        <w:rPr>
          <w:sz w:val="22"/>
          <w:szCs w:val="22"/>
        </w:rPr>
      </w:pPr>
      <w:r w:rsidRPr="008D090C">
        <w:rPr>
          <w:sz w:val="22"/>
          <w:szCs w:val="22"/>
        </w:rPr>
        <w:t>Generators of more than 1,000 kilograms (kg; 2,200 pounds [lbs]) of hazardous waste per month may accumulate their waste for up to 90 days before shipping it off-site.  Generators of 100 kg (220 lbs) to 1,000 kg (2,200 lbs) of hazardous waste per month may accumulate their waste for up to 180 days before shipping it off-site.  If the nearest treatment, storage, disposal, or recycling facility to which they can send their waste is more than 200 miles away, they may accumulate their waste for 270 days.  See 40 CFR 262.16 and 17.</w:t>
      </w:r>
    </w:p>
    <w:p w14:paraId="13F966E7" w14:textId="77777777" w:rsidR="00204741" w:rsidRPr="008D090C" w:rsidRDefault="00204741" w:rsidP="00204741">
      <w:pPr>
        <w:spacing w:line="240" w:lineRule="auto"/>
        <w:ind w:left="360" w:hanging="360"/>
        <w:jc w:val="both"/>
        <w:rPr>
          <w:sz w:val="22"/>
          <w:szCs w:val="22"/>
        </w:rPr>
      </w:pPr>
      <w:r w:rsidRPr="008D090C">
        <w:rPr>
          <w:b/>
          <w:smallCaps/>
          <w:color w:val="0070C0"/>
          <w:sz w:val="22"/>
          <w:szCs w:val="22"/>
        </w:rPr>
        <w:t>Act or RCRA</w:t>
      </w:r>
      <w:r w:rsidRPr="008D090C">
        <w:rPr>
          <w:sz w:val="22"/>
          <w:szCs w:val="22"/>
        </w:rPr>
        <w:t xml:space="preserve"> – The Solid Waste Disposal Act, as amended by the Resource Conservation and Recovery Act of 1976, as amended by the Hazardous and Solid Waste Amendments of 1984, 42 U.S.C. Section 6901 </w:t>
      </w:r>
      <w:r w:rsidRPr="008D090C">
        <w:rPr>
          <w:i/>
          <w:sz w:val="22"/>
          <w:szCs w:val="22"/>
        </w:rPr>
        <w:t>et seq</w:t>
      </w:r>
      <w:r w:rsidRPr="008D090C">
        <w:rPr>
          <w:sz w:val="22"/>
          <w:szCs w:val="22"/>
        </w:rPr>
        <w:t xml:space="preserve">. </w:t>
      </w:r>
    </w:p>
    <w:p w14:paraId="61ED6EAD" w14:textId="77777777" w:rsidR="00204741" w:rsidRPr="008D090C" w:rsidRDefault="00204741" w:rsidP="00204741">
      <w:pPr>
        <w:spacing w:line="240" w:lineRule="auto"/>
        <w:ind w:left="360" w:hanging="360"/>
        <w:jc w:val="both"/>
        <w:rPr>
          <w:sz w:val="22"/>
          <w:szCs w:val="22"/>
        </w:rPr>
      </w:pPr>
      <w:r w:rsidRPr="008D090C">
        <w:rPr>
          <w:b/>
          <w:smallCaps/>
          <w:color w:val="0070C0"/>
          <w:sz w:val="22"/>
          <w:szCs w:val="22"/>
        </w:rPr>
        <w:t xml:space="preserve">Acute Hazardous Waste </w:t>
      </w:r>
      <w:r w:rsidRPr="008D090C">
        <w:rPr>
          <w:sz w:val="22"/>
          <w:szCs w:val="22"/>
        </w:rPr>
        <w:t>– Any hazardous waste with an EPA hazardous waste code beginning with the letter “P” (40 CFR 261.33(e)) or any of the following “F” codes:  F020, F021, F022, F023, F026, and F027 (40 CFR 261.31).  These wastes are subject to stringent quantity standards for accumulation and generation (40 CFR 262.14 (a)(1) and 262.14 (a)(3)).</w:t>
      </w:r>
    </w:p>
    <w:p w14:paraId="6CBBDCFA" w14:textId="77777777" w:rsidR="00204741" w:rsidRPr="008D090C" w:rsidRDefault="00204741" w:rsidP="00204741">
      <w:pPr>
        <w:spacing w:line="240" w:lineRule="auto"/>
        <w:ind w:left="360" w:hanging="360"/>
        <w:jc w:val="both"/>
        <w:rPr>
          <w:sz w:val="22"/>
          <w:szCs w:val="22"/>
        </w:rPr>
      </w:pPr>
      <w:r w:rsidRPr="008D090C">
        <w:rPr>
          <w:b/>
          <w:smallCaps/>
          <w:color w:val="0070C0"/>
          <w:sz w:val="22"/>
          <w:szCs w:val="22"/>
        </w:rPr>
        <w:t xml:space="preserve">Authorized Representative </w:t>
      </w:r>
      <w:r w:rsidRPr="008D090C">
        <w:rPr>
          <w:sz w:val="22"/>
          <w:szCs w:val="22"/>
        </w:rPr>
        <w:t>– The person responsible for the overall operation of the site or an operational unit (i.e., part of a site), e.g., superintendent or plant manager, or person of equivalent responsibility.</w:t>
      </w:r>
    </w:p>
    <w:p w14:paraId="7E1965DE" w14:textId="5ECDDC2C" w:rsidR="00204741" w:rsidRPr="008D090C" w:rsidRDefault="00204741" w:rsidP="00204741">
      <w:pPr>
        <w:spacing w:line="240" w:lineRule="auto"/>
        <w:ind w:left="360" w:hanging="360"/>
        <w:jc w:val="both"/>
        <w:rPr>
          <w:sz w:val="22"/>
          <w:szCs w:val="22"/>
        </w:rPr>
      </w:pPr>
      <w:r w:rsidRPr="008D090C">
        <w:rPr>
          <w:b/>
          <w:smallCaps/>
          <w:color w:val="0070C0"/>
          <w:sz w:val="22"/>
          <w:szCs w:val="22"/>
        </w:rPr>
        <w:t xml:space="preserve">Authorized </w:t>
      </w:r>
      <w:r w:rsidR="00A9342E">
        <w:rPr>
          <w:b/>
          <w:smallCaps/>
          <w:color w:val="0070C0"/>
          <w:sz w:val="22"/>
          <w:szCs w:val="22"/>
        </w:rPr>
        <w:t>State</w:t>
      </w:r>
      <w:r w:rsidRPr="008D090C">
        <w:rPr>
          <w:b/>
          <w:smallCaps/>
          <w:color w:val="0070C0"/>
          <w:sz w:val="22"/>
          <w:szCs w:val="22"/>
        </w:rPr>
        <w:t xml:space="preserve"> </w:t>
      </w:r>
      <w:r w:rsidRPr="008D090C">
        <w:rPr>
          <w:sz w:val="22"/>
          <w:szCs w:val="22"/>
        </w:rPr>
        <w:t xml:space="preserve">– A </w:t>
      </w:r>
      <w:r w:rsidR="00A9342E">
        <w:rPr>
          <w:sz w:val="22"/>
          <w:szCs w:val="22"/>
        </w:rPr>
        <w:t>State</w:t>
      </w:r>
      <w:r w:rsidRPr="008D090C">
        <w:rPr>
          <w:sz w:val="22"/>
          <w:szCs w:val="22"/>
        </w:rPr>
        <w:t xml:space="preserve"> that has obtained authorization from the EPA to direct its own RCRA program.</w:t>
      </w:r>
    </w:p>
    <w:p w14:paraId="2F65EA03" w14:textId="77777777" w:rsidR="00204741" w:rsidRPr="008D090C" w:rsidRDefault="00204741" w:rsidP="00204741">
      <w:pPr>
        <w:spacing w:after="0" w:line="240" w:lineRule="auto"/>
        <w:ind w:left="360" w:hanging="360"/>
        <w:jc w:val="both"/>
        <w:rPr>
          <w:sz w:val="22"/>
          <w:szCs w:val="22"/>
        </w:rPr>
      </w:pPr>
      <w:r w:rsidRPr="008D090C">
        <w:rPr>
          <w:b/>
          <w:smallCaps/>
          <w:color w:val="0070C0"/>
          <w:sz w:val="22"/>
          <w:szCs w:val="22"/>
        </w:rPr>
        <w:t>Boiler</w:t>
      </w:r>
      <w:r w:rsidRPr="008D090C">
        <w:rPr>
          <w:sz w:val="22"/>
          <w:szCs w:val="22"/>
        </w:rPr>
        <w:t xml:space="preserve"> – An enclosed device using controlled flame combustion and having the following characteristics:</w:t>
      </w:r>
    </w:p>
    <w:p w14:paraId="73CF525F" w14:textId="77777777" w:rsidR="00204741" w:rsidRPr="008D090C" w:rsidRDefault="00204741" w:rsidP="00204741">
      <w:pPr>
        <w:pStyle w:val="ListParagraph"/>
        <w:numPr>
          <w:ilvl w:val="0"/>
          <w:numId w:val="22"/>
        </w:numPr>
        <w:spacing w:before="0" w:after="0" w:line="240" w:lineRule="auto"/>
        <w:jc w:val="both"/>
        <w:rPr>
          <w:sz w:val="22"/>
          <w:szCs w:val="22"/>
        </w:rPr>
      </w:pPr>
      <w:r w:rsidRPr="008D090C">
        <w:rPr>
          <w:sz w:val="22"/>
          <w:szCs w:val="22"/>
        </w:rPr>
        <w:t>The unit has physical provisions for recovering and exporting energy in the form of steam, heated fluids, or heated gases;</w:t>
      </w:r>
    </w:p>
    <w:p w14:paraId="73980C2E" w14:textId="77777777" w:rsidR="00204741" w:rsidRPr="008D090C" w:rsidRDefault="00204741" w:rsidP="00204741">
      <w:pPr>
        <w:pStyle w:val="Heading4"/>
      </w:pPr>
      <w:r w:rsidRPr="008D090C">
        <w:t>The unit’s combustion chamber and primary energy recovery section(s) are of integral design (i.e., they are physically formed into one manufactured or assembled unit);</w:t>
      </w:r>
    </w:p>
    <w:p w14:paraId="2B1842B7" w14:textId="77777777" w:rsidR="00204741" w:rsidRPr="008D090C" w:rsidRDefault="00204741" w:rsidP="00204741">
      <w:pPr>
        <w:pStyle w:val="ListParagraph"/>
        <w:numPr>
          <w:ilvl w:val="0"/>
          <w:numId w:val="22"/>
        </w:numPr>
        <w:spacing w:before="0" w:after="0" w:line="240" w:lineRule="auto"/>
        <w:jc w:val="both"/>
        <w:rPr>
          <w:sz w:val="22"/>
          <w:szCs w:val="22"/>
        </w:rPr>
      </w:pPr>
      <w:r w:rsidRPr="008D090C">
        <w:rPr>
          <w:sz w:val="22"/>
          <w:szCs w:val="22"/>
        </w:rPr>
        <w:t>The unit continuously maintains an energy recovery efficiency of at least 60 percent, calculated in terms of the recovered energy compared with the thermal value of the fuel;</w:t>
      </w:r>
    </w:p>
    <w:p w14:paraId="5CC41FA6" w14:textId="77777777" w:rsidR="00204741" w:rsidRPr="008D090C" w:rsidRDefault="00204741" w:rsidP="00204741">
      <w:pPr>
        <w:pStyle w:val="ListParagraph"/>
        <w:numPr>
          <w:ilvl w:val="0"/>
          <w:numId w:val="22"/>
        </w:numPr>
        <w:spacing w:before="0" w:after="0" w:line="240" w:lineRule="auto"/>
        <w:jc w:val="both"/>
        <w:rPr>
          <w:sz w:val="22"/>
          <w:szCs w:val="22"/>
        </w:rPr>
      </w:pPr>
      <w:r w:rsidRPr="008D090C">
        <w:rPr>
          <w:sz w:val="22"/>
          <w:szCs w:val="22"/>
        </w:rPr>
        <w:t>The unit exports and utilizes at least 75 percent of the recovered energy, calculated on an annual basis (excluding recovered heat used internally in the same unit, for example, to preheat fuel or combustion air or drive fans or feedwater pumps); or</w:t>
      </w:r>
    </w:p>
    <w:p w14:paraId="6AFF13D8" w14:textId="77777777" w:rsidR="00204741" w:rsidRPr="008D090C" w:rsidRDefault="00204741" w:rsidP="00204741">
      <w:pPr>
        <w:pStyle w:val="ListParagraph"/>
        <w:numPr>
          <w:ilvl w:val="0"/>
          <w:numId w:val="22"/>
        </w:numPr>
        <w:spacing w:before="0" w:after="0" w:line="240" w:lineRule="auto"/>
        <w:jc w:val="both"/>
        <w:rPr>
          <w:sz w:val="22"/>
          <w:szCs w:val="22"/>
        </w:rPr>
      </w:pPr>
      <w:r w:rsidRPr="008D090C">
        <w:rPr>
          <w:sz w:val="22"/>
          <w:szCs w:val="22"/>
        </w:rPr>
        <w:t>The unit is one which the Regional Administrator has determined, on a case-by-case basis, to be a boiler, after considering the standards in 40 CFR 260.32.</w:t>
      </w:r>
    </w:p>
    <w:p w14:paraId="56A93EED" w14:textId="77777777" w:rsidR="00204741" w:rsidRPr="008D090C" w:rsidRDefault="00204741" w:rsidP="00204741">
      <w:pPr>
        <w:tabs>
          <w:tab w:val="left" w:pos="270"/>
        </w:tabs>
        <w:ind w:left="450" w:hanging="360"/>
        <w:jc w:val="both"/>
        <w:rPr>
          <w:color w:val="FF0000"/>
          <w:sz w:val="22"/>
          <w:szCs w:val="22"/>
        </w:rPr>
        <w:sectPr w:rsidR="00204741" w:rsidRPr="008D090C" w:rsidSect="00EB26C4">
          <w:headerReference w:type="first" r:id="rId119"/>
          <w:pgSz w:w="12240" w:h="15840"/>
          <w:pgMar w:top="1440" w:right="1440" w:bottom="1440" w:left="1440" w:header="720" w:footer="720" w:gutter="0"/>
          <w:cols w:space="720"/>
          <w:titlePg/>
          <w:docGrid w:linePitch="360"/>
        </w:sectPr>
      </w:pPr>
    </w:p>
    <w:p w14:paraId="35DFF4DF" w14:textId="77777777" w:rsidR="00204741" w:rsidRPr="008D090C" w:rsidRDefault="00204741" w:rsidP="00204741">
      <w:pPr>
        <w:spacing w:before="0" w:after="0" w:line="240" w:lineRule="auto"/>
        <w:ind w:left="450" w:hanging="450"/>
        <w:jc w:val="both"/>
        <w:rPr>
          <w:sz w:val="22"/>
          <w:szCs w:val="22"/>
        </w:rPr>
      </w:pPr>
      <w:r w:rsidRPr="008D090C">
        <w:rPr>
          <w:b/>
          <w:smallCaps/>
          <w:color w:val="0070C0"/>
          <w:sz w:val="22"/>
          <w:szCs w:val="22"/>
        </w:rPr>
        <w:lastRenderedPageBreak/>
        <w:t>By-product Material</w:t>
      </w:r>
      <w:r w:rsidRPr="008D090C">
        <w:rPr>
          <w:sz w:val="22"/>
          <w:szCs w:val="22"/>
        </w:rPr>
        <w:t xml:space="preserve"> – A by-product material is: (1) any radioactive material (except special nuclear material) yielded in or made radioactive by exposure to the radiation incident to the process of producing or utilizing special nuclear material; and (2) the tailings or wastes produced by the extraction or concentration of uranium or thorium from any ore processed primarily for its source material content (defined in the Atomic Energy Act of 1954).</w:t>
      </w:r>
    </w:p>
    <w:p w14:paraId="6BC1E2A1" w14:textId="77777777" w:rsidR="00204741" w:rsidRPr="008D090C" w:rsidRDefault="00204741" w:rsidP="00204741">
      <w:pPr>
        <w:spacing w:before="0" w:after="0" w:line="240" w:lineRule="auto"/>
        <w:ind w:left="450" w:hanging="450"/>
        <w:jc w:val="both"/>
        <w:rPr>
          <w:sz w:val="22"/>
          <w:szCs w:val="22"/>
        </w:rPr>
      </w:pPr>
    </w:p>
    <w:p w14:paraId="08202F9B" w14:textId="77777777" w:rsidR="00204741" w:rsidRPr="008D090C" w:rsidRDefault="00204741" w:rsidP="00204741">
      <w:pPr>
        <w:spacing w:before="0" w:after="0" w:line="240" w:lineRule="auto"/>
        <w:ind w:left="450" w:hanging="450"/>
        <w:jc w:val="both"/>
        <w:rPr>
          <w:sz w:val="22"/>
          <w:szCs w:val="22"/>
        </w:rPr>
      </w:pPr>
      <w:r w:rsidRPr="008D090C">
        <w:rPr>
          <w:b/>
          <w:smallCaps/>
          <w:color w:val="0070C0"/>
          <w:sz w:val="22"/>
          <w:szCs w:val="22"/>
        </w:rPr>
        <w:t>CCA</w:t>
      </w:r>
      <w:r w:rsidRPr="008D090C">
        <w:rPr>
          <w:sz w:val="22"/>
          <w:szCs w:val="22"/>
        </w:rPr>
        <w:t xml:space="preserve"> – Central Accumulation Area </w:t>
      </w:r>
    </w:p>
    <w:p w14:paraId="55CEFD30" w14:textId="77777777" w:rsidR="00204741" w:rsidRPr="008D090C" w:rsidRDefault="00204741" w:rsidP="00204741">
      <w:pPr>
        <w:spacing w:before="0" w:after="0" w:line="240" w:lineRule="auto"/>
        <w:jc w:val="both"/>
        <w:rPr>
          <w:sz w:val="22"/>
          <w:szCs w:val="22"/>
        </w:rPr>
      </w:pPr>
    </w:p>
    <w:p w14:paraId="00D3F6E7"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Code of Federal Regulations (CFR)</w:t>
      </w:r>
      <w:r w:rsidRPr="008D090C">
        <w:rPr>
          <w:sz w:val="22"/>
          <w:szCs w:val="22"/>
        </w:rPr>
        <w:t xml:space="preserve"> – Codification of the general and permanent rules published in the Federal Register by the Executive departments and agencies of the Federal Government.  The Code is divided into 50 titles which represent broad areas subject to Federal regulation.  Each title is divided into chapters that usually bear the name of the issuing agency.  Each chapter is further subdivided into parts covering specific regulatory areas.  The CFR title applicable for the Hazardous Waste Report is “40,” as in “40 CFR 262.10 ”</w:t>
      </w:r>
      <w:r>
        <w:rPr>
          <w:sz w:val="22"/>
          <w:szCs w:val="22"/>
        </w:rPr>
        <w:t>.</w:t>
      </w:r>
    </w:p>
    <w:p w14:paraId="5EB3B4F0" w14:textId="77777777" w:rsidR="00204741" w:rsidRPr="008D090C" w:rsidRDefault="00204741" w:rsidP="00204741">
      <w:pPr>
        <w:spacing w:before="0" w:after="0" w:line="240" w:lineRule="auto"/>
        <w:ind w:left="360" w:hanging="360"/>
        <w:jc w:val="both"/>
        <w:rPr>
          <w:sz w:val="22"/>
          <w:szCs w:val="22"/>
        </w:rPr>
      </w:pPr>
    </w:p>
    <w:p w14:paraId="2F313DCC"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Confidential Business Information (CBI)</w:t>
      </w:r>
      <w:r w:rsidRPr="008D090C">
        <w:rPr>
          <w:sz w:val="22"/>
          <w:szCs w:val="22"/>
        </w:rPr>
        <w:t xml:space="preserve"> – Information a facility does not wish to make available to the general public for competitive business reasons.  Confidential Business Information (CBI) may be claimed for certain information in your submittal.  A claim may be made in accordance with 40 CFR Part 2, Subpart B.</w:t>
      </w:r>
    </w:p>
    <w:p w14:paraId="0F1C7B8D" w14:textId="77777777" w:rsidR="00204741" w:rsidRPr="008D090C" w:rsidRDefault="00204741" w:rsidP="00204741">
      <w:pPr>
        <w:spacing w:before="0" w:after="0" w:line="240" w:lineRule="auto"/>
        <w:ind w:left="360" w:hanging="360"/>
        <w:jc w:val="both"/>
        <w:rPr>
          <w:sz w:val="22"/>
          <w:szCs w:val="22"/>
        </w:rPr>
      </w:pPr>
    </w:p>
    <w:p w14:paraId="52BC8BCA"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Delisted Waste</w:t>
      </w:r>
      <w:r w:rsidRPr="008D090C">
        <w:rPr>
          <w:sz w:val="22"/>
          <w:szCs w:val="22"/>
        </w:rPr>
        <w:t xml:space="preserve"> – Site-specific wastes excluded from regulation under 40 CFR 260.20 and 260.22.  A waste at a particular generating site may be excluded by petitioning the EPA Administrator for a regulatory amendment.  These wastes are listed in Appendix IX of 40 CFR Part 261.</w:t>
      </w:r>
    </w:p>
    <w:p w14:paraId="264BADBC" w14:textId="77777777" w:rsidR="00204741" w:rsidRPr="008D090C" w:rsidRDefault="00204741" w:rsidP="00204741">
      <w:pPr>
        <w:spacing w:before="0" w:after="0" w:line="240" w:lineRule="auto"/>
        <w:ind w:left="360" w:hanging="360"/>
        <w:jc w:val="both"/>
        <w:rPr>
          <w:sz w:val="22"/>
          <w:szCs w:val="22"/>
        </w:rPr>
      </w:pPr>
    </w:p>
    <w:p w14:paraId="4054C79C"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Disposal</w:t>
      </w:r>
      <w:r w:rsidRPr="008D090C">
        <w:rPr>
          <w:sz w:val="22"/>
          <w:szCs w:val="22"/>
        </w:rPr>
        <w:t xml:space="preserve"> – The discharge, deposit, injection, dumping, spilling, leaking, or placing of any solid waste or hazardous waste into or on any land or water so that such solid waste or hazardous waste or any constituent thereof may enter the environment or be emitted into the air or discharged into any waters, including groundwaters.</w:t>
      </w:r>
    </w:p>
    <w:p w14:paraId="0F7A7C00" w14:textId="77777777" w:rsidR="00204741" w:rsidRPr="008D090C" w:rsidRDefault="00204741" w:rsidP="00204741">
      <w:pPr>
        <w:jc w:val="both"/>
        <w:rPr>
          <w:sz w:val="22"/>
          <w:szCs w:val="22"/>
        </w:rPr>
      </w:pPr>
      <w:r w:rsidRPr="008D090C">
        <w:rPr>
          <w:b/>
          <w:smallCaps/>
          <w:color w:val="0070C0"/>
          <w:sz w:val="22"/>
          <w:szCs w:val="22"/>
        </w:rPr>
        <w:t>Electronic manifest broker</w:t>
      </w:r>
      <w:r w:rsidRPr="008D090C">
        <w:rPr>
          <w:sz w:val="22"/>
          <w:szCs w:val="22"/>
        </w:rPr>
        <w:t xml:space="preserve"> – A person as defined in title 40 CFR §260.10 that elects to use the electronic manifest system to obtain, complete and transmit an electronic manifest format supplied by the EPA electronic manifest system under a contractual relationship with a hazardous waste generator.</w:t>
      </w:r>
    </w:p>
    <w:p w14:paraId="68F3B4AF"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Eligible Academic Entity</w:t>
      </w:r>
      <w:r w:rsidRPr="008D090C">
        <w:rPr>
          <w:sz w:val="22"/>
          <w:szCs w:val="22"/>
        </w:rPr>
        <w:t xml:space="preserve"> – A college or university, or a non-profit research institute that is owned by or has a formal written affiliation with a college or university, or a teaching hospital that is owned by or has a formal written affiliation with a college or university pursuant to 40 CFR Part 262, Subpart K (See 40 CFR 262.200).</w:t>
      </w:r>
    </w:p>
    <w:p w14:paraId="68678F9D" w14:textId="77777777" w:rsidR="00204741" w:rsidRPr="008D090C" w:rsidRDefault="00204741" w:rsidP="00204741">
      <w:pPr>
        <w:spacing w:before="0" w:after="0" w:line="240" w:lineRule="auto"/>
        <w:ind w:left="360" w:hanging="360"/>
        <w:jc w:val="both"/>
        <w:rPr>
          <w:sz w:val="22"/>
          <w:szCs w:val="22"/>
        </w:rPr>
      </w:pPr>
    </w:p>
    <w:p w14:paraId="67FD6568" w14:textId="62C85C8E"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Environmental Protection Agency (EPA)</w:t>
      </w:r>
      <w:r w:rsidRPr="008D090C">
        <w:rPr>
          <w:sz w:val="22"/>
          <w:szCs w:val="22"/>
        </w:rPr>
        <w:t xml:space="preserve"> – The EPA, also called U.S. EPA, means the U.S. Environmental Protection Agency.  Some </w:t>
      </w:r>
      <w:r w:rsidR="00A9342E">
        <w:rPr>
          <w:sz w:val="22"/>
          <w:szCs w:val="22"/>
        </w:rPr>
        <w:t>State</w:t>
      </w:r>
      <w:r w:rsidRPr="008D090C">
        <w:rPr>
          <w:sz w:val="22"/>
          <w:szCs w:val="22"/>
        </w:rPr>
        <w:t xml:space="preserve"> environmental authorities may be called the EPA also, as in “Illinois EPA.”</w:t>
      </w:r>
    </w:p>
    <w:p w14:paraId="7F282BC8" w14:textId="77777777" w:rsidR="00204741" w:rsidRPr="008D090C" w:rsidRDefault="00204741" w:rsidP="00204741">
      <w:pPr>
        <w:spacing w:before="0" w:after="0" w:line="240" w:lineRule="auto"/>
        <w:ind w:left="360" w:hanging="360"/>
        <w:jc w:val="both"/>
        <w:rPr>
          <w:sz w:val="22"/>
          <w:szCs w:val="22"/>
        </w:rPr>
      </w:pPr>
    </w:p>
    <w:p w14:paraId="4324922A" w14:textId="77777777" w:rsidR="00204741" w:rsidRPr="008D090C" w:rsidRDefault="00204741" w:rsidP="00204741">
      <w:pPr>
        <w:spacing w:before="0" w:after="0" w:line="240" w:lineRule="auto"/>
        <w:ind w:left="360" w:hanging="360"/>
        <w:jc w:val="both"/>
        <w:rPr>
          <w:color w:val="FF0000"/>
          <w:sz w:val="22"/>
          <w:szCs w:val="22"/>
        </w:rPr>
      </w:pPr>
      <w:r w:rsidRPr="008D090C">
        <w:rPr>
          <w:b/>
          <w:smallCaps/>
          <w:color w:val="0070C0"/>
          <w:sz w:val="22"/>
          <w:szCs w:val="22"/>
        </w:rPr>
        <w:t>EPA Identification (ID) Number</w:t>
      </w:r>
      <w:r w:rsidRPr="008D090C">
        <w:rPr>
          <w:sz w:val="22"/>
          <w:szCs w:val="22"/>
        </w:rPr>
        <w:t xml:space="preserve"> – The number assigned by the EPA to each hazardous waste generator, hazardous waste transporter, and treatment, storage, or disposal facility; U.S. importer of hazardous waste; </w:t>
      </w:r>
      <w:r>
        <w:rPr>
          <w:sz w:val="22"/>
          <w:szCs w:val="22"/>
        </w:rPr>
        <w:t xml:space="preserve">U.S. recognized trader arranging for import or export of hazardous waste, including those hazardous wastes managed under the alternate standards of 40 CFR Part 266 or the universal waste standards of 40 CFR Part 273; U.S. exporter or importer of spent lead-acid batteries for recycling; </w:t>
      </w:r>
      <w:r w:rsidRPr="008D090C">
        <w:rPr>
          <w:sz w:val="22"/>
          <w:szCs w:val="22"/>
        </w:rPr>
        <w:t xml:space="preserve">mixed waste (hazardous and radioactive) generator; recycler of hazardous waste; exempt boiler </w:t>
      </w:r>
      <w:r w:rsidRPr="008D090C">
        <w:rPr>
          <w:sz w:val="22"/>
          <w:szCs w:val="22"/>
        </w:rPr>
        <w:lastRenderedPageBreak/>
        <w:t>and/or industrial furnace burning or processing hazardous waste; large quantity handler of or destination facility for universal wastes; disposer of hazardous waste with an underground injection permit; used oil transporter, used oil processor/re-refiner, off-specification used oil fuel burner, used oil fuel marketer; eligible academic entity managing laboratory hazardous waste under Subpart K; or site undergoing corrective action.  Additionally, facilities that must notify using the Site Identification Form and Addendum to the Site Identification Form that they are managing hazardous secondary material will also be assigned an EPA Identification Number.</w:t>
      </w:r>
    </w:p>
    <w:p w14:paraId="6D082E7F" w14:textId="77777777" w:rsidR="00204741" w:rsidRPr="008D090C" w:rsidRDefault="00204741" w:rsidP="00204741">
      <w:pPr>
        <w:spacing w:before="0" w:after="0" w:line="240" w:lineRule="auto"/>
        <w:ind w:left="360" w:hanging="360"/>
        <w:jc w:val="both"/>
        <w:rPr>
          <w:color w:val="FF0000"/>
          <w:sz w:val="22"/>
          <w:szCs w:val="22"/>
        </w:rPr>
      </w:pPr>
    </w:p>
    <w:p w14:paraId="6DECA4C9" w14:textId="77777777" w:rsidR="00204741" w:rsidRPr="008D090C" w:rsidRDefault="00204741" w:rsidP="00204741">
      <w:pPr>
        <w:spacing w:before="0" w:after="0" w:line="240" w:lineRule="auto"/>
        <w:ind w:left="360" w:hanging="360"/>
        <w:jc w:val="both"/>
        <w:rPr>
          <w:color w:val="FF0000"/>
          <w:sz w:val="22"/>
          <w:szCs w:val="22"/>
        </w:rPr>
      </w:pPr>
    </w:p>
    <w:p w14:paraId="2A7AAD87" w14:textId="77777777" w:rsidR="00204741" w:rsidRPr="008D090C" w:rsidRDefault="00204741" w:rsidP="00204741">
      <w:pPr>
        <w:keepNext/>
        <w:keepLines/>
        <w:spacing w:before="0" w:after="0" w:line="240" w:lineRule="auto"/>
        <w:jc w:val="both"/>
        <w:rPr>
          <w:sz w:val="22"/>
          <w:szCs w:val="22"/>
        </w:rPr>
      </w:pPr>
      <w:r w:rsidRPr="008D090C">
        <w:rPr>
          <w:b/>
          <w:smallCaps/>
          <w:color w:val="0070C0"/>
          <w:sz w:val="22"/>
          <w:szCs w:val="22"/>
        </w:rPr>
        <w:t>Episodic Generator</w:t>
      </w:r>
      <w:r w:rsidRPr="008D090C">
        <w:rPr>
          <w:sz w:val="22"/>
          <w:szCs w:val="22"/>
        </w:rPr>
        <w:t xml:space="preserve"> – An episodic generator is either a VSQG or an SQG who, as a result of a planned or </w:t>
      </w:r>
    </w:p>
    <w:p w14:paraId="3F5FED48" w14:textId="2A8513A7" w:rsidR="00204741" w:rsidRPr="008D090C" w:rsidRDefault="00204741" w:rsidP="00204741">
      <w:pPr>
        <w:keepNext/>
        <w:keepLines/>
        <w:spacing w:before="0" w:after="0" w:line="240" w:lineRule="auto"/>
        <w:ind w:left="360"/>
        <w:jc w:val="both"/>
        <w:rPr>
          <w:sz w:val="22"/>
          <w:szCs w:val="22"/>
        </w:rPr>
      </w:pPr>
      <w:r w:rsidRPr="008D090C">
        <w:rPr>
          <w:sz w:val="22"/>
          <w:szCs w:val="22"/>
        </w:rPr>
        <w:t xml:space="preserve">unplanned episodic event, generates a quantity of hazardous waste in a calendar month sufficient to cause the facility to move into a more stringent generator category (i.e., VSQG to either an SQG or an LQG; or an SQG to an LQG). As part of the 2016 Hazardous Waste Generator Improvements Final Rule, this new provision allows a VSQG or an SQG to generate additional quantities of hazardous waste—exceeding its normal generator category limits temporarily— and still maintain its existing generator category, provided it complies with the specified conditions identified at 40 CFR 262.232 (a) and (b) for VSQGs and SQGs, respectively. Because these events are considered to be temporary and episodic in nature, the hazardous waste generator may only use this provision once every calendar year, unless there is a second event for which the generator receives approval from petitioning EPA or their authorized </w:t>
      </w:r>
      <w:r w:rsidR="00A9342E">
        <w:rPr>
          <w:sz w:val="22"/>
          <w:szCs w:val="22"/>
        </w:rPr>
        <w:t>state</w:t>
      </w:r>
      <w:r w:rsidRPr="008D090C">
        <w:rPr>
          <w:sz w:val="22"/>
          <w:szCs w:val="22"/>
        </w:rPr>
        <w:t xml:space="preserve"> to manage as an additional episodic event. Note that a second episodic event must be different than the first event; i.e., if the first event is a planned event, the second event must be unplanned and vice-versa.</w:t>
      </w:r>
    </w:p>
    <w:p w14:paraId="5E1EC9CE" w14:textId="77777777" w:rsidR="00204741" w:rsidRPr="008D090C" w:rsidRDefault="00204741" w:rsidP="00204741">
      <w:pPr>
        <w:spacing w:line="240" w:lineRule="auto"/>
        <w:ind w:left="360"/>
        <w:jc w:val="both"/>
        <w:rPr>
          <w:sz w:val="22"/>
          <w:szCs w:val="22"/>
        </w:rPr>
      </w:pPr>
      <w:r w:rsidRPr="008D090C">
        <w:rPr>
          <w:sz w:val="22"/>
          <w:szCs w:val="22"/>
        </w:rPr>
        <w:t xml:space="preserve">Although not inclusive, examples of planned episodic events include tank cleanouts, short-term site remediation, equipment maintenance during plant shutdowns, and periodic removal of excess chemical inventories.  Unplanned episodic events, which EPA expects would be less frequent, include production process upsets, product recalls, accidental spills, or “acts of nature,” such as a tornado, hurricane, or flood. </w:t>
      </w:r>
    </w:p>
    <w:p w14:paraId="5E30DE3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Excluded Wastes</w:t>
      </w:r>
      <w:r w:rsidRPr="008D090C">
        <w:rPr>
          <w:sz w:val="22"/>
          <w:szCs w:val="22"/>
        </w:rPr>
        <w:t xml:space="preserve"> – Wastes excluded from the definition of solid or hazardous waste under 40 CFR 261.3 and 261.4.  For a partial listing, see the </w:t>
      </w:r>
      <w:r w:rsidRPr="008D090C">
        <w:rPr>
          <w:b/>
          <w:sz w:val="22"/>
          <w:szCs w:val="22"/>
        </w:rPr>
        <w:t>“</w:t>
      </w:r>
      <w:hyperlink w:anchor="Excluded_Wastes" w:history="1">
        <w:r w:rsidRPr="008D090C">
          <w:rPr>
            <w:rStyle w:val="Hyperlink"/>
            <w:b/>
            <w:sz w:val="22"/>
            <w:szCs w:val="22"/>
          </w:rPr>
          <w:t>EXCLUDED WASTES</w:t>
        </w:r>
      </w:hyperlink>
      <w:r w:rsidRPr="008D090C">
        <w:rPr>
          <w:b/>
          <w:sz w:val="22"/>
          <w:szCs w:val="22"/>
        </w:rPr>
        <w:t xml:space="preserve">” </w:t>
      </w:r>
      <w:r w:rsidRPr="008D090C">
        <w:rPr>
          <w:sz w:val="22"/>
          <w:szCs w:val="22"/>
        </w:rPr>
        <w:t>section of this booklet.</w:t>
      </w:r>
    </w:p>
    <w:p w14:paraId="13C8EF65" w14:textId="77777777" w:rsidR="00204741" w:rsidRPr="008D090C" w:rsidRDefault="00204741" w:rsidP="00204741">
      <w:pPr>
        <w:spacing w:before="0" w:after="0" w:line="240" w:lineRule="auto"/>
        <w:ind w:left="360" w:hanging="360"/>
        <w:jc w:val="both"/>
        <w:rPr>
          <w:sz w:val="22"/>
          <w:szCs w:val="22"/>
        </w:rPr>
      </w:pPr>
    </w:p>
    <w:p w14:paraId="1E94B742"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GM Form</w:t>
      </w:r>
      <w:r w:rsidRPr="008D090C">
        <w:rPr>
          <w:sz w:val="22"/>
          <w:szCs w:val="22"/>
        </w:rPr>
        <w:t xml:space="preserve"> – Waste Generation and Management Form.</w:t>
      </w:r>
    </w:p>
    <w:p w14:paraId="4A470FFB" w14:textId="77777777" w:rsidR="00204741" w:rsidRPr="008D090C" w:rsidRDefault="00204741" w:rsidP="00204741">
      <w:pPr>
        <w:spacing w:before="0" w:after="0" w:line="240" w:lineRule="auto"/>
        <w:ind w:left="360" w:hanging="360"/>
        <w:jc w:val="both"/>
        <w:rPr>
          <w:sz w:val="22"/>
          <w:szCs w:val="22"/>
        </w:rPr>
      </w:pPr>
    </w:p>
    <w:p w14:paraId="233CE215"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Hazardous Waste</w:t>
      </w:r>
      <w:r w:rsidRPr="008D090C">
        <w:rPr>
          <w:sz w:val="22"/>
          <w:szCs w:val="22"/>
        </w:rPr>
        <w:t xml:space="preserve"> – A hazardous waste as defined in 40 CFR 261.3.</w:t>
      </w:r>
    </w:p>
    <w:p w14:paraId="71BA078F" w14:textId="77777777" w:rsidR="00204741" w:rsidRPr="008D090C" w:rsidRDefault="00204741" w:rsidP="00204741">
      <w:pPr>
        <w:spacing w:before="0" w:after="0" w:line="240" w:lineRule="auto"/>
        <w:ind w:left="360" w:hanging="360"/>
        <w:jc w:val="both"/>
        <w:rPr>
          <w:sz w:val="22"/>
          <w:szCs w:val="22"/>
        </w:rPr>
      </w:pPr>
    </w:p>
    <w:p w14:paraId="08C0E12E" w14:textId="653B3CAE" w:rsidR="00204741" w:rsidRDefault="00204741" w:rsidP="00204741">
      <w:pPr>
        <w:spacing w:before="0" w:after="0" w:line="240" w:lineRule="auto"/>
        <w:ind w:left="360" w:hanging="360"/>
        <w:jc w:val="both"/>
        <w:rPr>
          <w:sz w:val="22"/>
          <w:szCs w:val="22"/>
        </w:rPr>
      </w:pPr>
      <w:r w:rsidRPr="008D090C">
        <w:rPr>
          <w:b/>
          <w:smallCaps/>
          <w:color w:val="0070C0"/>
          <w:sz w:val="22"/>
          <w:szCs w:val="22"/>
        </w:rPr>
        <w:t>Hazardous Secondary Material (HSM)</w:t>
      </w:r>
      <w:r w:rsidRPr="008D090C">
        <w:rPr>
          <w:sz w:val="22"/>
          <w:szCs w:val="22"/>
        </w:rPr>
        <w:t xml:space="preserve"> – A secondary material (e.g., spent material, by-product, or sludge) that, when discarded, would be identified as hazardous waste under 40 CFR Part 261.  Facilities managing hazardous secondary material under 40 CFR 260.30, 40 CFR 261.4(a)(23), (24), or (27) must complete the Addendum to the Site Identification Form:  Notification for Managing Hazardous Secondary Material.  You </w:t>
      </w:r>
      <w:r w:rsidRPr="008D090C">
        <w:rPr>
          <w:sz w:val="22"/>
          <w:szCs w:val="22"/>
          <w:u w:val="single"/>
        </w:rPr>
        <w:t>must</w:t>
      </w:r>
      <w:r w:rsidRPr="008D090C">
        <w:rPr>
          <w:sz w:val="22"/>
          <w:szCs w:val="22"/>
        </w:rPr>
        <w:t xml:space="preserve"> check with your </w:t>
      </w:r>
      <w:r w:rsidR="00A9342E">
        <w:rPr>
          <w:sz w:val="22"/>
          <w:szCs w:val="22"/>
        </w:rPr>
        <w:t>State</w:t>
      </w:r>
      <w:r w:rsidRPr="008D090C">
        <w:rPr>
          <w:sz w:val="22"/>
          <w:szCs w:val="22"/>
        </w:rPr>
        <w:t xml:space="preserve"> to determine if you are eligible to manage hazardous secondary material under these exclusions (see also</w:t>
      </w:r>
    </w:p>
    <w:p w14:paraId="6A8B484C" w14:textId="77777777" w:rsidR="00204741" w:rsidRPr="008D090C" w:rsidRDefault="00204741" w:rsidP="00204741">
      <w:pPr>
        <w:spacing w:before="0" w:after="0" w:line="240" w:lineRule="auto"/>
        <w:ind w:left="630" w:hanging="360"/>
        <w:jc w:val="both"/>
        <w:rPr>
          <w:sz w:val="22"/>
          <w:szCs w:val="22"/>
        </w:rPr>
      </w:pPr>
      <w:r w:rsidRPr="008D090C">
        <w:rPr>
          <w:sz w:val="22"/>
          <w:szCs w:val="22"/>
        </w:rPr>
        <w:t xml:space="preserve"> </w:t>
      </w:r>
      <w:hyperlink r:id="rId120" w:history="1">
        <w:r w:rsidRPr="008D090C">
          <w:rPr>
            <w:rStyle w:val="Hyperlink"/>
            <w:sz w:val="22"/>
            <w:szCs w:val="22"/>
          </w:rPr>
          <w:t>https://www.epa.gov/hwgenerators/final-rule-2015-definition-solid-waste-dsw</w:t>
        </w:r>
      </w:hyperlink>
      <w:r w:rsidRPr="008D090C">
        <w:rPr>
          <w:sz w:val="22"/>
          <w:szCs w:val="22"/>
        </w:rPr>
        <w:t>.</w:t>
      </w:r>
    </w:p>
    <w:p w14:paraId="7C617A5A" w14:textId="77777777" w:rsidR="00204741" w:rsidRPr="008D090C" w:rsidRDefault="00204741" w:rsidP="00204741">
      <w:pPr>
        <w:spacing w:before="0" w:after="0" w:line="240" w:lineRule="auto"/>
        <w:ind w:left="360" w:hanging="360"/>
        <w:jc w:val="both"/>
        <w:rPr>
          <w:sz w:val="22"/>
          <w:szCs w:val="22"/>
        </w:rPr>
      </w:pPr>
    </w:p>
    <w:p w14:paraId="429FBA5E"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Hazardous Waste Generator</w:t>
      </w:r>
      <w:r w:rsidRPr="008D090C">
        <w:rPr>
          <w:sz w:val="22"/>
          <w:szCs w:val="22"/>
        </w:rPr>
        <w:t xml:space="preserve"> – Any person, by site, whose act or process produces hazardous waste identified or listed in 40 CFR Part 261.</w:t>
      </w:r>
    </w:p>
    <w:p w14:paraId="04BD82BE" w14:textId="77777777" w:rsidR="00204741" w:rsidRPr="008D090C" w:rsidRDefault="00204741" w:rsidP="00204741">
      <w:pPr>
        <w:spacing w:before="0" w:after="0" w:line="240" w:lineRule="auto"/>
        <w:ind w:left="360" w:hanging="360"/>
        <w:jc w:val="both"/>
        <w:rPr>
          <w:sz w:val="22"/>
          <w:szCs w:val="22"/>
        </w:rPr>
      </w:pPr>
    </w:p>
    <w:p w14:paraId="754D5749"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lastRenderedPageBreak/>
        <w:t>Hazardous Waste Number or Code, EPA</w:t>
      </w:r>
      <w:r w:rsidRPr="008D090C">
        <w:rPr>
          <w:sz w:val="22"/>
          <w:szCs w:val="22"/>
        </w:rPr>
        <w:t xml:space="preserve"> – The number (or code) assigned by the EPA to each hazardous waste listed in 40 CFR Part 261, Subpart D and to each characteristic identified in 40 CFR Part 261, Subpart C.  The codes consist of one letter (D, F, P, U, or K) and three numbers.  For a list of EPA hazardous waste codes, see the </w:t>
      </w:r>
      <w:r w:rsidRPr="008D090C">
        <w:rPr>
          <w:b/>
          <w:sz w:val="22"/>
          <w:szCs w:val="22"/>
        </w:rPr>
        <w:t>“</w:t>
      </w:r>
      <w:hyperlink w:anchor="EPA_Waste_Codes" w:history="1">
        <w:r w:rsidRPr="008D090C">
          <w:rPr>
            <w:rStyle w:val="Hyperlink"/>
            <w:b/>
            <w:sz w:val="22"/>
            <w:szCs w:val="22"/>
          </w:rPr>
          <w:t>EPA HAZARDOUS WASTE CODES</w:t>
        </w:r>
      </w:hyperlink>
      <w:r w:rsidRPr="008D090C">
        <w:rPr>
          <w:b/>
          <w:sz w:val="22"/>
          <w:szCs w:val="22"/>
        </w:rPr>
        <w:t xml:space="preserve">” </w:t>
      </w:r>
      <w:r w:rsidRPr="008D090C">
        <w:rPr>
          <w:sz w:val="22"/>
          <w:szCs w:val="22"/>
        </w:rPr>
        <w:t>section of this booklet.</w:t>
      </w:r>
    </w:p>
    <w:p w14:paraId="331A886D" w14:textId="77777777" w:rsidR="00204741" w:rsidRPr="008D090C" w:rsidRDefault="00204741" w:rsidP="00204741">
      <w:pPr>
        <w:spacing w:before="0" w:after="0" w:line="240" w:lineRule="auto"/>
        <w:ind w:left="360" w:hanging="360"/>
        <w:jc w:val="both"/>
        <w:rPr>
          <w:sz w:val="22"/>
          <w:szCs w:val="22"/>
        </w:rPr>
      </w:pPr>
    </w:p>
    <w:p w14:paraId="1BF08FA6" w14:textId="58B72E66"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 xml:space="preserve">Hazardous Waste Number or Code, </w:t>
      </w:r>
      <w:r w:rsidR="00A9342E">
        <w:rPr>
          <w:b/>
          <w:smallCaps/>
          <w:color w:val="0070C0"/>
          <w:sz w:val="22"/>
          <w:szCs w:val="22"/>
        </w:rPr>
        <w:t>State</w:t>
      </w:r>
      <w:r w:rsidRPr="008D090C">
        <w:rPr>
          <w:sz w:val="22"/>
          <w:szCs w:val="22"/>
        </w:rPr>
        <w:t xml:space="preserve"> – The number (or code) assigned by the </w:t>
      </w:r>
      <w:r w:rsidR="00A9342E">
        <w:rPr>
          <w:sz w:val="22"/>
          <w:szCs w:val="22"/>
        </w:rPr>
        <w:t>State</w:t>
      </w:r>
      <w:r w:rsidRPr="008D090C">
        <w:rPr>
          <w:sz w:val="22"/>
          <w:szCs w:val="22"/>
        </w:rPr>
        <w:t xml:space="preserve"> to each hazardous waste listed in the </w:t>
      </w:r>
      <w:r w:rsidR="00A9342E">
        <w:rPr>
          <w:sz w:val="22"/>
          <w:szCs w:val="22"/>
        </w:rPr>
        <w:t>State</w:t>
      </w:r>
      <w:r w:rsidRPr="008D090C">
        <w:rPr>
          <w:sz w:val="22"/>
          <w:szCs w:val="22"/>
        </w:rPr>
        <w:t xml:space="preserve"> regulations.  Obtain a list of the </w:t>
      </w:r>
      <w:r w:rsidR="00A9342E">
        <w:rPr>
          <w:sz w:val="22"/>
          <w:szCs w:val="22"/>
        </w:rPr>
        <w:t>State</w:t>
      </w:r>
      <w:r w:rsidRPr="008D090C">
        <w:rPr>
          <w:sz w:val="22"/>
          <w:szCs w:val="22"/>
        </w:rPr>
        <w:t xml:space="preserve">s waste codes from your </w:t>
      </w:r>
      <w:r w:rsidR="00A9342E">
        <w:rPr>
          <w:sz w:val="22"/>
          <w:szCs w:val="22"/>
        </w:rPr>
        <w:t>State</w:t>
      </w:r>
      <w:r w:rsidRPr="008D090C">
        <w:rPr>
          <w:sz w:val="22"/>
          <w:szCs w:val="22"/>
        </w:rPr>
        <w:t>.</w:t>
      </w:r>
    </w:p>
    <w:p w14:paraId="76C382CE" w14:textId="77777777" w:rsidR="00204741" w:rsidRPr="008D090C" w:rsidRDefault="00204741" w:rsidP="00204741">
      <w:pPr>
        <w:spacing w:before="0" w:after="0" w:line="240" w:lineRule="auto"/>
        <w:ind w:left="360" w:hanging="360"/>
        <w:jc w:val="both"/>
        <w:rPr>
          <w:sz w:val="22"/>
          <w:szCs w:val="22"/>
        </w:rPr>
      </w:pPr>
    </w:p>
    <w:p w14:paraId="457E1F2F"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Hazardous Waste Storage</w:t>
      </w:r>
      <w:r w:rsidRPr="008D090C">
        <w:rPr>
          <w:sz w:val="22"/>
          <w:szCs w:val="22"/>
        </w:rPr>
        <w:t xml:space="preserve"> – The holding of hazardous waste for a temporary period, at the end of which the hazardous waste is treated, disposed of, or stored elsewhere.</w:t>
      </w:r>
    </w:p>
    <w:p w14:paraId="127F1BC7" w14:textId="77777777" w:rsidR="00204741" w:rsidRPr="008D090C" w:rsidRDefault="00204741" w:rsidP="00204741">
      <w:pPr>
        <w:spacing w:before="0" w:after="0" w:line="240" w:lineRule="auto"/>
        <w:ind w:left="360" w:hanging="360"/>
        <w:jc w:val="both"/>
        <w:rPr>
          <w:sz w:val="22"/>
          <w:szCs w:val="22"/>
        </w:rPr>
      </w:pPr>
    </w:p>
    <w:p w14:paraId="315962A2"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Hazardous Waste Transfer Facility</w:t>
      </w:r>
      <w:r w:rsidRPr="008D090C">
        <w:rPr>
          <w:sz w:val="22"/>
          <w:szCs w:val="22"/>
        </w:rPr>
        <w:t xml:space="preserve"> – Refer to “Transfer Facility” definition.</w:t>
      </w:r>
    </w:p>
    <w:p w14:paraId="4D29A350" w14:textId="77777777" w:rsidR="00204741" w:rsidRPr="008D090C" w:rsidRDefault="00204741" w:rsidP="00204741">
      <w:pPr>
        <w:spacing w:before="0" w:after="0" w:line="240" w:lineRule="auto"/>
        <w:ind w:left="360" w:hanging="360"/>
        <w:jc w:val="both"/>
        <w:rPr>
          <w:sz w:val="22"/>
          <w:szCs w:val="22"/>
        </w:rPr>
      </w:pPr>
    </w:p>
    <w:p w14:paraId="516B1252"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 xml:space="preserve">Hazardous Waste Transporter </w:t>
      </w:r>
      <w:r w:rsidRPr="008D090C">
        <w:rPr>
          <w:sz w:val="22"/>
          <w:szCs w:val="22"/>
        </w:rPr>
        <w:t>– Refer to “Transporter” definition.</w:t>
      </w:r>
    </w:p>
    <w:p w14:paraId="13AAC0F6" w14:textId="77777777" w:rsidR="00204741" w:rsidRPr="008D090C" w:rsidRDefault="00204741" w:rsidP="00204741">
      <w:pPr>
        <w:spacing w:before="0" w:after="0" w:line="240" w:lineRule="auto"/>
        <w:ind w:left="360" w:hanging="360"/>
        <w:jc w:val="both"/>
        <w:rPr>
          <w:sz w:val="22"/>
          <w:szCs w:val="22"/>
        </w:rPr>
      </w:pPr>
    </w:p>
    <w:p w14:paraId="18B969CC"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Hazardous Waste Treatment</w:t>
      </w:r>
      <w:r w:rsidRPr="008D090C">
        <w:rPr>
          <w:sz w:val="22"/>
          <w:szCs w:val="22"/>
        </w:rPr>
        <w:t xml:space="preserve"> – Any method, technique, or process, including neutralization, designed to change the physical, chemical, or biological character or composition of any hazardous waste so as to neutralize such hazardous waste, or so as to recover energy or material resources from the hazardous waste, or so as to render such hazardous waste nonhazardous, or less hazardous; safer to transport, store, or dispose of; or amenable for recovery, amenable for storage, or reduced in volume.  Such term includes any activity or processing designed to change the physical form or composition of hazardous waste so as to render it nonhazardous.</w:t>
      </w:r>
    </w:p>
    <w:p w14:paraId="1C1C7514" w14:textId="77777777" w:rsidR="00204741" w:rsidRPr="008D090C" w:rsidRDefault="00204741" w:rsidP="00204741">
      <w:pPr>
        <w:spacing w:before="0" w:after="0" w:line="240" w:lineRule="auto"/>
        <w:ind w:left="360" w:hanging="360"/>
        <w:jc w:val="both"/>
        <w:rPr>
          <w:sz w:val="22"/>
          <w:szCs w:val="22"/>
        </w:rPr>
      </w:pPr>
    </w:p>
    <w:p w14:paraId="0AC43C10"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Incineration</w:t>
      </w:r>
      <w:r w:rsidRPr="008D090C">
        <w:rPr>
          <w:sz w:val="22"/>
          <w:szCs w:val="22"/>
        </w:rPr>
        <w:t xml:space="preserve"> – Burning of certain types of solid, liquid, or gaseous materials; or a treatment technology involving destruction of waste by controlled burning at high temperatures (e.g., burning sludge to remove the water and reduce the remaining residues to a safe, non-burnable ash that can be disposed safely on land, in some waters, or in underground locations).</w:t>
      </w:r>
    </w:p>
    <w:p w14:paraId="2540E358" w14:textId="77777777" w:rsidR="00204741" w:rsidRPr="008D090C" w:rsidRDefault="00204741" w:rsidP="00204741">
      <w:pPr>
        <w:spacing w:before="0" w:after="0" w:line="240" w:lineRule="auto"/>
        <w:ind w:left="360" w:hanging="360"/>
        <w:jc w:val="both"/>
        <w:rPr>
          <w:sz w:val="22"/>
          <w:szCs w:val="22"/>
        </w:rPr>
      </w:pPr>
    </w:p>
    <w:p w14:paraId="455E5CEB"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Industrial Furnace</w:t>
      </w:r>
      <w:r w:rsidRPr="008D090C">
        <w:rPr>
          <w:sz w:val="22"/>
          <w:szCs w:val="22"/>
        </w:rPr>
        <w:t xml:space="preserve"> – Any of the following enclosed devices that are integral components of manufacturing processes and that use thermal treatment to accomplish recovery of materials or energy:  cement kilns; lime kilns; aggregate kilns; phosphate kilns; coke ovens; blast furnaces; smelting, melting, and refining furnaces; titanium dioxide chloride process oxidation reactors; methane reforming furnaces; pulping liquor recovery furnaces; combustion devices used in the recovery of sulfur values from spent sulfuric acid; halogen acid furnaces, as defined under industrial furnace in 40 CFR 260.10; and such other devices as the Administrator may add to this list.</w:t>
      </w:r>
    </w:p>
    <w:p w14:paraId="501F74D1" w14:textId="77777777" w:rsidR="00204741" w:rsidRPr="008D090C" w:rsidRDefault="00204741" w:rsidP="00204741">
      <w:pPr>
        <w:spacing w:before="0" w:after="0" w:line="240" w:lineRule="auto"/>
        <w:ind w:left="360" w:hanging="360"/>
        <w:jc w:val="both"/>
        <w:rPr>
          <w:sz w:val="22"/>
          <w:szCs w:val="22"/>
        </w:rPr>
      </w:pPr>
    </w:p>
    <w:p w14:paraId="61D160C6"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Interim (Permit) Status</w:t>
      </w:r>
      <w:r w:rsidRPr="008D090C">
        <w:rPr>
          <w:sz w:val="22"/>
          <w:szCs w:val="22"/>
        </w:rPr>
        <w:t xml:space="preserve"> – Period during which the owner/operator of an existing TSD facility is treated as having been issued a RCRA permit even though he/she has not yet received a final determination.  An existing facility should have automatically qualified for interim status if the owner/operator filed both timely “notification” and the first part (Part A) of the RCRA permit application.  Interim status continues until a final determination is made to issue or deny the permit.  Owner/operator of new facilities cannot by definition qualify for interim status; rather, they need a RCRA permit prior to beginning construction of a hazardous waste management facility.</w:t>
      </w:r>
    </w:p>
    <w:p w14:paraId="387A6685" w14:textId="77777777" w:rsidR="00204741" w:rsidRPr="008D090C" w:rsidRDefault="00204741" w:rsidP="00204741">
      <w:pPr>
        <w:spacing w:before="0" w:after="0" w:line="240" w:lineRule="auto"/>
        <w:jc w:val="both"/>
        <w:rPr>
          <w:sz w:val="22"/>
          <w:szCs w:val="22"/>
        </w:rPr>
      </w:pPr>
    </w:p>
    <w:p w14:paraId="4ABBC6F2" w14:textId="77777777" w:rsidR="00204741" w:rsidRPr="008D090C" w:rsidRDefault="00204741" w:rsidP="00204741">
      <w:pPr>
        <w:spacing w:before="0" w:after="0" w:line="240" w:lineRule="auto"/>
        <w:ind w:left="360" w:hanging="360"/>
        <w:jc w:val="both"/>
        <w:outlineLvl w:val="4"/>
        <w:rPr>
          <w:rFonts w:eastAsia="Times New Roman" w:cs="Times New Roman"/>
          <w:b/>
          <w:bCs/>
          <w:sz w:val="22"/>
          <w:szCs w:val="22"/>
        </w:rPr>
      </w:pPr>
      <w:r w:rsidRPr="008D090C">
        <w:rPr>
          <w:b/>
          <w:smallCaps/>
          <w:color w:val="0070C0"/>
          <w:sz w:val="22"/>
          <w:szCs w:val="22"/>
        </w:rPr>
        <w:t>Large Quantity Generator (LQG) of Hazardous Waste</w:t>
      </w:r>
      <w:r w:rsidRPr="008D090C">
        <w:rPr>
          <w:sz w:val="22"/>
          <w:szCs w:val="22"/>
        </w:rPr>
        <w:t xml:space="preserve"> – </w:t>
      </w:r>
      <w:r w:rsidRPr="008D090C">
        <w:rPr>
          <w:rFonts w:eastAsia="Times New Roman" w:cs="Times New Roman"/>
          <w:bCs/>
          <w:sz w:val="22"/>
          <w:szCs w:val="22"/>
        </w:rPr>
        <w:t>is a generator who generates any of the following amounts in a calendar month</w:t>
      </w:r>
      <w:r w:rsidRPr="008D090C">
        <w:rPr>
          <w:rFonts w:eastAsia="Times New Roman" w:cs="Times New Roman"/>
          <w:b/>
          <w:bCs/>
          <w:sz w:val="22"/>
          <w:szCs w:val="22"/>
        </w:rPr>
        <w:t>:</w:t>
      </w:r>
    </w:p>
    <w:p w14:paraId="20CC0875" w14:textId="77777777" w:rsidR="00204741" w:rsidRPr="008D090C" w:rsidRDefault="00204741" w:rsidP="00204741">
      <w:pPr>
        <w:spacing w:before="0" w:after="0" w:line="240" w:lineRule="auto"/>
        <w:ind w:left="360" w:hanging="360"/>
        <w:jc w:val="both"/>
        <w:outlineLvl w:val="4"/>
        <w:rPr>
          <w:rFonts w:eastAsia="Times New Roman" w:cs="Times New Roman"/>
          <w:b/>
          <w:bCs/>
          <w:sz w:val="22"/>
          <w:szCs w:val="22"/>
        </w:rPr>
      </w:pPr>
    </w:p>
    <w:p w14:paraId="4E6D427A" w14:textId="77777777" w:rsidR="00204741" w:rsidRPr="008D090C" w:rsidRDefault="00204741" w:rsidP="00204741">
      <w:pPr>
        <w:autoSpaceDE w:val="0"/>
        <w:autoSpaceDN w:val="0"/>
        <w:adjustRightInd w:val="0"/>
        <w:spacing w:before="0" w:after="0" w:line="240" w:lineRule="auto"/>
        <w:ind w:left="720" w:hanging="360"/>
        <w:jc w:val="both"/>
        <w:rPr>
          <w:rFonts w:cs="Calibri"/>
          <w:sz w:val="22"/>
          <w:szCs w:val="22"/>
        </w:rPr>
      </w:pPr>
      <w:r w:rsidRPr="008D090C">
        <w:rPr>
          <w:rFonts w:cs="Calibri"/>
          <w:sz w:val="22"/>
          <w:szCs w:val="22"/>
        </w:rPr>
        <w:lastRenderedPageBreak/>
        <w:t>(i)    Generates, in any calendar month, (</w:t>
      </w:r>
      <w:r w:rsidRPr="008D090C">
        <w:rPr>
          <w:rFonts w:eastAsia="Times New Roman" w:cs="Times New Roman"/>
          <w:bCs/>
          <w:sz w:val="22"/>
          <w:szCs w:val="22"/>
        </w:rPr>
        <w:t xml:space="preserve">including quantities imported by importer site) </w:t>
      </w:r>
      <w:r w:rsidRPr="008D090C">
        <w:rPr>
          <w:rFonts w:cs="Calibri"/>
          <w:sz w:val="22"/>
          <w:szCs w:val="22"/>
        </w:rPr>
        <w:t xml:space="preserve">1,000 kilograms (kg) (2,200 pounds (lbs)) or more of non-acute RCRA hazardous waste; </w:t>
      </w:r>
      <w:r w:rsidRPr="008D090C">
        <w:rPr>
          <w:rFonts w:cs="Calibri-Bold"/>
          <w:b/>
          <w:bCs/>
          <w:sz w:val="22"/>
          <w:szCs w:val="22"/>
        </w:rPr>
        <w:t>or</w:t>
      </w:r>
    </w:p>
    <w:p w14:paraId="509C1138" w14:textId="77777777" w:rsidR="00204741" w:rsidRPr="008D090C" w:rsidRDefault="00204741" w:rsidP="00204741">
      <w:pPr>
        <w:autoSpaceDE w:val="0"/>
        <w:autoSpaceDN w:val="0"/>
        <w:adjustRightInd w:val="0"/>
        <w:spacing w:before="0" w:after="0" w:line="240" w:lineRule="auto"/>
        <w:ind w:left="360"/>
        <w:jc w:val="both"/>
        <w:rPr>
          <w:rFonts w:cs="Calibri"/>
          <w:sz w:val="22"/>
          <w:szCs w:val="22"/>
        </w:rPr>
      </w:pPr>
      <w:r w:rsidRPr="008D090C">
        <w:rPr>
          <w:rFonts w:cs="Calibri"/>
          <w:sz w:val="22"/>
          <w:szCs w:val="22"/>
        </w:rPr>
        <w:t xml:space="preserve">(ii)   Generates, in a calendar month, or accumulates at any time, more than 1 kg (2.2 lbs) of </w:t>
      </w:r>
    </w:p>
    <w:p w14:paraId="0E4D7574" w14:textId="77777777" w:rsidR="00204741" w:rsidRPr="008D090C" w:rsidRDefault="00204741" w:rsidP="00204741">
      <w:pPr>
        <w:autoSpaceDE w:val="0"/>
        <w:autoSpaceDN w:val="0"/>
        <w:adjustRightInd w:val="0"/>
        <w:spacing w:before="0" w:after="0" w:line="240" w:lineRule="auto"/>
        <w:ind w:left="720"/>
        <w:jc w:val="both"/>
        <w:rPr>
          <w:rFonts w:cs="Calibri"/>
          <w:sz w:val="22"/>
          <w:szCs w:val="22"/>
        </w:rPr>
      </w:pPr>
      <w:r w:rsidRPr="008D090C">
        <w:rPr>
          <w:rFonts w:cs="Calibri"/>
          <w:sz w:val="22"/>
          <w:szCs w:val="22"/>
        </w:rPr>
        <w:t xml:space="preserve">any RCRA acute hazardous waste listed in sections 261.31 or 261.33(e); </w:t>
      </w:r>
      <w:r w:rsidRPr="008D090C">
        <w:rPr>
          <w:rFonts w:cs="Calibri-Bold"/>
          <w:b/>
          <w:bCs/>
          <w:sz w:val="22"/>
          <w:szCs w:val="22"/>
        </w:rPr>
        <w:t>or</w:t>
      </w:r>
    </w:p>
    <w:p w14:paraId="4C9F8A07" w14:textId="77777777" w:rsidR="00204741" w:rsidRPr="008D090C" w:rsidRDefault="00204741" w:rsidP="00204741">
      <w:pPr>
        <w:autoSpaceDE w:val="0"/>
        <w:autoSpaceDN w:val="0"/>
        <w:adjustRightInd w:val="0"/>
        <w:spacing w:before="0" w:after="0" w:line="240" w:lineRule="auto"/>
        <w:ind w:left="720" w:hanging="360"/>
        <w:jc w:val="both"/>
        <w:rPr>
          <w:rFonts w:cs="Calibri"/>
          <w:sz w:val="22"/>
          <w:szCs w:val="22"/>
        </w:rPr>
      </w:pPr>
      <w:r w:rsidRPr="008D090C">
        <w:rPr>
          <w:rFonts w:cs="Calibri"/>
          <w:sz w:val="22"/>
          <w:szCs w:val="22"/>
        </w:rPr>
        <w:t>(iii)  Generates, in any calendar month, or accumulates at any time, more than 100 kg (220 lbs) of residue or contaminated soil, waste, or other debris resulting from the cleanup of a spill, into or on any land or water, of any RCRA acute hazardous waste listed in sections 261.31 or 261.33(e).</w:t>
      </w:r>
    </w:p>
    <w:p w14:paraId="1F7F12CD" w14:textId="77777777" w:rsidR="00204741" w:rsidRPr="008D090C" w:rsidRDefault="00204741" w:rsidP="00204741">
      <w:pPr>
        <w:spacing w:before="0" w:after="0" w:line="240" w:lineRule="auto"/>
        <w:ind w:left="360" w:hanging="360"/>
        <w:jc w:val="both"/>
        <w:rPr>
          <w:sz w:val="22"/>
          <w:szCs w:val="22"/>
        </w:rPr>
      </w:pPr>
    </w:p>
    <w:p w14:paraId="6900F74C"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Large Quantity Handler of Universal Waste (LQHUW)</w:t>
      </w:r>
      <w:r w:rsidRPr="008D090C">
        <w:rPr>
          <w:sz w:val="22"/>
          <w:szCs w:val="22"/>
        </w:rPr>
        <w:t xml:space="preserve"> – A universal waste handler (as defined in 40 CFR 273.9) who accumulates 5,000 kilograms (kg) or more total of universal wastes (batteries, pesticides, mercury-containing equipment, or lamps – calculated collectively) at any time.  This designation is retained through the end of the calendar year in which the 5,000 kg limit is met or exceeded.</w:t>
      </w:r>
    </w:p>
    <w:p w14:paraId="651BFA9F" w14:textId="77777777" w:rsidR="00204741" w:rsidRPr="008D090C" w:rsidRDefault="00204741" w:rsidP="00204741">
      <w:pPr>
        <w:spacing w:before="0" w:after="0" w:line="240" w:lineRule="auto"/>
        <w:ind w:left="360" w:hanging="360"/>
        <w:jc w:val="both"/>
        <w:rPr>
          <w:sz w:val="22"/>
          <w:szCs w:val="22"/>
        </w:rPr>
      </w:pPr>
    </w:p>
    <w:p w14:paraId="7D6A81B2"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Management, or Hazardous Waste Management</w:t>
      </w:r>
      <w:r w:rsidRPr="008D090C">
        <w:rPr>
          <w:sz w:val="22"/>
          <w:szCs w:val="22"/>
        </w:rPr>
        <w:t xml:space="preserve"> – Systematic control of the collection, source separation, storage, transportation, processing, treatment, recovery, or disposal of hazardous waste (40 CFR 260.10).</w:t>
      </w:r>
    </w:p>
    <w:p w14:paraId="79FE84FE" w14:textId="77777777" w:rsidR="00204741" w:rsidRPr="008D090C" w:rsidRDefault="00204741" w:rsidP="00204741">
      <w:pPr>
        <w:spacing w:before="0" w:after="0" w:line="240" w:lineRule="auto"/>
        <w:ind w:left="360" w:hanging="360"/>
        <w:jc w:val="both"/>
        <w:rPr>
          <w:sz w:val="22"/>
          <w:szCs w:val="22"/>
        </w:rPr>
      </w:pPr>
    </w:p>
    <w:p w14:paraId="344103E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Manifest, Uniform Hazardous Waste</w:t>
      </w:r>
      <w:r w:rsidRPr="008D090C">
        <w:rPr>
          <w:sz w:val="22"/>
          <w:szCs w:val="22"/>
        </w:rPr>
        <w:t xml:space="preserve"> – The shipment document EPA Form 8700-22 and, if necessary, Form 8700-22A, originated and signed by a generator in accordance with the instructions included in the Appendix to 40 CFR Part 262.  The “cradle-to-grave” paperwork must accompany a shipment of hazardous waste as it moves from the generator to the transporter and eventually to the hazardous waste management facility.</w:t>
      </w:r>
    </w:p>
    <w:p w14:paraId="3D3E8F1A" w14:textId="77777777" w:rsidR="00204741" w:rsidRPr="008D090C" w:rsidRDefault="00204741" w:rsidP="00204741">
      <w:pPr>
        <w:spacing w:before="0" w:after="0" w:line="240" w:lineRule="auto"/>
        <w:ind w:left="360" w:hanging="360"/>
        <w:jc w:val="both"/>
        <w:rPr>
          <w:sz w:val="22"/>
          <w:szCs w:val="22"/>
        </w:rPr>
      </w:pPr>
    </w:p>
    <w:p w14:paraId="2404B369"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Mixed Waste</w:t>
      </w:r>
      <w:r w:rsidRPr="008D090C">
        <w:rPr>
          <w:sz w:val="22"/>
          <w:szCs w:val="22"/>
        </w:rPr>
        <w:t xml:space="preserve"> – Waste that contains both hazardous and source, special nuclear, or by-product material subject to the Atomic Energy Act (AEA), RCRA </w:t>
      </w:r>
      <w:r>
        <w:rPr>
          <w:sz w:val="22"/>
          <w:szCs w:val="22"/>
        </w:rPr>
        <w:t>Section 5</w:t>
      </w:r>
      <w:r w:rsidRPr="008D090C">
        <w:rPr>
          <w:sz w:val="22"/>
          <w:szCs w:val="22"/>
        </w:rPr>
        <w:t xml:space="preserve">004(41), 42 U.S.C. 6903 (63 </w:t>
      </w:r>
      <w:r w:rsidRPr="008D090C">
        <w:rPr>
          <w:sz w:val="22"/>
          <w:szCs w:val="22"/>
          <w:u w:val="single"/>
        </w:rPr>
        <w:t>FR</w:t>
      </w:r>
      <w:r w:rsidRPr="008D090C">
        <w:rPr>
          <w:sz w:val="22"/>
          <w:szCs w:val="22"/>
        </w:rPr>
        <w:t xml:space="preserve"> 17414; April 9, 1998).</w:t>
      </w:r>
    </w:p>
    <w:p w14:paraId="63638A40" w14:textId="77777777" w:rsidR="00204741" w:rsidRPr="008D090C" w:rsidRDefault="00204741" w:rsidP="00204741">
      <w:pPr>
        <w:spacing w:before="0" w:after="0" w:line="240" w:lineRule="auto"/>
        <w:ind w:left="360" w:hanging="360"/>
        <w:jc w:val="both"/>
        <w:rPr>
          <w:sz w:val="22"/>
          <w:szCs w:val="22"/>
        </w:rPr>
      </w:pPr>
    </w:p>
    <w:p w14:paraId="7CBBA18C" w14:textId="5BBD7283"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Municipality</w:t>
      </w:r>
      <w:r w:rsidRPr="008D090C">
        <w:rPr>
          <w:sz w:val="22"/>
          <w:szCs w:val="22"/>
        </w:rPr>
        <w:t xml:space="preserve"> – A city, village, town, borough, county, parish, district, association, Indian tribe or authorized Indian tribal organization, designated and approved management agency under </w:t>
      </w:r>
      <w:r>
        <w:rPr>
          <w:sz w:val="22"/>
          <w:szCs w:val="22"/>
        </w:rPr>
        <w:t>Section 2</w:t>
      </w:r>
      <w:r w:rsidRPr="008D090C">
        <w:rPr>
          <w:sz w:val="22"/>
          <w:szCs w:val="22"/>
        </w:rPr>
        <w:t xml:space="preserve">08 of the Clean Water Act, or any other public body created by or under </w:t>
      </w:r>
      <w:r w:rsidR="00A9342E">
        <w:rPr>
          <w:sz w:val="22"/>
          <w:szCs w:val="22"/>
        </w:rPr>
        <w:t>State</w:t>
      </w:r>
      <w:r w:rsidRPr="008D090C">
        <w:rPr>
          <w:sz w:val="22"/>
          <w:szCs w:val="22"/>
        </w:rPr>
        <w:t xml:space="preserve"> law and having jurisdiction over disposal of sewage, industrial wastes, or other wastes.</w:t>
      </w:r>
    </w:p>
    <w:p w14:paraId="45317211" w14:textId="77777777" w:rsidR="00204741" w:rsidRPr="008D090C" w:rsidRDefault="00204741" w:rsidP="00204741">
      <w:pPr>
        <w:spacing w:before="0" w:after="0" w:line="240" w:lineRule="auto"/>
        <w:ind w:left="360" w:hanging="360"/>
        <w:jc w:val="both"/>
        <w:rPr>
          <w:sz w:val="22"/>
          <w:szCs w:val="22"/>
        </w:rPr>
      </w:pPr>
    </w:p>
    <w:p w14:paraId="14F1D9E9"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Off-site Facility</w:t>
      </w:r>
      <w:r w:rsidRPr="008D090C">
        <w:rPr>
          <w:sz w:val="22"/>
          <w:szCs w:val="22"/>
        </w:rPr>
        <w:t xml:space="preserve"> – A hazardous waste treatment, storage, disposal, or recycling area located at a place away from the generating site.</w:t>
      </w:r>
    </w:p>
    <w:p w14:paraId="1D416A0E" w14:textId="77777777" w:rsidR="00204741" w:rsidRPr="008D090C" w:rsidRDefault="00204741" w:rsidP="00204741">
      <w:pPr>
        <w:spacing w:before="0" w:after="0" w:line="240" w:lineRule="auto"/>
        <w:ind w:left="360" w:hanging="360"/>
        <w:jc w:val="both"/>
        <w:rPr>
          <w:sz w:val="22"/>
          <w:szCs w:val="22"/>
        </w:rPr>
      </w:pPr>
    </w:p>
    <w:p w14:paraId="718E6D94"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OI Form</w:t>
      </w:r>
      <w:r w:rsidRPr="008D090C">
        <w:rPr>
          <w:sz w:val="22"/>
          <w:szCs w:val="22"/>
        </w:rPr>
        <w:t xml:space="preserve"> – Off-site Identification Form.</w:t>
      </w:r>
    </w:p>
    <w:p w14:paraId="000EC673" w14:textId="77777777" w:rsidR="00204741" w:rsidRPr="008D090C" w:rsidRDefault="00204741" w:rsidP="00204741">
      <w:pPr>
        <w:spacing w:before="0" w:after="0" w:line="240" w:lineRule="auto"/>
        <w:ind w:left="360" w:hanging="360"/>
        <w:jc w:val="both"/>
        <w:rPr>
          <w:sz w:val="22"/>
          <w:szCs w:val="22"/>
        </w:rPr>
      </w:pPr>
    </w:p>
    <w:p w14:paraId="51DFCAAC" w14:textId="19AEEAFE"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Off-Specification Used Oil Burner</w:t>
      </w:r>
      <w:r w:rsidRPr="008D090C">
        <w:rPr>
          <w:sz w:val="22"/>
          <w:szCs w:val="22"/>
        </w:rPr>
        <w:t xml:space="preserve"> – A site where used oil not meeting the specification requirements in 40 CFR 279.11 (off-specification used oil) is burned for energy recovery in devices identified in </w:t>
      </w:r>
      <w:r w:rsidR="00AE6A70">
        <w:rPr>
          <w:sz w:val="22"/>
          <w:szCs w:val="22"/>
        </w:rPr>
        <w:t>Section 2</w:t>
      </w:r>
      <w:r w:rsidRPr="008D090C">
        <w:rPr>
          <w:sz w:val="22"/>
          <w:szCs w:val="22"/>
        </w:rPr>
        <w:t>79.61(a).</w:t>
      </w:r>
    </w:p>
    <w:p w14:paraId="116EF85D" w14:textId="77777777" w:rsidR="00204741" w:rsidRPr="008D090C" w:rsidRDefault="00204741" w:rsidP="00204741">
      <w:pPr>
        <w:spacing w:before="0" w:after="0" w:line="240" w:lineRule="auto"/>
        <w:ind w:left="360" w:hanging="360"/>
        <w:jc w:val="both"/>
        <w:rPr>
          <w:sz w:val="22"/>
          <w:szCs w:val="22"/>
        </w:rPr>
      </w:pPr>
    </w:p>
    <w:p w14:paraId="693ABAA9"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Off-Specification Used Oil Fuel</w:t>
      </w:r>
      <w:r w:rsidRPr="008D090C">
        <w:rPr>
          <w:sz w:val="22"/>
          <w:szCs w:val="22"/>
        </w:rPr>
        <w:t xml:space="preserve"> – Used oil fuel that does not meet the specification provided under 40 CFR 279.11.</w:t>
      </w:r>
    </w:p>
    <w:p w14:paraId="0D17CC0D" w14:textId="77777777" w:rsidR="00204741" w:rsidRPr="008D090C" w:rsidRDefault="00204741" w:rsidP="00204741">
      <w:pPr>
        <w:spacing w:before="0" w:after="0" w:line="240" w:lineRule="auto"/>
        <w:ind w:left="360" w:hanging="360"/>
        <w:jc w:val="both"/>
        <w:rPr>
          <w:sz w:val="22"/>
          <w:szCs w:val="22"/>
        </w:rPr>
      </w:pPr>
    </w:p>
    <w:p w14:paraId="64FBBC5A"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On-site Facility</w:t>
      </w:r>
      <w:r w:rsidRPr="008D090C">
        <w:rPr>
          <w:sz w:val="22"/>
          <w:szCs w:val="22"/>
        </w:rPr>
        <w:t xml:space="preserve"> – A hazardous waste treatment, storage, disposal, or recycling area located on the generating site.</w:t>
      </w:r>
    </w:p>
    <w:p w14:paraId="2875BA4A" w14:textId="77777777" w:rsidR="00204741" w:rsidRPr="008D090C" w:rsidRDefault="00204741" w:rsidP="00204741">
      <w:pPr>
        <w:spacing w:before="0" w:after="0" w:line="240" w:lineRule="auto"/>
        <w:ind w:left="360" w:hanging="360"/>
        <w:jc w:val="both"/>
        <w:rPr>
          <w:sz w:val="22"/>
          <w:szCs w:val="22"/>
        </w:rPr>
      </w:pPr>
    </w:p>
    <w:p w14:paraId="47786A72"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On-Specification Used Oil Fuel</w:t>
      </w:r>
      <w:r w:rsidRPr="008D090C">
        <w:rPr>
          <w:sz w:val="22"/>
          <w:szCs w:val="22"/>
        </w:rPr>
        <w:t xml:space="preserve"> – Used oil fuel that meets the specification provided under 40 CFR 279.11.</w:t>
      </w:r>
    </w:p>
    <w:p w14:paraId="71986EC7" w14:textId="77777777" w:rsidR="00204741" w:rsidRPr="008D090C" w:rsidRDefault="00204741" w:rsidP="00204741">
      <w:pPr>
        <w:spacing w:before="0" w:after="0" w:line="240" w:lineRule="auto"/>
        <w:ind w:left="360" w:hanging="360"/>
        <w:jc w:val="both"/>
        <w:rPr>
          <w:sz w:val="22"/>
          <w:szCs w:val="22"/>
        </w:rPr>
      </w:pPr>
    </w:p>
    <w:p w14:paraId="7FDEC08D"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Operator</w:t>
      </w:r>
      <w:r w:rsidRPr="008D090C">
        <w:rPr>
          <w:sz w:val="22"/>
          <w:szCs w:val="22"/>
        </w:rPr>
        <w:t xml:space="preserve"> – The person responsible for the overall operation of a RCRA site.  </w:t>
      </w:r>
      <w:r w:rsidRPr="002E1D09">
        <w:rPr>
          <w:b/>
          <w:sz w:val="22"/>
          <w:szCs w:val="22"/>
        </w:rPr>
        <w:t>Note:</w:t>
      </w:r>
      <w:r w:rsidRPr="008D090C">
        <w:rPr>
          <w:sz w:val="22"/>
          <w:szCs w:val="22"/>
        </w:rPr>
        <w:t xml:space="preserve">  This is the legal entity which controls the RCRA site operation rather than the plant or site manager.  This is usually a company or business name, not an individual.  See </w:t>
      </w:r>
      <w:r w:rsidRPr="008D090C">
        <w:rPr>
          <w:b/>
          <w:sz w:val="22"/>
          <w:szCs w:val="22"/>
        </w:rPr>
        <w:t>Person</w:t>
      </w:r>
      <w:r w:rsidRPr="008D090C">
        <w:rPr>
          <w:sz w:val="22"/>
          <w:szCs w:val="22"/>
        </w:rPr>
        <w:t>.</w:t>
      </w:r>
    </w:p>
    <w:p w14:paraId="1F8DCF98" w14:textId="77777777" w:rsidR="00204741" w:rsidRPr="008D090C" w:rsidRDefault="00204741" w:rsidP="00204741">
      <w:pPr>
        <w:spacing w:before="0" w:after="0" w:line="240" w:lineRule="auto"/>
        <w:ind w:left="360" w:hanging="360"/>
        <w:jc w:val="both"/>
        <w:rPr>
          <w:sz w:val="22"/>
          <w:szCs w:val="22"/>
        </w:rPr>
      </w:pPr>
    </w:p>
    <w:p w14:paraId="1E61C320"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Owner</w:t>
      </w:r>
      <w:r w:rsidRPr="008D090C">
        <w:rPr>
          <w:sz w:val="22"/>
          <w:szCs w:val="22"/>
        </w:rPr>
        <w:t xml:space="preserve"> – The person who owns a RCRA site or part of a RCRA site.  </w:t>
      </w:r>
      <w:r w:rsidRPr="002E1D09">
        <w:rPr>
          <w:b/>
          <w:sz w:val="22"/>
          <w:szCs w:val="22"/>
        </w:rPr>
        <w:t xml:space="preserve">Note: </w:t>
      </w:r>
      <w:r w:rsidRPr="008D090C">
        <w:rPr>
          <w:sz w:val="22"/>
          <w:szCs w:val="22"/>
        </w:rPr>
        <w:t xml:space="preserve"> This includes the owner(s) of the building(s) and/or land.  This may be an individual, company, or business name.  See </w:t>
      </w:r>
      <w:r w:rsidRPr="008D090C">
        <w:rPr>
          <w:b/>
          <w:sz w:val="22"/>
          <w:szCs w:val="22"/>
        </w:rPr>
        <w:t>Person</w:t>
      </w:r>
      <w:r w:rsidRPr="008D090C">
        <w:rPr>
          <w:sz w:val="22"/>
          <w:szCs w:val="22"/>
        </w:rPr>
        <w:t>.</w:t>
      </w:r>
    </w:p>
    <w:p w14:paraId="2787725A" w14:textId="77777777" w:rsidR="00204741" w:rsidRPr="008D090C" w:rsidRDefault="00204741" w:rsidP="00204741">
      <w:pPr>
        <w:spacing w:before="0" w:after="0" w:line="240" w:lineRule="auto"/>
        <w:ind w:left="360" w:hanging="360"/>
        <w:jc w:val="both"/>
        <w:rPr>
          <w:sz w:val="22"/>
          <w:szCs w:val="22"/>
        </w:rPr>
      </w:pPr>
    </w:p>
    <w:p w14:paraId="123AA45D" w14:textId="34A26333"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Person</w:t>
      </w:r>
      <w:r w:rsidRPr="008D090C">
        <w:rPr>
          <w:sz w:val="22"/>
          <w:szCs w:val="22"/>
        </w:rPr>
        <w:t xml:space="preserve"> – An individual, trust, firm, joint stock company, Federal Agency, corporation (including a government corporation), partnership, association, </w:t>
      </w:r>
      <w:r w:rsidR="00A9342E">
        <w:rPr>
          <w:sz w:val="22"/>
          <w:szCs w:val="22"/>
        </w:rPr>
        <w:t>State</w:t>
      </w:r>
      <w:r w:rsidRPr="008D090C">
        <w:rPr>
          <w:sz w:val="22"/>
          <w:szCs w:val="22"/>
        </w:rPr>
        <w:t xml:space="preserve">, municipality, commission, political subdivision of a </w:t>
      </w:r>
      <w:r w:rsidR="00A9342E">
        <w:rPr>
          <w:sz w:val="22"/>
          <w:szCs w:val="22"/>
        </w:rPr>
        <w:t>State</w:t>
      </w:r>
      <w:r w:rsidRPr="008D090C">
        <w:rPr>
          <w:sz w:val="22"/>
          <w:szCs w:val="22"/>
        </w:rPr>
        <w:t>, or any inter</w:t>
      </w:r>
      <w:r w:rsidR="00A9342E">
        <w:rPr>
          <w:sz w:val="22"/>
          <w:szCs w:val="22"/>
        </w:rPr>
        <w:t>state</w:t>
      </w:r>
      <w:r w:rsidRPr="008D090C">
        <w:rPr>
          <w:sz w:val="22"/>
          <w:szCs w:val="22"/>
        </w:rPr>
        <w:t xml:space="preserve"> body, as defined in 40 CFR 260.10.</w:t>
      </w:r>
    </w:p>
    <w:p w14:paraId="6EC04A11" w14:textId="77777777" w:rsidR="00204741" w:rsidRPr="008D090C" w:rsidRDefault="00204741" w:rsidP="00204741">
      <w:pPr>
        <w:spacing w:before="0" w:after="0" w:line="240" w:lineRule="auto"/>
        <w:ind w:left="360" w:hanging="360"/>
        <w:jc w:val="both"/>
        <w:rPr>
          <w:sz w:val="22"/>
          <w:szCs w:val="22"/>
        </w:rPr>
      </w:pPr>
    </w:p>
    <w:p w14:paraId="61E6568D"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Process System</w:t>
      </w:r>
      <w:r w:rsidRPr="008D090C">
        <w:rPr>
          <w:sz w:val="22"/>
          <w:szCs w:val="22"/>
        </w:rPr>
        <w:t xml:space="preserve">– For purposes of the Hazardous Waste Report, a process system refers to one or more units used together to treat, recover, or dispose of a hazardous waste.  The process system begins at the unit where the hazardous waste first enters and consists of all other treatment, recovery, or disposal units downstream from the point of entry.  Note that storage is </w:t>
      </w:r>
      <w:r w:rsidRPr="008D090C">
        <w:rPr>
          <w:b/>
          <w:sz w:val="22"/>
          <w:szCs w:val="22"/>
        </w:rPr>
        <w:t>not</w:t>
      </w:r>
      <w:r w:rsidRPr="008D090C">
        <w:rPr>
          <w:sz w:val="22"/>
          <w:szCs w:val="22"/>
        </w:rPr>
        <w:t xml:space="preserve"> considered a process system.</w:t>
      </w:r>
    </w:p>
    <w:p w14:paraId="5C933A1C" w14:textId="77777777" w:rsidR="00204741" w:rsidRPr="008D090C" w:rsidRDefault="00204741" w:rsidP="00204741">
      <w:pPr>
        <w:spacing w:before="0" w:after="0" w:line="240" w:lineRule="auto"/>
        <w:ind w:left="360" w:hanging="360"/>
        <w:jc w:val="both"/>
        <w:rPr>
          <w:sz w:val="22"/>
          <w:szCs w:val="22"/>
        </w:rPr>
      </w:pPr>
    </w:p>
    <w:p w14:paraId="17292AAD" w14:textId="77777777" w:rsidR="00204741" w:rsidRPr="008D090C" w:rsidRDefault="00204741" w:rsidP="00204741">
      <w:pPr>
        <w:spacing w:before="0" w:after="0" w:line="240" w:lineRule="auto"/>
        <w:ind w:left="360" w:hanging="360"/>
        <w:jc w:val="both"/>
        <w:rPr>
          <w:sz w:val="22"/>
          <w:szCs w:val="22"/>
        </w:rPr>
      </w:pPr>
      <w:r w:rsidRPr="008D090C">
        <w:rPr>
          <w:sz w:val="22"/>
          <w:szCs w:val="22"/>
        </w:rPr>
        <w:tab/>
        <w:t xml:space="preserve">Classify each process system with a Management Method code that best identifies the </w:t>
      </w:r>
      <w:r w:rsidRPr="008D090C">
        <w:rPr>
          <w:b/>
          <w:sz w:val="22"/>
          <w:szCs w:val="22"/>
        </w:rPr>
        <w:t xml:space="preserve">last substantive purpose/operation it performs.  </w:t>
      </w:r>
      <w:r w:rsidRPr="008D090C">
        <w:rPr>
          <w:sz w:val="22"/>
          <w:szCs w:val="22"/>
        </w:rPr>
        <w:t xml:space="preserve">For example, a process system to remove dissolved metals from wastewater prior to shipping the sludge off-site typically includes equalization, pH adjustment, chemical precipitation, flocculation, clarification/settling, and dewatering of the sludge removed from the bottom of the clarifier.  The chemical precipitation process best identifies the last purpose of this treatment system – to remove metals from the wastewater.  If this wastewater treatment system is RCRA-regulated, it would be reported as H070 (Chemical Treatment).  If the sludge will be disposed at the reporting site in a landfill, the code will be H132 (Landfill) and will need to be reported on a separate GM Form because it is a residual from a treatment process.  However, this process is exempt if the treated water flows to a POTW or a NPDES outfall with no RCRA-regulated storage or treatment units in the system, and should not be reported.  A listing of Management Method codes may be found in the </w:t>
      </w:r>
      <w:r w:rsidRPr="008D090C">
        <w:rPr>
          <w:b/>
          <w:sz w:val="22"/>
          <w:szCs w:val="22"/>
        </w:rPr>
        <w:t>“</w:t>
      </w:r>
      <w:hyperlink w:anchor="Management_Method_Codes" w:history="1">
        <w:r w:rsidRPr="008D090C">
          <w:rPr>
            <w:rStyle w:val="Hyperlink"/>
            <w:b/>
            <w:sz w:val="22"/>
            <w:szCs w:val="22"/>
          </w:rPr>
          <w:t>MANAGEMENT METHOD CODES</w:t>
        </w:r>
      </w:hyperlink>
      <w:r w:rsidRPr="008D090C">
        <w:rPr>
          <w:b/>
          <w:sz w:val="22"/>
          <w:szCs w:val="22"/>
        </w:rPr>
        <w:t>”</w:t>
      </w:r>
      <w:r w:rsidRPr="008D090C">
        <w:rPr>
          <w:sz w:val="22"/>
          <w:szCs w:val="22"/>
        </w:rPr>
        <w:t xml:space="preserve"> section of this booklet.</w:t>
      </w:r>
    </w:p>
    <w:p w14:paraId="2156F4E8" w14:textId="77777777" w:rsidR="00204741" w:rsidRPr="008D090C" w:rsidRDefault="00204741" w:rsidP="00204741">
      <w:pPr>
        <w:spacing w:before="0" w:after="0" w:line="240" w:lineRule="auto"/>
        <w:ind w:left="360" w:hanging="360"/>
        <w:jc w:val="both"/>
        <w:rPr>
          <w:sz w:val="22"/>
          <w:szCs w:val="22"/>
        </w:rPr>
      </w:pPr>
    </w:p>
    <w:p w14:paraId="1FFE3BC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Process Unit</w:t>
      </w:r>
      <w:r w:rsidRPr="008D090C">
        <w:rPr>
          <w:sz w:val="22"/>
          <w:szCs w:val="22"/>
        </w:rPr>
        <w:t xml:space="preserve"> – For purposes of the Hazardous Waste Report, a process unit refers to a single type of treatment (e.g., tank, distillation column, surface impoundment) in which hazardous waste is treated, disposed, or recycled.</w:t>
      </w:r>
    </w:p>
    <w:p w14:paraId="77471BEC" w14:textId="77777777" w:rsidR="00204741" w:rsidRPr="008D090C" w:rsidRDefault="00204741" w:rsidP="00204741">
      <w:pPr>
        <w:spacing w:before="0" w:after="0" w:line="240" w:lineRule="auto"/>
        <w:ind w:left="360" w:hanging="360"/>
        <w:jc w:val="both"/>
        <w:rPr>
          <w:sz w:val="22"/>
          <w:szCs w:val="22"/>
        </w:rPr>
      </w:pPr>
    </w:p>
    <w:p w14:paraId="7E07318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Resource Conservation and Recovery Act (RCRA)</w:t>
      </w:r>
      <w:r w:rsidRPr="008D090C">
        <w:rPr>
          <w:sz w:val="22"/>
          <w:szCs w:val="22"/>
        </w:rPr>
        <w:t xml:space="preserve"> – The Solid Waste Disposal Act as amended by the Resource Conservation and Recovery Act (RCRA) (40 CFR 270.2).  It is the Federal statute that regulates the generation, treatment, storage, disposal, recycling, and/or transportation of solid and hazardous waste.</w:t>
      </w:r>
    </w:p>
    <w:p w14:paraId="75031CF8" w14:textId="77777777" w:rsidR="00204741" w:rsidRPr="008D090C" w:rsidRDefault="00204741" w:rsidP="00204741">
      <w:pPr>
        <w:spacing w:before="0" w:after="0" w:line="240" w:lineRule="auto"/>
        <w:ind w:left="360" w:hanging="360"/>
        <w:jc w:val="both"/>
        <w:rPr>
          <w:sz w:val="22"/>
          <w:szCs w:val="22"/>
        </w:rPr>
      </w:pPr>
    </w:p>
    <w:p w14:paraId="137B40B8"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RCRA Interim (Permit) Status</w:t>
      </w:r>
      <w:r w:rsidRPr="008D090C">
        <w:rPr>
          <w:sz w:val="22"/>
          <w:szCs w:val="22"/>
        </w:rPr>
        <w:t xml:space="preserve"> – Refer to “Interim (Permit) Status” definition.</w:t>
      </w:r>
    </w:p>
    <w:p w14:paraId="7A6E9899" w14:textId="77777777" w:rsidR="00204741" w:rsidRPr="008D090C" w:rsidRDefault="00204741" w:rsidP="00204741">
      <w:pPr>
        <w:spacing w:before="0" w:after="0" w:line="240" w:lineRule="auto"/>
        <w:ind w:left="360" w:hanging="360"/>
        <w:jc w:val="both"/>
        <w:rPr>
          <w:sz w:val="22"/>
          <w:szCs w:val="22"/>
        </w:rPr>
      </w:pPr>
    </w:p>
    <w:p w14:paraId="7FE129E7"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RCRA Permit</w:t>
      </w:r>
      <w:r w:rsidRPr="008D090C">
        <w:rPr>
          <w:sz w:val="22"/>
          <w:szCs w:val="22"/>
        </w:rPr>
        <w:t xml:space="preserve"> – A complete RCRA permit is comprised of an operating permit for hazardous waste treatment, storage, and disposal, and a corrective action permit addressing releases from solid waste management unit (SWMUs).  To apply for a permit, a site must file a two-part application (Part A and Part B).  A facility is not considered to have a complete RCRA permit until both parts have been issued.</w:t>
      </w:r>
    </w:p>
    <w:p w14:paraId="7C117ABA" w14:textId="77777777" w:rsidR="00204741" w:rsidRPr="008D090C" w:rsidRDefault="00204741" w:rsidP="00204741">
      <w:pPr>
        <w:spacing w:before="0" w:after="0" w:line="240" w:lineRule="auto"/>
        <w:ind w:left="360" w:hanging="360"/>
        <w:jc w:val="both"/>
        <w:rPr>
          <w:b/>
          <w:smallCaps/>
          <w:color w:val="0070C0"/>
          <w:sz w:val="22"/>
          <w:szCs w:val="22"/>
        </w:rPr>
      </w:pPr>
    </w:p>
    <w:p w14:paraId="459E1C7E"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lastRenderedPageBreak/>
        <w:t>RCRA Subtitle C Site (RCRA Site or Site)</w:t>
      </w:r>
      <w:r w:rsidRPr="008D090C">
        <w:rPr>
          <w:sz w:val="22"/>
          <w:szCs w:val="22"/>
        </w:rPr>
        <w:t xml:space="preserve"> – The physical plant or location at which one or more of the following regulated waste activities occurs:  the generation, transportation, treatment, storage, or disposal of hazardous wastes; recycling of hazardous wastes; U.S. importer of hazardous waste; mixed waste (hazardous and radioactive) generator; exempt boiler and/or industrial furnace burning or processing hazardous waste; large quantity handler of or destination facility for universal wastes; disposing hazardous waste with an underground injection permit; the transportation (and temporary storage during transportation), processing/re-refining, burning, or marketing of used oil; eligible academic entity managing laboratory hazardous waste under Subpart K; facility managing hazardous secondary material being reclaimed that must comply with certain requirements and conditions; or undergoing corrective action.</w:t>
      </w:r>
    </w:p>
    <w:p w14:paraId="5DB7EF67" w14:textId="77777777" w:rsidR="00204741" w:rsidRPr="008D090C" w:rsidRDefault="00204741" w:rsidP="00204741">
      <w:pPr>
        <w:spacing w:before="0" w:after="0" w:line="240" w:lineRule="auto"/>
        <w:ind w:left="360" w:hanging="360"/>
        <w:jc w:val="both"/>
        <w:rPr>
          <w:sz w:val="22"/>
          <w:szCs w:val="22"/>
        </w:rPr>
      </w:pPr>
    </w:p>
    <w:p w14:paraId="74683641" w14:textId="77777777" w:rsidR="00204741" w:rsidRPr="008D090C" w:rsidRDefault="00204741" w:rsidP="00204741">
      <w:pPr>
        <w:spacing w:before="0" w:after="0" w:line="240" w:lineRule="auto"/>
        <w:ind w:left="360" w:hanging="360"/>
        <w:jc w:val="both"/>
        <w:rPr>
          <w:sz w:val="22"/>
          <w:szCs w:val="22"/>
        </w:rPr>
      </w:pPr>
      <w:r w:rsidRPr="008D090C">
        <w:rPr>
          <w:sz w:val="22"/>
          <w:szCs w:val="22"/>
        </w:rPr>
        <w:tab/>
        <w:t>A site may consist of several treatment, storage, or disposal operational units.  For entities that only transport regulated wastes, the term site refers to the headquarters of that entity’s operations.</w:t>
      </w:r>
    </w:p>
    <w:p w14:paraId="5CF654C5" w14:textId="77777777" w:rsidR="00204741" w:rsidRPr="008D090C" w:rsidRDefault="00204741" w:rsidP="00204741">
      <w:pPr>
        <w:spacing w:before="0" w:after="0" w:line="240" w:lineRule="auto"/>
        <w:ind w:left="360" w:hanging="360"/>
        <w:jc w:val="both"/>
        <w:rPr>
          <w:sz w:val="22"/>
          <w:szCs w:val="22"/>
        </w:rPr>
      </w:pPr>
    </w:p>
    <w:p w14:paraId="711EFED4"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Recycling</w:t>
      </w:r>
      <w:r w:rsidRPr="008D090C">
        <w:rPr>
          <w:sz w:val="22"/>
          <w:szCs w:val="22"/>
        </w:rPr>
        <w:t xml:space="preserve"> – Use, reuse, or reclamation of a material (40 CFR 261.1(c)(7)).  “Reclamation” is the processing or regeneration of a material to recover a usable product (e.g., recovery of lead values from spent batteries, regeneration of spent solvents) (40 CFR 261.1(c)(4)).  A material is “used or reused” if it is either: (1) employed as an ingredient (including use as an intermediate) in an industrial process to make a product (e.g., distillation bottoms from one process used as feedstock in another process) (40 CFR 261.1(c)(5)).  However, a material will not satisfy this condition if distinct components of the material are recovered as separate end products (as when metals are recovered from metal-containing secondary material); or (2) a commercial product (e.g., spent pickle liquor used as phosphorous precipitant and sludge conditioner in wastewater treatment).</w:t>
      </w:r>
    </w:p>
    <w:p w14:paraId="4D22EF1F" w14:textId="77777777" w:rsidR="00204741" w:rsidRPr="008D090C" w:rsidRDefault="00204741" w:rsidP="00204741">
      <w:pPr>
        <w:spacing w:before="0" w:after="0" w:line="240" w:lineRule="auto"/>
        <w:ind w:left="360" w:hanging="360"/>
        <w:jc w:val="both"/>
        <w:rPr>
          <w:b/>
          <w:smallCaps/>
          <w:color w:val="0070C0"/>
          <w:sz w:val="22"/>
          <w:szCs w:val="22"/>
        </w:rPr>
      </w:pPr>
    </w:p>
    <w:p w14:paraId="503C4583"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Residual</w:t>
      </w:r>
      <w:r w:rsidRPr="008D090C">
        <w:rPr>
          <w:sz w:val="22"/>
          <w:szCs w:val="22"/>
        </w:rPr>
        <w:t xml:space="preserve"> – A hazardous waste derived from the treatment, disposal, or recycling of a previously existing hazardous waste (e.g., the sludge remaining after initial wastewater treatment).</w:t>
      </w:r>
    </w:p>
    <w:p w14:paraId="334396D8" w14:textId="77777777" w:rsidR="00204741" w:rsidRPr="008D090C" w:rsidRDefault="00204741" w:rsidP="00204741">
      <w:pPr>
        <w:pStyle w:val="BodyText"/>
        <w:kinsoku w:val="0"/>
        <w:overflowPunct w:val="0"/>
        <w:spacing w:before="1"/>
        <w:ind w:left="0"/>
        <w:jc w:val="both"/>
        <w:rPr>
          <w:rFonts w:asciiTheme="minorHAnsi" w:hAnsiTheme="minorHAnsi"/>
        </w:rPr>
      </w:pPr>
    </w:p>
    <w:p w14:paraId="42FEB7A8" w14:textId="77777777" w:rsidR="00204741" w:rsidRPr="008D090C" w:rsidRDefault="00204741" w:rsidP="00204741">
      <w:pPr>
        <w:pStyle w:val="BodyText"/>
        <w:kinsoku w:val="0"/>
        <w:overflowPunct w:val="0"/>
        <w:ind w:left="0" w:right="255"/>
        <w:jc w:val="both"/>
        <w:rPr>
          <w:rFonts w:asciiTheme="minorHAnsi" w:hAnsiTheme="minorHAnsi"/>
          <w:color w:val="000000"/>
          <w:spacing w:val="-1"/>
        </w:rPr>
      </w:pPr>
      <w:r w:rsidRPr="008D090C">
        <w:rPr>
          <w:rFonts w:asciiTheme="minorHAnsi" w:hAnsiTheme="minorHAnsi"/>
          <w:b/>
          <w:smallCaps/>
          <w:color w:val="0070C0"/>
        </w:rPr>
        <w:t>Short-Term Generator</w:t>
      </w:r>
      <w:r w:rsidRPr="008D090C">
        <w:rPr>
          <w:rFonts w:asciiTheme="minorHAnsi" w:hAnsiTheme="minorHAnsi"/>
          <w:color w:val="000000"/>
        </w:rPr>
        <w:t xml:space="preserve">–A </w:t>
      </w:r>
      <w:r w:rsidRPr="008D090C">
        <w:rPr>
          <w:rFonts w:asciiTheme="minorHAnsi" w:hAnsiTheme="minorHAnsi"/>
          <w:color w:val="000000"/>
          <w:spacing w:val="6"/>
        </w:rPr>
        <w:t xml:space="preserve">facility that </w:t>
      </w:r>
      <w:r w:rsidRPr="008D090C">
        <w:rPr>
          <w:rFonts w:asciiTheme="minorHAnsi" w:hAnsiTheme="minorHAnsi"/>
          <w:color w:val="000000"/>
          <w:spacing w:val="-1"/>
        </w:rPr>
        <w:t xml:space="preserve">was not a hazardous waste generator </w:t>
      </w:r>
      <w:r w:rsidRPr="008D090C">
        <w:rPr>
          <w:rFonts w:asciiTheme="minorHAnsi" w:hAnsiTheme="minorHAnsi"/>
          <w:color w:val="000000"/>
          <w:spacing w:val="9"/>
        </w:rPr>
        <w:t xml:space="preserve">until </w:t>
      </w:r>
      <w:r w:rsidRPr="008D090C">
        <w:rPr>
          <w:rFonts w:asciiTheme="minorHAnsi" w:hAnsiTheme="minorHAnsi"/>
          <w:color w:val="000000"/>
        </w:rPr>
        <w:t xml:space="preserve">a </w:t>
      </w:r>
      <w:r w:rsidRPr="008D090C">
        <w:rPr>
          <w:rFonts w:asciiTheme="minorHAnsi" w:hAnsiTheme="minorHAnsi"/>
          <w:color w:val="000000"/>
          <w:spacing w:val="-1"/>
        </w:rPr>
        <w:t>one-time, non-</w:t>
      </w:r>
    </w:p>
    <w:p w14:paraId="40D8840B" w14:textId="77777777" w:rsidR="00204741" w:rsidRPr="008D090C" w:rsidRDefault="00204741" w:rsidP="00204741">
      <w:pPr>
        <w:pStyle w:val="BodyText"/>
        <w:kinsoku w:val="0"/>
        <w:overflowPunct w:val="0"/>
        <w:ind w:left="360" w:right="-90"/>
        <w:jc w:val="both"/>
        <w:rPr>
          <w:rFonts w:asciiTheme="minorHAnsi" w:hAnsiTheme="minorHAnsi"/>
          <w:color w:val="000000"/>
          <w:spacing w:val="-1"/>
        </w:rPr>
      </w:pPr>
      <w:r w:rsidRPr="008D090C">
        <w:rPr>
          <w:rFonts w:asciiTheme="minorHAnsi" w:hAnsiTheme="minorHAnsi"/>
          <w:color w:val="000000"/>
          <w:spacing w:val="-1"/>
        </w:rPr>
        <w:t xml:space="preserve">recurring, temporary event </w:t>
      </w:r>
      <w:r w:rsidRPr="008D090C">
        <w:rPr>
          <w:rFonts w:asciiTheme="minorHAnsi" w:hAnsiTheme="minorHAnsi"/>
          <w:color w:val="000000"/>
          <w:spacing w:val="27"/>
        </w:rPr>
        <w:t xml:space="preserve">occurred </w:t>
      </w:r>
      <w:r w:rsidRPr="008D090C">
        <w:rPr>
          <w:rFonts w:asciiTheme="minorHAnsi" w:hAnsiTheme="minorHAnsi"/>
          <w:color w:val="000000"/>
          <w:spacing w:val="-1"/>
        </w:rPr>
        <w:t>that is not related t</w:t>
      </w:r>
      <w:r w:rsidRPr="008D090C">
        <w:rPr>
          <w:rFonts w:asciiTheme="minorHAnsi" w:hAnsiTheme="minorHAnsi"/>
          <w:color w:val="000000"/>
        </w:rPr>
        <w:t xml:space="preserve">o </w:t>
      </w:r>
      <w:r w:rsidRPr="008D090C">
        <w:rPr>
          <w:rFonts w:asciiTheme="minorHAnsi" w:hAnsiTheme="minorHAnsi"/>
          <w:color w:val="000000"/>
          <w:spacing w:val="-1"/>
        </w:rPr>
        <w:t xml:space="preserve">normal production processes. In other words, short-term generators produce hazardous waste from </w:t>
      </w:r>
      <w:r w:rsidRPr="008D090C">
        <w:rPr>
          <w:rFonts w:asciiTheme="minorHAnsi" w:hAnsiTheme="minorHAnsi"/>
          <w:color w:val="000000"/>
        </w:rPr>
        <w:t xml:space="preserve">a </w:t>
      </w:r>
      <w:r w:rsidRPr="008D090C">
        <w:rPr>
          <w:rFonts w:asciiTheme="minorHAnsi" w:hAnsiTheme="minorHAnsi"/>
          <w:color w:val="000000"/>
          <w:spacing w:val="-2"/>
        </w:rPr>
        <w:t xml:space="preserve">particular </w:t>
      </w:r>
      <w:r w:rsidRPr="008D090C">
        <w:rPr>
          <w:rFonts w:asciiTheme="minorHAnsi" w:hAnsiTheme="minorHAnsi"/>
          <w:color w:val="000000"/>
          <w:spacing w:val="-1"/>
        </w:rPr>
        <w:t xml:space="preserve">activity for </w:t>
      </w:r>
      <w:r w:rsidRPr="008D090C">
        <w:rPr>
          <w:rFonts w:asciiTheme="minorHAnsi" w:hAnsiTheme="minorHAnsi"/>
          <w:color w:val="000000"/>
        </w:rPr>
        <w:t xml:space="preserve">a </w:t>
      </w:r>
      <w:r w:rsidRPr="008D090C">
        <w:rPr>
          <w:rFonts w:asciiTheme="minorHAnsi" w:hAnsiTheme="minorHAnsi"/>
          <w:color w:val="000000"/>
          <w:spacing w:val="-1"/>
        </w:rPr>
        <w:t xml:space="preserve">limited </w:t>
      </w:r>
      <w:r w:rsidRPr="008D090C">
        <w:rPr>
          <w:rFonts w:asciiTheme="minorHAnsi" w:hAnsiTheme="minorHAnsi"/>
          <w:color w:val="000000"/>
        </w:rPr>
        <w:t xml:space="preserve">time </w:t>
      </w:r>
      <w:r w:rsidRPr="008D090C">
        <w:rPr>
          <w:rFonts w:asciiTheme="minorHAnsi" w:hAnsiTheme="minorHAnsi"/>
          <w:color w:val="000000"/>
          <w:spacing w:val="-1"/>
        </w:rPr>
        <w:t xml:space="preserve">and then </w:t>
      </w:r>
      <w:r w:rsidRPr="008D090C">
        <w:rPr>
          <w:rFonts w:asciiTheme="minorHAnsi" w:hAnsiTheme="minorHAnsi"/>
          <w:color w:val="000000"/>
          <w:spacing w:val="-2"/>
        </w:rPr>
        <w:t xml:space="preserve">cease </w:t>
      </w:r>
      <w:r w:rsidRPr="008D090C">
        <w:rPr>
          <w:rFonts w:asciiTheme="minorHAnsi" w:hAnsiTheme="minorHAnsi"/>
          <w:color w:val="000000"/>
          <w:spacing w:val="-1"/>
        </w:rPr>
        <w:t xml:space="preserve">conducting that activity and revert back to a non-hazardous waste generator category. Short-term generators </w:t>
      </w:r>
      <w:r w:rsidRPr="008D090C">
        <w:rPr>
          <w:rFonts w:asciiTheme="minorHAnsi" w:hAnsiTheme="minorHAnsi"/>
          <w:color w:val="000000"/>
          <w:spacing w:val="8"/>
        </w:rPr>
        <w:t xml:space="preserve">are </w:t>
      </w:r>
      <w:r w:rsidRPr="008D090C">
        <w:rPr>
          <w:rFonts w:asciiTheme="minorHAnsi" w:hAnsiTheme="minorHAnsi"/>
          <w:color w:val="000000"/>
          <w:spacing w:val="-1"/>
        </w:rPr>
        <w:t xml:space="preserve">not considered episodic generators because episodic </w:t>
      </w:r>
      <w:r w:rsidRPr="008D090C">
        <w:rPr>
          <w:rFonts w:asciiTheme="minorHAnsi" w:hAnsiTheme="minorHAnsi"/>
          <w:color w:val="000000"/>
          <w:spacing w:val="-2"/>
        </w:rPr>
        <w:t xml:space="preserve">generators </w:t>
      </w:r>
      <w:r w:rsidRPr="008D090C">
        <w:rPr>
          <w:rFonts w:asciiTheme="minorHAnsi" w:hAnsiTheme="minorHAnsi"/>
          <w:color w:val="000000"/>
          <w:spacing w:val="-1"/>
        </w:rPr>
        <w:t xml:space="preserve">generate </w:t>
      </w:r>
      <w:r w:rsidRPr="008D090C">
        <w:rPr>
          <w:rFonts w:asciiTheme="minorHAnsi" w:hAnsiTheme="minorHAnsi"/>
          <w:color w:val="000000"/>
          <w:spacing w:val="15"/>
        </w:rPr>
        <w:t xml:space="preserve">hazardous waste </w:t>
      </w:r>
      <w:r w:rsidRPr="008D090C">
        <w:rPr>
          <w:rFonts w:asciiTheme="minorHAnsi" w:hAnsiTheme="minorHAnsi"/>
          <w:color w:val="000000"/>
        </w:rPr>
        <w:t xml:space="preserve">on a </w:t>
      </w:r>
      <w:r w:rsidRPr="008D090C">
        <w:rPr>
          <w:rFonts w:asciiTheme="minorHAnsi" w:hAnsiTheme="minorHAnsi"/>
          <w:color w:val="000000"/>
          <w:spacing w:val="-1"/>
        </w:rPr>
        <w:t xml:space="preserve">regular basis. Examples </w:t>
      </w:r>
      <w:r w:rsidRPr="008D090C">
        <w:rPr>
          <w:rFonts w:asciiTheme="minorHAnsi" w:hAnsiTheme="minorHAnsi"/>
          <w:color w:val="000000"/>
        </w:rPr>
        <w:t xml:space="preserve">of </w:t>
      </w:r>
      <w:r w:rsidRPr="008D090C">
        <w:rPr>
          <w:rFonts w:asciiTheme="minorHAnsi" w:hAnsiTheme="minorHAnsi"/>
          <w:color w:val="000000"/>
          <w:spacing w:val="-1"/>
        </w:rPr>
        <w:t xml:space="preserve">short-term generators include: one-time highway bridge waste generation, underground storage tank removals, generation </w:t>
      </w:r>
      <w:r w:rsidRPr="008D090C">
        <w:rPr>
          <w:rFonts w:asciiTheme="minorHAnsi" w:hAnsiTheme="minorHAnsi"/>
          <w:color w:val="000000"/>
        </w:rPr>
        <w:t xml:space="preserve">of </w:t>
      </w:r>
      <w:r w:rsidRPr="008D090C">
        <w:rPr>
          <w:rFonts w:asciiTheme="minorHAnsi" w:hAnsiTheme="minorHAnsi"/>
          <w:color w:val="000000"/>
          <w:spacing w:val="-1"/>
        </w:rPr>
        <w:t xml:space="preserve">off-spec </w:t>
      </w:r>
      <w:r w:rsidRPr="008D090C">
        <w:rPr>
          <w:rFonts w:asciiTheme="minorHAnsi" w:hAnsiTheme="minorHAnsi"/>
          <w:color w:val="000000"/>
        </w:rPr>
        <w:t xml:space="preserve">or </w:t>
      </w:r>
      <w:r w:rsidRPr="008D090C">
        <w:rPr>
          <w:rFonts w:asciiTheme="minorHAnsi" w:hAnsiTheme="minorHAnsi"/>
          <w:color w:val="000000"/>
          <w:spacing w:val="-1"/>
        </w:rPr>
        <w:t xml:space="preserve">out-of-date chemicals </w:t>
      </w:r>
      <w:r w:rsidRPr="008D090C">
        <w:rPr>
          <w:rFonts w:asciiTheme="minorHAnsi" w:hAnsiTheme="minorHAnsi"/>
          <w:color w:val="000000"/>
          <w:spacing w:val="-2"/>
        </w:rPr>
        <w:t xml:space="preserve">at </w:t>
      </w:r>
      <w:r w:rsidRPr="008D090C">
        <w:rPr>
          <w:rFonts w:asciiTheme="minorHAnsi" w:hAnsiTheme="minorHAnsi"/>
          <w:color w:val="000000"/>
        </w:rPr>
        <w:t xml:space="preserve">a </w:t>
      </w:r>
      <w:r w:rsidRPr="008D090C">
        <w:rPr>
          <w:rFonts w:asciiTheme="minorHAnsi" w:hAnsiTheme="minorHAnsi"/>
          <w:color w:val="000000"/>
          <w:spacing w:val="-1"/>
        </w:rPr>
        <w:t xml:space="preserve">site that normally </w:t>
      </w:r>
      <w:r w:rsidRPr="008D090C">
        <w:rPr>
          <w:rFonts w:asciiTheme="minorHAnsi" w:hAnsiTheme="minorHAnsi"/>
          <w:b/>
          <w:color w:val="000000"/>
          <w:spacing w:val="-1"/>
        </w:rPr>
        <w:t xml:space="preserve">does </w:t>
      </w:r>
      <w:r w:rsidRPr="008D090C">
        <w:rPr>
          <w:rFonts w:asciiTheme="minorHAnsi" w:hAnsiTheme="minorHAnsi"/>
          <w:b/>
          <w:color w:val="000000"/>
        </w:rPr>
        <w:t xml:space="preserve">not </w:t>
      </w:r>
      <w:r w:rsidRPr="008D090C">
        <w:rPr>
          <w:rFonts w:asciiTheme="minorHAnsi" w:hAnsiTheme="minorHAnsi"/>
          <w:b/>
          <w:color w:val="000000"/>
          <w:spacing w:val="10"/>
        </w:rPr>
        <w:t>otherwise g</w:t>
      </w:r>
      <w:r w:rsidRPr="008D090C">
        <w:rPr>
          <w:rFonts w:asciiTheme="minorHAnsi" w:hAnsiTheme="minorHAnsi"/>
          <w:b/>
          <w:color w:val="000000"/>
          <w:spacing w:val="-1"/>
        </w:rPr>
        <w:t xml:space="preserve">enerate hazardous waste, </w:t>
      </w:r>
      <w:r w:rsidRPr="008D090C">
        <w:rPr>
          <w:rFonts w:asciiTheme="minorHAnsi" w:hAnsiTheme="minorHAnsi"/>
          <w:color w:val="000000"/>
          <w:spacing w:val="-1"/>
        </w:rPr>
        <w:t xml:space="preserve">remediate </w:t>
      </w:r>
      <w:r w:rsidRPr="008D090C">
        <w:rPr>
          <w:rFonts w:asciiTheme="minorHAnsi" w:hAnsiTheme="minorHAnsi"/>
          <w:color w:val="000000"/>
        </w:rPr>
        <w:t xml:space="preserve">or </w:t>
      </w:r>
      <w:r w:rsidRPr="008D090C">
        <w:rPr>
          <w:rFonts w:asciiTheme="minorHAnsi" w:hAnsiTheme="minorHAnsi"/>
          <w:color w:val="000000"/>
          <w:spacing w:val="-1"/>
        </w:rPr>
        <w:t xml:space="preserve">spill clean-up sites with </w:t>
      </w:r>
      <w:r w:rsidRPr="008D090C">
        <w:rPr>
          <w:rFonts w:asciiTheme="minorHAnsi" w:hAnsiTheme="minorHAnsi"/>
          <w:color w:val="000000"/>
          <w:spacing w:val="-2"/>
        </w:rPr>
        <w:t xml:space="preserve">no </w:t>
      </w:r>
      <w:r w:rsidRPr="008D090C">
        <w:rPr>
          <w:rFonts w:asciiTheme="minorHAnsi" w:hAnsiTheme="minorHAnsi"/>
          <w:color w:val="000000"/>
          <w:spacing w:val="-1"/>
        </w:rPr>
        <w:t xml:space="preserve">previous RCRA EPA Identification Number, and site </w:t>
      </w:r>
      <w:r w:rsidRPr="008D090C">
        <w:rPr>
          <w:rFonts w:asciiTheme="minorHAnsi" w:hAnsiTheme="minorHAnsi"/>
          <w:color w:val="000000"/>
        </w:rPr>
        <w:t xml:space="preserve">or </w:t>
      </w:r>
      <w:r w:rsidRPr="008D090C">
        <w:rPr>
          <w:rFonts w:asciiTheme="minorHAnsi" w:hAnsiTheme="minorHAnsi"/>
          <w:color w:val="000000"/>
          <w:spacing w:val="-1"/>
        </w:rPr>
        <w:t xml:space="preserve">production process </w:t>
      </w:r>
      <w:r w:rsidRPr="008D090C">
        <w:rPr>
          <w:rFonts w:asciiTheme="minorHAnsi" w:hAnsiTheme="minorHAnsi"/>
          <w:color w:val="000000"/>
          <w:spacing w:val="-2"/>
        </w:rPr>
        <w:t xml:space="preserve">decommissions </w:t>
      </w:r>
      <w:r w:rsidRPr="008D090C">
        <w:rPr>
          <w:rFonts w:asciiTheme="minorHAnsi" w:hAnsiTheme="minorHAnsi"/>
          <w:color w:val="000000"/>
          <w:spacing w:val="-1"/>
        </w:rPr>
        <w:t xml:space="preserve">by </w:t>
      </w:r>
      <w:r w:rsidRPr="008D090C">
        <w:rPr>
          <w:rFonts w:asciiTheme="minorHAnsi" w:hAnsiTheme="minorHAnsi"/>
          <w:color w:val="000000"/>
        </w:rPr>
        <w:t xml:space="preserve">a </w:t>
      </w:r>
      <w:r w:rsidRPr="008D090C">
        <w:rPr>
          <w:rFonts w:asciiTheme="minorHAnsi" w:hAnsiTheme="minorHAnsi"/>
          <w:color w:val="000000"/>
          <w:spacing w:val="-1"/>
        </w:rPr>
        <w:t>new operator.</w:t>
      </w:r>
    </w:p>
    <w:p w14:paraId="4D4E75EF" w14:textId="77777777" w:rsidR="00204741" w:rsidRPr="008D090C" w:rsidRDefault="00204741" w:rsidP="00204741">
      <w:pPr>
        <w:pStyle w:val="BodyText"/>
        <w:kinsoku w:val="0"/>
        <w:overflowPunct w:val="0"/>
        <w:spacing w:before="1"/>
        <w:ind w:left="0"/>
        <w:jc w:val="both"/>
        <w:rPr>
          <w:rFonts w:asciiTheme="minorHAnsi" w:hAnsiTheme="minorHAnsi"/>
        </w:rPr>
      </w:pPr>
    </w:p>
    <w:p w14:paraId="560F26CB"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Sludge</w:t>
      </w:r>
      <w:r w:rsidRPr="008D090C">
        <w:rPr>
          <w:sz w:val="22"/>
          <w:szCs w:val="22"/>
        </w:rPr>
        <w:t xml:space="preserve"> – Any solid, semi-solid, or liquid waste generated from a municipal, commercial, or industrial wastewater treatment plan, water supply treatment plant, or air pollution control facility exclusive of the treated effluent from a wastewater treatment plant (40 CFR 260.10).</w:t>
      </w:r>
    </w:p>
    <w:p w14:paraId="1E5012D7" w14:textId="77777777" w:rsidR="00204741" w:rsidRPr="008D090C" w:rsidRDefault="00204741" w:rsidP="00204741">
      <w:pPr>
        <w:spacing w:before="0" w:after="0" w:line="240" w:lineRule="auto"/>
        <w:ind w:left="360" w:hanging="360"/>
        <w:jc w:val="both"/>
        <w:rPr>
          <w:sz w:val="22"/>
          <w:szCs w:val="22"/>
        </w:rPr>
      </w:pPr>
    </w:p>
    <w:p w14:paraId="00EF7476" w14:textId="77777777" w:rsidR="00204741" w:rsidRPr="008D090C" w:rsidRDefault="00204741" w:rsidP="00204741">
      <w:pPr>
        <w:autoSpaceDE w:val="0"/>
        <w:autoSpaceDN w:val="0"/>
        <w:adjustRightInd w:val="0"/>
        <w:spacing w:before="0" w:after="0" w:line="240" w:lineRule="auto"/>
        <w:jc w:val="both"/>
        <w:rPr>
          <w:sz w:val="22"/>
          <w:szCs w:val="22"/>
        </w:rPr>
      </w:pPr>
      <w:r w:rsidRPr="008D090C">
        <w:rPr>
          <w:b/>
          <w:smallCaps/>
          <w:color w:val="0070C0"/>
          <w:sz w:val="22"/>
          <w:szCs w:val="22"/>
        </w:rPr>
        <w:t>Small Quantity Generator (SQG) of Hazardous Waste</w:t>
      </w:r>
      <w:r w:rsidRPr="008D090C">
        <w:rPr>
          <w:sz w:val="22"/>
          <w:szCs w:val="22"/>
        </w:rPr>
        <w:t xml:space="preserve"> – is a generator if the site meets </w:t>
      </w:r>
      <w:r w:rsidRPr="008D090C">
        <w:rPr>
          <w:b/>
          <w:sz w:val="22"/>
          <w:szCs w:val="22"/>
        </w:rPr>
        <w:t>all</w:t>
      </w:r>
      <w:r w:rsidRPr="008D090C">
        <w:rPr>
          <w:sz w:val="22"/>
          <w:szCs w:val="22"/>
        </w:rPr>
        <w:t xml:space="preserve"> of the </w:t>
      </w:r>
    </w:p>
    <w:p w14:paraId="7D5388BD" w14:textId="77777777" w:rsidR="00204741" w:rsidRPr="008D090C" w:rsidRDefault="00204741" w:rsidP="00204741">
      <w:pPr>
        <w:autoSpaceDE w:val="0"/>
        <w:autoSpaceDN w:val="0"/>
        <w:adjustRightInd w:val="0"/>
        <w:spacing w:before="0" w:after="0" w:line="240" w:lineRule="auto"/>
        <w:ind w:left="360"/>
        <w:jc w:val="both"/>
        <w:rPr>
          <w:rFonts w:cs="Calibri"/>
          <w:sz w:val="22"/>
          <w:szCs w:val="22"/>
        </w:rPr>
      </w:pPr>
      <w:r w:rsidRPr="008D090C">
        <w:rPr>
          <w:sz w:val="22"/>
          <w:szCs w:val="22"/>
        </w:rPr>
        <w:t>following criteria:</w:t>
      </w:r>
    </w:p>
    <w:p w14:paraId="08B1AB82" w14:textId="77777777" w:rsidR="00204741" w:rsidRPr="008D090C" w:rsidRDefault="00204741" w:rsidP="00204741">
      <w:pPr>
        <w:autoSpaceDE w:val="0"/>
        <w:autoSpaceDN w:val="0"/>
        <w:adjustRightInd w:val="0"/>
        <w:spacing w:before="0" w:after="0" w:line="240" w:lineRule="auto"/>
        <w:ind w:left="900" w:hanging="450"/>
        <w:jc w:val="both"/>
        <w:rPr>
          <w:rFonts w:cs="Calibri"/>
          <w:sz w:val="22"/>
          <w:szCs w:val="22"/>
        </w:rPr>
      </w:pPr>
      <w:r w:rsidRPr="008D090C">
        <w:rPr>
          <w:rFonts w:cs="Calibri"/>
          <w:sz w:val="22"/>
          <w:szCs w:val="22"/>
        </w:rPr>
        <w:t>(i)    Generates, in any calendar month, g</w:t>
      </w:r>
      <w:r w:rsidRPr="008D090C">
        <w:rPr>
          <w:sz w:val="22"/>
          <w:szCs w:val="22"/>
        </w:rPr>
        <w:t xml:space="preserve">reater than 100 kilograms (220 lbs) but less than 1,000 kilograms (2200 lbs) of non-acute hazardous waste; </w:t>
      </w:r>
      <w:r w:rsidRPr="008D090C">
        <w:rPr>
          <w:rFonts w:cs="Calibri-Bold"/>
          <w:b/>
          <w:bCs/>
          <w:sz w:val="22"/>
          <w:szCs w:val="22"/>
        </w:rPr>
        <w:t>and</w:t>
      </w:r>
    </w:p>
    <w:p w14:paraId="230D4803" w14:textId="77777777" w:rsidR="00204741" w:rsidRPr="008D090C" w:rsidRDefault="00204741" w:rsidP="00204741">
      <w:pPr>
        <w:autoSpaceDE w:val="0"/>
        <w:autoSpaceDN w:val="0"/>
        <w:adjustRightInd w:val="0"/>
        <w:spacing w:before="0" w:after="0" w:line="240" w:lineRule="auto"/>
        <w:ind w:left="900" w:hanging="450"/>
        <w:jc w:val="both"/>
        <w:rPr>
          <w:rFonts w:cs="Calibri"/>
          <w:sz w:val="22"/>
          <w:szCs w:val="22"/>
        </w:rPr>
      </w:pPr>
      <w:r w:rsidRPr="008D090C">
        <w:rPr>
          <w:rFonts w:cs="Calibri"/>
          <w:sz w:val="22"/>
          <w:szCs w:val="22"/>
        </w:rPr>
        <w:t>(ii)   Generates, in any calendar month, l</w:t>
      </w:r>
      <w:r w:rsidRPr="008D090C">
        <w:rPr>
          <w:sz w:val="22"/>
          <w:szCs w:val="22"/>
        </w:rPr>
        <w:t xml:space="preserve">ess than or equal to 1 kilogram (2.2 lbs) of acute hazardous waste listed in 261.31 or 261.33(e) of this chapter; </w:t>
      </w:r>
      <w:r w:rsidRPr="008D090C">
        <w:rPr>
          <w:rFonts w:cs="Calibri-Bold"/>
          <w:b/>
          <w:bCs/>
          <w:sz w:val="22"/>
          <w:szCs w:val="22"/>
        </w:rPr>
        <w:t>and</w:t>
      </w:r>
    </w:p>
    <w:p w14:paraId="4F904DE4" w14:textId="77777777" w:rsidR="00204741" w:rsidRPr="008D090C" w:rsidRDefault="00204741" w:rsidP="00204741">
      <w:pPr>
        <w:autoSpaceDE w:val="0"/>
        <w:autoSpaceDN w:val="0"/>
        <w:adjustRightInd w:val="0"/>
        <w:spacing w:before="0" w:after="0" w:line="240" w:lineRule="auto"/>
        <w:ind w:left="900" w:hanging="450"/>
        <w:jc w:val="both"/>
        <w:rPr>
          <w:rFonts w:cs="Calibri"/>
          <w:sz w:val="22"/>
          <w:szCs w:val="22"/>
        </w:rPr>
      </w:pPr>
      <w:r w:rsidRPr="008D090C">
        <w:rPr>
          <w:rFonts w:cs="Calibri"/>
          <w:sz w:val="22"/>
          <w:szCs w:val="22"/>
        </w:rPr>
        <w:lastRenderedPageBreak/>
        <w:t>(iii)  Generates, in any calendar month, l</w:t>
      </w:r>
      <w:r w:rsidRPr="008D090C">
        <w:rPr>
          <w:sz w:val="22"/>
          <w:szCs w:val="22"/>
        </w:rPr>
        <w:t>ess than or equal to 100 kilograms (220 lbs) of any residue or contaminated soil, water, or other debris resulting from the cleanup of a spill, into or on any land or water, of any acute hazardous waste listed in 261.31 or 261.33(e) of this chapter.</w:t>
      </w:r>
    </w:p>
    <w:p w14:paraId="6E090382" w14:textId="77777777" w:rsidR="00204741" w:rsidRPr="008D090C" w:rsidRDefault="00204741" w:rsidP="00204741">
      <w:pPr>
        <w:spacing w:before="0" w:after="0" w:line="240" w:lineRule="auto"/>
        <w:ind w:left="360" w:hanging="360"/>
        <w:contextualSpacing/>
        <w:jc w:val="both"/>
        <w:rPr>
          <w:strike/>
          <w:sz w:val="22"/>
          <w:szCs w:val="22"/>
        </w:rPr>
      </w:pPr>
    </w:p>
    <w:p w14:paraId="6AD890B4"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Small Quantity On-site Burner Exemption</w:t>
      </w:r>
      <w:r w:rsidRPr="008D090C">
        <w:rPr>
          <w:sz w:val="22"/>
          <w:szCs w:val="22"/>
        </w:rPr>
        <w:t xml:space="preserve"> – The persons who burn small quantity of hazardous waste in an on-site boiler or industrial furnace, in accordance with 40 CFR 266.108, are conditionally exempt from regulation for that activity.</w:t>
      </w:r>
    </w:p>
    <w:p w14:paraId="11343A9C" w14:textId="77777777" w:rsidR="00204741" w:rsidRPr="008D090C" w:rsidRDefault="00204741" w:rsidP="00204741">
      <w:pPr>
        <w:spacing w:before="0" w:after="0" w:line="240" w:lineRule="auto"/>
        <w:ind w:left="360" w:hanging="360"/>
        <w:jc w:val="both"/>
        <w:rPr>
          <w:sz w:val="22"/>
          <w:szCs w:val="22"/>
        </w:rPr>
      </w:pPr>
    </w:p>
    <w:p w14:paraId="1BB937D5" w14:textId="674CB49E"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Smelting, Melting, and Refining Furnace Exemption</w:t>
      </w:r>
      <w:r w:rsidRPr="008D090C">
        <w:rPr>
          <w:sz w:val="22"/>
          <w:szCs w:val="22"/>
        </w:rPr>
        <w:t xml:space="preserve"> – Under 40 CFR 266.100(c), owners or operators of smelting, melting, and refining furnaces that process hazardous wastes solely for metals recovery are conditionally exempt from regulation, except for 40 CFR 266.101 and 266.112, provided they comply with limited requirements set forth in </w:t>
      </w:r>
      <w:r w:rsidR="00AE6A70">
        <w:rPr>
          <w:sz w:val="22"/>
          <w:szCs w:val="22"/>
        </w:rPr>
        <w:t>Section 2</w:t>
      </w:r>
      <w:r w:rsidRPr="008D090C">
        <w:rPr>
          <w:sz w:val="22"/>
          <w:szCs w:val="22"/>
        </w:rPr>
        <w:t xml:space="preserve">66.100(c).  Similarly, 40 CFR 266.100(f) provides that owners or operators of smelting, melting, and refining furnaces that process hazardous wastes for the recovery of precious metals are conditionally exempt from regulation, except for 40 CFR 266.112, provided they comply with limited requirements specified in </w:t>
      </w:r>
      <w:r w:rsidR="00AE6A70">
        <w:rPr>
          <w:sz w:val="22"/>
          <w:szCs w:val="22"/>
        </w:rPr>
        <w:t>Section 2</w:t>
      </w:r>
      <w:r w:rsidRPr="008D090C">
        <w:rPr>
          <w:sz w:val="22"/>
          <w:szCs w:val="22"/>
        </w:rPr>
        <w:t>66.100(f).</w:t>
      </w:r>
    </w:p>
    <w:p w14:paraId="2B9FB2F5" w14:textId="77777777" w:rsidR="00204741" w:rsidRPr="008D090C" w:rsidRDefault="00204741" w:rsidP="00204741">
      <w:pPr>
        <w:spacing w:before="0" w:after="0" w:line="240" w:lineRule="auto"/>
        <w:ind w:left="360" w:hanging="360"/>
        <w:jc w:val="both"/>
        <w:rPr>
          <w:sz w:val="22"/>
          <w:szCs w:val="22"/>
        </w:rPr>
      </w:pPr>
    </w:p>
    <w:p w14:paraId="28A12CE8"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Solid Waste</w:t>
      </w:r>
      <w:r w:rsidRPr="008D090C">
        <w:rPr>
          <w:sz w:val="22"/>
          <w:szCs w:val="22"/>
        </w:rPr>
        <w:t xml:space="preserve"> – Any garbage, refuse, or sludge, or other materials not excluded under 40 CFR 261.4(a).  Exclusions include, for example, domestic sewage and any mixture of other wastes that pass through a sewer system to a publicly owned treatment works (POTWs); industrial wastewater discharges that are point source discharges subject to regulation under the Clean Water Act; irrigation return flows; nuclear materials defined by the Atomic Energy Act; and in situ mining materials (see the </w:t>
      </w:r>
      <w:r w:rsidRPr="008D090C">
        <w:rPr>
          <w:b/>
          <w:sz w:val="22"/>
          <w:szCs w:val="22"/>
        </w:rPr>
        <w:t>“</w:t>
      </w:r>
      <w:hyperlink w:anchor="Excluded_Wastes" w:history="1">
        <w:r w:rsidRPr="008D090C">
          <w:rPr>
            <w:rStyle w:val="Hyperlink"/>
            <w:b/>
            <w:sz w:val="22"/>
            <w:szCs w:val="22"/>
          </w:rPr>
          <w:t>EXCLUDED WASTES</w:t>
        </w:r>
      </w:hyperlink>
      <w:r w:rsidRPr="008D090C">
        <w:rPr>
          <w:b/>
          <w:sz w:val="22"/>
          <w:szCs w:val="22"/>
        </w:rPr>
        <w:t>”</w:t>
      </w:r>
      <w:r w:rsidRPr="008D090C">
        <w:rPr>
          <w:sz w:val="22"/>
          <w:szCs w:val="22"/>
        </w:rPr>
        <w:t xml:space="preserve"> section of this booklet).  Wastewaters being collected, stored, or treated before discharge and sludges generated by wastewater treatment are not excluded.  The EPA defines hazardous waste as a subset of solid waste.</w:t>
      </w:r>
    </w:p>
    <w:p w14:paraId="4A449A32" w14:textId="77777777" w:rsidR="00204741" w:rsidRPr="008D090C" w:rsidRDefault="00204741" w:rsidP="00204741">
      <w:pPr>
        <w:spacing w:before="0" w:after="0" w:line="240" w:lineRule="auto"/>
        <w:ind w:left="360" w:hanging="360"/>
        <w:jc w:val="both"/>
        <w:rPr>
          <w:sz w:val="22"/>
          <w:szCs w:val="22"/>
        </w:rPr>
      </w:pPr>
    </w:p>
    <w:p w14:paraId="44DC48CE"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Source Material</w:t>
      </w:r>
      <w:r w:rsidRPr="008D090C">
        <w:rPr>
          <w:sz w:val="22"/>
          <w:szCs w:val="22"/>
        </w:rPr>
        <w:t xml:space="preserve"> – As defined by the Atomic Energy Act of 1954: (1) Uranium, thorium, or any other material determined by the Nuclear Regulatory Commission pursuant to the provisions of </w:t>
      </w:r>
      <w:r>
        <w:rPr>
          <w:sz w:val="22"/>
          <w:szCs w:val="22"/>
        </w:rPr>
        <w:t>Section 2</w:t>
      </w:r>
      <w:r w:rsidRPr="008D090C">
        <w:rPr>
          <w:sz w:val="22"/>
          <w:szCs w:val="22"/>
        </w:rPr>
        <w:t>091 of this title to be source material; or (2) ores containing one or more of the foregoing materials in such concentration as the Commission may by regulation determine from time to time.</w:t>
      </w:r>
    </w:p>
    <w:p w14:paraId="51E1DC1B" w14:textId="77777777" w:rsidR="00204741" w:rsidRPr="008D090C" w:rsidRDefault="00204741" w:rsidP="00204741">
      <w:pPr>
        <w:spacing w:before="0" w:after="0" w:line="240" w:lineRule="auto"/>
        <w:ind w:left="360" w:hanging="360"/>
        <w:jc w:val="both"/>
        <w:rPr>
          <w:sz w:val="22"/>
          <w:szCs w:val="22"/>
        </w:rPr>
      </w:pPr>
    </w:p>
    <w:p w14:paraId="60C5C668"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Special Nuclear Material</w:t>
      </w:r>
      <w:r w:rsidRPr="008D090C">
        <w:rPr>
          <w:sz w:val="22"/>
          <w:szCs w:val="22"/>
        </w:rPr>
        <w:t xml:space="preserve"> – As defined by the Atomic Energy Act of 1954: (1) plutonium, uranium enriched in the isotope 233 or in the isotope 235, and any other material which the Nuclear Regulatory Commission, pursuant to the provisions of </w:t>
      </w:r>
      <w:r>
        <w:rPr>
          <w:sz w:val="22"/>
          <w:szCs w:val="22"/>
        </w:rPr>
        <w:t>Section 2</w:t>
      </w:r>
      <w:r w:rsidRPr="008D090C">
        <w:rPr>
          <w:sz w:val="22"/>
          <w:szCs w:val="22"/>
        </w:rPr>
        <w:t>071 of this title, determines to be special nuclear material, but does not include source material; or (2) any material artificially enriched by any of the foregoing, but does not include source material.</w:t>
      </w:r>
    </w:p>
    <w:p w14:paraId="1E597261" w14:textId="77777777" w:rsidR="00204741" w:rsidRPr="008D090C" w:rsidRDefault="00204741" w:rsidP="00204741">
      <w:pPr>
        <w:spacing w:before="0" w:after="0" w:line="240" w:lineRule="auto"/>
        <w:ind w:left="360" w:hanging="360"/>
        <w:jc w:val="both"/>
        <w:rPr>
          <w:sz w:val="22"/>
          <w:szCs w:val="22"/>
        </w:rPr>
      </w:pPr>
    </w:p>
    <w:p w14:paraId="6885AA9C" w14:textId="4151A50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Subpart K</w:t>
      </w:r>
      <w:r w:rsidRPr="008D090C">
        <w:rPr>
          <w:sz w:val="22"/>
          <w:szCs w:val="22"/>
        </w:rPr>
        <w:t xml:space="preserve"> – An alternative set of generator requirements for managing laboratory hazardous waste at eligible academic entities.  Generators that are eligible academic entities with laboratories may elect to opt into 40 CFR 262 Subpart K and manage their laboratory hazardous waste under Subpart K in lieu of 40 CFR 262.14, 15, 16, and 17.  In order for eligible academic entities (see definition) to opt into Subpart K or subsequently withdraw from Subpart K, they must use the Site ID Form to notify the appropriate </w:t>
      </w:r>
      <w:r w:rsidR="00A9342E">
        <w:rPr>
          <w:sz w:val="22"/>
          <w:szCs w:val="22"/>
        </w:rPr>
        <w:t>State</w:t>
      </w:r>
      <w:r w:rsidRPr="008D090C">
        <w:rPr>
          <w:sz w:val="22"/>
          <w:szCs w:val="22"/>
        </w:rPr>
        <w:t xml:space="preserve"> or EPA Regional Office.  Refer to 40 CFR 262.203 and 262.204.  </w:t>
      </w:r>
      <w:r w:rsidRPr="002E1D09">
        <w:rPr>
          <w:b/>
          <w:sz w:val="22"/>
          <w:szCs w:val="22"/>
        </w:rPr>
        <w:t>Note:</w:t>
      </w:r>
      <w:r w:rsidRPr="008D090C">
        <w:rPr>
          <w:sz w:val="22"/>
          <w:szCs w:val="22"/>
        </w:rPr>
        <w:t xml:space="preserve">  You </w:t>
      </w:r>
      <w:r w:rsidRPr="008D090C">
        <w:rPr>
          <w:sz w:val="22"/>
          <w:szCs w:val="22"/>
          <w:u w:val="single"/>
        </w:rPr>
        <w:t>must</w:t>
      </w:r>
      <w:r w:rsidRPr="008D090C">
        <w:rPr>
          <w:sz w:val="22"/>
          <w:szCs w:val="22"/>
        </w:rPr>
        <w:t xml:space="preserve"> check with your </w:t>
      </w:r>
      <w:r w:rsidR="00A9342E">
        <w:rPr>
          <w:sz w:val="22"/>
          <w:szCs w:val="22"/>
        </w:rPr>
        <w:t>State</w:t>
      </w:r>
      <w:r w:rsidRPr="008D090C">
        <w:rPr>
          <w:sz w:val="22"/>
          <w:szCs w:val="22"/>
        </w:rPr>
        <w:t xml:space="preserve"> to determine if you are eligible to manage laboratory hazardous waste pursuant to 40 CFR Part 262 Subpart K and for any </w:t>
      </w:r>
      <w:r w:rsidR="00A9342E">
        <w:rPr>
          <w:sz w:val="22"/>
          <w:szCs w:val="22"/>
        </w:rPr>
        <w:t>State</w:t>
      </w:r>
      <w:r w:rsidRPr="008D090C">
        <w:rPr>
          <w:sz w:val="22"/>
          <w:szCs w:val="22"/>
        </w:rPr>
        <w:t>-specific requirements.</w:t>
      </w:r>
    </w:p>
    <w:p w14:paraId="6AEF056D" w14:textId="77777777" w:rsidR="00204741" w:rsidRPr="008D090C" w:rsidRDefault="00204741" w:rsidP="00204741">
      <w:pPr>
        <w:spacing w:before="0" w:after="0" w:line="240" w:lineRule="auto"/>
        <w:ind w:left="360" w:hanging="360"/>
        <w:jc w:val="both"/>
        <w:rPr>
          <w:sz w:val="22"/>
          <w:szCs w:val="22"/>
        </w:rPr>
      </w:pPr>
    </w:p>
    <w:p w14:paraId="6EB00FDF"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Superfund</w:t>
      </w:r>
      <w:r w:rsidRPr="008D090C">
        <w:rPr>
          <w:sz w:val="22"/>
          <w:szCs w:val="22"/>
        </w:rPr>
        <w:t xml:space="preserve"> – The program operated under the legislative authority of the Comprehensive Environmental Response, Compensation, and Liability Act (CERCLA) and the Superfund Amendments and </w:t>
      </w:r>
      <w:r w:rsidRPr="008D090C">
        <w:rPr>
          <w:sz w:val="22"/>
          <w:szCs w:val="22"/>
        </w:rPr>
        <w:lastRenderedPageBreak/>
        <w:t>Reauthorization Act (SARA) that funds and carries out the solid waste emergency response and long-term remedial activities of the EPA.</w:t>
      </w:r>
    </w:p>
    <w:p w14:paraId="735DBFCA" w14:textId="77777777" w:rsidR="00204741" w:rsidRPr="008D090C" w:rsidRDefault="00204741" w:rsidP="00204741">
      <w:pPr>
        <w:spacing w:before="0" w:after="0" w:line="240" w:lineRule="auto"/>
        <w:ind w:left="360" w:hanging="360"/>
        <w:jc w:val="both"/>
        <w:rPr>
          <w:sz w:val="22"/>
          <w:szCs w:val="22"/>
        </w:rPr>
      </w:pPr>
    </w:p>
    <w:p w14:paraId="6E93AA3B"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Surface Impoundment</w:t>
      </w:r>
      <w:r w:rsidRPr="008D090C">
        <w:rPr>
          <w:sz w:val="22"/>
          <w:szCs w:val="22"/>
        </w:rPr>
        <w:t xml:space="preserve"> – A natural topographic depression, man-made excavation, or diked area formed primarily from earthen materials (though it may be lined with man-made materials) that is designed to accumulate liquid wastes or wastes containing free liquids, and that is not an injection well (40 CFR 260.10).</w:t>
      </w:r>
    </w:p>
    <w:p w14:paraId="31F69165" w14:textId="77777777" w:rsidR="00204741" w:rsidRPr="008D090C" w:rsidRDefault="00204741" w:rsidP="00204741">
      <w:pPr>
        <w:spacing w:before="0" w:after="0" w:line="240" w:lineRule="auto"/>
        <w:ind w:left="360" w:hanging="360"/>
        <w:jc w:val="both"/>
        <w:rPr>
          <w:sz w:val="22"/>
          <w:szCs w:val="22"/>
        </w:rPr>
      </w:pPr>
    </w:p>
    <w:p w14:paraId="5B34A230"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Tolling</w:t>
      </w:r>
      <w:r w:rsidRPr="008D090C">
        <w:rPr>
          <w:sz w:val="22"/>
          <w:szCs w:val="22"/>
        </w:rPr>
        <w:t xml:space="preserve"> – Tolling arrangements describe a particular type of recycling contract between two companies.  Specifically, the “tolling” company certifies that it has a contract with a manufacturer to produce a product, and that manufacturing process generates a residual material that can be recycled by the tolling company.  If the tolling company certifies that the contract specifies that the tolling company owns and has responsibility for the recyclable material once it is generated, and the material is returned to the tolling company for reclamation, and subsequently recycled, the material is excluded from regulation (under 40 CFR 261.4(a)(23)), provided certain requirements are met.</w:t>
      </w:r>
    </w:p>
    <w:p w14:paraId="0D3EE4C1" w14:textId="77777777" w:rsidR="00204741" w:rsidRPr="008D090C" w:rsidRDefault="00204741" w:rsidP="00204741">
      <w:pPr>
        <w:spacing w:before="0" w:after="0" w:line="240" w:lineRule="auto"/>
        <w:ind w:left="360" w:hanging="360"/>
        <w:jc w:val="both"/>
        <w:rPr>
          <w:sz w:val="22"/>
          <w:szCs w:val="22"/>
        </w:rPr>
      </w:pPr>
    </w:p>
    <w:p w14:paraId="40DA875F"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Transfer Facility</w:t>
      </w:r>
      <w:r w:rsidRPr="008D090C">
        <w:rPr>
          <w:sz w:val="22"/>
          <w:szCs w:val="22"/>
        </w:rPr>
        <w:t xml:space="preserve"> – Any transportation-related facility including loading docks, parking areas, storage areas, and other similar areas where shipments of hazardous waste are held for 10 days or less during the normal course of transportation (40 CFR 261.4(a)(23) and 40 CFR 263.12).</w:t>
      </w:r>
    </w:p>
    <w:p w14:paraId="1A881763" w14:textId="77777777" w:rsidR="00204741" w:rsidRPr="008D090C" w:rsidRDefault="00204741" w:rsidP="00204741">
      <w:pPr>
        <w:spacing w:before="0" w:after="0" w:line="240" w:lineRule="auto"/>
        <w:ind w:left="360" w:hanging="360"/>
        <w:jc w:val="both"/>
        <w:rPr>
          <w:sz w:val="22"/>
          <w:szCs w:val="22"/>
        </w:rPr>
      </w:pPr>
    </w:p>
    <w:p w14:paraId="71F5FC9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Transporter</w:t>
      </w:r>
      <w:r w:rsidRPr="008D090C">
        <w:rPr>
          <w:sz w:val="22"/>
          <w:szCs w:val="22"/>
        </w:rPr>
        <w:t xml:space="preserve"> – A person engaged in the off-site transportation of hazardous waste by air, rail, highway, or water.</w:t>
      </w:r>
    </w:p>
    <w:p w14:paraId="04E72B15" w14:textId="77777777" w:rsidR="00204741" w:rsidRPr="008D090C" w:rsidRDefault="00204741" w:rsidP="00204741">
      <w:pPr>
        <w:spacing w:before="0" w:after="0" w:line="240" w:lineRule="auto"/>
        <w:ind w:left="360" w:hanging="360"/>
        <w:jc w:val="both"/>
        <w:rPr>
          <w:sz w:val="22"/>
          <w:szCs w:val="22"/>
        </w:rPr>
      </w:pPr>
    </w:p>
    <w:p w14:paraId="336C8764"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Underground Injection Control</w:t>
      </w:r>
      <w:r w:rsidRPr="008D090C">
        <w:rPr>
          <w:sz w:val="22"/>
          <w:szCs w:val="22"/>
        </w:rPr>
        <w:t xml:space="preserve"> – The subsurface emplacement of fluids through a bored, drilled or driven well; or through a dug well, where the depth of the dug well is greater than the largest surface dimension.  Underground injection wells are regulated under both the Safe Drinking Water Act and the Resource Conservation and Recovery Act (see 40 CFR Part 148).</w:t>
      </w:r>
    </w:p>
    <w:p w14:paraId="6592DB19" w14:textId="77777777" w:rsidR="00204741" w:rsidRPr="008D090C" w:rsidRDefault="00204741" w:rsidP="00204741">
      <w:pPr>
        <w:spacing w:before="0" w:after="0" w:line="240" w:lineRule="auto"/>
        <w:ind w:left="360" w:hanging="360"/>
        <w:jc w:val="both"/>
        <w:rPr>
          <w:sz w:val="22"/>
          <w:szCs w:val="22"/>
        </w:rPr>
      </w:pPr>
    </w:p>
    <w:p w14:paraId="4DEC2AC5"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Unit</w:t>
      </w:r>
      <w:r w:rsidRPr="008D090C">
        <w:rPr>
          <w:sz w:val="22"/>
          <w:szCs w:val="22"/>
        </w:rPr>
        <w:t xml:space="preserve"> – Refer to “Process Unit” definition.</w:t>
      </w:r>
    </w:p>
    <w:p w14:paraId="7831957D" w14:textId="77777777" w:rsidR="00204741" w:rsidRPr="008D090C" w:rsidRDefault="00204741" w:rsidP="00204741">
      <w:pPr>
        <w:spacing w:before="0" w:after="0" w:line="240" w:lineRule="auto"/>
        <w:ind w:left="360" w:hanging="360"/>
        <w:jc w:val="both"/>
        <w:rPr>
          <w:sz w:val="22"/>
          <w:szCs w:val="22"/>
        </w:rPr>
      </w:pPr>
    </w:p>
    <w:p w14:paraId="2140D905" w14:textId="2B45D01E" w:rsidR="00204741" w:rsidRPr="008D090C" w:rsidRDefault="00204741" w:rsidP="00204741">
      <w:pPr>
        <w:pStyle w:val="BodyText"/>
        <w:kinsoku w:val="0"/>
        <w:overflowPunct w:val="0"/>
        <w:ind w:left="360" w:hanging="361"/>
        <w:jc w:val="both"/>
        <w:rPr>
          <w:rFonts w:asciiTheme="minorHAnsi" w:hAnsiTheme="minorHAnsi"/>
          <w:color w:val="000000"/>
          <w:spacing w:val="-1"/>
        </w:rPr>
      </w:pPr>
      <w:r w:rsidRPr="008D090C">
        <w:rPr>
          <w:rFonts w:asciiTheme="minorHAnsi" w:hAnsiTheme="minorHAnsi"/>
          <w:b/>
          <w:smallCaps/>
          <w:color w:val="0070C0"/>
        </w:rPr>
        <w:t xml:space="preserve">United </w:t>
      </w:r>
      <w:r w:rsidR="00A9342E">
        <w:rPr>
          <w:rFonts w:asciiTheme="minorHAnsi" w:hAnsiTheme="minorHAnsi"/>
          <w:b/>
          <w:smallCaps/>
          <w:color w:val="0070C0"/>
        </w:rPr>
        <w:t>State</w:t>
      </w:r>
      <w:r w:rsidRPr="008D090C">
        <w:rPr>
          <w:rFonts w:asciiTheme="minorHAnsi" w:hAnsiTheme="minorHAnsi"/>
          <w:b/>
          <w:smallCaps/>
          <w:color w:val="0070C0"/>
        </w:rPr>
        <w:t>s Importer</w:t>
      </w:r>
      <w:r w:rsidRPr="008D090C">
        <w:rPr>
          <w:rFonts w:asciiTheme="minorHAnsi" w:hAnsiTheme="minorHAnsi"/>
        </w:rPr>
        <w:t xml:space="preserve"> – Any person who imports hazardous waste from a site located in a foreign country into the U.S.  This does not include hazardous waste shipped from </w:t>
      </w:r>
      <w:r w:rsidRPr="008D090C">
        <w:rPr>
          <w:rFonts w:asciiTheme="minorHAnsi" w:hAnsiTheme="minorHAnsi"/>
          <w:color w:val="000000"/>
          <w:spacing w:val="-1"/>
        </w:rPr>
        <w:t xml:space="preserve">U.S. territory </w:t>
      </w:r>
      <w:r w:rsidRPr="008D090C">
        <w:rPr>
          <w:rFonts w:asciiTheme="minorHAnsi" w:hAnsiTheme="minorHAnsi"/>
          <w:color w:val="000000"/>
        </w:rPr>
        <w:t xml:space="preserve">or </w:t>
      </w:r>
      <w:r w:rsidRPr="008D090C">
        <w:rPr>
          <w:rFonts w:asciiTheme="minorHAnsi" w:hAnsiTheme="minorHAnsi"/>
          <w:color w:val="000000"/>
          <w:spacing w:val="-1"/>
        </w:rPr>
        <w:t>protectorate.</w:t>
      </w:r>
    </w:p>
    <w:p w14:paraId="4FD24AFD" w14:textId="77777777" w:rsidR="00204741" w:rsidRPr="008D090C" w:rsidRDefault="00204741" w:rsidP="00204741">
      <w:pPr>
        <w:spacing w:before="0" w:after="0" w:line="240" w:lineRule="auto"/>
        <w:ind w:left="360" w:hanging="360"/>
        <w:jc w:val="both"/>
        <w:rPr>
          <w:sz w:val="22"/>
          <w:szCs w:val="22"/>
        </w:rPr>
      </w:pPr>
    </w:p>
    <w:p w14:paraId="5193B243" w14:textId="1C9BE3F0"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Universal Waste</w:t>
      </w:r>
      <w:r w:rsidRPr="008D090C">
        <w:rPr>
          <w:sz w:val="22"/>
          <w:szCs w:val="22"/>
        </w:rPr>
        <w:t xml:space="preserve"> – Any of the following hazardous wastes that are managed under the universal waste requirements of 40 CFR Part 273:  batteries, pesticides, mercury-containing equipment, and lamps.  Some </w:t>
      </w:r>
      <w:r w:rsidR="00A9342E">
        <w:rPr>
          <w:sz w:val="22"/>
          <w:szCs w:val="22"/>
        </w:rPr>
        <w:t>State</w:t>
      </w:r>
      <w:r w:rsidRPr="008D090C">
        <w:rPr>
          <w:sz w:val="22"/>
          <w:szCs w:val="22"/>
        </w:rPr>
        <w:t xml:space="preserve">s may have </w:t>
      </w:r>
      <w:r w:rsidR="00A9342E">
        <w:rPr>
          <w:sz w:val="22"/>
          <w:szCs w:val="22"/>
        </w:rPr>
        <w:t>State</w:t>
      </w:r>
      <w:r w:rsidRPr="008D090C">
        <w:rPr>
          <w:sz w:val="22"/>
          <w:szCs w:val="22"/>
        </w:rPr>
        <w:t>-specific universal wastes defined as well.</w:t>
      </w:r>
    </w:p>
    <w:p w14:paraId="2A2A92D3" w14:textId="77777777" w:rsidR="00204741" w:rsidRPr="008D090C" w:rsidRDefault="00204741" w:rsidP="00204741">
      <w:pPr>
        <w:spacing w:before="0" w:after="0" w:line="240" w:lineRule="auto"/>
        <w:ind w:left="360" w:hanging="360"/>
        <w:jc w:val="both"/>
        <w:rPr>
          <w:sz w:val="22"/>
          <w:szCs w:val="22"/>
        </w:rPr>
      </w:pPr>
    </w:p>
    <w:p w14:paraId="3E4F845D"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w:t>
      </w:r>
      <w:r w:rsidRPr="008D090C">
        <w:rPr>
          <w:sz w:val="22"/>
          <w:szCs w:val="22"/>
        </w:rPr>
        <w:t xml:space="preserve"> – Any oil that has been refined from crude oil, or any synthetic oil, that has been used, and as a result of such use, is contaminated by physical or chemical impurities.</w:t>
      </w:r>
    </w:p>
    <w:p w14:paraId="0B95CA37" w14:textId="77777777" w:rsidR="00204741" w:rsidRPr="008D090C" w:rsidRDefault="00204741" w:rsidP="00204741">
      <w:pPr>
        <w:spacing w:before="0" w:after="0" w:line="240" w:lineRule="auto"/>
        <w:ind w:left="360" w:hanging="360"/>
        <w:jc w:val="both"/>
        <w:rPr>
          <w:sz w:val="22"/>
          <w:szCs w:val="22"/>
        </w:rPr>
      </w:pPr>
    </w:p>
    <w:p w14:paraId="0C7B5F13"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Fuel Marketer</w:t>
      </w:r>
      <w:r w:rsidRPr="008D090C">
        <w:rPr>
          <w:sz w:val="22"/>
          <w:szCs w:val="22"/>
        </w:rPr>
        <w:t xml:space="preserve"> – Any person who conducts either of the following activities:</w:t>
      </w:r>
    </w:p>
    <w:p w14:paraId="73FB0D21" w14:textId="77777777" w:rsidR="00204741" w:rsidRPr="008D090C" w:rsidRDefault="00204741" w:rsidP="00204741">
      <w:pPr>
        <w:pStyle w:val="ListParagraph"/>
        <w:numPr>
          <w:ilvl w:val="0"/>
          <w:numId w:val="23"/>
        </w:numPr>
        <w:spacing w:before="0" w:after="0" w:line="240" w:lineRule="auto"/>
        <w:jc w:val="both"/>
        <w:rPr>
          <w:sz w:val="22"/>
          <w:szCs w:val="22"/>
        </w:rPr>
      </w:pPr>
      <w:r w:rsidRPr="008D090C">
        <w:rPr>
          <w:sz w:val="22"/>
          <w:szCs w:val="22"/>
        </w:rPr>
        <w:t>Directs a shipment of off-specification used oil from their site to an off-specification used oil burner; or</w:t>
      </w:r>
    </w:p>
    <w:p w14:paraId="013391CB" w14:textId="77777777" w:rsidR="00204741" w:rsidRPr="008D090C" w:rsidRDefault="00204741" w:rsidP="00204741">
      <w:pPr>
        <w:pStyle w:val="ListParagraph"/>
        <w:numPr>
          <w:ilvl w:val="0"/>
          <w:numId w:val="23"/>
        </w:numPr>
        <w:spacing w:before="0" w:after="0" w:line="240" w:lineRule="auto"/>
        <w:jc w:val="both"/>
        <w:rPr>
          <w:sz w:val="22"/>
          <w:szCs w:val="22"/>
        </w:rPr>
      </w:pPr>
      <w:r w:rsidRPr="008D090C">
        <w:rPr>
          <w:sz w:val="22"/>
          <w:szCs w:val="22"/>
        </w:rPr>
        <w:t>First claims that used oil that is to be burned for energy recovery meets the used oil fuel specifications set forth in 40 CFR 279.11.</w:t>
      </w:r>
    </w:p>
    <w:p w14:paraId="326CD451" w14:textId="77777777" w:rsidR="00204741" w:rsidRPr="008D090C" w:rsidRDefault="00204741" w:rsidP="00204741">
      <w:pPr>
        <w:spacing w:before="0" w:after="0" w:line="240" w:lineRule="auto"/>
        <w:jc w:val="both"/>
        <w:rPr>
          <w:sz w:val="22"/>
          <w:szCs w:val="22"/>
        </w:rPr>
      </w:pPr>
    </w:p>
    <w:p w14:paraId="1419EA6A"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Management Activities</w:t>
      </w:r>
      <w:r w:rsidRPr="008D090C">
        <w:rPr>
          <w:sz w:val="22"/>
          <w:szCs w:val="22"/>
        </w:rPr>
        <w:t xml:space="preserve"> – For the purposes of the Site ID Form, includes used oil transportation; used oil processing and re-refining; burning off-specification used oil fuel; and used oil fuel marketing.</w:t>
      </w:r>
    </w:p>
    <w:p w14:paraId="4142B252" w14:textId="77777777" w:rsidR="00204741" w:rsidRPr="008D090C" w:rsidRDefault="00204741" w:rsidP="00204741">
      <w:pPr>
        <w:spacing w:before="0" w:after="0" w:line="240" w:lineRule="auto"/>
        <w:ind w:left="360" w:hanging="360"/>
        <w:jc w:val="both"/>
        <w:rPr>
          <w:sz w:val="22"/>
          <w:szCs w:val="22"/>
        </w:rPr>
      </w:pPr>
    </w:p>
    <w:p w14:paraId="36BFD2C3"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Processing</w:t>
      </w:r>
      <w:r w:rsidRPr="008D090C">
        <w:rPr>
          <w:sz w:val="22"/>
          <w:szCs w:val="22"/>
        </w:rPr>
        <w:t xml:space="preserve"> – Chemical or physical operations designed to produce from used oil, or to make used oil more amenable for production of, fuel oils, lubricants, or other used oil-derived products.  Processing includes, but is not limited to:  blending used oil with virgin petroleum products, blending used oils to meet the fuel specification, filtration, simple distillation, chemical or physical separation, and re-refining.</w:t>
      </w:r>
    </w:p>
    <w:p w14:paraId="78055243" w14:textId="77777777" w:rsidR="00204741" w:rsidRPr="008D090C" w:rsidRDefault="00204741" w:rsidP="00204741">
      <w:pPr>
        <w:spacing w:before="0" w:after="0" w:line="240" w:lineRule="auto"/>
        <w:ind w:left="360" w:hanging="360"/>
        <w:jc w:val="both"/>
        <w:rPr>
          <w:sz w:val="22"/>
          <w:szCs w:val="22"/>
        </w:rPr>
      </w:pPr>
    </w:p>
    <w:p w14:paraId="7F31C2DB"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Processor</w:t>
      </w:r>
      <w:r w:rsidRPr="008D090C">
        <w:rPr>
          <w:sz w:val="22"/>
          <w:szCs w:val="22"/>
        </w:rPr>
        <w:t xml:space="preserve"> – A site that processes on-specification or off-specification used oil.</w:t>
      </w:r>
    </w:p>
    <w:p w14:paraId="330D48C4" w14:textId="77777777" w:rsidR="00204741" w:rsidRPr="008D090C" w:rsidRDefault="00204741" w:rsidP="00204741">
      <w:pPr>
        <w:spacing w:before="0" w:after="0" w:line="240" w:lineRule="auto"/>
        <w:ind w:left="360" w:hanging="360"/>
        <w:jc w:val="both"/>
        <w:rPr>
          <w:sz w:val="22"/>
          <w:szCs w:val="22"/>
        </w:rPr>
      </w:pPr>
    </w:p>
    <w:p w14:paraId="1FAD4EC3"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Re-Refiner</w:t>
      </w:r>
      <w:r w:rsidRPr="008D090C">
        <w:rPr>
          <w:sz w:val="22"/>
          <w:szCs w:val="22"/>
        </w:rPr>
        <w:t xml:space="preserve"> – A site that produces lubricating oils and greases, industrial fuel, asphalt extender, gasoline, and other products from on-specification or off-specification used oil.</w:t>
      </w:r>
    </w:p>
    <w:p w14:paraId="56B35439" w14:textId="77777777" w:rsidR="00204741" w:rsidRPr="008D090C" w:rsidRDefault="00204741" w:rsidP="00204741">
      <w:pPr>
        <w:spacing w:before="0" w:after="0" w:line="240" w:lineRule="auto"/>
        <w:ind w:left="360" w:hanging="360"/>
        <w:jc w:val="both"/>
        <w:rPr>
          <w:sz w:val="22"/>
          <w:szCs w:val="22"/>
        </w:rPr>
      </w:pPr>
    </w:p>
    <w:p w14:paraId="38B2F03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Transfer Facility</w:t>
      </w:r>
      <w:r w:rsidRPr="008D090C">
        <w:rPr>
          <w:sz w:val="22"/>
          <w:szCs w:val="22"/>
        </w:rPr>
        <w:t xml:space="preserve"> – Any transportation-related facility, including loading docks, parking areas, storage areas, and other areas where shipments of used oil are held for more than 24 hours during the normal course of transportation and not longer than 35 days.  Transfer facilities that store used oil for more than 35 days are subject to regulation under 40 CFR Part 279, Subpart F.</w:t>
      </w:r>
    </w:p>
    <w:p w14:paraId="43B54757" w14:textId="77777777" w:rsidR="00204741" w:rsidRPr="008D090C" w:rsidRDefault="00204741" w:rsidP="00204741">
      <w:pPr>
        <w:spacing w:before="0" w:after="0" w:line="240" w:lineRule="auto"/>
        <w:ind w:left="360" w:hanging="360"/>
        <w:jc w:val="both"/>
        <w:rPr>
          <w:sz w:val="22"/>
          <w:szCs w:val="22"/>
        </w:rPr>
      </w:pPr>
    </w:p>
    <w:p w14:paraId="1C7EAFA5"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Used Oil Transporter</w:t>
      </w:r>
      <w:r w:rsidRPr="008D090C">
        <w:rPr>
          <w:sz w:val="22"/>
          <w:szCs w:val="22"/>
        </w:rPr>
        <w:t xml:space="preserve"> – Any person who transports used oil, any person who collects used oil from more than one generator and transports the collected oil, and owners and operators of used oil transfer facilities.  Used oil transporters may consolidate or aggregate loads of used oil for purposes of transportation but, with the following exception, may not process used oil.  Used oil transporters may conduct incidental processing operations that occur in the normal course of used oil transportation (e.g., settling and water separation), but that are not designed to produce (or make more amenable for production of) used oil-derived products or used oil fuel.</w:t>
      </w:r>
    </w:p>
    <w:p w14:paraId="43251B04" w14:textId="77777777" w:rsidR="00204741" w:rsidRPr="008D090C" w:rsidRDefault="00204741" w:rsidP="00204741">
      <w:pPr>
        <w:spacing w:before="0" w:after="0" w:line="240" w:lineRule="auto"/>
        <w:jc w:val="both"/>
        <w:rPr>
          <w:sz w:val="22"/>
          <w:szCs w:val="22"/>
        </w:rPr>
      </w:pPr>
    </w:p>
    <w:p w14:paraId="018A4CA3" w14:textId="77777777" w:rsidR="00204741" w:rsidRPr="008D090C" w:rsidRDefault="00204741" w:rsidP="00204741">
      <w:pPr>
        <w:spacing w:before="0" w:after="0" w:line="240" w:lineRule="auto"/>
        <w:ind w:left="360" w:hanging="360"/>
        <w:jc w:val="both"/>
        <w:outlineLvl w:val="4"/>
        <w:rPr>
          <w:rFonts w:eastAsia="Times New Roman" w:cs="Times New Roman"/>
          <w:bCs/>
          <w:sz w:val="22"/>
          <w:szCs w:val="22"/>
        </w:rPr>
      </w:pPr>
      <w:r w:rsidRPr="008D090C">
        <w:rPr>
          <w:b/>
          <w:smallCaps/>
          <w:color w:val="0070C0"/>
          <w:sz w:val="22"/>
          <w:szCs w:val="22"/>
        </w:rPr>
        <w:t>very small quantity generator (VSQG) of hazardous waste - A</w:t>
      </w:r>
      <w:r w:rsidRPr="008D090C">
        <w:rPr>
          <w:rFonts w:eastAsia="Times New Roman" w:cs="Times New Roman"/>
          <w:bCs/>
          <w:sz w:val="22"/>
          <w:szCs w:val="22"/>
        </w:rPr>
        <w:t xml:space="preserve"> generator who generates less than or equal to the following amounts in a calendar month:</w:t>
      </w:r>
    </w:p>
    <w:p w14:paraId="31AAB712" w14:textId="77777777" w:rsidR="00204741" w:rsidRPr="008D090C" w:rsidRDefault="00204741" w:rsidP="00204741">
      <w:pPr>
        <w:spacing w:before="0" w:after="0" w:line="240" w:lineRule="auto"/>
        <w:ind w:left="720" w:hanging="360"/>
        <w:jc w:val="both"/>
        <w:outlineLvl w:val="4"/>
        <w:rPr>
          <w:rFonts w:eastAsia="Times New Roman" w:cs="Times New Roman"/>
          <w:bCs/>
          <w:sz w:val="22"/>
          <w:szCs w:val="22"/>
        </w:rPr>
      </w:pPr>
      <w:r w:rsidRPr="008D090C">
        <w:rPr>
          <w:rFonts w:eastAsia="Times New Roman" w:cs="Times New Roman"/>
          <w:bCs/>
          <w:sz w:val="22"/>
          <w:szCs w:val="22"/>
        </w:rPr>
        <w:t>(i)</w:t>
      </w:r>
      <w:r w:rsidRPr="008D090C">
        <w:rPr>
          <w:rFonts w:eastAsia="Times New Roman" w:cs="Times New Roman"/>
          <w:bCs/>
          <w:sz w:val="22"/>
          <w:szCs w:val="22"/>
        </w:rPr>
        <w:tab/>
        <w:t xml:space="preserve">100 kilograms (kg) 220 pounds [lbs]) of hazardous waste; </w:t>
      </w:r>
      <w:r w:rsidRPr="008D090C">
        <w:rPr>
          <w:rFonts w:eastAsia="Times New Roman" w:cs="Times New Roman"/>
          <w:b/>
          <w:bCs/>
          <w:sz w:val="22"/>
          <w:szCs w:val="22"/>
        </w:rPr>
        <w:t>and</w:t>
      </w:r>
    </w:p>
    <w:p w14:paraId="7D3E0DAB" w14:textId="77777777" w:rsidR="00204741" w:rsidRPr="008D090C" w:rsidRDefault="00204741" w:rsidP="00204741">
      <w:pPr>
        <w:spacing w:before="0" w:after="0" w:line="240" w:lineRule="auto"/>
        <w:ind w:left="720" w:hanging="360"/>
        <w:jc w:val="both"/>
        <w:outlineLvl w:val="4"/>
        <w:rPr>
          <w:rFonts w:eastAsia="Times New Roman" w:cs="Times New Roman"/>
          <w:bCs/>
          <w:sz w:val="22"/>
          <w:szCs w:val="22"/>
        </w:rPr>
      </w:pPr>
      <w:r w:rsidRPr="008D090C">
        <w:rPr>
          <w:rFonts w:eastAsia="Times New Roman" w:cs="Times New Roman"/>
          <w:bCs/>
          <w:sz w:val="22"/>
          <w:szCs w:val="22"/>
        </w:rPr>
        <w:t>(ii)</w:t>
      </w:r>
      <w:r w:rsidRPr="008D090C">
        <w:rPr>
          <w:rFonts w:eastAsia="Times New Roman" w:cs="Times New Roman"/>
          <w:bCs/>
          <w:sz w:val="22"/>
          <w:szCs w:val="22"/>
        </w:rPr>
        <w:tab/>
        <w:t xml:space="preserve">1 kg (2.2 lbs) of acute hazardous wastes listed in sections 261.31, or 261.33(e); </w:t>
      </w:r>
      <w:r w:rsidRPr="008D090C">
        <w:rPr>
          <w:rFonts w:eastAsia="Times New Roman" w:cs="Times New Roman"/>
          <w:b/>
          <w:bCs/>
          <w:sz w:val="22"/>
          <w:szCs w:val="22"/>
        </w:rPr>
        <w:t>and</w:t>
      </w:r>
    </w:p>
    <w:p w14:paraId="509F668C" w14:textId="77777777" w:rsidR="00204741" w:rsidRPr="008D090C" w:rsidRDefault="00204741" w:rsidP="00204741">
      <w:pPr>
        <w:spacing w:before="0" w:after="0" w:line="240" w:lineRule="auto"/>
        <w:ind w:left="720" w:hanging="360"/>
        <w:jc w:val="both"/>
        <w:outlineLvl w:val="4"/>
        <w:rPr>
          <w:rFonts w:eastAsia="Times New Roman" w:cs="Times New Roman"/>
          <w:bCs/>
          <w:sz w:val="22"/>
          <w:szCs w:val="22"/>
        </w:rPr>
      </w:pPr>
      <w:r w:rsidRPr="008D090C">
        <w:rPr>
          <w:rFonts w:eastAsia="Times New Roman" w:cs="Times New Roman"/>
          <w:bCs/>
          <w:sz w:val="22"/>
          <w:szCs w:val="22"/>
        </w:rPr>
        <w:t>(iii)</w:t>
      </w:r>
      <w:r w:rsidRPr="008D090C">
        <w:rPr>
          <w:rFonts w:eastAsia="Times New Roman" w:cs="Times New Roman"/>
          <w:bCs/>
          <w:sz w:val="22"/>
          <w:szCs w:val="22"/>
        </w:rPr>
        <w:tab/>
        <w:t>100 kg (220 lbs) of any residue or contaminated soil, waste, or other debris resulting from the cleanup of a spill, into or on any land or water, of any acute hazardous wastes listed in sections 261.31, or 261.33(e).</w:t>
      </w:r>
    </w:p>
    <w:p w14:paraId="0E2DF00A" w14:textId="77777777" w:rsidR="00204741" w:rsidRPr="008D090C" w:rsidRDefault="00204741" w:rsidP="00204741">
      <w:pPr>
        <w:spacing w:before="0" w:after="0" w:line="240" w:lineRule="auto"/>
        <w:jc w:val="both"/>
        <w:rPr>
          <w:sz w:val="22"/>
          <w:szCs w:val="22"/>
        </w:rPr>
      </w:pPr>
    </w:p>
    <w:p w14:paraId="135E67AF"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Waste Minimization</w:t>
      </w:r>
      <w:r w:rsidRPr="008D090C">
        <w:rPr>
          <w:sz w:val="22"/>
          <w:szCs w:val="22"/>
        </w:rPr>
        <w:t xml:space="preserve"> – The reduction, to the extent feasible, of hazardous waste that is generated or subsequently treated, stored, or disposed.  It includes any source reduction or recycling activity undertaken by a generator that results in: (1) the reduction of total volume or quantity of hazardous waste; (2) the reduction of toxicity of hazardous waste; or (3) both, as long as the reduction is consistent with the goal of minimizing present and future threats to human health and the environment.</w:t>
      </w:r>
    </w:p>
    <w:p w14:paraId="27BC52F5" w14:textId="77777777" w:rsidR="00204741" w:rsidRPr="008D090C" w:rsidRDefault="00204741" w:rsidP="00204741">
      <w:pPr>
        <w:spacing w:before="0" w:after="0" w:line="240" w:lineRule="auto"/>
        <w:ind w:left="360" w:hanging="360"/>
        <w:jc w:val="both"/>
        <w:rPr>
          <w:sz w:val="22"/>
          <w:szCs w:val="22"/>
        </w:rPr>
      </w:pPr>
    </w:p>
    <w:p w14:paraId="7EC7452F"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Waste Oil</w:t>
      </w:r>
      <w:r w:rsidRPr="008D090C">
        <w:rPr>
          <w:b/>
          <w:bCs/>
          <w:color w:val="0070C0"/>
          <w:spacing w:val="-1"/>
          <w:sz w:val="22"/>
          <w:szCs w:val="22"/>
        </w:rPr>
        <w:t>(BIENNIALREPORTONLY)</w:t>
      </w:r>
      <w:r w:rsidRPr="008D090C">
        <w:rPr>
          <w:sz w:val="22"/>
          <w:szCs w:val="22"/>
        </w:rPr>
        <w:t>– Any oil that has been refined from crude oil, or any synthetic oil, that has been used, and as a result of such use, is contaminated by physical or chemical impurities and is managed as a hazardous waste.</w:t>
      </w:r>
    </w:p>
    <w:p w14:paraId="3DB62784" w14:textId="77777777" w:rsidR="00204741" w:rsidRPr="008D090C" w:rsidRDefault="00204741" w:rsidP="00204741">
      <w:pPr>
        <w:spacing w:before="0" w:after="0" w:line="240" w:lineRule="auto"/>
        <w:ind w:left="360" w:hanging="360"/>
        <w:jc w:val="both"/>
        <w:rPr>
          <w:sz w:val="22"/>
          <w:szCs w:val="22"/>
        </w:rPr>
      </w:pPr>
    </w:p>
    <w:p w14:paraId="1016CE25"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WR Form</w:t>
      </w:r>
      <w:r w:rsidRPr="008D090C">
        <w:rPr>
          <w:sz w:val="22"/>
          <w:szCs w:val="22"/>
        </w:rPr>
        <w:t xml:space="preserve"> – Waste Received From Off-site Form.</w:t>
      </w:r>
    </w:p>
    <w:p w14:paraId="55EF1717" w14:textId="77777777" w:rsidR="00204741" w:rsidRPr="008D090C" w:rsidRDefault="00204741" w:rsidP="00204741">
      <w:pPr>
        <w:spacing w:before="0" w:after="0" w:line="240" w:lineRule="auto"/>
        <w:ind w:left="360" w:hanging="360"/>
        <w:jc w:val="both"/>
        <w:rPr>
          <w:sz w:val="22"/>
          <w:szCs w:val="22"/>
        </w:rPr>
        <w:sectPr w:rsidR="00204741" w:rsidRPr="008D090C" w:rsidSect="00A35810">
          <w:headerReference w:type="even" r:id="rId121"/>
          <w:headerReference w:type="default" r:id="rId122"/>
          <w:pgSz w:w="12240" w:h="15840"/>
          <w:pgMar w:top="1440" w:right="1440" w:bottom="1440" w:left="1440" w:header="720" w:footer="720" w:gutter="0"/>
          <w:cols w:space="720"/>
          <w:docGrid w:linePitch="360"/>
        </w:sectPr>
      </w:pPr>
      <w:r w:rsidRPr="008D090C">
        <w:rPr>
          <w:b/>
          <w:noProof/>
          <w:sz w:val="22"/>
          <w:szCs w:val="22"/>
        </w:rPr>
        <mc:AlternateContent>
          <mc:Choice Requires="wps">
            <w:drawing>
              <wp:anchor distT="0" distB="0" distL="114300" distR="114300" simplePos="0" relativeHeight="251708416" behindDoc="0" locked="0" layoutInCell="1" allowOverlap="1" wp14:anchorId="6369D0D2" wp14:editId="6D7CE413">
                <wp:simplePos x="0" y="0"/>
                <wp:positionH relativeFrom="column">
                  <wp:posOffset>4602480</wp:posOffset>
                </wp:positionH>
                <wp:positionV relativeFrom="paragraph">
                  <wp:posOffset>3933190</wp:posOffset>
                </wp:positionV>
                <wp:extent cx="1531620" cy="25908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3C643" w14:textId="77777777" w:rsidR="008857AC" w:rsidRDefault="008857AC" w:rsidP="00204741">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9D0D2" id="Text Box 83" o:spid="_x0000_s1147" type="#_x0000_t202" style="position:absolute;left:0;text-align:left;margin-left:362.4pt;margin-top:309.7pt;width:120.6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" fillcolor="white [3201]" stroked="f" strokeweight=".5pt">
                <v:path arrowok="t"/>
                <v:textbox>
                  <w:txbxContent>
                    <w:p w14:paraId="5EF3C643" w14:textId="77777777" w:rsidR="008857AC" w:rsidRDefault="008857AC" w:rsidP="00204741">
                      <w:pPr>
                        <w:spacing w:before="0" w:after="0" w:line="240" w:lineRule="auto"/>
                      </w:pPr>
                    </w:p>
                  </w:txbxContent>
                </v:textbox>
              </v:shape>
            </w:pict>
          </mc:Fallback>
        </mc:AlternateContent>
      </w:r>
    </w:p>
    <w:p w14:paraId="5055A94B" w14:textId="77777777" w:rsidR="00204741" w:rsidRPr="003F7442" w:rsidRDefault="00204741" w:rsidP="00204741">
      <w:pPr>
        <w:pStyle w:val="Heading2"/>
        <w:jc w:val="center"/>
        <w:rPr>
          <w:b w:val="0"/>
          <w:sz w:val="28"/>
          <w:szCs w:val="28"/>
        </w:rPr>
      </w:pPr>
      <w:bookmarkStart w:id="502" w:name="Special_Instructions"/>
      <w:bookmarkStart w:id="503" w:name="_Toc386155379"/>
      <w:bookmarkStart w:id="504" w:name="_Toc386155506"/>
      <w:bookmarkStart w:id="505" w:name="_Toc386155607"/>
      <w:bookmarkStart w:id="506" w:name="_Toc482714616"/>
      <w:r w:rsidRPr="003F7442">
        <w:rPr>
          <w:b w:val="0"/>
          <w:sz w:val="28"/>
          <w:szCs w:val="28"/>
        </w:rPr>
        <w:lastRenderedPageBreak/>
        <w:t>Special Instructions</w:t>
      </w:r>
      <w:bookmarkEnd w:id="502"/>
      <w:bookmarkEnd w:id="503"/>
      <w:bookmarkEnd w:id="504"/>
      <w:bookmarkEnd w:id="505"/>
      <w:bookmarkEnd w:id="506"/>
    </w:p>
    <w:p w14:paraId="014C7738" w14:textId="77777777" w:rsidR="00204741" w:rsidRPr="008D090C" w:rsidRDefault="00204741" w:rsidP="00204741">
      <w:pPr>
        <w:spacing w:line="240" w:lineRule="auto"/>
        <w:jc w:val="both"/>
        <w:rPr>
          <w:sz w:val="22"/>
          <w:szCs w:val="22"/>
        </w:rPr>
      </w:pPr>
      <w:r w:rsidRPr="008D090C">
        <w:rPr>
          <w:sz w:val="22"/>
          <w:szCs w:val="22"/>
        </w:rPr>
        <w:t>These instructions explain how to complete the 2017 Hazardous Waste Report for wastes and sites with unique regulatory or reporting requirements.</w:t>
      </w:r>
    </w:p>
    <w:p w14:paraId="6D865211"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Asbestos, PCBs, Waste Oils</w:t>
      </w:r>
      <w:r w:rsidRPr="008D090C">
        <w:rPr>
          <w:sz w:val="22"/>
          <w:szCs w:val="22"/>
        </w:rPr>
        <w:t xml:space="preserve"> – In most cases, </w:t>
      </w:r>
      <w:r w:rsidRPr="008D090C">
        <w:rPr>
          <w:b/>
          <w:sz w:val="22"/>
          <w:szCs w:val="22"/>
        </w:rPr>
        <w:t>do not</w:t>
      </w:r>
      <w:r w:rsidRPr="008D090C">
        <w:rPr>
          <w:sz w:val="22"/>
          <w:szCs w:val="22"/>
        </w:rPr>
        <w:t xml:space="preserve"> report asbestos, PCBs, and waste oils.  However, you </w:t>
      </w:r>
      <w:r w:rsidRPr="008D090C">
        <w:rPr>
          <w:b/>
          <w:sz w:val="22"/>
          <w:szCs w:val="22"/>
        </w:rPr>
        <w:t>must</w:t>
      </w:r>
      <w:r w:rsidRPr="008D090C">
        <w:rPr>
          <w:sz w:val="22"/>
          <w:szCs w:val="22"/>
        </w:rPr>
        <w:t xml:space="preserve"> report them </w:t>
      </w:r>
      <w:r w:rsidRPr="008D090C">
        <w:rPr>
          <w:b/>
          <w:sz w:val="22"/>
          <w:szCs w:val="22"/>
        </w:rPr>
        <w:t>if any</w:t>
      </w:r>
      <w:r w:rsidRPr="008D090C">
        <w:rPr>
          <w:sz w:val="22"/>
          <w:szCs w:val="22"/>
        </w:rPr>
        <w:t xml:space="preserve"> of the following conditions exist:</w:t>
      </w:r>
    </w:p>
    <w:p w14:paraId="55075541" w14:textId="77777777" w:rsidR="00204741" w:rsidRPr="008D090C" w:rsidRDefault="00204741" w:rsidP="00204741">
      <w:pPr>
        <w:spacing w:before="0" w:after="0" w:line="240" w:lineRule="auto"/>
        <w:ind w:left="360" w:hanging="360"/>
        <w:jc w:val="both"/>
        <w:rPr>
          <w:b/>
          <w:smallCaps/>
          <w:color w:val="0070C0"/>
          <w:sz w:val="22"/>
          <w:szCs w:val="22"/>
        </w:rPr>
      </w:pPr>
      <w:r w:rsidRPr="008D090C">
        <w:rPr>
          <w:b/>
          <w:smallCaps/>
          <w:color w:val="0070C0"/>
          <w:sz w:val="22"/>
          <w:szCs w:val="22"/>
        </w:rPr>
        <w:tab/>
      </w:r>
    </w:p>
    <w:p w14:paraId="155E8664" w14:textId="237E9538" w:rsidR="00204741" w:rsidRPr="008D090C" w:rsidRDefault="00204741" w:rsidP="00204741">
      <w:pPr>
        <w:pStyle w:val="ListParagraph"/>
        <w:numPr>
          <w:ilvl w:val="0"/>
          <w:numId w:val="36"/>
        </w:numPr>
        <w:spacing w:before="0" w:after="0" w:line="240" w:lineRule="auto"/>
        <w:jc w:val="both"/>
        <w:rPr>
          <w:sz w:val="22"/>
          <w:szCs w:val="22"/>
        </w:rPr>
      </w:pPr>
      <w:r w:rsidRPr="008D090C">
        <w:rPr>
          <w:sz w:val="22"/>
          <w:szCs w:val="22"/>
        </w:rPr>
        <w:t xml:space="preserve">If your </w:t>
      </w:r>
      <w:r w:rsidR="00A9342E">
        <w:rPr>
          <w:sz w:val="22"/>
          <w:szCs w:val="22"/>
        </w:rPr>
        <w:t>State</w:t>
      </w:r>
      <w:r w:rsidRPr="008D090C">
        <w:rPr>
          <w:sz w:val="22"/>
          <w:szCs w:val="22"/>
        </w:rPr>
        <w:t xml:space="preserve"> specifically requires that these wastes be reported;</w:t>
      </w:r>
    </w:p>
    <w:p w14:paraId="665673C1" w14:textId="77777777" w:rsidR="00204741" w:rsidRPr="008D090C" w:rsidRDefault="00204741" w:rsidP="00204741">
      <w:pPr>
        <w:pStyle w:val="ListParagraph"/>
        <w:spacing w:before="0" w:after="0" w:line="240" w:lineRule="auto"/>
        <w:jc w:val="both"/>
        <w:rPr>
          <w:sz w:val="22"/>
          <w:szCs w:val="22"/>
        </w:rPr>
      </w:pPr>
    </w:p>
    <w:p w14:paraId="1DA3B39E" w14:textId="77777777" w:rsidR="00204741" w:rsidRPr="008D090C" w:rsidRDefault="00204741" w:rsidP="00204741">
      <w:pPr>
        <w:pStyle w:val="ListParagraph"/>
        <w:numPr>
          <w:ilvl w:val="0"/>
          <w:numId w:val="36"/>
        </w:numPr>
        <w:spacing w:before="0" w:after="0" w:line="240" w:lineRule="auto"/>
        <w:jc w:val="both"/>
        <w:rPr>
          <w:sz w:val="22"/>
          <w:szCs w:val="22"/>
        </w:rPr>
      </w:pPr>
      <w:r w:rsidRPr="008D090C">
        <w:rPr>
          <w:sz w:val="22"/>
          <w:szCs w:val="22"/>
        </w:rPr>
        <w:t xml:space="preserve">If a listed RCRA hazardous waste (i.e., EPA hazardous waste code that begins with “F,” “K,” “P,” or “U”) is mixed with asbestos, PCBs, or waste oil, in which case the entire mixture is a hazardous waste; or </w:t>
      </w:r>
    </w:p>
    <w:p w14:paraId="2C2E7B95" w14:textId="77777777" w:rsidR="00204741" w:rsidRPr="008D090C" w:rsidRDefault="00204741" w:rsidP="00204741">
      <w:pPr>
        <w:pStyle w:val="ListParagraph"/>
        <w:jc w:val="both"/>
        <w:rPr>
          <w:sz w:val="22"/>
          <w:szCs w:val="22"/>
        </w:rPr>
      </w:pPr>
    </w:p>
    <w:p w14:paraId="0E47CC0A" w14:textId="77777777" w:rsidR="00204741" w:rsidRPr="008D090C" w:rsidRDefault="00204741" w:rsidP="00204741">
      <w:pPr>
        <w:pStyle w:val="ListParagraph"/>
        <w:numPr>
          <w:ilvl w:val="0"/>
          <w:numId w:val="36"/>
        </w:numPr>
        <w:spacing w:before="0" w:after="0" w:line="240" w:lineRule="auto"/>
        <w:jc w:val="both"/>
        <w:rPr>
          <w:sz w:val="22"/>
          <w:szCs w:val="22"/>
        </w:rPr>
      </w:pPr>
      <w:r w:rsidRPr="008D090C">
        <w:rPr>
          <w:sz w:val="22"/>
          <w:szCs w:val="22"/>
        </w:rPr>
        <w:t>If the waste possesses one or more of the characteristics that result in assigning EPA hazardous waste code beginning with “D.”  (This does not apply to used oil that is recycled as explained below.)</w:t>
      </w:r>
    </w:p>
    <w:p w14:paraId="736B44FE" w14:textId="77777777" w:rsidR="00204741" w:rsidRPr="008D090C" w:rsidRDefault="00204741" w:rsidP="00204741">
      <w:pPr>
        <w:ind w:left="360"/>
        <w:jc w:val="both"/>
        <w:rPr>
          <w:sz w:val="22"/>
          <w:szCs w:val="22"/>
        </w:rPr>
      </w:pPr>
      <w:r w:rsidRPr="008D090C">
        <w:rPr>
          <w:b/>
          <w:sz w:val="22"/>
          <w:szCs w:val="22"/>
        </w:rPr>
        <w:t xml:space="preserve">Do not </w:t>
      </w:r>
      <w:r w:rsidRPr="008D090C">
        <w:rPr>
          <w:sz w:val="22"/>
          <w:szCs w:val="22"/>
        </w:rPr>
        <w:t>report “used oil that is recycled and is also a hazardous waste solely because it exhibits a hazardous characteristic (criterion 3 above).  Used oil that is recycled includes any used oil which is reused, following its original use, for any purpose (including the purpose for which the oil was originally used).  Such term includes, but is not limited to, oil which is re-refined, reclaimed, burned for energy recovery, or reprocessed.”  (40 CFR 261.6(a)(4))</w:t>
      </w:r>
    </w:p>
    <w:p w14:paraId="7542A84D"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t>Groundwater Contaminated by Hazardous Waste</w:t>
      </w:r>
      <w:r w:rsidRPr="008D090C">
        <w:rPr>
          <w:sz w:val="22"/>
          <w:szCs w:val="22"/>
        </w:rPr>
        <w:t xml:space="preserve"> – Groundwater contaminated by RCRA hazardous waste </w:t>
      </w:r>
      <w:r w:rsidRPr="008D090C">
        <w:rPr>
          <w:b/>
          <w:sz w:val="22"/>
          <w:szCs w:val="22"/>
        </w:rPr>
        <w:t>is not</w:t>
      </w:r>
      <w:r w:rsidRPr="008D090C">
        <w:rPr>
          <w:sz w:val="22"/>
          <w:szCs w:val="22"/>
        </w:rPr>
        <w:t xml:space="preserve"> considered a solid waste and is, therefore, not classified as a hazardous waste.  However, because hazardous waste is “contained in” the groundwater, it must be treated “as if” it was a RCRA hazardous waste if it is removed for treatment, storage, or disposal.</w:t>
      </w:r>
      <w:r w:rsidRPr="008D090C">
        <w:rPr>
          <w:rStyle w:val="FootnoteReference"/>
          <w:sz w:val="22"/>
          <w:szCs w:val="22"/>
        </w:rPr>
        <w:footnoteReference w:id="1"/>
      </w:r>
      <w:r w:rsidRPr="008D090C">
        <w:rPr>
          <w:sz w:val="22"/>
          <w:szCs w:val="22"/>
        </w:rPr>
        <w:t>When reporting groundwater contaminated by hazardous waste in the 2017 Hazardous Waste Report, observe the following conventions:</w:t>
      </w:r>
    </w:p>
    <w:p w14:paraId="193F7EB2" w14:textId="77777777" w:rsidR="00204741" w:rsidRPr="008D090C" w:rsidRDefault="00204741" w:rsidP="00204741">
      <w:pPr>
        <w:spacing w:before="0" w:after="0" w:line="240" w:lineRule="auto"/>
        <w:ind w:left="360" w:hanging="360"/>
        <w:jc w:val="both"/>
        <w:rPr>
          <w:sz w:val="22"/>
          <w:szCs w:val="22"/>
        </w:rPr>
      </w:pPr>
    </w:p>
    <w:p w14:paraId="33EC3BB8" w14:textId="77777777" w:rsidR="00204741" w:rsidRPr="008D090C" w:rsidRDefault="00204741" w:rsidP="00204741">
      <w:pPr>
        <w:pStyle w:val="ListParagraph"/>
        <w:numPr>
          <w:ilvl w:val="0"/>
          <w:numId w:val="37"/>
        </w:numPr>
        <w:spacing w:before="0" w:after="0" w:line="240" w:lineRule="auto"/>
        <w:rPr>
          <w:sz w:val="22"/>
          <w:szCs w:val="22"/>
        </w:rPr>
      </w:pPr>
      <w:r>
        <w:rPr>
          <w:sz w:val="22"/>
          <w:szCs w:val="22"/>
        </w:rPr>
        <w:t>Enter “0” in the GM Form</w:t>
      </w:r>
      <w:r w:rsidRPr="008D090C">
        <w:rPr>
          <w:sz w:val="22"/>
          <w:szCs w:val="22"/>
        </w:rPr>
        <w:t xml:space="preserve"> – Item</w:t>
      </w:r>
      <w:r>
        <w:rPr>
          <w:sz w:val="22"/>
          <w:szCs w:val="22"/>
        </w:rPr>
        <w:t xml:space="preserve"> 1.</w:t>
      </w:r>
      <w:r w:rsidRPr="008D090C">
        <w:rPr>
          <w:sz w:val="22"/>
          <w:szCs w:val="22"/>
        </w:rPr>
        <w:t>F (Quantity</w:t>
      </w:r>
      <w:r>
        <w:rPr>
          <w:sz w:val="22"/>
          <w:szCs w:val="22"/>
        </w:rPr>
        <w:t xml:space="preserve"> Generated</w:t>
      </w:r>
      <w:r w:rsidRPr="008D090C">
        <w:rPr>
          <w:sz w:val="22"/>
          <w:szCs w:val="22"/>
        </w:rPr>
        <w:t xml:space="preserve">).  Explain in </w:t>
      </w:r>
      <w:r>
        <w:rPr>
          <w:sz w:val="22"/>
          <w:szCs w:val="22"/>
        </w:rPr>
        <w:t>Item 4 - Comments</w:t>
      </w:r>
      <w:r w:rsidRPr="008D090C">
        <w:rPr>
          <w:sz w:val="22"/>
          <w:szCs w:val="22"/>
        </w:rPr>
        <w:t xml:space="preserve"> that it is groundwater, not a hazardous waste that was generated on-site.</w:t>
      </w:r>
    </w:p>
    <w:p w14:paraId="08BBDF82" w14:textId="77777777" w:rsidR="00204741" w:rsidRPr="008D090C" w:rsidRDefault="00204741" w:rsidP="00204741">
      <w:pPr>
        <w:pStyle w:val="ListParagraph"/>
        <w:spacing w:before="0" w:after="0" w:line="240" w:lineRule="auto"/>
        <w:rPr>
          <w:sz w:val="22"/>
          <w:szCs w:val="22"/>
        </w:rPr>
      </w:pPr>
    </w:p>
    <w:p w14:paraId="2A7A33A7" w14:textId="77777777" w:rsidR="00204741" w:rsidRPr="008D090C" w:rsidRDefault="00204741" w:rsidP="00204741">
      <w:pPr>
        <w:pStyle w:val="ListParagraph"/>
        <w:numPr>
          <w:ilvl w:val="0"/>
          <w:numId w:val="37"/>
        </w:numPr>
        <w:spacing w:before="0" w:after="0" w:line="240" w:lineRule="auto"/>
        <w:rPr>
          <w:sz w:val="22"/>
          <w:szCs w:val="22"/>
        </w:rPr>
      </w:pPr>
      <w:r w:rsidRPr="008D090C">
        <w:rPr>
          <w:sz w:val="22"/>
          <w:szCs w:val="22"/>
        </w:rPr>
        <w:t xml:space="preserve">Report quantities managed on-site (GM Form, </w:t>
      </w:r>
      <w:r>
        <w:rPr>
          <w:sz w:val="22"/>
          <w:szCs w:val="22"/>
        </w:rPr>
        <w:t>Item 2</w:t>
      </w:r>
      <w:r w:rsidRPr="008D090C">
        <w:rPr>
          <w:sz w:val="22"/>
          <w:szCs w:val="22"/>
        </w:rPr>
        <w:t xml:space="preserve">, On-site Process Systems 1 and 2); quantities shipped off-site for management (GM Form, </w:t>
      </w:r>
      <w:r>
        <w:rPr>
          <w:sz w:val="22"/>
          <w:szCs w:val="22"/>
        </w:rPr>
        <w:t>Item 3</w:t>
      </w:r>
      <w:r w:rsidRPr="008D090C">
        <w:rPr>
          <w:sz w:val="22"/>
          <w:szCs w:val="22"/>
        </w:rPr>
        <w:t>); and quantities received from off-site and managed on-site (WR Form, Item E).</w:t>
      </w:r>
    </w:p>
    <w:p w14:paraId="2D1C54B4" w14:textId="77777777" w:rsidR="00204741" w:rsidRPr="008D090C" w:rsidRDefault="00204741" w:rsidP="00204741">
      <w:pPr>
        <w:pStyle w:val="ListParagraph"/>
        <w:jc w:val="both"/>
        <w:rPr>
          <w:sz w:val="22"/>
          <w:szCs w:val="22"/>
        </w:rPr>
      </w:pPr>
    </w:p>
    <w:p w14:paraId="32EA385C" w14:textId="77777777" w:rsidR="00204741" w:rsidRPr="008D090C" w:rsidRDefault="00204741" w:rsidP="00204741">
      <w:pPr>
        <w:spacing w:before="0" w:after="0" w:line="240" w:lineRule="auto"/>
        <w:ind w:left="360" w:hanging="360"/>
        <w:jc w:val="both"/>
        <w:rPr>
          <w:b/>
          <w:smallCaps/>
          <w:color w:val="0070C0"/>
          <w:sz w:val="22"/>
          <w:szCs w:val="22"/>
        </w:rPr>
        <w:sectPr w:rsidR="00204741" w:rsidRPr="008D090C" w:rsidSect="00401B76">
          <w:headerReference w:type="default" r:id="rId123"/>
          <w:pgSz w:w="12240" w:h="15840"/>
          <w:pgMar w:top="1440" w:right="1440" w:bottom="1440" w:left="1440" w:header="720" w:footer="720" w:gutter="0"/>
          <w:cols w:space="720"/>
          <w:docGrid w:linePitch="360"/>
        </w:sectPr>
      </w:pPr>
    </w:p>
    <w:p w14:paraId="5E80F963" w14:textId="77777777" w:rsidR="00204741" w:rsidRPr="008D090C" w:rsidRDefault="00204741" w:rsidP="00204741">
      <w:pPr>
        <w:spacing w:before="0" w:after="0" w:line="240" w:lineRule="auto"/>
        <w:ind w:left="360" w:hanging="360"/>
        <w:jc w:val="both"/>
        <w:rPr>
          <w:sz w:val="22"/>
          <w:szCs w:val="22"/>
        </w:rPr>
      </w:pPr>
      <w:r w:rsidRPr="008D090C">
        <w:rPr>
          <w:b/>
          <w:smallCaps/>
          <w:color w:val="0070C0"/>
          <w:sz w:val="22"/>
          <w:szCs w:val="22"/>
        </w:rPr>
        <w:lastRenderedPageBreak/>
        <w:t>Lab Packs</w:t>
      </w:r>
      <w:r w:rsidRPr="008D090C">
        <w:rPr>
          <w:sz w:val="22"/>
          <w:szCs w:val="22"/>
        </w:rPr>
        <w:t xml:space="preserve"> – The following rules apply to the reporting of lab pack wastes in the 2017 Hazardous Waste Report:</w:t>
      </w:r>
    </w:p>
    <w:p w14:paraId="14EC2E3F" w14:textId="77777777" w:rsidR="00204741" w:rsidRPr="008D090C" w:rsidRDefault="00204741" w:rsidP="00204741">
      <w:pPr>
        <w:spacing w:before="0" w:after="0" w:line="240" w:lineRule="auto"/>
        <w:ind w:left="360" w:hanging="360"/>
        <w:jc w:val="both"/>
        <w:rPr>
          <w:sz w:val="22"/>
          <w:szCs w:val="22"/>
        </w:rPr>
      </w:pPr>
    </w:p>
    <w:p w14:paraId="43B6F436" w14:textId="77777777" w:rsidR="00204741" w:rsidRPr="008D090C" w:rsidRDefault="00204741" w:rsidP="00204741">
      <w:pPr>
        <w:pStyle w:val="ListParagraph"/>
        <w:numPr>
          <w:ilvl w:val="0"/>
          <w:numId w:val="38"/>
        </w:numPr>
        <w:spacing w:before="0" w:after="0" w:line="240" w:lineRule="auto"/>
        <w:jc w:val="both"/>
        <w:rPr>
          <w:sz w:val="22"/>
          <w:szCs w:val="22"/>
        </w:rPr>
      </w:pPr>
      <w:r w:rsidRPr="008D090C">
        <w:rPr>
          <w:sz w:val="22"/>
          <w:szCs w:val="22"/>
        </w:rPr>
        <w:t>You may aggregate lab pack wastes if they have the same Form Code.  However, you must report them as separate wastes under the following conditions:</w:t>
      </w:r>
    </w:p>
    <w:p w14:paraId="5CC3A6D7" w14:textId="77777777" w:rsidR="00204741" w:rsidRPr="008D090C" w:rsidRDefault="00204741" w:rsidP="00204741">
      <w:pPr>
        <w:pStyle w:val="ListParagraph"/>
        <w:spacing w:before="0" w:after="0" w:line="240" w:lineRule="auto"/>
        <w:jc w:val="both"/>
        <w:rPr>
          <w:sz w:val="22"/>
          <w:szCs w:val="22"/>
        </w:rPr>
      </w:pPr>
    </w:p>
    <w:p w14:paraId="58E45D2C" w14:textId="77777777" w:rsidR="00204741" w:rsidRPr="008D090C" w:rsidRDefault="00204741" w:rsidP="00204741">
      <w:pPr>
        <w:pStyle w:val="ListParagraph"/>
        <w:numPr>
          <w:ilvl w:val="0"/>
          <w:numId w:val="39"/>
        </w:numPr>
        <w:spacing w:before="0" w:after="0" w:line="240" w:lineRule="auto"/>
        <w:jc w:val="both"/>
        <w:rPr>
          <w:sz w:val="22"/>
          <w:szCs w:val="22"/>
        </w:rPr>
      </w:pPr>
      <w:r w:rsidRPr="008D090C">
        <w:rPr>
          <w:sz w:val="22"/>
          <w:szCs w:val="22"/>
        </w:rPr>
        <w:t xml:space="preserve">If they contain </w:t>
      </w:r>
      <w:r w:rsidRPr="008D090C">
        <w:rPr>
          <w:b/>
          <w:sz w:val="22"/>
          <w:szCs w:val="22"/>
        </w:rPr>
        <w:t>RCRA acute hazardous wastes</w:t>
      </w:r>
      <w:r w:rsidRPr="008D090C">
        <w:rPr>
          <w:sz w:val="22"/>
          <w:szCs w:val="22"/>
        </w:rPr>
        <w:t xml:space="preserve"> (i.e., EPA hazardous waste codes F020, F021, F022, F023, F026, F027, and all “P” waste codes).  Report separately from lab packs containing other RCRA hazardous wastes (all other EPA hazardous waste codes).</w:t>
      </w:r>
    </w:p>
    <w:p w14:paraId="4BD73D5F" w14:textId="77777777" w:rsidR="00204741" w:rsidRPr="008D090C" w:rsidRDefault="00204741" w:rsidP="00204741">
      <w:pPr>
        <w:pStyle w:val="ListParagraph"/>
        <w:spacing w:before="0" w:after="0" w:line="240" w:lineRule="auto"/>
        <w:ind w:left="1440"/>
        <w:jc w:val="both"/>
        <w:rPr>
          <w:sz w:val="22"/>
          <w:szCs w:val="22"/>
        </w:rPr>
      </w:pPr>
    </w:p>
    <w:p w14:paraId="1B5A3DEE" w14:textId="77777777" w:rsidR="00204741" w:rsidRPr="008D090C" w:rsidRDefault="00204741" w:rsidP="00204741">
      <w:pPr>
        <w:pStyle w:val="ListParagraph"/>
        <w:numPr>
          <w:ilvl w:val="0"/>
          <w:numId w:val="39"/>
        </w:numPr>
        <w:spacing w:before="0" w:after="0" w:line="240" w:lineRule="auto"/>
        <w:jc w:val="both"/>
        <w:rPr>
          <w:sz w:val="22"/>
          <w:szCs w:val="22"/>
        </w:rPr>
      </w:pPr>
      <w:r w:rsidRPr="008D090C">
        <w:rPr>
          <w:sz w:val="22"/>
          <w:szCs w:val="22"/>
        </w:rPr>
        <w:t>If they are managed differently from each other.  For example, report lab packs shipped to landfills separately from those incinerated.</w:t>
      </w:r>
    </w:p>
    <w:p w14:paraId="700693D2" w14:textId="77777777" w:rsidR="00204741" w:rsidRPr="008D090C" w:rsidRDefault="00204741" w:rsidP="00204741">
      <w:pPr>
        <w:pStyle w:val="ListParagraph"/>
        <w:jc w:val="both"/>
        <w:rPr>
          <w:sz w:val="22"/>
          <w:szCs w:val="22"/>
        </w:rPr>
      </w:pPr>
    </w:p>
    <w:p w14:paraId="4761E09D" w14:textId="16A314F4" w:rsidR="00204741" w:rsidRPr="008D090C" w:rsidRDefault="00204741" w:rsidP="00204741">
      <w:pPr>
        <w:pStyle w:val="ListParagraph"/>
        <w:numPr>
          <w:ilvl w:val="0"/>
          <w:numId w:val="38"/>
        </w:numPr>
        <w:spacing w:line="240" w:lineRule="auto"/>
        <w:jc w:val="both"/>
        <w:rPr>
          <w:sz w:val="22"/>
          <w:szCs w:val="22"/>
        </w:rPr>
      </w:pPr>
      <w:r w:rsidRPr="008D090C">
        <w:rPr>
          <w:sz w:val="22"/>
          <w:szCs w:val="22"/>
        </w:rPr>
        <w:t xml:space="preserve">Enter a Form Code indicating lab packs (i.e., W001 or W004) on the GM Form, in </w:t>
      </w:r>
      <w:r>
        <w:rPr>
          <w:sz w:val="22"/>
          <w:szCs w:val="22"/>
        </w:rPr>
        <w:t xml:space="preserve">Section </w:t>
      </w:r>
      <w:r w:rsidR="00465E57">
        <w:rPr>
          <w:sz w:val="22"/>
          <w:szCs w:val="22"/>
        </w:rPr>
        <w:t>5</w:t>
      </w:r>
      <w:r w:rsidRPr="008D090C">
        <w:rPr>
          <w:sz w:val="22"/>
          <w:szCs w:val="22"/>
        </w:rPr>
        <w:t xml:space="preserve"> – Item E or on the WR Form</w:t>
      </w:r>
      <w:r w:rsidR="00465E57">
        <w:rPr>
          <w:sz w:val="22"/>
          <w:szCs w:val="22"/>
        </w:rPr>
        <w:t>, in Section 6-</w:t>
      </w:r>
      <w:r w:rsidRPr="008D090C">
        <w:rPr>
          <w:sz w:val="22"/>
          <w:szCs w:val="22"/>
        </w:rPr>
        <w:t xml:space="preserve"> Item G.  These Form Codes are to be used with any lab pack, whether the wastes are gaseous, liquid, solid, or sludge.</w:t>
      </w:r>
    </w:p>
    <w:p w14:paraId="10F2D4A9" w14:textId="77777777" w:rsidR="00204741" w:rsidRPr="008D090C" w:rsidRDefault="00204741" w:rsidP="00204741">
      <w:pPr>
        <w:pStyle w:val="ListParagraph"/>
        <w:spacing w:line="240" w:lineRule="auto"/>
        <w:jc w:val="both"/>
        <w:rPr>
          <w:sz w:val="22"/>
          <w:szCs w:val="22"/>
        </w:rPr>
      </w:pPr>
    </w:p>
    <w:p w14:paraId="4ED500E7" w14:textId="44B6DF88" w:rsidR="00204741" w:rsidRPr="008D090C" w:rsidRDefault="00204741" w:rsidP="00204741">
      <w:pPr>
        <w:pStyle w:val="ListParagraph"/>
        <w:numPr>
          <w:ilvl w:val="0"/>
          <w:numId w:val="38"/>
        </w:numPr>
        <w:spacing w:line="240" w:lineRule="auto"/>
        <w:jc w:val="both"/>
        <w:rPr>
          <w:sz w:val="22"/>
          <w:szCs w:val="22"/>
        </w:rPr>
      </w:pPr>
      <w:r w:rsidRPr="008D090C">
        <w:rPr>
          <w:sz w:val="22"/>
          <w:szCs w:val="22"/>
        </w:rPr>
        <w:t xml:space="preserve">It is </w:t>
      </w:r>
      <w:r w:rsidRPr="008D090C">
        <w:rPr>
          <w:b/>
          <w:sz w:val="22"/>
          <w:szCs w:val="22"/>
        </w:rPr>
        <w:t>not</w:t>
      </w:r>
      <w:r w:rsidRPr="008D090C">
        <w:rPr>
          <w:sz w:val="22"/>
          <w:szCs w:val="22"/>
        </w:rPr>
        <w:t xml:space="preserve"> necessary to report every EPA hazardous waste code included in a batch of lab packs.  Record one, or a few predominant, EPA hazardous waste codes in </w:t>
      </w:r>
      <w:r>
        <w:rPr>
          <w:sz w:val="22"/>
          <w:szCs w:val="22"/>
        </w:rPr>
        <w:t xml:space="preserve">Section </w:t>
      </w:r>
      <w:r w:rsidR="00465E57">
        <w:rPr>
          <w:sz w:val="22"/>
          <w:szCs w:val="22"/>
        </w:rPr>
        <w:t>5</w:t>
      </w:r>
      <w:r w:rsidRPr="008D090C">
        <w:rPr>
          <w:sz w:val="22"/>
          <w:szCs w:val="22"/>
        </w:rPr>
        <w:t xml:space="preserve"> – Item B of the GM Form, or Item B of the WR Form.  If there are many EPA hazardous waste codes associated with the batch of lab packs, enter “LABP” in the first four-character field in </w:t>
      </w:r>
      <w:r>
        <w:rPr>
          <w:sz w:val="22"/>
          <w:szCs w:val="22"/>
        </w:rPr>
        <w:t xml:space="preserve">Section </w:t>
      </w:r>
      <w:r w:rsidR="00465E57">
        <w:rPr>
          <w:sz w:val="22"/>
          <w:szCs w:val="22"/>
        </w:rPr>
        <w:t>5</w:t>
      </w:r>
      <w:r w:rsidRPr="008D090C">
        <w:rPr>
          <w:sz w:val="22"/>
          <w:szCs w:val="22"/>
        </w:rPr>
        <w:t xml:space="preserve"> – Item B of the GM Form, or Item B of the WR Form</w:t>
      </w:r>
      <w:r w:rsidR="00465E57">
        <w:rPr>
          <w:sz w:val="22"/>
          <w:szCs w:val="22"/>
        </w:rPr>
        <w:t xml:space="preserve"> in Section 6</w:t>
      </w:r>
      <w:r w:rsidRPr="008D090C">
        <w:rPr>
          <w:sz w:val="22"/>
          <w:szCs w:val="22"/>
        </w:rPr>
        <w:t>; then enter “NA” in the remaining spaces for the EPA hazardous waste codes.</w:t>
      </w:r>
    </w:p>
    <w:p w14:paraId="5C908FE2" w14:textId="77777777" w:rsidR="00204741" w:rsidRPr="008D090C" w:rsidRDefault="00204741" w:rsidP="00204741">
      <w:pPr>
        <w:pStyle w:val="ListParagraph"/>
        <w:jc w:val="both"/>
        <w:rPr>
          <w:sz w:val="22"/>
          <w:szCs w:val="22"/>
        </w:rPr>
      </w:pPr>
    </w:p>
    <w:p w14:paraId="30ECB582" w14:textId="77777777" w:rsidR="00204741" w:rsidRPr="008D090C" w:rsidRDefault="00204741" w:rsidP="00204741">
      <w:pPr>
        <w:pStyle w:val="ListParagraph"/>
        <w:numPr>
          <w:ilvl w:val="0"/>
          <w:numId w:val="38"/>
        </w:numPr>
        <w:spacing w:line="240" w:lineRule="auto"/>
        <w:jc w:val="both"/>
        <w:rPr>
          <w:sz w:val="22"/>
          <w:szCs w:val="22"/>
        </w:rPr>
      </w:pPr>
      <w:r w:rsidRPr="008D090C">
        <w:rPr>
          <w:sz w:val="22"/>
          <w:szCs w:val="22"/>
        </w:rPr>
        <w:t>When reporting quantities for lab packs:</w:t>
      </w:r>
    </w:p>
    <w:p w14:paraId="03FBFEFE" w14:textId="77777777" w:rsidR="00204741" w:rsidRPr="008D090C" w:rsidRDefault="00204741" w:rsidP="00204741">
      <w:pPr>
        <w:pStyle w:val="ListParagraph"/>
        <w:jc w:val="both"/>
        <w:rPr>
          <w:sz w:val="22"/>
          <w:szCs w:val="22"/>
        </w:rPr>
      </w:pPr>
    </w:p>
    <w:p w14:paraId="757203AD" w14:textId="77777777" w:rsidR="00204741" w:rsidRPr="008D090C" w:rsidRDefault="00204741" w:rsidP="00204741">
      <w:pPr>
        <w:pStyle w:val="ListParagraph"/>
        <w:numPr>
          <w:ilvl w:val="0"/>
          <w:numId w:val="40"/>
        </w:numPr>
        <w:spacing w:line="240" w:lineRule="auto"/>
        <w:jc w:val="both"/>
        <w:rPr>
          <w:sz w:val="22"/>
          <w:szCs w:val="22"/>
        </w:rPr>
      </w:pPr>
      <w:r w:rsidRPr="008D090C">
        <w:rPr>
          <w:b/>
          <w:sz w:val="22"/>
          <w:szCs w:val="22"/>
        </w:rPr>
        <w:t>Include</w:t>
      </w:r>
      <w:r w:rsidRPr="008D090C">
        <w:rPr>
          <w:sz w:val="22"/>
          <w:szCs w:val="22"/>
        </w:rPr>
        <w:t xml:space="preserve"> the weight of the containers if they are disposed (e.g., landfilled) or treated (e.g., incinerated) with the waste.</w:t>
      </w:r>
    </w:p>
    <w:p w14:paraId="320406E6" w14:textId="77777777" w:rsidR="00204741" w:rsidRPr="008D090C" w:rsidRDefault="00204741" w:rsidP="00204741">
      <w:pPr>
        <w:pStyle w:val="ListParagraph"/>
        <w:spacing w:line="240" w:lineRule="auto"/>
        <w:ind w:left="1440"/>
        <w:jc w:val="both"/>
        <w:rPr>
          <w:sz w:val="22"/>
          <w:szCs w:val="22"/>
        </w:rPr>
      </w:pPr>
    </w:p>
    <w:p w14:paraId="5F89738E" w14:textId="77777777" w:rsidR="00204741" w:rsidRPr="008D090C" w:rsidRDefault="00204741" w:rsidP="00204741">
      <w:pPr>
        <w:pStyle w:val="ListParagraph"/>
        <w:numPr>
          <w:ilvl w:val="0"/>
          <w:numId w:val="40"/>
        </w:numPr>
        <w:spacing w:line="240" w:lineRule="auto"/>
        <w:jc w:val="both"/>
        <w:rPr>
          <w:sz w:val="22"/>
          <w:szCs w:val="22"/>
        </w:rPr>
      </w:pPr>
      <w:r w:rsidRPr="008D090C">
        <w:rPr>
          <w:b/>
          <w:sz w:val="22"/>
          <w:szCs w:val="22"/>
        </w:rPr>
        <w:t>Exclude</w:t>
      </w:r>
      <w:r w:rsidRPr="008D090C">
        <w:rPr>
          <w:sz w:val="22"/>
          <w:szCs w:val="22"/>
        </w:rPr>
        <w:t xml:space="preserve"> the weight of the containers if the waste is removed from the containers before treatment or disposal.</w:t>
      </w:r>
    </w:p>
    <w:p w14:paraId="3722EBCC" w14:textId="3CD19C85" w:rsidR="00204741" w:rsidRPr="008D090C" w:rsidRDefault="00204741" w:rsidP="00204741">
      <w:pPr>
        <w:spacing w:line="240" w:lineRule="auto"/>
        <w:ind w:left="360" w:hanging="360"/>
        <w:jc w:val="both"/>
        <w:rPr>
          <w:sz w:val="22"/>
          <w:szCs w:val="22"/>
        </w:rPr>
      </w:pPr>
      <w:r w:rsidRPr="008D090C">
        <w:rPr>
          <w:b/>
          <w:smallCaps/>
          <w:color w:val="0070C0"/>
          <w:sz w:val="22"/>
          <w:szCs w:val="22"/>
        </w:rPr>
        <w:t>RCRA-Radioactive Mixed Wastes</w:t>
      </w:r>
      <w:r w:rsidRPr="008D090C">
        <w:rPr>
          <w:sz w:val="22"/>
          <w:szCs w:val="22"/>
        </w:rPr>
        <w:t xml:space="preserve"> – By themselves, source material, special nuclear material, or by-product materials (see the </w:t>
      </w:r>
      <w:r w:rsidRPr="008D090C">
        <w:rPr>
          <w:b/>
          <w:sz w:val="22"/>
          <w:szCs w:val="22"/>
        </w:rPr>
        <w:t>“</w:t>
      </w:r>
      <w:hyperlink w:anchor="Definitions" w:history="1">
        <w:r w:rsidRPr="008D090C">
          <w:rPr>
            <w:rStyle w:val="Hyperlink"/>
            <w:b/>
            <w:sz w:val="22"/>
            <w:szCs w:val="22"/>
          </w:rPr>
          <w:t>DEFINITIONS</w:t>
        </w:r>
      </w:hyperlink>
      <w:r w:rsidRPr="008D090C">
        <w:rPr>
          <w:b/>
          <w:sz w:val="22"/>
          <w:szCs w:val="22"/>
        </w:rPr>
        <w:t>”</w:t>
      </w:r>
      <w:r w:rsidRPr="008D090C">
        <w:rPr>
          <w:sz w:val="22"/>
          <w:szCs w:val="22"/>
        </w:rPr>
        <w:t xml:space="preserve"> </w:t>
      </w:r>
      <w:r w:rsidR="000E4765">
        <w:rPr>
          <w:sz w:val="22"/>
          <w:szCs w:val="22"/>
        </w:rPr>
        <w:t xml:space="preserve">in </w:t>
      </w:r>
      <w:r w:rsidRPr="008D090C">
        <w:rPr>
          <w:sz w:val="22"/>
          <w:szCs w:val="22"/>
        </w:rPr>
        <w:t xml:space="preserve">section </w:t>
      </w:r>
      <w:r w:rsidR="000E4765">
        <w:rPr>
          <w:sz w:val="22"/>
          <w:szCs w:val="22"/>
        </w:rPr>
        <w:t xml:space="preserve">9 </w:t>
      </w:r>
      <w:r w:rsidRPr="008D090C">
        <w:rPr>
          <w:sz w:val="22"/>
          <w:szCs w:val="22"/>
        </w:rPr>
        <w:t>of this booklet), as defined by the Atomic Energy Act of 1954 and amended by 42 U.S.C. 2011 et. Seq., are not classified as hazardous wastes under RCRA.  However, if these materials are mixed with a RCRA hazardous waste, the material is controlled under RCRA regulation, as well as under the Atomic Energy Act (DOE, NRC, and EPA) regulations, and is to be reported in the 2017 Hazardous Waste Report.</w:t>
      </w:r>
    </w:p>
    <w:p w14:paraId="51BCC973" w14:textId="77777777" w:rsidR="00204741" w:rsidRPr="008D090C" w:rsidRDefault="00204741" w:rsidP="00204741">
      <w:pPr>
        <w:spacing w:line="240" w:lineRule="auto"/>
        <w:ind w:left="360" w:hanging="360"/>
        <w:jc w:val="both"/>
        <w:rPr>
          <w:sz w:val="22"/>
          <w:szCs w:val="22"/>
        </w:rPr>
      </w:pPr>
      <w:r w:rsidRPr="008D090C">
        <w:rPr>
          <w:b/>
          <w:smallCaps/>
          <w:color w:val="0070C0"/>
          <w:sz w:val="22"/>
          <w:szCs w:val="22"/>
        </w:rPr>
        <w:t>Subpart K Laboratory Waste Clean-out</w:t>
      </w:r>
      <w:r w:rsidRPr="008D090C">
        <w:rPr>
          <w:sz w:val="22"/>
          <w:szCs w:val="22"/>
        </w:rPr>
        <w:t xml:space="preserve"> – A Subpart K laboratory clean-out conducted in accordance with 40 CFR 262.213(a), is defined as: once per 12 months per laboratory, a laboratory will have 30 days to conduct a clean-out and will not have to count the hazardous waste that consists of unused commercial chemical products (either listed or characteristic) generated during those 30 days towards the eligible academic entity’s generator status for the purposes of on-site accumulation.  See 40 CFR 262.213(a)(1-4) for other Subpart K laboratory clean-out requirements.</w:t>
      </w:r>
    </w:p>
    <w:p w14:paraId="52892089" w14:textId="728CE830" w:rsidR="00204741" w:rsidRPr="008D090C" w:rsidRDefault="00204741" w:rsidP="00204741">
      <w:pPr>
        <w:spacing w:line="240" w:lineRule="auto"/>
        <w:ind w:left="360" w:hanging="360"/>
        <w:jc w:val="both"/>
        <w:rPr>
          <w:sz w:val="22"/>
          <w:szCs w:val="22"/>
        </w:rPr>
      </w:pPr>
      <w:r w:rsidRPr="008D090C">
        <w:rPr>
          <w:sz w:val="22"/>
          <w:szCs w:val="22"/>
        </w:rPr>
        <w:tab/>
        <w:t>The waste generated from this clean-out should be reported on the GM Form with a source code of “G17 – Subpart K Laboratory Waste Clean-out” with a generation amount of zero (0) (</w:t>
      </w:r>
      <w:r w:rsidR="000E4765">
        <w:rPr>
          <w:sz w:val="22"/>
          <w:szCs w:val="22"/>
        </w:rPr>
        <w:t>Item 1.</w:t>
      </w:r>
      <w:r w:rsidRPr="008D090C">
        <w:rPr>
          <w:sz w:val="22"/>
          <w:szCs w:val="22"/>
        </w:rPr>
        <w:t xml:space="preserve"> F).  The </w:t>
      </w:r>
      <w:r w:rsidRPr="008D090C">
        <w:rPr>
          <w:sz w:val="22"/>
          <w:szCs w:val="22"/>
        </w:rPr>
        <w:lastRenderedPageBreak/>
        <w:t xml:space="preserve">amount shipped off-site or managed on-site will be reported in </w:t>
      </w:r>
      <w:r w:rsidR="000E4765">
        <w:rPr>
          <w:sz w:val="22"/>
          <w:szCs w:val="22"/>
        </w:rPr>
        <w:t>Items</w:t>
      </w:r>
      <w:r w:rsidRPr="008D090C">
        <w:rPr>
          <w:sz w:val="22"/>
          <w:szCs w:val="22"/>
        </w:rPr>
        <w:t xml:space="preserve"> 2 or 3 of the GM Form as appropriate.</w:t>
      </w:r>
    </w:p>
    <w:p w14:paraId="71B206DA" w14:textId="77777777" w:rsidR="00204741" w:rsidRPr="008D090C" w:rsidRDefault="00204741" w:rsidP="00204741">
      <w:pPr>
        <w:spacing w:line="240" w:lineRule="auto"/>
        <w:ind w:left="360" w:hanging="360"/>
        <w:jc w:val="both"/>
        <w:rPr>
          <w:sz w:val="22"/>
          <w:szCs w:val="22"/>
        </w:rPr>
      </w:pPr>
      <w:r w:rsidRPr="008D090C">
        <w:rPr>
          <w:sz w:val="22"/>
          <w:szCs w:val="22"/>
        </w:rPr>
        <w:tab/>
        <w:t>Laboratory waste that is generated during routine operations (e.g., spent solvents or spent acids/bases) should be reported separately from Subpart K laboratory clean-out wastes.  Routinely generated laboratory waste should be reported with source code(s) other than G17.</w:t>
      </w:r>
    </w:p>
    <w:p w14:paraId="55BDC64A" w14:textId="77777777" w:rsidR="00204741" w:rsidRPr="008D090C" w:rsidRDefault="00204741" w:rsidP="00204741">
      <w:pPr>
        <w:spacing w:line="240" w:lineRule="auto"/>
        <w:ind w:left="360" w:hanging="360"/>
        <w:jc w:val="both"/>
        <w:rPr>
          <w:sz w:val="22"/>
          <w:szCs w:val="22"/>
        </w:rPr>
      </w:pPr>
      <w:r w:rsidRPr="008D090C">
        <w:rPr>
          <w:b/>
          <w:smallCaps/>
          <w:color w:val="0070C0"/>
          <w:sz w:val="22"/>
          <w:szCs w:val="22"/>
        </w:rPr>
        <w:t>Wastes Received from Very Small Quantity Generators (VSQGs)</w:t>
      </w:r>
      <w:r w:rsidRPr="008D090C">
        <w:rPr>
          <w:sz w:val="22"/>
          <w:szCs w:val="22"/>
        </w:rPr>
        <w:t xml:space="preserve"> – Waste management facilities sometimes receive hazardous waste from large numbers of VSQGs or other sites that do not have RCRA EPA Identification Numbers.  To minimize the response burden for filling out the </w:t>
      </w:r>
      <w:r w:rsidRPr="008D090C">
        <w:rPr>
          <w:b/>
          <w:sz w:val="22"/>
          <w:szCs w:val="22"/>
        </w:rPr>
        <w:t>WR Form</w:t>
      </w:r>
      <w:r w:rsidRPr="008D090C">
        <w:rPr>
          <w:sz w:val="22"/>
          <w:szCs w:val="22"/>
        </w:rPr>
        <w:t xml:space="preserve"> for these wastes, you may aggregate the wastes across generating sites, in accordance with these guidelines:</w:t>
      </w:r>
    </w:p>
    <w:p w14:paraId="6C6CF0B4" w14:textId="1338C438" w:rsidR="00204741" w:rsidRPr="008D090C" w:rsidRDefault="00204741" w:rsidP="00204741">
      <w:pPr>
        <w:pStyle w:val="ListParagraph"/>
        <w:numPr>
          <w:ilvl w:val="0"/>
          <w:numId w:val="41"/>
        </w:numPr>
        <w:spacing w:line="240" w:lineRule="auto"/>
        <w:jc w:val="both"/>
        <w:rPr>
          <w:sz w:val="22"/>
          <w:szCs w:val="22"/>
        </w:rPr>
      </w:pPr>
      <w:r w:rsidRPr="008D090C">
        <w:rPr>
          <w:sz w:val="22"/>
          <w:szCs w:val="22"/>
        </w:rPr>
        <w:t xml:space="preserve">All the wastes must have the same EPA hazardous waste code (Item B), </w:t>
      </w:r>
      <w:r w:rsidR="00A9342E">
        <w:rPr>
          <w:sz w:val="22"/>
          <w:szCs w:val="22"/>
        </w:rPr>
        <w:t>State</w:t>
      </w:r>
      <w:r w:rsidRPr="008D090C">
        <w:rPr>
          <w:sz w:val="22"/>
          <w:szCs w:val="22"/>
        </w:rPr>
        <w:t xml:space="preserve"> hazardous waste code (Item C), Form code (Item G), and Management Method code (Item H).</w:t>
      </w:r>
    </w:p>
    <w:p w14:paraId="2A5B11D8" w14:textId="77777777" w:rsidR="00204741" w:rsidRPr="008D090C" w:rsidRDefault="00204741" w:rsidP="00204741">
      <w:pPr>
        <w:pStyle w:val="ListParagraph"/>
        <w:spacing w:line="240" w:lineRule="auto"/>
        <w:jc w:val="both"/>
        <w:rPr>
          <w:sz w:val="22"/>
          <w:szCs w:val="22"/>
        </w:rPr>
      </w:pPr>
    </w:p>
    <w:p w14:paraId="02C8470A" w14:textId="3569E3E7" w:rsidR="00204741" w:rsidRPr="008D090C" w:rsidRDefault="00204741" w:rsidP="00204741">
      <w:pPr>
        <w:pStyle w:val="ListParagraph"/>
        <w:numPr>
          <w:ilvl w:val="0"/>
          <w:numId w:val="41"/>
        </w:numPr>
        <w:spacing w:line="240" w:lineRule="auto"/>
        <w:jc w:val="both"/>
        <w:rPr>
          <w:sz w:val="22"/>
          <w:szCs w:val="22"/>
        </w:rPr>
      </w:pPr>
      <w:r w:rsidRPr="008D090C">
        <w:rPr>
          <w:sz w:val="22"/>
          <w:szCs w:val="22"/>
        </w:rPr>
        <w:t xml:space="preserve">Wastes received from different </w:t>
      </w:r>
      <w:r w:rsidR="00A9342E">
        <w:rPr>
          <w:sz w:val="22"/>
          <w:szCs w:val="22"/>
        </w:rPr>
        <w:t>State</w:t>
      </w:r>
      <w:r w:rsidRPr="008D090C">
        <w:rPr>
          <w:sz w:val="22"/>
          <w:szCs w:val="22"/>
        </w:rPr>
        <w:t xml:space="preserve">s must be reported separately.  For the off-site handler EPA Identification Number (Item D), the entry should include the two-letter postal code of the originating </w:t>
      </w:r>
      <w:r w:rsidR="00A9342E">
        <w:rPr>
          <w:sz w:val="22"/>
          <w:szCs w:val="22"/>
        </w:rPr>
        <w:t>State</w:t>
      </w:r>
      <w:r w:rsidRPr="008D090C">
        <w:rPr>
          <w:sz w:val="22"/>
          <w:szCs w:val="22"/>
        </w:rPr>
        <w:t>, followed by the letters “VSQG”.</w:t>
      </w:r>
    </w:p>
    <w:p w14:paraId="585A0D9E" w14:textId="78E978A2" w:rsidR="00204741" w:rsidRPr="008D090C" w:rsidRDefault="00204741" w:rsidP="00204741">
      <w:pPr>
        <w:spacing w:line="240" w:lineRule="auto"/>
        <w:ind w:left="360"/>
        <w:jc w:val="both"/>
        <w:rPr>
          <w:sz w:val="22"/>
          <w:szCs w:val="22"/>
        </w:rPr>
      </w:pPr>
      <w:r w:rsidRPr="008D090C">
        <w:rPr>
          <w:sz w:val="22"/>
          <w:szCs w:val="22"/>
        </w:rPr>
        <w:t xml:space="preserve">For example, wastes received from several VSQGs in the </w:t>
      </w:r>
      <w:r w:rsidR="00A9342E">
        <w:rPr>
          <w:sz w:val="22"/>
          <w:szCs w:val="22"/>
        </w:rPr>
        <w:t>State</w:t>
      </w:r>
      <w:r w:rsidRPr="008D090C">
        <w:rPr>
          <w:sz w:val="22"/>
          <w:szCs w:val="22"/>
        </w:rPr>
        <w:t xml:space="preserve"> of Alaska (AK) that share a common EPA hazardous waste code, </w:t>
      </w:r>
      <w:r w:rsidR="00A9342E">
        <w:rPr>
          <w:sz w:val="22"/>
          <w:szCs w:val="22"/>
        </w:rPr>
        <w:t>State</w:t>
      </w:r>
      <w:r w:rsidRPr="008D090C">
        <w:rPr>
          <w:sz w:val="22"/>
          <w:szCs w:val="22"/>
        </w:rPr>
        <w:t xml:space="preserve"> hazardous waste code, Form code, and Management Method code could be aggregated in a single waste block of the WR Form (e.g., Waste 1).  In Item D, the off-site handler EPA ID number is entered as “AKVSQG.”  </w:t>
      </w:r>
      <w:r w:rsidRPr="002E1D09">
        <w:rPr>
          <w:b/>
          <w:sz w:val="22"/>
          <w:szCs w:val="22"/>
        </w:rPr>
        <w:t>Note:</w:t>
      </w:r>
      <w:r w:rsidRPr="008D090C">
        <w:rPr>
          <w:sz w:val="22"/>
          <w:szCs w:val="22"/>
        </w:rPr>
        <w:t xml:space="preserve">  This method of completing Item D can also be used for VSQG waste that is not aggregated.</w:t>
      </w:r>
    </w:p>
    <w:p w14:paraId="11C94F14" w14:textId="4CFB3EC4" w:rsidR="00204741" w:rsidRPr="008D090C" w:rsidRDefault="00204741" w:rsidP="00204741">
      <w:pPr>
        <w:spacing w:line="240" w:lineRule="auto"/>
        <w:ind w:left="360" w:hanging="360"/>
        <w:jc w:val="both"/>
        <w:rPr>
          <w:sz w:val="22"/>
          <w:szCs w:val="22"/>
        </w:rPr>
      </w:pPr>
      <w:r w:rsidRPr="008D090C">
        <w:rPr>
          <w:b/>
          <w:smallCaps/>
          <w:color w:val="0070C0"/>
          <w:sz w:val="22"/>
          <w:szCs w:val="22"/>
        </w:rPr>
        <w:t>Wastes Received from Foreign Countries</w:t>
      </w:r>
      <w:r w:rsidRPr="008D090C">
        <w:rPr>
          <w:sz w:val="22"/>
          <w:szCs w:val="22"/>
        </w:rPr>
        <w:t xml:space="preserve"> – </w:t>
      </w:r>
      <w:r w:rsidRPr="008D090C">
        <w:rPr>
          <w:b/>
          <w:sz w:val="22"/>
          <w:szCs w:val="22"/>
        </w:rPr>
        <w:t xml:space="preserve">Reporting on the GM Form – </w:t>
      </w:r>
      <w:r w:rsidRPr="008D090C">
        <w:rPr>
          <w:sz w:val="22"/>
          <w:szCs w:val="22"/>
        </w:rPr>
        <w:t>If your site was the generator of record and was the U.S. Importer for hazardous waste received from a site located in a foreign country (</w:t>
      </w:r>
      <w:r w:rsidRPr="008D090C">
        <w:rPr>
          <w:spacing w:val="-1"/>
          <w:sz w:val="22"/>
          <w:szCs w:val="22"/>
        </w:rPr>
        <w:t xml:space="preserve">other than </w:t>
      </w:r>
      <w:r w:rsidRPr="008D090C">
        <w:rPr>
          <w:spacing w:val="-2"/>
          <w:sz w:val="22"/>
          <w:szCs w:val="22"/>
        </w:rPr>
        <w:t xml:space="preserve">U.S. </w:t>
      </w:r>
      <w:r w:rsidRPr="008D090C">
        <w:rPr>
          <w:spacing w:val="-1"/>
          <w:sz w:val="22"/>
          <w:szCs w:val="22"/>
        </w:rPr>
        <w:t xml:space="preserve">territory </w:t>
      </w:r>
      <w:r w:rsidRPr="008D090C">
        <w:rPr>
          <w:sz w:val="22"/>
          <w:szCs w:val="22"/>
        </w:rPr>
        <w:t xml:space="preserve">or </w:t>
      </w:r>
      <w:r w:rsidRPr="008D090C">
        <w:rPr>
          <w:spacing w:val="-1"/>
          <w:sz w:val="22"/>
          <w:szCs w:val="22"/>
        </w:rPr>
        <w:t>protectorate</w:t>
      </w:r>
      <w:r w:rsidRPr="008D090C">
        <w:rPr>
          <w:sz w:val="22"/>
          <w:szCs w:val="22"/>
        </w:rPr>
        <w:t xml:space="preserve">), complete a GM Form.  Enter the appropriate code in Item </w:t>
      </w:r>
      <w:r w:rsidR="000E4765">
        <w:rPr>
          <w:sz w:val="22"/>
          <w:szCs w:val="22"/>
        </w:rPr>
        <w:t>1.</w:t>
      </w:r>
      <w:r w:rsidRPr="008D090C">
        <w:rPr>
          <w:sz w:val="22"/>
          <w:szCs w:val="22"/>
        </w:rPr>
        <w:t xml:space="preserve">D (Source Code) from the list of codes G63 through G75 (Hazardous waste received from [name of foreign country]).  Include the Import Notification and other foreign generator information in the Comments.  Also, mark “Yes” on the Site ID Form, Item 10.A.3 – United </w:t>
      </w:r>
      <w:r w:rsidR="00A9342E">
        <w:rPr>
          <w:sz w:val="22"/>
          <w:szCs w:val="22"/>
        </w:rPr>
        <w:t>State</w:t>
      </w:r>
      <w:r w:rsidRPr="008D090C">
        <w:rPr>
          <w:sz w:val="22"/>
          <w:szCs w:val="22"/>
        </w:rPr>
        <w:t xml:space="preserve">s Importer of Hazardous Waste.  Report on the OI Form the name and address of all foreign generators if this form is required by your </w:t>
      </w:r>
      <w:r w:rsidR="00A9342E">
        <w:rPr>
          <w:sz w:val="22"/>
          <w:szCs w:val="22"/>
        </w:rPr>
        <w:t>State</w:t>
      </w:r>
      <w:r w:rsidRPr="008D090C">
        <w:rPr>
          <w:sz w:val="22"/>
          <w:szCs w:val="22"/>
        </w:rPr>
        <w:t>. If you are a TSDF as well as an importer of record, refer to the following instructions about an alternative to reporting on GM Forms.</w:t>
      </w:r>
    </w:p>
    <w:p w14:paraId="72EB733A" w14:textId="6D46C1C7" w:rsidR="00204741" w:rsidRDefault="00204741" w:rsidP="003C1685">
      <w:pPr>
        <w:pStyle w:val="BodyText"/>
        <w:kinsoku w:val="0"/>
        <w:overflowPunct w:val="0"/>
        <w:ind w:left="360" w:hanging="360"/>
        <w:jc w:val="both"/>
        <w:rPr>
          <w:rFonts w:asciiTheme="minorHAnsi" w:hAnsiTheme="minorHAnsi"/>
          <w:strike/>
          <w:spacing w:val="-1"/>
        </w:rPr>
      </w:pPr>
      <w:r w:rsidRPr="008D090C">
        <w:rPr>
          <w:rFonts w:asciiTheme="minorHAnsi" w:hAnsiTheme="minorHAnsi"/>
          <w:b/>
          <w:color w:val="0070C0"/>
        </w:rPr>
        <w:t>Report on the WR Form</w:t>
      </w:r>
      <w:r w:rsidRPr="008D090C">
        <w:rPr>
          <w:rFonts w:asciiTheme="minorHAnsi" w:hAnsiTheme="minorHAnsi"/>
          <w:b/>
        </w:rPr>
        <w:t xml:space="preserve"> – </w:t>
      </w:r>
      <w:r w:rsidRPr="008D090C">
        <w:rPr>
          <w:rFonts w:asciiTheme="minorHAnsi" w:hAnsiTheme="minorHAnsi"/>
        </w:rPr>
        <w:t>If your site received hazardous waste directly from a generator at a site located in a foreign country (</w:t>
      </w:r>
      <w:r w:rsidRPr="008D090C">
        <w:rPr>
          <w:rFonts w:asciiTheme="minorHAnsi" w:hAnsiTheme="minorHAnsi"/>
          <w:spacing w:val="-1"/>
        </w:rPr>
        <w:t>other</w:t>
      </w:r>
      <w:r>
        <w:rPr>
          <w:rFonts w:asciiTheme="minorHAnsi" w:hAnsiTheme="minorHAnsi"/>
          <w:spacing w:val="-1"/>
        </w:rPr>
        <w:t xml:space="preserve"> </w:t>
      </w:r>
      <w:r w:rsidRPr="008D090C">
        <w:rPr>
          <w:rFonts w:asciiTheme="minorHAnsi" w:hAnsiTheme="minorHAnsi"/>
          <w:spacing w:val="-1"/>
        </w:rPr>
        <w:t>than</w:t>
      </w:r>
      <w:r>
        <w:rPr>
          <w:rFonts w:asciiTheme="minorHAnsi" w:hAnsiTheme="minorHAnsi"/>
          <w:spacing w:val="-1"/>
        </w:rPr>
        <w:t xml:space="preserve"> </w:t>
      </w:r>
      <w:r w:rsidRPr="008D090C">
        <w:rPr>
          <w:rFonts w:asciiTheme="minorHAnsi" w:hAnsiTheme="minorHAnsi"/>
        </w:rPr>
        <w:t>a</w:t>
      </w:r>
      <w:r>
        <w:rPr>
          <w:rFonts w:asciiTheme="minorHAnsi" w:hAnsiTheme="minorHAnsi"/>
        </w:rPr>
        <w:t xml:space="preserve"> </w:t>
      </w:r>
      <w:r w:rsidRPr="008D090C">
        <w:rPr>
          <w:rFonts w:asciiTheme="minorHAnsi" w:hAnsiTheme="minorHAnsi"/>
          <w:spacing w:val="-2"/>
        </w:rPr>
        <w:t>U.S.</w:t>
      </w:r>
      <w:r>
        <w:rPr>
          <w:rFonts w:asciiTheme="minorHAnsi" w:hAnsiTheme="minorHAnsi"/>
          <w:spacing w:val="-2"/>
        </w:rPr>
        <w:t xml:space="preserve"> </w:t>
      </w:r>
      <w:r w:rsidRPr="008D090C">
        <w:rPr>
          <w:rFonts w:asciiTheme="minorHAnsi" w:hAnsiTheme="minorHAnsi"/>
          <w:spacing w:val="-1"/>
        </w:rPr>
        <w:t>territory</w:t>
      </w:r>
      <w:r>
        <w:rPr>
          <w:rFonts w:asciiTheme="minorHAnsi" w:hAnsiTheme="minorHAnsi"/>
          <w:spacing w:val="-1"/>
        </w:rPr>
        <w:t xml:space="preserve"> </w:t>
      </w:r>
      <w:r w:rsidRPr="008D090C">
        <w:rPr>
          <w:rFonts w:asciiTheme="minorHAnsi" w:hAnsiTheme="minorHAnsi"/>
        </w:rPr>
        <w:t>or</w:t>
      </w:r>
      <w:r>
        <w:rPr>
          <w:rFonts w:asciiTheme="minorHAnsi" w:hAnsiTheme="minorHAnsi"/>
        </w:rPr>
        <w:t xml:space="preserve"> </w:t>
      </w:r>
      <w:r w:rsidRPr="008D090C">
        <w:rPr>
          <w:rFonts w:asciiTheme="minorHAnsi" w:hAnsiTheme="minorHAnsi"/>
          <w:spacing w:val="-1"/>
        </w:rPr>
        <w:t>protectorate</w:t>
      </w:r>
      <w:r w:rsidRPr="008D090C">
        <w:rPr>
          <w:rFonts w:asciiTheme="minorHAnsi" w:hAnsiTheme="minorHAnsi"/>
        </w:rPr>
        <w:t xml:space="preserve">), complete a WR Form for the waste treated, recovered, or disposed at your site. Only the first TSD site receiving </w:t>
      </w:r>
      <w:r w:rsidRPr="008D090C">
        <w:rPr>
          <w:rFonts w:asciiTheme="minorHAnsi" w:hAnsiTheme="minorHAnsi"/>
          <w:u w:val="single"/>
        </w:rPr>
        <w:t>foreign hazardous waste</w:t>
      </w:r>
      <w:r w:rsidRPr="008D090C">
        <w:rPr>
          <w:rFonts w:asciiTheme="minorHAnsi" w:hAnsiTheme="minorHAnsi"/>
        </w:rPr>
        <w:t xml:space="preserve"> should report the waste in WR.  If this waste is then shipped to another domestic site it is not counted as imported waste on the WR by the second site. </w:t>
      </w:r>
      <w:r w:rsidRPr="008D090C">
        <w:rPr>
          <w:rFonts w:asciiTheme="minorHAnsi" w:eastAsia="Calibri" w:hAnsiTheme="minorHAnsi" w:cs="Times New Roman"/>
        </w:rPr>
        <w:t xml:space="preserve">If the foreign site has an EPA assigned Identification (ID) Number listed in the Code Description section or in the lookup table in RCRAInfo, fill out the WR Form as you would for a domestic site, using this number on the list or the list in the lookup table in the RCRAInfo.  If the site does not have an EPA assigned ID number on the list or in the lookup table, report the code “FC” for foreign country followed by the name of the country in the space for the EPA ID Number </w:t>
      </w:r>
      <w:r w:rsidRPr="008D090C">
        <w:rPr>
          <w:rFonts w:asciiTheme="minorHAnsi" w:hAnsiTheme="minorHAnsi"/>
        </w:rPr>
        <w:t xml:space="preserve">or add the new handler or update the old one (e.g., when there is a name change) in the lookup table in RCRAInfo. If your </w:t>
      </w:r>
      <w:r w:rsidR="00A9342E">
        <w:rPr>
          <w:rFonts w:asciiTheme="minorHAnsi" w:hAnsiTheme="minorHAnsi"/>
        </w:rPr>
        <w:t>State</w:t>
      </w:r>
      <w:r w:rsidRPr="008D090C">
        <w:rPr>
          <w:rFonts w:asciiTheme="minorHAnsi" w:hAnsiTheme="minorHAnsi"/>
        </w:rPr>
        <w:t xml:space="preserve"> requires the OI Form, the name and address of the foreign handler does not need to be in the comments section of the WR Form.</w:t>
      </w:r>
    </w:p>
    <w:p w14:paraId="4DB0646B" w14:textId="77777777" w:rsidR="00204741" w:rsidRPr="008D090C" w:rsidRDefault="00204741" w:rsidP="003C1685">
      <w:pPr>
        <w:pStyle w:val="BodyText"/>
        <w:kinsoku w:val="0"/>
        <w:overflowPunct w:val="0"/>
        <w:ind w:left="360" w:right="153" w:hanging="360"/>
        <w:jc w:val="both"/>
        <w:rPr>
          <w:rFonts w:asciiTheme="minorHAnsi" w:hAnsiTheme="minorHAnsi"/>
          <w:strike/>
          <w:spacing w:val="-1"/>
        </w:rPr>
      </w:pPr>
      <w:r>
        <w:rPr>
          <w:rFonts w:asciiTheme="minorHAnsi" w:hAnsiTheme="minorHAnsi"/>
        </w:rPr>
        <w:t xml:space="preserve">       </w:t>
      </w:r>
    </w:p>
    <w:p w14:paraId="14D61305" w14:textId="5C4C53D0" w:rsidR="00204741" w:rsidRDefault="00204741" w:rsidP="003C1685">
      <w:pPr>
        <w:spacing w:before="0" w:after="0" w:line="240" w:lineRule="auto"/>
        <w:ind w:left="360"/>
        <w:jc w:val="both"/>
        <w:rPr>
          <w:sz w:val="22"/>
          <w:szCs w:val="22"/>
        </w:rPr>
      </w:pPr>
      <w:r w:rsidRPr="008D090C">
        <w:rPr>
          <w:rFonts w:eastAsia="Calibri"/>
          <w:sz w:val="22"/>
          <w:szCs w:val="22"/>
        </w:rPr>
        <w:lastRenderedPageBreak/>
        <w:t xml:space="preserve">Federal requirement for imported hazardous wastes is under </w:t>
      </w:r>
      <w:r w:rsidRPr="008D090C">
        <w:rPr>
          <w:sz w:val="22"/>
          <w:szCs w:val="22"/>
        </w:rPr>
        <w:t xml:space="preserve">40 CFR §§ 264.75 and 265.75 for TSDFs and/or the 40 CFR § 262.41 for importers complying with generator requirements (or equivalent authorized </w:t>
      </w:r>
      <w:r w:rsidR="00A9342E">
        <w:rPr>
          <w:sz w:val="22"/>
          <w:szCs w:val="22"/>
        </w:rPr>
        <w:t>state</w:t>
      </w:r>
      <w:r w:rsidRPr="008D090C">
        <w:rPr>
          <w:sz w:val="22"/>
          <w:szCs w:val="22"/>
        </w:rPr>
        <w:t xml:space="preserve"> requirements</w:t>
      </w:r>
    </w:p>
    <w:p w14:paraId="4BB65F8B" w14:textId="77777777" w:rsidR="003C1685" w:rsidRPr="008D090C" w:rsidRDefault="003C1685" w:rsidP="003C1685">
      <w:pPr>
        <w:spacing w:before="0" w:after="0" w:line="240" w:lineRule="auto"/>
        <w:ind w:left="360"/>
        <w:jc w:val="both"/>
        <w:rPr>
          <w:rFonts w:eastAsia="Calibri"/>
          <w:sz w:val="22"/>
          <w:szCs w:val="22"/>
        </w:rPr>
      </w:pPr>
    </w:p>
    <w:p w14:paraId="73A47078" w14:textId="0E896AD6" w:rsidR="00204741" w:rsidRDefault="00204741" w:rsidP="003C1685">
      <w:pPr>
        <w:spacing w:before="0" w:after="0" w:line="240" w:lineRule="auto"/>
        <w:ind w:left="360"/>
        <w:jc w:val="both"/>
        <w:rPr>
          <w:rFonts w:eastAsia="Calibri"/>
          <w:sz w:val="22"/>
          <w:szCs w:val="22"/>
        </w:rPr>
      </w:pPr>
      <w:r w:rsidRPr="008D090C">
        <w:rPr>
          <w:sz w:val="22"/>
          <w:szCs w:val="22"/>
        </w:rPr>
        <w:t xml:space="preserve">As the owner or operator of the </w:t>
      </w:r>
      <w:r w:rsidRPr="008D090C">
        <w:rPr>
          <w:rFonts w:eastAsia="Calibri"/>
          <w:sz w:val="22"/>
          <w:szCs w:val="22"/>
        </w:rPr>
        <w:t xml:space="preserve">TSDF receiving hazardous waste import shipments, you must report such hazardous waste import shipments using the WR Form, as appropriate. If your facility was acting as the importer of record, you assumed generator requirements for those import shipments and must also report the import shipments as generated hazardous wastes from a foreign source using the GM Form. </w:t>
      </w:r>
    </w:p>
    <w:p w14:paraId="48D43BD4" w14:textId="77777777" w:rsidR="003C1685" w:rsidRPr="008D090C" w:rsidRDefault="003C1685" w:rsidP="003C1685">
      <w:pPr>
        <w:spacing w:before="0" w:after="0" w:line="240" w:lineRule="auto"/>
        <w:ind w:left="360"/>
        <w:jc w:val="both"/>
        <w:rPr>
          <w:rFonts w:eastAsia="Calibri"/>
          <w:sz w:val="22"/>
          <w:szCs w:val="22"/>
        </w:rPr>
      </w:pPr>
    </w:p>
    <w:p w14:paraId="067B9AA4" w14:textId="45B9A625" w:rsidR="00204741" w:rsidRDefault="00204741" w:rsidP="003C1685">
      <w:pPr>
        <w:spacing w:before="0" w:after="0" w:line="240" w:lineRule="auto"/>
        <w:ind w:left="360"/>
        <w:jc w:val="both"/>
        <w:rPr>
          <w:rFonts w:eastAsia="Calibri"/>
          <w:sz w:val="22"/>
          <w:szCs w:val="22"/>
        </w:rPr>
      </w:pPr>
      <w:r w:rsidRPr="008D090C">
        <w:rPr>
          <w:rFonts w:eastAsia="Calibri"/>
          <w:sz w:val="22"/>
          <w:szCs w:val="22"/>
        </w:rPr>
        <w:t xml:space="preserve">An EPA-acceptable </w:t>
      </w:r>
      <w:r w:rsidRPr="008D090C">
        <w:rPr>
          <w:rFonts w:eastAsia="Calibri"/>
          <w:sz w:val="22"/>
          <w:szCs w:val="22"/>
          <w:u w:val="single"/>
        </w:rPr>
        <w:t>alternative</w:t>
      </w:r>
      <w:r w:rsidRPr="008D090C">
        <w:rPr>
          <w:rFonts w:eastAsia="Calibri"/>
          <w:sz w:val="22"/>
          <w:szCs w:val="22"/>
        </w:rPr>
        <w:t xml:space="preserve"> for you to meet your generator biennial reporting requirement for those import shipments would be for you to add a </w:t>
      </w:r>
      <w:r w:rsidR="00A9342E">
        <w:rPr>
          <w:rFonts w:eastAsia="Calibri"/>
          <w:sz w:val="22"/>
          <w:szCs w:val="22"/>
        </w:rPr>
        <w:t>state</w:t>
      </w:r>
      <w:r w:rsidRPr="008D090C">
        <w:rPr>
          <w:rFonts w:eastAsia="Calibri"/>
          <w:sz w:val="22"/>
          <w:szCs w:val="22"/>
        </w:rPr>
        <w:t xml:space="preserve">ment to the comment field of your WR form for those import shipments noting that your TSDF was the importer of record for the listed import shipment(s). Please check with your authorized </w:t>
      </w:r>
      <w:r w:rsidR="00A9342E">
        <w:rPr>
          <w:rFonts w:eastAsia="Calibri"/>
          <w:sz w:val="22"/>
          <w:szCs w:val="22"/>
        </w:rPr>
        <w:t>State</w:t>
      </w:r>
      <w:r w:rsidRPr="008D090C">
        <w:rPr>
          <w:rFonts w:eastAsia="Calibri"/>
          <w:sz w:val="22"/>
          <w:szCs w:val="22"/>
        </w:rPr>
        <w:t xml:space="preserve"> Agency on how best to meet your generator biennial reporting requirements. </w:t>
      </w:r>
    </w:p>
    <w:p w14:paraId="6E938E1C" w14:textId="77777777" w:rsidR="003C1685" w:rsidRPr="008D090C" w:rsidRDefault="003C1685" w:rsidP="003C1685">
      <w:pPr>
        <w:spacing w:before="0" w:after="0" w:line="240" w:lineRule="auto"/>
        <w:ind w:left="360"/>
        <w:jc w:val="both"/>
        <w:rPr>
          <w:rFonts w:eastAsia="Calibri"/>
          <w:sz w:val="22"/>
          <w:szCs w:val="22"/>
        </w:rPr>
      </w:pPr>
    </w:p>
    <w:p w14:paraId="4EE8408C" w14:textId="56770769" w:rsidR="00204741" w:rsidRPr="008D090C" w:rsidRDefault="00204741" w:rsidP="003C1685">
      <w:pPr>
        <w:spacing w:before="0" w:after="0" w:line="240" w:lineRule="auto"/>
        <w:ind w:left="360"/>
        <w:jc w:val="both"/>
        <w:rPr>
          <w:sz w:val="22"/>
          <w:szCs w:val="22"/>
        </w:rPr>
      </w:pPr>
      <w:r w:rsidRPr="008D090C">
        <w:rPr>
          <w:rFonts w:eastAsia="Calibri"/>
          <w:sz w:val="22"/>
          <w:szCs w:val="22"/>
        </w:rPr>
        <w:t xml:space="preserve">If your facility was not acting as the importer, EPA strongly encourages the importer to comply with the biennial reporting requirements in </w:t>
      </w:r>
      <w:r w:rsidRPr="008D090C">
        <w:rPr>
          <w:sz w:val="22"/>
          <w:szCs w:val="22"/>
        </w:rPr>
        <w:t xml:space="preserve">40 CFR § 262.41 (or equivalent authorized </w:t>
      </w:r>
      <w:r w:rsidR="00A9342E">
        <w:rPr>
          <w:sz w:val="22"/>
          <w:szCs w:val="22"/>
        </w:rPr>
        <w:t>state</w:t>
      </w:r>
      <w:r w:rsidRPr="008D090C">
        <w:rPr>
          <w:sz w:val="22"/>
          <w:szCs w:val="22"/>
        </w:rPr>
        <w:t xml:space="preserve"> requirements).  All parties possibly acting as the importer could be held jointly and severally liable for compliance with the generator requirements of Part 262</w:t>
      </w:r>
      <w:r w:rsidRPr="008D090C">
        <w:rPr>
          <w:rStyle w:val="FootnoteReference"/>
          <w:sz w:val="22"/>
          <w:szCs w:val="22"/>
        </w:rPr>
        <w:footnoteReference w:id="2"/>
      </w:r>
      <w:r w:rsidRPr="008D090C">
        <w:rPr>
          <w:sz w:val="22"/>
          <w:szCs w:val="22"/>
        </w:rPr>
        <w:t>.</w:t>
      </w:r>
    </w:p>
    <w:p w14:paraId="3F0112D3" w14:textId="6DFDD73B" w:rsidR="00204741" w:rsidRPr="008A302B" w:rsidRDefault="00204741" w:rsidP="00204741">
      <w:pPr>
        <w:spacing w:line="240" w:lineRule="auto"/>
        <w:ind w:left="360" w:hanging="450"/>
        <w:jc w:val="both"/>
        <w:rPr>
          <w:color w:val="FF0000"/>
          <w:sz w:val="22"/>
          <w:szCs w:val="22"/>
        </w:rPr>
        <w:sectPr w:rsidR="00204741" w:rsidRPr="008A302B" w:rsidSect="00401B76">
          <w:headerReference w:type="default" r:id="rId124"/>
          <w:pgSz w:w="12240" w:h="15840"/>
          <w:pgMar w:top="1440" w:right="1440" w:bottom="1440" w:left="1440" w:header="720" w:footer="720" w:gutter="0"/>
          <w:cols w:space="720"/>
          <w:docGrid w:linePitch="360"/>
        </w:sectPr>
      </w:pPr>
      <w:r w:rsidRPr="008D090C">
        <w:rPr>
          <w:b/>
          <w:color w:val="0070C0"/>
          <w:sz w:val="22"/>
          <w:szCs w:val="22"/>
        </w:rPr>
        <w:t>WASTES SHIPPED TO FOREIGN COUNTRIES</w:t>
      </w:r>
      <w:r w:rsidRPr="008D090C">
        <w:rPr>
          <w:sz w:val="22"/>
          <w:szCs w:val="22"/>
        </w:rPr>
        <w:t xml:space="preserve">– Reporting on the GM Form, </w:t>
      </w:r>
      <w:r>
        <w:rPr>
          <w:sz w:val="22"/>
          <w:szCs w:val="22"/>
        </w:rPr>
        <w:t>Item 3.B</w:t>
      </w:r>
      <w:r w:rsidRPr="008D090C">
        <w:rPr>
          <w:sz w:val="22"/>
          <w:szCs w:val="22"/>
        </w:rPr>
        <w:t xml:space="preserve"> –Facilities that export hazardous waste must file a separate Annual Report under 40 CFR 262.83(g).  This Annual Report will be in addition to the Hazardous Waste Report, if your </w:t>
      </w:r>
      <w:r w:rsidR="00A9342E">
        <w:rPr>
          <w:sz w:val="22"/>
          <w:szCs w:val="22"/>
        </w:rPr>
        <w:t>State</w:t>
      </w:r>
      <w:r w:rsidRPr="008D090C">
        <w:rPr>
          <w:sz w:val="22"/>
          <w:szCs w:val="22"/>
        </w:rPr>
        <w:t xml:space="preserve"> requires you to submit a Hazardous Waste Report with hazardous waste exported directly to a site located in a foreign country. If your </w:t>
      </w:r>
      <w:r w:rsidR="00A9342E">
        <w:rPr>
          <w:sz w:val="22"/>
          <w:szCs w:val="22"/>
        </w:rPr>
        <w:t>State</w:t>
      </w:r>
      <w:r w:rsidRPr="008D090C">
        <w:rPr>
          <w:sz w:val="22"/>
          <w:szCs w:val="22"/>
        </w:rPr>
        <w:t xml:space="preserve"> requires you to report exported hazardous waste, facilities that export hazardous waste should list in GM </w:t>
      </w:r>
      <w:r>
        <w:rPr>
          <w:sz w:val="22"/>
          <w:szCs w:val="22"/>
        </w:rPr>
        <w:t>Item 3.B</w:t>
      </w:r>
      <w:r w:rsidRPr="008D090C">
        <w:rPr>
          <w:sz w:val="22"/>
          <w:szCs w:val="22"/>
        </w:rPr>
        <w:t xml:space="preserve"> a Foreign Site Identification Number listed in the Code Description section or in the lookup table in RCRAInfo. If a site located in a foreign country to which hazardous waste is shipped is not on the list, enter “FC” followed by the name of the country as the EPA Identification Number or add the new handler or update the old one (e.g., when there is a name change) in the lookup table in RCRAInfo.</w:t>
      </w:r>
    </w:p>
    <w:p w14:paraId="273C0BEF" w14:textId="77777777" w:rsidR="00204741" w:rsidRPr="003F7442" w:rsidRDefault="00204741" w:rsidP="00204741">
      <w:pPr>
        <w:pStyle w:val="Heading2"/>
        <w:jc w:val="center"/>
        <w:rPr>
          <w:sz w:val="28"/>
          <w:szCs w:val="28"/>
        </w:rPr>
      </w:pPr>
      <w:bookmarkStart w:id="507" w:name="EPA_Waste_Codes"/>
      <w:bookmarkStart w:id="508" w:name="_Toc386155380"/>
      <w:bookmarkStart w:id="509" w:name="_Toc386155507"/>
      <w:bookmarkStart w:id="510" w:name="_Toc386155608"/>
      <w:bookmarkStart w:id="511" w:name="_Toc482714617"/>
      <w:r w:rsidRPr="003F7442">
        <w:rPr>
          <w:sz w:val="28"/>
          <w:szCs w:val="28"/>
        </w:rPr>
        <w:lastRenderedPageBreak/>
        <w:t>EPA Hazardous Waste Codes</w:t>
      </w:r>
      <w:bookmarkEnd w:id="507"/>
      <w:bookmarkEnd w:id="508"/>
      <w:bookmarkEnd w:id="509"/>
      <w:bookmarkEnd w:id="510"/>
      <w:bookmarkEnd w:id="511"/>
    </w:p>
    <w:p w14:paraId="45A29D26" w14:textId="77777777" w:rsidR="00204741" w:rsidRDefault="00204741" w:rsidP="00204741">
      <w:pPr>
        <w:spacing w:before="0" w:after="120" w:line="240" w:lineRule="auto"/>
        <w:jc w:val="both"/>
        <w:rPr>
          <w:sz w:val="22"/>
          <w:szCs w:val="22"/>
        </w:rPr>
      </w:pPr>
    </w:p>
    <w:p w14:paraId="0A73A608" w14:textId="77777777" w:rsidR="00204741" w:rsidRDefault="00204741" w:rsidP="00204741">
      <w:pPr>
        <w:spacing w:before="0" w:after="120" w:line="240" w:lineRule="auto"/>
        <w:jc w:val="both"/>
        <w:rPr>
          <w:sz w:val="22"/>
          <w:szCs w:val="22"/>
        </w:rPr>
      </w:pPr>
      <w:r>
        <w:rPr>
          <w:sz w:val="22"/>
          <w:szCs w:val="22"/>
        </w:rPr>
        <w:t>A list of all the hazardous waste codes is shown below.  See the regulations for details.</w:t>
      </w:r>
    </w:p>
    <w:tbl>
      <w:tblPr>
        <w:tblW w:w="0" w:type="auto"/>
        <w:tblLook w:val="04A0" w:firstRow="1" w:lastRow="0" w:firstColumn="1" w:lastColumn="0" w:noHBand="0" w:noVBand="1"/>
      </w:tblPr>
      <w:tblGrid>
        <w:gridCol w:w="669"/>
        <w:gridCol w:w="666"/>
        <w:gridCol w:w="668"/>
        <w:gridCol w:w="668"/>
        <w:gridCol w:w="668"/>
        <w:gridCol w:w="667"/>
        <w:gridCol w:w="667"/>
        <w:gridCol w:w="667"/>
        <w:gridCol w:w="670"/>
        <w:gridCol w:w="670"/>
        <w:gridCol w:w="670"/>
        <w:gridCol w:w="670"/>
        <w:gridCol w:w="670"/>
        <w:gridCol w:w="670"/>
      </w:tblGrid>
      <w:tr w:rsidR="00204741" w14:paraId="1AF0DB24" w14:textId="77777777" w:rsidTr="00465E57">
        <w:tc>
          <w:tcPr>
            <w:tcW w:w="4788" w:type="dxa"/>
            <w:gridSpan w:val="7"/>
          </w:tcPr>
          <w:p w14:paraId="11B5319D" w14:textId="77777777" w:rsidR="00204741" w:rsidRPr="00D259C8" w:rsidRDefault="00204741" w:rsidP="00465E57">
            <w:pPr>
              <w:tabs>
                <w:tab w:val="left" w:pos="960"/>
              </w:tabs>
              <w:spacing w:before="0" w:after="0" w:line="240" w:lineRule="auto"/>
              <w:rPr>
                <w:b/>
                <w:sz w:val="18"/>
                <w:szCs w:val="18"/>
              </w:rPr>
            </w:pPr>
            <w:r w:rsidRPr="00D259C8">
              <w:rPr>
                <w:b/>
                <w:sz w:val="18"/>
                <w:szCs w:val="18"/>
              </w:rPr>
              <w:t>CHARACTERISTICS OF HAZARDOUS WASTE</w:t>
            </w:r>
            <w:r>
              <w:rPr>
                <w:b/>
                <w:sz w:val="18"/>
                <w:szCs w:val="18"/>
              </w:rPr>
              <w:t xml:space="preserve"> </w:t>
            </w:r>
            <w:r w:rsidRPr="00D259C8">
              <w:rPr>
                <w:i/>
                <w:sz w:val="18"/>
                <w:szCs w:val="18"/>
              </w:rPr>
              <w:t>(SEE 40 CFR 261.24)</w:t>
            </w:r>
            <w:r w:rsidRPr="00D259C8">
              <w:rPr>
                <w:sz w:val="18"/>
                <w:szCs w:val="18"/>
              </w:rPr>
              <w:t xml:space="preserve"> – </w:t>
            </w:r>
            <w:r w:rsidRPr="00D259C8">
              <w:rPr>
                <w:b/>
                <w:sz w:val="18"/>
                <w:szCs w:val="18"/>
              </w:rPr>
              <w:t>DXXX</w:t>
            </w:r>
          </w:p>
          <w:p w14:paraId="6F3D0A0E" w14:textId="77777777" w:rsidR="00204741" w:rsidRPr="00D259C8" w:rsidRDefault="00204741" w:rsidP="00465E57">
            <w:pPr>
              <w:tabs>
                <w:tab w:val="left" w:pos="960"/>
              </w:tabs>
              <w:spacing w:before="0" w:after="0" w:line="240" w:lineRule="auto"/>
              <w:rPr>
                <w:b/>
                <w:sz w:val="18"/>
                <w:szCs w:val="18"/>
              </w:rPr>
            </w:pPr>
          </w:p>
          <w:p w14:paraId="13B7B9DE" w14:textId="77777777" w:rsidR="00204741" w:rsidRPr="00D259C8" w:rsidRDefault="00204741" w:rsidP="00465E57">
            <w:pPr>
              <w:tabs>
                <w:tab w:val="left" w:pos="960"/>
              </w:tabs>
              <w:spacing w:before="0" w:after="0" w:line="240" w:lineRule="auto"/>
              <w:rPr>
                <w:b/>
                <w:sz w:val="18"/>
                <w:szCs w:val="18"/>
              </w:rPr>
            </w:pPr>
            <w:r w:rsidRPr="00D259C8">
              <w:rPr>
                <w:b/>
                <w:sz w:val="18"/>
                <w:szCs w:val="18"/>
              </w:rPr>
              <w:t>HAZARDOUS WASTE FROM NON-SPECIFIC SOURCES</w:t>
            </w:r>
            <w:r w:rsidRPr="00D259C8">
              <w:rPr>
                <w:i/>
                <w:sz w:val="18"/>
                <w:szCs w:val="18"/>
              </w:rPr>
              <w:t xml:space="preserve"> (SEE 40 CFR 261.31) </w:t>
            </w:r>
            <w:r w:rsidRPr="00D259C8">
              <w:rPr>
                <w:sz w:val="18"/>
                <w:szCs w:val="18"/>
              </w:rPr>
              <w:t xml:space="preserve">– </w:t>
            </w:r>
            <w:r w:rsidRPr="00D259C8">
              <w:rPr>
                <w:b/>
                <w:sz w:val="18"/>
                <w:szCs w:val="18"/>
              </w:rPr>
              <w:t>FXXX</w:t>
            </w:r>
          </w:p>
          <w:p w14:paraId="0A623A04" w14:textId="77777777" w:rsidR="00204741" w:rsidRPr="00D259C8" w:rsidRDefault="00204741" w:rsidP="00465E57">
            <w:pPr>
              <w:tabs>
                <w:tab w:val="left" w:pos="960"/>
              </w:tabs>
              <w:spacing w:before="0" w:after="0" w:line="240" w:lineRule="auto"/>
              <w:rPr>
                <w:b/>
                <w:sz w:val="18"/>
                <w:szCs w:val="18"/>
              </w:rPr>
            </w:pPr>
          </w:p>
          <w:p w14:paraId="7558600D" w14:textId="77777777" w:rsidR="00204741" w:rsidRDefault="00204741" w:rsidP="00465E57">
            <w:pPr>
              <w:spacing w:before="0" w:after="0" w:line="240" w:lineRule="auto"/>
              <w:jc w:val="both"/>
              <w:rPr>
                <w:sz w:val="22"/>
                <w:szCs w:val="22"/>
              </w:rPr>
            </w:pPr>
            <w:r w:rsidRPr="00D259C8">
              <w:rPr>
                <w:b/>
                <w:sz w:val="18"/>
                <w:szCs w:val="18"/>
              </w:rPr>
              <w:t xml:space="preserve">HAZARDOUS WASTE FROM SPECIFIC SOURCES </w:t>
            </w:r>
            <w:r w:rsidRPr="00D259C8">
              <w:rPr>
                <w:i/>
                <w:sz w:val="18"/>
                <w:szCs w:val="18"/>
              </w:rPr>
              <w:t>(SEE 40 CFR 261.32)</w:t>
            </w:r>
            <w:r w:rsidRPr="00D259C8">
              <w:rPr>
                <w:sz w:val="18"/>
                <w:szCs w:val="18"/>
              </w:rPr>
              <w:t xml:space="preserve"> </w:t>
            </w:r>
            <w:r>
              <w:rPr>
                <w:sz w:val="18"/>
                <w:szCs w:val="18"/>
              </w:rPr>
              <w:t>–</w:t>
            </w:r>
            <w:r w:rsidRPr="00D259C8">
              <w:rPr>
                <w:sz w:val="18"/>
                <w:szCs w:val="18"/>
              </w:rPr>
              <w:t xml:space="preserve"> </w:t>
            </w:r>
            <w:r w:rsidRPr="00D259C8">
              <w:rPr>
                <w:b/>
                <w:sz w:val="18"/>
                <w:szCs w:val="18"/>
              </w:rPr>
              <w:t>KXXX</w:t>
            </w:r>
          </w:p>
        </w:tc>
        <w:tc>
          <w:tcPr>
            <w:tcW w:w="4788" w:type="dxa"/>
            <w:gridSpan w:val="7"/>
          </w:tcPr>
          <w:p w14:paraId="5A69C031" w14:textId="77777777" w:rsidR="00204741" w:rsidRPr="00D259C8" w:rsidRDefault="00204741" w:rsidP="00465E57">
            <w:pPr>
              <w:tabs>
                <w:tab w:val="left" w:pos="960"/>
              </w:tabs>
              <w:spacing w:before="0" w:after="0" w:line="240" w:lineRule="auto"/>
              <w:rPr>
                <w:b/>
                <w:sz w:val="18"/>
                <w:szCs w:val="18"/>
              </w:rPr>
            </w:pPr>
            <w:r w:rsidRPr="00D259C8">
              <w:rPr>
                <w:b/>
                <w:sz w:val="18"/>
                <w:szCs w:val="18"/>
              </w:rPr>
              <w:t>DISCARDED COMMERCIAL CHEMICAL PRODUCTS, OFF-SPECIFICATION SPECIES, CONTAINER RESIDU</w:t>
            </w:r>
            <w:r>
              <w:rPr>
                <w:b/>
                <w:sz w:val="18"/>
                <w:szCs w:val="18"/>
              </w:rPr>
              <w:t>ES</w:t>
            </w:r>
            <w:r w:rsidRPr="00D259C8">
              <w:rPr>
                <w:b/>
                <w:sz w:val="18"/>
                <w:szCs w:val="18"/>
              </w:rPr>
              <w:t xml:space="preserve">, AND SPILL RESIDUES THEREOF – ACUTE HAZARDOUS WASTE </w:t>
            </w:r>
            <w:r w:rsidRPr="00D259C8">
              <w:rPr>
                <w:i/>
                <w:sz w:val="18"/>
                <w:szCs w:val="18"/>
              </w:rPr>
              <w:t>(SEE 40 CFR 261.33)</w:t>
            </w:r>
            <w:r w:rsidRPr="00D259C8">
              <w:rPr>
                <w:sz w:val="18"/>
                <w:szCs w:val="18"/>
              </w:rPr>
              <w:t xml:space="preserve"> – </w:t>
            </w:r>
            <w:r w:rsidRPr="00D259C8">
              <w:rPr>
                <w:b/>
                <w:sz w:val="18"/>
                <w:szCs w:val="18"/>
              </w:rPr>
              <w:t>PXXX</w:t>
            </w:r>
          </w:p>
          <w:p w14:paraId="25FF002E" w14:textId="77777777" w:rsidR="00204741" w:rsidRPr="00D259C8" w:rsidRDefault="00204741" w:rsidP="00465E57">
            <w:pPr>
              <w:tabs>
                <w:tab w:val="left" w:pos="960"/>
              </w:tabs>
              <w:spacing w:before="0" w:after="0" w:line="240" w:lineRule="auto"/>
              <w:rPr>
                <w:b/>
                <w:sz w:val="18"/>
                <w:szCs w:val="18"/>
              </w:rPr>
            </w:pPr>
          </w:p>
          <w:p w14:paraId="42B69929" w14:textId="77777777" w:rsidR="00204741" w:rsidRDefault="00204741" w:rsidP="00465E57">
            <w:pPr>
              <w:spacing w:before="0" w:after="0" w:line="240" w:lineRule="auto"/>
              <w:jc w:val="both"/>
              <w:rPr>
                <w:b/>
                <w:sz w:val="18"/>
                <w:szCs w:val="18"/>
              </w:rPr>
            </w:pPr>
            <w:r w:rsidRPr="00D259C8">
              <w:rPr>
                <w:b/>
                <w:sz w:val="18"/>
                <w:szCs w:val="18"/>
              </w:rPr>
              <w:t xml:space="preserve">DISCARDED COMMERCIAL CHEMICAL PRODUCTS, OFF-SPECIFICATION SPECIES, CONTAINER RESIDUES, AND SPILL RESIDUES THEREOF – TOXIC WASTES </w:t>
            </w:r>
            <w:r w:rsidRPr="00D259C8">
              <w:rPr>
                <w:i/>
                <w:sz w:val="18"/>
                <w:szCs w:val="18"/>
              </w:rPr>
              <w:t>(SEE 40 CFR 261.33)</w:t>
            </w:r>
            <w:r>
              <w:rPr>
                <w:sz w:val="18"/>
                <w:szCs w:val="18"/>
              </w:rPr>
              <w:t>–</w:t>
            </w:r>
            <w:r w:rsidRPr="00D259C8">
              <w:rPr>
                <w:b/>
                <w:sz w:val="18"/>
                <w:szCs w:val="18"/>
              </w:rPr>
              <w:t>UXXX</w:t>
            </w:r>
          </w:p>
          <w:p w14:paraId="721E996D" w14:textId="77777777" w:rsidR="00204741" w:rsidRDefault="00204741" w:rsidP="00465E57">
            <w:pPr>
              <w:spacing w:before="0" w:after="0" w:line="240" w:lineRule="auto"/>
              <w:jc w:val="both"/>
              <w:rPr>
                <w:sz w:val="22"/>
                <w:szCs w:val="22"/>
              </w:rPr>
            </w:pPr>
          </w:p>
        </w:tc>
      </w:tr>
      <w:tr w:rsidR="00204741" w14:paraId="353409E4" w14:textId="77777777" w:rsidTr="00465E57">
        <w:tc>
          <w:tcPr>
            <w:tcW w:w="684" w:type="dxa"/>
          </w:tcPr>
          <w:p w14:paraId="2513C75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D001</w:t>
            </w:r>
          </w:p>
          <w:p w14:paraId="02D28D6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D002</w:t>
            </w:r>
          </w:p>
          <w:p w14:paraId="6288530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D003</w:t>
            </w:r>
          </w:p>
          <w:p w14:paraId="22E5475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D004</w:t>
            </w:r>
          </w:p>
          <w:p w14:paraId="50EF071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D005</w:t>
            </w:r>
          </w:p>
          <w:p w14:paraId="7CEFA41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D006</w:t>
            </w:r>
          </w:p>
          <w:p w14:paraId="1077030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D007</w:t>
            </w:r>
          </w:p>
          <w:p w14:paraId="40BC53B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D008</w:t>
            </w:r>
          </w:p>
          <w:p w14:paraId="13E3D54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D009</w:t>
            </w:r>
          </w:p>
          <w:p w14:paraId="267A5AD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D010</w:t>
            </w:r>
          </w:p>
          <w:p w14:paraId="3EFCA81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D011</w:t>
            </w:r>
          </w:p>
          <w:p w14:paraId="7DC9C2C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D012</w:t>
            </w:r>
          </w:p>
          <w:p w14:paraId="404294F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D013</w:t>
            </w:r>
          </w:p>
          <w:p w14:paraId="555918E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D014</w:t>
            </w:r>
          </w:p>
          <w:p w14:paraId="561D1B9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D015</w:t>
            </w:r>
          </w:p>
          <w:p w14:paraId="35B8B9F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D016</w:t>
            </w:r>
          </w:p>
          <w:p w14:paraId="0AC2019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D017</w:t>
            </w:r>
          </w:p>
          <w:p w14:paraId="4FC473D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D018</w:t>
            </w:r>
          </w:p>
          <w:p w14:paraId="3E9D0BD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D019</w:t>
            </w:r>
          </w:p>
          <w:p w14:paraId="29DB55C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D020</w:t>
            </w:r>
          </w:p>
          <w:p w14:paraId="5E7668A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D021</w:t>
            </w:r>
          </w:p>
          <w:p w14:paraId="7F99420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D022</w:t>
            </w:r>
          </w:p>
          <w:p w14:paraId="358605D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D023</w:t>
            </w:r>
          </w:p>
          <w:p w14:paraId="7199FAA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D024</w:t>
            </w:r>
          </w:p>
          <w:p w14:paraId="3B32407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D025</w:t>
            </w:r>
          </w:p>
          <w:p w14:paraId="11E121F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D026</w:t>
            </w:r>
          </w:p>
          <w:p w14:paraId="04E1457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D027</w:t>
            </w:r>
          </w:p>
          <w:p w14:paraId="5133CC2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D028</w:t>
            </w:r>
          </w:p>
          <w:p w14:paraId="4B2C357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D029</w:t>
            </w:r>
          </w:p>
          <w:p w14:paraId="7A0CA1C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D030</w:t>
            </w:r>
          </w:p>
          <w:p w14:paraId="51A8017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D031</w:t>
            </w:r>
          </w:p>
          <w:p w14:paraId="354C79C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D032</w:t>
            </w:r>
          </w:p>
          <w:p w14:paraId="51E9DCA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D033</w:t>
            </w:r>
          </w:p>
          <w:p w14:paraId="13C2E66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D034</w:t>
            </w:r>
          </w:p>
          <w:p w14:paraId="370EFC2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D035</w:t>
            </w:r>
          </w:p>
          <w:p w14:paraId="54EC371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D036</w:t>
            </w:r>
          </w:p>
          <w:p w14:paraId="050B304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D037</w:t>
            </w:r>
          </w:p>
          <w:p w14:paraId="1948A88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D038</w:t>
            </w:r>
          </w:p>
          <w:p w14:paraId="13752EF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D039</w:t>
            </w:r>
          </w:p>
          <w:p w14:paraId="1198566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D040</w:t>
            </w:r>
          </w:p>
          <w:p w14:paraId="1C36C97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D041</w:t>
            </w:r>
          </w:p>
          <w:p w14:paraId="7CDBA83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D042</w:t>
            </w:r>
          </w:p>
          <w:p w14:paraId="11D1BCA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D043</w:t>
            </w:r>
          </w:p>
          <w:p w14:paraId="363EDE48" w14:textId="77777777" w:rsidR="00204741" w:rsidRPr="003619B1" w:rsidRDefault="00204741" w:rsidP="00465E57">
            <w:pPr>
              <w:spacing w:before="0" w:after="0" w:line="240" w:lineRule="auto"/>
              <w:jc w:val="both"/>
              <w:rPr>
                <w:sz w:val="16"/>
                <w:szCs w:val="16"/>
              </w:rPr>
            </w:pPr>
          </w:p>
        </w:tc>
        <w:tc>
          <w:tcPr>
            <w:tcW w:w="684" w:type="dxa"/>
          </w:tcPr>
          <w:p w14:paraId="24E24FE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F001</w:t>
            </w:r>
          </w:p>
          <w:p w14:paraId="1920A31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F002</w:t>
            </w:r>
          </w:p>
          <w:p w14:paraId="141D967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F003</w:t>
            </w:r>
          </w:p>
          <w:p w14:paraId="4E21A59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F004</w:t>
            </w:r>
          </w:p>
          <w:p w14:paraId="7BDAC70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F005</w:t>
            </w:r>
          </w:p>
          <w:p w14:paraId="13125FB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F006</w:t>
            </w:r>
          </w:p>
          <w:p w14:paraId="42EDBE6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F007</w:t>
            </w:r>
          </w:p>
          <w:p w14:paraId="35AF2D1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F008</w:t>
            </w:r>
          </w:p>
          <w:p w14:paraId="1C62C9B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F009</w:t>
            </w:r>
          </w:p>
          <w:p w14:paraId="14E147F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F010</w:t>
            </w:r>
          </w:p>
          <w:p w14:paraId="2192004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F011</w:t>
            </w:r>
          </w:p>
          <w:p w14:paraId="79219D2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F012</w:t>
            </w:r>
          </w:p>
          <w:p w14:paraId="1997AB1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F019</w:t>
            </w:r>
          </w:p>
          <w:p w14:paraId="6A8AEF1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F020</w:t>
            </w:r>
          </w:p>
          <w:p w14:paraId="6F0404F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F021</w:t>
            </w:r>
          </w:p>
          <w:p w14:paraId="0840A63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F022</w:t>
            </w:r>
          </w:p>
          <w:p w14:paraId="333493D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F023</w:t>
            </w:r>
          </w:p>
          <w:p w14:paraId="0319A55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F024</w:t>
            </w:r>
          </w:p>
          <w:p w14:paraId="09E8871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F025</w:t>
            </w:r>
          </w:p>
          <w:p w14:paraId="3894708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F026</w:t>
            </w:r>
          </w:p>
          <w:p w14:paraId="31AEBC3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F027</w:t>
            </w:r>
          </w:p>
          <w:p w14:paraId="17773CD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F028</w:t>
            </w:r>
          </w:p>
          <w:p w14:paraId="5466843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F032</w:t>
            </w:r>
          </w:p>
          <w:p w14:paraId="7BEADF9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F034</w:t>
            </w:r>
          </w:p>
          <w:p w14:paraId="7C91554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F035</w:t>
            </w:r>
          </w:p>
          <w:p w14:paraId="6E80D34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F037</w:t>
            </w:r>
          </w:p>
          <w:p w14:paraId="5F35AF2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F038</w:t>
            </w:r>
          </w:p>
          <w:p w14:paraId="298CF762" w14:textId="77777777" w:rsidR="00204741" w:rsidRPr="003619B1" w:rsidRDefault="00204741" w:rsidP="00465E57">
            <w:pPr>
              <w:spacing w:before="0" w:after="0" w:line="240" w:lineRule="auto"/>
              <w:jc w:val="both"/>
              <w:rPr>
                <w:sz w:val="16"/>
                <w:szCs w:val="16"/>
              </w:rPr>
            </w:pPr>
            <w:r w:rsidRPr="003619B1">
              <w:rPr>
                <w:sz w:val="16"/>
                <w:szCs w:val="16"/>
              </w:rPr>
              <w:t>F039</w:t>
            </w:r>
          </w:p>
        </w:tc>
        <w:tc>
          <w:tcPr>
            <w:tcW w:w="684" w:type="dxa"/>
          </w:tcPr>
          <w:p w14:paraId="1FFB356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K001</w:t>
            </w:r>
          </w:p>
          <w:p w14:paraId="033BAEB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K002</w:t>
            </w:r>
          </w:p>
          <w:p w14:paraId="23AA929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K003</w:t>
            </w:r>
          </w:p>
          <w:p w14:paraId="61C5E10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K004</w:t>
            </w:r>
          </w:p>
          <w:p w14:paraId="7F57A3C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K005</w:t>
            </w:r>
          </w:p>
          <w:p w14:paraId="60333DB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K006</w:t>
            </w:r>
          </w:p>
          <w:p w14:paraId="28D3A4A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K007</w:t>
            </w:r>
          </w:p>
          <w:p w14:paraId="5A61126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K008</w:t>
            </w:r>
          </w:p>
          <w:p w14:paraId="590B006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K009</w:t>
            </w:r>
          </w:p>
          <w:p w14:paraId="161B889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K010</w:t>
            </w:r>
          </w:p>
          <w:p w14:paraId="39532D5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K011</w:t>
            </w:r>
          </w:p>
          <w:p w14:paraId="4700514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K013</w:t>
            </w:r>
          </w:p>
          <w:p w14:paraId="723BF53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K014</w:t>
            </w:r>
          </w:p>
          <w:p w14:paraId="013B8E6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K015</w:t>
            </w:r>
          </w:p>
          <w:p w14:paraId="64D2170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K016</w:t>
            </w:r>
          </w:p>
          <w:p w14:paraId="6ACB123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K017</w:t>
            </w:r>
          </w:p>
          <w:p w14:paraId="0B86614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K018</w:t>
            </w:r>
          </w:p>
          <w:p w14:paraId="3D4FD67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K019</w:t>
            </w:r>
          </w:p>
          <w:p w14:paraId="3AE340A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K020</w:t>
            </w:r>
          </w:p>
          <w:p w14:paraId="3B3389E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K021</w:t>
            </w:r>
          </w:p>
          <w:p w14:paraId="433E30D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K022</w:t>
            </w:r>
          </w:p>
          <w:p w14:paraId="43E4A4B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K023</w:t>
            </w:r>
          </w:p>
          <w:p w14:paraId="358FB69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K024</w:t>
            </w:r>
          </w:p>
          <w:p w14:paraId="655C2B2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K025</w:t>
            </w:r>
          </w:p>
          <w:p w14:paraId="1BF0336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K026</w:t>
            </w:r>
          </w:p>
          <w:p w14:paraId="68F11E7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K027</w:t>
            </w:r>
          </w:p>
          <w:p w14:paraId="052B3EA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K028</w:t>
            </w:r>
          </w:p>
          <w:p w14:paraId="670EA08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K029</w:t>
            </w:r>
          </w:p>
          <w:p w14:paraId="3731F09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K030</w:t>
            </w:r>
          </w:p>
          <w:p w14:paraId="11E72FD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K031</w:t>
            </w:r>
          </w:p>
          <w:p w14:paraId="6D22146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K032</w:t>
            </w:r>
          </w:p>
          <w:p w14:paraId="4F769FF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K033</w:t>
            </w:r>
          </w:p>
          <w:p w14:paraId="14E2D49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K034</w:t>
            </w:r>
          </w:p>
          <w:p w14:paraId="5D0372B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K035</w:t>
            </w:r>
          </w:p>
          <w:p w14:paraId="68557F1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K036</w:t>
            </w:r>
          </w:p>
          <w:p w14:paraId="32FAA68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K037</w:t>
            </w:r>
          </w:p>
          <w:p w14:paraId="54D3297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K038</w:t>
            </w:r>
          </w:p>
          <w:p w14:paraId="43EB6CD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K039</w:t>
            </w:r>
          </w:p>
          <w:p w14:paraId="39BB321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K040</w:t>
            </w:r>
          </w:p>
          <w:p w14:paraId="5D7CBEB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K041</w:t>
            </w:r>
          </w:p>
          <w:p w14:paraId="15AC8A8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K042</w:t>
            </w:r>
          </w:p>
          <w:p w14:paraId="174C45E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K043</w:t>
            </w:r>
          </w:p>
          <w:p w14:paraId="64225A0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K044</w:t>
            </w:r>
          </w:p>
          <w:p w14:paraId="14E39CD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K045</w:t>
            </w:r>
          </w:p>
          <w:p w14:paraId="7B050B6B" w14:textId="77777777" w:rsidR="00204741" w:rsidRPr="003619B1" w:rsidRDefault="00204741" w:rsidP="00465E57">
            <w:pPr>
              <w:spacing w:before="0" w:after="0" w:line="240" w:lineRule="auto"/>
              <w:jc w:val="both"/>
              <w:rPr>
                <w:sz w:val="16"/>
                <w:szCs w:val="16"/>
              </w:rPr>
            </w:pPr>
            <w:r w:rsidRPr="003619B1">
              <w:rPr>
                <w:sz w:val="16"/>
                <w:szCs w:val="16"/>
              </w:rPr>
              <w:t>K046</w:t>
            </w:r>
          </w:p>
        </w:tc>
        <w:tc>
          <w:tcPr>
            <w:tcW w:w="684" w:type="dxa"/>
          </w:tcPr>
          <w:p w14:paraId="0B93F8D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K047</w:t>
            </w:r>
          </w:p>
          <w:p w14:paraId="46BF0CD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K048</w:t>
            </w:r>
          </w:p>
          <w:p w14:paraId="2A5BF2F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K049</w:t>
            </w:r>
          </w:p>
          <w:p w14:paraId="2485A2D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K050</w:t>
            </w:r>
          </w:p>
          <w:p w14:paraId="35C3C34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K051</w:t>
            </w:r>
          </w:p>
          <w:p w14:paraId="3228549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K052</w:t>
            </w:r>
          </w:p>
          <w:p w14:paraId="5041E2B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K060</w:t>
            </w:r>
          </w:p>
          <w:p w14:paraId="0AA4949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K061</w:t>
            </w:r>
          </w:p>
          <w:p w14:paraId="66E4A76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K062</w:t>
            </w:r>
          </w:p>
          <w:p w14:paraId="6CF7697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K069</w:t>
            </w:r>
          </w:p>
          <w:p w14:paraId="6A950F6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K071</w:t>
            </w:r>
          </w:p>
          <w:p w14:paraId="737BFBD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K073</w:t>
            </w:r>
          </w:p>
          <w:p w14:paraId="76794DC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K083</w:t>
            </w:r>
          </w:p>
          <w:p w14:paraId="26A8DF9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K084</w:t>
            </w:r>
          </w:p>
          <w:p w14:paraId="3797B00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K085</w:t>
            </w:r>
          </w:p>
          <w:p w14:paraId="5147D6A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K086</w:t>
            </w:r>
          </w:p>
          <w:p w14:paraId="4C0298A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K087</w:t>
            </w:r>
          </w:p>
          <w:p w14:paraId="1AA77CF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K088</w:t>
            </w:r>
          </w:p>
          <w:p w14:paraId="2672B77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K093</w:t>
            </w:r>
          </w:p>
          <w:p w14:paraId="19F5745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K094</w:t>
            </w:r>
          </w:p>
          <w:p w14:paraId="787C660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K095</w:t>
            </w:r>
          </w:p>
          <w:p w14:paraId="5763C8A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K096</w:t>
            </w:r>
          </w:p>
          <w:p w14:paraId="2A1596E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K097</w:t>
            </w:r>
          </w:p>
          <w:p w14:paraId="194A9C1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K098</w:t>
            </w:r>
          </w:p>
          <w:p w14:paraId="5E521FF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K099</w:t>
            </w:r>
          </w:p>
          <w:p w14:paraId="0FA09D1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K100</w:t>
            </w:r>
          </w:p>
          <w:p w14:paraId="1FB695A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K100</w:t>
            </w:r>
          </w:p>
          <w:p w14:paraId="3A98FB6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K101</w:t>
            </w:r>
          </w:p>
          <w:p w14:paraId="19F11A9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K102</w:t>
            </w:r>
          </w:p>
          <w:p w14:paraId="51962F4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K103</w:t>
            </w:r>
          </w:p>
          <w:p w14:paraId="09A1A75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K104</w:t>
            </w:r>
          </w:p>
          <w:p w14:paraId="199E876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K105</w:t>
            </w:r>
          </w:p>
          <w:p w14:paraId="71BE6F5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K106</w:t>
            </w:r>
          </w:p>
          <w:p w14:paraId="31C2110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K107</w:t>
            </w:r>
          </w:p>
          <w:p w14:paraId="7D15259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K108</w:t>
            </w:r>
          </w:p>
          <w:p w14:paraId="2F510EF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K109</w:t>
            </w:r>
          </w:p>
          <w:p w14:paraId="53B706C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K110</w:t>
            </w:r>
          </w:p>
          <w:p w14:paraId="2F8C926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K111</w:t>
            </w:r>
          </w:p>
          <w:p w14:paraId="3ED87E03"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K112</w:t>
            </w:r>
          </w:p>
          <w:p w14:paraId="12670CB7"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K113</w:t>
            </w:r>
          </w:p>
          <w:p w14:paraId="165F70D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K114</w:t>
            </w:r>
          </w:p>
          <w:p w14:paraId="6679CAD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K115</w:t>
            </w:r>
          </w:p>
          <w:p w14:paraId="6966896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K116</w:t>
            </w:r>
          </w:p>
          <w:p w14:paraId="1DB2B16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K117</w:t>
            </w:r>
          </w:p>
          <w:p w14:paraId="6B4B921B" w14:textId="77777777" w:rsidR="00204741" w:rsidRPr="003619B1" w:rsidRDefault="00204741" w:rsidP="00465E57">
            <w:pPr>
              <w:spacing w:before="0" w:after="0" w:line="240" w:lineRule="auto"/>
              <w:jc w:val="both"/>
              <w:rPr>
                <w:sz w:val="16"/>
                <w:szCs w:val="16"/>
              </w:rPr>
            </w:pPr>
            <w:r w:rsidRPr="003619B1">
              <w:rPr>
                <w:sz w:val="16"/>
                <w:szCs w:val="16"/>
              </w:rPr>
              <w:t>K118</w:t>
            </w:r>
          </w:p>
        </w:tc>
        <w:tc>
          <w:tcPr>
            <w:tcW w:w="684" w:type="dxa"/>
          </w:tcPr>
          <w:p w14:paraId="4D30F4A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K123</w:t>
            </w:r>
          </w:p>
          <w:p w14:paraId="6A271C7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K124</w:t>
            </w:r>
          </w:p>
          <w:p w14:paraId="797BBA9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K125</w:t>
            </w:r>
          </w:p>
          <w:p w14:paraId="1AB36B3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K126</w:t>
            </w:r>
          </w:p>
          <w:p w14:paraId="7024BD6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K131</w:t>
            </w:r>
          </w:p>
          <w:p w14:paraId="4C83CB0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K132</w:t>
            </w:r>
          </w:p>
          <w:p w14:paraId="7710898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K136</w:t>
            </w:r>
          </w:p>
          <w:p w14:paraId="5078226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K141</w:t>
            </w:r>
          </w:p>
          <w:p w14:paraId="2BCBE1A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K142</w:t>
            </w:r>
          </w:p>
          <w:p w14:paraId="479C3AD4"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K143</w:t>
            </w:r>
          </w:p>
          <w:p w14:paraId="4F89A03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K144</w:t>
            </w:r>
          </w:p>
          <w:p w14:paraId="6DD46FF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K145</w:t>
            </w:r>
          </w:p>
          <w:p w14:paraId="09D74419"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K147</w:t>
            </w:r>
          </w:p>
          <w:p w14:paraId="225C3AF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K148</w:t>
            </w:r>
          </w:p>
          <w:p w14:paraId="474DEA72"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K149</w:t>
            </w:r>
          </w:p>
          <w:p w14:paraId="1327E86A"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K150</w:t>
            </w:r>
          </w:p>
          <w:p w14:paraId="7D0BEB8B"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K151</w:t>
            </w:r>
          </w:p>
          <w:p w14:paraId="4D5826CF"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K156</w:t>
            </w:r>
          </w:p>
          <w:p w14:paraId="49D5C20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K157</w:t>
            </w:r>
          </w:p>
          <w:p w14:paraId="2881061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K158</w:t>
            </w:r>
          </w:p>
          <w:p w14:paraId="78D39D1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K159</w:t>
            </w:r>
          </w:p>
          <w:p w14:paraId="693F259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K161</w:t>
            </w:r>
          </w:p>
          <w:p w14:paraId="3691292E"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K169</w:t>
            </w:r>
          </w:p>
          <w:p w14:paraId="79E5AD1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K170</w:t>
            </w:r>
          </w:p>
          <w:p w14:paraId="7B2D3978"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K171</w:t>
            </w:r>
          </w:p>
          <w:p w14:paraId="110297C6"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K172</w:t>
            </w:r>
          </w:p>
          <w:p w14:paraId="2B853F0D"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K174</w:t>
            </w:r>
          </w:p>
          <w:p w14:paraId="31D0B170"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K175</w:t>
            </w:r>
          </w:p>
          <w:p w14:paraId="2E33D5C1"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K176</w:t>
            </w:r>
          </w:p>
          <w:p w14:paraId="159C0C35"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K177</w:t>
            </w:r>
          </w:p>
          <w:p w14:paraId="1E8CFE7C" w14:textId="77777777" w:rsidR="00204741" w:rsidRPr="003619B1" w:rsidRDefault="00204741" w:rsidP="00465E57">
            <w:pPr>
              <w:tabs>
                <w:tab w:val="left" w:pos="0"/>
                <w:tab w:val="left" w:pos="720"/>
                <w:tab w:val="left" w:pos="5760"/>
              </w:tabs>
              <w:spacing w:before="0" w:after="0" w:line="240" w:lineRule="auto"/>
              <w:rPr>
                <w:sz w:val="16"/>
                <w:szCs w:val="16"/>
              </w:rPr>
            </w:pPr>
            <w:r w:rsidRPr="003619B1">
              <w:rPr>
                <w:sz w:val="16"/>
                <w:szCs w:val="16"/>
              </w:rPr>
              <w:t>K178</w:t>
            </w:r>
          </w:p>
          <w:p w14:paraId="220B9B7D" w14:textId="77777777" w:rsidR="00204741" w:rsidRPr="003619B1" w:rsidRDefault="00204741" w:rsidP="00465E57">
            <w:pPr>
              <w:spacing w:before="0" w:after="0" w:line="240" w:lineRule="auto"/>
              <w:jc w:val="both"/>
              <w:rPr>
                <w:sz w:val="16"/>
                <w:szCs w:val="16"/>
              </w:rPr>
            </w:pPr>
            <w:r w:rsidRPr="003619B1">
              <w:rPr>
                <w:sz w:val="16"/>
                <w:szCs w:val="16"/>
              </w:rPr>
              <w:t>K181</w:t>
            </w:r>
          </w:p>
        </w:tc>
        <w:tc>
          <w:tcPr>
            <w:tcW w:w="684" w:type="dxa"/>
          </w:tcPr>
          <w:p w14:paraId="3258C5FB"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P001</w:t>
            </w:r>
          </w:p>
          <w:p w14:paraId="12AFF12C"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P002</w:t>
            </w:r>
          </w:p>
          <w:p w14:paraId="02C3E74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P003</w:t>
            </w:r>
          </w:p>
          <w:p w14:paraId="308D1EE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P004</w:t>
            </w:r>
          </w:p>
          <w:p w14:paraId="30E885E1"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P005</w:t>
            </w:r>
          </w:p>
          <w:p w14:paraId="6364C50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P006</w:t>
            </w:r>
          </w:p>
          <w:p w14:paraId="2BE88C6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P007</w:t>
            </w:r>
          </w:p>
          <w:p w14:paraId="135EBE2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P008</w:t>
            </w:r>
          </w:p>
          <w:p w14:paraId="34B1D89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P009</w:t>
            </w:r>
          </w:p>
          <w:p w14:paraId="25CF5E2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P010</w:t>
            </w:r>
          </w:p>
          <w:p w14:paraId="1F5B6EE3"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P011</w:t>
            </w:r>
          </w:p>
          <w:p w14:paraId="11B9ABD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P012</w:t>
            </w:r>
          </w:p>
          <w:p w14:paraId="1B024BD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P013</w:t>
            </w:r>
          </w:p>
          <w:p w14:paraId="42247728"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P014</w:t>
            </w:r>
          </w:p>
          <w:p w14:paraId="0BFC23A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P015</w:t>
            </w:r>
          </w:p>
          <w:p w14:paraId="62EFB91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P016</w:t>
            </w:r>
          </w:p>
          <w:p w14:paraId="219DA7B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P017</w:t>
            </w:r>
          </w:p>
          <w:p w14:paraId="3838D07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P018</w:t>
            </w:r>
          </w:p>
          <w:p w14:paraId="76A1E753"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P020</w:t>
            </w:r>
          </w:p>
          <w:p w14:paraId="3C345EA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P021</w:t>
            </w:r>
          </w:p>
          <w:p w14:paraId="401FFE1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P022</w:t>
            </w:r>
          </w:p>
          <w:p w14:paraId="26648963"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P023</w:t>
            </w:r>
          </w:p>
          <w:p w14:paraId="79F74F3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P024</w:t>
            </w:r>
          </w:p>
          <w:p w14:paraId="1FA5D56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P026</w:t>
            </w:r>
          </w:p>
          <w:p w14:paraId="37F9B381"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P027</w:t>
            </w:r>
          </w:p>
          <w:p w14:paraId="01682DD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P028</w:t>
            </w:r>
          </w:p>
          <w:p w14:paraId="14B339A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P029</w:t>
            </w:r>
          </w:p>
          <w:p w14:paraId="3AB72CA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P030</w:t>
            </w:r>
          </w:p>
          <w:p w14:paraId="203A0E5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P031</w:t>
            </w:r>
          </w:p>
          <w:p w14:paraId="6E44791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P033</w:t>
            </w:r>
          </w:p>
          <w:p w14:paraId="53E6599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P034</w:t>
            </w:r>
          </w:p>
          <w:p w14:paraId="470902C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P036</w:t>
            </w:r>
          </w:p>
          <w:p w14:paraId="3FBB5F5C"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P037</w:t>
            </w:r>
          </w:p>
          <w:p w14:paraId="12461D93"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P038</w:t>
            </w:r>
          </w:p>
          <w:p w14:paraId="26E9390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P039</w:t>
            </w:r>
          </w:p>
          <w:p w14:paraId="5C3D132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P040</w:t>
            </w:r>
          </w:p>
          <w:p w14:paraId="2E14FB6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P041</w:t>
            </w:r>
          </w:p>
          <w:p w14:paraId="75FCE99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P042</w:t>
            </w:r>
          </w:p>
          <w:p w14:paraId="029A43E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P043</w:t>
            </w:r>
          </w:p>
          <w:p w14:paraId="732B230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P044</w:t>
            </w:r>
          </w:p>
          <w:p w14:paraId="58EB629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P045</w:t>
            </w:r>
          </w:p>
          <w:p w14:paraId="593126D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P046</w:t>
            </w:r>
          </w:p>
          <w:p w14:paraId="4DAD1CD1"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P047</w:t>
            </w:r>
          </w:p>
          <w:p w14:paraId="053755AC"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P048</w:t>
            </w:r>
          </w:p>
          <w:p w14:paraId="36DE4F7F"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rPr>
              <w:t>P049</w:t>
            </w:r>
          </w:p>
        </w:tc>
        <w:tc>
          <w:tcPr>
            <w:tcW w:w="684" w:type="dxa"/>
          </w:tcPr>
          <w:p w14:paraId="099C94D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P050</w:t>
            </w:r>
          </w:p>
          <w:p w14:paraId="57064CC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P051</w:t>
            </w:r>
          </w:p>
          <w:p w14:paraId="27BB436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P054</w:t>
            </w:r>
          </w:p>
          <w:p w14:paraId="5614D41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P056</w:t>
            </w:r>
          </w:p>
          <w:p w14:paraId="7818D60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P057</w:t>
            </w:r>
          </w:p>
          <w:p w14:paraId="6BD8F2A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P058</w:t>
            </w:r>
          </w:p>
          <w:p w14:paraId="7CE1345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P059</w:t>
            </w:r>
          </w:p>
          <w:p w14:paraId="66A2322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P060</w:t>
            </w:r>
          </w:p>
          <w:p w14:paraId="776A79F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P062</w:t>
            </w:r>
          </w:p>
          <w:p w14:paraId="4AD7338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P063</w:t>
            </w:r>
          </w:p>
          <w:p w14:paraId="3CE1BB9B"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P064</w:t>
            </w:r>
          </w:p>
          <w:p w14:paraId="3AE70E2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P065</w:t>
            </w:r>
          </w:p>
          <w:p w14:paraId="4D17277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P066</w:t>
            </w:r>
          </w:p>
          <w:p w14:paraId="0C51E1A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P067</w:t>
            </w:r>
          </w:p>
          <w:p w14:paraId="3C4A0926"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P068</w:t>
            </w:r>
          </w:p>
          <w:p w14:paraId="7F4DD5F6"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P069</w:t>
            </w:r>
          </w:p>
          <w:p w14:paraId="6816326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P070</w:t>
            </w:r>
          </w:p>
          <w:p w14:paraId="36998DB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P071</w:t>
            </w:r>
          </w:p>
          <w:p w14:paraId="3BDF551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P072</w:t>
            </w:r>
          </w:p>
          <w:p w14:paraId="01D02D8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P073</w:t>
            </w:r>
          </w:p>
          <w:p w14:paraId="2A6E285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P074</w:t>
            </w:r>
          </w:p>
          <w:p w14:paraId="5F0D9AB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P075</w:t>
            </w:r>
          </w:p>
          <w:p w14:paraId="27F4856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P076</w:t>
            </w:r>
          </w:p>
          <w:p w14:paraId="6AAE284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P077</w:t>
            </w:r>
          </w:p>
          <w:p w14:paraId="364C8C5B"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P078</w:t>
            </w:r>
          </w:p>
          <w:p w14:paraId="31B140F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P081</w:t>
            </w:r>
          </w:p>
          <w:p w14:paraId="78174A7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P082</w:t>
            </w:r>
          </w:p>
          <w:p w14:paraId="3091345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P084</w:t>
            </w:r>
          </w:p>
          <w:p w14:paraId="4D91B78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P085</w:t>
            </w:r>
          </w:p>
          <w:p w14:paraId="6A3BCD8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P087</w:t>
            </w:r>
          </w:p>
          <w:p w14:paraId="13479E9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P088</w:t>
            </w:r>
          </w:p>
          <w:p w14:paraId="3D9AC5D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P089</w:t>
            </w:r>
          </w:p>
          <w:p w14:paraId="75A4A68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P092</w:t>
            </w:r>
          </w:p>
          <w:p w14:paraId="4895E961"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P093</w:t>
            </w:r>
          </w:p>
          <w:p w14:paraId="3A2701C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P094</w:t>
            </w:r>
          </w:p>
          <w:p w14:paraId="057C43C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P095</w:t>
            </w:r>
          </w:p>
          <w:p w14:paraId="0B41E9C4"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P096</w:t>
            </w:r>
          </w:p>
          <w:p w14:paraId="7AB1B2F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P097</w:t>
            </w:r>
          </w:p>
          <w:p w14:paraId="0E2B480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P098</w:t>
            </w:r>
          </w:p>
          <w:p w14:paraId="2D772B7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P099</w:t>
            </w:r>
          </w:p>
          <w:p w14:paraId="4FCAE518"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P101</w:t>
            </w:r>
          </w:p>
          <w:p w14:paraId="35C3AF66"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P102</w:t>
            </w:r>
          </w:p>
          <w:p w14:paraId="2F2CA23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P103</w:t>
            </w:r>
          </w:p>
          <w:p w14:paraId="5E56E5E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P104</w:t>
            </w:r>
          </w:p>
          <w:p w14:paraId="46BDA56E"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rPr>
              <w:t>P105</w:t>
            </w:r>
          </w:p>
        </w:tc>
        <w:tc>
          <w:tcPr>
            <w:tcW w:w="684" w:type="dxa"/>
          </w:tcPr>
          <w:p w14:paraId="74804BB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P106</w:t>
            </w:r>
          </w:p>
          <w:p w14:paraId="78E6AF9B"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P108</w:t>
            </w:r>
          </w:p>
          <w:p w14:paraId="44EBC99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P109</w:t>
            </w:r>
          </w:p>
          <w:p w14:paraId="24A2731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P110</w:t>
            </w:r>
          </w:p>
          <w:p w14:paraId="0724FD4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P111</w:t>
            </w:r>
          </w:p>
          <w:p w14:paraId="3115B68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P112</w:t>
            </w:r>
          </w:p>
          <w:p w14:paraId="29075CAA"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P113</w:t>
            </w:r>
          </w:p>
          <w:p w14:paraId="1A7AAB8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P114</w:t>
            </w:r>
          </w:p>
          <w:p w14:paraId="6F12C4E9"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P115</w:t>
            </w:r>
          </w:p>
          <w:p w14:paraId="3E19164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P116</w:t>
            </w:r>
          </w:p>
          <w:p w14:paraId="63798B5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P118</w:t>
            </w:r>
          </w:p>
          <w:p w14:paraId="48E2B296"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P119</w:t>
            </w:r>
          </w:p>
          <w:p w14:paraId="3BEA109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P120</w:t>
            </w:r>
          </w:p>
          <w:p w14:paraId="1D8C34F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P121</w:t>
            </w:r>
          </w:p>
          <w:p w14:paraId="26D9EBF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P122</w:t>
            </w:r>
          </w:p>
          <w:p w14:paraId="113D0CB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P123</w:t>
            </w:r>
          </w:p>
          <w:p w14:paraId="6E1E6B2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P127</w:t>
            </w:r>
          </w:p>
          <w:p w14:paraId="20009ADF"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P128</w:t>
            </w:r>
          </w:p>
          <w:p w14:paraId="5242146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P185</w:t>
            </w:r>
          </w:p>
          <w:p w14:paraId="4C14D65B"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P188</w:t>
            </w:r>
          </w:p>
          <w:p w14:paraId="56704A55"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P189</w:t>
            </w:r>
          </w:p>
          <w:p w14:paraId="2CE08096"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P190</w:t>
            </w:r>
          </w:p>
          <w:p w14:paraId="3BB1CEF0"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P191</w:t>
            </w:r>
          </w:p>
          <w:p w14:paraId="2F5C9BD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P192</w:t>
            </w:r>
          </w:p>
          <w:p w14:paraId="0ED43C7D"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P194</w:t>
            </w:r>
          </w:p>
          <w:p w14:paraId="7F213AA8"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P196</w:t>
            </w:r>
          </w:p>
          <w:p w14:paraId="38D4488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P197</w:t>
            </w:r>
          </w:p>
          <w:p w14:paraId="42EF2282"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P198</w:t>
            </w:r>
          </w:p>
          <w:p w14:paraId="6B0BA94B"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P199</w:t>
            </w:r>
          </w:p>
          <w:p w14:paraId="396A9AC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P201</w:t>
            </w:r>
          </w:p>
          <w:p w14:paraId="49C1B4B7"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P202</w:t>
            </w:r>
          </w:p>
          <w:p w14:paraId="273EAF31"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P203</w:t>
            </w:r>
          </w:p>
          <w:p w14:paraId="2AD3B50E" w14:textId="77777777" w:rsidR="00204741" w:rsidRPr="003619B1" w:rsidRDefault="00204741" w:rsidP="00465E57">
            <w:pPr>
              <w:tabs>
                <w:tab w:val="left" w:pos="0"/>
                <w:tab w:val="left" w:pos="720"/>
                <w:tab w:val="left" w:pos="5760"/>
              </w:tabs>
              <w:spacing w:before="0" w:after="0" w:line="240" w:lineRule="auto"/>
              <w:rPr>
                <w:rFonts w:cstheme="minorHAnsi"/>
                <w:sz w:val="16"/>
                <w:szCs w:val="16"/>
              </w:rPr>
            </w:pPr>
            <w:r w:rsidRPr="003619B1">
              <w:rPr>
                <w:rFonts w:cstheme="minorHAnsi"/>
                <w:sz w:val="16"/>
                <w:szCs w:val="16"/>
              </w:rPr>
              <w:t>P204</w:t>
            </w:r>
          </w:p>
          <w:p w14:paraId="16D5B427"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rPr>
              <w:t>P205</w:t>
            </w:r>
          </w:p>
        </w:tc>
        <w:tc>
          <w:tcPr>
            <w:tcW w:w="684" w:type="dxa"/>
          </w:tcPr>
          <w:p w14:paraId="1F6CFC6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U001</w:t>
            </w:r>
          </w:p>
          <w:p w14:paraId="331B08A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U002</w:t>
            </w:r>
          </w:p>
          <w:p w14:paraId="2F26D7D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U003</w:t>
            </w:r>
          </w:p>
          <w:p w14:paraId="0033144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U004</w:t>
            </w:r>
          </w:p>
          <w:p w14:paraId="429E5C2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U005</w:t>
            </w:r>
          </w:p>
          <w:p w14:paraId="50416AD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U006</w:t>
            </w:r>
          </w:p>
          <w:p w14:paraId="78AD280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U007</w:t>
            </w:r>
          </w:p>
          <w:p w14:paraId="25E47D0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U008</w:t>
            </w:r>
          </w:p>
          <w:p w14:paraId="499DB7F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U009</w:t>
            </w:r>
          </w:p>
          <w:p w14:paraId="42A7FFB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U010</w:t>
            </w:r>
          </w:p>
          <w:p w14:paraId="420AAA2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U011</w:t>
            </w:r>
          </w:p>
          <w:p w14:paraId="2E2FB39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U012</w:t>
            </w:r>
          </w:p>
          <w:p w14:paraId="7708FAD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U014</w:t>
            </w:r>
          </w:p>
          <w:p w14:paraId="2E8B442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U015</w:t>
            </w:r>
          </w:p>
          <w:p w14:paraId="2FC1409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U016</w:t>
            </w:r>
          </w:p>
          <w:p w14:paraId="23D7A6D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U017</w:t>
            </w:r>
          </w:p>
          <w:p w14:paraId="2328529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U018</w:t>
            </w:r>
          </w:p>
          <w:p w14:paraId="5CF5EF9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U019</w:t>
            </w:r>
          </w:p>
          <w:p w14:paraId="61F5EB5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U020</w:t>
            </w:r>
          </w:p>
          <w:p w14:paraId="3252673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U021</w:t>
            </w:r>
          </w:p>
          <w:p w14:paraId="1E4F419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U022</w:t>
            </w:r>
          </w:p>
          <w:p w14:paraId="6193FAB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U023</w:t>
            </w:r>
          </w:p>
          <w:p w14:paraId="05056B6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U024</w:t>
            </w:r>
          </w:p>
          <w:p w14:paraId="3BF57DF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U025</w:t>
            </w:r>
          </w:p>
          <w:p w14:paraId="53ED839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U026</w:t>
            </w:r>
          </w:p>
          <w:p w14:paraId="59DEB13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U027</w:t>
            </w:r>
          </w:p>
          <w:p w14:paraId="4F41780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U028</w:t>
            </w:r>
          </w:p>
          <w:p w14:paraId="1DA57CD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U029</w:t>
            </w:r>
          </w:p>
          <w:p w14:paraId="70B3A3C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U030</w:t>
            </w:r>
          </w:p>
          <w:p w14:paraId="369E779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U031</w:t>
            </w:r>
          </w:p>
          <w:p w14:paraId="785F7A9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U032</w:t>
            </w:r>
          </w:p>
          <w:p w14:paraId="01EF6B7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U033</w:t>
            </w:r>
          </w:p>
          <w:p w14:paraId="58FAA87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U034</w:t>
            </w:r>
          </w:p>
          <w:p w14:paraId="231CECB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U035</w:t>
            </w:r>
          </w:p>
          <w:p w14:paraId="27B1138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U036</w:t>
            </w:r>
          </w:p>
          <w:p w14:paraId="4F46D19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U037</w:t>
            </w:r>
          </w:p>
          <w:p w14:paraId="6AE4A7B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U038</w:t>
            </w:r>
          </w:p>
          <w:p w14:paraId="6102E0F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U039</w:t>
            </w:r>
          </w:p>
          <w:p w14:paraId="467E04B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U041</w:t>
            </w:r>
          </w:p>
          <w:p w14:paraId="6B8843F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U042</w:t>
            </w:r>
          </w:p>
          <w:p w14:paraId="65A41FE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U043</w:t>
            </w:r>
          </w:p>
          <w:p w14:paraId="64683A7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U044</w:t>
            </w:r>
          </w:p>
          <w:p w14:paraId="0D98538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U045</w:t>
            </w:r>
          </w:p>
          <w:p w14:paraId="27CA446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U046</w:t>
            </w:r>
          </w:p>
          <w:p w14:paraId="15AE1642"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lang w:val="es-ES"/>
              </w:rPr>
              <w:t>U047</w:t>
            </w:r>
          </w:p>
        </w:tc>
        <w:tc>
          <w:tcPr>
            <w:tcW w:w="684" w:type="dxa"/>
          </w:tcPr>
          <w:p w14:paraId="52988D5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U048</w:t>
            </w:r>
          </w:p>
          <w:p w14:paraId="4173E2C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U049</w:t>
            </w:r>
          </w:p>
          <w:p w14:paraId="15CFDCC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U050</w:t>
            </w:r>
          </w:p>
          <w:p w14:paraId="6254F0F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U051</w:t>
            </w:r>
          </w:p>
          <w:p w14:paraId="6FAD228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U052</w:t>
            </w:r>
          </w:p>
          <w:p w14:paraId="6013477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U053</w:t>
            </w:r>
          </w:p>
          <w:p w14:paraId="5EAAD00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U055</w:t>
            </w:r>
          </w:p>
          <w:p w14:paraId="59FC07F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U056</w:t>
            </w:r>
          </w:p>
          <w:p w14:paraId="34CA83F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U057</w:t>
            </w:r>
          </w:p>
          <w:p w14:paraId="58368B6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U058</w:t>
            </w:r>
          </w:p>
          <w:p w14:paraId="3F8DD57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U059</w:t>
            </w:r>
          </w:p>
          <w:p w14:paraId="3F4400A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U060</w:t>
            </w:r>
          </w:p>
          <w:p w14:paraId="2EDA54F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U061</w:t>
            </w:r>
          </w:p>
          <w:p w14:paraId="08F9A3E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U062</w:t>
            </w:r>
          </w:p>
          <w:p w14:paraId="6C12970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U063</w:t>
            </w:r>
          </w:p>
          <w:p w14:paraId="2039093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U064</w:t>
            </w:r>
          </w:p>
          <w:p w14:paraId="4724426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U066</w:t>
            </w:r>
          </w:p>
          <w:p w14:paraId="551429B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U067</w:t>
            </w:r>
          </w:p>
          <w:p w14:paraId="0190D8C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U068</w:t>
            </w:r>
          </w:p>
          <w:p w14:paraId="2CD808F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U069</w:t>
            </w:r>
          </w:p>
          <w:p w14:paraId="76DD46B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U070</w:t>
            </w:r>
          </w:p>
          <w:p w14:paraId="21EFF04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U071</w:t>
            </w:r>
          </w:p>
          <w:p w14:paraId="0CE0CE3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U072</w:t>
            </w:r>
          </w:p>
          <w:p w14:paraId="2753332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U073</w:t>
            </w:r>
          </w:p>
          <w:p w14:paraId="3DDF051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U074</w:t>
            </w:r>
          </w:p>
          <w:p w14:paraId="2FD3F31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U075</w:t>
            </w:r>
          </w:p>
          <w:p w14:paraId="7122879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U076</w:t>
            </w:r>
          </w:p>
          <w:p w14:paraId="54B950F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U077</w:t>
            </w:r>
          </w:p>
          <w:p w14:paraId="6464507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U078</w:t>
            </w:r>
          </w:p>
          <w:p w14:paraId="777020F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U079</w:t>
            </w:r>
          </w:p>
          <w:p w14:paraId="23AEDE2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U080</w:t>
            </w:r>
          </w:p>
          <w:p w14:paraId="068E7B2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U081</w:t>
            </w:r>
          </w:p>
          <w:p w14:paraId="23185FD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U082</w:t>
            </w:r>
          </w:p>
          <w:p w14:paraId="7921838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U083</w:t>
            </w:r>
          </w:p>
          <w:p w14:paraId="15C0F79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U084</w:t>
            </w:r>
          </w:p>
          <w:p w14:paraId="26E7326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U085</w:t>
            </w:r>
          </w:p>
          <w:p w14:paraId="0E85450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U086</w:t>
            </w:r>
          </w:p>
          <w:p w14:paraId="29B5EC7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U087</w:t>
            </w:r>
          </w:p>
          <w:p w14:paraId="433C8F2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U088</w:t>
            </w:r>
          </w:p>
          <w:p w14:paraId="054CBEC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U089</w:t>
            </w:r>
          </w:p>
          <w:p w14:paraId="6C3FE2E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U090</w:t>
            </w:r>
          </w:p>
          <w:p w14:paraId="69F0DFD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U091</w:t>
            </w:r>
          </w:p>
          <w:p w14:paraId="58C7CA7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U092</w:t>
            </w:r>
          </w:p>
          <w:p w14:paraId="03AF1A2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U093</w:t>
            </w:r>
          </w:p>
          <w:p w14:paraId="6F8A818F"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lang w:val="es-ES"/>
              </w:rPr>
              <w:t>U094</w:t>
            </w:r>
          </w:p>
        </w:tc>
        <w:tc>
          <w:tcPr>
            <w:tcW w:w="684" w:type="dxa"/>
          </w:tcPr>
          <w:p w14:paraId="2F994AC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U095</w:t>
            </w:r>
          </w:p>
          <w:p w14:paraId="26D689A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U096</w:t>
            </w:r>
          </w:p>
          <w:p w14:paraId="0F6B07C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U097</w:t>
            </w:r>
          </w:p>
          <w:p w14:paraId="18166E2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U098</w:t>
            </w:r>
          </w:p>
          <w:p w14:paraId="2F8BC61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U099</w:t>
            </w:r>
          </w:p>
          <w:p w14:paraId="203B8C5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U101</w:t>
            </w:r>
          </w:p>
          <w:p w14:paraId="2782D41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U102</w:t>
            </w:r>
          </w:p>
          <w:p w14:paraId="610F804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U103</w:t>
            </w:r>
          </w:p>
          <w:p w14:paraId="2AB9CCC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U105</w:t>
            </w:r>
          </w:p>
          <w:p w14:paraId="34F2FBF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U106</w:t>
            </w:r>
          </w:p>
          <w:p w14:paraId="68B7FEC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U107</w:t>
            </w:r>
          </w:p>
          <w:p w14:paraId="75B5006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U108</w:t>
            </w:r>
          </w:p>
          <w:p w14:paraId="3BDDB53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U109</w:t>
            </w:r>
          </w:p>
          <w:p w14:paraId="437E604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U110</w:t>
            </w:r>
          </w:p>
          <w:p w14:paraId="6240D82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U111</w:t>
            </w:r>
          </w:p>
          <w:p w14:paraId="6CB0AE1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U112</w:t>
            </w:r>
          </w:p>
          <w:p w14:paraId="5112F64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U113</w:t>
            </w:r>
          </w:p>
          <w:p w14:paraId="5F7FDB4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U114</w:t>
            </w:r>
          </w:p>
          <w:p w14:paraId="470C6E4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U115</w:t>
            </w:r>
          </w:p>
          <w:p w14:paraId="42EEEC0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U116</w:t>
            </w:r>
          </w:p>
          <w:p w14:paraId="62E1099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U117</w:t>
            </w:r>
          </w:p>
          <w:p w14:paraId="6E3A42F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U118</w:t>
            </w:r>
          </w:p>
          <w:p w14:paraId="4C27FEC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U119</w:t>
            </w:r>
          </w:p>
          <w:p w14:paraId="35652A3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U120</w:t>
            </w:r>
          </w:p>
          <w:p w14:paraId="0511AD1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U121</w:t>
            </w:r>
          </w:p>
          <w:p w14:paraId="12292F4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U122</w:t>
            </w:r>
          </w:p>
          <w:p w14:paraId="5107A94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U123</w:t>
            </w:r>
          </w:p>
          <w:p w14:paraId="2DF61DF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U124</w:t>
            </w:r>
          </w:p>
          <w:p w14:paraId="55E8CC1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U125</w:t>
            </w:r>
          </w:p>
          <w:p w14:paraId="5EEAB17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U126</w:t>
            </w:r>
          </w:p>
          <w:p w14:paraId="6CA7595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U127</w:t>
            </w:r>
          </w:p>
          <w:p w14:paraId="6B1BCF3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U128</w:t>
            </w:r>
          </w:p>
          <w:p w14:paraId="24E8BAF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U129</w:t>
            </w:r>
          </w:p>
          <w:p w14:paraId="0F59245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U130</w:t>
            </w:r>
          </w:p>
          <w:p w14:paraId="69D4078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U131</w:t>
            </w:r>
          </w:p>
          <w:p w14:paraId="0632A64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U132</w:t>
            </w:r>
          </w:p>
          <w:p w14:paraId="6021EDD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U133</w:t>
            </w:r>
          </w:p>
          <w:p w14:paraId="10AF7C6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U134</w:t>
            </w:r>
          </w:p>
          <w:p w14:paraId="3745111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U135</w:t>
            </w:r>
          </w:p>
          <w:p w14:paraId="6FADF26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U136</w:t>
            </w:r>
          </w:p>
          <w:p w14:paraId="7F3A339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U137</w:t>
            </w:r>
          </w:p>
          <w:p w14:paraId="76D9E23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U138</w:t>
            </w:r>
          </w:p>
          <w:p w14:paraId="1FC891B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U140</w:t>
            </w:r>
          </w:p>
          <w:p w14:paraId="6C8B717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U141</w:t>
            </w:r>
          </w:p>
          <w:p w14:paraId="3C8E08AD"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lang w:val="es-ES"/>
              </w:rPr>
              <w:t>U142</w:t>
            </w:r>
          </w:p>
        </w:tc>
        <w:tc>
          <w:tcPr>
            <w:tcW w:w="684" w:type="dxa"/>
          </w:tcPr>
          <w:p w14:paraId="2FEFB24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U143</w:t>
            </w:r>
          </w:p>
          <w:p w14:paraId="1997616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U144</w:t>
            </w:r>
          </w:p>
          <w:p w14:paraId="5F807FD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U145</w:t>
            </w:r>
          </w:p>
          <w:p w14:paraId="5FB42EC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U146</w:t>
            </w:r>
          </w:p>
          <w:p w14:paraId="1E731E1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U147</w:t>
            </w:r>
          </w:p>
          <w:p w14:paraId="4156797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U148</w:t>
            </w:r>
          </w:p>
          <w:p w14:paraId="2D7E1ED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U149</w:t>
            </w:r>
          </w:p>
          <w:p w14:paraId="5A723E2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U150</w:t>
            </w:r>
          </w:p>
          <w:p w14:paraId="6BC7376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U151</w:t>
            </w:r>
          </w:p>
          <w:p w14:paraId="54A5776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U152</w:t>
            </w:r>
          </w:p>
          <w:p w14:paraId="6AE3B17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U153</w:t>
            </w:r>
          </w:p>
          <w:p w14:paraId="3C1C21C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U154</w:t>
            </w:r>
          </w:p>
          <w:p w14:paraId="1E47EF5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U155</w:t>
            </w:r>
          </w:p>
          <w:p w14:paraId="48B48FC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U156</w:t>
            </w:r>
          </w:p>
          <w:p w14:paraId="51FBA1B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U157</w:t>
            </w:r>
          </w:p>
          <w:p w14:paraId="3D78226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U158</w:t>
            </w:r>
          </w:p>
          <w:p w14:paraId="44CCAE5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U159</w:t>
            </w:r>
          </w:p>
          <w:p w14:paraId="7B49598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U160</w:t>
            </w:r>
          </w:p>
          <w:p w14:paraId="47FBAD8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U161</w:t>
            </w:r>
          </w:p>
          <w:p w14:paraId="1D3C59F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U162</w:t>
            </w:r>
          </w:p>
          <w:p w14:paraId="2F54881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U163</w:t>
            </w:r>
          </w:p>
          <w:p w14:paraId="58F4A92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U164</w:t>
            </w:r>
          </w:p>
          <w:p w14:paraId="3D0A00C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U165</w:t>
            </w:r>
          </w:p>
          <w:p w14:paraId="43CBBFC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U166</w:t>
            </w:r>
          </w:p>
          <w:p w14:paraId="7A8A3DE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U167</w:t>
            </w:r>
          </w:p>
          <w:p w14:paraId="2476326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U168</w:t>
            </w:r>
          </w:p>
          <w:p w14:paraId="657908D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U169</w:t>
            </w:r>
          </w:p>
          <w:p w14:paraId="6F53FA8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U170</w:t>
            </w:r>
          </w:p>
          <w:p w14:paraId="03BE637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U171</w:t>
            </w:r>
          </w:p>
          <w:p w14:paraId="39FA60B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U172</w:t>
            </w:r>
          </w:p>
          <w:p w14:paraId="555C09F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U173</w:t>
            </w:r>
          </w:p>
          <w:p w14:paraId="46F7344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U174</w:t>
            </w:r>
          </w:p>
          <w:p w14:paraId="149C6E3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U176</w:t>
            </w:r>
          </w:p>
          <w:p w14:paraId="503C19B4"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U177</w:t>
            </w:r>
          </w:p>
          <w:p w14:paraId="2CB2E84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U178</w:t>
            </w:r>
          </w:p>
          <w:p w14:paraId="6686D0F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U179</w:t>
            </w:r>
          </w:p>
          <w:p w14:paraId="5D0BDC1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U180</w:t>
            </w:r>
          </w:p>
          <w:p w14:paraId="2B072CF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U181</w:t>
            </w:r>
          </w:p>
          <w:p w14:paraId="4D547B3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U182</w:t>
            </w:r>
          </w:p>
          <w:p w14:paraId="3D088A8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U183</w:t>
            </w:r>
          </w:p>
          <w:p w14:paraId="0BB7662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U184</w:t>
            </w:r>
          </w:p>
          <w:p w14:paraId="15D71C2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U185</w:t>
            </w:r>
          </w:p>
          <w:p w14:paraId="78607F5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U186</w:t>
            </w:r>
          </w:p>
          <w:p w14:paraId="29018DF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U187</w:t>
            </w:r>
          </w:p>
          <w:p w14:paraId="3BAFE51E"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lang w:val="es-ES"/>
              </w:rPr>
              <w:t>U188</w:t>
            </w:r>
          </w:p>
        </w:tc>
        <w:tc>
          <w:tcPr>
            <w:tcW w:w="684" w:type="dxa"/>
          </w:tcPr>
          <w:p w14:paraId="65F5861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U189</w:t>
            </w:r>
          </w:p>
          <w:p w14:paraId="17250FA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U190</w:t>
            </w:r>
          </w:p>
          <w:p w14:paraId="03D6F6A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U191</w:t>
            </w:r>
          </w:p>
          <w:p w14:paraId="68C03A5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U192</w:t>
            </w:r>
          </w:p>
          <w:p w14:paraId="318B93E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U193</w:t>
            </w:r>
          </w:p>
          <w:p w14:paraId="52B6769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U194</w:t>
            </w:r>
          </w:p>
          <w:p w14:paraId="3CEF442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U196</w:t>
            </w:r>
          </w:p>
          <w:p w14:paraId="4215B3A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U197</w:t>
            </w:r>
          </w:p>
          <w:p w14:paraId="559AE03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U200</w:t>
            </w:r>
          </w:p>
          <w:p w14:paraId="3197AAA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U201</w:t>
            </w:r>
          </w:p>
          <w:p w14:paraId="227B270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Pr>
                <w:rFonts w:cstheme="minorHAnsi"/>
                <w:sz w:val="16"/>
                <w:szCs w:val="16"/>
                <w:lang w:val="es-ES"/>
              </w:rPr>
              <w:t>U</w:t>
            </w:r>
            <w:r w:rsidRPr="003619B1">
              <w:rPr>
                <w:rFonts w:cstheme="minorHAnsi"/>
                <w:sz w:val="16"/>
                <w:szCs w:val="16"/>
                <w:lang w:val="es-ES"/>
              </w:rPr>
              <w:t>203</w:t>
            </w:r>
          </w:p>
          <w:p w14:paraId="6996221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U204</w:t>
            </w:r>
          </w:p>
          <w:p w14:paraId="3FA7D78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U205</w:t>
            </w:r>
          </w:p>
          <w:p w14:paraId="25042ED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U206</w:t>
            </w:r>
          </w:p>
          <w:p w14:paraId="2C85849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U207</w:t>
            </w:r>
          </w:p>
          <w:p w14:paraId="193C34D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U208</w:t>
            </w:r>
          </w:p>
          <w:p w14:paraId="35C4582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U209</w:t>
            </w:r>
          </w:p>
          <w:p w14:paraId="48778D0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U210</w:t>
            </w:r>
          </w:p>
          <w:p w14:paraId="2D6A988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U211</w:t>
            </w:r>
          </w:p>
          <w:p w14:paraId="6D6AD32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U213</w:t>
            </w:r>
          </w:p>
          <w:p w14:paraId="3633640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U214</w:t>
            </w:r>
          </w:p>
          <w:p w14:paraId="6C91008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U215</w:t>
            </w:r>
          </w:p>
          <w:p w14:paraId="11CE771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U216</w:t>
            </w:r>
          </w:p>
          <w:p w14:paraId="38BC6A6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U217</w:t>
            </w:r>
          </w:p>
          <w:p w14:paraId="2F49D2B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U218</w:t>
            </w:r>
          </w:p>
          <w:p w14:paraId="3E25C19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U219</w:t>
            </w:r>
          </w:p>
          <w:p w14:paraId="4981D65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U220</w:t>
            </w:r>
          </w:p>
          <w:p w14:paraId="1509935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U221</w:t>
            </w:r>
          </w:p>
          <w:p w14:paraId="2B6542A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U222</w:t>
            </w:r>
          </w:p>
          <w:p w14:paraId="66B9B07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U223</w:t>
            </w:r>
          </w:p>
          <w:p w14:paraId="7CB2C15A"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U225</w:t>
            </w:r>
          </w:p>
          <w:p w14:paraId="70B0A5E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U226</w:t>
            </w:r>
          </w:p>
          <w:p w14:paraId="43D8C99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U227</w:t>
            </w:r>
          </w:p>
          <w:p w14:paraId="6EBB3EE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U228</w:t>
            </w:r>
          </w:p>
          <w:p w14:paraId="2069574C"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U234</w:t>
            </w:r>
          </w:p>
          <w:p w14:paraId="0446D2C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U235</w:t>
            </w:r>
          </w:p>
          <w:p w14:paraId="2C100F4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U236</w:t>
            </w:r>
          </w:p>
          <w:p w14:paraId="7F26F679"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U237</w:t>
            </w:r>
          </w:p>
          <w:p w14:paraId="14CA7E7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U238</w:t>
            </w:r>
          </w:p>
          <w:p w14:paraId="3761598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U239</w:t>
            </w:r>
          </w:p>
          <w:p w14:paraId="2CB4EE9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U240</w:t>
            </w:r>
          </w:p>
          <w:p w14:paraId="34318FB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U243</w:t>
            </w:r>
          </w:p>
          <w:p w14:paraId="6C6415AE"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U244</w:t>
            </w:r>
          </w:p>
          <w:p w14:paraId="56A0B41D"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lang w:val="es-ES"/>
              </w:rPr>
              <w:t>U246</w:t>
            </w:r>
          </w:p>
        </w:tc>
        <w:tc>
          <w:tcPr>
            <w:tcW w:w="684" w:type="dxa"/>
          </w:tcPr>
          <w:p w14:paraId="6E2A98C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U247</w:t>
            </w:r>
          </w:p>
          <w:p w14:paraId="7333AE6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U248</w:t>
            </w:r>
          </w:p>
          <w:p w14:paraId="20B6BAE7"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U249</w:t>
            </w:r>
          </w:p>
          <w:p w14:paraId="1D2CF1C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U271</w:t>
            </w:r>
          </w:p>
          <w:p w14:paraId="6044528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U278</w:t>
            </w:r>
          </w:p>
          <w:p w14:paraId="381F132F"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U279</w:t>
            </w:r>
          </w:p>
          <w:p w14:paraId="1B2FBB8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U280</w:t>
            </w:r>
          </w:p>
          <w:p w14:paraId="11391E0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U328</w:t>
            </w:r>
          </w:p>
          <w:p w14:paraId="5740D38B"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U353</w:t>
            </w:r>
          </w:p>
          <w:p w14:paraId="6D006AC3"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U359</w:t>
            </w:r>
          </w:p>
          <w:p w14:paraId="440CB0E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U364</w:t>
            </w:r>
          </w:p>
          <w:p w14:paraId="35EC582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U367</w:t>
            </w:r>
          </w:p>
          <w:p w14:paraId="46FDB045"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U372</w:t>
            </w:r>
          </w:p>
          <w:p w14:paraId="0D602F72"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U373</w:t>
            </w:r>
          </w:p>
          <w:p w14:paraId="3E08DCDD"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U387</w:t>
            </w:r>
          </w:p>
          <w:p w14:paraId="750DE9D1"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U389</w:t>
            </w:r>
          </w:p>
          <w:p w14:paraId="31CFE77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U394</w:t>
            </w:r>
          </w:p>
          <w:p w14:paraId="0FEFB9D8"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U395</w:t>
            </w:r>
          </w:p>
          <w:p w14:paraId="7AB93F6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U404</w:t>
            </w:r>
          </w:p>
          <w:p w14:paraId="2FC130A6"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U409</w:t>
            </w:r>
          </w:p>
          <w:p w14:paraId="21742400" w14:textId="77777777" w:rsidR="00204741" w:rsidRPr="003619B1" w:rsidRDefault="00204741" w:rsidP="00465E57">
            <w:pPr>
              <w:tabs>
                <w:tab w:val="left" w:pos="0"/>
                <w:tab w:val="left" w:pos="720"/>
                <w:tab w:val="left" w:pos="5760"/>
              </w:tabs>
              <w:spacing w:before="0" w:after="0" w:line="240" w:lineRule="auto"/>
              <w:rPr>
                <w:rFonts w:cstheme="minorHAnsi"/>
                <w:sz w:val="16"/>
                <w:szCs w:val="16"/>
                <w:lang w:val="es-ES"/>
              </w:rPr>
            </w:pPr>
            <w:r w:rsidRPr="003619B1">
              <w:rPr>
                <w:rFonts w:cstheme="minorHAnsi"/>
                <w:sz w:val="16"/>
                <w:szCs w:val="16"/>
                <w:lang w:val="es-ES"/>
              </w:rPr>
              <w:t>U410</w:t>
            </w:r>
          </w:p>
          <w:p w14:paraId="7F95E9B7" w14:textId="77777777" w:rsidR="00204741" w:rsidRPr="003619B1" w:rsidRDefault="00204741" w:rsidP="00465E57">
            <w:pPr>
              <w:spacing w:before="0" w:after="0" w:line="240" w:lineRule="auto"/>
              <w:jc w:val="both"/>
              <w:rPr>
                <w:rFonts w:cstheme="minorHAnsi"/>
                <w:sz w:val="16"/>
                <w:szCs w:val="16"/>
              </w:rPr>
            </w:pPr>
            <w:r w:rsidRPr="003619B1">
              <w:rPr>
                <w:rFonts w:cstheme="minorHAnsi"/>
                <w:sz w:val="16"/>
                <w:szCs w:val="16"/>
              </w:rPr>
              <w:t>U411</w:t>
            </w:r>
          </w:p>
        </w:tc>
      </w:tr>
    </w:tbl>
    <w:p w14:paraId="286C45C6" w14:textId="77777777" w:rsidR="00204741" w:rsidRDefault="00204741" w:rsidP="00204741">
      <w:pPr>
        <w:rPr>
          <w:sz w:val="22"/>
          <w:szCs w:val="22"/>
        </w:rPr>
        <w:sectPr w:rsidR="00204741" w:rsidSect="00F64EB2">
          <w:headerReference w:type="default" r:id="rId125"/>
          <w:headerReference w:type="first" r:id="rId126"/>
          <w:pgSz w:w="12240" w:h="15840"/>
          <w:pgMar w:top="1440" w:right="1440" w:bottom="1440" w:left="1440" w:header="720" w:footer="720" w:gutter="0"/>
          <w:cols w:space="720"/>
          <w:docGrid w:linePitch="360"/>
        </w:sectPr>
      </w:pPr>
    </w:p>
    <w:p w14:paraId="5CBD7D84" w14:textId="77777777" w:rsidR="00204741" w:rsidRPr="003F7442" w:rsidRDefault="00204741" w:rsidP="00204741">
      <w:pPr>
        <w:pStyle w:val="Heading2"/>
        <w:jc w:val="center"/>
        <w:rPr>
          <w:sz w:val="28"/>
          <w:szCs w:val="28"/>
        </w:rPr>
      </w:pPr>
      <w:bookmarkStart w:id="512" w:name="HSM_Facility_Codes"/>
      <w:bookmarkStart w:id="513" w:name="_Toc386155381"/>
      <w:bookmarkStart w:id="514" w:name="_Toc386155508"/>
      <w:bookmarkStart w:id="515" w:name="_Toc386155609"/>
      <w:bookmarkStart w:id="516" w:name="_Toc482714618"/>
      <w:r w:rsidRPr="003F7442">
        <w:rPr>
          <w:sz w:val="28"/>
          <w:szCs w:val="28"/>
        </w:rPr>
        <w:lastRenderedPageBreak/>
        <w:t>Hazardous Secondary Material (HSM) Facility Codes</w:t>
      </w:r>
      <w:bookmarkEnd w:id="512"/>
      <w:bookmarkEnd w:id="513"/>
      <w:bookmarkEnd w:id="514"/>
      <w:bookmarkEnd w:id="515"/>
      <w:bookmarkEnd w:id="516"/>
    </w:p>
    <w:p w14:paraId="6C8520D2" w14:textId="77777777" w:rsidR="00204741" w:rsidRPr="003619B1" w:rsidRDefault="00204741" w:rsidP="00204741">
      <w:pPr>
        <w:spacing w:line="240" w:lineRule="auto"/>
        <w:jc w:val="both"/>
      </w:pPr>
      <w:r>
        <w:rPr>
          <w:sz w:val="22"/>
          <w:szCs w:val="22"/>
        </w:rPr>
        <w:t>Facility codes describe the specific regulation a facility uses to manage its hazardous secondary material (HSM) and the type of activity the facility performs under the regulation (e.g., generator, reclaimer).  Review the groups and pick the appropriate code.  If more than one facility code applies to you, enter each code on a separate row under Item 2 of the Addendum to the Site Identification Form.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8928"/>
      </w:tblGrid>
      <w:tr w:rsidR="00204741" w:rsidRPr="008D090C" w14:paraId="6C94811D" w14:textId="77777777" w:rsidTr="00465E57">
        <w:tc>
          <w:tcPr>
            <w:tcW w:w="9576" w:type="dxa"/>
            <w:gridSpan w:val="2"/>
          </w:tcPr>
          <w:p w14:paraId="4A48F965" w14:textId="77777777" w:rsidR="00204741" w:rsidRPr="008D090C" w:rsidRDefault="00204741" w:rsidP="00465E57">
            <w:pPr>
              <w:spacing w:before="0" w:after="0" w:line="240" w:lineRule="auto"/>
              <w:jc w:val="both"/>
              <w:rPr>
                <w:rStyle w:val="SubtleReference"/>
              </w:rPr>
            </w:pPr>
            <w:r w:rsidRPr="008D090C">
              <w:rPr>
                <w:rStyle w:val="SubtleReference"/>
              </w:rPr>
              <w:t>Under Generator Exclusion (</w:t>
            </w:r>
            <w:r w:rsidRPr="008D090C">
              <w:rPr>
                <w:rFonts w:cs="Calibri"/>
                <w:b/>
                <w:bCs/>
                <w:color w:val="4F81BD"/>
                <w:spacing w:val="-1"/>
              </w:rPr>
              <w:t>(</w:t>
            </w:r>
            <w:r w:rsidRPr="008D090C">
              <w:rPr>
                <w:rStyle w:val="SubtleReference"/>
              </w:rPr>
              <w:t>40 CFR 261.4(a)(23))</w:t>
            </w:r>
          </w:p>
        </w:tc>
      </w:tr>
      <w:tr w:rsidR="00204741" w:rsidRPr="008D090C" w14:paraId="0EE49D2D" w14:textId="77777777" w:rsidTr="00465E57">
        <w:tc>
          <w:tcPr>
            <w:tcW w:w="648" w:type="dxa"/>
          </w:tcPr>
          <w:p w14:paraId="182A252E" w14:textId="77777777" w:rsidR="00204741" w:rsidRPr="008D090C" w:rsidRDefault="00204741" w:rsidP="00465E57">
            <w:pPr>
              <w:spacing w:before="0" w:after="0" w:line="240" w:lineRule="auto"/>
              <w:jc w:val="center"/>
              <w:rPr>
                <w:b/>
              </w:rPr>
            </w:pPr>
            <w:r w:rsidRPr="008D090C">
              <w:rPr>
                <w:b/>
              </w:rPr>
              <w:t>Code</w:t>
            </w:r>
          </w:p>
        </w:tc>
        <w:tc>
          <w:tcPr>
            <w:tcW w:w="8928" w:type="dxa"/>
          </w:tcPr>
          <w:p w14:paraId="23E12211" w14:textId="77777777" w:rsidR="00204741" w:rsidRPr="008D090C" w:rsidRDefault="00204741" w:rsidP="00465E57">
            <w:pPr>
              <w:spacing w:before="0" w:after="0" w:line="240" w:lineRule="auto"/>
              <w:jc w:val="both"/>
              <w:rPr>
                <w:b/>
              </w:rPr>
            </w:pPr>
            <w:r w:rsidRPr="008D090C">
              <w:rPr>
                <w:b/>
              </w:rPr>
              <w:t>Facility Code Description</w:t>
            </w:r>
          </w:p>
        </w:tc>
      </w:tr>
      <w:tr w:rsidR="00204741" w:rsidRPr="008D090C" w14:paraId="4C566D64" w14:textId="77777777" w:rsidTr="00465E57">
        <w:tc>
          <w:tcPr>
            <w:tcW w:w="648" w:type="dxa"/>
          </w:tcPr>
          <w:p w14:paraId="736E8742" w14:textId="77777777" w:rsidR="00204741" w:rsidRPr="008D090C" w:rsidRDefault="00204741" w:rsidP="00465E57">
            <w:pPr>
              <w:spacing w:before="0" w:after="0" w:line="240" w:lineRule="auto"/>
              <w:jc w:val="center"/>
              <w:rPr>
                <w:b/>
              </w:rPr>
            </w:pPr>
            <w:r w:rsidRPr="008D090C">
              <w:rPr>
                <w:b/>
              </w:rPr>
              <w:t>01</w:t>
            </w:r>
          </w:p>
        </w:tc>
        <w:tc>
          <w:tcPr>
            <w:tcW w:w="8928" w:type="dxa"/>
          </w:tcPr>
          <w:p w14:paraId="7247ECDA" w14:textId="77777777" w:rsidR="00204741" w:rsidRPr="008D090C" w:rsidRDefault="00204741" w:rsidP="00465E57">
            <w:pPr>
              <w:spacing w:before="0" w:after="0" w:line="240" w:lineRule="auto"/>
              <w:jc w:val="both"/>
            </w:pPr>
            <w:r w:rsidRPr="008D090C">
              <w:rPr>
                <w:b/>
              </w:rPr>
              <w:t>HSM Generator reclaiming HSM “on-site”:</w:t>
            </w:r>
            <w:r w:rsidRPr="008D090C">
              <w:t xml:space="preserve">  This code applies if you generate and reclaim hazardous secondary material at your generating facility.</w:t>
            </w:r>
          </w:p>
        </w:tc>
      </w:tr>
      <w:tr w:rsidR="00204741" w:rsidRPr="008D090C" w14:paraId="4BD66AB4" w14:textId="77777777" w:rsidTr="00465E57">
        <w:tc>
          <w:tcPr>
            <w:tcW w:w="648" w:type="dxa"/>
          </w:tcPr>
          <w:p w14:paraId="2AAF7B75" w14:textId="77777777" w:rsidR="00204741" w:rsidRPr="008D090C" w:rsidRDefault="00204741" w:rsidP="00465E57">
            <w:pPr>
              <w:spacing w:before="0" w:after="0" w:line="240" w:lineRule="auto"/>
              <w:jc w:val="center"/>
              <w:rPr>
                <w:b/>
              </w:rPr>
            </w:pPr>
            <w:r w:rsidRPr="008D090C">
              <w:rPr>
                <w:b/>
              </w:rPr>
              <w:t>02</w:t>
            </w:r>
          </w:p>
        </w:tc>
        <w:tc>
          <w:tcPr>
            <w:tcW w:w="8928" w:type="dxa"/>
          </w:tcPr>
          <w:p w14:paraId="29200116" w14:textId="77777777" w:rsidR="00204741" w:rsidRPr="008D090C" w:rsidRDefault="00204741" w:rsidP="00465E57">
            <w:pPr>
              <w:spacing w:before="0" w:after="0" w:line="240" w:lineRule="auto"/>
              <w:jc w:val="both"/>
            </w:pPr>
            <w:r w:rsidRPr="008D090C">
              <w:rPr>
                <w:b/>
              </w:rPr>
              <w:t>HSM Generator transferring HSM to reclaimer within the “same company”:</w:t>
            </w:r>
            <w:r w:rsidRPr="008D090C">
              <w:t xml:space="preserve">  This code applies if you generate hazardous secondary material and send the material for reclamation to a different facility that is either controlled by you or controlled by the same person that controls your generating facility.</w:t>
            </w:r>
          </w:p>
        </w:tc>
      </w:tr>
      <w:tr w:rsidR="00204741" w:rsidRPr="008D090C" w14:paraId="1326508C" w14:textId="77777777" w:rsidTr="00465E57">
        <w:tc>
          <w:tcPr>
            <w:tcW w:w="648" w:type="dxa"/>
          </w:tcPr>
          <w:p w14:paraId="7BC860B1" w14:textId="77777777" w:rsidR="00204741" w:rsidRPr="008D090C" w:rsidRDefault="00204741" w:rsidP="00465E57">
            <w:pPr>
              <w:spacing w:before="0" w:after="0" w:line="240" w:lineRule="auto"/>
              <w:jc w:val="center"/>
              <w:rPr>
                <w:b/>
              </w:rPr>
            </w:pPr>
            <w:r w:rsidRPr="008D090C">
              <w:rPr>
                <w:b/>
              </w:rPr>
              <w:t>03</w:t>
            </w:r>
          </w:p>
        </w:tc>
        <w:tc>
          <w:tcPr>
            <w:tcW w:w="8928" w:type="dxa"/>
          </w:tcPr>
          <w:p w14:paraId="51325651" w14:textId="77777777" w:rsidR="00204741" w:rsidRPr="008D090C" w:rsidRDefault="00204741" w:rsidP="00465E57">
            <w:pPr>
              <w:spacing w:before="0" w:after="0" w:line="240" w:lineRule="auto"/>
              <w:jc w:val="both"/>
            </w:pPr>
            <w:r w:rsidRPr="008D090C">
              <w:rPr>
                <w:b/>
              </w:rPr>
              <w:t>Reclaimer receiving HSM from HSM generator within the “same company”:</w:t>
            </w:r>
            <w:r w:rsidRPr="008D090C">
              <w:t xml:space="preserve">  This code applies if you receive and reclaim hazardous secondary material from a different facility that either controls you or is controlled by the same person that controls you.</w:t>
            </w:r>
          </w:p>
        </w:tc>
      </w:tr>
      <w:tr w:rsidR="00204741" w:rsidRPr="008D090C" w14:paraId="45EE7D84" w14:textId="77777777" w:rsidTr="00465E57">
        <w:tc>
          <w:tcPr>
            <w:tcW w:w="648" w:type="dxa"/>
          </w:tcPr>
          <w:p w14:paraId="3FECCCA6" w14:textId="77777777" w:rsidR="00204741" w:rsidRPr="008D090C" w:rsidRDefault="00204741" w:rsidP="00465E57">
            <w:pPr>
              <w:spacing w:before="0" w:after="0" w:line="240" w:lineRule="auto"/>
              <w:jc w:val="center"/>
              <w:rPr>
                <w:b/>
              </w:rPr>
            </w:pPr>
            <w:r w:rsidRPr="008D090C">
              <w:rPr>
                <w:b/>
              </w:rPr>
              <w:t>04</w:t>
            </w:r>
          </w:p>
        </w:tc>
        <w:tc>
          <w:tcPr>
            <w:tcW w:w="8928" w:type="dxa"/>
          </w:tcPr>
          <w:p w14:paraId="7A73C236" w14:textId="77777777" w:rsidR="00204741" w:rsidRPr="008D090C" w:rsidRDefault="00204741" w:rsidP="00465E57">
            <w:pPr>
              <w:spacing w:before="0" w:after="0" w:line="240" w:lineRule="auto"/>
              <w:jc w:val="both"/>
              <w:rPr>
                <w:i/>
              </w:rPr>
            </w:pPr>
            <w:r w:rsidRPr="008D090C">
              <w:rPr>
                <w:b/>
              </w:rPr>
              <w:t xml:space="preserve">Tolling Contractor reclaiming HSM pursuant to a tolling contract:  </w:t>
            </w:r>
            <w:r w:rsidRPr="008D090C">
              <w:t>This code applies if you are a tolling contractor that reclaims hazardous secondary material pursuant to a written contract with a toll manufacturer.</w:t>
            </w:r>
          </w:p>
        </w:tc>
      </w:tr>
      <w:tr w:rsidR="00204741" w:rsidRPr="008D090C" w14:paraId="200F3DC1" w14:textId="77777777" w:rsidTr="00465E57">
        <w:tc>
          <w:tcPr>
            <w:tcW w:w="648" w:type="dxa"/>
          </w:tcPr>
          <w:p w14:paraId="6951FA02" w14:textId="77777777" w:rsidR="00204741" w:rsidRPr="008D090C" w:rsidRDefault="00204741" w:rsidP="00465E57">
            <w:pPr>
              <w:spacing w:before="0" w:after="0" w:line="240" w:lineRule="auto"/>
              <w:jc w:val="center"/>
              <w:rPr>
                <w:b/>
              </w:rPr>
            </w:pPr>
            <w:r w:rsidRPr="008D090C">
              <w:rPr>
                <w:b/>
              </w:rPr>
              <w:t>05</w:t>
            </w:r>
          </w:p>
        </w:tc>
        <w:tc>
          <w:tcPr>
            <w:tcW w:w="8928" w:type="dxa"/>
          </w:tcPr>
          <w:p w14:paraId="08F0FC64" w14:textId="77777777" w:rsidR="00204741" w:rsidRPr="008D090C" w:rsidRDefault="00204741" w:rsidP="00465E57">
            <w:pPr>
              <w:spacing w:before="0" w:after="0" w:line="240" w:lineRule="auto"/>
              <w:jc w:val="both"/>
              <w:rPr>
                <w:i/>
              </w:rPr>
            </w:pPr>
            <w:r w:rsidRPr="008D090C">
              <w:rPr>
                <w:b/>
              </w:rPr>
              <w:t xml:space="preserve">Toll Manufacturer managing HSM pursuant to a tolling contract:  </w:t>
            </w:r>
            <w:r w:rsidRPr="008D090C">
              <w:t>This code applies if you generate and send hazardous secondary material for reclamation to a tolling contractor pursuant to a written contract.</w:t>
            </w:r>
          </w:p>
        </w:tc>
      </w:tr>
    </w:tbl>
    <w:p w14:paraId="03C0DC26" w14:textId="77777777" w:rsidR="00204741" w:rsidRPr="008D090C" w:rsidRDefault="00204741" w:rsidP="00204741">
      <w:pPr>
        <w:spacing w:line="240" w:lineRule="auto"/>
        <w:jc w:val="both"/>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8928"/>
      </w:tblGrid>
      <w:tr w:rsidR="00204741" w:rsidRPr="008D090C" w14:paraId="25BC7BE6" w14:textId="77777777" w:rsidTr="00465E57">
        <w:tc>
          <w:tcPr>
            <w:tcW w:w="9576" w:type="dxa"/>
            <w:gridSpan w:val="2"/>
          </w:tcPr>
          <w:p w14:paraId="18CA58C7" w14:textId="77777777" w:rsidR="00204741" w:rsidRPr="008D090C" w:rsidRDefault="00204741" w:rsidP="00465E57">
            <w:pPr>
              <w:spacing w:before="0" w:after="0" w:line="240" w:lineRule="auto"/>
              <w:jc w:val="both"/>
              <w:rPr>
                <w:rStyle w:val="SubtleReference"/>
              </w:rPr>
            </w:pPr>
            <w:r w:rsidRPr="008D090C">
              <w:rPr>
                <w:rStyle w:val="SubtleReference"/>
              </w:rPr>
              <w:t>Verified Recycler Exclusion (40 CFR 261.4(a)(24))</w:t>
            </w:r>
          </w:p>
        </w:tc>
      </w:tr>
      <w:tr w:rsidR="00204741" w:rsidRPr="008D090C" w14:paraId="6808C360" w14:textId="77777777" w:rsidTr="00465E57">
        <w:tc>
          <w:tcPr>
            <w:tcW w:w="648" w:type="dxa"/>
          </w:tcPr>
          <w:p w14:paraId="4AE9E379" w14:textId="77777777" w:rsidR="00204741" w:rsidRPr="008D090C" w:rsidRDefault="00204741" w:rsidP="00465E57">
            <w:pPr>
              <w:spacing w:before="0" w:after="0" w:line="240" w:lineRule="auto"/>
              <w:jc w:val="center"/>
              <w:rPr>
                <w:b/>
              </w:rPr>
            </w:pPr>
            <w:r w:rsidRPr="008D090C">
              <w:rPr>
                <w:b/>
              </w:rPr>
              <w:t>Code</w:t>
            </w:r>
          </w:p>
        </w:tc>
        <w:tc>
          <w:tcPr>
            <w:tcW w:w="8928" w:type="dxa"/>
          </w:tcPr>
          <w:p w14:paraId="09C86649" w14:textId="77777777" w:rsidR="00204741" w:rsidRPr="008D090C" w:rsidRDefault="00204741" w:rsidP="00465E57">
            <w:pPr>
              <w:spacing w:before="0" w:after="0" w:line="240" w:lineRule="auto"/>
              <w:jc w:val="both"/>
              <w:rPr>
                <w:b/>
              </w:rPr>
            </w:pPr>
            <w:r w:rsidRPr="008D090C">
              <w:rPr>
                <w:b/>
              </w:rPr>
              <w:t>Facility Code Description</w:t>
            </w:r>
          </w:p>
        </w:tc>
      </w:tr>
      <w:tr w:rsidR="00204741" w:rsidRPr="008D090C" w14:paraId="4FBD9C9F" w14:textId="77777777" w:rsidTr="00465E57">
        <w:tc>
          <w:tcPr>
            <w:tcW w:w="648" w:type="dxa"/>
          </w:tcPr>
          <w:p w14:paraId="333C374E" w14:textId="77777777" w:rsidR="00204741" w:rsidRPr="008D090C" w:rsidRDefault="00204741" w:rsidP="00465E57">
            <w:pPr>
              <w:spacing w:before="0" w:after="0" w:line="240" w:lineRule="auto"/>
              <w:jc w:val="center"/>
              <w:rPr>
                <w:b/>
              </w:rPr>
            </w:pPr>
            <w:r w:rsidRPr="008D090C">
              <w:rPr>
                <w:b/>
              </w:rPr>
              <w:t>06</w:t>
            </w:r>
          </w:p>
        </w:tc>
        <w:tc>
          <w:tcPr>
            <w:tcW w:w="8928" w:type="dxa"/>
          </w:tcPr>
          <w:p w14:paraId="282287B9" w14:textId="77777777" w:rsidR="00204741" w:rsidRPr="008D090C" w:rsidRDefault="00204741" w:rsidP="00465E57">
            <w:pPr>
              <w:spacing w:before="0" w:after="0" w:line="240" w:lineRule="auto"/>
              <w:jc w:val="both"/>
            </w:pPr>
            <w:r w:rsidRPr="008D090C">
              <w:rPr>
                <w:b/>
              </w:rPr>
              <w:t xml:space="preserve">HSM Generator transferring HSM off-site to a </w:t>
            </w:r>
            <w:r w:rsidRPr="008D090C">
              <w:rPr>
                <w:rFonts w:cs="Calibri"/>
                <w:b/>
                <w:bCs/>
                <w:spacing w:val="-1"/>
              </w:rPr>
              <w:t xml:space="preserve">domestic reclamation </w:t>
            </w:r>
            <w:r w:rsidRPr="008D090C">
              <w:rPr>
                <w:b/>
              </w:rPr>
              <w:t xml:space="preserve">facility:  </w:t>
            </w:r>
            <w:r w:rsidRPr="008D090C">
              <w:t xml:space="preserve">This code applies if you generate and send hazardous secondary material for reclamation to an off-site </w:t>
            </w:r>
            <w:r w:rsidRPr="008D090C">
              <w:rPr>
                <w:rFonts w:cs="Calibri"/>
                <w:spacing w:val="-1"/>
              </w:rPr>
              <w:t xml:space="preserve">domestic reclamation </w:t>
            </w:r>
            <w:r w:rsidRPr="008D090C">
              <w:t>facility.</w:t>
            </w:r>
          </w:p>
        </w:tc>
      </w:tr>
      <w:tr w:rsidR="00204741" w:rsidRPr="008D090C" w14:paraId="1D94BDFC" w14:textId="77777777" w:rsidTr="00465E57">
        <w:tc>
          <w:tcPr>
            <w:tcW w:w="648" w:type="dxa"/>
          </w:tcPr>
          <w:p w14:paraId="382E667D" w14:textId="77777777" w:rsidR="00204741" w:rsidRPr="008D090C" w:rsidRDefault="00204741" w:rsidP="00465E57">
            <w:pPr>
              <w:spacing w:before="0" w:after="0" w:line="240" w:lineRule="auto"/>
              <w:jc w:val="center"/>
              <w:rPr>
                <w:b/>
              </w:rPr>
            </w:pPr>
            <w:r w:rsidRPr="008D090C">
              <w:rPr>
                <w:b/>
              </w:rPr>
              <w:t>07</w:t>
            </w:r>
          </w:p>
        </w:tc>
        <w:tc>
          <w:tcPr>
            <w:tcW w:w="8928" w:type="dxa"/>
          </w:tcPr>
          <w:p w14:paraId="671EA45F" w14:textId="77777777" w:rsidR="00204741" w:rsidRPr="008D090C" w:rsidRDefault="00204741" w:rsidP="00465E57">
            <w:pPr>
              <w:spacing w:before="0" w:after="0" w:line="240" w:lineRule="auto"/>
              <w:jc w:val="both"/>
            </w:pPr>
            <w:r w:rsidRPr="008D090C">
              <w:rPr>
                <w:b/>
              </w:rPr>
              <w:t xml:space="preserve">Permitted Reclaimer receiving HSM from off-site:  </w:t>
            </w:r>
            <w:r w:rsidRPr="008D090C">
              <w:t>This code applies if you have a RCRA Part B permit, or operate under interim status standards, and reclaim hazardous secondary material received from an off-site hazardous secondary material generator or other facility. (If you do not have a RCRA Part B permit and are not operating under interim status standards and instead, have obtained a variance to receive hazardous secondary material under this exclusion, use code 17 below.)</w:t>
            </w:r>
          </w:p>
        </w:tc>
      </w:tr>
      <w:tr w:rsidR="00204741" w:rsidRPr="008D090C" w14:paraId="0F72F490" w14:textId="77777777" w:rsidTr="00465E57">
        <w:tc>
          <w:tcPr>
            <w:tcW w:w="648" w:type="dxa"/>
          </w:tcPr>
          <w:p w14:paraId="6E492E7B" w14:textId="77777777" w:rsidR="00204741" w:rsidRPr="008D090C" w:rsidRDefault="00204741" w:rsidP="00465E57">
            <w:pPr>
              <w:spacing w:before="0" w:after="0" w:line="240" w:lineRule="auto"/>
              <w:jc w:val="center"/>
              <w:rPr>
                <w:b/>
              </w:rPr>
            </w:pPr>
            <w:r w:rsidRPr="008D090C">
              <w:rPr>
                <w:b/>
              </w:rPr>
              <w:t>08</w:t>
            </w:r>
          </w:p>
        </w:tc>
        <w:tc>
          <w:tcPr>
            <w:tcW w:w="8928" w:type="dxa"/>
          </w:tcPr>
          <w:p w14:paraId="08891EE5" w14:textId="77777777" w:rsidR="00204741" w:rsidRPr="008D090C" w:rsidRDefault="00204741" w:rsidP="00465E57">
            <w:pPr>
              <w:spacing w:before="0" w:after="0" w:line="240" w:lineRule="auto"/>
              <w:jc w:val="both"/>
              <w:rPr>
                <w:b/>
              </w:rPr>
            </w:pPr>
            <w:r w:rsidRPr="008D090C">
              <w:rPr>
                <w:b/>
              </w:rPr>
              <w:t xml:space="preserve">Permitted Intermediate facility:  </w:t>
            </w:r>
            <w:r w:rsidRPr="008D090C">
              <w:t>This code applies if you have a RCRA Part B permit, or operate under interim status standards, and receive hazardous secondary material from an off-site hazardous secondary material generator or another domestic facility and you store it for more than ten days.  This code does not apply if you generate or reclaim the hazardous secondary material. (If you do not have a RCRA Part B permit and are not operating under interim status standards and instead, have obtained a variance to receive hazardous secondary material under this exclusion, use code 18 below.)</w:t>
            </w:r>
          </w:p>
        </w:tc>
      </w:tr>
    </w:tbl>
    <w:p w14:paraId="481CE2B9" w14:textId="77777777" w:rsidR="00204741" w:rsidRPr="008D090C" w:rsidRDefault="00204741" w:rsidP="00204741"/>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8928"/>
      </w:tblGrid>
      <w:tr w:rsidR="00204741" w:rsidRPr="008D090C" w14:paraId="0D0BC3B5" w14:textId="77777777" w:rsidTr="00465E57">
        <w:tc>
          <w:tcPr>
            <w:tcW w:w="9576" w:type="dxa"/>
            <w:gridSpan w:val="2"/>
          </w:tcPr>
          <w:p w14:paraId="1732A5B5" w14:textId="195B8BEF" w:rsidR="00204741" w:rsidRPr="008D090C" w:rsidRDefault="00EC56EB" w:rsidP="00465E57">
            <w:pPr>
              <w:spacing w:before="0" w:after="0" w:line="240" w:lineRule="auto"/>
              <w:jc w:val="both"/>
              <w:rPr>
                <w:rFonts w:cs="Calibri"/>
                <w:b/>
                <w:bCs/>
                <w:color w:val="FF0000"/>
                <w:spacing w:val="-1"/>
              </w:rPr>
            </w:pPr>
            <w:r>
              <w:rPr>
                <w:rFonts w:cs="Calibri"/>
                <w:b/>
                <w:bCs/>
                <w:color w:val="4F81BD" w:themeColor="accent1"/>
                <w:spacing w:val="-1"/>
              </w:rPr>
              <w:t>Imports (40 CFR 261.4(a)(24</w:t>
            </w:r>
            <w:r w:rsidR="00204741">
              <w:rPr>
                <w:rFonts w:cs="Calibri"/>
                <w:b/>
                <w:bCs/>
                <w:color w:val="4F81BD" w:themeColor="accent1"/>
                <w:spacing w:val="-1"/>
              </w:rPr>
              <w:t>)</w:t>
            </w:r>
          </w:p>
        </w:tc>
      </w:tr>
      <w:tr w:rsidR="00204741" w:rsidRPr="008D090C" w14:paraId="3240F756" w14:textId="77777777" w:rsidTr="00465E57">
        <w:tc>
          <w:tcPr>
            <w:tcW w:w="648" w:type="dxa"/>
          </w:tcPr>
          <w:p w14:paraId="175FBE03" w14:textId="77777777" w:rsidR="00204741" w:rsidRPr="008D090C" w:rsidRDefault="00204741" w:rsidP="00465E57">
            <w:pPr>
              <w:spacing w:before="0" w:after="0" w:line="240" w:lineRule="auto"/>
              <w:jc w:val="center"/>
              <w:rPr>
                <w:b/>
              </w:rPr>
            </w:pPr>
            <w:r w:rsidRPr="008D090C">
              <w:rPr>
                <w:b/>
              </w:rPr>
              <w:t>Code</w:t>
            </w:r>
          </w:p>
        </w:tc>
        <w:tc>
          <w:tcPr>
            <w:tcW w:w="8928" w:type="dxa"/>
          </w:tcPr>
          <w:p w14:paraId="4F0948F6" w14:textId="77777777" w:rsidR="00204741" w:rsidRPr="008D090C" w:rsidRDefault="00204741" w:rsidP="00465E57">
            <w:pPr>
              <w:spacing w:before="0" w:after="0" w:line="240" w:lineRule="auto"/>
              <w:jc w:val="both"/>
              <w:rPr>
                <w:rFonts w:cs="Calibri"/>
                <w:b/>
                <w:bCs/>
                <w:color w:val="FF0000"/>
                <w:spacing w:val="-1"/>
              </w:rPr>
            </w:pPr>
            <w:r w:rsidRPr="008D090C">
              <w:rPr>
                <w:rFonts w:cs="Calibri"/>
                <w:b/>
                <w:bCs/>
                <w:spacing w:val="-1"/>
              </w:rPr>
              <w:t>Facility Code Description</w:t>
            </w:r>
          </w:p>
        </w:tc>
      </w:tr>
      <w:tr w:rsidR="00204741" w:rsidRPr="008D090C" w14:paraId="1A7EE0EE" w14:textId="77777777" w:rsidTr="00465E57">
        <w:tc>
          <w:tcPr>
            <w:tcW w:w="648" w:type="dxa"/>
          </w:tcPr>
          <w:p w14:paraId="015D5C49" w14:textId="77777777" w:rsidR="00204741" w:rsidRPr="008D090C" w:rsidRDefault="00204741" w:rsidP="00465E57">
            <w:pPr>
              <w:spacing w:before="0" w:after="0" w:line="240" w:lineRule="auto"/>
              <w:jc w:val="center"/>
              <w:rPr>
                <w:b/>
              </w:rPr>
            </w:pPr>
            <w:r w:rsidRPr="008D090C">
              <w:rPr>
                <w:b/>
              </w:rPr>
              <w:t>09</w:t>
            </w:r>
          </w:p>
        </w:tc>
        <w:tc>
          <w:tcPr>
            <w:tcW w:w="8928" w:type="dxa"/>
          </w:tcPr>
          <w:p w14:paraId="75AA1F47" w14:textId="77777777" w:rsidR="00204741" w:rsidRPr="008D090C" w:rsidRDefault="00204741" w:rsidP="00465E57">
            <w:pPr>
              <w:spacing w:before="0" w:after="0" w:line="240" w:lineRule="auto"/>
              <w:jc w:val="both"/>
              <w:rPr>
                <w:rFonts w:cs="Calibri"/>
                <w:b/>
                <w:bCs/>
                <w:strike/>
                <w:color w:val="FF0000"/>
                <w:spacing w:val="-1"/>
              </w:rPr>
            </w:pPr>
            <w:r w:rsidRPr="008D090C">
              <w:rPr>
                <w:rFonts w:cs="Calibri"/>
                <w:b/>
                <w:bCs/>
                <w:spacing w:val="-1"/>
              </w:rPr>
              <w:t>[Reserved]</w:t>
            </w:r>
          </w:p>
        </w:tc>
      </w:tr>
      <w:tr w:rsidR="00204741" w:rsidRPr="008D090C" w14:paraId="22824952" w14:textId="77777777" w:rsidTr="00465E57">
        <w:tc>
          <w:tcPr>
            <w:tcW w:w="648" w:type="dxa"/>
          </w:tcPr>
          <w:p w14:paraId="1087CC53" w14:textId="77777777" w:rsidR="00204741" w:rsidRPr="008D090C" w:rsidRDefault="00204741" w:rsidP="00465E57">
            <w:pPr>
              <w:spacing w:before="0" w:after="0" w:line="240" w:lineRule="auto"/>
              <w:jc w:val="center"/>
              <w:rPr>
                <w:b/>
              </w:rPr>
            </w:pPr>
            <w:r w:rsidRPr="008D090C">
              <w:rPr>
                <w:b/>
              </w:rPr>
              <w:t>10</w:t>
            </w:r>
          </w:p>
        </w:tc>
        <w:tc>
          <w:tcPr>
            <w:tcW w:w="8928" w:type="dxa"/>
          </w:tcPr>
          <w:p w14:paraId="44B65907" w14:textId="77777777" w:rsidR="00204741" w:rsidRPr="008D090C" w:rsidRDefault="00204741" w:rsidP="00465E57">
            <w:pPr>
              <w:spacing w:before="0" w:after="0" w:line="240" w:lineRule="auto"/>
              <w:jc w:val="both"/>
              <w:rPr>
                <w:rFonts w:cs="Calibri"/>
                <w:b/>
                <w:bCs/>
                <w:spacing w:val="-1"/>
              </w:rPr>
            </w:pPr>
            <w:r w:rsidRPr="008D090C">
              <w:rPr>
                <w:rFonts w:cs="Calibri"/>
                <w:b/>
                <w:bCs/>
                <w:spacing w:val="-1"/>
              </w:rPr>
              <w:t xml:space="preserve">HSM Generator importing HSM from a foreign country to send to recycling: </w:t>
            </w:r>
            <w:r w:rsidRPr="008D090C">
              <w:rPr>
                <w:rFonts w:cs="Calibri"/>
                <w:bCs/>
                <w:spacing w:val="-1"/>
              </w:rPr>
              <w:t>This code applies if you import hazardous secondary material from a foreign country and send the material for reclamation to a permitted or verified recycling facility.</w:t>
            </w:r>
          </w:p>
        </w:tc>
      </w:tr>
      <w:tr w:rsidR="00204741" w:rsidRPr="008D090C" w14:paraId="30553A4E" w14:textId="77777777" w:rsidTr="00465E57">
        <w:tc>
          <w:tcPr>
            <w:tcW w:w="648" w:type="dxa"/>
          </w:tcPr>
          <w:p w14:paraId="7B439837" w14:textId="77777777" w:rsidR="00204741" w:rsidRPr="008D090C" w:rsidRDefault="00204741" w:rsidP="00465E57">
            <w:pPr>
              <w:spacing w:before="0" w:after="0" w:line="240" w:lineRule="auto"/>
              <w:jc w:val="center"/>
              <w:rPr>
                <w:b/>
              </w:rPr>
            </w:pPr>
            <w:r w:rsidRPr="008D090C">
              <w:rPr>
                <w:b/>
              </w:rPr>
              <w:t>11</w:t>
            </w:r>
          </w:p>
        </w:tc>
        <w:tc>
          <w:tcPr>
            <w:tcW w:w="8928" w:type="dxa"/>
          </w:tcPr>
          <w:p w14:paraId="6B33767B" w14:textId="77777777" w:rsidR="00204741" w:rsidRPr="008D090C" w:rsidRDefault="00204741" w:rsidP="00465E57">
            <w:pPr>
              <w:spacing w:before="0" w:after="0" w:line="240" w:lineRule="auto"/>
              <w:jc w:val="both"/>
              <w:rPr>
                <w:rFonts w:cs="Calibri"/>
                <w:b/>
                <w:bCs/>
                <w:spacing w:val="-1"/>
              </w:rPr>
            </w:pPr>
            <w:r w:rsidRPr="008D090C">
              <w:rPr>
                <w:rFonts w:cs="Calibri"/>
                <w:b/>
                <w:spacing w:val="-1"/>
              </w:rPr>
              <w:t>HSM</w:t>
            </w:r>
            <w:r w:rsidRPr="008D090C">
              <w:rPr>
                <w:rFonts w:cs="Calibri"/>
                <w:b/>
                <w:bCs/>
                <w:spacing w:val="-1"/>
              </w:rPr>
              <w:t xml:space="preserve"> Generator AND Permitted Reclaimer of imported HSM: </w:t>
            </w:r>
            <w:r w:rsidRPr="008D090C">
              <w:rPr>
                <w:rFonts w:cs="Calibri"/>
                <w:bCs/>
                <w:spacing w:val="-1"/>
              </w:rPr>
              <w:t xml:space="preserve">This code </w:t>
            </w:r>
            <w:r w:rsidRPr="008D090C">
              <w:rPr>
                <w:rFonts w:cs="Calibri"/>
                <w:spacing w:val="-1"/>
              </w:rPr>
              <w:t xml:space="preserve">applies if you import hazardous secondary material from a foreign country and reclaim the material at your facility under a RCRA Part B permit </w:t>
            </w:r>
            <w:r w:rsidRPr="008D090C">
              <w:rPr>
                <w:rFonts w:cs="Calibri"/>
                <w:spacing w:val="-1"/>
              </w:rPr>
              <w:lastRenderedPageBreak/>
              <w:t>or under interim status standards. (If you do not have a RCRA permit and are not operating under interim status standards and, instead, have obtained a variance to receive hazardous secondary material under this exclusion, use code 18 below.)</w:t>
            </w:r>
          </w:p>
        </w:tc>
      </w:tr>
    </w:tbl>
    <w:p w14:paraId="50AA9249" w14:textId="77777777" w:rsidR="00204741" w:rsidRPr="008D090C" w:rsidRDefault="00204741" w:rsidP="00204741"/>
    <w:tbl>
      <w:tblPr>
        <w:tblStyle w:val="TableGrid"/>
        <w:tblW w:w="9576" w:type="dxa"/>
        <w:tblLayout w:type="fixed"/>
        <w:tblLook w:val="04A0" w:firstRow="1" w:lastRow="0" w:firstColumn="1" w:lastColumn="0" w:noHBand="0" w:noVBand="1"/>
      </w:tblPr>
      <w:tblGrid>
        <w:gridCol w:w="648"/>
        <w:gridCol w:w="8928"/>
      </w:tblGrid>
      <w:tr w:rsidR="00204741" w:rsidRPr="008D090C" w14:paraId="2B5ACBA4" w14:textId="77777777" w:rsidTr="00465E57">
        <w:tc>
          <w:tcPr>
            <w:tcW w:w="9576" w:type="dxa"/>
            <w:gridSpan w:val="2"/>
          </w:tcPr>
          <w:p w14:paraId="3ABACD17" w14:textId="77777777" w:rsidR="00204741" w:rsidRPr="008D090C" w:rsidRDefault="00204741" w:rsidP="00465E57">
            <w:pPr>
              <w:jc w:val="both"/>
              <w:rPr>
                <w:rStyle w:val="SubtleReference"/>
                <w:color w:val="FF0000"/>
              </w:rPr>
            </w:pPr>
            <w:r w:rsidRPr="008D090C">
              <w:rPr>
                <w:rStyle w:val="SubtleReference"/>
              </w:rPr>
              <w:t>Non-waste Determinations and Solid Waste Variances (40 CFR 260.30)</w:t>
            </w:r>
          </w:p>
        </w:tc>
      </w:tr>
      <w:tr w:rsidR="00204741" w:rsidRPr="008D090C" w14:paraId="14DB1704" w14:textId="77777777" w:rsidTr="00465E57">
        <w:tc>
          <w:tcPr>
            <w:tcW w:w="648" w:type="dxa"/>
          </w:tcPr>
          <w:p w14:paraId="554315B7" w14:textId="77777777" w:rsidR="00204741" w:rsidRPr="008D090C" w:rsidRDefault="00204741" w:rsidP="00465E57">
            <w:pPr>
              <w:jc w:val="both"/>
              <w:rPr>
                <w:b/>
              </w:rPr>
            </w:pPr>
            <w:r w:rsidRPr="008D090C">
              <w:rPr>
                <w:b/>
              </w:rPr>
              <w:t>Code</w:t>
            </w:r>
          </w:p>
        </w:tc>
        <w:tc>
          <w:tcPr>
            <w:tcW w:w="8928" w:type="dxa"/>
          </w:tcPr>
          <w:p w14:paraId="09A4DDBB" w14:textId="77777777" w:rsidR="00204741" w:rsidRPr="008D090C" w:rsidRDefault="00204741" w:rsidP="00465E57">
            <w:pPr>
              <w:jc w:val="both"/>
              <w:rPr>
                <w:b/>
              </w:rPr>
            </w:pPr>
            <w:r w:rsidRPr="008D090C">
              <w:rPr>
                <w:b/>
              </w:rPr>
              <w:t>Facility Code Description</w:t>
            </w:r>
          </w:p>
        </w:tc>
      </w:tr>
      <w:tr w:rsidR="00204741" w:rsidRPr="008D090C" w14:paraId="4BDB7769" w14:textId="77777777" w:rsidTr="00465E57">
        <w:tc>
          <w:tcPr>
            <w:tcW w:w="648" w:type="dxa"/>
          </w:tcPr>
          <w:p w14:paraId="340EC441" w14:textId="77777777" w:rsidR="00204741" w:rsidRPr="008D090C" w:rsidRDefault="00204741" w:rsidP="00465E57">
            <w:pPr>
              <w:jc w:val="center"/>
              <w:rPr>
                <w:b/>
              </w:rPr>
            </w:pPr>
            <w:r w:rsidRPr="008D090C">
              <w:rPr>
                <w:b/>
              </w:rPr>
              <w:t>14</w:t>
            </w:r>
          </w:p>
        </w:tc>
        <w:tc>
          <w:tcPr>
            <w:tcW w:w="8928" w:type="dxa"/>
          </w:tcPr>
          <w:p w14:paraId="358BB640" w14:textId="594CD3E6" w:rsidR="00204741" w:rsidRPr="008D090C" w:rsidRDefault="00204741" w:rsidP="00465E57">
            <w:pPr>
              <w:jc w:val="both"/>
              <w:rPr>
                <w:b/>
              </w:rPr>
            </w:pPr>
            <w:r w:rsidRPr="008D090C">
              <w:rPr>
                <w:b/>
              </w:rPr>
              <w:t xml:space="preserve">Variance for Materials that are Accumulated Speculatively: </w:t>
            </w:r>
            <w:r w:rsidRPr="008D090C">
              <w:t xml:space="preserve">This code applies if you operate under an approved variance from EPA or your </w:t>
            </w:r>
            <w:r w:rsidR="00A9342E">
              <w:t>State</w:t>
            </w:r>
            <w:r w:rsidRPr="008D090C">
              <w:t xml:space="preserve"> for materials that are accumulated speculatively without sufficient amounts being recycled</w:t>
            </w:r>
            <w:r w:rsidRPr="008D090C">
              <w:rPr>
                <w:i/>
              </w:rPr>
              <w:t xml:space="preserve"> (see 40 CFR 260.31(a))</w:t>
            </w:r>
            <w:r w:rsidRPr="008D090C">
              <w:t>.</w:t>
            </w:r>
          </w:p>
        </w:tc>
      </w:tr>
      <w:tr w:rsidR="00204741" w:rsidRPr="008D090C" w14:paraId="4B02FEFA" w14:textId="77777777" w:rsidTr="00465E57">
        <w:tc>
          <w:tcPr>
            <w:tcW w:w="648" w:type="dxa"/>
          </w:tcPr>
          <w:p w14:paraId="3D80DFE5" w14:textId="77777777" w:rsidR="00204741" w:rsidRPr="008D090C" w:rsidRDefault="00204741" w:rsidP="00465E57">
            <w:pPr>
              <w:jc w:val="center"/>
              <w:rPr>
                <w:b/>
              </w:rPr>
            </w:pPr>
            <w:r w:rsidRPr="008D090C">
              <w:rPr>
                <w:b/>
              </w:rPr>
              <w:t>15</w:t>
            </w:r>
          </w:p>
        </w:tc>
        <w:tc>
          <w:tcPr>
            <w:tcW w:w="8928" w:type="dxa"/>
          </w:tcPr>
          <w:p w14:paraId="141A2B7C" w14:textId="4276B75B" w:rsidR="00204741" w:rsidRPr="008D090C" w:rsidRDefault="00204741" w:rsidP="00465E57">
            <w:pPr>
              <w:jc w:val="both"/>
            </w:pPr>
            <w:r w:rsidRPr="008D090C">
              <w:rPr>
                <w:b/>
              </w:rPr>
              <w:t xml:space="preserve">Variance for Materials that are Reclaimed and then Reused within the Original Production Process: </w:t>
            </w:r>
            <w:r w:rsidRPr="008D090C">
              <w:t xml:space="preserve">This code applies if you operate under an approved variance from EPA or your </w:t>
            </w:r>
            <w:r w:rsidR="00A9342E">
              <w:t>State</w:t>
            </w:r>
            <w:r w:rsidRPr="008D090C">
              <w:t xml:space="preserve"> for materials that are reclaimed and then reused as feedstock within the original production process in which the materials were generated</w:t>
            </w:r>
            <w:r w:rsidRPr="008D090C">
              <w:rPr>
                <w:i/>
              </w:rPr>
              <w:t xml:space="preserve"> (see 40 CFR 260.31(b))</w:t>
            </w:r>
            <w:r w:rsidRPr="008D090C">
              <w:t>.</w:t>
            </w:r>
          </w:p>
        </w:tc>
      </w:tr>
      <w:tr w:rsidR="00204741" w:rsidRPr="008D090C" w14:paraId="35DC80AF" w14:textId="77777777" w:rsidTr="00465E57">
        <w:tc>
          <w:tcPr>
            <w:tcW w:w="648" w:type="dxa"/>
          </w:tcPr>
          <w:p w14:paraId="4CFC88DF" w14:textId="77777777" w:rsidR="00204741" w:rsidRPr="008D090C" w:rsidRDefault="00204741" w:rsidP="00465E57">
            <w:pPr>
              <w:jc w:val="center"/>
              <w:rPr>
                <w:b/>
              </w:rPr>
            </w:pPr>
            <w:r w:rsidRPr="008D090C">
              <w:rPr>
                <w:b/>
              </w:rPr>
              <w:t>16</w:t>
            </w:r>
          </w:p>
        </w:tc>
        <w:tc>
          <w:tcPr>
            <w:tcW w:w="8928" w:type="dxa"/>
          </w:tcPr>
          <w:p w14:paraId="0F1BBADE" w14:textId="40393C35" w:rsidR="00204741" w:rsidRPr="008D090C" w:rsidRDefault="00204741" w:rsidP="00465E57">
            <w:pPr>
              <w:jc w:val="both"/>
            </w:pPr>
            <w:r w:rsidRPr="008D090C">
              <w:rPr>
                <w:b/>
              </w:rPr>
              <w:t xml:space="preserve">Variance for Materials that are Partially-Reclaimed: </w:t>
            </w:r>
            <w:r w:rsidRPr="008D090C">
              <w:t xml:space="preserve">This code applies if you operate under an approved variance from EPA or your </w:t>
            </w:r>
            <w:r w:rsidR="00A9342E">
              <w:t>State</w:t>
            </w:r>
            <w:r w:rsidRPr="008D090C">
              <w:t xml:space="preserve"> for materials that have been partially-reclaimed but must be reclaimed further before recovery is completed if the partial reclamation has produced a commodity-like material </w:t>
            </w:r>
            <w:r w:rsidRPr="008D090C">
              <w:rPr>
                <w:i/>
              </w:rPr>
              <w:t>(see 40 CFR 260.31(c))</w:t>
            </w:r>
            <w:r w:rsidRPr="008D090C">
              <w:t>.</w:t>
            </w:r>
          </w:p>
        </w:tc>
      </w:tr>
      <w:tr w:rsidR="00204741" w:rsidRPr="008D090C" w14:paraId="683574AD" w14:textId="77777777" w:rsidTr="00465E57">
        <w:tc>
          <w:tcPr>
            <w:tcW w:w="648" w:type="dxa"/>
          </w:tcPr>
          <w:p w14:paraId="67418F97" w14:textId="77777777" w:rsidR="00204741" w:rsidRPr="008D090C" w:rsidRDefault="00204741" w:rsidP="00465E57">
            <w:pPr>
              <w:jc w:val="center"/>
              <w:rPr>
                <w:b/>
              </w:rPr>
            </w:pPr>
            <w:r w:rsidRPr="008D090C">
              <w:rPr>
                <w:b/>
              </w:rPr>
              <w:t>17</w:t>
            </w:r>
          </w:p>
        </w:tc>
        <w:tc>
          <w:tcPr>
            <w:tcW w:w="8928" w:type="dxa"/>
          </w:tcPr>
          <w:p w14:paraId="592E81C6" w14:textId="7BDF2FA9" w:rsidR="00204741" w:rsidRPr="008D090C" w:rsidRDefault="00204741" w:rsidP="00465E57">
            <w:pPr>
              <w:jc w:val="both"/>
            </w:pPr>
            <w:r w:rsidRPr="008D090C">
              <w:rPr>
                <w:b/>
              </w:rPr>
              <w:t xml:space="preserve">Variance for HSM transferred for reclamation and managed at a verified reclamation facility: </w:t>
            </w:r>
            <w:r w:rsidRPr="008D090C">
              <w:t xml:space="preserve">This code applies if you operate under an approved variance from EPA or your </w:t>
            </w:r>
            <w:r w:rsidR="00A9342E">
              <w:t>State</w:t>
            </w:r>
            <w:r w:rsidRPr="008D090C">
              <w:t xml:space="preserve"> for hazardous secondary materials that are transferred to you for reclamation under 40 CFR 261.4(a)(24) </w:t>
            </w:r>
            <w:r w:rsidRPr="008D090C">
              <w:rPr>
                <w:i/>
              </w:rPr>
              <w:t>(see 40 CFR 260.31(d))</w:t>
            </w:r>
            <w:r w:rsidRPr="008D090C">
              <w:t>. (If you have not obtained a variance to receive hazardous secondary material under this exclusion and, instead, have a RCRA Part B permit or operate under interim status standards, use code 07 above.)</w:t>
            </w:r>
          </w:p>
        </w:tc>
      </w:tr>
      <w:tr w:rsidR="00204741" w:rsidRPr="008D090C" w14:paraId="4CFFF1E9" w14:textId="77777777" w:rsidTr="00465E57">
        <w:tc>
          <w:tcPr>
            <w:tcW w:w="648" w:type="dxa"/>
          </w:tcPr>
          <w:p w14:paraId="65C9F254" w14:textId="77777777" w:rsidR="00204741" w:rsidRPr="008D090C" w:rsidRDefault="00204741" w:rsidP="00465E57">
            <w:pPr>
              <w:jc w:val="center"/>
              <w:rPr>
                <w:b/>
              </w:rPr>
            </w:pPr>
            <w:r w:rsidRPr="008D090C">
              <w:rPr>
                <w:b/>
              </w:rPr>
              <w:t>18</w:t>
            </w:r>
          </w:p>
        </w:tc>
        <w:tc>
          <w:tcPr>
            <w:tcW w:w="8928" w:type="dxa"/>
          </w:tcPr>
          <w:p w14:paraId="0F62666C" w14:textId="410050F3" w:rsidR="00204741" w:rsidRPr="008D090C" w:rsidRDefault="00204741" w:rsidP="00465E57">
            <w:pPr>
              <w:jc w:val="both"/>
              <w:rPr>
                <w:b/>
              </w:rPr>
            </w:pPr>
            <w:r w:rsidRPr="008D090C">
              <w:rPr>
                <w:b/>
              </w:rPr>
              <w:t xml:space="preserve">Variance for HSM transferred and managed at a verified intermediate facility: </w:t>
            </w:r>
            <w:r w:rsidRPr="008D090C">
              <w:t xml:space="preserve">This code applies if you operate under an approved variance from EPA or your </w:t>
            </w:r>
            <w:r w:rsidR="00A9342E">
              <w:t>State</w:t>
            </w:r>
            <w:r w:rsidRPr="008D090C">
              <w:t xml:space="preserve"> for hazardous secondary materials that are transferred to you for storage greater than 10 days under 40 CFR 261.4(a)(24) </w:t>
            </w:r>
            <w:r w:rsidRPr="008D090C">
              <w:rPr>
                <w:i/>
              </w:rPr>
              <w:t>(see 40 CFR 260.31(d))</w:t>
            </w:r>
            <w:r w:rsidRPr="008D090C">
              <w:t>. (If you have not obtained a variance to receive hazardous secondary material under this exclusion and, instead, have a RCRA Part B permit or operate under interim status standards as an intermediate facility, use code 08 above.)</w:t>
            </w:r>
          </w:p>
        </w:tc>
      </w:tr>
      <w:tr w:rsidR="00204741" w:rsidRPr="008D090C" w14:paraId="6E022266" w14:textId="77777777" w:rsidTr="00465E57">
        <w:tc>
          <w:tcPr>
            <w:tcW w:w="648" w:type="dxa"/>
          </w:tcPr>
          <w:p w14:paraId="11F045B9" w14:textId="77777777" w:rsidR="00204741" w:rsidRPr="008D090C" w:rsidRDefault="00204741" w:rsidP="00465E57">
            <w:pPr>
              <w:jc w:val="center"/>
              <w:rPr>
                <w:b/>
              </w:rPr>
            </w:pPr>
            <w:r w:rsidRPr="008D090C">
              <w:rPr>
                <w:b/>
              </w:rPr>
              <w:t>19</w:t>
            </w:r>
          </w:p>
        </w:tc>
        <w:tc>
          <w:tcPr>
            <w:tcW w:w="8928" w:type="dxa"/>
          </w:tcPr>
          <w:p w14:paraId="49AF8806" w14:textId="416368CD" w:rsidR="00204741" w:rsidRPr="008D090C" w:rsidRDefault="00204741" w:rsidP="00465E57">
            <w:pPr>
              <w:jc w:val="both"/>
              <w:rPr>
                <w:b/>
              </w:rPr>
            </w:pPr>
            <w:r w:rsidRPr="008D090C">
              <w:rPr>
                <w:b/>
              </w:rPr>
              <w:t xml:space="preserve">Variance for HSM imported AND managed at a verified reclamation facility: </w:t>
            </w:r>
            <w:r w:rsidRPr="008D090C">
              <w:t xml:space="preserve">This code applies if you operate under an approved variance from EPA or your </w:t>
            </w:r>
            <w:r w:rsidR="00A9342E">
              <w:t>State</w:t>
            </w:r>
            <w:r w:rsidRPr="008D090C">
              <w:t xml:space="preserve"> for hazardous secondary materials that are imported to you for reclamation at your site under 40 CFR 261.4(a)(24) </w:t>
            </w:r>
            <w:r w:rsidRPr="008D090C">
              <w:rPr>
                <w:i/>
              </w:rPr>
              <w:t>(see 40 CFR 260.31(d))</w:t>
            </w:r>
            <w:r w:rsidRPr="008D090C">
              <w:t>. (If you have not obtained a variance to receive hazardous secondary material under this exclusion and, instead, have a RCRA Part B permit or operate under interim status standards, use code 07 above.)</w:t>
            </w:r>
          </w:p>
        </w:tc>
      </w:tr>
      <w:tr w:rsidR="00204741" w:rsidRPr="008D090C" w14:paraId="6C424C5C" w14:textId="77777777" w:rsidTr="00465E57">
        <w:tc>
          <w:tcPr>
            <w:tcW w:w="648" w:type="dxa"/>
          </w:tcPr>
          <w:p w14:paraId="62EE8330" w14:textId="77777777" w:rsidR="00204741" w:rsidRPr="008D090C" w:rsidRDefault="00204741" w:rsidP="00465E57">
            <w:pPr>
              <w:jc w:val="center"/>
              <w:rPr>
                <w:b/>
              </w:rPr>
            </w:pPr>
            <w:r w:rsidRPr="008D090C">
              <w:rPr>
                <w:b/>
              </w:rPr>
              <w:t>20</w:t>
            </w:r>
          </w:p>
        </w:tc>
        <w:tc>
          <w:tcPr>
            <w:tcW w:w="8928" w:type="dxa"/>
          </w:tcPr>
          <w:p w14:paraId="732BA412" w14:textId="45A6D2A3" w:rsidR="00204741" w:rsidRPr="008D090C" w:rsidRDefault="00204741" w:rsidP="00465E57">
            <w:pPr>
              <w:jc w:val="both"/>
            </w:pPr>
            <w:r w:rsidRPr="008D090C">
              <w:rPr>
                <w:b/>
              </w:rPr>
              <w:t xml:space="preserve">Non-waste determination for HSM reclaimed in a continuous industrial process: </w:t>
            </w:r>
            <w:r w:rsidRPr="008D090C">
              <w:t xml:space="preserve">This code applies if you operate under an approved non-waste determination from EPA or your </w:t>
            </w:r>
            <w:r w:rsidR="00A9342E">
              <w:t>State</w:t>
            </w:r>
            <w:r w:rsidRPr="008D090C">
              <w:t xml:space="preserve"> for hazardous secondary material which is reclaimed in a continuous industrial process </w:t>
            </w:r>
            <w:r w:rsidRPr="008D090C">
              <w:rPr>
                <w:i/>
              </w:rPr>
              <w:t>(see 40 CFR 260.34(b))</w:t>
            </w:r>
            <w:r w:rsidRPr="008D090C">
              <w:t>.</w:t>
            </w:r>
          </w:p>
        </w:tc>
      </w:tr>
      <w:tr w:rsidR="00204741" w:rsidRPr="008D090C" w14:paraId="4542402C" w14:textId="77777777" w:rsidTr="00465E57">
        <w:tc>
          <w:tcPr>
            <w:tcW w:w="648" w:type="dxa"/>
          </w:tcPr>
          <w:p w14:paraId="46784F25" w14:textId="77777777" w:rsidR="00204741" w:rsidRPr="008D090C" w:rsidRDefault="00204741" w:rsidP="00465E57">
            <w:pPr>
              <w:jc w:val="center"/>
              <w:rPr>
                <w:b/>
              </w:rPr>
            </w:pPr>
            <w:r w:rsidRPr="008D090C">
              <w:rPr>
                <w:b/>
              </w:rPr>
              <w:t>21</w:t>
            </w:r>
          </w:p>
        </w:tc>
        <w:tc>
          <w:tcPr>
            <w:tcW w:w="8928" w:type="dxa"/>
          </w:tcPr>
          <w:p w14:paraId="108123AC" w14:textId="08C3A545" w:rsidR="00204741" w:rsidRPr="008D090C" w:rsidRDefault="00204741" w:rsidP="00465E57">
            <w:pPr>
              <w:jc w:val="both"/>
              <w:rPr>
                <w:b/>
              </w:rPr>
            </w:pPr>
            <w:r w:rsidRPr="008D090C">
              <w:rPr>
                <w:b/>
              </w:rPr>
              <w:t xml:space="preserve">Non-waste determination for HSM that are indistinguishable from a product or intermediate: </w:t>
            </w:r>
            <w:r w:rsidRPr="008D090C">
              <w:t xml:space="preserve">This code applies if you operate under an approved non-waste determination from EPA or your </w:t>
            </w:r>
            <w:r w:rsidR="00A9342E">
              <w:t>State</w:t>
            </w:r>
            <w:r w:rsidRPr="008D090C">
              <w:t xml:space="preserve"> for hazardous secondary materials which is indistinguishable in all relevant aspects from a product or intermediate </w:t>
            </w:r>
            <w:r w:rsidRPr="008D090C">
              <w:rPr>
                <w:i/>
              </w:rPr>
              <w:t>(see 40 CFR 260.34(c))</w:t>
            </w:r>
            <w:r w:rsidRPr="008D090C">
              <w:t>.</w:t>
            </w:r>
          </w:p>
        </w:tc>
      </w:tr>
    </w:tbl>
    <w:p w14:paraId="19A4A4CA" w14:textId="77777777" w:rsidR="00204741" w:rsidRPr="008D090C" w:rsidRDefault="00204741" w:rsidP="00204741">
      <w:pPr>
        <w:sectPr w:rsidR="00204741" w:rsidRPr="008D090C" w:rsidSect="00B0466F">
          <w:headerReference w:type="default" r:id="rId127"/>
          <w:headerReference w:type="first" r:id="rId128"/>
          <w:pgSz w:w="12240" w:h="15840"/>
          <w:pgMar w:top="1440" w:right="1440" w:bottom="1440" w:left="1440" w:header="720" w:footer="720" w:gutter="0"/>
          <w:cols w:space="720"/>
          <w:titlePg/>
          <w:docGrid w:linePitch="360"/>
        </w:sectPr>
      </w:pPr>
    </w:p>
    <w:p w14:paraId="5C5293D3" w14:textId="77777777" w:rsidR="00204741" w:rsidRPr="003F7442" w:rsidRDefault="00204741" w:rsidP="00204741">
      <w:pPr>
        <w:pStyle w:val="Heading2"/>
        <w:jc w:val="center"/>
        <w:rPr>
          <w:sz w:val="28"/>
          <w:szCs w:val="28"/>
        </w:rPr>
      </w:pPr>
      <w:bookmarkStart w:id="517" w:name="HSM_Land_Based_Unit_Codes"/>
      <w:bookmarkStart w:id="518" w:name="_Toc386155382"/>
      <w:bookmarkStart w:id="519" w:name="_Toc386155509"/>
      <w:bookmarkStart w:id="520" w:name="_Toc386155610"/>
      <w:bookmarkStart w:id="521" w:name="_Toc482714619"/>
      <w:r w:rsidRPr="003F7442">
        <w:rPr>
          <w:sz w:val="28"/>
          <w:szCs w:val="28"/>
        </w:rPr>
        <w:lastRenderedPageBreak/>
        <w:t>Hazardous Secondary Material (HSM) Land-Based Unit Codes</w:t>
      </w:r>
      <w:bookmarkEnd w:id="517"/>
      <w:bookmarkEnd w:id="518"/>
      <w:bookmarkEnd w:id="519"/>
      <w:bookmarkEnd w:id="520"/>
      <w:bookmarkEnd w:id="521"/>
    </w:p>
    <w:p w14:paraId="66FDF990" w14:textId="77777777" w:rsidR="00204741" w:rsidRDefault="00204741" w:rsidP="00204741">
      <w:pPr>
        <w:spacing w:line="240" w:lineRule="auto"/>
        <w:jc w:val="both"/>
        <w:rPr>
          <w:sz w:val="22"/>
          <w:szCs w:val="22"/>
        </w:rPr>
      </w:pPr>
      <w:r>
        <w:rPr>
          <w:sz w:val="22"/>
          <w:szCs w:val="22"/>
        </w:rPr>
        <w:t>A 2-digit code that best describes the land-based unit you use or will use to manage the hazardous secondary material.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874A9A" w14:paraId="48540FA0" w14:textId="77777777" w:rsidTr="00465E57">
        <w:tc>
          <w:tcPr>
            <w:tcW w:w="738" w:type="dxa"/>
            <w:shd w:val="pct15" w:color="auto" w:fill="auto"/>
          </w:tcPr>
          <w:p w14:paraId="385C0971" w14:textId="77777777" w:rsidR="00204741" w:rsidRPr="003453C5" w:rsidRDefault="00204741" w:rsidP="00465E57">
            <w:pPr>
              <w:spacing w:before="0" w:after="0" w:line="240" w:lineRule="auto"/>
              <w:jc w:val="center"/>
              <w:rPr>
                <w:b/>
                <w:sz w:val="22"/>
                <w:szCs w:val="22"/>
              </w:rPr>
            </w:pPr>
            <w:r w:rsidRPr="003453C5">
              <w:rPr>
                <w:b/>
                <w:sz w:val="22"/>
                <w:szCs w:val="22"/>
              </w:rPr>
              <w:t>Code</w:t>
            </w:r>
          </w:p>
        </w:tc>
        <w:tc>
          <w:tcPr>
            <w:tcW w:w="8838" w:type="dxa"/>
            <w:shd w:val="pct15" w:color="auto" w:fill="auto"/>
          </w:tcPr>
          <w:p w14:paraId="3DE2FEC1" w14:textId="77777777" w:rsidR="00204741" w:rsidRPr="003453C5" w:rsidRDefault="00204741" w:rsidP="00465E57">
            <w:pPr>
              <w:spacing w:before="0" w:after="0" w:line="240" w:lineRule="auto"/>
              <w:jc w:val="both"/>
              <w:rPr>
                <w:b/>
                <w:sz w:val="22"/>
                <w:szCs w:val="22"/>
              </w:rPr>
            </w:pPr>
            <w:r w:rsidRPr="003453C5">
              <w:rPr>
                <w:b/>
                <w:sz w:val="22"/>
                <w:szCs w:val="22"/>
              </w:rPr>
              <w:t>Land-based Unit Code Description</w:t>
            </w:r>
          </w:p>
        </w:tc>
      </w:tr>
      <w:tr w:rsidR="00204741" w:rsidRPr="00874A9A" w14:paraId="54DF714D" w14:textId="77777777" w:rsidTr="00465E57">
        <w:tc>
          <w:tcPr>
            <w:tcW w:w="738" w:type="dxa"/>
          </w:tcPr>
          <w:p w14:paraId="5BE83AF9" w14:textId="77777777" w:rsidR="00204741" w:rsidRPr="003453C5" w:rsidRDefault="00204741" w:rsidP="00465E57">
            <w:pPr>
              <w:spacing w:before="0" w:after="0" w:line="240" w:lineRule="auto"/>
              <w:rPr>
                <w:sz w:val="22"/>
                <w:szCs w:val="22"/>
              </w:rPr>
            </w:pPr>
            <w:r w:rsidRPr="003453C5">
              <w:rPr>
                <w:sz w:val="22"/>
                <w:szCs w:val="22"/>
              </w:rPr>
              <w:t>NA</w:t>
            </w:r>
          </w:p>
        </w:tc>
        <w:tc>
          <w:tcPr>
            <w:tcW w:w="8838" w:type="dxa"/>
          </w:tcPr>
          <w:p w14:paraId="772B5817" w14:textId="77777777" w:rsidR="00204741" w:rsidRPr="003453C5" w:rsidRDefault="00204741" w:rsidP="00465E57">
            <w:pPr>
              <w:spacing w:before="0" w:after="0" w:line="240" w:lineRule="auto"/>
              <w:jc w:val="both"/>
              <w:rPr>
                <w:sz w:val="22"/>
                <w:szCs w:val="22"/>
              </w:rPr>
            </w:pPr>
            <w:r w:rsidRPr="003453C5">
              <w:rPr>
                <w:sz w:val="22"/>
                <w:szCs w:val="22"/>
              </w:rPr>
              <w:t>Do not use land-based units to manage hazardous secondary material.</w:t>
            </w:r>
          </w:p>
        </w:tc>
      </w:tr>
      <w:tr w:rsidR="00204741" w:rsidRPr="00874A9A" w14:paraId="28C1A489" w14:textId="77777777" w:rsidTr="00465E57">
        <w:tc>
          <w:tcPr>
            <w:tcW w:w="738" w:type="dxa"/>
          </w:tcPr>
          <w:p w14:paraId="1B0A760F" w14:textId="77777777" w:rsidR="00204741" w:rsidRPr="003453C5" w:rsidRDefault="00204741" w:rsidP="00465E57">
            <w:pPr>
              <w:spacing w:before="0" w:after="0" w:line="240" w:lineRule="auto"/>
              <w:rPr>
                <w:sz w:val="22"/>
                <w:szCs w:val="22"/>
              </w:rPr>
            </w:pPr>
            <w:r w:rsidRPr="003453C5">
              <w:rPr>
                <w:sz w:val="22"/>
                <w:szCs w:val="22"/>
              </w:rPr>
              <w:t>SI</w:t>
            </w:r>
          </w:p>
        </w:tc>
        <w:tc>
          <w:tcPr>
            <w:tcW w:w="8838" w:type="dxa"/>
          </w:tcPr>
          <w:p w14:paraId="7B5FE42E" w14:textId="77777777" w:rsidR="00204741" w:rsidRPr="003453C5" w:rsidRDefault="00204741" w:rsidP="00465E57">
            <w:pPr>
              <w:spacing w:before="0" w:after="0" w:line="240" w:lineRule="auto"/>
              <w:jc w:val="both"/>
              <w:rPr>
                <w:sz w:val="22"/>
                <w:szCs w:val="22"/>
              </w:rPr>
            </w:pPr>
            <w:r w:rsidRPr="003453C5">
              <w:rPr>
                <w:sz w:val="22"/>
                <w:szCs w:val="22"/>
              </w:rPr>
              <w:t>Use surface impoundment(s) to manage hazardous secondary material.  A surface impoundment is a natural topographic depression, man-made excavation or diked are</w:t>
            </w:r>
            <w:r>
              <w:rPr>
                <w:sz w:val="22"/>
                <w:szCs w:val="22"/>
              </w:rPr>
              <w:t>a</w:t>
            </w:r>
            <w:r w:rsidRPr="003453C5">
              <w:rPr>
                <w:sz w:val="22"/>
                <w:szCs w:val="22"/>
              </w:rPr>
              <w:t xml:space="preserve"> formed primarily of earthen materials (although it may be lined with man-made materials), which is designed to hold an accumulation of liquid hazardous secondary materials or materials containing free liquids and which is not an injection well.</w:t>
            </w:r>
          </w:p>
        </w:tc>
      </w:tr>
      <w:tr w:rsidR="00204741" w:rsidRPr="00874A9A" w14:paraId="487BDAE9" w14:textId="77777777" w:rsidTr="00465E57">
        <w:tc>
          <w:tcPr>
            <w:tcW w:w="738" w:type="dxa"/>
          </w:tcPr>
          <w:p w14:paraId="27D1DDEF" w14:textId="77777777" w:rsidR="00204741" w:rsidRPr="003453C5" w:rsidRDefault="00204741" w:rsidP="00465E57">
            <w:pPr>
              <w:spacing w:before="0" w:after="0" w:line="240" w:lineRule="auto"/>
              <w:rPr>
                <w:sz w:val="22"/>
                <w:szCs w:val="22"/>
              </w:rPr>
            </w:pPr>
            <w:r>
              <w:rPr>
                <w:sz w:val="22"/>
                <w:szCs w:val="22"/>
              </w:rPr>
              <w:t>PL</w:t>
            </w:r>
          </w:p>
        </w:tc>
        <w:tc>
          <w:tcPr>
            <w:tcW w:w="8838" w:type="dxa"/>
          </w:tcPr>
          <w:p w14:paraId="393BDC36" w14:textId="77777777" w:rsidR="00204741" w:rsidRPr="003453C5" w:rsidRDefault="00204741" w:rsidP="00465E57">
            <w:pPr>
              <w:spacing w:before="0" w:after="0" w:line="240" w:lineRule="auto"/>
              <w:jc w:val="both"/>
              <w:rPr>
                <w:sz w:val="22"/>
                <w:szCs w:val="22"/>
              </w:rPr>
            </w:pPr>
            <w:r>
              <w:rPr>
                <w:sz w:val="22"/>
                <w:szCs w:val="22"/>
              </w:rPr>
              <w:t>Use pile(s) to manage hazardous secondary material.  Pile means any non-containerized accumulation of solid, non-flowing hazardous secondary material that is used for storage and is not a containment building.</w:t>
            </w:r>
          </w:p>
        </w:tc>
      </w:tr>
      <w:tr w:rsidR="00204741" w:rsidRPr="00874A9A" w14:paraId="18E84FFE" w14:textId="77777777" w:rsidTr="00465E57">
        <w:tc>
          <w:tcPr>
            <w:tcW w:w="738" w:type="dxa"/>
          </w:tcPr>
          <w:p w14:paraId="5289E792" w14:textId="77777777" w:rsidR="00204741" w:rsidRPr="003453C5" w:rsidRDefault="00204741" w:rsidP="00465E57">
            <w:pPr>
              <w:spacing w:before="0" w:after="0" w:line="240" w:lineRule="auto"/>
              <w:rPr>
                <w:sz w:val="22"/>
                <w:szCs w:val="22"/>
              </w:rPr>
            </w:pPr>
            <w:r>
              <w:rPr>
                <w:sz w:val="22"/>
                <w:szCs w:val="22"/>
              </w:rPr>
              <w:t>OT</w:t>
            </w:r>
          </w:p>
        </w:tc>
        <w:tc>
          <w:tcPr>
            <w:tcW w:w="8838" w:type="dxa"/>
          </w:tcPr>
          <w:p w14:paraId="0F85BE75" w14:textId="77777777" w:rsidR="00204741" w:rsidRPr="003453C5" w:rsidRDefault="00204741" w:rsidP="00465E57">
            <w:pPr>
              <w:spacing w:before="0" w:after="0" w:line="240" w:lineRule="auto"/>
              <w:jc w:val="both"/>
              <w:rPr>
                <w:sz w:val="22"/>
                <w:szCs w:val="22"/>
              </w:rPr>
            </w:pPr>
            <w:r>
              <w:rPr>
                <w:sz w:val="22"/>
                <w:szCs w:val="22"/>
              </w:rPr>
              <w:t>Use other land-based unit(s) to manage hazardous secondary material.</w:t>
            </w:r>
          </w:p>
        </w:tc>
      </w:tr>
    </w:tbl>
    <w:p w14:paraId="235193AC" w14:textId="77777777" w:rsidR="00204741" w:rsidRDefault="00204741" w:rsidP="00204741">
      <w:pPr>
        <w:spacing w:line="240" w:lineRule="auto"/>
        <w:jc w:val="both"/>
        <w:rPr>
          <w:sz w:val="22"/>
          <w:szCs w:val="22"/>
        </w:rPr>
        <w:sectPr w:rsidR="00204741" w:rsidSect="008D003A">
          <w:headerReference w:type="default" r:id="rId129"/>
          <w:pgSz w:w="12240" w:h="15840"/>
          <w:pgMar w:top="1440" w:right="1440" w:bottom="1440" w:left="1440" w:header="720" w:footer="720" w:gutter="0"/>
          <w:cols w:space="720"/>
          <w:docGrid w:linePitch="360"/>
        </w:sectPr>
      </w:pPr>
    </w:p>
    <w:p w14:paraId="0B9B0381" w14:textId="77777777" w:rsidR="00204741" w:rsidRPr="003F7442" w:rsidRDefault="00204741" w:rsidP="00204741">
      <w:pPr>
        <w:pStyle w:val="Heading2"/>
        <w:jc w:val="center"/>
        <w:rPr>
          <w:sz w:val="28"/>
          <w:szCs w:val="28"/>
        </w:rPr>
      </w:pPr>
      <w:bookmarkStart w:id="522" w:name="Source_Codes"/>
      <w:bookmarkStart w:id="523" w:name="_Toc386155383"/>
      <w:bookmarkStart w:id="524" w:name="_Toc386155510"/>
      <w:bookmarkStart w:id="525" w:name="_Toc386155611"/>
      <w:bookmarkStart w:id="526" w:name="_Toc482714620"/>
      <w:r w:rsidRPr="003F7442">
        <w:rPr>
          <w:sz w:val="28"/>
          <w:szCs w:val="28"/>
        </w:rPr>
        <w:lastRenderedPageBreak/>
        <w:t>Source Codes</w:t>
      </w:r>
      <w:bookmarkEnd w:id="522"/>
      <w:bookmarkEnd w:id="523"/>
      <w:bookmarkEnd w:id="524"/>
      <w:bookmarkEnd w:id="525"/>
      <w:bookmarkEnd w:id="526"/>
    </w:p>
    <w:p w14:paraId="54E2336B" w14:textId="77777777" w:rsidR="00204741" w:rsidRDefault="00204741" w:rsidP="00204741">
      <w:pPr>
        <w:spacing w:line="240" w:lineRule="auto"/>
        <w:jc w:val="both"/>
        <w:rPr>
          <w:sz w:val="22"/>
          <w:szCs w:val="22"/>
        </w:rPr>
      </w:pPr>
      <w:r>
        <w:rPr>
          <w:sz w:val="22"/>
          <w:szCs w:val="22"/>
        </w:rPr>
        <w:t>Source codes describe the type of process or activity (i.e., source) from which a hazardous waste was generated.  Review the groups and pick the appropriate code.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73223DE1" w14:textId="77777777" w:rsidTr="00465E57">
        <w:tc>
          <w:tcPr>
            <w:tcW w:w="9576" w:type="dxa"/>
            <w:gridSpan w:val="2"/>
          </w:tcPr>
          <w:p w14:paraId="04DB7B9F" w14:textId="77777777" w:rsidR="00204741" w:rsidRPr="003617AE" w:rsidRDefault="00204741" w:rsidP="00465E57">
            <w:pPr>
              <w:spacing w:before="0" w:after="0" w:line="240" w:lineRule="auto"/>
              <w:jc w:val="both"/>
              <w:rPr>
                <w:rStyle w:val="SubtleReference"/>
              </w:rPr>
            </w:pPr>
            <w:r w:rsidRPr="003617AE">
              <w:rPr>
                <w:rStyle w:val="SubtleReference"/>
              </w:rPr>
              <w:t>Wastes From On-going Production and Service Processes (waste from general day to day manufacturing, production, or maintenance activities)</w:t>
            </w:r>
          </w:p>
        </w:tc>
      </w:tr>
      <w:tr w:rsidR="00204741" w:rsidRPr="003617AE" w14:paraId="30E6E77A" w14:textId="77777777" w:rsidTr="00465E57">
        <w:tc>
          <w:tcPr>
            <w:tcW w:w="738" w:type="dxa"/>
          </w:tcPr>
          <w:p w14:paraId="03ACC6A5" w14:textId="77777777" w:rsidR="00204741" w:rsidRPr="003617AE" w:rsidRDefault="00204741" w:rsidP="00465E57">
            <w:pPr>
              <w:spacing w:before="0" w:after="0" w:line="240" w:lineRule="auto"/>
              <w:jc w:val="center"/>
              <w:rPr>
                <w:b/>
              </w:rPr>
            </w:pPr>
            <w:r w:rsidRPr="003617AE">
              <w:rPr>
                <w:b/>
              </w:rPr>
              <w:t>Code</w:t>
            </w:r>
          </w:p>
        </w:tc>
        <w:tc>
          <w:tcPr>
            <w:tcW w:w="8838" w:type="dxa"/>
          </w:tcPr>
          <w:p w14:paraId="164D5C9E"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0A3173F6" w14:textId="77777777" w:rsidTr="00465E57">
        <w:tc>
          <w:tcPr>
            <w:tcW w:w="738" w:type="dxa"/>
          </w:tcPr>
          <w:p w14:paraId="254AF123" w14:textId="77777777" w:rsidR="00204741" w:rsidRPr="003617AE" w:rsidRDefault="00204741" w:rsidP="00465E57">
            <w:pPr>
              <w:spacing w:before="0" w:after="0" w:line="240" w:lineRule="auto"/>
              <w:jc w:val="center"/>
            </w:pPr>
            <w:r w:rsidRPr="003617AE">
              <w:t>G01</w:t>
            </w:r>
          </w:p>
        </w:tc>
        <w:tc>
          <w:tcPr>
            <w:tcW w:w="8838" w:type="dxa"/>
          </w:tcPr>
          <w:p w14:paraId="47119FEF" w14:textId="77777777" w:rsidR="00204741" w:rsidRPr="003617AE" w:rsidRDefault="00204741" w:rsidP="00465E57">
            <w:pPr>
              <w:spacing w:before="0" w:after="0" w:line="240" w:lineRule="auto"/>
              <w:jc w:val="both"/>
            </w:pPr>
            <w:r w:rsidRPr="003617AE">
              <w:t>Dip, flush or spray rinsing (using solvents to clean or prepare parts or assemblies for further processing – i.e. painting or assembly)</w:t>
            </w:r>
          </w:p>
        </w:tc>
      </w:tr>
      <w:tr w:rsidR="00204741" w:rsidRPr="003617AE" w14:paraId="16F980F5" w14:textId="77777777" w:rsidTr="00465E57">
        <w:tc>
          <w:tcPr>
            <w:tcW w:w="738" w:type="dxa"/>
          </w:tcPr>
          <w:p w14:paraId="263A5991" w14:textId="77777777" w:rsidR="00204741" w:rsidRPr="003617AE" w:rsidRDefault="00204741" w:rsidP="00465E57">
            <w:pPr>
              <w:spacing w:before="0" w:after="0" w:line="240" w:lineRule="auto"/>
              <w:jc w:val="center"/>
            </w:pPr>
            <w:r w:rsidRPr="003617AE">
              <w:t>G02</w:t>
            </w:r>
          </w:p>
        </w:tc>
        <w:tc>
          <w:tcPr>
            <w:tcW w:w="8838" w:type="dxa"/>
          </w:tcPr>
          <w:p w14:paraId="278AE82B" w14:textId="77777777" w:rsidR="00204741" w:rsidRPr="003617AE" w:rsidRDefault="00204741" w:rsidP="00465E57">
            <w:pPr>
              <w:spacing w:before="0" w:after="0" w:line="240" w:lineRule="auto"/>
              <w:jc w:val="both"/>
            </w:pPr>
            <w:r w:rsidRPr="003617AE">
              <w:t>Stripping and acid or caustic cleaning (using caustics to remove coatings or layers from parts or assemblies)</w:t>
            </w:r>
          </w:p>
        </w:tc>
      </w:tr>
      <w:tr w:rsidR="00204741" w:rsidRPr="003617AE" w14:paraId="27E1EAF9" w14:textId="77777777" w:rsidTr="00465E57">
        <w:tc>
          <w:tcPr>
            <w:tcW w:w="738" w:type="dxa"/>
          </w:tcPr>
          <w:p w14:paraId="7CD4E77B" w14:textId="77777777" w:rsidR="00204741" w:rsidRPr="003617AE" w:rsidRDefault="00204741" w:rsidP="00465E57">
            <w:pPr>
              <w:spacing w:before="0" w:after="0" w:line="240" w:lineRule="auto"/>
              <w:jc w:val="center"/>
            </w:pPr>
            <w:r w:rsidRPr="003617AE">
              <w:t>G03</w:t>
            </w:r>
          </w:p>
        </w:tc>
        <w:tc>
          <w:tcPr>
            <w:tcW w:w="8838" w:type="dxa"/>
          </w:tcPr>
          <w:p w14:paraId="0EC14788" w14:textId="77777777" w:rsidR="00204741" w:rsidRPr="003617AE" w:rsidRDefault="00204741" w:rsidP="00465E57">
            <w:pPr>
              <w:spacing w:before="0" w:after="0" w:line="240" w:lineRule="auto"/>
              <w:jc w:val="both"/>
            </w:pPr>
            <w:r w:rsidRPr="003617AE">
              <w:t>Plating and phosphating (electro- or non-electroplating or phosphating)</w:t>
            </w:r>
          </w:p>
        </w:tc>
      </w:tr>
      <w:tr w:rsidR="00204741" w:rsidRPr="003617AE" w14:paraId="1BE38907" w14:textId="77777777" w:rsidTr="00465E57">
        <w:tc>
          <w:tcPr>
            <w:tcW w:w="738" w:type="dxa"/>
          </w:tcPr>
          <w:p w14:paraId="21001FA3" w14:textId="77777777" w:rsidR="00204741" w:rsidRPr="003617AE" w:rsidRDefault="00204741" w:rsidP="00465E57">
            <w:pPr>
              <w:spacing w:before="0" w:after="0" w:line="240" w:lineRule="auto"/>
              <w:jc w:val="center"/>
            </w:pPr>
            <w:r w:rsidRPr="003617AE">
              <w:t>G04</w:t>
            </w:r>
          </w:p>
        </w:tc>
        <w:tc>
          <w:tcPr>
            <w:tcW w:w="8838" w:type="dxa"/>
          </w:tcPr>
          <w:p w14:paraId="1CCA6724" w14:textId="77777777" w:rsidR="00204741" w:rsidRPr="003617AE" w:rsidRDefault="00204741" w:rsidP="00465E57">
            <w:pPr>
              <w:spacing w:before="0" w:after="0" w:line="240" w:lineRule="auto"/>
              <w:jc w:val="both"/>
            </w:pPr>
            <w:r w:rsidRPr="003617AE">
              <w:t>Etching (using caustics or other methods to remove layers or partial layers)</w:t>
            </w:r>
          </w:p>
        </w:tc>
      </w:tr>
      <w:tr w:rsidR="00204741" w:rsidRPr="003617AE" w14:paraId="27329C2E" w14:textId="77777777" w:rsidTr="00465E57">
        <w:tc>
          <w:tcPr>
            <w:tcW w:w="738" w:type="dxa"/>
          </w:tcPr>
          <w:p w14:paraId="030C86D2" w14:textId="77777777" w:rsidR="00204741" w:rsidRPr="003617AE" w:rsidRDefault="00204741" w:rsidP="00465E57">
            <w:pPr>
              <w:spacing w:before="0" w:after="0" w:line="240" w:lineRule="auto"/>
              <w:jc w:val="center"/>
            </w:pPr>
            <w:r w:rsidRPr="003617AE">
              <w:t>G05</w:t>
            </w:r>
          </w:p>
        </w:tc>
        <w:tc>
          <w:tcPr>
            <w:tcW w:w="8838" w:type="dxa"/>
          </w:tcPr>
          <w:p w14:paraId="129CDF63" w14:textId="77777777" w:rsidR="00204741" w:rsidRPr="003617AE" w:rsidRDefault="00204741" w:rsidP="00465E57">
            <w:pPr>
              <w:spacing w:before="0" w:after="0" w:line="240" w:lineRule="auto"/>
              <w:jc w:val="both"/>
            </w:pPr>
            <w:r w:rsidRPr="003617AE">
              <w:t>Metal forming and treatment (pickling, heat treating, punching, bending, annealing, grinding, hardening, etc.)</w:t>
            </w:r>
          </w:p>
        </w:tc>
      </w:tr>
      <w:tr w:rsidR="00204741" w:rsidRPr="003617AE" w14:paraId="181008D3" w14:textId="77777777" w:rsidTr="00465E57">
        <w:tc>
          <w:tcPr>
            <w:tcW w:w="738" w:type="dxa"/>
          </w:tcPr>
          <w:p w14:paraId="5B9E5891" w14:textId="77777777" w:rsidR="00204741" w:rsidRPr="003617AE" w:rsidRDefault="00204741" w:rsidP="00465E57">
            <w:pPr>
              <w:spacing w:before="0" w:after="0" w:line="240" w:lineRule="auto"/>
              <w:jc w:val="center"/>
            </w:pPr>
            <w:r w:rsidRPr="003617AE">
              <w:t>G06</w:t>
            </w:r>
          </w:p>
        </w:tc>
        <w:tc>
          <w:tcPr>
            <w:tcW w:w="8838" w:type="dxa"/>
          </w:tcPr>
          <w:p w14:paraId="64B893EE" w14:textId="77777777" w:rsidR="00204741" w:rsidRPr="003617AE" w:rsidRDefault="00204741" w:rsidP="00465E57">
            <w:pPr>
              <w:spacing w:before="0" w:after="0" w:line="240" w:lineRule="auto"/>
              <w:jc w:val="both"/>
            </w:pPr>
            <w:r w:rsidRPr="003617AE">
              <w:t>Painting and coating (manufacturing, building, or maintenance)</w:t>
            </w:r>
          </w:p>
        </w:tc>
      </w:tr>
      <w:tr w:rsidR="00204741" w:rsidRPr="003617AE" w14:paraId="5E3B6BFE" w14:textId="77777777" w:rsidTr="00465E57">
        <w:tc>
          <w:tcPr>
            <w:tcW w:w="738" w:type="dxa"/>
          </w:tcPr>
          <w:p w14:paraId="3A2F47B1" w14:textId="77777777" w:rsidR="00204741" w:rsidRPr="003617AE" w:rsidRDefault="00204741" w:rsidP="00465E57">
            <w:pPr>
              <w:spacing w:before="0" w:after="0" w:line="240" w:lineRule="auto"/>
              <w:jc w:val="center"/>
            </w:pPr>
            <w:r w:rsidRPr="003617AE">
              <w:t>G07</w:t>
            </w:r>
          </w:p>
        </w:tc>
        <w:tc>
          <w:tcPr>
            <w:tcW w:w="8838" w:type="dxa"/>
          </w:tcPr>
          <w:p w14:paraId="42DE1E41" w14:textId="77777777" w:rsidR="00204741" w:rsidRPr="003617AE" w:rsidRDefault="00204741" w:rsidP="00465E57">
            <w:pPr>
              <w:spacing w:before="0" w:after="0" w:line="240" w:lineRule="auto"/>
              <w:jc w:val="both"/>
            </w:pPr>
            <w:r w:rsidRPr="003617AE">
              <w:t>Product and by-product processing (direct flow of wastes from chemical manufacturing or processing, etc.)</w:t>
            </w:r>
          </w:p>
        </w:tc>
      </w:tr>
      <w:tr w:rsidR="00204741" w:rsidRPr="003617AE" w14:paraId="7D804F9E" w14:textId="77777777" w:rsidTr="00465E57">
        <w:tc>
          <w:tcPr>
            <w:tcW w:w="738" w:type="dxa"/>
          </w:tcPr>
          <w:p w14:paraId="28AADAF2" w14:textId="77777777" w:rsidR="00204741" w:rsidRPr="003617AE" w:rsidRDefault="00204741" w:rsidP="00465E57">
            <w:pPr>
              <w:spacing w:before="0" w:after="0" w:line="240" w:lineRule="auto"/>
              <w:jc w:val="center"/>
            </w:pPr>
            <w:r w:rsidRPr="003617AE">
              <w:t>G08</w:t>
            </w:r>
          </w:p>
        </w:tc>
        <w:tc>
          <w:tcPr>
            <w:tcW w:w="8838" w:type="dxa"/>
          </w:tcPr>
          <w:p w14:paraId="3D9E506E" w14:textId="77777777" w:rsidR="00204741" w:rsidRPr="003617AE" w:rsidRDefault="00204741" w:rsidP="00465E57">
            <w:pPr>
              <w:spacing w:before="0" w:after="0" w:line="240" w:lineRule="auto"/>
              <w:jc w:val="both"/>
            </w:pPr>
            <w:r w:rsidRPr="003617AE">
              <w:t>Removal of spent process liquids or catalysts (bulk removal of wastes from chemical manufacturing or processing, etc.)</w:t>
            </w:r>
          </w:p>
        </w:tc>
      </w:tr>
      <w:tr w:rsidR="00204741" w:rsidRPr="003617AE" w14:paraId="4CF76453" w14:textId="77777777" w:rsidTr="00465E57">
        <w:tc>
          <w:tcPr>
            <w:tcW w:w="738" w:type="dxa"/>
          </w:tcPr>
          <w:p w14:paraId="3E7B616D" w14:textId="77777777" w:rsidR="00204741" w:rsidRPr="003617AE" w:rsidRDefault="00204741" w:rsidP="00465E57">
            <w:pPr>
              <w:spacing w:before="0" w:after="0" w:line="240" w:lineRule="auto"/>
              <w:jc w:val="center"/>
            </w:pPr>
            <w:r w:rsidRPr="003617AE">
              <w:t>G09</w:t>
            </w:r>
          </w:p>
        </w:tc>
        <w:tc>
          <w:tcPr>
            <w:tcW w:w="8838" w:type="dxa"/>
          </w:tcPr>
          <w:p w14:paraId="1E556459" w14:textId="77777777" w:rsidR="00204741" w:rsidRPr="003617AE" w:rsidRDefault="00204741" w:rsidP="00465E57">
            <w:pPr>
              <w:spacing w:before="0" w:after="0" w:line="240" w:lineRule="auto"/>
              <w:jc w:val="both"/>
            </w:pPr>
            <w:r w:rsidRPr="003617AE">
              <w:t>Other production or service-related processes from which the waste is a direct outflow or result (specify in comments)</w:t>
            </w:r>
          </w:p>
        </w:tc>
      </w:tr>
    </w:tbl>
    <w:p w14:paraId="49D0B49F"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3CD80A49" w14:textId="77777777" w:rsidTr="00465E57">
        <w:tc>
          <w:tcPr>
            <w:tcW w:w="9576" w:type="dxa"/>
            <w:gridSpan w:val="2"/>
          </w:tcPr>
          <w:p w14:paraId="66AE03E3" w14:textId="77777777" w:rsidR="00204741" w:rsidRPr="003617AE" w:rsidRDefault="00204741" w:rsidP="00465E57">
            <w:pPr>
              <w:spacing w:before="0" w:after="0" w:line="240" w:lineRule="auto"/>
              <w:jc w:val="both"/>
              <w:rPr>
                <w:rStyle w:val="SubtleReference"/>
              </w:rPr>
            </w:pPr>
            <w:r w:rsidRPr="003617AE">
              <w:rPr>
                <w:rStyle w:val="SubtleReference"/>
              </w:rPr>
              <w:t>Wastes From Other Intermittent Events or Processes</w:t>
            </w:r>
          </w:p>
        </w:tc>
      </w:tr>
      <w:tr w:rsidR="00204741" w:rsidRPr="003617AE" w14:paraId="30CBAEE6" w14:textId="77777777" w:rsidTr="00465E57">
        <w:tc>
          <w:tcPr>
            <w:tcW w:w="738" w:type="dxa"/>
          </w:tcPr>
          <w:p w14:paraId="470F5ECC" w14:textId="77777777" w:rsidR="00204741" w:rsidRPr="003617AE" w:rsidRDefault="00204741" w:rsidP="00465E57">
            <w:pPr>
              <w:spacing w:before="0" w:after="0" w:line="240" w:lineRule="auto"/>
              <w:jc w:val="center"/>
              <w:rPr>
                <w:b/>
              </w:rPr>
            </w:pPr>
            <w:r w:rsidRPr="003617AE">
              <w:rPr>
                <w:b/>
              </w:rPr>
              <w:t>Code</w:t>
            </w:r>
          </w:p>
        </w:tc>
        <w:tc>
          <w:tcPr>
            <w:tcW w:w="8838" w:type="dxa"/>
          </w:tcPr>
          <w:p w14:paraId="33B48E81"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4C71881C" w14:textId="77777777" w:rsidTr="00465E57">
        <w:tc>
          <w:tcPr>
            <w:tcW w:w="738" w:type="dxa"/>
          </w:tcPr>
          <w:p w14:paraId="110184B3" w14:textId="77777777" w:rsidR="00204741" w:rsidRPr="003617AE" w:rsidRDefault="00204741" w:rsidP="00465E57">
            <w:pPr>
              <w:spacing w:before="0" w:after="0" w:line="240" w:lineRule="auto"/>
              <w:jc w:val="center"/>
            </w:pPr>
            <w:r w:rsidRPr="003617AE">
              <w:t>G11</w:t>
            </w:r>
          </w:p>
        </w:tc>
        <w:tc>
          <w:tcPr>
            <w:tcW w:w="8838" w:type="dxa"/>
          </w:tcPr>
          <w:p w14:paraId="024C8406" w14:textId="77777777" w:rsidR="00204741" w:rsidRPr="003617AE" w:rsidRDefault="00204741" w:rsidP="00465E57">
            <w:pPr>
              <w:spacing w:before="0" w:after="0" w:line="240" w:lineRule="auto"/>
              <w:jc w:val="both"/>
            </w:pPr>
            <w:r w:rsidRPr="003617AE">
              <w:t>Discarding off-specification, out-of-date, and/or unused chemicals or products</w:t>
            </w:r>
          </w:p>
        </w:tc>
      </w:tr>
      <w:tr w:rsidR="00204741" w:rsidRPr="003617AE" w14:paraId="3BEB892D" w14:textId="77777777" w:rsidTr="00465E57">
        <w:tc>
          <w:tcPr>
            <w:tcW w:w="738" w:type="dxa"/>
          </w:tcPr>
          <w:p w14:paraId="3A7F8147" w14:textId="77777777" w:rsidR="00204741" w:rsidRPr="003617AE" w:rsidRDefault="00204741" w:rsidP="00465E57">
            <w:pPr>
              <w:spacing w:before="0" w:after="0" w:line="240" w:lineRule="auto"/>
              <w:jc w:val="center"/>
            </w:pPr>
            <w:r w:rsidRPr="003617AE">
              <w:t>G12</w:t>
            </w:r>
          </w:p>
        </w:tc>
        <w:tc>
          <w:tcPr>
            <w:tcW w:w="8838" w:type="dxa"/>
          </w:tcPr>
          <w:p w14:paraId="488F48E0" w14:textId="77777777" w:rsidR="00204741" w:rsidRPr="003617AE" w:rsidRDefault="00204741" w:rsidP="00465E57">
            <w:pPr>
              <w:spacing w:before="0" w:after="0" w:line="240" w:lineRule="auto"/>
              <w:jc w:val="both"/>
            </w:pPr>
            <w:r w:rsidRPr="003617AE">
              <w:t>Lagoon or sediment dragout and leachate collection (large scale operations in open pits, ponds, or lagoons)</w:t>
            </w:r>
          </w:p>
        </w:tc>
      </w:tr>
      <w:tr w:rsidR="00204741" w:rsidRPr="003617AE" w14:paraId="3D2D1881" w14:textId="77777777" w:rsidTr="00465E57">
        <w:tc>
          <w:tcPr>
            <w:tcW w:w="738" w:type="dxa"/>
          </w:tcPr>
          <w:p w14:paraId="55FA47FB" w14:textId="77777777" w:rsidR="00204741" w:rsidRPr="003617AE" w:rsidRDefault="00204741" w:rsidP="00465E57">
            <w:pPr>
              <w:spacing w:before="0" w:after="0" w:line="240" w:lineRule="auto"/>
              <w:jc w:val="center"/>
            </w:pPr>
            <w:r w:rsidRPr="003617AE">
              <w:t>G13</w:t>
            </w:r>
          </w:p>
        </w:tc>
        <w:tc>
          <w:tcPr>
            <w:tcW w:w="8838" w:type="dxa"/>
          </w:tcPr>
          <w:p w14:paraId="7DA850B5" w14:textId="77777777" w:rsidR="00204741" w:rsidRPr="003617AE" w:rsidRDefault="00204741" w:rsidP="00465E57">
            <w:pPr>
              <w:spacing w:before="0" w:after="0" w:line="240" w:lineRule="auto"/>
              <w:jc w:val="both"/>
            </w:pPr>
            <w:r w:rsidRPr="003617AE">
              <w:t>Cleaning out process equipment (periodic sludge or residual removal from enclosed processes including internal scrubbing or cleaning)</w:t>
            </w:r>
          </w:p>
        </w:tc>
      </w:tr>
      <w:tr w:rsidR="00204741" w:rsidRPr="003617AE" w14:paraId="2CB457B4" w14:textId="77777777" w:rsidTr="00465E57">
        <w:tc>
          <w:tcPr>
            <w:tcW w:w="738" w:type="dxa"/>
          </w:tcPr>
          <w:p w14:paraId="0611E44F" w14:textId="77777777" w:rsidR="00204741" w:rsidRPr="003617AE" w:rsidRDefault="00204741" w:rsidP="00465E57">
            <w:pPr>
              <w:spacing w:before="0" w:after="0" w:line="240" w:lineRule="auto"/>
              <w:jc w:val="center"/>
            </w:pPr>
            <w:r w:rsidRPr="003617AE">
              <w:t>G14</w:t>
            </w:r>
          </w:p>
        </w:tc>
        <w:tc>
          <w:tcPr>
            <w:tcW w:w="8838" w:type="dxa"/>
          </w:tcPr>
          <w:p w14:paraId="77705D33" w14:textId="77777777" w:rsidR="00204741" w:rsidRPr="003617AE" w:rsidRDefault="00204741" w:rsidP="00465E57">
            <w:pPr>
              <w:spacing w:before="0" w:after="0" w:line="240" w:lineRule="auto"/>
              <w:jc w:val="both"/>
            </w:pPr>
            <w:r w:rsidRPr="003617AE">
              <w:t>Removal of tank sludge, sediments, or slag (periodic sludge or residual removal from storage tanks including internal scrubbing or cleaning)</w:t>
            </w:r>
          </w:p>
        </w:tc>
      </w:tr>
      <w:tr w:rsidR="00204741" w:rsidRPr="003617AE" w14:paraId="0530C689" w14:textId="77777777" w:rsidTr="00465E57">
        <w:tc>
          <w:tcPr>
            <w:tcW w:w="738" w:type="dxa"/>
          </w:tcPr>
          <w:p w14:paraId="1D9556B4" w14:textId="77777777" w:rsidR="00204741" w:rsidRPr="003617AE" w:rsidRDefault="00204741" w:rsidP="00465E57">
            <w:pPr>
              <w:spacing w:before="0" w:after="0" w:line="240" w:lineRule="auto"/>
              <w:jc w:val="center"/>
            </w:pPr>
            <w:r w:rsidRPr="003617AE">
              <w:t>G15</w:t>
            </w:r>
          </w:p>
        </w:tc>
        <w:tc>
          <w:tcPr>
            <w:tcW w:w="8838" w:type="dxa"/>
          </w:tcPr>
          <w:p w14:paraId="052C07B8" w14:textId="77777777" w:rsidR="00204741" w:rsidRPr="003617AE" w:rsidRDefault="00204741" w:rsidP="00465E57">
            <w:pPr>
              <w:spacing w:before="0" w:after="0" w:line="240" w:lineRule="auto"/>
              <w:jc w:val="both"/>
            </w:pPr>
            <w:r w:rsidRPr="003617AE">
              <w:t>Process equipment change-out or discontinuation of equipment use (final materials and residuals removal including cleaning)</w:t>
            </w:r>
          </w:p>
        </w:tc>
      </w:tr>
      <w:tr w:rsidR="00204741" w:rsidRPr="003617AE" w14:paraId="17524502" w14:textId="77777777" w:rsidTr="00465E57">
        <w:tc>
          <w:tcPr>
            <w:tcW w:w="738" w:type="dxa"/>
          </w:tcPr>
          <w:p w14:paraId="3B3D1B16" w14:textId="77777777" w:rsidR="00204741" w:rsidRPr="003617AE" w:rsidRDefault="00204741" w:rsidP="00465E57">
            <w:pPr>
              <w:spacing w:before="0" w:after="0" w:line="240" w:lineRule="auto"/>
              <w:jc w:val="center"/>
            </w:pPr>
            <w:r w:rsidRPr="003617AE">
              <w:t>G16</w:t>
            </w:r>
          </w:p>
        </w:tc>
        <w:tc>
          <w:tcPr>
            <w:tcW w:w="8838" w:type="dxa"/>
          </w:tcPr>
          <w:p w14:paraId="3244E001" w14:textId="77777777" w:rsidR="00204741" w:rsidRPr="003617AE" w:rsidRDefault="00204741" w:rsidP="00465E57">
            <w:pPr>
              <w:spacing w:before="0" w:after="0" w:line="240" w:lineRule="auto"/>
              <w:jc w:val="both"/>
            </w:pPr>
            <w:r w:rsidRPr="003617AE">
              <w:t>Oil changes and filter or battery replacement (automotive, machinery, etc.)</w:t>
            </w:r>
          </w:p>
        </w:tc>
      </w:tr>
      <w:tr w:rsidR="00204741" w:rsidRPr="003617AE" w14:paraId="33980303" w14:textId="77777777" w:rsidTr="00465E57">
        <w:tc>
          <w:tcPr>
            <w:tcW w:w="738" w:type="dxa"/>
          </w:tcPr>
          <w:p w14:paraId="4A2E0B82" w14:textId="77777777" w:rsidR="00204741" w:rsidRPr="003617AE" w:rsidRDefault="00204741" w:rsidP="00465E57">
            <w:pPr>
              <w:spacing w:before="0" w:after="0" w:line="240" w:lineRule="auto"/>
              <w:jc w:val="center"/>
            </w:pPr>
            <w:r w:rsidRPr="003617AE">
              <w:t>G17</w:t>
            </w:r>
          </w:p>
        </w:tc>
        <w:tc>
          <w:tcPr>
            <w:tcW w:w="8838" w:type="dxa"/>
          </w:tcPr>
          <w:p w14:paraId="637C5364" w14:textId="77777777" w:rsidR="00204741" w:rsidRPr="003617AE" w:rsidRDefault="00204741" w:rsidP="00465E57">
            <w:pPr>
              <w:spacing w:before="0" w:after="0" w:line="240" w:lineRule="auto"/>
              <w:jc w:val="both"/>
            </w:pPr>
            <w:r w:rsidRPr="003617AE">
              <w:t>Subpart K laboratory waste clean-out (facility must have opted into the Subpart K rule to use this source code)</w:t>
            </w:r>
          </w:p>
        </w:tc>
      </w:tr>
      <w:tr w:rsidR="00204741" w:rsidRPr="003617AE" w14:paraId="45A03541" w14:textId="77777777" w:rsidTr="00465E57">
        <w:tc>
          <w:tcPr>
            <w:tcW w:w="738" w:type="dxa"/>
          </w:tcPr>
          <w:p w14:paraId="69B86234" w14:textId="77777777" w:rsidR="00204741" w:rsidRPr="003617AE" w:rsidRDefault="00204741" w:rsidP="00465E57">
            <w:pPr>
              <w:spacing w:before="0" w:after="0" w:line="240" w:lineRule="auto"/>
              <w:jc w:val="center"/>
            </w:pPr>
            <w:r w:rsidRPr="003617AE">
              <w:t>G19</w:t>
            </w:r>
          </w:p>
        </w:tc>
        <w:tc>
          <w:tcPr>
            <w:tcW w:w="8838" w:type="dxa"/>
          </w:tcPr>
          <w:p w14:paraId="619C561B" w14:textId="77777777" w:rsidR="00204741" w:rsidRPr="003617AE" w:rsidRDefault="00204741" w:rsidP="00465E57">
            <w:pPr>
              <w:spacing w:before="0" w:after="0" w:line="240" w:lineRule="auto"/>
              <w:jc w:val="both"/>
            </w:pPr>
            <w:r w:rsidRPr="003617AE">
              <w:t>Other one-time or intermittent processes (specify in comments)</w:t>
            </w:r>
          </w:p>
        </w:tc>
      </w:tr>
    </w:tbl>
    <w:p w14:paraId="2E27EA96"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7F073D7D" w14:textId="77777777" w:rsidTr="00465E57">
        <w:tc>
          <w:tcPr>
            <w:tcW w:w="9576" w:type="dxa"/>
            <w:gridSpan w:val="2"/>
          </w:tcPr>
          <w:p w14:paraId="4C5F4C84" w14:textId="77777777" w:rsidR="00204741" w:rsidRPr="003617AE" w:rsidRDefault="00204741" w:rsidP="00465E57">
            <w:pPr>
              <w:spacing w:before="0" w:after="0" w:line="240" w:lineRule="auto"/>
              <w:jc w:val="both"/>
              <w:rPr>
                <w:rStyle w:val="SubtleReference"/>
              </w:rPr>
            </w:pPr>
            <w:r w:rsidRPr="003617AE">
              <w:rPr>
                <w:rStyle w:val="SubtleReference"/>
              </w:rPr>
              <w:t>Residuals From Pollution Control and Waste Management Processes</w:t>
            </w:r>
          </w:p>
        </w:tc>
      </w:tr>
      <w:tr w:rsidR="00204741" w:rsidRPr="003617AE" w14:paraId="5EBD877E" w14:textId="77777777" w:rsidTr="00465E57">
        <w:tc>
          <w:tcPr>
            <w:tcW w:w="738" w:type="dxa"/>
          </w:tcPr>
          <w:p w14:paraId="53CEE6EF" w14:textId="77777777" w:rsidR="00204741" w:rsidRPr="003617AE" w:rsidRDefault="00204741" w:rsidP="00465E57">
            <w:pPr>
              <w:spacing w:before="0" w:after="0" w:line="240" w:lineRule="auto"/>
              <w:jc w:val="center"/>
              <w:rPr>
                <w:b/>
              </w:rPr>
            </w:pPr>
            <w:r w:rsidRPr="003617AE">
              <w:rPr>
                <w:b/>
              </w:rPr>
              <w:t>Code</w:t>
            </w:r>
          </w:p>
        </w:tc>
        <w:tc>
          <w:tcPr>
            <w:tcW w:w="8838" w:type="dxa"/>
          </w:tcPr>
          <w:p w14:paraId="437E48D9"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7522AF30" w14:textId="77777777" w:rsidTr="00465E57">
        <w:tc>
          <w:tcPr>
            <w:tcW w:w="738" w:type="dxa"/>
          </w:tcPr>
          <w:p w14:paraId="2803E4BC" w14:textId="77777777" w:rsidR="00204741" w:rsidRPr="003617AE" w:rsidRDefault="00204741" w:rsidP="00465E57">
            <w:pPr>
              <w:spacing w:before="0" w:after="0" w:line="240" w:lineRule="auto"/>
              <w:jc w:val="center"/>
            </w:pPr>
            <w:r w:rsidRPr="003617AE">
              <w:t>G21</w:t>
            </w:r>
          </w:p>
        </w:tc>
        <w:tc>
          <w:tcPr>
            <w:tcW w:w="8838" w:type="dxa"/>
          </w:tcPr>
          <w:p w14:paraId="386AD2B8" w14:textId="77777777" w:rsidR="00204741" w:rsidRPr="003617AE" w:rsidRDefault="00204741" w:rsidP="00465E57">
            <w:pPr>
              <w:spacing w:before="0" w:after="0" w:line="240" w:lineRule="auto"/>
              <w:jc w:val="both"/>
            </w:pPr>
            <w:r w:rsidRPr="003617AE">
              <w:t>Air pollution control devices (e.g., baghouse dust ash, etc. from stack scrubbers or precipitators; vapor collection, etc.)</w:t>
            </w:r>
          </w:p>
        </w:tc>
      </w:tr>
      <w:tr w:rsidR="00204741" w:rsidRPr="003617AE" w14:paraId="3B06F07C" w14:textId="77777777" w:rsidTr="00465E57">
        <w:tc>
          <w:tcPr>
            <w:tcW w:w="738" w:type="dxa"/>
          </w:tcPr>
          <w:p w14:paraId="4EA7B62E" w14:textId="77777777" w:rsidR="00204741" w:rsidRPr="003617AE" w:rsidRDefault="00204741" w:rsidP="00465E57">
            <w:pPr>
              <w:spacing w:before="0" w:after="0" w:line="240" w:lineRule="auto"/>
              <w:jc w:val="center"/>
            </w:pPr>
            <w:r w:rsidRPr="003617AE">
              <w:t>G22</w:t>
            </w:r>
          </w:p>
        </w:tc>
        <w:tc>
          <w:tcPr>
            <w:tcW w:w="8838" w:type="dxa"/>
          </w:tcPr>
          <w:p w14:paraId="1304D25D" w14:textId="77777777" w:rsidR="00204741" w:rsidRPr="003617AE" w:rsidRDefault="00204741" w:rsidP="00465E57">
            <w:pPr>
              <w:spacing w:before="0" w:after="0" w:line="240" w:lineRule="auto"/>
              <w:jc w:val="both"/>
            </w:pPr>
            <w:r w:rsidRPr="003617AE">
              <w:t>Laboratory analytical wastes (e.g., used chemicals from laboratory operations)</w:t>
            </w:r>
          </w:p>
        </w:tc>
      </w:tr>
      <w:tr w:rsidR="00204741" w:rsidRPr="003617AE" w14:paraId="26B6AEA1" w14:textId="77777777" w:rsidTr="00465E57">
        <w:tc>
          <w:tcPr>
            <w:tcW w:w="738" w:type="dxa"/>
          </w:tcPr>
          <w:p w14:paraId="14448F74" w14:textId="77777777" w:rsidR="00204741" w:rsidRPr="003617AE" w:rsidRDefault="00204741" w:rsidP="00465E57">
            <w:pPr>
              <w:spacing w:before="0" w:after="0" w:line="240" w:lineRule="auto"/>
              <w:jc w:val="center"/>
            </w:pPr>
            <w:r w:rsidRPr="003617AE">
              <w:t>G23</w:t>
            </w:r>
          </w:p>
        </w:tc>
        <w:tc>
          <w:tcPr>
            <w:tcW w:w="8838" w:type="dxa"/>
          </w:tcPr>
          <w:p w14:paraId="254016C8" w14:textId="77777777" w:rsidR="00204741" w:rsidRPr="003617AE" w:rsidRDefault="00204741" w:rsidP="00465E57">
            <w:pPr>
              <w:spacing w:before="0" w:after="0" w:line="240" w:lineRule="auto"/>
              <w:jc w:val="both"/>
            </w:pPr>
            <w:r w:rsidRPr="003617AE">
              <w:t>Wastewater treatment (e.g., sludge, filter cake, etc., including wastes from treatment before discharge by NPDES or POTW or by UIC disposal)</w:t>
            </w:r>
          </w:p>
        </w:tc>
      </w:tr>
      <w:tr w:rsidR="00204741" w:rsidRPr="003617AE" w14:paraId="6491EA6E" w14:textId="77777777" w:rsidTr="00465E57">
        <w:tc>
          <w:tcPr>
            <w:tcW w:w="738" w:type="dxa"/>
          </w:tcPr>
          <w:p w14:paraId="49562443" w14:textId="77777777" w:rsidR="00204741" w:rsidRPr="003617AE" w:rsidRDefault="00204741" w:rsidP="00465E57">
            <w:pPr>
              <w:spacing w:before="0" w:after="0" w:line="240" w:lineRule="auto"/>
              <w:jc w:val="center"/>
            </w:pPr>
            <w:r w:rsidRPr="003617AE">
              <w:t>G24</w:t>
            </w:r>
          </w:p>
        </w:tc>
        <w:tc>
          <w:tcPr>
            <w:tcW w:w="8838" w:type="dxa"/>
          </w:tcPr>
          <w:p w14:paraId="08BA0D03" w14:textId="77777777" w:rsidR="00204741" w:rsidRPr="003617AE" w:rsidRDefault="00204741" w:rsidP="00465E57">
            <w:pPr>
              <w:spacing w:before="0" w:after="0" w:line="240" w:lineRule="auto"/>
              <w:jc w:val="both"/>
            </w:pPr>
            <w:r w:rsidRPr="003617AE">
              <w:t>Solvent or product distillation as part of a production process (including totally enclosed treatment systems).  Does not include batch treatment in a separate process.</w:t>
            </w:r>
          </w:p>
        </w:tc>
      </w:tr>
      <w:tr w:rsidR="00204741" w:rsidRPr="003617AE" w14:paraId="326C4ED6" w14:textId="77777777" w:rsidTr="00465E57">
        <w:tc>
          <w:tcPr>
            <w:tcW w:w="738" w:type="dxa"/>
          </w:tcPr>
          <w:p w14:paraId="4CDB5C98" w14:textId="77777777" w:rsidR="00204741" w:rsidRPr="003617AE" w:rsidRDefault="00204741" w:rsidP="00465E57">
            <w:pPr>
              <w:spacing w:before="0" w:after="0" w:line="240" w:lineRule="auto"/>
              <w:jc w:val="center"/>
            </w:pPr>
            <w:r w:rsidRPr="003617AE">
              <w:lastRenderedPageBreak/>
              <w:t>G25</w:t>
            </w:r>
          </w:p>
        </w:tc>
        <w:tc>
          <w:tcPr>
            <w:tcW w:w="8838" w:type="dxa"/>
          </w:tcPr>
          <w:p w14:paraId="167C1CDF" w14:textId="77777777" w:rsidR="00204741" w:rsidRPr="003617AE" w:rsidRDefault="00204741" w:rsidP="00465E57">
            <w:pPr>
              <w:spacing w:before="0" w:after="0" w:line="240" w:lineRule="auto"/>
              <w:jc w:val="both"/>
            </w:pPr>
            <w:r w:rsidRPr="003617AE">
              <w:t>Treatment, disposal, or recycling of hazardous wastes – report a management method code, e.g., indicated in Item H of WR Form for the management method (enter the related management method code, a H code, but not H141) that produced the residuals.</w:t>
            </w:r>
          </w:p>
        </w:tc>
      </w:tr>
      <w:tr w:rsidR="00204741" w:rsidRPr="003617AE" w14:paraId="6CCD83CD" w14:textId="77777777" w:rsidTr="00465E57">
        <w:tc>
          <w:tcPr>
            <w:tcW w:w="738" w:type="dxa"/>
          </w:tcPr>
          <w:p w14:paraId="00192796" w14:textId="77777777" w:rsidR="00204741" w:rsidRPr="003617AE" w:rsidRDefault="00204741" w:rsidP="00465E57">
            <w:pPr>
              <w:spacing w:before="0" w:after="0" w:line="240" w:lineRule="auto"/>
              <w:jc w:val="center"/>
            </w:pPr>
            <w:r w:rsidRPr="003617AE">
              <w:t xml:space="preserve">G26 </w:t>
            </w:r>
          </w:p>
        </w:tc>
        <w:tc>
          <w:tcPr>
            <w:tcW w:w="8838" w:type="dxa"/>
          </w:tcPr>
          <w:p w14:paraId="60104FAD" w14:textId="77777777" w:rsidR="00204741" w:rsidRPr="003617AE" w:rsidRDefault="00204741" w:rsidP="00465E57">
            <w:pPr>
              <w:spacing w:before="0" w:after="0" w:line="240" w:lineRule="auto"/>
              <w:jc w:val="both"/>
            </w:pPr>
            <w:r w:rsidRPr="003617AE">
              <w:t>Leachate collection (from landfill operations or other land units)</w:t>
            </w:r>
          </w:p>
        </w:tc>
      </w:tr>
      <w:tr w:rsidR="00204741" w:rsidRPr="003617AE" w14:paraId="2CA28F62" w14:textId="77777777" w:rsidTr="00465E57">
        <w:tc>
          <w:tcPr>
            <w:tcW w:w="738" w:type="dxa"/>
          </w:tcPr>
          <w:p w14:paraId="234642CA" w14:textId="77777777" w:rsidR="00204741" w:rsidRPr="003617AE" w:rsidRDefault="00204741" w:rsidP="00465E57">
            <w:pPr>
              <w:spacing w:before="0" w:after="0" w:line="240" w:lineRule="auto"/>
              <w:jc w:val="center"/>
            </w:pPr>
            <w:r w:rsidRPr="003617AE">
              <w:t>G27</w:t>
            </w:r>
          </w:p>
        </w:tc>
        <w:tc>
          <w:tcPr>
            <w:tcW w:w="8838" w:type="dxa"/>
          </w:tcPr>
          <w:p w14:paraId="597D07D6" w14:textId="77777777" w:rsidR="00204741" w:rsidRPr="003617AE" w:rsidRDefault="00204741" w:rsidP="00465E57">
            <w:pPr>
              <w:spacing w:before="0" w:after="0" w:line="240" w:lineRule="auto"/>
              <w:jc w:val="both"/>
            </w:pPr>
            <w:r w:rsidRPr="003617AE">
              <w:t>Treatment or recovery of universal waste</w:t>
            </w:r>
          </w:p>
        </w:tc>
      </w:tr>
    </w:tbl>
    <w:p w14:paraId="736378FE" w14:textId="77777777" w:rsidR="00204741" w:rsidRPr="003617AE" w:rsidRDefault="00204741" w:rsidP="0020474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1E78A7A1" w14:textId="77777777" w:rsidTr="00465E57">
        <w:tc>
          <w:tcPr>
            <w:tcW w:w="9576" w:type="dxa"/>
            <w:gridSpan w:val="2"/>
          </w:tcPr>
          <w:p w14:paraId="4A2592AC" w14:textId="77777777" w:rsidR="00204741" w:rsidRPr="003617AE" w:rsidRDefault="00204741" w:rsidP="00465E57">
            <w:pPr>
              <w:spacing w:before="0" w:after="0" w:line="240" w:lineRule="auto"/>
              <w:jc w:val="both"/>
              <w:rPr>
                <w:rStyle w:val="SubtleReference"/>
              </w:rPr>
            </w:pPr>
            <w:r w:rsidRPr="003617AE">
              <w:rPr>
                <w:rStyle w:val="SubtleReference"/>
              </w:rPr>
              <w:t>Wastes From Spills and Accidental Releases</w:t>
            </w:r>
          </w:p>
        </w:tc>
      </w:tr>
      <w:tr w:rsidR="00204741" w:rsidRPr="003617AE" w14:paraId="03471FED" w14:textId="77777777" w:rsidTr="00465E57">
        <w:tc>
          <w:tcPr>
            <w:tcW w:w="738" w:type="dxa"/>
          </w:tcPr>
          <w:p w14:paraId="15C3887C" w14:textId="77777777" w:rsidR="00204741" w:rsidRPr="003617AE" w:rsidRDefault="00204741" w:rsidP="00465E57">
            <w:pPr>
              <w:spacing w:before="0" w:after="0" w:line="240" w:lineRule="auto"/>
              <w:jc w:val="center"/>
              <w:rPr>
                <w:b/>
              </w:rPr>
            </w:pPr>
            <w:r w:rsidRPr="003617AE">
              <w:rPr>
                <w:b/>
              </w:rPr>
              <w:t>Code</w:t>
            </w:r>
          </w:p>
        </w:tc>
        <w:tc>
          <w:tcPr>
            <w:tcW w:w="8838" w:type="dxa"/>
          </w:tcPr>
          <w:p w14:paraId="0957AAFB"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02332BCC" w14:textId="77777777" w:rsidTr="00465E57">
        <w:tc>
          <w:tcPr>
            <w:tcW w:w="738" w:type="dxa"/>
          </w:tcPr>
          <w:p w14:paraId="5AA0782D" w14:textId="77777777" w:rsidR="00204741" w:rsidRPr="003617AE" w:rsidRDefault="00204741" w:rsidP="00465E57">
            <w:pPr>
              <w:spacing w:before="0" w:after="0" w:line="240" w:lineRule="auto"/>
              <w:jc w:val="center"/>
            </w:pPr>
            <w:r w:rsidRPr="003617AE">
              <w:t>G31</w:t>
            </w:r>
          </w:p>
        </w:tc>
        <w:tc>
          <w:tcPr>
            <w:tcW w:w="8838" w:type="dxa"/>
          </w:tcPr>
          <w:p w14:paraId="592F2F37" w14:textId="77777777" w:rsidR="00204741" w:rsidRPr="003617AE" w:rsidRDefault="00204741" w:rsidP="00465E57">
            <w:pPr>
              <w:spacing w:before="0" w:after="0" w:line="240" w:lineRule="auto"/>
              <w:jc w:val="both"/>
            </w:pPr>
            <w:r w:rsidRPr="003617AE">
              <w:t>Accidental contamination of products, materials, or containers (other than G11)</w:t>
            </w:r>
          </w:p>
        </w:tc>
      </w:tr>
      <w:tr w:rsidR="00204741" w:rsidRPr="003617AE" w14:paraId="28974B56" w14:textId="77777777" w:rsidTr="00465E57">
        <w:tc>
          <w:tcPr>
            <w:tcW w:w="738" w:type="dxa"/>
          </w:tcPr>
          <w:p w14:paraId="0023EA49" w14:textId="77777777" w:rsidR="00204741" w:rsidRPr="003617AE" w:rsidRDefault="00204741" w:rsidP="00465E57">
            <w:pPr>
              <w:spacing w:before="0" w:after="0" w:line="240" w:lineRule="auto"/>
              <w:jc w:val="center"/>
            </w:pPr>
            <w:r w:rsidRPr="003617AE">
              <w:t>G32</w:t>
            </w:r>
          </w:p>
        </w:tc>
        <w:tc>
          <w:tcPr>
            <w:tcW w:w="8838" w:type="dxa"/>
          </w:tcPr>
          <w:p w14:paraId="7CDF9656" w14:textId="77777777" w:rsidR="00204741" w:rsidRPr="003617AE" w:rsidRDefault="00204741" w:rsidP="00465E57">
            <w:pPr>
              <w:spacing w:before="0" w:after="0" w:line="240" w:lineRule="auto"/>
              <w:jc w:val="both"/>
            </w:pPr>
            <w:r w:rsidRPr="003617AE">
              <w:t>Cleanup of spill residues (infrequent, not routine)</w:t>
            </w:r>
          </w:p>
        </w:tc>
      </w:tr>
      <w:tr w:rsidR="00204741" w:rsidRPr="003617AE" w14:paraId="290BA69C" w14:textId="77777777" w:rsidTr="00465E57">
        <w:tc>
          <w:tcPr>
            <w:tcW w:w="738" w:type="dxa"/>
          </w:tcPr>
          <w:p w14:paraId="4F31F3B0" w14:textId="77777777" w:rsidR="00204741" w:rsidRPr="003617AE" w:rsidRDefault="00204741" w:rsidP="00465E57">
            <w:pPr>
              <w:spacing w:before="0" w:after="0" w:line="240" w:lineRule="auto"/>
              <w:jc w:val="center"/>
            </w:pPr>
            <w:r w:rsidRPr="003617AE">
              <w:t>G33</w:t>
            </w:r>
          </w:p>
        </w:tc>
        <w:tc>
          <w:tcPr>
            <w:tcW w:w="8838" w:type="dxa"/>
          </w:tcPr>
          <w:p w14:paraId="4A5E91C9" w14:textId="77777777" w:rsidR="00204741" w:rsidRPr="003617AE" w:rsidRDefault="00204741" w:rsidP="00465E57">
            <w:pPr>
              <w:spacing w:before="0" w:after="0" w:line="240" w:lineRule="auto"/>
              <w:jc w:val="both"/>
            </w:pPr>
            <w:r w:rsidRPr="003617AE">
              <w:t>Leak collection and floor sweeping (on-going, routine)</w:t>
            </w:r>
          </w:p>
        </w:tc>
      </w:tr>
      <w:tr w:rsidR="00204741" w:rsidRPr="003617AE" w14:paraId="624A7AEC" w14:textId="77777777" w:rsidTr="00465E57">
        <w:tc>
          <w:tcPr>
            <w:tcW w:w="738" w:type="dxa"/>
          </w:tcPr>
          <w:p w14:paraId="3F03794D" w14:textId="77777777" w:rsidR="00204741" w:rsidRPr="003617AE" w:rsidRDefault="00204741" w:rsidP="00465E57">
            <w:pPr>
              <w:spacing w:before="0" w:after="0" w:line="240" w:lineRule="auto"/>
              <w:jc w:val="center"/>
            </w:pPr>
            <w:r w:rsidRPr="003617AE">
              <w:t>G39</w:t>
            </w:r>
          </w:p>
        </w:tc>
        <w:tc>
          <w:tcPr>
            <w:tcW w:w="8838" w:type="dxa"/>
          </w:tcPr>
          <w:p w14:paraId="03515585" w14:textId="77777777" w:rsidR="00204741" w:rsidRPr="003617AE" w:rsidRDefault="00204741" w:rsidP="00465E57">
            <w:pPr>
              <w:spacing w:before="0" w:after="0" w:line="240" w:lineRule="auto"/>
              <w:jc w:val="both"/>
            </w:pPr>
            <w:r w:rsidRPr="003617AE">
              <w:t>Other cleanup of current contamination (specify in comments)</w:t>
            </w:r>
          </w:p>
        </w:tc>
      </w:tr>
    </w:tbl>
    <w:p w14:paraId="5E5AA4FF" w14:textId="77777777" w:rsidR="00204741" w:rsidRPr="003617AE" w:rsidRDefault="00204741" w:rsidP="00204741">
      <w:pPr>
        <w:spacing w:line="240" w:lineRule="auto"/>
        <w:jc w:val="both"/>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7246F492" w14:textId="77777777" w:rsidTr="00465E57">
        <w:tc>
          <w:tcPr>
            <w:tcW w:w="9576" w:type="dxa"/>
            <w:gridSpan w:val="2"/>
          </w:tcPr>
          <w:p w14:paraId="5678C5BE" w14:textId="77777777" w:rsidR="00204741" w:rsidRPr="003617AE" w:rsidRDefault="00204741" w:rsidP="00465E57">
            <w:pPr>
              <w:spacing w:before="0" w:after="0" w:line="240" w:lineRule="auto"/>
              <w:jc w:val="both"/>
              <w:rPr>
                <w:rStyle w:val="SubtleReference"/>
              </w:rPr>
            </w:pPr>
            <w:r w:rsidRPr="003617AE">
              <w:rPr>
                <w:rStyle w:val="SubtleReference"/>
              </w:rPr>
              <w:t>Wastes From Remediation of Past Contamination</w:t>
            </w:r>
          </w:p>
        </w:tc>
      </w:tr>
      <w:tr w:rsidR="00204741" w:rsidRPr="003617AE" w14:paraId="7E381400" w14:textId="77777777" w:rsidTr="00465E57">
        <w:tc>
          <w:tcPr>
            <w:tcW w:w="738" w:type="dxa"/>
          </w:tcPr>
          <w:p w14:paraId="27216A1F" w14:textId="77777777" w:rsidR="00204741" w:rsidRPr="003617AE" w:rsidRDefault="00204741" w:rsidP="00465E57">
            <w:pPr>
              <w:spacing w:before="0" w:after="0" w:line="240" w:lineRule="auto"/>
              <w:jc w:val="center"/>
              <w:rPr>
                <w:b/>
              </w:rPr>
            </w:pPr>
            <w:r w:rsidRPr="003617AE">
              <w:rPr>
                <w:b/>
              </w:rPr>
              <w:t>Code</w:t>
            </w:r>
          </w:p>
        </w:tc>
        <w:tc>
          <w:tcPr>
            <w:tcW w:w="8838" w:type="dxa"/>
          </w:tcPr>
          <w:p w14:paraId="47F0DC16"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296AF283" w14:textId="77777777" w:rsidTr="00465E57">
        <w:tc>
          <w:tcPr>
            <w:tcW w:w="738" w:type="dxa"/>
          </w:tcPr>
          <w:p w14:paraId="4864464D" w14:textId="77777777" w:rsidR="00204741" w:rsidRPr="003617AE" w:rsidRDefault="00204741" w:rsidP="00465E57">
            <w:pPr>
              <w:spacing w:before="0" w:after="0" w:line="240" w:lineRule="auto"/>
              <w:jc w:val="center"/>
            </w:pPr>
            <w:r w:rsidRPr="003617AE">
              <w:t>G41</w:t>
            </w:r>
          </w:p>
        </w:tc>
        <w:tc>
          <w:tcPr>
            <w:tcW w:w="8838" w:type="dxa"/>
          </w:tcPr>
          <w:p w14:paraId="49E9CD04" w14:textId="77777777" w:rsidR="00204741" w:rsidRPr="003617AE" w:rsidRDefault="00204741" w:rsidP="00465E57">
            <w:pPr>
              <w:spacing w:before="0" w:after="0" w:line="240" w:lineRule="auto"/>
              <w:jc w:val="both"/>
            </w:pPr>
            <w:r w:rsidRPr="003617AE">
              <w:t>Closure of hazardous waste management unit under RCRA</w:t>
            </w:r>
          </w:p>
        </w:tc>
      </w:tr>
      <w:tr w:rsidR="00204741" w:rsidRPr="003617AE" w14:paraId="056D71E6" w14:textId="77777777" w:rsidTr="00465E57">
        <w:tc>
          <w:tcPr>
            <w:tcW w:w="738" w:type="dxa"/>
          </w:tcPr>
          <w:p w14:paraId="06E66030" w14:textId="77777777" w:rsidR="00204741" w:rsidRPr="003617AE" w:rsidRDefault="00204741" w:rsidP="00465E57">
            <w:pPr>
              <w:spacing w:before="0" w:after="0" w:line="240" w:lineRule="auto"/>
              <w:jc w:val="center"/>
            </w:pPr>
            <w:r w:rsidRPr="003617AE">
              <w:t>G42</w:t>
            </w:r>
          </w:p>
        </w:tc>
        <w:tc>
          <w:tcPr>
            <w:tcW w:w="8838" w:type="dxa"/>
          </w:tcPr>
          <w:p w14:paraId="4F04C7AF" w14:textId="77777777" w:rsidR="00204741" w:rsidRPr="003617AE" w:rsidRDefault="00204741" w:rsidP="00465E57">
            <w:pPr>
              <w:spacing w:before="0" w:after="0" w:line="240" w:lineRule="auto"/>
              <w:jc w:val="both"/>
            </w:pPr>
            <w:r w:rsidRPr="003617AE">
              <w:t>Corrective action at a solid waste management unit under RCRA</w:t>
            </w:r>
          </w:p>
        </w:tc>
      </w:tr>
      <w:tr w:rsidR="00204741" w:rsidRPr="003617AE" w14:paraId="05F25865" w14:textId="77777777" w:rsidTr="00465E57">
        <w:tc>
          <w:tcPr>
            <w:tcW w:w="738" w:type="dxa"/>
          </w:tcPr>
          <w:p w14:paraId="52B7388E" w14:textId="77777777" w:rsidR="00204741" w:rsidRPr="003617AE" w:rsidRDefault="00204741" w:rsidP="00465E57">
            <w:pPr>
              <w:spacing w:before="0" w:after="0" w:line="240" w:lineRule="auto"/>
              <w:jc w:val="center"/>
            </w:pPr>
            <w:r w:rsidRPr="003617AE">
              <w:t>G43</w:t>
            </w:r>
          </w:p>
        </w:tc>
        <w:tc>
          <w:tcPr>
            <w:tcW w:w="8838" w:type="dxa"/>
          </w:tcPr>
          <w:p w14:paraId="5A017BAC" w14:textId="77777777" w:rsidR="00204741" w:rsidRPr="003617AE" w:rsidRDefault="00204741" w:rsidP="00465E57">
            <w:pPr>
              <w:spacing w:before="0" w:after="0" w:line="240" w:lineRule="auto"/>
              <w:jc w:val="both"/>
            </w:pPr>
            <w:r w:rsidRPr="003617AE">
              <w:t>Remedial action or emergency response under Superfund</w:t>
            </w:r>
          </w:p>
        </w:tc>
      </w:tr>
      <w:tr w:rsidR="00204741" w:rsidRPr="003617AE" w14:paraId="165C88C2" w14:textId="77777777" w:rsidTr="00465E57">
        <w:tc>
          <w:tcPr>
            <w:tcW w:w="738" w:type="dxa"/>
          </w:tcPr>
          <w:p w14:paraId="3D35C52D" w14:textId="77777777" w:rsidR="00204741" w:rsidRPr="003617AE" w:rsidRDefault="00204741" w:rsidP="00465E57">
            <w:pPr>
              <w:spacing w:before="0" w:after="0" w:line="240" w:lineRule="auto"/>
              <w:jc w:val="center"/>
            </w:pPr>
            <w:r w:rsidRPr="003617AE">
              <w:t>G44</w:t>
            </w:r>
          </w:p>
        </w:tc>
        <w:tc>
          <w:tcPr>
            <w:tcW w:w="8838" w:type="dxa"/>
          </w:tcPr>
          <w:p w14:paraId="52DA28D0" w14:textId="4944CDDE" w:rsidR="00204741" w:rsidRPr="003617AE" w:rsidRDefault="00204741" w:rsidP="00465E57">
            <w:pPr>
              <w:spacing w:before="0" w:after="0" w:line="240" w:lineRule="auto"/>
              <w:jc w:val="both"/>
            </w:pPr>
            <w:r w:rsidRPr="003617AE">
              <w:t xml:space="preserve">Cleanup under </w:t>
            </w:r>
            <w:r w:rsidR="00A9342E">
              <w:t>State</w:t>
            </w:r>
            <w:r w:rsidRPr="003617AE">
              <w:t xml:space="preserve"> or voluntary program</w:t>
            </w:r>
          </w:p>
        </w:tc>
      </w:tr>
      <w:tr w:rsidR="00204741" w:rsidRPr="003617AE" w14:paraId="27DE0A1E" w14:textId="77777777" w:rsidTr="00465E57">
        <w:tc>
          <w:tcPr>
            <w:tcW w:w="738" w:type="dxa"/>
          </w:tcPr>
          <w:p w14:paraId="76F7421B" w14:textId="77777777" w:rsidR="00204741" w:rsidRPr="003617AE" w:rsidRDefault="00204741" w:rsidP="00465E57">
            <w:pPr>
              <w:spacing w:before="0" w:after="0" w:line="240" w:lineRule="auto"/>
              <w:jc w:val="center"/>
            </w:pPr>
            <w:r w:rsidRPr="003617AE">
              <w:t>G45</w:t>
            </w:r>
          </w:p>
        </w:tc>
        <w:tc>
          <w:tcPr>
            <w:tcW w:w="8838" w:type="dxa"/>
          </w:tcPr>
          <w:p w14:paraId="06AFF887" w14:textId="77777777" w:rsidR="00204741" w:rsidRPr="003617AE" w:rsidRDefault="00204741" w:rsidP="00465E57">
            <w:pPr>
              <w:spacing w:before="0" w:after="0" w:line="240" w:lineRule="auto"/>
              <w:jc w:val="both"/>
            </w:pPr>
            <w:r w:rsidRPr="003617AE">
              <w:t xml:space="preserve">Cleanup of underground storage tank </w:t>
            </w:r>
          </w:p>
        </w:tc>
      </w:tr>
      <w:tr w:rsidR="00204741" w:rsidRPr="003617AE" w14:paraId="4C894DEE" w14:textId="77777777" w:rsidTr="00465E57">
        <w:tc>
          <w:tcPr>
            <w:tcW w:w="738" w:type="dxa"/>
          </w:tcPr>
          <w:p w14:paraId="0C36E7C9" w14:textId="77777777" w:rsidR="00204741" w:rsidRPr="003617AE" w:rsidRDefault="00204741" w:rsidP="00465E57">
            <w:pPr>
              <w:spacing w:before="0" w:after="0" w:line="240" w:lineRule="auto"/>
              <w:jc w:val="center"/>
            </w:pPr>
            <w:r w:rsidRPr="003617AE">
              <w:t>G49</w:t>
            </w:r>
          </w:p>
        </w:tc>
        <w:tc>
          <w:tcPr>
            <w:tcW w:w="8838" w:type="dxa"/>
          </w:tcPr>
          <w:p w14:paraId="3166B70D" w14:textId="77777777" w:rsidR="00204741" w:rsidRPr="003617AE" w:rsidRDefault="00204741" w:rsidP="00465E57">
            <w:pPr>
              <w:spacing w:before="0" w:after="0" w:line="240" w:lineRule="auto"/>
              <w:jc w:val="both"/>
            </w:pPr>
            <w:r w:rsidRPr="003617AE">
              <w:t>Other remediation (specify in comments)</w:t>
            </w:r>
          </w:p>
        </w:tc>
      </w:tr>
    </w:tbl>
    <w:p w14:paraId="4A7F85FE" w14:textId="77777777" w:rsidR="00204741" w:rsidRPr="003617AE" w:rsidRDefault="00204741" w:rsidP="00204741">
      <w:pPr>
        <w:spacing w:line="240" w:lineRule="auto"/>
        <w:jc w:val="both"/>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68CAC2A5" w14:textId="77777777" w:rsidTr="00465E57">
        <w:tc>
          <w:tcPr>
            <w:tcW w:w="9576" w:type="dxa"/>
            <w:gridSpan w:val="2"/>
          </w:tcPr>
          <w:p w14:paraId="194435A5" w14:textId="77777777" w:rsidR="00204741" w:rsidRPr="003617AE" w:rsidRDefault="00204741" w:rsidP="00465E57">
            <w:pPr>
              <w:spacing w:before="0" w:after="0" w:line="240" w:lineRule="auto"/>
              <w:jc w:val="both"/>
              <w:rPr>
                <w:rStyle w:val="SubtleReference"/>
                <w:color w:val="auto"/>
              </w:rPr>
            </w:pPr>
            <w:r w:rsidRPr="003617AE">
              <w:rPr>
                <w:rStyle w:val="SubtleReference"/>
              </w:rPr>
              <w:t>Wastes Received by an LQG from VQGSs Under the Control of the Same Person</w:t>
            </w:r>
          </w:p>
        </w:tc>
      </w:tr>
      <w:tr w:rsidR="00204741" w:rsidRPr="003617AE" w14:paraId="7B13D26F" w14:textId="77777777" w:rsidTr="00465E57">
        <w:tc>
          <w:tcPr>
            <w:tcW w:w="738" w:type="dxa"/>
          </w:tcPr>
          <w:p w14:paraId="459A2DA0" w14:textId="77777777" w:rsidR="00204741" w:rsidRPr="003617AE" w:rsidRDefault="00204741" w:rsidP="00465E57">
            <w:pPr>
              <w:spacing w:before="0" w:after="0" w:line="240" w:lineRule="auto"/>
              <w:jc w:val="center"/>
              <w:rPr>
                <w:b/>
              </w:rPr>
            </w:pPr>
            <w:r w:rsidRPr="003617AE">
              <w:rPr>
                <w:b/>
              </w:rPr>
              <w:t>Code</w:t>
            </w:r>
          </w:p>
        </w:tc>
        <w:tc>
          <w:tcPr>
            <w:tcW w:w="8838" w:type="dxa"/>
          </w:tcPr>
          <w:p w14:paraId="46D52C5D"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46D18A45" w14:textId="77777777" w:rsidTr="00465E57">
        <w:tc>
          <w:tcPr>
            <w:tcW w:w="738" w:type="dxa"/>
          </w:tcPr>
          <w:p w14:paraId="427CE6AF" w14:textId="77777777" w:rsidR="00204741" w:rsidRPr="003617AE" w:rsidRDefault="00204741" w:rsidP="00465E57">
            <w:pPr>
              <w:spacing w:before="0" w:after="0" w:line="240" w:lineRule="auto"/>
              <w:jc w:val="center"/>
            </w:pPr>
            <w:r w:rsidRPr="003617AE">
              <w:t>G51</w:t>
            </w:r>
          </w:p>
        </w:tc>
        <w:tc>
          <w:tcPr>
            <w:tcW w:w="8838" w:type="dxa"/>
          </w:tcPr>
          <w:p w14:paraId="4CAA92E0" w14:textId="77777777" w:rsidR="00204741" w:rsidRPr="003617AE" w:rsidRDefault="00204741" w:rsidP="00465E57">
            <w:pPr>
              <w:spacing w:before="0" w:after="0" w:line="240" w:lineRule="auto"/>
              <w:jc w:val="both"/>
              <w:rPr>
                <w:b/>
              </w:rPr>
            </w:pPr>
            <w:r w:rsidRPr="003617AE">
              <w:rPr>
                <w:rStyle w:val="SubtleReference"/>
                <w:b w:val="0"/>
                <w:color w:val="auto"/>
              </w:rPr>
              <w:t>Hazardous wastes received by an LQG from VSQGs under the control of the same person</w:t>
            </w:r>
          </w:p>
        </w:tc>
      </w:tr>
    </w:tbl>
    <w:p w14:paraId="6FB24C4F" w14:textId="77777777" w:rsidR="00204741" w:rsidRPr="003617AE" w:rsidRDefault="00204741" w:rsidP="00204741"/>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2AF086CE" w14:textId="77777777" w:rsidTr="00465E57">
        <w:tc>
          <w:tcPr>
            <w:tcW w:w="9576" w:type="dxa"/>
            <w:gridSpan w:val="2"/>
          </w:tcPr>
          <w:p w14:paraId="26266B56" w14:textId="77777777" w:rsidR="00204741" w:rsidRPr="003617AE" w:rsidRDefault="00204741" w:rsidP="00465E57">
            <w:pPr>
              <w:spacing w:before="0" w:after="0" w:line="240" w:lineRule="auto"/>
              <w:jc w:val="both"/>
              <w:rPr>
                <w:rStyle w:val="SubtleReference"/>
              </w:rPr>
            </w:pPr>
            <w:r w:rsidRPr="003617AE">
              <w:rPr>
                <w:rStyle w:val="SubtleReference"/>
              </w:rPr>
              <w:t>Wastes Not Physically Generated On-site</w:t>
            </w:r>
          </w:p>
        </w:tc>
      </w:tr>
      <w:tr w:rsidR="00204741" w:rsidRPr="003617AE" w14:paraId="1F76B66D" w14:textId="77777777" w:rsidTr="00465E57">
        <w:trPr>
          <w:trHeight w:val="282"/>
        </w:trPr>
        <w:tc>
          <w:tcPr>
            <w:tcW w:w="738" w:type="dxa"/>
          </w:tcPr>
          <w:p w14:paraId="68704807" w14:textId="77777777" w:rsidR="00204741" w:rsidRPr="003617AE" w:rsidRDefault="00204741" w:rsidP="00465E57">
            <w:pPr>
              <w:spacing w:before="0" w:after="0" w:line="240" w:lineRule="auto"/>
              <w:jc w:val="center"/>
              <w:rPr>
                <w:b/>
              </w:rPr>
            </w:pPr>
            <w:r w:rsidRPr="003617AE">
              <w:rPr>
                <w:b/>
              </w:rPr>
              <w:t>Code</w:t>
            </w:r>
          </w:p>
        </w:tc>
        <w:tc>
          <w:tcPr>
            <w:tcW w:w="8838" w:type="dxa"/>
          </w:tcPr>
          <w:p w14:paraId="3688216A" w14:textId="77777777" w:rsidR="00204741" w:rsidRPr="003617AE" w:rsidRDefault="00204741" w:rsidP="00465E57">
            <w:pPr>
              <w:spacing w:before="0" w:after="0" w:line="240" w:lineRule="auto"/>
              <w:jc w:val="both"/>
              <w:rPr>
                <w:b/>
              </w:rPr>
            </w:pPr>
            <w:r w:rsidRPr="003617AE">
              <w:rPr>
                <w:b/>
              </w:rPr>
              <w:t>Source Code Description</w:t>
            </w:r>
          </w:p>
        </w:tc>
      </w:tr>
      <w:tr w:rsidR="00204741" w:rsidRPr="003617AE" w14:paraId="24072A6F" w14:textId="77777777" w:rsidTr="00465E57">
        <w:tc>
          <w:tcPr>
            <w:tcW w:w="738" w:type="dxa"/>
          </w:tcPr>
          <w:p w14:paraId="2841420D" w14:textId="77777777" w:rsidR="00204741" w:rsidRPr="003617AE" w:rsidRDefault="00204741" w:rsidP="00465E57">
            <w:pPr>
              <w:spacing w:before="0" w:after="0" w:line="240" w:lineRule="auto"/>
              <w:jc w:val="center"/>
              <w:rPr>
                <w:color w:val="FF0000"/>
              </w:rPr>
            </w:pPr>
            <w:r w:rsidRPr="003617AE">
              <w:t>G61</w:t>
            </w:r>
          </w:p>
        </w:tc>
        <w:tc>
          <w:tcPr>
            <w:tcW w:w="8838" w:type="dxa"/>
          </w:tcPr>
          <w:p w14:paraId="6A8FA704" w14:textId="77777777" w:rsidR="00204741" w:rsidRPr="003617AE" w:rsidRDefault="00204741" w:rsidP="00465E57">
            <w:pPr>
              <w:spacing w:before="0" w:after="0" w:line="240" w:lineRule="auto"/>
              <w:jc w:val="both"/>
            </w:pPr>
            <w:r w:rsidRPr="003617AE">
              <w:t>Received from off-site for storage/bulking and transfer off-site for treatment or disposal (to match H141 received waste quantities from Form WR’s). GENERATION QUANTITY SHOULD BE ZERO to avoid double counting.</w:t>
            </w:r>
          </w:p>
        </w:tc>
      </w:tr>
      <w:tr w:rsidR="00204741" w:rsidRPr="003617AE" w14:paraId="2C172BEA" w14:textId="77777777" w:rsidTr="00465E57">
        <w:tc>
          <w:tcPr>
            <w:tcW w:w="738" w:type="dxa"/>
          </w:tcPr>
          <w:p w14:paraId="41F39FF8" w14:textId="77777777" w:rsidR="00204741" w:rsidRPr="003617AE" w:rsidRDefault="00204741" w:rsidP="00465E57">
            <w:pPr>
              <w:spacing w:before="0" w:after="0" w:line="240" w:lineRule="auto"/>
              <w:jc w:val="center"/>
            </w:pPr>
            <w:r w:rsidRPr="003617AE">
              <w:t>For codes G63-G75</w:t>
            </w:r>
          </w:p>
        </w:tc>
        <w:tc>
          <w:tcPr>
            <w:tcW w:w="8838" w:type="dxa"/>
          </w:tcPr>
          <w:p w14:paraId="3A4CB70C" w14:textId="77777777" w:rsidR="00204741" w:rsidRPr="003617AE" w:rsidRDefault="00204741" w:rsidP="00465E57">
            <w:pPr>
              <w:pStyle w:val="TableParagraph"/>
              <w:kinsoku w:val="0"/>
              <w:overflowPunct w:val="0"/>
              <w:spacing w:line="217" w:lineRule="exact"/>
              <w:ind w:left="99"/>
              <w:rPr>
                <w:rFonts w:asciiTheme="minorHAnsi" w:hAnsiTheme="minorHAnsi" w:cs="Calibri"/>
                <w:sz w:val="20"/>
                <w:szCs w:val="20"/>
              </w:rPr>
            </w:pPr>
            <w:r w:rsidRPr="003617AE">
              <w:rPr>
                <w:rFonts w:asciiTheme="minorHAnsi" w:hAnsiTheme="minorHAnsi"/>
                <w:sz w:val="20"/>
                <w:szCs w:val="20"/>
              </w:rPr>
              <w:t>Hazardous waste received from a site located in a foreign country (other than a U.S. territory or protectorate).  This site was the generator of record and is the U.S. Importer. Enter the appropriate code from the list below.</w:t>
            </w:r>
          </w:p>
        </w:tc>
      </w:tr>
      <w:tr w:rsidR="00204741" w:rsidRPr="003617AE" w14:paraId="5D3A8697" w14:textId="77777777" w:rsidTr="00465E57">
        <w:tc>
          <w:tcPr>
            <w:tcW w:w="738" w:type="dxa"/>
          </w:tcPr>
          <w:p w14:paraId="0FFC80B5" w14:textId="77777777" w:rsidR="00204741" w:rsidRPr="003617AE" w:rsidRDefault="00204741" w:rsidP="00465E57">
            <w:pPr>
              <w:spacing w:before="0" w:after="0" w:line="240" w:lineRule="auto"/>
              <w:jc w:val="center"/>
            </w:pPr>
            <w:r w:rsidRPr="003617AE">
              <w:t>G63</w:t>
            </w:r>
          </w:p>
        </w:tc>
        <w:tc>
          <w:tcPr>
            <w:tcW w:w="8838" w:type="dxa"/>
          </w:tcPr>
          <w:p w14:paraId="64E26B48" w14:textId="77777777" w:rsidR="00204741" w:rsidRPr="003617AE" w:rsidRDefault="00204741" w:rsidP="00465E57">
            <w:pPr>
              <w:spacing w:before="0" w:after="0" w:line="240" w:lineRule="auto"/>
              <w:jc w:val="both"/>
            </w:pPr>
            <w:r w:rsidRPr="003617AE">
              <w:t>Hazardous waste received from Antarctica</w:t>
            </w:r>
          </w:p>
        </w:tc>
      </w:tr>
      <w:tr w:rsidR="00204741" w:rsidRPr="003617AE" w14:paraId="69250C50" w14:textId="77777777" w:rsidTr="00465E57">
        <w:tc>
          <w:tcPr>
            <w:tcW w:w="738" w:type="dxa"/>
          </w:tcPr>
          <w:p w14:paraId="294A3C1A" w14:textId="77777777" w:rsidR="00204741" w:rsidRPr="003617AE" w:rsidRDefault="00204741" w:rsidP="00465E57">
            <w:pPr>
              <w:spacing w:before="0" w:after="0" w:line="240" w:lineRule="auto"/>
              <w:jc w:val="center"/>
            </w:pPr>
            <w:r w:rsidRPr="003617AE">
              <w:t>G64</w:t>
            </w:r>
          </w:p>
        </w:tc>
        <w:tc>
          <w:tcPr>
            <w:tcW w:w="8838" w:type="dxa"/>
          </w:tcPr>
          <w:p w14:paraId="1FF084D8" w14:textId="77777777" w:rsidR="00204741" w:rsidRPr="003617AE" w:rsidRDefault="00204741" w:rsidP="00465E57">
            <w:pPr>
              <w:spacing w:before="0" w:after="0" w:line="240" w:lineRule="auto"/>
              <w:jc w:val="both"/>
            </w:pPr>
            <w:r w:rsidRPr="003617AE">
              <w:t>Hazardous waste received from Aruba</w:t>
            </w:r>
          </w:p>
        </w:tc>
      </w:tr>
      <w:tr w:rsidR="00204741" w:rsidRPr="003617AE" w14:paraId="27580A90" w14:textId="77777777" w:rsidTr="00465E57">
        <w:tc>
          <w:tcPr>
            <w:tcW w:w="738" w:type="dxa"/>
          </w:tcPr>
          <w:p w14:paraId="4D563B98" w14:textId="77777777" w:rsidR="00204741" w:rsidRPr="003617AE" w:rsidRDefault="00204741" w:rsidP="00465E57">
            <w:pPr>
              <w:spacing w:before="0" w:after="0" w:line="240" w:lineRule="auto"/>
              <w:jc w:val="center"/>
            </w:pPr>
            <w:r w:rsidRPr="003617AE">
              <w:t>G65</w:t>
            </w:r>
          </w:p>
        </w:tc>
        <w:tc>
          <w:tcPr>
            <w:tcW w:w="8838" w:type="dxa"/>
          </w:tcPr>
          <w:p w14:paraId="00390A98" w14:textId="77777777" w:rsidR="00204741" w:rsidRPr="003617AE" w:rsidRDefault="00204741" w:rsidP="00465E57">
            <w:pPr>
              <w:spacing w:before="0" w:after="0" w:line="240" w:lineRule="auto"/>
              <w:jc w:val="both"/>
            </w:pPr>
            <w:r w:rsidRPr="003617AE">
              <w:t>Hazardous waste received from Bahamas</w:t>
            </w:r>
          </w:p>
        </w:tc>
      </w:tr>
      <w:tr w:rsidR="00204741" w:rsidRPr="003617AE" w14:paraId="540AF140" w14:textId="77777777" w:rsidTr="00465E57">
        <w:tc>
          <w:tcPr>
            <w:tcW w:w="738" w:type="dxa"/>
          </w:tcPr>
          <w:p w14:paraId="779A09A2" w14:textId="77777777" w:rsidR="00204741" w:rsidRPr="003617AE" w:rsidRDefault="00204741" w:rsidP="00465E57">
            <w:pPr>
              <w:spacing w:before="0" w:after="0" w:line="240" w:lineRule="auto"/>
              <w:jc w:val="center"/>
            </w:pPr>
            <w:r w:rsidRPr="003617AE">
              <w:t>G66</w:t>
            </w:r>
          </w:p>
        </w:tc>
        <w:tc>
          <w:tcPr>
            <w:tcW w:w="8838" w:type="dxa"/>
          </w:tcPr>
          <w:p w14:paraId="6B70737A" w14:textId="77777777" w:rsidR="00204741" w:rsidRPr="003617AE" w:rsidRDefault="00204741" w:rsidP="00465E57">
            <w:pPr>
              <w:spacing w:before="0" w:after="0" w:line="240" w:lineRule="auto"/>
              <w:jc w:val="both"/>
            </w:pPr>
            <w:r w:rsidRPr="003617AE">
              <w:t>Hazardous waste received from Belgium</w:t>
            </w:r>
          </w:p>
        </w:tc>
      </w:tr>
      <w:tr w:rsidR="00204741" w:rsidRPr="003617AE" w14:paraId="6BCF1130" w14:textId="77777777" w:rsidTr="00465E57">
        <w:tc>
          <w:tcPr>
            <w:tcW w:w="738" w:type="dxa"/>
          </w:tcPr>
          <w:p w14:paraId="42D60DAD" w14:textId="77777777" w:rsidR="00204741" w:rsidRPr="003617AE" w:rsidRDefault="00204741" w:rsidP="00465E57">
            <w:pPr>
              <w:spacing w:before="0" w:after="0" w:line="240" w:lineRule="auto"/>
              <w:jc w:val="center"/>
            </w:pPr>
            <w:r w:rsidRPr="003617AE">
              <w:t>G67</w:t>
            </w:r>
          </w:p>
        </w:tc>
        <w:tc>
          <w:tcPr>
            <w:tcW w:w="8838" w:type="dxa"/>
          </w:tcPr>
          <w:p w14:paraId="28D76F21" w14:textId="77777777" w:rsidR="00204741" w:rsidRPr="003617AE" w:rsidRDefault="00204741" w:rsidP="00465E57">
            <w:pPr>
              <w:spacing w:before="0" w:after="0" w:line="240" w:lineRule="auto"/>
              <w:jc w:val="both"/>
            </w:pPr>
            <w:r w:rsidRPr="003617AE">
              <w:t>Hazardous waste received from Brazil</w:t>
            </w:r>
          </w:p>
        </w:tc>
      </w:tr>
      <w:tr w:rsidR="00204741" w:rsidRPr="003617AE" w14:paraId="41C970D7" w14:textId="77777777" w:rsidTr="00465E57">
        <w:tc>
          <w:tcPr>
            <w:tcW w:w="738" w:type="dxa"/>
          </w:tcPr>
          <w:p w14:paraId="01D3543B" w14:textId="77777777" w:rsidR="00204741" w:rsidRPr="003617AE" w:rsidRDefault="00204741" w:rsidP="00465E57">
            <w:pPr>
              <w:spacing w:before="0" w:after="0" w:line="240" w:lineRule="auto"/>
              <w:jc w:val="center"/>
            </w:pPr>
            <w:r w:rsidRPr="003617AE">
              <w:t>G68</w:t>
            </w:r>
          </w:p>
        </w:tc>
        <w:tc>
          <w:tcPr>
            <w:tcW w:w="8838" w:type="dxa"/>
          </w:tcPr>
          <w:p w14:paraId="2352FD3A" w14:textId="77777777" w:rsidR="00204741" w:rsidRPr="003617AE" w:rsidRDefault="00204741" w:rsidP="00465E57">
            <w:pPr>
              <w:spacing w:before="0" w:after="0" w:line="240" w:lineRule="auto"/>
              <w:jc w:val="both"/>
            </w:pPr>
            <w:r w:rsidRPr="003617AE">
              <w:t>Hazardous waste received from Canada</w:t>
            </w:r>
          </w:p>
        </w:tc>
      </w:tr>
      <w:tr w:rsidR="00204741" w:rsidRPr="003617AE" w14:paraId="2DEDAB46" w14:textId="77777777" w:rsidTr="00465E57">
        <w:tc>
          <w:tcPr>
            <w:tcW w:w="738" w:type="dxa"/>
          </w:tcPr>
          <w:p w14:paraId="67FABF9F" w14:textId="77777777" w:rsidR="00204741" w:rsidRPr="003617AE" w:rsidRDefault="00204741" w:rsidP="00465E57">
            <w:pPr>
              <w:spacing w:before="0" w:after="0" w:line="240" w:lineRule="auto"/>
              <w:jc w:val="center"/>
            </w:pPr>
            <w:r w:rsidRPr="003617AE">
              <w:t>G69</w:t>
            </w:r>
          </w:p>
        </w:tc>
        <w:tc>
          <w:tcPr>
            <w:tcW w:w="8838" w:type="dxa"/>
          </w:tcPr>
          <w:p w14:paraId="19961699" w14:textId="77777777" w:rsidR="00204741" w:rsidRPr="003617AE" w:rsidRDefault="00204741" w:rsidP="00465E57">
            <w:pPr>
              <w:spacing w:before="0" w:after="0" w:line="240" w:lineRule="auto"/>
              <w:jc w:val="both"/>
            </w:pPr>
            <w:r w:rsidRPr="003617AE">
              <w:t>Hazardous waste received from Holland</w:t>
            </w:r>
          </w:p>
        </w:tc>
      </w:tr>
      <w:tr w:rsidR="00204741" w:rsidRPr="003617AE" w14:paraId="47091FF2" w14:textId="77777777" w:rsidTr="00465E57">
        <w:tc>
          <w:tcPr>
            <w:tcW w:w="738" w:type="dxa"/>
          </w:tcPr>
          <w:p w14:paraId="11D05F0B" w14:textId="77777777" w:rsidR="00204741" w:rsidRPr="003617AE" w:rsidRDefault="00204741" w:rsidP="00465E57">
            <w:pPr>
              <w:spacing w:before="0" w:after="0" w:line="240" w:lineRule="auto"/>
              <w:jc w:val="center"/>
            </w:pPr>
            <w:r w:rsidRPr="003617AE">
              <w:lastRenderedPageBreak/>
              <w:t>G70</w:t>
            </w:r>
          </w:p>
        </w:tc>
        <w:tc>
          <w:tcPr>
            <w:tcW w:w="8838" w:type="dxa"/>
          </w:tcPr>
          <w:p w14:paraId="01DAEED5" w14:textId="77777777" w:rsidR="00204741" w:rsidRPr="003617AE" w:rsidRDefault="00204741" w:rsidP="00465E57">
            <w:pPr>
              <w:spacing w:before="0" w:after="0" w:line="240" w:lineRule="auto"/>
              <w:jc w:val="both"/>
            </w:pPr>
            <w:r w:rsidRPr="003617AE">
              <w:t>Hazardous waste received from Malaysia</w:t>
            </w:r>
          </w:p>
        </w:tc>
      </w:tr>
      <w:tr w:rsidR="00204741" w:rsidRPr="003617AE" w14:paraId="31B7922F" w14:textId="77777777" w:rsidTr="00465E57">
        <w:tc>
          <w:tcPr>
            <w:tcW w:w="738" w:type="dxa"/>
          </w:tcPr>
          <w:p w14:paraId="441B5418" w14:textId="77777777" w:rsidR="00204741" w:rsidRPr="003617AE" w:rsidRDefault="00204741" w:rsidP="00465E57">
            <w:pPr>
              <w:spacing w:before="0" w:after="0" w:line="240" w:lineRule="auto"/>
              <w:jc w:val="center"/>
            </w:pPr>
            <w:r w:rsidRPr="003617AE">
              <w:t>G71</w:t>
            </w:r>
          </w:p>
        </w:tc>
        <w:tc>
          <w:tcPr>
            <w:tcW w:w="8838" w:type="dxa"/>
          </w:tcPr>
          <w:p w14:paraId="6775EAA4" w14:textId="77777777" w:rsidR="00204741" w:rsidRPr="003617AE" w:rsidRDefault="00204741" w:rsidP="00465E57">
            <w:pPr>
              <w:spacing w:before="0" w:after="0" w:line="240" w:lineRule="auto"/>
              <w:jc w:val="both"/>
            </w:pPr>
            <w:r w:rsidRPr="003617AE">
              <w:t>Hazardous waste received from Mexico</w:t>
            </w:r>
          </w:p>
        </w:tc>
      </w:tr>
      <w:tr w:rsidR="00204741" w:rsidRPr="003617AE" w14:paraId="71505EC5" w14:textId="77777777" w:rsidTr="00465E57">
        <w:tc>
          <w:tcPr>
            <w:tcW w:w="738" w:type="dxa"/>
          </w:tcPr>
          <w:p w14:paraId="6A6FF189" w14:textId="77777777" w:rsidR="00204741" w:rsidRPr="003617AE" w:rsidRDefault="00204741" w:rsidP="00465E57">
            <w:pPr>
              <w:spacing w:before="0" w:after="0" w:line="240" w:lineRule="auto"/>
              <w:jc w:val="center"/>
            </w:pPr>
            <w:r w:rsidRPr="003617AE">
              <w:t>G72</w:t>
            </w:r>
          </w:p>
        </w:tc>
        <w:tc>
          <w:tcPr>
            <w:tcW w:w="8838" w:type="dxa"/>
          </w:tcPr>
          <w:p w14:paraId="6391F427" w14:textId="77777777" w:rsidR="00204741" w:rsidRPr="003617AE" w:rsidRDefault="00204741" w:rsidP="00465E57">
            <w:pPr>
              <w:spacing w:before="0" w:after="0" w:line="240" w:lineRule="auto"/>
              <w:jc w:val="both"/>
            </w:pPr>
            <w:r w:rsidRPr="003617AE">
              <w:t>Hazardous waste received from New Zealand</w:t>
            </w:r>
          </w:p>
        </w:tc>
      </w:tr>
      <w:tr w:rsidR="00204741" w:rsidRPr="003617AE" w14:paraId="4D7A013C" w14:textId="77777777" w:rsidTr="00465E57">
        <w:tc>
          <w:tcPr>
            <w:tcW w:w="738" w:type="dxa"/>
          </w:tcPr>
          <w:p w14:paraId="3350AD45" w14:textId="77777777" w:rsidR="00204741" w:rsidRPr="003617AE" w:rsidRDefault="00204741" w:rsidP="00465E57">
            <w:pPr>
              <w:spacing w:before="0" w:after="0" w:line="240" w:lineRule="auto"/>
              <w:jc w:val="center"/>
            </w:pPr>
            <w:r w:rsidRPr="003617AE">
              <w:t>G73</w:t>
            </w:r>
          </w:p>
        </w:tc>
        <w:tc>
          <w:tcPr>
            <w:tcW w:w="8838" w:type="dxa"/>
          </w:tcPr>
          <w:p w14:paraId="3913F3BA" w14:textId="77777777" w:rsidR="00204741" w:rsidRPr="003617AE" w:rsidRDefault="00204741" w:rsidP="00465E57">
            <w:pPr>
              <w:spacing w:before="0" w:after="0" w:line="240" w:lineRule="auto"/>
              <w:jc w:val="both"/>
            </w:pPr>
            <w:r w:rsidRPr="003617AE">
              <w:t>Hazardous waste received from Taiwan</w:t>
            </w:r>
          </w:p>
        </w:tc>
      </w:tr>
      <w:tr w:rsidR="00204741" w:rsidRPr="003617AE" w14:paraId="10B3B7E2" w14:textId="77777777" w:rsidTr="00465E57">
        <w:tc>
          <w:tcPr>
            <w:tcW w:w="738" w:type="dxa"/>
          </w:tcPr>
          <w:p w14:paraId="5C8E2C64" w14:textId="77777777" w:rsidR="00204741" w:rsidRPr="003617AE" w:rsidRDefault="00204741" w:rsidP="00465E57">
            <w:pPr>
              <w:spacing w:before="0" w:after="0" w:line="240" w:lineRule="auto"/>
              <w:jc w:val="center"/>
            </w:pPr>
            <w:r w:rsidRPr="003617AE">
              <w:t>G74</w:t>
            </w:r>
          </w:p>
        </w:tc>
        <w:tc>
          <w:tcPr>
            <w:tcW w:w="8838" w:type="dxa"/>
          </w:tcPr>
          <w:p w14:paraId="5549F11D" w14:textId="77777777" w:rsidR="00204741" w:rsidRPr="003617AE" w:rsidRDefault="00204741" w:rsidP="00465E57">
            <w:pPr>
              <w:spacing w:before="0" w:after="0" w:line="240" w:lineRule="auto"/>
              <w:jc w:val="both"/>
            </w:pPr>
            <w:r w:rsidRPr="003617AE">
              <w:t>Hazardous waste received from Venezuela</w:t>
            </w:r>
          </w:p>
        </w:tc>
      </w:tr>
      <w:tr w:rsidR="00204741" w:rsidRPr="003617AE" w14:paraId="0983A434" w14:textId="77777777" w:rsidTr="00465E57">
        <w:tc>
          <w:tcPr>
            <w:tcW w:w="738" w:type="dxa"/>
          </w:tcPr>
          <w:p w14:paraId="59A2247A" w14:textId="77777777" w:rsidR="00204741" w:rsidRPr="003617AE" w:rsidRDefault="00204741" w:rsidP="00465E57">
            <w:pPr>
              <w:spacing w:before="0" w:after="0" w:line="240" w:lineRule="auto"/>
              <w:jc w:val="center"/>
            </w:pPr>
            <w:r w:rsidRPr="003617AE">
              <w:t>G75</w:t>
            </w:r>
          </w:p>
        </w:tc>
        <w:tc>
          <w:tcPr>
            <w:tcW w:w="8838" w:type="dxa"/>
          </w:tcPr>
          <w:p w14:paraId="3C5E522F" w14:textId="77777777" w:rsidR="00204741" w:rsidRPr="003617AE" w:rsidRDefault="00204741" w:rsidP="00465E57">
            <w:pPr>
              <w:spacing w:before="0" w:after="0" w:line="240" w:lineRule="auto"/>
              <w:jc w:val="both"/>
            </w:pPr>
            <w:r w:rsidRPr="003617AE">
              <w:t>Hazardous waste received from other foreign country – see Comments for country name</w:t>
            </w:r>
          </w:p>
        </w:tc>
      </w:tr>
    </w:tbl>
    <w:p w14:paraId="1A3F0B2D" w14:textId="77777777" w:rsidR="00204741" w:rsidRPr="008D090C" w:rsidRDefault="00204741" w:rsidP="00204741">
      <w:pPr>
        <w:spacing w:line="240" w:lineRule="auto"/>
        <w:jc w:val="both"/>
        <w:rPr>
          <w:sz w:val="22"/>
          <w:szCs w:val="22"/>
        </w:rPr>
        <w:sectPr w:rsidR="00204741" w:rsidRPr="008D090C" w:rsidSect="0066207A">
          <w:headerReference w:type="default" r:id="rId130"/>
          <w:headerReference w:type="first" r:id="rId131"/>
          <w:pgSz w:w="12240" w:h="15840"/>
          <w:pgMar w:top="1440" w:right="1440" w:bottom="1440" w:left="1440" w:header="720" w:footer="720" w:gutter="0"/>
          <w:cols w:space="720"/>
          <w:titlePg/>
          <w:docGrid w:linePitch="360"/>
        </w:sectPr>
      </w:pPr>
    </w:p>
    <w:p w14:paraId="7F9C7E3B" w14:textId="77777777" w:rsidR="00204741" w:rsidRPr="003F7442" w:rsidRDefault="00204741" w:rsidP="00204741">
      <w:pPr>
        <w:pStyle w:val="Heading2"/>
        <w:jc w:val="center"/>
        <w:rPr>
          <w:sz w:val="28"/>
          <w:szCs w:val="28"/>
        </w:rPr>
      </w:pPr>
      <w:bookmarkStart w:id="527" w:name="Form_Codes"/>
      <w:bookmarkStart w:id="528" w:name="_Toc386155384"/>
      <w:bookmarkStart w:id="529" w:name="_Toc386155511"/>
      <w:bookmarkStart w:id="530" w:name="_Toc386155612"/>
      <w:bookmarkStart w:id="531" w:name="_Toc482714621"/>
      <w:r w:rsidRPr="003F7442">
        <w:rPr>
          <w:sz w:val="28"/>
          <w:szCs w:val="28"/>
        </w:rPr>
        <w:lastRenderedPageBreak/>
        <w:t>Form Codes</w:t>
      </w:r>
      <w:bookmarkEnd w:id="527"/>
      <w:bookmarkEnd w:id="528"/>
      <w:bookmarkEnd w:id="529"/>
      <w:bookmarkEnd w:id="530"/>
      <w:bookmarkEnd w:id="531"/>
    </w:p>
    <w:p w14:paraId="31A3A92D" w14:textId="77777777" w:rsidR="00204741" w:rsidRDefault="00204741" w:rsidP="00204741">
      <w:pPr>
        <w:spacing w:line="240" w:lineRule="auto"/>
        <w:jc w:val="both"/>
        <w:rPr>
          <w:sz w:val="22"/>
          <w:szCs w:val="22"/>
        </w:rPr>
      </w:pPr>
      <w:r>
        <w:rPr>
          <w:sz w:val="22"/>
          <w:szCs w:val="22"/>
        </w:rPr>
        <w:t>Form codes describe the general physical and chemical characteristics of a hazardous waste.  Review the groups and pick the appropriate code.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3CA83BE3" w14:textId="77777777" w:rsidTr="00465E57">
        <w:tc>
          <w:tcPr>
            <w:tcW w:w="9576" w:type="dxa"/>
            <w:gridSpan w:val="2"/>
          </w:tcPr>
          <w:p w14:paraId="6E9DF40B" w14:textId="77777777" w:rsidR="00204741" w:rsidRPr="003617AE" w:rsidRDefault="00204741" w:rsidP="00465E57">
            <w:pPr>
              <w:spacing w:before="0" w:after="0" w:line="240" w:lineRule="auto"/>
              <w:jc w:val="both"/>
              <w:rPr>
                <w:rStyle w:val="SubtleReference"/>
              </w:rPr>
            </w:pPr>
            <w:r w:rsidRPr="003617AE">
              <w:rPr>
                <w:rStyle w:val="SubtleReference"/>
              </w:rPr>
              <w:t xml:space="preserve">Mixed Media/Debris/Devices – </w:t>
            </w:r>
            <w:r w:rsidRPr="003617AE">
              <w:rPr>
                <w:rStyle w:val="SubtleReference"/>
                <w:b w:val="0"/>
              </w:rPr>
              <w:t>Waste that is a mixture of organic and inorganic wastes, liquid and solid wastes, or devices that are not easily categorized</w:t>
            </w:r>
          </w:p>
        </w:tc>
      </w:tr>
      <w:tr w:rsidR="00204741" w:rsidRPr="003617AE" w14:paraId="1587AFDF" w14:textId="77777777" w:rsidTr="00465E57">
        <w:tc>
          <w:tcPr>
            <w:tcW w:w="738" w:type="dxa"/>
          </w:tcPr>
          <w:p w14:paraId="1D0E50E7" w14:textId="77777777" w:rsidR="00204741" w:rsidRPr="003617AE" w:rsidRDefault="00204741" w:rsidP="00465E57">
            <w:pPr>
              <w:spacing w:before="0" w:after="0" w:line="240" w:lineRule="auto"/>
              <w:jc w:val="center"/>
              <w:rPr>
                <w:b/>
              </w:rPr>
            </w:pPr>
            <w:r w:rsidRPr="003617AE">
              <w:rPr>
                <w:b/>
              </w:rPr>
              <w:t>Code</w:t>
            </w:r>
          </w:p>
        </w:tc>
        <w:tc>
          <w:tcPr>
            <w:tcW w:w="8838" w:type="dxa"/>
          </w:tcPr>
          <w:p w14:paraId="494274CD"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308F59BA" w14:textId="77777777" w:rsidTr="00465E57">
        <w:tc>
          <w:tcPr>
            <w:tcW w:w="738" w:type="dxa"/>
          </w:tcPr>
          <w:p w14:paraId="1172B7DC" w14:textId="77777777" w:rsidR="00204741" w:rsidRPr="003617AE" w:rsidRDefault="00204741" w:rsidP="00465E57">
            <w:pPr>
              <w:spacing w:before="0" w:after="0" w:line="240" w:lineRule="auto"/>
              <w:jc w:val="center"/>
            </w:pPr>
            <w:r w:rsidRPr="003617AE">
              <w:t>W001</w:t>
            </w:r>
          </w:p>
        </w:tc>
        <w:tc>
          <w:tcPr>
            <w:tcW w:w="8838" w:type="dxa"/>
          </w:tcPr>
          <w:p w14:paraId="79042F16" w14:textId="77777777" w:rsidR="00204741" w:rsidRPr="003617AE" w:rsidRDefault="00204741" w:rsidP="00465E57">
            <w:pPr>
              <w:spacing w:before="0" w:after="0" w:line="240" w:lineRule="auto"/>
              <w:jc w:val="both"/>
            </w:pPr>
            <w:r w:rsidRPr="003617AE">
              <w:t>Lab packs from any source not containing acute hazardous waste</w:t>
            </w:r>
          </w:p>
        </w:tc>
      </w:tr>
      <w:tr w:rsidR="00204741" w:rsidRPr="003617AE" w14:paraId="05591C8F" w14:textId="77777777" w:rsidTr="00465E57">
        <w:tc>
          <w:tcPr>
            <w:tcW w:w="738" w:type="dxa"/>
          </w:tcPr>
          <w:p w14:paraId="0671FC6E" w14:textId="77777777" w:rsidR="00204741" w:rsidRPr="003617AE" w:rsidRDefault="00204741" w:rsidP="00465E57">
            <w:pPr>
              <w:spacing w:before="0" w:after="0" w:line="240" w:lineRule="auto"/>
              <w:jc w:val="center"/>
            </w:pPr>
            <w:r w:rsidRPr="003617AE">
              <w:t>W002</w:t>
            </w:r>
          </w:p>
        </w:tc>
        <w:tc>
          <w:tcPr>
            <w:tcW w:w="8838" w:type="dxa"/>
          </w:tcPr>
          <w:p w14:paraId="5DEDC2DA" w14:textId="77777777" w:rsidR="00204741" w:rsidRPr="003617AE" w:rsidRDefault="00204741" w:rsidP="00465E57">
            <w:pPr>
              <w:spacing w:before="0" w:after="0" w:line="240" w:lineRule="auto"/>
              <w:jc w:val="both"/>
            </w:pPr>
            <w:r w:rsidRPr="003617AE">
              <w:t>Contaminated debris (see definition at 40 CFR 268.2(g) and requirements at 40 CFR 268.45); for example, certain paper, clothing, rags, wood, empty fiber or plastic containers, glass, piping, or other solids</w:t>
            </w:r>
          </w:p>
        </w:tc>
      </w:tr>
      <w:tr w:rsidR="00204741" w:rsidRPr="003617AE" w14:paraId="2C07AEAB" w14:textId="77777777" w:rsidTr="00465E57">
        <w:tc>
          <w:tcPr>
            <w:tcW w:w="738" w:type="dxa"/>
          </w:tcPr>
          <w:p w14:paraId="46A95AFD" w14:textId="77777777" w:rsidR="00204741" w:rsidRPr="003617AE" w:rsidRDefault="00204741" w:rsidP="00465E57">
            <w:pPr>
              <w:spacing w:before="0" w:after="0" w:line="240" w:lineRule="auto"/>
              <w:jc w:val="center"/>
            </w:pPr>
            <w:r w:rsidRPr="003617AE">
              <w:t>W004</w:t>
            </w:r>
          </w:p>
        </w:tc>
        <w:tc>
          <w:tcPr>
            <w:tcW w:w="8838" w:type="dxa"/>
          </w:tcPr>
          <w:p w14:paraId="6A1468DC" w14:textId="77777777" w:rsidR="00204741" w:rsidRPr="003617AE" w:rsidRDefault="00204741" w:rsidP="00465E57">
            <w:pPr>
              <w:spacing w:before="0" w:after="0" w:line="240" w:lineRule="auto"/>
              <w:jc w:val="both"/>
            </w:pPr>
            <w:r w:rsidRPr="003617AE">
              <w:t>Lab packs from any source containing acute hazardous waste</w:t>
            </w:r>
          </w:p>
        </w:tc>
      </w:tr>
      <w:tr w:rsidR="00204741" w:rsidRPr="003617AE" w14:paraId="1A57FCFC" w14:textId="77777777" w:rsidTr="00465E57">
        <w:tc>
          <w:tcPr>
            <w:tcW w:w="738" w:type="dxa"/>
          </w:tcPr>
          <w:p w14:paraId="3DC49B6E" w14:textId="77777777" w:rsidR="00204741" w:rsidRPr="003617AE" w:rsidRDefault="00204741" w:rsidP="00465E57">
            <w:pPr>
              <w:spacing w:before="0" w:after="0" w:line="240" w:lineRule="auto"/>
              <w:jc w:val="center"/>
            </w:pPr>
            <w:r w:rsidRPr="003617AE">
              <w:t>W005</w:t>
            </w:r>
          </w:p>
        </w:tc>
        <w:tc>
          <w:tcPr>
            <w:tcW w:w="8838" w:type="dxa"/>
          </w:tcPr>
          <w:p w14:paraId="3A8BA57A" w14:textId="77777777" w:rsidR="00204741" w:rsidRPr="003617AE" w:rsidRDefault="00204741" w:rsidP="00465E57">
            <w:pPr>
              <w:spacing w:before="0" w:after="0" w:line="240" w:lineRule="auto"/>
              <w:jc w:val="both"/>
            </w:pPr>
            <w:r w:rsidRPr="003617AE">
              <w:t>Waste pharmaceuticals managed as hazardous waste</w:t>
            </w:r>
          </w:p>
        </w:tc>
      </w:tr>
      <w:tr w:rsidR="00204741" w:rsidRPr="003617AE" w14:paraId="0F6BE763" w14:textId="77777777" w:rsidTr="00465E57">
        <w:tc>
          <w:tcPr>
            <w:tcW w:w="738" w:type="dxa"/>
          </w:tcPr>
          <w:p w14:paraId="3C9103D9" w14:textId="77777777" w:rsidR="00204741" w:rsidRPr="003617AE" w:rsidRDefault="00204741" w:rsidP="00465E57">
            <w:pPr>
              <w:spacing w:before="0" w:after="0" w:line="240" w:lineRule="auto"/>
              <w:jc w:val="center"/>
            </w:pPr>
            <w:r w:rsidRPr="003617AE">
              <w:t>W301</w:t>
            </w:r>
          </w:p>
        </w:tc>
        <w:tc>
          <w:tcPr>
            <w:tcW w:w="8838" w:type="dxa"/>
          </w:tcPr>
          <w:p w14:paraId="224D6D6E" w14:textId="77777777" w:rsidR="00204741" w:rsidRPr="003617AE" w:rsidRDefault="00204741" w:rsidP="00465E57">
            <w:pPr>
              <w:spacing w:before="0" w:after="0" w:line="240" w:lineRule="auto"/>
              <w:jc w:val="both"/>
            </w:pPr>
            <w:r w:rsidRPr="003617AE">
              <w:t>Contaminated soil (usually from spill cleanup, demolition, or remediation); see also W512</w:t>
            </w:r>
          </w:p>
        </w:tc>
      </w:tr>
      <w:tr w:rsidR="00204741" w:rsidRPr="003617AE" w14:paraId="1E4D0988" w14:textId="77777777" w:rsidTr="00465E57">
        <w:tc>
          <w:tcPr>
            <w:tcW w:w="738" w:type="dxa"/>
          </w:tcPr>
          <w:p w14:paraId="39986CF3" w14:textId="77777777" w:rsidR="00204741" w:rsidRPr="003617AE" w:rsidRDefault="00204741" w:rsidP="00465E57">
            <w:pPr>
              <w:spacing w:before="0" w:after="0" w:line="240" w:lineRule="auto"/>
              <w:jc w:val="center"/>
            </w:pPr>
            <w:r w:rsidRPr="003617AE">
              <w:t>W309</w:t>
            </w:r>
          </w:p>
        </w:tc>
        <w:tc>
          <w:tcPr>
            <w:tcW w:w="8838" w:type="dxa"/>
          </w:tcPr>
          <w:p w14:paraId="279871A8" w14:textId="77777777" w:rsidR="00204741" w:rsidRPr="003617AE" w:rsidRDefault="00204741" w:rsidP="00465E57">
            <w:pPr>
              <w:spacing w:before="0" w:after="0" w:line="240" w:lineRule="auto"/>
              <w:jc w:val="both"/>
            </w:pPr>
            <w:r w:rsidRPr="003617AE">
              <w:t>Batteries, battery parts, cores, casings (lead-acid or other types)</w:t>
            </w:r>
          </w:p>
        </w:tc>
      </w:tr>
      <w:tr w:rsidR="00204741" w:rsidRPr="003617AE" w14:paraId="32DE9AFA" w14:textId="77777777" w:rsidTr="00465E57">
        <w:tc>
          <w:tcPr>
            <w:tcW w:w="738" w:type="dxa"/>
          </w:tcPr>
          <w:p w14:paraId="0C737589" w14:textId="77777777" w:rsidR="00204741" w:rsidRPr="003617AE" w:rsidRDefault="00204741" w:rsidP="00465E57">
            <w:pPr>
              <w:spacing w:before="0" w:after="0" w:line="240" w:lineRule="auto"/>
              <w:jc w:val="center"/>
            </w:pPr>
            <w:r w:rsidRPr="003617AE">
              <w:t>W310</w:t>
            </w:r>
          </w:p>
        </w:tc>
        <w:tc>
          <w:tcPr>
            <w:tcW w:w="8838" w:type="dxa"/>
          </w:tcPr>
          <w:p w14:paraId="4470B50D" w14:textId="77777777" w:rsidR="00204741" w:rsidRPr="003617AE" w:rsidRDefault="00204741" w:rsidP="00465E57">
            <w:pPr>
              <w:spacing w:before="0" w:after="0" w:line="240" w:lineRule="auto"/>
              <w:jc w:val="both"/>
            </w:pPr>
            <w:r w:rsidRPr="003617AE">
              <w:t>Filters, solid adsorbents, ion exchange resins and spent carbon (usually from production, intermittent processes, or remediation)</w:t>
            </w:r>
          </w:p>
        </w:tc>
      </w:tr>
      <w:tr w:rsidR="00204741" w:rsidRPr="003617AE" w14:paraId="6F2A93B5" w14:textId="77777777" w:rsidTr="00465E57">
        <w:tc>
          <w:tcPr>
            <w:tcW w:w="738" w:type="dxa"/>
          </w:tcPr>
          <w:p w14:paraId="20EC27D6" w14:textId="77777777" w:rsidR="00204741" w:rsidRPr="003617AE" w:rsidRDefault="00204741" w:rsidP="00465E57">
            <w:pPr>
              <w:spacing w:before="0" w:after="0" w:line="240" w:lineRule="auto"/>
              <w:jc w:val="center"/>
            </w:pPr>
            <w:r w:rsidRPr="003617AE">
              <w:t>W320</w:t>
            </w:r>
          </w:p>
        </w:tc>
        <w:tc>
          <w:tcPr>
            <w:tcW w:w="8838" w:type="dxa"/>
          </w:tcPr>
          <w:p w14:paraId="1EC10D5E" w14:textId="77777777" w:rsidR="00204741" w:rsidRPr="003617AE" w:rsidRDefault="00204741" w:rsidP="00465E57">
            <w:pPr>
              <w:spacing w:before="0" w:after="0" w:line="240" w:lineRule="auto"/>
              <w:jc w:val="both"/>
            </w:pPr>
            <w:r w:rsidRPr="003617AE">
              <w:t>Electrical devices (lamps, fluorescent lamps, or thermostats usually containing mercury; CRTs containing lead; etc.)</w:t>
            </w:r>
          </w:p>
        </w:tc>
      </w:tr>
      <w:tr w:rsidR="00204741" w:rsidRPr="003617AE" w14:paraId="51EBF6B2" w14:textId="77777777" w:rsidTr="00465E57">
        <w:tc>
          <w:tcPr>
            <w:tcW w:w="738" w:type="dxa"/>
          </w:tcPr>
          <w:p w14:paraId="4F71684F" w14:textId="77777777" w:rsidR="00204741" w:rsidRPr="003617AE" w:rsidRDefault="00204741" w:rsidP="00465E57">
            <w:pPr>
              <w:spacing w:before="0" w:after="0" w:line="240" w:lineRule="auto"/>
              <w:jc w:val="center"/>
            </w:pPr>
            <w:r w:rsidRPr="003617AE">
              <w:t>W512</w:t>
            </w:r>
          </w:p>
        </w:tc>
        <w:tc>
          <w:tcPr>
            <w:tcW w:w="8838" w:type="dxa"/>
          </w:tcPr>
          <w:p w14:paraId="4CBB8BB8" w14:textId="77777777" w:rsidR="00204741" w:rsidRPr="003617AE" w:rsidRDefault="00204741" w:rsidP="00465E57">
            <w:pPr>
              <w:spacing w:before="0" w:after="0" w:line="240" w:lineRule="auto"/>
              <w:jc w:val="both"/>
            </w:pPr>
            <w:r w:rsidRPr="003617AE">
              <w:t>Sediment or lagoon dragout, drilling or other muds (wet or muddy soils); see also W301</w:t>
            </w:r>
          </w:p>
        </w:tc>
      </w:tr>
      <w:tr w:rsidR="00204741" w:rsidRPr="003617AE" w14:paraId="19F89BD4" w14:textId="77777777" w:rsidTr="00465E57">
        <w:tc>
          <w:tcPr>
            <w:tcW w:w="738" w:type="dxa"/>
          </w:tcPr>
          <w:p w14:paraId="6463F73C" w14:textId="77777777" w:rsidR="00204741" w:rsidRPr="003617AE" w:rsidRDefault="00204741" w:rsidP="00465E57">
            <w:pPr>
              <w:spacing w:before="0" w:after="0" w:line="240" w:lineRule="auto"/>
              <w:jc w:val="center"/>
            </w:pPr>
            <w:r w:rsidRPr="003617AE">
              <w:t>W801</w:t>
            </w:r>
          </w:p>
        </w:tc>
        <w:tc>
          <w:tcPr>
            <w:tcW w:w="8838" w:type="dxa"/>
          </w:tcPr>
          <w:p w14:paraId="6A109A34" w14:textId="77777777" w:rsidR="00204741" w:rsidRPr="003617AE" w:rsidRDefault="00204741" w:rsidP="00465E57">
            <w:pPr>
              <w:spacing w:before="0" w:after="0" w:line="240" w:lineRule="auto"/>
              <w:jc w:val="both"/>
            </w:pPr>
            <w:r w:rsidRPr="003617AE">
              <w:t>Compressed gases of any type</w:t>
            </w:r>
          </w:p>
        </w:tc>
      </w:tr>
    </w:tbl>
    <w:p w14:paraId="717ECCCF"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6E30931D" w14:textId="77777777" w:rsidTr="00465E57">
        <w:tc>
          <w:tcPr>
            <w:tcW w:w="9576" w:type="dxa"/>
            <w:gridSpan w:val="2"/>
          </w:tcPr>
          <w:p w14:paraId="28841544" w14:textId="77777777" w:rsidR="00204741" w:rsidRPr="003617AE" w:rsidRDefault="00204741" w:rsidP="00465E57">
            <w:pPr>
              <w:spacing w:before="0" w:after="0" w:line="240" w:lineRule="auto"/>
              <w:jc w:val="both"/>
              <w:rPr>
                <w:rStyle w:val="SubtleReference"/>
                <w:b w:val="0"/>
              </w:rPr>
            </w:pPr>
            <w:r w:rsidRPr="003617AE">
              <w:rPr>
                <w:rStyle w:val="SubtleReference"/>
              </w:rPr>
              <w:t xml:space="preserve">Inorganic Liquids – </w:t>
            </w:r>
            <w:r w:rsidRPr="003617AE">
              <w:rPr>
                <w:rStyle w:val="SubtleReference"/>
                <w:b w:val="0"/>
              </w:rPr>
              <w:t>Waste that is primarily inorganic and highly fluid (e.g., aqueous), with low suspended inorganic solids and low organic content</w:t>
            </w:r>
          </w:p>
        </w:tc>
      </w:tr>
      <w:tr w:rsidR="00204741" w:rsidRPr="003617AE" w14:paraId="37880B37" w14:textId="77777777" w:rsidTr="00465E57">
        <w:tc>
          <w:tcPr>
            <w:tcW w:w="738" w:type="dxa"/>
          </w:tcPr>
          <w:p w14:paraId="5888AF54" w14:textId="77777777" w:rsidR="00204741" w:rsidRPr="003617AE" w:rsidRDefault="00204741" w:rsidP="00465E57">
            <w:pPr>
              <w:spacing w:before="0" w:after="0" w:line="240" w:lineRule="auto"/>
              <w:jc w:val="center"/>
              <w:rPr>
                <w:b/>
              </w:rPr>
            </w:pPr>
            <w:r w:rsidRPr="003617AE">
              <w:rPr>
                <w:b/>
              </w:rPr>
              <w:t>Code</w:t>
            </w:r>
          </w:p>
        </w:tc>
        <w:tc>
          <w:tcPr>
            <w:tcW w:w="8838" w:type="dxa"/>
          </w:tcPr>
          <w:p w14:paraId="0EBB03A8"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20BF0678" w14:textId="77777777" w:rsidTr="00465E57">
        <w:tc>
          <w:tcPr>
            <w:tcW w:w="738" w:type="dxa"/>
          </w:tcPr>
          <w:p w14:paraId="792305E2" w14:textId="77777777" w:rsidR="00204741" w:rsidRPr="003617AE" w:rsidRDefault="00204741" w:rsidP="00465E57">
            <w:pPr>
              <w:spacing w:before="0" w:after="0" w:line="240" w:lineRule="auto"/>
              <w:jc w:val="center"/>
            </w:pPr>
            <w:r w:rsidRPr="003617AE">
              <w:t>W101</w:t>
            </w:r>
          </w:p>
        </w:tc>
        <w:tc>
          <w:tcPr>
            <w:tcW w:w="8838" w:type="dxa"/>
          </w:tcPr>
          <w:p w14:paraId="4FA5A530" w14:textId="77777777" w:rsidR="00204741" w:rsidRPr="003617AE" w:rsidRDefault="00204741" w:rsidP="00465E57">
            <w:pPr>
              <w:spacing w:before="0" w:after="0" w:line="240" w:lineRule="auto"/>
              <w:jc w:val="both"/>
            </w:pPr>
            <w:r w:rsidRPr="003617AE">
              <w:t>Very dilute aqueous waste containing more than 99% water (land disposal restriction defined wastewater that is not exempt under NPDES or POTW discharge)</w:t>
            </w:r>
          </w:p>
        </w:tc>
      </w:tr>
      <w:tr w:rsidR="00204741" w:rsidRPr="003617AE" w14:paraId="320F3C90" w14:textId="77777777" w:rsidTr="00465E57">
        <w:tc>
          <w:tcPr>
            <w:tcW w:w="738" w:type="dxa"/>
          </w:tcPr>
          <w:p w14:paraId="5B67EFE0" w14:textId="77777777" w:rsidR="00204741" w:rsidRPr="003617AE" w:rsidRDefault="00204741" w:rsidP="00465E57">
            <w:pPr>
              <w:spacing w:before="0" w:after="0" w:line="240" w:lineRule="auto"/>
              <w:jc w:val="center"/>
            </w:pPr>
            <w:r w:rsidRPr="003617AE">
              <w:t>W103</w:t>
            </w:r>
          </w:p>
        </w:tc>
        <w:tc>
          <w:tcPr>
            <w:tcW w:w="8838" w:type="dxa"/>
          </w:tcPr>
          <w:p w14:paraId="3D6A4CC0" w14:textId="77777777" w:rsidR="00204741" w:rsidRPr="003617AE" w:rsidRDefault="00204741" w:rsidP="00465E57">
            <w:pPr>
              <w:spacing w:before="0" w:after="0" w:line="240" w:lineRule="auto"/>
              <w:jc w:val="both"/>
            </w:pPr>
            <w:r w:rsidRPr="003617AE">
              <w:t>Spent concentrated acid (5% or more)</w:t>
            </w:r>
          </w:p>
        </w:tc>
      </w:tr>
      <w:tr w:rsidR="00204741" w:rsidRPr="003617AE" w14:paraId="135C7030" w14:textId="77777777" w:rsidTr="00465E57">
        <w:tc>
          <w:tcPr>
            <w:tcW w:w="738" w:type="dxa"/>
          </w:tcPr>
          <w:p w14:paraId="0D933FD9" w14:textId="77777777" w:rsidR="00204741" w:rsidRPr="003617AE" w:rsidRDefault="00204741" w:rsidP="00465E57">
            <w:pPr>
              <w:spacing w:before="0" w:after="0" w:line="240" w:lineRule="auto"/>
              <w:jc w:val="center"/>
            </w:pPr>
            <w:r w:rsidRPr="003617AE">
              <w:t>W105</w:t>
            </w:r>
          </w:p>
        </w:tc>
        <w:tc>
          <w:tcPr>
            <w:tcW w:w="8838" w:type="dxa"/>
          </w:tcPr>
          <w:p w14:paraId="65053202" w14:textId="77777777" w:rsidR="00204741" w:rsidRPr="003617AE" w:rsidRDefault="00204741" w:rsidP="00465E57">
            <w:pPr>
              <w:spacing w:before="0" w:after="0" w:line="240" w:lineRule="auto"/>
              <w:jc w:val="both"/>
            </w:pPr>
            <w:r w:rsidRPr="003617AE">
              <w:t>Acidic aqueous wastes less than 5% acid (diluted but pH &lt;2)</w:t>
            </w:r>
          </w:p>
        </w:tc>
      </w:tr>
      <w:tr w:rsidR="00204741" w:rsidRPr="003617AE" w14:paraId="793B4BFF" w14:textId="77777777" w:rsidTr="00465E57">
        <w:tc>
          <w:tcPr>
            <w:tcW w:w="738" w:type="dxa"/>
          </w:tcPr>
          <w:p w14:paraId="5C48A5C5" w14:textId="77777777" w:rsidR="00204741" w:rsidRPr="003617AE" w:rsidRDefault="00204741" w:rsidP="00465E57">
            <w:pPr>
              <w:spacing w:before="0" w:after="0" w:line="240" w:lineRule="auto"/>
              <w:jc w:val="center"/>
            </w:pPr>
            <w:r w:rsidRPr="003617AE">
              <w:t>W107</w:t>
            </w:r>
          </w:p>
        </w:tc>
        <w:tc>
          <w:tcPr>
            <w:tcW w:w="8838" w:type="dxa"/>
          </w:tcPr>
          <w:p w14:paraId="6A0C6994" w14:textId="77777777" w:rsidR="00204741" w:rsidRPr="003617AE" w:rsidRDefault="00204741" w:rsidP="00465E57">
            <w:pPr>
              <w:spacing w:before="0" w:after="0" w:line="240" w:lineRule="auto"/>
              <w:jc w:val="both"/>
            </w:pPr>
            <w:r w:rsidRPr="003617AE">
              <w:t>Aqueous waste containing cyanides (generally caustic)</w:t>
            </w:r>
          </w:p>
        </w:tc>
      </w:tr>
      <w:tr w:rsidR="00204741" w:rsidRPr="003617AE" w14:paraId="5CD95788" w14:textId="77777777" w:rsidTr="00465E57">
        <w:tc>
          <w:tcPr>
            <w:tcW w:w="738" w:type="dxa"/>
          </w:tcPr>
          <w:p w14:paraId="72DF71CA" w14:textId="77777777" w:rsidR="00204741" w:rsidRPr="003617AE" w:rsidRDefault="00204741" w:rsidP="00465E57">
            <w:pPr>
              <w:spacing w:before="0" w:after="0" w:line="240" w:lineRule="auto"/>
              <w:jc w:val="center"/>
            </w:pPr>
            <w:r w:rsidRPr="003617AE">
              <w:t>W110</w:t>
            </w:r>
          </w:p>
        </w:tc>
        <w:tc>
          <w:tcPr>
            <w:tcW w:w="8838" w:type="dxa"/>
          </w:tcPr>
          <w:p w14:paraId="011D51D7" w14:textId="77777777" w:rsidR="00204741" w:rsidRPr="003617AE" w:rsidRDefault="00204741" w:rsidP="00465E57">
            <w:pPr>
              <w:spacing w:before="0" w:after="0" w:line="240" w:lineRule="auto"/>
              <w:jc w:val="both"/>
            </w:pPr>
            <w:r w:rsidRPr="003617AE">
              <w:t>Caustic aqueous waste without cyanides (pH &gt;12.5)</w:t>
            </w:r>
          </w:p>
        </w:tc>
      </w:tr>
      <w:tr w:rsidR="00204741" w:rsidRPr="003617AE" w14:paraId="45FAC7E2" w14:textId="77777777" w:rsidTr="00465E57">
        <w:tc>
          <w:tcPr>
            <w:tcW w:w="738" w:type="dxa"/>
          </w:tcPr>
          <w:p w14:paraId="18FFDF9D" w14:textId="77777777" w:rsidR="00204741" w:rsidRPr="003617AE" w:rsidRDefault="00204741" w:rsidP="00465E57">
            <w:pPr>
              <w:spacing w:before="0" w:after="0" w:line="240" w:lineRule="auto"/>
              <w:jc w:val="center"/>
            </w:pPr>
            <w:r w:rsidRPr="003617AE">
              <w:t>W113</w:t>
            </w:r>
          </w:p>
        </w:tc>
        <w:tc>
          <w:tcPr>
            <w:tcW w:w="8838" w:type="dxa"/>
          </w:tcPr>
          <w:p w14:paraId="2B325BDC" w14:textId="77777777" w:rsidR="00204741" w:rsidRPr="003617AE" w:rsidRDefault="00204741" w:rsidP="00465E57">
            <w:pPr>
              <w:spacing w:before="0" w:after="0" w:line="240" w:lineRule="auto"/>
              <w:jc w:val="both"/>
            </w:pPr>
            <w:r w:rsidRPr="003617AE">
              <w:t>Other aqueous waste or wastewaters (fluid but not sludge)</w:t>
            </w:r>
          </w:p>
        </w:tc>
      </w:tr>
      <w:tr w:rsidR="00204741" w:rsidRPr="003617AE" w14:paraId="516CF417" w14:textId="77777777" w:rsidTr="00465E57">
        <w:tc>
          <w:tcPr>
            <w:tcW w:w="738" w:type="dxa"/>
          </w:tcPr>
          <w:p w14:paraId="40D31573" w14:textId="77777777" w:rsidR="00204741" w:rsidRPr="003617AE" w:rsidRDefault="00204741" w:rsidP="00465E57">
            <w:pPr>
              <w:spacing w:before="0" w:after="0" w:line="240" w:lineRule="auto"/>
              <w:jc w:val="center"/>
            </w:pPr>
            <w:r w:rsidRPr="003617AE">
              <w:t>W117</w:t>
            </w:r>
          </w:p>
        </w:tc>
        <w:tc>
          <w:tcPr>
            <w:tcW w:w="8838" w:type="dxa"/>
          </w:tcPr>
          <w:p w14:paraId="7CEAA947" w14:textId="77777777" w:rsidR="00204741" w:rsidRPr="003617AE" w:rsidRDefault="00204741" w:rsidP="00465E57">
            <w:pPr>
              <w:spacing w:before="0" w:after="0" w:line="240" w:lineRule="auto"/>
              <w:jc w:val="both"/>
            </w:pPr>
            <w:r w:rsidRPr="003617AE">
              <w:t>Waste liquid mercury (metallic)</w:t>
            </w:r>
          </w:p>
        </w:tc>
      </w:tr>
      <w:tr w:rsidR="00204741" w:rsidRPr="003617AE" w14:paraId="62573802" w14:textId="77777777" w:rsidTr="00465E57">
        <w:tc>
          <w:tcPr>
            <w:tcW w:w="738" w:type="dxa"/>
          </w:tcPr>
          <w:p w14:paraId="5BDCF464" w14:textId="77777777" w:rsidR="00204741" w:rsidRPr="003617AE" w:rsidRDefault="00204741" w:rsidP="00465E57">
            <w:pPr>
              <w:spacing w:before="0" w:after="0" w:line="240" w:lineRule="auto"/>
              <w:jc w:val="center"/>
            </w:pPr>
            <w:r w:rsidRPr="003617AE">
              <w:t>W119</w:t>
            </w:r>
          </w:p>
        </w:tc>
        <w:tc>
          <w:tcPr>
            <w:tcW w:w="8838" w:type="dxa"/>
          </w:tcPr>
          <w:p w14:paraId="46987898" w14:textId="77777777" w:rsidR="00204741" w:rsidRPr="003617AE" w:rsidRDefault="00204741" w:rsidP="00465E57">
            <w:pPr>
              <w:spacing w:before="0" w:after="0" w:line="240" w:lineRule="auto"/>
              <w:jc w:val="both"/>
            </w:pPr>
            <w:r w:rsidRPr="003617AE">
              <w:t>Other inorganic liquid (specify in comments)</w:t>
            </w:r>
          </w:p>
        </w:tc>
      </w:tr>
    </w:tbl>
    <w:p w14:paraId="470C87EE"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73A5AE0D" w14:textId="77777777" w:rsidTr="00465E57">
        <w:tc>
          <w:tcPr>
            <w:tcW w:w="9576" w:type="dxa"/>
            <w:gridSpan w:val="2"/>
          </w:tcPr>
          <w:p w14:paraId="46C7A22F" w14:textId="77777777" w:rsidR="00204741" w:rsidRPr="003617AE" w:rsidRDefault="00204741" w:rsidP="00465E57">
            <w:pPr>
              <w:spacing w:before="0" w:after="0" w:line="240" w:lineRule="auto"/>
              <w:jc w:val="both"/>
              <w:rPr>
                <w:rStyle w:val="SubtleReference"/>
                <w:b w:val="0"/>
              </w:rPr>
            </w:pPr>
            <w:r w:rsidRPr="003617AE">
              <w:rPr>
                <w:rStyle w:val="SubtleReference"/>
              </w:rPr>
              <w:t xml:space="preserve">Organic Liquids – </w:t>
            </w:r>
            <w:r w:rsidRPr="003617AE">
              <w:rPr>
                <w:rStyle w:val="SubtleReference"/>
                <w:b w:val="0"/>
              </w:rPr>
              <w:t>Waste that is primarily organic and is highly fluid, with low inorganic solids contents and low-to-moderate water content</w:t>
            </w:r>
          </w:p>
        </w:tc>
      </w:tr>
      <w:tr w:rsidR="00204741" w:rsidRPr="003617AE" w14:paraId="025F286C" w14:textId="77777777" w:rsidTr="00465E57">
        <w:tc>
          <w:tcPr>
            <w:tcW w:w="738" w:type="dxa"/>
          </w:tcPr>
          <w:p w14:paraId="361325C7" w14:textId="77777777" w:rsidR="00204741" w:rsidRPr="003617AE" w:rsidRDefault="00204741" w:rsidP="00465E57">
            <w:pPr>
              <w:spacing w:before="0" w:after="0" w:line="240" w:lineRule="auto"/>
              <w:jc w:val="center"/>
              <w:rPr>
                <w:b/>
              </w:rPr>
            </w:pPr>
            <w:r w:rsidRPr="003617AE">
              <w:rPr>
                <w:b/>
              </w:rPr>
              <w:t>Code</w:t>
            </w:r>
          </w:p>
        </w:tc>
        <w:tc>
          <w:tcPr>
            <w:tcW w:w="8838" w:type="dxa"/>
          </w:tcPr>
          <w:p w14:paraId="179D2347"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2316D8B8" w14:textId="77777777" w:rsidTr="00465E57">
        <w:tc>
          <w:tcPr>
            <w:tcW w:w="738" w:type="dxa"/>
          </w:tcPr>
          <w:p w14:paraId="179E719B" w14:textId="77777777" w:rsidR="00204741" w:rsidRPr="003617AE" w:rsidRDefault="00204741" w:rsidP="00465E57">
            <w:pPr>
              <w:spacing w:before="0" w:after="0" w:line="240" w:lineRule="auto"/>
              <w:jc w:val="center"/>
            </w:pPr>
            <w:r w:rsidRPr="003617AE">
              <w:t>W200</w:t>
            </w:r>
          </w:p>
        </w:tc>
        <w:tc>
          <w:tcPr>
            <w:tcW w:w="8838" w:type="dxa"/>
          </w:tcPr>
          <w:p w14:paraId="34790DE5" w14:textId="77777777" w:rsidR="00204741" w:rsidRPr="003617AE" w:rsidRDefault="00204741" w:rsidP="00465E57">
            <w:pPr>
              <w:spacing w:before="0" w:after="0" w:line="240" w:lineRule="auto"/>
              <w:jc w:val="both"/>
            </w:pPr>
            <w:r w:rsidRPr="003617AE">
              <w:t>Still bottoms in liquid form (fluid but not sludge)</w:t>
            </w:r>
          </w:p>
        </w:tc>
      </w:tr>
      <w:tr w:rsidR="00204741" w:rsidRPr="003617AE" w14:paraId="485AA123" w14:textId="77777777" w:rsidTr="00465E57">
        <w:tc>
          <w:tcPr>
            <w:tcW w:w="738" w:type="dxa"/>
          </w:tcPr>
          <w:p w14:paraId="3E84CC1B" w14:textId="77777777" w:rsidR="00204741" w:rsidRPr="003617AE" w:rsidRDefault="00204741" w:rsidP="00465E57">
            <w:pPr>
              <w:spacing w:before="0" w:after="0" w:line="240" w:lineRule="auto"/>
              <w:jc w:val="center"/>
            </w:pPr>
            <w:r w:rsidRPr="003617AE">
              <w:t>W202</w:t>
            </w:r>
          </w:p>
        </w:tc>
        <w:tc>
          <w:tcPr>
            <w:tcW w:w="8838" w:type="dxa"/>
          </w:tcPr>
          <w:p w14:paraId="079709AB" w14:textId="77777777" w:rsidR="00204741" w:rsidRPr="003617AE" w:rsidRDefault="00204741" w:rsidP="00465E57">
            <w:pPr>
              <w:spacing w:before="0" w:after="0" w:line="240" w:lineRule="auto"/>
              <w:jc w:val="both"/>
            </w:pPr>
            <w:r w:rsidRPr="003617AE">
              <w:t>Concentrated halogenated (e.g., chlorinated) solvent</w:t>
            </w:r>
          </w:p>
        </w:tc>
      </w:tr>
      <w:tr w:rsidR="00204741" w:rsidRPr="003617AE" w14:paraId="714075B3" w14:textId="77777777" w:rsidTr="00465E57">
        <w:tc>
          <w:tcPr>
            <w:tcW w:w="738" w:type="dxa"/>
          </w:tcPr>
          <w:p w14:paraId="57E4A882" w14:textId="77777777" w:rsidR="00204741" w:rsidRPr="003617AE" w:rsidRDefault="00204741" w:rsidP="00465E57">
            <w:pPr>
              <w:spacing w:before="0" w:after="0" w:line="240" w:lineRule="auto"/>
              <w:jc w:val="center"/>
            </w:pPr>
            <w:r w:rsidRPr="003617AE">
              <w:t>W203</w:t>
            </w:r>
          </w:p>
        </w:tc>
        <w:tc>
          <w:tcPr>
            <w:tcW w:w="8838" w:type="dxa"/>
          </w:tcPr>
          <w:p w14:paraId="7A217989" w14:textId="77777777" w:rsidR="00204741" w:rsidRPr="003617AE" w:rsidRDefault="00204741" w:rsidP="00465E57">
            <w:pPr>
              <w:spacing w:before="0" w:after="0" w:line="240" w:lineRule="auto"/>
              <w:jc w:val="both"/>
            </w:pPr>
            <w:r w:rsidRPr="003617AE">
              <w:t>Concentrated non-halogenated (e.g., non-chlorinated) solvent</w:t>
            </w:r>
          </w:p>
        </w:tc>
      </w:tr>
      <w:tr w:rsidR="00204741" w:rsidRPr="003617AE" w14:paraId="37F28473" w14:textId="77777777" w:rsidTr="00465E57">
        <w:tc>
          <w:tcPr>
            <w:tcW w:w="738" w:type="dxa"/>
          </w:tcPr>
          <w:p w14:paraId="50F05AD3" w14:textId="77777777" w:rsidR="00204741" w:rsidRPr="003617AE" w:rsidRDefault="00204741" w:rsidP="00465E57">
            <w:pPr>
              <w:spacing w:before="0" w:after="0" w:line="240" w:lineRule="auto"/>
              <w:jc w:val="center"/>
            </w:pPr>
            <w:r w:rsidRPr="003617AE">
              <w:t>W204</w:t>
            </w:r>
          </w:p>
        </w:tc>
        <w:tc>
          <w:tcPr>
            <w:tcW w:w="8838" w:type="dxa"/>
          </w:tcPr>
          <w:p w14:paraId="2FD921CD" w14:textId="77777777" w:rsidR="00204741" w:rsidRPr="003617AE" w:rsidRDefault="00204741" w:rsidP="00465E57">
            <w:pPr>
              <w:spacing w:before="0" w:after="0" w:line="240" w:lineRule="auto"/>
              <w:jc w:val="both"/>
            </w:pPr>
            <w:r w:rsidRPr="003617AE">
              <w:t>Concentrated halogenated/non-halogenated solvent mixture</w:t>
            </w:r>
          </w:p>
        </w:tc>
      </w:tr>
      <w:tr w:rsidR="00204741" w:rsidRPr="003617AE" w14:paraId="6E971AC2" w14:textId="77777777" w:rsidTr="00465E57">
        <w:tc>
          <w:tcPr>
            <w:tcW w:w="738" w:type="dxa"/>
          </w:tcPr>
          <w:p w14:paraId="6DCFF47C" w14:textId="77777777" w:rsidR="00204741" w:rsidRPr="003617AE" w:rsidRDefault="00204741" w:rsidP="00465E57">
            <w:pPr>
              <w:spacing w:before="0" w:after="0" w:line="240" w:lineRule="auto"/>
              <w:jc w:val="center"/>
            </w:pPr>
            <w:r w:rsidRPr="003617AE">
              <w:t>W205</w:t>
            </w:r>
          </w:p>
        </w:tc>
        <w:tc>
          <w:tcPr>
            <w:tcW w:w="8838" w:type="dxa"/>
          </w:tcPr>
          <w:p w14:paraId="5DE3288A" w14:textId="77777777" w:rsidR="00204741" w:rsidRPr="003617AE" w:rsidRDefault="00204741" w:rsidP="00465E57">
            <w:pPr>
              <w:spacing w:before="0" w:after="0" w:line="240" w:lineRule="auto"/>
              <w:jc w:val="both"/>
            </w:pPr>
            <w:r w:rsidRPr="003617AE">
              <w:t>Oil-water emulsion or mixture (fluid but not sludge)</w:t>
            </w:r>
          </w:p>
        </w:tc>
      </w:tr>
      <w:tr w:rsidR="00204741" w:rsidRPr="003617AE" w14:paraId="34C8F067" w14:textId="77777777" w:rsidTr="00465E57">
        <w:tc>
          <w:tcPr>
            <w:tcW w:w="738" w:type="dxa"/>
          </w:tcPr>
          <w:p w14:paraId="35EA8282" w14:textId="77777777" w:rsidR="00204741" w:rsidRPr="003617AE" w:rsidRDefault="00204741" w:rsidP="00465E57">
            <w:pPr>
              <w:spacing w:before="0" w:after="0" w:line="240" w:lineRule="auto"/>
              <w:jc w:val="center"/>
            </w:pPr>
            <w:r w:rsidRPr="003617AE">
              <w:t>W206</w:t>
            </w:r>
          </w:p>
        </w:tc>
        <w:tc>
          <w:tcPr>
            <w:tcW w:w="8838" w:type="dxa"/>
          </w:tcPr>
          <w:p w14:paraId="009D7CCA" w14:textId="77777777" w:rsidR="00204741" w:rsidRPr="003617AE" w:rsidRDefault="00204741" w:rsidP="00465E57">
            <w:pPr>
              <w:spacing w:before="0" w:after="0" w:line="240" w:lineRule="auto"/>
              <w:jc w:val="both"/>
            </w:pPr>
            <w:r w:rsidRPr="003617AE">
              <w:t>Waste oil managed as hazardous waste</w:t>
            </w:r>
          </w:p>
        </w:tc>
      </w:tr>
      <w:tr w:rsidR="00204741" w:rsidRPr="003617AE" w14:paraId="3891E8B1" w14:textId="77777777" w:rsidTr="00465E57">
        <w:tc>
          <w:tcPr>
            <w:tcW w:w="738" w:type="dxa"/>
          </w:tcPr>
          <w:p w14:paraId="1BBB80E7" w14:textId="77777777" w:rsidR="00204741" w:rsidRPr="003617AE" w:rsidRDefault="00204741" w:rsidP="00465E57">
            <w:pPr>
              <w:spacing w:before="0" w:after="0" w:line="240" w:lineRule="auto"/>
              <w:jc w:val="center"/>
            </w:pPr>
            <w:r w:rsidRPr="003617AE">
              <w:t>W209</w:t>
            </w:r>
          </w:p>
        </w:tc>
        <w:tc>
          <w:tcPr>
            <w:tcW w:w="8838" w:type="dxa"/>
          </w:tcPr>
          <w:p w14:paraId="034CE8F6" w14:textId="77777777" w:rsidR="00204741" w:rsidRPr="003617AE" w:rsidRDefault="00204741" w:rsidP="00465E57">
            <w:pPr>
              <w:spacing w:before="0" w:after="0" w:line="240" w:lineRule="auto"/>
              <w:jc w:val="both"/>
            </w:pPr>
            <w:r w:rsidRPr="003617AE">
              <w:t>Paint, ink, lacquer, or varnish (fluid – not dried out or sludge)</w:t>
            </w:r>
          </w:p>
        </w:tc>
      </w:tr>
      <w:tr w:rsidR="00204741" w:rsidRPr="003617AE" w14:paraId="39748311" w14:textId="77777777" w:rsidTr="00465E57">
        <w:tc>
          <w:tcPr>
            <w:tcW w:w="738" w:type="dxa"/>
          </w:tcPr>
          <w:p w14:paraId="50989CCA" w14:textId="77777777" w:rsidR="00204741" w:rsidRPr="003617AE" w:rsidRDefault="00204741" w:rsidP="00465E57">
            <w:pPr>
              <w:spacing w:before="0" w:after="0" w:line="240" w:lineRule="auto"/>
              <w:jc w:val="center"/>
            </w:pPr>
            <w:r w:rsidRPr="003617AE">
              <w:t>W210</w:t>
            </w:r>
          </w:p>
        </w:tc>
        <w:tc>
          <w:tcPr>
            <w:tcW w:w="8838" w:type="dxa"/>
          </w:tcPr>
          <w:p w14:paraId="09C3D950" w14:textId="77777777" w:rsidR="00204741" w:rsidRPr="003617AE" w:rsidRDefault="00204741" w:rsidP="00465E57">
            <w:pPr>
              <w:spacing w:before="0" w:after="0" w:line="240" w:lineRule="auto"/>
              <w:jc w:val="both"/>
            </w:pPr>
            <w:r w:rsidRPr="003617AE">
              <w:t>Reactive or polymerizable organic liquids and adhesives (fluid but not sludge)</w:t>
            </w:r>
          </w:p>
        </w:tc>
      </w:tr>
      <w:tr w:rsidR="00204741" w:rsidRPr="003617AE" w14:paraId="19AF509B" w14:textId="77777777" w:rsidTr="00465E57">
        <w:tc>
          <w:tcPr>
            <w:tcW w:w="738" w:type="dxa"/>
          </w:tcPr>
          <w:p w14:paraId="45D4F513" w14:textId="77777777" w:rsidR="00204741" w:rsidRPr="003617AE" w:rsidRDefault="00204741" w:rsidP="00465E57">
            <w:pPr>
              <w:spacing w:before="0" w:after="0" w:line="240" w:lineRule="auto"/>
              <w:jc w:val="center"/>
            </w:pPr>
            <w:r w:rsidRPr="003617AE">
              <w:lastRenderedPageBreak/>
              <w:t>W211</w:t>
            </w:r>
          </w:p>
        </w:tc>
        <w:tc>
          <w:tcPr>
            <w:tcW w:w="8838" w:type="dxa"/>
          </w:tcPr>
          <w:p w14:paraId="15CAA1D6" w14:textId="77777777" w:rsidR="00204741" w:rsidRPr="003617AE" w:rsidRDefault="00204741" w:rsidP="00465E57">
            <w:pPr>
              <w:spacing w:before="0" w:after="0" w:line="240" w:lineRule="auto"/>
              <w:jc w:val="both"/>
            </w:pPr>
            <w:r w:rsidRPr="003617AE">
              <w:t>Paint thinner or petroleum distillates</w:t>
            </w:r>
          </w:p>
        </w:tc>
      </w:tr>
      <w:tr w:rsidR="00204741" w:rsidRPr="003617AE" w14:paraId="6FB96DB3" w14:textId="77777777" w:rsidTr="00465E57">
        <w:tc>
          <w:tcPr>
            <w:tcW w:w="738" w:type="dxa"/>
          </w:tcPr>
          <w:p w14:paraId="75B4172F" w14:textId="77777777" w:rsidR="00204741" w:rsidRPr="003617AE" w:rsidRDefault="00204741" w:rsidP="00465E57">
            <w:pPr>
              <w:spacing w:before="0" w:after="0" w:line="240" w:lineRule="auto"/>
              <w:jc w:val="center"/>
            </w:pPr>
            <w:r w:rsidRPr="003617AE">
              <w:t>W219</w:t>
            </w:r>
          </w:p>
        </w:tc>
        <w:tc>
          <w:tcPr>
            <w:tcW w:w="8838" w:type="dxa"/>
          </w:tcPr>
          <w:p w14:paraId="18EA4DDA" w14:textId="77777777" w:rsidR="00204741" w:rsidRPr="003617AE" w:rsidRDefault="00204741" w:rsidP="00465E57">
            <w:pPr>
              <w:spacing w:before="0" w:after="0" w:line="240" w:lineRule="auto"/>
              <w:jc w:val="both"/>
            </w:pPr>
            <w:r w:rsidRPr="003617AE">
              <w:t>Other organic liquid (specify in comments)</w:t>
            </w:r>
          </w:p>
        </w:tc>
      </w:tr>
    </w:tbl>
    <w:p w14:paraId="37B24D23" w14:textId="77777777" w:rsidR="00204741" w:rsidRPr="003617AE" w:rsidRDefault="00204741" w:rsidP="0020474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6DB26D92" w14:textId="77777777" w:rsidTr="00465E57">
        <w:tc>
          <w:tcPr>
            <w:tcW w:w="9576" w:type="dxa"/>
            <w:gridSpan w:val="2"/>
          </w:tcPr>
          <w:p w14:paraId="4E45FAC6" w14:textId="77777777" w:rsidR="00204741" w:rsidRPr="003617AE" w:rsidRDefault="00204741" w:rsidP="00465E57">
            <w:pPr>
              <w:spacing w:before="0" w:after="0" w:line="240" w:lineRule="auto"/>
              <w:jc w:val="both"/>
              <w:rPr>
                <w:rStyle w:val="SubtleReference"/>
                <w:b w:val="0"/>
              </w:rPr>
            </w:pPr>
            <w:r w:rsidRPr="003617AE">
              <w:rPr>
                <w:rStyle w:val="SubtleReference"/>
              </w:rPr>
              <w:t xml:space="preserve">Inorganic Solids – </w:t>
            </w:r>
            <w:r w:rsidRPr="003617AE">
              <w:rPr>
                <w:rStyle w:val="SubtleReference"/>
                <w:b w:val="0"/>
              </w:rPr>
              <w:t>Waste that is primarily inorganic and solid, with low organic content and low-to-moderate water content; not pumpable</w:t>
            </w:r>
          </w:p>
        </w:tc>
      </w:tr>
      <w:tr w:rsidR="00204741" w:rsidRPr="003617AE" w14:paraId="225BE567" w14:textId="77777777" w:rsidTr="00465E57">
        <w:tc>
          <w:tcPr>
            <w:tcW w:w="738" w:type="dxa"/>
          </w:tcPr>
          <w:p w14:paraId="71226C9A" w14:textId="77777777" w:rsidR="00204741" w:rsidRPr="003617AE" w:rsidRDefault="00204741" w:rsidP="00465E57">
            <w:pPr>
              <w:spacing w:before="0" w:after="0" w:line="240" w:lineRule="auto"/>
              <w:jc w:val="center"/>
              <w:rPr>
                <w:b/>
              </w:rPr>
            </w:pPr>
            <w:r w:rsidRPr="003617AE">
              <w:rPr>
                <w:b/>
              </w:rPr>
              <w:t>Code</w:t>
            </w:r>
          </w:p>
        </w:tc>
        <w:tc>
          <w:tcPr>
            <w:tcW w:w="8838" w:type="dxa"/>
          </w:tcPr>
          <w:p w14:paraId="50AD45CF"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516A3F00" w14:textId="77777777" w:rsidTr="00465E57">
        <w:tc>
          <w:tcPr>
            <w:tcW w:w="738" w:type="dxa"/>
          </w:tcPr>
          <w:p w14:paraId="3A7C53AB" w14:textId="77777777" w:rsidR="00204741" w:rsidRPr="003617AE" w:rsidRDefault="00204741" w:rsidP="00465E57">
            <w:pPr>
              <w:spacing w:before="0" w:after="0" w:line="240" w:lineRule="auto"/>
              <w:jc w:val="center"/>
            </w:pPr>
            <w:r w:rsidRPr="003617AE">
              <w:t>W303</w:t>
            </w:r>
          </w:p>
        </w:tc>
        <w:tc>
          <w:tcPr>
            <w:tcW w:w="8838" w:type="dxa"/>
          </w:tcPr>
          <w:p w14:paraId="4EA2AA40" w14:textId="77777777" w:rsidR="00204741" w:rsidRPr="003617AE" w:rsidRDefault="00204741" w:rsidP="00465E57">
            <w:pPr>
              <w:spacing w:before="0" w:after="0" w:line="240" w:lineRule="auto"/>
              <w:jc w:val="both"/>
            </w:pPr>
            <w:r w:rsidRPr="003617AE">
              <w:t>Ash (from any type of burning of hazardous waste)</w:t>
            </w:r>
          </w:p>
        </w:tc>
      </w:tr>
      <w:tr w:rsidR="00204741" w:rsidRPr="003617AE" w14:paraId="2185034B" w14:textId="77777777" w:rsidTr="00465E57">
        <w:tc>
          <w:tcPr>
            <w:tcW w:w="738" w:type="dxa"/>
          </w:tcPr>
          <w:p w14:paraId="73FFD676" w14:textId="77777777" w:rsidR="00204741" w:rsidRPr="003617AE" w:rsidRDefault="00204741" w:rsidP="00465E57">
            <w:pPr>
              <w:spacing w:before="0" w:after="0" w:line="240" w:lineRule="auto"/>
              <w:jc w:val="center"/>
            </w:pPr>
            <w:r w:rsidRPr="003617AE">
              <w:t>W304</w:t>
            </w:r>
          </w:p>
        </w:tc>
        <w:tc>
          <w:tcPr>
            <w:tcW w:w="8838" w:type="dxa"/>
          </w:tcPr>
          <w:p w14:paraId="38D3698C" w14:textId="77777777" w:rsidR="00204741" w:rsidRPr="003617AE" w:rsidRDefault="00204741" w:rsidP="00465E57">
            <w:pPr>
              <w:spacing w:before="0" w:after="0" w:line="240" w:lineRule="auto"/>
              <w:jc w:val="both"/>
            </w:pPr>
            <w:r w:rsidRPr="003617AE">
              <w:t>Slags, drosses, and other solid thermal residues</w:t>
            </w:r>
          </w:p>
        </w:tc>
      </w:tr>
      <w:tr w:rsidR="00204741" w:rsidRPr="003617AE" w14:paraId="398B0E0D" w14:textId="77777777" w:rsidTr="00465E57">
        <w:tc>
          <w:tcPr>
            <w:tcW w:w="738" w:type="dxa"/>
          </w:tcPr>
          <w:p w14:paraId="06DC0926" w14:textId="77777777" w:rsidR="00204741" w:rsidRPr="003617AE" w:rsidRDefault="00204741" w:rsidP="00465E57">
            <w:pPr>
              <w:spacing w:before="0" w:after="0" w:line="240" w:lineRule="auto"/>
              <w:jc w:val="center"/>
            </w:pPr>
            <w:r w:rsidRPr="003617AE">
              <w:t>W307</w:t>
            </w:r>
          </w:p>
        </w:tc>
        <w:tc>
          <w:tcPr>
            <w:tcW w:w="8838" w:type="dxa"/>
          </w:tcPr>
          <w:p w14:paraId="4257B36C" w14:textId="77777777" w:rsidR="00204741" w:rsidRPr="003617AE" w:rsidRDefault="00204741" w:rsidP="00465E57">
            <w:pPr>
              <w:spacing w:before="0" w:after="0" w:line="240" w:lineRule="auto"/>
              <w:jc w:val="both"/>
            </w:pPr>
            <w:r w:rsidRPr="003617AE">
              <w:t>Metal scale, filings and scrap (including metal drums)</w:t>
            </w:r>
          </w:p>
        </w:tc>
      </w:tr>
      <w:tr w:rsidR="00204741" w:rsidRPr="003617AE" w14:paraId="650FEE7F" w14:textId="77777777" w:rsidTr="00465E57">
        <w:tc>
          <w:tcPr>
            <w:tcW w:w="738" w:type="dxa"/>
          </w:tcPr>
          <w:p w14:paraId="26A6DE11" w14:textId="77777777" w:rsidR="00204741" w:rsidRPr="003617AE" w:rsidRDefault="00204741" w:rsidP="00465E57">
            <w:pPr>
              <w:spacing w:before="0" w:after="0" w:line="240" w:lineRule="auto"/>
              <w:jc w:val="center"/>
            </w:pPr>
            <w:r w:rsidRPr="003617AE">
              <w:t>W312</w:t>
            </w:r>
          </w:p>
        </w:tc>
        <w:tc>
          <w:tcPr>
            <w:tcW w:w="8838" w:type="dxa"/>
          </w:tcPr>
          <w:p w14:paraId="6AA207BE" w14:textId="77777777" w:rsidR="00204741" w:rsidRPr="003617AE" w:rsidRDefault="00204741" w:rsidP="00465E57">
            <w:pPr>
              <w:spacing w:before="0" w:after="0" w:line="240" w:lineRule="auto"/>
              <w:jc w:val="both"/>
            </w:pPr>
            <w:r w:rsidRPr="003617AE">
              <w:t>Cyanide or metal cyanide bearing solids, salts or chemicals</w:t>
            </w:r>
          </w:p>
        </w:tc>
      </w:tr>
      <w:tr w:rsidR="00204741" w:rsidRPr="003617AE" w14:paraId="4A25C5EE" w14:textId="77777777" w:rsidTr="00465E57">
        <w:tc>
          <w:tcPr>
            <w:tcW w:w="738" w:type="dxa"/>
          </w:tcPr>
          <w:p w14:paraId="2F3D5C3F" w14:textId="77777777" w:rsidR="00204741" w:rsidRPr="003617AE" w:rsidRDefault="00204741" w:rsidP="00465E57">
            <w:pPr>
              <w:spacing w:before="0" w:after="0" w:line="240" w:lineRule="auto"/>
              <w:jc w:val="center"/>
            </w:pPr>
            <w:r w:rsidRPr="003617AE">
              <w:t>W316</w:t>
            </w:r>
          </w:p>
        </w:tc>
        <w:tc>
          <w:tcPr>
            <w:tcW w:w="8838" w:type="dxa"/>
          </w:tcPr>
          <w:p w14:paraId="6008BC1E" w14:textId="77777777" w:rsidR="00204741" w:rsidRPr="003617AE" w:rsidRDefault="00204741" w:rsidP="00465E57">
            <w:pPr>
              <w:spacing w:before="0" w:after="0" w:line="240" w:lineRule="auto"/>
              <w:jc w:val="both"/>
            </w:pPr>
            <w:r w:rsidRPr="003617AE">
              <w:t>Metal salts or chemicals not containing cyanides</w:t>
            </w:r>
          </w:p>
        </w:tc>
      </w:tr>
      <w:tr w:rsidR="00204741" w:rsidRPr="003617AE" w14:paraId="0A72E51F" w14:textId="77777777" w:rsidTr="00465E57">
        <w:tc>
          <w:tcPr>
            <w:tcW w:w="738" w:type="dxa"/>
          </w:tcPr>
          <w:p w14:paraId="26271F0B" w14:textId="77777777" w:rsidR="00204741" w:rsidRPr="003617AE" w:rsidRDefault="00204741" w:rsidP="00465E57">
            <w:pPr>
              <w:spacing w:before="0" w:after="0" w:line="240" w:lineRule="auto"/>
              <w:jc w:val="center"/>
            </w:pPr>
            <w:r w:rsidRPr="003617AE">
              <w:t>W319</w:t>
            </w:r>
          </w:p>
        </w:tc>
        <w:tc>
          <w:tcPr>
            <w:tcW w:w="8838" w:type="dxa"/>
          </w:tcPr>
          <w:p w14:paraId="45DEABD5" w14:textId="77777777" w:rsidR="00204741" w:rsidRPr="003617AE" w:rsidRDefault="00204741" w:rsidP="00465E57">
            <w:pPr>
              <w:spacing w:before="0" w:after="0" w:line="240" w:lineRule="auto"/>
              <w:jc w:val="both"/>
            </w:pPr>
            <w:r w:rsidRPr="003617AE">
              <w:t>Other inorganic solids (specify in comments)</w:t>
            </w:r>
          </w:p>
        </w:tc>
      </w:tr>
    </w:tbl>
    <w:p w14:paraId="74CC8876"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2E733334" w14:textId="77777777" w:rsidTr="00465E57">
        <w:tc>
          <w:tcPr>
            <w:tcW w:w="9576" w:type="dxa"/>
            <w:gridSpan w:val="2"/>
          </w:tcPr>
          <w:p w14:paraId="659C0B87" w14:textId="77777777" w:rsidR="00204741" w:rsidRPr="003617AE" w:rsidRDefault="00204741" w:rsidP="00465E57">
            <w:pPr>
              <w:spacing w:before="0" w:after="0" w:line="240" w:lineRule="auto"/>
              <w:jc w:val="both"/>
              <w:rPr>
                <w:rStyle w:val="SubtleReference"/>
                <w:b w:val="0"/>
              </w:rPr>
            </w:pPr>
            <w:r w:rsidRPr="003617AE">
              <w:rPr>
                <w:rStyle w:val="SubtleReference"/>
              </w:rPr>
              <w:t xml:space="preserve">Organic Solids – </w:t>
            </w:r>
            <w:r w:rsidRPr="003617AE">
              <w:rPr>
                <w:rStyle w:val="SubtleReference"/>
                <w:b w:val="0"/>
              </w:rPr>
              <w:t>Waste that is primarily organic and solid, with low-to-moderate inorganic content and water content; not pumpable</w:t>
            </w:r>
          </w:p>
        </w:tc>
      </w:tr>
      <w:tr w:rsidR="00204741" w:rsidRPr="003617AE" w14:paraId="03D623C6" w14:textId="77777777" w:rsidTr="00465E57">
        <w:tc>
          <w:tcPr>
            <w:tcW w:w="738" w:type="dxa"/>
          </w:tcPr>
          <w:p w14:paraId="148020B8" w14:textId="77777777" w:rsidR="00204741" w:rsidRPr="003617AE" w:rsidRDefault="00204741" w:rsidP="00465E57">
            <w:pPr>
              <w:spacing w:before="0" w:after="0" w:line="240" w:lineRule="auto"/>
              <w:jc w:val="center"/>
              <w:rPr>
                <w:b/>
              </w:rPr>
            </w:pPr>
            <w:r w:rsidRPr="003617AE">
              <w:rPr>
                <w:b/>
              </w:rPr>
              <w:t>Code</w:t>
            </w:r>
          </w:p>
        </w:tc>
        <w:tc>
          <w:tcPr>
            <w:tcW w:w="8838" w:type="dxa"/>
          </w:tcPr>
          <w:p w14:paraId="1273E99F"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198359E2" w14:textId="77777777" w:rsidTr="00465E57">
        <w:tc>
          <w:tcPr>
            <w:tcW w:w="738" w:type="dxa"/>
          </w:tcPr>
          <w:p w14:paraId="49272072" w14:textId="77777777" w:rsidR="00204741" w:rsidRPr="003617AE" w:rsidRDefault="00204741" w:rsidP="00465E57">
            <w:pPr>
              <w:spacing w:before="0" w:after="0" w:line="240" w:lineRule="auto"/>
              <w:jc w:val="center"/>
            </w:pPr>
            <w:r w:rsidRPr="003617AE">
              <w:t>W401</w:t>
            </w:r>
          </w:p>
        </w:tc>
        <w:tc>
          <w:tcPr>
            <w:tcW w:w="8838" w:type="dxa"/>
          </w:tcPr>
          <w:p w14:paraId="7D14941F" w14:textId="77777777" w:rsidR="00204741" w:rsidRPr="003617AE" w:rsidRDefault="00204741" w:rsidP="00465E57">
            <w:pPr>
              <w:spacing w:before="0" w:after="0" w:line="240" w:lineRule="auto"/>
              <w:jc w:val="both"/>
            </w:pPr>
            <w:r w:rsidRPr="003617AE">
              <w:t>Pesticide solids (used or discarded – not contaminated soils – W301)</w:t>
            </w:r>
          </w:p>
        </w:tc>
      </w:tr>
      <w:tr w:rsidR="00204741" w:rsidRPr="003617AE" w14:paraId="417D82A4" w14:textId="77777777" w:rsidTr="00465E57">
        <w:tc>
          <w:tcPr>
            <w:tcW w:w="738" w:type="dxa"/>
          </w:tcPr>
          <w:p w14:paraId="5F1BE6E0" w14:textId="77777777" w:rsidR="00204741" w:rsidRPr="003617AE" w:rsidRDefault="00204741" w:rsidP="00465E57">
            <w:pPr>
              <w:spacing w:before="0" w:after="0" w:line="240" w:lineRule="auto"/>
              <w:jc w:val="center"/>
            </w:pPr>
            <w:r w:rsidRPr="003617AE">
              <w:t>W403</w:t>
            </w:r>
          </w:p>
        </w:tc>
        <w:tc>
          <w:tcPr>
            <w:tcW w:w="8838" w:type="dxa"/>
          </w:tcPr>
          <w:p w14:paraId="4C750CEB" w14:textId="77777777" w:rsidR="00204741" w:rsidRPr="003617AE" w:rsidRDefault="00204741" w:rsidP="00465E57">
            <w:pPr>
              <w:spacing w:before="0" w:after="0" w:line="240" w:lineRule="auto"/>
              <w:jc w:val="both"/>
            </w:pPr>
            <w:r w:rsidRPr="003617AE">
              <w:t>Solid resins, plastics or polymerized organics</w:t>
            </w:r>
          </w:p>
        </w:tc>
      </w:tr>
      <w:tr w:rsidR="00204741" w:rsidRPr="003617AE" w14:paraId="55B627A5" w14:textId="77777777" w:rsidTr="00465E57">
        <w:tc>
          <w:tcPr>
            <w:tcW w:w="738" w:type="dxa"/>
          </w:tcPr>
          <w:p w14:paraId="07099D4E" w14:textId="77777777" w:rsidR="00204741" w:rsidRPr="003617AE" w:rsidRDefault="00204741" w:rsidP="00465E57">
            <w:pPr>
              <w:spacing w:before="0" w:after="0" w:line="240" w:lineRule="auto"/>
              <w:jc w:val="center"/>
            </w:pPr>
            <w:r w:rsidRPr="003617AE">
              <w:t>W405</w:t>
            </w:r>
          </w:p>
        </w:tc>
        <w:tc>
          <w:tcPr>
            <w:tcW w:w="8838" w:type="dxa"/>
          </w:tcPr>
          <w:p w14:paraId="16E47701" w14:textId="77777777" w:rsidR="00204741" w:rsidRPr="003617AE" w:rsidRDefault="00204741" w:rsidP="00465E57">
            <w:pPr>
              <w:spacing w:before="0" w:after="0" w:line="240" w:lineRule="auto"/>
              <w:jc w:val="both"/>
            </w:pPr>
            <w:r w:rsidRPr="003617AE">
              <w:t>Explosives or reactive organic solids</w:t>
            </w:r>
          </w:p>
        </w:tc>
      </w:tr>
      <w:tr w:rsidR="00204741" w:rsidRPr="003617AE" w14:paraId="400B3EB2" w14:textId="77777777" w:rsidTr="00465E57">
        <w:tc>
          <w:tcPr>
            <w:tcW w:w="738" w:type="dxa"/>
          </w:tcPr>
          <w:p w14:paraId="481BCD51" w14:textId="77777777" w:rsidR="00204741" w:rsidRPr="003617AE" w:rsidRDefault="00204741" w:rsidP="00465E57">
            <w:pPr>
              <w:spacing w:before="0" w:after="0" w:line="240" w:lineRule="auto"/>
              <w:jc w:val="center"/>
            </w:pPr>
            <w:r w:rsidRPr="003617AE">
              <w:t>W406</w:t>
            </w:r>
          </w:p>
        </w:tc>
        <w:tc>
          <w:tcPr>
            <w:tcW w:w="8838" w:type="dxa"/>
          </w:tcPr>
          <w:p w14:paraId="6DA0773D" w14:textId="77777777" w:rsidR="00204741" w:rsidRPr="003617AE" w:rsidRDefault="00204741" w:rsidP="00465E57">
            <w:pPr>
              <w:spacing w:before="0" w:after="0" w:line="240" w:lineRule="auto"/>
              <w:jc w:val="both"/>
            </w:pPr>
            <w:r w:rsidRPr="003617AE">
              <w:t>Dried paint (paint chips, filters, air filters, other)</w:t>
            </w:r>
          </w:p>
        </w:tc>
      </w:tr>
      <w:tr w:rsidR="00204741" w:rsidRPr="003617AE" w14:paraId="3EDB91E7" w14:textId="77777777" w:rsidTr="00465E57">
        <w:tc>
          <w:tcPr>
            <w:tcW w:w="738" w:type="dxa"/>
          </w:tcPr>
          <w:p w14:paraId="0A70FCEC" w14:textId="77777777" w:rsidR="00204741" w:rsidRPr="003617AE" w:rsidRDefault="00204741" w:rsidP="00465E57">
            <w:pPr>
              <w:spacing w:before="0" w:after="0" w:line="240" w:lineRule="auto"/>
              <w:jc w:val="center"/>
            </w:pPr>
            <w:r w:rsidRPr="003617AE">
              <w:t>W409</w:t>
            </w:r>
          </w:p>
        </w:tc>
        <w:tc>
          <w:tcPr>
            <w:tcW w:w="8838" w:type="dxa"/>
          </w:tcPr>
          <w:p w14:paraId="2BA39D70" w14:textId="77777777" w:rsidR="00204741" w:rsidRPr="003617AE" w:rsidRDefault="00204741" w:rsidP="00465E57">
            <w:pPr>
              <w:spacing w:before="0" w:after="0" w:line="240" w:lineRule="auto"/>
              <w:jc w:val="both"/>
            </w:pPr>
            <w:r w:rsidRPr="003617AE">
              <w:t>Other organic solids (specify in comments)</w:t>
            </w:r>
          </w:p>
        </w:tc>
      </w:tr>
    </w:tbl>
    <w:p w14:paraId="087917F3"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7ACAE7E3" w14:textId="77777777" w:rsidTr="00465E57">
        <w:tc>
          <w:tcPr>
            <w:tcW w:w="9576" w:type="dxa"/>
            <w:gridSpan w:val="2"/>
          </w:tcPr>
          <w:p w14:paraId="28986E44" w14:textId="77777777" w:rsidR="00204741" w:rsidRPr="003617AE" w:rsidRDefault="00204741" w:rsidP="00465E57">
            <w:pPr>
              <w:spacing w:before="0" w:after="0" w:line="240" w:lineRule="auto"/>
              <w:jc w:val="both"/>
              <w:rPr>
                <w:rStyle w:val="SubtleReference"/>
                <w:b w:val="0"/>
              </w:rPr>
            </w:pPr>
            <w:r w:rsidRPr="003617AE">
              <w:rPr>
                <w:rStyle w:val="SubtleReference"/>
              </w:rPr>
              <w:t xml:space="preserve">Inorganic Sludges – </w:t>
            </w:r>
            <w:r w:rsidRPr="003617AE">
              <w:rPr>
                <w:rStyle w:val="SubtleReference"/>
                <w:b w:val="0"/>
              </w:rPr>
              <w:t>Waste that is primarily inorganic, with moderate-to-high water content and low organic content; mostly pumpable</w:t>
            </w:r>
          </w:p>
        </w:tc>
      </w:tr>
      <w:tr w:rsidR="00204741" w:rsidRPr="003617AE" w14:paraId="0E11A37B" w14:textId="77777777" w:rsidTr="00465E57">
        <w:tc>
          <w:tcPr>
            <w:tcW w:w="738" w:type="dxa"/>
          </w:tcPr>
          <w:p w14:paraId="552EF0B7" w14:textId="77777777" w:rsidR="00204741" w:rsidRPr="003617AE" w:rsidRDefault="00204741" w:rsidP="00465E57">
            <w:pPr>
              <w:spacing w:before="0" w:after="0" w:line="240" w:lineRule="auto"/>
              <w:jc w:val="center"/>
              <w:rPr>
                <w:b/>
              </w:rPr>
            </w:pPr>
            <w:r w:rsidRPr="003617AE">
              <w:rPr>
                <w:b/>
              </w:rPr>
              <w:t>Code</w:t>
            </w:r>
          </w:p>
        </w:tc>
        <w:tc>
          <w:tcPr>
            <w:tcW w:w="8838" w:type="dxa"/>
          </w:tcPr>
          <w:p w14:paraId="04D58310"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7F43EA5E" w14:textId="77777777" w:rsidTr="00465E57">
        <w:tc>
          <w:tcPr>
            <w:tcW w:w="738" w:type="dxa"/>
          </w:tcPr>
          <w:p w14:paraId="55B94EAB" w14:textId="77777777" w:rsidR="00204741" w:rsidRPr="003617AE" w:rsidRDefault="00204741" w:rsidP="00465E57">
            <w:pPr>
              <w:spacing w:before="0" w:after="0" w:line="240" w:lineRule="auto"/>
              <w:jc w:val="center"/>
            </w:pPr>
            <w:r w:rsidRPr="003617AE">
              <w:t>W501</w:t>
            </w:r>
          </w:p>
        </w:tc>
        <w:tc>
          <w:tcPr>
            <w:tcW w:w="8838" w:type="dxa"/>
          </w:tcPr>
          <w:p w14:paraId="410BDDAC" w14:textId="77777777" w:rsidR="00204741" w:rsidRPr="003617AE" w:rsidRDefault="00204741" w:rsidP="00465E57">
            <w:pPr>
              <w:spacing w:before="0" w:after="0" w:line="240" w:lineRule="auto"/>
              <w:jc w:val="both"/>
            </w:pPr>
            <w:r w:rsidRPr="003617AE">
              <w:t>Lime and/or metal hydroxide sludges and solids with no cyanides (not contaminated muds – W512)</w:t>
            </w:r>
          </w:p>
        </w:tc>
      </w:tr>
      <w:tr w:rsidR="00204741" w:rsidRPr="003617AE" w14:paraId="425F0523" w14:textId="77777777" w:rsidTr="00465E57">
        <w:tc>
          <w:tcPr>
            <w:tcW w:w="738" w:type="dxa"/>
          </w:tcPr>
          <w:p w14:paraId="6B832503" w14:textId="77777777" w:rsidR="00204741" w:rsidRPr="003617AE" w:rsidRDefault="00204741" w:rsidP="00465E57">
            <w:pPr>
              <w:spacing w:before="0" w:after="0" w:line="240" w:lineRule="auto"/>
              <w:jc w:val="center"/>
            </w:pPr>
            <w:r w:rsidRPr="003617AE">
              <w:t>W503</w:t>
            </w:r>
          </w:p>
        </w:tc>
        <w:tc>
          <w:tcPr>
            <w:tcW w:w="8838" w:type="dxa"/>
          </w:tcPr>
          <w:p w14:paraId="212FD083" w14:textId="77777777" w:rsidR="00204741" w:rsidRPr="003617AE" w:rsidRDefault="00204741" w:rsidP="00465E57">
            <w:pPr>
              <w:spacing w:before="0" w:after="0" w:line="240" w:lineRule="auto"/>
              <w:jc w:val="both"/>
            </w:pPr>
            <w:r w:rsidRPr="003617AE">
              <w:t>Gypsum sludges from wastewater treatment or air pollution control</w:t>
            </w:r>
          </w:p>
        </w:tc>
      </w:tr>
      <w:tr w:rsidR="00204741" w:rsidRPr="003617AE" w14:paraId="619613B7" w14:textId="77777777" w:rsidTr="00465E57">
        <w:tc>
          <w:tcPr>
            <w:tcW w:w="738" w:type="dxa"/>
          </w:tcPr>
          <w:p w14:paraId="5254D77F" w14:textId="77777777" w:rsidR="00204741" w:rsidRPr="003617AE" w:rsidRDefault="00204741" w:rsidP="00465E57">
            <w:pPr>
              <w:spacing w:before="0" w:after="0" w:line="240" w:lineRule="auto"/>
              <w:jc w:val="center"/>
            </w:pPr>
            <w:r w:rsidRPr="003617AE">
              <w:t>W504</w:t>
            </w:r>
          </w:p>
        </w:tc>
        <w:tc>
          <w:tcPr>
            <w:tcW w:w="8838" w:type="dxa"/>
          </w:tcPr>
          <w:p w14:paraId="1BDBFD6E" w14:textId="77777777" w:rsidR="00204741" w:rsidRPr="003617AE" w:rsidRDefault="00204741" w:rsidP="00465E57">
            <w:pPr>
              <w:spacing w:before="0" w:after="0" w:line="240" w:lineRule="auto"/>
              <w:jc w:val="both"/>
            </w:pPr>
            <w:r w:rsidRPr="003617AE">
              <w:t>Other sludges from wastewater treatment or air pollution control</w:t>
            </w:r>
          </w:p>
        </w:tc>
      </w:tr>
      <w:tr w:rsidR="00204741" w:rsidRPr="003617AE" w14:paraId="15BB7904" w14:textId="77777777" w:rsidTr="00465E57">
        <w:tc>
          <w:tcPr>
            <w:tcW w:w="738" w:type="dxa"/>
          </w:tcPr>
          <w:p w14:paraId="557F3A82" w14:textId="77777777" w:rsidR="00204741" w:rsidRPr="003617AE" w:rsidRDefault="00204741" w:rsidP="00465E57">
            <w:pPr>
              <w:spacing w:before="0" w:after="0" w:line="240" w:lineRule="auto"/>
              <w:jc w:val="center"/>
            </w:pPr>
            <w:r w:rsidRPr="003617AE">
              <w:t>W505</w:t>
            </w:r>
          </w:p>
        </w:tc>
        <w:tc>
          <w:tcPr>
            <w:tcW w:w="8838" w:type="dxa"/>
          </w:tcPr>
          <w:p w14:paraId="0CF45DB4" w14:textId="77777777" w:rsidR="00204741" w:rsidRPr="003617AE" w:rsidRDefault="00204741" w:rsidP="00465E57">
            <w:pPr>
              <w:spacing w:before="0" w:after="0" w:line="240" w:lineRule="auto"/>
              <w:jc w:val="both"/>
            </w:pPr>
            <w:r w:rsidRPr="003617AE">
              <w:t>Metal bearing sludges (including plating sludge) not containing cyanides</w:t>
            </w:r>
          </w:p>
        </w:tc>
      </w:tr>
      <w:tr w:rsidR="00204741" w:rsidRPr="003617AE" w14:paraId="4F6B2174" w14:textId="77777777" w:rsidTr="00465E57">
        <w:tc>
          <w:tcPr>
            <w:tcW w:w="738" w:type="dxa"/>
          </w:tcPr>
          <w:p w14:paraId="541E51E3" w14:textId="77777777" w:rsidR="00204741" w:rsidRPr="003617AE" w:rsidRDefault="00204741" w:rsidP="00465E57">
            <w:pPr>
              <w:spacing w:before="0" w:after="0" w:line="240" w:lineRule="auto"/>
              <w:jc w:val="center"/>
            </w:pPr>
            <w:r w:rsidRPr="003617AE">
              <w:t>W506</w:t>
            </w:r>
          </w:p>
        </w:tc>
        <w:tc>
          <w:tcPr>
            <w:tcW w:w="8838" w:type="dxa"/>
          </w:tcPr>
          <w:p w14:paraId="2A385D97" w14:textId="77777777" w:rsidR="00204741" w:rsidRPr="003617AE" w:rsidRDefault="00204741" w:rsidP="00465E57">
            <w:pPr>
              <w:spacing w:before="0" w:after="0" w:line="240" w:lineRule="auto"/>
              <w:jc w:val="both"/>
            </w:pPr>
            <w:r w:rsidRPr="003617AE">
              <w:t>Cyanide-bearing sludges (not contaminated soils – W512)</w:t>
            </w:r>
          </w:p>
        </w:tc>
      </w:tr>
      <w:tr w:rsidR="00204741" w:rsidRPr="003617AE" w14:paraId="70A37169" w14:textId="77777777" w:rsidTr="00465E57">
        <w:tc>
          <w:tcPr>
            <w:tcW w:w="738" w:type="dxa"/>
          </w:tcPr>
          <w:p w14:paraId="5BEF3070" w14:textId="77777777" w:rsidR="00204741" w:rsidRPr="003617AE" w:rsidRDefault="00204741" w:rsidP="00465E57">
            <w:pPr>
              <w:spacing w:before="0" w:after="0" w:line="240" w:lineRule="auto"/>
              <w:jc w:val="center"/>
            </w:pPr>
            <w:r w:rsidRPr="003617AE">
              <w:t>W519</w:t>
            </w:r>
          </w:p>
        </w:tc>
        <w:tc>
          <w:tcPr>
            <w:tcW w:w="8838" w:type="dxa"/>
          </w:tcPr>
          <w:p w14:paraId="0222159A" w14:textId="77777777" w:rsidR="00204741" w:rsidRPr="003617AE" w:rsidRDefault="00204741" w:rsidP="00465E57">
            <w:pPr>
              <w:spacing w:before="0" w:after="0" w:line="240" w:lineRule="auto"/>
              <w:jc w:val="both"/>
            </w:pPr>
            <w:r w:rsidRPr="003617AE">
              <w:t>Other inorganic sludges (not contaminated muds – W512; specify in comments)</w:t>
            </w:r>
          </w:p>
        </w:tc>
      </w:tr>
    </w:tbl>
    <w:p w14:paraId="4942B964"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63319635" w14:textId="77777777" w:rsidTr="00465E57">
        <w:tc>
          <w:tcPr>
            <w:tcW w:w="9576" w:type="dxa"/>
            <w:gridSpan w:val="2"/>
          </w:tcPr>
          <w:p w14:paraId="1FCEFFA1" w14:textId="77777777" w:rsidR="00204741" w:rsidRPr="003617AE" w:rsidRDefault="00204741" w:rsidP="00465E57">
            <w:pPr>
              <w:spacing w:before="0" w:after="0" w:line="240" w:lineRule="auto"/>
              <w:jc w:val="both"/>
              <w:rPr>
                <w:rStyle w:val="SubtleReference"/>
                <w:b w:val="0"/>
              </w:rPr>
            </w:pPr>
            <w:r w:rsidRPr="003617AE">
              <w:rPr>
                <w:rStyle w:val="SubtleReference"/>
              </w:rPr>
              <w:t xml:space="preserve">Organic Sludges – </w:t>
            </w:r>
            <w:r w:rsidRPr="003617AE">
              <w:rPr>
                <w:rStyle w:val="SubtleReference"/>
                <w:b w:val="0"/>
              </w:rPr>
              <w:t>Waste that is primarily organic with low-to-moderate inorganic solids content and water content; pumpable</w:t>
            </w:r>
          </w:p>
        </w:tc>
      </w:tr>
      <w:tr w:rsidR="00204741" w:rsidRPr="003617AE" w14:paraId="6BF92AFA" w14:textId="77777777" w:rsidTr="00465E57">
        <w:tc>
          <w:tcPr>
            <w:tcW w:w="738" w:type="dxa"/>
          </w:tcPr>
          <w:p w14:paraId="005C5D7A" w14:textId="77777777" w:rsidR="00204741" w:rsidRPr="003617AE" w:rsidRDefault="00204741" w:rsidP="00465E57">
            <w:pPr>
              <w:spacing w:before="0" w:after="0" w:line="240" w:lineRule="auto"/>
              <w:jc w:val="center"/>
              <w:rPr>
                <w:b/>
              </w:rPr>
            </w:pPr>
            <w:r w:rsidRPr="003617AE">
              <w:rPr>
                <w:b/>
              </w:rPr>
              <w:t>Code</w:t>
            </w:r>
          </w:p>
        </w:tc>
        <w:tc>
          <w:tcPr>
            <w:tcW w:w="8838" w:type="dxa"/>
          </w:tcPr>
          <w:p w14:paraId="727ACC36" w14:textId="77777777" w:rsidR="00204741" w:rsidRPr="003617AE" w:rsidRDefault="00204741" w:rsidP="00465E57">
            <w:pPr>
              <w:spacing w:before="0" w:after="0" w:line="240" w:lineRule="auto"/>
              <w:jc w:val="both"/>
              <w:rPr>
                <w:b/>
              </w:rPr>
            </w:pPr>
            <w:r w:rsidRPr="003617AE">
              <w:rPr>
                <w:b/>
              </w:rPr>
              <w:t>Form Code Description</w:t>
            </w:r>
          </w:p>
        </w:tc>
      </w:tr>
      <w:tr w:rsidR="00204741" w:rsidRPr="003617AE" w14:paraId="4E890B8B" w14:textId="77777777" w:rsidTr="00465E57">
        <w:tc>
          <w:tcPr>
            <w:tcW w:w="738" w:type="dxa"/>
          </w:tcPr>
          <w:p w14:paraId="50F2AEAF" w14:textId="77777777" w:rsidR="00204741" w:rsidRPr="003617AE" w:rsidRDefault="00204741" w:rsidP="00465E57">
            <w:pPr>
              <w:spacing w:before="0" w:after="0" w:line="240" w:lineRule="auto"/>
              <w:jc w:val="center"/>
            </w:pPr>
            <w:r w:rsidRPr="003617AE">
              <w:t>W603</w:t>
            </w:r>
          </w:p>
        </w:tc>
        <w:tc>
          <w:tcPr>
            <w:tcW w:w="8838" w:type="dxa"/>
          </w:tcPr>
          <w:p w14:paraId="09243EC7" w14:textId="77777777" w:rsidR="00204741" w:rsidRPr="003617AE" w:rsidRDefault="00204741" w:rsidP="00465E57">
            <w:pPr>
              <w:spacing w:before="0" w:after="0" w:line="240" w:lineRule="auto"/>
              <w:jc w:val="both"/>
            </w:pPr>
            <w:r w:rsidRPr="003617AE">
              <w:t>Oily sludge (not contaminated muds – W512)</w:t>
            </w:r>
          </w:p>
        </w:tc>
      </w:tr>
      <w:tr w:rsidR="00204741" w:rsidRPr="003617AE" w14:paraId="55866DFD" w14:textId="77777777" w:rsidTr="00465E57">
        <w:tc>
          <w:tcPr>
            <w:tcW w:w="738" w:type="dxa"/>
          </w:tcPr>
          <w:p w14:paraId="7A8CB69F" w14:textId="77777777" w:rsidR="00204741" w:rsidRPr="003617AE" w:rsidRDefault="00204741" w:rsidP="00465E57">
            <w:pPr>
              <w:spacing w:before="0" w:after="0" w:line="240" w:lineRule="auto"/>
              <w:jc w:val="center"/>
            </w:pPr>
            <w:r w:rsidRPr="003617AE">
              <w:t>W604</w:t>
            </w:r>
          </w:p>
        </w:tc>
        <w:tc>
          <w:tcPr>
            <w:tcW w:w="8838" w:type="dxa"/>
          </w:tcPr>
          <w:p w14:paraId="0346FDE2" w14:textId="77777777" w:rsidR="00204741" w:rsidRPr="003617AE" w:rsidRDefault="00204741" w:rsidP="00465E57">
            <w:pPr>
              <w:spacing w:before="0" w:after="0" w:line="240" w:lineRule="auto"/>
              <w:jc w:val="both"/>
            </w:pPr>
            <w:r w:rsidRPr="003617AE">
              <w:t>Paint or ink sludges, still bottoms in sludge form (not contaminated muds – W512)</w:t>
            </w:r>
          </w:p>
        </w:tc>
      </w:tr>
      <w:tr w:rsidR="00204741" w:rsidRPr="003617AE" w14:paraId="62EB16B9" w14:textId="77777777" w:rsidTr="00465E57">
        <w:tc>
          <w:tcPr>
            <w:tcW w:w="738" w:type="dxa"/>
          </w:tcPr>
          <w:p w14:paraId="2136672B" w14:textId="77777777" w:rsidR="00204741" w:rsidRPr="003617AE" w:rsidRDefault="00204741" w:rsidP="00465E57">
            <w:pPr>
              <w:spacing w:before="0" w:after="0" w:line="240" w:lineRule="auto"/>
              <w:jc w:val="center"/>
            </w:pPr>
            <w:r w:rsidRPr="003617AE">
              <w:t>W606</w:t>
            </w:r>
          </w:p>
        </w:tc>
        <w:tc>
          <w:tcPr>
            <w:tcW w:w="8838" w:type="dxa"/>
          </w:tcPr>
          <w:p w14:paraId="3F20A873" w14:textId="77777777" w:rsidR="00204741" w:rsidRPr="003617AE" w:rsidRDefault="00204741" w:rsidP="00465E57">
            <w:pPr>
              <w:spacing w:before="0" w:after="0" w:line="240" w:lineRule="auto"/>
              <w:jc w:val="both"/>
            </w:pPr>
            <w:r w:rsidRPr="003617AE">
              <w:t>Resins, tars, polymer or tarry sludge (not contaminated muds – W512)</w:t>
            </w:r>
          </w:p>
        </w:tc>
      </w:tr>
      <w:tr w:rsidR="00204741" w:rsidRPr="003617AE" w14:paraId="15B56D1C" w14:textId="77777777" w:rsidTr="00465E57">
        <w:tc>
          <w:tcPr>
            <w:tcW w:w="738" w:type="dxa"/>
          </w:tcPr>
          <w:p w14:paraId="6FD393F7" w14:textId="77777777" w:rsidR="00204741" w:rsidRPr="003617AE" w:rsidRDefault="00204741" w:rsidP="00465E57">
            <w:pPr>
              <w:spacing w:before="0" w:after="0" w:line="240" w:lineRule="auto"/>
              <w:jc w:val="center"/>
            </w:pPr>
            <w:r w:rsidRPr="003617AE">
              <w:t>W609</w:t>
            </w:r>
          </w:p>
        </w:tc>
        <w:tc>
          <w:tcPr>
            <w:tcW w:w="8838" w:type="dxa"/>
          </w:tcPr>
          <w:p w14:paraId="22E065FD" w14:textId="77777777" w:rsidR="00204741" w:rsidRPr="003617AE" w:rsidRDefault="00204741" w:rsidP="00465E57">
            <w:pPr>
              <w:spacing w:before="0" w:after="0" w:line="240" w:lineRule="auto"/>
              <w:jc w:val="both"/>
            </w:pPr>
            <w:r w:rsidRPr="003617AE">
              <w:t>Other organic sludge (specify in comments)</w:t>
            </w:r>
          </w:p>
        </w:tc>
      </w:tr>
    </w:tbl>
    <w:p w14:paraId="6C27889C" w14:textId="77777777" w:rsidR="00204741" w:rsidRPr="003617AE" w:rsidRDefault="00204741" w:rsidP="00204741">
      <w:pPr>
        <w:spacing w:line="240" w:lineRule="auto"/>
        <w:jc w:val="both"/>
        <w:sectPr w:rsidR="00204741" w:rsidRPr="003617AE" w:rsidSect="00DD68EC">
          <w:headerReference w:type="default" r:id="rId132"/>
          <w:pgSz w:w="12240" w:h="15840"/>
          <w:pgMar w:top="1440" w:right="1440" w:bottom="1440" w:left="1440" w:header="720" w:footer="720" w:gutter="0"/>
          <w:cols w:space="720"/>
          <w:titlePg/>
          <w:docGrid w:linePitch="360"/>
        </w:sectPr>
      </w:pPr>
      <w:r w:rsidRPr="003617AE">
        <w:rPr>
          <w:b/>
          <w:noProof/>
        </w:rPr>
        <mc:AlternateContent>
          <mc:Choice Requires="wps">
            <w:drawing>
              <wp:anchor distT="0" distB="0" distL="114300" distR="114300" simplePos="0" relativeHeight="251709440" behindDoc="0" locked="0" layoutInCell="1" allowOverlap="1" wp14:anchorId="6B46A5C2" wp14:editId="1052033C">
                <wp:simplePos x="0" y="0"/>
                <wp:positionH relativeFrom="column">
                  <wp:posOffset>4541520</wp:posOffset>
                </wp:positionH>
                <wp:positionV relativeFrom="paragraph">
                  <wp:posOffset>1959610</wp:posOffset>
                </wp:positionV>
                <wp:extent cx="1531620" cy="25908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9D8B3" w14:textId="77777777" w:rsidR="008857AC" w:rsidRDefault="008857AC" w:rsidP="00204741">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A5C2" id="Text Box 93" o:spid="_x0000_s1148" type="#_x0000_t202" style="position:absolute;left:0;text-align:left;margin-left:357.6pt;margin-top:154.3pt;width:120.6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" fillcolor="white [3201]" stroked="f" strokeweight=".5pt">
                <v:path arrowok="t"/>
                <v:textbox>
                  <w:txbxContent>
                    <w:p w14:paraId="4909D8B3" w14:textId="77777777" w:rsidR="008857AC" w:rsidRDefault="008857AC" w:rsidP="00204741">
                      <w:pPr>
                        <w:spacing w:before="0" w:after="0" w:line="240" w:lineRule="auto"/>
                      </w:pPr>
                    </w:p>
                  </w:txbxContent>
                </v:textbox>
              </v:shape>
            </w:pict>
          </mc:Fallback>
        </mc:AlternateContent>
      </w:r>
    </w:p>
    <w:p w14:paraId="43B0C6C7" w14:textId="77777777" w:rsidR="00204741" w:rsidRPr="003F7442" w:rsidRDefault="00204741" w:rsidP="00204741">
      <w:pPr>
        <w:pStyle w:val="Heading2"/>
        <w:jc w:val="center"/>
        <w:rPr>
          <w:sz w:val="28"/>
          <w:szCs w:val="28"/>
        </w:rPr>
      </w:pPr>
      <w:bookmarkStart w:id="532" w:name="Management_Method_Codes"/>
      <w:bookmarkStart w:id="533" w:name="_Toc386155385"/>
      <w:bookmarkStart w:id="534" w:name="_Toc386155512"/>
      <w:bookmarkStart w:id="535" w:name="_Toc386155613"/>
      <w:bookmarkStart w:id="536" w:name="_Toc482714622"/>
      <w:r w:rsidRPr="003F7442">
        <w:rPr>
          <w:sz w:val="28"/>
          <w:szCs w:val="28"/>
        </w:rPr>
        <w:lastRenderedPageBreak/>
        <w:t>Management Method Codes</w:t>
      </w:r>
      <w:bookmarkEnd w:id="532"/>
      <w:bookmarkEnd w:id="533"/>
      <w:bookmarkEnd w:id="534"/>
      <w:bookmarkEnd w:id="535"/>
      <w:bookmarkEnd w:id="536"/>
    </w:p>
    <w:p w14:paraId="6FC68EBE" w14:textId="77777777" w:rsidR="00204741" w:rsidRDefault="00204741" w:rsidP="00204741">
      <w:pPr>
        <w:spacing w:line="240" w:lineRule="auto"/>
        <w:jc w:val="both"/>
        <w:rPr>
          <w:sz w:val="22"/>
          <w:szCs w:val="22"/>
        </w:rPr>
      </w:pPr>
      <w:r>
        <w:rPr>
          <w:sz w:val="22"/>
          <w:szCs w:val="22"/>
        </w:rPr>
        <w:t>Management method codes describe the type of hazardous waste management system used to treat, recover, or dispose a hazardous waste.  Select the final substantive method used.  Review the groups and pick the appropriate code.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681DCC56" w14:textId="77777777" w:rsidTr="00465E57">
        <w:tc>
          <w:tcPr>
            <w:tcW w:w="9576" w:type="dxa"/>
            <w:gridSpan w:val="2"/>
          </w:tcPr>
          <w:p w14:paraId="2F5EEFAF" w14:textId="77777777" w:rsidR="00204741" w:rsidRPr="003617AE" w:rsidRDefault="00204741" w:rsidP="00465E57">
            <w:pPr>
              <w:spacing w:before="0" w:after="0" w:line="240" w:lineRule="auto"/>
              <w:jc w:val="both"/>
              <w:rPr>
                <w:rStyle w:val="SubtleReference"/>
              </w:rPr>
            </w:pPr>
            <w:r w:rsidRPr="003617AE">
              <w:rPr>
                <w:rStyle w:val="SubtleReference"/>
              </w:rPr>
              <w:t>Reclamation and Recovery</w:t>
            </w:r>
          </w:p>
        </w:tc>
      </w:tr>
      <w:tr w:rsidR="00204741" w:rsidRPr="003617AE" w14:paraId="2066851C" w14:textId="77777777" w:rsidTr="00465E57">
        <w:tc>
          <w:tcPr>
            <w:tcW w:w="738" w:type="dxa"/>
          </w:tcPr>
          <w:p w14:paraId="5A34EF2F" w14:textId="77777777" w:rsidR="00204741" w:rsidRPr="003617AE" w:rsidRDefault="00204741" w:rsidP="00465E57">
            <w:pPr>
              <w:spacing w:before="0" w:after="0" w:line="240" w:lineRule="auto"/>
              <w:jc w:val="center"/>
              <w:rPr>
                <w:b/>
              </w:rPr>
            </w:pPr>
            <w:r w:rsidRPr="003617AE">
              <w:rPr>
                <w:b/>
              </w:rPr>
              <w:t>Code</w:t>
            </w:r>
          </w:p>
        </w:tc>
        <w:tc>
          <w:tcPr>
            <w:tcW w:w="8838" w:type="dxa"/>
          </w:tcPr>
          <w:p w14:paraId="3BC8C626" w14:textId="77777777" w:rsidR="00204741" w:rsidRPr="003617AE" w:rsidRDefault="00204741" w:rsidP="00465E57">
            <w:pPr>
              <w:spacing w:before="0" w:after="0" w:line="240" w:lineRule="auto"/>
              <w:jc w:val="both"/>
              <w:rPr>
                <w:b/>
              </w:rPr>
            </w:pPr>
            <w:r w:rsidRPr="003617AE">
              <w:rPr>
                <w:b/>
              </w:rPr>
              <w:t>Management Method Code Description</w:t>
            </w:r>
          </w:p>
        </w:tc>
      </w:tr>
      <w:tr w:rsidR="00204741" w:rsidRPr="003617AE" w14:paraId="7ED172D8" w14:textId="77777777" w:rsidTr="00465E57">
        <w:tc>
          <w:tcPr>
            <w:tcW w:w="738" w:type="dxa"/>
          </w:tcPr>
          <w:p w14:paraId="180D4CD4" w14:textId="77777777" w:rsidR="00204741" w:rsidRPr="003617AE" w:rsidRDefault="00204741" w:rsidP="00465E57">
            <w:pPr>
              <w:spacing w:before="0" w:after="0" w:line="240" w:lineRule="auto"/>
              <w:jc w:val="center"/>
            </w:pPr>
            <w:r w:rsidRPr="003617AE">
              <w:t>H010</w:t>
            </w:r>
          </w:p>
        </w:tc>
        <w:tc>
          <w:tcPr>
            <w:tcW w:w="8838" w:type="dxa"/>
          </w:tcPr>
          <w:p w14:paraId="514929B2" w14:textId="77777777" w:rsidR="00204741" w:rsidRPr="003617AE" w:rsidRDefault="00204741" w:rsidP="00465E57">
            <w:pPr>
              <w:spacing w:before="0" w:after="0" w:line="240" w:lineRule="auto"/>
              <w:jc w:val="both"/>
            </w:pPr>
            <w:r w:rsidRPr="003617AE">
              <w:t>Metals recovery including retorting, smelting, chemical, etc.</w:t>
            </w:r>
          </w:p>
        </w:tc>
      </w:tr>
      <w:tr w:rsidR="00204741" w:rsidRPr="003617AE" w14:paraId="56CAD0FD" w14:textId="77777777" w:rsidTr="00465E57">
        <w:tc>
          <w:tcPr>
            <w:tcW w:w="738" w:type="dxa"/>
          </w:tcPr>
          <w:p w14:paraId="442FB8DC" w14:textId="77777777" w:rsidR="00204741" w:rsidRPr="003617AE" w:rsidRDefault="00204741" w:rsidP="00465E57">
            <w:pPr>
              <w:spacing w:before="0" w:after="0" w:line="240" w:lineRule="auto"/>
              <w:jc w:val="center"/>
            </w:pPr>
            <w:r w:rsidRPr="003617AE">
              <w:t>H020</w:t>
            </w:r>
          </w:p>
        </w:tc>
        <w:tc>
          <w:tcPr>
            <w:tcW w:w="8838" w:type="dxa"/>
          </w:tcPr>
          <w:p w14:paraId="75D3BB71" w14:textId="77777777" w:rsidR="00204741" w:rsidRPr="003617AE" w:rsidRDefault="00204741" w:rsidP="00465E57">
            <w:pPr>
              <w:spacing w:before="0" w:after="0" w:line="240" w:lineRule="auto"/>
              <w:jc w:val="both"/>
            </w:pPr>
            <w:r w:rsidRPr="003617AE">
              <w:t>Solvents recovery (distillation, extraction, etc.)</w:t>
            </w:r>
          </w:p>
        </w:tc>
      </w:tr>
      <w:tr w:rsidR="00204741" w:rsidRPr="003617AE" w14:paraId="5622BAC3" w14:textId="77777777" w:rsidTr="00465E57">
        <w:tc>
          <w:tcPr>
            <w:tcW w:w="738" w:type="dxa"/>
          </w:tcPr>
          <w:p w14:paraId="3DC06C53" w14:textId="77777777" w:rsidR="00204741" w:rsidRPr="003617AE" w:rsidRDefault="00204741" w:rsidP="00465E57">
            <w:pPr>
              <w:spacing w:before="0" w:after="0" w:line="240" w:lineRule="auto"/>
              <w:jc w:val="center"/>
            </w:pPr>
            <w:r w:rsidRPr="003617AE">
              <w:t>H039</w:t>
            </w:r>
          </w:p>
        </w:tc>
        <w:tc>
          <w:tcPr>
            <w:tcW w:w="8838" w:type="dxa"/>
          </w:tcPr>
          <w:p w14:paraId="1A089401" w14:textId="77777777" w:rsidR="00204741" w:rsidRPr="003617AE" w:rsidRDefault="00204741" w:rsidP="00465E57">
            <w:pPr>
              <w:spacing w:before="0" w:after="0" w:line="240" w:lineRule="auto"/>
              <w:jc w:val="both"/>
            </w:pPr>
            <w:r w:rsidRPr="003617AE">
              <w:t>Other recovery or reclamation for reuse including acid regeneration, organics recovery, etc. (specify in comments)</w:t>
            </w:r>
          </w:p>
        </w:tc>
      </w:tr>
      <w:tr w:rsidR="00204741" w:rsidRPr="003617AE" w14:paraId="35703711" w14:textId="77777777" w:rsidTr="00465E57">
        <w:tc>
          <w:tcPr>
            <w:tcW w:w="738" w:type="dxa"/>
          </w:tcPr>
          <w:p w14:paraId="0D63A0DC" w14:textId="77777777" w:rsidR="00204741" w:rsidRPr="003617AE" w:rsidRDefault="00204741" w:rsidP="00465E57">
            <w:pPr>
              <w:spacing w:before="0" w:after="0" w:line="240" w:lineRule="auto"/>
              <w:jc w:val="center"/>
            </w:pPr>
            <w:r w:rsidRPr="003617AE">
              <w:t>H050</w:t>
            </w:r>
          </w:p>
        </w:tc>
        <w:tc>
          <w:tcPr>
            <w:tcW w:w="8838" w:type="dxa"/>
          </w:tcPr>
          <w:p w14:paraId="421EDF7B" w14:textId="77777777" w:rsidR="00204741" w:rsidRPr="003617AE" w:rsidRDefault="00204741" w:rsidP="00465E57">
            <w:pPr>
              <w:spacing w:before="0" w:after="0" w:line="240" w:lineRule="auto"/>
              <w:jc w:val="both"/>
            </w:pPr>
            <w:r w:rsidRPr="003617AE">
              <w:t>Energy recovery at this site – used as fuel (includes on-site fuel blending before energy recovery; report only this code)</w:t>
            </w:r>
          </w:p>
        </w:tc>
      </w:tr>
      <w:tr w:rsidR="00204741" w:rsidRPr="003617AE" w14:paraId="1F6FDDDD" w14:textId="77777777" w:rsidTr="00465E57">
        <w:tc>
          <w:tcPr>
            <w:tcW w:w="738" w:type="dxa"/>
          </w:tcPr>
          <w:p w14:paraId="2CFD68A9" w14:textId="77777777" w:rsidR="00204741" w:rsidRPr="003617AE" w:rsidRDefault="00204741" w:rsidP="00465E57">
            <w:pPr>
              <w:spacing w:before="0" w:after="0" w:line="240" w:lineRule="auto"/>
              <w:jc w:val="center"/>
            </w:pPr>
            <w:r w:rsidRPr="003617AE">
              <w:t>H061</w:t>
            </w:r>
          </w:p>
        </w:tc>
        <w:tc>
          <w:tcPr>
            <w:tcW w:w="8838" w:type="dxa"/>
          </w:tcPr>
          <w:p w14:paraId="10A4DAF0" w14:textId="77777777" w:rsidR="00204741" w:rsidRPr="003617AE" w:rsidRDefault="00204741" w:rsidP="00465E57">
            <w:pPr>
              <w:spacing w:before="0" w:after="0" w:line="240" w:lineRule="auto"/>
              <w:jc w:val="both"/>
            </w:pPr>
            <w:r w:rsidRPr="003617AE">
              <w:t>Fuel blending prior to energy recovery at another site (waste generated on-site or received from off-site)</w:t>
            </w:r>
          </w:p>
        </w:tc>
      </w:tr>
    </w:tbl>
    <w:p w14:paraId="219F355D" w14:textId="77777777" w:rsidR="00204741" w:rsidRPr="003617AE" w:rsidRDefault="00204741" w:rsidP="00204741">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20"/>
      </w:tblGrid>
      <w:tr w:rsidR="00204741" w:rsidRPr="003617AE" w14:paraId="64A45E2A" w14:textId="77777777" w:rsidTr="00465E57">
        <w:tc>
          <w:tcPr>
            <w:tcW w:w="9558" w:type="dxa"/>
            <w:gridSpan w:val="2"/>
          </w:tcPr>
          <w:p w14:paraId="73CEEE99" w14:textId="77777777" w:rsidR="00204741" w:rsidRPr="003617AE" w:rsidRDefault="00204741" w:rsidP="00465E57">
            <w:pPr>
              <w:spacing w:before="0" w:after="0" w:line="240" w:lineRule="auto"/>
              <w:jc w:val="both"/>
              <w:rPr>
                <w:rStyle w:val="SubtleReference"/>
              </w:rPr>
            </w:pPr>
            <w:r w:rsidRPr="003617AE">
              <w:rPr>
                <w:rStyle w:val="SubtleReference"/>
              </w:rPr>
              <w:t>Destruction or Treatment Prior to Disposal at Another Site</w:t>
            </w:r>
          </w:p>
        </w:tc>
      </w:tr>
      <w:tr w:rsidR="00204741" w:rsidRPr="003617AE" w14:paraId="6EA7B751" w14:textId="77777777" w:rsidTr="00465E57">
        <w:tc>
          <w:tcPr>
            <w:tcW w:w="738" w:type="dxa"/>
          </w:tcPr>
          <w:p w14:paraId="10BD5165" w14:textId="77777777" w:rsidR="00204741" w:rsidRPr="003617AE" w:rsidRDefault="00204741" w:rsidP="00465E57">
            <w:pPr>
              <w:spacing w:before="0" w:after="0" w:line="240" w:lineRule="auto"/>
              <w:jc w:val="center"/>
              <w:rPr>
                <w:b/>
              </w:rPr>
            </w:pPr>
            <w:r w:rsidRPr="003617AE">
              <w:rPr>
                <w:b/>
              </w:rPr>
              <w:t>Code</w:t>
            </w:r>
          </w:p>
        </w:tc>
        <w:tc>
          <w:tcPr>
            <w:tcW w:w="8820" w:type="dxa"/>
          </w:tcPr>
          <w:p w14:paraId="49E844E4" w14:textId="77777777" w:rsidR="00204741" w:rsidRPr="003617AE" w:rsidRDefault="00204741" w:rsidP="00465E57">
            <w:pPr>
              <w:spacing w:before="0" w:after="0" w:line="240" w:lineRule="auto"/>
              <w:jc w:val="both"/>
              <w:rPr>
                <w:b/>
              </w:rPr>
            </w:pPr>
            <w:r w:rsidRPr="003617AE">
              <w:rPr>
                <w:b/>
              </w:rPr>
              <w:t>Management Method Code Description</w:t>
            </w:r>
          </w:p>
        </w:tc>
      </w:tr>
      <w:tr w:rsidR="00204741" w:rsidRPr="003617AE" w14:paraId="054CCB4B" w14:textId="77777777" w:rsidTr="00465E57">
        <w:tc>
          <w:tcPr>
            <w:tcW w:w="738" w:type="dxa"/>
          </w:tcPr>
          <w:p w14:paraId="33308C1F" w14:textId="77777777" w:rsidR="00204741" w:rsidRPr="003617AE" w:rsidRDefault="00204741" w:rsidP="00465E57">
            <w:pPr>
              <w:spacing w:before="0" w:after="0" w:line="240" w:lineRule="auto"/>
              <w:jc w:val="center"/>
            </w:pPr>
            <w:r w:rsidRPr="003617AE">
              <w:t>H040</w:t>
            </w:r>
          </w:p>
        </w:tc>
        <w:tc>
          <w:tcPr>
            <w:tcW w:w="8820" w:type="dxa"/>
          </w:tcPr>
          <w:p w14:paraId="687C581A" w14:textId="77777777" w:rsidR="00204741" w:rsidRPr="003617AE" w:rsidRDefault="00204741" w:rsidP="00465E57">
            <w:pPr>
              <w:spacing w:before="0" w:after="0" w:line="240" w:lineRule="auto"/>
              <w:jc w:val="both"/>
            </w:pPr>
            <w:r w:rsidRPr="003617AE">
              <w:t>Incineration – thermal destruction other than use as a fuel (includes any preparation prior to burning)</w:t>
            </w:r>
          </w:p>
        </w:tc>
      </w:tr>
      <w:tr w:rsidR="00204741" w:rsidRPr="003617AE" w14:paraId="4DA07E2A" w14:textId="77777777" w:rsidTr="00465E57">
        <w:tc>
          <w:tcPr>
            <w:tcW w:w="738" w:type="dxa"/>
          </w:tcPr>
          <w:p w14:paraId="6E1FBAA9" w14:textId="77777777" w:rsidR="00204741" w:rsidRPr="003617AE" w:rsidRDefault="00204741" w:rsidP="00465E57">
            <w:pPr>
              <w:spacing w:before="0" w:after="0" w:line="240" w:lineRule="auto"/>
              <w:jc w:val="center"/>
            </w:pPr>
            <w:r w:rsidRPr="003617AE">
              <w:t>H070</w:t>
            </w:r>
          </w:p>
        </w:tc>
        <w:tc>
          <w:tcPr>
            <w:tcW w:w="8820" w:type="dxa"/>
          </w:tcPr>
          <w:p w14:paraId="5248CAFF" w14:textId="1B9AE697" w:rsidR="00204741" w:rsidRPr="003617AE" w:rsidRDefault="00204741" w:rsidP="00465E57">
            <w:pPr>
              <w:spacing w:before="0" w:after="0" w:line="240" w:lineRule="auto"/>
              <w:jc w:val="both"/>
            </w:pPr>
            <w:r w:rsidRPr="003617AE">
              <w:t xml:space="preserve">Chemical treatment (reduction/destruction/oxidation/precipitation); do not include immediate treatment in an exempt wastewater treatment unit with discharge to a NPDES-POTW (unless required by </w:t>
            </w:r>
            <w:r w:rsidR="00A9342E">
              <w:t>State</w:t>
            </w:r>
            <w:r w:rsidRPr="003617AE">
              <w:t xml:space="preserve">) </w:t>
            </w:r>
          </w:p>
        </w:tc>
      </w:tr>
      <w:tr w:rsidR="00204741" w:rsidRPr="003617AE" w14:paraId="48CDA79D" w14:textId="77777777" w:rsidTr="00465E57">
        <w:tc>
          <w:tcPr>
            <w:tcW w:w="738" w:type="dxa"/>
          </w:tcPr>
          <w:p w14:paraId="2114EFD2" w14:textId="77777777" w:rsidR="00204741" w:rsidRPr="003617AE" w:rsidRDefault="00204741" w:rsidP="00465E57">
            <w:pPr>
              <w:spacing w:before="0" w:after="0" w:line="240" w:lineRule="auto"/>
              <w:jc w:val="center"/>
            </w:pPr>
            <w:r w:rsidRPr="003617AE">
              <w:t>H081</w:t>
            </w:r>
          </w:p>
        </w:tc>
        <w:tc>
          <w:tcPr>
            <w:tcW w:w="8820" w:type="dxa"/>
          </w:tcPr>
          <w:p w14:paraId="3B41079B" w14:textId="58CADD6D" w:rsidR="00204741" w:rsidRPr="003617AE" w:rsidRDefault="00204741" w:rsidP="00465E57">
            <w:pPr>
              <w:spacing w:before="0" w:after="0" w:line="240" w:lineRule="auto"/>
              <w:jc w:val="both"/>
            </w:pPr>
            <w:r w:rsidRPr="003617AE">
              <w:t xml:space="preserve">Biological treatment; do not include immediate treatment in an exempted wastewater treatment unit with discharge to a NPDES-POTW (unless required by </w:t>
            </w:r>
            <w:r w:rsidR="00A9342E">
              <w:t>State</w:t>
            </w:r>
            <w:r w:rsidRPr="003617AE">
              <w:t xml:space="preserve">) </w:t>
            </w:r>
          </w:p>
        </w:tc>
      </w:tr>
      <w:tr w:rsidR="00204741" w:rsidRPr="003617AE" w14:paraId="4F886E41" w14:textId="77777777" w:rsidTr="00465E57">
        <w:tc>
          <w:tcPr>
            <w:tcW w:w="738" w:type="dxa"/>
          </w:tcPr>
          <w:p w14:paraId="14A417DE" w14:textId="77777777" w:rsidR="00204741" w:rsidRPr="003617AE" w:rsidRDefault="00204741" w:rsidP="00465E57">
            <w:pPr>
              <w:spacing w:before="0" w:after="0" w:line="240" w:lineRule="auto"/>
              <w:jc w:val="center"/>
            </w:pPr>
            <w:r w:rsidRPr="003617AE">
              <w:t>H100</w:t>
            </w:r>
          </w:p>
        </w:tc>
        <w:tc>
          <w:tcPr>
            <w:tcW w:w="8820" w:type="dxa"/>
          </w:tcPr>
          <w:p w14:paraId="76344D5A" w14:textId="2D7200B3" w:rsidR="00204741" w:rsidRPr="003617AE" w:rsidRDefault="00204741" w:rsidP="00465E57">
            <w:pPr>
              <w:spacing w:before="0" w:after="0" w:line="240" w:lineRule="auto"/>
            </w:pPr>
            <w:r w:rsidRPr="003617AE">
              <w:t xml:space="preserve">Physical treatment only (adsorption/absorption/separation/stripping/dewatering); do not include immediate treatment in an exempted wastewater treatment unit with discharge to a NPDES-POTW (unless required by </w:t>
            </w:r>
            <w:r w:rsidR="00A9342E">
              <w:t>State</w:t>
            </w:r>
            <w:r w:rsidRPr="003617AE">
              <w:t xml:space="preserve">) </w:t>
            </w:r>
          </w:p>
        </w:tc>
      </w:tr>
      <w:tr w:rsidR="00204741" w:rsidRPr="003617AE" w14:paraId="1263AE4E" w14:textId="77777777" w:rsidTr="00465E57">
        <w:tc>
          <w:tcPr>
            <w:tcW w:w="738" w:type="dxa"/>
          </w:tcPr>
          <w:p w14:paraId="3FFA977E" w14:textId="77777777" w:rsidR="00204741" w:rsidRPr="003617AE" w:rsidRDefault="00204741" w:rsidP="00465E57">
            <w:pPr>
              <w:spacing w:before="0" w:after="0" w:line="240" w:lineRule="auto"/>
              <w:jc w:val="center"/>
            </w:pPr>
            <w:r w:rsidRPr="003617AE">
              <w:t>H110</w:t>
            </w:r>
          </w:p>
        </w:tc>
        <w:tc>
          <w:tcPr>
            <w:tcW w:w="8820" w:type="dxa"/>
          </w:tcPr>
          <w:p w14:paraId="0B929B7C" w14:textId="77777777" w:rsidR="00204741" w:rsidRPr="003617AE" w:rsidRDefault="00204741" w:rsidP="00465E57">
            <w:pPr>
              <w:spacing w:before="0" w:after="0" w:line="240" w:lineRule="auto"/>
            </w:pPr>
            <w:r w:rsidRPr="003617AE">
              <w:t>Stabilization prior to land disposal at another site (encapsulation/stabilization/fixation)</w:t>
            </w:r>
          </w:p>
        </w:tc>
      </w:tr>
      <w:tr w:rsidR="00204741" w:rsidRPr="003617AE" w14:paraId="16911EDC" w14:textId="77777777" w:rsidTr="00465E57">
        <w:tc>
          <w:tcPr>
            <w:tcW w:w="738" w:type="dxa"/>
          </w:tcPr>
          <w:p w14:paraId="15229A0A" w14:textId="77777777" w:rsidR="00204741" w:rsidRPr="003617AE" w:rsidRDefault="00204741" w:rsidP="00465E57">
            <w:pPr>
              <w:spacing w:before="0" w:after="0" w:line="240" w:lineRule="auto"/>
              <w:jc w:val="center"/>
            </w:pPr>
            <w:r w:rsidRPr="003617AE">
              <w:t>H120</w:t>
            </w:r>
          </w:p>
        </w:tc>
        <w:tc>
          <w:tcPr>
            <w:tcW w:w="8820" w:type="dxa"/>
          </w:tcPr>
          <w:p w14:paraId="6B7C31D8" w14:textId="33262364" w:rsidR="00204741" w:rsidRPr="003617AE" w:rsidRDefault="00204741" w:rsidP="00465E57">
            <w:pPr>
              <w:spacing w:before="0" w:after="0" w:line="240" w:lineRule="auto"/>
              <w:jc w:val="both"/>
            </w:pPr>
            <w:r w:rsidRPr="003617AE">
              <w:t xml:space="preserve">Combination of chemical, biological, and/or physical treatment; do not include immediate treatment in an exempted wastewater treatment unit with discharge to a NPDES-POTW (unless required by </w:t>
            </w:r>
            <w:r w:rsidR="00A9342E">
              <w:t>State</w:t>
            </w:r>
            <w:r w:rsidRPr="003617AE">
              <w:t>)</w:t>
            </w:r>
          </w:p>
        </w:tc>
      </w:tr>
      <w:tr w:rsidR="00204741" w:rsidRPr="003617AE" w14:paraId="0BEBE34A" w14:textId="77777777" w:rsidTr="00465E57">
        <w:tc>
          <w:tcPr>
            <w:tcW w:w="738" w:type="dxa"/>
          </w:tcPr>
          <w:p w14:paraId="5859AD45" w14:textId="77777777" w:rsidR="00204741" w:rsidRPr="003617AE" w:rsidRDefault="00204741" w:rsidP="00465E57">
            <w:pPr>
              <w:spacing w:before="0" w:after="0" w:line="240" w:lineRule="auto"/>
              <w:jc w:val="center"/>
            </w:pPr>
            <w:r w:rsidRPr="003617AE">
              <w:t>H121</w:t>
            </w:r>
          </w:p>
        </w:tc>
        <w:tc>
          <w:tcPr>
            <w:tcW w:w="8820" w:type="dxa"/>
          </w:tcPr>
          <w:p w14:paraId="0359179F" w14:textId="77777777" w:rsidR="00204741" w:rsidRPr="003617AE" w:rsidRDefault="00204741" w:rsidP="00465E57">
            <w:pPr>
              <w:spacing w:before="0" w:after="0" w:line="240" w:lineRule="auto"/>
              <w:jc w:val="both"/>
            </w:pPr>
            <w:r w:rsidRPr="003617AE">
              <w:t>Neutralization only (no other treatment)</w:t>
            </w:r>
          </w:p>
        </w:tc>
      </w:tr>
      <w:tr w:rsidR="00204741" w:rsidRPr="003617AE" w14:paraId="5CFBB1B4" w14:textId="77777777" w:rsidTr="00465E57">
        <w:tc>
          <w:tcPr>
            <w:tcW w:w="738" w:type="dxa"/>
          </w:tcPr>
          <w:p w14:paraId="737B4E05" w14:textId="77777777" w:rsidR="00204741" w:rsidRPr="003617AE" w:rsidRDefault="00204741" w:rsidP="00465E57">
            <w:pPr>
              <w:spacing w:before="0" w:after="0" w:line="240" w:lineRule="auto"/>
              <w:jc w:val="center"/>
            </w:pPr>
            <w:r w:rsidRPr="003617AE">
              <w:t>H122</w:t>
            </w:r>
          </w:p>
        </w:tc>
        <w:tc>
          <w:tcPr>
            <w:tcW w:w="8820" w:type="dxa"/>
          </w:tcPr>
          <w:p w14:paraId="5C6D023C" w14:textId="77777777" w:rsidR="00204741" w:rsidRPr="003617AE" w:rsidRDefault="00204741" w:rsidP="00465E57">
            <w:pPr>
              <w:spacing w:before="0" w:after="0" w:line="240" w:lineRule="auto"/>
              <w:jc w:val="both"/>
            </w:pPr>
            <w:r w:rsidRPr="003617AE">
              <w:t>Evaporation (as the major component of treatment; not reportable as H070, H081, H100 or H120)</w:t>
            </w:r>
          </w:p>
        </w:tc>
      </w:tr>
      <w:tr w:rsidR="00204741" w:rsidRPr="003617AE" w14:paraId="61CD8291" w14:textId="77777777" w:rsidTr="00465E57">
        <w:tc>
          <w:tcPr>
            <w:tcW w:w="738" w:type="dxa"/>
          </w:tcPr>
          <w:p w14:paraId="3EDD3489" w14:textId="77777777" w:rsidR="00204741" w:rsidRPr="003617AE" w:rsidRDefault="00204741" w:rsidP="00465E57">
            <w:pPr>
              <w:spacing w:before="0" w:after="0" w:line="240" w:lineRule="auto"/>
              <w:jc w:val="center"/>
            </w:pPr>
            <w:r w:rsidRPr="003617AE">
              <w:t>H129</w:t>
            </w:r>
          </w:p>
        </w:tc>
        <w:tc>
          <w:tcPr>
            <w:tcW w:w="8820" w:type="dxa"/>
          </w:tcPr>
          <w:p w14:paraId="4735460F" w14:textId="77777777" w:rsidR="00204741" w:rsidRPr="003617AE" w:rsidRDefault="00204741" w:rsidP="00465E57">
            <w:pPr>
              <w:spacing w:before="0" w:after="0" w:line="240" w:lineRule="auto"/>
              <w:jc w:val="both"/>
            </w:pPr>
            <w:r w:rsidRPr="003617AE">
              <w:t>Other treatment that does not include onsite disposal (specify in comments)</w:t>
            </w:r>
          </w:p>
        </w:tc>
      </w:tr>
    </w:tbl>
    <w:p w14:paraId="2416DBB4" w14:textId="77777777" w:rsidR="00204741" w:rsidRPr="003617AE" w:rsidRDefault="00204741" w:rsidP="00204741">
      <w:pPr>
        <w:spacing w:line="240" w:lineRule="auto"/>
        <w:jc w:val="both"/>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7B18F345" w14:textId="77777777" w:rsidTr="00465E57">
        <w:tc>
          <w:tcPr>
            <w:tcW w:w="9576" w:type="dxa"/>
            <w:gridSpan w:val="2"/>
          </w:tcPr>
          <w:p w14:paraId="1BF758DE" w14:textId="77777777" w:rsidR="00204741" w:rsidRPr="003617AE" w:rsidRDefault="00204741" w:rsidP="00465E57">
            <w:pPr>
              <w:spacing w:before="0" w:after="0" w:line="240" w:lineRule="auto"/>
              <w:jc w:val="both"/>
              <w:rPr>
                <w:rStyle w:val="SubtleReference"/>
              </w:rPr>
            </w:pPr>
            <w:r w:rsidRPr="003617AE">
              <w:rPr>
                <w:rStyle w:val="SubtleReference"/>
              </w:rPr>
              <w:t>Disposal</w:t>
            </w:r>
          </w:p>
        </w:tc>
      </w:tr>
      <w:tr w:rsidR="00204741" w:rsidRPr="003617AE" w14:paraId="2E2814BE" w14:textId="77777777" w:rsidTr="00465E57">
        <w:tc>
          <w:tcPr>
            <w:tcW w:w="738" w:type="dxa"/>
          </w:tcPr>
          <w:p w14:paraId="073987DE" w14:textId="77777777" w:rsidR="00204741" w:rsidRPr="003617AE" w:rsidRDefault="00204741" w:rsidP="00465E57">
            <w:pPr>
              <w:spacing w:before="0" w:after="0" w:line="240" w:lineRule="auto"/>
              <w:jc w:val="center"/>
              <w:rPr>
                <w:b/>
              </w:rPr>
            </w:pPr>
            <w:r w:rsidRPr="003617AE">
              <w:rPr>
                <w:b/>
              </w:rPr>
              <w:t>Code</w:t>
            </w:r>
          </w:p>
        </w:tc>
        <w:tc>
          <w:tcPr>
            <w:tcW w:w="8838" w:type="dxa"/>
          </w:tcPr>
          <w:p w14:paraId="451E1568" w14:textId="77777777" w:rsidR="00204741" w:rsidRPr="003617AE" w:rsidRDefault="00204741" w:rsidP="00465E57">
            <w:pPr>
              <w:spacing w:before="0" w:after="0" w:line="240" w:lineRule="auto"/>
              <w:jc w:val="both"/>
              <w:rPr>
                <w:b/>
              </w:rPr>
            </w:pPr>
            <w:r w:rsidRPr="003617AE">
              <w:rPr>
                <w:b/>
              </w:rPr>
              <w:t>Management Method Code Description</w:t>
            </w:r>
          </w:p>
        </w:tc>
      </w:tr>
      <w:tr w:rsidR="00204741" w:rsidRPr="003617AE" w14:paraId="666401DB" w14:textId="77777777" w:rsidTr="00465E57">
        <w:tc>
          <w:tcPr>
            <w:tcW w:w="738" w:type="dxa"/>
          </w:tcPr>
          <w:p w14:paraId="52B08E52" w14:textId="77777777" w:rsidR="00204741" w:rsidRPr="003617AE" w:rsidRDefault="00204741" w:rsidP="00465E57">
            <w:pPr>
              <w:spacing w:before="0" w:after="0" w:line="240" w:lineRule="auto"/>
              <w:jc w:val="center"/>
              <w:rPr>
                <w:b/>
              </w:rPr>
            </w:pPr>
            <w:r w:rsidRPr="003617AE">
              <w:t>H130</w:t>
            </w:r>
          </w:p>
        </w:tc>
        <w:tc>
          <w:tcPr>
            <w:tcW w:w="8838" w:type="dxa"/>
          </w:tcPr>
          <w:p w14:paraId="5A50BCB3" w14:textId="77777777" w:rsidR="00204741" w:rsidRPr="003617AE" w:rsidRDefault="00204741" w:rsidP="00465E57">
            <w:pPr>
              <w:spacing w:before="0" w:after="0" w:line="240" w:lineRule="auto"/>
              <w:jc w:val="both"/>
              <w:rPr>
                <w:b/>
              </w:rPr>
            </w:pPr>
            <w:r w:rsidRPr="003617AE">
              <w:t>Surface Impoundment that will be closed as a landfill (with prior treatment and/or stabilization meeting LDR treatment standard)</w:t>
            </w:r>
          </w:p>
        </w:tc>
      </w:tr>
      <w:tr w:rsidR="00204741" w:rsidRPr="003617AE" w14:paraId="034E2046" w14:textId="77777777" w:rsidTr="00465E57">
        <w:tc>
          <w:tcPr>
            <w:tcW w:w="738" w:type="dxa"/>
          </w:tcPr>
          <w:p w14:paraId="25A81ECE" w14:textId="77777777" w:rsidR="00204741" w:rsidRPr="003617AE" w:rsidRDefault="00204741" w:rsidP="00465E57">
            <w:pPr>
              <w:spacing w:before="0" w:after="0" w:line="240" w:lineRule="auto"/>
              <w:jc w:val="center"/>
            </w:pPr>
            <w:r w:rsidRPr="003617AE">
              <w:t>H131</w:t>
            </w:r>
          </w:p>
        </w:tc>
        <w:tc>
          <w:tcPr>
            <w:tcW w:w="8838" w:type="dxa"/>
          </w:tcPr>
          <w:p w14:paraId="3DB27C0F" w14:textId="77777777" w:rsidR="00204741" w:rsidRPr="003617AE" w:rsidRDefault="00204741" w:rsidP="00465E57">
            <w:pPr>
              <w:spacing w:before="0" w:after="0" w:line="240" w:lineRule="auto"/>
              <w:jc w:val="both"/>
            </w:pPr>
            <w:r w:rsidRPr="003617AE">
              <w:t>Land treatment or application (with any prior treatment and/or stabilization)</w:t>
            </w:r>
          </w:p>
        </w:tc>
      </w:tr>
      <w:tr w:rsidR="00204741" w:rsidRPr="003617AE" w14:paraId="4ADADF76" w14:textId="77777777" w:rsidTr="00465E57">
        <w:tc>
          <w:tcPr>
            <w:tcW w:w="738" w:type="dxa"/>
          </w:tcPr>
          <w:p w14:paraId="6738C238" w14:textId="77777777" w:rsidR="00204741" w:rsidRPr="003617AE" w:rsidRDefault="00204741" w:rsidP="00465E57">
            <w:pPr>
              <w:spacing w:before="0" w:after="0" w:line="240" w:lineRule="auto"/>
              <w:jc w:val="center"/>
            </w:pPr>
            <w:r w:rsidRPr="003617AE">
              <w:t>H132</w:t>
            </w:r>
          </w:p>
        </w:tc>
        <w:tc>
          <w:tcPr>
            <w:tcW w:w="8838" w:type="dxa"/>
          </w:tcPr>
          <w:p w14:paraId="077FBF4F" w14:textId="77777777" w:rsidR="00204741" w:rsidRPr="003617AE" w:rsidRDefault="00204741" w:rsidP="00465E57">
            <w:pPr>
              <w:spacing w:before="0" w:after="0" w:line="240" w:lineRule="auto"/>
              <w:jc w:val="both"/>
            </w:pPr>
            <w:r w:rsidRPr="003617AE">
              <w:t>Landfill (with prior treatment and/or stabilization)</w:t>
            </w:r>
          </w:p>
        </w:tc>
      </w:tr>
      <w:tr w:rsidR="00204741" w:rsidRPr="003617AE" w14:paraId="1248B060" w14:textId="77777777" w:rsidTr="00465E57">
        <w:tc>
          <w:tcPr>
            <w:tcW w:w="738" w:type="dxa"/>
          </w:tcPr>
          <w:p w14:paraId="49BBA0B0" w14:textId="77777777" w:rsidR="00204741" w:rsidRPr="003617AE" w:rsidRDefault="00204741" w:rsidP="00465E57">
            <w:pPr>
              <w:spacing w:before="0" w:after="0" w:line="240" w:lineRule="auto"/>
              <w:jc w:val="center"/>
            </w:pPr>
            <w:r w:rsidRPr="003617AE">
              <w:t>H134</w:t>
            </w:r>
          </w:p>
        </w:tc>
        <w:tc>
          <w:tcPr>
            <w:tcW w:w="8838" w:type="dxa"/>
          </w:tcPr>
          <w:p w14:paraId="3E104C37" w14:textId="77777777" w:rsidR="00204741" w:rsidRPr="003617AE" w:rsidRDefault="00204741" w:rsidP="00465E57">
            <w:pPr>
              <w:spacing w:before="0" w:after="0" w:line="240" w:lineRule="auto"/>
              <w:jc w:val="both"/>
            </w:pPr>
            <w:r w:rsidRPr="003617AE">
              <w:t>Deepwell or underground injection (with or without treatment; this waste was counted as hazardous waste)</w:t>
            </w:r>
          </w:p>
        </w:tc>
      </w:tr>
      <w:tr w:rsidR="00204741" w:rsidRPr="003617AE" w14:paraId="7474655F" w14:textId="77777777" w:rsidTr="00465E57">
        <w:tc>
          <w:tcPr>
            <w:tcW w:w="738" w:type="dxa"/>
          </w:tcPr>
          <w:p w14:paraId="09A316EA" w14:textId="77777777" w:rsidR="00204741" w:rsidRPr="003617AE" w:rsidRDefault="00204741" w:rsidP="00465E57">
            <w:pPr>
              <w:spacing w:before="0" w:after="0" w:line="240" w:lineRule="auto"/>
              <w:jc w:val="center"/>
            </w:pPr>
            <w:r w:rsidRPr="003617AE">
              <w:t>H135</w:t>
            </w:r>
          </w:p>
        </w:tc>
        <w:tc>
          <w:tcPr>
            <w:tcW w:w="8838" w:type="dxa"/>
          </w:tcPr>
          <w:p w14:paraId="50B2BFC9" w14:textId="77777777" w:rsidR="00204741" w:rsidRPr="003617AE" w:rsidRDefault="00204741" w:rsidP="00465E57">
            <w:pPr>
              <w:spacing w:before="0" w:after="0" w:line="240" w:lineRule="auto"/>
              <w:jc w:val="both"/>
            </w:pPr>
            <w:r w:rsidRPr="003617AE">
              <w:rPr>
                <w:rFonts w:cs="Calibri"/>
                <w:spacing w:val="-1"/>
              </w:rPr>
              <w:t xml:space="preserve">Discharge to sewer/POTW </w:t>
            </w:r>
            <w:r w:rsidRPr="003617AE">
              <w:rPr>
                <w:rFonts w:cs="Calibri"/>
              </w:rPr>
              <w:t xml:space="preserve">or </w:t>
            </w:r>
            <w:r w:rsidRPr="003617AE">
              <w:rPr>
                <w:rFonts w:cs="Calibri"/>
                <w:spacing w:val="-1"/>
              </w:rPr>
              <w:t xml:space="preserve">NPDES </w:t>
            </w:r>
            <w:r w:rsidRPr="003617AE">
              <w:t>with prior management (e.g., storage or transported prior to discharge to POTW or by NPDES)</w:t>
            </w:r>
          </w:p>
        </w:tc>
      </w:tr>
    </w:tbl>
    <w:p w14:paraId="3061E82C" w14:textId="77777777" w:rsidR="00204741" w:rsidRDefault="00204741" w:rsidP="00204741">
      <w:pPr>
        <w:spacing w:line="240" w:lineRule="auto"/>
        <w:jc w:val="both"/>
        <w:sectPr w:rsidR="00204741" w:rsidSect="00EB26C4">
          <w:headerReference w:type="default" r:id="rId133"/>
          <w:headerReference w:type="first" r:id="rId134"/>
          <w:pgSz w:w="12240" w:h="15840"/>
          <w:pgMar w:top="1440" w:right="1440" w:bottom="1440" w:left="1440" w:header="720" w:footer="720" w:gutter="0"/>
          <w:cols w:space="720"/>
          <w:titlePg/>
          <w:docGrid w:linePitch="360"/>
        </w:sectPr>
      </w:pPr>
    </w:p>
    <w:p w14:paraId="3714A0CC" w14:textId="77777777" w:rsidR="00204741" w:rsidRPr="003617AE" w:rsidRDefault="00204741" w:rsidP="00204741">
      <w:pPr>
        <w:spacing w:line="240" w:lineRule="auto"/>
        <w:jc w:val="both"/>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204741" w:rsidRPr="003617AE" w14:paraId="45DA130F" w14:textId="77777777" w:rsidTr="00465E57">
        <w:tc>
          <w:tcPr>
            <w:tcW w:w="9576" w:type="dxa"/>
            <w:gridSpan w:val="2"/>
          </w:tcPr>
          <w:p w14:paraId="2D699085" w14:textId="77777777" w:rsidR="00204741" w:rsidRPr="003617AE" w:rsidRDefault="00204741" w:rsidP="00465E57">
            <w:pPr>
              <w:spacing w:before="0" w:after="0" w:line="240" w:lineRule="auto"/>
              <w:jc w:val="both"/>
              <w:rPr>
                <w:rStyle w:val="SubtleReference"/>
              </w:rPr>
            </w:pPr>
            <w:r w:rsidRPr="003617AE">
              <w:rPr>
                <w:rStyle w:val="SubtleReference"/>
              </w:rPr>
              <w:t>Transfer Off-site</w:t>
            </w:r>
          </w:p>
        </w:tc>
      </w:tr>
      <w:tr w:rsidR="00204741" w:rsidRPr="003617AE" w14:paraId="7F01A697" w14:textId="77777777" w:rsidTr="00465E57">
        <w:tc>
          <w:tcPr>
            <w:tcW w:w="738" w:type="dxa"/>
          </w:tcPr>
          <w:p w14:paraId="5A1A10FF" w14:textId="77777777" w:rsidR="00204741" w:rsidRPr="003617AE" w:rsidRDefault="00204741" w:rsidP="00465E57">
            <w:pPr>
              <w:spacing w:before="0" w:after="0" w:line="240" w:lineRule="auto"/>
              <w:jc w:val="center"/>
              <w:rPr>
                <w:b/>
              </w:rPr>
            </w:pPr>
            <w:r w:rsidRPr="003617AE">
              <w:rPr>
                <w:b/>
              </w:rPr>
              <w:t>Code</w:t>
            </w:r>
          </w:p>
        </w:tc>
        <w:tc>
          <w:tcPr>
            <w:tcW w:w="8838" w:type="dxa"/>
          </w:tcPr>
          <w:p w14:paraId="350AEBB7" w14:textId="77777777" w:rsidR="00204741" w:rsidRPr="003617AE" w:rsidRDefault="00204741" w:rsidP="00465E57">
            <w:pPr>
              <w:spacing w:before="0" w:after="0" w:line="240" w:lineRule="auto"/>
              <w:jc w:val="both"/>
              <w:rPr>
                <w:b/>
              </w:rPr>
            </w:pPr>
            <w:r w:rsidRPr="003617AE">
              <w:rPr>
                <w:b/>
              </w:rPr>
              <w:t>Management Method Code Description</w:t>
            </w:r>
          </w:p>
        </w:tc>
      </w:tr>
      <w:tr w:rsidR="00204741" w:rsidRPr="003617AE" w14:paraId="6D07B998" w14:textId="77777777" w:rsidTr="00465E57">
        <w:tc>
          <w:tcPr>
            <w:tcW w:w="738" w:type="dxa"/>
          </w:tcPr>
          <w:p w14:paraId="7D60EA42" w14:textId="77777777" w:rsidR="00204741" w:rsidRPr="003617AE" w:rsidRDefault="00204741" w:rsidP="00465E57">
            <w:pPr>
              <w:spacing w:before="0" w:after="0" w:line="240" w:lineRule="auto"/>
              <w:jc w:val="center"/>
            </w:pPr>
            <w:r w:rsidRPr="003617AE">
              <w:t>H141</w:t>
            </w:r>
          </w:p>
        </w:tc>
        <w:tc>
          <w:tcPr>
            <w:tcW w:w="8838" w:type="dxa"/>
          </w:tcPr>
          <w:p w14:paraId="0A07EC7A" w14:textId="4EDDE449" w:rsidR="00204741" w:rsidRPr="003617AE" w:rsidRDefault="00204741" w:rsidP="000E4765">
            <w:pPr>
              <w:spacing w:before="0" w:after="0" w:line="240" w:lineRule="auto"/>
              <w:jc w:val="both"/>
              <w:rPr>
                <w:b/>
              </w:rPr>
            </w:pPr>
            <w:r w:rsidRPr="003617AE">
              <w:t>The site receiving this waste stored/bulked and transferred the waste with no reclamation, recovery, destruction, treatment or disposal at that site.  [</w:t>
            </w:r>
            <w:r w:rsidRPr="003617AE">
              <w:rPr>
                <w:b/>
              </w:rPr>
              <w:t xml:space="preserve">Do not use this code in </w:t>
            </w:r>
            <w:r w:rsidR="000E4765">
              <w:rPr>
                <w:b/>
              </w:rPr>
              <w:t>Item 1.</w:t>
            </w:r>
            <w:r w:rsidRPr="003617AE">
              <w:rPr>
                <w:b/>
              </w:rPr>
              <w:t xml:space="preserve">D (source code G25) or </w:t>
            </w:r>
            <w:r>
              <w:rPr>
                <w:b/>
              </w:rPr>
              <w:t>Item 2</w:t>
            </w:r>
            <w:r w:rsidRPr="003617AE">
              <w:rPr>
                <w:b/>
              </w:rPr>
              <w:t xml:space="preserve"> (On-site Management) of Form GM]. For Form WR, linked to source code G61 on Form GM.</w:t>
            </w:r>
          </w:p>
        </w:tc>
      </w:tr>
    </w:tbl>
    <w:p w14:paraId="5C67DBAD" w14:textId="77777777" w:rsidR="00204741" w:rsidRDefault="00204741" w:rsidP="00204741">
      <w:pPr>
        <w:sectPr w:rsidR="00204741" w:rsidSect="00EB26C4">
          <w:headerReference w:type="first" r:id="rId135"/>
          <w:pgSz w:w="12240" w:h="15840"/>
          <w:pgMar w:top="1440" w:right="1440" w:bottom="1440" w:left="1440" w:header="720" w:footer="720" w:gutter="0"/>
          <w:cols w:space="720"/>
          <w:titlePg/>
          <w:docGrid w:linePitch="360"/>
        </w:sectPr>
      </w:pPr>
      <w:r>
        <w:br w:type="page"/>
      </w:r>
    </w:p>
    <w:p w14:paraId="17636593" w14:textId="77777777" w:rsidR="00204741" w:rsidRPr="003F7442" w:rsidRDefault="00204741" w:rsidP="00204741">
      <w:pPr>
        <w:pStyle w:val="Heading2"/>
        <w:jc w:val="center"/>
        <w:rPr>
          <w:sz w:val="28"/>
          <w:szCs w:val="28"/>
        </w:rPr>
      </w:pPr>
      <w:bookmarkStart w:id="537" w:name="Waste_Minimization_Codes"/>
      <w:bookmarkStart w:id="538" w:name="_Toc386155386"/>
      <w:bookmarkStart w:id="539" w:name="_Toc386155513"/>
      <w:bookmarkStart w:id="540" w:name="_Toc386155614"/>
      <w:bookmarkStart w:id="541" w:name="_Toc482714623"/>
      <w:r w:rsidRPr="003F7442">
        <w:rPr>
          <w:sz w:val="28"/>
          <w:szCs w:val="28"/>
        </w:rPr>
        <w:lastRenderedPageBreak/>
        <w:t>Waste Minimization Codes</w:t>
      </w:r>
      <w:bookmarkEnd w:id="537"/>
      <w:bookmarkEnd w:id="538"/>
      <w:bookmarkEnd w:id="539"/>
      <w:bookmarkEnd w:id="540"/>
      <w:bookmarkEnd w:id="541"/>
    </w:p>
    <w:p w14:paraId="5B3C7731" w14:textId="77777777" w:rsidR="00204741" w:rsidRDefault="00204741" w:rsidP="00204741">
      <w:pPr>
        <w:spacing w:line="240" w:lineRule="auto"/>
        <w:jc w:val="both"/>
        <w:rPr>
          <w:sz w:val="22"/>
          <w:szCs w:val="22"/>
        </w:rPr>
      </w:pPr>
      <w:r>
        <w:rPr>
          <w:sz w:val="22"/>
          <w:szCs w:val="22"/>
        </w:rPr>
        <w:t>The following codes provide a description of existing or new waste minimization efforts undertaken to reduce the volume and/or toxicity of hazardous waste generated at the facility.</w:t>
      </w:r>
    </w:p>
    <w:p w14:paraId="39B574E2" w14:textId="04B3B12D" w:rsidR="00204741" w:rsidRDefault="00204741" w:rsidP="00204741">
      <w:pPr>
        <w:spacing w:line="240" w:lineRule="auto"/>
        <w:jc w:val="both"/>
        <w:rPr>
          <w:sz w:val="22"/>
          <w:szCs w:val="22"/>
        </w:rPr>
      </w:pPr>
      <w:r>
        <w:rPr>
          <w:sz w:val="22"/>
          <w:szCs w:val="22"/>
        </w:rPr>
        <w:t xml:space="preserve">You may use the Comments section to provide any additional information (including toxicity and quantity reductions to the extent that data are available) that will help the EPA and the </w:t>
      </w:r>
      <w:r w:rsidR="00A9342E">
        <w:rPr>
          <w:sz w:val="22"/>
          <w:szCs w:val="22"/>
        </w:rPr>
        <w:t>State</w:t>
      </w:r>
      <w:r>
        <w:rPr>
          <w:sz w:val="22"/>
          <w:szCs w:val="22"/>
        </w:rPr>
        <w:t>s understand your efforts to prevent pollution, minimize waste, or recycle in regards to this waste stream. Additionally, you may explain in the Comments section why your efforts were either successful or unsuccessful or why you did not implement waste minimization efforts for this reporting year.</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4050"/>
        <w:gridCol w:w="4770"/>
      </w:tblGrid>
      <w:tr w:rsidR="00204741" w:rsidRPr="00466ACA" w14:paraId="3B196D9D" w14:textId="77777777" w:rsidTr="00465E57">
        <w:trPr>
          <w:trHeight w:val="576"/>
        </w:trPr>
        <w:tc>
          <w:tcPr>
            <w:tcW w:w="9558" w:type="dxa"/>
            <w:gridSpan w:val="3"/>
            <w:vAlign w:val="center"/>
          </w:tcPr>
          <w:p w14:paraId="0151D307" w14:textId="77777777" w:rsidR="00204741" w:rsidRPr="00466ACA" w:rsidRDefault="00204741" w:rsidP="00465E57">
            <w:pPr>
              <w:spacing w:before="0" w:after="0" w:line="240" w:lineRule="auto"/>
              <w:rPr>
                <w:rStyle w:val="SubtleReference"/>
              </w:rPr>
            </w:pPr>
            <w:r w:rsidRPr="00466ACA">
              <w:rPr>
                <w:rStyle w:val="SubtleReference"/>
              </w:rPr>
              <w:t xml:space="preserve">The facility </w:t>
            </w:r>
            <w:r w:rsidRPr="00E22734">
              <w:rPr>
                <w:rStyle w:val="SubtleReference"/>
                <w:u w:val="single"/>
              </w:rPr>
              <w:t>initiated waste minimization efforts prior to 2017</w:t>
            </w:r>
            <w:r w:rsidRPr="00E22734">
              <w:rPr>
                <w:rStyle w:val="SubtleReference"/>
              </w:rPr>
              <w:t xml:space="preserve"> and continued these efforts during the 2017 reporting year for this hazardous waste </w:t>
            </w:r>
          </w:p>
        </w:tc>
      </w:tr>
      <w:tr w:rsidR="00204741" w:rsidRPr="00466ACA" w14:paraId="2303BE86" w14:textId="77777777" w:rsidTr="00465E57">
        <w:tc>
          <w:tcPr>
            <w:tcW w:w="738" w:type="dxa"/>
          </w:tcPr>
          <w:p w14:paraId="598EF11C" w14:textId="77777777" w:rsidR="00204741" w:rsidRPr="00466ACA" w:rsidRDefault="00204741" w:rsidP="00465E57">
            <w:pPr>
              <w:spacing w:before="0" w:after="0" w:line="240" w:lineRule="auto"/>
              <w:jc w:val="center"/>
              <w:rPr>
                <w:b/>
              </w:rPr>
            </w:pPr>
            <w:r w:rsidRPr="00466ACA">
              <w:rPr>
                <w:b/>
              </w:rPr>
              <w:t>Code</w:t>
            </w:r>
          </w:p>
        </w:tc>
        <w:tc>
          <w:tcPr>
            <w:tcW w:w="4050" w:type="dxa"/>
          </w:tcPr>
          <w:p w14:paraId="5BC492A4" w14:textId="77777777" w:rsidR="00204741" w:rsidRPr="00466ACA" w:rsidRDefault="00204741" w:rsidP="00465E57">
            <w:pPr>
              <w:spacing w:before="0" w:after="0" w:line="240" w:lineRule="auto"/>
              <w:jc w:val="both"/>
              <w:rPr>
                <w:b/>
              </w:rPr>
            </w:pPr>
            <w:r w:rsidRPr="00466ACA">
              <w:rPr>
                <w:b/>
              </w:rPr>
              <w:t>Description</w:t>
            </w:r>
          </w:p>
        </w:tc>
        <w:tc>
          <w:tcPr>
            <w:tcW w:w="4770" w:type="dxa"/>
          </w:tcPr>
          <w:p w14:paraId="1F3A84C2" w14:textId="77777777" w:rsidR="00204741" w:rsidRPr="00466ACA" w:rsidRDefault="00204741" w:rsidP="00465E57">
            <w:pPr>
              <w:spacing w:before="0" w:after="0" w:line="240" w:lineRule="auto"/>
              <w:jc w:val="both"/>
              <w:rPr>
                <w:b/>
              </w:rPr>
            </w:pPr>
            <w:r w:rsidRPr="00466ACA">
              <w:rPr>
                <w:b/>
              </w:rPr>
              <w:t>Examples</w:t>
            </w:r>
          </w:p>
        </w:tc>
      </w:tr>
      <w:tr w:rsidR="00204741" w:rsidRPr="00466ACA" w14:paraId="7DFC3A7E" w14:textId="77777777" w:rsidTr="00465E57">
        <w:tc>
          <w:tcPr>
            <w:tcW w:w="738" w:type="dxa"/>
          </w:tcPr>
          <w:p w14:paraId="61B0EF6C" w14:textId="77777777" w:rsidR="00204741" w:rsidRPr="00466ACA" w:rsidRDefault="00204741" w:rsidP="00465E57">
            <w:pPr>
              <w:spacing w:before="0" w:after="0" w:line="240" w:lineRule="auto"/>
              <w:jc w:val="center"/>
            </w:pPr>
            <w:r w:rsidRPr="00466ACA">
              <w:t>A</w:t>
            </w:r>
          </w:p>
        </w:tc>
        <w:tc>
          <w:tcPr>
            <w:tcW w:w="4050" w:type="dxa"/>
          </w:tcPr>
          <w:p w14:paraId="5BDDECC8" w14:textId="77777777" w:rsidR="00204741" w:rsidRPr="00466ACA" w:rsidRDefault="00204741" w:rsidP="00465E57">
            <w:pPr>
              <w:spacing w:before="0" w:after="0" w:line="240" w:lineRule="auto"/>
              <w:jc w:val="both"/>
            </w:pPr>
            <w:r w:rsidRPr="00466ACA">
              <w:t>Continued initiatives to reduce quantity and/or toxicity of this waste</w:t>
            </w:r>
          </w:p>
        </w:tc>
        <w:tc>
          <w:tcPr>
            <w:tcW w:w="4770" w:type="dxa"/>
          </w:tcPr>
          <w:p w14:paraId="6BD199BB" w14:textId="77777777" w:rsidR="00204741" w:rsidRPr="00466ACA" w:rsidRDefault="00204741" w:rsidP="00465E57">
            <w:pPr>
              <w:pStyle w:val="ListParagraph"/>
              <w:numPr>
                <w:ilvl w:val="0"/>
                <w:numId w:val="42"/>
              </w:numPr>
              <w:spacing w:before="0" w:after="0" w:line="240" w:lineRule="auto"/>
              <w:ind w:left="153" w:hanging="153"/>
            </w:pPr>
            <w:r w:rsidRPr="00466ACA">
              <w:t>Improved production/synthesis processes, e.g., increased efficiency in product usage/product formulation, used less toxic or non-hazardous ingredients, modified product composition, or implemented technology conversion.</w:t>
            </w:r>
          </w:p>
          <w:p w14:paraId="63039C68" w14:textId="77777777" w:rsidR="00204741" w:rsidRPr="00466ACA" w:rsidRDefault="00204741" w:rsidP="00465E57">
            <w:pPr>
              <w:pStyle w:val="ListParagraph"/>
              <w:numPr>
                <w:ilvl w:val="0"/>
                <w:numId w:val="42"/>
              </w:numPr>
              <w:spacing w:before="0" w:after="0" w:line="240" w:lineRule="auto"/>
              <w:ind w:left="153" w:hanging="153"/>
            </w:pPr>
            <w:r w:rsidRPr="00466ACA">
              <w:t>Modified equipment, layout, and/or piping, e.g., longer auto bath analyzers, wastewater treatment system upgraded.</w:t>
            </w:r>
          </w:p>
          <w:p w14:paraId="1C943D31" w14:textId="77777777" w:rsidR="00204741" w:rsidRPr="00466ACA" w:rsidRDefault="00204741" w:rsidP="00465E57">
            <w:pPr>
              <w:pStyle w:val="ListParagraph"/>
              <w:numPr>
                <w:ilvl w:val="0"/>
                <w:numId w:val="42"/>
              </w:numPr>
              <w:spacing w:before="0" w:after="0" w:line="240" w:lineRule="auto"/>
              <w:ind w:left="153" w:hanging="153"/>
            </w:pPr>
            <w:r w:rsidRPr="00466ACA">
              <w:t>Undertook inventory control/waste management processes or safety/good operating practices, e.g., materials shelf-life control, clearinghouse for materials exchange, better labeling procedures, improved maintenance scheduling/record keeping/procedures, control production schedule to minimize equipment and feedstock changeovers, bulk systems that replace drums, improved storage, spill/leak/accident prevention, cleaning/degreasing, etc.</w:t>
            </w:r>
          </w:p>
        </w:tc>
      </w:tr>
      <w:tr w:rsidR="00204741" w:rsidRPr="00466ACA" w14:paraId="5D0FCB2E" w14:textId="77777777" w:rsidTr="00465E57">
        <w:tc>
          <w:tcPr>
            <w:tcW w:w="738" w:type="dxa"/>
          </w:tcPr>
          <w:p w14:paraId="505CEEBB" w14:textId="77777777" w:rsidR="00204741" w:rsidRPr="00466ACA" w:rsidRDefault="00204741" w:rsidP="00465E57">
            <w:pPr>
              <w:spacing w:before="0" w:after="0" w:line="240" w:lineRule="auto"/>
              <w:jc w:val="center"/>
            </w:pPr>
            <w:r w:rsidRPr="00466ACA">
              <w:t>B</w:t>
            </w:r>
          </w:p>
        </w:tc>
        <w:tc>
          <w:tcPr>
            <w:tcW w:w="4050" w:type="dxa"/>
          </w:tcPr>
          <w:p w14:paraId="183F589F" w14:textId="77777777" w:rsidR="00204741" w:rsidRPr="00466ACA" w:rsidRDefault="00204741" w:rsidP="00465E57">
            <w:pPr>
              <w:spacing w:before="0" w:after="0" w:line="240" w:lineRule="auto"/>
              <w:jc w:val="both"/>
            </w:pPr>
            <w:r w:rsidRPr="00466ACA">
              <w:t>Continued initiatives to recycle the waste either on-site or off-site</w:t>
            </w:r>
          </w:p>
        </w:tc>
        <w:tc>
          <w:tcPr>
            <w:tcW w:w="4770" w:type="dxa"/>
          </w:tcPr>
          <w:p w14:paraId="513799B0" w14:textId="77777777" w:rsidR="00204741" w:rsidRPr="00466ACA" w:rsidRDefault="00204741" w:rsidP="00465E57">
            <w:pPr>
              <w:spacing w:before="0" w:after="0" w:line="240" w:lineRule="auto"/>
            </w:pPr>
            <w:r w:rsidRPr="00466ACA">
              <w:t>The waste was used, reused, or reclaimed as a result of a change in the product formulation, product’s chemical ingredients, or equipment; materials management process with a goal of sustainable use of materials, etc.</w:t>
            </w:r>
          </w:p>
        </w:tc>
      </w:tr>
      <w:tr w:rsidR="00204741" w:rsidRPr="00466ACA" w14:paraId="0F2BF75F" w14:textId="77777777" w:rsidTr="00465E57">
        <w:trPr>
          <w:trHeight w:val="576"/>
        </w:trPr>
        <w:tc>
          <w:tcPr>
            <w:tcW w:w="9558" w:type="dxa"/>
            <w:gridSpan w:val="3"/>
            <w:vAlign w:val="center"/>
          </w:tcPr>
          <w:p w14:paraId="41F2802C" w14:textId="77777777" w:rsidR="00204741" w:rsidRPr="00466ACA" w:rsidRDefault="00204741" w:rsidP="00465E57">
            <w:pPr>
              <w:spacing w:before="0" w:after="0" w:line="240" w:lineRule="auto"/>
              <w:rPr>
                <w:rStyle w:val="SubtleReference"/>
              </w:rPr>
            </w:pPr>
            <w:r w:rsidRPr="00466ACA">
              <w:rPr>
                <w:rStyle w:val="SubtleReference"/>
              </w:rPr>
              <w:t xml:space="preserve">The facility </w:t>
            </w:r>
            <w:r w:rsidRPr="00466ACA">
              <w:rPr>
                <w:rStyle w:val="SubtleReference"/>
                <w:u w:val="single"/>
              </w:rPr>
              <w:t xml:space="preserve">initiated waste minimization efforts during </w:t>
            </w:r>
            <w:r w:rsidRPr="00E22734">
              <w:rPr>
                <w:rStyle w:val="SubtleReference"/>
                <w:u w:val="single"/>
              </w:rPr>
              <w:t xml:space="preserve">the 2017 reporting </w:t>
            </w:r>
            <w:r w:rsidRPr="00466ACA">
              <w:rPr>
                <w:rStyle w:val="SubtleReference"/>
                <w:u w:val="single"/>
              </w:rPr>
              <w:t>year</w:t>
            </w:r>
            <w:r w:rsidRPr="00466ACA">
              <w:rPr>
                <w:rStyle w:val="SubtleReference"/>
              </w:rPr>
              <w:t xml:space="preserve"> for this hazardous waste</w:t>
            </w:r>
          </w:p>
        </w:tc>
      </w:tr>
      <w:tr w:rsidR="00204741" w:rsidRPr="00466ACA" w14:paraId="07DEE245" w14:textId="77777777" w:rsidTr="00465E57">
        <w:tc>
          <w:tcPr>
            <w:tcW w:w="738" w:type="dxa"/>
          </w:tcPr>
          <w:p w14:paraId="24BDB3C2" w14:textId="77777777" w:rsidR="00204741" w:rsidRPr="00466ACA" w:rsidRDefault="00204741" w:rsidP="00465E57">
            <w:pPr>
              <w:spacing w:before="0" w:after="0" w:line="240" w:lineRule="auto"/>
              <w:jc w:val="center"/>
            </w:pPr>
            <w:r w:rsidRPr="00466ACA">
              <w:t>C</w:t>
            </w:r>
          </w:p>
        </w:tc>
        <w:tc>
          <w:tcPr>
            <w:tcW w:w="4050" w:type="dxa"/>
          </w:tcPr>
          <w:p w14:paraId="1CA5CE74" w14:textId="77777777" w:rsidR="00204741" w:rsidRPr="00466ACA" w:rsidDel="00474A4B" w:rsidRDefault="00204741" w:rsidP="00465E57">
            <w:pPr>
              <w:spacing w:before="0" w:after="0" w:line="240" w:lineRule="auto"/>
              <w:jc w:val="both"/>
            </w:pPr>
            <w:r w:rsidRPr="00466ACA">
              <w:t>Implemented new initiatives to reduce quantity and/or toxicity of this waste</w:t>
            </w:r>
          </w:p>
        </w:tc>
        <w:tc>
          <w:tcPr>
            <w:tcW w:w="4770" w:type="dxa"/>
          </w:tcPr>
          <w:p w14:paraId="1FEDFBBA" w14:textId="77777777" w:rsidR="00204741" w:rsidRPr="00466ACA" w:rsidRDefault="00204741" w:rsidP="00465E57">
            <w:pPr>
              <w:spacing w:before="0" w:after="0" w:line="240" w:lineRule="auto"/>
            </w:pPr>
            <w:r w:rsidRPr="00466ACA">
              <w:t>See examples above for Code A.</w:t>
            </w:r>
          </w:p>
        </w:tc>
      </w:tr>
      <w:tr w:rsidR="00204741" w:rsidRPr="00466ACA" w14:paraId="36ED4F2A" w14:textId="77777777" w:rsidTr="00465E57">
        <w:tc>
          <w:tcPr>
            <w:tcW w:w="738" w:type="dxa"/>
          </w:tcPr>
          <w:p w14:paraId="0C9B206D" w14:textId="77777777" w:rsidR="00204741" w:rsidRPr="00466ACA" w:rsidRDefault="00204741" w:rsidP="00465E57">
            <w:pPr>
              <w:spacing w:before="0" w:after="0" w:line="240" w:lineRule="auto"/>
              <w:jc w:val="center"/>
            </w:pPr>
            <w:r w:rsidRPr="00466ACA">
              <w:t>D</w:t>
            </w:r>
          </w:p>
        </w:tc>
        <w:tc>
          <w:tcPr>
            <w:tcW w:w="4050" w:type="dxa"/>
          </w:tcPr>
          <w:p w14:paraId="3637A148" w14:textId="77777777" w:rsidR="00204741" w:rsidRPr="00466ACA" w:rsidDel="00474A4B" w:rsidRDefault="00204741" w:rsidP="00465E57">
            <w:pPr>
              <w:spacing w:before="0" w:after="0" w:line="240" w:lineRule="auto"/>
              <w:jc w:val="both"/>
            </w:pPr>
            <w:r w:rsidRPr="00466ACA">
              <w:t>Implemented new initiatives to recycle the waste either on-site or off-site</w:t>
            </w:r>
          </w:p>
        </w:tc>
        <w:tc>
          <w:tcPr>
            <w:tcW w:w="4770" w:type="dxa"/>
          </w:tcPr>
          <w:p w14:paraId="0F331D07" w14:textId="77777777" w:rsidR="00204741" w:rsidRPr="00466ACA" w:rsidRDefault="00204741" w:rsidP="00465E57">
            <w:pPr>
              <w:spacing w:before="0" w:after="0" w:line="240" w:lineRule="auto"/>
            </w:pPr>
            <w:r w:rsidRPr="00466ACA">
              <w:t>See examples above for Code B.</w:t>
            </w:r>
          </w:p>
        </w:tc>
      </w:tr>
      <w:tr w:rsidR="00204741" w:rsidRPr="00466ACA" w14:paraId="0B547DD6" w14:textId="77777777" w:rsidTr="00465E57">
        <w:trPr>
          <w:trHeight w:val="576"/>
        </w:trPr>
        <w:tc>
          <w:tcPr>
            <w:tcW w:w="9558" w:type="dxa"/>
            <w:gridSpan w:val="3"/>
            <w:vAlign w:val="center"/>
          </w:tcPr>
          <w:p w14:paraId="4902CBE2" w14:textId="77777777" w:rsidR="00204741" w:rsidRPr="00466ACA" w:rsidRDefault="00204741" w:rsidP="00465E57">
            <w:pPr>
              <w:spacing w:before="0" w:after="0" w:line="240" w:lineRule="auto"/>
              <w:rPr>
                <w:rStyle w:val="SubtleReference"/>
              </w:rPr>
            </w:pPr>
            <w:r w:rsidRPr="00466ACA">
              <w:rPr>
                <w:rStyle w:val="SubtleReference"/>
              </w:rPr>
              <w:t>The facility examined or attempted waste minimization efforts for this hazardous waste, but determined it was impracticable to implement these efforts; or the facility did not attempt waste minimization efforts for this waste</w:t>
            </w:r>
          </w:p>
        </w:tc>
      </w:tr>
      <w:tr w:rsidR="00204741" w:rsidRPr="00466ACA" w14:paraId="2C91C667" w14:textId="77777777" w:rsidTr="00465E57">
        <w:tc>
          <w:tcPr>
            <w:tcW w:w="738" w:type="dxa"/>
          </w:tcPr>
          <w:p w14:paraId="436C4153" w14:textId="77777777" w:rsidR="00204741" w:rsidRPr="00466ACA" w:rsidRDefault="00204741" w:rsidP="00465E57">
            <w:pPr>
              <w:spacing w:before="0" w:after="0" w:line="240" w:lineRule="auto"/>
              <w:jc w:val="center"/>
            </w:pPr>
            <w:r w:rsidRPr="00466ACA">
              <w:t>N</w:t>
            </w:r>
          </w:p>
        </w:tc>
        <w:tc>
          <w:tcPr>
            <w:tcW w:w="4050" w:type="dxa"/>
          </w:tcPr>
          <w:p w14:paraId="2B12EB0A" w14:textId="77777777" w:rsidR="00204741" w:rsidRPr="00466ACA" w:rsidDel="00474A4B" w:rsidRDefault="00204741" w:rsidP="00465E57">
            <w:pPr>
              <w:spacing w:before="0" w:after="0" w:line="240" w:lineRule="auto"/>
              <w:jc w:val="both"/>
            </w:pPr>
            <w:r w:rsidRPr="00466ACA">
              <w:t>Waste minimization efforts found to be economically or technically impracticable</w:t>
            </w:r>
          </w:p>
        </w:tc>
        <w:tc>
          <w:tcPr>
            <w:tcW w:w="4770" w:type="dxa"/>
          </w:tcPr>
          <w:p w14:paraId="0FCFA8F7" w14:textId="77777777" w:rsidR="00204741" w:rsidRPr="00466ACA" w:rsidRDefault="00204741" w:rsidP="00465E57">
            <w:pPr>
              <w:spacing w:before="0" w:after="0" w:line="240" w:lineRule="auto"/>
            </w:pPr>
            <w:r w:rsidRPr="00466ACA">
              <w:t xml:space="preserve">Economic constraints or not economically feasible; technical limitations of manufacturing operations, problems preventing or halting efforts (e.g., concern of </w:t>
            </w:r>
            <w:r w:rsidRPr="00466ACA">
              <w:lastRenderedPageBreak/>
              <w:t>declined product quality); not appearing to be feasible</w:t>
            </w:r>
            <w:r>
              <w:t xml:space="preserve"> </w:t>
            </w:r>
            <w:r w:rsidRPr="00466ACA">
              <w:t>due to regulatory issues (e.g., permitting requirements or burdens); lack of available technology, etc.</w:t>
            </w:r>
          </w:p>
        </w:tc>
      </w:tr>
      <w:tr w:rsidR="00204741" w:rsidRPr="00466ACA" w14:paraId="1CB35F57" w14:textId="77777777" w:rsidTr="00465E57">
        <w:tc>
          <w:tcPr>
            <w:tcW w:w="738" w:type="dxa"/>
          </w:tcPr>
          <w:p w14:paraId="6F751982" w14:textId="77777777" w:rsidR="00204741" w:rsidRPr="00466ACA" w:rsidRDefault="00204741" w:rsidP="00465E57">
            <w:pPr>
              <w:spacing w:before="0" w:after="0" w:line="240" w:lineRule="auto"/>
              <w:jc w:val="center"/>
            </w:pPr>
            <w:r w:rsidRPr="00466ACA">
              <w:lastRenderedPageBreak/>
              <w:t>X</w:t>
            </w:r>
          </w:p>
        </w:tc>
        <w:tc>
          <w:tcPr>
            <w:tcW w:w="4050" w:type="dxa"/>
          </w:tcPr>
          <w:p w14:paraId="7A6083FD" w14:textId="77777777" w:rsidR="00204741" w:rsidRPr="00466ACA" w:rsidDel="00474A4B" w:rsidRDefault="00204741" w:rsidP="00465E57">
            <w:pPr>
              <w:spacing w:before="0" w:after="0" w:line="240" w:lineRule="auto"/>
              <w:jc w:val="both"/>
            </w:pPr>
            <w:r w:rsidRPr="00466ACA">
              <w:t>No waste minimization efforts were implemented for this waste</w:t>
            </w:r>
          </w:p>
        </w:tc>
        <w:tc>
          <w:tcPr>
            <w:tcW w:w="4770" w:type="dxa"/>
          </w:tcPr>
          <w:p w14:paraId="63B4732D" w14:textId="77777777" w:rsidR="00204741" w:rsidRPr="00466ACA" w:rsidRDefault="00204741" w:rsidP="00465E57">
            <w:pPr>
              <w:spacing w:before="0" w:after="0" w:line="240" w:lineRule="auto"/>
            </w:pPr>
            <w:r w:rsidRPr="00466ACA">
              <w:t>The waste was received from off-site and was not generated at this location; the waste is infrequently generated.</w:t>
            </w:r>
          </w:p>
        </w:tc>
      </w:tr>
    </w:tbl>
    <w:p w14:paraId="285D45DA" w14:textId="77777777" w:rsidR="00204741" w:rsidRDefault="00204741" w:rsidP="00204741">
      <w:pPr>
        <w:spacing w:line="240" w:lineRule="auto"/>
        <w:jc w:val="both"/>
        <w:rPr>
          <w:sz w:val="22"/>
          <w:szCs w:val="22"/>
        </w:rPr>
        <w:sectPr w:rsidR="00204741" w:rsidSect="00B0398D">
          <w:headerReference w:type="default" r:id="rId136"/>
          <w:headerReference w:type="first" r:id="rId137"/>
          <w:pgSz w:w="12240" w:h="15840"/>
          <w:pgMar w:top="1440" w:right="1440" w:bottom="1440" w:left="1440" w:header="720" w:footer="720" w:gutter="0"/>
          <w:cols w:space="720"/>
          <w:titlePg/>
          <w:docGrid w:linePitch="360"/>
        </w:sectPr>
      </w:pPr>
    </w:p>
    <w:p w14:paraId="1D4D8D58" w14:textId="77777777" w:rsidR="00204741" w:rsidRPr="003F7442" w:rsidRDefault="00204741" w:rsidP="00204741">
      <w:pPr>
        <w:pStyle w:val="Heading2"/>
        <w:jc w:val="center"/>
        <w:rPr>
          <w:sz w:val="28"/>
          <w:szCs w:val="28"/>
        </w:rPr>
      </w:pPr>
      <w:bookmarkStart w:id="542" w:name="_Toc482714624"/>
      <w:r>
        <w:rPr>
          <w:sz w:val="28"/>
          <w:szCs w:val="28"/>
        </w:rPr>
        <w:lastRenderedPageBreak/>
        <w:t>Process</w:t>
      </w:r>
      <w:r w:rsidRPr="003F7442">
        <w:rPr>
          <w:sz w:val="28"/>
          <w:szCs w:val="28"/>
        </w:rPr>
        <w:t xml:space="preserve"> Codes</w:t>
      </w:r>
      <w:bookmarkEnd w:id="542"/>
    </w:p>
    <w:p w14:paraId="433437F1" w14:textId="77777777" w:rsidR="00204741" w:rsidRDefault="00204741" w:rsidP="00204741">
      <w:pPr>
        <w:spacing w:line="240" w:lineRule="auto"/>
        <w:jc w:val="both"/>
        <w:rPr>
          <w:sz w:val="22"/>
          <w:szCs w:val="22"/>
        </w:rPr>
      </w:pPr>
      <w:r>
        <w:rPr>
          <w:sz w:val="22"/>
          <w:szCs w:val="22"/>
        </w:rPr>
        <w:t>Source codes describe the type of process or activity (i.e., source) from which a hazardous waste was generated.  Review the groups and pick the appropriate code.</w:t>
      </w:r>
    </w:p>
    <w:tbl>
      <w:tblPr>
        <w:tblW w:w="9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95"/>
        <w:gridCol w:w="3060"/>
        <w:gridCol w:w="5670"/>
      </w:tblGrid>
      <w:tr w:rsidR="00204741" w:rsidRPr="003617AE" w14:paraId="1CBEDA42" w14:textId="77777777" w:rsidTr="00465E57">
        <w:tc>
          <w:tcPr>
            <w:tcW w:w="9625" w:type="dxa"/>
            <w:gridSpan w:val="3"/>
          </w:tcPr>
          <w:p w14:paraId="455303A0" w14:textId="77777777" w:rsidR="00204741" w:rsidRPr="00565C44" w:rsidRDefault="00204741" w:rsidP="00465E57">
            <w:pPr>
              <w:spacing w:before="0" w:after="0" w:line="240" w:lineRule="auto"/>
              <w:jc w:val="both"/>
              <w:rPr>
                <w:rStyle w:val="SubtleReference"/>
              </w:rPr>
            </w:pPr>
            <w:r w:rsidRPr="00565C44">
              <w:rPr>
                <w:rStyle w:val="SubtleReference"/>
              </w:rPr>
              <w:t>Disposal</w:t>
            </w:r>
          </w:p>
        </w:tc>
      </w:tr>
      <w:tr w:rsidR="00204741" w:rsidRPr="003617AE" w14:paraId="0879777C" w14:textId="77777777" w:rsidTr="00465E57">
        <w:trPr>
          <w:trHeight w:val="192"/>
        </w:trPr>
        <w:tc>
          <w:tcPr>
            <w:tcW w:w="895" w:type="dxa"/>
          </w:tcPr>
          <w:p w14:paraId="60C7D43E" w14:textId="77777777" w:rsidR="00204741" w:rsidRPr="00565C44" w:rsidRDefault="00204741" w:rsidP="00465E57">
            <w:pPr>
              <w:spacing w:before="0" w:after="0" w:line="240" w:lineRule="auto"/>
              <w:jc w:val="center"/>
              <w:rPr>
                <w:b/>
              </w:rPr>
            </w:pPr>
            <w:r w:rsidRPr="00565C44">
              <w:rPr>
                <w:b/>
              </w:rPr>
              <w:t>Process</w:t>
            </w:r>
          </w:p>
          <w:p w14:paraId="6D262630" w14:textId="77777777" w:rsidR="00204741" w:rsidRPr="00565C44" w:rsidRDefault="00204741" w:rsidP="00465E57">
            <w:pPr>
              <w:spacing w:before="0" w:after="0" w:line="240" w:lineRule="auto"/>
              <w:jc w:val="center"/>
              <w:rPr>
                <w:b/>
              </w:rPr>
            </w:pPr>
            <w:r w:rsidRPr="00565C44">
              <w:rPr>
                <w:b/>
              </w:rPr>
              <w:t>Code</w:t>
            </w:r>
          </w:p>
        </w:tc>
        <w:tc>
          <w:tcPr>
            <w:tcW w:w="3060" w:type="dxa"/>
          </w:tcPr>
          <w:p w14:paraId="6B93ED35" w14:textId="77777777" w:rsidR="00204741" w:rsidRPr="00565C44" w:rsidRDefault="00204741" w:rsidP="00465E57">
            <w:pPr>
              <w:spacing w:before="0" w:after="0" w:line="240" w:lineRule="auto"/>
              <w:jc w:val="both"/>
              <w:rPr>
                <w:b/>
              </w:rPr>
            </w:pPr>
            <w:r w:rsidRPr="00565C44">
              <w:rPr>
                <w:b/>
              </w:rPr>
              <w:t>Process</w:t>
            </w:r>
          </w:p>
        </w:tc>
        <w:tc>
          <w:tcPr>
            <w:tcW w:w="5670" w:type="dxa"/>
          </w:tcPr>
          <w:p w14:paraId="24FFE824" w14:textId="77777777" w:rsidR="00204741" w:rsidRPr="00565C44" w:rsidRDefault="00204741" w:rsidP="00465E57">
            <w:pPr>
              <w:spacing w:before="0" w:after="0" w:line="240" w:lineRule="auto"/>
              <w:jc w:val="both"/>
              <w:rPr>
                <w:b/>
              </w:rPr>
            </w:pPr>
            <w:r w:rsidRPr="00565C44">
              <w:rPr>
                <w:b/>
              </w:rPr>
              <w:t>Appropriate Unite of Measure for Process Design Capacity</w:t>
            </w:r>
          </w:p>
        </w:tc>
      </w:tr>
      <w:tr w:rsidR="00204741" w:rsidRPr="003617AE" w14:paraId="7646B38A" w14:textId="77777777" w:rsidTr="00465E57">
        <w:tc>
          <w:tcPr>
            <w:tcW w:w="895" w:type="dxa"/>
          </w:tcPr>
          <w:p w14:paraId="36E991AF" w14:textId="77777777" w:rsidR="00204741" w:rsidRPr="00565C44" w:rsidRDefault="00204741" w:rsidP="00465E57">
            <w:pPr>
              <w:spacing w:before="0" w:after="0" w:line="240" w:lineRule="auto"/>
              <w:jc w:val="center"/>
            </w:pPr>
            <w:r w:rsidRPr="00565C44">
              <w:t>D79</w:t>
            </w:r>
          </w:p>
        </w:tc>
        <w:tc>
          <w:tcPr>
            <w:tcW w:w="3060" w:type="dxa"/>
          </w:tcPr>
          <w:p w14:paraId="3986C4E9" w14:textId="77777777" w:rsidR="00204741" w:rsidRPr="00565C44" w:rsidRDefault="00204741" w:rsidP="00465E57">
            <w:pPr>
              <w:spacing w:before="0" w:after="0" w:line="240" w:lineRule="auto"/>
            </w:pPr>
            <w:r w:rsidRPr="00565C44">
              <w:rPr>
                <w:rFonts w:cs="Arial"/>
                <w:spacing w:val="-2"/>
              </w:rPr>
              <w:t>Underground</w:t>
            </w:r>
            <w:r w:rsidRPr="00565C44">
              <w:rPr>
                <w:rFonts w:cs="Arial"/>
                <w:spacing w:val="-5"/>
              </w:rPr>
              <w:t xml:space="preserve"> </w:t>
            </w:r>
            <w:r w:rsidRPr="00565C44">
              <w:rPr>
                <w:rFonts w:cs="Arial"/>
                <w:spacing w:val="-2"/>
              </w:rPr>
              <w:t>Injection</w:t>
            </w:r>
          </w:p>
        </w:tc>
        <w:tc>
          <w:tcPr>
            <w:tcW w:w="5670" w:type="dxa"/>
          </w:tcPr>
          <w:p w14:paraId="023CEC6D" w14:textId="77777777" w:rsidR="00204741" w:rsidRPr="00565C44" w:rsidRDefault="00204741" w:rsidP="00465E57">
            <w:pPr>
              <w:spacing w:before="0" w:after="0" w:line="240" w:lineRule="auto"/>
            </w:pPr>
            <w:r w:rsidRPr="00565C44">
              <w:rPr>
                <w:rFonts w:cs="Arial"/>
                <w:spacing w:val="-2"/>
              </w:rPr>
              <w:t>Gallons;</w:t>
            </w:r>
            <w:r w:rsidRPr="00565C44">
              <w:rPr>
                <w:rFonts w:cs="Arial"/>
                <w:spacing w:val="-1"/>
              </w:rPr>
              <w:t xml:space="preserve"> </w:t>
            </w:r>
            <w:r w:rsidRPr="00565C44">
              <w:rPr>
                <w:rFonts w:cs="Arial"/>
                <w:spacing w:val="-2"/>
              </w:rPr>
              <w:t>Liters;</w:t>
            </w:r>
            <w:r w:rsidRPr="00565C44">
              <w:rPr>
                <w:rFonts w:cs="Arial"/>
                <w:spacing w:val="-1"/>
              </w:rPr>
              <w:t xml:space="preserve"> </w:t>
            </w:r>
            <w:r w:rsidRPr="00565C44">
              <w:rPr>
                <w:rFonts w:cs="Arial"/>
                <w:spacing w:val="-2"/>
              </w:rPr>
              <w:t>Gallons</w:t>
            </w:r>
            <w:r w:rsidRPr="00565C44">
              <w:rPr>
                <w:rFonts w:cs="Arial"/>
                <w:spacing w:val="-3"/>
              </w:rPr>
              <w:t xml:space="preserve"> </w:t>
            </w:r>
            <w:r w:rsidRPr="00565C44">
              <w:rPr>
                <w:rFonts w:cs="Arial"/>
                <w:spacing w:val="-1"/>
              </w:rPr>
              <w:t>Per</w:t>
            </w:r>
            <w:r w:rsidRPr="00565C44">
              <w:rPr>
                <w:rFonts w:cs="Arial"/>
                <w:spacing w:val="-2"/>
              </w:rPr>
              <w:t xml:space="preserve"> Day;</w:t>
            </w:r>
            <w:r w:rsidRPr="00565C44">
              <w:rPr>
                <w:rFonts w:cs="Arial"/>
                <w:spacing w:val="2"/>
              </w:rPr>
              <w:t xml:space="preserve"> </w:t>
            </w:r>
            <w:r w:rsidRPr="00565C44">
              <w:rPr>
                <w:rFonts w:cs="Arial"/>
                <w:spacing w:val="-3"/>
              </w:rPr>
              <w:t>or</w:t>
            </w:r>
            <w:r w:rsidRPr="00565C44">
              <w:rPr>
                <w:rFonts w:cs="Arial"/>
                <w:spacing w:val="53"/>
              </w:rPr>
              <w:t xml:space="preserve"> </w:t>
            </w:r>
            <w:r w:rsidRPr="00565C44">
              <w:rPr>
                <w:rFonts w:cs="Arial"/>
              </w:rPr>
              <w:t>Well</w:t>
            </w:r>
            <w:r w:rsidRPr="00565C44">
              <w:rPr>
                <w:rFonts w:cs="Arial"/>
                <w:spacing w:val="-4"/>
              </w:rPr>
              <w:t xml:space="preserve"> </w:t>
            </w:r>
            <w:r w:rsidRPr="00565C44">
              <w:rPr>
                <w:rFonts w:cs="Arial"/>
                <w:spacing w:val="-2"/>
              </w:rPr>
              <w:t>Disposal</w:t>
            </w:r>
            <w:r w:rsidRPr="00565C44">
              <w:rPr>
                <w:rFonts w:cs="Arial"/>
                <w:spacing w:val="-2"/>
              </w:rPr>
              <w:tab/>
              <w:t>Liters</w:t>
            </w:r>
            <w:r w:rsidRPr="00565C44">
              <w:rPr>
                <w:rFonts w:cs="Arial"/>
                <w:spacing w:val="-3"/>
              </w:rPr>
              <w:t xml:space="preserve"> </w:t>
            </w:r>
            <w:r w:rsidRPr="00565C44">
              <w:rPr>
                <w:rFonts w:cs="Arial"/>
                <w:spacing w:val="-1"/>
              </w:rPr>
              <w:t>Per</w:t>
            </w:r>
            <w:r w:rsidRPr="00565C44">
              <w:rPr>
                <w:rFonts w:cs="Arial"/>
                <w:spacing w:val="-2"/>
              </w:rPr>
              <w:t xml:space="preserve"> </w:t>
            </w:r>
            <w:r w:rsidRPr="00565C44">
              <w:rPr>
                <w:rFonts w:cs="Arial"/>
                <w:spacing w:val="-1"/>
              </w:rPr>
              <w:t>Day</w:t>
            </w:r>
          </w:p>
        </w:tc>
      </w:tr>
      <w:tr w:rsidR="00204741" w:rsidRPr="003617AE" w14:paraId="3AF86230" w14:textId="77777777" w:rsidTr="00465E57">
        <w:tc>
          <w:tcPr>
            <w:tcW w:w="895" w:type="dxa"/>
          </w:tcPr>
          <w:p w14:paraId="116299D8" w14:textId="77777777" w:rsidR="00204741" w:rsidRPr="00565C44" w:rsidRDefault="00204741" w:rsidP="00465E57">
            <w:pPr>
              <w:spacing w:before="0" w:after="0" w:line="240" w:lineRule="auto"/>
              <w:jc w:val="center"/>
            </w:pPr>
            <w:r w:rsidRPr="00565C44">
              <w:t>D80</w:t>
            </w:r>
          </w:p>
        </w:tc>
        <w:tc>
          <w:tcPr>
            <w:tcW w:w="3060" w:type="dxa"/>
          </w:tcPr>
          <w:p w14:paraId="0EB49C75" w14:textId="77777777" w:rsidR="00204741" w:rsidRPr="00565C44" w:rsidRDefault="00204741" w:rsidP="00465E57">
            <w:pPr>
              <w:spacing w:before="0" w:after="0" w:line="240" w:lineRule="auto"/>
              <w:rPr>
                <w:rFonts w:cs="Arial"/>
                <w:spacing w:val="-2"/>
              </w:rPr>
            </w:pPr>
            <w:r w:rsidRPr="00565C44">
              <w:rPr>
                <w:rFonts w:cs="Arial"/>
                <w:spacing w:val="-2"/>
              </w:rPr>
              <w:t>Landfill</w:t>
            </w:r>
          </w:p>
        </w:tc>
        <w:tc>
          <w:tcPr>
            <w:tcW w:w="5670" w:type="dxa"/>
          </w:tcPr>
          <w:p w14:paraId="41E2F5B1" w14:textId="77777777" w:rsidR="00204741" w:rsidRPr="00565C44" w:rsidRDefault="00204741" w:rsidP="00465E57">
            <w:pPr>
              <w:pStyle w:val="TableParagraph"/>
              <w:tabs>
                <w:tab w:val="left" w:pos="982"/>
                <w:tab w:val="left" w:pos="2902"/>
              </w:tabs>
              <w:kinsoku w:val="0"/>
              <w:overflowPunct w:val="0"/>
              <w:spacing w:before="29"/>
              <w:ind w:right="311"/>
              <w:rPr>
                <w:rFonts w:asciiTheme="minorHAnsi" w:hAnsiTheme="minorHAnsi" w:cs="Arial"/>
                <w:spacing w:val="-2"/>
                <w:sz w:val="20"/>
                <w:szCs w:val="20"/>
              </w:rPr>
            </w:pPr>
            <w:r w:rsidRPr="00565C44">
              <w:rPr>
                <w:rFonts w:asciiTheme="minorHAnsi" w:hAnsiTheme="minorHAnsi" w:cs="Arial"/>
                <w:spacing w:val="-2"/>
                <w:sz w:val="20"/>
                <w:szCs w:val="20"/>
              </w:rPr>
              <w:t>Acre-feet;</w:t>
            </w:r>
            <w:r w:rsidRPr="00565C44">
              <w:rPr>
                <w:rFonts w:asciiTheme="minorHAnsi" w:hAnsiTheme="minorHAnsi" w:cs="Arial"/>
                <w:spacing w:val="2"/>
                <w:sz w:val="20"/>
                <w:szCs w:val="20"/>
              </w:rPr>
              <w:t xml:space="preserve"> </w:t>
            </w:r>
            <w:r w:rsidRPr="00565C44">
              <w:rPr>
                <w:rFonts w:asciiTheme="minorHAnsi" w:hAnsiTheme="minorHAnsi" w:cs="Arial"/>
                <w:spacing w:val="-3"/>
                <w:sz w:val="20"/>
                <w:szCs w:val="20"/>
              </w:rPr>
              <w:t xml:space="preserve">Hectares-meter; </w:t>
            </w:r>
            <w:r w:rsidRPr="00565C44">
              <w:rPr>
                <w:rFonts w:asciiTheme="minorHAnsi" w:hAnsiTheme="minorHAnsi" w:cs="Arial"/>
                <w:spacing w:val="-2"/>
                <w:sz w:val="20"/>
                <w:szCs w:val="20"/>
              </w:rPr>
              <w:t>Acres;</w:t>
            </w:r>
            <w:r w:rsidRPr="00565C44">
              <w:rPr>
                <w:rFonts w:asciiTheme="minorHAnsi" w:hAnsiTheme="minorHAnsi" w:cs="Arial"/>
                <w:spacing w:val="35"/>
                <w:sz w:val="20"/>
                <w:szCs w:val="20"/>
              </w:rPr>
              <w:t xml:space="preserve"> </w:t>
            </w:r>
            <w:r w:rsidRPr="00565C44">
              <w:rPr>
                <w:rFonts w:asciiTheme="minorHAnsi" w:hAnsiTheme="minorHAnsi" w:cs="Arial"/>
                <w:spacing w:val="-2"/>
                <w:sz w:val="20"/>
                <w:szCs w:val="20"/>
              </w:rPr>
              <w:t>Cubic</w:t>
            </w:r>
            <w:r w:rsidRPr="00565C44">
              <w:rPr>
                <w:rFonts w:asciiTheme="minorHAnsi" w:hAnsiTheme="minorHAnsi" w:cs="Arial"/>
                <w:spacing w:val="4"/>
                <w:sz w:val="20"/>
                <w:szCs w:val="20"/>
              </w:rPr>
              <w:t xml:space="preserve"> </w:t>
            </w:r>
            <w:r w:rsidRPr="00565C44">
              <w:rPr>
                <w:rFonts w:asciiTheme="minorHAnsi" w:hAnsiTheme="minorHAnsi" w:cs="Arial"/>
                <w:spacing w:val="-2"/>
                <w:sz w:val="20"/>
                <w:szCs w:val="20"/>
              </w:rPr>
              <w:t>Meters;</w:t>
            </w:r>
            <w:r w:rsidRPr="00565C44">
              <w:rPr>
                <w:rFonts w:asciiTheme="minorHAnsi" w:hAnsiTheme="minorHAnsi" w:cs="Arial"/>
                <w:spacing w:val="2"/>
                <w:sz w:val="20"/>
                <w:szCs w:val="20"/>
              </w:rPr>
              <w:t xml:space="preserve"> </w:t>
            </w:r>
            <w:r w:rsidRPr="00565C44">
              <w:rPr>
                <w:rFonts w:asciiTheme="minorHAnsi" w:hAnsiTheme="minorHAnsi" w:cs="Arial"/>
                <w:spacing w:val="-2"/>
                <w:sz w:val="20"/>
                <w:szCs w:val="20"/>
              </w:rPr>
              <w:t>Hectares;</w:t>
            </w:r>
            <w:r w:rsidRPr="00565C44">
              <w:rPr>
                <w:rFonts w:asciiTheme="minorHAnsi" w:hAnsiTheme="minorHAnsi" w:cs="Arial"/>
                <w:spacing w:val="2"/>
                <w:sz w:val="20"/>
                <w:szCs w:val="20"/>
              </w:rPr>
              <w:t xml:space="preserve"> </w:t>
            </w:r>
            <w:r w:rsidRPr="00565C44">
              <w:rPr>
                <w:rFonts w:asciiTheme="minorHAnsi" w:hAnsiTheme="minorHAnsi" w:cs="Arial"/>
                <w:spacing w:val="-3"/>
                <w:sz w:val="20"/>
                <w:szCs w:val="20"/>
              </w:rPr>
              <w:t>Cubic</w:t>
            </w:r>
            <w:r w:rsidRPr="00565C44">
              <w:rPr>
                <w:rFonts w:asciiTheme="minorHAnsi" w:hAnsiTheme="minorHAnsi" w:cs="Arial"/>
                <w:spacing w:val="29"/>
                <w:sz w:val="20"/>
                <w:szCs w:val="20"/>
              </w:rPr>
              <w:t xml:space="preserve"> </w:t>
            </w:r>
            <w:r w:rsidRPr="00565C44">
              <w:rPr>
                <w:rFonts w:asciiTheme="minorHAnsi" w:hAnsiTheme="minorHAnsi" w:cs="Arial"/>
                <w:spacing w:val="-2"/>
                <w:sz w:val="20"/>
                <w:szCs w:val="20"/>
              </w:rPr>
              <w:t>Yards</w:t>
            </w:r>
          </w:p>
        </w:tc>
      </w:tr>
      <w:tr w:rsidR="00204741" w:rsidRPr="003617AE" w14:paraId="277CE042" w14:textId="77777777" w:rsidTr="00465E57">
        <w:tc>
          <w:tcPr>
            <w:tcW w:w="895" w:type="dxa"/>
          </w:tcPr>
          <w:p w14:paraId="65DBB1F0" w14:textId="77777777" w:rsidR="00204741" w:rsidRPr="00565C44" w:rsidRDefault="00204741" w:rsidP="00465E57">
            <w:pPr>
              <w:spacing w:before="0" w:after="0" w:line="240" w:lineRule="auto"/>
              <w:jc w:val="center"/>
            </w:pPr>
            <w:r w:rsidRPr="00565C44">
              <w:t>D81</w:t>
            </w:r>
          </w:p>
        </w:tc>
        <w:tc>
          <w:tcPr>
            <w:tcW w:w="3060" w:type="dxa"/>
          </w:tcPr>
          <w:p w14:paraId="3846309C" w14:textId="77777777" w:rsidR="00204741" w:rsidRPr="00565C44" w:rsidRDefault="00204741" w:rsidP="00465E57">
            <w:pPr>
              <w:spacing w:before="0" w:after="0" w:line="240" w:lineRule="auto"/>
              <w:rPr>
                <w:rFonts w:cs="Arial"/>
                <w:spacing w:val="-2"/>
              </w:rPr>
            </w:pPr>
            <w:r w:rsidRPr="00565C44">
              <w:rPr>
                <w:rFonts w:cs="Arial"/>
                <w:spacing w:val="-1"/>
              </w:rPr>
              <w:t>Land</w:t>
            </w:r>
            <w:r w:rsidRPr="00565C44">
              <w:rPr>
                <w:rFonts w:cs="Arial"/>
                <w:spacing w:val="-5"/>
              </w:rPr>
              <w:t xml:space="preserve"> </w:t>
            </w:r>
            <w:r w:rsidRPr="00565C44">
              <w:rPr>
                <w:rFonts w:cs="Arial"/>
                <w:spacing w:val="-2"/>
              </w:rPr>
              <w:t>Treatment</w:t>
            </w:r>
          </w:p>
        </w:tc>
        <w:tc>
          <w:tcPr>
            <w:tcW w:w="5670" w:type="dxa"/>
          </w:tcPr>
          <w:p w14:paraId="77C3A424" w14:textId="77777777" w:rsidR="00204741" w:rsidRPr="00565C44" w:rsidRDefault="00204741" w:rsidP="00465E57">
            <w:pPr>
              <w:pStyle w:val="TableParagraph"/>
              <w:tabs>
                <w:tab w:val="left" w:pos="982"/>
                <w:tab w:val="left" w:pos="2902"/>
              </w:tabs>
              <w:kinsoku w:val="0"/>
              <w:overflowPunct w:val="0"/>
              <w:spacing w:before="29"/>
              <w:ind w:right="311"/>
              <w:rPr>
                <w:rFonts w:asciiTheme="minorHAnsi" w:hAnsiTheme="minorHAnsi" w:cs="Arial"/>
                <w:spacing w:val="-2"/>
                <w:sz w:val="20"/>
                <w:szCs w:val="20"/>
              </w:rPr>
            </w:pPr>
            <w:r w:rsidRPr="00565C44">
              <w:rPr>
                <w:rFonts w:asciiTheme="minorHAnsi" w:hAnsiTheme="minorHAnsi" w:cs="Arial"/>
                <w:spacing w:val="-2"/>
                <w:sz w:val="20"/>
                <w:szCs w:val="20"/>
              </w:rPr>
              <w:t>Acres</w:t>
            </w:r>
            <w:r w:rsidRPr="00565C44">
              <w:rPr>
                <w:rFonts w:asciiTheme="minorHAnsi" w:hAnsiTheme="minorHAnsi" w:cs="Arial"/>
                <w:spacing w:val="2"/>
                <w:sz w:val="20"/>
                <w:szCs w:val="20"/>
              </w:rPr>
              <w:t xml:space="preserve"> </w:t>
            </w:r>
            <w:r w:rsidRPr="00565C44">
              <w:rPr>
                <w:rFonts w:asciiTheme="minorHAnsi" w:hAnsiTheme="minorHAnsi" w:cs="Arial"/>
                <w:spacing w:val="-1"/>
                <w:sz w:val="20"/>
                <w:szCs w:val="20"/>
              </w:rPr>
              <w:t>or</w:t>
            </w:r>
            <w:r w:rsidRPr="00565C44">
              <w:rPr>
                <w:rFonts w:asciiTheme="minorHAnsi" w:hAnsiTheme="minorHAnsi" w:cs="Arial"/>
                <w:spacing w:val="-2"/>
                <w:sz w:val="20"/>
                <w:szCs w:val="20"/>
              </w:rPr>
              <w:t xml:space="preserve"> Hectares</w:t>
            </w:r>
          </w:p>
        </w:tc>
      </w:tr>
      <w:tr w:rsidR="00204741" w:rsidRPr="003617AE" w14:paraId="101B1D71" w14:textId="77777777" w:rsidTr="00465E57">
        <w:tc>
          <w:tcPr>
            <w:tcW w:w="895" w:type="dxa"/>
          </w:tcPr>
          <w:p w14:paraId="7CB3FC18" w14:textId="77777777" w:rsidR="00204741" w:rsidRPr="00565C44" w:rsidRDefault="00204741" w:rsidP="00465E57">
            <w:pPr>
              <w:spacing w:before="0" w:after="0" w:line="240" w:lineRule="auto"/>
              <w:jc w:val="center"/>
            </w:pPr>
            <w:r w:rsidRPr="00565C44">
              <w:t>D82</w:t>
            </w:r>
          </w:p>
        </w:tc>
        <w:tc>
          <w:tcPr>
            <w:tcW w:w="3060" w:type="dxa"/>
          </w:tcPr>
          <w:p w14:paraId="1FDB26CC" w14:textId="77777777" w:rsidR="00204741" w:rsidRPr="00565C44" w:rsidRDefault="00204741" w:rsidP="00465E57">
            <w:pPr>
              <w:spacing w:before="0" w:after="0" w:line="240" w:lineRule="auto"/>
              <w:rPr>
                <w:rFonts w:cs="Arial"/>
                <w:spacing w:val="-1"/>
              </w:rPr>
            </w:pPr>
            <w:r w:rsidRPr="00565C44">
              <w:rPr>
                <w:rFonts w:cs="Arial"/>
                <w:spacing w:val="-2"/>
              </w:rPr>
              <w:t>Ocean</w:t>
            </w:r>
            <w:r w:rsidRPr="00565C44">
              <w:rPr>
                <w:rFonts w:cs="Arial"/>
              </w:rPr>
              <w:t xml:space="preserve"> </w:t>
            </w:r>
            <w:r w:rsidRPr="00565C44">
              <w:rPr>
                <w:rFonts w:cs="Arial"/>
                <w:spacing w:val="-2"/>
              </w:rPr>
              <w:t>Disposal</w:t>
            </w:r>
          </w:p>
        </w:tc>
        <w:tc>
          <w:tcPr>
            <w:tcW w:w="5670" w:type="dxa"/>
          </w:tcPr>
          <w:p w14:paraId="356C202D" w14:textId="77777777" w:rsidR="00204741" w:rsidRPr="00565C44" w:rsidRDefault="00204741" w:rsidP="00465E57">
            <w:pPr>
              <w:pStyle w:val="TableParagraph"/>
              <w:tabs>
                <w:tab w:val="left" w:pos="982"/>
                <w:tab w:val="left" w:pos="2902"/>
              </w:tabs>
              <w:kinsoku w:val="0"/>
              <w:overflowPunct w:val="0"/>
              <w:spacing w:before="29"/>
              <w:ind w:right="311"/>
              <w:rPr>
                <w:rFonts w:asciiTheme="minorHAnsi" w:hAnsiTheme="minorHAnsi" w:cs="Arial"/>
                <w:spacing w:val="-2"/>
                <w:sz w:val="20"/>
                <w:szCs w:val="20"/>
              </w:rPr>
            </w:pPr>
            <w:r w:rsidRPr="00565C44">
              <w:rPr>
                <w:rFonts w:asciiTheme="minorHAnsi" w:hAnsiTheme="minorHAnsi" w:cs="Arial"/>
                <w:spacing w:val="-2"/>
                <w:sz w:val="20"/>
                <w:szCs w:val="20"/>
              </w:rPr>
              <w:t>Gallons</w:t>
            </w:r>
            <w:r w:rsidRPr="00565C44">
              <w:rPr>
                <w:rFonts w:asciiTheme="minorHAnsi" w:hAnsiTheme="minorHAnsi" w:cs="Arial"/>
                <w:spacing w:val="-3"/>
                <w:sz w:val="20"/>
                <w:szCs w:val="20"/>
              </w:rPr>
              <w:t xml:space="preserve"> </w:t>
            </w:r>
            <w:r w:rsidRPr="00565C44">
              <w:rPr>
                <w:rFonts w:asciiTheme="minorHAnsi" w:hAnsiTheme="minorHAnsi" w:cs="Arial"/>
                <w:spacing w:val="-1"/>
                <w:sz w:val="20"/>
                <w:szCs w:val="20"/>
              </w:rPr>
              <w:t>Per</w:t>
            </w:r>
            <w:r w:rsidRPr="00565C44">
              <w:rPr>
                <w:rFonts w:asciiTheme="minorHAnsi" w:hAnsiTheme="minorHAnsi" w:cs="Arial"/>
                <w:spacing w:val="-2"/>
                <w:sz w:val="20"/>
                <w:szCs w:val="20"/>
              </w:rPr>
              <w:t xml:space="preserve"> </w:t>
            </w:r>
            <w:r w:rsidRPr="00565C44">
              <w:rPr>
                <w:rFonts w:asciiTheme="minorHAnsi" w:hAnsiTheme="minorHAnsi" w:cs="Arial"/>
                <w:spacing w:val="-1"/>
                <w:sz w:val="20"/>
                <w:szCs w:val="20"/>
              </w:rPr>
              <w:t>Day</w:t>
            </w:r>
            <w:r w:rsidRPr="00565C44">
              <w:rPr>
                <w:rFonts w:asciiTheme="minorHAnsi" w:hAnsiTheme="minorHAnsi" w:cs="Arial"/>
                <w:spacing w:val="-5"/>
                <w:sz w:val="20"/>
                <w:szCs w:val="20"/>
              </w:rPr>
              <w:t xml:space="preserve"> </w:t>
            </w:r>
            <w:r w:rsidRPr="00565C44">
              <w:rPr>
                <w:rFonts w:asciiTheme="minorHAnsi" w:hAnsiTheme="minorHAnsi" w:cs="Arial"/>
                <w:spacing w:val="-1"/>
                <w:sz w:val="20"/>
                <w:szCs w:val="20"/>
              </w:rPr>
              <w:t>or</w:t>
            </w:r>
            <w:r w:rsidRPr="00565C44">
              <w:rPr>
                <w:rFonts w:asciiTheme="minorHAnsi" w:hAnsiTheme="minorHAnsi" w:cs="Arial"/>
                <w:spacing w:val="-2"/>
                <w:sz w:val="20"/>
                <w:szCs w:val="20"/>
              </w:rPr>
              <w:t xml:space="preserve"> Liters</w:t>
            </w:r>
            <w:r w:rsidRPr="00565C44">
              <w:rPr>
                <w:rFonts w:asciiTheme="minorHAnsi" w:hAnsiTheme="minorHAnsi" w:cs="Arial"/>
                <w:spacing w:val="-3"/>
                <w:sz w:val="20"/>
                <w:szCs w:val="20"/>
              </w:rPr>
              <w:t xml:space="preserve"> </w:t>
            </w:r>
            <w:r w:rsidRPr="00565C44">
              <w:rPr>
                <w:rFonts w:asciiTheme="minorHAnsi" w:hAnsiTheme="minorHAnsi" w:cs="Arial"/>
                <w:spacing w:val="-1"/>
                <w:sz w:val="20"/>
                <w:szCs w:val="20"/>
              </w:rPr>
              <w:t>Per</w:t>
            </w:r>
            <w:r w:rsidRPr="00565C44">
              <w:rPr>
                <w:rFonts w:asciiTheme="minorHAnsi" w:hAnsiTheme="minorHAnsi" w:cs="Arial"/>
                <w:spacing w:val="-2"/>
                <w:sz w:val="20"/>
                <w:szCs w:val="20"/>
              </w:rPr>
              <w:t xml:space="preserve"> </w:t>
            </w:r>
            <w:r w:rsidRPr="00565C44">
              <w:rPr>
                <w:rFonts w:asciiTheme="minorHAnsi" w:hAnsiTheme="minorHAnsi" w:cs="Arial"/>
                <w:spacing w:val="-1"/>
                <w:sz w:val="20"/>
                <w:szCs w:val="20"/>
              </w:rPr>
              <w:t>Day</w:t>
            </w:r>
          </w:p>
        </w:tc>
      </w:tr>
      <w:tr w:rsidR="00204741" w:rsidRPr="003617AE" w14:paraId="19DC2728" w14:textId="77777777" w:rsidTr="00465E57">
        <w:tc>
          <w:tcPr>
            <w:tcW w:w="895" w:type="dxa"/>
          </w:tcPr>
          <w:p w14:paraId="7B452946" w14:textId="77777777" w:rsidR="00204741" w:rsidRPr="00565C44" w:rsidRDefault="00204741" w:rsidP="00465E57">
            <w:pPr>
              <w:spacing w:before="0" w:after="0" w:line="240" w:lineRule="auto"/>
              <w:jc w:val="center"/>
            </w:pPr>
            <w:r w:rsidRPr="00565C44">
              <w:t>D83</w:t>
            </w:r>
          </w:p>
        </w:tc>
        <w:tc>
          <w:tcPr>
            <w:tcW w:w="3060" w:type="dxa"/>
          </w:tcPr>
          <w:p w14:paraId="274D6F99" w14:textId="77777777" w:rsidR="00204741" w:rsidRPr="00565C44" w:rsidRDefault="00204741" w:rsidP="00465E57">
            <w:pPr>
              <w:spacing w:before="0" w:after="0" w:line="240" w:lineRule="auto"/>
              <w:rPr>
                <w:rFonts w:cs="Arial"/>
                <w:spacing w:val="-2"/>
              </w:rPr>
            </w:pPr>
            <w:r w:rsidRPr="00565C44">
              <w:rPr>
                <w:rFonts w:cs="Arial"/>
                <w:spacing w:val="-2"/>
              </w:rPr>
              <w:t>Surface</w:t>
            </w:r>
            <w:r w:rsidRPr="00565C44">
              <w:rPr>
                <w:rFonts w:cs="Arial"/>
                <w:spacing w:val="-5"/>
              </w:rPr>
              <w:t xml:space="preserve"> </w:t>
            </w:r>
            <w:r w:rsidRPr="00565C44">
              <w:rPr>
                <w:rFonts w:cs="Arial"/>
                <w:spacing w:val="-2"/>
              </w:rPr>
              <w:t>Impoundment Disposal</w:t>
            </w:r>
          </w:p>
        </w:tc>
        <w:tc>
          <w:tcPr>
            <w:tcW w:w="5670" w:type="dxa"/>
          </w:tcPr>
          <w:p w14:paraId="60BEFC26" w14:textId="77777777" w:rsidR="00204741" w:rsidRPr="00565C44" w:rsidRDefault="00204741" w:rsidP="00465E57">
            <w:pPr>
              <w:pStyle w:val="TableParagraph"/>
              <w:tabs>
                <w:tab w:val="left" w:pos="2902"/>
              </w:tabs>
              <w:kinsoku w:val="0"/>
              <w:overflowPunct w:val="0"/>
              <w:spacing w:before="8"/>
              <w:rPr>
                <w:rFonts w:asciiTheme="minorHAnsi" w:hAnsiTheme="minorHAnsi" w:cs="Arial"/>
                <w:spacing w:val="-2"/>
                <w:sz w:val="20"/>
                <w:szCs w:val="20"/>
              </w:rPr>
            </w:pPr>
            <w:r w:rsidRPr="00565C44">
              <w:rPr>
                <w:rFonts w:asciiTheme="minorHAnsi" w:hAnsiTheme="minorHAnsi" w:cs="Arial"/>
                <w:spacing w:val="-2"/>
                <w:sz w:val="20"/>
                <w:szCs w:val="20"/>
              </w:rPr>
              <w:t>Gallons;</w:t>
            </w:r>
            <w:r w:rsidRPr="00565C44">
              <w:rPr>
                <w:rFonts w:asciiTheme="minorHAnsi" w:hAnsiTheme="minorHAnsi" w:cs="Arial"/>
                <w:spacing w:val="-1"/>
                <w:sz w:val="20"/>
                <w:szCs w:val="20"/>
              </w:rPr>
              <w:t xml:space="preserve"> </w:t>
            </w:r>
            <w:r w:rsidRPr="00565C44">
              <w:rPr>
                <w:rFonts w:asciiTheme="minorHAnsi" w:hAnsiTheme="minorHAnsi" w:cs="Arial"/>
                <w:spacing w:val="-2"/>
                <w:sz w:val="20"/>
                <w:szCs w:val="20"/>
              </w:rPr>
              <w:t>Liters;</w:t>
            </w:r>
            <w:r w:rsidRPr="00565C44">
              <w:rPr>
                <w:rFonts w:asciiTheme="minorHAnsi" w:hAnsiTheme="minorHAnsi" w:cs="Arial"/>
                <w:spacing w:val="-1"/>
                <w:sz w:val="20"/>
                <w:szCs w:val="20"/>
              </w:rPr>
              <w:t xml:space="preserve"> </w:t>
            </w:r>
            <w:r w:rsidRPr="00565C44">
              <w:rPr>
                <w:rFonts w:asciiTheme="minorHAnsi" w:hAnsiTheme="minorHAnsi" w:cs="Arial"/>
                <w:spacing w:val="-2"/>
                <w:sz w:val="20"/>
                <w:szCs w:val="20"/>
              </w:rPr>
              <w:t>Cubic</w:t>
            </w:r>
            <w:r w:rsidRPr="00565C44">
              <w:rPr>
                <w:rFonts w:asciiTheme="minorHAnsi" w:hAnsiTheme="minorHAnsi" w:cs="Arial"/>
                <w:sz w:val="20"/>
                <w:szCs w:val="20"/>
              </w:rPr>
              <w:t xml:space="preserve"> </w:t>
            </w:r>
            <w:r w:rsidRPr="00565C44">
              <w:rPr>
                <w:rFonts w:asciiTheme="minorHAnsi" w:hAnsiTheme="minorHAnsi" w:cs="Arial"/>
                <w:spacing w:val="-2"/>
                <w:sz w:val="20"/>
                <w:szCs w:val="20"/>
              </w:rPr>
              <w:t>Meters;</w:t>
            </w:r>
            <w:r w:rsidRPr="00565C44">
              <w:rPr>
                <w:rFonts w:asciiTheme="minorHAnsi" w:hAnsiTheme="minorHAnsi" w:cs="Arial"/>
                <w:spacing w:val="2"/>
                <w:sz w:val="20"/>
                <w:szCs w:val="20"/>
              </w:rPr>
              <w:t xml:space="preserve"> </w:t>
            </w:r>
            <w:r w:rsidRPr="00565C44">
              <w:rPr>
                <w:rFonts w:asciiTheme="minorHAnsi" w:hAnsiTheme="minorHAnsi" w:cs="Arial"/>
                <w:spacing w:val="-1"/>
                <w:sz w:val="20"/>
                <w:szCs w:val="20"/>
              </w:rPr>
              <w:t xml:space="preserve">or </w:t>
            </w:r>
            <w:r w:rsidRPr="00565C44">
              <w:rPr>
                <w:rFonts w:asciiTheme="minorHAnsi" w:hAnsiTheme="minorHAnsi" w:cs="Arial"/>
                <w:spacing w:val="-2"/>
                <w:sz w:val="20"/>
                <w:szCs w:val="20"/>
              </w:rPr>
              <w:t>Cubic</w:t>
            </w:r>
            <w:r w:rsidRPr="00565C44">
              <w:rPr>
                <w:rFonts w:asciiTheme="minorHAnsi" w:hAnsiTheme="minorHAnsi" w:cs="Arial"/>
                <w:sz w:val="20"/>
                <w:szCs w:val="20"/>
              </w:rPr>
              <w:t xml:space="preserve"> </w:t>
            </w:r>
            <w:r w:rsidRPr="00565C44">
              <w:rPr>
                <w:rFonts w:asciiTheme="minorHAnsi" w:hAnsiTheme="minorHAnsi" w:cs="Arial"/>
                <w:spacing w:val="-2"/>
                <w:sz w:val="20"/>
                <w:szCs w:val="20"/>
              </w:rPr>
              <w:t>Yards</w:t>
            </w:r>
          </w:p>
        </w:tc>
      </w:tr>
      <w:tr w:rsidR="00204741" w:rsidRPr="003617AE" w14:paraId="65B524C9" w14:textId="77777777" w:rsidTr="00465E57">
        <w:tc>
          <w:tcPr>
            <w:tcW w:w="895" w:type="dxa"/>
          </w:tcPr>
          <w:p w14:paraId="2DD6EBD8" w14:textId="77777777" w:rsidR="00204741" w:rsidRPr="00565C44" w:rsidRDefault="00204741" w:rsidP="00465E57">
            <w:pPr>
              <w:spacing w:before="0" w:after="0" w:line="240" w:lineRule="auto"/>
              <w:jc w:val="center"/>
            </w:pPr>
            <w:r w:rsidRPr="00565C44">
              <w:t>D99</w:t>
            </w:r>
          </w:p>
        </w:tc>
        <w:tc>
          <w:tcPr>
            <w:tcW w:w="3060" w:type="dxa"/>
          </w:tcPr>
          <w:p w14:paraId="29228DCB" w14:textId="77777777" w:rsidR="00204741" w:rsidRPr="00565C44" w:rsidRDefault="00204741" w:rsidP="00465E57">
            <w:pPr>
              <w:spacing w:before="0" w:after="0" w:line="240" w:lineRule="auto"/>
              <w:rPr>
                <w:rFonts w:cs="Arial"/>
                <w:spacing w:val="-2"/>
              </w:rPr>
            </w:pPr>
            <w:r w:rsidRPr="00565C44">
              <w:rPr>
                <w:rFonts w:cs="Arial"/>
                <w:spacing w:val="-1"/>
              </w:rPr>
              <w:t>Other</w:t>
            </w:r>
            <w:r w:rsidRPr="00565C44">
              <w:rPr>
                <w:rFonts w:cs="Arial"/>
                <w:spacing w:val="-2"/>
              </w:rPr>
              <w:t xml:space="preserve"> Disposal</w:t>
            </w:r>
          </w:p>
        </w:tc>
        <w:tc>
          <w:tcPr>
            <w:tcW w:w="5670" w:type="dxa"/>
          </w:tcPr>
          <w:p w14:paraId="2DA673CC" w14:textId="77777777" w:rsidR="00204741" w:rsidRPr="00565C44" w:rsidRDefault="00204741" w:rsidP="00465E57">
            <w:pPr>
              <w:pStyle w:val="TableParagraph"/>
              <w:tabs>
                <w:tab w:val="left" w:pos="2902"/>
              </w:tabs>
              <w:kinsoku w:val="0"/>
              <w:overflowPunct w:val="0"/>
              <w:spacing w:before="8"/>
              <w:rPr>
                <w:rFonts w:asciiTheme="minorHAnsi" w:hAnsiTheme="minorHAnsi" w:cs="Arial"/>
                <w:spacing w:val="-2"/>
                <w:sz w:val="20"/>
                <w:szCs w:val="20"/>
              </w:rPr>
            </w:pPr>
            <w:r w:rsidRPr="00565C44">
              <w:rPr>
                <w:rFonts w:asciiTheme="minorHAnsi" w:hAnsiTheme="minorHAnsi" w:cs="Arial"/>
                <w:spacing w:val="-1"/>
                <w:sz w:val="20"/>
                <w:szCs w:val="20"/>
              </w:rPr>
              <w:t>Any</w:t>
            </w:r>
            <w:r w:rsidRPr="00565C44">
              <w:rPr>
                <w:rFonts w:asciiTheme="minorHAnsi" w:hAnsiTheme="minorHAnsi" w:cs="Arial"/>
                <w:spacing w:val="-5"/>
                <w:sz w:val="20"/>
                <w:szCs w:val="20"/>
              </w:rPr>
              <w:t xml:space="preserve"> </w:t>
            </w:r>
            <w:r w:rsidRPr="00565C44">
              <w:rPr>
                <w:rFonts w:asciiTheme="minorHAnsi" w:hAnsiTheme="minorHAnsi" w:cs="Arial"/>
                <w:spacing w:val="-2"/>
                <w:sz w:val="20"/>
                <w:szCs w:val="20"/>
              </w:rPr>
              <w:t>Unit</w:t>
            </w:r>
            <w:r w:rsidRPr="00565C44">
              <w:rPr>
                <w:rFonts w:asciiTheme="minorHAnsi" w:hAnsiTheme="minorHAnsi" w:cs="Arial"/>
                <w:spacing w:val="-3"/>
                <w:sz w:val="20"/>
                <w:szCs w:val="20"/>
              </w:rPr>
              <w:t xml:space="preserve"> </w:t>
            </w:r>
            <w:r w:rsidRPr="00565C44">
              <w:rPr>
                <w:rFonts w:asciiTheme="minorHAnsi" w:hAnsiTheme="minorHAnsi" w:cs="Arial"/>
                <w:spacing w:val="-1"/>
                <w:sz w:val="20"/>
                <w:szCs w:val="20"/>
              </w:rPr>
              <w:t>of</w:t>
            </w:r>
            <w:r w:rsidRPr="00565C44">
              <w:rPr>
                <w:rFonts w:asciiTheme="minorHAnsi" w:hAnsiTheme="minorHAnsi" w:cs="Arial"/>
                <w:spacing w:val="2"/>
                <w:sz w:val="20"/>
                <w:szCs w:val="20"/>
              </w:rPr>
              <w:t xml:space="preserve"> </w:t>
            </w:r>
            <w:r w:rsidRPr="00565C44">
              <w:rPr>
                <w:rFonts w:asciiTheme="minorHAnsi" w:hAnsiTheme="minorHAnsi" w:cs="Arial"/>
                <w:spacing w:val="-2"/>
                <w:sz w:val="20"/>
                <w:szCs w:val="20"/>
              </w:rPr>
              <w:t>Measure</w:t>
            </w:r>
            <w:r w:rsidRPr="00565C44">
              <w:rPr>
                <w:rFonts w:asciiTheme="minorHAnsi" w:hAnsiTheme="minorHAnsi" w:cs="Arial"/>
                <w:sz w:val="20"/>
                <w:szCs w:val="20"/>
              </w:rPr>
              <w:t xml:space="preserve"> </w:t>
            </w:r>
            <w:r w:rsidRPr="00565C44">
              <w:rPr>
                <w:rFonts w:asciiTheme="minorHAnsi" w:hAnsiTheme="minorHAnsi" w:cs="Arial"/>
                <w:spacing w:val="-3"/>
                <w:sz w:val="20"/>
                <w:szCs w:val="20"/>
              </w:rPr>
              <w:t>Listed</w:t>
            </w:r>
            <w:r w:rsidRPr="00565C44">
              <w:rPr>
                <w:rFonts w:asciiTheme="minorHAnsi" w:hAnsiTheme="minorHAnsi" w:cs="Arial"/>
                <w:spacing w:val="-5"/>
                <w:sz w:val="20"/>
                <w:szCs w:val="20"/>
              </w:rPr>
              <w:t xml:space="preserve"> </w:t>
            </w:r>
            <w:r>
              <w:rPr>
                <w:rFonts w:asciiTheme="minorHAnsi" w:hAnsiTheme="minorHAnsi" w:cs="Arial"/>
                <w:spacing w:val="-5"/>
                <w:sz w:val="20"/>
                <w:szCs w:val="20"/>
              </w:rPr>
              <w:t>in the Unit of Measure Table</w:t>
            </w:r>
          </w:p>
        </w:tc>
      </w:tr>
    </w:tbl>
    <w:p w14:paraId="71511E64" w14:textId="77777777" w:rsidR="00204741" w:rsidRPr="003617AE" w:rsidRDefault="00204741" w:rsidP="00204741">
      <w:pPr>
        <w:spacing w:line="240" w:lineRule="auto"/>
        <w:jc w:val="both"/>
      </w:pPr>
    </w:p>
    <w:tbl>
      <w:tblPr>
        <w:tblW w:w="9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95"/>
        <w:gridCol w:w="3060"/>
        <w:gridCol w:w="5670"/>
      </w:tblGrid>
      <w:tr w:rsidR="00204741" w:rsidRPr="003617AE" w14:paraId="5576DC06" w14:textId="77777777" w:rsidTr="00465E57">
        <w:tc>
          <w:tcPr>
            <w:tcW w:w="9625" w:type="dxa"/>
            <w:gridSpan w:val="3"/>
          </w:tcPr>
          <w:p w14:paraId="5007C755" w14:textId="77777777" w:rsidR="00204741" w:rsidRPr="00F14A8A" w:rsidRDefault="00204741" w:rsidP="00465E57">
            <w:pPr>
              <w:spacing w:before="0" w:after="0" w:line="240" w:lineRule="auto"/>
              <w:jc w:val="both"/>
              <w:rPr>
                <w:rStyle w:val="SubtleReference"/>
              </w:rPr>
            </w:pPr>
            <w:r w:rsidRPr="00F14A8A">
              <w:rPr>
                <w:rStyle w:val="SubtleReference"/>
              </w:rPr>
              <w:t>Storage</w:t>
            </w:r>
          </w:p>
        </w:tc>
      </w:tr>
      <w:tr w:rsidR="00204741" w:rsidRPr="003617AE" w14:paraId="6EE22F75" w14:textId="77777777" w:rsidTr="00465E57">
        <w:tc>
          <w:tcPr>
            <w:tcW w:w="895" w:type="dxa"/>
          </w:tcPr>
          <w:p w14:paraId="4BE3AB58" w14:textId="77777777" w:rsidR="00204741" w:rsidRPr="00F14A8A" w:rsidRDefault="00204741" w:rsidP="00465E57">
            <w:pPr>
              <w:spacing w:before="0" w:after="0" w:line="240" w:lineRule="auto"/>
              <w:jc w:val="center"/>
              <w:rPr>
                <w:b/>
              </w:rPr>
            </w:pPr>
            <w:r w:rsidRPr="00F14A8A">
              <w:rPr>
                <w:b/>
              </w:rPr>
              <w:t>Process</w:t>
            </w:r>
          </w:p>
          <w:p w14:paraId="78312EA6" w14:textId="77777777" w:rsidR="00204741" w:rsidRPr="00F14A8A" w:rsidRDefault="00204741" w:rsidP="00465E57">
            <w:pPr>
              <w:spacing w:before="0" w:after="0" w:line="240" w:lineRule="auto"/>
              <w:jc w:val="center"/>
              <w:rPr>
                <w:b/>
              </w:rPr>
            </w:pPr>
            <w:r w:rsidRPr="00F14A8A">
              <w:rPr>
                <w:b/>
              </w:rPr>
              <w:t>Code</w:t>
            </w:r>
          </w:p>
        </w:tc>
        <w:tc>
          <w:tcPr>
            <w:tcW w:w="3060" w:type="dxa"/>
          </w:tcPr>
          <w:p w14:paraId="11D794C9" w14:textId="77777777" w:rsidR="00204741" w:rsidRPr="00F14A8A" w:rsidRDefault="00204741" w:rsidP="00465E57">
            <w:pPr>
              <w:spacing w:before="0" w:after="0" w:line="240" w:lineRule="auto"/>
              <w:rPr>
                <w:b/>
              </w:rPr>
            </w:pPr>
            <w:r w:rsidRPr="00F14A8A">
              <w:rPr>
                <w:b/>
              </w:rPr>
              <w:t>Process</w:t>
            </w:r>
          </w:p>
        </w:tc>
        <w:tc>
          <w:tcPr>
            <w:tcW w:w="5670" w:type="dxa"/>
          </w:tcPr>
          <w:p w14:paraId="1673ADE0" w14:textId="77777777" w:rsidR="00204741" w:rsidRPr="00F14A8A" w:rsidRDefault="00204741" w:rsidP="00465E57">
            <w:pPr>
              <w:spacing w:before="0" w:after="0" w:line="240" w:lineRule="auto"/>
              <w:jc w:val="both"/>
              <w:rPr>
                <w:b/>
              </w:rPr>
            </w:pPr>
            <w:r w:rsidRPr="00F14A8A">
              <w:rPr>
                <w:b/>
              </w:rPr>
              <w:t>Appropriate Unite of Measure for Process Design Capacity</w:t>
            </w:r>
          </w:p>
        </w:tc>
      </w:tr>
      <w:tr w:rsidR="00204741" w:rsidRPr="003617AE" w14:paraId="3D206126" w14:textId="77777777" w:rsidTr="00465E57">
        <w:tc>
          <w:tcPr>
            <w:tcW w:w="895" w:type="dxa"/>
          </w:tcPr>
          <w:p w14:paraId="76438779" w14:textId="77777777" w:rsidR="00204741" w:rsidRPr="00F14A8A" w:rsidRDefault="00204741" w:rsidP="00465E57">
            <w:pPr>
              <w:spacing w:before="0" w:after="0" w:line="240" w:lineRule="auto"/>
              <w:jc w:val="center"/>
            </w:pPr>
            <w:r w:rsidRPr="00F14A8A">
              <w:t>S01</w:t>
            </w:r>
          </w:p>
        </w:tc>
        <w:tc>
          <w:tcPr>
            <w:tcW w:w="3060" w:type="dxa"/>
          </w:tcPr>
          <w:p w14:paraId="17B1236C" w14:textId="77777777" w:rsidR="00204741" w:rsidRPr="00F14A8A" w:rsidRDefault="00204741" w:rsidP="00465E57">
            <w:pPr>
              <w:spacing w:before="0" w:after="0" w:line="240" w:lineRule="auto"/>
            </w:pPr>
            <w:r w:rsidRPr="00F14A8A">
              <w:rPr>
                <w:rFonts w:cs="Arial"/>
                <w:spacing w:val="-2"/>
                <w:w w:val="95"/>
              </w:rPr>
              <w:t>Container</w:t>
            </w:r>
          </w:p>
        </w:tc>
        <w:tc>
          <w:tcPr>
            <w:tcW w:w="5670" w:type="dxa"/>
          </w:tcPr>
          <w:p w14:paraId="01A8A075" w14:textId="77777777" w:rsidR="00204741" w:rsidRPr="00F14A8A" w:rsidRDefault="00204741" w:rsidP="00465E57">
            <w:pPr>
              <w:spacing w:before="0" w:after="0" w:line="240" w:lineRule="auto"/>
            </w:pPr>
            <w:r w:rsidRPr="00F14A8A">
              <w:rPr>
                <w:rFonts w:cs="Arial"/>
                <w:spacing w:val="-2"/>
              </w:rPr>
              <w:t>Gallons;</w:t>
            </w:r>
            <w:r w:rsidRPr="00F14A8A">
              <w:rPr>
                <w:rFonts w:cs="Arial"/>
                <w:spacing w:val="-1"/>
              </w:rPr>
              <w:t xml:space="preserve"> </w:t>
            </w:r>
            <w:r w:rsidRPr="00F14A8A">
              <w:rPr>
                <w:rFonts w:cs="Arial"/>
                <w:spacing w:val="-2"/>
              </w:rPr>
              <w:t>Liters;</w:t>
            </w:r>
            <w:r w:rsidRPr="00F14A8A">
              <w:rPr>
                <w:rFonts w:cs="Arial"/>
                <w:spacing w:val="-1"/>
              </w:rPr>
              <w:t xml:space="preserve"> </w:t>
            </w:r>
            <w:r w:rsidRPr="00F14A8A">
              <w:rPr>
                <w:rFonts w:cs="Arial"/>
                <w:spacing w:val="-2"/>
              </w:rPr>
              <w:t>Cubic</w:t>
            </w:r>
            <w:r w:rsidRPr="00F14A8A">
              <w:rPr>
                <w:rFonts w:cs="Arial"/>
              </w:rPr>
              <w:t xml:space="preserve"> </w:t>
            </w:r>
            <w:r w:rsidRPr="00F14A8A">
              <w:rPr>
                <w:rFonts w:cs="Arial"/>
                <w:spacing w:val="-2"/>
              </w:rPr>
              <w:t>Meters;</w:t>
            </w:r>
            <w:r w:rsidRPr="00F14A8A">
              <w:rPr>
                <w:rFonts w:cs="Arial"/>
                <w:spacing w:val="2"/>
              </w:rPr>
              <w:t xml:space="preserve"> </w:t>
            </w:r>
            <w:r w:rsidRPr="00F14A8A">
              <w:rPr>
                <w:rFonts w:cs="Arial"/>
                <w:spacing w:val="-1"/>
              </w:rPr>
              <w:t>or</w:t>
            </w:r>
            <w:r w:rsidRPr="00F14A8A">
              <w:rPr>
                <w:rFonts w:cs="Arial"/>
                <w:spacing w:val="27"/>
              </w:rPr>
              <w:t xml:space="preserve"> </w:t>
            </w:r>
            <w:r w:rsidRPr="00F14A8A">
              <w:rPr>
                <w:rFonts w:cs="Arial"/>
                <w:spacing w:val="-2"/>
              </w:rPr>
              <w:t>Cubic</w:t>
            </w:r>
            <w:r w:rsidRPr="00F14A8A">
              <w:rPr>
                <w:rFonts w:cs="Arial"/>
              </w:rPr>
              <w:t xml:space="preserve"> </w:t>
            </w:r>
            <w:r w:rsidRPr="00F14A8A">
              <w:rPr>
                <w:rFonts w:cs="Arial"/>
                <w:spacing w:val="-2"/>
              </w:rPr>
              <w:t>Yards</w:t>
            </w:r>
          </w:p>
        </w:tc>
      </w:tr>
      <w:tr w:rsidR="00204741" w:rsidRPr="003617AE" w14:paraId="4310B97F" w14:textId="77777777" w:rsidTr="00465E57">
        <w:tc>
          <w:tcPr>
            <w:tcW w:w="895" w:type="dxa"/>
          </w:tcPr>
          <w:p w14:paraId="1E3BD4EF" w14:textId="77777777" w:rsidR="00204741" w:rsidRPr="00F14A8A" w:rsidRDefault="00204741" w:rsidP="00465E57">
            <w:pPr>
              <w:spacing w:before="0" w:after="0" w:line="240" w:lineRule="auto"/>
              <w:jc w:val="center"/>
            </w:pPr>
            <w:r w:rsidRPr="00F14A8A">
              <w:t>S02</w:t>
            </w:r>
          </w:p>
        </w:tc>
        <w:tc>
          <w:tcPr>
            <w:tcW w:w="3060" w:type="dxa"/>
          </w:tcPr>
          <w:p w14:paraId="7864A9DD" w14:textId="77777777" w:rsidR="00204741" w:rsidRPr="00F14A8A" w:rsidRDefault="00204741" w:rsidP="00465E57">
            <w:pPr>
              <w:spacing w:before="0" w:after="0" w:line="240" w:lineRule="auto"/>
            </w:pPr>
            <w:r w:rsidRPr="00F14A8A">
              <w:rPr>
                <w:rFonts w:cs="Arial"/>
                <w:spacing w:val="-1"/>
              </w:rPr>
              <w:t>Tank</w:t>
            </w:r>
            <w:r w:rsidRPr="00F14A8A">
              <w:rPr>
                <w:rFonts w:cs="Arial"/>
                <w:spacing w:val="-3"/>
              </w:rPr>
              <w:t xml:space="preserve"> </w:t>
            </w:r>
            <w:r w:rsidRPr="00F14A8A">
              <w:rPr>
                <w:rFonts w:cs="Arial"/>
                <w:spacing w:val="-2"/>
              </w:rPr>
              <w:t>Storage</w:t>
            </w:r>
          </w:p>
        </w:tc>
        <w:tc>
          <w:tcPr>
            <w:tcW w:w="5670" w:type="dxa"/>
          </w:tcPr>
          <w:p w14:paraId="48D589B5" w14:textId="77777777" w:rsidR="00204741" w:rsidRPr="00F14A8A" w:rsidRDefault="00204741" w:rsidP="00465E57">
            <w:pPr>
              <w:pStyle w:val="TableParagraph"/>
              <w:tabs>
                <w:tab w:val="left" w:pos="982"/>
                <w:tab w:val="left" w:pos="2902"/>
              </w:tabs>
              <w:kinsoku w:val="0"/>
              <w:overflowPunct w:val="0"/>
              <w:spacing w:before="20"/>
              <w:rPr>
                <w:rFonts w:asciiTheme="minorHAnsi" w:hAnsiTheme="minorHAnsi" w:cs="Arial"/>
                <w:spacing w:val="-1"/>
                <w:sz w:val="20"/>
                <w:szCs w:val="20"/>
              </w:rPr>
            </w:pPr>
            <w:r w:rsidRPr="00F14A8A">
              <w:rPr>
                <w:rFonts w:asciiTheme="minorHAnsi" w:hAnsiTheme="minorHAnsi" w:cs="Arial"/>
                <w:spacing w:val="-2"/>
                <w:sz w:val="20"/>
                <w:szCs w:val="20"/>
              </w:rPr>
              <w:t>Gallons;</w:t>
            </w:r>
            <w:r w:rsidRPr="00F14A8A">
              <w:rPr>
                <w:rFonts w:asciiTheme="minorHAnsi" w:hAnsiTheme="minorHAnsi" w:cs="Arial"/>
                <w:spacing w:val="-1"/>
                <w:sz w:val="20"/>
                <w:szCs w:val="20"/>
              </w:rPr>
              <w:t xml:space="preserve"> </w:t>
            </w:r>
            <w:r w:rsidRPr="00F14A8A">
              <w:rPr>
                <w:rFonts w:asciiTheme="minorHAnsi" w:hAnsiTheme="minorHAnsi" w:cs="Arial"/>
                <w:spacing w:val="-2"/>
                <w:sz w:val="20"/>
                <w:szCs w:val="20"/>
              </w:rPr>
              <w:t>Liters;</w:t>
            </w:r>
            <w:r w:rsidRPr="00F14A8A">
              <w:rPr>
                <w:rFonts w:asciiTheme="minorHAnsi" w:hAnsiTheme="minorHAnsi" w:cs="Arial"/>
                <w:spacing w:val="-1"/>
                <w:sz w:val="20"/>
                <w:szCs w:val="20"/>
              </w:rPr>
              <w:t xml:space="preserve"> </w:t>
            </w:r>
            <w:r w:rsidRPr="00F14A8A">
              <w:rPr>
                <w:rFonts w:asciiTheme="minorHAnsi" w:hAnsiTheme="minorHAnsi" w:cs="Arial"/>
                <w:spacing w:val="-2"/>
                <w:sz w:val="20"/>
                <w:szCs w:val="20"/>
              </w:rPr>
              <w:t>Cubic</w:t>
            </w:r>
            <w:r w:rsidRPr="00F14A8A">
              <w:rPr>
                <w:rFonts w:asciiTheme="minorHAnsi" w:hAnsiTheme="minorHAnsi" w:cs="Arial"/>
                <w:sz w:val="20"/>
                <w:szCs w:val="20"/>
              </w:rPr>
              <w:t xml:space="preserve"> </w:t>
            </w:r>
            <w:r w:rsidRPr="00F14A8A">
              <w:rPr>
                <w:rFonts w:asciiTheme="minorHAnsi" w:hAnsiTheme="minorHAnsi" w:cs="Arial"/>
                <w:spacing w:val="-2"/>
                <w:sz w:val="20"/>
                <w:szCs w:val="20"/>
              </w:rPr>
              <w:t>Meters;</w:t>
            </w:r>
            <w:r w:rsidRPr="00F14A8A">
              <w:rPr>
                <w:rFonts w:asciiTheme="minorHAnsi" w:hAnsiTheme="minorHAnsi" w:cs="Arial"/>
                <w:spacing w:val="2"/>
                <w:sz w:val="20"/>
                <w:szCs w:val="20"/>
              </w:rPr>
              <w:t xml:space="preserve"> </w:t>
            </w:r>
            <w:r>
              <w:rPr>
                <w:rFonts w:asciiTheme="minorHAnsi" w:hAnsiTheme="minorHAnsi" w:cs="Arial"/>
                <w:spacing w:val="-1"/>
                <w:sz w:val="20"/>
                <w:szCs w:val="20"/>
              </w:rPr>
              <w:t xml:space="preserve">or </w:t>
            </w:r>
            <w:r w:rsidRPr="00F14A8A">
              <w:rPr>
                <w:rFonts w:asciiTheme="minorHAnsi" w:hAnsiTheme="minorHAnsi" w:cs="Arial"/>
                <w:spacing w:val="-2"/>
                <w:sz w:val="20"/>
                <w:szCs w:val="20"/>
              </w:rPr>
              <w:t>Cubic</w:t>
            </w:r>
            <w:r w:rsidRPr="00F14A8A">
              <w:rPr>
                <w:rFonts w:asciiTheme="minorHAnsi" w:hAnsiTheme="minorHAnsi" w:cs="Arial"/>
                <w:sz w:val="20"/>
                <w:szCs w:val="20"/>
              </w:rPr>
              <w:t xml:space="preserve"> </w:t>
            </w:r>
            <w:r w:rsidRPr="00F14A8A">
              <w:rPr>
                <w:rFonts w:asciiTheme="minorHAnsi" w:hAnsiTheme="minorHAnsi" w:cs="Arial"/>
                <w:spacing w:val="-2"/>
                <w:sz w:val="20"/>
                <w:szCs w:val="20"/>
              </w:rPr>
              <w:t>Yards</w:t>
            </w:r>
          </w:p>
        </w:tc>
      </w:tr>
      <w:tr w:rsidR="00204741" w:rsidRPr="003617AE" w14:paraId="39F8BB92" w14:textId="77777777" w:rsidTr="00465E57">
        <w:tc>
          <w:tcPr>
            <w:tcW w:w="895" w:type="dxa"/>
          </w:tcPr>
          <w:p w14:paraId="73A927AF" w14:textId="77777777" w:rsidR="00204741" w:rsidRPr="00F14A8A" w:rsidRDefault="00204741" w:rsidP="00465E57">
            <w:pPr>
              <w:spacing w:before="0" w:after="0" w:line="240" w:lineRule="auto"/>
              <w:jc w:val="center"/>
            </w:pPr>
            <w:r w:rsidRPr="00F14A8A">
              <w:t>S03</w:t>
            </w:r>
          </w:p>
        </w:tc>
        <w:tc>
          <w:tcPr>
            <w:tcW w:w="3060" w:type="dxa"/>
          </w:tcPr>
          <w:p w14:paraId="3B6449A7" w14:textId="77777777" w:rsidR="00204741" w:rsidRPr="00F14A8A" w:rsidRDefault="00204741" w:rsidP="00465E57">
            <w:pPr>
              <w:spacing w:before="0" w:after="0" w:line="240" w:lineRule="auto"/>
            </w:pPr>
            <w:r w:rsidRPr="00F14A8A">
              <w:rPr>
                <w:rFonts w:cs="Arial"/>
                <w:spacing w:val="-1"/>
              </w:rPr>
              <w:t>Waste</w:t>
            </w:r>
            <w:r w:rsidRPr="00F14A8A">
              <w:rPr>
                <w:rFonts w:cs="Arial"/>
                <w:spacing w:val="-5"/>
              </w:rPr>
              <w:t xml:space="preserve"> </w:t>
            </w:r>
            <w:r w:rsidRPr="00F14A8A">
              <w:rPr>
                <w:rFonts w:cs="Arial"/>
              </w:rPr>
              <w:t>Pile</w:t>
            </w:r>
          </w:p>
        </w:tc>
        <w:tc>
          <w:tcPr>
            <w:tcW w:w="5670" w:type="dxa"/>
          </w:tcPr>
          <w:p w14:paraId="116A66DC" w14:textId="77777777" w:rsidR="00204741" w:rsidRPr="00F14A8A" w:rsidRDefault="00204741" w:rsidP="00465E57">
            <w:pPr>
              <w:spacing w:before="0" w:after="0" w:line="240" w:lineRule="auto"/>
            </w:pPr>
            <w:r w:rsidRPr="00F14A8A">
              <w:rPr>
                <w:rFonts w:cs="Arial"/>
                <w:spacing w:val="-2"/>
              </w:rPr>
              <w:t>Cubic</w:t>
            </w:r>
            <w:r w:rsidRPr="00F14A8A">
              <w:rPr>
                <w:rFonts w:cs="Arial"/>
              </w:rPr>
              <w:t xml:space="preserve"> </w:t>
            </w:r>
            <w:r w:rsidRPr="00F14A8A">
              <w:rPr>
                <w:rFonts w:cs="Arial"/>
                <w:spacing w:val="-2"/>
              </w:rPr>
              <w:t>Yards</w:t>
            </w:r>
            <w:r w:rsidRPr="00F14A8A">
              <w:rPr>
                <w:rFonts w:cs="Arial"/>
                <w:spacing w:val="2"/>
              </w:rPr>
              <w:t xml:space="preserve"> </w:t>
            </w:r>
            <w:r w:rsidRPr="00F14A8A">
              <w:rPr>
                <w:rFonts w:cs="Arial"/>
                <w:spacing w:val="-2"/>
              </w:rPr>
              <w:t>or</w:t>
            </w:r>
            <w:r w:rsidRPr="00F14A8A">
              <w:rPr>
                <w:rFonts w:cs="Arial"/>
                <w:spacing w:val="-5"/>
              </w:rPr>
              <w:t xml:space="preserve"> </w:t>
            </w:r>
            <w:r w:rsidRPr="00F14A8A">
              <w:rPr>
                <w:rFonts w:cs="Arial"/>
                <w:spacing w:val="-2"/>
              </w:rPr>
              <w:t>Cubic</w:t>
            </w:r>
            <w:r w:rsidRPr="00F14A8A">
              <w:rPr>
                <w:rFonts w:cs="Arial"/>
              </w:rPr>
              <w:t xml:space="preserve"> </w:t>
            </w:r>
            <w:r w:rsidRPr="00F14A8A">
              <w:rPr>
                <w:rFonts w:cs="Arial"/>
                <w:spacing w:val="-2"/>
              </w:rPr>
              <w:t>Meters</w:t>
            </w:r>
          </w:p>
        </w:tc>
      </w:tr>
      <w:tr w:rsidR="00204741" w:rsidRPr="003617AE" w14:paraId="36F41AAC" w14:textId="77777777" w:rsidTr="00465E57">
        <w:tc>
          <w:tcPr>
            <w:tcW w:w="895" w:type="dxa"/>
          </w:tcPr>
          <w:p w14:paraId="1640ABFB" w14:textId="77777777" w:rsidR="00204741" w:rsidRPr="00F14A8A" w:rsidRDefault="00204741" w:rsidP="00465E57">
            <w:pPr>
              <w:spacing w:before="0" w:after="0" w:line="240" w:lineRule="auto"/>
              <w:jc w:val="center"/>
            </w:pPr>
            <w:r w:rsidRPr="00F14A8A">
              <w:t>S04</w:t>
            </w:r>
          </w:p>
        </w:tc>
        <w:tc>
          <w:tcPr>
            <w:tcW w:w="3060" w:type="dxa"/>
          </w:tcPr>
          <w:p w14:paraId="4A126ACA" w14:textId="77777777" w:rsidR="00204741" w:rsidRPr="00F14A8A" w:rsidRDefault="00204741" w:rsidP="00465E57">
            <w:pPr>
              <w:spacing w:before="0" w:after="0" w:line="240" w:lineRule="auto"/>
            </w:pPr>
            <w:r w:rsidRPr="00F14A8A">
              <w:rPr>
                <w:rFonts w:cs="Arial"/>
                <w:spacing w:val="-2"/>
                <w:position w:val="1"/>
              </w:rPr>
              <w:t>Surface</w:t>
            </w:r>
            <w:r w:rsidRPr="00F14A8A">
              <w:rPr>
                <w:rFonts w:cs="Arial"/>
                <w:spacing w:val="-5"/>
                <w:position w:val="1"/>
              </w:rPr>
              <w:t xml:space="preserve"> </w:t>
            </w:r>
            <w:r w:rsidRPr="00F14A8A">
              <w:rPr>
                <w:rFonts w:cs="Arial"/>
                <w:spacing w:val="-2"/>
                <w:position w:val="1"/>
              </w:rPr>
              <w:t>Impoundment</w:t>
            </w:r>
          </w:p>
        </w:tc>
        <w:tc>
          <w:tcPr>
            <w:tcW w:w="5670" w:type="dxa"/>
          </w:tcPr>
          <w:p w14:paraId="3F97A079" w14:textId="77777777" w:rsidR="00204741" w:rsidRPr="00F14A8A" w:rsidRDefault="00204741" w:rsidP="00465E57">
            <w:pPr>
              <w:pStyle w:val="TableParagraph"/>
              <w:tabs>
                <w:tab w:val="left" w:pos="982"/>
                <w:tab w:val="left" w:pos="2902"/>
              </w:tabs>
              <w:kinsoku w:val="0"/>
              <w:overflowPunct w:val="0"/>
              <w:spacing w:before="37" w:line="284" w:lineRule="auto"/>
              <w:ind w:right="389"/>
              <w:rPr>
                <w:rFonts w:asciiTheme="minorHAnsi" w:hAnsiTheme="minorHAnsi" w:cs="Arial"/>
                <w:spacing w:val="-2"/>
                <w:sz w:val="20"/>
                <w:szCs w:val="20"/>
              </w:rPr>
            </w:pPr>
            <w:r w:rsidRPr="00F14A8A">
              <w:rPr>
                <w:rFonts w:asciiTheme="minorHAnsi" w:hAnsiTheme="minorHAnsi" w:cs="Arial"/>
                <w:spacing w:val="-2"/>
                <w:sz w:val="20"/>
                <w:szCs w:val="20"/>
              </w:rPr>
              <w:t>Gallons;</w:t>
            </w:r>
            <w:r w:rsidRPr="00F14A8A">
              <w:rPr>
                <w:rFonts w:asciiTheme="minorHAnsi" w:hAnsiTheme="minorHAnsi" w:cs="Arial"/>
                <w:spacing w:val="-1"/>
                <w:sz w:val="20"/>
                <w:szCs w:val="20"/>
              </w:rPr>
              <w:t xml:space="preserve"> </w:t>
            </w:r>
            <w:r w:rsidRPr="00F14A8A">
              <w:rPr>
                <w:rFonts w:asciiTheme="minorHAnsi" w:hAnsiTheme="minorHAnsi" w:cs="Arial"/>
                <w:spacing w:val="-2"/>
                <w:sz w:val="20"/>
                <w:szCs w:val="20"/>
              </w:rPr>
              <w:t>Liters;</w:t>
            </w:r>
            <w:r w:rsidRPr="00F14A8A">
              <w:rPr>
                <w:rFonts w:asciiTheme="minorHAnsi" w:hAnsiTheme="minorHAnsi" w:cs="Arial"/>
                <w:spacing w:val="-1"/>
                <w:sz w:val="20"/>
                <w:szCs w:val="20"/>
              </w:rPr>
              <w:t xml:space="preserve"> </w:t>
            </w:r>
            <w:r w:rsidRPr="00F14A8A">
              <w:rPr>
                <w:rFonts w:asciiTheme="minorHAnsi" w:hAnsiTheme="minorHAnsi" w:cs="Arial"/>
                <w:spacing w:val="-2"/>
                <w:sz w:val="20"/>
                <w:szCs w:val="20"/>
              </w:rPr>
              <w:t>Cubic</w:t>
            </w:r>
            <w:r w:rsidRPr="00F14A8A">
              <w:rPr>
                <w:rFonts w:asciiTheme="minorHAnsi" w:hAnsiTheme="minorHAnsi" w:cs="Arial"/>
                <w:sz w:val="20"/>
                <w:szCs w:val="20"/>
              </w:rPr>
              <w:t xml:space="preserve"> </w:t>
            </w:r>
            <w:r w:rsidRPr="00F14A8A">
              <w:rPr>
                <w:rFonts w:asciiTheme="minorHAnsi" w:hAnsiTheme="minorHAnsi" w:cs="Arial"/>
                <w:spacing w:val="-2"/>
                <w:sz w:val="20"/>
                <w:szCs w:val="20"/>
              </w:rPr>
              <w:t>Meters;</w:t>
            </w:r>
            <w:r w:rsidRPr="00F14A8A">
              <w:rPr>
                <w:rFonts w:asciiTheme="minorHAnsi" w:hAnsiTheme="minorHAnsi" w:cs="Arial"/>
                <w:spacing w:val="2"/>
                <w:sz w:val="20"/>
                <w:szCs w:val="20"/>
              </w:rPr>
              <w:t xml:space="preserve"> </w:t>
            </w:r>
            <w:r w:rsidRPr="00F14A8A">
              <w:rPr>
                <w:rFonts w:asciiTheme="minorHAnsi" w:hAnsiTheme="minorHAnsi" w:cs="Arial"/>
                <w:spacing w:val="-1"/>
                <w:sz w:val="20"/>
                <w:szCs w:val="20"/>
              </w:rPr>
              <w:t>or</w:t>
            </w:r>
            <w:r>
              <w:rPr>
                <w:rFonts w:asciiTheme="minorHAnsi" w:hAnsiTheme="minorHAnsi" w:cs="Arial"/>
                <w:spacing w:val="-1"/>
                <w:sz w:val="20"/>
                <w:szCs w:val="20"/>
              </w:rPr>
              <w:t xml:space="preserve"> </w:t>
            </w:r>
            <w:r w:rsidRPr="00F14A8A">
              <w:rPr>
                <w:rFonts w:asciiTheme="minorHAnsi" w:hAnsiTheme="minorHAnsi" w:cs="Arial"/>
                <w:spacing w:val="-2"/>
                <w:sz w:val="20"/>
                <w:szCs w:val="20"/>
              </w:rPr>
              <w:t>Cubic</w:t>
            </w:r>
            <w:r w:rsidRPr="00F14A8A">
              <w:rPr>
                <w:rFonts w:asciiTheme="minorHAnsi" w:hAnsiTheme="minorHAnsi" w:cs="Arial"/>
                <w:sz w:val="20"/>
                <w:szCs w:val="20"/>
              </w:rPr>
              <w:t xml:space="preserve"> </w:t>
            </w:r>
            <w:r>
              <w:rPr>
                <w:rFonts w:asciiTheme="minorHAnsi" w:hAnsiTheme="minorHAnsi" w:cs="Arial"/>
                <w:spacing w:val="-2"/>
                <w:sz w:val="20"/>
                <w:szCs w:val="20"/>
              </w:rPr>
              <w:t>Yards</w:t>
            </w:r>
          </w:p>
        </w:tc>
      </w:tr>
      <w:tr w:rsidR="00204741" w:rsidRPr="003617AE" w14:paraId="50E175C9" w14:textId="77777777" w:rsidTr="00465E57">
        <w:tc>
          <w:tcPr>
            <w:tcW w:w="895" w:type="dxa"/>
          </w:tcPr>
          <w:p w14:paraId="4DB014B8" w14:textId="77777777" w:rsidR="00204741" w:rsidRPr="00F14A8A" w:rsidRDefault="00204741" w:rsidP="00465E57">
            <w:pPr>
              <w:spacing w:before="0" w:after="0" w:line="240" w:lineRule="auto"/>
              <w:jc w:val="center"/>
            </w:pPr>
            <w:r w:rsidRPr="00F14A8A">
              <w:t>S05</w:t>
            </w:r>
          </w:p>
        </w:tc>
        <w:tc>
          <w:tcPr>
            <w:tcW w:w="3060" w:type="dxa"/>
          </w:tcPr>
          <w:p w14:paraId="7717C7AF" w14:textId="77777777" w:rsidR="00204741" w:rsidRPr="00F14A8A" w:rsidRDefault="00204741" w:rsidP="00465E57">
            <w:pPr>
              <w:spacing w:before="0" w:after="0" w:line="240" w:lineRule="auto"/>
            </w:pPr>
            <w:r w:rsidRPr="00F14A8A">
              <w:rPr>
                <w:rFonts w:cs="Arial"/>
                <w:spacing w:val="-1"/>
              </w:rPr>
              <w:t>Drip</w:t>
            </w:r>
            <w:r w:rsidRPr="00F14A8A">
              <w:rPr>
                <w:rFonts w:cs="Arial"/>
                <w:spacing w:val="-5"/>
              </w:rPr>
              <w:t xml:space="preserve"> </w:t>
            </w:r>
            <w:r w:rsidRPr="00F14A8A">
              <w:rPr>
                <w:rFonts w:cs="Arial"/>
                <w:spacing w:val="-1"/>
              </w:rPr>
              <w:t>Pad</w:t>
            </w:r>
          </w:p>
        </w:tc>
        <w:tc>
          <w:tcPr>
            <w:tcW w:w="5670" w:type="dxa"/>
          </w:tcPr>
          <w:p w14:paraId="6654738A" w14:textId="77777777" w:rsidR="00204741" w:rsidRPr="00F14A8A" w:rsidRDefault="00204741" w:rsidP="00465E57">
            <w:pPr>
              <w:spacing w:before="0" w:after="0" w:line="240" w:lineRule="auto"/>
            </w:pPr>
            <w:r w:rsidRPr="00F14A8A">
              <w:rPr>
                <w:rFonts w:cs="Arial"/>
                <w:spacing w:val="-2"/>
              </w:rPr>
              <w:t>Gallons;</w:t>
            </w:r>
            <w:r w:rsidRPr="00F14A8A">
              <w:rPr>
                <w:rFonts w:cs="Arial"/>
                <w:spacing w:val="-1"/>
              </w:rPr>
              <w:t xml:space="preserve"> </w:t>
            </w:r>
            <w:r w:rsidRPr="00F14A8A">
              <w:rPr>
                <w:rFonts w:cs="Arial"/>
                <w:spacing w:val="-2"/>
              </w:rPr>
              <w:t>Liters;</w:t>
            </w:r>
            <w:r w:rsidRPr="00F14A8A">
              <w:rPr>
                <w:rFonts w:cs="Arial"/>
                <w:spacing w:val="-1"/>
              </w:rPr>
              <w:t xml:space="preserve"> </w:t>
            </w:r>
            <w:r w:rsidRPr="00F14A8A">
              <w:rPr>
                <w:rFonts w:cs="Arial"/>
                <w:spacing w:val="-2"/>
              </w:rPr>
              <w:t>Cubic</w:t>
            </w:r>
            <w:r w:rsidRPr="00F14A8A">
              <w:rPr>
                <w:rFonts w:cs="Arial"/>
              </w:rPr>
              <w:t xml:space="preserve"> </w:t>
            </w:r>
            <w:r w:rsidRPr="00F14A8A">
              <w:rPr>
                <w:rFonts w:cs="Arial"/>
                <w:spacing w:val="-2"/>
              </w:rPr>
              <w:t>Meters;</w:t>
            </w:r>
            <w:r w:rsidRPr="00F14A8A">
              <w:rPr>
                <w:rFonts w:cs="Arial"/>
                <w:spacing w:val="29"/>
              </w:rPr>
              <w:t xml:space="preserve"> </w:t>
            </w:r>
            <w:r w:rsidRPr="00F14A8A">
              <w:rPr>
                <w:rFonts w:cs="Arial"/>
                <w:spacing w:val="-2"/>
              </w:rPr>
              <w:t>Hectares;</w:t>
            </w:r>
            <w:r w:rsidRPr="00F14A8A">
              <w:rPr>
                <w:rFonts w:cs="Arial"/>
                <w:spacing w:val="2"/>
              </w:rPr>
              <w:t xml:space="preserve"> </w:t>
            </w:r>
            <w:r w:rsidRPr="00F14A8A">
              <w:rPr>
                <w:rFonts w:cs="Arial"/>
                <w:spacing w:val="-2"/>
              </w:rPr>
              <w:t>or</w:t>
            </w:r>
            <w:r w:rsidRPr="00F14A8A">
              <w:rPr>
                <w:rFonts w:cs="Arial"/>
              </w:rPr>
              <w:t xml:space="preserve"> </w:t>
            </w:r>
            <w:r w:rsidRPr="00F14A8A">
              <w:rPr>
                <w:rFonts w:cs="Arial"/>
                <w:spacing w:val="-3"/>
              </w:rPr>
              <w:t>Cubic</w:t>
            </w:r>
            <w:r w:rsidRPr="00F14A8A">
              <w:rPr>
                <w:rFonts w:cs="Arial"/>
                <w:spacing w:val="-5"/>
              </w:rPr>
              <w:t xml:space="preserve"> </w:t>
            </w:r>
            <w:r w:rsidRPr="00F14A8A">
              <w:rPr>
                <w:rFonts w:cs="Arial"/>
                <w:spacing w:val="-2"/>
              </w:rPr>
              <w:t>Yards</w:t>
            </w:r>
          </w:p>
        </w:tc>
      </w:tr>
      <w:tr w:rsidR="00204741" w:rsidRPr="003617AE" w14:paraId="6C229FFE" w14:textId="77777777" w:rsidTr="00465E57">
        <w:tc>
          <w:tcPr>
            <w:tcW w:w="895" w:type="dxa"/>
          </w:tcPr>
          <w:p w14:paraId="74707523" w14:textId="77777777" w:rsidR="00204741" w:rsidRPr="00F14A8A" w:rsidRDefault="00204741" w:rsidP="00465E57">
            <w:pPr>
              <w:spacing w:before="0" w:after="0" w:line="240" w:lineRule="auto"/>
              <w:jc w:val="center"/>
            </w:pPr>
            <w:r w:rsidRPr="00F14A8A">
              <w:t>S06</w:t>
            </w:r>
          </w:p>
        </w:tc>
        <w:tc>
          <w:tcPr>
            <w:tcW w:w="3060" w:type="dxa"/>
          </w:tcPr>
          <w:p w14:paraId="194AA6BE" w14:textId="77777777" w:rsidR="00204741" w:rsidRPr="00F14A8A" w:rsidRDefault="00204741" w:rsidP="00465E57">
            <w:pPr>
              <w:spacing w:before="0" w:after="0" w:line="240" w:lineRule="auto"/>
              <w:rPr>
                <w:rFonts w:cs="Arial"/>
                <w:spacing w:val="-1"/>
              </w:rPr>
            </w:pPr>
            <w:r w:rsidRPr="00F14A8A">
              <w:rPr>
                <w:rFonts w:cs="Arial"/>
                <w:spacing w:val="-2"/>
              </w:rPr>
              <w:t>Containment</w:t>
            </w:r>
            <w:r w:rsidRPr="00F14A8A">
              <w:rPr>
                <w:rFonts w:cs="Arial"/>
                <w:spacing w:val="-1"/>
              </w:rPr>
              <w:t xml:space="preserve"> </w:t>
            </w:r>
            <w:r w:rsidRPr="00F14A8A">
              <w:rPr>
                <w:rFonts w:cs="Arial"/>
                <w:spacing w:val="-2"/>
              </w:rPr>
              <w:t>Building</w:t>
            </w:r>
          </w:p>
        </w:tc>
        <w:tc>
          <w:tcPr>
            <w:tcW w:w="5670" w:type="dxa"/>
          </w:tcPr>
          <w:p w14:paraId="5FEB9792" w14:textId="77777777" w:rsidR="00204741" w:rsidRPr="00F14A8A" w:rsidRDefault="00204741" w:rsidP="00465E57">
            <w:pPr>
              <w:spacing w:before="0" w:after="0" w:line="240" w:lineRule="auto"/>
              <w:rPr>
                <w:rFonts w:cs="Arial"/>
                <w:spacing w:val="-2"/>
              </w:rPr>
            </w:pPr>
            <w:r w:rsidRPr="00F14A8A">
              <w:rPr>
                <w:rFonts w:cs="Arial"/>
                <w:spacing w:val="-2"/>
              </w:rPr>
              <w:t>Cubic</w:t>
            </w:r>
            <w:r w:rsidRPr="00F14A8A">
              <w:rPr>
                <w:rFonts w:cs="Arial"/>
              </w:rPr>
              <w:t xml:space="preserve"> </w:t>
            </w:r>
            <w:r w:rsidRPr="00F14A8A">
              <w:rPr>
                <w:rFonts w:cs="Arial"/>
                <w:spacing w:val="-2"/>
              </w:rPr>
              <w:t>Yards</w:t>
            </w:r>
            <w:r w:rsidRPr="00F14A8A">
              <w:rPr>
                <w:rFonts w:cs="Arial"/>
                <w:spacing w:val="2"/>
              </w:rPr>
              <w:t xml:space="preserve"> </w:t>
            </w:r>
            <w:r w:rsidRPr="00F14A8A">
              <w:rPr>
                <w:rFonts w:cs="Arial"/>
                <w:spacing w:val="-2"/>
              </w:rPr>
              <w:t>or</w:t>
            </w:r>
            <w:r w:rsidRPr="00F14A8A">
              <w:rPr>
                <w:rFonts w:cs="Arial"/>
                <w:spacing w:val="-5"/>
              </w:rPr>
              <w:t xml:space="preserve"> </w:t>
            </w:r>
            <w:r w:rsidRPr="00F14A8A">
              <w:rPr>
                <w:rFonts w:cs="Arial"/>
                <w:spacing w:val="-2"/>
              </w:rPr>
              <w:t>Cubic</w:t>
            </w:r>
            <w:r w:rsidRPr="00F14A8A">
              <w:rPr>
                <w:rFonts w:cs="Arial"/>
              </w:rPr>
              <w:t xml:space="preserve"> </w:t>
            </w:r>
            <w:r w:rsidRPr="00F14A8A">
              <w:rPr>
                <w:rFonts w:cs="Arial"/>
                <w:spacing w:val="-2"/>
              </w:rPr>
              <w:t>Meters</w:t>
            </w:r>
            <w:r w:rsidRPr="00F14A8A">
              <w:rPr>
                <w:rFonts w:cs="Arial"/>
                <w:spacing w:val="39"/>
              </w:rPr>
              <w:t xml:space="preserve"> </w:t>
            </w:r>
            <w:r w:rsidRPr="00F14A8A">
              <w:rPr>
                <w:rFonts w:cs="Arial"/>
                <w:spacing w:val="-2"/>
              </w:rPr>
              <w:t>Storage</w:t>
            </w:r>
          </w:p>
        </w:tc>
      </w:tr>
      <w:tr w:rsidR="00204741" w:rsidRPr="003617AE" w14:paraId="04962F19" w14:textId="77777777" w:rsidTr="00465E57">
        <w:tc>
          <w:tcPr>
            <w:tcW w:w="895" w:type="dxa"/>
          </w:tcPr>
          <w:p w14:paraId="0760B8F4" w14:textId="77777777" w:rsidR="00204741" w:rsidRPr="00F14A8A" w:rsidRDefault="00204741" w:rsidP="00465E57">
            <w:pPr>
              <w:spacing w:before="0" w:after="0" w:line="240" w:lineRule="auto"/>
              <w:jc w:val="center"/>
            </w:pPr>
            <w:r w:rsidRPr="00F14A8A">
              <w:t>S07</w:t>
            </w:r>
          </w:p>
        </w:tc>
        <w:tc>
          <w:tcPr>
            <w:tcW w:w="3060" w:type="dxa"/>
          </w:tcPr>
          <w:p w14:paraId="24A42EDA" w14:textId="77777777" w:rsidR="00204741" w:rsidRPr="00F14A8A" w:rsidRDefault="00204741" w:rsidP="00465E57">
            <w:pPr>
              <w:spacing w:before="0" w:after="0" w:line="240" w:lineRule="auto"/>
              <w:rPr>
                <w:rFonts w:cs="Arial"/>
                <w:spacing w:val="-1"/>
              </w:rPr>
            </w:pPr>
            <w:r w:rsidRPr="00F14A8A">
              <w:rPr>
                <w:rFonts w:cs="Arial"/>
                <w:spacing w:val="-1"/>
              </w:rPr>
              <w:t>Other</w:t>
            </w:r>
            <w:r w:rsidRPr="00F14A8A">
              <w:rPr>
                <w:rFonts w:cs="Arial"/>
                <w:spacing w:val="-5"/>
              </w:rPr>
              <w:t xml:space="preserve"> </w:t>
            </w:r>
            <w:r w:rsidRPr="00F14A8A">
              <w:rPr>
                <w:rFonts w:cs="Arial"/>
                <w:spacing w:val="-2"/>
              </w:rPr>
              <w:t>Storage</w:t>
            </w:r>
          </w:p>
        </w:tc>
        <w:tc>
          <w:tcPr>
            <w:tcW w:w="5670" w:type="dxa"/>
          </w:tcPr>
          <w:p w14:paraId="49A61C3D" w14:textId="77777777" w:rsidR="00204741" w:rsidRPr="00F14A8A" w:rsidRDefault="00204741" w:rsidP="00465E57">
            <w:pPr>
              <w:spacing w:before="0" w:after="0" w:line="240" w:lineRule="auto"/>
              <w:rPr>
                <w:rFonts w:cs="Arial"/>
                <w:spacing w:val="-2"/>
              </w:rPr>
            </w:pPr>
            <w:r w:rsidRPr="00F14A8A">
              <w:rPr>
                <w:rFonts w:cs="Arial"/>
                <w:spacing w:val="-1"/>
              </w:rPr>
              <w:t>Any</w:t>
            </w:r>
            <w:r w:rsidRPr="00F14A8A">
              <w:rPr>
                <w:rFonts w:cs="Arial"/>
                <w:spacing w:val="-5"/>
              </w:rPr>
              <w:t xml:space="preserve"> </w:t>
            </w:r>
            <w:r w:rsidRPr="00F14A8A">
              <w:rPr>
                <w:rFonts w:cs="Arial"/>
                <w:spacing w:val="-2"/>
              </w:rPr>
              <w:t>Unit</w:t>
            </w:r>
            <w:r w:rsidRPr="00F14A8A">
              <w:rPr>
                <w:rFonts w:cs="Arial"/>
                <w:spacing w:val="-3"/>
              </w:rPr>
              <w:t xml:space="preserve"> </w:t>
            </w:r>
            <w:r w:rsidRPr="00F14A8A">
              <w:rPr>
                <w:rFonts w:cs="Arial"/>
                <w:spacing w:val="-1"/>
              </w:rPr>
              <w:t>of</w:t>
            </w:r>
            <w:r w:rsidRPr="00F14A8A">
              <w:rPr>
                <w:rFonts w:cs="Arial"/>
                <w:spacing w:val="2"/>
              </w:rPr>
              <w:t xml:space="preserve"> </w:t>
            </w:r>
            <w:r w:rsidRPr="00F14A8A">
              <w:rPr>
                <w:rFonts w:cs="Arial"/>
                <w:spacing w:val="-2"/>
              </w:rPr>
              <w:t>Measure</w:t>
            </w:r>
            <w:r w:rsidRPr="00F14A8A">
              <w:rPr>
                <w:rFonts w:cs="Arial"/>
              </w:rPr>
              <w:t xml:space="preserve"> </w:t>
            </w:r>
            <w:r w:rsidRPr="00F14A8A">
              <w:rPr>
                <w:rFonts w:cs="Arial"/>
                <w:spacing w:val="-3"/>
              </w:rPr>
              <w:t>Listed</w:t>
            </w:r>
            <w:r w:rsidRPr="00F14A8A">
              <w:rPr>
                <w:rFonts w:cs="Arial"/>
                <w:spacing w:val="-5"/>
              </w:rPr>
              <w:t xml:space="preserve"> in the Unit of Measure Table</w:t>
            </w:r>
          </w:p>
        </w:tc>
      </w:tr>
    </w:tbl>
    <w:p w14:paraId="10998AE2" w14:textId="77777777" w:rsidR="00204741" w:rsidRPr="003617AE" w:rsidRDefault="00204741" w:rsidP="00204741">
      <w:pPr>
        <w:spacing w:line="240" w:lineRule="auto"/>
        <w:jc w:val="both"/>
      </w:pPr>
    </w:p>
    <w:tbl>
      <w:tblPr>
        <w:tblW w:w="9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95"/>
        <w:gridCol w:w="3060"/>
        <w:gridCol w:w="5670"/>
      </w:tblGrid>
      <w:tr w:rsidR="00204741" w:rsidRPr="003617AE" w14:paraId="3C315B64" w14:textId="77777777" w:rsidTr="00465E57">
        <w:tc>
          <w:tcPr>
            <w:tcW w:w="9625" w:type="dxa"/>
            <w:gridSpan w:val="3"/>
          </w:tcPr>
          <w:p w14:paraId="6D71A770" w14:textId="77777777" w:rsidR="00204741" w:rsidRPr="005F15BC" w:rsidRDefault="00204741" w:rsidP="00465E57">
            <w:pPr>
              <w:spacing w:before="0" w:after="0" w:line="240" w:lineRule="auto"/>
              <w:jc w:val="both"/>
              <w:rPr>
                <w:rStyle w:val="SubtleReference"/>
              </w:rPr>
            </w:pPr>
            <w:r w:rsidRPr="005F15BC">
              <w:rPr>
                <w:rStyle w:val="SubtleReference"/>
              </w:rPr>
              <w:t>Treatment</w:t>
            </w:r>
          </w:p>
        </w:tc>
      </w:tr>
      <w:tr w:rsidR="00204741" w:rsidRPr="003617AE" w14:paraId="169838AE" w14:textId="77777777" w:rsidTr="00465E57">
        <w:tc>
          <w:tcPr>
            <w:tcW w:w="895" w:type="dxa"/>
          </w:tcPr>
          <w:p w14:paraId="4C8BCDCA" w14:textId="77777777" w:rsidR="00204741" w:rsidRPr="005F15BC" w:rsidRDefault="00204741" w:rsidP="00465E57">
            <w:pPr>
              <w:spacing w:before="0" w:after="0" w:line="240" w:lineRule="auto"/>
              <w:jc w:val="center"/>
              <w:rPr>
                <w:b/>
              </w:rPr>
            </w:pPr>
            <w:r w:rsidRPr="005F15BC">
              <w:rPr>
                <w:b/>
              </w:rPr>
              <w:t>Process</w:t>
            </w:r>
          </w:p>
          <w:p w14:paraId="2A629CA5" w14:textId="77777777" w:rsidR="00204741" w:rsidRPr="005F15BC" w:rsidRDefault="00204741" w:rsidP="00465E57">
            <w:pPr>
              <w:spacing w:before="0" w:after="0" w:line="240" w:lineRule="auto"/>
              <w:jc w:val="center"/>
              <w:rPr>
                <w:b/>
              </w:rPr>
            </w:pPr>
            <w:r w:rsidRPr="005F15BC">
              <w:rPr>
                <w:b/>
              </w:rPr>
              <w:t>Code</w:t>
            </w:r>
          </w:p>
        </w:tc>
        <w:tc>
          <w:tcPr>
            <w:tcW w:w="3060" w:type="dxa"/>
          </w:tcPr>
          <w:p w14:paraId="24202CC0" w14:textId="77777777" w:rsidR="00204741" w:rsidRPr="005F15BC" w:rsidRDefault="00204741" w:rsidP="00465E57">
            <w:pPr>
              <w:spacing w:before="0" w:after="0" w:line="240" w:lineRule="auto"/>
              <w:rPr>
                <w:b/>
              </w:rPr>
            </w:pPr>
            <w:r w:rsidRPr="005F15BC">
              <w:rPr>
                <w:b/>
              </w:rPr>
              <w:t>Process</w:t>
            </w:r>
          </w:p>
        </w:tc>
        <w:tc>
          <w:tcPr>
            <w:tcW w:w="5670" w:type="dxa"/>
          </w:tcPr>
          <w:p w14:paraId="01618E2E" w14:textId="77777777" w:rsidR="00204741" w:rsidRPr="005F15BC" w:rsidRDefault="00204741" w:rsidP="00465E57">
            <w:pPr>
              <w:spacing w:before="0" w:after="0" w:line="240" w:lineRule="auto"/>
              <w:ind w:right="144"/>
              <w:rPr>
                <w:b/>
              </w:rPr>
            </w:pPr>
            <w:r w:rsidRPr="005F15BC">
              <w:rPr>
                <w:b/>
              </w:rPr>
              <w:t>Appropriate Unite of Measure for Process Design Capacity</w:t>
            </w:r>
          </w:p>
        </w:tc>
      </w:tr>
      <w:tr w:rsidR="00204741" w:rsidRPr="003617AE" w14:paraId="6A5709B2" w14:textId="77777777" w:rsidTr="00465E57">
        <w:tc>
          <w:tcPr>
            <w:tcW w:w="895" w:type="dxa"/>
          </w:tcPr>
          <w:p w14:paraId="68C32701" w14:textId="77777777" w:rsidR="00204741" w:rsidRPr="005F15BC" w:rsidRDefault="00204741" w:rsidP="00465E57">
            <w:pPr>
              <w:spacing w:before="0" w:after="0" w:line="240" w:lineRule="auto"/>
              <w:jc w:val="center"/>
            </w:pPr>
            <w:r w:rsidRPr="005F15BC">
              <w:t>T01</w:t>
            </w:r>
          </w:p>
        </w:tc>
        <w:tc>
          <w:tcPr>
            <w:tcW w:w="3060" w:type="dxa"/>
          </w:tcPr>
          <w:p w14:paraId="21BC34C2" w14:textId="77777777" w:rsidR="00204741" w:rsidRPr="005F15BC" w:rsidRDefault="00204741" w:rsidP="00465E57">
            <w:pPr>
              <w:spacing w:before="0" w:after="0" w:line="240" w:lineRule="auto"/>
            </w:pPr>
            <w:r w:rsidRPr="005F15BC">
              <w:rPr>
                <w:rFonts w:cs="Arial"/>
                <w:spacing w:val="-1"/>
              </w:rPr>
              <w:t>Tank</w:t>
            </w:r>
            <w:r w:rsidRPr="005F15BC">
              <w:rPr>
                <w:rFonts w:cs="Arial"/>
                <w:spacing w:val="-3"/>
              </w:rPr>
              <w:t xml:space="preserve"> </w:t>
            </w:r>
            <w:r w:rsidRPr="005F15BC">
              <w:rPr>
                <w:rFonts w:cs="Arial"/>
                <w:spacing w:val="-2"/>
              </w:rPr>
              <w:t>Treatment</w:t>
            </w:r>
          </w:p>
        </w:tc>
        <w:tc>
          <w:tcPr>
            <w:tcW w:w="5670" w:type="dxa"/>
          </w:tcPr>
          <w:p w14:paraId="4C40BB1C" w14:textId="77777777" w:rsidR="00204741" w:rsidRPr="005F15BC" w:rsidRDefault="00204741" w:rsidP="00465E57">
            <w:pPr>
              <w:spacing w:before="0" w:after="0" w:line="240" w:lineRule="auto"/>
              <w:ind w:right="144"/>
            </w:pPr>
            <w:r w:rsidRPr="005F15BC">
              <w:rPr>
                <w:rFonts w:cs="Arial"/>
                <w:spacing w:val="-2"/>
              </w:rPr>
              <w:t>Gallons</w:t>
            </w:r>
            <w:r w:rsidRPr="005F15BC">
              <w:rPr>
                <w:rFonts w:cs="Arial"/>
                <w:spacing w:val="-3"/>
              </w:rPr>
              <w:t xml:space="preserve"> </w:t>
            </w:r>
            <w:r w:rsidRPr="005F15BC">
              <w:rPr>
                <w:rFonts w:cs="Arial"/>
                <w:spacing w:val="-1"/>
              </w:rPr>
              <w:t>Per</w:t>
            </w:r>
            <w:r w:rsidRPr="005F15BC">
              <w:rPr>
                <w:rFonts w:cs="Arial"/>
                <w:spacing w:val="-2"/>
              </w:rPr>
              <w:t xml:space="preserve"> Day;</w:t>
            </w:r>
            <w:r w:rsidRPr="005F15BC">
              <w:rPr>
                <w:rFonts w:cs="Arial"/>
                <w:spacing w:val="-3"/>
              </w:rPr>
              <w:t xml:space="preserve"> </w:t>
            </w:r>
            <w:r w:rsidRPr="005F15BC">
              <w:rPr>
                <w:rFonts w:cs="Arial"/>
                <w:spacing w:val="-2"/>
              </w:rPr>
              <w:t>Liters</w:t>
            </w:r>
            <w:r w:rsidRPr="005F15BC">
              <w:rPr>
                <w:rFonts w:cs="Arial"/>
                <w:spacing w:val="-3"/>
              </w:rPr>
              <w:t xml:space="preserve"> </w:t>
            </w:r>
            <w:r w:rsidRPr="005F15BC">
              <w:rPr>
                <w:rFonts w:cs="Arial"/>
                <w:spacing w:val="-1"/>
              </w:rPr>
              <w:t>Per</w:t>
            </w:r>
            <w:r w:rsidRPr="005F15BC">
              <w:rPr>
                <w:rFonts w:cs="Arial"/>
                <w:spacing w:val="-2"/>
              </w:rPr>
              <w:t xml:space="preserve"> </w:t>
            </w:r>
            <w:r w:rsidRPr="005F15BC">
              <w:rPr>
                <w:rFonts w:cs="Arial"/>
                <w:spacing w:val="-1"/>
              </w:rPr>
              <w:t>Day</w:t>
            </w:r>
            <w:r w:rsidRPr="005F15BC">
              <w:rPr>
                <w:rFonts w:cs="Arial"/>
                <w:spacing w:val="33"/>
              </w:rPr>
              <w:t xml:space="preserve"> </w:t>
            </w:r>
          </w:p>
        </w:tc>
      </w:tr>
      <w:tr w:rsidR="00204741" w:rsidRPr="003617AE" w14:paraId="2D5A5579" w14:textId="77777777" w:rsidTr="00465E57">
        <w:tc>
          <w:tcPr>
            <w:tcW w:w="895" w:type="dxa"/>
          </w:tcPr>
          <w:p w14:paraId="281BDA6A" w14:textId="77777777" w:rsidR="00204741" w:rsidRPr="005F15BC" w:rsidRDefault="00204741" w:rsidP="00465E57">
            <w:pPr>
              <w:spacing w:before="0" w:after="0" w:line="240" w:lineRule="auto"/>
              <w:jc w:val="center"/>
            </w:pPr>
            <w:r w:rsidRPr="005F15BC">
              <w:t>T02</w:t>
            </w:r>
          </w:p>
        </w:tc>
        <w:tc>
          <w:tcPr>
            <w:tcW w:w="3060" w:type="dxa"/>
          </w:tcPr>
          <w:p w14:paraId="4F96EBCC" w14:textId="77777777" w:rsidR="00204741" w:rsidRPr="005F15BC" w:rsidRDefault="00204741" w:rsidP="00465E57">
            <w:pPr>
              <w:spacing w:before="0" w:after="0" w:line="240" w:lineRule="auto"/>
            </w:pPr>
            <w:r w:rsidRPr="005F15BC">
              <w:rPr>
                <w:rFonts w:cs="Arial"/>
                <w:spacing w:val="-2"/>
              </w:rPr>
              <w:t>Surface</w:t>
            </w:r>
            <w:r w:rsidRPr="005F15BC">
              <w:rPr>
                <w:rFonts w:cs="Arial"/>
                <w:spacing w:val="-5"/>
              </w:rPr>
              <w:t xml:space="preserve"> </w:t>
            </w:r>
            <w:r w:rsidRPr="005F15BC">
              <w:rPr>
                <w:rFonts w:cs="Arial"/>
                <w:spacing w:val="-2"/>
              </w:rPr>
              <w:t>Impoundment</w:t>
            </w:r>
          </w:p>
        </w:tc>
        <w:tc>
          <w:tcPr>
            <w:tcW w:w="5670" w:type="dxa"/>
          </w:tcPr>
          <w:p w14:paraId="6BE0E266" w14:textId="77777777" w:rsidR="00204741" w:rsidRPr="005F15BC" w:rsidRDefault="00204741" w:rsidP="00465E57">
            <w:pPr>
              <w:spacing w:before="0" w:after="0" w:line="240" w:lineRule="auto"/>
              <w:ind w:right="144"/>
            </w:pPr>
            <w:r w:rsidRPr="005F15BC">
              <w:rPr>
                <w:rFonts w:cs="Arial"/>
                <w:spacing w:val="-2"/>
              </w:rPr>
              <w:t>Gallons</w:t>
            </w:r>
            <w:r w:rsidRPr="005F15BC">
              <w:rPr>
                <w:rFonts w:cs="Arial"/>
                <w:spacing w:val="-3"/>
              </w:rPr>
              <w:t xml:space="preserve"> </w:t>
            </w:r>
            <w:r w:rsidRPr="005F15BC">
              <w:rPr>
                <w:rFonts w:cs="Arial"/>
                <w:spacing w:val="-1"/>
              </w:rPr>
              <w:t>Per</w:t>
            </w:r>
            <w:r w:rsidRPr="005F15BC">
              <w:rPr>
                <w:rFonts w:cs="Arial"/>
                <w:spacing w:val="-2"/>
              </w:rPr>
              <w:t xml:space="preserve"> Day;</w:t>
            </w:r>
            <w:r w:rsidRPr="005F15BC">
              <w:rPr>
                <w:rFonts w:cs="Arial"/>
                <w:spacing w:val="-3"/>
              </w:rPr>
              <w:t xml:space="preserve"> </w:t>
            </w:r>
            <w:r w:rsidRPr="005F15BC">
              <w:rPr>
                <w:rFonts w:cs="Arial"/>
                <w:spacing w:val="-2"/>
              </w:rPr>
              <w:t>Liters</w:t>
            </w:r>
            <w:r w:rsidRPr="005F15BC">
              <w:rPr>
                <w:rFonts w:cs="Arial"/>
                <w:spacing w:val="-3"/>
              </w:rPr>
              <w:t xml:space="preserve"> </w:t>
            </w:r>
            <w:r w:rsidRPr="005F15BC">
              <w:rPr>
                <w:rFonts w:cs="Arial"/>
                <w:spacing w:val="-1"/>
              </w:rPr>
              <w:t>Per</w:t>
            </w:r>
            <w:r w:rsidRPr="005F15BC">
              <w:rPr>
                <w:rFonts w:cs="Arial"/>
                <w:spacing w:val="-2"/>
              </w:rPr>
              <w:t xml:space="preserve"> </w:t>
            </w:r>
            <w:r w:rsidRPr="005F15BC">
              <w:rPr>
                <w:rFonts w:cs="Arial"/>
                <w:spacing w:val="-1"/>
              </w:rPr>
              <w:t>Day</w:t>
            </w:r>
            <w:r w:rsidRPr="005F15BC">
              <w:rPr>
                <w:rFonts w:cs="Arial"/>
                <w:spacing w:val="33"/>
              </w:rPr>
              <w:t xml:space="preserve"> </w:t>
            </w:r>
          </w:p>
        </w:tc>
      </w:tr>
      <w:tr w:rsidR="00204741" w:rsidRPr="003617AE" w14:paraId="7E0629A0" w14:textId="77777777" w:rsidTr="00465E57">
        <w:tc>
          <w:tcPr>
            <w:tcW w:w="895" w:type="dxa"/>
          </w:tcPr>
          <w:p w14:paraId="7D8DC484" w14:textId="77777777" w:rsidR="00204741" w:rsidRPr="005F15BC" w:rsidRDefault="00204741" w:rsidP="00465E57">
            <w:pPr>
              <w:spacing w:before="0" w:after="0" w:line="240" w:lineRule="auto"/>
              <w:jc w:val="center"/>
            </w:pPr>
            <w:r w:rsidRPr="005F15BC">
              <w:t>T03</w:t>
            </w:r>
          </w:p>
        </w:tc>
        <w:tc>
          <w:tcPr>
            <w:tcW w:w="3060" w:type="dxa"/>
          </w:tcPr>
          <w:p w14:paraId="42B8F9AF" w14:textId="77777777" w:rsidR="00204741" w:rsidRPr="005F15BC" w:rsidRDefault="00204741" w:rsidP="00465E57">
            <w:pPr>
              <w:spacing w:before="0" w:after="0" w:line="240" w:lineRule="auto"/>
            </w:pPr>
            <w:r w:rsidRPr="005F15BC">
              <w:rPr>
                <w:rFonts w:cs="Arial"/>
                <w:spacing w:val="-2"/>
                <w:w w:val="90"/>
              </w:rPr>
              <w:t>Incinerator</w:t>
            </w:r>
          </w:p>
        </w:tc>
        <w:tc>
          <w:tcPr>
            <w:tcW w:w="5670" w:type="dxa"/>
          </w:tcPr>
          <w:p w14:paraId="4D4F809F" w14:textId="77777777" w:rsidR="00204741" w:rsidRPr="005F15BC" w:rsidRDefault="00204741" w:rsidP="00465E57">
            <w:pPr>
              <w:pStyle w:val="TableParagraph"/>
              <w:tabs>
                <w:tab w:val="left" w:pos="982"/>
                <w:tab w:val="left" w:pos="2902"/>
              </w:tabs>
              <w:kinsoku w:val="0"/>
              <w:overflowPunct w:val="0"/>
              <w:ind w:right="144"/>
              <w:rPr>
                <w:rFonts w:asciiTheme="minorHAnsi" w:hAnsiTheme="minorHAnsi" w:cs="Arial"/>
                <w:spacing w:val="-2"/>
                <w:sz w:val="20"/>
                <w:szCs w:val="20"/>
              </w:rPr>
            </w:pPr>
            <w:r w:rsidRPr="005F15BC">
              <w:rPr>
                <w:rFonts w:asciiTheme="minorHAnsi" w:hAnsiTheme="minorHAnsi" w:cs="Arial"/>
                <w:spacing w:val="-2"/>
                <w:sz w:val="20"/>
                <w:szCs w:val="20"/>
              </w:rPr>
              <w:t>Short</w:t>
            </w:r>
            <w:r w:rsidRPr="005F15BC">
              <w:rPr>
                <w:rFonts w:asciiTheme="minorHAnsi" w:hAnsiTheme="minorHAnsi" w:cs="Arial"/>
                <w:spacing w:val="4"/>
                <w:sz w:val="20"/>
                <w:szCs w:val="20"/>
              </w:rPr>
              <w:t xml:space="preserve"> </w:t>
            </w:r>
            <w:r w:rsidRPr="005F15BC">
              <w:rPr>
                <w:rFonts w:asciiTheme="minorHAnsi" w:hAnsiTheme="minorHAnsi" w:cs="Arial"/>
                <w:spacing w:val="-3"/>
                <w:sz w:val="20"/>
                <w:szCs w:val="20"/>
              </w:rPr>
              <w:t>Tons</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21"/>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BTUs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Pounds</w:t>
            </w:r>
            <w:r w:rsidRPr="005F15BC">
              <w:rPr>
                <w:rFonts w:asciiTheme="minorHAnsi" w:hAnsiTheme="minorHAnsi" w:cs="Arial"/>
                <w:spacing w:val="21"/>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0"/>
                <w:sz w:val="20"/>
                <w:szCs w:val="20"/>
              </w:rPr>
              <w:t xml:space="preserve"> </w:t>
            </w:r>
            <w:r w:rsidRPr="005F15BC">
              <w:rPr>
                <w:rFonts w:asciiTheme="minorHAnsi" w:hAnsiTheme="minorHAnsi" w:cs="Arial"/>
                <w:spacing w:val="-2"/>
                <w:sz w:val="20"/>
                <w:szCs w:val="20"/>
              </w:rPr>
              <w:t>Kilograms</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5"/>
                <w:sz w:val="20"/>
                <w:szCs w:val="20"/>
              </w:rPr>
              <w:t xml:space="preserve"> </w:t>
            </w:r>
            <w:r w:rsidRPr="005F15BC">
              <w:rPr>
                <w:rFonts w:asciiTheme="minorHAnsi" w:hAnsiTheme="minorHAnsi" w:cs="Arial"/>
                <w:spacing w:val="-2"/>
                <w:sz w:val="20"/>
                <w:szCs w:val="20"/>
              </w:rPr>
              <w:t>Day;</w:t>
            </w:r>
            <w:r w:rsidRPr="005F15BC">
              <w:rPr>
                <w:rFonts w:asciiTheme="minorHAnsi" w:hAnsiTheme="minorHAnsi" w:cs="Arial"/>
                <w:spacing w:val="4"/>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or</w:t>
            </w:r>
            <w:r w:rsidRPr="005F15BC">
              <w:rPr>
                <w:rFonts w:asciiTheme="minorHAnsi" w:hAnsiTheme="minorHAnsi" w:cs="Arial"/>
                <w:spacing w:val="25"/>
                <w:sz w:val="20"/>
                <w:szCs w:val="20"/>
              </w:rPr>
              <w:t xml:space="preserve"> </w:t>
            </w:r>
            <w:r w:rsidRPr="005F15BC">
              <w:rPr>
                <w:rFonts w:asciiTheme="minorHAnsi" w:hAnsiTheme="minorHAnsi" w:cs="Arial"/>
                <w:spacing w:val="-2"/>
                <w:sz w:val="20"/>
                <w:szCs w:val="20"/>
              </w:rPr>
              <w:t xml:space="preserve">Million </w:t>
            </w:r>
            <w:r w:rsidRPr="005F15BC">
              <w:rPr>
                <w:rFonts w:asciiTheme="minorHAnsi" w:hAnsiTheme="minorHAnsi" w:cs="Arial"/>
                <w:sz w:val="20"/>
                <w:szCs w:val="20"/>
              </w:rPr>
              <w:t>BTU</w:t>
            </w:r>
            <w:r w:rsidRPr="005F15BC">
              <w:rPr>
                <w:rFonts w:asciiTheme="minorHAnsi" w:hAnsiTheme="minorHAnsi" w:cs="Arial"/>
                <w:spacing w:val="-7"/>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p>
        </w:tc>
      </w:tr>
      <w:tr w:rsidR="00204741" w:rsidRPr="003617AE" w14:paraId="7EF252C1" w14:textId="77777777" w:rsidTr="00465E57">
        <w:tc>
          <w:tcPr>
            <w:tcW w:w="895" w:type="dxa"/>
          </w:tcPr>
          <w:p w14:paraId="4D77E579" w14:textId="77777777" w:rsidR="00204741" w:rsidRPr="005F15BC" w:rsidRDefault="00204741" w:rsidP="00465E57">
            <w:pPr>
              <w:spacing w:before="0" w:after="0" w:line="240" w:lineRule="auto"/>
              <w:jc w:val="center"/>
            </w:pPr>
            <w:r w:rsidRPr="005F15BC">
              <w:t>T04</w:t>
            </w:r>
          </w:p>
        </w:tc>
        <w:tc>
          <w:tcPr>
            <w:tcW w:w="3060" w:type="dxa"/>
          </w:tcPr>
          <w:p w14:paraId="0BAB20A9" w14:textId="77777777" w:rsidR="00204741" w:rsidRPr="005F15BC" w:rsidRDefault="00204741" w:rsidP="00465E57">
            <w:pPr>
              <w:spacing w:before="0" w:after="0" w:line="240" w:lineRule="auto"/>
            </w:pPr>
            <w:r w:rsidRPr="005F15BC">
              <w:rPr>
                <w:rFonts w:cs="Arial"/>
                <w:spacing w:val="-1"/>
              </w:rPr>
              <w:t>Other</w:t>
            </w:r>
            <w:r w:rsidRPr="005F15BC">
              <w:rPr>
                <w:rFonts w:cs="Arial"/>
                <w:spacing w:val="-5"/>
              </w:rPr>
              <w:t xml:space="preserve"> </w:t>
            </w:r>
            <w:r w:rsidRPr="005F15BC">
              <w:rPr>
                <w:rFonts w:cs="Arial"/>
                <w:spacing w:val="-2"/>
              </w:rPr>
              <w:t>Treatment</w:t>
            </w:r>
          </w:p>
        </w:tc>
        <w:tc>
          <w:tcPr>
            <w:tcW w:w="5670" w:type="dxa"/>
          </w:tcPr>
          <w:p w14:paraId="3F10B4BB" w14:textId="77777777" w:rsidR="00204741" w:rsidRPr="005F15BC" w:rsidRDefault="00204741" w:rsidP="00465E57">
            <w:pPr>
              <w:pStyle w:val="TableParagraph"/>
              <w:tabs>
                <w:tab w:val="left" w:pos="982"/>
                <w:tab w:val="left" w:pos="2902"/>
              </w:tabs>
              <w:kinsoku w:val="0"/>
              <w:overflowPunct w:val="0"/>
              <w:ind w:right="144"/>
              <w:rPr>
                <w:rFonts w:asciiTheme="minorHAnsi" w:hAnsiTheme="minorHAnsi" w:cs="Arial"/>
                <w:spacing w:val="-1"/>
                <w:sz w:val="20"/>
                <w:szCs w:val="20"/>
              </w:rPr>
            </w:pP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 Pounds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30"/>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Kilograms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pacing w:val="2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Day;</w:t>
            </w:r>
            <w:r w:rsidRPr="005F15BC">
              <w:rPr>
                <w:rFonts w:asciiTheme="minorHAnsi" w:hAnsiTheme="minorHAnsi" w:cs="Arial"/>
                <w:spacing w:val="30"/>
                <w:sz w:val="20"/>
                <w:szCs w:val="20"/>
              </w:rPr>
              <w:t xml:space="preserve"> </w:t>
            </w:r>
            <w:r w:rsidRPr="005F15BC">
              <w:rPr>
                <w:rFonts w:asciiTheme="minorHAnsi" w:hAnsiTheme="minorHAnsi" w:cs="Arial"/>
                <w:spacing w:val="-2"/>
                <w:sz w:val="20"/>
                <w:szCs w:val="20"/>
              </w:rPr>
              <w:t>BTUs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0"/>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or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Million</w:t>
            </w:r>
            <w:r w:rsidRPr="005F15BC">
              <w:rPr>
                <w:rFonts w:asciiTheme="minorHAnsi" w:hAnsiTheme="minorHAnsi" w:cs="Arial"/>
                <w:spacing w:val="-5"/>
                <w:sz w:val="20"/>
                <w:szCs w:val="20"/>
              </w:rPr>
              <w:t xml:space="preserve"> </w:t>
            </w:r>
            <w:r w:rsidRPr="005F15BC">
              <w:rPr>
                <w:rFonts w:asciiTheme="minorHAnsi" w:hAnsiTheme="minorHAnsi" w:cs="Arial"/>
                <w:sz w:val="20"/>
                <w:szCs w:val="20"/>
              </w:rPr>
              <w:t>BTU</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Per</w:t>
            </w:r>
            <w:r w:rsidRPr="005F15BC">
              <w:rPr>
                <w:rFonts w:asciiTheme="minorHAnsi" w:hAnsiTheme="minorHAnsi" w:cs="Arial"/>
                <w:spacing w:val="23"/>
                <w:sz w:val="20"/>
                <w:szCs w:val="20"/>
              </w:rPr>
              <w:t xml:space="preserve"> </w:t>
            </w:r>
            <w:r w:rsidRPr="005F15BC">
              <w:rPr>
                <w:rFonts w:asciiTheme="minorHAnsi" w:hAnsiTheme="minorHAnsi" w:cs="Arial"/>
                <w:spacing w:val="-1"/>
                <w:sz w:val="20"/>
                <w:szCs w:val="20"/>
              </w:rPr>
              <w:t>Hour</w:t>
            </w:r>
          </w:p>
        </w:tc>
      </w:tr>
      <w:tr w:rsidR="00204741" w:rsidRPr="003617AE" w14:paraId="33576314" w14:textId="77777777" w:rsidTr="00465E57">
        <w:tc>
          <w:tcPr>
            <w:tcW w:w="895" w:type="dxa"/>
          </w:tcPr>
          <w:p w14:paraId="315DBABD" w14:textId="77777777" w:rsidR="00204741" w:rsidRPr="005F15BC" w:rsidRDefault="00204741" w:rsidP="00465E57">
            <w:pPr>
              <w:spacing w:before="0" w:after="0" w:line="240" w:lineRule="auto"/>
              <w:jc w:val="center"/>
            </w:pPr>
            <w:r w:rsidRPr="005F15BC">
              <w:t>T80</w:t>
            </w:r>
          </w:p>
        </w:tc>
        <w:tc>
          <w:tcPr>
            <w:tcW w:w="3060" w:type="dxa"/>
          </w:tcPr>
          <w:p w14:paraId="73D1AB9D" w14:textId="77777777" w:rsidR="00204741" w:rsidRPr="005F15BC" w:rsidRDefault="00204741" w:rsidP="00465E57">
            <w:pPr>
              <w:spacing w:before="0" w:after="0" w:line="240" w:lineRule="auto"/>
            </w:pPr>
            <w:r w:rsidRPr="005F15BC">
              <w:t>Boiler</w:t>
            </w:r>
          </w:p>
        </w:tc>
        <w:tc>
          <w:tcPr>
            <w:tcW w:w="5670" w:type="dxa"/>
          </w:tcPr>
          <w:p w14:paraId="4DB1A6C3" w14:textId="77777777" w:rsidR="00204741" w:rsidRPr="005F15BC" w:rsidRDefault="00204741" w:rsidP="00465E57">
            <w:pPr>
              <w:spacing w:before="0" w:after="0" w:line="240" w:lineRule="auto"/>
              <w:ind w:right="144"/>
            </w:pPr>
            <w:r w:rsidRPr="005F15BC">
              <w:rPr>
                <w:rFonts w:cs="Arial"/>
                <w:spacing w:val="-2"/>
              </w:rPr>
              <w:t>Gallons;</w:t>
            </w:r>
            <w:r w:rsidRPr="005F15BC">
              <w:rPr>
                <w:rFonts w:cs="Arial"/>
                <w:spacing w:val="-1"/>
              </w:rPr>
              <w:t xml:space="preserve"> </w:t>
            </w:r>
            <w:r w:rsidRPr="005F15BC">
              <w:rPr>
                <w:rFonts w:cs="Arial"/>
                <w:spacing w:val="-2"/>
              </w:rPr>
              <w:t>Liters;</w:t>
            </w:r>
            <w:r w:rsidRPr="005F15BC">
              <w:rPr>
                <w:rFonts w:cs="Arial"/>
                <w:spacing w:val="-1"/>
              </w:rPr>
              <w:t xml:space="preserve"> </w:t>
            </w:r>
            <w:r w:rsidRPr="005F15BC">
              <w:rPr>
                <w:rFonts w:cs="Arial"/>
                <w:spacing w:val="-2"/>
              </w:rPr>
              <w:t>Gallons</w:t>
            </w:r>
            <w:r w:rsidRPr="005F15BC">
              <w:rPr>
                <w:rFonts w:cs="Arial"/>
                <w:spacing w:val="-3"/>
              </w:rPr>
              <w:t xml:space="preserve"> </w:t>
            </w:r>
            <w:r w:rsidRPr="005F15BC">
              <w:rPr>
                <w:rFonts w:cs="Arial"/>
                <w:spacing w:val="-1"/>
              </w:rPr>
              <w:t>Per</w:t>
            </w:r>
            <w:r w:rsidRPr="005F15BC">
              <w:rPr>
                <w:rFonts w:cs="Arial"/>
                <w:spacing w:val="-2"/>
              </w:rPr>
              <w:t xml:space="preserve"> Hour;</w:t>
            </w:r>
            <w:r w:rsidRPr="005F15BC">
              <w:rPr>
                <w:rFonts w:cs="Arial"/>
                <w:spacing w:val="31"/>
              </w:rPr>
              <w:t xml:space="preserve"> </w:t>
            </w:r>
            <w:r w:rsidRPr="005F15BC">
              <w:rPr>
                <w:rFonts w:cs="Arial"/>
                <w:spacing w:val="-2"/>
              </w:rPr>
              <w:t>Liters</w:t>
            </w:r>
            <w:r w:rsidRPr="005F15BC">
              <w:rPr>
                <w:rFonts w:cs="Arial"/>
                <w:spacing w:val="-3"/>
              </w:rPr>
              <w:t xml:space="preserve"> </w:t>
            </w:r>
            <w:r w:rsidRPr="005F15BC">
              <w:rPr>
                <w:rFonts w:cs="Arial"/>
                <w:spacing w:val="-1"/>
              </w:rPr>
              <w:t>Per</w:t>
            </w:r>
            <w:r w:rsidRPr="005F15BC">
              <w:rPr>
                <w:rFonts w:cs="Arial"/>
                <w:spacing w:val="-2"/>
              </w:rPr>
              <w:t xml:space="preserve"> Hour;</w:t>
            </w:r>
            <w:r w:rsidRPr="005F15BC">
              <w:rPr>
                <w:rFonts w:cs="Arial"/>
                <w:spacing w:val="-3"/>
              </w:rPr>
              <w:t xml:space="preserve"> </w:t>
            </w:r>
            <w:r w:rsidRPr="005F15BC">
              <w:rPr>
                <w:rFonts w:cs="Arial"/>
                <w:spacing w:val="-2"/>
              </w:rPr>
              <w:t>BTUs</w:t>
            </w:r>
            <w:r w:rsidRPr="005F15BC">
              <w:rPr>
                <w:rFonts w:cs="Arial"/>
                <w:spacing w:val="-3"/>
              </w:rPr>
              <w:t xml:space="preserve"> </w:t>
            </w:r>
            <w:r w:rsidRPr="005F15BC">
              <w:rPr>
                <w:rFonts w:cs="Arial"/>
                <w:spacing w:val="-1"/>
              </w:rPr>
              <w:t>Per</w:t>
            </w:r>
            <w:r w:rsidRPr="005F15BC">
              <w:rPr>
                <w:rFonts w:cs="Arial"/>
              </w:rPr>
              <w:t xml:space="preserve"> </w:t>
            </w:r>
            <w:r w:rsidRPr="005F15BC">
              <w:rPr>
                <w:rFonts w:cs="Arial"/>
                <w:spacing w:val="-2"/>
              </w:rPr>
              <w:t>Hour;</w:t>
            </w:r>
            <w:r w:rsidRPr="005F15BC">
              <w:rPr>
                <w:rFonts w:cs="Arial"/>
                <w:spacing w:val="-1"/>
              </w:rPr>
              <w:t xml:space="preserve"> </w:t>
            </w:r>
            <w:r w:rsidRPr="005F15BC">
              <w:rPr>
                <w:rFonts w:cs="Arial"/>
                <w:spacing w:val="-2"/>
              </w:rPr>
              <w:t>or</w:t>
            </w:r>
            <w:r w:rsidRPr="005F15BC">
              <w:rPr>
                <w:rFonts w:cs="Arial"/>
                <w:spacing w:val="21"/>
              </w:rPr>
              <w:t xml:space="preserve"> </w:t>
            </w:r>
            <w:r w:rsidRPr="005F15BC">
              <w:rPr>
                <w:rFonts w:cs="Arial"/>
                <w:spacing w:val="-2"/>
              </w:rPr>
              <w:t xml:space="preserve">Million </w:t>
            </w:r>
            <w:r w:rsidRPr="005F15BC">
              <w:rPr>
                <w:rFonts w:cs="Arial"/>
              </w:rPr>
              <w:t>BTU</w:t>
            </w:r>
            <w:r w:rsidRPr="005F15BC">
              <w:rPr>
                <w:rFonts w:cs="Arial"/>
                <w:spacing w:val="-7"/>
              </w:rPr>
              <w:t xml:space="preserve"> </w:t>
            </w:r>
            <w:r w:rsidRPr="005F15BC">
              <w:rPr>
                <w:rFonts w:cs="Arial"/>
                <w:spacing w:val="-1"/>
              </w:rPr>
              <w:t>Per</w:t>
            </w:r>
            <w:r w:rsidRPr="005F15BC">
              <w:rPr>
                <w:rFonts w:cs="Arial"/>
                <w:spacing w:val="-2"/>
              </w:rPr>
              <w:t xml:space="preserve"> Hour</w:t>
            </w:r>
          </w:p>
        </w:tc>
      </w:tr>
      <w:tr w:rsidR="00204741" w:rsidRPr="003617AE" w14:paraId="436B2A8F" w14:textId="77777777" w:rsidTr="00465E57">
        <w:tc>
          <w:tcPr>
            <w:tcW w:w="895" w:type="dxa"/>
          </w:tcPr>
          <w:p w14:paraId="3A80C0BF" w14:textId="77777777" w:rsidR="00204741" w:rsidRPr="005F15BC" w:rsidRDefault="00204741" w:rsidP="00465E57">
            <w:pPr>
              <w:spacing w:before="0" w:after="0" w:line="240" w:lineRule="auto"/>
              <w:jc w:val="center"/>
            </w:pPr>
            <w:r w:rsidRPr="005F15BC">
              <w:t>T81</w:t>
            </w:r>
          </w:p>
        </w:tc>
        <w:tc>
          <w:tcPr>
            <w:tcW w:w="3060" w:type="dxa"/>
          </w:tcPr>
          <w:p w14:paraId="786F27FD" w14:textId="77777777" w:rsidR="00204741" w:rsidRPr="005F15BC" w:rsidRDefault="00204741" w:rsidP="00465E57">
            <w:pPr>
              <w:spacing w:before="0" w:after="0" w:line="240" w:lineRule="auto"/>
            </w:pPr>
            <w:r w:rsidRPr="005F15BC">
              <w:rPr>
                <w:rFonts w:cs="Arial"/>
                <w:spacing w:val="-2"/>
              </w:rPr>
              <w:t>Cement</w:t>
            </w:r>
            <w:r w:rsidRPr="005F15BC">
              <w:rPr>
                <w:rFonts w:cs="Arial"/>
                <w:spacing w:val="-1"/>
              </w:rPr>
              <w:t xml:space="preserve"> Kiln</w:t>
            </w:r>
          </w:p>
        </w:tc>
        <w:tc>
          <w:tcPr>
            <w:tcW w:w="5670" w:type="dxa"/>
          </w:tcPr>
          <w:p w14:paraId="5B5E157C" w14:textId="77777777" w:rsidR="00204741" w:rsidRPr="005F15BC" w:rsidRDefault="00204741" w:rsidP="00465E57">
            <w:pPr>
              <w:pStyle w:val="TableParagraph"/>
              <w:tabs>
                <w:tab w:val="left" w:pos="942"/>
                <w:tab w:val="left" w:pos="3097"/>
              </w:tabs>
              <w:kinsoku w:val="0"/>
              <w:overflowPunct w:val="0"/>
              <w:ind w:right="144"/>
              <w:rPr>
                <w:rFonts w:asciiTheme="minorHAnsi" w:hAnsiTheme="minorHAnsi" w:cs="Arial"/>
                <w:spacing w:val="-1"/>
                <w:sz w:val="20"/>
                <w:szCs w:val="20"/>
              </w:rPr>
            </w:pP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Pounds</w:t>
            </w:r>
            <w:r w:rsidRPr="005F15BC">
              <w:rPr>
                <w:rFonts w:asciiTheme="minorHAnsi" w:hAnsiTheme="minorHAnsi" w:cs="Arial"/>
                <w:spacing w:val="47"/>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9"/>
                <w:sz w:val="20"/>
                <w:szCs w:val="20"/>
              </w:rPr>
              <w:t xml:space="preserve"> </w:t>
            </w:r>
            <w:r w:rsidRPr="005F15BC">
              <w:rPr>
                <w:rFonts w:asciiTheme="minorHAnsi" w:hAnsiTheme="minorHAnsi" w:cs="Arial"/>
                <w:spacing w:val="-2"/>
                <w:sz w:val="20"/>
                <w:szCs w:val="20"/>
              </w:rPr>
              <w:t>Kilograms</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Metric</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Tons</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 Hour</w:t>
            </w:r>
          </w:p>
        </w:tc>
      </w:tr>
      <w:tr w:rsidR="00204741" w:rsidRPr="003617AE" w14:paraId="065E14F0" w14:textId="77777777" w:rsidTr="00465E57">
        <w:tc>
          <w:tcPr>
            <w:tcW w:w="895" w:type="dxa"/>
          </w:tcPr>
          <w:p w14:paraId="014C9B1A" w14:textId="77777777" w:rsidR="00204741" w:rsidRPr="005F15BC" w:rsidRDefault="00204741" w:rsidP="00465E57">
            <w:pPr>
              <w:spacing w:before="0" w:after="0" w:line="240" w:lineRule="auto"/>
              <w:jc w:val="center"/>
            </w:pPr>
            <w:r w:rsidRPr="005F15BC">
              <w:t>T82</w:t>
            </w:r>
          </w:p>
        </w:tc>
        <w:tc>
          <w:tcPr>
            <w:tcW w:w="3060" w:type="dxa"/>
          </w:tcPr>
          <w:p w14:paraId="72E6DE2D" w14:textId="77777777" w:rsidR="00204741" w:rsidRPr="005F15BC" w:rsidRDefault="00204741" w:rsidP="00465E57">
            <w:pPr>
              <w:spacing w:before="0" w:after="0" w:line="240" w:lineRule="auto"/>
            </w:pPr>
            <w:r w:rsidRPr="005F15BC">
              <w:rPr>
                <w:rFonts w:cs="Arial"/>
                <w:spacing w:val="-1"/>
              </w:rPr>
              <w:t>Lime</w:t>
            </w:r>
            <w:r w:rsidRPr="005F15BC">
              <w:rPr>
                <w:rFonts w:cs="Arial"/>
                <w:spacing w:val="-5"/>
              </w:rPr>
              <w:t xml:space="preserve"> </w:t>
            </w:r>
            <w:r w:rsidRPr="005F15BC">
              <w:rPr>
                <w:rFonts w:cs="Arial"/>
                <w:spacing w:val="-1"/>
              </w:rPr>
              <w:t>Kiln</w:t>
            </w:r>
          </w:p>
        </w:tc>
        <w:tc>
          <w:tcPr>
            <w:tcW w:w="5670" w:type="dxa"/>
          </w:tcPr>
          <w:p w14:paraId="1DE66B39" w14:textId="77777777" w:rsidR="00204741" w:rsidRPr="005F15BC" w:rsidRDefault="00204741" w:rsidP="00465E57">
            <w:pPr>
              <w:pStyle w:val="TableParagraph"/>
              <w:tabs>
                <w:tab w:val="left" w:pos="942"/>
                <w:tab w:val="left" w:pos="3097"/>
              </w:tabs>
              <w:kinsoku w:val="0"/>
              <w:overflowPunct w:val="0"/>
              <w:ind w:right="144"/>
              <w:rPr>
                <w:rFonts w:asciiTheme="minorHAnsi" w:hAnsiTheme="minorHAnsi" w:cs="Arial"/>
                <w:spacing w:val="-2"/>
                <w:sz w:val="20"/>
                <w:szCs w:val="20"/>
              </w:rPr>
            </w:pPr>
            <w:r w:rsidRPr="005F15BC">
              <w:rPr>
                <w:rFonts w:asciiTheme="minorHAnsi" w:hAnsiTheme="minorHAnsi" w:cs="Arial"/>
                <w:spacing w:val="-2"/>
                <w:position w:val="2"/>
                <w:sz w:val="20"/>
                <w:szCs w:val="20"/>
              </w:rPr>
              <w:t>Day;</w:t>
            </w:r>
            <w:r w:rsidRPr="005F15BC">
              <w:rPr>
                <w:rFonts w:asciiTheme="minorHAnsi" w:hAnsiTheme="minorHAnsi" w:cs="Arial"/>
                <w:spacing w:val="4"/>
                <w:position w:val="2"/>
                <w:sz w:val="20"/>
                <w:szCs w:val="20"/>
              </w:rPr>
              <w:t xml:space="preserve"> </w:t>
            </w:r>
            <w:r w:rsidRPr="005F15BC">
              <w:rPr>
                <w:rFonts w:asciiTheme="minorHAnsi" w:hAnsiTheme="minorHAnsi" w:cs="Arial"/>
                <w:spacing w:val="-2"/>
                <w:position w:val="2"/>
                <w:sz w:val="20"/>
                <w:szCs w:val="20"/>
              </w:rPr>
              <w:t>Metric</w:t>
            </w:r>
            <w:r w:rsidRPr="005F15BC">
              <w:rPr>
                <w:rFonts w:asciiTheme="minorHAnsi" w:hAnsiTheme="minorHAnsi" w:cs="Arial"/>
                <w:spacing w:val="-3"/>
                <w:position w:val="2"/>
                <w:sz w:val="20"/>
                <w:szCs w:val="20"/>
              </w:rPr>
              <w:t xml:space="preserve"> </w:t>
            </w:r>
            <w:r w:rsidRPr="005F15BC">
              <w:rPr>
                <w:rFonts w:asciiTheme="minorHAnsi" w:hAnsiTheme="minorHAnsi" w:cs="Arial"/>
                <w:spacing w:val="-1"/>
                <w:position w:val="2"/>
                <w:sz w:val="20"/>
                <w:szCs w:val="20"/>
              </w:rPr>
              <w:t>Tons</w:t>
            </w:r>
            <w:r w:rsidRPr="005F15BC">
              <w:rPr>
                <w:rFonts w:asciiTheme="minorHAnsi" w:hAnsiTheme="minorHAnsi" w:cs="Arial"/>
                <w:spacing w:val="-3"/>
                <w:position w:val="2"/>
                <w:sz w:val="20"/>
                <w:szCs w:val="20"/>
              </w:rPr>
              <w:t xml:space="preserve"> </w:t>
            </w:r>
            <w:r w:rsidRPr="005F15BC">
              <w:rPr>
                <w:rFonts w:asciiTheme="minorHAnsi" w:hAnsiTheme="minorHAnsi" w:cs="Arial"/>
                <w:spacing w:val="-1"/>
                <w:position w:val="2"/>
                <w:sz w:val="20"/>
                <w:szCs w:val="20"/>
              </w:rPr>
              <w:t>Per</w:t>
            </w:r>
            <w:r w:rsidRPr="005F15BC">
              <w:rPr>
                <w:rFonts w:asciiTheme="minorHAnsi" w:hAnsiTheme="minorHAnsi" w:cs="Arial"/>
                <w:position w:val="2"/>
                <w:sz w:val="20"/>
                <w:szCs w:val="20"/>
              </w:rPr>
              <w:t xml:space="preserve"> </w:t>
            </w:r>
            <w:r w:rsidRPr="005F15BC">
              <w:rPr>
                <w:rFonts w:asciiTheme="minorHAnsi" w:hAnsiTheme="minorHAnsi" w:cs="Arial"/>
                <w:spacing w:val="-2"/>
                <w:position w:val="2"/>
                <w:sz w:val="20"/>
                <w:szCs w:val="20"/>
              </w:rPr>
              <w:t>Hour;</w:t>
            </w:r>
            <w:r w:rsidRPr="005F15BC">
              <w:rPr>
                <w:rFonts w:asciiTheme="minorHAnsi" w:hAnsiTheme="minorHAnsi" w:cs="Arial"/>
                <w:spacing w:val="-3"/>
                <w:position w:val="2"/>
                <w:sz w:val="20"/>
                <w:szCs w:val="20"/>
              </w:rPr>
              <w:t xml:space="preserve"> </w:t>
            </w:r>
            <w:r w:rsidRPr="005F15BC">
              <w:rPr>
                <w:rFonts w:asciiTheme="minorHAnsi" w:hAnsiTheme="minorHAnsi" w:cs="Arial"/>
                <w:spacing w:val="-2"/>
                <w:position w:val="2"/>
                <w:sz w:val="20"/>
                <w:szCs w:val="20"/>
              </w:rPr>
              <w:t>Short</w:t>
            </w:r>
            <w:r w:rsidRPr="005F15BC">
              <w:rPr>
                <w:rFonts w:asciiTheme="minorHAnsi" w:hAnsiTheme="minorHAnsi" w:cs="Arial"/>
                <w:spacing w:val="-3"/>
                <w:position w:val="2"/>
                <w:sz w:val="20"/>
                <w:szCs w:val="20"/>
              </w:rPr>
              <w:t xml:space="preserve"> </w:t>
            </w:r>
            <w:r w:rsidRPr="005F15BC">
              <w:rPr>
                <w:rFonts w:asciiTheme="minorHAnsi" w:hAnsiTheme="minorHAnsi" w:cs="Arial"/>
                <w:spacing w:val="-1"/>
                <w:position w:val="2"/>
                <w:sz w:val="20"/>
                <w:szCs w:val="20"/>
              </w:rPr>
              <w:t>Tons</w:t>
            </w:r>
            <w:r w:rsidRPr="005F15BC">
              <w:rPr>
                <w:rFonts w:asciiTheme="minorHAnsi" w:hAnsiTheme="minorHAnsi" w:cs="Arial"/>
                <w:spacing w:val="29"/>
                <w:position w:val="2"/>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Day;</w:t>
            </w:r>
            <w:r w:rsidRPr="005F15BC">
              <w:rPr>
                <w:rFonts w:asciiTheme="minorHAnsi" w:hAnsiTheme="minorHAnsi" w:cs="Arial"/>
                <w:spacing w:val="-1"/>
                <w:sz w:val="20"/>
                <w:szCs w:val="20"/>
              </w:rPr>
              <w:t xml:space="preserve"> </w:t>
            </w:r>
            <w:r w:rsidRPr="005F15BC">
              <w:rPr>
                <w:rFonts w:asciiTheme="minorHAnsi" w:hAnsiTheme="minorHAnsi" w:cs="Arial"/>
                <w:sz w:val="20"/>
                <w:szCs w:val="20"/>
              </w:rPr>
              <w:t>BTU</w:t>
            </w:r>
            <w:r w:rsidRPr="005F15BC">
              <w:rPr>
                <w:rFonts w:asciiTheme="minorHAnsi" w:hAnsiTheme="minorHAnsi" w:cs="Arial"/>
                <w:spacing w:val="-7"/>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lastRenderedPageBreak/>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Hour;</w:t>
            </w:r>
          </w:p>
          <w:p w14:paraId="2BAC26ED" w14:textId="77777777" w:rsidR="00204741" w:rsidRPr="005F15BC" w:rsidRDefault="00204741" w:rsidP="00465E57">
            <w:pPr>
              <w:spacing w:before="0" w:after="0" w:line="240" w:lineRule="auto"/>
              <w:ind w:right="144"/>
            </w:pPr>
          </w:p>
        </w:tc>
      </w:tr>
      <w:tr w:rsidR="00204741" w:rsidRPr="003617AE" w14:paraId="3A01775B" w14:textId="77777777" w:rsidTr="00465E57">
        <w:tc>
          <w:tcPr>
            <w:tcW w:w="895" w:type="dxa"/>
          </w:tcPr>
          <w:p w14:paraId="6255EF90" w14:textId="77777777" w:rsidR="00204741" w:rsidRPr="005F15BC" w:rsidRDefault="00204741" w:rsidP="00465E57">
            <w:pPr>
              <w:spacing w:before="0" w:after="0" w:line="240" w:lineRule="auto"/>
              <w:jc w:val="center"/>
            </w:pPr>
            <w:r w:rsidRPr="005F15BC">
              <w:lastRenderedPageBreak/>
              <w:t>T83</w:t>
            </w:r>
          </w:p>
        </w:tc>
        <w:tc>
          <w:tcPr>
            <w:tcW w:w="3060" w:type="dxa"/>
          </w:tcPr>
          <w:p w14:paraId="15D43FE1" w14:textId="77777777" w:rsidR="00204741" w:rsidRPr="005F15BC" w:rsidRDefault="00204741" w:rsidP="00465E57">
            <w:pPr>
              <w:spacing w:before="0" w:after="0" w:line="240" w:lineRule="auto"/>
            </w:pPr>
            <w:r w:rsidRPr="005F15BC">
              <w:t>Aggregate Kiln</w:t>
            </w:r>
          </w:p>
        </w:tc>
        <w:tc>
          <w:tcPr>
            <w:tcW w:w="5670" w:type="dxa"/>
          </w:tcPr>
          <w:p w14:paraId="0AA3690B" w14:textId="77777777" w:rsidR="00204741" w:rsidRPr="005F15BC" w:rsidRDefault="00204741" w:rsidP="00465E57">
            <w:pPr>
              <w:pStyle w:val="TableParagraph"/>
              <w:tabs>
                <w:tab w:val="left" w:pos="942"/>
                <w:tab w:val="left" w:pos="3097"/>
              </w:tabs>
              <w:kinsoku w:val="0"/>
              <w:overflowPunct w:val="0"/>
              <w:ind w:right="144"/>
              <w:rPr>
                <w:rFonts w:asciiTheme="minorHAnsi" w:hAnsiTheme="minorHAnsi" w:cs="Arial"/>
                <w:spacing w:val="-1"/>
                <w:sz w:val="20"/>
                <w:szCs w:val="20"/>
              </w:rPr>
            </w:pPr>
            <w:r w:rsidRPr="005F15BC">
              <w:rPr>
                <w:rFonts w:asciiTheme="minorHAnsi" w:hAnsiTheme="minorHAnsi" w:cs="Arial"/>
                <w:spacing w:val="-2"/>
                <w:sz w:val="20"/>
                <w:szCs w:val="20"/>
              </w:rPr>
              <w:t>Kilograms</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or</w:t>
            </w:r>
            <w:r w:rsidRPr="005F15BC">
              <w:rPr>
                <w:rFonts w:asciiTheme="minorHAnsi" w:hAnsiTheme="minorHAnsi" w:cs="Arial"/>
                <w:spacing w:val="-2"/>
                <w:sz w:val="20"/>
                <w:szCs w:val="20"/>
              </w:rPr>
              <w:t xml:space="preserve"> Million </w:t>
            </w:r>
            <w:r w:rsidRPr="005F15BC">
              <w:rPr>
                <w:rFonts w:asciiTheme="minorHAnsi" w:hAnsiTheme="minorHAnsi" w:cs="Arial"/>
                <w:spacing w:val="-3"/>
                <w:sz w:val="20"/>
                <w:szCs w:val="20"/>
              </w:rPr>
              <w:t>BTU</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Per Hour</w:t>
            </w:r>
          </w:p>
        </w:tc>
      </w:tr>
      <w:tr w:rsidR="00204741" w:rsidRPr="003617AE" w14:paraId="035F526F" w14:textId="77777777" w:rsidTr="00465E57">
        <w:tc>
          <w:tcPr>
            <w:tcW w:w="895" w:type="dxa"/>
          </w:tcPr>
          <w:p w14:paraId="654CA5EA" w14:textId="77777777" w:rsidR="00204741" w:rsidRPr="005F15BC" w:rsidRDefault="00204741" w:rsidP="00465E57">
            <w:pPr>
              <w:spacing w:before="0" w:after="0" w:line="240" w:lineRule="auto"/>
              <w:jc w:val="center"/>
            </w:pPr>
            <w:r w:rsidRPr="005F15BC">
              <w:t>T84</w:t>
            </w:r>
          </w:p>
        </w:tc>
        <w:tc>
          <w:tcPr>
            <w:tcW w:w="3060" w:type="dxa"/>
          </w:tcPr>
          <w:p w14:paraId="4885E344" w14:textId="77777777" w:rsidR="00204741" w:rsidRPr="005F15BC" w:rsidRDefault="00204741" w:rsidP="00465E57">
            <w:pPr>
              <w:spacing w:before="0" w:after="0" w:line="240" w:lineRule="auto"/>
            </w:pPr>
            <w:r w:rsidRPr="005F15BC">
              <w:rPr>
                <w:rFonts w:cs="Arial"/>
                <w:spacing w:val="-2"/>
              </w:rPr>
              <w:t>Phosphate</w:t>
            </w:r>
            <w:r w:rsidRPr="005F15BC">
              <w:rPr>
                <w:rFonts w:cs="Arial"/>
                <w:spacing w:val="-5"/>
              </w:rPr>
              <w:t xml:space="preserve"> </w:t>
            </w:r>
            <w:r w:rsidRPr="005F15BC">
              <w:rPr>
                <w:rFonts w:cs="Arial"/>
                <w:spacing w:val="-2"/>
              </w:rPr>
              <w:t>Kiln</w:t>
            </w:r>
          </w:p>
        </w:tc>
        <w:tc>
          <w:tcPr>
            <w:tcW w:w="5670" w:type="dxa"/>
          </w:tcPr>
          <w:p w14:paraId="536C78B3" w14:textId="77777777" w:rsidR="00204741" w:rsidRPr="005F15BC" w:rsidRDefault="00204741" w:rsidP="00465E57">
            <w:pPr>
              <w:pStyle w:val="TableParagraph"/>
              <w:tabs>
                <w:tab w:val="left" w:pos="982"/>
                <w:tab w:val="left" w:pos="2902"/>
              </w:tabs>
              <w:kinsoku w:val="0"/>
              <w:overflowPunct w:val="0"/>
              <w:ind w:right="144"/>
              <w:rPr>
                <w:rFonts w:asciiTheme="minorHAnsi" w:hAnsiTheme="minorHAnsi" w:cs="Arial"/>
                <w:spacing w:val="-1"/>
                <w:sz w:val="20"/>
                <w:szCs w:val="20"/>
              </w:rPr>
            </w:pPr>
          </w:p>
        </w:tc>
      </w:tr>
      <w:tr w:rsidR="00204741" w:rsidRPr="003617AE" w14:paraId="404EDF79" w14:textId="77777777" w:rsidTr="00465E57">
        <w:tc>
          <w:tcPr>
            <w:tcW w:w="895" w:type="dxa"/>
          </w:tcPr>
          <w:p w14:paraId="7AEA12E9" w14:textId="77777777" w:rsidR="00204741" w:rsidRPr="005F15BC" w:rsidRDefault="00204741" w:rsidP="00465E57">
            <w:pPr>
              <w:spacing w:before="0" w:after="0" w:line="240" w:lineRule="auto"/>
              <w:jc w:val="center"/>
            </w:pPr>
            <w:r w:rsidRPr="005F15BC">
              <w:t>T85</w:t>
            </w:r>
          </w:p>
        </w:tc>
        <w:tc>
          <w:tcPr>
            <w:tcW w:w="3060" w:type="dxa"/>
          </w:tcPr>
          <w:p w14:paraId="00E46365" w14:textId="77777777" w:rsidR="00204741" w:rsidRPr="005F15BC" w:rsidRDefault="00204741" w:rsidP="00465E57">
            <w:pPr>
              <w:spacing w:before="0" w:after="0" w:line="240" w:lineRule="auto"/>
            </w:pPr>
            <w:r w:rsidRPr="005F15BC">
              <w:rPr>
                <w:rFonts w:cs="Arial"/>
                <w:spacing w:val="-1"/>
              </w:rPr>
              <w:t>Coke</w:t>
            </w:r>
            <w:r w:rsidRPr="005F15BC">
              <w:rPr>
                <w:rFonts w:cs="Arial"/>
                <w:spacing w:val="-2"/>
              </w:rPr>
              <w:t xml:space="preserve"> </w:t>
            </w:r>
            <w:r w:rsidRPr="005F15BC">
              <w:rPr>
                <w:rFonts w:cs="Arial"/>
                <w:spacing w:val="-3"/>
              </w:rPr>
              <w:t>Oven</w:t>
            </w:r>
          </w:p>
        </w:tc>
        <w:tc>
          <w:tcPr>
            <w:tcW w:w="5670" w:type="dxa"/>
          </w:tcPr>
          <w:p w14:paraId="54C5B8C9" w14:textId="77777777" w:rsidR="00204741" w:rsidRPr="005F15BC" w:rsidRDefault="00204741" w:rsidP="00465E57">
            <w:pPr>
              <w:spacing w:before="0" w:after="0" w:line="240" w:lineRule="auto"/>
              <w:ind w:right="144"/>
            </w:pPr>
          </w:p>
        </w:tc>
      </w:tr>
      <w:tr w:rsidR="00204741" w:rsidRPr="003617AE" w14:paraId="0555524A" w14:textId="77777777" w:rsidTr="00465E57">
        <w:tc>
          <w:tcPr>
            <w:tcW w:w="895" w:type="dxa"/>
          </w:tcPr>
          <w:p w14:paraId="2CDFEBD7" w14:textId="77777777" w:rsidR="00204741" w:rsidRPr="005F15BC" w:rsidRDefault="00204741" w:rsidP="00465E57">
            <w:pPr>
              <w:spacing w:before="0" w:after="0" w:line="240" w:lineRule="auto"/>
              <w:jc w:val="center"/>
            </w:pPr>
            <w:r w:rsidRPr="005F15BC">
              <w:t>T86</w:t>
            </w:r>
          </w:p>
        </w:tc>
        <w:tc>
          <w:tcPr>
            <w:tcW w:w="3060" w:type="dxa"/>
          </w:tcPr>
          <w:p w14:paraId="25676A81" w14:textId="77777777" w:rsidR="00204741" w:rsidRPr="005F15BC" w:rsidRDefault="00204741" w:rsidP="00465E57">
            <w:pPr>
              <w:spacing w:before="0" w:after="0" w:line="240" w:lineRule="auto"/>
            </w:pPr>
            <w:r w:rsidRPr="005F15BC">
              <w:rPr>
                <w:rFonts w:cs="Arial"/>
                <w:spacing w:val="-2"/>
              </w:rPr>
              <w:t>Blast</w:t>
            </w:r>
            <w:r w:rsidRPr="005F15BC">
              <w:rPr>
                <w:rFonts w:cs="Arial"/>
                <w:spacing w:val="-1"/>
              </w:rPr>
              <w:t xml:space="preserve"> </w:t>
            </w:r>
            <w:r w:rsidRPr="005F15BC">
              <w:rPr>
                <w:rFonts w:cs="Arial"/>
                <w:spacing w:val="-2"/>
              </w:rPr>
              <w:t>Furnace</w:t>
            </w:r>
          </w:p>
        </w:tc>
        <w:tc>
          <w:tcPr>
            <w:tcW w:w="5670" w:type="dxa"/>
          </w:tcPr>
          <w:p w14:paraId="0B6D90B6" w14:textId="77777777" w:rsidR="00204741" w:rsidRPr="005F15BC" w:rsidRDefault="00204741" w:rsidP="00465E57">
            <w:pPr>
              <w:pStyle w:val="TableParagraph"/>
              <w:tabs>
                <w:tab w:val="left" w:pos="982"/>
                <w:tab w:val="left" w:pos="2902"/>
              </w:tabs>
              <w:kinsoku w:val="0"/>
              <w:overflowPunct w:val="0"/>
              <w:ind w:right="144"/>
              <w:rPr>
                <w:rFonts w:asciiTheme="minorHAnsi" w:hAnsiTheme="minorHAnsi" w:cs="Arial"/>
                <w:spacing w:val="-2"/>
                <w:sz w:val="20"/>
                <w:szCs w:val="20"/>
              </w:rPr>
            </w:pPr>
          </w:p>
        </w:tc>
      </w:tr>
      <w:tr w:rsidR="00204741" w:rsidRPr="003617AE" w14:paraId="0B732299" w14:textId="77777777" w:rsidTr="00465E57">
        <w:tc>
          <w:tcPr>
            <w:tcW w:w="895" w:type="dxa"/>
          </w:tcPr>
          <w:p w14:paraId="35428EE4" w14:textId="77777777" w:rsidR="00204741" w:rsidRPr="005F15BC" w:rsidRDefault="00204741" w:rsidP="00465E57">
            <w:pPr>
              <w:spacing w:before="0" w:after="0" w:line="240" w:lineRule="auto"/>
              <w:jc w:val="center"/>
            </w:pPr>
            <w:r w:rsidRPr="005F15BC">
              <w:t>T87</w:t>
            </w:r>
          </w:p>
        </w:tc>
        <w:tc>
          <w:tcPr>
            <w:tcW w:w="3060" w:type="dxa"/>
          </w:tcPr>
          <w:p w14:paraId="55708889" w14:textId="77777777" w:rsidR="00204741" w:rsidRPr="005F15BC" w:rsidRDefault="00204741" w:rsidP="00465E57">
            <w:pPr>
              <w:spacing w:before="0" w:after="0" w:line="240" w:lineRule="auto"/>
            </w:pPr>
            <w:r w:rsidRPr="005F15BC">
              <w:rPr>
                <w:rFonts w:cs="Arial"/>
                <w:spacing w:val="-2"/>
              </w:rPr>
              <w:t>Smelting,</w:t>
            </w:r>
            <w:r w:rsidRPr="005F15BC">
              <w:rPr>
                <w:rFonts w:cs="Arial"/>
                <w:spacing w:val="-1"/>
              </w:rPr>
              <w:t xml:space="preserve"> </w:t>
            </w:r>
            <w:r w:rsidRPr="005F15BC">
              <w:rPr>
                <w:rFonts w:cs="Arial"/>
                <w:spacing w:val="-2"/>
              </w:rPr>
              <w:t>Melting,</w:t>
            </w:r>
            <w:r w:rsidRPr="005F15BC">
              <w:rPr>
                <w:rFonts w:cs="Arial"/>
                <w:spacing w:val="-1"/>
              </w:rPr>
              <w:t xml:space="preserve"> or</w:t>
            </w:r>
            <w:r w:rsidRPr="005F15BC">
              <w:rPr>
                <w:rFonts w:cs="Arial"/>
                <w:spacing w:val="-2"/>
              </w:rPr>
              <w:t xml:space="preserve"> Refining</w:t>
            </w:r>
            <w:r w:rsidRPr="005F15BC">
              <w:rPr>
                <w:rFonts w:cs="Arial"/>
                <w:spacing w:val="-7"/>
              </w:rPr>
              <w:t xml:space="preserve"> </w:t>
            </w:r>
            <w:r w:rsidRPr="005F15BC">
              <w:rPr>
                <w:rFonts w:cs="Arial"/>
                <w:spacing w:val="-2"/>
              </w:rPr>
              <w:t>Furnace</w:t>
            </w:r>
          </w:p>
        </w:tc>
        <w:tc>
          <w:tcPr>
            <w:tcW w:w="5670" w:type="dxa"/>
          </w:tcPr>
          <w:p w14:paraId="5932C317" w14:textId="77777777" w:rsidR="00204741" w:rsidRPr="005F15BC" w:rsidRDefault="00204741" w:rsidP="00465E57">
            <w:pPr>
              <w:spacing w:before="0" w:after="0" w:line="240" w:lineRule="auto"/>
              <w:ind w:right="144"/>
            </w:pPr>
          </w:p>
        </w:tc>
      </w:tr>
      <w:tr w:rsidR="00204741" w:rsidRPr="003617AE" w14:paraId="46B66D91" w14:textId="77777777" w:rsidTr="00465E57">
        <w:tc>
          <w:tcPr>
            <w:tcW w:w="895" w:type="dxa"/>
          </w:tcPr>
          <w:p w14:paraId="5B0307DF" w14:textId="77777777" w:rsidR="00204741" w:rsidRPr="005F15BC" w:rsidRDefault="00204741" w:rsidP="00465E57">
            <w:pPr>
              <w:spacing w:before="0" w:after="0" w:line="240" w:lineRule="auto"/>
              <w:jc w:val="center"/>
            </w:pPr>
            <w:r w:rsidRPr="005F15BC">
              <w:t>T88</w:t>
            </w:r>
          </w:p>
        </w:tc>
        <w:tc>
          <w:tcPr>
            <w:tcW w:w="3060" w:type="dxa"/>
          </w:tcPr>
          <w:p w14:paraId="1E51CA02" w14:textId="77777777" w:rsidR="00204741" w:rsidRPr="005F15BC" w:rsidRDefault="00204741" w:rsidP="00465E57">
            <w:pPr>
              <w:spacing w:before="0" w:after="0" w:line="240" w:lineRule="auto"/>
              <w:rPr>
                <w:rFonts w:cs="Arial"/>
                <w:spacing w:val="-1"/>
              </w:rPr>
            </w:pPr>
            <w:r w:rsidRPr="005F15BC">
              <w:rPr>
                <w:rFonts w:cs="Arial"/>
                <w:spacing w:val="-2"/>
              </w:rPr>
              <w:t>Titanium</w:t>
            </w:r>
            <w:r w:rsidRPr="005F15BC">
              <w:rPr>
                <w:rFonts w:cs="Arial"/>
                <w:spacing w:val="1"/>
              </w:rPr>
              <w:t xml:space="preserve"> </w:t>
            </w:r>
            <w:r w:rsidRPr="005F15BC">
              <w:rPr>
                <w:rFonts w:cs="Arial"/>
                <w:spacing w:val="-2"/>
              </w:rPr>
              <w:t>Dioxide Chloride Oxidation</w:t>
            </w:r>
            <w:r w:rsidRPr="005F15BC">
              <w:rPr>
                <w:rFonts w:cs="Arial"/>
              </w:rPr>
              <w:t xml:space="preserve"> </w:t>
            </w:r>
            <w:r w:rsidRPr="005F15BC">
              <w:rPr>
                <w:rFonts w:cs="Arial"/>
                <w:spacing w:val="-2"/>
              </w:rPr>
              <w:t>Reactor</w:t>
            </w:r>
          </w:p>
        </w:tc>
        <w:tc>
          <w:tcPr>
            <w:tcW w:w="5670" w:type="dxa"/>
          </w:tcPr>
          <w:p w14:paraId="42BF79F4" w14:textId="77777777" w:rsidR="00204741" w:rsidRPr="005F15BC" w:rsidRDefault="00204741" w:rsidP="00465E57">
            <w:pPr>
              <w:spacing w:before="0" w:after="0" w:line="240" w:lineRule="auto"/>
              <w:ind w:right="144"/>
              <w:rPr>
                <w:rFonts w:cs="Arial"/>
                <w:spacing w:val="-2"/>
              </w:rPr>
            </w:pPr>
          </w:p>
        </w:tc>
      </w:tr>
      <w:tr w:rsidR="00204741" w:rsidRPr="003617AE" w14:paraId="4EA0E87D" w14:textId="77777777" w:rsidTr="00465E57">
        <w:tc>
          <w:tcPr>
            <w:tcW w:w="895" w:type="dxa"/>
          </w:tcPr>
          <w:p w14:paraId="5F962B0A" w14:textId="77777777" w:rsidR="00204741" w:rsidRPr="005F15BC" w:rsidRDefault="00204741" w:rsidP="00465E57">
            <w:pPr>
              <w:spacing w:before="0" w:after="0" w:line="240" w:lineRule="auto"/>
              <w:jc w:val="center"/>
            </w:pPr>
            <w:r w:rsidRPr="005F15BC">
              <w:t>T89</w:t>
            </w:r>
          </w:p>
        </w:tc>
        <w:tc>
          <w:tcPr>
            <w:tcW w:w="3060" w:type="dxa"/>
          </w:tcPr>
          <w:p w14:paraId="1EFE16E5" w14:textId="77777777" w:rsidR="00204741" w:rsidRPr="005F15BC" w:rsidRDefault="00204741" w:rsidP="00465E57">
            <w:pPr>
              <w:spacing w:before="0" w:after="0" w:line="240" w:lineRule="auto"/>
              <w:rPr>
                <w:rFonts w:cs="Arial"/>
                <w:spacing w:val="-1"/>
              </w:rPr>
            </w:pPr>
            <w:r w:rsidRPr="005F15BC">
              <w:rPr>
                <w:rFonts w:cs="Arial"/>
                <w:spacing w:val="-1"/>
              </w:rPr>
              <w:t>Methane</w:t>
            </w:r>
            <w:r w:rsidRPr="005F15BC">
              <w:rPr>
                <w:rFonts w:cs="Arial"/>
                <w:spacing w:val="-2"/>
              </w:rPr>
              <w:t xml:space="preserve"> Reforming Furnace</w:t>
            </w:r>
          </w:p>
        </w:tc>
        <w:tc>
          <w:tcPr>
            <w:tcW w:w="5670" w:type="dxa"/>
          </w:tcPr>
          <w:p w14:paraId="14C11720" w14:textId="77777777" w:rsidR="00204741" w:rsidRPr="005F15BC" w:rsidRDefault="00204741" w:rsidP="00465E57">
            <w:pPr>
              <w:spacing w:before="0" w:after="0" w:line="240" w:lineRule="auto"/>
              <w:ind w:right="144"/>
              <w:rPr>
                <w:rFonts w:cs="Arial"/>
                <w:spacing w:val="-2"/>
              </w:rPr>
            </w:pPr>
          </w:p>
        </w:tc>
      </w:tr>
      <w:tr w:rsidR="00204741" w:rsidRPr="003617AE" w14:paraId="42485AC6" w14:textId="77777777" w:rsidTr="00465E57">
        <w:tc>
          <w:tcPr>
            <w:tcW w:w="895" w:type="dxa"/>
          </w:tcPr>
          <w:p w14:paraId="0E03D04A" w14:textId="77777777" w:rsidR="00204741" w:rsidRPr="005F15BC" w:rsidRDefault="00204741" w:rsidP="00465E57">
            <w:pPr>
              <w:spacing w:before="0" w:after="0" w:line="240" w:lineRule="auto"/>
              <w:jc w:val="center"/>
            </w:pPr>
            <w:r w:rsidRPr="005F15BC">
              <w:t>T90</w:t>
            </w:r>
          </w:p>
        </w:tc>
        <w:tc>
          <w:tcPr>
            <w:tcW w:w="3060" w:type="dxa"/>
          </w:tcPr>
          <w:p w14:paraId="435A684C" w14:textId="77777777" w:rsidR="00204741" w:rsidRPr="005F15BC" w:rsidRDefault="00204741" w:rsidP="00465E57">
            <w:pPr>
              <w:spacing w:before="0" w:after="0" w:line="240" w:lineRule="auto"/>
              <w:rPr>
                <w:rFonts w:cs="Arial"/>
                <w:spacing w:val="-1"/>
              </w:rPr>
            </w:pPr>
            <w:r w:rsidRPr="005F15BC">
              <w:rPr>
                <w:rFonts w:cs="Arial"/>
                <w:spacing w:val="-2"/>
              </w:rPr>
              <w:t>Pulping</w:t>
            </w:r>
            <w:r w:rsidRPr="005F15BC">
              <w:rPr>
                <w:rFonts w:cs="Arial"/>
              </w:rPr>
              <w:t xml:space="preserve"> </w:t>
            </w:r>
            <w:r w:rsidRPr="005F15BC">
              <w:rPr>
                <w:rFonts w:cs="Arial"/>
                <w:spacing w:val="-2"/>
              </w:rPr>
              <w:t xml:space="preserve">Liquor </w:t>
            </w:r>
            <w:r w:rsidRPr="005F15BC">
              <w:rPr>
                <w:rFonts w:cs="Arial"/>
                <w:spacing w:val="-3"/>
              </w:rPr>
              <w:t xml:space="preserve">Recovery </w:t>
            </w:r>
            <w:r w:rsidRPr="005F15BC">
              <w:rPr>
                <w:rFonts w:cs="Arial"/>
                <w:spacing w:val="-2"/>
              </w:rPr>
              <w:t>Furnace</w:t>
            </w:r>
          </w:p>
        </w:tc>
        <w:tc>
          <w:tcPr>
            <w:tcW w:w="5670" w:type="dxa"/>
          </w:tcPr>
          <w:p w14:paraId="7E5FF509" w14:textId="77777777" w:rsidR="00204741" w:rsidRPr="005F15BC" w:rsidRDefault="00204741" w:rsidP="00465E57">
            <w:pPr>
              <w:spacing w:before="0" w:after="0" w:line="240" w:lineRule="auto"/>
              <w:ind w:right="144"/>
              <w:rPr>
                <w:rFonts w:cs="Arial"/>
                <w:spacing w:val="-2"/>
              </w:rPr>
            </w:pPr>
          </w:p>
        </w:tc>
      </w:tr>
      <w:tr w:rsidR="00204741" w:rsidRPr="003617AE" w14:paraId="5B4247E7" w14:textId="77777777" w:rsidTr="00465E57">
        <w:tc>
          <w:tcPr>
            <w:tcW w:w="895" w:type="dxa"/>
          </w:tcPr>
          <w:p w14:paraId="6CCF252F" w14:textId="77777777" w:rsidR="00204741" w:rsidRPr="005F15BC" w:rsidRDefault="00204741" w:rsidP="00465E57">
            <w:pPr>
              <w:spacing w:before="0" w:after="0" w:line="240" w:lineRule="auto"/>
              <w:jc w:val="center"/>
            </w:pPr>
            <w:r w:rsidRPr="005F15BC">
              <w:t>T91</w:t>
            </w:r>
          </w:p>
        </w:tc>
        <w:tc>
          <w:tcPr>
            <w:tcW w:w="3060" w:type="dxa"/>
          </w:tcPr>
          <w:p w14:paraId="61D2724F" w14:textId="77777777" w:rsidR="00204741" w:rsidRPr="005F15BC" w:rsidRDefault="00204741" w:rsidP="00465E57">
            <w:pPr>
              <w:spacing w:before="0" w:after="0" w:line="240" w:lineRule="auto"/>
              <w:rPr>
                <w:rFonts w:cs="Arial"/>
                <w:spacing w:val="-1"/>
              </w:rPr>
            </w:pPr>
            <w:r w:rsidRPr="005F15BC">
              <w:rPr>
                <w:rFonts w:cs="Arial"/>
                <w:spacing w:val="-2"/>
              </w:rPr>
              <w:t>Combustion</w:t>
            </w:r>
            <w:r w:rsidRPr="005F15BC">
              <w:rPr>
                <w:rFonts w:cs="Arial"/>
                <w:spacing w:val="-5"/>
              </w:rPr>
              <w:t xml:space="preserve"> </w:t>
            </w:r>
            <w:r w:rsidRPr="005F15BC">
              <w:rPr>
                <w:rFonts w:cs="Arial"/>
                <w:spacing w:val="-2"/>
              </w:rPr>
              <w:t xml:space="preserve">Device Used </w:t>
            </w:r>
            <w:r w:rsidRPr="005F15BC">
              <w:rPr>
                <w:rFonts w:cs="Arial"/>
              </w:rPr>
              <w:t>in</w:t>
            </w:r>
            <w:r w:rsidRPr="005F15BC">
              <w:rPr>
                <w:rFonts w:cs="Arial"/>
                <w:spacing w:val="-5"/>
              </w:rPr>
              <w:t xml:space="preserve"> </w:t>
            </w:r>
            <w:r w:rsidRPr="005F15BC">
              <w:rPr>
                <w:rFonts w:cs="Arial"/>
              </w:rPr>
              <w:t>the</w:t>
            </w:r>
            <w:r w:rsidRPr="005F15BC">
              <w:rPr>
                <w:rFonts w:cs="Arial"/>
                <w:spacing w:val="-5"/>
              </w:rPr>
              <w:t xml:space="preserve"> </w:t>
            </w:r>
            <w:r w:rsidRPr="005F15BC">
              <w:rPr>
                <w:rFonts w:cs="Arial"/>
                <w:spacing w:val="-2"/>
              </w:rPr>
              <w:t>Recovery</w:t>
            </w:r>
            <w:r w:rsidRPr="005F15BC">
              <w:rPr>
                <w:rFonts w:cs="Arial"/>
                <w:spacing w:val="-5"/>
              </w:rPr>
              <w:t xml:space="preserve"> </w:t>
            </w:r>
            <w:r w:rsidRPr="005F15BC">
              <w:rPr>
                <w:rFonts w:cs="Arial"/>
                <w:spacing w:val="-2"/>
              </w:rPr>
              <w:t>of</w:t>
            </w:r>
            <w:r w:rsidRPr="005F15BC">
              <w:rPr>
                <w:rFonts w:cs="Arial"/>
                <w:spacing w:val="2"/>
              </w:rPr>
              <w:t xml:space="preserve"> </w:t>
            </w:r>
            <w:r w:rsidRPr="005F15BC">
              <w:rPr>
                <w:rFonts w:cs="Arial"/>
                <w:spacing w:val="-2"/>
              </w:rPr>
              <w:t>Sulfur</w:t>
            </w:r>
            <w:r w:rsidRPr="005F15BC">
              <w:rPr>
                <w:rFonts w:cs="Arial"/>
                <w:spacing w:val="-5"/>
              </w:rPr>
              <w:t xml:space="preserve"> </w:t>
            </w:r>
            <w:r w:rsidRPr="005F15BC">
              <w:rPr>
                <w:rFonts w:cs="Arial"/>
                <w:spacing w:val="-2"/>
              </w:rPr>
              <w:t>Values</w:t>
            </w:r>
            <w:r w:rsidRPr="005F15BC">
              <w:rPr>
                <w:rFonts w:cs="Arial"/>
              </w:rPr>
              <w:t xml:space="preserve"> </w:t>
            </w:r>
            <w:r w:rsidRPr="005F15BC">
              <w:rPr>
                <w:rFonts w:cs="Arial"/>
                <w:spacing w:val="-3"/>
              </w:rPr>
              <w:t>from</w:t>
            </w:r>
            <w:r w:rsidRPr="005F15BC">
              <w:rPr>
                <w:rFonts w:cs="Arial"/>
                <w:spacing w:val="1"/>
              </w:rPr>
              <w:t xml:space="preserve"> </w:t>
            </w:r>
            <w:r w:rsidRPr="005F15BC">
              <w:rPr>
                <w:rFonts w:cs="Arial"/>
                <w:spacing w:val="-3"/>
              </w:rPr>
              <w:t>Spent</w:t>
            </w:r>
            <w:r w:rsidRPr="005F15BC">
              <w:rPr>
                <w:rFonts w:cs="Arial"/>
                <w:spacing w:val="53"/>
              </w:rPr>
              <w:t xml:space="preserve"> </w:t>
            </w:r>
            <w:r w:rsidRPr="005F15BC">
              <w:rPr>
                <w:rFonts w:cs="Arial"/>
                <w:spacing w:val="-2"/>
              </w:rPr>
              <w:t>Sulfuric</w:t>
            </w:r>
            <w:r w:rsidRPr="005F15BC">
              <w:rPr>
                <w:rFonts w:cs="Arial"/>
                <w:spacing w:val="-3"/>
              </w:rPr>
              <w:t xml:space="preserve"> </w:t>
            </w:r>
            <w:r w:rsidRPr="005F15BC">
              <w:rPr>
                <w:rFonts w:cs="Arial"/>
                <w:spacing w:val="-1"/>
              </w:rPr>
              <w:t>Acid</w:t>
            </w:r>
          </w:p>
        </w:tc>
        <w:tc>
          <w:tcPr>
            <w:tcW w:w="5670" w:type="dxa"/>
          </w:tcPr>
          <w:p w14:paraId="617832D0" w14:textId="77777777" w:rsidR="00204741" w:rsidRPr="005F15BC" w:rsidRDefault="00204741" w:rsidP="00465E57">
            <w:pPr>
              <w:spacing w:before="0" w:after="0" w:line="240" w:lineRule="auto"/>
              <w:ind w:right="144"/>
              <w:rPr>
                <w:rFonts w:cs="Arial"/>
                <w:spacing w:val="-2"/>
              </w:rPr>
            </w:pPr>
          </w:p>
        </w:tc>
      </w:tr>
      <w:tr w:rsidR="00204741" w:rsidRPr="003617AE" w14:paraId="02428C74" w14:textId="77777777" w:rsidTr="00465E57">
        <w:tc>
          <w:tcPr>
            <w:tcW w:w="895" w:type="dxa"/>
          </w:tcPr>
          <w:p w14:paraId="18CD49CE" w14:textId="77777777" w:rsidR="00204741" w:rsidRPr="005F15BC" w:rsidRDefault="00204741" w:rsidP="00465E57">
            <w:pPr>
              <w:spacing w:before="0" w:after="0" w:line="240" w:lineRule="auto"/>
              <w:jc w:val="center"/>
            </w:pPr>
            <w:r w:rsidRPr="005F15BC">
              <w:t>T92</w:t>
            </w:r>
          </w:p>
        </w:tc>
        <w:tc>
          <w:tcPr>
            <w:tcW w:w="3060" w:type="dxa"/>
          </w:tcPr>
          <w:p w14:paraId="169511FF" w14:textId="77777777" w:rsidR="00204741" w:rsidRPr="005F15BC" w:rsidRDefault="00204741" w:rsidP="00465E57">
            <w:pPr>
              <w:spacing w:before="0" w:after="0" w:line="240" w:lineRule="auto"/>
              <w:rPr>
                <w:rFonts w:cs="Arial"/>
                <w:spacing w:val="-1"/>
              </w:rPr>
            </w:pPr>
            <w:r w:rsidRPr="005F15BC">
              <w:rPr>
                <w:rFonts w:cs="Arial"/>
                <w:spacing w:val="-2"/>
              </w:rPr>
              <w:t xml:space="preserve">Halogen </w:t>
            </w:r>
            <w:r w:rsidRPr="005F15BC">
              <w:rPr>
                <w:rFonts w:cs="Arial"/>
              </w:rPr>
              <w:t>Acid</w:t>
            </w:r>
            <w:r w:rsidRPr="005F15BC">
              <w:rPr>
                <w:rFonts w:cs="Arial"/>
                <w:spacing w:val="-5"/>
              </w:rPr>
              <w:t xml:space="preserve"> </w:t>
            </w:r>
            <w:r w:rsidRPr="005F15BC">
              <w:rPr>
                <w:rFonts w:cs="Arial"/>
                <w:spacing w:val="-3"/>
              </w:rPr>
              <w:t>Furnaces</w:t>
            </w:r>
          </w:p>
        </w:tc>
        <w:tc>
          <w:tcPr>
            <w:tcW w:w="5670" w:type="dxa"/>
          </w:tcPr>
          <w:p w14:paraId="6FE012EA" w14:textId="77777777" w:rsidR="00204741" w:rsidRPr="005F15BC" w:rsidRDefault="00204741" w:rsidP="00465E57">
            <w:pPr>
              <w:spacing w:before="0" w:after="0" w:line="240" w:lineRule="auto"/>
              <w:ind w:right="144"/>
              <w:rPr>
                <w:rFonts w:cs="Arial"/>
                <w:spacing w:val="-2"/>
              </w:rPr>
            </w:pPr>
          </w:p>
        </w:tc>
      </w:tr>
      <w:tr w:rsidR="00204741" w:rsidRPr="003617AE" w14:paraId="472D1CCB" w14:textId="77777777" w:rsidTr="00465E57">
        <w:tc>
          <w:tcPr>
            <w:tcW w:w="895" w:type="dxa"/>
          </w:tcPr>
          <w:p w14:paraId="4E12F1EA" w14:textId="77777777" w:rsidR="00204741" w:rsidRPr="005F15BC" w:rsidRDefault="00204741" w:rsidP="00465E57">
            <w:pPr>
              <w:spacing w:before="0" w:after="0" w:line="240" w:lineRule="auto"/>
              <w:jc w:val="center"/>
            </w:pPr>
            <w:r w:rsidRPr="005F15BC">
              <w:t>T93</w:t>
            </w:r>
          </w:p>
        </w:tc>
        <w:tc>
          <w:tcPr>
            <w:tcW w:w="3060" w:type="dxa"/>
          </w:tcPr>
          <w:p w14:paraId="47D78B8E" w14:textId="77777777" w:rsidR="00204741" w:rsidRPr="005F15BC" w:rsidRDefault="00204741" w:rsidP="00465E57">
            <w:pPr>
              <w:pStyle w:val="TableParagraph"/>
              <w:tabs>
                <w:tab w:val="left" w:pos="942"/>
              </w:tabs>
              <w:kinsoku w:val="0"/>
              <w:overflowPunct w:val="0"/>
              <w:rPr>
                <w:rFonts w:asciiTheme="minorHAnsi" w:hAnsiTheme="minorHAnsi" w:cs="Arial"/>
                <w:spacing w:val="-2"/>
                <w:sz w:val="20"/>
                <w:szCs w:val="20"/>
              </w:rPr>
            </w:pPr>
            <w:r w:rsidRPr="005F15BC">
              <w:rPr>
                <w:rFonts w:asciiTheme="minorHAnsi" w:hAnsiTheme="minorHAnsi" w:cs="Arial"/>
                <w:spacing w:val="-1"/>
                <w:sz w:val="20"/>
                <w:szCs w:val="20"/>
              </w:rPr>
              <w:t>Other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Industrial</w:t>
            </w:r>
            <w:r w:rsidRPr="005F15BC">
              <w:rPr>
                <w:rFonts w:asciiTheme="minorHAnsi" w:hAnsiTheme="minorHAnsi" w:cs="Arial"/>
                <w:spacing w:val="-4"/>
                <w:sz w:val="20"/>
                <w:szCs w:val="20"/>
              </w:rPr>
              <w:t xml:space="preserve"> </w:t>
            </w:r>
            <w:r w:rsidRPr="005F15BC">
              <w:rPr>
                <w:rFonts w:asciiTheme="minorHAnsi" w:hAnsiTheme="minorHAnsi" w:cs="Arial"/>
                <w:spacing w:val="-2"/>
                <w:sz w:val="20"/>
                <w:szCs w:val="20"/>
              </w:rPr>
              <w:t>Furnaces</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Listed</w:t>
            </w:r>
            <w:r w:rsidRPr="005F15BC">
              <w:rPr>
                <w:rFonts w:asciiTheme="minorHAnsi" w:hAnsiTheme="minorHAnsi" w:cs="Arial"/>
                <w:spacing w:val="-5"/>
                <w:sz w:val="20"/>
                <w:szCs w:val="20"/>
              </w:rPr>
              <w:t xml:space="preserve"> </w:t>
            </w:r>
            <w:r w:rsidRPr="005F15BC">
              <w:rPr>
                <w:rFonts w:asciiTheme="minorHAnsi" w:hAnsiTheme="minorHAnsi" w:cs="Arial"/>
                <w:sz w:val="20"/>
                <w:szCs w:val="20"/>
              </w:rPr>
              <w:t>in</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40</w:t>
            </w:r>
            <w:r>
              <w:rPr>
                <w:rFonts w:asciiTheme="minorHAnsi" w:hAnsiTheme="minorHAnsi" w:cs="Arial"/>
                <w:spacing w:val="-2"/>
                <w:sz w:val="20"/>
                <w:szCs w:val="20"/>
              </w:rPr>
              <w:t xml:space="preserve"> CFR 260.10</w:t>
            </w:r>
          </w:p>
        </w:tc>
        <w:tc>
          <w:tcPr>
            <w:tcW w:w="5670" w:type="dxa"/>
          </w:tcPr>
          <w:p w14:paraId="3311A67F" w14:textId="77777777" w:rsidR="00204741" w:rsidRPr="005F15BC" w:rsidRDefault="00204741" w:rsidP="00465E57">
            <w:pPr>
              <w:spacing w:before="0" w:after="0" w:line="240" w:lineRule="auto"/>
              <w:ind w:right="144"/>
              <w:rPr>
                <w:rFonts w:cs="Arial"/>
                <w:spacing w:val="-2"/>
              </w:rPr>
            </w:pPr>
          </w:p>
        </w:tc>
      </w:tr>
      <w:tr w:rsidR="00204741" w:rsidRPr="003617AE" w14:paraId="35EEB156" w14:textId="77777777" w:rsidTr="00465E57">
        <w:tc>
          <w:tcPr>
            <w:tcW w:w="895" w:type="dxa"/>
          </w:tcPr>
          <w:p w14:paraId="28B67C9A" w14:textId="77777777" w:rsidR="00204741" w:rsidRPr="005F15BC" w:rsidRDefault="00204741" w:rsidP="00465E57">
            <w:pPr>
              <w:spacing w:before="0" w:after="0" w:line="240" w:lineRule="auto"/>
              <w:jc w:val="center"/>
            </w:pPr>
            <w:r w:rsidRPr="005F15BC">
              <w:t>T94</w:t>
            </w:r>
          </w:p>
        </w:tc>
        <w:tc>
          <w:tcPr>
            <w:tcW w:w="3060" w:type="dxa"/>
          </w:tcPr>
          <w:p w14:paraId="7BD6E626" w14:textId="77777777" w:rsidR="00204741" w:rsidRPr="005F15BC" w:rsidRDefault="00204741" w:rsidP="00465E57">
            <w:pPr>
              <w:spacing w:before="0" w:after="0" w:line="240" w:lineRule="auto"/>
              <w:rPr>
                <w:rFonts w:cs="Arial"/>
                <w:spacing w:val="-1"/>
              </w:rPr>
            </w:pPr>
            <w:r w:rsidRPr="005F15BC">
              <w:rPr>
                <w:rFonts w:cs="Arial"/>
                <w:spacing w:val="-2"/>
                <w:position w:val="-4"/>
              </w:rPr>
              <w:t>Containment</w:t>
            </w:r>
            <w:r w:rsidRPr="005F15BC">
              <w:rPr>
                <w:rFonts w:cs="Arial"/>
                <w:spacing w:val="-1"/>
                <w:position w:val="-4"/>
              </w:rPr>
              <w:t xml:space="preserve"> </w:t>
            </w:r>
            <w:r w:rsidRPr="005F15BC">
              <w:rPr>
                <w:rFonts w:cs="Arial"/>
                <w:spacing w:val="-2"/>
                <w:position w:val="-4"/>
              </w:rPr>
              <w:t>Building Treatment</w:t>
            </w:r>
          </w:p>
        </w:tc>
        <w:tc>
          <w:tcPr>
            <w:tcW w:w="5670" w:type="dxa"/>
          </w:tcPr>
          <w:p w14:paraId="7E484792" w14:textId="77777777" w:rsidR="00204741" w:rsidRPr="005F15BC" w:rsidRDefault="00204741" w:rsidP="00465E57">
            <w:pPr>
              <w:pStyle w:val="TableParagraph"/>
              <w:tabs>
                <w:tab w:val="left" w:pos="1009"/>
                <w:tab w:val="left" w:pos="3164"/>
                <w:tab w:val="left" w:pos="3205"/>
              </w:tabs>
              <w:kinsoku w:val="0"/>
              <w:overflowPunct w:val="0"/>
              <w:ind w:right="144"/>
              <w:rPr>
                <w:rFonts w:asciiTheme="minorHAnsi" w:hAnsiTheme="minorHAnsi" w:cs="Arial"/>
                <w:spacing w:val="-2"/>
                <w:sz w:val="20"/>
                <w:szCs w:val="20"/>
              </w:rPr>
            </w:pPr>
            <w:r w:rsidRPr="005F15BC">
              <w:rPr>
                <w:rFonts w:asciiTheme="minorHAnsi" w:hAnsiTheme="minorHAnsi" w:cs="Arial"/>
                <w:spacing w:val="-2"/>
                <w:sz w:val="20"/>
                <w:szCs w:val="20"/>
              </w:rPr>
              <w:t>Cubic</w:t>
            </w:r>
            <w:r w:rsidRPr="005F15BC">
              <w:rPr>
                <w:rFonts w:asciiTheme="minorHAnsi" w:hAnsiTheme="minorHAnsi" w:cs="Arial"/>
                <w:sz w:val="20"/>
                <w:szCs w:val="20"/>
              </w:rPr>
              <w:t xml:space="preserve"> </w:t>
            </w:r>
            <w:r w:rsidRPr="005F15BC">
              <w:rPr>
                <w:rFonts w:asciiTheme="minorHAnsi" w:hAnsiTheme="minorHAnsi" w:cs="Arial"/>
                <w:spacing w:val="-2"/>
                <w:sz w:val="20"/>
                <w:szCs w:val="20"/>
              </w:rPr>
              <w:t>Yards;</w:t>
            </w:r>
            <w:r w:rsidRPr="005F15BC">
              <w:rPr>
                <w:rFonts w:asciiTheme="minorHAnsi" w:hAnsiTheme="minorHAnsi" w:cs="Arial"/>
                <w:spacing w:val="-1"/>
                <w:sz w:val="20"/>
                <w:szCs w:val="20"/>
              </w:rPr>
              <w:t xml:space="preserve"> </w:t>
            </w:r>
            <w:r w:rsidRPr="005F15BC">
              <w:rPr>
                <w:rFonts w:asciiTheme="minorHAnsi" w:hAnsiTheme="minorHAnsi" w:cs="Arial"/>
                <w:spacing w:val="-3"/>
                <w:sz w:val="20"/>
                <w:szCs w:val="20"/>
              </w:rPr>
              <w:t>Cubic</w:t>
            </w:r>
            <w:r w:rsidRPr="005F15BC">
              <w:rPr>
                <w:rFonts w:asciiTheme="minorHAnsi" w:hAnsiTheme="minorHAnsi" w:cs="Arial"/>
                <w:sz w:val="20"/>
                <w:szCs w:val="20"/>
              </w:rPr>
              <w:t xml:space="preserve"> </w:t>
            </w:r>
            <w:r w:rsidRPr="005F15BC">
              <w:rPr>
                <w:rFonts w:asciiTheme="minorHAnsi" w:hAnsiTheme="minorHAnsi" w:cs="Arial"/>
                <w:spacing w:val="-2"/>
                <w:sz w:val="20"/>
                <w:szCs w:val="20"/>
              </w:rPr>
              <w:t>Meters;</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5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35"/>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z w:val="20"/>
                <w:szCs w:val="20"/>
              </w:rPr>
              <w:t>BTU</w:t>
            </w:r>
            <w:r w:rsidRPr="005F15BC">
              <w:rPr>
                <w:rFonts w:asciiTheme="minorHAnsi" w:hAnsiTheme="minorHAnsi" w:cs="Arial"/>
                <w:spacing w:val="-7"/>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1"/>
                <w:sz w:val="20"/>
                <w:szCs w:val="20"/>
              </w:rPr>
              <w:t xml:space="preserve"> </w:t>
            </w:r>
            <w:r w:rsidRPr="005F15BC">
              <w:rPr>
                <w:rFonts w:asciiTheme="minorHAnsi" w:hAnsiTheme="minorHAnsi" w:cs="Arial"/>
                <w:spacing w:val="-3"/>
                <w:sz w:val="20"/>
                <w:szCs w:val="20"/>
              </w:rPr>
              <w:t>Pounds</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7"/>
                <w:sz w:val="20"/>
                <w:szCs w:val="20"/>
              </w:rPr>
              <w:t xml:space="preserve"> </w:t>
            </w:r>
            <w:r w:rsidRPr="005F15BC">
              <w:rPr>
                <w:rFonts w:asciiTheme="minorHAnsi" w:hAnsiTheme="minorHAnsi" w:cs="Arial"/>
                <w:spacing w:val="-2"/>
                <w:sz w:val="20"/>
                <w:szCs w:val="20"/>
              </w:rPr>
              <w:t>Hour; Short</w:t>
            </w:r>
            <w:r w:rsidRPr="005F15BC">
              <w:rPr>
                <w:rFonts w:asciiTheme="minorHAnsi" w:hAnsiTheme="minorHAnsi" w:cs="Arial"/>
                <w:spacing w:val="4"/>
                <w:sz w:val="20"/>
                <w:szCs w:val="20"/>
              </w:rPr>
              <w:t xml:space="preserve"> </w:t>
            </w:r>
            <w:r w:rsidRPr="005F15BC">
              <w:rPr>
                <w:rFonts w:asciiTheme="minorHAnsi" w:hAnsiTheme="minorHAnsi" w:cs="Arial"/>
                <w:spacing w:val="-3"/>
                <w:sz w:val="20"/>
                <w:szCs w:val="20"/>
              </w:rPr>
              <w:t>Tons</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Kilograms</w:t>
            </w:r>
            <w:r w:rsidRPr="005F15BC">
              <w:rPr>
                <w:rFonts w:asciiTheme="minorHAnsi" w:hAnsiTheme="minorHAnsi" w:cs="Arial"/>
                <w:spacing w:val="-3"/>
                <w:sz w:val="20"/>
                <w:szCs w:val="20"/>
              </w:rPr>
              <w:t xml:space="preserve"> Per</w:t>
            </w:r>
            <w:r w:rsidRPr="005F15BC">
              <w:rPr>
                <w:rFonts w:asciiTheme="minorHAnsi" w:hAnsiTheme="minorHAnsi" w:cs="Arial"/>
                <w:spacing w:val="31"/>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7"/>
                <w:sz w:val="20"/>
                <w:szCs w:val="20"/>
              </w:rPr>
              <w:t xml:space="preserve"> </w:t>
            </w:r>
            <w:r w:rsidRPr="005F15BC">
              <w:rPr>
                <w:rFonts w:asciiTheme="minorHAnsi" w:hAnsiTheme="minorHAnsi" w:cs="Arial"/>
                <w:spacing w:val="-2"/>
                <w:sz w:val="20"/>
                <w:szCs w:val="20"/>
              </w:rPr>
              <w:t>Day;</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Day;</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z w:val="20"/>
                <w:szCs w:val="20"/>
              </w:rPr>
              <w:t xml:space="preserve"> </w:t>
            </w:r>
            <w:r w:rsidRPr="005F15BC">
              <w:rPr>
                <w:rFonts w:asciiTheme="minorHAnsi" w:hAnsiTheme="minorHAnsi" w:cs="Arial"/>
                <w:spacing w:val="-3"/>
                <w:sz w:val="20"/>
                <w:szCs w:val="20"/>
              </w:rPr>
              <w:t xml:space="preserve">Tons </w:t>
            </w:r>
            <w:r w:rsidRPr="005F15BC">
              <w:rPr>
                <w:rFonts w:asciiTheme="minorHAnsi" w:hAnsiTheme="minorHAnsi" w:cs="Arial"/>
                <w:spacing w:val="-1"/>
                <w:sz w:val="20"/>
                <w:szCs w:val="20"/>
              </w:rPr>
              <w:t>Per</w:t>
            </w:r>
            <w:r w:rsidRPr="005F15BC">
              <w:rPr>
                <w:rFonts w:asciiTheme="minorHAnsi" w:hAnsiTheme="minorHAnsi" w:cs="Arial"/>
                <w:spacing w:val="21"/>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or</w:t>
            </w:r>
            <w:r w:rsidRPr="005F15BC">
              <w:rPr>
                <w:rFonts w:asciiTheme="minorHAnsi" w:hAnsiTheme="minorHAnsi" w:cs="Arial"/>
                <w:spacing w:val="-2"/>
                <w:sz w:val="20"/>
                <w:szCs w:val="20"/>
              </w:rPr>
              <w:t xml:space="preserve"> Million</w:t>
            </w:r>
            <w:r w:rsidRPr="005F15BC">
              <w:rPr>
                <w:rFonts w:asciiTheme="minorHAnsi" w:hAnsiTheme="minorHAnsi" w:cs="Arial"/>
                <w:spacing w:val="-5"/>
                <w:sz w:val="20"/>
                <w:szCs w:val="20"/>
              </w:rPr>
              <w:t xml:space="preserve"> </w:t>
            </w:r>
            <w:r w:rsidRPr="005F15BC">
              <w:rPr>
                <w:rFonts w:asciiTheme="minorHAnsi" w:hAnsiTheme="minorHAnsi" w:cs="Arial"/>
                <w:sz w:val="20"/>
                <w:szCs w:val="20"/>
              </w:rPr>
              <w:t>BTU</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p>
        </w:tc>
      </w:tr>
    </w:tbl>
    <w:p w14:paraId="21160F7A" w14:textId="77777777" w:rsidR="00204741" w:rsidRPr="003617AE" w:rsidRDefault="00204741" w:rsidP="00204741">
      <w:pPr>
        <w:spacing w:line="240" w:lineRule="auto"/>
        <w:jc w:val="both"/>
      </w:pPr>
    </w:p>
    <w:tbl>
      <w:tblPr>
        <w:tblW w:w="9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95"/>
        <w:gridCol w:w="3060"/>
        <w:gridCol w:w="5670"/>
      </w:tblGrid>
      <w:tr w:rsidR="00204741" w:rsidRPr="003617AE" w14:paraId="080CC07E" w14:textId="77777777" w:rsidTr="00465E57">
        <w:tc>
          <w:tcPr>
            <w:tcW w:w="9625" w:type="dxa"/>
            <w:gridSpan w:val="3"/>
          </w:tcPr>
          <w:p w14:paraId="665C8FFD" w14:textId="77777777" w:rsidR="00204741" w:rsidRPr="00F14A8A" w:rsidRDefault="00204741" w:rsidP="00465E57">
            <w:pPr>
              <w:spacing w:before="0" w:after="0" w:line="240" w:lineRule="auto"/>
              <w:jc w:val="both"/>
              <w:rPr>
                <w:rStyle w:val="SubtleReference"/>
              </w:rPr>
            </w:pPr>
            <w:r>
              <w:rPr>
                <w:rStyle w:val="SubtleReference"/>
              </w:rPr>
              <w:t>Miscellaneous (Subpart X)</w:t>
            </w:r>
          </w:p>
        </w:tc>
      </w:tr>
      <w:tr w:rsidR="00204741" w:rsidRPr="003617AE" w14:paraId="500A887B" w14:textId="77777777" w:rsidTr="00465E57">
        <w:tc>
          <w:tcPr>
            <w:tcW w:w="895" w:type="dxa"/>
          </w:tcPr>
          <w:p w14:paraId="6C41649B" w14:textId="77777777" w:rsidR="00204741" w:rsidRPr="005F15BC" w:rsidRDefault="00204741" w:rsidP="00465E57">
            <w:pPr>
              <w:spacing w:before="0" w:after="0" w:line="240" w:lineRule="auto"/>
              <w:rPr>
                <w:b/>
              </w:rPr>
            </w:pPr>
            <w:r w:rsidRPr="005F15BC">
              <w:rPr>
                <w:b/>
              </w:rPr>
              <w:t>Process</w:t>
            </w:r>
          </w:p>
          <w:p w14:paraId="23BD8F69" w14:textId="77777777" w:rsidR="00204741" w:rsidRPr="005F15BC" w:rsidRDefault="00204741" w:rsidP="00465E57">
            <w:pPr>
              <w:spacing w:before="0" w:after="0" w:line="240" w:lineRule="auto"/>
              <w:rPr>
                <w:b/>
              </w:rPr>
            </w:pPr>
            <w:r w:rsidRPr="005F15BC">
              <w:rPr>
                <w:b/>
              </w:rPr>
              <w:t>Code</w:t>
            </w:r>
          </w:p>
        </w:tc>
        <w:tc>
          <w:tcPr>
            <w:tcW w:w="3060" w:type="dxa"/>
          </w:tcPr>
          <w:p w14:paraId="3A3387C9" w14:textId="77777777" w:rsidR="00204741" w:rsidRPr="005F15BC" w:rsidRDefault="00204741" w:rsidP="00465E57">
            <w:pPr>
              <w:spacing w:before="0" w:after="0" w:line="240" w:lineRule="auto"/>
              <w:rPr>
                <w:b/>
              </w:rPr>
            </w:pPr>
            <w:r w:rsidRPr="005F15BC">
              <w:rPr>
                <w:b/>
              </w:rPr>
              <w:t>Process</w:t>
            </w:r>
          </w:p>
        </w:tc>
        <w:tc>
          <w:tcPr>
            <w:tcW w:w="5670" w:type="dxa"/>
          </w:tcPr>
          <w:p w14:paraId="65ECFF49" w14:textId="77777777" w:rsidR="00204741" w:rsidRPr="005F15BC" w:rsidRDefault="00204741" w:rsidP="00465E57">
            <w:pPr>
              <w:spacing w:before="0" w:after="0" w:line="240" w:lineRule="auto"/>
              <w:rPr>
                <w:b/>
              </w:rPr>
            </w:pPr>
            <w:r w:rsidRPr="005F15BC">
              <w:rPr>
                <w:b/>
              </w:rPr>
              <w:t>Appropriate Unite of Measure for Process Design Capacity</w:t>
            </w:r>
          </w:p>
        </w:tc>
      </w:tr>
      <w:tr w:rsidR="00204741" w:rsidRPr="003617AE" w14:paraId="03C82663" w14:textId="77777777" w:rsidTr="00465E57">
        <w:tc>
          <w:tcPr>
            <w:tcW w:w="895" w:type="dxa"/>
          </w:tcPr>
          <w:p w14:paraId="3F22C547" w14:textId="77777777" w:rsidR="00204741" w:rsidRPr="005F15BC" w:rsidRDefault="00204741" w:rsidP="00465E57">
            <w:pPr>
              <w:spacing w:before="0" w:after="0" w:line="240" w:lineRule="auto"/>
              <w:jc w:val="center"/>
            </w:pPr>
            <w:r w:rsidRPr="005F15BC">
              <w:t>X01</w:t>
            </w:r>
          </w:p>
        </w:tc>
        <w:tc>
          <w:tcPr>
            <w:tcW w:w="3060" w:type="dxa"/>
          </w:tcPr>
          <w:p w14:paraId="33F71288" w14:textId="77777777" w:rsidR="00204741" w:rsidRPr="005F15BC" w:rsidRDefault="00204741" w:rsidP="00465E57">
            <w:pPr>
              <w:spacing w:before="0" w:after="0" w:line="240" w:lineRule="auto"/>
            </w:pPr>
            <w:r w:rsidRPr="005F15BC">
              <w:rPr>
                <w:rFonts w:cs="Arial"/>
                <w:spacing w:val="-2"/>
              </w:rPr>
              <w:t>Open Burning/Open</w:t>
            </w:r>
          </w:p>
        </w:tc>
        <w:tc>
          <w:tcPr>
            <w:tcW w:w="5670" w:type="dxa"/>
          </w:tcPr>
          <w:p w14:paraId="288EA7CD" w14:textId="77777777" w:rsidR="00204741" w:rsidRPr="005F15BC" w:rsidRDefault="00204741" w:rsidP="00465E57">
            <w:pPr>
              <w:spacing w:before="0" w:after="0" w:line="240" w:lineRule="auto"/>
            </w:pPr>
            <w:r w:rsidRPr="005F15BC">
              <w:rPr>
                <w:rFonts w:cs="Arial"/>
                <w:spacing w:val="-1"/>
              </w:rPr>
              <w:t>Any</w:t>
            </w:r>
            <w:r w:rsidRPr="005F15BC">
              <w:rPr>
                <w:rFonts w:cs="Arial"/>
                <w:spacing w:val="-5"/>
              </w:rPr>
              <w:t xml:space="preserve"> </w:t>
            </w:r>
            <w:r w:rsidRPr="005F15BC">
              <w:rPr>
                <w:rFonts w:cs="Arial"/>
                <w:spacing w:val="-2"/>
              </w:rPr>
              <w:t>Unit</w:t>
            </w:r>
            <w:r w:rsidRPr="005F15BC">
              <w:rPr>
                <w:rFonts w:cs="Arial"/>
                <w:spacing w:val="-3"/>
              </w:rPr>
              <w:t xml:space="preserve"> </w:t>
            </w:r>
            <w:r w:rsidRPr="005F15BC">
              <w:rPr>
                <w:rFonts w:cs="Arial"/>
                <w:spacing w:val="-1"/>
              </w:rPr>
              <w:t>of</w:t>
            </w:r>
            <w:r w:rsidRPr="005F15BC">
              <w:rPr>
                <w:rFonts w:cs="Arial"/>
                <w:spacing w:val="2"/>
              </w:rPr>
              <w:t xml:space="preserve"> </w:t>
            </w:r>
            <w:r w:rsidRPr="005F15BC">
              <w:rPr>
                <w:rFonts w:cs="Arial"/>
                <w:spacing w:val="-2"/>
              </w:rPr>
              <w:t>Measure</w:t>
            </w:r>
            <w:r w:rsidRPr="005F15BC">
              <w:rPr>
                <w:rFonts w:cs="Arial"/>
              </w:rPr>
              <w:t xml:space="preserve"> </w:t>
            </w:r>
            <w:r w:rsidRPr="005F15BC">
              <w:rPr>
                <w:rFonts w:cs="Arial"/>
                <w:spacing w:val="-3"/>
              </w:rPr>
              <w:t>Listed</w:t>
            </w:r>
            <w:r w:rsidRPr="005F15BC">
              <w:rPr>
                <w:rFonts w:cs="Arial"/>
                <w:spacing w:val="-5"/>
              </w:rPr>
              <w:t xml:space="preserve"> </w:t>
            </w:r>
            <w:r w:rsidRPr="005F15BC">
              <w:rPr>
                <w:rFonts w:cs="Arial"/>
                <w:spacing w:val="-2"/>
              </w:rPr>
              <w:t>Below</w:t>
            </w:r>
            <w:r w:rsidRPr="005F15BC">
              <w:rPr>
                <w:rFonts w:cs="Arial"/>
                <w:spacing w:val="47"/>
              </w:rPr>
              <w:t xml:space="preserve"> </w:t>
            </w:r>
            <w:r w:rsidRPr="005F15BC">
              <w:rPr>
                <w:rFonts w:cs="Arial"/>
                <w:spacing w:val="-2"/>
              </w:rPr>
              <w:t>Detonation</w:t>
            </w:r>
          </w:p>
        </w:tc>
      </w:tr>
      <w:tr w:rsidR="00204741" w:rsidRPr="003617AE" w14:paraId="2D381E19" w14:textId="77777777" w:rsidTr="00465E57">
        <w:tc>
          <w:tcPr>
            <w:tcW w:w="895" w:type="dxa"/>
          </w:tcPr>
          <w:p w14:paraId="30755F4F" w14:textId="77777777" w:rsidR="00204741" w:rsidRPr="005F15BC" w:rsidRDefault="00204741" w:rsidP="00465E57">
            <w:pPr>
              <w:spacing w:before="0" w:after="0" w:line="240" w:lineRule="auto"/>
              <w:jc w:val="center"/>
            </w:pPr>
            <w:r w:rsidRPr="005F15BC">
              <w:t>X02</w:t>
            </w:r>
          </w:p>
        </w:tc>
        <w:tc>
          <w:tcPr>
            <w:tcW w:w="3060" w:type="dxa"/>
          </w:tcPr>
          <w:p w14:paraId="21D62E25" w14:textId="77777777" w:rsidR="00204741" w:rsidRPr="005F15BC" w:rsidRDefault="00204741" w:rsidP="00465E57">
            <w:pPr>
              <w:spacing w:before="0" w:after="0" w:line="240" w:lineRule="auto"/>
            </w:pPr>
            <w:r w:rsidRPr="005F15BC">
              <w:rPr>
                <w:rFonts w:cs="Arial"/>
                <w:spacing w:val="-2"/>
              </w:rPr>
              <w:t>Mechanical</w:t>
            </w:r>
            <w:r w:rsidRPr="005F15BC">
              <w:rPr>
                <w:rFonts w:cs="Arial"/>
                <w:spacing w:val="-4"/>
              </w:rPr>
              <w:t xml:space="preserve"> </w:t>
            </w:r>
            <w:r w:rsidRPr="005F15BC">
              <w:rPr>
                <w:rFonts w:cs="Arial"/>
                <w:spacing w:val="-2"/>
              </w:rPr>
              <w:t>Processing</w:t>
            </w:r>
          </w:p>
        </w:tc>
        <w:tc>
          <w:tcPr>
            <w:tcW w:w="5670" w:type="dxa"/>
          </w:tcPr>
          <w:p w14:paraId="30B5101E" w14:textId="77777777" w:rsidR="00204741" w:rsidRPr="005F15BC" w:rsidRDefault="00204741" w:rsidP="00465E57">
            <w:pPr>
              <w:pStyle w:val="TableParagraph"/>
              <w:tabs>
                <w:tab w:val="left" w:pos="942"/>
                <w:tab w:val="left" w:pos="3097"/>
              </w:tabs>
              <w:kinsoku w:val="0"/>
              <w:overflowPunct w:val="0"/>
              <w:rPr>
                <w:rFonts w:asciiTheme="minorHAnsi" w:hAnsiTheme="minorHAnsi" w:cs="Arial"/>
                <w:spacing w:val="-1"/>
                <w:sz w:val="20"/>
                <w:szCs w:val="20"/>
              </w:rPr>
            </w:pPr>
            <w:r w:rsidRPr="005F15BC">
              <w:rPr>
                <w:rFonts w:asciiTheme="minorHAnsi" w:hAnsiTheme="minorHAnsi" w:cs="Arial"/>
                <w:spacing w:val="-2"/>
                <w:sz w:val="20"/>
                <w:szCs w:val="20"/>
              </w:rPr>
              <w:t>Short</w:t>
            </w:r>
            <w:r w:rsidRPr="005F15BC">
              <w:rPr>
                <w:rFonts w:asciiTheme="minorHAnsi" w:hAnsiTheme="minorHAnsi" w:cs="Arial"/>
                <w:spacing w:val="4"/>
                <w:sz w:val="20"/>
                <w:szCs w:val="20"/>
              </w:rPr>
              <w:t xml:space="preserve"> </w:t>
            </w:r>
            <w:r w:rsidRPr="005F15BC">
              <w:rPr>
                <w:rFonts w:asciiTheme="minorHAnsi" w:hAnsiTheme="minorHAnsi" w:cs="Arial"/>
                <w:spacing w:val="-3"/>
                <w:sz w:val="20"/>
                <w:szCs w:val="20"/>
              </w:rPr>
              <w:t>Tons</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 xml:space="preserve">Per </w:t>
            </w:r>
            <w:r w:rsidRPr="005F15BC">
              <w:rPr>
                <w:rFonts w:asciiTheme="minorHAnsi" w:hAnsiTheme="minorHAnsi" w:cs="Arial"/>
                <w:spacing w:val="-2"/>
                <w:sz w:val="20"/>
                <w:szCs w:val="20"/>
              </w:rPr>
              <w:t>Hour;</w:t>
            </w:r>
            <w:r w:rsidRPr="005F15BC">
              <w:rPr>
                <w:rFonts w:asciiTheme="minorHAnsi" w:hAnsiTheme="minorHAnsi" w:cs="Arial"/>
                <w:spacing w:val="-1"/>
                <w:sz w:val="20"/>
                <w:szCs w:val="20"/>
              </w:rPr>
              <w:t xml:space="preserve"> Short</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Day;</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29"/>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Day;</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Pounds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Kilograms</w:t>
            </w:r>
            <w:r w:rsidRPr="005F15BC">
              <w:rPr>
                <w:rFonts w:asciiTheme="minorHAnsi" w:hAnsiTheme="minorHAnsi" w:cs="Arial"/>
                <w:spacing w:val="3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5"/>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or</w:t>
            </w:r>
            <w:r w:rsidRPr="005F15BC">
              <w:rPr>
                <w:rFonts w:asciiTheme="minorHAnsi" w:hAnsiTheme="minorHAnsi" w:cs="Arial"/>
                <w:spacing w:val="-2"/>
                <w:sz w:val="20"/>
                <w:szCs w:val="20"/>
              </w:rPr>
              <w:t xml:space="preserve"> Gallons</w:t>
            </w:r>
            <w:r w:rsidRPr="005F15BC">
              <w:rPr>
                <w:rFonts w:asciiTheme="minorHAnsi" w:hAnsiTheme="minorHAnsi" w:cs="Arial"/>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Day</w:t>
            </w:r>
          </w:p>
        </w:tc>
      </w:tr>
      <w:tr w:rsidR="00204741" w:rsidRPr="003617AE" w14:paraId="247A259A" w14:textId="77777777" w:rsidTr="00465E57">
        <w:tc>
          <w:tcPr>
            <w:tcW w:w="895" w:type="dxa"/>
          </w:tcPr>
          <w:p w14:paraId="5CE77EB2" w14:textId="77777777" w:rsidR="00204741" w:rsidRPr="005F15BC" w:rsidRDefault="00204741" w:rsidP="00465E57">
            <w:pPr>
              <w:spacing w:before="0" w:after="0" w:line="240" w:lineRule="auto"/>
              <w:jc w:val="center"/>
            </w:pPr>
            <w:r w:rsidRPr="005F15BC">
              <w:t>X03</w:t>
            </w:r>
          </w:p>
        </w:tc>
        <w:tc>
          <w:tcPr>
            <w:tcW w:w="3060" w:type="dxa"/>
          </w:tcPr>
          <w:p w14:paraId="37F455CC" w14:textId="77777777" w:rsidR="00204741" w:rsidRPr="005F15BC" w:rsidRDefault="00204741" w:rsidP="00465E57">
            <w:pPr>
              <w:spacing w:before="0" w:after="0" w:line="240" w:lineRule="auto"/>
            </w:pPr>
            <w:r w:rsidRPr="005F15BC">
              <w:rPr>
                <w:rFonts w:cs="Arial"/>
                <w:spacing w:val="-2"/>
              </w:rPr>
              <w:t>Thermal</w:t>
            </w:r>
            <w:r w:rsidRPr="005F15BC">
              <w:rPr>
                <w:rFonts w:cs="Arial"/>
                <w:spacing w:val="-4"/>
              </w:rPr>
              <w:t xml:space="preserve"> </w:t>
            </w:r>
            <w:r w:rsidRPr="005F15BC">
              <w:rPr>
                <w:rFonts w:cs="Arial"/>
                <w:spacing w:val="-1"/>
              </w:rPr>
              <w:t>Unit</w:t>
            </w:r>
          </w:p>
        </w:tc>
        <w:tc>
          <w:tcPr>
            <w:tcW w:w="5670" w:type="dxa"/>
          </w:tcPr>
          <w:p w14:paraId="338C3280" w14:textId="77777777" w:rsidR="00204741" w:rsidRPr="005F15BC" w:rsidRDefault="00204741" w:rsidP="00465E57">
            <w:pPr>
              <w:pStyle w:val="TableParagraph"/>
              <w:tabs>
                <w:tab w:val="left" w:pos="942"/>
                <w:tab w:val="left" w:pos="3097"/>
              </w:tabs>
              <w:kinsoku w:val="0"/>
              <w:overflowPunct w:val="0"/>
              <w:ind w:right="163"/>
              <w:rPr>
                <w:rFonts w:asciiTheme="minorHAnsi" w:hAnsiTheme="minorHAnsi" w:cs="Arial"/>
                <w:spacing w:val="-2"/>
                <w:sz w:val="20"/>
                <w:szCs w:val="20"/>
              </w:rPr>
            </w:pPr>
            <w:r w:rsidRPr="005F15BC">
              <w:rPr>
                <w:rFonts w:asciiTheme="minorHAnsi" w:hAnsiTheme="minorHAnsi" w:cs="Arial"/>
                <w:spacing w:val="-2"/>
                <w:sz w:val="20"/>
                <w:szCs w:val="20"/>
              </w:rPr>
              <w:t>Gallons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Liters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Day;</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Pounds</w:t>
            </w:r>
            <w:r w:rsidRPr="005F15BC">
              <w:rPr>
                <w:rFonts w:asciiTheme="minorHAnsi" w:hAnsiTheme="minorHAnsi" w:cs="Arial"/>
                <w:spacing w:val="4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1"/>
                <w:sz w:val="20"/>
                <w:szCs w:val="20"/>
              </w:rPr>
              <w:t xml:space="preserve"> </w:t>
            </w:r>
            <w:r w:rsidRPr="005F15BC">
              <w:rPr>
                <w:rFonts w:asciiTheme="minorHAnsi" w:hAnsiTheme="minorHAnsi" w:cs="Arial"/>
                <w:spacing w:val="-2"/>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9"/>
                <w:sz w:val="20"/>
                <w:szCs w:val="20"/>
              </w:rPr>
              <w:t xml:space="preserve"> </w:t>
            </w:r>
            <w:r w:rsidRPr="005F15BC">
              <w:rPr>
                <w:rFonts w:asciiTheme="minorHAnsi" w:hAnsiTheme="minorHAnsi" w:cs="Arial"/>
                <w:spacing w:val="-2"/>
                <w:sz w:val="20"/>
                <w:szCs w:val="20"/>
              </w:rPr>
              <w:t>Kilograms</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Metric</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Tons</w:t>
            </w:r>
            <w:r w:rsidRPr="005F15BC">
              <w:rPr>
                <w:rFonts w:asciiTheme="minorHAnsi" w:hAnsiTheme="minorHAnsi" w:cs="Arial"/>
                <w:spacing w:val="-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7"/>
                <w:sz w:val="20"/>
                <w:szCs w:val="20"/>
              </w:rPr>
              <w:t xml:space="preserve"> </w:t>
            </w:r>
            <w:r w:rsidRPr="005F15BC">
              <w:rPr>
                <w:rFonts w:asciiTheme="minorHAnsi" w:hAnsiTheme="minorHAnsi" w:cs="Arial"/>
                <w:spacing w:val="-2"/>
                <w:sz w:val="20"/>
                <w:szCs w:val="20"/>
              </w:rPr>
              <w:t>Day;</w:t>
            </w:r>
            <w:r w:rsidRPr="005F15BC">
              <w:rPr>
                <w:rFonts w:asciiTheme="minorHAnsi" w:hAnsiTheme="minorHAnsi" w:cs="Arial"/>
                <w:spacing w:val="4"/>
                <w:sz w:val="20"/>
                <w:szCs w:val="20"/>
              </w:rPr>
              <w:t xml:space="preserve"> </w:t>
            </w:r>
            <w:r w:rsidRPr="005F15BC">
              <w:rPr>
                <w:rFonts w:asciiTheme="minorHAnsi" w:hAnsiTheme="minorHAnsi" w:cs="Arial"/>
                <w:spacing w:val="-2"/>
                <w:sz w:val="20"/>
                <w:szCs w:val="20"/>
              </w:rPr>
              <w:t>Metric</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z w:val="20"/>
                <w:szCs w:val="20"/>
              </w:rPr>
              <w:t xml:space="preserve"> </w:t>
            </w:r>
            <w:r w:rsidRPr="005F15BC">
              <w:rPr>
                <w:rFonts w:asciiTheme="minorHAnsi" w:hAnsiTheme="minorHAnsi" w:cs="Arial"/>
                <w:spacing w:val="-2"/>
                <w:sz w:val="20"/>
                <w:szCs w:val="20"/>
              </w:rPr>
              <w:t>Hour;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Short</w:t>
            </w:r>
            <w:r w:rsidRPr="005F15BC">
              <w:rPr>
                <w:rFonts w:asciiTheme="minorHAnsi" w:hAnsiTheme="minorHAnsi" w:cs="Arial"/>
                <w:spacing w:val="-3"/>
                <w:sz w:val="20"/>
                <w:szCs w:val="20"/>
              </w:rPr>
              <w:t xml:space="preserve"> </w:t>
            </w:r>
            <w:r w:rsidRPr="005F15BC">
              <w:rPr>
                <w:rFonts w:asciiTheme="minorHAnsi" w:hAnsiTheme="minorHAnsi" w:cs="Arial"/>
                <w:spacing w:val="-1"/>
                <w:sz w:val="20"/>
                <w:szCs w:val="20"/>
              </w:rPr>
              <w:t>Tons</w:t>
            </w:r>
            <w:r w:rsidRPr="005F15BC">
              <w:rPr>
                <w:rFonts w:asciiTheme="minorHAnsi" w:hAnsiTheme="minorHAnsi" w:cs="Arial"/>
                <w:spacing w:val="26"/>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w:t>
            </w:r>
            <w:r w:rsidRPr="005F15BC">
              <w:rPr>
                <w:rFonts w:asciiTheme="minorHAnsi" w:hAnsiTheme="minorHAnsi" w:cs="Arial"/>
                <w:spacing w:val="-3"/>
                <w:sz w:val="20"/>
                <w:szCs w:val="20"/>
              </w:rPr>
              <w:t>Day;</w:t>
            </w:r>
            <w:r w:rsidRPr="005F15BC">
              <w:rPr>
                <w:rFonts w:asciiTheme="minorHAnsi" w:hAnsiTheme="minorHAnsi" w:cs="Arial"/>
                <w:spacing w:val="-1"/>
                <w:sz w:val="20"/>
                <w:szCs w:val="20"/>
              </w:rPr>
              <w:t xml:space="preserve"> </w:t>
            </w:r>
            <w:r w:rsidRPr="005F15BC">
              <w:rPr>
                <w:rFonts w:asciiTheme="minorHAnsi" w:hAnsiTheme="minorHAnsi" w:cs="Arial"/>
                <w:sz w:val="20"/>
                <w:szCs w:val="20"/>
              </w:rPr>
              <w:t>BTU</w:t>
            </w:r>
            <w:r w:rsidRPr="005F15BC">
              <w:rPr>
                <w:rFonts w:asciiTheme="minorHAnsi" w:hAnsiTheme="minorHAnsi" w:cs="Arial"/>
                <w:spacing w:val="-7"/>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r w:rsidRPr="005F15BC">
              <w:rPr>
                <w:rFonts w:asciiTheme="minorHAnsi" w:hAnsiTheme="minorHAnsi" w:cs="Arial"/>
                <w:spacing w:val="2"/>
                <w:sz w:val="20"/>
                <w:szCs w:val="20"/>
              </w:rPr>
              <w:t xml:space="preserve"> </w:t>
            </w:r>
            <w:r w:rsidRPr="005F15BC">
              <w:rPr>
                <w:rFonts w:asciiTheme="minorHAnsi" w:hAnsiTheme="minorHAnsi" w:cs="Arial"/>
                <w:spacing w:val="-1"/>
                <w:sz w:val="20"/>
                <w:szCs w:val="20"/>
              </w:rPr>
              <w:t>or</w:t>
            </w:r>
            <w:r w:rsidRPr="005F15BC">
              <w:rPr>
                <w:rFonts w:asciiTheme="minorHAnsi" w:hAnsiTheme="minorHAnsi" w:cs="Arial"/>
                <w:spacing w:val="-5"/>
                <w:sz w:val="20"/>
                <w:szCs w:val="20"/>
              </w:rPr>
              <w:t xml:space="preserve"> </w:t>
            </w:r>
            <w:r w:rsidRPr="005F15BC">
              <w:rPr>
                <w:rFonts w:asciiTheme="minorHAnsi" w:hAnsiTheme="minorHAnsi" w:cs="Arial"/>
                <w:spacing w:val="-2"/>
                <w:sz w:val="20"/>
                <w:szCs w:val="20"/>
              </w:rPr>
              <w:t>Million</w:t>
            </w:r>
            <w:r w:rsidRPr="005F15BC">
              <w:rPr>
                <w:rFonts w:asciiTheme="minorHAnsi" w:hAnsiTheme="minorHAnsi" w:cs="Arial"/>
                <w:spacing w:val="-5"/>
                <w:sz w:val="20"/>
                <w:szCs w:val="20"/>
              </w:rPr>
              <w:t xml:space="preserve"> </w:t>
            </w:r>
            <w:r w:rsidRPr="005F15BC">
              <w:rPr>
                <w:rFonts w:asciiTheme="minorHAnsi" w:hAnsiTheme="minorHAnsi" w:cs="Arial"/>
                <w:sz w:val="20"/>
                <w:szCs w:val="20"/>
              </w:rPr>
              <w:t>BTU</w:t>
            </w:r>
            <w:r w:rsidRPr="005F15BC">
              <w:rPr>
                <w:rFonts w:asciiTheme="minorHAnsi" w:hAnsiTheme="minorHAnsi" w:cs="Arial"/>
                <w:spacing w:val="25"/>
                <w:sz w:val="20"/>
                <w:szCs w:val="20"/>
              </w:rPr>
              <w:t xml:space="preserve"> </w:t>
            </w:r>
            <w:r w:rsidRPr="005F15BC">
              <w:rPr>
                <w:rFonts w:asciiTheme="minorHAnsi" w:hAnsiTheme="minorHAnsi" w:cs="Arial"/>
                <w:spacing w:val="-1"/>
                <w:sz w:val="20"/>
                <w:szCs w:val="20"/>
              </w:rPr>
              <w:t>Per</w:t>
            </w:r>
            <w:r w:rsidRPr="005F15BC">
              <w:rPr>
                <w:rFonts w:asciiTheme="minorHAnsi" w:hAnsiTheme="minorHAnsi" w:cs="Arial"/>
                <w:spacing w:val="-2"/>
                <w:sz w:val="20"/>
                <w:szCs w:val="20"/>
              </w:rPr>
              <w:t xml:space="preserve"> Hour</w:t>
            </w:r>
          </w:p>
        </w:tc>
      </w:tr>
      <w:tr w:rsidR="00204741" w:rsidRPr="003617AE" w14:paraId="07F46F59" w14:textId="77777777" w:rsidTr="00465E57">
        <w:tc>
          <w:tcPr>
            <w:tcW w:w="895" w:type="dxa"/>
          </w:tcPr>
          <w:p w14:paraId="7D015B42" w14:textId="77777777" w:rsidR="00204741" w:rsidRPr="005F15BC" w:rsidRDefault="00204741" w:rsidP="00465E57">
            <w:pPr>
              <w:spacing w:before="0" w:after="0" w:line="240" w:lineRule="auto"/>
              <w:jc w:val="center"/>
            </w:pPr>
            <w:r w:rsidRPr="005F15BC">
              <w:t>X04</w:t>
            </w:r>
          </w:p>
        </w:tc>
        <w:tc>
          <w:tcPr>
            <w:tcW w:w="3060" w:type="dxa"/>
          </w:tcPr>
          <w:p w14:paraId="3816FCC5" w14:textId="77777777" w:rsidR="00204741" w:rsidRPr="005F15BC" w:rsidRDefault="00204741" w:rsidP="00465E57">
            <w:pPr>
              <w:spacing w:before="0" w:after="0" w:line="240" w:lineRule="auto"/>
            </w:pPr>
            <w:r w:rsidRPr="005F15BC">
              <w:rPr>
                <w:rFonts w:cs="Arial"/>
                <w:spacing w:val="-2"/>
              </w:rPr>
              <w:t>Geologic</w:t>
            </w:r>
            <w:r w:rsidRPr="005F15BC">
              <w:rPr>
                <w:rFonts w:cs="Arial"/>
                <w:spacing w:val="2"/>
              </w:rPr>
              <w:t xml:space="preserve"> </w:t>
            </w:r>
            <w:r w:rsidRPr="005F15BC">
              <w:rPr>
                <w:rFonts w:cs="Arial"/>
                <w:spacing w:val="-2"/>
              </w:rPr>
              <w:t>Repository</w:t>
            </w:r>
          </w:p>
        </w:tc>
        <w:tc>
          <w:tcPr>
            <w:tcW w:w="5670" w:type="dxa"/>
          </w:tcPr>
          <w:p w14:paraId="64EBECE7" w14:textId="77777777" w:rsidR="00204741" w:rsidRPr="005F15BC" w:rsidRDefault="00204741" w:rsidP="00465E57">
            <w:pPr>
              <w:pStyle w:val="TableParagraph"/>
              <w:tabs>
                <w:tab w:val="left" w:pos="942"/>
                <w:tab w:val="left" w:pos="3097"/>
              </w:tabs>
              <w:kinsoku w:val="0"/>
              <w:overflowPunct w:val="0"/>
              <w:ind w:right="163"/>
              <w:rPr>
                <w:rFonts w:asciiTheme="minorHAnsi" w:hAnsiTheme="minorHAnsi" w:cs="Arial"/>
                <w:spacing w:val="-2"/>
                <w:sz w:val="20"/>
                <w:szCs w:val="20"/>
              </w:rPr>
            </w:pPr>
            <w:r w:rsidRPr="005F15BC">
              <w:rPr>
                <w:rFonts w:asciiTheme="minorHAnsi" w:hAnsiTheme="minorHAnsi" w:cs="Arial"/>
                <w:spacing w:val="-2"/>
                <w:sz w:val="20"/>
                <w:szCs w:val="20"/>
              </w:rPr>
              <w:t>Cubic</w:t>
            </w:r>
            <w:r w:rsidRPr="005F15BC">
              <w:rPr>
                <w:rFonts w:asciiTheme="minorHAnsi" w:hAnsiTheme="minorHAnsi" w:cs="Arial"/>
                <w:sz w:val="20"/>
                <w:szCs w:val="20"/>
              </w:rPr>
              <w:t xml:space="preserve"> </w:t>
            </w:r>
            <w:r w:rsidRPr="005F15BC">
              <w:rPr>
                <w:rFonts w:asciiTheme="minorHAnsi" w:hAnsiTheme="minorHAnsi" w:cs="Arial"/>
                <w:spacing w:val="-2"/>
                <w:sz w:val="20"/>
                <w:szCs w:val="20"/>
              </w:rPr>
              <w:t>Yards;</w:t>
            </w:r>
            <w:r w:rsidRPr="005F15BC">
              <w:rPr>
                <w:rFonts w:asciiTheme="minorHAnsi" w:hAnsiTheme="minorHAnsi" w:cs="Arial"/>
                <w:spacing w:val="-1"/>
                <w:sz w:val="20"/>
                <w:szCs w:val="20"/>
              </w:rPr>
              <w:t xml:space="preserve"> </w:t>
            </w:r>
            <w:r w:rsidRPr="005F15BC">
              <w:rPr>
                <w:rFonts w:asciiTheme="minorHAnsi" w:hAnsiTheme="minorHAnsi" w:cs="Arial"/>
                <w:spacing w:val="-3"/>
                <w:sz w:val="20"/>
                <w:szCs w:val="20"/>
              </w:rPr>
              <w:t>Cubic</w:t>
            </w:r>
            <w:r w:rsidRPr="005F15BC">
              <w:rPr>
                <w:rFonts w:asciiTheme="minorHAnsi" w:hAnsiTheme="minorHAnsi" w:cs="Arial"/>
                <w:sz w:val="20"/>
                <w:szCs w:val="20"/>
              </w:rPr>
              <w:t xml:space="preserve"> </w:t>
            </w:r>
            <w:r w:rsidRPr="005F15BC">
              <w:rPr>
                <w:rFonts w:asciiTheme="minorHAnsi" w:hAnsiTheme="minorHAnsi" w:cs="Arial"/>
                <w:spacing w:val="-2"/>
                <w:sz w:val="20"/>
                <w:szCs w:val="20"/>
              </w:rPr>
              <w:t>Meters;</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Acre-feet; Hectare-meter;</w:t>
            </w:r>
            <w:r w:rsidRPr="005F15BC">
              <w:rPr>
                <w:rFonts w:asciiTheme="minorHAnsi" w:hAnsiTheme="minorHAnsi" w:cs="Arial"/>
                <w:spacing w:val="-3"/>
                <w:sz w:val="20"/>
                <w:szCs w:val="20"/>
              </w:rPr>
              <w:t xml:space="preserve"> </w:t>
            </w:r>
            <w:r w:rsidRPr="005F15BC">
              <w:rPr>
                <w:rFonts w:asciiTheme="minorHAnsi" w:hAnsiTheme="minorHAnsi" w:cs="Arial"/>
                <w:spacing w:val="-2"/>
                <w:sz w:val="20"/>
                <w:szCs w:val="20"/>
              </w:rPr>
              <w:t>Gallons;</w:t>
            </w:r>
            <w:r w:rsidRPr="005F15BC">
              <w:rPr>
                <w:rFonts w:asciiTheme="minorHAnsi" w:hAnsiTheme="minorHAnsi" w:cs="Arial"/>
                <w:spacing w:val="-1"/>
                <w:sz w:val="20"/>
                <w:szCs w:val="20"/>
              </w:rPr>
              <w:t xml:space="preserve"> or</w:t>
            </w:r>
            <w:r w:rsidRPr="005F15BC">
              <w:rPr>
                <w:rFonts w:asciiTheme="minorHAnsi" w:hAnsiTheme="minorHAnsi" w:cs="Arial"/>
                <w:spacing w:val="-2"/>
                <w:sz w:val="20"/>
                <w:szCs w:val="20"/>
              </w:rPr>
              <w:t xml:space="preserve"> Liters</w:t>
            </w:r>
          </w:p>
          <w:p w14:paraId="49EC43DE" w14:textId="77777777" w:rsidR="00204741" w:rsidRPr="005F15BC" w:rsidRDefault="00204741" w:rsidP="00465E57">
            <w:pPr>
              <w:pStyle w:val="TableParagraph"/>
              <w:tabs>
                <w:tab w:val="left" w:pos="982"/>
                <w:tab w:val="left" w:pos="2902"/>
              </w:tabs>
              <w:kinsoku w:val="0"/>
              <w:overflowPunct w:val="0"/>
              <w:spacing w:before="37" w:line="284" w:lineRule="auto"/>
              <w:ind w:right="389"/>
              <w:rPr>
                <w:rFonts w:asciiTheme="minorHAnsi" w:hAnsiTheme="minorHAnsi" w:cs="Arial"/>
                <w:spacing w:val="-2"/>
                <w:sz w:val="20"/>
                <w:szCs w:val="20"/>
              </w:rPr>
            </w:pPr>
          </w:p>
        </w:tc>
      </w:tr>
      <w:tr w:rsidR="00204741" w:rsidRPr="003617AE" w14:paraId="00C8887F" w14:textId="77777777" w:rsidTr="00465E57">
        <w:tc>
          <w:tcPr>
            <w:tcW w:w="895" w:type="dxa"/>
          </w:tcPr>
          <w:p w14:paraId="476058B0" w14:textId="77777777" w:rsidR="00204741" w:rsidRPr="005F15BC" w:rsidRDefault="00204741" w:rsidP="00465E57">
            <w:pPr>
              <w:spacing w:before="0" w:after="0" w:line="240" w:lineRule="auto"/>
              <w:jc w:val="center"/>
            </w:pPr>
            <w:r w:rsidRPr="005F15BC">
              <w:t>X99</w:t>
            </w:r>
          </w:p>
        </w:tc>
        <w:tc>
          <w:tcPr>
            <w:tcW w:w="3060" w:type="dxa"/>
          </w:tcPr>
          <w:p w14:paraId="563729FC" w14:textId="77777777" w:rsidR="00204741" w:rsidRPr="005F15BC" w:rsidRDefault="00204741" w:rsidP="00465E57">
            <w:pPr>
              <w:spacing w:before="0" w:after="0" w:line="240" w:lineRule="auto"/>
              <w:rPr>
                <w:rFonts w:cs="Arial"/>
                <w:spacing w:val="-1"/>
              </w:rPr>
            </w:pPr>
            <w:r w:rsidRPr="005F15BC">
              <w:rPr>
                <w:rFonts w:cs="Arial"/>
                <w:spacing w:val="-1"/>
              </w:rPr>
              <w:t>Other</w:t>
            </w:r>
            <w:r w:rsidRPr="005F15BC">
              <w:rPr>
                <w:rFonts w:cs="Arial"/>
                <w:spacing w:val="-5"/>
              </w:rPr>
              <w:t xml:space="preserve"> </w:t>
            </w:r>
            <w:r w:rsidRPr="005F15BC">
              <w:rPr>
                <w:rFonts w:cs="Arial"/>
                <w:spacing w:val="-2"/>
              </w:rPr>
              <w:t>Subpart</w:t>
            </w:r>
            <w:r w:rsidRPr="005F15BC">
              <w:rPr>
                <w:rFonts w:cs="Arial"/>
                <w:spacing w:val="-1"/>
              </w:rPr>
              <w:t xml:space="preserve"> </w:t>
            </w:r>
            <w:r w:rsidRPr="005F15BC">
              <w:rPr>
                <w:rFonts w:cs="Arial"/>
              </w:rPr>
              <w:t>X</w:t>
            </w:r>
          </w:p>
        </w:tc>
        <w:tc>
          <w:tcPr>
            <w:tcW w:w="5670" w:type="dxa"/>
          </w:tcPr>
          <w:p w14:paraId="1D527E6B" w14:textId="77777777" w:rsidR="00204741" w:rsidRPr="005F15BC" w:rsidRDefault="00204741" w:rsidP="00465E57">
            <w:pPr>
              <w:spacing w:before="0" w:after="0" w:line="240" w:lineRule="auto"/>
              <w:rPr>
                <w:rFonts w:cs="Arial"/>
                <w:spacing w:val="-2"/>
              </w:rPr>
            </w:pPr>
            <w:r w:rsidRPr="005F15BC">
              <w:rPr>
                <w:rFonts w:cs="Arial"/>
                <w:spacing w:val="-1"/>
              </w:rPr>
              <w:t>Any</w:t>
            </w:r>
            <w:r w:rsidRPr="005F15BC">
              <w:rPr>
                <w:rFonts w:cs="Arial"/>
                <w:spacing w:val="-5"/>
              </w:rPr>
              <w:t xml:space="preserve"> </w:t>
            </w:r>
            <w:r w:rsidRPr="005F15BC">
              <w:rPr>
                <w:rFonts w:cs="Arial"/>
                <w:spacing w:val="-2"/>
              </w:rPr>
              <w:t>Unit</w:t>
            </w:r>
            <w:r w:rsidRPr="005F15BC">
              <w:rPr>
                <w:rFonts w:cs="Arial"/>
                <w:spacing w:val="-3"/>
              </w:rPr>
              <w:t xml:space="preserve"> </w:t>
            </w:r>
            <w:r w:rsidRPr="005F15BC">
              <w:rPr>
                <w:rFonts w:cs="Arial"/>
                <w:spacing w:val="-1"/>
              </w:rPr>
              <w:t>of</w:t>
            </w:r>
            <w:r w:rsidRPr="005F15BC">
              <w:rPr>
                <w:rFonts w:cs="Arial"/>
                <w:spacing w:val="2"/>
              </w:rPr>
              <w:t xml:space="preserve"> </w:t>
            </w:r>
            <w:r w:rsidRPr="005F15BC">
              <w:rPr>
                <w:rFonts w:cs="Arial"/>
                <w:spacing w:val="-2"/>
              </w:rPr>
              <w:t>Measure</w:t>
            </w:r>
            <w:r w:rsidRPr="005F15BC">
              <w:rPr>
                <w:rFonts w:cs="Arial"/>
              </w:rPr>
              <w:t xml:space="preserve"> </w:t>
            </w:r>
            <w:r w:rsidRPr="005F15BC">
              <w:rPr>
                <w:rFonts w:cs="Arial"/>
                <w:spacing w:val="-3"/>
              </w:rPr>
              <w:t>Listed</w:t>
            </w:r>
            <w:r w:rsidRPr="005F15BC">
              <w:rPr>
                <w:rFonts w:cs="Arial"/>
                <w:spacing w:val="-5"/>
              </w:rPr>
              <w:t xml:space="preserve"> in the Unit of Measure Table</w:t>
            </w:r>
          </w:p>
        </w:tc>
      </w:tr>
    </w:tbl>
    <w:p w14:paraId="28291767" w14:textId="77777777" w:rsidR="00204741" w:rsidRDefault="00204741" w:rsidP="00204741">
      <w:pPr>
        <w:pStyle w:val="TableParagraph"/>
        <w:tabs>
          <w:tab w:val="left" w:pos="982"/>
          <w:tab w:val="left" w:pos="2902"/>
        </w:tabs>
        <w:kinsoku w:val="0"/>
        <w:overflowPunct w:val="0"/>
        <w:spacing w:before="9"/>
        <w:ind w:left="2903" w:right="389" w:hanging="2804"/>
        <w:rPr>
          <w:rFonts w:ascii="Arial" w:hAnsi="Arial" w:cs="Arial"/>
          <w:spacing w:val="-2"/>
          <w:sz w:val="16"/>
          <w:szCs w:val="16"/>
        </w:rPr>
      </w:pPr>
      <w:r>
        <w:rPr>
          <w:rFonts w:ascii="Arial" w:hAnsi="Arial" w:cs="Arial"/>
          <w:spacing w:val="-1"/>
          <w:sz w:val="16"/>
          <w:szCs w:val="16"/>
        </w:rPr>
        <w:tab/>
      </w:r>
      <w:r>
        <w:rPr>
          <w:rFonts w:ascii="Arial" w:hAnsi="Arial" w:cs="Arial"/>
          <w:spacing w:val="-2"/>
          <w:w w:val="95"/>
          <w:sz w:val="16"/>
          <w:szCs w:val="16"/>
        </w:rPr>
        <w:tab/>
      </w:r>
    </w:p>
    <w:p w14:paraId="4B7384CA" w14:textId="77777777" w:rsidR="00204741" w:rsidRDefault="00204741" w:rsidP="00204741">
      <w:pPr>
        <w:spacing w:line="240" w:lineRule="auto"/>
        <w:jc w:val="both"/>
        <w:rPr>
          <w:sz w:val="22"/>
          <w:szCs w:val="22"/>
        </w:rPr>
        <w:sectPr w:rsidR="00204741" w:rsidSect="00B0398D">
          <w:headerReference w:type="default" r:id="rId138"/>
          <w:pgSz w:w="12240" w:h="15840"/>
          <w:pgMar w:top="1440" w:right="1440" w:bottom="1440" w:left="1440" w:header="720" w:footer="720" w:gutter="0"/>
          <w:cols w:space="720"/>
          <w:titlePg/>
          <w:docGrid w:linePitch="360"/>
        </w:sectPr>
      </w:pPr>
    </w:p>
    <w:p w14:paraId="29BA0B78" w14:textId="77777777" w:rsidR="00204741" w:rsidRDefault="00204741" w:rsidP="00204741">
      <w:pPr>
        <w:pStyle w:val="Heading2"/>
        <w:jc w:val="center"/>
      </w:pPr>
      <w:bookmarkStart w:id="543" w:name="_Toc482714625"/>
      <w:r>
        <w:lastRenderedPageBreak/>
        <w:t>Unit of Measure Codes</w:t>
      </w:r>
      <w:bookmarkEnd w:id="543"/>
    </w:p>
    <w:p w14:paraId="6156C0BA" w14:textId="77777777" w:rsidR="00204741" w:rsidRDefault="00204741" w:rsidP="00204741">
      <w:pPr>
        <w:spacing w:line="240" w:lineRule="auto"/>
        <w:jc w:val="both"/>
        <w:rPr>
          <w:sz w:val="22"/>
          <w:szCs w:val="22"/>
        </w:rPr>
      </w:pPr>
    </w:p>
    <w:tbl>
      <w:tblPr>
        <w:tblW w:w="4950" w:type="dxa"/>
        <w:tblInd w:w="2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0"/>
        <w:gridCol w:w="1980"/>
      </w:tblGrid>
      <w:tr w:rsidR="00204741" w:rsidRPr="003617AE" w14:paraId="7AECB470" w14:textId="77777777" w:rsidTr="00465E57">
        <w:trPr>
          <w:trHeight w:val="192"/>
        </w:trPr>
        <w:tc>
          <w:tcPr>
            <w:tcW w:w="2970" w:type="dxa"/>
          </w:tcPr>
          <w:p w14:paraId="582C7A02" w14:textId="77777777" w:rsidR="00204741" w:rsidRPr="002812F0" w:rsidRDefault="00204741" w:rsidP="00465E57">
            <w:pPr>
              <w:spacing w:before="0" w:after="0" w:line="240" w:lineRule="auto"/>
              <w:rPr>
                <w:b/>
                <w:sz w:val="22"/>
                <w:szCs w:val="22"/>
              </w:rPr>
            </w:pPr>
            <w:r w:rsidRPr="002812F0">
              <w:rPr>
                <w:b/>
                <w:sz w:val="22"/>
                <w:szCs w:val="22"/>
              </w:rPr>
              <w:t>Unit of Measure</w:t>
            </w:r>
          </w:p>
        </w:tc>
        <w:tc>
          <w:tcPr>
            <w:tcW w:w="1980" w:type="dxa"/>
          </w:tcPr>
          <w:p w14:paraId="3D5181C8" w14:textId="77777777" w:rsidR="00204741" w:rsidRPr="002812F0" w:rsidRDefault="00204741" w:rsidP="00465E57">
            <w:pPr>
              <w:spacing w:before="0" w:after="0" w:line="240" w:lineRule="auto"/>
              <w:jc w:val="center"/>
              <w:rPr>
                <w:b/>
                <w:sz w:val="22"/>
                <w:szCs w:val="22"/>
              </w:rPr>
            </w:pPr>
            <w:r w:rsidRPr="002812F0">
              <w:rPr>
                <w:b/>
                <w:sz w:val="22"/>
                <w:szCs w:val="22"/>
              </w:rPr>
              <w:t>Unit of Measure Code</w:t>
            </w:r>
          </w:p>
        </w:tc>
      </w:tr>
      <w:tr w:rsidR="00204741" w:rsidRPr="003617AE" w14:paraId="19418E77" w14:textId="77777777" w:rsidTr="00465E57">
        <w:tc>
          <w:tcPr>
            <w:tcW w:w="2970" w:type="dxa"/>
          </w:tcPr>
          <w:p w14:paraId="65D32445" w14:textId="77777777" w:rsidR="00204741" w:rsidRPr="002812F0" w:rsidRDefault="00204741" w:rsidP="00465E57">
            <w:pPr>
              <w:spacing w:before="0" w:after="0" w:line="240" w:lineRule="auto"/>
              <w:rPr>
                <w:sz w:val="22"/>
                <w:szCs w:val="22"/>
              </w:rPr>
            </w:pPr>
            <w:r w:rsidRPr="002812F0">
              <w:rPr>
                <w:rFonts w:cs="Arial"/>
                <w:bCs/>
                <w:spacing w:val="-2"/>
                <w:sz w:val="22"/>
                <w:szCs w:val="22"/>
              </w:rPr>
              <w:t>Gallons</w:t>
            </w:r>
          </w:p>
        </w:tc>
        <w:tc>
          <w:tcPr>
            <w:tcW w:w="1980" w:type="dxa"/>
          </w:tcPr>
          <w:p w14:paraId="7023675F" w14:textId="77777777" w:rsidR="00204741" w:rsidRPr="002812F0" w:rsidRDefault="00204741" w:rsidP="00465E57">
            <w:pPr>
              <w:spacing w:before="0" w:after="0" w:line="240" w:lineRule="auto"/>
              <w:jc w:val="center"/>
              <w:rPr>
                <w:sz w:val="22"/>
                <w:szCs w:val="22"/>
              </w:rPr>
            </w:pPr>
            <w:r w:rsidRPr="002812F0">
              <w:rPr>
                <w:sz w:val="22"/>
                <w:szCs w:val="22"/>
              </w:rPr>
              <w:t>G</w:t>
            </w:r>
          </w:p>
        </w:tc>
      </w:tr>
      <w:tr w:rsidR="00204741" w:rsidRPr="003617AE" w14:paraId="7468B99F" w14:textId="77777777" w:rsidTr="00465E57">
        <w:tc>
          <w:tcPr>
            <w:tcW w:w="2970" w:type="dxa"/>
          </w:tcPr>
          <w:p w14:paraId="030334E4" w14:textId="77777777" w:rsidR="00204741" w:rsidRPr="002812F0" w:rsidRDefault="00204741" w:rsidP="00465E57">
            <w:pPr>
              <w:spacing w:before="0" w:after="0" w:line="240" w:lineRule="auto"/>
              <w:rPr>
                <w:sz w:val="22"/>
                <w:szCs w:val="22"/>
              </w:rPr>
            </w:pPr>
            <w:r w:rsidRPr="002812F0">
              <w:rPr>
                <w:rFonts w:cs="Arial"/>
                <w:bCs/>
                <w:spacing w:val="-2"/>
                <w:sz w:val="22"/>
                <w:szCs w:val="22"/>
              </w:rPr>
              <w:t>Gallons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2"/>
                <w:sz w:val="22"/>
                <w:szCs w:val="22"/>
              </w:rPr>
              <w:t xml:space="preserve"> Hour</w:t>
            </w:r>
          </w:p>
        </w:tc>
        <w:tc>
          <w:tcPr>
            <w:tcW w:w="1980" w:type="dxa"/>
          </w:tcPr>
          <w:p w14:paraId="2D10B126"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E</w:t>
            </w:r>
          </w:p>
        </w:tc>
      </w:tr>
      <w:tr w:rsidR="00204741" w:rsidRPr="003617AE" w14:paraId="3A838742" w14:textId="77777777" w:rsidTr="00465E57">
        <w:tc>
          <w:tcPr>
            <w:tcW w:w="2970" w:type="dxa"/>
          </w:tcPr>
          <w:p w14:paraId="70A61028" w14:textId="77777777" w:rsidR="00204741" w:rsidRPr="002812F0" w:rsidRDefault="00204741" w:rsidP="00465E57">
            <w:pPr>
              <w:spacing w:before="0" w:after="0" w:line="240" w:lineRule="auto"/>
              <w:rPr>
                <w:sz w:val="22"/>
                <w:szCs w:val="22"/>
              </w:rPr>
            </w:pPr>
            <w:r w:rsidRPr="002812F0">
              <w:rPr>
                <w:rFonts w:cs="Arial"/>
                <w:bCs/>
                <w:spacing w:val="-2"/>
                <w:sz w:val="22"/>
                <w:szCs w:val="22"/>
              </w:rPr>
              <w:t>Gallons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2"/>
                <w:sz w:val="22"/>
                <w:szCs w:val="22"/>
              </w:rPr>
              <w:t xml:space="preserve"> </w:t>
            </w:r>
            <w:r w:rsidRPr="002812F0">
              <w:rPr>
                <w:rFonts w:cs="Arial"/>
                <w:bCs/>
                <w:sz w:val="22"/>
                <w:szCs w:val="22"/>
              </w:rPr>
              <w:t>Day</w:t>
            </w:r>
          </w:p>
        </w:tc>
        <w:tc>
          <w:tcPr>
            <w:tcW w:w="1980" w:type="dxa"/>
          </w:tcPr>
          <w:p w14:paraId="2DC6B110"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U</w:t>
            </w:r>
          </w:p>
        </w:tc>
      </w:tr>
      <w:tr w:rsidR="00204741" w:rsidRPr="003617AE" w14:paraId="14CFE444" w14:textId="77777777" w:rsidTr="00465E57">
        <w:tc>
          <w:tcPr>
            <w:tcW w:w="2970" w:type="dxa"/>
          </w:tcPr>
          <w:p w14:paraId="62E8BDA6" w14:textId="77777777" w:rsidR="00204741" w:rsidRPr="002812F0" w:rsidRDefault="00204741" w:rsidP="00465E57">
            <w:pPr>
              <w:spacing w:before="0" w:after="0" w:line="240" w:lineRule="auto"/>
              <w:rPr>
                <w:sz w:val="22"/>
                <w:szCs w:val="22"/>
              </w:rPr>
            </w:pPr>
            <w:r w:rsidRPr="002812F0">
              <w:rPr>
                <w:rFonts w:cs="Arial"/>
                <w:bCs/>
                <w:spacing w:val="-1"/>
                <w:sz w:val="22"/>
                <w:szCs w:val="22"/>
              </w:rPr>
              <w:t>Liters</w:t>
            </w:r>
          </w:p>
        </w:tc>
        <w:tc>
          <w:tcPr>
            <w:tcW w:w="1980" w:type="dxa"/>
          </w:tcPr>
          <w:p w14:paraId="15C07EDF" w14:textId="77777777" w:rsidR="00204741" w:rsidRPr="002812F0" w:rsidRDefault="00204741" w:rsidP="00465E57">
            <w:pPr>
              <w:spacing w:before="0" w:after="0" w:line="240" w:lineRule="auto"/>
              <w:jc w:val="center"/>
              <w:rPr>
                <w:rFonts w:cs="Arial"/>
                <w:spacing w:val="-1"/>
                <w:sz w:val="22"/>
                <w:szCs w:val="22"/>
              </w:rPr>
            </w:pPr>
            <w:r w:rsidRPr="002812F0">
              <w:rPr>
                <w:rFonts w:cs="Arial"/>
                <w:spacing w:val="-1"/>
                <w:sz w:val="22"/>
                <w:szCs w:val="22"/>
              </w:rPr>
              <w:t>L</w:t>
            </w:r>
          </w:p>
        </w:tc>
      </w:tr>
      <w:tr w:rsidR="00204741" w:rsidRPr="003617AE" w14:paraId="4DE0696F" w14:textId="77777777" w:rsidTr="00465E57">
        <w:tc>
          <w:tcPr>
            <w:tcW w:w="2970" w:type="dxa"/>
          </w:tcPr>
          <w:p w14:paraId="0674C179" w14:textId="77777777" w:rsidR="00204741" w:rsidRPr="002812F0" w:rsidRDefault="00204741" w:rsidP="00465E57">
            <w:pPr>
              <w:spacing w:before="0" w:after="0" w:line="240" w:lineRule="auto"/>
              <w:rPr>
                <w:sz w:val="22"/>
                <w:szCs w:val="22"/>
              </w:rPr>
            </w:pPr>
            <w:r w:rsidRPr="002812F0">
              <w:rPr>
                <w:rFonts w:cs="Arial"/>
                <w:bCs/>
                <w:spacing w:val="-2"/>
                <w:sz w:val="22"/>
                <w:szCs w:val="22"/>
              </w:rPr>
              <w:t xml:space="preserve">Liters </w:t>
            </w:r>
            <w:r w:rsidRPr="002812F0">
              <w:rPr>
                <w:rFonts w:cs="Arial"/>
                <w:bCs/>
                <w:spacing w:val="-1"/>
                <w:sz w:val="22"/>
                <w:szCs w:val="22"/>
              </w:rPr>
              <w:t>Per</w:t>
            </w:r>
            <w:r w:rsidRPr="002812F0">
              <w:rPr>
                <w:rFonts w:cs="Arial"/>
                <w:bCs/>
                <w:spacing w:val="-2"/>
                <w:sz w:val="22"/>
                <w:szCs w:val="22"/>
              </w:rPr>
              <w:t xml:space="preserve"> </w:t>
            </w:r>
            <w:r w:rsidRPr="002812F0">
              <w:rPr>
                <w:rFonts w:cs="Arial"/>
                <w:bCs/>
                <w:spacing w:val="-1"/>
                <w:sz w:val="22"/>
                <w:szCs w:val="22"/>
              </w:rPr>
              <w:t>Hour</w:t>
            </w:r>
          </w:p>
        </w:tc>
        <w:tc>
          <w:tcPr>
            <w:tcW w:w="1980" w:type="dxa"/>
          </w:tcPr>
          <w:p w14:paraId="482EFE59"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H</w:t>
            </w:r>
          </w:p>
        </w:tc>
      </w:tr>
      <w:tr w:rsidR="00204741" w:rsidRPr="003617AE" w14:paraId="7D78A7FC" w14:textId="77777777" w:rsidTr="00465E57">
        <w:tc>
          <w:tcPr>
            <w:tcW w:w="2970" w:type="dxa"/>
          </w:tcPr>
          <w:p w14:paraId="35399DA5" w14:textId="77777777" w:rsidR="00204741" w:rsidRPr="002812F0" w:rsidRDefault="00204741" w:rsidP="00465E57">
            <w:pPr>
              <w:spacing w:before="0" w:after="0" w:line="240" w:lineRule="auto"/>
              <w:rPr>
                <w:sz w:val="22"/>
                <w:szCs w:val="22"/>
              </w:rPr>
            </w:pPr>
            <w:r w:rsidRPr="002812F0">
              <w:rPr>
                <w:rFonts w:cs="Arial"/>
                <w:bCs/>
                <w:spacing w:val="-2"/>
                <w:sz w:val="22"/>
                <w:szCs w:val="22"/>
              </w:rPr>
              <w:t xml:space="preserve">Liters </w:t>
            </w:r>
            <w:r w:rsidRPr="002812F0">
              <w:rPr>
                <w:rFonts w:cs="Arial"/>
                <w:bCs/>
                <w:spacing w:val="-1"/>
                <w:sz w:val="22"/>
                <w:szCs w:val="22"/>
              </w:rPr>
              <w:t>Per</w:t>
            </w:r>
            <w:r w:rsidRPr="002812F0">
              <w:rPr>
                <w:rFonts w:cs="Arial"/>
                <w:bCs/>
                <w:spacing w:val="-2"/>
                <w:sz w:val="22"/>
                <w:szCs w:val="22"/>
              </w:rPr>
              <w:t xml:space="preserve"> </w:t>
            </w:r>
            <w:r w:rsidRPr="002812F0">
              <w:rPr>
                <w:rFonts w:cs="Arial"/>
                <w:bCs/>
                <w:sz w:val="22"/>
                <w:szCs w:val="22"/>
              </w:rPr>
              <w:t>Day</w:t>
            </w:r>
          </w:p>
        </w:tc>
        <w:tc>
          <w:tcPr>
            <w:tcW w:w="1980" w:type="dxa"/>
          </w:tcPr>
          <w:p w14:paraId="7E618001"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V</w:t>
            </w:r>
          </w:p>
        </w:tc>
      </w:tr>
      <w:tr w:rsidR="00204741" w:rsidRPr="003617AE" w14:paraId="3C666BF0" w14:textId="77777777" w:rsidTr="00465E57">
        <w:tc>
          <w:tcPr>
            <w:tcW w:w="2970" w:type="dxa"/>
          </w:tcPr>
          <w:p w14:paraId="18D1780B"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Short</w:t>
            </w:r>
            <w:r w:rsidRPr="002812F0">
              <w:rPr>
                <w:rFonts w:cs="Arial"/>
                <w:bCs/>
                <w:sz w:val="22"/>
                <w:szCs w:val="22"/>
              </w:rPr>
              <w:t xml:space="preserve"> </w:t>
            </w:r>
            <w:r w:rsidRPr="002812F0">
              <w:rPr>
                <w:rFonts w:cs="Arial"/>
                <w:bCs/>
                <w:spacing w:val="-2"/>
                <w:sz w:val="22"/>
                <w:szCs w:val="22"/>
              </w:rPr>
              <w:t>Tons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4"/>
                <w:sz w:val="22"/>
                <w:szCs w:val="22"/>
              </w:rPr>
              <w:t xml:space="preserve"> </w:t>
            </w:r>
            <w:r w:rsidRPr="002812F0">
              <w:rPr>
                <w:rFonts w:cs="Arial"/>
                <w:bCs/>
                <w:spacing w:val="-1"/>
                <w:sz w:val="22"/>
                <w:szCs w:val="22"/>
              </w:rPr>
              <w:t>Hour</w:t>
            </w:r>
          </w:p>
        </w:tc>
        <w:tc>
          <w:tcPr>
            <w:tcW w:w="1980" w:type="dxa"/>
          </w:tcPr>
          <w:p w14:paraId="36F6FD76"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D</w:t>
            </w:r>
          </w:p>
        </w:tc>
      </w:tr>
      <w:tr w:rsidR="00204741" w:rsidRPr="003617AE" w14:paraId="433DBC86" w14:textId="77777777" w:rsidTr="00465E57">
        <w:tc>
          <w:tcPr>
            <w:tcW w:w="2970" w:type="dxa"/>
          </w:tcPr>
          <w:p w14:paraId="4047A862"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Short</w:t>
            </w:r>
            <w:r w:rsidRPr="002812F0">
              <w:rPr>
                <w:rFonts w:cs="Arial"/>
                <w:bCs/>
                <w:sz w:val="22"/>
                <w:szCs w:val="22"/>
              </w:rPr>
              <w:t xml:space="preserve"> </w:t>
            </w:r>
            <w:r w:rsidRPr="002812F0">
              <w:rPr>
                <w:rFonts w:cs="Arial"/>
                <w:bCs/>
                <w:spacing w:val="-2"/>
                <w:sz w:val="22"/>
                <w:szCs w:val="22"/>
              </w:rPr>
              <w:t>Tons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2"/>
                <w:sz w:val="22"/>
                <w:szCs w:val="22"/>
              </w:rPr>
              <w:t xml:space="preserve"> </w:t>
            </w:r>
            <w:r w:rsidRPr="002812F0">
              <w:rPr>
                <w:rFonts w:cs="Arial"/>
                <w:bCs/>
                <w:sz w:val="22"/>
                <w:szCs w:val="22"/>
              </w:rPr>
              <w:t>Day</w:t>
            </w:r>
          </w:p>
        </w:tc>
        <w:tc>
          <w:tcPr>
            <w:tcW w:w="1980" w:type="dxa"/>
          </w:tcPr>
          <w:p w14:paraId="18139B69"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N</w:t>
            </w:r>
          </w:p>
        </w:tc>
      </w:tr>
      <w:tr w:rsidR="00204741" w:rsidRPr="003617AE" w14:paraId="18026708" w14:textId="77777777" w:rsidTr="00465E57">
        <w:tc>
          <w:tcPr>
            <w:tcW w:w="2970" w:type="dxa"/>
          </w:tcPr>
          <w:p w14:paraId="32762F0E"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Metric Tons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1"/>
                <w:sz w:val="22"/>
                <w:szCs w:val="22"/>
              </w:rPr>
              <w:t xml:space="preserve"> </w:t>
            </w:r>
            <w:r w:rsidRPr="002812F0">
              <w:rPr>
                <w:rFonts w:cs="Arial"/>
                <w:bCs/>
                <w:spacing w:val="-2"/>
                <w:sz w:val="22"/>
                <w:szCs w:val="22"/>
              </w:rPr>
              <w:t>Hour</w:t>
            </w:r>
          </w:p>
        </w:tc>
        <w:tc>
          <w:tcPr>
            <w:tcW w:w="1980" w:type="dxa"/>
          </w:tcPr>
          <w:p w14:paraId="7AF805C6"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W</w:t>
            </w:r>
          </w:p>
        </w:tc>
      </w:tr>
      <w:tr w:rsidR="00204741" w:rsidRPr="003617AE" w14:paraId="2E11D173" w14:textId="77777777" w:rsidTr="00465E57">
        <w:tc>
          <w:tcPr>
            <w:tcW w:w="2970" w:type="dxa"/>
          </w:tcPr>
          <w:p w14:paraId="2F37592D"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Metric Tons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1"/>
                <w:sz w:val="22"/>
                <w:szCs w:val="22"/>
              </w:rPr>
              <w:t xml:space="preserve"> </w:t>
            </w:r>
            <w:r w:rsidRPr="002812F0">
              <w:rPr>
                <w:rFonts w:cs="Arial"/>
                <w:bCs/>
                <w:spacing w:val="-1"/>
                <w:sz w:val="22"/>
                <w:szCs w:val="22"/>
              </w:rPr>
              <w:t>Day</w:t>
            </w:r>
          </w:p>
        </w:tc>
        <w:tc>
          <w:tcPr>
            <w:tcW w:w="1980" w:type="dxa"/>
          </w:tcPr>
          <w:p w14:paraId="7964E0D2"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S</w:t>
            </w:r>
          </w:p>
        </w:tc>
      </w:tr>
      <w:tr w:rsidR="00204741" w:rsidRPr="003617AE" w14:paraId="3DC3DCE4" w14:textId="77777777" w:rsidTr="00465E57">
        <w:tc>
          <w:tcPr>
            <w:tcW w:w="2970" w:type="dxa"/>
          </w:tcPr>
          <w:p w14:paraId="7C9CF7AC"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Pounds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1"/>
                <w:sz w:val="22"/>
                <w:szCs w:val="22"/>
              </w:rPr>
              <w:t xml:space="preserve"> </w:t>
            </w:r>
            <w:r w:rsidRPr="002812F0">
              <w:rPr>
                <w:rFonts w:cs="Arial"/>
                <w:bCs/>
                <w:spacing w:val="-2"/>
                <w:sz w:val="22"/>
                <w:szCs w:val="22"/>
              </w:rPr>
              <w:t>Hour</w:t>
            </w:r>
          </w:p>
        </w:tc>
        <w:tc>
          <w:tcPr>
            <w:tcW w:w="1980" w:type="dxa"/>
          </w:tcPr>
          <w:p w14:paraId="2CD68BF4"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J</w:t>
            </w:r>
          </w:p>
        </w:tc>
      </w:tr>
      <w:tr w:rsidR="00204741" w:rsidRPr="003617AE" w14:paraId="23B540F1" w14:textId="77777777" w:rsidTr="00465E57">
        <w:tc>
          <w:tcPr>
            <w:tcW w:w="2970" w:type="dxa"/>
          </w:tcPr>
          <w:p w14:paraId="1DFDFB16"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Kilograms</w:t>
            </w:r>
            <w:r w:rsidRPr="002812F0">
              <w:rPr>
                <w:rFonts w:cs="Arial"/>
                <w:bCs/>
                <w:spacing w:val="-5"/>
                <w:sz w:val="22"/>
                <w:szCs w:val="22"/>
              </w:rPr>
              <w:t xml:space="preserve"> </w:t>
            </w:r>
            <w:r w:rsidRPr="002812F0">
              <w:rPr>
                <w:rFonts w:cs="Arial"/>
                <w:bCs/>
                <w:spacing w:val="-1"/>
                <w:sz w:val="22"/>
                <w:szCs w:val="22"/>
              </w:rPr>
              <w:t>Per</w:t>
            </w:r>
            <w:r w:rsidRPr="002812F0">
              <w:rPr>
                <w:rFonts w:cs="Arial"/>
                <w:bCs/>
                <w:spacing w:val="1"/>
                <w:sz w:val="22"/>
                <w:szCs w:val="22"/>
              </w:rPr>
              <w:t xml:space="preserve"> </w:t>
            </w:r>
            <w:r w:rsidRPr="002812F0">
              <w:rPr>
                <w:rFonts w:cs="Arial"/>
                <w:bCs/>
                <w:spacing w:val="-2"/>
                <w:sz w:val="22"/>
                <w:szCs w:val="22"/>
              </w:rPr>
              <w:t>Hour</w:t>
            </w:r>
          </w:p>
        </w:tc>
        <w:tc>
          <w:tcPr>
            <w:tcW w:w="1980" w:type="dxa"/>
          </w:tcPr>
          <w:p w14:paraId="33962FD1"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X</w:t>
            </w:r>
          </w:p>
        </w:tc>
      </w:tr>
      <w:tr w:rsidR="00204741" w:rsidRPr="003617AE" w14:paraId="6CF1AB75" w14:textId="77777777" w:rsidTr="00465E57">
        <w:tc>
          <w:tcPr>
            <w:tcW w:w="2970" w:type="dxa"/>
          </w:tcPr>
          <w:p w14:paraId="7B89131F"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Million</w:t>
            </w:r>
            <w:r w:rsidRPr="002812F0">
              <w:rPr>
                <w:rFonts w:cs="Arial"/>
                <w:bCs/>
                <w:spacing w:val="1"/>
                <w:sz w:val="22"/>
                <w:szCs w:val="22"/>
              </w:rPr>
              <w:t xml:space="preserve"> </w:t>
            </w:r>
            <w:r w:rsidRPr="002812F0">
              <w:rPr>
                <w:rFonts w:cs="Arial"/>
                <w:bCs/>
                <w:spacing w:val="-3"/>
                <w:sz w:val="22"/>
                <w:szCs w:val="22"/>
              </w:rPr>
              <w:t>BTU</w:t>
            </w:r>
            <w:r w:rsidRPr="002812F0">
              <w:rPr>
                <w:rFonts w:cs="Arial"/>
                <w:bCs/>
                <w:spacing w:val="-2"/>
                <w:sz w:val="22"/>
                <w:szCs w:val="22"/>
              </w:rPr>
              <w:t xml:space="preserve"> </w:t>
            </w:r>
            <w:r w:rsidRPr="002812F0">
              <w:rPr>
                <w:rFonts w:cs="Arial"/>
                <w:bCs/>
                <w:spacing w:val="-1"/>
                <w:sz w:val="22"/>
                <w:szCs w:val="22"/>
              </w:rPr>
              <w:t>Per</w:t>
            </w:r>
            <w:r w:rsidRPr="002812F0">
              <w:rPr>
                <w:rFonts w:cs="Arial"/>
                <w:bCs/>
                <w:spacing w:val="-2"/>
                <w:sz w:val="22"/>
                <w:szCs w:val="22"/>
              </w:rPr>
              <w:t xml:space="preserve"> Hour</w:t>
            </w:r>
          </w:p>
        </w:tc>
        <w:tc>
          <w:tcPr>
            <w:tcW w:w="1980" w:type="dxa"/>
          </w:tcPr>
          <w:p w14:paraId="54AF8798"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X</w:t>
            </w:r>
          </w:p>
        </w:tc>
      </w:tr>
      <w:tr w:rsidR="00204741" w:rsidRPr="003617AE" w14:paraId="2F518E03" w14:textId="77777777" w:rsidTr="00465E57">
        <w:tc>
          <w:tcPr>
            <w:tcW w:w="2970" w:type="dxa"/>
          </w:tcPr>
          <w:p w14:paraId="0E4B8E29"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Cubic</w:t>
            </w:r>
            <w:r w:rsidRPr="002812F0">
              <w:rPr>
                <w:rFonts w:cs="Arial"/>
                <w:bCs/>
                <w:sz w:val="22"/>
                <w:szCs w:val="22"/>
              </w:rPr>
              <w:t xml:space="preserve"> </w:t>
            </w:r>
            <w:r w:rsidRPr="002812F0">
              <w:rPr>
                <w:rFonts w:cs="Arial"/>
                <w:bCs/>
                <w:spacing w:val="-2"/>
                <w:sz w:val="22"/>
                <w:szCs w:val="22"/>
              </w:rPr>
              <w:t>Yards</w:t>
            </w:r>
          </w:p>
        </w:tc>
        <w:tc>
          <w:tcPr>
            <w:tcW w:w="1980" w:type="dxa"/>
          </w:tcPr>
          <w:p w14:paraId="039968AE"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Y</w:t>
            </w:r>
          </w:p>
        </w:tc>
      </w:tr>
      <w:tr w:rsidR="00204741" w:rsidRPr="003617AE" w14:paraId="379FB337" w14:textId="77777777" w:rsidTr="00465E57">
        <w:tc>
          <w:tcPr>
            <w:tcW w:w="2970" w:type="dxa"/>
          </w:tcPr>
          <w:p w14:paraId="66C1E8C5"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Cubic</w:t>
            </w:r>
            <w:r w:rsidRPr="002812F0">
              <w:rPr>
                <w:rFonts w:cs="Arial"/>
                <w:bCs/>
                <w:spacing w:val="-5"/>
                <w:sz w:val="22"/>
                <w:szCs w:val="22"/>
              </w:rPr>
              <w:t xml:space="preserve"> </w:t>
            </w:r>
            <w:r w:rsidRPr="002812F0">
              <w:rPr>
                <w:rFonts w:cs="Arial"/>
                <w:bCs/>
                <w:spacing w:val="-1"/>
                <w:sz w:val="22"/>
                <w:szCs w:val="22"/>
              </w:rPr>
              <w:t>Meters</w:t>
            </w:r>
          </w:p>
        </w:tc>
        <w:tc>
          <w:tcPr>
            <w:tcW w:w="1980" w:type="dxa"/>
          </w:tcPr>
          <w:p w14:paraId="380BCC0C"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C</w:t>
            </w:r>
          </w:p>
        </w:tc>
      </w:tr>
      <w:tr w:rsidR="00204741" w:rsidRPr="003617AE" w14:paraId="1C6E360C" w14:textId="77777777" w:rsidTr="00465E57">
        <w:tc>
          <w:tcPr>
            <w:tcW w:w="2970" w:type="dxa"/>
          </w:tcPr>
          <w:p w14:paraId="04AB0A11" w14:textId="77777777" w:rsidR="00204741" w:rsidRPr="002812F0" w:rsidRDefault="00204741" w:rsidP="00465E57">
            <w:pPr>
              <w:spacing w:before="0" w:after="0" w:line="240" w:lineRule="auto"/>
              <w:rPr>
                <w:rFonts w:cs="Arial"/>
                <w:bCs/>
                <w:spacing w:val="-2"/>
                <w:sz w:val="22"/>
                <w:szCs w:val="22"/>
              </w:rPr>
            </w:pPr>
            <w:r w:rsidRPr="002812F0">
              <w:rPr>
                <w:rFonts w:cs="Arial"/>
                <w:bCs/>
                <w:spacing w:val="-1"/>
                <w:sz w:val="22"/>
                <w:szCs w:val="22"/>
              </w:rPr>
              <w:t>Acres</w:t>
            </w:r>
          </w:p>
        </w:tc>
        <w:tc>
          <w:tcPr>
            <w:tcW w:w="1980" w:type="dxa"/>
          </w:tcPr>
          <w:p w14:paraId="30ADF3C9"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B</w:t>
            </w:r>
          </w:p>
        </w:tc>
      </w:tr>
      <w:tr w:rsidR="00204741" w:rsidRPr="003617AE" w14:paraId="487F5056" w14:textId="77777777" w:rsidTr="00465E57">
        <w:tc>
          <w:tcPr>
            <w:tcW w:w="2970" w:type="dxa"/>
          </w:tcPr>
          <w:p w14:paraId="4B1C1D89"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Acre-feet</w:t>
            </w:r>
          </w:p>
        </w:tc>
        <w:tc>
          <w:tcPr>
            <w:tcW w:w="1980" w:type="dxa"/>
          </w:tcPr>
          <w:p w14:paraId="10A5ECEF"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A</w:t>
            </w:r>
          </w:p>
        </w:tc>
      </w:tr>
      <w:tr w:rsidR="00204741" w:rsidRPr="003617AE" w14:paraId="0827B080" w14:textId="77777777" w:rsidTr="00465E57">
        <w:tc>
          <w:tcPr>
            <w:tcW w:w="2970" w:type="dxa"/>
          </w:tcPr>
          <w:p w14:paraId="5739BFF8" w14:textId="77777777" w:rsidR="00204741" w:rsidRPr="002812F0" w:rsidRDefault="00204741" w:rsidP="00465E57">
            <w:pPr>
              <w:spacing w:before="0" w:after="0" w:line="240" w:lineRule="auto"/>
              <w:rPr>
                <w:rFonts w:cs="Arial"/>
                <w:bCs/>
                <w:spacing w:val="-2"/>
                <w:sz w:val="22"/>
                <w:szCs w:val="22"/>
              </w:rPr>
            </w:pPr>
            <w:r w:rsidRPr="002812F0">
              <w:rPr>
                <w:rFonts w:cs="Arial"/>
                <w:bCs/>
                <w:spacing w:val="-1"/>
                <w:sz w:val="22"/>
                <w:szCs w:val="22"/>
              </w:rPr>
              <w:t>Hectares</w:t>
            </w:r>
          </w:p>
        </w:tc>
        <w:tc>
          <w:tcPr>
            <w:tcW w:w="1980" w:type="dxa"/>
          </w:tcPr>
          <w:p w14:paraId="5D8666EE"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Q</w:t>
            </w:r>
          </w:p>
        </w:tc>
      </w:tr>
      <w:tr w:rsidR="00204741" w:rsidRPr="003617AE" w14:paraId="4BD880D2" w14:textId="77777777" w:rsidTr="00465E57">
        <w:tc>
          <w:tcPr>
            <w:tcW w:w="2970" w:type="dxa"/>
          </w:tcPr>
          <w:p w14:paraId="75AAD186" w14:textId="77777777" w:rsidR="00204741" w:rsidRPr="002812F0" w:rsidRDefault="00204741" w:rsidP="00465E57">
            <w:pPr>
              <w:spacing w:before="0" w:after="0" w:line="240" w:lineRule="auto"/>
              <w:rPr>
                <w:rFonts w:cs="Arial"/>
                <w:bCs/>
                <w:spacing w:val="-2"/>
                <w:sz w:val="22"/>
                <w:szCs w:val="22"/>
              </w:rPr>
            </w:pPr>
            <w:r w:rsidRPr="002812F0">
              <w:rPr>
                <w:rFonts w:cs="Arial"/>
                <w:bCs/>
                <w:spacing w:val="-2"/>
                <w:sz w:val="22"/>
                <w:szCs w:val="22"/>
              </w:rPr>
              <w:t>Hectare-meter</w:t>
            </w:r>
          </w:p>
        </w:tc>
        <w:tc>
          <w:tcPr>
            <w:tcW w:w="1980" w:type="dxa"/>
          </w:tcPr>
          <w:p w14:paraId="3534F645" w14:textId="77777777" w:rsidR="00204741" w:rsidRPr="002812F0" w:rsidRDefault="00204741" w:rsidP="00465E57">
            <w:pPr>
              <w:spacing w:before="0" w:after="0" w:line="240" w:lineRule="auto"/>
              <w:jc w:val="center"/>
              <w:rPr>
                <w:rFonts w:cs="Arial"/>
                <w:spacing w:val="-2"/>
                <w:sz w:val="22"/>
                <w:szCs w:val="22"/>
              </w:rPr>
            </w:pPr>
            <w:r w:rsidRPr="002812F0">
              <w:rPr>
                <w:rFonts w:cs="Arial"/>
                <w:spacing w:val="-2"/>
                <w:sz w:val="22"/>
                <w:szCs w:val="22"/>
              </w:rPr>
              <w:t>F</w:t>
            </w:r>
          </w:p>
        </w:tc>
      </w:tr>
      <w:tr w:rsidR="00204741" w:rsidRPr="003617AE" w14:paraId="3E3A6003" w14:textId="77777777" w:rsidTr="00465E57">
        <w:tc>
          <w:tcPr>
            <w:tcW w:w="2970" w:type="dxa"/>
          </w:tcPr>
          <w:p w14:paraId="4BD2C444" w14:textId="77777777" w:rsidR="00204741" w:rsidRPr="002812F0" w:rsidRDefault="00204741" w:rsidP="00465E57">
            <w:pPr>
              <w:spacing w:before="0" w:after="0" w:line="240" w:lineRule="auto"/>
              <w:rPr>
                <w:rFonts w:ascii="Arial" w:hAnsi="Arial" w:cs="Arial"/>
                <w:bCs/>
                <w:spacing w:val="-2"/>
                <w:sz w:val="16"/>
                <w:szCs w:val="16"/>
              </w:rPr>
            </w:pPr>
            <w:r w:rsidRPr="002812F0">
              <w:rPr>
                <w:rFonts w:ascii="Arial" w:hAnsi="Arial" w:cs="Arial"/>
                <w:bCs/>
                <w:spacing w:val="-3"/>
                <w:sz w:val="16"/>
                <w:szCs w:val="16"/>
              </w:rPr>
              <w:t>BTU</w:t>
            </w:r>
            <w:r w:rsidRPr="002812F0">
              <w:rPr>
                <w:rFonts w:ascii="Arial" w:hAnsi="Arial" w:cs="Arial"/>
                <w:bCs/>
                <w:spacing w:val="-2"/>
                <w:sz w:val="16"/>
                <w:szCs w:val="16"/>
              </w:rPr>
              <w:t xml:space="preserve"> </w:t>
            </w:r>
            <w:r w:rsidRPr="002812F0">
              <w:rPr>
                <w:rFonts w:ascii="Arial" w:hAnsi="Arial" w:cs="Arial"/>
                <w:bCs/>
                <w:spacing w:val="-1"/>
                <w:sz w:val="16"/>
                <w:szCs w:val="16"/>
              </w:rPr>
              <w:t>Per</w:t>
            </w:r>
            <w:r w:rsidRPr="002812F0">
              <w:rPr>
                <w:rFonts w:ascii="Arial" w:hAnsi="Arial" w:cs="Arial"/>
                <w:bCs/>
                <w:spacing w:val="1"/>
                <w:sz w:val="16"/>
                <w:szCs w:val="16"/>
              </w:rPr>
              <w:t xml:space="preserve"> </w:t>
            </w:r>
            <w:r w:rsidRPr="002812F0">
              <w:rPr>
                <w:rFonts w:ascii="Arial" w:hAnsi="Arial" w:cs="Arial"/>
                <w:bCs/>
                <w:spacing w:val="-2"/>
                <w:sz w:val="16"/>
                <w:szCs w:val="16"/>
              </w:rPr>
              <w:t>Hour</w:t>
            </w:r>
          </w:p>
        </w:tc>
        <w:tc>
          <w:tcPr>
            <w:tcW w:w="1980" w:type="dxa"/>
          </w:tcPr>
          <w:p w14:paraId="6FC04595" w14:textId="77777777" w:rsidR="00204741" w:rsidRPr="002812F0" w:rsidRDefault="00204741" w:rsidP="00465E57">
            <w:pPr>
              <w:spacing w:before="0" w:after="0" w:line="240" w:lineRule="auto"/>
              <w:jc w:val="center"/>
              <w:rPr>
                <w:rFonts w:cs="Arial"/>
                <w:spacing w:val="-2"/>
              </w:rPr>
            </w:pPr>
            <w:r w:rsidRPr="002812F0">
              <w:rPr>
                <w:rFonts w:cs="Arial"/>
                <w:spacing w:val="-2"/>
              </w:rPr>
              <w:t>I</w:t>
            </w:r>
          </w:p>
        </w:tc>
      </w:tr>
    </w:tbl>
    <w:p w14:paraId="608228BB" w14:textId="77777777" w:rsidR="00204741" w:rsidRDefault="00204741" w:rsidP="00204741">
      <w:pPr>
        <w:pStyle w:val="TableParagraph"/>
        <w:tabs>
          <w:tab w:val="left" w:pos="982"/>
          <w:tab w:val="left" w:pos="2902"/>
        </w:tabs>
        <w:kinsoku w:val="0"/>
        <w:overflowPunct w:val="0"/>
        <w:spacing w:before="9"/>
        <w:ind w:left="2903" w:right="389" w:hanging="2804"/>
        <w:rPr>
          <w:rFonts w:ascii="Arial" w:hAnsi="Arial" w:cs="Arial"/>
          <w:spacing w:val="-1"/>
          <w:sz w:val="16"/>
          <w:szCs w:val="16"/>
        </w:rPr>
      </w:pPr>
    </w:p>
    <w:p w14:paraId="7C617F5F" w14:textId="77777777" w:rsidR="00204741" w:rsidRDefault="00204741" w:rsidP="00204741">
      <w:pPr>
        <w:pStyle w:val="TableParagraph"/>
        <w:tabs>
          <w:tab w:val="left" w:pos="942"/>
          <w:tab w:val="left" w:pos="3097"/>
        </w:tabs>
        <w:kinsoku w:val="0"/>
        <w:overflowPunct w:val="0"/>
        <w:ind w:left="102"/>
        <w:rPr>
          <w:rFonts w:ascii="Arial" w:hAnsi="Arial" w:cs="Arial"/>
          <w:spacing w:val="-1"/>
          <w:sz w:val="16"/>
          <w:szCs w:val="16"/>
        </w:rPr>
      </w:pPr>
      <w:r>
        <w:rPr>
          <w:rFonts w:ascii="Arial" w:hAnsi="Arial" w:cs="Arial"/>
          <w:spacing w:val="-2"/>
          <w:sz w:val="16"/>
          <w:szCs w:val="16"/>
        </w:rPr>
        <w:tab/>
      </w:r>
      <w:r>
        <w:rPr>
          <w:rFonts w:ascii="Arial" w:hAnsi="Arial" w:cs="Arial"/>
          <w:spacing w:val="-2"/>
          <w:sz w:val="16"/>
          <w:szCs w:val="16"/>
        </w:rPr>
        <w:tab/>
      </w:r>
    </w:p>
    <w:p w14:paraId="43605FDD" w14:textId="77777777" w:rsidR="00204741" w:rsidRDefault="00204741" w:rsidP="00204741">
      <w:pPr>
        <w:pStyle w:val="TableParagraph"/>
        <w:kinsoku w:val="0"/>
        <w:overflowPunct w:val="0"/>
        <w:spacing w:line="171" w:lineRule="exact"/>
        <w:ind w:left="99"/>
      </w:pPr>
    </w:p>
    <w:p w14:paraId="634A80F7" w14:textId="77777777" w:rsidR="00204741" w:rsidRDefault="00204741" w:rsidP="00204741"/>
    <w:p w14:paraId="3C428236" w14:textId="77777777" w:rsidR="00204741" w:rsidRDefault="00204741" w:rsidP="00204741">
      <w:r>
        <w:br w:type="page"/>
      </w:r>
    </w:p>
    <w:p w14:paraId="5E8A1C78" w14:textId="77777777" w:rsidR="00204741" w:rsidRDefault="00204741" w:rsidP="00204741">
      <w:pPr>
        <w:sectPr w:rsidR="00204741" w:rsidSect="0002693C">
          <w:headerReference w:type="default" r:id="rId139"/>
          <w:headerReference w:type="first" r:id="rId140"/>
          <w:pgSz w:w="12240" w:h="15840"/>
          <w:pgMar w:top="1440" w:right="1440" w:bottom="1440" w:left="1440" w:header="720" w:footer="720" w:gutter="0"/>
          <w:cols w:space="720"/>
          <w:titlePg/>
          <w:docGrid w:linePitch="360"/>
        </w:sectPr>
      </w:pPr>
    </w:p>
    <w:p w14:paraId="7373130A" w14:textId="77777777" w:rsidR="00204741" w:rsidRPr="003F7442" w:rsidRDefault="00204741" w:rsidP="00204741">
      <w:pPr>
        <w:pStyle w:val="Heading2"/>
        <w:jc w:val="center"/>
        <w:rPr>
          <w:sz w:val="28"/>
          <w:szCs w:val="28"/>
        </w:rPr>
      </w:pPr>
      <w:bookmarkStart w:id="544" w:name="_Toc482714626"/>
      <w:r w:rsidRPr="003F7442">
        <w:rPr>
          <w:sz w:val="28"/>
          <w:szCs w:val="28"/>
        </w:rPr>
        <w:lastRenderedPageBreak/>
        <w:t>Sample of Foreign Site Identification Number List</w:t>
      </w:r>
      <w:bookmarkEnd w:id="544"/>
    </w:p>
    <w:p w14:paraId="20AE529B" w14:textId="3C5586E1" w:rsidR="00204741" w:rsidRPr="008A302B" w:rsidRDefault="00204741" w:rsidP="00204741">
      <w:pPr>
        <w:jc w:val="both"/>
        <w:rPr>
          <w:sz w:val="22"/>
          <w:szCs w:val="22"/>
        </w:rPr>
      </w:pPr>
      <w:r w:rsidRPr="008A302B">
        <w:rPr>
          <w:rFonts w:eastAsia="Calibri" w:cs="Times New Roman"/>
          <w:sz w:val="22"/>
          <w:szCs w:val="22"/>
        </w:rPr>
        <w:t xml:space="preserve">If the foreign site has an EPA assigned Identification (ID) Number listed below, fill out the GM Form </w:t>
      </w:r>
      <w:r>
        <w:rPr>
          <w:rFonts w:eastAsia="Calibri" w:cs="Times New Roman"/>
          <w:sz w:val="22"/>
          <w:szCs w:val="22"/>
        </w:rPr>
        <w:t>Item 3.B a</w:t>
      </w:r>
      <w:r w:rsidRPr="008A302B">
        <w:rPr>
          <w:rFonts w:eastAsia="Calibri" w:cs="Times New Roman"/>
          <w:sz w:val="22"/>
          <w:szCs w:val="22"/>
        </w:rPr>
        <w:t>nd/or WR Form as you would for a domestic site, using this number on the list or a list in the lookup table in the RCRAInfo.  If the site does not have an EPA assigned ID number on the list below or in the lookup table, report the code “FC” for foreign country followed by the name of the country in the space for the EPA ID Number</w:t>
      </w:r>
      <w:r>
        <w:rPr>
          <w:rFonts w:eastAsia="Calibri" w:cs="Times New Roman"/>
          <w:sz w:val="22"/>
          <w:szCs w:val="22"/>
        </w:rPr>
        <w:t xml:space="preserve"> </w:t>
      </w:r>
      <w:r w:rsidRPr="008A302B">
        <w:rPr>
          <w:sz w:val="22"/>
          <w:szCs w:val="22"/>
        </w:rPr>
        <w:t>or add the new handler or update the old one (e.g., where there is name change) in the lookup table in RCRAInfo</w:t>
      </w:r>
      <w:r w:rsidRPr="008A302B">
        <w:rPr>
          <w:rFonts w:eastAsia="Calibri" w:cs="Times New Roman"/>
          <w:sz w:val="22"/>
          <w:szCs w:val="22"/>
        </w:rPr>
        <w:t xml:space="preserve">.  Enter the remaining information for that site as you would for a domestic facility.  The following list is only a sample of foreign site ID number.  This may not be a comprehensive list and will be re-visited and posted as needed in the lookup table in RCRAInfo. </w:t>
      </w:r>
      <w:r w:rsidR="00A9342E">
        <w:rPr>
          <w:rFonts w:eastAsia="Calibri" w:cs="Times New Roman"/>
          <w:sz w:val="22"/>
          <w:szCs w:val="22"/>
        </w:rPr>
        <w:t>State</w:t>
      </w:r>
      <w:r w:rsidRPr="008A302B">
        <w:rPr>
          <w:rFonts w:eastAsia="Calibri" w:cs="Times New Roman"/>
          <w:sz w:val="22"/>
          <w:szCs w:val="22"/>
        </w:rPr>
        <w:t>s or Regions can add new site information to the list or update the old ones in the lookup table in the RCRAInfo.</w:t>
      </w:r>
    </w:p>
    <w:tbl>
      <w:tblPr>
        <w:tblW w:w="8280" w:type="dxa"/>
        <w:tblInd w:w="558" w:type="dxa"/>
        <w:tblCellMar>
          <w:left w:w="0" w:type="dxa"/>
          <w:right w:w="0" w:type="dxa"/>
        </w:tblCellMar>
        <w:tblLook w:val="04A0" w:firstRow="1" w:lastRow="0" w:firstColumn="1" w:lastColumn="0" w:noHBand="0" w:noVBand="1"/>
      </w:tblPr>
      <w:tblGrid>
        <w:gridCol w:w="3780"/>
        <w:gridCol w:w="2520"/>
        <w:gridCol w:w="1980"/>
      </w:tblGrid>
      <w:tr w:rsidR="00204741" w:rsidRPr="008A302B" w14:paraId="557F87FB" w14:textId="77777777" w:rsidTr="00465E57">
        <w:trPr>
          <w:trHeight w:val="255"/>
        </w:trPr>
        <w:tc>
          <w:tcPr>
            <w:tcW w:w="3780" w:type="dxa"/>
            <w:noWrap/>
            <w:tcMar>
              <w:top w:w="0" w:type="dxa"/>
              <w:left w:w="108" w:type="dxa"/>
              <w:bottom w:w="0" w:type="dxa"/>
              <w:right w:w="108" w:type="dxa"/>
            </w:tcMar>
            <w:vAlign w:val="bottom"/>
            <w:hideMark/>
          </w:tcPr>
          <w:p w14:paraId="5AA3D46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Bennett Environmental</w:t>
            </w:r>
          </w:p>
        </w:tc>
        <w:tc>
          <w:tcPr>
            <w:tcW w:w="2520" w:type="dxa"/>
            <w:noWrap/>
            <w:tcMar>
              <w:top w:w="0" w:type="dxa"/>
              <w:left w:w="108" w:type="dxa"/>
              <w:bottom w:w="0" w:type="dxa"/>
              <w:right w:w="108" w:type="dxa"/>
            </w:tcMar>
            <w:vAlign w:val="bottom"/>
            <w:hideMark/>
          </w:tcPr>
          <w:p w14:paraId="5A187A4A"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Saint Ambroise</w:t>
            </w:r>
          </w:p>
        </w:tc>
        <w:tc>
          <w:tcPr>
            <w:tcW w:w="1980" w:type="dxa"/>
            <w:noWrap/>
            <w:tcMar>
              <w:top w:w="0" w:type="dxa"/>
              <w:left w:w="108" w:type="dxa"/>
              <w:bottom w:w="0" w:type="dxa"/>
              <w:right w:w="108" w:type="dxa"/>
            </w:tcMar>
            <w:vAlign w:val="bottom"/>
            <w:hideMark/>
          </w:tcPr>
          <w:p w14:paraId="781840EC"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FCCA00000115</w:t>
            </w:r>
          </w:p>
        </w:tc>
      </w:tr>
      <w:tr w:rsidR="00204741" w:rsidRPr="008A302B" w14:paraId="6C91F0FF" w14:textId="77777777" w:rsidTr="00465E57">
        <w:trPr>
          <w:trHeight w:val="240"/>
        </w:trPr>
        <w:tc>
          <w:tcPr>
            <w:tcW w:w="3780" w:type="dxa"/>
            <w:noWrap/>
            <w:tcMar>
              <w:top w:w="0" w:type="dxa"/>
              <w:left w:w="108" w:type="dxa"/>
              <w:bottom w:w="0" w:type="dxa"/>
              <w:right w:w="108" w:type="dxa"/>
            </w:tcMar>
            <w:vAlign w:val="bottom"/>
            <w:hideMark/>
          </w:tcPr>
          <w:p w14:paraId="189097E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Centre de Recyclage Intermediare</w:t>
            </w:r>
          </w:p>
        </w:tc>
        <w:tc>
          <w:tcPr>
            <w:tcW w:w="2520" w:type="dxa"/>
            <w:noWrap/>
            <w:tcMar>
              <w:top w:w="0" w:type="dxa"/>
              <w:left w:w="108" w:type="dxa"/>
              <w:bottom w:w="0" w:type="dxa"/>
              <w:right w:w="108" w:type="dxa"/>
            </w:tcMar>
            <w:vAlign w:val="bottom"/>
            <w:hideMark/>
          </w:tcPr>
          <w:p w14:paraId="7E204C16"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3813D9A9"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FCCA00000069</w:t>
            </w:r>
          </w:p>
        </w:tc>
      </w:tr>
      <w:tr w:rsidR="00204741" w:rsidRPr="008A302B" w14:paraId="136CC6D1" w14:textId="77777777" w:rsidTr="00465E57">
        <w:trPr>
          <w:trHeight w:val="240"/>
        </w:trPr>
        <w:tc>
          <w:tcPr>
            <w:tcW w:w="3780" w:type="dxa"/>
            <w:noWrap/>
            <w:tcMar>
              <w:top w:w="0" w:type="dxa"/>
              <w:left w:w="108" w:type="dxa"/>
              <w:bottom w:w="0" w:type="dxa"/>
              <w:right w:w="108" w:type="dxa"/>
            </w:tcMar>
            <w:vAlign w:val="bottom"/>
            <w:hideMark/>
          </w:tcPr>
          <w:p w14:paraId="35D76737"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ChemRec</w:t>
            </w:r>
          </w:p>
        </w:tc>
        <w:tc>
          <w:tcPr>
            <w:tcW w:w="2520" w:type="dxa"/>
            <w:noWrap/>
            <w:tcMar>
              <w:top w:w="0" w:type="dxa"/>
              <w:left w:w="108" w:type="dxa"/>
              <w:bottom w:w="0" w:type="dxa"/>
              <w:right w:w="108" w:type="dxa"/>
            </w:tcMar>
            <w:vAlign w:val="bottom"/>
            <w:hideMark/>
          </w:tcPr>
          <w:p w14:paraId="239F7722"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Quebec, Canada</w:t>
            </w:r>
          </w:p>
        </w:tc>
        <w:tc>
          <w:tcPr>
            <w:tcW w:w="1980" w:type="dxa"/>
            <w:noWrap/>
            <w:tcMar>
              <w:top w:w="0" w:type="dxa"/>
              <w:left w:w="108" w:type="dxa"/>
              <w:bottom w:w="0" w:type="dxa"/>
              <w:right w:w="108" w:type="dxa"/>
            </w:tcMar>
            <w:vAlign w:val="bottom"/>
            <w:hideMark/>
          </w:tcPr>
          <w:p w14:paraId="37AA182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FCCA00000068</w:t>
            </w:r>
          </w:p>
        </w:tc>
      </w:tr>
      <w:tr w:rsidR="00204741" w:rsidRPr="008A302B" w14:paraId="0F2656A9" w14:textId="77777777" w:rsidTr="00465E57">
        <w:trPr>
          <w:trHeight w:val="240"/>
        </w:trPr>
        <w:tc>
          <w:tcPr>
            <w:tcW w:w="3780" w:type="dxa"/>
            <w:noWrap/>
            <w:tcMar>
              <w:top w:w="0" w:type="dxa"/>
              <w:left w:w="108" w:type="dxa"/>
              <w:bottom w:w="0" w:type="dxa"/>
              <w:right w:w="108" w:type="dxa"/>
            </w:tcMar>
            <w:vAlign w:val="bottom"/>
            <w:hideMark/>
          </w:tcPr>
          <w:p w14:paraId="4F13FA12"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Chemtech</w:t>
            </w:r>
          </w:p>
        </w:tc>
        <w:tc>
          <w:tcPr>
            <w:tcW w:w="2520" w:type="dxa"/>
            <w:noWrap/>
            <w:tcMar>
              <w:top w:w="0" w:type="dxa"/>
              <w:left w:w="108" w:type="dxa"/>
              <w:bottom w:w="0" w:type="dxa"/>
              <w:right w:w="108" w:type="dxa"/>
            </w:tcMar>
            <w:vAlign w:val="bottom"/>
            <w:hideMark/>
          </w:tcPr>
          <w:p w14:paraId="4C6D5C94"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Quebec, Canada</w:t>
            </w:r>
          </w:p>
        </w:tc>
        <w:tc>
          <w:tcPr>
            <w:tcW w:w="1980" w:type="dxa"/>
            <w:noWrap/>
            <w:tcMar>
              <w:top w:w="0" w:type="dxa"/>
              <w:left w:w="108" w:type="dxa"/>
              <w:bottom w:w="0" w:type="dxa"/>
              <w:right w:w="108" w:type="dxa"/>
            </w:tcMar>
            <w:vAlign w:val="bottom"/>
            <w:hideMark/>
          </w:tcPr>
          <w:p w14:paraId="1A858404"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FCCA00000081</w:t>
            </w:r>
          </w:p>
        </w:tc>
      </w:tr>
      <w:tr w:rsidR="00204741" w:rsidRPr="008A302B" w14:paraId="49A30C29" w14:textId="77777777" w:rsidTr="00465E57">
        <w:trPr>
          <w:trHeight w:val="240"/>
        </w:trPr>
        <w:tc>
          <w:tcPr>
            <w:tcW w:w="3780" w:type="dxa"/>
            <w:noWrap/>
            <w:tcMar>
              <w:top w:w="0" w:type="dxa"/>
              <w:left w:w="108" w:type="dxa"/>
              <w:bottom w:w="0" w:type="dxa"/>
              <w:right w:w="108" w:type="dxa"/>
            </w:tcMar>
            <w:vAlign w:val="bottom"/>
            <w:hideMark/>
          </w:tcPr>
          <w:p w14:paraId="4CD756A1"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Clean Harbors, Corunna</w:t>
            </w:r>
          </w:p>
        </w:tc>
        <w:tc>
          <w:tcPr>
            <w:tcW w:w="2520" w:type="dxa"/>
            <w:noWrap/>
            <w:tcMar>
              <w:top w:w="0" w:type="dxa"/>
              <w:left w:w="108" w:type="dxa"/>
              <w:bottom w:w="0" w:type="dxa"/>
              <w:right w:w="108" w:type="dxa"/>
            </w:tcMar>
            <w:vAlign w:val="bottom"/>
            <w:hideMark/>
          </w:tcPr>
          <w:p w14:paraId="7C23320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6D434B0C"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FCCA00000004</w:t>
            </w:r>
          </w:p>
        </w:tc>
      </w:tr>
      <w:tr w:rsidR="00204741" w:rsidRPr="008A302B" w14:paraId="4A6ABA6A" w14:textId="77777777" w:rsidTr="00465E57">
        <w:trPr>
          <w:trHeight w:val="240"/>
        </w:trPr>
        <w:tc>
          <w:tcPr>
            <w:tcW w:w="3780" w:type="dxa"/>
            <w:noWrap/>
            <w:tcMar>
              <w:top w:w="0" w:type="dxa"/>
              <w:left w:w="108" w:type="dxa"/>
              <w:bottom w:w="0" w:type="dxa"/>
              <w:right w:w="108" w:type="dxa"/>
            </w:tcMar>
            <w:vAlign w:val="bottom"/>
            <w:hideMark/>
          </w:tcPr>
          <w:p w14:paraId="0F166407"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Clean Harbors, London</w:t>
            </w:r>
          </w:p>
        </w:tc>
        <w:tc>
          <w:tcPr>
            <w:tcW w:w="2520" w:type="dxa"/>
            <w:noWrap/>
            <w:tcMar>
              <w:top w:w="0" w:type="dxa"/>
              <w:left w:w="108" w:type="dxa"/>
              <w:bottom w:w="0" w:type="dxa"/>
              <w:right w:w="108" w:type="dxa"/>
            </w:tcMar>
            <w:vAlign w:val="bottom"/>
            <w:hideMark/>
          </w:tcPr>
          <w:p w14:paraId="69081FE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77BDE0EC"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FCCA00000100</w:t>
            </w:r>
          </w:p>
        </w:tc>
      </w:tr>
      <w:tr w:rsidR="00204741" w:rsidRPr="008A302B" w14:paraId="52632508" w14:textId="77777777" w:rsidTr="00465E57">
        <w:trPr>
          <w:trHeight w:val="240"/>
        </w:trPr>
        <w:tc>
          <w:tcPr>
            <w:tcW w:w="3780" w:type="dxa"/>
            <w:noWrap/>
            <w:tcMar>
              <w:top w:w="0" w:type="dxa"/>
              <w:left w:w="108" w:type="dxa"/>
              <w:bottom w:w="0" w:type="dxa"/>
              <w:right w:w="108" w:type="dxa"/>
            </w:tcMar>
            <w:vAlign w:val="bottom"/>
            <w:hideMark/>
          </w:tcPr>
          <w:p w14:paraId="7B7E57E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Clean Harbors Mercier</w:t>
            </w:r>
          </w:p>
        </w:tc>
        <w:tc>
          <w:tcPr>
            <w:tcW w:w="2520" w:type="dxa"/>
            <w:noWrap/>
            <w:tcMar>
              <w:top w:w="0" w:type="dxa"/>
              <w:left w:w="108" w:type="dxa"/>
              <w:bottom w:w="0" w:type="dxa"/>
              <w:right w:w="108" w:type="dxa"/>
            </w:tcMar>
            <w:vAlign w:val="bottom"/>
            <w:hideMark/>
          </w:tcPr>
          <w:p w14:paraId="39006D7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Quebec, Canada</w:t>
            </w:r>
          </w:p>
        </w:tc>
        <w:tc>
          <w:tcPr>
            <w:tcW w:w="1980" w:type="dxa"/>
            <w:noWrap/>
            <w:tcMar>
              <w:top w:w="0" w:type="dxa"/>
              <w:left w:w="108" w:type="dxa"/>
              <w:bottom w:w="0" w:type="dxa"/>
              <w:right w:w="108" w:type="dxa"/>
            </w:tcMar>
            <w:vAlign w:val="bottom"/>
            <w:hideMark/>
          </w:tcPr>
          <w:p w14:paraId="6073B7E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FCCA00000120</w:t>
            </w:r>
          </w:p>
        </w:tc>
      </w:tr>
      <w:tr w:rsidR="00204741" w:rsidRPr="008A302B" w14:paraId="7B9D0DAC" w14:textId="77777777" w:rsidTr="00465E57">
        <w:trPr>
          <w:trHeight w:val="240"/>
        </w:trPr>
        <w:tc>
          <w:tcPr>
            <w:tcW w:w="3780" w:type="dxa"/>
            <w:noWrap/>
            <w:tcMar>
              <w:top w:w="0" w:type="dxa"/>
              <w:left w:w="108" w:type="dxa"/>
              <w:bottom w:w="0" w:type="dxa"/>
              <w:right w:w="108" w:type="dxa"/>
            </w:tcMar>
            <w:vAlign w:val="bottom"/>
            <w:hideMark/>
          </w:tcPr>
          <w:p w14:paraId="4090975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Clean Harbors, Mississauga</w:t>
            </w:r>
          </w:p>
        </w:tc>
        <w:tc>
          <w:tcPr>
            <w:tcW w:w="2520" w:type="dxa"/>
            <w:noWrap/>
            <w:tcMar>
              <w:top w:w="0" w:type="dxa"/>
              <w:left w:w="108" w:type="dxa"/>
              <w:bottom w:w="0" w:type="dxa"/>
              <w:right w:w="108" w:type="dxa"/>
            </w:tcMar>
            <w:vAlign w:val="bottom"/>
            <w:hideMark/>
          </w:tcPr>
          <w:p w14:paraId="060BEDD5"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12AFC17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FCCA00000070</w:t>
            </w:r>
          </w:p>
        </w:tc>
      </w:tr>
      <w:tr w:rsidR="00204741" w:rsidRPr="008A302B" w14:paraId="684FDCAA" w14:textId="77777777" w:rsidTr="00465E57">
        <w:trPr>
          <w:trHeight w:val="240"/>
        </w:trPr>
        <w:tc>
          <w:tcPr>
            <w:tcW w:w="3780" w:type="dxa"/>
            <w:noWrap/>
            <w:tcMar>
              <w:top w:w="0" w:type="dxa"/>
              <w:left w:w="108" w:type="dxa"/>
              <w:bottom w:w="0" w:type="dxa"/>
              <w:right w:w="108" w:type="dxa"/>
            </w:tcMar>
            <w:vAlign w:val="bottom"/>
            <w:hideMark/>
          </w:tcPr>
          <w:p w14:paraId="532288D4"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Clean Harbors, Thorold</w:t>
            </w:r>
          </w:p>
        </w:tc>
        <w:tc>
          <w:tcPr>
            <w:tcW w:w="2520" w:type="dxa"/>
            <w:noWrap/>
            <w:tcMar>
              <w:top w:w="0" w:type="dxa"/>
              <w:left w:w="108" w:type="dxa"/>
              <w:bottom w:w="0" w:type="dxa"/>
              <w:right w:w="108" w:type="dxa"/>
            </w:tcMar>
            <w:vAlign w:val="bottom"/>
            <w:hideMark/>
          </w:tcPr>
          <w:p w14:paraId="6EE804E7"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5611149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FCCA00000050</w:t>
            </w:r>
          </w:p>
        </w:tc>
      </w:tr>
      <w:tr w:rsidR="00204741" w:rsidRPr="008A302B" w14:paraId="19B91F9E" w14:textId="77777777" w:rsidTr="00465E57">
        <w:trPr>
          <w:trHeight w:val="240"/>
        </w:trPr>
        <w:tc>
          <w:tcPr>
            <w:tcW w:w="3780" w:type="dxa"/>
            <w:noWrap/>
            <w:tcMar>
              <w:top w:w="0" w:type="dxa"/>
              <w:left w:w="108" w:type="dxa"/>
              <w:bottom w:w="0" w:type="dxa"/>
              <w:right w:w="108" w:type="dxa"/>
            </w:tcMar>
            <w:vAlign w:val="bottom"/>
            <w:hideMark/>
          </w:tcPr>
          <w:p w14:paraId="5AD1509B"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Clean Harbors Thurso</w:t>
            </w:r>
          </w:p>
        </w:tc>
        <w:tc>
          <w:tcPr>
            <w:tcW w:w="2520" w:type="dxa"/>
            <w:noWrap/>
            <w:tcMar>
              <w:top w:w="0" w:type="dxa"/>
              <w:left w:w="108" w:type="dxa"/>
              <w:bottom w:w="0" w:type="dxa"/>
              <w:right w:w="108" w:type="dxa"/>
            </w:tcMar>
            <w:vAlign w:val="bottom"/>
            <w:hideMark/>
          </w:tcPr>
          <w:p w14:paraId="2B0E24E6"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Quebec, Canada</w:t>
            </w:r>
          </w:p>
        </w:tc>
        <w:tc>
          <w:tcPr>
            <w:tcW w:w="1980" w:type="dxa"/>
            <w:noWrap/>
            <w:tcMar>
              <w:top w:w="0" w:type="dxa"/>
              <w:left w:w="108" w:type="dxa"/>
              <w:bottom w:w="0" w:type="dxa"/>
              <w:right w:w="108" w:type="dxa"/>
            </w:tcMar>
            <w:vAlign w:val="bottom"/>
            <w:hideMark/>
          </w:tcPr>
          <w:p w14:paraId="58AA562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FCCA00000121</w:t>
            </w:r>
          </w:p>
        </w:tc>
      </w:tr>
      <w:tr w:rsidR="00204741" w:rsidRPr="008A302B" w14:paraId="3C23D15F" w14:textId="77777777" w:rsidTr="00465E57">
        <w:trPr>
          <w:trHeight w:val="240"/>
        </w:trPr>
        <w:tc>
          <w:tcPr>
            <w:tcW w:w="3780" w:type="dxa"/>
            <w:noWrap/>
            <w:tcMar>
              <w:top w:w="0" w:type="dxa"/>
              <w:left w:w="108" w:type="dxa"/>
              <w:bottom w:w="0" w:type="dxa"/>
              <w:right w:w="108" w:type="dxa"/>
            </w:tcMar>
            <w:vAlign w:val="bottom"/>
            <w:hideMark/>
          </w:tcPr>
          <w:p w14:paraId="6DFEC25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Custom Environmental Svcs</w:t>
            </w:r>
          </w:p>
        </w:tc>
        <w:tc>
          <w:tcPr>
            <w:tcW w:w="2520" w:type="dxa"/>
            <w:noWrap/>
            <w:tcMar>
              <w:top w:w="0" w:type="dxa"/>
              <w:left w:w="108" w:type="dxa"/>
              <w:bottom w:w="0" w:type="dxa"/>
              <w:right w:w="108" w:type="dxa"/>
            </w:tcMar>
            <w:vAlign w:val="bottom"/>
            <w:hideMark/>
          </w:tcPr>
          <w:p w14:paraId="61738569"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Edmonton</w:t>
            </w:r>
          </w:p>
        </w:tc>
        <w:tc>
          <w:tcPr>
            <w:tcW w:w="1980" w:type="dxa"/>
            <w:noWrap/>
            <w:tcMar>
              <w:top w:w="0" w:type="dxa"/>
              <w:left w:w="108" w:type="dxa"/>
              <w:bottom w:w="0" w:type="dxa"/>
              <w:right w:w="108" w:type="dxa"/>
            </w:tcMar>
            <w:vAlign w:val="bottom"/>
            <w:hideMark/>
          </w:tcPr>
          <w:p w14:paraId="27D1F15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FCCA00000104</w:t>
            </w:r>
          </w:p>
        </w:tc>
      </w:tr>
      <w:tr w:rsidR="00204741" w:rsidRPr="008A302B" w14:paraId="62B7ED63" w14:textId="77777777" w:rsidTr="00465E57">
        <w:trPr>
          <w:trHeight w:val="240"/>
        </w:trPr>
        <w:tc>
          <w:tcPr>
            <w:tcW w:w="3780" w:type="dxa"/>
            <w:noWrap/>
            <w:tcMar>
              <w:top w:w="0" w:type="dxa"/>
              <w:left w:w="108" w:type="dxa"/>
              <w:bottom w:w="0" w:type="dxa"/>
              <w:right w:w="108" w:type="dxa"/>
            </w:tcMar>
            <w:vAlign w:val="bottom"/>
            <w:hideMark/>
          </w:tcPr>
          <w:p w14:paraId="452409A5"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Cyanide Destruct, Barrie</w:t>
            </w:r>
          </w:p>
        </w:tc>
        <w:tc>
          <w:tcPr>
            <w:tcW w:w="2520" w:type="dxa"/>
            <w:noWrap/>
            <w:tcMar>
              <w:top w:w="0" w:type="dxa"/>
              <w:left w:w="108" w:type="dxa"/>
              <w:bottom w:w="0" w:type="dxa"/>
              <w:right w:w="108" w:type="dxa"/>
            </w:tcMar>
            <w:vAlign w:val="bottom"/>
            <w:hideMark/>
          </w:tcPr>
          <w:p w14:paraId="1292DA82"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26D55F5B"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FCCA00000099</w:t>
            </w:r>
          </w:p>
        </w:tc>
      </w:tr>
      <w:tr w:rsidR="00204741" w:rsidRPr="008A302B" w14:paraId="5B11F754" w14:textId="77777777" w:rsidTr="00465E57">
        <w:trPr>
          <w:trHeight w:val="240"/>
        </w:trPr>
        <w:tc>
          <w:tcPr>
            <w:tcW w:w="3780" w:type="dxa"/>
            <w:noWrap/>
            <w:tcMar>
              <w:top w:w="0" w:type="dxa"/>
              <w:left w:w="108" w:type="dxa"/>
              <w:bottom w:w="0" w:type="dxa"/>
              <w:right w:w="108" w:type="dxa"/>
            </w:tcMar>
            <w:vAlign w:val="bottom"/>
            <w:hideMark/>
          </w:tcPr>
          <w:p w14:paraId="451AEC2C"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Cyanide Destruction Systems, Markham</w:t>
            </w:r>
          </w:p>
        </w:tc>
        <w:tc>
          <w:tcPr>
            <w:tcW w:w="2520" w:type="dxa"/>
            <w:noWrap/>
            <w:tcMar>
              <w:top w:w="0" w:type="dxa"/>
              <w:left w:w="108" w:type="dxa"/>
              <w:bottom w:w="0" w:type="dxa"/>
              <w:right w:w="108" w:type="dxa"/>
            </w:tcMar>
            <w:vAlign w:val="bottom"/>
            <w:hideMark/>
          </w:tcPr>
          <w:p w14:paraId="34E31B7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07A1890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FCCA00000073</w:t>
            </w:r>
          </w:p>
        </w:tc>
      </w:tr>
      <w:tr w:rsidR="00204741" w:rsidRPr="008A302B" w14:paraId="13010C03" w14:textId="77777777" w:rsidTr="00465E57">
        <w:trPr>
          <w:trHeight w:val="240"/>
        </w:trPr>
        <w:tc>
          <w:tcPr>
            <w:tcW w:w="3780" w:type="dxa"/>
            <w:noWrap/>
            <w:tcMar>
              <w:top w:w="0" w:type="dxa"/>
              <w:left w:w="108" w:type="dxa"/>
              <w:bottom w:w="0" w:type="dxa"/>
              <w:right w:w="108" w:type="dxa"/>
            </w:tcMar>
            <w:vAlign w:val="bottom"/>
            <w:hideMark/>
          </w:tcPr>
          <w:p w14:paraId="5B4A370B"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Fielding Chemical</w:t>
            </w:r>
          </w:p>
        </w:tc>
        <w:tc>
          <w:tcPr>
            <w:tcW w:w="2520" w:type="dxa"/>
            <w:noWrap/>
            <w:tcMar>
              <w:top w:w="0" w:type="dxa"/>
              <w:left w:w="108" w:type="dxa"/>
              <w:bottom w:w="0" w:type="dxa"/>
              <w:right w:w="108" w:type="dxa"/>
            </w:tcMar>
            <w:vAlign w:val="bottom"/>
            <w:hideMark/>
          </w:tcPr>
          <w:p w14:paraId="492E7F8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17E04D45"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FCCA00000119</w:t>
            </w:r>
          </w:p>
        </w:tc>
      </w:tr>
      <w:tr w:rsidR="00204741" w:rsidRPr="008A302B" w14:paraId="387430E0" w14:textId="77777777" w:rsidTr="00465E57">
        <w:trPr>
          <w:trHeight w:val="240"/>
        </w:trPr>
        <w:tc>
          <w:tcPr>
            <w:tcW w:w="3780" w:type="dxa"/>
            <w:noWrap/>
            <w:tcMar>
              <w:top w:w="0" w:type="dxa"/>
              <w:left w:w="108" w:type="dxa"/>
              <w:bottom w:w="0" w:type="dxa"/>
              <w:right w:w="108" w:type="dxa"/>
            </w:tcMar>
            <w:vAlign w:val="bottom"/>
            <w:hideMark/>
          </w:tcPr>
          <w:p w14:paraId="2A368E8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Horizon Environmental Inc</w:t>
            </w:r>
          </w:p>
        </w:tc>
        <w:tc>
          <w:tcPr>
            <w:tcW w:w="2520" w:type="dxa"/>
            <w:noWrap/>
            <w:tcMar>
              <w:top w:w="0" w:type="dxa"/>
              <w:left w:w="108" w:type="dxa"/>
              <w:bottom w:w="0" w:type="dxa"/>
              <w:right w:w="108" w:type="dxa"/>
            </w:tcMar>
            <w:vAlign w:val="bottom"/>
            <w:hideMark/>
          </w:tcPr>
          <w:p w14:paraId="0A07B1A9"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Quebec, Canada</w:t>
            </w:r>
          </w:p>
        </w:tc>
        <w:tc>
          <w:tcPr>
            <w:tcW w:w="1980" w:type="dxa"/>
            <w:noWrap/>
            <w:tcMar>
              <w:top w:w="0" w:type="dxa"/>
              <w:left w:w="108" w:type="dxa"/>
              <w:bottom w:w="0" w:type="dxa"/>
              <w:right w:w="108" w:type="dxa"/>
            </w:tcMar>
            <w:vAlign w:val="bottom"/>
            <w:hideMark/>
          </w:tcPr>
          <w:p w14:paraId="64374C3A"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FCCA00000090</w:t>
            </w:r>
          </w:p>
        </w:tc>
      </w:tr>
      <w:tr w:rsidR="00204741" w:rsidRPr="008A302B" w14:paraId="0DFFB600" w14:textId="77777777" w:rsidTr="00465E57">
        <w:trPr>
          <w:trHeight w:val="240"/>
        </w:trPr>
        <w:tc>
          <w:tcPr>
            <w:tcW w:w="3780" w:type="dxa"/>
            <w:noWrap/>
            <w:tcMar>
              <w:top w:w="0" w:type="dxa"/>
              <w:left w:w="108" w:type="dxa"/>
              <w:bottom w:w="0" w:type="dxa"/>
              <w:right w:w="108" w:type="dxa"/>
            </w:tcMar>
            <w:vAlign w:val="bottom"/>
            <w:hideMark/>
          </w:tcPr>
          <w:p w14:paraId="5C83D91D"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Imperial Oil, Sarnia</w:t>
            </w:r>
          </w:p>
        </w:tc>
        <w:tc>
          <w:tcPr>
            <w:tcW w:w="2520" w:type="dxa"/>
            <w:noWrap/>
            <w:tcMar>
              <w:top w:w="0" w:type="dxa"/>
              <w:left w:w="108" w:type="dxa"/>
              <w:bottom w:w="0" w:type="dxa"/>
              <w:right w:w="108" w:type="dxa"/>
            </w:tcMar>
            <w:vAlign w:val="bottom"/>
            <w:hideMark/>
          </w:tcPr>
          <w:p w14:paraId="492D2246"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6388B11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FCCA00000058</w:t>
            </w:r>
          </w:p>
        </w:tc>
      </w:tr>
      <w:tr w:rsidR="00204741" w:rsidRPr="008A302B" w14:paraId="56303812" w14:textId="77777777" w:rsidTr="00465E57">
        <w:trPr>
          <w:trHeight w:val="240"/>
        </w:trPr>
        <w:tc>
          <w:tcPr>
            <w:tcW w:w="3780" w:type="dxa"/>
            <w:noWrap/>
            <w:tcMar>
              <w:top w:w="0" w:type="dxa"/>
              <w:left w:w="108" w:type="dxa"/>
              <w:bottom w:w="0" w:type="dxa"/>
              <w:right w:w="108" w:type="dxa"/>
            </w:tcMar>
            <w:vAlign w:val="bottom"/>
            <w:hideMark/>
          </w:tcPr>
          <w:p w14:paraId="25F5D945"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Newalta Industrial Svcs, Fort Erie</w:t>
            </w:r>
          </w:p>
        </w:tc>
        <w:tc>
          <w:tcPr>
            <w:tcW w:w="2520" w:type="dxa"/>
            <w:noWrap/>
            <w:tcMar>
              <w:top w:w="0" w:type="dxa"/>
              <w:left w:w="108" w:type="dxa"/>
              <w:bottom w:w="0" w:type="dxa"/>
              <w:right w:w="108" w:type="dxa"/>
            </w:tcMar>
            <w:vAlign w:val="bottom"/>
            <w:hideMark/>
          </w:tcPr>
          <w:p w14:paraId="639CF98A"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181E1C4B"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FCCA00000067</w:t>
            </w:r>
          </w:p>
        </w:tc>
      </w:tr>
      <w:tr w:rsidR="00204741" w:rsidRPr="008A302B" w14:paraId="181D426B" w14:textId="77777777" w:rsidTr="00465E57">
        <w:trPr>
          <w:trHeight w:val="240"/>
        </w:trPr>
        <w:tc>
          <w:tcPr>
            <w:tcW w:w="3780" w:type="dxa"/>
            <w:noWrap/>
            <w:tcMar>
              <w:top w:w="0" w:type="dxa"/>
              <w:left w:w="108" w:type="dxa"/>
              <w:bottom w:w="0" w:type="dxa"/>
              <w:right w:w="108" w:type="dxa"/>
            </w:tcMar>
            <w:vAlign w:val="bottom"/>
            <w:hideMark/>
          </w:tcPr>
          <w:p w14:paraId="12E3E7A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Nova PB</w:t>
            </w:r>
          </w:p>
        </w:tc>
        <w:tc>
          <w:tcPr>
            <w:tcW w:w="2520" w:type="dxa"/>
            <w:noWrap/>
            <w:tcMar>
              <w:top w:w="0" w:type="dxa"/>
              <w:left w:w="108" w:type="dxa"/>
              <w:bottom w:w="0" w:type="dxa"/>
              <w:right w:w="108" w:type="dxa"/>
            </w:tcMar>
            <w:vAlign w:val="bottom"/>
            <w:hideMark/>
          </w:tcPr>
          <w:p w14:paraId="4C3BA938"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Ste Catherine</w:t>
            </w:r>
          </w:p>
        </w:tc>
        <w:tc>
          <w:tcPr>
            <w:tcW w:w="1980" w:type="dxa"/>
            <w:noWrap/>
            <w:tcMar>
              <w:top w:w="0" w:type="dxa"/>
              <w:left w:w="108" w:type="dxa"/>
              <w:bottom w:w="0" w:type="dxa"/>
              <w:right w:w="108" w:type="dxa"/>
            </w:tcMar>
            <w:vAlign w:val="bottom"/>
            <w:hideMark/>
          </w:tcPr>
          <w:p w14:paraId="27D7AD3A"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FCCA00000105</w:t>
            </w:r>
          </w:p>
        </w:tc>
      </w:tr>
      <w:tr w:rsidR="00204741" w:rsidRPr="008A302B" w14:paraId="5A4D90FB" w14:textId="77777777" w:rsidTr="00465E57">
        <w:trPr>
          <w:trHeight w:val="240"/>
        </w:trPr>
        <w:tc>
          <w:tcPr>
            <w:tcW w:w="3780" w:type="dxa"/>
            <w:noWrap/>
            <w:tcMar>
              <w:top w:w="0" w:type="dxa"/>
              <w:left w:w="108" w:type="dxa"/>
              <w:bottom w:w="0" w:type="dxa"/>
              <w:right w:w="108" w:type="dxa"/>
            </w:tcMar>
            <w:vAlign w:val="bottom"/>
            <w:hideMark/>
          </w:tcPr>
          <w:p w14:paraId="3589CD20"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Outokumpu Harjavalta Metals OY</w:t>
            </w:r>
          </w:p>
        </w:tc>
        <w:tc>
          <w:tcPr>
            <w:tcW w:w="2520" w:type="dxa"/>
            <w:noWrap/>
            <w:tcMar>
              <w:top w:w="0" w:type="dxa"/>
              <w:left w:w="108" w:type="dxa"/>
              <w:bottom w:w="0" w:type="dxa"/>
              <w:right w:w="108" w:type="dxa"/>
            </w:tcMar>
            <w:vAlign w:val="bottom"/>
            <w:hideMark/>
          </w:tcPr>
          <w:p w14:paraId="028F1EB1"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Harjavalta, Finland</w:t>
            </w:r>
          </w:p>
        </w:tc>
        <w:tc>
          <w:tcPr>
            <w:tcW w:w="1980" w:type="dxa"/>
            <w:noWrap/>
            <w:tcMar>
              <w:top w:w="0" w:type="dxa"/>
              <w:left w:w="108" w:type="dxa"/>
              <w:bottom w:w="0" w:type="dxa"/>
              <w:right w:w="108" w:type="dxa"/>
            </w:tcMar>
            <w:vAlign w:val="bottom"/>
            <w:hideMark/>
          </w:tcPr>
          <w:p w14:paraId="47992C84"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FCFI00000005</w:t>
            </w:r>
          </w:p>
        </w:tc>
      </w:tr>
      <w:tr w:rsidR="00204741" w:rsidRPr="008A302B" w14:paraId="42260073" w14:textId="77777777" w:rsidTr="00465E57">
        <w:trPr>
          <w:trHeight w:val="240"/>
        </w:trPr>
        <w:tc>
          <w:tcPr>
            <w:tcW w:w="3780" w:type="dxa"/>
            <w:noWrap/>
            <w:tcMar>
              <w:top w:w="0" w:type="dxa"/>
              <w:left w:w="108" w:type="dxa"/>
              <w:bottom w:w="0" w:type="dxa"/>
              <w:right w:w="108" w:type="dxa"/>
            </w:tcMar>
            <w:vAlign w:val="bottom"/>
            <w:hideMark/>
          </w:tcPr>
          <w:p w14:paraId="6CBFD389"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Pinnacle Waste Services</w:t>
            </w:r>
          </w:p>
        </w:tc>
        <w:tc>
          <w:tcPr>
            <w:tcW w:w="2520" w:type="dxa"/>
            <w:noWrap/>
            <w:tcMar>
              <w:top w:w="0" w:type="dxa"/>
              <w:left w:w="108" w:type="dxa"/>
              <w:bottom w:w="0" w:type="dxa"/>
              <w:right w:w="108" w:type="dxa"/>
            </w:tcMar>
            <w:vAlign w:val="bottom"/>
            <w:hideMark/>
          </w:tcPr>
          <w:p w14:paraId="16230D42"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Ontario, Canada</w:t>
            </w:r>
          </w:p>
        </w:tc>
        <w:tc>
          <w:tcPr>
            <w:tcW w:w="1980" w:type="dxa"/>
            <w:noWrap/>
            <w:tcMar>
              <w:top w:w="0" w:type="dxa"/>
              <w:left w:w="108" w:type="dxa"/>
              <w:bottom w:w="0" w:type="dxa"/>
              <w:right w:w="108" w:type="dxa"/>
            </w:tcMar>
            <w:vAlign w:val="bottom"/>
            <w:hideMark/>
          </w:tcPr>
          <w:p w14:paraId="59C05266"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FCCA00000082</w:t>
            </w:r>
          </w:p>
        </w:tc>
      </w:tr>
      <w:tr w:rsidR="00204741" w:rsidRPr="008A302B" w14:paraId="2CB66C0A" w14:textId="77777777" w:rsidTr="00465E57">
        <w:trPr>
          <w:trHeight w:val="240"/>
        </w:trPr>
        <w:tc>
          <w:tcPr>
            <w:tcW w:w="3780" w:type="dxa"/>
            <w:noWrap/>
            <w:tcMar>
              <w:top w:w="0" w:type="dxa"/>
              <w:left w:w="108" w:type="dxa"/>
              <w:bottom w:w="0" w:type="dxa"/>
              <w:right w:w="108" w:type="dxa"/>
            </w:tcMar>
            <w:vAlign w:val="bottom"/>
            <w:hideMark/>
          </w:tcPr>
          <w:p w14:paraId="46EC1D1C"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Samji Metals Ind Co Ltd</w:t>
            </w:r>
          </w:p>
        </w:tc>
        <w:tc>
          <w:tcPr>
            <w:tcW w:w="2520" w:type="dxa"/>
            <w:noWrap/>
            <w:tcMar>
              <w:top w:w="0" w:type="dxa"/>
              <w:left w:w="108" w:type="dxa"/>
              <w:bottom w:w="0" w:type="dxa"/>
              <w:right w:w="108" w:type="dxa"/>
            </w:tcMar>
            <w:vAlign w:val="bottom"/>
            <w:hideMark/>
          </w:tcPr>
          <w:p w14:paraId="6B25932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Ansaan City, Korea</w:t>
            </w:r>
          </w:p>
        </w:tc>
        <w:tc>
          <w:tcPr>
            <w:tcW w:w="1980" w:type="dxa"/>
            <w:noWrap/>
            <w:tcMar>
              <w:top w:w="0" w:type="dxa"/>
              <w:left w:w="108" w:type="dxa"/>
              <w:bottom w:w="0" w:type="dxa"/>
              <w:right w:w="108" w:type="dxa"/>
            </w:tcMar>
            <w:vAlign w:val="bottom"/>
            <w:hideMark/>
          </w:tcPr>
          <w:p w14:paraId="1B8A88F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FCKR00000125</w:t>
            </w:r>
          </w:p>
        </w:tc>
      </w:tr>
      <w:tr w:rsidR="00204741" w:rsidRPr="008A302B" w14:paraId="7BBCF8FD" w14:textId="77777777" w:rsidTr="00465E57">
        <w:trPr>
          <w:trHeight w:val="240"/>
        </w:trPr>
        <w:tc>
          <w:tcPr>
            <w:tcW w:w="3780" w:type="dxa"/>
            <w:noWrap/>
            <w:tcMar>
              <w:top w:w="0" w:type="dxa"/>
              <w:left w:w="108" w:type="dxa"/>
              <w:bottom w:w="0" w:type="dxa"/>
              <w:right w:w="108" w:type="dxa"/>
            </w:tcMar>
            <w:vAlign w:val="bottom"/>
            <w:hideMark/>
          </w:tcPr>
          <w:p w14:paraId="6D5B8775"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Stablex Canada Inc.</w:t>
            </w:r>
          </w:p>
        </w:tc>
        <w:tc>
          <w:tcPr>
            <w:tcW w:w="2520" w:type="dxa"/>
            <w:noWrap/>
            <w:tcMar>
              <w:top w:w="0" w:type="dxa"/>
              <w:left w:w="108" w:type="dxa"/>
              <w:bottom w:w="0" w:type="dxa"/>
              <w:right w:w="108" w:type="dxa"/>
            </w:tcMar>
            <w:vAlign w:val="bottom"/>
            <w:hideMark/>
          </w:tcPr>
          <w:p w14:paraId="6B688CC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Quebec, Canada</w:t>
            </w:r>
          </w:p>
        </w:tc>
        <w:tc>
          <w:tcPr>
            <w:tcW w:w="1980" w:type="dxa"/>
            <w:noWrap/>
            <w:tcMar>
              <w:top w:w="0" w:type="dxa"/>
              <w:left w:w="108" w:type="dxa"/>
              <w:bottom w:w="0" w:type="dxa"/>
              <w:right w:w="108" w:type="dxa"/>
            </w:tcMar>
            <w:vAlign w:val="bottom"/>
            <w:hideMark/>
          </w:tcPr>
          <w:p w14:paraId="24EEE467"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FCCA00000045</w:t>
            </w:r>
          </w:p>
        </w:tc>
      </w:tr>
      <w:tr w:rsidR="00204741" w:rsidRPr="008A302B" w14:paraId="0A3464C6" w14:textId="77777777" w:rsidTr="00465E57">
        <w:trPr>
          <w:trHeight w:val="240"/>
        </w:trPr>
        <w:tc>
          <w:tcPr>
            <w:tcW w:w="3780" w:type="dxa"/>
            <w:noWrap/>
            <w:tcMar>
              <w:top w:w="0" w:type="dxa"/>
              <w:left w:w="108" w:type="dxa"/>
              <w:bottom w:w="0" w:type="dxa"/>
              <w:right w:w="108" w:type="dxa"/>
            </w:tcMar>
            <w:vAlign w:val="bottom"/>
            <w:hideMark/>
          </w:tcPr>
          <w:p w14:paraId="1BA8FD3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Thermonics</w:t>
            </w:r>
          </w:p>
        </w:tc>
        <w:tc>
          <w:tcPr>
            <w:tcW w:w="2520" w:type="dxa"/>
            <w:noWrap/>
            <w:tcMar>
              <w:top w:w="0" w:type="dxa"/>
              <w:left w:w="108" w:type="dxa"/>
              <w:bottom w:w="0" w:type="dxa"/>
              <w:right w:w="108" w:type="dxa"/>
            </w:tcMar>
            <w:vAlign w:val="bottom"/>
            <w:hideMark/>
          </w:tcPr>
          <w:p w14:paraId="3D080CC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Douchervl, Quebec</w:t>
            </w:r>
          </w:p>
        </w:tc>
        <w:tc>
          <w:tcPr>
            <w:tcW w:w="1980" w:type="dxa"/>
            <w:noWrap/>
            <w:tcMar>
              <w:top w:w="0" w:type="dxa"/>
              <w:left w:w="108" w:type="dxa"/>
              <w:bottom w:w="0" w:type="dxa"/>
              <w:right w:w="108" w:type="dxa"/>
            </w:tcMar>
            <w:vAlign w:val="bottom"/>
            <w:hideMark/>
          </w:tcPr>
          <w:p w14:paraId="78DE7B7D"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FCCA00000078</w:t>
            </w:r>
          </w:p>
        </w:tc>
      </w:tr>
      <w:tr w:rsidR="00204741" w:rsidRPr="008A302B" w14:paraId="646F354B" w14:textId="77777777" w:rsidTr="00465E57">
        <w:trPr>
          <w:trHeight w:val="288"/>
        </w:trPr>
        <w:tc>
          <w:tcPr>
            <w:tcW w:w="3780" w:type="dxa"/>
            <w:noWrap/>
            <w:tcMar>
              <w:top w:w="0" w:type="dxa"/>
              <w:left w:w="108" w:type="dxa"/>
              <w:bottom w:w="0" w:type="dxa"/>
              <w:right w:w="108" w:type="dxa"/>
            </w:tcMar>
            <w:vAlign w:val="bottom"/>
            <w:hideMark/>
          </w:tcPr>
          <w:p w14:paraId="170AA4D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Wha Chang Co Ltd</w:t>
            </w:r>
          </w:p>
        </w:tc>
        <w:tc>
          <w:tcPr>
            <w:tcW w:w="2520" w:type="dxa"/>
            <w:noWrap/>
            <w:tcMar>
              <w:top w:w="0" w:type="dxa"/>
              <w:left w:w="108" w:type="dxa"/>
              <w:bottom w:w="0" w:type="dxa"/>
              <w:right w:w="108" w:type="dxa"/>
            </w:tcMar>
            <w:vAlign w:val="bottom"/>
            <w:hideMark/>
          </w:tcPr>
          <w:p w14:paraId="0E63C78C"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Haman-gun, Korea</w:t>
            </w:r>
          </w:p>
        </w:tc>
        <w:tc>
          <w:tcPr>
            <w:tcW w:w="1980" w:type="dxa"/>
            <w:noWrap/>
            <w:tcMar>
              <w:top w:w="0" w:type="dxa"/>
              <w:left w:w="108" w:type="dxa"/>
              <w:bottom w:w="0" w:type="dxa"/>
              <w:right w:w="108" w:type="dxa"/>
            </w:tcMar>
            <w:vAlign w:val="bottom"/>
            <w:hideMark/>
          </w:tcPr>
          <w:p w14:paraId="24EAF2BE"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FCKR00000124</w:t>
            </w:r>
          </w:p>
        </w:tc>
      </w:tr>
      <w:tr w:rsidR="00204741" w:rsidRPr="008A302B" w14:paraId="054CF1DC" w14:textId="77777777" w:rsidTr="00465E57">
        <w:trPr>
          <w:trHeight w:val="240"/>
        </w:trPr>
        <w:tc>
          <w:tcPr>
            <w:tcW w:w="3780" w:type="dxa"/>
            <w:noWrap/>
            <w:tcMar>
              <w:top w:w="0" w:type="dxa"/>
              <w:left w:w="108" w:type="dxa"/>
              <w:bottom w:w="0" w:type="dxa"/>
              <w:right w:w="108" w:type="dxa"/>
            </w:tcMar>
            <w:vAlign w:val="bottom"/>
            <w:hideMark/>
          </w:tcPr>
          <w:p w14:paraId="195C6906"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Xstrata</w:t>
            </w:r>
          </w:p>
        </w:tc>
        <w:tc>
          <w:tcPr>
            <w:tcW w:w="2520" w:type="dxa"/>
            <w:noWrap/>
            <w:tcMar>
              <w:top w:w="0" w:type="dxa"/>
              <w:left w:w="108" w:type="dxa"/>
              <w:bottom w:w="0" w:type="dxa"/>
              <w:right w:w="108" w:type="dxa"/>
            </w:tcMar>
            <w:vAlign w:val="bottom"/>
            <w:hideMark/>
          </w:tcPr>
          <w:p w14:paraId="0935B871"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New Brunswick, Canada</w:t>
            </w:r>
          </w:p>
        </w:tc>
        <w:tc>
          <w:tcPr>
            <w:tcW w:w="1980" w:type="dxa"/>
            <w:noWrap/>
            <w:tcMar>
              <w:top w:w="0" w:type="dxa"/>
              <w:left w:w="108" w:type="dxa"/>
              <w:bottom w:w="0" w:type="dxa"/>
              <w:right w:w="108" w:type="dxa"/>
            </w:tcMar>
            <w:vAlign w:val="bottom"/>
            <w:hideMark/>
          </w:tcPr>
          <w:p w14:paraId="6CF16F6F"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FCCA00000123</w:t>
            </w:r>
          </w:p>
        </w:tc>
      </w:tr>
      <w:tr w:rsidR="00204741" w:rsidRPr="008A302B" w14:paraId="492739FB" w14:textId="77777777" w:rsidTr="00465E57">
        <w:trPr>
          <w:trHeight w:val="240"/>
        </w:trPr>
        <w:tc>
          <w:tcPr>
            <w:tcW w:w="3780" w:type="dxa"/>
            <w:noWrap/>
            <w:tcMar>
              <w:top w:w="0" w:type="dxa"/>
              <w:left w:w="108" w:type="dxa"/>
              <w:bottom w:w="0" w:type="dxa"/>
              <w:right w:w="108" w:type="dxa"/>
            </w:tcMar>
            <w:vAlign w:val="bottom"/>
            <w:hideMark/>
          </w:tcPr>
          <w:p w14:paraId="73E73433"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Zinc Nacional SA</w:t>
            </w:r>
          </w:p>
        </w:tc>
        <w:tc>
          <w:tcPr>
            <w:tcW w:w="2520" w:type="dxa"/>
            <w:noWrap/>
            <w:tcMar>
              <w:top w:w="0" w:type="dxa"/>
              <w:left w:w="108" w:type="dxa"/>
              <w:bottom w:w="0" w:type="dxa"/>
              <w:right w:w="108" w:type="dxa"/>
            </w:tcMar>
            <w:vAlign w:val="bottom"/>
            <w:hideMark/>
          </w:tcPr>
          <w:p w14:paraId="07CA79F9"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Monterrey, Mexico</w:t>
            </w:r>
          </w:p>
        </w:tc>
        <w:tc>
          <w:tcPr>
            <w:tcW w:w="1980" w:type="dxa"/>
            <w:noWrap/>
            <w:tcMar>
              <w:top w:w="0" w:type="dxa"/>
              <w:left w:w="108" w:type="dxa"/>
              <w:bottom w:w="0" w:type="dxa"/>
              <w:right w:w="108" w:type="dxa"/>
            </w:tcMar>
            <w:vAlign w:val="bottom"/>
            <w:hideMark/>
          </w:tcPr>
          <w:p w14:paraId="7DB5F93B" w14:textId="77777777" w:rsidR="00204741" w:rsidRPr="003617AE" w:rsidRDefault="00204741" w:rsidP="00465E57">
            <w:pPr>
              <w:spacing w:before="0" w:after="0" w:line="240" w:lineRule="auto"/>
              <w:rPr>
                <w:rFonts w:eastAsia="Calibri" w:cs="Arial"/>
                <w:sz w:val="22"/>
                <w:szCs w:val="22"/>
              </w:rPr>
            </w:pPr>
            <w:r w:rsidRPr="003617AE">
              <w:rPr>
                <w:rFonts w:eastAsia="Calibri" w:cs="Arial"/>
                <w:sz w:val="22"/>
                <w:szCs w:val="22"/>
              </w:rPr>
              <w:t>FCMX00000126</w:t>
            </w:r>
          </w:p>
        </w:tc>
      </w:tr>
    </w:tbl>
    <w:p w14:paraId="07AF8815" w14:textId="4B48786E" w:rsidR="000D08A7" w:rsidRDefault="000D08A7" w:rsidP="009D6EBC">
      <w:pPr>
        <w:spacing w:before="0" w:after="0" w:line="240" w:lineRule="auto"/>
        <w:jc w:val="both"/>
        <w:rPr>
          <w:sz w:val="22"/>
          <w:szCs w:val="22"/>
        </w:rPr>
      </w:pPr>
    </w:p>
    <w:p w14:paraId="36410448" w14:textId="77777777" w:rsidR="000D08A7" w:rsidRPr="00A93C72" w:rsidRDefault="000D08A7" w:rsidP="009D6EBC">
      <w:pPr>
        <w:spacing w:before="0" w:after="0" w:line="240" w:lineRule="auto"/>
        <w:jc w:val="both"/>
        <w:rPr>
          <w:sz w:val="22"/>
          <w:szCs w:val="22"/>
        </w:rPr>
      </w:pPr>
    </w:p>
    <w:sectPr w:rsidR="000D08A7" w:rsidRPr="00A93C72" w:rsidSect="00C3349F">
      <w:headerReference w:type="default" r:id="rId141"/>
      <w:headerReference w:type="first" r:id="rId142"/>
      <w:pgSz w:w="12240" w:h="15840"/>
      <w:pgMar w:top="1360" w:right="1320" w:bottom="280" w:left="1680" w:header="720" w:footer="720" w:gutter="0"/>
      <w:cols w:space="720" w:equalWidth="0">
        <w:col w:w="9240"/>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50DD" w14:textId="77777777" w:rsidR="00381191" w:rsidRDefault="00381191" w:rsidP="0046256D">
      <w:pPr>
        <w:spacing w:before="0" w:after="0" w:line="240" w:lineRule="auto"/>
      </w:pPr>
      <w:r>
        <w:separator/>
      </w:r>
    </w:p>
  </w:endnote>
  <w:endnote w:type="continuationSeparator" w:id="0">
    <w:p w14:paraId="68E70AFC" w14:textId="77777777" w:rsidR="00381191" w:rsidRDefault="00381191" w:rsidP="004625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82944"/>
      <w:docPartObj>
        <w:docPartGallery w:val="Page Numbers (Bottom of Page)"/>
        <w:docPartUnique/>
      </w:docPartObj>
    </w:sdtPr>
    <w:sdtEndPr>
      <w:rPr>
        <w:noProof/>
      </w:rPr>
    </w:sdtEndPr>
    <w:sdtContent>
      <w:p w14:paraId="45358C39" w14:textId="30AFC4F6" w:rsidR="008857AC" w:rsidRDefault="008857AC">
        <w:pPr>
          <w:pStyle w:val="Footer"/>
          <w:jc w:val="center"/>
        </w:pPr>
        <w:r>
          <w:fldChar w:fldCharType="begin"/>
        </w:r>
        <w:r>
          <w:instrText xml:space="preserve"> PAGE   \* MERGEFORMAT </w:instrText>
        </w:r>
        <w:r>
          <w:fldChar w:fldCharType="separate"/>
        </w:r>
        <w:r w:rsidR="00D518BB">
          <w:rPr>
            <w:noProof/>
          </w:rPr>
          <w:t>i</w:t>
        </w:r>
        <w:r>
          <w:rPr>
            <w:noProof/>
          </w:rPr>
          <w:fldChar w:fldCharType="end"/>
        </w:r>
      </w:p>
    </w:sdtContent>
  </w:sdt>
  <w:p w14:paraId="3F442C2A" w14:textId="77777777" w:rsidR="008857AC" w:rsidRDefault="008857A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FD42" w14:textId="77777777" w:rsidR="008857AC" w:rsidRDefault="008857A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629D82F4" wp14:editId="4FB5B902">
              <wp:simplePos x="0" y="0"/>
              <wp:positionH relativeFrom="page">
                <wp:posOffset>3796665</wp:posOffset>
              </wp:positionH>
              <wp:positionV relativeFrom="page">
                <wp:posOffset>9303385</wp:posOffset>
              </wp:positionV>
              <wp:extent cx="179070" cy="152400"/>
              <wp:effectExtent l="0" t="0" r="0" b="2540"/>
              <wp:wrapNone/>
              <wp:docPr id="9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95BD" w14:textId="1E921436"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D518BB">
                            <w:rPr>
                              <w:noProof/>
                              <w:sz w:val="20"/>
                              <w:szCs w:val="20"/>
                            </w:rPr>
                            <w:t>45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D82F4" id="_x0000_t202" coordsize="21600,21600" o:spt="202" path="m,l,21600r21600,l21600,xe">
              <v:stroke joinstyle="miter"/>
              <v:path gradientshapeok="t" o:connecttype="rect"/>
            </v:shapetype>
            <v:shape id="Text Box 902" o:spid="_x0000_s1152" type="#_x0000_t202" style="position:absolute;margin-left:298.95pt;margin-top:732.55pt;width:14.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1nsg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" o:allowincell="f" filled="f" stroked="f">
              <v:textbox inset="0,0,0,0">
                <w:txbxContent>
                  <w:p w14:paraId="6B0B95BD" w14:textId="1E921436"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D518BB">
                      <w:rPr>
                        <w:noProof/>
                        <w:sz w:val="20"/>
                        <w:szCs w:val="20"/>
                      </w:rPr>
                      <w:t>45</w:t>
                    </w:r>
                    <w:r>
                      <w:rPr>
                        <w:sz w:val="20"/>
                        <w:szCs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D06" w14:textId="226503DA" w:rsidR="008857AC" w:rsidRDefault="008857AC">
    <w:pPr>
      <w:pStyle w:val="Footer"/>
      <w:jc w:val="center"/>
    </w:pPr>
    <w:r>
      <w:fldChar w:fldCharType="begin"/>
    </w:r>
    <w:r>
      <w:instrText xml:space="preserve"> PAGE   \* MERGEFORMAT </w:instrText>
    </w:r>
    <w:r>
      <w:fldChar w:fldCharType="separate"/>
    </w:r>
    <w:r w:rsidR="00D518BB">
      <w:rPr>
        <w:noProof/>
      </w:rPr>
      <w:t>77</w:t>
    </w:r>
    <w:r>
      <w:rPr>
        <w:noProof/>
      </w:rPr>
      <w:fldChar w:fldCharType="end"/>
    </w:r>
  </w:p>
  <w:p w14:paraId="37EBD32E" w14:textId="77777777" w:rsidR="008857AC" w:rsidRDefault="00885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06752"/>
      <w:docPartObj>
        <w:docPartGallery w:val="Page Numbers (Bottom of Page)"/>
        <w:docPartUnique/>
      </w:docPartObj>
    </w:sdtPr>
    <w:sdtEndPr>
      <w:rPr>
        <w:noProof/>
      </w:rPr>
    </w:sdtEndPr>
    <w:sdtContent>
      <w:p w14:paraId="288BB267" w14:textId="4E7FED83" w:rsidR="008857AC" w:rsidRDefault="008857AC">
        <w:pPr>
          <w:pStyle w:val="Footer"/>
          <w:jc w:val="center"/>
        </w:pPr>
        <w:r>
          <w:fldChar w:fldCharType="begin"/>
        </w:r>
        <w:r>
          <w:instrText xml:space="preserve"> PAGE   \* MERGEFORMAT </w:instrText>
        </w:r>
        <w:r>
          <w:fldChar w:fldCharType="separate"/>
        </w:r>
        <w:r w:rsidR="00D518BB">
          <w:rPr>
            <w:noProof/>
          </w:rPr>
          <w:t>15</w:t>
        </w:r>
        <w:r>
          <w:rPr>
            <w:noProof/>
          </w:rPr>
          <w:fldChar w:fldCharType="end"/>
        </w:r>
      </w:p>
    </w:sdtContent>
  </w:sdt>
  <w:p w14:paraId="1247D25E" w14:textId="77777777" w:rsidR="008857AC" w:rsidRDefault="00885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8558" w14:textId="77777777" w:rsidR="008857AC" w:rsidRDefault="00D518BB">
    <w:pPr>
      <w:pStyle w:val="BodyText"/>
      <w:kinsoku w:val="0"/>
      <w:overflowPunct w:val="0"/>
      <w:spacing w:line="14" w:lineRule="auto"/>
      <w:ind w:left="0"/>
      <w:rPr>
        <w:rFonts w:ascii="Times New Roman" w:hAnsi="Times New Roman" w:cs="Times New Roman"/>
        <w:sz w:val="20"/>
        <w:szCs w:val="20"/>
      </w:rPr>
    </w:pPr>
    <w:r>
      <w:rPr>
        <w:noProof/>
      </w:rPr>
      <w:pict w14:anchorId="795443BB">
        <v:shapetype id="_x0000_t202" coordsize="21600,21600" o:spt="202" path="m,l,21600r21600,l21600,xe">
          <v:stroke joinstyle="miter"/>
          <v:path gradientshapeok="t" o:connecttype="rect"/>
        </v:shapetype>
        <v:shape id="_x0000_s2050" type="#_x0000_t202" style="position:absolute;margin-left:301.5pt;margin-top:732.55pt;width:9.2pt;height:12pt;z-index:-251623424;mso-position-horizontal-relative:page;mso-position-vertical-relative:page" o:allowincell="f" filled="f" stroked="f">
          <v:textbox inset="0,0,0,0">
            <w:txbxContent>
              <w:p w14:paraId="05C7961A" w14:textId="2B4C5F43" w:rsidR="008857AC" w:rsidRDefault="008857AC">
                <w:pPr>
                  <w:pStyle w:val="BodyText"/>
                  <w:kinsoku w:val="0"/>
                  <w:overflowPunct w:val="0"/>
                  <w:spacing w:line="223" w:lineRule="exact"/>
                  <w:ind w:left="42"/>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27</w:t>
                </w:r>
                <w:r>
                  <w:rPr>
                    <w:sz w:val="20"/>
                    <w:szCs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29A5" w14:textId="1703F5F6" w:rsidR="008857AC" w:rsidRDefault="008857A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24448" behindDoc="1" locked="0" layoutInCell="0" allowOverlap="1" wp14:anchorId="6EAD85E1" wp14:editId="725737C8">
              <wp:simplePos x="0" y="0"/>
              <wp:positionH relativeFrom="page">
                <wp:posOffset>3796665</wp:posOffset>
              </wp:positionH>
              <wp:positionV relativeFrom="page">
                <wp:posOffset>9303385</wp:posOffset>
              </wp:positionV>
              <wp:extent cx="179070" cy="152400"/>
              <wp:effectExtent l="0" t="0" r="0" b="2540"/>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3AB7" w14:textId="77777777"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18</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D85E1" id="_x0000_t202" coordsize="21600,21600" o:spt="202" path="m,l,21600r21600,l21600,xe">
              <v:stroke joinstyle="miter"/>
              <v:path gradientshapeok="t" o:connecttype="rect"/>
            </v:shapetype>
            <v:shape id="Text Box 709" o:spid="_x0000_s1149" type="#_x0000_t202" style="position:absolute;margin-left:298.95pt;margin-top:732.55pt;width:14.1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wsQ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" o:allowincell="f" filled="f" stroked="f">
              <v:textbox inset="0,0,0,0">
                <w:txbxContent>
                  <w:p w14:paraId="26743AB7" w14:textId="77777777"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18</w:t>
                    </w:r>
                    <w:r>
                      <w:rPr>
                        <w:sz w:val="20"/>
                        <w:szCs w:val="20"/>
                      </w:rPr>
                      <w:fldChar w:fldCharType="end"/>
                    </w:r>
                  </w:p>
                </w:txbxContent>
              </v:textbox>
              <w10:wrap anchorx="page" anchory="page"/>
            </v:shape>
          </w:pict>
        </mc:Fallback>
      </mc:AlternateContent>
    </w:r>
  </w:p>
  <w:p w14:paraId="11EE4B47" w14:textId="77777777" w:rsidR="008857AC" w:rsidRDefault="008857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0B40" w14:textId="367C747D" w:rsidR="008857AC" w:rsidRDefault="008857A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25472" behindDoc="1" locked="0" layoutInCell="0" allowOverlap="1" wp14:anchorId="11F606EC" wp14:editId="3D8BC7CA">
              <wp:simplePos x="0" y="0"/>
              <wp:positionH relativeFrom="page">
                <wp:posOffset>3796665</wp:posOffset>
              </wp:positionH>
              <wp:positionV relativeFrom="page">
                <wp:posOffset>9303385</wp:posOffset>
              </wp:positionV>
              <wp:extent cx="179070" cy="152400"/>
              <wp:effectExtent l="0" t="0" r="0" b="254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3AD5" w14:textId="1B27488B"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D518BB">
                            <w:rPr>
                              <w:noProof/>
                              <w:sz w:val="20"/>
                              <w:szCs w:val="20"/>
                            </w:rPr>
                            <w:t>85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606EC" id="_x0000_t202" coordsize="21600,21600" o:spt="202" path="m,l,21600r21600,l21600,xe">
              <v:stroke joinstyle="miter"/>
              <v:path gradientshapeok="t" o:connecttype="rect"/>
            </v:shapetype>
            <v:shape id="Text Box 708" o:spid="_x0000_s1150" type="#_x0000_t202" style="position:absolute;margin-left:298.95pt;margin-top:732.55pt;width:14.1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" o:allowincell="f" filled="f" stroked="f">
              <v:textbox inset="0,0,0,0">
                <w:txbxContent>
                  <w:p w14:paraId="388E3AD5" w14:textId="1B27488B"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D518BB">
                      <w:rPr>
                        <w:noProof/>
                        <w:sz w:val="20"/>
                        <w:szCs w:val="20"/>
                      </w:rPr>
                      <w:t>85</w:t>
                    </w:r>
                    <w:r>
                      <w:rPr>
                        <w:sz w:val="20"/>
                        <w:szCs w:val="20"/>
                      </w:rPr>
                      <w:fldChar w:fldCharType="end"/>
                    </w:r>
                  </w:p>
                </w:txbxContent>
              </v:textbox>
              <w10:wrap anchorx="page" anchory="page"/>
            </v:shape>
          </w:pict>
        </mc:Fallback>
      </mc:AlternateContent>
    </w:r>
  </w:p>
  <w:p w14:paraId="33893E13" w14:textId="77777777" w:rsidR="008857AC" w:rsidRDefault="008857A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A7DA" w14:textId="77777777" w:rsidR="008857AC" w:rsidRDefault="008857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27553"/>
      <w:docPartObj>
        <w:docPartGallery w:val="Page Numbers (Bottom of Page)"/>
        <w:docPartUnique/>
      </w:docPartObj>
    </w:sdtPr>
    <w:sdtEndPr>
      <w:rPr>
        <w:noProof/>
      </w:rPr>
    </w:sdtEndPr>
    <w:sdtContent>
      <w:p w14:paraId="36698391" w14:textId="5E8448B5" w:rsidR="008857AC" w:rsidRDefault="008857AC">
        <w:pPr>
          <w:pStyle w:val="Footer"/>
          <w:jc w:val="center"/>
        </w:pPr>
        <w:r>
          <w:fldChar w:fldCharType="begin"/>
        </w:r>
        <w:r>
          <w:instrText xml:space="preserve"> PAGE   \* MERGEFORMAT </w:instrText>
        </w:r>
        <w:r>
          <w:fldChar w:fldCharType="separate"/>
        </w:r>
        <w:r w:rsidR="00D518BB">
          <w:rPr>
            <w:noProof/>
          </w:rPr>
          <w:t>88</w:t>
        </w:r>
        <w:r>
          <w:rPr>
            <w:noProof/>
          </w:rPr>
          <w:fldChar w:fldCharType="end"/>
        </w:r>
      </w:p>
    </w:sdtContent>
  </w:sdt>
  <w:p w14:paraId="23253CC2" w14:textId="77777777" w:rsidR="008857AC" w:rsidRPr="00A4182C" w:rsidRDefault="008857AC" w:rsidP="001655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08CF" w14:textId="77777777" w:rsidR="008857AC" w:rsidRDefault="008857A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B28F" w14:textId="77777777" w:rsidR="008857AC" w:rsidRDefault="008857A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36B2CE97" wp14:editId="04AC574B">
              <wp:simplePos x="0" y="0"/>
              <wp:positionH relativeFrom="page">
                <wp:posOffset>3796665</wp:posOffset>
              </wp:positionH>
              <wp:positionV relativeFrom="page">
                <wp:posOffset>9303385</wp:posOffset>
              </wp:positionV>
              <wp:extent cx="179070" cy="152400"/>
              <wp:effectExtent l="0" t="0" r="0" b="2540"/>
              <wp:wrapNone/>
              <wp:docPr id="90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C6AC" w14:textId="77777777"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40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2CE97" id="_x0000_t202" coordsize="21600,21600" o:spt="202" path="m,l,21600r21600,l21600,xe">
              <v:stroke joinstyle="miter"/>
              <v:path gradientshapeok="t" o:connecttype="rect"/>
            </v:shapetype>
            <v:shape id="Text Box 903" o:spid="_x0000_s1151" type="#_x0000_t202" style="position:absolute;margin-left:298.95pt;margin-top:732.55pt;width:14.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" o:allowincell="f" filled="f" stroked="f">
              <v:textbox inset="0,0,0,0">
                <w:txbxContent>
                  <w:p w14:paraId="458DC6AC" w14:textId="77777777" w:rsidR="008857AC" w:rsidRDefault="008857AC">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40</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1DE7" w14:textId="77777777" w:rsidR="00381191" w:rsidRDefault="00381191" w:rsidP="0046256D">
      <w:pPr>
        <w:spacing w:before="0" w:after="0" w:line="240" w:lineRule="auto"/>
      </w:pPr>
      <w:r>
        <w:separator/>
      </w:r>
    </w:p>
  </w:footnote>
  <w:footnote w:type="continuationSeparator" w:id="0">
    <w:p w14:paraId="581B34D9" w14:textId="77777777" w:rsidR="00381191" w:rsidRDefault="00381191" w:rsidP="0046256D">
      <w:pPr>
        <w:spacing w:before="0" w:after="0" w:line="240" w:lineRule="auto"/>
      </w:pPr>
      <w:r>
        <w:continuationSeparator/>
      </w:r>
    </w:p>
  </w:footnote>
  <w:footnote w:id="1">
    <w:p w14:paraId="3552BCBC" w14:textId="3B2733AB" w:rsidR="008857AC" w:rsidRPr="00574C24" w:rsidRDefault="008857AC" w:rsidP="00204741">
      <w:pPr>
        <w:pStyle w:val="FootnoteText"/>
        <w:rPr>
          <w:sz w:val="16"/>
          <w:szCs w:val="16"/>
        </w:rPr>
      </w:pPr>
      <w:r>
        <w:rPr>
          <w:rStyle w:val="FootnoteReference"/>
        </w:rPr>
        <w:footnoteRef/>
      </w:r>
      <w:r>
        <w:rPr>
          <w:sz w:val="16"/>
          <w:szCs w:val="16"/>
        </w:rPr>
        <w:t xml:space="preserve">To determine if the contaminated media must be reported at all (generated OR treated):  If the contamination is due to a characteristic waste, then it is the generator’s responsibility to determine if the contaminated groundwater is a hazardous waste.  Once the characteristics are eliminated, the media is no longer considered to “contain” hazardous waste.  If a facility has first removed groundwater and is claiming that the groundwater is contaminated with a listed hazardous waste or “contains” listed hazardous waste, EPA Regions or Authorized States should </w:t>
      </w:r>
      <w:r w:rsidRPr="000F0107">
        <w:rPr>
          <w:sz w:val="16"/>
          <w:szCs w:val="16"/>
        </w:rPr>
        <w:t>make a site-specific determination of whether the media</w:t>
      </w:r>
      <w:r>
        <w:rPr>
          <w:sz w:val="16"/>
          <w:szCs w:val="16"/>
        </w:rPr>
        <w:t xml:space="preserve"> is a RCRA Waste.  Please see: </w:t>
      </w:r>
      <w:r w:rsidRPr="000F0107">
        <w:rPr>
          <w:sz w:val="16"/>
          <w:szCs w:val="16"/>
        </w:rPr>
        <w:t xml:space="preserve">“Management of Remediation Waste Under RCRA,” EPA530-F-98-026, October 14, 1998.  RCRA Online Document No. 14291.  Available online at: </w:t>
      </w:r>
      <w:hyperlink r:id="rId1" w:history="1">
        <w:r w:rsidRPr="000F0107">
          <w:rPr>
            <w:rStyle w:val="Hyperlink"/>
            <w:sz w:val="16"/>
            <w:szCs w:val="16"/>
          </w:rPr>
          <w:t>http://yosemite.epa.gov/osw/rcra.nsf/0c994248c239947e85256d09007115f/d9e61a0505db4b6885256817006e32b8!OpenDocument</w:t>
        </w:r>
      </w:hyperlink>
      <w:r>
        <w:rPr>
          <w:sz w:val="16"/>
          <w:szCs w:val="16"/>
        </w:rPr>
        <w:t>.</w:t>
      </w:r>
    </w:p>
  </w:footnote>
  <w:footnote w:id="2">
    <w:p w14:paraId="421F4B05" w14:textId="77777777" w:rsidR="008857AC" w:rsidRDefault="008857AC" w:rsidP="00204741">
      <w:pPr>
        <w:pStyle w:val="FootnoteText"/>
      </w:pPr>
      <w:r>
        <w:rPr>
          <w:rStyle w:val="FootnoteReference"/>
        </w:rPr>
        <w:footnoteRef/>
      </w:r>
      <w:r>
        <w:t xml:space="preserve"> Memo from John Skinner, Director of EPA’s Office of Solid Waste to Harry Seraydarian, Director, Toxics and Waste Management Division, EPA Region IX, June 25, 1985, available online at </w:t>
      </w:r>
      <w:hyperlink r:id="rId2" w:history="1">
        <w:r w:rsidRPr="001963E3">
          <w:rPr>
            <w:rStyle w:val="Hyperlink"/>
          </w:rPr>
          <w:t>http://yosemite.epa.gov/osw/rcra.nsf/0c994248c239947e85256d090071175f/E27643CD81ABBDCA8525670F006BD187/$file/11085.pdf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8497" w14:textId="77777777" w:rsidR="008857AC" w:rsidRPr="000E7527" w:rsidRDefault="008857AC" w:rsidP="00A35810">
    <w:pPr>
      <w:pStyle w:val="Header"/>
      <w:jc w:val="right"/>
      <w:rPr>
        <w:color w:val="4F81BD" w:themeColor="accent1"/>
      </w:rPr>
    </w:pPr>
    <w:r>
      <w:rPr>
        <w:color w:val="4F81BD" w:themeColor="accent1"/>
      </w:rPr>
      <w:t>Definitions</w:t>
    </w:r>
  </w:p>
  <w:p w14:paraId="6CD655D1" w14:textId="77777777" w:rsidR="008857AC" w:rsidRPr="000E7527" w:rsidRDefault="008857AC" w:rsidP="00A35810">
    <w:pPr>
      <w:pStyle w:val="Header"/>
      <w:jc w:val="right"/>
      <w:rPr>
        <w:color w:val="4F81BD" w:themeColor="accent1"/>
      </w:rPr>
    </w:pPr>
    <w:r w:rsidRPr="000E7527">
      <w:rPr>
        <w:color w:val="4F81BD" w:themeColor="accent1"/>
      </w:rPr>
      <w:t>(continued)</w:t>
    </w:r>
  </w:p>
  <w:p w14:paraId="75A71F45" w14:textId="1C876430" w:rsidR="008857AC" w:rsidRDefault="008857AC" w:rsidP="00A35810">
    <w:pPr>
      <w:pStyle w:val="Header"/>
      <w:jc w:val="right"/>
    </w:pPr>
    <w:r>
      <w:rPr>
        <w:noProof/>
      </w:rPr>
      <mc:AlternateContent>
        <mc:Choice Requires="wps">
          <w:drawing>
            <wp:anchor distT="4294967294" distB="4294967294" distL="114300" distR="114300" simplePos="0" relativeHeight="251623424" behindDoc="0" locked="0" layoutInCell="1" allowOverlap="1" wp14:anchorId="1AE9A3DF" wp14:editId="744F2D3D">
              <wp:simplePos x="0" y="0"/>
              <wp:positionH relativeFrom="column">
                <wp:posOffset>-24130</wp:posOffset>
              </wp:positionH>
              <wp:positionV relativeFrom="paragraph">
                <wp:posOffset>74929</wp:posOffset>
              </wp:positionV>
              <wp:extent cx="5955665" cy="0"/>
              <wp:effectExtent l="0" t="0" r="698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EB4B25" id="Straight Connector 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B9e/sq4AEAALQDAAAOAAAAAAAAAAAAAAAAAC4CAABkcnMvZTJvRG9jLnhtbFBLAQItABQA&#10;BgAIAAAAIQC9Yevx3gAAAAgBAAAPAAAAAAAAAAAAAAAAADoEAABkcnMvZG93bnJldi54bWxQSwUG&#10;AAAAAAQABADzAAAARQUAAAAA&#10;" strokecolor="#4a7ebb">
              <o:lock v:ext="edit" shapetype="f"/>
            </v:line>
          </w:pict>
        </mc:Fallback>
      </mc:AlternateContent>
    </w:r>
  </w:p>
  <w:p w14:paraId="27678D15" w14:textId="77777777" w:rsidR="008857AC" w:rsidRDefault="008857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B753" w14:textId="185CC6C3" w:rsidR="008857AC" w:rsidRPr="006435AF" w:rsidRDefault="008857AC" w:rsidP="006435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D381" w14:textId="77777777" w:rsidR="008857AC" w:rsidRDefault="008857AC" w:rsidP="006435AF">
    <w:pPr>
      <w:pStyle w:val="Header"/>
    </w:pPr>
  </w:p>
  <w:p w14:paraId="65B1E9A2" w14:textId="77777777" w:rsidR="008857AC" w:rsidRPr="00887DFE" w:rsidRDefault="008857AC" w:rsidP="006435AF">
    <w:pPr>
      <w:pStyle w:val="Header"/>
      <w:jc w:val="right"/>
      <w:rPr>
        <w:color w:val="0070C0"/>
      </w:rPr>
    </w:pPr>
    <w:r w:rsidRPr="00887DFE">
      <w:rPr>
        <w:color w:val="0070C0"/>
      </w:rPr>
      <w:t>2017 Hazardous Waste Report</w:t>
    </w:r>
  </w:p>
  <w:p w14:paraId="755CC9A9" w14:textId="77777777" w:rsidR="008857AC" w:rsidRPr="00887DFE" w:rsidRDefault="008857AC" w:rsidP="006435AF">
    <w:pPr>
      <w:pStyle w:val="Header"/>
      <w:jc w:val="right"/>
      <w:rPr>
        <w:color w:val="0070C0"/>
      </w:rPr>
    </w:pPr>
    <w:r w:rsidRPr="00887DFE">
      <w:rPr>
        <w:color w:val="0070C0"/>
      </w:rPr>
      <w:t>(continued)</w:t>
    </w:r>
  </w:p>
  <w:p w14:paraId="03B1421F" w14:textId="77777777" w:rsidR="008857AC" w:rsidRDefault="008857AC" w:rsidP="006435AF">
    <w:pPr>
      <w:pStyle w:val="Header"/>
    </w:pPr>
    <w:r>
      <w:rPr>
        <w:noProof/>
      </w:rPr>
      <mc:AlternateContent>
        <mc:Choice Requires="wps">
          <w:drawing>
            <wp:anchor distT="4294967294" distB="4294967294" distL="114300" distR="114300" simplePos="0" relativeHeight="251648000" behindDoc="0" locked="0" layoutInCell="1" allowOverlap="1" wp14:anchorId="0721DAAE" wp14:editId="38CEEBA6">
              <wp:simplePos x="0" y="0"/>
              <wp:positionH relativeFrom="column">
                <wp:posOffset>0</wp:posOffset>
              </wp:positionH>
              <wp:positionV relativeFrom="paragraph">
                <wp:posOffset>66675</wp:posOffset>
              </wp:positionV>
              <wp:extent cx="649605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8819F5" id="Straight Connector 78" o:spid="_x0000_s1026" style="position:absolute;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25pt" to="51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" strokecolor="#4a7ebb">
              <o:lock v:ext="edit" shapetype="f"/>
            </v:line>
          </w:pict>
        </mc:Fallback>
      </mc:AlternateContent>
    </w:r>
  </w:p>
  <w:p w14:paraId="42425E20" w14:textId="77777777" w:rsidR="008857AC" w:rsidRPr="006435AF" w:rsidRDefault="008857AC" w:rsidP="006435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B818" w14:textId="77777777" w:rsidR="008857AC" w:rsidRDefault="008857AC">
    <w:pPr>
      <w:pStyle w:val="Header"/>
    </w:pPr>
  </w:p>
  <w:p w14:paraId="2B087557" w14:textId="77777777" w:rsidR="008857AC" w:rsidRDefault="008857AC">
    <w:pPr>
      <w:pStyle w:val="Header"/>
    </w:pPr>
  </w:p>
  <w:p w14:paraId="4A1AF515" w14:textId="49039F70" w:rsidR="008857AC" w:rsidRDefault="008857AC">
    <w:pPr>
      <w:pStyle w:val="Header"/>
    </w:pPr>
    <w:r>
      <w:rPr>
        <w:noProof/>
      </w:rPr>
      <mc:AlternateContent>
        <mc:Choice Requires="wps">
          <w:drawing>
            <wp:anchor distT="4294967294" distB="4294967294" distL="114300" distR="114300" simplePos="0" relativeHeight="251645952" behindDoc="0" locked="0" layoutInCell="1" allowOverlap="1" wp14:anchorId="0739080A" wp14:editId="31F62034">
              <wp:simplePos x="0" y="0"/>
              <wp:positionH relativeFrom="column">
                <wp:posOffset>0</wp:posOffset>
              </wp:positionH>
              <wp:positionV relativeFrom="paragraph">
                <wp:posOffset>66675</wp:posOffset>
              </wp:positionV>
              <wp:extent cx="649605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E869D2" id="Straight Connector 74"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25pt" to="51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" strokecolor="#4a7ebb">
              <o:lock v:ext="edit" shapetype="f"/>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B219" w14:textId="77777777" w:rsidR="008857AC" w:rsidRDefault="008857AC" w:rsidP="0066207A">
    <w:pPr>
      <w:pStyle w:val="Header"/>
      <w:rPr>
        <w:color w:val="0070C0"/>
      </w:rPr>
    </w:pPr>
  </w:p>
  <w:p w14:paraId="7A0B8A20" w14:textId="77777777" w:rsidR="008857AC" w:rsidRDefault="008857AC" w:rsidP="0066207A">
    <w:pPr>
      <w:pStyle w:val="Header"/>
      <w:rPr>
        <w:color w:val="0070C0"/>
      </w:rPr>
    </w:pPr>
  </w:p>
  <w:p w14:paraId="60FFCFE0" w14:textId="77777777" w:rsidR="008857AC" w:rsidRPr="00887DFE" w:rsidRDefault="008857AC" w:rsidP="00887DFE">
    <w:pPr>
      <w:pStyle w:val="Header"/>
      <w:jc w:val="right"/>
      <w:rPr>
        <w:color w:val="0070C0"/>
      </w:rPr>
    </w:pPr>
    <w:r>
      <w:rPr>
        <w:color w:val="0070C0"/>
      </w:rPr>
      <w:t>Permit Part A</w:t>
    </w:r>
  </w:p>
  <w:p w14:paraId="1CCB4131" w14:textId="77777777" w:rsidR="008857AC" w:rsidRDefault="008857AC" w:rsidP="00AE6A70">
    <w:pPr>
      <w:pStyle w:val="Header"/>
      <w:jc w:val="right"/>
      <w:rPr>
        <w:color w:val="0070C0"/>
      </w:rPr>
    </w:pPr>
    <w:r>
      <w:rPr>
        <w:color w:val="0070C0"/>
      </w:rPr>
      <w:t>(continued)</w:t>
    </w:r>
  </w:p>
  <w:p w14:paraId="2A4B0E76" w14:textId="78365EC8" w:rsidR="008857AC" w:rsidRPr="00AE6A70" w:rsidRDefault="008857AC" w:rsidP="00AE6A70">
    <w:pPr>
      <w:pStyle w:val="Header"/>
      <w:jc w:val="right"/>
      <w:rPr>
        <w:color w:val="0070C0"/>
      </w:rPr>
    </w:pPr>
    <w:r>
      <w:rPr>
        <w:noProof/>
      </w:rPr>
      <mc:AlternateContent>
        <mc:Choice Requires="wps">
          <w:drawing>
            <wp:anchor distT="4294967294" distB="4294967294" distL="114300" distR="114300" simplePos="0" relativeHeight="251649024" behindDoc="0" locked="0" layoutInCell="1" allowOverlap="1" wp14:anchorId="4278C51B" wp14:editId="443A0D7D">
              <wp:simplePos x="0" y="0"/>
              <wp:positionH relativeFrom="column">
                <wp:posOffset>0</wp:posOffset>
              </wp:positionH>
              <wp:positionV relativeFrom="paragraph">
                <wp:posOffset>65405</wp:posOffset>
              </wp:positionV>
              <wp:extent cx="5972175" cy="0"/>
              <wp:effectExtent l="0" t="0" r="2857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24657B" id="Straight Connector 3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15pt" to="470.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" strokecolor="#4a7ebb">
              <o:lock v:ext="edit" shapetype="f"/>
            </v:line>
          </w:pict>
        </mc:Fallback>
      </mc:AlternateContent>
    </w:r>
    <w:r>
      <w:rPr>
        <w:noProof/>
      </w:rPr>
      <mc:AlternateContent>
        <mc:Choice Requires="wps">
          <w:drawing>
            <wp:anchor distT="4294967294" distB="4294967294" distL="114300" distR="114300" simplePos="0" relativeHeight="251651072" behindDoc="0" locked="0" layoutInCell="1" allowOverlap="1" wp14:anchorId="510458DC" wp14:editId="58A58FED">
              <wp:simplePos x="0" y="0"/>
              <wp:positionH relativeFrom="column">
                <wp:posOffset>-76200</wp:posOffset>
              </wp:positionH>
              <wp:positionV relativeFrom="paragraph">
                <wp:posOffset>65405</wp:posOffset>
              </wp:positionV>
              <wp:extent cx="60483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B91BF0" id="Straight Connector 2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5.15pt" to="470.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" strokecolor="#4a7ebb">
              <o:lock v:ext="edit" shapetype="f"/>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BA2C" w14:textId="3301C3BC" w:rsidR="008857AC" w:rsidRPr="00AF0207" w:rsidRDefault="008857AC" w:rsidP="00AF02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F4BF" w14:textId="78244C69" w:rsidR="008857AC" w:rsidRPr="00AE6A70" w:rsidRDefault="008857AC" w:rsidP="00AE6A7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7F88" w14:textId="77777777" w:rsidR="008857AC" w:rsidRPr="00AE6A70" w:rsidRDefault="008857AC" w:rsidP="00AE6A70">
    <w:pPr>
      <w:pStyle w:val="Header"/>
      <w:jc w:val="right"/>
      <w:rPr>
        <w:color w:val="064BBA"/>
      </w:rPr>
    </w:pPr>
    <w:r w:rsidRPr="00AE6A70">
      <w:rPr>
        <w:color w:val="064BBA"/>
      </w:rPr>
      <w:t>Permit Part A</w:t>
    </w:r>
  </w:p>
  <w:p w14:paraId="18F0800A" w14:textId="77777777" w:rsidR="008857AC" w:rsidRPr="00AE6A70" w:rsidRDefault="008857AC" w:rsidP="00AE6A70">
    <w:pPr>
      <w:pStyle w:val="Header"/>
      <w:jc w:val="right"/>
      <w:rPr>
        <w:color w:val="064BBA"/>
      </w:rPr>
    </w:pPr>
    <w:r w:rsidRPr="00AE6A70">
      <w:rPr>
        <w:color w:val="064BBA"/>
      </w:rPr>
      <w:t>(continued)</w:t>
    </w:r>
  </w:p>
  <w:p w14:paraId="5D6CCE62" w14:textId="77777777" w:rsidR="008857AC" w:rsidRPr="00AF0207" w:rsidRDefault="008857AC" w:rsidP="00AF0207">
    <w:pPr>
      <w:pStyle w:val="Header"/>
    </w:pPr>
    <w:r>
      <w:rPr>
        <w:noProof/>
      </w:rPr>
      <mc:AlternateContent>
        <mc:Choice Requires="wps">
          <w:drawing>
            <wp:anchor distT="4294967294" distB="4294967294" distL="114300" distR="114300" simplePos="0" relativeHeight="251688960" behindDoc="0" locked="0" layoutInCell="1" allowOverlap="1" wp14:anchorId="32365BC5" wp14:editId="6A6B6A0F">
              <wp:simplePos x="0" y="0"/>
              <wp:positionH relativeFrom="column">
                <wp:posOffset>0</wp:posOffset>
              </wp:positionH>
              <wp:positionV relativeFrom="paragraph">
                <wp:posOffset>66675</wp:posOffset>
              </wp:positionV>
              <wp:extent cx="649605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1B9C96" id="Straight Connector 61" o:spid="_x0000_s1026" style="position:absolute;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25pt" to="51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" strokecolor="#4a7ebb">
              <o:lock v:ext="edit" shapetype="f"/>
            </v:lin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CCA3" w14:textId="77777777" w:rsidR="008857AC" w:rsidRDefault="008857AC" w:rsidP="009C3F81">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6412" w14:textId="3E789309" w:rsidR="008857AC" w:rsidRPr="00887DFE" w:rsidRDefault="008857AC" w:rsidP="002F6E57">
    <w:pPr>
      <w:pStyle w:val="Header"/>
      <w:jc w:val="right"/>
      <w:rPr>
        <w:color w:val="0070C0"/>
      </w:rPr>
    </w:pPr>
    <w:r>
      <w:rPr>
        <w:color w:val="0070C0"/>
      </w:rPr>
      <w:t>Site ID Form</w:t>
    </w:r>
  </w:p>
  <w:p w14:paraId="3192CE2C" w14:textId="77777777" w:rsidR="008857AC" w:rsidRDefault="008857AC" w:rsidP="002F6E57">
    <w:pPr>
      <w:pStyle w:val="Header"/>
      <w:jc w:val="right"/>
      <w:rPr>
        <w:color w:val="0070C0"/>
      </w:rPr>
    </w:pPr>
    <w:r>
      <w:rPr>
        <w:color w:val="0070C0"/>
      </w:rPr>
      <w:t>(continued)</w:t>
    </w:r>
  </w:p>
  <w:p w14:paraId="67FC3A56" w14:textId="77777777" w:rsidR="008857AC" w:rsidRPr="00AE6A70" w:rsidRDefault="008857AC" w:rsidP="002F6E57">
    <w:pPr>
      <w:pStyle w:val="Header"/>
      <w:jc w:val="right"/>
      <w:rPr>
        <w:color w:val="0070C0"/>
      </w:rPr>
    </w:pPr>
    <w:r>
      <w:rPr>
        <w:noProof/>
      </w:rPr>
      <mc:AlternateContent>
        <mc:Choice Requires="wps">
          <w:drawing>
            <wp:anchor distT="4294967294" distB="4294967294" distL="114300" distR="114300" simplePos="0" relativeHeight="251689984" behindDoc="0" locked="0" layoutInCell="1" allowOverlap="1" wp14:anchorId="5256D29A" wp14:editId="67DA4438">
              <wp:simplePos x="0" y="0"/>
              <wp:positionH relativeFrom="column">
                <wp:posOffset>0</wp:posOffset>
              </wp:positionH>
              <wp:positionV relativeFrom="paragraph">
                <wp:posOffset>65405</wp:posOffset>
              </wp:positionV>
              <wp:extent cx="5972175" cy="0"/>
              <wp:effectExtent l="0" t="0" r="28575"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376FD7" id="Straight Connector 104" o:spid="_x0000_s1026" style="position:absolute;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15pt" to="470.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91008" behindDoc="0" locked="0" layoutInCell="1" allowOverlap="1" wp14:anchorId="3B781639" wp14:editId="08F9688B">
              <wp:simplePos x="0" y="0"/>
              <wp:positionH relativeFrom="column">
                <wp:posOffset>-76200</wp:posOffset>
              </wp:positionH>
              <wp:positionV relativeFrom="paragraph">
                <wp:posOffset>65405</wp:posOffset>
              </wp:positionV>
              <wp:extent cx="6048375" cy="0"/>
              <wp:effectExtent l="0" t="0" r="28575"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E40567" id="Straight Connector 107"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5.15pt" to="470.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" strokecolor="#4a7ebb">
              <o:lock v:ext="edit" shapetype="f"/>
            </v:lin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5F4A" w14:textId="77777777" w:rsidR="008857AC" w:rsidRDefault="008857AC" w:rsidP="00EF03A8">
    <w:pPr>
      <w:pStyle w:val="Header"/>
      <w:jc w:val="right"/>
    </w:pPr>
    <w:r>
      <w:rPr>
        <w:color w:val="4F81BD" w:themeColor="accent1"/>
      </w:rPr>
      <w:t>Addendum: Notification of HSM Activity</w:t>
    </w:r>
  </w:p>
  <w:p w14:paraId="58AC755E" w14:textId="77777777" w:rsidR="008857AC" w:rsidRPr="00EF0A48" w:rsidRDefault="008857AC" w:rsidP="00EF03A8">
    <w:pPr>
      <w:pStyle w:val="Header"/>
      <w:jc w:val="right"/>
      <w:rPr>
        <w:color w:val="4F81BD" w:themeColor="accent1"/>
      </w:rPr>
    </w:pPr>
    <w:r w:rsidRPr="000E7527">
      <w:rPr>
        <w:color w:val="4F81BD" w:themeColor="accent1"/>
      </w:rPr>
      <w:t>(continued</w:t>
    </w:r>
    <w:r>
      <w:rPr>
        <w:color w:val="4F81BD" w:themeColor="accent1"/>
      </w:rPr>
      <w:t>)</w:t>
    </w:r>
  </w:p>
  <w:p w14:paraId="6B1F8F08" w14:textId="77777777" w:rsidR="008857AC" w:rsidRDefault="008857AC" w:rsidP="002B2C82">
    <w:pPr>
      <w:pStyle w:val="Header"/>
      <w:jc w:val="right"/>
    </w:pPr>
    <w:r>
      <w:rPr>
        <w:noProof/>
      </w:rPr>
      <mc:AlternateContent>
        <mc:Choice Requires="wps">
          <w:drawing>
            <wp:anchor distT="4294967295" distB="4294967295" distL="114300" distR="114300" simplePos="0" relativeHeight="251629568" behindDoc="0" locked="0" layoutInCell="1" allowOverlap="1" wp14:anchorId="050C057E" wp14:editId="393B6520">
              <wp:simplePos x="0" y="0"/>
              <wp:positionH relativeFrom="column">
                <wp:posOffset>-24130</wp:posOffset>
              </wp:positionH>
              <wp:positionV relativeFrom="paragraph">
                <wp:posOffset>74929</wp:posOffset>
              </wp:positionV>
              <wp:extent cx="5955665" cy="0"/>
              <wp:effectExtent l="0" t="0" r="698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8384D" id="Straight Connector 4"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" strokecolor="#4a7ebb">
              <o:lock v:ext="edit" shapetype="f"/>
            </v:line>
          </w:pict>
        </mc:Fallback>
      </mc:AlternateContent>
    </w:r>
  </w:p>
  <w:p w14:paraId="34BF17B9" w14:textId="77777777" w:rsidR="008857AC" w:rsidRPr="009D3DEF" w:rsidRDefault="008857AC" w:rsidP="002B2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B129" w14:textId="78DFFA4E" w:rsidR="008857AC" w:rsidRPr="000E7527" w:rsidRDefault="008857AC" w:rsidP="001444F2">
    <w:pPr>
      <w:pStyle w:val="Header"/>
      <w:tabs>
        <w:tab w:val="left" w:pos="7695"/>
        <w:tab w:val="left" w:pos="8565"/>
      </w:tabs>
      <w:rPr>
        <w:color w:val="4F81BD" w:themeColor="accent1"/>
      </w:rPr>
    </w:pPr>
    <w:r>
      <w:rPr>
        <w:color w:val="4F81BD" w:themeColor="accent1"/>
      </w:rPr>
      <w:tab/>
    </w:r>
    <w:r>
      <w:rPr>
        <w:color w:val="4F81BD" w:themeColor="accent1"/>
      </w:rPr>
      <w:tab/>
    </w:r>
    <w:r>
      <w:rPr>
        <w:color w:val="4F81BD" w:themeColor="accent1"/>
      </w:rPr>
      <w:tab/>
    </w:r>
  </w:p>
  <w:p w14:paraId="18676D28" w14:textId="414215D8" w:rsidR="008857AC" w:rsidRDefault="008857AC" w:rsidP="00A93C72">
    <w:pPr>
      <w:pStyle w:val="Header"/>
      <w:jc w:val="right"/>
    </w:pPr>
    <w:r>
      <w:rPr>
        <w:noProof/>
      </w:rPr>
      <mc:AlternateContent>
        <mc:Choice Requires="wps">
          <w:drawing>
            <wp:anchor distT="4294967294" distB="4294967294" distL="114300" distR="114300" simplePos="0" relativeHeight="251622400" behindDoc="0" locked="0" layoutInCell="1" allowOverlap="1" wp14:anchorId="10405471" wp14:editId="0EAA95D0">
              <wp:simplePos x="0" y="0"/>
              <wp:positionH relativeFrom="column">
                <wp:posOffset>-24130</wp:posOffset>
              </wp:positionH>
              <wp:positionV relativeFrom="paragraph">
                <wp:posOffset>74929</wp:posOffset>
              </wp:positionV>
              <wp:extent cx="5955665" cy="0"/>
              <wp:effectExtent l="0" t="0" r="6985" b="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AEF0F" id="Straight Connector 3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siwjW8UBAADjAwAADgAAAAAAAAAA&#10;AAAAAAAuAgAAZHJzL2Uyb0RvYy54bWxQSwECLQAUAAYACAAAACEAGFC4a98AAAAIAQAADwAAAAAA&#10;AAAAAAAAAAAfBAAAZHJzL2Rvd25yZXYueG1sUEsFBgAAAAAEAAQA8wAAACsFAAAAAA==&#10;" strokecolor="#4579b8 [3044]">
              <o:lock v:ext="edit" shapetype="f"/>
            </v:line>
          </w:pict>
        </mc:Fallback>
      </mc:AlternateContent>
    </w:r>
  </w:p>
  <w:p w14:paraId="52D3434A" w14:textId="77777777" w:rsidR="008857AC" w:rsidRDefault="008857A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69A0" w14:textId="77777777" w:rsidR="008857AC" w:rsidRDefault="008857AC" w:rsidP="00114EE5">
    <w:pPr>
      <w:pStyle w:val="Header"/>
      <w:jc w:val="right"/>
    </w:pPr>
  </w:p>
  <w:p w14:paraId="68973D17" w14:textId="77777777" w:rsidR="008857AC" w:rsidRDefault="008857AC" w:rsidP="009C3F81">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99B9" w14:textId="77777777" w:rsidR="008857AC" w:rsidRDefault="008857AC" w:rsidP="00EF03A8">
    <w:pPr>
      <w:pStyle w:val="Header"/>
      <w:jc w:val="right"/>
    </w:pPr>
    <w:r>
      <w:rPr>
        <w:color w:val="4F81BD" w:themeColor="accent1"/>
      </w:rPr>
      <w:t>Addendum: HSM Activity</w:t>
    </w:r>
  </w:p>
  <w:p w14:paraId="61CD1D1B" w14:textId="77777777" w:rsidR="008857AC" w:rsidRDefault="008857AC" w:rsidP="00EF03A8">
    <w:pPr>
      <w:pStyle w:val="Header"/>
      <w:jc w:val="right"/>
      <w:rPr>
        <w:color w:val="4F81BD" w:themeColor="accent1"/>
      </w:rPr>
    </w:pPr>
    <w:r w:rsidRPr="000E7527">
      <w:rPr>
        <w:color w:val="4F81BD" w:themeColor="accent1"/>
      </w:rPr>
      <w:t>(continued</w:t>
    </w:r>
    <w:r>
      <w:rPr>
        <w:color w:val="4F81BD" w:themeColor="accent1"/>
      </w:rPr>
      <w:t>)</w:t>
    </w:r>
  </w:p>
  <w:p w14:paraId="14E278EA" w14:textId="77777777" w:rsidR="008857AC" w:rsidRDefault="008857AC" w:rsidP="0052139C">
    <w:pPr>
      <w:pStyle w:val="Header"/>
      <w:jc w:val="right"/>
    </w:pPr>
    <w:r>
      <w:rPr>
        <w:noProof/>
      </w:rPr>
      <mc:AlternateContent>
        <mc:Choice Requires="wps">
          <w:drawing>
            <wp:anchor distT="4294967294" distB="4294967294" distL="114300" distR="114300" simplePos="0" relativeHeight="251630592" behindDoc="0" locked="0" layoutInCell="1" allowOverlap="1" wp14:anchorId="36A358DD" wp14:editId="3394E0C4">
              <wp:simplePos x="0" y="0"/>
              <wp:positionH relativeFrom="column">
                <wp:posOffset>-24130</wp:posOffset>
              </wp:positionH>
              <wp:positionV relativeFrom="paragraph">
                <wp:posOffset>74929</wp:posOffset>
              </wp:positionV>
              <wp:extent cx="5955665" cy="0"/>
              <wp:effectExtent l="0" t="0" r="6985"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FBBCC1" id="Straight Connector 63"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DptTusxAEAAOEDAAAOAAAAAAAAAAAA&#10;AAAAAC4CAABkcnMvZTJvRG9jLnhtbFBLAQItABQABgAIAAAAIQAYULhr3wAAAAgBAAAPAAAAAAAA&#10;AAAAAAAAAB4EAABkcnMvZG93bnJldi54bWxQSwUGAAAAAAQABADzAAAAKgUAAAAA&#10;" strokecolor="#4579b8 [3044]">
              <o:lock v:ext="edit" shapetype="f"/>
            </v:lin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8656" w14:textId="77777777" w:rsidR="008857AC" w:rsidRDefault="008857AC" w:rsidP="0052139C">
    <w:pPr>
      <w:pStyle w:val="Header"/>
      <w:jc w:val="right"/>
      <w:rPr>
        <w:color w:val="4F81BD" w:themeColor="accent1"/>
      </w:rPr>
    </w:pPr>
  </w:p>
  <w:p w14:paraId="63B4009F" w14:textId="7B99501E" w:rsidR="008857AC" w:rsidRDefault="008857AC" w:rsidP="0052139C">
    <w:pPr>
      <w:pStyle w:val="Header"/>
      <w:jc w:val="right"/>
    </w:pPr>
    <w:r>
      <w:rPr>
        <w:noProof/>
      </w:rPr>
      <mc:AlternateContent>
        <mc:Choice Requires="wps">
          <w:drawing>
            <wp:anchor distT="4294967294" distB="4294967294" distL="114300" distR="114300" simplePos="0" relativeHeight="251631616" behindDoc="0" locked="0" layoutInCell="1" allowOverlap="1" wp14:anchorId="717F87CE" wp14:editId="4489EA6A">
              <wp:simplePos x="0" y="0"/>
              <wp:positionH relativeFrom="column">
                <wp:posOffset>-24130</wp:posOffset>
              </wp:positionH>
              <wp:positionV relativeFrom="paragraph">
                <wp:posOffset>74929</wp:posOffset>
              </wp:positionV>
              <wp:extent cx="5955665" cy="0"/>
              <wp:effectExtent l="0" t="0" r="6985"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029E84" id="Straight Connector 105" o:spid="_x0000_s1026" style="position:absolute;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8Zmi58UBAADj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AE07" w14:textId="412CC3F3" w:rsidR="008857AC" w:rsidRDefault="008857AC" w:rsidP="00114EE5">
    <w:pPr>
      <w:pStyle w:val="Header"/>
      <w:jc w:val="right"/>
      <w:rPr>
        <w:color w:val="4F81BD" w:themeColor="accent1"/>
      </w:rPr>
    </w:pPr>
    <w:r>
      <w:rPr>
        <w:color w:val="4F81BD" w:themeColor="accent1"/>
      </w:rPr>
      <w:t>Addendum: Episodic Generator</w:t>
    </w:r>
  </w:p>
  <w:p w14:paraId="74ED4CAE" w14:textId="59A850A1" w:rsidR="008857AC" w:rsidRDefault="008857AC" w:rsidP="00114EE5">
    <w:pPr>
      <w:pStyle w:val="Header"/>
      <w:jc w:val="right"/>
      <w:rPr>
        <w:color w:val="4F81BD" w:themeColor="accent1"/>
      </w:rPr>
    </w:pPr>
    <w:r>
      <w:rPr>
        <w:color w:val="4F81BD" w:themeColor="accent1"/>
      </w:rPr>
      <w:t>(continued)</w:t>
    </w:r>
  </w:p>
  <w:p w14:paraId="4C318C17" w14:textId="395E0C3E" w:rsidR="008857AC" w:rsidRPr="0052139C" w:rsidRDefault="008857AC" w:rsidP="00114EE5">
    <w:pPr>
      <w:pStyle w:val="Header"/>
      <w:jc w:val="center"/>
    </w:pPr>
    <w:r>
      <w:rPr>
        <w:noProof/>
      </w:rPr>
      <mc:AlternateContent>
        <mc:Choice Requires="wps">
          <w:drawing>
            <wp:anchor distT="4294967294" distB="4294967294" distL="114300" distR="114300" simplePos="0" relativeHeight="251643904" behindDoc="0" locked="0" layoutInCell="1" allowOverlap="1" wp14:anchorId="43DEB899" wp14:editId="525C9E72">
              <wp:simplePos x="0" y="0"/>
              <wp:positionH relativeFrom="column">
                <wp:posOffset>-24130</wp:posOffset>
              </wp:positionH>
              <wp:positionV relativeFrom="paragraph">
                <wp:posOffset>74929</wp:posOffset>
              </wp:positionV>
              <wp:extent cx="5955665" cy="0"/>
              <wp:effectExtent l="0" t="0" r="6985" b="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FF37E1" id="Straight Connector 472"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" strokecolor="#4a7ebb">
              <o:lock v:ext="edit" shapetype="f"/>
            </v:line>
          </w:pict>
        </mc:Fallback>
      </mc:AlternateContent>
    </w:r>
    <w:r>
      <w:rPr>
        <w:noProof/>
      </w:rPr>
      <mc:AlternateContent>
        <mc:Choice Requires="wps">
          <w:drawing>
            <wp:anchor distT="4294967294" distB="4294967294" distL="114300" distR="114300" simplePos="0" relativeHeight="251638784" behindDoc="0" locked="0" layoutInCell="1" allowOverlap="1" wp14:anchorId="7D812020" wp14:editId="5DBA70EC">
              <wp:simplePos x="0" y="0"/>
              <wp:positionH relativeFrom="column">
                <wp:posOffset>-24130</wp:posOffset>
              </wp:positionH>
              <wp:positionV relativeFrom="paragraph">
                <wp:posOffset>74929</wp:posOffset>
              </wp:positionV>
              <wp:extent cx="5955665" cy="0"/>
              <wp:effectExtent l="0" t="0" r="6985"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F709F" id="Straight Connector 459" o:spid="_x0000_s1026" style="position:absolute;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" strokecolor="#4579b8 [3044]">
              <o:lock v:ext="edit" shapetype="f"/>
            </v:line>
          </w:pict>
        </mc:Fallback>
      </mc:AlternateContent>
    </w:r>
  </w:p>
  <w:p w14:paraId="23D83B14" w14:textId="77777777" w:rsidR="008857AC" w:rsidRPr="002740BA" w:rsidRDefault="008857AC" w:rsidP="002740BA">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4295" w14:textId="77777777" w:rsidR="008857AC" w:rsidRDefault="008857AC" w:rsidP="00A93C72">
    <w:pPr>
      <w:pStyle w:val="Header"/>
      <w:jc w:val="right"/>
    </w:pPr>
    <w:r>
      <w:rPr>
        <w:noProof/>
      </w:rPr>
      <mc:AlternateContent>
        <mc:Choice Requires="wps">
          <w:drawing>
            <wp:anchor distT="4294967294" distB="4294967294" distL="114300" distR="114300" simplePos="0" relativeHeight="251637760" behindDoc="0" locked="0" layoutInCell="1" allowOverlap="1" wp14:anchorId="548AECF8" wp14:editId="70B1BAC3">
              <wp:simplePos x="0" y="0"/>
              <wp:positionH relativeFrom="column">
                <wp:posOffset>-24130</wp:posOffset>
              </wp:positionH>
              <wp:positionV relativeFrom="paragraph">
                <wp:posOffset>74929</wp:posOffset>
              </wp:positionV>
              <wp:extent cx="5955665" cy="0"/>
              <wp:effectExtent l="0" t="0" r="6985" b="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194CA6" id="Straight Connector 460"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QKqXmsUBAADjAwAADgAAAAAAAAAA&#10;AAAAAAAuAgAAZHJzL2Uyb0RvYy54bWxQSwECLQAUAAYACAAAACEAGFC4a98AAAAIAQAADwAAAAAA&#10;AAAAAAAAAAAfBAAAZHJzL2Rvd25yZXYueG1sUEsFBgAAAAAEAAQA8wAAACsFAAAAAA==&#10;" strokecolor="#4579b8 [3044]">
              <o:lock v:ext="edit" shapetype="f"/>
            </v:line>
          </w:pict>
        </mc:Fallback>
      </mc:AlternateContent>
    </w:r>
  </w:p>
  <w:p w14:paraId="212207AD" w14:textId="77777777" w:rsidR="008857AC" w:rsidRDefault="008857A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BFB8" w14:textId="77777777" w:rsidR="008857AC" w:rsidRPr="007D1E57" w:rsidRDefault="008857AC" w:rsidP="007D1E57">
    <w:pPr>
      <w:pStyle w:val="Header"/>
    </w:pPr>
    <w:r w:rsidRPr="007D1E57">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F5A8" w14:textId="4FFA01B4" w:rsidR="008857AC" w:rsidRDefault="008857AC" w:rsidP="00AF4D7F">
    <w:pPr>
      <w:pStyle w:val="Header"/>
      <w:jc w:val="right"/>
      <w:rPr>
        <w:color w:val="4F81BD" w:themeColor="accent1"/>
      </w:rPr>
    </w:pPr>
    <w:r>
      <w:rPr>
        <w:color w:val="4F81BD" w:themeColor="accent1"/>
      </w:rPr>
      <w:t>GM Form</w:t>
    </w:r>
  </w:p>
  <w:p w14:paraId="50CEED3F" w14:textId="13BFFD48" w:rsidR="008857AC" w:rsidRDefault="008857AC" w:rsidP="00AF4D7F">
    <w:pPr>
      <w:pStyle w:val="Header"/>
      <w:jc w:val="right"/>
      <w:rPr>
        <w:color w:val="4F81BD" w:themeColor="accent1"/>
      </w:rPr>
    </w:pPr>
    <w:r>
      <w:rPr>
        <w:color w:val="4F81BD" w:themeColor="accent1"/>
      </w:rPr>
      <w:t>(continued)</w:t>
    </w:r>
  </w:p>
  <w:p w14:paraId="1E66082C" w14:textId="77777777" w:rsidR="008857AC" w:rsidRDefault="008857AC" w:rsidP="00AF4D7F">
    <w:pPr>
      <w:pStyle w:val="Header"/>
      <w:jc w:val="right"/>
    </w:pPr>
    <w:r>
      <w:rPr>
        <w:noProof/>
      </w:rPr>
      <mc:AlternateContent>
        <mc:Choice Requires="wps">
          <w:drawing>
            <wp:anchor distT="4294967294" distB="4294967294" distL="114300" distR="114300" simplePos="0" relativeHeight="251644928" behindDoc="0" locked="0" layoutInCell="1" allowOverlap="1" wp14:anchorId="4B54472A" wp14:editId="7B3B0586">
              <wp:simplePos x="0" y="0"/>
              <wp:positionH relativeFrom="column">
                <wp:posOffset>-24130</wp:posOffset>
              </wp:positionH>
              <wp:positionV relativeFrom="paragraph">
                <wp:posOffset>74929</wp:posOffset>
              </wp:positionV>
              <wp:extent cx="5955665" cy="0"/>
              <wp:effectExtent l="0" t="0" r="6985" b="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D0FC3" id="Straight Connector 473"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" strokecolor="#4a7ebb">
              <o:lock v:ext="edit" shapetype="f"/>
            </v:line>
          </w:pict>
        </mc:Fallback>
      </mc:AlternateContent>
    </w:r>
  </w:p>
  <w:p w14:paraId="4B8DDD93" w14:textId="77777777" w:rsidR="008857AC" w:rsidRPr="005B6DBC" w:rsidRDefault="008857AC" w:rsidP="005B6DB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57EF" w14:textId="77777777" w:rsidR="008857AC" w:rsidRDefault="008857AC" w:rsidP="00A93C72">
    <w:pPr>
      <w:pStyle w:val="Header"/>
      <w:jc w:val="right"/>
    </w:pPr>
    <w:r>
      <w:rPr>
        <w:noProof/>
      </w:rPr>
      <mc:AlternateContent>
        <mc:Choice Requires="wps">
          <w:drawing>
            <wp:anchor distT="4294967294" distB="4294967294" distL="114300" distR="114300" simplePos="0" relativeHeight="251633664" behindDoc="0" locked="0" layoutInCell="1" allowOverlap="1" wp14:anchorId="48D91A6E" wp14:editId="4BD7B9B7">
              <wp:simplePos x="0" y="0"/>
              <wp:positionH relativeFrom="column">
                <wp:posOffset>-24130</wp:posOffset>
              </wp:positionH>
              <wp:positionV relativeFrom="paragraph">
                <wp:posOffset>74929</wp:posOffset>
              </wp:positionV>
              <wp:extent cx="5955665" cy="0"/>
              <wp:effectExtent l="0" t="0" r="6985"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AA62B1" id="Straight Connector 260"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" strokecolor="#4579b8 [3044]">
              <o:lock v:ext="edit" shapetype="f"/>
            </v:line>
          </w:pict>
        </mc:Fallback>
      </mc:AlternateContent>
    </w:r>
  </w:p>
  <w:p w14:paraId="64752D4F" w14:textId="77777777" w:rsidR="008857AC" w:rsidRDefault="008857A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55C5" w14:textId="77777777" w:rsidR="008857AC" w:rsidRDefault="008857AC" w:rsidP="00AF4D7F">
    <w:pPr>
      <w:pStyle w:val="Header"/>
      <w:jc w:val="right"/>
      <w:rPr>
        <w:color w:val="4F81BD" w:themeColor="accent1"/>
      </w:rPr>
    </w:pPr>
    <w:r>
      <w:rPr>
        <w:color w:val="4F81BD" w:themeColor="accent1"/>
      </w:rPr>
      <w:t>GM Form</w:t>
    </w:r>
  </w:p>
  <w:p w14:paraId="16AC12C7" w14:textId="77777777" w:rsidR="008857AC" w:rsidRDefault="008857AC" w:rsidP="00AF4D7F">
    <w:pPr>
      <w:pStyle w:val="Header"/>
      <w:jc w:val="right"/>
      <w:rPr>
        <w:color w:val="4F81BD" w:themeColor="accent1"/>
      </w:rPr>
    </w:pPr>
    <w:r>
      <w:rPr>
        <w:color w:val="4F81BD" w:themeColor="accent1"/>
      </w:rPr>
      <w:t>(continued)</w:t>
    </w:r>
  </w:p>
  <w:p w14:paraId="2F126D4F" w14:textId="2FB65FE7" w:rsidR="008857AC" w:rsidRDefault="008857AC" w:rsidP="00AF4D7F">
    <w:pPr>
      <w:pStyle w:val="Header"/>
      <w:jc w:val="right"/>
    </w:pPr>
    <w:r>
      <w:rPr>
        <w:noProof/>
      </w:rPr>
      <mc:AlternateContent>
        <mc:Choice Requires="wps">
          <w:drawing>
            <wp:anchor distT="4294967294" distB="4294967294" distL="114300" distR="114300" simplePos="0" relativeHeight="251639808" behindDoc="0" locked="0" layoutInCell="1" allowOverlap="1" wp14:anchorId="01226B18" wp14:editId="2073164B">
              <wp:simplePos x="0" y="0"/>
              <wp:positionH relativeFrom="column">
                <wp:posOffset>-24130</wp:posOffset>
              </wp:positionH>
              <wp:positionV relativeFrom="paragraph">
                <wp:posOffset>74929</wp:posOffset>
              </wp:positionV>
              <wp:extent cx="5955665" cy="0"/>
              <wp:effectExtent l="0" t="0" r="6985" b="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D802CF" id="Straight Connector 462" o:spid="_x0000_s1026" style="position:absolute;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" strokecolor="#4579b8 [3044]">
              <o:lock v:ext="edit" shapetype="f"/>
            </v:lin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864C" w14:textId="77777777" w:rsidR="008857AC" w:rsidRPr="007D1E57" w:rsidRDefault="008857AC" w:rsidP="007D1E57">
    <w:pPr>
      <w:pStyle w:val="Header"/>
    </w:pPr>
    <w:r w:rsidRPr="007D1E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71C6" w14:textId="2D07BD6D" w:rsidR="008857AC" w:rsidRPr="001444F2" w:rsidRDefault="008857AC" w:rsidP="001444F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D259" w14:textId="77777777" w:rsidR="008857AC" w:rsidRDefault="008857AC" w:rsidP="005B6DBC">
    <w:pPr>
      <w:pStyle w:val="Header"/>
      <w:jc w:val="right"/>
    </w:pPr>
  </w:p>
  <w:p w14:paraId="6EBD480B" w14:textId="0E8270DD" w:rsidR="008857AC" w:rsidRPr="00905A70" w:rsidRDefault="008857AC" w:rsidP="005B6DBC">
    <w:pPr>
      <w:pStyle w:val="Header"/>
      <w:jc w:val="right"/>
      <w:rPr>
        <w:color w:val="0070C0"/>
      </w:rPr>
    </w:pPr>
    <w:r>
      <w:rPr>
        <w:color w:val="0070C0"/>
      </w:rPr>
      <w:t xml:space="preserve"> </w:t>
    </w:r>
    <w:r w:rsidRPr="00905A70">
      <w:rPr>
        <w:color w:val="0070C0"/>
      </w:rPr>
      <w:t>WR Form</w:t>
    </w:r>
  </w:p>
  <w:p w14:paraId="6E81B22C" w14:textId="35F99833" w:rsidR="008857AC" w:rsidRPr="00905A70" w:rsidRDefault="008857AC" w:rsidP="005B6DBC">
    <w:pPr>
      <w:pStyle w:val="Header"/>
      <w:jc w:val="right"/>
      <w:rPr>
        <w:color w:val="0070C0"/>
      </w:rPr>
    </w:pPr>
    <w:r>
      <w:rPr>
        <w:noProof/>
      </w:rPr>
      <mc:AlternateContent>
        <mc:Choice Requires="wps">
          <w:drawing>
            <wp:anchor distT="4294967294" distB="4294967294" distL="114300" distR="114300" simplePos="0" relativeHeight="251635712" behindDoc="0" locked="0" layoutInCell="1" allowOverlap="1" wp14:anchorId="4368647C" wp14:editId="4B0EEB92">
              <wp:simplePos x="0" y="0"/>
              <wp:positionH relativeFrom="column">
                <wp:posOffset>0</wp:posOffset>
              </wp:positionH>
              <wp:positionV relativeFrom="paragraph">
                <wp:posOffset>156845</wp:posOffset>
              </wp:positionV>
              <wp:extent cx="5934075" cy="0"/>
              <wp:effectExtent l="0" t="0" r="2857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E1870D" id="Straight Connector 26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35pt" to="46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" strokecolor="#4a7ebb">
              <o:lock v:ext="edit" shapetype="f"/>
            </v:line>
          </w:pict>
        </mc:Fallback>
      </mc:AlternateContent>
    </w:r>
    <w:r>
      <w:rPr>
        <w:color w:val="0070C0"/>
      </w:rPr>
      <w:t xml:space="preserve"> </w:t>
    </w:r>
    <w:r w:rsidRPr="00905A70">
      <w:rPr>
        <w:color w:val="0070C0"/>
      </w:rPr>
      <w:t>(continued)</w:t>
    </w:r>
  </w:p>
  <w:p w14:paraId="009D3CA5" w14:textId="7D18A833" w:rsidR="008857AC" w:rsidRDefault="008857AC" w:rsidP="005B6DB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F2F8" w14:textId="77777777" w:rsidR="008857AC" w:rsidRDefault="008857AC" w:rsidP="00A93C72">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6AF3" w14:textId="3E92BD46" w:rsidR="008857AC" w:rsidRDefault="008857AC" w:rsidP="00AF4D7F">
    <w:pPr>
      <w:pStyle w:val="Header"/>
      <w:jc w:val="right"/>
      <w:rPr>
        <w:color w:val="4F81BD" w:themeColor="accent1"/>
      </w:rPr>
    </w:pPr>
    <w:r>
      <w:rPr>
        <w:color w:val="4F81BD" w:themeColor="accent1"/>
      </w:rPr>
      <w:t>WR Form</w:t>
    </w:r>
  </w:p>
  <w:p w14:paraId="7FD6F2B2" w14:textId="77777777" w:rsidR="008857AC" w:rsidRDefault="008857AC" w:rsidP="00AF4D7F">
    <w:pPr>
      <w:pStyle w:val="Header"/>
      <w:jc w:val="right"/>
      <w:rPr>
        <w:color w:val="4F81BD" w:themeColor="accent1"/>
      </w:rPr>
    </w:pPr>
    <w:r>
      <w:rPr>
        <w:color w:val="4F81BD" w:themeColor="accent1"/>
      </w:rPr>
      <w:t>(continued)</w:t>
    </w:r>
  </w:p>
  <w:p w14:paraId="668358B5" w14:textId="77777777" w:rsidR="008857AC" w:rsidRDefault="008857AC" w:rsidP="00A93C72">
    <w:pPr>
      <w:pStyle w:val="Header"/>
      <w:jc w:val="right"/>
    </w:pPr>
    <w:r>
      <w:rPr>
        <w:noProof/>
      </w:rPr>
      <mc:AlternateContent>
        <mc:Choice Requires="wps">
          <w:drawing>
            <wp:anchor distT="4294967294" distB="4294967294" distL="114300" distR="114300" simplePos="0" relativeHeight="251640832" behindDoc="0" locked="0" layoutInCell="1" allowOverlap="1" wp14:anchorId="6E69D93C" wp14:editId="6DBFD46C">
              <wp:simplePos x="0" y="0"/>
              <wp:positionH relativeFrom="column">
                <wp:posOffset>-24130</wp:posOffset>
              </wp:positionH>
              <wp:positionV relativeFrom="paragraph">
                <wp:posOffset>74929</wp:posOffset>
              </wp:positionV>
              <wp:extent cx="5955665" cy="0"/>
              <wp:effectExtent l="0" t="0" r="6985" b="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B6041" id="Straight Connector 464"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" strokecolor="#4579b8 [3044]">
              <o:lock v:ext="edit" shapetype="f"/>
            </v:line>
          </w:pict>
        </mc:Fallback>
      </mc:AlternateContent>
    </w:r>
  </w:p>
  <w:p w14:paraId="57EF0D51" w14:textId="77777777" w:rsidR="008857AC" w:rsidRDefault="008857A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80C3" w14:textId="77777777" w:rsidR="008857AC" w:rsidRPr="007D1E57" w:rsidRDefault="008857AC" w:rsidP="007D1E57">
    <w:pPr>
      <w:pStyle w:val="Header"/>
    </w:pPr>
    <w:r w:rsidRPr="007D1E57">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303" w14:textId="77777777" w:rsidR="008857AC" w:rsidRDefault="008857AC" w:rsidP="00C860D0">
    <w:pPr>
      <w:pStyle w:val="Header"/>
    </w:pPr>
  </w:p>
  <w:p w14:paraId="4912623F" w14:textId="77777777" w:rsidR="008857AC" w:rsidRDefault="008857AC" w:rsidP="00C860D0">
    <w:pPr>
      <w:pStyle w:val="Header"/>
      <w:jc w:val="right"/>
    </w:pPr>
    <w:r>
      <w:t>OI Form</w:t>
    </w:r>
  </w:p>
  <w:p w14:paraId="614FE1A7" w14:textId="77777777" w:rsidR="008857AC" w:rsidRDefault="008857AC" w:rsidP="00C860D0">
    <w:pPr>
      <w:pStyle w:val="Header"/>
      <w:jc w:val="right"/>
    </w:pPr>
    <w:r>
      <w:t>(continued)</w:t>
    </w:r>
  </w:p>
  <w:p w14:paraId="5090AA8B" w14:textId="77777777" w:rsidR="008857AC" w:rsidRDefault="008857AC" w:rsidP="00C860D0">
    <w:pPr>
      <w:pStyle w:val="Header"/>
    </w:pPr>
    <w:r>
      <w:rPr>
        <w:noProof/>
      </w:rPr>
      <mc:AlternateContent>
        <mc:Choice Requires="wps">
          <w:drawing>
            <wp:anchor distT="4294967294" distB="4294967294" distL="114300" distR="114300" simplePos="0" relativeHeight="251636736" behindDoc="0" locked="0" layoutInCell="1" allowOverlap="1" wp14:anchorId="14417266" wp14:editId="2DCE77C4">
              <wp:simplePos x="0" y="0"/>
              <wp:positionH relativeFrom="column">
                <wp:posOffset>0</wp:posOffset>
              </wp:positionH>
              <wp:positionV relativeFrom="paragraph">
                <wp:posOffset>0</wp:posOffset>
              </wp:positionV>
              <wp:extent cx="6496050" cy="0"/>
              <wp:effectExtent l="0" t="0" r="1905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6F0995" id="Straight Connector 290" o:spid="_x0000_s1026" style="position:absolute;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" strokecolor="#4a7ebb">
              <o:lock v:ext="edit" shapetype="f"/>
            </v:lin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2AEB" w14:textId="77777777" w:rsidR="008857AC" w:rsidRDefault="008857AC" w:rsidP="005B6DBC">
    <w:pPr>
      <w:pStyle w:val="Header"/>
      <w:jc w:val="right"/>
    </w:pPr>
  </w:p>
  <w:p w14:paraId="0C12626D" w14:textId="77777777" w:rsidR="008857AC" w:rsidRDefault="008857AC" w:rsidP="005B6DBC">
    <w:pPr>
      <w:pStyle w:val="Header"/>
      <w:jc w:val="right"/>
    </w:pPr>
  </w:p>
  <w:p w14:paraId="38569609" w14:textId="77777777" w:rsidR="008857AC" w:rsidRDefault="008857AC" w:rsidP="005B6DBC">
    <w:pPr>
      <w:pStyle w:val="Header"/>
      <w:jc w:val="right"/>
    </w:pPr>
  </w:p>
  <w:p w14:paraId="6CC6B813" w14:textId="77777777" w:rsidR="008857AC" w:rsidRDefault="008857AC" w:rsidP="005B6DBC">
    <w:pPr>
      <w:pStyle w:val="Header"/>
    </w:pPr>
    <w:r>
      <w:rPr>
        <w:noProof/>
      </w:rPr>
      <mc:AlternateContent>
        <mc:Choice Requires="wps">
          <w:drawing>
            <wp:anchor distT="4294967294" distB="4294967294" distL="114300" distR="114300" simplePos="0" relativeHeight="251634688" behindDoc="0" locked="0" layoutInCell="1" allowOverlap="1" wp14:anchorId="64D56355" wp14:editId="69509881">
              <wp:simplePos x="0" y="0"/>
              <wp:positionH relativeFrom="column">
                <wp:posOffset>0</wp:posOffset>
              </wp:positionH>
              <wp:positionV relativeFrom="paragraph">
                <wp:posOffset>0</wp:posOffset>
              </wp:positionV>
              <wp:extent cx="5955665" cy="0"/>
              <wp:effectExtent l="0" t="0" r="6985" b="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2C3D16" id="Straight Connector 266" o:spid="_x0000_s1026" style="position:absolute;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" strokecolor="#4a7ebb">
              <o:lock v:ext="edit" shapetype="f"/>
            </v:line>
          </w:pict>
        </mc:Fallback>
      </mc:AlternateContent>
    </w:r>
  </w:p>
  <w:p w14:paraId="1E90A4D2" w14:textId="77777777" w:rsidR="008857AC" w:rsidRDefault="008857AC" w:rsidP="00A93C72">
    <w:pPr>
      <w:pStyle w:val="Header"/>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E2B8" w14:textId="77777777" w:rsidR="008857AC" w:rsidRDefault="008857AC" w:rsidP="002740BA">
    <w:pPr>
      <w:pStyle w:val="Header"/>
      <w:tabs>
        <w:tab w:val="left" w:pos="7695"/>
        <w:tab w:val="left" w:pos="8565"/>
      </w:tabs>
      <w:jc w:val="right"/>
      <w:rPr>
        <w:color w:val="4F81BD" w:themeColor="accent1"/>
      </w:rPr>
    </w:pPr>
    <w:r>
      <w:rPr>
        <w:color w:val="4F81BD" w:themeColor="accent1"/>
      </w:rPr>
      <w:t>Notification</w:t>
    </w:r>
  </w:p>
  <w:p w14:paraId="3E4E893B" w14:textId="77777777" w:rsidR="008857AC" w:rsidRDefault="008857AC" w:rsidP="002740BA">
    <w:pPr>
      <w:pStyle w:val="Header"/>
      <w:tabs>
        <w:tab w:val="left" w:pos="7695"/>
        <w:tab w:val="left" w:pos="8565"/>
      </w:tabs>
      <w:jc w:val="right"/>
      <w:rPr>
        <w:color w:val="4F81BD" w:themeColor="accent1"/>
      </w:rPr>
    </w:pPr>
    <w:r>
      <w:rPr>
        <w:color w:val="4F81BD" w:themeColor="accent1"/>
      </w:rPr>
      <w:t>(continued)</w:t>
    </w:r>
  </w:p>
  <w:p w14:paraId="65F374D9" w14:textId="77777777" w:rsidR="008857AC" w:rsidRPr="0052139C" w:rsidRDefault="008857AC" w:rsidP="0052139C">
    <w:pPr>
      <w:pStyle w:val="Header"/>
      <w:jc w:val="right"/>
    </w:pPr>
    <w:r>
      <w:rPr>
        <w:noProof/>
      </w:rPr>
      <mc:AlternateContent>
        <mc:Choice Requires="wps">
          <w:drawing>
            <wp:anchor distT="4294967294" distB="4294967294" distL="114300" distR="114300" simplePos="0" relativeHeight="251642880" behindDoc="0" locked="0" layoutInCell="1" allowOverlap="1" wp14:anchorId="4164284A" wp14:editId="3A6A77D3">
              <wp:simplePos x="0" y="0"/>
              <wp:positionH relativeFrom="column">
                <wp:posOffset>-24130</wp:posOffset>
              </wp:positionH>
              <wp:positionV relativeFrom="paragraph">
                <wp:posOffset>74929</wp:posOffset>
              </wp:positionV>
              <wp:extent cx="5955665" cy="0"/>
              <wp:effectExtent l="0" t="0" r="6985" b="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823AB8" id="Straight Connector 465"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pcFtN8UBAADjAwAADgAAAAAAAAAA&#10;AAAAAAAuAgAAZHJzL2Uyb0RvYy54bWxQSwECLQAUAAYACAAAACEAGFC4a98AAAAIAQAADwAAAAAA&#10;AAAAAAAAAAAfBAAAZHJzL2Rvd25yZXYueG1sUEsFBgAAAAAEAAQA8wAAACsFAAAAAA==&#10;" strokecolor="#4579b8 [3044]">
              <o:lock v:ext="edit" shapetype="f"/>
            </v:line>
          </w:pict>
        </mc:Fallback>
      </mc:AlternateContent>
    </w:r>
  </w:p>
  <w:p w14:paraId="47D68F8F" w14:textId="77777777" w:rsidR="008857AC" w:rsidRPr="002740BA" w:rsidRDefault="008857AC" w:rsidP="002740BA">
    <w:pPr>
      <w:pStyle w:val="Heade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D625" w14:textId="5D3F61A8" w:rsidR="008857AC" w:rsidRDefault="008857AC" w:rsidP="00AF4D7F">
    <w:pPr>
      <w:pStyle w:val="Header"/>
      <w:jc w:val="right"/>
      <w:rPr>
        <w:color w:val="4F81BD" w:themeColor="accent1"/>
      </w:rPr>
    </w:pPr>
    <w:r>
      <w:rPr>
        <w:color w:val="4F81BD" w:themeColor="accent1"/>
      </w:rPr>
      <w:t>OI Form</w:t>
    </w:r>
  </w:p>
  <w:p w14:paraId="17EC321E" w14:textId="77777777" w:rsidR="008857AC" w:rsidRDefault="008857AC" w:rsidP="00AF4D7F">
    <w:pPr>
      <w:pStyle w:val="Header"/>
      <w:jc w:val="right"/>
      <w:rPr>
        <w:color w:val="4F81BD" w:themeColor="accent1"/>
      </w:rPr>
    </w:pPr>
    <w:r>
      <w:rPr>
        <w:color w:val="4F81BD" w:themeColor="accent1"/>
      </w:rPr>
      <w:t>(continued)</w:t>
    </w:r>
  </w:p>
  <w:p w14:paraId="0D5D471E" w14:textId="77777777" w:rsidR="008857AC" w:rsidRDefault="008857AC" w:rsidP="00A93C72">
    <w:pPr>
      <w:pStyle w:val="Header"/>
      <w:jc w:val="right"/>
    </w:pPr>
    <w:r>
      <w:rPr>
        <w:noProof/>
      </w:rPr>
      <mc:AlternateContent>
        <mc:Choice Requires="wps">
          <w:drawing>
            <wp:anchor distT="4294967294" distB="4294967294" distL="114300" distR="114300" simplePos="0" relativeHeight="251641856" behindDoc="0" locked="0" layoutInCell="1" allowOverlap="1" wp14:anchorId="2183A46F" wp14:editId="5247F470">
              <wp:simplePos x="0" y="0"/>
              <wp:positionH relativeFrom="column">
                <wp:posOffset>-24130</wp:posOffset>
              </wp:positionH>
              <wp:positionV relativeFrom="paragraph">
                <wp:posOffset>74929</wp:posOffset>
              </wp:positionV>
              <wp:extent cx="5955665" cy="0"/>
              <wp:effectExtent l="0" t="0" r="6985" b="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D2DE62" id="Straight Connector 466"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OeUU5cUBAADjAwAADgAAAAAAAAAA&#10;AAAAAAAuAgAAZHJzL2Uyb0RvYy54bWxQSwECLQAUAAYACAAAACEAGFC4a98AAAAIAQAADwAAAAAA&#10;AAAAAAAAAAAfBAAAZHJzL2Rvd25yZXYueG1sUEsFBgAAAAAEAAQA8wAAACsFAAAAAA==&#10;" strokecolor="#4579b8 [3044]">
              <o:lock v:ext="edit" shapetype="f"/>
            </v:line>
          </w:pict>
        </mc:Fallback>
      </mc:AlternateContent>
    </w:r>
  </w:p>
  <w:p w14:paraId="4E7E0BD6" w14:textId="77777777" w:rsidR="008857AC" w:rsidRDefault="008857A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9E68" w14:textId="77777777" w:rsidR="008857AC" w:rsidRDefault="008857A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2CD4" w14:textId="57703D5D" w:rsidR="008857AC" w:rsidRPr="00C3349F" w:rsidRDefault="008857AC" w:rsidP="00C334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BE92" w14:textId="77777777" w:rsidR="008857AC" w:rsidRDefault="008857AC" w:rsidP="00D804BE">
    <w:pPr>
      <w:pStyle w:val="Header"/>
      <w:jc w:val="right"/>
    </w:pPr>
  </w:p>
  <w:p w14:paraId="2C7B8B70" w14:textId="6AB3FF37" w:rsidR="008857AC" w:rsidRPr="00065911" w:rsidRDefault="008857AC" w:rsidP="00D804BE">
    <w:pPr>
      <w:pStyle w:val="Header"/>
      <w:jc w:val="right"/>
    </w:pPr>
    <w:r>
      <w:rPr>
        <w:noProof/>
      </w:rPr>
      <mc:AlternateContent>
        <mc:Choice Requires="wps">
          <w:drawing>
            <wp:anchor distT="4294967294" distB="4294967294" distL="114300" distR="114300" simplePos="0" relativeHeight="251632640" behindDoc="0" locked="0" layoutInCell="1" allowOverlap="1" wp14:anchorId="759E3F8E" wp14:editId="52F90F24">
              <wp:simplePos x="0" y="0"/>
              <wp:positionH relativeFrom="column">
                <wp:posOffset>-12700</wp:posOffset>
              </wp:positionH>
              <wp:positionV relativeFrom="paragraph">
                <wp:posOffset>71120</wp:posOffset>
              </wp:positionV>
              <wp:extent cx="6184265" cy="0"/>
              <wp:effectExtent l="0" t="0" r="26035" b="19050"/>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42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BFC2E4" id="Straight Connector 458"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5.6pt" to="485.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" strokecolor="#4a7ebb">
              <o:lock v:ext="edit" shapetype="f"/>
            </v:lin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ED1E" w14:textId="77777777" w:rsidR="008857AC" w:rsidRDefault="008857A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B248" w14:textId="121C7B68" w:rsidR="008857AC" w:rsidRPr="002F6E57" w:rsidRDefault="008857AC" w:rsidP="003C1685">
    <w:pPr>
      <w:pStyle w:val="Header"/>
      <w:jc w:val="right"/>
      <w:rPr>
        <w:color w:val="064BBA"/>
      </w:rPr>
    </w:pPr>
    <w:r>
      <w:rPr>
        <w:color w:val="064BBA"/>
      </w:rPr>
      <w:t>Part A Fo</w:t>
    </w:r>
    <w:r w:rsidRPr="002F6E57">
      <w:rPr>
        <w:color w:val="064BBA"/>
      </w:rPr>
      <w:t>rm</w:t>
    </w:r>
  </w:p>
  <w:p w14:paraId="09DF489B" w14:textId="77777777" w:rsidR="008857AC" w:rsidRPr="002F6E57" w:rsidRDefault="008857AC" w:rsidP="003C1685">
    <w:pPr>
      <w:pStyle w:val="Header"/>
      <w:jc w:val="right"/>
      <w:rPr>
        <w:color w:val="064BBA"/>
      </w:rPr>
    </w:pPr>
    <w:r w:rsidRPr="002F6E57">
      <w:rPr>
        <w:color w:val="064BBA"/>
      </w:rPr>
      <w:t>(continued)</w:t>
    </w:r>
  </w:p>
  <w:p w14:paraId="7A66FE34" w14:textId="31244097" w:rsidR="008857AC" w:rsidRPr="00C3349F" w:rsidRDefault="008857AC" w:rsidP="003C1685">
    <w:pPr>
      <w:pStyle w:val="Header"/>
      <w:tabs>
        <w:tab w:val="left" w:pos="8940"/>
        <w:tab w:val="right" w:pos="9640"/>
      </w:tabs>
    </w:pPr>
    <w:r>
      <w:rPr>
        <w:noProof/>
      </w:rPr>
      <mc:AlternateContent>
        <mc:Choice Requires="wps">
          <w:drawing>
            <wp:anchor distT="4294967294" distB="4294967294" distL="114300" distR="114300" simplePos="0" relativeHeight="251692032" behindDoc="0" locked="0" layoutInCell="1" allowOverlap="1" wp14:anchorId="1B3144F7" wp14:editId="722BBCF0">
              <wp:simplePos x="0" y="0"/>
              <wp:positionH relativeFrom="column">
                <wp:posOffset>-3175</wp:posOffset>
              </wp:positionH>
              <wp:positionV relativeFrom="paragraph">
                <wp:posOffset>61595</wp:posOffset>
              </wp:positionV>
              <wp:extent cx="6143625" cy="0"/>
              <wp:effectExtent l="0" t="0" r="28575"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4FB34A" id="Straight Connector 108"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4.85pt" to="48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" strokecolor="#4a7ebb">
              <o:lock v:ext="edit" shapetype="f"/>
            </v:line>
          </w:pict>
        </mc:Fallback>
      </mc:AlternateContent>
    </w:r>
    <w:r>
      <w:tab/>
    </w:r>
    <w:r>
      <w:tab/>
      <w:t xml:space="preserve">  </w:t>
    </w:r>
    <w:r>
      <w:tab/>
    </w: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C15F" w14:textId="77777777" w:rsidR="008857AC" w:rsidRPr="00BC73C3" w:rsidRDefault="008857AC" w:rsidP="00BC73C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E004" w14:textId="77777777" w:rsidR="008857AC" w:rsidRPr="00887DFE" w:rsidRDefault="008857AC" w:rsidP="00BC73C3">
    <w:pPr>
      <w:pStyle w:val="Header"/>
      <w:jc w:val="right"/>
      <w:rPr>
        <w:color w:val="0070C0"/>
      </w:rPr>
    </w:pPr>
    <w:r>
      <w:rPr>
        <w:color w:val="0070C0"/>
      </w:rPr>
      <w:t>Excluded Wastes</w:t>
    </w:r>
  </w:p>
  <w:p w14:paraId="41E9CA4D" w14:textId="77777777" w:rsidR="008857AC" w:rsidRPr="00887DFE" w:rsidRDefault="008857AC" w:rsidP="00BC73C3">
    <w:pPr>
      <w:pStyle w:val="Header"/>
      <w:jc w:val="right"/>
      <w:rPr>
        <w:color w:val="0070C0"/>
      </w:rPr>
    </w:pPr>
    <w:r w:rsidRPr="00887DFE">
      <w:rPr>
        <w:color w:val="0070C0"/>
      </w:rPr>
      <w:t>(continued)</w:t>
    </w:r>
  </w:p>
  <w:p w14:paraId="4102C570" w14:textId="77777777" w:rsidR="008857AC" w:rsidRPr="0054009D" w:rsidRDefault="008857AC" w:rsidP="0054009D">
    <w:pPr>
      <w:pStyle w:val="Header"/>
    </w:pPr>
    <w:r>
      <w:rPr>
        <w:noProof/>
      </w:rPr>
      <mc:AlternateContent>
        <mc:Choice Requires="wps">
          <w:drawing>
            <wp:anchor distT="4294967294" distB="4294967294" distL="114300" distR="114300" simplePos="0" relativeHeight="251674624" behindDoc="0" locked="0" layoutInCell="1" allowOverlap="1" wp14:anchorId="098770EC" wp14:editId="2C03D67E">
              <wp:simplePos x="0" y="0"/>
              <wp:positionH relativeFrom="column">
                <wp:posOffset>0</wp:posOffset>
              </wp:positionH>
              <wp:positionV relativeFrom="paragraph">
                <wp:posOffset>66675</wp:posOffset>
              </wp:positionV>
              <wp:extent cx="649605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DA6DDB" id="Straight Connector 51"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25pt" to="51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" strokecolor="#4a7ebb">
              <o:lock v:ext="edit" shapetype="f"/>
            </v:lin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5BBB" w14:textId="77777777" w:rsidR="008857AC" w:rsidRDefault="008857AC" w:rsidP="009C3F81">
    <w:pPr>
      <w:pStyle w:val="Header"/>
      <w:jc w:val="center"/>
    </w:pPr>
  </w:p>
  <w:p w14:paraId="7FB807A5" w14:textId="77777777" w:rsidR="008857AC" w:rsidRDefault="008857AC" w:rsidP="009C3F81">
    <w:pPr>
      <w:pStyle w:val="Header"/>
      <w:jc w:val="center"/>
    </w:pPr>
  </w:p>
  <w:p w14:paraId="520A48BD" w14:textId="77777777" w:rsidR="008857AC" w:rsidRDefault="008857AC" w:rsidP="009C3F81">
    <w:pPr>
      <w:pStyle w:val="Header"/>
      <w:jc w:val="center"/>
    </w:pPr>
    <w:r>
      <w:rPr>
        <w:noProof/>
      </w:rPr>
      <mc:AlternateContent>
        <mc:Choice Requires="wps">
          <w:drawing>
            <wp:anchor distT="4294967294" distB="4294967294" distL="114300" distR="114300" simplePos="0" relativeHeight="251659264" behindDoc="0" locked="0" layoutInCell="1" allowOverlap="1" wp14:anchorId="2A486190" wp14:editId="35D39739">
              <wp:simplePos x="0" y="0"/>
              <wp:positionH relativeFrom="column">
                <wp:posOffset>-24130</wp:posOffset>
              </wp:positionH>
              <wp:positionV relativeFrom="paragraph">
                <wp:posOffset>74929</wp:posOffset>
              </wp:positionV>
              <wp:extent cx="5955665" cy="0"/>
              <wp:effectExtent l="0" t="0" r="6985"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2B4CB4" id="Straight Connector 33"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KT5D0eEBAAC0AwAADgAAAAAAAAAAAAAAAAAuAgAAZHJzL2Uyb0RvYy54bWxQSwECLQAU&#10;AAYACAAAACEAvWHr8d4AAAAIAQAADwAAAAAAAAAAAAAAAAA7BAAAZHJzL2Rvd25yZXYueG1sUEsF&#10;BgAAAAAEAAQA8wAAAEYFAAAAAA==&#10;" strokecolor="#4a7ebb">
              <o:lock v:ext="edit" shapetype="f"/>
            </v:line>
          </w:pict>
        </mc:Fallback>
      </mc:AlternateContent>
    </w:r>
    <w:r>
      <w:rPr>
        <w:noProof/>
      </w:rPr>
      <mc:AlternateContent>
        <mc:Choice Requires="wps">
          <w:drawing>
            <wp:anchor distT="4294967294" distB="4294967294" distL="114300" distR="114300" simplePos="0" relativeHeight="251655168" behindDoc="0" locked="0" layoutInCell="1" allowOverlap="1" wp14:anchorId="115D2B3E" wp14:editId="3E50B294">
              <wp:simplePos x="0" y="0"/>
              <wp:positionH relativeFrom="column">
                <wp:posOffset>-24130</wp:posOffset>
              </wp:positionH>
              <wp:positionV relativeFrom="paragraph">
                <wp:posOffset>74929</wp:posOffset>
              </wp:positionV>
              <wp:extent cx="5955665" cy="0"/>
              <wp:effectExtent l="0" t="0" r="698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4E6D44" id="Straight Connector 7"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1YGDw8UBAADf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E28C" w14:textId="77777777" w:rsidR="008857AC" w:rsidRDefault="008857AC" w:rsidP="009C3F81">
    <w:pPr>
      <w:pStyle w:val="Header"/>
      <w:jc w:val="right"/>
      <w:rPr>
        <w:noProof/>
      </w:rPr>
    </w:pPr>
  </w:p>
  <w:p w14:paraId="3C79F119" w14:textId="77777777" w:rsidR="008857AC" w:rsidRDefault="008857AC" w:rsidP="009C3F81">
    <w:pPr>
      <w:pStyle w:val="Header"/>
      <w:jc w:val="right"/>
    </w:pPr>
    <w:r>
      <w:rPr>
        <w:noProof/>
      </w:rPr>
      <mc:AlternateContent>
        <mc:Choice Requires="wps">
          <w:drawing>
            <wp:anchor distT="4294967294" distB="4294967294" distL="114300" distR="114300" simplePos="0" relativeHeight="251660288" behindDoc="0" locked="0" layoutInCell="1" allowOverlap="1" wp14:anchorId="38DFB56D" wp14:editId="793FF262">
              <wp:simplePos x="0" y="0"/>
              <wp:positionH relativeFrom="column">
                <wp:posOffset>-24130</wp:posOffset>
              </wp:positionH>
              <wp:positionV relativeFrom="paragraph">
                <wp:posOffset>74929</wp:posOffset>
              </wp:positionV>
              <wp:extent cx="5955665" cy="0"/>
              <wp:effectExtent l="0" t="0" r="6985"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82E54A" id="Straight Connector 3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TqYLNuEBAAC0AwAADgAAAAAAAAAAAAAAAAAuAgAAZHJzL2Uyb0RvYy54bWxQSwECLQAU&#10;AAYACAAAACEAvWHr8d4AAAAIAQAADwAAAAAAAAAAAAAAAAA7BAAAZHJzL2Rvd25yZXYueG1sUEsF&#10;BgAAAAAEAAQA8wAAAEYFAAAAAA==&#10;" strokecolor="#4a7ebb">
              <o:lock v:ext="edit" shapetype="f"/>
            </v:lin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5AEB" w14:textId="77777777" w:rsidR="008857AC" w:rsidRPr="000E7527" w:rsidRDefault="008857AC" w:rsidP="00A35810">
    <w:pPr>
      <w:pStyle w:val="Header"/>
      <w:jc w:val="right"/>
      <w:rPr>
        <w:color w:val="4F81BD" w:themeColor="accent1"/>
      </w:rPr>
    </w:pPr>
    <w:r>
      <w:rPr>
        <w:color w:val="4F81BD" w:themeColor="accent1"/>
      </w:rPr>
      <w:t>Definitions</w:t>
    </w:r>
  </w:p>
  <w:p w14:paraId="521DC395" w14:textId="77777777" w:rsidR="008857AC" w:rsidRPr="000E7527" w:rsidRDefault="008857AC" w:rsidP="00A35810">
    <w:pPr>
      <w:pStyle w:val="Header"/>
      <w:jc w:val="right"/>
      <w:rPr>
        <w:color w:val="4F81BD" w:themeColor="accent1"/>
      </w:rPr>
    </w:pPr>
    <w:r w:rsidRPr="000E7527">
      <w:rPr>
        <w:color w:val="4F81BD" w:themeColor="accent1"/>
      </w:rPr>
      <w:t>(continued)</w:t>
    </w:r>
  </w:p>
  <w:p w14:paraId="5AE51FA4" w14:textId="77777777" w:rsidR="008857AC" w:rsidRDefault="008857AC" w:rsidP="00A35810">
    <w:pPr>
      <w:pStyle w:val="Header"/>
      <w:jc w:val="right"/>
    </w:pPr>
    <w:r>
      <w:rPr>
        <w:noProof/>
      </w:rPr>
      <mc:AlternateContent>
        <mc:Choice Requires="wps">
          <w:drawing>
            <wp:anchor distT="4294967294" distB="4294967294" distL="114300" distR="114300" simplePos="0" relativeHeight="251656192" behindDoc="0" locked="0" layoutInCell="1" allowOverlap="1" wp14:anchorId="25428700" wp14:editId="0441C5F9">
              <wp:simplePos x="0" y="0"/>
              <wp:positionH relativeFrom="column">
                <wp:posOffset>-24130</wp:posOffset>
              </wp:positionH>
              <wp:positionV relativeFrom="paragraph">
                <wp:posOffset>74929</wp:posOffset>
              </wp:positionV>
              <wp:extent cx="5955665" cy="0"/>
              <wp:effectExtent l="0" t="0" r="698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3EDE2" id="Straight Connector 11"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DHJPNO4AEAALQDAAAOAAAAAAAAAAAAAAAAAC4CAABkcnMvZTJvRG9jLnhtbFBLAQItABQA&#10;BgAIAAAAIQC9Yevx3gAAAAgBAAAPAAAAAAAAAAAAAAAAADoEAABkcnMvZG93bnJldi54bWxQSwUG&#10;AAAAAAQABADzAAAARQUAAAAA&#10;" strokecolor="#4a7ebb">
              <o:lock v:ext="edit" shapetype="f"/>
            </v:line>
          </w:pict>
        </mc:Fallback>
      </mc:AlternateContent>
    </w:r>
  </w:p>
  <w:p w14:paraId="22FBC1BA" w14:textId="77777777" w:rsidR="008857AC" w:rsidRDefault="008857A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9CA1" w14:textId="77777777" w:rsidR="008857AC" w:rsidRPr="000E7527" w:rsidRDefault="008857AC" w:rsidP="0016714B">
    <w:pPr>
      <w:pStyle w:val="Header"/>
      <w:jc w:val="right"/>
      <w:rPr>
        <w:color w:val="4F81BD" w:themeColor="accent1"/>
      </w:rPr>
    </w:pPr>
    <w:r>
      <w:rPr>
        <w:color w:val="4F81BD" w:themeColor="accent1"/>
      </w:rPr>
      <w:t>Definitions</w:t>
    </w:r>
  </w:p>
  <w:p w14:paraId="0CF8A488" w14:textId="77777777" w:rsidR="008857AC" w:rsidRPr="000E7527" w:rsidRDefault="008857AC" w:rsidP="0016714B">
    <w:pPr>
      <w:pStyle w:val="Header"/>
      <w:jc w:val="right"/>
      <w:rPr>
        <w:color w:val="4F81BD" w:themeColor="accent1"/>
      </w:rPr>
    </w:pPr>
    <w:r w:rsidRPr="000E7527">
      <w:rPr>
        <w:color w:val="4F81BD" w:themeColor="accent1"/>
      </w:rPr>
      <w:t>(continued)</w:t>
    </w:r>
  </w:p>
  <w:p w14:paraId="39CCB94B" w14:textId="77777777" w:rsidR="008857AC" w:rsidRDefault="008857AC" w:rsidP="0016714B">
    <w:pPr>
      <w:pStyle w:val="Header"/>
      <w:jc w:val="right"/>
    </w:pPr>
    <w:r>
      <w:rPr>
        <w:noProof/>
      </w:rPr>
      <mc:AlternateContent>
        <mc:Choice Requires="wps">
          <w:drawing>
            <wp:anchor distT="4294967294" distB="4294967294" distL="114300" distR="114300" simplePos="0" relativeHeight="251657216" behindDoc="0" locked="0" layoutInCell="1" allowOverlap="1" wp14:anchorId="6A54930F" wp14:editId="499A89BB">
              <wp:simplePos x="0" y="0"/>
              <wp:positionH relativeFrom="column">
                <wp:posOffset>-24130</wp:posOffset>
              </wp:positionH>
              <wp:positionV relativeFrom="paragraph">
                <wp:posOffset>74929</wp:posOffset>
              </wp:positionV>
              <wp:extent cx="5955665" cy="0"/>
              <wp:effectExtent l="0" t="0" r="6985" b="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54DC55" id="Straight Connector 254"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PU/lIOEBAAC2AwAADgAAAAAAAAAAAAAAAAAuAgAAZHJzL2Uyb0RvYy54bWxQSwECLQAU&#10;AAYACAAAACEAvWHr8d4AAAAIAQAADwAAAAAAAAAAAAAAAAA7BAAAZHJzL2Rvd25yZXYueG1sUEsF&#10;BgAAAAAEAAQA8wAAAEYFAAAAAA==&#10;" strokecolor="#4a7ebb">
              <o:lock v:ext="edit" shapetype="f"/>
            </v:lin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9661" w14:textId="77777777" w:rsidR="008857AC" w:rsidRDefault="008857AC" w:rsidP="008D0D22">
    <w:pPr>
      <w:pStyle w:val="Header"/>
      <w:jc w:val="right"/>
    </w:pPr>
  </w:p>
  <w:p w14:paraId="77ABB46B" w14:textId="77777777" w:rsidR="008857AC" w:rsidRDefault="008857AC" w:rsidP="008D0D22">
    <w:pPr>
      <w:pStyle w:val="Header"/>
      <w:jc w:val="right"/>
    </w:pPr>
    <w:r>
      <w:rPr>
        <w:noProof/>
      </w:rPr>
      <mc:AlternateContent>
        <mc:Choice Requires="wps">
          <w:drawing>
            <wp:anchor distT="4294967294" distB="4294967294" distL="114300" distR="114300" simplePos="0" relativeHeight="251654144" behindDoc="0" locked="0" layoutInCell="1" allowOverlap="1" wp14:anchorId="48A29842" wp14:editId="20B80734">
              <wp:simplePos x="0" y="0"/>
              <wp:positionH relativeFrom="column">
                <wp:posOffset>-24130</wp:posOffset>
              </wp:positionH>
              <wp:positionV relativeFrom="paragraph">
                <wp:posOffset>74929</wp:posOffset>
              </wp:positionV>
              <wp:extent cx="5955665" cy="0"/>
              <wp:effectExtent l="0" t="0" r="698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C68FA9" id="Straight Connector 3"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5YTZOsUBAADfAwAADgAAAAAAAAAA&#10;AAAAAAAuAgAAZHJzL2Uyb0RvYy54bWxQSwECLQAUAAYACAAAACEAGFC4a98AAAAIAQAADwAAAAAA&#10;AAAAAAAAAAAfBAAAZHJzL2Rvd25yZXYueG1sUEsFBgAAAAAEAAQA8wAAACsFAAAAAA==&#10;" strokecolor="#4579b8 [3044]">
              <o:lock v:ext="edit" shapetype="f"/>
            </v:line>
          </w:pict>
        </mc:Fallback>
      </mc:AlternateContent>
    </w:r>
  </w:p>
  <w:p w14:paraId="11355B05" w14:textId="77777777" w:rsidR="008857AC" w:rsidRDefault="008857AC" w:rsidP="0046256D">
    <w:pPr>
      <w:pStyle w:val="Header"/>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47E2" w14:textId="77777777" w:rsidR="008857AC" w:rsidRPr="000E7527" w:rsidRDefault="008857AC" w:rsidP="009C3F81">
    <w:pPr>
      <w:pStyle w:val="Header"/>
      <w:jc w:val="right"/>
      <w:rPr>
        <w:color w:val="4F81BD" w:themeColor="accent1"/>
      </w:rPr>
    </w:pPr>
    <w:r>
      <w:rPr>
        <w:color w:val="4F81BD" w:themeColor="accent1"/>
      </w:rPr>
      <w:t>Special Instructions</w:t>
    </w:r>
  </w:p>
  <w:p w14:paraId="75CD87E2" w14:textId="77777777" w:rsidR="008857AC" w:rsidRPr="000E7527" w:rsidRDefault="008857AC" w:rsidP="009C3F81">
    <w:pPr>
      <w:pStyle w:val="Header"/>
      <w:jc w:val="right"/>
      <w:rPr>
        <w:color w:val="4F81BD" w:themeColor="accent1"/>
      </w:rPr>
    </w:pPr>
    <w:r>
      <w:rPr>
        <w:color w:val="4F81BD" w:themeColor="accent1"/>
      </w:rPr>
      <w:t>(continued)</w:t>
    </w:r>
  </w:p>
  <w:p w14:paraId="68E2E0AF" w14:textId="77777777" w:rsidR="008857AC" w:rsidRDefault="008857AC" w:rsidP="009C3F81">
    <w:pPr>
      <w:pStyle w:val="Header"/>
      <w:jc w:val="right"/>
    </w:pPr>
    <w:r>
      <w:rPr>
        <w:noProof/>
      </w:rPr>
      <mc:AlternateContent>
        <mc:Choice Requires="wps">
          <w:drawing>
            <wp:anchor distT="4294967294" distB="4294967294" distL="114300" distR="114300" simplePos="0" relativeHeight="251658240" behindDoc="0" locked="0" layoutInCell="1" allowOverlap="1" wp14:anchorId="4EF90698" wp14:editId="427ED19B">
              <wp:simplePos x="0" y="0"/>
              <wp:positionH relativeFrom="column">
                <wp:posOffset>-24130</wp:posOffset>
              </wp:positionH>
              <wp:positionV relativeFrom="paragraph">
                <wp:posOffset>74929</wp:posOffset>
              </wp:positionV>
              <wp:extent cx="5955665" cy="0"/>
              <wp:effectExtent l="0" t="0" r="6985"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222774"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sycOGcUBAADh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38D8" w14:textId="77777777" w:rsidR="008857AC" w:rsidRPr="001444F2" w:rsidRDefault="008857AC" w:rsidP="00D804BE">
    <w:pPr>
      <w:pStyle w:val="Header"/>
      <w:jc w:val="right"/>
      <w:rPr>
        <w:color w:val="0070C0"/>
      </w:rPr>
    </w:pPr>
    <w:r w:rsidRPr="001444F2">
      <w:rPr>
        <w:color w:val="0070C0"/>
      </w:rPr>
      <w:t>Introduction</w:t>
    </w:r>
  </w:p>
  <w:p w14:paraId="31055976" w14:textId="77777777" w:rsidR="008857AC" w:rsidRPr="000E7527" w:rsidRDefault="008857AC" w:rsidP="00D804BE">
    <w:pPr>
      <w:pStyle w:val="Header"/>
      <w:jc w:val="right"/>
      <w:rPr>
        <w:color w:val="4F81BD" w:themeColor="accent1"/>
      </w:rPr>
    </w:pPr>
    <w:r w:rsidRPr="000E7527">
      <w:rPr>
        <w:color w:val="4F81BD" w:themeColor="accent1"/>
      </w:rPr>
      <w:t>(continued)</w:t>
    </w:r>
  </w:p>
  <w:p w14:paraId="5936CA6E" w14:textId="7F8CC02A" w:rsidR="008857AC" w:rsidRPr="0052139C" w:rsidRDefault="008857AC" w:rsidP="0052139C">
    <w:pPr>
      <w:pStyle w:val="Header"/>
      <w:jc w:val="right"/>
    </w:pPr>
    <w:r>
      <w:rPr>
        <w:noProof/>
      </w:rPr>
      <mc:AlternateContent>
        <mc:Choice Requires="wps">
          <w:drawing>
            <wp:anchor distT="4294967294" distB="4294967294" distL="114300" distR="114300" simplePos="0" relativeHeight="251627520" behindDoc="0" locked="0" layoutInCell="1" allowOverlap="1" wp14:anchorId="2BF6D00F" wp14:editId="369891D6">
              <wp:simplePos x="0" y="0"/>
              <wp:positionH relativeFrom="column">
                <wp:posOffset>-24130</wp:posOffset>
              </wp:positionH>
              <wp:positionV relativeFrom="paragraph">
                <wp:posOffset>74929</wp:posOffset>
              </wp:positionV>
              <wp:extent cx="5955665" cy="0"/>
              <wp:effectExtent l="0" t="0" r="6985"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49D5FB" id="Straight Connector 106" o:spid="_x0000_s1026" style="position:absolute;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bb3bNcUBAADj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BFB1" w14:textId="77777777" w:rsidR="008857AC" w:rsidRPr="00EB26C4" w:rsidRDefault="008857AC" w:rsidP="00EB26C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69F2" w14:textId="77777777" w:rsidR="008857AC" w:rsidRPr="000E7527" w:rsidRDefault="008857AC" w:rsidP="004A75BB">
    <w:pPr>
      <w:pStyle w:val="Header"/>
      <w:jc w:val="right"/>
      <w:rPr>
        <w:color w:val="4F81BD" w:themeColor="accent1"/>
      </w:rPr>
    </w:pPr>
    <w:r>
      <w:rPr>
        <w:color w:val="4F81BD" w:themeColor="accent1"/>
      </w:rPr>
      <w:t>Form Codes</w:t>
    </w:r>
  </w:p>
  <w:p w14:paraId="75D72BF9" w14:textId="77777777" w:rsidR="008857AC" w:rsidRDefault="008857AC" w:rsidP="009C3F81">
    <w:pPr>
      <w:pStyle w:val="Header"/>
      <w:jc w:val="right"/>
    </w:pPr>
    <w:r>
      <w:rPr>
        <w:noProof/>
      </w:rPr>
      <mc:AlternateContent>
        <mc:Choice Requires="wps">
          <w:drawing>
            <wp:anchor distT="4294967294" distB="4294967294" distL="114300" distR="114300" simplePos="0" relativeHeight="251661312" behindDoc="0" locked="0" layoutInCell="1" allowOverlap="1" wp14:anchorId="163BFFBA" wp14:editId="16CE42F0">
              <wp:simplePos x="0" y="0"/>
              <wp:positionH relativeFrom="column">
                <wp:posOffset>-24130</wp:posOffset>
              </wp:positionH>
              <wp:positionV relativeFrom="paragraph">
                <wp:posOffset>74929</wp:posOffset>
              </wp:positionV>
              <wp:extent cx="5955665" cy="0"/>
              <wp:effectExtent l="0" t="0" r="6985"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976C88" id="Straight Connector 19"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CV1VPY4AEAALQDAAAOAAAAAAAAAAAAAAAAAC4CAABkcnMvZTJvRG9jLnhtbFBLAQItABQA&#10;BgAIAAAAIQC9Yevx3gAAAAgBAAAPAAAAAAAAAAAAAAAAADoEAABkcnMvZG93bnJldi54bWxQSwUG&#10;AAAAAAQABADzAAAARQUAAAAA&#10;" strokecolor="#4a7ebb">
              <o:lock v:ext="edit" shapetype="f"/>
            </v:lin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B4CC" w14:textId="77777777" w:rsidR="008857AC" w:rsidRDefault="008857AC" w:rsidP="00B0466F">
    <w:pPr>
      <w:pStyle w:val="Header"/>
      <w:jc w:val="right"/>
      <w:rPr>
        <w:color w:val="4F81BD" w:themeColor="accent1"/>
      </w:rPr>
    </w:pPr>
    <w:r>
      <w:rPr>
        <w:color w:val="4F81BD" w:themeColor="accent1"/>
      </w:rPr>
      <w:t>Hazardous Secondary Material (HSM) Facility Codes</w:t>
    </w:r>
  </w:p>
  <w:p w14:paraId="7601D378" w14:textId="77777777" w:rsidR="008857AC" w:rsidRDefault="008857AC" w:rsidP="00B0466F">
    <w:pPr>
      <w:pStyle w:val="Header"/>
      <w:jc w:val="right"/>
      <w:rPr>
        <w:color w:val="4F81BD" w:themeColor="accent1"/>
      </w:rPr>
    </w:pPr>
    <w:r>
      <w:rPr>
        <w:color w:val="4F81BD" w:themeColor="accent1"/>
      </w:rPr>
      <w:t>(continued</w:t>
    </w:r>
  </w:p>
  <w:p w14:paraId="3F1A88DF" w14:textId="77777777" w:rsidR="008857AC" w:rsidRPr="004A75BB" w:rsidRDefault="008857AC" w:rsidP="004A75BB">
    <w:pPr>
      <w:pStyle w:val="Header"/>
      <w:jc w:val="right"/>
      <w:rPr>
        <w:color w:val="4F81BD" w:themeColor="accent1"/>
      </w:rPr>
    </w:pPr>
    <w:r>
      <w:rPr>
        <w:noProof/>
      </w:rPr>
      <mc:AlternateContent>
        <mc:Choice Requires="wps">
          <w:drawing>
            <wp:anchor distT="4294967294" distB="4294967294" distL="114300" distR="114300" simplePos="0" relativeHeight="251665408" behindDoc="0" locked="0" layoutInCell="1" allowOverlap="1" wp14:anchorId="01EAA5CB" wp14:editId="21E6FD7E">
              <wp:simplePos x="0" y="0"/>
              <wp:positionH relativeFrom="column">
                <wp:posOffset>-24130</wp:posOffset>
              </wp:positionH>
              <wp:positionV relativeFrom="paragraph">
                <wp:posOffset>74929</wp:posOffset>
              </wp:positionV>
              <wp:extent cx="5955665" cy="0"/>
              <wp:effectExtent l="0" t="0" r="6985"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11F31B" id="Straight Connector 52"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A9j6pN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64384" behindDoc="0" locked="0" layoutInCell="1" allowOverlap="1" wp14:anchorId="35978CB7" wp14:editId="11FE0CF8">
              <wp:simplePos x="0" y="0"/>
              <wp:positionH relativeFrom="column">
                <wp:posOffset>-24130</wp:posOffset>
              </wp:positionH>
              <wp:positionV relativeFrom="paragraph">
                <wp:posOffset>74929</wp:posOffset>
              </wp:positionV>
              <wp:extent cx="5955665" cy="0"/>
              <wp:effectExtent l="0" t="0" r="6985" b="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D60217" id="Straight Connector 269"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" strokecolor="#4579b8 [3044]">
              <o:lock v:ext="edit" shapetype="f"/>
            </v:lin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BCBF" w14:textId="77777777" w:rsidR="008857AC" w:rsidRDefault="008857AC" w:rsidP="009C3F81">
    <w:pPr>
      <w:pStyle w:val="Header"/>
      <w:jc w:val="right"/>
    </w:pPr>
    <w:r>
      <w:rPr>
        <w:noProof/>
      </w:rPr>
      <mc:AlternateContent>
        <mc:Choice Requires="wps">
          <w:drawing>
            <wp:anchor distT="4294967294" distB="4294967294" distL="114300" distR="114300" simplePos="0" relativeHeight="251663360" behindDoc="0" locked="0" layoutInCell="1" allowOverlap="1" wp14:anchorId="5A443A51" wp14:editId="067E266C">
              <wp:simplePos x="0" y="0"/>
              <wp:positionH relativeFrom="column">
                <wp:posOffset>-24130</wp:posOffset>
              </wp:positionH>
              <wp:positionV relativeFrom="paragraph">
                <wp:posOffset>74929</wp:posOffset>
              </wp:positionV>
              <wp:extent cx="5955665" cy="0"/>
              <wp:effectExtent l="0" t="0" r="6985"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D26B5A" id="Straight Connector 42"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Dw3Xpm4AEAALQDAAAOAAAAAAAAAAAAAAAAAC4CAABkcnMvZTJvRG9jLnhtbFBLAQItABQA&#10;BgAIAAAAIQC9Yevx3gAAAAgBAAAPAAAAAAAAAAAAAAAAADoEAABkcnMvZG93bnJldi54bWxQSwUG&#10;AAAAAAQABADzAAAARQUAAAAA&#10;" strokecolor="#4a7ebb">
              <o:lock v:ext="edit" shapetype="f"/>
            </v:lin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85D9" w14:textId="77777777" w:rsidR="008857AC" w:rsidRPr="00EB26C4" w:rsidRDefault="008857AC" w:rsidP="00EB26C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A585" w14:textId="77777777" w:rsidR="008857AC" w:rsidRDefault="008857AC" w:rsidP="00F64EB2">
    <w:pPr>
      <w:pStyle w:val="Header"/>
      <w:jc w:val="right"/>
      <w:rPr>
        <w:color w:val="4F81BD" w:themeColor="accent1"/>
      </w:rPr>
    </w:pPr>
    <w:r>
      <w:rPr>
        <w:color w:val="4F81BD" w:themeColor="accent1"/>
      </w:rPr>
      <w:t>Source Codes</w:t>
    </w:r>
  </w:p>
  <w:p w14:paraId="5C8DD52D" w14:textId="77777777" w:rsidR="008857AC" w:rsidRPr="009D0FB6" w:rsidRDefault="008857AC" w:rsidP="00F64EB2">
    <w:pPr>
      <w:pStyle w:val="Header"/>
      <w:jc w:val="right"/>
      <w:rPr>
        <w:color w:val="4F81BD" w:themeColor="accent1"/>
      </w:rPr>
    </w:pPr>
    <w:r>
      <w:rPr>
        <w:color w:val="4F81BD" w:themeColor="accent1"/>
      </w:rPr>
      <w:t>(continued)</w:t>
    </w:r>
  </w:p>
  <w:p w14:paraId="483814E9" w14:textId="77777777" w:rsidR="008857AC" w:rsidRDefault="008857AC" w:rsidP="009D0FB6">
    <w:pPr>
      <w:pStyle w:val="Header"/>
      <w:jc w:val="right"/>
    </w:pPr>
    <w:r>
      <w:rPr>
        <w:noProof/>
      </w:rPr>
      <mc:AlternateContent>
        <mc:Choice Requires="wps">
          <w:drawing>
            <wp:anchor distT="4294967294" distB="4294967294" distL="114300" distR="114300" simplePos="0" relativeHeight="251653120" behindDoc="0" locked="0" layoutInCell="1" allowOverlap="1" wp14:anchorId="3094AD6A" wp14:editId="52CD8D7B">
              <wp:simplePos x="0" y="0"/>
              <wp:positionH relativeFrom="column">
                <wp:posOffset>-24130</wp:posOffset>
              </wp:positionH>
              <wp:positionV relativeFrom="paragraph">
                <wp:posOffset>74929</wp:posOffset>
              </wp:positionV>
              <wp:extent cx="5955665" cy="0"/>
              <wp:effectExtent l="0" t="0" r="698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70BA3B"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" strokecolor="#4579b8 [3044]">
              <o:lock v:ext="edit" shapetype="f"/>
            </v:line>
          </w:pict>
        </mc:Fallback>
      </mc:AlternateContent>
    </w:r>
  </w:p>
  <w:p w14:paraId="2A870843" w14:textId="77777777" w:rsidR="008857AC" w:rsidRDefault="008857AC" w:rsidP="0046256D">
    <w:pPr>
      <w:pStyle w:val="Header"/>
      <w:jc w:val="righ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848F" w14:textId="77777777" w:rsidR="008857AC" w:rsidRPr="00EB26C4" w:rsidRDefault="008857AC" w:rsidP="00EB26C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99D4" w14:textId="77777777" w:rsidR="008857AC" w:rsidRDefault="008857AC" w:rsidP="008625E6">
    <w:pPr>
      <w:pStyle w:val="Header"/>
      <w:jc w:val="right"/>
      <w:rPr>
        <w:color w:val="4F81BD" w:themeColor="accent1"/>
      </w:rPr>
    </w:pPr>
    <w:r w:rsidRPr="000E7527">
      <w:rPr>
        <w:color w:val="4F81BD" w:themeColor="accent1"/>
      </w:rPr>
      <w:t>Form Codes</w:t>
    </w:r>
  </w:p>
  <w:p w14:paraId="4DAF1715" w14:textId="77777777" w:rsidR="008857AC" w:rsidRPr="000E7527" w:rsidRDefault="008857AC" w:rsidP="008625E6">
    <w:pPr>
      <w:pStyle w:val="Header"/>
      <w:jc w:val="right"/>
      <w:rPr>
        <w:color w:val="4F81BD" w:themeColor="accent1"/>
      </w:rPr>
    </w:pPr>
    <w:r>
      <w:rPr>
        <w:color w:val="4F81BD" w:themeColor="accent1"/>
      </w:rPr>
      <w:t>(continued)</w:t>
    </w:r>
  </w:p>
  <w:p w14:paraId="51155BE4" w14:textId="77777777" w:rsidR="008857AC" w:rsidRDefault="008857AC" w:rsidP="008625E6">
    <w:pPr>
      <w:pStyle w:val="Header"/>
      <w:jc w:val="center"/>
    </w:pPr>
    <w:r>
      <w:rPr>
        <w:noProof/>
      </w:rPr>
      <mc:AlternateContent>
        <mc:Choice Requires="wps">
          <w:drawing>
            <wp:anchor distT="4294967294" distB="4294967294" distL="114300" distR="114300" simplePos="0" relativeHeight="251677696" behindDoc="0" locked="0" layoutInCell="1" allowOverlap="1" wp14:anchorId="32B97696" wp14:editId="1007163D">
              <wp:simplePos x="0" y="0"/>
              <wp:positionH relativeFrom="column">
                <wp:posOffset>-24130</wp:posOffset>
              </wp:positionH>
              <wp:positionV relativeFrom="paragraph">
                <wp:posOffset>74929</wp:posOffset>
              </wp:positionV>
              <wp:extent cx="5955665" cy="0"/>
              <wp:effectExtent l="0" t="0" r="6985"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D8736E" id="Straight Connector 7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CnKgoa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76672" behindDoc="0" locked="0" layoutInCell="1" allowOverlap="1" wp14:anchorId="7AECC90B" wp14:editId="68E9B59C">
              <wp:simplePos x="0" y="0"/>
              <wp:positionH relativeFrom="column">
                <wp:posOffset>-24130</wp:posOffset>
              </wp:positionH>
              <wp:positionV relativeFrom="paragraph">
                <wp:posOffset>74929</wp:posOffset>
              </wp:positionV>
              <wp:extent cx="5955665" cy="0"/>
              <wp:effectExtent l="0" t="0" r="698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9E6AD2" id="Straight Connector 15"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BuXKMF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75648" behindDoc="0" locked="0" layoutInCell="1" allowOverlap="1" wp14:anchorId="68E9235F" wp14:editId="52FEDD76">
              <wp:simplePos x="0" y="0"/>
              <wp:positionH relativeFrom="column">
                <wp:posOffset>-24130</wp:posOffset>
              </wp:positionH>
              <wp:positionV relativeFrom="paragraph">
                <wp:posOffset>74929</wp:posOffset>
              </wp:positionV>
              <wp:extent cx="5955665" cy="0"/>
              <wp:effectExtent l="0" t="0" r="6985"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1EEA27" id="Straight Connector 55"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AcRmuuxAEAAOEDAAAOAAAAAAAAAAAA&#10;AAAAAC4CAABkcnMvZTJvRG9jLnhtbFBLAQItABQABgAIAAAAIQAYULhr3wAAAAgBAAAPAAAAAAAA&#10;AAAAAAAAAB4EAABkcnMvZG93bnJldi54bWxQSwUGAAAAAAQABADzAAAAKgUAAAAA&#10;" strokecolor="#4579b8 [3044]">
              <o:lock v:ext="edit" shapetype="f"/>
            </v:lin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0904" w14:textId="77777777" w:rsidR="008857AC" w:rsidRDefault="008857AC" w:rsidP="004A75BB">
    <w:pPr>
      <w:pStyle w:val="Header"/>
      <w:jc w:val="right"/>
      <w:rPr>
        <w:color w:val="4F81BD" w:themeColor="accent1"/>
      </w:rPr>
    </w:pPr>
  </w:p>
  <w:p w14:paraId="09D7B3CD" w14:textId="77777777" w:rsidR="008857AC" w:rsidRDefault="008857AC" w:rsidP="00B0398D">
    <w:pPr>
      <w:pStyle w:val="Header"/>
      <w:jc w:val="right"/>
      <w:rPr>
        <w:color w:val="4F81BD" w:themeColor="accent1"/>
      </w:rPr>
    </w:pPr>
    <w:r w:rsidRPr="000E7527">
      <w:rPr>
        <w:color w:val="4F81BD" w:themeColor="accent1"/>
      </w:rPr>
      <w:t>Form Codes</w:t>
    </w:r>
  </w:p>
  <w:p w14:paraId="33196EAE" w14:textId="77777777" w:rsidR="008857AC" w:rsidRDefault="008857AC" w:rsidP="004A75BB">
    <w:pPr>
      <w:pStyle w:val="Header"/>
      <w:jc w:val="right"/>
      <w:rPr>
        <w:color w:val="4F81BD" w:themeColor="accent1"/>
      </w:rPr>
    </w:pPr>
    <w:r>
      <w:rPr>
        <w:color w:val="4F81BD" w:themeColor="accent1"/>
      </w:rPr>
      <w:t>(continued)</w:t>
    </w:r>
  </w:p>
  <w:p w14:paraId="71B7CD51" w14:textId="77777777" w:rsidR="008857AC" w:rsidRPr="004A75BB" w:rsidRDefault="008857AC" w:rsidP="004A75BB">
    <w:pPr>
      <w:pStyle w:val="Header"/>
      <w:jc w:val="right"/>
      <w:rPr>
        <w:color w:val="4F81BD" w:themeColor="accent1"/>
      </w:rPr>
    </w:pPr>
    <w:r>
      <w:rPr>
        <w:noProof/>
      </w:rPr>
      <mc:AlternateContent>
        <mc:Choice Requires="wps">
          <w:drawing>
            <wp:anchor distT="4294967294" distB="4294967294" distL="114300" distR="114300" simplePos="0" relativeHeight="251684864" behindDoc="0" locked="0" layoutInCell="1" allowOverlap="1" wp14:anchorId="1682CB91" wp14:editId="32C82908">
              <wp:simplePos x="0" y="0"/>
              <wp:positionH relativeFrom="column">
                <wp:posOffset>-24130</wp:posOffset>
              </wp:positionH>
              <wp:positionV relativeFrom="paragraph">
                <wp:posOffset>74929</wp:posOffset>
              </wp:positionV>
              <wp:extent cx="5955665" cy="0"/>
              <wp:effectExtent l="0" t="0" r="6985"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88C5FF" id="Straight Connector 76" o:spid="_x0000_s1026" style="position:absolute;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AOUlpR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69504" behindDoc="0" locked="0" layoutInCell="1" allowOverlap="1" wp14:anchorId="43DAE9F4" wp14:editId="404E0B82">
              <wp:simplePos x="0" y="0"/>
              <wp:positionH relativeFrom="column">
                <wp:posOffset>-24130</wp:posOffset>
              </wp:positionH>
              <wp:positionV relativeFrom="paragraph">
                <wp:posOffset>74929</wp:posOffset>
              </wp:positionV>
              <wp:extent cx="5955665" cy="0"/>
              <wp:effectExtent l="0" t="0" r="698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B2D4A9" id="Straight Connector 5"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" strokecolor="#4a7ebb">
              <o:lock v:ext="edit" shapetype="f"/>
            </v:line>
          </w:pict>
        </mc:Fallback>
      </mc:AlternateContent>
    </w:r>
    <w:r>
      <w:rPr>
        <w:noProof/>
      </w:rPr>
      <mc:AlternateContent>
        <mc:Choice Requires="wps">
          <w:drawing>
            <wp:anchor distT="4294967294" distB="4294967294" distL="114300" distR="114300" simplePos="0" relativeHeight="251668480" behindDoc="0" locked="0" layoutInCell="1" allowOverlap="1" wp14:anchorId="0D1C5A37" wp14:editId="13BD973F">
              <wp:simplePos x="0" y="0"/>
              <wp:positionH relativeFrom="column">
                <wp:posOffset>-24130</wp:posOffset>
              </wp:positionH>
              <wp:positionV relativeFrom="paragraph">
                <wp:posOffset>74929</wp:posOffset>
              </wp:positionV>
              <wp:extent cx="5955665" cy="0"/>
              <wp:effectExtent l="0" t="0" r="6985"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F851FA" id="Straight Connector 28"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h+RmLcUBAADh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76CA" w14:textId="77777777" w:rsidR="008857AC" w:rsidRDefault="008857AC" w:rsidP="00B0398D">
    <w:pPr>
      <w:pStyle w:val="Header"/>
      <w:jc w:val="right"/>
      <w:rPr>
        <w:color w:val="4F81BD" w:themeColor="accent1"/>
      </w:rPr>
    </w:pPr>
  </w:p>
  <w:p w14:paraId="3B6AF80D" w14:textId="77777777" w:rsidR="008857AC" w:rsidRPr="000E7527" w:rsidRDefault="008857AC" w:rsidP="00B0398D">
    <w:pPr>
      <w:pStyle w:val="Header"/>
      <w:jc w:val="right"/>
      <w:rPr>
        <w:color w:val="4F81BD" w:themeColor="accent1"/>
      </w:rPr>
    </w:pPr>
  </w:p>
  <w:p w14:paraId="11BAEE4E" w14:textId="77777777" w:rsidR="008857AC" w:rsidRPr="00EB26C4" w:rsidRDefault="008857AC" w:rsidP="00B0398D">
    <w:pPr>
      <w:pStyle w:val="Header"/>
      <w:jc w:val="center"/>
    </w:pPr>
    <w:r>
      <w:rPr>
        <w:noProof/>
      </w:rPr>
      <mc:AlternateContent>
        <mc:Choice Requires="wps">
          <w:drawing>
            <wp:anchor distT="4294967294" distB="4294967294" distL="114300" distR="114300" simplePos="0" relativeHeight="251680768" behindDoc="0" locked="0" layoutInCell="1" allowOverlap="1" wp14:anchorId="6B600641" wp14:editId="5DDCD88F">
              <wp:simplePos x="0" y="0"/>
              <wp:positionH relativeFrom="column">
                <wp:posOffset>-24130</wp:posOffset>
              </wp:positionH>
              <wp:positionV relativeFrom="paragraph">
                <wp:posOffset>74929</wp:posOffset>
              </wp:positionV>
              <wp:extent cx="5955665" cy="0"/>
              <wp:effectExtent l="0" t="0" r="698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F45B84" id="Straight Connector 40"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CEYmqu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79744" behindDoc="0" locked="0" layoutInCell="1" allowOverlap="1" wp14:anchorId="7C6CC3FB" wp14:editId="73A772CF">
              <wp:simplePos x="0" y="0"/>
              <wp:positionH relativeFrom="column">
                <wp:posOffset>-24130</wp:posOffset>
              </wp:positionH>
              <wp:positionV relativeFrom="paragraph">
                <wp:posOffset>74929</wp:posOffset>
              </wp:positionV>
              <wp:extent cx="5955665" cy="0"/>
              <wp:effectExtent l="0" t="0" r="6985"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CED9C" id="Straight Connector 41" o:spid="_x0000_s1026" style="position:absolute;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A+PWLK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78720" behindDoc="0" locked="0" layoutInCell="1" allowOverlap="1" wp14:anchorId="79EC6E80" wp14:editId="7E5815B7">
              <wp:simplePos x="0" y="0"/>
              <wp:positionH relativeFrom="column">
                <wp:posOffset>-24130</wp:posOffset>
              </wp:positionH>
              <wp:positionV relativeFrom="paragraph">
                <wp:posOffset>74929</wp:posOffset>
              </wp:positionV>
              <wp:extent cx="5955665" cy="0"/>
              <wp:effectExtent l="0" t="0" r="698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BB91AF" id="Straight Connector 43"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SoJyAuEBAAC0AwAADgAAAAAAAAAAAAAAAAAuAgAAZHJzL2Uyb0RvYy54bWxQSwECLQAU&#10;AAYACAAAACEAvWHr8d4AAAAIAQAADwAAAAAAAAAAAAAAAAA7BAAAZHJzL2Rvd25yZXYueG1sUEsF&#10;BgAAAAAEAAQA8wAAAEYFAAAAAA==&#10;" strokecolor="#4a7ebb">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876B" w14:textId="1EEB00A3" w:rsidR="008857AC" w:rsidRPr="0052139C" w:rsidRDefault="008857AC" w:rsidP="0052139C">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17BA" w14:textId="77777777" w:rsidR="008857AC" w:rsidRDefault="008857AC" w:rsidP="00B0398D">
    <w:pPr>
      <w:pStyle w:val="Header"/>
      <w:jc w:val="right"/>
      <w:rPr>
        <w:color w:val="4F81BD" w:themeColor="accent1"/>
      </w:rPr>
    </w:pPr>
    <w:r>
      <w:rPr>
        <w:color w:val="4F81BD" w:themeColor="accent1"/>
      </w:rPr>
      <w:t>Management Methods</w:t>
    </w:r>
    <w:r w:rsidRPr="000E7527">
      <w:rPr>
        <w:color w:val="4F81BD" w:themeColor="accent1"/>
      </w:rPr>
      <w:t xml:space="preserve"> Codes</w:t>
    </w:r>
  </w:p>
  <w:p w14:paraId="00D4ECC7" w14:textId="77777777" w:rsidR="008857AC" w:rsidRPr="000E7527" w:rsidRDefault="008857AC" w:rsidP="00B0398D">
    <w:pPr>
      <w:pStyle w:val="Header"/>
      <w:jc w:val="right"/>
      <w:rPr>
        <w:color w:val="4F81BD" w:themeColor="accent1"/>
      </w:rPr>
    </w:pPr>
    <w:r>
      <w:rPr>
        <w:color w:val="4F81BD" w:themeColor="accent1"/>
      </w:rPr>
      <w:t>(continued)</w:t>
    </w:r>
  </w:p>
  <w:p w14:paraId="038C363C" w14:textId="77777777" w:rsidR="008857AC" w:rsidRPr="00EB26C4" w:rsidRDefault="008857AC" w:rsidP="00B0398D">
    <w:pPr>
      <w:pStyle w:val="Header"/>
      <w:jc w:val="center"/>
    </w:pPr>
    <w:r>
      <w:rPr>
        <w:noProof/>
      </w:rPr>
      <mc:AlternateContent>
        <mc:Choice Requires="wps">
          <w:drawing>
            <wp:anchor distT="4294967294" distB="4294967294" distL="114300" distR="114300" simplePos="0" relativeHeight="251683840" behindDoc="0" locked="0" layoutInCell="1" allowOverlap="1" wp14:anchorId="1445F901" wp14:editId="5B6E6803">
              <wp:simplePos x="0" y="0"/>
              <wp:positionH relativeFrom="column">
                <wp:posOffset>-24130</wp:posOffset>
              </wp:positionH>
              <wp:positionV relativeFrom="paragraph">
                <wp:posOffset>74929</wp:posOffset>
              </wp:positionV>
              <wp:extent cx="5955665" cy="0"/>
              <wp:effectExtent l="0" t="0" r="6985"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54633D" id="Straight Connector 47"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4/oiSeEBAAC0AwAADgAAAAAAAAAAAAAAAAAuAgAAZHJzL2Uyb0RvYy54bWxQSwECLQAU&#10;AAYACAAAACEAvWHr8d4AAAAIAQAADwAAAAAAAAAAAAAAAAA7BAAAZHJzL2Rvd25yZXYueG1sUEsF&#10;BgAAAAAEAAQA8wAAAEYFAAAAAA==&#10;" strokecolor="#4a7ebb">
              <o:lock v:ext="edit" shapetype="f"/>
            </v:line>
          </w:pict>
        </mc:Fallback>
      </mc:AlternateContent>
    </w:r>
    <w:r>
      <w:rPr>
        <w:noProof/>
      </w:rPr>
      <mc:AlternateContent>
        <mc:Choice Requires="wps">
          <w:drawing>
            <wp:anchor distT="4294967294" distB="4294967294" distL="114300" distR="114300" simplePos="0" relativeHeight="251682816" behindDoc="0" locked="0" layoutInCell="1" allowOverlap="1" wp14:anchorId="35993453" wp14:editId="517929F2">
              <wp:simplePos x="0" y="0"/>
              <wp:positionH relativeFrom="column">
                <wp:posOffset>-24130</wp:posOffset>
              </wp:positionH>
              <wp:positionV relativeFrom="paragraph">
                <wp:posOffset>74929</wp:posOffset>
              </wp:positionV>
              <wp:extent cx="5955665" cy="0"/>
              <wp:effectExtent l="0" t="0" r="698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778DE6" id="Straight Connector 50"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BJMLqF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81792" behindDoc="0" locked="0" layoutInCell="1" allowOverlap="1" wp14:anchorId="304B01EE" wp14:editId="4895D935">
              <wp:simplePos x="0" y="0"/>
              <wp:positionH relativeFrom="column">
                <wp:posOffset>-24130</wp:posOffset>
              </wp:positionH>
              <wp:positionV relativeFrom="paragraph">
                <wp:posOffset>74929</wp:posOffset>
              </wp:positionV>
              <wp:extent cx="5955665" cy="0"/>
              <wp:effectExtent l="0" t="0" r="6985"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7A39D2" id="Straight Connector 53"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CH0KIp4AEAALQDAAAOAAAAAAAAAAAAAAAAAC4CAABkcnMvZTJvRG9jLnhtbFBLAQItABQA&#10;BgAIAAAAIQC9Yevx3gAAAAgBAAAPAAAAAAAAAAAAAAAAADoEAABkcnMvZG93bnJldi54bWxQSwUG&#10;AAAAAAQABADzAAAARQUAAAAA&#10;" strokecolor="#4a7ebb">
              <o:lock v:ext="edit" shapetype="f"/>
            </v:lin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F9E2" w14:textId="77777777" w:rsidR="008857AC" w:rsidRDefault="008857AC" w:rsidP="004A75BB">
    <w:pPr>
      <w:pStyle w:val="Header"/>
      <w:jc w:val="right"/>
      <w:rPr>
        <w:color w:val="4F81BD" w:themeColor="accent1"/>
      </w:rPr>
    </w:pPr>
  </w:p>
  <w:p w14:paraId="727C3B5D" w14:textId="77777777" w:rsidR="008857AC" w:rsidRDefault="008857AC" w:rsidP="00B0398D">
    <w:pPr>
      <w:pStyle w:val="Header"/>
      <w:jc w:val="right"/>
      <w:rPr>
        <w:color w:val="4F81BD" w:themeColor="accent1"/>
      </w:rPr>
    </w:pPr>
    <w:r>
      <w:rPr>
        <w:color w:val="4F81BD" w:themeColor="accent1"/>
      </w:rPr>
      <w:t>Waste Minimization</w:t>
    </w:r>
    <w:r w:rsidRPr="000E7527">
      <w:rPr>
        <w:color w:val="4F81BD" w:themeColor="accent1"/>
      </w:rPr>
      <w:t xml:space="preserve"> Codes</w:t>
    </w:r>
  </w:p>
  <w:p w14:paraId="22FE424B" w14:textId="77777777" w:rsidR="008857AC" w:rsidRDefault="008857AC" w:rsidP="004A75BB">
    <w:pPr>
      <w:pStyle w:val="Header"/>
      <w:jc w:val="right"/>
      <w:rPr>
        <w:color w:val="4F81BD" w:themeColor="accent1"/>
      </w:rPr>
    </w:pPr>
    <w:r>
      <w:rPr>
        <w:color w:val="4F81BD" w:themeColor="accent1"/>
      </w:rPr>
      <w:t>(continued)</w:t>
    </w:r>
  </w:p>
  <w:p w14:paraId="0F41F31E" w14:textId="77777777" w:rsidR="008857AC" w:rsidRPr="004A75BB" w:rsidRDefault="008857AC" w:rsidP="004A75BB">
    <w:pPr>
      <w:pStyle w:val="Header"/>
      <w:jc w:val="right"/>
      <w:rPr>
        <w:color w:val="4F81BD" w:themeColor="accent1"/>
      </w:rPr>
    </w:pPr>
    <w:r>
      <w:rPr>
        <w:noProof/>
      </w:rPr>
      <mc:AlternateContent>
        <mc:Choice Requires="wps">
          <w:drawing>
            <wp:anchor distT="4294967294" distB="4294967294" distL="114300" distR="114300" simplePos="0" relativeHeight="251687936" behindDoc="0" locked="0" layoutInCell="1" allowOverlap="1" wp14:anchorId="37BAA69D" wp14:editId="0E969F25">
              <wp:simplePos x="0" y="0"/>
              <wp:positionH relativeFrom="column">
                <wp:posOffset>-24130</wp:posOffset>
              </wp:positionH>
              <wp:positionV relativeFrom="paragraph">
                <wp:posOffset>74929</wp:posOffset>
              </wp:positionV>
              <wp:extent cx="5955665" cy="0"/>
              <wp:effectExtent l="0" t="0" r="6985"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E746DC" id="Straight Connector 80"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CZudiE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86912" behindDoc="0" locked="0" layoutInCell="1" allowOverlap="1" wp14:anchorId="4363F435" wp14:editId="6C9C5DB5">
              <wp:simplePos x="0" y="0"/>
              <wp:positionH relativeFrom="column">
                <wp:posOffset>-24130</wp:posOffset>
              </wp:positionH>
              <wp:positionV relativeFrom="paragraph">
                <wp:posOffset>74929</wp:posOffset>
              </wp:positionV>
              <wp:extent cx="5955665" cy="0"/>
              <wp:effectExtent l="0" t="0" r="6985"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473AC1" id="Straight Connector 81"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Aj5tDg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85888" behindDoc="0" locked="0" layoutInCell="1" allowOverlap="1" wp14:anchorId="45C3DB65" wp14:editId="05C4883D">
              <wp:simplePos x="0" y="0"/>
              <wp:positionH relativeFrom="column">
                <wp:posOffset>-24130</wp:posOffset>
              </wp:positionH>
              <wp:positionV relativeFrom="paragraph">
                <wp:posOffset>74929</wp:posOffset>
              </wp:positionV>
              <wp:extent cx="5955665" cy="0"/>
              <wp:effectExtent l="0" t="0" r="6985"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68124F" id="Straight Connector 97"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" strokecolor="#4579b8 [3044]">
              <o:lock v:ext="edit" shapetype="f"/>
            </v:lin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C0E1" w14:textId="77777777" w:rsidR="008857AC" w:rsidRDefault="008857AC" w:rsidP="00EB26C4">
    <w:pPr>
      <w:pStyle w:val="Header"/>
      <w:jc w:val="right"/>
      <w:rPr>
        <w:color w:val="4F81BD" w:themeColor="accent1"/>
      </w:rPr>
    </w:pPr>
  </w:p>
  <w:p w14:paraId="35B57000" w14:textId="77777777" w:rsidR="008857AC" w:rsidRDefault="008857AC" w:rsidP="00EB26C4">
    <w:pPr>
      <w:pStyle w:val="Header"/>
      <w:jc w:val="right"/>
      <w:rPr>
        <w:color w:val="4F81BD" w:themeColor="accent1"/>
      </w:rPr>
    </w:pPr>
  </w:p>
  <w:p w14:paraId="0C967802" w14:textId="77777777" w:rsidR="008857AC" w:rsidRPr="004A75BB" w:rsidRDefault="008857AC" w:rsidP="00EB26C4">
    <w:pPr>
      <w:pStyle w:val="Header"/>
      <w:jc w:val="right"/>
      <w:rPr>
        <w:color w:val="4F81BD" w:themeColor="accent1"/>
      </w:rPr>
    </w:pPr>
    <w:r>
      <w:rPr>
        <w:noProof/>
      </w:rPr>
      <mc:AlternateContent>
        <mc:Choice Requires="wps">
          <w:drawing>
            <wp:anchor distT="4294967294" distB="4294967294" distL="114300" distR="114300" simplePos="0" relativeHeight="251673600" behindDoc="0" locked="0" layoutInCell="1" allowOverlap="1" wp14:anchorId="5FAB37C4" wp14:editId="46874F77">
              <wp:simplePos x="0" y="0"/>
              <wp:positionH relativeFrom="column">
                <wp:posOffset>-24130</wp:posOffset>
              </wp:positionH>
              <wp:positionV relativeFrom="paragraph">
                <wp:posOffset>74929</wp:posOffset>
              </wp:positionV>
              <wp:extent cx="5955665" cy="0"/>
              <wp:effectExtent l="0" t="0" r="6985"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461E9A" id="Straight Connector 44"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LRo65eEBAAC0AwAADgAAAAAAAAAAAAAAAAAuAgAAZHJzL2Uyb0RvYy54bWxQSwECLQAU&#10;AAYACAAAACEAvWHr8d4AAAAIAQAADwAAAAAAAAAAAAAAAAA7BAAAZHJzL2Rvd25yZXYueG1sUEsF&#10;BgAAAAAEAAQA8wAAAEYFAAAAAA==&#10;" strokecolor="#4a7ebb">
              <o:lock v:ext="edit" shapetype="f"/>
            </v:line>
          </w:pict>
        </mc:Fallback>
      </mc:AlternateContent>
    </w:r>
    <w:r>
      <w:rPr>
        <w:noProof/>
      </w:rPr>
      <mc:AlternateContent>
        <mc:Choice Requires="wps">
          <w:drawing>
            <wp:anchor distT="4294967294" distB="4294967294" distL="114300" distR="114300" simplePos="0" relativeHeight="251672576" behindDoc="0" locked="0" layoutInCell="1" allowOverlap="1" wp14:anchorId="50006C56" wp14:editId="3B48EC7E">
              <wp:simplePos x="0" y="0"/>
              <wp:positionH relativeFrom="column">
                <wp:posOffset>-24130</wp:posOffset>
              </wp:positionH>
              <wp:positionV relativeFrom="paragraph">
                <wp:posOffset>74929</wp:posOffset>
              </wp:positionV>
              <wp:extent cx="5955665" cy="0"/>
              <wp:effectExtent l="0" t="0" r="6985"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D14D82" id="Straight Connector 4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CXRTKB4AEAALQDAAAOAAAAAAAAAAAAAAAAAC4CAABkcnMvZTJvRG9jLnhtbFBLAQItABQA&#10;BgAIAAAAIQC9Yevx3gAAAAgBAAAPAAAAAAAAAAAAAAAAADoEAABkcnMvZG93bnJldi54bWxQSwUG&#10;AAAAAAQABADzAAAARQUAAAAA&#10;" strokecolor="#4a7ebb">
              <o:lock v:ext="edit" shapetype="f"/>
            </v:line>
          </w:pict>
        </mc:Fallback>
      </mc:AlternateContent>
    </w:r>
  </w:p>
  <w:p w14:paraId="0386AD90" w14:textId="77777777" w:rsidR="008857AC" w:rsidRDefault="008857AC" w:rsidP="009C3F81">
    <w:pPr>
      <w:pStyle w:val="Header"/>
      <w:jc w:val="righ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548A" w14:textId="77777777" w:rsidR="008857AC" w:rsidRDefault="008857AC" w:rsidP="008D003A">
    <w:pPr>
      <w:pStyle w:val="Header"/>
      <w:jc w:val="right"/>
      <w:rPr>
        <w:color w:val="4F81BD" w:themeColor="accent1"/>
      </w:rPr>
    </w:pPr>
    <w:r>
      <w:rPr>
        <w:color w:val="4F81BD" w:themeColor="accent1"/>
      </w:rPr>
      <w:t>Process Codes</w:t>
    </w:r>
  </w:p>
  <w:p w14:paraId="1D881E68" w14:textId="77777777" w:rsidR="008857AC" w:rsidRDefault="008857AC" w:rsidP="008D003A">
    <w:pPr>
      <w:pStyle w:val="Header"/>
      <w:jc w:val="right"/>
      <w:rPr>
        <w:color w:val="4F81BD" w:themeColor="accent1"/>
      </w:rPr>
    </w:pPr>
    <w:r>
      <w:rPr>
        <w:color w:val="4F81BD" w:themeColor="accent1"/>
      </w:rPr>
      <w:t>(continued)</w:t>
    </w:r>
  </w:p>
  <w:p w14:paraId="0A034151" w14:textId="77777777" w:rsidR="008857AC" w:rsidRPr="004A75BB" w:rsidRDefault="008857AC" w:rsidP="004A75BB">
    <w:pPr>
      <w:pStyle w:val="Header"/>
      <w:jc w:val="right"/>
      <w:rPr>
        <w:color w:val="4F81BD" w:themeColor="accent1"/>
      </w:rPr>
    </w:pPr>
    <w:r>
      <w:rPr>
        <w:noProof/>
      </w:rPr>
      <mc:AlternateContent>
        <mc:Choice Requires="wps">
          <w:drawing>
            <wp:anchor distT="4294967294" distB="4294967294" distL="114300" distR="114300" simplePos="0" relativeHeight="251671552" behindDoc="0" locked="0" layoutInCell="1" allowOverlap="1" wp14:anchorId="77A58206" wp14:editId="237A21BC">
              <wp:simplePos x="0" y="0"/>
              <wp:positionH relativeFrom="column">
                <wp:posOffset>-24130</wp:posOffset>
              </wp:positionH>
              <wp:positionV relativeFrom="paragraph">
                <wp:posOffset>74929</wp:posOffset>
              </wp:positionV>
              <wp:extent cx="5955665" cy="0"/>
              <wp:effectExtent l="0" t="0" r="6985"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78DEFA" id="Straight Connector 35"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" strokecolor="#4a7ebb">
              <o:lock v:ext="edit" shapetype="f"/>
            </v:line>
          </w:pict>
        </mc:Fallback>
      </mc:AlternateContent>
    </w:r>
    <w:r>
      <w:rPr>
        <w:noProof/>
      </w:rPr>
      <mc:AlternateContent>
        <mc:Choice Requires="wps">
          <w:drawing>
            <wp:anchor distT="4294967294" distB="4294967294" distL="114300" distR="114300" simplePos="0" relativeHeight="251670528" behindDoc="0" locked="0" layoutInCell="1" allowOverlap="1" wp14:anchorId="1F6CDF06" wp14:editId="2EB4A5B9">
              <wp:simplePos x="0" y="0"/>
              <wp:positionH relativeFrom="column">
                <wp:posOffset>-24130</wp:posOffset>
              </wp:positionH>
              <wp:positionV relativeFrom="paragraph">
                <wp:posOffset>74929</wp:posOffset>
              </wp:positionV>
              <wp:extent cx="5955665" cy="0"/>
              <wp:effectExtent l="0" t="0" r="6985"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FFA894" id="Straight Connector 39"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" strokecolor="#4579b8 [3044]">
              <o:lock v:ext="edit" shapetype="f"/>
            </v:lin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1157" w14:textId="77777777" w:rsidR="008857AC" w:rsidRDefault="008857AC" w:rsidP="00F64EB2">
    <w:pPr>
      <w:pStyle w:val="Header"/>
      <w:jc w:val="right"/>
      <w:rPr>
        <w:color w:val="4F81BD" w:themeColor="accent1"/>
      </w:rPr>
    </w:pPr>
    <w:r>
      <w:rPr>
        <w:color w:val="4F81BD" w:themeColor="accent1"/>
      </w:rPr>
      <w:t xml:space="preserve">Waste Minimization </w:t>
    </w:r>
    <w:r w:rsidRPr="000E7527">
      <w:rPr>
        <w:color w:val="4F81BD" w:themeColor="accent1"/>
      </w:rPr>
      <w:t>Codes</w:t>
    </w:r>
  </w:p>
  <w:p w14:paraId="2B6638C2" w14:textId="77777777" w:rsidR="008857AC" w:rsidRDefault="008857AC" w:rsidP="00F64EB2">
    <w:pPr>
      <w:pStyle w:val="Header"/>
      <w:jc w:val="right"/>
      <w:rPr>
        <w:color w:val="4F81BD" w:themeColor="accent1"/>
      </w:rPr>
    </w:pPr>
    <w:r>
      <w:rPr>
        <w:color w:val="4F81BD" w:themeColor="accent1"/>
      </w:rPr>
      <w:t>(continued)</w:t>
    </w:r>
  </w:p>
  <w:p w14:paraId="0B9C3183" w14:textId="77777777" w:rsidR="008857AC" w:rsidRDefault="008857AC" w:rsidP="0002693C">
    <w:pPr>
      <w:pStyle w:val="Header"/>
      <w:jc w:val="center"/>
    </w:pPr>
    <w:r>
      <w:rPr>
        <w:noProof/>
      </w:rPr>
      <mc:AlternateContent>
        <mc:Choice Requires="wps">
          <w:drawing>
            <wp:anchor distT="4294967294" distB="4294967294" distL="114300" distR="114300" simplePos="0" relativeHeight="251662336" behindDoc="0" locked="0" layoutInCell="1" allowOverlap="1" wp14:anchorId="63467B0E" wp14:editId="21EBA18D">
              <wp:simplePos x="0" y="0"/>
              <wp:positionH relativeFrom="column">
                <wp:posOffset>-24130</wp:posOffset>
              </wp:positionH>
              <wp:positionV relativeFrom="paragraph">
                <wp:posOffset>74929</wp:posOffset>
              </wp:positionV>
              <wp:extent cx="5955665" cy="0"/>
              <wp:effectExtent l="0" t="0" r="698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3F2301" id="Straight Connector 38"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tS/76+EBAAC0AwAADgAAAAAAAAAAAAAAAAAuAgAAZHJzL2Uyb0RvYy54bWxQSwECLQAU&#10;AAYACAAAACEAvWHr8d4AAAAIAQAADwAAAAAAAAAAAAAAAAA7BAAAZHJzL2Rvd25yZXYueG1sUEsF&#10;BgAAAAAEAAQA8wAAAEYFAAAAAA==&#10;" strokecolor="#4a7ebb">
              <o:lock v:ext="edit" shapetype="f"/>
            </v:line>
          </w:pict>
        </mc:Fallback>
      </mc:AlternateContent>
    </w:r>
  </w:p>
  <w:p w14:paraId="02242990" w14:textId="77777777" w:rsidR="008857AC" w:rsidRPr="00F64EB2" w:rsidRDefault="008857AC" w:rsidP="00F64EB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364B" w14:textId="77777777" w:rsidR="008857AC" w:rsidRDefault="008857AC" w:rsidP="009C3F81">
    <w:pPr>
      <w:pStyle w:val="Header"/>
      <w:jc w:val="right"/>
    </w:pPr>
  </w:p>
  <w:p w14:paraId="45519936" w14:textId="77777777" w:rsidR="008857AC" w:rsidRDefault="008857AC" w:rsidP="009C3F81">
    <w:pPr>
      <w:pStyle w:val="Header"/>
      <w:jc w:val="right"/>
    </w:pPr>
  </w:p>
  <w:p w14:paraId="666F8EC5" w14:textId="77777777" w:rsidR="008857AC" w:rsidRDefault="008857AC" w:rsidP="009C3F81">
    <w:pPr>
      <w:pStyle w:val="Header"/>
      <w:jc w:val="right"/>
    </w:pPr>
  </w:p>
  <w:p w14:paraId="60C519D2" w14:textId="77777777" w:rsidR="008857AC" w:rsidRDefault="008857AC" w:rsidP="009C3F81">
    <w:pPr>
      <w:pStyle w:val="Header"/>
      <w:jc w:val="right"/>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B15A" w14:textId="77777777" w:rsidR="008857AC" w:rsidRPr="00C3349F" w:rsidRDefault="008857AC" w:rsidP="00C3349F">
    <w:pPr>
      <w:pStyle w:val="Header"/>
      <w:jc w:val="right"/>
      <w:rPr>
        <w:color w:val="0070C0"/>
      </w:rPr>
    </w:pPr>
    <w:r w:rsidRPr="00C3349F">
      <w:rPr>
        <w:color w:val="0070C0"/>
      </w:rPr>
      <w:t>Permit Part A</w:t>
    </w:r>
  </w:p>
  <w:p w14:paraId="76E6A5A1" w14:textId="77777777" w:rsidR="008857AC" w:rsidRPr="00C3349F" w:rsidRDefault="008857AC" w:rsidP="00C3349F">
    <w:pPr>
      <w:pStyle w:val="Header"/>
      <w:jc w:val="right"/>
      <w:rPr>
        <w:color w:val="0070C0"/>
      </w:rPr>
    </w:pPr>
    <w:r w:rsidRPr="00C3349F">
      <w:rPr>
        <w:color w:val="0070C0"/>
      </w:rPr>
      <w:t>(continued)</w:t>
    </w:r>
  </w:p>
  <w:p w14:paraId="096D0CD3" w14:textId="77777777" w:rsidR="008857AC" w:rsidRPr="00C3349F" w:rsidRDefault="008857AC" w:rsidP="00C3349F">
    <w:pPr>
      <w:pStyle w:val="Header"/>
      <w:jc w:val="right"/>
    </w:pPr>
    <w:r>
      <w:rPr>
        <w:noProof/>
      </w:rPr>
      <mc:AlternateContent>
        <mc:Choice Requires="wps">
          <w:drawing>
            <wp:anchor distT="4294967294" distB="4294967294" distL="114300" distR="114300" simplePos="0" relativeHeight="251652096" behindDoc="0" locked="0" layoutInCell="1" allowOverlap="1" wp14:anchorId="3791AD88" wp14:editId="6ABAFAB1">
              <wp:simplePos x="0" y="0"/>
              <wp:positionH relativeFrom="column">
                <wp:posOffset>-24130</wp:posOffset>
              </wp:positionH>
              <wp:positionV relativeFrom="paragraph">
                <wp:posOffset>74929</wp:posOffset>
              </wp:positionV>
              <wp:extent cx="5955665" cy="0"/>
              <wp:effectExtent l="0" t="0" r="6985"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A0CFA" id="Straight Connector 101"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" strokecolor="#4a7ebb">
              <o:lock v:ext="edit" shapetype="f"/>
            </v:lin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A822" w14:textId="77777777" w:rsidR="008857AC" w:rsidRDefault="008857AC" w:rsidP="004F5F93">
    <w:pPr>
      <w:pStyle w:val="Header"/>
      <w:jc w:val="right"/>
      <w:rPr>
        <w:color w:val="0070C0"/>
      </w:rPr>
    </w:pPr>
  </w:p>
  <w:p w14:paraId="0D81F2CC" w14:textId="77777777" w:rsidR="008857AC" w:rsidRDefault="008857AC" w:rsidP="004F5F93">
    <w:pPr>
      <w:pStyle w:val="Header"/>
      <w:jc w:val="right"/>
      <w:rPr>
        <w:color w:val="0070C0"/>
      </w:rPr>
    </w:pPr>
  </w:p>
  <w:p w14:paraId="71755F06" w14:textId="552F2A98" w:rsidR="008857AC" w:rsidRDefault="008857AC" w:rsidP="004F5F93">
    <w:pPr>
      <w:pStyle w:val="Header"/>
      <w:jc w:val="right"/>
    </w:pPr>
    <w:r>
      <w:rPr>
        <w:noProof/>
      </w:rPr>
      <mc:AlternateContent>
        <mc:Choice Requires="wps">
          <w:drawing>
            <wp:anchor distT="4294967294" distB="4294967294" distL="114300" distR="114300" simplePos="0" relativeHeight="251650048" behindDoc="0" locked="0" layoutInCell="1" allowOverlap="1" wp14:anchorId="3438D8AA" wp14:editId="03DCB8F2">
              <wp:simplePos x="0" y="0"/>
              <wp:positionH relativeFrom="column">
                <wp:posOffset>-24130</wp:posOffset>
              </wp:positionH>
              <wp:positionV relativeFrom="paragraph">
                <wp:posOffset>74929</wp:posOffset>
              </wp:positionV>
              <wp:extent cx="5955665" cy="0"/>
              <wp:effectExtent l="0" t="0" r="698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C050B5" id="Straight Connector 17"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AhdS+8xAEAAOEDAAAOAAAAAAAAAAAA&#10;AAAAAC4CAABkcnMvZTJvRG9jLnhtbFBLAQItABQABgAIAAAAIQAYULhr3wAAAAgBAAAPAAAAAAAA&#10;AAAAAAAAAB4EAABkcnMvZG93bnJldi54bWxQSwUGAAAAAAQABADzAAAAKgUAAAAA&#10;" strokecolor="#4579b8 [3044]">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A6F6" w14:textId="77777777" w:rsidR="008857AC" w:rsidRDefault="008857AC" w:rsidP="002740BA">
    <w:pPr>
      <w:pStyle w:val="Header"/>
      <w:tabs>
        <w:tab w:val="left" w:pos="7695"/>
        <w:tab w:val="left" w:pos="8565"/>
      </w:tabs>
      <w:jc w:val="right"/>
      <w:rPr>
        <w:color w:val="4F81BD" w:themeColor="accent1"/>
      </w:rPr>
    </w:pPr>
    <w:r>
      <w:rPr>
        <w:color w:val="4F81BD" w:themeColor="accent1"/>
      </w:rPr>
      <w:t>Notification</w:t>
    </w:r>
  </w:p>
  <w:p w14:paraId="7B8315C3" w14:textId="6F2CC81A" w:rsidR="008857AC" w:rsidRDefault="008857AC" w:rsidP="002740BA">
    <w:pPr>
      <w:pStyle w:val="Header"/>
      <w:tabs>
        <w:tab w:val="left" w:pos="7695"/>
        <w:tab w:val="left" w:pos="8565"/>
      </w:tabs>
      <w:jc w:val="right"/>
      <w:rPr>
        <w:color w:val="4F81BD" w:themeColor="accent1"/>
      </w:rPr>
    </w:pPr>
    <w:r>
      <w:rPr>
        <w:color w:val="4F81BD" w:themeColor="accent1"/>
      </w:rPr>
      <w:t>(continued)</w:t>
    </w:r>
  </w:p>
  <w:p w14:paraId="24058CFA" w14:textId="06CC799E" w:rsidR="008857AC" w:rsidRPr="0052139C" w:rsidRDefault="008857AC" w:rsidP="0052139C">
    <w:pPr>
      <w:pStyle w:val="Header"/>
      <w:jc w:val="right"/>
    </w:pPr>
    <w:r>
      <w:rPr>
        <w:noProof/>
      </w:rPr>
      <mc:AlternateContent>
        <mc:Choice Requires="wps">
          <w:drawing>
            <wp:anchor distT="4294967294" distB="4294967294" distL="114300" distR="114300" simplePos="0" relativeHeight="251628544" behindDoc="0" locked="0" layoutInCell="1" allowOverlap="1" wp14:anchorId="158421FF" wp14:editId="09190324">
              <wp:simplePos x="0" y="0"/>
              <wp:positionH relativeFrom="column">
                <wp:posOffset>-24130</wp:posOffset>
              </wp:positionH>
              <wp:positionV relativeFrom="paragraph">
                <wp:posOffset>74929</wp:posOffset>
              </wp:positionV>
              <wp:extent cx="5955665" cy="0"/>
              <wp:effectExtent l="0" t="0" r="6985" b="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AEC1C0" id="Straight Connector 256" o:spid="_x0000_s1026" style="position:absolute;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" strokecolor="#4579b8 [3044]">
              <o:lock v:ext="edit" shapetype="f"/>
            </v:line>
          </w:pict>
        </mc:Fallback>
      </mc:AlternateContent>
    </w:r>
  </w:p>
  <w:p w14:paraId="5DA4DBF3" w14:textId="5EAD9B9B" w:rsidR="008857AC" w:rsidRPr="002740BA" w:rsidRDefault="008857AC" w:rsidP="002740BA">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9CE0" w14:textId="77777777" w:rsidR="008857AC" w:rsidRDefault="008857AC" w:rsidP="00A93C72">
    <w:pPr>
      <w:pStyle w:val="Header"/>
      <w:jc w:val="right"/>
    </w:pPr>
  </w:p>
  <w:p w14:paraId="4BB9E3D2" w14:textId="7B1E6D45" w:rsidR="008857AC" w:rsidRDefault="008857AC" w:rsidP="00A93C72">
    <w:pPr>
      <w:pStyle w:val="Header"/>
      <w:jc w:val="right"/>
    </w:pPr>
    <w:r>
      <w:rPr>
        <w:noProof/>
      </w:rPr>
      <mc:AlternateContent>
        <mc:Choice Requires="wps">
          <w:drawing>
            <wp:anchor distT="4294967294" distB="4294967294" distL="114300" distR="114300" simplePos="0" relativeHeight="251626496" behindDoc="0" locked="0" layoutInCell="1" allowOverlap="1" wp14:anchorId="1CB98A79" wp14:editId="15020A51">
              <wp:simplePos x="0" y="0"/>
              <wp:positionH relativeFrom="column">
                <wp:posOffset>-24130</wp:posOffset>
              </wp:positionH>
              <wp:positionV relativeFrom="paragraph">
                <wp:posOffset>74929</wp:posOffset>
              </wp:positionV>
              <wp:extent cx="5955665" cy="0"/>
              <wp:effectExtent l="0" t="0" r="6985"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685F12" id="Straight Connector 62"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4kdVvMUBAADhAwAADgAAAAAAAAAA&#10;AAAAAAAuAgAAZHJzL2Uyb0RvYy54bWxQSwECLQAUAAYACAAAACEAGFC4a98AAAAIAQAADwAAAAAA&#10;AAAAAAAAAAAfBAAAZHJzL2Rvd25yZXYueG1sUEsFBgAAAAAEAAQA8wAAACsFAAAAAA==&#10;" strokecolor="#4579b8 [3044]">
              <o:lock v:ext="edit" shapetype="f"/>
            </v:line>
          </w:pict>
        </mc:Fallback>
      </mc:AlternateContent>
    </w:r>
  </w:p>
  <w:p w14:paraId="3565C814" w14:textId="77777777" w:rsidR="008857AC" w:rsidRDefault="008857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00B5" w14:textId="77777777" w:rsidR="008857AC" w:rsidRDefault="008857AC" w:rsidP="006435AF">
    <w:pPr>
      <w:pStyle w:val="Header"/>
    </w:pPr>
  </w:p>
  <w:p w14:paraId="714AE131" w14:textId="77777777" w:rsidR="008857AC" w:rsidRDefault="008857AC" w:rsidP="006435AF">
    <w:pPr>
      <w:pStyle w:val="Header"/>
      <w:jc w:val="right"/>
    </w:pPr>
    <w:r>
      <w:t>2017 Hazardous Waste Report</w:t>
    </w:r>
  </w:p>
  <w:p w14:paraId="60AE197F" w14:textId="77777777" w:rsidR="008857AC" w:rsidRDefault="008857AC" w:rsidP="006435AF">
    <w:pPr>
      <w:pStyle w:val="Header"/>
      <w:jc w:val="right"/>
    </w:pPr>
    <w:r>
      <w:t>(continued)</w:t>
    </w:r>
  </w:p>
  <w:p w14:paraId="1215115B" w14:textId="77777777" w:rsidR="008857AC" w:rsidRDefault="008857AC" w:rsidP="006435AF">
    <w:pPr>
      <w:pStyle w:val="Header"/>
    </w:pPr>
    <w:r>
      <w:rPr>
        <w:noProof/>
      </w:rPr>
      <mc:AlternateContent>
        <mc:Choice Requires="wps">
          <w:drawing>
            <wp:anchor distT="4294967294" distB="4294967294" distL="114300" distR="114300" simplePos="0" relativeHeight="251646976" behindDoc="0" locked="0" layoutInCell="1" allowOverlap="1" wp14:anchorId="4D4778F8" wp14:editId="49F8A2AD">
              <wp:simplePos x="0" y="0"/>
              <wp:positionH relativeFrom="column">
                <wp:posOffset>0</wp:posOffset>
              </wp:positionH>
              <wp:positionV relativeFrom="paragraph">
                <wp:posOffset>66675</wp:posOffset>
              </wp:positionV>
              <wp:extent cx="649605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35EA79" id="Straight Connector 77"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25pt" to="51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" strokecolor="#4a7ebb">
              <o:lock v:ext="edit" shapetype="f"/>
            </v:line>
          </w:pict>
        </mc:Fallback>
      </mc:AlternateContent>
    </w:r>
  </w:p>
  <w:p w14:paraId="4CA7D9E4" w14:textId="77777777" w:rsidR="008857AC" w:rsidRPr="006435AF" w:rsidRDefault="008857AC" w:rsidP="00643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40" w:hanging="360"/>
      </w:pPr>
      <w:rPr>
        <w:rFonts w:ascii="Symbol" w:hAnsi="Symbol" w:cs="Symbol"/>
        <w:b w:val="0"/>
        <w:bCs w:val="0"/>
        <w:sz w:val="22"/>
        <w:szCs w:val="22"/>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0000404"/>
    <w:multiLevelType w:val="multilevel"/>
    <w:tmpl w:val="00000887"/>
    <w:lvl w:ilvl="0">
      <w:numFmt w:val="bullet"/>
      <w:lvlText w:val=""/>
      <w:lvlJc w:val="left"/>
      <w:pPr>
        <w:ind w:left="479" w:hanging="360"/>
      </w:pPr>
      <w:rPr>
        <w:rFonts w:ascii="Symbol" w:hAnsi="Symbol" w:cs="Symbol"/>
        <w:b w:val="0"/>
        <w:bCs w:val="0"/>
        <w:sz w:val="22"/>
        <w:szCs w:val="22"/>
      </w:rPr>
    </w:lvl>
    <w:lvl w:ilvl="1">
      <w:numFmt w:val="bullet"/>
      <w:lvlText w:val="•"/>
      <w:lvlJc w:val="left"/>
      <w:pPr>
        <w:ind w:left="1356" w:hanging="360"/>
      </w:pPr>
    </w:lvl>
    <w:lvl w:ilvl="2">
      <w:numFmt w:val="bullet"/>
      <w:lvlText w:val="•"/>
      <w:lvlJc w:val="left"/>
      <w:pPr>
        <w:ind w:left="2232" w:hanging="360"/>
      </w:pPr>
    </w:lvl>
    <w:lvl w:ilvl="3">
      <w:numFmt w:val="bullet"/>
      <w:lvlText w:val="•"/>
      <w:lvlJc w:val="left"/>
      <w:pPr>
        <w:ind w:left="3108" w:hanging="360"/>
      </w:pPr>
    </w:lvl>
    <w:lvl w:ilvl="4">
      <w:numFmt w:val="bullet"/>
      <w:lvlText w:val="•"/>
      <w:lvlJc w:val="left"/>
      <w:pPr>
        <w:ind w:left="3984" w:hanging="360"/>
      </w:pPr>
    </w:lvl>
    <w:lvl w:ilvl="5">
      <w:numFmt w:val="bullet"/>
      <w:lvlText w:val="•"/>
      <w:lvlJc w:val="left"/>
      <w:pPr>
        <w:ind w:left="4860" w:hanging="360"/>
      </w:pPr>
    </w:lvl>
    <w:lvl w:ilvl="6">
      <w:numFmt w:val="bullet"/>
      <w:lvlText w:val="•"/>
      <w:lvlJc w:val="left"/>
      <w:pPr>
        <w:ind w:left="5736" w:hanging="360"/>
      </w:pPr>
    </w:lvl>
    <w:lvl w:ilvl="7">
      <w:numFmt w:val="bullet"/>
      <w:lvlText w:val="•"/>
      <w:lvlJc w:val="left"/>
      <w:pPr>
        <w:ind w:left="6612" w:hanging="360"/>
      </w:pPr>
    </w:lvl>
    <w:lvl w:ilvl="8">
      <w:numFmt w:val="bullet"/>
      <w:lvlText w:val="•"/>
      <w:lvlJc w:val="left"/>
      <w:pPr>
        <w:ind w:left="7488" w:hanging="360"/>
      </w:pPr>
    </w:lvl>
  </w:abstractNum>
  <w:abstractNum w:abstractNumId="2" w15:restartNumberingAfterBreak="0">
    <w:nsid w:val="00000414"/>
    <w:multiLevelType w:val="multilevel"/>
    <w:tmpl w:val="00000897"/>
    <w:lvl w:ilvl="0">
      <w:start w:val="2"/>
      <w:numFmt w:val="upperLetter"/>
      <w:lvlText w:val="%1."/>
      <w:lvlJc w:val="left"/>
      <w:pPr>
        <w:ind w:left="599" w:hanging="360"/>
      </w:pPr>
      <w:rPr>
        <w:rFonts w:ascii="Calibri" w:hAnsi="Calibri" w:cs="Calibri"/>
        <w:b w:val="0"/>
        <w:bCs w:val="0"/>
        <w:color w:val="355E91"/>
        <w:spacing w:val="9"/>
        <w:sz w:val="22"/>
        <w:szCs w:val="22"/>
      </w:rPr>
    </w:lvl>
    <w:lvl w:ilvl="1">
      <w:numFmt w:val="bullet"/>
      <w:lvlText w:val="•"/>
      <w:lvlJc w:val="left"/>
      <w:pPr>
        <w:ind w:left="1020" w:hanging="360"/>
      </w:pPr>
      <w:rPr>
        <w:rFonts w:ascii="Calibri" w:hAnsi="Calibri" w:cs="Calibri"/>
        <w:b w:val="0"/>
        <w:bCs w:val="0"/>
        <w:w w:val="129"/>
        <w:sz w:val="22"/>
        <w:szCs w:val="22"/>
      </w:rPr>
    </w:lvl>
    <w:lvl w:ilvl="2">
      <w:numFmt w:val="bullet"/>
      <w:lvlText w:val="•"/>
      <w:lvlJc w:val="left"/>
      <w:pPr>
        <w:ind w:left="2000" w:hanging="360"/>
      </w:pPr>
    </w:lvl>
    <w:lvl w:ilvl="3">
      <w:numFmt w:val="bullet"/>
      <w:lvlText w:val="•"/>
      <w:lvlJc w:val="left"/>
      <w:pPr>
        <w:ind w:left="2980" w:hanging="360"/>
      </w:pPr>
    </w:lvl>
    <w:lvl w:ilvl="4">
      <w:numFmt w:val="bullet"/>
      <w:lvlText w:val="•"/>
      <w:lvlJc w:val="left"/>
      <w:pPr>
        <w:ind w:left="3960" w:hanging="360"/>
      </w:pPr>
    </w:lvl>
    <w:lvl w:ilvl="5">
      <w:numFmt w:val="bullet"/>
      <w:lvlText w:val="•"/>
      <w:lvlJc w:val="left"/>
      <w:pPr>
        <w:ind w:left="4940" w:hanging="360"/>
      </w:pPr>
    </w:lvl>
    <w:lvl w:ilvl="6">
      <w:numFmt w:val="bullet"/>
      <w:lvlText w:val="•"/>
      <w:lvlJc w:val="left"/>
      <w:pPr>
        <w:ind w:left="5920" w:hanging="360"/>
      </w:pPr>
    </w:lvl>
    <w:lvl w:ilvl="7">
      <w:numFmt w:val="bullet"/>
      <w:lvlText w:val="•"/>
      <w:lvlJc w:val="left"/>
      <w:pPr>
        <w:ind w:left="6900" w:hanging="360"/>
      </w:pPr>
    </w:lvl>
    <w:lvl w:ilvl="8">
      <w:numFmt w:val="bullet"/>
      <w:lvlText w:val="•"/>
      <w:lvlJc w:val="left"/>
      <w:pPr>
        <w:ind w:left="7880" w:hanging="360"/>
      </w:pPr>
    </w:lvl>
  </w:abstractNum>
  <w:abstractNum w:abstractNumId="3" w15:restartNumberingAfterBreak="0">
    <w:nsid w:val="00000415"/>
    <w:multiLevelType w:val="multilevel"/>
    <w:tmpl w:val="00000898"/>
    <w:lvl w:ilvl="0">
      <w:start w:val="21"/>
      <w:numFmt w:val="upperLetter"/>
      <w:lvlText w:val="%1"/>
      <w:lvlJc w:val="left"/>
      <w:pPr>
        <w:ind w:left="703" w:hanging="403"/>
      </w:pPr>
    </w:lvl>
    <w:lvl w:ilvl="1">
      <w:start w:val="19"/>
      <w:numFmt w:val="upperLetter"/>
      <w:lvlText w:val="%1.%2."/>
      <w:lvlJc w:val="left"/>
      <w:pPr>
        <w:ind w:left="703" w:hanging="403"/>
      </w:pPr>
      <w:rPr>
        <w:rFonts w:ascii="Calibri" w:hAnsi="Calibri" w:cs="Calibri"/>
        <w:b w:val="0"/>
        <w:bCs w:val="0"/>
        <w:sz w:val="22"/>
        <w:szCs w:val="22"/>
      </w:rPr>
    </w:lvl>
    <w:lvl w:ilvl="2">
      <w:numFmt w:val="bullet"/>
      <w:lvlText w:val="•"/>
      <w:lvlJc w:val="left"/>
      <w:pPr>
        <w:ind w:left="1019" w:hanging="360"/>
      </w:pPr>
      <w:rPr>
        <w:rFonts w:ascii="Calibri" w:hAnsi="Calibri" w:cs="Calibri"/>
        <w:b w:val="0"/>
        <w:bCs w:val="0"/>
        <w:w w:val="129"/>
        <w:sz w:val="22"/>
        <w:szCs w:val="22"/>
      </w:rPr>
    </w:lvl>
    <w:lvl w:ilvl="3">
      <w:numFmt w:val="bullet"/>
      <w:lvlText w:val="•"/>
      <w:lvlJc w:val="left"/>
      <w:pPr>
        <w:ind w:left="3002" w:hanging="360"/>
      </w:pPr>
    </w:lvl>
    <w:lvl w:ilvl="4">
      <w:numFmt w:val="bullet"/>
      <w:lvlText w:val="•"/>
      <w:lvlJc w:val="left"/>
      <w:pPr>
        <w:ind w:left="3993" w:hanging="360"/>
      </w:pPr>
    </w:lvl>
    <w:lvl w:ilvl="5">
      <w:numFmt w:val="bullet"/>
      <w:lvlText w:val="•"/>
      <w:lvlJc w:val="left"/>
      <w:pPr>
        <w:ind w:left="4984" w:hanging="360"/>
      </w:pPr>
    </w:lvl>
    <w:lvl w:ilvl="6">
      <w:numFmt w:val="bullet"/>
      <w:lvlText w:val="•"/>
      <w:lvlJc w:val="left"/>
      <w:pPr>
        <w:ind w:left="5975" w:hanging="360"/>
      </w:pPr>
    </w:lvl>
    <w:lvl w:ilvl="7">
      <w:numFmt w:val="bullet"/>
      <w:lvlText w:val="•"/>
      <w:lvlJc w:val="left"/>
      <w:pPr>
        <w:ind w:left="6966" w:hanging="360"/>
      </w:pPr>
    </w:lvl>
    <w:lvl w:ilvl="8">
      <w:numFmt w:val="bullet"/>
      <w:lvlText w:val="•"/>
      <w:lvlJc w:val="left"/>
      <w:pPr>
        <w:ind w:left="7957" w:hanging="360"/>
      </w:pPr>
    </w:lvl>
  </w:abstractNum>
  <w:abstractNum w:abstractNumId="4" w15:restartNumberingAfterBreak="0">
    <w:nsid w:val="0000041C"/>
    <w:multiLevelType w:val="multilevel"/>
    <w:tmpl w:val="0000089F"/>
    <w:lvl w:ilvl="0">
      <w:numFmt w:val="bullet"/>
      <w:lvlText w:val=""/>
      <w:lvlJc w:val="left"/>
      <w:pPr>
        <w:ind w:left="940" w:hanging="360"/>
      </w:pPr>
      <w:rPr>
        <w:rFonts w:ascii="Symbol" w:hAnsi="Symbol" w:cs="Symbol"/>
        <w:b w:val="0"/>
        <w:bCs w:val="0"/>
        <w:sz w:val="22"/>
        <w:szCs w:val="22"/>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5" w15:restartNumberingAfterBreak="0">
    <w:nsid w:val="0000041D"/>
    <w:multiLevelType w:val="multilevel"/>
    <w:tmpl w:val="000008A0"/>
    <w:lvl w:ilvl="0">
      <w:numFmt w:val="bullet"/>
      <w:lvlText w:val=""/>
      <w:lvlJc w:val="left"/>
      <w:pPr>
        <w:ind w:left="939" w:hanging="360"/>
      </w:pPr>
      <w:rPr>
        <w:rFonts w:ascii="Symbol" w:hAnsi="Symbol" w:cs="Symbol"/>
        <w:b w:val="0"/>
        <w:bCs w:val="0"/>
        <w:sz w:val="22"/>
        <w:szCs w:val="22"/>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6" w15:restartNumberingAfterBreak="0">
    <w:nsid w:val="0000041E"/>
    <w:multiLevelType w:val="multilevel"/>
    <w:tmpl w:val="000008A1"/>
    <w:lvl w:ilvl="0">
      <w:numFmt w:val="bullet"/>
      <w:lvlText w:val=""/>
      <w:lvlJc w:val="left"/>
      <w:pPr>
        <w:ind w:left="940" w:hanging="360"/>
      </w:pPr>
      <w:rPr>
        <w:rFonts w:ascii="Symbol" w:hAnsi="Symbol" w:cs="Symbol"/>
        <w:b w:val="0"/>
        <w:bCs w:val="0"/>
        <w:sz w:val="22"/>
        <w:szCs w:val="22"/>
      </w:rPr>
    </w:lvl>
    <w:lvl w:ilvl="1">
      <w:numFmt w:val="bullet"/>
      <w:lvlText w:val="o"/>
      <w:lvlJc w:val="left"/>
      <w:pPr>
        <w:ind w:left="1640" w:hanging="360"/>
      </w:pPr>
      <w:rPr>
        <w:rFonts w:ascii="Courier New" w:hAnsi="Courier New" w:cs="Courier New"/>
        <w:b w:val="0"/>
        <w:bCs w:val="0"/>
        <w:sz w:val="22"/>
        <w:szCs w:val="22"/>
      </w:rPr>
    </w:lvl>
    <w:lvl w:ilvl="2">
      <w:numFmt w:val="bullet"/>
      <w:lvlText w:val="•"/>
      <w:lvlJc w:val="left"/>
      <w:pPr>
        <w:ind w:left="1640" w:hanging="360"/>
      </w:pPr>
    </w:lvl>
    <w:lvl w:ilvl="3">
      <w:numFmt w:val="bullet"/>
      <w:lvlText w:val="•"/>
      <w:lvlJc w:val="left"/>
      <w:pPr>
        <w:ind w:left="2647" w:hanging="360"/>
      </w:pPr>
    </w:lvl>
    <w:lvl w:ilvl="4">
      <w:numFmt w:val="bullet"/>
      <w:lvlText w:val="•"/>
      <w:lvlJc w:val="left"/>
      <w:pPr>
        <w:ind w:left="3655" w:hanging="360"/>
      </w:pPr>
    </w:lvl>
    <w:lvl w:ilvl="5">
      <w:numFmt w:val="bullet"/>
      <w:lvlText w:val="•"/>
      <w:lvlJc w:val="left"/>
      <w:pPr>
        <w:ind w:left="4662" w:hanging="360"/>
      </w:pPr>
    </w:lvl>
    <w:lvl w:ilvl="6">
      <w:numFmt w:val="bullet"/>
      <w:lvlText w:val="•"/>
      <w:lvlJc w:val="left"/>
      <w:pPr>
        <w:ind w:left="5670" w:hanging="360"/>
      </w:pPr>
    </w:lvl>
    <w:lvl w:ilvl="7">
      <w:numFmt w:val="bullet"/>
      <w:lvlText w:val="•"/>
      <w:lvlJc w:val="left"/>
      <w:pPr>
        <w:ind w:left="6677" w:hanging="360"/>
      </w:pPr>
    </w:lvl>
    <w:lvl w:ilvl="8">
      <w:numFmt w:val="bullet"/>
      <w:lvlText w:val="•"/>
      <w:lvlJc w:val="left"/>
      <w:pPr>
        <w:ind w:left="7685" w:hanging="360"/>
      </w:pPr>
    </w:lvl>
  </w:abstractNum>
  <w:abstractNum w:abstractNumId="7" w15:restartNumberingAfterBreak="0">
    <w:nsid w:val="00000422"/>
    <w:multiLevelType w:val="multilevel"/>
    <w:tmpl w:val="000008A5"/>
    <w:lvl w:ilvl="0">
      <w:start w:val="2"/>
      <w:numFmt w:val="upperLetter"/>
      <w:lvlText w:val="%1."/>
      <w:lvlJc w:val="left"/>
      <w:pPr>
        <w:ind w:left="745" w:hanging="360"/>
      </w:pPr>
      <w:rPr>
        <w:rFonts w:ascii="Arial" w:hAnsi="Arial" w:cs="Arial"/>
        <w:b/>
        <w:bCs/>
        <w:spacing w:val="-1"/>
        <w:w w:val="99"/>
        <w:sz w:val="18"/>
        <w:szCs w:val="18"/>
      </w:rPr>
    </w:lvl>
    <w:lvl w:ilvl="1">
      <w:start w:val="1"/>
      <w:numFmt w:val="decimal"/>
      <w:lvlText w:val="%2."/>
      <w:lvlJc w:val="left"/>
      <w:pPr>
        <w:ind w:left="1105" w:hanging="360"/>
      </w:pPr>
      <w:rPr>
        <w:rFonts w:ascii="Arial" w:hAnsi="Arial" w:cs="Arial"/>
        <w:b/>
        <w:bCs/>
        <w:w w:val="99"/>
        <w:sz w:val="18"/>
        <w:szCs w:val="18"/>
      </w:rPr>
    </w:lvl>
    <w:lvl w:ilvl="2">
      <w:start w:val="1"/>
      <w:numFmt w:val="decimal"/>
      <w:lvlText w:val="%3."/>
      <w:lvlJc w:val="left"/>
      <w:pPr>
        <w:ind w:left="1465" w:hanging="360"/>
      </w:pPr>
      <w:rPr>
        <w:rFonts w:ascii="Arial" w:hAnsi="Arial" w:cs="Arial"/>
        <w:b/>
        <w:bCs/>
        <w:w w:val="99"/>
        <w:sz w:val="18"/>
        <w:szCs w:val="18"/>
      </w:rPr>
    </w:lvl>
    <w:lvl w:ilvl="3">
      <w:numFmt w:val="bullet"/>
      <w:lvlText w:val="•"/>
      <w:lvlJc w:val="left"/>
      <w:pPr>
        <w:ind w:left="1465" w:hanging="360"/>
      </w:pPr>
    </w:lvl>
    <w:lvl w:ilvl="4">
      <w:numFmt w:val="bullet"/>
      <w:lvlText w:val="•"/>
      <w:lvlJc w:val="left"/>
      <w:pPr>
        <w:ind w:left="2924" w:hanging="360"/>
      </w:pPr>
    </w:lvl>
    <w:lvl w:ilvl="5">
      <w:numFmt w:val="bullet"/>
      <w:lvlText w:val="•"/>
      <w:lvlJc w:val="left"/>
      <w:pPr>
        <w:ind w:left="4384" w:hanging="360"/>
      </w:pPr>
    </w:lvl>
    <w:lvl w:ilvl="6">
      <w:numFmt w:val="bullet"/>
      <w:lvlText w:val="•"/>
      <w:lvlJc w:val="left"/>
      <w:pPr>
        <w:ind w:left="5843" w:hanging="360"/>
      </w:pPr>
    </w:lvl>
    <w:lvl w:ilvl="7">
      <w:numFmt w:val="bullet"/>
      <w:lvlText w:val="•"/>
      <w:lvlJc w:val="left"/>
      <w:pPr>
        <w:ind w:left="7303" w:hanging="360"/>
      </w:pPr>
    </w:lvl>
    <w:lvl w:ilvl="8">
      <w:numFmt w:val="bullet"/>
      <w:lvlText w:val="•"/>
      <w:lvlJc w:val="left"/>
      <w:pPr>
        <w:ind w:left="8762" w:hanging="360"/>
      </w:pPr>
    </w:lvl>
  </w:abstractNum>
  <w:abstractNum w:abstractNumId="8" w15:restartNumberingAfterBreak="0">
    <w:nsid w:val="00000423"/>
    <w:multiLevelType w:val="multilevel"/>
    <w:tmpl w:val="000008A6"/>
    <w:lvl w:ilvl="0">
      <w:numFmt w:val="bullet"/>
      <w:lvlText w:val="•"/>
      <w:lvlJc w:val="left"/>
      <w:pPr>
        <w:ind w:left="959" w:hanging="360"/>
      </w:pPr>
      <w:rPr>
        <w:rFonts w:ascii="Calibri" w:hAnsi="Calibri" w:cs="Calibri"/>
        <w:b w:val="0"/>
        <w:bCs w:val="0"/>
        <w:w w:val="129"/>
        <w:sz w:val="22"/>
        <w:szCs w:val="22"/>
      </w:rPr>
    </w:lvl>
    <w:lvl w:ilvl="1">
      <w:numFmt w:val="bullet"/>
      <w:lvlText w:val="•"/>
      <w:lvlJc w:val="left"/>
      <w:pPr>
        <w:ind w:left="1847" w:hanging="360"/>
      </w:pPr>
    </w:lvl>
    <w:lvl w:ilvl="2">
      <w:numFmt w:val="bullet"/>
      <w:lvlText w:val="•"/>
      <w:lvlJc w:val="left"/>
      <w:pPr>
        <w:ind w:left="2735" w:hanging="360"/>
      </w:pPr>
    </w:lvl>
    <w:lvl w:ilvl="3">
      <w:numFmt w:val="bullet"/>
      <w:lvlText w:val="•"/>
      <w:lvlJc w:val="left"/>
      <w:pPr>
        <w:ind w:left="3624" w:hanging="360"/>
      </w:pPr>
    </w:lvl>
    <w:lvl w:ilvl="4">
      <w:numFmt w:val="bullet"/>
      <w:lvlText w:val="•"/>
      <w:lvlJc w:val="left"/>
      <w:pPr>
        <w:ind w:left="4512" w:hanging="360"/>
      </w:pPr>
    </w:lvl>
    <w:lvl w:ilvl="5">
      <w:numFmt w:val="bullet"/>
      <w:lvlText w:val="•"/>
      <w:lvlJc w:val="left"/>
      <w:pPr>
        <w:ind w:left="5400" w:hanging="360"/>
      </w:pPr>
    </w:lvl>
    <w:lvl w:ilvl="6">
      <w:numFmt w:val="bullet"/>
      <w:lvlText w:val="•"/>
      <w:lvlJc w:val="left"/>
      <w:pPr>
        <w:ind w:left="6288" w:hanging="360"/>
      </w:pPr>
    </w:lvl>
    <w:lvl w:ilvl="7">
      <w:numFmt w:val="bullet"/>
      <w:lvlText w:val="•"/>
      <w:lvlJc w:val="left"/>
      <w:pPr>
        <w:ind w:left="7176" w:hanging="360"/>
      </w:pPr>
    </w:lvl>
    <w:lvl w:ilvl="8">
      <w:numFmt w:val="bullet"/>
      <w:lvlText w:val="•"/>
      <w:lvlJc w:val="left"/>
      <w:pPr>
        <w:ind w:left="8064" w:hanging="360"/>
      </w:pPr>
    </w:lvl>
  </w:abstractNum>
  <w:abstractNum w:abstractNumId="9" w15:restartNumberingAfterBreak="0">
    <w:nsid w:val="0000042F"/>
    <w:multiLevelType w:val="multilevel"/>
    <w:tmpl w:val="000008B2"/>
    <w:lvl w:ilvl="0">
      <w:start w:val="3"/>
      <w:numFmt w:val="upperLetter"/>
      <w:lvlText w:val="%1."/>
      <w:lvlJc w:val="left"/>
      <w:pPr>
        <w:ind w:left="414" w:hanging="284"/>
      </w:pPr>
      <w:rPr>
        <w:rFonts w:ascii="Arial" w:hAnsi="Arial" w:cs="Arial"/>
        <w:b w:val="0"/>
        <w:bCs w:val="0"/>
        <w:spacing w:val="-1"/>
        <w:w w:val="99"/>
        <w:sz w:val="18"/>
        <w:szCs w:val="18"/>
      </w:rPr>
    </w:lvl>
    <w:lvl w:ilvl="1">
      <w:numFmt w:val="bullet"/>
      <w:lvlText w:val=""/>
      <w:lvlJc w:val="left"/>
      <w:pPr>
        <w:ind w:left="940" w:hanging="360"/>
      </w:pPr>
      <w:rPr>
        <w:rFonts w:ascii="Symbol" w:hAnsi="Symbol" w:cs="Symbol"/>
        <w:b w:val="0"/>
        <w:bCs w:val="0"/>
        <w:w w:val="98"/>
        <w:sz w:val="22"/>
        <w:szCs w:val="22"/>
      </w:rPr>
    </w:lvl>
    <w:lvl w:ilvl="2">
      <w:numFmt w:val="bullet"/>
      <w:lvlText w:val="•"/>
      <w:lvlJc w:val="left"/>
      <w:pPr>
        <w:ind w:left="1137" w:hanging="360"/>
      </w:pPr>
    </w:lvl>
    <w:lvl w:ilvl="3">
      <w:numFmt w:val="bullet"/>
      <w:lvlText w:val="•"/>
      <w:lvlJc w:val="left"/>
      <w:pPr>
        <w:ind w:left="1335" w:hanging="360"/>
      </w:pPr>
    </w:lvl>
    <w:lvl w:ilvl="4">
      <w:numFmt w:val="bullet"/>
      <w:lvlText w:val="•"/>
      <w:lvlJc w:val="left"/>
      <w:pPr>
        <w:ind w:left="1532" w:hanging="360"/>
      </w:pPr>
    </w:lvl>
    <w:lvl w:ilvl="5">
      <w:numFmt w:val="bullet"/>
      <w:lvlText w:val="•"/>
      <w:lvlJc w:val="left"/>
      <w:pPr>
        <w:ind w:left="1730" w:hanging="360"/>
      </w:pPr>
    </w:lvl>
    <w:lvl w:ilvl="6">
      <w:numFmt w:val="bullet"/>
      <w:lvlText w:val="•"/>
      <w:lvlJc w:val="left"/>
      <w:pPr>
        <w:ind w:left="1927" w:hanging="360"/>
      </w:pPr>
    </w:lvl>
    <w:lvl w:ilvl="7">
      <w:numFmt w:val="bullet"/>
      <w:lvlText w:val="•"/>
      <w:lvlJc w:val="left"/>
      <w:pPr>
        <w:ind w:left="2125" w:hanging="360"/>
      </w:pPr>
    </w:lvl>
    <w:lvl w:ilvl="8">
      <w:numFmt w:val="bullet"/>
      <w:lvlText w:val="•"/>
      <w:lvlJc w:val="left"/>
      <w:pPr>
        <w:ind w:left="2323" w:hanging="360"/>
      </w:pPr>
    </w:lvl>
  </w:abstractNum>
  <w:abstractNum w:abstractNumId="10" w15:restartNumberingAfterBreak="0">
    <w:nsid w:val="000454CC"/>
    <w:multiLevelType w:val="hybridMultilevel"/>
    <w:tmpl w:val="B5D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476D3"/>
    <w:multiLevelType w:val="hybridMultilevel"/>
    <w:tmpl w:val="170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B72C60"/>
    <w:multiLevelType w:val="hybridMultilevel"/>
    <w:tmpl w:val="1868A740"/>
    <w:lvl w:ilvl="0" w:tplc="3954C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A65C73"/>
    <w:multiLevelType w:val="hybridMultilevel"/>
    <w:tmpl w:val="FB82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28D78C4"/>
    <w:multiLevelType w:val="hybridMultilevel"/>
    <w:tmpl w:val="8F4A7946"/>
    <w:lvl w:ilvl="0" w:tplc="5846C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A10521"/>
    <w:multiLevelType w:val="hybridMultilevel"/>
    <w:tmpl w:val="C486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F92FDE"/>
    <w:multiLevelType w:val="hybridMultilevel"/>
    <w:tmpl w:val="6C9E73F4"/>
    <w:lvl w:ilvl="0" w:tplc="D73A4CC4">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4B3659B"/>
    <w:multiLevelType w:val="hybridMultilevel"/>
    <w:tmpl w:val="7AA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E87161"/>
    <w:multiLevelType w:val="hybridMultilevel"/>
    <w:tmpl w:val="12D4BA74"/>
    <w:lvl w:ilvl="0" w:tplc="82DA8C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C6401"/>
    <w:multiLevelType w:val="hybridMultilevel"/>
    <w:tmpl w:val="1A964A14"/>
    <w:lvl w:ilvl="0" w:tplc="C5A61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4F3983"/>
    <w:multiLevelType w:val="hybridMultilevel"/>
    <w:tmpl w:val="3F921822"/>
    <w:lvl w:ilvl="0" w:tplc="F96C3052">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1" w15:restartNumberingAfterBreak="0">
    <w:nsid w:val="107476D0"/>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EC4011"/>
    <w:multiLevelType w:val="hybridMultilevel"/>
    <w:tmpl w:val="2B54AAF2"/>
    <w:lvl w:ilvl="0" w:tplc="DE667480">
      <w:start w:val="1"/>
      <w:numFmt w:val="lowerRoman"/>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414613"/>
    <w:multiLevelType w:val="hybridMultilevel"/>
    <w:tmpl w:val="0AE8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5939F4"/>
    <w:multiLevelType w:val="hybridMultilevel"/>
    <w:tmpl w:val="29F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4E14C0"/>
    <w:multiLevelType w:val="hybridMultilevel"/>
    <w:tmpl w:val="2820D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CE211C"/>
    <w:multiLevelType w:val="hybridMultilevel"/>
    <w:tmpl w:val="EDD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683E58"/>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763005"/>
    <w:multiLevelType w:val="hybridMultilevel"/>
    <w:tmpl w:val="CCB24F46"/>
    <w:lvl w:ilvl="0" w:tplc="D50A8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A5DB7"/>
    <w:multiLevelType w:val="hybridMultilevel"/>
    <w:tmpl w:val="8C120AC0"/>
    <w:lvl w:ilvl="0" w:tplc="85464D72">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8C404B"/>
    <w:multiLevelType w:val="hybridMultilevel"/>
    <w:tmpl w:val="A5040C5A"/>
    <w:lvl w:ilvl="0" w:tplc="3CF4A7A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64159D"/>
    <w:multiLevelType w:val="hybridMultilevel"/>
    <w:tmpl w:val="9DA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9B3A39"/>
    <w:multiLevelType w:val="hybridMultilevel"/>
    <w:tmpl w:val="C65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0B027E"/>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762201"/>
    <w:multiLevelType w:val="hybridMultilevel"/>
    <w:tmpl w:val="676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0F1352"/>
    <w:multiLevelType w:val="hybridMultilevel"/>
    <w:tmpl w:val="3CF6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5977FF"/>
    <w:multiLevelType w:val="hybridMultilevel"/>
    <w:tmpl w:val="EDF2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9C6376"/>
    <w:multiLevelType w:val="hybridMultilevel"/>
    <w:tmpl w:val="F81AA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1C5675"/>
    <w:multiLevelType w:val="hybridMultilevel"/>
    <w:tmpl w:val="5ECE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EB06D8"/>
    <w:multiLevelType w:val="hybridMultilevel"/>
    <w:tmpl w:val="6756B9B0"/>
    <w:lvl w:ilvl="0" w:tplc="03925420">
      <w:start w:val="1"/>
      <w:numFmt w:val="upperLetter"/>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0795665"/>
    <w:multiLevelType w:val="hybridMultilevel"/>
    <w:tmpl w:val="6D0A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0B55B4A"/>
    <w:multiLevelType w:val="hybridMultilevel"/>
    <w:tmpl w:val="B67E9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1A3BCE"/>
    <w:multiLevelType w:val="hybridMultilevel"/>
    <w:tmpl w:val="136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661E6A"/>
    <w:multiLevelType w:val="hybridMultilevel"/>
    <w:tmpl w:val="08F04498"/>
    <w:lvl w:ilvl="0" w:tplc="C77C9986">
      <w:start w:val="1"/>
      <w:numFmt w:val="lowerLetter"/>
      <w:lvlText w:val="%1."/>
      <w:lvlJc w:val="left"/>
      <w:pPr>
        <w:ind w:left="450" w:hanging="360"/>
      </w:pPr>
      <w:rPr>
        <w:rFonts w:asciiTheme="minorHAnsi" w:eastAsiaTheme="minorEastAsia"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35A70C08"/>
    <w:multiLevelType w:val="hybridMultilevel"/>
    <w:tmpl w:val="91DC4784"/>
    <w:lvl w:ilvl="0" w:tplc="D258F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F2501C"/>
    <w:multiLevelType w:val="multilevel"/>
    <w:tmpl w:val="000008A4"/>
    <w:lvl w:ilvl="0">
      <w:start w:val="1"/>
      <w:numFmt w:val="upperLetter"/>
      <w:lvlText w:val="%1."/>
      <w:lvlJc w:val="left"/>
      <w:pPr>
        <w:ind w:left="402" w:hanging="240"/>
      </w:pPr>
      <w:rPr>
        <w:rFonts w:ascii="Arial" w:hAnsi="Arial" w:cs="Arial"/>
        <w:b/>
        <w:bCs/>
        <w:spacing w:val="-11"/>
        <w:sz w:val="16"/>
        <w:szCs w:val="16"/>
      </w:rPr>
    </w:lvl>
    <w:lvl w:ilvl="1">
      <w:start w:val="1"/>
      <w:numFmt w:val="decimal"/>
      <w:lvlText w:val="%2."/>
      <w:lvlJc w:val="left"/>
      <w:pPr>
        <w:ind w:left="762" w:hanging="240"/>
      </w:pPr>
      <w:rPr>
        <w:rFonts w:ascii="Arial" w:hAnsi="Arial" w:cs="Arial"/>
        <w:b/>
        <w:bCs/>
        <w:spacing w:val="-1"/>
        <w:sz w:val="16"/>
        <w:szCs w:val="16"/>
      </w:rPr>
    </w:lvl>
    <w:lvl w:ilvl="2">
      <w:numFmt w:val="bullet"/>
      <w:lvlText w:val="•"/>
      <w:lvlJc w:val="left"/>
      <w:pPr>
        <w:ind w:left="1976" w:hanging="240"/>
      </w:pPr>
    </w:lvl>
    <w:lvl w:ilvl="3">
      <w:numFmt w:val="bullet"/>
      <w:lvlText w:val="•"/>
      <w:lvlJc w:val="left"/>
      <w:pPr>
        <w:ind w:left="3190" w:hanging="240"/>
      </w:pPr>
    </w:lvl>
    <w:lvl w:ilvl="4">
      <w:numFmt w:val="bullet"/>
      <w:lvlText w:val="•"/>
      <w:lvlJc w:val="left"/>
      <w:pPr>
        <w:ind w:left="4405" w:hanging="240"/>
      </w:pPr>
    </w:lvl>
    <w:lvl w:ilvl="5">
      <w:numFmt w:val="bullet"/>
      <w:lvlText w:val="•"/>
      <w:lvlJc w:val="left"/>
      <w:pPr>
        <w:ind w:left="5619" w:hanging="240"/>
      </w:pPr>
    </w:lvl>
    <w:lvl w:ilvl="6">
      <w:numFmt w:val="bullet"/>
      <w:lvlText w:val="•"/>
      <w:lvlJc w:val="left"/>
      <w:pPr>
        <w:ind w:left="6833" w:hanging="240"/>
      </w:pPr>
    </w:lvl>
    <w:lvl w:ilvl="7">
      <w:numFmt w:val="bullet"/>
      <w:lvlText w:val="•"/>
      <w:lvlJc w:val="left"/>
      <w:pPr>
        <w:ind w:left="8047" w:hanging="240"/>
      </w:pPr>
    </w:lvl>
    <w:lvl w:ilvl="8">
      <w:numFmt w:val="bullet"/>
      <w:lvlText w:val="•"/>
      <w:lvlJc w:val="left"/>
      <w:pPr>
        <w:ind w:left="9262" w:hanging="240"/>
      </w:pPr>
    </w:lvl>
  </w:abstractNum>
  <w:abstractNum w:abstractNumId="46" w15:restartNumberingAfterBreak="0">
    <w:nsid w:val="37C82EB0"/>
    <w:multiLevelType w:val="hybridMultilevel"/>
    <w:tmpl w:val="C9EA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B52597"/>
    <w:multiLevelType w:val="hybridMultilevel"/>
    <w:tmpl w:val="4AE49F4C"/>
    <w:lvl w:ilvl="0" w:tplc="A6F45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7027C8"/>
    <w:multiLevelType w:val="hybridMultilevel"/>
    <w:tmpl w:val="CC4654A4"/>
    <w:lvl w:ilvl="0" w:tplc="E3083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1C6102"/>
    <w:multiLevelType w:val="hybridMultilevel"/>
    <w:tmpl w:val="1EB2F0FA"/>
    <w:lvl w:ilvl="0" w:tplc="68C4C2B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3DF824AB"/>
    <w:multiLevelType w:val="hybridMultilevel"/>
    <w:tmpl w:val="F18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4641BE"/>
    <w:multiLevelType w:val="hybridMultilevel"/>
    <w:tmpl w:val="0738383A"/>
    <w:lvl w:ilvl="0" w:tplc="A98625BC">
      <w:start w:val="1"/>
      <w:numFmt w:val="upperLetter"/>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15:restartNumberingAfterBreak="0">
    <w:nsid w:val="40C056AA"/>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AD6986"/>
    <w:multiLevelType w:val="hybridMultilevel"/>
    <w:tmpl w:val="6C72F242"/>
    <w:lvl w:ilvl="0" w:tplc="92B47D1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462A6FC5"/>
    <w:multiLevelType w:val="hybridMultilevel"/>
    <w:tmpl w:val="4B44F0E8"/>
    <w:lvl w:ilvl="0" w:tplc="A0266F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0E15AF"/>
    <w:multiLevelType w:val="hybridMultilevel"/>
    <w:tmpl w:val="42F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E7CE5"/>
    <w:multiLevelType w:val="hybridMultilevel"/>
    <w:tmpl w:val="7364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096E69"/>
    <w:multiLevelType w:val="hybridMultilevel"/>
    <w:tmpl w:val="0A7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930EB3"/>
    <w:multiLevelType w:val="hybridMultilevel"/>
    <w:tmpl w:val="5A9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F20ABD"/>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B16C87"/>
    <w:multiLevelType w:val="hybridMultilevel"/>
    <w:tmpl w:val="ACB8A3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1" w15:restartNumberingAfterBreak="0">
    <w:nsid w:val="518C1C0F"/>
    <w:multiLevelType w:val="hybridMultilevel"/>
    <w:tmpl w:val="8ABA671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DE7E00"/>
    <w:multiLevelType w:val="hybridMultilevel"/>
    <w:tmpl w:val="441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BE7ADB"/>
    <w:multiLevelType w:val="hybridMultilevel"/>
    <w:tmpl w:val="D11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166034"/>
    <w:multiLevelType w:val="hybridMultilevel"/>
    <w:tmpl w:val="E0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4F41F4"/>
    <w:multiLevelType w:val="hybridMultilevel"/>
    <w:tmpl w:val="E65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2E3BDD"/>
    <w:multiLevelType w:val="hybridMultilevel"/>
    <w:tmpl w:val="343A11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7" w15:restartNumberingAfterBreak="0">
    <w:nsid w:val="5FCA0895"/>
    <w:multiLevelType w:val="hybridMultilevel"/>
    <w:tmpl w:val="EEB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275211"/>
    <w:multiLevelType w:val="hybridMultilevel"/>
    <w:tmpl w:val="12D4BA74"/>
    <w:lvl w:ilvl="0" w:tplc="82DA8C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91162D"/>
    <w:multiLevelType w:val="hybridMultilevel"/>
    <w:tmpl w:val="05A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857B61"/>
    <w:multiLevelType w:val="hybridMultilevel"/>
    <w:tmpl w:val="00C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CD46ED"/>
    <w:multiLevelType w:val="hybridMultilevel"/>
    <w:tmpl w:val="6586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BB77E8"/>
    <w:multiLevelType w:val="hybridMultilevel"/>
    <w:tmpl w:val="3CAE30B6"/>
    <w:lvl w:ilvl="0" w:tplc="47887EC0">
      <w:start w:val="1"/>
      <w:numFmt w:val="decimal"/>
      <w:pStyle w:val="Heading8"/>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BC11919"/>
    <w:multiLevelType w:val="hybridMultilevel"/>
    <w:tmpl w:val="91E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21B3D"/>
    <w:multiLevelType w:val="hybridMultilevel"/>
    <w:tmpl w:val="75E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C44A54"/>
    <w:multiLevelType w:val="hybridMultilevel"/>
    <w:tmpl w:val="1FDA5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B03403"/>
    <w:multiLevelType w:val="hybridMultilevel"/>
    <w:tmpl w:val="4E5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CB7EA4"/>
    <w:multiLevelType w:val="hybridMultilevel"/>
    <w:tmpl w:val="242AA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995676"/>
    <w:multiLevelType w:val="hybridMultilevel"/>
    <w:tmpl w:val="674A2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55056C"/>
    <w:multiLevelType w:val="hybridMultilevel"/>
    <w:tmpl w:val="9B9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890F57"/>
    <w:multiLevelType w:val="hybridMultilevel"/>
    <w:tmpl w:val="6DE6B08A"/>
    <w:lvl w:ilvl="0" w:tplc="C122C386">
      <w:start w:val="1"/>
      <w:numFmt w:val="lowerRoman"/>
      <w:lvlText w:val="(%1)"/>
      <w:lvlJc w:val="left"/>
      <w:pPr>
        <w:ind w:left="1170" w:hanging="720"/>
      </w:pPr>
      <w:rPr>
        <w:rFonts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15:restartNumberingAfterBreak="0">
    <w:nsid w:val="7F855574"/>
    <w:multiLevelType w:val="hybridMultilevel"/>
    <w:tmpl w:val="5DDA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63"/>
  </w:num>
  <w:num w:numId="3">
    <w:abstractNumId w:val="15"/>
  </w:num>
  <w:num w:numId="4">
    <w:abstractNumId w:val="72"/>
  </w:num>
  <w:num w:numId="5">
    <w:abstractNumId w:val="73"/>
  </w:num>
  <w:num w:numId="6">
    <w:abstractNumId w:val="69"/>
  </w:num>
  <w:num w:numId="7">
    <w:abstractNumId w:val="37"/>
  </w:num>
  <w:num w:numId="8">
    <w:abstractNumId w:val="23"/>
  </w:num>
  <w:num w:numId="9">
    <w:abstractNumId w:val="25"/>
  </w:num>
  <w:num w:numId="10">
    <w:abstractNumId w:val="36"/>
  </w:num>
  <w:num w:numId="11">
    <w:abstractNumId w:val="78"/>
  </w:num>
  <w:num w:numId="12">
    <w:abstractNumId w:val="34"/>
  </w:num>
  <w:num w:numId="13">
    <w:abstractNumId w:val="65"/>
  </w:num>
  <w:num w:numId="14">
    <w:abstractNumId w:val="58"/>
  </w:num>
  <w:num w:numId="15">
    <w:abstractNumId w:val="42"/>
  </w:num>
  <w:num w:numId="16">
    <w:abstractNumId w:val="41"/>
  </w:num>
  <w:num w:numId="17">
    <w:abstractNumId w:val="59"/>
  </w:num>
  <w:num w:numId="18">
    <w:abstractNumId w:val="21"/>
  </w:num>
  <w:num w:numId="19">
    <w:abstractNumId w:val="52"/>
  </w:num>
  <w:num w:numId="20">
    <w:abstractNumId w:val="33"/>
  </w:num>
  <w:num w:numId="21">
    <w:abstractNumId w:val="27"/>
  </w:num>
  <w:num w:numId="22">
    <w:abstractNumId w:val="32"/>
  </w:num>
  <w:num w:numId="23">
    <w:abstractNumId w:val="22"/>
  </w:num>
  <w:num w:numId="24">
    <w:abstractNumId w:val="74"/>
  </w:num>
  <w:num w:numId="25">
    <w:abstractNumId w:val="62"/>
  </w:num>
  <w:num w:numId="26">
    <w:abstractNumId w:val="76"/>
  </w:num>
  <w:num w:numId="27">
    <w:abstractNumId w:val="55"/>
  </w:num>
  <w:num w:numId="28">
    <w:abstractNumId w:val="46"/>
  </w:num>
  <w:num w:numId="29">
    <w:abstractNumId w:val="31"/>
  </w:num>
  <w:num w:numId="30">
    <w:abstractNumId w:val="11"/>
  </w:num>
  <w:num w:numId="31">
    <w:abstractNumId w:val="24"/>
  </w:num>
  <w:num w:numId="32">
    <w:abstractNumId w:val="67"/>
  </w:num>
  <w:num w:numId="33">
    <w:abstractNumId w:val="60"/>
  </w:num>
  <w:num w:numId="34">
    <w:abstractNumId w:val="17"/>
  </w:num>
  <w:num w:numId="35">
    <w:abstractNumId w:val="26"/>
  </w:num>
  <w:num w:numId="36">
    <w:abstractNumId w:val="47"/>
  </w:num>
  <w:num w:numId="37">
    <w:abstractNumId w:val="28"/>
  </w:num>
  <w:num w:numId="38">
    <w:abstractNumId w:val="14"/>
  </w:num>
  <w:num w:numId="39">
    <w:abstractNumId w:val="13"/>
  </w:num>
  <w:num w:numId="40">
    <w:abstractNumId w:val="40"/>
  </w:num>
  <w:num w:numId="41">
    <w:abstractNumId w:val="19"/>
  </w:num>
  <w:num w:numId="42">
    <w:abstractNumId w:val="10"/>
  </w:num>
  <w:num w:numId="43">
    <w:abstractNumId w:val="39"/>
  </w:num>
  <w:num w:numId="44">
    <w:abstractNumId w:val="29"/>
  </w:num>
  <w:num w:numId="45">
    <w:abstractNumId w:val="16"/>
  </w:num>
  <w:num w:numId="46">
    <w:abstractNumId w:val="66"/>
  </w:num>
  <w:num w:numId="47">
    <w:abstractNumId w:val="49"/>
  </w:num>
  <w:num w:numId="48">
    <w:abstractNumId w:val="18"/>
  </w:num>
  <w:num w:numId="49">
    <w:abstractNumId w:val="68"/>
  </w:num>
  <w:num w:numId="50">
    <w:abstractNumId w:val="56"/>
  </w:num>
  <w:num w:numId="51">
    <w:abstractNumId w:val="38"/>
  </w:num>
  <w:num w:numId="52">
    <w:abstractNumId w:val="57"/>
  </w:num>
  <w:num w:numId="53">
    <w:abstractNumId w:val="54"/>
  </w:num>
  <w:num w:numId="54">
    <w:abstractNumId w:val="30"/>
  </w:num>
  <w:num w:numId="55">
    <w:abstractNumId w:val="9"/>
    <w:lvlOverride w:ilvl="0">
      <w:startOverride w:val="3"/>
    </w:lvlOverride>
    <w:lvlOverride w:ilvl="1"/>
    <w:lvlOverride w:ilvl="2"/>
    <w:lvlOverride w:ilvl="3"/>
    <w:lvlOverride w:ilvl="4"/>
    <w:lvlOverride w:ilvl="5"/>
    <w:lvlOverride w:ilvl="6"/>
    <w:lvlOverride w:ilvl="7"/>
    <w:lvlOverride w:ilvl="8"/>
  </w:num>
  <w:num w:numId="56">
    <w:abstractNumId w:val="35"/>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num>
  <w:num w:numId="59">
    <w:abstractNumId w:val="50"/>
  </w:num>
  <w:num w:numId="60">
    <w:abstractNumId w:val="70"/>
  </w:num>
  <w:num w:numId="61">
    <w:abstractNumId w:val="6"/>
  </w:num>
  <w:num w:numId="62">
    <w:abstractNumId w:val="5"/>
  </w:num>
  <w:num w:numId="63">
    <w:abstractNumId w:val="4"/>
  </w:num>
  <w:num w:numId="64">
    <w:abstractNumId w:val="1"/>
  </w:num>
  <w:num w:numId="65">
    <w:abstractNumId w:val="0"/>
  </w:num>
  <w:num w:numId="66">
    <w:abstractNumId w:val="8"/>
  </w:num>
  <w:num w:numId="67">
    <w:abstractNumId w:val="3"/>
  </w:num>
  <w:num w:numId="68">
    <w:abstractNumId w:val="2"/>
  </w:num>
  <w:num w:numId="69">
    <w:abstractNumId w:val="75"/>
  </w:num>
  <w:num w:numId="70">
    <w:abstractNumId w:val="77"/>
  </w:num>
  <w:num w:numId="71">
    <w:abstractNumId w:val="71"/>
  </w:num>
  <w:num w:numId="72">
    <w:abstractNumId w:val="45"/>
  </w:num>
  <w:num w:numId="73">
    <w:abstractNumId w:val="7"/>
  </w:num>
  <w:num w:numId="74">
    <w:abstractNumId w:val="51"/>
  </w:num>
  <w:num w:numId="75">
    <w:abstractNumId w:val="44"/>
  </w:num>
  <w:num w:numId="76">
    <w:abstractNumId w:val="20"/>
  </w:num>
  <w:num w:numId="77">
    <w:abstractNumId w:val="64"/>
  </w:num>
  <w:num w:numId="78">
    <w:abstractNumId w:val="48"/>
  </w:num>
  <w:num w:numId="79">
    <w:abstractNumId w:val="53"/>
  </w:num>
  <w:num w:numId="80">
    <w:abstractNumId w:val="80"/>
  </w:num>
  <w:num w:numId="81">
    <w:abstractNumId w:val="81"/>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E9"/>
    <w:rsid w:val="000002DA"/>
    <w:rsid w:val="0000077E"/>
    <w:rsid w:val="00001728"/>
    <w:rsid w:val="00001AE3"/>
    <w:rsid w:val="00004C0E"/>
    <w:rsid w:val="00005BC4"/>
    <w:rsid w:val="00007030"/>
    <w:rsid w:val="00010047"/>
    <w:rsid w:val="00010D28"/>
    <w:rsid w:val="000112D5"/>
    <w:rsid w:val="00011B56"/>
    <w:rsid w:val="00012AF1"/>
    <w:rsid w:val="00014B21"/>
    <w:rsid w:val="00015C2F"/>
    <w:rsid w:val="00015C4A"/>
    <w:rsid w:val="00016984"/>
    <w:rsid w:val="00016C3B"/>
    <w:rsid w:val="00021152"/>
    <w:rsid w:val="000216BA"/>
    <w:rsid w:val="000235C0"/>
    <w:rsid w:val="00024267"/>
    <w:rsid w:val="00024A98"/>
    <w:rsid w:val="00024C93"/>
    <w:rsid w:val="0002693C"/>
    <w:rsid w:val="00027D65"/>
    <w:rsid w:val="000307AF"/>
    <w:rsid w:val="000310B7"/>
    <w:rsid w:val="00032AF4"/>
    <w:rsid w:val="0003640B"/>
    <w:rsid w:val="00036B28"/>
    <w:rsid w:val="00036FA9"/>
    <w:rsid w:val="000374C9"/>
    <w:rsid w:val="00040150"/>
    <w:rsid w:val="000437BF"/>
    <w:rsid w:val="000438F2"/>
    <w:rsid w:val="00043E9B"/>
    <w:rsid w:val="000452B4"/>
    <w:rsid w:val="0004573C"/>
    <w:rsid w:val="0004658B"/>
    <w:rsid w:val="00046ABD"/>
    <w:rsid w:val="0005012E"/>
    <w:rsid w:val="00054834"/>
    <w:rsid w:val="00054A8E"/>
    <w:rsid w:val="00055257"/>
    <w:rsid w:val="000568F0"/>
    <w:rsid w:val="00056B00"/>
    <w:rsid w:val="000573DD"/>
    <w:rsid w:val="000574CC"/>
    <w:rsid w:val="00060441"/>
    <w:rsid w:val="00061C15"/>
    <w:rsid w:val="00061EF5"/>
    <w:rsid w:val="00065911"/>
    <w:rsid w:val="00065C9C"/>
    <w:rsid w:val="0006692E"/>
    <w:rsid w:val="00067B61"/>
    <w:rsid w:val="00071D8C"/>
    <w:rsid w:val="00074176"/>
    <w:rsid w:val="0007439B"/>
    <w:rsid w:val="00077BD8"/>
    <w:rsid w:val="00080E15"/>
    <w:rsid w:val="00081236"/>
    <w:rsid w:val="00081F14"/>
    <w:rsid w:val="00082B9E"/>
    <w:rsid w:val="00082D23"/>
    <w:rsid w:val="0008319D"/>
    <w:rsid w:val="00085855"/>
    <w:rsid w:val="00086ACE"/>
    <w:rsid w:val="00090B54"/>
    <w:rsid w:val="00092212"/>
    <w:rsid w:val="00092BA4"/>
    <w:rsid w:val="00092DB8"/>
    <w:rsid w:val="0009325A"/>
    <w:rsid w:val="0009372F"/>
    <w:rsid w:val="00093C9D"/>
    <w:rsid w:val="000A3FFB"/>
    <w:rsid w:val="000A418F"/>
    <w:rsid w:val="000A498F"/>
    <w:rsid w:val="000A4D43"/>
    <w:rsid w:val="000A68EB"/>
    <w:rsid w:val="000A72C6"/>
    <w:rsid w:val="000A75EB"/>
    <w:rsid w:val="000B0073"/>
    <w:rsid w:val="000B0F5A"/>
    <w:rsid w:val="000B1738"/>
    <w:rsid w:val="000B1E72"/>
    <w:rsid w:val="000B58CB"/>
    <w:rsid w:val="000B6350"/>
    <w:rsid w:val="000C256B"/>
    <w:rsid w:val="000C25A9"/>
    <w:rsid w:val="000C269F"/>
    <w:rsid w:val="000C2C6B"/>
    <w:rsid w:val="000C359D"/>
    <w:rsid w:val="000C4A5C"/>
    <w:rsid w:val="000C58A4"/>
    <w:rsid w:val="000C61C5"/>
    <w:rsid w:val="000C6BD4"/>
    <w:rsid w:val="000C784D"/>
    <w:rsid w:val="000D08A7"/>
    <w:rsid w:val="000D2CB2"/>
    <w:rsid w:val="000D31C6"/>
    <w:rsid w:val="000D37BC"/>
    <w:rsid w:val="000D3D28"/>
    <w:rsid w:val="000D3EF7"/>
    <w:rsid w:val="000D45A6"/>
    <w:rsid w:val="000D62DA"/>
    <w:rsid w:val="000D662C"/>
    <w:rsid w:val="000D6AEF"/>
    <w:rsid w:val="000D76E3"/>
    <w:rsid w:val="000E251E"/>
    <w:rsid w:val="000E29EA"/>
    <w:rsid w:val="000E31BC"/>
    <w:rsid w:val="000E33A7"/>
    <w:rsid w:val="000E3C8E"/>
    <w:rsid w:val="000E3D1C"/>
    <w:rsid w:val="000E4765"/>
    <w:rsid w:val="000E5360"/>
    <w:rsid w:val="000E6A77"/>
    <w:rsid w:val="000E6C80"/>
    <w:rsid w:val="000E6E87"/>
    <w:rsid w:val="000E73FB"/>
    <w:rsid w:val="000E7527"/>
    <w:rsid w:val="000F0107"/>
    <w:rsid w:val="000F07A9"/>
    <w:rsid w:val="000F0B7F"/>
    <w:rsid w:val="000F1F19"/>
    <w:rsid w:val="000F1F2E"/>
    <w:rsid w:val="000F2781"/>
    <w:rsid w:val="000F3843"/>
    <w:rsid w:val="000F3EA9"/>
    <w:rsid w:val="000F60D9"/>
    <w:rsid w:val="0010006C"/>
    <w:rsid w:val="00100604"/>
    <w:rsid w:val="00100D04"/>
    <w:rsid w:val="0010284C"/>
    <w:rsid w:val="00103537"/>
    <w:rsid w:val="00105ED8"/>
    <w:rsid w:val="00106A4C"/>
    <w:rsid w:val="00106D83"/>
    <w:rsid w:val="00107583"/>
    <w:rsid w:val="00110535"/>
    <w:rsid w:val="00110B4D"/>
    <w:rsid w:val="001116E0"/>
    <w:rsid w:val="00111CCE"/>
    <w:rsid w:val="00112756"/>
    <w:rsid w:val="00112D1F"/>
    <w:rsid w:val="0011305C"/>
    <w:rsid w:val="00113AC0"/>
    <w:rsid w:val="001143A6"/>
    <w:rsid w:val="001145FD"/>
    <w:rsid w:val="00114EE3"/>
    <w:rsid w:val="00114EE5"/>
    <w:rsid w:val="0011607B"/>
    <w:rsid w:val="00116969"/>
    <w:rsid w:val="001169DB"/>
    <w:rsid w:val="0012204D"/>
    <w:rsid w:val="00123745"/>
    <w:rsid w:val="00125264"/>
    <w:rsid w:val="00125A05"/>
    <w:rsid w:val="00125D0A"/>
    <w:rsid w:val="0012756F"/>
    <w:rsid w:val="00127955"/>
    <w:rsid w:val="00127CEB"/>
    <w:rsid w:val="0013053B"/>
    <w:rsid w:val="00130914"/>
    <w:rsid w:val="00131670"/>
    <w:rsid w:val="00131684"/>
    <w:rsid w:val="00131C5D"/>
    <w:rsid w:val="00131FC2"/>
    <w:rsid w:val="00134705"/>
    <w:rsid w:val="00134823"/>
    <w:rsid w:val="00135125"/>
    <w:rsid w:val="00137DFC"/>
    <w:rsid w:val="00137E42"/>
    <w:rsid w:val="00140DA3"/>
    <w:rsid w:val="00141058"/>
    <w:rsid w:val="001410EB"/>
    <w:rsid w:val="001415B1"/>
    <w:rsid w:val="001415D3"/>
    <w:rsid w:val="00142231"/>
    <w:rsid w:val="00143B6F"/>
    <w:rsid w:val="001444F2"/>
    <w:rsid w:val="00144E39"/>
    <w:rsid w:val="00145485"/>
    <w:rsid w:val="001462A4"/>
    <w:rsid w:val="00147607"/>
    <w:rsid w:val="00147F2B"/>
    <w:rsid w:val="00150095"/>
    <w:rsid w:val="00151438"/>
    <w:rsid w:val="00151E39"/>
    <w:rsid w:val="00152BFA"/>
    <w:rsid w:val="00152E66"/>
    <w:rsid w:val="00152F3F"/>
    <w:rsid w:val="001537EE"/>
    <w:rsid w:val="00153D7A"/>
    <w:rsid w:val="00153DEC"/>
    <w:rsid w:val="00154805"/>
    <w:rsid w:val="00155C3F"/>
    <w:rsid w:val="001560A8"/>
    <w:rsid w:val="0015714A"/>
    <w:rsid w:val="00157640"/>
    <w:rsid w:val="00157ADA"/>
    <w:rsid w:val="00157BE9"/>
    <w:rsid w:val="00157C57"/>
    <w:rsid w:val="00157F24"/>
    <w:rsid w:val="00160EF5"/>
    <w:rsid w:val="00162A32"/>
    <w:rsid w:val="001638AC"/>
    <w:rsid w:val="001655DE"/>
    <w:rsid w:val="0016714B"/>
    <w:rsid w:val="00167E4D"/>
    <w:rsid w:val="001701DF"/>
    <w:rsid w:val="0017173D"/>
    <w:rsid w:val="00171852"/>
    <w:rsid w:val="00171999"/>
    <w:rsid w:val="001731D1"/>
    <w:rsid w:val="00173E49"/>
    <w:rsid w:val="001745D6"/>
    <w:rsid w:val="00176C17"/>
    <w:rsid w:val="00177F3A"/>
    <w:rsid w:val="00181B89"/>
    <w:rsid w:val="00181BCB"/>
    <w:rsid w:val="00182BF3"/>
    <w:rsid w:val="00182EDB"/>
    <w:rsid w:val="001848C1"/>
    <w:rsid w:val="00185A2C"/>
    <w:rsid w:val="00185EE8"/>
    <w:rsid w:val="001868B3"/>
    <w:rsid w:val="00191183"/>
    <w:rsid w:val="00192DD9"/>
    <w:rsid w:val="00192E3B"/>
    <w:rsid w:val="0019327F"/>
    <w:rsid w:val="00193632"/>
    <w:rsid w:val="00193C31"/>
    <w:rsid w:val="001969DE"/>
    <w:rsid w:val="001A1401"/>
    <w:rsid w:val="001A18F7"/>
    <w:rsid w:val="001A19AB"/>
    <w:rsid w:val="001A22E5"/>
    <w:rsid w:val="001A38E8"/>
    <w:rsid w:val="001A48AA"/>
    <w:rsid w:val="001A52B3"/>
    <w:rsid w:val="001A5ACF"/>
    <w:rsid w:val="001A5C0E"/>
    <w:rsid w:val="001A6EF0"/>
    <w:rsid w:val="001A7465"/>
    <w:rsid w:val="001B18AA"/>
    <w:rsid w:val="001B19A8"/>
    <w:rsid w:val="001B1BAE"/>
    <w:rsid w:val="001B321B"/>
    <w:rsid w:val="001B3AA7"/>
    <w:rsid w:val="001B3B29"/>
    <w:rsid w:val="001B567B"/>
    <w:rsid w:val="001B634A"/>
    <w:rsid w:val="001C09AF"/>
    <w:rsid w:val="001C194E"/>
    <w:rsid w:val="001C19A4"/>
    <w:rsid w:val="001C43B5"/>
    <w:rsid w:val="001C4A12"/>
    <w:rsid w:val="001C5A97"/>
    <w:rsid w:val="001C5B8F"/>
    <w:rsid w:val="001C5C59"/>
    <w:rsid w:val="001C5D24"/>
    <w:rsid w:val="001C73EA"/>
    <w:rsid w:val="001C7DE6"/>
    <w:rsid w:val="001D0AA4"/>
    <w:rsid w:val="001D0BE7"/>
    <w:rsid w:val="001D10AC"/>
    <w:rsid w:val="001D1D09"/>
    <w:rsid w:val="001D1DA6"/>
    <w:rsid w:val="001D253D"/>
    <w:rsid w:val="001D43D9"/>
    <w:rsid w:val="001D44A4"/>
    <w:rsid w:val="001D5F05"/>
    <w:rsid w:val="001D6A66"/>
    <w:rsid w:val="001E126F"/>
    <w:rsid w:val="001E1B26"/>
    <w:rsid w:val="001E240C"/>
    <w:rsid w:val="001E2A0D"/>
    <w:rsid w:val="001E2A98"/>
    <w:rsid w:val="001E3214"/>
    <w:rsid w:val="001E4184"/>
    <w:rsid w:val="001E45BB"/>
    <w:rsid w:val="001E4D88"/>
    <w:rsid w:val="001E7952"/>
    <w:rsid w:val="001F1384"/>
    <w:rsid w:val="001F25D5"/>
    <w:rsid w:val="001F3CE3"/>
    <w:rsid w:val="001F4B41"/>
    <w:rsid w:val="001F519A"/>
    <w:rsid w:val="001F5377"/>
    <w:rsid w:val="002007FD"/>
    <w:rsid w:val="00201B35"/>
    <w:rsid w:val="00204741"/>
    <w:rsid w:val="00205F19"/>
    <w:rsid w:val="002063A6"/>
    <w:rsid w:val="00206655"/>
    <w:rsid w:val="002079D2"/>
    <w:rsid w:val="00207F6B"/>
    <w:rsid w:val="002101BC"/>
    <w:rsid w:val="00210B54"/>
    <w:rsid w:val="00211B15"/>
    <w:rsid w:val="00212767"/>
    <w:rsid w:val="00212D30"/>
    <w:rsid w:val="0021421D"/>
    <w:rsid w:val="002144A6"/>
    <w:rsid w:val="002146DB"/>
    <w:rsid w:val="00215510"/>
    <w:rsid w:val="00215816"/>
    <w:rsid w:val="00215D83"/>
    <w:rsid w:val="00216D8F"/>
    <w:rsid w:val="0021773D"/>
    <w:rsid w:val="002179C6"/>
    <w:rsid w:val="00220253"/>
    <w:rsid w:val="00220FEF"/>
    <w:rsid w:val="002220F0"/>
    <w:rsid w:val="00222824"/>
    <w:rsid w:val="00222FA5"/>
    <w:rsid w:val="00223017"/>
    <w:rsid w:val="002239C5"/>
    <w:rsid w:val="00223D67"/>
    <w:rsid w:val="00223FCE"/>
    <w:rsid w:val="002240F5"/>
    <w:rsid w:val="00224985"/>
    <w:rsid w:val="00225442"/>
    <w:rsid w:val="0022576F"/>
    <w:rsid w:val="00225D33"/>
    <w:rsid w:val="002261B5"/>
    <w:rsid w:val="00226992"/>
    <w:rsid w:val="00230160"/>
    <w:rsid w:val="00231A45"/>
    <w:rsid w:val="002326C0"/>
    <w:rsid w:val="002336E3"/>
    <w:rsid w:val="00233BAD"/>
    <w:rsid w:val="002351A3"/>
    <w:rsid w:val="0023598F"/>
    <w:rsid w:val="00235F40"/>
    <w:rsid w:val="00235FFD"/>
    <w:rsid w:val="00236F95"/>
    <w:rsid w:val="00240DB6"/>
    <w:rsid w:val="00241B6B"/>
    <w:rsid w:val="00241E00"/>
    <w:rsid w:val="002427FA"/>
    <w:rsid w:val="00243198"/>
    <w:rsid w:val="0024351E"/>
    <w:rsid w:val="00244E92"/>
    <w:rsid w:val="00245C19"/>
    <w:rsid w:val="00245DE8"/>
    <w:rsid w:val="00246B82"/>
    <w:rsid w:val="002472E4"/>
    <w:rsid w:val="00250B1B"/>
    <w:rsid w:val="00251758"/>
    <w:rsid w:val="00251904"/>
    <w:rsid w:val="00252FC7"/>
    <w:rsid w:val="00253F87"/>
    <w:rsid w:val="00255167"/>
    <w:rsid w:val="00256412"/>
    <w:rsid w:val="002567D1"/>
    <w:rsid w:val="00256DC8"/>
    <w:rsid w:val="00256E01"/>
    <w:rsid w:val="002601C5"/>
    <w:rsid w:val="00261553"/>
    <w:rsid w:val="00264B8F"/>
    <w:rsid w:val="00264DA9"/>
    <w:rsid w:val="002650D8"/>
    <w:rsid w:val="002651A7"/>
    <w:rsid w:val="00265917"/>
    <w:rsid w:val="00270977"/>
    <w:rsid w:val="00272C58"/>
    <w:rsid w:val="002740BA"/>
    <w:rsid w:val="00275857"/>
    <w:rsid w:val="00280236"/>
    <w:rsid w:val="002812F0"/>
    <w:rsid w:val="00282418"/>
    <w:rsid w:val="00284DB1"/>
    <w:rsid w:val="002858E8"/>
    <w:rsid w:val="002874C3"/>
    <w:rsid w:val="00291B53"/>
    <w:rsid w:val="00292FA8"/>
    <w:rsid w:val="0029469E"/>
    <w:rsid w:val="0029599C"/>
    <w:rsid w:val="00295F1A"/>
    <w:rsid w:val="00296017"/>
    <w:rsid w:val="00296512"/>
    <w:rsid w:val="002A00EE"/>
    <w:rsid w:val="002A0F3C"/>
    <w:rsid w:val="002A0F85"/>
    <w:rsid w:val="002A136D"/>
    <w:rsid w:val="002A36D1"/>
    <w:rsid w:val="002A5561"/>
    <w:rsid w:val="002A6247"/>
    <w:rsid w:val="002A63C2"/>
    <w:rsid w:val="002A6DFD"/>
    <w:rsid w:val="002A7339"/>
    <w:rsid w:val="002A793B"/>
    <w:rsid w:val="002B21C9"/>
    <w:rsid w:val="002B2C82"/>
    <w:rsid w:val="002B2D58"/>
    <w:rsid w:val="002B5201"/>
    <w:rsid w:val="002B6404"/>
    <w:rsid w:val="002B74D9"/>
    <w:rsid w:val="002B77D8"/>
    <w:rsid w:val="002C0923"/>
    <w:rsid w:val="002C13C6"/>
    <w:rsid w:val="002C1E5C"/>
    <w:rsid w:val="002C531B"/>
    <w:rsid w:val="002C540C"/>
    <w:rsid w:val="002C5881"/>
    <w:rsid w:val="002C7257"/>
    <w:rsid w:val="002D10B8"/>
    <w:rsid w:val="002D1464"/>
    <w:rsid w:val="002D4AF9"/>
    <w:rsid w:val="002D53E5"/>
    <w:rsid w:val="002D5C04"/>
    <w:rsid w:val="002D7B54"/>
    <w:rsid w:val="002E0D74"/>
    <w:rsid w:val="002E1097"/>
    <w:rsid w:val="002E1D09"/>
    <w:rsid w:val="002E2950"/>
    <w:rsid w:val="002E7EB6"/>
    <w:rsid w:val="002F0C47"/>
    <w:rsid w:val="002F1D20"/>
    <w:rsid w:val="002F437B"/>
    <w:rsid w:val="002F55C5"/>
    <w:rsid w:val="002F5811"/>
    <w:rsid w:val="002F6E57"/>
    <w:rsid w:val="002F7A00"/>
    <w:rsid w:val="003008E9"/>
    <w:rsid w:val="00302970"/>
    <w:rsid w:val="0030306F"/>
    <w:rsid w:val="00303A29"/>
    <w:rsid w:val="00304848"/>
    <w:rsid w:val="00304ACD"/>
    <w:rsid w:val="00304D5D"/>
    <w:rsid w:val="00305A28"/>
    <w:rsid w:val="00305CD9"/>
    <w:rsid w:val="0030638F"/>
    <w:rsid w:val="0030652E"/>
    <w:rsid w:val="00307CC3"/>
    <w:rsid w:val="00307F1F"/>
    <w:rsid w:val="0031034D"/>
    <w:rsid w:val="0031054B"/>
    <w:rsid w:val="00310616"/>
    <w:rsid w:val="00310CDC"/>
    <w:rsid w:val="00311953"/>
    <w:rsid w:val="00313F6F"/>
    <w:rsid w:val="00314693"/>
    <w:rsid w:val="00315E02"/>
    <w:rsid w:val="0031604E"/>
    <w:rsid w:val="003174B6"/>
    <w:rsid w:val="00321352"/>
    <w:rsid w:val="00321D0A"/>
    <w:rsid w:val="00322B5E"/>
    <w:rsid w:val="00322F60"/>
    <w:rsid w:val="00324AA1"/>
    <w:rsid w:val="00324E3F"/>
    <w:rsid w:val="00330B26"/>
    <w:rsid w:val="00331F92"/>
    <w:rsid w:val="0033243E"/>
    <w:rsid w:val="0033283A"/>
    <w:rsid w:val="00333651"/>
    <w:rsid w:val="00333B15"/>
    <w:rsid w:val="00333ED4"/>
    <w:rsid w:val="00334921"/>
    <w:rsid w:val="00334A08"/>
    <w:rsid w:val="00334BB2"/>
    <w:rsid w:val="00335706"/>
    <w:rsid w:val="0033644F"/>
    <w:rsid w:val="003371F4"/>
    <w:rsid w:val="003377AA"/>
    <w:rsid w:val="00337D78"/>
    <w:rsid w:val="0034034F"/>
    <w:rsid w:val="00340F7F"/>
    <w:rsid w:val="00341399"/>
    <w:rsid w:val="00341435"/>
    <w:rsid w:val="003417A0"/>
    <w:rsid w:val="00341BAC"/>
    <w:rsid w:val="00341E94"/>
    <w:rsid w:val="003437B7"/>
    <w:rsid w:val="00343B17"/>
    <w:rsid w:val="003441AD"/>
    <w:rsid w:val="003453C5"/>
    <w:rsid w:val="00345E57"/>
    <w:rsid w:val="00346E10"/>
    <w:rsid w:val="003475D3"/>
    <w:rsid w:val="00347F59"/>
    <w:rsid w:val="0035046B"/>
    <w:rsid w:val="00350E0B"/>
    <w:rsid w:val="00350EA5"/>
    <w:rsid w:val="00351208"/>
    <w:rsid w:val="00352503"/>
    <w:rsid w:val="00352A95"/>
    <w:rsid w:val="00353AC4"/>
    <w:rsid w:val="00354144"/>
    <w:rsid w:val="00356445"/>
    <w:rsid w:val="00360C2B"/>
    <w:rsid w:val="00360DF6"/>
    <w:rsid w:val="003617AE"/>
    <w:rsid w:val="003619B1"/>
    <w:rsid w:val="0036250F"/>
    <w:rsid w:val="0036258F"/>
    <w:rsid w:val="00362CD4"/>
    <w:rsid w:val="0036331B"/>
    <w:rsid w:val="003634EB"/>
    <w:rsid w:val="003639F5"/>
    <w:rsid w:val="003671A8"/>
    <w:rsid w:val="003671E8"/>
    <w:rsid w:val="00367C39"/>
    <w:rsid w:val="003704EB"/>
    <w:rsid w:val="003731A3"/>
    <w:rsid w:val="00374BB1"/>
    <w:rsid w:val="003751D6"/>
    <w:rsid w:val="003754DB"/>
    <w:rsid w:val="00375A86"/>
    <w:rsid w:val="00375B16"/>
    <w:rsid w:val="003772CB"/>
    <w:rsid w:val="003778B7"/>
    <w:rsid w:val="00381191"/>
    <w:rsid w:val="00382632"/>
    <w:rsid w:val="0038447D"/>
    <w:rsid w:val="00384B0F"/>
    <w:rsid w:val="00387482"/>
    <w:rsid w:val="0039006A"/>
    <w:rsid w:val="00390A59"/>
    <w:rsid w:val="00390D8D"/>
    <w:rsid w:val="003917B6"/>
    <w:rsid w:val="00392DE7"/>
    <w:rsid w:val="0039386F"/>
    <w:rsid w:val="00393CAE"/>
    <w:rsid w:val="0039438C"/>
    <w:rsid w:val="003943F4"/>
    <w:rsid w:val="00394652"/>
    <w:rsid w:val="003946DB"/>
    <w:rsid w:val="00394FEC"/>
    <w:rsid w:val="003954CF"/>
    <w:rsid w:val="00395632"/>
    <w:rsid w:val="0039578B"/>
    <w:rsid w:val="00396125"/>
    <w:rsid w:val="00396985"/>
    <w:rsid w:val="00397486"/>
    <w:rsid w:val="00397C3C"/>
    <w:rsid w:val="003A09F4"/>
    <w:rsid w:val="003A186A"/>
    <w:rsid w:val="003A2B91"/>
    <w:rsid w:val="003A368C"/>
    <w:rsid w:val="003A3C3B"/>
    <w:rsid w:val="003A4B5A"/>
    <w:rsid w:val="003A4E37"/>
    <w:rsid w:val="003A5361"/>
    <w:rsid w:val="003A563B"/>
    <w:rsid w:val="003B0D71"/>
    <w:rsid w:val="003B100D"/>
    <w:rsid w:val="003B15E8"/>
    <w:rsid w:val="003B1C68"/>
    <w:rsid w:val="003B2964"/>
    <w:rsid w:val="003B3023"/>
    <w:rsid w:val="003B3B67"/>
    <w:rsid w:val="003B4553"/>
    <w:rsid w:val="003B5221"/>
    <w:rsid w:val="003B59FE"/>
    <w:rsid w:val="003B5FAD"/>
    <w:rsid w:val="003B70E6"/>
    <w:rsid w:val="003C043A"/>
    <w:rsid w:val="003C1685"/>
    <w:rsid w:val="003C16B0"/>
    <w:rsid w:val="003C313A"/>
    <w:rsid w:val="003C37AA"/>
    <w:rsid w:val="003C49AD"/>
    <w:rsid w:val="003C517A"/>
    <w:rsid w:val="003C68F1"/>
    <w:rsid w:val="003C6E60"/>
    <w:rsid w:val="003C7484"/>
    <w:rsid w:val="003D0125"/>
    <w:rsid w:val="003D1087"/>
    <w:rsid w:val="003D1889"/>
    <w:rsid w:val="003D2DC9"/>
    <w:rsid w:val="003D5761"/>
    <w:rsid w:val="003D7E4D"/>
    <w:rsid w:val="003E119A"/>
    <w:rsid w:val="003E210E"/>
    <w:rsid w:val="003E34C6"/>
    <w:rsid w:val="003E48CF"/>
    <w:rsid w:val="003E648E"/>
    <w:rsid w:val="003E67E9"/>
    <w:rsid w:val="003E69D2"/>
    <w:rsid w:val="003E7FD8"/>
    <w:rsid w:val="003F2CA3"/>
    <w:rsid w:val="003F2CA9"/>
    <w:rsid w:val="003F347D"/>
    <w:rsid w:val="003F472E"/>
    <w:rsid w:val="003F52B6"/>
    <w:rsid w:val="003F6CF8"/>
    <w:rsid w:val="003F7442"/>
    <w:rsid w:val="003F75AC"/>
    <w:rsid w:val="0040044C"/>
    <w:rsid w:val="00401B76"/>
    <w:rsid w:val="00402189"/>
    <w:rsid w:val="00402AE7"/>
    <w:rsid w:val="004037A3"/>
    <w:rsid w:val="004101F9"/>
    <w:rsid w:val="00420C2D"/>
    <w:rsid w:val="00421755"/>
    <w:rsid w:val="004227F0"/>
    <w:rsid w:val="00422BE5"/>
    <w:rsid w:val="00422E88"/>
    <w:rsid w:val="004237A2"/>
    <w:rsid w:val="004243E4"/>
    <w:rsid w:val="00425890"/>
    <w:rsid w:val="00425B75"/>
    <w:rsid w:val="00425BCF"/>
    <w:rsid w:val="00425D32"/>
    <w:rsid w:val="00426B6A"/>
    <w:rsid w:val="004272C9"/>
    <w:rsid w:val="00427360"/>
    <w:rsid w:val="00427D51"/>
    <w:rsid w:val="0043073B"/>
    <w:rsid w:val="0043150F"/>
    <w:rsid w:val="00431E3A"/>
    <w:rsid w:val="00432786"/>
    <w:rsid w:val="0043280F"/>
    <w:rsid w:val="00433650"/>
    <w:rsid w:val="004338DC"/>
    <w:rsid w:val="0043592B"/>
    <w:rsid w:val="00435DAC"/>
    <w:rsid w:val="00436286"/>
    <w:rsid w:val="00437599"/>
    <w:rsid w:val="004410A0"/>
    <w:rsid w:val="00441EA8"/>
    <w:rsid w:val="00443610"/>
    <w:rsid w:val="00443640"/>
    <w:rsid w:val="00443A53"/>
    <w:rsid w:val="00444000"/>
    <w:rsid w:val="00445510"/>
    <w:rsid w:val="0044649D"/>
    <w:rsid w:val="0044650B"/>
    <w:rsid w:val="004509F0"/>
    <w:rsid w:val="00451169"/>
    <w:rsid w:val="00453287"/>
    <w:rsid w:val="00453641"/>
    <w:rsid w:val="00453F7A"/>
    <w:rsid w:val="004542B2"/>
    <w:rsid w:val="00454BAE"/>
    <w:rsid w:val="00454C72"/>
    <w:rsid w:val="004560F7"/>
    <w:rsid w:val="00456172"/>
    <w:rsid w:val="004566C8"/>
    <w:rsid w:val="0045713D"/>
    <w:rsid w:val="00457DA5"/>
    <w:rsid w:val="004604E8"/>
    <w:rsid w:val="00460570"/>
    <w:rsid w:val="00461016"/>
    <w:rsid w:val="004612CB"/>
    <w:rsid w:val="004616ED"/>
    <w:rsid w:val="00461AC0"/>
    <w:rsid w:val="00461C2F"/>
    <w:rsid w:val="00461FF0"/>
    <w:rsid w:val="0046256D"/>
    <w:rsid w:val="00462790"/>
    <w:rsid w:val="004638AA"/>
    <w:rsid w:val="004643CB"/>
    <w:rsid w:val="00464D31"/>
    <w:rsid w:val="004650F8"/>
    <w:rsid w:val="00465C57"/>
    <w:rsid w:val="00465E57"/>
    <w:rsid w:val="004660CF"/>
    <w:rsid w:val="00466ACA"/>
    <w:rsid w:val="00467271"/>
    <w:rsid w:val="00467796"/>
    <w:rsid w:val="004711E2"/>
    <w:rsid w:val="0047158F"/>
    <w:rsid w:val="00471DA7"/>
    <w:rsid w:val="00474A4B"/>
    <w:rsid w:val="004763C5"/>
    <w:rsid w:val="004776B5"/>
    <w:rsid w:val="00477B51"/>
    <w:rsid w:val="00480C1B"/>
    <w:rsid w:val="004815E3"/>
    <w:rsid w:val="00483DFE"/>
    <w:rsid w:val="00486E4A"/>
    <w:rsid w:val="00490368"/>
    <w:rsid w:val="00490DE2"/>
    <w:rsid w:val="00491129"/>
    <w:rsid w:val="0049194C"/>
    <w:rsid w:val="00491E1F"/>
    <w:rsid w:val="00491E5B"/>
    <w:rsid w:val="00492296"/>
    <w:rsid w:val="0049331A"/>
    <w:rsid w:val="00494907"/>
    <w:rsid w:val="004953B3"/>
    <w:rsid w:val="004955FB"/>
    <w:rsid w:val="00495AD0"/>
    <w:rsid w:val="0049625F"/>
    <w:rsid w:val="00497104"/>
    <w:rsid w:val="004972E7"/>
    <w:rsid w:val="004A0C4A"/>
    <w:rsid w:val="004A24B9"/>
    <w:rsid w:val="004A26DB"/>
    <w:rsid w:val="004A2C22"/>
    <w:rsid w:val="004A2CC0"/>
    <w:rsid w:val="004A2F5C"/>
    <w:rsid w:val="004A4C0F"/>
    <w:rsid w:val="004A75BB"/>
    <w:rsid w:val="004B15BD"/>
    <w:rsid w:val="004B2DF5"/>
    <w:rsid w:val="004B3806"/>
    <w:rsid w:val="004B3CE2"/>
    <w:rsid w:val="004B44E3"/>
    <w:rsid w:val="004B474E"/>
    <w:rsid w:val="004B5068"/>
    <w:rsid w:val="004B7699"/>
    <w:rsid w:val="004C0964"/>
    <w:rsid w:val="004C0F0C"/>
    <w:rsid w:val="004C18A4"/>
    <w:rsid w:val="004C220E"/>
    <w:rsid w:val="004C2D49"/>
    <w:rsid w:val="004C34C0"/>
    <w:rsid w:val="004C44B5"/>
    <w:rsid w:val="004C4CCD"/>
    <w:rsid w:val="004D073C"/>
    <w:rsid w:val="004D0BD5"/>
    <w:rsid w:val="004D23F5"/>
    <w:rsid w:val="004D2786"/>
    <w:rsid w:val="004D60DF"/>
    <w:rsid w:val="004D75E9"/>
    <w:rsid w:val="004E1295"/>
    <w:rsid w:val="004E1BD6"/>
    <w:rsid w:val="004E28AC"/>
    <w:rsid w:val="004E4893"/>
    <w:rsid w:val="004E591C"/>
    <w:rsid w:val="004E5D98"/>
    <w:rsid w:val="004E5EEB"/>
    <w:rsid w:val="004E676A"/>
    <w:rsid w:val="004E72D6"/>
    <w:rsid w:val="004F1342"/>
    <w:rsid w:val="004F18C6"/>
    <w:rsid w:val="004F2E1A"/>
    <w:rsid w:val="004F5567"/>
    <w:rsid w:val="004F5F93"/>
    <w:rsid w:val="004F64F4"/>
    <w:rsid w:val="005002F3"/>
    <w:rsid w:val="00500385"/>
    <w:rsid w:val="005010AD"/>
    <w:rsid w:val="00502253"/>
    <w:rsid w:val="00503C51"/>
    <w:rsid w:val="00504FDC"/>
    <w:rsid w:val="005057B1"/>
    <w:rsid w:val="005058CF"/>
    <w:rsid w:val="00510917"/>
    <w:rsid w:val="00510E54"/>
    <w:rsid w:val="00511DDB"/>
    <w:rsid w:val="00512282"/>
    <w:rsid w:val="0051238D"/>
    <w:rsid w:val="005124E3"/>
    <w:rsid w:val="0051292B"/>
    <w:rsid w:val="00512CF7"/>
    <w:rsid w:val="00513BF9"/>
    <w:rsid w:val="00515509"/>
    <w:rsid w:val="00515691"/>
    <w:rsid w:val="00515991"/>
    <w:rsid w:val="00515F8F"/>
    <w:rsid w:val="005162F7"/>
    <w:rsid w:val="0051692C"/>
    <w:rsid w:val="00516E27"/>
    <w:rsid w:val="00516E6E"/>
    <w:rsid w:val="005202E7"/>
    <w:rsid w:val="005209E1"/>
    <w:rsid w:val="0052139C"/>
    <w:rsid w:val="00521441"/>
    <w:rsid w:val="00521703"/>
    <w:rsid w:val="0052308B"/>
    <w:rsid w:val="0052330E"/>
    <w:rsid w:val="0052352C"/>
    <w:rsid w:val="00523771"/>
    <w:rsid w:val="00523FFB"/>
    <w:rsid w:val="00524BCB"/>
    <w:rsid w:val="005259A6"/>
    <w:rsid w:val="00525CEB"/>
    <w:rsid w:val="0052638B"/>
    <w:rsid w:val="00527866"/>
    <w:rsid w:val="00530595"/>
    <w:rsid w:val="00531561"/>
    <w:rsid w:val="00532120"/>
    <w:rsid w:val="00532136"/>
    <w:rsid w:val="005337F7"/>
    <w:rsid w:val="00534186"/>
    <w:rsid w:val="00534495"/>
    <w:rsid w:val="00534A59"/>
    <w:rsid w:val="00535690"/>
    <w:rsid w:val="00535952"/>
    <w:rsid w:val="0053673E"/>
    <w:rsid w:val="00536B0D"/>
    <w:rsid w:val="00536B17"/>
    <w:rsid w:val="00536B9B"/>
    <w:rsid w:val="0054009D"/>
    <w:rsid w:val="00540B4F"/>
    <w:rsid w:val="00540F88"/>
    <w:rsid w:val="0054125C"/>
    <w:rsid w:val="0054224D"/>
    <w:rsid w:val="005425DD"/>
    <w:rsid w:val="005439D8"/>
    <w:rsid w:val="00543AE6"/>
    <w:rsid w:val="00543C06"/>
    <w:rsid w:val="005445F8"/>
    <w:rsid w:val="005514BB"/>
    <w:rsid w:val="005524F5"/>
    <w:rsid w:val="00553B4A"/>
    <w:rsid w:val="00553CDF"/>
    <w:rsid w:val="005543F9"/>
    <w:rsid w:val="00554730"/>
    <w:rsid w:val="00554A8F"/>
    <w:rsid w:val="00554A96"/>
    <w:rsid w:val="00557724"/>
    <w:rsid w:val="00557B75"/>
    <w:rsid w:val="00560385"/>
    <w:rsid w:val="00560446"/>
    <w:rsid w:val="0056105C"/>
    <w:rsid w:val="00561B56"/>
    <w:rsid w:val="00562216"/>
    <w:rsid w:val="00563256"/>
    <w:rsid w:val="00565C44"/>
    <w:rsid w:val="00566A3C"/>
    <w:rsid w:val="00567170"/>
    <w:rsid w:val="00571235"/>
    <w:rsid w:val="005713CA"/>
    <w:rsid w:val="0057197A"/>
    <w:rsid w:val="00571B33"/>
    <w:rsid w:val="00571CDE"/>
    <w:rsid w:val="00572CF0"/>
    <w:rsid w:val="00574C24"/>
    <w:rsid w:val="00575BCB"/>
    <w:rsid w:val="005764E9"/>
    <w:rsid w:val="005770EA"/>
    <w:rsid w:val="0058121C"/>
    <w:rsid w:val="005818A3"/>
    <w:rsid w:val="00582534"/>
    <w:rsid w:val="00582AB9"/>
    <w:rsid w:val="00582F93"/>
    <w:rsid w:val="005832A0"/>
    <w:rsid w:val="00583D3F"/>
    <w:rsid w:val="005849D1"/>
    <w:rsid w:val="00584C31"/>
    <w:rsid w:val="0058521D"/>
    <w:rsid w:val="00585274"/>
    <w:rsid w:val="00586F69"/>
    <w:rsid w:val="00590528"/>
    <w:rsid w:val="00591441"/>
    <w:rsid w:val="00591CF9"/>
    <w:rsid w:val="00591DBB"/>
    <w:rsid w:val="005939FF"/>
    <w:rsid w:val="005A0A55"/>
    <w:rsid w:val="005A11BD"/>
    <w:rsid w:val="005A2690"/>
    <w:rsid w:val="005A2AB4"/>
    <w:rsid w:val="005A2D47"/>
    <w:rsid w:val="005A5438"/>
    <w:rsid w:val="005A572C"/>
    <w:rsid w:val="005A7CF7"/>
    <w:rsid w:val="005B36F2"/>
    <w:rsid w:val="005B3F37"/>
    <w:rsid w:val="005B4357"/>
    <w:rsid w:val="005B56F9"/>
    <w:rsid w:val="005B5E73"/>
    <w:rsid w:val="005B61D5"/>
    <w:rsid w:val="005B68C3"/>
    <w:rsid w:val="005B6DBC"/>
    <w:rsid w:val="005B78C9"/>
    <w:rsid w:val="005C040F"/>
    <w:rsid w:val="005C05E2"/>
    <w:rsid w:val="005C17C3"/>
    <w:rsid w:val="005C2787"/>
    <w:rsid w:val="005C3085"/>
    <w:rsid w:val="005C50C2"/>
    <w:rsid w:val="005C536B"/>
    <w:rsid w:val="005C53D1"/>
    <w:rsid w:val="005C5FC8"/>
    <w:rsid w:val="005C7BFB"/>
    <w:rsid w:val="005D36BF"/>
    <w:rsid w:val="005D4E54"/>
    <w:rsid w:val="005D56A6"/>
    <w:rsid w:val="005D5886"/>
    <w:rsid w:val="005D5DAA"/>
    <w:rsid w:val="005E08BE"/>
    <w:rsid w:val="005E0AA2"/>
    <w:rsid w:val="005E0CD3"/>
    <w:rsid w:val="005E0DBC"/>
    <w:rsid w:val="005E2CBD"/>
    <w:rsid w:val="005E486F"/>
    <w:rsid w:val="005E4CEC"/>
    <w:rsid w:val="005E73B3"/>
    <w:rsid w:val="005F0775"/>
    <w:rsid w:val="005F15BC"/>
    <w:rsid w:val="005F1891"/>
    <w:rsid w:val="005F26A3"/>
    <w:rsid w:val="005F39A1"/>
    <w:rsid w:val="005F585D"/>
    <w:rsid w:val="005F5D7F"/>
    <w:rsid w:val="005F7A33"/>
    <w:rsid w:val="00600C18"/>
    <w:rsid w:val="00601663"/>
    <w:rsid w:val="00601775"/>
    <w:rsid w:val="006067F8"/>
    <w:rsid w:val="00607A88"/>
    <w:rsid w:val="0061102D"/>
    <w:rsid w:val="00611951"/>
    <w:rsid w:val="00611A7A"/>
    <w:rsid w:val="00611F54"/>
    <w:rsid w:val="00611F8C"/>
    <w:rsid w:val="0061390B"/>
    <w:rsid w:val="00613D91"/>
    <w:rsid w:val="00614059"/>
    <w:rsid w:val="00614298"/>
    <w:rsid w:val="006173B3"/>
    <w:rsid w:val="0061777B"/>
    <w:rsid w:val="00617EDB"/>
    <w:rsid w:val="00622A83"/>
    <w:rsid w:val="00626854"/>
    <w:rsid w:val="006273DF"/>
    <w:rsid w:val="0063099E"/>
    <w:rsid w:val="00631387"/>
    <w:rsid w:val="0063341C"/>
    <w:rsid w:val="00633E2A"/>
    <w:rsid w:val="0063526B"/>
    <w:rsid w:val="00636CBE"/>
    <w:rsid w:val="006435AF"/>
    <w:rsid w:val="00644FC1"/>
    <w:rsid w:val="00645920"/>
    <w:rsid w:val="0064630A"/>
    <w:rsid w:val="00646ECE"/>
    <w:rsid w:val="006500F4"/>
    <w:rsid w:val="00651244"/>
    <w:rsid w:val="00651CA3"/>
    <w:rsid w:val="00652BCB"/>
    <w:rsid w:val="006535A8"/>
    <w:rsid w:val="00653E41"/>
    <w:rsid w:val="00654838"/>
    <w:rsid w:val="00655B11"/>
    <w:rsid w:val="006569D1"/>
    <w:rsid w:val="0066058D"/>
    <w:rsid w:val="006619B9"/>
    <w:rsid w:val="0066207A"/>
    <w:rsid w:val="00665461"/>
    <w:rsid w:val="0066586F"/>
    <w:rsid w:val="006662D6"/>
    <w:rsid w:val="006666CF"/>
    <w:rsid w:val="00666A44"/>
    <w:rsid w:val="006674C6"/>
    <w:rsid w:val="00667ADF"/>
    <w:rsid w:val="00667C2B"/>
    <w:rsid w:val="006709FB"/>
    <w:rsid w:val="0067154C"/>
    <w:rsid w:val="00671C73"/>
    <w:rsid w:val="00671F6E"/>
    <w:rsid w:val="00673304"/>
    <w:rsid w:val="006737A6"/>
    <w:rsid w:val="00674B80"/>
    <w:rsid w:val="00675413"/>
    <w:rsid w:val="00677DEF"/>
    <w:rsid w:val="00680549"/>
    <w:rsid w:val="00680937"/>
    <w:rsid w:val="006816C2"/>
    <w:rsid w:val="00681D4B"/>
    <w:rsid w:val="006833DE"/>
    <w:rsid w:val="0068383C"/>
    <w:rsid w:val="0068635A"/>
    <w:rsid w:val="006867C1"/>
    <w:rsid w:val="00686A55"/>
    <w:rsid w:val="00686EB9"/>
    <w:rsid w:val="0068778F"/>
    <w:rsid w:val="00693D42"/>
    <w:rsid w:val="0069650B"/>
    <w:rsid w:val="006966AB"/>
    <w:rsid w:val="006A037C"/>
    <w:rsid w:val="006A2114"/>
    <w:rsid w:val="006A21FA"/>
    <w:rsid w:val="006A451B"/>
    <w:rsid w:val="006B1CC9"/>
    <w:rsid w:val="006B22C9"/>
    <w:rsid w:val="006B27CA"/>
    <w:rsid w:val="006B378B"/>
    <w:rsid w:val="006B447A"/>
    <w:rsid w:val="006B4F0D"/>
    <w:rsid w:val="006B518F"/>
    <w:rsid w:val="006B5423"/>
    <w:rsid w:val="006B5538"/>
    <w:rsid w:val="006B6D2A"/>
    <w:rsid w:val="006B75D2"/>
    <w:rsid w:val="006C0E5D"/>
    <w:rsid w:val="006C12F7"/>
    <w:rsid w:val="006C2AEA"/>
    <w:rsid w:val="006C2CE0"/>
    <w:rsid w:val="006C3851"/>
    <w:rsid w:val="006C3FB2"/>
    <w:rsid w:val="006C47CD"/>
    <w:rsid w:val="006C4C4F"/>
    <w:rsid w:val="006C68E0"/>
    <w:rsid w:val="006C7293"/>
    <w:rsid w:val="006C7693"/>
    <w:rsid w:val="006C7752"/>
    <w:rsid w:val="006D19FB"/>
    <w:rsid w:val="006D2705"/>
    <w:rsid w:val="006D398F"/>
    <w:rsid w:val="006D7F37"/>
    <w:rsid w:val="006E0043"/>
    <w:rsid w:val="006E054E"/>
    <w:rsid w:val="006E0B0E"/>
    <w:rsid w:val="006E1D6B"/>
    <w:rsid w:val="006E267E"/>
    <w:rsid w:val="006E3A83"/>
    <w:rsid w:val="006E3D31"/>
    <w:rsid w:val="006E44D5"/>
    <w:rsid w:val="006E476F"/>
    <w:rsid w:val="006E4C1B"/>
    <w:rsid w:val="006E4DB5"/>
    <w:rsid w:val="006E7033"/>
    <w:rsid w:val="006F0512"/>
    <w:rsid w:val="006F11EA"/>
    <w:rsid w:val="006F178E"/>
    <w:rsid w:val="006F2A33"/>
    <w:rsid w:val="006F42F4"/>
    <w:rsid w:val="006F7393"/>
    <w:rsid w:val="006F742D"/>
    <w:rsid w:val="006F75C3"/>
    <w:rsid w:val="007007CE"/>
    <w:rsid w:val="007008AB"/>
    <w:rsid w:val="007009C6"/>
    <w:rsid w:val="00701531"/>
    <w:rsid w:val="00701BF4"/>
    <w:rsid w:val="00702297"/>
    <w:rsid w:val="007035FE"/>
    <w:rsid w:val="007037F2"/>
    <w:rsid w:val="00704535"/>
    <w:rsid w:val="007063F6"/>
    <w:rsid w:val="00710460"/>
    <w:rsid w:val="00712DB4"/>
    <w:rsid w:val="00713023"/>
    <w:rsid w:val="00713ED9"/>
    <w:rsid w:val="00714F86"/>
    <w:rsid w:val="00715ECC"/>
    <w:rsid w:val="007209AF"/>
    <w:rsid w:val="00720D8B"/>
    <w:rsid w:val="00720EDF"/>
    <w:rsid w:val="00721663"/>
    <w:rsid w:val="00722A49"/>
    <w:rsid w:val="00723014"/>
    <w:rsid w:val="0072415F"/>
    <w:rsid w:val="00727B12"/>
    <w:rsid w:val="00727BAE"/>
    <w:rsid w:val="00731C37"/>
    <w:rsid w:val="00733F89"/>
    <w:rsid w:val="00740467"/>
    <w:rsid w:val="007405C5"/>
    <w:rsid w:val="00742CBB"/>
    <w:rsid w:val="00745F1A"/>
    <w:rsid w:val="00750EFD"/>
    <w:rsid w:val="00751718"/>
    <w:rsid w:val="00752BA3"/>
    <w:rsid w:val="007540D1"/>
    <w:rsid w:val="00756DAA"/>
    <w:rsid w:val="007603D9"/>
    <w:rsid w:val="00760905"/>
    <w:rsid w:val="00760F68"/>
    <w:rsid w:val="0076112C"/>
    <w:rsid w:val="00761D86"/>
    <w:rsid w:val="007622C1"/>
    <w:rsid w:val="00765401"/>
    <w:rsid w:val="0077377F"/>
    <w:rsid w:val="00775452"/>
    <w:rsid w:val="00775A21"/>
    <w:rsid w:val="00776770"/>
    <w:rsid w:val="00776F69"/>
    <w:rsid w:val="00780C91"/>
    <w:rsid w:val="00781D70"/>
    <w:rsid w:val="00783271"/>
    <w:rsid w:val="00783EC1"/>
    <w:rsid w:val="00784C7D"/>
    <w:rsid w:val="00787282"/>
    <w:rsid w:val="00787D96"/>
    <w:rsid w:val="00791748"/>
    <w:rsid w:val="007917CF"/>
    <w:rsid w:val="00791D46"/>
    <w:rsid w:val="007924C8"/>
    <w:rsid w:val="00792DE2"/>
    <w:rsid w:val="00794CBF"/>
    <w:rsid w:val="00794D84"/>
    <w:rsid w:val="00795B5C"/>
    <w:rsid w:val="0079683F"/>
    <w:rsid w:val="007A0B3B"/>
    <w:rsid w:val="007A21DB"/>
    <w:rsid w:val="007A3F5E"/>
    <w:rsid w:val="007A42BF"/>
    <w:rsid w:val="007A48F1"/>
    <w:rsid w:val="007A5C30"/>
    <w:rsid w:val="007A64EF"/>
    <w:rsid w:val="007A6DFB"/>
    <w:rsid w:val="007B006C"/>
    <w:rsid w:val="007B103C"/>
    <w:rsid w:val="007B2024"/>
    <w:rsid w:val="007B53FB"/>
    <w:rsid w:val="007B7FE4"/>
    <w:rsid w:val="007C1806"/>
    <w:rsid w:val="007C1FEE"/>
    <w:rsid w:val="007C21C2"/>
    <w:rsid w:val="007C254F"/>
    <w:rsid w:val="007C2F2A"/>
    <w:rsid w:val="007C3931"/>
    <w:rsid w:val="007C4697"/>
    <w:rsid w:val="007C4AEF"/>
    <w:rsid w:val="007D1863"/>
    <w:rsid w:val="007D1E57"/>
    <w:rsid w:val="007D2071"/>
    <w:rsid w:val="007D2F15"/>
    <w:rsid w:val="007D3129"/>
    <w:rsid w:val="007D3892"/>
    <w:rsid w:val="007D4708"/>
    <w:rsid w:val="007D5D9F"/>
    <w:rsid w:val="007D628C"/>
    <w:rsid w:val="007D73FF"/>
    <w:rsid w:val="007D7BD0"/>
    <w:rsid w:val="007E0A81"/>
    <w:rsid w:val="007E0DF2"/>
    <w:rsid w:val="007E1908"/>
    <w:rsid w:val="007E25AD"/>
    <w:rsid w:val="007E280A"/>
    <w:rsid w:val="007E2888"/>
    <w:rsid w:val="007E2FD8"/>
    <w:rsid w:val="007E378E"/>
    <w:rsid w:val="007E39D6"/>
    <w:rsid w:val="007E3C9C"/>
    <w:rsid w:val="007E47EE"/>
    <w:rsid w:val="007E6E26"/>
    <w:rsid w:val="007F2EDB"/>
    <w:rsid w:val="007F372D"/>
    <w:rsid w:val="007F3CAC"/>
    <w:rsid w:val="007F4F13"/>
    <w:rsid w:val="007F638B"/>
    <w:rsid w:val="007F640D"/>
    <w:rsid w:val="007F72DC"/>
    <w:rsid w:val="007F7A24"/>
    <w:rsid w:val="007F7D4C"/>
    <w:rsid w:val="008023A5"/>
    <w:rsid w:val="0080481D"/>
    <w:rsid w:val="00805339"/>
    <w:rsid w:val="00807A49"/>
    <w:rsid w:val="00813060"/>
    <w:rsid w:val="008159BA"/>
    <w:rsid w:val="008179AB"/>
    <w:rsid w:val="0082067E"/>
    <w:rsid w:val="00821D28"/>
    <w:rsid w:val="00821FF0"/>
    <w:rsid w:val="00822AB1"/>
    <w:rsid w:val="00825030"/>
    <w:rsid w:val="00825793"/>
    <w:rsid w:val="008264E8"/>
    <w:rsid w:val="008264EE"/>
    <w:rsid w:val="008268F5"/>
    <w:rsid w:val="00827161"/>
    <w:rsid w:val="00830796"/>
    <w:rsid w:val="008325F9"/>
    <w:rsid w:val="00832AE5"/>
    <w:rsid w:val="00833F7E"/>
    <w:rsid w:val="00834CCB"/>
    <w:rsid w:val="00834DAF"/>
    <w:rsid w:val="008354FD"/>
    <w:rsid w:val="008364AA"/>
    <w:rsid w:val="00836F3C"/>
    <w:rsid w:val="00837133"/>
    <w:rsid w:val="0083722F"/>
    <w:rsid w:val="00840172"/>
    <w:rsid w:val="0084056E"/>
    <w:rsid w:val="00841357"/>
    <w:rsid w:val="0084386B"/>
    <w:rsid w:val="00844167"/>
    <w:rsid w:val="00845B37"/>
    <w:rsid w:val="00845C6B"/>
    <w:rsid w:val="00851BEC"/>
    <w:rsid w:val="0085237C"/>
    <w:rsid w:val="0085412C"/>
    <w:rsid w:val="00855634"/>
    <w:rsid w:val="00855924"/>
    <w:rsid w:val="00855E99"/>
    <w:rsid w:val="00860F7F"/>
    <w:rsid w:val="008623A7"/>
    <w:rsid w:val="008625E6"/>
    <w:rsid w:val="00863E1A"/>
    <w:rsid w:val="00864226"/>
    <w:rsid w:val="00864586"/>
    <w:rsid w:val="00865C8A"/>
    <w:rsid w:val="00866368"/>
    <w:rsid w:val="008673B8"/>
    <w:rsid w:val="008679FA"/>
    <w:rsid w:val="00870011"/>
    <w:rsid w:val="00871DEF"/>
    <w:rsid w:val="00872FB3"/>
    <w:rsid w:val="00873B4A"/>
    <w:rsid w:val="00874A9A"/>
    <w:rsid w:val="00875779"/>
    <w:rsid w:val="00876D33"/>
    <w:rsid w:val="008815C1"/>
    <w:rsid w:val="008820BB"/>
    <w:rsid w:val="008840C6"/>
    <w:rsid w:val="00884693"/>
    <w:rsid w:val="00884DE4"/>
    <w:rsid w:val="0088553B"/>
    <w:rsid w:val="008857AC"/>
    <w:rsid w:val="008864D1"/>
    <w:rsid w:val="0088730C"/>
    <w:rsid w:val="00887DDE"/>
    <w:rsid w:val="00887DFE"/>
    <w:rsid w:val="0089023D"/>
    <w:rsid w:val="008905F1"/>
    <w:rsid w:val="00890DB7"/>
    <w:rsid w:val="00891459"/>
    <w:rsid w:val="00893F53"/>
    <w:rsid w:val="008945B0"/>
    <w:rsid w:val="00894F76"/>
    <w:rsid w:val="008A12FE"/>
    <w:rsid w:val="008A21D4"/>
    <w:rsid w:val="008A256B"/>
    <w:rsid w:val="008A2F3E"/>
    <w:rsid w:val="008A302B"/>
    <w:rsid w:val="008A4437"/>
    <w:rsid w:val="008A715B"/>
    <w:rsid w:val="008B07BB"/>
    <w:rsid w:val="008B4007"/>
    <w:rsid w:val="008B4A0C"/>
    <w:rsid w:val="008B54E9"/>
    <w:rsid w:val="008B6B0B"/>
    <w:rsid w:val="008B7204"/>
    <w:rsid w:val="008B7682"/>
    <w:rsid w:val="008B771B"/>
    <w:rsid w:val="008B7AEB"/>
    <w:rsid w:val="008C0A35"/>
    <w:rsid w:val="008C1B46"/>
    <w:rsid w:val="008C29EA"/>
    <w:rsid w:val="008C3514"/>
    <w:rsid w:val="008C59CA"/>
    <w:rsid w:val="008C7BF8"/>
    <w:rsid w:val="008D003A"/>
    <w:rsid w:val="008D090C"/>
    <w:rsid w:val="008D0D22"/>
    <w:rsid w:val="008D0D2C"/>
    <w:rsid w:val="008D1668"/>
    <w:rsid w:val="008D242F"/>
    <w:rsid w:val="008D35D7"/>
    <w:rsid w:val="008D46D0"/>
    <w:rsid w:val="008D6E76"/>
    <w:rsid w:val="008E0CEF"/>
    <w:rsid w:val="008E131D"/>
    <w:rsid w:val="008E33FA"/>
    <w:rsid w:val="008E5CDC"/>
    <w:rsid w:val="008E67DA"/>
    <w:rsid w:val="008F0B9F"/>
    <w:rsid w:val="008F28E5"/>
    <w:rsid w:val="008F6C35"/>
    <w:rsid w:val="0090158D"/>
    <w:rsid w:val="00901F2F"/>
    <w:rsid w:val="0090249A"/>
    <w:rsid w:val="0090278D"/>
    <w:rsid w:val="00903177"/>
    <w:rsid w:val="0090332A"/>
    <w:rsid w:val="0090334D"/>
    <w:rsid w:val="00903D14"/>
    <w:rsid w:val="00904BF1"/>
    <w:rsid w:val="00905A70"/>
    <w:rsid w:val="00907F7A"/>
    <w:rsid w:val="0091071D"/>
    <w:rsid w:val="009115AB"/>
    <w:rsid w:val="0091174C"/>
    <w:rsid w:val="00911D69"/>
    <w:rsid w:val="00912AAA"/>
    <w:rsid w:val="00914B3E"/>
    <w:rsid w:val="00916153"/>
    <w:rsid w:val="009165F8"/>
    <w:rsid w:val="00917EC7"/>
    <w:rsid w:val="00921CF7"/>
    <w:rsid w:val="00922B5A"/>
    <w:rsid w:val="0092398A"/>
    <w:rsid w:val="00925486"/>
    <w:rsid w:val="00926194"/>
    <w:rsid w:val="009270F6"/>
    <w:rsid w:val="00927F9A"/>
    <w:rsid w:val="00930408"/>
    <w:rsid w:val="009304E5"/>
    <w:rsid w:val="00930849"/>
    <w:rsid w:val="00931397"/>
    <w:rsid w:val="00931946"/>
    <w:rsid w:val="009323AD"/>
    <w:rsid w:val="00933327"/>
    <w:rsid w:val="00934C03"/>
    <w:rsid w:val="009368D6"/>
    <w:rsid w:val="00937D4C"/>
    <w:rsid w:val="00937EC1"/>
    <w:rsid w:val="00937FE7"/>
    <w:rsid w:val="00940B3D"/>
    <w:rsid w:val="00940B84"/>
    <w:rsid w:val="009421BD"/>
    <w:rsid w:val="00943FD5"/>
    <w:rsid w:val="00944388"/>
    <w:rsid w:val="00944794"/>
    <w:rsid w:val="009451BC"/>
    <w:rsid w:val="009452FD"/>
    <w:rsid w:val="00946A27"/>
    <w:rsid w:val="009479BA"/>
    <w:rsid w:val="0095131F"/>
    <w:rsid w:val="00951D0E"/>
    <w:rsid w:val="0095273B"/>
    <w:rsid w:val="00953879"/>
    <w:rsid w:val="009539EB"/>
    <w:rsid w:val="00953A7F"/>
    <w:rsid w:val="00955637"/>
    <w:rsid w:val="009577BE"/>
    <w:rsid w:val="00961F4F"/>
    <w:rsid w:val="0096254B"/>
    <w:rsid w:val="009627EA"/>
    <w:rsid w:val="00964863"/>
    <w:rsid w:val="00964946"/>
    <w:rsid w:val="00965345"/>
    <w:rsid w:val="0096539F"/>
    <w:rsid w:val="00966076"/>
    <w:rsid w:val="00967319"/>
    <w:rsid w:val="00967980"/>
    <w:rsid w:val="00970757"/>
    <w:rsid w:val="00971190"/>
    <w:rsid w:val="0097147C"/>
    <w:rsid w:val="0097256E"/>
    <w:rsid w:val="009741CE"/>
    <w:rsid w:val="0097459B"/>
    <w:rsid w:val="00974A7B"/>
    <w:rsid w:val="00976C13"/>
    <w:rsid w:val="00976F8E"/>
    <w:rsid w:val="00980554"/>
    <w:rsid w:val="009805A0"/>
    <w:rsid w:val="0098339D"/>
    <w:rsid w:val="009850C2"/>
    <w:rsid w:val="009877C9"/>
    <w:rsid w:val="00990FCD"/>
    <w:rsid w:val="00991494"/>
    <w:rsid w:val="009921E9"/>
    <w:rsid w:val="00992208"/>
    <w:rsid w:val="00992BEA"/>
    <w:rsid w:val="00994E5C"/>
    <w:rsid w:val="0099519E"/>
    <w:rsid w:val="00996BCB"/>
    <w:rsid w:val="009A02B3"/>
    <w:rsid w:val="009A176F"/>
    <w:rsid w:val="009A1BE9"/>
    <w:rsid w:val="009A23D3"/>
    <w:rsid w:val="009A4642"/>
    <w:rsid w:val="009A487D"/>
    <w:rsid w:val="009A5310"/>
    <w:rsid w:val="009A6E98"/>
    <w:rsid w:val="009A7713"/>
    <w:rsid w:val="009A7CFE"/>
    <w:rsid w:val="009A7F12"/>
    <w:rsid w:val="009B0B25"/>
    <w:rsid w:val="009B3918"/>
    <w:rsid w:val="009B3A2C"/>
    <w:rsid w:val="009B573E"/>
    <w:rsid w:val="009B6388"/>
    <w:rsid w:val="009B66EB"/>
    <w:rsid w:val="009B6F90"/>
    <w:rsid w:val="009C0385"/>
    <w:rsid w:val="009C3D10"/>
    <w:rsid w:val="009C3F81"/>
    <w:rsid w:val="009C6695"/>
    <w:rsid w:val="009C76EF"/>
    <w:rsid w:val="009C78A3"/>
    <w:rsid w:val="009D00C2"/>
    <w:rsid w:val="009D0435"/>
    <w:rsid w:val="009D0A3A"/>
    <w:rsid w:val="009D0FB6"/>
    <w:rsid w:val="009D132D"/>
    <w:rsid w:val="009D1A14"/>
    <w:rsid w:val="009D3521"/>
    <w:rsid w:val="009D5142"/>
    <w:rsid w:val="009D6EBC"/>
    <w:rsid w:val="009E00E9"/>
    <w:rsid w:val="009E01DD"/>
    <w:rsid w:val="009E07E2"/>
    <w:rsid w:val="009E0C2E"/>
    <w:rsid w:val="009E1DA7"/>
    <w:rsid w:val="009E3292"/>
    <w:rsid w:val="009E4F85"/>
    <w:rsid w:val="009E552A"/>
    <w:rsid w:val="009E6536"/>
    <w:rsid w:val="009E6A9B"/>
    <w:rsid w:val="009E6CE0"/>
    <w:rsid w:val="009E7DC8"/>
    <w:rsid w:val="009E7E89"/>
    <w:rsid w:val="009F249E"/>
    <w:rsid w:val="009F4397"/>
    <w:rsid w:val="009F5F70"/>
    <w:rsid w:val="009F7DD7"/>
    <w:rsid w:val="00A005E6"/>
    <w:rsid w:val="00A01903"/>
    <w:rsid w:val="00A01D67"/>
    <w:rsid w:val="00A02E2F"/>
    <w:rsid w:val="00A03551"/>
    <w:rsid w:val="00A04572"/>
    <w:rsid w:val="00A05FEE"/>
    <w:rsid w:val="00A12AC0"/>
    <w:rsid w:val="00A13C16"/>
    <w:rsid w:val="00A15961"/>
    <w:rsid w:val="00A15D00"/>
    <w:rsid w:val="00A15DC8"/>
    <w:rsid w:val="00A160EA"/>
    <w:rsid w:val="00A1656C"/>
    <w:rsid w:val="00A16FC6"/>
    <w:rsid w:val="00A20DA6"/>
    <w:rsid w:val="00A223E8"/>
    <w:rsid w:val="00A225E4"/>
    <w:rsid w:val="00A22AAA"/>
    <w:rsid w:val="00A232B4"/>
    <w:rsid w:val="00A24066"/>
    <w:rsid w:val="00A2450C"/>
    <w:rsid w:val="00A2542B"/>
    <w:rsid w:val="00A257B3"/>
    <w:rsid w:val="00A25D28"/>
    <w:rsid w:val="00A26124"/>
    <w:rsid w:val="00A2678F"/>
    <w:rsid w:val="00A26923"/>
    <w:rsid w:val="00A273FE"/>
    <w:rsid w:val="00A27528"/>
    <w:rsid w:val="00A30920"/>
    <w:rsid w:val="00A32B1B"/>
    <w:rsid w:val="00A3312C"/>
    <w:rsid w:val="00A3547E"/>
    <w:rsid w:val="00A35810"/>
    <w:rsid w:val="00A37182"/>
    <w:rsid w:val="00A37D0D"/>
    <w:rsid w:val="00A4036C"/>
    <w:rsid w:val="00A411D1"/>
    <w:rsid w:val="00A42DAF"/>
    <w:rsid w:val="00A42FAB"/>
    <w:rsid w:val="00A430EC"/>
    <w:rsid w:val="00A4404C"/>
    <w:rsid w:val="00A45029"/>
    <w:rsid w:val="00A4527F"/>
    <w:rsid w:val="00A45BAA"/>
    <w:rsid w:val="00A51397"/>
    <w:rsid w:val="00A51759"/>
    <w:rsid w:val="00A518B3"/>
    <w:rsid w:val="00A51EB3"/>
    <w:rsid w:val="00A539F4"/>
    <w:rsid w:val="00A54D30"/>
    <w:rsid w:val="00A55EA8"/>
    <w:rsid w:val="00A56B85"/>
    <w:rsid w:val="00A56CDF"/>
    <w:rsid w:val="00A57D61"/>
    <w:rsid w:val="00A604F1"/>
    <w:rsid w:val="00A619C3"/>
    <w:rsid w:val="00A62CCA"/>
    <w:rsid w:val="00A6345F"/>
    <w:rsid w:val="00A63E8A"/>
    <w:rsid w:val="00A656BA"/>
    <w:rsid w:val="00A660F6"/>
    <w:rsid w:val="00A66EB6"/>
    <w:rsid w:val="00A7146B"/>
    <w:rsid w:val="00A71631"/>
    <w:rsid w:val="00A733C0"/>
    <w:rsid w:val="00A7346E"/>
    <w:rsid w:val="00A766AB"/>
    <w:rsid w:val="00A7715C"/>
    <w:rsid w:val="00A7742A"/>
    <w:rsid w:val="00A77751"/>
    <w:rsid w:val="00A80468"/>
    <w:rsid w:val="00A81B15"/>
    <w:rsid w:val="00A81B99"/>
    <w:rsid w:val="00A81BB9"/>
    <w:rsid w:val="00A82B22"/>
    <w:rsid w:val="00A84860"/>
    <w:rsid w:val="00A86796"/>
    <w:rsid w:val="00A870A8"/>
    <w:rsid w:val="00A90AAD"/>
    <w:rsid w:val="00A92648"/>
    <w:rsid w:val="00A93325"/>
    <w:rsid w:val="00A9342E"/>
    <w:rsid w:val="00A93C72"/>
    <w:rsid w:val="00A93FD6"/>
    <w:rsid w:val="00A94749"/>
    <w:rsid w:val="00A95C7B"/>
    <w:rsid w:val="00AA09C4"/>
    <w:rsid w:val="00AA111A"/>
    <w:rsid w:val="00AA17F0"/>
    <w:rsid w:val="00AA201D"/>
    <w:rsid w:val="00AA2660"/>
    <w:rsid w:val="00AA29CC"/>
    <w:rsid w:val="00AA43D5"/>
    <w:rsid w:val="00AA4F1C"/>
    <w:rsid w:val="00AA5902"/>
    <w:rsid w:val="00AA7221"/>
    <w:rsid w:val="00AB1F2B"/>
    <w:rsid w:val="00AB4553"/>
    <w:rsid w:val="00AB7C6A"/>
    <w:rsid w:val="00AC093C"/>
    <w:rsid w:val="00AC3C3D"/>
    <w:rsid w:val="00AC615A"/>
    <w:rsid w:val="00AC6DE0"/>
    <w:rsid w:val="00AC719D"/>
    <w:rsid w:val="00AC725F"/>
    <w:rsid w:val="00AC77C1"/>
    <w:rsid w:val="00AC7932"/>
    <w:rsid w:val="00AD0D56"/>
    <w:rsid w:val="00AD4B10"/>
    <w:rsid w:val="00AD4D59"/>
    <w:rsid w:val="00AD5111"/>
    <w:rsid w:val="00AD593A"/>
    <w:rsid w:val="00AD59D8"/>
    <w:rsid w:val="00AE0D0B"/>
    <w:rsid w:val="00AE1192"/>
    <w:rsid w:val="00AE1734"/>
    <w:rsid w:val="00AE204F"/>
    <w:rsid w:val="00AE2E52"/>
    <w:rsid w:val="00AE3206"/>
    <w:rsid w:val="00AE3DFF"/>
    <w:rsid w:val="00AE6326"/>
    <w:rsid w:val="00AE6A70"/>
    <w:rsid w:val="00AE6F0C"/>
    <w:rsid w:val="00AE7904"/>
    <w:rsid w:val="00AE796B"/>
    <w:rsid w:val="00AF0207"/>
    <w:rsid w:val="00AF06E2"/>
    <w:rsid w:val="00AF206A"/>
    <w:rsid w:val="00AF34E3"/>
    <w:rsid w:val="00AF3916"/>
    <w:rsid w:val="00AF4D7F"/>
    <w:rsid w:val="00AF5088"/>
    <w:rsid w:val="00AF52C8"/>
    <w:rsid w:val="00AF5A81"/>
    <w:rsid w:val="00AF66FF"/>
    <w:rsid w:val="00AF671A"/>
    <w:rsid w:val="00AF67B1"/>
    <w:rsid w:val="00AF6943"/>
    <w:rsid w:val="00AF76B9"/>
    <w:rsid w:val="00B0184E"/>
    <w:rsid w:val="00B026E4"/>
    <w:rsid w:val="00B0307D"/>
    <w:rsid w:val="00B0396F"/>
    <w:rsid w:val="00B0398D"/>
    <w:rsid w:val="00B03C3C"/>
    <w:rsid w:val="00B0447F"/>
    <w:rsid w:val="00B0466F"/>
    <w:rsid w:val="00B04EC4"/>
    <w:rsid w:val="00B0520F"/>
    <w:rsid w:val="00B06732"/>
    <w:rsid w:val="00B10871"/>
    <w:rsid w:val="00B10BD2"/>
    <w:rsid w:val="00B11DD2"/>
    <w:rsid w:val="00B120EF"/>
    <w:rsid w:val="00B14970"/>
    <w:rsid w:val="00B15708"/>
    <w:rsid w:val="00B15D3D"/>
    <w:rsid w:val="00B1721E"/>
    <w:rsid w:val="00B21440"/>
    <w:rsid w:val="00B21788"/>
    <w:rsid w:val="00B22167"/>
    <w:rsid w:val="00B2261A"/>
    <w:rsid w:val="00B22717"/>
    <w:rsid w:val="00B22E1B"/>
    <w:rsid w:val="00B23AC7"/>
    <w:rsid w:val="00B241AF"/>
    <w:rsid w:val="00B268E0"/>
    <w:rsid w:val="00B30AAA"/>
    <w:rsid w:val="00B30F5C"/>
    <w:rsid w:val="00B314DE"/>
    <w:rsid w:val="00B318A9"/>
    <w:rsid w:val="00B31B3E"/>
    <w:rsid w:val="00B3275A"/>
    <w:rsid w:val="00B327C5"/>
    <w:rsid w:val="00B32FD5"/>
    <w:rsid w:val="00B3436B"/>
    <w:rsid w:val="00B354D5"/>
    <w:rsid w:val="00B36936"/>
    <w:rsid w:val="00B3714A"/>
    <w:rsid w:val="00B373F1"/>
    <w:rsid w:val="00B378CE"/>
    <w:rsid w:val="00B41992"/>
    <w:rsid w:val="00B4200C"/>
    <w:rsid w:val="00B42FB8"/>
    <w:rsid w:val="00B436E7"/>
    <w:rsid w:val="00B43816"/>
    <w:rsid w:val="00B43829"/>
    <w:rsid w:val="00B43E9E"/>
    <w:rsid w:val="00B45F6B"/>
    <w:rsid w:val="00B46219"/>
    <w:rsid w:val="00B46B63"/>
    <w:rsid w:val="00B46E14"/>
    <w:rsid w:val="00B478ED"/>
    <w:rsid w:val="00B50E71"/>
    <w:rsid w:val="00B529B8"/>
    <w:rsid w:val="00B52ABD"/>
    <w:rsid w:val="00B55B1A"/>
    <w:rsid w:val="00B5725B"/>
    <w:rsid w:val="00B573DA"/>
    <w:rsid w:val="00B60475"/>
    <w:rsid w:val="00B61687"/>
    <w:rsid w:val="00B6174B"/>
    <w:rsid w:val="00B61DF9"/>
    <w:rsid w:val="00B6216F"/>
    <w:rsid w:val="00B62D51"/>
    <w:rsid w:val="00B644FC"/>
    <w:rsid w:val="00B66471"/>
    <w:rsid w:val="00B703FB"/>
    <w:rsid w:val="00B70F89"/>
    <w:rsid w:val="00B7109A"/>
    <w:rsid w:val="00B72417"/>
    <w:rsid w:val="00B72C19"/>
    <w:rsid w:val="00B735E8"/>
    <w:rsid w:val="00B73D38"/>
    <w:rsid w:val="00B7466C"/>
    <w:rsid w:val="00B7478A"/>
    <w:rsid w:val="00B767A0"/>
    <w:rsid w:val="00B83853"/>
    <w:rsid w:val="00B8665F"/>
    <w:rsid w:val="00B86DCE"/>
    <w:rsid w:val="00B8733F"/>
    <w:rsid w:val="00B91B0A"/>
    <w:rsid w:val="00B91C62"/>
    <w:rsid w:val="00B930D5"/>
    <w:rsid w:val="00B94AF1"/>
    <w:rsid w:val="00B968B6"/>
    <w:rsid w:val="00BA09D5"/>
    <w:rsid w:val="00BA13DB"/>
    <w:rsid w:val="00BA33C7"/>
    <w:rsid w:val="00BA5081"/>
    <w:rsid w:val="00BA5D01"/>
    <w:rsid w:val="00BA60F2"/>
    <w:rsid w:val="00BA6B86"/>
    <w:rsid w:val="00BA795F"/>
    <w:rsid w:val="00BA79F4"/>
    <w:rsid w:val="00BA7E01"/>
    <w:rsid w:val="00BB2470"/>
    <w:rsid w:val="00BB3785"/>
    <w:rsid w:val="00BB5DCD"/>
    <w:rsid w:val="00BB61F7"/>
    <w:rsid w:val="00BB6579"/>
    <w:rsid w:val="00BB6E56"/>
    <w:rsid w:val="00BB7FBA"/>
    <w:rsid w:val="00BC0E99"/>
    <w:rsid w:val="00BC0FC0"/>
    <w:rsid w:val="00BC0FFF"/>
    <w:rsid w:val="00BC1036"/>
    <w:rsid w:val="00BC58EE"/>
    <w:rsid w:val="00BC73C3"/>
    <w:rsid w:val="00BD0437"/>
    <w:rsid w:val="00BD138D"/>
    <w:rsid w:val="00BD25FB"/>
    <w:rsid w:val="00BD2623"/>
    <w:rsid w:val="00BD2E92"/>
    <w:rsid w:val="00BD3707"/>
    <w:rsid w:val="00BD46A9"/>
    <w:rsid w:val="00BD552E"/>
    <w:rsid w:val="00BD5AFD"/>
    <w:rsid w:val="00BD5EF7"/>
    <w:rsid w:val="00BD672C"/>
    <w:rsid w:val="00BD680C"/>
    <w:rsid w:val="00BD6B02"/>
    <w:rsid w:val="00BD6BC3"/>
    <w:rsid w:val="00BE0D92"/>
    <w:rsid w:val="00BE1570"/>
    <w:rsid w:val="00BE1681"/>
    <w:rsid w:val="00BE3920"/>
    <w:rsid w:val="00BE5A6A"/>
    <w:rsid w:val="00BE5AC2"/>
    <w:rsid w:val="00BE6384"/>
    <w:rsid w:val="00BE6B91"/>
    <w:rsid w:val="00BF0E31"/>
    <w:rsid w:val="00BF1718"/>
    <w:rsid w:val="00BF1DB2"/>
    <w:rsid w:val="00BF335A"/>
    <w:rsid w:val="00BF3B77"/>
    <w:rsid w:val="00BF4790"/>
    <w:rsid w:val="00BF4A31"/>
    <w:rsid w:val="00BF5677"/>
    <w:rsid w:val="00BF5734"/>
    <w:rsid w:val="00BF6B35"/>
    <w:rsid w:val="00C00949"/>
    <w:rsid w:val="00C05F94"/>
    <w:rsid w:val="00C0609F"/>
    <w:rsid w:val="00C106EC"/>
    <w:rsid w:val="00C10A3A"/>
    <w:rsid w:val="00C10E5A"/>
    <w:rsid w:val="00C11B86"/>
    <w:rsid w:val="00C12950"/>
    <w:rsid w:val="00C12C42"/>
    <w:rsid w:val="00C12FB2"/>
    <w:rsid w:val="00C13C9C"/>
    <w:rsid w:val="00C14032"/>
    <w:rsid w:val="00C14403"/>
    <w:rsid w:val="00C14B40"/>
    <w:rsid w:val="00C14B9F"/>
    <w:rsid w:val="00C14BB1"/>
    <w:rsid w:val="00C15E67"/>
    <w:rsid w:val="00C165D7"/>
    <w:rsid w:val="00C169F2"/>
    <w:rsid w:val="00C1743F"/>
    <w:rsid w:val="00C17868"/>
    <w:rsid w:val="00C17D05"/>
    <w:rsid w:val="00C20529"/>
    <w:rsid w:val="00C223CC"/>
    <w:rsid w:val="00C22D0C"/>
    <w:rsid w:val="00C23AE0"/>
    <w:rsid w:val="00C24638"/>
    <w:rsid w:val="00C246DE"/>
    <w:rsid w:val="00C24994"/>
    <w:rsid w:val="00C265BD"/>
    <w:rsid w:val="00C267BD"/>
    <w:rsid w:val="00C275BA"/>
    <w:rsid w:val="00C275CC"/>
    <w:rsid w:val="00C31253"/>
    <w:rsid w:val="00C32D26"/>
    <w:rsid w:val="00C32EAD"/>
    <w:rsid w:val="00C3349F"/>
    <w:rsid w:val="00C34A2D"/>
    <w:rsid w:val="00C351C3"/>
    <w:rsid w:val="00C3551C"/>
    <w:rsid w:val="00C35773"/>
    <w:rsid w:val="00C36D6F"/>
    <w:rsid w:val="00C37E6E"/>
    <w:rsid w:val="00C40407"/>
    <w:rsid w:val="00C406C6"/>
    <w:rsid w:val="00C40EA4"/>
    <w:rsid w:val="00C40EFC"/>
    <w:rsid w:val="00C42327"/>
    <w:rsid w:val="00C44EA1"/>
    <w:rsid w:val="00C4607C"/>
    <w:rsid w:val="00C47661"/>
    <w:rsid w:val="00C47683"/>
    <w:rsid w:val="00C47A11"/>
    <w:rsid w:val="00C5049B"/>
    <w:rsid w:val="00C50729"/>
    <w:rsid w:val="00C5235B"/>
    <w:rsid w:val="00C528BC"/>
    <w:rsid w:val="00C53CBA"/>
    <w:rsid w:val="00C53D25"/>
    <w:rsid w:val="00C5556A"/>
    <w:rsid w:val="00C55EC3"/>
    <w:rsid w:val="00C56087"/>
    <w:rsid w:val="00C565EE"/>
    <w:rsid w:val="00C568D0"/>
    <w:rsid w:val="00C56B1A"/>
    <w:rsid w:val="00C56B9C"/>
    <w:rsid w:val="00C61A12"/>
    <w:rsid w:val="00C62AE4"/>
    <w:rsid w:val="00C63AA4"/>
    <w:rsid w:val="00C63AAA"/>
    <w:rsid w:val="00C648D8"/>
    <w:rsid w:val="00C649EA"/>
    <w:rsid w:val="00C651B2"/>
    <w:rsid w:val="00C65771"/>
    <w:rsid w:val="00C6642A"/>
    <w:rsid w:val="00C66D23"/>
    <w:rsid w:val="00C66E67"/>
    <w:rsid w:val="00C6753A"/>
    <w:rsid w:val="00C71948"/>
    <w:rsid w:val="00C71B88"/>
    <w:rsid w:val="00C722A6"/>
    <w:rsid w:val="00C7356A"/>
    <w:rsid w:val="00C75C39"/>
    <w:rsid w:val="00C765D7"/>
    <w:rsid w:val="00C819DF"/>
    <w:rsid w:val="00C83B63"/>
    <w:rsid w:val="00C83FE0"/>
    <w:rsid w:val="00C8405B"/>
    <w:rsid w:val="00C85232"/>
    <w:rsid w:val="00C856FA"/>
    <w:rsid w:val="00C85D87"/>
    <w:rsid w:val="00C85E91"/>
    <w:rsid w:val="00C860D0"/>
    <w:rsid w:val="00C90264"/>
    <w:rsid w:val="00C91705"/>
    <w:rsid w:val="00C91FBA"/>
    <w:rsid w:val="00C92AF4"/>
    <w:rsid w:val="00C949D6"/>
    <w:rsid w:val="00C95803"/>
    <w:rsid w:val="00CA15D6"/>
    <w:rsid w:val="00CA172C"/>
    <w:rsid w:val="00CA26C0"/>
    <w:rsid w:val="00CA3100"/>
    <w:rsid w:val="00CA3940"/>
    <w:rsid w:val="00CA3B0D"/>
    <w:rsid w:val="00CA51C6"/>
    <w:rsid w:val="00CA5504"/>
    <w:rsid w:val="00CA6C3C"/>
    <w:rsid w:val="00CB1F54"/>
    <w:rsid w:val="00CB28E5"/>
    <w:rsid w:val="00CB3786"/>
    <w:rsid w:val="00CB3AAD"/>
    <w:rsid w:val="00CB4050"/>
    <w:rsid w:val="00CB50B3"/>
    <w:rsid w:val="00CB61EA"/>
    <w:rsid w:val="00CB7622"/>
    <w:rsid w:val="00CB7C49"/>
    <w:rsid w:val="00CB7FB0"/>
    <w:rsid w:val="00CC002B"/>
    <w:rsid w:val="00CC0AC3"/>
    <w:rsid w:val="00CC11B0"/>
    <w:rsid w:val="00CC24DC"/>
    <w:rsid w:val="00CC26CE"/>
    <w:rsid w:val="00CC2873"/>
    <w:rsid w:val="00CC440B"/>
    <w:rsid w:val="00CC495F"/>
    <w:rsid w:val="00CC62B4"/>
    <w:rsid w:val="00CC6AA8"/>
    <w:rsid w:val="00CC73BD"/>
    <w:rsid w:val="00CC7792"/>
    <w:rsid w:val="00CD1069"/>
    <w:rsid w:val="00CD1F08"/>
    <w:rsid w:val="00CD41B9"/>
    <w:rsid w:val="00CD445E"/>
    <w:rsid w:val="00CD6067"/>
    <w:rsid w:val="00CD6DBF"/>
    <w:rsid w:val="00CD6F37"/>
    <w:rsid w:val="00CE0F4A"/>
    <w:rsid w:val="00CE39A1"/>
    <w:rsid w:val="00CE3A06"/>
    <w:rsid w:val="00CE3EFE"/>
    <w:rsid w:val="00CE54C2"/>
    <w:rsid w:val="00CE5BD3"/>
    <w:rsid w:val="00CE680D"/>
    <w:rsid w:val="00CF35D1"/>
    <w:rsid w:val="00CF41C3"/>
    <w:rsid w:val="00CF664C"/>
    <w:rsid w:val="00CF7361"/>
    <w:rsid w:val="00CF767C"/>
    <w:rsid w:val="00CF76B8"/>
    <w:rsid w:val="00D0088A"/>
    <w:rsid w:val="00D02010"/>
    <w:rsid w:val="00D0431D"/>
    <w:rsid w:val="00D066C9"/>
    <w:rsid w:val="00D06C36"/>
    <w:rsid w:val="00D07DED"/>
    <w:rsid w:val="00D105C3"/>
    <w:rsid w:val="00D106AC"/>
    <w:rsid w:val="00D12B4F"/>
    <w:rsid w:val="00D1325E"/>
    <w:rsid w:val="00D137A7"/>
    <w:rsid w:val="00D13948"/>
    <w:rsid w:val="00D1459D"/>
    <w:rsid w:val="00D14DEE"/>
    <w:rsid w:val="00D15846"/>
    <w:rsid w:val="00D17DAC"/>
    <w:rsid w:val="00D17F3D"/>
    <w:rsid w:val="00D2120E"/>
    <w:rsid w:val="00D219D3"/>
    <w:rsid w:val="00D2283A"/>
    <w:rsid w:val="00D22CFA"/>
    <w:rsid w:val="00D236AD"/>
    <w:rsid w:val="00D23DB0"/>
    <w:rsid w:val="00D23EA2"/>
    <w:rsid w:val="00D245AD"/>
    <w:rsid w:val="00D26B2E"/>
    <w:rsid w:val="00D26D0F"/>
    <w:rsid w:val="00D2736F"/>
    <w:rsid w:val="00D27C98"/>
    <w:rsid w:val="00D3092B"/>
    <w:rsid w:val="00D30AF9"/>
    <w:rsid w:val="00D31F15"/>
    <w:rsid w:val="00D326F6"/>
    <w:rsid w:val="00D3345D"/>
    <w:rsid w:val="00D33717"/>
    <w:rsid w:val="00D33D45"/>
    <w:rsid w:val="00D34111"/>
    <w:rsid w:val="00D344F8"/>
    <w:rsid w:val="00D35046"/>
    <w:rsid w:val="00D3520B"/>
    <w:rsid w:val="00D360B6"/>
    <w:rsid w:val="00D36BAC"/>
    <w:rsid w:val="00D37252"/>
    <w:rsid w:val="00D37B71"/>
    <w:rsid w:val="00D37F15"/>
    <w:rsid w:val="00D423D1"/>
    <w:rsid w:val="00D4325A"/>
    <w:rsid w:val="00D43D73"/>
    <w:rsid w:val="00D43E3E"/>
    <w:rsid w:val="00D45785"/>
    <w:rsid w:val="00D4787C"/>
    <w:rsid w:val="00D47C86"/>
    <w:rsid w:val="00D50EF3"/>
    <w:rsid w:val="00D518BB"/>
    <w:rsid w:val="00D51E9C"/>
    <w:rsid w:val="00D52589"/>
    <w:rsid w:val="00D54C7F"/>
    <w:rsid w:val="00D55A61"/>
    <w:rsid w:val="00D57232"/>
    <w:rsid w:val="00D60568"/>
    <w:rsid w:val="00D606AA"/>
    <w:rsid w:val="00D617CF"/>
    <w:rsid w:val="00D61D81"/>
    <w:rsid w:val="00D6231F"/>
    <w:rsid w:val="00D65657"/>
    <w:rsid w:val="00D65C70"/>
    <w:rsid w:val="00D6778C"/>
    <w:rsid w:val="00D67E92"/>
    <w:rsid w:val="00D67EE6"/>
    <w:rsid w:val="00D7053A"/>
    <w:rsid w:val="00D71481"/>
    <w:rsid w:val="00D72ADD"/>
    <w:rsid w:val="00D72C0C"/>
    <w:rsid w:val="00D72E2E"/>
    <w:rsid w:val="00D72F82"/>
    <w:rsid w:val="00D7357B"/>
    <w:rsid w:val="00D75230"/>
    <w:rsid w:val="00D757E9"/>
    <w:rsid w:val="00D766AC"/>
    <w:rsid w:val="00D769BE"/>
    <w:rsid w:val="00D775B4"/>
    <w:rsid w:val="00D77B4F"/>
    <w:rsid w:val="00D804BE"/>
    <w:rsid w:val="00D80C03"/>
    <w:rsid w:val="00D81025"/>
    <w:rsid w:val="00D81139"/>
    <w:rsid w:val="00D81750"/>
    <w:rsid w:val="00D81BA5"/>
    <w:rsid w:val="00D825C0"/>
    <w:rsid w:val="00D83981"/>
    <w:rsid w:val="00D84090"/>
    <w:rsid w:val="00D850E7"/>
    <w:rsid w:val="00D856C2"/>
    <w:rsid w:val="00D90460"/>
    <w:rsid w:val="00D90FD1"/>
    <w:rsid w:val="00D91534"/>
    <w:rsid w:val="00D92B86"/>
    <w:rsid w:val="00D949F6"/>
    <w:rsid w:val="00D95BB6"/>
    <w:rsid w:val="00D97CD6"/>
    <w:rsid w:val="00D97E7A"/>
    <w:rsid w:val="00DA1108"/>
    <w:rsid w:val="00DA140D"/>
    <w:rsid w:val="00DA1717"/>
    <w:rsid w:val="00DA290C"/>
    <w:rsid w:val="00DA39FD"/>
    <w:rsid w:val="00DA499D"/>
    <w:rsid w:val="00DA6A08"/>
    <w:rsid w:val="00DA7B15"/>
    <w:rsid w:val="00DB11DE"/>
    <w:rsid w:val="00DB1B89"/>
    <w:rsid w:val="00DB209E"/>
    <w:rsid w:val="00DB22F7"/>
    <w:rsid w:val="00DB2498"/>
    <w:rsid w:val="00DB3636"/>
    <w:rsid w:val="00DB4B07"/>
    <w:rsid w:val="00DB5672"/>
    <w:rsid w:val="00DB5AD3"/>
    <w:rsid w:val="00DB5D38"/>
    <w:rsid w:val="00DB5F0B"/>
    <w:rsid w:val="00DB62C5"/>
    <w:rsid w:val="00DB6D19"/>
    <w:rsid w:val="00DC103F"/>
    <w:rsid w:val="00DC19C5"/>
    <w:rsid w:val="00DC2AE9"/>
    <w:rsid w:val="00DC38C1"/>
    <w:rsid w:val="00DC3B8F"/>
    <w:rsid w:val="00DC5953"/>
    <w:rsid w:val="00DC6125"/>
    <w:rsid w:val="00DC70A9"/>
    <w:rsid w:val="00DD29D0"/>
    <w:rsid w:val="00DD68EC"/>
    <w:rsid w:val="00DD702D"/>
    <w:rsid w:val="00DD7103"/>
    <w:rsid w:val="00DD71EF"/>
    <w:rsid w:val="00DE174C"/>
    <w:rsid w:val="00DE334A"/>
    <w:rsid w:val="00DE6EC8"/>
    <w:rsid w:val="00DF1E89"/>
    <w:rsid w:val="00DF2FF0"/>
    <w:rsid w:val="00DF3386"/>
    <w:rsid w:val="00DF39E2"/>
    <w:rsid w:val="00DF3BAB"/>
    <w:rsid w:val="00DF5AF4"/>
    <w:rsid w:val="00DF5F75"/>
    <w:rsid w:val="00DF60A2"/>
    <w:rsid w:val="00E01033"/>
    <w:rsid w:val="00E01793"/>
    <w:rsid w:val="00E018AC"/>
    <w:rsid w:val="00E01C1B"/>
    <w:rsid w:val="00E02B9A"/>
    <w:rsid w:val="00E0365A"/>
    <w:rsid w:val="00E03C21"/>
    <w:rsid w:val="00E04492"/>
    <w:rsid w:val="00E06392"/>
    <w:rsid w:val="00E06E07"/>
    <w:rsid w:val="00E073B7"/>
    <w:rsid w:val="00E107B9"/>
    <w:rsid w:val="00E11AD6"/>
    <w:rsid w:val="00E12863"/>
    <w:rsid w:val="00E128FC"/>
    <w:rsid w:val="00E130B8"/>
    <w:rsid w:val="00E1435D"/>
    <w:rsid w:val="00E14C6D"/>
    <w:rsid w:val="00E16A17"/>
    <w:rsid w:val="00E16B02"/>
    <w:rsid w:val="00E16F04"/>
    <w:rsid w:val="00E1706D"/>
    <w:rsid w:val="00E1770C"/>
    <w:rsid w:val="00E1772D"/>
    <w:rsid w:val="00E17AF5"/>
    <w:rsid w:val="00E17EBA"/>
    <w:rsid w:val="00E214CE"/>
    <w:rsid w:val="00E22734"/>
    <w:rsid w:val="00E22AC4"/>
    <w:rsid w:val="00E251E2"/>
    <w:rsid w:val="00E261CB"/>
    <w:rsid w:val="00E26A7E"/>
    <w:rsid w:val="00E27D9B"/>
    <w:rsid w:val="00E308D7"/>
    <w:rsid w:val="00E312FA"/>
    <w:rsid w:val="00E319A2"/>
    <w:rsid w:val="00E330EE"/>
    <w:rsid w:val="00E338AF"/>
    <w:rsid w:val="00E33DF9"/>
    <w:rsid w:val="00E34BD0"/>
    <w:rsid w:val="00E34D76"/>
    <w:rsid w:val="00E35C3A"/>
    <w:rsid w:val="00E36253"/>
    <w:rsid w:val="00E36330"/>
    <w:rsid w:val="00E3639B"/>
    <w:rsid w:val="00E36832"/>
    <w:rsid w:val="00E36DAC"/>
    <w:rsid w:val="00E36FD5"/>
    <w:rsid w:val="00E3757E"/>
    <w:rsid w:val="00E40788"/>
    <w:rsid w:val="00E4142C"/>
    <w:rsid w:val="00E41D0F"/>
    <w:rsid w:val="00E41E79"/>
    <w:rsid w:val="00E4204D"/>
    <w:rsid w:val="00E428A4"/>
    <w:rsid w:val="00E469BA"/>
    <w:rsid w:val="00E51840"/>
    <w:rsid w:val="00E54575"/>
    <w:rsid w:val="00E54D77"/>
    <w:rsid w:val="00E5501A"/>
    <w:rsid w:val="00E555EE"/>
    <w:rsid w:val="00E5565F"/>
    <w:rsid w:val="00E55A56"/>
    <w:rsid w:val="00E56AE5"/>
    <w:rsid w:val="00E56CDB"/>
    <w:rsid w:val="00E57082"/>
    <w:rsid w:val="00E5796D"/>
    <w:rsid w:val="00E60151"/>
    <w:rsid w:val="00E60C52"/>
    <w:rsid w:val="00E62786"/>
    <w:rsid w:val="00E64924"/>
    <w:rsid w:val="00E64A77"/>
    <w:rsid w:val="00E64C58"/>
    <w:rsid w:val="00E6614B"/>
    <w:rsid w:val="00E66AAE"/>
    <w:rsid w:val="00E673A4"/>
    <w:rsid w:val="00E679D2"/>
    <w:rsid w:val="00E70EB0"/>
    <w:rsid w:val="00E720C9"/>
    <w:rsid w:val="00E72AA9"/>
    <w:rsid w:val="00E7308D"/>
    <w:rsid w:val="00E73D50"/>
    <w:rsid w:val="00E74885"/>
    <w:rsid w:val="00E768F6"/>
    <w:rsid w:val="00E80120"/>
    <w:rsid w:val="00E81084"/>
    <w:rsid w:val="00E81333"/>
    <w:rsid w:val="00E81B1F"/>
    <w:rsid w:val="00E83B2B"/>
    <w:rsid w:val="00E8529C"/>
    <w:rsid w:val="00E855A4"/>
    <w:rsid w:val="00E85951"/>
    <w:rsid w:val="00E8649C"/>
    <w:rsid w:val="00E8652B"/>
    <w:rsid w:val="00E86703"/>
    <w:rsid w:val="00E86796"/>
    <w:rsid w:val="00E9032F"/>
    <w:rsid w:val="00E913E7"/>
    <w:rsid w:val="00E93181"/>
    <w:rsid w:val="00E940C7"/>
    <w:rsid w:val="00E94241"/>
    <w:rsid w:val="00E975AA"/>
    <w:rsid w:val="00EA10F5"/>
    <w:rsid w:val="00EA2C43"/>
    <w:rsid w:val="00EA48D9"/>
    <w:rsid w:val="00EA5684"/>
    <w:rsid w:val="00EA59B9"/>
    <w:rsid w:val="00EA5A4B"/>
    <w:rsid w:val="00EA60AE"/>
    <w:rsid w:val="00EA7239"/>
    <w:rsid w:val="00EA741D"/>
    <w:rsid w:val="00EB2689"/>
    <w:rsid w:val="00EB26C4"/>
    <w:rsid w:val="00EB43E6"/>
    <w:rsid w:val="00EB5F8A"/>
    <w:rsid w:val="00EB74E6"/>
    <w:rsid w:val="00EB7A5A"/>
    <w:rsid w:val="00EC009E"/>
    <w:rsid w:val="00EC05A8"/>
    <w:rsid w:val="00EC3694"/>
    <w:rsid w:val="00EC3F75"/>
    <w:rsid w:val="00EC43FB"/>
    <w:rsid w:val="00EC4AF0"/>
    <w:rsid w:val="00EC4F3B"/>
    <w:rsid w:val="00EC56EB"/>
    <w:rsid w:val="00EC655E"/>
    <w:rsid w:val="00EC6D46"/>
    <w:rsid w:val="00ED16B0"/>
    <w:rsid w:val="00ED2ADA"/>
    <w:rsid w:val="00ED65B1"/>
    <w:rsid w:val="00ED6966"/>
    <w:rsid w:val="00ED7FE3"/>
    <w:rsid w:val="00EE1DDB"/>
    <w:rsid w:val="00EE4BAF"/>
    <w:rsid w:val="00EE50A5"/>
    <w:rsid w:val="00EE57CD"/>
    <w:rsid w:val="00EE6615"/>
    <w:rsid w:val="00EE6634"/>
    <w:rsid w:val="00EE714A"/>
    <w:rsid w:val="00EE7F4E"/>
    <w:rsid w:val="00EF03A8"/>
    <w:rsid w:val="00EF07B6"/>
    <w:rsid w:val="00EF0A4A"/>
    <w:rsid w:val="00EF1401"/>
    <w:rsid w:val="00EF17EC"/>
    <w:rsid w:val="00EF1AD0"/>
    <w:rsid w:val="00EF2174"/>
    <w:rsid w:val="00EF2BD4"/>
    <w:rsid w:val="00EF36BD"/>
    <w:rsid w:val="00EF4949"/>
    <w:rsid w:val="00EF5AC0"/>
    <w:rsid w:val="00EF7DE4"/>
    <w:rsid w:val="00F004B4"/>
    <w:rsid w:val="00F00E61"/>
    <w:rsid w:val="00F01F57"/>
    <w:rsid w:val="00F03026"/>
    <w:rsid w:val="00F03AFB"/>
    <w:rsid w:val="00F060C6"/>
    <w:rsid w:val="00F07293"/>
    <w:rsid w:val="00F077CD"/>
    <w:rsid w:val="00F077CF"/>
    <w:rsid w:val="00F07942"/>
    <w:rsid w:val="00F10664"/>
    <w:rsid w:val="00F113E7"/>
    <w:rsid w:val="00F12056"/>
    <w:rsid w:val="00F12BE2"/>
    <w:rsid w:val="00F13B60"/>
    <w:rsid w:val="00F144C4"/>
    <w:rsid w:val="00F148A2"/>
    <w:rsid w:val="00F14A8A"/>
    <w:rsid w:val="00F158EC"/>
    <w:rsid w:val="00F160B1"/>
    <w:rsid w:val="00F17585"/>
    <w:rsid w:val="00F17BD0"/>
    <w:rsid w:val="00F20CAE"/>
    <w:rsid w:val="00F21DB1"/>
    <w:rsid w:val="00F223D9"/>
    <w:rsid w:val="00F2286D"/>
    <w:rsid w:val="00F24536"/>
    <w:rsid w:val="00F24D6F"/>
    <w:rsid w:val="00F24EC4"/>
    <w:rsid w:val="00F24FDF"/>
    <w:rsid w:val="00F2656A"/>
    <w:rsid w:val="00F270A1"/>
    <w:rsid w:val="00F2749D"/>
    <w:rsid w:val="00F30C03"/>
    <w:rsid w:val="00F3255D"/>
    <w:rsid w:val="00F32EE3"/>
    <w:rsid w:val="00F3385E"/>
    <w:rsid w:val="00F33F2E"/>
    <w:rsid w:val="00F34E71"/>
    <w:rsid w:val="00F35A7D"/>
    <w:rsid w:val="00F35B6F"/>
    <w:rsid w:val="00F3603A"/>
    <w:rsid w:val="00F36332"/>
    <w:rsid w:val="00F363B9"/>
    <w:rsid w:val="00F369EC"/>
    <w:rsid w:val="00F36CE8"/>
    <w:rsid w:val="00F37122"/>
    <w:rsid w:val="00F37F01"/>
    <w:rsid w:val="00F41586"/>
    <w:rsid w:val="00F43D19"/>
    <w:rsid w:val="00F441EE"/>
    <w:rsid w:val="00F44A41"/>
    <w:rsid w:val="00F45689"/>
    <w:rsid w:val="00F46FA3"/>
    <w:rsid w:val="00F473A6"/>
    <w:rsid w:val="00F47646"/>
    <w:rsid w:val="00F47851"/>
    <w:rsid w:val="00F50660"/>
    <w:rsid w:val="00F510CE"/>
    <w:rsid w:val="00F525E5"/>
    <w:rsid w:val="00F531A6"/>
    <w:rsid w:val="00F548D9"/>
    <w:rsid w:val="00F54904"/>
    <w:rsid w:val="00F54B2B"/>
    <w:rsid w:val="00F55B1E"/>
    <w:rsid w:val="00F56EE2"/>
    <w:rsid w:val="00F5758E"/>
    <w:rsid w:val="00F577A8"/>
    <w:rsid w:val="00F609BD"/>
    <w:rsid w:val="00F616AB"/>
    <w:rsid w:val="00F63884"/>
    <w:rsid w:val="00F64A41"/>
    <w:rsid w:val="00F64EB2"/>
    <w:rsid w:val="00F6580C"/>
    <w:rsid w:val="00F66149"/>
    <w:rsid w:val="00F67A04"/>
    <w:rsid w:val="00F71D06"/>
    <w:rsid w:val="00F75096"/>
    <w:rsid w:val="00F75541"/>
    <w:rsid w:val="00F75F1C"/>
    <w:rsid w:val="00F7623D"/>
    <w:rsid w:val="00F82BFE"/>
    <w:rsid w:val="00F834DD"/>
    <w:rsid w:val="00F83DBD"/>
    <w:rsid w:val="00F8445F"/>
    <w:rsid w:val="00F858E9"/>
    <w:rsid w:val="00F86ADB"/>
    <w:rsid w:val="00F874BA"/>
    <w:rsid w:val="00F87DB2"/>
    <w:rsid w:val="00F90B5C"/>
    <w:rsid w:val="00F91312"/>
    <w:rsid w:val="00F9131F"/>
    <w:rsid w:val="00F91A24"/>
    <w:rsid w:val="00F92330"/>
    <w:rsid w:val="00F9601D"/>
    <w:rsid w:val="00FA0666"/>
    <w:rsid w:val="00FA0E4F"/>
    <w:rsid w:val="00FA11BA"/>
    <w:rsid w:val="00FA19EE"/>
    <w:rsid w:val="00FA50E1"/>
    <w:rsid w:val="00FA51E9"/>
    <w:rsid w:val="00FA5B7A"/>
    <w:rsid w:val="00FA5CC3"/>
    <w:rsid w:val="00FA5F05"/>
    <w:rsid w:val="00FA6120"/>
    <w:rsid w:val="00FA6130"/>
    <w:rsid w:val="00FB0BC1"/>
    <w:rsid w:val="00FB1684"/>
    <w:rsid w:val="00FB21BD"/>
    <w:rsid w:val="00FB2774"/>
    <w:rsid w:val="00FB35C8"/>
    <w:rsid w:val="00FB3AC2"/>
    <w:rsid w:val="00FB4360"/>
    <w:rsid w:val="00FB5473"/>
    <w:rsid w:val="00FB635F"/>
    <w:rsid w:val="00FC08C6"/>
    <w:rsid w:val="00FC0CD1"/>
    <w:rsid w:val="00FC0E1B"/>
    <w:rsid w:val="00FC2C26"/>
    <w:rsid w:val="00FC2C7E"/>
    <w:rsid w:val="00FC4A8B"/>
    <w:rsid w:val="00FC53B1"/>
    <w:rsid w:val="00FC5704"/>
    <w:rsid w:val="00FC5EBC"/>
    <w:rsid w:val="00FC6609"/>
    <w:rsid w:val="00FC70F7"/>
    <w:rsid w:val="00FC7B82"/>
    <w:rsid w:val="00FD0B78"/>
    <w:rsid w:val="00FD1406"/>
    <w:rsid w:val="00FD3096"/>
    <w:rsid w:val="00FD4C39"/>
    <w:rsid w:val="00FD5CDD"/>
    <w:rsid w:val="00FD61BB"/>
    <w:rsid w:val="00FD7EF5"/>
    <w:rsid w:val="00FE02BB"/>
    <w:rsid w:val="00FE329E"/>
    <w:rsid w:val="00FE3B2C"/>
    <w:rsid w:val="00FE3F25"/>
    <w:rsid w:val="00FE4302"/>
    <w:rsid w:val="00FE49DA"/>
    <w:rsid w:val="00FE4E0E"/>
    <w:rsid w:val="00FE5962"/>
    <w:rsid w:val="00FE7140"/>
    <w:rsid w:val="00FF0922"/>
    <w:rsid w:val="00FF0AB3"/>
    <w:rsid w:val="00FF17C2"/>
    <w:rsid w:val="00FF26CC"/>
    <w:rsid w:val="00FF3072"/>
    <w:rsid w:val="00FF30F5"/>
    <w:rsid w:val="00FF498D"/>
    <w:rsid w:val="00FF56A0"/>
    <w:rsid w:val="00FF56A2"/>
    <w:rsid w:val="00FF68F6"/>
    <w:rsid w:val="00FF7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7A85F707"/>
  <w15:docId w15:val="{5E3C82BC-EB54-4705-A743-0FE2CBDF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0AA2"/>
    <w:rPr>
      <w:sz w:val="20"/>
      <w:szCs w:val="20"/>
    </w:rPr>
  </w:style>
  <w:style w:type="paragraph" w:styleId="Heading1">
    <w:name w:val="heading 1"/>
    <w:basedOn w:val="Title"/>
    <w:next w:val="Normal"/>
    <w:link w:val="Heading1Char"/>
    <w:uiPriority w:val="1"/>
    <w:qFormat/>
    <w:rsid w:val="00F91A24"/>
    <w:pPr>
      <w:spacing w:before="200"/>
      <w:jc w:val="center"/>
      <w:outlineLvl w:val="0"/>
    </w:pPr>
    <w:rPr>
      <w:sz w:val="28"/>
      <w:szCs w:val="28"/>
    </w:rPr>
  </w:style>
  <w:style w:type="paragraph" w:styleId="Heading2">
    <w:name w:val="heading 2"/>
    <w:basedOn w:val="Heading1"/>
    <w:next w:val="Normal"/>
    <w:link w:val="Heading2Char"/>
    <w:uiPriority w:val="1"/>
    <w:unhideWhenUsed/>
    <w:qFormat/>
    <w:rsid w:val="00F91A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jc w:val="left"/>
      <w:outlineLvl w:val="1"/>
    </w:pPr>
    <w:rPr>
      <w:b/>
      <w:bCs/>
      <w:color w:val="FFFFFF" w:themeColor="background1"/>
      <w:spacing w:val="15"/>
      <w:kern w:val="0"/>
      <w:sz w:val="22"/>
      <w:szCs w:val="22"/>
    </w:rPr>
  </w:style>
  <w:style w:type="paragraph" w:styleId="Heading3">
    <w:name w:val="heading 3"/>
    <w:basedOn w:val="Heading2"/>
    <w:next w:val="Normal"/>
    <w:link w:val="Heading3Char"/>
    <w:uiPriority w:val="1"/>
    <w:unhideWhenUsed/>
    <w:qFormat/>
    <w:rsid w:val="005524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2"/>
    </w:pPr>
    <w:rPr>
      <w:b w:val="0"/>
      <w:bCs w:val="0"/>
      <w:color w:val="auto"/>
    </w:rPr>
  </w:style>
  <w:style w:type="paragraph" w:styleId="Heading4">
    <w:name w:val="heading 4"/>
    <w:basedOn w:val="Heading3"/>
    <w:next w:val="Normal"/>
    <w:link w:val="Heading4Char"/>
    <w:uiPriority w:val="1"/>
    <w:unhideWhenUsed/>
    <w:qFormat/>
    <w:rsid w:val="00F473A6"/>
    <w:pPr>
      <w:numPr>
        <w:numId w:val="43"/>
      </w:numPr>
      <w:pBdr>
        <w:top w:val="single" w:sz="6" w:space="2" w:color="4F81BD" w:themeColor="accent1"/>
        <w:left w:val="single" w:sz="6" w:space="2" w:color="4F81BD" w:themeColor="accent1"/>
        <w:bottom w:val="none" w:sz="0" w:space="0" w:color="auto"/>
        <w:right w:val="none" w:sz="0" w:space="0" w:color="auto"/>
      </w:pBdr>
      <w:shd w:val="clear" w:color="auto" w:fill="auto"/>
      <w:spacing w:before="300"/>
      <w:outlineLvl w:val="3"/>
    </w:pPr>
    <w:rPr>
      <w:color w:val="243F60" w:themeColor="accent1" w:themeShade="7F"/>
    </w:rPr>
  </w:style>
  <w:style w:type="paragraph" w:styleId="Heading5">
    <w:name w:val="heading 5"/>
    <w:basedOn w:val="Heading3"/>
    <w:next w:val="Normal"/>
    <w:link w:val="Heading5Char"/>
    <w:uiPriority w:val="9"/>
    <w:unhideWhenUsed/>
    <w:qFormat/>
    <w:rsid w:val="00E12863"/>
    <w:pPr>
      <w:pBdr>
        <w:top w:val="none" w:sz="0" w:space="0" w:color="auto"/>
        <w:left w:val="none" w:sz="0" w:space="0" w:color="auto"/>
        <w:bottom w:val="single" w:sz="6" w:space="1" w:color="4F81BD" w:themeColor="accent1"/>
        <w:right w:val="none" w:sz="0" w:space="0" w:color="auto"/>
      </w:pBdr>
      <w:shd w:val="clear" w:color="auto" w:fill="auto"/>
      <w:spacing w:before="300"/>
      <w:outlineLvl w:val="4"/>
    </w:pPr>
    <w:rPr>
      <w:color w:val="365F91" w:themeColor="accent1" w:themeShade="BF"/>
      <w:spacing w:val="10"/>
    </w:rPr>
  </w:style>
  <w:style w:type="paragraph" w:styleId="Heading6">
    <w:name w:val="heading 6"/>
    <w:basedOn w:val="Heading4"/>
    <w:next w:val="Normal"/>
    <w:link w:val="Heading6Char"/>
    <w:uiPriority w:val="9"/>
    <w:unhideWhenUsed/>
    <w:qFormat/>
    <w:rsid w:val="003D7E4D"/>
    <w:pPr>
      <w:numPr>
        <w:numId w:val="0"/>
      </w:numPr>
      <w:outlineLvl w:val="5"/>
    </w:pPr>
  </w:style>
  <w:style w:type="paragraph" w:styleId="Heading7">
    <w:name w:val="heading 7"/>
    <w:basedOn w:val="Heading3"/>
    <w:next w:val="Normal"/>
    <w:link w:val="Heading7Char"/>
    <w:uiPriority w:val="9"/>
    <w:unhideWhenUsed/>
    <w:qFormat/>
    <w:rsid w:val="00E41D0F"/>
    <w:pPr>
      <w:pBdr>
        <w:top w:val="single" w:sz="6" w:space="2" w:color="4F81BD" w:themeColor="accent1"/>
        <w:left w:val="single" w:sz="6" w:space="2" w:color="4F81BD" w:themeColor="accent1"/>
        <w:bottom w:val="none" w:sz="0" w:space="0" w:color="auto"/>
        <w:right w:val="none" w:sz="0" w:space="0" w:color="auto"/>
      </w:pBdr>
      <w:shd w:val="clear" w:color="auto" w:fill="auto"/>
      <w:spacing w:before="300"/>
      <w:ind w:left="720"/>
      <w:outlineLvl w:val="6"/>
    </w:pPr>
    <w:rPr>
      <w:color w:val="243F60" w:themeColor="accent1" w:themeShade="7F"/>
    </w:rPr>
  </w:style>
  <w:style w:type="paragraph" w:styleId="Heading8">
    <w:name w:val="heading 8"/>
    <w:basedOn w:val="Heading5"/>
    <w:next w:val="Normal"/>
    <w:link w:val="Heading8Char"/>
    <w:uiPriority w:val="9"/>
    <w:unhideWhenUsed/>
    <w:qFormat/>
    <w:rsid w:val="00212D30"/>
    <w:pPr>
      <w:numPr>
        <w:numId w:val="4"/>
      </w:numPr>
      <w:outlineLvl w:val="7"/>
    </w:pPr>
  </w:style>
  <w:style w:type="paragraph" w:styleId="Heading9">
    <w:name w:val="heading 9"/>
    <w:basedOn w:val="Normal"/>
    <w:next w:val="Normal"/>
    <w:link w:val="Heading9Char"/>
    <w:uiPriority w:val="9"/>
    <w:semiHidden/>
    <w:unhideWhenUsed/>
    <w:qFormat/>
    <w:rsid w:val="009921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24"/>
    <w:rPr>
      <w:caps/>
      <w:color w:val="4F81BD" w:themeColor="accent1"/>
      <w:spacing w:val="10"/>
      <w:kern w:val="28"/>
      <w:sz w:val="28"/>
      <w:szCs w:val="28"/>
    </w:rPr>
  </w:style>
  <w:style w:type="character" w:customStyle="1" w:styleId="Heading2Char">
    <w:name w:val="Heading 2 Char"/>
    <w:basedOn w:val="DefaultParagraphFont"/>
    <w:link w:val="Heading2"/>
    <w:uiPriority w:val="9"/>
    <w:rsid w:val="00F91A24"/>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5524F5"/>
    <w:rPr>
      <w:caps/>
      <w:spacing w:val="15"/>
      <w:shd w:val="clear" w:color="auto" w:fill="DBE5F1" w:themeFill="accent1" w:themeFillTint="33"/>
    </w:rPr>
  </w:style>
  <w:style w:type="character" w:customStyle="1" w:styleId="Heading4Char">
    <w:name w:val="Heading 4 Char"/>
    <w:basedOn w:val="DefaultParagraphFont"/>
    <w:link w:val="Heading4"/>
    <w:uiPriority w:val="1"/>
    <w:rsid w:val="00F473A6"/>
    <w:rPr>
      <w:caps/>
      <w:color w:val="243F60" w:themeColor="accent1" w:themeShade="7F"/>
      <w:spacing w:val="15"/>
    </w:rPr>
  </w:style>
  <w:style w:type="character" w:customStyle="1" w:styleId="Heading5Char">
    <w:name w:val="Heading 5 Char"/>
    <w:basedOn w:val="DefaultParagraphFont"/>
    <w:link w:val="Heading5"/>
    <w:uiPriority w:val="9"/>
    <w:rsid w:val="00E12863"/>
    <w:rPr>
      <w:caps/>
      <w:color w:val="365F91" w:themeColor="accent1" w:themeShade="BF"/>
      <w:spacing w:val="10"/>
    </w:rPr>
  </w:style>
  <w:style w:type="character" w:customStyle="1" w:styleId="Heading6Char">
    <w:name w:val="Heading 6 Char"/>
    <w:basedOn w:val="DefaultParagraphFont"/>
    <w:link w:val="Heading6"/>
    <w:uiPriority w:val="9"/>
    <w:rsid w:val="003D7E4D"/>
    <w:rPr>
      <w:caps/>
      <w:color w:val="243F60" w:themeColor="accent1" w:themeShade="7F"/>
      <w:spacing w:val="15"/>
    </w:rPr>
  </w:style>
  <w:style w:type="character" w:customStyle="1" w:styleId="Heading7Char">
    <w:name w:val="Heading 7 Char"/>
    <w:basedOn w:val="DefaultParagraphFont"/>
    <w:link w:val="Heading7"/>
    <w:uiPriority w:val="9"/>
    <w:rsid w:val="00E41D0F"/>
    <w:rPr>
      <w:caps/>
      <w:color w:val="243F60" w:themeColor="accent1" w:themeShade="7F"/>
      <w:spacing w:val="15"/>
    </w:rPr>
  </w:style>
  <w:style w:type="character" w:customStyle="1" w:styleId="Heading8Char">
    <w:name w:val="Heading 8 Char"/>
    <w:basedOn w:val="DefaultParagraphFont"/>
    <w:link w:val="Heading8"/>
    <w:uiPriority w:val="9"/>
    <w:rsid w:val="00212D30"/>
    <w:rPr>
      <w:caps/>
      <w:color w:val="365F91" w:themeColor="accent1" w:themeShade="BF"/>
      <w:spacing w:val="10"/>
    </w:rPr>
  </w:style>
  <w:style w:type="character" w:customStyle="1" w:styleId="Heading9Char">
    <w:name w:val="Heading 9 Char"/>
    <w:basedOn w:val="DefaultParagraphFont"/>
    <w:link w:val="Heading9"/>
    <w:uiPriority w:val="9"/>
    <w:semiHidden/>
    <w:rsid w:val="009921E9"/>
    <w:rPr>
      <w:i/>
      <w:caps/>
      <w:spacing w:val="10"/>
      <w:sz w:val="18"/>
      <w:szCs w:val="18"/>
    </w:rPr>
  </w:style>
  <w:style w:type="paragraph" w:styleId="Caption">
    <w:name w:val="caption"/>
    <w:basedOn w:val="Normal"/>
    <w:next w:val="Normal"/>
    <w:uiPriority w:val="35"/>
    <w:semiHidden/>
    <w:unhideWhenUsed/>
    <w:qFormat/>
    <w:rsid w:val="009921E9"/>
    <w:rPr>
      <w:b/>
      <w:bCs/>
      <w:color w:val="365F91" w:themeColor="accent1" w:themeShade="BF"/>
      <w:sz w:val="16"/>
      <w:szCs w:val="16"/>
    </w:rPr>
  </w:style>
  <w:style w:type="paragraph" w:styleId="Title">
    <w:name w:val="Title"/>
    <w:basedOn w:val="Normal"/>
    <w:next w:val="Normal"/>
    <w:link w:val="TitleChar"/>
    <w:uiPriority w:val="10"/>
    <w:qFormat/>
    <w:rsid w:val="009921E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21E9"/>
    <w:rPr>
      <w:caps/>
      <w:color w:val="4F81BD" w:themeColor="accent1"/>
      <w:spacing w:val="10"/>
      <w:kern w:val="28"/>
      <w:sz w:val="52"/>
      <w:szCs w:val="52"/>
    </w:rPr>
  </w:style>
  <w:style w:type="paragraph" w:styleId="Subtitle">
    <w:name w:val="Subtitle"/>
    <w:basedOn w:val="Normal"/>
    <w:next w:val="Normal"/>
    <w:link w:val="SubtitleChar"/>
    <w:uiPriority w:val="11"/>
    <w:qFormat/>
    <w:rsid w:val="009921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921E9"/>
    <w:rPr>
      <w:caps/>
      <w:color w:val="595959" w:themeColor="text1" w:themeTint="A6"/>
      <w:spacing w:val="10"/>
      <w:sz w:val="24"/>
      <w:szCs w:val="24"/>
    </w:rPr>
  </w:style>
  <w:style w:type="character" w:styleId="Strong">
    <w:name w:val="Strong"/>
    <w:uiPriority w:val="22"/>
    <w:qFormat/>
    <w:rsid w:val="009921E9"/>
    <w:rPr>
      <w:b/>
      <w:bCs/>
    </w:rPr>
  </w:style>
  <w:style w:type="character" w:styleId="Emphasis">
    <w:name w:val="Emphasis"/>
    <w:uiPriority w:val="20"/>
    <w:qFormat/>
    <w:rsid w:val="009921E9"/>
    <w:rPr>
      <w:caps/>
      <w:color w:val="243F60" w:themeColor="accent1" w:themeShade="7F"/>
      <w:spacing w:val="5"/>
    </w:rPr>
  </w:style>
  <w:style w:type="paragraph" w:styleId="NoSpacing">
    <w:name w:val="No Spacing"/>
    <w:basedOn w:val="Normal"/>
    <w:link w:val="NoSpacingChar"/>
    <w:uiPriority w:val="1"/>
    <w:qFormat/>
    <w:rsid w:val="009921E9"/>
    <w:pPr>
      <w:spacing w:before="0" w:after="0" w:line="240" w:lineRule="auto"/>
    </w:pPr>
  </w:style>
  <w:style w:type="character" w:customStyle="1" w:styleId="NoSpacingChar">
    <w:name w:val="No Spacing Char"/>
    <w:basedOn w:val="DefaultParagraphFont"/>
    <w:link w:val="NoSpacing"/>
    <w:uiPriority w:val="1"/>
    <w:rsid w:val="009921E9"/>
    <w:rPr>
      <w:sz w:val="20"/>
      <w:szCs w:val="20"/>
    </w:rPr>
  </w:style>
  <w:style w:type="paragraph" w:styleId="ListParagraph">
    <w:name w:val="List Paragraph"/>
    <w:basedOn w:val="Normal"/>
    <w:uiPriority w:val="1"/>
    <w:qFormat/>
    <w:rsid w:val="009921E9"/>
    <w:pPr>
      <w:ind w:left="720"/>
      <w:contextualSpacing/>
    </w:pPr>
  </w:style>
  <w:style w:type="paragraph" w:styleId="Quote">
    <w:name w:val="Quote"/>
    <w:basedOn w:val="Normal"/>
    <w:next w:val="Normal"/>
    <w:link w:val="QuoteChar"/>
    <w:uiPriority w:val="29"/>
    <w:qFormat/>
    <w:rsid w:val="009921E9"/>
    <w:rPr>
      <w:i/>
      <w:iCs/>
    </w:rPr>
  </w:style>
  <w:style w:type="character" w:customStyle="1" w:styleId="QuoteChar">
    <w:name w:val="Quote Char"/>
    <w:basedOn w:val="DefaultParagraphFont"/>
    <w:link w:val="Quote"/>
    <w:uiPriority w:val="29"/>
    <w:rsid w:val="009921E9"/>
    <w:rPr>
      <w:i/>
      <w:iCs/>
      <w:sz w:val="20"/>
      <w:szCs w:val="20"/>
    </w:rPr>
  </w:style>
  <w:style w:type="paragraph" w:styleId="IntenseQuote">
    <w:name w:val="Intense Quote"/>
    <w:basedOn w:val="Normal"/>
    <w:next w:val="Normal"/>
    <w:link w:val="IntenseQuoteChar"/>
    <w:uiPriority w:val="30"/>
    <w:qFormat/>
    <w:rsid w:val="009921E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21E9"/>
    <w:rPr>
      <w:i/>
      <w:iCs/>
      <w:color w:val="4F81BD" w:themeColor="accent1"/>
      <w:sz w:val="20"/>
      <w:szCs w:val="20"/>
    </w:rPr>
  </w:style>
  <w:style w:type="character" w:styleId="SubtleEmphasis">
    <w:name w:val="Subtle Emphasis"/>
    <w:uiPriority w:val="19"/>
    <w:qFormat/>
    <w:rsid w:val="009921E9"/>
    <w:rPr>
      <w:i/>
      <w:iCs/>
      <w:color w:val="243F60" w:themeColor="accent1" w:themeShade="7F"/>
    </w:rPr>
  </w:style>
  <w:style w:type="character" w:styleId="IntenseEmphasis">
    <w:name w:val="Intense Emphasis"/>
    <w:uiPriority w:val="21"/>
    <w:qFormat/>
    <w:rsid w:val="009921E9"/>
    <w:rPr>
      <w:b/>
      <w:bCs/>
      <w:caps/>
      <w:color w:val="243F60" w:themeColor="accent1" w:themeShade="7F"/>
      <w:spacing w:val="10"/>
    </w:rPr>
  </w:style>
  <w:style w:type="character" w:styleId="SubtleReference">
    <w:name w:val="Subtle Reference"/>
    <w:uiPriority w:val="31"/>
    <w:qFormat/>
    <w:rsid w:val="009921E9"/>
    <w:rPr>
      <w:b/>
      <w:bCs/>
      <w:color w:val="4F81BD" w:themeColor="accent1"/>
    </w:rPr>
  </w:style>
  <w:style w:type="character" w:styleId="IntenseReference">
    <w:name w:val="Intense Reference"/>
    <w:uiPriority w:val="32"/>
    <w:qFormat/>
    <w:rsid w:val="009921E9"/>
    <w:rPr>
      <w:b/>
      <w:bCs/>
      <w:i/>
      <w:iCs/>
      <w:caps/>
      <w:color w:val="4F81BD" w:themeColor="accent1"/>
    </w:rPr>
  </w:style>
  <w:style w:type="character" w:styleId="BookTitle">
    <w:name w:val="Book Title"/>
    <w:uiPriority w:val="33"/>
    <w:qFormat/>
    <w:rsid w:val="009921E9"/>
    <w:rPr>
      <w:b/>
      <w:bCs/>
      <w:i/>
      <w:iCs/>
      <w:spacing w:val="9"/>
    </w:rPr>
  </w:style>
  <w:style w:type="paragraph" w:styleId="TOCHeading">
    <w:name w:val="TOC Heading"/>
    <w:basedOn w:val="Heading1"/>
    <w:next w:val="Normal"/>
    <w:uiPriority w:val="39"/>
    <w:semiHidden/>
    <w:unhideWhenUsed/>
    <w:qFormat/>
    <w:rsid w:val="009921E9"/>
    <w:pPr>
      <w:outlineLvl w:val="9"/>
    </w:pPr>
    <w:rPr>
      <w:lang w:bidi="en-US"/>
    </w:rPr>
  </w:style>
  <w:style w:type="paragraph" w:customStyle="1" w:styleId="RCRAInfoBooklets">
    <w:name w:val="RCRAInfo Booklets"/>
    <w:basedOn w:val="Normal"/>
    <w:link w:val="RCRAInfoBookletsChar"/>
    <w:rsid w:val="006E44D5"/>
    <w:rPr>
      <w:sz w:val="22"/>
      <w:szCs w:val="22"/>
    </w:rPr>
  </w:style>
  <w:style w:type="character" w:customStyle="1" w:styleId="RCRAInfoBookletsChar">
    <w:name w:val="RCRAInfo Booklets Char"/>
    <w:basedOn w:val="DefaultParagraphFont"/>
    <w:link w:val="RCRAInfoBooklets"/>
    <w:rsid w:val="006E44D5"/>
  </w:style>
  <w:style w:type="table" w:styleId="TableGrid">
    <w:name w:val="Table Grid"/>
    <w:basedOn w:val="TableNormal"/>
    <w:uiPriority w:val="59"/>
    <w:rsid w:val="006E44D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9F4"/>
    <w:rPr>
      <w:color w:val="0000FF" w:themeColor="hyperlink"/>
      <w:u w:val="single"/>
    </w:rPr>
  </w:style>
  <w:style w:type="paragraph" w:styleId="TOC1">
    <w:name w:val="toc 1"/>
    <w:basedOn w:val="Normal"/>
    <w:next w:val="Normal"/>
    <w:autoRedefine/>
    <w:uiPriority w:val="39"/>
    <w:unhideWhenUsed/>
    <w:qFormat/>
    <w:rsid w:val="00171999"/>
    <w:pPr>
      <w:tabs>
        <w:tab w:val="right" w:leader="dot" w:pos="9350"/>
      </w:tabs>
      <w:spacing w:before="0" w:after="0" w:line="240" w:lineRule="auto"/>
    </w:pPr>
    <w:rPr>
      <w:b/>
      <w:noProof/>
    </w:rPr>
  </w:style>
  <w:style w:type="paragraph" w:styleId="TOC2">
    <w:name w:val="toc 2"/>
    <w:basedOn w:val="Normal"/>
    <w:next w:val="Normal"/>
    <w:autoRedefine/>
    <w:uiPriority w:val="39"/>
    <w:unhideWhenUsed/>
    <w:qFormat/>
    <w:rsid w:val="009D00C2"/>
    <w:pPr>
      <w:tabs>
        <w:tab w:val="right" w:leader="dot" w:pos="9350"/>
      </w:tabs>
      <w:spacing w:before="0" w:after="0" w:line="240" w:lineRule="auto"/>
      <w:ind w:left="202"/>
      <w:jc w:val="center"/>
    </w:pPr>
    <w:rPr>
      <w:noProof/>
      <w:color w:val="FF0000"/>
    </w:rPr>
  </w:style>
  <w:style w:type="paragraph" w:styleId="TOC3">
    <w:name w:val="toc 3"/>
    <w:basedOn w:val="Normal"/>
    <w:next w:val="Normal"/>
    <w:autoRedefine/>
    <w:uiPriority w:val="39"/>
    <w:unhideWhenUsed/>
    <w:qFormat/>
    <w:rsid w:val="00171999"/>
    <w:pPr>
      <w:tabs>
        <w:tab w:val="right" w:leader="dot" w:pos="9350"/>
      </w:tabs>
      <w:spacing w:before="0" w:after="0" w:line="240" w:lineRule="auto"/>
      <w:ind w:left="400"/>
    </w:pPr>
    <w:rPr>
      <w:noProof/>
    </w:rPr>
  </w:style>
  <w:style w:type="paragraph" w:styleId="BalloonText">
    <w:name w:val="Balloon Text"/>
    <w:basedOn w:val="Normal"/>
    <w:link w:val="BalloonTextChar"/>
    <w:uiPriority w:val="99"/>
    <w:semiHidden/>
    <w:unhideWhenUsed/>
    <w:rsid w:val="00264B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8F"/>
    <w:rPr>
      <w:rFonts w:ascii="Tahoma" w:hAnsi="Tahoma" w:cs="Tahoma"/>
      <w:sz w:val="16"/>
      <w:szCs w:val="16"/>
    </w:rPr>
  </w:style>
  <w:style w:type="paragraph" w:styleId="Header">
    <w:name w:val="header"/>
    <w:basedOn w:val="Normal"/>
    <w:link w:val="HeaderChar"/>
    <w:uiPriority w:val="99"/>
    <w:unhideWhenUsed/>
    <w:rsid w:val="004625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56D"/>
    <w:rPr>
      <w:sz w:val="20"/>
      <w:szCs w:val="20"/>
    </w:rPr>
  </w:style>
  <w:style w:type="paragraph" w:styleId="Footer">
    <w:name w:val="footer"/>
    <w:basedOn w:val="Normal"/>
    <w:link w:val="FooterChar"/>
    <w:uiPriority w:val="99"/>
    <w:unhideWhenUsed/>
    <w:rsid w:val="004625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256D"/>
    <w:rPr>
      <w:sz w:val="20"/>
      <w:szCs w:val="20"/>
    </w:rPr>
  </w:style>
  <w:style w:type="character" w:styleId="FollowedHyperlink">
    <w:name w:val="FollowedHyperlink"/>
    <w:basedOn w:val="DefaultParagraphFont"/>
    <w:uiPriority w:val="99"/>
    <w:semiHidden/>
    <w:unhideWhenUsed/>
    <w:rsid w:val="002A0F3C"/>
    <w:rPr>
      <w:color w:val="800080" w:themeColor="followedHyperlink"/>
      <w:u w:val="single"/>
    </w:rPr>
  </w:style>
  <w:style w:type="paragraph" w:styleId="FootnoteText">
    <w:name w:val="footnote text"/>
    <w:basedOn w:val="Normal"/>
    <w:link w:val="FootnoteTextChar"/>
    <w:uiPriority w:val="99"/>
    <w:semiHidden/>
    <w:unhideWhenUsed/>
    <w:rsid w:val="00574C24"/>
    <w:pPr>
      <w:spacing w:before="0" w:after="0" w:line="240" w:lineRule="auto"/>
    </w:pPr>
  </w:style>
  <w:style w:type="character" w:customStyle="1" w:styleId="FootnoteTextChar">
    <w:name w:val="Footnote Text Char"/>
    <w:basedOn w:val="DefaultParagraphFont"/>
    <w:link w:val="FootnoteText"/>
    <w:uiPriority w:val="99"/>
    <w:semiHidden/>
    <w:rsid w:val="00574C24"/>
    <w:rPr>
      <w:sz w:val="20"/>
      <w:szCs w:val="20"/>
    </w:rPr>
  </w:style>
  <w:style w:type="character" w:styleId="FootnoteReference">
    <w:name w:val="footnote reference"/>
    <w:basedOn w:val="DefaultParagraphFont"/>
    <w:uiPriority w:val="99"/>
    <w:unhideWhenUsed/>
    <w:rsid w:val="00574C24"/>
    <w:rPr>
      <w:vertAlign w:val="superscript"/>
    </w:rPr>
  </w:style>
  <w:style w:type="paragraph" w:styleId="TOC4">
    <w:name w:val="toc 4"/>
    <w:basedOn w:val="Normal"/>
    <w:next w:val="Normal"/>
    <w:autoRedefine/>
    <w:uiPriority w:val="39"/>
    <w:unhideWhenUsed/>
    <w:rsid w:val="009A7CFE"/>
    <w:pPr>
      <w:spacing w:before="0" w:after="100"/>
      <w:ind w:left="660"/>
    </w:pPr>
    <w:rPr>
      <w:sz w:val="22"/>
      <w:szCs w:val="22"/>
    </w:rPr>
  </w:style>
  <w:style w:type="paragraph" w:styleId="TOC5">
    <w:name w:val="toc 5"/>
    <w:basedOn w:val="Normal"/>
    <w:next w:val="Normal"/>
    <w:autoRedefine/>
    <w:uiPriority w:val="39"/>
    <w:unhideWhenUsed/>
    <w:rsid w:val="009A7CFE"/>
    <w:pPr>
      <w:spacing w:before="0" w:after="100"/>
      <w:ind w:left="880"/>
    </w:pPr>
    <w:rPr>
      <w:sz w:val="22"/>
      <w:szCs w:val="22"/>
    </w:rPr>
  </w:style>
  <w:style w:type="paragraph" w:styleId="TOC6">
    <w:name w:val="toc 6"/>
    <w:basedOn w:val="Normal"/>
    <w:next w:val="Normal"/>
    <w:autoRedefine/>
    <w:uiPriority w:val="39"/>
    <w:unhideWhenUsed/>
    <w:rsid w:val="009A7CFE"/>
    <w:pPr>
      <w:spacing w:before="0" w:after="100"/>
      <w:ind w:left="1100"/>
    </w:pPr>
    <w:rPr>
      <w:sz w:val="22"/>
      <w:szCs w:val="22"/>
    </w:rPr>
  </w:style>
  <w:style w:type="paragraph" w:styleId="TOC7">
    <w:name w:val="toc 7"/>
    <w:basedOn w:val="Normal"/>
    <w:next w:val="Normal"/>
    <w:autoRedefine/>
    <w:uiPriority w:val="39"/>
    <w:unhideWhenUsed/>
    <w:rsid w:val="009A7CFE"/>
    <w:pPr>
      <w:spacing w:before="0" w:after="100"/>
      <w:ind w:left="1320"/>
    </w:pPr>
    <w:rPr>
      <w:sz w:val="22"/>
      <w:szCs w:val="22"/>
    </w:rPr>
  </w:style>
  <w:style w:type="paragraph" w:styleId="TOC8">
    <w:name w:val="toc 8"/>
    <w:basedOn w:val="Normal"/>
    <w:next w:val="Normal"/>
    <w:autoRedefine/>
    <w:uiPriority w:val="39"/>
    <w:unhideWhenUsed/>
    <w:rsid w:val="009A7CFE"/>
    <w:pPr>
      <w:spacing w:before="0" w:after="100"/>
      <w:ind w:left="1540"/>
    </w:pPr>
    <w:rPr>
      <w:sz w:val="22"/>
      <w:szCs w:val="22"/>
    </w:rPr>
  </w:style>
  <w:style w:type="paragraph" w:styleId="TOC9">
    <w:name w:val="toc 9"/>
    <w:basedOn w:val="Normal"/>
    <w:next w:val="Normal"/>
    <w:autoRedefine/>
    <w:uiPriority w:val="39"/>
    <w:unhideWhenUsed/>
    <w:rsid w:val="009A7CFE"/>
    <w:pPr>
      <w:spacing w:before="0" w:after="100"/>
      <w:ind w:left="1760"/>
    </w:pPr>
    <w:rPr>
      <w:sz w:val="22"/>
      <w:szCs w:val="22"/>
    </w:rPr>
  </w:style>
  <w:style w:type="character" w:styleId="CommentReference">
    <w:name w:val="annotation reference"/>
    <w:basedOn w:val="DefaultParagraphFont"/>
    <w:uiPriority w:val="99"/>
    <w:semiHidden/>
    <w:unhideWhenUsed/>
    <w:rsid w:val="009A7CFE"/>
    <w:rPr>
      <w:sz w:val="16"/>
      <w:szCs w:val="16"/>
    </w:rPr>
  </w:style>
  <w:style w:type="paragraph" w:styleId="CommentText">
    <w:name w:val="annotation text"/>
    <w:basedOn w:val="Normal"/>
    <w:link w:val="CommentTextChar"/>
    <w:uiPriority w:val="99"/>
    <w:semiHidden/>
    <w:unhideWhenUsed/>
    <w:rsid w:val="009A7CFE"/>
    <w:pPr>
      <w:spacing w:line="240" w:lineRule="auto"/>
    </w:pPr>
  </w:style>
  <w:style w:type="character" w:customStyle="1" w:styleId="CommentTextChar">
    <w:name w:val="Comment Text Char"/>
    <w:basedOn w:val="DefaultParagraphFont"/>
    <w:link w:val="CommentText"/>
    <w:uiPriority w:val="99"/>
    <w:semiHidden/>
    <w:rsid w:val="009A7CFE"/>
    <w:rPr>
      <w:sz w:val="20"/>
      <w:szCs w:val="20"/>
    </w:rPr>
  </w:style>
  <w:style w:type="paragraph" w:styleId="CommentSubject">
    <w:name w:val="annotation subject"/>
    <w:basedOn w:val="CommentText"/>
    <w:next w:val="CommentText"/>
    <w:link w:val="CommentSubjectChar"/>
    <w:uiPriority w:val="99"/>
    <w:semiHidden/>
    <w:unhideWhenUsed/>
    <w:rsid w:val="009A7CFE"/>
    <w:rPr>
      <w:b/>
      <w:bCs/>
    </w:rPr>
  </w:style>
  <w:style w:type="character" w:customStyle="1" w:styleId="CommentSubjectChar">
    <w:name w:val="Comment Subject Char"/>
    <w:basedOn w:val="CommentTextChar"/>
    <w:link w:val="CommentSubject"/>
    <w:uiPriority w:val="99"/>
    <w:semiHidden/>
    <w:rsid w:val="009A7CFE"/>
    <w:rPr>
      <w:b/>
      <w:bCs/>
      <w:sz w:val="20"/>
      <w:szCs w:val="20"/>
    </w:rPr>
  </w:style>
  <w:style w:type="paragraph" w:styleId="Revision">
    <w:name w:val="Revision"/>
    <w:hidden/>
    <w:uiPriority w:val="99"/>
    <w:semiHidden/>
    <w:rsid w:val="00491129"/>
    <w:pPr>
      <w:spacing w:before="0" w:after="0" w:line="240" w:lineRule="auto"/>
    </w:pPr>
    <w:rPr>
      <w:sz w:val="20"/>
      <w:szCs w:val="20"/>
    </w:rPr>
  </w:style>
  <w:style w:type="paragraph" w:styleId="NormalWeb">
    <w:name w:val="Normal (Web)"/>
    <w:basedOn w:val="Normal"/>
    <w:uiPriority w:val="99"/>
    <w:unhideWhenUsed/>
    <w:rsid w:val="00727B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A5D01"/>
    <w:pPr>
      <w:widowControl w:val="0"/>
      <w:autoSpaceDE w:val="0"/>
      <w:autoSpaceDN w:val="0"/>
      <w:adjustRightInd w:val="0"/>
      <w:spacing w:before="0" w:after="0" w:line="240" w:lineRule="auto"/>
      <w:ind w:left="220"/>
    </w:pPr>
    <w:rPr>
      <w:rFonts w:ascii="Calibri" w:hAnsi="Calibri" w:cs="Calibri"/>
      <w:sz w:val="22"/>
      <w:szCs w:val="22"/>
    </w:rPr>
  </w:style>
  <w:style w:type="character" w:customStyle="1" w:styleId="BodyTextChar">
    <w:name w:val="Body Text Char"/>
    <w:basedOn w:val="DefaultParagraphFont"/>
    <w:link w:val="BodyText"/>
    <w:uiPriority w:val="99"/>
    <w:rsid w:val="00BA5D01"/>
    <w:rPr>
      <w:rFonts w:ascii="Calibri" w:hAnsi="Calibri" w:cs="Calibri"/>
    </w:rPr>
  </w:style>
  <w:style w:type="paragraph" w:customStyle="1" w:styleId="TableParagraph">
    <w:name w:val="Table Paragraph"/>
    <w:basedOn w:val="Normal"/>
    <w:uiPriority w:val="1"/>
    <w:qFormat/>
    <w:rsid w:val="00917EC7"/>
    <w:pPr>
      <w:widowControl w:val="0"/>
      <w:autoSpaceDE w:val="0"/>
      <w:autoSpaceDN w:val="0"/>
      <w:adjustRightInd w:val="0"/>
      <w:spacing w:before="0"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2931">
      <w:bodyDiv w:val="1"/>
      <w:marLeft w:val="0"/>
      <w:marRight w:val="0"/>
      <w:marTop w:val="0"/>
      <w:marBottom w:val="0"/>
      <w:divBdr>
        <w:top w:val="none" w:sz="0" w:space="0" w:color="auto"/>
        <w:left w:val="none" w:sz="0" w:space="0" w:color="auto"/>
        <w:bottom w:val="none" w:sz="0" w:space="0" w:color="auto"/>
        <w:right w:val="none" w:sz="0" w:space="0" w:color="auto"/>
      </w:divBdr>
    </w:div>
    <w:div w:id="183597276">
      <w:bodyDiv w:val="1"/>
      <w:marLeft w:val="0"/>
      <w:marRight w:val="0"/>
      <w:marTop w:val="0"/>
      <w:marBottom w:val="0"/>
      <w:divBdr>
        <w:top w:val="none" w:sz="0" w:space="0" w:color="auto"/>
        <w:left w:val="none" w:sz="0" w:space="0" w:color="auto"/>
        <w:bottom w:val="none" w:sz="0" w:space="0" w:color="auto"/>
        <w:right w:val="none" w:sz="0" w:space="0" w:color="auto"/>
      </w:divBdr>
      <w:divsChild>
        <w:div w:id="1129856731">
          <w:marLeft w:val="778"/>
          <w:marRight w:val="0"/>
          <w:marTop w:val="45"/>
          <w:marBottom w:val="0"/>
          <w:divBdr>
            <w:top w:val="none" w:sz="0" w:space="0" w:color="auto"/>
            <w:left w:val="none" w:sz="0" w:space="0" w:color="auto"/>
            <w:bottom w:val="none" w:sz="0" w:space="0" w:color="auto"/>
            <w:right w:val="none" w:sz="0" w:space="0" w:color="auto"/>
          </w:divBdr>
        </w:div>
        <w:div w:id="1776706610">
          <w:marLeft w:val="1094"/>
          <w:marRight w:val="0"/>
          <w:marTop w:val="45"/>
          <w:marBottom w:val="0"/>
          <w:divBdr>
            <w:top w:val="none" w:sz="0" w:space="0" w:color="auto"/>
            <w:left w:val="none" w:sz="0" w:space="0" w:color="auto"/>
            <w:bottom w:val="none" w:sz="0" w:space="0" w:color="auto"/>
            <w:right w:val="none" w:sz="0" w:space="0" w:color="auto"/>
          </w:divBdr>
        </w:div>
      </w:divsChild>
    </w:div>
    <w:div w:id="315259158">
      <w:bodyDiv w:val="1"/>
      <w:marLeft w:val="0"/>
      <w:marRight w:val="0"/>
      <w:marTop w:val="0"/>
      <w:marBottom w:val="0"/>
      <w:divBdr>
        <w:top w:val="none" w:sz="0" w:space="0" w:color="auto"/>
        <w:left w:val="none" w:sz="0" w:space="0" w:color="auto"/>
        <w:bottom w:val="none" w:sz="0" w:space="0" w:color="auto"/>
        <w:right w:val="none" w:sz="0" w:space="0" w:color="auto"/>
      </w:divBdr>
    </w:div>
    <w:div w:id="316806760">
      <w:bodyDiv w:val="1"/>
      <w:marLeft w:val="0"/>
      <w:marRight w:val="0"/>
      <w:marTop w:val="0"/>
      <w:marBottom w:val="0"/>
      <w:divBdr>
        <w:top w:val="none" w:sz="0" w:space="0" w:color="auto"/>
        <w:left w:val="none" w:sz="0" w:space="0" w:color="auto"/>
        <w:bottom w:val="none" w:sz="0" w:space="0" w:color="auto"/>
        <w:right w:val="none" w:sz="0" w:space="0" w:color="auto"/>
      </w:divBdr>
    </w:div>
    <w:div w:id="368838783">
      <w:bodyDiv w:val="1"/>
      <w:marLeft w:val="0"/>
      <w:marRight w:val="0"/>
      <w:marTop w:val="0"/>
      <w:marBottom w:val="0"/>
      <w:divBdr>
        <w:top w:val="none" w:sz="0" w:space="0" w:color="auto"/>
        <w:left w:val="none" w:sz="0" w:space="0" w:color="auto"/>
        <w:bottom w:val="none" w:sz="0" w:space="0" w:color="auto"/>
        <w:right w:val="none" w:sz="0" w:space="0" w:color="auto"/>
      </w:divBdr>
    </w:div>
    <w:div w:id="377514286">
      <w:bodyDiv w:val="1"/>
      <w:marLeft w:val="0"/>
      <w:marRight w:val="0"/>
      <w:marTop w:val="0"/>
      <w:marBottom w:val="0"/>
      <w:divBdr>
        <w:top w:val="none" w:sz="0" w:space="0" w:color="auto"/>
        <w:left w:val="none" w:sz="0" w:space="0" w:color="auto"/>
        <w:bottom w:val="none" w:sz="0" w:space="0" w:color="auto"/>
        <w:right w:val="none" w:sz="0" w:space="0" w:color="auto"/>
      </w:divBdr>
    </w:div>
    <w:div w:id="440884757">
      <w:bodyDiv w:val="1"/>
      <w:marLeft w:val="0"/>
      <w:marRight w:val="0"/>
      <w:marTop w:val="0"/>
      <w:marBottom w:val="0"/>
      <w:divBdr>
        <w:top w:val="none" w:sz="0" w:space="0" w:color="auto"/>
        <w:left w:val="none" w:sz="0" w:space="0" w:color="auto"/>
        <w:bottom w:val="none" w:sz="0" w:space="0" w:color="auto"/>
        <w:right w:val="none" w:sz="0" w:space="0" w:color="auto"/>
      </w:divBdr>
    </w:div>
    <w:div w:id="551817595">
      <w:bodyDiv w:val="1"/>
      <w:marLeft w:val="0"/>
      <w:marRight w:val="0"/>
      <w:marTop w:val="0"/>
      <w:marBottom w:val="0"/>
      <w:divBdr>
        <w:top w:val="none" w:sz="0" w:space="0" w:color="auto"/>
        <w:left w:val="none" w:sz="0" w:space="0" w:color="auto"/>
        <w:bottom w:val="none" w:sz="0" w:space="0" w:color="auto"/>
        <w:right w:val="none" w:sz="0" w:space="0" w:color="auto"/>
      </w:divBdr>
    </w:div>
    <w:div w:id="586429414">
      <w:bodyDiv w:val="1"/>
      <w:marLeft w:val="0"/>
      <w:marRight w:val="0"/>
      <w:marTop w:val="0"/>
      <w:marBottom w:val="0"/>
      <w:divBdr>
        <w:top w:val="none" w:sz="0" w:space="0" w:color="auto"/>
        <w:left w:val="none" w:sz="0" w:space="0" w:color="auto"/>
        <w:bottom w:val="none" w:sz="0" w:space="0" w:color="auto"/>
        <w:right w:val="none" w:sz="0" w:space="0" w:color="auto"/>
      </w:divBdr>
    </w:div>
    <w:div w:id="609581940">
      <w:bodyDiv w:val="1"/>
      <w:marLeft w:val="0"/>
      <w:marRight w:val="0"/>
      <w:marTop w:val="0"/>
      <w:marBottom w:val="0"/>
      <w:divBdr>
        <w:top w:val="none" w:sz="0" w:space="0" w:color="auto"/>
        <w:left w:val="none" w:sz="0" w:space="0" w:color="auto"/>
        <w:bottom w:val="none" w:sz="0" w:space="0" w:color="auto"/>
        <w:right w:val="none" w:sz="0" w:space="0" w:color="auto"/>
      </w:divBdr>
    </w:div>
    <w:div w:id="667562025">
      <w:bodyDiv w:val="1"/>
      <w:marLeft w:val="0"/>
      <w:marRight w:val="0"/>
      <w:marTop w:val="0"/>
      <w:marBottom w:val="0"/>
      <w:divBdr>
        <w:top w:val="none" w:sz="0" w:space="0" w:color="auto"/>
        <w:left w:val="none" w:sz="0" w:space="0" w:color="auto"/>
        <w:bottom w:val="none" w:sz="0" w:space="0" w:color="auto"/>
        <w:right w:val="none" w:sz="0" w:space="0" w:color="auto"/>
      </w:divBdr>
    </w:div>
    <w:div w:id="668168713">
      <w:bodyDiv w:val="1"/>
      <w:marLeft w:val="0"/>
      <w:marRight w:val="0"/>
      <w:marTop w:val="0"/>
      <w:marBottom w:val="0"/>
      <w:divBdr>
        <w:top w:val="none" w:sz="0" w:space="0" w:color="auto"/>
        <w:left w:val="none" w:sz="0" w:space="0" w:color="auto"/>
        <w:bottom w:val="none" w:sz="0" w:space="0" w:color="auto"/>
        <w:right w:val="none" w:sz="0" w:space="0" w:color="auto"/>
      </w:divBdr>
    </w:div>
    <w:div w:id="831334990">
      <w:bodyDiv w:val="1"/>
      <w:marLeft w:val="0"/>
      <w:marRight w:val="0"/>
      <w:marTop w:val="0"/>
      <w:marBottom w:val="0"/>
      <w:divBdr>
        <w:top w:val="none" w:sz="0" w:space="0" w:color="auto"/>
        <w:left w:val="none" w:sz="0" w:space="0" w:color="auto"/>
        <w:bottom w:val="none" w:sz="0" w:space="0" w:color="auto"/>
        <w:right w:val="none" w:sz="0" w:space="0" w:color="auto"/>
      </w:divBdr>
    </w:div>
    <w:div w:id="976568042">
      <w:bodyDiv w:val="1"/>
      <w:marLeft w:val="0"/>
      <w:marRight w:val="0"/>
      <w:marTop w:val="0"/>
      <w:marBottom w:val="0"/>
      <w:divBdr>
        <w:top w:val="none" w:sz="0" w:space="0" w:color="auto"/>
        <w:left w:val="none" w:sz="0" w:space="0" w:color="auto"/>
        <w:bottom w:val="none" w:sz="0" w:space="0" w:color="auto"/>
        <w:right w:val="none" w:sz="0" w:space="0" w:color="auto"/>
      </w:divBdr>
    </w:div>
    <w:div w:id="1014763861">
      <w:bodyDiv w:val="1"/>
      <w:marLeft w:val="0"/>
      <w:marRight w:val="0"/>
      <w:marTop w:val="0"/>
      <w:marBottom w:val="0"/>
      <w:divBdr>
        <w:top w:val="none" w:sz="0" w:space="0" w:color="auto"/>
        <w:left w:val="none" w:sz="0" w:space="0" w:color="auto"/>
        <w:bottom w:val="none" w:sz="0" w:space="0" w:color="auto"/>
        <w:right w:val="none" w:sz="0" w:space="0" w:color="auto"/>
      </w:divBdr>
    </w:div>
    <w:div w:id="1360817869">
      <w:bodyDiv w:val="1"/>
      <w:marLeft w:val="0"/>
      <w:marRight w:val="0"/>
      <w:marTop w:val="0"/>
      <w:marBottom w:val="0"/>
      <w:divBdr>
        <w:top w:val="none" w:sz="0" w:space="0" w:color="auto"/>
        <w:left w:val="none" w:sz="0" w:space="0" w:color="auto"/>
        <w:bottom w:val="none" w:sz="0" w:space="0" w:color="auto"/>
        <w:right w:val="none" w:sz="0" w:space="0" w:color="auto"/>
      </w:divBdr>
    </w:div>
    <w:div w:id="1439565869">
      <w:bodyDiv w:val="1"/>
      <w:marLeft w:val="0"/>
      <w:marRight w:val="0"/>
      <w:marTop w:val="0"/>
      <w:marBottom w:val="0"/>
      <w:divBdr>
        <w:top w:val="none" w:sz="0" w:space="0" w:color="auto"/>
        <w:left w:val="none" w:sz="0" w:space="0" w:color="auto"/>
        <w:bottom w:val="none" w:sz="0" w:space="0" w:color="auto"/>
        <w:right w:val="none" w:sz="0" w:space="0" w:color="auto"/>
      </w:divBdr>
    </w:div>
    <w:div w:id="1474055883">
      <w:bodyDiv w:val="1"/>
      <w:marLeft w:val="0"/>
      <w:marRight w:val="0"/>
      <w:marTop w:val="0"/>
      <w:marBottom w:val="0"/>
      <w:divBdr>
        <w:top w:val="none" w:sz="0" w:space="0" w:color="auto"/>
        <w:left w:val="none" w:sz="0" w:space="0" w:color="auto"/>
        <w:bottom w:val="none" w:sz="0" w:space="0" w:color="auto"/>
        <w:right w:val="none" w:sz="0" w:space="0" w:color="auto"/>
      </w:divBdr>
    </w:div>
    <w:div w:id="1532912873">
      <w:bodyDiv w:val="1"/>
      <w:marLeft w:val="0"/>
      <w:marRight w:val="0"/>
      <w:marTop w:val="0"/>
      <w:marBottom w:val="0"/>
      <w:divBdr>
        <w:top w:val="none" w:sz="0" w:space="0" w:color="auto"/>
        <w:left w:val="none" w:sz="0" w:space="0" w:color="auto"/>
        <w:bottom w:val="none" w:sz="0" w:space="0" w:color="auto"/>
        <w:right w:val="none" w:sz="0" w:space="0" w:color="auto"/>
      </w:divBdr>
    </w:div>
    <w:div w:id="1562255084">
      <w:bodyDiv w:val="1"/>
      <w:marLeft w:val="0"/>
      <w:marRight w:val="0"/>
      <w:marTop w:val="0"/>
      <w:marBottom w:val="0"/>
      <w:divBdr>
        <w:top w:val="none" w:sz="0" w:space="0" w:color="auto"/>
        <w:left w:val="none" w:sz="0" w:space="0" w:color="auto"/>
        <w:bottom w:val="none" w:sz="0" w:space="0" w:color="auto"/>
        <w:right w:val="none" w:sz="0" w:space="0" w:color="auto"/>
      </w:divBdr>
    </w:div>
    <w:div w:id="1565868431">
      <w:bodyDiv w:val="1"/>
      <w:marLeft w:val="0"/>
      <w:marRight w:val="0"/>
      <w:marTop w:val="0"/>
      <w:marBottom w:val="0"/>
      <w:divBdr>
        <w:top w:val="none" w:sz="0" w:space="0" w:color="auto"/>
        <w:left w:val="none" w:sz="0" w:space="0" w:color="auto"/>
        <w:bottom w:val="none" w:sz="0" w:space="0" w:color="auto"/>
        <w:right w:val="none" w:sz="0" w:space="0" w:color="auto"/>
      </w:divBdr>
    </w:div>
    <w:div w:id="1587494602">
      <w:bodyDiv w:val="1"/>
      <w:marLeft w:val="0"/>
      <w:marRight w:val="0"/>
      <w:marTop w:val="0"/>
      <w:marBottom w:val="0"/>
      <w:divBdr>
        <w:top w:val="none" w:sz="0" w:space="0" w:color="auto"/>
        <w:left w:val="none" w:sz="0" w:space="0" w:color="auto"/>
        <w:bottom w:val="none" w:sz="0" w:space="0" w:color="auto"/>
        <w:right w:val="none" w:sz="0" w:space="0" w:color="auto"/>
      </w:divBdr>
    </w:div>
    <w:div w:id="1662729647">
      <w:bodyDiv w:val="1"/>
      <w:marLeft w:val="0"/>
      <w:marRight w:val="0"/>
      <w:marTop w:val="0"/>
      <w:marBottom w:val="0"/>
      <w:divBdr>
        <w:top w:val="none" w:sz="0" w:space="0" w:color="auto"/>
        <w:left w:val="none" w:sz="0" w:space="0" w:color="auto"/>
        <w:bottom w:val="none" w:sz="0" w:space="0" w:color="auto"/>
        <w:right w:val="none" w:sz="0" w:space="0" w:color="auto"/>
      </w:divBdr>
    </w:div>
    <w:div w:id="1677733214">
      <w:bodyDiv w:val="1"/>
      <w:marLeft w:val="0"/>
      <w:marRight w:val="0"/>
      <w:marTop w:val="0"/>
      <w:marBottom w:val="0"/>
      <w:divBdr>
        <w:top w:val="none" w:sz="0" w:space="0" w:color="auto"/>
        <w:left w:val="none" w:sz="0" w:space="0" w:color="auto"/>
        <w:bottom w:val="none" w:sz="0" w:space="0" w:color="auto"/>
        <w:right w:val="none" w:sz="0" w:space="0" w:color="auto"/>
      </w:divBdr>
    </w:div>
    <w:div w:id="1686982006">
      <w:bodyDiv w:val="1"/>
      <w:marLeft w:val="0"/>
      <w:marRight w:val="0"/>
      <w:marTop w:val="0"/>
      <w:marBottom w:val="0"/>
      <w:divBdr>
        <w:top w:val="none" w:sz="0" w:space="0" w:color="auto"/>
        <w:left w:val="none" w:sz="0" w:space="0" w:color="auto"/>
        <w:bottom w:val="none" w:sz="0" w:space="0" w:color="auto"/>
        <w:right w:val="none" w:sz="0" w:space="0" w:color="auto"/>
      </w:divBdr>
    </w:div>
    <w:div w:id="1690524100">
      <w:bodyDiv w:val="1"/>
      <w:marLeft w:val="0"/>
      <w:marRight w:val="0"/>
      <w:marTop w:val="0"/>
      <w:marBottom w:val="0"/>
      <w:divBdr>
        <w:top w:val="none" w:sz="0" w:space="0" w:color="auto"/>
        <w:left w:val="none" w:sz="0" w:space="0" w:color="auto"/>
        <w:bottom w:val="none" w:sz="0" w:space="0" w:color="auto"/>
        <w:right w:val="none" w:sz="0" w:space="0" w:color="auto"/>
      </w:divBdr>
    </w:div>
    <w:div w:id="1894148435">
      <w:bodyDiv w:val="1"/>
      <w:marLeft w:val="0"/>
      <w:marRight w:val="0"/>
      <w:marTop w:val="0"/>
      <w:marBottom w:val="0"/>
      <w:divBdr>
        <w:top w:val="none" w:sz="0" w:space="0" w:color="auto"/>
        <w:left w:val="none" w:sz="0" w:space="0" w:color="auto"/>
        <w:bottom w:val="none" w:sz="0" w:space="0" w:color="auto"/>
        <w:right w:val="none" w:sz="0" w:space="0" w:color="auto"/>
      </w:divBdr>
    </w:div>
    <w:div w:id="20739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po.gov/fdsys/" TargetMode="External"/><Relationship Id="rId117" Type="http://schemas.openxmlformats.org/officeDocument/2006/relationships/header" Target="header43.xml"/><Relationship Id="rId21" Type="http://schemas.openxmlformats.org/officeDocument/2006/relationships/hyperlink" Target="https://www.epa.gov/hwgenerators/biennial-hazardous-waste-report" TargetMode="External"/><Relationship Id="rId42" Type="http://schemas.openxmlformats.org/officeDocument/2006/relationships/header" Target="header14.xml"/><Relationship Id="rId47" Type="http://schemas.openxmlformats.org/officeDocument/2006/relationships/hyperlink" Target="http://www.epa.gov/sites/production/files/2016-03/documents/contact02172016.pdf" TargetMode="External"/><Relationship Id="rId63" Type="http://schemas.openxmlformats.org/officeDocument/2006/relationships/hyperlink" Target="http://www.epa.gov/osw/laws-regs/regs-haz.htm" TargetMode="External"/><Relationship Id="rId68" Type="http://schemas.openxmlformats.org/officeDocument/2006/relationships/hyperlink" Target="http://www.epa.gov/osw/laws-regs/regs-haz.htm" TargetMode="External"/><Relationship Id="rId84" Type="http://schemas.openxmlformats.org/officeDocument/2006/relationships/header" Target="header26.xml"/><Relationship Id="rId89" Type="http://schemas.openxmlformats.org/officeDocument/2006/relationships/header" Target="header31.xml"/><Relationship Id="rId112" Type="http://schemas.openxmlformats.org/officeDocument/2006/relationships/hyperlink" Target="http://ecfr.gpoaccess.gov/cgi/t/text/text-idx?c=ecfr&amp;sid=03386ebe53f7cffd32f37fcca2aa0e99&amp;rgn=div8&amp;view=text&amp;node=40:25.0.1.1.2.1.1.4&amp;idno=40" TargetMode="External"/><Relationship Id="rId133" Type="http://schemas.openxmlformats.org/officeDocument/2006/relationships/header" Target="header58.xml"/><Relationship Id="rId138" Type="http://schemas.openxmlformats.org/officeDocument/2006/relationships/header" Target="header63.xml"/><Relationship Id="rId16" Type="http://schemas.openxmlformats.org/officeDocument/2006/relationships/hyperlink" Target="https://www.epa.gov/sites/production/files/2016-03/documents/contact02172016.pdf" TargetMode="External"/><Relationship Id="rId107" Type="http://schemas.openxmlformats.org/officeDocument/2006/relationships/header" Target="header42.xml"/><Relationship Id="rId11" Type="http://schemas.openxmlformats.org/officeDocument/2006/relationships/header" Target="header2.xml"/><Relationship Id="rId32" Type="http://schemas.openxmlformats.org/officeDocument/2006/relationships/footer" Target="footer3.xml"/><Relationship Id="rId37" Type="http://schemas.openxmlformats.org/officeDocument/2006/relationships/hyperlink" Target="https://www.epa.gov/sites/production/files/2016-03/documents/contact02172016.pdf" TargetMode="External"/><Relationship Id="rId53" Type="http://schemas.openxmlformats.org/officeDocument/2006/relationships/hyperlink" Target="http://www.census.gov/eos/www/naics" TargetMode="External"/><Relationship Id="rId58" Type="http://schemas.openxmlformats.org/officeDocument/2006/relationships/hyperlink" Target="http://www.epa.gov/osw/laws-regs/regs-haz.htm" TargetMode="External"/><Relationship Id="rId74" Type="http://schemas.openxmlformats.org/officeDocument/2006/relationships/header" Target="header18.xml"/><Relationship Id="rId79" Type="http://schemas.openxmlformats.org/officeDocument/2006/relationships/header" Target="header21.xml"/><Relationship Id="rId102" Type="http://schemas.openxmlformats.org/officeDocument/2006/relationships/footer" Target="footer8.xml"/><Relationship Id="rId123" Type="http://schemas.openxmlformats.org/officeDocument/2006/relationships/header" Target="header48.xml"/><Relationship Id="rId128" Type="http://schemas.openxmlformats.org/officeDocument/2006/relationships/header" Target="header53.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32.xml"/><Relationship Id="rId95" Type="http://schemas.openxmlformats.org/officeDocument/2006/relationships/header" Target="header36.xml"/><Relationship Id="rId22" Type="http://schemas.openxmlformats.org/officeDocument/2006/relationships/header" Target="header5.xml"/><Relationship Id="rId27" Type="http://schemas.openxmlformats.org/officeDocument/2006/relationships/hyperlink" Target="http://www.epa.gov/compliance/compliance-assistance-centers" TargetMode="External"/><Relationship Id="rId43" Type="http://schemas.openxmlformats.org/officeDocument/2006/relationships/footer" Target="footer4.xml"/><Relationship Id="rId48" Type="http://schemas.openxmlformats.org/officeDocument/2006/relationships/hyperlink" Target="http://www.epa.gov/sites/production/files/2016-03/documents/contact02172016.pdf" TargetMode="External"/><Relationship Id="rId64" Type="http://schemas.openxmlformats.org/officeDocument/2006/relationships/hyperlink" Target="http://www.epa.gov/osw/laws-regs/regs-haz.htm" TargetMode="External"/><Relationship Id="rId69" Type="http://schemas.openxmlformats.org/officeDocument/2006/relationships/hyperlink" Target="http://www.epa.gov/osw/laws-regs/regs-haz.htm" TargetMode="External"/><Relationship Id="rId113" Type="http://schemas.openxmlformats.org/officeDocument/2006/relationships/hyperlink" Target="http://ecfr.gpoaccess.gov/cgi/t/text/text-idx?c=ecfr&amp;sid=03386ebe53f7cffd32f37fcca2aa0e99&amp;rgn=div8&amp;view=text&amp;node=40:25.0.1.1.2.1.1.4&amp;idno=40" TargetMode="External"/><Relationship Id="rId118" Type="http://schemas.openxmlformats.org/officeDocument/2006/relationships/header" Target="header44.xml"/><Relationship Id="rId134" Type="http://schemas.openxmlformats.org/officeDocument/2006/relationships/header" Target="header59.xml"/><Relationship Id="rId139" Type="http://schemas.openxmlformats.org/officeDocument/2006/relationships/header" Target="header64.xml"/><Relationship Id="rId8" Type="http://schemas.openxmlformats.org/officeDocument/2006/relationships/image" Target="media/image1.wmf"/><Relationship Id="rId51" Type="http://schemas.openxmlformats.org/officeDocument/2006/relationships/hyperlink" Target="http://www.epa.gov/sites/production/files/2016-03/documents/contact02172016.pdf" TargetMode="External"/><Relationship Id="rId72" Type="http://schemas.openxmlformats.org/officeDocument/2006/relationships/hyperlink" Target="http://www.epa.gov/osw/laws-regs/regs-haz.htm" TargetMode="External"/><Relationship Id="rId80" Type="http://schemas.openxmlformats.org/officeDocument/2006/relationships/header" Target="header22.xml"/><Relationship Id="rId85" Type="http://schemas.openxmlformats.org/officeDocument/2006/relationships/header" Target="header27.xml"/><Relationship Id="rId93" Type="http://schemas.openxmlformats.org/officeDocument/2006/relationships/header" Target="header34.xml"/><Relationship Id="rId98" Type="http://schemas.openxmlformats.org/officeDocument/2006/relationships/header" Target="header39.xml"/><Relationship Id="rId121" Type="http://schemas.openxmlformats.org/officeDocument/2006/relationships/header" Target="header46.xml"/><Relationship Id="rId142" Type="http://schemas.openxmlformats.org/officeDocument/2006/relationships/header" Target="header6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pa.gov/sites/production/files/2016-03/documents/contact02172016.pdf" TargetMode="External"/><Relationship Id="rId25" Type="http://schemas.openxmlformats.org/officeDocument/2006/relationships/hyperlink" Target="http://www.epa.gov/rcra" TargetMode="External"/><Relationship Id="rId33" Type="http://schemas.openxmlformats.org/officeDocument/2006/relationships/header" Target="header10.xml"/><Relationship Id="rId38" Type="http://schemas.openxmlformats.org/officeDocument/2006/relationships/hyperlink" Target="https://www.epa.gov/sites/production/files/2016-03/documents/contact02172016.pdf" TargetMode="External"/><Relationship Id="rId46" Type="http://schemas.openxmlformats.org/officeDocument/2006/relationships/hyperlink" Target="http://www.epa.gov/sites/production/files/2016-03/documents/contact02172016.pdf" TargetMode="External"/><Relationship Id="rId59" Type="http://schemas.openxmlformats.org/officeDocument/2006/relationships/hyperlink" Target="http://www.epa.gov/osw/laws-regs/regs-haz.htm" TargetMode="External"/><Relationship Id="rId67" Type="http://schemas.openxmlformats.org/officeDocument/2006/relationships/hyperlink" Target="http://www.epa.gov/osw/laws-regs/regs-haz.htm" TargetMode="External"/><Relationship Id="rId103" Type="http://schemas.openxmlformats.org/officeDocument/2006/relationships/hyperlink" Target="http://www.usgs.gov/pubprod" TargetMode="External"/><Relationship Id="rId108" Type="http://schemas.openxmlformats.org/officeDocument/2006/relationships/footer" Target="footer11.xml"/><Relationship Id="rId116" Type="http://schemas.openxmlformats.org/officeDocument/2006/relationships/hyperlink" Target="http://ecfr.gpoaccess.gov/cgi/t/text/text-idx?c=ecfr&amp;sid=03386ebe53f7cffd32f37fcca2aa0e99&amp;rgn=div8&amp;view=text&amp;node=40:25.0.1.1.2.1.1.4&amp;idno=40" TargetMode="External"/><Relationship Id="rId124" Type="http://schemas.openxmlformats.org/officeDocument/2006/relationships/header" Target="header49.xml"/><Relationship Id="rId129" Type="http://schemas.openxmlformats.org/officeDocument/2006/relationships/header" Target="header54.xml"/><Relationship Id="rId137" Type="http://schemas.openxmlformats.org/officeDocument/2006/relationships/header" Target="header62.xml"/><Relationship Id="rId20" Type="http://schemas.openxmlformats.org/officeDocument/2006/relationships/hyperlink" Target="https://www.epa.gov/sites/production/files/2016-03/documents/contact02172016.pdf" TargetMode="External"/><Relationship Id="rId41" Type="http://schemas.openxmlformats.org/officeDocument/2006/relationships/header" Target="header13.xml"/><Relationship Id="rId54" Type="http://schemas.openxmlformats.org/officeDocument/2006/relationships/hyperlink" Target="http://www.census.gov/eos/www/naics" TargetMode="External"/><Relationship Id="rId62" Type="http://schemas.openxmlformats.org/officeDocument/2006/relationships/hyperlink" Target="http://www.epa.gov/osw/laws-regs/regs-haz.htm" TargetMode="External"/><Relationship Id="rId70" Type="http://schemas.openxmlformats.org/officeDocument/2006/relationships/hyperlink" Target="http://www2.epa.gov/hwgenerators/regulations-hazardous-waste-generated-academic-laboratories" TargetMode="External"/><Relationship Id="rId75" Type="http://schemas.openxmlformats.org/officeDocument/2006/relationships/hyperlink" Target="http://www.epa.gov/osw/hazard/dsw/rulemaking.htm" TargetMode="External"/><Relationship Id="rId83" Type="http://schemas.openxmlformats.org/officeDocument/2006/relationships/header" Target="header25.xml"/><Relationship Id="rId88" Type="http://schemas.openxmlformats.org/officeDocument/2006/relationships/header" Target="header30.xml"/><Relationship Id="rId91" Type="http://schemas.openxmlformats.org/officeDocument/2006/relationships/header" Target="header33.xml"/><Relationship Id="rId96" Type="http://schemas.openxmlformats.org/officeDocument/2006/relationships/header" Target="header37.xml"/><Relationship Id="rId111" Type="http://schemas.openxmlformats.org/officeDocument/2006/relationships/hyperlink" Target="http://ecfr.gpoaccess.gov/cgi/t/text/text-idx?c=ecfr&amp;sid=03386ebe53f7cffd32f37fcca2aa0e99&amp;rgn=div8&amp;view=text&amp;node=40:25.0.1.1.2.1.1.4&amp;idno=40" TargetMode="External"/><Relationship Id="rId132" Type="http://schemas.openxmlformats.org/officeDocument/2006/relationships/header" Target="header57.xml"/><Relationship Id="rId140"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www.epa.gov/sites/production/files/2016-03/documents/contact02172016.pdf" TargetMode="External"/><Relationship Id="rId36" Type="http://schemas.openxmlformats.org/officeDocument/2006/relationships/hyperlink" Target="https://www.epa.gov/sites/production/files/2016-03/documents/contact02172016.pdf" TargetMode="External"/><Relationship Id="rId49" Type="http://schemas.openxmlformats.org/officeDocument/2006/relationships/header" Target="header16.xml"/><Relationship Id="rId57" Type="http://schemas.openxmlformats.org/officeDocument/2006/relationships/hyperlink" Target="http://www.epa.gov/osw/laws-regs/regs-haz.htm" TargetMode="External"/><Relationship Id="rId106" Type="http://schemas.openxmlformats.org/officeDocument/2006/relationships/footer" Target="footer10.xml"/><Relationship Id="rId114" Type="http://schemas.openxmlformats.org/officeDocument/2006/relationships/hyperlink" Target="http://ecfr.gpoaccess.gov/cgi/t/text/text-idx?c=ecfr&amp;sid=03386ebe53f7cffd32f37fcca2aa0e99&amp;rgn=div8&amp;view=text&amp;node=40:25.0.1.1.2.1.1.4&amp;idno=40" TargetMode="External"/><Relationship Id="rId119" Type="http://schemas.openxmlformats.org/officeDocument/2006/relationships/header" Target="header45.xml"/><Relationship Id="rId127" Type="http://schemas.openxmlformats.org/officeDocument/2006/relationships/header" Target="header52.xm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footer" Target="footer5.xml"/><Relationship Id="rId52" Type="http://schemas.openxmlformats.org/officeDocument/2006/relationships/hyperlink" Target="http://www.epa.gov/tribal/whereyoulive/tribes-a-z.htm" TargetMode="External"/><Relationship Id="rId60" Type="http://schemas.openxmlformats.org/officeDocument/2006/relationships/hyperlink" Target="http://www.epa.gov/osw/laws-regs/regs-haz.htm" TargetMode="External"/><Relationship Id="rId65" Type="http://schemas.openxmlformats.org/officeDocument/2006/relationships/hyperlink" Target="http://www.epa.gov/osw/laws-regs/regs-haz.htm" TargetMode="External"/><Relationship Id="rId73" Type="http://schemas.openxmlformats.org/officeDocument/2006/relationships/hyperlink" Target="http://www.epa.gov/osw/laws-regs/regs-haz.htm" TargetMode="External"/><Relationship Id="rId78" Type="http://schemas.openxmlformats.org/officeDocument/2006/relationships/header" Target="header20.xml"/><Relationship Id="rId81" Type="http://schemas.openxmlformats.org/officeDocument/2006/relationships/header" Target="header23.xml"/><Relationship Id="rId86" Type="http://schemas.openxmlformats.org/officeDocument/2006/relationships/header" Target="header28.xml"/><Relationship Id="rId94" Type="http://schemas.openxmlformats.org/officeDocument/2006/relationships/header" Target="header35.xml"/><Relationship Id="rId99" Type="http://schemas.openxmlformats.org/officeDocument/2006/relationships/footer" Target="footer6.xml"/><Relationship Id="rId101" Type="http://schemas.openxmlformats.org/officeDocument/2006/relationships/header" Target="header40.xml"/><Relationship Id="rId122" Type="http://schemas.openxmlformats.org/officeDocument/2006/relationships/header" Target="header47.xml"/><Relationship Id="rId130" Type="http://schemas.openxmlformats.org/officeDocument/2006/relationships/header" Target="header55.xml"/><Relationship Id="rId135" Type="http://schemas.openxmlformats.org/officeDocument/2006/relationships/header" Target="header60.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dockets/regulations.htm" TargetMode="External"/><Relationship Id="rId13" Type="http://schemas.openxmlformats.org/officeDocument/2006/relationships/header" Target="header3.xml"/><Relationship Id="rId18" Type="http://schemas.openxmlformats.org/officeDocument/2006/relationships/hyperlink" Target="https://www.epa.gov/sites/production/files/2016-03/documents/contact02172016.pdf" TargetMode="External"/><Relationship Id="rId39" Type="http://schemas.openxmlformats.org/officeDocument/2006/relationships/header" Target="header11.xml"/><Relationship Id="rId109" Type="http://schemas.openxmlformats.org/officeDocument/2006/relationships/hyperlink" Target="http://ecfr.gpoaccess.gov/cgi/t/text/text-idx?c=ecfr&amp;sid=03386ebe53f7cffd32f37fcca2aa0e99&amp;rgn=div8&amp;view=text&amp;node=40:25.0.1.1.2.1.1.4&amp;idno=40" TargetMode="External"/><Relationship Id="rId34" Type="http://schemas.openxmlformats.org/officeDocument/2006/relationships/hyperlink" Target="https://rcrainfo.epa.gov/rcrainfoweb/action/main-menu" TargetMode="External"/><Relationship Id="rId50" Type="http://schemas.openxmlformats.org/officeDocument/2006/relationships/header" Target="header17.xml"/><Relationship Id="rId55" Type="http://schemas.openxmlformats.org/officeDocument/2006/relationships/hyperlink" Target="http://www.epa.gov/tribal/whereyoulive/tribes-a-z.htm" TargetMode="External"/><Relationship Id="rId76" Type="http://schemas.openxmlformats.org/officeDocument/2006/relationships/hyperlink" Target="https://www.epa.gov/hwgenerators/final-rule-2015-definition-solid-waste-dsw" TargetMode="External"/><Relationship Id="rId97" Type="http://schemas.openxmlformats.org/officeDocument/2006/relationships/header" Target="header38.xml"/><Relationship Id="rId104" Type="http://schemas.openxmlformats.org/officeDocument/2006/relationships/header" Target="header41.xml"/><Relationship Id="rId120" Type="http://schemas.openxmlformats.org/officeDocument/2006/relationships/hyperlink" Target="https://www.epa.gov/hwgenerators/final-rule-2015-definition-solid-waste-dsw" TargetMode="External"/><Relationship Id="rId125" Type="http://schemas.openxmlformats.org/officeDocument/2006/relationships/header" Target="header50.xml"/><Relationship Id="rId141"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yperlink" Target="http://www.epa.gov/osw/laws-regs/regs-haz.htm" TargetMode="External"/><Relationship Id="rId92" Type="http://schemas.openxmlformats.org/officeDocument/2006/relationships/hyperlink" Target="https://www.epa.gov/sites/production/files/2016-03/documents/%20contact02172016.%20%20pdf" TargetMode="Externa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yperlink" Target="http://www.epa.gov/sites/production/files/2016-" TargetMode="External"/><Relationship Id="rId40" Type="http://schemas.openxmlformats.org/officeDocument/2006/relationships/header" Target="header12.xml"/><Relationship Id="rId45" Type="http://schemas.openxmlformats.org/officeDocument/2006/relationships/header" Target="header15.xml"/><Relationship Id="rId66" Type="http://schemas.openxmlformats.org/officeDocument/2006/relationships/hyperlink" Target="http://www.epa.gov/osw/laws-regs/regs-haz.htm" TargetMode="External"/><Relationship Id="rId87" Type="http://schemas.openxmlformats.org/officeDocument/2006/relationships/header" Target="header29.xml"/><Relationship Id="rId110" Type="http://schemas.openxmlformats.org/officeDocument/2006/relationships/hyperlink" Target="http://ecfr.gpoaccess.gov/cgi/t/text/text-idx?c=ecfr&amp;sid=03386ebe53f7cffd32f37fcca2aa0e99&amp;rgn=div8&amp;view=text&amp;node=40:25.0.1.1.2.1.1.4&amp;idno=40" TargetMode="External"/><Relationship Id="rId115" Type="http://schemas.openxmlformats.org/officeDocument/2006/relationships/hyperlink" Target="http://ecfr.gpoaccess.gov/cgi/t/text/text-idx?c=ecfr&amp;sid=03386ebe53f7cffd32f37fcca2aa0e99&amp;rgn=div8&amp;view=text&amp;node=40:25.0.1.1.2.1.1.4&amp;idno=40" TargetMode="External"/><Relationship Id="rId131" Type="http://schemas.openxmlformats.org/officeDocument/2006/relationships/header" Target="header56.xml"/><Relationship Id="rId136" Type="http://schemas.openxmlformats.org/officeDocument/2006/relationships/header" Target="header61.xml"/><Relationship Id="rId61" Type="http://schemas.openxmlformats.org/officeDocument/2006/relationships/hyperlink" Target="http://www.epa.gov/osw/laws-regs/regs-haz.htm" TargetMode="External"/><Relationship Id="rId82" Type="http://schemas.openxmlformats.org/officeDocument/2006/relationships/header" Target="header24.xml"/><Relationship Id="rId19" Type="http://schemas.openxmlformats.org/officeDocument/2006/relationships/hyperlink" Target="https://www.epa.gov/hwgenerators/biennial-hazardous-waste-report" TargetMode="External"/><Relationship Id="rId14" Type="http://schemas.openxmlformats.org/officeDocument/2006/relationships/footer" Target="footer2.xml"/><Relationship Id="rId30" Type="http://schemas.openxmlformats.org/officeDocument/2006/relationships/header" Target="header8.xml"/><Relationship Id="rId35" Type="http://schemas.openxmlformats.org/officeDocument/2006/relationships/hyperlink" Target="https://www.epa.gov/sites/production/files/2016-03/documents/contact02172016.pdf" TargetMode="External"/><Relationship Id="rId56" Type="http://schemas.openxmlformats.org/officeDocument/2006/relationships/hyperlink" Target="http://www.epa.gov/tribal/whereyoulive/tribes-a-z.htm" TargetMode="External"/><Relationship Id="rId77" Type="http://schemas.openxmlformats.org/officeDocument/2006/relationships/header" Target="header19.xml"/><Relationship Id="rId100" Type="http://schemas.openxmlformats.org/officeDocument/2006/relationships/footer" Target="footer7.xml"/><Relationship Id="rId105" Type="http://schemas.openxmlformats.org/officeDocument/2006/relationships/footer" Target="footer9.xml"/><Relationship Id="rId126" Type="http://schemas.openxmlformats.org/officeDocument/2006/relationships/header" Target="header51.xml"/></Relationships>
</file>

<file path=word/_rels/footnotes.xml.rels><?xml version="1.0" encoding="UTF-8" standalone="yes"?>
<Relationships xmlns="http://schemas.openxmlformats.org/package/2006/relationships"><Relationship Id="rId2" Type="http://schemas.openxmlformats.org/officeDocument/2006/relationships/hyperlink" Target="http://yosemite.epa.gov/osw/rcra.nsf/0c994248c239947e85256d090071175f/E27643CD81ABBDCA8525670F006BD187/$file/11085.pdf" TargetMode="External"/><Relationship Id="rId1" Type="http://schemas.openxmlformats.org/officeDocument/2006/relationships/hyperlink" Target="http://yosemite.epa.gov/osw/rcra.nsf/0c994248c239947e85256d09007115f/d9e61a0505db4b6885256817006e32b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1612-EE59-4B59-BC68-D38E41BD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46177</Words>
  <Characters>263214</Characters>
  <Application>Microsoft Office Word</Application>
  <DocSecurity>4</DocSecurity>
  <Lines>2193</Lines>
  <Paragraphs>617</Paragraphs>
  <ScaleCrop>false</ScaleCrop>
  <HeadingPairs>
    <vt:vector size="2" baseType="variant">
      <vt:variant>
        <vt:lpstr>Title</vt:lpstr>
      </vt:variant>
      <vt:variant>
        <vt:i4>1</vt:i4>
      </vt:variant>
    </vt:vector>
  </HeadingPairs>
  <TitlesOfParts>
    <vt:vector size="1" baseType="lpstr">
      <vt:lpstr/>
    </vt:vector>
  </TitlesOfParts>
  <Company>Gold Systems Inc</Company>
  <LinksUpToDate>false</LinksUpToDate>
  <CharactersWithSpaces>308774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brendas</dc:creator>
  <cp:lastModifiedBy>Suzuki, Judy</cp:lastModifiedBy>
  <cp:revision>2</cp:revision>
  <cp:lastPrinted>2017-04-06T22:03:00Z</cp:lastPrinted>
  <dcterms:created xsi:type="dcterms:W3CDTF">2017-05-30T19:02:00Z</dcterms:created>
  <dcterms:modified xsi:type="dcterms:W3CDTF">2017-05-30T19:02:00Z</dcterms:modified>
</cp:coreProperties>
</file>