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1A35" w14:textId="742A09F7"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65CDE418" w14:textId="4294929B" w:rsidR="004218AA" w:rsidRPr="006E0204" w:rsidRDefault="004218AA" w:rsidP="004218AA">
      <w:r w:rsidRPr="006E0204">
        <w:rPr>
          <w:b/>
        </w:rPr>
        <w:t xml:space="preserve">NESHAP for Benzene Emissions from Benzene Storage Vessels and Coke </w:t>
      </w:r>
      <w:r>
        <w:rPr>
          <w:b/>
        </w:rPr>
        <w:t xml:space="preserve">Oven </w:t>
      </w:r>
      <w:r w:rsidR="00EB0CF5">
        <w:rPr>
          <w:b/>
        </w:rPr>
        <w:t xml:space="preserve">              </w:t>
      </w:r>
      <w:r w:rsidRPr="006E0204">
        <w:rPr>
          <w:b/>
        </w:rPr>
        <w:t>By-Product Recovery Plants (40 CFR Part 61, Subparts L and Y) (Renewal)</w:t>
      </w:r>
      <w:r w:rsidRPr="006E0204">
        <w:t xml:space="preserve"> </w:t>
      </w:r>
    </w:p>
    <w:p w14:paraId="49855593" w14:textId="77777777" w:rsidR="00CA4CD6" w:rsidRDefault="00CA4CD6">
      <w:pPr>
        <w:rPr>
          <w:color w:val="000000"/>
        </w:rPr>
      </w:pPr>
    </w:p>
    <w:p w14:paraId="184D4682" w14:textId="6E5D9DE7" w:rsidR="0099371D" w:rsidRPr="0099371D" w:rsidRDefault="00CA4CD6" w:rsidP="0099371D">
      <w:pPr>
        <w:pStyle w:val="ListParagraph"/>
        <w:numPr>
          <w:ilvl w:val="0"/>
          <w:numId w:val="5"/>
        </w:numPr>
        <w:outlineLvl w:val="0"/>
        <w:rPr>
          <w:b/>
          <w:bCs/>
          <w:color w:val="000000"/>
        </w:rPr>
      </w:pPr>
      <w:r w:rsidRPr="0099371D">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13DDAF01" w:rsidR="00CA4CD6" w:rsidRDefault="004218AA">
      <w:pPr>
        <w:rPr>
          <w:bCs/>
          <w:color w:val="000000" w:themeColor="text1"/>
        </w:rPr>
      </w:pPr>
      <w:r w:rsidRPr="006E0204">
        <w:rPr>
          <w:bCs/>
          <w:color w:val="000000" w:themeColor="text1"/>
        </w:rPr>
        <w:t xml:space="preserve">NESHAP for </w:t>
      </w:r>
      <w:r w:rsidRPr="006E0204">
        <w:rPr>
          <w:color w:val="000000" w:themeColor="text1"/>
        </w:rPr>
        <w:t xml:space="preserve">Benzene Emissions from Benzene Storage Vessels and Coke </w:t>
      </w:r>
      <w:r>
        <w:rPr>
          <w:color w:val="000000" w:themeColor="text1"/>
        </w:rPr>
        <w:t xml:space="preserve">Oven </w:t>
      </w:r>
      <w:r w:rsidRPr="006E0204">
        <w:rPr>
          <w:color w:val="000000" w:themeColor="text1"/>
        </w:rPr>
        <w:t>By-Product Recovery Plants</w:t>
      </w:r>
      <w:r w:rsidRPr="006E0204">
        <w:rPr>
          <w:bCs/>
          <w:color w:val="000000" w:themeColor="text1"/>
        </w:rPr>
        <w:t xml:space="preserve"> </w:t>
      </w:r>
      <w:r w:rsidR="00D61BFA" w:rsidRPr="006E0204">
        <w:rPr>
          <w:bCs/>
          <w:color w:val="000000" w:themeColor="text1"/>
        </w:rPr>
        <w:t>(40 CFR Part 61, Subparts L and Y)</w:t>
      </w:r>
      <w:r w:rsidRPr="006E0204">
        <w:rPr>
          <w:bCs/>
          <w:color w:val="000000" w:themeColor="text1"/>
        </w:rPr>
        <w:t xml:space="preserve"> (Renewal), EPA ICR Number 1080.1</w:t>
      </w:r>
      <w:r>
        <w:rPr>
          <w:bCs/>
          <w:color w:val="000000" w:themeColor="text1"/>
        </w:rPr>
        <w:t>6</w:t>
      </w:r>
      <w:r w:rsidRPr="006E0204">
        <w:rPr>
          <w:bCs/>
          <w:color w:val="000000" w:themeColor="text1"/>
        </w:rPr>
        <w:t>, OMB Control Number 2060-0185.</w:t>
      </w:r>
    </w:p>
    <w:p w14:paraId="5B3D3B21" w14:textId="77777777" w:rsidR="004218AA" w:rsidRDefault="004218AA">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79FD1728" w14:textId="1ED3494C" w:rsidR="004218AA" w:rsidRPr="00083061" w:rsidRDefault="004218AA" w:rsidP="004218AA">
      <w:pPr>
        <w:ind w:firstLine="720"/>
      </w:pPr>
      <w:r w:rsidRPr="00083061">
        <w:t xml:space="preserve">The </w:t>
      </w:r>
      <w:r>
        <w:t>NESHAP</w:t>
      </w:r>
      <w:r w:rsidRPr="00083061">
        <w:t xml:space="preserve"> for </w:t>
      </w:r>
      <w:r w:rsidRPr="00083061">
        <w:rPr>
          <w:bCs/>
        </w:rPr>
        <w:t>Coke</w:t>
      </w:r>
      <w:r>
        <w:rPr>
          <w:bCs/>
        </w:rPr>
        <w:t xml:space="preserve"> Oven</w:t>
      </w:r>
      <w:r w:rsidRPr="00083061">
        <w:rPr>
          <w:bCs/>
        </w:rPr>
        <w:t xml:space="preserve"> By-Product Recovery Plants </w:t>
      </w:r>
      <w:r>
        <w:t>(40 CFR Part 61, S</w:t>
      </w:r>
      <w:r w:rsidRPr="00083061">
        <w:t>ubpart L</w:t>
      </w:r>
      <w:r>
        <w:t>)</w:t>
      </w:r>
      <w:r w:rsidRPr="00083061">
        <w:t xml:space="preserve"> were promulgated on September 14, 1989 (54 </w:t>
      </w:r>
      <w:r w:rsidRPr="00D65085">
        <w:rPr>
          <w:u w:val="single"/>
        </w:rPr>
        <w:t>FR</w:t>
      </w:r>
      <w:r w:rsidRPr="00083061">
        <w:t xml:space="preserve"> 38073)</w:t>
      </w:r>
      <w:r w:rsidR="00433F95">
        <w:t xml:space="preserve"> </w:t>
      </w:r>
      <w:r w:rsidRPr="00083061">
        <w:t>and amended on</w:t>
      </w:r>
      <w:r>
        <w:t xml:space="preserve"> February 12, 1999 (</w:t>
      </w:r>
      <w:r w:rsidRPr="00712540">
        <w:t xml:space="preserve">64 </w:t>
      </w:r>
      <w:r w:rsidRPr="00D65085">
        <w:rPr>
          <w:u w:val="single"/>
        </w:rPr>
        <w:t>FR</w:t>
      </w:r>
      <w:r w:rsidRPr="00712540">
        <w:t xml:space="preserve"> 7458</w:t>
      </w:r>
      <w:r>
        <w:t>)</w:t>
      </w:r>
      <w:r w:rsidRPr="00083061">
        <w:t xml:space="preserve">. These regulations apply to each of the following </w:t>
      </w:r>
      <w:r>
        <w:t xml:space="preserve">benzene emission </w:t>
      </w:r>
      <w:r w:rsidRPr="00083061">
        <w:t>sources at furnace and foundry coke by-product recovery plants: tar decanters, tar storage tanks, tar-intercepting sumps, flushing-liquor circulation tanks, light-oil sumps, light-oil condensers, light-oil decanters, wash-oil decanters, wash-oil circulation tanks, naphthalene processing, final coolers, final-cooler cooling towers, and equipment intended to operate in benzene service, including: pumps, valves, exhausters, pressure relief devices, sampling connection systems, open-ended valves or lines, flanges or other connectors, and other control devices or sy</w:t>
      </w:r>
      <w:r>
        <w:t xml:space="preserve">stems. The provisions of this </w:t>
      </w:r>
      <w:r w:rsidR="009D7B6F">
        <w:t>s</w:t>
      </w:r>
      <w:r w:rsidR="009D7B6F" w:rsidRPr="00083061">
        <w:t xml:space="preserve">ubpart </w:t>
      </w:r>
      <w:r w:rsidRPr="00083061">
        <w:t>also apply to benzene storage tanks, BTX</w:t>
      </w:r>
      <w:r>
        <w:t xml:space="preserve"> (</w:t>
      </w:r>
      <w:r w:rsidRPr="00DE3A23">
        <w:t>benzene-toluene-xylene</w:t>
      </w:r>
      <w:r>
        <w:t>)</w:t>
      </w:r>
      <w:r w:rsidRPr="00083061">
        <w:t xml:space="preserve"> storage tanks, light-oil storage tanks, and excess ammonia-liquor storage tanks at furnace coke by-product recovery plants. This information is being collected </w:t>
      </w:r>
      <w:r>
        <w:t>to assure compliance with 40 CFR P</w:t>
      </w:r>
      <w:r w:rsidRPr="00083061">
        <w:t xml:space="preserve">art </w:t>
      </w:r>
      <w:r>
        <w:t>61, S</w:t>
      </w:r>
      <w:r w:rsidRPr="00083061">
        <w:t>ubpart L.</w:t>
      </w:r>
    </w:p>
    <w:p w14:paraId="7D6E4CEB" w14:textId="77777777" w:rsidR="004218AA" w:rsidRPr="00083061" w:rsidRDefault="004218AA" w:rsidP="004218AA">
      <w:pPr>
        <w:ind w:firstLine="720"/>
      </w:pPr>
    </w:p>
    <w:p w14:paraId="43FDF7BE" w14:textId="2AAF986A" w:rsidR="00CA4CD6" w:rsidRPr="004218AA" w:rsidRDefault="004218AA" w:rsidP="004218AA">
      <w:pPr>
        <w:ind w:firstLine="720"/>
      </w:pPr>
      <w:r w:rsidRPr="00083061">
        <w:t xml:space="preserve">The NESHAP for </w:t>
      </w:r>
      <w:r>
        <w:t>Benzene Emissions from Benzene Storage Vessels (40 CFR Part 61, S</w:t>
      </w:r>
      <w:r w:rsidRPr="00083061">
        <w:t>ubpart Y</w:t>
      </w:r>
      <w:r>
        <w:t>)</w:t>
      </w:r>
      <w:r w:rsidRPr="00083061">
        <w:t xml:space="preserve"> were promulgated on September 14, 1989 (54 </w:t>
      </w:r>
      <w:r w:rsidRPr="00D71BF5">
        <w:rPr>
          <w:u w:val="single"/>
        </w:rPr>
        <w:t>FR</w:t>
      </w:r>
      <w:r w:rsidRPr="00083061">
        <w:t xml:space="preserve"> 38077)</w:t>
      </w:r>
      <w:r>
        <w:t xml:space="preserve"> and amended</w:t>
      </w:r>
      <w:r w:rsidRPr="00083061">
        <w:t xml:space="preserve"> </w:t>
      </w:r>
      <w:r>
        <w:t xml:space="preserve">on </w:t>
      </w:r>
      <w:r w:rsidRPr="00083061">
        <w:t xml:space="preserve">December 14, 2000 (65 </w:t>
      </w:r>
      <w:r w:rsidRPr="00D71BF5">
        <w:rPr>
          <w:u w:val="single"/>
        </w:rPr>
        <w:t>FR</w:t>
      </w:r>
      <w:r w:rsidRPr="00083061">
        <w:t xml:space="preserve"> 78268). The</w:t>
      </w:r>
      <w:r w:rsidR="00EB0CF5">
        <w:t>se</w:t>
      </w:r>
      <w:r w:rsidRPr="00083061">
        <w:t xml:space="preserve"> standard</w:t>
      </w:r>
      <w:r w:rsidR="00EB0CF5">
        <w:t>s</w:t>
      </w:r>
      <w:r w:rsidRPr="00083061">
        <w:t xml:space="preserve"> appl</w:t>
      </w:r>
      <w:r w:rsidR="00EB0CF5">
        <w:t>y</w:t>
      </w:r>
      <w:r w:rsidRPr="00083061">
        <w:t xml:space="preserve"> to each benzene storage vessel with a design storage capacity greater than or equal to 38 cubic meters (10,000 gallons). </w:t>
      </w:r>
      <w:r>
        <w:t xml:space="preserve">This </w:t>
      </w:r>
      <w:r w:rsidR="009D7B6F">
        <w:t xml:space="preserve">subpart </w:t>
      </w:r>
      <w:r>
        <w:t>does not apply to</w:t>
      </w:r>
      <w:r w:rsidR="00EB0CF5">
        <w:t xml:space="preserve">: 1) </w:t>
      </w:r>
      <w:r w:rsidRPr="00083061">
        <w:t>storage vessels used for storing benzene at coke by-product facilities</w:t>
      </w:r>
      <w:r w:rsidR="00EB0CF5">
        <w:t>;</w:t>
      </w:r>
      <w:r w:rsidRPr="00083061">
        <w:t xml:space="preserve"> </w:t>
      </w:r>
      <w:r w:rsidR="00EB0CF5">
        <w:t xml:space="preserve">2) </w:t>
      </w:r>
      <w:r w:rsidRPr="00083061">
        <w:t xml:space="preserve">vessels permanently attached to motor vehicles </w:t>
      </w:r>
      <w:r w:rsidR="00EB0CF5">
        <w:t>--</w:t>
      </w:r>
      <w:r w:rsidRPr="00083061">
        <w:t xml:space="preserve">such as trucks, rail cars, barges or ships; and </w:t>
      </w:r>
      <w:r w:rsidR="00EB0CF5">
        <w:t xml:space="preserve">3) </w:t>
      </w:r>
      <w:r w:rsidRPr="00083061">
        <w:t xml:space="preserve">pressure vessels designed to operate in excess of 204.9 kPa (29.72 psia) and without emissions </w:t>
      </w:r>
      <w:r w:rsidR="00EB0CF5">
        <w:t xml:space="preserve"> </w:t>
      </w:r>
      <w:r w:rsidRPr="00083061">
        <w:t>to the atmosphere. This information is being collected to assure c</w:t>
      </w:r>
      <w:r>
        <w:t>ompliance with 40 CFR Part 61, S</w:t>
      </w:r>
      <w:r w:rsidRPr="00083061">
        <w:t>ubpart Y.</w:t>
      </w:r>
    </w:p>
    <w:p w14:paraId="37C41F9A" w14:textId="77777777" w:rsidR="004218AA" w:rsidRDefault="004218AA">
      <w:pPr>
        <w:rPr>
          <w:color w:val="000000"/>
        </w:rPr>
      </w:pPr>
    </w:p>
    <w:p w14:paraId="0116004E" w14:textId="11AD91CA" w:rsidR="00CA4CD6" w:rsidRDefault="00CA4CD6">
      <w:pPr>
        <w:ind w:firstLine="720"/>
        <w:rPr>
          <w:color w:val="000000"/>
        </w:rPr>
      </w:pPr>
      <w:r>
        <w:rPr>
          <w:color w:val="000000"/>
        </w:rPr>
        <w:t xml:space="preserve">In general, all </w:t>
      </w:r>
      <w:r w:rsidRPr="004218AA">
        <w:t>NESHAP standards require initial notifications, performance tests, and periodic reports by the owners/operators of the affected facilities.</w:t>
      </w:r>
      <w:r w:rsidR="009C7E97" w:rsidRPr="004218AA">
        <w:t xml:space="preserve"> </w:t>
      </w:r>
      <w:r w:rsidRPr="004218AA">
        <w:t>They are also required to maintain records of the occurrence and duration of any startup, shutdown, or malfunction in the operation of an affected facility, or any period during which the monitoring system is inoperative.</w:t>
      </w:r>
      <w:r w:rsidR="009C7E97" w:rsidRPr="004218AA">
        <w:t xml:space="preserve"> </w:t>
      </w:r>
      <w:r w:rsidRPr="004218AA">
        <w:t>These notifications, reports, and records are essential in determining compliance, and are required of all affected facilities subject to NESHAP</w:t>
      </w:r>
      <w:r w:rsidR="004218AA" w:rsidRPr="004218AA">
        <w:t>.</w:t>
      </w:r>
    </w:p>
    <w:p w14:paraId="4416605D" w14:textId="77777777" w:rsidR="00CA4CD6" w:rsidRDefault="00CA4CD6">
      <w:pPr>
        <w:rPr>
          <w:color w:val="000000"/>
        </w:rPr>
      </w:pPr>
    </w:p>
    <w:p w14:paraId="297BBA30" w14:textId="7CF367A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lastRenderedPageBreak/>
        <w:t xml:space="preserve">these </w:t>
      </w:r>
      <w:r w:rsidR="00E110E3">
        <w:rPr>
          <w:color w:val="000000"/>
        </w:rPr>
        <w:t>documents</w:t>
      </w:r>
      <w:r>
        <w:rPr>
          <w:color w:val="000000"/>
        </w:rPr>
        <w:t xml:space="preserve"> and retain the file for at leas</w:t>
      </w:r>
      <w:r w:rsidRPr="004218AA">
        <w:t>t five y</w:t>
      </w:r>
      <w:r>
        <w:rPr>
          <w:color w:val="000000"/>
        </w:rPr>
        <w:t xml:space="preserve">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 xml:space="preserve">All reports are sent to </w:t>
      </w:r>
      <w:r w:rsidR="00EB0CF5">
        <w:rPr>
          <w:color w:val="000000"/>
        </w:rPr>
        <w:t xml:space="preserve">either </w:t>
      </w:r>
      <w:r>
        <w:rPr>
          <w:color w:val="000000"/>
        </w:rPr>
        <w:t>the delegated state or local authority.</w:t>
      </w:r>
      <w:r w:rsidR="009C7E97">
        <w:rPr>
          <w:color w:val="000000"/>
        </w:rPr>
        <w:t xml:space="preserve"> </w:t>
      </w:r>
      <w:r>
        <w:rPr>
          <w:color w:val="000000"/>
        </w:rPr>
        <w:t>I</w:t>
      </w:r>
      <w:r w:rsidR="00EB0CF5">
        <w:rPr>
          <w:color w:val="000000"/>
        </w:rPr>
        <w:t>f th</w:t>
      </w:r>
      <w:r>
        <w:rPr>
          <w:color w:val="000000"/>
        </w:rPr>
        <w:t>ere is no such delegated authority, the reports are sent directly to the U</w:t>
      </w:r>
      <w:r w:rsidR="00EB0CF5">
        <w:rPr>
          <w:color w:val="000000"/>
        </w:rPr>
        <w:t>.</w:t>
      </w:r>
      <w:r>
        <w:rPr>
          <w:color w:val="000000"/>
        </w:rPr>
        <w:t>S</w:t>
      </w:r>
      <w:r w:rsidR="00EB0CF5">
        <w:rPr>
          <w:color w:val="000000"/>
        </w:rPr>
        <w:t>.</w:t>
      </w:r>
      <w:r>
        <w:rPr>
          <w:color w:val="000000"/>
        </w:rPr>
        <w:t xml:space="preserve"> Environmental Protection Agency (EPA) regional office.</w:t>
      </w:r>
    </w:p>
    <w:p w14:paraId="0AA27FAF" w14:textId="120BBE0A" w:rsidR="00CA4CD6" w:rsidRDefault="00CA4CD6">
      <w:pPr>
        <w:pBdr>
          <w:top w:val="single" w:sz="6" w:space="0" w:color="FFFFFF"/>
          <w:left w:val="single" w:sz="6" w:space="0" w:color="FFFFFF"/>
          <w:bottom w:val="single" w:sz="6" w:space="0" w:color="FFFFFF"/>
          <w:right w:val="single" w:sz="6" w:space="0" w:color="FFFFFF"/>
        </w:pBdr>
        <w:rPr>
          <w:color w:val="000000"/>
        </w:rPr>
      </w:pPr>
    </w:p>
    <w:p w14:paraId="67864180" w14:textId="4F5DA731" w:rsidR="004218AA" w:rsidRDefault="004218AA" w:rsidP="00D65085">
      <w:pPr>
        <w:pBdr>
          <w:top w:val="single" w:sz="6" w:space="0" w:color="FFFFFF"/>
          <w:left w:val="single" w:sz="6" w:space="0" w:color="FFFFFF"/>
          <w:bottom w:val="single" w:sz="6" w:space="0" w:color="FFFFFF"/>
          <w:right w:val="single" w:sz="6" w:space="0" w:color="FFFFFF"/>
        </w:pBdr>
        <w:ind w:firstLine="720"/>
        <w:rPr>
          <w:color w:val="000000"/>
        </w:rPr>
      </w:pPr>
      <w:r w:rsidRPr="004218AA">
        <w:rPr>
          <w:color w:val="000000"/>
        </w:rPr>
        <w:t xml:space="preserve">The “Affected Public” are owners or operators of </w:t>
      </w:r>
      <w:r w:rsidRPr="00377B1D">
        <w:rPr>
          <w:color w:val="000000" w:themeColor="text1"/>
        </w:rPr>
        <w:t>benzene storage vessels and coke</w:t>
      </w:r>
      <w:r>
        <w:rPr>
          <w:color w:val="000000" w:themeColor="text1"/>
        </w:rPr>
        <w:t xml:space="preserve"> </w:t>
      </w:r>
      <w:r w:rsidRPr="00377B1D">
        <w:rPr>
          <w:color w:val="000000" w:themeColor="text1"/>
        </w:rPr>
        <w:t>by-product r</w:t>
      </w:r>
      <w:r w:rsidRPr="006E157C">
        <w:rPr>
          <w:color w:val="000000" w:themeColor="text1"/>
        </w:rPr>
        <w:t>ecovery plants</w:t>
      </w:r>
      <w:r w:rsidRPr="006E157C">
        <w:rPr>
          <w:color w:val="000000"/>
        </w:rPr>
        <w:t xml:space="preserve">. The </w:t>
      </w:r>
      <w:r w:rsidR="00EB0CF5">
        <w:rPr>
          <w:color w:val="000000"/>
        </w:rPr>
        <w:t>“</w:t>
      </w:r>
      <w:r w:rsidRPr="006E157C">
        <w:rPr>
          <w:color w:val="000000"/>
        </w:rPr>
        <w:t>burden</w:t>
      </w:r>
      <w:r w:rsidR="00EB0CF5">
        <w:rPr>
          <w:color w:val="000000"/>
        </w:rPr>
        <w:t>”</w:t>
      </w:r>
      <w:r w:rsidRPr="006E157C">
        <w:rPr>
          <w:color w:val="000000"/>
        </w:rPr>
        <w:t xml:space="preserve"> to the Affected Public may be found at the end of this document in Table</w:t>
      </w:r>
      <w:r w:rsidR="006E157C" w:rsidRPr="006E157C">
        <w:rPr>
          <w:color w:val="000000"/>
        </w:rPr>
        <w:t xml:space="preserve"> 1</w:t>
      </w:r>
      <w:r w:rsidRPr="006E157C">
        <w:rPr>
          <w:color w:val="000000"/>
        </w:rPr>
        <w:t>: A</w:t>
      </w:r>
      <w:r w:rsidRPr="004218AA">
        <w:rPr>
          <w:color w:val="000000"/>
        </w:rPr>
        <w:t xml:space="preserve">nnual Respondent Burden and Cost – </w:t>
      </w:r>
      <w:r w:rsidRPr="006E0204">
        <w:rPr>
          <w:bCs/>
          <w:color w:val="000000" w:themeColor="text1"/>
        </w:rPr>
        <w:t xml:space="preserve">NESHAP for </w:t>
      </w:r>
      <w:r w:rsidRPr="006E0204">
        <w:rPr>
          <w:color w:val="000000" w:themeColor="text1"/>
        </w:rPr>
        <w:t xml:space="preserve">Benzene Emissions from Benzene Storage Vessels and Coke </w:t>
      </w:r>
      <w:r>
        <w:rPr>
          <w:color w:val="000000" w:themeColor="text1"/>
        </w:rPr>
        <w:t xml:space="preserve">Oven </w:t>
      </w:r>
      <w:r w:rsidRPr="006E0204">
        <w:rPr>
          <w:color w:val="000000" w:themeColor="text1"/>
        </w:rPr>
        <w:t>By-Product Recovery Plants</w:t>
      </w:r>
      <w:r w:rsidRPr="006E0204">
        <w:rPr>
          <w:bCs/>
          <w:color w:val="000000" w:themeColor="text1"/>
        </w:rPr>
        <w:t xml:space="preserve"> (40 CFR Part 61, Subparts L and Y) (Renewal)</w:t>
      </w:r>
      <w:r w:rsidRPr="004218AA">
        <w:rPr>
          <w:color w:val="000000"/>
        </w:rPr>
        <w:t>. The “burden” to the Federal Government is attributed entirely to work performed by either Federal employees or government contractors and may be found at the end of this documen</w:t>
      </w:r>
      <w:r w:rsidRPr="006E157C">
        <w:t xml:space="preserve">t in Table </w:t>
      </w:r>
      <w:r w:rsidR="009D7B6F">
        <w:t>2</w:t>
      </w:r>
      <w:r w:rsidRPr="006E157C">
        <w:t xml:space="preserve">: </w:t>
      </w:r>
      <w:r w:rsidR="009D7B6F">
        <w:t xml:space="preserve">Average </w:t>
      </w:r>
      <w:r w:rsidRPr="006E157C">
        <w:t>An</w:t>
      </w:r>
      <w:r w:rsidRPr="004218AA">
        <w:rPr>
          <w:color w:val="000000"/>
        </w:rPr>
        <w:t xml:space="preserve">nual Estimated EPA Burden and Cost – </w:t>
      </w:r>
      <w:r w:rsidRPr="006E0204">
        <w:rPr>
          <w:bCs/>
          <w:color w:val="000000" w:themeColor="text1"/>
        </w:rPr>
        <w:t xml:space="preserve">NESHAP for </w:t>
      </w:r>
      <w:r w:rsidRPr="006E0204">
        <w:rPr>
          <w:color w:val="000000" w:themeColor="text1"/>
        </w:rPr>
        <w:t xml:space="preserve">Benzene Emissions from Benzene Storage Vessels and Coke </w:t>
      </w:r>
      <w:r>
        <w:rPr>
          <w:color w:val="000000" w:themeColor="text1"/>
        </w:rPr>
        <w:t xml:space="preserve">Oven </w:t>
      </w:r>
      <w:r w:rsidRPr="006E0204">
        <w:rPr>
          <w:color w:val="000000" w:themeColor="text1"/>
        </w:rPr>
        <w:t>By-Product Recovery Plants</w:t>
      </w:r>
      <w:r w:rsidRPr="006E0204">
        <w:rPr>
          <w:bCs/>
          <w:color w:val="000000" w:themeColor="text1"/>
        </w:rPr>
        <w:t xml:space="preserve"> (40 CFR Part 61, Subparts L and Y) (Renewal)</w:t>
      </w:r>
      <w:r>
        <w:rPr>
          <w:bCs/>
          <w:color w:val="000000" w:themeColor="text1"/>
        </w:rPr>
        <w:t>.</w:t>
      </w:r>
      <w:r w:rsidRPr="004218AA">
        <w:rPr>
          <w:color w:val="000000"/>
        </w:rPr>
        <w:t xml:space="preserve"> There are approximately</w:t>
      </w:r>
      <w:r w:rsidRPr="00377B1D">
        <w:rPr>
          <w:color w:val="000000" w:themeColor="text1"/>
        </w:rPr>
        <w:t xml:space="preserve"> </w:t>
      </w:r>
      <w:r w:rsidR="009B79F6">
        <w:rPr>
          <w:color w:val="000000" w:themeColor="text1"/>
        </w:rPr>
        <w:t>9</w:t>
      </w:r>
      <w:r w:rsidR="009B79F6" w:rsidRPr="00377B1D">
        <w:rPr>
          <w:color w:val="000000" w:themeColor="text1"/>
        </w:rPr>
        <w:t xml:space="preserve"> </w:t>
      </w:r>
      <w:r w:rsidRPr="00377B1D">
        <w:rPr>
          <w:color w:val="000000" w:themeColor="text1"/>
        </w:rPr>
        <w:t xml:space="preserve">respondents </w:t>
      </w:r>
      <w:r>
        <w:rPr>
          <w:color w:val="000000"/>
        </w:rPr>
        <w:t xml:space="preserve">per year </w:t>
      </w:r>
      <w:r w:rsidR="009D7B6F">
        <w:rPr>
          <w:color w:val="000000"/>
        </w:rPr>
        <w:t xml:space="preserve">which </w:t>
      </w:r>
      <w:r>
        <w:rPr>
          <w:color w:val="000000"/>
        </w:rPr>
        <w:t xml:space="preserve">will be subject to Subpart L, and an average of 4 respondents per year </w:t>
      </w:r>
      <w:r w:rsidR="009D7B6F">
        <w:rPr>
          <w:color w:val="000000"/>
        </w:rPr>
        <w:t xml:space="preserve">which </w:t>
      </w:r>
      <w:r>
        <w:rPr>
          <w:color w:val="000000"/>
        </w:rPr>
        <w:t>will be subject to Subpart Y</w:t>
      </w:r>
      <w:r w:rsidRPr="004218AA">
        <w:rPr>
          <w:color w:val="000000"/>
        </w:rPr>
        <w:t>. None of the facilities in the United States are owned by state, local, tribal</w:t>
      </w:r>
      <w:r w:rsidR="00EB0CF5">
        <w:rPr>
          <w:color w:val="000000"/>
        </w:rPr>
        <w:t>,</w:t>
      </w:r>
      <w:r w:rsidRPr="004218AA">
        <w:rPr>
          <w:color w:val="000000"/>
        </w:rPr>
        <w:t xml:space="preserve"> or the Federal government. They are all owned and operated by privately-owned, for-profit businesses. We assume that they will all respond</w:t>
      </w:r>
      <w:r w:rsidR="00EB0CF5">
        <w:rPr>
          <w:color w:val="000000"/>
        </w:rPr>
        <w:t xml:space="preserve"> to EPA inquiries</w:t>
      </w:r>
      <w:r w:rsidRPr="004218AA">
        <w:rPr>
          <w:color w:val="000000"/>
        </w:rPr>
        <w:t>.</w:t>
      </w:r>
    </w:p>
    <w:p w14:paraId="7BED0CFA" w14:textId="77777777" w:rsidR="003E47DB" w:rsidRDefault="003E47DB" w:rsidP="004218AA">
      <w:pPr>
        <w:pBdr>
          <w:top w:val="single" w:sz="6" w:space="0" w:color="FFFFFF"/>
          <w:left w:val="single" w:sz="6" w:space="0" w:color="FFFFFF"/>
          <w:bottom w:val="single" w:sz="6" w:space="0" w:color="FFFFFF"/>
          <w:right w:val="single" w:sz="6" w:space="0" w:color="FFFFFF"/>
        </w:pBdr>
        <w:rPr>
          <w:color w:val="000000"/>
        </w:rPr>
      </w:pPr>
    </w:p>
    <w:p w14:paraId="1709118D" w14:textId="7A7125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consultations with industry representatives, there </w:t>
      </w:r>
      <w:r w:rsidR="004218AA">
        <w:rPr>
          <w:color w:val="000000"/>
        </w:rPr>
        <w:t>is</w:t>
      </w:r>
      <w:r>
        <w:rPr>
          <w:color w:val="000000"/>
        </w:rPr>
        <w:t xml:space="preserve"> an average o</w:t>
      </w:r>
      <w:r w:rsidRPr="004218AA">
        <w:t xml:space="preserve">f </w:t>
      </w:r>
      <w:r w:rsidR="004218AA" w:rsidRPr="004218AA">
        <w:t>one</w:t>
      </w:r>
      <w:r w:rsidRPr="004218AA">
        <w:t xml:space="preserve"> </w:t>
      </w:r>
      <w:r>
        <w:rPr>
          <w:color w:val="000000"/>
        </w:rPr>
        <w:t>affected facilit</w:t>
      </w:r>
      <w:r w:rsidR="008B717E">
        <w:rPr>
          <w:color w:val="000000"/>
        </w:rPr>
        <w:t>y</w:t>
      </w:r>
      <w:r>
        <w:rPr>
          <w:color w:val="000000"/>
        </w:rPr>
        <w:t xml:space="preserve"> at each plant site and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2EB87313" w:rsidR="00CA4CD6" w:rsidRPr="00650CF0" w:rsidRDefault="00E10DA7" w:rsidP="00650CF0">
      <w:pPr>
        <w:pBdr>
          <w:top w:val="single" w:sz="6" w:space="0" w:color="FFFFFF"/>
          <w:left w:val="single" w:sz="6" w:space="0" w:color="FFFFFF"/>
          <w:bottom w:val="single" w:sz="6" w:space="0" w:color="FFFFFF"/>
          <w:right w:val="single" w:sz="6" w:space="0" w:color="FFFFFF"/>
        </w:pBdr>
        <w:ind w:firstLine="720"/>
        <w:rPr>
          <w:color w:val="000000" w:themeColor="text1"/>
        </w:rPr>
      </w:pPr>
      <w:r>
        <w:rPr>
          <w:color w:val="000000"/>
        </w:rPr>
        <w:t xml:space="preserve">Over the next three years, </w:t>
      </w:r>
      <w:r w:rsidR="004218AA" w:rsidRPr="00377B1D">
        <w:rPr>
          <w:color w:val="000000" w:themeColor="text1"/>
        </w:rPr>
        <w:t xml:space="preserve">approximately </w:t>
      </w:r>
      <w:r w:rsidR="00650CF0">
        <w:rPr>
          <w:color w:val="000000" w:themeColor="text1"/>
        </w:rPr>
        <w:t>9</w:t>
      </w:r>
      <w:r w:rsidR="004218AA" w:rsidRPr="00377B1D">
        <w:rPr>
          <w:color w:val="000000" w:themeColor="text1"/>
        </w:rPr>
        <w:t xml:space="preserve"> respondents </w:t>
      </w:r>
      <w:r w:rsidR="004218AA">
        <w:rPr>
          <w:color w:val="000000"/>
        </w:rPr>
        <w:t xml:space="preserve">per year will be subject to Subpart L, and an average of 4 respondents per year will be subject to Subpart Y. </w:t>
      </w:r>
      <w:r w:rsidR="009B79F6">
        <w:rPr>
          <w:color w:val="000000"/>
        </w:rPr>
        <w:t xml:space="preserve">The number of respondents subject to Subpart L have been adjusted downwards from the prior ICR, based on consultations with industry trade groups that indicate consolidation within the industry. </w:t>
      </w:r>
      <w:r w:rsidR="004218AA">
        <w:rPr>
          <w:color w:val="000000"/>
        </w:rPr>
        <w:t xml:space="preserve">No additional respondents per year will become subject for the purpose of this ICR. New or reconstructed sources under NESHAP Subpart Y are subject to similar monitoring, reporting, and record-keeping requirements under </w:t>
      </w:r>
      <w:r w:rsidR="004218AA" w:rsidRPr="00083061">
        <w:t xml:space="preserve">the New Source Performance Standards (NSPS) for storage vessels at 40 CFR </w:t>
      </w:r>
      <w:r w:rsidR="004218AA">
        <w:t>P</w:t>
      </w:r>
      <w:r w:rsidR="004218AA" w:rsidRPr="00083061">
        <w:t xml:space="preserve">art 60, </w:t>
      </w:r>
      <w:r w:rsidR="004218AA">
        <w:t>S</w:t>
      </w:r>
      <w:r w:rsidR="004218AA" w:rsidRPr="00083061">
        <w:t xml:space="preserve">ubpart </w:t>
      </w:r>
      <w:proofErr w:type="spellStart"/>
      <w:r w:rsidR="004218AA" w:rsidRPr="00083061">
        <w:t>Kb</w:t>
      </w:r>
      <w:proofErr w:type="spellEnd"/>
      <w:r w:rsidR="004218AA">
        <w:t xml:space="preserve">. To avoid double-counting, the burden associated with these new sources are not presented in this ICR.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56E3F3A4" w:rsidR="00CA4CD6" w:rsidRPr="007D30B5" w:rsidRDefault="00A10DBD">
      <w:pPr>
        <w:pBdr>
          <w:top w:val="single" w:sz="6" w:space="0" w:color="FFFFFF"/>
          <w:left w:val="single" w:sz="6" w:space="0" w:color="FFFFFF"/>
          <w:bottom w:val="single" w:sz="6" w:space="0" w:color="FFFFFF"/>
          <w:right w:val="single" w:sz="6" w:space="0" w:color="FFFFFF"/>
        </w:pBdr>
        <w:ind w:firstLine="720"/>
      </w:pPr>
      <w:r w:rsidRPr="007D30B5">
        <w:t>The Office of Management and Budget (</w:t>
      </w:r>
      <w:r w:rsidR="00CA4CD6" w:rsidRPr="007D30B5">
        <w:t>OMB</w:t>
      </w:r>
      <w:r w:rsidRPr="007D30B5">
        <w:t>)</w:t>
      </w:r>
      <w:r w:rsidR="00CA4CD6" w:rsidRPr="007D30B5">
        <w:t xml:space="preserve"> approved the currently</w:t>
      </w:r>
      <w:r w:rsidR="00C510AE">
        <w:t>-</w:t>
      </w:r>
      <w:r w:rsidR="00CA4CD6" w:rsidRPr="007D30B5">
        <w:t xml:space="preserve">active ICR without any </w:t>
      </w:r>
      <w:r w:rsidRPr="007D30B5">
        <w:t>“</w:t>
      </w:r>
      <w:r w:rsidR="00CA4CD6" w:rsidRPr="007D30B5">
        <w:t>Terms of Clearance</w:t>
      </w:r>
      <w:r w:rsidRPr="007D30B5">
        <w:t>”</w:t>
      </w:r>
      <w:r w:rsidR="007D30B5" w:rsidRPr="007D30B5">
        <w:t>.</w:t>
      </w:r>
      <w:r w:rsidR="00CA4CD6" w:rsidRPr="007D30B5">
        <w:t xml:space="preserve"> </w:t>
      </w:r>
    </w:p>
    <w:p w14:paraId="70A26DD3" w14:textId="77777777" w:rsidR="002B29A5" w:rsidRPr="007D30B5"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7E71103A" w:rsidR="00CA4CD6" w:rsidRPr="007D30B5" w:rsidRDefault="00CA4CD6">
      <w:pPr>
        <w:pBdr>
          <w:top w:val="single" w:sz="6" w:space="0" w:color="FFFFFF"/>
          <w:left w:val="single" w:sz="6" w:space="0" w:color="FFFFFF"/>
          <w:bottom w:val="single" w:sz="6" w:space="0" w:color="FFFFFF"/>
          <w:right w:val="single" w:sz="6" w:space="0" w:color="FFFFFF"/>
        </w:pBdr>
        <w:ind w:firstLine="720"/>
      </w:pPr>
      <w:r w:rsidRPr="007D30B5">
        <w:t>The EPA is charged under Section 112 of the Clean Air Act, as amended, to establish standards of performance for each category or subcategory of major sources and area sources of hazardous air pollutants.</w:t>
      </w:r>
      <w:r w:rsidR="009C7E97" w:rsidRPr="007D30B5">
        <w:t xml:space="preserve"> </w:t>
      </w:r>
      <w:r w:rsidRPr="007D30B5">
        <w:t xml:space="preserve">These standards are applicable to </w:t>
      </w:r>
      <w:r w:rsidR="00C510AE">
        <w:t xml:space="preserve">either </w:t>
      </w:r>
      <w:r w:rsidRPr="007D30B5">
        <w:t xml:space="preserve">new or existing sources of </w:t>
      </w:r>
      <w:r w:rsidRPr="007D30B5">
        <w:lastRenderedPageBreak/>
        <w:t>hazardous air pollutants and shall require the maximum degree of emission reduction.</w:t>
      </w:r>
      <w:r w:rsidR="007D30B5" w:rsidRPr="007D30B5">
        <w:t xml:space="preserve"> </w:t>
      </w:r>
      <w:r w:rsidRPr="007D30B5">
        <w:t xml:space="preserve">In addition, section 114(a) states that the Administrator may require any owner/operator subject </w:t>
      </w:r>
      <w:r w:rsidR="00C510AE">
        <w:t xml:space="preserve">    </w:t>
      </w:r>
      <w:r w:rsidRPr="007D30B5">
        <w:t xml:space="preserve">to any requirement of this Act to: </w:t>
      </w:r>
    </w:p>
    <w:p w14:paraId="59768A81" w14:textId="77777777" w:rsidR="00CA4CD6" w:rsidRPr="007D30B5" w:rsidRDefault="00CA4CD6">
      <w:pPr>
        <w:pBdr>
          <w:top w:val="single" w:sz="6" w:space="0" w:color="FFFFFF"/>
          <w:left w:val="single" w:sz="6" w:space="0" w:color="FFFFFF"/>
          <w:bottom w:val="single" w:sz="6" w:space="0" w:color="FFFFFF"/>
          <w:right w:val="single" w:sz="6" w:space="0" w:color="FFFFFF"/>
        </w:pBdr>
      </w:pPr>
    </w:p>
    <w:p w14:paraId="33AC57AC" w14:textId="62059286" w:rsidR="00CA4CD6" w:rsidRPr="007D30B5" w:rsidRDefault="00CA4CD6">
      <w:pPr>
        <w:pBdr>
          <w:top w:val="single" w:sz="6" w:space="0" w:color="FFFFFF"/>
          <w:left w:val="single" w:sz="6" w:space="0" w:color="FFFFFF"/>
          <w:bottom w:val="single" w:sz="6" w:space="0" w:color="FFFFFF"/>
          <w:right w:val="single" w:sz="6" w:space="0" w:color="FFFFFF"/>
        </w:pBdr>
        <w:ind w:left="1440" w:right="1440"/>
      </w:pPr>
      <w:r w:rsidRPr="007D30B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D6E9AB5" w14:textId="168112A6" w:rsidR="00CA4CD6" w:rsidRDefault="00CA4CD6" w:rsidP="007D3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7D30B5" w:rsidRPr="00377B1D">
        <w:rPr>
          <w:color w:val="000000" w:themeColor="text1"/>
        </w:rPr>
        <w:t xml:space="preserve">benzene emissions from storage vessels and coke by-product recovery plants </w:t>
      </w:r>
      <w:r w:rsidR="007D30B5">
        <w:rPr>
          <w:color w:val="000000" w:themeColor="text1"/>
        </w:rPr>
        <w:t xml:space="preserve">either </w:t>
      </w:r>
      <w:r w:rsidR="007D30B5" w:rsidRPr="00377B1D">
        <w:rPr>
          <w:color w:val="000000" w:themeColor="text1"/>
        </w:rPr>
        <w:t xml:space="preserve">cause or contribute to air pollution that may reasonably be anticipated to endanger public health </w:t>
      </w:r>
      <w:r w:rsidR="007D30B5">
        <w:rPr>
          <w:color w:val="000000" w:themeColor="text1"/>
        </w:rPr>
        <w:t>and/</w:t>
      </w:r>
      <w:r w:rsidR="007D30B5" w:rsidRPr="00377B1D">
        <w:rPr>
          <w:color w:val="000000" w:themeColor="text1"/>
        </w:rPr>
        <w:t>or welfare. Therefore, the NESHAP were promulgated for this source category at 40 CFR Part 61,</w:t>
      </w:r>
      <w:r w:rsidR="007D30B5" w:rsidRPr="00377B1D">
        <w:rPr>
          <w:b/>
          <w:bCs/>
          <w:i/>
          <w:iCs/>
          <w:color w:val="000000" w:themeColor="text1"/>
        </w:rPr>
        <w:t xml:space="preserve"> </w:t>
      </w:r>
      <w:r w:rsidR="007D30B5" w:rsidRPr="00377B1D">
        <w:rPr>
          <w:color w:val="000000" w:themeColor="text1"/>
        </w:rPr>
        <w:t>Subparts L and Y.</w:t>
      </w:r>
      <w:r w:rsidR="007D30B5">
        <w:rPr>
          <w:color w:val="FF0000"/>
        </w:rPr>
        <w:t xml:space="preserve"> </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4609731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w:t>
      </w:r>
      <w:r w:rsidR="007D30B5">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2975BB31" w:rsidR="00CA4CD6" w:rsidRPr="007D30B5"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w:t>
      </w:r>
      <w:r w:rsidR="00C510AE">
        <w:rPr>
          <w:color w:val="000000"/>
        </w:rPr>
        <w:t>se</w:t>
      </w:r>
      <w:r>
        <w:rPr>
          <w:color w:val="000000"/>
        </w:rPr>
        <w:t xml:space="preserve"> emission standard</w:t>
      </w:r>
      <w:r w:rsidR="007D30B5">
        <w:rPr>
          <w:color w:val="000000"/>
        </w:rPr>
        <w:t>s</w:t>
      </w:r>
      <w:r>
        <w:rPr>
          <w:color w:val="000000"/>
        </w:rPr>
        <w:t>. Continuous emission monitors are used to ensure compliance with the</w:t>
      </w:r>
      <w:r w:rsidR="00C510AE">
        <w:rPr>
          <w:color w:val="000000"/>
        </w:rPr>
        <w:t>se same</w:t>
      </w:r>
      <w:r>
        <w:rPr>
          <w:color w:val="000000"/>
        </w:rPr>
        <w:t xml:space="preserve"> standar</w:t>
      </w:r>
      <w:r w:rsidRPr="006E157C">
        <w:t>d</w:t>
      </w:r>
      <w:r w:rsidR="007D30B5" w:rsidRPr="006E157C">
        <w:t>s</w:t>
      </w:r>
      <w:r w:rsidRPr="006E157C">
        <w:t xml:space="preserve"> at al</w:t>
      </w:r>
      <w:r>
        <w:rPr>
          <w:color w:val="000000"/>
        </w:rPr>
        <w:t>l times</w:t>
      </w:r>
      <w:r w:rsidRPr="007D30B5">
        <w:t>. During the performance test a record of the operating parameters under which compliance was achieved may be recorded and used to determine compliance in place of a continuous emission monitor.</w:t>
      </w:r>
    </w:p>
    <w:p w14:paraId="5AE16A17" w14:textId="77777777" w:rsidR="00CA4CD6" w:rsidRPr="007D30B5" w:rsidRDefault="00CA4CD6">
      <w:pPr>
        <w:pBdr>
          <w:top w:val="single" w:sz="6" w:space="0" w:color="FFFFFF"/>
          <w:left w:val="single" w:sz="6" w:space="0" w:color="FFFFFF"/>
          <w:bottom w:val="single" w:sz="6" w:space="0" w:color="FFFFFF"/>
          <w:right w:val="single" w:sz="6" w:space="0" w:color="FFFFFF"/>
        </w:pBdr>
      </w:pPr>
    </w:p>
    <w:p w14:paraId="14AFE8F2" w14:textId="3D060BA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D30B5">
        <w:t>The notifications required in the</w:t>
      </w:r>
      <w:r w:rsidR="00C510AE">
        <w:t>se</w:t>
      </w:r>
      <w:r w:rsidRPr="007D30B5">
        <w:t xml:space="preserve"> standard</w:t>
      </w:r>
      <w:r w:rsidR="007D30B5" w:rsidRPr="007D30B5">
        <w:t>s</w:t>
      </w:r>
      <w:r w:rsidRPr="007D30B5">
        <w:t xml:space="preserve"> are used to inform </w:t>
      </w:r>
      <w:r w:rsidR="00C510AE">
        <w:t xml:space="preserve">either </w:t>
      </w:r>
      <w:r w:rsidRPr="007D30B5">
        <w:t xml:space="preserve">the Agency or </w:t>
      </w:r>
      <w:r w:rsidR="00C510AE">
        <w:t xml:space="preserve">its </w:t>
      </w:r>
      <w:r w:rsidRPr="007D30B5">
        <w:t>delegated authority when a source becomes subject to the requirements of the regulations.</w:t>
      </w:r>
      <w:r w:rsidR="009C7E97" w:rsidRPr="007D30B5">
        <w:t xml:space="preserve"> </w:t>
      </w:r>
      <w:r w:rsidRPr="007D30B5">
        <w:t>The reviewing authority may then inspect the source to check if the pollution control devices are properly installed and operated</w:t>
      </w:r>
      <w:r w:rsidR="007D30B5" w:rsidRPr="007D30B5">
        <w:t>,</w:t>
      </w:r>
      <w:r w:rsidRPr="007D30B5">
        <w:t xml:space="preserve"> leaks are being detected and repaired</w:t>
      </w:r>
      <w:r w:rsidR="007D30B5" w:rsidRPr="007D30B5">
        <w:t>,</w:t>
      </w:r>
      <w:r w:rsidRPr="007D30B5">
        <w:t xml:space="preserve"> and </w:t>
      </w:r>
      <w:r w:rsidR="00C510AE">
        <w:t xml:space="preserve">that </w:t>
      </w:r>
      <w:r w:rsidRPr="007D30B5">
        <w:t>the standard</w:t>
      </w:r>
      <w:r w:rsidR="007D30B5" w:rsidRPr="007D30B5">
        <w:t>s</w:t>
      </w:r>
      <w:r w:rsidRPr="007D30B5">
        <w:t xml:space="preserve"> </w:t>
      </w:r>
      <w:r w:rsidR="007D30B5" w:rsidRPr="007D30B5">
        <w:t>are</w:t>
      </w:r>
      <w:r w:rsidRPr="007D30B5">
        <w:t xml:space="preserve"> being </w:t>
      </w:r>
      <w:r>
        <w:rPr>
          <w:color w:val="000000"/>
        </w:rPr>
        <w:t>met.</w:t>
      </w:r>
      <w:r w:rsidR="009C7E97">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28DB26C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required</w:t>
      </w:r>
      <w:r w:rsidRPr="007D30B5">
        <w:t xml:space="preserve"> </w:t>
      </w:r>
      <w:r w:rsidR="007D30B5" w:rsidRPr="009D7B6F">
        <w:t>annual and semiannual</w:t>
      </w:r>
      <w:r w:rsidR="007D30B5" w:rsidRPr="007D30B5">
        <w:t xml:space="preserve"> </w:t>
      </w:r>
      <w:r w:rsidRPr="007D30B5">
        <w:t>re</w:t>
      </w:r>
      <w:r>
        <w:rPr>
          <w:color w:val="000000"/>
        </w:rPr>
        <w:t>ports are used to determine periods of excess emissions, identify problems at the facility, verify operation/maintenance procedures and for compliance determinations.</w:t>
      </w:r>
    </w:p>
    <w:p w14:paraId="12BA0C09" w14:textId="1021D0E3"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C510AE">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7A3116B" w14:textId="77777777" w:rsidR="007D30B5" w:rsidRDefault="007D30B5" w:rsidP="007D30B5">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w:t>
      </w:r>
      <w:r w:rsidRPr="00A3630F">
        <w:rPr>
          <w:color w:val="000000" w:themeColor="text1"/>
        </w:rPr>
        <w:t>he requested recordkeeping and reporting are required under 40 CFR Part 61, Subparts L and Y.</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C575F5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C510AE">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55D24F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C510AE">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294C4C7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4218AA">
        <w:rPr>
          <w:i/>
          <w:color w:val="000000"/>
        </w:rPr>
        <w:t>Federal Registe</w:t>
      </w:r>
      <w:r w:rsidRPr="007D30B5">
        <w:rPr>
          <w:i/>
        </w:rPr>
        <w:t>r</w:t>
      </w:r>
      <w:r w:rsidRPr="007D30B5">
        <w:t xml:space="preserve"> (</w:t>
      </w:r>
      <w:r w:rsidR="007D30B5" w:rsidRPr="007D30B5">
        <w:t>84</w:t>
      </w:r>
      <w:r w:rsidRPr="007D30B5">
        <w:t xml:space="preserve"> </w:t>
      </w:r>
      <w:r w:rsidRPr="007D30B5">
        <w:rPr>
          <w:u w:val="single"/>
        </w:rPr>
        <w:t>FR</w:t>
      </w:r>
      <w:r w:rsidRPr="007D30B5">
        <w:t xml:space="preserve"> </w:t>
      </w:r>
      <w:r w:rsidR="007D30B5" w:rsidRPr="007D30B5">
        <w:t>19777</w:t>
      </w:r>
      <w:r w:rsidRPr="007D30B5">
        <w:t xml:space="preserve">) on </w:t>
      </w:r>
      <w:r w:rsidR="007D30B5" w:rsidRPr="007D30B5">
        <w:t>May 6, 2019.</w:t>
      </w:r>
      <w:r w:rsidR="009C7E97" w:rsidRPr="007D30B5">
        <w:t xml:space="preserve"> </w:t>
      </w:r>
      <w:r w:rsidRPr="007D30B5">
        <w:t xml:space="preserve">No comments were received on the burden published in the </w:t>
      </w:r>
      <w:r w:rsidRPr="007D30B5">
        <w:rPr>
          <w:i/>
        </w:rPr>
        <w:t>Federal Register</w:t>
      </w:r>
      <w:r w:rsidR="00DC56DE" w:rsidRPr="007D30B5">
        <w:rPr>
          <w:i/>
        </w:rPr>
        <w:t xml:space="preserve"> </w:t>
      </w:r>
      <w:r w:rsidR="00DC56DE" w:rsidRPr="007D30B5">
        <w:t>for this renewal</w:t>
      </w:r>
      <w:r w:rsidRPr="007D30B5">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Pr="007D30B5" w:rsidRDefault="00E53137" w:rsidP="00D92F66">
      <w:pPr>
        <w:spacing w:line="244" w:lineRule="exact"/>
      </w:pPr>
    </w:p>
    <w:p w14:paraId="7E521393" w14:textId="2F7A9798" w:rsidR="00277F42" w:rsidRPr="007D30B5" w:rsidRDefault="002B6993" w:rsidP="00CC5B39">
      <w:pPr>
        <w:ind w:firstLine="720"/>
        <w:rPr>
          <w:strike/>
          <w:sz w:val="22"/>
          <w:szCs w:val="22"/>
        </w:rPr>
      </w:pPr>
      <w:r w:rsidRPr="007D30B5">
        <w:t>The Agency has consulted i</w:t>
      </w:r>
      <w:r w:rsidR="00E25DB6" w:rsidRPr="007D30B5">
        <w:rPr>
          <w:bCs/>
        </w:rPr>
        <w:t xml:space="preserve">ndustry experts and internal data sources </w:t>
      </w:r>
      <w:r w:rsidRPr="007D30B5">
        <w:rPr>
          <w:bCs/>
        </w:rPr>
        <w:t xml:space="preserve">to </w:t>
      </w:r>
      <w:r w:rsidR="00E25DB6" w:rsidRPr="007D30B5">
        <w:rPr>
          <w:bCs/>
        </w:rPr>
        <w:t>project</w:t>
      </w:r>
      <w:r w:rsidRPr="007D30B5">
        <w:rPr>
          <w:bCs/>
        </w:rPr>
        <w:t xml:space="preserve"> the number of affected facilities and </w:t>
      </w:r>
      <w:r w:rsidR="00E25DB6" w:rsidRPr="007D30B5">
        <w:rPr>
          <w:bCs/>
        </w:rPr>
        <w:t>industry growth over the next three years.</w:t>
      </w:r>
      <w:r w:rsidR="009C7E97" w:rsidRPr="007D30B5">
        <w:rPr>
          <w:b/>
          <w:bCs/>
        </w:rPr>
        <w:t xml:space="preserve"> </w:t>
      </w:r>
      <w:r w:rsidR="00277F42" w:rsidRPr="007D30B5">
        <w:t>The primary source of information as reported by industry, in compliance with the recordkeeping and reporting provisions in the</w:t>
      </w:r>
      <w:r w:rsidR="00C510AE">
        <w:t>se</w:t>
      </w:r>
      <w:r w:rsidR="00277F42" w:rsidRPr="007D30B5">
        <w:t xml:space="preserve"> standard</w:t>
      </w:r>
      <w:r w:rsidR="00C510AE">
        <w:t>s</w:t>
      </w:r>
      <w:r w:rsidR="00277F42" w:rsidRPr="007D30B5">
        <w:t xml:space="preserve">, </w:t>
      </w:r>
      <w:r w:rsidR="00CC5B39" w:rsidRPr="007D30B5">
        <w:t>is the Integrated Compliance Information System (ICIS).</w:t>
      </w:r>
      <w:r w:rsidR="009C7E97" w:rsidRPr="007D30B5">
        <w:t xml:space="preserve"> </w:t>
      </w:r>
      <w:r w:rsidR="00CC5B39" w:rsidRPr="007D30B5">
        <w:t>ICIS is EPA’s database for the collection, maintenance, and retrieval of compliance data for industrial and government-owned facilities.</w:t>
      </w:r>
      <w:r w:rsidR="009C7E97" w:rsidRPr="007D30B5">
        <w:rPr>
          <w:sz w:val="22"/>
          <w:szCs w:val="22"/>
        </w:rPr>
        <w:t xml:space="preserve"> </w:t>
      </w:r>
      <w:r w:rsidR="00277F42" w:rsidRPr="007D30B5">
        <w:t xml:space="preserve">The growth rate for the industry is based on our consultations with the Agency’s internal industry experts. Approximately </w:t>
      </w:r>
      <w:r w:rsidR="00650CF0">
        <w:t>9</w:t>
      </w:r>
      <w:r w:rsidR="007D30B5" w:rsidRPr="007D30B5">
        <w:t xml:space="preserve"> respondents per year will be subject to Subpart L, and an average of 4 respondents per year will be subject to Subpart Y </w:t>
      </w:r>
      <w:r w:rsidR="00277F42" w:rsidRPr="007D30B5">
        <w:t xml:space="preserve">over the </w:t>
      </w:r>
      <w:r w:rsidR="00647BBB" w:rsidRPr="007D30B5">
        <w:t>three-year</w:t>
      </w:r>
      <w:r w:rsidR="00277F42" w:rsidRPr="007D30B5">
        <w:t xml:space="preserve"> period covered by this ICR.</w:t>
      </w:r>
      <w:r w:rsidR="009B79F6">
        <w:t xml:space="preserve"> </w:t>
      </w:r>
      <w:r w:rsidR="009B79F6">
        <w:rPr>
          <w:color w:val="000000"/>
        </w:rPr>
        <w:t>The number of respondents subject to Subpart L have been adjusted downwards from the prior ICR, based on consultations with industry trade groups that indicate consolidation within the industry.</w:t>
      </w:r>
    </w:p>
    <w:p w14:paraId="2DC5F7D3" w14:textId="77777777" w:rsidR="00277F42" w:rsidRPr="007D30B5" w:rsidRDefault="00277F42" w:rsidP="00277F42"/>
    <w:p w14:paraId="14A2FD1A" w14:textId="5D3E65F5" w:rsidR="001433D3" w:rsidRPr="007D30B5" w:rsidRDefault="0029006A" w:rsidP="001433D3">
      <w:pPr>
        <w:ind w:firstLine="720"/>
      </w:pPr>
      <w:r w:rsidRPr="007D30B5">
        <w:t>I</w:t>
      </w:r>
      <w:r w:rsidR="00123889" w:rsidRPr="007D30B5">
        <w:t>ndustry trade association</w:t>
      </w:r>
      <w:r w:rsidR="007D30B5" w:rsidRPr="007D30B5">
        <w:t>s</w:t>
      </w:r>
      <w:r w:rsidR="00123889" w:rsidRPr="007D30B5">
        <w:t xml:space="preserve"> and other interested parties were provided an opportunity to comment on the burden associated with the</w:t>
      </w:r>
      <w:r w:rsidR="00FB60AE">
        <w:t>se</w:t>
      </w:r>
      <w:r w:rsidR="00123889" w:rsidRPr="007D30B5">
        <w:t xml:space="preserve"> standard</w:t>
      </w:r>
      <w:r w:rsidR="00FB60AE">
        <w:t>s</w:t>
      </w:r>
      <w:r w:rsidR="00123889" w:rsidRPr="007D30B5">
        <w:t xml:space="preserve"> as </w:t>
      </w:r>
      <w:r w:rsidR="00FB60AE">
        <w:t xml:space="preserve">they were </w:t>
      </w:r>
      <w:r w:rsidR="00123889" w:rsidRPr="007D30B5">
        <w:t xml:space="preserve">being developed and </w:t>
      </w:r>
      <w:r w:rsidR="00FB60AE">
        <w:t xml:space="preserve">that </w:t>
      </w:r>
      <w:r w:rsidR="00123889" w:rsidRPr="007D30B5">
        <w:t>the</w:t>
      </w:r>
      <w:r w:rsidR="00FB60AE">
        <w:t>se same</w:t>
      </w:r>
      <w:r w:rsidR="00123889" w:rsidRPr="007D30B5">
        <w:t xml:space="preserve"> standard</w:t>
      </w:r>
      <w:r w:rsidR="00FB60AE">
        <w:t>s</w:t>
      </w:r>
      <w:r w:rsidR="00123889" w:rsidRPr="007D30B5">
        <w:t xml:space="preserve"> ha</w:t>
      </w:r>
      <w:r w:rsidR="00FB60AE">
        <w:t>ve</w:t>
      </w:r>
      <w:r w:rsidR="00123889" w:rsidRPr="007D30B5">
        <w:t xml:space="preserve"> been reviewed</w:t>
      </w:r>
      <w:r w:rsidR="00FB60AE" w:rsidRPr="00FB60AE">
        <w:t xml:space="preserve"> previously</w:t>
      </w:r>
      <w:r w:rsidR="00123889" w:rsidRPr="007D30B5">
        <w:t xml:space="preserve"> to determine the minimum information needed for compliance purposes.</w:t>
      </w:r>
      <w:r w:rsidR="001433D3" w:rsidRPr="007D30B5">
        <w:t xml:space="preserve"> In developing this ICR, we contacted both the </w:t>
      </w:r>
      <w:r w:rsidR="007D30B5" w:rsidRPr="007D30B5">
        <w:t>American Coke and Coal Chemicals Institute</w:t>
      </w:r>
      <w:r w:rsidR="000C0B36">
        <w:t>,</w:t>
      </w:r>
      <w:r w:rsidR="001433D3" w:rsidRPr="007D30B5">
        <w:t xml:space="preserve"> at </w:t>
      </w:r>
      <w:r w:rsidR="00661D14">
        <w:t>(</w:t>
      </w:r>
      <w:r w:rsidR="009B79F6" w:rsidRPr="009B79F6">
        <w:t>703</w:t>
      </w:r>
      <w:r w:rsidR="00661D14">
        <w:t xml:space="preserve">) </w:t>
      </w:r>
      <w:r w:rsidR="009B79F6" w:rsidRPr="009B79F6">
        <w:t>795-354</w:t>
      </w:r>
      <w:r w:rsidR="00661D14">
        <w:t>1</w:t>
      </w:r>
      <w:r w:rsidR="000C0B36">
        <w:t>,</w:t>
      </w:r>
      <w:r w:rsidR="00661D14">
        <w:t xml:space="preserve"> </w:t>
      </w:r>
      <w:r w:rsidR="001433D3" w:rsidRPr="007D30B5">
        <w:t xml:space="preserve">and the </w:t>
      </w:r>
      <w:r w:rsidR="007D30B5" w:rsidRPr="007D30B5">
        <w:t>Association for Iron &amp; Steel Technology</w:t>
      </w:r>
      <w:r w:rsidR="000C0B36">
        <w:t>,</w:t>
      </w:r>
      <w:r w:rsidR="001433D3" w:rsidRPr="007D30B5">
        <w:t xml:space="preserve"> at </w:t>
      </w:r>
      <w:r w:rsidR="007D30B5" w:rsidRPr="007D30B5">
        <w:t>(724) 814-3000</w:t>
      </w:r>
      <w:r w:rsidR="001433D3" w:rsidRPr="007D30B5">
        <w:t>.</w:t>
      </w:r>
    </w:p>
    <w:p w14:paraId="6FE4F3DD" w14:textId="77777777" w:rsidR="00277F42" w:rsidRPr="007D30B5" w:rsidRDefault="00277F42" w:rsidP="00123889"/>
    <w:p w14:paraId="3D6C5959" w14:textId="0D93E759" w:rsidR="0029006A" w:rsidRPr="007D30B5" w:rsidRDefault="00D42D52" w:rsidP="007D30B5">
      <w:pPr>
        <w:widowControl/>
        <w:ind w:firstLine="720"/>
      </w:pPr>
      <w:r w:rsidRPr="007D30B5">
        <w:rPr>
          <w:bCs/>
        </w:rPr>
        <w:t>It is our policy to respond after a thorough review of comments received since the last ICR renewal</w:t>
      </w:r>
      <w:r w:rsidR="000C0B36">
        <w:rPr>
          <w:bCs/>
        </w:rPr>
        <w:t>,</w:t>
      </w:r>
      <w:r w:rsidRPr="007D30B5">
        <w:rPr>
          <w:bCs/>
        </w:rPr>
        <w:t xml:space="preserve"> as well as </w:t>
      </w:r>
      <w:r w:rsidR="000C0B36">
        <w:rPr>
          <w:bCs/>
        </w:rPr>
        <w:t xml:space="preserve">for </w:t>
      </w:r>
      <w:r w:rsidRPr="007D30B5">
        <w:rPr>
          <w:bCs/>
        </w:rPr>
        <w:t xml:space="preserve">those submitted in response to the </w:t>
      </w:r>
      <w:r w:rsidR="005253D4" w:rsidRPr="007D30B5">
        <w:rPr>
          <w:bCs/>
        </w:rPr>
        <w:t>f</w:t>
      </w:r>
      <w:r w:rsidRPr="007D30B5">
        <w:rPr>
          <w:bCs/>
        </w:rPr>
        <w:t xml:space="preserve">irst </w:t>
      </w:r>
      <w:r w:rsidRPr="007D30B5">
        <w:rPr>
          <w:bCs/>
          <w:i/>
        </w:rPr>
        <w:t>Federal Register</w:t>
      </w:r>
      <w:r w:rsidRPr="007D30B5">
        <w:rPr>
          <w:bCs/>
        </w:rPr>
        <w:t xml:space="preserve"> </w:t>
      </w:r>
      <w:r w:rsidR="005253D4" w:rsidRPr="007D30B5">
        <w:rPr>
          <w:bCs/>
        </w:rPr>
        <w:t>n</w:t>
      </w:r>
      <w:r w:rsidRPr="007D30B5">
        <w:rPr>
          <w:bCs/>
        </w:rPr>
        <w:t>otice.</w:t>
      </w:r>
      <w:r w:rsidR="009C7E97" w:rsidRPr="007D30B5">
        <w:rPr>
          <w:bCs/>
        </w:rPr>
        <w:t xml:space="preserve"> </w:t>
      </w:r>
      <w:r w:rsidR="0029006A" w:rsidRPr="007D30B5">
        <w:t xml:space="preserve">In this case, </w:t>
      </w:r>
      <w:r w:rsidR="009B79F6">
        <w:t xml:space="preserve">we received comments from the </w:t>
      </w:r>
      <w:r w:rsidR="009B79F6" w:rsidRPr="007D30B5">
        <w:t>American Coke and Coal Chemicals Institute</w:t>
      </w:r>
      <w:r w:rsidR="009B79F6">
        <w:t xml:space="preserve"> with a </w:t>
      </w:r>
      <w:r w:rsidR="009B79F6">
        <w:lastRenderedPageBreak/>
        <w:t xml:space="preserve">list of </w:t>
      </w:r>
      <w:r w:rsidR="009B79F6" w:rsidRPr="009B79F6">
        <w:t>by-product recovery coke plants</w:t>
      </w:r>
      <w:r w:rsidR="009B79F6">
        <w:t xml:space="preserve">; based on the information provided, there are only 9 operating </w:t>
      </w:r>
      <w:r w:rsidR="009B79F6" w:rsidRPr="009B79F6">
        <w:t>by-product recovery coke plants</w:t>
      </w:r>
      <w:r w:rsidR="009B79F6">
        <w:t xml:space="preserve"> at the time of development </w:t>
      </w:r>
      <w:r w:rsidR="000C0B36">
        <w:t xml:space="preserve">of </w:t>
      </w:r>
      <w:r w:rsidR="009B79F6">
        <w:t>this ICR</w:t>
      </w:r>
      <w:r w:rsidR="0029006A" w:rsidRPr="007D30B5">
        <w:t>.</w:t>
      </w:r>
      <w:r w:rsidR="009B79F6">
        <w:t xml:space="preserve"> We have incorporated this information into the current ICR.</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3DDA4FA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0C0B36">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B2DB55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0C0B36">
        <w:rPr>
          <w:color w:val="000000"/>
        </w:rPr>
        <w:t>-</w:t>
      </w:r>
      <w:r>
        <w:rPr>
          <w:color w:val="000000"/>
        </w:rPr>
        <w:t>frequent information collection would decrease the margin of assurance that facilities are continuing to meet the</w:t>
      </w:r>
      <w:r w:rsidR="000C0B36">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0C0B36">
        <w:rPr>
          <w:color w:val="000000"/>
        </w:rPr>
        <w:t xml:space="preserve">that </w:t>
      </w:r>
      <w:r>
        <w:rPr>
          <w:color w:val="000000"/>
        </w:rPr>
        <w:t>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5B2C8371" w:rsidR="00CA4CD6" w:rsidRPr="007D30B5" w:rsidRDefault="00CA4CD6" w:rsidP="007D30B5">
      <w:pPr>
        <w:pBdr>
          <w:top w:val="single" w:sz="6" w:space="0" w:color="FFFFFF"/>
          <w:left w:val="single" w:sz="6" w:space="0" w:color="FFFFFF"/>
          <w:bottom w:val="single" w:sz="6" w:space="0" w:color="FFFFFF"/>
          <w:right w:val="single" w:sz="6" w:space="0" w:color="FFFFFF"/>
        </w:pBdr>
        <w:ind w:firstLine="720"/>
      </w:pPr>
      <w:r w:rsidRPr="007D30B5">
        <w:t>These standards require the respondents to maintain all records, including reports and notifications for at least five years.</w:t>
      </w:r>
      <w:r w:rsidR="009C7E97" w:rsidRPr="007D30B5">
        <w:t xml:space="preserve"> </w:t>
      </w:r>
      <w:r w:rsidRPr="007D30B5">
        <w:t>This is consistent with the General Provisions as applied to the</w:t>
      </w:r>
      <w:r w:rsidR="000C0B36">
        <w:t>se</w:t>
      </w:r>
      <w:r w:rsidRPr="007D30B5">
        <w:t xml:space="preserve"> standards.</w:t>
      </w:r>
      <w:r w:rsidR="009C7E97" w:rsidRPr="007D30B5">
        <w:t xml:space="preserve"> </w:t>
      </w:r>
      <w:r w:rsidRPr="007D30B5">
        <w:t xml:space="preserve">EPA believes that the </w:t>
      </w:r>
      <w:r w:rsidR="0062215C" w:rsidRPr="007D30B5">
        <w:t>five-year</w:t>
      </w:r>
      <w:r w:rsidRPr="007D30B5">
        <w:t xml:space="preserve"> records retention requirement is consistent </w:t>
      </w:r>
      <w:r w:rsidR="004A084D" w:rsidRPr="007D30B5">
        <w:t xml:space="preserve">with </w:t>
      </w:r>
      <w:r w:rsidRPr="007D30B5">
        <w:t>the Part 70 permit program and the five</w:t>
      </w:r>
      <w:r w:rsidR="0062215C" w:rsidRPr="007D30B5">
        <w:t>-</w:t>
      </w:r>
      <w:r w:rsidRPr="007D30B5">
        <w:t>year statute of limitations on which the permit program is based.</w:t>
      </w:r>
      <w:r w:rsidR="009C7E97" w:rsidRPr="007D30B5">
        <w:t xml:space="preserve"> </w:t>
      </w:r>
      <w:r w:rsidR="005F42F8" w:rsidRPr="007D30B5">
        <w:t>T</w:t>
      </w:r>
      <w:r w:rsidRPr="007D30B5">
        <w:t>he retention of records for five years allow</w:t>
      </w:r>
      <w:r w:rsidR="005F42F8" w:rsidRPr="007D30B5">
        <w:t>s</w:t>
      </w:r>
      <w:r w:rsidRPr="007D30B5">
        <w:t xml:space="preserve"> EPA to establish the compliance history of a source</w:t>
      </w:r>
      <w:r w:rsidR="005F42F8" w:rsidRPr="007D30B5">
        <w:t xml:space="preserve">, </w:t>
      </w:r>
      <w:r w:rsidRPr="007D30B5">
        <w:t xml:space="preserve">any pattern of </w:t>
      </w:r>
      <w:r w:rsidR="005F42F8" w:rsidRPr="007D30B5">
        <w:t>non-</w:t>
      </w:r>
      <w:r w:rsidRPr="007D30B5">
        <w:t>compliance</w:t>
      </w:r>
      <w:r w:rsidR="005F42F8" w:rsidRPr="007D30B5">
        <w:t xml:space="preserve"> and to determine the appropriate level of enforcement action.</w:t>
      </w:r>
      <w:r w:rsidR="009C7E97" w:rsidRPr="007D30B5">
        <w:t xml:space="preserve"> </w:t>
      </w:r>
      <w:r w:rsidRPr="007D30B5">
        <w:t>EPA has found that the most flagrant violators have violations extending beyond five years.</w:t>
      </w:r>
      <w:r w:rsidR="009C7E97" w:rsidRPr="007D30B5">
        <w:t xml:space="preserve"> </w:t>
      </w:r>
      <w:r w:rsidR="005F42F8" w:rsidRPr="007D30B5">
        <w:t xml:space="preserve">In addition, </w:t>
      </w:r>
      <w:r w:rsidRPr="007D30B5">
        <w:t xml:space="preserve">EPA would be prevented from pursuing the violators due to </w:t>
      </w:r>
      <w:r w:rsidR="000C0B36">
        <w:t xml:space="preserve">either </w:t>
      </w:r>
      <w:r w:rsidRPr="007D30B5">
        <w:t xml:space="preserve">the destruction or nonexistence of </w:t>
      </w:r>
      <w:r w:rsidR="005F42F8" w:rsidRPr="007D30B5">
        <w:t xml:space="preserve">essential </w:t>
      </w:r>
      <w:r w:rsidRPr="007D30B5">
        <w:t>records</w:t>
      </w:r>
      <w:r w:rsidR="005F42F8" w:rsidRPr="007D30B5">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05E988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0C0B36">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150DCEA9"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0C0B36">
        <w:rPr>
          <w:color w:val="000000"/>
        </w:rPr>
        <w:t>se</w:t>
      </w:r>
      <w:r>
        <w:rPr>
          <w:color w:val="000000"/>
        </w:rPr>
        <w:t xml:space="preserve"> standard</w:t>
      </w:r>
      <w:r w:rsidR="000C0B36">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6D42D943" w:rsidR="00CA4CD6" w:rsidRDefault="00CA4CD6">
      <w:pPr>
        <w:pBdr>
          <w:top w:val="single" w:sz="6" w:space="0" w:color="FFFFFF"/>
          <w:left w:val="single" w:sz="6" w:space="0" w:color="FFFFFF"/>
          <w:bottom w:val="single" w:sz="6" w:space="0" w:color="FFFFFF"/>
          <w:right w:val="single" w:sz="6" w:space="0" w:color="FFFFFF"/>
        </w:pBdr>
        <w:rPr>
          <w:color w:val="000000"/>
        </w:rPr>
      </w:pPr>
    </w:p>
    <w:p w14:paraId="3895D368" w14:textId="66DBFE31" w:rsidR="00661D14" w:rsidRDefault="00661D14">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1B2DEB8F" w:rsidR="00CA4CD6" w:rsidRPr="00D61BFA" w:rsidRDefault="00CA4CD6" w:rsidP="00D61BFA">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are </w:t>
      </w:r>
      <w:r w:rsidR="00D61BFA" w:rsidRPr="00083061">
        <w:t>owners or operators of benzene storage vessels and coke by-product recovery plants</w:t>
      </w:r>
      <w:r>
        <w:rPr>
          <w:color w:val="000000"/>
        </w:rPr>
        <w:t>.</w:t>
      </w:r>
      <w:r w:rsidR="009C7E97">
        <w:rPr>
          <w:color w:val="000000"/>
        </w:rPr>
        <w:t xml:space="preserve"> </w:t>
      </w:r>
      <w:r w:rsidR="00D61BFA" w:rsidRPr="006E157C">
        <w:t>Th</w:t>
      </w:r>
      <w:r w:rsidR="00D61BFA" w:rsidRPr="00083061">
        <w:t xml:space="preserve">e United States Standard Industrial Classification (SIC) codes and </w:t>
      </w:r>
      <w:r w:rsidR="00D61BFA">
        <w:t xml:space="preserve">the </w:t>
      </w:r>
      <w:r w:rsidR="00D61BFA" w:rsidRPr="00083061">
        <w:t>corresponding North American Industry Classification System (NAICS) codes for the respondents affected by the standards are provided in the following tabl</w:t>
      </w:r>
      <w:r w:rsidR="00D61BFA" w:rsidRPr="00D61BFA">
        <w:t xml:space="preserve">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D61BFA" w14:paraId="4654FAA0" w14:textId="77777777" w:rsidTr="009D7B6F">
        <w:tc>
          <w:tcPr>
            <w:tcW w:w="4320" w:type="dxa"/>
            <w:tcBorders>
              <w:top w:val="single" w:sz="7" w:space="0" w:color="000000"/>
              <w:left w:val="single" w:sz="7" w:space="0" w:color="000000"/>
              <w:bottom w:val="single" w:sz="6" w:space="0" w:color="FFFFFF"/>
              <w:right w:val="single" w:sz="6" w:space="0" w:color="FFFFFF"/>
            </w:tcBorders>
            <w:vAlign w:val="center"/>
          </w:tcPr>
          <w:p w14:paraId="71398265" w14:textId="77777777" w:rsidR="00D61BFA" w:rsidRPr="00083061" w:rsidRDefault="00D61BFA" w:rsidP="00D61BFA">
            <w:pPr>
              <w:keepNext/>
              <w:keepLines/>
              <w:spacing w:line="120" w:lineRule="exact"/>
              <w:jc w:val="center"/>
            </w:pPr>
          </w:p>
          <w:p w14:paraId="4DA07103" w14:textId="464C4A89" w:rsidR="00D61BFA" w:rsidRDefault="00D61BFA" w:rsidP="00D61BFA">
            <w:pPr>
              <w:pBdr>
                <w:top w:val="single" w:sz="6" w:space="0" w:color="FFFFFF"/>
                <w:left w:val="single" w:sz="6" w:space="0" w:color="FFFFFF"/>
                <w:bottom w:val="single" w:sz="6" w:space="0" w:color="FFFFFF"/>
                <w:right w:val="single" w:sz="6" w:space="0" w:color="FFFFFF"/>
              </w:pBdr>
              <w:jc w:val="center"/>
              <w:rPr>
                <w:b/>
                <w:bCs/>
                <w:color w:val="000000"/>
              </w:rPr>
            </w:pPr>
            <w:r w:rsidRPr="00083061">
              <w:rPr>
                <w:b/>
                <w:bCs/>
              </w:rPr>
              <w:t>40 CFR Part 61</w:t>
            </w:r>
          </w:p>
        </w:tc>
        <w:tc>
          <w:tcPr>
            <w:tcW w:w="2610" w:type="dxa"/>
            <w:tcBorders>
              <w:top w:val="single" w:sz="7" w:space="0" w:color="000000"/>
              <w:left w:val="single" w:sz="7" w:space="0" w:color="000000"/>
              <w:bottom w:val="single" w:sz="6" w:space="0" w:color="FFFFFF"/>
              <w:right w:val="single" w:sz="6" w:space="0" w:color="FFFFFF"/>
            </w:tcBorders>
            <w:vAlign w:val="center"/>
          </w:tcPr>
          <w:p w14:paraId="26DBF635" w14:textId="77777777" w:rsidR="00D61BFA" w:rsidRPr="00083061" w:rsidRDefault="00D61BFA" w:rsidP="00D61BFA">
            <w:pPr>
              <w:keepNext/>
              <w:keepLines/>
              <w:spacing w:line="120" w:lineRule="exact"/>
              <w:jc w:val="center"/>
              <w:rPr>
                <w:b/>
                <w:bCs/>
              </w:rPr>
            </w:pPr>
          </w:p>
          <w:p w14:paraId="1F92DB8A" w14:textId="5F810653" w:rsidR="00D61BFA" w:rsidRDefault="00D61BFA" w:rsidP="00D61BFA">
            <w:pPr>
              <w:pBdr>
                <w:top w:val="single" w:sz="6" w:space="0" w:color="FFFFFF"/>
                <w:left w:val="single" w:sz="6" w:space="0" w:color="FFFFFF"/>
                <w:bottom w:val="single" w:sz="6" w:space="0" w:color="FFFFFF"/>
                <w:right w:val="single" w:sz="6" w:space="0" w:color="FFFFFF"/>
              </w:pBdr>
              <w:jc w:val="center"/>
              <w:rPr>
                <w:b/>
                <w:bCs/>
                <w:color w:val="000000"/>
              </w:rPr>
            </w:pPr>
            <w:r w:rsidRPr="00083061">
              <w:rPr>
                <w:b/>
                <w:bCs/>
              </w:rPr>
              <w:t>SIC Codes</w:t>
            </w:r>
          </w:p>
        </w:tc>
        <w:tc>
          <w:tcPr>
            <w:tcW w:w="2430" w:type="dxa"/>
            <w:tcBorders>
              <w:top w:val="single" w:sz="7" w:space="0" w:color="000000"/>
              <w:left w:val="single" w:sz="7" w:space="0" w:color="000000"/>
              <w:bottom w:val="single" w:sz="6" w:space="0" w:color="FFFFFF"/>
              <w:right w:val="single" w:sz="7" w:space="0" w:color="000000"/>
            </w:tcBorders>
            <w:vAlign w:val="center"/>
          </w:tcPr>
          <w:p w14:paraId="6EDC9B73" w14:textId="77777777" w:rsidR="00D61BFA" w:rsidRPr="00083061" w:rsidRDefault="00D61BFA" w:rsidP="00D61BFA">
            <w:pPr>
              <w:keepNext/>
              <w:keepLines/>
              <w:spacing w:line="120" w:lineRule="exact"/>
              <w:jc w:val="center"/>
              <w:rPr>
                <w:b/>
                <w:bCs/>
              </w:rPr>
            </w:pPr>
          </w:p>
          <w:p w14:paraId="05EF3F1D" w14:textId="20446B10" w:rsidR="00D61BFA" w:rsidRDefault="00D61BFA" w:rsidP="00D61BFA">
            <w:pPr>
              <w:pBdr>
                <w:top w:val="single" w:sz="6" w:space="0" w:color="FFFFFF"/>
                <w:left w:val="single" w:sz="6" w:space="0" w:color="FFFFFF"/>
                <w:bottom w:val="single" w:sz="6" w:space="0" w:color="FFFFFF"/>
                <w:right w:val="single" w:sz="6" w:space="0" w:color="FFFFFF"/>
              </w:pBdr>
              <w:jc w:val="center"/>
              <w:rPr>
                <w:b/>
                <w:bCs/>
                <w:color w:val="000000"/>
              </w:rPr>
            </w:pPr>
            <w:r w:rsidRPr="00083061">
              <w:rPr>
                <w:b/>
                <w:bCs/>
              </w:rPr>
              <w:t>NAICS Codes</w:t>
            </w:r>
          </w:p>
        </w:tc>
      </w:tr>
      <w:tr w:rsidR="00D61BFA" w14:paraId="43A768BC" w14:textId="77777777" w:rsidTr="009D7B6F">
        <w:tc>
          <w:tcPr>
            <w:tcW w:w="4320" w:type="dxa"/>
            <w:tcBorders>
              <w:top w:val="single" w:sz="7" w:space="0" w:color="000000"/>
              <w:left w:val="single" w:sz="7" w:space="0" w:color="000000"/>
              <w:bottom w:val="single" w:sz="6" w:space="0" w:color="FFFFFF"/>
              <w:right w:val="single" w:sz="6" w:space="0" w:color="FFFFFF"/>
            </w:tcBorders>
            <w:vAlign w:val="center"/>
          </w:tcPr>
          <w:p w14:paraId="5D5CA565" w14:textId="77777777" w:rsidR="00D61BFA" w:rsidRPr="00083061" w:rsidRDefault="00D61BFA" w:rsidP="00D61BFA">
            <w:pPr>
              <w:keepNext/>
              <w:keepLines/>
              <w:spacing w:line="120" w:lineRule="exact"/>
            </w:pPr>
          </w:p>
          <w:p w14:paraId="69D88A48" w14:textId="4641FE04" w:rsidR="00D61BFA" w:rsidRDefault="00D61BFA" w:rsidP="00D61BFA">
            <w:pPr>
              <w:pBdr>
                <w:top w:val="single" w:sz="6" w:space="0" w:color="FFFFFF"/>
                <w:left w:val="single" w:sz="6" w:space="0" w:color="FFFFFF"/>
                <w:bottom w:val="single" w:sz="6" w:space="0" w:color="FFFFFF"/>
                <w:right w:val="single" w:sz="6" w:space="0" w:color="FFFFFF"/>
              </w:pBdr>
              <w:rPr>
                <w:color w:val="000000"/>
              </w:rPr>
            </w:pPr>
            <w:r w:rsidRPr="00083061">
              <w:rPr>
                <w:b/>
              </w:rPr>
              <w:t>Subpart L</w:t>
            </w:r>
          </w:p>
        </w:tc>
        <w:tc>
          <w:tcPr>
            <w:tcW w:w="2610" w:type="dxa"/>
            <w:tcBorders>
              <w:top w:val="single" w:sz="7" w:space="0" w:color="000000"/>
              <w:left w:val="single" w:sz="7" w:space="0" w:color="000000"/>
              <w:bottom w:val="single" w:sz="6" w:space="0" w:color="FFFFFF"/>
              <w:right w:val="single" w:sz="6" w:space="0" w:color="FFFFFF"/>
            </w:tcBorders>
          </w:tcPr>
          <w:p w14:paraId="65180B57" w14:textId="77777777" w:rsidR="00D61BFA" w:rsidRDefault="00D61BFA" w:rsidP="00D61BFA">
            <w:pPr>
              <w:pBdr>
                <w:top w:val="single" w:sz="6" w:space="0" w:color="FFFFFF"/>
                <w:left w:val="single" w:sz="6" w:space="0" w:color="FFFFFF"/>
                <w:bottom w:val="single" w:sz="6" w:space="0" w:color="FFFFFF"/>
                <w:right w:val="single" w:sz="6" w:space="0" w:color="FFFFFF"/>
              </w:pBdr>
              <w:rPr>
                <w:color w:val="000000"/>
              </w:rPr>
            </w:pPr>
          </w:p>
        </w:tc>
        <w:tc>
          <w:tcPr>
            <w:tcW w:w="2430" w:type="dxa"/>
            <w:tcBorders>
              <w:top w:val="single" w:sz="7" w:space="0" w:color="000000"/>
              <w:left w:val="single" w:sz="7" w:space="0" w:color="000000"/>
              <w:bottom w:val="single" w:sz="6" w:space="0" w:color="FFFFFF"/>
              <w:right w:val="single" w:sz="7" w:space="0" w:color="000000"/>
            </w:tcBorders>
          </w:tcPr>
          <w:p w14:paraId="2270277B" w14:textId="77777777" w:rsidR="00D61BFA" w:rsidRDefault="00D61BFA" w:rsidP="00D61BFA">
            <w:pPr>
              <w:pBdr>
                <w:top w:val="single" w:sz="6" w:space="0" w:color="FFFFFF"/>
                <w:left w:val="single" w:sz="6" w:space="0" w:color="FFFFFF"/>
                <w:bottom w:val="single" w:sz="6" w:space="0" w:color="FFFFFF"/>
                <w:right w:val="single" w:sz="6" w:space="0" w:color="FFFFFF"/>
              </w:pBdr>
              <w:rPr>
                <w:color w:val="000000"/>
              </w:rPr>
            </w:pPr>
          </w:p>
        </w:tc>
      </w:tr>
      <w:tr w:rsidR="00D61BFA" w14:paraId="1381BC79" w14:textId="77777777" w:rsidTr="009D7B6F">
        <w:tc>
          <w:tcPr>
            <w:tcW w:w="4320" w:type="dxa"/>
            <w:tcBorders>
              <w:top w:val="single" w:sz="7" w:space="0" w:color="000000"/>
              <w:left w:val="single" w:sz="7" w:space="0" w:color="000000"/>
              <w:bottom w:val="single" w:sz="6" w:space="0" w:color="FFFFFF"/>
              <w:right w:val="single" w:sz="6" w:space="0" w:color="FFFFFF"/>
            </w:tcBorders>
            <w:vAlign w:val="center"/>
          </w:tcPr>
          <w:p w14:paraId="50F0749A" w14:textId="77777777" w:rsidR="00D61BFA" w:rsidRPr="00A3630F" w:rsidRDefault="00D61BFA" w:rsidP="00D61BFA">
            <w:pPr>
              <w:keepNext/>
              <w:keepLines/>
              <w:spacing w:line="120" w:lineRule="exact"/>
              <w:ind w:left="158"/>
              <w:rPr>
                <w:color w:val="000000" w:themeColor="text1"/>
              </w:rPr>
            </w:pPr>
          </w:p>
          <w:p w14:paraId="5BF69ED4" w14:textId="3C89D6B8" w:rsidR="00D61BFA" w:rsidRPr="00D65085" w:rsidRDefault="008906F4" w:rsidP="00D61BFA">
            <w:pPr>
              <w:tabs>
                <w:tab w:val="left" w:pos="3045"/>
              </w:tabs>
              <w:rPr>
                <w:color w:val="000000"/>
              </w:rPr>
            </w:pPr>
            <w:hyperlink r:id="rId12" w:tgtFrame="_blank" w:history="1">
              <w:r w:rsidR="00395745" w:rsidRPr="00D65085">
                <w:rPr>
                  <w:rStyle w:val="Hyperlink"/>
                  <w:color w:val="auto"/>
                  <w:u w:val="none"/>
                </w:rPr>
                <w:t>Steel Works, Blast Furnaces (Including Coke Ovens), and Rolling Mills</w:t>
              </w:r>
            </w:hyperlink>
          </w:p>
        </w:tc>
        <w:tc>
          <w:tcPr>
            <w:tcW w:w="2610" w:type="dxa"/>
            <w:tcBorders>
              <w:top w:val="single" w:sz="7" w:space="0" w:color="000000"/>
              <w:left w:val="single" w:sz="7" w:space="0" w:color="000000"/>
              <w:bottom w:val="single" w:sz="6" w:space="0" w:color="FFFFFF"/>
              <w:right w:val="single" w:sz="6" w:space="0" w:color="FFFFFF"/>
            </w:tcBorders>
            <w:vAlign w:val="center"/>
          </w:tcPr>
          <w:p w14:paraId="69F4E7C7" w14:textId="77777777" w:rsidR="00D61BFA" w:rsidRPr="00083061" w:rsidRDefault="00D61BFA" w:rsidP="00D61BFA">
            <w:pPr>
              <w:keepNext/>
              <w:keepLines/>
              <w:spacing w:line="120" w:lineRule="exact"/>
              <w:jc w:val="center"/>
            </w:pPr>
          </w:p>
          <w:p w14:paraId="44CB63F6" w14:textId="736CA537" w:rsidR="00D61BFA" w:rsidRDefault="00D61BFA" w:rsidP="00D61BFA">
            <w:pPr>
              <w:pBdr>
                <w:top w:val="single" w:sz="6" w:space="0" w:color="FFFFFF"/>
                <w:left w:val="single" w:sz="6" w:space="0" w:color="FFFFFF"/>
                <w:bottom w:val="single" w:sz="6" w:space="0" w:color="FFFFFF"/>
                <w:right w:val="single" w:sz="6" w:space="0" w:color="FFFFFF"/>
              </w:pBdr>
              <w:rPr>
                <w:color w:val="000000"/>
              </w:rPr>
            </w:pPr>
            <w:r w:rsidRPr="00083061">
              <w:t>3312</w:t>
            </w:r>
          </w:p>
        </w:tc>
        <w:tc>
          <w:tcPr>
            <w:tcW w:w="2430" w:type="dxa"/>
            <w:tcBorders>
              <w:top w:val="single" w:sz="7" w:space="0" w:color="000000"/>
              <w:left w:val="single" w:sz="7" w:space="0" w:color="000000"/>
              <w:bottom w:val="single" w:sz="6" w:space="0" w:color="FFFFFF"/>
              <w:right w:val="single" w:sz="7" w:space="0" w:color="000000"/>
            </w:tcBorders>
            <w:vAlign w:val="center"/>
          </w:tcPr>
          <w:p w14:paraId="2A0B2CB6" w14:textId="77777777" w:rsidR="00D61BFA" w:rsidRPr="00083061" w:rsidRDefault="00D61BFA" w:rsidP="00D61BFA">
            <w:pPr>
              <w:keepNext/>
              <w:keepLines/>
              <w:spacing w:line="120" w:lineRule="exact"/>
              <w:jc w:val="center"/>
            </w:pPr>
          </w:p>
          <w:p w14:paraId="2E548F26" w14:textId="77777777" w:rsidR="00D61BFA" w:rsidRDefault="00D61BFA" w:rsidP="00D61BFA">
            <w:pPr>
              <w:pBdr>
                <w:top w:val="single" w:sz="6" w:space="0" w:color="FFFFFF"/>
                <w:left w:val="single" w:sz="6" w:space="0" w:color="FFFFFF"/>
                <w:bottom w:val="single" w:sz="6" w:space="0" w:color="FFFFFF"/>
                <w:right w:val="single" w:sz="6" w:space="0" w:color="FFFFFF"/>
              </w:pBdr>
            </w:pPr>
            <w:r w:rsidRPr="00083061">
              <w:t>33111</w:t>
            </w:r>
            <w:r>
              <w:t>0</w:t>
            </w:r>
          </w:p>
          <w:p w14:paraId="65FC1A16" w14:textId="7D046AEF" w:rsidR="00395745" w:rsidRDefault="00395745" w:rsidP="00D61BFA">
            <w:pPr>
              <w:pBdr>
                <w:top w:val="single" w:sz="6" w:space="0" w:color="FFFFFF"/>
                <w:left w:val="single" w:sz="6" w:space="0" w:color="FFFFFF"/>
                <w:bottom w:val="single" w:sz="6" w:space="0" w:color="FFFFFF"/>
                <w:right w:val="single" w:sz="6" w:space="0" w:color="FFFFFF"/>
              </w:pBdr>
              <w:rPr>
                <w:color w:val="000000"/>
              </w:rPr>
            </w:pPr>
            <w:r w:rsidRPr="00083061">
              <w:t>324199</w:t>
            </w:r>
          </w:p>
        </w:tc>
      </w:tr>
      <w:tr w:rsidR="00D61BFA" w14:paraId="222AD0AC" w14:textId="77777777" w:rsidTr="009D7B6F">
        <w:tc>
          <w:tcPr>
            <w:tcW w:w="4320" w:type="dxa"/>
            <w:tcBorders>
              <w:top w:val="single" w:sz="7" w:space="0" w:color="000000"/>
              <w:left w:val="single" w:sz="7" w:space="0" w:color="000000"/>
              <w:bottom w:val="single" w:sz="6" w:space="0" w:color="FFFFFF"/>
              <w:right w:val="single" w:sz="6" w:space="0" w:color="FFFFFF"/>
            </w:tcBorders>
            <w:vAlign w:val="center"/>
          </w:tcPr>
          <w:p w14:paraId="513051F4" w14:textId="77777777" w:rsidR="00D61BFA" w:rsidRPr="00083061" w:rsidRDefault="00D61BFA" w:rsidP="00D61BFA">
            <w:pPr>
              <w:keepNext/>
              <w:keepLines/>
              <w:spacing w:line="120" w:lineRule="exact"/>
            </w:pPr>
          </w:p>
          <w:p w14:paraId="6E760476" w14:textId="45C4D42F" w:rsidR="00D61BFA" w:rsidRDefault="00D61BFA" w:rsidP="00D61BFA">
            <w:pPr>
              <w:pBdr>
                <w:top w:val="single" w:sz="6" w:space="0" w:color="FFFFFF"/>
                <w:left w:val="single" w:sz="6" w:space="0" w:color="FFFFFF"/>
                <w:bottom w:val="single" w:sz="6" w:space="0" w:color="FFFFFF"/>
                <w:right w:val="single" w:sz="6" w:space="0" w:color="FFFFFF"/>
              </w:pBdr>
              <w:rPr>
                <w:color w:val="000000"/>
              </w:rPr>
            </w:pPr>
            <w:r w:rsidRPr="00083061">
              <w:rPr>
                <w:b/>
              </w:rPr>
              <w:t>Subpart Y</w:t>
            </w:r>
          </w:p>
        </w:tc>
        <w:tc>
          <w:tcPr>
            <w:tcW w:w="2610" w:type="dxa"/>
            <w:tcBorders>
              <w:top w:val="single" w:sz="7" w:space="0" w:color="000000"/>
              <w:left w:val="single" w:sz="7" w:space="0" w:color="000000"/>
              <w:bottom w:val="single" w:sz="6" w:space="0" w:color="FFFFFF"/>
              <w:right w:val="single" w:sz="6" w:space="0" w:color="FFFFFF"/>
            </w:tcBorders>
          </w:tcPr>
          <w:p w14:paraId="5A0BA3E0" w14:textId="77777777" w:rsidR="00D61BFA" w:rsidRDefault="00D61BFA" w:rsidP="00D61BFA">
            <w:pPr>
              <w:pBdr>
                <w:top w:val="single" w:sz="6" w:space="0" w:color="FFFFFF"/>
                <w:left w:val="single" w:sz="6" w:space="0" w:color="FFFFFF"/>
                <w:bottom w:val="single" w:sz="6" w:space="0" w:color="FFFFFF"/>
                <w:right w:val="single" w:sz="6" w:space="0" w:color="FFFFFF"/>
              </w:pBdr>
              <w:rPr>
                <w:color w:val="000000"/>
              </w:rPr>
            </w:pPr>
          </w:p>
        </w:tc>
        <w:tc>
          <w:tcPr>
            <w:tcW w:w="2430" w:type="dxa"/>
            <w:tcBorders>
              <w:top w:val="single" w:sz="7" w:space="0" w:color="000000"/>
              <w:left w:val="single" w:sz="7" w:space="0" w:color="000000"/>
              <w:bottom w:val="single" w:sz="6" w:space="0" w:color="FFFFFF"/>
              <w:right w:val="single" w:sz="7" w:space="0" w:color="000000"/>
            </w:tcBorders>
            <w:vAlign w:val="center"/>
          </w:tcPr>
          <w:p w14:paraId="475EFD5E" w14:textId="77777777" w:rsidR="00D61BFA" w:rsidRDefault="00D61BFA" w:rsidP="00D61BFA">
            <w:pPr>
              <w:pBdr>
                <w:top w:val="single" w:sz="6" w:space="0" w:color="FFFFFF"/>
                <w:left w:val="single" w:sz="6" w:space="0" w:color="FFFFFF"/>
                <w:bottom w:val="single" w:sz="6" w:space="0" w:color="FFFFFF"/>
                <w:right w:val="single" w:sz="6" w:space="0" w:color="FFFFFF"/>
              </w:pBdr>
              <w:rPr>
                <w:color w:val="000000"/>
              </w:rPr>
            </w:pPr>
          </w:p>
        </w:tc>
      </w:tr>
      <w:tr w:rsidR="00D61BFA" w14:paraId="581E12B2" w14:textId="77777777" w:rsidTr="009D7B6F">
        <w:tc>
          <w:tcPr>
            <w:tcW w:w="4320" w:type="dxa"/>
            <w:tcBorders>
              <w:top w:val="single" w:sz="7" w:space="0" w:color="000000"/>
              <w:left w:val="single" w:sz="7" w:space="0" w:color="000000"/>
              <w:bottom w:val="single" w:sz="7" w:space="0" w:color="000000"/>
              <w:right w:val="single" w:sz="6" w:space="0" w:color="FFFFFF"/>
            </w:tcBorders>
            <w:vAlign w:val="center"/>
          </w:tcPr>
          <w:p w14:paraId="2B0CE10C" w14:textId="77777777" w:rsidR="00D61BFA" w:rsidRPr="00083061" w:rsidRDefault="00D61BFA" w:rsidP="00D61BFA">
            <w:pPr>
              <w:keepNext/>
              <w:keepLines/>
              <w:spacing w:line="120" w:lineRule="exact"/>
              <w:ind w:left="158"/>
            </w:pPr>
          </w:p>
          <w:p w14:paraId="50E6CAA7" w14:textId="0EFF29DD" w:rsidR="00D61BFA" w:rsidRDefault="00395745" w:rsidP="00D61BFA">
            <w:pPr>
              <w:pBdr>
                <w:top w:val="single" w:sz="6" w:space="0" w:color="FFFFFF"/>
                <w:left w:val="single" w:sz="6" w:space="0" w:color="FFFFFF"/>
                <w:bottom w:val="single" w:sz="6" w:space="0" w:color="FFFFFF"/>
                <w:right w:val="single" w:sz="6" w:space="0" w:color="FFFFFF"/>
              </w:pBdr>
              <w:rPr>
                <w:color w:val="000000"/>
              </w:rPr>
            </w:pPr>
            <w:r>
              <w:rPr>
                <w:color w:val="333333"/>
                <w:shd w:val="clear" w:color="auto" w:fill="FFFFFF"/>
              </w:rPr>
              <w:t>Petroleum Refining</w:t>
            </w:r>
          </w:p>
        </w:tc>
        <w:tc>
          <w:tcPr>
            <w:tcW w:w="2610" w:type="dxa"/>
            <w:tcBorders>
              <w:top w:val="single" w:sz="7" w:space="0" w:color="000000"/>
              <w:left w:val="single" w:sz="7" w:space="0" w:color="000000"/>
              <w:bottom w:val="single" w:sz="7" w:space="0" w:color="000000"/>
              <w:right w:val="single" w:sz="6" w:space="0" w:color="FFFFFF"/>
            </w:tcBorders>
            <w:vAlign w:val="center"/>
          </w:tcPr>
          <w:p w14:paraId="48A0C015" w14:textId="77777777" w:rsidR="00D61BFA" w:rsidRPr="00083061" w:rsidRDefault="00D61BFA" w:rsidP="00D61BFA">
            <w:pPr>
              <w:keepNext/>
              <w:keepLines/>
              <w:spacing w:line="120" w:lineRule="exact"/>
              <w:jc w:val="center"/>
            </w:pPr>
          </w:p>
          <w:p w14:paraId="38FFDE4A" w14:textId="59F5B2E1" w:rsidR="00D61BFA" w:rsidRDefault="00D61BFA" w:rsidP="00D61BFA">
            <w:pPr>
              <w:pBdr>
                <w:top w:val="single" w:sz="6" w:space="0" w:color="FFFFFF"/>
                <w:left w:val="single" w:sz="6" w:space="0" w:color="FFFFFF"/>
                <w:bottom w:val="single" w:sz="6" w:space="0" w:color="FFFFFF"/>
                <w:right w:val="single" w:sz="6" w:space="0" w:color="FFFFFF"/>
              </w:pBdr>
              <w:rPr>
                <w:color w:val="000000"/>
              </w:rPr>
            </w:pPr>
            <w:r w:rsidRPr="00083061">
              <w:t>2911</w:t>
            </w:r>
          </w:p>
        </w:tc>
        <w:tc>
          <w:tcPr>
            <w:tcW w:w="2430" w:type="dxa"/>
            <w:tcBorders>
              <w:top w:val="single" w:sz="7" w:space="0" w:color="000000"/>
              <w:left w:val="single" w:sz="7" w:space="0" w:color="000000"/>
              <w:bottom w:val="single" w:sz="7" w:space="0" w:color="000000"/>
              <w:right w:val="single" w:sz="7" w:space="0" w:color="000000"/>
            </w:tcBorders>
            <w:vAlign w:val="center"/>
          </w:tcPr>
          <w:p w14:paraId="41DC45FE" w14:textId="77777777" w:rsidR="00D61BFA" w:rsidRPr="00083061" w:rsidRDefault="00D61BFA" w:rsidP="00D61BFA">
            <w:pPr>
              <w:keepNext/>
              <w:keepLines/>
              <w:spacing w:line="120" w:lineRule="exact"/>
              <w:jc w:val="center"/>
            </w:pPr>
          </w:p>
          <w:p w14:paraId="4BC177CF" w14:textId="3A75FC76" w:rsidR="00D61BFA" w:rsidRDefault="00D61BFA" w:rsidP="00D61BFA">
            <w:pPr>
              <w:pBdr>
                <w:top w:val="single" w:sz="6" w:space="0" w:color="FFFFFF"/>
                <w:left w:val="single" w:sz="6" w:space="0" w:color="FFFFFF"/>
                <w:bottom w:val="single" w:sz="6" w:space="0" w:color="FFFFFF"/>
                <w:right w:val="single" w:sz="6" w:space="0" w:color="FFFFFF"/>
              </w:pBdr>
              <w:rPr>
                <w:color w:val="000000"/>
              </w:rPr>
            </w:pPr>
            <w:r w:rsidRPr="00083061">
              <w:t>324110</w:t>
            </w:r>
          </w:p>
        </w:tc>
      </w:tr>
    </w:tbl>
    <w:p w14:paraId="3E22D9ED" w14:textId="5B6316E1"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1D2C2416" w14:textId="037191AE" w:rsidR="00CA4CD6" w:rsidRPr="00D61BFA" w:rsidRDefault="00CA4CD6" w:rsidP="00D61BFA">
      <w:pPr>
        <w:pBdr>
          <w:top w:val="single" w:sz="6" w:space="0" w:color="FFFFFF"/>
          <w:left w:val="single" w:sz="6" w:space="0" w:color="FFFFFF"/>
          <w:bottom w:val="single" w:sz="6" w:space="0" w:color="FFFFFF"/>
          <w:right w:val="single" w:sz="6" w:space="0" w:color="FFFFFF"/>
        </w:pBdr>
        <w:ind w:firstLine="720"/>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E6A0DB" w14:textId="5E64BDA0" w:rsidR="00D61BFA" w:rsidRDefault="00817E8B" w:rsidP="00D61BFA">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D61BFA" w:rsidRPr="006E0204">
        <w:rPr>
          <w:bCs/>
          <w:color w:val="000000" w:themeColor="text1"/>
        </w:rPr>
        <w:t xml:space="preserve">NESHAP for </w:t>
      </w:r>
      <w:r w:rsidR="00D61BFA" w:rsidRPr="006E0204">
        <w:rPr>
          <w:color w:val="000000" w:themeColor="text1"/>
        </w:rPr>
        <w:t xml:space="preserve">Benzene Emissions from Benzene Storage Vessels and Coke </w:t>
      </w:r>
      <w:r w:rsidR="00D61BFA">
        <w:rPr>
          <w:color w:val="000000" w:themeColor="text1"/>
        </w:rPr>
        <w:t xml:space="preserve">Oven </w:t>
      </w:r>
      <w:r w:rsidR="00D61BFA" w:rsidRPr="006E0204">
        <w:rPr>
          <w:color w:val="000000" w:themeColor="text1"/>
        </w:rPr>
        <w:t>By-Product Recovery Plants</w:t>
      </w:r>
      <w:r w:rsidR="00D61BFA" w:rsidRPr="006E0204">
        <w:rPr>
          <w:bCs/>
          <w:color w:val="000000" w:themeColor="text1"/>
        </w:rPr>
        <w:t xml:space="preserve"> (40 CFR Part 61, Subparts L and Y)</w:t>
      </w:r>
      <w:r w:rsidR="00D61BFA">
        <w:rPr>
          <w:bCs/>
          <w:color w:val="000000" w:themeColor="text1"/>
        </w:rPr>
        <w:t>.</w:t>
      </w:r>
      <w:r w:rsidR="00D61BFA">
        <w:rPr>
          <w:color w:val="000000"/>
        </w:rPr>
        <w:t xml:space="preserve"> </w:t>
      </w:r>
    </w:p>
    <w:p w14:paraId="08B5E268" w14:textId="77777777" w:rsidR="00D61BFA" w:rsidRDefault="00D61BFA" w:rsidP="00D61BFA">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A73600" w:rsidRPr="00CF2B37" w14:paraId="57118738" w14:textId="77777777" w:rsidTr="00FD56E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rsidP="00176616">
            <w:pPr>
              <w:spacing w:line="120" w:lineRule="exact"/>
            </w:pPr>
          </w:p>
          <w:p w14:paraId="6037C871" w14:textId="3D8ACB34" w:rsidR="00CA4CD6" w:rsidRPr="00CF2B37" w:rsidRDefault="00CA4CD6" w:rsidP="00D65085">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D61BFA" w:rsidRPr="00CF2B37" w14:paraId="200ECB64"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52A05410" w14:textId="729D7399" w:rsidR="00D61BFA" w:rsidRPr="00083061" w:rsidRDefault="00D61BFA" w:rsidP="00D61BFA">
            <w:pPr>
              <w:pBdr>
                <w:top w:val="single" w:sz="6" w:space="0" w:color="FFFFFF"/>
                <w:left w:val="single" w:sz="6" w:space="0" w:color="FFFFFF"/>
                <w:bottom w:val="single" w:sz="6" w:space="0" w:color="FFFFFF"/>
                <w:right w:val="single" w:sz="6" w:space="0" w:color="FFFFFF"/>
              </w:pBdr>
              <w:spacing w:after="58"/>
            </w:pPr>
            <w:r w:rsidRPr="00083061">
              <w:rPr>
                <w:b/>
              </w:rPr>
              <w:t>Subpart L</w:t>
            </w:r>
          </w:p>
        </w:tc>
        <w:tc>
          <w:tcPr>
            <w:tcW w:w="2529" w:type="dxa"/>
            <w:tcBorders>
              <w:top w:val="single" w:sz="7" w:space="0" w:color="000000"/>
              <w:left w:val="single" w:sz="7" w:space="0" w:color="000000"/>
              <w:bottom w:val="single" w:sz="7" w:space="0" w:color="000000"/>
              <w:right w:val="single" w:sz="7" w:space="0" w:color="000000"/>
            </w:tcBorders>
            <w:vAlign w:val="center"/>
          </w:tcPr>
          <w:p w14:paraId="6BC5D87B" w14:textId="77777777" w:rsidR="00D61BFA" w:rsidRDefault="00D61BFA" w:rsidP="00D61BFA">
            <w:pPr>
              <w:pBdr>
                <w:top w:val="single" w:sz="6" w:space="0" w:color="FFFFFF"/>
                <w:left w:val="single" w:sz="6" w:space="0" w:color="FFFFFF"/>
                <w:bottom w:val="single" w:sz="6" w:space="0" w:color="FFFFFF"/>
                <w:right w:val="single" w:sz="6" w:space="0" w:color="FFFFFF"/>
              </w:pBdr>
              <w:spacing w:after="58"/>
            </w:pPr>
          </w:p>
        </w:tc>
      </w:tr>
      <w:tr w:rsidR="00D61BFA" w:rsidRPr="00CF2B37" w14:paraId="74DBFC89"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5FB7E8CC" w14:textId="66E2ACC2"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rsidRPr="00083061">
              <w:t>Notification and application of construction, reconstruction, or modification</w:t>
            </w:r>
          </w:p>
        </w:tc>
        <w:tc>
          <w:tcPr>
            <w:tcW w:w="2529" w:type="dxa"/>
            <w:tcBorders>
              <w:top w:val="single" w:sz="7" w:space="0" w:color="000000"/>
              <w:left w:val="single" w:sz="7" w:space="0" w:color="000000"/>
              <w:bottom w:val="single" w:sz="7" w:space="0" w:color="000000"/>
              <w:right w:val="single" w:sz="7" w:space="0" w:color="000000"/>
            </w:tcBorders>
            <w:vAlign w:val="center"/>
          </w:tcPr>
          <w:p w14:paraId="2D6ACA34" w14:textId="10A27065"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t>§§</w:t>
            </w:r>
            <w:r w:rsidRPr="00104BA0">
              <w:t>61.0</w:t>
            </w:r>
            <w:r w:rsidR="00395745">
              <w:t>5(a)</w:t>
            </w:r>
            <w:r w:rsidRPr="00104BA0">
              <w:t xml:space="preserve">, 61.07, </w:t>
            </w:r>
            <w:r w:rsidRPr="0039220D">
              <w:t>and 61.138(</w:t>
            </w:r>
            <w:proofErr w:type="spellStart"/>
            <w:r w:rsidRPr="0039220D">
              <w:t>i</w:t>
            </w:r>
            <w:proofErr w:type="spellEnd"/>
            <w:r w:rsidRPr="0039220D">
              <w:t>)</w:t>
            </w:r>
          </w:p>
        </w:tc>
      </w:tr>
      <w:tr w:rsidR="00D61BFA" w:rsidRPr="00CF2B37" w14:paraId="1357996C"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36741732" w14:textId="295EC56F"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rsidRPr="00083061">
              <w:t>Notification of anticipated date of initial startup</w:t>
            </w:r>
          </w:p>
        </w:tc>
        <w:tc>
          <w:tcPr>
            <w:tcW w:w="2529" w:type="dxa"/>
            <w:tcBorders>
              <w:top w:val="single" w:sz="7" w:space="0" w:color="000000"/>
              <w:left w:val="single" w:sz="7" w:space="0" w:color="000000"/>
              <w:bottom w:val="single" w:sz="7" w:space="0" w:color="000000"/>
              <w:right w:val="single" w:sz="7" w:space="0" w:color="000000"/>
            </w:tcBorders>
            <w:vAlign w:val="center"/>
          </w:tcPr>
          <w:p w14:paraId="1EAAA3B8" w14:textId="0C427EC8"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t>§</w:t>
            </w:r>
            <w:r w:rsidRPr="00104BA0">
              <w:t>61.09(a)(1)</w:t>
            </w:r>
          </w:p>
        </w:tc>
      </w:tr>
      <w:tr w:rsidR="00D61BFA" w:rsidRPr="00CF2B37" w14:paraId="082A3A3E"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22A573F7" w14:textId="3F30E24A"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rsidRPr="00083061">
              <w:t>Notification of actual date of initial startup</w:t>
            </w:r>
          </w:p>
        </w:tc>
        <w:tc>
          <w:tcPr>
            <w:tcW w:w="2529" w:type="dxa"/>
            <w:tcBorders>
              <w:top w:val="single" w:sz="7" w:space="0" w:color="000000"/>
              <w:left w:val="single" w:sz="7" w:space="0" w:color="000000"/>
              <w:bottom w:val="single" w:sz="7" w:space="0" w:color="000000"/>
              <w:right w:val="single" w:sz="7" w:space="0" w:color="000000"/>
            </w:tcBorders>
            <w:vAlign w:val="center"/>
          </w:tcPr>
          <w:p w14:paraId="405E9941" w14:textId="6E068922"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t>§</w:t>
            </w:r>
            <w:r w:rsidRPr="0039220D">
              <w:t>61.09(a)(2)</w:t>
            </w:r>
          </w:p>
        </w:tc>
      </w:tr>
      <w:tr w:rsidR="00D61BFA" w:rsidRPr="00CF2B37" w14:paraId="64305F2C"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57091804" w14:textId="51C1D7DF"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rsidRPr="00083061">
              <w:t>Notification of physical or operational change which may increase the emission rate</w:t>
            </w:r>
          </w:p>
        </w:tc>
        <w:tc>
          <w:tcPr>
            <w:tcW w:w="2529" w:type="dxa"/>
            <w:tcBorders>
              <w:top w:val="single" w:sz="7" w:space="0" w:color="000000"/>
              <w:left w:val="single" w:sz="7" w:space="0" w:color="000000"/>
              <w:bottom w:val="single" w:sz="7" w:space="0" w:color="000000"/>
              <w:right w:val="single" w:sz="7" w:space="0" w:color="000000"/>
            </w:tcBorders>
            <w:vAlign w:val="center"/>
          </w:tcPr>
          <w:p w14:paraId="12EB33D6" w14:textId="0BC7CC53"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t>§</w:t>
            </w:r>
            <w:r w:rsidRPr="0039220D">
              <w:t>61.10(c)</w:t>
            </w:r>
          </w:p>
        </w:tc>
      </w:tr>
      <w:tr w:rsidR="00D61BFA" w:rsidRPr="00CF2B37" w14:paraId="3B3DBBFF"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2EC0114C" w14:textId="0FB057FB"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rsidRPr="00083061">
              <w:t>Notification of performance test</w:t>
            </w:r>
          </w:p>
        </w:tc>
        <w:tc>
          <w:tcPr>
            <w:tcW w:w="2529" w:type="dxa"/>
            <w:tcBorders>
              <w:top w:val="single" w:sz="7" w:space="0" w:color="000000"/>
              <w:left w:val="single" w:sz="7" w:space="0" w:color="000000"/>
              <w:bottom w:val="single" w:sz="7" w:space="0" w:color="000000"/>
              <w:right w:val="single" w:sz="7" w:space="0" w:color="000000"/>
            </w:tcBorders>
            <w:vAlign w:val="center"/>
          </w:tcPr>
          <w:p w14:paraId="1964632F" w14:textId="24051463"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t>§§</w:t>
            </w:r>
            <w:r w:rsidRPr="0039220D">
              <w:t>61.13(c) and 61.14(c)</w:t>
            </w:r>
          </w:p>
        </w:tc>
      </w:tr>
      <w:tr w:rsidR="00D61BFA" w:rsidRPr="00CF2B37" w14:paraId="0F11E0CC"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4A61E8C6" w14:textId="617D873A"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rsidRPr="00083061">
              <w:lastRenderedPageBreak/>
              <w:t>Notification t</w:t>
            </w:r>
            <w:r>
              <w:t>hat the requirements of 40 CFR P</w:t>
            </w:r>
            <w:r w:rsidRPr="00083061">
              <w:t>art 61,</w:t>
            </w:r>
            <w:r>
              <w:t xml:space="preserve"> Subpart L and 40 CFR Part 61, S</w:t>
            </w:r>
            <w:r w:rsidRPr="00083061">
              <w:t>ubpart V have been met</w:t>
            </w:r>
          </w:p>
        </w:tc>
        <w:tc>
          <w:tcPr>
            <w:tcW w:w="2529" w:type="dxa"/>
            <w:tcBorders>
              <w:top w:val="single" w:sz="7" w:space="0" w:color="000000"/>
              <w:left w:val="single" w:sz="7" w:space="0" w:color="000000"/>
              <w:bottom w:val="single" w:sz="7" w:space="0" w:color="000000"/>
              <w:right w:val="single" w:sz="7" w:space="0" w:color="000000"/>
            </w:tcBorders>
            <w:vAlign w:val="center"/>
          </w:tcPr>
          <w:p w14:paraId="292BC42E" w14:textId="2B5D1481"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t>§§</w:t>
            </w:r>
            <w:r w:rsidRPr="0039220D">
              <w:t xml:space="preserve">61.138(e) and </w:t>
            </w:r>
            <w:r>
              <w:t>§</w:t>
            </w:r>
            <w:r w:rsidRPr="0039220D">
              <w:t>61.138(g)</w:t>
            </w:r>
          </w:p>
        </w:tc>
      </w:tr>
      <w:tr w:rsidR="00D61BFA" w:rsidRPr="00CF2B37" w14:paraId="1F95E04D"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3BE99B8C" w14:textId="7FC906FD"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rsidRPr="00083061">
              <w:t xml:space="preserve">Notification of intent to elect to comply with the requirements at 40 CFR section </w:t>
            </w:r>
            <w:r w:rsidR="00395745">
              <w:t>§</w:t>
            </w:r>
            <w:r w:rsidRPr="00083061">
              <w:t>61.243 at least 90 days before implementation</w:t>
            </w:r>
          </w:p>
        </w:tc>
        <w:tc>
          <w:tcPr>
            <w:tcW w:w="2529" w:type="dxa"/>
            <w:tcBorders>
              <w:top w:val="single" w:sz="7" w:space="0" w:color="000000"/>
              <w:left w:val="single" w:sz="7" w:space="0" w:color="000000"/>
              <w:bottom w:val="single" w:sz="7" w:space="0" w:color="000000"/>
              <w:right w:val="single" w:sz="7" w:space="0" w:color="000000"/>
            </w:tcBorders>
            <w:vAlign w:val="center"/>
          </w:tcPr>
          <w:p w14:paraId="0C010E7F" w14:textId="2CE86A3D"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t>§</w:t>
            </w:r>
            <w:r w:rsidRPr="0039220D">
              <w:t>61.138(h)</w:t>
            </w:r>
          </w:p>
        </w:tc>
      </w:tr>
      <w:tr w:rsidR="00D61BFA" w:rsidRPr="00CF2B37" w14:paraId="0FC39733"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54A82C22" w14:textId="183E24FF" w:rsidR="00D61BFA" w:rsidRPr="00083061" w:rsidRDefault="00D61BFA" w:rsidP="00D61BFA">
            <w:pPr>
              <w:pBdr>
                <w:top w:val="single" w:sz="6" w:space="0" w:color="FFFFFF"/>
                <w:left w:val="single" w:sz="6" w:space="0" w:color="FFFFFF"/>
                <w:bottom w:val="single" w:sz="6" w:space="0" w:color="FFFFFF"/>
                <w:right w:val="single" w:sz="6" w:space="0" w:color="FFFFFF"/>
              </w:pBdr>
              <w:spacing w:after="58"/>
            </w:pPr>
            <w:r w:rsidRPr="00083061">
              <w:rPr>
                <w:b/>
              </w:rPr>
              <w:t>Subpart Y</w:t>
            </w:r>
            <w:r w:rsidRPr="00083061">
              <w:rPr>
                <w:b/>
                <w:vertAlign w:val="superscript"/>
              </w:rPr>
              <w:t>1</w:t>
            </w:r>
          </w:p>
        </w:tc>
        <w:tc>
          <w:tcPr>
            <w:tcW w:w="2529" w:type="dxa"/>
            <w:tcBorders>
              <w:top w:val="single" w:sz="7" w:space="0" w:color="000000"/>
              <w:left w:val="single" w:sz="7" w:space="0" w:color="000000"/>
              <w:bottom w:val="single" w:sz="7" w:space="0" w:color="000000"/>
              <w:right w:val="single" w:sz="7" w:space="0" w:color="000000"/>
            </w:tcBorders>
            <w:vAlign w:val="center"/>
          </w:tcPr>
          <w:p w14:paraId="52B1F2FC" w14:textId="77777777" w:rsidR="00D61BFA" w:rsidRDefault="00D61BFA" w:rsidP="00D61BFA">
            <w:pPr>
              <w:pBdr>
                <w:top w:val="single" w:sz="6" w:space="0" w:color="FFFFFF"/>
                <w:left w:val="single" w:sz="6" w:space="0" w:color="FFFFFF"/>
                <w:bottom w:val="single" w:sz="6" w:space="0" w:color="FFFFFF"/>
                <w:right w:val="single" w:sz="6" w:space="0" w:color="FFFFFF"/>
              </w:pBdr>
              <w:spacing w:after="58"/>
            </w:pPr>
          </w:p>
        </w:tc>
      </w:tr>
      <w:tr w:rsidR="00D61BFA" w:rsidRPr="00CF2B37" w14:paraId="35767928"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5F7FF827" w14:textId="2C8ECECF" w:rsidR="00D61BFA" w:rsidRPr="00083061" w:rsidRDefault="00D61BFA" w:rsidP="00D61BFA">
            <w:pPr>
              <w:pBdr>
                <w:top w:val="single" w:sz="6" w:space="0" w:color="FFFFFF"/>
                <w:left w:val="single" w:sz="6" w:space="0" w:color="FFFFFF"/>
                <w:bottom w:val="single" w:sz="6" w:space="0" w:color="FFFFFF"/>
                <w:right w:val="single" w:sz="6" w:space="0" w:color="FFFFFF"/>
              </w:pBdr>
              <w:spacing w:after="58"/>
            </w:pPr>
            <w:r w:rsidRPr="00083061">
              <w:t>Notification of benzene storage vessel filling/</w:t>
            </w:r>
            <w:r w:rsidRPr="00DF41D0">
              <w:t>refilling</w:t>
            </w:r>
          </w:p>
        </w:tc>
        <w:tc>
          <w:tcPr>
            <w:tcW w:w="2529" w:type="dxa"/>
            <w:tcBorders>
              <w:top w:val="single" w:sz="7" w:space="0" w:color="000000"/>
              <w:left w:val="single" w:sz="7" w:space="0" w:color="000000"/>
              <w:bottom w:val="single" w:sz="7" w:space="0" w:color="000000"/>
              <w:right w:val="single" w:sz="7" w:space="0" w:color="000000"/>
            </w:tcBorders>
            <w:vAlign w:val="center"/>
          </w:tcPr>
          <w:p w14:paraId="4B5FCE34" w14:textId="10E294FE" w:rsidR="00D61BFA" w:rsidRDefault="00D61BFA" w:rsidP="00D61BFA">
            <w:pPr>
              <w:pBdr>
                <w:top w:val="single" w:sz="6" w:space="0" w:color="FFFFFF"/>
                <w:left w:val="single" w:sz="6" w:space="0" w:color="FFFFFF"/>
                <w:bottom w:val="single" w:sz="6" w:space="0" w:color="FFFFFF"/>
                <w:right w:val="single" w:sz="6" w:space="0" w:color="FFFFFF"/>
              </w:pBdr>
              <w:spacing w:after="58"/>
            </w:pPr>
            <w:r>
              <w:t>§§</w:t>
            </w:r>
            <w:r w:rsidRPr="00DF41D0">
              <w:t>61.272(a)(3)(</w:t>
            </w:r>
            <w:proofErr w:type="spellStart"/>
            <w:r w:rsidRPr="00DF41D0">
              <w:t>i</w:t>
            </w:r>
            <w:proofErr w:type="spellEnd"/>
            <w:r w:rsidRPr="00DF41D0">
              <w:t>), 61.272(b)(6)(ii), and 61.275(c)</w:t>
            </w:r>
          </w:p>
        </w:tc>
      </w:tr>
      <w:tr w:rsidR="00D61BFA" w:rsidRPr="00CF2B37" w14:paraId="647327D0"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753AD906" w14:textId="3BE94A02" w:rsidR="00D61BFA" w:rsidRPr="00083061" w:rsidRDefault="00D61BFA" w:rsidP="00D61BFA">
            <w:pPr>
              <w:pBdr>
                <w:top w:val="single" w:sz="6" w:space="0" w:color="FFFFFF"/>
                <w:left w:val="single" w:sz="6" w:space="0" w:color="FFFFFF"/>
                <w:bottom w:val="single" w:sz="6" w:space="0" w:color="FFFFFF"/>
                <w:right w:val="single" w:sz="6" w:space="0" w:color="FFFFFF"/>
              </w:pBdr>
              <w:spacing w:after="58"/>
            </w:pPr>
            <w:r w:rsidRPr="00083061">
              <w:t xml:space="preserve">Notification of gap measurements required by </w:t>
            </w:r>
            <w:r w:rsidR="00395745">
              <w:t>§</w:t>
            </w:r>
            <w:r w:rsidRPr="00083061">
              <w:t>61.272(b)(1)</w:t>
            </w:r>
          </w:p>
        </w:tc>
        <w:tc>
          <w:tcPr>
            <w:tcW w:w="2529" w:type="dxa"/>
            <w:tcBorders>
              <w:top w:val="single" w:sz="7" w:space="0" w:color="000000"/>
              <w:left w:val="single" w:sz="7" w:space="0" w:color="000000"/>
              <w:bottom w:val="single" w:sz="7" w:space="0" w:color="000000"/>
              <w:right w:val="single" w:sz="7" w:space="0" w:color="000000"/>
            </w:tcBorders>
            <w:vAlign w:val="center"/>
          </w:tcPr>
          <w:p w14:paraId="6DA4C053" w14:textId="5F7A7D8F" w:rsidR="00D61BFA" w:rsidRDefault="00D61BFA" w:rsidP="00D61BFA">
            <w:pPr>
              <w:pBdr>
                <w:top w:val="single" w:sz="6" w:space="0" w:color="FFFFFF"/>
                <w:left w:val="single" w:sz="6" w:space="0" w:color="FFFFFF"/>
                <w:bottom w:val="single" w:sz="6" w:space="0" w:color="FFFFFF"/>
                <w:right w:val="single" w:sz="6" w:space="0" w:color="FFFFFF"/>
              </w:pBdr>
              <w:spacing w:after="58"/>
            </w:pPr>
            <w:r>
              <w:t>§</w:t>
            </w:r>
            <w:r w:rsidRPr="00DF41D0">
              <w:t>61.272(b)(5)</w:t>
            </w:r>
          </w:p>
        </w:tc>
      </w:tr>
    </w:tbl>
    <w:p w14:paraId="45954225" w14:textId="77777777" w:rsidR="00D61BFA" w:rsidRPr="00104BA0" w:rsidRDefault="00D61BFA" w:rsidP="00D61BFA">
      <w:pPr>
        <w:pBdr>
          <w:top w:val="single" w:sz="6" w:space="0" w:color="FFFFFF"/>
          <w:left w:val="single" w:sz="6" w:space="0" w:color="FFFFFF"/>
          <w:bottom w:val="single" w:sz="6" w:space="0" w:color="FFFFFF"/>
          <w:right w:val="single" w:sz="6" w:space="0" w:color="FFFFFF"/>
        </w:pBdr>
        <w:tabs>
          <w:tab w:val="left" w:pos="720"/>
        </w:tabs>
        <w:ind w:left="720"/>
        <w:rPr>
          <w:sz w:val="20"/>
          <w:szCs w:val="20"/>
        </w:rPr>
      </w:pPr>
      <w:r w:rsidRPr="00083061">
        <w:rPr>
          <w:vertAlign w:val="superscript"/>
        </w:rPr>
        <w:t>1</w:t>
      </w:r>
      <w:r w:rsidRPr="00083061">
        <w:t xml:space="preserve"> </w:t>
      </w:r>
      <w:r w:rsidRPr="00083061">
        <w:rPr>
          <w:sz w:val="20"/>
          <w:szCs w:val="20"/>
        </w:rPr>
        <w:t>The bur</w:t>
      </w:r>
      <w:r>
        <w:rPr>
          <w:sz w:val="20"/>
          <w:szCs w:val="20"/>
        </w:rPr>
        <w:t>den for new sources subject to S</w:t>
      </w:r>
      <w:r w:rsidRPr="00083061">
        <w:rPr>
          <w:sz w:val="20"/>
          <w:szCs w:val="20"/>
        </w:rPr>
        <w:t>ubpart Y is included in the NSPS for storage vesse</w:t>
      </w:r>
      <w:r>
        <w:rPr>
          <w:sz w:val="20"/>
          <w:szCs w:val="20"/>
        </w:rPr>
        <w:t xml:space="preserve">ls at 40 CFR Part 60, Subpart </w:t>
      </w:r>
      <w:proofErr w:type="spellStart"/>
      <w:r>
        <w:rPr>
          <w:sz w:val="20"/>
          <w:szCs w:val="20"/>
        </w:rPr>
        <w:t>Kb</w:t>
      </w:r>
      <w:proofErr w:type="spellEnd"/>
      <w:r w:rsidRPr="00083061">
        <w:rPr>
          <w:sz w:val="20"/>
          <w:szCs w:val="20"/>
        </w:rPr>
        <w:t>.</w:t>
      </w:r>
    </w:p>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A73600" w:rsidRPr="00CF2B37" w14:paraId="47D81F2C" w14:textId="77777777" w:rsidTr="004218A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rsidP="00176616">
            <w:pPr>
              <w:spacing w:line="120" w:lineRule="exact"/>
            </w:pPr>
          </w:p>
          <w:p w14:paraId="361B13EC" w14:textId="42BE98C0" w:rsidR="00CA4CD6" w:rsidRPr="00CF2B37" w:rsidRDefault="00CA4CD6" w:rsidP="00D65085">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395745" w:rsidRPr="00CF2B37" w14:paraId="61C9672B" w14:textId="77777777" w:rsidTr="004D15E1">
        <w:trPr>
          <w:trHeight w:val="172"/>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381B354" w14:textId="4D02940B" w:rsidR="00395745" w:rsidRPr="0039220D" w:rsidRDefault="00395745" w:rsidP="00D61BFA">
            <w:pPr>
              <w:pBdr>
                <w:top w:val="single" w:sz="6" w:space="0" w:color="FFFFFF"/>
                <w:left w:val="single" w:sz="6" w:space="0" w:color="FFFFFF"/>
                <w:bottom w:val="single" w:sz="6" w:space="0" w:color="FFFFFF"/>
                <w:right w:val="single" w:sz="6" w:space="0" w:color="FFFFFF"/>
              </w:pBdr>
              <w:spacing w:after="58"/>
            </w:pPr>
            <w:r w:rsidRPr="00083061">
              <w:rPr>
                <w:b/>
              </w:rPr>
              <w:t>Subpart L</w:t>
            </w:r>
          </w:p>
        </w:tc>
      </w:tr>
      <w:tr w:rsidR="00D61BFA" w:rsidRPr="00CF2B37" w14:paraId="27CA75D7" w14:textId="77777777" w:rsidTr="009D7B6F">
        <w:trPr>
          <w:trHeight w:val="172"/>
          <w:jc w:val="center"/>
        </w:trPr>
        <w:tc>
          <w:tcPr>
            <w:tcW w:w="6831" w:type="dxa"/>
            <w:tcBorders>
              <w:top w:val="single" w:sz="7" w:space="0" w:color="000000"/>
              <w:left w:val="single" w:sz="7" w:space="0" w:color="000000"/>
              <w:bottom w:val="single" w:sz="7" w:space="0" w:color="000000"/>
              <w:right w:val="single" w:sz="7" w:space="0" w:color="000000"/>
            </w:tcBorders>
          </w:tcPr>
          <w:p w14:paraId="54F924A9" w14:textId="765299BD"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rsidRPr="00083061">
              <w:t>Performance test reports</w:t>
            </w:r>
          </w:p>
        </w:tc>
        <w:tc>
          <w:tcPr>
            <w:tcW w:w="2529" w:type="dxa"/>
            <w:tcBorders>
              <w:top w:val="single" w:sz="7" w:space="0" w:color="000000"/>
              <w:left w:val="single" w:sz="7" w:space="0" w:color="000000"/>
              <w:bottom w:val="single" w:sz="7" w:space="0" w:color="000000"/>
              <w:right w:val="single" w:sz="7" w:space="0" w:color="000000"/>
            </w:tcBorders>
            <w:vAlign w:val="center"/>
          </w:tcPr>
          <w:p w14:paraId="75004E58" w14:textId="61DFB917"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t>§§</w:t>
            </w:r>
            <w:r w:rsidRPr="0039220D">
              <w:t>61.13(f) and 61.14(c)</w:t>
            </w:r>
          </w:p>
        </w:tc>
      </w:tr>
      <w:tr w:rsidR="00D61BFA" w:rsidRPr="00CF2B37" w14:paraId="1B825826"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1D1773ED" w14:textId="241A9BCF"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rsidRPr="00083061">
              <w:t>Semiannual general and maintenance inspection reports</w:t>
            </w:r>
          </w:p>
        </w:tc>
        <w:tc>
          <w:tcPr>
            <w:tcW w:w="2529" w:type="dxa"/>
            <w:tcBorders>
              <w:top w:val="single" w:sz="7" w:space="0" w:color="000000"/>
              <w:left w:val="single" w:sz="7" w:space="0" w:color="000000"/>
              <w:bottom w:val="single" w:sz="7" w:space="0" w:color="000000"/>
              <w:right w:val="single" w:sz="7" w:space="0" w:color="000000"/>
            </w:tcBorders>
            <w:vAlign w:val="center"/>
          </w:tcPr>
          <w:p w14:paraId="27C71521" w14:textId="5ECC8E9B" w:rsidR="00D61BFA" w:rsidRPr="00CF2B37" w:rsidRDefault="00D61BFA" w:rsidP="00D61BFA">
            <w:pPr>
              <w:pBdr>
                <w:top w:val="single" w:sz="6" w:space="0" w:color="FFFFFF"/>
                <w:left w:val="single" w:sz="6" w:space="0" w:color="FFFFFF"/>
                <w:bottom w:val="single" w:sz="6" w:space="0" w:color="FFFFFF"/>
                <w:right w:val="single" w:sz="6" w:space="0" w:color="FFFFFF"/>
              </w:pBdr>
              <w:spacing w:after="58"/>
            </w:pPr>
            <w:r>
              <w:t>§</w:t>
            </w:r>
            <w:r w:rsidRPr="004C7382">
              <w:t>61.138(f)</w:t>
            </w:r>
          </w:p>
        </w:tc>
      </w:tr>
      <w:tr w:rsidR="00D61BFA" w:rsidRPr="00CF2B37" w14:paraId="2D29F806"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464A2E88" w14:textId="3E1CC271" w:rsidR="00D61BFA" w:rsidRPr="00083061" w:rsidRDefault="00D61BFA" w:rsidP="00D61BFA">
            <w:pPr>
              <w:pBdr>
                <w:top w:val="single" w:sz="6" w:space="0" w:color="FFFFFF"/>
                <w:left w:val="single" w:sz="6" w:space="0" w:color="FFFFFF"/>
                <w:bottom w:val="single" w:sz="6" w:space="0" w:color="FFFFFF"/>
                <w:right w:val="single" w:sz="6" w:space="0" w:color="FFFFFF"/>
              </w:pBdr>
              <w:spacing w:after="58"/>
            </w:pPr>
            <w:r w:rsidRPr="00083061">
              <w:t>Semiannual reports of excess emission (alternative control options)</w:t>
            </w:r>
          </w:p>
        </w:tc>
        <w:tc>
          <w:tcPr>
            <w:tcW w:w="2529" w:type="dxa"/>
            <w:tcBorders>
              <w:top w:val="single" w:sz="7" w:space="0" w:color="000000"/>
              <w:left w:val="single" w:sz="7" w:space="0" w:color="000000"/>
              <w:bottom w:val="single" w:sz="7" w:space="0" w:color="000000"/>
              <w:right w:val="single" w:sz="7" w:space="0" w:color="000000"/>
            </w:tcBorders>
            <w:vAlign w:val="center"/>
          </w:tcPr>
          <w:p w14:paraId="26E7FEE2" w14:textId="6887B5AF" w:rsidR="00D61BFA" w:rsidRPr="004C7382" w:rsidRDefault="00D61BFA" w:rsidP="00D61BFA">
            <w:pPr>
              <w:pBdr>
                <w:top w:val="single" w:sz="6" w:space="0" w:color="FFFFFF"/>
                <w:left w:val="single" w:sz="6" w:space="0" w:color="FFFFFF"/>
                <w:bottom w:val="single" w:sz="6" w:space="0" w:color="FFFFFF"/>
                <w:right w:val="single" w:sz="6" w:space="0" w:color="FFFFFF"/>
              </w:pBdr>
              <w:spacing w:after="58"/>
            </w:pPr>
            <w:r>
              <w:t>§</w:t>
            </w:r>
            <w:r w:rsidRPr="004C7382">
              <w:t>61.139(j)(2)</w:t>
            </w:r>
          </w:p>
        </w:tc>
      </w:tr>
      <w:tr w:rsidR="00D61BFA" w:rsidRPr="00CF2B37" w14:paraId="6EB55486"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76FB4360" w14:textId="3D789E34" w:rsidR="00D61BFA" w:rsidRPr="00083061" w:rsidRDefault="00D61BFA" w:rsidP="00D61BFA">
            <w:pPr>
              <w:pBdr>
                <w:top w:val="single" w:sz="6" w:space="0" w:color="FFFFFF"/>
                <w:left w:val="single" w:sz="6" w:space="0" w:color="FFFFFF"/>
                <w:bottom w:val="single" w:sz="6" w:space="0" w:color="FFFFFF"/>
                <w:right w:val="single" w:sz="6" w:space="0" w:color="FFFFFF"/>
              </w:pBdr>
              <w:spacing w:after="58"/>
            </w:pPr>
            <w:r w:rsidRPr="00861C56">
              <w:t>Reporting requirements for owners or operators of any piece of equipment subject to NESHAP Subpart V</w:t>
            </w:r>
          </w:p>
        </w:tc>
        <w:tc>
          <w:tcPr>
            <w:tcW w:w="2529" w:type="dxa"/>
            <w:tcBorders>
              <w:top w:val="single" w:sz="7" w:space="0" w:color="000000"/>
              <w:left w:val="single" w:sz="7" w:space="0" w:color="000000"/>
              <w:bottom w:val="single" w:sz="7" w:space="0" w:color="000000"/>
              <w:right w:val="single" w:sz="7" w:space="0" w:color="000000"/>
            </w:tcBorders>
            <w:vAlign w:val="center"/>
          </w:tcPr>
          <w:p w14:paraId="2054C279" w14:textId="3951F190" w:rsidR="00D61BFA" w:rsidRPr="004C7382" w:rsidRDefault="00D61BFA" w:rsidP="00D61BFA">
            <w:pPr>
              <w:pBdr>
                <w:top w:val="single" w:sz="6" w:space="0" w:color="FFFFFF"/>
                <w:left w:val="single" w:sz="6" w:space="0" w:color="FFFFFF"/>
                <w:bottom w:val="single" w:sz="6" w:space="0" w:color="FFFFFF"/>
                <w:right w:val="single" w:sz="6" w:space="0" w:color="FFFFFF"/>
              </w:pBdr>
              <w:spacing w:after="58"/>
            </w:pPr>
            <w:r>
              <w:t>§</w:t>
            </w:r>
            <w:r w:rsidRPr="00861C56">
              <w:t>61.247</w:t>
            </w:r>
          </w:p>
        </w:tc>
      </w:tr>
      <w:tr w:rsidR="00395745" w:rsidRPr="00CF2B37" w14:paraId="7D17D488" w14:textId="77777777" w:rsidTr="004D15E1">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DFEA54B" w14:textId="22A7BE32" w:rsidR="00395745" w:rsidRPr="00861C56" w:rsidRDefault="00395745" w:rsidP="00D61BFA">
            <w:pPr>
              <w:pBdr>
                <w:top w:val="single" w:sz="6" w:space="0" w:color="FFFFFF"/>
                <w:left w:val="single" w:sz="6" w:space="0" w:color="FFFFFF"/>
                <w:bottom w:val="single" w:sz="6" w:space="0" w:color="FFFFFF"/>
                <w:right w:val="single" w:sz="6" w:space="0" w:color="FFFFFF"/>
              </w:pBdr>
              <w:spacing w:after="58"/>
            </w:pPr>
            <w:r w:rsidRPr="00083061">
              <w:rPr>
                <w:b/>
              </w:rPr>
              <w:t xml:space="preserve">Subpart </w:t>
            </w:r>
            <w:r>
              <w:rPr>
                <w:b/>
              </w:rPr>
              <w:t>Y</w:t>
            </w:r>
            <w:r w:rsidRPr="00D61BFA">
              <w:rPr>
                <w:b/>
                <w:vertAlign w:val="superscript"/>
              </w:rPr>
              <w:t>1</w:t>
            </w:r>
          </w:p>
        </w:tc>
      </w:tr>
      <w:tr w:rsidR="00D61BFA" w:rsidRPr="00CF2B37" w14:paraId="5B446A25"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6306C844" w14:textId="6AE69348" w:rsidR="00D61BFA" w:rsidRPr="00861C56" w:rsidRDefault="00D61BFA" w:rsidP="00D61BFA">
            <w:pPr>
              <w:pBdr>
                <w:top w:val="single" w:sz="6" w:space="0" w:color="FFFFFF"/>
                <w:left w:val="single" w:sz="6" w:space="0" w:color="FFFFFF"/>
                <w:bottom w:val="single" w:sz="6" w:space="0" w:color="FFFFFF"/>
                <w:right w:val="single" w:sz="6" w:space="0" w:color="FFFFFF"/>
              </w:pBdr>
              <w:spacing w:after="58"/>
            </w:pPr>
            <w:r w:rsidRPr="00083061">
              <w:t>Periodic inspection reports, repair extension requests, and supplemental periodic inspection reports for delayed repairs</w:t>
            </w:r>
          </w:p>
        </w:tc>
        <w:tc>
          <w:tcPr>
            <w:tcW w:w="2529" w:type="dxa"/>
            <w:tcBorders>
              <w:top w:val="single" w:sz="7" w:space="0" w:color="000000"/>
              <w:left w:val="single" w:sz="7" w:space="0" w:color="000000"/>
              <w:bottom w:val="single" w:sz="7" w:space="0" w:color="000000"/>
              <w:right w:val="single" w:sz="7" w:space="0" w:color="000000"/>
            </w:tcBorders>
            <w:vAlign w:val="center"/>
          </w:tcPr>
          <w:p w14:paraId="163DC893" w14:textId="2E82898A" w:rsidR="00D61BFA" w:rsidRPr="00861C56" w:rsidRDefault="005D3C88" w:rsidP="00D61BFA">
            <w:pPr>
              <w:pBdr>
                <w:top w:val="single" w:sz="6" w:space="0" w:color="FFFFFF"/>
                <w:left w:val="single" w:sz="6" w:space="0" w:color="FFFFFF"/>
                <w:bottom w:val="single" w:sz="6" w:space="0" w:color="FFFFFF"/>
                <w:right w:val="single" w:sz="6" w:space="0" w:color="FFFFFF"/>
              </w:pBdr>
              <w:spacing w:after="58"/>
            </w:pPr>
            <w:r>
              <w:t>§§</w:t>
            </w:r>
            <w:r w:rsidR="00D61BFA" w:rsidRPr="00DF41D0">
              <w:t>61.272(a)(2), 61.272(b)(4)(iii), 61.275(a), 61.275(b), 61.275(d), and 61.275(d)(2)</w:t>
            </w:r>
          </w:p>
        </w:tc>
      </w:tr>
      <w:tr w:rsidR="00D61BFA" w:rsidRPr="00CF2B37" w14:paraId="6067815F"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33CDF80C" w14:textId="293649A5" w:rsidR="00D61BFA" w:rsidRPr="00083061" w:rsidRDefault="00D61BFA" w:rsidP="00D61BFA">
            <w:pPr>
              <w:pBdr>
                <w:top w:val="single" w:sz="6" w:space="0" w:color="FFFFFF"/>
                <w:left w:val="single" w:sz="6" w:space="0" w:color="FFFFFF"/>
                <w:bottom w:val="single" w:sz="6" w:space="0" w:color="FFFFFF"/>
                <w:right w:val="single" w:sz="6" w:space="0" w:color="FFFFFF"/>
              </w:pBdr>
              <w:spacing w:after="58"/>
            </w:pPr>
            <w:r w:rsidRPr="00083061">
              <w:t>Closed vent system and control device operating plan</w:t>
            </w:r>
          </w:p>
        </w:tc>
        <w:tc>
          <w:tcPr>
            <w:tcW w:w="2529" w:type="dxa"/>
            <w:tcBorders>
              <w:top w:val="single" w:sz="7" w:space="0" w:color="000000"/>
              <w:left w:val="single" w:sz="7" w:space="0" w:color="000000"/>
              <w:bottom w:val="single" w:sz="7" w:space="0" w:color="000000"/>
              <w:right w:val="single" w:sz="7" w:space="0" w:color="000000"/>
            </w:tcBorders>
            <w:vAlign w:val="center"/>
          </w:tcPr>
          <w:p w14:paraId="7FB1BB33" w14:textId="60E32E1A" w:rsidR="00D61BFA" w:rsidRPr="00DF41D0" w:rsidRDefault="005D3C88" w:rsidP="00D61BFA">
            <w:pPr>
              <w:pBdr>
                <w:top w:val="single" w:sz="6" w:space="0" w:color="FFFFFF"/>
                <w:left w:val="single" w:sz="6" w:space="0" w:color="FFFFFF"/>
                <w:bottom w:val="single" w:sz="6" w:space="0" w:color="FFFFFF"/>
                <w:right w:val="single" w:sz="6" w:space="0" w:color="FFFFFF"/>
              </w:pBdr>
              <w:spacing w:after="58"/>
            </w:pPr>
            <w:r>
              <w:t>§</w:t>
            </w:r>
            <w:r w:rsidR="00D61BFA" w:rsidRPr="00DF41D0">
              <w:t>61.272(c)(1)</w:t>
            </w:r>
          </w:p>
        </w:tc>
      </w:tr>
      <w:tr w:rsidR="00D61BFA" w:rsidRPr="00CF2B37" w14:paraId="7982BDFF" w14:textId="77777777" w:rsidTr="009D7B6F">
        <w:trPr>
          <w:jc w:val="center"/>
        </w:trPr>
        <w:tc>
          <w:tcPr>
            <w:tcW w:w="6831" w:type="dxa"/>
            <w:tcBorders>
              <w:top w:val="single" w:sz="7" w:space="0" w:color="000000"/>
              <w:left w:val="single" w:sz="7" w:space="0" w:color="000000"/>
              <w:bottom w:val="single" w:sz="7" w:space="0" w:color="000000"/>
              <w:right w:val="single" w:sz="7" w:space="0" w:color="000000"/>
            </w:tcBorders>
          </w:tcPr>
          <w:p w14:paraId="7E18C7AB" w14:textId="27BFDB45" w:rsidR="00D61BFA" w:rsidRPr="00083061" w:rsidRDefault="00D61BFA" w:rsidP="00D61BFA">
            <w:pPr>
              <w:pBdr>
                <w:top w:val="single" w:sz="6" w:space="0" w:color="FFFFFF"/>
                <w:left w:val="single" w:sz="6" w:space="0" w:color="FFFFFF"/>
                <w:bottom w:val="single" w:sz="6" w:space="0" w:color="FFFFFF"/>
                <w:right w:val="single" w:sz="6" w:space="0" w:color="FFFFFF"/>
              </w:pBdr>
              <w:spacing w:after="58"/>
            </w:pPr>
            <w:r w:rsidRPr="00083061">
              <w:t>Quarterly excess emission reports for vessels equipped with closed vent systems with control devices</w:t>
            </w:r>
          </w:p>
        </w:tc>
        <w:tc>
          <w:tcPr>
            <w:tcW w:w="2529" w:type="dxa"/>
            <w:tcBorders>
              <w:top w:val="single" w:sz="7" w:space="0" w:color="000000"/>
              <w:left w:val="single" w:sz="7" w:space="0" w:color="000000"/>
              <w:bottom w:val="single" w:sz="7" w:space="0" w:color="000000"/>
              <w:right w:val="single" w:sz="7" w:space="0" w:color="000000"/>
            </w:tcBorders>
            <w:vAlign w:val="center"/>
          </w:tcPr>
          <w:p w14:paraId="17B0ED0D" w14:textId="066C736A" w:rsidR="00D61BFA" w:rsidRPr="00DF41D0" w:rsidRDefault="005D3C88" w:rsidP="00D61BFA">
            <w:pPr>
              <w:pBdr>
                <w:top w:val="single" w:sz="6" w:space="0" w:color="FFFFFF"/>
                <w:left w:val="single" w:sz="6" w:space="0" w:color="FFFFFF"/>
                <w:bottom w:val="single" w:sz="6" w:space="0" w:color="FFFFFF"/>
                <w:right w:val="single" w:sz="6" w:space="0" w:color="FFFFFF"/>
              </w:pBdr>
              <w:spacing w:after="58"/>
            </w:pPr>
            <w:r>
              <w:t>§</w:t>
            </w:r>
            <w:r w:rsidR="00D61BFA" w:rsidRPr="00DF41D0">
              <w:t>61.275(e)</w:t>
            </w:r>
          </w:p>
        </w:tc>
      </w:tr>
    </w:tbl>
    <w:p w14:paraId="727C7661" w14:textId="754F8AD1" w:rsidR="00CA4CD6" w:rsidRDefault="00D61BFA">
      <w:pPr>
        <w:pBdr>
          <w:top w:val="single" w:sz="6" w:space="0" w:color="FFFFFF"/>
          <w:left w:val="single" w:sz="6" w:space="0" w:color="FFFFFF"/>
          <w:bottom w:val="single" w:sz="6" w:space="0" w:color="FFFFFF"/>
          <w:right w:val="single" w:sz="6" w:space="0" w:color="FFFFFF"/>
        </w:pBdr>
        <w:ind w:firstLine="720"/>
        <w:rPr>
          <w:sz w:val="20"/>
          <w:szCs w:val="20"/>
        </w:rPr>
      </w:pPr>
      <w:r w:rsidRPr="00083061">
        <w:rPr>
          <w:vertAlign w:val="superscript"/>
        </w:rPr>
        <w:t>1</w:t>
      </w:r>
      <w:r w:rsidRPr="00083061">
        <w:t xml:space="preserve"> </w:t>
      </w:r>
      <w:r w:rsidRPr="00083061">
        <w:rPr>
          <w:sz w:val="20"/>
          <w:szCs w:val="20"/>
        </w:rPr>
        <w:t>The bur</w:t>
      </w:r>
      <w:r>
        <w:rPr>
          <w:sz w:val="20"/>
          <w:szCs w:val="20"/>
        </w:rPr>
        <w:t>den for new sources subject to S</w:t>
      </w:r>
      <w:r w:rsidRPr="00083061">
        <w:rPr>
          <w:sz w:val="20"/>
          <w:szCs w:val="20"/>
        </w:rPr>
        <w:t>ubpart Y is included in the NSPS for storage vesse</w:t>
      </w:r>
      <w:r>
        <w:rPr>
          <w:sz w:val="20"/>
          <w:szCs w:val="20"/>
        </w:rPr>
        <w:t xml:space="preserve">ls at 40 CFR Part 60, Subpart </w:t>
      </w:r>
      <w:proofErr w:type="spellStart"/>
      <w:r>
        <w:rPr>
          <w:sz w:val="20"/>
          <w:szCs w:val="20"/>
        </w:rPr>
        <w:t>Kb</w:t>
      </w:r>
      <w:proofErr w:type="spellEnd"/>
      <w:r>
        <w:rPr>
          <w:sz w:val="20"/>
          <w:szCs w:val="20"/>
        </w:rPr>
        <w:t>.</w:t>
      </w:r>
    </w:p>
    <w:p w14:paraId="40AE2F0B" w14:textId="234BDA5C" w:rsidR="00D61BFA" w:rsidRDefault="00D61BFA">
      <w:pPr>
        <w:pBdr>
          <w:top w:val="single" w:sz="6" w:space="0" w:color="FFFFFF"/>
          <w:left w:val="single" w:sz="6" w:space="0" w:color="FFFFFF"/>
          <w:bottom w:val="single" w:sz="6" w:space="0" w:color="FFFFFF"/>
          <w:right w:val="single" w:sz="6" w:space="0" w:color="FFFFFF"/>
        </w:pBdr>
        <w:ind w:firstLine="720"/>
        <w:rPr>
          <w:color w:val="000000"/>
        </w:rPr>
      </w:pPr>
    </w:p>
    <w:p w14:paraId="3004C29B" w14:textId="41AA7D37" w:rsidR="00661D14" w:rsidRDefault="00661D14">
      <w:pPr>
        <w:pBdr>
          <w:top w:val="single" w:sz="6" w:space="0" w:color="FFFFFF"/>
          <w:left w:val="single" w:sz="6" w:space="0" w:color="FFFFFF"/>
          <w:bottom w:val="single" w:sz="6" w:space="0" w:color="FFFFFF"/>
          <w:right w:val="single" w:sz="6" w:space="0" w:color="FFFFFF"/>
        </w:pBdr>
        <w:ind w:firstLine="720"/>
        <w:rPr>
          <w:color w:val="000000"/>
        </w:rPr>
      </w:pPr>
    </w:p>
    <w:p w14:paraId="449276B4" w14:textId="41E0BB6C" w:rsidR="00661D14" w:rsidRDefault="00661D14">
      <w:pPr>
        <w:pBdr>
          <w:top w:val="single" w:sz="6" w:space="0" w:color="FFFFFF"/>
          <w:left w:val="single" w:sz="6" w:space="0" w:color="FFFFFF"/>
          <w:bottom w:val="single" w:sz="6" w:space="0" w:color="FFFFFF"/>
          <w:right w:val="single" w:sz="6" w:space="0" w:color="FFFFFF"/>
        </w:pBdr>
        <w:ind w:firstLine="720"/>
        <w:rPr>
          <w:color w:val="000000"/>
        </w:rPr>
      </w:pPr>
    </w:p>
    <w:p w14:paraId="6582E484" w14:textId="77777777" w:rsidR="00661D14" w:rsidRDefault="00661D14">
      <w:pPr>
        <w:pBdr>
          <w:top w:val="single" w:sz="6" w:space="0" w:color="FFFFFF"/>
          <w:left w:val="single" w:sz="6" w:space="0" w:color="FFFFFF"/>
          <w:bottom w:val="single" w:sz="6" w:space="0" w:color="FFFFFF"/>
          <w:right w:val="single" w:sz="6" w:space="0" w:color="FFFFFF"/>
        </w:pBdr>
        <w:ind w:firstLine="720"/>
        <w:rPr>
          <w:color w:val="000000"/>
        </w:rPr>
      </w:pPr>
    </w:p>
    <w:p w14:paraId="2BD65981" w14:textId="0673585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 source must keep the following records:</w:t>
      </w:r>
    </w:p>
    <w:p w14:paraId="12108E32" w14:textId="77777777" w:rsidR="000C0B36" w:rsidRDefault="000C0B36">
      <w:pPr>
        <w:pBdr>
          <w:top w:val="single" w:sz="6" w:space="0" w:color="FFFFFF"/>
          <w:left w:val="single" w:sz="6" w:space="0" w:color="FFFFFF"/>
          <w:bottom w:val="single" w:sz="6" w:space="0" w:color="FFFFFF"/>
          <w:right w:val="single" w:sz="6" w:space="0" w:color="FFFFFF"/>
        </w:pBdr>
        <w:ind w:firstLine="720"/>
        <w:rPr>
          <w:color w:val="000000"/>
        </w:rPr>
      </w:pPr>
    </w:p>
    <w:tbl>
      <w:tblPr>
        <w:tblW w:w="9621" w:type="dxa"/>
        <w:jc w:val="center"/>
        <w:tblLayout w:type="fixed"/>
        <w:tblCellMar>
          <w:left w:w="120" w:type="dxa"/>
          <w:right w:w="120" w:type="dxa"/>
        </w:tblCellMar>
        <w:tblLook w:val="0000" w:firstRow="0" w:lastRow="0" w:firstColumn="0" w:lastColumn="0" w:noHBand="0" w:noVBand="0"/>
      </w:tblPr>
      <w:tblGrid>
        <w:gridCol w:w="6"/>
        <w:gridCol w:w="6609"/>
        <w:gridCol w:w="3006"/>
      </w:tblGrid>
      <w:tr w:rsidR="00A73600" w:rsidRPr="00CF2B37" w14:paraId="1F0D0E86" w14:textId="77777777" w:rsidTr="00D65085">
        <w:trPr>
          <w:gridBefore w:val="1"/>
          <w:wBefore w:w="6" w:type="dxa"/>
          <w:cantSplit/>
          <w:jc w:val="center"/>
        </w:trPr>
        <w:tc>
          <w:tcPr>
            <w:tcW w:w="9615" w:type="dxa"/>
            <w:gridSpan w:val="2"/>
            <w:tcBorders>
              <w:top w:val="single" w:sz="7" w:space="0" w:color="000000"/>
              <w:left w:val="single" w:sz="7" w:space="0" w:color="000000"/>
              <w:bottom w:val="single" w:sz="7" w:space="0" w:color="000000"/>
              <w:right w:val="single" w:sz="7" w:space="0" w:color="000000"/>
            </w:tcBorders>
            <w:vAlign w:val="center"/>
          </w:tcPr>
          <w:p w14:paraId="4EB321CE" w14:textId="77777777" w:rsidR="00CA4CD6" w:rsidRPr="00CF2B37" w:rsidRDefault="00CA4CD6" w:rsidP="00176616">
            <w:pPr>
              <w:spacing w:line="120" w:lineRule="exact"/>
            </w:pPr>
          </w:p>
          <w:p w14:paraId="4924ACFC" w14:textId="24F6D139" w:rsidR="00CA4CD6" w:rsidRPr="00CF2B37" w:rsidRDefault="00CA4CD6" w:rsidP="00D65085">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D61BFA" w:rsidRPr="00083061" w14:paraId="120AC992"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9621" w:type="dxa"/>
            <w:gridSpan w:val="3"/>
          </w:tcPr>
          <w:p w14:paraId="6533DF4F" w14:textId="43F4E7E7" w:rsidR="00D61BFA" w:rsidRPr="00083061" w:rsidRDefault="00D61BFA" w:rsidP="009D7B6F">
            <w:pPr>
              <w:keepNext/>
              <w:keepLines/>
            </w:pPr>
            <w:r w:rsidRPr="00083061">
              <w:rPr>
                <w:b/>
              </w:rPr>
              <w:t>Subparts L and Y</w:t>
            </w:r>
            <w:r w:rsidR="00661D14">
              <w:rPr>
                <w:b/>
                <w:vertAlign w:val="superscript"/>
              </w:rPr>
              <w:t>2</w:t>
            </w:r>
          </w:p>
        </w:tc>
      </w:tr>
      <w:tr w:rsidR="00D61BFA" w:rsidRPr="00104BA0" w14:paraId="4908A8E9"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42E3A0C8" w14:textId="77777777" w:rsidR="00D61BFA" w:rsidRPr="00083061" w:rsidRDefault="00D61BFA" w:rsidP="009D7B6F">
            <w:pPr>
              <w:keepNext/>
              <w:keepLines/>
            </w:pPr>
            <w:r w:rsidRPr="00083061">
              <w:t>Maintain records of performance test results and other data needed to determine emissions. Records shall be retained for at least two years.</w:t>
            </w:r>
          </w:p>
        </w:tc>
        <w:tc>
          <w:tcPr>
            <w:tcW w:w="3006" w:type="dxa"/>
            <w:vAlign w:val="center"/>
          </w:tcPr>
          <w:p w14:paraId="319C0215" w14:textId="0994666E" w:rsidR="00D61BFA" w:rsidRPr="00104BA0" w:rsidRDefault="005D3C88" w:rsidP="009D7B6F">
            <w:pPr>
              <w:keepNext/>
              <w:keepLines/>
              <w:rPr>
                <w:highlight w:val="yellow"/>
              </w:rPr>
            </w:pPr>
            <w:r>
              <w:t>§</w:t>
            </w:r>
            <w:r w:rsidR="00D61BFA" w:rsidRPr="0039220D">
              <w:t>61.13(g)</w:t>
            </w:r>
          </w:p>
        </w:tc>
      </w:tr>
      <w:tr w:rsidR="00D61BFA" w:rsidRPr="0039220D" w14:paraId="39455E22"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6C44BED8" w14:textId="77777777" w:rsidR="00D61BFA" w:rsidRPr="0039220D" w:rsidRDefault="00D61BFA" w:rsidP="009D7B6F">
            <w:pPr>
              <w:keepNext/>
              <w:keepLines/>
            </w:pPr>
            <w:r w:rsidRPr="0039220D">
              <w:t>Maintain records of monitoring data, monitoring system calibration checks, and the occurrence and duration of periods where the monitoring system is malfunctioning or inoperative.  Records shall be retained for at least two years.</w:t>
            </w:r>
          </w:p>
        </w:tc>
        <w:tc>
          <w:tcPr>
            <w:tcW w:w="3006" w:type="dxa"/>
            <w:vAlign w:val="center"/>
          </w:tcPr>
          <w:p w14:paraId="245A5A42" w14:textId="1D2A30ED" w:rsidR="00D61BFA" w:rsidRPr="0039220D" w:rsidRDefault="005D3C88" w:rsidP="009D7B6F">
            <w:pPr>
              <w:keepNext/>
              <w:keepLines/>
            </w:pPr>
            <w:r>
              <w:t>§</w:t>
            </w:r>
            <w:r w:rsidR="00D61BFA" w:rsidRPr="0039220D">
              <w:t>61.14(f)</w:t>
            </w:r>
          </w:p>
        </w:tc>
      </w:tr>
      <w:tr w:rsidR="00D61BFA" w:rsidRPr="00104BA0" w14:paraId="69EC06C6"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9621" w:type="dxa"/>
            <w:gridSpan w:val="3"/>
          </w:tcPr>
          <w:p w14:paraId="3539151F" w14:textId="77777777" w:rsidR="00D61BFA" w:rsidRPr="00104BA0" w:rsidRDefault="00D61BFA" w:rsidP="009D7B6F">
            <w:pPr>
              <w:keepNext/>
              <w:keepLines/>
              <w:rPr>
                <w:highlight w:val="yellow"/>
              </w:rPr>
            </w:pPr>
            <w:r w:rsidRPr="00083061">
              <w:rPr>
                <w:b/>
              </w:rPr>
              <w:t>Subpart L</w:t>
            </w:r>
          </w:p>
        </w:tc>
      </w:tr>
      <w:tr w:rsidR="00D61BFA" w:rsidRPr="00104BA0" w14:paraId="338A4793"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1ECCC2D5" w14:textId="77777777" w:rsidR="00D61BFA" w:rsidRPr="00083061" w:rsidRDefault="00D61BFA" w:rsidP="009D7B6F">
            <w:pPr>
              <w:keepNext/>
              <w:keepLines/>
            </w:pPr>
            <w:r w:rsidRPr="00083061">
              <w:t>Maintain records of the design of control equipment installed, including detailed schematics, design specifications, piping and instrumentation diagrams, and dates and descriptions of any changes in the design specifications.</w:t>
            </w:r>
          </w:p>
        </w:tc>
        <w:tc>
          <w:tcPr>
            <w:tcW w:w="3006" w:type="dxa"/>
            <w:vAlign w:val="center"/>
          </w:tcPr>
          <w:p w14:paraId="305B243F" w14:textId="76A3B8F4" w:rsidR="00D61BFA" w:rsidRPr="00104BA0" w:rsidRDefault="005D3C88" w:rsidP="009D7B6F">
            <w:pPr>
              <w:keepNext/>
              <w:keepLines/>
              <w:rPr>
                <w:highlight w:val="yellow"/>
              </w:rPr>
            </w:pPr>
            <w:r>
              <w:t>§</w:t>
            </w:r>
            <w:r w:rsidR="00D61BFA" w:rsidRPr="004C7382">
              <w:t>61.138(a)</w:t>
            </w:r>
          </w:p>
        </w:tc>
      </w:tr>
      <w:tr w:rsidR="00D61BFA" w:rsidRPr="00104BA0" w14:paraId="42139694"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5AE89F34" w14:textId="77777777" w:rsidR="00D61BFA" w:rsidRPr="00083061" w:rsidRDefault="00D61BFA" w:rsidP="009D7B6F">
            <w:pPr>
              <w:keepNext/>
              <w:keepLines/>
            </w:pPr>
            <w:r w:rsidRPr="00083061">
              <w:t>Maintain records of semiannual inspections, annual maintenance inspections, and where applicable, quarterly leak detection inspections.</w:t>
            </w:r>
          </w:p>
        </w:tc>
        <w:tc>
          <w:tcPr>
            <w:tcW w:w="3006" w:type="dxa"/>
            <w:vAlign w:val="center"/>
          </w:tcPr>
          <w:p w14:paraId="29306EB3" w14:textId="01FB6613" w:rsidR="00D61BFA" w:rsidRPr="00104BA0" w:rsidRDefault="005D3C88" w:rsidP="009D7B6F">
            <w:pPr>
              <w:keepNext/>
              <w:keepLines/>
              <w:rPr>
                <w:highlight w:val="yellow"/>
              </w:rPr>
            </w:pPr>
            <w:r>
              <w:t>§</w:t>
            </w:r>
            <w:r w:rsidR="00D61BFA" w:rsidRPr="004C7382">
              <w:t>61.138(b)</w:t>
            </w:r>
          </w:p>
        </w:tc>
      </w:tr>
      <w:tr w:rsidR="00D61BFA" w:rsidRPr="004C7382" w14:paraId="7FE378AE"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04848589" w14:textId="77777777" w:rsidR="00D61BFA" w:rsidRPr="00083061" w:rsidRDefault="00D61BFA" w:rsidP="009D7B6F">
            <w:pPr>
              <w:keepNext/>
              <w:keepLines/>
            </w:pPr>
            <w:r w:rsidRPr="00083061">
              <w:t>Maintain records of leak detection and repair logs for at least two years.</w:t>
            </w:r>
          </w:p>
        </w:tc>
        <w:tc>
          <w:tcPr>
            <w:tcW w:w="3006" w:type="dxa"/>
            <w:vAlign w:val="center"/>
          </w:tcPr>
          <w:p w14:paraId="6B037D1C" w14:textId="01A1C843" w:rsidR="00D61BFA" w:rsidRPr="004C7382" w:rsidRDefault="005D3C88" w:rsidP="009D7B6F">
            <w:pPr>
              <w:keepNext/>
              <w:keepLines/>
              <w:tabs>
                <w:tab w:val="left" w:pos="2145"/>
              </w:tabs>
            </w:pPr>
            <w:r>
              <w:t>§§</w:t>
            </w:r>
            <w:r w:rsidR="00D61BFA" w:rsidRPr="004C7382">
              <w:t xml:space="preserve">61.138(c) </w:t>
            </w:r>
            <w:r w:rsidR="00D61BFA" w:rsidRPr="009A1857">
              <w:t>and 61.246(c)</w:t>
            </w:r>
          </w:p>
        </w:tc>
      </w:tr>
      <w:tr w:rsidR="00D61BFA" w:rsidRPr="00104BA0" w14:paraId="40201677"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54999F6C" w14:textId="77777777" w:rsidR="00D61BFA" w:rsidRPr="00083061" w:rsidRDefault="00D61BFA" w:rsidP="009D7B6F">
            <w:pPr>
              <w:keepNext/>
              <w:keepLines/>
            </w:pPr>
            <w:r w:rsidRPr="00083061">
              <w:t>Maintain records of the design requirements of closed-vent system and control devices.</w:t>
            </w:r>
          </w:p>
        </w:tc>
        <w:tc>
          <w:tcPr>
            <w:tcW w:w="3006" w:type="dxa"/>
            <w:vAlign w:val="center"/>
          </w:tcPr>
          <w:p w14:paraId="2485E7F3" w14:textId="418FC718" w:rsidR="00D61BFA" w:rsidRPr="00104BA0" w:rsidRDefault="005D3C88" w:rsidP="009D7B6F">
            <w:pPr>
              <w:keepNext/>
              <w:keepLines/>
              <w:rPr>
                <w:highlight w:val="yellow"/>
              </w:rPr>
            </w:pPr>
            <w:r>
              <w:t>§§</w:t>
            </w:r>
            <w:r w:rsidR="00D61BFA" w:rsidRPr="009A1857">
              <w:t>61.138(c) and 61.246(d)</w:t>
            </w:r>
          </w:p>
        </w:tc>
      </w:tr>
      <w:tr w:rsidR="00D61BFA" w:rsidRPr="00104BA0" w14:paraId="3C44847A"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2A0AAE1F" w14:textId="77777777" w:rsidR="00D61BFA" w:rsidRPr="00083061" w:rsidRDefault="00D61BFA" w:rsidP="009D7B6F">
            <w:pPr>
              <w:keepNext/>
              <w:keepLines/>
            </w:pPr>
            <w:r w:rsidRPr="00083061">
              <w:t>Maintain records of applicable equipment and valve information.</w:t>
            </w:r>
          </w:p>
        </w:tc>
        <w:tc>
          <w:tcPr>
            <w:tcW w:w="3006" w:type="dxa"/>
            <w:vAlign w:val="center"/>
          </w:tcPr>
          <w:p w14:paraId="76C69B66" w14:textId="77D07FE6" w:rsidR="00D61BFA" w:rsidRPr="00104BA0" w:rsidRDefault="005D3C88" w:rsidP="009D7B6F">
            <w:pPr>
              <w:keepNext/>
              <w:keepLines/>
              <w:rPr>
                <w:highlight w:val="yellow"/>
              </w:rPr>
            </w:pPr>
            <w:r>
              <w:t>§§</w:t>
            </w:r>
            <w:r w:rsidR="00D61BFA" w:rsidRPr="009A1857">
              <w:t>61.138(c) and 61.246(e-j)</w:t>
            </w:r>
          </w:p>
        </w:tc>
      </w:tr>
      <w:tr w:rsidR="00D61BFA" w:rsidRPr="00104BA0" w14:paraId="38717940"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2B9B0FDE" w14:textId="77777777" w:rsidR="00D61BFA" w:rsidRPr="00083061" w:rsidRDefault="00D61BFA" w:rsidP="009D7B6F">
            <w:pPr>
              <w:keepNext/>
              <w:keepLines/>
            </w:pPr>
            <w:r w:rsidRPr="00083061">
              <w:t>Maintain records of control device design, operations plan, corrective actions, compliance tests, reference values of monitored parameters, monitoring results, and exceedances (alternative control options).</w:t>
            </w:r>
          </w:p>
        </w:tc>
        <w:tc>
          <w:tcPr>
            <w:tcW w:w="3006" w:type="dxa"/>
            <w:vAlign w:val="center"/>
          </w:tcPr>
          <w:p w14:paraId="76BC7F6D" w14:textId="44A642F8" w:rsidR="00D61BFA" w:rsidRPr="00104BA0" w:rsidRDefault="005D3C88" w:rsidP="009D7B6F">
            <w:pPr>
              <w:keepNext/>
              <w:keepLines/>
              <w:rPr>
                <w:highlight w:val="yellow"/>
              </w:rPr>
            </w:pPr>
            <w:r>
              <w:t>§§</w:t>
            </w:r>
            <w:r w:rsidR="00D61BFA" w:rsidRPr="004C7382">
              <w:t>61.139(</w:t>
            </w:r>
            <w:proofErr w:type="spellStart"/>
            <w:r w:rsidR="00D61BFA" w:rsidRPr="004C7382">
              <w:t>i</w:t>
            </w:r>
            <w:proofErr w:type="spellEnd"/>
            <w:proofErr w:type="gramStart"/>
            <w:r w:rsidR="00D61BFA" w:rsidRPr="004C7382">
              <w:t>)(</w:t>
            </w:r>
            <w:proofErr w:type="gramEnd"/>
            <w:r w:rsidR="00D61BFA" w:rsidRPr="004C7382">
              <w:t>1-7)</w:t>
            </w:r>
          </w:p>
        </w:tc>
      </w:tr>
      <w:tr w:rsidR="00D61BFA" w:rsidRPr="00104BA0" w14:paraId="45CC0AB6"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75"/>
          <w:jc w:val="center"/>
        </w:trPr>
        <w:tc>
          <w:tcPr>
            <w:tcW w:w="6615" w:type="dxa"/>
            <w:gridSpan w:val="2"/>
          </w:tcPr>
          <w:p w14:paraId="74456171" w14:textId="77777777" w:rsidR="00D61BFA" w:rsidRPr="00083061" w:rsidRDefault="00D61BFA" w:rsidP="009D7B6F">
            <w:pPr>
              <w:keepNext/>
              <w:keepLines/>
            </w:pPr>
            <w:r w:rsidRPr="00083061">
              <w:t>Maintain records of annual furnace and foundry coke production for furnace coke by-product recovery plants for at least two years.</w:t>
            </w:r>
          </w:p>
        </w:tc>
        <w:tc>
          <w:tcPr>
            <w:tcW w:w="3006" w:type="dxa"/>
            <w:vAlign w:val="center"/>
          </w:tcPr>
          <w:p w14:paraId="24B81A0C" w14:textId="39640AE5" w:rsidR="00D61BFA" w:rsidRPr="00104BA0" w:rsidRDefault="005D3C88" w:rsidP="009D7B6F">
            <w:pPr>
              <w:keepNext/>
              <w:keepLines/>
              <w:rPr>
                <w:highlight w:val="yellow"/>
              </w:rPr>
            </w:pPr>
            <w:r>
              <w:t>§</w:t>
            </w:r>
            <w:r w:rsidR="00D61BFA" w:rsidRPr="004C7382">
              <w:t>61.138(d)</w:t>
            </w:r>
          </w:p>
        </w:tc>
      </w:tr>
      <w:tr w:rsidR="00D61BFA" w:rsidRPr="009A1857" w14:paraId="2A72281A"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3FC3C57A" w14:textId="77777777" w:rsidR="00D61BFA" w:rsidRPr="00083061" w:rsidRDefault="00D61BFA" w:rsidP="009D7B6F">
            <w:pPr>
              <w:keepNext/>
              <w:keepLines/>
            </w:pPr>
            <w:r w:rsidRPr="00083061">
              <w:t>Recordkeeping requirements for owners or operators of any piece o</w:t>
            </w:r>
            <w:r>
              <w:t>f equipment subject to NESHAP Su</w:t>
            </w:r>
            <w:r w:rsidRPr="00083061">
              <w:t>bpart V.</w:t>
            </w:r>
          </w:p>
        </w:tc>
        <w:tc>
          <w:tcPr>
            <w:tcW w:w="3006" w:type="dxa"/>
            <w:vAlign w:val="center"/>
          </w:tcPr>
          <w:p w14:paraId="547BBF99" w14:textId="4E02D51F" w:rsidR="00D61BFA" w:rsidRPr="009A1857" w:rsidRDefault="005D3C88" w:rsidP="009D7B6F">
            <w:pPr>
              <w:keepNext/>
              <w:keepLines/>
            </w:pPr>
            <w:r>
              <w:t>§</w:t>
            </w:r>
            <w:r w:rsidR="00D61BFA" w:rsidRPr="009A1857">
              <w:t>61.246</w:t>
            </w:r>
          </w:p>
        </w:tc>
      </w:tr>
      <w:tr w:rsidR="00D61BFA" w:rsidRPr="00104BA0" w14:paraId="5AD6C50F"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9621" w:type="dxa"/>
            <w:gridSpan w:val="3"/>
          </w:tcPr>
          <w:p w14:paraId="787926EA" w14:textId="77777777" w:rsidR="00D61BFA" w:rsidRPr="00104BA0" w:rsidRDefault="00D61BFA" w:rsidP="009D7B6F">
            <w:pPr>
              <w:keepNext/>
              <w:keepLines/>
              <w:rPr>
                <w:highlight w:val="yellow"/>
              </w:rPr>
            </w:pPr>
            <w:r w:rsidRPr="00083061">
              <w:rPr>
                <w:b/>
              </w:rPr>
              <w:t>Subpart Y</w:t>
            </w:r>
            <w:r>
              <w:rPr>
                <w:b/>
                <w:vertAlign w:val="superscript"/>
              </w:rPr>
              <w:t>2</w:t>
            </w:r>
          </w:p>
        </w:tc>
      </w:tr>
      <w:tr w:rsidR="00D61BFA" w:rsidRPr="00DF41D0" w14:paraId="59C744D2"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7C52B992" w14:textId="77777777" w:rsidR="00D61BFA" w:rsidRPr="00DF41D0" w:rsidRDefault="00D61BFA" w:rsidP="009D7B6F">
            <w:pPr>
              <w:keepNext/>
              <w:keepLines/>
            </w:pPr>
            <w:r w:rsidRPr="00DF41D0">
              <w:t>Maintain records of all required reports, for at least two years.</w:t>
            </w:r>
          </w:p>
        </w:tc>
        <w:tc>
          <w:tcPr>
            <w:tcW w:w="3006" w:type="dxa"/>
            <w:vAlign w:val="center"/>
          </w:tcPr>
          <w:p w14:paraId="0CA6102D" w14:textId="5DB6EF9C" w:rsidR="00D61BFA" w:rsidRPr="00DF41D0" w:rsidRDefault="005D3C88" w:rsidP="009D7B6F">
            <w:pPr>
              <w:keepNext/>
              <w:keepLines/>
            </w:pPr>
            <w:r>
              <w:t>§</w:t>
            </w:r>
            <w:r w:rsidR="00D61BFA" w:rsidRPr="00DF41D0">
              <w:t>61.276(a)</w:t>
            </w:r>
          </w:p>
        </w:tc>
      </w:tr>
      <w:tr w:rsidR="00D61BFA" w:rsidRPr="00104BA0" w14:paraId="6B53E4D4"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4CA80827" w14:textId="77777777" w:rsidR="00D61BFA" w:rsidRPr="00083061" w:rsidRDefault="00D61BFA" w:rsidP="009D7B6F">
            <w:pPr>
              <w:keepNext/>
              <w:keepLines/>
            </w:pPr>
            <w:r w:rsidRPr="00083061">
              <w:t>Maintain records of dimensions and capacities of each benzene storage vessel, for the life of the vessel.</w:t>
            </w:r>
          </w:p>
        </w:tc>
        <w:tc>
          <w:tcPr>
            <w:tcW w:w="3006" w:type="dxa"/>
            <w:vAlign w:val="center"/>
          </w:tcPr>
          <w:p w14:paraId="654D8E2B" w14:textId="4E131C59" w:rsidR="00D61BFA" w:rsidRPr="00104BA0" w:rsidRDefault="005D3C88" w:rsidP="009D7B6F">
            <w:pPr>
              <w:keepNext/>
              <w:keepLines/>
              <w:rPr>
                <w:highlight w:val="yellow"/>
              </w:rPr>
            </w:pPr>
            <w:r>
              <w:t>§</w:t>
            </w:r>
            <w:r w:rsidR="00D61BFA" w:rsidRPr="00DF41D0">
              <w:t>61.276(b)</w:t>
            </w:r>
          </w:p>
        </w:tc>
      </w:tr>
      <w:tr w:rsidR="00D61BFA" w:rsidRPr="00DF41D0" w14:paraId="67A3CBE6"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0C7E97B9" w14:textId="77777777" w:rsidR="00D61BFA" w:rsidRPr="00DF41D0" w:rsidRDefault="00D61BFA" w:rsidP="009D7B6F">
            <w:pPr>
              <w:keepNext/>
              <w:keepLines/>
            </w:pPr>
            <w:r w:rsidRPr="00DF41D0">
              <w:t>Maintain a record of the operating plan, for the life of the closed vent system and control device.</w:t>
            </w:r>
          </w:p>
        </w:tc>
        <w:tc>
          <w:tcPr>
            <w:tcW w:w="3006" w:type="dxa"/>
            <w:vAlign w:val="center"/>
          </w:tcPr>
          <w:p w14:paraId="6F8F4DAD" w14:textId="4E3352A8" w:rsidR="00D61BFA" w:rsidRPr="00DF41D0" w:rsidRDefault="005D3C88" w:rsidP="009D7B6F">
            <w:pPr>
              <w:keepNext/>
              <w:keepLines/>
            </w:pPr>
            <w:r>
              <w:t>§</w:t>
            </w:r>
            <w:r w:rsidR="00D61BFA" w:rsidRPr="00DF41D0">
              <w:t>61.276(c)(1)</w:t>
            </w:r>
          </w:p>
        </w:tc>
      </w:tr>
      <w:tr w:rsidR="00D61BFA" w:rsidRPr="00DF41D0" w14:paraId="7E555EDE"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11D21FAF" w14:textId="77777777" w:rsidR="00D61BFA" w:rsidRPr="00DF41D0" w:rsidRDefault="00D61BFA" w:rsidP="009D7B6F">
            <w:pPr>
              <w:keepNext/>
              <w:keepLines/>
            </w:pPr>
            <w:r w:rsidRPr="00DF41D0">
              <w:t>Maintain records of monitoring parameters.</w:t>
            </w:r>
          </w:p>
        </w:tc>
        <w:tc>
          <w:tcPr>
            <w:tcW w:w="3006" w:type="dxa"/>
            <w:vAlign w:val="center"/>
          </w:tcPr>
          <w:p w14:paraId="451629FB" w14:textId="21F6C615" w:rsidR="00D61BFA" w:rsidRPr="00DF41D0" w:rsidRDefault="005D3C88" w:rsidP="009D7B6F">
            <w:pPr>
              <w:keepNext/>
              <w:keepLines/>
            </w:pPr>
            <w:r>
              <w:t>§</w:t>
            </w:r>
            <w:r w:rsidR="00D61BFA" w:rsidRPr="00DF41D0">
              <w:t>61.276(c)(2)</w:t>
            </w:r>
          </w:p>
        </w:tc>
      </w:tr>
      <w:tr w:rsidR="00D61BFA" w:rsidRPr="00DF41D0" w14:paraId="1C029F6D" w14:textId="77777777" w:rsidTr="00D6508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jc w:val="center"/>
        </w:trPr>
        <w:tc>
          <w:tcPr>
            <w:tcW w:w="6615" w:type="dxa"/>
            <w:gridSpan w:val="2"/>
          </w:tcPr>
          <w:p w14:paraId="2C255EF0" w14:textId="77777777" w:rsidR="00D61BFA" w:rsidRPr="00DF41D0" w:rsidRDefault="00D61BFA" w:rsidP="009D7B6F">
            <w:pPr>
              <w:keepNext/>
              <w:keepLines/>
            </w:pPr>
            <w:r w:rsidRPr="00DF41D0">
              <w:t>Maintain records of any maintenance performed in accordance with the operating plan.</w:t>
            </w:r>
          </w:p>
        </w:tc>
        <w:tc>
          <w:tcPr>
            <w:tcW w:w="3006" w:type="dxa"/>
            <w:vAlign w:val="center"/>
          </w:tcPr>
          <w:p w14:paraId="30B7F36E" w14:textId="1319DF4F" w:rsidR="00D61BFA" w:rsidRPr="00DF41D0" w:rsidRDefault="005D3C88" w:rsidP="009D7B6F">
            <w:pPr>
              <w:keepNext/>
              <w:keepLines/>
            </w:pPr>
            <w:r>
              <w:t>§</w:t>
            </w:r>
            <w:r w:rsidR="00D61BFA" w:rsidRPr="00DF41D0">
              <w:t>61.276(c)(3)</w:t>
            </w:r>
          </w:p>
        </w:tc>
      </w:tr>
    </w:tbl>
    <w:p w14:paraId="2BAA3EFA" w14:textId="08E3C9CB" w:rsidR="00D61BFA" w:rsidRPr="00083061" w:rsidRDefault="00661D14" w:rsidP="00D61BFA">
      <w:pPr>
        <w:pBdr>
          <w:top w:val="single" w:sz="6" w:space="0" w:color="FFFFFF"/>
          <w:left w:val="single" w:sz="6" w:space="0" w:color="FFFFFF"/>
          <w:bottom w:val="single" w:sz="6" w:space="0" w:color="FFFFFF"/>
          <w:right w:val="single" w:sz="6" w:space="0" w:color="FFFFFF"/>
        </w:pBdr>
        <w:tabs>
          <w:tab w:val="left" w:pos="720"/>
        </w:tabs>
        <w:ind w:left="720"/>
        <w:rPr>
          <w:sz w:val="20"/>
          <w:szCs w:val="20"/>
        </w:rPr>
      </w:pPr>
      <w:r>
        <w:rPr>
          <w:vertAlign w:val="superscript"/>
        </w:rPr>
        <w:t>2</w:t>
      </w:r>
      <w:r w:rsidR="00D61BFA" w:rsidRPr="00083061">
        <w:t xml:space="preserve"> </w:t>
      </w:r>
      <w:r w:rsidR="00D61BFA" w:rsidRPr="00083061">
        <w:rPr>
          <w:sz w:val="20"/>
          <w:szCs w:val="20"/>
        </w:rPr>
        <w:t>The burden for new sources</w:t>
      </w:r>
      <w:r w:rsidR="00D61BFA">
        <w:rPr>
          <w:sz w:val="20"/>
          <w:szCs w:val="20"/>
        </w:rPr>
        <w:t xml:space="preserve"> subject to S</w:t>
      </w:r>
      <w:r w:rsidR="00D61BFA" w:rsidRPr="00083061">
        <w:rPr>
          <w:sz w:val="20"/>
          <w:szCs w:val="20"/>
        </w:rPr>
        <w:t xml:space="preserve">ubpart Y is included in the NSPS for storage vessels at 40 CFR </w:t>
      </w:r>
      <w:r w:rsidR="00D61BFA">
        <w:rPr>
          <w:sz w:val="20"/>
          <w:szCs w:val="20"/>
        </w:rPr>
        <w:lastRenderedPageBreak/>
        <w:t xml:space="preserve">Part 60, Subpart </w:t>
      </w:r>
      <w:proofErr w:type="spellStart"/>
      <w:r w:rsidR="00D61BFA">
        <w:rPr>
          <w:sz w:val="20"/>
          <w:szCs w:val="20"/>
        </w:rPr>
        <w:t>Kb</w:t>
      </w:r>
      <w:proofErr w:type="spellEnd"/>
      <w:r w:rsidR="00D61BFA" w:rsidRPr="00083061">
        <w:rPr>
          <w:sz w:val="20"/>
          <w:szCs w:val="20"/>
        </w:rPr>
        <w:t>.</w:t>
      </w: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571675BC"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14:paraId="535724C4" w14:textId="512A4D0B" w:rsidR="00B04A5C" w:rsidRDefault="00B04A5C" w:rsidP="00B04A5C">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265" w:type="dxa"/>
        <w:tblLook w:val="04A0" w:firstRow="1" w:lastRow="0" w:firstColumn="1" w:lastColumn="0" w:noHBand="0" w:noVBand="1"/>
      </w:tblPr>
      <w:tblGrid>
        <w:gridCol w:w="9265"/>
      </w:tblGrid>
      <w:tr w:rsidR="00395745" w14:paraId="089FFB13" w14:textId="41E04476" w:rsidTr="00D65085">
        <w:trPr>
          <w:cantSplit/>
          <w:trHeight w:val="521"/>
          <w:tblHeader/>
        </w:trPr>
        <w:tc>
          <w:tcPr>
            <w:tcW w:w="9265" w:type="dxa"/>
          </w:tcPr>
          <w:p w14:paraId="79854473" w14:textId="2BC53886" w:rsidR="00395745" w:rsidRDefault="00395745" w:rsidP="00D65085">
            <w:pPr>
              <w:jc w:val="center"/>
              <w:outlineLvl w:val="0"/>
              <w:rPr>
                <w:b/>
                <w:bCs/>
                <w:color w:val="000000"/>
              </w:rPr>
            </w:pPr>
            <w:r w:rsidRPr="00B04A5C">
              <w:rPr>
                <w:b/>
                <w:bCs/>
                <w:color w:val="000000"/>
              </w:rPr>
              <w:t>Respondent Activities</w:t>
            </w:r>
          </w:p>
        </w:tc>
      </w:tr>
      <w:tr w:rsidR="00395745" w14:paraId="63915FA3" w14:textId="02689812" w:rsidTr="00D65085">
        <w:trPr>
          <w:trHeight w:val="432"/>
        </w:trPr>
        <w:tc>
          <w:tcPr>
            <w:tcW w:w="9265" w:type="dxa"/>
            <w:vAlign w:val="center"/>
          </w:tcPr>
          <w:p w14:paraId="7C6FAEC9" w14:textId="6B5FB05A" w:rsidR="00395745" w:rsidRPr="00B04A5C" w:rsidRDefault="00395745" w:rsidP="00B04A5C">
            <w:pPr>
              <w:outlineLvl w:val="0"/>
              <w:rPr>
                <w:color w:val="000000"/>
              </w:rPr>
            </w:pPr>
            <w:r w:rsidRPr="00B04A5C">
              <w:rPr>
                <w:color w:val="000000"/>
              </w:rPr>
              <w:t>Familiarization with the regulatory requirements.</w:t>
            </w:r>
          </w:p>
        </w:tc>
      </w:tr>
      <w:tr w:rsidR="00395745" w14:paraId="61A3CA2B" w14:textId="3DCD495E" w:rsidTr="00D65085">
        <w:trPr>
          <w:trHeight w:val="719"/>
        </w:trPr>
        <w:tc>
          <w:tcPr>
            <w:tcW w:w="9265" w:type="dxa"/>
            <w:vAlign w:val="center"/>
          </w:tcPr>
          <w:p w14:paraId="5B0ECB8D" w14:textId="2138C107" w:rsidR="00395745" w:rsidRPr="00B04A5C" w:rsidRDefault="00395745" w:rsidP="00B04A5C">
            <w:pPr>
              <w:outlineLvl w:val="0"/>
              <w:rPr>
                <w:color w:val="000000"/>
              </w:rPr>
            </w:pPr>
            <w:r w:rsidRPr="00083061">
              <w:t>Install, calibrate, maintain, and operate Continuous Monitoring Systems (CMS) for opacity, or for pressure drop and liquid supply pressure for closed systems, barrier fluid degassing systems, closed-vent systems to a control device, closed-purge systems to a control device, and seal systems, by monitoring</w:t>
            </w:r>
            <w:r>
              <w:t xml:space="preserve"> equipment to repair. (40 CFR P</w:t>
            </w:r>
            <w:r w:rsidRPr="00083061">
              <w:t>art 61, Subpart L only)</w:t>
            </w:r>
            <w:r>
              <w:t>.</w:t>
            </w:r>
          </w:p>
        </w:tc>
      </w:tr>
      <w:tr w:rsidR="00395745" w14:paraId="1ED261EE" w14:textId="005A7CAD" w:rsidTr="00D65085">
        <w:trPr>
          <w:trHeight w:val="701"/>
        </w:trPr>
        <w:tc>
          <w:tcPr>
            <w:tcW w:w="9265" w:type="dxa"/>
            <w:vAlign w:val="center"/>
          </w:tcPr>
          <w:p w14:paraId="638FCDAD" w14:textId="1C279A7E" w:rsidR="00395745" w:rsidRPr="00B04A5C" w:rsidRDefault="00395745" w:rsidP="00B04A5C">
            <w:pPr>
              <w:outlineLvl w:val="0"/>
              <w:rPr>
                <w:color w:val="000000"/>
              </w:rPr>
            </w:pPr>
            <w:r w:rsidRPr="00083061">
              <w:t>Perform initial performance test, Reference Method 21 test, and repeat performan</w:t>
            </w:r>
            <w:r>
              <w:t>ce tests if necessary. (40 CFR P</w:t>
            </w:r>
            <w:r w:rsidRPr="00083061">
              <w:t>art 61, Subpart L only)</w:t>
            </w:r>
            <w:r>
              <w:t>.</w:t>
            </w:r>
          </w:p>
        </w:tc>
      </w:tr>
      <w:tr w:rsidR="00395745" w14:paraId="11F08619" w14:textId="4B7BC935" w:rsidTr="00D65085">
        <w:trPr>
          <w:trHeight w:val="432"/>
        </w:trPr>
        <w:tc>
          <w:tcPr>
            <w:tcW w:w="9265" w:type="dxa"/>
            <w:vAlign w:val="center"/>
          </w:tcPr>
          <w:p w14:paraId="0803B983" w14:textId="6816C899" w:rsidR="00395745" w:rsidRPr="00B04A5C" w:rsidRDefault="00395745" w:rsidP="00B04A5C">
            <w:pPr>
              <w:outlineLvl w:val="0"/>
              <w:rPr>
                <w:color w:val="000000"/>
              </w:rPr>
            </w:pPr>
            <w:r w:rsidRPr="00B04A5C">
              <w:rPr>
                <w:color w:val="000000"/>
              </w:rPr>
              <w:t>Write the notifications and reports listed above.</w:t>
            </w:r>
          </w:p>
        </w:tc>
      </w:tr>
      <w:tr w:rsidR="00395745" w14:paraId="04BA9505" w14:textId="2547C68D" w:rsidTr="00D65085">
        <w:trPr>
          <w:trHeight w:val="432"/>
        </w:trPr>
        <w:tc>
          <w:tcPr>
            <w:tcW w:w="9265" w:type="dxa"/>
            <w:vAlign w:val="center"/>
          </w:tcPr>
          <w:p w14:paraId="535526B3" w14:textId="777EB84D" w:rsidR="00395745" w:rsidRPr="00B04A5C" w:rsidRDefault="00395745" w:rsidP="00B04A5C">
            <w:pPr>
              <w:outlineLvl w:val="0"/>
              <w:rPr>
                <w:color w:val="000000"/>
              </w:rPr>
            </w:pPr>
            <w:r w:rsidRPr="00B04A5C">
              <w:rPr>
                <w:color w:val="000000"/>
              </w:rPr>
              <w:t>Enter information required to be recorded above.</w:t>
            </w:r>
          </w:p>
        </w:tc>
      </w:tr>
      <w:tr w:rsidR="00395745" w14:paraId="1A8581C8" w14:textId="78F09901" w:rsidTr="00D65085">
        <w:trPr>
          <w:trHeight w:val="692"/>
        </w:trPr>
        <w:tc>
          <w:tcPr>
            <w:tcW w:w="9265" w:type="dxa"/>
            <w:vAlign w:val="center"/>
          </w:tcPr>
          <w:p w14:paraId="2E7D5DD5" w14:textId="62190166" w:rsidR="00395745" w:rsidRPr="00B04A5C" w:rsidRDefault="00395745" w:rsidP="00B04A5C">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395745" w14:paraId="6690C108" w14:textId="20EBAA18" w:rsidTr="00D65085">
        <w:trPr>
          <w:trHeight w:val="764"/>
        </w:trPr>
        <w:tc>
          <w:tcPr>
            <w:tcW w:w="9265" w:type="dxa"/>
            <w:vAlign w:val="center"/>
          </w:tcPr>
          <w:p w14:paraId="74CFE4FD" w14:textId="745796D2" w:rsidR="00395745" w:rsidRPr="00B04A5C" w:rsidRDefault="00395745" w:rsidP="00B04A5C">
            <w:pPr>
              <w:outlineLvl w:val="0"/>
              <w:rPr>
                <w:color w:val="000000"/>
              </w:rPr>
            </w:pPr>
            <w:r w:rsidRPr="00B04A5C">
              <w:rPr>
                <w:color w:val="000000"/>
              </w:rPr>
              <w:t>Develop, acquire, install, and utilize technology and systems for processing and maintaining information.</w:t>
            </w:r>
          </w:p>
        </w:tc>
      </w:tr>
      <w:tr w:rsidR="00395745" w14:paraId="569BA5DB" w14:textId="0B47927F" w:rsidTr="00D65085">
        <w:trPr>
          <w:trHeight w:val="728"/>
        </w:trPr>
        <w:tc>
          <w:tcPr>
            <w:tcW w:w="9265" w:type="dxa"/>
            <w:vAlign w:val="center"/>
          </w:tcPr>
          <w:p w14:paraId="6F381C1E" w14:textId="5F41DE4A" w:rsidR="00395745" w:rsidRPr="00B04A5C" w:rsidRDefault="00395745" w:rsidP="00B04A5C">
            <w:pPr>
              <w:outlineLvl w:val="0"/>
              <w:rPr>
                <w:color w:val="000000"/>
              </w:rPr>
            </w:pPr>
            <w:r w:rsidRPr="00B04A5C">
              <w:rPr>
                <w:color w:val="000000"/>
              </w:rPr>
              <w:t>Develop, acquire, install, and utilize technology and systems for disclosing and providing information.</w:t>
            </w:r>
          </w:p>
        </w:tc>
      </w:tr>
      <w:tr w:rsidR="00395745" w14:paraId="10954706" w14:textId="4D5FF313" w:rsidTr="00D65085">
        <w:trPr>
          <w:trHeight w:val="432"/>
        </w:trPr>
        <w:tc>
          <w:tcPr>
            <w:tcW w:w="9265" w:type="dxa"/>
            <w:vAlign w:val="center"/>
          </w:tcPr>
          <w:p w14:paraId="04F39B31" w14:textId="1BB2ADD0" w:rsidR="00395745" w:rsidRPr="00B04A5C" w:rsidRDefault="00395745" w:rsidP="00B04A5C">
            <w:pPr>
              <w:outlineLvl w:val="0"/>
              <w:rPr>
                <w:color w:val="000000"/>
              </w:rPr>
            </w:pPr>
            <w:r w:rsidRPr="00B04A5C">
              <w:rPr>
                <w:color w:val="000000"/>
              </w:rPr>
              <w:t>Train personnel to be able to respond to a collection of information.</w:t>
            </w:r>
          </w:p>
        </w:tc>
      </w:tr>
      <w:tr w:rsidR="00395745" w14:paraId="28078BB9" w14:textId="291C9327" w:rsidTr="00D65085">
        <w:trPr>
          <w:trHeight w:val="432"/>
        </w:trPr>
        <w:tc>
          <w:tcPr>
            <w:tcW w:w="9265" w:type="dxa"/>
            <w:vAlign w:val="center"/>
          </w:tcPr>
          <w:p w14:paraId="49D268B4" w14:textId="68D823FC" w:rsidR="00395745" w:rsidRPr="00B04A5C" w:rsidRDefault="00395745" w:rsidP="00B04A5C">
            <w:pPr>
              <w:outlineLvl w:val="0"/>
              <w:rPr>
                <w:color w:val="000000"/>
              </w:rPr>
            </w:pPr>
            <w:r w:rsidRPr="00B04A5C">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5111B0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1A9FA3C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D11B9C">
        <w:rPr>
          <w:color w:val="000000"/>
        </w:rPr>
        <w:t>:</w:t>
      </w:r>
    </w:p>
    <w:tbl>
      <w:tblPr>
        <w:tblStyle w:val="TableGrid"/>
        <w:tblW w:w="0" w:type="auto"/>
        <w:tblLook w:val="04A0" w:firstRow="1" w:lastRow="0" w:firstColumn="1" w:lastColumn="0" w:noHBand="0" w:noVBand="1"/>
      </w:tblPr>
      <w:tblGrid>
        <w:gridCol w:w="9265"/>
      </w:tblGrid>
      <w:tr w:rsidR="00395745" w14:paraId="5A7E1BE3" w14:textId="15C39D94" w:rsidTr="00D65085">
        <w:trPr>
          <w:trHeight w:val="432"/>
        </w:trPr>
        <w:tc>
          <w:tcPr>
            <w:tcW w:w="9265" w:type="dxa"/>
          </w:tcPr>
          <w:p w14:paraId="4348CA1A" w14:textId="481624BA" w:rsidR="00395745" w:rsidRPr="00E835B0" w:rsidRDefault="00395745" w:rsidP="00D65085">
            <w:pPr>
              <w:jc w:val="center"/>
              <w:rPr>
                <w:b/>
                <w:bCs/>
                <w:color w:val="000000"/>
              </w:rPr>
            </w:pPr>
            <w:r>
              <w:rPr>
                <w:b/>
                <w:bCs/>
                <w:color w:val="000000"/>
              </w:rPr>
              <w:lastRenderedPageBreak/>
              <w:t>Agency Activities</w:t>
            </w:r>
          </w:p>
        </w:tc>
      </w:tr>
      <w:tr w:rsidR="00395745" w14:paraId="091547BB" w14:textId="48B29DAE" w:rsidTr="00D65085">
        <w:trPr>
          <w:trHeight w:val="701"/>
        </w:trPr>
        <w:tc>
          <w:tcPr>
            <w:tcW w:w="9265" w:type="dxa"/>
            <w:vAlign w:val="center"/>
          </w:tcPr>
          <w:p w14:paraId="12595B6E" w14:textId="44FB1ABE" w:rsidR="00395745" w:rsidRPr="00A809CC" w:rsidRDefault="00395745" w:rsidP="00B04A5C">
            <w:r w:rsidRPr="00A809CC">
              <w:t>Review notifications and reports, including performance test reports, and excess emissions reports, required to be submitted by industry.</w:t>
            </w:r>
          </w:p>
        </w:tc>
      </w:tr>
      <w:tr w:rsidR="00395745" w14:paraId="56468D41" w14:textId="51FD7F9F" w:rsidTr="00D65085">
        <w:trPr>
          <w:trHeight w:val="432"/>
        </w:trPr>
        <w:tc>
          <w:tcPr>
            <w:tcW w:w="9265" w:type="dxa"/>
            <w:vAlign w:val="center"/>
          </w:tcPr>
          <w:p w14:paraId="106D9053" w14:textId="1B932D64" w:rsidR="00395745" w:rsidRPr="00A809CC" w:rsidRDefault="00395745" w:rsidP="00B04A5C">
            <w:r w:rsidRPr="00A809CC">
              <w:t>Audit facility records.</w:t>
            </w:r>
          </w:p>
        </w:tc>
      </w:tr>
      <w:tr w:rsidR="00395745" w14:paraId="52B3A9E4" w14:textId="32776408" w:rsidTr="00D65085">
        <w:trPr>
          <w:trHeight w:val="692"/>
        </w:trPr>
        <w:tc>
          <w:tcPr>
            <w:tcW w:w="9265" w:type="dxa"/>
            <w:vAlign w:val="center"/>
          </w:tcPr>
          <w:p w14:paraId="6BA5CCEE" w14:textId="1048CBAC" w:rsidR="00395745" w:rsidRDefault="00395745" w:rsidP="00B04A5C">
            <w:pPr>
              <w:rPr>
                <w:color w:val="000000"/>
              </w:rPr>
            </w:pPr>
            <w:r w:rsidRPr="00E835B0">
              <w:rPr>
                <w:color w:val="000000"/>
              </w:rPr>
              <w:t>Input, analyze, and maintain data in the Enforcement and Compliance History Online (ECHO) and ICIS.</w:t>
            </w:r>
          </w:p>
        </w:tc>
      </w:tr>
    </w:tbl>
    <w:p w14:paraId="37F96F3B" w14:textId="77777777" w:rsidR="00DB1CDF" w:rsidRDefault="00DB1CDF">
      <w:pPr>
        <w:pBdr>
          <w:top w:val="single" w:sz="6" w:space="0" w:color="FFFFFF"/>
          <w:left w:val="single" w:sz="6" w:space="0" w:color="FFFFFF"/>
          <w:bottom w:val="single" w:sz="6" w:space="0" w:color="FFFFFF"/>
          <w:right w:val="single" w:sz="6" w:space="0" w:color="FFFFFF"/>
        </w:pBdr>
        <w:ind w:firstLine="720"/>
        <w:rPr>
          <w:b/>
          <w:bCs/>
          <w:color w:val="000000"/>
        </w:rPr>
      </w:pPr>
    </w:p>
    <w:p w14:paraId="346DD5FD" w14:textId="79F7F18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450E5D7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B57EC6">
        <w:t xml:space="preserve">Following notification of startup, the reviewing authority </w:t>
      </w:r>
      <w:r w:rsidR="002B29A7" w:rsidRPr="00B57EC6">
        <w:t xml:space="preserve">could </w:t>
      </w:r>
      <w:r w:rsidRPr="00B57EC6">
        <w:t>inspect the source to determine whether the pollution control devices are properly installed and operated.</w:t>
      </w:r>
      <w:r w:rsidR="009C7E97" w:rsidRPr="00B57EC6">
        <w:t xml:space="preserve"> </w:t>
      </w:r>
      <w:r w:rsidRPr="00B57EC6">
        <w:t>Performance test reports are used by the Agency to discern a source</w:t>
      </w:r>
      <w:r w:rsidR="004C701D" w:rsidRPr="00B57EC6">
        <w:t>’</w:t>
      </w:r>
      <w:r w:rsidRPr="00B57EC6">
        <w:t>s initial capability to comply with the emission standard</w:t>
      </w:r>
      <w:r w:rsidR="006F461A" w:rsidRPr="00B57EC6">
        <w:t xml:space="preserve">s and </w:t>
      </w:r>
      <w:r w:rsidR="00D11B9C">
        <w:t xml:space="preserve">to </w:t>
      </w:r>
      <w:r w:rsidRPr="00B57EC6">
        <w:t>note the operating conditions under which compliance was achieved.</w:t>
      </w:r>
      <w:r w:rsidR="009C7E97" w:rsidRPr="00B57EC6">
        <w:t xml:space="preserve"> </w:t>
      </w:r>
      <w:r w:rsidRPr="00B57EC6">
        <w:t>D</w:t>
      </w:r>
      <w:r>
        <w:rPr>
          <w:color w:val="000000"/>
        </w:rPr>
        <w:t>ata and records maintained by the respondents are tabulated and published for use in compliance and enforcement programs.</w:t>
      </w:r>
      <w:r w:rsidR="009C7E97">
        <w:rPr>
          <w:color w:val="000000"/>
        </w:rPr>
        <w:t xml:space="preserve"> </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E82955E" w:rsidR="00CA4CD6" w:rsidRPr="004218AA" w:rsidRDefault="00CA4CD6" w:rsidP="0060798B">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D11B9C">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w:t>
      </w:r>
      <w:r w:rsidRPr="00B57EC6">
        <w:rPr>
          <w:color w:val="000000"/>
        </w:rPr>
        <w:t>, EPA regional offices</w:t>
      </w:r>
      <w:r w:rsidR="00D11B9C">
        <w:rPr>
          <w:color w:val="000000"/>
        </w:rPr>
        <w:t>,</w:t>
      </w:r>
      <w:r w:rsidRPr="00B57EC6">
        <w:rPr>
          <w:color w:val="000000"/>
        </w:rPr>
        <w:t xml:space="preserve"> and EPA headquarters.</w:t>
      </w:r>
      <w:r w:rsidR="009C7E97" w:rsidRPr="00B57EC6">
        <w:rPr>
          <w:color w:val="000000"/>
        </w:rPr>
        <w:t xml:space="preserve"> </w:t>
      </w:r>
      <w:r w:rsidR="00D11B9C">
        <w:rPr>
          <w:color w:val="000000"/>
        </w:rPr>
        <w:t xml:space="preserve">The </w:t>
      </w:r>
      <w:r w:rsidRPr="00B57EC6">
        <w:rPr>
          <w:color w:val="000000"/>
        </w:rPr>
        <w:t>EPA and its delegated Authorities can edit, store, retrieve and analyze the data.</w:t>
      </w:r>
      <w:r w:rsidR="002271E6" w:rsidRPr="00B57EC6">
        <w:rPr>
          <w:color w:val="000000"/>
        </w:rPr>
        <w:t xml:space="preserve"> </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1C88480B" w:rsidR="00CA4CD6" w:rsidRPr="00B57EC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 The records required by this regulation must be retained by the owner/operator fo</w:t>
      </w:r>
      <w:r w:rsidRPr="00B57EC6">
        <w:t xml:space="preserve">r </w:t>
      </w:r>
      <w:r w:rsidR="00B57EC6" w:rsidRPr="00B57EC6">
        <w:t>five</w:t>
      </w:r>
      <w:r w:rsidRPr="00B57EC6">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53259AB7" w:rsidR="00CA4CD6" w:rsidRPr="00B57EC6" w:rsidRDefault="00D11B9C" w:rsidP="00B57EC6">
      <w:pPr>
        <w:pBdr>
          <w:top w:val="single" w:sz="6" w:space="0" w:color="FFFFFF"/>
          <w:left w:val="single" w:sz="6" w:space="0" w:color="FFFFFF"/>
          <w:bottom w:val="single" w:sz="6" w:space="0" w:color="FFFFFF"/>
          <w:right w:val="single" w:sz="6" w:space="0" w:color="FFFFFF"/>
        </w:pBdr>
        <w:ind w:firstLine="720"/>
      </w:pPr>
      <w:r>
        <w:t>The</w:t>
      </w:r>
      <w:r w:rsidR="00CA4CD6" w:rsidRPr="00B57EC6">
        <w:t xml:space="preserve"> majority of the respondents are large entities (i.e., large businesses).</w:t>
      </w:r>
      <w:r w:rsidR="009C7E97" w:rsidRPr="00B57EC6">
        <w:t xml:space="preserve"> </w:t>
      </w:r>
      <w:proofErr w:type="gramStart"/>
      <w:r w:rsidR="00CA4CD6" w:rsidRPr="00B57EC6">
        <w:t xml:space="preserve">However, </w:t>
      </w:r>
      <w:r w:rsidR="00BA32C2">
        <w:t xml:space="preserve">  </w:t>
      </w:r>
      <w:proofErr w:type="gramEnd"/>
      <w:r w:rsidR="00BA32C2">
        <w:t xml:space="preserve">    </w:t>
      </w:r>
      <w:r w:rsidR="00CA4CD6" w:rsidRPr="00B57EC6">
        <w:t>the impact on small entities (i.e., small businesses) was taken into consideration during the development of the regulation.</w:t>
      </w:r>
      <w:r w:rsidR="00B57EC6" w:rsidRPr="00B57EC6">
        <w:t xml:space="preserve"> </w:t>
      </w:r>
      <w:r w:rsidR="00CA4CD6" w:rsidRPr="00B57EC6">
        <w:t>Due to technical considerations involving the process operations and the types of control equipment employed, the recordkeeping and reporting requirements are the same for both small and large entities.</w:t>
      </w:r>
      <w:r w:rsidR="009C7E97" w:rsidRPr="00B57EC6">
        <w:t xml:space="preserve"> </w:t>
      </w:r>
      <w:r w:rsidR="00CA4CD6" w:rsidRPr="00B57EC6">
        <w:t xml:space="preserve">The Agency considers these </w:t>
      </w:r>
      <w:r w:rsidR="002B29A7" w:rsidRPr="00B57EC6">
        <w:t xml:space="preserve">to be the minimum </w:t>
      </w:r>
      <w:r w:rsidR="00CA4CD6" w:rsidRPr="00B57EC6">
        <w:t>requirements needed to ensure compliance and, therefore, cannot reduce them further for small entities.</w:t>
      </w:r>
      <w:r w:rsidR="009C7E97" w:rsidRPr="00B57EC6">
        <w:t xml:space="preserve"> </w:t>
      </w:r>
      <w:r w:rsidR="00CA4CD6" w:rsidRPr="00B57EC6">
        <w:t>To the extent that larger businesses can use economies of scale to reduce their burden, the overall burden will be reduced.</w:t>
      </w:r>
    </w:p>
    <w:p w14:paraId="15694245" w14:textId="77777777" w:rsidR="00CA4CD6" w:rsidRPr="00B57EC6" w:rsidRDefault="00CA4CD6">
      <w:pPr>
        <w:pBdr>
          <w:top w:val="single" w:sz="6" w:space="0" w:color="FFFFFF"/>
          <w:left w:val="single" w:sz="6" w:space="0" w:color="FFFFFF"/>
          <w:bottom w:val="single" w:sz="6" w:space="0" w:color="FFFFFF"/>
          <w:right w:val="single" w:sz="6" w:space="0" w:color="FFFFFF"/>
        </w:pBd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BDA125C" w14:textId="0BFE86AC" w:rsidR="00B57EC6" w:rsidRDefault="00CA4CD6" w:rsidP="00B57EC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Table 1</w:t>
      </w:r>
      <w:r w:rsidR="00202F69">
        <w:rPr>
          <w:color w:val="000000"/>
        </w:rPr>
        <w:t>:</w:t>
      </w:r>
      <w:r>
        <w:rPr>
          <w:color w:val="000000"/>
        </w:rPr>
        <w:t xml:space="preserve"> </w:t>
      </w:r>
      <w:r w:rsidR="00CF2B37" w:rsidRPr="00724BC7">
        <w:t>Annual Respondent Burden and Cost –</w:t>
      </w:r>
      <w:r>
        <w:rPr>
          <w:color w:val="000000"/>
        </w:rPr>
        <w:t xml:space="preserve"> </w:t>
      </w:r>
      <w:r w:rsidR="00B57EC6" w:rsidRPr="00083061">
        <w:t xml:space="preserve">NESHAP </w:t>
      </w:r>
      <w:r w:rsidR="00B57EC6" w:rsidRPr="00083061">
        <w:lastRenderedPageBreak/>
        <w:t>for Benzene Emission</w:t>
      </w:r>
      <w:r w:rsidR="00B57EC6">
        <w:t xml:space="preserve">s </w:t>
      </w:r>
      <w:r w:rsidR="00B57EC6" w:rsidRPr="00083061">
        <w:t xml:space="preserve">from Benzene Storage Vessels and Coke </w:t>
      </w:r>
      <w:r w:rsidR="00B57EC6">
        <w:t xml:space="preserve">Oven </w:t>
      </w:r>
      <w:r w:rsidR="00B57EC6" w:rsidRPr="00083061">
        <w:t>By-Product Recovery Plants (40</w:t>
      </w:r>
      <w:r w:rsidR="00B57EC6">
        <w:t xml:space="preserve"> </w:t>
      </w:r>
      <w:r w:rsidR="00B57EC6" w:rsidRPr="00083061">
        <w:t>CFR Part 61, Subparts L and Y) (Renewal)</w:t>
      </w:r>
      <w:r w:rsidR="00B57EC6">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64AD468E"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w:t>
      </w:r>
      <w:r w:rsidR="005D3C88">
        <w:rPr>
          <w:color w:val="000000"/>
        </w:rPr>
        <w:t xml:space="preserve"> </w:t>
      </w:r>
      <w:r>
        <w:rPr>
          <w:color w:val="000000"/>
        </w:rPr>
        <w:t>documents the computation of individual burdens for the recordkeeping and reporting requirements applicable to the industry for</w:t>
      </w:r>
      <w:r w:rsidRPr="00B57EC6">
        <w:t xml:space="preserve"> each of the subpart</w:t>
      </w:r>
      <w:r w:rsidR="00B57EC6" w:rsidRPr="00B57EC6">
        <w:t>s</w:t>
      </w:r>
      <w:r w:rsidRPr="00B57EC6">
        <w:t xml:space="preserve"> inc</w:t>
      </w:r>
      <w:r>
        <w:rPr>
          <w:color w:val="000000"/>
        </w:rPr>
        <w:t>luded in this ICR.</w:t>
      </w:r>
      <w:r w:rsidR="009C7E97">
        <w:rPr>
          <w:color w:val="000000"/>
        </w:rPr>
        <w:t xml:space="preserve"> </w:t>
      </w:r>
      <w:r>
        <w:rPr>
          <w:color w:val="000000"/>
        </w:rPr>
        <w:t xml:space="preserve">The individual burdens are expressed under standardized headings believed to be consistent with the concept of </w:t>
      </w:r>
      <w:r w:rsidR="00BA32C2">
        <w:rPr>
          <w:color w:val="000000"/>
        </w:rPr>
        <w:t>‘B</w:t>
      </w:r>
      <w:r>
        <w:rPr>
          <w:color w:val="000000"/>
        </w:rPr>
        <w:t>urden</w:t>
      </w:r>
      <w:r w:rsidR="00BA32C2">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66789AE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BA32C2">
        <w:rPr>
          <w:color w:val="000000"/>
        </w:rPr>
        <w:t>either</w:t>
      </w:r>
      <w:r>
        <w:rPr>
          <w:color w:val="000000"/>
        </w:rPr>
        <w:t xml:space="preserve"> conduct </w:t>
      </w:r>
      <w:r w:rsidR="00BA32C2">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7C8EBB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w:t>
      </w:r>
      <w:r w:rsidR="004C701D" w:rsidRPr="00476E0C">
        <w:t xml:space="preserve"> be </w:t>
      </w:r>
      <w:r w:rsidR="00650CF0">
        <w:t>1,730</w:t>
      </w:r>
      <w:r w:rsidR="000815DF" w:rsidRPr="00476E0C">
        <w:t xml:space="preserve"> </w:t>
      </w:r>
      <w:r w:rsidR="00BA32C2">
        <w:t xml:space="preserve">hours </w:t>
      </w:r>
      <w:r w:rsidR="004C701D" w:rsidRPr="00476E0C">
        <w:t>(</w:t>
      </w:r>
      <w:r w:rsidRPr="00476E0C">
        <w:t xml:space="preserve">Total </w:t>
      </w:r>
      <w:r>
        <w:rPr>
          <w:color w:val="000000"/>
        </w:rPr>
        <w:t>Labor Hours from Table 1</w:t>
      </w:r>
      <w:r w:rsidR="00BA32C2">
        <w:rPr>
          <w:color w:val="000000"/>
        </w:rPr>
        <w:t xml:space="preserve"> below</w:t>
      </w:r>
      <w:r w:rsidR="005D3C88">
        <w:rPr>
          <w:color w:val="000000"/>
        </w:rPr>
        <w:t>)</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B57EC6">
        <w:t>the NESHAP progra</w:t>
      </w:r>
      <w:r>
        <w:rPr>
          <w:color w:val="000000"/>
        </w:rPr>
        <w:t>m, the previously</w:t>
      </w:r>
      <w:r w:rsidR="00BA32C2">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8D94FA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B907B1" w:rsidRPr="00B907B1">
        <w:rPr>
          <w:color w:val="000000"/>
        </w:rPr>
        <w:t xml:space="preserve">$141.06 ($67.17+ 110%)  </w:t>
      </w:r>
    </w:p>
    <w:p w14:paraId="19D41358" w14:textId="71B0BF76"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B907B1" w:rsidRPr="00B907B1">
        <w:rPr>
          <w:color w:val="000000"/>
        </w:rPr>
        <w:t>$120.27 ($57.27 + 110%)</w:t>
      </w:r>
    </w:p>
    <w:p w14:paraId="77F6D994" w14:textId="0184AE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B907B1" w:rsidRPr="00B907B1">
        <w:rPr>
          <w:color w:val="000000"/>
        </w:rPr>
        <w:t>$58.67 ($27.94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7E4B139A" w:rsidR="002712EB" w:rsidRDefault="002712EB" w:rsidP="00D6508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B907B1">
        <w:rPr>
          <w:color w:val="000000"/>
        </w:rPr>
        <w:t>2019</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B57EC6"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7FF06F05" w14:textId="77777777" w:rsidR="00B57EC6" w:rsidRPr="00B57EC6" w:rsidRDefault="00B57EC6">
      <w:pPr>
        <w:pBdr>
          <w:top w:val="single" w:sz="6" w:space="0" w:color="FFFFFF"/>
          <w:left w:val="single" w:sz="6" w:space="0" w:color="FFFFFF"/>
          <w:bottom w:val="single" w:sz="6" w:space="0" w:color="FFFFFF"/>
          <w:right w:val="single" w:sz="6" w:space="0" w:color="FFFFFF"/>
        </w:pBdr>
        <w:ind w:firstLine="720"/>
      </w:pPr>
    </w:p>
    <w:p w14:paraId="2DD142A4" w14:textId="008EDF36" w:rsidR="00CA4CD6" w:rsidRPr="00B57EC6" w:rsidRDefault="00CA4CD6" w:rsidP="00B57EC6">
      <w:pPr>
        <w:pBdr>
          <w:top w:val="single" w:sz="6" w:space="0" w:color="FFFFFF"/>
          <w:left w:val="single" w:sz="6" w:space="0" w:color="FFFFFF"/>
          <w:bottom w:val="single" w:sz="6" w:space="0" w:color="FFFFFF"/>
          <w:right w:val="single" w:sz="6" w:space="0" w:color="FFFFFF"/>
        </w:pBdr>
        <w:ind w:firstLine="720"/>
      </w:pPr>
      <w:r w:rsidRPr="00B57EC6">
        <w:t>The only costs to the regulated industry resulting from information collection activities required by the subject standard(s) are labor costs.</w:t>
      </w:r>
      <w:r w:rsidR="009C7E97" w:rsidRPr="00B57EC6">
        <w:t xml:space="preserve"> </w:t>
      </w:r>
      <w:r w:rsidRPr="00B57EC6">
        <w:t>There are no capital/startup or operation and maintenance costs.</w:t>
      </w: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FCF5AE8" w14:textId="0C18FD6D" w:rsidR="00CA4CD6" w:rsidRPr="00B57EC6" w:rsidRDefault="00CA4CD6" w:rsidP="00B57EC6">
      <w:pPr>
        <w:pBdr>
          <w:top w:val="single" w:sz="6" w:space="0" w:color="FFFFFF"/>
          <w:left w:val="single" w:sz="6" w:space="0" w:color="FFFFFF"/>
          <w:bottom w:val="single" w:sz="6" w:space="0" w:color="FFFFFF"/>
          <w:right w:val="single" w:sz="6" w:space="0" w:color="FFFFFF"/>
        </w:pBdr>
        <w:ind w:firstLine="720"/>
      </w:pPr>
      <w:r w:rsidRPr="00B57EC6">
        <w:t>The only type of industry costs associated with the information collection activity in the</w:t>
      </w:r>
      <w:r w:rsidR="00E60DF3">
        <w:t>se</w:t>
      </w:r>
      <w:r w:rsidRPr="00B57EC6">
        <w:t xml:space="preserve"> regulations are labor costs.</w:t>
      </w:r>
      <w:r w:rsidR="009C7E97" w:rsidRPr="00B57EC6">
        <w:t xml:space="preserve"> </w:t>
      </w:r>
      <w:r w:rsidRPr="00B57EC6">
        <w:t>There are no capital/startup or operation and maintenance costs.</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3280C59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E60DF3">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0E65B9B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476E0C">
        <w:t>$</w:t>
      </w:r>
      <w:r w:rsidR="00A142B1">
        <w:t>4</w:t>
      </w:r>
      <w:r w:rsidR="00476E0C" w:rsidRPr="00476E0C">
        <w:t>,</w:t>
      </w:r>
      <w:r w:rsidR="00A142B1">
        <w:t>44</w:t>
      </w:r>
      <w:r w:rsidR="00476E0C" w:rsidRPr="00476E0C">
        <w:t>0</w:t>
      </w:r>
      <w:r w:rsidRPr="00476E0C">
        <w:t>.</w:t>
      </w:r>
      <w:r w:rsidR="009C7E97" w:rsidRPr="00476E0C">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4E6DCDFB" w:rsidR="00CA4CD6" w:rsidRPr="00D2273E" w:rsidRDefault="00D2273E" w:rsidP="00D2273E">
      <w:r>
        <w:tab/>
      </w:r>
      <w:r w:rsidRPr="00D2273E">
        <w:tab/>
      </w:r>
      <w:r w:rsidR="00CA4CD6" w:rsidRPr="00D2273E">
        <w:t>Managerial</w:t>
      </w:r>
      <w:r w:rsidR="00CA4CD6" w:rsidRPr="00D2273E">
        <w:tab/>
      </w:r>
      <w:r w:rsidR="00991AF7" w:rsidRPr="00991AF7">
        <w:t>$66.62 (GS-13, Step 5, $41.64 + 60%)</w:t>
      </w:r>
    </w:p>
    <w:p w14:paraId="0F39875F" w14:textId="5C33CE04" w:rsidR="00CA4CD6" w:rsidRPr="00D2273E" w:rsidRDefault="00D2273E" w:rsidP="00D2273E">
      <w:r>
        <w:tab/>
      </w:r>
      <w:r w:rsidRPr="00D2273E">
        <w:tab/>
      </w:r>
      <w:r w:rsidR="00CA4CD6" w:rsidRPr="00D2273E">
        <w:t>Technical</w:t>
      </w:r>
      <w:r w:rsidR="00CA4CD6" w:rsidRPr="00D2273E">
        <w:tab/>
      </w:r>
      <w:r w:rsidR="00991AF7" w:rsidRPr="00991AF7">
        <w:t>$49.44 (GS-12, Step 1, $30.90 + 60%)</w:t>
      </w:r>
    </w:p>
    <w:p w14:paraId="2D0AFDE9" w14:textId="062CDBCD" w:rsidR="00CA4CD6" w:rsidRPr="00D2273E" w:rsidRDefault="00D2273E" w:rsidP="00D2273E">
      <w:r>
        <w:tab/>
      </w:r>
      <w:r w:rsidRPr="00D2273E">
        <w:tab/>
      </w:r>
      <w:r w:rsidR="00CA4CD6" w:rsidRPr="00D2273E">
        <w:t>Clerical</w:t>
      </w:r>
      <w:r w:rsidR="00CA4CD6" w:rsidRPr="00D2273E">
        <w:tab/>
      </w:r>
      <w:r w:rsidR="00991AF7" w:rsidRPr="00991AF7">
        <w:t>$26.75 (GS-6, Step 3, $16.72 + 60%)</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71A392" w14:textId="1EFEAF7D" w:rsidR="00B57EC6" w:rsidRDefault="00CA4CD6" w:rsidP="00A142B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Pr="00B57EC6">
        <w:rPr>
          <w:color w:val="000000"/>
        </w:rPr>
        <w:t>)</w:t>
      </w:r>
      <w:r w:rsidR="007A458D" w:rsidRPr="00B57EC6">
        <w:rPr>
          <w:color w:val="000000"/>
        </w:rPr>
        <w:t>,</w:t>
      </w:r>
      <w:r w:rsidRPr="00B57EC6">
        <w:rPr>
          <w:color w:val="000000"/>
        </w:rPr>
        <w:t xml:space="preserve"> </w:t>
      </w:r>
      <w:r w:rsidR="00991AF7" w:rsidRPr="00B57EC6">
        <w:rPr>
          <w:color w:val="000000"/>
        </w:rPr>
        <w:t>2019</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w:t>
      </w:r>
      <w:r w:rsidR="00E60DF3">
        <w:rPr>
          <w:color w:val="000000"/>
        </w:rPr>
        <w:t xml:space="preserve"> Federal</w:t>
      </w:r>
      <w:r w:rsidR="00E77D5E">
        <w:rPr>
          <w:color w:val="000000"/>
        </w:rPr>
        <w:t xml:space="preserve"> government employees</w:t>
      </w:r>
      <w:r w:rsidR="00E77D5E" w:rsidRPr="007A0634">
        <w:t>.</w:t>
      </w:r>
      <w:r w:rsidR="009C7E97">
        <w:t xml:space="preserve"> </w:t>
      </w:r>
      <w:r>
        <w:rPr>
          <w:color w:val="000000"/>
        </w:rPr>
        <w:t xml:space="preserve">Details upon which this estimate is based appear </w:t>
      </w:r>
      <w:bookmarkStart w:id="1" w:name="_Hlk5350075"/>
      <w:r w:rsidR="0095132C">
        <w:rPr>
          <w:color w:val="000000"/>
        </w:rPr>
        <w:t xml:space="preserve">at the end of this document </w:t>
      </w:r>
      <w:bookmarkEnd w:id="1"/>
      <w:r w:rsidR="007A458D">
        <w:rPr>
          <w:color w:val="000000"/>
        </w:rPr>
        <w:t xml:space="preserve">in </w:t>
      </w:r>
      <w:r>
        <w:rPr>
          <w:color w:val="000000"/>
        </w:rPr>
        <w:t xml:space="preserve">Table </w:t>
      </w:r>
      <w:r w:rsidR="00395745">
        <w:rPr>
          <w:color w:val="000000"/>
        </w:rPr>
        <w:t>2</w:t>
      </w:r>
      <w:r>
        <w:rPr>
          <w:color w:val="000000"/>
        </w:rPr>
        <w:t xml:space="preserve">: </w:t>
      </w:r>
      <w:r w:rsidR="00395745">
        <w:rPr>
          <w:color w:val="000000"/>
        </w:rPr>
        <w:t xml:space="preserve">Average </w:t>
      </w:r>
      <w:r w:rsidR="00CF2B37" w:rsidRPr="00CF2B37">
        <w:t>Annual EPA Burden and Cost –</w:t>
      </w:r>
      <w:r w:rsidR="00144F35">
        <w:rPr>
          <w:color w:val="000000"/>
        </w:rPr>
        <w:t xml:space="preserve"> </w:t>
      </w:r>
      <w:r w:rsidR="00B57EC6" w:rsidRPr="00083061">
        <w:t>NESHAP for Benzene Emission</w:t>
      </w:r>
      <w:r w:rsidR="00B57EC6">
        <w:t>s</w:t>
      </w:r>
      <w:r w:rsidR="00B57EC6" w:rsidRPr="00083061">
        <w:t xml:space="preserve"> from Benzene Storage Vessels and Coke</w:t>
      </w:r>
      <w:r w:rsidR="00B57EC6">
        <w:t xml:space="preserve"> Oven</w:t>
      </w:r>
      <w:r w:rsidR="00B57EC6" w:rsidRPr="00083061">
        <w:t xml:space="preserve"> By-Product Recovery Plants (40 CFR Part 61, Subparts L and Y) (Renewal)</w:t>
      </w:r>
      <w:r w:rsidR="00B57EC6">
        <w:t xml:space="preserve">. </w:t>
      </w:r>
    </w:p>
    <w:p w14:paraId="06A10274" w14:textId="259CF46D"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6CC0121" w14:textId="6FCAB49B" w:rsidR="00B57EC6" w:rsidRDefault="00CA4CD6" w:rsidP="00B57EC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650CF0">
        <w:t>9</w:t>
      </w:r>
      <w:r w:rsidR="00B57EC6" w:rsidRPr="00083061">
        <w:t xml:space="preserve"> existing </w:t>
      </w:r>
      <w:r w:rsidR="00B57EC6">
        <w:t>respondents will be subject to S</w:t>
      </w:r>
      <w:r w:rsidR="00B57EC6" w:rsidRPr="00083061">
        <w:t>ubpart L and 4 existing responde</w:t>
      </w:r>
      <w:r w:rsidR="00B57EC6">
        <w:t>nts will be subject to S</w:t>
      </w:r>
      <w:r w:rsidR="00B57EC6" w:rsidRPr="00083061">
        <w:t>ubpart Y</w:t>
      </w:r>
      <w:r w:rsidR="00B57EC6">
        <w:rPr>
          <w:color w:val="000000"/>
        </w:rPr>
        <w:t>. It is estimated that no additional respondents per year will become subject</w:t>
      </w:r>
      <w:r w:rsidR="00E60DF3">
        <w:rPr>
          <w:color w:val="000000"/>
        </w:rPr>
        <w:t xml:space="preserve"> to these regulations</w:t>
      </w:r>
      <w:r w:rsidR="00B57EC6">
        <w:rPr>
          <w:color w:val="000000"/>
        </w:rPr>
        <w:t xml:space="preserve">. The overall average number of respondents, as shown in the table below, is </w:t>
      </w:r>
      <w:r w:rsidR="00650CF0">
        <w:t>9</w:t>
      </w:r>
      <w:r w:rsidR="00B57EC6" w:rsidRPr="00083061">
        <w:t xml:space="preserve"> per year </w:t>
      </w:r>
      <w:r w:rsidR="00B57EC6">
        <w:t>for S</w:t>
      </w:r>
      <w:r w:rsidR="00B57EC6" w:rsidRPr="00083061">
        <w:t>ubpart L and 4 per year for</w:t>
      </w:r>
      <w:r w:rsidR="00B57EC6">
        <w:t xml:space="preserve"> S</w:t>
      </w:r>
      <w:r w:rsidR="00B57EC6" w:rsidRPr="00083061">
        <w:t>ubpart Y</w:t>
      </w:r>
      <w:r w:rsidR="00B57EC6">
        <w:rPr>
          <w:color w:val="000000"/>
        </w:rPr>
        <w:t xml:space="preserve">. </w:t>
      </w:r>
    </w:p>
    <w:p w14:paraId="039C40C2" w14:textId="2B53FC79" w:rsidR="00CA4CD6" w:rsidRDefault="00CA4CD6" w:rsidP="00B57EC6">
      <w:pPr>
        <w:pBdr>
          <w:top w:val="single" w:sz="6" w:space="0" w:color="FFFFFF"/>
          <w:left w:val="single" w:sz="6" w:space="0" w:color="FFFFFF"/>
          <w:bottom w:val="single" w:sz="6" w:space="0" w:color="FFFFFF"/>
          <w:right w:val="single" w:sz="6" w:space="0" w:color="FFFFFF"/>
        </w:pBdr>
        <w:ind w:firstLine="720"/>
        <w:rPr>
          <w:color w:val="000000"/>
        </w:rPr>
      </w:pPr>
    </w:p>
    <w:p w14:paraId="1C6CF2D9" w14:textId="1129718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E60DF3">
        <w:rPr>
          <w:color w:val="000000"/>
        </w:rPr>
        <w:t>:</w:t>
      </w:r>
      <w:r w:rsidR="009C7E97">
        <w:rPr>
          <w:color w:val="000000"/>
        </w:rPr>
        <w:t xml:space="preserve"> </w:t>
      </w:r>
    </w:p>
    <w:p w14:paraId="709BDF79" w14:textId="26D915BA" w:rsidR="0032262A" w:rsidRDefault="0032262A">
      <w:pPr>
        <w:pBdr>
          <w:top w:val="single" w:sz="6" w:space="0" w:color="FFFFFF"/>
          <w:left w:val="single" w:sz="6" w:space="0" w:color="FFFFFF"/>
          <w:bottom w:val="single" w:sz="6" w:space="0" w:color="FFFFFF"/>
          <w:right w:val="single" w:sz="6" w:space="0" w:color="FFFFFF"/>
        </w:pBdr>
        <w:ind w:firstLine="720"/>
        <w:rPr>
          <w:color w:val="000000"/>
        </w:rPr>
      </w:pPr>
    </w:p>
    <w:p w14:paraId="71234248" w14:textId="77777777" w:rsidR="0032262A" w:rsidRDefault="0032262A">
      <w:pPr>
        <w:pBdr>
          <w:top w:val="single" w:sz="6" w:space="0" w:color="FFFFFF"/>
          <w:left w:val="single" w:sz="6" w:space="0" w:color="FFFFFF"/>
          <w:bottom w:val="single" w:sz="6" w:space="0" w:color="FFFFFF"/>
          <w:right w:val="single" w:sz="6" w:space="0" w:color="FFFFFF"/>
        </w:pBdr>
        <w:ind w:firstLine="720"/>
        <w:rPr>
          <w:color w:val="000000"/>
        </w:rPr>
      </w:pP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231"/>
        <w:gridCol w:w="1350"/>
        <w:gridCol w:w="1260"/>
        <w:gridCol w:w="2008"/>
        <w:gridCol w:w="1800"/>
        <w:gridCol w:w="1710"/>
      </w:tblGrid>
      <w:tr w:rsidR="00A73600" w14:paraId="3104CFD0" w14:textId="77777777" w:rsidTr="00D65085">
        <w:trPr>
          <w:tblHeader/>
        </w:trPr>
        <w:tc>
          <w:tcPr>
            <w:tcW w:w="9359" w:type="dxa"/>
            <w:gridSpan w:val="6"/>
          </w:tcPr>
          <w:p w14:paraId="01BBE356" w14:textId="77777777" w:rsidR="00CA4CD6" w:rsidRDefault="00CA4CD6" w:rsidP="002271E6">
            <w:pPr>
              <w:spacing w:line="120" w:lineRule="exact"/>
              <w:rPr>
                <w:color w:val="000000"/>
              </w:rPr>
            </w:pPr>
          </w:p>
          <w:p w14:paraId="200D15AA" w14:textId="1065A7DC" w:rsidR="00CA4CD6" w:rsidRDefault="00CA4CD6" w:rsidP="00D65085">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D65085">
        <w:tc>
          <w:tcPr>
            <w:tcW w:w="1231" w:type="dxa"/>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610" w:type="dxa"/>
            <w:gridSpan w:val="2"/>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08" w:type="dxa"/>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D65085">
        <w:tc>
          <w:tcPr>
            <w:tcW w:w="1231" w:type="dxa"/>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350" w:type="dxa"/>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3F060320"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New Respondents</w:t>
            </w:r>
            <w:r>
              <w:rPr>
                <w:color w:val="000000"/>
                <w:sz w:val="20"/>
                <w:szCs w:val="20"/>
                <w:vertAlign w:val="superscript"/>
              </w:rPr>
              <w:t>1</w:t>
            </w:r>
          </w:p>
        </w:tc>
        <w:tc>
          <w:tcPr>
            <w:tcW w:w="1260" w:type="dxa"/>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08" w:type="dxa"/>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B57EC6" w14:paraId="1525732D" w14:textId="77777777" w:rsidTr="00D65085">
        <w:tc>
          <w:tcPr>
            <w:tcW w:w="1231" w:type="dxa"/>
          </w:tcPr>
          <w:p w14:paraId="547CA8FB" w14:textId="5AC59888"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b/>
                <w:bCs/>
                <w:sz w:val="20"/>
                <w:szCs w:val="20"/>
              </w:rPr>
              <w:t>Subpart L</w:t>
            </w:r>
          </w:p>
        </w:tc>
        <w:tc>
          <w:tcPr>
            <w:tcW w:w="1350" w:type="dxa"/>
            <w:vAlign w:val="center"/>
          </w:tcPr>
          <w:p w14:paraId="3108CE70" w14:textId="77777777"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0B137A30" w14:textId="77777777"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08" w:type="dxa"/>
            <w:vAlign w:val="center"/>
          </w:tcPr>
          <w:p w14:paraId="7D960C93" w14:textId="77777777"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vAlign w:val="center"/>
          </w:tcPr>
          <w:p w14:paraId="7ED54B96" w14:textId="77777777"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710" w:type="dxa"/>
            <w:vAlign w:val="center"/>
          </w:tcPr>
          <w:p w14:paraId="3F7C0DAD" w14:textId="77777777"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B57EC6" w14:paraId="75ED52D9" w14:textId="77777777" w:rsidTr="00D65085">
        <w:tc>
          <w:tcPr>
            <w:tcW w:w="1231" w:type="dxa"/>
          </w:tcPr>
          <w:p w14:paraId="63EBAA52" w14:textId="749A3A4C"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sz w:val="18"/>
                <w:szCs w:val="18"/>
              </w:rPr>
              <w:t>1</w:t>
            </w:r>
          </w:p>
        </w:tc>
        <w:tc>
          <w:tcPr>
            <w:tcW w:w="1350" w:type="dxa"/>
          </w:tcPr>
          <w:p w14:paraId="7564DEC3" w14:textId="5BBB5B70"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sz w:val="18"/>
                <w:szCs w:val="18"/>
              </w:rPr>
              <w:t>0</w:t>
            </w:r>
          </w:p>
        </w:tc>
        <w:tc>
          <w:tcPr>
            <w:tcW w:w="1260" w:type="dxa"/>
          </w:tcPr>
          <w:p w14:paraId="002226B8" w14:textId="4D4B8F65" w:rsidR="00B57EC6" w:rsidRDefault="00650CF0"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9</w:t>
            </w:r>
          </w:p>
        </w:tc>
        <w:tc>
          <w:tcPr>
            <w:tcW w:w="2008" w:type="dxa"/>
          </w:tcPr>
          <w:p w14:paraId="1C3913C5" w14:textId="175FE38C"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sz w:val="18"/>
                <w:szCs w:val="18"/>
              </w:rPr>
              <w:t>0</w:t>
            </w:r>
          </w:p>
        </w:tc>
        <w:tc>
          <w:tcPr>
            <w:tcW w:w="1800" w:type="dxa"/>
          </w:tcPr>
          <w:p w14:paraId="3802688A" w14:textId="54A92B2E"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sz w:val="18"/>
                <w:szCs w:val="18"/>
              </w:rPr>
              <w:t>0</w:t>
            </w:r>
          </w:p>
        </w:tc>
        <w:tc>
          <w:tcPr>
            <w:tcW w:w="1710" w:type="dxa"/>
          </w:tcPr>
          <w:p w14:paraId="45C01B8A" w14:textId="1690B9BB" w:rsidR="00B57EC6" w:rsidRDefault="00650CF0"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9</w:t>
            </w:r>
          </w:p>
        </w:tc>
      </w:tr>
      <w:tr w:rsidR="00B57EC6" w14:paraId="0C60FE4C" w14:textId="77777777" w:rsidTr="00D65085">
        <w:tc>
          <w:tcPr>
            <w:tcW w:w="1231" w:type="dxa"/>
          </w:tcPr>
          <w:p w14:paraId="3609EB78" w14:textId="71C8962B"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sz w:val="18"/>
                <w:szCs w:val="18"/>
              </w:rPr>
              <w:t>2</w:t>
            </w:r>
          </w:p>
        </w:tc>
        <w:tc>
          <w:tcPr>
            <w:tcW w:w="1350" w:type="dxa"/>
          </w:tcPr>
          <w:p w14:paraId="1A6EA395" w14:textId="3735E290"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sz w:val="18"/>
                <w:szCs w:val="18"/>
              </w:rPr>
              <w:t>0</w:t>
            </w:r>
          </w:p>
        </w:tc>
        <w:tc>
          <w:tcPr>
            <w:tcW w:w="1260" w:type="dxa"/>
          </w:tcPr>
          <w:p w14:paraId="37336570" w14:textId="54A79DEF" w:rsidR="00B57EC6" w:rsidRDefault="00650CF0"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9</w:t>
            </w:r>
          </w:p>
        </w:tc>
        <w:tc>
          <w:tcPr>
            <w:tcW w:w="2008" w:type="dxa"/>
          </w:tcPr>
          <w:p w14:paraId="7C60F04B" w14:textId="500029A3"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sz w:val="18"/>
                <w:szCs w:val="18"/>
              </w:rPr>
              <w:t>0</w:t>
            </w:r>
          </w:p>
        </w:tc>
        <w:tc>
          <w:tcPr>
            <w:tcW w:w="1800" w:type="dxa"/>
          </w:tcPr>
          <w:p w14:paraId="53B7186D" w14:textId="314A229D"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sz w:val="18"/>
                <w:szCs w:val="18"/>
              </w:rPr>
              <w:t>0</w:t>
            </w:r>
          </w:p>
        </w:tc>
        <w:tc>
          <w:tcPr>
            <w:tcW w:w="1710" w:type="dxa"/>
          </w:tcPr>
          <w:p w14:paraId="18B5AAAA" w14:textId="17E6CDE4" w:rsidR="00B57EC6" w:rsidRDefault="00650CF0"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9</w:t>
            </w:r>
          </w:p>
        </w:tc>
      </w:tr>
      <w:tr w:rsidR="00B57EC6" w14:paraId="6B3C1DEA" w14:textId="77777777" w:rsidTr="00D65085">
        <w:tc>
          <w:tcPr>
            <w:tcW w:w="1231" w:type="dxa"/>
          </w:tcPr>
          <w:p w14:paraId="5D9CD301" w14:textId="17058E54"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sz w:val="18"/>
                <w:szCs w:val="18"/>
              </w:rPr>
              <w:t>3</w:t>
            </w:r>
          </w:p>
        </w:tc>
        <w:tc>
          <w:tcPr>
            <w:tcW w:w="1350" w:type="dxa"/>
          </w:tcPr>
          <w:p w14:paraId="1581E97D" w14:textId="4B31E7A2"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sz w:val="18"/>
                <w:szCs w:val="18"/>
              </w:rPr>
              <w:t>0</w:t>
            </w:r>
          </w:p>
        </w:tc>
        <w:tc>
          <w:tcPr>
            <w:tcW w:w="1260" w:type="dxa"/>
          </w:tcPr>
          <w:p w14:paraId="47314C40" w14:textId="6FBDBEB7" w:rsidR="00B57EC6" w:rsidRDefault="00650CF0"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9</w:t>
            </w:r>
          </w:p>
        </w:tc>
        <w:tc>
          <w:tcPr>
            <w:tcW w:w="2008" w:type="dxa"/>
          </w:tcPr>
          <w:p w14:paraId="480163AE" w14:textId="36EC2227"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sz w:val="18"/>
                <w:szCs w:val="18"/>
              </w:rPr>
              <w:t>0</w:t>
            </w:r>
          </w:p>
        </w:tc>
        <w:tc>
          <w:tcPr>
            <w:tcW w:w="1800" w:type="dxa"/>
          </w:tcPr>
          <w:p w14:paraId="2B2CDCCB" w14:textId="1BE7003F" w:rsidR="00B57EC6" w:rsidRDefault="00B57EC6"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sidRPr="00504A27">
              <w:rPr>
                <w:sz w:val="18"/>
                <w:szCs w:val="18"/>
              </w:rPr>
              <w:t>0</w:t>
            </w:r>
          </w:p>
        </w:tc>
        <w:tc>
          <w:tcPr>
            <w:tcW w:w="1710" w:type="dxa"/>
          </w:tcPr>
          <w:p w14:paraId="0CAD30F7" w14:textId="07E4BBE4" w:rsidR="00B57EC6" w:rsidRDefault="00650CF0" w:rsidP="00B57EC6">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9</w:t>
            </w:r>
          </w:p>
        </w:tc>
      </w:tr>
      <w:tr w:rsidR="00B57EC6" w14:paraId="145C2480" w14:textId="77777777" w:rsidTr="00D65085">
        <w:tc>
          <w:tcPr>
            <w:tcW w:w="1231" w:type="dxa"/>
          </w:tcPr>
          <w:p w14:paraId="7A264B36" w14:textId="2DF0F6A7"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Average</w:t>
            </w:r>
          </w:p>
        </w:tc>
        <w:tc>
          <w:tcPr>
            <w:tcW w:w="1350" w:type="dxa"/>
          </w:tcPr>
          <w:p w14:paraId="2A205F10" w14:textId="10332855"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260" w:type="dxa"/>
          </w:tcPr>
          <w:p w14:paraId="36EBB9D0" w14:textId="7FEC1AE3" w:rsidR="00B57EC6" w:rsidRPr="00504A27" w:rsidRDefault="00650CF0" w:rsidP="00B57EC6">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9</w:t>
            </w:r>
          </w:p>
        </w:tc>
        <w:tc>
          <w:tcPr>
            <w:tcW w:w="2008" w:type="dxa"/>
          </w:tcPr>
          <w:p w14:paraId="0C44219B" w14:textId="0ECA2B50"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800" w:type="dxa"/>
          </w:tcPr>
          <w:p w14:paraId="2CC9DDE6" w14:textId="7CEC481E"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710" w:type="dxa"/>
          </w:tcPr>
          <w:p w14:paraId="575288EF" w14:textId="6F74AFE4" w:rsidR="00B57EC6" w:rsidRPr="00504A27" w:rsidRDefault="00650CF0" w:rsidP="00B57EC6">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9</w:t>
            </w:r>
          </w:p>
        </w:tc>
      </w:tr>
      <w:tr w:rsidR="00B57EC6" w14:paraId="3E1D1646" w14:textId="77777777" w:rsidTr="00D65085">
        <w:tc>
          <w:tcPr>
            <w:tcW w:w="1231" w:type="dxa"/>
          </w:tcPr>
          <w:p w14:paraId="4DE71C62" w14:textId="2597F286"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b/>
                <w:bCs/>
                <w:sz w:val="20"/>
                <w:szCs w:val="20"/>
              </w:rPr>
              <w:t>Subpart Y</w:t>
            </w:r>
            <w:r w:rsidRPr="00B57EC6">
              <w:rPr>
                <w:b/>
                <w:bCs/>
                <w:sz w:val="20"/>
                <w:szCs w:val="20"/>
                <w:vertAlign w:val="superscript"/>
              </w:rPr>
              <w:t>2</w:t>
            </w:r>
          </w:p>
        </w:tc>
        <w:tc>
          <w:tcPr>
            <w:tcW w:w="1350" w:type="dxa"/>
          </w:tcPr>
          <w:p w14:paraId="3638B4EB" w14:textId="77777777"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tcPr>
          <w:p w14:paraId="388162A1" w14:textId="77777777"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p>
        </w:tc>
        <w:tc>
          <w:tcPr>
            <w:tcW w:w="2008" w:type="dxa"/>
          </w:tcPr>
          <w:p w14:paraId="56B18A5C" w14:textId="77777777"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Pr>
          <w:p w14:paraId="7415DD63" w14:textId="77777777"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Pr>
          <w:p w14:paraId="05DB035F" w14:textId="77777777"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p>
        </w:tc>
      </w:tr>
      <w:tr w:rsidR="00B57EC6" w14:paraId="130F6878" w14:textId="77777777" w:rsidTr="00D65085">
        <w:tc>
          <w:tcPr>
            <w:tcW w:w="1231" w:type="dxa"/>
          </w:tcPr>
          <w:p w14:paraId="3F940334" w14:textId="512773B2"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b/>
                <w:bCs/>
                <w:sz w:val="20"/>
                <w:szCs w:val="20"/>
              </w:rPr>
            </w:pPr>
            <w:r w:rsidRPr="00504A27">
              <w:rPr>
                <w:sz w:val="18"/>
                <w:szCs w:val="18"/>
              </w:rPr>
              <w:t>1</w:t>
            </w:r>
          </w:p>
        </w:tc>
        <w:tc>
          <w:tcPr>
            <w:tcW w:w="1350" w:type="dxa"/>
          </w:tcPr>
          <w:p w14:paraId="2C4BA75A" w14:textId="718E6507"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260" w:type="dxa"/>
          </w:tcPr>
          <w:p w14:paraId="6D5FE9C8" w14:textId="7EC6B6EC"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4</w:t>
            </w:r>
          </w:p>
        </w:tc>
        <w:tc>
          <w:tcPr>
            <w:tcW w:w="2008" w:type="dxa"/>
          </w:tcPr>
          <w:p w14:paraId="13987F71" w14:textId="286485D4"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800" w:type="dxa"/>
          </w:tcPr>
          <w:p w14:paraId="5C5DC72C" w14:textId="336EE6DD"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710" w:type="dxa"/>
          </w:tcPr>
          <w:p w14:paraId="14AEDADF" w14:textId="409B85C0"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4</w:t>
            </w:r>
          </w:p>
        </w:tc>
      </w:tr>
      <w:tr w:rsidR="00B57EC6" w14:paraId="31CDFAA0" w14:textId="77777777" w:rsidTr="00D65085">
        <w:tc>
          <w:tcPr>
            <w:tcW w:w="1231" w:type="dxa"/>
          </w:tcPr>
          <w:p w14:paraId="6113FD9E" w14:textId="4614A01F"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2</w:t>
            </w:r>
          </w:p>
        </w:tc>
        <w:tc>
          <w:tcPr>
            <w:tcW w:w="1350" w:type="dxa"/>
          </w:tcPr>
          <w:p w14:paraId="56F578EE" w14:textId="204F907E"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260" w:type="dxa"/>
          </w:tcPr>
          <w:p w14:paraId="222D16D5" w14:textId="2766F356"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4</w:t>
            </w:r>
          </w:p>
        </w:tc>
        <w:tc>
          <w:tcPr>
            <w:tcW w:w="2008" w:type="dxa"/>
          </w:tcPr>
          <w:p w14:paraId="36D1B116" w14:textId="3392019C"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800" w:type="dxa"/>
          </w:tcPr>
          <w:p w14:paraId="25836C50" w14:textId="03548F93"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710" w:type="dxa"/>
          </w:tcPr>
          <w:p w14:paraId="3DDF124D" w14:textId="5E149BF8"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4</w:t>
            </w:r>
          </w:p>
        </w:tc>
      </w:tr>
      <w:tr w:rsidR="00B57EC6" w14:paraId="71B0BE22" w14:textId="77777777" w:rsidTr="00D65085">
        <w:tc>
          <w:tcPr>
            <w:tcW w:w="1231" w:type="dxa"/>
          </w:tcPr>
          <w:p w14:paraId="2BCAAB85" w14:textId="247B0588"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3</w:t>
            </w:r>
          </w:p>
        </w:tc>
        <w:tc>
          <w:tcPr>
            <w:tcW w:w="1350" w:type="dxa"/>
          </w:tcPr>
          <w:p w14:paraId="1922DCAB" w14:textId="1E8FEA88"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260" w:type="dxa"/>
          </w:tcPr>
          <w:p w14:paraId="69784D4E" w14:textId="122518C2"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4</w:t>
            </w:r>
          </w:p>
        </w:tc>
        <w:tc>
          <w:tcPr>
            <w:tcW w:w="2008" w:type="dxa"/>
          </w:tcPr>
          <w:p w14:paraId="473AAA96" w14:textId="34338A8B"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800" w:type="dxa"/>
          </w:tcPr>
          <w:p w14:paraId="30AF22FF" w14:textId="3856B596"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710" w:type="dxa"/>
          </w:tcPr>
          <w:p w14:paraId="49DE56B2" w14:textId="71811315"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4</w:t>
            </w:r>
          </w:p>
        </w:tc>
      </w:tr>
      <w:tr w:rsidR="00B57EC6" w14:paraId="56B27A46" w14:textId="77777777" w:rsidTr="00D65085">
        <w:tc>
          <w:tcPr>
            <w:tcW w:w="1231" w:type="dxa"/>
          </w:tcPr>
          <w:p w14:paraId="0166BC0F" w14:textId="1809AE84"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Average</w:t>
            </w:r>
          </w:p>
        </w:tc>
        <w:tc>
          <w:tcPr>
            <w:tcW w:w="1350" w:type="dxa"/>
          </w:tcPr>
          <w:p w14:paraId="5D493BDA" w14:textId="4678C4AF"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260" w:type="dxa"/>
          </w:tcPr>
          <w:p w14:paraId="5D8A0112" w14:textId="221E5966"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4</w:t>
            </w:r>
          </w:p>
        </w:tc>
        <w:tc>
          <w:tcPr>
            <w:tcW w:w="2008" w:type="dxa"/>
          </w:tcPr>
          <w:p w14:paraId="125803E8" w14:textId="01586025"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800" w:type="dxa"/>
          </w:tcPr>
          <w:p w14:paraId="559A9221" w14:textId="366D26DC"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0</w:t>
            </w:r>
          </w:p>
        </w:tc>
        <w:tc>
          <w:tcPr>
            <w:tcW w:w="1710" w:type="dxa"/>
          </w:tcPr>
          <w:p w14:paraId="25E4D455" w14:textId="1478A157" w:rsidR="00B57EC6" w:rsidRPr="00504A27" w:rsidRDefault="00B57EC6" w:rsidP="00B57EC6">
            <w:pPr>
              <w:pBdr>
                <w:top w:val="single" w:sz="6" w:space="0" w:color="FFFFFF"/>
                <w:left w:val="single" w:sz="6" w:space="0" w:color="FFFFFF"/>
                <w:bottom w:val="single" w:sz="6" w:space="0" w:color="FFFFFF"/>
                <w:right w:val="single" w:sz="6" w:space="0" w:color="FFFFFF"/>
              </w:pBdr>
              <w:jc w:val="center"/>
              <w:rPr>
                <w:sz w:val="18"/>
                <w:szCs w:val="18"/>
              </w:rPr>
            </w:pPr>
            <w:r w:rsidRPr="00504A27">
              <w:rPr>
                <w:sz w:val="18"/>
                <w:szCs w:val="18"/>
              </w:rPr>
              <w:t>4</w:t>
            </w:r>
          </w:p>
        </w:tc>
      </w:tr>
    </w:tbl>
    <w:p w14:paraId="50712C32" w14:textId="7DF5648D" w:rsidR="00CA4CD6" w:rsidRPr="00B57EC6" w:rsidRDefault="00CA4CD6" w:rsidP="00B57EC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sidRPr="00B57EC6">
        <w:rPr>
          <w:sz w:val="20"/>
          <w:szCs w:val="20"/>
        </w:rPr>
        <w:t>.</w:t>
      </w:r>
      <w:r w:rsidR="009C7E97" w:rsidRPr="00B57EC6">
        <w:rPr>
          <w:sz w:val="20"/>
          <w:szCs w:val="20"/>
        </w:rPr>
        <w:t xml:space="preserve"> </w:t>
      </w:r>
    </w:p>
    <w:p w14:paraId="4A1F6BE9" w14:textId="06B695A8" w:rsidR="00B57EC6" w:rsidRDefault="00B57EC6" w:rsidP="00B57EC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2</w:t>
      </w:r>
      <w:r>
        <w:rPr>
          <w:color w:val="000000"/>
        </w:rPr>
        <w:t xml:space="preserve"> </w:t>
      </w:r>
      <w:r w:rsidRPr="00083061">
        <w:rPr>
          <w:sz w:val="20"/>
          <w:szCs w:val="20"/>
        </w:rPr>
        <w:t>The bur</w:t>
      </w:r>
      <w:r>
        <w:rPr>
          <w:sz w:val="20"/>
          <w:szCs w:val="20"/>
        </w:rPr>
        <w:t>den for new sources subject to S</w:t>
      </w:r>
      <w:r w:rsidRPr="00083061">
        <w:rPr>
          <w:sz w:val="20"/>
          <w:szCs w:val="20"/>
        </w:rPr>
        <w:t>ubpart Y is included in the NSPS</w:t>
      </w:r>
      <w:r>
        <w:rPr>
          <w:sz w:val="20"/>
          <w:szCs w:val="20"/>
        </w:rPr>
        <w:t xml:space="preserve"> for storage vessels at 40 CFR Part 60, </w:t>
      </w:r>
      <w:r w:rsidRPr="008762E2">
        <w:rPr>
          <w:sz w:val="20"/>
          <w:szCs w:val="20"/>
        </w:rPr>
        <w:t xml:space="preserve">Subpart </w:t>
      </w:r>
      <w:proofErr w:type="spellStart"/>
      <w:r w:rsidRPr="008762E2">
        <w:rPr>
          <w:sz w:val="20"/>
          <w:szCs w:val="20"/>
        </w:rPr>
        <w:t>Kb</w:t>
      </w:r>
      <w:proofErr w:type="spellEnd"/>
      <w:r>
        <w:rPr>
          <w:sz w:val="20"/>
          <w:szCs w:val="20"/>
        </w:rPr>
        <w:t>.</w:t>
      </w:r>
    </w:p>
    <w:p w14:paraId="46A3BC46" w14:textId="77777777" w:rsidR="00B57EC6" w:rsidRDefault="00B57EC6" w:rsidP="00B57EC6">
      <w:pPr>
        <w:pBdr>
          <w:top w:val="single" w:sz="6" w:space="0" w:color="FFFFFF"/>
          <w:left w:val="single" w:sz="6" w:space="0" w:color="FFFFFF"/>
          <w:bottom w:val="single" w:sz="6" w:space="0" w:color="FFFFFF"/>
          <w:right w:val="single" w:sz="6" w:space="0" w:color="FFFFFF"/>
        </w:pBdr>
        <w:ind w:firstLine="720"/>
        <w:rPr>
          <w:color w:val="000000"/>
        </w:rPr>
      </w:pPr>
    </w:p>
    <w:p w14:paraId="5B7757EB" w14:textId="158CD9C3" w:rsidR="00B57EC6" w:rsidRDefault="002B29A7" w:rsidP="00B57EC6">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B57EC6" w:rsidRPr="00083061">
        <w:t>As shown above, the average Number of Respondents over the three</w:t>
      </w:r>
      <w:r w:rsidR="00B57EC6">
        <w:t>-</w:t>
      </w:r>
      <w:r w:rsidR="00B57EC6" w:rsidRPr="00083061">
        <w:t>year period of this ICR is</w:t>
      </w:r>
      <w:r w:rsidR="00B57EC6">
        <w:t xml:space="preserve"> </w:t>
      </w:r>
      <w:r w:rsidR="00650CF0">
        <w:t>9</w:t>
      </w:r>
      <w:r w:rsidR="00B57EC6">
        <w:t xml:space="preserve"> for Subpart L and 4 for S</w:t>
      </w:r>
      <w:r w:rsidR="00B57EC6" w:rsidRPr="00083061">
        <w:t>ubpart Y.</w:t>
      </w:r>
      <w:r w:rsidR="00B57EC6">
        <w:rPr>
          <w:color w:val="000000"/>
        </w:rPr>
        <w:t xml:space="preserve"> </w:t>
      </w:r>
    </w:p>
    <w:p w14:paraId="6343745F" w14:textId="3A2CA654" w:rsidR="00CA4CD6" w:rsidRDefault="00CA4CD6" w:rsidP="00B57EC6">
      <w:pPr>
        <w:pBdr>
          <w:top w:val="single" w:sz="6" w:space="0" w:color="FFFFFF"/>
          <w:left w:val="single" w:sz="6" w:space="0" w:color="FFFFFF"/>
          <w:bottom w:val="single" w:sz="6" w:space="0" w:color="FFFFFF"/>
          <w:right w:val="single" w:sz="6" w:space="0" w:color="FFFFFF"/>
        </w:pBdr>
        <w:ind w:firstLine="720"/>
        <w:rPr>
          <w:color w:val="000000"/>
        </w:rPr>
      </w:pPr>
    </w:p>
    <w:p w14:paraId="2DD44DAF" w14:textId="3962D092" w:rsidR="00CA4CD6" w:rsidRDefault="00CA4CD6">
      <w:pPr>
        <w:pBdr>
          <w:top w:val="single" w:sz="6" w:space="0" w:color="FFFFFF"/>
          <w:left w:val="single" w:sz="6" w:space="0" w:color="FFFFFF"/>
          <w:bottom w:val="single" w:sz="6" w:space="0" w:color="FFFFFF"/>
          <w:right w:val="single" w:sz="6" w:space="0" w:color="FFFFFF"/>
        </w:pBdr>
        <w:ind w:firstLine="720"/>
      </w:pPr>
      <w:r>
        <w:rPr>
          <w:color w:val="000000"/>
        </w:rPr>
        <w:t>The total number of annual responses per year is calculated using the following table:</w:t>
      </w:r>
      <w:r w:rsidRPr="00ED4E65">
        <w:t xml:space="preserve"> </w:t>
      </w:r>
    </w:p>
    <w:p w14:paraId="1EE846FC" w14:textId="4FF7F222" w:rsidR="0032262A" w:rsidRDefault="0032262A">
      <w:pPr>
        <w:pBdr>
          <w:top w:val="single" w:sz="6" w:space="0" w:color="FFFFFF"/>
          <w:left w:val="single" w:sz="6" w:space="0" w:color="FFFFFF"/>
          <w:bottom w:val="single" w:sz="6" w:space="0" w:color="FFFFFF"/>
          <w:right w:val="single" w:sz="6" w:space="0" w:color="FFFFFF"/>
        </w:pBdr>
        <w:ind w:firstLine="720"/>
      </w:pPr>
    </w:p>
    <w:p w14:paraId="7610F237" w14:textId="03292F74" w:rsidR="0032262A" w:rsidRDefault="0032262A">
      <w:pPr>
        <w:pBdr>
          <w:top w:val="single" w:sz="6" w:space="0" w:color="FFFFFF"/>
          <w:left w:val="single" w:sz="6" w:space="0" w:color="FFFFFF"/>
          <w:bottom w:val="single" w:sz="6" w:space="0" w:color="FFFFFF"/>
          <w:right w:val="single" w:sz="6" w:space="0" w:color="FFFFFF"/>
        </w:pBdr>
        <w:ind w:firstLine="720"/>
      </w:pPr>
    </w:p>
    <w:p w14:paraId="5E0E3833" w14:textId="628EEC2C" w:rsidR="0032262A" w:rsidRDefault="0032262A">
      <w:pPr>
        <w:pBdr>
          <w:top w:val="single" w:sz="6" w:space="0" w:color="FFFFFF"/>
          <w:left w:val="single" w:sz="6" w:space="0" w:color="FFFFFF"/>
          <w:bottom w:val="single" w:sz="6" w:space="0" w:color="FFFFFF"/>
          <w:right w:val="single" w:sz="6" w:space="0" w:color="FFFFFF"/>
        </w:pBdr>
        <w:ind w:firstLine="720"/>
      </w:pPr>
    </w:p>
    <w:p w14:paraId="20073731" w14:textId="4FDD1928" w:rsidR="0032262A" w:rsidRDefault="0032262A">
      <w:pPr>
        <w:pBdr>
          <w:top w:val="single" w:sz="6" w:space="0" w:color="FFFFFF"/>
          <w:left w:val="single" w:sz="6" w:space="0" w:color="FFFFFF"/>
          <w:bottom w:val="single" w:sz="6" w:space="0" w:color="FFFFFF"/>
          <w:right w:val="single" w:sz="6" w:space="0" w:color="FFFFFF"/>
        </w:pBdr>
        <w:ind w:firstLine="720"/>
      </w:pPr>
    </w:p>
    <w:p w14:paraId="701B02DF" w14:textId="574A2211" w:rsidR="0032262A" w:rsidRDefault="0032262A">
      <w:pPr>
        <w:pBdr>
          <w:top w:val="single" w:sz="6" w:space="0" w:color="FFFFFF"/>
          <w:left w:val="single" w:sz="6" w:space="0" w:color="FFFFFF"/>
          <w:bottom w:val="single" w:sz="6" w:space="0" w:color="FFFFFF"/>
          <w:right w:val="single" w:sz="6" w:space="0" w:color="FFFFFF"/>
        </w:pBdr>
        <w:ind w:firstLine="720"/>
      </w:pPr>
    </w:p>
    <w:p w14:paraId="5209C628" w14:textId="5C03E085" w:rsidR="0032262A" w:rsidRDefault="0032262A">
      <w:pPr>
        <w:pBdr>
          <w:top w:val="single" w:sz="6" w:space="0" w:color="FFFFFF"/>
          <w:left w:val="single" w:sz="6" w:space="0" w:color="FFFFFF"/>
          <w:bottom w:val="single" w:sz="6" w:space="0" w:color="FFFFFF"/>
          <w:right w:val="single" w:sz="6" w:space="0" w:color="FFFFFF"/>
        </w:pBdr>
        <w:ind w:firstLine="720"/>
      </w:pPr>
    </w:p>
    <w:p w14:paraId="1BC92F0D" w14:textId="101ECC4F" w:rsidR="0032262A" w:rsidRDefault="0032262A">
      <w:pPr>
        <w:pBdr>
          <w:top w:val="single" w:sz="6" w:space="0" w:color="FFFFFF"/>
          <w:left w:val="single" w:sz="6" w:space="0" w:color="FFFFFF"/>
          <w:bottom w:val="single" w:sz="6" w:space="0" w:color="FFFFFF"/>
          <w:right w:val="single" w:sz="6" w:space="0" w:color="FFFFFF"/>
        </w:pBdr>
        <w:ind w:firstLine="720"/>
      </w:pPr>
    </w:p>
    <w:p w14:paraId="0890AA3A" w14:textId="30DF170A" w:rsidR="0032262A" w:rsidRDefault="0032262A">
      <w:pPr>
        <w:pBdr>
          <w:top w:val="single" w:sz="6" w:space="0" w:color="FFFFFF"/>
          <w:left w:val="single" w:sz="6" w:space="0" w:color="FFFFFF"/>
          <w:bottom w:val="single" w:sz="6" w:space="0" w:color="FFFFFF"/>
          <w:right w:val="single" w:sz="6" w:space="0" w:color="FFFFFF"/>
        </w:pBdr>
        <w:ind w:firstLine="720"/>
      </w:pPr>
    </w:p>
    <w:p w14:paraId="7983954C" w14:textId="77777777" w:rsidR="0032262A" w:rsidRPr="00ED4E65" w:rsidRDefault="0032262A">
      <w:pPr>
        <w:pBdr>
          <w:top w:val="single" w:sz="6" w:space="0" w:color="FFFFFF"/>
          <w:left w:val="single" w:sz="6" w:space="0" w:color="FFFFFF"/>
          <w:bottom w:val="single" w:sz="6" w:space="0" w:color="FFFFFF"/>
          <w:right w:val="single" w:sz="6" w:space="0" w:color="FFFFFF"/>
        </w:pBdr>
        <w:ind w:firstLine="720"/>
      </w:pP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32262A">
        <w:trPr>
          <w:trHeight w:val="277"/>
          <w:tblHeader/>
        </w:trPr>
        <w:tc>
          <w:tcPr>
            <w:tcW w:w="9180" w:type="dxa"/>
            <w:gridSpan w:val="5"/>
          </w:tcPr>
          <w:p w14:paraId="2BFF83AC" w14:textId="1CEEE67E" w:rsidR="00CA4CD6" w:rsidRDefault="00CA4CD6" w:rsidP="00D65085">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lastRenderedPageBreak/>
              <w:t>Total Annual Responses</w:t>
            </w:r>
          </w:p>
        </w:tc>
      </w:tr>
      <w:tr w:rsidR="00CA4CD6" w14:paraId="081547E5" w14:textId="77777777" w:rsidTr="0032262A">
        <w:trPr>
          <w:trHeight w:val="1074"/>
        </w:trPr>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ED4E65" w14:paraId="16C1203F" w14:textId="77777777" w:rsidTr="00ED4E65">
        <w:trPr>
          <w:trHeight w:val="366"/>
        </w:trPr>
        <w:tc>
          <w:tcPr>
            <w:tcW w:w="2700" w:type="dxa"/>
            <w:vAlign w:val="center"/>
          </w:tcPr>
          <w:p w14:paraId="7DB8FBDE" w14:textId="17DD1108" w:rsidR="00ED4E65" w:rsidRDefault="00ED4E65" w:rsidP="00ED4E65">
            <w:pPr>
              <w:pBdr>
                <w:top w:val="single" w:sz="6" w:space="0" w:color="FFFFFF"/>
                <w:left w:val="single" w:sz="6" w:space="0" w:color="FFFFFF"/>
                <w:bottom w:val="single" w:sz="6" w:space="0" w:color="FFFFFF"/>
                <w:right w:val="single" w:sz="6" w:space="0" w:color="FFFFFF"/>
              </w:pBdr>
              <w:rPr>
                <w:color w:val="000000"/>
                <w:sz w:val="18"/>
                <w:szCs w:val="18"/>
              </w:rPr>
            </w:pPr>
            <w:r w:rsidRPr="00B45790">
              <w:rPr>
                <w:b/>
                <w:bCs/>
                <w:color w:val="000000"/>
                <w:sz w:val="20"/>
                <w:szCs w:val="20"/>
              </w:rPr>
              <w:t>Subpart L</w:t>
            </w:r>
          </w:p>
        </w:tc>
        <w:tc>
          <w:tcPr>
            <w:tcW w:w="1260" w:type="dxa"/>
            <w:vAlign w:val="center"/>
          </w:tcPr>
          <w:p w14:paraId="63308014" w14:textId="77777777"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7D6BA6A3" w14:textId="77777777"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508145DD" w14:textId="77777777"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14:paraId="70F8E048" w14:textId="77777777"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ED4E65" w14:paraId="300564D1" w14:textId="77777777" w:rsidTr="00ED4E65">
        <w:trPr>
          <w:trHeight w:val="366"/>
        </w:trPr>
        <w:tc>
          <w:tcPr>
            <w:tcW w:w="2700" w:type="dxa"/>
            <w:vAlign w:val="center"/>
          </w:tcPr>
          <w:p w14:paraId="0F46E3DF" w14:textId="16E326CB" w:rsidR="00ED4E65" w:rsidRDefault="00ED4E65" w:rsidP="00ED4E65">
            <w:pPr>
              <w:pBdr>
                <w:top w:val="single" w:sz="6" w:space="0" w:color="FFFFFF"/>
                <w:left w:val="single" w:sz="6" w:space="0" w:color="FFFFFF"/>
                <w:bottom w:val="single" w:sz="6" w:space="0" w:color="FFFFFF"/>
                <w:right w:val="single" w:sz="6" w:space="0" w:color="FFFFFF"/>
              </w:pBdr>
              <w:rPr>
                <w:color w:val="000000"/>
                <w:sz w:val="18"/>
                <w:szCs w:val="18"/>
              </w:rPr>
            </w:pPr>
            <w:r w:rsidRPr="00B45790">
              <w:rPr>
                <w:color w:val="000000"/>
                <w:sz w:val="20"/>
                <w:szCs w:val="20"/>
              </w:rPr>
              <w:t>Semiannual emissions report</w:t>
            </w:r>
          </w:p>
        </w:tc>
        <w:tc>
          <w:tcPr>
            <w:tcW w:w="1260" w:type="dxa"/>
            <w:vAlign w:val="center"/>
          </w:tcPr>
          <w:p w14:paraId="06C154FF" w14:textId="66ADB9C0" w:rsidR="00ED4E65" w:rsidRDefault="00650CF0"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9</w:t>
            </w:r>
          </w:p>
        </w:tc>
        <w:tc>
          <w:tcPr>
            <w:tcW w:w="1260" w:type="dxa"/>
            <w:vAlign w:val="center"/>
          </w:tcPr>
          <w:p w14:paraId="40F59661" w14:textId="64C94080"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r w:rsidRPr="00B45790">
              <w:rPr>
                <w:color w:val="000000"/>
                <w:sz w:val="20"/>
                <w:szCs w:val="20"/>
              </w:rPr>
              <w:t>2</w:t>
            </w:r>
          </w:p>
        </w:tc>
        <w:tc>
          <w:tcPr>
            <w:tcW w:w="1890" w:type="dxa"/>
            <w:vAlign w:val="center"/>
          </w:tcPr>
          <w:p w14:paraId="3E42D994" w14:textId="17BC5109"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r w:rsidRPr="00B45790">
              <w:rPr>
                <w:color w:val="000000"/>
                <w:sz w:val="20"/>
                <w:szCs w:val="20"/>
              </w:rPr>
              <w:t>0</w:t>
            </w:r>
          </w:p>
        </w:tc>
        <w:tc>
          <w:tcPr>
            <w:tcW w:w="2070" w:type="dxa"/>
            <w:vAlign w:val="center"/>
          </w:tcPr>
          <w:p w14:paraId="4B9F0EBE" w14:textId="6C2D7DCB" w:rsidR="00ED4E65" w:rsidRDefault="00650CF0"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18</w:t>
            </w:r>
          </w:p>
        </w:tc>
      </w:tr>
      <w:tr w:rsidR="00ED4E65" w14:paraId="4FB1550D" w14:textId="77777777" w:rsidTr="0032262A">
        <w:trPr>
          <w:trHeight w:val="327"/>
        </w:trPr>
        <w:tc>
          <w:tcPr>
            <w:tcW w:w="2700" w:type="dxa"/>
            <w:vAlign w:val="center"/>
          </w:tcPr>
          <w:p w14:paraId="5387B54C" w14:textId="1DE28F80" w:rsidR="00ED4E65" w:rsidRDefault="00ED4E65" w:rsidP="00ED4E65">
            <w:pPr>
              <w:pBdr>
                <w:top w:val="single" w:sz="6" w:space="0" w:color="FFFFFF"/>
                <w:left w:val="single" w:sz="6" w:space="0" w:color="FFFFFF"/>
                <w:bottom w:val="single" w:sz="6" w:space="0" w:color="FFFFFF"/>
                <w:right w:val="single" w:sz="6" w:space="0" w:color="FFFFFF"/>
              </w:pBdr>
              <w:rPr>
                <w:color w:val="000000"/>
                <w:sz w:val="18"/>
                <w:szCs w:val="18"/>
              </w:rPr>
            </w:pPr>
            <w:r w:rsidRPr="00B45790">
              <w:rPr>
                <w:i/>
                <w:iCs/>
                <w:color w:val="000000"/>
                <w:sz w:val="20"/>
                <w:szCs w:val="20"/>
              </w:rPr>
              <w:t xml:space="preserve">  </w:t>
            </w:r>
            <w:r w:rsidRPr="00B45790">
              <w:rPr>
                <w:b/>
                <w:i/>
                <w:iCs/>
                <w:color w:val="000000"/>
                <w:sz w:val="20"/>
                <w:szCs w:val="20"/>
              </w:rPr>
              <w:t>Subtotal for Subpart L</w:t>
            </w:r>
          </w:p>
        </w:tc>
        <w:tc>
          <w:tcPr>
            <w:tcW w:w="1260" w:type="dxa"/>
            <w:vAlign w:val="center"/>
          </w:tcPr>
          <w:p w14:paraId="5E226832" w14:textId="77777777"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61FE4D7C" w14:textId="77777777"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4628B654" w14:textId="77777777"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14:paraId="2ACB2E06" w14:textId="0ECD4B67" w:rsidR="00ED4E65" w:rsidRDefault="00650CF0"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r>
              <w:rPr>
                <w:b/>
                <w:sz w:val="20"/>
                <w:szCs w:val="20"/>
              </w:rPr>
              <w:t>18</w:t>
            </w:r>
          </w:p>
        </w:tc>
      </w:tr>
      <w:tr w:rsidR="00ED4E65" w14:paraId="083E1D2F" w14:textId="77777777" w:rsidTr="0032262A">
        <w:trPr>
          <w:trHeight w:val="255"/>
        </w:trPr>
        <w:tc>
          <w:tcPr>
            <w:tcW w:w="2700" w:type="dxa"/>
            <w:vAlign w:val="center"/>
          </w:tcPr>
          <w:p w14:paraId="0A00E7E9" w14:textId="2167F588" w:rsidR="00ED4E65" w:rsidRDefault="00ED4E65" w:rsidP="00ED4E65">
            <w:pPr>
              <w:pBdr>
                <w:top w:val="single" w:sz="6" w:space="0" w:color="FFFFFF"/>
                <w:left w:val="single" w:sz="6" w:space="0" w:color="FFFFFF"/>
                <w:bottom w:val="single" w:sz="6" w:space="0" w:color="FFFFFF"/>
                <w:right w:val="single" w:sz="6" w:space="0" w:color="FFFFFF"/>
              </w:pBdr>
              <w:rPr>
                <w:color w:val="000000"/>
                <w:sz w:val="18"/>
                <w:szCs w:val="18"/>
              </w:rPr>
            </w:pPr>
            <w:r w:rsidRPr="00B45790">
              <w:rPr>
                <w:b/>
                <w:bCs/>
                <w:sz w:val="20"/>
                <w:szCs w:val="20"/>
              </w:rPr>
              <w:t>Subpart Y</w:t>
            </w:r>
          </w:p>
        </w:tc>
        <w:tc>
          <w:tcPr>
            <w:tcW w:w="1260" w:type="dxa"/>
            <w:vAlign w:val="center"/>
          </w:tcPr>
          <w:p w14:paraId="6D5F816B" w14:textId="77777777"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64FA5AEC" w14:textId="77777777"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67D9124E" w14:textId="77777777"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14:paraId="526F05CB" w14:textId="77777777"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ED4E65" w14:paraId="4F2DCCF3" w14:textId="77777777" w:rsidTr="0032262A">
        <w:trPr>
          <w:trHeight w:val="246"/>
        </w:trPr>
        <w:tc>
          <w:tcPr>
            <w:tcW w:w="2700" w:type="dxa"/>
            <w:vAlign w:val="center"/>
          </w:tcPr>
          <w:p w14:paraId="555F6D06" w14:textId="2C4322B2" w:rsidR="00ED4E65" w:rsidRDefault="00ED4E65" w:rsidP="00ED4E65">
            <w:pPr>
              <w:pBdr>
                <w:top w:val="single" w:sz="6" w:space="0" w:color="FFFFFF"/>
                <w:left w:val="single" w:sz="6" w:space="0" w:color="FFFFFF"/>
                <w:bottom w:val="single" w:sz="6" w:space="0" w:color="FFFFFF"/>
                <w:right w:val="single" w:sz="6" w:space="0" w:color="FFFFFF"/>
              </w:pBdr>
              <w:rPr>
                <w:color w:val="000000"/>
                <w:sz w:val="18"/>
                <w:szCs w:val="18"/>
              </w:rPr>
            </w:pPr>
            <w:r w:rsidRPr="00B45790">
              <w:rPr>
                <w:color w:val="000000"/>
                <w:sz w:val="20"/>
                <w:szCs w:val="20"/>
              </w:rPr>
              <w:t>Annual inspection report</w:t>
            </w:r>
          </w:p>
        </w:tc>
        <w:tc>
          <w:tcPr>
            <w:tcW w:w="1260" w:type="dxa"/>
            <w:vAlign w:val="center"/>
          </w:tcPr>
          <w:p w14:paraId="4B2521A1" w14:textId="2696DAA9"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r w:rsidRPr="00B45790">
              <w:rPr>
                <w:sz w:val="20"/>
                <w:szCs w:val="20"/>
              </w:rPr>
              <w:t>4</w:t>
            </w:r>
          </w:p>
        </w:tc>
        <w:tc>
          <w:tcPr>
            <w:tcW w:w="1260" w:type="dxa"/>
            <w:vAlign w:val="center"/>
          </w:tcPr>
          <w:p w14:paraId="7F4D2A7C" w14:textId="044F50A0"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r w:rsidRPr="00B45790">
              <w:rPr>
                <w:sz w:val="20"/>
                <w:szCs w:val="20"/>
              </w:rPr>
              <w:t>1</w:t>
            </w:r>
          </w:p>
        </w:tc>
        <w:tc>
          <w:tcPr>
            <w:tcW w:w="1890" w:type="dxa"/>
            <w:vAlign w:val="center"/>
          </w:tcPr>
          <w:p w14:paraId="643A86F8" w14:textId="71D4CBAF"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r w:rsidRPr="00B45790">
              <w:rPr>
                <w:sz w:val="20"/>
                <w:szCs w:val="20"/>
              </w:rPr>
              <w:t>0</w:t>
            </w:r>
          </w:p>
        </w:tc>
        <w:tc>
          <w:tcPr>
            <w:tcW w:w="2070" w:type="dxa"/>
            <w:vAlign w:val="center"/>
          </w:tcPr>
          <w:p w14:paraId="4A4188E6" w14:textId="0B96F64F" w:rsidR="00ED4E65" w:rsidRPr="00FE7DD2" w:rsidRDefault="00ED4E65" w:rsidP="00ED4E65">
            <w:pPr>
              <w:pBdr>
                <w:top w:val="single" w:sz="6" w:space="0" w:color="FFFFFF"/>
                <w:left w:val="single" w:sz="6" w:space="0" w:color="FFFFFF"/>
                <w:bottom w:val="single" w:sz="6" w:space="0" w:color="FFFFFF"/>
                <w:right w:val="single" w:sz="6" w:space="0" w:color="FFFFFF"/>
              </w:pBdr>
              <w:jc w:val="center"/>
              <w:rPr>
                <w:sz w:val="18"/>
                <w:szCs w:val="18"/>
              </w:rPr>
            </w:pPr>
            <w:r w:rsidRPr="00FE7DD2">
              <w:rPr>
                <w:sz w:val="20"/>
                <w:szCs w:val="20"/>
              </w:rPr>
              <w:t>4</w:t>
            </w:r>
          </w:p>
        </w:tc>
      </w:tr>
      <w:tr w:rsidR="00ED4E65" w14:paraId="6C13DEF4" w14:textId="77777777" w:rsidTr="00ED4E65">
        <w:trPr>
          <w:trHeight w:val="366"/>
        </w:trPr>
        <w:tc>
          <w:tcPr>
            <w:tcW w:w="2700" w:type="dxa"/>
            <w:vAlign w:val="center"/>
          </w:tcPr>
          <w:p w14:paraId="7BBFA3A2" w14:textId="3973E062" w:rsidR="00ED4E65" w:rsidRDefault="00ED4E65" w:rsidP="00ED4E65">
            <w:pPr>
              <w:pBdr>
                <w:top w:val="single" w:sz="6" w:space="0" w:color="FFFFFF"/>
                <w:left w:val="single" w:sz="6" w:space="0" w:color="FFFFFF"/>
                <w:bottom w:val="single" w:sz="6" w:space="0" w:color="FFFFFF"/>
                <w:right w:val="single" w:sz="6" w:space="0" w:color="FFFFFF"/>
              </w:pBdr>
              <w:rPr>
                <w:color w:val="000000"/>
                <w:sz w:val="18"/>
                <w:szCs w:val="18"/>
              </w:rPr>
            </w:pPr>
            <w:r w:rsidRPr="00B45790">
              <w:rPr>
                <w:color w:val="000000"/>
                <w:sz w:val="20"/>
                <w:szCs w:val="20"/>
              </w:rPr>
              <w:t>Supplemental delay report</w:t>
            </w:r>
          </w:p>
        </w:tc>
        <w:tc>
          <w:tcPr>
            <w:tcW w:w="1260" w:type="dxa"/>
            <w:vAlign w:val="center"/>
          </w:tcPr>
          <w:p w14:paraId="435BE08A" w14:textId="2D73E579"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r w:rsidRPr="00B45790">
              <w:rPr>
                <w:sz w:val="20"/>
                <w:szCs w:val="20"/>
              </w:rPr>
              <w:t>0.08</w:t>
            </w:r>
          </w:p>
        </w:tc>
        <w:tc>
          <w:tcPr>
            <w:tcW w:w="1260" w:type="dxa"/>
            <w:vAlign w:val="center"/>
          </w:tcPr>
          <w:p w14:paraId="45D39C51" w14:textId="52370C93"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r w:rsidRPr="00B45790">
              <w:rPr>
                <w:sz w:val="20"/>
                <w:szCs w:val="20"/>
              </w:rPr>
              <w:t>1</w:t>
            </w:r>
          </w:p>
        </w:tc>
        <w:tc>
          <w:tcPr>
            <w:tcW w:w="1890" w:type="dxa"/>
            <w:vAlign w:val="center"/>
          </w:tcPr>
          <w:p w14:paraId="191EB1FB" w14:textId="4D27780F" w:rsidR="00ED4E65" w:rsidRDefault="00ED4E65" w:rsidP="00ED4E65">
            <w:pPr>
              <w:pBdr>
                <w:top w:val="single" w:sz="6" w:space="0" w:color="FFFFFF"/>
                <w:left w:val="single" w:sz="6" w:space="0" w:color="FFFFFF"/>
                <w:bottom w:val="single" w:sz="6" w:space="0" w:color="FFFFFF"/>
                <w:right w:val="single" w:sz="6" w:space="0" w:color="FFFFFF"/>
              </w:pBdr>
              <w:jc w:val="center"/>
              <w:rPr>
                <w:color w:val="000000"/>
                <w:sz w:val="18"/>
                <w:szCs w:val="18"/>
              </w:rPr>
            </w:pPr>
            <w:r w:rsidRPr="00B45790">
              <w:rPr>
                <w:sz w:val="20"/>
                <w:szCs w:val="20"/>
              </w:rPr>
              <w:t>0</w:t>
            </w:r>
          </w:p>
        </w:tc>
        <w:tc>
          <w:tcPr>
            <w:tcW w:w="2070" w:type="dxa"/>
            <w:vAlign w:val="center"/>
          </w:tcPr>
          <w:p w14:paraId="69A7F94D" w14:textId="6FBC3493" w:rsidR="00ED4E65" w:rsidRPr="00FE7DD2" w:rsidRDefault="00ED4E65" w:rsidP="00ED4E65">
            <w:pPr>
              <w:pBdr>
                <w:top w:val="single" w:sz="6" w:space="0" w:color="FFFFFF"/>
                <w:left w:val="single" w:sz="6" w:space="0" w:color="FFFFFF"/>
                <w:bottom w:val="single" w:sz="6" w:space="0" w:color="FFFFFF"/>
                <w:right w:val="single" w:sz="6" w:space="0" w:color="FFFFFF"/>
              </w:pBdr>
              <w:jc w:val="center"/>
              <w:rPr>
                <w:sz w:val="18"/>
                <w:szCs w:val="18"/>
              </w:rPr>
            </w:pPr>
            <w:r w:rsidRPr="00FE7DD2">
              <w:rPr>
                <w:sz w:val="20"/>
                <w:szCs w:val="20"/>
              </w:rPr>
              <w:t>0.08</w:t>
            </w:r>
          </w:p>
        </w:tc>
      </w:tr>
      <w:tr w:rsidR="00ED4E65" w14:paraId="3B67C16F" w14:textId="77777777" w:rsidTr="0032262A">
        <w:trPr>
          <w:trHeight w:val="354"/>
        </w:trPr>
        <w:tc>
          <w:tcPr>
            <w:tcW w:w="2700" w:type="dxa"/>
            <w:vAlign w:val="center"/>
          </w:tcPr>
          <w:p w14:paraId="58B1E84B" w14:textId="16749BB7" w:rsidR="00ED4E65" w:rsidRPr="00B45790" w:rsidRDefault="00ED4E65" w:rsidP="00ED4E65">
            <w:pPr>
              <w:pBdr>
                <w:top w:val="single" w:sz="6" w:space="0" w:color="FFFFFF"/>
                <w:left w:val="single" w:sz="6" w:space="0" w:color="FFFFFF"/>
                <w:bottom w:val="single" w:sz="6" w:space="0" w:color="FFFFFF"/>
                <w:right w:val="single" w:sz="6" w:space="0" w:color="FFFFFF"/>
              </w:pBdr>
              <w:rPr>
                <w:color w:val="000000"/>
                <w:sz w:val="20"/>
                <w:szCs w:val="20"/>
              </w:rPr>
            </w:pPr>
            <w:r w:rsidRPr="00B45790">
              <w:rPr>
                <w:i/>
                <w:iCs/>
                <w:color w:val="000000"/>
                <w:sz w:val="20"/>
                <w:szCs w:val="20"/>
              </w:rPr>
              <w:t xml:space="preserve">  </w:t>
            </w:r>
            <w:r w:rsidRPr="00B45790">
              <w:rPr>
                <w:b/>
                <w:i/>
                <w:iCs/>
                <w:color w:val="000000"/>
                <w:sz w:val="20"/>
                <w:szCs w:val="20"/>
              </w:rPr>
              <w:t>Subtotal for Subpart Y (rounded)</w:t>
            </w:r>
          </w:p>
        </w:tc>
        <w:tc>
          <w:tcPr>
            <w:tcW w:w="1260" w:type="dxa"/>
            <w:vAlign w:val="center"/>
          </w:tcPr>
          <w:p w14:paraId="3C295D36" w14:textId="77777777" w:rsidR="00ED4E65" w:rsidRPr="00B45790" w:rsidRDefault="00ED4E65" w:rsidP="00ED4E65">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19E9C3E6" w14:textId="77777777" w:rsidR="00ED4E65" w:rsidRPr="00B45790" w:rsidRDefault="00ED4E65" w:rsidP="00ED4E65">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vAlign w:val="center"/>
          </w:tcPr>
          <w:p w14:paraId="380D1BE2" w14:textId="77777777" w:rsidR="00ED4E65" w:rsidRPr="00B45790" w:rsidRDefault="00ED4E65" w:rsidP="00ED4E65">
            <w:pPr>
              <w:pBdr>
                <w:top w:val="single" w:sz="6" w:space="0" w:color="FFFFFF"/>
                <w:left w:val="single" w:sz="6" w:space="0" w:color="FFFFFF"/>
                <w:bottom w:val="single" w:sz="6" w:space="0" w:color="FFFFFF"/>
                <w:right w:val="single" w:sz="6" w:space="0" w:color="FFFFFF"/>
              </w:pBdr>
              <w:jc w:val="center"/>
              <w:rPr>
                <w:sz w:val="20"/>
                <w:szCs w:val="20"/>
              </w:rPr>
            </w:pPr>
          </w:p>
        </w:tc>
        <w:tc>
          <w:tcPr>
            <w:tcW w:w="2070" w:type="dxa"/>
            <w:vAlign w:val="center"/>
          </w:tcPr>
          <w:p w14:paraId="69F371F5" w14:textId="12866D89" w:rsidR="00ED4E65" w:rsidRPr="00650CF0" w:rsidRDefault="00ED4E65" w:rsidP="00ED4E65">
            <w:pPr>
              <w:pBdr>
                <w:top w:val="single" w:sz="6" w:space="0" w:color="FFFFFF"/>
                <w:left w:val="single" w:sz="6" w:space="0" w:color="FFFFFF"/>
                <w:bottom w:val="single" w:sz="6" w:space="0" w:color="FFFFFF"/>
                <w:right w:val="single" w:sz="6" w:space="0" w:color="FFFFFF"/>
              </w:pBdr>
              <w:jc w:val="center"/>
              <w:rPr>
                <w:b/>
                <w:bCs/>
                <w:sz w:val="20"/>
                <w:szCs w:val="20"/>
              </w:rPr>
            </w:pPr>
            <w:r w:rsidRPr="00650CF0">
              <w:rPr>
                <w:b/>
                <w:bCs/>
                <w:sz w:val="20"/>
                <w:szCs w:val="20"/>
              </w:rPr>
              <w:t>4</w:t>
            </w:r>
          </w:p>
        </w:tc>
      </w:tr>
      <w:tr w:rsidR="00ED4E65" w14:paraId="32669DC2" w14:textId="77777777" w:rsidTr="00ED4E65">
        <w:trPr>
          <w:trHeight w:val="366"/>
        </w:trPr>
        <w:tc>
          <w:tcPr>
            <w:tcW w:w="2700" w:type="dxa"/>
            <w:vAlign w:val="center"/>
          </w:tcPr>
          <w:p w14:paraId="73D9AB3C" w14:textId="25BEF05F" w:rsidR="00ED4E65" w:rsidRPr="00B45790" w:rsidRDefault="00ED4E65" w:rsidP="00ED4E65">
            <w:pPr>
              <w:pBdr>
                <w:top w:val="single" w:sz="6" w:space="0" w:color="FFFFFF"/>
                <w:left w:val="single" w:sz="6" w:space="0" w:color="FFFFFF"/>
                <w:bottom w:val="single" w:sz="6" w:space="0" w:color="FFFFFF"/>
                <w:right w:val="single" w:sz="6" w:space="0" w:color="FFFFFF"/>
              </w:pBdr>
              <w:rPr>
                <w:i/>
                <w:iCs/>
                <w:color w:val="000000"/>
                <w:sz w:val="20"/>
                <w:szCs w:val="20"/>
              </w:rPr>
            </w:pPr>
            <w:r w:rsidRPr="00B45790">
              <w:rPr>
                <w:rFonts w:ascii="Arial" w:hAnsi="Arial" w:cs="Arial"/>
                <w:color w:val="000000"/>
                <w:sz w:val="20"/>
                <w:szCs w:val="20"/>
              </w:rPr>
              <w:t> </w:t>
            </w:r>
          </w:p>
        </w:tc>
        <w:tc>
          <w:tcPr>
            <w:tcW w:w="1260" w:type="dxa"/>
            <w:vAlign w:val="center"/>
          </w:tcPr>
          <w:p w14:paraId="008B0D1E" w14:textId="77777777" w:rsidR="00ED4E65" w:rsidRPr="00B45790" w:rsidRDefault="00ED4E65" w:rsidP="00ED4E65">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7182F629" w14:textId="77777777" w:rsidR="00ED4E65" w:rsidRPr="00B45790" w:rsidRDefault="00ED4E65" w:rsidP="00ED4E65">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vAlign w:val="center"/>
          </w:tcPr>
          <w:p w14:paraId="482A80ED" w14:textId="29183EA3" w:rsidR="00ED4E65" w:rsidRPr="00B45790" w:rsidRDefault="00ED4E65" w:rsidP="00ED4E65">
            <w:pPr>
              <w:pBdr>
                <w:top w:val="single" w:sz="6" w:space="0" w:color="FFFFFF"/>
                <w:left w:val="single" w:sz="6" w:space="0" w:color="FFFFFF"/>
                <w:bottom w:val="single" w:sz="6" w:space="0" w:color="FFFFFF"/>
                <w:right w:val="single" w:sz="6" w:space="0" w:color="FFFFFF"/>
              </w:pBdr>
              <w:jc w:val="center"/>
              <w:rPr>
                <w:sz w:val="20"/>
                <w:szCs w:val="20"/>
              </w:rPr>
            </w:pPr>
            <w:r w:rsidRPr="00B45790">
              <w:rPr>
                <w:b/>
                <w:sz w:val="20"/>
                <w:szCs w:val="20"/>
              </w:rPr>
              <w:t>Total</w:t>
            </w:r>
          </w:p>
        </w:tc>
        <w:tc>
          <w:tcPr>
            <w:tcW w:w="2070" w:type="dxa"/>
            <w:vAlign w:val="center"/>
          </w:tcPr>
          <w:p w14:paraId="21A0D70C" w14:textId="5E0CA4D0" w:rsidR="00ED4E65" w:rsidRPr="00B45790" w:rsidRDefault="00650CF0" w:rsidP="00ED4E65">
            <w:pPr>
              <w:pBdr>
                <w:top w:val="single" w:sz="6" w:space="0" w:color="FFFFFF"/>
                <w:left w:val="single" w:sz="6" w:space="0" w:color="FFFFFF"/>
                <w:bottom w:val="single" w:sz="6" w:space="0" w:color="FFFFFF"/>
                <w:right w:val="single" w:sz="6" w:space="0" w:color="FFFFFF"/>
              </w:pBdr>
              <w:jc w:val="center"/>
              <w:rPr>
                <w:sz w:val="20"/>
                <w:szCs w:val="20"/>
              </w:rPr>
            </w:pPr>
            <w:r>
              <w:rPr>
                <w:b/>
                <w:color w:val="000000"/>
                <w:sz w:val="20"/>
                <w:szCs w:val="20"/>
              </w:rPr>
              <w:t>22</w:t>
            </w:r>
          </w:p>
        </w:tc>
      </w:tr>
    </w:tbl>
    <w:p w14:paraId="515D2AA1" w14:textId="77777777" w:rsidR="00CA4CD6" w:rsidRDefault="00CA4CD6" w:rsidP="0032262A">
      <w:pPr>
        <w:pBdr>
          <w:top w:val="single" w:sz="6" w:space="7" w:color="FFFFFF"/>
          <w:left w:val="single" w:sz="6" w:space="0" w:color="FFFFFF"/>
          <w:bottom w:val="single" w:sz="6" w:space="0" w:color="FFFFFF"/>
          <w:right w:val="single" w:sz="6" w:space="0" w:color="FFFFFF"/>
        </w:pBdr>
        <w:rPr>
          <w:color w:val="000000"/>
        </w:rPr>
      </w:pPr>
    </w:p>
    <w:p w14:paraId="7E394338" w14:textId="5F04C13F" w:rsidR="00CA4CD6" w:rsidRPr="00ED4E65" w:rsidRDefault="00CA4CD6" w:rsidP="0032262A">
      <w:pPr>
        <w:pBdr>
          <w:top w:val="single" w:sz="6" w:space="7" w:color="FFFFFF"/>
          <w:left w:val="single" w:sz="6" w:space="0" w:color="FFFFFF"/>
          <w:bottom w:val="single" w:sz="6" w:space="0" w:color="FFFFFF"/>
          <w:right w:val="single" w:sz="6" w:space="0" w:color="FFFFFF"/>
        </w:pBdr>
        <w:ind w:firstLine="720"/>
      </w:pPr>
      <w:r>
        <w:rPr>
          <w:color w:val="000000"/>
        </w:rPr>
        <w:t xml:space="preserve">The number of Total Annual Responses </w:t>
      </w:r>
      <w:r w:rsidRPr="00ED4E65">
        <w:t xml:space="preserve">is </w:t>
      </w:r>
      <w:r w:rsidR="00650CF0">
        <w:t>22</w:t>
      </w:r>
      <w:r w:rsidR="00ED4E65" w:rsidRPr="00ED4E65">
        <w:t>.</w:t>
      </w:r>
    </w:p>
    <w:p w14:paraId="00EB0D7F" w14:textId="1A5525B6" w:rsidR="00CA4CD6" w:rsidRDefault="00CA4CD6" w:rsidP="0032262A">
      <w:pPr>
        <w:pBdr>
          <w:top w:val="single" w:sz="6" w:space="7" w:color="FFFFFF"/>
          <w:left w:val="single" w:sz="6" w:space="0" w:color="FFFFFF"/>
          <w:bottom w:val="single" w:sz="6" w:space="0" w:color="FFFFFF"/>
          <w:right w:val="single" w:sz="6" w:space="0" w:color="FFFFFF"/>
        </w:pBdr>
        <w:rPr>
          <w:color w:val="000000"/>
        </w:rPr>
      </w:pPr>
    </w:p>
    <w:p w14:paraId="1826C41F" w14:textId="77D4194F" w:rsidR="00ED4E65" w:rsidRPr="00101F53" w:rsidRDefault="00CA4CD6" w:rsidP="0032262A">
      <w:pPr>
        <w:pBdr>
          <w:top w:val="single" w:sz="6" w:space="7" w:color="FFFFFF"/>
          <w:left w:val="single" w:sz="6" w:space="0" w:color="FFFFFF"/>
          <w:bottom w:val="single" w:sz="6" w:space="0" w:color="FFFFFF"/>
          <w:right w:val="single" w:sz="6" w:space="0" w:color="FFFFFF"/>
        </w:pBdr>
        <w:ind w:firstLine="720"/>
      </w:pPr>
      <w:r>
        <w:rPr>
          <w:color w:val="000000"/>
        </w:rPr>
        <w:t>The total annual labor costs are</w:t>
      </w:r>
      <w:r w:rsidRPr="00FE7DD2">
        <w:t xml:space="preserve"> </w:t>
      </w:r>
      <w:r w:rsidR="00FE7DD2" w:rsidRPr="00FE7DD2">
        <w:t>$</w:t>
      </w:r>
      <w:r w:rsidR="00650CF0">
        <w:t>201</w:t>
      </w:r>
      <w:r w:rsidR="00FE7DD2" w:rsidRPr="00FE7DD2">
        <w:t>,000</w:t>
      </w:r>
      <w:r w:rsidRPr="00FE7DD2">
        <w:t>.</w:t>
      </w:r>
      <w:r w:rsidR="009C7E97" w:rsidRPr="00FE7DD2">
        <w:t xml:space="preserve"> </w:t>
      </w:r>
      <w:r w:rsidRPr="00FE7DD2">
        <w:t>Det</w:t>
      </w:r>
      <w:r>
        <w:rPr>
          <w:color w:val="000000"/>
        </w:rPr>
        <w:t xml:space="preserve">ails regarding these estimates may be found </w:t>
      </w:r>
      <w:r w:rsidR="00C52476">
        <w:rPr>
          <w:color w:val="000000"/>
        </w:rPr>
        <w:t xml:space="preserve">at the end of this document </w:t>
      </w:r>
      <w:r w:rsidR="0035325B">
        <w:rPr>
          <w:color w:val="000000"/>
        </w:rPr>
        <w:t>in Table 1:</w:t>
      </w:r>
      <w:r>
        <w:rPr>
          <w:color w:val="000000"/>
        </w:rPr>
        <w:t xml:space="preserve"> Annual</w:t>
      </w:r>
      <w:r w:rsidR="0060798B">
        <w:rPr>
          <w:color w:val="000000"/>
        </w:rPr>
        <w:t xml:space="preserve"> </w:t>
      </w:r>
      <w:r>
        <w:rPr>
          <w:color w:val="000000"/>
        </w:rPr>
        <w:t>Respondent Burden and Cost</w:t>
      </w:r>
      <w:r w:rsidR="00CF2B37">
        <w:rPr>
          <w:color w:val="000000"/>
        </w:rPr>
        <w:t xml:space="preserve"> –</w:t>
      </w:r>
      <w:r>
        <w:rPr>
          <w:color w:val="000000"/>
        </w:rPr>
        <w:t xml:space="preserve"> </w:t>
      </w:r>
      <w:r w:rsidR="00ED4E65" w:rsidRPr="00083061">
        <w:t>NESHAP for Benzene Emission</w:t>
      </w:r>
      <w:r w:rsidR="00ED4E65">
        <w:t>s</w:t>
      </w:r>
      <w:r w:rsidR="00ED4E65" w:rsidRPr="00083061">
        <w:t xml:space="preserve"> from Benzene Storage Vessels and Coke </w:t>
      </w:r>
      <w:r w:rsidR="00ED4E65">
        <w:t xml:space="preserve">Oven </w:t>
      </w:r>
      <w:r w:rsidR="00ED4E65" w:rsidRPr="00083061">
        <w:t>By-Product Recovery Plants (40 CFR Part 61, Subparts L and Y) (Renewal).</w:t>
      </w:r>
    </w:p>
    <w:p w14:paraId="1FBBBAE6" w14:textId="223E94AF" w:rsidR="00C13FE8" w:rsidRDefault="00C13FE8" w:rsidP="0032262A">
      <w:pPr>
        <w:pBdr>
          <w:top w:val="single" w:sz="6" w:space="7" w:color="FFFFFF"/>
          <w:left w:val="single" w:sz="6" w:space="0" w:color="FFFFFF"/>
          <w:bottom w:val="single" w:sz="6" w:space="0" w:color="FFFFFF"/>
          <w:right w:val="single" w:sz="6" w:space="0" w:color="FFFFFF"/>
        </w:pBdr>
        <w:ind w:firstLine="720"/>
        <w:rPr>
          <w:color w:val="000000"/>
        </w:rPr>
      </w:pPr>
    </w:p>
    <w:p w14:paraId="69F4ADEF" w14:textId="285DE2E7" w:rsidR="00CA4CD6" w:rsidRDefault="00CA4CD6" w:rsidP="0032262A">
      <w:pPr>
        <w:pBdr>
          <w:top w:val="single" w:sz="6" w:space="7"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rsidP="0032262A">
      <w:pPr>
        <w:pBdr>
          <w:top w:val="single" w:sz="6" w:space="7" w:color="FFFFFF"/>
          <w:left w:val="single" w:sz="6" w:space="0" w:color="FFFFFF"/>
          <w:bottom w:val="single" w:sz="6" w:space="0" w:color="FFFFFF"/>
          <w:right w:val="single" w:sz="6" w:space="0" w:color="FFFFFF"/>
        </w:pBdr>
        <w:rPr>
          <w:color w:val="000000"/>
        </w:rPr>
      </w:pPr>
    </w:p>
    <w:p w14:paraId="2100F319" w14:textId="08894FB8" w:rsidR="00CA4CD6" w:rsidRDefault="00CA4CD6" w:rsidP="0032262A">
      <w:pPr>
        <w:pBdr>
          <w:top w:val="single" w:sz="6" w:space="7"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w:t>
      </w:r>
      <w:r w:rsidR="00395745">
        <w:rPr>
          <w:color w:val="000000"/>
        </w:rPr>
        <w:t xml:space="preserve">2 </w:t>
      </w:r>
      <w:r w:rsidR="005A7AE1" w:rsidRPr="00F65FC0">
        <w:rPr>
          <w:color w:val="000000"/>
        </w:rPr>
        <w:t>at the end of this document</w:t>
      </w:r>
      <w:r>
        <w:rPr>
          <w:color w:val="000000"/>
        </w:rPr>
        <w:t>, respectively, and summarized below.</w:t>
      </w:r>
      <w:r w:rsidR="009C7E97">
        <w:rPr>
          <w:color w:val="000000"/>
        </w:rPr>
        <w:t xml:space="preserve"> </w:t>
      </w:r>
    </w:p>
    <w:p w14:paraId="3C7AD355" w14:textId="77777777" w:rsidR="00CA4CD6" w:rsidRDefault="00CA4CD6" w:rsidP="0032262A">
      <w:pPr>
        <w:pBdr>
          <w:top w:val="single" w:sz="6" w:space="7" w:color="FFFFFF"/>
          <w:left w:val="single" w:sz="6" w:space="0" w:color="FFFFFF"/>
          <w:bottom w:val="single" w:sz="6" w:space="0" w:color="FFFFFF"/>
          <w:right w:val="single" w:sz="6" w:space="0" w:color="FFFFFF"/>
        </w:pBdr>
        <w:rPr>
          <w:color w:val="000000"/>
        </w:rPr>
      </w:pPr>
    </w:p>
    <w:p w14:paraId="4F0A4822" w14:textId="77777777" w:rsidR="00CA4CD6" w:rsidRDefault="00CA4CD6" w:rsidP="0032262A">
      <w:pPr>
        <w:pBdr>
          <w:top w:val="single" w:sz="6" w:space="7"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14:paraId="587E1B8A" w14:textId="77777777" w:rsidR="00CA4CD6" w:rsidRDefault="00CA4CD6" w:rsidP="0032262A">
      <w:pPr>
        <w:pBdr>
          <w:top w:val="single" w:sz="6" w:space="7" w:color="FFFFFF"/>
          <w:left w:val="single" w:sz="6" w:space="0" w:color="FFFFFF"/>
          <w:bottom w:val="single" w:sz="6" w:space="0" w:color="FFFFFF"/>
          <w:right w:val="single" w:sz="6" w:space="0" w:color="FFFFFF"/>
        </w:pBdr>
        <w:rPr>
          <w:color w:val="000000"/>
        </w:rPr>
      </w:pPr>
    </w:p>
    <w:p w14:paraId="2CBE6D1D" w14:textId="75B25C8E" w:rsidR="00ED4E65" w:rsidRPr="00101F53" w:rsidRDefault="00CA4CD6" w:rsidP="0032262A">
      <w:pPr>
        <w:pBdr>
          <w:top w:val="single" w:sz="6" w:space="7"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w:t>
      </w:r>
      <w:r w:rsidR="002C416A" w:rsidRPr="00ED4E65">
        <w:t>re</w:t>
      </w:r>
      <w:r w:rsidRPr="00ED4E65">
        <w:t xml:space="preserve"> </w:t>
      </w:r>
      <w:r w:rsidR="00650CF0">
        <w:t>1,730</w:t>
      </w:r>
      <w:r w:rsidR="00E60DF3">
        <w:t xml:space="preserve"> hours</w:t>
      </w:r>
      <w:r w:rsidRPr="00ED4E65">
        <w:t>.</w:t>
      </w:r>
      <w:r w:rsidR="009C7E97" w:rsidRPr="00ED4E65">
        <w:t xml:space="preserve"> </w:t>
      </w:r>
      <w:r w:rsidRPr="00ED4E65">
        <w:t>D</w:t>
      </w:r>
      <w:r>
        <w:rPr>
          <w:color w:val="000000"/>
        </w:rPr>
        <w:t xml:space="preserve">etails regarding these estimates may be found </w:t>
      </w:r>
      <w:r w:rsidR="00E60DF3">
        <w:rPr>
          <w:color w:val="000000"/>
        </w:rPr>
        <w:t xml:space="preserve">below </w:t>
      </w:r>
      <w:r>
        <w:rPr>
          <w:color w:val="000000"/>
        </w:rPr>
        <w:t>in Table 1</w:t>
      </w:r>
      <w:r w:rsidR="00B63934">
        <w:rPr>
          <w:color w:val="000000"/>
        </w:rPr>
        <w:t xml:space="preserve">: </w:t>
      </w:r>
      <w:r>
        <w:rPr>
          <w:color w:val="000000"/>
        </w:rPr>
        <w:t>Annual Respondent Burden and Cost</w:t>
      </w:r>
      <w:r w:rsidR="00CF2B37">
        <w:rPr>
          <w:color w:val="000000"/>
        </w:rPr>
        <w:t xml:space="preserve"> – </w:t>
      </w:r>
      <w:r w:rsidR="00ED4E65" w:rsidRPr="00083061">
        <w:t>NESHAP for Benzene Emission</w:t>
      </w:r>
      <w:r w:rsidR="00ED4E65">
        <w:t>s</w:t>
      </w:r>
      <w:r w:rsidR="00ED4E65" w:rsidRPr="00083061">
        <w:t xml:space="preserve"> from Benzene Storage Vessels and Coke </w:t>
      </w:r>
      <w:r w:rsidR="00ED4E65">
        <w:t xml:space="preserve">Oven </w:t>
      </w:r>
      <w:r w:rsidR="00ED4E65" w:rsidRPr="00083061">
        <w:t>By-Product Recovery Plants (40 CFR Part 61, Subparts L and Y) (Renewal).</w:t>
      </w:r>
    </w:p>
    <w:p w14:paraId="109815C3" w14:textId="77777777" w:rsidR="0049327D" w:rsidRDefault="0049327D" w:rsidP="0032262A">
      <w:pPr>
        <w:pBdr>
          <w:top w:val="single" w:sz="6" w:space="7"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32262A">
      <w:pPr>
        <w:pBdr>
          <w:top w:val="single" w:sz="6" w:space="7" w:color="FFFFFF"/>
          <w:left w:val="single" w:sz="6" w:space="0" w:color="FFFFFF"/>
          <w:bottom w:val="single" w:sz="6" w:space="0" w:color="FFFFFF"/>
          <w:right w:val="single" w:sz="6" w:space="0" w:color="FFFFFF"/>
        </w:pBdr>
        <w:ind w:firstLine="720"/>
        <w:rPr>
          <w:color w:val="000000"/>
        </w:rPr>
      </w:pPr>
      <w:r w:rsidRPr="004218AA">
        <w:t>We assume that burdens for managerial tasks take 5% of the time required for technical tasks because the typical tasks for managers are to review and approve reports.</w:t>
      </w:r>
      <w:r w:rsidR="009C7E97" w:rsidRPr="004218AA">
        <w:t xml:space="preserve"> </w:t>
      </w:r>
      <w:r w:rsidRPr="004218AA">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32262A">
      <w:pPr>
        <w:pBdr>
          <w:top w:val="single" w:sz="6" w:space="7" w:color="FFFFFF"/>
          <w:left w:val="single" w:sz="6" w:space="0" w:color="FFFFFF"/>
          <w:bottom w:val="single" w:sz="6" w:space="0" w:color="FFFFFF"/>
          <w:right w:val="single" w:sz="6" w:space="0" w:color="FFFFFF"/>
        </w:pBdr>
        <w:ind w:firstLine="720"/>
        <w:rPr>
          <w:color w:val="000000"/>
        </w:rPr>
      </w:pPr>
    </w:p>
    <w:p w14:paraId="32DAAA48" w14:textId="48B79CA8" w:rsidR="00CA4CD6" w:rsidRDefault="00CA4CD6" w:rsidP="0032262A">
      <w:pPr>
        <w:pBdr>
          <w:top w:val="single" w:sz="6" w:space="7" w:color="FFFFFF"/>
          <w:left w:val="single" w:sz="6" w:space="0" w:color="FFFFFF"/>
          <w:bottom w:val="single" w:sz="6" w:space="0" w:color="FFFFFF"/>
          <w:right w:val="single" w:sz="6" w:space="0" w:color="FFFFFF"/>
        </w:pBdr>
        <w:ind w:firstLine="720"/>
        <w:rPr>
          <w:color w:val="000000"/>
        </w:rPr>
      </w:pPr>
      <w:r>
        <w:rPr>
          <w:color w:val="000000"/>
        </w:rPr>
        <w:lastRenderedPageBreak/>
        <w:t>Furthermore, the annual public reporting and recordkeeping burden for this collection of information is estimated to average</w:t>
      </w:r>
      <w:r w:rsidRPr="00ED4E65">
        <w:t xml:space="preserve"> </w:t>
      </w:r>
      <w:r w:rsidR="00650CF0">
        <w:t>79</w:t>
      </w:r>
      <w:r w:rsidRPr="00ED4E65">
        <w:t xml:space="preserve"> h</w:t>
      </w:r>
      <w:r>
        <w:rPr>
          <w:color w:val="000000"/>
        </w:rPr>
        <w:t>ours per response</w:t>
      </w:r>
      <w:r w:rsidR="0021722B">
        <w:rPr>
          <w:color w:val="000000"/>
        </w:rPr>
        <w:t>.</w:t>
      </w:r>
    </w:p>
    <w:p w14:paraId="09C36C38" w14:textId="77777777" w:rsidR="0021722B" w:rsidRDefault="0021722B" w:rsidP="0032262A">
      <w:pPr>
        <w:pBdr>
          <w:top w:val="single" w:sz="6" w:space="7" w:color="FFFFFF"/>
          <w:left w:val="single" w:sz="6" w:space="0" w:color="FFFFFF"/>
          <w:bottom w:val="single" w:sz="6" w:space="0" w:color="FFFFFF"/>
          <w:right w:val="single" w:sz="6" w:space="0" w:color="FFFFFF"/>
        </w:pBdr>
        <w:ind w:firstLine="720"/>
        <w:rPr>
          <w:color w:val="000000"/>
        </w:rPr>
      </w:pPr>
    </w:p>
    <w:p w14:paraId="291B4E94" w14:textId="27A5632D" w:rsidR="00CA4CD6" w:rsidRDefault="00CA4CD6" w:rsidP="0032262A">
      <w:pPr>
        <w:pBdr>
          <w:top w:val="single" w:sz="6" w:space="7"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Pr="00ED4E65">
        <w:t xml:space="preserve"> </w:t>
      </w:r>
      <w:r w:rsidR="00ED4E65" w:rsidRPr="00ED4E65">
        <w:t>$0</w:t>
      </w:r>
      <w:r w:rsidR="00507EC5" w:rsidRPr="00ED4E65">
        <w:t>.</w:t>
      </w:r>
      <w:r w:rsidR="009C7E97" w:rsidRPr="00ED4E65">
        <w:t xml:space="preserve"> </w:t>
      </w:r>
      <w:r w:rsidRPr="00ED4E65">
        <w:t>Th</w:t>
      </w:r>
      <w:r>
        <w:rPr>
          <w:color w:val="000000"/>
        </w:rPr>
        <w:t>e cost calculations are detailed in Section 6(b)(iii), Capital/Startup vs. Operation and Maintenance (O&amp;M) Costs.</w:t>
      </w:r>
    </w:p>
    <w:p w14:paraId="17A23A04" w14:textId="591577E7" w:rsidR="00CA4CD6" w:rsidRDefault="00CA4CD6" w:rsidP="0032262A">
      <w:pPr>
        <w:pBdr>
          <w:top w:val="single" w:sz="6" w:space="7" w:color="FFFFFF"/>
          <w:left w:val="single" w:sz="6" w:space="0" w:color="FFFFFF"/>
          <w:bottom w:val="single" w:sz="6" w:space="0" w:color="FFFFFF"/>
          <w:right w:val="single" w:sz="6" w:space="0" w:color="FFFFFF"/>
        </w:pBdr>
        <w:ind w:firstLine="2160"/>
        <w:rPr>
          <w:color w:val="000000"/>
        </w:rPr>
      </w:pPr>
    </w:p>
    <w:tbl>
      <w:tblPr>
        <w:tblW w:w="9020" w:type="dxa"/>
        <w:tblInd w:w="-5" w:type="dxa"/>
        <w:tblLook w:val="04A0" w:firstRow="1" w:lastRow="0" w:firstColumn="1" w:lastColumn="0" w:noHBand="0" w:noVBand="1"/>
      </w:tblPr>
      <w:tblGrid>
        <w:gridCol w:w="1500"/>
        <w:gridCol w:w="1700"/>
        <w:gridCol w:w="2100"/>
        <w:gridCol w:w="1940"/>
        <w:gridCol w:w="1780"/>
      </w:tblGrid>
      <w:tr w:rsidR="00476E0C" w:rsidRPr="00F3650C" w14:paraId="100DA07C" w14:textId="77777777" w:rsidTr="009D7B6F">
        <w:trPr>
          <w:trHeight w:val="332"/>
        </w:trPr>
        <w:tc>
          <w:tcPr>
            <w:tcW w:w="9020" w:type="dxa"/>
            <w:gridSpan w:val="5"/>
            <w:tcBorders>
              <w:bottom w:val="single" w:sz="4" w:space="0" w:color="auto"/>
            </w:tcBorders>
            <w:shd w:val="clear" w:color="auto" w:fill="auto"/>
            <w:vAlign w:val="center"/>
          </w:tcPr>
          <w:p w14:paraId="63355513" w14:textId="634D742A" w:rsidR="00476E0C" w:rsidRPr="00F3650C" w:rsidRDefault="00476E0C" w:rsidP="009D7B6F">
            <w:pPr>
              <w:widowControl/>
              <w:autoSpaceDE/>
              <w:autoSpaceDN/>
              <w:adjustRightInd/>
              <w:jc w:val="center"/>
              <w:rPr>
                <w:b/>
                <w:bCs/>
                <w:color w:val="000000"/>
              </w:rPr>
            </w:pPr>
            <w:r>
              <w:rPr>
                <w:b/>
                <w:bCs/>
                <w:color w:val="000000"/>
              </w:rPr>
              <w:t>Summary of Respondent Burden and Costs (Rounded)</w:t>
            </w:r>
          </w:p>
        </w:tc>
      </w:tr>
      <w:tr w:rsidR="00476E0C" w:rsidRPr="00F3650C" w14:paraId="2DFAC043" w14:textId="77777777" w:rsidTr="009D7B6F">
        <w:trPr>
          <w:trHeight w:val="63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25BB5" w14:textId="77777777" w:rsidR="00476E0C" w:rsidRPr="00F3650C" w:rsidRDefault="00476E0C" w:rsidP="009D7B6F">
            <w:pPr>
              <w:widowControl/>
              <w:autoSpaceDE/>
              <w:autoSpaceDN/>
              <w:adjustRightInd/>
              <w:jc w:val="center"/>
              <w:rPr>
                <w:b/>
                <w:bCs/>
                <w:color w:val="000000"/>
              </w:rPr>
            </w:pPr>
            <w:r w:rsidRPr="00F3650C">
              <w:rPr>
                <w:b/>
                <w:bCs/>
                <w:color w:val="000000"/>
              </w:rPr>
              <w:t>Standard</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2152478" w14:textId="77777777" w:rsidR="00476E0C" w:rsidRPr="00F3650C" w:rsidRDefault="00476E0C" w:rsidP="009D7B6F">
            <w:pPr>
              <w:widowControl/>
              <w:autoSpaceDE/>
              <w:autoSpaceDN/>
              <w:adjustRightInd/>
              <w:jc w:val="center"/>
              <w:rPr>
                <w:b/>
                <w:bCs/>
                <w:color w:val="000000"/>
              </w:rPr>
            </w:pPr>
            <w:r w:rsidRPr="00F3650C">
              <w:rPr>
                <w:b/>
                <w:bCs/>
                <w:color w:val="000000"/>
              </w:rPr>
              <w:t>Reporting (</w:t>
            </w:r>
            <w:proofErr w:type="spellStart"/>
            <w:r w:rsidRPr="00F3650C">
              <w:rPr>
                <w:b/>
                <w:bCs/>
                <w:color w:val="000000"/>
              </w:rPr>
              <w:t>hr</w:t>
            </w:r>
            <w:proofErr w:type="spellEnd"/>
            <w:r w:rsidRPr="00F3650C">
              <w:rPr>
                <w:b/>
                <w:bCs/>
                <w:color w:val="000000"/>
              </w:rPr>
              <w:t>)</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2024D0DC" w14:textId="77777777" w:rsidR="00476E0C" w:rsidRPr="00F3650C" w:rsidRDefault="00476E0C" w:rsidP="009D7B6F">
            <w:pPr>
              <w:widowControl/>
              <w:autoSpaceDE/>
              <w:autoSpaceDN/>
              <w:adjustRightInd/>
              <w:jc w:val="center"/>
              <w:rPr>
                <w:b/>
                <w:bCs/>
                <w:color w:val="000000"/>
              </w:rPr>
            </w:pPr>
            <w:r w:rsidRPr="00F3650C">
              <w:rPr>
                <w:b/>
                <w:bCs/>
                <w:color w:val="000000"/>
              </w:rPr>
              <w:t>Recordkeeping (</w:t>
            </w:r>
            <w:proofErr w:type="spellStart"/>
            <w:r w:rsidRPr="00F3650C">
              <w:rPr>
                <w:b/>
                <w:bCs/>
                <w:color w:val="000000"/>
              </w:rPr>
              <w:t>hr</w:t>
            </w:r>
            <w:proofErr w:type="spellEnd"/>
            <w:r w:rsidRPr="00F3650C">
              <w:rPr>
                <w:b/>
                <w:bCs/>
                <w:color w:val="000000"/>
              </w:rPr>
              <w: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3F6D436A" w14:textId="77777777" w:rsidR="00476E0C" w:rsidRPr="00F3650C" w:rsidRDefault="00476E0C" w:rsidP="009D7B6F">
            <w:pPr>
              <w:widowControl/>
              <w:autoSpaceDE/>
              <w:autoSpaceDN/>
              <w:adjustRightInd/>
              <w:jc w:val="center"/>
              <w:rPr>
                <w:b/>
                <w:bCs/>
                <w:color w:val="000000"/>
              </w:rPr>
            </w:pPr>
            <w:r w:rsidRPr="00F3650C">
              <w:rPr>
                <w:b/>
                <w:bCs/>
                <w:color w:val="000000"/>
              </w:rPr>
              <w:t xml:space="preserve">Total </w:t>
            </w:r>
            <w:r>
              <w:rPr>
                <w:b/>
                <w:bCs/>
                <w:color w:val="000000"/>
              </w:rPr>
              <w:t>Labor</w:t>
            </w:r>
            <w:r w:rsidRPr="00F3650C">
              <w:rPr>
                <w:b/>
                <w:bCs/>
                <w:color w:val="000000"/>
              </w:rPr>
              <w:t xml:space="preserve"> Hours (</w:t>
            </w:r>
            <w:proofErr w:type="spellStart"/>
            <w:r w:rsidRPr="00F3650C">
              <w:rPr>
                <w:b/>
                <w:bCs/>
                <w:color w:val="000000"/>
              </w:rPr>
              <w:t>hr</w:t>
            </w:r>
            <w:proofErr w:type="spellEnd"/>
            <w:r w:rsidRPr="00F3650C">
              <w:rPr>
                <w:b/>
                <w:bCs/>
                <w:color w:val="000000"/>
              </w:rPr>
              <w: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DC01BE3" w14:textId="77777777" w:rsidR="00476E0C" w:rsidRPr="00F3650C" w:rsidRDefault="00476E0C" w:rsidP="009D7B6F">
            <w:pPr>
              <w:widowControl/>
              <w:autoSpaceDE/>
              <w:autoSpaceDN/>
              <w:adjustRightInd/>
              <w:jc w:val="center"/>
              <w:rPr>
                <w:b/>
                <w:bCs/>
                <w:color w:val="000000"/>
              </w:rPr>
            </w:pPr>
            <w:r w:rsidRPr="00F3650C">
              <w:rPr>
                <w:b/>
                <w:bCs/>
                <w:color w:val="000000"/>
              </w:rPr>
              <w:t xml:space="preserve">Total </w:t>
            </w:r>
            <w:r>
              <w:rPr>
                <w:b/>
                <w:bCs/>
                <w:color w:val="000000"/>
              </w:rPr>
              <w:t>Labor</w:t>
            </w:r>
            <w:r w:rsidRPr="00F3650C">
              <w:rPr>
                <w:b/>
                <w:bCs/>
                <w:color w:val="000000"/>
              </w:rPr>
              <w:t xml:space="preserve"> Costs</w:t>
            </w:r>
          </w:p>
        </w:tc>
      </w:tr>
      <w:tr w:rsidR="00476E0C" w:rsidRPr="00F3650C" w14:paraId="2B253BF1" w14:textId="77777777" w:rsidTr="009D7B6F">
        <w:trPr>
          <w:trHeight w:val="315"/>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07AE9A4B" w14:textId="77777777" w:rsidR="00476E0C" w:rsidRPr="00F3650C" w:rsidRDefault="00476E0C" w:rsidP="009D7B6F">
            <w:pPr>
              <w:widowControl/>
              <w:autoSpaceDE/>
              <w:autoSpaceDN/>
              <w:adjustRightInd/>
              <w:rPr>
                <w:color w:val="000000"/>
              </w:rPr>
            </w:pPr>
            <w:r w:rsidRPr="00F3650C">
              <w:rPr>
                <w:color w:val="000000"/>
              </w:rPr>
              <w:t>Subpart L</w:t>
            </w:r>
          </w:p>
        </w:tc>
        <w:tc>
          <w:tcPr>
            <w:tcW w:w="1700" w:type="dxa"/>
            <w:tcBorders>
              <w:top w:val="nil"/>
              <w:left w:val="nil"/>
              <w:bottom w:val="single" w:sz="4" w:space="0" w:color="auto"/>
              <w:right w:val="single" w:sz="4" w:space="0" w:color="auto"/>
            </w:tcBorders>
            <w:shd w:val="clear" w:color="auto" w:fill="auto"/>
            <w:vAlign w:val="center"/>
            <w:hideMark/>
          </w:tcPr>
          <w:p w14:paraId="5061DB74" w14:textId="4D80244C" w:rsidR="00476E0C" w:rsidRPr="00F3650C" w:rsidRDefault="008B717E" w:rsidP="009D7B6F">
            <w:pPr>
              <w:widowControl/>
              <w:autoSpaceDE/>
              <w:autoSpaceDN/>
              <w:adjustRightInd/>
              <w:jc w:val="center"/>
              <w:rPr>
                <w:color w:val="000000"/>
              </w:rPr>
            </w:pPr>
            <w:r>
              <w:rPr>
                <w:color w:val="000000"/>
              </w:rPr>
              <w:t>264</w:t>
            </w:r>
          </w:p>
        </w:tc>
        <w:tc>
          <w:tcPr>
            <w:tcW w:w="2100" w:type="dxa"/>
            <w:tcBorders>
              <w:top w:val="nil"/>
              <w:left w:val="nil"/>
              <w:bottom w:val="single" w:sz="4" w:space="0" w:color="auto"/>
              <w:right w:val="single" w:sz="4" w:space="0" w:color="auto"/>
            </w:tcBorders>
            <w:shd w:val="clear" w:color="auto" w:fill="auto"/>
            <w:vAlign w:val="center"/>
            <w:hideMark/>
          </w:tcPr>
          <w:p w14:paraId="552CD16C" w14:textId="2EC49A28" w:rsidR="00476E0C" w:rsidRPr="00F3650C" w:rsidRDefault="008B717E" w:rsidP="009D7B6F">
            <w:pPr>
              <w:widowControl/>
              <w:autoSpaceDE/>
              <w:autoSpaceDN/>
              <w:adjustRightInd/>
              <w:jc w:val="center"/>
              <w:rPr>
                <w:color w:val="000000"/>
              </w:rPr>
            </w:pPr>
            <w:r>
              <w:rPr>
                <w:color w:val="000000"/>
              </w:rPr>
              <w:t>1,408</w:t>
            </w:r>
          </w:p>
        </w:tc>
        <w:tc>
          <w:tcPr>
            <w:tcW w:w="1940" w:type="dxa"/>
            <w:tcBorders>
              <w:top w:val="nil"/>
              <w:left w:val="nil"/>
              <w:bottom w:val="single" w:sz="4" w:space="0" w:color="auto"/>
              <w:right w:val="single" w:sz="4" w:space="0" w:color="auto"/>
            </w:tcBorders>
            <w:shd w:val="clear" w:color="auto" w:fill="auto"/>
            <w:vAlign w:val="center"/>
            <w:hideMark/>
          </w:tcPr>
          <w:p w14:paraId="336B05BC" w14:textId="4790C687" w:rsidR="00476E0C" w:rsidRPr="00F3650C" w:rsidRDefault="008B717E" w:rsidP="009D7B6F">
            <w:pPr>
              <w:widowControl/>
              <w:autoSpaceDE/>
              <w:autoSpaceDN/>
              <w:adjustRightInd/>
              <w:jc w:val="center"/>
              <w:rPr>
                <w:color w:val="000000"/>
              </w:rPr>
            </w:pPr>
            <w:r>
              <w:rPr>
                <w:color w:val="000000"/>
              </w:rPr>
              <w:t>1,670</w:t>
            </w:r>
          </w:p>
        </w:tc>
        <w:tc>
          <w:tcPr>
            <w:tcW w:w="1780" w:type="dxa"/>
            <w:tcBorders>
              <w:top w:val="nil"/>
              <w:left w:val="nil"/>
              <w:bottom w:val="single" w:sz="4" w:space="0" w:color="auto"/>
              <w:right w:val="single" w:sz="4" w:space="0" w:color="auto"/>
            </w:tcBorders>
            <w:shd w:val="clear" w:color="auto" w:fill="auto"/>
            <w:vAlign w:val="center"/>
            <w:hideMark/>
          </w:tcPr>
          <w:p w14:paraId="2BC7CD8C" w14:textId="09130C42" w:rsidR="00476E0C" w:rsidRPr="00F3650C" w:rsidRDefault="00476E0C" w:rsidP="009D7B6F">
            <w:pPr>
              <w:widowControl/>
              <w:autoSpaceDE/>
              <w:autoSpaceDN/>
              <w:adjustRightInd/>
              <w:jc w:val="right"/>
              <w:rPr>
                <w:color w:val="000000"/>
              </w:rPr>
            </w:pPr>
            <w:r w:rsidRPr="00F3650C">
              <w:rPr>
                <w:color w:val="000000"/>
              </w:rPr>
              <w:t>$</w:t>
            </w:r>
            <w:r w:rsidR="008B717E">
              <w:rPr>
                <w:color w:val="000000"/>
              </w:rPr>
              <w:t>194</w:t>
            </w:r>
            <w:r w:rsidRPr="00F3650C">
              <w:rPr>
                <w:color w:val="000000"/>
              </w:rPr>
              <w:t xml:space="preserve">,000 </w:t>
            </w:r>
          </w:p>
        </w:tc>
      </w:tr>
      <w:tr w:rsidR="00476E0C" w:rsidRPr="00F3650C" w14:paraId="41622A1F" w14:textId="77777777" w:rsidTr="009D7B6F">
        <w:trPr>
          <w:trHeight w:val="315"/>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4E795C59" w14:textId="77777777" w:rsidR="00476E0C" w:rsidRPr="00F3650C" w:rsidRDefault="00476E0C" w:rsidP="009D7B6F">
            <w:pPr>
              <w:widowControl/>
              <w:autoSpaceDE/>
              <w:autoSpaceDN/>
              <w:adjustRightInd/>
              <w:rPr>
                <w:color w:val="000000"/>
              </w:rPr>
            </w:pPr>
            <w:r w:rsidRPr="00F3650C">
              <w:rPr>
                <w:color w:val="000000"/>
              </w:rPr>
              <w:t>Subpart Y</w:t>
            </w:r>
          </w:p>
        </w:tc>
        <w:tc>
          <w:tcPr>
            <w:tcW w:w="1700" w:type="dxa"/>
            <w:tcBorders>
              <w:top w:val="nil"/>
              <w:left w:val="nil"/>
              <w:bottom w:val="single" w:sz="4" w:space="0" w:color="auto"/>
              <w:right w:val="single" w:sz="4" w:space="0" w:color="auto"/>
            </w:tcBorders>
            <w:shd w:val="clear" w:color="auto" w:fill="auto"/>
            <w:vAlign w:val="center"/>
            <w:hideMark/>
          </w:tcPr>
          <w:p w14:paraId="20D8AD55" w14:textId="77777777" w:rsidR="00476E0C" w:rsidRPr="00F3650C" w:rsidRDefault="00476E0C" w:rsidP="009D7B6F">
            <w:pPr>
              <w:widowControl/>
              <w:autoSpaceDE/>
              <w:autoSpaceDN/>
              <w:adjustRightInd/>
              <w:jc w:val="center"/>
              <w:rPr>
                <w:color w:val="000000"/>
              </w:rPr>
            </w:pPr>
            <w:r>
              <w:rPr>
                <w:color w:val="000000"/>
              </w:rPr>
              <w:t>51</w:t>
            </w:r>
          </w:p>
        </w:tc>
        <w:tc>
          <w:tcPr>
            <w:tcW w:w="2100" w:type="dxa"/>
            <w:tcBorders>
              <w:top w:val="nil"/>
              <w:left w:val="nil"/>
              <w:bottom w:val="single" w:sz="4" w:space="0" w:color="auto"/>
              <w:right w:val="single" w:sz="4" w:space="0" w:color="auto"/>
            </w:tcBorders>
            <w:shd w:val="clear" w:color="auto" w:fill="auto"/>
            <w:vAlign w:val="center"/>
            <w:hideMark/>
          </w:tcPr>
          <w:p w14:paraId="337E580B" w14:textId="77777777" w:rsidR="00476E0C" w:rsidRPr="00F3650C" w:rsidRDefault="00476E0C" w:rsidP="009D7B6F">
            <w:pPr>
              <w:widowControl/>
              <w:autoSpaceDE/>
              <w:autoSpaceDN/>
              <w:adjustRightInd/>
              <w:jc w:val="center"/>
              <w:rPr>
                <w:color w:val="000000"/>
              </w:rPr>
            </w:pPr>
            <w:r w:rsidRPr="00F3650C">
              <w:rPr>
                <w:color w:val="000000"/>
              </w:rPr>
              <w:t>9</w:t>
            </w:r>
          </w:p>
        </w:tc>
        <w:tc>
          <w:tcPr>
            <w:tcW w:w="1940" w:type="dxa"/>
            <w:tcBorders>
              <w:top w:val="nil"/>
              <w:left w:val="nil"/>
              <w:bottom w:val="single" w:sz="4" w:space="0" w:color="auto"/>
              <w:right w:val="single" w:sz="4" w:space="0" w:color="auto"/>
            </w:tcBorders>
            <w:shd w:val="clear" w:color="auto" w:fill="auto"/>
            <w:vAlign w:val="center"/>
            <w:hideMark/>
          </w:tcPr>
          <w:p w14:paraId="11046063" w14:textId="7F73BEE2" w:rsidR="00476E0C" w:rsidRPr="00F3650C" w:rsidRDefault="00DE7399" w:rsidP="009D7B6F">
            <w:pPr>
              <w:widowControl/>
              <w:autoSpaceDE/>
              <w:autoSpaceDN/>
              <w:adjustRightInd/>
              <w:jc w:val="center"/>
              <w:rPr>
                <w:color w:val="000000"/>
              </w:rPr>
            </w:pPr>
            <w:r>
              <w:rPr>
                <w:color w:val="000000"/>
              </w:rPr>
              <w:t>60</w:t>
            </w:r>
          </w:p>
        </w:tc>
        <w:tc>
          <w:tcPr>
            <w:tcW w:w="1780" w:type="dxa"/>
            <w:tcBorders>
              <w:top w:val="nil"/>
              <w:left w:val="nil"/>
              <w:bottom w:val="single" w:sz="4" w:space="0" w:color="auto"/>
              <w:right w:val="single" w:sz="4" w:space="0" w:color="auto"/>
            </w:tcBorders>
            <w:shd w:val="clear" w:color="auto" w:fill="auto"/>
            <w:vAlign w:val="center"/>
            <w:hideMark/>
          </w:tcPr>
          <w:p w14:paraId="6FF266E4" w14:textId="2BE926D5" w:rsidR="00476E0C" w:rsidRPr="00F3650C" w:rsidRDefault="00476E0C" w:rsidP="009D7B6F">
            <w:pPr>
              <w:widowControl/>
              <w:autoSpaceDE/>
              <w:autoSpaceDN/>
              <w:adjustRightInd/>
              <w:jc w:val="right"/>
              <w:rPr>
                <w:color w:val="000000"/>
              </w:rPr>
            </w:pPr>
            <w:r w:rsidRPr="00F3650C">
              <w:rPr>
                <w:color w:val="000000"/>
              </w:rPr>
              <w:t>$</w:t>
            </w:r>
            <w:r>
              <w:rPr>
                <w:color w:val="000000"/>
              </w:rPr>
              <w:t>6</w:t>
            </w:r>
            <w:r w:rsidRPr="00F3650C">
              <w:rPr>
                <w:color w:val="000000"/>
              </w:rPr>
              <w:t>,</w:t>
            </w:r>
            <w:r>
              <w:rPr>
                <w:color w:val="000000"/>
              </w:rPr>
              <w:t>95</w:t>
            </w:r>
            <w:r w:rsidRPr="00F3650C">
              <w:rPr>
                <w:color w:val="000000"/>
              </w:rPr>
              <w:t xml:space="preserve">0 </w:t>
            </w:r>
          </w:p>
        </w:tc>
      </w:tr>
      <w:tr w:rsidR="00476E0C" w:rsidRPr="00F3650C" w14:paraId="37605BB2" w14:textId="77777777" w:rsidTr="009D7B6F">
        <w:trPr>
          <w:trHeight w:val="315"/>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6DF6B350" w14:textId="77777777" w:rsidR="00476E0C" w:rsidRPr="00F3650C" w:rsidRDefault="00476E0C" w:rsidP="009D7B6F">
            <w:pPr>
              <w:widowControl/>
              <w:autoSpaceDE/>
              <w:autoSpaceDN/>
              <w:adjustRightInd/>
              <w:rPr>
                <w:b/>
                <w:bCs/>
                <w:color w:val="000000"/>
              </w:rPr>
            </w:pPr>
            <w:r w:rsidRPr="00F3650C">
              <w:rPr>
                <w:b/>
                <w:bCs/>
                <w:color w:val="000000"/>
              </w:rPr>
              <w:t>Total</w:t>
            </w:r>
          </w:p>
        </w:tc>
        <w:tc>
          <w:tcPr>
            <w:tcW w:w="1700" w:type="dxa"/>
            <w:tcBorders>
              <w:top w:val="nil"/>
              <w:left w:val="nil"/>
              <w:bottom w:val="single" w:sz="4" w:space="0" w:color="auto"/>
              <w:right w:val="single" w:sz="4" w:space="0" w:color="auto"/>
            </w:tcBorders>
            <w:shd w:val="clear" w:color="auto" w:fill="auto"/>
            <w:vAlign w:val="center"/>
            <w:hideMark/>
          </w:tcPr>
          <w:p w14:paraId="2C49EBEA" w14:textId="77777777" w:rsidR="00476E0C" w:rsidRPr="00F3650C" w:rsidRDefault="00476E0C" w:rsidP="009D7B6F">
            <w:pPr>
              <w:widowControl/>
              <w:autoSpaceDE/>
              <w:autoSpaceDN/>
              <w:adjustRightInd/>
              <w:jc w:val="center"/>
              <w:rPr>
                <w:b/>
                <w:bCs/>
                <w:color w:val="000000"/>
              </w:rPr>
            </w:pPr>
            <w:r w:rsidRPr="00F3650C">
              <w:rPr>
                <w:b/>
                <w:bCs/>
                <w:color w:val="000000"/>
              </w:rPr>
              <w:t> </w:t>
            </w:r>
          </w:p>
        </w:tc>
        <w:tc>
          <w:tcPr>
            <w:tcW w:w="2100" w:type="dxa"/>
            <w:tcBorders>
              <w:top w:val="nil"/>
              <w:left w:val="nil"/>
              <w:bottom w:val="single" w:sz="4" w:space="0" w:color="auto"/>
              <w:right w:val="single" w:sz="4" w:space="0" w:color="auto"/>
            </w:tcBorders>
            <w:shd w:val="clear" w:color="auto" w:fill="auto"/>
            <w:vAlign w:val="center"/>
            <w:hideMark/>
          </w:tcPr>
          <w:p w14:paraId="2AEC408F" w14:textId="77777777" w:rsidR="00476E0C" w:rsidRPr="00F3650C" w:rsidRDefault="00476E0C" w:rsidP="009D7B6F">
            <w:pPr>
              <w:widowControl/>
              <w:autoSpaceDE/>
              <w:autoSpaceDN/>
              <w:adjustRightInd/>
              <w:jc w:val="center"/>
              <w:rPr>
                <w:b/>
                <w:bCs/>
                <w:color w:val="000000"/>
              </w:rPr>
            </w:pPr>
            <w:r w:rsidRPr="00F3650C">
              <w:rPr>
                <w:b/>
                <w:bCs/>
                <w:color w:val="000000"/>
              </w:rPr>
              <w:t> </w:t>
            </w:r>
          </w:p>
        </w:tc>
        <w:tc>
          <w:tcPr>
            <w:tcW w:w="1940" w:type="dxa"/>
            <w:tcBorders>
              <w:top w:val="nil"/>
              <w:left w:val="nil"/>
              <w:bottom w:val="single" w:sz="4" w:space="0" w:color="auto"/>
              <w:right w:val="single" w:sz="4" w:space="0" w:color="auto"/>
            </w:tcBorders>
            <w:shd w:val="clear" w:color="auto" w:fill="auto"/>
            <w:vAlign w:val="center"/>
            <w:hideMark/>
          </w:tcPr>
          <w:p w14:paraId="44756B8A" w14:textId="3FF3262A" w:rsidR="00476E0C" w:rsidRPr="00F3650C" w:rsidRDefault="008B717E" w:rsidP="009D7B6F">
            <w:pPr>
              <w:widowControl/>
              <w:autoSpaceDE/>
              <w:autoSpaceDN/>
              <w:adjustRightInd/>
              <w:jc w:val="center"/>
              <w:rPr>
                <w:b/>
                <w:bCs/>
                <w:color w:val="000000"/>
              </w:rPr>
            </w:pPr>
            <w:r>
              <w:rPr>
                <w:b/>
                <w:bCs/>
                <w:color w:val="000000"/>
              </w:rPr>
              <w:t>1,730</w:t>
            </w:r>
          </w:p>
        </w:tc>
        <w:tc>
          <w:tcPr>
            <w:tcW w:w="1780" w:type="dxa"/>
            <w:tcBorders>
              <w:top w:val="nil"/>
              <w:left w:val="nil"/>
              <w:bottom w:val="single" w:sz="4" w:space="0" w:color="auto"/>
              <w:right w:val="single" w:sz="4" w:space="0" w:color="auto"/>
            </w:tcBorders>
            <w:shd w:val="clear" w:color="auto" w:fill="auto"/>
            <w:vAlign w:val="center"/>
            <w:hideMark/>
          </w:tcPr>
          <w:p w14:paraId="67AB72CF" w14:textId="60CB2764" w:rsidR="00476E0C" w:rsidRPr="00F3650C" w:rsidRDefault="00476E0C" w:rsidP="009D7B6F">
            <w:pPr>
              <w:widowControl/>
              <w:autoSpaceDE/>
              <w:autoSpaceDN/>
              <w:adjustRightInd/>
              <w:jc w:val="right"/>
              <w:rPr>
                <w:b/>
                <w:bCs/>
                <w:color w:val="000000"/>
              </w:rPr>
            </w:pPr>
            <w:r w:rsidRPr="00F3650C">
              <w:rPr>
                <w:b/>
                <w:bCs/>
                <w:color w:val="000000"/>
              </w:rPr>
              <w:t>$</w:t>
            </w:r>
            <w:r w:rsidR="008B717E">
              <w:rPr>
                <w:b/>
                <w:bCs/>
                <w:color w:val="000000"/>
              </w:rPr>
              <w:t>201</w:t>
            </w:r>
            <w:r w:rsidRPr="00F3650C">
              <w:rPr>
                <w:b/>
                <w:bCs/>
                <w:color w:val="000000"/>
              </w:rPr>
              <w:t xml:space="preserve">,000 </w:t>
            </w:r>
          </w:p>
        </w:tc>
      </w:tr>
    </w:tbl>
    <w:p w14:paraId="06AA961B" w14:textId="77777777" w:rsidR="00476E0C" w:rsidRDefault="00476E0C" w:rsidP="00476E0C">
      <w:pPr>
        <w:pBdr>
          <w:top w:val="single" w:sz="6" w:space="0" w:color="FFFFFF"/>
          <w:left w:val="single" w:sz="6" w:space="0" w:color="FFFFFF"/>
          <w:bottom w:val="single" w:sz="6" w:space="0" w:color="FFFFFF"/>
          <w:right w:val="single" w:sz="6" w:space="0" w:color="FFFFFF"/>
        </w:pBdr>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Pr="00FE7DD2" w:rsidRDefault="00CA4CD6">
      <w:pPr>
        <w:pBdr>
          <w:top w:val="single" w:sz="6" w:space="0" w:color="FFFFFF"/>
          <w:left w:val="single" w:sz="6" w:space="0" w:color="FFFFFF"/>
          <w:bottom w:val="single" w:sz="6" w:space="0" w:color="FFFFFF"/>
          <w:right w:val="single" w:sz="6" w:space="0" w:color="FFFFFF"/>
        </w:pBdr>
      </w:pPr>
    </w:p>
    <w:p w14:paraId="71A25750" w14:textId="00F7DE8A" w:rsidR="00CA4CD6" w:rsidRPr="00FE7DD2" w:rsidRDefault="00CA4CD6" w:rsidP="00ED4E65">
      <w:pPr>
        <w:pBdr>
          <w:top w:val="single" w:sz="6" w:space="0" w:color="FFFFFF"/>
          <w:left w:val="single" w:sz="6" w:space="0" w:color="FFFFFF"/>
          <w:bottom w:val="single" w:sz="6" w:space="0" w:color="FFFFFF"/>
          <w:right w:val="single" w:sz="6" w:space="0" w:color="FFFFFF"/>
        </w:pBdr>
        <w:ind w:firstLine="720"/>
      </w:pPr>
      <w:r w:rsidRPr="00FE7DD2">
        <w:t xml:space="preserve">The average annual Agency burden and cost over next three years is estimated to be </w:t>
      </w:r>
      <w:r w:rsidR="008B717E">
        <w:t>92</w:t>
      </w:r>
      <w:r w:rsidRPr="00FE7DD2">
        <w:t xml:space="preserve"> labor hours at a cost of </w:t>
      </w:r>
      <w:r w:rsidR="00FE7DD2" w:rsidRPr="00FE7DD2">
        <w:t>$</w:t>
      </w:r>
      <w:r w:rsidR="008B717E">
        <w:t>4</w:t>
      </w:r>
      <w:r w:rsidR="00FE7DD2" w:rsidRPr="00FE7DD2">
        <w:t>,</w:t>
      </w:r>
      <w:r w:rsidR="008B717E">
        <w:t>44</w:t>
      </w:r>
      <w:r w:rsidR="001F2207">
        <w:t>; s</w:t>
      </w:r>
      <w:r w:rsidR="00144F35" w:rsidRPr="00FE7DD2">
        <w:t xml:space="preserve">ee </w:t>
      </w:r>
      <w:r w:rsidR="001F2207">
        <w:t xml:space="preserve">below in </w:t>
      </w:r>
      <w:r w:rsidR="00144F35" w:rsidRPr="00FE7DD2">
        <w:t xml:space="preserve">Table </w:t>
      </w:r>
      <w:r w:rsidR="00395745">
        <w:t>2</w:t>
      </w:r>
      <w:r w:rsidR="00144F35" w:rsidRPr="00FE7DD2">
        <w:t xml:space="preserve">: </w:t>
      </w:r>
      <w:r w:rsidR="00395745">
        <w:t xml:space="preserve">Average </w:t>
      </w:r>
      <w:r w:rsidR="00CF2B37" w:rsidRPr="00FE7DD2">
        <w:t>Annual</w:t>
      </w:r>
      <w:r w:rsidR="00FD56E3" w:rsidRPr="00FE7DD2">
        <w:t xml:space="preserve"> </w:t>
      </w:r>
      <w:r w:rsidR="00CF2B37" w:rsidRPr="00FE7DD2">
        <w:t>EPA Burden and Cost –</w:t>
      </w:r>
      <w:r w:rsidR="00144F35" w:rsidRPr="00FE7DD2">
        <w:t xml:space="preserve"> </w:t>
      </w:r>
      <w:r w:rsidR="00ED4E65" w:rsidRPr="00FE7DD2">
        <w:t>NESHAP for Benzene Emissions from Benzene Storage Vessels and Coke Oven By-Product Recovery Plants (40 CFR Part 61, Subparts L and Y) (Renewal).</w:t>
      </w:r>
    </w:p>
    <w:p w14:paraId="47DC86B1" w14:textId="77777777" w:rsidR="0049327D" w:rsidRPr="00FE7DD2"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26CF0ECA" w:rsidR="0049327D" w:rsidRDefault="0049327D" w:rsidP="00D65085">
      <w:pPr>
        <w:pBdr>
          <w:top w:val="single" w:sz="6" w:space="0" w:color="FFFFFF"/>
          <w:left w:val="single" w:sz="6" w:space="0" w:color="FFFFFF"/>
          <w:bottom w:val="single" w:sz="6" w:space="0" w:color="FFFFFF"/>
          <w:right w:val="single" w:sz="6" w:space="0" w:color="FFFFFF"/>
        </w:pBdr>
        <w:tabs>
          <w:tab w:val="left" w:pos="1620"/>
        </w:tabs>
        <w:ind w:firstLine="720"/>
      </w:pPr>
      <w:r w:rsidRPr="004218AA">
        <w:t>We assume that burdens for managerial tasks take 5% of the time required for technical tasks because the typical tasks for managers are to review and approve reports.</w:t>
      </w:r>
      <w:r w:rsidR="009C7E97" w:rsidRPr="004218AA">
        <w:t xml:space="preserve"> </w:t>
      </w:r>
      <w:r w:rsidRPr="004218AA">
        <w:t>Clerical burdens are assumed to take 10% of the time required for technical tasks because the typical duties of clerical staff are to proof</w:t>
      </w:r>
      <w:r w:rsidR="001F2207">
        <w:t>-</w:t>
      </w:r>
      <w:r w:rsidRPr="004218AA">
        <w:t>read the reports, make copies and maintain records.</w:t>
      </w:r>
    </w:p>
    <w:p w14:paraId="33165166" w14:textId="7A3D90DD" w:rsidR="00476E0C" w:rsidRDefault="00476E0C" w:rsidP="00144F35">
      <w:pPr>
        <w:pBdr>
          <w:top w:val="single" w:sz="6" w:space="0" w:color="FFFFFF"/>
          <w:left w:val="single" w:sz="6" w:space="0" w:color="FFFFFF"/>
          <w:bottom w:val="single" w:sz="6" w:space="0" w:color="FFFFFF"/>
          <w:right w:val="single" w:sz="6" w:space="0" w:color="FFFFFF"/>
        </w:pBdr>
        <w:ind w:firstLine="720"/>
      </w:pPr>
    </w:p>
    <w:tbl>
      <w:tblPr>
        <w:tblW w:w="8240" w:type="dxa"/>
        <w:jc w:val="center"/>
        <w:tblLook w:val="04A0" w:firstRow="1" w:lastRow="0" w:firstColumn="1" w:lastColumn="0" w:noHBand="0" w:noVBand="1"/>
      </w:tblPr>
      <w:tblGrid>
        <w:gridCol w:w="2340"/>
        <w:gridCol w:w="2920"/>
        <w:gridCol w:w="2980"/>
      </w:tblGrid>
      <w:tr w:rsidR="00476E0C" w:rsidRPr="00554136" w14:paraId="526DE594" w14:textId="77777777" w:rsidTr="009D7B6F">
        <w:trPr>
          <w:trHeight w:val="315"/>
          <w:jc w:val="center"/>
        </w:trPr>
        <w:tc>
          <w:tcPr>
            <w:tcW w:w="8240" w:type="dxa"/>
            <w:gridSpan w:val="3"/>
            <w:tcBorders>
              <w:bottom w:val="single" w:sz="4" w:space="0" w:color="auto"/>
            </w:tcBorders>
            <w:shd w:val="clear" w:color="auto" w:fill="auto"/>
            <w:vAlign w:val="center"/>
          </w:tcPr>
          <w:p w14:paraId="31D4F954" w14:textId="0931F27F" w:rsidR="00476E0C" w:rsidRPr="00554136" w:rsidRDefault="00476E0C" w:rsidP="009D7B6F">
            <w:pPr>
              <w:keepNext/>
              <w:keepLines/>
              <w:widowControl/>
              <w:autoSpaceDE/>
              <w:autoSpaceDN/>
              <w:adjustRightInd/>
              <w:jc w:val="center"/>
              <w:rPr>
                <w:b/>
                <w:bCs/>
                <w:color w:val="000000"/>
              </w:rPr>
            </w:pPr>
            <w:r>
              <w:rPr>
                <w:b/>
                <w:bCs/>
                <w:color w:val="000000"/>
              </w:rPr>
              <w:t>Summary of Agency Burden and Costs (Rounded)</w:t>
            </w:r>
          </w:p>
        </w:tc>
      </w:tr>
      <w:tr w:rsidR="00476E0C" w:rsidRPr="00554136" w14:paraId="1816B11A" w14:textId="77777777" w:rsidTr="009D7B6F">
        <w:trPr>
          <w:trHeight w:val="315"/>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D4557" w14:textId="77777777" w:rsidR="00476E0C" w:rsidRPr="00554136" w:rsidRDefault="00476E0C" w:rsidP="009D7B6F">
            <w:pPr>
              <w:keepNext/>
              <w:keepLines/>
              <w:widowControl/>
              <w:autoSpaceDE/>
              <w:autoSpaceDN/>
              <w:adjustRightInd/>
              <w:jc w:val="center"/>
              <w:rPr>
                <w:b/>
                <w:bCs/>
                <w:color w:val="000000"/>
              </w:rPr>
            </w:pPr>
            <w:r w:rsidRPr="00554136">
              <w:rPr>
                <w:b/>
                <w:bCs/>
                <w:color w:val="000000"/>
              </w:rPr>
              <w:t>Standard</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12A0DFE" w14:textId="77777777" w:rsidR="00476E0C" w:rsidRPr="00554136" w:rsidRDefault="00476E0C" w:rsidP="009D7B6F">
            <w:pPr>
              <w:keepNext/>
              <w:keepLines/>
              <w:widowControl/>
              <w:autoSpaceDE/>
              <w:autoSpaceDN/>
              <w:adjustRightInd/>
              <w:jc w:val="center"/>
              <w:rPr>
                <w:b/>
                <w:bCs/>
                <w:color w:val="000000"/>
              </w:rPr>
            </w:pPr>
            <w:r w:rsidRPr="00554136">
              <w:rPr>
                <w:b/>
                <w:bCs/>
                <w:color w:val="000000"/>
              </w:rPr>
              <w:t>Total Burden Hours (</w:t>
            </w:r>
            <w:proofErr w:type="spellStart"/>
            <w:r w:rsidRPr="00554136">
              <w:rPr>
                <w:b/>
                <w:bCs/>
                <w:color w:val="000000"/>
              </w:rPr>
              <w:t>hr</w:t>
            </w:r>
            <w:proofErr w:type="spellEnd"/>
            <w:r w:rsidRPr="00554136">
              <w:rPr>
                <w:b/>
                <w:bCs/>
                <w:color w:val="000000"/>
              </w:rPr>
              <w: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2567BEFD" w14:textId="77777777" w:rsidR="00476E0C" w:rsidRPr="00554136" w:rsidRDefault="00476E0C" w:rsidP="009D7B6F">
            <w:pPr>
              <w:keepNext/>
              <w:keepLines/>
              <w:widowControl/>
              <w:autoSpaceDE/>
              <w:autoSpaceDN/>
              <w:adjustRightInd/>
              <w:jc w:val="center"/>
              <w:rPr>
                <w:b/>
                <w:bCs/>
                <w:color w:val="000000"/>
              </w:rPr>
            </w:pPr>
            <w:r w:rsidRPr="00554136">
              <w:rPr>
                <w:b/>
                <w:bCs/>
                <w:color w:val="000000"/>
              </w:rPr>
              <w:t>Total Burden Costs ($)</w:t>
            </w:r>
          </w:p>
        </w:tc>
      </w:tr>
      <w:tr w:rsidR="00476E0C" w:rsidRPr="00554136" w14:paraId="09667C0D" w14:textId="77777777" w:rsidTr="009D7B6F">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994E6F9" w14:textId="77777777" w:rsidR="00476E0C" w:rsidRPr="00554136" w:rsidRDefault="00476E0C" w:rsidP="009D7B6F">
            <w:pPr>
              <w:keepNext/>
              <w:keepLines/>
              <w:widowControl/>
              <w:autoSpaceDE/>
              <w:autoSpaceDN/>
              <w:adjustRightInd/>
              <w:rPr>
                <w:color w:val="000000"/>
              </w:rPr>
            </w:pPr>
            <w:r w:rsidRPr="00554136">
              <w:rPr>
                <w:color w:val="000000"/>
              </w:rPr>
              <w:t>Subpart L</w:t>
            </w:r>
          </w:p>
        </w:tc>
        <w:tc>
          <w:tcPr>
            <w:tcW w:w="2920" w:type="dxa"/>
            <w:tcBorders>
              <w:top w:val="nil"/>
              <w:left w:val="nil"/>
              <w:bottom w:val="single" w:sz="4" w:space="0" w:color="auto"/>
              <w:right w:val="single" w:sz="4" w:space="0" w:color="auto"/>
            </w:tcBorders>
            <w:shd w:val="clear" w:color="auto" w:fill="auto"/>
            <w:vAlign w:val="center"/>
            <w:hideMark/>
          </w:tcPr>
          <w:p w14:paraId="206D9E99" w14:textId="2D61D9A7" w:rsidR="00476E0C" w:rsidRPr="00554136" w:rsidRDefault="008B717E" w:rsidP="009D7B6F">
            <w:pPr>
              <w:keepNext/>
              <w:keepLines/>
              <w:widowControl/>
              <w:autoSpaceDE/>
              <w:autoSpaceDN/>
              <w:adjustRightInd/>
              <w:jc w:val="center"/>
              <w:rPr>
                <w:color w:val="000000"/>
              </w:rPr>
            </w:pPr>
            <w:r>
              <w:rPr>
                <w:color w:val="000000"/>
              </w:rPr>
              <w:t>83</w:t>
            </w:r>
          </w:p>
        </w:tc>
        <w:tc>
          <w:tcPr>
            <w:tcW w:w="2980" w:type="dxa"/>
            <w:tcBorders>
              <w:top w:val="nil"/>
              <w:left w:val="nil"/>
              <w:bottom w:val="single" w:sz="4" w:space="0" w:color="auto"/>
              <w:right w:val="single" w:sz="4" w:space="0" w:color="auto"/>
            </w:tcBorders>
            <w:shd w:val="clear" w:color="auto" w:fill="auto"/>
            <w:vAlign w:val="center"/>
            <w:hideMark/>
          </w:tcPr>
          <w:p w14:paraId="286A19A4" w14:textId="4413F187" w:rsidR="00476E0C" w:rsidRPr="00554136" w:rsidRDefault="00476E0C" w:rsidP="009D7B6F">
            <w:pPr>
              <w:keepNext/>
              <w:keepLines/>
              <w:widowControl/>
              <w:autoSpaceDE/>
              <w:autoSpaceDN/>
              <w:adjustRightInd/>
              <w:jc w:val="right"/>
              <w:rPr>
                <w:color w:val="000000"/>
              </w:rPr>
            </w:pPr>
            <w:r w:rsidRPr="00554136">
              <w:rPr>
                <w:color w:val="000000"/>
              </w:rPr>
              <w:t>$</w:t>
            </w:r>
            <w:r w:rsidR="008B717E">
              <w:rPr>
                <w:color w:val="000000"/>
              </w:rPr>
              <w:t>3</w:t>
            </w:r>
            <w:r w:rsidRPr="00554136">
              <w:rPr>
                <w:color w:val="000000"/>
              </w:rPr>
              <w:t>,</w:t>
            </w:r>
            <w:r w:rsidR="008B717E">
              <w:rPr>
                <w:color w:val="000000"/>
              </w:rPr>
              <w:t>990</w:t>
            </w:r>
            <w:r w:rsidRPr="00554136">
              <w:rPr>
                <w:color w:val="000000"/>
              </w:rPr>
              <w:t xml:space="preserve"> </w:t>
            </w:r>
          </w:p>
        </w:tc>
      </w:tr>
      <w:tr w:rsidR="00476E0C" w:rsidRPr="00554136" w14:paraId="62F652B0" w14:textId="77777777" w:rsidTr="009D7B6F">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BB1BF89" w14:textId="77777777" w:rsidR="00476E0C" w:rsidRPr="00554136" w:rsidRDefault="00476E0C" w:rsidP="009D7B6F">
            <w:pPr>
              <w:keepNext/>
              <w:keepLines/>
              <w:widowControl/>
              <w:autoSpaceDE/>
              <w:autoSpaceDN/>
              <w:adjustRightInd/>
              <w:rPr>
                <w:color w:val="000000"/>
              </w:rPr>
            </w:pPr>
            <w:r w:rsidRPr="00554136">
              <w:rPr>
                <w:color w:val="000000"/>
              </w:rPr>
              <w:t>Subpart Y</w:t>
            </w:r>
          </w:p>
        </w:tc>
        <w:tc>
          <w:tcPr>
            <w:tcW w:w="2920" w:type="dxa"/>
            <w:tcBorders>
              <w:top w:val="nil"/>
              <w:left w:val="nil"/>
              <w:bottom w:val="single" w:sz="4" w:space="0" w:color="auto"/>
              <w:right w:val="single" w:sz="4" w:space="0" w:color="auto"/>
            </w:tcBorders>
            <w:shd w:val="clear" w:color="auto" w:fill="auto"/>
            <w:vAlign w:val="center"/>
            <w:hideMark/>
          </w:tcPr>
          <w:p w14:paraId="2D0DC92E" w14:textId="77777777" w:rsidR="00476E0C" w:rsidRPr="00554136" w:rsidRDefault="00476E0C" w:rsidP="009D7B6F">
            <w:pPr>
              <w:keepNext/>
              <w:keepLines/>
              <w:widowControl/>
              <w:autoSpaceDE/>
              <w:autoSpaceDN/>
              <w:adjustRightInd/>
              <w:jc w:val="center"/>
              <w:rPr>
                <w:color w:val="000000"/>
              </w:rPr>
            </w:pPr>
            <w:r w:rsidRPr="00554136">
              <w:rPr>
                <w:color w:val="000000"/>
              </w:rPr>
              <w:t>9</w:t>
            </w:r>
          </w:p>
        </w:tc>
        <w:tc>
          <w:tcPr>
            <w:tcW w:w="2980" w:type="dxa"/>
            <w:tcBorders>
              <w:top w:val="nil"/>
              <w:left w:val="nil"/>
              <w:bottom w:val="single" w:sz="4" w:space="0" w:color="auto"/>
              <w:right w:val="single" w:sz="4" w:space="0" w:color="auto"/>
            </w:tcBorders>
            <w:shd w:val="clear" w:color="auto" w:fill="auto"/>
            <w:vAlign w:val="center"/>
            <w:hideMark/>
          </w:tcPr>
          <w:p w14:paraId="04EBBE75" w14:textId="152108B9" w:rsidR="00476E0C" w:rsidRPr="00554136" w:rsidRDefault="00476E0C" w:rsidP="009D7B6F">
            <w:pPr>
              <w:keepNext/>
              <w:keepLines/>
              <w:widowControl/>
              <w:autoSpaceDE/>
              <w:autoSpaceDN/>
              <w:adjustRightInd/>
              <w:jc w:val="right"/>
              <w:rPr>
                <w:color w:val="000000"/>
              </w:rPr>
            </w:pPr>
            <w:r w:rsidRPr="00554136">
              <w:rPr>
                <w:color w:val="000000"/>
              </w:rPr>
              <w:t>$</w:t>
            </w:r>
            <w:r>
              <w:rPr>
                <w:color w:val="000000"/>
              </w:rPr>
              <w:t>453</w:t>
            </w:r>
            <w:r w:rsidRPr="00554136">
              <w:rPr>
                <w:color w:val="000000"/>
              </w:rPr>
              <w:t xml:space="preserve"> </w:t>
            </w:r>
          </w:p>
        </w:tc>
      </w:tr>
      <w:tr w:rsidR="00476E0C" w:rsidRPr="008762E2" w14:paraId="0AE7C4E8" w14:textId="77777777" w:rsidTr="009D7B6F">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ECF0F05" w14:textId="77777777" w:rsidR="00476E0C" w:rsidRPr="008762E2" w:rsidRDefault="00476E0C" w:rsidP="009D7B6F">
            <w:pPr>
              <w:keepNext/>
              <w:keepLines/>
              <w:widowControl/>
              <w:autoSpaceDE/>
              <w:autoSpaceDN/>
              <w:adjustRightInd/>
              <w:rPr>
                <w:b/>
                <w:bCs/>
              </w:rPr>
            </w:pPr>
            <w:r w:rsidRPr="008762E2">
              <w:rPr>
                <w:b/>
                <w:bCs/>
              </w:rPr>
              <w:t>Total</w:t>
            </w:r>
          </w:p>
        </w:tc>
        <w:tc>
          <w:tcPr>
            <w:tcW w:w="2920" w:type="dxa"/>
            <w:tcBorders>
              <w:top w:val="nil"/>
              <w:left w:val="nil"/>
              <w:bottom w:val="single" w:sz="4" w:space="0" w:color="auto"/>
              <w:right w:val="single" w:sz="4" w:space="0" w:color="auto"/>
            </w:tcBorders>
            <w:shd w:val="clear" w:color="auto" w:fill="auto"/>
            <w:vAlign w:val="center"/>
            <w:hideMark/>
          </w:tcPr>
          <w:p w14:paraId="087FE792" w14:textId="6C4138D8" w:rsidR="00476E0C" w:rsidRPr="008762E2" w:rsidRDefault="008B717E" w:rsidP="009D7B6F">
            <w:pPr>
              <w:keepNext/>
              <w:keepLines/>
              <w:widowControl/>
              <w:autoSpaceDE/>
              <w:autoSpaceDN/>
              <w:adjustRightInd/>
              <w:jc w:val="center"/>
              <w:rPr>
                <w:b/>
                <w:bCs/>
              </w:rPr>
            </w:pPr>
            <w:r>
              <w:rPr>
                <w:b/>
                <w:bCs/>
              </w:rPr>
              <w:t>92</w:t>
            </w:r>
          </w:p>
        </w:tc>
        <w:tc>
          <w:tcPr>
            <w:tcW w:w="2980" w:type="dxa"/>
            <w:tcBorders>
              <w:top w:val="nil"/>
              <w:left w:val="nil"/>
              <w:bottom w:val="single" w:sz="4" w:space="0" w:color="auto"/>
              <w:right w:val="single" w:sz="4" w:space="0" w:color="auto"/>
            </w:tcBorders>
            <w:shd w:val="clear" w:color="auto" w:fill="auto"/>
            <w:vAlign w:val="center"/>
            <w:hideMark/>
          </w:tcPr>
          <w:p w14:paraId="2DE37AB9" w14:textId="22A74BDD" w:rsidR="00476E0C" w:rsidRPr="008762E2" w:rsidRDefault="00476E0C" w:rsidP="009D7B6F">
            <w:pPr>
              <w:keepNext/>
              <w:keepLines/>
              <w:widowControl/>
              <w:autoSpaceDE/>
              <w:autoSpaceDN/>
              <w:adjustRightInd/>
              <w:jc w:val="right"/>
              <w:rPr>
                <w:b/>
                <w:bCs/>
              </w:rPr>
            </w:pPr>
            <w:r w:rsidRPr="008762E2">
              <w:rPr>
                <w:b/>
                <w:bCs/>
              </w:rPr>
              <w:t>$</w:t>
            </w:r>
            <w:r w:rsidR="008B717E">
              <w:rPr>
                <w:b/>
                <w:bCs/>
              </w:rPr>
              <w:t>4</w:t>
            </w:r>
            <w:r>
              <w:rPr>
                <w:b/>
                <w:bCs/>
              </w:rPr>
              <w:t>,</w:t>
            </w:r>
            <w:r w:rsidR="008B717E">
              <w:rPr>
                <w:b/>
                <w:bCs/>
              </w:rPr>
              <w:t>44</w:t>
            </w:r>
            <w:r>
              <w:rPr>
                <w:b/>
                <w:bCs/>
              </w:rPr>
              <w:t>0</w:t>
            </w:r>
            <w:r w:rsidRPr="008762E2">
              <w:rPr>
                <w:b/>
                <w:bCs/>
              </w:rPr>
              <w:t xml:space="preserve"> </w:t>
            </w:r>
          </w:p>
        </w:tc>
      </w:tr>
    </w:tbl>
    <w:p w14:paraId="26EB742F" w14:textId="77777777" w:rsidR="00476E0C" w:rsidRPr="004218AA" w:rsidRDefault="00476E0C" w:rsidP="00D65085">
      <w:pPr>
        <w:pBdr>
          <w:top w:val="single" w:sz="6" w:space="0" w:color="FFFFFF"/>
          <w:left w:val="single" w:sz="6" w:space="0" w:color="FFFFFF"/>
          <w:bottom w:val="single" w:sz="6" w:space="0" w:color="FFFFFF"/>
          <w:right w:val="single" w:sz="6" w:space="0" w:color="FFFFFF"/>
        </w:pBdr>
      </w:pPr>
    </w:p>
    <w:p w14:paraId="20064CF2" w14:textId="03BD1458" w:rsidR="00CA4CD6" w:rsidRPr="00ED4E65" w:rsidRDefault="00CA4CD6">
      <w:pPr>
        <w:pBdr>
          <w:top w:val="single" w:sz="6" w:space="0" w:color="FFFFFF"/>
          <w:left w:val="single" w:sz="6" w:space="0" w:color="FFFFFF"/>
          <w:bottom w:val="single" w:sz="6" w:space="0" w:color="FFFFFF"/>
          <w:right w:val="single" w:sz="6" w:space="0" w:color="FFFFFF"/>
        </w:pBdr>
        <w:ind w:firstLine="720"/>
      </w:pPr>
      <w:r w:rsidRPr="00ED4E65">
        <w:rPr>
          <w:b/>
          <w:bCs/>
        </w:rPr>
        <w:t>6(f)</w:t>
      </w:r>
      <w:r w:rsidR="009C7E97" w:rsidRPr="00ED4E65">
        <w:rPr>
          <w:b/>
          <w:bCs/>
        </w:rPr>
        <w:t xml:space="preserve"> </w:t>
      </w:r>
      <w:r w:rsidRPr="00ED4E65">
        <w:rPr>
          <w:b/>
          <w:bCs/>
        </w:rPr>
        <w:t>Reasons for Change in Burden</w:t>
      </w:r>
    </w:p>
    <w:p w14:paraId="2CC29317" w14:textId="77777777" w:rsidR="00CA4CD6" w:rsidRPr="00ED4E65" w:rsidRDefault="00CA4CD6">
      <w:pPr>
        <w:pBdr>
          <w:top w:val="single" w:sz="6" w:space="0" w:color="FFFFFF"/>
          <w:left w:val="single" w:sz="6" w:space="0" w:color="FFFFFF"/>
          <w:bottom w:val="single" w:sz="6" w:space="0" w:color="FFFFFF"/>
          <w:right w:val="single" w:sz="6" w:space="0" w:color="FFFFFF"/>
        </w:pBdr>
      </w:pPr>
    </w:p>
    <w:p w14:paraId="23C42165" w14:textId="4621A521" w:rsidR="00CA4CD6" w:rsidRPr="00ED4E65" w:rsidRDefault="00806FCD" w:rsidP="00ED4E65">
      <w:pPr>
        <w:pBdr>
          <w:top w:val="single" w:sz="6" w:space="0" w:color="FFFFFF"/>
          <w:left w:val="single" w:sz="6" w:space="0" w:color="FFFFFF"/>
          <w:bottom w:val="single" w:sz="6" w:space="0" w:color="FFFFFF"/>
          <w:right w:val="single" w:sz="6" w:space="0" w:color="FFFFFF"/>
        </w:pBdr>
        <w:ind w:firstLine="720"/>
      </w:pPr>
      <w:r w:rsidRPr="00806FCD">
        <w:t>There is an adjustment decreas</w:t>
      </w:r>
      <w:r w:rsidR="00E115F8">
        <w:t>e</w:t>
      </w:r>
      <w:r w:rsidRPr="00806FCD">
        <w:t xml:space="preserve"> in the total estimated burden as currently identified in the OMB Inventory of Approved Burdens. This </w:t>
      </w:r>
      <w:r w:rsidR="00433F95">
        <w:t>de</w:t>
      </w:r>
      <w:r w:rsidRPr="00806FCD">
        <w:t xml:space="preserve">crease is not due to any program changes. </w:t>
      </w:r>
      <w:r w:rsidR="009B79F6">
        <w:t>Based on consultations with</w:t>
      </w:r>
      <w:r w:rsidR="008B717E">
        <w:t xml:space="preserve"> industry, the number of </w:t>
      </w:r>
      <w:r w:rsidR="00793C82">
        <w:t>coke plants subject to Subpart L has been revised since th</w:t>
      </w:r>
      <w:r w:rsidR="002049E2">
        <w:t>e</w:t>
      </w:r>
      <w:r w:rsidR="00793C82">
        <w:t xml:space="preserve"> previous ICR, while the</w:t>
      </w:r>
      <w:r w:rsidR="00100EAC">
        <w:t xml:space="preserve"> number of </w:t>
      </w:r>
      <w:proofErr w:type="gramStart"/>
      <w:r w:rsidR="00100EAC">
        <w:t>facilities subject</w:t>
      </w:r>
      <w:proofErr w:type="gramEnd"/>
      <w:r w:rsidR="00100EAC">
        <w:t xml:space="preserve"> to Subpart Y remains unchanged. </w:t>
      </w:r>
      <w:r>
        <w:t>The number of coke plants subject to Subpart L reflects a decrease in the number of operating coke by-product recovery plants.</w:t>
      </w:r>
      <w:r w:rsidR="005A3DDE">
        <w:t xml:space="preserve"> This change results in a decrease in burden hours and </w:t>
      </w:r>
      <w:r w:rsidR="001F2207">
        <w:t xml:space="preserve">in </w:t>
      </w:r>
      <w:r w:rsidR="005A3DDE">
        <w:t>the number of responses.</w:t>
      </w:r>
      <w:r>
        <w:t xml:space="preserve"> </w:t>
      </w:r>
      <w:r w:rsidR="00100EAC">
        <w:t>Also, t</w:t>
      </w:r>
      <w:r w:rsidR="00100EAC" w:rsidRPr="00ED4E65">
        <w:t xml:space="preserve">here is an adjustment in the labor burden in this ICR compared to </w:t>
      </w:r>
      <w:r w:rsidR="00100EAC" w:rsidRPr="00ED4E65">
        <w:lastRenderedPageBreak/>
        <w:t>the previous ICR due to the increase in labor costs over the past three years.</w:t>
      </w:r>
      <w:r w:rsidR="00793C82">
        <w:t xml:space="preserve"> </w:t>
      </w:r>
      <w:r>
        <w:t xml:space="preserve">The overall result is a decrease in burden. </w:t>
      </w:r>
    </w:p>
    <w:p w14:paraId="3EE6AB71" w14:textId="77777777" w:rsidR="00ED4E65" w:rsidRDefault="00ED4E65">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3213402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w:t>
      </w:r>
      <w:r w:rsidRPr="00ED4E65">
        <w:t xml:space="preserve">e </w:t>
      </w:r>
      <w:r w:rsidR="008B717E">
        <w:t>79</w:t>
      </w:r>
      <w:r w:rsidRPr="00ED4E65">
        <w:t xml:space="preserve"> hour</w:t>
      </w:r>
      <w:r>
        <w:rPr>
          <w:color w:val="000000"/>
        </w:rPr>
        <w:t>s per response.</w:t>
      </w:r>
      <w:r w:rsidR="009C7E97">
        <w:rPr>
          <w:color w:val="000000"/>
        </w:rPr>
        <w:t xml:space="preserve"> </w:t>
      </w:r>
      <w:r w:rsidR="001F2207">
        <w:rPr>
          <w:color w:val="000000"/>
        </w:rPr>
        <w:t>‘</w:t>
      </w:r>
      <w:r>
        <w:rPr>
          <w:color w:val="000000"/>
        </w:rPr>
        <w:t>Burden</w:t>
      </w:r>
      <w:r w:rsidR="001F2207">
        <w:rPr>
          <w:color w:val="000000"/>
        </w:rPr>
        <w:t>’</w:t>
      </w:r>
      <w:r>
        <w:rPr>
          <w:color w:val="000000"/>
        </w:rPr>
        <w:t xml:space="preserve"> means the total time, effort, or financial resources expended by persons to generate, maintain, retain, or disclose or provide information </w:t>
      </w:r>
      <w:r w:rsidR="001F2207">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1F2207">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27905868"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1F2207">
        <w:rPr>
          <w:color w:val="000000"/>
        </w:rPr>
        <w:t>either</w:t>
      </w:r>
      <w:r>
        <w:rPr>
          <w:color w:val="000000"/>
        </w:rPr>
        <w:t xml:space="preserve"> conduct </w:t>
      </w:r>
      <w:r w:rsidR="001F2207">
        <w:rPr>
          <w:color w:val="000000"/>
        </w:rPr>
        <w:t>n</w:t>
      </w:r>
      <w:r>
        <w:rPr>
          <w:color w:val="000000"/>
        </w:rPr>
        <w:t xml:space="preserve">or sponsor, and a person is not required to respond </w:t>
      </w:r>
      <w:proofErr w:type="gramStart"/>
      <w:r>
        <w:rPr>
          <w:color w:val="000000"/>
        </w:rPr>
        <w:t xml:space="preserve">to, </w:t>
      </w:r>
      <w:r w:rsidR="001F2207">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72F01695"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ED4E65" w:rsidRPr="00ED4E65">
        <w:t>3</w:t>
      </w:r>
      <w:r w:rsidR="0035325B" w:rsidRPr="00ED4E65">
        <w:t>-</w:t>
      </w:r>
      <w:r w:rsidR="00ED4E65" w:rsidRPr="00ED4E65">
        <w:t>0325</w:t>
      </w:r>
      <w:r w:rsidR="00354C15" w:rsidRPr="00ED4E65">
        <w:t>.</w:t>
      </w:r>
      <w:r w:rsidR="009C7E97" w:rsidRPr="00ED4E65">
        <w:t xml:space="preserve"> </w:t>
      </w:r>
      <w:r w:rsidR="00354C15" w:rsidRPr="00ED4E65">
        <w:t>An</w:t>
      </w:r>
      <w:r w:rsidR="00354C15" w:rsidRPr="00354C15">
        <w:t xml:space="preserve"> electronic version of the public docket is available at </w:t>
      </w:r>
      <w:hyperlink r:id="rId13" w:history="1">
        <w:r w:rsidR="00377D7F" w:rsidRPr="006C0302">
          <w:rPr>
            <w:rStyle w:val="Hyperlink"/>
            <w:color w:val="auto"/>
          </w:rPr>
          <w:t>http://www.regulations.gov/</w:t>
        </w:r>
      </w:hyperlink>
      <w:r w:rsidR="001F2207">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1F2207">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F06F5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w:t>
      </w:r>
      <w:r w:rsidR="00144A82" w:rsidRPr="00ED4E65">
        <w:t>0</w:t>
      </w:r>
      <w:r w:rsidR="00ED4E65" w:rsidRPr="00ED4E65">
        <w:t>13-0325</w:t>
      </w:r>
      <w:r w:rsidR="00CA4CD6" w:rsidRPr="00ED4E65">
        <w:t xml:space="preserve"> an</w:t>
      </w:r>
      <w:r w:rsidR="00CA4CD6">
        <w:t xml:space="preserve">d OMB Control Number </w:t>
      </w:r>
      <w:r w:rsidR="00ED4E65" w:rsidRPr="00DA1465">
        <w:rPr>
          <w:color w:val="000000" w:themeColor="text1"/>
        </w:rPr>
        <w:t>2060-0185</w:t>
      </w:r>
      <w:r w:rsidR="00CA4CD6">
        <w:t xml:space="preserve"> in any correspondence. </w:t>
      </w:r>
    </w:p>
    <w:p w14:paraId="317C8B96" w14:textId="1CB7037B"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6C0302">
      <w:pPr>
        <w:ind w:firstLine="720"/>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14:paraId="273D1098" w14:textId="30F487F4" w:rsidR="00144F35" w:rsidRDefault="00144F35" w:rsidP="00504745">
      <w:pPr>
        <w:outlineLvl w:val="0"/>
        <w:rPr>
          <w:b/>
          <w:bCs/>
        </w:rPr>
      </w:pPr>
      <w:r w:rsidRPr="00C4183F">
        <w:rPr>
          <w:b/>
          <w:bCs/>
          <w:color w:val="000000"/>
        </w:rPr>
        <w:lastRenderedPageBreak/>
        <w:t xml:space="preserve">Table 1: Annual Respondent Burden </w:t>
      </w:r>
      <w:r w:rsidRPr="002848D1">
        <w:rPr>
          <w:b/>
          <w:bCs/>
        </w:rPr>
        <w:t xml:space="preserve">and Cost – </w:t>
      </w:r>
      <w:r w:rsidR="002848D1" w:rsidRPr="002848D1">
        <w:rPr>
          <w:b/>
          <w:bCs/>
        </w:rPr>
        <w:t>NESHAP for Benzene Emissions from Benzene Storage Vessels and Coke Oven By-Product Recovery Plants (40 CFR Part 61, Subparts L and Y) (Renewal)</w:t>
      </w:r>
    </w:p>
    <w:p w14:paraId="301066CC" w14:textId="00445AB5" w:rsidR="00512405" w:rsidRDefault="00512405" w:rsidP="00504745">
      <w:pPr>
        <w:outlineLvl w:val="0"/>
        <w:rPr>
          <w:b/>
          <w:bCs/>
        </w:rPr>
      </w:pPr>
    </w:p>
    <w:tbl>
      <w:tblPr>
        <w:tblW w:w="13180" w:type="dxa"/>
        <w:tblLook w:val="04A0" w:firstRow="1" w:lastRow="0" w:firstColumn="1" w:lastColumn="0" w:noHBand="0" w:noVBand="1"/>
      </w:tblPr>
      <w:tblGrid>
        <w:gridCol w:w="3145"/>
        <w:gridCol w:w="1260"/>
        <w:gridCol w:w="1330"/>
        <w:gridCol w:w="1430"/>
        <w:gridCol w:w="1306"/>
        <w:gridCol w:w="1060"/>
        <w:gridCol w:w="1338"/>
        <w:gridCol w:w="1080"/>
        <w:gridCol w:w="1231"/>
      </w:tblGrid>
      <w:tr w:rsidR="000171AE" w:rsidRPr="000171AE" w14:paraId="3685465B" w14:textId="77777777" w:rsidTr="002049E2">
        <w:trPr>
          <w:trHeight w:val="285"/>
        </w:trPr>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C0C09BC" w14:textId="77777777" w:rsidR="000171AE" w:rsidRPr="000171AE" w:rsidRDefault="000171AE" w:rsidP="000171AE">
            <w:pPr>
              <w:widowControl/>
              <w:autoSpaceDE/>
              <w:autoSpaceDN/>
              <w:adjustRightInd/>
              <w:jc w:val="center"/>
              <w:rPr>
                <w:b/>
                <w:bCs/>
                <w:sz w:val="20"/>
                <w:szCs w:val="20"/>
              </w:rPr>
            </w:pPr>
            <w:r w:rsidRPr="000171AE">
              <w:rPr>
                <w:b/>
                <w:bCs/>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4DE6A4E" w14:textId="77777777" w:rsidR="000171AE" w:rsidRPr="000171AE" w:rsidRDefault="000171AE" w:rsidP="000171AE">
            <w:pPr>
              <w:widowControl/>
              <w:autoSpaceDE/>
              <w:autoSpaceDN/>
              <w:adjustRightInd/>
              <w:jc w:val="center"/>
              <w:rPr>
                <w:b/>
                <w:bCs/>
                <w:sz w:val="20"/>
                <w:szCs w:val="20"/>
              </w:rPr>
            </w:pPr>
            <w:r w:rsidRPr="000171AE">
              <w:rPr>
                <w:b/>
                <w:bCs/>
                <w:sz w:val="20"/>
                <w:szCs w:val="20"/>
              </w:rPr>
              <w:t>A</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13A119AA" w14:textId="77777777" w:rsidR="000171AE" w:rsidRPr="000171AE" w:rsidRDefault="000171AE" w:rsidP="000171AE">
            <w:pPr>
              <w:widowControl/>
              <w:autoSpaceDE/>
              <w:autoSpaceDN/>
              <w:adjustRightInd/>
              <w:jc w:val="center"/>
              <w:rPr>
                <w:b/>
                <w:bCs/>
                <w:sz w:val="20"/>
                <w:szCs w:val="20"/>
              </w:rPr>
            </w:pPr>
            <w:r w:rsidRPr="000171AE">
              <w:rPr>
                <w:b/>
                <w:bCs/>
                <w:sz w:val="20"/>
                <w:szCs w:val="20"/>
              </w:rPr>
              <w:t>B</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66254D1" w14:textId="77777777" w:rsidR="000171AE" w:rsidRPr="000171AE" w:rsidRDefault="000171AE" w:rsidP="000171AE">
            <w:pPr>
              <w:widowControl/>
              <w:autoSpaceDE/>
              <w:autoSpaceDN/>
              <w:adjustRightInd/>
              <w:jc w:val="center"/>
              <w:rPr>
                <w:b/>
                <w:bCs/>
                <w:sz w:val="20"/>
                <w:szCs w:val="20"/>
              </w:rPr>
            </w:pPr>
            <w:r w:rsidRPr="000171AE">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55CA966" w14:textId="77777777" w:rsidR="000171AE" w:rsidRPr="000171AE" w:rsidRDefault="000171AE" w:rsidP="000171AE">
            <w:pPr>
              <w:widowControl/>
              <w:autoSpaceDE/>
              <w:autoSpaceDN/>
              <w:adjustRightInd/>
              <w:jc w:val="center"/>
              <w:rPr>
                <w:b/>
                <w:bCs/>
                <w:sz w:val="20"/>
                <w:szCs w:val="20"/>
              </w:rPr>
            </w:pPr>
            <w:r w:rsidRPr="000171AE">
              <w:rPr>
                <w:b/>
                <w:bCs/>
                <w:sz w:val="20"/>
                <w:szCs w:val="20"/>
              </w:rPr>
              <w:t>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EDB6EDD" w14:textId="77777777" w:rsidR="000171AE" w:rsidRPr="000171AE" w:rsidRDefault="000171AE" w:rsidP="000171AE">
            <w:pPr>
              <w:widowControl/>
              <w:autoSpaceDE/>
              <w:autoSpaceDN/>
              <w:adjustRightInd/>
              <w:jc w:val="center"/>
              <w:rPr>
                <w:b/>
                <w:bCs/>
                <w:sz w:val="20"/>
                <w:szCs w:val="20"/>
              </w:rPr>
            </w:pPr>
            <w:r w:rsidRPr="000171AE">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7339190E" w14:textId="77777777" w:rsidR="000171AE" w:rsidRPr="000171AE" w:rsidRDefault="000171AE" w:rsidP="000171AE">
            <w:pPr>
              <w:widowControl/>
              <w:autoSpaceDE/>
              <w:autoSpaceDN/>
              <w:adjustRightInd/>
              <w:jc w:val="center"/>
              <w:rPr>
                <w:b/>
                <w:bCs/>
                <w:sz w:val="20"/>
                <w:szCs w:val="20"/>
              </w:rPr>
            </w:pPr>
            <w:r w:rsidRPr="000171AE">
              <w:rPr>
                <w:b/>
                <w:bCs/>
                <w:sz w:val="20"/>
                <w:szCs w:val="20"/>
              </w:rPr>
              <w:t>F</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0832931" w14:textId="77777777" w:rsidR="000171AE" w:rsidRPr="000171AE" w:rsidRDefault="000171AE" w:rsidP="000171AE">
            <w:pPr>
              <w:widowControl/>
              <w:autoSpaceDE/>
              <w:autoSpaceDN/>
              <w:adjustRightInd/>
              <w:jc w:val="center"/>
              <w:rPr>
                <w:b/>
                <w:bCs/>
                <w:sz w:val="20"/>
                <w:szCs w:val="20"/>
              </w:rPr>
            </w:pPr>
            <w:r w:rsidRPr="000171AE">
              <w:rPr>
                <w:b/>
                <w:bCs/>
                <w:sz w:val="20"/>
                <w:szCs w:val="20"/>
              </w:rPr>
              <w:t>G</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14:paraId="72D0276C" w14:textId="77777777" w:rsidR="000171AE" w:rsidRPr="000171AE" w:rsidRDefault="000171AE" w:rsidP="000171AE">
            <w:pPr>
              <w:widowControl/>
              <w:autoSpaceDE/>
              <w:autoSpaceDN/>
              <w:adjustRightInd/>
              <w:jc w:val="center"/>
              <w:rPr>
                <w:b/>
                <w:bCs/>
                <w:sz w:val="20"/>
                <w:szCs w:val="20"/>
              </w:rPr>
            </w:pPr>
            <w:r w:rsidRPr="000171AE">
              <w:rPr>
                <w:b/>
                <w:bCs/>
                <w:sz w:val="20"/>
                <w:szCs w:val="20"/>
              </w:rPr>
              <w:t>H</w:t>
            </w:r>
          </w:p>
        </w:tc>
      </w:tr>
      <w:tr w:rsidR="000171AE" w:rsidRPr="000171AE" w14:paraId="2E3A6DEB" w14:textId="77777777" w:rsidTr="002049E2">
        <w:trPr>
          <w:trHeight w:val="1320"/>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31E8EF18" w14:textId="77777777" w:rsidR="000171AE" w:rsidRPr="000171AE" w:rsidRDefault="000171AE" w:rsidP="000171AE">
            <w:pPr>
              <w:widowControl/>
              <w:autoSpaceDE/>
              <w:autoSpaceDN/>
              <w:adjustRightInd/>
              <w:rPr>
                <w:b/>
                <w:bCs/>
                <w:sz w:val="20"/>
                <w:szCs w:val="20"/>
              </w:rPr>
            </w:pPr>
          </w:p>
        </w:tc>
        <w:tc>
          <w:tcPr>
            <w:tcW w:w="1260" w:type="dxa"/>
            <w:tcBorders>
              <w:top w:val="nil"/>
              <w:left w:val="nil"/>
              <w:bottom w:val="nil"/>
              <w:right w:val="single" w:sz="4" w:space="0" w:color="auto"/>
            </w:tcBorders>
            <w:shd w:val="clear" w:color="auto" w:fill="auto"/>
            <w:vAlign w:val="center"/>
            <w:hideMark/>
          </w:tcPr>
          <w:p w14:paraId="502943FC"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Technical person-hours </w:t>
            </w:r>
            <w:r w:rsidRPr="000171AE">
              <w:rPr>
                <w:b/>
                <w:bCs/>
                <w:sz w:val="20"/>
                <w:szCs w:val="20"/>
              </w:rPr>
              <w:br/>
              <w:t>per occurrence</w:t>
            </w:r>
          </w:p>
        </w:tc>
        <w:tc>
          <w:tcPr>
            <w:tcW w:w="1330" w:type="dxa"/>
            <w:tcBorders>
              <w:top w:val="nil"/>
              <w:left w:val="nil"/>
              <w:bottom w:val="nil"/>
              <w:right w:val="single" w:sz="4" w:space="0" w:color="auto"/>
            </w:tcBorders>
            <w:shd w:val="clear" w:color="auto" w:fill="auto"/>
            <w:vAlign w:val="center"/>
            <w:hideMark/>
          </w:tcPr>
          <w:p w14:paraId="5A21F356"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No. of occurrences per respondent </w:t>
            </w:r>
            <w:r w:rsidRPr="000171AE">
              <w:rPr>
                <w:b/>
                <w:bCs/>
                <w:sz w:val="20"/>
                <w:szCs w:val="20"/>
              </w:rPr>
              <w:br/>
              <w:t>per year</w:t>
            </w:r>
          </w:p>
        </w:tc>
        <w:tc>
          <w:tcPr>
            <w:tcW w:w="1430" w:type="dxa"/>
            <w:tcBorders>
              <w:top w:val="nil"/>
              <w:left w:val="nil"/>
              <w:bottom w:val="nil"/>
              <w:right w:val="single" w:sz="4" w:space="0" w:color="auto"/>
            </w:tcBorders>
            <w:shd w:val="clear" w:color="auto" w:fill="auto"/>
            <w:vAlign w:val="center"/>
            <w:hideMark/>
          </w:tcPr>
          <w:p w14:paraId="63810D72"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Technical person-hours per respondent </w:t>
            </w:r>
            <w:r w:rsidRPr="000171AE">
              <w:rPr>
                <w:b/>
                <w:bCs/>
                <w:sz w:val="20"/>
                <w:szCs w:val="20"/>
              </w:rPr>
              <w:br/>
              <w:t xml:space="preserve">per year </w:t>
            </w:r>
            <w:r w:rsidRPr="000171AE">
              <w:rPr>
                <w:b/>
                <w:bCs/>
                <w:sz w:val="20"/>
                <w:szCs w:val="20"/>
              </w:rPr>
              <w:br/>
              <w:t>(</w:t>
            </w:r>
            <w:proofErr w:type="spellStart"/>
            <w:r w:rsidRPr="000171AE">
              <w:rPr>
                <w:b/>
                <w:bCs/>
                <w:sz w:val="20"/>
                <w:szCs w:val="20"/>
              </w:rPr>
              <w:t>AxB</w:t>
            </w:r>
            <w:proofErr w:type="spellEnd"/>
            <w:r w:rsidRPr="000171AE">
              <w:rPr>
                <w:b/>
                <w:bCs/>
                <w:sz w:val="20"/>
                <w:szCs w:val="20"/>
              </w:rPr>
              <w:t>)</w:t>
            </w:r>
          </w:p>
        </w:tc>
        <w:tc>
          <w:tcPr>
            <w:tcW w:w="1306" w:type="dxa"/>
            <w:tcBorders>
              <w:top w:val="nil"/>
              <w:left w:val="nil"/>
              <w:bottom w:val="nil"/>
              <w:right w:val="single" w:sz="4" w:space="0" w:color="auto"/>
            </w:tcBorders>
            <w:shd w:val="clear" w:color="auto" w:fill="auto"/>
            <w:vAlign w:val="center"/>
            <w:hideMark/>
          </w:tcPr>
          <w:p w14:paraId="68EDBB22"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Respondents per year </w:t>
            </w:r>
            <w:r w:rsidRPr="000171AE">
              <w:rPr>
                <w:b/>
                <w:bCs/>
                <w:sz w:val="20"/>
                <w:szCs w:val="20"/>
                <w:vertAlign w:val="superscript"/>
              </w:rPr>
              <w:t>a</w:t>
            </w:r>
          </w:p>
        </w:tc>
        <w:tc>
          <w:tcPr>
            <w:tcW w:w="1060" w:type="dxa"/>
            <w:tcBorders>
              <w:top w:val="nil"/>
              <w:left w:val="nil"/>
              <w:bottom w:val="nil"/>
              <w:right w:val="single" w:sz="4" w:space="0" w:color="auto"/>
            </w:tcBorders>
            <w:shd w:val="clear" w:color="auto" w:fill="auto"/>
            <w:vAlign w:val="center"/>
            <w:hideMark/>
          </w:tcPr>
          <w:p w14:paraId="0330F6B3" w14:textId="77777777" w:rsidR="000171AE" w:rsidRPr="000171AE" w:rsidRDefault="000171AE" w:rsidP="000171AE">
            <w:pPr>
              <w:widowControl/>
              <w:autoSpaceDE/>
              <w:autoSpaceDN/>
              <w:adjustRightInd/>
              <w:jc w:val="center"/>
              <w:rPr>
                <w:b/>
                <w:bCs/>
                <w:sz w:val="20"/>
                <w:szCs w:val="20"/>
              </w:rPr>
            </w:pPr>
            <w:r w:rsidRPr="000171AE">
              <w:rPr>
                <w:b/>
                <w:bCs/>
                <w:sz w:val="20"/>
                <w:szCs w:val="20"/>
              </w:rPr>
              <w:t>Technical hours per year (</w:t>
            </w:r>
            <w:proofErr w:type="spellStart"/>
            <w:r w:rsidRPr="000171AE">
              <w:rPr>
                <w:b/>
                <w:bCs/>
                <w:sz w:val="20"/>
                <w:szCs w:val="20"/>
              </w:rPr>
              <w:t>CxD</w:t>
            </w:r>
            <w:proofErr w:type="spellEnd"/>
            <w:r w:rsidRPr="000171AE">
              <w:rPr>
                <w:b/>
                <w:bCs/>
                <w:sz w:val="20"/>
                <w:szCs w:val="20"/>
              </w:rPr>
              <w:t>)</w:t>
            </w:r>
          </w:p>
        </w:tc>
        <w:tc>
          <w:tcPr>
            <w:tcW w:w="1338" w:type="dxa"/>
            <w:tcBorders>
              <w:top w:val="nil"/>
              <w:left w:val="nil"/>
              <w:bottom w:val="nil"/>
              <w:right w:val="single" w:sz="4" w:space="0" w:color="auto"/>
            </w:tcBorders>
            <w:shd w:val="clear" w:color="auto" w:fill="auto"/>
            <w:vAlign w:val="center"/>
            <w:hideMark/>
          </w:tcPr>
          <w:p w14:paraId="0874E15C"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Management hours per year  </w:t>
            </w:r>
            <w:r w:rsidRPr="000171AE">
              <w:rPr>
                <w:b/>
                <w:bCs/>
                <w:sz w:val="20"/>
                <w:szCs w:val="20"/>
              </w:rPr>
              <w:br/>
              <w:t>(Ex0.05)</w:t>
            </w:r>
          </w:p>
        </w:tc>
        <w:tc>
          <w:tcPr>
            <w:tcW w:w="1080" w:type="dxa"/>
            <w:tcBorders>
              <w:top w:val="nil"/>
              <w:left w:val="nil"/>
              <w:bottom w:val="nil"/>
              <w:right w:val="single" w:sz="4" w:space="0" w:color="auto"/>
            </w:tcBorders>
            <w:shd w:val="clear" w:color="auto" w:fill="auto"/>
            <w:vAlign w:val="center"/>
            <w:hideMark/>
          </w:tcPr>
          <w:p w14:paraId="06F63FF9"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Clerical hours per year </w:t>
            </w:r>
            <w:r w:rsidRPr="000171AE">
              <w:rPr>
                <w:b/>
                <w:bCs/>
                <w:sz w:val="20"/>
                <w:szCs w:val="20"/>
              </w:rPr>
              <w:br/>
              <w:t>(Ex0.10)</w:t>
            </w:r>
          </w:p>
        </w:tc>
        <w:tc>
          <w:tcPr>
            <w:tcW w:w="1226" w:type="dxa"/>
            <w:tcBorders>
              <w:top w:val="nil"/>
              <w:left w:val="nil"/>
              <w:bottom w:val="nil"/>
              <w:right w:val="single" w:sz="4" w:space="0" w:color="auto"/>
            </w:tcBorders>
            <w:shd w:val="clear" w:color="auto" w:fill="auto"/>
            <w:vAlign w:val="center"/>
            <w:hideMark/>
          </w:tcPr>
          <w:p w14:paraId="3000EABF"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Total cost per year </w:t>
            </w:r>
            <w:r w:rsidRPr="000171AE">
              <w:rPr>
                <w:b/>
                <w:bCs/>
                <w:sz w:val="20"/>
                <w:szCs w:val="20"/>
                <w:vertAlign w:val="superscript"/>
              </w:rPr>
              <w:t>b</w:t>
            </w:r>
            <w:r w:rsidRPr="000171AE">
              <w:rPr>
                <w:b/>
                <w:bCs/>
                <w:sz w:val="20"/>
                <w:szCs w:val="20"/>
              </w:rPr>
              <w:t xml:space="preserve"> </w:t>
            </w:r>
          </w:p>
        </w:tc>
      </w:tr>
      <w:tr w:rsidR="000171AE" w:rsidRPr="000171AE" w14:paraId="5D644291" w14:textId="77777777" w:rsidTr="002049E2">
        <w:trPr>
          <w:trHeight w:val="255"/>
        </w:trPr>
        <w:tc>
          <w:tcPr>
            <w:tcW w:w="1318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12979CBA" w14:textId="77777777" w:rsidR="000171AE" w:rsidRPr="000171AE" w:rsidRDefault="000171AE" w:rsidP="000171AE">
            <w:pPr>
              <w:widowControl/>
              <w:autoSpaceDE/>
              <w:autoSpaceDN/>
              <w:adjustRightInd/>
              <w:rPr>
                <w:b/>
                <w:bCs/>
                <w:sz w:val="20"/>
                <w:szCs w:val="20"/>
              </w:rPr>
            </w:pPr>
            <w:r w:rsidRPr="000171AE">
              <w:rPr>
                <w:b/>
                <w:bCs/>
                <w:sz w:val="20"/>
                <w:szCs w:val="20"/>
              </w:rPr>
              <w:t>Subpart L</w:t>
            </w:r>
          </w:p>
        </w:tc>
      </w:tr>
      <w:tr w:rsidR="000171AE" w:rsidRPr="000171AE" w14:paraId="0EC7B96B"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6A5A9AF3" w14:textId="77777777" w:rsidR="000171AE" w:rsidRPr="000171AE" w:rsidRDefault="000171AE" w:rsidP="000171AE">
            <w:pPr>
              <w:widowControl/>
              <w:autoSpaceDE/>
              <w:autoSpaceDN/>
              <w:adjustRightInd/>
              <w:rPr>
                <w:sz w:val="20"/>
                <w:szCs w:val="20"/>
              </w:rPr>
            </w:pPr>
            <w:r w:rsidRPr="000171AE">
              <w:rPr>
                <w:sz w:val="20"/>
                <w:szCs w:val="20"/>
              </w:rPr>
              <w:t>1.  Applications</w:t>
            </w:r>
          </w:p>
        </w:tc>
        <w:tc>
          <w:tcPr>
            <w:tcW w:w="1260" w:type="dxa"/>
            <w:tcBorders>
              <w:top w:val="nil"/>
              <w:left w:val="nil"/>
              <w:bottom w:val="single" w:sz="4" w:space="0" w:color="auto"/>
              <w:right w:val="single" w:sz="4" w:space="0" w:color="auto"/>
            </w:tcBorders>
            <w:shd w:val="clear" w:color="auto" w:fill="auto"/>
            <w:hideMark/>
          </w:tcPr>
          <w:p w14:paraId="30F75A28"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1C4A905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739125D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2656BB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27E237C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C81ACA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5C9255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10AB1816"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322B7D37"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1F2104E8" w14:textId="77777777" w:rsidR="000171AE" w:rsidRPr="000171AE" w:rsidRDefault="000171AE" w:rsidP="000171AE">
            <w:pPr>
              <w:widowControl/>
              <w:autoSpaceDE/>
              <w:autoSpaceDN/>
              <w:adjustRightInd/>
              <w:rPr>
                <w:sz w:val="20"/>
                <w:szCs w:val="20"/>
              </w:rPr>
            </w:pPr>
            <w:r w:rsidRPr="000171AE">
              <w:rPr>
                <w:sz w:val="20"/>
                <w:szCs w:val="20"/>
              </w:rPr>
              <w:t>2.  Survey and Studies</w:t>
            </w:r>
          </w:p>
        </w:tc>
        <w:tc>
          <w:tcPr>
            <w:tcW w:w="1260" w:type="dxa"/>
            <w:tcBorders>
              <w:top w:val="nil"/>
              <w:left w:val="nil"/>
              <w:bottom w:val="single" w:sz="4" w:space="0" w:color="auto"/>
              <w:right w:val="single" w:sz="4" w:space="0" w:color="auto"/>
            </w:tcBorders>
            <w:shd w:val="clear" w:color="auto" w:fill="auto"/>
            <w:hideMark/>
          </w:tcPr>
          <w:p w14:paraId="50C5F340"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5511B63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23883F4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CEFBAA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53D8F6F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587D24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699BDA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530CEEA1"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08DA2942"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496F81F1" w14:textId="77777777" w:rsidR="000171AE" w:rsidRPr="000171AE" w:rsidRDefault="000171AE" w:rsidP="000171AE">
            <w:pPr>
              <w:widowControl/>
              <w:autoSpaceDE/>
              <w:autoSpaceDN/>
              <w:adjustRightInd/>
              <w:rPr>
                <w:sz w:val="20"/>
                <w:szCs w:val="20"/>
              </w:rPr>
            </w:pPr>
            <w:r w:rsidRPr="000171AE">
              <w:rPr>
                <w:sz w:val="20"/>
                <w:szCs w:val="20"/>
              </w:rPr>
              <w:t>3.  Reporting requirements</w:t>
            </w:r>
          </w:p>
        </w:tc>
        <w:tc>
          <w:tcPr>
            <w:tcW w:w="1260" w:type="dxa"/>
            <w:tcBorders>
              <w:top w:val="nil"/>
              <w:left w:val="nil"/>
              <w:bottom w:val="single" w:sz="4" w:space="0" w:color="auto"/>
              <w:right w:val="single" w:sz="4" w:space="0" w:color="auto"/>
            </w:tcBorders>
            <w:shd w:val="clear" w:color="auto" w:fill="auto"/>
            <w:hideMark/>
          </w:tcPr>
          <w:p w14:paraId="55D8E80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7D49F01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188D82B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7DD96C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5AED3AE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9F8E8F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D0DFEA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5CF046D4"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36F6EE4E"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346D6E38"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A. Familiarize with regulation requirements</w:t>
            </w:r>
          </w:p>
        </w:tc>
        <w:tc>
          <w:tcPr>
            <w:tcW w:w="1260" w:type="dxa"/>
            <w:tcBorders>
              <w:top w:val="nil"/>
              <w:left w:val="nil"/>
              <w:bottom w:val="single" w:sz="4" w:space="0" w:color="auto"/>
              <w:right w:val="single" w:sz="4" w:space="0" w:color="auto"/>
            </w:tcBorders>
            <w:shd w:val="clear" w:color="auto" w:fill="auto"/>
            <w:hideMark/>
          </w:tcPr>
          <w:p w14:paraId="652A1862"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330" w:type="dxa"/>
            <w:tcBorders>
              <w:top w:val="nil"/>
              <w:left w:val="nil"/>
              <w:bottom w:val="single" w:sz="4" w:space="0" w:color="auto"/>
              <w:right w:val="single" w:sz="4" w:space="0" w:color="auto"/>
            </w:tcBorders>
            <w:shd w:val="clear" w:color="auto" w:fill="auto"/>
            <w:hideMark/>
          </w:tcPr>
          <w:p w14:paraId="1AF650BB"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hideMark/>
          </w:tcPr>
          <w:p w14:paraId="7683C356"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37E9BD4B" w14:textId="77777777" w:rsidR="000171AE" w:rsidRPr="000171AE" w:rsidRDefault="000171AE" w:rsidP="000171AE">
            <w:pPr>
              <w:widowControl/>
              <w:autoSpaceDE/>
              <w:autoSpaceDN/>
              <w:adjustRightInd/>
              <w:jc w:val="center"/>
              <w:rPr>
                <w:sz w:val="20"/>
                <w:szCs w:val="20"/>
              </w:rPr>
            </w:pPr>
            <w:r w:rsidRPr="000171AE">
              <w:rPr>
                <w:sz w:val="20"/>
                <w:szCs w:val="20"/>
              </w:rPr>
              <w:t>9</w:t>
            </w:r>
          </w:p>
        </w:tc>
        <w:tc>
          <w:tcPr>
            <w:tcW w:w="1060" w:type="dxa"/>
            <w:tcBorders>
              <w:top w:val="nil"/>
              <w:left w:val="nil"/>
              <w:bottom w:val="single" w:sz="4" w:space="0" w:color="auto"/>
              <w:right w:val="single" w:sz="4" w:space="0" w:color="auto"/>
            </w:tcBorders>
            <w:shd w:val="clear" w:color="auto" w:fill="auto"/>
            <w:hideMark/>
          </w:tcPr>
          <w:p w14:paraId="1D0FB440" w14:textId="77777777" w:rsidR="000171AE" w:rsidRPr="000171AE" w:rsidRDefault="000171AE" w:rsidP="000171AE">
            <w:pPr>
              <w:widowControl/>
              <w:autoSpaceDE/>
              <w:autoSpaceDN/>
              <w:adjustRightInd/>
              <w:jc w:val="center"/>
              <w:rPr>
                <w:sz w:val="20"/>
                <w:szCs w:val="20"/>
              </w:rPr>
            </w:pPr>
            <w:r w:rsidRPr="000171AE">
              <w:rPr>
                <w:sz w:val="20"/>
                <w:szCs w:val="20"/>
              </w:rPr>
              <w:t>9.0</w:t>
            </w:r>
          </w:p>
        </w:tc>
        <w:tc>
          <w:tcPr>
            <w:tcW w:w="1338" w:type="dxa"/>
            <w:tcBorders>
              <w:top w:val="nil"/>
              <w:left w:val="nil"/>
              <w:bottom w:val="single" w:sz="4" w:space="0" w:color="auto"/>
              <w:right w:val="single" w:sz="4" w:space="0" w:color="auto"/>
            </w:tcBorders>
            <w:shd w:val="clear" w:color="auto" w:fill="auto"/>
            <w:hideMark/>
          </w:tcPr>
          <w:p w14:paraId="7E82B218" w14:textId="77777777" w:rsidR="000171AE" w:rsidRPr="000171AE" w:rsidRDefault="000171AE" w:rsidP="000171AE">
            <w:pPr>
              <w:widowControl/>
              <w:autoSpaceDE/>
              <w:autoSpaceDN/>
              <w:adjustRightInd/>
              <w:jc w:val="center"/>
              <w:rPr>
                <w:sz w:val="20"/>
                <w:szCs w:val="20"/>
              </w:rPr>
            </w:pPr>
            <w:r w:rsidRPr="000171AE">
              <w:rPr>
                <w:sz w:val="20"/>
                <w:szCs w:val="20"/>
              </w:rPr>
              <w:t>0.45</w:t>
            </w:r>
          </w:p>
        </w:tc>
        <w:tc>
          <w:tcPr>
            <w:tcW w:w="1080" w:type="dxa"/>
            <w:tcBorders>
              <w:top w:val="nil"/>
              <w:left w:val="nil"/>
              <w:bottom w:val="single" w:sz="4" w:space="0" w:color="auto"/>
              <w:right w:val="single" w:sz="4" w:space="0" w:color="auto"/>
            </w:tcBorders>
            <w:shd w:val="clear" w:color="auto" w:fill="auto"/>
            <w:hideMark/>
          </w:tcPr>
          <w:p w14:paraId="76F7416B" w14:textId="77777777" w:rsidR="000171AE" w:rsidRPr="000171AE" w:rsidRDefault="000171AE" w:rsidP="000171AE">
            <w:pPr>
              <w:widowControl/>
              <w:autoSpaceDE/>
              <w:autoSpaceDN/>
              <w:adjustRightInd/>
              <w:jc w:val="center"/>
              <w:rPr>
                <w:sz w:val="20"/>
                <w:szCs w:val="20"/>
              </w:rPr>
            </w:pPr>
            <w:r w:rsidRPr="000171AE">
              <w:rPr>
                <w:sz w:val="20"/>
                <w:szCs w:val="20"/>
              </w:rPr>
              <w:t>0.90</w:t>
            </w:r>
          </w:p>
        </w:tc>
        <w:tc>
          <w:tcPr>
            <w:tcW w:w="1226" w:type="dxa"/>
            <w:tcBorders>
              <w:top w:val="nil"/>
              <w:left w:val="nil"/>
              <w:bottom w:val="single" w:sz="4" w:space="0" w:color="auto"/>
              <w:right w:val="single" w:sz="4" w:space="0" w:color="auto"/>
            </w:tcBorders>
            <w:shd w:val="clear" w:color="auto" w:fill="auto"/>
            <w:hideMark/>
          </w:tcPr>
          <w:p w14:paraId="0695AC12" w14:textId="77777777" w:rsidR="000171AE" w:rsidRPr="000171AE" w:rsidRDefault="000171AE" w:rsidP="000171AE">
            <w:pPr>
              <w:widowControl/>
              <w:autoSpaceDE/>
              <w:autoSpaceDN/>
              <w:adjustRightInd/>
              <w:jc w:val="right"/>
              <w:rPr>
                <w:sz w:val="20"/>
                <w:szCs w:val="20"/>
              </w:rPr>
            </w:pPr>
            <w:r w:rsidRPr="000171AE">
              <w:rPr>
                <w:sz w:val="20"/>
                <w:szCs w:val="20"/>
              </w:rPr>
              <w:t>$1,198.71</w:t>
            </w:r>
          </w:p>
        </w:tc>
      </w:tr>
      <w:tr w:rsidR="000171AE" w:rsidRPr="000171AE" w14:paraId="6BB4CFA2"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3A20EFEB"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B. Required activities</w:t>
            </w:r>
          </w:p>
        </w:tc>
        <w:tc>
          <w:tcPr>
            <w:tcW w:w="1260" w:type="dxa"/>
            <w:tcBorders>
              <w:top w:val="nil"/>
              <w:left w:val="nil"/>
              <w:bottom w:val="single" w:sz="4" w:space="0" w:color="auto"/>
              <w:right w:val="single" w:sz="4" w:space="0" w:color="auto"/>
            </w:tcBorders>
            <w:shd w:val="clear" w:color="auto" w:fill="auto"/>
            <w:hideMark/>
          </w:tcPr>
          <w:p w14:paraId="1CA0CC1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5FC226E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365C687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220FF5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16F173F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7FABB1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8E97FC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30D80E99"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2D220D2F"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128E61B5"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Initial performance test</w:t>
            </w:r>
          </w:p>
        </w:tc>
        <w:tc>
          <w:tcPr>
            <w:tcW w:w="1260" w:type="dxa"/>
            <w:tcBorders>
              <w:top w:val="nil"/>
              <w:left w:val="nil"/>
              <w:bottom w:val="single" w:sz="4" w:space="0" w:color="auto"/>
              <w:right w:val="single" w:sz="4" w:space="0" w:color="auto"/>
            </w:tcBorders>
            <w:shd w:val="clear" w:color="auto" w:fill="auto"/>
            <w:hideMark/>
          </w:tcPr>
          <w:p w14:paraId="7B4706EF" w14:textId="77777777" w:rsidR="000171AE" w:rsidRPr="000171AE" w:rsidRDefault="000171AE" w:rsidP="000171AE">
            <w:pPr>
              <w:widowControl/>
              <w:autoSpaceDE/>
              <w:autoSpaceDN/>
              <w:adjustRightInd/>
              <w:jc w:val="center"/>
              <w:rPr>
                <w:sz w:val="20"/>
                <w:szCs w:val="20"/>
              </w:rPr>
            </w:pPr>
            <w:r w:rsidRPr="000171AE">
              <w:rPr>
                <w:sz w:val="20"/>
                <w:szCs w:val="20"/>
              </w:rPr>
              <w:t>32</w:t>
            </w:r>
          </w:p>
        </w:tc>
        <w:tc>
          <w:tcPr>
            <w:tcW w:w="1330" w:type="dxa"/>
            <w:tcBorders>
              <w:top w:val="nil"/>
              <w:left w:val="nil"/>
              <w:bottom w:val="single" w:sz="4" w:space="0" w:color="auto"/>
              <w:right w:val="single" w:sz="4" w:space="0" w:color="auto"/>
            </w:tcBorders>
            <w:shd w:val="clear" w:color="auto" w:fill="auto"/>
            <w:hideMark/>
          </w:tcPr>
          <w:p w14:paraId="6EE20924"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hideMark/>
          </w:tcPr>
          <w:p w14:paraId="70858FE7" w14:textId="77777777" w:rsidR="000171AE" w:rsidRPr="000171AE" w:rsidRDefault="000171AE" w:rsidP="000171AE">
            <w:pPr>
              <w:widowControl/>
              <w:autoSpaceDE/>
              <w:autoSpaceDN/>
              <w:adjustRightInd/>
              <w:jc w:val="center"/>
              <w:rPr>
                <w:sz w:val="20"/>
                <w:szCs w:val="20"/>
              </w:rPr>
            </w:pPr>
            <w:r w:rsidRPr="000171AE">
              <w:rPr>
                <w:sz w:val="20"/>
                <w:szCs w:val="20"/>
              </w:rPr>
              <w:t>32</w:t>
            </w:r>
          </w:p>
        </w:tc>
        <w:tc>
          <w:tcPr>
            <w:tcW w:w="1306" w:type="dxa"/>
            <w:tcBorders>
              <w:top w:val="nil"/>
              <w:left w:val="nil"/>
              <w:bottom w:val="single" w:sz="4" w:space="0" w:color="auto"/>
              <w:right w:val="single" w:sz="4" w:space="0" w:color="auto"/>
            </w:tcBorders>
            <w:shd w:val="clear" w:color="auto" w:fill="auto"/>
            <w:hideMark/>
          </w:tcPr>
          <w:p w14:paraId="4EEE8B6D"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60" w:type="dxa"/>
            <w:tcBorders>
              <w:top w:val="nil"/>
              <w:left w:val="nil"/>
              <w:bottom w:val="single" w:sz="4" w:space="0" w:color="auto"/>
              <w:right w:val="single" w:sz="4" w:space="0" w:color="auto"/>
            </w:tcBorders>
            <w:shd w:val="clear" w:color="auto" w:fill="auto"/>
            <w:hideMark/>
          </w:tcPr>
          <w:p w14:paraId="3067ADD7"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1484D166"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661E3B0"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226" w:type="dxa"/>
            <w:tcBorders>
              <w:top w:val="nil"/>
              <w:left w:val="nil"/>
              <w:bottom w:val="single" w:sz="4" w:space="0" w:color="auto"/>
              <w:right w:val="single" w:sz="4" w:space="0" w:color="auto"/>
            </w:tcBorders>
            <w:shd w:val="clear" w:color="auto" w:fill="auto"/>
            <w:hideMark/>
          </w:tcPr>
          <w:p w14:paraId="3468A22B"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4447043F"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0E609B72"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Repeat performance test</w:t>
            </w:r>
          </w:p>
        </w:tc>
        <w:tc>
          <w:tcPr>
            <w:tcW w:w="1260" w:type="dxa"/>
            <w:tcBorders>
              <w:top w:val="nil"/>
              <w:left w:val="nil"/>
              <w:bottom w:val="single" w:sz="4" w:space="0" w:color="auto"/>
              <w:right w:val="single" w:sz="4" w:space="0" w:color="auto"/>
            </w:tcBorders>
            <w:shd w:val="clear" w:color="auto" w:fill="auto"/>
            <w:hideMark/>
          </w:tcPr>
          <w:p w14:paraId="2B380FF3" w14:textId="77777777" w:rsidR="000171AE" w:rsidRPr="000171AE" w:rsidRDefault="000171AE" w:rsidP="000171AE">
            <w:pPr>
              <w:widowControl/>
              <w:autoSpaceDE/>
              <w:autoSpaceDN/>
              <w:adjustRightInd/>
              <w:jc w:val="center"/>
              <w:rPr>
                <w:sz w:val="20"/>
                <w:szCs w:val="20"/>
              </w:rPr>
            </w:pPr>
            <w:r w:rsidRPr="000171AE">
              <w:rPr>
                <w:sz w:val="20"/>
                <w:szCs w:val="20"/>
              </w:rPr>
              <w:t>32</w:t>
            </w:r>
          </w:p>
        </w:tc>
        <w:tc>
          <w:tcPr>
            <w:tcW w:w="1330" w:type="dxa"/>
            <w:tcBorders>
              <w:top w:val="nil"/>
              <w:left w:val="nil"/>
              <w:bottom w:val="single" w:sz="4" w:space="0" w:color="auto"/>
              <w:right w:val="single" w:sz="4" w:space="0" w:color="auto"/>
            </w:tcBorders>
            <w:shd w:val="clear" w:color="auto" w:fill="auto"/>
            <w:hideMark/>
          </w:tcPr>
          <w:p w14:paraId="20C8A536" w14:textId="77777777" w:rsidR="000171AE" w:rsidRPr="000171AE" w:rsidRDefault="000171AE" w:rsidP="000171AE">
            <w:pPr>
              <w:widowControl/>
              <w:autoSpaceDE/>
              <w:autoSpaceDN/>
              <w:adjustRightInd/>
              <w:jc w:val="center"/>
              <w:rPr>
                <w:sz w:val="20"/>
                <w:szCs w:val="20"/>
              </w:rPr>
            </w:pPr>
            <w:r w:rsidRPr="000171AE">
              <w:rPr>
                <w:sz w:val="20"/>
                <w:szCs w:val="20"/>
              </w:rPr>
              <w:t>0.2</w:t>
            </w:r>
          </w:p>
        </w:tc>
        <w:tc>
          <w:tcPr>
            <w:tcW w:w="1430" w:type="dxa"/>
            <w:tcBorders>
              <w:top w:val="nil"/>
              <w:left w:val="nil"/>
              <w:bottom w:val="single" w:sz="4" w:space="0" w:color="auto"/>
              <w:right w:val="single" w:sz="4" w:space="0" w:color="auto"/>
            </w:tcBorders>
            <w:shd w:val="clear" w:color="auto" w:fill="auto"/>
            <w:hideMark/>
          </w:tcPr>
          <w:p w14:paraId="4C76CA7B" w14:textId="77777777" w:rsidR="000171AE" w:rsidRPr="000171AE" w:rsidRDefault="000171AE" w:rsidP="000171AE">
            <w:pPr>
              <w:widowControl/>
              <w:autoSpaceDE/>
              <w:autoSpaceDN/>
              <w:adjustRightInd/>
              <w:jc w:val="center"/>
              <w:rPr>
                <w:sz w:val="20"/>
                <w:szCs w:val="20"/>
              </w:rPr>
            </w:pPr>
            <w:r w:rsidRPr="000171AE">
              <w:rPr>
                <w:sz w:val="20"/>
                <w:szCs w:val="20"/>
              </w:rPr>
              <w:t>6.4</w:t>
            </w:r>
          </w:p>
        </w:tc>
        <w:tc>
          <w:tcPr>
            <w:tcW w:w="1306" w:type="dxa"/>
            <w:tcBorders>
              <w:top w:val="nil"/>
              <w:left w:val="nil"/>
              <w:bottom w:val="single" w:sz="4" w:space="0" w:color="auto"/>
              <w:right w:val="single" w:sz="4" w:space="0" w:color="auto"/>
            </w:tcBorders>
            <w:shd w:val="clear" w:color="auto" w:fill="auto"/>
            <w:hideMark/>
          </w:tcPr>
          <w:p w14:paraId="04429D90"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60" w:type="dxa"/>
            <w:tcBorders>
              <w:top w:val="nil"/>
              <w:left w:val="nil"/>
              <w:bottom w:val="single" w:sz="4" w:space="0" w:color="auto"/>
              <w:right w:val="single" w:sz="4" w:space="0" w:color="auto"/>
            </w:tcBorders>
            <w:shd w:val="clear" w:color="auto" w:fill="auto"/>
            <w:hideMark/>
          </w:tcPr>
          <w:p w14:paraId="0AA35EBA"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3875CF00"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A930D24"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226" w:type="dxa"/>
            <w:tcBorders>
              <w:top w:val="nil"/>
              <w:left w:val="nil"/>
              <w:bottom w:val="single" w:sz="4" w:space="0" w:color="auto"/>
              <w:right w:val="single" w:sz="4" w:space="0" w:color="auto"/>
            </w:tcBorders>
            <w:shd w:val="clear" w:color="auto" w:fill="auto"/>
            <w:hideMark/>
          </w:tcPr>
          <w:p w14:paraId="166BE543"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7BF0BE3C"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737AB49C"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 xml:space="preserve">Annual maintenance inspection </w:t>
            </w:r>
            <w:r w:rsidRPr="000171AE">
              <w:rPr>
                <w:sz w:val="20"/>
                <w:szCs w:val="20"/>
                <w:vertAlign w:val="superscript"/>
              </w:rPr>
              <w:t>c</w:t>
            </w:r>
          </w:p>
        </w:tc>
        <w:tc>
          <w:tcPr>
            <w:tcW w:w="1260" w:type="dxa"/>
            <w:tcBorders>
              <w:top w:val="nil"/>
              <w:left w:val="nil"/>
              <w:bottom w:val="single" w:sz="4" w:space="0" w:color="auto"/>
              <w:right w:val="single" w:sz="4" w:space="0" w:color="auto"/>
            </w:tcBorders>
            <w:shd w:val="clear" w:color="auto" w:fill="auto"/>
            <w:hideMark/>
          </w:tcPr>
          <w:p w14:paraId="456FA8B3" w14:textId="77777777" w:rsidR="000171AE" w:rsidRPr="000171AE" w:rsidRDefault="000171AE" w:rsidP="000171AE">
            <w:pPr>
              <w:widowControl/>
              <w:autoSpaceDE/>
              <w:autoSpaceDN/>
              <w:adjustRightInd/>
              <w:jc w:val="center"/>
              <w:rPr>
                <w:sz w:val="20"/>
                <w:szCs w:val="20"/>
              </w:rPr>
            </w:pPr>
            <w:r w:rsidRPr="000171AE">
              <w:rPr>
                <w:sz w:val="20"/>
                <w:szCs w:val="20"/>
              </w:rPr>
              <w:t>0.5</w:t>
            </w:r>
          </w:p>
        </w:tc>
        <w:tc>
          <w:tcPr>
            <w:tcW w:w="1330" w:type="dxa"/>
            <w:tcBorders>
              <w:top w:val="nil"/>
              <w:left w:val="nil"/>
              <w:bottom w:val="single" w:sz="4" w:space="0" w:color="auto"/>
              <w:right w:val="single" w:sz="4" w:space="0" w:color="auto"/>
            </w:tcBorders>
            <w:shd w:val="clear" w:color="auto" w:fill="auto"/>
            <w:hideMark/>
          </w:tcPr>
          <w:p w14:paraId="67A7C7BF"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hideMark/>
          </w:tcPr>
          <w:p w14:paraId="2AA6D9BB" w14:textId="77777777" w:rsidR="000171AE" w:rsidRPr="000171AE" w:rsidRDefault="000171AE" w:rsidP="000171AE">
            <w:pPr>
              <w:widowControl/>
              <w:autoSpaceDE/>
              <w:autoSpaceDN/>
              <w:adjustRightInd/>
              <w:jc w:val="center"/>
              <w:rPr>
                <w:sz w:val="20"/>
                <w:szCs w:val="20"/>
              </w:rPr>
            </w:pPr>
            <w:r w:rsidRPr="000171AE">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5DFBB1A0" w14:textId="77777777" w:rsidR="000171AE" w:rsidRPr="000171AE" w:rsidRDefault="000171AE" w:rsidP="000171AE">
            <w:pPr>
              <w:widowControl/>
              <w:autoSpaceDE/>
              <w:autoSpaceDN/>
              <w:adjustRightInd/>
              <w:jc w:val="center"/>
              <w:rPr>
                <w:sz w:val="20"/>
                <w:szCs w:val="20"/>
              </w:rPr>
            </w:pPr>
            <w:r w:rsidRPr="000171AE">
              <w:rPr>
                <w:sz w:val="20"/>
                <w:szCs w:val="20"/>
              </w:rPr>
              <w:t>9</w:t>
            </w:r>
          </w:p>
        </w:tc>
        <w:tc>
          <w:tcPr>
            <w:tcW w:w="1060" w:type="dxa"/>
            <w:tcBorders>
              <w:top w:val="nil"/>
              <w:left w:val="nil"/>
              <w:bottom w:val="single" w:sz="4" w:space="0" w:color="auto"/>
              <w:right w:val="single" w:sz="4" w:space="0" w:color="auto"/>
            </w:tcBorders>
            <w:shd w:val="clear" w:color="auto" w:fill="auto"/>
            <w:hideMark/>
          </w:tcPr>
          <w:p w14:paraId="1BDA2709" w14:textId="77777777" w:rsidR="000171AE" w:rsidRPr="000171AE" w:rsidRDefault="000171AE" w:rsidP="000171AE">
            <w:pPr>
              <w:widowControl/>
              <w:autoSpaceDE/>
              <w:autoSpaceDN/>
              <w:adjustRightInd/>
              <w:jc w:val="center"/>
              <w:rPr>
                <w:sz w:val="20"/>
                <w:szCs w:val="20"/>
              </w:rPr>
            </w:pPr>
            <w:r w:rsidRPr="000171AE">
              <w:rPr>
                <w:sz w:val="20"/>
                <w:szCs w:val="20"/>
              </w:rPr>
              <w:t>4.5</w:t>
            </w:r>
          </w:p>
        </w:tc>
        <w:tc>
          <w:tcPr>
            <w:tcW w:w="1338" w:type="dxa"/>
            <w:tcBorders>
              <w:top w:val="nil"/>
              <w:left w:val="nil"/>
              <w:bottom w:val="single" w:sz="4" w:space="0" w:color="auto"/>
              <w:right w:val="single" w:sz="4" w:space="0" w:color="auto"/>
            </w:tcBorders>
            <w:shd w:val="clear" w:color="auto" w:fill="auto"/>
            <w:hideMark/>
          </w:tcPr>
          <w:p w14:paraId="1B184AEE" w14:textId="77777777" w:rsidR="000171AE" w:rsidRPr="000171AE" w:rsidRDefault="000171AE" w:rsidP="000171AE">
            <w:pPr>
              <w:widowControl/>
              <w:autoSpaceDE/>
              <w:autoSpaceDN/>
              <w:adjustRightInd/>
              <w:jc w:val="center"/>
              <w:rPr>
                <w:sz w:val="20"/>
                <w:szCs w:val="20"/>
              </w:rPr>
            </w:pPr>
            <w:r w:rsidRPr="000171AE">
              <w:rPr>
                <w:sz w:val="20"/>
                <w:szCs w:val="20"/>
              </w:rPr>
              <w:t>0.23</w:t>
            </w:r>
          </w:p>
        </w:tc>
        <w:tc>
          <w:tcPr>
            <w:tcW w:w="1080" w:type="dxa"/>
            <w:tcBorders>
              <w:top w:val="nil"/>
              <w:left w:val="nil"/>
              <w:bottom w:val="single" w:sz="4" w:space="0" w:color="auto"/>
              <w:right w:val="single" w:sz="4" w:space="0" w:color="auto"/>
            </w:tcBorders>
            <w:shd w:val="clear" w:color="auto" w:fill="auto"/>
            <w:hideMark/>
          </w:tcPr>
          <w:p w14:paraId="0DFF4AF4" w14:textId="77777777" w:rsidR="000171AE" w:rsidRPr="000171AE" w:rsidRDefault="000171AE" w:rsidP="000171AE">
            <w:pPr>
              <w:widowControl/>
              <w:autoSpaceDE/>
              <w:autoSpaceDN/>
              <w:adjustRightInd/>
              <w:jc w:val="center"/>
              <w:rPr>
                <w:sz w:val="20"/>
                <w:szCs w:val="20"/>
              </w:rPr>
            </w:pPr>
            <w:r w:rsidRPr="000171AE">
              <w:rPr>
                <w:sz w:val="20"/>
                <w:szCs w:val="20"/>
              </w:rPr>
              <w:t>0.45</w:t>
            </w:r>
          </w:p>
        </w:tc>
        <w:tc>
          <w:tcPr>
            <w:tcW w:w="1226" w:type="dxa"/>
            <w:tcBorders>
              <w:top w:val="nil"/>
              <w:left w:val="nil"/>
              <w:bottom w:val="single" w:sz="4" w:space="0" w:color="auto"/>
              <w:right w:val="single" w:sz="4" w:space="0" w:color="auto"/>
            </w:tcBorders>
            <w:shd w:val="clear" w:color="auto" w:fill="auto"/>
            <w:hideMark/>
          </w:tcPr>
          <w:p w14:paraId="15EB38DA" w14:textId="77777777" w:rsidR="000171AE" w:rsidRPr="000171AE" w:rsidRDefault="000171AE" w:rsidP="000171AE">
            <w:pPr>
              <w:widowControl/>
              <w:autoSpaceDE/>
              <w:autoSpaceDN/>
              <w:adjustRightInd/>
              <w:jc w:val="right"/>
              <w:rPr>
                <w:sz w:val="20"/>
                <w:szCs w:val="20"/>
              </w:rPr>
            </w:pPr>
            <w:r w:rsidRPr="000171AE">
              <w:rPr>
                <w:sz w:val="20"/>
                <w:szCs w:val="20"/>
              </w:rPr>
              <w:t>$600.06</w:t>
            </w:r>
          </w:p>
        </w:tc>
      </w:tr>
      <w:tr w:rsidR="000171AE" w:rsidRPr="000171AE" w14:paraId="221E6DD4"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5DBF0918"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C.  Create information</w:t>
            </w:r>
          </w:p>
        </w:tc>
        <w:tc>
          <w:tcPr>
            <w:tcW w:w="1260" w:type="dxa"/>
            <w:tcBorders>
              <w:top w:val="nil"/>
              <w:left w:val="nil"/>
              <w:bottom w:val="single" w:sz="4" w:space="0" w:color="auto"/>
              <w:right w:val="single" w:sz="4" w:space="0" w:color="auto"/>
            </w:tcBorders>
            <w:shd w:val="clear" w:color="auto" w:fill="auto"/>
            <w:hideMark/>
          </w:tcPr>
          <w:p w14:paraId="04CCBCF5" w14:textId="77777777" w:rsidR="000171AE" w:rsidRPr="000171AE" w:rsidRDefault="000171AE" w:rsidP="000171AE">
            <w:pPr>
              <w:widowControl/>
              <w:autoSpaceDE/>
              <w:autoSpaceDN/>
              <w:adjustRightInd/>
              <w:jc w:val="center"/>
              <w:rPr>
                <w:sz w:val="20"/>
                <w:szCs w:val="20"/>
              </w:rPr>
            </w:pPr>
            <w:r w:rsidRPr="000171AE">
              <w:rPr>
                <w:sz w:val="20"/>
                <w:szCs w:val="20"/>
              </w:rPr>
              <w:t>See 3B</w:t>
            </w:r>
          </w:p>
        </w:tc>
        <w:tc>
          <w:tcPr>
            <w:tcW w:w="1330" w:type="dxa"/>
            <w:tcBorders>
              <w:top w:val="nil"/>
              <w:left w:val="nil"/>
              <w:bottom w:val="single" w:sz="4" w:space="0" w:color="auto"/>
              <w:right w:val="single" w:sz="4" w:space="0" w:color="auto"/>
            </w:tcBorders>
            <w:shd w:val="clear" w:color="auto" w:fill="auto"/>
            <w:hideMark/>
          </w:tcPr>
          <w:p w14:paraId="3D79B14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0094074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9E817F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67ED460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4A3C51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9CDFC8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1E5E48E0"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317C6355"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04681731"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D.  Gather existing information</w:t>
            </w:r>
          </w:p>
        </w:tc>
        <w:tc>
          <w:tcPr>
            <w:tcW w:w="1260" w:type="dxa"/>
            <w:tcBorders>
              <w:top w:val="nil"/>
              <w:left w:val="nil"/>
              <w:bottom w:val="single" w:sz="4" w:space="0" w:color="auto"/>
              <w:right w:val="single" w:sz="4" w:space="0" w:color="auto"/>
            </w:tcBorders>
            <w:shd w:val="clear" w:color="auto" w:fill="auto"/>
            <w:hideMark/>
          </w:tcPr>
          <w:p w14:paraId="284E569E" w14:textId="77777777" w:rsidR="000171AE" w:rsidRPr="000171AE" w:rsidRDefault="000171AE" w:rsidP="000171AE">
            <w:pPr>
              <w:widowControl/>
              <w:autoSpaceDE/>
              <w:autoSpaceDN/>
              <w:adjustRightInd/>
              <w:jc w:val="center"/>
              <w:rPr>
                <w:sz w:val="20"/>
                <w:szCs w:val="20"/>
              </w:rPr>
            </w:pPr>
            <w:r w:rsidRPr="000171AE">
              <w:rPr>
                <w:sz w:val="20"/>
                <w:szCs w:val="20"/>
              </w:rPr>
              <w:t>See 3E</w:t>
            </w:r>
          </w:p>
        </w:tc>
        <w:tc>
          <w:tcPr>
            <w:tcW w:w="1330" w:type="dxa"/>
            <w:tcBorders>
              <w:top w:val="nil"/>
              <w:left w:val="nil"/>
              <w:bottom w:val="single" w:sz="4" w:space="0" w:color="auto"/>
              <w:right w:val="single" w:sz="4" w:space="0" w:color="auto"/>
            </w:tcBorders>
            <w:shd w:val="clear" w:color="auto" w:fill="auto"/>
            <w:hideMark/>
          </w:tcPr>
          <w:p w14:paraId="605DBE7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0761D27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ED4389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3E8C8B8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0D2294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986D4E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14A24D4E"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1123081F"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0BFB7DFD"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E.  Write Report</w:t>
            </w:r>
          </w:p>
        </w:tc>
        <w:tc>
          <w:tcPr>
            <w:tcW w:w="1260" w:type="dxa"/>
            <w:tcBorders>
              <w:top w:val="nil"/>
              <w:left w:val="nil"/>
              <w:bottom w:val="single" w:sz="4" w:space="0" w:color="auto"/>
              <w:right w:val="single" w:sz="4" w:space="0" w:color="auto"/>
            </w:tcBorders>
            <w:shd w:val="clear" w:color="auto" w:fill="auto"/>
            <w:hideMark/>
          </w:tcPr>
          <w:p w14:paraId="4A1CF8A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547CCD4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52DCF59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1C75E6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587E65F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41BBEC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772D2A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4B081BE5"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0DC9AD26" w14:textId="77777777" w:rsidTr="002049E2">
        <w:trPr>
          <w:trHeight w:val="510"/>
        </w:trPr>
        <w:tc>
          <w:tcPr>
            <w:tcW w:w="3145" w:type="dxa"/>
            <w:tcBorders>
              <w:top w:val="nil"/>
              <w:left w:val="single" w:sz="4" w:space="0" w:color="auto"/>
              <w:bottom w:val="single" w:sz="4" w:space="0" w:color="auto"/>
              <w:right w:val="single" w:sz="4" w:space="0" w:color="auto"/>
            </w:tcBorders>
            <w:shd w:val="clear" w:color="auto" w:fill="auto"/>
            <w:hideMark/>
          </w:tcPr>
          <w:p w14:paraId="07FB3E45"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Notification of construction/reconstruction</w:t>
            </w:r>
          </w:p>
        </w:tc>
        <w:tc>
          <w:tcPr>
            <w:tcW w:w="1260" w:type="dxa"/>
            <w:tcBorders>
              <w:top w:val="nil"/>
              <w:left w:val="nil"/>
              <w:bottom w:val="single" w:sz="4" w:space="0" w:color="auto"/>
              <w:right w:val="single" w:sz="4" w:space="0" w:color="auto"/>
            </w:tcBorders>
            <w:shd w:val="clear" w:color="auto" w:fill="auto"/>
            <w:hideMark/>
          </w:tcPr>
          <w:p w14:paraId="4C908899"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30" w:type="dxa"/>
            <w:tcBorders>
              <w:top w:val="nil"/>
              <w:left w:val="nil"/>
              <w:bottom w:val="single" w:sz="4" w:space="0" w:color="auto"/>
              <w:right w:val="single" w:sz="4" w:space="0" w:color="auto"/>
            </w:tcBorders>
            <w:shd w:val="clear" w:color="auto" w:fill="auto"/>
            <w:hideMark/>
          </w:tcPr>
          <w:p w14:paraId="5FD543E0"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hideMark/>
          </w:tcPr>
          <w:p w14:paraId="1399D09A"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0EE470D3"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60" w:type="dxa"/>
            <w:tcBorders>
              <w:top w:val="nil"/>
              <w:left w:val="nil"/>
              <w:bottom w:val="single" w:sz="4" w:space="0" w:color="auto"/>
              <w:right w:val="single" w:sz="4" w:space="0" w:color="auto"/>
            </w:tcBorders>
            <w:shd w:val="clear" w:color="auto" w:fill="auto"/>
            <w:hideMark/>
          </w:tcPr>
          <w:p w14:paraId="6CC91010"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787A259A"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1018574"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226" w:type="dxa"/>
            <w:tcBorders>
              <w:top w:val="nil"/>
              <w:left w:val="nil"/>
              <w:bottom w:val="single" w:sz="4" w:space="0" w:color="auto"/>
              <w:right w:val="single" w:sz="4" w:space="0" w:color="auto"/>
            </w:tcBorders>
            <w:shd w:val="clear" w:color="auto" w:fill="auto"/>
            <w:hideMark/>
          </w:tcPr>
          <w:p w14:paraId="32695409"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550BF6DC"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0D043B8D"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Notification of anticipated/actual startup</w:t>
            </w:r>
          </w:p>
        </w:tc>
        <w:tc>
          <w:tcPr>
            <w:tcW w:w="1260" w:type="dxa"/>
            <w:tcBorders>
              <w:top w:val="nil"/>
              <w:left w:val="nil"/>
              <w:bottom w:val="single" w:sz="4" w:space="0" w:color="auto"/>
              <w:right w:val="single" w:sz="4" w:space="0" w:color="auto"/>
            </w:tcBorders>
            <w:shd w:val="clear" w:color="auto" w:fill="auto"/>
            <w:hideMark/>
          </w:tcPr>
          <w:p w14:paraId="766D368C"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30" w:type="dxa"/>
            <w:tcBorders>
              <w:top w:val="nil"/>
              <w:left w:val="nil"/>
              <w:bottom w:val="single" w:sz="4" w:space="0" w:color="auto"/>
              <w:right w:val="single" w:sz="4" w:space="0" w:color="auto"/>
            </w:tcBorders>
            <w:shd w:val="clear" w:color="auto" w:fill="auto"/>
            <w:hideMark/>
          </w:tcPr>
          <w:p w14:paraId="56D28265"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hideMark/>
          </w:tcPr>
          <w:p w14:paraId="64E143B7"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30EFBA51"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60" w:type="dxa"/>
            <w:tcBorders>
              <w:top w:val="nil"/>
              <w:left w:val="nil"/>
              <w:bottom w:val="single" w:sz="4" w:space="0" w:color="auto"/>
              <w:right w:val="single" w:sz="4" w:space="0" w:color="auto"/>
            </w:tcBorders>
            <w:shd w:val="clear" w:color="auto" w:fill="auto"/>
            <w:hideMark/>
          </w:tcPr>
          <w:p w14:paraId="77CB9269"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57BCAFF1"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7CB69CAB"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226" w:type="dxa"/>
            <w:tcBorders>
              <w:top w:val="nil"/>
              <w:left w:val="nil"/>
              <w:bottom w:val="single" w:sz="4" w:space="0" w:color="auto"/>
              <w:right w:val="single" w:sz="4" w:space="0" w:color="auto"/>
            </w:tcBorders>
            <w:shd w:val="clear" w:color="auto" w:fill="auto"/>
            <w:hideMark/>
          </w:tcPr>
          <w:p w14:paraId="04A55073"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00FABEF6"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470A40C5"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Notification of initial performance test</w:t>
            </w:r>
          </w:p>
        </w:tc>
        <w:tc>
          <w:tcPr>
            <w:tcW w:w="1260" w:type="dxa"/>
            <w:tcBorders>
              <w:top w:val="nil"/>
              <w:left w:val="nil"/>
              <w:bottom w:val="single" w:sz="4" w:space="0" w:color="auto"/>
              <w:right w:val="single" w:sz="4" w:space="0" w:color="auto"/>
            </w:tcBorders>
            <w:shd w:val="clear" w:color="auto" w:fill="auto"/>
            <w:hideMark/>
          </w:tcPr>
          <w:p w14:paraId="6F63A027"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30" w:type="dxa"/>
            <w:tcBorders>
              <w:top w:val="nil"/>
              <w:left w:val="nil"/>
              <w:bottom w:val="single" w:sz="4" w:space="0" w:color="auto"/>
              <w:right w:val="single" w:sz="4" w:space="0" w:color="auto"/>
            </w:tcBorders>
            <w:shd w:val="clear" w:color="auto" w:fill="auto"/>
            <w:hideMark/>
          </w:tcPr>
          <w:p w14:paraId="5C03E929"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hideMark/>
          </w:tcPr>
          <w:p w14:paraId="1D14A070"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3B5BBAA9"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60" w:type="dxa"/>
            <w:tcBorders>
              <w:top w:val="nil"/>
              <w:left w:val="nil"/>
              <w:bottom w:val="single" w:sz="4" w:space="0" w:color="auto"/>
              <w:right w:val="single" w:sz="4" w:space="0" w:color="auto"/>
            </w:tcBorders>
            <w:shd w:val="clear" w:color="auto" w:fill="auto"/>
            <w:hideMark/>
          </w:tcPr>
          <w:p w14:paraId="4914B44B"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3A55855A"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7DE99AF1"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226" w:type="dxa"/>
            <w:tcBorders>
              <w:top w:val="nil"/>
              <w:left w:val="nil"/>
              <w:bottom w:val="single" w:sz="4" w:space="0" w:color="auto"/>
              <w:right w:val="single" w:sz="4" w:space="0" w:color="auto"/>
            </w:tcBorders>
            <w:shd w:val="clear" w:color="auto" w:fill="auto"/>
            <w:hideMark/>
          </w:tcPr>
          <w:p w14:paraId="05EA1A2C"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3021D656" w14:textId="77777777" w:rsidTr="002049E2">
        <w:trPr>
          <w:trHeight w:val="510"/>
        </w:trPr>
        <w:tc>
          <w:tcPr>
            <w:tcW w:w="3145" w:type="dxa"/>
            <w:tcBorders>
              <w:top w:val="nil"/>
              <w:left w:val="single" w:sz="4" w:space="0" w:color="auto"/>
              <w:bottom w:val="single" w:sz="4" w:space="0" w:color="auto"/>
              <w:right w:val="single" w:sz="4" w:space="0" w:color="auto"/>
            </w:tcBorders>
            <w:shd w:val="clear" w:color="auto" w:fill="auto"/>
            <w:hideMark/>
          </w:tcPr>
          <w:p w14:paraId="2E7CA6F4"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lastRenderedPageBreak/>
              <w:t>Notification of physical/operational chances</w:t>
            </w:r>
          </w:p>
        </w:tc>
        <w:tc>
          <w:tcPr>
            <w:tcW w:w="1260" w:type="dxa"/>
            <w:tcBorders>
              <w:top w:val="nil"/>
              <w:left w:val="nil"/>
              <w:bottom w:val="single" w:sz="4" w:space="0" w:color="auto"/>
              <w:right w:val="single" w:sz="4" w:space="0" w:color="auto"/>
            </w:tcBorders>
            <w:shd w:val="clear" w:color="auto" w:fill="auto"/>
            <w:hideMark/>
          </w:tcPr>
          <w:p w14:paraId="7F1DB255" w14:textId="77777777" w:rsidR="000171AE" w:rsidRPr="000171AE" w:rsidRDefault="000171AE" w:rsidP="000171AE">
            <w:pPr>
              <w:widowControl/>
              <w:autoSpaceDE/>
              <w:autoSpaceDN/>
              <w:adjustRightInd/>
              <w:jc w:val="center"/>
              <w:rPr>
                <w:sz w:val="20"/>
                <w:szCs w:val="20"/>
              </w:rPr>
            </w:pPr>
            <w:r w:rsidRPr="000171AE">
              <w:rPr>
                <w:sz w:val="20"/>
                <w:szCs w:val="20"/>
              </w:rPr>
              <w:t>8</w:t>
            </w:r>
          </w:p>
        </w:tc>
        <w:tc>
          <w:tcPr>
            <w:tcW w:w="1330" w:type="dxa"/>
            <w:tcBorders>
              <w:top w:val="nil"/>
              <w:left w:val="nil"/>
              <w:bottom w:val="single" w:sz="4" w:space="0" w:color="auto"/>
              <w:right w:val="single" w:sz="4" w:space="0" w:color="auto"/>
            </w:tcBorders>
            <w:shd w:val="clear" w:color="auto" w:fill="auto"/>
            <w:hideMark/>
          </w:tcPr>
          <w:p w14:paraId="314F6E76"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hideMark/>
          </w:tcPr>
          <w:p w14:paraId="4F4D8599" w14:textId="77777777" w:rsidR="000171AE" w:rsidRPr="000171AE" w:rsidRDefault="000171AE" w:rsidP="000171AE">
            <w:pPr>
              <w:widowControl/>
              <w:autoSpaceDE/>
              <w:autoSpaceDN/>
              <w:adjustRightInd/>
              <w:jc w:val="center"/>
              <w:rPr>
                <w:sz w:val="20"/>
                <w:szCs w:val="20"/>
              </w:rPr>
            </w:pPr>
            <w:r w:rsidRPr="000171AE">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6C0B2B87"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60" w:type="dxa"/>
            <w:tcBorders>
              <w:top w:val="nil"/>
              <w:left w:val="nil"/>
              <w:bottom w:val="single" w:sz="4" w:space="0" w:color="auto"/>
              <w:right w:val="single" w:sz="4" w:space="0" w:color="auto"/>
            </w:tcBorders>
            <w:shd w:val="clear" w:color="auto" w:fill="auto"/>
            <w:hideMark/>
          </w:tcPr>
          <w:p w14:paraId="0391B7EF"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0849EFDE"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783D94A"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226" w:type="dxa"/>
            <w:tcBorders>
              <w:top w:val="nil"/>
              <w:left w:val="nil"/>
              <w:bottom w:val="single" w:sz="4" w:space="0" w:color="auto"/>
              <w:right w:val="single" w:sz="4" w:space="0" w:color="auto"/>
            </w:tcBorders>
            <w:shd w:val="clear" w:color="auto" w:fill="auto"/>
            <w:hideMark/>
          </w:tcPr>
          <w:p w14:paraId="3833A3DB"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7A55D633"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1D28698D"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 xml:space="preserve">Semiannual emissions report </w:t>
            </w:r>
            <w:r w:rsidRPr="000171AE">
              <w:rPr>
                <w:sz w:val="20"/>
                <w:szCs w:val="20"/>
                <w:vertAlign w:val="superscript"/>
              </w:rPr>
              <w:t>d</w:t>
            </w:r>
          </w:p>
        </w:tc>
        <w:tc>
          <w:tcPr>
            <w:tcW w:w="1260" w:type="dxa"/>
            <w:tcBorders>
              <w:top w:val="nil"/>
              <w:left w:val="nil"/>
              <w:bottom w:val="single" w:sz="4" w:space="0" w:color="auto"/>
              <w:right w:val="single" w:sz="4" w:space="0" w:color="auto"/>
            </w:tcBorders>
            <w:shd w:val="clear" w:color="auto" w:fill="auto"/>
            <w:hideMark/>
          </w:tcPr>
          <w:p w14:paraId="32660490" w14:textId="77777777" w:rsidR="000171AE" w:rsidRPr="000171AE" w:rsidRDefault="000171AE" w:rsidP="000171AE">
            <w:pPr>
              <w:widowControl/>
              <w:autoSpaceDE/>
              <w:autoSpaceDN/>
              <w:adjustRightInd/>
              <w:jc w:val="center"/>
              <w:rPr>
                <w:sz w:val="20"/>
                <w:szCs w:val="20"/>
              </w:rPr>
            </w:pPr>
            <w:r w:rsidRPr="000171AE">
              <w:rPr>
                <w:sz w:val="20"/>
                <w:szCs w:val="20"/>
              </w:rPr>
              <w:t>12</w:t>
            </w:r>
          </w:p>
        </w:tc>
        <w:tc>
          <w:tcPr>
            <w:tcW w:w="1330" w:type="dxa"/>
            <w:tcBorders>
              <w:top w:val="nil"/>
              <w:left w:val="nil"/>
              <w:bottom w:val="single" w:sz="4" w:space="0" w:color="auto"/>
              <w:right w:val="single" w:sz="4" w:space="0" w:color="auto"/>
            </w:tcBorders>
            <w:shd w:val="clear" w:color="auto" w:fill="auto"/>
            <w:hideMark/>
          </w:tcPr>
          <w:p w14:paraId="0EC9E6F3"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430" w:type="dxa"/>
            <w:tcBorders>
              <w:top w:val="nil"/>
              <w:left w:val="nil"/>
              <w:bottom w:val="single" w:sz="4" w:space="0" w:color="auto"/>
              <w:right w:val="single" w:sz="4" w:space="0" w:color="auto"/>
            </w:tcBorders>
            <w:shd w:val="clear" w:color="auto" w:fill="auto"/>
            <w:hideMark/>
          </w:tcPr>
          <w:p w14:paraId="72ADBB8F" w14:textId="77777777" w:rsidR="000171AE" w:rsidRPr="000171AE" w:rsidRDefault="000171AE" w:rsidP="000171AE">
            <w:pPr>
              <w:widowControl/>
              <w:autoSpaceDE/>
              <w:autoSpaceDN/>
              <w:adjustRightInd/>
              <w:jc w:val="center"/>
              <w:rPr>
                <w:sz w:val="20"/>
                <w:szCs w:val="20"/>
              </w:rPr>
            </w:pPr>
            <w:r w:rsidRPr="000171AE">
              <w:rPr>
                <w:sz w:val="20"/>
                <w:szCs w:val="20"/>
              </w:rPr>
              <w:t>24</w:t>
            </w:r>
          </w:p>
        </w:tc>
        <w:tc>
          <w:tcPr>
            <w:tcW w:w="1306" w:type="dxa"/>
            <w:tcBorders>
              <w:top w:val="nil"/>
              <w:left w:val="nil"/>
              <w:bottom w:val="single" w:sz="4" w:space="0" w:color="auto"/>
              <w:right w:val="single" w:sz="4" w:space="0" w:color="auto"/>
            </w:tcBorders>
            <w:shd w:val="clear" w:color="auto" w:fill="auto"/>
            <w:hideMark/>
          </w:tcPr>
          <w:p w14:paraId="0E016180" w14:textId="77777777" w:rsidR="000171AE" w:rsidRPr="000171AE" w:rsidRDefault="000171AE" w:rsidP="000171AE">
            <w:pPr>
              <w:widowControl/>
              <w:autoSpaceDE/>
              <w:autoSpaceDN/>
              <w:adjustRightInd/>
              <w:jc w:val="center"/>
              <w:rPr>
                <w:sz w:val="20"/>
                <w:szCs w:val="20"/>
              </w:rPr>
            </w:pPr>
            <w:r w:rsidRPr="000171AE">
              <w:rPr>
                <w:sz w:val="20"/>
                <w:szCs w:val="20"/>
              </w:rPr>
              <w:t>9</w:t>
            </w:r>
          </w:p>
        </w:tc>
        <w:tc>
          <w:tcPr>
            <w:tcW w:w="1060" w:type="dxa"/>
            <w:tcBorders>
              <w:top w:val="nil"/>
              <w:left w:val="nil"/>
              <w:bottom w:val="single" w:sz="4" w:space="0" w:color="auto"/>
              <w:right w:val="single" w:sz="4" w:space="0" w:color="auto"/>
            </w:tcBorders>
            <w:shd w:val="clear" w:color="auto" w:fill="auto"/>
            <w:hideMark/>
          </w:tcPr>
          <w:p w14:paraId="66062B69" w14:textId="77777777" w:rsidR="000171AE" w:rsidRPr="000171AE" w:rsidRDefault="000171AE" w:rsidP="000171AE">
            <w:pPr>
              <w:widowControl/>
              <w:autoSpaceDE/>
              <w:autoSpaceDN/>
              <w:adjustRightInd/>
              <w:jc w:val="center"/>
              <w:rPr>
                <w:sz w:val="20"/>
                <w:szCs w:val="20"/>
              </w:rPr>
            </w:pPr>
            <w:r w:rsidRPr="000171AE">
              <w:rPr>
                <w:sz w:val="20"/>
                <w:szCs w:val="20"/>
              </w:rPr>
              <w:t>216</w:t>
            </w:r>
          </w:p>
        </w:tc>
        <w:tc>
          <w:tcPr>
            <w:tcW w:w="1338" w:type="dxa"/>
            <w:tcBorders>
              <w:top w:val="nil"/>
              <w:left w:val="nil"/>
              <w:bottom w:val="single" w:sz="4" w:space="0" w:color="auto"/>
              <w:right w:val="single" w:sz="4" w:space="0" w:color="auto"/>
            </w:tcBorders>
            <w:shd w:val="clear" w:color="auto" w:fill="auto"/>
            <w:hideMark/>
          </w:tcPr>
          <w:p w14:paraId="15BC5907" w14:textId="77777777" w:rsidR="000171AE" w:rsidRPr="000171AE" w:rsidRDefault="000171AE" w:rsidP="000171AE">
            <w:pPr>
              <w:widowControl/>
              <w:autoSpaceDE/>
              <w:autoSpaceDN/>
              <w:adjustRightInd/>
              <w:jc w:val="center"/>
              <w:rPr>
                <w:sz w:val="20"/>
                <w:szCs w:val="20"/>
              </w:rPr>
            </w:pPr>
            <w:r w:rsidRPr="000171AE">
              <w:rPr>
                <w:sz w:val="20"/>
                <w:szCs w:val="20"/>
              </w:rPr>
              <w:t>10.8</w:t>
            </w:r>
          </w:p>
        </w:tc>
        <w:tc>
          <w:tcPr>
            <w:tcW w:w="1080" w:type="dxa"/>
            <w:tcBorders>
              <w:top w:val="nil"/>
              <w:left w:val="nil"/>
              <w:bottom w:val="single" w:sz="4" w:space="0" w:color="auto"/>
              <w:right w:val="single" w:sz="4" w:space="0" w:color="auto"/>
            </w:tcBorders>
            <w:shd w:val="clear" w:color="auto" w:fill="auto"/>
            <w:hideMark/>
          </w:tcPr>
          <w:p w14:paraId="75B01B03" w14:textId="77777777" w:rsidR="000171AE" w:rsidRPr="000171AE" w:rsidRDefault="000171AE" w:rsidP="000171AE">
            <w:pPr>
              <w:widowControl/>
              <w:autoSpaceDE/>
              <w:autoSpaceDN/>
              <w:adjustRightInd/>
              <w:jc w:val="center"/>
              <w:rPr>
                <w:sz w:val="20"/>
                <w:szCs w:val="20"/>
              </w:rPr>
            </w:pPr>
            <w:r w:rsidRPr="000171AE">
              <w:rPr>
                <w:sz w:val="20"/>
                <w:szCs w:val="20"/>
              </w:rPr>
              <w:t>21.6</w:t>
            </w:r>
          </w:p>
        </w:tc>
        <w:tc>
          <w:tcPr>
            <w:tcW w:w="1226" w:type="dxa"/>
            <w:tcBorders>
              <w:top w:val="nil"/>
              <w:left w:val="nil"/>
              <w:bottom w:val="single" w:sz="4" w:space="0" w:color="auto"/>
              <w:right w:val="single" w:sz="4" w:space="0" w:color="auto"/>
            </w:tcBorders>
            <w:shd w:val="clear" w:color="auto" w:fill="auto"/>
            <w:hideMark/>
          </w:tcPr>
          <w:p w14:paraId="00092825" w14:textId="77777777" w:rsidR="000171AE" w:rsidRPr="000171AE" w:rsidRDefault="000171AE" w:rsidP="000171AE">
            <w:pPr>
              <w:widowControl/>
              <w:autoSpaceDE/>
              <w:autoSpaceDN/>
              <w:adjustRightInd/>
              <w:jc w:val="right"/>
              <w:rPr>
                <w:sz w:val="20"/>
                <w:szCs w:val="20"/>
              </w:rPr>
            </w:pPr>
            <w:r w:rsidRPr="000171AE">
              <w:rPr>
                <w:sz w:val="20"/>
                <w:szCs w:val="20"/>
              </w:rPr>
              <w:t>$28,769.04</w:t>
            </w:r>
          </w:p>
        </w:tc>
      </w:tr>
      <w:tr w:rsidR="000171AE" w:rsidRPr="000171AE" w14:paraId="3B776165" w14:textId="77777777" w:rsidTr="002049E2">
        <w:trPr>
          <w:trHeight w:val="270"/>
        </w:trPr>
        <w:tc>
          <w:tcPr>
            <w:tcW w:w="3145" w:type="dxa"/>
            <w:tcBorders>
              <w:top w:val="nil"/>
              <w:left w:val="single" w:sz="4" w:space="0" w:color="auto"/>
              <w:bottom w:val="nil"/>
              <w:right w:val="nil"/>
            </w:tcBorders>
            <w:shd w:val="clear" w:color="auto" w:fill="auto"/>
            <w:hideMark/>
          </w:tcPr>
          <w:p w14:paraId="4A075CA9" w14:textId="77777777" w:rsidR="000171AE" w:rsidRPr="000171AE" w:rsidRDefault="000171AE" w:rsidP="000171AE">
            <w:pPr>
              <w:widowControl/>
              <w:autoSpaceDE/>
              <w:autoSpaceDN/>
              <w:adjustRightInd/>
              <w:rPr>
                <w:b/>
                <w:bCs/>
                <w:i/>
                <w:iCs/>
                <w:sz w:val="20"/>
                <w:szCs w:val="20"/>
              </w:rPr>
            </w:pPr>
            <w:r w:rsidRPr="000171AE">
              <w:rPr>
                <w:b/>
                <w:bCs/>
                <w:i/>
                <w:iCs/>
                <w:sz w:val="20"/>
                <w:szCs w:val="20"/>
              </w:rPr>
              <w:t>Subtotal for Reporting Requirements</w:t>
            </w:r>
          </w:p>
        </w:tc>
        <w:tc>
          <w:tcPr>
            <w:tcW w:w="1260" w:type="dxa"/>
            <w:tcBorders>
              <w:top w:val="nil"/>
              <w:left w:val="nil"/>
              <w:bottom w:val="nil"/>
              <w:right w:val="nil"/>
            </w:tcBorders>
            <w:shd w:val="clear" w:color="auto" w:fill="auto"/>
            <w:hideMark/>
          </w:tcPr>
          <w:p w14:paraId="177AA9DF" w14:textId="77777777" w:rsidR="000171AE" w:rsidRPr="000171AE" w:rsidRDefault="000171AE" w:rsidP="000171AE">
            <w:pPr>
              <w:widowControl/>
              <w:autoSpaceDE/>
              <w:autoSpaceDN/>
              <w:adjustRightInd/>
              <w:rPr>
                <w:b/>
                <w:bCs/>
                <w:i/>
                <w:iCs/>
                <w:sz w:val="20"/>
                <w:szCs w:val="20"/>
              </w:rPr>
            </w:pPr>
          </w:p>
        </w:tc>
        <w:tc>
          <w:tcPr>
            <w:tcW w:w="1330" w:type="dxa"/>
            <w:tcBorders>
              <w:top w:val="nil"/>
              <w:left w:val="nil"/>
              <w:bottom w:val="nil"/>
              <w:right w:val="nil"/>
            </w:tcBorders>
            <w:shd w:val="clear" w:color="auto" w:fill="auto"/>
            <w:hideMark/>
          </w:tcPr>
          <w:p w14:paraId="57D387C2" w14:textId="77777777" w:rsidR="000171AE" w:rsidRPr="000171AE" w:rsidRDefault="000171AE" w:rsidP="000171AE">
            <w:pPr>
              <w:widowControl/>
              <w:autoSpaceDE/>
              <w:autoSpaceDN/>
              <w:adjustRightInd/>
              <w:jc w:val="center"/>
              <w:rPr>
                <w:sz w:val="20"/>
                <w:szCs w:val="20"/>
              </w:rPr>
            </w:pPr>
          </w:p>
        </w:tc>
        <w:tc>
          <w:tcPr>
            <w:tcW w:w="1430" w:type="dxa"/>
            <w:tcBorders>
              <w:top w:val="nil"/>
              <w:left w:val="nil"/>
              <w:bottom w:val="nil"/>
              <w:right w:val="nil"/>
            </w:tcBorders>
            <w:shd w:val="clear" w:color="auto" w:fill="auto"/>
            <w:hideMark/>
          </w:tcPr>
          <w:p w14:paraId="690BFCB5" w14:textId="77777777" w:rsidR="000171AE" w:rsidRPr="000171AE" w:rsidRDefault="000171AE" w:rsidP="000171AE">
            <w:pPr>
              <w:widowControl/>
              <w:autoSpaceDE/>
              <w:autoSpaceDN/>
              <w:adjustRightInd/>
              <w:jc w:val="center"/>
              <w:rPr>
                <w:sz w:val="20"/>
                <w:szCs w:val="20"/>
              </w:rPr>
            </w:pPr>
          </w:p>
        </w:tc>
        <w:tc>
          <w:tcPr>
            <w:tcW w:w="1306" w:type="dxa"/>
            <w:tcBorders>
              <w:top w:val="nil"/>
              <w:left w:val="nil"/>
              <w:bottom w:val="nil"/>
              <w:right w:val="nil"/>
            </w:tcBorders>
            <w:shd w:val="clear" w:color="auto" w:fill="auto"/>
            <w:hideMark/>
          </w:tcPr>
          <w:p w14:paraId="0BEAA6CA" w14:textId="77777777" w:rsidR="000171AE" w:rsidRPr="000171AE" w:rsidRDefault="000171AE" w:rsidP="000171AE">
            <w:pPr>
              <w:widowControl/>
              <w:autoSpaceDE/>
              <w:autoSpaceDN/>
              <w:adjustRightInd/>
              <w:jc w:val="center"/>
              <w:rPr>
                <w:sz w:val="20"/>
                <w:szCs w:val="20"/>
              </w:rPr>
            </w:pPr>
          </w:p>
        </w:tc>
        <w:tc>
          <w:tcPr>
            <w:tcW w:w="347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40D5099" w14:textId="77777777" w:rsidR="000171AE" w:rsidRPr="000171AE" w:rsidRDefault="000171AE" w:rsidP="000171AE">
            <w:pPr>
              <w:widowControl/>
              <w:autoSpaceDE/>
              <w:autoSpaceDN/>
              <w:adjustRightInd/>
              <w:jc w:val="center"/>
              <w:rPr>
                <w:sz w:val="20"/>
                <w:szCs w:val="20"/>
              </w:rPr>
            </w:pPr>
            <w:r w:rsidRPr="000171AE">
              <w:rPr>
                <w:sz w:val="20"/>
                <w:szCs w:val="20"/>
              </w:rPr>
              <w:t>264</w:t>
            </w:r>
          </w:p>
        </w:tc>
        <w:tc>
          <w:tcPr>
            <w:tcW w:w="1226" w:type="dxa"/>
            <w:tcBorders>
              <w:top w:val="nil"/>
              <w:left w:val="nil"/>
              <w:bottom w:val="single" w:sz="4" w:space="0" w:color="auto"/>
              <w:right w:val="single" w:sz="4" w:space="0" w:color="auto"/>
            </w:tcBorders>
            <w:shd w:val="clear" w:color="auto" w:fill="auto"/>
            <w:vAlign w:val="bottom"/>
            <w:hideMark/>
          </w:tcPr>
          <w:p w14:paraId="4DD9E6C8" w14:textId="77777777" w:rsidR="000171AE" w:rsidRPr="000171AE" w:rsidRDefault="000171AE" w:rsidP="000171AE">
            <w:pPr>
              <w:widowControl/>
              <w:autoSpaceDE/>
              <w:autoSpaceDN/>
              <w:adjustRightInd/>
              <w:jc w:val="right"/>
              <w:rPr>
                <w:sz w:val="20"/>
                <w:szCs w:val="20"/>
              </w:rPr>
            </w:pPr>
            <w:r w:rsidRPr="000171AE">
              <w:rPr>
                <w:sz w:val="20"/>
                <w:szCs w:val="20"/>
              </w:rPr>
              <w:t>$30,567.81</w:t>
            </w:r>
          </w:p>
        </w:tc>
      </w:tr>
      <w:tr w:rsidR="000171AE" w:rsidRPr="000171AE" w14:paraId="471244EC" w14:textId="77777777" w:rsidTr="002049E2">
        <w:trPr>
          <w:trHeight w:val="255"/>
        </w:trPr>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6DE03841" w14:textId="77777777" w:rsidR="000171AE" w:rsidRPr="000171AE" w:rsidRDefault="000171AE" w:rsidP="000171AE">
            <w:pPr>
              <w:widowControl/>
              <w:autoSpaceDE/>
              <w:autoSpaceDN/>
              <w:adjustRightInd/>
              <w:rPr>
                <w:sz w:val="20"/>
                <w:szCs w:val="20"/>
              </w:rPr>
            </w:pPr>
            <w:r w:rsidRPr="000171AE">
              <w:rPr>
                <w:sz w:val="20"/>
                <w:szCs w:val="20"/>
              </w:rPr>
              <w:t>4. Recordkeeping requirements</w:t>
            </w:r>
          </w:p>
        </w:tc>
        <w:tc>
          <w:tcPr>
            <w:tcW w:w="1260" w:type="dxa"/>
            <w:tcBorders>
              <w:top w:val="single" w:sz="4" w:space="0" w:color="auto"/>
              <w:left w:val="nil"/>
              <w:bottom w:val="single" w:sz="4" w:space="0" w:color="auto"/>
              <w:right w:val="single" w:sz="4" w:space="0" w:color="auto"/>
            </w:tcBorders>
            <w:shd w:val="clear" w:color="auto" w:fill="auto"/>
            <w:hideMark/>
          </w:tcPr>
          <w:p w14:paraId="4DDB0A4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single" w:sz="4" w:space="0" w:color="auto"/>
              <w:left w:val="nil"/>
              <w:bottom w:val="single" w:sz="4" w:space="0" w:color="auto"/>
              <w:right w:val="single" w:sz="4" w:space="0" w:color="auto"/>
            </w:tcBorders>
            <w:shd w:val="clear" w:color="auto" w:fill="auto"/>
            <w:hideMark/>
          </w:tcPr>
          <w:p w14:paraId="6726189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single" w:sz="4" w:space="0" w:color="auto"/>
              <w:left w:val="nil"/>
              <w:bottom w:val="single" w:sz="4" w:space="0" w:color="auto"/>
              <w:right w:val="single" w:sz="4" w:space="0" w:color="auto"/>
            </w:tcBorders>
            <w:shd w:val="clear" w:color="auto" w:fill="auto"/>
            <w:hideMark/>
          </w:tcPr>
          <w:p w14:paraId="3B8A27A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single" w:sz="4" w:space="0" w:color="auto"/>
              <w:left w:val="nil"/>
              <w:bottom w:val="single" w:sz="4" w:space="0" w:color="auto"/>
              <w:right w:val="single" w:sz="4" w:space="0" w:color="auto"/>
            </w:tcBorders>
            <w:shd w:val="clear" w:color="auto" w:fill="auto"/>
            <w:hideMark/>
          </w:tcPr>
          <w:p w14:paraId="3E211B5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1722F6B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35F3B4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771A4C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0DCB308D"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0F396C47"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22EAF850"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A. Familiarize with regulation requirements</w:t>
            </w:r>
          </w:p>
        </w:tc>
        <w:tc>
          <w:tcPr>
            <w:tcW w:w="1260" w:type="dxa"/>
            <w:tcBorders>
              <w:top w:val="nil"/>
              <w:left w:val="nil"/>
              <w:bottom w:val="single" w:sz="4" w:space="0" w:color="auto"/>
              <w:right w:val="single" w:sz="4" w:space="0" w:color="auto"/>
            </w:tcBorders>
            <w:shd w:val="clear" w:color="auto" w:fill="auto"/>
            <w:hideMark/>
          </w:tcPr>
          <w:p w14:paraId="2B44E217" w14:textId="77777777" w:rsidR="000171AE" w:rsidRPr="000171AE" w:rsidRDefault="000171AE" w:rsidP="000171AE">
            <w:pPr>
              <w:widowControl/>
              <w:autoSpaceDE/>
              <w:autoSpaceDN/>
              <w:adjustRightInd/>
              <w:jc w:val="center"/>
              <w:rPr>
                <w:sz w:val="20"/>
                <w:szCs w:val="20"/>
              </w:rPr>
            </w:pPr>
            <w:r w:rsidRPr="000171AE">
              <w:rPr>
                <w:sz w:val="20"/>
                <w:szCs w:val="20"/>
              </w:rPr>
              <w:t>See 3A</w:t>
            </w:r>
          </w:p>
        </w:tc>
        <w:tc>
          <w:tcPr>
            <w:tcW w:w="1330" w:type="dxa"/>
            <w:tcBorders>
              <w:top w:val="nil"/>
              <w:left w:val="nil"/>
              <w:bottom w:val="single" w:sz="4" w:space="0" w:color="auto"/>
              <w:right w:val="single" w:sz="4" w:space="0" w:color="auto"/>
            </w:tcBorders>
            <w:shd w:val="clear" w:color="auto" w:fill="auto"/>
            <w:hideMark/>
          </w:tcPr>
          <w:p w14:paraId="0CA25BB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4BA4EFF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195CB7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3AAA6E3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75213D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2D0B26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7B588D80"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11E89031"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28FB8E2D"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B. Plan activities</w:t>
            </w:r>
          </w:p>
        </w:tc>
        <w:tc>
          <w:tcPr>
            <w:tcW w:w="1260" w:type="dxa"/>
            <w:tcBorders>
              <w:top w:val="nil"/>
              <w:left w:val="nil"/>
              <w:bottom w:val="single" w:sz="4" w:space="0" w:color="auto"/>
              <w:right w:val="single" w:sz="4" w:space="0" w:color="auto"/>
            </w:tcBorders>
            <w:shd w:val="clear" w:color="auto" w:fill="auto"/>
            <w:hideMark/>
          </w:tcPr>
          <w:p w14:paraId="558A188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2DDBFE7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6BBEB62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E5F17F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7126325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1654F5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6A2085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1126A084"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73D12DE6"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21F07009"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Maintenance plan</w:t>
            </w:r>
          </w:p>
        </w:tc>
        <w:tc>
          <w:tcPr>
            <w:tcW w:w="1260" w:type="dxa"/>
            <w:tcBorders>
              <w:top w:val="nil"/>
              <w:left w:val="nil"/>
              <w:bottom w:val="single" w:sz="4" w:space="0" w:color="auto"/>
              <w:right w:val="single" w:sz="4" w:space="0" w:color="auto"/>
            </w:tcBorders>
            <w:shd w:val="clear" w:color="auto" w:fill="auto"/>
            <w:hideMark/>
          </w:tcPr>
          <w:p w14:paraId="2006C0A5" w14:textId="77777777" w:rsidR="000171AE" w:rsidRPr="000171AE" w:rsidRDefault="000171AE" w:rsidP="000171AE">
            <w:pPr>
              <w:widowControl/>
              <w:autoSpaceDE/>
              <w:autoSpaceDN/>
              <w:adjustRightInd/>
              <w:jc w:val="center"/>
              <w:rPr>
                <w:sz w:val="20"/>
                <w:szCs w:val="20"/>
              </w:rPr>
            </w:pPr>
            <w:r w:rsidRPr="000171AE">
              <w:rPr>
                <w:sz w:val="20"/>
                <w:szCs w:val="20"/>
              </w:rPr>
              <w:t>See 3A</w:t>
            </w:r>
          </w:p>
        </w:tc>
        <w:tc>
          <w:tcPr>
            <w:tcW w:w="1330" w:type="dxa"/>
            <w:tcBorders>
              <w:top w:val="nil"/>
              <w:left w:val="nil"/>
              <w:bottom w:val="single" w:sz="4" w:space="0" w:color="auto"/>
              <w:right w:val="single" w:sz="4" w:space="0" w:color="auto"/>
            </w:tcBorders>
            <w:shd w:val="clear" w:color="auto" w:fill="auto"/>
            <w:hideMark/>
          </w:tcPr>
          <w:p w14:paraId="3E19365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6846442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AB16DD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33D0FED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3CC8CF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948AEE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446BBA26"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6940779E"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3ADAD88D"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C. Implement activities</w:t>
            </w:r>
          </w:p>
        </w:tc>
        <w:tc>
          <w:tcPr>
            <w:tcW w:w="1260" w:type="dxa"/>
            <w:tcBorders>
              <w:top w:val="nil"/>
              <w:left w:val="nil"/>
              <w:bottom w:val="single" w:sz="4" w:space="0" w:color="auto"/>
              <w:right w:val="single" w:sz="4" w:space="0" w:color="auto"/>
            </w:tcBorders>
            <w:shd w:val="clear" w:color="auto" w:fill="auto"/>
            <w:hideMark/>
          </w:tcPr>
          <w:p w14:paraId="78B266C5" w14:textId="77777777" w:rsidR="000171AE" w:rsidRPr="000171AE" w:rsidRDefault="000171AE" w:rsidP="000171AE">
            <w:pPr>
              <w:widowControl/>
              <w:autoSpaceDE/>
              <w:autoSpaceDN/>
              <w:adjustRightInd/>
              <w:jc w:val="center"/>
              <w:rPr>
                <w:sz w:val="20"/>
                <w:szCs w:val="20"/>
              </w:rPr>
            </w:pPr>
            <w:r w:rsidRPr="000171AE">
              <w:rPr>
                <w:sz w:val="20"/>
                <w:szCs w:val="20"/>
              </w:rPr>
              <w:t>See 3B</w:t>
            </w:r>
          </w:p>
        </w:tc>
        <w:tc>
          <w:tcPr>
            <w:tcW w:w="1330" w:type="dxa"/>
            <w:tcBorders>
              <w:top w:val="nil"/>
              <w:left w:val="nil"/>
              <w:bottom w:val="single" w:sz="4" w:space="0" w:color="auto"/>
              <w:right w:val="single" w:sz="4" w:space="0" w:color="auto"/>
            </w:tcBorders>
            <w:shd w:val="clear" w:color="auto" w:fill="auto"/>
            <w:hideMark/>
          </w:tcPr>
          <w:p w14:paraId="6F1D93B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5CB7DE8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4E0597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7DD569E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F4C687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1502A7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6B7B0374"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2847A926"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6939D99D"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 xml:space="preserve">File and maintain records </w:t>
            </w:r>
            <w:r w:rsidRPr="000171AE">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hideMark/>
          </w:tcPr>
          <w:p w14:paraId="6B5E477B" w14:textId="77777777" w:rsidR="000171AE" w:rsidRPr="000171AE" w:rsidRDefault="000171AE" w:rsidP="000171AE">
            <w:pPr>
              <w:widowControl/>
              <w:autoSpaceDE/>
              <w:autoSpaceDN/>
              <w:adjustRightInd/>
              <w:jc w:val="center"/>
              <w:rPr>
                <w:sz w:val="20"/>
                <w:szCs w:val="20"/>
              </w:rPr>
            </w:pPr>
            <w:r w:rsidRPr="000171AE">
              <w:rPr>
                <w:sz w:val="20"/>
                <w:szCs w:val="20"/>
              </w:rPr>
              <w:t>33</w:t>
            </w:r>
          </w:p>
        </w:tc>
        <w:tc>
          <w:tcPr>
            <w:tcW w:w="1330" w:type="dxa"/>
            <w:tcBorders>
              <w:top w:val="nil"/>
              <w:left w:val="nil"/>
              <w:bottom w:val="single" w:sz="4" w:space="0" w:color="auto"/>
              <w:right w:val="single" w:sz="4" w:space="0" w:color="auto"/>
            </w:tcBorders>
            <w:shd w:val="clear" w:color="auto" w:fill="auto"/>
            <w:hideMark/>
          </w:tcPr>
          <w:p w14:paraId="1AE925A8" w14:textId="77777777" w:rsidR="000171AE" w:rsidRPr="000171AE" w:rsidRDefault="000171AE" w:rsidP="000171AE">
            <w:pPr>
              <w:widowControl/>
              <w:autoSpaceDE/>
              <w:autoSpaceDN/>
              <w:adjustRightInd/>
              <w:jc w:val="center"/>
              <w:rPr>
                <w:sz w:val="20"/>
                <w:szCs w:val="20"/>
              </w:rPr>
            </w:pPr>
            <w:r w:rsidRPr="000171AE">
              <w:rPr>
                <w:sz w:val="20"/>
                <w:szCs w:val="20"/>
              </w:rPr>
              <w:t>4</w:t>
            </w:r>
          </w:p>
        </w:tc>
        <w:tc>
          <w:tcPr>
            <w:tcW w:w="1430" w:type="dxa"/>
            <w:tcBorders>
              <w:top w:val="nil"/>
              <w:left w:val="nil"/>
              <w:bottom w:val="single" w:sz="4" w:space="0" w:color="auto"/>
              <w:right w:val="single" w:sz="4" w:space="0" w:color="auto"/>
            </w:tcBorders>
            <w:shd w:val="clear" w:color="auto" w:fill="auto"/>
            <w:hideMark/>
          </w:tcPr>
          <w:p w14:paraId="7D566E20" w14:textId="77777777" w:rsidR="000171AE" w:rsidRPr="000171AE" w:rsidRDefault="000171AE" w:rsidP="000171AE">
            <w:pPr>
              <w:widowControl/>
              <w:autoSpaceDE/>
              <w:autoSpaceDN/>
              <w:adjustRightInd/>
              <w:jc w:val="center"/>
              <w:rPr>
                <w:sz w:val="20"/>
                <w:szCs w:val="20"/>
              </w:rPr>
            </w:pPr>
            <w:r w:rsidRPr="000171AE">
              <w:rPr>
                <w:sz w:val="20"/>
                <w:szCs w:val="20"/>
              </w:rPr>
              <w:t>132</w:t>
            </w:r>
          </w:p>
        </w:tc>
        <w:tc>
          <w:tcPr>
            <w:tcW w:w="1306" w:type="dxa"/>
            <w:tcBorders>
              <w:top w:val="nil"/>
              <w:left w:val="nil"/>
              <w:bottom w:val="single" w:sz="4" w:space="0" w:color="auto"/>
              <w:right w:val="single" w:sz="4" w:space="0" w:color="auto"/>
            </w:tcBorders>
            <w:shd w:val="clear" w:color="auto" w:fill="auto"/>
            <w:hideMark/>
          </w:tcPr>
          <w:p w14:paraId="77CBC87E" w14:textId="77777777" w:rsidR="000171AE" w:rsidRPr="000171AE" w:rsidRDefault="000171AE" w:rsidP="000171AE">
            <w:pPr>
              <w:widowControl/>
              <w:autoSpaceDE/>
              <w:autoSpaceDN/>
              <w:adjustRightInd/>
              <w:jc w:val="center"/>
              <w:rPr>
                <w:sz w:val="20"/>
                <w:szCs w:val="20"/>
              </w:rPr>
            </w:pPr>
            <w:r w:rsidRPr="000171AE">
              <w:rPr>
                <w:sz w:val="20"/>
                <w:szCs w:val="20"/>
              </w:rPr>
              <w:t>9</w:t>
            </w:r>
          </w:p>
        </w:tc>
        <w:tc>
          <w:tcPr>
            <w:tcW w:w="1060" w:type="dxa"/>
            <w:tcBorders>
              <w:top w:val="nil"/>
              <w:left w:val="nil"/>
              <w:bottom w:val="single" w:sz="4" w:space="0" w:color="auto"/>
              <w:right w:val="single" w:sz="4" w:space="0" w:color="auto"/>
            </w:tcBorders>
            <w:shd w:val="clear" w:color="auto" w:fill="auto"/>
            <w:hideMark/>
          </w:tcPr>
          <w:p w14:paraId="5FD7882D" w14:textId="77777777" w:rsidR="000171AE" w:rsidRPr="000171AE" w:rsidRDefault="000171AE" w:rsidP="000171AE">
            <w:pPr>
              <w:widowControl/>
              <w:autoSpaceDE/>
              <w:autoSpaceDN/>
              <w:adjustRightInd/>
              <w:jc w:val="center"/>
              <w:rPr>
                <w:sz w:val="20"/>
                <w:szCs w:val="20"/>
              </w:rPr>
            </w:pPr>
            <w:r w:rsidRPr="000171AE">
              <w:rPr>
                <w:sz w:val="20"/>
                <w:szCs w:val="20"/>
              </w:rPr>
              <w:t>1,188</w:t>
            </w:r>
          </w:p>
        </w:tc>
        <w:tc>
          <w:tcPr>
            <w:tcW w:w="1338" w:type="dxa"/>
            <w:tcBorders>
              <w:top w:val="nil"/>
              <w:left w:val="nil"/>
              <w:bottom w:val="single" w:sz="4" w:space="0" w:color="auto"/>
              <w:right w:val="single" w:sz="4" w:space="0" w:color="auto"/>
            </w:tcBorders>
            <w:shd w:val="clear" w:color="auto" w:fill="auto"/>
            <w:hideMark/>
          </w:tcPr>
          <w:p w14:paraId="6A9010AB" w14:textId="77777777" w:rsidR="000171AE" w:rsidRPr="000171AE" w:rsidRDefault="000171AE" w:rsidP="000171AE">
            <w:pPr>
              <w:widowControl/>
              <w:autoSpaceDE/>
              <w:autoSpaceDN/>
              <w:adjustRightInd/>
              <w:jc w:val="center"/>
              <w:rPr>
                <w:sz w:val="20"/>
                <w:szCs w:val="20"/>
              </w:rPr>
            </w:pPr>
            <w:r w:rsidRPr="000171AE">
              <w:rPr>
                <w:sz w:val="20"/>
                <w:szCs w:val="20"/>
              </w:rPr>
              <w:t>59.4</w:t>
            </w:r>
          </w:p>
        </w:tc>
        <w:tc>
          <w:tcPr>
            <w:tcW w:w="1080" w:type="dxa"/>
            <w:tcBorders>
              <w:top w:val="nil"/>
              <w:left w:val="nil"/>
              <w:bottom w:val="single" w:sz="4" w:space="0" w:color="auto"/>
              <w:right w:val="single" w:sz="4" w:space="0" w:color="auto"/>
            </w:tcBorders>
            <w:shd w:val="clear" w:color="auto" w:fill="auto"/>
            <w:hideMark/>
          </w:tcPr>
          <w:p w14:paraId="33DC66A9" w14:textId="77777777" w:rsidR="000171AE" w:rsidRPr="000171AE" w:rsidRDefault="000171AE" w:rsidP="000171AE">
            <w:pPr>
              <w:widowControl/>
              <w:autoSpaceDE/>
              <w:autoSpaceDN/>
              <w:adjustRightInd/>
              <w:jc w:val="center"/>
              <w:rPr>
                <w:sz w:val="20"/>
                <w:szCs w:val="20"/>
              </w:rPr>
            </w:pPr>
            <w:r w:rsidRPr="000171AE">
              <w:rPr>
                <w:sz w:val="20"/>
                <w:szCs w:val="20"/>
              </w:rPr>
              <w:t>118.8</w:t>
            </w:r>
          </w:p>
        </w:tc>
        <w:tc>
          <w:tcPr>
            <w:tcW w:w="1226" w:type="dxa"/>
            <w:tcBorders>
              <w:top w:val="nil"/>
              <w:left w:val="nil"/>
              <w:bottom w:val="single" w:sz="4" w:space="0" w:color="auto"/>
              <w:right w:val="single" w:sz="4" w:space="0" w:color="auto"/>
            </w:tcBorders>
            <w:shd w:val="clear" w:color="auto" w:fill="auto"/>
            <w:hideMark/>
          </w:tcPr>
          <w:p w14:paraId="295B2282" w14:textId="77777777" w:rsidR="000171AE" w:rsidRPr="000171AE" w:rsidRDefault="000171AE" w:rsidP="000171AE">
            <w:pPr>
              <w:widowControl/>
              <w:autoSpaceDE/>
              <w:autoSpaceDN/>
              <w:adjustRightInd/>
              <w:jc w:val="right"/>
              <w:rPr>
                <w:sz w:val="20"/>
                <w:szCs w:val="20"/>
              </w:rPr>
            </w:pPr>
            <w:r w:rsidRPr="000171AE">
              <w:rPr>
                <w:sz w:val="20"/>
                <w:szCs w:val="20"/>
              </w:rPr>
              <w:t>$158,229.72</w:t>
            </w:r>
          </w:p>
        </w:tc>
      </w:tr>
      <w:tr w:rsidR="000171AE" w:rsidRPr="000171AE" w14:paraId="6D76C452"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6030DB10"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 xml:space="preserve">Performance evaluation for Method 21 </w:t>
            </w:r>
            <w:r w:rsidRPr="000171AE">
              <w:rPr>
                <w:sz w:val="20"/>
                <w:szCs w:val="20"/>
                <w:vertAlign w:val="superscript"/>
              </w:rPr>
              <w:t>f</w:t>
            </w:r>
          </w:p>
        </w:tc>
        <w:tc>
          <w:tcPr>
            <w:tcW w:w="1260" w:type="dxa"/>
            <w:tcBorders>
              <w:top w:val="nil"/>
              <w:left w:val="nil"/>
              <w:bottom w:val="single" w:sz="4" w:space="0" w:color="auto"/>
              <w:right w:val="single" w:sz="4" w:space="0" w:color="auto"/>
            </w:tcBorders>
            <w:shd w:val="clear" w:color="auto" w:fill="auto"/>
            <w:hideMark/>
          </w:tcPr>
          <w:p w14:paraId="4D50E0DC"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30" w:type="dxa"/>
            <w:tcBorders>
              <w:top w:val="nil"/>
              <w:left w:val="nil"/>
              <w:bottom w:val="single" w:sz="4" w:space="0" w:color="auto"/>
              <w:right w:val="single" w:sz="4" w:space="0" w:color="auto"/>
            </w:tcBorders>
            <w:shd w:val="clear" w:color="auto" w:fill="auto"/>
            <w:hideMark/>
          </w:tcPr>
          <w:p w14:paraId="32CF2EEA"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430" w:type="dxa"/>
            <w:tcBorders>
              <w:top w:val="nil"/>
              <w:left w:val="nil"/>
              <w:bottom w:val="single" w:sz="4" w:space="0" w:color="auto"/>
              <w:right w:val="single" w:sz="4" w:space="0" w:color="auto"/>
            </w:tcBorders>
            <w:shd w:val="clear" w:color="auto" w:fill="auto"/>
            <w:hideMark/>
          </w:tcPr>
          <w:p w14:paraId="51479C6D" w14:textId="77777777" w:rsidR="000171AE" w:rsidRPr="000171AE" w:rsidRDefault="000171AE" w:rsidP="000171AE">
            <w:pPr>
              <w:widowControl/>
              <w:autoSpaceDE/>
              <w:autoSpaceDN/>
              <w:adjustRightInd/>
              <w:jc w:val="center"/>
              <w:rPr>
                <w:sz w:val="20"/>
                <w:szCs w:val="20"/>
              </w:rPr>
            </w:pPr>
            <w:r w:rsidRPr="000171AE">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4348DE22" w14:textId="77777777" w:rsidR="000171AE" w:rsidRPr="000171AE" w:rsidRDefault="000171AE" w:rsidP="000171AE">
            <w:pPr>
              <w:widowControl/>
              <w:autoSpaceDE/>
              <w:autoSpaceDN/>
              <w:adjustRightInd/>
              <w:jc w:val="center"/>
              <w:rPr>
                <w:sz w:val="20"/>
                <w:szCs w:val="20"/>
              </w:rPr>
            </w:pPr>
            <w:r w:rsidRPr="000171AE">
              <w:rPr>
                <w:sz w:val="20"/>
                <w:szCs w:val="20"/>
              </w:rPr>
              <w:t>9</w:t>
            </w:r>
          </w:p>
        </w:tc>
        <w:tc>
          <w:tcPr>
            <w:tcW w:w="1060" w:type="dxa"/>
            <w:tcBorders>
              <w:top w:val="nil"/>
              <w:left w:val="nil"/>
              <w:bottom w:val="single" w:sz="4" w:space="0" w:color="auto"/>
              <w:right w:val="single" w:sz="4" w:space="0" w:color="auto"/>
            </w:tcBorders>
            <w:shd w:val="clear" w:color="auto" w:fill="auto"/>
            <w:hideMark/>
          </w:tcPr>
          <w:p w14:paraId="5D7EA4B4" w14:textId="77777777" w:rsidR="000171AE" w:rsidRPr="000171AE" w:rsidRDefault="000171AE" w:rsidP="000171AE">
            <w:pPr>
              <w:widowControl/>
              <w:autoSpaceDE/>
              <w:autoSpaceDN/>
              <w:adjustRightInd/>
              <w:jc w:val="center"/>
              <w:rPr>
                <w:sz w:val="20"/>
                <w:szCs w:val="20"/>
              </w:rPr>
            </w:pPr>
            <w:r w:rsidRPr="000171AE">
              <w:rPr>
                <w:sz w:val="20"/>
                <w:szCs w:val="20"/>
              </w:rPr>
              <w:t>36</w:t>
            </w:r>
          </w:p>
        </w:tc>
        <w:tc>
          <w:tcPr>
            <w:tcW w:w="1338" w:type="dxa"/>
            <w:tcBorders>
              <w:top w:val="nil"/>
              <w:left w:val="nil"/>
              <w:bottom w:val="single" w:sz="4" w:space="0" w:color="auto"/>
              <w:right w:val="single" w:sz="4" w:space="0" w:color="auto"/>
            </w:tcBorders>
            <w:shd w:val="clear" w:color="auto" w:fill="auto"/>
            <w:hideMark/>
          </w:tcPr>
          <w:p w14:paraId="5E816BE0" w14:textId="77777777" w:rsidR="000171AE" w:rsidRPr="000171AE" w:rsidRDefault="000171AE" w:rsidP="000171AE">
            <w:pPr>
              <w:widowControl/>
              <w:autoSpaceDE/>
              <w:autoSpaceDN/>
              <w:adjustRightInd/>
              <w:jc w:val="center"/>
              <w:rPr>
                <w:sz w:val="20"/>
                <w:szCs w:val="20"/>
              </w:rPr>
            </w:pPr>
            <w:r w:rsidRPr="000171AE">
              <w:rPr>
                <w:sz w:val="20"/>
                <w:szCs w:val="20"/>
              </w:rPr>
              <w:t>1.8</w:t>
            </w:r>
          </w:p>
        </w:tc>
        <w:tc>
          <w:tcPr>
            <w:tcW w:w="1080" w:type="dxa"/>
            <w:tcBorders>
              <w:top w:val="nil"/>
              <w:left w:val="nil"/>
              <w:bottom w:val="single" w:sz="4" w:space="0" w:color="auto"/>
              <w:right w:val="single" w:sz="4" w:space="0" w:color="auto"/>
            </w:tcBorders>
            <w:shd w:val="clear" w:color="auto" w:fill="auto"/>
            <w:hideMark/>
          </w:tcPr>
          <w:p w14:paraId="26144C17" w14:textId="77777777" w:rsidR="000171AE" w:rsidRPr="000171AE" w:rsidRDefault="000171AE" w:rsidP="000171AE">
            <w:pPr>
              <w:widowControl/>
              <w:autoSpaceDE/>
              <w:autoSpaceDN/>
              <w:adjustRightInd/>
              <w:jc w:val="center"/>
              <w:rPr>
                <w:sz w:val="20"/>
                <w:szCs w:val="20"/>
              </w:rPr>
            </w:pPr>
            <w:r w:rsidRPr="000171AE">
              <w:rPr>
                <w:sz w:val="20"/>
                <w:szCs w:val="20"/>
              </w:rPr>
              <w:t>3.6</w:t>
            </w:r>
          </w:p>
        </w:tc>
        <w:tc>
          <w:tcPr>
            <w:tcW w:w="1226" w:type="dxa"/>
            <w:tcBorders>
              <w:top w:val="nil"/>
              <w:left w:val="nil"/>
              <w:bottom w:val="single" w:sz="4" w:space="0" w:color="auto"/>
              <w:right w:val="single" w:sz="4" w:space="0" w:color="auto"/>
            </w:tcBorders>
            <w:shd w:val="clear" w:color="auto" w:fill="auto"/>
            <w:hideMark/>
          </w:tcPr>
          <w:p w14:paraId="73B7CE6B" w14:textId="77777777" w:rsidR="000171AE" w:rsidRPr="000171AE" w:rsidRDefault="000171AE" w:rsidP="000171AE">
            <w:pPr>
              <w:widowControl/>
              <w:autoSpaceDE/>
              <w:autoSpaceDN/>
              <w:adjustRightInd/>
              <w:jc w:val="right"/>
              <w:rPr>
                <w:sz w:val="20"/>
                <w:szCs w:val="20"/>
              </w:rPr>
            </w:pPr>
            <w:r w:rsidRPr="000171AE">
              <w:rPr>
                <w:sz w:val="20"/>
                <w:szCs w:val="20"/>
              </w:rPr>
              <w:t>$4,794.84</w:t>
            </w:r>
          </w:p>
        </w:tc>
      </w:tr>
      <w:tr w:rsidR="000171AE" w:rsidRPr="000171AE" w14:paraId="58C9B087"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00567BE6"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D. Develop record system</w:t>
            </w:r>
          </w:p>
        </w:tc>
        <w:tc>
          <w:tcPr>
            <w:tcW w:w="1260" w:type="dxa"/>
            <w:tcBorders>
              <w:top w:val="nil"/>
              <w:left w:val="nil"/>
              <w:bottom w:val="single" w:sz="4" w:space="0" w:color="auto"/>
              <w:right w:val="single" w:sz="4" w:space="0" w:color="auto"/>
            </w:tcBorders>
            <w:shd w:val="clear" w:color="auto" w:fill="auto"/>
            <w:hideMark/>
          </w:tcPr>
          <w:p w14:paraId="10DBCEA5"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5B934A3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3C93D42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E3E4E2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07492FA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DB5A1F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C14209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0B33AEE8"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3422B991"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4C86185D"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E. Time to enter information</w:t>
            </w:r>
          </w:p>
        </w:tc>
        <w:tc>
          <w:tcPr>
            <w:tcW w:w="1260" w:type="dxa"/>
            <w:tcBorders>
              <w:top w:val="nil"/>
              <w:left w:val="nil"/>
              <w:bottom w:val="single" w:sz="4" w:space="0" w:color="auto"/>
              <w:right w:val="single" w:sz="4" w:space="0" w:color="auto"/>
            </w:tcBorders>
            <w:shd w:val="clear" w:color="auto" w:fill="auto"/>
            <w:hideMark/>
          </w:tcPr>
          <w:p w14:paraId="4F618226"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6ACAC7E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006358B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E4FF52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5C7C65E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B5E58D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D83D91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262D5500"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3C7B18EB"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3335BDFA"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F. Time to train personnel</w:t>
            </w:r>
          </w:p>
        </w:tc>
        <w:tc>
          <w:tcPr>
            <w:tcW w:w="1260" w:type="dxa"/>
            <w:tcBorders>
              <w:top w:val="nil"/>
              <w:left w:val="nil"/>
              <w:bottom w:val="single" w:sz="4" w:space="0" w:color="auto"/>
              <w:right w:val="single" w:sz="4" w:space="0" w:color="auto"/>
            </w:tcBorders>
            <w:shd w:val="clear" w:color="auto" w:fill="auto"/>
            <w:hideMark/>
          </w:tcPr>
          <w:p w14:paraId="2FC5F28B"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57F6865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278D0BF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91060A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3458349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6E75E5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51B6B1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67E7A392"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090A8116"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5977B308"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G. Time for audits</w:t>
            </w:r>
          </w:p>
        </w:tc>
        <w:tc>
          <w:tcPr>
            <w:tcW w:w="1260" w:type="dxa"/>
            <w:tcBorders>
              <w:top w:val="nil"/>
              <w:left w:val="nil"/>
              <w:bottom w:val="single" w:sz="4" w:space="0" w:color="auto"/>
              <w:right w:val="single" w:sz="4" w:space="0" w:color="auto"/>
            </w:tcBorders>
            <w:shd w:val="clear" w:color="auto" w:fill="auto"/>
            <w:hideMark/>
          </w:tcPr>
          <w:p w14:paraId="601C1491"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304DF6A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39FB9DA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4DB489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6B7B87B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D1160C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EBB67A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16850B2D"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6AB41110" w14:textId="77777777" w:rsidTr="002049E2">
        <w:trPr>
          <w:trHeight w:val="270"/>
        </w:trPr>
        <w:tc>
          <w:tcPr>
            <w:tcW w:w="3145" w:type="dxa"/>
            <w:tcBorders>
              <w:top w:val="nil"/>
              <w:left w:val="single" w:sz="4" w:space="0" w:color="auto"/>
              <w:bottom w:val="single" w:sz="4" w:space="0" w:color="auto"/>
              <w:right w:val="nil"/>
            </w:tcBorders>
            <w:shd w:val="clear" w:color="auto" w:fill="auto"/>
            <w:hideMark/>
          </w:tcPr>
          <w:p w14:paraId="7306E442" w14:textId="63979525" w:rsidR="000171AE" w:rsidRPr="000171AE" w:rsidRDefault="000171AE" w:rsidP="000171AE">
            <w:pPr>
              <w:widowControl/>
              <w:autoSpaceDE/>
              <w:autoSpaceDN/>
              <w:adjustRightInd/>
              <w:rPr>
                <w:b/>
                <w:bCs/>
                <w:i/>
                <w:iCs/>
                <w:sz w:val="20"/>
                <w:szCs w:val="20"/>
              </w:rPr>
            </w:pPr>
            <w:r w:rsidRPr="000171AE">
              <w:rPr>
                <w:b/>
                <w:bCs/>
                <w:i/>
                <w:iCs/>
                <w:sz w:val="20"/>
                <w:szCs w:val="20"/>
              </w:rPr>
              <w:t>Subtotal for Reco</w:t>
            </w:r>
            <w:r w:rsidR="002049E2">
              <w:rPr>
                <w:b/>
                <w:bCs/>
                <w:i/>
                <w:iCs/>
                <w:sz w:val="20"/>
                <w:szCs w:val="20"/>
              </w:rPr>
              <w:t>r</w:t>
            </w:r>
            <w:r w:rsidRPr="000171AE">
              <w:rPr>
                <w:b/>
                <w:bCs/>
                <w:i/>
                <w:iCs/>
                <w:sz w:val="20"/>
                <w:szCs w:val="20"/>
              </w:rPr>
              <w:t>dkeeping Requirements</w:t>
            </w:r>
          </w:p>
        </w:tc>
        <w:tc>
          <w:tcPr>
            <w:tcW w:w="1260" w:type="dxa"/>
            <w:tcBorders>
              <w:top w:val="nil"/>
              <w:left w:val="nil"/>
              <w:bottom w:val="single" w:sz="4" w:space="0" w:color="auto"/>
              <w:right w:val="nil"/>
            </w:tcBorders>
            <w:shd w:val="clear" w:color="auto" w:fill="auto"/>
            <w:hideMark/>
          </w:tcPr>
          <w:p w14:paraId="6A6FABD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nil"/>
            </w:tcBorders>
            <w:shd w:val="clear" w:color="auto" w:fill="auto"/>
            <w:hideMark/>
          </w:tcPr>
          <w:p w14:paraId="591F43D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nil"/>
            </w:tcBorders>
            <w:shd w:val="clear" w:color="auto" w:fill="auto"/>
            <w:hideMark/>
          </w:tcPr>
          <w:p w14:paraId="1F7B9EC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486E6D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3478" w:type="dxa"/>
            <w:gridSpan w:val="3"/>
            <w:tcBorders>
              <w:top w:val="single" w:sz="4" w:space="0" w:color="auto"/>
              <w:left w:val="nil"/>
              <w:bottom w:val="single" w:sz="4" w:space="0" w:color="auto"/>
              <w:right w:val="single" w:sz="4" w:space="0" w:color="auto"/>
            </w:tcBorders>
            <w:shd w:val="clear" w:color="auto" w:fill="auto"/>
            <w:hideMark/>
          </w:tcPr>
          <w:p w14:paraId="2651FEC7" w14:textId="77777777" w:rsidR="000171AE" w:rsidRPr="000171AE" w:rsidRDefault="000171AE" w:rsidP="000171AE">
            <w:pPr>
              <w:widowControl/>
              <w:autoSpaceDE/>
              <w:autoSpaceDN/>
              <w:adjustRightInd/>
              <w:jc w:val="center"/>
              <w:rPr>
                <w:sz w:val="20"/>
                <w:szCs w:val="20"/>
              </w:rPr>
            </w:pPr>
            <w:r w:rsidRPr="000171AE">
              <w:rPr>
                <w:sz w:val="20"/>
                <w:szCs w:val="20"/>
              </w:rPr>
              <w:t>1,408</w:t>
            </w:r>
          </w:p>
        </w:tc>
        <w:tc>
          <w:tcPr>
            <w:tcW w:w="1226" w:type="dxa"/>
            <w:tcBorders>
              <w:top w:val="nil"/>
              <w:left w:val="nil"/>
              <w:bottom w:val="single" w:sz="4" w:space="0" w:color="auto"/>
              <w:right w:val="single" w:sz="4" w:space="0" w:color="auto"/>
            </w:tcBorders>
            <w:shd w:val="clear" w:color="auto" w:fill="auto"/>
            <w:hideMark/>
          </w:tcPr>
          <w:p w14:paraId="32A7CEC4" w14:textId="77777777" w:rsidR="000171AE" w:rsidRPr="000171AE" w:rsidRDefault="000171AE" w:rsidP="000171AE">
            <w:pPr>
              <w:widowControl/>
              <w:autoSpaceDE/>
              <w:autoSpaceDN/>
              <w:adjustRightInd/>
              <w:jc w:val="right"/>
              <w:rPr>
                <w:sz w:val="20"/>
                <w:szCs w:val="20"/>
              </w:rPr>
            </w:pPr>
            <w:r w:rsidRPr="000171AE">
              <w:rPr>
                <w:sz w:val="20"/>
                <w:szCs w:val="20"/>
              </w:rPr>
              <w:t>$163,024.56</w:t>
            </w:r>
          </w:p>
        </w:tc>
      </w:tr>
      <w:tr w:rsidR="000171AE" w:rsidRPr="000171AE" w14:paraId="1798BEF6" w14:textId="77777777" w:rsidTr="002049E2">
        <w:trPr>
          <w:trHeight w:val="510"/>
        </w:trPr>
        <w:tc>
          <w:tcPr>
            <w:tcW w:w="3145" w:type="dxa"/>
            <w:tcBorders>
              <w:top w:val="nil"/>
              <w:left w:val="single" w:sz="4" w:space="0" w:color="auto"/>
              <w:bottom w:val="single" w:sz="4" w:space="0" w:color="auto"/>
              <w:right w:val="nil"/>
            </w:tcBorders>
            <w:shd w:val="clear" w:color="auto" w:fill="auto"/>
            <w:vAlign w:val="bottom"/>
            <w:hideMark/>
          </w:tcPr>
          <w:p w14:paraId="18FF872E" w14:textId="77777777" w:rsidR="000171AE" w:rsidRPr="000171AE" w:rsidRDefault="000171AE" w:rsidP="000171AE">
            <w:pPr>
              <w:widowControl/>
              <w:autoSpaceDE/>
              <w:autoSpaceDN/>
              <w:adjustRightInd/>
              <w:rPr>
                <w:b/>
                <w:bCs/>
                <w:sz w:val="20"/>
                <w:szCs w:val="20"/>
              </w:rPr>
            </w:pPr>
            <w:r w:rsidRPr="000171AE">
              <w:rPr>
                <w:b/>
                <w:bCs/>
                <w:sz w:val="20"/>
                <w:szCs w:val="20"/>
              </w:rPr>
              <w:t>ANNUAL BURDEN AND COST (SUBPART L) (ROUNDED)</w:t>
            </w:r>
          </w:p>
        </w:tc>
        <w:tc>
          <w:tcPr>
            <w:tcW w:w="1260" w:type="dxa"/>
            <w:tcBorders>
              <w:top w:val="nil"/>
              <w:left w:val="nil"/>
              <w:bottom w:val="single" w:sz="4" w:space="0" w:color="auto"/>
              <w:right w:val="nil"/>
            </w:tcBorders>
            <w:shd w:val="clear" w:color="auto" w:fill="auto"/>
            <w:hideMark/>
          </w:tcPr>
          <w:p w14:paraId="1DF1A690" w14:textId="77777777" w:rsidR="000171AE" w:rsidRPr="000171AE" w:rsidRDefault="000171AE" w:rsidP="000171AE">
            <w:pPr>
              <w:widowControl/>
              <w:autoSpaceDE/>
              <w:autoSpaceDN/>
              <w:adjustRightInd/>
              <w:rPr>
                <w:sz w:val="20"/>
                <w:szCs w:val="20"/>
              </w:rPr>
            </w:pPr>
            <w:r w:rsidRPr="000171AE">
              <w:rPr>
                <w:sz w:val="20"/>
                <w:szCs w:val="20"/>
              </w:rPr>
              <w:t> </w:t>
            </w:r>
          </w:p>
        </w:tc>
        <w:tc>
          <w:tcPr>
            <w:tcW w:w="1330" w:type="dxa"/>
            <w:tcBorders>
              <w:top w:val="nil"/>
              <w:left w:val="nil"/>
              <w:bottom w:val="single" w:sz="4" w:space="0" w:color="auto"/>
              <w:right w:val="nil"/>
            </w:tcBorders>
            <w:shd w:val="clear" w:color="auto" w:fill="auto"/>
            <w:hideMark/>
          </w:tcPr>
          <w:p w14:paraId="5A8F944A" w14:textId="77777777" w:rsidR="000171AE" w:rsidRPr="000171AE" w:rsidRDefault="000171AE" w:rsidP="000171AE">
            <w:pPr>
              <w:widowControl/>
              <w:autoSpaceDE/>
              <w:autoSpaceDN/>
              <w:adjustRightInd/>
              <w:rPr>
                <w:sz w:val="20"/>
                <w:szCs w:val="20"/>
              </w:rPr>
            </w:pPr>
            <w:r w:rsidRPr="000171AE">
              <w:rPr>
                <w:sz w:val="20"/>
                <w:szCs w:val="20"/>
              </w:rPr>
              <w:t> </w:t>
            </w:r>
          </w:p>
        </w:tc>
        <w:tc>
          <w:tcPr>
            <w:tcW w:w="1430" w:type="dxa"/>
            <w:tcBorders>
              <w:top w:val="nil"/>
              <w:left w:val="nil"/>
              <w:bottom w:val="single" w:sz="4" w:space="0" w:color="auto"/>
              <w:right w:val="nil"/>
            </w:tcBorders>
            <w:shd w:val="clear" w:color="auto" w:fill="auto"/>
            <w:hideMark/>
          </w:tcPr>
          <w:p w14:paraId="5138BAA4" w14:textId="77777777" w:rsidR="000171AE" w:rsidRPr="000171AE" w:rsidRDefault="000171AE" w:rsidP="000171AE">
            <w:pPr>
              <w:widowControl/>
              <w:autoSpaceDE/>
              <w:autoSpaceDN/>
              <w:adjustRightInd/>
              <w:rPr>
                <w:sz w:val="20"/>
                <w:szCs w:val="20"/>
              </w:rPr>
            </w:pPr>
            <w:r w:rsidRPr="000171AE">
              <w:rPr>
                <w:sz w:val="20"/>
                <w:szCs w:val="20"/>
              </w:rPr>
              <w:t> </w:t>
            </w:r>
          </w:p>
        </w:tc>
        <w:tc>
          <w:tcPr>
            <w:tcW w:w="1306" w:type="dxa"/>
            <w:tcBorders>
              <w:top w:val="nil"/>
              <w:left w:val="nil"/>
              <w:bottom w:val="single" w:sz="4" w:space="0" w:color="auto"/>
              <w:right w:val="nil"/>
            </w:tcBorders>
            <w:shd w:val="clear" w:color="auto" w:fill="auto"/>
            <w:hideMark/>
          </w:tcPr>
          <w:p w14:paraId="085D04AA" w14:textId="77777777" w:rsidR="000171AE" w:rsidRPr="000171AE" w:rsidRDefault="000171AE" w:rsidP="000171AE">
            <w:pPr>
              <w:widowControl/>
              <w:autoSpaceDE/>
              <w:autoSpaceDN/>
              <w:adjustRightInd/>
              <w:rPr>
                <w:sz w:val="20"/>
                <w:szCs w:val="20"/>
              </w:rPr>
            </w:pPr>
            <w:r w:rsidRPr="000171AE">
              <w:rPr>
                <w:sz w:val="20"/>
                <w:szCs w:val="20"/>
              </w:rPr>
              <w:t> </w:t>
            </w:r>
          </w:p>
        </w:tc>
        <w:tc>
          <w:tcPr>
            <w:tcW w:w="3478" w:type="dxa"/>
            <w:gridSpan w:val="3"/>
            <w:tcBorders>
              <w:top w:val="nil"/>
              <w:left w:val="single" w:sz="4" w:space="0" w:color="auto"/>
              <w:bottom w:val="single" w:sz="4" w:space="0" w:color="auto"/>
              <w:right w:val="single" w:sz="4" w:space="0" w:color="auto"/>
            </w:tcBorders>
            <w:shd w:val="clear" w:color="auto" w:fill="auto"/>
            <w:hideMark/>
          </w:tcPr>
          <w:p w14:paraId="7388B47D" w14:textId="77777777" w:rsidR="000171AE" w:rsidRPr="000171AE" w:rsidRDefault="000171AE" w:rsidP="000171AE">
            <w:pPr>
              <w:widowControl/>
              <w:autoSpaceDE/>
              <w:autoSpaceDN/>
              <w:adjustRightInd/>
              <w:jc w:val="center"/>
              <w:rPr>
                <w:sz w:val="20"/>
                <w:szCs w:val="20"/>
              </w:rPr>
            </w:pPr>
            <w:r w:rsidRPr="000171AE">
              <w:rPr>
                <w:sz w:val="20"/>
                <w:szCs w:val="20"/>
              </w:rPr>
              <w:t>1,670</w:t>
            </w:r>
          </w:p>
        </w:tc>
        <w:tc>
          <w:tcPr>
            <w:tcW w:w="1226" w:type="dxa"/>
            <w:tcBorders>
              <w:top w:val="nil"/>
              <w:left w:val="nil"/>
              <w:bottom w:val="single" w:sz="4" w:space="0" w:color="auto"/>
              <w:right w:val="single" w:sz="4" w:space="0" w:color="auto"/>
            </w:tcBorders>
            <w:shd w:val="clear" w:color="auto" w:fill="auto"/>
            <w:hideMark/>
          </w:tcPr>
          <w:p w14:paraId="5E810B3B" w14:textId="77777777" w:rsidR="000171AE" w:rsidRPr="000171AE" w:rsidRDefault="000171AE" w:rsidP="000171AE">
            <w:pPr>
              <w:widowControl/>
              <w:autoSpaceDE/>
              <w:autoSpaceDN/>
              <w:adjustRightInd/>
              <w:jc w:val="right"/>
              <w:rPr>
                <w:sz w:val="20"/>
                <w:szCs w:val="20"/>
              </w:rPr>
            </w:pPr>
            <w:r w:rsidRPr="000171AE">
              <w:rPr>
                <w:sz w:val="20"/>
                <w:szCs w:val="20"/>
              </w:rPr>
              <w:t>$194,000</w:t>
            </w:r>
          </w:p>
        </w:tc>
      </w:tr>
      <w:tr w:rsidR="000171AE" w:rsidRPr="000171AE" w14:paraId="66FDB467" w14:textId="77777777" w:rsidTr="002049E2">
        <w:trPr>
          <w:trHeight w:val="255"/>
        </w:trPr>
        <w:tc>
          <w:tcPr>
            <w:tcW w:w="1318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9E2A5C1" w14:textId="77777777" w:rsidR="000171AE" w:rsidRPr="000171AE" w:rsidRDefault="000171AE" w:rsidP="000171AE">
            <w:pPr>
              <w:widowControl/>
              <w:autoSpaceDE/>
              <w:autoSpaceDN/>
              <w:adjustRightInd/>
              <w:rPr>
                <w:b/>
                <w:bCs/>
                <w:sz w:val="20"/>
                <w:szCs w:val="20"/>
              </w:rPr>
            </w:pPr>
            <w:r w:rsidRPr="000171AE">
              <w:rPr>
                <w:b/>
                <w:bCs/>
                <w:sz w:val="20"/>
                <w:szCs w:val="20"/>
              </w:rPr>
              <w:t>Subpart Y</w:t>
            </w:r>
          </w:p>
        </w:tc>
      </w:tr>
      <w:tr w:rsidR="000171AE" w:rsidRPr="000171AE" w14:paraId="4ADD9701"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2DFEC4B6" w14:textId="77777777" w:rsidR="000171AE" w:rsidRPr="000171AE" w:rsidRDefault="000171AE" w:rsidP="000171AE">
            <w:pPr>
              <w:widowControl/>
              <w:autoSpaceDE/>
              <w:autoSpaceDN/>
              <w:adjustRightInd/>
              <w:rPr>
                <w:sz w:val="20"/>
                <w:szCs w:val="20"/>
              </w:rPr>
            </w:pPr>
            <w:r w:rsidRPr="000171AE">
              <w:rPr>
                <w:sz w:val="20"/>
                <w:szCs w:val="20"/>
              </w:rPr>
              <w:t>1.  Applications</w:t>
            </w:r>
          </w:p>
        </w:tc>
        <w:tc>
          <w:tcPr>
            <w:tcW w:w="1260" w:type="dxa"/>
            <w:tcBorders>
              <w:top w:val="nil"/>
              <w:left w:val="nil"/>
              <w:bottom w:val="single" w:sz="4" w:space="0" w:color="auto"/>
              <w:right w:val="single" w:sz="4" w:space="0" w:color="auto"/>
            </w:tcBorders>
            <w:shd w:val="clear" w:color="auto" w:fill="auto"/>
            <w:hideMark/>
          </w:tcPr>
          <w:p w14:paraId="21CD462C"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5B09C77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21363D5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8DCA21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0342A0D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E20840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0762EC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40EC78A8"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297C2579"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31F6D044" w14:textId="77777777" w:rsidR="000171AE" w:rsidRPr="000171AE" w:rsidRDefault="000171AE" w:rsidP="000171AE">
            <w:pPr>
              <w:widowControl/>
              <w:autoSpaceDE/>
              <w:autoSpaceDN/>
              <w:adjustRightInd/>
              <w:rPr>
                <w:sz w:val="20"/>
                <w:szCs w:val="20"/>
              </w:rPr>
            </w:pPr>
            <w:r w:rsidRPr="000171AE">
              <w:rPr>
                <w:sz w:val="20"/>
                <w:szCs w:val="20"/>
              </w:rPr>
              <w:t>2.  Survey and Studies</w:t>
            </w:r>
          </w:p>
        </w:tc>
        <w:tc>
          <w:tcPr>
            <w:tcW w:w="1260" w:type="dxa"/>
            <w:tcBorders>
              <w:top w:val="nil"/>
              <w:left w:val="nil"/>
              <w:bottom w:val="single" w:sz="4" w:space="0" w:color="auto"/>
              <w:right w:val="single" w:sz="4" w:space="0" w:color="auto"/>
            </w:tcBorders>
            <w:shd w:val="clear" w:color="auto" w:fill="auto"/>
            <w:hideMark/>
          </w:tcPr>
          <w:p w14:paraId="64A07E71"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7C1FA8A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6596660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5D45C6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4EEAAB8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BC3ED8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67D364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4C992062"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1129A5AD"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1AB64C94" w14:textId="77777777" w:rsidR="000171AE" w:rsidRPr="000171AE" w:rsidRDefault="000171AE" w:rsidP="000171AE">
            <w:pPr>
              <w:widowControl/>
              <w:autoSpaceDE/>
              <w:autoSpaceDN/>
              <w:adjustRightInd/>
              <w:rPr>
                <w:sz w:val="20"/>
                <w:szCs w:val="20"/>
              </w:rPr>
            </w:pPr>
            <w:r w:rsidRPr="000171AE">
              <w:rPr>
                <w:sz w:val="20"/>
                <w:szCs w:val="20"/>
              </w:rPr>
              <w:t>3.  Reporting requirements</w:t>
            </w:r>
          </w:p>
        </w:tc>
        <w:tc>
          <w:tcPr>
            <w:tcW w:w="1260" w:type="dxa"/>
            <w:tcBorders>
              <w:top w:val="nil"/>
              <w:left w:val="nil"/>
              <w:bottom w:val="single" w:sz="4" w:space="0" w:color="auto"/>
              <w:right w:val="single" w:sz="4" w:space="0" w:color="auto"/>
            </w:tcBorders>
            <w:shd w:val="clear" w:color="auto" w:fill="auto"/>
            <w:hideMark/>
          </w:tcPr>
          <w:p w14:paraId="5EA4976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6B50B80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12B2046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25F74B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330DDBD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5B7798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ABE399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4EB50264"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2A41DD9B"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05C58E2E"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A. Familiarize with regulation requirements</w:t>
            </w:r>
          </w:p>
        </w:tc>
        <w:tc>
          <w:tcPr>
            <w:tcW w:w="1260" w:type="dxa"/>
            <w:tcBorders>
              <w:top w:val="nil"/>
              <w:left w:val="nil"/>
              <w:bottom w:val="single" w:sz="4" w:space="0" w:color="auto"/>
              <w:right w:val="single" w:sz="4" w:space="0" w:color="auto"/>
            </w:tcBorders>
            <w:shd w:val="clear" w:color="auto" w:fill="auto"/>
            <w:hideMark/>
          </w:tcPr>
          <w:p w14:paraId="06EC3442"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330" w:type="dxa"/>
            <w:tcBorders>
              <w:top w:val="nil"/>
              <w:left w:val="nil"/>
              <w:bottom w:val="single" w:sz="4" w:space="0" w:color="auto"/>
              <w:right w:val="single" w:sz="4" w:space="0" w:color="auto"/>
            </w:tcBorders>
            <w:shd w:val="clear" w:color="auto" w:fill="auto"/>
            <w:hideMark/>
          </w:tcPr>
          <w:p w14:paraId="2E9D8EA3"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hideMark/>
          </w:tcPr>
          <w:p w14:paraId="6D75C1B4" w14:textId="77777777" w:rsidR="000171AE" w:rsidRPr="000171AE" w:rsidRDefault="000171AE" w:rsidP="000171AE">
            <w:pPr>
              <w:widowControl/>
              <w:autoSpaceDE/>
              <w:autoSpaceDN/>
              <w:adjustRightInd/>
              <w:jc w:val="center"/>
              <w:rPr>
                <w:sz w:val="20"/>
                <w:szCs w:val="20"/>
              </w:rPr>
            </w:pPr>
            <w:r w:rsidRPr="000171AE">
              <w:rPr>
                <w:sz w:val="20"/>
                <w:szCs w:val="20"/>
              </w:rPr>
              <w:t>1.0</w:t>
            </w:r>
          </w:p>
        </w:tc>
        <w:tc>
          <w:tcPr>
            <w:tcW w:w="1306" w:type="dxa"/>
            <w:tcBorders>
              <w:top w:val="nil"/>
              <w:left w:val="nil"/>
              <w:bottom w:val="single" w:sz="4" w:space="0" w:color="auto"/>
              <w:right w:val="single" w:sz="4" w:space="0" w:color="auto"/>
            </w:tcBorders>
            <w:shd w:val="clear" w:color="auto" w:fill="auto"/>
            <w:hideMark/>
          </w:tcPr>
          <w:p w14:paraId="599502F6" w14:textId="77777777" w:rsidR="000171AE" w:rsidRPr="000171AE" w:rsidRDefault="000171AE" w:rsidP="000171AE">
            <w:pPr>
              <w:widowControl/>
              <w:autoSpaceDE/>
              <w:autoSpaceDN/>
              <w:adjustRightInd/>
              <w:jc w:val="center"/>
              <w:rPr>
                <w:sz w:val="20"/>
                <w:szCs w:val="20"/>
              </w:rPr>
            </w:pPr>
            <w:r w:rsidRPr="000171AE">
              <w:rPr>
                <w:sz w:val="20"/>
                <w:szCs w:val="20"/>
              </w:rPr>
              <w:t>4</w:t>
            </w:r>
          </w:p>
        </w:tc>
        <w:tc>
          <w:tcPr>
            <w:tcW w:w="1060" w:type="dxa"/>
            <w:tcBorders>
              <w:top w:val="nil"/>
              <w:left w:val="nil"/>
              <w:bottom w:val="single" w:sz="4" w:space="0" w:color="auto"/>
              <w:right w:val="single" w:sz="4" w:space="0" w:color="auto"/>
            </w:tcBorders>
            <w:shd w:val="clear" w:color="auto" w:fill="auto"/>
            <w:hideMark/>
          </w:tcPr>
          <w:p w14:paraId="449F78D9" w14:textId="77777777" w:rsidR="000171AE" w:rsidRPr="000171AE" w:rsidRDefault="000171AE" w:rsidP="000171AE">
            <w:pPr>
              <w:widowControl/>
              <w:autoSpaceDE/>
              <w:autoSpaceDN/>
              <w:adjustRightInd/>
              <w:jc w:val="center"/>
              <w:rPr>
                <w:sz w:val="20"/>
                <w:szCs w:val="20"/>
              </w:rPr>
            </w:pPr>
            <w:r w:rsidRPr="000171AE">
              <w:rPr>
                <w:sz w:val="20"/>
                <w:szCs w:val="20"/>
              </w:rPr>
              <w:t>4.0</w:t>
            </w:r>
          </w:p>
        </w:tc>
        <w:tc>
          <w:tcPr>
            <w:tcW w:w="1338" w:type="dxa"/>
            <w:tcBorders>
              <w:top w:val="nil"/>
              <w:left w:val="nil"/>
              <w:bottom w:val="single" w:sz="4" w:space="0" w:color="auto"/>
              <w:right w:val="single" w:sz="4" w:space="0" w:color="auto"/>
            </w:tcBorders>
            <w:shd w:val="clear" w:color="auto" w:fill="auto"/>
            <w:hideMark/>
          </w:tcPr>
          <w:p w14:paraId="34EC02BC" w14:textId="77777777" w:rsidR="000171AE" w:rsidRPr="000171AE" w:rsidRDefault="000171AE" w:rsidP="000171AE">
            <w:pPr>
              <w:widowControl/>
              <w:autoSpaceDE/>
              <w:autoSpaceDN/>
              <w:adjustRightInd/>
              <w:jc w:val="center"/>
              <w:rPr>
                <w:sz w:val="20"/>
                <w:szCs w:val="20"/>
              </w:rPr>
            </w:pPr>
            <w:r w:rsidRPr="000171AE">
              <w:rPr>
                <w:sz w:val="20"/>
                <w:szCs w:val="20"/>
              </w:rPr>
              <w:t>0.20</w:t>
            </w:r>
          </w:p>
        </w:tc>
        <w:tc>
          <w:tcPr>
            <w:tcW w:w="1080" w:type="dxa"/>
            <w:tcBorders>
              <w:top w:val="nil"/>
              <w:left w:val="nil"/>
              <w:bottom w:val="single" w:sz="4" w:space="0" w:color="auto"/>
              <w:right w:val="single" w:sz="4" w:space="0" w:color="auto"/>
            </w:tcBorders>
            <w:shd w:val="clear" w:color="auto" w:fill="auto"/>
            <w:hideMark/>
          </w:tcPr>
          <w:p w14:paraId="5D31C155" w14:textId="77777777" w:rsidR="000171AE" w:rsidRPr="000171AE" w:rsidRDefault="000171AE" w:rsidP="000171AE">
            <w:pPr>
              <w:widowControl/>
              <w:autoSpaceDE/>
              <w:autoSpaceDN/>
              <w:adjustRightInd/>
              <w:jc w:val="center"/>
              <w:rPr>
                <w:sz w:val="20"/>
                <w:szCs w:val="20"/>
              </w:rPr>
            </w:pPr>
            <w:r w:rsidRPr="000171AE">
              <w:rPr>
                <w:sz w:val="20"/>
                <w:szCs w:val="20"/>
              </w:rPr>
              <w:t>0.40</w:t>
            </w:r>
          </w:p>
        </w:tc>
        <w:tc>
          <w:tcPr>
            <w:tcW w:w="1226" w:type="dxa"/>
            <w:tcBorders>
              <w:top w:val="nil"/>
              <w:left w:val="nil"/>
              <w:bottom w:val="single" w:sz="4" w:space="0" w:color="auto"/>
              <w:right w:val="single" w:sz="4" w:space="0" w:color="auto"/>
            </w:tcBorders>
            <w:shd w:val="clear" w:color="auto" w:fill="auto"/>
            <w:hideMark/>
          </w:tcPr>
          <w:p w14:paraId="58D2CE51" w14:textId="77777777" w:rsidR="000171AE" w:rsidRPr="000171AE" w:rsidRDefault="000171AE" w:rsidP="000171AE">
            <w:pPr>
              <w:widowControl/>
              <w:autoSpaceDE/>
              <w:autoSpaceDN/>
              <w:adjustRightInd/>
              <w:jc w:val="right"/>
              <w:rPr>
                <w:sz w:val="20"/>
                <w:szCs w:val="20"/>
              </w:rPr>
            </w:pPr>
            <w:r w:rsidRPr="000171AE">
              <w:rPr>
                <w:sz w:val="20"/>
                <w:szCs w:val="20"/>
              </w:rPr>
              <w:t>$532.76</w:t>
            </w:r>
          </w:p>
        </w:tc>
      </w:tr>
      <w:tr w:rsidR="000171AE" w:rsidRPr="000171AE" w14:paraId="2DDCB4DA"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3BDF5787"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B. Required activities</w:t>
            </w:r>
          </w:p>
        </w:tc>
        <w:tc>
          <w:tcPr>
            <w:tcW w:w="1260" w:type="dxa"/>
            <w:tcBorders>
              <w:top w:val="nil"/>
              <w:left w:val="nil"/>
              <w:bottom w:val="single" w:sz="4" w:space="0" w:color="auto"/>
              <w:right w:val="single" w:sz="4" w:space="0" w:color="auto"/>
            </w:tcBorders>
            <w:shd w:val="clear" w:color="auto" w:fill="auto"/>
            <w:hideMark/>
          </w:tcPr>
          <w:p w14:paraId="022DB62E"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2EB2B7E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19463E2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6CAA30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16DDF78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C6CB1C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0EE108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57FD5CC4"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381281CF"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0712ED62"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C.  Create information</w:t>
            </w:r>
          </w:p>
        </w:tc>
        <w:tc>
          <w:tcPr>
            <w:tcW w:w="1260" w:type="dxa"/>
            <w:tcBorders>
              <w:top w:val="nil"/>
              <w:left w:val="nil"/>
              <w:bottom w:val="single" w:sz="4" w:space="0" w:color="auto"/>
              <w:right w:val="single" w:sz="4" w:space="0" w:color="auto"/>
            </w:tcBorders>
            <w:shd w:val="clear" w:color="auto" w:fill="auto"/>
            <w:hideMark/>
          </w:tcPr>
          <w:p w14:paraId="7C29887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6064279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7D4FFC9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09AD95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4F8FE0F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DB5B30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EA1F64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4672AAE2"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7FC02743"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390AB6A5"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Existing sources</w:t>
            </w:r>
          </w:p>
        </w:tc>
        <w:tc>
          <w:tcPr>
            <w:tcW w:w="1260" w:type="dxa"/>
            <w:tcBorders>
              <w:top w:val="nil"/>
              <w:left w:val="nil"/>
              <w:bottom w:val="single" w:sz="4" w:space="0" w:color="auto"/>
              <w:right w:val="single" w:sz="4" w:space="0" w:color="auto"/>
            </w:tcBorders>
            <w:shd w:val="clear" w:color="auto" w:fill="auto"/>
            <w:hideMark/>
          </w:tcPr>
          <w:p w14:paraId="6B0DA69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05BDCA9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5D12294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CC6262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78B2FAE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54FCA4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110E54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6038D7EA"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6B3FBC94" w14:textId="77777777" w:rsidTr="002049E2">
        <w:trPr>
          <w:trHeight w:val="570"/>
        </w:trPr>
        <w:tc>
          <w:tcPr>
            <w:tcW w:w="3145" w:type="dxa"/>
            <w:tcBorders>
              <w:top w:val="nil"/>
              <w:left w:val="single" w:sz="4" w:space="0" w:color="auto"/>
              <w:bottom w:val="single" w:sz="4" w:space="0" w:color="auto"/>
              <w:right w:val="single" w:sz="4" w:space="0" w:color="auto"/>
            </w:tcBorders>
            <w:shd w:val="clear" w:color="auto" w:fill="auto"/>
            <w:hideMark/>
          </w:tcPr>
          <w:p w14:paraId="09AF2DD4"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lastRenderedPageBreak/>
              <w:t xml:space="preserve">Annual IFR internal inspections and EFR seal gap </w:t>
            </w:r>
            <w:proofErr w:type="spellStart"/>
            <w:r w:rsidRPr="000171AE">
              <w:rPr>
                <w:sz w:val="20"/>
                <w:szCs w:val="20"/>
              </w:rPr>
              <w:t>measurements</w:t>
            </w:r>
            <w:r w:rsidRPr="000171AE">
              <w:rPr>
                <w:sz w:val="20"/>
                <w:szCs w:val="20"/>
                <w:vertAlign w:val="superscript"/>
              </w:rPr>
              <w:t>g</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207DD47E" w14:textId="77777777" w:rsidR="000171AE" w:rsidRPr="000171AE" w:rsidRDefault="000171AE" w:rsidP="000171AE">
            <w:pPr>
              <w:widowControl/>
              <w:autoSpaceDE/>
              <w:autoSpaceDN/>
              <w:adjustRightInd/>
              <w:jc w:val="center"/>
              <w:rPr>
                <w:sz w:val="20"/>
                <w:szCs w:val="20"/>
              </w:rPr>
            </w:pPr>
            <w:r w:rsidRPr="000171AE">
              <w:rPr>
                <w:sz w:val="20"/>
                <w:szCs w:val="20"/>
              </w:rPr>
              <w:t>8</w:t>
            </w:r>
          </w:p>
        </w:tc>
        <w:tc>
          <w:tcPr>
            <w:tcW w:w="1330" w:type="dxa"/>
            <w:tcBorders>
              <w:top w:val="nil"/>
              <w:left w:val="nil"/>
              <w:bottom w:val="single" w:sz="4" w:space="0" w:color="auto"/>
              <w:right w:val="single" w:sz="4" w:space="0" w:color="auto"/>
            </w:tcBorders>
            <w:shd w:val="clear" w:color="auto" w:fill="auto"/>
            <w:vAlign w:val="center"/>
            <w:hideMark/>
          </w:tcPr>
          <w:p w14:paraId="164D9B46"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vAlign w:val="center"/>
            <w:hideMark/>
          </w:tcPr>
          <w:p w14:paraId="3A4A9A6E" w14:textId="77777777" w:rsidR="000171AE" w:rsidRPr="000171AE" w:rsidRDefault="000171AE" w:rsidP="000171AE">
            <w:pPr>
              <w:widowControl/>
              <w:autoSpaceDE/>
              <w:autoSpaceDN/>
              <w:adjustRightInd/>
              <w:jc w:val="center"/>
              <w:rPr>
                <w:sz w:val="20"/>
                <w:szCs w:val="20"/>
              </w:rPr>
            </w:pPr>
            <w:r w:rsidRPr="000171AE">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5B134B2C" w14:textId="77777777" w:rsidR="000171AE" w:rsidRPr="000171AE" w:rsidRDefault="000171AE" w:rsidP="000171AE">
            <w:pPr>
              <w:widowControl/>
              <w:autoSpaceDE/>
              <w:autoSpaceDN/>
              <w:adjustRightInd/>
              <w:jc w:val="center"/>
              <w:rPr>
                <w:sz w:val="20"/>
                <w:szCs w:val="20"/>
              </w:rPr>
            </w:pPr>
            <w:r w:rsidRPr="000171AE">
              <w:rPr>
                <w:sz w:val="20"/>
                <w:szCs w:val="20"/>
              </w:rPr>
              <w:t>4</w:t>
            </w:r>
          </w:p>
        </w:tc>
        <w:tc>
          <w:tcPr>
            <w:tcW w:w="1060" w:type="dxa"/>
            <w:tcBorders>
              <w:top w:val="nil"/>
              <w:left w:val="nil"/>
              <w:bottom w:val="single" w:sz="4" w:space="0" w:color="auto"/>
              <w:right w:val="single" w:sz="4" w:space="0" w:color="auto"/>
            </w:tcBorders>
            <w:shd w:val="clear" w:color="auto" w:fill="auto"/>
            <w:vAlign w:val="center"/>
            <w:hideMark/>
          </w:tcPr>
          <w:p w14:paraId="0E37AF54" w14:textId="77777777" w:rsidR="000171AE" w:rsidRPr="000171AE" w:rsidRDefault="000171AE" w:rsidP="000171AE">
            <w:pPr>
              <w:widowControl/>
              <w:autoSpaceDE/>
              <w:autoSpaceDN/>
              <w:adjustRightInd/>
              <w:jc w:val="center"/>
              <w:rPr>
                <w:sz w:val="20"/>
                <w:szCs w:val="20"/>
              </w:rPr>
            </w:pPr>
            <w:r w:rsidRPr="000171AE">
              <w:rPr>
                <w:sz w:val="20"/>
                <w:szCs w:val="20"/>
              </w:rPr>
              <w:t xml:space="preserve">32 </w:t>
            </w:r>
          </w:p>
        </w:tc>
        <w:tc>
          <w:tcPr>
            <w:tcW w:w="1338" w:type="dxa"/>
            <w:tcBorders>
              <w:top w:val="nil"/>
              <w:left w:val="nil"/>
              <w:bottom w:val="single" w:sz="4" w:space="0" w:color="auto"/>
              <w:right w:val="single" w:sz="4" w:space="0" w:color="auto"/>
            </w:tcBorders>
            <w:shd w:val="clear" w:color="auto" w:fill="auto"/>
            <w:vAlign w:val="center"/>
            <w:hideMark/>
          </w:tcPr>
          <w:p w14:paraId="094DE2EA" w14:textId="77777777" w:rsidR="000171AE" w:rsidRPr="000171AE" w:rsidRDefault="000171AE" w:rsidP="000171AE">
            <w:pPr>
              <w:widowControl/>
              <w:autoSpaceDE/>
              <w:autoSpaceDN/>
              <w:adjustRightInd/>
              <w:jc w:val="center"/>
              <w:rPr>
                <w:sz w:val="20"/>
                <w:szCs w:val="20"/>
              </w:rPr>
            </w:pPr>
            <w:r w:rsidRPr="000171AE">
              <w:rPr>
                <w:sz w:val="20"/>
                <w:szCs w:val="20"/>
              </w:rPr>
              <w:t xml:space="preserve">1.6 </w:t>
            </w:r>
          </w:p>
        </w:tc>
        <w:tc>
          <w:tcPr>
            <w:tcW w:w="1080" w:type="dxa"/>
            <w:tcBorders>
              <w:top w:val="nil"/>
              <w:left w:val="nil"/>
              <w:bottom w:val="single" w:sz="4" w:space="0" w:color="auto"/>
              <w:right w:val="single" w:sz="4" w:space="0" w:color="auto"/>
            </w:tcBorders>
            <w:shd w:val="clear" w:color="auto" w:fill="auto"/>
            <w:vAlign w:val="center"/>
            <w:hideMark/>
          </w:tcPr>
          <w:p w14:paraId="0C06E3BB" w14:textId="77777777" w:rsidR="000171AE" w:rsidRPr="000171AE" w:rsidRDefault="000171AE" w:rsidP="000171AE">
            <w:pPr>
              <w:widowControl/>
              <w:autoSpaceDE/>
              <w:autoSpaceDN/>
              <w:adjustRightInd/>
              <w:jc w:val="center"/>
              <w:rPr>
                <w:sz w:val="20"/>
                <w:szCs w:val="20"/>
              </w:rPr>
            </w:pPr>
            <w:r w:rsidRPr="000171AE">
              <w:rPr>
                <w:sz w:val="20"/>
                <w:szCs w:val="20"/>
              </w:rPr>
              <w:t xml:space="preserve">3.2 </w:t>
            </w:r>
          </w:p>
        </w:tc>
        <w:tc>
          <w:tcPr>
            <w:tcW w:w="1226" w:type="dxa"/>
            <w:tcBorders>
              <w:top w:val="nil"/>
              <w:left w:val="nil"/>
              <w:bottom w:val="single" w:sz="4" w:space="0" w:color="auto"/>
              <w:right w:val="single" w:sz="4" w:space="0" w:color="auto"/>
            </w:tcBorders>
            <w:shd w:val="clear" w:color="auto" w:fill="auto"/>
            <w:vAlign w:val="center"/>
            <w:hideMark/>
          </w:tcPr>
          <w:p w14:paraId="7F5B43AA" w14:textId="77777777" w:rsidR="000171AE" w:rsidRPr="000171AE" w:rsidRDefault="000171AE" w:rsidP="000171AE">
            <w:pPr>
              <w:widowControl/>
              <w:autoSpaceDE/>
              <w:autoSpaceDN/>
              <w:adjustRightInd/>
              <w:jc w:val="right"/>
              <w:rPr>
                <w:sz w:val="20"/>
                <w:szCs w:val="20"/>
              </w:rPr>
            </w:pPr>
            <w:r w:rsidRPr="000171AE">
              <w:rPr>
                <w:sz w:val="20"/>
                <w:szCs w:val="20"/>
              </w:rPr>
              <w:t>$4,262.08</w:t>
            </w:r>
          </w:p>
        </w:tc>
      </w:tr>
      <w:tr w:rsidR="000171AE" w:rsidRPr="000171AE" w14:paraId="3DEABCC3"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0732624B"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D.  Gather existing information</w:t>
            </w:r>
          </w:p>
        </w:tc>
        <w:tc>
          <w:tcPr>
            <w:tcW w:w="1260" w:type="dxa"/>
            <w:tcBorders>
              <w:top w:val="nil"/>
              <w:left w:val="nil"/>
              <w:bottom w:val="single" w:sz="4" w:space="0" w:color="auto"/>
              <w:right w:val="single" w:sz="4" w:space="0" w:color="auto"/>
            </w:tcBorders>
            <w:shd w:val="clear" w:color="auto" w:fill="auto"/>
            <w:hideMark/>
          </w:tcPr>
          <w:p w14:paraId="32F199B5" w14:textId="77777777" w:rsidR="000171AE" w:rsidRPr="000171AE" w:rsidRDefault="000171AE" w:rsidP="000171AE">
            <w:pPr>
              <w:widowControl/>
              <w:autoSpaceDE/>
              <w:autoSpaceDN/>
              <w:adjustRightInd/>
              <w:jc w:val="center"/>
              <w:rPr>
                <w:sz w:val="20"/>
                <w:szCs w:val="20"/>
              </w:rPr>
            </w:pPr>
            <w:r w:rsidRPr="000171AE">
              <w:rPr>
                <w:sz w:val="20"/>
                <w:szCs w:val="20"/>
              </w:rPr>
              <w:t>See 3C</w:t>
            </w:r>
          </w:p>
        </w:tc>
        <w:tc>
          <w:tcPr>
            <w:tcW w:w="1330" w:type="dxa"/>
            <w:tcBorders>
              <w:top w:val="nil"/>
              <w:left w:val="nil"/>
              <w:bottom w:val="single" w:sz="4" w:space="0" w:color="auto"/>
              <w:right w:val="single" w:sz="4" w:space="0" w:color="auto"/>
            </w:tcBorders>
            <w:shd w:val="clear" w:color="auto" w:fill="auto"/>
            <w:hideMark/>
          </w:tcPr>
          <w:p w14:paraId="79A2930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6CEEC74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F5F21D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1FA2207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9C4CD5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E05BD4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3D3BE5C6"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7078BE0D"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71586AE4"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E.  Write Report</w:t>
            </w:r>
          </w:p>
        </w:tc>
        <w:tc>
          <w:tcPr>
            <w:tcW w:w="1260" w:type="dxa"/>
            <w:tcBorders>
              <w:top w:val="nil"/>
              <w:left w:val="nil"/>
              <w:bottom w:val="single" w:sz="4" w:space="0" w:color="auto"/>
              <w:right w:val="single" w:sz="4" w:space="0" w:color="auto"/>
            </w:tcBorders>
            <w:shd w:val="clear" w:color="auto" w:fill="auto"/>
            <w:hideMark/>
          </w:tcPr>
          <w:p w14:paraId="680995C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52C4C5B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61E2F5E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B0127C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56604E0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79ED7C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3C9010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413A310E"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4DAADD6D"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631FDC00"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New sources</w:t>
            </w:r>
          </w:p>
        </w:tc>
        <w:tc>
          <w:tcPr>
            <w:tcW w:w="1260" w:type="dxa"/>
            <w:tcBorders>
              <w:top w:val="nil"/>
              <w:left w:val="nil"/>
              <w:bottom w:val="single" w:sz="4" w:space="0" w:color="auto"/>
              <w:right w:val="single" w:sz="4" w:space="0" w:color="auto"/>
            </w:tcBorders>
            <w:shd w:val="clear" w:color="auto" w:fill="auto"/>
            <w:hideMark/>
          </w:tcPr>
          <w:p w14:paraId="5847DFC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58602E0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7CD2BBD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B7D76F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57496A0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6762E6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EDF937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122918D8"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5A361E00" w14:textId="77777777" w:rsidTr="002049E2">
        <w:trPr>
          <w:trHeight w:val="510"/>
        </w:trPr>
        <w:tc>
          <w:tcPr>
            <w:tcW w:w="3145" w:type="dxa"/>
            <w:tcBorders>
              <w:top w:val="nil"/>
              <w:left w:val="single" w:sz="4" w:space="0" w:color="auto"/>
              <w:bottom w:val="single" w:sz="4" w:space="0" w:color="auto"/>
              <w:right w:val="single" w:sz="4" w:space="0" w:color="auto"/>
            </w:tcBorders>
            <w:shd w:val="clear" w:color="auto" w:fill="auto"/>
            <w:hideMark/>
          </w:tcPr>
          <w:p w14:paraId="2EFD78F6" w14:textId="77777777" w:rsidR="000171AE" w:rsidRPr="000171AE" w:rsidRDefault="000171AE" w:rsidP="000171AE">
            <w:pPr>
              <w:widowControl/>
              <w:autoSpaceDE/>
              <w:autoSpaceDN/>
              <w:adjustRightInd/>
              <w:ind w:firstLineChars="300" w:firstLine="600"/>
              <w:rPr>
                <w:sz w:val="20"/>
                <w:szCs w:val="20"/>
              </w:rPr>
            </w:pPr>
            <w:r w:rsidRPr="000171AE">
              <w:rPr>
                <w:sz w:val="20"/>
                <w:szCs w:val="20"/>
              </w:rPr>
              <w:t>Notification of construction/reconstruction</w:t>
            </w:r>
          </w:p>
        </w:tc>
        <w:tc>
          <w:tcPr>
            <w:tcW w:w="1260" w:type="dxa"/>
            <w:tcBorders>
              <w:top w:val="nil"/>
              <w:left w:val="nil"/>
              <w:bottom w:val="single" w:sz="4" w:space="0" w:color="auto"/>
              <w:right w:val="single" w:sz="4" w:space="0" w:color="auto"/>
            </w:tcBorders>
            <w:shd w:val="clear" w:color="auto" w:fill="auto"/>
            <w:hideMark/>
          </w:tcPr>
          <w:p w14:paraId="4D165174" w14:textId="77777777" w:rsidR="000171AE" w:rsidRPr="000171AE" w:rsidRDefault="000171AE" w:rsidP="000171AE">
            <w:pPr>
              <w:widowControl/>
              <w:autoSpaceDE/>
              <w:autoSpaceDN/>
              <w:adjustRightInd/>
              <w:jc w:val="center"/>
              <w:rPr>
                <w:sz w:val="20"/>
                <w:szCs w:val="20"/>
              </w:rPr>
            </w:pPr>
            <w:r w:rsidRPr="000171AE">
              <w:rPr>
                <w:sz w:val="20"/>
                <w:szCs w:val="20"/>
              </w:rPr>
              <w:t xml:space="preserve">See NSPS </w:t>
            </w:r>
            <w:proofErr w:type="spellStart"/>
            <w:r w:rsidRPr="000171AE">
              <w:rPr>
                <w:sz w:val="20"/>
                <w:szCs w:val="20"/>
              </w:rPr>
              <w:t>Kb</w:t>
            </w:r>
            <w:proofErr w:type="spellEnd"/>
          </w:p>
        </w:tc>
        <w:tc>
          <w:tcPr>
            <w:tcW w:w="1330" w:type="dxa"/>
            <w:tcBorders>
              <w:top w:val="nil"/>
              <w:left w:val="nil"/>
              <w:bottom w:val="single" w:sz="4" w:space="0" w:color="auto"/>
              <w:right w:val="single" w:sz="4" w:space="0" w:color="auto"/>
            </w:tcBorders>
            <w:shd w:val="clear" w:color="auto" w:fill="auto"/>
            <w:hideMark/>
          </w:tcPr>
          <w:p w14:paraId="6C3FB20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629E473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D1E95C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496568E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276764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5A5690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55B9F699"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152FA8A4" w14:textId="77777777" w:rsidTr="002049E2">
        <w:trPr>
          <w:trHeight w:val="510"/>
        </w:trPr>
        <w:tc>
          <w:tcPr>
            <w:tcW w:w="3145" w:type="dxa"/>
            <w:tcBorders>
              <w:top w:val="nil"/>
              <w:left w:val="single" w:sz="4" w:space="0" w:color="auto"/>
              <w:bottom w:val="single" w:sz="4" w:space="0" w:color="auto"/>
              <w:right w:val="single" w:sz="4" w:space="0" w:color="auto"/>
            </w:tcBorders>
            <w:shd w:val="clear" w:color="auto" w:fill="auto"/>
            <w:hideMark/>
          </w:tcPr>
          <w:p w14:paraId="6929DEB5" w14:textId="77777777" w:rsidR="000171AE" w:rsidRPr="000171AE" w:rsidRDefault="000171AE" w:rsidP="000171AE">
            <w:pPr>
              <w:widowControl/>
              <w:autoSpaceDE/>
              <w:autoSpaceDN/>
              <w:adjustRightInd/>
              <w:ind w:firstLineChars="300" w:firstLine="600"/>
              <w:rPr>
                <w:sz w:val="20"/>
                <w:szCs w:val="20"/>
              </w:rPr>
            </w:pPr>
            <w:r w:rsidRPr="000171AE">
              <w:rPr>
                <w:sz w:val="20"/>
                <w:szCs w:val="20"/>
              </w:rPr>
              <w:t>Notification of anticipated/actual startup</w:t>
            </w:r>
          </w:p>
        </w:tc>
        <w:tc>
          <w:tcPr>
            <w:tcW w:w="1260" w:type="dxa"/>
            <w:tcBorders>
              <w:top w:val="nil"/>
              <w:left w:val="nil"/>
              <w:bottom w:val="single" w:sz="4" w:space="0" w:color="auto"/>
              <w:right w:val="single" w:sz="4" w:space="0" w:color="auto"/>
            </w:tcBorders>
            <w:shd w:val="clear" w:color="auto" w:fill="auto"/>
            <w:hideMark/>
          </w:tcPr>
          <w:p w14:paraId="0651B780" w14:textId="77777777" w:rsidR="000171AE" w:rsidRPr="000171AE" w:rsidRDefault="000171AE" w:rsidP="000171AE">
            <w:pPr>
              <w:widowControl/>
              <w:autoSpaceDE/>
              <w:autoSpaceDN/>
              <w:adjustRightInd/>
              <w:jc w:val="center"/>
              <w:rPr>
                <w:sz w:val="20"/>
                <w:szCs w:val="20"/>
              </w:rPr>
            </w:pPr>
            <w:r w:rsidRPr="000171AE">
              <w:rPr>
                <w:sz w:val="20"/>
                <w:szCs w:val="20"/>
              </w:rPr>
              <w:t xml:space="preserve">See NSPS </w:t>
            </w:r>
            <w:proofErr w:type="spellStart"/>
            <w:r w:rsidRPr="000171AE">
              <w:rPr>
                <w:sz w:val="20"/>
                <w:szCs w:val="20"/>
              </w:rPr>
              <w:t>Kb</w:t>
            </w:r>
            <w:proofErr w:type="spellEnd"/>
          </w:p>
        </w:tc>
        <w:tc>
          <w:tcPr>
            <w:tcW w:w="1330" w:type="dxa"/>
            <w:tcBorders>
              <w:top w:val="nil"/>
              <w:left w:val="nil"/>
              <w:bottom w:val="single" w:sz="4" w:space="0" w:color="auto"/>
              <w:right w:val="single" w:sz="4" w:space="0" w:color="auto"/>
            </w:tcBorders>
            <w:shd w:val="clear" w:color="auto" w:fill="auto"/>
            <w:hideMark/>
          </w:tcPr>
          <w:p w14:paraId="07F952A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02E4065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0D40A4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619A208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0DDCAD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7BCCE3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713EE6F8"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6111F4C0"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60654875" w14:textId="77777777" w:rsidR="000171AE" w:rsidRPr="000171AE" w:rsidRDefault="000171AE" w:rsidP="000171AE">
            <w:pPr>
              <w:widowControl/>
              <w:autoSpaceDE/>
              <w:autoSpaceDN/>
              <w:adjustRightInd/>
              <w:ind w:firstLineChars="300" w:firstLine="600"/>
              <w:rPr>
                <w:sz w:val="20"/>
                <w:szCs w:val="20"/>
              </w:rPr>
            </w:pPr>
            <w:r w:rsidRPr="000171AE">
              <w:rPr>
                <w:sz w:val="20"/>
                <w:szCs w:val="20"/>
              </w:rPr>
              <w:t>Notification of performance test</w:t>
            </w:r>
          </w:p>
        </w:tc>
        <w:tc>
          <w:tcPr>
            <w:tcW w:w="1260" w:type="dxa"/>
            <w:tcBorders>
              <w:top w:val="nil"/>
              <w:left w:val="nil"/>
              <w:bottom w:val="single" w:sz="4" w:space="0" w:color="auto"/>
              <w:right w:val="single" w:sz="4" w:space="0" w:color="auto"/>
            </w:tcBorders>
            <w:shd w:val="clear" w:color="auto" w:fill="auto"/>
            <w:hideMark/>
          </w:tcPr>
          <w:p w14:paraId="2899A924"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29FA8E7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0C39250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74E72A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67916D3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117130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D418A5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56644E05"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00DEB32A"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08E748EA" w14:textId="77777777" w:rsidR="000171AE" w:rsidRPr="000171AE" w:rsidRDefault="000171AE" w:rsidP="000171AE">
            <w:pPr>
              <w:widowControl/>
              <w:autoSpaceDE/>
              <w:autoSpaceDN/>
              <w:adjustRightInd/>
              <w:ind w:firstLineChars="300" w:firstLine="600"/>
              <w:rPr>
                <w:sz w:val="20"/>
                <w:szCs w:val="20"/>
              </w:rPr>
            </w:pPr>
            <w:r w:rsidRPr="000171AE">
              <w:rPr>
                <w:sz w:val="20"/>
                <w:szCs w:val="20"/>
              </w:rPr>
              <w:t>Report of performance test</w:t>
            </w:r>
          </w:p>
        </w:tc>
        <w:tc>
          <w:tcPr>
            <w:tcW w:w="1260" w:type="dxa"/>
            <w:tcBorders>
              <w:top w:val="nil"/>
              <w:left w:val="nil"/>
              <w:bottom w:val="single" w:sz="4" w:space="0" w:color="auto"/>
              <w:right w:val="single" w:sz="4" w:space="0" w:color="auto"/>
            </w:tcBorders>
            <w:shd w:val="clear" w:color="auto" w:fill="auto"/>
            <w:hideMark/>
          </w:tcPr>
          <w:p w14:paraId="2BE4E059"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067F77A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631EC3F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E4FF92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4D16FA2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5879CF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E9D475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32C66A09"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21CBD03F" w14:textId="77777777" w:rsidTr="002049E2">
        <w:trPr>
          <w:trHeight w:val="570"/>
        </w:trPr>
        <w:tc>
          <w:tcPr>
            <w:tcW w:w="3145" w:type="dxa"/>
            <w:tcBorders>
              <w:top w:val="nil"/>
              <w:left w:val="single" w:sz="4" w:space="0" w:color="auto"/>
              <w:bottom w:val="single" w:sz="4" w:space="0" w:color="auto"/>
              <w:right w:val="single" w:sz="4" w:space="0" w:color="auto"/>
            </w:tcBorders>
            <w:shd w:val="clear" w:color="auto" w:fill="auto"/>
            <w:hideMark/>
          </w:tcPr>
          <w:p w14:paraId="7A8C0834" w14:textId="77777777" w:rsidR="000171AE" w:rsidRPr="000171AE" w:rsidRDefault="000171AE" w:rsidP="000171AE">
            <w:pPr>
              <w:widowControl/>
              <w:autoSpaceDE/>
              <w:autoSpaceDN/>
              <w:adjustRightInd/>
              <w:ind w:firstLineChars="300" w:firstLine="600"/>
              <w:rPr>
                <w:sz w:val="20"/>
                <w:szCs w:val="20"/>
              </w:rPr>
            </w:pPr>
            <w:r w:rsidRPr="000171AE">
              <w:rPr>
                <w:sz w:val="20"/>
                <w:szCs w:val="20"/>
              </w:rPr>
              <w:t xml:space="preserve">Notification of control installation and refill at 1st IFR degassing </w:t>
            </w:r>
            <w:proofErr w:type="spellStart"/>
            <w:proofErr w:type="gramStart"/>
            <w:r w:rsidRPr="000171AE">
              <w:rPr>
                <w:sz w:val="20"/>
                <w:szCs w:val="20"/>
                <w:vertAlign w:val="superscript"/>
              </w:rPr>
              <w:t>g,h</w:t>
            </w:r>
            <w:proofErr w:type="spellEnd"/>
            <w:proofErr w:type="gramEnd"/>
          </w:p>
        </w:tc>
        <w:tc>
          <w:tcPr>
            <w:tcW w:w="1260" w:type="dxa"/>
            <w:tcBorders>
              <w:top w:val="nil"/>
              <w:left w:val="nil"/>
              <w:bottom w:val="single" w:sz="4" w:space="0" w:color="auto"/>
              <w:right w:val="single" w:sz="4" w:space="0" w:color="auto"/>
            </w:tcBorders>
            <w:shd w:val="clear" w:color="auto" w:fill="auto"/>
            <w:hideMark/>
          </w:tcPr>
          <w:p w14:paraId="6923AAB3"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30" w:type="dxa"/>
            <w:tcBorders>
              <w:top w:val="nil"/>
              <w:left w:val="nil"/>
              <w:bottom w:val="single" w:sz="4" w:space="0" w:color="auto"/>
              <w:right w:val="single" w:sz="4" w:space="0" w:color="auto"/>
            </w:tcBorders>
            <w:shd w:val="clear" w:color="auto" w:fill="auto"/>
            <w:hideMark/>
          </w:tcPr>
          <w:p w14:paraId="18588B7E"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hideMark/>
          </w:tcPr>
          <w:p w14:paraId="17EC1AEC"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57D18169"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60" w:type="dxa"/>
            <w:tcBorders>
              <w:top w:val="nil"/>
              <w:left w:val="nil"/>
              <w:bottom w:val="single" w:sz="4" w:space="0" w:color="auto"/>
              <w:right w:val="single" w:sz="4" w:space="0" w:color="auto"/>
            </w:tcBorders>
            <w:shd w:val="clear" w:color="auto" w:fill="auto"/>
            <w:hideMark/>
          </w:tcPr>
          <w:p w14:paraId="1B5E8365"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13E382E6"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A2176CB"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226" w:type="dxa"/>
            <w:tcBorders>
              <w:top w:val="nil"/>
              <w:left w:val="nil"/>
              <w:bottom w:val="single" w:sz="4" w:space="0" w:color="auto"/>
              <w:right w:val="single" w:sz="4" w:space="0" w:color="auto"/>
            </w:tcBorders>
            <w:shd w:val="clear" w:color="auto" w:fill="auto"/>
            <w:hideMark/>
          </w:tcPr>
          <w:p w14:paraId="10D6F6EE"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3D882918"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2300B4D0"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Existing sources</w:t>
            </w:r>
          </w:p>
        </w:tc>
        <w:tc>
          <w:tcPr>
            <w:tcW w:w="1260" w:type="dxa"/>
            <w:tcBorders>
              <w:top w:val="nil"/>
              <w:left w:val="nil"/>
              <w:bottom w:val="single" w:sz="4" w:space="0" w:color="auto"/>
              <w:right w:val="single" w:sz="4" w:space="0" w:color="auto"/>
            </w:tcBorders>
            <w:shd w:val="clear" w:color="auto" w:fill="auto"/>
            <w:hideMark/>
          </w:tcPr>
          <w:p w14:paraId="6D2564A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4E944E3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2A8A4AB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660E5B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1E59366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F8A067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D2690F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5B93509B"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08D629B5"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2B9D4EF1" w14:textId="77777777" w:rsidR="000171AE" w:rsidRPr="000171AE" w:rsidRDefault="000171AE" w:rsidP="000171AE">
            <w:pPr>
              <w:widowControl/>
              <w:autoSpaceDE/>
              <w:autoSpaceDN/>
              <w:adjustRightInd/>
              <w:ind w:firstLineChars="300" w:firstLine="600"/>
              <w:rPr>
                <w:sz w:val="20"/>
                <w:szCs w:val="20"/>
              </w:rPr>
            </w:pPr>
            <w:r w:rsidRPr="000171AE">
              <w:rPr>
                <w:sz w:val="20"/>
                <w:szCs w:val="20"/>
              </w:rPr>
              <w:t>Annual inspection reports</w:t>
            </w:r>
          </w:p>
        </w:tc>
        <w:tc>
          <w:tcPr>
            <w:tcW w:w="1260" w:type="dxa"/>
            <w:tcBorders>
              <w:top w:val="nil"/>
              <w:left w:val="nil"/>
              <w:bottom w:val="single" w:sz="4" w:space="0" w:color="auto"/>
              <w:right w:val="single" w:sz="4" w:space="0" w:color="auto"/>
            </w:tcBorders>
            <w:shd w:val="clear" w:color="auto" w:fill="auto"/>
            <w:hideMark/>
          </w:tcPr>
          <w:p w14:paraId="4CEA497E"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30" w:type="dxa"/>
            <w:tcBorders>
              <w:top w:val="nil"/>
              <w:left w:val="nil"/>
              <w:bottom w:val="single" w:sz="4" w:space="0" w:color="auto"/>
              <w:right w:val="single" w:sz="4" w:space="0" w:color="auto"/>
            </w:tcBorders>
            <w:shd w:val="clear" w:color="auto" w:fill="auto"/>
            <w:hideMark/>
          </w:tcPr>
          <w:p w14:paraId="53124DB9"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hideMark/>
          </w:tcPr>
          <w:p w14:paraId="003CA214"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31229403" w14:textId="77777777" w:rsidR="000171AE" w:rsidRPr="000171AE" w:rsidRDefault="000171AE" w:rsidP="000171AE">
            <w:pPr>
              <w:widowControl/>
              <w:autoSpaceDE/>
              <w:autoSpaceDN/>
              <w:adjustRightInd/>
              <w:jc w:val="center"/>
              <w:rPr>
                <w:sz w:val="20"/>
                <w:szCs w:val="20"/>
              </w:rPr>
            </w:pPr>
            <w:r w:rsidRPr="000171AE">
              <w:rPr>
                <w:sz w:val="20"/>
                <w:szCs w:val="20"/>
              </w:rPr>
              <w:t>4</w:t>
            </w:r>
          </w:p>
        </w:tc>
        <w:tc>
          <w:tcPr>
            <w:tcW w:w="1060" w:type="dxa"/>
            <w:tcBorders>
              <w:top w:val="nil"/>
              <w:left w:val="nil"/>
              <w:bottom w:val="single" w:sz="4" w:space="0" w:color="auto"/>
              <w:right w:val="single" w:sz="4" w:space="0" w:color="auto"/>
            </w:tcBorders>
            <w:shd w:val="clear" w:color="auto" w:fill="auto"/>
            <w:hideMark/>
          </w:tcPr>
          <w:p w14:paraId="1694FA28" w14:textId="77777777" w:rsidR="000171AE" w:rsidRPr="000171AE" w:rsidRDefault="000171AE" w:rsidP="000171AE">
            <w:pPr>
              <w:widowControl/>
              <w:autoSpaceDE/>
              <w:autoSpaceDN/>
              <w:adjustRightInd/>
              <w:jc w:val="center"/>
              <w:rPr>
                <w:sz w:val="20"/>
                <w:szCs w:val="20"/>
              </w:rPr>
            </w:pPr>
            <w:r w:rsidRPr="000171AE">
              <w:rPr>
                <w:sz w:val="20"/>
                <w:szCs w:val="20"/>
              </w:rPr>
              <w:t xml:space="preserve">8 </w:t>
            </w:r>
          </w:p>
        </w:tc>
        <w:tc>
          <w:tcPr>
            <w:tcW w:w="1338" w:type="dxa"/>
            <w:tcBorders>
              <w:top w:val="nil"/>
              <w:left w:val="nil"/>
              <w:bottom w:val="single" w:sz="4" w:space="0" w:color="auto"/>
              <w:right w:val="single" w:sz="4" w:space="0" w:color="auto"/>
            </w:tcBorders>
            <w:shd w:val="clear" w:color="auto" w:fill="auto"/>
            <w:hideMark/>
          </w:tcPr>
          <w:p w14:paraId="6C4D81D5" w14:textId="77777777" w:rsidR="000171AE" w:rsidRPr="000171AE" w:rsidRDefault="000171AE" w:rsidP="000171AE">
            <w:pPr>
              <w:widowControl/>
              <w:autoSpaceDE/>
              <w:autoSpaceDN/>
              <w:adjustRightInd/>
              <w:jc w:val="center"/>
              <w:rPr>
                <w:sz w:val="20"/>
                <w:szCs w:val="20"/>
              </w:rPr>
            </w:pPr>
            <w:r w:rsidRPr="000171AE">
              <w:rPr>
                <w:sz w:val="20"/>
                <w:szCs w:val="20"/>
              </w:rPr>
              <w:t xml:space="preserve">0.4 </w:t>
            </w:r>
          </w:p>
        </w:tc>
        <w:tc>
          <w:tcPr>
            <w:tcW w:w="1080" w:type="dxa"/>
            <w:tcBorders>
              <w:top w:val="nil"/>
              <w:left w:val="nil"/>
              <w:bottom w:val="single" w:sz="4" w:space="0" w:color="auto"/>
              <w:right w:val="single" w:sz="4" w:space="0" w:color="auto"/>
            </w:tcBorders>
            <w:shd w:val="clear" w:color="auto" w:fill="auto"/>
            <w:hideMark/>
          </w:tcPr>
          <w:p w14:paraId="747AB625" w14:textId="77777777" w:rsidR="000171AE" w:rsidRPr="000171AE" w:rsidRDefault="000171AE" w:rsidP="000171AE">
            <w:pPr>
              <w:widowControl/>
              <w:autoSpaceDE/>
              <w:autoSpaceDN/>
              <w:adjustRightInd/>
              <w:jc w:val="center"/>
              <w:rPr>
                <w:sz w:val="20"/>
                <w:szCs w:val="20"/>
              </w:rPr>
            </w:pPr>
            <w:r w:rsidRPr="000171AE">
              <w:rPr>
                <w:sz w:val="20"/>
                <w:szCs w:val="20"/>
              </w:rPr>
              <w:t xml:space="preserve">0.8 </w:t>
            </w:r>
          </w:p>
        </w:tc>
        <w:tc>
          <w:tcPr>
            <w:tcW w:w="1226" w:type="dxa"/>
            <w:tcBorders>
              <w:top w:val="nil"/>
              <w:left w:val="nil"/>
              <w:bottom w:val="single" w:sz="4" w:space="0" w:color="auto"/>
              <w:right w:val="single" w:sz="4" w:space="0" w:color="auto"/>
            </w:tcBorders>
            <w:shd w:val="clear" w:color="auto" w:fill="auto"/>
            <w:hideMark/>
          </w:tcPr>
          <w:p w14:paraId="22AAADB1" w14:textId="77777777" w:rsidR="000171AE" w:rsidRPr="000171AE" w:rsidRDefault="000171AE" w:rsidP="000171AE">
            <w:pPr>
              <w:widowControl/>
              <w:autoSpaceDE/>
              <w:autoSpaceDN/>
              <w:adjustRightInd/>
              <w:jc w:val="right"/>
              <w:rPr>
                <w:sz w:val="20"/>
                <w:szCs w:val="20"/>
              </w:rPr>
            </w:pPr>
            <w:r w:rsidRPr="000171AE">
              <w:rPr>
                <w:sz w:val="20"/>
                <w:szCs w:val="20"/>
              </w:rPr>
              <w:t>$1,065.52</w:t>
            </w:r>
          </w:p>
        </w:tc>
      </w:tr>
      <w:tr w:rsidR="000171AE" w:rsidRPr="000171AE" w14:paraId="47FAA1F7"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1B0AC665" w14:textId="77777777" w:rsidR="000171AE" w:rsidRPr="000171AE" w:rsidRDefault="000171AE" w:rsidP="000171AE">
            <w:pPr>
              <w:widowControl/>
              <w:autoSpaceDE/>
              <w:autoSpaceDN/>
              <w:adjustRightInd/>
              <w:ind w:firstLineChars="300" w:firstLine="600"/>
              <w:rPr>
                <w:sz w:val="20"/>
                <w:szCs w:val="20"/>
              </w:rPr>
            </w:pPr>
            <w:r w:rsidRPr="000171AE">
              <w:rPr>
                <w:sz w:val="20"/>
                <w:szCs w:val="20"/>
              </w:rPr>
              <w:t xml:space="preserve">Supplemental delay report </w:t>
            </w:r>
            <w:proofErr w:type="spellStart"/>
            <w:r w:rsidRPr="000171AE">
              <w:rPr>
                <w:sz w:val="20"/>
                <w:szCs w:val="20"/>
                <w:vertAlign w:val="superscript"/>
              </w:rPr>
              <w:t>i</w:t>
            </w:r>
            <w:proofErr w:type="spellEnd"/>
          </w:p>
        </w:tc>
        <w:tc>
          <w:tcPr>
            <w:tcW w:w="1260" w:type="dxa"/>
            <w:tcBorders>
              <w:top w:val="nil"/>
              <w:left w:val="nil"/>
              <w:bottom w:val="single" w:sz="4" w:space="0" w:color="auto"/>
              <w:right w:val="single" w:sz="4" w:space="0" w:color="auto"/>
            </w:tcBorders>
            <w:shd w:val="clear" w:color="auto" w:fill="auto"/>
            <w:hideMark/>
          </w:tcPr>
          <w:p w14:paraId="0769C8AB"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30" w:type="dxa"/>
            <w:tcBorders>
              <w:top w:val="nil"/>
              <w:left w:val="nil"/>
              <w:bottom w:val="single" w:sz="4" w:space="0" w:color="auto"/>
              <w:right w:val="single" w:sz="4" w:space="0" w:color="auto"/>
            </w:tcBorders>
            <w:shd w:val="clear" w:color="auto" w:fill="auto"/>
            <w:hideMark/>
          </w:tcPr>
          <w:p w14:paraId="0043EF8A"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hideMark/>
          </w:tcPr>
          <w:p w14:paraId="49492313"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15D3749C" w14:textId="77777777" w:rsidR="000171AE" w:rsidRPr="000171AE" w:rsidRDefault="000171AE" w:rsidP="000171AE">
            <w:pPr>
              <w:widowControl/>
              <w:autoSpaceDE/>
              <w:autoSpaceDN/>
              <w:adjustRightInd/>
              <w:jc w:val="center"/>
              <w:rPr>
                <w:sz w:val="20"/>
                <w:szCs w:val="20"/>
              </w:rPr>
            </w:pPr>
            <w:r w:rsidRPr="000171AE">
              <w:rPr>
                <w:sz w:val="20"/>
                <w:szCs w:val="20"/>
              </w:rPr>
              <w:t>0.08</w:t>
            </w:r>
          </w:p>
        </w:tc>
        <w:tc>
          <w:tcPr>
            <w:tcW w:w="1060" w:type="dxa"/>
            <w:tcBorders>
              <w:top w:val="nil"/>
              <w:left w:val="nil"/>
              <w:bottom w:val="single" w:sz="4" w:space="0" w:color="auto"/>
              <w:right w:val="single" w:sz="4" w:space="0" w:color="auto"/>
            </w:tcBorders>
            <w:shd w:val="clear" w:color="auto" w:fill="auto"/>
            <w:hideMark/>
          </w:tcPr>
          <w:p w14:paraId="6C2D4B54" w14:textId="77777777" w:rsidR="000171AE" w:rsidRPr="000171AE" w:rsidRDefault="000171AE" w:rsidP="000171AE">
            <w:pPr>
              <w:widowControl/>
              <w:autoSpaceDE/>
              <w:autoSpaceDN/>
              <w:adjustRightInd/>
              <w:jc w:val="center"/>
              <w:rPr>
                <w:sz w:val="20"/>
                <w:szCs w:val="20"/>
              </w:rPr>
            </w:pPr>
            <w:r w:rsidRPr="000171AE">
              <w:rPr>
                <w:sz w:val="20"/>
                <w:szCs w:val="20"/>
              </w:rPr>
              <w:t xml:space="preserve">0.16 </w:t>
            </w:r>
          </w:p>
        </w:tc>
        <w:tc>
          <w:tcPr>
            <w:tcW w:w="1338" w:type="dxa"/>
            <w:tcBorders>
              <w:top w:val="nil"/>
              <w:left w:val="nil"/>
              <w:bottom w:val="single" w:sz="4" w:space="0" w:color="auto"/>
              <w:right w:val="single" w:sz="4" w:space="0" w:color="auto"/>
            </w:tcBorders>
            <w:shd w:val="clear" w:color="auto" w:fill="auto"/>
            <w:hideMark/>
          </w:tcPr>
          <w:p w14:paraId="20AFBA5F" w14:textId="77777777" w:rsidR="000171AE" w:rsidRPr="000171AE" w:rsidRDefault="000171AE" w:rsidP="000171AE">
            <w:pPr>
              <w:widowControl/>
              <w:autoSpaceDE/>
              <w:autoSpaceDN/>
              <w:adjustRightInd/>
              <w:jc w:val="center"/>
              <w:rPr>
                <w:sz w:val="20"/>
                <w:szCs w:val="20"/>
              </w:rPr>
            </w:pPr>
            <w:r w:rsidRPr="000171AE">
              <w:rPr>
                <w:sz w:val="20"/>
                <w:szCs w:val="20"/>
              </w:rPr>
              <w:t xml:space="preserve">0.01 </w:t>
            </w:r>
          </w:p>
        </w:tc>
        <w:tc>
          <w:tcPr>
            <w:tcW w:w="1080" w:type="dxa"/>
            <w:tcBorders>
              <w:top w:val="nil"/>
              <w:left w:val="nil"/>
              <w:bottom w:val="single" w:sz="4" w:space="0" w:color="auto"/>
              <w:right w:val="single" w:sz="4" w:space="0" w:color="auto"/>
            </w:tcBorders>
            <w:shd w:val="clear" w:color="auto" w:fill="auto"/>
            <w:hideMark/>
          </w:tcPr>
          <w:p w14:paraId="108D94DF" w14:textId="77777777" w:rsidR="000171AE" w:rsidRPr="000171AE" w:rsidRDefault="000171AE" w:rsidP="000171AE">
            <w:pPr>
              <w:widowControl/>
              <w:autoSpaceDE/>
              <w:autoSpaceDN/>
              <w:adjustRightInd/>
              <w:jc w:val="center"/>
              <w:rPr>
                <w:sz w:val="20"/>
                <w:szCs w:val="20"/>
              </w:rPr>
            </w:pPr>
            <w:r w:rsidRPr="000171AE">
              <w:rPr>
                <w:sz w:val="20"/>
                <w:szCs w:val="20"/>
              </w:rPr>
              <w:t xml:space="preserve">0.02 </w:t>
            </w:r>
          </w:p>
        </w:tc>
        <w:tc>
          <w:tcPr>
            <w:tcW w:w="1226" w:type="dxa"/>
            <w:tcBorders>
              <w:top w:val="nil"/>
              <w:left w:val="nil"/>
              <w:bottom w:val="single" w:sz="4" w:space="0" w:color="auto"/>
              <w:right w:val="single" w:sz="4" w:space="0" w:color="auto"/>
            </w:tcBorders>
            <w:shd w:val="clear" w:color="auto" w:fill="auto"/>
            <w:hideMark/>
          </w:tcPr>
          <w:p w14:paraId="2294F7FE" w14:textId="77777777" w:rsidR="000171AE" w:rsidRPr="000171AE" w:rsidRDefault="000171AE" w:rsidP="000171AE">
            <w:pPr>
              <w:widowControl/>
              <w:autoSpaceDE/>
              <w:autoSpaceDN/>
              <w:adjustRightInd/>
              <w:jc w:val="right"/>
              <w:rPr>
                <w:sz w:val="20"/>
                <w:szCs w:val="20"/>
              </w:rPr>
            </w:pPr>
            <w:r w:rsidRPr="000171AE">
              <w:rPr>
                <w:sz w:val="20"/>
                <w:szCs w:val="20"/>
              </w:rPr>
              <w:t>$21.83</w:t>
            </w:r>
          </w:p>
        </w:tc>
      </w:tr>
      <w:tr w:rsidR="000171AE" w:rsidRPr="000171AE" w14:paraId="7ED32335"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752460A3" w14:textId="77777777" w:rsidR="000171AE" w:rsidRPr="000171AE" w:rsidRDefault="000171AE" w:rsidP="000171AE">
            <w:pPr>
              <w:widowControl/>
              <w:autoSpaceDE/>
              <w:autoSpaceDN/>
              <w:adjustRightInd/>
              <w:ind w:firstLineChars="300" w:firstLine="600"/>
              <w:rPr>
                <w:sz w:val="20"/>
                <w:szCs w:val="20"/>
              </w:rPr>
            </w:pPr>
            <w:r w:rsidRPr="000171AE">
              <w:rPr>
                <w:sz w:val="20"/>
                <w:szCs w:val="20"/>
              </w:rPr>
              <w:t xml:space="preserve">Quarterly emissions report </w:t>
            </w:r>
            <w:r w:rsidRPr="000171AE">
              <w:rPr>
                <w:sz w:val="20"/>
                <w:szCs w:val="20"/>
                <w:vertAlign w:val="superscript"/>
              </w:rPr>
              <w:t>j</w:t>
            </w:r>
          </w:p>
        </w:tc>
        <w:tc>
          <w:tcPr>
            <w:tcW w:w="1260" w:type="dxa"/>
            <w:tcBorders>
              <w:top w:val="nil"/>
              <w:left w:val="nil"/>
              <w:bottom w:val="single" w:sz="4" w:space="0" w:color="auto"/>
              <w:right w:val="single" w:sz="4" w:space="0" w:color="auto"/>
            </w:tcBorders>
            <w:shd w:val="clear" w:color="auto" w:fill="auto"/>
            <w:hideMark/>
          </w:tcPr>
          <w:p w14:paraId="0F9C3A3D"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7772F4B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102350C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5DD8CD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0F70418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08EF82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7D3437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2ED00EC3"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1A3F62C5" w14:textId="77777777" w:rsidTr="002049E2">
        <w:trPr>
          <w:trHeight w:val="270"/>
        </w:trPr>
        <w:tc>
          <w:tcPr>
            <w:tcW w:w="3145" w:type="dxa"/>
            <w:tcBorders>
              <w:top w:val="nil"/>
              <w:left w:val="single" w:sz="4" w:space="0" w:color="auto"/>
              <w:bottom w:val="nil"/>
              <w:right w:val="nil"/>
            </w:tcBorders>
            <w:shd w:val="clear" w:color="auto" w:fill="auto"/>
            <w:hideMark/>
          </w:tcPr>
          <w:p w14:paraId="04FA9654" w14:textId="77777777" w:rsidR="000171AE" w:rsidRPr="000171AE" w:rsidRDefault="000171AE" w:rsidP="000171AE">
            <w:pPr>
              <w:widowControl/>
              <w:autoSpaceDE/>
              <w:autoSpaceDN/>
              <w:adjustRightInd/>
              <w:rPr>
                <w:b/>
                <w:bCs/>
                <w:i/>
                <w:iCs/>
                <w:sz w:val="20"/>
                <w:szCs w:val="20"/>
              </w:rPr>
            </w:pPr>
            <w:r w:rsidRPr="000171AE">
              <w:rPr>
                <w:b/>
                <w:bCs/>
                <w:i/>
                <w:iCs/>
                <w:sz w:val="20"/>
                <w:szCs w:val="20"/>
              </w:rPr>
              <w:t>Subtotal for Reporting Requirements</w:t>
            </w:r>
          </w:p>
        </w:tc>
        <w:tc>
          <w:tcPr>
            <w:tcW w:w="1260" w:type="dxa"/>
            <w:tcBorders>
              <w:top w:val="nil"/>
              <w:left w:val="nil"/>
              <w:bottom w:val="nil"/>
              <w:right w:val="nil"/>
            </w:tcBorders>
            <w:shd w:val="clear" w:color="auto" w:fill="auto"/>
            <w:hideMark/>
          </w:tcPr>
          <w:p w14:paraId="1C65C18D" w14:textId="77777777" w:rsidR="000171AE" w:rsidRPr="000171AE" w:rsidRDefault="000171AE" w:rsidP="000171AE">
            <w:pPr>
              <w:widowControl/>
              <w:autoSpaceDE/>
              <w:autoSpaceDN/>
              <w:adjustRightInd/>
              <w:rPr>
                <w:b/>
                <w:bCs/>
                <w:i/>
                <w:iCs/>
                <w:sz w:val="20"/>
                <w:szCs w:val="20"/>
              </w:rPr>
            </w:pPr>
          </w:p>
        </w:tc>
        <w:tc>
          <w:tcPr>
            <w:tcW w:w="1330" w:type="dxa"/>
            <w:tcBorders>
              <w:top w:val="nil"/>
              <w:left w:val="nil"/>
              <w:bottom w:val="nil"/>
              <w:right w:val="nil"/>
            </w:tcBorders>
            <w:shd w:val="clear" w:color="auto" w:fill="auto"/>
            <w:hideMark/>
          </w:tcPr>
          <w:p w14:paraId="06BEF812" w14:textId="77777777" w:rsidR="000171AE" w:rsidRPr="000171AE" w:rsidRDefault="000171AE" w:rsidP="000171AE">
            <w:pPr>
              <w:widowControl/>
              <w:autoSpaceDE/>
              <w:autoSpaceDN/>
              <w:adjustRightInd/>
              <w:jc w:val="center"/>
              <w:rPr>
                <w:sz w:val="20"/>
                <w:szCs w:val="20"/>
              </w:rPr>
            </w:pPr>
          </w:p>
        </w:tc>
        <w:tc>
          <w:tcPr>
            <w:tcW w:w="1430" w:type="dxa"/>
            <w:tcBorders>
              <w:top w:val="nil"/>
              <w:left w:val="nil"/>
              <w:bottom w:val="nil"/>
              <w:right w:val="nil"/>
            </w:tcBorders>
            <w:shd w:val="clear" w:color="auto" w:fill="auto"/>
            <w:hideMark/>
          </w:tcPr>
          <w:p w14:paraId="673F86B4" w14:textId="77777777" w:rsidR="000171AE" w:rsidRPr="000171AE" w:rsidRDefault="000171AE" w:rsidP="000171AE">
            <w:pPr>
              <w:widowControl/>
              <w:autoSpaceDE/>
              <w:autoSpaceDN/>
              <w:adjustRightInd/>
              <w:jc w:val="center"/>
              <w:rPr>
                <w:sz w:val="20"/>
                <w:szCs w:val="20"/>
              </w:rPr>
            </w:pPr>
          </w:p>
        </w:tc>
        <w:tc>
          <w:tcPr>
            <w:tcW w:w="1306" w:type="dxa"/>
            <w:tcBorders>
              <w:top w:val="nil"/>
              <w:left w:val="nil"/>
              <w:bottom w:val="nil"/>
              <w:right w:val="nil"/>
            </w:tcBorders>
            <w:shd w:val="clear" w:color="auto" w:fill="auto"/>
            <w:hideMark/>
          </w:tcPr>
          <w:p w14:paraId="0B1FA220" w14:textId="77777777" w:rsidR="000171AE" w:rsidRPr="000171AE" w:rsidRDefault="000171AE" w:rsidP="000171AE">
            <w:pPr>
              <w:widowControl/>
              <w:autoSpaceDE/>
              <w:autoSpaceDN/>
              <w:adjustRightInd/>
              <w:jc w:val="center"/>
              <w:rPr>
                <w:sz w:val="20"/>
                <w:szCs w:val="20"/>
              </w:rPr>
            </w:pPr>
          </w:p>
        </w:tc>
        <w:tc>
          <w:tcPr>
            <w:tcW w:w="347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79B6D55" w14:textId="77777777" w:rsidR="000171AE" w:rsidRPr="006C0302" w:rsidRDefault="000171AE" w:rsidP="000171AE">
            <w:pPr>
              <w:widowControl/>
              <w:autoSpaceDE/>
              <w:autoSpaceDN/>
              <w:adjustRightInd/>
              <w:jc w:val="center"/>
              <w:rPr>
                <w:b/>
                <w:bCs/>
                <w:sz w:val="20"/>
                <w:szCs w:val="20"/>
              </w:rPr>
            </w:pPr>
            <w:r w:rsidRPr="006C0302">
              <w:rPr>
                <w:b/>
                <w:bCs/>
                <w:sz w:val="20"/>
                <w:szCs w:val="20"/>
              </w:rPr>
              <w:t>51</w:t>
            </w:r>
          </w:p>
        </w:tc>
        <w:tc>
          <w:tcPr>
            <w:tcW w:w="1226" w:type="dxa"/>
            <w:tcBorders>
              <w:top w:val="nil"/>
              <w:left w:val="nil"/>
              <w:bottom w:val="single" w:sz="4" w:space="0" w:color="auto"/>
              <w:right w:val="single" w:sz="4" w:space="0" w:color="auto"/>
            </w:tcBorders>
            <w:shd w:val="clear" w:color="auto" w:fill="auto"/>
            <w:vAlign w:val="bottom"/>
            <w:hideMark/>
          </w:tcPr>
          <w:p w14:paraId="00BE2934" w14:textId="77777777" w:rsidR="000171AE" w:rsidRPr="000171AE" w:rsidRDefault="000171AE" w:rsidP="000171AE">
            <w:pPr>
              <w:widowControl/>
              <w:autoSpaceDE/>
              <w:autoSpaceDN/>
              <w:adjustRightInd/>
              <w:jc w:val="right"/>
              <w:rPr>
                <w:sz w:val="20"/>
                <w:szCs w:val="20"/>
              </w:rPr>
            </w:pPr>
            <w:r w:rsidRPr="000171AE">
              <w:rPr>
                <w:sz w:val="20"/>
                <w:szCs w:val="20"/>
              </w:rPr>
              <w:t>$5,882.19</w:t>
            </w:r>
          </w:p>
        </w:tc>
      </w:tr>
      <w:tr w:rsidR="000171AE" w:rsidRPr="000171AE" w14:paraId="2253E83C" w14:textId="77777777" w:rsidTr="002049E2">
        <w:trPr>
          <w:trHeight w:val="255"/>
        </w:trPr>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0CBCDFDC" w14:textId="77777777" w:rsidR="000171AE" w:rsidRPr="000171AE" w:rsidRDefault="000171AE" w:rsidP="000171AE">
            <w:pPr>
              <w:widowControl/>
              <w:autoSpaceDE/>
              <w:autoSpaceDN/>
              <w:adjustRightInd/>
              <w:rPr>
                <w:sz w:val="20"/>
                <w:szCs w:val="20"/>
              </w:rPr>
            </w:pPr>
            <w:r w:rsidRPr="000171AE">
              <w:rPr>
                <w:sz w:val="20"/>
                <w:szCs w:val="20"/>
              </w:rPr>
              <w:t>4. Recordkeeping requirements</w:t>
            </w:r>
          </w:p>
        </w:tc>
        <w:tc>
          <w:tcPr>
            <w:tcW w:w="1260" w:type="dxa"/>
            <w:tcBorders>
              <w:top w:val="single" w:sz="4" w:space="0" w:color="auto"/>
              <w:left w:val="nil"/>
              <w:bottom w:val="single" w:sz="4" w:space="0" w:color="auto"/>
              <w:right w:val="single" w:sz="4" w:space="0" w:color="auto"/>
            </w:tcBorders>
            <w:shd w:val="clear" w:color="auto" w:fill="auto"/>
            <w:hideMark/>
          </w:tcPr>
          <w:p w14:paraId="44E4B40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single" w:sz="4" w:space="0" w:color="auto"/>
              <w:left w:val="nil"/>
              <w:bottom w:val="single" w:sz="4" w:space="0" w:color="auto"/>
              <w:right w:val="single" w:sz="4" w:space="0" w:color="auto"/>
            </w:tcBorders>
            <w:shd w:val="clear" w:color="auto" w:fill="auto"/>
            <w:hideMark/>
          </w:tcPr>
          <w:p w14:paraId="14DC56F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single" w:sz="4" w:space="0" w:color="auto"/>
              <w:left w:val="nil"/>
              <w:bottom w:val="single" w:sz="4" w:space="0" w:color="auto"/>
              <w:right w:val="single" w:sz="4" w:space="0" w:color="auto"/>
            </w:tcBorders>
            <w:shd w:val="clear" w:color="auto" w:fill="auto"/>
            <w:hideMark/>
          </w:tcPr>
          <w:p w14:paraId="640103A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single" w:sz="4" w:space="0" w:color="auto"/>
              <w:left w:val="nil"/>
              <w:bottom w:val="single" w:sz="4" w:space="0" w:color="auto"/>
              <w:right w:val="single" w:sz="4" w:space="0" w:color="auto"/>
            </w:tcBorders>
            <w:shd w:val="clear" w:color="auto" w:fill="auto"/>
            <w:hideMark/>
          </w:tcPr>
          <w:p w14:paraId="15F68AF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2E3E096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CFAE4C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027302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5A705403"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4F07075D"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080103EB"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A. Familiarize with regulation requirements</w:t>
            </w:r>
          </w:p>
        </w:tc>
        <w:tc>
          <w:tcPr>
            <w:tcW w:w="1260" w:type="dxa"/>
            <w:tcBorders>
              <w:top w:val="nil"/>
              <w:left w:val="nil"/>
              <w:bottom w:val="single" w:sz="4" w:space="0" w:color="auto"/>
              <w:right w:val="single" w:sz="4" w:space="0" w:color="auto"/>
            </w:tcBorders>
            <w:shd w:val="clear" w:color="auto" w:fill="auto"/>
            <w:hideMark/>
          </w:tcPr>
          <w:p w14:paraId="29FFF1BD" w14:textId="77777777" w:rsidR="000171AE" w:rsidRPr="000171AE" w:rsidRDefault="000171AE" w:rsidP="000171AE">
            <w:pPr>
              <w:widowControl/>
              <w:autoSpaceDE/>
              <w:autoSpaceDN/>
              <w:adjustRightInd/>
              <w:jc w:val="center"/>
              <w:rPr>
                <w:sz w:val="20"/>
                <w:szCs w:val="20"/>
              </w:rPr>
            </w:pPr>
            <w:r w:rsidRPr="000171AE">
              <w:rPr>
                <w:sz w:val="20"/>
                <w:szCs w:val="20"/>
              </w:rPr>
              <w:t>See 3A</w:t>
            </w:r>
          </w:p>
        </w:tc>
        <w:tc>
          <w:tcPr>
            <w:tcW w:w="1330" w:type="dxa"/>
            <w:tcBorders>
              <w:top w:val="nil"/>
              <w:left w:val="nil"/>
              <w:bottom w:val="single" w:sz="4" w:space="0" w:color="auto"/>
              <w:right w:val="single" w:sz="4" w:space="0" w:color="auto"/>
            </w:tcBorders>
            <w:shd w:val="clear" w:color="auto" w:fill="auto"/>
            <w:hideMark/>
          </w:tcPr>
          <w:p w14:paraId="5AE9AF4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51F746C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662713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599F3F8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D54D60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AA3253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6FD810BD"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768A2F1D"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5BB2596B"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B. Plan activities</w:t>
            </w:r>
          </w:p>
        </w:tc>
        <w:tc>
          <w:tcPr>
            <w:tcW w:w="1260" w:type="dxa"/>
            <w:tcBorders>
              <w:top w:val="nil"/>
              <w:left w:val="nil"/>
              <w:bottom w:val="single" w:sz="4" w:space="0" w:color="auto"/>
              <w:right w:val="single" w:sz="4" w:space="0" w:color="auto"/>
            </w:tcBorders>
            <w:shd w:val="clear" w:color="auto" w:fill="auto"/>
            <w:hideMark/>
          </w:tcPr>
          <w:p w14:paraId="641D4785" w14:textId="77777777" w:rsidR="000171AE" w:rsidRPr="000171AE" w:rsidRDefault="000171AE" w:rsidP="000171AE">
            <w:pPr>
              <w:widowControl/>
              <w:autoSpaceDE/>
              <w:autoSpaceDN/>
              <w:adjustRightInd/>
              <w:jc w:val="center"/>
              <w:rPr>
                <w:sz w:val="20"/>
                <w:szCs w:val="20"/>
              </w:rPr>
            </w:pPr>
            <w:r w:rsidRPr="000171AE">
              <w:rPr>
                <w:sz w:val="20"/>
                <w:szCs w:val="20"/>
              </w:rPr>
              <w:t>See 4C</w:t>
            </w:r>
          </w:p>
        </w:tc>
        <w:tc>
          <w:tcPr>
            <w:tcW w:w="1330" w:type="dxa"/>
            <w:tcBorders>
              <w:top w:val="nil"/>
              <w:left w:val="nil"/>
              <w:bottom w:val="single" w:sz="4" w:space="0" w:color="auto"/>
              <w:right w:val="single" w:sz="4" w:space="0" w:color="auto"/>
            </w:tcBorders>
            <w:shd w:val="clear" w:color="auto" w:fill="auto"/>
            <w:hideMark/>
          </w:tcPr>
          <w:p w14:paraId="524D978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05B9EFB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92D9CF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75EA872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14F55C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B99B9B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73754FFA"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07EAE032"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2E3E7122"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C. Implement activities</w:t>
            </w:r>
          </w:p>
        </w:tc>
        <w:tc>
          <w:tcPr>
            <w:tcW w:w="1260" w:type="dxa"/>
            <w:tcBorders>
              <w:top w:val="nil"/>
              <w:left w:val="nil"/>
              <w:bottom w:val="single" w:sz="4" w:space="0" w:color="auto"/>
              <w:right w:val="single" w:sz="4" w:space="0" w:color="auto"/>
            </w:tcBorders>
            <w:shd w:val="clear" w:color="auto" w:fill="auto"/>
            <w:hideMark/>
          </w:tcPr>
          <w:p w14:paraId="2C86FA1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5135554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0614F6C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D4C31C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1F1E279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2E26BC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34E996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195FB68C"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5D1DDEBC"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58A78EA4" w14:textId="77777777" w:rsidR="000171AE" w:rsidRPr="000171AE" w:rsidRDefault="000171AE" w:rsidP="000171AE">
            <w:pPr>
              <w:widowControl/>
              <w:autoSpaceDE/>
              <w:autoSpaceDN/>
              <w:adjustRightInd/>
              <w:ind w:firstLineChars="200" w:firstLine="400"/>
              <w:rPr>
                <w:sz w:val="20"/>
                <w:szCs w:val="20"/>
              </w:rPr>
            </w:pPr>
            <w:r w:rsidRPr="000171AE">
              <w:rPr>
                <w:sz w:val="20"/>
                <w:szCs w:val="20"/>
              </w:rPr>
              <w:t>File and maintain records</w:t>
            </w:r>
          </w:p>
        </w:tc>
        <w:tc>
          <w:tcPr>
            <w:tcW w:w="1260" w:type="dxa"/>
            <w:tcBorders>
              <w:top w:val="nil"/>
              <w:left w:val="nil"/>
              <w:bottom w:val="single" w:sz="4" w:space="0" w:color="auto"/>
              <w:right w:val="single" w:sz="4" w:space="0" w:color="auto"/>
            </w:tcBorders>
            <w:shd w:val="clear" w:color="auto" w:fill="auto"/>
            <w:hideMark/>
          </w:tcPr>
          <w:p w14:paraId="2F18176D"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30" w:type="dxa"/>
            <w:tcBorders>
              <w:top w:val="nil"/>
              <w:left w:val="nil"/>
              <w:bottom w:val="single" w:sz="4" w:space="0" w:color="auto"/>
              <w:right w:val="single" w:sz="4" w:space="0" w:color="auto"/>
            </w:tcBorders>
            <w:shd w:val="clear" w:color="auto" w:fill="auto"/>
            <w:hideMark/>
          </w:tcPr>
          <w:p w14:paraId="4A476F03"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430" w:type="dxa"/>
            <w:tcBorders>
              <w:top w:val="nil"/>
              <w:left w:val="nil"/>
              <w:bottom w:val="single" w:sz="4" w:space="0" w:color="auto"/>
              <w:right w:val="single" w:sz="4" w:space="0" w:color="auto"/>
            </w:tcBorders>
            <w:shd w:val="clear" w:color="auto" w:fill="auto"/>
            <w:hideMark/>
          </w:tcPr>
          <w:p w14:paraId="317AABB2"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4A198AD4" w14:textId="77777777" w:rsidR="000171AE" w:rsidRPr="000171AE" w:rsidRDefault="000171AE" w:rsidP="000171AE">
            <w:pPr>
              <w:widowControl/>
              <w:autoSpaceDE/>
              <w:autoSpaceDN/>
              <w:adjustRightInd/>
              <w:jc w:val="center"/>
              <w:rPr>
                <w:sz w:val="20"/>
                <w:szCs w:val="20"/>
              </w:rPr>
            </w:pPr>
            <w:r w:rsidRPr="000171AE">
              <w:rPr>
                <w:sz w:val="20"/>
                <w:szCs w:val="20"/>
              </w:rPr>
              <w:t>4</w:t>
            </w:r>
          </w:p>
        </w:tc>
        <w:tc>
          <w:tcPr>
            <w:tcW w:w="1060" w:type="dxa"/>
            <w:tcBorders>
              <w:top w:val="nil"/>
              <w:left w:val="nil"/>
              <w:bottom w:val="single" w:sz="4" w:space="0" w:color="auto"/>
              <w:right w:val="single" w:sz="4" w:space="0" w:color="auto"/>
            </w:tcBorders>
            <w:shd w:val="clear" w:color="auto" w:fill="auto"/>
            <w:hideMark/>
          </w:tcPr>
          <w:p w14:paraId="50EFC593" w14:textId="77777777" w:rsidR="000171AE" w:rsidRPr="000171AE" w:rsidRDefault="000171AE" w:rsidP="000171AE">
            <w:pPr>
              <w:widowControl/>
              <w:autoSpaceDE/>
              <w:autoSpaceDN/>
              <w:adjustRightInd/>
              <w:jc w:val="center"/>
              <w:rPr>
                <w:sz w:val="20"/>
                <w:szCs w:val="20"/>
              </w:rPr>
            </w:pPr>
            <w:r w:rsidRPr="000171AE">
              <w:rPr>
                <w:sz w:val="20"/>
                <w:szCs w:val="20"/>
              </w:rPr>
              <w:t xml:space="preserve">8 </w:t>
            </w:r>
          </w:p>
        </w:tc>
        <w:tc>
          <w:tcPr>
            <w:tcW w:w="1338" w:type="dxa"/>
            <w:tcBorders>
              <w:top w:val="nil"/>
              <w:left w:val="nil"/>
              <w:bottom w:val="single" w:sz="4" w:space="0" w:color="auto"/>
              <w:right w:val="single" w:sz="4" w:space="0" w:color="auto"/>
            </w:tcBorders>
            <w:shd w:val="clear" w:color="auto" w:fill="auto"/>
            <w:hideMark/>
          </w:tcPr>
          <w:p w14:paraId="197B7B16" w14:textId="77777777" w:rsidR="000171AE" w:rsidRPr="000171AE" w:rsidRDefault="000171AE" w:rsidP="000171AE">
            <w:pPr>
              <w:widowControl/>
              <w:autoSpaceDE/>
              <w:autoSpaceDN/>
              <w:adjustRightInd/>
              <w:jc w:val="center"/>
              <w:rPr>
                <w:sz w:val="20"/>
                <w:szCs w:val="20"/>
              </w:rPr>
            </w:pPr>
            <w:r w:rsidRPr="000171AE">
              <w:rPr>
                <w:sz w:val="20"/>
                <w:szCs w:val="20"/>
              </w:rPr>
              <w:t xml:space="preserve">0.4 </w:t>
            </w:r>
          </w:p>
        </w:tc>
        <w:tc>
          <w:tcPr>
            <w:tcW w:w="1080" w:type="dxa"/>
            <w:tcBorders>
              <w:top w:val="nil"/>
              <w:left w:val="nil"/>
              <w:bottom w:val="single" w:sz="4" w:space="0" w:color="auto"/>
              <w:right w:val="single" w:sz="4" w:space="0" w:color="auto"/>
            </w:tcBorders>
            <w:shd w:val="clear" w:color="auto" w:fill="auto"/>
            <w:hideMark/>
          </w:tcPr>
          <w:p w14:paraId="312DB6F0" w14:textId="77777777" w:rsidR="000171AE" w:rsidRPr="000171AE" w:rsidRDefault="000171AE" w:rsidP="000171AE">
            <w:pPr>
              <w:widowControl/>
              <w:autoSpaceDE/>
              <w:autoSpaceDN/>
              <w:adjustRightInd/>
              <w:jc w:val="center"/>
              <w:rPr>
                <w:sz w:val="20"/>
                <w:szCs w:val="20"/>
              </w:rPr>
            </w:pPr>
            <w:r w:rsidRPr="000171AE">
              <w:rPr>
                <w:sz w:val="20"/>
                <w:szCs w:val="20"/>
              </w:rPr>
              <w:t xml:space="preserve">0.8 </w:t>
            </w:r>
          </w:p>
        </w:tc>
        <w:tc>
          <w:tcPr>
            <w:tcW w:w="1226" w:type="dxa"/>
            <w:tcBorders>
              <w:top w:val="nil"/>
              <w:left w:val="nil"/>
              <w:bottom w:val="single" w:sz="4" w:space="0" w:color="auto"/>
              <w:right w:val="single" w:sz="4" w:space="0" w:color="auto"/>
            </w:tcBorders>
            <w:shd w:val="clear" w:color="auto" w:fill="auto"/>
            <w:hideMark/>
          </w:tcPr>
          <w:p w14:paraId="41CFD4A7" w14:textId="77777777" w:rsidR="000171AE" w:rsidRPr="000171AE" w:rsidRDefault="000171AE" w:rsidP="000171AE">
            <w:pPr>
              <w:widowControl/>
              <w:autoSpaceDE/>
              <w:autoSpaceDN/>
              <w:adjustRightInd/>
              <w:jc w:val="right"/>
              <w:rPr>
                <w:sz w:val="20"/>
                <w:szCs w:val="20"/>
              </w:rPr>
            </w:pPr>
            <w:r w:rsidRPr="000171AE">
              <w:rPr>
                <w:sz w:val="20"/>
                <w:szCs w:val="20"/>
              </w:rPr>
              <w:t>$1,065.52</w:t>
            </w:r>
          </w:p>
        </w:tc>
      </w:tr>
      <w:tr w:rsidR="000171AE" w:rsidRPr="000171AE" w14:paraId="4F582A7F"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5DF6CADB"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D. Develop record system</w:t>
            </w:r>
          </w:p>
        </w:tc>
        <w:tc>
          <w:tcPr>
            <w:tcW w:w="1260" w:type="dxa"/>
            <w:tcBorders>
              <w:top w:val="nil"/>
              <w:left w:val="nil"/>
              <w:bottom w:val="single" w:sz="4" w:space="0" w:color="auto"/>
              <w:right w:val="single" w:sz="4" w:space="0" w:color="auto"/>
            </w:tcBorders>
            <w:shd w:val="clear" w:color="auto" w:fill="auto"/>
            <w:hideMark/>
          </w:tcPr>
          <w:p w14:paraId="5FD1175D" w14:textId="77777777" w:rsidR="000171AE" w:rsidRPr="000171AE" w:rsidRDefault="000171AE" w:rsidP="000171AE">
            <w:pPr>
              <w:widowControl/>
              <w:autoSpaceDE/>
              <w:autoSpaceDN/>
              <w:adjustRightInd/>
              <w:jc w:val="center"/>
              <w:rPr>
                <w:sz w:val="20"/>
                <w:szCs w:val="20"/>
              </w:rPr>
            </w:pPr>
            <w:r w:rsidRPr="000171AE">
              <w:rPr>
                <w:sz w:val="20"/>
                <w:szCs w:val="20"/>
              </w:rPr>
              <w:t>See 4C</w:t>
            </w:r>
          </w:p>
        </w:tc>
        <w:tc>
          <w:tcPr>
            <w:tcW w:w="1330" w:type="dxa"/>
            <w:tcBorders>
              <w:top w:val="nil"/>
              <w:left w:val="nil"/>
              <w:bottom w:val="single" w:sz="4" w:space="0" w:color="auto"/>
              <w:right w:val="single" w:sz="4" w:space="0" w:color="auto"/>
            </w:tcBorders>
            <w:shd w:val="clear" w:color="auto" w:fill="auto"/>
            <w:hideMark/>
          </w:tcPr>
          <w:p w14:paraId="737A228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2F8B636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171D9B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57B9ECC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2BDDAC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87EAC2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4E9F4648"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17792988"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04632B06"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E. Time to enter information</w:t>
            </w:r>
          </w:p>
        </w:tc>
        <w:tc>
          <w:tcPr>
            <w:tcW w:w="1260" w:type="dxa"/>
            <w:tcBorders>
              <w:top w:val="nil"/>
              <w:left w:val="nil"/>
              <w:bottom w:val="single" w:sz="4" w:space="0" w:color="auto"/>
              <w:right w:val="single" w:sz="4" w:space="0" w:color="auto"/>
            </w:tcBorders>
            <w:shd w:val="clear" w:color="auto" w:fill="auto"/>
            <w:hideMark/>
          </w:tcPr>
          <w:p w14:paraId="6B763355" w14:textId="77777777" w:rsidR="000171AE" w:rsidRPr="000171AE" w:rsidRDefault="000171AE" w:rsidP="000171AE">
            <w:pPr>
              <w:widowControl/>
              <w:autoSpaceDE/>
              <w:autoSpaceDN/>
              <w:adjustRightInd/>
              <w:jc w:val="center"/>
              <w:rPr>
                <w:sz w:val="20"/>
                <w:szCs w:val="20"/>
              </w:rPr>
            </w:pPr>
            <w:r w:rsidRPr="000171AE">
              <w:rPr>
                <w:sz w:val="20"/>
                <w:szCs w:val="20"/>
              </w:rPr>
              <w:t>See 4C</w:t>
            </w:r>
          </w:p>
        </w:tc>
        <w:tc>
          <w:tcPr>
            <w:tcW w:w="1330" w:type="dxa"/>
            <w:tcBorders>
              <w:top w:val="nil"/>
              <w:left w:val="nil"/>
              <w:bottom w:val="single" w:sz="4" w:space="0" w:color="auto"/>
              <w:right w:val="single" w:sz="4" w:space="0" w:color="auto"/>
            </w:tcBorders>
            <w:shd w:val="clear" w:color="auto" w:fill="auto"/>
            <w:hideMark/>
          </w:tcPr>
          <w:p w14:paraId="309C3FE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754BB29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410385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2D4ED6B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48F4A3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81E50B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4E0B02D9"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7DFAF626"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1E3B130F"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t>F. Time to train personnel</w:t>
            </w:r>
          </w:p>
        </w:tc>
        <w:tc>
          <w:tcPr>
            <w:tcW w:w="1260" w:type="dxa"/>
            <w:tcBorders>
              <w:top w:val="nil"/>
              <w:left w:val="nil"/>
              <w:bottom w:val="single" w:sz="4" w:space="0" w:color="auto"/>
              <w:right w:val="single" w:sz="4" w:space="0" w:color="auto"/>
            </w:tcBorders>
            <w:shd w:val="clear" w:color="auto" w:fill="auto"/>
            <w:hideMark/>
          </w:tcPr>
          <w:p w14:paraId="5B56F952"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32A7949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61FBF12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95EEA3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694B13C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043433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F76611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6B7837A0"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7456A851" w14:textId="77777777" w:rsidTr="002049E2">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1FC207EB" w14:textId="77777777" w:rsidR="000171AE" w:rsidRPr="000171AE" w:rsidRDefault="000171AE" w:rsidP="000171AE">
            <w:pPr>
              <w:widowControl/>
              <w:autoSpaceDE/>
              <w:autoSpaceDN/>
              <w:adjustRightInd/>
              <w:ind w:firstLineChars="100" w:firstLine="200"/>
              <w:rPr>
                <w:sz w:val="20"/>
                <w:szCs w:val="20"/>
              </w:rPr>
            </w:pPr>
            <w:r w:rsidRPr="000171AE">
              <w:rPr>
                <w:sz w:val="20"/>
                <w:szCs w:val="20"/>
              </w:rPr>
              <w:lastRenderedPageBreak/>
              <w:t>G. Time for audits</w:t>
            </w:r>
          </w:p>
        </w:tc>
        <w:tc>
          <w:tcPr>
            <w:tcW w:w="1260" w:type="dxa"/>
            <w:tcBorders>
              <w:top w:val="nil"/>
              <w:left w:val="nil"/>
              <w:bottom w:val="single" w:sz="4" w:space="0" w:color="auto"/>
              <w:right w:val="single" w:sz="4" w:space="0" w:color="auto"/>
            </w:tcBorders>
            <w:shd w:val="clear" w:color="auto" w:fill="auto"/>
            <w:hideMark/>
          </w:tcPr>
          <w:p w14:paraId="71B67C70"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330" w:type="dxa"/>
            <w:tcBorders>
              <w:top w:val="nil"/>
              <w:left w:val="nil"/>
              <w:bottom w:val="single" w:sz="4" w:space="0" w:color="auto"/>
              <w:right w:val="single" w:sz="4" w:space="0" w:color="auto"/>
            </w:tcBorders>
            <w:shd w:val="clear" w:color="auto" w:fill="auto"/>
            <w:hideMark/>
          </w:tcPr>
          <w:p w14:paraId="00D0CC2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6533AFC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AEB626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032BBB9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FC7D74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09AE00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0091CC48" w14:textId="77777777" w:rsidR="000171AE" w:rsidRPr="000171AE" w:rsidRDefault="000171AE" w:rsidP="000171AE">
            <w:pPr>
              <w:widowControl/>
              <w:autoSpaceDE/>
              <w:autoSpaceDN/>
              <w:adjustRightInd/>
              <w:rPr>
                <w:sz w:val="20"/>
                <w:szCs w:val="20"/>
              </w:rPr>
            </w:pPr>
            <w:r w:rsidRPr="000171AE">
              <w:rPr>
                <w:sz w:val="20"/>
                <w:szCs w:val="20"/>
              </w:rPr>
              <w:t> </w:t>
            </w:r>
          </w:p>
        </w:tc>
      </w:tr>
      <w:tr w:rsidR="000171AE" w:rsidRPr="000171AE" w14:paraId="630F9B77" w14:textId="77777777" w:rsidTr="002049E2">
        <w:trPr>
          <w:trHeight w:val="270"/>
        </w:trPr>
        <w:tc>
          <w:tcPr>
            <w:tcW w:w="3145" w:type="dxa"/>
            <w:tcBorders>
              <w:top w:val="nil"/>
              <w:left w:val="single" w:sz="4" w:space="0" w:color="auto"/>
              <w:bottom w:val="single" w:sz="4" w:space="0" w:color="auto"/>
              <w:right w:val="single" w:sz="4" w:space="0" w:color="auto"/>
            </w:tcBorders>
            <w:shd w:val="clear" w:color="auto" w:fill="auto"/>
            <w:hideMark/>
          </w:tcPr>
          <w:p w14:paraId="3B84142D" w14:textId="77777777" w:rsidR="000171AE" w:rsidRPr="000171AE" w:rsidRDefault="000171AE" w:rsidP="000171AE">
            <w:pPr>
              <w:widowControl/>
              <w:autoSpaceDE/>
              <w:autoSpaceDN/>
              <w:adjustRightInd/>
              <w:rPr>
                <w:b/>
                <w:bCs/>
                <w:i/>
                <w:iCs/>
                <w:sz w:val="20"/>
                <w:szCs w:val="20"/>
              </w:rPr>
            </w:pPr>
            <w:r w:rsidRPr="000171AE">
              <w:rPr>
                <w:b/>
                <w:bCs/>
                <w:i/>
                <w:iCs/>
                <w:sz w:val="20"/>
                <w:szCs w:val="20"/>
              </w:rPr>
              <w:t>Subtotal for Recordkeeping Requirements</w:t>
            </w:r>
          </w:p>
        </w:tc>
        <w:tc>
          <w:tcPr>
            <w:tcW w:w="1260" w:type="dxa"/>
            <w:tcBorders>
              <w:top w:val="nil"/>
              <w:left w:val="nil"/>
              <w:bottom w:val="single" w:sz="4" w:space="0" w:color="auto"/>
              <w:right w:val="nil"/>
            </w:tcBorders>
            <w:shd w:val="clear" w:color="auto" w:fill="auto"/>
            <w:hideMark/>
          </w:tcPr>
          <w:p w14:paraId="5506E52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0" w:type="dxa"/>
            <w:tcBorders>
              <w:top w:val="nil"/>
              <w:left w:val="nil"/>
              <w:bottom w:val="single" w:sz="4" w:space="0" w:color="auto"/>
              <w:right w:val="nil"/>
            </w:tcBorders>
            <w:shd w:val="clear" w:color="auto" w:fill="auto"/>
            <w:hideMark/>
          </w:tcPr>
          <w:p w14:paraId="0492DF9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430" w:type="dxa"/>
            <w:tcBorders>
              <w:top w:val="nil"/>
              <w:left w:val="nil"/>
              <w:bottom w:val="single" w:sz="4" w:space="0" w:color="auto"/>
              <w:right w:val="nil"/>
            </w:tcBorders>
            <w:shd w:val="clear" w:color="auto" w:fill="auto"/>
            <w:hideMark/>
          </w:tcPr>
          <w:p w14:paraId="1198817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2AAA0D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3478" w:type="dxa"/>
            <w:gridSpan w:val="3"/>
            <w:tcBorders>
              <w:top w:val="single" w:sz="4" w:space="0" w:color="auto"/>
              <w:left w:val="nil"/>
              <w:bottom w:val="single" w:sz="4" w:space="0" w:color="auto"/>
              <w:right w:val="single" w:sz="4" w:space="0" w:color="auto"/>
            </w:tcBorders>
            <w:shd w:val="clear" w:color="auto" w:fill="auto"/>
            <w:hideMark/>
          </w:tcPr>
          <w:p w14:paraId="06EA562B" w14:textId="77777777" w:rsidR="000171AE" w:rsidRPr="000171AE" w:rsidRDefault="000171AE" w:rsidP="000171AE">
            <w:pPr>
              <w:widowControl/>
              <w:autoSpaceDE/>
              <w:autoSpaceDN/>
              <w:adjustRightInd/>
              <w:jc w:val="center"/>
              <w:rPr>
                <w:sz w:val="20"/>
                <w:szCs w:val="20"/>
              </w:rPr>
            </w:pPr>
            <w:r w:rsidRPr="000171AE">
              <w:rPr>
                <w:sz w:val="20"/>
                <w:szCs w:val="20"/>
              </w:rPr>
              <w:t>9</w:t>
            </w:r>
          </w:p>
        </w:tc>
        <w:tc>
          <w:tcPr>
            <w:tcW w:w="1226" w:type="dxa"/>
            <w:tcBorders>
              <w:top w:val="nil"/>
              <w:left w:val="nil"/>
              <w:bottom w:val="single" w:sz="4" w:space="0" w:color="auto"/>
              <w:right w:val="single" w:sz="4" w:space="0" w:color="auto"/>
            </w:tcBorders>
            <w:shd w:val="clear" w:color="auto" w:fill="auto"/>
            <w:hideMark/>
          </w:tcPr>
          <w:p w14:paraId="66F86A37" w14:textId="77777777" w:rsidR="000171AE" w:rsidRPr="000171AE" w:rsidRDefault="000171AE" w:rsidP="000171AE">
            <w:pPr>
              <w:widowControl/>
              <w:autoSpaceDE/>
              <w:autoSpaceDN/>
              <w:adjustRightInd/>
              <w:jc w:val="right"/>
              <w:rPr>
                <w:sz w:val="20"/>
                <w:szCs w:val="20"/>
              </w:rPr>
            </w:pPr>
            <w:r w:rsidRPr="000171AE">
              <w:rPr>
                <w:sz w:val="20"/>
                <w:szCs w:val="20"/>
              </w:rPr>
              <w:t>$1,065.52</w:t>
            </w:r>
          </w:p>
        </w:tc>
      </w:tr>
      <w:tr w:rsidR="000171AE" w:rsidRPr="000171AE" w14:paraId="71E31FC8" w14:textId="77777777" w:rsidTr="002049E2">
        <w:trPr>
          <w:trHeight w:val="5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8CC1C1D" w14:textId="77777777" w:rsidR="000171AE" w:rsidRPr="000171AE" w:rsidRDefault="000171AE" w:rsidP="000171AE">
            <w:pPr>
              <w:widowControl/>
              <w:autoSpaceDE/>
              <w:autoSpaceDN/>
              <w:adjustRightInd/>
              <w:rPr>
                <w:b/>
                <w:bCs/>
                <w:sz w:val="20"/>
                <w:szCs w:val="20"/>
              </w:rPr>
            </w:pPr>
            <w:r w:rsidRPr="000171AE">
              <w:rPr>
                <w:b/>
                <w:bCs/>
                <w:sz w:val="20"/>
                <w:szCs w:val="20"/>
              </w:rPr>
              <w:t>ANNUAL BURDEN AND COST (SUBPART Y) (ROUNDED)</w:t>
            </w:r>
          </w:p>
        </w:tc>
        <w:tc>
          <w:tcPr>
            <w:tcW w:w="1260" w:type="dxa"/>
            <w:tcBorders>
              <w:top w:val="nil"/>
              <w:left w:val="nil"/>
              <w:bottom w:val="single" w:sz="4" w:space="0" w:color="auto"/>
              <w:right w:val="nil"/>
            </w:tcBorders>
            <w:shd w:val="clear" w:color="auto" w:fill="auto"/>
            <w:vAlign w:val="center"/>
            <w:hideMark/>
          </w:tcPr>
          <w:p w14:paraId="795F7659" w14:textId="77777777" w:rsidR="000171AE" w:rsidRPr="000171AE" w:rsidRDefault="000171AE" w:rsidP="000171AE">
            <w:pPr>
              <w:widowControl/>
              <w:autoSpaceDE/>
              <w:autoSpaceDN/>
              <w:adjustRightInd/>
              <w:rPr>
                <w:sz w:val="20"/>
                <w:szCs w:val="20"/>
              </w:rPr>
            </w:pPr>
            <w:r w:rsidRPr="000171AE">
              <w:rPr>
                <w:sz w:val="20"/>
                <w:szCs w:val="20"/>
              </w:rPr>
              <w:t> </w:t>
            </w:r>
          </w:p>
        </w:tc>
        <w:tc>
          <w:tcPr>
            <w:tcW w:w="1330" w:type="dxa"/>
            <w:tcBorders>
              <w:top w:val="nil"/>
              <w:left w:val="nil"/>
              <w:bottom w:val="single" w:sz="4" w:space="0" w:color="auto"/>
              <w:right w:val="nil"/>
            </w:tcBorders>
            <w:shd w:val="clear" w:color="auto" w:fill="auto"/>
            <w:vAlign w:val="center"/>
            <w:hideMark/>
          </w:tcPr>
          <w:p w14:paraId="5E4C3129" w14:textId="77777777" w:rsidR="000171AE" w:rsidRPr="000171AE" w:rsidRDefault="000171AE" w:rsidP="000171AE">
            <w:pPr>
              <w:widowControl/>
              <w:autoSpaceDE/>
              <w:autoSpaceDN/>
              <w:adjustRightInd/>
              <w:rPr>
                <w:sz w:val="20"/>
                <w:szCs w:val="20"/>
              </w:rPr>
            </w:pPr>
            <w:r w:rsidRPr="000171AE">
              <w:rPr>
                <w:sz w:val="20"/>
                <w:szCs w:val="20"/>
              </w:rPr>
              <w:t> </w:t>
            </w:r>
          </w:p>
        </w:tc>
        <w:tc>
          <w:tcPr>
            <w:tcW w:w="1430" w:type="dxa"/>
            <w:tcBorders>
              <w:top w:val="nil"/>
              <w:left w:val="nil"/>
              <w:bottom w:val="single" w:sz="4" w:space="0" w:color="auto"/>
              <w:right w:val="nil"/>
            </w:tcBorders>
            <w:shd w:val="clear" w:color="auto" w:fill="auto"/>
            <w:vAlign w:val="center"/>
            <w:hideMark/>
          </w:tcPr>
          <w:p w14:paraId="2C06E36A" w14:textId="77777777" w:rsidR="000171AE" w:rsidRPr="000171AE" w:rsidRDefault="000171AE" w:rsidP="000171AE">
            <w:pPr>
              <w:widowControl/>
              <w:autoSpaceDE/>
              <w:autoSpaceDN/>
              <w:adjustRightInd/>
              <w:rPr>
                <w:sz w:val="20"/>
                <w:szCs w:val="20"/>
              </w:rPr>
            </w:pPr>
            <w:r w:rsidRPr="000171AE">
              <w:rPr>
                <w:sz w:val="20"/>
                <w:szCs w:val="20"/>
              </w:rPr>
              <w:t> </w:t>
            </w:r>
          </w:p>
        </w:tc>
        <w:tc>
          <w:tcPr>
            <w:tcW w:w="1306" w:type="dxa"/>
            <w:tcBorders>
              <w:top w:val="nil"/>
              <w:left w:val="nil"/>
              <w:bottom w:val="single" w:sz="4" w:space="0" w:color="auto"/>
              <w:right w:val="nil"/>
            </w:tcBorders>
            <w:shd w:val="clear" w:color="auto" w:fill="auto"/>
            <w:vAlign w:val="center"/>
            <w:hideMark/>
          </w:tcPr>
          <w:p w14:paraId="1F4F141B" w14:textId="77777777" w:rsidR="000171AE" w:rsidRPr="000171AE" w:rsidRDefault="000171AE" w:rsidP="000171AE">
            <w:pPr>
              <w:widowControl/>
              <w:autoSpaceDE/>
              <w:autoSpaceDN/>
              <w:adjustRightInd/>
              <w:rPr>
                <w:sz w:val="20"/>
                <w:szCs w:val="20"/>
              </w:rPr>
            </w:pPr>
            <w:r w:rsidRPr="000171AE">
              <w:rPr>
                <w:sz w:val="20"/>
                <w:szCs w:val="20"/>
              </w:rPr>
              <w:t> </w:t>
            </w:r>
          </w:p>
        </w:tc>
        <w:tc>
          <w:tcPr>
            <w:tcW w:w="3478" w:type="dxa"/>
            <w:gridSpan w:val="3"/>
            <w:tcBorders>
              <w:top w:val="nil"/>
              <w:left w:val="single" w:sz="4" w:space="0" w:color="auto"/>
              <w:bottom w:val="single" w:sz="4" w:space="0" w:color="auto"/>
              <w:right w:val="single" w:sz="4" w:space="0" w:color="auto"/>
            </w:tcBorders>
            <w:shd w:val="clear" w:color="auto" w:fill="auto"/>
            <w:vAlign w:val="center"/>
            <w:hideMark/>
          </w:tcPr>
          <w:p w14:paraId="37C304EF" w14:textId="77777777" w:rsidR="000171AE" w:rsidRPr="000171AE" w:rsidRDefault="000171AE" w:rsidP="000171AE">
            <w:pPr>
              <w:widowControl/>
              <w:autoSpaceDE/>
              <w:autoSpaceDN/>
              <w:adjustRightInd/>
              <w:jc w:val="center"/>
              <w:rPr>
                <w:sz w:val="20"/>
                <w:szCs w:val="20"/>
              </w:rPr>
            </w:pPr>
            <w:r w:rsidRPr="000171AE">
              <w:rPr>
                <w:sz w:val="20"/>
                <w:szCs w:val="20"/>
              </w:rPr>
              <w:t>60</w:t>
            </w:r>
          </w:p>
        </w:tc>
        <w:tc>
          <w:tcPr>
            <w:tcW w:w="1226" w:type="dxa"/>
            <w:tcBorders>
              <w:top w:val="nil"/>
              <w:left w:val="nil"/>
              <w:bottom w:val="single" w:sz="4" w:space="0" w:color="auto"/>
              <w:right w:val="single" w:sz="4" w:space="0" w:color="auto"/>
            </w:tcBorders>
            <w:shd w:val="clear" w:color="auto" w:fill="auto"/>
            <w:vAlign w:val="center"/>
            <w:hideMark/>
          </w:tcPr>
          <w:p w14:paraId="4FA11658" w14:textId="77777777" w:rsidR="000171AE" w:rsidRPr="000171AE" w:rsidRDefault="000171AE" w:rsidP="000171AE">
            <w:pPr>
              <w:widowControl/>
              <w:autoSpaceDE/>
              <w:autoSpaceDN/>
              <w:adjustRightInd/>
              <w:jc w:val="right"/>
              <w:rPr>
                <w:sz w:val="20"/>
                <w:szCs w:val="20"/>
              </w:rPr>
            </w:pPr>
            <w:r w:rsidRPr="000171AE">
              <w:rPr>
                <w:sz w:val="20"/>
                <w:szCs w:val="20"/>
              </w:rPr>
              <w:t>$6,950</w:t>
            </w:r>
          </w:p>
        </w:tc>
      </w:tr>
      <w:tr w:rsidR="000171AE" w:rsidRPr="000171AE" w14:paraId="4EA91539" w14:textId="77777777" w:rsidTr="002049E2">
        <w:trPr>
          <w:trHeight w:val="510"/>
        </w:trPr>
        <w:tc>
          <w:tcPr>
            <w:tcW w:w="3145" w:type="dxa"/>
            <w:tcBorders>
              <w:top w:val="nil"/>
              <w:left w:val="single" w:sz="4" w:space="0" w:color="auto"/>
              <w:bottom w:val="single" w:sz="4" w:space="0" w:color="auto"/>
              <w:right w:val="single" w:sz="4" w:space="0" w:color="auto"/>
            </w:tcBorders>
            <w:shd w:val="clear" w:color="auto" w:fill="auto"/>
            <w:vAlign w:val="bottom"/>
            <w:hideMark/>
          </w:tcPr>
          <w:p w14:paraId="3147387D" w14:textId="77777777" w:rsidR="000171AE" w:rsidRPr="000171AE" w:rsidRDefault="000171AE" w:rsidP="000171AE">
            <w:pPr>
              <w:widowControl/>
              <w:autoSpaceDE/>
              <w:autoSpaceDN/>
              <w:adjustRightInd/>
              <w:rPr>
                <w:b/>
                <w:bCs/>
                <w:sz w:val="20"/>
                <w:szCs w:val="20"/>
              </w:rPr>
            </w:pPr>
            <w:r w:rsidRPr="000171AE">
              <w:rPr>
                <w:b/>
                <w:bCs/>
                <w:sz w:val="20"/>
                <w:szCs w:val="20"/>
              </w:rPr>
              <w:t>TOTAL ANNUAL BURDEN AND COST (SUBPARTS L and Y) (ROUNDED)</w:t>
            </w:r>
          </w:p>
        </w:tc>
        <w:tc>
          <w:tcPr>
            <w:tcW w:w="1260" w:type="dxa"/>
            <w:tcBorders>
              <w:top w:val="nil"/>
              <w:left w:val="nil"/>
              <w:bottom w:val="single" w:sz="4" w:space="0" w:color="auto"/>
              <w:right w:val="nil"/>
            </w:tcBorders>
            <w:shd w:val="clear" w:color="auto" w:fill="auto"/>
            <w:hideMark/>
          </w:tcPr>
          <w:p w14:paraId="144EDE91" w14:textId="77777777" w:rsidR="000171AE" w:rsidRPr="000171AE" w:rsidRDefault="000171AE" w:rsidP="000171AE">
            <w:pPr>
              <w:widowControl/>
              <w:autoSpaceDE/>
              <w:autoSpaceDN/>
              <w:adjustRightInd/>
              <w:rPr>
                <w:sz w:val="20"/>
                <w:szCs w:val="20"/>
              </w:rPr>
            </w:pPr>
            <w:r w:rsidRPr="000171AE">
              <w:rPr>
                <w:sz w:val="20"/>
                <w:szCs w:val="20"/>
              </w:rPr>
              <w:t> </w:t>
            </w:r>
          </w:p>
        </w:tc>
        <w:tc>
          <w:tcPr>
            <w:tcW w:w="1330" w:type="dxa"/>
            <w:tcBorders>
              <w:top w:val="nil"/>
              <w:left w:val="nil"/>
              <w:bottom w:val="single" w:sz="4" w:space="0" w:color="auto"/>
              <w:right w:val="nil"/>
            </w:tcBorders>
            <w:shd w:val="clear" w:color="auto" w:fill="auto"/>
            <w:hideMark/>
          </w:tcPr>
          <w:p w14:paraId="30BD1B45" w14:textId="77777777" w:rsidR="000171AE" w:rsidRPr="000171AE" w:rsidRDefault="000171AE" w:rsidP="000171AE">
            <w:pPr>
              <w:widowControl/>
              <w:autoSpaceDE/>
              <w:autoSpaceDN/>
              <w:adjustRightInd/>
              <w:rPr>
                <w:sz w:val="20"/>
                <w:szCs w:val="20"/>
              </w:rPr>
            </w:pPr>
            <w:r w:rsidRPr="000171AE">
              <w:rPr>
                <w:sz w:val="20"/>
                <w:szCs w:val="20"/>
              </w:rPr>
              <w:t> </w:t>
            </w:r>
          </w:p>
        </w:tc>
        <w:tc>
          <w:tcPr>
            <w:tcW w:w="1430" w:type="dxa"/>
            <w:tcBorders>
              <w:top w:val="nil"/>
              <w:left w:val="nil"/>
              <w:bottom w:val="single" w:sz="4" w:space="0" w:color="auto"/>
              <w:right w:val="nil"/>
            </w:tcBorders>
            <w:shd w:val="clear" w:color="auto" w:fill="auto"/>
            <w:hideMark/>
          </w:tcPr>
          <w:p w14:paraId="61CC018D" w14:textId="77777777" w:rsidR="000171AE" w:rsidRPr="000171AE" w:rsidRDefault="000171AE" w:rsidP="000171AE">
            <w:pPr>
              <w:widowControl/>
              <w:autoSpaceDE/>
              <w:autoSpaceDN/>
              <w:adjustRightInd/>
              <w:rPr>
                <w:sz w:val="20"/>
                <w:szCs w:val="20"/>
              </w:rPr>
            </w:pPr>
            <w:r w:rsidRPr="000171AE">
              <w:rPr>
                <w:sz w:val="20"/>
                <w:szCs w:val="20"/>
              </w:rPr>
              <w:t> </w:t>
            </w:r>
          </w:p>
        </w:tc>
        <w:tc>
          <w:tcPr>
            <w:tcW w:w="1306" w:type="dxa"/>
            <w:tcBorders>
              <w:top w:val="nil"/>
              <w:left w:val="nil"/>
              <w:bottom w:val="single" w:sz="4" w:space="0" w:color="auto"/>
              <w:right w:val="nil"/>
            </w:tcBorders>
            <w:shd w:val="clear" w:color="auto" w:fill="auto"/>
            <w:hideMark/>
          </w:tcPr>
          <w:p w14:paraId="6A64761B" w14:textId="77777777" w:rsidR="000171AE" w:rsidRPr="000171AE" w:rsidRDefault="000171AE" w:rsidP="000171AE">
            <w:pPr>
              <w:widowControl/>
              <w:autoSpaceDE/>
              <w:autoSpaceDN/>
              <w:adjustRightInd/>
              <w:rPr>
                <w:sz w:val="20"/>
                <w:szCs w:val="20"/>
              </w:rPr>
            </w:pPr>
            <w:r w:rsidRPr="000171AE">
              <w:rPr>
                <w:sz w:val="20"/>
                <w:szCs w:val="20"/>
              </w:rPr>
              <w:t> </w:t>
            </w:r>
          </w:p>
        </w:tc>
        <w:tc>
          <w:tcPr>
            <w:tcW w:w="3478" w:type="dxa"/>
            <w:gridSpan w:val="3"/>
            <w:tcBorders>
              <w:top w:val="nil"/>
              <w:left w:val="single" w:sz="4" w:space="0" w:color="auto"/>
              <w:bottom w:val="single" w:sz="4" w:space="0" w:color="auto"/>
              <w:right w:val="single" w:sz="4" w:space="0" w:color="auto"/>
            </w:tcBorders>
            <w:shd w:val="clear" w:color="auto" w:fill="auto"/>
            <w:vAlign w:val="center"/>
            <w:hideMark/>
          </w:tcPr>
          <w:p w14:paraId="2B13DBA0" w14:textId="77777777" w:rsidR="000171AE" w:rsidRPr="000171AE" w:rsidRDefault="000171AE" w:rsidP="000171AE">
            <w:pPr>
              <w:widowControl/>
              <w:autoSpaceDE/>
              <w:autoSpaceDN/>
              <w:adjustRightInd/>
              <w:jc w:val="center"/>
              <w:rPr>
                <w:sz w:val="20"/>
                <w:szCs w:val="20"/>
              </w:rPr>
            </w:pPr>
            <w:r w:rsidRPr="000171AE">
              <w:rPr>
                <w:sz w:val="20"/>
                <w:szCs w:val="20"/>
              </w:rPr>
              <w:t>1,730</w:t>
            </w:r>
          </w:p>
        </w:tc>
        <w:tc>
          <w:tcPr>
            <w:tcW w:w="1226" w:type="dxa"/>
            <w:tcBorders>
              <w:top w:val="nil"/>
              <w:left w:val="nil"/>
              <w:bottom w:val="single" w:sz="4" w:space="0" w:color="auto"/>
              <w:right w:val="single" w:sz="4" w:space="0" w:color="auto"/>
            </w:tcBorders>
            <w:shd w:val="clear" w:color="auto" w:fill="auto"/>
            <w:vAlign w:val="center"/>
            <w:hideMark/>
          </w:tcPr>
          <w:p w14:paraId="33DD5F98" w14:textId="77777777" w:rsidR="000171AE" w:rsidRPr="000171AE" w:rsidRDefault="000171AE" w:rsidP="000171AE">
            <w:pPr>
              <w:widowControl/>
              <w:autoSpaceDE/>
              <w:autoSpaceDN/>
              <w:adjustRightInd/>
              <w:jc w:val="right"/>
              <w:rPr>
                <w:sz w:val="20"/>
                <w:szCs w:val="20"/>
              </w:rPr>
            </w:pPr>
            <w:r w:rsidRPr="000171AE">
              <w:rPr>
                <w:sz w:val="20"/>
                <w:szCs w:val="20"/>
              </w:rPr>
              <w:t>$201,000</w:t>
            </w:r>
          </w:p>
        </w:tc>
      </w:tr>
      <w:tr w:rsidR="000171AE" w:rsidRPr="000171AE" w14:paraId="7D6E7AC5" w14:textId="77777777" w:rsidTr="002049E2">
        <w:trPr>
          <w:trHeight w:val="510"/>
        </w:trPr>
        <w:tc>
          <w:tcPr>
            <w:tcW w:w="3145" w:type="dxa"/>
            <w:tcBorders>
              <w:top w:val="nil"/>
              <w:left w:val="single" w:sz="4" w:space="0" w:color="auto"/>
              <w:bottom w:val="single" w:sz="4" w:space="0" w:color="auto"/>
              <w:right w:val="single" w:sz="4" w:space="0" w:color="auto"/>
            </w:tcBorders>
            <w:shd w:val="clear" w:color="auto" w:fill="auto"/>
            <w:vAlign w:val="bottom"/>
            <w:hideMark/>
          </w:tcPr>
          <w:p w14:paraId="479FFEBA" w14:textId="77777777" w:rsidR="000171AE" w:rsidRPr="000171AE" w:rsidRDefault="000171AE" w:rsidP="000171AE">
            <w:pPr>
              <w:widowControl/>
              <w:autoSpaceDE/>
              <w:autoSpaceDN/>
              <w:adjustRightInd/>
              <w:rPr>
                <w:b/>
                <w:bCs/>
                <w:sz w:val="20"/>
                <w:szCs w:val="20"/>
              </w:rPr>
            </w:pPr>
            <w:r w:rsidRPr="000171AE">
              <w:rPr>
                <w:b/>
                <w:bCs/>
                <w:sz w:val="20"/>
                <w:szCs w:val="20"/>
              </w:rPr>
              <w:t>Capital and O&amp;M Costs (see Section 6(b)(iii))</w:t>
            </w:r>
          </w:p>
        </w:tc>
        <w:tc>
          <w:tcPr>
            <w:tcW w:w="1260" w:type="dxa"/>
            <w:tcBorders>
              <w:top w:val="nil"/>
              <w:left w:val="nil"/>
              <w:bottom w:val="single" w:sz="4" w:space="0" w:color="auto"/>
              <w:right w:val="single" w:sz="4" w:space="0" w:color="auto"/>
            </w:tcBorders>
            <w:shd w:val="clear" w:color="auto" w:fill="auto"/>
            <w:hideMark/>
          </w:tcPr>
          <w:p w14:paraId="5FFC094C" w14:textId="77777777" w:rsidR="000171AE" w:rsidRPr="000171AE" w:rsidRDefault="000171AE" w:rsidP="000171AE">
            <w:pPr>
              <w:widowControl/>
              <w:autoSpaceDE/>
              <w:autoSpaceDN/>
              <w:adjustRightInd/>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62FD9FBE" w14:textId="77777777" w:rsidR="000171AE" w:rsidRPr="000171AE" w:rsidRDefault="000171AE" w:rsidP="000171AE">
            <w:pPr>
              <w:widowControl/>
              <w:autoSpaceDE/>
              <w:autoSpaceDN/>
              <w:adjustRightInd/>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36E634E2" w14:textId="77777777" w:rsidR="000171AE" w:rsidRPr="000171AE" w:rsidRDefault="000171AE" w:rsidP="000171AE">
            <w:pPr>
              <w:widowControl/>
              <w:autoSpaceDE/>
              <w:autoSpaceDN/>
              <w:adjustRightInd/>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8879B6B" w14:textId="77777777" w:rsidR="000171AE" w:rsidRPr="000171AE" w:rsidRDefault="000171AE" w:rsidP="000171AE">
            <w:pPr>
              <w:widowControl/>
              <w:autoSpaceDE/>
              <w:autoSpaceDN/>
              <w:adjustRightInd/>
              <w:rPr>
                <w:sz w:val="20"/>
                <w:szCs w:val="20"/>
              </w:rPr>
            </w:pPr>
            <w:r w:rsidRPr="000171AE">
              <w:rPr>
                <w:sz w:val="20"/>
                <w:szCs w:val="20"/>
              </w:rPr>
              <w:t> </w:t>
            </w:r>
          </w:p>
        </w:tc>
        <w:tc>
          <w:tcPr>
            <w:tcW w:w="1060" w:type="dxa"/>
            <w:tcBorders>
              <w:top w:val="nil"/>
              <w:left w:val="nil"/>
              <w:bottom w:val="single" w:sz="4" w:space="0" w:color="auto"/>
              <w:right w:val="single" w:sz="4" w:space="0" w:color="auto"/>
            </w:tcBorders>
            <w:shd w:val="clear" w:color="auto" w:fill="auto"/>
            <w:hideMark/>
          </w:tcPr>
          <w:p w14:paraId="45621F2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05104D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F345DE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26" w:type="dxa"/>
            <w:tcBorders>
              <w:top w:val="nil"/>
              <w:left w:val="nil"/>
              <w:bottom w:val="single" w:sz="4" w:space="0" w:color="auto"/>
              <w:right w:val="single" w:sz="4" w:space="0" w:color="auto"/>
            </w:tcBorders>
            <w:shd w:val="clear" w:color="auto" w:fill="auto"/>
            <w:hideMark/>
          </w:tcPr>
          <w:p w14:paraId="3702B1DF"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5CD3751A" w14:textId="77777777" w:rsidTr="002049E2">
        <w:trPr>
          <w:trHeight w:val="315"/>
        </w:trPr>
        <w:tc>
          <w:tcPr>
            <w:tcW w:w="3145" w:type="dxa"/>
            <w:tcBorders>
              <w:top w:val="nil"/>
              <w:left w:val="single" w:sz="4" w:space="0" w:color="auto"/>
              <w:bottom w:val="single" w:sz="4" w:space="0" w:color="auto"/>
              <w:right w:val="single" w:sz="4" w:space="0" w:color="auto"/>
            </w:tcBorders>
            <w:shd w:val="clear" w:color="auto" w:fill="auto"/>
            <w:vAlign w:val="bottom"/>
            <w:hideMark/>
          </w:tcPr>
          <w:p w14:paraId="1268D1B4" w14:textId="77777777" w:rsidR="000171AE" w:rsidRPr="000171AE" w:rsidRDefault="000171AE" w:rsidP="000171AE">
            <w:pPr>
              <w:widowControl/>
              <w:autoSpaceDE/>
              <w:autoSpaceDN/>
              <w:adjustRightInd/>
              <w:rPr>
                <w:b/>
                <w:bCs/>
                <w:sz w:val="20"/>
                <w:szCs w:val="20"/>
              </w:rPr>
            </w:pPr>
            <w:r w:rsidRPr="000171AE">
              <w:rPr>
                <w:b/>
                <w:bCs/>
                <w:sz w:val="20"/>
                <w:szCs w:val="20"/>
              </w:rPr>
              <w:t>TOTAL (ROUNDED)</w:t>
            </w:r>
            <w:r w:rsidRPr="000171AE">
              <w:rPr>
                <w:b/>
                <w:bCs/>
                <w:sz w:val="20"/>
                <w:szCs w:val="20"/>
                <w:vertAlign w:val="superscript"/>
              </w:rPr>
              <w:t>k</w:t>
            </w:r>
          </w:p>
        </w:tc>
        <w:tc>
          <w:tcPr>
            <w:tcW w:w="1260" w:type="dxa"/>
            <w:tcBorders>
              <w:top w:val="nil"/>
              <w:left w:val="nil"/>
              <w:bottom w:val="single" w:sz="4" w:space="0" w:color="auto"/>
              <w:right w:val="single" w:sz="4" w:space="0" w:color="auto"/>
            </w:tcBorders>
            <w:shd w:val="clear" w:color="auto" w:fill="auto"/>
            <w:hideMark/>
          </w:tcPr>
          <w:p w14:paraId="5A419CDD" w14:textId="77777777" w:rsidR="000171AE" w:rsidRPr="000171AE" w:rsidRDefault="000171AE" w:rsidP="000171AE">
            <w:pPr>
              <w:widowControl/>
              <w:autoSpaceDE/>
              <w:autoSpaceDN/>
              <w:adjustRightInd/>
              <w:rPr>
                <w:sz w:val="20"/>
                <w:szCs w:val="20"/>
              </w:rPr>
            </w:pPr>
            <w:r w:rsidRPr="000171AE">
              <w:rPr>
                <w:sz w:val="20"/>
                <w:szCs w:val="20"/>
              </w:rPr>
              <w:t> </w:t>
            </w:r>
          </w:p>
        </w:tc>
        <w:tc>
          <w:tcPr>
            <w:tcW w:w="1330" w:type="dxa"/>
            <w:tcBorders>
              <w:top w:val="nil"/>
              <w:left w:val="nil"/>
              <w:bottom w:val="single" w:sz="4" w:space="0" w:color="auto"/>
              <w:right w:val="single" w:sz="4" w:space="0" w:color="auto"/>
            </w:tcBorders>
            <w:shd w:val="clear" w:color="auto" w:fill="auto"/>
            <w:hideMark/>
          </w:tcPr>
          <w:p w14:paraId="222BA626" w14:textId="77777777" w:rsidR="000171AE" w:rsidRPr="000171AE" w:rsidRDefault="000171AE" w:rsidP="000171AE">
            <w:pPr>
              <w:widowControl/>
              <w:autoSpaceDE/>
              <w:autoSpaceDN/>
              <w:adjustRightInd/>
              <w:rPr>
                <w:sz w:val="20"/>
                <w:szCs w:val="20"/>
              </w:rPr>
            </w:pPr>
            <w:r w:rsidRPr="000171AE">
              <w:rPr>
                <w:sz w:val="20"/>
                <w:szCs w:val="20"/>
              </w:rPr>
              <w:t> </w:t>
            </w:r>
          </w:p>
        </w:tc>
        <w:tc>
          <w:tcPr>
            <w:tcW w:w="1430" w:type="dxa"/>
            <w:tcBorders>
              <w:top w:val="nil"/>
              <w:left w:val="nil"/>
              <w:bottom w:val="single" w:sz="4" w:space="0" w:color="auto"/>
              <w:right w:val="single" w:sz="4" w:space="0" w:color="auto"/>
            </w:tcBorders>
            <w:shd w:val="clear" w:color="auto" w:fill="auto"/>
            <w:hideMark/>
          </w:tcPr>
          <w:p w14:paraId="7F91CDCD" w14:textId="77777777" w:rsidR="000171AE" w:rsidRPr="000171AE" w:rsidRDefault="000171AE" w:rsidP="000171AE">
            <w:pPr>
              <w:widowControl/>
              <w:autoSpaceDE/>
              <w:autoSpaceDN/>
              <w:adjustRightInd/>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791350D" w14:textId="77777777" w:rsidR="000171AE" w:rsidRPr="000171AE" w:rsidRDefault="000171AE" w:rsidP="000171AE">
            <w:pPr>
              <w:widowControl/>
              <w:autoSpaceDE/>
              <w:autoSpaceDN/>
              <w:adjustRightInd/>
              <w:rPr>
                <w:sz w:val="20"/>
                <w:szCs w:val="20"/>
              </w:rPr>
            </w:pPr>
            <w:r w:rsidRPr="000171AE">
              <w:rPr>
                <w:sz w:val="20"/>
                <w:szCs w:val="20"/>
              </w:rPr>
              <w:t> </w:t>
            </w:r>
          </w:p>
        </w:tc>
        <w:tc>
          <w:tcPr>
            <w:tcW w:w="3478" w:type="dxa"/>
            <w:gridSpan w:val="3"/>
            <w:tcBorders>
              <w:top w:val="single" w:sz="4" w:space="0" w:color="auto"/>
              <w:left w:val="nil"/>
              <w:bottom w:val="single" w:sz="4" w:space="0" w:color="auto"/>
              <w:right w:val="single" w:sz="4" w:space="0" w:color="000000"/>
            </w:tcBorders>
            <w:shd w:val="clear" w:color="auto" w:fill="auto"/>
            <w:hideMark/>
          </w:tcPr>
          <w:p w14:paraId="38ACE5B3" w14:textId="77777777" w:rsidR="000171AE" w:rsidRPr="000171AE" w:rsidRDefault="000171AE" w:rsidP="000171AE">
            <w:pPr>
              <w:widowControl/>
              <w:autoSpaceDE/>
              <w:autoSpaceDN/>
              <w:adjustRightInd/>
              <w:jc w:val="center"/>
              <w:rPr>
                <w:b/>
                <w:bCs/>
                <w:sz w:val="20"/>
                <w:szCs w:val="20"/>
              </w:rPr>
            </w:pPr>
            <w:r w:rsidRPr="000171AE">
              <w:rPr>
                <w:b/>
                <w:bCs/>
                <w:sz w:val="20"/>
                <w:szCs w:val="20"/>
              </w:rPr>
              <w:t>1,730</w:t>
            </w:r>
          </w:p>
        </w:tc>
        <w:tc>
          <w:tcPr>
            <w:tcW w:w="1226" w:type="dxa"/>
            <w:tcBorders>
              <w:top w:val="nil"/>
              <w:left w:val="nil"/>
              <w:bottom w:val="single" w:sz="4" w:space="0" w:color="auto"/>
              <w:right w:val="single" w:sz="4" w:space="0" w:color="auto"/>
            </w:tcBorders>
            <w:shd w:val="clear" w:color="auto" w:fill="auto"/>
            <w:hideMark/>
          </w:tcPr>
          <w:p w14:paraId="5BF4E3C9" w14:textId="77777777" w:rsidR="000171AE" w:rsidRPr="000171AE" w:rsidRDefault="000171AE" w:rsidP="000171AE">
            <w:pPr>
              <w:widowControl/>
              <w:autoSpaceDE/>
              <w:autoSpaceDN/>
              <w:adjustRightInd/>
              <w:jc w:val="right"/>
              <w:rPr>
                <w:b/>
                <w:bCs/>
                <w:sz w:val="20"/>
                <w:szCs w:val="20"/>
              </w:rPr>
            </w:pPr>
            <w:r w:rsidRPr="000171AE">
              <w:rPr>
                <w:b/>
                <w:bCs/>
                <w:sz w:val="20"/>
                <w:szCs w:val="20"/>
              </w:rPr>
              <w:t>$201,000</w:t>
            </w:r>
          </w:p>
        </w:tc>
      </w:tr>
    </w:tbl>
    <w:p w14:paraId="595886E0" w14:textId="343B3743" w:rsidR="00512405" w:rsidRDefault="00512405" w:rsidP="00504745">
      <w:pPr>
        <w:outlineLvl w:val="0"/>
        <w:rPr>
          <w:b/>
          <w:bCs/>
        </w:rPr>
      </w:pPr>
    </w:p>
    <w:p w14:paraId="5EC3DF2D" w14:textId="77777777" w:rsidR="00512405" w:rsidRPr="002848D1" w:rsidRDefault="00512405" w:rsidP="00504745">
      <w:pPr>
        <w:outlineLvl w:val="0"/>
        <w:rPr>
          <w:b/>
          <w:bCs/>
        </w:rPr>
      </w:pPr>
    </w:p>
    <w:p w14:paraId="51C20C58" w14:textId="68AD4AC5" w:rsidR="002848D1" w:rsidRPr="002848D1" w:rsidRDefault="002848D1" w:rsidP="002848D1">
      <w:pPr>
        <w:rPr>
          <w:b/>
          <w:bCs/>
        </w:rPr>
      </w:pPr>
      <w:r w:rsidRPr="002848D1">
        <w:rPr>
          <w:b/>
          <w:bCs/>
          <w:sz w:val="18"/>
          <w:szCs w:val="18"/>
        </w:rPr>
        <w:t>Assumptions</w:t>
      </w:r>
      <w:r w:rsidRPr="002848D1">
        <w:rPr>
          <w:b/>
          <w:bCs/>
        </w:rPr>
        <w:t>:</w:t>
      </w:r>
    </w:p>
    <w:p w14:paraId="1C605C85" w14:textId="7344C989" w:rsidR="002848D1" w:rsidRPr="002848D1" w:rsidRDefault="002848D1" w:rsidP="002848D1">
      <w:pPr>
        <w:rPr>
          <w:sz w:val="18"/>
          <w:szCs w:val="18"/>
        </w:rPr>
      </w:pPr>
      <w:r w:rsidRPr="00F04AE8">
        <w:rPr>
          <w:sz w:val="18"/>
          <w:szCs w:val="18"/>
          <w:vertAlign w:val="superscript"/>
        </w:rPr>
        <w:t xml:space="preserve">a. </w:t>
      </w:r>
      <w:r w:rsidRPr="002848D1">
        <w:rPr>
          <w:sz w:val="18"/>
          <w:szCs w:val="18"/>
        </w:rPr>
        <w:t xml:space="preserve">We have assumed that an average of </w:t>
      </w:r>
      <w:r w:rsidR="00512405">
        <w:rPr>
          <w:sz w:val="18"/>
          <w:szCs w:val="18"/>
        </w:rPr>
        <w:t>9</w:t>
      </w:r>
      <w:r w:rsidRPr="002848D1">
        <w:rPr>
          <w:sz w:val="18"/>
          <w:szCs w:val="18"/>
        </w:rPr>
        <w:t xml:space="preserve"> respondents per year will be subject to 40 CFR subpart L and an average of 4 respondents per year will be subject to 40 CFR subpart Y.  No new sources will become subject to the rule over the three-year ICR period.  Note that the burden for any new sources subject to subpart Y is included in the NSPS for storage vessels at 40 CFR part 60, subpart </w:t>
      </w:r>
      <w:proofErr w:type="spellStart"/>
      <w:r w:rsidRPr="002848D1">
        <w:rPr>
          <w:sz w:val="18"/>
          <w:szCs w:val="18"/>
        </w:rPr>
        <w:t>Kb</w:t>
      </w:r>
      <w:proofErr w:type="spellEnd"/>
      <w:r w:rsidRPr="002848D1">
        <w:rPr>
          <w:sz w:val="18"/>
          <w:szCs w:val="18"/>
        </w:rPr>
        <w:t>.</w:t>
      </w:r>
    </w:p>
    <w:p w14:paraId="37CA17E9" w14:textId="62CEF3E7" w:rsidR="002848D1" w:rsidRPr="002848D1" w:rsidRDefault="002848D1" w:rsidP="002848D1">
      <w:pPr>
        <w:rPr>
          <w:sz w:val="18"/>
          <w:szCs w:val="18"/>
        </w:rPr>
      </w:pPr>
      <w:r w:rsidRPr="00F04AE8">
        <w:rPr>
          <w:sz w:val="18"/>
          <w:szCs w:val="18"/>
          <w:vertAlign w:val="superscript"/>
        </w:rPr>
        <w:t xml:space="preserve">b. </w:t>
      </w:r>
      <w:r w:rsidRPr="002848D1">
        <w:rPr>
          <w:sz w:val="18"/>
          <w:szCs w:val="18"/>
        </w:rPr>
        <w:t>This ICR uses the following labor rates: $120.27 for technical, $141.06 for managerial, and $58.67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p w14:paraId="5F0404F5" w14:textId="3A34B8C0" w:rsidR="002848D1" w:rsidRPr="002848D1" w:rsidRDefault="002848D1" w:rsidP="002848D1">
      <w:pPr>
        <w:rPr>
          <w:sz w:val="18"/>
          <w:szCs w:val="18"/>
        </w:rPr>
      </w:pPr>
      <w:r w:rsidRPr="00F04AE8">
        <w:rPr>
          <w:sz w:val="18"/>
          <w:szCs w:val="18"/>
          <w:vertAlign w:val="superscript"/>
        </w:rPr>
        <w:t xml:space="preserve">c. </w:t>
      </w:r>
      <w:r w:rsidRPr="002848D1">
        <w:rPr>
          <w:sz w:val="18"/>
          <w:szCs w:val="18"/>
        </w:rPr>
        <w:t>We have assumed that each respondent will take 0.5 hours to complete the annual maintenance inspection.</w:t>
      </w:r>
    </w:p>
    <w:p w14:paraId="383F1780" w14:textId="6357C040" w:rsidR="002848D1" w:rsidRPr="002848D1" w:rsidRDefault="002848D1" w:rsidP="002848D1">
      <w:pPr>
        <w:rPr>
          <w:sz w:val="18"/>
          <w:szCs w:val="18"/>
        </w:rPr>
      </w:pPr>
      <w:r w:rsidRPr="00F04AE8">
        <w:rPr>
          <w:sz w:val="18"/>
          <w:szCs w:val="18"/>
          <w:vertAlign w:val="superscript"/>
        </w:rPr>
        <w:t xml:space="preserve">d. </w:t>
      </w:r>
      <w:r w:rsidRPr="002848D1">
        <w:rPr>
          <w:sz w:val="18"/>
          <w:szCs w:val="18"/>
        </w:rPr>
        <w:t>We have assumed that each respondent will take twelve hours twice per year to write semiannual emissions reports.</w:t>
      </w:r>
    </w:p>
    <w:p w14:paraId="677563F0" w14:textId="02151A3B" w:rsidR="002848D1" w:rsidRPr="002848D1" w:rsidRDefault="002848D1" w:rsidP="002848D1">
      <w:pPr>
        <w:rPr>
          <w:sz w:val="18"/>
          <w:szCs w:val="18"/>
        </w:rPr>
      </w:pPr>
      <w:r w:rsidRPr="00F04AE8">
        <w:rPr>
          <w:sz w:val="18"/>
          <w:szCs w:val="18"/>
          <w:vertAlign w:val="superscript"/>
        </w:rPr>
        <w:t xml:space="preserve">e. </w:t>
      </w:r>
      <w:r w:rsidRPr="002848D1">
        <w:rPr>
          <w:sz w:val="18"/>
          <w:szCs w:val="18"/>
        </w:rPr>
        <w:t>We have assumed that each respondent will take thirty-three hours four times per year to file and maintain records.</w:t>
      </w:r>
    </w:p>
    <w:p w14:paraId="1D87D13F" w14:textId="50C32427" w:rsidR="002848D1" w:rsidRPr="002848D1" w:rsidRDefault="002848D1" w:rsidP="002848D1">
      <w:pPr>
        <w:rPr>
          <w:sz w:val="18"/>
          <w:szCs w:val="18"/>
        </w:rPr>
      </w:pPr>
      <w:r w:rsidRPr="00F04AE8">
        <w:rPr>
          <w:sz w:val="18"/>
          <w:szCs w:val="18"/>
          <w:vertAlign w:val="superscript"/>
        </w:rPr>
        <w:t xml:space="preserve">f. </w:t>
      </w:r>
      <w:r w:rsidRPr="002848D1">
        <w:rPr>
          <w:sz w:val="18"/>
          <w:szCs w:val="18"/>
        </w:rPr>
        <w:t>We have assumed that each respondent will take two hours twice per year to complete the performance evaluation for Method 21.</w:t>
      </w:r>
    </w:p>
    <w:p w14:paraId="7E73164E" w14:textId="009B94F7" w:rsidR="002848D1" w:rsidRPr="002848D1" w:rsidRDefault="002848D1" w:rsidP="002848D1">
      <w:pPr>
        <w:rPr>
          <w:sz w:val="18"/>
          <w:szCs w:val="18"/>
        </w:rPr>
      </w:pPr>
      <w:r w:rsidRPr="00F04AE8">
        <w:rPr>
          <w:sz w:val="18"/>
          <w:szCs w:val="18"/>
          <w:vertAlign w:val="superscript"/>
        </w:rPr>
        <w:t xml:space="preserve">g. </w:t>
      </w:r>
      <w:r w:rsidRPr="002848D1">
        <w:rPr>
          <w:sz w:val="18"/>
          <w:szCs w:val="18"/>
        </w:rPr>
        <w:t xml:space="preserve">EFR - External Floating Roof. IFR - Internal Floating Roof. </w:t>
      </w:r>
    </w:p>
    <w:p w14:paraId="202BA5EC" w14:textId="7534F849" w:rsidR="002848D1" w:rsidRPr="002848D1" w:rsidRDefault="002848D1" w:rsidP="002848D1">
      <w:pPr>
        <w:rPr>
          <w:sz w:val="18"/>
          <w:szCs w:val="18"/>
        </w:rPr>
      </w:pPr>
      <w:r w:rsidRPr="00F04AE8">
        <w:rPr>
          <w:sz w:val="18"/>
          <w:szCs w:val="18"/>
          <w:vertAlign w:val="superscript"/>
        </w:rPr>
        <w:t xml:space="preserve">h. </w:t>
      </w:r>
      <w:r w:rsidRPr="002848D1">
        <w:rPr>
          <w:sz w:val="18"/>
          <w:szCs w:val="18"/>
        </w:rPr>
        <w:t>We believe that all vessels have been degassed and that all controls have been installed, as they were to be installed within ten years of promulgation.</w:t>
      </w:r>
    </w:p>
    <w:p w14:paraId="458924AD" w14:textId="1E2ACCF8" w:rsidR="002848D1" w:rsidRPr="002848D1" w:rsidRDefault="002848D1" w:rsidP="002848D1">
      <w:pPr>
        <w:rPr>
          <w:sz w:val="18"/>
          <w:szCs w:val="18"/>
        </w:rPr>
      </w:pPr>
      <w:proofErr w:type="spellStart"/>
      <w:r w:rsidRPr="00F04AE8">
        <w:rPr>
          <w:sz w:val="18"/>
          <w:szCs w:val="18"/>
          <w:vertAlign w:val="superscript"/>
        </w:rPr>
        <w:t>i</w:t>
      </w:r>
      <w:proofErr w:type="spellEnd"/>
      <w:r w:rsidRPr="00F04AE8">
        <w:rPr>
          <w:sz w:val="18"/>
          <w:szCs w:val="18"/>
          <w:vertAlign w:val="superscript"/>
        </w:rPr>
        <w:t>.</w:t>
      </w:r>
      <w:r w:rsidRPr="002848D1">
        <w:rPr>
          <w:sz w:val="18"/>
          <w:szCs w:val="18"/>
        </w:rPr>
        <w:t xml:space="preserve"> We have assumed that two percent of existing sources will request a delay of repair in the annual report.</w:t>
      </w:r>
    </w:p>
    <w:p w14:paraId="3950E7CD" w14:textId="2FA64442" w:rsidR="002848D1" w:rsidRPr="002848D1" w:rsidRDefault="002848D1" w:rsidP="002848D1">
      <w:pPr>
        <w:rPr>
          <w:sz w:val="18"/>
          <w:szCs w:val="18"/>
        </w:rPr>
      </w:pPr>
      <w:r w:rsidRPr="00F04AE8">
        <w:rPr>
          <w:sz w:val="18"/>
          <w:szCs w:val="18"/>
          <w:vertAlign w:val="superscript"/>
        </w:rPr>
        <w:t>j.</w:t>
      </w:r>
      <w:r w:rsidRPr="002848D1">
        <w:rPr>
          <w:sz w:val="18"/>
          <w:szCs w:val="18"/>
        </w:rPr>
        <w:t xml:space="preserve"> We have assumed that no sources will select the option for a fixed roof vented to a control device, and thus have no quarterly reports of excess emissions.</w:t>
      </w:r>
    </w:p>
    <w:p w14:paraId="50BCAD79" w14:textId="281E3EE2" w:rsidR="002848D1" w:rsidRPr="002848D1" w:rsidRDefault="002848D1" w:rsidP="003D6951">
      <w:pPr>
        <w:rPr>
          <w:sz w:val="18"/>
          <w:szCs w:val="18"/>
        </w:rPr>
      </w:pPr>
      <w:r w:rsidRPr="00F04AE8">
        <w:rPr>
          <w:sz w:val="18"/>
          <w:szCs w:val="18"/>
          <w:vertAlign w:val="superscript"/>
        </w:rPr>
        <w:t xml:space="preserve">k. </w:t>
      </w:r>
      <w:r w:rsidRPr="002848D1">
        <w:rPr>
          <w:sz w:val="18"/>
          <w:szCs w:val="18"/>
        </w:rPr>
        <w:t xml:space="preserve">Totals have been rounded to 3 significant figures. Figures may not add exactly due to rounding. </w:t>
      </w:r>
    </w:p>
    <w:p w14:paraId="5EDF628F" w14:textId="6A543AD3" w:rsidR="00144F35" w:rsidRPr="002848D1" w:rsidRDefault="00144F35" w:rsidP="00504745">
      <w:pPr>
        <w:outlineLvl w:val="0"/>
        <w:rPr>
          <w:b/>
          <w:bCs/>
        </w:rPr>
      </w:pPr>
      <w:r>
        <w:rPr>
          <w:b/>
          <w:bCs/>
          <w:color w:val="000000"/>
        </w:rPr>
        <w:br w:type="page"/>
      </w:r>
      <w:r w:rsidRPr="00C4183F">
        <w:rPr>
          <w:b/>
          <w:bCs/>
          <w:color w:val="000000"/>
        </w:rPr>
        <w:lastRenderedPageBreak/>
        <w:t xml:space="preserve">Table </w:t>
      </w:r>
      <w:r w:rsidR="00395745">
        <w:rPr>
          <w:b/>
          <w:bCs/>
          <w:color w:val="000000"/>
        </w:rPr>
        <w:t>2</w:t>
      </w:r>
      <w:r w:rsidRPr="00C4183F">
        <w:rPr>
          <w:b/>
          <w:bCs/>
          <w:color w:val="000000"/>
        </w:rPr>
        <w:t>:</w:t>
      </w:r>
      <w:r>
        <w:rPr>
          <w:b/>
          <w:bCs/>
          <w:color w:val="000000"/>
        </w:rPr>
        <w:t xml:space="preserve"> </w:t>
      </w:r>
      <w:r w:rsidR="00395745">
        <w:rPr>
          <w:b/>
          <w:bCs/>
          <w:color w:val="000000"/>
        </w:rPr>
        <w:t xml:space="preserve">Average </w:t>
      </w:r>
      <w:r>
        <w:rPr>
          <w:b/>
          <w:bCs/>
          <w:color w:val="000000"/>
        </w:rPr>
        <w:t xml:space="preserve">Annual EPA Burden and Cost </w:t>
      </w:r>
      <w:r w:rsidRPr="002848D1">
        <w:rPr>
          <w:b/>
          <w:bCs/>
        </w:rPr>
        <w:t xml:space="preserve">– </w:t>
      </w:r>
      <w:r w:rsidR="002848D1" w:rsidRPr="002848D1">
        <w:rPr>
          <w:b/>
          <w:bCs/>
        </w:rPr>
        <w:t>NESHAP for Benzene Emissions from Benzene Storage Vessels and Coke Oven By-Product Recovery Plants (40 CFR Part 61, Subparts L and Y) (Renewal)</w:t>
      </w:r>
    </w:p>
    <w:p w14:paraId="546F0923" w14:textId="77777777" w:rsidR="000171AE" w:rsidRDefault="000171AE" w:rsidP="00F04AE8">
      <w:pPr>
        <w:rPr>
          <w:b/>
          <w:bCs/>
          <w:sz w:val="20"/>
          <w:szCs w:val="20"/>
        </w:rPr>
      </w:pPr>
    </w:p>
    <w:tbl>
      <w:tblPr>
        <w:tblW w:w="13284" w:type="dxa"/>
        <w:tblLook w:val="04A0" w:firstRow="1" w:lastRow="0" w:firstColumn="1" w:lastColumn="0" w:noHBand="0" w:noVBand="1"/>
      </w:tblPr>
      <w:tblGrid>
        <w:gridCol w:w="3348"/>
        <w:gridCol w:w="1440"/>
        <w:gridCol w:w="1238"/>
        <w:gridCol w:w="1349"/>
        <w:gridCol w:w="1306"/>
        <w:gridCol w:w="1080"/>
        <w:gridCol w:w="1360"/>
        <w:gridCol w:w="1120"/>
        <w:gridCol w:w="1043"/>
      </w:tblGrid>
      <w:tr w:rsidR="000171AE" w:rsidRPr="000171AE" w14:paraId="74490AB5" w14:textId="77777777" w:rsidTr="00F2324A">
        <w:trPr>
          <w:trHeight w:val="255"/>
        </w:trPr>
        <w:tc>
          <w:tcPr>
            <w:tcW w:w="33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D254F38" w14:textId="77777777" w:rsidR="000171AE" w:rsidRPr="000171AE" w:rsidRDefault="000171AE" w:rsidP="000171AE">
            <w:pPr>
              <w:widowControl/>
              <w:autoSpaceDE/>
              <w:autoSpaceDN/>
              <w:adjustRightInd/>
              <w:jc w:val="center"/>
              <w:rPr>
                <w:b/>
                <w:bCs/>
                <w:sz w:val="20"/>
                <w:szCs w:val="20"/>
              </w:rPr>
            </w:pPr>
            <w:r w:rsidRPr="000171AE">
              <w:rPr>
                <w:b/>
                <w:bCs/>
                <w:sz w:val="20"/>
                <w:szCs w:val="20"/>
              </w:rPr>
              <w:t>Burden Item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B5CECD5" w14:textId="77777777" w:rsidR="000171AE" w:rsidRPr="000171AE" w:rsidRDefault="000171AE" w:rsidP="000171AE">
            <w:pPr>
              <w:widowControl/>
              <w:autoSpaceDE/>
              <w:autoSpaceDN/>
              <w:adjustRightInd/>
              <w:jc w:val="center"/>
              <w:rPr>
                <w:b/>
                <w:bCs/>
                <w:sz w:val="20"/>
                <w:szCs w:val="20"/>
              </w:rPr>
            </w:pPr>
            <w:r w:rsidRPr="000171AE">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36F6B13F" w14:textId="77777777" w:rsidR="000171AE" w:rsidRPr="000171AE" w:rsidRDefault="000171AE" w:rsidP="000171AE">
            <w:pPr>
              <w:widowControl/>
              <w:autoSpaceDE/>
              <w:autoSpaceDN/>
              <w:adjustRightInd/>
              <w:jc w:val="center"/>
              <w:rPr>
                <w:b/>
                <w:bCs/>
                <w:sz w:val="20"/>
                <w:szCs w:val="20"/>
              </w:rPr>
            </w:pPr>
            <w:r w:rsidRPr="000171AE">
              <w:rPr>
                <w:b/>
                <w:bCs/>
                <w:sz w:val="20"/>
                <w:szCs w:val="20"/>
              </w:rPr>
              <w:t>B</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14:paraId="30FAA01E" w14:textId="77777777" w:rsidR="000171AE" w:rsidRPr="000171AE" w:rsidRDefault="000171AE" w:rsidP="000171AE">
            <w:pPr>
              <w:widowControl/>
              <w:autoSpaceDE/>
              <w:autoSpaceDN/>
              <w:adjustRightInd/>
              <w:jc w:val="center"/>
              <w:rPr>
                <w:b/>
                <w:bCs/>
                <w:sz w:val="20"/>
                <w:szCs w:val="20"/>
              </w:rPr>
            </w:pPr>
            <w:r w:rsidRPr="000171AE">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19DD7DC3" w14:textId="77777777" w:rsidR="000171AE" w:rsidRPr="000171AE" w:rsidRDefault="000171AE" w:rsidP="000171AE">
            <w:pPr>
              <w:widowControl/>
              <w:autoSpaceDE/>
              <w:autoSpaceDN/>
              <w:adjustRightInd/>
              <w:jc w:val="center"/>
              <w:rPr>
                <w:b/>
                <w:bCs/>
                <w:sz w:val="20"/>
                <w:szCs w:val="20"/>
              </w:rPr>
            </w:pPr>
            <w:r w:rsidRPr="000171AE">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12E53AA" w14:textId="77777777" w:rsidR="000171AE" w:rsidRPr="000171AE" w:rsidRDefault="000171AE" w:rsidP="000171AE">
            <w:pPr>
              <w:widowControl/>
              <w:autoSpaceDE/>
              <w:autoSpaceDN/>
              <w:adjustRightInd/>
              <w:jc w:val="center"/>
              <w:rPr>
                <w:b/>
                <w:bCs/>
                <w:sz w:val="20"/>
                <w:szCs w:val="20"/>
              </w:rPr>
            </w:pPr>
            <w:r w:rsidRPr="000171AE">
              <w:rPr>
                <w:b/>
                <w:bCs/>
                <w:sz w:val="20"/>
                <w:szCs w:val="20"/>
              </w:rPr>
              <w:t>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94C98F1" w14:textId="77777777" w:rsidR="000171AE" w:rsidRPr="000171AE" w:rsidRDefault="000171AE" w:rsidP="000171AE">
            <w:pPr>
              <w:widowControl/>
              <w:autoSpaceDE/>
              <w:autoSpaceDN/>
              <w:adjustRightInd/>
              <w:jc w:val="center"/>
              <w:rPr>
                <w:b/>
                <w:bCs/>
                <w:sz w:val="20"/>
                <w:szCs w:val="20"/>
              </w:rPr>
            </w:pPr>
            <w:r w:rsidRPr="000171AE">
              <w:rPr>
                <w:b/>
                <w:bCs/>
                <w:sz w:val="20"/>
                <w:szCs w:val="20"/>
              </w:rPr>
              <w:t>F</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A943CE1" w14:textId="77777777" w:rsidR="000171AE" w:rsidRPr="000171AE" w:rsidRDefault="000171AE" w:rsidP="000171AE">
            <w:pPr>
              <w:widowControl/>
              <w:autoSpaceDE/>
              <w:autoSpaceDN/>
              <w:adjustRightInd/>
              <w:jc w:val="center"/>
              <w:rPr>
                <w:b/>
                <w:bCs/>
                <w:sz w:val="20"/>
                <w:szCs w:val="20"/>
              </w:rPr>
            </w:pPr>
            <w:r w:rsidRPr="000171AE">
              <w:rPr>
                <w:b/>
                <w:bCs/>
                <w:sz w:val="20"/>
                <w:szCs w:val="20"/>
              </w:rPr>
              <w:t>G</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43F049B9" w14:textId="77777777" w:rsidR="000171AE" w:rsidRPr="000171AE" w:rsidRDefault="000171AE" w:rsidP="000171AE">
            <w:pPr>
              <w:widowControl/>
              <w:autoSpaceDE/>
              <w:autoSpaceDN/>
              <w:adjustRightInd/>
              <w:jc w:val="center"/>
              <w:rPr>
                <w:b/>
                <w:bCs/>
                <w:sz w:val="20"/>
                <w:szCs w:val="20"/>
              </w:rPr>
            </w:pPr>
            <w:r w:rsidRPr="000171AE">
              <w:rPr>
                <w:b/>
                <w:bCs/>
                <w:sz w:val="20"/>
                <w:szCs w:val="20"/>
              </w:rPr>
              <w:t>H</w:t>
            </w:r>
          </w:p>
        </w:tc>
      </w:tr>
      <w:tr w:rsidR="000171AE" w:rsidRPr="000171AE" w14:paraId="09DDA8AB" w14:textId="77777777" w:rsidTr="00F2324A">
        <w:trPr>
          <w:trHeight w:val="1305"/>
        </w:trPr>
        <w:tc>
          <w:tcPr>
            <w:tcW w:w="3348" w:type="dxa"/>
            <w:vMerge/>
            <w:tcBorders>
              <w:top w:val="single" w:sz="4" w:space="0" w:color="auto"/>
              <w:left w:val="single" w:sz="4" w:space="0" w:color="auto"/>
              <w:bottom w:val="single" w:sz="4" w:space="0" w:color="000000"/>
              <w:right w:val="single" w:sz="4" w:space="0" w:color="auto"/>
            </w:tcBorders>
            <w:vAlign w:val="center"/>
            <w:hideMark/>
          </w:tcPr>
          <w:p w14:paraId="312CAD0D" w14:textId="77777777" w:rsidR="000171AE" w:rsidRPr="000171AE" w:rsidRDefault="000171AE" w:rsidP="000171AE">
            <w:pPr>
              <w:widowControl/>
              <w:autoSpaceDE/>
              <w:autoSpaceDN/>
              <w:adjustRightInd/>
              <w:rPr>
                <w:b/>
                <w:bCs/>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19F7A9C3" w14:textId="77777777" w:rsidR="000171AE" w:rsidRPr="000171AE" w:rsidRDefault="000171AE" w:rsidP="000171AE">
            <w:pPr>
              <w:widowControl/>
              <w:autoSpaceDE/>
              <w:autoSpaceDN/>
              <w:adjustRightInd/>
              <w:jc w:val="center"/>
              <w:rPr>
                <w:b/>
                <w:bCs/>
                <w:sz w:val="20"/>
                <w:szCs w:val="20"/>
              </w:rPr>
            </w:pPr>
            <w:r w:rsidRPr="000171AE">
              <w:rPr>
                <w:b/>
                <w:bCs/>
                <w:sz w:val="20"/>
                <w:szCs w:val="20"/>
              </w:rPr>
              <w:t>Technical person-hours per occurrence</w:t>
            </w:r>
          </w:p>
        </w:tc>
        <w:tc>
          <w:tcPr>
            <w:tcW w:w="1238" w:type="dxa"/>
            <w:tcBorders>
              <w:top w:val="nil"/>
              <w:left w:val="nil"/>
              <w:bottom w:val="single" w:sz="4" w:space="0" w:color="auto"/>
              <w:right w:val="single" w:sz="4" w:space="0" w:color="auto"/>
            </w:tcBorders>
            <w:shd w:val="clear" w:color="auto" w:fill="auto"/>
            <w:vAlign w:val="center"/>
            <w:hideMark/>
          </w:tcPr>
          <w:p w14:paraId="4D384FBE" w14:textId="77777777" w:rsidR="000171AE" w:rsidRPr="000171AE" w:rsidRDefault="000171AE" w:rsidP="000171AE">
            <w:pPr>
              <w:widowControl/>
              <w:autoSpaceDE/>
              <w:autoSpaceDN/>
              <w:adjustRightInd/>
              <w:jc w:val="center"/>
              <w:rPr>
                <w:b/>
                <w:bCs/>
                <w:sz w:val="20"/>
                <w:szCs w:val="20"/>
              </w:rPr>
            </w:pPr>
            <w:r w:rsidRPr="000171AE">
              <w:rPr>
                <w:b/>
                <w:bCs/>
                <w:sz w:val="20"/>
                <w:szCs w:val="20"/>
              </w:rPr>
              <w:t>No. of occurrences per respondent per year</w:t>
            </w:r>
          </w:p>
        </w:tc>
        <w:tc>
          <w:tcPr>
            <w:tcW w:w="1349" w:type="dxa"/>
            <w:tcBorders>
              <w:top w:val="nil"/>
              <w:left w:val="nil"/>
              <w:bottom w:val="single" w:sz="4" w:space="0" w:color="auto"/>
              <w:right w:val="single" w:sz="4" w:space="0" w:color="auto"/>
            </w:tcBorders>
            <w:shd w:val="clear" w:color="auto" w:fill="auto"/>
            <w:vAlign w:val="center"/>
            <w:hideMark/>
          </w:tcPr>
          <w:p w14:paraId="045804D1"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Technical person-hours per respondent </w:t>
            </w:r>
            <w:r w:rsidRPr="000171AE">
              <w:rPr>
                <w:b/>
                <w:bCs/>
                <w:sz w:val="20"/>
                <w:szCs w:val="20"/>
              </w:rPr>
              <w:br/>
              <w:t xml:space="preserve">per year </w:t>
            </w:r>
            <w:r w:rsidRPr="000171AE">
              <w:rPr>
                <w:b/>
                <w:bCs/>
                <w:sz w:val="20"/>
                <w:szCs w:val="20"/>
              </w:rPr>
              <w:br/>
              <w:t>(</w:t>
            </w:r>
            <w:proofErr w:type="spellStart"/>
            <w:r w:rsidRPr="000171AE">
              <w:rPr>
                <w:b/>
                <w:bCs/>
                <w:sz w:val="20"/>
                <w:szCs w:val="20"/>
              </w:rPr>
              <w:t>AxB</w:t>
            </w:r>
            <w:proofErr w:type="spellEnd"/>
            <w:r w:rsidRPr="000171AE">
              <w:rPr>
                <w:b/>
                <w:bCs/>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14:paraId="3FBD82C5"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Respondents per year </w:t>
            </w:r>
            <w:r w:rsidRPr="000171AE">
              <w:rPr>
                <w:b/>
                <w:bCs/>
                <w:sz w:val="20"/>
                <w:szCs w:val="20"/>
                <w:vertAlign w:val="superscript"/>
              </w:rPr>
              <w:t>a</w:t>
            </w:r>
          </w:p>
        </w:tc>
        <w:tc>
          <w:tcPr>
            <w:tcW w:w="1080" w:type="dxa"/>
            <w:tcBorders>
              <w:top w:val="nil"/>
              <w:left w:val="nil"/>
              <w:bottom w:val="single" w:sz="4" w:space="0" w:color="auto"/>
              <w:right w:val="single" w:sz="4" w:space="0" w:color="auto"/>
            </w:tcBorders>
            <w:shd w:val="clear" w:color="auto" w:fill="auto"/>
            <w:vAlign w:val="center"/>
            <w:hideMark/>
          </w:tcPr>
          <w:p w14:paraId="644E85EC"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Technical hours per year </w:t>
            </w:r>
            <w:r w:rsidRPr="000171AE">
              <w:rPr>
                <w:b/>
                <w:bCs/>
                <w:sz w:val="20"/>
                <w:szCs w:val="20"/>
              </w:rPr>
              <w:br/>
              <w:t>(</w:t>
            </w:r>
            <w:proofErr w:type="spellStart"/>
            <w:r w:rsidRPr="000171AE">
              <w:rPr>
                <w:b/>
                <w:bCs/>
                <w:sz w:val="20"/>
                <w:szCs w:val="20"/>
              </w:rPr>
              <w:t>CxD</w:t>
            </w:r>
            <w:proofErr w:type="spellEnd"/>
            <w:r w:rsidRPr="000171AE">
              <w:rPr>
                <w:b/>
                <w:bCs/>
                <w:sz w:val="20"/>
                <w:szCs w:val="20"/>
              </w:rPr>
              <w:t>)</w:t>
            </w:r>
          </w:p>
        </w:tc>
        <w:tc>
          <w:tcPr>
            <w:tcW w:w="1360" w:type="dxa"/>
            <w:tcBorders>
              <w:top w:val="nil"/>
              <w:left w:val="nil"/>
              <w:bottom w:val="single" w:sz="4" w:space="0" w:color="auto"/>
              <w:right w:val="single" w:sz="4" w:space="0" w:color="auto"/>
            </w:tcBorders>
            <w:shd w:val="clear" w:color="auto" w:fill="auto"/>
            <w:vAlign w:val="center"/>
            <w:hideMark/>
          </w:tcPr>
          <w:p w14:paraId="33749E14"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Management hours per </w:t>
            </w:r>
            <w:proofErr w:type="gramStart"/>
            <w:r w:rsidRPr="000171AE">
              <w:rPr>
                <w:b/>
                <w:bCs/>
                <w:sz w:val="20"/>
                <w:szCs w:val="20"/>
              </w:rPr>
              <w:t>year  (</w:t>
            </w:r>
            <w:proofErr w:type="gramEnd"/>
            <w:r w:rsidRPr="000171AE">
              <w:rPr>
                <w:b/>
                <w:bCs/>
                <w:sz w:val="20"/>
                <w:szCs w:val="20"/>
              </w:rPr>
              <w:t>Ex0.05)</w:t>
            </w:r>
          </w:p>
        </w:tc>
        <w:tc>
          <w:tcPr>
            <w:tcW w:w="1120" w:type="dxa"/>
            <w:tcBorders>
              <w:top w:val="nil"/>
              <w:left w:val="nil"/>
              <w:bottom w:val="single" w:sz="4" w:space="0" w:color="auto"/>
              <w:right w:val="single" w:sz="4" w:space="0" w:color="auto"/>
            </w:tcBorders>
            <w:shd w:val="clear" w:color="auto" w:fill="auto"/>
            <w:vAlign w:val="center"/>
            <w:hideMark/>
          </w:tcPr>
          <w:p w14:paraId="1BE13BF6"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Clerical hours per year </w:t>
            </w:r>
            <w:r w:rsidRPr="000171AE">
              <w:rPr>
                <w:b/>
                <w:bCs/>
                <w:sz w:val="20"/>
                <w:szCs w:val="20"/>
              </w:rPr>
              <w:br/>
              <w:t>(Ex0.10)</w:t>
            </w:r>
          </w:p>
        </w:tc>
        <w:tc>
          <w:tcPr>
            <w:tcW w:w="1043" w:type="dxa"/>
            <w:tcBorders>
              <w:top w:val="nil"/>
              <w:left w:val="nil"/>
              <w:bottom w:val="single" w:sz="4" w:space="0" w:color="auto"/>
              <w:right w:val="single" w:sz="4" w:space="0" w:color="auto"/>
            </w:tcBorders>
            <w:shd w:val="clear" w:color="auto" w:fill="auto"/>
            <w:vAlign w:val="center"/>
            <w:hideMark/>
          </w:tcPr>
          <w:p w14:paraId="2AC605EA" w14:textId="77777777" w:rsidR="000171AE" w:rsidRPr="000171AE" w:rsidRDefault="000171AE" w:rsidP="000171AE">
            <w:pPr>
              <w:widowControl/>
              <w:autoSpaceDE/>
              <w:autoSpaceDN/>
              <w:adjustRightInd/>
              <w:jc w:val="center"/>
              <w:rPr>
                <w:b/>
                <w:bCs/>
                <w:sz w:val="20"/>
                <w:szCs w:val="20"/>
              </w:rPr>
            </w:pPr>
            <w:r w:rsidRPr="000171AE">
              <w:rPr>
                <w:b/>
                <w:bCs/>
                <w:sz w:val="20"/>
                <w:szCs w:val="20"/>
              </w:rPr>
              <w:t xml:space="preserve">Total cost per year </w:t>
            </w:r>
            <w:r w:rsidRPr="000171AE">
              <w:rPr>
                <w:b/>
                <w:bCs/>
                <w:sz w:val="20"/>
                <w:szCs w:val="20"/>
                <w:vertAlign w:val="superscript"/>
              </w:rPr>
              <w:t>b</w:t>
            </w:r>
          </w:p>
        </w:tc>
      </w:tr>
      <w:tr w:rsidR="000171AE" w:rsidRPr="000171AE" w14:paraId="66195B3E" w14:textId="77777777" w:rsidTr="00F2324A">
        <w:trPr>
          <w:trHeight w:val="255"/>
        </w:trPr>
        <w:tc>
          <w:tcPr>
            <w:tcW w:w="1328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79C669D" w14:textId="77777777" w:rsidR="000171AE" w:rsidRPr="000171AE" w:rsidRDefault="000171AE" w:rsidP="000171AE">
            <w:pPr>
              <w:widowControl/>
              <w:autoSpaceDE/>
              <w:autoSpaceDN/>
              <w:adjustRightInd/>
              <w:rPr>
                <w:b/>
                <w:bCs/>
                <w:sz w:val="20"/>
                <w:szCs w:val="20"/>
              </w:rPr>
            </w:pPr>
            <w:r w:rsidRPr="000171AE">
              <w:rPr>
                <w:b/>
                <w:bCs/>
                <w:sz w:val="20"/>
                <w:szCs w:val="20"/>
              </w:rPr>
              <w:t>Subpart L</w:t>
            </w:r>
          </w:p>
        </w:tc>
      </w:tr>
      <w:tr w:rsidR="000171AE" w:rsidRPr="000171AE" w14:paraId="711963EA" w14:textId="77777777" w:rsidTr="00F2324A">
        <w:trPr>
          <w:trHeight w:val="25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75CE3AED" w14:textId="77777777" w:rsidR="000171AE" w:rsidRPr="000171AE" w:rsidRDefault="000171AE" w:rsidP="000171AE">
            <w:pPr>
              <w:widowControl/>
              <w:autoSpaceDE/>
              <w:autoSpaceDN/>
              <w:adjustRightInd/>
              <w:rPr>
                <w:sz w:val="20"/>
                <w:szCs w:val="20"/>
              </w:rPr>
            </w:pPr>
            <w:r w:rsidRPr="000171AE">
              <w:rPr>
                <w:sz w:val="20"/>
                <w:szCs w:val="20"/>
              </w:rPr>
              <w:t>Initial performance test</w:t>
            </w:r>
          </w:p>
        </w:tc>
        <w:tc>
          <w:tcPr>
            <w:tcW w:w="1440" w:type="dxa"/>
            <w:tcBorders>
              <w:top w:val="nil"/>
              <w:left w:val="nil"/>
              <w:bottom w:val="single" w:sz="4" w:space="0" w:color="auto"/>
              <w:right w:val="single" w:sz="4" w:space="0" w:color="auto"/>
            </w:tcBorders>
            <w:shd w:val="clear" w:color="auto" w:fill="auto"/>
            <w:vAlign w:val="center"/>
            <w:hideMark/>
          </w:tcPr>
          <w:p w14:paraId="03B79B6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5D150E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14:paraId="3A1A68C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2320AC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4D483D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17D3434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EC9934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3622D385"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66B38676" w14:textId="77777777" w:rsidTr="00F2324A">
        <w:trPr>
          <w:trHeight w:val="25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761AF699" w14:textId="77777777" w:rsidR="000171AE" w:rsidRPr="000171AE" w:rsidRDefault="000171AE" w:rsidP="000171AE">
            <w:pPr>
              <w:widowControl/>
              <w:autoSpaceDE/>
              <w:autoSpaceDN/>
              <w:adjustRightInd/>
              <w:rPr>
                <w:sz w:val="20"/>
                <w:szCs w:val="20"/>
              </w:rPr>
            </w:pPr>
            <w:r w:rsidRPr="000171AE">
              <w:rPr>
                <w:sz w:val="20"/>
                <w:szCs w:val="20"/>
              </w:rPr>
              <w:t>New plant</w:t>
            </w:r>
          </w:p>
        </w:tc>
        <w:tc>
          <w:tcPr>
            <w:tcW w:w="1440" w:type="dxa"/>
            <w:tcBorders>
              <w:top w:val="nil"/>
              <w:left w:val="nil"/>
              <w:bottom w:val="single" w:sz="4" w:space="0" w:color="auto"/>
              <w:right w:val="single" w:sz="4" w:space="0" w:color="auto"/>
            </w:tcBorders>
            <w:shd w:val="clear" w:color="auto" w:fill="auto"/>
            <w:vAlign w:val="center"/>
            <w:hideMark/>
          </w:tcPr>
          <w:p w14:paraId="03734FAF" w14:textId="77777777" w:rsidR="000171AE" w:rsidRPr="000171AE" w:rsidRDefault="000171AE" w:rsidP="000171AE">
            <w:pPr>
              <w:widowControl/>
              <w:autoSpaceDE/>
              <w:autoSpaceDN/>
              <w:adjustRightInd/>
              <w:jc w:val="center"/>
              <w:rPr>
                <w:sz w:val="20"/>
                <w:szCs w:val="20"/>
              </w:rPr>
            </w:pPr>
            <w:r w:rsidRPr="000171AE">
              <w:rPr>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14:paraId="79C4A90A"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349" w:type="dxa"/>
            <w:tcBorders>
              <w:top w:val="nil"/>
              <w:left w:val="nil"/>
              <w:bottom w:val="single" w:sz="4" w:space="0" w:color="auto"/>
              <w:right w:val="single" w:sz="4" w:space="0" w:color="auto"/>
            </w:tcBorders>
            <w:shd w:val="clear" w:color="auto" w:fill="auto"/>
            <w:vAlign w:val="center"/>
            <w:hideMark/>
          </w:tcPr>
          <w:p w14:paraId="0895D4E1" w14:textId="77777777" w:rsidR="000171AE" w:rsidRPr="000171AE" w:rsidRDefault="000171AE" w:rsidP="000171AE">
            <w:pPr>
              <w:widowControl/>
              <w:autoSpaceDE/>
              <w:autoSpaceDN/>
              <w:adjustRightInd/>
              <w:jc w:val="center"/>
              <w:rPr>
                <w:sz w:val="20"/>
                <w:szCs w:val="20"/>
              </w:rPr>
            </w:pPr>
            <w:r w:rsidRPr="000171AE">
              <w:rPr>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7714731B"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690DBED"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60" w:type="dxa"/>
            <w:tcBorders>
              <w:top w:val="nil"/>
              <w:left w:val="nil"/>
              <w:bottom w:val="single" w:sz="4" w:space="0" w:color="auto"/>
              <w:right w:val="single" w:sz="4" w:space="0" w:color="auto"/>
            </w:tcBorders>
            <w:shd w:val="clear" w:color="auto" w:fill="auto"/>
            <w:vAlign w:val="center"/>
            <w:hideMark/>
          </w:tcPr>
          <w:p w14:paraId="5E51FC85"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0A5169F7"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43" w:type="dxa"/>
            <w:tcBorders>
              <w:top w:val="nil"/>
              <w:left w:val="nil"/>
              <w:bottom w:val="single" w:sz="4" w:space="0" w:color="auto"/>
              <w:right w:val="single" w:sz="4" w:space="0" w:color="auto"/>
            </w:tcBorders>
            <w:shd w:val="clear" w:color="auto" w:fill="auto"/>
            <w:vAlign w:val="center"/>
            <w:hideMark/>
          </w:tcPr>
          <w:p w14:paraId="705ACE91"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0285F646" w14:textId="77777777" w:rsidTr="00F2324A">
        <w:trPr>
          <w:trHeight w:val="25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103A4B64" w14:textId="77777777" w:rsidR="000171AE" w:rsidRPr="000171AE" w:rsidRDefault="000171AE" w:rsidP="000171AE">
            <w:pPr>
              <w:widowControl/>
              <w:autoSpaceDE/>
              <w:autoSpaceDN/>
              <w:adjustRightInd/>
              <w:rPr>
                <w:sz w:val="20"/>
                <w:szCs w:val="20"/>
              </w:rPr>
            </w:pPr>
            <w:r w:rsidRPr="000171AE">
              <w:rPr>
                <w:sz w:val="20"/>
                <w:szCs w:val="20"/>
              </w:rPr>
              <w:t>Report review</w:t>
            </w:r>
          </w:p>
        </w:tc>
        <w:tc>
          <w:tcPr>
            <w:tcW w:w="1440" w:type="dxa"/>
            <w:tcBorders>
              <w:top w:val="nil"/>
              <w:left w:val="nil"/>
              <w:bottom w:val="single" w:sz="4" w:space="0" w:color="auto"/>
              <w:right w:val="single" w:sz="4" w:space="0" w:color="auto"/>
            </w:tcBorders>
            <w:shd w:val="clear" w:color="auto" w:fill="auto"/>
            <w:vAlign w:val="center"/>
            <w:hideMark/>
          </w:tcPr>
          <w:p w14:paraId="276AEBB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4BE24BC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14:paraId="43832D1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A65FD5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5B3A8B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685D9A8D"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9FEF40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74E4A474"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5EFB7C44" w14:textId="77777777" w:rsidTr="00F2324A">
        <w:trPr>
          <w:trHeight w:val="31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68457FEB" w14:textId="77777777" w:rsidR="000171AE" w:rsidRPr="000171AE" w:rsidRDefault="000171AE" w:rsidP="000171AE">
            <w:pPr>
              <w:widowControl/>
              <w:autoSpaceDE/>
              <w:autoSpaceDN/>
              <w:adjustRightInd/>
              <w:rPr>
                <w:color w:val="000000"/>
                <w:sz w:val="20"/>
                <w:szCs w:val="20"/>
              </w:rPr>
            </w:pPr>
            <w:r w:rsidRPr="000171AE">
              <w:rPr>
                <w:color w:val="000000"/>
                <w:sz w:val="20"/>
                <w:szCs w:val="20"/>
              </w:rPr>
              <w:t>Notification of construction</w:t>
            </w:r>
          </w:p>
        </w:tc>
        <w:tc>
          <w:tcPr>
            <w:tcW w:w="1440" w:type="dxa"/>
            <w:tcBorders>
              <w:top w:val="nil"/>
              <w:left w:val="nil"/>
              <w:bottom w:val="single" w:sz="4" w:space="0" w:color="auto"/>
              <w:right w:val="single" w:sz="4" w:space="0" w:color="auto"/>
            </w:tcBorders>
            <w:shd w:val="clear" w:color="auto" w:fill="auto"/>
            <w:vAlign w:val="center"/>
            <w:hideMark/>
          </w:tcPr>
          <w:p w14:paraId="4D4945D2"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0F0865E7"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1</w:t>
            </w:r>
          </w:p>
        </w:tc>
        <w:tc>
          <w:tcPr>
            <w:tcW w:w="1349" w:type="dxa"/>
            <w:tcBorders>
              <w:top w:val="nil"/>
              <w:left w:val="nil"/>
              <w:bottom w:val="single" w:sz="4" w:space="0" w:color="auto"/>
              <w:right w:val="single" w:sz="4" w:space="0" w:color="auto"/>
            </w:tcBorders>
            <w:shd w:val="clear" w:color="auto" w:fill="auto"/>
            <w:vAlign w:val="center"/>
            <w:hideMark/>
          </w:tcPr>
          <w:p w14:paraId="503A15E0"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F660CBD"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9038ABF"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60" w:type="dxa"/>
            <w:tcBorders>
              <w:top w:val="nil"/>
              <w:left w:val="nil"/>
              <w:bottom w:val="single" w:sz="4" w:space="0" w:color="auto"/>
              <w:right w:val="single" w:sz="4" w:space="0" w:color="auto"/>
            </w:tcBorders>
            <w:shd w:val="clear" w:color="auto" w:fill="auto"/>
            <w:vAlign w:val="center"/>
            <w:hideMark/>
          </w:tcPr>
          <w:p w14:paraId="47EEA44B"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2921A218"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43" w:type="dxa"/>
            <w:tcBorders>
              <w:top w:val="nil"/>
              <w:left w:val="nil"/>
              <w:bottom w:val="single" w:sz="4" w:space="0" w:color="auto"/>
              <w:right w:val="single" w:sz="4" w:space="0" w:color="auto"/>
            </w:tcBorders>
            <w:shd w:val="clear" w:color="auto" w:fill="auto"/>
            <w:vAlign w:val="center"/>
            <w:hideMark/>
          </w:tcPr>
          <w:p w14:paraId="0A544C30"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18FFD140" w14:textId="77777777" w:rsidTr="00F2324A">
        <w:trPr>
          <w:trHeight w:val="31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70DB2AB2" w14:textId="77777777" w:rsidR="000171AE" w:rsidRPr="000171AE" w:rsidRDefault="000171AE" w:rsidP="000171AE">
            <w:pPr>
              <w:widowControl/>
              <w:autoSpaceDE/>
              <w:autoSpaceDN/>
              <w:adjustRightInd/>
              <w:rPr>
                <w:color w:val="000000"/>
                <w:sz w:val="20"/>
                <w:szCs w:val="20"/>
              </w:rPr>
            </w:pPr>
            <w:r w:rsidRPr="000171AE">
              <w:rPr>
                <w:color w:val="000000"/>
                <w:sz w:val="20"/>
                <w:szCs w:val="20"/>
              </w:rPr>
              <w:t>Notification of anticipated startup</w:t>
            </w:r>
          </w:p>
        </w:tc>
        <w:tc>
          <w:tcPr>
            <w:tcW w:w="1440" w:type="dxa"/>
            <w:tcBorders>
              <w:top w:val="nil"/>
              <w:left w:val="nil"/>
              <w:bottom w:val="single" w:sz="4" w:space="0" w:color="auto"/>
              <w:right w:val="single" w:sz="4" w:space="0" w:color="auto"/>
            </w:tcBorders>
            <w:shd w:val="clear" w:color="auto" w:fill="auto"/>
            <w:vAlign w:val="center"/>
            <w:hideMark/>
          </w:tcPr>
          <w:p w14:paraId="2301E162"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1A3023AD"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1</w:t>
            </w:r>
          </w:p>
        </w:tc>
        <w:tc>
          <w:tcPr>
            <w:tcW w:w="1349" w:type="dxa"/>
            <w:tcBorders>
              <w:top w:val="nil"/>
              <w:left w:val="nil"/>
              <w:bottom w:val="single" w:sz="4" w:space="0" w:color="auto"/>
              <w:right w:val="single" w:sz="4" w:space="0" w:color="auto"/>
            </w:tcBorders>
            <w:shd w:val="clear" w:color="auto" w:fill="auto"/>
            <w:vAlign w:val="center"/>
            <w:hideMark/>
          </w:tcPr>
          <w:p w14:paraId="43D56ABB"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6D6C5B54"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0F885B9"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60" w:type="dxa"/>
            <w:tcBorders>
              <w:top w:val="nil"/>
              <w:left w:val="nil"/>
              <w:bottom w:val="single" w:sz="4" w:space="0" w:color="auto"/>
              <w:right w:val="single" w:sz="4" w:space="0" w:color="auto"/>
            </w:tcBorders>
            <w:shd w:val="clear" w:color="auto" w:fill="auto"/>
            <w:vAlign w:val="center"/>
            <w:hideMark/>
          </w:tcPr>
          <w:p w14:paraId="092EECBE"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683CE31A"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43" w:type="dxa"/>
            <w:tcBorders>
              <w:top w:val="nil"/>
              <w:left w:val="nil"/>
              <w:bottom w:val="single" w:sz="4" w:space="0" w:color="auto"/>
              <w:right w:val="single" w:sz="4" w:space="0" w:color="auto"/>
            </w:tcBorders>
            <w:shd w:val="clear" w:color="auto" w:fill="auto"/>
            <w:vAlign w:val="center"/>
            <w:hideMark/>
          </w:tcPr>
          <w:p w14:paraId="02E1517D"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48012901" w14:textId="77777777" w:rsidTr="00F2324A">
        <w:trPr>
          <w:trHeight w:val="31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290B3781" w14:textId="77777777" w:rsidR="000171AE" w:rsidRPr="000171AE" w:rsidRDefault="000171AE" w:rsidP="000171AE">
            <w:pPr>
              <w:widowControl/>
              <w:autoSpaceDE/>
              <w:autoSpaceDN/>
              <w:adjustRightInd/>
              <w:rPr>
                <w:color w:val="000000"/>
                <w:sz w:val="20"/>
                <w:szCs w:val="20"/>
              </w:rPr>
            </w:pPr>
            <w:r w:rsidRPr="000171AE">
              <w:rPr>
                <w:color w:val="000000"/>
                <w:sz w:val="20"/>
                <w:szCs w:val="20"/>
              </w:rPr>
              <w:t>Notification of actual startup</w:t>
            </w:r>
          </w:p>
        </w:tc>
        <w:tc>
          <w:tcPr>
            <w:tcW w:w="1440" w:type="dxa"/>
            <w:tcBorders>
              <w:top w:val="nil"/>
              <w:left w:val="nil"/>
              <w:bottom w:val="single" w:sz="4" w:space="0" w:color="auto"/>
              <w:right w:val="single" w:sz="4" w:space="0" w:color="auto"/>
            </w:tcBorders>
            <w:shd w:val="clear" w:color="auto" w:fill="auto"/>
            <w:vAlign w:val="center"/>
            <w:hideMark/>
          </w:tcPr>
          <w:p w14:paraId="2E5D23A2"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462CDA8A"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1</w:t>
            </w:r>
          </w:p>
        </w:tc>
        <w:tc>
          <w:tcPr>
            <w:tcW w:w="1349" w:type="dxa"/>
            <w:tcBorders>
              <w:top w:val="nil"/>
              <w:left w:val="nil"/>
              <w:bottom w:val="single" w:sz="4" w:space="0" w:color="auto"/>
              <w:right w:val="single" w:sz="4" w:space="0" w:color="auto"/>
            </w:tcBorders>
            <w:shd w:val="clear" w:color="auto" w:fill="auto"/>
            <w:vAlign w:val="center"/>
            <w:hideMark/>
          </w:tcPr>
          <w:p w14:paraId="41C8AE0F"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4ACA4BB1"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4DC6A1C3"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60" w:type="dxa"/>
            <w:tcBorders>
              <w:top w:val="nil"/>
              <w:left w:val="nil"/>
              <w:bottom w:val="single" w:sz="4" w:space="0" w:color="auto"/>
              <w:right w:val="single" w:sz="4" w:space="0" w:color="auto"/>
            </w:tcBorders>
            <w:shd w:val="clear" w:color="auto" w:fill="auto"/>
            <w:vAlign w:val="center"/>
            <w:hideMark/>
          </w:tcPr>
          <w:p w14:paraId="58389539"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0DC18E51"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43" w:type="dxa"/>
            <w:tcBorders>
              <w:top w:val="nil"/>
              <w:left w:val="nil"/>
              <w:bottom w:val="single" w:sz="4" w:space="0" w:color="auto"/>
              <w:right w:val="single" w:sz="4" w:space="0" w:color="auto"/>
            </w:tcBorders>
            <w:shd w:val="clear" w:color="auto" w:fill="auto"/>
            <w:vAlign w:val="center"/>
            <w:hideMark/>
          </w:tcPr>
          <w:p w14:paraId="557D6E66"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5D707773" w14:textId="77777777" w:rsidTr="00F2324A">
        <w:trPr>
          <w:trHeight w:val="31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6F8EDF0E" w14:textId="77777777" w:rsidR="000171AE" w:rsidRPr="000171AE" w:rsidRDefault="000171AE" w:rsidP="000171AE">
            <w:pPr>
              <w:widowControl/>
              <w:autoSpaceDE/>
              <w:autoSpaceDN/>
              <w:adjustRightInd/>
              <w:rPr>
                <w:color w:val="000000"/>
                <w:sz w:val="20"/>
                <w:szCs w:val="20"/>
              </w:rPr>
            </w:pPr>
            <w:r w:rsidRPr="000171AE">
              <w:rPr>
                <w:color w:val="000000"/>
                <w:sz w:val="20"/>
                <w:szCs w:val="20"/>
              </w:rPr>
              <w:t>Notification of performance test</w:t>
            </w:r>
          </w:p>
        </w:tc>
        <w:tc>
          <w:tcPr>
            <w:tcW w:w="1440" w:type="dxa"/>
            <w:tcBorders>
              <w:top w:val="nil"/>
              <w:left w:val="nil"/>
              <w:bottom w:val="single" w:sz="4" w:space="0" w:color="auto"/>
              <w:right w:val="single" w:sz="4" w:space="0" w:color="auto"/>
            </w:tcBorders>
            <w:shd w:val="clear" w:color="auto" w:fill="auto"/>
            <w:vAlign w:val="center"/>
            <w:hideMark/>
          </w:tcPr>
          <w:p w14:paraId="5710182B"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1F7BFBAB"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1</w:t>
            </w:r>
          </w:p>
        </w:tc>
        <w:tc>
          <w:tcPr>
            <w:tcW w:w="1349" w:type="dxa"/>
            <w:tcBorders>
              <w:top w:val="nil"/>
              <w:left w:val="nil"/>
              <w:bottom w:val="single" w:sz="4" w:space="0" w:color="auto"/>
              <w:right w:val="single" w:sz="4" w:space="0" w:color="auto"/>
            </w:tcBorders>
            <w:shd w:val="clear" w:color="auto" w:fill="auto"/>
            <w:vAlign w:val="center"/>
            <w:hideMark/>
          </w:tcPr>
          <w:p w14:paraId="7272A4FC"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33305DE5"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18EE7E4"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60" w:type="dxa"/>
            <w:tcBorders>
              <w:top w:val="nil"/>
              <w:left w:val="nil"/>
              <w:bottom w:val="single" w:sz="4" w:space="0" w:color="auto"/>
              <w:right w:val="single" w:sz="4" w:space="0" w:color="auto"/>
            </w:tcBorders>
            <w:shd w:val="clear" w:color="auto" w:fill="auto"/>
            <w:vAlign w:val="center"/>
            <w:hideMark/>
          </w:tcPr>
          <w:p w14:paraId="4262FD87"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6AA50CDE"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43" w:type="dxa"/>
            <w:tcBorders>
              <w:top w:val="nil"/>
              <w:left w:val="nil"/>
              <w:bottom w:val="single" w:sz="4" w:space="0" w:color="auto"/>
              <w:right w:val="single" w:sz="4" w:space="0" w:color="auto"/>
            </w:tcBorders>
            <w:shd w:val="clear" w:color="auto" w:fill="auto"/>
            <w:vAlign w:val="center"/>
            <w:hideMark/>
          </w:tcPr>
          <w:p w14:paraId="58EB7EE8"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7BED7C22" w14:textId="77777777" w:rsidTr="00F2324A">
        <w:trPr>
          <w:trHeight w:val="31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3EA36991" w14:textId="77777777" w:rsidR="000171AE" w:rsidRPr="000171AE" w:rsidRDefault="000171AE" w:rsidP="000171AE">
            <w:pPr>
              <w:widowControl/>
              <w:autoSpaceDE/>
              <w:autoSpaceDN/>
              <w:adjustRightInd/>
              <w:rPr>
                <w:color w:val="000000"/>
                <w:sz w:val="20"/>
                <w:szCs w:val="20"/>
              </w:rPr>
            </w:pPr>
            <w:r w:rsidRPr="000171AE">
              <w:rPr>
                <w:color w:val="000000"/>
                <w:sz w:val="20"/>
                <w:szCs w:val="20"/>
              </w:rPr>
              <w:t>Report of performance test</w:t>
            </w:r>
          </w:p>
        </w:tc>
        <w:tc>
          <w:tcPr>
            <w:tcW w:w="1440" w:type="dxa"/>
            <w:tcBorders>
              <w:top w:val="nil"/>
              <w:left w:val="nil"/>
              <w:bottom w:val="single" w:sz="4" w:space="0" w:color="auto"/>
              <w:right w:val="single" w:sz="4" w:space="0" w:color="auto"/>
            </w:tcBorders>
            <w:shd w:val="clear" w:color="auto" w:fill="auto"/>
            <w:vAlign w:val="center"/>
            <w:hideMark/>
          </w:tcPr>
          <w:p w14:paraId="1E15C402"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440D3C85"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1</w:t>
            </w:r>
          </w:p>
        </w:tc>
        <w:tc>
          <w:tcPr>
            <w:tcW w:w="1349" w:type="dxa"/>
            <w:tcBorders>
              <w:top w:val="nil"/>
              <w:left w:val="nil"/>
              <w:bottom w:val="single" w:sz="4" w:space="0" w:color="auto"/>
              <w:right w:val="single" w:sz="4" w:space="0" w:color="auto"/>
            </w:tcBorders>
            <w:shd w:val="clear" w:color="auto" w:fill="auto"/>
            <w:vAlign w:val="center"/>
            <w:hideMark/>
          </w:tcPr>
          <w:p w14:paraId="4AD79235" w14:textId="77777777" w:rsidR="000171AE" w:rsidRPr="000171AE" w:rsidRDefault="000171AE" w:rsidP="000171AE">
            <w:pPr>
              <w:widowControl/>
              <w:autoSpaceDE/>
              <w:autoSpaceDN/>
              <w:adjustRightInd/>
              <w:jc w:val="center"/>
              <w:rPr>
                <w:sz w:val="20"/>
                <w:szCs w:val="20"/>
              </w:rPr>
            </w:pPr>
            <w:r w:rsidRPr="000171AE">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4B10D791"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02AA71F"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360" w:type="dxa"/>
            <w:tcBorders>
              <w:top w:val="nil"/>
              <w:left w:val="nil"/>
              <w:bottom w:val="single" w:sz="4" w:space="0" w:color="auto"/>
              <w:right w:val="single" w:sz="4" w:space="0" w:color="auto"/>
            </w:tcBorders>
            <w:shd w:val="clear" w:color="auto" w:fill="auto"/>
            <w:vAlign w:val="center"/>
            <w:hideMark/>
          </w:tcPr>
          <w:p w14:paraId="5F5A3B1C"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239A7BC3"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43" w:type="dxa"/>
            <w:tcBorders>
              <w:top w:val="nil"/>
              <w:left w:val="nil"/>
              <w:bottom w:val="single" w:sz="4" w:space="0" w:color="auto"/>
              <w:right w:val="single" w:sz="4" w:space="0" w:color="auto"/>
            </w:tcBorders>
            <w:shd w:val="clear" w:color="auto" w:fill="auto"/>
            <w:vAlign w:val="center"/>
            <w:hideMark/>
          </w:tcPr>
          <w:p w14:paraId="788AB277"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2350525E" w14:textId="77777777" w:rsidTr="00F2324A">
        <w:trPr>
          <w:trHeight w:val="570"/>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60C01CC2" w14:textId="77777777" w:rsidR="000171AE" w:rsidRPr="000171AE" w:rsidRDefault="000171AE" w:rsidP="000171AE">
            <w:pPr>
              <w:widowControl/>
              <w:autoSpaceDE/>
              <w:autoSpaceDN/>
              <w:adjustRightInd/>
              <w:rPr>
                <w:color w:val="000000"/>
                <w:sz w:val="20"/>
                <w:szCs w:val="20"/>
              </w:rPr>
            </w:pPr>
            <w:r w:rsidRPr="000171AE">
              <w:rPr>
                <w:color w:val="000000"/>
                <w:sz w:val="20"/>
                <w:szCs w:val="20"/>
              </w:rPr>
              <w:t xml:space="preserve">Review semiannual excess emissions and exemption reports </w:t>
            </w:r>
            <w:r w:rsidRPr="000171AE">
              <w:rPr>
                <w:color w:val="000000"/>
                <w:sz w:val="20"/>
                <w:szCs w:val="20"/>
                <w:vertAlign w:val="superscript"/>
              </w:rPr>
              <w:t>c</w:t>
            </w:r>
          </w:p>
        </w:tc>
        <w:tc>
          <w:tcPr>
            <w:tcW w:w="1440" w:type="dxa"/>
            <w:tcBorders>
              <w:top w:val="nil"/>
              <w:left w:val="nil"/>
              <w:bottom w:val="single" w:sz="4" w:space="0" w:color="auto"/>
              <w:right w:val="single" w:sz="4" w:space="0" w:color="auto"/>
            </w:tcBorders>
            <w:shd w:val="clear" w:color="auto" w:fill="auto"/>
            <w:vAlign w:val="center"/>
            <w:hideMark/>
          </w:tcPr>
          <w:p w14:paraId="451C3AC8"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6707F19B"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2</w:t>
            </w:r>
          </w:p>
        </w:tc>
        <w:tc>
          <w:tcPr>
            <w:tcW w:w="1349" w:type="dxa"/>
            <w:tcBorders>
              <w:top w:val="nil"/>
              <w:left w:val="nil"/>
              <w:bottom w:val="single" w:sz="4" w:space="0" w:color="auto"/>
              <w:right w:val="single" w:sz="4" w:space="0" w:color="auto"/>
            </w:tcBorders>
            <w:shd w:val="clear" w:color="auto" w:fill="auto"/>
            <w:vAlign w:val="center"/>
            <w:hideMark/>
          </w:tcPr>
          <w:p w14:paraId="36CCB72D" w14:textId="77777777" w:rsidR="000171AE" w:rsidRPr="000171AE" w:rsidRDefault="000171AE" w:rsidP="000171AE">
            <w:pPr>
              <w:widowControl/>
              <w:autoSpaceDE/>
              <w:autoSpaceDN/>
              <w:adjustRightInd/>
              <w:jc w:val="center"/>
              <w:rPr>
                <w:sz w:val="20"/>
                <w:szCs w:val="20"/>
              </w:rPr>
            </w:pPr>
            <w:r w:rsidRPr="000171AE">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669C1A74"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9</w:t>
            </w:r>
          </w:p>
        </w:tc>
        <w:tc>
          <w:tcPr>
            <w:tcW w:w="1080" w:type="dxa"/>
            <w:tcBorders>
              <w:top w:val="nil"/>
              <w:left w:val="nil"/>
              <w:bottom w:val="single" w:sz="4" w:space="0" w:color="auto"/>
              <w:right w:val="single" w:sz="4" w:space="0" w:color="auto"/>
            </w:tcBorders>
            <w:shd w:val="clear" w:color="auto" w:fill="auto"/>
            <w:vAlign w:val="center"/>
            <w:hideMark/>
          </w:tcPr>
          <w:p w14:paraId="0DAFBD91" w14:textId="77777777" w:rsidR="000171AE" w:rsidRPr="000171AE" w:rsidRDefault="000171AE" w:rsidP="000171AE">
            <w:pPr>
              <w:widowControl/>
              <w:autoSpaceDE/>
              <w:autoSpaceDN/>
              <w:adjustRightInd/>
              <w:jc w:val="center"/>
              <w:rPr>
                <w:sz w:val="20"/>
                <w:szCs w:val="20"/>
              </w:rPr>
            </w:pPr>
            <w:r w:rsidRPr="000171AE">
              <w:rPr>
                <w:sz w:val="20"/>
                <w:szCs w:val="20"/>
              </w:rPr>
              <w:t>72</w:t>
            </w:r>
          </w:p>
        </w:tc>
        <w:tc>
          <w:tcPr>
            <w:tcW w:w="1360" w:type="dxa"/>
            <w:tcBorders>
              <w:top w:val="nil"/>
              <w:left w:val="nil"/>
              <w:bottom w:val="single" w:sz="4" w:space="0" w:color="auto"/>
              <w:right w:val="single" w:sz="4" w:space="0" w:color="auto"/>
            </w:tcBorders>
            <w:shd w:val="clear" w:color="auto" w:fill="auto"/>
            <w:vAlign w:val="center"/>
            <w:hideMark/>
          </w:tcPr>
          <w:p w14:paraId="2A082CF5" w14:textId="77777777" w:rsidR="000171AE" w:rsidRPr="000171AE" w:rsidRDefault="000171AE" w:rsidP="000171AE">
            <w:pPr>
              <w:widowControl/>
              <w:autoSpaceDE/>
              <w:autoSpaceDN/>
              <w:adjustRightInd/>
              <w:jc w:val="center"/>
              <w:rPr>
                <w:sz w:val="20"/>
                <w:szCs w:val="20"/>
              </w:rPr>
            </w:pPr>
            <w:r w:rsidRPr="000171AE">
              <w:rPr>
                <w:sz w:val="20"/>
                <w:szCs w:val="20"/>
              </w:rPr>
              <w:t>3.6</w:t>
            </w:r>
          </w:p>
        </w:tc>
        <w:tc>
          <w:tcPr>
            <w:tcW w:w="1120" w:type="dxa"/>
            <w:tcBorders>
              <w:top w:val="nil"/>
              <w:left w:val="nil"/>
              <w:bottom w:val="single" w:sz="4" w:space="0" w:color="auto"/>
              <w:right w:val="single" w:sz="4" w:space="0" w:color="auto"/>
            </w:tcBorders>
            <w:shd w:val="clear" w:color="auto" w:fill="auto"/>
            <w:vAlign w:val="center"/>
            <w:hideMark/>
          </w:tcPr>
          <w:p w14:paraId="16B17F35" w14:textId="77777777" w:rsidR="000171AE" w:rsidRPr="000171AE" w:rsidRDefault="000171AE" w:rsidP="000171AE">
            <w:pPr>
              <w:widowControl/>
              <w:autoSpaceDE/>
              <w:autoSpaceDN/>
              <w:adjustRightInd/>
              <w:jc w:val="center"/>
              <w:rPr>
                <w:sz w:val="20"/>
                <w:szCs w:val="20"/>
              </w:rPr>
            </w:pPr>
            <w:r w:rsidRPr="000171AE">
              <w:rPr>
                <w:sz w:val="20"/>
                <w:szCs w:val="20"/>
              </w:rPr>
              <w:t>7.2</w:t>
            </w:r>
          </w:p>
        </w:tc>
        <w:tc>
          <w:tcPr>
            <w:tcW w:w="1043" w:type="dxa"/>
            <w:tcBorders>
              <w:top w:val="nil"/>
              <w:left w:val="nil"/>
              <w:bottom w:val="single" w:sz="4" w:space="0" w:color="auto"/>
              <w:right w:val="single" w:sz="4" w:space="0" w:color="auto"/>
            </w:tcBorders>
            <w:shd w:val="clear" w:color="auto" w:fill="auto"/>
            <w:vAlign w:val="center"/>
            <w:hideMark/>
          </w:tcPr>
          <w:p w14:paraId="3269E3AE" w14:textId="77777777" w:rsidR="000171AE" w:rsidRPr="000171AE" w:rsidRDefault="000171AE" w:rsidP="000171AE">
            <w:pPr>
              <w:widowControl/>
              <w:autoSpaceDE/>
              <w:autoSpaceDN/>
              <w:adjustRightInd/>
              <w:jc w:val="right"/>
              <w:rPr>
                <w:sz w:val="20"/>
                <w:szCs w:val="20"/>
              </w:rPr>
            </w:pPr>
            <w:r w:rsidRPr="000171AE">
              <w:rPr>
                <w:sz w:val="20"/>
                <w:szCs w:val="20"/>
              </w:rPr>
              <w:t>$3,992.11</w:t>
            </w:r>
          </w:p>
        </w:tc>
      </w:tr>
      <w:tr w:rsidR="000171AE" w:rsidRPr="000171AE" w14:paraId="3A72A418" w14:textId="77777777" w:rsidTr="00F2324A">
        <w:trPr>
          <w:trHeight w:val="510"/>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5B74B6EA" w14:textId="77777777" w:rsidR="000171AE" w:rsidRPr="000171AE" w:rsidRDefault="000171AE" w:rsidP="000171AE">
            <w:pPr>
              <w:widowControl/>
              <w:autoSpaceDE/>
              <w:autoSpaceDN/>
              <w:adjustRightInd/>
              <w:rPr>
                <w:b/>
                <w:bCs/>
                <w:sz w:val="20"/>
                <w:szCs w:val="20"/>
              </w:rPr>
            </w:pPr>
            <w:r w:rsidRPr="000171AE">
              <w:rPr>
                <w:b/>
                <w:bCs/>
                <w:sz w:val="20"/>
                <w:szCs w:val="20"/>
              </w:rPr>
              <w:t>ANNUAL BURDEN AND COST (SUBPART L, ROUNDED)</w:t>
            </w:r>
          </w:p>
        </w:tc>
        <w:tc>
          <w:tcPr>
            <w:tcW w:w="1440" w:type="dxa"/>
            <w:tcBorders>
              <w:top w:val="nil"/>
              <w:left w:val="nil"/>
              <w:bottom w:val="single" w:sz="4" w:space="0" w:color="auto"/>
              <w:right w:val="nil"/>
            </w:tcBorders>
            <w:shd w:val="clear" w:color="auto" w:fill="auto"/>
            <w:vAlign w:val="center"/>
            <w:hideMark/>
          </w:tcPr>
          <w:p w14:paraId="279A15E3" w14:textId="77777777" w:rsidR="000171AE" w:rsidRPr="000171AE" w:rsidRDefault="000171AE" w:rsidP="000171AE">
            <w:pPr>
              <w:widowControl/>
              <w:autoSpaceDE/>
              <w:autoSpaceDN/>
              <w:adjustRightInd/>
              <w:rPr>
                <w:sz w:val="20"/>
                <w:szCs w:val="20"/>
              </w:rPr>
            </w:pPr>
            <w:r w:rsidRPr="000171AE">
              <w:rPr>
                <w:sz w:val="20"/>
                <w:szCs w:val="20"/>
              </w:rPr>
              <w:t> </w:t>
            </w:r>
          </w:p>
        </w:tc>
        <w:tc>
          <w:tcPr>
            <w:tcW w:w="1238" w:type="dxa"/>
            <w:tcBorders>
              <w:top w:val="nil"/>
              <w:left w:val="nil"/>
              <w:bottom w:val="single" w:sz="4" w:space="0" w:color="auto"/>
              <w:right w:val="nil"/>
            </w:tcBorders>
            <w:shd w:val="clear" w:color="auto" w:fill="auto"/>
            <w:vAlign w:val="center"/>
            <w:hideMark/>
          </w:tcPr>
          <w:p w14:paraId="5D466800" w14:textId="77777777" w:rsidR="000171AE" w:rsidRPr="000171AE" w:rsidRDefault="000171AE" w:rsidP="000171AE">
            <w:pPr>
              <w:widowControl/>
              <w:autoSpaceDE/>
              <w:autoSpaceDN/>
              <w:adjustRightInd/>
              <w:rPr>
                <w:sz w:val="20"/>
                <w:szCs w:val="20"/>
              </w:rPr>
            </w:pPr>
            <w:r w:rsidRPr="000171AE">
              <w:rPr>
                <w:sz w:val="20"/>
                <w:szCs w:val="20"/>
              </w:rPr>
              <w:t> </w:t>
            </w:r>
          </w:p>
        </w:tc>
        <w:tc>
          <w:tcPr>
            <w:tcW w:w="1349" w:type="dxa"/>
            <w:tcBorders>
              <w:top w:val="nil"/>
              <w:left w:val="nil"/>
              <w:bottom w:val="single" w:sz="4" w:space="0" w:color="auto"/>
              <w:right w:val="nil"/>
            </w:tcBorders>
            <w:shd w:val="clear" w:color="auto" w:fill="auto"/>
            <w:vAlign w:val="center"/>
            <w:hideMark/>
          </w:tcPr>
          <w:p w14:paraId="7110AD3A" w14:textId="77777777" w:rsidR="000171AE" w:rsidRPr="000171AE" w:rsidRDefault="000171AE" w:rsidP="000171AE">
            <w:pPr>
              <w:widowControl/>
              <w:autoSpaceDE/>
              <w:autoSpaceDN/>
              <w:adjustRightInd/>
              <w:rPr>
                <w:sz w:val="20"/>
                <w:szCs w:val="20"/>
              </w:rPr>
            </w:pPr>
            <w:r w:rsidRPr="000171AE">
              <w:rPr>
                <w:sz w:val="20"/>
                <w:szCs w:val="20"/>
              </w:rPr>
              <w:t> </w:t>
            </w:r>
          </w:p>
        </w:tc>
        <w:tc>
          <w:tcPr>
            <w:tcW w:w="1306" w:type="dxa"/>
            <w:tcBorders>
              <w:top w:val="nil"/>
              <w:left w:val="nil"/>
              <w:bottom w:val="single" w:sz="4" w:space="0" w:color="auto"/>
              <w:right w:val="nil"/>
            </w:tcBorders>
            <w:shd w:val="clear" w:color="auto" w:fill="auto"/>
            <w:vAlign w:val="center"/>
            <w:hideMark/>
          </w:tcPr>
          <w:p w14:paraId="27D2731F" w14:textId="77777777" w:rsidR="000171AE" w:rsidRPr="000171AE" w:rsidRDefault="000171AE" w:rsidP="000171AE">
            <w:pPr>
              <w:widowControl/>
              <w:autoSpaceDE/>
              <w:autoSpaceDN/>
              <w:adjustRightInd/>
              <w:rPr>
                <w:sz w:val="20"/>
                <w:szCs w:val="20"/>
              </w:rPr>
            </w:pPr>
            <w:r w:rsidRPr="000171AE">
              <w:rPr>
                <w:sz w:val="20"/>
                <w:szCs w:val="20"/>
              </w:rPr>
              <w:t> </w:t>
            </w:r>
          </w:p>
        </w:tc>
        <w:tc>
          <w:tcPr>
            <w:tcW w:w="3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973936" w14:textId="77777777" w:rsidR="000171AE" w:rsidRPr="000171AE" w:rsidRDefault="000171AE" w:rsidP="000171AE">
            <w:pPr>
              <w:widowControl/>
              <w:autoSpaceDE/>
              <w:autoSpaceDN/>
              <w:adjustRightInd/>
              <w:jc w:val="center"/>
              <w:rPr>
                <w:sz w:val="20"/>
                <w:szCs w:val="20"/>
              </w:rPr>
            </w:pPr>
            <w:r w:rsidRPr="000171AE">
              <w:rPr>
                <w:sz w:val="20"/>
                <w:szCs w:val="20"/>
              </w:rPr>
              <w:t>83</w:t>
            </w:r>
          </w:p>
        </w:tc>
        <w:tc>
          <w:tcPr>
            <w:tcW w:w="1043" w:type="dxa"/>
            <w:tcBorders>
              <w:top w:val="nil"/>
              <w:left w:val="nil"/>
              <w:bottom w:val="single" w:sz="4" w:space="0" w:color="auto"/>
              <w:right w:val="single" w:sz="4" w:space="0" w:color="auto"/>
            </w:tcBorders>
            <w:shd w:val="clear" w:color="auto" w:fill="auto"/>
            <w:vAlign w:val="center"/>
            <w:hideMark/>
          </w:tcPr>
          <w:p w14:paraId="777ABB5C" w14:textId="77777777" w:rsidR="000171AE" w:rsidRPr="000171AE" w:rsidRDefault="000171AE" w:rsidP="000171AE">
            <w:pPr>
              <w:widowControl/>
              <w:autoSpaceDE/>
              <w:autoSpaceDN/>
              <w:adjustRightInd/>
              <w:jc w:val="right"/>
              <w:rPr>
                <w:sz w:val="20"/>
                <w:szCs w:val="20"/>
              </w:rPr>
            </w:pPr>
            <w:r w:rsidRPr="000171AE">
              <w:rPr>
                <w:sz w:val="20"/>
                <w:szCs w:val="20"/>
              </w:rPr>
              <w:t>$3,990</w:t>
            </w:r>
          </w:p>
        </w:tc>
      </w:tr>
      <w:tr w:rsidR="000171AE" w:rsidRPr="000171AE" w14:paraId="443B2C54" w14:textId="77777777" w:rsidTr="00F2324A">
        <w:trPr>
          <w:trHeight w:val="255"/>
        </w:trPr>
        <w:tc>
          <w:tcPr>
            <w:tcW w:w="1328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B0E074E" w14:textId="77777777" w:rsidR="000171AE" w:rsidRPr="000171AE" w:rsidRDefault="000171AE" w:rsidP="000171AE">
            <w:pPr>
              <w:widowControl/>
              <w:autoSpaceDE/>
              <w:autoSpaceDN/>
              <w:adjustRightInd/>
              <w:rPr>
                <w:b/>
                <w:bCs/>
                <w:sz w:val="20"/>
                <w:szCs w:val="20"/>
              </w:rPr>
            </w:pPr>
            <w:r w:rsidRPr="000171AE">
              <w:rPr>
                <w:b/>
                <w:bCs/>
                <w:sz w:val="20"/>
                <w:szCs w:val="20"/>
              </w:rPr>
              <w:t>Subpart Y</w:t>
            </w:r>
          </w:p>
        </w:tc>
      </w:tr>
      <w:tr w:rsidR="000171AE" w:rsidRPr="000171AE" w14:paraId="7CAB2030" w14:textId="77777777" w:rsidTr="00F2324A">
        <w:trPr>
          <w:trHeight w:val="25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2D20690F" w14:textId="77777777" w:rsidR="000171AE" w:rsidRPr="000171AE" w:rsidRDefault="000171AE" w:rsidP="000171AE">
            <w:pPr>
              <w:widowControl/>
              <w:autoSpaceDE/>
              <w:autoSpaceDN/>
              <w:adjustRightInd/>
              <w:rPr>
                <w:sz w:val="20"/>
                <w:szCs w:val="20"/>
              </w:rPr>
            </w:pPr>
            <w:r w:rsidRPr="000171AE">
              <w:rPr>
                <w:sz w:val="20"/>
                <w:szCs w:val="20"/>
              </w:rPr>
              <w:t>Report review</w:t>
            </w:r>
          </w:p>
        </w:tc>
        <w:tc>
          <w:tcPr>
            <w:tcW w:w="1440" w:type="dxa"/>
            <w:tcBorders>
              <w:top w:val="nil"/>
              <w:left w:val="nil"/>
              <w:bottom w:val="single" w:sz="4" w:space="0" w:color="auto"/>
              <w:right w:val="single" w:sz="4" w:space="0" w:color="auto"/>
            </w:tcBorders>
            <w:shd w:val="clear" w:color="auto" w:fill="auto"/>
            <w:vAlign w:val="center"/>
            <w:hideMark/>
          </w:tcPr>
          <w:p w14:paraId="4F6B366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F139C2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14:paraId="0E59A87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0A05DC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339995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13BD8657"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8D76D4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2B87328D"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513D3DB4" w14:textId="77777777" w:rsidTr="00F2324A">
        <w:trPr>
          <w:trHeight w:val="25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4BFED0E4" w14:textId="77777777" w:rsidR="000171AE" w:rsidRPr="000171AE" w:rsidRDefault="000171AE" w:rsidP="000171AE">
            <w:pPr>
              <w:widowControl/>
              <w:autoSpaceDE/>
              <w:autoSpaceDN/>
              <w:adjustRightInd/>
              <w:rPr>
                <w:color w:val="000000"/>
                <w:sz w:val="20"/>
                <w:szCs w:val="20"/>
              </w:rPr>
            </w:pPr>
            <w:r w:rsidRPr="000171AE">
              <w:rPr>
                <w:color w:val="000000"/>
                <w:sz w:val="20"/>
                <w:szCs w:val="20"/>
              </w:rPr>
              <w:t>New sources</w:t>
            </w:r>
          </w:p>
        </w:tc>
        <w:tc>
          <w:tcPr>
            <w:tcW w:w="1440" w:type="dxa"/>
            <w:tcBorders>
              <w:top w:val="nil"/>
              <w:left w:val="nil"/>
              <w:bottom w:val="single" w:sz="4" w:space="0" w:color="auto"/>
              <w:right w:val="single" w:sz="4" w:space="0" w:color="auto"/>
            </w:tcBorders>
            <w:shd w:val="clear" w:color="auto" w:fill="auto"/>
            <w:vAlign w:val="center"/>
            <w:hideMark/>
          </w:tcPr>
          <w:p w14:paraId="09A0939F"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704BF79A"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14:paraId="2D66BBA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93A582D"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E55940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241BEC8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E4D4AF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564286E1"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09F82964" w14:textId="77777777" w:rsidTr="00F2324A">
        <w:trPr>
          <w:trHeight w:val="25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357505AC" w14:textId="77777777" w:rsidR="000171AE" w:rsidRPr="000171AE" w:rsidRDefault="000171AE" w:rsidP="000171AE">
            <w:pPr>
              <w:widowControl/>
              <w:autoSpaceDE/>
              <w:autoSpaceDN/>
              <w:adjustRightInd/>
              <w:rPr>
                <w:color w:val="000000"/>
                <w:sz w:val="20"/>
                <w:szCs w:val="20"/>
              </w:rPr>
            </w:pPr>
            <w:r w:rsidRPr="000171AE">
              <w:rPr>
                <w:color w:val="000000"/>
                <w:sz w:val="20"/>
                <w:szCs w:val="20"/>
              </w:rPr>
              <w:t>Notification of construction/reconstruction</w:t>
            </w:r>
          </w:p>
        </w:tc>
        <w:tc>
          <w:tcPr>
            <w:tcW w:w="1440" w:type="dxa"/>
            <w:tcBorders>
              <w:top w:val="nil"/>
              <w:left w:val="nil"/>
              <w:bottom w:val="single" w:sz="4" w:space="0" w:color="auto"/>
              <w:right w:val="single" w:sz="4" w:space="0" w:color="auto"/>
            </w:tcBorders>
            <w:shd w:val="clear" w:color="auto" w:fill="auto"/>
            <w:vAlign w:val="center"/>
            <w:hideMark/>
          </w:tcPr>
          <w:p w14:paraId="656764CF" w14:textId="77777777" w:rsidR="000171AE" w:rsidRPr="000171AE" w:rsidRDefault="000171AE" w:rsidP="000171AE">
            <w:pPr>
              <w:widowControl/>
              <w:autoSpaceDE/>
              <w:autoSpaceDN/>
              <w:adjustRightInd/>
              <w:jc w:val="center"/>
              <w:rPr>
                <w:sz w:val="20"/>
                <w:szCs w:val="20"/>
              </w:rPr>
            </w:pPr>
            <w:r w:rsidRPr="000171AE">
              <w:rPr>
                <w:sz w:val="20"/>
                <w:szCs w:val="20"/>
              </w:rPr>
              <w:t xml:space="preserve">See NSPS </w:t>
            </w:r>
            <w:proofErr w:type="spellStart"/>
            <w:r w:rsidRPr="000171AE">
              <w:rPr>
                <w:sz w:val="20"/>
                <w:szCs w:val="20"/>
              </w:rPr>
              <w:t>Kb</w:t>
            </w:r>
            <w:proofErr w:type="spellEnd"/>
          </w:p>
        </w:tc>
        <w:tc>
          <w:tcPr>
            <w:tcW w:w="1238" w:type="dxa"/>
            <w:tcBorders>
              <w:top w:val="nil"/>
              <w:left w:val="nil"/>
              <w:bottom w:val="single" w:sz="4" w:space="0" w:color="auto"/>
              <w:right w:val="single" w:sz="4" w:space="0" w:color="auto"/>
            </w:tcBorders>
            <w:shd w:val="clear" w:color="auto" w:fill="auto"/>
            <w:vAlign w:val="center"/>
            <w:hideMark/>
          </w:tcPr>
          <w:p w14:paraId="4A93446C"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14:paraId="0EB4BA4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65BF85C"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153B9D6"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140D2D79"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8962F8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14AB480F"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6A63674D" w14:textId="77777777" w:rsidTr="00F2324A">
        <w:trPr>
          <w:trHeight w:val="31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10588ED0" w14:textId="77777777" w:rsidR="000171AE" w:rsidRPr="000171AE" w:rsidRDefault="000171AE" w:rsidP="000171AE">
            <w:pPr>
              <w:widowControl/>
              <w:autoSpaceDE/>
              <w:autoSpaceDN/>
              <w:adjustRightInd/>
              <w:rPr>
                <w:color w:val="000000"/>
                <w:sz w:val="20"/>
                <w:szCs w:val="20"/>
              </w:rPr>
            </w:pPr>
            <w:r w:rsidRPr="000171AE">
              <w:rPr>
                <w:color w:val="000000"/>
                <w:sz w:val="20"/>
                <w:szCs w:val="20"/>
              </w:rPr>
              <w:t>Notification of anticipated/actual startup</w:t>
            </w:r>
          </w:p>
        </w:tc>
        <w:tc>
          <w:tcPr>
            <w:tcW w:w="1440" w:type="dxa"/>
            <w:tcBorders>
              <w:top w:val="nil"/>
              <w:left w:val="nil"/>
              <w:bottom w:val="single" w:sz="4" w:space="0" w:color="auto"/>
              <w:right w:val="single" w:sz="4" w:space="0" w:color="auto"/>
            </w:tcBorders>
            <w:shd w:val="clear" w:color="auto" w:fill="auto"/>
            <w:vAlign w:val="center"/>
            <w:hideMark/>
          </w:tcPr>
          <w:p w14:paraId="306B7EDB" w14:textId="77777777" w:rsidR="000171AE" w:rsidRPr="000171AE" w:rsidRDefault="000171AE" w:rsidP="000171AE">
            <w:pPr>
              <w:widowControl/>
              <w:autoSpaceDE/>
              <w:autoSpaceDN/>
              <w:adjustRightInd/>
              <w:jc w:val="center"/>
              <w:rPr>
                <w:sz w:val="20"/>
                <w:szCs w:val="20"/>
              </w:rPr>
            </w:pPr>
            <w:r w:rsidRPr="000171AE">
              <w:rPr>
                <w:sz w:val="20"/>
                <w:szCs w:val="20"/>
              </w:rPr>
              <w:t xml:space="preserve">See NSPS </w:t>
            </w:r>
            <w:proofErr w:type="spellStart"/>
            <w:r w:rsidRPr="000171AE">
              <w:rPr>
                <w:sz w:val="20"/>
                <w:szCs w:val="20"/>
              </w:rPr>
              <w:t>Kb</w:t>
            </w:r>
            <w:proofErr w:type="spellEnd"/>
          </w:p>
        </w:tc>
        <w:tc>
          <w:tcPr>
            <w:tcW w:w="1238" w:type="dxa"/>
            <w:tcBorders>
              <w:top w:val="nil"/>
              <w:left w:val="nil"/>
              <w:bottom w:val="single" w:sz="4" w:space="0" w:color="auto"/>
              <w:right w:val="single" w:sz="4" w:space="0" w:color="auto"/>
            </w:tcBorders>
            <w:shd w:val="clear" w:color="auto" w:fill="auto"/>
            <w:vAlign w:val="center"/>
            <w:hideMark/>
          </w:tcPr>
          <w:p w14:paraId="26EE615D"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14:paraId="221A036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B015F5B"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EB4173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3DEAE40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739EA74"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03E45A28"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7D40B115" w14:textId="77777777" w:rsidTr="00F2324A">
        <w:trPr>
          <w:trHeight w:val="31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027EECB6" w14:textId="77777777" w:rsidR="000171AE" w:rsidRPr="000171AE" w:rsidRDefault="000171AE" w:rsidP="000171AE">
            <w:pPr>
              <w:widowControl/>
              <w:autoSpaceDE/>
              <w:autoSpaceDN/>
              <w:adjustRightInd/>
              <w:rPr>
                <w:color w:val="000000"/>
                <w:sz w:val="20"/>
                <w:szCs w:val="20"/>
              </w:rPr>
            </w:pPr>
            <w:r w:rsidRPr="000171AE">
              <w:rPr>
                <w:color w:val="000000"/>
                <w:sz w:val="20"/>
                <w:szCs w:val="20"/>
              </w:rPr>
              <w:t>Notification of performance test</w:t>
            </w:r>
          </w:p>
        </w:tc>
        <w:tc>
          <w:tcPr>
            <w:tcW w:w="1440" w:type="dxa"/>
            <w:tcBorders>
              <w:top w:val="nil"/>
              <w:left w:val="nil"/>
              <w:bottom w:val="single" w:sz="4" w:space="0" w:color="auto"/>
              <w:right w:val="single" w:sz="4" w:space="0" w:color="auto"/>
            </w:tcBorders>
            <w:shd w:val="clear" w:color="auto" w:fill="auto"/>
            <w:vAlign w:val="center"/>
            <w:hideMark/>
          </w:tcPr>
          <w:p w14:paraId="5A4BBFA2"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27038891"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14:paraId="4D9ADD9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932FB09"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3D56FA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6E29E66F"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87A1F1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6006BAFF"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4E61DFD0" w14:textId="77777777" w:rsidTr="00F2324A">
        <w:trPr>
          <w:trHeight w:val="31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35D67AC6" w14:textId="77777777" w:rsidR="000171AE" w:rsidRPr="000171AE" w:rsidRDefault="000171AE" w:rsidP="000171AE">
            <w:pPr>
              <w:widowControl/>
              <w:autoSpaceDE/>
              <w:autoSpaceDN/>
              <w:adjustRightInd/>
              <w:rPr>
                <w:color w:val="000000"/>
                <w:sz w:val="20"/>
                <w:szCs w:val="20"/>
              </w:rPr>
            </w:pPr>
            <w:r w:rsidRPr="000171AE">
              <w:rPr>
                <w:color w:val="000000"/>
                <w:sz w:val="20"/>
                <w:szCs w:val="20"/>
              </w:rPr>
              <w:lastRenderedPageBreak/>
              <w:t>Report of performance test</w:t>
            </w:r>
          </w:p>
        </w:tc>
        <w:tc>
          <w:tcPr>
            <w:tcW w:w="1440" w:type="dxa"/>
            <w:tcBorders>
              <w:top w:val="nil"/>
              <w:left w:val="nil"/>
              <w:bottom w:val="single" w:sz="4" w:space="0" w:color="auto"/>
              <w:right w:val="single" w:sz="4" w:space="0" w:color="auto"/>
            </w:tcBorders>
            <w:shd w:val="clear" w:color="auto" w:fill="auto"/>
            <w:vAlign w:val="center"/>
            <w:hideMark/>
          </w:tcPr>
          <w:p w14:paraId="0030D96C"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6D11AF64"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14:paraId="5A82812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BA14D5E"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2202B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71CDF738"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5922505"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52A2E617"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5D4A387D" w14:textId="77777777" w:rsidTr="00F2324A">
        <w:trPr>
          <w:trHeight w:val="570"/>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1BD41824" w14:textId="77777777" w:rsidR="000171AE" w:rsidRPr="000171AE" w:rsidRDefault="000171AE" w:rsidP="000171AE">
            <w:pPr>
              <w:widowControl/>
              <w:autoSpaceDE/>
              <w:autoSpaceDN/>
              <w:adjustRightInd/>
              <w:rPr>
                <w:color w:val="000000"/>
                <w:sz w:val="20"/>
                <w:szCs w:val="20"/>
              </w:rPr>
            </w:pPr>
            <w:r w:rsidRPr="000171AE">
              <w:rPr>
                <w:color w:val="000000"/>
                <w:sz w:val="20"/>
                <w:szCs w:val="20"/>
              </w:rPr>
              <w:t xml:space="preserve">Notification of control installation and refill at 1st IFR degassing </w:t>
            </w:r>
            <w:proofErr w:type="spellStart"/>
            <w:proofErr w:type="gramStart"/>
            <w:r w:rsidRPr="000171AE">
              <w:rPr>
                <w:color w:val="000000"/>
                <w:sz w:val="20"/>
                <w:szCs w:val="20"/>
                <w:vertAlign w:val="superscript"/>
              </w:rPr>
              <w:t>d,e</w:t>
            </w:r>
            <w:proofErr w:type="spellEnd"/>
            <w:proofErr w:type="gramEnd"/>
          </w:p>
        </w:tc>
        <w:tc>
          <w:tcPr>
            <w:tcW w:w="1440" w:type="dxa"/>
            <w:tcBorders>
              <w:top w:val="nil"/>
              <w:left w:val="nil"/>
              <w:bottom w:val="single" w:sz="4" w:space="0" w:color="auto"/>
              <w:right w:val="single" w:sz="4" w:space="0" w:color="auto"/>
            </w:tcBorders>
            <w:shd w:val="clear" w:color="auto" w:fill="auto"/>
            <w:vAlign w:val="center"/>
            <w:hideMark/>
          </w:tcPr>
          <w:p w14:paraId="32AECDEF"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771F0DC8"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349" w:type="dxa"/>
            <w:tcBorders>
              <w:top w:val="nil"/>
              <w:left w:val="nil"/>
              <w:bottom w:val="single" w:sz="4" w:space="0" w:color="auto"/>
              <w:right w:val="single" w:sz="4" w:space="0" w:color="auto"/>
            </w:tcBorders>
            <w:shd w:val="clear" w:color="auto" w:fill="auto"/>
            <w:vAlign w:val="center"/>
            <w:hideMark/>
          </w:tcPr>
          <w:p w14:paraId="7D60A830"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0021476E" w14:textId="77777777" w:rsidR="000171AE" w:rsidRPr="000171AE" w:rsidRDefault="000171AE" w:rsidP="000171AE">
            <w:pPr>
              <w:widowControl/>
              <w:autoSpaceDE/>
              <w:autoSpaceDN/>
              <w:adjustRightInd/>
              <w:jc w:val="center"/>
              <w:rPr>
                <w:sz w:val="20"/>
                <w:szCs w:val="20"/>
              </w:rPr>
            </w:pPr>
            <w:r w:rsidRPr="000171AE">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17BE0288" w14:textId="77777777" w:rsidR="000171AE" w:rsidRPr="000171AE" w:rsidRDefault="000171AE" w:rsidP="000171AE">
            <w:pPr>
              <w:widowControl/>
              <w:autoSpaceDE/>
              <w:autoSpaceDN/>
              <w:adjustRightInd/>
              <w:jc w:val="center"/>
              <w:rPr>
                <w:sz w:val="20"/>
                <w:szCs w:val="20"/>
              </w:rPr>
            </w:pPr>
            <w:r w:rsidRPr="000171AE">
              <w:rPr>
                <w:sz w:val="20"/>
                <w:szCs w:val="20"/>
              </w:rPr>
              <w:t xml:space="preserve">0 </w:t>
            </w:r>
          </w:p>
        </w:tc>
        <w:tc>
          <w:tcPr>
            <w:tcW w:w="1360" w:type="dxa"/>
            <w:tcBorders>
              <w:top w:val="nil"/>
              <w:left w:val="nil"/>
              <w:bottom w:val="single" w:sz="4" w:space="0" w:color="auto"/>
              <w:right w:val="single" w:sz="4" w:space="0" w:color="auto"/>
            </w:tcBorders>
            <w:shd w:val="clear" w:color="auto" w:fill="auto"/>
            <w:vAlign w:val="center"/>
            <w:hideMark/>
          </w:tcPr>
          <w:p w14:paraId="6F73DE64" w14:textId="77777777" w:rsidR="000171AE" w:rsidRPr="000171AE" w:rsidRDefault="000171AE" w:rsidP="000171AE">
            <w:pPr>
              <w:widowControl/>
              <w:autoSpaceDE/>
              <w:autoSpaceDN/>
              <w:adjustRightInd/>
              <w:jc w:val="center"/>
              <w:rPr>
                <w:sz w:val="20"/>
                <w:szCs w:val="20"/>
              </w:rPr>
            </w:pPr>
            <w:r w:rsidRPr="000171AE">
              <w:rPr>
                <w:sz w:val="20"/>
                <w:szCs w:val="20"/>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4B27995F" w14:textId="77777777" w:rsidR="000171AE" w:rsidRPr="000171AE" w:rsidRDefault="000171AE" w:rsidP="000171AE">
            <w:pPr>
              <w:widowControl/>
              <w:autoSpaceDE/>
              <w:autoSpaceDN/>
              <w:adjustRightInd/>
              <w:jc w:val="center"/>
              <w:rPr>
                <w:sz w:val="20"/>
                <w:szCs w:val="20"/>
              </w:rPr>
            </w:pPr>
            <w:r w:rsidRPr="000171AE">
              <w:rPr>
                <w:sz w:val="20"/>
                <w:szCs w:val="20"/>
              </w:rPr>
              <w:t xml:space="preserve">0 </w:t>
            </w:r>
          </w:p>
        </w:tc>
        <w:tc>
          <w:tcPr>
            <w:tcW w:w="1043" w:type="dxa"/>
            <w:tcBorders>
              <w:top w:val="nil"/>
              <w:left w:val="nil"/>
              <w:bottom w:val="single" w:sz="4" w:space="0" w:color="auto"/>
              <w:right w:val="single" w:sz="4" w:space="0" w:color="auto"/>
            </w:tcBorders>
            <w:shd w:val="clear" w:color="auto" w:fill="auto"/>
            <w:vAlign w:val="center"/>
            <w:hideMark/>
          </w:tcPr>
          <w:p w14:paraId="4933A4E8" w14:textId="77777777" w:rsidR="000171AE" w:rsidRPr="000171AE" w:rsidRDefault="000171AE" w:rsidP="000171AE">
            <w:pPr>
              <w:widowControl/>
              <w:autoSpaceDE/>
              <w:autoSpaceDN/>
              <w:adjustRightInd/>
              <w:jc w:val="right"/>
              <w:rPr>
                <w:sz w:val="20"/>
                <w:szCs w:val="20"/>
              </w:rPr>
            </w:pPr>
            <w:r w:rsidRPr="000171AE">
              <w:rPr>
                <w:sz w:val="20"/>
                <w:szCs w:val="20"/>
              </w:rPr>
              <w:t>$0</w:t>
            </w:r>
          </w:p>
        </w:tc>
      </w:tr>
      <w:tr w:rsidR="000171AE" w:rsidRPr="000171AE" w14:paraId="4094D723" w14:textId="77777777" w:rsidTr="00F2324A">
        <w:trPr>
          <w:trHeight w:val="31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0365F5F2" w14:textId="77777777" w:rsidR="000171AE" w:rsidRPr="000171AE" w:rsidRDefault="000171AE" w:rsidP="000171AE">
            <w:pPr>
              <w:widowControl/>
              <w:autoSpaceDE/>
              <w:autoSpaceDN/>
              <w:adjustRightInd/>
              <w:rPr>
                <w:color w:val="000000"/>
                <w:sz w:val="20"/>
                <w:szCs w:val="20"/>
              </w:rPr>
            </w:pPr>
            <w:r w:rsidRPr="000171AE">
              <w:rPr>
                <w:color w:val="000000"/>
                <w:sz w:val="20"/>
                <w:szCs w:val="20"/>
              </w:rPr>
              <w:t>Existing sources</w:t>
            </w:r>
          </w:p>
        </w:tc>
        <w:tc>
          <w:tcPr>
            <w:tcW w:w="1440" w:type="dxa"/>
            <w:tcBorders>
              <w:top w:val="nil"/>
              <w:left w:val="nil"/>
              <w:bottom w:val="single" w:sz="4" w:space="0" w:color="auto"/>
              <w:right w:val="single" w:sz="4" w:space="0" w:color="auto"/>
            </w:tcBorders>
            <w:shd w:val="clear" w:color="auto" w:fill="auto"/>
            <w:vAlign w:val="center"/>
            <w:hideMark/>
          </w:tcPr>
          <w:p w14:paraId="7998F2EB"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7BAC0F70"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14:paraId="12D93573"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1E436B3" w14:textId="77777777" w:rsidR="000171AE" w:rsidRPr="000171AE" w:rsidRDefault="000171AE" w:rsidP="000171AE">
            <w:pPr>
              <w:widowControl/>
              <w:autoSpaceDE/>
              <w:autoSpaceDN/>
              <w:adjustRightInd/>
              <w:jc w:val="center"/>
              <w:rPr>
                <w:color w:val="000000"/>
                <w:sz w:val="20"/>
                <w:szCs w:val="20"/>
              </w:rPr>
            </w:pPr>
            <w:r w:rsidRPr="000171AE">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13342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4AC4FF81"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28AE65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25B23480"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6589A0E2" w14:textId="77777777" w:rsidTr="00F2324A">
        <w:trPr>
          <w:trHeight w:val="25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290E32E2" w14:textId="77777777" w:rsidR="000171AE" w:rsidRPr="000171AE" w:rsidRDefault="000171AE" w:rsidP="000171AE">
            <w:pPr>
              <w:widowControl/>
              <w:autoSpaceDE/>
              <w:autoSpaceDN/>
              <w:adjustRightInd/>
              <w:rPr>
                <w:sz w:val="20"/>
                <w:szCs w:val="20"/>
              </w:rPr>
            </w:pPr>
            <w:r w:rsidRPr="000171AE">
              <w:rPr>
                <w:sz w:val="20"/>
                <w:szCs w:val="20"/>
              </w:rPr>
              <w:t>Annual inspection report</w:t>
            </w:r>
          </w:p>
        </w:tc>
        <w:tc>
          <w:tcPr>
            <w:tcW w:w="1440" w:type="dxa"/>
            <w:tcBorders>
              <w:top w:val="nil"/>
              <w:left w:val="nil"/>
              <w:bottom w:val="single" w:sz="4" w:space="0" w:color="auto"/>
              <w:right w:val="single" w:sz="4" w:space="0" w:color="auto"/>
            </w:tcBorders>
            <w:shd w:val="clear" w:color="auto" w:fill="auto"/>
            <w:vAlign w:val="center"/>
            <w:hideMark/>
          </w:tcPr>
          <w:p w14:paraId="20C2C16D"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6A832459"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349" w:type="dxa"/>
            <w:tcBorders>
              <w:top w:val="nil"/>
              <w:left w:val="nil"/>
              <w:bottom w:val="single" w:sz="4" w:space="0" w:color="auto"/>
              <w:right w:val="single" w:sz="4" w:space="0" w:color="auto"/>
            </w:tcBorders>
            <w:shd w:val="clear" w:color="auto" w:fill="auto"/>
            <w:vAlign w:val="center"/>
            <w:hideMark/>
          </w:tcPr>
          <w:p w14:paraId="44165B8C"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28C2F54F" w14:textId="77777777" w:rsidR="000171AE" w:rsidRPr="000171AE" w:rsidRDefault="000171AE" w:rsidP="000171AE">
            <w:pPr>
              <w:widowControl/>
              <w:autoSpaceDE/>
              <w:autoSpaceDN/>
              <w:adjustRightInd/>
              <w:jc w:val="center"/>
              <w:rPr>
                <w:sz w:val="20"/>
                <w:szCs w:val="20"/>
              </w:rPr>
            </w:pPr>
            <w:r w:rsidRPr="000171AE">
              <w:rPr>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14:paraId="5A499D4E" w14:textId="77777777" w:rsidR="000171AE" w:rsidRPr="000171AE" w:rsidRDefault="000171AE" w:rsidP="000171AE">
            <w:pPr>
              <w:widowControl/>
              <w:autoSpaceDE/>
              <w:autoSpaceDN/>
              <w:adjustRightInd/>
              <w:jc w:val="center"/>
              <w:rPr>
                <w:sz w:val="20"/>
                <w:szCs w:val="20"/>
              </w:rPr>
            </w:pPr>
            <w:r w:rsidRPr="000171AE">
              <w:rPr>
                <w:sz w:val="20"/>
                <w:szCs w:val="20"/>
              </w:rPr>
              <w:t xml:space="preserve">8 </w:t>
            </w:r>
          </w:p>
        </w:tc>
        <w:tc>
          <w:tcPr>
            <w:tcW w:w="1360" w:type="dxa"/>
            <w:tcBorders>
              <w:top w:val="nil"/>
              <w:left w:val="nil"/>
              <w:bottom w:val="single" w:sz="4" w:space="0" w:color="auto"/>
              <w:right w:val="single" w:sz="4" w:space="0" w:color="auto"/>
            </w:tcBorders>
            <w:shd w:val="clear" w:color="auto" w:fill="auto"/>
            <w:vAlign w:val="center"/>
            <w:hideMark/>
          </w:tcPr>
          <w:p w14:paraId="5524AFB9" w14:textId="77777777" w:rsidR="000171AE" w:rsidRPr="000171AE" w:rsidRDefault="000171AE" w:rsidP="000171AE">
            <w:pPr>
              <w:widowControl/>
              <w:autoSpaceDE/>
              <w:autoSpaceDN/>
              <w:adjustRightInd/>
              <w:jc w:val="center"/>
              <w:rPr>
                <w:sz w:val="20"/>
                <w:szCs w:val="20"/>
              </w:rPr>
            </w:pPr>
            <w:r w:rsidRPr="000171AE">
              <w:rPr>
                <w:sz w:val="20"/>
                <w:szCs w:val="20"/>
              </w:rPr>
              <w:t xml:space="preserve">0.4 </w:t>
            </w:r>
          </w:p>
        </w:tc>
        <w:tc>
          <w:tcPr>
            <w:tcW w:w="1120" w:type="dxa"/>
            <w:tcBorders>
              <w:top w:val="nil"/>
              <w:left w:val="nil"/>
              <w:bottom w:val="single" w:sz="4" w:space="0" w:color="auto"/>
              <w:right w:val="single" w:sz="4" w:space="0" w:color="auto"/>
            </w:tcBorders>
            <w:shd w:val="clear" w:color="auto" w:fill="auto"/>
            <w:vAlign w:val="center"/>
            <w:hideMark/>
          </w:tcPr>
          <w:p w14:paraId="7B7625BE" w14:textId="77777777" w:rsidR="000171AE" w:rsidRPr="000171AE" w:rsidRDefault="000171AE" w:rsidP="000171AE">
            <w:pPr>
              <w:widowControl/>
              <w:autoSpaceDE/>
              <w:autoSpaceDN/>
              <w:adjustRightInd/>
              <w:jc w:val="center"/>
              <w:rPr>
                <w:sz w:val="20"/>
                <w:szCs w:val="20"/>
              </w:rPr>
            </w:pPr>
            <w:r w:rsidRPr="000171AE">
              <w:rPr>
                <w:sz w:val="20"/>
                <w:szCs w:val="20"/>
              </w:rPr>
              <w:t xml:space="preserve">0.8 </w:t>
            </w:r>
          </w:p>
        </w:tc>
        <w:tc>
          <w:tcPr>
            <w:tcW w:w="1043" w:type="dxa"/>
            <w:tcBorders>
              <w:top w:val="nil"/>
              <w:left w:val="nil"/>
              <w:bottom w:val="single" w:sz="4" w:space="0" w:color="auto"/>
              <w:right w:val="single" w:sz="4" w:space="0" w:color="auto"/>
            </w:tcBorders>
            <w:shd w:val="clear" w:color="auto" w:fill="auto"/>
            <w:vAlign w:val="center"/>
            <w:hideMark/>
          </w:tcPr>
          <w:p w14:paraId="7E92EC8C" w14:textId="77777777" w:rsidR="000171AE" w:rsidRPr="000171AE" w:rsidRDefault="000171AE" w:rsidP="000171AE">
            <w:pPr>
              <w:widowControl/>
              <w:autoSpaceDE/>
              <w:autoSpaceDN/>
              <w:adjustRightInd/>
              <w:jc w:val="right"/>
              <w:rPr>
                <w:sz w:val="20"/>
                <w:szCs w:val="20"/>
              </w:rPr>
            </w:pPr>
            <w:r w:rsidRPr="000171AE">
              <w:rPr>
                <w:sz w:val="20"/>
                <w:szCs w:val="20"/>
              </w:rPr>
              <w:t>$443.57</w:t>
            </w:r>
          </w:p>
        </w:tc>
      </w:tr>
      <w:tr w:rsidR="000171AE" w:rsidRPr="000171AE" w14:paraId="42FFCCE7" w14:textId="77777777" w:rsidTr="00F2324A">
        <w:trPr>
          <w:trHeight w:val="31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6BEDD8D6" w14:textId="77777777" w:rsidR="000171AE" w:rsidRPr="000171AE" w:rsidRDefault="000171AE" w:rsidP="000171AE">
            <w:pPr>
              <w:widowControl/>
              <w:autoSpaceDE/>
              <w:autoSpaceDN/>
              <w:adjustRightInd/>
              <w:rPr>
                <w:sz w:val="20"/>
                <w:szCs w:val="20"/>
              </w:rPr>
            </w:pPr>
            <w:r w:rsidRPr="000171AE">
              <w:rPr>
                <w:sz w:val="20"/>
                <w:szCs w:val="20"/>
              </w:rPr>
              <w:t xml:space="preserve">Supplemental delay report </w:t>
            </w:r>
            <w:r w:rsidRPr="000171AE">
              <w:rPr>
                <w:sz w:val="20"/>
                <w:szCs w:val="20"/>
                <w:vertAlign w:val="superscript"/>
              </w:rPr>
              <w:t>f</w:t>
            </w:r>
          </w:p>
        </w:tc>
        <w:tc>
          <w:tcPr>
            <w:tcW w:w="1440" w:type="dxa"/>
            <w:tcBorders>
              <w:top w:val="nil"/>
              <w:left w:val="nil"/>
              <w:bottom w:val="single" w:sz="4" w:space="0" w:color="auto"/>
              <w:right w:val="single" w:sz="4" w:space="0" w:color="auto"/>
            </w:tcBorders>
            <w:shd w:val="clear" w:color="auto" w:fill="auto"/>
            <w:vAlign w:val="center"/>
            <w:hideMark/>
          </w:tcPr>
          <w:p w14:paraId="1EA488AC"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291BFCF0" w14:textId="77777777" w:rsidR="000171AE" w:rsidRPr="000171AE" w:rsidRDefault="000171AE" w:rsidP="000171AE">
            <w:pPr>
              <w:widowControl/>
              <w:autoSpaceDE/>
              <w:autoSpaceDN/>
              <w:adjustRightInd/>
              <w:jc w:val="center"/>
              <w:rPr>
                <w:sz w:val="20"/>
                <w:szCs w:val="20"/>
              </w:rPr>
            </w:pPr>
            <w:r w:rsidRPr="000171AE">
              <w:rPr>
                <w:sz w:val="20"/>
                <w:szCs w:val="20"/>
              </w:rPr>
              <w:t>1</w:t>
            </w:r>
          </w:p>
        </w:tc>
        <w:tc>
          <w:tcPr>
            <w:tcW w:w="1349" w:type="dxa"/>
            <w:tcBorders>
              <w:top w:val="nil"/>
              <w:left w:val="nil"/>
              <w:bottom w:val="single" w:sz="4" w:space="0" w:color="auto"/>
              <w:right w:val="single" w:sz="4" w:space="0" w:color="auto"/>
            </w:tcBorders>
            <w:shd w:val="clear" w:color="auto" w:fill="auto"/>
            <w:vAlign w:val="center"/>
            <w:hideMark/>
          </w:tcPr>
          <w:p w14:paraId="31C33D7C" w14:textId="77777777" w:rsidR="000171AE" w:rsidRPr="000171AE" w:rsidRDefault="000171AE" w:rsidP="000171AE">
            <w:pPr>
              <w:widowControl/>
              <w:autoSpaceDE/>
              <w:autoSpaceDN/>
              <w:adjustRightInd/>
              <w:jc w:val="center"/>
              <w:rPr>
                <w:sz w:val="20"/>
                <w:szCs w:val="20"/>
              </w:rPr>
            </w:pPr>
            <w:r w:rsidRPr="000171AE">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2A1A7DAA" w14:textId="77777777" w:rsidR="000171AE" w:rsidRPr="000171AE" w:rsidRDefault="000171AE" w:rsidP="000171AE">
            <w:pPr>
              <w:widowControl/>
              <w:autoSpaceDE/>
              <w:autoSpaceDN/>
              <w:adjustRightInd/>
              <w:jc w:val="center"/>
              <w:rPr>
                <w:sz w:val="20"/>
                <w:szCs w:val="20"/>
              </w:rPr>
            </w:pPr>
            <w:r w:rsidRPr="000171AE">
              <w:rPr>
                <w:sz w:val="20"/>
                <w:szCs w:val="20"/>
              </w:rPr>
              <w:t>0.08</w:t>
            </w:r>
          </w:p>
        </w:tc>
        <w:tc>
          <w:tcPr>
            <w:tcW w:w="1080" w:type="dxa"/>
            <w:tcBorders>
              <w:top w:val="nil"/>
              <w:left w:val="nil"/>
              <w:bottom w:val="single" w:sz="4" w:space="0" w:color="auto"/>
              <w:right w:val="single" w:sz="4" w:space="0" w:color="auto"/>
            </w:tcBorders>
            <w:shd w:val="clear" w:color="auto" w:fill="auto"/>
            <w:vAlign w:val="center"/>
            <w:hideMark/>
          </w:tcPr>
          <w:p w14:paraId="55539E66" w14:textId="77777777" w:rsidR="000171AE" w:rsidRPr="000171AE" w:rsidRDefault="000171AE" w:rsidP="000171AE">
            <w:pPr>
              <w:widowControl/>
              <w:autoSpaceDE/>
              <w:autoSpaceDN/>
              <w:adjustRightInd/>
              <w:jc w:val="center"/>
              <w:rPr>
                <w:sz w:val="20"/>
                <w:szCs w:val="20"/>
              </w:rPr>
            </w:pPr>
            <w:r w:rsidRPr="000171AE">
              <w:rPr>
                <w:sz w:val="20"/>
                <w:szCs w:val="20"/>
              </w:rPr>
              <w:t xml:space="preserve">0.16 </w:t>
            </w:r>
          </w:p>
        </w:tc>
        <w:tc>
          <w:tcPr>
            <w:tcW w:w="1360" w:type="dxa"/>
            <w:tcBorders>
              <w:top w:val="nil"/>
              <w:left w:val="nil"/>
              <w:bottom w:val="single" w:sz="4" w:space="0" w:color="auto"/>
              <w:right w:val="single" w:sz="4" w:space="0" w:color="auto"/>
            </w:tcBorders>
            <w:shd w:val="clear" w:color="auto" w:fill="auto"/>
            <w:vAlign w:val="center"/>
            <w:hideMark/>
          </w:tcPr>
          <w:p w14:paraId="03F09F60" w14:textId="77777777" w:rsidR="000171AE" w:rsidRPr="000171AE" w:rsidRDefault="000171AE" w:rsidP="000171AE">
            <w:pPr>
              <w:widowControl/>
              <w:autoSpaceDE/>
              <w:autoSpaceDN/>
              <w:adjustRightInd/>
              <w:jc w:val="center"/>
              <w:rPr>
                <w:sz w:val="20"/>
                <w:szCs w:val="20"/>
              </w:rPr>
            </w:pPr>
            <w:r w:rsidRPr="000171AE">
              <w:rPr>
                <w:sz w:val="20"/>
                <w:szCs w:val="20"/>
              </w:rPr>
              <w:t xml:space="preserve">0.01 </w:t>
            </w:r>
          </w:p>
        </w:tc>
        <w:tc>
          <w:tcPr>
            <w:tcW w:w="1120" w:type="dxa"/>
            <w:tcBorders>
              <w:top w:val="nil"/>
              <w:left w:val="nil"/>
              <w:bottom w:val="single" w:sz="4" w:space="0" w:color="auto"/>
              <w:right w:val="single" w:sz="4" w:space="0" w:color="auto"/>
            </w:tcBorders>
            <w:shd w:val="clear" w:color="auto" w:fill="auto"/>
            <w:vAlign w:val="center"/>
            <w:hideMark/>
          </w:tcPr>
          <w:p w14:paraId="411EE411" w14:textId="77777777" w:rsidR="000171AE" w:rsidRPr="000171AE" w:rsidRDefault="000171AE" w:rsidP="000171AE">
            <w:pPr>
              <w:widowControl/>
              <w:autoSpaceDE/>
              <w:autoSpaceDN/>
              <w:adjustRightInd/>
              <w:jc w:val="center"/>
              <w:rPr>
                <w:sz w:val="20"/>
                <w:szCs w:val="20"/>
              </w:rPr>
            </w:pPr>
            <w:r w:rsidRPr="000171AE">
              <w:rPr>
                <w:sz w:val="20"/>
                <w:szCs w:val="20"/>
              </w:rPr>
              <w:t xml:space="preserve">0.02 </w:t>
            </w:r>
          </w:p>
        </w:tc>
        <w:tc>
          <w:tcPr>
            <w:tcW w:w="1043" w:type="dxa"/>
            <w:tcBorders>
              <w:top w:val="nil"/>
              <w:left w:val="nil"/>
              <w:bottom w:val="single" w:sz="4" w:space="0" w:color="auto"/>
              <w:right w:val="single" w:sz="4" w:space="0" w:color="auto"/>
            </w:tcBorders>
            <w:shd w:val="clear" w:color="auto" w:fill="auto"/>
            <w:vAlign w:val="center"/>
            <w:hideMark/>
          </w:tcPr>
          <w:p w14:paraId="592030DF" w14:textId="77777777" w:rsidR="000171AE" w:rsidRPr="000171AE" w:rsidRDefault="000171AE" w:rsidP="000171AE">
            <w:pPr>
              <w:widowControl/>
              <w:autoSpaceDE/>
              <w:autoSpaceDN/>
              <w:adjustRightInd/>
              <w:jc w:val="right"/>
              <w:rPr>
                <w:sz w:val="20"/>
                <w:szCs w:val="20"/>
              </w:rPr>
            </w:pPr>
            <w:r w:rsidRPr="000171AE">
              <w:rPr>
                <w:sz w:val="20"/>
                <w:szCs w:val="20"/>
              </w:rPr>
              <w:t>$9.11</w:t>
            </w:r>
          </w:p>
        </w:tc>
      </w:tr>
      <w:tr w:rsidR="000171AE" w:rsidRPr="000171AE" w14:paraId="522FAC5F" w14:textId="77777777" w:rsidTr="00F2324A">
        <w:trPr>
          <w:trHeight w:val="31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6A64975A" w14:textId="77777777" w:rsidR="000171AE" w:rsidRPr="000171AE" w:rsidRDefault="000171AE" w:rsidP="000171AE">
            <w:pPr>
              <w:widowControl/>
              <w:autoSpaceDE/>
              <w:autoSpaceDN/>
              <w:adjustRightInd/>
              <w:rPr>
                <w:sz w:val="20"/>
                <w:szCs w:val="20"/>
              </w:rPr>
            </w:pPr>
            <w:r w:rsidRPr="000171AE">
              <w:rPr>
                <w:sz w:val="20"/>
                <w:szCs w:val="20"/>
              </w:rPr>
              <w:t xml:space="preserve">Quarterly emissions report </w:t>
            </w:r>
            <w:r w:rsidRPr="000171AE">
              <w:rPr>
                <w:sz w:val="20"/>
                <w:szCs w:val="20"/>
                <w:vertAlign w:val="superscript"/>
              </w:rPr>
              <w:t>g</w:t>
            </w:r>
          </w:p>
        </w:tc>
        <w:tc>
          <w:tcPr>
            <w:tcW w:w="1440" w:type="dxa"/>
            <w:tcBorders>
              <w:top w:val="nil"/>
              <w:left w:val="nil"/>
              <w:bottom w:val="single" w:sz="4" w:space="0" w:color="auto"/>
              <w:right w:val="single" w:sz="4" w:space="0" w:color="auto"/>
            </w:tcBorders>
            <w:shd w:val="clear" w:color="auto" w:fill="auto"/>
            <w:vAlign w:val="center"/>
            <w:hideMark/>
          </w:tcPr>
          <w:p w14:paraId="300F44F1" w14:textId="77777777" w:rsidR="000171AE" w:rsidRPr="000171AE" w:rsidRDefault="000171AE" w:rsidP="000171AE">
            <w:pPr>
              <w:widowControl/>
              <w:autoSpaceDE/>
              <w:autoSpaceDN/>
              <w:adjustRightInd/>
              <w:jc w:val="center"/>
              <w:rPr>
                <w:sz w:val="20"/>
                <w:szCs w:val="20"/>
              </w:rPr>
            </w:pPr>
            <w:r w:rsidRPr="000171AE">
              <w:rPr>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54D4A4F2"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14:paraId="7CC8B81E"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B4C5FCB"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03C330"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3763FD7A"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20000AC" w14:textId="77777777" w:rsidR="000171AE" w:rsidRPr="000171AE" w:rsidRDefault="000171AE" w:rsidP="000171AE">
            <w:pPr>
              <w:widowControl/>
              <w:autoSpaceDE/>
              <w:autoSpaceDN/>
              <w:adjustRightInd/>
              <w:jc w:val="center"/>
              <w:rPr>
                <w:sz w:val="20"/>
                <w:szCs w:val="20"/>
              </w:rPr>
            </w:pPr>
            <w:r w:rsidRPr="000171AE">
              <w:rPr>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252687AD" w14:textId="77777777" w:rsidR="000171AE" w:rsidRPr="000171AE" w:rsidRDefault="000171AE" w:rsidP="000171AE">
            <w:pPr>
              <w:widowControl/>
              <w:autoSpaceDE/>
              <w:autoSpaceDN/>
              <w:adjustRightInd/>
              <w:jc w:val="right"/>
              <w:rPr>
                <w:sz w:val="20"/>
                <w:szCs w:val="20"/>
              </w:rPr>
            </w:pPr>
            <w:r w:rsidRPr="000171AE">
              <w:rPr>
                <w:sz w:val="20"/>
                <w:szCs w:val="20"/>
              </w:rPr>
              <w:t> </w:t>
            </w:r>
          </w:p>
        </w:tc>
      </w:tr>
      <w:tr w:rsidR="000171AE" w:rsidRPr="000171AE" w14:paraId="4BCF6CFF" w14:textId="77777777" w:rsidTr="00F2324A">
        <w:trPr>
          <w:trHeight w:val="510"/>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09F49F04" w14:textId="77777777" w:rsidR="000171AE" w:rsidRPr="000171AE" w:rsidRDefault="000171AE" w:rsidP="000171AE">
            <w:pPr>
              <w:widowControl/>
              <w:autoSpaceDE/>
              <w:autoSpaceDN/>
              <w:adjustRightInd/>
              <w:rPr>
                <w:b/>
                <w:bCs/>
                <w:sz w:val="20"/>
                <w:szCs w:val="20"/>
              </w:rPr>
            </w:pPr>
            <w:r w:rsidRPr="000171AE">
              <w:rPr>
                <w:b/>
                <w:bCs/>
                <w:sz w:val="20"/>
                <w:szCs w:val="20"/>
              </w:rPr>
              <w:t>ANNUAL BURDEN AND COST (SUBPART Y) (ROUNDED)</w:t>
            </w:r>
          </w:p>
        </w:tc>
        <w:tc>
          <w:tcPr>
            <w:tcW w:w="1440" w:type="dxa"/>
            <w:tcBorders>
              <w:top w:val="nil"/>
              <w:left w:val="nil"/>
              <w:bottom w:val="single" w:sz="4" w:space="0" w:color="auto"/>
              <w:right w:val="nil"/>
            </w:tcBorders>
            <w:shd w:val="clear" w:color="auto" w:fill="auto"/>
            <w:vAlign w:val="center"/>
            <w:hideMark/>
          </w:tcPr>
          <w:p w14:paraId="08852284" w14:textId="77777777" w:rsidR="000171AE" w:rsidRPr="000171AE" w:rsidRDefault="000171AE" w:rsidP="000171AE">
            <w:pPr>
              <w:widowControl/>
              <w:autoSpaceDE/>
              <w:autoSpaceDN/>
              <w:adjustRightInd/>
              <w:rPr>
                <w:sz w:val="20"/>
                <w:szCs w:val="20"/>
              </w:rPr>
            </w:pPr>
            <w:r w:rsidRPr="000171AE">
              <w:rPr>
                <w:sz w:val="20"/>
                <w:szCs w:val="20"/>
              </w:rPr>
              <w:t> </w:t>
            </w:r>
          </w:p>
        </w:tc>
        <w:tc>
          <w:tcPr>
            <w:tcW w:w="1238" w:type="dxa"/>
            <w:tcBorders>
              <w:top w:val="nil"/>
              <w:left w:val="nil"/>
              <w:bottom w:val="single" w:sz="4" w:space="0" w:color="auto"/>
              <w:right w:val="nil"/>
            </w:tcBorders>
            <w:shd w:val="clear" w:color="auto" w:fill="auto"/>
            <w:vAlign w:val="center"/>
            <w:hideMark/>
          </w:tcPr>
          <w:p w14:paraId="7689CF0F" w14:textId="77777777" w:rsidR="000171AE" w:rsidRPr="000171AE" w:rsidRDefault="000171AE" w:rsidP="000171AE">
            <w:pPr>
              <w:widowControl/>
              <w:autoSpaceDE/>
              <w:autoSpaceDN/>
              <w:adjustRightInd/>
              <w:rPr>
                <w:sz w:val="20"/>
                <w:szCs w:val="20"/>
              </w:rPr>
            </w:pPr>
            <w:r w:rsidRPr="000171AE">
              <w:rPr>
                <w:sz w:val="20"/>
                <w:szCs w:val="20"/>
              </w:rPr>
              <w:t> </w:t>
            </w:r>
          </w:p>
        </w:tc>
        <w:tc>
          <w:tcPr>
            <w:tcW w:w="1349" w:type="dxa"/>
            <w:tcBorders>
              <w:top w:val="nil"/>
              <w:left w:val="nil"/>
              <w:bottom w:val="single" w:sz="4" w:space="0" w:color="auto"/>
              <w:right w:val="nil"/>
            </w:tcBorders>
            <w:shd w:val="clear" w:color="auto" w:fill="auto"/>
            <w:vAlign w:val="center"/>
            <w:hideMark/>
          </w:tcPr>
          <w:p w14:paraId="1FD959A1" w14:textId="77777777" w:rsidR="000171AE" w:rsidRPr="000171AE" w:rsidRDefault="000171AE" w:rsidP="000171AE">
            <w:pPr>
              <w:widowControl/>
              <w:autoSpaceDE/>
              <w:autoSpaceDN/>
              <w:adjustRightInd/>
              <w:rPr>
                <w:sz w:val="20"/>
                <w:szCs w:val="20"/>
              </w:rPr>
            </w:pPr>
            <w:r w:rsidRPr="000171AE">
              <w:rPr>
                <w:sz w:val="20"/>
                <w:szCs w:val="20"/>
              </w:rPr>
              <w:t> </w:t>
            </w:r>
          </w:p>
        </w:tc>
        <w:tc>
          <w:tcPr>
            <w:tcW w:w="1306" w:type="dxa"/>
            <w:tcBorders>
              <w:top w:val="nil"/>
              <w:left w:val="nil"/>
              <w:bottom w:val="single" w:sz="4" w:space="0" w:color="auto"/>
              <w:right w:val="nil"/>
            </w:tcBorders>
            <w:shd w:val="clear" w:color="auto" w:fill="auto"/>
            <w:vAlign w:val="center"/>
            <w:hideMark/>
          </w:tcPr>
          <w:p w14:paraId="70502D9B" w14:textId="77777777" w:rsidR="000171AE" w:rsidRPr="000171AE" w:rsidRDefault="000171AE" w:rsidP="000171AE">
            <w:pPr>
              <w:widowControl/>
              <w:autoSpaceDE/>
              <w:autoSpaceDN/>
              <w:adjustRightInd/>
              <w:rPr>
                <w:sz w:val="20"/>
                <w:szCs w:val="20"/>
              </w:rPr>
            </w:pPr>
            <w:r w:rsidRPr="000171AE">
              <w:rPr>
                <w:sz w:val="20"/>
                <w:szCs w:val="20"/>
              </w:rPr>
              <w:t> </w:t>
            </w:r>
          </w:p>
        </w:tc>
        <w:tc>
          <w:tcPr>
            <w:tcW w:w="3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F29562" w14:textId="77777777" w:rsidR="000171AE" w:rsidRPr="000171AE" w:rsidRDefault="000171AE" w:rsidP="000171AE">
            <w:pPr>
              <w:widowControl/>
              <w:autoSpaceDE/>
              <w:autoSpaceDN/>
              <w:adjustRightInd/>
              <w:jc w:val="center"/>
              <w:rPr>
                <w:sz w:val="20"/>
                <w:szCs w:val="20"/>
              </w:rPr>
            </w:pPr>
            <w:r w:rsidRPr="000171AE">
              <w:rPr>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4B59B707" w14:textId="77777777" w:rsidR="000171AE" w:rsidRPr="000171AE" w:rsidRDefault="000171AE" w:rsidP="000171AE">
            <w:pPr>
              <w:widowControl/>
              <w:autoSpaceDE/>
              <w:autoSpaceDN/>
              <w:adjustRightInd/>
              <w:jc w:val="right"/>
              <w:rPr>
                <w:sz w:val="20"/>
                <w:szCs w:val="20"/>
              </w:rPr>
            </w:pPr>
            <w:r w:rsidRPr="000171AE">
              <w:rPr>
                <w:sz w:val="20"/>
                <w:szCs w:val="20"/>
              </w:rPr>
              <w:t>$453</w:t>
            </w:r>
          </w:p>
        </w:tc>
      </w:tr>
      <w:tr w:rsidR="000171AE" w:rsidRPr="000171AE" w14:paraId="0EF2D5B9" w14:textId="77777777" w:rsidTr="00F2324A">
        <w:trPr>
          <w:trHeight w:val="315"/>
        </w:trPr>
        <w:tc>
          <w:tcPr>
            <w:tcW w:w="3348" w:type="dxa"/>
            <w:tcBorders>
              <w:top w:val="nil"/>
              <w:left w:val="single" w:sz="4" w:space="0" w:color="auto"/>
              <w:bottom w:val="single" w:sz="4" w:space="0" w:color="auto"/>
              <w:right w:val="single" w:sz="4" w:space="0" w:color="auto"/>
            </w:tcBorders>
            <w:shd w:val="clear" w:color="auto" w:fill="auto"/>
            <w:vAlign w:val="center"/>
            <w:hideMark/>
          </w:tcPr>
          <w:p w14:paraId="6F954A3A" w14:textId="77777777" w:rsidR="000171AE" w:rsidRPr="000171AE" w:rsidRDefault="000171AE" w:rsidP="000171AE">
            <w:pPr>
              <w:widowControl/>
              <w:autoSpaceDE/>
              <w:autoSpaceDN/>
              <w:adjustRightInd/>
              <w:rPr>
                <w:b/>
                <w:bCs/>
                <w:sz w:val="20"/>
                <w:szCs w:val="20"/>
              </w:rPr>
            </w:pPr>
            <w:proofErr w:type="gramStart"/>
            <w:r w:rsidRPr="000171AE">
              <w:rPr>
                <w:b/>
                <w:bCs/>
                <w:sz w:val="20"/>
                <w:szCs w:val="20"/>
              </w:rPr>
              <w:t>TOTAL  (</w:t>
            </w:r>
            <w:proofErr w:type="gramEnd"/>
            <w:r w:rsidRPr="000171AE">
              <w:rPr>
                <w:b/>
                <w:bCs/>
                <w:sz w:val="20"/>
                <w:szCs w:val="20"/>
              </w:rPr>
              <w:t>ROUNDED)</w:t>
            </w:r>
            <w:r w:rsidRPr="000171AE">
              <w:rPr>
                <w:b/>
                <w:bCs/>
                <w:sz w:val="20"/>
                <w:szCs w:val="20"/>
                <w:vertAlign w:val="superscript"/>
              </w:rPr>
              <w:t>h</w:t>
            </w:r>
          </w:p>
        </w:tc>
        <w:tc>
          <w:tcPr>
            <w:tcW w:w="1440" w:type="dxa"/>
            <w:tcBorders>
              <w:top w:val="nil"/>
              <w:left w:val="nil"/>
              <w:bottom w:val="single" w:sz="4" w:space="0" w:color="auto"/>
              <w:right w:val="nil"/>
            </w:tcBorders>
            <w:shd w:val="clear" w:color="auto" w:fill="auto"/>
            <w:vAlign w:val="center"/>
            <w:hideMark/>
          </w:tcPr>
          <w:p w14:paraId="4D4D79DF" w14:textId="77777777" w:rsidR="000171AE" w:rsidRPr="000171AE" w:rsidRDefault="000171AE" w:rsidP="000171AE">
            <w:pPr>
              <w:widowControl/>
              <w:autoSpaceDE/>
              <w:autoSpaceDN/>
              <w:adjustRightInd/>
              <w:rPr>
                <w:sz w:val="20"/>
                <w:szCs w:val="20"/>
              </w:rPr>
            </w:pPr>
            <w:r w:rsidRPr="000171AE">
              <w:rPr>
                <w:sz w:val="20"/>
                <w:szCs w:val="20"/>
              </w:rPr>
              <w:t> </w:t>
            </w:r>
          </w:p>
        </w:tc>
        <w:tc>
          <w:tcPr>
            <w:tcW w:w="1238" w:type="dxa"/>
            <w:tcBorders>
              <w:top w:val="nil"/>
              <w:left w:val="nil"/>
              <w:bottom w:val="single" w:sz="4" w:space="0" w:color="auto"/>
              <w:right w:val="nil"/>
            </w:tcBorders>
            <w:shd w:val="clear" w:color="auto" w:fill="auto"/>
            <w:vAlign w:val="center"/>
            <w:hideMark/>
          </w:tcPr>
          <w:p w14:paraId="304941F2" w14:textId="77777777" w:rsidR="000171AE" w:rsidRPr="000171AE" w:rsidRDefault="000171AE" w:rsidP="000171AE">
            <w:pPr>
              <w:widowControl/>
              <w:autoSpaceDE/>
              <w:autoSpaceDN/>
              <w:adjustRightInd/>
              <w:rPr>
                <w:sz w:val="20"/>
                <w:szCs w:val="20"/>
              </w:rPr>
            </w:pPr>
            <w:r w:rsidRPr="000171AE">
              <w:rPr>
                <w:sz w:val="20"/>
                <w:szCs w:val="20"/>
              </w:rPr>
              <w:t> </w:t>
            </w:r>
          </w:p>
        </w:tc>
        <w:tc>
          <w:tcPr>
            <w:tcW w:w="1349" w:type="dxa"/>
            <w:tcBorders>
              <w:top w:val="nil"/>
              <w:left w:val="nil"/>
              <w:bottom w:val="single" w:sz="4" w:space="0" w:color="auto"/>
              <w:right w:val="nil"/>
            </w:tcBorders>
            <w:shd w:val="clear" w:color="auto" w:fill="auto"/>
            <w:vAlign w:val="center"/>
            <w:hideMark/>
          </w:tcPr>
          <w:p w14:paraId="0573A3E7" w14:textId="77777777" w:rsidR="000171AE" w:rsidRPr="000171AE" w:rsidRDefault="000171AE" w:rsidP="000171AE">
            <w:pPr>
              <w:widowControl/>
              <w:autoSpaceDE/>
              <w:autoSpaceDN/>
              <w:adjustRightInd/>
              <w:rPr>
                <w:sz w:val="20"/>
                <w:szCs w:val="20"/>
              </w:rPr>
            </w:pPr>
            <w:r w:rsidRPr="000171AE">
              <w:rPr>
                <w:sz w:val="20"/>
                <w:szCs w:val="20"/>
              </w:rPr>
              <w:t> </w:t>
            </w:r>
          </w:p>
        </w:tc>
        <w:tc>
          <w:tcPr>
            <w:tcW w:w="1306" w:type="dxa"/>
            <w:tcBorders>
              <w:top w:val="nil"/>
              <w:left w:val="nil"/>
              <w:bottom w:val="single" w:sz="4" w:space="0" w:color="auto"/>
              <w:right w:val="nil"/>
            </w:tcBorders>
            <w:shd w:val="clear" w:color="auto" w:fill="auto"/>
            <w:vAlign w:val="center"/>
            <w:hideMark/>
          </w:tcPr>
          <w:p w14:paraId="4063973B" w14:textId="77777777" w:rsidR="000171AE" w:rsidRPr="000171AE" w:rsidRDefault="000171AE" w:rsidP="000171AE">
            <w:pPr>
              <w:widowControl/>
              <w:autoSpaceDE/>
              <w:autoSpaceDN/>
              <w:adjustRightInd/>
              <w:rPr>
                <w:sz w:val="20"/>
                <w:szCs w:val="20"/>
              </w:rPr>
            </w:pPr>
            <w:r w:rsidRPr="000171AE">
              <w:rPr>
                <w:sz w:val="20"/>
                <w:szCs w:val="20"/>
              </w:rPr>
              <w:t> </w:t>
            </w:r>
          </w:p>
        </w:tc>
        <w:tc>
          <w:tcPr>
            <w:tcW w:w="3560" w:type="dxa"/>
            <w:gridSpan w:val="3"/>
            <w:tcBorders>
              <w:top w:val="nil"/>
              <w:left w:val="single" w:sz="4" w:space="0" w:color="auto"/>
              <w:bottom w:val="single" w:sz="4" w:space="0" w:color="auto"/>
              <w:right w:val="single" w:sz="4" w:space="0" w:color="auto"/>
            </w:tcBorders>
            <w:shd w:val="clear" w:color="auto" w:fill="auto"/>
            <w:vAlign w:val="center"/>
            <w:hideMark/>
          </w:tcPr>
          <w:p w14:paraId="47AD82C2" w14:textId="77777777" w:rsidR="000171AE" w:rsidRPr="000171AE" w:rsidRDefault="000171AE" w:rsidP="000171AE">
            <w:pPr>
              <w:widowControl/>
              <w:autoSpaceDE/>
              <w:autoSpaceDN/>
              <w:adjustRightInd/>
              <w:jc w:val="center"/>
              <w:rPr>
                <w:sz w:val="20"/>
                <w:szCs w:val="20"/>
              </w:rPr>
            </w:pPr>
            <w:r w:rsidRPr="000171AE">
              <w:rPr>
                <w:sz w:val="20"/>
                <w:szCs w:val="20"/>
              </w:rPr>
              <w:t>92</w:t>
            </w:r>
          </w:p>
        </w:tc>
        <w:tc>
          <w:tcPr>
            <w:tcW w:w="1043" w:type="dxa"/>
            <w:tcBorders>
              <w:top w:val="nil"/>
              <w:left w:val="nil"/>
              <w:bottom w:val="single" w:sz="4" w:space="0" w:color="auto"/>
              <w:right w:val="single" w:sz="4" w:space="0" w:color="auto"/>
            </w:tcBorders>
            <w:shd w:val="clear" w:color="auto" w:fill="auto"/>
            <w:vAlign w:val="center"/>
            <w:hideMark/>
          </w:tcPr>
          <w:p w14:paraId="667E1B86" w14:textId="77777777" w:rsidR="000171AE" w:rsidRPr="000171AE" w:rsidRDefault="000171AE" w:rsidP="000171AE">
            <w:pPr>
              <w:widowControl/>
              <w:autoSpaceDE/>
              <w:autoSpaceDN/>
              <w:adjustRightInd/>
              <w:jc w:val="right"/>
              <w:rPr>
                <w:sz w:val="20"/>
                <w:szCs w:val="20"/>
              </w:rPr>
            </w:pPr>
            <w:r w:rsidRPr="000171AE">
              <w:rPr>
                <w:sz w:val="20"/>
                <w:szCs w:val="20"/>
              </w:rPr>
              <w:t>$4,440</w:t>
            </w:r>
          </w:p>
        </w:tc>
      </w:tr>
    </w:tbl>
    <w:p w14:paraId="1C543F8B" w14:textId="77777777" w:rsidR="000171AE" w:rsidRDefault="000171AE" w:rsidP="00F04AE8">
      <w:pPr>
        <w:rPr>
          <w:b/>
          <w:bCs/>
          <w:sz w:val="20"/>
          <w:szCs w:val="20"/>
        </w:rPr>
      </w:pPr>
    </w:p>
    <w:p w14:paraId="664893A1" w14:textId="77777777" w:rsidR="000171AE" w:rsidRDefault="000171AE" w:rsidP="00F04AE8">
      <w:pPr>
        <w:rPr>
          <w:b/>
          <w:bCs/>
          <w:sz w:val="20"/>
          <w:szCs w:val="20"/>
        </w:rPr>
      </w:pPr>
    </w:p>
    <w:p w14:paraId="52EBE3EE" w14:textId="67168711" w:rsidR="00F04AE8" w:rsidRPr="00F04AE8" w:rsidRDefault="00F04AE8" w:rsidP="00F04AE8">
      <w:pPr>
        <w:rPr>
          <w:b/>
          <w:bCs/>
          <w:color w:val="000000"/>
          <w:sz w:val="18"/>
          <w:szCs w:val="18"/>
        </w:rPr>
      </w:pPr>
      <w:r w:rsidRPr="00F04AE8">
        <w:rPr>
          <w:b/>
          <w:bCs/>
          <w:color w:val="000000"/>
          <w:sz w:val="18"/>
          <w:szCs w:val="18"/>
        </w:rPr>
        <w:t>Assumptions:</w:t>
      </w:r>
    </w:p>
    <w:p w14:paraId="3E94123A" w14:textId="37E74E5B" w:rsidR="00F04AE8" w:rsidRPr="00F04AE8" w:rsidRDefault="00F04AE8" w:rsidP="00F04AE8">
      <w:pPr>
        <w:rPr>
          <w:color w:val="000000"/>
          <w:sz w:val="18"/>
          <w:szCs w:val="18"/>
        </w:rPr>
      </w:pPr>
      <w:r w:rsidRPr="00F04AE8">
        <w:rPr>
          <w:color w:val="000000"/>
          <w:sz w:val="18"/>
          <w:szCs w:val="18"/>
          <w:vertAlign w:val="superscript"/>
        </w:rPr>
        <w:t>a.</w:t>
      </w:r>
      <w:r w:rsidRPr="00F04AE8">
        <w:rPr>
          <w:color w:val="000000"/>
          <w:sz w:val="18"/>
          <w:szCs w:val="18"/>
        </w:rPr>
        <w:t xml:space="preserve"> We have assumed that an average of </w:t>
      </w:r>
      <w:r w:rsidR="000171AE">
        <w:rPr>
          <w:color w:val="000000"/>
          <w:sz w:val="18"/>
          <w:szCs w:val="18"/>
        </w:rPr>
        <w:t>9</w:t>
      </w:r>
      <w:r w:rsidRPr="00F04AE8">
        <w:rPr>
          <w:color w:val="000000"/>
          <w:sz w:val="18"/>
          <w:szCs w:val="18"/>
        </w:rPr>
        <w:t xml:space="preserve"> respondents per year will be subject to 40 CFR subpart L and an average of 4 respondents per year will be subject to 40 CFR subpart Y.  No new sources will become subject to the rule over the three-year ICR period.  Note that the burden for any new sources subject to subpart Y is included in the NSPS for storage vessels at 40 CFR part 60, subpart </w:t>
      </w:r>
      <w:proofErr w:type="spellStart"/>
      <w:r w:rsidRPr="00F04AE8">
        <w:rPr>
          <w:color w:val="000000"/>
          <w:sz w:val="18"/>
          <w:szCs w:val="18"/>
        </w:rPr>
        <w:t>Kb</w:t>
      </w:r>
      <w:proofErr w:type="spellEnd"/>
      <w:r w:rsidRPr="00F04AE8">
        <w:rPr>
          <w:color w:val="000000"/>
          <w:sz w:val="18"/>
          <w:szCs w:val="18"/>
        </w:rPr>
        <w:t>.</w:t>
      </w:r>
    </w:p>
    <w:p w14:paraId="518C2312" w14:textId="725888F2" w:rsidR="00F04AE8" w:rsidRPr="00F04AE8" w:rsidRDefault="00F04AE8" w:rsidP="00F04AE8">
      <w:pPr>
        <w:rPr>
          <w:color w:val="000000"/>
          <w:sz w:val="18"/>
          <w:szCs w:val="18"/>
        </w:rPr>
      </w:pPr>
      <w:r w:rsidRPr="00F04AE8">
        <w:rPr>
          <w:color w:val="000000"/>
          <w:sz w:val="18"/>
          <w:szCs w:val="18"/>
          <w:vertAlign w:val="superscript"/>
        </w:rPr>
        <w:t>b.</w:t>
      </w:r>
      <w:r w:rsidRPr="00F04AE8">
        <w:rPr>
          <w:color w:val="000000"/>
          <w:sz w:val="18"/>
          <w:szCs w:val="18"/>
        </w:rPr>
        <w:t xml:space="preserve"> This ICR uses the following labor rates: $49.44 for technical, $66.62 for managerial, and $26.75 for clerical labor.  These rates are from the Office of Personnel Management (OPM), 2019 General Schedule, which excludes locality rates of pay.  The rates have been increased by 60 percent to account for the benefit packages available to government employees.</w:t>
      </w:r>
    </w:p>
    <w:p w14:paraId="082A47E1" w14:textId="45A72990" w:rsidR="00F04AE8" w:rsidRPr="00F04AE8" w:rsidRDefault="00F04AE8" w:rsidP="00F04AE8">
      <w:pPr>
        <w:rPr>
          <w:color w:val="000000"/>
          <w:sz w:val="18"/>
          <w:szCs w:val="18"/>
        </w:rPr>
      </w:pPr>
      <w:r w:rsidRPr="00F04AE8">
        <w:rPr>
          <w:color w:val="000000"/>
          <w:sz w:val="18"/>
          <w:szCs w:val="18"/>
          <w:vertAlign w:val="superscript"/>
        </w:rPr>
        <w:t>c.</w:t>
      </w:r>
      <w:r w:rsidRPr="00F04AE8">
        <w:rPr>
          <w:color w:val="000000"/>
          <w:sz w:val="18"/>
          <w:szCs w:val="18"/>
        </w:rPr>
        <w:t xml:space="preserve"> We have assumed it will take the Agency four hours per respondent to review excess emissions and exemption reports twice per year.</w:t>
      </w:r>
    </w:p>
    <w:p w14:paraId="59142A26" w14:textId="420E81D5" w:rsidR="00F04AE8" w:rsidRPr="00F04AE8" w:rsidRDefault="00F04AE8" w:rsidP="00F04AE8">
      <w:pPr>
        <w:rPr>
          <w:color w:val="000000"/>
          <w:sz w:val="18"/>
          <w:szCs w:val="18"/>
        </w:rPr>
      </w:pPr>
      <w:r w:rsidRPr="00F04AE8">
        <w:rPr>
          <w:color w:val="000000"/>
          <w:sz w:val="18"/>
          <w:szCs w:val="18"/>
          <w:vertAlign w:val="superscript"/>
        </w:rPr>
        <w:t>d.</w:t>
      </w:r>
      <w:r w:rsidRPr="00F04AE8">
        <w:rPr>
          <w:color w:val="000000"/>
          <w:sz w:val="18"/>
          <w:szCs w:val="18"/>
        </w:rPr>
        <w:t xml:space="preserve"> IFR - Internal Floating Roof</w:t>
      </w:r>
    </w:p>
    <w:p w14:paraId="75A1E279" w14:textId="04BC8B5E" w:rsidR="00F04AE8" w:rsidRPr="00F04AE8" w:rsidRDefault="00F04AE8" w:rsidP="00F04AE8">
      <w:pPr>
        <w:rPr>
          <w:color w:val="000000"/>
          <w:sz w:val="18"/>
          <w:szCs w:val="18"/>
        </w:rPr>
      </w:pPr>
      <w:r w:rsidRPr="00F04AE8">
        <w:rPr>
          <w:color w:val="000000"/>
          <w:sz w:val="18"/>
          <w:szCs w:val="18"/>
          <w:vertAlign w:val="superscript"/>
        </w:rPr>
        <w:t>e.</w:t>
      </w:r>
      <w:r w:rsidRPr="00F04AE8">
        <w:rPr>
          <w:color w:val="000000"/>
          <w:sz w:val="18"/>
          <w:szCs w:val="18"/>
        </w:rPr>
        <w:t xml:space="preserve"> We believe that all vessels have been degassed and that all controls have been installed, as they were to be installed within ten years of promulgation.</w:t>
      </w:r>
    </w:p>
    <w:p w14:paraId="5E7A20A9" w14:textId="1A7D76F7" w:rsidR="00F04AE8" w:rsidRPr="00F04AE8" w:rsidRDefault="00F04AE8" w:rsidP="00F04AE8">
      <w:pPr>
        <w:rPr>
          <w:color w:val="000000"/>
          <w:sz w:val="18"/>
          <w:szCs w:val="18"/>
        </w:rPr>
      </w:pPr>
      <w:r w:rsidRPr="00F04AE8">
        <w:rPr>
          <w:color w:val="000000"/>
          <w:sz w:val="18"/>
          <w:szCs w:val="18"/>
          <w:vertAlign w:val="superscript"/>
        </w:rPr>
        <w:t xml:space="preserve">f. </w:t>
      </w:r>
      <w:r w:rsidRPr="00F04AE8">
        <w:rPr>
          <w:color w:val="000000"/>
          <w:sz w:val="18"/>
          <w:szCs w:val="18"/>
        </w:rPr>
        <w:t>We have assumed that two percent of existing sources will request a delay of repair in the annual report.</w:t>
      </w:r>
    </w:p>
    <w:p w14:paraId="0E43D208" w14:textId="3E32EC0F" w:rsidR="00F04AE8" w:rsidRPr="00F04AE8" w:rsidRDefault="00F04AE8" w:rsidP="00F04AE8">
      <w:pPr>
        <w:rPr>
          <w:color w:val="000000"/>
          <w:sz w:val="18"/>
          <w:szCs w:val="18"/>
        </w:rPr>
      </w:pPr>
      <w:r w:rsidRPr="00F04AE8">
        <w:rPr>
          <w:color w:val="000000"/>
          <w:sz w:val="18"/>
          <w:szCs w:val="18"/>
          <w:vertAlign w:val="superscript"/>
        </w:rPr>
        <w:t>g.</w:t>
      </w:r>
      <w:r w:rsidRPr="00F04AE8">
        <w:rPr>
          <w:color w:val="000000"/>
          <w:sz w:val="18"/>
          <w:szCs w:val="18"/>
        </w:rPr>
        <w:t xml:space="preserve"> We have assumed that no sources will select the option for a fixed roof vented to a control device, and thus have no quarterly reports of excess emissions.</w:t>
      </w:r>
    </w:p>
    <w:p w14:paraId="5B8DCB68" w14:textId="5E0EAB21" w:rsidR="00F04AE8" w:rsidRPr="00F04AE8" w:rsidRDefault="00F04AE8" w:rsidP="00F04AE8">
      <w:pPr>
        <w:rPr>
          <w:color w:val="000000"/>
          <w:sz w:val="18"/>
          <w:szCs w:val="18"/>
        </w:rPr>
      </w:pPr>
      <w:r w:rsidRPr="00F04AE8">
        <w:rPr>
          <w:color w:val="000000"/>
          <w:sz w:val="18"/>
          <w:szCs w:val="18"/>
          <w:vertAlign w:val="superscript"/>
        </w:rPr>
        <w:t>h.</w:t>
      </w:r>
      <w:r w:rsidRPr="00F04AE8">
        <w:rPr>
          <w:color w:val="000000"/>
          <w:sz w:val="18"/>
          <w:szCs w:val="18"/>
        </w:rPr>
        <w:t xml:space="preserve"> Totals have been rounded to 3 significant figures. Figures may not add exactly due to rounding. </w:t>
      </w:r>
    </w:p>
    <w:sectPr w:rsidR="00F04AE8" w:rsidRPr="00F04AE8"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0E49E" w14:textId="77777777" w:rsidR="008906F4" w:rsidRDefault="008906F4">
      <w:r>
        <w:separator/>
      </w:r>
    </w:p>
  </w:endnote>
  <w:endnote w:type="continuationSeparator" w:id="0">
    <w:p w14:paraId="2C1BA990" w14:textId="77777777" w:rsidR="008906F4" w:rsidRDefault="0089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EB0CF5" w:rsidRDefault="00EB0C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EB0CF5" w:rsidRDefault="00EB0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E576" w14:textId="77777777" w:rsidR="008906F4" w:rsidRDefault="008906F4">
      <w:r>
        <w:separator/>
      </w:r>
    </w:p>
  </w:footnote>
  <w:footnote w:type="continuationSeparator" w:id="0">
    <w:p w14:paraId="21133D4D" w14:textId="77777777" w:rsidR="008906F4" w:rsidRDefault="0089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EB0CF5" w:rsidRDefault="00EB0CF5"/>
  <w:p w14:paraId="70BB230B" w14:textId="77777777" w:rsidR="00EB0CF5" w:rsidRDefault="00EB0CF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1F2EFC"/>
    <w:multiLevelType w:val="hybridMultilevel"/>
    <w:tmpl w:val="46EE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171AE"/>
    <w:rsid w:val="00034EF4"/>
    <w:rsid w:val="0003619B"/>
    <w:rsid w:val="00055BDF"/>
    <w:rsid w:val="00055DC5"/>
    <w:rsid w:val="000815DF"/>
    <w:rsid w:val="000A1FBB"/>
    <w:rsid w:val="000A687C"/>
    <w:rsid w:val="000A6A81"/>
    <w:rsid w:val="000B2E1C"/>
    <w:rsid w:val="000C0B36"/>
    <w:rsid w:val="000C52CF"/>
    <w:rsid w:val="000D2272"/>
    <w:rsid w:val="000F772C"/>
    <w:rsid w:val="00100EAC"/>
    <w:rsid w:val="00101B40"/>
    <w:rsid w:val="00102B52"/>
    <w:rsid w:val="0010697C"/>
    <w:rsid w:val="0011354A"/>
    <w:rsid w:val="00122CF4"/>
    <w:rsid w:val="00123889"/>
    <w:rsid w:val="00126A7C"/>
    <w:rsid w:val="001356D4"/>
    <w:rsid w:val="0014079D"/>
    <w:rsid w:val="001414C4"/>
    <w:rsid w:val="001433D3"/>
    <w:rsid w:val="00144978"/>
    <w:rsid w:val="00144A82"/>
    <w:rsid w:val="00144F35"/>
    <w:rsid w:val="0015433E"/>
    <w:rsid w:val="00162ECC"/>
    <w:rsid w:val="00165DCF"/>
    <w:rsid w:val="0016764B"/>
    <w:rsid w:val="00176616"/>
    <w:rsid w:val="00176CA3"/>
    <w:rsid w:val="00186DA3"/>
    <w:rsid w:val="00195753"/>
    <w:rsid w:val="001A0B41"/>
    <w:rsid w:val="001B0B9A"/>
    <w:rsid w:val="001B29C3"/>
    <w:rsid w:val="001B35F2"/>
    <w:rsid w:val="001C5991"/>
    <w:rsid w:val="001D762C"/>
    <w:rsid w:val="001F19FF"/>
    <w:rsid w:val="001F2207"/>
    <w:rsid w:val="00202F69"/>
    <w:rsid w:val="002041C5"/>
    <w:rsid w:val="002049E2"/>
    <w:rsid w:val="002063FE"/>
    <w:rsid w:val="00206932"/>
    <w:rsid w:val="00206E8E"/>
    <w:rsid w:val="002130D1"/>
    <w:rsid w:val="0021722B"/>
    <w:rsid w:val="002271E6"/>
    <w:rsid w:val="0022738C"/>
    <w:rsid w:val="00233F0F"/>
    <w:rsid w:val="00234A28"/>
    <w:rsid w:val="00236DB3"/>
    <w:rsid w:val="002431D9"/>
    <w:rsid w:val="002638A0"/>
    <w:rsid w:val="002679E5"/>
    <w:rsid w:val="002712EB"/>
    <w:rsid w:val="0027222A"/>
    <w:rsid w:val="002743D2"/>
    <w:rsid w:val="00277F42"/>
    <w:rsid w:val="00281CAE"/>
    <w:rsid w:val="002848D1"/>
    <w:rsid w:val="0029006A"/>
    <w:rsid w:val="002904E7"/>
    <w:rsid w:val="002976E9"/>
    <w:rsid w:val="002B29A5"/>
    <w:rsid w:val="002B29A7"/>
    <w:rsid w:val="002B517F"/>
    <w:rsid w:val="002B6993"/>
    <w:rsid w:val="002C1F95"/>
    <w:rsid w:val="002C416A"/>
    <w:rsid w:val="002C77DF"/>
    <w:rsid w:val="002D7683"/>
    <w:rsid w:val="002F2480"/>
    <w:rsid w:val="002F674B"/>
    <w:rsid w:val="002F6DB3"/>
    <w:rsid w:val="003139FC"/>
    <w:rsid w:val="0032262A"/>
    <w:rsid w:val="00341540"/>
    <w:rsid w:val="003511C6"/>
    <w:rsid w:val="0035325B"/>
    <w:rsid w:val="00354C15"/>
    <w:rsid w:val="00377D7F"/>
    <w:rsid w:val="00395745"/>
    <w:rsid w:val="003B1E92"/>
    <w:rsid w:val="003B384B"/>
    <w:rsid w:val="003C4B46"/>
    <w:rsid w:val="003C5023"/>
    <w:rsid w:val="003D6951"/>
    <w:rsid w:val="003E30B5"/>
    <w:rsid w:val="003E3BD0"/>
    <w:rsid w:val="003E47DB"/>
    <w:rsid w:val="003E4C18"/>
    <w:rsid w:val="003F1AFC"/>
    <w:rsid w:val="0040391F"/>
    <w:rsid w:val="00404A15"/>
    <w:rsid w:val="004218AA"/>
    <w:rsid w:val="00433F95"/>
    <w:rsid w:val="0044133C"/>
    <w:rsid w:val="00442D84"/>
    <w:rsid w:val="00455557"/>
    <w:rsid w:val="00456B7B"/>
    <w:rsid w:val="00476E0C"/>
    <w:rsid w:val="00483112"/>
    <w:rsid w:val="00484A45"/>
    <w:rsid w:val="00490A70"/>
    <w:rsid w:val="0049327D"/>
    <w:rsid w:val="004A084D"/>
    <w:rsid w:val="004A4B25"/>
    <w:rsid w:val="004C5E95"/>
    <w:rsid w:val="004C701D"/>
    <w:rsid w:val="004D15E1"/>
    <w:rsid w:val="004F1469"/>
    <w:rsid w:val="004F56DC"/>
    <w:rsid w:val="004F6FCD"/>
    <w:rsid w:val="00504745"/>
    <w:rsid w:val="00507EC5"/>
    <w:rsid w:val="00512405"/>
    <w:rsid w:val="00516952"/>
    <w:rsid w:val="005225A2"/>
    <w:rsid w:val="005253D4"/>
    <w:rsid w:val="0053277C"/>
    <w:rsid w:val="00547974"/>
    <w:rsid w:val="00551815"/>
    <w:rsid w:val="00556535"/>
    <w:rsid w:val="00560AD2"/>
    <w:rsid w:val="00565A51"/>
    <w:rsid w:val="00571260"/>
    <w:rsid w:val="00583626"/>
    <w:rsid w:val="005A1986"/>
    <w:rsid w:val="005A3DDE"/>
    <w:rsid w:val="005A7AE1"/>
    <w:rsid w:val="005B5DE8"/>
    <w:rsid w:val="005C3665"/>
    <w:rsid w:val="005C42AC"/>
    <w:rsid w:val="005D385C"/>
    <w:rsid w:val="005D3C88"/>
    <w:rsid w:val="005D575F"/>
    <w:rsid w:val="005E0A9B"/>
    <w:rsid w:val="005E194B"/>
    <w:rsid w:val="005F42F8"/>
    <w:rsid w:val="00601205"/>
    <w:rsid w:val="00606DEF"/>
    <w:rsid w:val="0060798B"/>
    <w:rsid w:val="0062215C"/>
    <w:rsid w:val="00631517"/>
    <w:rsid w:val="00635DBD"/>
    <w:rsid w:val="00646DAF"/>
    <w:rsid w:val="00647BBB"/>
    <w:rsid w:val="00650CF0"/>
    <w:rsid w:val="00661D14"/>
    <w:rsid w:val="006741F7"/>
    <w:rsid w:val="006810C3"/>
    <w:rsid w:val="00683B4D"/>
    <w:rsid w:val="00694B55"/>
    <w:rsid w:val="006A6978"/>
    <w:rsid w:val="006C0302"/>
    <w:rsid w:val="006D1B12"/>
    <w:rsid w:val="006D4402"/>
    <w:rsid w:val="006E157C"/>
    <w:rsid w:val="006E4A6E"/>
    <w:rsid w:val="006E642B"/>
    <w:rsid w:val="006F461A"/>
    <w:rsid w:val="00704706"/>
    <w:rsid w:val="00724BC7"/>
    <w:rsid w:val="00754D1E"/>
    <w:rsid w:val="00763160"/>
    <w:rsid w:val="00780612"/>
    <w:rsid w:val="00786A20"/>
    <w:rsid w:val="00792A02"/>
    <w:rsid w:val="00793C82"/>
    <w:rsid w:val="0079715F"/>
    <w:rsid w:val="007A0634"/>
    <w:rsid w:val="007A16F4"/>
    <w:rsid w:val="007A2F55"/>
    <w:rsid w:val="007A458D"/>
    <w:rsid w:val="007A4A00"/>
    <w:rsid w:val="007B5114"/>
    <w:rsid w:val="007C0D46"/>
    <w:rsid w:val="007C0FAA"/>
    <w:rsid w:val="007D30B5"/>
    <w:rsid w:val="007E6FF4"/>
    <w:rsid w:val="007F07FB"/>
    <w:rsid w:val="00806FCD"/>
    <w:rsid w:val="00810507"/>
    <w:rsid w:val="00811EA5"/>
    <w:rsid w:val="00813E69"/>
    <w:rsid w:val="00817E8B"/>
    <w:rsid w:val="008338D4"/>
    <w:rsid w:val="00837642"/>
    <w:rsid w:val="0084255D"/>
    <w:rsid w:val="00850ACF"/>
    <w:rsid w:val="00852038"/>
    <w:rsid w:val="00861489"/>
    <w:rsid w:val="00885ECF"/>
    <w:rsid w:val="0088639E"/>
    <w:rsid w:val="008906F4"/>
    <w:rsid w:val="008A46EB"/>
    <w:rsid w:val="008B407C"/>
    <w:rsid w:val="008B5BF5"/>
    <w:rsid w:val="008B717E"/>
    <w:rsid w:val="008C71FC"/>
    <w:rsid w:val="008E65E6"/>
    <w:rsid w:val="008F285B"/>
    <w:rsid w:val="008F4564"/>
    <w:rsid w:val="009018EC"/>
    <w:rsid w:val="00906EDB"/>
    <w:rsid w:val="00912E00"/>
    <w:rsid w:val="00923C46"/>
    <w:rsid w:val="0095132C"/>
    <w:rsid w:val="009711DB"/>
    <w:rsid w:val="009737C0"/>
    <w:rsid w:val="00981C20"/>
    <w:rsid w:val="009903E5"/>
    <w:rsid w:val="00991AF7"/>
    <w:rsid w:val="0099371D"/>
    <w:rsid w:val="009A0F50"/>
    <w:rsid w:val="009A16CD"/>
    <w:rsid w:val="009B79F6"/>
    <w:rsid w:val="009C06F5"/>
    <w:rsid w:val="009C7E97"/>
    <w:rsid w:val="009D6567"/>
    <w:rsid w:val="009D7B6F"/>
    <w:rsid w:val="009E0F31"/>
    <w:rsid w:val="009E7032"/>
    <w:rsid w:val="00A007F5"/>
    <w:rsid w:val="00A038EC"/>
    <w:rsid w:val="00A10DBD"/>
    <w:rsid w:val="00A142B1"/>
    <w:rsid w:val="00A145B0"/>
    <w:rsid w:val="00A15172"/>
    <w:rsid w:val="00A26EF7"/>
    <w:rsid w:val="00A277D6"/>
    <w:rsid w:val="00A379F8"/>
    <w:rsid w:val="00A43350"/>
    <w:rsid w:val="00A50E60"/>
    <w:rsid w:val="00A51A9E"/>
    <w:rsid w:val="00A54EEA"/>
    <w:rsid w:val="00A56BFF"/>
    <w:rsid w:val="00A73600"/>
    <w:rsid w:val="00A74C1E"/>
    <w:rsid w:val="00A7661C"/>
    <w:rsid w:val="00A809CC"/>
    <w:rsid w:val="00A949F7"/>
    <w:rsid w:val="00A95BC7"/>
    <w:rsid w:val="00A962DF"/>
    <w:rsid w:val="00A97D2E"/>
    <w:rsid w:val="00AA4008"/>
    <w:rsid w:val="00AF3AED"/>
    <w:rsid w:val="00AF70A1"/>
    <w:rsid w:val="00B04A5C"/>
    <w:rsid w:val="00B07F79"/>
    <w:rsid w:val="00B16C07"/>
    <w:rsid w:val="00B311CB"/>
    <w:rsid w:val="00B34310"/>
    <w:rsid w:val="00B41FFF"/>
    <w:rsid w:val="00B46A57"/>
    <w:rsid w:val="00B57EC6"/>
    <w:rsid w:val="00B63934"/>
    <w:rsid w:val="00B65754"/>
    <w:rsid w:val="00B66231"/>
    <w:rsid w:val="00B769F1"/>
    <w:rsid w:val="00B82025"/>
    <w:rsid w:val="00B907B1"/>
    <w:rsid w:val="00BA0A91"/>
    <w:rsid w:val="00BA32C2"/>
    <w:rsid w:val="00BA4887"/>
    <w:rsid w:val="00BB3390"/>
    <w:rsid w:val="00BB3C1A"/>
    <w:rsid w:val="00BC6DEF"/>
    <w:rsid w:val="00BD7CAE"/>
    <w:rsid w:val="00BE2989"/>
    <w:rsid w:val="00BE57E1"/>
    <w:rsid w:val="00BE7A11"/>
    <w:rsid w:val="00BF722F"/>
    <w:rsid w:val="00C10ED1"/>
    <w:rsid w:val="00C13FE8"/>
    <w:rsid w:val="00C30A60"/>
    <w:rsid w:val="00C33091"/>
    <w:rsid w:val="00C33ABA"/>
    <w:rsid w:val="00C37BB6"/>
    <w:rsid w:val="00C432BC"/>
    <w:rsid w:val="00C510AE"/>
    <w:rsid w:val="00C52476"/>
    <w:rsid w:val="00C52EFD"/>
    <w:rsid w:val="00C64378"/>
    <w:rsid w:val="00C75CF0"/>
    <w:rsid w:val="00C808B5"/>
    <w:rsid w:val="00C82DB6"/>
    <w:rsid w:val="00C85086"/>
    <w:rsid w:val="00CA4CD6"/>
    <w:rsid w:val="00CA7DA0"/>
    <w:rsid w:val="00CC48AB"/>
    <w:rsid w:val="00CC58F6"/>
    <w:rsid w:val="00CC5B39"/>
    <w:rsid w:val="00CD0739"/>
    <w:rsid w:val="00CD1AED"/>
    <w:rsid w:val="00CD2069"/>
    <w:rsid w:val="00CD280D"/>
    <w:rsid w:val="00CF2B37"/>
    <w:rsid w:val="00D11B9C"/>
    <w:rsid w:val="00D13D9A"/>
    <w:rsid w:val="00D14A8D"/>
    <w:rsid w:val="00D21198"/>
    <w:rsid w:val="00D2273E"/>
    <w:rsid w:val="00D22A33"/>
    <w:rsid w:val="00D23BDD"/>
    <w:rsid w:val="00D402BC"/>
    <w:rsid w:val="00D42D52"/>
    <w:rsid w:val="00D46FA2"/>
    <w:rsid w:val="00D5080D"/>
    <w:rsid w:val="00D56F5F"/>
    <w:rsid w:val="00D61125"/>
    <w:rsid w:val="00D61B37"/>
    <w:rsid w:val="00D61BFA"/>
    <w:rsid w:val="00D63B96"/>
    <w:rsid w:val="00D65085"/>
    <w:rsid w:val="00D91C34"/>
    <w:rsid w:val="00D92F66"/>
    <w:rsid w:val="00D95819"/>
    <w:rsid w:val="00DA7285"/>
    <w:rsid w:val="00DB1CDF"/>
    <w:rsid w:val="00DB59E1"/>
    <w:rsid w:val="00DB786E"/>
    <w:rsid w:val="00DC56DE"/>
    <w:rsid w:val="00DC7D7C"/>
    <w:rsid w:val="00DD0312"/>
    <w:rsid w:val="00DD1AC1"/>
    <w:rsid w:val="00DD7D49"/>
    <w:rsid w:val="00DE27C4"/>
    <w:rsid w:val="00DE37F1"/>
    <w:rsid w:val="00DE60C0"/>
    <w:rsid w:val="00DE7399"/>
    <w:rsid w:val="00DF5C4E"/>
    <w:rsid w:val="00E10DA7"/>
    <w:rsid w:val="00E110E3"/>
    <w:rsid w:val="00E115F8"/>
    <w:rsid w:val="00E1538C"/>
    <w:rsid w:val="00E25DB6"/>
    <w:rsid w:val="00E27011"/>
    <w:rsid w:val="00E276CD"/>
    <w:rsid w:val="00E32EDA"/>
    <w:rsid w:val="00E53137"/>
    <w:rsid w:val="00E60DF3"/>
    <w:rsid w:val="00E702F6"/>
    <w:rsid w:val="00E72D70"/>
    <w:rsid w:val="00E77D5E"/>
    <w:rsid w:val="00E835B0"/>
    <w:rsid w:val="00E868BB"/>
    <w:rsid w:val="00E90E82"/>
    <w:rsid w:val="00EA37A9"/>
    <w:rsid w:val="00EA7026"/>
    <w:rsid w:val="00EB0CF5"/>
    <w:rsid w:val="00EB6FBE"/>
    <w:rsid w:val="00EC4074"/>
    <w:rsid w:val="00ED4E65"/>
    <w:rsid w:val="00ED741E"/>
    <w:rsid w:val="00EF113F"/>
    <w:rsid w:val="00F01640"/>
    <w:rsid w:val="00F02EB3"/>
    <w:rsid w:val="00F033F0"/>
    <w:rsid w:val="00F03803"/>
    <w:rsid w:val="00F04AE8"/>
    <w:rsid w:val="00F066C9"/>
    <w:rsid w:val="00F06F52"/>
    <w:rsid w:val="00F17898"/>
    <w:rsid w:val="00F20822"/>
    <w:rsid w:val="00F2324A"/>
    <w:rsid w:val="00F340DF"/>
    <w:rsid w:val="00F524FA"/>
    <w:rsid w:val="00F5262C"/>
    <w:rsid w:val="00F538BC"/>
    <w:rsid w:val="00F5584C"/>
    <w:rsid w:val="00F65FC0"/>
    <w:rsid w:val="00F87E6A"/>
    <w:rsid w:val="00F9092B"/>
    <w:rsid w:val="00F92D22"/>
    <w:rsid w:val="00FB0650"/>
    <w:rsid w:val="00FB3986"/>
    <w:rsid w:val="00FB4D98"/>
    <w:rsid w:val="00FB60AE"/>
    <w:rsid w:val="00FB6378"/>
    <w:rsid w:val="00FB7BCE"/>
    <w:rsid w:val="00FC4E09"/>
    <w:rsid w:val="00FD56E3"/>
    <w:rsid w:val="00FD72B2"/>
    <w:rsid w:val="00FE0A16"/>
    <w:rsid w:val="00FE2099"/>
    <w:rsid w:val="00FE7DD2"/>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7B5897A6-B518-4163-BCDA-77FBFEAB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08482503">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83162949">
      <w:bodyDiv w:val="1"/>
      <w:marLeft w:val="0"/>
      <w:marRight w:val="0"/>
      <w:marTop w:val="0"/>
      <w:marBottom w:val="0"/>
      <w:divBdr>
        <w:top w:val="none" w:sz="0" w:space="0" w:color="auto"/>
        <w:left w:val="none" w:sz="0" w:space="0" w:color="auto"/>
        <w:bottom w:val="none" w:sz="0" w:space="0" w:color="auto"/>
        <w:right w:val="none" w:sz="0" w:space="0" w:color="auto"/>
      </w:divBdr>
    </w:div>
    <w:div w:id="562175787">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24278870">
      <w:bodyDiv w:val="1"/>
      <w:marLeft w:val="0"/>
      <w:marRight w:val="0"/>
      <w:marTop w:val="0"/>
      <w:marBottom w:val="0"/>
      <w:divBdr>
        <w:top w:val="none" w:sz="0" w:space="0" w:color="auto"/>
        <w:left w:val="none" w:sz="0" w:space="0" w:color="auto"/>
        <w:bottom w:val="none" w:sz="0" w:space="0" w:color="auto"/>
        <w:right w:val="none" w:sz="0" w:space="0" w:color="auto"/>
      </w:divBdr>
    </w:div>
    <w:div w:id="20347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aics.com/sic-industry-description/?code=33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6" ma:contentTypeDescription="Create a new document." ma:contentTypeScope="" ma:versionID="e2639bbbb30a5e8a5e9fedbedbfe413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88fa74547581242d5b740bb33b8839be"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0a649cfe-4b5c-4768-8616-91f3c5fa835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2020-06-22T14:17:16+00:00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0a649cfe-4b5c-4768-8616-91f3c5fa8351">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05C1-C0EC-432F-8792-07F5462E4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BFC00-25CE-46F0-BB86-7BBBD0355DB3}">
  <ds:schemaRefs>
    <ds:schemaRef ds:uri="Microsoft.SharePoint.Taxonomy.ContentTypeSync"/>
  </ds:schemaRefs>
</ds:datastoreItem>
</file>

<file path=customXml/itemProps3.xml><?xml version="1.0" encoding="utf-8"?>
<ds:datastoreItem xmlns:ds="http://schemas.openxmlformats.org/officeDocument/2006/customXml" ds:itemID="{0AB06148-F492-42FA-958E-860375BAC161}">
  <ds:schemaRefs>
    <ds:schemaRef ds:uri="http://schemas.microsoft.com/sharepoint/v3/contenttype/forms"/>
  </ds:schemaRefs>
</ds:datastoreItem>
</file>

<file path=customXml/itemProps4.xml><?xml version="1.0" encoding="utf-8"?>
<ds:datastoreItem xmlns:ds="http://schemas.openxmlformats.org/officeDocument/2006/customXml" ds:itemID="{62AFD691-58DC-4648-ACEC-A715CC5635D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a649cfe-4b5c-4768-8616-91f3c5fa8351"/>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52E01A9E-28E2-41EB-ACAA-E8388416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6595</Words>
  <Characters>37595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Eric Schultz</cp:lastModifiedBy>
  <cp:revision>2</cp:revision>
  <dcterms:created xsi:type="dcterms:W3CDTF">2020-06-29T22:14:00Z</dcterms:created>
  <dcterms:modified xsi:type="dcterms:W3CDTF">2020-06-29T22:14:00Z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ies>
</file>