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34CE" w:rsidR="009C54F0" w:rsidP="009C54F0" w:rsidRDefault="009C54F0" w14:paraId="74898296" w14:textId="77777777">
      <w:pPr>
        <w:widowControl w:val="0"/>
        <w:tabs>
          <w:tab w:val="center" w:pos="4680"/>
        </w:tabs>
        <w:jc w:val="center"/>
        <w:rPr>
          <w:b/>
          <w:szCs w:val="24"/>
        </w:rPr>
      </w:pPr>
      <w:r w:rsidRPr="007434CE">
        <w:rPr>
          <w:b/>
          <w:szCs w:val="24"/>
        </w:rPr>
        <w:t>FEDERAL RAILROAD ADMINISTRATION</w:t>
      </w:r>
    </w:p>
    <w:p w:rsidRPr="007434CE" w:rsidR="009C54F0" w:rsidP="009C54F0" w:rsidRDefault="00E359C1" w14:paraId="5A63B571" w14:textId="77777777">
      <w:pPr>
        <w:widowControl w:val="0"/>
        <w:tabs>
          <w:tab w:val="center" w:pos="4680"/>
        </w:tabs>
        <w:jc w:val="center"/>
        <w:rPr>
          <w:b/>
          <w:szCs w:val="24"/>
        </w:rPr>
      </w:pPr>
      <w:r>
        <w:rPr>
          <w:b/>
          <w:szCs w:val="24"/>
        </w:rPr>
        <w:t>Track Safety Standards</w:t>
      </w:r>
      <w:r w:rsidRPr="007434CE" w:rsidR="009C54F0">
        <w:rPr>
          <w:b/>
          <w:szCs w:val="24"/>
        </w:rPr>
        <w:t xml:space="preserve"> </w:t>
      </w:r>
      <w:r>
        <w:rPr>
          <w:b/>
          <w:szCs w:val="24"/>
        </w:rPr>
        <w:br/>
      </w:r>
      <w:r w:rsidRPr="007434CE" w:rsidR="009C54F0">
        <w:rPr>
          <w:b/>
          <w:szCs w:val="24"/>
        </w:rPr>
        <w:t>(</w:t>
      </w:r>
      <w:r w:rsidRPr="00F56B7E" w:rsidR="00514B5C">
        <w:rPr>
          <w:b/>
          <w:szCs w:val="24"/>
        </w:rPr>
        <w:t xml:space="preserve">Title 49 Code of Federal Regulations </w:t>
      </w:r>
      <w:r w:rsidR="00992B8A">
        <w:rPr>
          <w:b/>
          <w:szCs w:val="24"/>
        </w:rPr>
        <w:t>P</w:t>
      </w:r>
      <w:r w:rsidR="006A5DB3">
        <w:rPr>
          <w:b/>
          <w:szCs w:val="24"/>
        </w:rPr>
        <w:t xml:space="preserve">art </w:t>
      </w:r>
      <w:r>
        <w:rPr>
          <w:b/>
          <w:szCs w:val="24"/>
        </w:rPr>
        <w:t>213</w:t>
      </w:r>
      <w:r w:rsidRPr="007434CE" w:rsidR="009C54F0">
        <w:rPr>
          <w:b/>
          <w:szCs w:val="24"/>
        </w:rPr>
        <w:t>)</w:t>
      </w:r>
    </w:p>
    <w:p w:rsidRPr="007434CE" w:rsidR="009C54F0" w:rsidP="009C54F0" w:rsidRDefault="009C54F0" w14:paraId="3E34A11E" w14:textId="77777777">
      <w:pPr>
        <w:widowControl w:val="0"/>
        <w:tabs>
          <w:tab w:val="center" w:pos="4680"/>
        </w:tabs>
        <w:rPr>
          <w:b/>
          <w:szCs w:val="24"/>
        </w:rPr>
      </w:pPr>
      <w:r w:rsidRPr="007434CE">
        <w:rPr>
          <w:b/>
          <w:szCs w:val="24"/>
        </w:rPr>
        <w:tab/>
        <w:t>SUPPORTING JUSTIFICATION</w:t>
      </w:r>
    </w:p>
    <w:p w:rsidRPr="00E359C1" w:rsidR="00CC1EA7" w:rsidP="00E359C1" w:rsidRDefault="009C54F0" w14:paraId="0415D96A" w14:textId="048C1E0D">
      <w:pPr>
        <w:widowControl w:val="0"/>
        <w:tabs>
          <w:tab w:val="center" w:pos="4680"/>
        </w:tabs>
        <w:rPr>
          <w:b/>
          <w:szCs w:val="24"/>
        </w:rPr>
      </w:pPr>
      <w:r w:rsidRPr="007434CE">
        <w:rPr>
          <w:b/>
          <w:szCs w:val="24"/>
        </w:rPr>
        <w:tab/>
      </w:r>
      <w:r w:rsidRPr="00F56B7E" w:rsidR="00992B8A">
        <w:rPr>
          <w:b/>
          <w:szCs w:val="24"/>
        </w:rPr>
        <w:t>OMB Control No.</w:t>
      </w:r>
      <w:r w:rsidRPr="007434CE">
        <w:rPr>
          <w:b/>
          <w:szCs w:val="24"/>
        </w:rPr>
        <w:t xml:space="preserve"> 2130</w:t>
      </w:r>
      <w:r w:rsidR="003C2359">
        <w:rPr>
          <w:b/>
          <w:szCs w:val="24"/>
        </w:rPr>
        <w:t>–</w:t>
      </w:r>
      <w:r w:rsidR="00E359C1">
        <w:rPr>
          <w:b/>
          <w:szCs w:val="24"/>
        </w:rPr>
        <w:t>0010</w:t>
      </w:r>
    </w:p>
    <w:p w:rsidR="00CC1EA7" w:rsidRDefault="00CC1EA7" w14:paraId="55425EFE" w14:textId="77777777">
      <w:pPr>
        <w:widowControl w:val="0"/>
        <w:rPr>
          <w:b/>
        </w:rPr>
      </w:pPr>
    </w:p>
    <w:p w:rsidR="00797A2E" w:rsidP="00797A2E" w:rsidRDefault="00797A2E" w14:paraId="6E432BE9" w14:textId="77777777">
      <w:pPr>
        <w:widowControl w:val="0"/>
        <w:ind w:left="720"/>
        <w:rPr>
          <w:u w:val="single"/>
        </w:rPr>
      </w:pPr>
      <w:r w:rsidRPr="00095D9C">
        <w:rPr>
          <w:u w:val="single"/>
        </w:rPr>
        <w:t>Summary</w:t>
      </w:r>
    </w:p>
    <w:p w:rsidR="00797A2E" w:rsidP="00797A2E" w:rsidRDefault="00797A2E" w14:paraId="21F86A3B" w14:textId="77777777">
      <w:pPr>
        <w:widowControl w:val="0"/>
        <w:ind w:left="720"/>
        <w:rPr>
          <w:u w:val="single"/>
        </w:rPr>
      </w:pPr>
    </w:p>
    <w:p w:rsidRPr="003B7FC9" w:rsidR="00992B8A" w:rsidP="00992B8A" w:rsidRDefault="00992B8A" w14:paraId="52101227" w14:textId="0E69903F">
      <w:pPr>
        <w:widowControl w:val="0"/>
        <w:numPr>
          <w:ilvl w:val="1"/>
          <w:numId w:val="24"/>
        </w:numPr>
      </w:pPr>
      <w:r>
        <w:t xml:space="preserve">This submission is a request for an </w:t>
      </w:r>
      <w:r w:rsidRPr="003B7FC9">
        <w:t>extension with change of the last three</w:t>
      </w:r>
      <w:r w:rsidR="003C2359">
        <w:t>–</w:t>
      </w:r>
      <w:r w:rsidRPr="003B7FC9">
        <w:t>year approval granted by the Office of Manag</w:t>
      </w:r>
      <w:r>
        <w:t>ement and Budget (OMB) on June 2</w:t>
      </w:r>
      <w:r w:rsidRPr="003B7FC9">
        <w:t>, 2</w:t>
      </w:r>
      <w:r>
        <w:t>017, which now expires on June 30</w:t>
      </w:r>
      <w:r w:rsidRPr="003B7FC9">
        <w:t xml:space="preserve">, 2020. </w:t>
      </w:r>
    </w:p>
    <w:p w:rsidRPr="003B7FC9" w:rsidR="00992B8A" w:rsidP="00992B8A" w:rsidRDefault="00992B8A" w14:paraId="4D954F43" w14:textId="77777777">
      <w:pPr>
        <w:widowControl w:val="0"/>
        <w:ind w:left="1080"/>
      </w:pPr>
    </w:p>
    <w:p w:rsidRPr="00C07B06" w:rsidR="00992B8A" w:rsidP="00992B8A" w:rsidRDefault="005F05A7" w14:paraId="740EA929" w14:textId="71F5D177">
      <w:pPr>
        <w:widowControl w:val="0"/>
        <w:numPr>
          <w:ilvl w:val="1"/>
          <w:numId w:val="24"/>
        </w:numPr>
      </w:pPr>
      <w:r>
        <w:t>The Federal Railroad Administration (</w:t>
      </w:r>
      <w:r w:rsidRPr="003B7FC9" w:rsidR="00992B8A">
        <w:t>FRA</w:t>
      </w:r>
      <w:r>
        <w:t>)</w:t>
      </w:r>
      <w:r w:rsidRPr="003B7FC9" w:rsidR="00992B8A">
        <w:t xml:space="preserve"> published the required 60</w:t>
      </w:r>
      <w:r w:rsidR="003C2359">
        <w:t>–</w:t>
      </w:r>
      <w:r w:rsidRPr="003B7FC9" w:rsidR="00992B8A">
        <w:t xml:space="preserve">day </w:t>
      </w:r>
      <w:r w:rsidRPr="003B7FC9" w:rsidR="00992B8A">
        <w:rPr>
          <w:i/>
        </w:rPr>
        <w:t>Federal Register</w:t>
      </w:r>
      <w:r w:rsidR="00992B8A">
        <w:t xml:space="preserve"> Notice on April 15</w:t>
      </w:r>
      <w:r w:rsidRPr="003B7FC9" w:rsidR="00992B8A">
        <w:t xml:space="preserve">, 2020.  </w:t>
      </w:r>
      <w:r w:rsidRPr="003B7FC9" w:rsidR="00992B8A">
        <w:rPr>
          <w:u w:val="single"/>
        </w:rPr>
        <w:t>See</w:t>
      </w:r>
      <w:r w:rsidR="00992B8A">
        <w:t xml:space="preserve"> 85 FR </w:t>
      </w:r>
      <w:r w:rsidRPr="00992B8A" w:rsidR="00992B8A">
        <w:t>21064</w:t>
      </w:r>
      <w:r w:rsidRPr="003B7FC9" w:rsidR="00992B8A">
        <w:t xml:space="preserve">.  </w:t>
      </w:r>
      <w:r w:rsidRPr="00C07B06" w:rsidR="00992B8A">
        <w:t xml:space="preserve">FRA received </w:t>
      </w:r>
      <w:r w:rsidRPr="00C07B06" w:rsidR="00992B8A">
        <w:rPr>
          <w:u w:val="single"/>
        </w:rPr>
        <w:t>no</w:t>
      </w:r>
      <w:r w:rsidRPr="00C07B06" w:rsidR="00992B8A">
        <w:t xml:space="preserve"> comments in response to this Notice.  </w:t>
      </w:r>
    </w:p>
    <w:p w:rsidR="00836F08" w:rsidP="00335C78" w:rsidRDefault="00836F08" w14:paraId="717C7258" w14:textId="77777777"/>
    <w:p w:rsidRPr="003B7FC9" w:rsidR="00992B8A" w:rsidP="00992B8A" w:rsidRDefault="00992B8A" w14:paraId="4E3B7BE6" w14:textId="77777777">
      <w:pPr>
        <w:widowControl w:val="0"/>
        <w:numPr>
          <w:ilvl w:val="1"/>
          <w:numId w:val="24"/>
        </w:numPr>
        <w:rPr>
          <w:szCs w:val="24"/>
        </w:rPr>
      </w:pPr>
      <w:r w:rsidRPr="003B7FC9">
        <w:rPr>
          <w:szCs w:val="24"/>
        </w:rPr>
        <w:t xml:space="preserve">The total number of burden hours requested for this information collection is </w:t>
      </w:r>
      <w:r w:rsidRPr="00992B8A">
        <w:rPr>
          <w:szCs w:val="24"/>
        </w:rPr>
        <w:t>233,899</w:t>
      </w:r>
      <w:r>
        <w:rPr>
          <w:szCs w:val="24"/>
        </w:rPr>
        <w:t xml:space="preserve"> </w:t>
      </w:r>
      <w:r w:rsidRPr="003B7FC9">
        <w:rPr>
          <w:szCs w:val="24"/>
        </w:rPr>
        <w:t>hours.</w:t>
      </w:r>
      <w:r>
        <w:rPr>
          <w:szCs w:val="24"/>
        </w:rPr>
        <w:t xml:space="preserve"> </w:t>
      </w:r>
      <w:r w:rsidRPr="003B7FC9">
        <w:rPr>
          <w:szCs w:val="24"/>
        </w:rPr>
        <w:t xml:space="preserve"> The total number of burden hours previously approved by OMB was </w:t>
      </w:r>
      <w:r w:rsidRPr="00992B8A">
        <w:t xml:space="preserve">1,816,152 </w:t>
      </w:r>
      <w:r w:rsidRPr="003B7FC9">
        <w:rPr>
          <w:szCs w:val="24"/>
        </w:rPr>
        <w:t>hours.</w:t>
      </w:r>
    </w:p>
    <w:p w:rsidRPr="003B7FC9" w:rsidR="00992B8A" w:rsidP="00992B8A" w:rsidRDefault="00992B8A" w14:paraId="5B0D0FFA" w14:textId="77777777">
      <w:pPr>
        <w:widowControl w:val="0"/>
        <w:rPr>
          <w:szCs w:val="24"/>
        </w:rPr>
      </w:pPr>
    </w:p>
    <w:p w:rsidRPr="003B7FC9" w:rsidR="00992B8A" w:rsidP="00992B8A" w:rsidRDefault="00992B8A" w14:paraId="1F2AD977" w14:textId="77777777">
      <w:pPr>
        <w:widowControl w:val="0"/>
        <w:numPr>
          <w:ilvl w:val="1"/>
          <w:numId w:val="24"/>
        </w:numPr>
        <w:rPr>
          <w:szCs w:val="24"/>
        </w:rPr>
      </w:pPr>
      <w:r w:rsidRPr="003B7FC9">
        <w:rPr>
          <w:szCs w:val="24"/>
        </w:rPr>
        <w:t xml:space="preserve">The total number of responses requested for this information collection is </w:t>
      </w:r>
      <w:r w:rsidRPr="00992B8A">
        <w:rPr>
          <w:szCs w:val="24"/>
        </w:rPr>
        <w:t>1,404,410</w:t>
      </w:r>
      <w:r w:rsidRPr="003B7FC9">
        <w:rPr>
          <w:szCs w:val="24"/>
        </w:rPr>
        <w:t xml:space="preserve">. </w:t>
      </w:r>
      <w:r>
        <w:rPr>
          <w:szCs w:val="24"/>
        </w:rPr>
        <w:t xml:space="preserve"> </w:t>
      </w:r>
      <w:r w:rsidRPr="003B7FC9">
        <w:rPr>
          <w:szCs w:val="24"/>
        </w:rPr>
        <w:t xml:space="preserve">The total number of responses previously approved by OMB was </w:t>
      </w:r>
      <w:r w:rsidRPr="00992B8A">
        <w:t>2,765,261</w:t>
      </w:r>
      <w:r w:rsidRPr="003B7FC9">
        <w:rPr>
          <w:szCs w:val="24"/>
        </w:rPr>
        <w:t>.</w:t>
      </w:r>
    </w:p>
    <w:p w:rsidRPr="00D1295D" w:rsidR="00992B8A" w:rsidP="00992B8A" w:rsidRDefault="00992B8A" w14:paraId="49E5766F" w14:textId="77777777">
      <w:pPr>
        <w:pStyle w:val="ListParagraph"/>
      </w:pPr>
    </w:p>
    <w:p w:rsidRPr="00D1295D" w:rsidR="00992B8A" w:rsidP="004B5B2F" w:rsidRDefault="00992B8A" w14:paraId="02FD4FC1" w14:textId="29F7E7E5">
      <w:pPr>
        <w:widowControl w:val="0"/>
        <w:numPr>
          <w:ilvl w:val="1"/>
          <w:numId w:val="24"/>
        </w:numPr>
        <w:rPr>
          <w:szCs w:val="24"/>
        </w:rPr>
      </w:pPr>
      <w:r w:rsidRPr="00D1295D">
        <w:rPr>
          <w:szCs w:val="24"/>
        </w:rPr>
        <w:t xml:space="preserve">Overall, the adjustments decreased the burden by </w:t>
      </w:r>
      <w:r w:rsidRPr="00F81E0C" w:rsidR="00F81E0C">
        <w:rPr>
          <w:szCs w:val="24"/>
        </w:rPr>
        <w:t>1,582,253</w:t>
      </w:r>
      <w:r w:rsidR="00F81E0C">
        <w:rPr>
          <w:szCs w:val="24"/>
        </w:rPr>
        <w:t xml:space="preserve"> </w:t>
      </w:r>
      <w:r>
        <w:rPr>
          <w:szCs w:val="24"/>
        </w:rPr>
        <w:t>hours and de</w:t>
      </w:r>
      <w:r w:rsidRPr="00D1295D">
        <w:rPr>
          <w:szCs w:val="24"/>
        </w:rPr>
        <w:t xml:space="preserve">creased responses by </w:t>
      </w:r>
      <w:r w:rsidRPr="004B5B2F" w:rsidR="004B5B2F">
        <w:rPr>
          <w:szCs w:val="24"/>
        </w:rPr>
        <w:t>1,360,851</w:t>
      </w:r>
      <w:r w:rsidR="00220C37">
        <w:rPr>
          <w:szCs w:val="24"/>
        </w:rPr>
        <w:t xml:space="preserve"> </w:t>
      </w:r>
      <w:r w:rsidRPr="00D1295D">
        <w:rPr>
          <w:szCs w:val="24"/>
        </w:rPr>
        <w:t xml:space="preserve">after a thorough review of the data.  </w:t>
      </w:r>
    </w:p>
    <w:p w:rsidR="00992B8A" w:rsidP="004B5B2F" w:rsidRDefault="00992B8A" w14:paraId="4AE940E8" w14:textId="77777777">
      <w:pPr>
        <w:widowControl w:val="0"/>
        <w:ind w:left="1080"/>
        <w:outlineLvl w:val="0"/>
      </w:pPr>
    </w:p>
    <w:p w:rsidR="004B5B2F" w:rsidP="00265F49" w:rsidRDefault="00335C78" w14:paraId="716BDB0C" w14:textId="60E9906E">
      <w:pPr>
        <w:widowControl w:val="0"/>
        <w:ind w:left="1080"/>
        <w:outlineLvl w:val="0"/>
      </w:pPr>
      <w:r w:rsidRPr="0010516F">
        <w:t>**</w:t>
      </w:r>
      <w:r w:rsidRPr="0010516F" w:rsidR="0010516F">
        <w:t xml:space="preserve"> </w:t>
      </w:r>
      <w:r w:rsidRPr="0010516F">
        <w:t xml:space="preserve">The answer to question </w:t>
      </w:r>
      <w:r w:rsidRPr="0010516F">
        <w:rPr>
          <w:b/>
          <w:u w:val="single"/>
        </w:rPr>
        <w:t>number 12</w:t>
      </w:r>
      <w:r w:rsidRPr="0010516F">
        <w:t xml:space="preserve"> itemizes the hourly burden associated with each require</w:t>
      </w:r>
      <w:r w:rsidRPr="0010516F" w:rsidR="000857D4">
        <w:t>ment of this rule</w:t>
      </w:r>
      <w:r w:rsidRPr="0010516F">
        <w:t xml:space="preserve">.  </w:t>
      </w:r>
    </w:p>
    <w:p w:rsidR="00335C78" w:rsidP="00265F49" w:rsidRDefault="00335C78" w14:paraId="51BF593D" w14:textId="5DA9B1F7">
      <w:pPr>
        <w:widowControl w:val="0"/>
        <w:ind w:left="1080"/>
        <w:outlineLvl w:val="0"/>
      </w:pPr>
      <w:r w:rsidRPr="0010516F">
        <w:t xml:space="preserve">** The tables in answer to question number 15 itemize </w:t>
      </w:r>
      <w:r w:rsidRPr="0010516F">
        <w:rPr>
          <w:b/>
        </w:rPr>
        <w:t>program changes</w:t>
      </w:r>
      <w:r w:rsidRPr="0010516F">
        <w:t xml:space="preserve"> and a</w:t>
      </w:r>
      <w:r w:rsidRPr="0010516F">
        <w:rPr>
          <w:b/>
        </w:rPr>
        <w:t>djustments</w:t>
      </w:r>
      <w:r w:rsidRPr="0010516F">
        <w:t>.</w:t>
      </w:r>
      <w:r>
        <w:t xml:space="preserve"> </w:t>
      </w:r>
    </w:p>
    <w:p w:rsidR="00265F49" w:rsidP="00B3533B" w:rsidRDefault="00265F49" w14:paraId="34CF58FF" w14:textId="77777777">
      <w:pPr>
        <w:widowControl w:val="0"/>
        <w:rPr>
          <w:u w:val="single"/>
        </w:rPr>
      </w:pPr>
    </w:p>
    <w:p w:rsidRPr="001D1FEC" w:rsidR="00587ED5" w:rsidP="001D1FEC" w:rsidRDefault="00587ED5" w14:paraId="1195EE54" w14:textId="77777777">
      <w:pPr>
        <w:pStyle w:val="ListParagraph"/>
        <w:widowControl w:val="0"/>
        <w:numPr>
          <w:ilvl w:val="0"/>
          <w:numId w:val="32"/>
        </w:numPr>
        <w:rPr>
          <w:b/>
        </w:rPr>
      </w:pPr>
      <w:r w:rsidRPr="001D1FEC">
        <w:rPr>
          <w:b/>
          <w:u w:val="single"/>
        </w:rPr>
        <w:t>Circumstances that make collection of the information necessary</w:t>
      </w:r>
      <w:r w:rsidRPr="001D1FEC">
        <w:rPr>
          <w:b/>
        </w:rPr>
        <w:t>.</w:t>
      </w:r>
    </w:p>
    <w:p w:rsidR="00587ED5" w:rsidRDefault="00587ED5" w14:paraId="1A3F5F38" w14:textId="77777777">
      <w:pPr>
        <w:widowControl w:val="0"/>
        <w:rPr>
          <w:b/>
        </w:rPr>
      </w:pPr>
    </w:p>
    <w:p w:rsidR="002452F0" w:rsidP="00320330" w:rsidRDefault="002452F0" w14:paraId="0C34B486" w14:textId="1B35DE91">
      <w:pPr>
        <w:autoSpaceDE w:val="0"/>
        <w:autoSpaceDN w:val="0"/>
        <w:adjustRightInd w:val="0"/>
        <w:ind w:left="720"/>
        <w:rPr>
          <w:szCs w:val="24"/>
        </w:rPr>
      </w:pPr>
      <w:r w:rsidRPr="002452F0">
        <w:rPr>
          <w:szCs w:val="24"/>
        </w:rPr>
        <w:t>The first Federal Track Safety Standards were published on October 20, 1971, following the enactment of the Federal Railroad Safety Act of 1970, Pub. L. No. 91</w:t>
      </w:r>
      <w:r w:rsidR="003C2359">
        <w:rPr>
          <w:szCs w:val="24"/>
        </w:rPr>
        <w:t>–</w:t>
      </w:r>
      <w:r w:rsidRPr="002452F0">
        <w:rPr>
          <w:szCs w:val="24"/>
        </w:rPr>
        <w:t>458, 84 Stat. 971 (October 16, 1970), in which Congress granted to FRA comprehensive authority over “all areas of railroad safety.”</w:t>
      </w:r>
      <w:r w:rsidR="00756891">
        <w:rPr>
          <w:rStyle w:val="FootnoteReference"/>
          <w:szCs w:val="24"/>
        </w:rPr>
        <w:footnoteReference w:id="2"/>
      </w:r>
      <w:r w:rsidRPr="002452F0">
        <w:rPr>
          <w:szCs w:val="24"/>
        </w:rPr>
        <w:t xml:space="preserve"> </w:t>
      </w:r>
      <w:r w:rsidR="00756891">
        <w:rPr>
          <w:szCs w:val="24"/>
        </w:rPr>
        <w:t xml:space="preserve"> </w:t>
      </w:r>
      <w:r w:rsidRPr="002452F0">
        <w:rPr>
          <w:szCs w:val="24"/>
        </w:rPr>
        <w:t xml:space="preserve">FRA envisioned the new Standards to be an evolving set of safety requirements subject to continuous revision allowing the regulations to keep pace with industry innovations and agency research and development.  The most comprehensive revision of the Standards resulted from the Rail </w:t>
      </w:r>
      <w:r w:rsidRPr="002452F0">
        <w:rPr>
          <w:bCs/>
          <w:szCs w:val="24"/>
        </w:rPr>
        <w:t>Safety</w:t>
      </w:r>
      <w:r w:rsidRPr="002452F0">
        <w:rPr>
          <w:szCs w:val="24"/>
        </w:rPr>
        <w:t xml:space="preserve"> Enforcement and Review Act of 1992, Pub. L. No. 102</w:t>
      </w:r>
      <w:r w:rsidR="003C2359">
        <w:rPr>
          <w:szCs w:val="24"/>
        </w:rPr>
        <w:t>–</w:t>
      </w:r>
      <w:r w:rsidRPr="002452F0">
        <w:rPr>
          <w:szCs w:val="24"/>
        </w:rPr>
        <w:t xml:space="preserve">365, 106 Stat. 972 (Sept. 3, 1992), later amended by the Federal Railroad </w:t>
      </w:r>
      <w:r w:rsidRPr="002452F0">
        <w:rPr>
          <w:bCs/>
          <w:szCs w:val="24"/>
        </w:rPr>
        <w:t>Safety</w:t>
      </w:r>
      <w:r w:rsidRPr="002452F0">
        <w:rPr>
          <w:szCs w:val="24"/>
        </w:rPr>
        <w:t xml:space="preserve"> Authorization Act of 1994, Pub. L. No. 103</w:t>
      </w:r>
      <w:r w:rsidR="003C2359">
        <w:rPr>
          <w:szCs w:val="24"/>
        </w:rPr>
        <w:t>–</w:t>
      </w:r>
      <w:r w:rsidRPr="002452F0">
        <w:rPr>
          <w:szCs w:val="24"/>
        </w:rPr>
        <w:t>440, 108 Stat. 4615 (Nov. 2, 1994).</w:t>
      </w:r>
      <w:r w:rsidR="00E03420">
        <w:rPr>
          <w:szCs w:val="24"/>
        </w:rPr>
        <w:t xml:space="preserve"> </w:t>
      </w:r>
      <w:r w:rsidRPr="002452F0">
        <w:rPr>
          <w:szCs w:val="24"/>
        </w:rPr>
        <w:t xml:space="preserve"> The amended</w:t>
      </w:r>
      <w:r w:rsidRPr="002452F0">
        <w:rPr>
          <w:szCs w:val="24"/>
          <w:u w:val="single"/>
        </w:rPr>
        <w:t xml:space="preserve"> </w:t>
      </w:r>
      <w:r w:rsidRPr="002452F0">
        <w:rPr>
          <w:szCs w:val="24"/>
        </w:rPr>
        <w:t xml:space="preserve">statute is codified at 49 U.S.C. 20142 and required </w:t>
      </w:r>
      <w:r w:rsidRPr="002452F0">
        <w:rPr>
          <w:szCs w:val="24"/>
        </w:rPr>
        <w:lastRenderedPageBreak/>
        <w:t>the Secretary of Transportation (Secretary) to review and then revise the T</w:t>
      </w:r>
      <w:r w:rsidRPr="002452F0">
        <w:rPr>
          <w:bCs/>
          <w:szCs w:val="24"/>
        </w:rPr>
        <w:t>rack</w:t>
      </w:r>
      <w:r w:rsidRPr="002452F0">
        <w:rPr>
          <w:szCs w:val="24"/>
        </w:rPr>
        <w:t xml:space="preserve"> S</w:t>
      </w:r>
      <w:r w:rsidRPr="002452F0">
        <w:rPr>
          <w:bCs/>
          <w:szCs w:val="24"/>
        </w:rPr>
        <w:t>afety</w:t>
      </w:r>
      <w:r w:rsidRPr="002452F0">
        <w:rPr>
          <w:szCs w:val="24"/>
        </w:rPr>
        <w:t xml:space="preserve"> Standards, which are contained in 49 CFR </w:t>
      </w:r>
      <w:r w:rsidR="00E03420">
        <w:rPr>
          <w:szCs w:val="24"/>
        </w:rPr>
        <w:t>P</w:t>
      </w:r>
      <w:r w:rsidRPr="002452F0">
        <w:rPr>
          <w:szCs w:val="24"/>
        </w:rPr>
        <w:t xml:space="preserve">art 213.  The Secretary has delegated such statutory responsibilities to the </w:t>
      </w:r>
      <w:r w:rsidR="00E03420">
        <w:rPr>
          <w:szCs w:val="24"/>
        </w:rPr>
        <w:t xml:space="preserve">FRA </w:t>
      </w:r>
      <w:r w:rsidRPr="002452F0">
        <w:rPr>
          <w:szCs w:val="24"/>
        </w:rPr>
        <w:t>Administrator</w:t>
      </w:r>
      <w:r w:rsidR="00100BC9">
        <w:rPr>
          <w:szCs w:val="24"/>
        </w:rPr>
        <w:t>.</w:t>
      </w:r>
      <w:r w:rsidR="00756891">
        <w:rPr>
          <w:rStyle w:val="FootnoteReference"/>
          <w:szCs w:val="24"/>
        </w:rPr>
        <w:footnoteReference w:id="3"/>
      </w:r>
      <w:r w:rsidR="00100BC9">
        <w:rPr>
          <w:szCs w:val="24"/>
        </w:rPr>
        <w:t xml:space="preserve">  FRA </w:t>
      </w:r>
      <w:r w:rsidRPr="002452F0">
        <w:rPr>
          <w:szCs w:val="24"/>
        </w:rPr>
        <w:t>carr</w:t>
      </w:r>
      <w:r w:rsidR="00100BC9">
        <w:rPr>
          <w:szCs w:val="24"/>
        </w:rPr>
        <w:t>ied ou</w:t>
      </w:r>
      <w:r w:rsidRPr="002452F0">
        <w:rPr>
          <w:szCs w:val="24"/>
        </w:rPr>
        <w:t>t th</w:t>
      </w:r>
      <w:r w:rsidR="00100BC9">
        <w:rPr>
          <w:szCs w:val="24"/>
        </w:rPr>
        <w:t xml:space="preserve">is </w:t>
      </w:r>
      <w:r w:rsidRPr="002452F0">
        <w:rPr>
          <w:szCs w:val="24"/>
        </w:rPr>
        <w:t xml:space="preserve">review </w:t>
      </w:r>
      <w:r w:rsidR="00100BC9">
        <w:rPr>
          <w:szCs w:val="24"/>
        </w:rPr>
        <w:t>on behalf of the Secretary, which resulted in FRA issuing a final rule amending the Standards in 1998.</w:t>
      </w:r>
      <w:r w:rsidR="00756891">
        <w:rPr>
          <w:rStyle w:val="FootnoteReference"/>
          <w:szCs w:val="24"/>
        </w:rPr>
        <w:footnoteReference w:id="4"/>
      </w:r>
      <w:r w:rsidR="00100BC9">
        <w:rPr>
          <w:szCs w:val="24"/>
        </w:rPr>
        <w:t xml:space="preserve">    </w:t>
      </w:r>
      <w:r w:rsidRPr="002452F0">
        <w:rPr>
          <w:szCs w:val="24"/>
        </w:rPr>
        <w:t xml:space="preserve">  </w:t>
      </w:r>
    </w:p>
    <w:p w:rsidR="00E16A49" w:rsidP="00320330" w:rsidRDefault="00E16A49" w14:paraId="5CFE2F9A" w14:textId="3E8DEE03">
      <w:pPr>
        <w:autoSpaceDE w:val="0"/>
        <w:autoSpaceDN w:val="0"/>
        <w:adjustRightInd w:val="0"/>
        <w:ind w:left="720"/>
        <w:rPr>
          <w:szCs w:val="24"/>
        </w:rPr>
      </w:pPr>
    </w:p>
    <w:p w:rsidR="00450FC7" w:rsidP="00450FC7" w:rsidRDefault="00450FC7" w14:paraId="71ACA11E" w14:textId="7CA811FA">
      <w:pPr>
        <w:ind w:left="720"/>
        <w:rPr>
          <w:szCs w:val="24"/>
        </w:rPr>
      </w:pPr>
      <w:r>
        <w:rPr>
          <w:szCs w:val="24"/>
        </w:rPr>
        <w:t xml:space="preserve">Pursuant to 49 U.S.C. 20103, the Secretary may prescribe regulations as necessary in any area of railroad safety.  FRA began its examination of rail integrity issues through </w:t>
      </w:r>
      <w:r w:rsidR="00752913">
        <w:rPr>
          <w:szCs w:val="24"/>
        </w:rPr>
        <w:t>the Railroad Safety Advisory Committee (RSAC)</w:t>
      </w:r>
      <w:r>
        <w:rPr>
          <w:szCs w:val="24"/>
        </w:rPr>
        <w:t xml:space="preserve"> on October 27, 2007.  On October 16, 2008, the</w:t>
      </w:r>
      <w:r w:rsidR="00E03420">
        <w:rPr>
          <w:szCs w:val="24"/>
        </w:rPr>
        <w:t xml:space="preserve"> Rail Safety Improvement Act (</w:t>
      </w:r>
      <w:r>
        <w:rPr>
          <w:szCs w:val="24"/>
        </w:rPr>
        <w:t>RSIA</w:t>
      </w:r>
      <w:r w:rsidR="00E03420">
        <w:rPr>
          <w:szCs w:val="24"/>
        </w:rPr>
        <w:t>)</w:t>
      </w:r>
      <w:r>
        <w:rPr>
          <w:szCs w:val="24"/>
        </w:rPr>
        <w:t xml:space="preserve"> (Pub. L. 110</w:t>
      </w:r>
      <w:r w:rsidR="003C2359">
        <w:rPr>
          <w:szCs w:val="24"/>
        </w:rPr>
        <w:t>–</w:t>
      </w:r>
      <w:r>
        <w:rPr>
          <w:szCs w:val="24"/>
        </w:rPr>
        <w:t xml:space="preserve">432, Division A) was enacted.  Section 403(a) of the RSIA required the Secretary to conduct a study of track issues, known as the Track Inspection Time Study (Study).  The Study was completed and presented to Congress on May 2, 2011.  Section 403(c) of the RSIA further </w:t>
      </w:r>
      <w:proofErr w:type="gramStart"/>
      <w:r>
        <w:rPr>
          <w:szCs w:val="24"/>
        </w:rPr>
        <w:t>provided that</w:t>
      </w:r>
      <w:proofErr w:type="gramEnd"/>
      <w:r>
        <w:rPr>
          <w:szCs w:val="24"/>
        </w:rPr>
        <w:t xml:space="preserve"> FRA prescribe regulations based on the results of the</w:t>
      </w:r>
      <w:r w:rsidR="00545EBC">
        <w:rPr>
          <w:szCs w:val="24"/>
        </w:rPr>
        <w:t xml:space="preserve"> s</w:t>
      </w:r>
      <w:r>
        <w:rPr>
          <w:szCs w:val="24"/>
        </w:rPr>
        <w:t>tudy two years after its completion.</w:t>
      </w:r>
    </w:p>
    <w:p w:rsidR="00450FC7" w:rsidP="00320330" w:rsidRDefault="00450FC7" w14:paraId="5D113500" w14:textId="77777777">
      <w:pPr>
        <w:autoSpaceDE w:val="0"/>
        <w:autoSpaceDN w:val="0"/>
        <w:adjustRightInd w:val="0"/>
        <w:ind w:left="720"/>
        <w:rPr>
          <w:szCs w:val="24"/>
        </w:rPr>
      </w:pPr>
    </w:p>
    <w:p w:rsidR="00545EBC" w:rsidP="00B72F4D" w:rsidRDefault="00545EBC" w14:paraId="3EDCB83F" w14:textId="144148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rPr>
          <w:szCs w:val="24"/>
        </w:rPr>
      </w:pPr>
      <w:r w:rsidRPr="00424DE9">
        <w:rPr>
          <w:szCs w:val="24"/>
        </w:rPr>
        <w:t>FRA notes that Section 403 of the RSIA contained one additional mandate, which FRA has already fulfilled, promulgating regulations for concrete crossties.</w:t>
      </w:r>
      <w:r w:rsidR="00E03420">
        <w:rPr>
          <w:szCs w:val="24"/>
        </w:rPr>
        <w:t xml:space="preserve"> </w:t>
      </w:r>
      <w:r w:rsidRPr="00424DE9">
        <w:rPr>
          <w:szCs w:val="24"/>
        </w:rPr>
        <w:t xml:space="preserve"> On April 1, 2011, FRA published a final rule on concrete crosstie regulations per this mandate in Section 403(d).</w:t>
      </w:r>
      <w:r w:rsidR="00E03420">
        <w:rPr>
          <w:szCs w:val="24"/>
        </w:rPr>
        <w:t xml:space="preserve"> </w:t>
      </w:r>
      <w:r w:rsidRPr="00424DE9">
        <w:rPr>
          <w:szCs w:val="24"/>
        </w:rPr>
        <w:t xml:space="preserve"> That final rule specifies requirements for effective concrete crossties, for rail fastening systems connected to concrete crossties, and for automated inspections of track constructed with concrete</w:t>
      </w:r>
      <w:r w:rsidRPr="00424DE9">
        <w:rPr>
          <w:rFonts w:ascii="Melior" w:hAnsi="Melior" w:cs="Melior"/>
          <w:sz w:val="18"/>
          <w:szCs w:val="18"/>
        </w:rPr>
        <w:t xml:space="preserve"> </w:t>
      </w:r>
      <w:r w:rsidRPr="00424DE9">
        <w:rPr>
          <w:szCs w:val="24"/>
        </w:rPr>
        <w:t>crossties.</w:t>
      </w:r>
      <w:r>
        <w:rPr>
          <w:rStyle w:val="FootnoteReference"/>
          <w:szCs w:val="24"/>
        </w:rPr>
        <w:footnoteReference w:id="5"/>
      </w:r>
      <w:r w:rsidRPr="00424DE9">
        <w:rPr>
          <w:szCs w:val="24"/>
        </w:rPr>
        <w:t xml:space="preserve"> </w:t>
      </w:r>
      <w:r>
        <w:rPr>
          <w:szCs w:val="24"/>
        </w:rPr>
        <w:t xml:space="preserve"> </w:t>
      </w:r>
    </w:p>
    <w:p w:rsidR="00545EBC" w:rsidP="00E16A49" w:rsidRDefault="00545EBC" w14:paraId="43EC0979" w14:textId="77777777">
      <w:pPr>
        <w:ind w:left="720"/>
        <w:rPr>
          <w:bCs/>
          <w:color w:val="000000"/>
        </w:rPr>
      </w:pPr>
    </w:p>
    <w:p w:rsidR="00E16A49" w:rsidP="003E6B4A" w:rsidRDefault="00E16A49" w14:paraId="0A7DC741" w14:textId="56C69197">
      <w:pPr>
        <w:ind w:left="720"/>
      </w:pPr>
      <w:r w:rsidRPr="00973BBD">
        <w:rPr>
          <w:bCs/>
          <w:color w:val="000000"/>
        </w:rPr>
        <w:t xml:space="preserve">Beginning in 2015, the </w:t>
      </w:r>
      <w:r w:rsidRPr="00973BBD">
        <w:t xml:space="preserve">Track Safety Standards Working Group of the </w:t>
      </w:r>
      <w:r w:rsidRPr="00973BBD" w:rsidR="00752913">
        <w:t>RSAC</w:t>
      </w:r>
      <w:r w:rsidRPr="00973BBD">
        <w:t xml:space="preserve"> met numerous times to “consider specific improvements to the Track Safety Standards . . . designed to enhance rail safety by improving track inspection methods, frequency, and documentation.”  To streamline and ensure its regulations are as up to date as practicable, FRA periodically reviews and proposes amendments to its regulations.  </w:t>
      </w:r>
    </w:p>
    <w:p w:rsidR="00744BFF" w:rsidP="00744BFF" w:rsidRDefault="00744BFF" w14:paraId="1651C1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Pr="001D1FEC" w:rsidR="00231465" w:rsidP="001D1FEC" w:rsidRDefault="00231465" w14:paraId="59812654" w14:textId="77777777">
      <w:pPr>
        <w:pStyle w:val="ListParagraph"/>
        <w:widowControl w:val="0"/>
        <w:numPr>
          <w:ilvl w:val="0"/>
          <w:numId w:val="32"/>
        </w:numPr>
        <w:rPr>
          <w:b/>
        </w:rPr>
      </w:pPr>
      <w:r w:rsidRPr="001D1FEC">
        <w:rPr>
          <w:b/>
          <w:u w:val="single"/>
        </w:rPr>
        <w:t>How, by whom, and for what purpose the information is to be used</w:t>
      </w:r>
      <w:r w:rsidRPr="001D1FEC">
        <w:rPr>
          <w:b/>
        </w:rPr>
        <w:t>.</w:t>
      </w:r>
    </w:p>
    <w:p w:rsidRPr="0010516F" w:rsidR="001D0252" w:rsidP="001D0252" w:rsidRDefault="001D0252" w14:paraId="33085F42" w14:textId="77777777">
      <w:pPr>
        <w:widowControl w:val="0"/>
        <w:tabs>
          <w:tab w:val="left" w:pos="0"/>
          <w:tab w:val="left" w:pos="720"/>
          <w:tab w:val="left" w:pos="1440"/>
        </w:tabs>
        <w:ind w:left="360"/>
        <w:rPr>
          <w:b/>
        </w:rPr>
      </w:pPr>
    </w:p>
    <w:p w:rsidRPr="0010516F" w:rsidR="00424CB9" w:rsidP="00424CB9" w:rsidRDefault="00424CB9" w14:paraId="633B3726" w14:textId="25B6E25B">
      <w:pPr>
        <w:widowControl w:val="0"/>
        <w:tabs>
          <w:tab w:val="left" w:pos="0"/>
          <w:tab w:val="left" w:pos="720"/>
          <w:tab w:val="left" w:pos="1440"/>
        </w:tabs>
        <w:ind w:left="720" w:hanging="720"/>
      </w:pPr>
      <w:r w:rsidRPr="0010516F">
        <w:tab/>
      </w:r>
      <w:bookmarkStart w:name="_Hlk29538918" w:id="0"/>
      <w:bookmarkStart w:name="_Hlk36467308" w:id="1"/>
      <w:r w:rsidRPr="00D62670" w:rsidR="004B5B2F">
        <w:rPr>
          <w:szCs w:val="24"/>
        </w:rPr>
        <w:t>This is an extension with change to a current collection of information entirel</w:t>
      </w:r>
      <w:r w:rsidR="004B5B2F">
        <w:rPr>
          <w:szCs w:val="24"/>
        </w:rPr>
        <w:t xml:space="preserve">y associated with FRA’s Part 213 </w:t>
      </w:r>
      <w:r w:rsidRPr="00D62670" w:rsidR="004B5B2F">
        <w:rPr>
          <w:szCs w:val="24"/>
        </w:rPr>
        <w:t xml:space="preserve">rule.  </w:t>
      </w:r>
      <w:bookmarkEnd w:id="0"/>
      <w:bookmarkEnd w:id="1"/>
      <w:r w:rsidRPr="0010516F" w:rsidR="009F289F">
        <w:t>The information collected under Part 213 is u</w:t>
      </w:r>
      <w:r w:rsidRPr="0010516F" w:rsidR="00A23D72">
        <w:t>sed by</w:t>
      </w:r>
      <w:r w:rsidRPr="0010516F" w:rsidR="00C41864">
        <w:t xml:space="preserve"> FRA</w:t>
      </w:r>
      <w:r w:rsidRPr="0010516F" w:rsidR="00A23D72">
        <w:t xml:space="preserve"> </w:t>
      </w:r>
      <w:r w:rsidRPr="0010516F" w:rsidR="008601B2">
        <w:t xml:space="preserve">to </w:t>
      </w:r>
      <w:r w:rsidRPr="0010516F" w:rsidR="00A23D72">
        <w:t>ensure</w:t>
      </w:r>
      <w:r w:rsidRPr="0010516F" w:rsidR="008601B2">
        <w:t xml:space="preserve"> and enhance</w:t>
      </w:r>
      <w:r w:rsidRPr="0010516F" w:rsidR="00A23D72">
        <w:t xml:space="preserve"> rail safety.</w:t>
      </w:r>
      <w:r w:rsidRPr="0010516F" w:rsidR="009F289F">
        <w:t xml:space="preserve"> </w:t>
      </w:r>
      <w:r w:rsidRPr="0010516F" w:rsidR="00244255">
        <w:t xml:space="preserve"> </w:t>
      </w:r>
      <w:r w:rsidRPr="0010516F">
        <w:t>Railroads initially use inspection reports/records to see that tracks are inspected periodically</w:t>
      </w:r>
      <w:r w:rsidR="003F7618">
        <w:t>,</w:t>
      </w:r>
      <w:r w:rsidRPr="0010516F">
        <w:t xml:space="preserve"> to confirm that the inspectors are properly qualified in carrying out their duties</w:t>
      </w:r>
      <w:r w:rsidR="003F7618">
        <w:t>,</w:t>
      </w:r>
      <w:r w:rsidRPr="0010516F">
        <w:t xml:space="preserve"> and to ensure that tracks are in safe condition for train operations.  </w:t>
      </w:r>
    </w:p>
    <w:p w:rsidRPr="0010516F" w:rsidR="00424CB9" w:rsidP="00424CB9" w:rsidRDefault="00424CB9" w14:paraId="71BF9447" w14:textId="77777777">
      <w:pPr>
        <w:widowControl w:val="0"/>
        <w:tabs>
          <w:tab w:val="left" w:pos="0"/>
          <w:tab w:val="left" w:pos="720"/>
          <w:tab w:val="left" w:pos="1440"/>
        </w:tabs>
        <w:ind w:left="720" w:hanging="720"/>
      </w:pPr>
    </w:p>
    <w:p w:rsidRPr="004736D1" w:rsidR="00424CB9" w:rsidP="00424CB9" w:rsidRDefault="00424CB9" w14:paraId="5DA86213" w14:textId="77777777">
      <w:pPr>
        <w:widowControl w:val="0"/>
        <w:tabs>
          <w:tab w:val="left" w:pos="0"/>
          <w:tab w:val="left" w:pos="720"/>
          <w:tab w:val="left" w:pos="1440"/>
        </w:tabs>
        <w:ind w:left="720" w:hanging="720"/>
        <w:rPr>
          <w:rFonts w:eastAsia="Calibri"/>
          <w:bCs/>
          <w:szCs w:val="24"/>
        </w:rPr>
      </w:pPr>
      <w:r w:rsidRPr="0010516F">
        <w:tab/>
        <w:t xml:space="preserve">Railroads also use these reports/records for maintenance planning, particularly where defective track is discovered and where repetitive unsafe conditions occur. </w:t>
      </w:r>
      <w:r w:rsidRPr="0010516F" w:rsidR="00244255">
        <w:t xml:space="preserve"> </w:t>
      </w:r>
      <w:r w:rsidRPr="0010516F">
        <w:rPr>
          <w:rFonts w:eastAsia="Calibri"/>
          <w:bCs/>
          <w:szCs w:val="24"/>
        </w:rPr>
        <w:t xml:space="preserve">This information helps railroads address and correct track problems and provides invaluable </w:t>
      </w:r>
      <w:r w:rsidRPr="004736D1">
        <w:rPr>
          <w:rFonts w:eastAsia="Calibri"/>
          <w:bCs/>
          <w:szCs w:val="24"/>
        </w:rPr>
        <w:lastRenderedPageBreak/>
        <w:t xml:space="preserve">information in the event of a train derailment, collision, or other train accident/incident. </w:t>
      </w:r>
    </w:p>
    <w:p w:rsidRPr="004736D1" w:rsidR="00424CB9" w:rsidP="00587E0C" w:rsidRDefault="00424CB9" w14:paraId="1FC75D87" w14:textId="77777777">
      <w:pPr>
        <w:ind w:left="720"/>
      </w:pPr>
    </w:p>
    <w:p w:rsidRPr="00B72F4D" w:rsidR="004A0E98" w:rsidP="004A0E98" w:rsidRDefault="004A0E98" w14:paraId="34EEE8D0" w14:textId="1CFBFD07">
      <w:pPr>
        <w:ind w:left="720"/>
        <w:rPr>
          <w:szCs w:val="24"/>
        </w:rPr>
      </w:pPr>
      <w:r w:rsidRPr="00B72F4D">
        <w:t>The information collected under § 213.237 is used by FRA to ensure and enhance rail safety.  Specifically, railroads are required to send a detailed request to FRA to change the designation of a rail inspection segment or establish a new segment.  C</w:t>
      </w:r>
      <w:r w:rsidRPr="00B72F4D">
        <w:rPr>
          <w:szCs w:val="24"/>
        </w:rPr>
        <w:t xml:space="preserve">ollecting service failure rates that are averaged over excessively large segments of track (such as segments longer than a subdivision length) might fail to identify discrete areas of weakness with chronically high concentrations of service failures.  At the same time, if a segment size is too small, one random failure could trigger a service failure rate </w:t>
      </w:r>
      <w:proofErr w:type="gramStart"/>
      <w:r w:rsidRPr="00B72F4D">
        <w:rPr>
          <w:szCs w:val="24"/>
        </w:rPr>
        <w:t>in excess of</w:t>
      </w:r>
      <w:proofErr w:type="gramEnd"/>
      <w:r w:rsidRPr="00B72F4D">
        <w:rPr>
          <w:szCs w:val="24"/>
        </w:rPr>
        <w:t xml:space="preserve"> the railroad’s/track owner’s performance target under this section.  </w:t>
      </w:r>
      <w:proofErr w:type="gramStart"/>
      <w:r w:rsidRPr="00B72F4D">
        <w:rPr>
          <w:szCs w:val="24"/>
        </w:rPr>
        <w:t>In order to</w:t>
      </w:r>
      <w:proofErr w:type="gramEnd"/>
      <w:r w:rsidRPr="00B72F4D">
        <w:rPr>
          <w:szCs w:val="24"/>
        </w:rPr>
        <w:t xml:space="preserve"> maintain consistency and uniformity, FRA requires that if a railroad wishes to change or deviate from its segment lengths, the railroad must receive FRA approval to make that change.  </w:t>
      </w:r>
    </w:p>
    <w:p w:rsidRPr="00B72F4D" w:rsidR="004A0E98" w:rsidP="004A0E98" w:rsidRDefault="004A0E98" w14:paraId="4C66569E" w14:textId="77777777">
      <w:pPr>
        <w:ind w:left="720"/>
        <w:rPr>
          <w:szCs w:val="24"/>
        </w:rPr>
      </w:pPr>
      <w:r w:rsidRPr="00B72F4D">
        <w:rPr>
          <w:szCs w:val="24"/>
        </w:rPr>
        <w:t xml:space="preserve"> </w:t>
      </w:r>
    </w:p>
    <w:p w:rsidRPr="00B72F4D" w:rsidR="004A0E98" w:rsidP="004A0E98" w:rsidRDefault="004A0E98" w14:paraId="0D15CA30" w14:textId="0A26C319">
      <w:pPr>
        <w:ind w:left="720"/>
        <w:contextualSpacing/>
        <w:rPr>
          <w:szCs w:val="24"/>
        </w:rPr>
      </w:pPr>
      <w:r w:rsidRPr="00B72F4D">
        <w:rPr>
          <w:szCs w:val="24"/>
        </w:rPr>
        <w:t xml:space="preserve">Also, under </w:t>
      </w:r>
      <w:r w:rsidRPr="00B72F4D">
        <w:t>§ 213.237</w:t>
      </w:r>
      <w:r w:rsidRPr="00B72F4D">
        <w:rPr>
          <w:szCs w:val="24"/>
        </w:rPr>
        <w:t xml:space="preserve">, railroads/track owners must notify FRA and all affected employees of the designation’s effective date after FRA’s approval or conditional approval.  FRA inspectors use this notification to ensure that railroads conduct necessary internal rail inspections over these specified segments as appropriate.  Further, this information is used by railroad employees to understand any changes to their duties, particularly pertaining to maintenance activities and conducting internal rail inspections over these designated segments.    </w:t>
      </w:r>
    </w:p>
    <w:p w:rsidRPr="00B72F4D" w:rsidR="004A0E98" w:rsidP="004A0E98" w:rsidRDefault="004A0E98" w14:paraId="17FA3E4D" w14:textId="77777777">
      <w:pPr>
        <w:ind w:left="720"/>
        <w:contextualSpacing/>
        <w:rPr>
          <w:szCs w:val="24"/>
          <w:u w:val="single"/>
        </w:rPr>
      </w:pPr>
    </w:p>
    <w:p w:rsidRPr="00B72F4D" w:rsidR="004A0E98" w:rsidP="004A0E98" w:rsidRDefault="004A0E98" w14:paraId="7634BF8D" w14:textId="746AE4BF">
      <w:pPr>
        <w:ind w:left="720"/>
        <w:contextualSpacing/>
        <w:rPr>
          <w:szCs w:val="24"/>
          <w:u w:val="single"/>
        </w:rPr>
      </w:pPr>
      <w:r w:rsidRPr="00B72F4D">
        <w:rPr>
          <w:szCs w:val="24"/>
        </w:rPr>
        <w:t xml:space="preserve">Additionally, under </w:t>
      </w:r>
      <w:r w:rsidRPr="00B72F4D">
        <w:t>§ 213.237</w:t>
      </w:r>
      <w:r w:rsidRPr="00B72F4D">
        <w:rPr>
          <w:szCs w:val="24"/>
        </w:rPr>
        <w:t>, if the service failure rate identified in paragraph (a) of this section is not achieved, railroads/track owners must inform FRA of this fact within 45 days of the end of the defined 12</w:t>
      </w:r>
      <w:r w:rsidR="00BB383B">
        <w:rPr>
          <w:szCs w:val="24"/>
        </w:rPr>
        <w:t>-m</w:t>
      </w:r>
      <w:r w:rsidRPr="00B72F4D">
        <w:rPr>
          <w:szCs w:val="24"/>
        </w:rPr>
        <w:t>onth period in which the performance target is exceeded</w:t>
      </w:r>
      <w:r w:rsidR="00BB383B">
        <w:rPr>
          <w:szCs w:val="24"/>
        </w:rPr>
        <w:t>,</w:t>
      </w:r>
      <w:r w:rsidRPr="00B72F4D">
        <w:rPr>
          <w:szCs w:val="24"/>
        </w:rPr>
        <w:t xml:space="preserve"> and </w:t>
      </w:r>
      <w:r w:rsidR="00BB383B">
        <w:rPr>
          <w:szCs w:val="24"/>
        </w:rPr>
        <w:t xml:space="preserve">they </w:t>
      </w:r>
      <w:r w:rsidRPr="00B72F4D">
        <w:rPr>
          <w:szCs w:val="24"/>
        </w:rPr>
        <w:t xml:space="preserve">must provide an explanation as to why the performance target was not achieved.  FRA uses this information to determine whether railroads are properly carrying out their internal rail inspections and whether they need to take additional measures to meet their performance targets, reduce rail defects, and maintain rail safety.    </w:t>
      </w:r>
    </w:p>
    <w:p w:rsidRPr="00B72F4D" w:rsidR="004A0E98" w:rsidP="004A0E98" w:rsidRDefault="004A0E98" w14:paraId="60A56B2C" w14:textId="77777777">
      <w:pPr>
        <w:widowControl w:val="0"/>
        <w:tabs>
          <w:tab w:val="left" w:pos="0"/>
          <w:tab w:val="left" w:pos="720"/>
          <w:tab w:val="left" w:pos="1440"/>
        </w:tabs>
        <w:ind w:left="360"/>
        <w:rPr>
          <w:b/>
        </w:rPr>
      </w:pPr>
    </w:p>
    <w:p w:rsidRPr="00B72F4D" w:rsidR="004A0E98" w:rsidP="004A0E98" w:rsidRDefault="004A0E98" w14:paraId="450D6701" w14:textId="38AF0E13">
      <w:pPr>
        <w:widowControl w:val="0"/>
        <w:tabs>
          <w:tab w:val="left" w:pos="0"/>
          <w:tab w:val="left" w:pos="720"/>
          <w:tab w:val="left" w:pos="1440"/>
        </w:tabs>
        <w:ind w:left="720"/>
      </w:pPr>
      <w:r w:rsidRPr="00B72F4D">
        <w:t>The information collected under § 213.7</w:t>
      </w:r>
      <w:r w:rsidR="00BB383B">
        <w:t xml:space="preserve"> </w:t>
      </w:r>
      <w:r w:rsidRPr="00B72F4D">
        <w:t xml:space="preserve">is used by FRA to ensure that individuals designated by railroads/track owners as qualified to inspect continuous welded rail (CWR) track or supervise the installation, adjustment, and maintenance of CWR track meet the criteria </w:t>
      </w:r>
      <w:r w:rsidR="00BB383B">
        <w:t>detailed</w:t>
      </w:r>
      <w:r w:rsidRPr="00B72F4D">
        <w:t xml:space="preserve"> in this section.  </w:t>
      </w:r>
    </w:p>
    <w:p w:rsidRPr="00B72F4D" w:rsidR="004A0E98" w:rsidP="004A0E98" w:rsidRDefault="004A0E98" w14:paraId="2E355A0C" w14:textId="77777777">
      <w:pPr>
        <w:widowControl w:val="0"/>
        <w:tabs>
          <w:tab w:val="left" w:pos="0"/>
          <w:tab w:val="left" w:pos="720"/>
          <w:tab w:val="left" w:pos="1440"/>
        </w:tabs>
        <w:ind w:left="720"/>
      </w:pPr>
    </w:p>
    <w:p w:rsidRPr="00B72F4D" w:rsidR="004A0E98" w:rsidP="004A0E98" w:rsidRDefault="004A0E98" w14:paraId="4FCC392D" w14:textId="743DD397">
      <w:pPr>
        <w:widowControl w:val="0"/>
        <w:tabs>
          <w:tab w:val="left" w:pos="0"/>
          <w:tab w:val="left" w:pos="720"/>
          <w:tab w:val="left" w:pos="1440"/>
        </w:tabs>
        <w:ind w:left="720"/>
      </w:pPr>
      <w:r w:rsidRPr="00B72F4D">
        <w:t>The information collected under § 213.118 and § 213.119 is used by FRA to ensure that railroads/track owners develop and implement plans containing written procedures which address the installation, adjustment, maintenance and inspection of CWR, inspection of CWR joints, and a training program for the application of those procedures.  To ensure compliance with the requirements of this rule, FRA confirms that railroads or track owners specify in their written procedures that all joints in CWR in the various track classes are inspected according to the schedule prescribed in § 213.119(h)(6)(</w:t>
      </w:r>
      <w:proofErr w:type="spellStart"/>
      <w:r w:rsidRPr="00B72F4D">
        <w:t>i</w:t>
      </w:r>
      <w:proofErr w:type="spellEnd"/>
      <w:r w:rsidRPr="00B72F4D">
        <w:t>).</w:t>
      </w:r>
    </w:p>
    <w:p w:rsidRPr="00B72F4D" w:rsidR="00183A75" w:rsidP="008375F5" w:rsidRDefault="00183A75" w14:paraId="39DBEBF8" w14:textId="01CCF0AC">
      <w:pPr>
        <w:widowControl w:val="0"/>
        <w:tabs>
          <w:tab w:val="left" w:pos="0"/>
          <w:tab w:val="left" w:pos="720"/>
          <w:tab w:val="left" w:pos="1440"/>
        </w:tabs>
      </w:pPr>
    </w:p>
    <w:p w:rsidR="004A0E98" w:rsidP="00847E36" w:rsidRDefault="004A0E98" w14:paraId="48272B78" w14:textId="70B63AF8">
      <w:pPr>
        <w:widowControl w:val="0"/>
        <w:tabs>
          <w:tab w:val="left" w:pos="0"/>
          <w:tab w:val="left" w:pos="720"/>
          <w:tab w:val="left" w:pos="1440"/>
        </w:tabs>
        <w:ind w:left="720"/>
      </w:pPr>
      <w:r w:rsidRPr="00B72F4D">
        <w:t>Regarding Gage Restraint Measurement Systems (GRMS), FRA</w:t>
      </w:r>
      <w:r w:rsidRPr="00B72F4D">
        <w:rPr>
          <w:b/>
        </w:rPr>
        <w:t xml:space="preserve"> </w:t>
      </w:r>
      <w:r w:rsidRPr="00B72F4D">
        <w:t>uses the information collected to ascertain those line segments on which GRMS technology</w:t>
      </w:r>
      <w:r w:rsidR="00BB383B">
        <w:t>—</w:t>
      </w:r>
      <w:r w:rsidRPr="00B72F4D">
        <w:t xml:space="preserve">supplemented </w:t>
      </w:r>
      <w:proofErr w:type="gramStart"/>
      <w:r w:rsidRPr="00B72F4D">
        <w:t>by the use of</w:t>
      </w:r>
      <w:proofErr w:type="gramEnd"/>
      <w:r w:rsidRPr="00B72F4D">
        <w:t xml:space="preserve"> Portable Track Loading Fixtures (PTLF)</w:t>
      </w:r>
      <w:r w:rsidR="00BB383B">
        <w:t>—</w:t>
      </w:r>
      <w:r w:rsidRPr="00B72F4D">
        <w:t xml:space="preserve">needs to be implemented by </w:t>
      </w:r>
      <w:r w:rsidRPr="00B72F4D">
        <w:lastRenderedPageBreak/>
        <w:t xml:space="preserve">track owners.  Specifically, FRA reviews the information to ensure that certain minimal data are provided by railroads, including the segment’s timetable designation milepost limits, track class, million gross tons of traffic per year, and any other identifying characteristics of the segment.  FRA uses the information provided to evaluate the appropriateness of implementing GRMS technology on a given segment of track. </w:t>
      </w:r>
      <w:r w:rsidR="00BB383B">
        <w:t xml:space="preserve"> </w:t>
      </w:r>
      <w:r w:rsidRPr="00B72F4D">
        <w:t xml:space="preserve">FRA uses the technical data provided to ensure that minimum GRMS design requirements have been met and that GRMS vehicles have been properly calibrated </w:t>
      </w:r>
      <w:proofErr w:type="gramStart"/>
      <w:r w:rsidR="00D96B62">
        <w:t>in order to</w:t>
      </w:r>
      <w:proofErr w:type="gramEnd"/>
      <w:r w:rsidR="00D96B62">
        <w:t xml:space="preserve"> maintain</w:t>
      </w:r>
      <w:r w:rsidRPr="00B72F4D">
        <w:t xml:space="preserve"> the integrity of the data they provide.</w:t>
      </w:r>
    </w:p>
    <w:p w:rsidRPr="00B72F4D" w:rsidR="008375F5" w:rsidP="004A0E98" w:rsidRDefault="008375F5" w14:paraId="7F840C1C" w14:textId="77777777">
      <w:pPr>
        <w:widowControl w:val="0"/>
        <w:tabs>
          <w:tab w:val="left" w:pos="0"/>
          <w:tab w:val="left" w:pos="720"/>
          <w:tab w:val="left" w:pos="1440"/>
        </w:tabs>
        <w:ind w:left="720"/>
      </w:pPr>
    </w:p>
    <w:p w:rsidR="004A0E98" w:rsidP="004A0E98" w:rsidRDefault="004A0E98" w14:paraId="2D636F89" w14:textId="4EB3E9B9">
      <w:pPr>
        <w:widowControl w:val="0"/>
        <w:tabs>
          <w:tab w:val="left" w:pos="0"/>
          <w:tab w:val="left" w:pos="720"/>
          <w:tab w:val="left" w:pos="1440"/>
        </w:tabs>
        <w:ind w:left="720"/>
      </w:pPr>
      <w:r w:rsidRPr="00B72F4D">
        <w:t>Moreover, FRA reviews records of the two most recent GRMS inspections at locations meeting the requirements specified in section 213.241(b) of this Part to ascertain the location and nature of each First Level exception and the nature and date of initiated remedial action, if any, for each First Level exception identified.</w:t>
      </w:r>
    </w:p>
    <w:p w:rsidRPr="00B72F4D" w:rsidR="00AF1E97" w:rsidP="004A0E98" w:rsidRDefault="00AF1E97" w14:paraId="05F6F873" w14:textId="77777777">
      <w:pPr>
        <w:widowControl w:val="0"/>
        <w:tabs>
          <w:tab w:val="left" w:pos="0"/>
          <w:tab w:val="left" w:pos="720"/>
          <w:tab w:val="left" w:pos="1440"/>
        </w:tabs>
        <w:ind w:left="720"/>
      </w:pPr>
    </w:p>
    <w:p w:rsidRPr="00B72F4D" w:rsidR="004A0E98" w:rsidP="004A0E98" w:rsidRDefault="004A0E98" w14:paraId="450934DD" w14:textId="77777777">
      <w:pPr>
        <w:widowControl w:val="0"/>
        <w:tabs>
          <w:tab w:val="left" w:pos="0"/>
          <w:tab w:val="left" w:pos="720"/>
          <w:tab w:val="left" w:pos="1440"/>
        </w:tabs>
        <w:ind w:left="720"/>
      </w:pPr>
      <w:r w:rsidRPr="00B72F4D">
        <w:rPr>
          <w:u w:val="single"/>
        </w:rPr>
        <w:t>Other Track Safety Information</w:t>
      </w:r>
    </w:p>
    <w:p w:rsidRPr="00B72F4D" w:rsidR="004A0E98" w:rsidP="004A0E98" w:rsidRDefault="004A0E98" w14:paraId="0D3DE92A" w14:textId="77777777">
      <w:pPr>
        <w:widowControl w:val="0"/>
        <w:tabs>
          <w:tab w:val="left" w:pos="0"/>
          <w:tab w:val="left" w:pos="720"/>
          <w:tab w:val="left" w:pos="1440"/>
        </w:tabs>
      </w:pPr>
    </w:p>
    <w:p w:rsidRPr="00B72F4D" w:rsidR="004A0E98" w:rsidP="004A0E98" w:rsidRDefault="004A0E98" w14:paraId="1B26B2CC" w14:textId="645CEDA8">
      <w:pPr>
        <w:widowControl w:val="0"/>
        <w:tabs>
          <w:tab w:val="left" w:pos="0"/>
          <w:tab w:val="left" w:pos="720"/>
          <w:tab w:val="left" w:pos="1440"/>
        </w:tabs>
        <w:ind w:left="720"/>
      </w:pPr>
      <w:r w:rsidRPr="00B72F4D">
        <w:t>Under § 213.4, FRA uses the information collected to ensure that railroads properly identify a segment(s) of track as excepted either in their timetables, special instructions, general orders, or other appropriate records.  When a piece of track is designated excepted that is not listed in its timetables, a railroad will issue special instructions or a general order identifying the excepted track so that its employees know what procedures or practices to follow.  Also, FRA uses the information collected to verify that the FRA has been notified by the railroad, at least 10 days in advance, when a segment of track is removed from excepted status.  Ensuring the safety of railroad employees and the traveling public is FRA’s paramount concern.</w:t>
      </w:r>
    </w:p>
    <w:p w:rsidRPr="00B72F4D" w:rsidR="004A0E98" w:rsidP="004A0E98" w:rsidRDefault="004A0E98" w14:paraId="36A5FAFA" w14:textId="77777777">
      <w:pPr>
        <w:widowControl w:val="0"/>
        <w:tabs>
          <w:tab w:val="left" w:pos="0"/>
          <w:tab w:val="left" w:pos="720"/>
          <w:tab w:val="left" w:pos="1440"/>
        </w:tabs>
        <w:ind w:left="720"/>
      </w:pPr>
    </w:p>
    <w:p w:rsidRPr="00B72F4D" w:rsidR="004A0E98" w:rsidRDefault="004A0E98" w14:paraId="68B84707" w14:textId="7F56EA2C">
      <w:pPr>
        <w:widowControl w:val="0"/>
        <w:tabs>
          <w:tab w:val="left" w:pos="0"/>
          <w:tab w:val="left" w:pos="720"/>
          <w:tab w:val="left" w:pos="1440"/>
        </w:tabs>
        <w:ind w:left="720"/>
      </w:pPr>
      <w:r w:rsidRPr="00B72F4D">
        <w:t xml:space="preserve">Under § 213.5, FRA uses the information collected to verify that the agency is properly informed in writing, at least 30 days in advance, when a track owner assigns responsibility for the track to another person by lease or otherwise.  FRA reviews the notifications provided by railroads to make sure essential information is transmitted to the agency.  </w:t>
      </w:r>
    </w:p>
    <w:p w:rsidRPr="00B72F4D" w:rsidR="004A0E98" w:rsidP="004A0E98" w:rsidRDefault="004A0E98" w14:paraId="0089B85B" w14:textId="77777777">
      <w:pPr>
        <w:widowControl w:val="0"/>
        <w:tabs>
          <w:tab w:val="left" w:pos="0"/>
          <w:tab w:val="left" w:pos="720"/>
          <w:tab w:val="left" w:pos="1440"/>
        </w:tabs>
      </w:pPr>
    </w:p>
    <w:p w:rsidRPr="00B72F4D" w:rsidR="004A0E98" w:rsidP="004A0E98" w:rsidRDefault="004A0E98" w14:paraId="3E72223F" w14:textId="77777777">
      <w:pPr>
        <w:widowControl w:val="0"/>
        <w:tabs>
          <w:tab w:val="left" w:pos="0"/>
          <w:tab w:val="left" w:pos="720"/>
          <w:tab w:val="left" w:pos="1440"/>
        </w:tabs>
        <w:ind w:left="720" w:hanging="720"/>
      </w:pPr>
      <w:r w:rsidRPr="00B72F4D">
        <w:t xml:space="preserve"> </w:t>
      </w:r>
      <w:r w:rsidRPr="00B72F4D">
        <w:tab/>
        <w:t xml:space="preserve">Under § 213.17, FRA reviews exemption petitions to see if it is safe and in the public interest to grant exemptions from any or all requirements prescribed in this Part to a railroad.  </w:t>
      </w:r>
    </w:p>
    <w:p w:rsidRPr="00B72F4D" w:rsidR="004A0E98" w:rsidP="004A0E98" w:rsidRDefault="004A0E98" w14:paraId="3B98A4A7" w14:textId="77777777">
      <w:pPr>
        <w:widowControl w:val="0"/>
        <w:tabs>
          <w:tab w:val="left" w:pos="0"/>
          <w:tab w:val="left" w:pos="720"/>
          <w:tab w:val="left" w:pos="1440"/>
        </w:tabs>
      </w:pPr>
    </w:p>
    <w:p w:rsidRPr="00B72F4D" w:rsidR="004A0E98" w:rsidP="004A0E98" w:rsidRDefault="004A0E98" w14:paraId="69F170D5" w14:textId="5C97FE53">
      <w:pPr>
        <w:widowControl w:val="0"/>
        <w:tabs>
          <w:tab w:val="left" w:pos="0"/>
          <w:tab w:val="left" w:pos="720"/>
          <w:tab w:val="left" w:pos="1440"/>
        </w:tabs>
        <w:ind w:left="720"/>
      </w:pPr>
      <w:r w:rsidRPr="00B72F4D">
        <w:t xml:space="preserve">Under § 213.57, FRA uses the information collected to ensure that the track owner notifies the agency at least 30 calendar days in advance before a proposed implementation of the higher curving speeds allowed under the formula specified in paragraph (c) of this section.  </w:t>
      </w:r>
    </w:p>
    <w:p w:rsidRPr="00B72F4D" w:rsidR="004A0E98" w:rsidP="004A0E98" w:rsidRDefault="004A0E98" w14:paraId="6E82973C" w14:textId="77777777">
      <w:pPr>
        <w:widowControl w:val="0"/>
        <w:tabs>
          <w:tab w:val="left" w:pos="0"/>
          <w:tab w:val="left" w:pos="720"/>
          <w:tab w:val="left" w:pos="1440"/>
        </w:tabs>
        <w:ind w:left="720"/>
      </w:pPr>
    </w:p>
    <w:p w:rsidRPr="00B72F4D" w:rsidR="004A0E98" w:rsidP="004A0E98" w:rsidRDefault="004A0E98" w14:paraId="22F0BC4E" w14:textId="514D5731">
      <w:pPr>
        <w:autoSpaceDE w:val="0"/>
        <w:autoSpaceDN w:val="0"/>
        <w:adjustRightInd w:val="0"/>
        <w:ind w:left="720"/>
        <w:rPr>
          <w:szCs w:val="24"/>
        </w:rPr>
      </w:pPr>
      <w:r w:rsidRPr="00B72F4D">
        <w:t>Under revised § 213.237, c</w:t>
      </w:r>
      <w:r w:rsidRPr="00B72F4D">
        <w:rPr>
          <w:szCs w:val="24"/>
        </w:rPr>
        <w:t xml:space="preserve">urrently, Classes 4 and 5 </w:t>
      </w:r>
      <w:proofErr w:type="gramStart"/>
      <w:r w:rsidRPr="00B72F4D">
        <w:rPr>
          <w:szCs w:val="24"/>
        </w:rPr>
        <w:t>track</w:t>
      </w:r>
      <w:proofErr w:type="gramEnd"/>
      <w:r w:rsidRPr="00B72F4D">
        <w:rPr>
          <w:szCs w:val="24"/>
        </w:rPr>
        <w:t>, as well as Class 3 track over which passenger trains operate, are required to be tested for internal rail defects at least once every accumulation of 40 million gross tons (</w:t>
      </w:r>
      <w:proofErr w:type="spellStart"/>
      <w:r w:rsidRPr="00B72F4D">
        <w:rPr>
          <w:szCs w:val="24"/>
        </w:rPr>
        <w:t>mgt</w:t>
      </w:r>
      <w:proofErr w:type="spellEnd"/>
      <w:r w:rsidRPr="00B72F4D">
        <w:rPr>
          <w:szCs w:val="24"/>
        </w:rPr>
        <w:t xml:space="preserve">) or once a year (whichever time is </w:t>
      </w:r>
      <w:r w:rsidRPr="00B72F4D">
        <w:rPr>
          <w:szCs w:val="24"/>
        </w:rPr>
        <w:lastRenderedPageBreak/>
        <w:t xml:space="preserve">shorter), and Class 3 track over which passenger trains do not operate are required to be tested at least once every accumulation of 30 </w:t>
      </w:r>
      <w:proofErr w:type="spellStart"/>
      <w:r w:rsidRPr="00B72F4D">
        <w:rPr>
          <w:szCs w:val="24"/>
        </w:rPr>
        <w:t>mgt</w:t>
      </w:r>
      <w:proofErr w:type="spellEnd"/>
      <w:r w:rsidRPr="00B72F4D">
        <w:rPr>
          <w:szCs w:val="24"/>
        </w:rPr>
        <w:t xml:space="preserve"> or once per year (whichever time is longer).  The railroads then utilize this information to generate and maintain a service failure performance target.  </w:t>
      </w:r>
    </w:p>
    <w:p w:rsidRPr="00B72F4D" w:rsidR="004A0E98" w:rsidP="004A0E98" w:rsidRDefault="004A0E98" w14:paraId="0874B835" w14:textId="77777777">
      <w:pPr>
        <w:autoSpaceDE w:val="0"/>
        <w:autoSpaceDN w:val="0"/>
        <w:adjustRightInd w:val="0"/>
        <w:ind w:left="720"/>
      </w:pPr>
    </w:p>
    <w:p w:rsidR="004A0E98" w:rsidP="008375F5" w:rsidRDefault="004A0E98" w14:paraId="43A24160" w14:textId="38DB2ABE">
      <w:pPr>
        <w:autoSpaceDE w:val="0"/>
        <w:autoSpaceDN w:val="0"/>
        <w:adjustRightInd w:val="0"/>
        <w:ind w:left="720"/>
        <w:rPr>
          <w:szCs w:val="24"/>
        </w:rPr>
      </w:pPr>
      <w:r w:rsidRPr="00B72F4D">
        <w:t xml:space="preserve">Under § 213.238, </w:t>
      </w:r>
      <w:r w:rsidRPr="00B72F4D">
        <w:rPr>
          <w:szCs w:val="24"/>
        </w:rPr>
        <w:t xml:space="preserve">FRA is adding </w:t>
      </w:r>
      <w:r w:rsidR="001E2844">
        <w:rPr>
          <w:szCs w:val="24"/>
        </w:rPr>
        <w:t>a</w:t>
      </w:r>
      <w:r w:rsidRPr="00B72F4D" w:rsidR="001E2844">
        <w:rPr>
          <w:szCs w:val="24"/>
        </w:rPr>
        <w:t xml:space="preserve"> </w:t>
      </w:r>
      <w:r w:rsidRPr="00B72F4D">
        <w:rPr>
          <w:szCs w:val="24"/>
        </w:rPr>
        <w:t xml:space="preserve">section to require that each provider of rail flaw detection have a documented training program to ensure that a flaw detection equipment operator is qualified to operate each of the various types of equipment currently utilized in the industry for which he or she is assigned.  </w:t>
      </w:r>
    </w:p>
    <w:p w:rsidRPr="008375F5" w:rsidR="008375F5" w:rsidP="008375F5" w:rsidRDefault="008375F5" w14:paraId="1FC50441" w14:textId="77777777">
      <w:pPr>
        <w:autoSpaceDE w:val="0"/>
        <w:autoSpaceDN w:val="0"/>
        <w:adjustRightInd w:val="0"/>
        <w:ind w:left="720"/>
        <w:rPr>
          <w:szCs w:val="24"/>
        </w:rPr>
      </w:pPr>
    </w:p>
    <w:p w:rsidRPr="00B72F4D" w:rsidR="004A0E98" w:rsidP="004A0E98" w:rsidRDefault="004A0E98" w14:paraId="42B2CC57" w14:textId="60D4F217">
      <w:pPr>
        <w:widowControl w:val="0"/>
        <w:tabs>
          <w:tab w:val="left" w:pos="0"/>
          <w:tab w:val="left" w:pos="720"/>
          <w:tab w:val="left" w:pos="1440"/>
        </w:tabs>
        <w:ind w:left="720" w:hanging="720"/>
      </w:pPr>
      <w:r w:rsidRPr="00B72F4D">
        <w:tab/>
        <w:t xml:space="preserve">Under § 213.241, track owners to which this </w:t>
      </w:r>
      <w:r w:rsidR="001E2844">
        <w:t>P</w:t>
      </w:r>
      <w:r w:rsidRPr="00B72F4D">
        <w:t>art applies must keep a record of each inspection required to be performed on its track under this subpart.  FRA reviews this information to ensure that track inspections are completed as required and to ensure that essential records are maintained and available to its inspectors so they can carry</w:t>
      </w:r>
      <w:r w:rsidR="001E2844">
        <w:t xml:space="preserve"> </w:t>
      </w:r>
      <w:r w:rsidRPr="00B72F4D">
        <w:t>out their duties.  Federal and State investigators examine these inspection records to determine a railroad's compliance with the inspection frequency requirement of the Track Safety Standards and to verify that persons assigned to inspect tracks have been properly designated</w:t>
      </w:r>
      <w:r w:rsidRPr="00B72F4D" w:rsidR="00C74CF5">
        <w:t xml:space="preserve">.  </w:t>
      </w:r>
      <w:r w:rsidRPr="00B72F4D">
        <w:t xml:space="preserve">The track owners must retain these records for at least two years after the inspection and for one year after remedial action is taken.  In the event of an accident/incident, these records provide extremely valuable information, particularly if a problem with track caused the unfortunate event.  The absence of these inspection records would substantially harm the Federal Government's railroad safety program. </w:t>
      </w:r>
    </w:p>
    <w:p w:rsidRPr="00B72F4D" w:rsidR="004A0E98" w:rsidP="004A0E98" w:rsidRDefault="004A0E98" w14:paraId="6055FA46" w14:textId="77777777">
      <w:pPr>
        <w:widowControl w:val="0"/>
        <w:tabs>
          <w:tab w:val="left" w:pos="0"/>
          <w:tab w:val="left" w:pos="720"/>
          <w:tab w:val="left" w:pos="1440"/>
        </w:tabs>
        <w:ind w:left="720" w:hanging="720"/>
      </w:pPr>
      <w:r w:rsidRPr="00B72F4D">
        <w:t xml:space="preserve"> </w:t>
      </w:r>
      <w:r w:rsidRPr="00B72F4D">
        <w:tab/>
      </w:r>
    </w:p>
    <w:p w:rsidRPr="00B72F4D" w:rsidR="004A0E98" w:rsidP="004A0E98" w:rsidRDefault="004A0E98" w14:paraId="5D6F3302" w14:textId="273DCCAC">
      <w:pPr>
        <w:widowControl w:val="0"/>
        <w:tabs>
          <w:tab w:val="left" w:pos="0"/>
          <w:tab w:val="left" w:pos="720"/>
          <w:tab w:val="left" w:pos="1440"/>
        </w:tabs>
        <w:ind w:left="720" w:hanging="720"/>
      </w:pPr>
      <w:r w:rsidRPr="00B72F4D">
        <w:tab/>
        <w:t>Moreover, railroads</w:t>
      </w:r>
      <w:r w:rsidR="001E2844">
        <w:t>,</w:t>
      </w:r>
      <w:r w:rsidRPr="00B72F4D">
        <w:t xml:space="preserve"> too</w:t>
      </w:r>
      <w:r w:rsidR="001E2844">
        <w:t>,</w:t>
      </w:r>
      <w:r w:rsidRPr="00B72F4D">
        <w:t xml:space="preserve"> use the information mentioned above.  Railroad companies initially use inspection reports/records to see that tracks are inspected periodically</w:t>
      </w:r>
      <w:r w:rsidR="001E2844">
        <w:t>,</w:t>
      </w:r>
      <w:r w:rsidRPr="00B72F4D">
        <w:t xml:space="preserve"> to confirm that the inspectors are properly qualified in carrying out their duties</w:t>
      </w:r>
      <w:r w:rsidR="001E2844">
        <w:t>,</w:t>
      </w:r>
      <w:r w:rsidRPr="00B72F4D">
        <w:t xml:space="preserve"> and to ensure that tracks are in safe condition for train operations.  Railroad companies also use these reports/records for maintenance planning, particularly where defective track is discovered and where repetitive unsafe conditions occur.</w:t>
      </w:r>
    </w:p>
    <w:p w:rsidRPr="004A0E98" w:rsidR="004A0E98" w:rsidP="004A0E98" w:rsidRDefault="004A0E98" w14:paraId="0E04BCEE" w14:textId="77777777">
      <w:pPr>
        <w:widowControl w:val="0"/>
        <w:tabs>
          <w:tab w:val="left" w:pos="0"/>
          <w:tab w:val="left" w:pos="720"/>
          <w:tab w:val="left" w:pos="1440"/>
        </w:tabs>
        <w:ind w:left="720"/>
        <w:rPr>
          <w:highlight w:val="lightGray"/>
        </w:rPr>
      </w:pPr>
    </w:p>
    <w:p w:rsidRPr="001D1FEC" w:rsidR="00D16362" w:rsidP="001D1FEC" w:rsidRDefault="00D16362" w14:paraId="6256BB8F" w14:textId="77777777">
      <w:pPr>
        <w:pStyle w:val="ListParagraph"/>
        <w:widowControl w:val="0"/>
        <w:numPr>
          <w:ilvl w:val="0"/>
          <w:numId w:val="32"/>
        </w:numPr>
        <w:rPr>
          <w:b/>
        </w:rPr>
      </w:pPr>
      <w:r w:rsidRPr="001D1FEC">
        <w:rPr>
          <w:b/>
          <w:u w:val="single"/>
        </w:rPr>
        <w:t>Extent of automated information collection</w:t>
      </w:r>
      <w:r w:rsidRPr="001D1FEC">
        <w:rPr>
          <w:b/>
        </w:rPr>
        <w:t>.</w:t>
      </w:r>
    </w:p>
    <w:p w:rsidRPr="0010516F" w:rsidR="00CC1EA7" w:rsidP="00420F09" w:rsidRDefault="00CC1EA7" w14:paraId="346658BB" w14:textId="77777777">
      <w:pPr>
        <w:widowControl w:val="0"/>
        <w:tabs>
          <w:tab w:val="left" w:pos="0"/>
          <w:tab w:val="left" w:pos="720"/>
          <w:tab w:val="left" w:pos="1440"/>
        </w:tabs>
        <w:ind w:left="360"/>
        <w:rPr>
          <w:b/>
        </w:rPr>
      </w:pPr>
      <w:r w:rsidRPr="0010516F">
        <w:rPr>
          <w:b/>
        </w:rPr>
        <w:tab/>
      </w:r>
    </w:p>
    <w:p w:rsidRPr="0010516F" w:rsidR="00B92CC2" w:rsidP="00B92CC2" w:rsidRDefault="00CC1EA7" w14:paraId="5566DA78" w14:textId="57222C67">
      <w:pPr>
        <w:widowControl w:val="0"/>
        <w:tabs>
          <w:tab w:val="left" w:pos="0"/>
          <w:tab w:val="left" w:pos="720"/>
          <w:tab w:val="left" w:pos="1440"/>
        </w:tabs>
        <w:ind w:left="720"/>
      </w:pPr>
      <w:r w:rsidRPr="0010516F">
        <w:t>FRA strongly encourages the use of advanced information technology, wherever feasible, to reduce burden on respondents</w:t>
      </w:r>
      <w:r w:rsidRPr="0010516F" w:rsidR="0089604F">
        <w:t xml:space="preserve">.  </w:t>
      </w:r>
      <w:r w:rsidRPr="0010516F">
        <w:t>The Track Safety regulations permit great flexibility in the methods employed to establish employee qualifications and to determine track conditions and only specify information which must be contained in the records.  The form of that record is discretionary</w:t>
      </w:r>
      <w:r w:rsidR="001E2844">
        <w:t>,</w:t>
      </w:r>
      <w:r w:rsidRPr="0010516F">
        <w:t xml:space="preserve"> and entities may use any medium capable of displaying information, including electronic recordkeeping.</w:t>
      </w:r>
      <w:r w:rsidR="001E2844">
        <w:t xml:space="preserve"> </w:t>
      </w:r>
      <w:r w:rsidRPr="0010516F">
        <w:t xml:space="preserve"> </w:t>
      </w:r>
      <w:r w:rsidRPr="0010516F" w:rsidR="00B92CC2">
        <w:t xml:space="preserve">Records and reports in </w:t>
      </w:r>
      <w:r w:rsidR="001E2844">
        <w:t>P</w:t>
      </w:r>
      <w:r w:rsidRPr="0010516F" w:rsidR="00B92CC2">
        <w:t xml:space="preserve">art 213 may be either in hardcopy or electronic form.  </w:t>
      </w:r>
    </w:p>
    <w:p w:rsidRPr="0010516F" w:rsidR="007F561F" w:rsidP="00B92CC2" w:rsidRDefault="007F561F" w14:paraId="65D813F2" w14:textId="77777777">
      <w:pPr>
        <w:widowControl w:val="0"/>
        <w:tabs>
          <w:tab w:val="left" w:pos="0"/>
          <w:tab w:val="left" w:pos="720"/>
          <w:tab w:val="left" w:pos="1440"/>
        </w:tabs>
        <w:ind w:left="720"/>
      </w:pPr>
    </w:p>
    <w:p w:rsidRPr="0010516F" w:rsidR="007F561F" w:rsidP="00B92CC2" w:rsidRDefault="007F561F" w14:paraId="2D820966" w14:textId="1E673374">
      <w:pPr>
        <w:widowControl w:val="0"/>
        <w:tabs>
          <w:tab w:val="left" w:pos="0"/>
          <w:tab w:val="left" w:pos="720"/>
          <w:tab w:val="left" w:pos="1440"/>
        </w:tabs>
        <w:ind w:left="720"/>
      </w:pPr>
      <w:r w:rsidRPr="0010516F">
        <w:t xml:space="preserve">Part 213 allows each railroad to design its own electronic system </w:t>
      </w:r>
      <w:proofErr w:type="gramStart"/>
      <w:r w:rsidRPr="0010516F">
        <w:t>as long as</w:t>
      </w:r>
      <w:proofErr w:type="gramEnd"/>
      <w:r w:rsidRPr="0010516F">
        <w:t xml:space="preserve"> the system meets the specified criteria to safeguard the integrity and authenticity of each record.  Currently,</w:t>
      </w:r>
      <w:r w:rsidR="001E2844">
        <w:t xml:space="preserve"> railroads/ track owners submit/collect</w:t>
      </w:r>
      <w:r w:rsidRPr="0010516F">
        <w:t xml:space="preserve"> approximately </w:t>
      </w:r>
      <w:r w:rsidR="007B2510">
        <w:t>8</w:t>
      </w:r>
      <w:r w:rsidRPr="0010516F">
        <w:t>5</w:t>
      </w:r>
      <w:r w:rsidR="008375F5">
        <w:t xml:space="preserve"> percent </w:t>
      </w:r>
      <w:r w:rsidRPr="0010516F">
        <w:t xml:space="preserve">of all responses electronically.  </w:t>
      </w:r>
    </w:p>
    <w:p w:rsidRPr="0010516F" w:rsidR="00A545C9" w:rsidRDefault="00A545C9" w14:paraId="10FC8805" w14:textId="3FE643C3">
      <w:pPr>
        <w:widowControl w:val="0"/>
        <w:tabs>
          <w:tab w:val="left" w:pos="0"/>
          <w:tab w:val="left" w:pos="720"/>
          <w:tab w:val="left" w:pos="1440"/>
        </w:tabs>
      </w:pPr>
    </w:p>
    <w:p w:rsidRPr="001D1FEC" w:rsidR="00197AA0" w:rsidP="001D1FEC" w:rsidRDefault="00197AA0" w14:paraId="42FAE003" w14:textId="77777777">
      <w:pPr>
        <w:pStyle w:val="ListParagraph"/>
        <w:widowControl w:val="0"/>
        <w:numPr>
          <w:ilvl w:val="0"/>
          <w:numId w:val="32"/>
        </w:numPr>
        <w:rPr>
          <w:b/>
        </w:rPr>
      </w:pPr>
      <w:r w:rsidRPr="001D1FEC">
        <w:rPr>
          <w:b/>
          <w:u w:val="single"/>
        </w:rPr>
        <w:lastRenderedPageBreak/>
        <w:t>Efforts to identify duplication</w:t>
      </w:r>
      <w:r w:rsidRPr="001D1FEC">
        <w:rPr>
          <w:b/>
        </w:rPr>
        <w:t>.</w:t>
      </w:r>
    </w:p>
    <w:p w:rsidRPr="0010516F" w:rsidR="00CC1EA7" w:rsidRDefault="00CC1EA7" w14:paraId="2D70B5C6" w14:textId="77777777">
      <w:pPr>
        <w:widowControl w:val="0"/>
        <w:tabs>
          <w:tab w:val="left" w:pos="0"/>
          <w:tab w:val="left" w:pos="720"/>
          <w:tab w:val="left" w:pos="1440"/>
        </w:tabs>
      </w:pPr>
    </w:p>
    <w:p w:rsidRPr="0010516F" w:rsidR="00506249" w:rsidRDefault="0039482E" w14:paraId="57FA28DF" w14:textId="77777777">
      <w:pPr>
        <w:widowControl w:val="0"/>
        <w:tabs>
          <w:tab w:val="left" w:pos="0"/>
          <w:tab w:val="left" w:pos="720"/>
          <w:tab w:val="left" w:pos="1440"/>
        </w:tabs>
        <w:ind w:left="720"/>
      </w:pPr>
      <w:r w:rsidRPr="0010516F">
        <w:t>R</w:t>
      </w:r>
      <w:r w:rsidRPr="0010516F" w:rsidR="00CC1EA7">
        <w:t>ecord</w:t>
      </w:r>
      <w:r w:rsidRPr="0010516F">
        <w:t>s</w:t>
      </w:r>
      <w:r w:rsidRPr="0010516F" w:rsidR="00CC1EA7">
        <w:t xml:space="preserve"> of track inspection results describe a continuously changing condition at any given moment in time</w:t>
      </w:r>
      <w:r w:rsidRPr="0010516F">
        <w:t xml:space="preserve">.  </w:t>
      </w:r>
      <w:r w:rsidRPr="0010516F" w:rsidR="001B6F23">
        <w:t xml:space="preserve">Records of qualified track inspectors are unique to a specific railroad property, and no duplication of information exists.  </w:t>
      </w:r>
      <w:r w:rsidRPr="0010516F">
        <w:t>Consequently</w:t>
      </w:r>
      <w:r w:rsidRPr="0010516F" w:rsidR="00CC1EA7">
        <w:t xml:space="preserve">, there is no duplication of information because this information is new.  </w:t>
      </w:r>
      <w:r w:rsidRPr="0010516F" w:rsidR="007F561F">
        <w:t>T</w:t>
      </w:r>
      <w:r w:rsidRPr="0010516F" w:rsidR="00CC1EA7">
        <w:t xml:space="preserve">he information regarding GRMS systems involves a </w:t>
      </w:r>
      <w:r w:rsidRPr="0010516F" w:rsidR="00C3394B">
        <w:t xml:space="preserve">relatively </w:t>
      </w:r>
      <w:r w:rsidRPr="0010516F" w:rsidR="0058796C">
        <w:t>recent</w:t>
      </w:r>
      <w:r w:rsidRPr="0010516F" w:rsidR="00CC1EA7">
        <w:t xml:space="preserve"> technology, and, therefore, there is no possibility of duplication.</w:t>
      </w:r>
    </w:p>
    <w:p w:rsidRPr="0010516F" w:rsidR="00CC1EA7" w:rsidRDefault="00CC1EA7" w14:paraId="32FED8D7" w14:textId="77777777">
      <w:pPr>
        <w:widowControl w:val="0"/>
        <w:tabs>
          <w:tab w:val="left" w:pos="0"/>
          <w:tab w:val="left" w:pos="720"/>
          <w:tab w:val="left" w:pos="1440"/>
        </w:tabs>
      </w:pPr>
    </w:p>
    <w:p w:rsidRPr="0010516F" w:rsidR="00A545C9" w:rsidP="00A55A05" w:rsidRDefault="000B58C9" w14:paraId="75D1842C" w14:textId="77777777">
      <w:pPr>
        <w:widowControl w:val="0"/>
        <w:tabs>
          <w:tab w:val="left" w:pos="0"/>
          <w:tab w:val="left" w:pos="720"/>
          <w:tab w:val="left" w:pos="1440"/>
        </w:tabs>
        <w:ind w:left="720"/>
      </w:pPr>
      <w:r w:rsidRPr="0010516F">
        <w:t>The data collected</w:t>
      </w:r>
      <w:r w:rsidRPr="0010516F" w:rsidR="0082428D">
        <w:t xml:space="preserve"> under this rule</w:t>
      </w:r>
      <w:r w:rsidRPr="0010516F">
        <w:t xml:space="preserve"> or s</w:t>
      </w:r>
      <w:r w:rsidRPr="0010516F" w:rsidR="00CC1EA7">
        <w:t>imilar data are not available from any other source.</w:t>
      </w:r>
      <w:r w:rsidRPr="0010516F" w:rsidR="00CC1EA7">
        <w:tab/>
      </w:r>
      <w:r w:rsidRPr="0010516F" w:rsidR="00CC1EA7">
        <w:tab/>
      </w:r>
    </w:p>
    <w:p w:rsidRPr="0010516F" w:rsidR="005E2E13" w:rsidP="001D1FEC" w:rsidRDefault="005E2E13" w14:paraId="01C8848C" w14:textId="77777777">
      <w:pPr>
        <w:pStyle w:val="ListParagraph"/>
        <w:widowControl w:val="0"/>
        <w:numPr>
          <w:ilvl w:val="0"/>
          <w:numId w:val="32"/>
        </w:numPr>
      </w:pPr>
      <w:r w:rsidRPr="001D1FEC">
        <w:rPr>
          <w:b/>
          <w:u w:val="single"/>
        </w:rPr>
        <w:t>Efforts to minimize the burden on small businesses</w:t>
      </w:r>
      <w:r w:rsidRPr="001D1FEC">
        <w:rPr>
          <w:b/>
        </w:rPr>
        <w:t>.</w:t>
      </w:r>
      <w:r w:rsidRPr="0010516F">
        <w:tab/>
      </w:r>
    </w:p>
    <w:p w:rsidRPr="0010516F" w:rsidR="006226CF" w:rsidP="006226CF" w:rsidRDefault="006226CF" w14:paraId="0491AC61" w14:textId="77777777">
      <w:pPr>
        <w:widowControl w:val="0"/>
        <w:tabs>
          <w:tab w:val="left" w:pos="0"/>
          <w:tab w:val="left" w:pos="720"/>
          <w:tab w:val="left" w:pos="1440"/>
        </w:tabs>
        <w:ind w:left="360"/>
      </w:pPr>
    </w:p>
    <w:p w:rsidRPr="0010516F" w:rsidR="00BC0EF4" w:rsidP="00387591" w:rsidRDefault="00BC0EF4" w14:paraId="638EBD96" w14:textId="148602CF">
      <w:pPr>
        <w:ind w:left="720"/>
      </w:pPr>
      <w:r w:rsidRPr="0010516F">
        <w:t xml:space="preserve">The Regulatory Flexibility Act of 1980 (5 U.S.C. 601 </w:t>
      </w:r>
      <w:r w:rsidRPr="0010516F">
        <w:rPr>
          <w:i/>
        </w:rPr>
        <w:t>et seq</w:t>
      </w:r>
      <w:r w:rsidRPr="0010516F">
        <w:t xml:space="preserve">.) and Executive Order 13272 (67 FR 53461, Aug. 16, 2002) require agency review of proposed and final rules to assess their impacts on small entities.  </w:t>
      </w:r>
    </w:p>
    <w:p w:rsidRPr="0010516F" w:rsidR="00BC0EF4" w:rsidP="002B3139" w:rsidRDefault="00BC0EF4" w14:paraId="760C04BD" w14:textId="77777777">
      <w:pPr>
        <w:ind w:left="720"/>
        <w:contextualSpacing/>
        <w:mirrorIndents/>
        <w:rPr>
          <w:color w:val="000000"/>
        </w:rPr>
      </w:pPr>
      <w:r w:rsidRPr="0010516F">
        <w:rPr>
          <w:color w:val="000000"/>
        </w:rPr>
        <w:tab/>
      </w:r>
    </w:p>
    <w:p w:rsidRPr="0010516F" w:rsidR="00BC0EF4" w:rsidP="00D50CEB" w:rsidRDefault="00BC0EF4" w14:paraId="461EAEBC" w14:textId="0C7321D2">
      <w:pPr>
        <w:ind w:left="720"/>
      </w:pPr>
      <w:bookmarkStart w:name="_Toc280169323" w:id="2"/>
      <w:bookmarkStart w:name="_Toc279596898" w:id="3"/>
      <w:bookmarkStart w:name="_Toc280186924" w:id="4"/>
      <w:bookmarkStart w:name="_Toc280347702" w:id="5"/>
      <w:bookmarkStart w:name="_Toc282003048" w:id="6"/>
      <w:bookmarkStart w:name="_Toc282009067" w:id="7"/>
      <w:bookmarkStart w:name="_Toc282095397" w:id="8"/>
      <w:bookmarkStart w:name="_Toc299113567" w:id="9"/>
      <w:r w:rsidRPr="0010516F">
        <w:t xml:space="preserve">“Small entity” is defined in 5 U.S.C. 601 as a small business concern that is independently owned and operated and is not dominant in its field of operation.  The U.S. Small Business Administration (SBA) </w:t>
      </w:r>
      <w:r w:rsidRPr="0010516F">
        <w:rPr>
          <w:lang w:val="en-CA"/>
        </w:rPr>
        <w:fldChar w:fldCharType="begin"/>
      </w:r>
      <w:r w:rsidRPr="0010516F">
        <w:rPr>
          <w:lang w:val="en-CA"/>
        </w:rPr>
        <w:instrText xml:space="preserve"> SEQ CHAPTER \h \r 1</w:instrText>
      </w:r>
      <w:r w:rsidRPr="0010516F">
        <w:fldChar w:fldCharType="end"/>
      </w:r>
      <w:r w:rsidRPr="0010516F">
        <w:t xml:space="preserve">has authority to regulate issues related to small businesses and </w:t>
      </w:r>
      <w:r w:rsidRPr="0010516F">
        <w:rPr>
          <w:lang w:val="en-CA"/>
        </w:rPr>
        <w:fldChar w:fldCharType="begin"/>
      </w:r>
      <w:r w:rsidRPr="0010516F">
        <w:rPr>
          <w:lang w:val="en-CA"/>
        </w:rPr>
        <w:instrText xml:space="preserve"> SEQ CHAPTER \h \r 1</w:instrText>
      </w:r>
      <w:r w:rsidRPr="0010516F">
        <w:fldChar w:fldCharType="end"/>
      </w:r>
      <w:r w:rsidRPr="0010516F">
        <w:t>stipulates in its size standards that a “small entity” in the railroad industry is a for profit “line</w:t>
      </w:r>
      <w:r w:rsidR="003C2359">
        <w:t>–</w:t>
      </w:r>
      <w:r w:rsidRPr="0010516F">
        <w:t>haul railroad” that has fewer than 1,500 employees, a “short line railroad” with fewer than 500 employees, or a “commuter rail system” with annual receipts of less than seven million dollars.</w:t>
      </w:r>
      <w:r w:rsidR="00047F2F">
        <w:rPr>
          <w:rStyle w:val="FootnoteReference"/>
        </w:rPr>
        <w:footnoteReference w:id="6"/>
      </w:r>
      <w:r w:rsidRPr="0010516F">
        <w:t xml:space="preserve"> </w:t>
      </w:r>
    </w:p>
    <w:p w:rsidRPr="0010516F" w:rsidR="00BC0EF4" w:rsidP="00D50CEB" w:rsidRDefault="00BC0EF4" w14:paraId="222247AD" w14:textId="77777777">
      <w:r w:rsidRPr="0010516F">
        <w:tab/>
      </w:r>
    </w:p>
    <w:p w:rsidRPr="0010516F" w:rsidR="00BC0EF4" w:rsidP="00D50CEB" w:rsidRDefault="00BC0EF4" w14:paraId="18248879" w14:textId="37E51E20">
      <w:pPr>
        <w:ind w:left="720"/>
      </w:pPr>
      <w:r w:rsidRPr="0010516F">
        <w:t>Federal agencies may adopt their own size standards for small entities in consultation with SBA and in conjunction with public comment.  Pursuant to that authority</w:t>
      </w:r>
      <w:r w:rsidR="001E2844">
        <w:t>,</w:t>
      </w:r>
      <w:r w:rsidRPr="0010516F">
        <w:t xml:space="preserve"> FRA has published a final statement of agency policy that formally establishes “small entities” or “small businesses” as railroads, contractors, and hazardous materials shippers that meet the revenue requirements of a Class III railroad as set forth in 49 CFR 1201.1</w:t>
      </w:r>
      <w:r w:rsidR="003C2359">
        <w:t>–</w:t>
      </w:r>
      <w:r w:rsidRPr="0010516F">
        <w:t>1, which is $20 million or less in inflation</w:t>
      </w:r>
      <w:r w:rsidR="001E2844">
        <w:t xml:space="preserve"> </w:t>
      </w:r>
      <w:r w:rsidRPr="0010516F">
        <w:t>adjusted annual revenues, and commuter railroads or small governmental jurisdictions that serve populations of 50,000 or less.</w:t>
      </w:r>
      <w:r w:rsidR="00047F2F">
        <w:rPr>
          <w:rStyle w:val="FootnoteReference"/>
        </w:rPr>
        <w:footnoteReference w:id="7"/>
      </w:r>
      <w:r w:rsidRPr="0010516F">
        <w:t xml:space="preserve">  </w:t>
      </w:r>
    </w:p>
    <w:p w:rsidRPr="0010516F" w:rsidR="00BC0EF4" w:rsidP="00D50CEB" w:rsidRDefault="00BC0EF4" w14:paraId="4C944E84" w14:textId="77777777"/>
    <w:p w:rsidRPr="0010516F" w:rsidR="00BC0EF4" w:rsidP="00D50CEB" w:rsidRDefault="00BC0EF4" w14:paraId="7094FF82" w14:textId="7CDC7D3B">
      <w:pPr>
        <w:ind w:left="720"/>
      </w:pPr>
      <w:r w:rsidRPr="0010516F">
        <w:fldChar w:fldCharType="begin"/>
      </w:r>
      <w:r w:rsidRPr="0010516F">
        <w:instrText xml:space="preserve"> SEQ CHAPTER \h \r 1</w:instrText>
      </w:r>
      <w:r w:rsidRPr="0010516F">
        <w:fldChar w:fldCharType="end"/>
      </w:r>
      <w:r w:rsidRPr="0010516F">
        <w:t>The $20 million limit is based on the Surface Transportation Board’s revenue threshold for a Class III railroad carrier.  Railroad revenue is adjusted for inflation by applying a revenue deflator formula in accordance with 49 CFR 1201.1</w:t>
      </w:r>
      <w:r w:rsidR="003C2359">
        <w:t>–</w:t>
      </w:r>
      <w:r w:rsidRPr="0010516F">
        <w:t>1.  The current threshold is $37.1 million or less.</w:t>
      </w:r>
      <w:r w:rsidRPr="00C07B06">
        <w:rPr>
          <w:vertAlign w:val="superscript"/>
        </w:rPr>
        <w:footnoteReference w:id="8"/>
      </w:r>
      <w:r w:rsidRPr="0010516F">
        <w:t xml:space="preserve">  For other entities, the same dollar limit in revenues governs whether a railroad, contractor, rail equipment supplier, or other respondent is a small entity.   </w:t>
      </w:r>
    </w:p>
    <w:p w:rsidRPr="0010516F" w:rsidR="00BC0EF4" w:rsidP="00D50CEB" w:rsidRDefault="00BC0EF4" w14:paraId="7EB4CF51" w14:textId="77777777">
      <w:r w:rsidRPr="0010516F">
        <w:tab/>
      </w:r>
    </w:p>
    <w:p w:rsidRPr="0010516F" w:rsidR="00BC0EF4" w:rsidP="00D50CEB" w:rsidRDefault="004A0E98" w14:paraId="79825953" w14:textId="6AB7AAB5">
      <w:pPr>
        <w:ind w:left="720"/>
      </w:pPr>
      <w:r>
        <w:lastRenderedPageBreak/>
        <w:t>Th</w:t>
      </w:r>
      <w:r w:rsidR="00E94B8F">
        <w:t xml:space="preserve">e requirements of this </w:t>
      </w:r>
      <w:r w:rsidR="005A32D9">
        <w:t>P</w:t>
      </w:r>
      <w:r w:rsidR="00E94B8F">
        <w:t>art are</w:t>
      </w:r>
      <w:r w:rsidRPr="0010516F" w:rsidR="00BC0EF4">
        <w:t xml:space="preserve"> applicable to all railroads, although not all </w:t>
      </w:r>
      <w:r w:rsidR="00E94B8F">
        <w:t>requirements</w:t>
      </w:r>
      <w:r w:rsidRPr="0010516F" w:rsidR="00E94B8F">
        <w:t xml:space="preserve"> </w:t>
      </w:r>
      <w:r w:rsidRPr="0010516F" w:rsidR="00BC0EF4">
        <w:t>would be relevant to all railroads.  Based on the railroads that are required to report accident/incidents to FRA under part 225, FRA estimates there are approximately 73</w:t>
      </w:r>
      <w:r w:rsidR="00C02E3D">
        <w:t>6</w:t>
      </w:r>
      <w:r w:rsidRPr="0010516F" w:rsidR="00BC0EF4">
        <w:t xml:space="preserve"> Class III railroads, with 69</w:t>
      </w:r>
      <w:r w:rsidR="00C02E3D">
        <w:t>5</w:t>
      </w:r>
      <w:r w:rsidRPr="0010516F" w:rsidR="00BC0EF4">
        <w:t xml:space="preserve"> of them operating on the general system.  These are of varying size, with some a part of larger holding companies.   </w:t>
      </w:r>
    </w:p>
    <w:p w:rsidRPr="0010516F" w:rsidR="00BC0EF4" w:rsidP="00D50CEB" w:rsidRDefault="00BC0EF4" w14:paraId="18A9AB95" w14:textId="77777777"/>
    <w:bookmarkEnd w:id="2"/>
    <w:bookmarkEnd w:id="3"/>
    <w:bookmarkEnd w:id="4"/>
    <w:bookmarkEnd w:id="5"/>
    <w:bookmarkEnd w:id="6"/>
    <w:bookmarkEnd w:id="7"/>
    <w:bookmarkEnd w:id="8"/>
    <w:bookmarkEnd w:id="9"/>
    <w:p w:rsidR="00BC0EF4" w:rsidP="00D50CEB" w:rsidRDefault="00BC0EF4" w14:paraId="315FBC3D" w14:textId="1C527D8B">
      <w:pPr>
        <w:ind w:left="720"/>
        <w:rPr>
          <w:lang w:val="x-none"/>
        </w:rPr>
      </w:pPr>
      <w:r w:rsidRPr="0010516F">
        <w:t xml:space="preserve">FRA does not anticipate that </w:t>
      </w:r>
      <w:r w:rsidR="00E94B8F">
        <w:t>this</w:t>
      </w:r>
      <w:r w:rsidRPr="0010516F">
        <w:t xml:space="preserve"> rule</w:t>
      </w:r>
      <w:r w:rsidR="005A32D9">
        <w:t xml:space="preserve"> will</w:t>
      </w:r>
      <w:r w:rsidRPr="0010516F">
        <w:t xml:space="preserve"> negatively impact a substantial number of small entities.  FRA further believes that small entities</w:t>
      </w:r>
      <w:r w:rsidR="005A32D9">
        <w:t xml:space="preserve"> may</w:t>
      </w:r>
      <w:r w:rsidRPr="0010516F">
        <w:t xml:space="preserve"> see cost savings associated with </w:t>
      </w:r>
      <w:r w:rsidR="00E94B8F">
        <w:t>this rule</w:t>
      </w:r>
      <w:r w:rsidRPr="0010516F">
        <w:t xml:space="preserve">.  </w:t>
      </w:r>
    </w:p>
    <w:p w:rsidRPr="0010516F" w:rsidR="00A545C9" w:rsidP="00CD4172" w:rsidRDefault="00A545C9" w14:paraId="695ECE92" w14:textId="41ED2C4B">
      <w:pPr>
        <w:widowControl w:val="0"/>
        <w:tabs>
          <w:tab w:val="left" w:pos="0"/>
          <w:tab w:val="left" w:pos="720"/>
          <w:tab w:val="left" w:pos="1440"/>
        </w:tabs>
        <w:rPr>
          <w:b/>
        </w:rPr>
      </w:pPr>
    </w:p>
    <w:p w:rsidRPr="0010516F" w:rsidR="00A35829" w:rsidP="001D1FEC" w:rsidRDefault="00A35829" w14:paraId="75279D9D" w14:textId="77777777">
      <w:pPr>
        <w:pStyle w:val="ListParagraph"/>
        <w:widowControl w:val="0"/>
        <w:numPr>
          <w:ilvl w:val="0"/>
          <w:numId w:val="32"/>
        </w:numPr>
      </w:pPr>
      <w:r w:rsidRPr="001D1FEC">
        <w:rPr>
          <w:b/>
          <w:u w:val="single"/>
        </w:rPr>
        <w:t>Impact of less frequent collection of information</w:t>
      </w:r>
      <w:r w:rsidRPr="001D1FEC">
        <w:rPr>
          <w:b/>
        </w:rPr>
        <w:t>.</w:t>
      </w:r>
    </w:p>
    <w:p w:rsidRPr="0010516F" w:rsidR="00CC1EA7" w:rsidRDefault="00CC1EA7" w14:paraId="0BD6836E" w14:textId="77777777">
      <w:pPr>
        <w:widowControl w:val="0"/>
        <w:tabs>
          <w:tab w:val="left" w:pos="0"/>
          <w:tab w:val="left" w:pos="720"/>
          <w:tab w:val="left" w:pos="1440"/>
        </w:tabs>
        <w:rPr>
          <w:b/>
        </w:rPr>
      </w:pPr>
    </w:p>
    <w:p w:rsidRPr="0010516F" w:rsidR="000834A3" w:rsidP="00E5488B" w:rsidRDefault="00B8387E" w14:paraId="3F7CBBF2" w14:textId="23A70188">
      <w:pPr>
        <w:ind w:left="720"/>
        <w:contextualSpacing/>
      </w:pPr>
      <w:r w:rsidRPr="0010516F">
        <w:t>If the information were not collected</w:t>
      </w:r>
      <w:r w:rsidR="005A32D9">
        <w:t>,</w:t>
      </w:r>
      <w:r w:rsidRPr="0010516F">
        <w:t xml:space="preserve"> or </w:t>
      </w:r>
      <w:r w:rsidR="005A32D9">
        <w:t xml:space="preserve">were </w:t>
      </w:r>
      <w:r w:rsidRPr="0010516F">
        <w:t xml:space="preserve">collected less frequently, rail safety in the United States would be seriously jeopardized.  </w:t>
      </w:r>
      <w:r w:rsidRPr="0010516F" w:rsidR="000834A3">
        <w:t xml:space="preserve">The data collected under </w:t>
      </w:r>
      <w:r w:rsidR="005A32D9">
        <w:t>P</w:t>
      </w:r>
      <w:r w:rsidRPr="0010516F" w:rsidR="000834A3">
        <w:t>art 213 allows FRA to verify that track inspections are being done in accordance with the regulation.</w:t>
      </w:r>
    </w:p>
    <w:p w:rsidRPr="0010516F" w:rsidR="000834A3" w:rsidP="00E5488B" w:rsidRDefault="000834A3" w14:paraId="2F431A77" w14:textId="77777777">
      <w:pPr>
        <w:ind w:left="720"/>
        <w:contextualSpacing/>
      </w:pPr>
    </w:p>
    <w:p w:rsidRPr="0010516F" w:rsidR="000108BB" w:rsidP="00847E36" w:rsidRDefault="000834A3" w14:paraId="3C5B221E" w14:textId="16CEB547">
      <w:pPr>
        <w:ind w:left="720"/>
        <w:contextualSpacing/>
      </w:pPr>
      <w:r w:rsidRPr="0010516F">
        <w:t>Without this information</w:t>
      </w:r>
      <w:r w:rsidRPr="0010516F" w:rsidR="00F02DD8">
        <w:t>,</w:t>
      </w:r>
      <w:r w:rsidRPr="0010516F" w:rsidR="00657BE3">
        <w:t xml:space="preserve"> </w:t>
      </w:r>
      <w:r w:rsidRPr="0010516F" w:rsidR="00F02DD8">
        <w:t>FRA</w:t>
      </w:r>
      <w:r w:rsidRPr="0010516F" w:rsidR="00657BE3">
        <w:t xml:space="preserve"> would not know</w:t>
      </w:r>
      <w:r w:rsidR="005A32D9">
        <w:t>—</w:t>
      </w:r>
      <w:r w:rsidRPr="0010516F" w:rsidR="00657BE3">
        <w:t xml:space="preserve">and not be able </w:t>
      </w:r>
      <w:r w:rsidRPr="0010516F">
        <w:t>to determine</w:t>
      </w:r>
      <w:r w:rsidR="005A32D9">
        <w:t>—</w:t>
      </w:r>
      <w:r w:rsidRPr="0010516F">
        <w:t>whether track</w:t>
      </w:r>
      <w:r w:rsidRPr="0010516F" w:rsidR="00657BE3">
        <w:t xml:space="preserve"> is safe</w:t>
      </w:r>
      <w:r w:rsidR="005A32D9">
        <w:t xml:space="preserve"> and whether </w:t>
      </w:r>
      <w:r w:rsidRPr="0010516F" w:rsidR="00D52A6E">
        <w:t xml:space="preserve">the </w:t>
      </w:r>
      <w:r w:rsidRPr="0010516F" w:rsidR="00657BE3">
        <w:t xml:space="preserve">track owner/railroad </w:t>
      </w:r>
      <w:r w:rsidRPr="0010516F" w:rsidR="00AD6CB5">
        <w:t xml:space="preserve">conducted necessary rail inspections sufficient to maintain prescribed service failure </w:t>
      </w:r>
      <w:r w:rsidRPr="0010516F" w:rsidR="00F531D9">
        <w:t xml:space="preserve">target </w:t>
      </w:r>
      <w:r w:rsidRPr="0010516F" w:rsidR="00AD6CB5">
        <w:t>rate</w:t>
      </w:r>
      <w:r w:rsidRPr="0010516F" w:rsidR="008E1097">
        <w:t>.</w:t>
      </w:r>
      <w:r w:rsidRPr="0010516F" w:rsidR="00CA5593">
        <w:rPr>
          <w:szCs w:val="24"/>
        </w:rPr>
        <w:t xml:space="preserve"> </w:t>
      </w:r>
    </w:p>
    <w:p w:rsidRPr="0010516F" w:rsidR="000108BB" w:rsidP="00B8387E" w:rsidRDefault="000108BB" w14:paraId="0F38BF67" w14:textId="77777777">
      <w:pPr>
        <w:widowControl w:val="0"/>
        <w:tabs>
          <w:tab w:val="left" w:pos="0"/>
          <w:tab w:val="left" w:pos="720"/>
          <w:tab w:val="left" w:pos="1440"/>
        </w:tabs>
        <w:ind w:left="720"/>
      </w:pPr>
    </w:p>
    <w:p w:rsidRPr="0010516F" w:rsidR="00B8387E" w:rsidP="00B8387E" w:rsidRDefault="00BC0EF4" w14:paraId="0F13987B" w14:textId="130D259C">
      <w:pPr>
        <w:widowControl w:val="0"/>
        <w:tabs>
          <w:tab w:val="left" w:pos="0"/>
          <w:tab w:val="left" w:pos="720"/>
          <w:tab w:val="left" w:pos="1440"/>
        </w:tabs>
        <w:ind w:left="720"/>
      </w:pPr>
      <w:r w:rsidRPr="0010516F">
        <w:t>I</w:t>
      </w:r>
      <w:r w:rsidRPr="0010516F" w:rsidR="00B8387E">
        <w:t xml:space="preserve">nformation collected and reviewed by FRA </w:t>
      </w:r>
      <w:proofErr w:type="gramStart"/>
      <w:r w:rsidRPr="0010516F" w:rsidR="00B8387E">
        <w:t>as a result</w:t>
      </w:r>
      <w:r w:rsidRPr="0010516F" w:rsidR="003D59FB">
        <w:t xml:space="preserve"> of</w:t>
      </w:r>
      <w:proofErr w:type="gramEnd"/>
      <w:r w:rsidRPr="0010516F" w:rsidR="003D59FB">
        <w:t xml:space="preserve"> the Track Safety Standards </w:t>
      </w:r>
      <w:r w:rsidRPr="0010516F" w:rsidR="00B8387E">
        <w:t>enhance rail safety by ensuring that track owners designate only qualified persons to inspect and maintain track and to supervise restorations and renewals of track under traffic conditions.  This, in turn, will help to reduce the number of accidents/incidents and corresponding injuries, deaths, and property damage.</w:t>
      </w:r>
    </w:p>
    <w:p w:rsidRPr="0010516F" w:rsidR="00B8387E" w:rsidP="00B8387E" w:rsidRDefault="00B8387E" w14:paraId="7DCD53C9" w14:textId="77777777">
      <w:pPr>
        <w:widowControl w:val="0"/>
        <w:tabs>
          <w:tab w:val="left" w:pos="0"/>
          <w:tab w:val="left" w:pos="720"/>
          <w:tab w:val="left" w:pos="1440"/>
        </w:tabs>
      </w:pPr>
    </w:p>
    <w:p w:rsidRPr="0010516F" w:rsidR="00B8387E" w:rsidP="00B8387E" w:rsidRDefault="00B8387E" w14:paraId="4914538F" w14:textId="67950845">
      <w:pPr>
        <w:widowControl w:val="0"/>
        <w:tabs>
          <w:tab w:val="left" w:pos="0"/>
          <w:tab w:val="left" w:pos="720"/>
          <w:tab w:val="left" w:pos="1440"/>
        </w:tabs>
        <w:ind w:left="720"/>
      </w:pPr>
      <w:r w:rsidRPr="0010516F">
        <w:t>Inspection records are extremely important and are used by Federal and State investigators in the enforcement of the Track Safety Standards and</w:t>
      </w:r>
      <w:r w:rsidR="005A32D9">
        <w:t>,</w:t>
      </w:r>
      <w:r w:rsidRPr="0010516F">
        <w:t xml:space="preserve"> thus</w:t>
      </w:r>
      <w:r w:rsidR="005A32D9">
        <w:t>,</w:t>
      </w:r>
      <w:r w:rsidRPr="0010516F">
        <w:t xml:space="preserve"> help promote rail safety.  Track owners are required to retain inspection records for at least two years after the actual inspection and for one year after the remedial action is taken.  The frequency of inspection is related to the rate of track degradation</w:t>
      </w:r>
      <w:r w:rsidR="005A32D9">
        <w:t>.</w:t>
      </w:r>
      <w:r w:rsidRPr="0010516F">
        <w:t xml:space="preserve"> </w:t>
      </w:r>
      <w:r w:rsidR="005A32D9">
        <w:t>A</w:t>
      </w:r>
      <w:r w:rsidRPr="0010516F">
        <w:t xml:space="preserve"> relaxation of that frequency would increase the risk of an accident caused by a</w:t>
      </w:r>
      <w:r w:rsidR="005A32D9">
        <w:t>n undetected</w:t>
      </w:r>
      <w:r w:rsidRPr="0010516F">
        <w:t xml:space="preserve"> defect.  In the event of a train accident/incident, particularly one implicating track structure, these inspection records </w:t>
      </w:r>
      <w:r w:rsidR="005A32D9">
        <w:t xml:space="preserve">would </w:t>
      </w:r>
      <w:r w:rsidRPr="0010516F">
        <w:t>provide invaluable investigatory assistance in determining the exact cause(s) of the accident/incident and keen insight in</w:t>
      </w:r>
      <w:r w:rsidR="005A32D9">
        <w:t>to</w:t>
      </w:r>
      <w:r w:rsidRPr="0010516F">
        <w:t xml:space="preserve"> designing appropriate remedial measures.</w:t>
      </w:r>
    </w:p>
    <w:p w:rsidRPr="0010516F" w:rsidR="00B8387E" w:rsidP="00B8387E" w:rsidRDefault="00B8387E" w14:paraId="2BD6736F" w14:textId="77777777">
      <w:pPr>
        <w:widowControl w:val="0"/>
        <w:tabs>
          <w:tab w:val="left" w:pos="0"/>
          <w:tab w:val="left" w:pos="720"/>
          <w:tab w:val="left" w:pos="1440"/>
        </w:tabs>
        <w:ind w:left="720"/>
      </w:pPr>
    </w:p>
    <w:p w:rsidRPr="0010516F" w:rsidR="00CC1EA7" w:rsidP="00B8387E" w:rsidRDefault="00B8387E" w14:paraId="4CE4A21E" w14:textId="77777777">
      <w:pPr>
        <w:widowControl w:val="0"/>
        <w:tabs>
          <w:tab w:val="left" w:pos="0"/>
          <w:tab w:val="left" w:pos="720"/>
          <w:tab w:val="left" w:pos="1440"/>
        </w:tabs>
        <w:ind w:left="720"/>
      </w:pPr>
      <w:r w:rsidRPr="0010516F">
        <w:t>In sum, the information collected aids FRA in its primary mission, which is to promote and enhance rail safety throughout the nation.</w:t>
      </w:r>
    </w:p>
    <w:p w:rsidRPr="0010516F" w:rsidR="00B21115" w:rsidP="001163C2" w:rsidRDefault="00B21115" w14:paraId="7A2C307D" w14:textId="77777777">
      <w:pPr>
        <w:widowControl w:val="0"/>
        <w:ind w:left="720" w:hanging="720"/>
        <w:rPr>
          <w:b/>
        </w:rPr>
      </w:pPr>
    </w:p>
    <w:p w:rsidRPr="001D1FEC" w:rsidR="001163C2" w:rsidP="001D1FEC" w:rsidRDefault="001163C2" w14:paraId="0C4D1237" w14:textId="77777777">
      <w:pPr>
        <w:pStyle w:val="ListParagraph"/>
        <w:widowControl w:val="0"/>
        <w:numPr>
          <w:ilvl w:val="0"/>
          <w:numId w:val="32"/>
        </w:numPr>
        <w:rPr>
          <w:b/>
        </w:rPr>
      </w:pPr>
      <w:r w:rsidRPr="001D1FEC">
        <w:rPr>
          <w:b/>
          <w:u w:val="single"/>
        </w:rPr>
        <w:t>Special circumstances</w:t>
      </w:r>
      <w:r w:rsidRPr="001D1FEC">
        <w:rPr>
          <w:b/>
        </w:rPr>
        <w:t>.</w:t>
      </w:r>
    </w:p>
    <w:p w:rsidR="00DF56B9" w:rsidRDefault="00CC1EA7" w14:paraId="03C0838D" w14:textId="77777777">
      <w:pPr>
        <w:widowControl w:val="0"/>
        <w:tabs>
          <w:tab w:val="left" w:pos="0"/>
          <w:tab w:val="left" w:pos="720"/>
          <w:tab w:val="left" w:pos="1440"/>
        </w:tabs>
      </w:pPr>
      <w:r>
        <w:t xml:space="preserve">   </w:t>
      </w:r>
      <w:r>
        <w:tab/>
      </w:r>
    </w:p>
    <w:p w:rsidR="00A87239" w:rsidP="00A87239" w:rsidRDefault="00953229" w14:paraId="47A0E809" w14:textId="77777777">
      <w:pPr>
        <w:widowControl w:val="0"/>
        <w:tabs>
          <w:tab w:val="left" w:pos="0"/>
          <w:tab w:val="left" w:pos="720"/>
          <w:tab w:val="left" w:pos="1440"/>
        </w:tabs>
        <w:ind w:left="720"/>
      </w:pPr>
      <w:r>
        <w:t xml:space="preserve">Under § 213.233, track inspections must be made in accordance with the following schedule: (1) Excepted track and Class 1, 2, and 3 track (main track and sidings) must be inspected weekly with at least three calendar days interval between inspections, or before </w:t>
      </w:r>
      <w:r>
        <w:lastRenderedPageBreak/>
        <w:t>use, if the track is used less than once a week, or twice weekly with at least one calendar day interval between inspections, if the track carries passenger trains or more than 10 million gross tons of traffic during the preceding calendar year; (2) Excepted track and Class 1, 2, and 3 track (other than main track and sidings) must be inspected monthly with at least 20 calendar days interval between inspections; and (3) Class 4 and 5 track must be inspected twice weekly with at least one calendar day interval between inspections.  Inspection records are required to be kept by track owners under § 213.241, and each record of an inspection must be prepared on the day the inspection is made.  Also, under § 213.341, initial inspection of new field welds, either those joining the ends of CWR strings or those made for isolated repairs, must be conducted not less than one day and not more than 30 days after the welds have been made.</w:t>
      </w:r>
    </w:p>
    <w:p w:rsidR="00A87239" w:rsidP="00A87239" w:rsidRDefault="00A87239" w14:paraId="299807CC" w14:textId="77777777">
      <w:pPr>
        <w:widowControl w:val="0"/>
        <w:tabs>
          <w:tab w:val="left" w:pos="0"/>
          <w:tab w:val="left" w:pos="720"/>
          <w:tab w:val="left" w:pos="1440"/>
        </w:tabs>
        <w:ind w:left="720"/>
      </w:pPr>
    </w:p>
    <w:p w:rsidR="00DF56B9" w:rsidP="00A87239" w:rsidRDefault="00A87239" w14:paraId="0B837B36" w14:textId="61032384">
      <w:pPr>
        <w:widowControl w:val="0"/>
        <w:tabs>
          <w:tab w:val="left" w:pos="0"/>
          <w:tab w:val="left" w:pos="720"/>
          <w:tab w:val="left" w:pos="1440"/>
        </w:tabs>
        <w:ind w:left="720"/>
      </w:pPr>
      <w:r>
        <w:t xml:space="preserve">All </w:t>
      </w:r>
      <w:r w:rsidR="00DF56B9">
        <w:t xml:space="preserve">information collection requirements contained in this rule </w:t>
      </w:r>
      <w:proofErr w:type="gramStart"/>
      <w:r w:rsidR="00DF56B9">
        <w:t>are in compliance with</w:t>
      </w:r>
      <w:proofErr w:type="gramEnd"/>
      <w:r w:rsidR="00DF56B9">
        <w:t xml:space="preserve"> this section.</w:t>
      </w:r>
    </w:p>
    <w:p w:rsidR="00CC1EA7" w:rsidRDefault="00CC1EA7" w14:paraId="4E1A88EE" w14:textId="77777777">
      <w:pPr>
        <w:widowControl w:val="0"/>
        <w:tabs>
          <w:tab w:val="left" w:pos="0"/>
          <w:tab w:val="left" w:pos="720"/>
          <w:tab w:val="left" w:pos="1440"/>
        </w:tabs>
      </w:pPr>
      <w:r>
        <w:tab/>
      </w:r>
      <w:r>
        <w:tab/>
      </w:r>
      <w:r>
        <w:tab/>
      </w:r>
      <w:r>
        <w:tab/>
      </w:r>
      <w:r>
        <w:tab/>
      </w:r>
    </w:p>
    <w:p w:rsidRPr="001D1FEC" w:rsidR="00C561CF" w:rsidP="001D1FEC" w:rsidRDefault="00C561CF" w14:paraId="6B03E2C8" w14:textId="77777777">
      <w:pPr>
        <w:pStyle w:val="ListParagraph"/>
        <w:widowControl w:val="0"/>
        <w:numPr>
          <w:ilvl w:val="0"/>
          <w:numId w:val="32"/>
        </w:numPr>
        <w:rPr>
          <w:b/>
        </w:rPr>
      </w:pPr>
      <w:r w:rsidRPr="001D1FEC">
        <w:rPr>
          <w:b/>
          <w:u w:val="single"/>
        </w:rPr>
        <w:t>Compliance with 5 CFR 1320.8</w:t>
      </w:r>
      <w:r w:rsidRPr="001D1FEC">
        <w:rPr>
          <w:b/>
        </w:rPr>
        <w:t>.</w:t>
      </w:r>
    </w:p>
    <w:p w:rsidR="00A97539" w:rsidP="00C561CF" w:rsidRDefault="00A97539" w14:paraId="0F200812" w14:textId="77777777">
      <w:pPr>
        <w:widowControl w:val="0"/>
        <w:ind w:left="720" w:hanging="720"/>
        <w:rPr>
          <w:b/>
        </w:rPr>
      </w:pPr>
    </w:p>
    <w:p w:rsidR="00953229" w:rsidP="00953229" w:rsidRDefault="00953229" w14:paraId="4D9A7CC1" w14:textId="65EF1AEE">
      <w:pPr>
        <w:widowControl w:val="0"/>
        <w:ind w:left="720"/>
      </w:pPr>
      <w:r>
        <w:t xml:space="preserve">As required by the Paperwork Reduction Act of 1995, FRA published a notice in the </w:t>
      </w:r>
      <w:r>
        <w:rPr>
          <w:u w:val="single"/>
        </w:rPr>
        <w:t>Federa</w:t>
      </w:r>
      <w:r>
        <w:t xml:space="preserve">l </w:t>
      </w:r>
      <w:r>
        <w:rPr>
          <w:u w:val="single"/>
        </w:rPr>
        <w:t>Register</w:t>
      </w:r>
      <w:r>
        <w:t xml:space="preserve"> on April 15, 2020, soliciting comment on this </w:t>
      </w:r>
      <w:proofErr w:type="gramStart"/>
      <w:r>
        <w:t>particular information</w:t>
      </w:r>
      <w:proofErr w:type="gramEnd"/>
      <w:r>
        <w:t xml:space="preserve"> collection.  </w:t>
      </w:r>
      <w:r w:rsidRPr="003B7FC9">
        <w:rPr>
          <w:u w:val="single"/>
        </w:rPr>
        <w:t>See</w:t>
      </w:r>
      <w:r>
        <w:t xml:space="preserve"> 85 FR </w:t>
      </w:r>
      <w:r w:rsidRPr="00992B8A">
        <w:t>21064</w:t>
      </w:r>
      <w:r>
        <w:t xml:space="preserve">.  </w:t>
      </w:r>
      <w:r w:rsidRPr="00B72F4D">
        <w:t xml:space="preserve">FRA received </w:t>
      </w:r>
      <w:r w:rsidRPr="00B72F4D">
        <w:rPr>
          <w:u w:val="single"/>
        </w:rPr>
        <w:t>no</w:t>
      </w:r>
      <w:r w:rsidRPr="00B72F4D">
        <w:t xml:space="preserve"> comments pertaining to this collection of information in response to this notice.</w:t>
      </w:r>
    </w:p>
    <w:p w:rsidRPr="00062B6F" w:rsidR="00A545C9" w:rsidP="00E14AED" w:rsidRDefault="00A545C9" w14:paraId="3A7B1739" w14:textId="77777777">
      <w:pPr>
        <w:autoSpaceDE w:val="0"/>
        <w:autoSpaceDN w:val="0"/>
        <w:adjustRightInd w:val="0"/>
        <w:ind w:left="720"/>
        <w:rPr>
          <w:bCs/>
          <w:szCs w:val="24"/>
        </w:rPr>
      </w:pPr>
    </w:p>
    <w:p w:rsidRPr="001D1FEC" w:rsidR="00BD0A1E" w:rsidP="001D1FEC" w:rsidRDefault="00BD0A1E" w14:paraId="1F36C697" w14:textId="77777777">
      <w:pPr>
        <w:pStyle w:val="ListParagraph"/>
        <w:widowControl w:val="0"/>
        <w:numPr>
          <w:ilvl w:val="0"/>
          <w:numId w:val="32"/>
        </w:numPr>
        <w:rPr>
          <w:b/>
        </w:rPr>
      </w:pPr>
      <w:r w:rsidRPr="001D1FEC">
        <w:rPr>
          <w:b/>
          <w:u w:val="single"/>
        </w:rPr>
        <w:t>Payments or gifts to respondents</w:t>
      </w:r>
      <w:r w:rsidRPr="001D1FEC">
        <w:rPr>
          <w:b/>
        </w:rPr>
        <w:t>.</w:t>
      </w:r>
    </w:p>
    <w:p w:rsidRPr="0010516F" w:rsidR="00A210D2" w:rsidRDefault="00A210D2" w14:paraId="136D6361" w14:textId="77777777">
      <w:pPr>
        <w:widowControl w:val="0"/>
        <w:tabs>
          <w:tab w:val="left" w:pos="0"/>
          <w:tab w:val="left" w:pos="720"/>
          <w:tab w:val="left" w:pos="1440"/>
        </w:tabs>
        <w:ind w:left="720" w:hanging="720"/>
        <w:rPr>
          <w:b/>
        </w:rPr>
      </w:pPr>
    </w:p>
    <w:p w:rsidRPr="0010516F" w:rsidR="004263B9" w:rsidP="00572F95" w:rsidRDefault="00CC1EA7" w14:paraId="668A2F84" w14:textId="4BD7E1EF">
      <w:pPr>
        <w:widowControl w:val="0"/>
        <w:tabs>
          <w:tab w:val="left" w:pos="0"/>
          <w:tab w:val="left" w:pos="720"/>
          <w:tab w:val="left" w:pos="1440"/>
        </w:tabs>
        <w:ind w:left="720"/>
      </w:pPr>
      <w:r w:rsidRPr="0010516F">
        <w:t xml:space="preserve">There are no monetary payments or gifts made to respondents associated with the information collection requirements contained in this </w:t>
      </w:r>
      <w:r w:rsidR="005E6862">
        <w:t xml:space="preserve">information collection request. </w:t>
      </w:r>
      <w:r w:rsidRPr="0010516F">
        <w:t xml:space="preserve"> </w:t>
      </w:r>
    </w:p>
    <w:p w:rsidRPr="0010516F" w:rsidR="004263B9" w:rsidP="00493309" w:rsidRDefault="004263B9" w14:paraId="5E4DCC65" w14:textId="77777777">
      <w:pPr>
        <w:widowControl w:val="0"/>
        <w:tabs>
          <w:tab w:val="left" w:pos="0"/>
          <w:tab w:val="left" w:pos="720"/>
          <w:tab w:val="left" w:pos="1440"/>
        </w:tabs>
        <w:ind w:left="720"/>
      </w:pPr>
    </w:p>
    <w:p w:rsidRPr="001D1FEC" w:rsidR="00D64939" w:rsidP="001D1FEC" w:rsidRDefault="00D64939" w14:paraId="69A718AE" w14:textId="77777777">
      <w:pPr>
        <w:pStyle w:val="ListParagraph"/>
        <w:widowControl w:val="0"/>
        <w:numPr>
          <w:ilvl w:val="0"/>
          <w:numId w:val="32"/>
        </w:numPr>
        <w:rPr>
          <w:b/>
        </w:rPr>
      </w:pPr>
      <w:r w:rsidRPr="001D1FEC">
        <w:rPr>
          <w:b/>
          <w:u w:val="single"/>
        </w:rPr>
        <w:t>Assurance of confidentiality</w:t>
      </w:r>
      <w:r w:rsidRPr="001D1FEC">
        <w:rPr>
          <w:b/>
        </w:rPr>
        <w:t>.</w:t>
      </w:r>
    </w:p>
    <w:p w:rsidRPr="0010516F" w:rsidR="00CC1EA7" w:rsidRDefault="00CC1EA7" w14:paraId="4A6AAAD2" w14:textId="77777777">
      <w:pPr>
        <w:widowControl w:val="0"/>
        <w:tabs>
          <w:tab w:val="left" w:pos="0"/>
          <w:tab w:val="left" w:pos="720"/>
          <w:tab w:val="left" w:pos="1440"/>
        </w:tabs>
        <w:rPr>
          <w:b/>
        </w:rPr>
      </w:pPr>
    </w:p>
    <w:p w:rsidRPr="0010516F" w:rsidR="00CC1EA7" w:rsidRDefault="00CC1EA7" w14:paraId="79280B6F" w14:textId="77777777">
      <w:pPr>
        <w:widowControl w:val="0"/>
        <w:tabs>
          <w:tab w:val="left" w:pos="0"/>
          <w:tab w:val="left" w:pos="720"/>
          <w:tab w:val="left" w:pos="1440"/>
        </w:tabs>
        <w:ind w:left="720"/>
      </w:pPr>
      <w:r w:rsidRPr="0010516F">
        <w:t>Information collected is not of a confidential nature, and FRA pledges no confidentiality.</w:t>
      </w:r>
    </w:p>
    <w:p w:rsidRPr="0010516F" w:rsidR="00CC1EA7" w:rsidRDefault="00CC1EA7" w14:paraId="104B96AA" w14:textId="77777777">
      <w:pPr>
        <w:widowControl w:val="0"/>
        <w:tabs>
          <w:tab w:val="left" w:pos="0"/>
          <w:tab w:val="left" w:pos="720"/>
          <w:tab w:val="left" w:pos="1440"/>
        </w:tabs>
        <w:rPr>
          <w:b/>
        </w:rPr>
      </w:pPr>
    </w:p>
    <w:p w:rsidRPr="001D1FEC" w:rsidR="00E420E7" w:rsidP="001D1FEC" w:rsidRDefault="00E420E7" w14:paraId="3EDFBC9E" w14:textId="77777777">
      <w:pPr>
        <w:pStyle w:val="ListParagraph"/>
        <w:widowControl w:val="0"/>
        <w:numPr>
          <w:ilvl w:val="0"/>
          <w:numId w:val="32"/>
        </w:numPr>
        <w:rPr>
          <w:b/>
        </w:rPr>
      </w:pPr>
      <w:r w:rsidRPr="001D1FEC">
        <w:rPr>
          <w:b/>
          <w:u w:val="single"/>
        </w:rPr>
        <w:t>Justification for any questions of a sensitive nature</w:t>
      </w:r>
      <w:r w:rsidRPr="001D1FEC">
        <w:rPr>
          <w:b/>
        </w:rPr>
        <w:t>.</w:t>
      </w:r>
    </w:p>
    <w:p w:rsidRPr="0010516F" w:rsidR="00CC1EA7" w:rsidRDefault="00CC1EA7" w14:paraId="2853D078" w14:textId="77777777">
      <w:pPr>
        <w:widowControl w:val="0"/>
        <w:tabs>
          <w:tab w:val="center" w:pos="4680"/>
        </w:tabs>
        <w:ind w:left="720" w:hanging="720"/>
        <w:rPr>
          <w:b/>
        </w:rPr>
      </w:pPr>
      <w:r w:rsidRPr="0010516F">
        <w:rPr>
          <w:b/>
        </w:rPr>
        <w:tab/>
      </w:r>
    </w:p>
    <w:p w:rsidRPr="0010516F" w:rsidR="00CC1EA7" w:rsidP="003D2C67" w:rsidRDefault="00CC1EA7" w14:paraId="3271419E" w14:textId="77777777">
      <w:pPr>
        <w:widowControl w:val="0"/>
        <w:tabs>
          <w:tab w:val="left" w:pos="0"/>
          <w:tab w:val="left" w:pos="720"/>
          <w:tab w:val="left" w:pos="1440"/>
        </w:tabs>
        <w:ind w:left="720"/>
      </w:pPr>
      <w:r w:rsidRPr="0010516F">
        <w:t>There are no questions</w:t>
      </w:r>
      <w:r w:rsidRPr="0010516F" w:rsidR="002F233B">
        <w:t xml:space="preserve"> or information</w:t>
      </w:r>
      <w:r w:rsidRPr="0010516F">
        <w:t xml:space="preserve"> of a sensitive nature </w:t>
      </w:r>
      <w:r w:rsidRPr="0010516F" w:rsidR="002F233B">
        <w:t xml:space="preserve">or data that would normally be considered private </w:t>
      </w:r>
      <w:r w:rsidRPr="0010516F">
        <w:t>in this collection of information.</w:t>
      </w:r>
      <w:r w:rsidRPr="0010516F">
        <w:rPr>
          <w:b/>
        </w:rPr>
        <w:t xml:space="preserve">  </w:t>
      </w:r>
    </w:p>
    <w:p w:rsidRPr="0010516F" w:rsidR="00A545C9" w:rsidP="009539E5" w:rsidRDefault="00A545C9" w14:paraId="3DEF22D0" w14:textId="77777777">
      <w:pPr>
        <w:widowControl w:val="0"/>
        <w:tabs>
          <w:tab w:val="left" w:pos="0"/>
          <w:tab w:val="left" w:pos="720"/>
          <w:tab w:val="left" w:pos="1440"/>
        </w:tabs>
        <w:ind w:left="720"/>
        <w:rPr>
          <w:b/>
        </w:rPr>
      </w:pPr>
    </w:p>
    <w:p w:rsidRPr="001D1FEC" w:rsidR="007A3703" w:rsidP="001D1FEC" w:rsidRDefault="007A3703" w14:paraId="1A176C4B" w14:textId="77777777">
      <w:pPr>
        <w:pStyle w:val="ListParagraph"/>
        <w:numPr>
          <w:ilvl w:val="0"/>
          <w:numId w:val="32"/>
        </w:numPr>
        <w:rPr>
          <w:b/>
          <w:bCs/>
        </w:rPr>
      </w:pPr>
      <w:r w:rsidRPr="001D1FEC">
        <w:rPr>
          <w:b/>
          <w:bCs/>
          <w:u w:val="single"/>
        </w:rPr>
        <w:t>Estimate of burden hours for information collected</w:t>
      </w:r>
      <w:r w:rsidRPr="001D1FEC">
        <w:rPr>
          <w:b/>
          <w:bCs/>
        </w:rPr>
        <w:t>.</w:t>
      </w:r>
    </w:p>
    <w:p w:rsidR="001D1FEC" w:rsidP="007A3703" w:rsidRDefault="001D1FEC" w14:paraId="0FA22DD9" w14:textId="77777777">
      <w:pPr>
        <w:ind w:left="720" w:hanging="720"/>
        <w:rPr>
          <w:b/>
          <w:bCs/>
        </w:rPr>
      </w:pPr>
    </w:p>
    <w:tbl>
      <w:tblPr>
        <w:tblW w:w="0" w:type="auto"/>
        <w:tblInd w:w="715" w:type="dxa"/>
        <w:tblLook w:val="04A0" w:firstRow="1" w:lastRow="0" w:firstColumn="1" w:lastColumn="0" w:noHBand="0" w:noVBand="1"/>
      </w:tblPr>
      <w:tblGrid>
        <w:gridCol w:w="1886"/>
        <w:gridCol w:w="1216"/>
        <w:gridCol w:w="1437"/>
        <w:gridCol w:w="1252"/>
        <w:gridCol w:w="1572"/>
        <w:gridCol w:w="1272"/>
      </w:tblGrid>
      <w:tr w:rsidRPr="00DA335E" w:rsidR="00A87239" w:rsidTr="00C31C39" w14:paraId="0B8C7B2A" w14:textId="77777777">
        <w:trPr>
          <w:trHeight w:val="792"/>
        </w:trPr>
        <w:tc>
          <w:tcPr>
            <w:tcW w:w="1886" w:type="dxa"/>
            <w:tcBorders>
              <w:top w:val="single" w:color="auto" w:sz="4" w:space="0"/>
              <w:left w:val="single" w:color="auto" w:sz="4" w:space="0"/>
              <w:bottom w:val="single" w:color="auto" w:sz="4" w:space="0"/>
              <w:right w:val="single" w:color="auto" w:sz="4" w:space="0"/>
            </w:tcBorders>
            <w:shd w:val="clear" w:color="auto" w:fill="auto"/>
            <w:hideMark/>
          </w:tcPr>
          <w:p w:rsidRPr="00DA335E" w:rsidR="00A87239" w:rsidP="00163193" w:rsidRDefault="00A87239" w14:paraId="31469EBD" w14:textId="77777777">
            <w:pPr>
              <w:rPr>
                <w:color w:val="000000"/>
                <w:sz w:val="20"/>
              </w:rPr>
            </w:pPr>
            <w:r w:rsidRPr="00DA335E">
              <w:rPr>
                <w:color w:val="000000"/>
                <w:sz w:val="20"/>
              </w:rPr>
              <w:t>CFR Section</w:t>
            </w:r>
          </w:p>
        </w:tc>
        <w:tc>
          <w:tcPr>
            <w:tcW w:w="0" w:type="auto"/>
            <w:tcBorders>
              <w:top w:val="single" w:color="auto" w:sz="4" w:space="0"/>
              <w:left w:val="nil"/>
              <w:bottom w:val="single" w:color="auto" w:sz="4" w:space="0"/>
              <w:right w:val="single" w:color="auto" w:sz="4" w:space="0"/>
            </w:tcBorders>
            <w:shd w:val="clear" w:color="auto" w:fill="auto"/>
            <w:hideMark/>
          </w:tcPr>
          <w:p w:rsidRPr="00DA335E" w:rsidR="00A87239" w:rsidP="00163193" w:rsidRDefault="00A87239" w14:paraId="7D4473B3" w14:textId="77777777">
            <w:pPr>
              <w:rPr>
                <w:color w:val="000000"/>
                <w:sz w:val="20"/>
              </w:rPr>
            </w:pPr>
            <w:r w:rsidRPr="00DA335E">
              <w:rPr>
                <w:color w:val="000000"/>
                <w:sz w:val="20"/>
              </w:rPr>
              <w:t>Respondent universe</w:t>
            </w:r>
          </w:p>
        </w:tc>
        <w:tc>
          <w:tcPr>
            <w:tcW w:w="0" w:type="auto"/>
            <w:tcBorders>
              <w:top w:val="single" w:color="auto" w:sz="4" w:space="0"/>
              <w:left w:val="nil"/>
              <w:bottom w:val="single" w:color="auto" w:sz="4" w:space="0"/>
              <w:right w:val="single" w:color="auto" w:sz="4" w:space="0"/>
            </w:tcBorders>
            <w:shd w:val="clear" w:color="auto" w:fill="auto"/>
            <w:hideMark/>
          </w:tcPr>
          <w:p w:rsidRPr="00DA335E" w:rsidR="00A87239" w:rsidP="00163193" w:rsidRDefault="00A87239" w14:paraId="46179F53" w14:textId="77777777">
            <w:pPr>
              <w:rPr>
                <w:color w:val="000000"/>
                <w:sz w:val="20"/>
              </w:rPr>
            </w:pPr>
            <w:r w:rsidRPr="00DA335E">
              <w:rPr>
                <w:color w:val="000000"/>
                <w:sz w:val="20"/>
              </w:rPr>
              <w:t>Total Annual responses</w:t>
            </w:r>
          </w:p>
        </w:tc>
        <w:tc>
          <w:tcPr>
            <w:tcW w:w="1252" w:type="dxa"/>
            <w:tcBorders>
              <w:top w:val="single" w:color="auto" w:sz="4" w:space="0"/>
              <w:left w:val="nil"/>
              <w:bottom w:val="single" w:color="auto" w:sz="4" w:space="0"/>
              <w:right w:val="single" w:color="auto" w:sz="4" w:space="0"/>
            </w:tcBorders>
            <w:shd w:val="clear" w:color="auto" w:fill="auto"/>
            <w:hideMark/>
          </w:tcPr>
          <w:p w:rsidRPr="00DA335E" w:rsidR="00A87239" w:rsidP="00163193" w:rsidRDefault="00A87239" w14:paraId="13481264" w14:textId="77777777">
            <w:pPr>
              <w:rPr>
                <w:color w:val="000000"/>
                <w:sz w:val="20"/>
              </w:rPr>
            </w:pPr>
            <w:r w:rsidRPr="00DA335E">
              <w:rPr>
                <w:color w:val="000000"/>
                <w:sz w:val="20"/>
              </w:rPr>
              <w:t>Average time per responses</w:t>
            </w:r>
          </w:p>
        </w:tc>
        <w:tc>
          <w:tcPr>
            <w:tcW w:w="1572" w:type="dxa"/>
            <w:tcBorders>
              <w:top w:val="single" w:color="auto" w:sz="4" w:space="0"/>
              <w:left w:val="nil"/>
              <w:bottom w:val="single" w:color="auto" w:sz="4" w:space="0"/>
              <w:right w:val="single" w:color="auto" w:sz="4" w:space="0"/>
            </w:tcBorders>
            <w:shd w:val="clear" w:color="auto" w:fill="auto"/>
            <w:hideMark/>
          </w:tcPr>
          <w:p w:rsidRPr="00DA335E" w:rsidR="00A87239" w:rsidP="00163193" w:rsidRDefault="00A87239" w14:paraId="4EF634A2" w14:textId="77777777">
            <w:pPr>
              <w:rPr>
                <w:color w:val="000000"/>
                <w:sz w:val="20"/>
              </w:rPr>
            </w:pPr>
            <w:r w:rsidRPr="00DA335E">
              <w:rPr>
                <w:color w:val="000000"/>
                <w:sz w:val="20"/>
              </w:rPr>
              <w:t>Total annual burden hours</w:t>
            </w:r>
          </w:p>
        </w:tc>
        <w:tc>
          <w:tcPr>
            <w:tcW w:w="0" w:type="auto"/>
            <w:tcBorders>
              <w:top w:val="single" w:color="auto" w:sz="4" w:space="0"/>
              <w:left w:val="nil"/>
              <w:bottom w:val="single" w:color="auto" w:sz="4" w:space="0"/>
              <w:right w:val="single" w:color="auto" w:sz="4" w:space="0"/>
            </w:tcBorders>
            <w:shd w:val="clear" w:color="auto" w:fill="auto"/>
            <w:hideMark/>
          </w:tcPr>
          <w:p w:rsidRPr="00DA335E" w:rsidR="00A87239" w:rsidP="00163193" w:rsidRDefault="00A87239" w14:paraId="564E0E6E" w14:textId="77777777">
            <w:pPr>
              <w:rPr>
                <w:color w:val="000000"/>
                <w:sz w:val="20"/>
              </w:rPr>
            </w:pPr>
            <w:r w:rsidRPr="00DA335E">
              <w:rPr>
                <w:color w:val="000000"/>
                <w:sz w:val="20"/>
              </w:rPr>
              <w:t>Total cost equivalent</w:t>
            </w:r>
            <w:r>
              <w:rPr>
                <w:rStyle w:val="FootnoteReference"/>
                <w:color w:val="000000"/>
                <w:sz w:val="20"/>
              </w:rPr>
              <w:footnoteReference w:id="9"/>
            </w:r>
          </w:p>
        </w:tc>
      </w:tr>
      <w:tr w:rsidRPr="00DA335E" w:rsidR="00A87239" w:rsidTr="00C31C39" w14:paraId="78C9A167" w14:textId="77777777">
        <w:trPr>
          <w:trHeight w:val="1056"/>
        </w:trPr>
        <w:tc>
          <w:tcPr>
            <w:tcW w:w="1886" w:type="dxa"/>
            <w:tcBorders>
              <w:top w:val="nil"/>
              <w:left w:val="single" w:color="auto" w:sz="4" w:space="0"/>
              <w:bottom w:val="single" w:color="auto" w:sz="4" w:space="0"/>
              <w:right w:val="single" w:color="auto" w:sz="4" w:space="0"/>
            </w:tcBorders>
            <w:shd w:val="clear" w:color="auto" w:fill="auto"/>
            <w:hideMark/>
          </w:tcPr>
          <w:p w:rsidR="00C01DA8" w:rsidP="00163193" w:rsidRDefault="00A87239" w14:paraId="352CEA6E" w14:textId="77777777">
            <w:pPr>
              <w:rPr>
                <w:color w:val="000000"/>
                <w:sz w:val="20"/>
              </w:rPr>
            </w:pPr>
            <w:r w:rsidRPr="00DA335E">
              <w:rPr>
                <w:color w:val="000000"/>
                <w:sz w:val="20"/>
              </w:rPr>
              <w:lastRenderedPageBreak/>
              <w:t>213.4(f) –</w:t>
            </w:r>
          </w:p>
          <w:p w:rsidRPr="00DA335E" w:rsidR="00A87239" w:rsidP="00163193" w:rsidRDefault="00A87239" w14:paraId="275DAEA2" w14:textId="38145D88">
            <w:pPr>
              <w:rPr>
                <w:color w:val="000000"/>
                <w:sz w:val="20"/>
              </w:rPr>
            </w:pPr>
            <w:r w:rsidRPr="00DA335E">
              <w:rPr>
                <w:color w:val="000000"/>
                <w:sz w:val="20"/>
              </w:rPr>
              <w:t>Excepted track – Notification to FRA about removal of excepted track</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001556B" w14:textId="77777777">
            <w:pPr>
              <w:rPr>
                <w:color w:val="000000"/>
                <w:sz w:val="20"/>
              </w:rPr>
            </w:pPr>
            <w:r>
              <w:rPr>
                <w:color w:val="000000"/>
                <w:sz w:val="20"/>
              </w:rPr>
              <w:t>746</w:t>
            </w:r>
            <w:r w:rsidRPr="00DA335E">
              <w:rPr>
                <w:color w:val="000000"/>
                <w:sz w:val="20"/>
              </w:rPr>
              <w:t xml:space="preserve">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E36B82B" w14:textId="77777777">
            <w:pPr>
              <w:rPr>
                <w:color w:val="000000"/>
                <w:sz w:val="20"/>
              </w:rPr>
            </w:pPr>
            <w:r w:rsidRPr="00DA335E">
              <w:rPr>
                <w:color w:val="000000"/>
                <w:sz w:val="20"/>
              </w:rPr>
              <w:t>15 notices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44442B4" w14:textId="77777777">
            <w:pPr>
              <w:rPr>
                <w:color w:val="000000"/>
                <w:sz w:val="20"/>
              </w:rPr>
            </w:pPr>
            <w:r w:rsidRPr="00DA335E">
              <w:rPr>
                <w:color w:val="000000"/>
                <w:sz w:val="20"/>
              </w:rPr>
              <w:t>10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9BFE19B" w14:textId="77777777">
            <w:pPr>
              <w:rPr>
                <w:color w:val="000000"/>
                <w:sz w:val="20"/>
              </w:rPr>
            </w:pPr>
            <w:r w:rsidRPr="00DA335E">
              <w:rPr>
                <w:color w:val="000000"/>
                <w:sz w:val="20"/>
              </w:rPr>
              <w:t>2.5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513EFF01" w14:textId="77777777">
            <w:pPr>
              <w:jc w:val="right"/>
              <w:rPr>
                <w:color w:val="000000"/>
                <w:sz w:val="20"/>
              </w:rPr>
            </w:pPr>
            <w:r w:rsidRPr="00DA335E">
              <w:rPr>
                <w:color w:val="000000"/>
                <w:sz w:val="20"/>
              </w:rPr>
              <w:t xml:space="preserve">$190 </w:t>
            </w:r>
          </w:p>
        </w:tc>
      </w:tr>
      <w:tr w:rsidRPr="00DA335E" w:rsidR="00A87239" w:rsidTr="00C31C39" w14:paraId="77CA4C79"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6A41D6AA" w14:textId="77777777">
            <w:pPr>
              <w:rPr>
                <w:color w:val="000000"/>
                <w:sz w:val="20"/>
              </w:rPr>
            </w:pPr>
            <w:r w:rsidRPr="00DA335E">
              <w:rPr>
                <w:color w:val="000000"/>
                <w:sz w:val="20"/>
              </w:rPr>
              <w:t>213.5(c) – Responsibility for compliance – Notification of assignment to FRA</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AD52779"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E58467D" w14:textId="77777777">
            <w:pPr>
              <w:rPr>
                <w:color w:val="000000"/>
                <w:sz w:val="20"/>
              </w:rPr>
            </w:pPr>
            <w:r w:rsidRPr="00DA335E">
              <w:rPr>
                <w:color w:val="000000"/>
                <w:sz w:val="20"/>
              </w:rPr>
              <w:t>15 notices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B951B39" w14:textId="77777777">
            <w:pPr>
              <w:rPr>
                <w:color w:val="000000"/>
                <w:sz w:val="20"/>
              </w:rPr>
            </w:pPr>
            <w:r w:rsidRPr="00DA335E">
              <w:rPr>
                <w:color w:val="000000"/>
                <w:sz w:val="20"/>
              </w:rPr>
              <w:t>1 hour</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2242568A" w14:textId="77777777">
            <w:pPr>
              <w:rPr>
                <w:color w:val="000000"/>
                <w:sz w:val="20"/>
              </w:rPr>
            </w:pPr>
            <w:r w:rsidRPr="00DA335E">
              <w:rPr>
                <w:color w:val="000000"/>
                <w:sz w:val="20"/>
              </w:rPr>
              <w:t>15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5FEB749" w14:textId="77777777">
            <w:pPr>
              <w:jc w:val="right"/>
              <w:rPr>
                <w:color w:val="000000"/>
                <w:sz w:val="20"/>
              </w:rPr>
            </w:pPr>
            <w:r w:rsidRPr="00DA335E">
              <w:rPr>
                <w:color w:val="000000"/>
                <w:sz w:val="20"/>
              </w:rPr>
              <w:t xml:space="preserve">$1,140 </w:t>
            </w:r>
          </w:p>
        </w:tc>
      </w:tr>
      <w:tr w:rsidRPr="00DA335E" w:rsidR="00A87239" w:rsidTr="00C31C39" w14:paraId="2626B08E" w14:textId="77777777">
        <w:trPr>
          <w:trHeight w:val="1056"/>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26E4BFCF" w14:textId="34036AA9">
            <w:pPr>
              <w:rPr>
                <w:color w:val="000000"/>
                <w:sz w:val="20"/>
              </w:rPr>
            </w:pPr>
            <w:r w:rsidRPr="00DA335E">
              <w:rPr>
                <w:color w:val="000000"/>
                <w:sz w:val="20"/>
              </w:rPr>
              <w:t>213.7(a)</w:t>
            </w:r>
            <w:r w:rsidR="003C2359">
              <w:rPr>
                <w:color w:val="000000"/>
                <w:sz w:val="20"/>
              </w:rPr>
              <w:t>–</w:t>
            </w:r>
            <w:r>
              <w:rPr>
                <w:color w:val="000000"/>
                <w:sz w:val="20"/>
              </w:rPr>
              <w:t>(b)</w:t>
            </w:r>
            <w:r w:rsidRPr="00DA335E">
              <w:rPr>
                <w:color w:val="000000"/>
                <w:sz w:val="20"/>
              </w:rPr>
              <w:t xml:space="preserve"> –  Designations: Names on list with written authorizations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09F39CC"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7791987" w14:textId="77777777">
            <w:pPr>
              <w:rPr>
                <w:color w:val="000000"/>
                <w:sz w:val="20"/>
              </w:rPr>
            </w:pPr>
            <w:r w:rsidRPr="00DA335E">
              <w:rPr>
                <w:color w:val="000000"/>
                <w:sz w:val="20"/>
              </w:rPr>
              <w:t xml:space="preserve">2,500 </w:t>
            </w:r>
            <w:r>
              <w:rPr>
                <w:color w:val="000000"/>
                <w:sz w:val="20"/>
              </w:rPr>
              <w:t>documents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2BD548C1" w14:textId="77777777">
            <w:pPr>
              <w:rPr>
                <w:color w:val="000000"/>
                <w:sz w:val="20"/>
              </w:rPr>
            </w:pPr>
            <w:r w:rsidRPr="00DA335E">
              <w:rPr>
                <w:color w:val="000000"/>
                <w:sz w:val="20"/>
              </w:rPr>
              <w:t>10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054DF7E" w14:textId="77777777">
            <w:pPr>
              <w:rPr>
                <w:color w:val="000000"/>
                <w:sz w:val="20"/>
              </w:rPr>
            </w:pPr>
            <w:r w:rsidRPr="00DA335E">
              <w:rPr>
                <w:color w:val="000000"/>
                <w:sz w:val="20"/>
              </w:rPr>
              <w:t>416.7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430EB446" w14:textId="77777777">
            <w:pPr>
              <w:jc w:val="right"/>
              <w:rPr>
                <w:color w:val="000000"/>
                <w:sz w:val="20"/>
              </w:rPr>
            </w:pPr>
            <w:r w:rsidRPr="00DA335E">
              <w:rPr>
                <w:color w:val="000000"/>
                <w:sz w:val="20"/>
              </w:rPr>
              <w:t xml:space="preserve">$31,669 </w:t>
            </w:r>
          </w:p>
        </w:tc>
      </w:tr>
      <w:tr w:rsidRPr="00DA335E" w:rsidR="00A87239" w:rsidTr="00C31C39" w14:paraId="30A63D37"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35500A3C" w14:textId="77777777">
            <w:pPr>
              <w:rPr>
                <w:color w:val="000000"/>
                <w:sz w:val="20"/>
              </w:rPr>
            </w:pPr>
            <w:r w:rsidRPr="00DA335E">
              <w:rPr>
                <w:color w:val="000000"/>
                <w:sz w:val="20"/>
              </w:rPr>
              <w:t xml:space="preserve">213.17(a) – Waivers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AA560AF"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157AFEF5" w14:textId="77777777">
            <w:pPr>
              <w:rPr>
                <w:color w:val="000000"/>
                <w:sz w:val="20"/>
              </w:rPr>
            </w:pPr>
            <w:r w:rsidRPr="00DA335E">
              <w:rPr>
                <w:color w:val="000000"/>
                <w:sz w:val="20"/>
              </w:rPr>
              <w:t>10 petitions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2A93A744" w14:textId="77777777">
            <w:pPr>
              <w:rPr>
                <w:color w:val="000000"/>
                <w:sz w:val="20"/>
              </w:rPr>
            </w:pPr>
            <w:r w:rsidRPr="00DA335E">
              <w:rPr>
                <w:color w:val="000000"/>
                <w:sz w:val="20"/>
              </w:rPr>
              <w:t>2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D84A042" w14:textId="77777777">
            <w:pPr>
              <w:rPr>
                <w:color w:val="000000"/>
                <w:sz w:val="20"/>
              </w:rPr>
            </w:pPr>
            <w:r w:rsidRPr="00DA335E">
              <w:rPr>
                <w:color w:val="000000"/>
                <w:sz w:val="20"/>
              </w:rPr>
              <w:t>20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4050BE5" w14:textId="77777777">
            <w:pPr>
              <w:jc w:val="right"/>
              <w:rPr>
                <w:color w:val="000000"/>
                <w:sz w:val="20"/>
              </w:rPr>
            </w:pPr>
            <w:r w:rsidRPr="00DA335E">
              <w:rPr>
                <w:color w:val="000000"/>
                <w:sz w:val="20"/>
              </w:rPr>
              <w:t xml:space="preserve">$1,520 </w:t>
            </w:r>
          </w:p>
        </w:tc>
      </w:tr>
      <w:tr w:rsidRPr="00DA335E" w:rsidR="00A87239" w:rsidTr="00C31C39" w14:paraId="726A95D6"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74872578" w14:textId="77777777">
            <w:pPr>
              <w:rPr>
                <w:color w:val="000000"/>
                <w:sz w:val="20"/>
              </w:rPr>
            </w:pPr>
            <w:r w:rsidRPr="00DA335E">
              <w:rPr>
                <w:color w:val="000000"/>
                <w:sz w:val="20"/>
              </w:rPr>
              <w:t>213.57(e) – Curves, elevation and speed limitations – Request to FRA for vehicle type approval</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FB55929"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B2A81BD" w14:textId="77777777">
            <w:pPr>
              <w:rPr>
                <w:color w:val="000000"/>
                <w:sz w:val="20"/>
              </w:rPr>
            </w:pPr>
            <w:r w:rsidRPr="00DA335E">
              <w:rPr>
                <w:color w:val="000000"/>
                <w:sz w:val="20"/>
              </w:rPr>
              <w:t>4 requests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8C015A3" w14:textId="77777777">
            <w:pPr>
              <w:rPr>
                <w:color w:val="000000"/>
                <w:sz w:val="20"/>
              </w:rPr>
            </w:pPr>
            <w:r w:rsidRPr="00DA335E">
              <w:rPr>
                <w:color w:val="000000"/>
                <w:sz w:val="20"/>
              </w:rPr>
              <w:t>8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C0AF04B" w14:textId="77777777">
            <w:pPr>
              <w:rPr>
                <w:color w:val="000000"/>
                <w:sz w:val="20"/>
              </w:rPr>
            </w:pPr>
            <w:r w:rsidRPr="00DA335E">
              <w:rPr>
                <w:color w:val="000000"/>
                <w:sz w:val="20"/>
              </w:rPr>
              <w:t>32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2AB16489" w14:textId="77777777">
            <w:pPr>
              <w:jc w:val="right"/>
              <w:rPr>
                <w:color w:val="000000"/>
                <w:sz w:val="20"/>
              </w:rPr>
            </w:pPr>
            <w:r w:rsidRPr="00DA335E">
              <w:rPr>
                <w:color w:val="000000"/>
                <w:sz w:val="20"/>
              </w:rPr>
              <w:t xml:space="preserve">$2,432 </w:t>
            </w:r>
          </w:p>
        </w:tc>
      </w:tr>
      <w:tr w:rsidRPr="00DA335E" w:rsidR="00A87239" w:rsidTr="00C31C39" w14:paraId="16C2E0A5"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7E032A2D" w14:textId="77777777">
            <w:pPr>
              <w:rPr>
                <w:color w:val="000000"/>
                <w:sz w:val="20"/>
              </w:rPr>
            </w:pPr>
            <w:r>
              <w:rPr>
                <w:color w:val="000000"/>
                <w:sz w:val="20"/>
              </w:rPr>
              <w:t>213.57</w:t>
            </w:r>
            <w:r w:rsidRPr="00DA335E">
              <w:rPr>
                <w:color w:val="000000"/>
                <w:sz w:val="20"/>
              </w:rPr>
              <w:t>(f) – Written Notification to FRA prior to implementation of higher curving speeds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A75EEDE"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959917D" w14:textId="77777777">
            <w:pPr>
              <w:rPr>
                <w:color w:val="000000"/>
                <w:sz w:val="20"/>
              </w:rPr>
            </w:pPr>
            <w:r w:rsidRPr="00DA335E">
              <w:rPr>
                <w:color w:val="000000"/>
                <w:sz w:val="20"/>
              </w:rPr>
              <w:t>4 notifications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C2F5640" w14:textId="77777777">
            <w:pPr>
              <w:rPr>
                <w:color w:val="000000"/>
                <w:sz w:val="20"/>
              </w:rPr>
            </w:pPr>
            <w:r w:rsidRPr="00DA335E">
              <w:rPr>
                <w:color w:val="000000"/>
                <w:sz w:val="20"/>
              </w:rPr>
              <w:t>2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F0CE08B" w14:textId="77777777">
            <w:pPr>
              <w:rPr>
                <w:color w:val="000000"/>
                <w:sz w:val="20"/>
              </w:rPr>
            </w:pPr>
            <w:r w:rsidRPr="00DA335E">
              <w:rPr>
                <w:color w:val="000000"/>
                <w:sz w:val="20"/>
              </w:rPr>
              <w:t>8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C0F01BF" w14:textId="77777777">
            <w:pPr>
              <w:jc w:val="right"/>
              <w:rPr>
                <w:color w:val="000000"/>
                <w:sz w:val="20"/>
              </w:rPr>
            </w:pPr>
            <w:r w:rsidRPr="00DA335E">
              <w:rPr>
                <w:color w:val="000000"/>
                <w:sz w:val="20"/>
              </w:rPr>
              <w:t xml:space="preserve">$608 </w:t>
            </w:r>
          </w:p>
        </w:tc>
      </w:tr>
      <w:tr w:rsidRPr="00DA335E" w:rsidR="00A87239" w:rsidTr="00C31C39" w14:paraId="76B40AC8"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D30CEEA" w14:textId="77777777">
            <w:pPr>
              <w:rPr>
                <w:color w:val="000000"/>
                <w:sz w:val="20"/>
              </w:rPr>
            </w:pPr>
            <w:r>
              <w:rPr>
                <w:color w:val="000000"/>
                <w:sz w:val="20"/>
              </w:rPr>
              <w:t>213.57</w:t>
            </w:r>
            <w:r w:rsidRPr="00DA335E">
              <w:rPr>
                <w:color w:val="000000"/>
                <w:sz w:val="20"/>
              </w:rPr>
              <w:t>(g) – Written consent of track owners obtained by railroad providing service over that track</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47ED0F4"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0231AB2" w14:textId="77777777">
            <w:pPr>
              <w:rPr>
                <w:color w:val="000000"/>
                <w:sz w:val="20"/>
              </w:rPr>
            </w:pPr>
            <w:r w:rsidRPr="00DA335E">
              <w:rPr>
                <w:color w:val="000000"/>
                <w:sz w:val="20"/>
              </w:rPr>
              <w:t>4 written consents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DC41AC0" w14:textId="77777777">
            <w:pPr>
              <w:rPr>
                <w:color w:val="000000"/>
                <w:sz w:val="20"/>
              </w:rPr>
            </w:pPr>
            <w:r w:rsidRPr="00DA335E">
              <w:rPr>
                <w:color w:val="000000"/>
                <w:sz w:val="20"/>
              </w:rPr>
              <w:t>45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742E36F" w14:textId="77777777">
            <w:pPr>
              <w:rPr>
                <w:color w:val="000000"/>
                <w:sz w:val="20"/>
              </w:rPr>
            </w:pPr>
            <w:r w:rsidRPr="00DA335E">
              <w:rPr>
                <w:color w:val="000000"/>
                <w:sz w:val="20"/>
              </w:rPr>
              <w:t>3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1C1BEF32" w14:textId="77777777">
            <w:pPr>
              <w:jc w:val="right"/>
              <w:rPr>
                <w:color w:val="000000"/>
                <w:sz w:val="20"/>
              </w:rPr>
            </w:pPr>
            <w:r w:rsidRPr="00DA335E">
              <w:rPr>
                <w:color w:val="000000"/>
                <w:sz w:val="20"/>
              </w:rPr>
              <w:t xml:space="preserve">$228 </w:t>
            </w:r>
          </w:p>
        </w:tc>
      </w:tr>
      <w:tr w:rsidRPr="00DA335E" w:rsidR="00A87239" w:rsidTr="00C31C39" w14:paraId="4F15B620"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740E8EA4" w14:textId="172A454C">
            <w:pPr>
              <w:rPr>
                <w:color w:val="000000"/>
                <w:sz w:val="20"/>
              </w:rPr>
            </w:pPr>
            <w:r w:rsidRPr="00DA335E">
              <w:rPr>
                <w:color w:val="000000"/>
                <w:sz w:val="20"/>
              </w:rPr>
              <w:t>213.110(a) – Gage restraint measurement systems (GRMS) – Implementing GRMS – notices &amp; reports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D8330AC" w14:textId="77777777">
            <w:pPr>
              <w:rPr>
                <w:color w:val="000000"/>
                <w:sz w:val="20"/>
              </w:rPr>
            </w:pPr>
            <w:r>
              <w:rPr>
                <w:color w:val="000000"/>
                <w:sz w:val="20"/>
              </w:rPr>
              <w:t>746</w:t>
            </w:r>
            <w:r w:rsidRPr="00DA335E">
              <w:rPr>
                <w:color w:val="000000"/>
                <w:sz w:val="20"/>
              </w:rPr>
              <w:t xml:space="preserve"> railroad</w:t>
            </w:r>
            <w:r>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CEF2381" w14:textId="77777777">
            <w:pPr>
              <w:rPr>
                <w:color w:val="000000"/>
                <w:sz w:val="20"/>
              </w:rPr>
            </w:pPr>
            <w:r w:rsidRPr="00DA335E">
              <w:rPr>
                <w:color w:val="000000"/>
                <w:sz w:val="20"/>
              </w:rPr>
              <w:t>1 notification</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D31F0CA" w14:textId="77777777">
            <w:pPr>
              <w:rPr>
                <w:color w:val="000000"/>
                <w:sz w:val="20"/>
              </w:rPr>
            </w:pPr>
            <w:r w:rsidRPr="00DA335E">
              <w:rPr>
                <w:color w:val="000000"/>
                <w:sz w:val="20"/>
              </w:rPr>
              <w:t>45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FEF68EC" w14:textId="77777777">
            <w:pPr>
              <w:rPr>
                <w:color w:val="000000"/>
                <w:sz w:val="20"/>
              </w:rPr>
            </w:pPr>
            <w:r w:rsidRPr="00DA335E">
              <w:rPr>
                <w:color w:val="000000"/>
                <w:sz w:val="20"/>
              </w:rPr>
              <w:t>.8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7E990304" w14:textId="77777777">
            <w:pPr>
              <w:jc w:val="right"/>
              <w:rPr>
                <w:color w:val="000000"/>
                <w:sz w:val="20"/>
              </w:rPr>
            </w:pPr>
            <w:r w:rsidRPr="00DA335E">
              <w:rPr>
                <w:color w:val="000000"/>
                <w:sz w:val="20"/>
              </w:rPr>
              <w:t>$</w:t>
            </w:r>
            <w:r>
              <w:rPr>
                <w:color w:val="000000"/>
                <w:sz w:val="20"/>
              </w:rPr>
              <w:t>61</w:t>
            </w:r>
            <w:r w:rsidRPr="00DA335E">
              <w:rPr>
                <w:color w:val="000000"/>
                <w:sz w:val="20"/>
              </w:rPr>
              <w:t xml:space="preserve"> </w:t>
            </w:r>
          </w:p>
        </w:tc>
      </w:tr>
      <w:tr w:rsidRPr="00DA335E" w:rsidR="00A87239" w:rsidTr="00C31C39" w14:paraId="2F0022C7"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0EF8C544" w14:textId="77777777">
            <w:pPr>
              <w:rPr>
                <w:color w:val="000000"/>
                <w:sz w:val="20"/>
              </w:rPr>
            </w:pPr>
            <w:r>
              <w:rPr>
                <w:color w:val="000000"/>
                <w:sz w:val="20"/>
              </w:rPr>
              <w:t>213.110</w:t>
            </w:r>
            <w:r w:rsidRPr="00DA335E">
              <w:rPr>
                <w:color w:val="000000"/>
                <w:sz w:val="20"/>
              </w:rPr>
              <w:t>(g) – GRMS vehicle output reports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8B47ACC" w14:textId="77777777">
            <w:pPr>
              <w:rPr>
                <w:color w:val="000000"/>
                <w:sz w:val="20"/>
              </w:rPr>
            </w:pPr>
            <w:r>
              <w:rPr>
                <w:color w:val="000000"/>
                <w:sz w:val="20"/>
              </w:rPr>
              <w:t>746</w:t>
            </w:r>
            <w:r w:rsidRPr="00DA335E">
              <w:rPr>
                <w:color w:val="000000"/>
                <w:sz w:val="20"/>
              </w:rPr>
              <w:t xml:space="preserve"> railroad</w:t>
            </w:r>
            <w:r>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ED7CDAF" w14:textId="77777777">
            <w:pPr>
              <w:rPr>
                <w:color w:val="000000"/>
                <w:sz w:val="20"/>
              </w:rPr>
            </w:pPr>
            <w:r w:rsidRPr="00DA335E">
              <w:rPr>
                <w:color w:val="000000"/>
                <w:sz w:val="20"/>
              </w:rPr>
              <w:t>1 report</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7FA89DD" w14:textId="77777777">
            <w:pPr>
              <w:rPr>
                <w:color w:val="000000"/>
                <w:sz w:val="20"/>
              </w:rPr>
            </w:pPr>
            <w:r w:rsidRPr="00DA335E">
              <w:rPr>
                <w:color w:val="000000"/>
                <w:sz w:val="20"/>
              </w:rPr>
              <w:t>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187D493" w14:textId="77777777">
            <w:pPr>
              <w:rPr>
                <w:color w:val="000000"/>
                <w:sz w:val="20"/>
              </w:rPr>
            </w:pPr>
            <w:r w:rsidRPr="00DA335E">
              <w:rPr>
                <w:color w:val="000000"/>
                <w:sz w:val="20"/>
              </w:rPr>
              <w:t>.1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32F2FDD2" w14:textId="77777777">
            <w:pPr>
              <w:jc w:val="right"/>
              <w:rPr>
                <w:color w:val="000000"/>
                <w:sz w:val="20"/>
              </w:rPr>
            </w:pPr>
            <w:r w:rsidRPr="00DA335E">
              <w:rPr>
                <w:color w:val="000000"/>
                <w:sz w:val="20"/>
              </w:rPr>
              <w:t xml:space="preserve">$8 </w:t>
            </w:r>
          </w:p>
        </w:tc>
      </w:tr>
      <w:tr w:rsidRPr="00DA335E" w:rsidR="00A87239" w:rsidTr="00C31C39" w14:paraId="55CDAE1A"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3342FCB1" w14:textId="77777777">
            <w:pPr>
              <w:rPr>
                <w:color w:val="000000"/>
                <w:sz w:val="20"/>
              </w:rPr>
            </w:pPr>
            <w:r>
              <w:rPr>
                <w:color w:val="000000"/>
                <w:sz w:val="20"/>
              </w:rPr>
              <w:t>213.110</w:t>
            </w:r>
            <w:r w:rsidRPr="00DA335E">
              <w:rPr>
                <w:color w:val="000000"/>
                <w:sz w:val="20"/>
              </w:rPr>
              <w:t>(h) – GRMS vehicle exception reports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BE4E852" w14:textId="77777777">
            <w:pPr>
              <w:rPr>
                <w:color w:val="000000"/>
                <w:sz w:val="20"/>
              </w:rPr>
            </w:pPr>
            <w:r>
              <w:rPr>
                <w:color w:val="000000"/>
                <w:sz w:val="20"/>
              </w:rPr>
              <w:t>746</w:t>
            </w:r>
            <w:r w:rsidRPr="00DA335E">
              <w:rPr>
                <w:color w:val="000000"/>
                <w:sz w:val="20"/>
              </w:rPr>
              <w:t xml:space="preserve"> railroad</w:t>
            </w:r>
            <w:r>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07B15959" w14:textId="77777777">
            <w:pPr>
              <w:rPr>
                <w:color w:val="000000"/>
                <w:sz w:val="20"/>
              </w:rPr>
            </w:pPr>
            <w:r w:rsidRPr="00DA335E">
              <w:rPr>
                <w:color w:val="000000"/>
                <w:sz w:val="20"/>
              </w:rPr>
              <w:t>1 report</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9BD70B7" w14:textId="77777777">
            <w:pPr>
              <w:rPr>
                <w:color w:val="000000"/>
                <w:sz w:val="20"/>
              </w:rPr>
            </w:pPr>
            <w:r w:rsidRPr="00DA335E">
              <w:rPr>
                <w:color w:val="000000"/>
                <w:sz w:val="20"/>
              </w:rPr>
              <w:t>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399FDF7" w14:textId="77777777">
            <w:pPr>
              <w:rPr>
                <w:color w:val="000000"/>
                <w:sz w:val="20"/>
              </w:rPr>
            </w:pPr>
            <w:r w:rsidRPr="00DA335E">
              <w:rPr>
                <w:color w:val="000000"/>
                <w:sz w:val="20"/>
              </w:rPr>
              <w:t>.1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35B0AC45" w14:textId="77777777">
            <w:pPr>
              <w:jc w:val="right"/>
              <w:rPr>
                <w:color w:val="000000"/>
                <w:sz w:val="20"/>
              </w:rPr>
            </w:pPr>
            <w:r w:rsidRPr="00DA335E">
              <w:rPr>
                <w:color w:val="000000"/>
                <w:sz w:val="20"/>
              </w:rPr>
              <w:t xml:space="preserve">$8 </w:t>
            </w:r>
          </w:p>
        </w:tc>
      </w:tr>
      <w:tr w:rsidRPr="00DA335E" w:rsidR="00A87239" w:rsidTr="00C31C39" w14:paraId="2925C335" w14:textId="77777777">
        <w:trPr>
          <w:trHeight w:val="792"/>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E9D0FE2" w14:textId="77777777">
            <w:pPr>
              <w:rPr>
                <w:color w:val="000000"/>
                <w:sz w:val="20"/>
              </w:rPr>
            </w:pPr>
            <w:r>
              <w:rPr>
                <w:color w:val="000000"/>
                <w:sz w:val="20"/>
              </w:rPr>
              <w:t>213.110</w:t>
            </w:r>
            <w:r w:rsidRPr="00DA335E">
              <w:rPr>
                <w:color w:val="000000"/>
                <w:sz w:val="20"/>
              </w:rPr>
              <w:t>(j) – GRMS/PTLF – procedures for data integrity</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A773547" w14:textId="77777777">
            <w:pPr>
              <w:rPr>
                <w:color w:val="000000"/>
                <w:sz w:val="20"/>
              </w:rPr>
            </w:pPr>
            <w:r>
              <w:rPr>
                <w:color w:val="000000"/>
                <w:sz w:val="20"/>
              </w:rPr>
              <w:t>746</w:t>
            </w:r>
            <w:r w:rsidRPr="00DA335E">
              <w:rPr>
                <w:color w:val="000000"/>
                <w:sz w:val="20"/>
              </w:rPr>
              <w:t xml:space="preserve"> railroad</w:t>
            </w:r>
            <w:r>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A43DF60" w14:textId="77777777">
            <w:pPr>
              <w:rPr>
                <w:color w:val="000000"/>
                <w:sz w:val="20"/>
              </w:rPr>
            </w:pPr>
            <w:r w:rsidRPr="00DA335E">
              <w:rPr>
                <w:color w:val="000000"/>
                <w:sz w:val="20"/>
              </w:rPr>
              <w:t>1 documented procedure</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28DD4602" w14:textId="77777777">
            <w:pPr>
              <w:rPr>
                <w:color w:val="000000"/>
                <w:sz w:val="20"/>
              </w:rPr>
            </w:pPr>
            <w:r w:rsidRPr="00DA335E">
              <w:rPr>
                <w:color w:val="000000"/>
                <w:sz w:val="20"/>
              </w:rPr>
              <w:t>1 hour</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BD3964A" w14:textId="77777777">
            <w:pPr>
              <w:rPr>
                <w:color w:val="000000"/>
                <w:sz w:val="20"/>
              </w:rPr>
            </w:pPr>
            <w:r w:rsidRPr="00DA335E">
              <w:rPr>
                <w:color w:val="000000"/>
                <w:sz w:val="20"/>
              </w:rPr>
              <w:t>1 hour</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0F396D60" w14:textId="77777777">
            <w:pPr>
              <w:jc w:val="right"/>
              <w:rPr>
                <w:color w:val="000000"/>
                <w:sz w:val="20"/>
              </w:rPr>
            </w:pPr>
            <w:r w:rsidRPr="00DA335E">
              <w:rPr>
                <w:color w:val="000000"/>
                <w:sz w:val="20"/>
              </w:rPr>
              <w:t xml:space="preserve">$76 </w:t>
            </w:r>
          </w:p>
        </w:tc>
      </w:tr>
      <w:tr w:rsidRPr="00DA335E" w:rsidR="00A87239" w:rsidTr="00C31C39" w14:paraId="255E566A"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28BE9F19" w14:textId="77777777">
            <w:pPr>
              <w:rPr>
                <w:color w:val="000000"/>
                <w:sz w:val="20"/>
              </w:rPr>
            </w:pPr>
            <w:r>
              <w:rPr>
                <w:color w:val="000000"/>
                <w:sz w:val="20"/>
              </w:rPr>
              <w:lastRenderedPageBreak/>
              <w:t>213.110</w:t>
            </w:r>
            <w:r w:rsidRPr="00DA335E">
              <w:rPr>
                <w:color w:val="000000"/>
                <w:sz w:val="20"/>
              </w:rPr>
              <w:t>(n) – GRMS inspection records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3EA4991" w14:textId="77777777">
            <w:pPr>
              <w:rPr>
                <w:color w:val="000000"/>
                <w:sz w:val="20"/>
              </w:rPr>
            </w:pPr>
            <w:r>
              <w:rPr>
                <w:color w:val="000000"/>
                <w:sz w:val="20"/>
              </w:rPr>
              <w:t>746</w:t>
            </w:r>
            <w:r w:rsidRPr="00DA335E">
              <w:rPr>
                <w:color w:val="000000"/>
                <w:sz w:val="20"/>
              </w:rPr>
              <w:t xml:space="preserve"> railroad</w:t>
            </w:r>
            <w:r>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E14FE17" w14:textId="77777777">
            <w:pPr>
              <w:rPr>
                <w:color w:val="000000"/>
                <w:sz w:val="20"/>
              </w:rPr>
            </w:pPr>
            <w:r w:rsidRPr="00DA335E">
              <w:rPr>
                <w:color w:val="000000"/>
                <w:sz w:val="20"/>
              </w:rPr>
              <w:t>2 records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6649DF5" w14:textId="77777777">
            <w:pPr>
              <w:rPr>
                <w:color w:val="000000"/>
                <w:sz w:val="20"/>
              </w:rPr>
            </w:pPr>
            <w:r w:rsidRPr="00DA335E">
              <w:rPr>
                <w:color w:val="000000"/>
                <w:sz w:val="20"/>
              </w:rPr>
              <w:t>30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D0CA589" w14:textId="77777777">
            <w:pPr>
              <w:rPr>
                <w:color w:val="000000"/>
                <w:sz w:val="20"/>
              </w:rPr>
            </w:pPr>
            <w:r w:rsidRPr="00DA335E">
              <w:rPr>
                <w:color w:val="000000"/>
                <w:sz w:val="20"/>
              </w:rPr>
              <w:t>1 hour</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093730F8" w14:textId="77777777">
            <w:pPr>
              <w:jc w:val="right"/>
              <w:rPr>
                <w:color w:val="000000"/>
                <w:sz w:val="20"/>
              </w:rPr>
            </w:pPr>
            <w:r w:rsidRPr="00DA335E">
              <w:rPr>
                <w:color w:val="000000"/>
                <w:sz w:val="20"/>
              </w:rPr>
              <w:t xml:space="preserve">$76 </w:t>
            </w:r>
          </w:p>
        </w:tc>
      </w:tr>
      <w:tr w:rsidRPr="00DA335E" w:rsidR="00A87239" w:rsidTr="00C31C39" w14:paraId="48D64D4F" w14:textId="77777777">
        <w:trPr>
          <w:trHeight w:val="1056"/>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2F25DC74" w14:textId="4BB12516">
            <w:pPr>
              <w:rPr>
                <w:color w:val="000000"/>
                <w:sz w:val="20"/>
              </w:rPr>
            </w:pPr>
            <w:r w:rsidRPr="00DA335E">
              <w:rPr>
                <w:color w:val="000000"/>
                <w:sz w:val="20"/>
              </w:rPr>
              <w:t>213.118(a)–(c) – Continuous welded rail (CWR) – Revised plans w/procedures for CWR</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A870D9B" w14:textId="77777777">
            <w:pPr>
              <w:rPr>
                <w:color w:val="000000"/>
                <w:sz w:val="20"/>
              </w:rPr>
            </w:pPr>
            <w:r w:rsidRPr="00DA335E">
              <w:rPr>
                <w:color w:val="000000"/>
                <w:sz w:val="20"/>
              </w:rPr>
              <w:t>438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0A21C762" w14:textId="77777777">
            <w:pPr>
              <w:rPr>
                <w:color w:val="000000"/>
                <w:sz w:val="20"/>
              </w:rPr>
            </w:pPr>
            <w:r w:rsidRPr="00DA335E">
              <w:rPr>
                <w:color w:val="000000"/>
                <w:sz w:val="20"/>
              </w:rPr>
              <w:t>10 plans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CEAA66F" w14:textId="77777777">
            <w:pPr>
              <w:rPr>
                <w:color w:val="000000"/>
                <w:sz w:val="20"/>
              </w:rPr>
            </w:pPr>
            <w:r w:rsidRPr="00DA335E">
              <w:rPr>
                <w:color w:val="000000"/>
                <w:sz w:val="20"/>
              </w:rPr>
              <w:t>4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0FFD421" w14:textId="77777777">
            <w:pPr>
              <w:rPr>
                <w:color w:val="000000"/>
                <w:sz w:val="20"/>
              </w:rPr>
            </w:pPr>
            <w:r w:rsidRPr="00DA335E">
              <w:rPr>
                <w:color w:val="000000"/>
                <w:sz w:val="20"/>
              </w:rPr>
              <w:t>40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5179CDBB" w14:textId="77777777">
            <w:pPr>
              <w:jc w:val="right"/>
              <w:rPr>
                <w:color w:val="000000"/>
                <w:sz w:val="20"/>
              </w:rPr>
            </w:pPr>
            <w:r w:rsidRPr="00DA335E">
              <w:rPr>
                <w:color w:val="000000"/>
                <w:sz w:val="20"/>
              </w:rPr>
              <w:t xml:space="preserve">$3,040 </w:t>
            </w:r>
          </w:p>
        </w:tc>
      </w:tr>
      <w:tr w:rsidRPr="00DA335E" w:rsidR="00A87239" w:rsidTr="00C31C39" w14:paraId="38D8869E" w14:textId="77777777">
        <w:trPr>
          <w:trHeight w:val="1056"/>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6060A963" w14:textId="77777777">
            <w:pPr>
              <w:rPr>
                <w:color w:val="000000"/>
                <w:sz w:val="20"/>
              </w:rPr>
            </w:pPr>
            <w:r>
              <w:rPr>
                <w:color w:val="000000"/>
                <w:sz w:val="20"/>
              </w:rPr>
              <w:t>213.118</w:t>
            </w:r>
            <w:r w:rsidRPr="00DA335E">
              <w:rPr>
                <w:color w:val="000000"/>
                <w:sz w:val="20"/>
              </w:rPr>
              <w:t xml:space="preserve">(d) – Notification to FRA and RR employees of CWR plan effective date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74F250F" w14:textId="77777777">
            <w:pPr>
              <w:rPr>
                <w:color w:val="000000"/>
                <w:sz w:val="20"/>
              </w:rPr>
            </w:pPr>
            <w:r w:rsidRPr="00DA335E">
              <w:rPr>
                <w:color w:val="000000"/>
                <w:sz w:val="20"/>
              </w:rPr>
              <w:t>438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24DB872" w14:textId="77777777">
            <w:pPr>
              <w:rPr>
                <w:color w:val="000000"/>
                <w:sz w:val="20"/>
              </w:rPr>
            </w:pPr>
            <w:r w:rsidRPr="00DA335E">
              <w:rPr>
                <w:color w:val="000000"/>
                <w:sz w:val="20"/>
              </w:rPr>
              <w:t xml:space="preserve">750 </w:t>
            </w:r>
            <w:r>
              <w:rPr>
                <w:color w:val="000000"/>
                <w:sz w:val="20"/>
              </w:rPr>
              <w:t>notifications to employees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AA9BAF6" w14:textId="77777777">
            <w:pPr>
              <w:rPr>
                <w:color w:val="000000"/>
                <w:sz w:val="20"/>
              </w:rPr>
            </w:pPr>
            <w:r w:rsidRPr="00DA335E">
              <w:rPr>
                <w:color w:val="000000"/>
                <w:sz w:val="20"/>
              </w:rPr>
              <w:t>15 seconds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C766F7F" w14:textId="77777777">
            <w:pPr>
              <w:rPr>
                <w:color w:val="000000"/>
                <w:sz w:val="20"/>
              </w:rPr>
            </w:pPr>
            <w:r w:rsidRPr="00DA335E">
              <w:rPr>
                <w:color w:val="000000"/>
                <w:sz w:val="20"/>
              </w:rPr>
              <w:t>3.1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36A025D7" w14:textId="77777777">
            <w:pPr>
              <w:jc w:val="right"/>
              <w:rPr>
                <w:color w:val="000000"/>
                <w:sz w:val="20"/>
              </w:rPr>
            </w:pPr>
            <w:r w:rsidRPr="00DA335E">
              <w:rPr>
                <w:color w:val="000000"/>
                <w:sz w:val="20"/>
              </w:rPr>
              <w:t xml:space="preserve">$236 </w:t>
            </w:r>
          </w:p>
        </w:tc>
      </w:tr>
      <w:tr w:rsidRPr="00DA335E" w:rsidR="00A87239" w:rsidTr="00C31C39" w14:paraId="6D1E925C" w14:textId="77777777">
        <w:trPr>
          <w:trHeight w:val="792"/>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65B1293F" w14:textId="77777777">
            <w:pPr>
              <w:rPr>
                <w:color w:val="000000"/>
                <w:sz w:val="20"/>
              </w:rPr>
            </w:pPr>
            <w:r>
              <w:rPr>
                <w:color w:val="000000"/>
                <w:sz w:val="20"/>
              </w:rPr>
              <w:t>213.118</w:t>
            </w:r>
            <w:r w:rsidRPr="00DA335E">
              <w:rPr>
                <w:color w:val="000000"/>
                <w:sz w:val="20"/>
              </w:rPr>
              <w:t xml:space="preserve">(e) – Written submissions after plan disapproval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8884B86" w14:textId="77777777">
            <w:pPr>
              <w:rPr>
                <w:color w:val="000000"/>
                <w:sz w:val="20"/>
              </w:rPr>
            </w:pPr>
            <w:r w:rsidRPr="00DA335E">
              <w:rPr>
                <w:color w:val="000000"/>
                <w:sz w:val="20"/>
              </w:rPr>
              <w:t>438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FC63442" w14:textId="77777777">
            <w:pPr>
              <w:rPr>
                <w:color w:val="000000"/>
                <w:sz w:val="20"/>
              </w:rPr>
            </w:pPr>
            <w:r w:rsidRPr="00DA335E">
              <w:rPr>
                <w:color w:val="000000"/>
                <w:sz w:val="20"/>
              </w:rPr>
              <w:t>5 written submissions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1CFCD59" w14:textId="77777777">
            <w:pPr>
              <w:rPr>
                <w:color w:val="000000"/>
                <w:sz w:val="20"/>
              </w:rPr>
            </w:pPr>
            <w:r w:rsidRPr="00DA335E">
              <w:rPr>
                <w:color w:val="000000"/>
                <w:sz w:val="20"/>
              </w:rPr>
              <w:t>2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C05B575" w14:textId="77777777">
            <w:pPr>
              <w:rPr>
                <w:color w:val="000000"/>
                <w:sz w:val="20"/>
              </w:rPr>
            </w:pPr>
            <w:r w:rsidRPr="00DA335E">
              <w:rPr>
                <w:color w:val="000000"/>
                <w:sz w:val="20"/>
              </w:rPr>
              <w:t>10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120F3986" w14:textId="77777777">
            <w:pPr>
              <w:jc w:val="right"/>
              <w:rPr>
                <w:color w:val="000000"/>
                <w:sz w:val="20"/>
              </w:rPr>
            </w:pPr>
            <w:r w:rsidRPr="00DA335E">
              <w:rPr>
                <w:color w:val="000000"/>
                <w:sz w:val="20"/>
              </w:rPr>
              <w:t xml:space="preserve">$760 </w:t>
            </w:r>
          </w:p>
        </w:tc>
      </w:tr>
      <w:tr w:rsidRPr="00DA335E" w:rsidR="00A87239" w:rsidTr="00C31C39" w14:paraId="63109FB8" w14:textId="77777777">
        <w:trPr>
          <w:trHeight w:val="792"/>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8E1B49B" w14:textId="77777777">
            <w:pPr>
              <w:rPr>
                <w:color w:val="000000"/>
                <w:sz w:val="20"/>
              </w:rPr>
            </w:pPr>
            <w:r>
              <w:rPr>
                <w:color w:val="000000"/>
                <w:sz w:val="20"/>
              </w:rPr>
              <w:t>213.118</w:t>
            </w:r>
            <w:r w:rsidRPr="00DA335E">
              <w:rPr>
                <w:color w:val="000000"/>
                <w:sz w:val="20"/>
              </w:rPr>
              <w:t xml:space="preserve">(e) – Final FRA disapproval and plan amendment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15DA686A" w14:textId="77777777">
            <w:pPr>
              <w:rPr>
                <w:color w:val="000000"/>
                <w:sz w:val="20"/>
              </w:rPr>
            </w:pPr>
            <w:r w:rsidRPr="00DA335E">
              <w:rPr>
                <w:color w:val="000000"/>
                <w:sz w:val="20"/>
              </w:rPr>
              <w:t>438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6E476A2" w14:textId="77777777">
            <w:pPr>
              <w:rPr>
                <w:color w:val="000000"/>
                <w:sz w:val="20"/>
              </w:rPr>
            </w:pPr>
            <w:r w:rsidRPr="00DA335E">
              <w:rPr>
                <w:color w:val="000000"/>
                <w:sz w:val="20"/>
              </w:rPr>
              <w:t>5 amended plans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5A813AC" w14:textId="77777777">
            <w:pPr>
              <w:rPr>
                <w:color w:val="000000"/>
                <w:sz w:val="20"/>
              </w:rPr>
            </w:pPr>
            <w:r w:rsidRPr="00DA335E">
              <w:rPr>
                <w:color w:val="000000"/>
                <w:sz w:val="20"/>
              </w:rPr>
              <w:t>1 hour</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C0779D7" w14:textId="77777777">
            <w:pPr>
              <w:rPr>
                <w:color w:val="000000"/>
                <w:sz w:val="20"/>
              </w:rPr>
            </w:pPr>
            <w:r w:rsidRPr="00DA335E">
              <w:rPr>
                <w:color w:val="000000"/>
                <w:sz w:val="20"/>
              </w:rPr>
              <w:t>5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15D9E41B" w14:textId="77777777">
            <w:pPr>
              <w:jc w:val="right"/>
              <w:rPr>
                <w:color w:val="000000"/>
                <w:sz w:val="20"/>
              </w:rPr>
            </w:pPr>
            <w:r w:rsidRPr="00DA335E">
              <w:rPr>
                <w:color w:val="000000"/>
                <w:sz w:val="20"/>
              </w:rPr>
              <w:t xml:space="preserve">$380 </w:t>
            </w:r>
          </w:p>
        </w:tc>
      </w:tr>
      <w:tr w:rsidRPr="00DA335E" w:rsidR="00A87239" w:rsidTr="00C31C39" w14:paraId="1969EAA2" w14:textId="77777777">
        <w:trPr>
          <w:trHeight w:val="1584"/>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0FCC53BA" w14:textId="77777777">
            <w:pPr>
              <w:rPr>
                <w:color w:val="000000"/>
                <w:sz w:val="20"/>
              </w:rPr>
            </w:pPr>
            <w:r w:rsidRPr="00DA335E">
              <w:rPr>
                <w:color w:val="000000"/>
                <w:sz w:val="20"/>
              </w:rPr>
              <w:t>213.234(f) – Automated inspection of track constructed with concrete crossties – Recordkeeping requirements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CB4C00B" w14:textId="77777777">
            <w:pPr>
              <w:rPr>
                <w:color w:val="000000"/>
                <w:sz w:val="20"/>
              </w:rPr>
            </w:pPr>
            <w:r w:rsidRPr="00DA335E">
              <w:rPr>
                <w:color w:val="000000"/>
                <w:sz w:val="20"/>
              </w:rPr>
              <w:t>30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D3825B0" w14:textId="77777777">
            <w:pPr>
              <w:rPr>
                <w:color w:val="000000"/>
                <w:sz w:val="20"/>
              </w:rPr>
            </w:pPr>
            <w:r w:rsidRPr="00DA335E">
              <w:rPr>
                <w:color w:val="000000"/>
                <w:sz w:val="20"/>
              </w:rPr>
              <w:t>2,000 records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E0A938C" w14:textId="77777777">
            <w:pPr>
              <w:rPr>
                <w:color w:val="000000"/>
                <w:sz w:val="20"/>
              </w:rPr>
            </w:pPr>
            <w:r w:rsidRPr="00DA335E">
              <w:rPr>
                <w:color w:val="000000"/>
                <w:sz w:val="20"/>
              </w:rPr>
              <w:t>30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6CB4E0E" w14:textId="77777777">
            <w:pPr>
              <w:rPr>
                <w:color w:val="000000"/>
                <w:sz w:val="20"/>
              </w:rPr>
            </w:pPr>
            <w:r w:rsidRPr="00DA335E">
              <w:rPr>
                <w:color w:val="000000"/>
                <w:sz w:val="20"/>
              </w:rPr>
              <w:t>1,000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507E5403" w14:textId="77777777">
            <w:pPr>
              <w:jc w:val="right"/>
              <w:rPr>
                <w:color w:val="000000"/>
                <w:sz w:val="20"/>
              </w:rPr>
            </w:pPr>
            <w:r w:rsidRPr="00DA335E">
              <w:rPr>
                <w:color w:val="000000"/>
                <w:sz w:val="20"/>
              </w:rPr>
              <w:t>$</w:t>
            </w:r>
            <w:r>
              <w:rPr>
                <w:color w:val="000000"/>
                <w:sz w:val="20"/>
              </w:rPr>
              <w:t>76,000</w:t>
            </w:r>
          </w:p>
        </w:tc>
      </w:tr>
      <w:tr w:rsidRPr="00DA335E" w:rsidR="00A87239" w:rsidTr="00C31C39" w14:paraId="3E18738E" w14:textId="77777777">
        <w:trPr>
          <w:trHeight w:val="2112"/>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0F5AFFC7" w14:textId="77777777">
            <w:pPr>
              <w:rPr>
                <w:color w:val="000000"/>
                <w:sz w:val="20"/>
              </w:rPr>
            </w:pPr>
            <w:r w:rsidRPr="00DA335E">
              <w:rPr>
                <w:color w:val="000000"/>
                <w:sz w:val="20"/>
              </w:rPr>
              <w:t>213.237(b)(2) – Inspection of Rail – Detailed request to FRA to change designation of a rail inspection segment or establish a new segment</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1132E3D" w14:textId="77777777">
            <w:pPr>
              <w:rPr>
                <w:color w:val="000000"/>
                <w:sz w:val="20"/>
              </w:rPr>
            </w:pPr>
            <w:r>
              <w:rPr>
                <w:color w:val="000000"/>
                <w:sz w:val="20"/>
              </w:rPr>
              <w:t>65</w:t>
            </w:r>
            <w:r w:rsidRPr="00DA335E">
              <w:rPr>
                <w:color w:val="000000"/>
                <w:sz w:val="20"/>
              </w:rPr>
              <w:t xml:space="preserve">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7E1B5CC" w14:textId="77777777">
            <w:pPr>
              <w:rPr>
                <w:color w:val="000000"/>
                <w:sz w:val="20"/>
              </w:rPr>
            </w:pPr>
            <w:r w:rsidRPr="00DA335E">
              <w:rPr>
                <w:color w:val="000000"/>
                <w:sz w:val="20"/>
              </w:rPr>
              <w:t>4 requests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9083292" w14:textId="77777777">
            <w:pPr>
              <w:rPr>
                <w:color w:val="000000"/>
                <w:sz w:val="20"/>
              </w:rPr>
            </w:pPr>
            <w:r w:rsidRPr="00DA335E">
              <w:rPr>
                <w:color w:val="000000"/>
                <w:sz w:val="20"/>
              </w:rPr>
              <w:t>15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A88CE41" w14:textId="77777777">
            <w:pPr>
              <w:rPr>
                <w:color w:val="000000"/>
                <w:sz w:val="20"/>
              </w:rPr>
            </w:pPr>
            <w:r w:rsidRPr="00DA335E">
              <w:rPr>
                <w:color w:val="000000"/>
                <w:sz w:val="20"/>
              </w:rPr>
              <w:t>1 hour</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3D5D4478" w14:textId="77777777">
            <w:pPr>
              <w:jc w:val="right"/>
              <w:rPr>
                <w:color w:val="000000"/>
                <w:sz w:val="20"/>
              </w:rPr>
            </w:pPr>
            <w:r w:rsidRPr="00DA335E">
              <w:rPr>
                <w:color w:val="000000"/>
                <w:sz w:val="20"/>
              </w:rPr>
              <w:t xml:space="preserve">$76 </w:t>
            </w:r>
          </w:p>
        </w:tc>
      </w:tr>
      <w:tr w:rsidRPr="00DA335E" w:rsidR="00A87239" w:rsidTr="00C31C39" w14:paraId="5344C0BA" w14:textId="77777777">
        <w:trPr>
          <w:trHeight w:val="184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B15DEC2" w14:textId="77777777">
            <w:pPr>
              <w:rPr>
                <w:color w:val="000000"/>
                <w:sz w:val="20"/>
              </w:rPr>
            </w:pPr>
            <w:r>
              <w:rPr>
                <w:color w:val="000000"/>
                <w:sz w:val="20"/>
              </w:rPr>
              <w:t>213.237</w:t>
            </w:r>
            <w:r w:rsidRPr="00DA335E">
              <w:rPr>
                <w:color w:val="000000"/>
                <w:sz w:val="20"/>
              </w:rPr>
              <w:t>(b)(3) – Notification to FRA and all affected employees of designation’s effective date after FRA’s approval/conditional approval</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10F9FF4" w14:textId="77777777">
            <w:pPr>
              <w:rPr>
                <w:color w:val="000000"/>
                <w:sz w:val="20"/>
              </w:rPr>
            </w:pPr>
            <w:r>
              <w:rPr>
                <w:color w:val="000000"/>
                <w:sz w:val="20"/>
              </w:rPr>
              <w:t>65</w:t>
            </w:r>
            <w:r w:rsidRPr="00DA335E">
              <w:rPr>
                <w:color w:val="000000"/>
                <w:sz w:val="20"/>
              </w:rPr>
              <w:t xml:space="preserve">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F78278F" w14:textId="77777777">
            <w:pPr>
              <w:rPr>
                <w:color w:val="000000"/>
                <w:sz w:val="20"/>
              </w:rPr>
            </w:pPr>
            <w:r w:rsidRPr="00DA335E">
              <w:rPr>
                <w:color w:val="000000"/>
                <w:sz w:val="20"/>
              </w:rPr>
              <w:t xml:space="preserve">1 notice to FRA + 15 bulletins </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F928392" w14:textId="77777777">
            <w:pPr>
              <w:rPr>
                <w:color w:val="000000"/>
                <w:sz w:val="20"/>
              </w:rPr>
            </w:pPr>
            <w:r w:rsidRPr="00DA335E">
              <w:rPr>
                <w:color w:val="000000"/>
                <w:sz w:val="20"/>
              </w:rPr>
              <w:t>15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2CE6429" w14:textId="77777777">
            <w:pPr>
              <w:rPr>
                <w:color w:val="000000"/>
                <w:sz w:val="20"/>
              </w:rPr>
            </w:pPr>
            <w:r w:rsidRPr="00DA335E">
              <w:rPr>
                <w:color w:val="000000"/>
                <w:sz w:val="20"/>
              </w:rPr>
              <w:t>4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22E556EE" w14:textId="77777777">
            <w:pPr>
              <w:jc w:val="right"/>
              <w:rPr>
                <w:color w:val="000000"/>
                <w:sz w:val="20"/>
              </w:rPr>
            </w:pPr>
            <w:r w:rsidRPr="00DA335E">
              <w:rPr>
                <w:color w:val="000000"/>
                <w:sz w:val="20"/>
              </w:rPr>
              <w:t xml:space="preserve">$304 </w:t>
            </w:r>
          </w:p>
        </w:tc>
      </w:tr>
      <w:tr w:rsidRPr="00DA335E" w:rsidR="00A87239" w:rsidTr="00C31C39" w14:paraId="39C0B156"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0FA2785D" w14:textId="77777777">
            <w:pPr>
              <w:rPr>
                <w:color w:val="000000"/>
                <w:sz w:val="20"/>
              </w:rPr>
            </w:pPr>
            <w:r>
              <w:rPr>
                <w:color w:val="000000"/>
                <w:sz w:val="20"/>
              </w:rPr>
              <w:t>213.237</w:t>
            </w:r>
            <w:r w:rsidRPr="00DA335E">
              <w:rPr>
                <w:color w:val="000000"/>
                <w:sz w:val="20"/>
              </w:rPr>
              <w:t>(d) – Notice to FRA that service failure rate target in paragraph (a) of this section is not achieved</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6F044A0" w14:textId="77777777">
            <w:pPr>
              <w:rPr>
                <w:color w:val="000000"/>
                <w:sz w:val="20"/>
              </w:rPr>
            </w:pPr>
            <w:r>
              <w:rPr>
                <w:color w:val="000000"/>
                <w:sz w:val="20"/>
              </w:rPr>
              <w:t>65</w:t>
            </w:r>
            <w:r w:rsidRPr="00DA335E">
              <w:rPr>
                <w:color w:val="000000"/>
                <w:sz w:val="20"/>
              </w:rPr>
              <w:t xml:space="preserve">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A859AD9" w14:textId="77777777">
            <w:pPr>
              <w:rPr>
                <w:color w:val="000000"/>
                <w:sz w:val="20"/>
              </w:rPr>
            </w:pPr>
            <w:r w:rsidRPr="00DA335E">
              <w:rPr>
                <w:color w:val="000000"/>
                <w:sz w:val="20"/>
              </w:rPr>
              <w:t>4 notices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2923FCF" w14:textId="77777777">
            <w:pPr>
              <w:rPr>
                <w:color w:val="000000"/>
                <w:sz w:val="20"/>
              </w:rPr>
            </w:pPr>
            <w:r w:rsidRPr="00DA335E">
              <w:rPr>
                <w:color w:val="000000"/>
                <w:sz w:val="20"/>
              </w:rPr>
              <w:t>15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FA6E542" w14:textId="77777777">
            <w:pPr>
              <w:rPr>
                <w:color w:val="000000"/>
                <w:sz w:val="20"/>
              </w:rPr>
            </w:pPr>
            <w:r w:rsidRPr="00DA335E">
              <w:rPr>
                <w:color w:val="000000"/>
                <w:sz w:val="20"/>
              </w:rPr>
              <w:t>1 hour</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0B5CE85" w14:textId="77777777">
            <w:pPr>
              <w:jc w:val="right"/>
              <w:rPr>
                <w:color w:val="000000"/>
                <w:sz w:val="20"/>
              </w:rPr>
            </w:pPr>
            <w:r w:rsidRPr="00DA335E">
              <w:rPr>
                <w:color w:val="000000"/>
                <w:sz w:val="20"/>
              </w:rPr>
              <w:t xml:space="preserve">$76 </w:t>
            </w:r>
          </w:p>
        </w:tc>
      </w:tr>
      <w:tr w:rsidRPr="00DA335E" w:rsidR="00A87239" w:rsidTr="00C31C39" w14:paraId="017EE289" w14:textId="77777777">
        <w:trPr>
          <w:trHeight w:val="1584"/>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30601519" w14:textId="77777777">
            <w:pPr>
              <w:rPr>
                <w:color w:val="000000"/>
                <w:sz w:val="20"/>
              </w:rPr>
            </w:pPr>
            <w:r>
              <w:rPr>
                <w:color w:val="000000"/>
                <w:sz w:val="20"/>
              </w:rPr>
              <w:lastRenderedPageBreak/>
              <w:t>213.237</w:t>
            </w:r>
            <w:r w:rsidRPr="00DA335E">
              <w:rPr>
                <w:color w:val="000000"/>
                <w:sz w:val="20"/>
              </w:rPr>
              <w:t>(d) – Explanation to FRA as to why performance target was not achieved and provision to FRA of remedial action plan</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116264A" w14:textId="77777777">
            <w:pPr>
              <w:rPr>
                <w:color w:val="000000"/>
                <w:sz w:val="20"/>
              </w:rPr>
            </w:pPr>
            <w:r>
              <w:rPr>
                <w:color w:val="000000"/>
                <w:sz w:val="20"/>
              </w:rPr>
              <w:t>65</w:t>
            </w:r>
            <w:r w:rsidRPr="00DA335E">
              <w:rPr>
                <w:color w:val="000000"/>
                <w:sz w:val="20"/>
              </w:rPr>
              <w:t xml:space="preserve">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9C7C649" w14:textId="77777777">
            <w:pPr>
              <w:rPr>
                <w:color w:val="000000"/>
                <w:sz w:val="20"/>
              </w:rPr>
            </w:pPr>
            <w:r w:rsidRPr="00DA335E">
              <w:rPr>
                <w:color w:val="000000"/>
                <w:sz w:val="20"/>
              </w:rPr>
              <w:t>4 letters of explanation / plans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00EE3D2" w14:textId="77777777">
            <w:pPr>
              <w:rPr>
                <w:color w:val="000000"/>
                <w:sz w:val="20"/>
              </w:rPr>
            </w:pPr>
            <w:r w:rsidRPr="00DA335E">
              <w:rPr>
                <w:color w:val="000000"/>
                <w:sz w:val="20"/>
              </w:rPr>
              <w:t>15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646A829" w14:textId="77777777">
            <w:pPr>
              <w:rPr>
                <w:color w:val="000000"/>
                <w:sz w:val="20"/>
              </w:rPr>
            </w:pPr>
            <w:r w:rsidRPr="00DA335E">
              <w:rPr>
                <w:color w:val="000000"/>
                <w:sz w:val="20"/>
              </w:rPr>
              <w:t xml:space="preserve">1 hour </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FAE0190" w14:textId="77777777">
            <w:pPr>
              <w:jc w:val="right"/>
              <w:rPr>
                <w:color w:val="000000"/>
                <w:sz w:val="20"/>
              </w:rPr>
            </w:pPr>
            <w:r w:rsidRPr="00DA335E">
              <w:rPr>
                <w:color w:val="000000"/>
                <w:sz w:val="20"/>
              </w:rPr>
              <w:t xml:space="preserve">$76 </w:t>
            </w:r>
          </w:p>
        </w:tc>
      </w:tr>
      <w:tr w:rsidRPr="00DA335E" w:rsidR="00A87239" w:rsidTr="00C31C39" w14:paraId="5F78EF97"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7BC54090" w14:textId="77777777">
            <w:pPr>
              <w:rPr>
                <w:color w:val="000000"/>
                <w:sz w:val="20"/>
              </w:rPr>
            </w:pPr>
            <w:r w:rsidRPr="00DA335E">
              <w:rPr>
                <w:color w:val="000000"/>
                <w:sz w:val="20"/>
              </w:rPr>
              <w:t>213.241 – Inspection records</w:t>
            </w:r>
            <w:r>
              <w:rPr>
                <w:rStyle w:val="FootnoteReference"/>
                <w:color w:val="000000"/>
                <w:sz w:val="20"/>
              </w:rPr>
              <w:footnoteReference w:id="10"/>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94AC741"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4CAE00E" w14:textId="77777777">
            <w:pPr>
              <w:rPr>
                <w:color w:val="000000"/>
                <w:sz w:val="20"/>
              </w:rPr>
            </w:pPr>
            <w:r w:rsidRPr="00DA335E">
              <w:rPr>
                <w:color w:val="000000"/>
                <w:sz w:val="20"/>
              </w:rPr>
              <w:t>1,375,000 records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60251F4" w14:textId="77777777">
            <w:pPr>
              <w:rPr>
                <w:color w:val="000000"/>
                <w:sz w:val="20"/>
              </w:rPr>
            </w:pPr>
            <w:r w:rsidRPr="00DA335E">
              <w:rPr>
                <w:color w:val="000000"/>
                <w:sz w:val="20"/>
              </w:rPr>
              <w:t>10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20EC173" w14:textId="77777777">
            <w:pPr>
              <w:rPr>
                <w:color w:val="000000"/>
                <w:sz w:val="20"/>
              </w:rPr>
            </w:pPr>
            <w:r w:rsidRPr="00DA335E">
              <w:rPr>
                <w:color w:val="000000"/>
                <w:sz w:val="20"/>
              </w:rPr>
              <w:t>229,166.7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3B204161" w14:textId="77777777">
            <w:pPr>
              <w:jc w:val="right"/>
              <w:rPr>
                <w:color w:val="000000"/>
                <w:sz w:val="20"/>
              </w:rPr>
            </w:pPr>
            <w:r w:rsidRPr="00DA335E">
              <w:rPr>
                <w:color w:val="000000"/>
                <w:sz w:val="20"/>
              </w:rPr>
              <w:t xml:space="preserve">$17,416,669 </w:t>
            </w:r>
          </w:p>
        </w:tc>
      </w:tr>
      <w:tr w:rsidRPr="00DA335E" w:rsidR="00A87239" w:rsidTr="00C31C39" w14:paraId="42707FB5"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3D8C6D64" w14:textId="77777777">
            <w:pPr>
              <w:rPr>
                <w:color w:val="000000"/>
                <w:sz w:val="20"/>
              </w:rPr>
            </w:pPr>
            <w:r w:rsidRPr="00DA335E">
              <w:rPr>
                <w:color w:val="000000"/>
                <w:sz w:val="20"/>
              </w:rPr>
              <w:t>213.303(b) – Responsibility for compliance – Notification of assignment to FRA</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F4D60A1" w14:textId="77777777">
            <w:pPr>
              <w:rPr>
                <w:color w:val="000000"/>
                <w:sz w:val="20"/>
              </w:rPr>
            </w:pPr>
            <w:r>
              <w:rPr>
                <w:color w:val="000000"/>
                <w:sz w:val="20"/>
              </w:rPr>
              <w:t>2</w:t>
            </w:r>
            <w:r w:rsidRPr="00DA335E">
              <w:rPr>
                <w:color w:val="000000"/>
                <w:sz w:val="20"/>
              </w:rPr>
              <w:t xml:space="preserve">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680EF61" w14:textId="77777777">
            <w:pPr>
              <w:rPr>
                <w:color w:val="000000"/>
                <w:sz w:val="20"/>
              </w:rPr>
            </w:pPr>
            <w:r w:rsidRPr="00DA335E">
              <w:rPr>
                <w:color w:val="000000"/>
                <w:sz w:val="20"/>
              </w:rPr>
              <w:t>5 notices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B6C55D8" w14:textId="77777777">
            <w:pPr>
              <w:rPr>
                <w:color w:val="000000"/>
                <w:sz w:val="20"/>
              </w:rPr>
            </w:pPr>
            <w:r w:rsidRPr="00DA335E">
              <w:rPr>
                <w:color w:val="000000"/>
                <w:sz w:val="20"/>
              </w:rPr>
              <w:t>30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626381B" w14:textId="77777777">
            <w:pPr>
              <w:rPr>
                <w:color w:val="000000"/>
                <w:sz w:val="20"/>
              </w:rPr>
            </w:pPr>
            <w:r w:rsidRPr="00DA335E">
              <w:rPr>
                <w:color w:val="000000"/>
                <w:sz w:val="20"/>
              </w:rPr>
              <w:t>2.5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0343285F" w14:textId="77777777">
            <w:pPr>
              <w:jc w:val="right"/>
              <w:rPr>
                <w:color w:val="000000"/>
                <w:sz w:val="20"/>
              </w:rPr>
            </w:pPr>
            <w:r w:rsidRPr="00DA335E">
              <w:rPr>
                <w:color w:val="000000"/>
                <w:sz w:val="20"/>
              </w:rPr>
              <w:t xml:space="preserve">$190 </w:t>
            </w:r>
          </w:p>
        </w:tc>
      </w:tr>
      <w:tr w:rsidRPr="00DA335E" w:rsidR="00A87239" w:rsidTr="00C31C39" w14:paraId="1242BEE4" w14:textId="77777777">
        <w:trPr>
          <w:trHeight w:val="1584"/>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70E00943" w14:textId="14DFFEFB">
            <w:pPr>
              <w:rPr>
                <w:color w:val="000000"/>
                <w:sz w:val="20"/>
              </w:rPr>
            </w:pPr>
            <w:r w:rsidRPr="00DA335E">
              <w:rPr>
                <w:color w:val="000000"/>
                <w:sz w:val="20"/>
              </w:rPr>
              <w:t>213.305(</w:t>
            </w:r>
            <w:r>
              <w:rPr>
                <w:color w:val="000000"/>
                <w:sz w:val="20"/>
              </w:rPr>
              <w:t>a</w:t>
            </w:r>
            <w:r w:rsidRPr="00DA335E">
              <w:rPr>
                <w:color w:val="000000"/>
                <w:sz w:val="20"/>
              </w:rPr>
              <w:t>)</w:t>
            </w:r>
            <w:r w:rsidR="003C2359">
              <w:rPr>
                <w:color w:val="000000"/>
                <w:sz w:val="20"/>
              </w:rPr>
              <w:t>–</w:t>
            </w:r>
            <w:r w:rsidRPr="00DA335E">
              <w:rPr>
                <w:color w:val="000000"/>
                <w:sz w:val="20"/>
              </w:rPr>
              <w:t>(</w:t>
            </w:r>
            <w:r>
              <w:rPr>
                <w:color w:val="000000"/>
                <w:sz w:val="20"/>
              </w:rPr>
              <w:t>c)</w:t>
            </w:r>
            <w:r w:rsidRPr="00DA335E">
              <w:rPr>
                <w:color w:val="000000"/>
                <w:sz w:val="20"/>
              </w:rPr>
              <w:t xml:space="preserve"> – Designation of qualified individuals; general qualifications </w:t>
            </w:r>
            <w:r w:rsidR="003C2359">
              <w:rPr>
                <w:color w:val="000000"/>
                <w:sz w:val="20"/>
              </w:rPr>
              <w:t>–</w:t>
            </w:r>
            <w:r w:rsidRPr="00DA335E">
              <w:rPr>
                <w:color w:val="000000"/>
                <w:sz w:val="20"/>
              </w:rPr>
              <w:t xml:space="preserve"> Written autho</w:t>
            </w:r>
            <w:r>
              <w:rPr>
                <w:color w:val="000000"/>
                <w:sz w:val="20"/>
              </w:rPr>
              <w:t>rization</w:t>
            </w:r>
            <w:r w:rsidRPr="00DA335E">
              <w:rPr>
                <w:color w:val="000000"/>
                <w:sz w:val="20"/>
              </w:rPr>
              <w:t xml:space="preserve"> for remedial</w:t>
            </w:r>
            <w:r>
              <w:rPr>
                <w:color w:val="000000"/>
                <w:sz w:val="20"/>
              </w:rPr>
              <w:t xml:space="preserve"> actions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DD03D42"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18CAF8CD" w14:textId="77777777">
            <w:pPr>
              <w:rPr>
                <w:color w:val="000000"/>
                <w:sz w:val="20"/>
              </w:rPr>
            </w:pPr>
            <w:r w:rsidRPr="00DA335E">
              <w:rPr>
                <w:color w:val="000000"/>
                <w:sz w:val="20"/>
              </w:rPr>
              <w:t>20 written documents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DB7928F" w14:textId="77777777">
            <w:pPr>
              <w:rPr>
                <w:color w:val="000000"/>
                <w:sz w:val="20"/>
              </w:rPr>
            </w:pPr>
            <w:r w:rsidRPr="00DA335E">
              <w:rPr>
                <w:color w:val="000000"/>
                <w:sz w:val="20"/>
              </w:rPr>
              <w:t>30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67E59BB" w14:textId="77777777">
            <w:pPr>
              <w:rPr>
                <w:color w:val="000000"/>
                <w:sz w:val="20"/>
              </w:rPr>
            </w:pPr>
            <w:r w:rsidRPr="00DA335E">
              <w:rPr>
                <w:color w:val="000000"/>
                <w:sz w:val="20"/>
              </w:rPr>
              <w:t>10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78453658" w14:textId="77777777">
            <w:pPr>
              <w:jc w:val="right"/>
              <w:rPr>
                <w:color w:val="000000"/>
                <w:sz w:val="20"/>
              </w:rPr>
            </w:pPr>
            <w:r w:rsidRPr="00DA335E">
              <w:rPr>
                <w:color w:val="000000"/>
                <w:sz w:val="20"/>
              </w:rPr>
              <w:t xml:space="preserve">$760 </w:t>
            </w:r>
          </w:p>
        </w:tc>
      </w:tr>
      <w:tr w:rsidRPr="00DA335E" w:rsidR="00A87239" w:rsidTr="00C31C39" w14:paraId="43A19F02" w14:textId="77777777">
        <w:trPr>
          <w:trHeight w:val="1056"/>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25A1DA1E" w14:textId="77777777">
            <w:pPr>
              <w:rPr>
                <w:color w:val="000000"/>
                <w:sz w:val="20"/>
              </w:rPr>
            </w:pPr>
            <w:r>
              <w:rPr>
                <w:color w:val="000000"/>
                <w:sz w:val="20"/>
              </w:rPr>
              <w:t>213.305</w:t>
            </w:r>
            <w:r w:rsidRPr="00DA335E">
              <w:rPr>
                <w:color w:val="000000"/>
                <w:sz w:val="20"/>
              </w:rPr>
              <w:t>(e) – Designation of qualified individuals; general qualifications</w:t>
            </w:r>
            <w:r>
              <w:rPr>
                <w:color w:val="000000"/>
                <w:sz w:val="20"/>
              </w:rPr>
              <w:t xml:space="preserve">; recordkeeping requirements for designations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D396798"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E4822FD" w14:textId="77777777">
            <w:pPr>
              <w:rPr>
                <w:color w:val="000000"/>
                <w:sz w:val="20"/>
              </w:rPr>
            </w:pPr>
            <w:r w:rsidRPr="00DA335E">
              <w:rPr>
                <w:color w:val="000000"/>
                <w:sz w:val="20"/>
              </w:rPr>
              <w:t>200 records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2073058D" w14:textId="77777777">
            <w:pPr>
              <w:rPr>
                <w:color w:val="000000"/>
                <w:sz w:val="20"/>
              </w:rPr>
            </w:pPr>
            <w:r w:rsidRPr="00DA335E">
              <w:rPr>
                <w:color w:val="000000"/>
                <w:sz w:val="20"/>
              </w:rPr>
              <w:t>10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7A8AA31" w14:textId="77777777">
            <w:pPr>
              <w:rPr>
                <w:color w:val="000000"/>
                <w:sz w:val="20"/>
              </w:rPr>
            </w:pPr>
            <w:r w:rsidRPr="00DA335E">
              <w:rPr>
                <w:color w:val="000000"/>
                <w:sz w:val="20"/>
              </w:rPr>
              <w:t>33.3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1C960DF1" w14:textId="77777777">
            <w:pPr>
              <w:jc w:val="right"/>
              <w:rPr>
                <w:color w:val="000000"/>
                <w:sz w:val="20"/>
              </w:rPr>
            </w:pPr>
            <w:r w:rsidRPr="00DA335E">
              <w:rPr>
                <w:color w:val="000000"/>
                <w:sz w:val="20"/>
              </w:rPr>
              <w:t xml:space="preserve">$2,531 </w:t>
            </w:r>
          </w:p>
        </w:tc>
      </w:tr>
      <w:tr w:rsidRPr="00DA335E" w:rsidR="00A87239" w:rsidTr="00C31C39" w14:paraId="7B6DE273"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2A5DDC01" w14:textId="70459A08">
            <w:pPr>
              <w:rPr>
                <w:color w:val="000000"/>
                <w:sz w:val="20"/>
              </w:rPr>
            </w:pPr>
            <w:r w:rsidRPr="00DA335E">
              <w:rPr>
                <w:color w:val="000000"/>
                <w:sz w:val="20"/>
              </w:rPr>
              <w:t>213.317(a)</w:t>
            </w:r>
            <w:r w:rsidR="003C2359">
              <w:rPr>
                <w:color w:val="000000"/>
                <w:sz w:val="20"/>
              </w:rPr>
              <w:t>–</w:t>
            </w:r>
            <w:r w:rsidRPr="00DA335E">
              <w:rPr>
                <w:color w:val="000000"/>
                <w:sz w:val="20"/>
              </w:rPr>
              <w:t xml:space="preserve">(b) – Waivers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DCDE8C1"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0F671E84" w14:textId="77777777">
            <w:pPr>
              <w:rPr>
                <w:color w:val="000000"/>
                <w:sz w:val="20"/>
              </w:rPr>
            </w:pPr>
            <w:r w:rsidRPr="00DA335E">
              <w:rPr>
                <w:color w:val="000000"/>
                <w:sz w:val="20"/>
              </w:rPr>
              <w:t>2 petitions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20A5EBC" w14:textId="77777777">
            <w:pPr>
              <w:rPr>
                <w:color w:val="000000"/>
                <w:sz w:val="20"/>
              </w:rPr>
            </w:pPr>
            <w:r w:rsidRPr="00DA335E">
              <w:rPr>
                <w:color w:val="000000"/>
                <w:sz w:val="20"/>
              </w:rPr>
              <w:t>8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2E10F49" w14:textId="77777777">
            <w:pPr>
              <w:rPr>
                <w:color w:val="000000"/>
                <w:sz w:val="20"/>
              </w:rPr>
            </w:pPr>
            <w:r w:rsidRPr="00DA335E">
              <w:rPr>
                <w:color w:val="000000"/>
                <w:sz w:val="20"/>
              </w:rPr>
              <w:t>16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F145E2D" w14:textId="77777777">
            <w:pPr>
              <w:jc w:val="right"/>
              <w:rPr>
                <w:color w:val="000000"/>
                <w:sz w:val="20"/>
              </w:rPr>
            </w:pPr>
            <w:r w:rsidRPr="00DA335E">
              <w:rPr>
                <w:color w:val="000000"/>
                <w:sz w:val="20"/>
              </w:rPr>
              <w:t xml:space="preserve">$1,216 </w:t>
            </w:r>
          </w:p>
        </w:tc>
      </w:tr>
      <w:tr w:rsidRPr="00DA335E" w:rsidR="00A87239" w:rsidTr="00C31C39" w14:paraId="4CBF8930" w14:textId="77777777">
        <w:trPr>
          <w:trHeight w:val="1584"/>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1954A97" w14:textId="77777777">
            <w:pPr>
              <w:rPr>
                <w:color w:val="000000"/>
                <w:sz w:val="20"/>
              </w:rPr>
            </w:pPr>
            <w:r w:rsidRPr="00DA335E">
              <w:rPr>
                <w:color w:val="000000"/>
                <w:sz w:val="20"/>
              </w:rPr>
              <w:t>213.329(e) – Curves, elevation and speed limitations – FRA approval of qualified vehicle types based on results of testing</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175B6397"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28085E71" w14:textId="77777777">
            <w:pPr>
              <w:rPr>
                <w:color w:val="000000"/>
                <w:sz w:val="20"/>
              </w:rPr>
            </w:pPr>
            <w:r>
              <w:rPr>
                <w:color w:val="000000"/>
                <w:sz w:val="20"/>
              </w:rPr>
              <w:t>2 cover letters</w:t>
            </w:r>
            <w:r w:rsidRPr="00DA335E">
              <w:rPr>
                <w:color w:val="000000"/>
                <w:sz w:val="20"/>
              </w:rPr>
              <w:t xml:space="preserve"> + 2 technical reports + 2 diagrams </w:t>
            </w:r>
          </w:p>
        </w:tc>
        <w:tc>
          <w:tcPr>
            <w:tcW w:w="1252" w:type="dxa"/>
            <w:tcBorders>
              <w:top w:val="nil"/>
              <w:left w:val="nil"/>
              <w:bottom w:val="single" w:color="auto" w:sz="4" w:space="0"/>
              <w:right w:val="single" w:color="auto" w:sz="4" w:space="0"/>
            </w:tcBorders>
            <w:shd w:val="clear" w:color="auto" w:fill="auto"/>
            <w:hideMark/>
          </w:tcPr>
          <w:p w:rsidRPr="00DA335E" w:rsidR="00A87239" w:rsidP="00163193" w:rsidRDefault="00A87239" w14:paraId="641BCC92" w14:textId="77777777">
            <w:pPr>
              <w:rPr>
                <w:color w:val="000000"/>
                <w:sz w:val="20"/>
              </w:rPr>
            </w:pPr>
            <w:r w:rsidRPr="00DA335E">
              <w:rPr>
                <w:color w:val="000000"/>
                <w:sz w:val="20"/>
              </w:rPr>
              <w:t xml:space="preserve">30 minutes + 16 hours + 15 minutes </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983EDBC" w14:textId="77777777">
            <w:pPr>
              <w:rPr>
                <w:color w:val="000000"/>
                <w:sz w:val="20"/>
              </w:rPr>
            </w:pPr>
            <w:r w:rsidRPr="00DA335E">
              <w:rPr>
                <w:color w:val="000000"/>
                <w:sz w:val="20"/>
              </w:rPr>
              <w:t>33.5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7543FFF6" w14:textId="77777777">
            <w:pPr>
              <w:jc w:val="right"/>
              <w:rPr>
                <w:color w:val="000000"/>
                <w:sz w:val="20"/>
              </w:rPr>
            </w:pPr>
            <w:r w:rsidRPr="00DA335E">
              <w:rPr>
                <w:color w:val="000000"/>
                <w:sz w:val="20"/>
              </w:rPr>
              <w:t xml:space="preserve">$2,546 </w:t>
            </w:r>
          </w:p>
        </w:tc>
      </w:tr>
      <w:tr w:rsidRPr="00DA335E" w:rsidR="00A87239" w:rsidTr="00C31C39" w14:paraId="24C8A497"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6AFEC3FC" w14:textId="77777777">
            <w:pPr>
              <w:rPr>
                <w:color w:val="000000"/>
                <w:sz w:val="20"/>
              </w:rPr>
            </w:pPr>
            <w:r>
              <w:rPr>
                <w:color w:val="000000"/>
                <w:sz w:val="20"/>
              </w:rPr>
              <w:t>213.329</w:t>
            </w:r>
            <w:r w:rsidRPr="00DA335E">
              <w:rPr>
                <w:color w:val="000000"/>
                <w:sz w:val="20"/>
              </w:rPr>
              <w:t>(f) – Written notification to FRA 30 days prior to implementation of higher curving speeds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AB19AAD"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1A87A9B4" w14:textId="77777777">
            <w:pPr>
              <w:rPr>
                <w:color w:val="000000"/>
                <w:sz w:val="20"/>
              </w:rPr>
            </w:pPr>
            <w:r w:rsidRPr="00DA335E">
              <w:rPr>
                <w:color w:val="000000"/>
                <w:sz w:val="20"/>
              </w:rPr>
              <w:t>2 notices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1862379" w14:textId="77777777">
            <w:pPr>
              <w:rPr>
                <w:color w:val="000000"/>
                <w:sz w:val="20"/>
              </w:rPr>
            </w:pPr>
            <w:r w:rsidRPr="00DA335E">
              <w:rPr>
                <w:color w:val="000000"/>
                <w:sz w:val="20"/>
              </w:rPr>
              <w:t>2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20BC4ED" w14:textId="77777777">
            <w:pPr>
              <w:rPr>
                <w:color w:val="000000"/>
                <w:sz w:val="20"/>
              </w:rPr>
            </w:pPr>
            <w:r w:rsidRPr="00DA335E">
              <w:rPr>
                <w:color w:val="000000"/>
                <w:sz w:val="20"/>
              </w:rPr>
              <w:t>4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488EAE7C" w14:textId="77777777">
            <w:pPr>
              <w:jc w:val="right"/>
              <w:rPr>
                <w:color w:val="000000"/>
                <w:sz w:val="20"/>
              </w:rPr>
            </w:pPr>
            <w:r w:rsidRPr="00DA335E">
              <w:rPr>
                <w:color w:val="000000"/>
                <w:sz w:val="20"/>
              </w:rPr>
              <w:t xml:space="preserve">$304 </w:t>
            </w:r>
          </w:p>
        </w:tc>
      </w:tr>
      <w:tr w:rsidRPr="00DA335E" w:rsidR="00A87239" w:rsidTr="00C31C39" w14:paraId="69890D55" w14:textId="77777777">
        <w:trPr>
          <w:trHeight w:val="792"/>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05EEAA7" w14:textId="77777777">
            <w:pPr>
              <w:rPr>
                <w:color w:val="000000"/>
                <w:sz w:val="20"/>
              </w:rPr>
            </w:pPr>
            <w:r>
              <w:rPr>
                <w:color w:val="000000"/>
                <w:sz w:val="20"/>
              </w:rPr>
              <w:lastRenderedPageBreak/>
              <w:t>213.329</w:t>
            </w:r>
            <w:r w:rsidRPr="00DA335E">
              <w:rPr>
                <w:color w:val="000000"/>
                <w:sz w:val="20"/>
              </w:rPr>
              <w:t>(g) – Written consent of other affected track owners by railroad</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145CF28B"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CD18B39" w14:textId="77777777">
            <w:pPr>
              <w:rPr>
                <w:color w:val="000000"/>
                <w:sz w:val="20"/>
              </w:rPr>
            </w:pPr>
            <w:r w:rsidRPr="00DA335E">
              <w:rPr>
                <w:color w:val="000000"/>
                <w:sz w:val="20"/>
              </w:rPr>
              <w:t>2 written consents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DD6E38C" w14:textId="77777777">
            <w:pPr>
              <w:rPr>
                <w:color w:val="000000"/>
                <w:sz w:val="20"/>
              </w:rPr>
            </w:pPr>
            <w:r w:rsidRPr="00DA335E">
              <w:rPr>
                <w:color w:val="000000"/>
                <w:sz w:val="20"/>
              </w:rPr>
              <w:t>45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7E44388" w14:textId="77777777">
            <w:pPr>
              <w:rPr>
                <w:color w:val="000000"/>
                <w:sz w:val="20"/>
              </w:rPr>
            </w:pPr>
            <w:r w:rsidRPr="00DA335E">
              <w:rPr>
                <w:color w:val="000000"/>
                <w:sz w:val="20"/>
              </w:rPr>
              <w:t>1.5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AFF91CB" w14:textId="77777777">
            <w:pPr>
              <w:jc w:val="right"/>
              <w:rPr>
                <w:color w:val="000000"/>
                <w:sz w:val="20"/>
              </w:rPr>
            </w:pPr>
            <w:r w:rsidRPr="00DA335E">
              <w:rPr>
                <w:color w:val="000000"/>
                <w:sz w:val="20"/>
              </w:rPr>
              <w:t xml:space="preserve">$114 </w:t>
            </w:r>
          </w:p>
        </w:tc>
      </w:tr>
      <w:tr w:rsidRPr="00DA335E" w:rsidR="00A87239" w:rsidTr="00C31C39" w14:paraId="1940366C" w14:textId="77777777">
        <w:trPr>
          <w:trHeight w:val="2376"/>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9D167FF" w14:textId="79A5ECDE">
            <w:pPr>
              <w:rPr>
                <w:color w:val="000000"/>
                <w:sz w:val="20"/>
              </w:rPr>
            </w:pPr>
            <w:r w:rsidRPr="00DA335E">
              <w:rPr>
                <w:color w:val="000000"/>
                <w:sz w:val="20"/>
              </w:rPr>
              <w:t>213.333(d) – Automated vehicle</w:t>
            </w:r>
            <w:r w:rsidR="003C2359">
              <w:rPr>
                <w:color w:val="000000"/>
                <w:sz w:val="20"/>
              </w:rPr>
              <w:t>–</w:t>
            </w:r>
            <w:r w:rsidRPr="00DA335E">
              <w:rPr>
                <w:color w:val="000000"/>
                <w:sz w:val="20"/>
              </w:rPr>
              <w:t>based inspection systems – Track Geometry Measurement System (TGMS) output/exception reports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018F6D9E" w14:textId="77777777">
            <w:pPr>
              <w:rPr>
                <w:color w:val="000000"/>
                <w:sz w:val="20"/>
              </w:rPr>
            </w:pPr>
            <w:r w:rsidRPr="00DA335E">
              <w:rPr>
                <w:color w:val="000000"/>
                <w:sz w:val="20"/>
              </w:rPr>
              <w:t>7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66D00EA" w14:textId="77777777">
            <w:pPr>
              <w:rPr>
                <w:color w:val="000000"/>
                <w:sz w:val="20"/>
              </w:rPr>
            </w:pPr>
            <w:r w:rsidRPr="00DA335E">
              <w:rPr>
                <w:color w:val="000000"/>
                <w:sz w:val="20"/>
              </w:rPr>
              <w:t>7 reports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EC90BE4" w14:textId="77777777">
            <w:pPr>
              <w:rPr>
                <w:color w:val="000000"/>
                <w:sz w:val="20"/>
              </w:rPr>
            </w:pPr>
            <w:r w:rsidRPr="00DA335E">
              <w:rPr>
                <w:color w:val="000000"/>
                <w:sz w:val="20"/>
              </w:rPr>
              <w:t>1 hour</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1DA0B03" w14:textId="77777777">
            <w:pPr>
              <w:rPr>
                <w:color w:val="000000"/>
                <w:sz w:val="20"/>
              </w:rPr>
            </w:pPr>
            <w:r w:rsidRPr="00DA335E">
              <w:rPr>
                <w:color w:val="000000"/>
                <w:sz w:val="20"/>
              </w:rPr>
              <w:t>7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74E53C1E" w14:textId="77777777">
            <w:pPr>
              <w:jc w:val="right"/>
              <w:rPr>
                <w:color w:val="000000"/>
                <w:sz w:val="20"/>
              </w:rPr>
            </w:pPr>
            <w:r w:rsidRPr="00DA335E">
              <w:rPr>
                <w:color w:val="000000"/>
                <w:sz w:val="20"/>
              </w:rPr>
              <w:t xml:space="preserve">$532 </w:t>
            </w:r>
          </w:p>
        </w:tc>
      </w:tr>
      <w:tr w:rsidRPr="00DA335E" w:rsidR="00A87239" w:rsidTr="00C31C39" w14:paraId="0891ADEC" w14:textId="77777777">
        <w:trPr>
          <w:trHeight w:val="1056"/>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4F7499E3" w14:textId="779CB217">
            <w:pPr>
              <w:rPr>
                <w:color w:val="000000"/>
                <w:sz w:val="20"/>
              </w:rPr>
            </w:pPr>
            <w:r w:rsidRPr="00DA335E">
              <w:rPr>
                <w:color w:val="000000"/>
                <w:sz w:val="20"/>
              </w:rPr>
              <w:t>213.341(b)</w:t>
            </w:r>
            <w:r w:rsidR="003C2359">
              <w:rPr>
                <w:color w:val="000000"/>
                <w:sz w:val="20"/>
              </w:rPr>
              <w:t>–</w:t>
            </w:r>
            <w:r w:rsidRPr="00DA335E">
              <w:rPr>
                <w:color w:val="000000"/>
                <w:sz w:val="20"/>
              </w:rPr>
              <w:t>(d) – Initial inspection of new rail &amp; welds – Inspection records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7406C56"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0D88F50A" w14:textId="77777777">
            <w:pPr>
              <w:rPr>
                <w:color w:val="000000"/>
                <w:sz w:val="20"/>
              </w:rPr>
            </w:pPr>
            <w:r w:rsidRPr="00DA335E">
              <w:rPr>
                <w:color w:val="000000"/>
                <w:sz w:val="20"/>
              </w:rPr>
              <w:t>800 records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5A2D3348" w14:textId="77777777">
            <w:pPr>
              <w:rPr>
                <w:color w:val="000000"/>
                <w:sz w:val="20"/>
              </w:rPr>
            </w:pPr>
            <w:r w:rsidRPr="00DA335E">
              <w:rPr>
                <w:color w:val="000000"/>
                <w:sz w:val="20"/>
              </w:rPr>
              <w:t>2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3154945" w14:textId="77777777">
            <w:pPr>
              <w:rPr>
                <w:color w:val="000000"/>
                <w:sz w:val="20"/>
              </w:rPr>
            </w:pPr>
            <w:r w:rsidRPr="00DA335E">
              <w:rPr>
                <w:color w:val="000000"/>
                <w:sz w:val="20"/>
              </w:rPr>
              <w:t>26.7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32A89610" w14:textId="77777777">
            <w:pPr>
              <w:jc w:val="right"/>
              <w:rPr>
                <w:color w:val="000000"/>
                <w:sz w:val="20"/>
              </w:rPr>
            </w:pPr>
            <w:r w:rsidRPr="00DA335E">
              <w:rPr>
                <w:color w:val="000000"/>
                <w:sz w:val="20"/>
              </w:rPr>
              <w:t xml:space="preserve">$2,029 </w:t>
            </w:r>
          </w:p>
        </w:tc>
      </w:tr>
      <w:tr w:rsidRPr="00DA335E" w:rsidR="00A87239" w:rsidTr="00C31C39" w14:paraId="0DA822AA" w14:textId="77777777">
        <w:trPr>
          <w:trHeight w:val="1320"/>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57C9DC7F" w14:textId="0054EB26">
            <w:pPr>
              <w:rPr>
                <w:color w:val="000000"/>
                <w:sz w:val="20"/>
              </w:rPr>
            </w:pPr>
            <w:r w:rsidRPr="00DA335E">
              <w:rPr>
                <w:color w:val="000000"/>
                <w:sz w:val="20"/>
              </w:rPr>
              <w:t>213.343(a)</w:t>
            </w:r>
            <w:r w:rsidR="003C2359">
              <w:rPr>
                <w:color w:val="000000"/>
                <w:sz w:val="20"/>
              </w:rPr>
              <w:t>–</w:t>
            </w:r>
            <w:r w:rsidRPr="00DA335E">
              <w:rPr>
                <w:color w:val="000000"/>
                <w:sz w:val="20"/>
              </w:rPr>
              <w:t>(e) – Continuous welded rail</w:t>
            </w:r>
            <w:r w:rsidR="00BD01B3">
              <w:rPr>
                <w:color w:val="000000"/>
                <w:sz w:val="20"/>
              </w:rPr>
              <w:t xml:space="preserve"> </w:t>
            </w:r>
            <w:r w:rsidRPr="00DA335E">
              <w:rPr>
                <w:color w:val="000000"/>
                <w:sz w:val="20"/>
              </w:rPr>
              <w:t>(CWR) – Procedures for installations and adjustments of CWR</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61CE2F4"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D3B9D48" w14:textId="77777777">
            <w:pPr>
              <w:rPr>
                <w:color w:val="000000"/>
                <w:sz w:val="20"/>
              </w:rPr>
            </w:pPr>
            <w:r w:rsidRPr="00DA335E">
              <w:rPr>
                <w:color w:val="000000"/>
                <w:sz w:val="20"/>
              </w:rPr>
              <w:t>2 plans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30DA9B4" w14:textId="77777777">
            <w:pPr>
              <w:rPr>
                <w:color w:val="000000"/>
                <w:sz w:val="20"/>
              </w:rPr>
            </w:pPr>
            <w:r>
              <w:rPr>
                <w:color w:val="000000"/>
                <w:sz w:val="20"/>
              </w:rPr>
              <w:t>4</w:t>
            </w:r>
            <w:r w:rsidRPr="00DA335E">
              <w:rPr>
                <w:color w:val="000000"/>
                <w:sz w:val="20"/>
              </w:rPr>
              <w:t xml:space="preserve"> hour</w:t>
            </w:r>
            <w:r>
              <w:rPr>
                <w:color w:val="000000"/>
                <w:sz w:val="20"/>
              </w:rPr>
              <w:t>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E340A00" w14:textId="77777777">
            <w:pPr>
              <w:rPr>
                <w:color w:val="000000"/>
                <w:sz w:val="20"/>
              </w:rPr>
            </w:pPr>
            <w:r>
              <w:rPr>
                <w:color w:val="000000"/>
                <w:sz w:val="20"/>
              </w:rPr>
              <w:t>8</w:t>
            </w:r>
            <w:r w:rsidRPr="00DA335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6D7070E6" w14:textId="77777777">
            <w:pPr>
              <w:jc w:val="right"/>
              <w:rPr>
                <w:color w:val="000000"/>
                <w:sz w:val="20"/>
              </w:rPr>
            </w:pPr>
            <w:r w:rsidRPr="00DA335E">
              <w:rPr>
                <w:color w:val="000000"/>
                <w:sz w:val="20"/>
              </w:rPr>
              <w:t>$</w:t>
            </w:r>
            <w:r>
              <w:rPr>
                <w:color w:val="000000"/>
                <w:sz w:val="20"/>
              </w:rPr>
              <w:t>608</w:t>
            </w:r>
            <w:r w:rsidRPr="00DA335E">
              <w:rPr>
                <w:color w:val="000000"/>
                <w:sz w:val="20"/>
              </w:rPr>
              <w:t xml:space="preserve"> </w:t>
            </w:r>
          </w:p>
        </w:tc>
      </w:tr>
      <w:tr w:rsidRPr="00DA335E" w:rsidR="00A87239" w:rsidTr="00C31C39" w14:paraId="5AEB1FB4"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06469805" w14:textId="77777777">
            <w:pPr>
              <w:rPr>
                <w:color w:val="000000"/>
                <w:sz w:val="20"/>
              </w:rPr>
            </w:pPr>
            <w:r>
              <w:rPr>
                <w:color w:val="000000"/>
                <w:sz w:val="20"/>
              </w:rPr>
              <w:t>213.343</w:t>
            </w:r>
            <w:r w:rsidRPr="00DA335E">
              <w:rPr>
                <w:color w:val="000000"/>
                <w:sz w:val="20"/>
              </w:rPr>
              <w:t>(h) – Recordkeeping requirements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D42BD80"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46CAE7D" w14:textId="77777777">
            <w:pPr>
              <w:rPr>
                <w:color w:val="000000"/>
                <w:sz w:val="20"/>
              </w:rPr>
            </w:pPr>
            <w:r w:rsidRPr="00DA335E">
              <w:rPr>
                <w:color w:val="000000"/>
                <w:sz w:val="20"/>
              </w:rPr>
              <w:t>8,000 records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86EED31" w14:textId="77777777">
            <w:pPr>
              <w:rPr>
                <w:color w:val="000000"/>
                <w:sz w:val="20"/>
              </w:rPr>
            </w:pPr>
            <w:r w:rsidRPr="00DA335E">
              <w:rPr>
                <w:color w:val="000000"/>
                <w:sz w:val="20"/>
              </w:rPr>
              <w:t>2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28E4D57" w14:textId="77777777">
            <w:pPr>
              <w:rPr>
                <w:color w:val="000000"/>
                <w:sz w:val="20"/>
              </w:rPr>
            </w:pPr>
            <w:r w:rsidRPr="00DA335E">
              <w:rPr>
                <w:color w:val="000000"/>
                <w:sz w:val="20"/>
              </w:rPr>
              <w:t>266.7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7839C297" w14:textId="77777777">
            <w:pPr>
              <w:jc w:val="right"/>
              <w:rPr>
                <w:color w:val="000000"/>
                <w:sz w:val="20"/>
              </w:rPr>
            </w:pPr>
            <w:r w:rsidRPr="00DA335E">
              <w:rPr>
                <w:color w:val="000000"/>
                <w:sz w:val="20"/>
              </w:rPr>
              <w:t xml:space="preserve">$20,269 </w:t>
            </w:r>
          </w:p>
        </w:tc>
      </w:tr>
      <w:tr w:rsidRPr="00DA335E" w:rsidR="00A87239" w:rsidTr="00C31C39" w14:paraId="773FF84C" w14:textId="77777777">
        <w:trPr>
          <w:trHeight w:val="184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092C182E" w14:textId="45B92B75">
            <w:pPr>
              <w:rPr>
                <w:color w:val="000000"/>
                <w:sz w:val="20"/>
              </w:rPr>
            </w:pPr>
            <w:r w:rsidRPr="00DA335E">
              <w:rPr>
                <w:color w:val="000000"/>
                <w:sz w:val="20"/>
              </w:rPr>
              <w:t>213.345(a)</w:t>
            </w:r>
            <w:r w:rsidR="003C2359">
              <w:rPr>
                <w:color w:val="000000"/>
                <w:sz w:val="20"/>
              </w:rPr>
              <w:t>–</w:t>
            </w:r>
            <w:r w:rsidRPr="00DA335E">
              <w:rPr>
                <w:color w:val="000000"/>
                <w:sz w:val="20"/>
              </w:rPr>
              <w:t>(c) – Vehicle qualification testing – Vehicle qualification program for all vehicle types operating at track Class 6 speeds or above</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BA863BD"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0607515C" w14:textId="77777777">
            <w:pPr>
              <w:rPr>
                <w:color w:val="000000"/>
                <w:sz w:val="20"/>
              </w:rPr>
            </w:pPr>
            <w:r w:rsidRPr="00DA335E">
              <w:rPr>
                <w:color w:val="000000"/>
                <w:sz w:val="20"/>
              </w:rPr>
              <w:t>2 program plans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1C8E819" w14:textId="77777777">
            <w:pPr>
              <w:rPr>
                <w:color w:val="000000"/>
                <w:sz w:val="20"/>
              </w:rPr>
            </w:pPr>
            <w:r w:rsidRPr="00DA335E">
              <w:rPr>
                <w:color w:val="000000"/>
                <w:sz w:val="20"/>
              </w:rPr>
              <w:t>120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37CF154" w14:textId="77777777">
            <w:pPr>
              <w:rPr>
                <w:color w:val="000000"/>
                <w:sz w:val="20"/>
              </w:rPr>
            </w:pPr>
            <w:r w:rsidRPr="00DA335E">
              <w:rPr>
                <w:color w:val="000000"/>
                <w:sz w:val="20"/>
              </w:rPr>
              <w:t>240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1B431316" w14:textId="77777777">
            <w:pPr>
              <w:jc w:val="right"/>
              <w:rPr>
                <w:color w:val="000000"/>
                <w:sz w:val="20"/>
              </w:rPr>
            </w:pPr>
            <w:r w:rsidRPr="00DA335E">
              <w:rPr>
                <w:color w:val="000000"/>
                <w:sz w:val="20"/>
              </w:rPr>
              <w:t xml:space="preserve">$18,240 </w:t>
            </w:r>
          </w:p>
        </w:tc>
      </w:tr>
      <w:tr w:rsidRPr="00DA335E" w:rsidR="00A87239" w:rsidTr="00C31C39" w14:paraId="20CD0886" w14:textId="77777777">
        <w:trPr>
          <w:trHeight w:val="792"/>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6C257C7C" w14:textId="77777777">
            <w:pPr>
              <w:rPr>
                <w:color w:val="000000"/>
                <w:sz w:val="20"/>
              </w:rPr>
            </w:pPr>
            <w:r>
              <w:rPr>
                <w:color w:val="000000"/>
                <w:sz w:val="20"/>
              </w:rPr>
              <w:t>213.345</w:t>
            </w:r>
            <w:r w:rsidRPr="00DA335E">
              <w:rPr>
                <w:color w:val="000000"/>
                <w:sz w:val="20"/>
              </w:rPr>
              <w:t xml:space="preserve">(d) – Previously qualified vehicle types qualification programs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75258B11" w14:textId="77777777">
            <w:pPr>
              <w:rPr>
                <w:color w:val="000000"/>
                <w:sz w:val="20"/>
              </w:rPr>
            </w:pPr>
            <w:r w:rsidRPr="00DA335E">
              <w:rPr>
                <w:color w:val="000000"/>
                <w:sz w:val="20"/>
              </w:rPr>
              <w:t>2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C550C47" w14:textId="77777777">
            <w:pPr>
              <w:rPr>
                <w:color w:val="000000"/>
                <w:sz w:val="20"/>
              </w:rPr>
            </w:pPr>
            <w:r w:rsidRPr="00DA335E">
              <w:rPr>
                <w:color w:val="000000"/>
                <w:sz w:val="20"/>
              </w:rPr>
              <w:t>2 program plans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25C4D86F" w14:textId="77777777">
            <w:pPr>
              <w:rPr>
                <w:color w:val="000000"/>
                <w:sz w:val="20"/>
              </w:rPr>
            </w:pPr>
            <w:r w:rsidRPr="00DA335E">
              <w:rPr>
                <w:color w:val="000000"/>
                <w:sz w:val="20"/>
              </w:rPr>
              <w:t>8 hours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0BAFEF99" w14:textId="77777777">
            <w:pPr>
              <w:rPr>
                <w:color w:val="000000"/>
                <w:sz w:val="20"/>
              </w:rPr>
            </w:pPr>
            <w:r w:rsidRPr="00DA335E">
              <w:rPr>
                <w:color w:val="000000"/>
                <w:sz w:val="20"/>
              </w:rPr>
              <w:t>16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778768D1" w14:textId="77777777">
            <w:pPr>
              <w:jc w:val="right"/>
              <w:rPr>
                <w:color w:val="000000"/>
                <w:sz w:val="20"/>
              </w:rPr>
            </w:pPr>
            <w:r w:rsidRPr="00DA335E">
              <w:rPr>
                <w:color w:val="000000"/>
                <w:sz w:val="20"/>
              </w:rPr>
              <w:t xml:space="preserve">$1,216 </w:t>
            </w:r>
          </w:p>
        </w:tc>
      </w:tr>
      <w:tr w:rsidRPr="00DA335E" w:rsidR="00A87239" w:rsidTr="00C31C39" w14:paraId="587DC320" w14:textId="77777777">
        <w:trPr>
          <w:trHeight w:val="792"/>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74CCB40C" w14:textId="77777777">
            <w:pPr>
              <w:rPr>
                <w:color w:val="000000"/>
                <w:sz w:val="20"/>
              </w:rPr>
            </w:pPr>
            <w:r>
              <w:rPr>
                <w:color w:val="000000"/>
                <w:sz w:val="20"/>
              </w:rPr>
              <w:t>213.345</w:t>
            </w:r>
            <w:r w:rsidRPr="00DA335E">
              <w:rPr>
                <w:color w:val="000000"/>
                <w:sz w:val="20"/>
              </w:rPr>
              <w:t xml:space="preserve">(h) – Written consent of other affected track owners by railroad </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6C24397A" w14:textId="77777777">
            <w:pPr>
              <w:rPr>
                <w:color w:val="000000"/>
                <w:sz w:val="20"/>
              </w:rPr>
            </w:pPr>
            <w:r w:rsidRPr="00DA335E">
              <w:rPr>
                <w:color w:val="000000"/>
                <w:sz w:val="20"/>
              </w:rPr>
              <w:t>4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4BDE6BF" w14:textId="77777777">
            <w:pPr>
              <w:rPr>
                <w:color w:val="000000"/>
                <w:sz w:val="20"/>
              </w:rPr>
            </w:pPr>
            <w:r w:rsidRPr="00DA335E">
              <w:rPr>
                <w:color w:val="000000"/>
                <w:sz w:val="20"/>
              </w:rPr>
              <w:t>4 written consents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449F6BE" w14:textId="77777777">
            <w:pPr>
              <w:rPr>
                <w:color w:val="000000"/>
                <w:sz w:val="20"/>
              </w:rPr>
            </w:pPr>
            <w:r w:rsidRPr="00DA335E">
              <w:rPr>
                <w:color w:val="000000"/>
                <w:sz w:val="20"/>
              </w:rPr>
              <w:t>30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648BAA31" w14:textId="77777777">
            <w:pPr>
              <w:rPr>
                <w:color w:val="000000"/>
                <w:sz w:val="20"/>
              </w:rPr>
            </w:pPr>
            <w:r w:rsidRPr="00DA335E">
              <w:rPr>
                <w:color w:val="000000"/>
                <w:sz w:val="20"/>
              </w:rPr>
              <w:t>2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5D0D0B77" w14:textId="77777777">
            <w:pPr>
              <w:jc w:val="right"/>
              <w:rPr>
                <w:color w:val="000000"/>
                <w:sz w:val="20"/>
              </w:rPr>
            </w:pPr>
            <w:r w:rsidRPr="00DA335E">
              <w:rPr>
                <w:color w:val="000000"/>
                <w:sz w:val="20"/>
              </w:rPr>
              <w:t xml:space="preserve">$230 </w:t>
            </w:r>
          </w:p>
        </w:tc>
      </w:tr>
      <w:tr w:rsidRPr="00DA335E" w:rsidR="00A87239" w:rsidTr="00C31C39" w14:paraId="416D8103" w14:textId="77777777">
        <w:trPr>
          <w:trHeight w:val="1056"/>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6BB375DE" w14:textId="77777777">
            <w:pPr>
              <w:rPr>
                <w:color w:val="000000"/>
                <w:sz w:val="20"/>
              </w:rPr>
            </w:pPr>
            <w:r w:rsidRPr="00DA335E">
              <w:rPr>
                <w:color w:val="000000"/>
                <w:sz w:val="20"/>
              </w:rPr>
              <w:t>213.369(d) – Inspection Records – Record of inspection of track</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EBDBE48" w14:textId="77777777">
            <w:pPr>
              <w:rPr>
                <w:color w:val="000000"/>
                <w:sz w:val="20"/>
              </w:rPr>
            </w:pPr>
            <w:r>
              <w:rPr>
                <w:color w:val="000000"/>
                <w:sz w:val="20"/>
              </w:rPr>
              <w:t>2</w:t>
            </w:r>
            <w:r w:rsidRPr="00DA335E">
              <w:rPr>
                <w:color w:val="000000"/>
                <w:sz w:val="20"/>
              </w:rPr>
              <w:t xml:space="preserve">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3039BB15" w14:textId="77777777">
            <w:pPr>
              <w:rPr>
                <w:color w:val="000000"/>
                <w:sz w:val="20"/>
              </w:rPr>
            </w:pPr>
            <w:r>
              <w:rPr>
                <w:color w:val="000000"/>
                <w:sz w:val="20"/>
              </w:rPr>
              <w:t>15,000</w:t>
            </w:r>
            <w:r w:rsidRPr="00DA335E">
              <w:rPr>
                <w:color w:val="000000"/>
                <w:sz w:val="20"/>
              </w:rPr>
              <w:t xml:space="preserve"> record</w:t>
            </w:r>
            <w:r>
              <w:rPr>
                <w:color w:val="000000"/>
                <w:sz w:val="20"/>
              </w:rPr>
              <w:t>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31CACFD3" w14:textId="77777777">
            <w:pPr>
              <w:rPr>
                <w:color w:val="000000"/>
                <w:sz w:val="20"/>
              </w:rPr>
            </w:pPr>
            <w:r>
              <w:rPr>
                <w:color w:val="000000"/>
                <w:sz w:val="20"/>
              </w:rPr>
              <w:t>10 minutes</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4C939829" w14:textId="77777777">
            <w:pPr>
              <w:rPr>
                <w:color w:val="000000"/>
                <w:sz w:val="20"/>
              </w:rPr>
            </w:pPr>
            <w:r>
              <w:rPr>
                <w:color w:val="000000"/>
                <w:sz w:val="20"/>
              </w:rPr>
              <w:t>2,500</w:t>
            </w:r>
            <w:r w:rsidRPr="00DA335E">
              <w:rPr>
                <w:color w:val="000000"/>
                <w:sz w:val="20"/>
              </w:rPr>
              <w:t xml:space="preserve"> 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554133CF" w14:textId="77777777">
            <w:pPr>
              <w:jc w:val="right"/>
              <w:rPr>
                <w:color w:val="000000"/>
                <w:sz w:val="20"/>
              </w:rPr>
            </w:pPr>
            <w:r w:rsidRPr="00C56619">
              <w:rPr>
                <w:color w:val="000000"/>
                <w:sz w:val="20"/>
              </w:rPr>
              <w:t>$190,000</w:t>
            </w:r>
          </w:p>
        </w:tc>
      </w:tr>
      <w:tr w:rsidRPr="00DA335E" w:rsidR="00A87239" w:rsidTr="00C31C39" w14:paraId="2771CE9F" w14:textId="77777777">
        <w:trPr>
          <w:trHeight w:val="528"/>
        </w:trPr>
        <w:tc>
          <w:tcPr>
            <w:tcW w:w="1886" w:type="dxa"/>
            <w:tcBorders>
              <w:top w:val="nil"/>
              <w:left w:val="single" w:color="auto" w:sz="4" w:space="0"/>
              <w:bottom w:val="single" w:color="auto" w:sz="4" w:space="0"/>
              <w:right w:val="single" w:color="auto" w:sz="4" w:space="0"/>
            </w:tcBorders>
            <w:shd w:val="clear" w:color="auto" w:fill="auto"/>
            <w:hideMark/>
          </w:tcPr>
          <w:p w:rsidRPr="00DA335E" w:rsidR="00A87239" w:rsidP="00163193" w:rsidRDefault="00A87239" w14:paraId="20FB30C0" w14:textId="77777777">
            <w:pPr>
              <w:rPr>
                <w:color w:val="000000"/>
                <w:sz w:val="20"/>
              </w:rPr>
            </w:pPr>
            <w:r w:rsidRPr="00DA335E">
              <w:rPr>
                <w:color w:val="000000"/>
                <w:sz w:val="20"/>
              </w:rPr>
              <w:lastRenderedPageBreak/>
              <w:t>Total</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5F89F55D" w14:textId="77777777">
            <w:pPr>
              <w:rPr>
                <w:color w:val="000000"/>
                <w:sz w:val="20"/>
              </w:rPr>
            </w:pPr>
            <w:r w:rsidRPr="00DA335E">
              <w:rPr>
                <w:color w:val="000000"/>
                <w:sz w:val="20"/>
              </w:rPr>
              <w:t>746 railroads</w:t>
            </w:r>
          </w:p>
        </w:tc>
        <w:tc>
          <w:tcPr>
            <w:tcW w:w="0" w:type="auto"/>
            <w:tcBorders>
              <w:top w:val="nil"/>
              <w:left w:val="nil"/>
              <w:bottom w:val="single" w:color="auto" w:sz="4" w:space="0"/>
              <w:right w:val="single" w:color="auto" w:sz="4" w:space="0"/>
            </w:tcBorders>
            <w:shd w:val="clear" w:color="auto" w:fill="auto"/>
            <w:hideMark/>
          </w:tcPr>
          <w:p w:rsidRPr="00DA335E" w:rsidR="00A87239" w:rsidP="00163193" w:rsidRDefault="00A87239" w14:paraId="4A96D2CB" w14:textId="77777777">
            <w:pPr>
              <w:rPr>
                <w:color w:val="000000"/>
                <w:sz w:val="20"/>
              </w:rPr>
            </w:pPr>
            <w:r w:rsidRPr="00C56619">
              <w:rPr>
                <w:color w:val="000000"/>
                <w:sz w:val="20"/>
              </w:rPr>
              <w:t>1,404,410</w:t>
            </w:r>
            <w:r w:rsidRPr="00C56619" w:rsidDel="00C56619">
              <w:rPr>
                <w:color w:val="000000"/>
                <w:sz w:val="20"/>
              </w:rPr>
              <w:t xml:space="preserve"> </w:t>
            </w:r>
            <w:r w:rsidRPr="00DA335E">
              <w:rPr>
                <w:color w:val="000000"/>
                <w:sz w:val="20"/>
              </w:rPr>
              <w:t>responses</w:t>
            </w:r>
          </w:p>
        </w:tc>
        <w:tc>
          <w:tcPr>
            <w:tcW w:w="125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17217FB4" w14:textId="77777777">
            <w:pPr>
              <w:rPr>
                <w:color w:val="000000"/>
                <w:sz w:val="20"/>
              </w:rPr>
            </w:pPr>
            <w:r w:rsidRPr="00DA335E">
              <w:rPr>
                <w:color w:val="000000"/>
                <w:sz w:val="20"/>
              </w:rPr>
              <w:t>N/A</w:t>
            </w:r>
          </w:p>
        </w:tc>
        <w:tc>
          <w:tcPr>
            <w:tcW w:w="1572" w:type="dxa"/>
            <w:tcBorders>
              <w:top w:val="nil"/>
              <w:left w:val="nil"/>
              <w:bottom w:val="single" w:color="auto" w:sz="4" w:space="0"/>
              <w:right w:val="single" w:color="auto" w:sz="4" w:space="0"/>
            </w:tcBorders>
            <w:shd w:val="clear" w:color="auto" w:fill="auto"/>
            <w:noWrap/>
            <w:hideMark/>
          </w:tcPr>
          <w:p w:rsidRPr="00DA335E" w:rsidR="00A87239" w:rsidP="00163193" w:rsidRDefault="00A87239" w14:paraId="7B2CDA94" w14:textId="77777777">
            <w:pPr>
              <w:rPr>
                <w:color w:val="000000"/>
                <w:sz w:val="20"/>
              </w:rPr>
            </w:pPr>
            <w:r>
              <w:rPr>
                <w:color w:val="000000"/>
                <w:sz w:val="20"/>
              </w:rPr>
              <w:t xml:space="preserve">233,899 </w:t>
            </w:r>
            <w:r w:rsidRPr="00DA335E">
              <w:rPr>
                <w:color w:val="000000"/>
                <w:sz w:val="20"/>
              </w:rPr>
              <w:t>hours</w:t>
            </w:r>
          </w:p>
        </w:tc>
        <w:tc>
          <w:tcPr>
            <w:tcW w:w="0" w:type="auto"/>
            <w:tcBorders>
              <w:top w:val="nil"/>
              <w:left w:val="nil"/>
              <w:bottom w:val="single" w:color="auto" w:sz="4" w:space="0"/>
              <w:right w:val="single" w:color="auto" w:sz="4" w:space="0"/>
            </w:tcBorders>
            <w:shd w:val="clear" w:color="auto" w:fill="auto"/>
            <w:noWrap/>
            <w:hideMark/>
          </w:tcPr>
          <w:p w:rsidRPr="00DA335E" w:rsidR="00A87239" w:rsidP="00163193" w:rsidRDefault="00A87239" w14:paraId="02CA56D5" w14:textId="05227DC1">
            <w:pPr>
              <w:jc w:val="right"/>
              <w:rPr>
                <w:color w:val="000000"/>
                <w:sz w:val="20"/>
              </w:rPr>
            </w:pPr>
            <w:r w:rsidRPr="00C56619">
              <w:rPr>
                <w:color w:val="000000"/>
                <w:sz w:val="20"/>
              </w:rPr>
              <w:t>$17,776,417</w:t>
            </w:r>
          </w:p>
        </w:tc>
      </w:tr>
    </w:tbl>
    <w:p w:rsidRPr="0010516F" w:rsidR="007F2040" w:rsidP="005A145B" w:rsidRDefault="007F2040" w14:paraId="3C9CD952" w14:textId="27AEB4BC">
      <w:pPr>
        <w:widowControl w:val="0"/>
        <w:tabs>
          <w:tab w:val="left" w:pos="0"/>
          <w:tab w:val="left" w:pos="720"/>
          <w:tab w:val="left" w:pos="1440"/>
        </w:tabs>
        <w:ind w:left="720"/>
      </w:pPr>
      <w:r w:rsidRPr="0010516F">
        <w:br/>
      </w:r>
    </w:p>
    <w:p w:rsidRPr="0010516F" w:rsidR="004F3A60" w:rsidP="001D1FEC" w:rsidRDefault="004F3A60" w14:paraId="684A048A" w14:textId="77777777">
      <w:pPr>
        <w:pStyle w:val="ListParagraph"/>
        <w:widowControl w:val="0"/>
        <w:numPr>
          <w:ilvl w:val="0"/>
          <w:numId w:val="32"/>
        </w:numPr>
      </w:pPr>
      <w:r w:rsidRPr="001D1FEC">
        <w:rPr>
          <w:b/>
          <w:u w:val="single"/>
        </w:rPr>
        <w:t>Estimate of total annual costs to respondents</w:t>
      </w:r>
      <w:r w:rsidRPr="0010516F">
        <w:t>.</w:t>
      </w:r>
    </w:p>
    <w:p w:rsidRPr="0010516F" w:rsidR="00CC1EA7" w:rsidRDefault="00CC1EA7" w14:paraId="7A9D1598" w14:textId="77777777">
      <w:pPr>
        <w:widowControl w:val="0"/>
        <w:tabs>
          <w:tab w:val="left" w:pos="0"/>
          <w:tab w:val="left" w:pos="720"/>
          <w:tab w:val="left" w:pos="1440"/>
        </w:tabs>
      </w:pPr>
    </w:p>
    <w:p w:rsidRPr="0010516F" w:rsidR="00CB2D41" w:rsidRDefault="007F2040" w14:paraId="775264E5" w14:textId="77777777">
      <w:pPr>
        <w:widowControl w:val="0"/>
        <w:tabs>
          <w:tab w:val="left" w:pos="0"/>
          <w:tab w:val="left" w:pos="720"/>
          <w:tab w:val="left" w:pos="1440"/>
        </w:tabs>
        <w:ind w:left="720"/>
      </w:pPr>
      <w:r w:rsidRPr="0010516F">
        <w:t>T</w:t>
      </w:r>
      <w:r w:rsidRPr="0010516F" w:rsidR="00CC1EA7">
        <w:t xml:space="preserve">here are no additional costs to </w:t>
      </w:r>
      <w:proofErr w:type="gramStart"/>
      <w:r w:rsidRPr="0010516F" w:rsidR="00CC1EA7">
        <w:t>respondents</w:t>
      </w:r>
      <w:proofErr w:type="gramEnd"/>
      <w:r w:rsidRPr="0010516F" w:rsidR="00CC1EA7">
        <w:t xml:space="preserve"> other than the hour burden costs. </w:t>
      </w:r>
    </w:p>
    <w:p w:rsidRPr="0010516F" w:rsidR="00024BDA" w:rsidP="007E0EF6" w:rsidRDefault="00024BDA" w14:paraId="2EF5AEFC" w14:textId="77777777">
      <w:pPr>
        <w:widowControl w:val="0"/>
        <w:rPr>
          <w:b/>
        </w:rPr>
      </w:pPr>
    </w:p>
    <w:p w:rsidRPr="001D1FEC" w:rsidR="007E0EF6" w:rsidP="001D1FEC" w:rsidRDefault="007E0EF6" w14:paraId="2246D4E3" w14:textId="77777777">
      <w:pPr>
        <w:pStyle w:val="ListParagraph"/>
        <w:widowControl w:val="0"/>
        <w:numPr>
          <w:ilvl w:val="0"/>
          <w:numId w:val="32"/>
        </w:numPr>
        <w:rPr>
          <w:b/>
        </w:rPr>
      </w:pPr>
      <w:r w:rsidRPr="001D1FEC">
        <w:rPr>
          <w:b/>
          <w:u w:val="single"/>
        </w:rPr>
        <w:t>Estimate of Cost to Federal Government</w:t>
      </w:r>
      <w:r w:rsidRPr="0010516F">
        <w:t>.</w:t>
      </w:r>
    </w:p>
    <w:p w:rsidRPr="0010516F" w:rsidR="00CC1EA7" w:rsidRDefault="00CC1EA7" w14:paraId="1261CC0E" w14:textId="77777777">
      <w:pPr>
        <w:widowControl w:val="0"/>
        <w:tabs>
          <w:tab w:val="left" w:pos="0"/>
          <w:tab w:val="left" w:pos="720"/>
          <w:tab w:val="left" w:pos="1440"/>
        </w:tabs>
        <w:rPr>
          <w:b/>
        </w:rPr>
      </w:pPr>
    </w:p>
    <w:p w:rsidRPr="00B72F4D" w:rsidR="002B6DE9" w:rsidP="002B6DE9" w:rsidRDefault="002B6DE9" w14:paraId="05A48AE8" w14:textId="379B6261">
      <w:pPr>
        <w:widowControl w:val="0"/>
        <w:tabs>
          <w:tab w:val="left" w:pos="0"/>
          <w:tab w:val="left" w:pos="720"/>
          <w:tab w:val="left" w:pos="1440"/>
        </w:tabs>
        <w:ind w:left="720"/>
        <w:rPr>
          <w:szCs w:val="24"/>
        </w:rPr>
      </w:pPr>
      <w:r w:rsidRPr="00B72F4D">
        <w:rPr>
          <w:szCs w:val="24"/>
        </w:rPr>
        <w:t xml:space="preserve">The estimated costs to the Federal Government pertain to the Part 213 requirements associated with the Vehicle/Track Interaction Safety Standards Final Rule, which was published on March 13, 2013 (78 FR 16051).  </w:t>
      </w:r>
      <w:r w:rsidRPr="00B72F4D" w:rsidR="00606074">
        <w:rPr>
          <w:szCs w:val="24"/>
        </w:rPr>
        <w:t xml:space="preserve">To calculate the government administrative cost, the </w:t>
      </w:r>
      <w:r w:rsidRPr="00B72F4D" w:rsidR="005E6862">
        <w:rPr>
          <w:szCs w:val="24"/>
        </w:rPr>
        <w:t xml:space="preserve">2020 </w:t>
      </w:r>
      <w:r w:rsidRPr="00B72F4D" w:rsidR="00606074">
        <w:rPr>
          <w:szCs w:val="24"/>
        </w:rPr>
        <w:t>Office of Personnel Management wage rates were used</w:t>
      </w:r>
      <w:r w:rsidRPr="00B72F4D" w:rsidR="001539D1">
        <w:rPr>
          <w:szCs w:val="24"/>
        </w:rPr>
        <w:t xml:space="preserve"> for the Washington, D.C. area</w:t>
      </w:r>
      <w:r w:rsidRPr="00B72F4D" w:rsidR="00606074">
        <w:rPr>
          <w:szCs w:val="24"/>
        </w:rPr>
        <w:t xml:space="preserve">.  For each GS level, step 5 was used as a midpoint.  Wages were considered at the burdened wage rate by </w:t>
      </w:r>
      <w:r w:rsidRPr="00B72F4D" w:rsidR="001539D1">
        <w:rPr>
          <w:szCs w:val="24"/>
        </w:rPr>
        <w:t>adding in an overhead cost of 75 p</w:t>
      </w:r>
      <w:r w:rsidRPr="00B72F4D" w:rsidR="00606074">
        <w:rPr>
          <w:szCs w:val="24"/>
        </w:rPr>
        <w:t xml:space="preserve">ercent (or </w:t>
      </w:r>
      <w:r w:rsidRPr="00B72F4D" w:rsidR="001539D1">
        <w:rPr>
          <w:szCs w:val="24"/>
        </w:rPr>
        <w:t xml:space="preserve">multiplying the wage rate by </w:t>
      </w:r>
      <w:r w:rsidRPr="00B72F4D" w:rsidR="00606074">
        <w:rPr>
          <w:szCs w:val="24"/>
        </w:rPr>
        <w:t>1.75).</w:t>
      </w:r>
    </w:p>
    <w:p w:rsidRPr="00B72F4D" w:rsidR="002B6DE9" w:rsidP="002B0A83" w:rsidRDefault="002B0A83" w14:paraId="147195DD" w14:textId="023163E6">
      <w:pPr>
        <w:widowControl w:val="0"/>
        <w:numPr>
          <w:ilvl w:val="0"/>
          <w:numId w:val="10"/>
        </w:numPr>
        <w:tabs>
          <w:tab w:val="left" w:pos="0"/>
          <w:tab w:val="left" w:pos="720"/>
          <w:tab w:val="left" w:pos="1440"/>
        </w:tabs>
        <w:spacing w:before="240"/>
        <w:rPr>
          <w:szCs w:val="24"/>
        </w:rPr>
      </w:pPr>
      <w:r w:rsidRPr="00B72F4D">
        <w:rPr>
          <w:szCs w:val="24"/>
        </w:rPr>
        <w:t>$5</w:t>
      </w:r>
      <w:r w:rsidRPr="00B72F4D" w:rsidR="00465A80">
        <w:rPr>
          <w:szCs w:val="24"/>
        </w:rPr>
        <w:t>4</w:t>
      </w:r>
      <w:r w:rsidRPr="00B72F4D">
        <w:rPr>
          <w:szCs w:val="24"/>
        </w:rPr>
        <w:t>4</w:t>
      </w:r>
      <w:r w:rsidRPr="00B72F4D" w:rsidR="002B6DE9">
        <w:rPr>
          <w:szCs w:val="24"/>
        </w:rPr>
        <w:t xml:space="preserve"> – Section 213.333(a) &amp; (b) – Four (4) hours for F</w:t>
      </w:r>
      <w:r w:rsidRPr="00B72F4D">
        <w:rPr>
          <w:szCs w:val="24"/>
        </w:rPr>
        <w:t>RA Track Staff Director (GS</w:t>
      </w:r>
      <w:r w:rsidRPr="00B72F4D" w:rsidR="003C2359">
        <w:rPr>
          <w:szCs w:val="24"/>
        </w:rPr>
        <w:t>–</w:t>
      </w:r>
      <w:r w:rsidRPr="00B72F4D">
        <w:rPr>
          <w:szCs w:val="24"/>
        </w:rPr>
        <w:t>15</w:t>
      </w:r>
      <w:r w:rsidRPr="00B72F4D" w:rsidR="002B6DE9">
        <w:rPr>
          <w:szCs w:val="24"/>
        </w:rPr>
        <w:t xml:space="preserve">) to review request from railroads concerning track geometry measurements taken from a distance different from that specified under section 213.333(b)(1).  </w:t>
      </w:r>
    </w:p>
    <w:p w:rsidRPr="00B72F4D" w:rsidR="002B6DE9" w:rsidP="002B6DE9" w:rsidRDefault="002B6DE9" w14:paraId="648EFFDF" w14:textId="77777777">
      <w:pPr>
        <w:widowControl w:val="0"/>
        <w:tabs>
          <w:tab w:val="left" w:pos="0"/>
          <w:tab w:val="left" w:pos="720"/>
          <w:tab w:val="left" w:pos="1440"/>
        </w:tabs>
        <w:rPr>
          <w:szCs w:val="24"/>
        </w:rPr>
      </w:pPr>
    </w:p>
    <w:p w:rsidRPr="00B72F4D" w:rsidR="002B6DE9" w:rsidP="002B6DE9" w:rsidRDefault="002B0A83" w14:paraId="5CFAFDE1" w14:textId="477E479E">
      <w:pPr>
        <w:widowControl w:val="0"/>
        <w:numPr>
          <w:ilvl w:val="0"/>
          <w:numId w:val="10"/>
        </w:numPr>
        <w:tabs>
          <w:tab w:val="left" w:pos="0"/>
          <w:tab w:val="left" w:pos="720"/>
          <w:tab w:val="left" w:pos="1440"/>
        </w:tabs>
        <w:rPr>
          <w:szCs w:val="24"/>
        </w:rPr>
      </w:pPr>
      <w:r w:rsidRPr="00B72F4D">
        <w:rPr>
          <w:szCs w:val="24"/>
        </w:rPr>
        <w:t>$5,</w:t>
      </w:r>
      <w:r w:rsidRPr="00B72F4D" w:rsidR="00465A80">
        <w:rPr>
          <w:szCs w:val="24"/>
        </w:rPr>
        <w:t>879</w:t>
      </w:r>
      <w:r w:rsidRPr="00B72F4D" w:rsidR="002B6DE9">
        <w:rPr>
          <w:szCs w:val="24"/>
        </w:rPr>
        <w:t xml:space="preserve"> – Section 213.333 (k)(1) – 16 hours each for FRA Track Staff Director (GS</w:t>
      </w:r>
      <w:r w:rsidRPr="00B72F4D" w:rsidR="003C2359">
        <w:rPr>
          <w:szCs w:val="24"/>
        </w:rPr>
        <w:t>–</w:t>
      </w:r>
      <w:r w:rsidRPr="00B72F4D">
        <w:rPr>
          <w:szCs w:val="24"/>
        </w:rPr>
        <w:t>15) and two staff members (GS</w:t>
      </w:r>
      <w:r w:rsidRPr="00B72F4D" w:rsidR="003C2359">
        <w:rPr>
          <w:szCs w:val="24"/>
        </w:rPr>
        <w:t>–</w:t>
      </w:r>
      <w:r w:rsidRPr="00B72F4D">
        <w:rPr>
          <w:szCs w:val="24"/>
        </w:rPr>
        <w:t>14</w:t>
      </w:r>
      <w:r w:rsidRPr="00B72F4D" w:rsidR="002B6DE9">
        <w:rPr>
          <w:szCs w:val="24"/>
        </w:rPr>
        <w:t xml:space="preserve">) to review requests for alternate location of devices for measuring lateral accelerations mounted on a truck frame.  </w:t>
      </w:r>
    </w:p>
    <w:p w:rsidRPr="00B72F4D" w:rsidR="002B6DE9" w:rsidP="002B6DE9" w:rsidRDefault="002B6DE9" w14:paraId="23EA81D9" w14:textId="77777777">
      <w:pPr>
        <w:pStyle w:val="ListParagraph"/>
        <w:rPr>
          <w:szCs w:val="24"/>
        </w:rPr>
      </w:pPr>
    </w:p>
    <w:p w:rsidRPr="00B72F4D" w:rsidR="002B6DE9" w:rsidP="002B6DE9" w:rsidRDefault="002B0A83" w14:paraId="768424E4" w14:textId="4AF84737">
      <w:pPr>
        <w:widowControl w:val="0"/>
        <w:numPr>
          <w:ilvl w:val="0"/>
          <w:numId w:val="10"/>
        </w:numPr>
        <w:tabs>
          <w:tab w:val="left" w:pos="0"/>
          <w:tab w:val="left" w:pos="720"/>
          <w:tab w:val="left" w:pos="1440"/>
        </w:tabs>
        <w:rPr>
          <w:szCs w:val="24"/>
        </w:rPr>
      </w:pPr>
      <w:r w:rsidRPr="00B72F4D">
        <w:rPr>
          <w:szCs w:val="24"/>
        </w:rPr>
        <w:t>$1</w:t>
      </w:r>
      <w:r w:rsidRPr="00B72F4D" w:rsidR="00465A80">
        <w:rPr>
          <w:szCs w:val="24"/>
        </w:rPr>
        <w:t>9,324</w:t>
      </w:r>
      <w:r w:rsidRPr="00B72F4D" w:rsidR="002B6DE9">
        <w:rPr>
          <w:szCs w:val="24"/>
        </w:rPr>
        <w:t xml:space="preserve"> – Section 213.333(l) – 40 hours each for F</w:t>
      </w:r>
      <w:r w:rsidRPr="00B72F4D">
        <w:rPr>
          <w:szCs w:val="24"/>
        </w:rPr>
        <w:t>RA Track Staff Director (GS</w:t>
      </w:r>
      <w:r w:rsidRPr="00B72F4D" w:rsidR="003C2359">
        <w:rPr>
          <w:szCs w:val="24"/>
        </w:rPr>
        <w:t>–</w:t>
      </w:r>
      <w:r w:rsidRPr="00B72F4D">
        <w:rPr>
          <w:szCs w:val="24"/>
        </w:rPr>
        <w:t>15</w:t>
      </w:r>
      <w:r w:rsidRPr="00B72F4D" w:rsidR="002B6DE9">
        <w:rPr>
          <w:szCs w:val="24"/>
        </w:rPr>
        <w:t xml:space="preserve">) </w:t>
      </w:r>
      <w:r w:rsidRPr="00B72F4D">
        <w:rPr>
          <w:szCs w:val="24"/>
        </w:rPr>
        <w:t>and three staff members (GS</w:t>
      </w:r>
      <w:r w:rsidRPr="00B72F4D" w:rsidR="003C2359">
        <w:rPr>
          <w:szCs w:val="24"/>
        </w:rPr>
        <w:t>–</w:t>
      </w:r>
      <w:r w:rsidRPr="00B72F4D">
        <w:rPr>
          <w:szCs w:val="24"/>
        </w:rPr>
        <w:t>14</w:t>
      </w:r>
      <w:r w:rsidRPr="00B72F4D" w:rsidR="002B6DE9">
        <w:rPr>
          <w:szCs w:val="24"/>
        </w:rPr>
        <w:t xml:space="preserve">) to review reports submitted to FRA of monitoring data collected in accordance with sections 2132.333 (j) and (k).  </w:t>
      </w:r>
    </w:p>
    <w:p w:rsidRPr="00B72F4D" w:rsidR="002B6DE9" w:rsidP="002B6DE9" w:rsidRDefault="002B6DE9" w14:paraId="46882E79" w14:textId="77777777">
      <w:pPr>
        <w:pStyle w:val="ListParagraph"/>
        <w:rPr>
          <w:szCs w:val="24"/>
        </w:rPr>
      </w:pPr>
    </w:p>
    <w:p w:rsidRPr="00B72F4D" w:rsidR="002B6DE9" w:rsidP="002B6DE9" w:rsidRDefault="002B6DE9" w14:paraId="716BA44E" w14:textId="68D6BDFC">
      <w:pPr>
        <w:widowControl w:val="0"/>
        <w:numPr>
          <w:ilvl w:val="0"/>
          <w:numId w:val="10"/>
        </w:numPr>
        <w:tabs>
          <w:tab w:val="left" w:pos="0"/>
          <w:tab w:val="left" w:pos="720"/>
          <w:tab w:val="left" w:pos="1440"/>
        </w:tabs>
        <w:rPr>
          <w:szCs w:val="24"/>
        </w:rPr>
      </w:pPr>
      <w:r w:rsidRPr="00B72F4D">
        <w:rPr>
          <w:szCs w:val="24"/>
        </w:rPr>
        <w:t>$</w:t>
      </w:r>
      <w:r w:rsidRPr="00B72F4D" w:rsidR="002B0A83">
        <w:rPr>
          <w:szCs w:val="24"/>
        </w:rPr>
        <w:t>1</w:t>
      </w:r>
      <w:r w:rsidRPr="00B72F4D" w:rsidR="00465A80">
        <w:rPr>
          <w:szCs w:val="24"/>
        </w:rPr>
        <w:t>9,324</w:t>
      </w:r>
      <w:r w:rsidRPr="00B72F4D">
        <w:rPr>
          <w:szCs w:val="24"/>
        </w:rPr>
        <w:t>– Section 213.345(a) – 40 hours each for F</w:t>
      </w:r>
      <w:r w:rsidRPr="00B72F4D" w:rsidR="002B0A83">
        <w:rPr>
          <w:szCs w:val="24"/>
        </w:rPr>
        <w:t>RA Track Staff Director (GS</w:t>
      </w:r>
      <w:r w:rsidRPr="00B72F4D" w:rsidR="003C2359">
        <w:rPr>
          <w:szCs w:val="24"/>
        </w:rPr>
        <w:t>–</w:t>
      </w:r>
      <w:r w:rsidRPr="00B72F4D" w:rsidR="002B0A83">
        <w:rPr>
          <w:szCs w:val="24"/>
        </w:rPr>
        <w:t>15</w:t>
      </w:r>
      <w:r w:rsidRPr="00B72F4D">
        <w:rPr>
          <w:szCs w:val="24"/>
        </w:rPr>
        <w:t xml:space="preserve">) </w:t>
      </w:r>
      <w:r w:rsidRPr="00B72F4D" w:rsidR="002B0A83">
        <w:rPr>
          <w:szCs w:val="24"/>
        </w:rPr>
        <w:t>and three staff members (GS</w:t>
      </w:r>
      <w:r w:rsidRPr="00B72F4D" w:rsidR="003C2359">
        <w:rPr>
          <w:szCs w:val="24"/>
        </w:rPr>
        <w:t>–</w:t>
      </w:r>
      <w:r w:rsidRPr="00B72F4D" w:rsidR="002B0A83">
        <w:rPr>
          <w:szCs w:val="24"/>
        </w:rPr>
        <w:t>14</w:t>
      </w:r>
      <w:r w:rsidRPr="00B72F4D">
        <w:rPr>
          <w:szCs w:val="24"/>
        </w:rPr>
        <w:t xml:space="preserve">) to review railroad vehicle type qualification programs developed to ensure that vehicle/track system will not exceed the wheel/rail force safety limits and the </w:t>
      </w:r>
      <w:proofErr w:type="spellStart"/>
      <w:r w:rsidRPr="00B72F4D">
        <w:rPr>
          <w:szCs w:val="24"/>
        </w:rPr>
        <w:t>carbody</w:t>
      </w:r>
      <w:proofErr w:type="spellEnd"/>
      <w:r w:rsidRPr="00B72F4D">
        <w:rPr>
          <w:szCs w:val="24"/>
        </w:rPr>
        <w:t xml:space="preserve"> and truck acceleration criteria specified in section 213.333(a)(1) and 21.333(a)(2).</w:t>
      </w:r>
    </w:p>
    <w:p w:rsidRPr="00B72F4D" w:rsidR="002B6DE9" w:rsidP="002B6DE9" w:rsidRDefault="002B6DE9" w14:paraId="498B480F" w14:textId="77777777">
      <w:pPr>
        <w:pStyle w:val="ListParagraph"/>
        <w:rPr>
          <w:szCs w:val="24"/>
        </w:rPr>
      </w:pPr>
    </w:p>
    <w:p w:rsidRPr="00B72F4D" w:rsidR="002B6DE9" w:rsidP="002B6DE9" w:rsidRDefault="002B6DE9" w14:paraId="7F584DDF" w14:textId="34828BA8">
      <w:pPr>
        <w:widowControl w:val="0"/>
        <w:numPr>
          <w:ilvl w:val="0"/>
          <w:numId w:val="10"/>
        </w:numPr>
        <w:tabs>
          <w:tab w:val="left" w:pos="0"/>
          <w:tab w:val="left" w:pos="720"/>
          <w:tab w:val="left" w:pos="1440"/>
        </w:tabs>
        <w:rPr>
          <w:szCs w:val="24"/>
        </w:rPr>
      </w:pPr>
      <w:r w:rsidRPr="00B72F4D">
        <w:rPr>
          <w:szCs w:val="24"/>
        </w:rPr>
        <w:t>$</w:t>
      </w:r>
      <w:r w:rsidRPr="00B72F4D" w:rsidR="00465A80">
        <w:rPr>
          <w:szCs w:val="24"/>
        </w:rPr>
        <w:t>20,956</w:t>
      </w:r>
      <w:r w:rsidRPr="00B72F4D" w:rsidR="002B0A83">
        <w:rPr>
          <w:szCs w:val="24"/>
        </w:rPr>
        <w:t xml:space="preserve"> </w:t>
      </w:r>
      <w:r w:rsidRPr="00B72F4D">
        <w:rPr>
          <w:szCs w:val="24"/>
        </w:rPr>
        <w:t>– Section 213.345(a) – 40 hours each for F</w:t>
      </w:r>
      <w:r w:rsidRPr="00B72F4D" w:rsidR="002B0A83">
        <w:rPr>
          <w:szCs w:val="24"/>
        </w:rPr>
        <w:t>RA Track Staff Director (GS</w:t>
      </w:r>
      <w:r w:rsidRPr="00B72F4D" w:rsidR="003C2359">
        <w:rPr>
          <w:szCs w:val="24"/>
        </w:rPr>
        <w:t>–</w:t>
      </w:r>
      <w:r w:rsidRPr="00B72F4D" w:rsidR="002B0A83">
        <w:rPr>
          <w:szCs w:val="24"/>
        </w:rPr>
        <w:t>15</w:t>
      </w:r>
      <w:r w:rsidRPr="00B72F4D">
        <w:rPr>
          <w:szCs w:val="24"/>
        </w:rPr>
        <w:t xml:space="preserve">) </w:t>
      </w:r>
      <w:r w:rsidRPr="00B72F4D" w:rsidR="002B0A83">
        <w:rPr>
          <w:szCs w:val="24"/>
        </w:rPr>
        <w:t>and three staff members (GS</w:t>
      </w:r>
      <w:r w:rsidRPr="00B72F4D" w:rsidR="003C2359">
        <w:rPr>
          <w:szCs w:val="24"/>
        </w:rPr>
        <w:t>–</w:t>
      </w:r>
      <w:r w:rsidRPr="00B72F4D" w:rsidR="002B0A83">
        <w:rPr>
          <w:szCs w:val="24"/>
        </w:rPr>
        <w:t>14</w:t>
      </w:r>
      <w:r w:rsidRPr="00B72F4D">
        <w:rPr>
          <w:szCs w:val="24"/>
        </w:rPr>
        <w:t xml:space="preserve">) to review railroad vehicle type qualification programs (that include analyses and tests) for operation at the same class and </w:t>
      </w:r>
      <w:proofErr w:type="gramStart"/>
      <w:r w:rsidRPr="00B72F4D">
        <w:rPr>
          <w:szCs w:val="24"/>
        </w:rPr>
        <w:t>cant</w:t>
      </w:r>
      <w:proofErr w:type="gramEnd"/>
      <w:r w:rsidRPr="00B72F4D">
        <w:rPr>
          <w:szCs w:val="24"/>
        </w:rPr>
        <w:t xml:space="preserve"> deficiency on another route.  </w:t>
      </w:r>
    </w:p>
    <w:p w:rsidRPr="00B72F4D" w:rsidR="002B6DE9" w:rsidP="002B6DE9" w:rsidRDefault="002B6DE9" w14:paraId="79B06FD3" w14:textId="77777777">
      <w:pPr>
        <w:pStyle w:val="ListParagraph"/>
        <w:rPr>
          <w:szCs w:val="24"/>
        </w:rPr>
      </w:pPr>
    </w:p>
    <w:p w:rsidRPr="00B72F4D" w:rsidR="002B6DE9" w:rsidP="002B6DE9" w:rsidRDefault="002B0A83" w14:paraId="00BEEFC3" w14:textId="6A9F2919">
      <w:pPr>
        <w:widowControl w:val="0"/>
        <w:numPr>
          <w:ilvl w:val="0"/>
          <w:numId w:val="10"/>
        </w:numPr>
        <w:tabs>
          <w:tab w:val="left" w:pos="0"/>
          <w:tab w:val="left" w:pos="720"/>
          <w:tab w:val="left" w:pos="1440"/>
        </w:tabs>
        <w:rPr>
          <w:szCs w:val="24"/>
        </w:rPr>
      </w:pPr>
      <w:r w:rsidRPr="00B72F4D">
        <w:rPr>
          <w:szCs w:val="24"/>
        </w:rPr>
        <w:t>$</w:t>
      </w:r>
      <w:r w:rsidRPr="00B72F4D" w:rsidR="00465A80">
        <w:rPr>
          <w:szCs w:val="24"/>
        </w:rPr>
        <w:t>925</w:t>
      </w:r>
      <w:r w:rsidRPr="00B72F4D" w:rsidR="002B6DE9">
        <w:rPr>
          <w:szCs w:val="24"/>
        </w:rPr>
        <w:t xml:space="preserve"> – Section 213.333(h) – Eight (8) hours for</w:t>
      </w:r>
      <w:r w:rsidRPr="00B72F4D">
        <w:rPr>
          <w:szCs w:val="24"/>
        </w:rPr>
        <w:t xml:space="preserve"> FRA Track staff member (GS</w:t>
      </w:r>
      <w:r w:rsidRPr="00B72F4D" w:rsidR="003C2359">
        <w:rPr>
          <w:szCs w:val="24"/>
        </w:rPr>
        <w:t>–</w:t>
      </w:r>
      <w:r w:rsidRPr="00B72F4D">
        <w:rPr>
          <w:szCs w:val="24"/>
        </w:rPr>
        <w:t>14</w:t>
      </w:r>
      <w:r w:rsidRPr="00B72F4D" w:rsidR="002B6DE9">
        <w:rPr>
          <w:szCs w:val="24"/>
        </w:rPr>
        <w:t xml:space="preserve">) to review written consent of track owner submitted by railroad that provides service with the same vehicle type over trackage of one or more track owner(s).  </w:t>
      </w:r>
    </w:p>
    <w:p w:rsidRPr="00B72F4D" w:rsidR="002B6DE9" w:rsidP="002B6DE9" w:rsidRDefault="002B6DE9" w14:paraId="3800B3ED" w14:textId="77777777">
      <w:pPr>
        <w:widowControl w:val="0"/>
        <w:tabs>
          <w:tab w:val="left" w:pos="0"/>
          <w:tab w:val="left" w:pos="1440"/>
        </w:tabs>
        <w:ind w:left="1080"/>
        <w:rPr>
          <w:szCs w:val="24"/>
        </w:rPr>
      </w:pPr>
    </w:p>
    <w:p w:rsidRPr="00B72F4D" w:rsidR="002B6DE9" w:rsidP="002B6DE9" w:rsidRDefault="002B6DE9" w14:paraId="0E036BC2" w14:textId="76F89B24">
      <w:pPr>
        <w:widowControl w:val="0"/>
        <w:tabs>
          <w:tab w:val="left" w:pos="0"/>
          <w:tab w:val="left" w:pos="720"/>
          <w:tab w:val="left" w:pos="1440"/>
        </w:tabs>
        <w:rPr>
          <w:szCs w:val="24"/>
        </w:rPr>
      </w:pPr>
      <w:r w:rsidRPr="00B72F4D">
        <w:rPr>
          <w:szCs w:val="24"/>
        </w:rPr>
        <w:tab/>
      </w:r>
      <w:r w:rsidRPr="00B72F4D">
        <w:rPr>
          <w:szCs w:val="24"/>
          <w:u w:val="single"/>
        </w:rPr>
        <w:t>TOTAL Vehicle/Track Interaction Costs</w:t>
      </w:r>
      <w:r w:rsidRPr="00B72F4D">
        <w:rPr>
          <w:szCs w:val="24"/>
        </w:rPr>
        <w:t xml:space="preserve"> = </w:t>
      </w:r>
      <w:r w:rsidRPr="00B72F4D" w:rsidR="002B0A83">
        <w:rPr>
          <w:szCs w:val="24"/>
        </w:rPr>
        <w:t>$6</w:t>
      </w:r>
      <w:r w:rsidRPr="00B72F4D" w:rsidR="00465A80">
        <w:rPr>
          <w:szCs w:val="24"/>
        </w:rPr>
        <w:t>6,952</w:t>
      </w:r>
      <w:bookmarkStart w:name="_GoBack" w:id="10"/>
      <w:bookmarkEnd w:id="10"/>
    </w:p>
    <w:p w:rsidRPr="00B72F4D" w:rsidR="002B6DE9" w:rsidP="002B6DE9" w:rsidRDefault="002B6DE9" w14:paraId="3449BC8E" w14:textId="77777777">
      <w:pPr>
        <w:widowControl w:val="0"/>
        <w:tabs>
          <w:tab w:val="left" w:pos="0"/>
          <w:tab w:val="left" w:pos="720"/>
          <w:tab w:val="left" w:pos="1440"/>
        </w:tabs>
        <w:rPr>
          <w:szCs w:val="24"/>
        </w:rPr>
      </w:pPr>
    </w:p>
    <w:p w:rsidRPr="00B72F4D" w:rsidR="002B6DE9" w:rsidP="002B6DE9" w:rsidRDefault="002B6DE9" w14:paraId="0BD36D94" w14:textId="77777777">
      <w:pPr>
        <w:widowControl w:val="0"/>
        <w:tabs>
          <w:tab w:val="left" w:pos="0"/>
          <w:tab w:val="left" w:pos="720"/>
          <w:tab w:val="left" w:pos="1440"/>
        </w:tabs>
        <w:ind w:left="720"/>
        <w:rPr>
          <w:szCs w:val="24"/>
        </w:rPr>
      </w:pPr>
      <w:r w:rsidRPr="00B72F4D">
        <w:rPr>
          <w:szCs w:val="24"/>
        </w:rPr>
        <w:t>FRA's cost for CWR requirements</w:t>
      </w:r>
      <w:r w:rsidRPr="00B72F4D" w:rsidR="002B0A83">
        <w:rPr>
          <w:szCs w:val="24"/>
        </w:rPr>
        <w:t>:</w:t>
      </w:r>
      <w:r w:rsidRPr="00B72F4D">
        <w:rPr>
          <w:szCs w:val="24"/>
        </w:rPr>
        <w:t xml:space="preserve"> </w:t>
      </w:r>
    </w:p>
    <w:p w:rsidRPr="00B72F4D" w:rsidR="002B6DE9" w:rsidP="002B6DE9" w:rsidRDefault="002B6DE9" w14:paraId="491F8003" w14:textId="77777777">
      <w:pPr>
        <w:widowControl w:val="0"/>
        <w:tabs>
          <w:tab w:val="left" w:pos="0"/>
          <w:tab w:val="left" w:pos="720"/>
          <w:tab w:val="left" w:pos="1440"/>
        </w:tabs>
        <w:rPr>
          <w:szCs w:val="24"/>
        </w:rPr>
      </w:pPr>
    </w:p>
    <w:p w:rsidRPr="00B72F4D" w:rsidR="002B6DE9" w:rsidP="002B6DE9" w:rsidRDefault="002B6DE9" w14:paraId="587EC43C" w14:textId="4C13C600">
      <w:pPr>
        <w:widowControl w:val="0"/>
        <w:numPr>
          <w:ilvl w:val="0"/>
          <w:numId w:val="10"/>
        </w:numPr>
        <w:tabs>
          <w:tab w:val="left" w:pos="0"/>
          <w:tab w:val="left" w:pos="720"/>
          <w:tab w:val="left" w:pos="1440"/>
        </w:tabs>
        <w:rPr>
          <w:szCs w:val="24"/>
        </w:rPr>
      </w:pPr>
      <w:r w:rsidRPr="00B72F4D">
        <w:rPr>
          <w:szCs w:val="24"/>
        </w:rPr>
        <w:t>$</w:t>
      </w:r>
      <w:r w:rsidRPr="00B72F4D" w:rsidR="00465A80">
        <w:rPr>
          <w:szCs w:val="24"/>
        </w:rPr>
        <w:t>8,009</w:t>
      </w:r>
      <w:r w:rsidRPr="00B72F4D">
        <w:rPr>
          <w:szCs w:val="24"/>
        </w:rPr>
        <w:t xml:space="preserve"> </w:t>
      </w:r>
      <w:r w:rsidRPr="00B72F4D" w:rsidR="003C2359">
        <w:rPr>
          <w:szCs w:val="24"/>
        </w:rPr>
        <w:t>–</w:t>
      </w:r>
      <w:r w:rsidRPr="00B72F4D">
        <w:rPr>
          <w:szCs w:val="24"/>
        </w:rPr>
        <w:t xml:space="preserve"> 75 hours for FRA staff to review 279 revised procedures/plans (under section 213.118, which describe the scheduling and conduct of physical track inspections to detect cracks and other incipient failures in CWR).  The cost for FRA reviewing staff is equally divided between GS</w:t>
      </w:r>
      <w:r w:rsidRPr="00B72F4D" w:rsidR="003C2359">
        <w:rPr>
          <w:szCs w:val="24"/>
        </w:rPr>
        <w:t>–</w:t>
      </w:r>
      <w:r w:rsidRPr="00B72F4D">
        <w:rPr>
          <w:szCs w:val="24"/>
        </w:rPr>
        <w:t>13s and GS</w:t>
      </w:r>
      <w:r w:rsidRPr="00B72F4D" w:rsidR="003C2359">
        <w:rPr>
          <w:szCs w:val="24"/>
        </w:rPr>
        <w:t>–</w:t>
      </w:r>
      <w:r w:rsidRPr="00B72F4D">
        <w:rPr>
          <w:szCs w:val="24"/>
        </w:rPr>
        <w:t xml:space="preserve">14s.   </w:t>
      </w:r>
    </w:p>
    <w:p w:rsidRPr="00B72F4D" w:rsidR="002B6DE9" w:rsidP="002B6DE9" w:rsidRDefault="002B6DE9" w14:paraId="123B2723" w14:textId="77777777">
      <w:pPr>
        <w:widowControl w:val="0"/>
        <w:tabs>
          <w:tab w:val="left" w:pos="0"/>
          <w:tab w:val="left" w:pos="720"/>
          <w:tab w:val="left" w:pos="1440"/>
        </w:tabs>
        <w:ind w:left="1080"/>
        <w:rPr>
          <w:szCs w:val="24"/>
        </w:rPr>
      </w:pPr>
    </w:p>
    <w:p w:rsidRPr="00B72F4D" w:rsidR="002B6DE9" w:rsidP="002B6DE9" w:rsidRDefault="002B6DE9" w14:paraId="02592E6E" w14:textId="57357252">
      <w:pPr>
        <w:widowControl w:val="0"/>
        <w:tabs>
          <w:tab w:val="left" w:pos="0"/>
          <w:tab w:val="left" w:pos="720"/>
          <w:tab w:val="left" w:pos="1440"/>
        </w:tabs>
        <w:ind w:left="1080" w:hanging="360"/>
        <w:rPr>
          <w:szCs w:val="24"/>
        </w:rPr>
      </w:pPr>
      <w:r w:rsidRPr="00B72F4D">
        <w:rPr>
          <w:szCs w:val="24"/>
        </w:rPr>
        <w:t>8.   $</w:t>
      </w:r>
      <w:r w:rsidRPr="00B72F4D" w:rsidR="00FC6578">
        <w:rPr>
          <w:szCs w:val="24"/>
        </w:rPr>
        <w:t>23,853</w:t>
      </w:r>
      <w:r w:rsidRPr="00B72F4D">
        <w:rPr>
          <w:szCs w:val="24"/>
        </w:rPr>
        <w:t xml:space="preserve"> </w:t>
      </w:r>
      <w:r w:rsidRPr="00B72F4D" w:rsidR="003C2359">
        <w:rPr>
          <w:szCs w:val="24"/>
        </w:rPr>
        <w:t>–</w:t>
      </w:r>
      <w:r w:rsidRPr="00B72F4D">
        <w:rPr>
          <w:szCs w:val="24"/>
        </w:rPr>
        <w:t xml:space="preserve"> 235 hours for FRA staff to review 20 additional revised procedures/plans, 100 written notifications, and 20 amended training programs.  The cost for FRA reviewing staff is equally divided between GS</w:t>
      </w:r>
      <w:r w:rsidRPr="00B72F4D" w:rsidR="003C2359">
        <w:rPr>
          <w:szCs w:val="24"/>
        </w:rPr>
        <w:t>–</w:t>
      </w:r>
      <w:r w:rsidRPr="00B72F4D">
        <w:rPr>
          <w:szCs w:val="24"/>
        </w:rPr>
        <w:t>12s, GS</w:t>
      </w:r>
      <w:r w:rsidRPr="00B72F4D" w:rsidR="003C2359">
        <w:rPr>
          <w:szCs w:val="24"/>
        </w:rPr>
        <w:t>–</w:t>
      </w:r>
      <w:r w:rsidRPr="00B72F4D">
        <w:rPr>
          <w:szCs w:val="24"/>
        </w:rPr>
        <w:t>13s, and GS</w:t>
      </w:r>
      <w:r w:rsidRPr="00B72F4D" w:rsidR="003C2359">
        <w:rPr>
          <w:szCs w:val="24"/>
        </w:rPr>
        <w:t>–</w:t>
      </w:r>
      <w:r w:rsidRPr="00B72F4D">
        <w:rPr>
          <w:szCs w:val="24"/>
        </w:rPr>
        <w:t>14s.</w:t>
      </w:r>
      <w:r w:rsidRPr="00B72F4D">
        <w:rPr>
          <w:szCs w:val="24"/>
        </w:rPr>
        <w:tab/>
      </w:r>
      <w:r w:rsidRPr="00B72F4D">
        <w:rPr>
          <w:szCs w:val="24"/>
        </w:rPr>
        <w:tab/>
      </w:r>
    </w:p>
    <w:p w:rsidRPr="00B72F4D" w:rsidR="002B6DE9" w:rsidP="002B6DE9" w:rsidRDefault="002B6DE9" w14:paraId="3256D4BB" w14:textId="77777777">
      <w:pPr>
        <w:widowControl w:val="0"/>
        <w:tabs>
          <w:tab w:val="left" w:pos="0"/>
          <w:tab w:val="left" w:pos="720"/>
          <w:tab w:val="left" w:pos="1440"/>
        </w:tabs>
        <w:rPr>
          <w:szCs w:val="24"/>
        </w:rPr>
      </w:pPr>
      <w:r w:rsidRPr="00B72F4D">
        <w:rPr>
          <w:szCs w:val="24"/>
        </w:rPr>
        <w:tab/>
      </w:r>
      <w:r w:rsidRPr="00B72F4D">
        <w:rPr>
          <w:szCs w:val="24"/>
        </w:rPr>
        <w:tab/>
      </w:r>
      <w:r w:rsidRPr="00B72F4D">
        <w:rPr>
          <w:szCs w:val="24"/>
        </w:rPr>
        <w:tab/>
      </w:r>
      <w:r w:rsidRPr="00B72F4D">
        <w:rPr>
          <w:szCs w:val="24"/>
        </w:rPr>
        <w:tab/>
      </w:r>
    </w:p>
    <w:p w:rsidRPr="00B72F4D" w:rsidR="00C4744D" w:rsidP="002B6DE9" w:rsidRDefault="002B6DE9" w14:paraId="5060FC3A" w14:textId="386F8D08">
      <w:pPr>
        <w:widowControl w:val="0"/>
        <w:tabs>
          <w:tab w:val="left" w:pos="0"/>
          <w:tab w:val="left" w:pos="720"/>
          <w:tab w:val="left" w:pos="1440"/>
        </w:tabs>
        <w:ind w:left="720"/>
        <w:rPr>
          <w:szCs w:val="24"/>
        </w:rPr>
      </w:pPr>
      <w:r w:rsidRPr="00B72F4D">
        <w:rPr>
          <w:szCs w:val="24"/>
          <w:u w:val="single"/>
        </w:rPr>
        <w:t>TOTAL CWR Costs</w:t>
      </w:r>
      <w:r w:rsidRPr="00B72F4D">
        <w:rPr>
          <w:szCs w:val="24"/>
        </w:rPr>
        <w:t xml:space="preserve"> = </w:t>
      </w:r>
      <w:r w:rsidRPr="00B72F4D" w:rsidR="002B0A83">
        <w:rPr>
          <w:szCs w:val="24"/>
        </w:rPr>
        <w:t>$31,</w:t>
      </w:r>
      <w:r w:rsidRPr="00B72F4D" w:rsidR="00C4744D">
        <w:rPr>
          <w:szCs w:val="24"/>
        </w:rPr>
        <w:t>187</w:t>
      </w:r>
    </w:p>
    <w:p w:rsidRPr="00B72F4D" w:rsidR="002B6DE9" w:rsidP="00B72F4D" w:rsidRDefault="002B6DE9" w14:paraId="52AC3B32" w14:textId="7CFBFB2F">
      <w:pPr>
        <w:widowControl w:val="0"/>
        <w:tabs>
          <w:tab w:val="left" w:pos="0"/>
          <w:tab w:val="left" w:pos="720"/>
          <w:tab w:val="left" w:pos="1440"/>
        </w:tabs>
        <w:ind w:left="720"/>
        <w:rPr>
          <w:szCs w:val="24"/>
        </w:rPr>
      </w:pPr>
      <w:r w:rsidRPr="00B72F4D">
        <w:rPr>
          <w:szCs w:val="24"/>
        </w:rPr>
        <w:tab/>
      </w:r>
    </w:p>
    <w:p w:rsidRPr="00B72F4D" w:rsidR="002B6DE9" w:rsidP="002B6DE9" w:rsidRDefault="002B6DE9" w14:paraId="3467D1DE" w14:textId="77777777">
      <w:pPr>
        <w:widowControl w:val="0"/>
        <w:tabs>
          <w:tab w:val="left" w:pos="0"/>
          <w:tab w:val="left" w:pos="720"/>
          <w:tab w:val="left" w:pos="1440"/>
        </w:tabs>
        <w:ind w:left="720"/>
        <w:rPr>
          <w:szCs w:val="24"/>
        </w:rPr>
      </w:pPr>
      <w:r w:rsidRPr="00B72F4D">
        <w:rPr>
          <w:szCs w:val="24"/>
        </w:rPr>
        <w:t>Additionally, FRA's cost for GRMS requirements</w:t>
      </w:r>
      <w:r w:rsidRPr="00B72F4D" w:rsidR="00606074">
        <w:rPr>
          <w:szCs w:val="24"/>
        </w:rPr>
        <w:t>:</w:t>
      </w:r>
    </w:p>
    <w:p w:rsidRPr="00B72F4D" w:rsidR="002B6DE9" w:rsidP="002B6DE9" w:rsidRDefault="002B6DE9" w14:paraId="0DEB1049" w14:textId="77777777">
      <w:pPr>
        <w:widowControl w:val="0"/>
        <w:tabs>
          <w:tab w:val="left" w:pos="0"/>
          <w:tab w:val="left" w:pos="720"/>
          <w:tab w:val="left" w:pos="1440"/>
        </w:tabs>
        <w:rPr>
          <w:szCs w:val="24"/>
        </w:rPr>
      </w:pPr>
    </w:p>
    <w:p w:rsidR="00C31C39" w:rsidP="00C31C39" w:rsidRDefault="00180608" w14:paraId="28163D14" w14:textId="77777777">
      <w:pPr>
        <w:pStyle w:val="ListParagraph"/>
        <w:widowControl w:val="0"/>
        <w:numPr>
          <w:ilvl w:val="0"/>
          <w:numId w:val="35"/>
        </w:numPr>
        <w:tabs>
          <w:tab w:val="left" w:pos="0"/>
          <w:tab w:val="left" w:pos="720"/>
          <w:tab w:val="left" w:pos="1440"/>
        </w:tabs>
        <w:rPr>
          <w:szCs w:val="24"/>
        </w:rPr>
      </w:pPr>
      <w:r w:rsidRPr="000B00B9">
        <w:rPr>
          <w:szCs w:val="24"/>
        </w:rPr>
        <w:t>$9</w:t>
      </w:r>
      <w:r w:rsidRPr="000B00B9" w:rsidR="00EE2AD1">
        <w:rPr>
          <w:szCs w:val="24"/>
        </w:rPr>
        <w:t>,575</w:t>
      </w:r>
      <w:r w:rsidRPr="000B00B9" w:rsidR="002B6DE9">
        <w:rPr>
          <w:szCs w:val="24"/>
        </w:rPr>
        <w:t xml:space="preserve"> </w:t>
      </w:r>
      <w:r w:rsidRPr="000B00B9" w:rsidR="003C2359">
        <w:rPr>
          <w:szCs w:val="24"/>
        </w:rPr>
        <w:t>–</w:t>
      </w:r>
      <w:r w:rsidRPr="000B00B9" w:rsidR="002B6DE9">
        <w:rPr>
          <w:szCs w:val="24"/>
        </w:rPr>
        <w:t xml:space="preserve"> 16 hours for 2 GS</w:t>
      </w:r>
      <w:r w:rsidRPr="000B00B9" w:rsidR="003C2359">
        <w:rPr>
          <w:szCs w:val="24"/>
        </w:rPr>
        <w:t>–</w:t>
      </w:r>
      <w:r w:rsidRPr="000B00B9" w:rsidR="002B6DE9">
        <w:rPr>
          <w:szCs w:val="24"/>
        </w:rPr>
        <w:t>14s to review technical data + 30 hours for 2 GS</w:t>
      </w:r>
      <w:r w:rsidRPr="000B00B9" w:rsidR="003C2359">
        <w:rPr>
          <w:szCs w:val="24"/>
        </w:rPr>
        <w:t>–</w:t>
      </w:r>
      <w:r w:rsidRPr="000B00B9" w:rsidR="002B6DE9">
        <w:rPr>
          <w:szCs w:val="24"/>
        </w:rPr>
        <w:t>13s to       review notifications.</w:t>
      </w:r>
    </w:p>
    <w:p w:rsidR="00C31C39" w:rsidP="00C31C39" w:rsidRDefault="00C31C39" w14:paraId="2CD60D8A" w14:textId="77777777">
      <w:pPr>
        <w:pStyle w:val="ListParagraph"/>
        <w:widowControl w:val="0"/>
        <w:tabs>
          <w:tab w:val="left" w:pos="0"/>
          <w:tab w:val="left" w:pos="720"/>
          <w:tab w:val="left" w:pos="1440"/>
        </w:tabs>
        <w:ind w:left="1080"/>
        <w:rPr>
          <w:szCs w:val="24"/>
        </w:rPr>
      </w:pPr>
    </w:p>
    <w:p w:rsidRPr="00C31C39" w:rsidR="002B6DE9" w:rsidP="00C31C39" w:rsidRDefault="00180608" w14:paraId="63D92A04" w14:textId="7831E2C8">
      <w:pPr>
        <w:pStyle w:val="ListParagraph"/>
        <w:widowControl w:val="0"/>
        <w:numPr>
          <w:ilvl w:val="0"/>
          <w:numId w:val="35"/>
        </w:numPr>
        <w:tabs>
          <w:tab w:val="left" w:pos="0"/>
          <w:tab w:val="left" w:pos="720"/>
          <w:tab w:val="left" w:pos="1440"/>
        </w:tabs>
        <w:rPr>
          <w:szCs w:val="24"/>
        </w:rPr>
      </w:pPr>
      <w:r w:rsidRPr="00C31C39">
        <w:rPr>
          <w:szCs w:val="24"/>
        </w:rPr>
        <w:t>$</w:t>
      </w:r>
      <w:r w:rsidRPr="00C31C39" w:rsidR="00EE2AD1">
        <w:rPr>
          <w:szCs w:val="24"/>
        </w:rPr>
        <w:t>494</w:t>
      </w:r>
      <w:r w:rsidRPr="00C31C39" w:rsidR="002B6DE9">
        <w:rPr>
          <w:szCs w:val="24"/>
        </w:rPr>
        <w:t xml:space="preserve"> </w:t>
      </w:r>
      <w:r w:rsidRPr="00C31C39" w:rsidR="003C2359">
        <w:rPr>
          <w:szCs w:val="24"/>
        </w:rPr>
        <w:t>–</w:t>
      </w:r>
      <w:r w:rsidRPr="00C31C39" w:rsidR="002B6DE9">
        <w:rPr>
          <w:szCs w:val="24"/>
        </w:rPr>
        <w:t xml:space="preserve"> 6 hours for one GS</w:t>
      </w:r>
      <w:r w:rsidRPr="00C31C39" w:rsidR="003C2359">
        <w:rPr>
          <w:szCs w:val="24"/>
        </w:rPr>
        <w:t>–</w:t>
      </w:r>
      <w:r w:rsidRPr="00C31C39" w:rsidR="002B6DE9">
        <w:rPr>
          <w:szCs w:val="24"/>
        </w:rPr>
        <w:t>12 to review training programs.</w:t>
      </w:r>
    </w:p>
    <w:p w:rsidRPr="00B72F4D" w:rsidR="002B6DE9" w:rsidP="002B6DE9" w:rsidRDefault="002B6DE9" w14:paraId="1D2DD25E" w14:textId="77777777">
      <w:pPr>
        <w:widowControl w:val="0"/>
        <w:tabs>
          <w:tab w:val="left" w:pos="0"/>
          <w:tab w:val="left" w:pos="720"/>
          <w:tab w:val="left" w:pos="1440"/>
        </w:tabs>
        <w:rPr>
          <w:szCs w:val="24"/>
        </w:rPr>
      </w:pPr>
    </w:p>
    <w:p w:rsidRPr="00C31C39" w:rsidR="002B0A83" w:rsidP="00C31C39" w:rsidRDefault="002B6DE9" w14:paraId="5A3DC156" w14:textId="5E72695F">
      <w:pPr>
        <w:widowControl w:val="0"/>
        <w:tabs>
          <w:tab w:val="left" w:pos="0"/>
          <w:tab w:val="left" w:pos="720"/>
          <w:tab w:val="left" w:pos="1440"/>
        </w:tabs>
        <w:ind w:left="720"/>
        <w:rPr>
          <w:szCs w:val="24"/>
        </w:rPr>
      </w:pPr>
      <w:r w:rsidRPr="00B72F4D">
        <w:rPr>
          <w:szCs w:val="24"/>
          <w:u w:val="single"/>
        </w:rPr>
        <w:t>Total GRMS Costs</w:t>
      </w:r>
      <w:r w:rsidRPr="00B72F4D">
        <w:rPr>
          <w:szCs w:val="24"/>
        </w:rPr>
        <w:t xml:space="preserve"> = </w:t>
      </w:r>
      <w:r w:rsidRPr="00B72F4D" w:rsidR="002B0A83">
        <w:rPr>
          <w:szCs w:val="24"/>
        </w:rPr>
        <w:t>$</w:t>
      </w:r>
      <w:r w:rsidRPr="00B72F4D" w:rsidR="00EE2AD1">
        <w:rPr>
          <w:szCs w:val="24"/>
        </w:rPr>
        <w:t>10,069</w:t>
      </w:r>
    </w:p>
    <w:p w:rsidRPr="0010516F" w:rsidR="002B6DE9" w:rsidP="002B6DE9" w:rsidRDefault="002B6DE9" w14:paraId="0E2EECBE" w14:textId="77777777">
      <w:pPr>
        <w:widowControl w:val="0"/>
        <w:tabs>
          <w:tab w:val="left" w:pos="0"/>
          <w:tab w:val="left" w:pos="720"/>
          <w:tab w:val="left" w:pos="1440"/>
        </w:tabs>
        <w:ind w:left="720"/>
      </w:pPr>
    </w:p>
    <w:p w:rsidRPr="0010516F" w:rsidR="002B6DE9" w:rsidP="002B6DE9" w:rsidRDefault="002B6DE9" w14:paraId="393D001A" w14:textId="362DB6B6">
      <w:pPr>
        <w:widowControl w:val="0"/>
        <w:tabs>
          <w:tab w:val="left" w:pos="0"/>
          <w:tab w:val="left" w:pos="720"/>
          <w:tab w:val="left" w:pos="1440"/>
        </w:tabs>
        <w:ind w:left="720"/>
      </w:pPr>
      <w:r w:rsidRPr="0010516F">
        <w:rPr>
          <w:b/>
        </w:rPr>
        <w:t>GRAND TOTAL COST</w:t>
      </w:r>
      <w:r w:rsidRPr="0010516F">
        <w:t xml:space="preserve"> = </w:t>
      </w:r>
      <w:r w:rsidRPr="0010516F" w:rsidR="002B0A83">
        <w:rPr>
          <w:b/>
        </w:rPr>
        <w:t>$10</w:t>
      </w:r>
      <w:r w:rsidR="00EE2AD1">
        <w:rPr>
          <w:b/>
        </w:rPr>
        <w:t>8</w:t>
      </w:r>
      <w:r w:rsidRPr="0010516F" w:rsidR="002B0A83">
        <w:rPr>
          <w:b/>
        </w:rPr>
        <w:t>,</w:t>
      </w:r>
      <w:r w:rsidR="00EE2AD1">
        <w:rPr>
          <w:b/>
        </w:rPr>
        <w:t>209</w:t>
      </w:r>
    </w:p>
    <w:p w:rsidRPr="0010516F" w:rsidR="00782EF7" w:rsidP="00782EF7" w:rsidRDefault="00782EF7" w14:paraId="7439BF6E" w14:textId="77777777">
      <w:pPr>
        <w:widowControl w:val="0"/>
        <w:rPr>
          <w:b/>
        </w:rPr>
      </w:pPr>
    </w:p>
    <w:p w:rsidRPr="0010516F" w:rsidR="00642532" w:rsidP="001D1FEC" w:rsidRDefault="00642532" w14:paraId="6671E4EE" w14:textId="77777777">
      <w:pPr>
        <w:pStyle w:val="ListParagraph"/>
        <w:widowControl w:val="0"/>
        <w:numPr>
          <w:ilvl w:val="0"/>
          <w:numId w:val="32"/>
        </w:numPr>
      </w:pPr>
      <w:r w:rsidRPr="001D1FEC">
        <w:rPr>
          <w:b/>
          <w:u w:val="single"/>
        </w:rPr>
        <w:t>Explanation of program changes and adjustments</w:t>
      </w:r>
      <w:r w:rsidRPr="0010516F">
        <w:t>.</w:t>
      </w:r>
    </w:p>
    <w:p w:rsidRPr="0010516F" w:rsidR="00CC1EA7" w:rsidRDefault="00CC1EA7" w14:paraId="3A6875F9" w14:textId="77777777">
      <w:pPr>
        <w:widowControl w:val="0"/>
        <w:tabs>
          <w:tab w:val="left" w:pos="0"/>
          <w:tab w:val="left" w:pos="720"/>
          <w:tab w:val="left" w:pos="1440"/>
        </w:tabs>
      </w:pPr>
    </w:p>
    <w:p w:rsidRPr="005A145B" w:rsidR="005A145B" w:rsidP="005A145B" w:rsidRDefault="009C5B04" w14:paraId="3C462F7A" w14:textId="00FF68C5">
      <w:pPr>
        <w:widowControl w:val="0"/>
        <w:tabs>
          <w:tab w:val="left" w:pos="0"/>
          <w:tab w:val="left" w:pos="720"/>
          <w:tab w:val="left" w:pos="1440"/>
        </w:tabs>
        <w:ind w:left="720"/>
      </w:pPr>
      <w:r w:rsidRPr="0010516F">
        <w:t xml:space="preserve">This information </w:t>
      </w:r>
      <w:r w:rsidR="005A145B">
        <w:t>collection request is an extension with a change</w:t>
      </w:r>
      <w:r w:rsidRPr="0010516F">
        <w:t xml:space="preserve"> to the last approved submission.</w:t>
      </w:r>
      <w:r w:rsidR="009137EF">
        <w:t xml:space="preserve"> </w:t>
      </w:r>
      <w:r w:rsidRPr="0010516F">
        <w:t xml:space="preserve"> </w:t>
      </w:r>
      <w:r w:rsidR="005A145B">
        <w:t xml:space="preserve">The current OMB agency inventory exhibits a total burden of </w:t>
      </w:r>
      <w:r w:rsidRPr="005A145B" w:rsidR="005A145B">
        <w:t>1,816,152</w:t>
      </w:r>
      <w:r w:rsidR="005A145B">
        <w:t xml:space="preserve"> hours and 2,765,261 responses, while the present submission reflects a total burden of </w:t>
      </w:r>
    </w:p>
    <w:p w:rsidRPr="0010516F" w:rsidR="009C5B04" w:rsidP="005A145B" w:rsidRDefault="005A145B" w14:paraId="5482A06E" w14:textId="6162ED09">
      <w:pPr>
        <w:widowControl w:val="0"/>
        <w:tabs>
          <w:tab w:val="left" w:pos="0"/>
          <w:tab w:val="left" w:pos="720"/>
          <w:tab w:val="left" w:pos="1440"/>
        </w:tabs>
        <w:ind w:left="720"/>
      </w:pPr>
      <w:r w:rsidRPr="005A145B">
        <w:t>233,899</w:t>
      </w:r>
      <w:r>
        <w:t xml:space="preserve"> </w:t>
      </w:r>
      <w:r w:rsidRPr="0010516F" w:rsidR="009C5B04">
        <w:t xml:space="preserve">hours and </w:t>
      </w:r>
      <w:r w:rsidRPr="005A145B">
        <w:t>1,404,410</w:t>
      </w:r>
      <w:r>
        <w:t xml:space="preserve"> </w:t>
      </w:r>
      <w:r w:rsidRPr="0010516F" w:rsidR="009C5B04">
        <w:t xml:space="preserve">responses. </w:t>
      </w:r>
      <w:r w:rsidR="009137EF">
        <w:t xml:space="preserve"> </w:t>
      </w:r>
      <w:r w:rsidR="00351F08">
        <w:t>Overall, t</w:t>
      </w:r>
      <w:r w:rsidRPr="0010516F" w:rsidR="009C5B04">
        <w:t>he bu</w:t>
      </w:r>
      <w:r w:rsidR="00351F08">
        <w:t xml:space="preserve">rden </w:t>
      </w:r>
      <w:r w:rsidRPr="0010516F" w:rsidR="009C5B04">
        <w:t xml:space="preserve">for this submission has decreased by </w:t>
      </w:r>
      <w:r w:rsidRPr="005A145B">
        <w:t>1,582,253</w:t>
      </w:r>
      <w:r>
        <w:t xml:space="preserve"> </w:t>
      </w:r>
      <w:r w:rsidRPr="0010516F" w:rsidR="009C5B04">
        <w:t xml:space="preserve">hours and by </w:t>
      </w:r>
      <w:r w:rsidRPr="005A145B">
        <w:t>1,360,851</w:t>
      </w:r>
      <w:r>
        <w:t xml:space="preserve"> </w:t>
      </w:r>
      <w:r w:rsidRPr="0010516F" w:rsidR="009C5B04">
        <w:t xml:space="preserve">responses.  </w:t>
      </w:r>
    </w:p>
    <w:p w:rsidRPr="0010516F" w:rsidR="009C5B04" w:rsidP="009C5B04" w:rsidRDefault="009C5B04" w14:paraId="32518709" w14:textId="77777777">
      <w:pPr>
        <w:widowControl w:val="0"/>
        <w:tabs>
          <w:tab w:val="left" w:pos="0"/>
          <w:tab w:val="left" w:pos="720"/>
          <w:tab w:val="left" w:pos="1440"/>
        </w:tabs>
      </w:pPr>
    </w:p>
    <w:p w:rsidRPr="0010516F" w:rsidR="006E027C" w:rsidP="009C5B04" w:rsidRDefault="009C5B04" w14:paraId="7CB62D65" w14:textId="54CDC1E2">
      <w:pPr>
        <w:widowControl w:val="0"/>
        <w:tabs>
          <w:tab w:val="left" w:pos="0"/>
          <w:tab w:val="left" w:pos="720"/>
          <w:tab w:val="left" w:pos="1440"/>
        </w:tabs>
        <w:ind w:left="720"/>
      </w:pPr>
      <w:r w:rsidRPr="0010516F">
        <w:t>FRA provided a thorough review of this package and determined many of our initial figures were based on rough estimates.  Additionally, we realized some of the estimates were double counted and others were outdated.  Moreover, other estimates were not Paperwork Reduction Act requirements, thus leading to the increased figures, which were decreased accordingly in this submission.</w:t>
      </w:r>
      <w:r w:rsidR="009137EF">
        <w:t xml:space="preserve"> </w:t>
      </w:r>
      <w:r w:rsidRPr="0010516F">
        <w:t xml:space="preserve"> Thus, our latest review has refined our estimates to be more accurate. </w:t>
      </w:r>
      <w:r w:rsidR="009137EF">
        <w:t xml:space="preserve"> </w:t>
      </w:r>
      <w:r w:rsidRPr="0010516F">
        <w:t xml:space="preserve">The </w:t>
      </w:r>
      <w:r w:rsidR="006F7067">
        <w:t>table</w:t>
      </w:r>
      <w:r w:rsidRPr="0010516F">
        <w:t xml:space="preserve"> below provide</w:t>
      </w:r>
      <w:r w:rsidR="003A582A">
        <w:t>s</w:t>
      </w:r>
      <w:r w:rsidRPr="0010516F">
        <w:t xml:space="preserve"> specific information on the review of any that have changed.</w:t>
      </w:r>
    </w:p>
    <w:p w:rsidR="005A145B" w:rsidP="000168BF" w:rsidRDefault="005A145B" w14:paraId="04451F77" w14:textId="77777777">
      <w:pPr>
        <w:rPr>
          <w:b/>
          <w:u w:val="single"/>
        </w:rPr>
      </w:pPr>
    </w:p>
    <w:p w:rsidRPr="0010516F" w:rsidR="000168BF" w:rsidP="000168BF" w:rsidRDefault="000168BF" w14:paraId="12500758" w14:textId="12B6A784">
      <w:pPr>
        <w:rPr>
          <w:b/>
          <w:u w:val="single"/>
        </w:rPr>
      </w:pPr>
      <w:r w:rsidRPr="0010516F">
        <w:rPr>
          <w:b/>
          <w:u w:val="single"/>
        </w:rPr>
        <w:t>TABLE FOR ADJUSTMENTS</w:t>
      </w:r>
    </w:p>
    <w:p w:rsidRPr="0010516F" w:rsidR="00DC2163" w:rsidP="000168BF" w:rsidRDefault="00DC2163" w14:paraId="23367C9C" w14:textId="77777777">
      <w:pPr>
        <w:rPr>
          <w:b/>
          <w:u w:val="single"/>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07"/>
        <w:gridCol w:w="1492"/>
        <w:gridCol w:w="1480"/>
        <w:gridCol w:w="1329"/>
        <w:gridCol w:w="1417"/>
        <w:gridCol w:w="1980"/>
      </w:tblGrid>
      <w:tr w:rsidRPr="00B72F4D" w:rsidR="00C0118F" w:rsidTr="00B72F4D" w14:paraId="1171BA7B" w14:textId="77777777">
        <w:tc>
          <w:tcPr>
            <w:tcW w:w="0" w:type="auto"/>
          </w:tcPr>
          <w:p w:rsidRPr="00B72F4D" w:rsidR="00DC2163" w:rsidP="009420F1" w:rsidRDefault="00DC2163" w14:paraId="7C5724A4" w14:textId="77777777">
            <w:pPr>
              <w:widowControl w:val="0"/>
              <w:rPr>
                <w:sz w:val="22"/>
                <w:szCs w:val="22"/>
              </w:rPr>
            </w:pPr>
            <w:r w:rsidRPr="00B72F4D">
              <w:rPr>
                <w:sz w:val="22"/>
                <w:szCs w:val="22"/>
              </w:rPr>
              <w:t>Part 213 Section</w:t>
            </w:r>
          </w:p>
          <w:p w:rsidRPr="00B72F4D" w:rsidR="00DC2163" w:rsidP="009420F1" w:rsidRDefault="00DC2163" w14:paraId="36259BB8" w14:textId="77777777">
            <w:pPr>
              <w:widowControl w:val="0"/>
              <w:rPr>
                <w:sz w:val="22"/>
                <w:szCs w:val="22"/>
              </w:rPr>
            </w:pPr>
          </w:p>
          <w:p w:rsidRPr="00B72F4D" w:rsidR="00DC2163" w:rsidP="009420F1" w:rsidRDefault="00DC2163" w14:paraId="5BD3AA4C" w14:textId="77777777">
            <w:pPr>
              <w:widowControl w:val="0"/>
              <w:rPr>
                <w:sz w:val="22"/>
                <w:szCs w:val="22"/>
              </w:rPr>
            </w:pPr>
          </w:p>
          <w:p w:rsidRPr="00B72F4D" w:rsidR="00DC2163" w:rsidP="009420F1" w:rsidRDefault="00DC2163" w14:paraId="6239183F" w14:textId="77777777">
            <w:pPr>
              <w:widowControl w:val="0"/>
              <w:rPr>
                <w:sz w:val="22"/>
                <w:szCs w:val="22"/>
              </w:rPr>
            </w:pPr>
          </w:p>
        </w:tc>
        <w:tc>
          <w:tcPr>
            <w:tcW w:w="0" w:type="auto"/>
          </w:tcPr>
          <w:p w:rsidRPr="00B72F4D" w:rsidR="00DC2163" w:rsidP="009420F1" w:rsidRDefault="00DC2163" w14:paraId="436425A4" w14:textId="77777777">
            <w:pPr>
              <w:widowControl w:val="0"/>
              <w:rPr>
                <w:sz w:val="22"/>
                <w:szCs w:val="22"/>
              </w:rPr>
            </w:pPr>
            <w:r w:rsidRPr="00B72F4D">
              <w:rPr>
                <w:sz w:val="22"/>
                <w:szCs w:val="22"/>
              </w:rPr>
              <w:lastRenderedPageBreak/>
              <w:t xml:space="preserve">Responses &amp; Avg. Time </w:t>
            </w:r>
            <w:r w:rsidRPr="00B72F4D">
              <w:rPr>
                <w:sz w:val="22"/>
                <w:szCs w:val="22"/>
              </w:rPr>
              <w:lastRenderedPageBreak/>
              <w:t>(Previous Submission)</w:t>
            </w:r>
          </w:p>
        </w:tc>
        <w:tc>
          <w:tcPr>
            <w:tcW w:w="0" w:type="auto"/>
          </w:tcPr>
          <w:p w:rsidRPr="00B72F4D" w:rsidR="00DC2163" w:rsidP="009420F1" w:rsidRDefault="00DC2163" w14:paraId="7404EEF9" w14:textId="77777777">
            <w:pPr>
              <w:widowControl w:val="0"/>
              <w:rPr>
                <w:sz w:val="22"/>
                <w:szCs w:val="22"/>
              </w:rPr>
            </w:pPr>
            <w:r w:rsidRPr="00B72F4D">
              <w:rPr>
                <w:sz w:val="22"/>
                <w:szCs w:val="22"/>
              </w:rPr>
              <w:lastRenderedPageBreak/>
              <w:t xml:space="preserve">Responses &amp; Avg. Time </w:t>
            </w:r>
            <w:r w:rsidRPr="00B72F4D">
              <w:rPr>
                <w:sz w:val="22"/>
                <w:szCs w:val="22"/>
              </w:rPr>
              <w:lastRenderedPageBreak/>
              <w:t>(This Submission)</w:t>
            </w:r>
          </w:p>
        </w:tc>
        <w:tc>
          <w:tcPr>
            <w:tcW w:w="0" w:type="auto"/>
          </w:tcPr>
          <w:p w:rsidRPr="00B72F4D" w:rsidR="00DC2163" w:rsidP="009420F1" w:rsidRDefault="00DC2163" w14:paraId="7C50C3F5" w14:textId="77777777">
            <w:pPr>
              <w:widowControl w:val="0"/>
              <w:rPr>
                <w:sz w:val="22"/>
                <w:szCs w:val="22"/>
              </w:rPr>
            </w:pPr>
            <w:r w:rsidRPr="00B72F4D">
              <w:rPr>
                <w:sz w:val="22"/>
                <w:szCs w:val="22"/>
              </w:rPr>
              <w:lastRenderedPageBreak/>
              <w:t xml:space="preserve">Burden Hours </w:t>
            </w:r>
            <w:r w:rsidRPr="00B72F4D">
              <w:rPr>
                <w:sz w:val="22"/>
                <w:szCs w:val="22"/>
              </w:rPr>
              <w:lastRenderedPageBreak/>
              <w:t>(Previous Submission)</w:t>
            </w:r>
          </w:p>
        </w:tc>
        <w:tc>
          <w:tcPr>
            <w:tcW w:w="1417" w:type="dxa"/>
          </w:tcPr>
          <w:p w:rsidRPr="00B72F4D" w:rsidR="00DC2163" w:rsidP="009420F1" w:rsidRDefault="00DC2163" w14:paraId="417A97CC" w14:textId="77777777">
            <w:pPr>
              <w:widowControl w:val="0"/>
              <w:rPr>
                <w:sz w:val="22"/>
                <w:szCs w:val="22"/>
              </w:rPr>
            </w:pPr>
            <w:r w:rsidRPr="00B72F4D">
              <w:rPr>
                <w:sz w:val="22"/>
                <w:szCs w:val="22"/>
              </w:rPr>
              <w:lastRenderedPageBreak/>
              <w:t xml:space="preserve">Burden Hours (This </w:t>
            </w:r>
            <w:r w:rsidRPr="00B72F4D">
              <w:rPr>
                <w:sz w:val="22"/>
                <w:szCs w:val="22"/>
              </w:rPr>
              <w:lastRenderedPageBreak/>
              <w:t>Submission)</w:t>
            </w:r>
          </w:p>
          <w:p w:rsidRPr="00B72F4D" w:rsidR="00DC2163" w:rsidP="009420F1" w:rsidRDefault="00DC2163" w14:paraId="171E4873" w14:textId="77777777">
            <w:pPr>
              <w:widowControl w:val="0"/>
              <w:rPr>
                <w:sz w:val="22"/>
                <w:szCs w:val="22"/>
              </w:rPr>
            </w:pPr>
          </w:p>
        </w:tc>
        <w:tc>
          <w:tcPr>
            <w:tcW w:w="1980" w:type="dxa"/>
          </w:tcPr>
          <w:p w:rsidRPr="00B72F4D" w:rsidR="00DC2163" w:rsidP="009420F1" w:rsidRDefault="00DC2163" w14:paraId="7FCE275C" w14:textId="77777777">
            <w:pPr>
              <w:widowControl w:val="0"/>
              <w:rPr>
                <w:sz w:val="22"/>
                <w:szCs w:val="22"/>
              </w:rPr>
            </w:pPr>
            <w:r w:rsidRPr="00B72F4D">
              <w:rPr>
                <w:sz w:val="22"/>
                <w:szCs w:val="22"/>
              </w:rPr>
              <w:lastRenderedPageBreak/>
              <w:t>Difference</w:t>
            </w:r>
          </w:p>
          <w:p w:rsidRPr="00B72F4D" w:rsidR="00DC2163" w:rsidP="009420F1" w:rsidRDefault="00DC2163" w14:paraId="22C8EE7B" w14:textId="77777777">
            <w:pPr>
              <w:widowControl w:val="0"/>
              <w:rPr>
                <w:sz w:val="22"/>
                <w:szCs w:val="22"/>
              </w:rPr>
            </w:pPr>
            <w:r w:rsidRPr="00B72F4D">
              <w:rPr>
                <w:sz w:val="22"/>
                <w:szCs w:val="22"/>
              </w:rPr>
              <w:t>(plus/minus)</w:t>
            </w:r>
          </w:p>
        </w:tc>
      </w:tr>
      <w:tr w:rsidRPr="00B72F4D" w:rsidR="00C0118F" w:rsidTr="00B72F4D" w14:paraId="3A78B701" w14:textId="77777777">
        <w:tc>
          <w:tcPr>
            <w:tcW w:w="0" w:type="auto"/>
          </w:tcPr>
          <w:p w:rsidRPr="00B72F4D" w:rsidR="00E500E6" w:rsidP="00DC2163" w:rsidRDefault="00DC2163" w14:paraId="02EBBBFE" w14:textId="5D70F1C5">
            <w:pPr>
              <w:widowControl w:val="0"/>
              <w:rPr>
                <w:sz w:val="22"/>
                <w:szCs w:val="22"/>
              </w:rPr>
            </w:pPr>
            <w:r w:rsidRPr="00B72F4D">
              <w:rPr>
                <w:sz w:val="22"/>
                <w:szCs w:val="22"/>
              </w:rPr>
              <w:t xml:space="preserve">213.4 </w:t>
            </w:r>
            <w:r w:rsidRPr="00B72F4D" w:rsidR="003C2359">
              <w:rPr>
                <w:sz w:val="22"/>
                <w:szCs w:val="22"/>
              </w:rPr>
              <w:t>–</w:t>
            </w:r>
            <w:r w:rsidRPr="00B72F4D">
              <w:rPr>
                <w:sz w:val="22"/>
                <w:szCs w:val="22"/>
              </w:rPr>
              <w:t xml:space="preserve"> Excepted track</w:t>
            </w:r>
            <w:r w:rsidRPr="00B72F4D" w:rsidR="00B73F5A">
              <w:rPr>
                <w:sz w:val="22"/>
                <w:szCs w:val="22"/>
              </w:rPr>
              <w:t xml:space="preserve"> </w:t>
            </w:r>
            <w:r w:rsidRPr="00B72F4D" w:rsidR="003C2359">
              <w:rPr>
                <w:sz w:val="22"/>
                <w:szCs w:val="22"/>
              </w:rPr>
              <w:t>–</w:t>
            </w:r>
            <w:r w:rsidRPr="00B72F4D">
              <w:rPr>
                <w:sz w:val="22"/>
                <w:szCs w:val="22"/>
              </w:rPr>
              <w:t xml:space="preserve">  </w:t>
            </w:r>
            <w:r w:rsidRPr="00B72F4D" w:rsidR="007058BE">
              <w:rPr>
                <w:sz w:val="22"/>
                <w:szCs w:val="22"/>
              </w:rPr>
              <w:t xml:space="preserve">Designation of tracks as excepted </w:t>
            </w:r>
          </w:p>
        </w:tc>
        <w:tc>
          <w:tcPr>
            <w:tcW w:w="0" w:type="auto"/>
          </w:tcPr>
          <w:p w:rsidRPr="00B72F4D" w:rsidR="00DC2163" w:rsidP="009420F1" w:rsidRDefault="00DC2163" w14:paraId="2897B945" w14:textId="77777777">
            <w:pPr>
              <w:widowControl w:val="0"/>
              <w:rPr>
                <w:sz w:val="22"/>
                <w:szCs w:val="22"/>
              </w:rPr>
            </w:pPr>
            <w:r w:rsidRPr="00B72F4D">
              <w:rPr>
                <w:sz w:val="22"/>
                <w:szCs w:val="22"/>
              </w:rPr>
              <w:t>20 orders</w:t>
            </w:r>
          </w:p>
          <w:p w:rsidRPr="00B72F4D" w:rsidR="00DC2163" w:rsidP="009420F1" w:rsidRDefault="00DC2163" w14:paraId="5FAB562C" w14:textId="77777777">
            <w:pPr>
              <w:widowControl w:val="0"/>
              <w:rPr>
                <w:sz w:val="22"/>
                <w:szCs w:val="22"/>
              </w:rPr>
            </w:pPr>
            <w:r w:rsidRPr="00B72F4D">
              <w:rPr>
                <w:sz w:val="22"/>
                <w:szCs w:val="22"/>
              </w:rPr>
              <w:t>15 minutes</w:t>
            </w:r>
          </w:p>
        </w:tc>
        <w:tc>
          <w:tcPr>
            <w:tcW w:w="0" w:type="auto"/>
          </w:tcPr>
          <w:p w:rsidRPr="00B72F4D" w:rsidR="00DC2163" w:rsidP="00DC2163" w:rsidRDefault="00DC2163" w14:paraId="4B15B91D" w14:textId="77777777">
            <w:pPr>
              <w:widowControl w:val="0"/>
              <w:rPr>
                <w:sz w:val="22"/>
                <w:szCs w:val="22"/>
              </w:rPr>
            </w:pPr>
            <w:r w:rsidRPr="00B72F4D">
              <w:rPr>
                <w:sz w:val="22"/>
                <w:szCs w:val="22"/>
              </w:rPr>
              <w:t>0 orders</w:t>
            </w:r>
          </w:p>
          <w:p w:rsidRPr="00B72F4D" w:rsidR="00DC2163" w:rsidP="00DC2163" w:rsidRDefault="00DC2163" w14:paraId="1B6B734A" w14:textId="77777777">
            <w:pPr>
              <w:widowControl w:val="0"/>
              <w:rPr>
                <w:sz w:val="22"/>
                <w:szCs w:val="22"/>
              </w:rPr>
            </w:pPr>
            <w:r w:rsidRPr="00B72F4D">
              <w:rPr>
                <w:sz w:val="22"/>
                <w:szCs w:val="22"/>
              </w:rPr>
              <w:t>0 minutes</w:t>
            </w:r>
          </w:p>
        </w:tc>
        <w:tc>
          <w:tcPr>
            <w:tcW w:w="0" w:type="auto"/>
          </w:tcPr>
          <w:p w:rsidRPr="00B72F4D" w:rsidR="00DC2163" w:rsidP="009420F1" w:rsidRDefault="00E500E6" w14:paraId="0432AAFD" w14:textId="77777777">
            <w:pPr>
              <w:widowControl w:val="0"/>
              <w:rPr>
                <w:sz w:val="22"/>
                <w:szCs w:val="22"/>
              </w:rPr>
            </w:pPr>
            <w:r w:rsidRPr="00B72F4D">
              <w:rPr>
                <w:sz w:val="22"/>
                <w:szCs w:val="22"/>
              </w:rPr>
              <w:t>5 hours</w:t>
            </w:r>
          </w:p>
        </w:tc>
        <w:tc>
          <w:tcPr>
            <w:tcW w:w="1417" w:type="dxa"/>
          </w:tcPr>
          <w:p w:rsidRPr="00B72F4D" w:rsidR="00DC2163" w:rsidP="009420F1" w:rsidRDefault="00DC2163" w14:paraId="26D65BDE" w14:textId="77777777">
            <w:pPr>
              <w:widowControl w:val="0"/>
              <w:rPr>
                <w:sz w:val="22"/>
                <w:szCs w:val="22"/>
              </w:rPr>
            </w:pPr>
            <w:r w:rsidRPr="00B72F4D">
              <w:rPr>
                <w:sz w:val="22"/>
                <w:szCs w:val="22"/>
              </w:rPr>
              <w:t>0 hours</w:t>
            </w:r>
          </w:p>
        </w:tc>
        <w:tc>
          <w:tcPr>
            <w:tcW w:w="1980" w:type="dxa"/>
          </w:tcPr>
          <w:p w:rsidRPr="00B72F4D" w:rsidR="00DC2163" w:rsidP="009420F1" w:rsidRDefault="003C2359" w14:paraId="088F10B8" w14:textId="50F7F266">
            <w:pPr>
              <w:widowControl w:val="0"/>
              <w:rPr>
                <w:sz w:val="22"/>
                <w:szCs w:val="22"/>
              </w:rPr>
            </w:pPr>
            <w:r w:rsidRPr="00B72F4D">
              <w:rPr>
                <w:sz w:val="22"/>
                <w:szCs w:val="22"/>
              </w:rPr>
              <w:t>–</w:t>
            </w:r>
            <w:r w:rsidRPr="00B72F4D" w:rsidR="00E500E6">
              <w:rPr>
                <w:sz w:val="22"/>
                <w:szCs w:val="22"/>
              </w:rPr>
              <w:t xml:space="preserve"> 5 hours</w:t>
            </w:r>
          </w:p>
          <w:p w:rsidRPr="00B72F4D" w:rsidR="00E500E6" w:rsidP="009420F1" w:rsidRDefault="003C2359" w14:paraId="738117BE" w14:textId="531B191B">
            <w:pPr>
              <w:widowControl w:val="0"/>
              <w:rPr>
                <w:sz w:val="22"/>
                <w:szCs w:val="22"/>
              </w:rPr>
            </w:pPr>
            <w:r w:rsidRPr="00B72F4D">
              <w:rPr>
                <w:sz w:val="22"/>
                <w:szCs w:val="22"/>
              </w:rPr>
              <w:t>–</w:t>
            </w:r>
            <w:r w:rsidRPr="00B72F4D" w:rsidR="00E500E6">
              <w:rPr>
                <w:sz w:val="22"/>
                <w:szCs w:val="22"/>
              </w:rPr>
              <w:t xml:space="preserve"> 20 responses</w:t>
            </w:r>
          </w:p>
        </w:tc>
      </w:tr>
      <w:tr w:rsidRPr="00B72F4D" w:rsidR="00C0118F" w:rsidTr="00B72F4D" w14:paraId="3B1FC357" w14:textId="77777777">
        <w:tc>
          <w:tcPr>
            <w:tcW w:w="0" w:type="auto"/>
          </w:tcPr>
          <w:p w:rsidRPr="00B72F4D" w:rsidR="00E500E6" w:rsidP="00E500E6" w:rsidRDefault="00E500E6" w14:paraId="44117941" w14:textId="519F09C8">
            <w:pPr>
              <w:widowControl w:val="0"/>
              <w:rPr>
                <w:sz w:val="22"/>
                <w:szCs w:val="22"/>
              </w:rPr>
            </w:pPr>
            <w:r w:rsidRPr="00B72F4D">
              <w:rPr>
                <w:sz w:val="22"/>
                <w:szCs w:val="22"/>
              </w:rPr>
              <w:t xml:space="preserve">213.5 </w:t>
            </w:r>
            <w:r w:rsidRPr="00B72F4D" w:rsidR="003C2359">
              <w:rPr>
                <w:sz w:val="22"/>
                <w:szCs w:val="22"/>
              </w:rPr>
              <w:t>–</w:t>
            </w:r>
            <w:r w:rsidRPr="00B72F4D">
              <w:rPr>
                <w:sz w:val="22"/>
                <w:szCs w:val="22"/>
              </w:rPr>
              <w:t xml:space="preserve"> Responsibility of track owners</w:t>
            </w:r>
          </w:p>
        </w:tc>
        <w:tc>
          <w:tcPr>
            <w:tcW w:w="0" w:type="auto"/>
          </w:tcPr>
          <w:p w:rsidRPr="00B72F4D" w:rsidR="00E500E6" w:rsidP="00E500E6" w:rsidRDefault="00E500E6" w14:paraId="6D658EEC" w14:textId="77777777">
            <w:pPr>
              <w:widowControl w:val="0"/>
              <w:rPr>
                <w:sz w:val="22"/>
                <w:szCs w:val="22"/>
              </w:rPr>
            </w:pPr>
            <w:r w:rsidRPr="00B72F4D">
              <w:rPr>
                <w:sz w:val="22"/>
                <w:szCs w:val="22"/>
              </w:rPr>
              <w:t>10 written notices</w:t>
            </w:r>
          </w:p>
          <w:p w:rsidRPr="00B72F4D" w:rsidR="00E500E6" w:rsidP="00E500E6" w:rsidRDefault="00E500E6" w14:paraId="6C28EB8B" w14:textId="77777777">
            <w:pPr>
              <w:widowControl w:val="0"/>
              <w:rPr>
                <w:sz w:val="22"/>
                <w:szCs w:val="22"/>
              </w:rPr>
            </w:pPr>
            <w:r w:rsidRPr="00B72F4D">
              <w:rPr>
                <w:sz w:val="22"/>
                <w:szCs w:val="22"/>
              </w:rPr>
              <w:t>8 hours</w:t>
            </w:r>
          </w:p>
        </w:tc>
        <w:tc>
          <w:tcPr>
            <w:tcW w:w="0" w:type="auto"/>
          </w:tcPr>
          <w:p w:rsidRPr="00B72F4D" w:rsidR="00E500E6" w:rsidP="00E500E6" w:rsidRDefault="00E500E6" w14:paraId="78E11E6A" w14:textId="5D4729DA">
            <w:pPr>
              <w:widowControl w:val="0"/>
              <w:rPr>
                <w:sz w:val="22"/>
                <w:szCs w:val="22"/>
              </w:rPr>
            </w:pPr>
            <w:r w:rsidRPr="00B72F4D">
              <w:rPr>
                <w:sz w:val="22"/>
                <w:szCs w:val="22"/>
              </w:rPr>
              <w:t>1</w:t>
            </w:r>
            <w:r w:rsidRPr="00B72F4D" w:rsidR="007058BE">
              <w:rPr>
                <w:sz w:val="22"/>
                <w:szCs w:val="22"/>
              </w:rPr>
              <w:t xml:space="preserve">5 </w:t>
            </w:r>
            <w:r w:rsidRPr="00B72F4D">
              <w:rPr>
                <w:sz w:val="22"/>
                <w:szCs w:val="22"/>
              </w:rPr>
              <w:t>written notices</w:t>
            </w:r>
          </w:p>
          <w:p w:rsidRPr="00B72F4D" w:rsidR="00E500E6" w:rsidP="00E500E6" w:rsidRDefault="00E500E6" w14:paraId="6F58D080" w14:textId="77777777">
            <w:pPr>
              <w:widowControl w:val="0"/>
              <w:rPr>
                <w:sz w:val="22"/>
                <w:szCs w:val="22"/>
              </w:rPr>
            </w:pPr>
            <w:r w:rsidRPr="00B72F4D">
              <w:rPr>
                <w:sz w:val="22"/>
                <w:szCs w:val="22"/>
              </w:rPr>
              <w:t>1 hour</w:t>
            </w:r>
          </w:p>
        </w:tc>
        <w:tc>
          <w:tcPr>
            <w:tcW w:w="0" w:type="auto"/>
          </w:tcPr>
          <w:p w:rsidRPr="00B72F4D" w:rsidR="00E500E6" w:rsidP="00E500E6" w:rsidRDefault="00E500E6" w14:paraId="3D43B26A" w14:textId="77777777">
            <w:pPr>
              <w:widowControl w:val="0"/>
              <w:rPr>
                <w:sz w:val="22"/>
                <w:szCs w:val="22"/>
              </w:rPr>
            </w:pPr>
            <w:r w:rsidRPr="00B72F4D">
              <w:rPr>
                <w:sz w:val="22"/>
                <w:szCs w:val="22"/>
              </w:rPr>
              <w:t>80 hours</w:t>
            </w:r>
          </w:p>
        </w:tc>
        <w:tc>
          <w:tcPr>
            <w:tcW w:w="1417" w:type="dxa"/>
          </w:tcPr>
          <w:p w:rsidRPr="00B72F4D" w:rsidR="00E500E6" w:rsidP="00E500E6" w:rsidRDefault="00E500E6" w14:paraId="69206658" w14:textId="0E1D7521">
            <w:pPr>
              <w:widowControl w:val="0"/>
              <w:rPr>
                <w:sz w:val="22"/>
                <w:szCs w:val="22"/>
              </w:rPr>
            </w:pPr>
            <w:r w:rsidRPr="00B72F4D">
              <w:rPr>
                <w:sz w:val="22"/>
                <w:szCs w:val="22"/>
              </w:rPr>
              <w:t>1</w:t>
            </w:r>
            <w:r w:rsidRPr="00B72F4D" w:rsidR="007058BE">
              <w:rPr>
                <w:sz w:val="22"/>
                <w:szCs w:val="22"/>
              </w:rPr>
              <w:t>5</w:t>
            </w:r>
            <w:r w:rsidRPr="00B72F4D">
              <w:rPr>
                <w:sz w:val="22"/>
                <w:szCs w:val="22"/>
              </w:rPr>
              <w:t xml:space="preserve"> hours</w:t>
            </w:r>
          </w:p>
        </w:tc>
        <w:tc>
          <w:tcPr>
            <w:tcW w:w="1980" w:type="dxa"/>
          </w:tcPr>
          <w:p w:rsidRPr="00B72F4D" w:rsidR="00E500E6" w:rsidP="00E500E6" w:rsidRDefault="003C2359" w14:paraId="1B033602" w14:textId="5120B3C9">
            <w:pPr>
              <w:widowControl w:val="0"/>
              <w:rPr>
                <w:sz w:val="22"/>
                <w:szCs w:val="22"/>
              </w:rPr>
            </w:pPr>
            <w:r w:rsidRPr="00B72F4D">
              <w:rPr>
                <w:sz w:val="22"/>
                <w:szCs w:val="22"/>
              </w:rPr>
              <w:t>–</w:t>
            </w:r>
            <w:r w:rsidRPr="00B72F4D" w:rsidR="00E500E6">
              <w:rPr>
                <w:sz w:val="22"/>
                <w:szCs w:val="22"/>
              </w:rPr>
              <w:t xml:space="preserve"> </w:t>
            </w:r>
            <w:r w:rsidRPr="00B72F4D" w:rsidR="007058BE">
              <w:rPr>
                <w:sz w:val="22"/>
                <w:szCs w:val="22"/>
              </w:rPr>
              <w:t xml:space="preserve">65 </w:t>
            </w:r>
            <w:r w:rsidRPr="00B72F4D" w:rsidR="00E500E6">
              <w:rPr>
                <w:sz w:val="22"/>
                <w:szCs w:val="22"/>
              </w:rPr>
              <w:t>hours</w:t>
            </w:r>
          </w:p>
          <w:p w:rsidRPr="00B72F4D" w:rsidR="00E500E6" w:rsidP="00E500E6" w:rsidRDefault="007058BE" w14:paraId="653B9DC0" w14:textId="3EB2697E">
            <w:pPr>
              <w:widowControl w:val="0"/>
              <w:spacing w:line="267" w:lineRule="auto"/>
              <w:rPr>
                <w:sz w:val="22"/>
                <w:szCs w:val="22"/>
                <w:lang w:val="en-CA"/>
              </w:rPr>
            </w:pPr>
            <w:r w:rsidRPr="00B72F4D">
              <w:rPr>
                <w:sz w:val="22"/>
                <w:szCs w:val="22"/>
              </w:rPr>
              <w:t>+ 5</w:t>
            </w:r>
            <w:r w:rsidRPr="00B72F4D" w:rsidR="00E500E6">
              <w:rPr>
                <w:sz w:val="22"/>
                <w:szCs w:val="22"/>
              </w:rPr>
              <w:t xml:space="preserve"> responses</w:t>
            </w:r>
          </w:p>
        </w:tc>
      </w:tr>
      <w:tr w:rsidRPr="00B72F4D" w:rsidR="007058BE" w:rsidTr="00B72F4D" w14:paraId="7FA3A350" w14:textId="77777777">
        <w:tc>
          <w:tcPr>
            <w:tcW w:w="0" w:type="auto"/>
          </w:tcPr>
          <w:p w:rsidRPr="00B72F4D" w:rsidR="007058BE" w:rsidP="00E500E6" w:rsidRDefault="007058BE" w14:paraId="086B5313" w14:textId="071DFEE5">
            <w:pPr>
              <w:widowControl w:val="0"/>
              <w:rPr>
                <w:sz w:val="22"/>
                <w:szCs w:val="22"/>
              </w:rPr>
            </w:pPr>
            <w:r w:rsidRPr="00B72F4D">
              <w:rPr>
                <w:sz w:val="22"/>
                <w:szCs w:val="22"/>
              </w:rPr>
              <w:t xml:space="preserve">213.7(a) –  Designations: </w:t>
            </w:r>
            <w:r w:rsidR="009137EF">
              <w:rPr>
                <w:sz w:val="22"/>
                <w:szCs w:val="22"/>
              </w:rPr>
              <w:t xml:space="preserve"> </w:t>
            </w:r>
            <w:r w:rsidRPr="00B72F4D">
              <w:rPr>
                <w:sz w:val="22"/>
                <w:szCs w:val="22"/>
              </w:rPr>
              <w:t>Names on list with written authorizations</w:t>
            </w:r>
          </w:p>
        </w:tc>
        <w:tc>
          <w:tcPr>
            <w:tcW w:w="0" w:type="auto"/>
          </w:tcPr>
          <w:p w:rsidRPr="00B72F4D" w:rsidR="007058BE" w:rsidP="00E500E6" w:rsidRDefault="007058BE" w14:paraId="545A72F0" w14:textId="77777777">
            <w:pPr>
              <w:widowControl w:val="0"/>
              <w:rPr>
                <w:sz w:val="22"/>
                <w:szCs w:val="22"/>
              </w:rPr>
            </w:pPr>
            <w:r w:rsidRPr="00B72F4D">
              <w:rPr>
                <w:sz w:val="22"/>
                <w:szCs w:val="22"/>
              </w:rPr>
              <w:t xml:space="preserve">1,500 </w:t>
            </w:r>
          </w:p>
          <w:p w:rsidRPr="00B72F4D" w:rsidR="007058BE" w:rsidP="00E500E6" w:rsidRDefault="007058BE" w14:paraId="055C8387" w14:textId="41A7905F">
            <w:pPr>
              <w:widowControl w:val="0"/>
              <w:rPr>
                <w:sz w:val="22"/>
                <w:szCs w:val="22"/>
              </w:rPr>
            </w:pPr>
            <w:r w:rsidRPr="00B72F4D">
              <w:rPr>
                <w:sz w:val="22"/>
                <w:szCs w:val="22"/>
              </w:rPr>
              <w:t>10 minutes</w:t>
            </w:r>
          </w:p>
          <w:p w:rsidRPr="00B72F4D" w:rsidR="007058BE" w:rsidP="00E500E6" w:rsidRDefault="007058BE" w14:paraId="185EA598" w14:textId="714529AB">
            <w:pPr>
              <w:widowControl w:val="0"/>
              <w:rPr>
                <w:sz w:val="22"/>
                <w:szCs w:val="22"/>
              </w:rPr>
            </w:pPr>
          </w:p>
        </w:tc>
        <w:tc>
          <w:tcPr>
            <w:tcW w:w="0" w:type="auto"/>
          </w:tcPr>
          <w:p w:rsidRPr="00B72F4D" w:rsidR="007058BE" w:rsidP="007058BE" w:rsidRDefault="007058BE" w14:paraId="5A2A2D6C" w14:textId="0439D3E0">
            <w:pPr>
              <w:widowControl w:val="0"/>
              <w:rPr>
                <w:sz w:val="22"/>
                <w:szCs w:val="22"/>
              </w:rPr>
            </w:pPr>
            <w:r w:rsidRPr="00B72F4D">
              <w:rPr>
                <w:sz w:val="22"/>
                <w:szCs w:val="22"/>
              </w:rPr>
              <w:t xml:space="preserve">2,500 </w:t>
            </w:r>
          </w:p>
          <w:p w:rsidRPr="00B72F4D" w:rsidR="007058BE" w:rsidP="007058BE" w:rsidRDefault="007058BE" w14:paraId="1F1D6A2B" w14:textId="77777777">
            <w:pPr>
              <w:widowControl w:val="0"/>
              <w:rPr>
                <w:sz w:val="22"/>
                <w:szCs w:val="22"/>
              </w:rPr>
            </w:pPr>
            <w:r w:rsidRPr="00B72F4D">
              <w:rPr>
                <w:sz w:val="22"/>
                <w:szCs w:val="22"/>
              </w:rPr>
              <w:t>10 minutes</w:t>
            </w:r>
          </w:p>
          <w:p w:rsidRPr="00B72F4D" w:rsidR="007058BE" w:rsidP="00E500E6" w:rsidRDefault="007058BE" w14:paraId="020379B6" w14:textId="77777777">
            <w:pPr>
              <w:widowControl w:val="0"/>
              <w:rPr>
                <w:sz w:val="22"/>
                <w:szCs w:val="22"/>
              </w:rPr>
            </w:pPr>
          </w:p>
        </w:tc>
        <w:tc>
          <w:tcPr>
            <w:tcW w:w="0" w:type="auto"/>
          </w:tcPr>
          <w:p w:rsidRPr="00B72F4D" w:rsidR="007058BE" w:rsidP="00E500E6" w:rsidRDefault="007058BE" w14:paraId="5A60E527" w14:textId="44D8794A">
            <w:pPr>
              <w:widowControl w:val="0"/>
              <w:rPr>
                <w:sz w:val="22"/>
                <w:szCs w:val="22"/>
              </w:rPr>
            </w:pPr>
            <w:r w:rsidRPr="00B72F4D">
              <w:rPr>
                <w:sz w:val="22"/>
                <w:szCs w:val="22"/>
              </w:rPr>
              <w:t>250 hours</w:t>
            </w:r>
          </w:p>
        </w:tc>
        <w:tc>
          <w:tcPr>
            <w:tcW w:w="1417" w:type="dxa"/>
          </w:tcPr>
          <w:p w:rsidRPr="00B72F4D" w:rsidR="007058BE" w:rsidP="00E500E6" w:rsidRDefault="007058BE" w14:paraId="5243DF30" w14:textId="7003E35B">
            <w:pPr>
              <w:widowControl w:val="0"/>
              <w:rPr>
                <w:sz w:val="22"/>
                <w:szCs w:val="22"/>
              </w:rPr>
            </w:pPr>
            <w:r w:rsidRPr="00B72F4D">
              <w:rPr>
                <w:sz w:val="22"/>
                <w:szCs w:val="22"/>
              </w:rPr>
              <w:t>417 hours</w:t>
            </w:r>
          </w:p>
        </w:tc>
        <w:tc>
          <w:tcPr>
            <w:tcW w:w="1980" w:type="dxa"/>
          </w:tcPr>
          <w:p w:rsidRPr="00B72F4D" w:rsidR="007058BE" w:rsidP="00E500E6" w:rsidRDefault="007058BE" w14:paraId="56C73533" w14:textId="77777777">
            <w:pPr>
              <w:widowControl w:val="0"/>
              <w:rPr>
                <w:sz w:val="22"/>
                <w:szCs w:val="22"/>
              </w:rPr>
            </w:pPr>
            <w:r w:rsidRPr="00B72F4D">
              <w:rPr>
                <w:sz w:val="22"/>
                <w:szCs w:val="22"/>
              </w:rPr>
              <w:t>+ 167 hours</w:t>
            </w:r>
          </w:p>
          <w:p w:rsidRPr="00B72F4D" w:rsidR="007058BE" w:rsidP="00E500E6" w:rsidRDefault="007058BE" w14:paraId="10D61300" w14:textId="276004C7">
            <w:pPr>
              <w:widowControl w:val="0"/>
              <w:rPr>
                <w:sz w:val="22"/>
                <w:szCs w:val="22"/>
              </w:rPr>
            </w:pPr>
            <w:r w:rsidRPr="00B72F4D">
              <w:rPr>
                <w:sz w:val="22"/>
                <w:szCs w:val="22"/>
              </w:rPr>
              <w:t xml:space="preserve">+ 1,000 </w:t>
            </w:r>
            <w:r w:rsidRPr="00B72F4D" w:rsidR="003C2359">
              <w:rPr>
                <w:sz w:val="22"/>
                <w:szCs w:val="22"/>
              </w:rPr>
              <w:t>responses</w:t>
            </w:r>
          </w:p>
        </w:tc>
      </w:tr>
      <w:tr w:rsidRPr="00B72F4D" w:rsidR="00C0118F" w:rsidTr="00B72F4D" w14:paraId="2671BB9E" w14:textId="77777777">
        <w:tc>
          <w:tcPr>
            <w:tcW w:w="0" w:type="auto"/>
          </w:tcPr>
          <w:p w:rsidRPr="00B72F4D" w:rsidR="00E500E6" w:rsidP="00E500E6" w:rsidRDefault="00E500E6" w14:paraId="4C95AC5C" w14:textId="77777777">
            <w:pPr>
              <w:widowControl w:val="0"/>
              <w:rPr>
                <w:sz w:val="22"/>
                <w:szCs w:val="22"/>
              </w:rPr>
            </w:pPr>
            <w:r w:rsidRPr="00B72F4D">
              <w:rPr>
                <w:sz w:val="22"/>
                <w:szCs w:val="22"/>
              </w:rPr>
              <w:t>213.7(c) (1&amp;2) – Comprehensive CWR Training</w:t>
            </w:r>
          </w:p>
          <w:p w:rsidRPr="00B72F4D" w:rsidR="00E500E6" w:rsidP="00E500E6" w:rsidRDefault="003C2359" w14:paraId="25021167" w14:textId="5D85CA22">
            <w:pPr>
              <w:widowControl w:val="0"/>
              <w:rPr>
                <w:sz w:val="22"/>
                <w:szCs w:val="22"/>
              </w:rPr>
            </w:pPr>
            <w:r w:rsidRPr="00B72F4D">
              <w:rPr>
                <w:sz w:val="22"/>
                <w:szCs w:val="22"/>
              </w:rPr>
              <w:t>–</w:t>
            </w:r>
            <w:r w:rsidRPr="00B72F4D" w:rsidR="00E500E6">
              <w:rPr>
                <w:sz w:val="22"/>
                <w:szCs w:val="22"/>
              </w:rPr>
              <w:t xml:space="preserve"> (c)(3) Written authorization to employee to prescribe CWR remedial actions &amp; successful completion of recorded exam on CWR procedures as part of qualification process</w:t>
            </w:r>
          </w:p>
          <w:p w:rsidRPr="00B72F4D" w:rsidR="00E500E6" w:rsidP="0010516F" w:rsidRDefault="00E500E6" w14:paraId="5B6256F0" w14:textId="77777777">
            <w:pPr>
              <w:widowControl w:val="0"/>
              <w:rPr>
                <w:sz w:val="22"/>
                <w:szCs w:val="22"/>
              </w:rPr>
            </w:pPr>
            <w:r w:rsidRPr="00B72F4D">
              <w:rPr>
                <w:sz w:val="22"/>
                <w:szCs w:val="22"/>
              </w:rPr>
              <w:t>(d) Persons partially designated to supervise certain renewals and inspect track</w:t>
            </w:r>
          </w:p>
        </w:tc>
        <w:tc>
          <w:tcPr>
            <w:tcW w:w="0" w:type="auto"/>
          </w:tcPr>
          <w:p w:rsidRPr="00B72F4D" w:rsidR="00E500E6" w:rsidP="00E500E6" w:rsidRDefault="00E500E6" w14:paraId="66AE09B4" w14:textId="77777777">
            <w:pPr>
              <w:widowControl w:val="0"/>
              <w:rPr>
                <w:sz w:val="22"/>
                <w:szCs w:val="22"/>
              </w:rPr>
            </w:pPr>
            <w:r w:rsidRPr="00B72F4D">
              <w:rPr>
                <w:sz w:val="22"/>
                <w:szCs w:val="22"/>
              </w:rPr>
              <w:t>10,000 employees</w:t>
            </w:r>
          </w:p>
          <w:p w:rsidRPr="00B72F4D" w:rsidR="00E500E6" w:rsidP="00E500E6" w:rsidRDefault="00E500E6" w14:paraId="3DB73A66" w14:textId="77777777">
            <w:pPr>
              <w:widowControl w:val="0"/>
              <w:rPr>
                <w:sz w:val="22"/>
                <w:szCs w:val="22"/>
              </w:rPr>
            </w:pPr>
            <w:r w:rsidRPr="00B72F4D">
              <w:rPr>
                <w:sz w:val="22"/>
                <w:szCs w:val="22"/>
              </w:rPr>
              <w:t>4 hours</w:t>
            </w:r>
          </w:p>
          <w:p w:rsidRPr="00B72F4D" w:rsidR="00E500E6" w:rsidP="00E500E6" w:rsidRDefault="00E500E6" w14:paraId="323EA937" w14:textId="77777777">
            <w:pPr>
              <w:widowControl w:val="0"/>
              <w:rPr>
                <w:sz w:val="22"/>
                <w:szCs w:val="22"/>
              </w:rPr>
            </w:pPr>
            <w:r w:rsidRPr="00B72F4D">
              <w:rPr>
                <w:sz w:val="22"/>
                <w:szCs w:val="22"/>
              </w:rPr>
              <w:t>10,000 authorizations @ 10 min. ea. + 10,000 recorded exams @ 60 min. ea.</w:t>
            </w:r>
          </w:p>
          <w:p w:rsidRPr="00B72F4D" w:rsidR="00E500E6" w:rsidP="00E500E6" w:rsidRDefault="00E500E6" w14:paraId="28EE7421" w14:textId="77777777">
            <w:pPr>
              <w:widowControl w:val="0"/>
              <w:rPr>
                <w:sz w:val="22"/>
                <w:szCs w:val="22"/>
              </w:rPr>
            </w:pPr>
          </w:p>
          <w:p w:rsidRPr="00B72F4D" w:rsidR="00E500E6" w:rsidP="00E500E6" w:rsidRDefault="00E500E6" w14:paraId="5EE9E4F6" w14:textId="77777777">
            <w:pPr>
              <w:widowControl w:val="0"/>
              <w:rPr>
                <w:sz w:val="22"/>
                <w:szCs w:val="22"/>
              </w:rPr>
            </w:pPr>
          </w:p>
          <w:p w:rsidRPr="00B72F4D" w:rsidR="00E500E6" w:rsidP="00E500E6" w:rsidRDefault="00E500E6" w14:paraId="4E019C70" w14:textId="6866B83E">
            <w:pPr>
              <w:widowControl w:val="0"/>
              <w:rPr>
                <w:sz w:val="22"/>
                <w:szCs w:val="22"/>
              </w:rPr>
            </w:pPr>
          </w:p>
          <w:p w:rsidRPr="00B72F4D" w:rsidR="00573377" w:rsidP="00E500E6" w:rsidRDefault="00573377" w14:paraId="47B71144" w14:textId="26BB39FE">
            <w:pPr>
              <w:widowControl w:val="0"/>
              <w:rPr>
                <w:sz w:val="22"/>
                <w:szCs w:val="22"/>
              </w:rPr>
            </w:pPr>
          </w:p>
          <w:p w:rsidRPr="00B72F4D" w:rsidR="00573377" w:rsidP="00E500E6" w:rsidRDefault="00573377" w14:paraId="77AC7992" w14:textId="77777777">
            <w:pPr>
              <w:widowControl w:val="0"/>
              <w:rPr>
                <w:sz w:val="22"/>
                <w:szCs w:val="22"/>
              </w:rPr>
            </w:pPr>
          </w:p>
          <w:p w:rsidRPr="00B72F4D" w:rsidR="00E500E6" w:rsidP="00E500E6" w:rsidRDefault="00E500E6" w14:paraId="2EDB642F" w14:textId="77777777">
            <w:pPr>
              <w:widowControl w:val="0"/>
              <w:rPr>
                <w:sz w:val="22"/>
                <w:szCs w:val="22"/>
              </w:rPr>
            </w:pPr>
            <w:r w:rsidRPr="00B72F4D">
              <w:rPr>
                <w:sz w:val="22"/>
                <w:szCs w:val="22"/>
              </w:rPr>
              <w:t>1,000 partial designations</w:t>
            </w:r>
          </w:p>
          <w:p w:rsidRPr="00B72F4D" w:rsidR="00E500E6" w:rsidP="00E500E6" w:rsidRDefault="00E500E6" w14:paraId="319F1D57" w14:textId="77777777">
            <w:pPr>
              <w:widowControl w:val="0"/>
              <w:rPr>
                <w:sz w:val="22"/>
                <w:szCs w:val="22"/>
              </w:rPr>
            </w:pPr>
            <w:r w:rsidRPr="00B72F4D">
              <w:rPr>
                <w:sz w:val="22"/>
                <w:szCs w:val="22"/>
              </w:rPr>
              <w:t>10 minutes</w:t>
            </w:r>
          </w:p>
          <w:p w:rsidRPr="00B72F4D" w:rsidR="00E500E6" w:rsidP="00E500E6" w:rsidRDefault="00E500E6" w14:paraId="40356A46" w14:textId="77777777">
            <w:pPr>
              <w:widowControl w:val="0"/>
              <w:rPr>
                <w:sz w:val="22"/>
                <w:szCs w:val="22"/>
              </w:rPr>
            </w:pPr>
          </w:p>
        </w:tc>
        <w:tc>
          <w:tcPr>
            <w:tcW w:w="0" w:type="auto"/>
          </w:tcPr>
          <w:p w:rsidRPr="00B72F4D" w:rsidR="00E500E6" w:rsidP="00E500E6" w:rsidRDefault="00E919C0" w14:paraId="5C3AC6D6" w14:textId="77777777">
            <w:pPr>
              <w:widowControl w:val="0"/>
              <w:rPr>
                <w:sz w:val="22"/>
                <w:szCs w:val="22"/>
              </w:rPr>
            </w:pPr>
            <w:r w:rsidRPr="00B72F4D">
              <w:rPr>
                <w:sz w:val="22"/>
                <w:szCs w:val="22"/>
              </w:rPr>
              <w:t>0</w:t>
            </w:r>
            <w:r w:rsidRPr="00B72F4D" w:rsidR="00E500E6">
              <w:rPr>
                <w:sz w:val="22"/>
                <w:szCs w:val="22"/>
              </w:rPr>
              <w:t xml:space="preserve"> employees</w:t>
            </w:r>
          </w:p>
          <w:p w:rsidRPr="00B72F4D" w:rsidR="00E500E6" w:rsidP="00E500E6" w:rsidRDefault="00E919C0" w14:paraId="419B5011" w14:textId="3FDCD150">
            <w:pPr>
              <w:widowControl w:val="0"/>
              <w:rPr>
                <w:sz w:val="22"/>
                <w:szCs w:val="22"/>
              </w:rPr>
            </w:pPr>
            <w:r w:rsidRPr="00B72F4D">
              <w:rPr>
                <w:sz w:val="22"/>
                <w:szCs w:val="22"/>
              </w:rPr>
              <w:t>0</w:t>
            </w:r>
            <w:r w:rsidRPr="00B72F4D" w:rsidR="00E500E6">
              <w:rPr>
                <w:sz w:val="22"/>
                <w:szCs w:val="22"/>
              </w:rPr>
              <w:t xml:space="preserve"> hours</w:t>
            </w:r>
          </w:p>
          <w:p w:rsidRPr="00B72F4D" w:rsidR="00E919C0" w:rsidP="00E500E6" w:rsidRDefault="00E919C0" w14:paraId="7E5B7E41" w14:textId="77777777">
            <w:pPr>
              <w:widowControl w:val="0"/>
              <w:rPr>
                <w:sz w:val="22"/>
                <w:szCs w:val="22"/>
              </w:rPr>
            </w:pPr>
          </w:p>
          <w:p w:rsidRPr="00B72F4D" w:rsidR="00E500E6" w:rsidP="00E500E6" w:rsidRDefault="00E919C0" w14:paraId="17077AE7" w14:textId="77777777">
            <w:pPr>
              <w:widowControl w:val="0"/>
              <w:rPr>
                <w:sz w:val="22"/>
                <w:szCs w:val="22"/>
              </w:rPr>
            </w:pPr>
            <w:r w:rsidRPr="00B72F4D">
              <w:rPr>
                <w:sz w:val="22"/>
                <w:szCs w:val="22"/>
              </w:rPr>
              <w:t>0</w:t>
            </w:r>
            <w:r w:rsidRPr="00B72F4D" w:rsidR="00E500E6">
              <w:rPr>
                <w:sz w:val="22"/>
                <w:szCs w:val="22"/>
              </w:rPr>
              <w:t xml:space="preserve"> authorizations </w:t>
            </w:r>
            <w:r w:rsidRPr="00B72F4D">
              <w:rPr>
                <w:sz w:val="22"/>
                <w:szCs w:val="22"/>
              </w:rPr>
              <w:t>0</w:t>
            </w:r>
            <w:r w:rsidRPr="00B72F4D" w:rsidR="00E500E6">
              <w:rPr>
                <w:sz w:val="22"/>
                <w:szCs w:val="22"/>
              </w:rPr>
              <w:t xml:space="preserve"> </w:t>
            </w:r>
            <w:r w:rsidRPr="00B72F4D">
              <w:rPr>
                <w:sz w:val="22"/>
                <w:szCs w:val="22"/>
              </w:rPr>
              <w:t>minutes</w:t>
            </w:r>
          </w:p>
          <w:p w:rsidRPr="00B72F4D" w:rsidR="00E500E6" w:rsidP="00E500E6" w:rsidRDefault="00E500E6" w14:paraId="1502A9FE" w14:textId="77777777">
            <w:pPr>
              <w:widowControl w:val="0"/>
              <w:rPr>
                <w:sz w:val="22"/>
                <w:szCs w:val="22"/>
              </w:rPr>
            </w:pPr>
          </w:p>
          <w:p w:rsidRPr="00B72F4D" w:rsidR="00E500E6" w:rsidP="00E500E6" w:rsidRDefault="00E500E6" w14:paraId="22401FFC" w14:textId="77777777">
            <w:pPr>
              <w:widowControl w:val="0"/>
              <w:rPr>
                <w:sz w:val="22"/>
                <w:szCs w:val="22"/>
              </w:rPr>
            </w:pPr>
          </w:p>
          <w:p w:rsidRPr="00B72F4D" w:rsidR="00E500E6" w:rsidP="00E500E6" w:rsidRDefault="00E500E6" w14:paraId="1117CE8E" w14:textId="77777777">
            <w:pPr>
              <w:widowControl w:val="0"/>
              <w:rPr>
                <w:sz w:val="22"/>
                <w:szCs w:val="22"/>
              </w:rPr>
            </w:pPr>
          </w:p>
          <w:p w:rsidRPr="00B72F4D" w:rsidR="00E500E6" w:rsidP="00E500E6" w:rsidRDefault="00E500E6" w14:paraId="595BE66A" w14:textId="77777777">
            <w:pPr>
              <w:widowControl w:val="0"/>
              <w:rPr>
                <w:sz w:val="22"/>
                <w:szCs w:val="22"/>
              </w:rPr>
            </w:pPr>
          </w:p>
          <w:p w:rsidRPr="00B72F4D" w:rsidR="00E500E6" w:rsidP="00E500E6" w:rsidRDefault="00E500E6" w14:paraId="35A35FA1" w14:textId="67E7CE65">
            <w:pPr>
              <w:widowControl w:val="0"/>
              <w:rPr>
                <w:sz w:val="22"/>
                <w:szCs w:val="22"/>
              </w:rPr>
            </w:pPr>
          </w:p>
          <w:p w:rsidRPr="00B72F4D" w:rsidR="00573377" w:rsidP="00E500E6" w:rsidRDefault="00573377" w14:paraId="42E5EEEE" w14:textId="7937551A">
            <w:pPr>
              <w:widowControl w:val="0"/>
              <w:rPr>
                <w:sz w:val="22"/>
                <w:szCs w:val="22"/>
              </w:rPr>
            </w:pPr>
          </w:p>
          <w:p w:rsidRPr="00B72F4D" w:rsidR="00573377" w:rsidP="00E500E6" w:rsidRDefault="00573377" w14:paraId="5AC8C094" w14:textId="2B9FC1BD">
            <w:pPr>
              <w:widowControl w:val="0"/>
              <w:rPr>
                <w:sz w:val="22"/>
                <w:szCs w:val="22"/>
              </w:rPr>
            </w:pPr>
          </w:p>
          <w:p w:rsidRPr="00B72F4D" w:rsidR="00573377" w:rsidP="00E500E6" w:rsidRDefault="00573377" w14:paraId="2AD84801" w14:textId="77777777">
            <w:pPr>
              <w:widowControl w:val="0"/>
              <w:rPr>
                <w:sz w:val="22"/>
                <w:szCs w:val="22"/>
              </w:rPr>
            </w:pPr>
          </w:p>
          <w:p w:rsidRPr="00B72F4D" w:rsidR="00E919C0" w:rsidP="00E500E6" w:rsidRDefault="00E919C0" w14:paraId="57986546" w14:textId="77777777">
            <w:pPr>
              <w:widowControl w:val="0"/>
              <w:rPr>
                <w:sz w:val="22"/>
                <w:szCs w:val="22"/>
              </w:rPr>
            </w:pPr>
          </w:p>
          <w:p w:rsidRPr="00B72F4D" w:rsidR="00E500E6" w:rsidP="00E500E6" w:rsidRDefault="00E919C0" w14:paraId="0C721AB4" w14:textId="77777777">
            <w:pPr>
              <w:widowControl w:val="0"/>
              <w:rPr>
                <w:sz w:val="22"/>
                <w:szCs w:val="22"/>
              </w:rPr>
            </w:pPr>
            <w:r w:rsidRPr="00B72F4D">
              <w:rPr>
                <w:sz w:val="22"/>
                <w:szCs w:val="22"/>
              </w:rPr>
              <w:t>0</w:t>
            </w:r>
            <w:r w:rsidRPr="00B72F4D" w:rsidR="00E500E6">
              <w:rPr>
                <w:sz w:val="22"/>
                <w:szCs w:val="22"/>
              </w:rPr>
              <w:t xml:space="preserve"> partial designations</w:t>
            </w:r>
          </w:p>
          <w:p w:rsidRPr="00B72F4D" w:rsidR="00E500E6" w:rsidP="00E500E6" w:rsidRDefault="00E500E6" w14:paraId="107730ED" w14:textId="77777777">
            <w:pPr>
              <w:widowControl w:val="0"/>
              <w:rPr>
                <w:sz w:val="22"/>
                <w:szCs w:val="22"/>
              </w:rPr>
            </w:pPr>
            <w:r w:rsidRPr="00B72F4D">
              <w:rPr>
                <w:sz w:val="22"/>
                <w:szCs w:val="22"/>
              </w:rPr>
              <w:t>0 minutes</w:t>
            </w:r>
          </w:p>
          <w:p w:rsidRPr="00B72F4D" w:rsidR="00E500E6" w:rsidP="00E500E6" w:rsidRDefault="00E500E6" w14:paraId="479CBD27" w14:textId="77777777">
            <w:pPr>
              <w:widowControl w:val="0"/>
              <w:rPr>
                <w:sz w:val="22"/>
                <w:szCs w:val="22"/>
              </w:rPr>
            </w:pPr>
          </w:p>
        </w:tc>
        <w:tc>
          <w:tcPr>
            <w:tcW w:w="0" w:type="auto"/>
          </w:tcPr>
          <w:p w:rsidRPr="00B72F4D" w:rsidR="00E500E6" w:rsidP="00E500E6" w:rsidRDefault="00E500E6" w14:paraId="63115ED4" w14:textId="77777777">
            <w:pPr>
              <w:widowControl w:val="0"/>
              <w:rPr>
                <w:sz w:val="22"/>
                <w:szCs w:val="22"/>
              </w:rPr>
            </w:pPr>
            <w:r w:rsidRPr="00B72F4D">
              <w:rPr>
                <w:sz w:val="22"/>
                <w:szCs w:val="22"/>
              </w:rPr>
              <w:t>40,000 hours</w:t>
            </w:r>
          </w:p>
          <w:p w:rsidRPr="00B72F4D" w:rsidR="00E500E6" w:rsidP="00E500E6" w:rsidRDefault="00E500E6" w14:paraId="17778CFC" w14:textId="77777777">
            <w:pPr>
              <w:widowControl w:val="0"/>
              <w:rPr>
                <w:sz w:val="22"/>
                <w:szCs w:val="22"/>
              </w:rPr>
            </w:pPr>
          </w:p>
          <w:p w:rsidRPr="00B72F4D" w:rsidR="00E919C0" w:rsidP="00E500E6" w:rsidRDefault="00E919C0" w14:paraId="60685126" w14:textId="77777777">
            <w:pPr>
              <w:widowControl w:val="0"/>
              <w:rPr>
                <w:sz w:val="22"/>
                <w:szCs w:val="22"/>
              </w:rPr>
            </w:pPr>
          </w:p>
          <w:p w:rsidRPr="00B72F4D" w:rsidR="00E500E6" w:rsidP="00E500E6" w:rsidRDefault="00E500E6" w14:paraId="1CFE0216" w14:textId="77777777">
            <w:pPr>
              <w:widowControl w:val="0"/>
              <w:rPr>
                <w:sz w:val="22"/>
                <w:szCs w:val="22"/>
              </w:rPr>
            </w:pPr>
            <w:r w:rsidRPr="00B72F4D">
              <w:rPr>
                <w:sz w:val="22"/>
                <w:szCs w:val="22"/>
              </w:rPr>
              <w:t>11,667 hours</w:t>
            </w:r>
          </w:p>
          <w:p w:rsidRPr="00B72F4D" w:rsidR="00E500E6" w:rsidP="00E500E6" w:rsidRDefault="00E500E6" w14:paraId="57A2D351" w14:textId="77777777">
            <w:pPr>
              <w:widowControl w:val="0"/>
              <w:rPr>
                <w:sz w:val="22"/>
                <w:szCs w:val="22"/>
              </w:rPr>
            </w:pPr>
          </w:p>
          <w:p w:rsidRPr="00B72F4D" w:rsidR="00E500E6" w:rsidP="00E500E6" w:rsidRDefault="00E500E6" w14:paraId="1C91B5A7" w14:textId="77777777">
            <w:pPr>
              <w:widowControl w:val="0"/>
              <w:rPr>
                <w:sz w:val="22"/>
                <w:szCs w:val="22"/>
              </w:rPr>
            </w:pPr>
          </w:p>
          <w:p w:rsidRPr="00B72F4D" w:rsidR="00E500E6" w:rsidP="00E500E6" w:rsidRDefault="00E500E6" w14:paraId="1CF27860" w14:textId="77777777">
            <w:pPr>
              <w:widowControl w:val="0"/>
              <w:rPr>
                <w:sz w:val="22"/>
                <w:szCs w:val="22"/>
              </w:rPr>
            </w:pPr>
          </w:p>
          <w:p w:rsidRPr="00B72F4D" w:rsidR="00E500E6" w:rsidP="00E500E6" w:rsidRDefault="00E500E6" w14:paraId="1D00B0E7" w14:textId="77777777">
            <w:pPr>
              <w:widowControl w:val="0"/>
              <w:rPr>
                <w:sz w:val="22"/>
                <w:szCs w:val="22"/>
              </w:rPr>
            </w:pPr>
          </w:p>
          <w:p w:rsidRPr="00B72F4D" w:rsidR="00E500E6" w:rsidP="00E500E6" w:rsidRDefault="00E500E6" w14:paraId="3E8F3FF8" w14:textId="77777777">
            <w:pPr>
              <w:widowControl w:val="0"/>
              <w:rPr>
                <w:sz w:val="22"/>
                <w:szCs w:val="22"/>
              </w:rPr>
            </w:pPr>
          </w:p>
          <w:p w:rsidRPr="00B72F4D" w:rsidR="00E500E6" w:rsidP="00E500E6" w:rsidRDefault="00E500E6" w14:paraId="1895F3D3" w14:textId="2A94C674">
            <w:pPr>
              <w:widowControl w:val="0"/>
              <w:rPr>
                <w:sz w:val="22"/>
                <w:szCs w:val="22"/>
              </w:rPr>
            </w:pPr>
          </w:p>
          <w:p w:rsidRPr="00B72F4D" w:rsidR="00573377" w:rsidP="00E500E6" w:rsidRDefault="00573377" w14:paraId="288E1287" w14:textId="0753160A">
            <w:pPr>
              <w:widowControl w:val="0"/>
              <w:rPr>
                <w:sz w:val="22"/>
                <w:szCs w:val="22"/>
              </w:rPr>
            </w:pPr>
          </w:p>
          <w:p w:rsidRPr="00B72F4D" w:rsidR="00573377" w:rsidP="00E500E6" w:rsidRDefault="00573377" w14:paraId="19813F1F" w14:textId="77777777">
            <w:pPr>
              <w:widowControl w:val="0"/>
              <w:rPr>
                <w:sz w:val="22"/>
                <w:szCs w:val="22"/>
              </w:rPr>
            </w:pPr>
          </w:p>
          <w:p w:rsidRPr="00B72F4D" w:rsidR="00E500E6" w:rsidP="00E500E6" w:rsidRDefault="00E500E6" w14:paraId="4BB79A40" w14:textId="77777777">
            <w:pPr>
              <w:widowControl w:val="0"/>
              <w:rPr>
                <w:sz w:val="22"/>
                <w:szCs w:val="22"/>
              </w:rPr>
            </w:pPr>
          </w:p>
          <w:p w:rsidRPr="00B72F4D" w:rsidR="00E500E6" w:rsidP="00E500E6" w:rsidRDefault="00E500E6" w14:paraId="5DA576B8" w14:textId="77777777">
            <w:pPr>
              <w:widowControl w:val="0"/>
              <w:rPr>
                <w:sz w:val="22"/>
                <w:szCs w:val="22"/>
              </w:rPr>
            </w:pPr>
          </w:p>
          <w:p w:rsidRPr="00B72F4D" w:rsidR="00E500E6" w:rsidP="00E500E6" w:rsidRDefault="00E500E6" w14:paraId="2FC85925" w14:textId="77777777">
            <w:pPr>
              <w:widowControl w:val="0"/>
              <w:rPr>
                <w:sz w:val="22"/>
                <w:szCs w:val="22"/>
              </w:rPr>
            </w:pPr>
            <w:r w:rsidRPr="00B72F4D">
              <w:rPr>
                <w:sz w:val="22"/>
                <w:szCs w:val="22"/>
              </w:rPr>
              <w:t>167 hours</w:t>
            </w:r>
          </w:p>
          <w:p w:rsidRPr="00B72F4D" w:rsidR="00E500E6" w:rsidP="00E500E6" w:rsidRDefault="00E500E6" w14:paraId="3410B44A" w14:textId="77777777">
            <w:pPr>
              <w:widowControl w:val="0"/>
              <w:rPr>
                <w:sz w:val="22"/>
                <w:szCs w:val="22"/>
              </w:rPr>
            </w:pPr>
          </w:p>
        </w:tc>
        <w:tc>
          <w:tcPr>
            <w:tcW w:w="1417" w:type="dxa"/>
          </w:tcPr>
          <w:p w:rsidRPr="00B72F4D" w:rsidR="00E500E6" w:rsidP="00E500E6" w:rsidRDefault="00E919C0" w14:paraId="7FE1382C" w14:textId="77777777">
            <w:pPr>
              <w:widowControl w:val="0"/>
              <w:rPr>
                <w:sz w:val="22"/>
                <w:szCs w:val="22"/>
              </w:rPr>
            </w:pPr>
            <w:r w:rsidRPr="00B72F4D">
              <w:rPr>
                <w:sz w:val="22"/>
                <w:szCs w:val="22"/>
              </w:rPr>
              <w:t>0 hours</w:t>
            </w:r>
          </w:p>
          <w:p w:rsidRPr="00B72F4D" w:rsidR="00E500E6" w:rsidP="00E500E6" w:rsidRDefault="00E500E6" w14:paraId="77AEEDE7" w14:textId="77777777">
            <w:pPr>
              <w:widowControl w:val="0"/>
              <w:rPr>
                <w:sz w:val="22"/>
                <w:szCs w:val="22"/>
              </w:rPr>
            </w:pPr>
          </w:p>
          <w:p w:rsidR="00E500E6" w:rsidP="00E500E6" w:rsidRDefault="00E500E6" w14:paraId="0CE9AAE9" w14:textId="73065C71">
            <w:pPr>
              <w:widowControl w:val="0"/>
              <w:rPr>
                <w:sz w:val="22"/>
                <w:szCs w:val="22"/>
              </w:rPr>
            </w:pPr>
          </w:p>
          <w:p w:rsidRPr="00B72F4D" w:rsidR="009137EF" w:rsidP="00E500E6" w:rsidRDefault="009137EF" w14:paraId="5615429A" w14:textId="77777777">
            <w:pPr>
              <w:widowControl w:val="0"/>
              <w:rPr>
                <w:sz w:val="22"/>
                <w:szCs w:val="22"/>
              </w:rPr>
            </w:pPr>
          </w:p>
          <w:p w:rsidRPr="00B72F4D" w:rsidR="00E500E6" w:rsidP="00E500E6" w:rsidRDefault="00E919C0" w14:paraId="7B4E6703" w14:textId="77777777">
            <w:pPr>
              <w:widowControl w:val="0"/>
              <w:rPr>
                <w:sz w:val="22"/>
                <w:szCs w:val="22"/>
              </w:rPr>
            </w:pPr>
            <w:r w:rsidRPr="00B72F4D">
              <w:rPr>
                <w:sz w:val="22"/>
                <w:szCs w:val="22"/>
              </w:rPr>
              <w:t>0</w:t>
            </w:r>
            <w:r w:rsidRPr="00B72F4D" w:rsidR="00E500E6">
              <w:rPr>
                <w:sz w:val="22"/>
                <w:szCs w:val="22"/>
              </w:rPr>
              <w:t xml:space="preserve"> hours</w:t>
            </w:r>
          </w:p>
          <w:p w:rsidRPr="00B72F4D" w:rsidR="00E500E6" w:rsidP="00E500E6" w:rsidRDefault="00E500E6" w14:paraId="09D2CB0A" w14:textId="77777777">
            <w:pPr>
              <w:widowControl w:val="0"/>
              <w:rPr>
                <w:sz w:val="22"/>
                <w:szCs w:val="22"/>
              </w:rPr>
            </w:pPr>
          </w:p>
          <w:p w:rsidRPr="00B72F4D" w:rsidR="00E500E6" w:rsidP="00E500E6" w:rsidRDefault="00E500E6" w14:paraId="76C3F64D" w14:textId="77777777">
            <w:pPr>
              <w:widowControl w:val="0"/>
              <w:rPr>
                <w:sz w:val="22"/>
                <w:szCs w:val="22"/>
              </w:rPr>
            </w:pPr>
          </w:p>
          <w:p w:rsidRPr="00B72F4D" w:rsidR="00E500E6" w:rsidP="00E500E6" w:rsidRDefault="00E500E6" w14:paraId="56CCE69A" w14:textId="77777777">
            <w:pPr>
              <w:widowControl w:val="0"/>
              <w:rPr>
                <w:sz w:val="22"/>
                <w:szCs w:val="22"/>
              </w:rPr>
            </w:pPr>
          </w:p>
          <w:p w:rsidRPr="00B72F4D" w:rsidR="00E500E6" w:rsidP="00E500E6" w:rsidRDefault="00E500E6" w14:paraId="0DB77AE3" w14:textId="77777777">
            <w:pPr>
              <w:widowControl w:val="0"/>
              <w:rPr>
                <w:sz w:val="22"/>
                <w:szCs w:val="22"/>
              </w:rPr>
            </w:pPr>
          </w:p>
          <w:p w:rsidRPr="00B72F4D" w:rsidR="00E500E6" w:rsidP="00E500E6" w:rsidRDefault="00E500E6" w14:paraId="52F2213E" w14:textId="77777777">
            <w:pPr>
              <w:widowControl w:val="0"/>
              <w:rPr>
                <w:sz w:val="22"/>
                <w:szCs w:val="22"/>
              </w:rPr>
            </w:pPr>
          </w:p>
          <w:p w:rsidRPr="00B72F4D" w:rsidR="00E500E6" w:rsidP="00E500E6" w:rsidRDefault="00E500E6" w14:paraId="2DF22C01" w14:textId="168CFCA3">
            <w:pPr>
              <w:widowControl w:val="0"/>
              <w:rPr>
                <w:sz w:val="22"/>
                <w:szCs w:val="22"/>
              </w:rPr>
            </w:pPr>
          </w:p>
          <w:p w:rsidRPr="00B72F4D" w:rsidR="00573377" w:rsidP="00E500E6" w:rsidRDefault="00573377" w14:paraId="39C4BB61" w14:textId="463F4ACD">
            <w:pPr>
              <w:widowControl w:val="0"/>
              <w:rPr>
                <w:sz w:val="22"/>
                <w:szCs w:val="22"/>
              </w:rPr>
            </w:pPr>
          </w:p>
          <w:p w:rsidRPr="00B72F4D" w:rsidR="00573377" w:rsidP="00E500E6" w:rsidRDefault="00573377" w14:paraId="05256687" w14:textId="77777777">
            <w:pPr>
              <w:widowControl w:val="0"/>
              <w:rPr>
                <w:sz w:val="22"/>
                <w:szCs w:val="22"/>
              </w:rPr>
            </w:pPr>
          </w:p>
          <w:p w:rsidR="00E500E6" w:rsidP="00E500E6" w:rsidRDefault="00E500E6" w14:paraId="3E8EEC18" w14:textId="15EF8CF2">
            <w:pPr>
              <w:widowControl w:val="0"/>
              <w:rPr>
                <w:sz w:val="22"/>
                <w:szCs w:val="22"/>
              </w:rPr>
            </w:pPr>
          </w:p>
          <w:p w:rsidRPr="00B72F4D" w:rsidR="009137EF" w:rsidP="00E500E6" w:rsidRDefault="009137EF" w14:paraId="21FECDC6" w14:textId="77777777">
            <w:pPr>
              <w:widowControl w:val="0"/>
              <w:rPr>
                <w:sz w:val="22"/>
                <w:szCs w:val="22"/>
              </w:rPr>
            </w:pPr>
          </w:p>
          <w:p w:rsidRPr="00B72F4D" w:rsidR="00E500E6" w:rsidP="00E500E6" w:rsidRDefault="00E500E6" w14:paraId="0C04245F" w14:textId="77777777">
            <w:pPr>
              <w:widowControl w:val="0"/>
              <w:rPr>
                <w:sz w:val="22"/>
                <w:szCs w:val="22"/>
              </w:rPr>
            </w:pPr>
          </w:p>
          <w:p w:rsidRPr="00B72F4D" w:rsidR="00E500E6" w:rsidP="00E500E6" w:rsidRDefault="00E919C0" w14:paraId="15F40736" w14:textId="77777777">
            <w:pPr>
              <w:widowControl w:val="0"/>
              <w:rPr>
                <w:sz w:val="22"/>
                <w:szCs w:val="22"/>
              </w:rPr>
            </w:pPr>
            <w:r w:rsidRPr="00B72F4D">
              <w:rPr>
                <w:sz w:val="22"/>
                <w:szCs w:val="22"/>
              </w:rPr>
              <w:t>0</w:t>
            </w:r>
            <w:r w:rsidRPr="00B72F4D" w:rsidR="00E500E6">
              <w:rPr>
                <w:sz w:val="22"/>
                <w:szCs w:val="22"/>
              </w:rPr>
              <w:t xml:space="preserve"> hours</w:t>
            </w:r>
          </w:p>
          <w:p w:rsidRPr="00B72F4D" w:rsidR="00E500E6" w:rsidP="00E500E6" w:rsidRDefault="00E500E6" w14:paraId="4DC56D05" w14:textId="77777777">
            <w:pPr>
              <w:widowControl w:val="0"/>
              <w:rPr>
                <w:sz w:val="22"/>
                <w:szCs w:val="22"/>
              </w:rPr>
            </w:pPr>
          </w:p>
        </w:tc>
        <w:tc>
          <w:tcPr>
            <w:tcW w:w="1980" w:type="dxa"/>
          </w:tcPr>
          <w:p w:rsidRPr="00B72F4D" w:rsidR="00E500E6" w:rsidP="00E500E6" w:rsidRDefault="003C2359" w14:paraId="29F440D2" w14:textId="388CD1AE">
            <w:pPr>
              <w:widowControl w:val="0"/>
              <w:spacing w:line="267" w:lineRule="auto"/>
              <w:rPr>
                <w:sz w:val="22"/>
                <w:szCs w:val="22"/>
                <w:lang w:val="en-CA"/>
              </w:rPr>
            </w:pPr>
            <w:r w:rsidRPr="00B72F4D">
              <w:rPr>
                <w:sz w:val="22"/>
                <w:szCs w:val="22"/>
                <w:lang w:val="en-CA"/>
              </w:rPr>
              <w:t>–</w:t>
            </w:r>
            <w:r w:rsidRPr="00B72F4D" w:rsidR="00E919C0">
              <w:rPr>
                <w:sz w:val="22"/>
                <w:szCs w:val="22"/>
                <w:lang w:val="en-CA"/>
              </w:rPr>
              <w:t xml:space="preserve"> 4</w:t>
            </w:r>
            <w:r w:rsidRPr="00B72F4D" w:rsidR="00E500E6">
              <w:rPr>
                <w:sz w:val="22"/>
                <w:szCs w:val="22"/>
                <w:lang w:val="en-CA"/>
              </w:rPr>
              <w:t>0,000 hrs.</w:t>
            </w:r>
          </w:p>
          <w:p w:rsidRPr="00B72F4D" w:rsidR="00E500E6" w:rsidP="00E500E6" w:rsidRDefault="003C2359" w14:paraId="1A677043" w14:textId="0D54CDFD">
            <w:pPr>
              <w:widowControl w:val="0"/>
              <w:spacing w:line="267" w:lineRule="auto"/>
              <w:rPr>
                <w:sz w:val="22"/>
                <w:szCs w:val="22"/>
                <w:lang w:val="en-CA"/>
              </w:rPr>
            </w:pPr>
            <w:r w:rsidRPr="00B72F4D">
              <w:rPr>
                <w:sz w:val="22"/>
                <w:szCs w:val="22"/>
                <w:lang w:val="en-CA"/>
              </w:rPr>
              <w:t>–</w:t>
            </w:r>
            <w:r w:rsidRPr="00B72F4D" w:rsidR="00E919C0">
              <w:rPr>
                <w:sz w:val="22"/>
                <w:szCs w:val="22"/>
                <w:lang w:val="en-CA"/>
              </w:rPr>
              <w:t xml:space="preserve"> 1</w:t>
            </w:r>
            <w:r w:rsidRPr="00B72F4D" w:rsidR="00E500E6">
              <w:rPr>
                <w:sz w:val="22"/>
                <w:szCs w:val="22"/>
                <w:lang w:val="en-CA"/>
              </w:rPr>
              <w:t>0,000 resp.</w:t>
            </w:r>
          </w:p>
          <w:p w:rsidR="00E500E6" w:rsidP="00E500E6" w:rsidRDefault="00E500E6" w14:paraId="7F54AF33" w14:textId="08A8E8FD">
            <w:pPr>
              <w:widowControl w:val="0"/>
              <w:rPr>
                <w:sz w:val="22"/>
                <w:szCs w:val="22"/>
              </w:rPr>
            </w:pPr>
          </w:p>
          <w:p w:rsidRPr="00B72F4D" w:rsidR="009137EF" w:rsidP="00E500E6" w:rsidRDefault="009137EF" w14:paraId="52FED99F" w14:textId="77777777">
            <w:pPr>
              <w:widowControl w:val="0"/>
              <w:rPr>
                <w:sz w:val="22"/>
                <w:szCs w:val="22"/>
              </w:rPr>
            </w:pPr>
          </w:p>
          <w:p w:rsidRPr="00B72F4D" w:rsidR="00E500E6" w:rsidP="00E500E6" w:rsidRDefault="003C2359" w14:paraId="6ED24297" w14:textId="24E83536">
            <w:pPr>
              <w:widowControl w:val="0"/>
              <w:spacing w:line="267" w:lineRule="auto"/>
              <w:rPr>
                <w:sz w:val="22"/>
                <w:szCs w:val="22"/>
                <w:lang w:val="en-CA"/>
              </w:rPr>
            </w:pPr>
            <w:r w:rsidRPr="00B72F4D">
              <w:rPr>
                <w:sz w:val="22"/>
                <w:szCs w:val="22"/>
                <w:lang w:val="en-CA"/>
              </w:rPr>
              <w:t xml:space="preserve">– </w:t>
            </w:r>
            <w:r w:rsidRPr="00B72F4D" w:rsidR="00E919C0">
              <w:rPr>
                <w:sz w:val="22"/>
                <w:szCs w:val="22"/>
                <w:lang w:val="en-CA"/>
              </w:rPr>
              <w:t>11,667</w:t>
            </w:r>
            <w:r w:rsidRPr="00B72F4D" w:rsidR="00E500E6">
              <w:rPr>
                <w:sz w:val="22"/>
                <w:szCs w:val="22"/>
                <w:lang w:val="en-CA"/>
              </w:rPr>
              <w:t xml:space="preserve"> hours</w:t>
            </w:r>
          </w:p>
          <w:p w:rsidRPr="00B72F4D" w:rsidR="00E500E6" w:rsidP="00E500E6" w:rsidRDefault="003C2359" w14:paraId="13519FDB" w14:textId="7B4E1BE6">
            <w:pPr>
              <w:widowControl w:val="0"/>
              <w:spacing w:line="267" w:lineRule="auto"/>
              <w:rPr>
                <w:sz w:val="22"/>
                <w:szCs w:val="22"/>
                <w:lang w:val="en-CA"/>
              </w:rPr>
            </w:pPr>
            <w:r w:rsidRPr="00B72F4D">
              <w:rPr>
                <w:sz w:val="22"/>
                <w:szCs w:val="22"/>
                <w:lang w:val="en-CA"/>
              </w:rPr>
              <w:t>–</w:t>
            </w:r>
            <w:r w:rsidRPr="00B72F4D" w:rsidR="00E500E6">
              <w:rPr>
                <w:sz w:val="22"/>
                <w:szCs w:val="22"/>
                <w:lang w:val="en-CA"/>
              </w:rPr>
              <w:t xml:space="preserve"> </w:t>
            </w:r>
            <w:r w:rsidRPr="00B72F4D" w:rsidR="00E919C0">
              <w:rPr>
                <w:sz w:val="22"/>
                <w:szCs w:val="22"/>
                <w:lang w:val="en-CA"/>
              </w:rPr>
              <w:t>20</w:t>
            </w:r>
            <w:r w:rsidRPr="00B72F4D" w:rsidR="00E500E6">
              <w:rPr>
                <w:sz w:val="22"/>
                <w:szCs w:val="22"/>
                <w:lang w:val="en-CA"/>
              </w:rPr>
              <w:t>,000 resp.</w:t>
            </w:r>
          </w:p>
          <w:p w:rsidRPr="00B72F4D" w:rsidR="00E500E6" w:rsidP="00E500E6" w:rsidRDefault="00E500E6" w14:paraId="3D6E57EB" w14:textId="77777777">
            <w:pPr>
              <w:widowControl w:val="0"/>
              <w:rPr>
                <w:sz w:val="22"/>
                <w:szCs w:val="22"/>
              </w:rPr>
            </w:pPr>
          </w:p>
          <w:p w:rsidRPr="00B72F4D" w:rsidR="00E500E6" w:rsidP="00E500E6" w:rsidRDefault="00E500E6" w14:paraId="4D2FB786" w14:textId="77777777">
            <w:pPr>
              <w:widowControl w:val="0"/>
              <w:rPr>
                <w:sz w:val="22"/>
                <w:szCs w:val="22"/>
              </w:rPr>
            </w:pPr>
          </w:p>
          <w:p w:rsidRPr="00B72F4D" w:rsidR="00E500E6" w:rsidP="00E500E6" w:rsidRDefault="00E500E6" w14:paraId="3AA071C3" w14:textId="77777777">
            <w:pPr>
              <w:widowControl w:val="0"/>
              <w:rPr>
                <w:sz w:val="22"/>
                <w:szCs w:val="22"/>
              </w:rPr>
            </w:pPr>
          </w:p>
          <w:p w:rsidRPr="00B72F4D" w:rsidR="00E500E6" w:rsidP="00E500E6" w:rsidRDefault="00E500E6" w14:paraId="383916C3" w14:textId="77777777">
            <w:pPr>
              <w:widowControl w:val="0"/>
              <w:rPr>
                <w:sz w:val="22"/>
                <w:szCs w:val="22"/>
              </w:rPr>
            </w:pPr>
          </w:p>
          <w:p w:rsidRPr="00B72F4D" w:rsidR="00E500E6" w:rsidP="00E500E6" w:rsidRDefault="00E500E6" w14:paraId="012B1747" w14:textId="77777777">
            <w:pPr>
              <w:widowControl w:val="0"/>
              <w:rPr>
                <w:sz w:val="22"/>
                <w:szCs w:val="22"/>
              </w:rPr>
            </w:pPr>
          </w:p>
          <w:p w:rsidRPr="00B72F4D" w:rsidR="00E500E6" w:rsidP="00E500E6" w:rsidRDefault="00E500E6" w14:paraId="6D28A980" w14:textId="77777777">
            <w:pPr>
              <w:widowControl w:val="0"/>
              <w:rPr>
                <w:sz w:val="22"/>
                <w:szCs w:val="22"/>
              </w:rPr>
            </w:pPr>
          </w:p>
          <w:p w:rsidRPr="00B72F4D" w:rsidR="00E500E6" w:rsidP="00E500E6" w:rsidRDefault="00E500E6" w14:paraId="4BFB81DF" w14:textId="77777777">
            <w:pPr>
              <w:widowControl w:val="0"/>
              <w:rPr>
                <w:sz w:val="22"/>
                <w:szCs w:val="22"/>
              </w:rPr>
            </w:pPr>
          </w:p>
          <w:p w:rsidRPr="00B72F4D" w:rsidR="00E500E6" w:rsidP="00E500E6" w:rsidRDefault="00E500E6" w14:paraId="0AB21C76" w14:textId="77777777">
            <w:pPr>
              <w:widowControl w:val="0"/>
              <w:rPr>
                <w:sz w:val="22"/>
                <w:szCs w:val="22"/>
              </w:rPr>
            </w:pPr>
          </w:p>
          <w:p w:rsidRPr="00B72F4D" w:rsidR="00573377" w:rsidP="00E500E6" w:rsidRDefault="00573377" w14:paraId="171A536A" w14:textId="77777777">
            <w:pPr>
              <w:widowControl w:val="0"/>
              <w:spacing w:line="267" w:lineRule="auto"/>
              <w:rPr>
                <w:sz w:val="22"/>
                <w:szCs w:val="22"/>
                <w:lang w:val="en-CA"/>
              </w:rPr>
            </w:pPr>
          </w:p>
          <w:p w:rsidRPr="00B72F4D" w:rsidR="00E500E6" w:rsidP="00E500E6" w:rsidRDefault="003C2359" w14:paraId="6DFA832D" w14:textId="7E914B19">
            <w:pPr>
              <w:widowControl w:val="0"/>
              <w:spacing w:line="267" w:lineRule="auto"/>
              <w:rPr>
                <w:sz w:val="22"/>
                <w:szCs w:val="22"/>
                <w:lang w:val="en-CA"/>
              </w:rPr>
            </w:pPr>
            <w:r w:rsidRPr="00B72F4D">
              <w:rPr>
                <w:sz w:val="22"/>
                <w:szCs w:val="22"/>
                <w:lang w:val="en-CA"/>
              </w:rPr>
              <w:t>–</w:t>
            </w:r>
            <w:r w:rsidRPr="00B72F4D" w:rsidR="00E919C0">
              <w:rPr>
                <w:sz w:val="22"/>
                <w:szCs w:val="22"/>
                <w:lang w:val="en-CA"/>
              </w:rPr>
              <w:t xml:space="preserve"> 167</w:t>
            </w:r>
            <w:r w:rsidRPr="00B72F4D" w:rsidR="00E500E6">
              <w:rPr>
                <w:sz w:val="22"/>
                <w:szCs w:val="22"/>
                <w:lang w:val="en-CA"/>
              </w:rPr>
              <w:t xml:space="preserve"> hours</w:t>
            </w:r>
          </w:p>
          <w:p w:rsidRPr="00B72F4D" w:rsidR="00E919C0" w:rsidP="00E500E6" w:rsidRDefault="003C2359" w14:paraId="3E874AE9" w14:textId="26FB0AB9">
            <w:pPr>
              <w:widowControl w:val="0"/>
              <w:spacing w:line="267" w:lineRule="auto"/>
              <w:rPr>
                <w:sz w:val="22"/>
                <w:szCs w:val="22"/>
                <w:lang w:val="en-CA"/>
              </w:rPr>
            </w:pPr>
            <w:r w:rsidRPr="00B72F4D">
              <w:rPr>
                <w:sz w:val="22"/>
                <w:szCs w:val="22"/>
                <w:lang w:val="en-CA"/>
              </w:rPr>
              <w:t>–</w:t>
            </w:r>
            <w:r w:rsidRPr="00B72F4D" w:rsidR="00E500E6">
              <w:rPr>
                <w:sz w:val="22"/>
                <w:szCs w:val="22"/>
                <w:lang w:val="en-CA"/>
              </w:rPr>
              <w:t xml:space="preserve"> </w:t>
            </w:r>
            <w:r w:rsidRPr="00B72F4D" w:rsidR="00E919C0">
              <w:rPr>
                <w:sz w:val="22"/>
                <w:szCs w:val="22"/>
                <w:lang w:val="en-CA"/>
              </w:rPr>
              <w:t>1,000</w:t>
            </w:r>
          </w:p>
          <w:p w:rsidRPr="00B72F4D" w:rsidR="00E500E6" w:rsidP="00E500E6" w:rsidRDefault="00E500E6" w14:paraId="6751A655" w14:textId="77777777">
            <w:pPr>
              <w:widowControl w:val="0"/>
              <w:spacing w:line="267" w:lineRule="auto"/>
              <w:rPr>
                <w:sz w:val="22"/>
                <w:szCs w:val="22"/>
                <w:lang w:val="en-CA"/>
              </w:rPr>
            </w:pPr>
            <w:r w:rsidRPr="00B72F4D">
              <w:rPr>
                <w:sz w:val="22"/>
                <w:szCs w:val="22"/>
                <w:lang w:val="en-CA"/>
              </w:rPr>
              <w:t>responses</w:t>
            </w:r>
          </w:p>
          <w:p w:rsidRPr="00B72F4D" w:rsidR="00E500E6" w:rsidP="00E500E6" w:rsidRDefault="00E500E6" w14:paraId="4266F4FA" w14:textId="77777777">
            <w:pPr>
              <w:widowControl w:val="0"/>
              <w:rPr>
                <w:sz w:val="22"/>
                <w:szCs w:val="22"/>
              </w:rPr>
            </w:pPr>
          </w:p>
          <w:p w:rsidRPr="00B72F4D" w:rsidR="00E500E6" w:rsidP="00E500E6" w:rsidRDefault="00E500E6" w14:paraId="02D0FC75" w14:textId="77777777">
            <w:pPr>
              <w:widowControl w:val="0"/>
              <w:rPr>
                <w:sz w:val="22"/>
                <w:szCs w:val="22"/>
              </w:rPr>
            </w:pPr>
          </w:p>
        </w:tc>
      </w:tr>
      <w:tr w:rsidRPr="00B72F4D" w:rsidR="00C0118F" w:rsidTr="00B72F4D" w14:paraId="197F288E" w14:textId="77777777">
        <w:tc>
          <w:tcPr>
            <w:tcW w:w="0" w:type="auto"/>
          </w:tcPr>
          <w:p w:rsidRPr="00B72F4D" w:rsidR="00E500E6" w:rsidP="00E500E6" w:rsidRDefault="00E500E6" w14:paraId="74376F32" w14:textId="77777777">
            <w:pPr>
              <w:widowControl w:val="0"/>
              <w:rPr>
                <w:sz w:val="22"/>
                <w:szCs w:val="22"/>
              </w:rPr>
            </w:pPr>
            <w:r w:rsidRPr="00B72F4D">
              <w:rPr>
                <w:sz w:val="22"/>
                <w:szCs w:val="22"/>
              </w:rPr>
              <w:t>213.17 – Waivers</w:t>
            </w:r>
          </w:p>
        </w:tc>
        <w:tc>
          <w:tcPr>
            <w:tcW w:w="0" w:type="auto"/>
          </w:tcPr>
          <w:p w:rsidRPr="00B72F4D" w:rsidR="00E500E6" w:rsidP="00E500E6" w:rsidRDefault="00E500E6" w14:paraId="0DB1B6FF" w14:textId="77777777">
            <w:pPr>
              <w:widowControl w:val="0"/>
              <w:rPr>
                <w:sz w:val="22"/>
                <w:szCs w:val="22"/>
              </w:rPr>
            </w:pPr>
            <w:r w:rsidRPr="00B72F4D">
              <w:rPr>
                <w:sz w:val="22"/>
                <w:szCs w:val="22"/>
              </w:rPr>
              <w:t>6 petitions</w:t>
            </w:r>
          </w:p>
          <w:p w:rsidRPr="00B72F4D" w:rsidR="00E500E6" w:rsidP="00E500E6" w:rsidRDefault="00E500E6" w14:paraId="75C6026A" w14:textId="77777777">
            <w:pPr>
              <w:widowControl w:val="0"/>
              <w:rPr>
                <w:sz w:val="22"/>
                <w:szCs w:val="22"/>
              </w:rPr>
            </w:pPr>
            <w:r w:rsidRPr="00B72F4D">
              <w:rPr>
                <w:sz w:val="22"/>
                <w:szCs w:val="22"/>
              </w:rPr>
              <w:t>72 hours</w:t>
            </w:r>
          </w:p>
        </w:tc>
        <w:tc>
          <w:tcPr>
            <w:tcW w:w="0" w:type="auto"/>
          </w:tcPr>
          <w:p w:rsidRPr="00B72F4D" w:rsidR="00E500E6" w:rsidP="00E500E6" w:rsidRDefault="003C2359" w14:paraId="48579C09" w14:textId="07D732CD">
            <w:pPr>
              <w:widowControl w:val="0"/>
              <w:rPr>
                <w:sz w:val="22"/>
                <w:szCs w:val="22"/>
              </w:rPr>
            </w:pPr>
            <w:r w:rsidRPr="00B72F4D">
              <w:rPr>
                <w:sz w:val="22"/>
                <w:szCs w:val="22"/>
              </w:rPr>
              <w:t xml:space="preserve">10 </w:t>
            </w:r>
            <w:r w:rsidRPr="00B72F4D" w:rsidR="00E500E6">
              <w:rPr>
                <w:sz w:val="22"/>
                <w:szCs w:val="22"/>
              </w:rPr>
              <w:t>petitions</w:t>
            </w:r>
          </w:p>
          <w:p w:rsidRPr="00B72F4D" w:rsidR="00E500E6" w:rsidP="00E500E6" w:rsidRDefault="00E500E6" w14:paraId="6409E51A" w14:textId="77777777">
            <w:pPr>
              <w:widowControl w:val="0"/>
              <w:rPr>
                <w:sz w:val="22"/>
                <w:szCs w:val="22"/>
              </w:rPr>
            </w:pPr>
            <w:r w:rsidRPr="00B72F4D">
              <w:rPr>
                <w:sz w:val="22"/>
                <w:szCs w:val="22"/>
              </w:rPr>
              <w:t>2 hours</w:t>
            </w:r>
          </w:p>
        </w:tc>
        <w:tc>
          <w:tcPr>
            <w:tcW w:w="0" w:type="auto"/>
          </w:tcPr>
          <w:p w:rsidRPr="00B72F4D" w:rsidR="00E500E6" w:rsidP="00E500E6" w:rsidRDefault="00E500E6" w14:paraId="6AA6FC7F" w14:textId="77777777">
            <w:pPr>
              <w:widowControl w:val="0"/>
              <w:rPr>
                <w:sz w:val="22"/>
                <w:szCs w:val="22"/>
              </w:rPr>
            </w:pPr>
            <w:r w:rsidRPr="00B72F4D">
              <w:rPr>
                <w:sz w:val="22"/>
                <w:szCs w:val="22"/>
              </w:rPr>
              <w:t>432 hours</w:t>
            </w:r>
          </w:p>
          <w:p w:rsidRPr="00B72F4D" w:rsidR="00E500E6" w:rsidP="00E500E6" w:rsidRDefault="00E500E6" w14:paraId="23317D1D" w14:textId="77777777">
            <w:pPr>
              <w:widowControl w:val="0"/>
              <w:rPr>
                <w:sz w:val="22"/>
                <w:szCs w:val="22"/>
              </w:rPr>
            </w:pPr>
          </w:p>
        </w:tc>
        <w:tc>
          <w:tcPr>
            <w:tcW w:w="1417" w:type="dxa"/>
          </w:tcPr>
          <w:p w:rsidRPr="00B72F4D" w:rsidR="00E500E6" w:rsidP="00E500E6" w:rsidRDefault="003C2359" w14:paraId="3C99875E" w14:textId="43AAA693">
            <w:pPr>
              <w:widowControl w:val="0"/>
              <w:rPr>
                <w:sz w:val="22"/>
                <w:szCs w:val="22"/>
              </w:rPr>
            </w:pPr>
            <w:r w:rsidRPr="00B72F4D">
              <w:rPr>
                <w:sz w:val="22"/>
                <w:szCs w:val="22"/>
              </w:rPr>
              <w:t>20</w:t>
            </w:r>
            <w:r w:rsidRPr="00B72F4D" w:rsidR="00E500E6">
              <w:rPr>
                <w:sz w:val="22"/>
                <w:szCs w:val="22"/>
              </w:rPr>
              <w:t xml:space="preserve"> hours</w:t>
            </w:r>
          </w:p>
          <w:p w:rsidRPr="00B72F4D" w:rsidR="00E500E6" w:rsidP="00E500E6" w:rsidRDefault="00E500E6" w14:paraId="68EB0613" w14:textId="77777777">
            <w:pPr>
              <w:widowControl w:val="0"/>
              <w:rPr>
                <w:sz w:val="22"/>
                <w:szCs w:val="22"/>
              </w:rPr>
            </w:pPr>
          </w:p>
        </w:tc>
        <w:tc>
          <w:tcPr>
            <w:tcW w:w="1980" w:type="dxa"/>
          </w:tcPr>
          <w:p w:rsidRPr="00B72F4D" w:rsidR="00E500E6" w:rsidP="00E500E6" w:rsidRDefault="003C2359" w14:paraId="1B54FA72" w14:textId="1E05346D">
            <w:pPr>
              <w:widowControl w:val="0"/>
              <w:spacing w:line="267" w:lineRule="auto"/>
              <w:rPr>
                <w:sz w:val="22"/>
                <w:szCs w:val="22"/>
                <w:lang w:val="en-CA"/>
              </w:rPr>
            </w:pPr>
            <w:r w:rsidRPr="00B72F4D">
              <w:rPr>
                <w:sz w:val="22"/>
                <w:szCs w:val="22"/>
                <w:lang w:val="en-CA"/>
              </w:rPr>
              <w:t>–</w:t>
            </w:r>
            <w:r w:rsidRPr="00B72F4D" w:rsidR="00E500E6">
              <w:rPr>
                <w:sz w:val="22"/>
                <w:szCs w:val="22"/>
                <w:lang w:val="en-CA"/>
              </w:rPr>
              <w:t xml:space="preserve"> </w:t>
            </w:r>
            <w:r w:rsidRPr="00B72F4D" w:rsidR="00110131">
              <w:rPr>
                <w:sz w:val="22"/>
                <w:szCs w:val="22"/>
                <w:lang w:val="en-CA"/>
              </w:rPr>
              <w:t>4</w:t>
            </w:r>
            <w:r w:rsidRPr="00B72F4D">
              <w:rPr>
                <w:sz w:val="22"/>
                <w:szCs w:val="22"/>
                <w:lang w:val="en-CA"/>
              </w:rPr>
              <w:t>12</w:t>
            </w:r>
            <w:r w:rsidRPr="00B72F4D" w:rsidR="00E500E6">
              <w:rPr>
                <w:sz w:val="22"/>
                <w:szCs w:val="22"/>
                <w:lang w:val="en-CA"/>
              </w:rPr>
              <w:t xml:space="preserve"> hours</w:t>
            </w:r>
          </w:p>
          <w:p w:rsidRPr="00B72F4D" w:rsidR="00E500E6" w:rsidP="00E500E6" w:rsidRDefault="003C2359" w14:paraId="26189E57" w14:textId="48B909EC">
            <w:pPr>
              <w:widowControl w:val="0"/>
              <w:spacing w:line="267" w:lineRule="auto"/>
              <w:rPr>
                <w:sz w:val="22"/>
                <w:szCs w:val="22"/>
                <w:lang w:val="en-CA"/>
              </w:rPr>
            </w:pPr>
            <w:r w:rsidRPr="00B72F4D">
              <w:rPr>
                <w:sz w:val="22"/>
                <w:szCs w:val="22"/>
                <w:lang w:val="en-CA"/>
              </w:rPr>
              <w:t xml:space="preserve">+ 4 </w:t>
            </w:r>
            <w:r w:rsidRPr="00B72F4D" w:rsidR="00E500E6">
              <w:rPr>
                <w:sz w:val="22"/>
                <w:szCs w:val="22"/>
                <w:lang w:val="en-CA"/>
              </w:rPr>
              <w:t>responses</w:t>
            </w:r>
          </w:p>
        </w:tc>
      </w:tr>
      <w:tr w:rsidRPr="00B72F4D" w:rsidR="00C0118F" w:rsidTr="00B72F4D" w14:paraId="509F1A65" w14:textId="77777777">
        <w:tc>
          <w:tcPr>
            <w:tcW w:w="0" w:type="auto"/>
          </w:tcPr>
          <w:p w:rsidRPr="00B72F4D" w:rsidR="00891A28" w:rsidP="00891A28" w:rsidRDefault="00891A28" w14:paraId="3F4CCB62" w14:textId="7633FAB6">
            <w:pPr>
              <w:widowControl w:val="0"/>
              <w:rPr>
                <w:sz w:val="22"/>
                <w:szCs w:val="22"/>
              </w:rPr>
            </w:pPr>
            <w:r w:rsidRPr="00B72F4D">
              <w:rPr>
                <w:sz w:val="22"/>
                <w:szCs w:val="22"/>
              </w:rPr>
              <w:t xml:space="preserve">213.57 </w:t>
            </w:r>
            <w:r w:rsidRPr="00B72F4D" w:rsidR="003C2359">
              <w:rPr>
                <w:sz w:val="22"/>
                <w:szCs w:val="22"/>
              </w:rPr>
              <w:t>–</w:t>
            </w:r>
            <w:r w:rsidRPr="00B72F4D">
              <w:rPr>
                <w:sz w:val="22"/>
                <w:szCs w:val="22"/>
              </w:rPr>
              <w:t xml:space="preserve"> Curves, elevation and speed limitations</w:t>
            </w:r>
            <w:r w:rsidRPr="00B72F4D" w:rsidR="003C2359">
              <w:rPr>
                <w:sz w:val="22"/>
                <w:szCs w:val="22"/>
              </w:rPr>
              <w:t xml:space="preserve"> –</w:t>
            </w:r>
            <w:r w:rsidRPr="00B72F4D">
              <w:rPr>
                <w:sz w:val="22"/>
                <w:szCs w:val="22"/>
              </w:rPr>
              <w:t xml:space="preserve">  Request to FRA for vehicle type approval</w:t>
            </w:r>
          </w:p>
          <w:p w:rsidRPr="00B72F4D" w:rsidR="00891A28" w:rsidP="00891A28" w:rsidRDefault="003C2359" w14:paraId="0A01C91B" w14:textId="43260EE1">
            <w:pPr>
              <w:widowControl w:val="0"/>
              <w:rPr>
                <w:sz w:val="22"/>
                <w:szCs w:val="22"/>
              </w:rPr>
            </w:pPr>
            <w:r w:rsidRPr="00B72F4D">
              <w:rPr>
                <w:sz w:val="22"/>
                <w:szCs w:val="22"/>
              </w:rPr>
              <w:t>–</w:t>
            </w:r>
            <w:r w:rsidRPr="00B72F4D" w:rsidR="00891A28">
              <w:rPr>
                <w:sz w:val="22"/>
                <w:szCs w:val="22"/>
              </w:rPr>
              <w:t xml:space="preserve"> Written Notification to FRA prior to implementation of higher curving speeds</w:t>
            </w:r>
          </w:p>
          <w:p w:rsidRPr="00B72F4D" w:rsidR="003C2359" w:rsidP="00891A28" w:rsidRDefault="003C2359" w14:paraId="002331D1" w14:textId="10F10F15">
            <w:pPr>
              <w:widowControl w:val="0"/>
              <w:rPr>
                <w:sz w:val="22"/>
                <w:szCs w:val="22"/>
              </w:rPr>
            </w:pPr>
            <w:r w:rsidRPr="00B72F4D">
              <w:rPr>
                <w:sz w:val="22"/>
                <w:szCs w:val="22"/>
              </w:rPr>
              <w:t xml:space="preserve">– Written consent of </w:t>
            </w:r>
            <w:r w:rsidRPr="00B72F4D">
              <w:rPr>
                <w:sz w:val="22"/>
                <w:szCs w:val="22"/>
              </w:rPr>
              <w:lastRenderedPageBreak/>
              <w:t>track owners obtained by railroad providing service over that track</w:t>
            </w:r>
          </w:p>
        </w:tc>
        <w:tc>
          <w:tcPr>
            <w:tcW w:w="0" w:type="auto"/>
          </w:tcPr>
          <w:p w:rsidRPr="00B72F4D" w:rsidR="00891A28" w:rsidP="00891A28" w:rsidRDefault="00891A28" w14:paraId="613ACFC7" w14:textId="77777777">
            <w:pPr>
              <w:widowControl w:val="0"/>
              <w:rPr>
                <w:sz w:val="22"/>
                <w:szCs w:val="22"/>
              </w:rPr>
            </w:pPr>
            <w:r w:rsidRPr="00B72F4D">
              <w:rPr>
                <w:sz w:val="22"/>
                <w:szCs w:val="22"/>
              </w:rPr>
              <w:lastRenderedPageBreak/>
              <w:t>2 requests</w:t>
            </w:r>
          </w:p>
          <w:p w:rsidRPr="00B72F4D" w:rsidR="00891A28" w:rsidP="00891A28" w:rsidRDefault="00891A28" w14:paraId="2841EF9F" w14:textId="77777777">
            <w:pPr>
              <w:widowControl w:val="0"/>
              <w:rPr>
                <w:sz w:val="22"/>
                <w:szCs w:val="22"/>
              </w:rPr>
            </w:pPr>
            <w:r w:rsidRPr="00B72F4D">
              <w:rPr>
                <w:sz w:val="22"/>
                <w:szCs w:val="22"/>
              </w:rPr>
              <w:t>40 hours</w:t>
            </w:r>
          </w:p>
          <w:p w:rsidRPr="00B72F4D" w:rsidR="00891A28" w:rsidP="00891A28" w:rsidRDefault="00891A28" w14:paraId="04925EF6" w14:textId="77777777">
            <w:pPr>
              <w:widowControl w:val="0"/>
              <w:rPr>
                <w:sz w:val="22"/>
                <w:szCs w:val="22"/>
              </w:rPr>
            </w:pPr>
          </w:p>
          <w:p w:rsidR="00891A28" w:rsidP="00891A28" w:rsidRDefault="00891A28" w14:paraId="7E51BFAE" w14:textId="4728DEB3">
            <w:pPr>
              <w:widowControl w:val="0"/>
              <w:rPr>
                <w:sz w:val="22"/>
                <w:szCs w:val="22"/>
              </w:rPr>
            </w:pPr>
          </w:p>
          <w:p w:rsidRPr="00B72F4D" w:rsidR="009137EF" w:rsidP="00891A28" w:rsidRDefault="009137EF" w14:paraId="05F45498" w14:textId="77777777">
            <w:pPr>
              <w:widowControl w:val="0"/>
              <w:rPr>
                <w:sz w:val="22"/>
                <w:szCs w:val="22"/>
              </w:rPr>
            </w:pPr>
          </w:p>
          <w:p w:rsidRPr="00B72F4D" w:rsidR="00891A28" w:rsidP="00891A28" w:rsidRDefault="00891A28" w14:paraId="4F976391" w14:textId="77777777">
            <w:pPr>
              <w:widowControl w:val="0"/>
              <w:rPr>
                <w:sz w:val="22"/>
                <w:szCs w:val="22"/>
              </w:rPr>
            </w:pPr>
          </w:p>
          <w:p w:rsidRPr="00B72F4D" w:rsidR="00891A28" w:rsidP="00891A28" w:rsidRDefault="00891A28" w14:paraId="7DD385BE" w14:textId="77777777">
            <w:pPr>
              <w:widowControl w:val="0"/>
              <w:rPr>
                <w:sz w:val="22"/>
                <w:szCs w:val="22"/>
              </w:rPr>
            </w:pPr>
            <w:r w:rsidRPr="00B72F4D">
              <w:rPr>
                <w:sz w:val="22"/>
                <w:szCs w:val="22"/>
              </w:rPr>
              <w:t>2 notifications</w:t>
            </w:r>
          </w:p>
          <w:p w:rsidRPr="00B72F4D" w:rsidR="00891A28" w:rsidP="00891A28" w:rsidRDefault="00891A28" w14:paraId="2F7BB8C0" w14:textId="77777777">
            <w:pPr>
              <w:widowControl w:val="0"/>
              <w:rPr>
                <w:sz w:val="22"/>
                <w:szCs w:val="22"/>
              </w:rPr>
            </w:pPr>
            <w:r w:rsidRPr="00B72F4D">
              <w:rPr>
                <w:sz w:val="22"/>
                <w:szCs w:val="22"/>
              </w:rPr>
              <w:t>8 hours</w:t>
            </w:r>
          </w:p>
          <w:p w:rsidRPr="00B72F4D" w:rsidR="003C2359" w:rsidP="00891A28" w:rsidRDefault="003C2359" w14:paraId="0E4208BF" w14:textId="77777777">
            <w:pPr>
              <w:widowControl w:val="0"/>
              <w:rPr>
                <w:sz w:val="22"/>
                <w:szCs w:val="22"/>
              </w:rPr>
            </w:pPr>
          </w:p>
          <w:p w:rsidRPr="00B72F4D" w:rsidR="003C2359" w:rsidP="00891A28" w:rsidRDefault="003C2359" w14:paraId="786C93F2" w14:textId="77777777">
            <w:pPr>
              <w:widowControl w:val="0"/>
              <w:rPr>
                <w:sz w:val="22"/>
                <w:szCs w:val="22"/>
              </w:rPr>
            </w:pPr>
          </w:p>
          <w:p w:rsidRPr="00B72F4D" w:rsidR="003C2359" w:rsidP="00891A28" w:rsidRDefault="003C2359" w14:paraId="2C1AEEFF" w14:textId="77777777">
            <w:pPr>
              <w:widowControl w:val="0"/>
              <w:rPr>
                <w:sz w:val="22"/>
                <w:szCs w:val="22"/>
              </w:rPr>
            </w:pPr>
          </w:p>
          <w:p w:rsidRPr="00B72F4D" w:rsidR="003C2359" w:rsidP="00891A28" w:rsidRDefault="003C2359" w14:paraId="2670C1C9" w14:textId="77777777">
            <w:pPr>
              <w:widowControl w:val="0"/>
              <w:rPr>
                <w:sz w:val="22"/>
                <w:szCs w:val="22"/>
              </w:rPr>
            </w:pPr>
          </w:p>
          <w:p w:rsidRPr="00B72F4D" w:rsidR="003C2359" w:rsidP="003C2359" w:rsidRDefault="007D6349" w14:paraId="4EC70F6A" w14:textId="3E4BA7CB">
            <w:pPr>
              <w:widowControl w:val="0"/>
              <w:rPr>
                <w:sz w:val="22"/>
                <w:szCs w:val="22"/>
              </w:rPr>
            </w:pPr>
            <w:r w:rsidRPr="00B72F4D">
              <w:rPr>
                <w:sz w:val="22"/>
                <w:szCs w:val="22"/>
              </w:rPr>
              <w:t>2 consents</w:t>
            </w:r>
          </w:p>
          <w:p w:rsidRPr="00B72F4D" w:rsidR="003C2359" w:rsidP="003C2359" w:rsidRDefault="007D6349" w14:paraId="36BEC295" w14:textId="3FD57E23">
            <w:pPr>
              <w:widowControl w:val="0"/>
              <w:rPr>
                <w:sz w:val="22"/>
                <w:szCs w:val="22"/>
              </w:rPr>
            </w:pPr>
            <w:r w:rsidRPr="00B72F4D">
              <w:rPr>
                <w:sz w:val="22"/>
                <w:szCs w:val="22"/>
              </w:rPr>
              <w:lastRenderedPageBreak/>
              <w:t>45 minutes</w:t>
            </w:r>
          </w:p>
        </w:tc>
        <w:tc>
          <w:tcPr>
            <w:tcW w:w="0" w:type="auto"/>
          </w:tcPr>
          <w:p w:rsidRPr="00B72F4D" w:rsidR="00891A28" w:rsidP="00891A28" w:rsidRDefault="003C2359" w14:paraId="4F3BB202" w14:textId="1B38B58C">
            <w:pPr>
              <w:widowControl w:val="0"/>
              <w:rPr>
                <w:sz w:val="22"/>
                <w:szCs w:val="22"/>
              </w:rPr>
            </w:pPr>
            <w:r w:rsidRPr="00B72F4D">
              <w:rPr>
                <w:sz w:val="22"/>
                <w:szCs w:val="22"/>
              </w:rPr>
              <w:lastRenderedPageBreak/>
              <w:t>4</w:t>
            </w:r>
            <w:r w:rsidRPr="00B72F4D" w:rsidR="00891A28">
              <w:rPr>
                <w:sz w:val="22"/>
                <w:szCs w:val="22"/>
              </w:rPr>
              <w:t xml:space="preserve"> requests</w:t>
            </w:r>
          </w:p>
          <w:p w:rsidRPr="00B72F4D" w:rsidR="00891A28" w:rsidP="00891A28" w:rsidRDefault="00891A28" w14:paraId="4028D570" w14:textId="77777777">
            <w:pPr>
              <w:widowControl w:val="0"/>
              <w:rPr>
                <w:sz w:val="22"/>
                <w:szCs w:val="22"/>
              </w:rPr>
            </w:pPr>
            <w:r w:rsidRPr="00B72F4D">
              <w:rPr>
                <w:sz w:val="22"/>
                <w:szCs w:val="22"/>
              </w:rPr>
              <w:t>8 hours</w:t>
            </w:r>
          </w:p>
          <w:p w:rsidRPr="00B72F4D" w:rsidR="00891A28" w:rsidP="00891A28" w:rsidRDefault="00891A28" w14:paraId="7990F3F0" w14:textId="77777777">
            <w:pPr>
              <w:widowControl w:val="0"/>
              <w:rPr>
                <w:sz w:val="22"/>
                <w:szCs w:val="22"/>
              </w:rPr>
            </w:pPr>
          </w:p>
          <w:p w:rsidR="00891A28" w:rsidP="00891A28" w:rsidRDefault="00891A28" w14:paraId="48EB3E9D" w14:textId="095DFD59">
            <w:pPr>
              <w:widowControl w:val="0"/>
              <w:rPr>
                <w:sz w:val="22"/>
                <w:szCs w:val="22"/>
              </w:rPr>
            </w:pPr>
          </w:p>
          <w:p w:rsidRPr="00B72F4D" w:rsidR="009137EF" w:rsidP="00891A28" w:rsidRDefault="009137EF" w14:paraId="75CD06A9" w14:textId="77777777">
            <w:pPr>
              <w:widowControl w:val="0"/>
              <w:rPr>
                <w:sz w:val="22"/>
                <w:szCs w:val="22"/>
              </w:rPr>
            </w:pPr>
          </w:p>
          <w:p w:rsidRPr="00B72F4D" w:rsidR="00891A28" w:rsidP="00891A28" w:rsidRDefault="00891A28" w14:paraId="03CDF3C4" w14:textId="77777777">
            <w:pPr>
              <w:widowControl w:val="0"/>
              <w:rPr>
                <w:sz w:val="22"/>
                <w:szCs w:val="22"/>
              </w:rPr>
            </w:pPr>
          </w:p>
          <w:p w:rsidRPr="00B72F4D" w:rsidR="00891A28" w:rsidP="00891A28" w:rsidRDefault="003C2359" w14:paraId="0E6157F2" w14:textId="5D17B7B2">
            <w:pPr>
              <w:widowControl w:val="0"/>
              <w:rPr>
                <w:sz w:val="22"/>
                <w:szCs w:val="22"/>
              </w:rPr>
            </w:pPr>
            <w:r w:rsidRPr="00B72F4D">
              <w:rPr>
                <w:sz w:val="22"/>
                <w:szCs w:val="22"/>
              </w:rPr>
              <w:t>4</w:t>
            </w:r>
            <w:r w:rsidRPr="00B72F4D" w:rsidR="00891A28">
              <w:rPr>
                <w:sz w:val="22"/>
                <w:szCs w:val="22"/>
              </w:rPr>
              <w:t xml:space="preserve"> notifications</w:t>
            </w:r>
          </w:p>
          <w:p w:rsidRPr="00B72F4D" w:rsidR="00891A28" w:rsidP="00891A28" w:rsidRDefault="00891A28" w14:paraId="53F3E941" w14:textId="77777777">
            <w:pPr>
              <w:widowControl w:val="0"/>
              <w:rPr>
                <w:sz w:val="22"/>
                <w:szCs w:val="22"/>
              </w:rPr>
            </w:pPr>
            <w:r w:rsidRPr="00B72F4D">
              <w:rPr>
                <w:sz w:val="22"/>
                <w:szCs w:val="22"/>
              </w:rPr>
              <w:t>2 hours</w:t>
            </w:r>
          </w:p>
          <w:p w:rsidRPr="00B72F4D" w:rsidR="007D6349" w:rsidP="00891A28" w:rsidRDefault="007D6349" w14:paraId="21581EE9" w14:textId="77777777">
            <w:pPr>
              <w:widowControl w:val="0"/>
              <w:rPr>
                <w:sz w:val="22"/>
                <w:szCs w:val="22"/>
              </w:rPr>
            </w:pPr>
          </w:p>
          <w:p w:rsidRPr="00B72F4D" w:rsidR="007D6349" w:rsidP="00891A28" w:rsidRDefault="007D6349" w14:paraId="00F2A963" w14:textId="77777777">
            <w:pPr>
              <w:widowControl w:val="0"/>
              <w:rPr>
                <w:sz w:val="22"/>
                <w:szCs w:val="22"/>
              </w:rPr>
            </w:pPr>
          </w:p>
          <w:p w:rsidRPr="00B72F4D" w:rsidR="007D6349" w:rsidP="00891A28" w:rsidRDefault="007D6349" w14:paraId="074750A6" w14:textId="77777777">
            <w:pPr>
              <w:widowControl w:val="0"/>
              <w:rPr>
                <w:sz w:val="22"/>
                <w:szCs w:val="22"/>
              </w:rPr>
            </w:pPr>
          </w:p>
          <w:p w:rsidRPr="00B72F4D" w:rsidR="007D6349" w:rsidP="00891A28" w:rsidRDefault="007D6349" w14:paraId="1A15714B" w14:textId="77777777">
            <w:pPr>
              <w:widowControl w:val="0"/>
              <w:rPr>
                <w:sz w:val="22"/>
                <w:szCs w:val="22"/>
              </w:rPr>
            </w:pPr>
          </w:p>
          <w:p w:rsidRPr="00B72F4D" w:rsidR="007D6349" w:rsidP="007D6349" w:rsidRDefault="007D6349" w14:paraId="43A81759" w14:textId="5626023E">
            <w:pPr>
              <w:widowControl w:val="0"/>
              <w:rPr>
                <w:sz w:val="22"/>
                <w:szCs w:val="22"/>
              </w:rPr>
            </w:pPr>
            <w:r w:rsidRPr="00B72F4D">
              <w:rPr>
                <w:sz w:val="22"/>
                <w:szCs w:val="22"/>
              </w:rPr>
              <w:lastRenderedPageBreak/>
              <w:t>4 consents</w:t>
            </w:r>
          </w:p>
          <w:p w:rsidRPr="00B72F4D" w:rsidR="007D6349" w:rsidP="007D6349" w:rsidRDefault="007D6349" w14:paraId="4777A0DA" w14:textId="229487A7">
            <w:pPr>
              <w:widowControl w:val="0"/>
              <w:rPr>
                <w:sz w:val="22"/>
                <w:szCs w:val="22"/>
              </w:rPr>
            </w:pPr>
            <w:r w:rsidRPr="00B72F4D">
              <w:rPr>
                <w:sz w:val="22"/>
                <w:szCs w:val="22"/>
              </w:rPr>
              <w:t>45 minutes</w:t>
            </w:r>
          </w:p>
        </w:tc>
        <w:tc>
          <w:tcPr>
            <w:tcW w:w="0" w:type="auto"/>
          </w:tcPr>
          <w:p w:rsidRPr="00B72F4D" w:rsidR="00891A28" w:rsidP="00891A28" w:rsidRDefault="00891A28" w14:paraId="53629F0A" w14:textId="77777777">
            <w:pPr>
              <w:widowControl w:val="0"/>
              <w:rPr>
                <w:sz w:val="22"/>
                <w:szCs w:val="22"/>
              </w:rPr>
            </w:pPr>
            <w:r w:rsidRPr="00B72F4D">
              <w:rPr>
                <w:sz w:val="22"/>
                <w:szCs w:val="22"/>
              </w:rPr>
              <w:lastRenderedPageBreak/>
              <w:t>80 hours</w:t>
            </w:r>
          </w:p>
          <w:p w:rsidRPr="00B72F4D" w:rsidR="00891A28" w:rsidP="00891A28" w:rsidRDefault="00891A28" w14:paraId="097C264B" w14:textId="77777777">
            <w:pPr>
              <w:widowControl w:val="0"/>
              <w:rPr>
                <w:sz w:val="22"/>
                <w:szCs w:val="22"/>
              </w:rPr>
            </w:pPr>
          </w:p>
          <w:p w:rsidRPr="00B72F4D" w:rsidR="00891A28" w:rsidP="00891A28" w:rsidRDefault="00891A28" w14:paraId="7AD5AEAF" w14:textId="77777777">
            <w:pPr>
              <w:widowControl w:val="0"/>
              <w:rPr>
                <w:sz w:val="22"/>
                <w:szCs w:val="22"/>
              </w:rPr>
            </w:pPr>
          </w:p>
          <w:p w:rsidR="00891A28" w:rsidP="00891A28" w:rsidRDefault="00891A28" w14:paraId="4FA05C86" w14:textId="55857E99">
            <w:pPr>
              <w:widowControl w:val="0"/>
              <w:rPr>
                <w:sz w:val="22"/>
                <w:szCs w:val="22"/>
              </w:rPr>
            </w:pPr>
          </w:p>
          <w:p w:rsidRPr="00B72F4D" w:rsidR="009137EF" w:rsidP="00891A28" w:rsidRDefault="009137EF" w14:paraId="7D56A180" w14:textId="77777777">
            <w:pPr>
              <w:widowControl w:val="0"/>
              <w:rPr>
                <w:sz w:val="22"/>
                <w:szCs w:val="22"/>
              </w:rPr>
            </w:pPr>
          </w:p>
          <w:p w:rsidRPr="00B72F4D" w:rsidR="00891A28" w:rsidP="00891A28" w:rsidRDefault="00891A28" w14:paraId="560A71E5" w14:textId="77777777">
            <w:pPr>
              <w:widowControl w:val="0"/>
              <w:rPr>
                <w:sz w:val="22"/>
                <w:szCs w:val="22"/>
              </w:rPr>
            </w:pPr>
          </w:p>
          <w:p w:rsidRPr="00B72F4D" w:rsidR="00891A28" w:rsidP="00891A28" w:rsidRDefault="00891A28" w14:paraId="7036D422" w14:textId="77777777">
            <w:pPr>
              <w:widowControl w:val="0"/>
              <w:rPr>
                <w:sz w:val="22"/>
                <w:szCs w:val="22"/>
              </w:rPr>
            </w:pPr>
            <w:r w:rsidRPr="00B72F4D">
              <w:rPr>
                <w:sz w:val="22"/>
                <w:szCs w:val="22"/>
              </w:rPr>
              <w:t>16 hours</w:t>
            </w:r>
          </w:p>
          <w:p w:rsidRPr="00B72F4D" w:rsidR="007D6349" w:rsidP="00891A28" w:rsidRDefault="007D6349" w14:paraId="61316CC7" w14:textId="77777777">
            <w:pPr>
              <w:widowControl w:val="0"/>
              <w:rPr>
                <w:sz w:val="22"/>
                <w:szCs w:val="22"/>
              </w:rPr>
            </w:pPr>
          </w:p>
          <w:p w:rsidRPr="00B72F4D" w:rsidR="007D6349" w:rsidP="00891A28" w:rsidRDefault="007D6349" w14:paraId="68EF5CC4" w14:textId="77777777">
            <w:pPr>
              <w:widowControl w:val="0"/>
              <w:rPr>
                <w:sz w:val="22"/>
                <w:szCs w:val="22"/>
              </w:rPr>
            </w:pPr>
          </w:p>
          <w:p w:rsidRPr="00B72F4D" w:rsidR="007D6349" w:rsidP="00891A28" w:rsidRDefault="007D6349" w14:paraId="021FEA56" w14:textId="77777777">
            <w:pPr>
              <w:widowControl w:val="0"/>
              <w:rPr>
                <w:sz w:val="22"/>
                <w:szCs w:val="22"/>
              </w:rPr>
            </w:pPr>
          </w:p>
          <w:p w:rsidRPr="00B72F4D" w:rsidR="007D6349" w:rsidP="00891A28" w:rsidRDefault="007D6349" w14:paraId="11BF0E8E" w14:textId="77777777">
            <w:pPr>
              <w:widowControl w:val="0"/>
              <w:rPr>
                <w:sz w:val="22"/>
                <w:szCs w:val="22"/>
              </w:rPr>
            </w:pPr>
          </w:p>
          <w:p w:rsidRPr="00B72F4D" w:rsidR="007D6349" w:rsidP="00891A28" w:rsidRDefault="007D6349" w14:paraId="6FED4563" w14:textId="77777777">
            <w:pPr>
              <w:widowControl w:val="0"/>
              <w:rPr>
                <w:sz w:val="22"/>
                <w:szCs w:val="22"/>
              </w:rPr>
            </w:pPr>
          </w:p>
          <w:p w:rsidRPr="00B72F4D" w:rsidR="007D6349" w:rsidP="00891A28" w:rsidRDefault="007D6349" w14:paraId="69C049A3" w14:textId="4E7E6F46">
            <w:pPr>
              <w:widowControl w:val="0"/>
              <w:rPr>
                <w:sz w:val="22"/>
                <w:szCs w:val="22"/>
              </w:rPr>
            </w:pPr>
            <w:r w:rsidRPr="00B72F4D">
              <w:rPr>
                <w:sz w:val="22"/>
                <w:szCs w:val="22"/>
              </w:rPr>
              <w:t>2 hours</w:t>
            </w:r>
          </w:p>
        </w:tc>
        <w:tc>
          <w:tcPr>
            <w:tcW w:w="1417" w:type="dxa"/>
          </w:tcPr>
          <w:p w:rsidRPr="00B72F4D" w:rsidR="00891A28" w:rsidP="00891A28" w:rsidRDefault="007D6349" w14:paraId="10D5DE31" w14:textId="135D26C4">
            <w:pPr>
              <w:widowControl w:val="0"/>
              <w:rPr>
                <w:sz w:val="22"/>
                <w:szCs w:val="22"/>
              </w:rPr>
            </w:pPr>
            <w:r w:rsidRPr="00B72F4D">
              <w:rPr>
                <w:sz w:val="22"/>
                <w:szCs w:val="22"/>
              </w:rPr>
              <w:t>32</w:t>
            </w:r>
            <w:r w:rsidRPr="00B72F4D" w:rsidR="00891A28">
              <w:rPr>
                <w:sz w:val="22"/>
                <w:szCs w:val="22"/>
              </w:rPr>
              <w:t xml:space="preserve"> hours</w:t>
            </w:r>
          </w:p>
          <w:p w:rsidRPr="00B72F4D" w:rsidR="00891A28" w:rsidP="00891A28" w:rsidRDefault="00891A28" w14:paraId="77B9A775" w14:textId="77777777">
            <w:pPr>
              <w:widowControl w:val="0"/>
              <w:rPr>
                <w:sz w:val="22"/>
                <w:szCs w:val="22"/>
              </w:rPr>
            </w:pPr>
          </w:p>
          <w:p w:rsidRPr="00B72F4D" w:rsidR="00891A28" w:rsidP="00891A28" w:rsidRDefault="00891A28" w14:paraId="285A3369" w14:textId="77777777">
            <w:pPr>
              <w:widowControl w:val="0"/>
              <w:rPr>
                <w:sz w:val="22"/>
                <w:szCs w:val="22"/>
              </w:rPr>
            </w:pPr>
          </w:p>
          <w:p w:rsidRPr="00B72F4D" w:rsidR="00891A28" w:rsidP="00891A28" w:rsidRDefault="00891A28" w14:paraId="2772F905" w14:textId="77777777">
            <w:pPr>
              <w:widowControl w:val="0"/>
              <w:rPr>
                <w:sz w:val="22"/>
                <w:szCs w:val="22"/>
              </w:rPr>
            </w:pPr>
          </w:p>
          <w:p w:rsidR="00891A28" w:rsidP="00891A28" w:rsidRDefault="00891A28" w14:paraId="1399CF38" w14:textId="7F7E973E">
            <w:pPr>
              <w:widowControl w:val="0"/>
              <w:rPr>
                <w:sz w:val="22"/>
                <w:szCs w:val="22"/>
              </w:rPr>
            </w:pPr>
          </w:p>
          <w:p w:rsidRPr="00B72F4D" w:rsidR="009137EF" w:rsidP="00891A28" w:rsidRDefault="009137EF" w14:paraId="367D2D85" w14:textId="77777777">
            <w:pPr>
              <w:widowControl w:val="0"/>
              <w:rPr>
                <w:sz w:val="22"/>
                <w:szCs w:val="22"/>
              </w:rPr>
            </w:pPr>
          </w:p>
          <w:p w:rsidRPr="00B72F4D" w:rsidR="00891A28" w:rsidP="00891A28" w:rsidRDefault="007D6349" w14:paraId="358E8D96" w14:textId="10137054">
            <w:pPr>
              <w:widowControl w:val="0"/>
              <w:rPr>
                <w:sz w:val="22"/>
                <w:szCs w:val="22"/>
              </w:rPr>
            </w:pPr>
            <w:r w:rsidRPr="00B72F4D">
              <w:rPr>
                <w:sz w:val="22"/>
                <w:szCs w:val="22"/>
              </w:rPr>
              <w:t>8</w:t>
            </w:r>
            <w:r w:rsidRPr="00B72F4D" w:rsidR="00891A28">
              <w:rPr>
                <w:sz w:val="22"/>
                <w:szCs w:val="22"/>
              </w:rPr>
              <w:t xml:space="preserve"> hours</w:t>
            </w:r>
          </w:p>
          <w:p w:rsidRPr="00B72F4D" w:rsidR="007D6349" w:rsidP="00891A28" w:rsidRDefault="007D6349" w14:paraId="31841D8A" w14:textId="77777777">
            <w:pPr>
              <w:widowControl w:val="0"/>
              <w:rPr>
                <w:sz w:val="22"/>
                <w:szCs w:val="22"/>
              </w:rPr>
            </w:pPr>
          </w:p>
          <w:p w:rsidRPr="00B72F4D" w:rsidR="007D6349" w:rsidP="00891A28" w:rsidRDefault="007D6349" w14:paraId="52D89557" w14:textId="77777777">
            <w:pPr>
              <w:widowControl w:val="0"/>
              <w:rPr>
                <w:sz w:val="22"/>
                <w:szCs w:val="22"/>
              </w:rPr>
            </w:pPr>
          </w:p>
          <w:p w:rsidRPr="00B72F4D" w:rsidR="007D6349" w:rsidP="00891A28" w:rsidRDefault="007D6349" w14:paraId="6AD1DDBA" w14:textId="77777777">
            <w:pPr>
              <w:widowControl w:val="0"/>
              <w:rPr>
                <w:sz w:val="22"/>
                <w:szCs w:val="22"/>
              </w:rPr>
            </w:pPr>
          </w:p>
          <w:p w:rsidRPr="00B72F4D" w:rsidR="007D6349" w:rsidP="00891A28" w:rsidRDefault="007D6349" w14:paraId="39C57FDB" w14:textId="77777777">
            <w:pPr>
              <w:widowControl w:val="0"/>
              <w:rPr>
                <w:sz w:val="22"/>
                <w:szCs w:val="22"/>
              </w:rPr>
            </w:pPr>
          </w:p>
          <w:p w:rsidRPr="00B72F4D" w:rsidR="007D6349" w:rsidP="00891A28" w:rsidRDefault="007D6349" w14:paraId="2CBB1E4F" w14:textId="77777777">
            <w:pPr>
              <w:widowControl w:val="0"/>
              <w:rPr>
                <w:sz w:val="22"/>
                <w:szCs w:val="22"/>
              </w:rPr>
            </w:pPr>
          </w:p>
          <w:p w:rsidRPr="00B72F4D" w:rsidR="007D6349" w:rsidP="00891A28" w:rsidRDefault="007D6349" w14:paraId="0EAF4B33" w14:textId="2CFA93CD">
            <w:pPr>
              <w:widowControl w:val="0"/>
              <w:rPr>
                <w:sz w:val="22"/>
                <w:szCs w:val="22"/>
              </w:rPr>
            </w:pPr>
            <w:r w:rsidRPr="00B72F4D">
              <w:rPr>
                <w:sz w:val="22"/>
                <w:szCs w:val="22"/>
              </w:rPr>
              <w:t>3 hours</w:t>
            </w:r>
          </w:p>
        </w:tc>
        <w:tc>
          <w:tcPr>
            <w:tcW w:w="1980" w:type="dxa"/>
          </w:tcPr>
          <w:p w:rsidRPr="00B72F4D" w:rsidR="00891A28" w:rsidP="00891A28" w:rsidRDefault="003C2359" w14:paraId="75E496D0" w14:textId="3CC0FBBB">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7D6349">
              <w:rPr>
                <w:sz w:val="22"/>
                <w:szCs w:val="22"/>
                <w:lang w:val="en-CA"/>
              </w:rPr>
              <w:t xml:space="preserve">48 </w:t>
            </w:r>
            <w:r w:rsidRPr="00B72F4D" w:rsidR="00891A28">
              <w:rPr>
                <w:sz w:val="22"/>
                <w:szCs w:val="22"/>
                <w:lang w:val="en-CA"/>
              </w:rPr>
              <w:t>hours</w:t>
            </w:r>
          </w:p>
          <w:p w:rsidRPr="00B72F4D" w:rsidR="007D6349" w:rsidP="00891A28" w:rsidRDefault="007D6349" w14:paraId="71D5906E" w14:textId="64DE41C3">
            <w:pPr>
              <w:widowControl w:val="0"/>
              <w:spacing w:line="267" w:lineRule="auto"/>
              <w:rPr>
                <w:sz w:val="22"/>
                <w:szCs w:val="22"/>
                <w:lang w:val="en-CA"/>
              </w:rPr>
            </w:pPr>
            <w:r w:rsidRPr="00B72F4D">
              <w:rPr>
                <w:sz w:val="22"/>
                <w:szCs w:val="22"/>
                <w:lang w:val="en-CA"/>
              </w:rPr>
              <w:t xml:space="preserve">+ 2 </w:t>
            </w:r>
            <w:r w:rsidRPr="00B72F4D" w:rsidR="00891A28">
              <w:rPr>
                <w:sz w:val="22"/>
                <w:szCs w:val="22"/>
                <w:lang w:val="en-CA"/>
              </w:rPr>
              <w:t>responses</w:t>
            </w:r>
          </w:p>
          <w:p w:rsidRPr="00B72F4D" w:rsidR="007D6349" w:rsidP="00891A28" w:rsidRDefault="007D6349" w14:paraId="06E9BEBF" w14:textId="087FF4F4">
            <w:pPr>
              <w:widowControl w:val="0"/>
              <w:spacing w:line="267" w:lineRule="auto"/>
              <w:rPr>
                <w:sz w:val="22"/>
                <w:szCs w:val="22"/>
                <w:lang w:val="en-CA"/>
              </w:rPr>
            </w:pPr>
          </w:p>
          <w:p w:rsidR="007D6349" w:rsidP="00891A28" w:rsidRDefault="007D6349" w14:paraId="2FE4E20C" w14:textId="7B4814DD">
            <w:pPr>
              <w:widowControl w:val="0"/>
              <w:spacing w:line="267" w:lineRule="auto"/>
              <w:rPr>
                <w:sz w:val="22"/>
                <w:szCs w:val="22"/>
                <w:lang w:val="en-CA"/>
              </w:rPr>
            </w:pPr>
          </w:p>
          <w:p w:rsidRPr="00B72F4D" w:rsidR="009137EF" w:rsidP="00891A28" w:rsidRDefault="009137EF" w14:paraId="1755626A" w14:textId="77777777">
            <w:pPr>
              <w:widowControl w:val="0"/>
              <w:spacing w:line="267" w:lineRule="auto"/>
              <w:rPr>
                <w:sz w:val="22"/>
                <w:szCs w:val="22"/>
                <w:lang w:val="en-CA"/>
              </w:rPr>
            </w:pPr>
          </w:p>
          <w:p w:rsidRPr="00B72F4D" w:rsidR="00891A28" w:rsidP="00891A28" w:rsidRDefault="003C2359" w14:paraId="5134FDD7" w14:textId="78479ABC">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7D6349">
              <w:rPr>
                <w:sz w:val="22"/>
                <w:szCs w:val="22"/>
                <w:lang w:val="en-CA"/>
              </w:rPr>
              <w:t>8</w:t>
            </w:r>
            <w:r w:rsidRPr="00B72F4D" w:rsidR="00891A28">
              <w:rPr>
                <w:sz w:val="22"/>
                <w:szCs w:val="22"/>
                <w:lang w:val="en-CA"/>
              </w:rPr>
              <w:t xml:space="preserve"> hours</w:t>
            </w:r>
          </w:p>
          <w:p w:rsidRPr="00B72F4D" w:rsidR="00891A28" w:rsidP="00891A28" w:rsidRDefault="007D6349" w14:paraId="63CB46AA" w14:textId="6E081D99">
            <w:pPr>
              <w:widowControl w:val="0"/>
              <w:spacing w:line="267" w:lineRule="auto"/>
              <w:rPr>
                <w:sz w:val="22"/>
                <w:szCs w:val="22"/>
                <w:lang w:val="en-CA"/>
              </w:rPr>
            </w:pPr>
            <w:r w:rsidRPr="00B72F4D">
              <w:rPr>
                <w:sz w:val="22"/>
                <w:szCs w:val="22"/>
                <w:lang w:val="en-CA"/>
              </w:rPr>
              <w:t>+ 2</w:t>
            </w:r>
            <w:r w:rsidRPr="00B72F4D" w:rsidR="00891A28">
              <w:rPr>
                <w:sz w:val="22"/>
                <w:szCs w:val="22"/>
                <w:lang w:val="en-CA"/>
              </w:rPr>
              <w:t xml:space="preserve"> responses</w:t>
            </w:r>
          </w:p>
          <w:p w:rsidRPr="00B72F4D" w:rsidR="007D6349" w:rsidP="00891A28" w:rsidRDefault="007D6349" w14:paraId="1109BEFE" w14:textId="77777777">
            <w:pPr>
              <w:widowControl w:val="0"/>
              <w:spacing w:line="267" w:lineRule="auto"/>
              <w:rPr>
                <w:sz w:val="22"/>
                <w:szCs w:val="22"/>
                <w:lang w:val="en-CA"/>
              </w:rPr>
            </w:pPr>
          </w:p>
          <w:p w:rsidRPr="00B72F4D" w:rsidR="007D6349" w:rsidP="00891A28" w:rsidRDefault="007D6349" w14:paraId="58E04346" w14:textId="77777777">
            <w:pPr>
              <w:widowControl w:val="0"/>
              <w:spacing w:line="267" w:lineRule="auto"/>
              <w:rPr>
                <w:sz w:val="22"/>
                <w:szCs w:val="22"/>
                <w:lang w:val="en-CA"/>
              </w:rPr>
            </w:pPr>
          </w:p>
          <w:p w:rsidRPr="00B72F4D" w:rsidR="007D6349" w:rsidP="00891A28" w:rsidRDefault="007D6349" w14:paraId="43F2919B" w14:textId="77777777">
            <w:pPr>
              <w:widowControl w:val="0"/>
              <w:spacing w:line="267" w:lineRule="auto"/>
              <w:rPr>
                <w:sz w:val="22"/>
                <w:szCs w:val="22"/>
                <w:lang w:val="en-CA"/>
              </w:rPr>
            </w:pPr>
          </w:p>
          <w:p w:rsidRPr="00B72F4D" w:rsidR="007D6349" w:rsidP="00891A28" w:rsidRDefault="007D6349" w14:paraId="6CC3E1B6" w14:textId="77777777">
            <w:pPr>
              <w:widowControl w:val="0"/>
              <w:spacing w:line="267" w:lineRule="auto"/>
              <w:rPr>
                <w:sz w:val="22"/>
                <w:szCs w:val="22"/>
                <w:lang w:val="en-CA"/>
              </w:rPr>
            </w:pPr>
          </w:p>
          <w:p w:rsidRPr="00B72F4D" w:rsidR="007D6349" w:rsidP="00891A28" w:rsidRDefault="007D6349" w14:paraId="014CEE0E" w14:textId="48BA882C">
            <w:pPr>
              <w:widowControl w:val="0"/>
              <w:spacing w:line="267" w:lineRule="auto"/>
              <w:rPr>
                <w:sz w:val="22"/>
                <w:szCs w:val="22"/>
                <w:lang w:val="en-CA"/>
              </w:rPr>
            </w:pPr>
            <w:r w:rsidRPr="00B72F4D">
              <w:rPr>
                <w:sz w:val="22"/>
                <w:szCs w:val="22"/>
                <w:lang w:val="en-CA"/>
              </w:rPr>
              <w:t>+ 1 hour</w:t>
            </w:r>
          </w:p>
          <w:p w:rsidRPr="00B72F4D" w:rsidR="007D6349" w:rsidP="00891A28" w:rsidRDefault="007D6349" w14:paraId="78FB0296" w14:textId="2BA3166A">
            <w:pPr>
              <w:widowControl w:val="0"/>
              <w:spacing w:line="267" w:lineRule="auto"/>
              <w:rPr>
                <w:sz w:val="22"/>
                <w:szCs w:val="22"/>
                <w:lang w:val="en-CA"/>
              </w:rPr>
            </w:pPr>
            <w:r w:rsidRPr="00B72F4D">
              <w:rPr>
                <w:sz w:val="22"/>
                <w:szCs w:val="22"/>
                <w:lang w:val="en-CA"/>
              </w:rPr>
              <w:lastRenderedPageBreak/>
              <w:t>+ 2 responses</w:t>
            </w:r>
          </w:p>
        </w:tc>
      </w:tr>
      <w:tr w:rsidRPr="00B72F4D" w:rsidR="00C0118F" w:rsidTr="00B72F4D" w14:paraId="7DEFC7C8" w14:textId="77777777">
        <w:tc>
          <w:tcPr>
            <w:tcW w:w="0" w:type="auto"/>
          </w:tcPr>
          <w:p w:rsidR="00EF5574" w:rsidP="00EF5574" w:rsidRDefault="00211C11" w14:paraId="2975153B" w14:textId="52EB4B55">
            <w:pPr>
              <w:widowControl w:val="0"/>
              <w:rPr>
                <w:sz w:val="22"/>
                <w:szCs w:val="22"/>
              </w:rPr>
            </w:pPr>
            <w:r w:rsidRPr="00B72F4D">
              <w:rPr>
                <w:sz w:val="22"/>
                <w:szCs w:val="22"/>
              </w:rPr>
              <w:lastRenderedPageBreak/>
              <w:t xml:space="preserve">213.110 </w:t>
            </w:r>
            <w:r w:rsidRPr="00B72F4D" w:rsidR="003C2359">
              <w:rPr>
                <w:sz w:val="22"/>
                <w:szCs w:val="22"/>
              </w:rPr>
              <w:t>–</w:t>
            </w:r>
            <w:r w:rsidRPr="00B72F4D">
              <w:rPr>
                <w:sz w:val="22"/>
                <w:szCs w:val="22"/>
              </w:rPr>
              <w:t xml:space="preserve"> Gage restraint measurement systems (GRMS) </w:t>
            </w:r>
            <w:r w:rsidRPr="00B72F4D" w:rsidR="00EF5574">
              <w:rPr>
                <w:sz w:val="22"/>
                <w:szCs w:val="22"/>
              </w:rPr>
              <w:t xml:space="preserve"> </w:t>
            </w:r>
          </w:p>
          <w:p w:rsidRPr="00B72F4D" w:rsidR="009137EF" w:rsidP="00EF5574" w:rsidRDefault="009137EF" w14:paraId="27B5E12F" w14:textId="77777777">
            <w:pPr>
              <w:widowControl w:val="0"/>
              <w:rPr>
                <w:sz w:val="22"/>
                <w:szCs w:val="22"/>
              </w:rPr>
            </w:pPr>
          </w:p>
          <w:p w:rsidR="009137EF" w:rsidP="00EF5574" w:rsidRDefault="009137EF" w14:paraId="25191CEA" w14:textId="77777777">
            <w:pPr>
              <w:widowControl w:val="0"/>
              <w:rPr>
                <w:sz w:val="22"/>
                <w:szCs w:val="22"/>
              </w:rPr>
            </w:pPr>
          </w:p>
          <w:p w:rsidR="00EF5574" w:rsidP="00EF5574" w:rsidRDefault="00EF5574" w14:paraId="5EED77A9" w14:textId="6B5E8B76">
            <w:pPr>
              <w:widowControl w:val="0"/>
              <w:rPr>
                <w:sz w:val="22"/>
                <w:szCs w:val="22"/>
              </w:rPr>
            </w:pPr>
            <w:r w:rsidRPr="00B72F4D">
              <w:rPr>
                <w:sz w:val="22"/>
                <w:szCs w:val="22"/>
              </w:rPr>
              <w:t>– GRMS vehicle output reports</w:t>
            </w:r>
          </w:p>
          <w:p w:rsidRPr="00B72F4D" w:rsidR="009137EF" w:rsidP="00EF5574" w:rsidRDefault="009137EF" w14:paraId="36BF7B9D" w14:textId="77777777">
            <w:pPr>
              <w:widowControl w:val="0"/>
              <w:rPr>
                <w:sz w:val="22"/>
                <w:szCs w:val="22"/>
              </w:rPr>
            </w:pPr>
          </w:p>
          <w:p w:rsidR="00EF5574" w:rsidP="00EF5574" w:rsidRDefault="00EF5574" w14:paraId="571467C8" w14:textId="6AF61737">
            <w:pPr>
              <w:widowControl w:val="0"/>
              <w:rPr>
                <w:sz w:val="22"/>
                <w:szCs w:val="22"/>
              </w:rPr>
            </w:pPr>
            <w:r w:rsidRPr="00B72F4D">
              <w:rPr>
                <w:sz w:val="22"/>
                <w:szCs w:val="22"/>
              </w:rPr>
              <w:t xml:space="preserve"> – GRMS vehicle exception reports</w:t>
            </w:r>
          </w:p>
          <w:p w:rsidRPr="00B72F4D" w:rsidR="009137EF" w:rsidP="00EF5574" w:rsidRDefault="009137EF" w14:paraId="7DE5895F" w14:textId="77777777">
            <w:pPr>
              <w:widowControl w:val="0"/>
              <w:rPr>
                <w:sz w:val="22"/>
                <w:szCs w:val="22"/>
              </w:rPr>
            </w:pPr>
          </w:p>
          <w:p w:rsidR="00EF5574" w:rsidP="00211C11" w:rsidRDefault="00EF5574" w14:paraId="7D660F1E" w14:textId="69D3ED08">
            <w:pPr>
              <w:widowControl w:val="0"/>
              <w:rPr>
                <w:sz w:val="22"/>
                <w:szCs w:val="22"/>
              </w:rPr>
            </w:pPr>
            <w:r w:rsidRPr="00B72F4D">
              <w:rPr>
                <w:sz w:val="22"/>
                <w:szCs w:val="22"/>
              </w:rPr>
              <w:t xml:space="preserve"> – GRMS/PTLF – procedures for data integrity</w:t>
            </w:r>
          </w:p>
          <w:p w:rsidRPr="00B72F4D" w:rsidR="009137EF" w:rsidP="00211C11" w:rsidRDefault="009137EF" w14:paraId="02393EED" w14:textId="77777777">
            <w:pPr>
              <w:widowControl w:val="0"/>
              <w:rPr>
                <w:sz w:val="22"/>
                <w:szCs w:val="22"/>
              </w:rPr>
            </w:pPr>
          </w:p>
          <w:p w:rsidRPr="00B72F4D" w:rsidR="006F2B51" w:rsidP="00211C11" w:rsidRDefault="003C2359" w14:paraId="10D6A827" w14:textId="17BCB45A">
            <w:pPr>
              <w:widowControl w:val="0"/>
              <w:rPr>
                <w:sz w:val="22"/>
                <w:szCs w:val="22"/>
              </w:rPr>
            </w:pPr>
            <w:r w:rsidRPr="00B72F4D">
              <w:rPr>
                <w:sz w:val="22"/>
                <w:szCs w:val="22"/>
              </w:rPr>
              <w:t>–</w:t>
            </w:r>
            <w:r w:rsidRPr="00B72F4D" w:rsidR="004457CC">
              <w:rPr>
                <w:sz w:val="22"/>
                <w:szCs w:val="22"/>
              </w:rPr>
              <w:t xml:space="preserve"> GRMS training programs/sessions</w:t>
            </w:r>
          </w:p>
          <w:p w:rsidRPr="00B72F4D" w:rsidR="00FF7B76" w:rsidP="00211C11" w:rsidRDefault="00FF7B76" w14:paraId="57732D95" w14:textId="77777777">
            <w:pPr>
              <w:widowControl w:val="0"/>
              <w:rPr>
                <w:sz w:val="22"/>
                <w:szCs w:val="22"/>
              </w:rPr>
            </w:pPr>
          </w:p>
          <w:p w:rsidR="009137EF" w:rsidP="00211C11" w:rsidRDefault="009137EF" w14:paraId="7F07B7F6" w14:textId="77777777">
            <w:pPr>
              <w:widowControl w:val="0"/>
              <w:rPr>
                <w:sz w:val="22"/>
                <w:szCs w:val="22"/>
              </w:rPr>
            </w:pPr>
          </w:p>
          <w:p w:rsidRPr="00B72F4D" w:rsidR="00FF7B76" w:rsidP="00211C11" w:rsidRDefault="00FF7B76" w14:paraId="0B885BE9" w14:textId="665C53CC">
            <w:pPr>
              <w:widowControl w:val="0"/>
              <w:rPr>
                <w:sz w:val="22"/>
                <w:szCs w:val="22"/>
              </w:rPr>
            </w:pPr>
            <w:r w:rsidRPr="00B72F4D">
              <w:rPr>
                <w:sz w:val="22"/>
                <w:szCs w:val="22"/>
              </w:rPr>
              <w:t>– GRMS inspection records</w:t>
            </w:r>
          </w:p>
        </w:tc>
        <w:tc>
          <w:tcPr>
            <w:tcW w:w="0" w:type="auto"/>
          </w:tcPr>
          <w:p w:rsidRPr="00B72F4D" w:rsidR="00891A28" w:rsidP="00891A28" w:rsidRDefault="00891A28" w14:paraId="093ABE82" w14:textId="77777777">
            <w:pPr>
              <w:widowControl w:val="0"/>
              <w:rPr>
                <w:sz w:val="22"/>
                <w:szCs w:val="22"/>
              </w:rPr>
            </w:pPr>
            <w:r w:rsidRPr="00B72F4D">
              <w:rPr>
                <w:sz w:val="22"/>
                <w:szCs w:val="22"/>
              </w:rPr>
              <w:t xml:space="preserve">1 notification + </w:t>
            </w:r>
          </w:p>
          <w:p w:rsidRPr="00B72F4D" w:rsidR="007D6349" w:rsidP="00891A28" w:rsidRDefault="00891A28" w14:paraId="68D00469" w14:textId="7B4A974A">
            <w:pPr>
              <w:widowControl w:val="0"/>
              <w:rPr>
                <w:sz w:val="22"/>
                <w:szCs w:val="22"/>
              </w:rPr>
            </w:pPr>
            <w:r w:rsidRPr="00B72F4D">
              <w:rPr>
                <w:sz w:val="22"/>
                <w:szCs w:val="22"/>
              </w:rPr>
              <w:t>1 tech report</w:t>
            </w:r>
          </w:p>
          <w:p w:rsidRPr="00B72F4D" w:rsidR="00891A28" w:rsidP="00891A28" w:rsidRDefault="00891A28" w14:paraId="1BA753DA" w14:textId="181E9893">
            <w:pPr>
              <w:widowControl w:val="0"/>
              <w:rPr>
                <w:sz w:val="22"/>
                <w:szCs w:val="22"/>
              </w:rPr>
            </w:pPr>
            <w:r w:rsidRPr="00B72F4D">
              <w:rPr>
                <w:sz w:val="22"/>
                <w:szCs w:val="22"/>
              </w:rPr>
              <w:t>45 minutes +</w:t>
            </w:r>
          </w:p>
          <w:p w:rsidRPr="00B72F4D" w:rsidR="00573377" w:rsidP="00891A28" w:rsidRDefault="00891A28" w14:paraId="324010EC" w14:textId="64CDA08C">
            <w:pPr>
              <w:widowControl w:val="0"/>
              <w:rPr>
                <w:sz w:val="22"/>
                <w:szCs w:val="22"/>
              </w:rPr>
            </w:pPr>
            <w:r w:rsidRPr="00B72F4D">
              <w:rPr>
                <w:sz w:val="22"/>
                <w:szCs w:val="22"/>
              </w:rPr>
              <w:t>4 hours</w:t>
            </w:r>
          </w:p>
          <w:p w:rsidR="009137EF" w:rsidP="00891A28" w:rsidRDefault="009137EF" w14:paraId="221409CA" w14:textId="77777777">
            <w:pPr>
              <w:widowControl w:val="0"/>
              <w:rPr>
                <w:sz w:val="22"/>
                <w:szCs w:val="22"/>
              </w:rPr>
            </w:pPr>
          </w:p>
          <w:p w:rsidRPr="00B72F4D" w:rsidR="00EF5574" w:rsidP="00891A28" w:rsidRDefault="00EF5574" w14:paraId="05AA661F" w14:textId="4F76F7FA">
            <w:pPr>
              <w:widowControl w:val="0"/>
              <w:rPr>
                <w:sz w:val="22"/>
                <w:szCs w:val="22"/>
              </w:rPr>
            </w:pPr>
            <w:r w:rsidRPr="00B72F4D">
              <w:rPr>
                <w:sz w:val="22"/>
                <w:szCs w:val="22"/>
              </w:rPr>
              <w:t>50 reports</w:t>
            </w:r>
          </w:p>
          <w:p w:rsidRPr="00B72F4D" w:rsidR="00EF5574" w:rsidP="00891A28" w:rsidRDefault="00EF5574" w14:paraId="5AA86614" w14:textId="48825603">
            <w:pPr>
              <w:widowControl w:val="0"/>
              <w:rPr>
                <w:sz w:val="22"/>
                <w:szCs w:val="22"/>
              </w:rPr>
            </w:pPr>
            <w:r w:rsidRPr="00B72F4D">
              <w:rPr>
                <w:sz w:val="22"/>
                <w:szCs w:val="22"/>
              </w:rPr>
              <w:t>5 minutes</w:t>
            </w:r>
          </w:p>
          <w:p w:rsidR="009137EF" w:rsidP="00891A28" w:rsidRDefault="009137EF" w14:paraId="667D2E1A" w14:textId="77777777">
            <w:pPr>
              <w:widowControl w:val="0"/>
              <w:rPr>
                <w:sz w:val="22"/>
                <w:szCs w:val="22"/>
              </w:rPr>
            </w:pPr>
          </w:p>
          <w:p w:rsidRPr="00B72F4D" w:rsidR="00EF5574" w:rsidP="00891A28" w:rsidRDefault="00EF5574" w14:paraId="4B2A7BA5" w14:textId="692FB69A">
            <w:pPr>
              <w:widowControl w:val="0"/>
              <w:rPr>
                <w:sz w:val="22"/>
                <w:szCs w:val="22"/>
              </w:rPr>
            </w:pPr>
            <w:r w:rsidRPr="00B72F4D">
              <w:rPr>
                <w:sz w:val="22"/>
                <w:szCs w:val="22"/>
              </w:rPr>
              <w:t>50 reports</w:t>
            </w:r>
          </w:p>
          <w:p w:rsidRPr="00B72F4D" w:rsidR="00EF5574" w:rsidP="00891A28" w:rsidRDefault="00EF5574" w14:paraId="760D6EA0" w14:textId="05FD6844">
            <w:pPr>
              <w:widowControl w:val="0"/>
              <w:rPr>
                <w:sz w:val="22"/>
                <w:szCs w:val="22"/>
              </w:rPr>
            </w:pPr>
            <w:r w:rsidRPr="00B72F4D">
              <w:rPr>
                <w:sz w:val="22"/>
                <w:szCs w:val="22"/>
              </w:rPr>
              <w:t>5 minutes</w:t>
            </w:r>
          </w:p>
          <w:p w:rsidR="009137EF" w:rsidP="00891A28" w:rsidRDefault="009137EF" w14:paraId="1F64224D" w14:textId="77777777">
            <w:pPr>
              <w:widowControl w:val="0"/>
              <w:rPr>
                <w:sz w:val="22"/>
                <w:szCs w:val="22"/>
              </w:rPr>
            </w:pPr>
          </w:p>
          <w:p w:rsidRPr="00B72F4D" w:rsidR="00EF5574" w:rsidP="00891A28" w:rsidRDefault="00EF5574" w14:paraId="6595BC83" w14:textId="75C8474C">
            <w:pPr>
              <w:widowControl w:val="0"/>
              <w:rPr>
                <w:sz w:val="22"/>
                <w:szCs w:val="22"/>
              </w:rPr>
            </w:pPr>
            <w:r w:rsidRPr="00B72F4D">
              <w:rPr>
                <w:sz w:val="22"/>
                <w:szCs w:val="22"/>
              </w:rPr>
              <w:t>1 report</w:t>
            </w:r>
          </w:p>
          <w:p w:rsidRPr="00B72F4D" w:rsidR="00EF5574" w:rsidP="00891A28" w:rsidRDefault="00EF5574" w14:paraId="7F6E701E" w14:textId="03D69433">
            <w:pPr>
              <w:widowControl w:val="0"/>
              <w:rPr>
                <w:sz w:val="22"/>
                <w:szCs w:val="22"/>
              </w:rPr>
            </w:pPr>
            <w:r w:rsidRPr="00B72F4D">
              <w:rPr>
                <w:sz w:val="22"/>
                <w:szCs w:val="22"/>
              </w:rPr>
              <w:t>2 hours</w:t>
            </w:r>
          </w:p>
          <w:p w:rsidRPr="00B72F4D" w:rsidR="004457CC" w:rsidP="00891A28" w:rsidRDefault="004457CC" w14:paraId="268FA113" w14:textId="77777777">
            <w:pPr>
              <w:widowControl w:val="0"/>
              <w:rPr>
                <w:sz w:val="22"/>
                <w:szCs w:val="22"/>
              </w:rPr>
            </w:pPr>
          </w:p>
          <w:p w:rsidR="009137EF" w:rsidP="00891A28" w:rsidRDefault="009137EF" w14:paraId="7F4DCA71" w14:textId="77777777">
            <w:pPr>
              <w:widowControl w:val="0"/>
              <w:rPr>
                <w:sz w:val="22"/>
                <w:szCs w:val="22"/>
              </w:rPr>
            </w:pPr>
          </w:p>
          <w:p w:rsidRPr="00B72F4D" w:rsidR="004457CC" w:rsidP="00891A28" w:rsidRDefault="004457CC" w14:paraId="6F2323FA" w14:textId="5F84A8D5">
            <w:pPr>
              <w:widowControl w:val="0"/>
              <w:rPr>
                <w:sz w:val="22"/>
                <w:szCs w:val="22"/>
              </w:rPr>
            </w:pPr>
            <w:r w:rsidRPr="00B72F4D">
              <w:rPr>
                <w:sz w:val="22"/>
                <w:szCs w:val="22"/>
              </w:rPr>
              <w:t>2 programs + 5 sessions</w:t>
            </w:r>
          </w:p>
          <w:p w:rsidRPr="00B72F4D" w:rsidR="004457CC" w:rsidP="00891A28" w:rsidRDefault="004457CC" w14:paraId="53E38C24" w14:textId="77777777">
            <w:pPr>
              <w:widowControl w:val="0"/>
              <w:rPr>
                <w:sz w:val="22"/>
                <w:szCs w:val="22"/>
              </w:rPr>
            </w:pPr>
            <w:r w:rsidRPr="00B72F4D">
              <w:rPr>
                <w:sz w:val="22"/>
                <w:szCs w:val="22"/>
              </w:rPr>
              <w:t>16 hours</w:t>
            </w:r>
          </w:p>
          <w:p w:rsidR="009137EF" w:rsidP="00891A28" w:rsidRDefault="009137EF" w14:paraId="5871AAA7" w14:textId="77777777">
            <w:pPr>
              <w:widowControl w:val="0"/>
              <w:rPr>
                <w:sz w:val="22"/>
                <w:szCs w:val="22"/>
              </w:rPr>
            </w:pPr>
          </w:p>
          <w:p w:rsidRPr="00B72F4D" w:rsidR="00FF7B76" w:rsidP="00891A28" w:rsidRDefault="00FF7B76" w14:paraId="27D13017" w14:textId="6629460F">
            <w:pPr>
              <w:widowControl w:val="0"/>
              <w:rPr>
                <w:sz w:val="22"/>
                <w:szCs w:val="22"/>
              </w:rPr>
            </w:pPr>
            <w:r w:rsidRPr="00B72F4D">
              <w:rPr>
                <w:sz w:val="22"/>
                <w:szCs w:val="22"/>
              </w:rPr>
              <w:t>50 records</w:t>
            </w:r>
          </w:p>
          <w:p w:rsidRPr="00B72F4D" w:rsidR="00FF7B76" w:rsidP="00891A28" w:rsidRDefault="00FF7B76" w14:paraId="32281200" w14:textId="160150BB">
            <w:pPr>
              <w:widowControl w:val="0"/>
              <w:rPr>
                <w:sz w:val="22"/>
                <w:szCs w:val="22"/>
              </w:rPr>
            </w:pPr>
            <w:r w:rsidRPr="00B72F4D">
              <w:rPr>
                <w:sz w:val="22"/>
                <w:szCs w:val="22"/>
              </w:rPr>
              <w:t xml:space="preserve">1 </w:t>
            </w:r>
            <w:r w:rsidRPr="00B72F4D" w:rsidR="00DE4829">
              <w:rPr>
                <w:sz w:val="22"/>
                <w:szCs w:val="22"/>
              </w:rPr>
              <w:t>hour</w:t>
            </w:r>
          </w:p>
        </w:tc>
        <w:tc>
          <w:tcPr>
            <w:tcW w:w="0" w:type="auto"/>
          </w:tcPr>
          <w:p w:rsidRPr="00B72F4D" w:rsidR="007D6349" w:rsidP="00891A28" w:rsidRDefault="00A722DD" w14:paraId="224D27C4" w14:textId="18D13283">
            <w:pPr>
              <w:widowControl w:val="0"/>
              <w:rPr>
                <w:sz w:val="22"/>
                <w:szCs w:val="22"/>
              </w:rPr>
            </w:pPr>
            <w:r w:rsidRPr="00B72F4D">
              <w:rPr>
                <w:sz w:val="22"/>
                <w:szCs w:val="22"/>
              </w:rPr>
              <w:t>1</w:t>
            </w:r>
            <w:r w:rsidRPr="00B72F4D" w:rsidR="00891A28">
              <w:rPr>
                <w:sz w:val="22"/>
                <w:szCs w:val="22"/>
              </w:rPr>
              <w:t xml:space="preserve"> </w:t>
            </w:r>
            <w:r w:rsidRPr="00B72F4D" w:rsidR="007C0110">
              <w:rPr>
                <w:sz w:val="22"/>
                <w:szCs w:val="22"/>
              </w:rPr>
              <w:t>notification</w:t>
            </w:r>
          </w:p>
          <w:p w:rsidRPr="00B72F4D" w:rsidR="00EF5574" w:rsidP="00891A28" w:rsidRDefault="00891A28" w14:paraId="5CDAEAF2" w14:textId="0EA72A2F">
            <w:pPr>
              <w:widowControl w:val="0"/>
              <w:rPr>
                <w:sz w:val="22"/>
                <w:szCs w:val="22"/>
              </w:rPr>
            </w:pPr>
            <w:r w:rsidRPr="00B72F4D">
              <w:rPr>
                <w:sz w:val="22"/>
                <w:szCs w:val="22"/>
              </w:rPr>
              <w:t>45 minutes</w:t>
            </w:r>
          </w:p>
          <w:p w:rsidRPr="00B72F4D" w:rsidR="00EF5574" w:rsidP="00891A28" w:rsidRDefault="00EF5574" w14:paraId="0736447D" w14:textId="3A1F1308">
            <w:pPr>
              <w:widowControl w:val="0"/>
              <w:rPr>
                <w:sz w:val="22"/>
                <w:szCs w:val="22"/>
              </w:rPr>
            </w:pPr>
          </w:p>
          <w:p w:rsidRPr="00B72F4D" w:rsidR="00EF5574" w:rsidP="00891A28" w:rsidRDefault="00EF5574" w14:paraId="5529DDB7" w14:textId="09940A57">
            <w:pPr>
              <w:widowControl w:val="0"/>
              <w:rPr>
                <w:sz w:val="22"/>
                <w:szCs w:val="22"/>
              </w:rPr>
            </w:pPr>
          </w:p>
          <w:p w:rsidR="009137EF" w:rsidP="00EF5574" w:rsidRDefault="009137EF" w14:paraId="4BE2A45E" w14:textId="77777777">
            <w:pPr>
              <w:widowControl w:val="0"/>
              <w:rPr>
                <w:sz w:val="22"/>
                <w:szCs w:val="22"/>
              </w:rPr>
            </w:pPr>
          </w:p>
          <w:p w:rsidR="009137EF" w:rsidP="00EF5574" w:rsidRDefault="009137EF" w14:paraId="393F9E47" w14:textId="77777777">
            <w:pPr>
              <w:widowControl w:val="0"/>
              <w:rPr>
                <w:sz w:val="22"/>
                <w:szCs w:val="22"/>
              </w:rPr>
            </w:pPr>
          </w:p>
          <w:p w:rsidRPr="00B72F4D" w:rsidR="00EF5574" w:rsidP="00EF5574" w:rsidRDefault="00EF5574" w14:paraId="3ABF67AE" w14:textId="50C88FC0">
            <w:pPr>
              <w:widowControl w:val="0"/>
              <w:rPr>
                <w:sz w:val="22"/>
                <w:szCs w:val="22"/>
              </w:rPr>
            </w:pPr>
            <w:r w:rsidRPr="00B72F4D">
              <w:rPr>
                <w:sz w:val="22"/>
                <w:szCs w:val="22"/>
              </w:rPr>
              <w:t>1 report</w:t>
            </w:r>
          </w:p>
          <w:p w:rsidRPr="00B72F4D" w:rsidR="00EF5574" w:rsidP="00EF5574" w:rsidRDefault="00EF5574" w14:paraId="5BF953B4" w14:textId="77777777">
            <w:pPr>
              <w:widowControl w:val="0"/>
              <w:rPr>
                <w:sz w:val="22"/>
                <w:szCs w:val="22"/>
              </w:rPr>
            </w:pPr>
            <w:r w:rsidRPr="00B72F4D">
              <w:rPr>
                <w:sz w:val="22"/>
                <w:szCs w:val="22"/>
              </w:rPr>
              <w:t>5 minutes</w:t>
            </w:r>
          </w:p>
          <w:p w:rsidR="009137EF" w:rsidP="00EF5574" w:rsidRDefault="009137EF" w14:paraId="3C89A760" w14:textId="77777777">
            <w:pPr>
              <w:widowControl w:val="0"/>
              <w:rPr>
                <w:sz w:val="22"/>
                <w:szCs w:val="22"/>
              </w:rPr>
            </w:pPr>
          </w:p>
          <w:p w:rsidRPr="00B72F4D" w:rsidR="00EF5574" w:rsidP="00EF5574" w:rsidRDefault="00EF5574" w14:paraId="070D03E6" w14:textId="58A7E85A">
            <w:pPr>
              <w:widowControl w:val="0"/>
              <w:rPr>
                <w:sz w:val="22"/>
                <w:szCs w:val="22"/>
              </w:rPr>
            </w:pPr>
            <w:r w:rsidRPr="00B72F4D">
              <w:rPr>
                <w:sz w:val="22"/>
                <w:szCs w:val="22"/>
              </w:rPr>
              <w:t>1 report</w:t>
            </w:r>
          </w:p>
          <w:p w:rsidRPr="00B72F4D" w:rsidR="00EF5574" w:rsidP="00EF5574" w:rsidRDefault="00EF5574" w14:paraId="195B4A6D" w14:textId="77777777">
            <w:pPr>
              <w:widowControl w:val="0"/>
              <w:rPr>
                <w:sz w:val="22"/>
                <w:szCs w:val="22"/>
              </w:rPr>
            </w:pPr>
            <w:r w:rsidRPr="00B72F4D">
              <w:rPr>
                <w:sz w:val="22"/>
                <w:szCs w:val="22"/>
              </w:rPr>
              <w:t>5 minutes</w:t>
            </w:r>
          </w:p>
          <w:p w:rsidR="009137EF" w:rsidP="00EF5574" w:rsidRDefault="009137EF" w14:paraId="4198FA8A" w14:textId="77777777">
            <w:pPr>
              <w:widowControl w:val="0"/>
              <w:rPr>
                <w:sz w:val="22"/>
                <w:szCs w:val="22"/>
              </w:rPr>
            </w:pPr>
          </w:p>
          <w:p w:rsidRPr="00B72F4D" w:rsidR="00EF5574" w:rsidP="00EF5574" w:rsidRDefault="00EF5574" w14:paraId="5E42F018" w14:textId="07E6F02F">
            <w:pPr>
              <w:widowControl w:val="0"/>
              <w:rPr>
                <w:sz w:val="22"/>
                <w:szCs w:val="22"/>
              </w:rPr>
            </w:pPr>
            <w:r w:rsidRPr="00B72F4D">
              <w:rPr>
                <w:sz w:val="22"/>
                <w:szCs w:val="22"/>
              </w:rPr>
              <w:t>1 report</w:t>
            </w:r>
          </w:p>
          <w:p w:rsidRPr="00B72F4D" w:rsidR="00EF5574" w:rsidP="00EF5574" w:rsidRDefault="00EF5574" w14:paraId="4901A0E9" w14:textId="162A0B34">
            <w:pPr>
              <w:widowControl w:val="0"/>
              <w:rPr>
                <w:sz w:val="22"/>
                <w:szCs w:val="22"/>
              </w:rPr>
            </w:pPr>
            <w:r w:rsidRPr="00B72F4D">
              <w:rPr>
                <w:sz w:val="22"/>
                <w:szCs w:val="22"/>
              </w:rPr>
              <w:t>1 hour</w:t>
            </w:r>
          </w:p>
          <w:p w:rsidRPr="00B72F4D" w:rsidR="00EF5574" w:rsidP="00891A28" w:rsidRDefault="00EF5574" w14:paraId="0F5D587E" w14:textId="77777777">
            <w:pPr>
              <w:widowControl w:val="0"/>
              <w:rPr>
                <w:sz w:val="22"/>
                <w:szCs w:val="22"/>
              </w:rPr>
            </w:pPr>
          </w:p>
          <w:p w:rsidR="009137EF" w:rsidP="00891A28" w:rsidRDefault="009137EF" w14:paraId="673B2116" w14:textId="77777777">
            <w:pPr>
              <w:widowControl w:val="0"/>
              <w:rPr>
                <w:sz w:val="22"/>
                <w:szCs w:val="22"/>
              </w:rPr>
            </w:pPr>
          </w:p>
          <w:p w:rsidRPr="00B72F4D" w:rsidR="004457CC" w:rsidP="00891A28" w:rsidRDefault="004457CC" w14:paraId="5DAA10EB" w14:textId="24D05434">
            <w:pPr>
              <w:widowControl w:val="0"/>
              <w:rPr>
                <w:sz w:val="22"/>
                <w:szCs w:val="22"/>
              </w:rPr>
            </w:pPr>
            <w:r w:rsidRPr="00B72F4D">
              <w:rPr>
                <w:sz w:val="22"/>
                <w:szCs w:val="22"/>
              </w:rPr>
              <w:t>0 programs</w:t>
            </w:r>
          </w:p>
          <w:p w:rsidRPr="00B72F4D" w:rsidR="004457CC" w:rsidP="00891A28" w:rsidRDefault="004457CC" w14:paraId="1F08403B" w14:textId="77777777">
            <w:pPr>
              <w:widowControl w:val="0"/>
              <w:rPr>
                <w:sz w:val="22"/>
                <w:szCs w:val="22"/>
              </w:rPr>
            </w:pPr>
            <w:r w:rsidRPr="00B72F4D">
              <w:rPr>
                <w:sz w:val="22"/>
                <w:szCs w:val="22"/>
              </w:rPr>
              <w:t>0 hours</w:t>
            </w:r>
          </w:p>
          <w:p w:rsidRPr="00B72F4D" w:rsidR="00FF7B76" w:rsidP="00891A28" w:rsidRDefault="00FF7B76" w14:paraId="5B8663CE" w14:textId="77777777">
            <w:pPr>
              <w:widowControl w:val="0"/>
              <w:rPr>
                <w:sz w:val="22"/>
                <w:szCs w:val="22"/>
              </w:rPr>
            </w:pPr>
          </w:p>
          <w:p w:rsidR="009137EF" w:rsidP="00FF7B76" w:rsidRDefault="009137EF" w14:paraId="2AD065DA" w14:textId="77777777">
            <w:pPr>
              <w:widowControl w:val="0"/>
              <w:rPr>
                <w:sz w:val="22"/>
                <w:szCs w:val="22"/>
              </w:rPr>
            </w:pPr>
          </w:p>
          <w:p w:rsidRPr="00B72F4D" w:rsidR="00FF7B76" w:rsidP="00FF7B76" w:rsidRDefault="00FF7B76" w14:paraId="0880F421" w14:textId="62712CCB">
            <w:pPr>
              <w:widowControl w:val="0"/>
              <w:rPr>
                <w:sz w:val="22"/>
                <w:szCs w:val="22"/>
              </w:rPr>
            </w:pPr>
            <w:r w:rsidRPr="00B72F4D">
              <w:rPr>
                <w:sz w:val="22"/>
                <w:szCs w:val="22"/>
              </w:rPr>
              <w:t>2 records</w:t>
            </w:r>
          </w:p>
          <w:p w:rsidRPr="00B72F4D" w:rsidR="00FF7B76" w:rsidP="00FF7B76" w:rsidRDefault="00FF7B76" w14:paraId="6057EFF8" w14:textId="59274032">
            <w:pPr>
              <w:widowControl w:val="0"/>
              <w:rPr>
                <w:sz w:val="22"/>
                <w:szCs w:val="22"/>
              </w:rPr>
            </w:pPr>
            <w:r w:rsidRPr="00B72F4D">
              <w:rPr>
                <w:sz w:val="22"/>
                <w:szCs w:val="22"/>
              </w:rPr>
              <w:t xml:space="preserve">30 </w:t>
            </w:r>
            <w:r w:rsidRPr="00B72F4D" w:rsidR="00DE4829">
              <w:rPr>
                <w:sz w:val="22"/>
                <w:szCs w:val="22"/>
              </w:rPr>
              <w:t>minutes</w:t>
            </w:r>
          </w:p>
        </w:tc>
        <w:tc>
          <w:tcPr>
            <w:tcW w:w="0" w:type="auto"/>
          </w:tcPr>
          <w:p w:rsidRPr="00B72F4D" w:rsidR="00891A28" w:rsidP="00891A28" w:rsidRDefault="00891A28" w14:paraId="289DECD0" w14:textId="77777777">
            <w:pPr>
              <w:widowControl w:val="0"/>
              <w:rPr>
                <w:sz w:val="22"/>
                <w:szCs w:val="22"/>
              </w:rPr>
            </w:pPr>
            <w:r w:rsidRPr="00B72F4D">
              <w:rPr>
                <w:sz w:val="22"/>
                <w:szCs w:val="22"/>
              </w:rPr>
              <w:t>5 hours</w:t>
            </w:r>
          </w:p>
          <w:p w:rsidRPr="00B72F4D" w:rsidR="00891A28" w:rsidP="00891A28" w:rsidRDefault="00891A28" w14:paraId="4D92BABB" w14:textId="77777777">
            <w:pPr>
              <w:widowControl w:val="0"/>
              <w:rPr>
                <w:sz w:val="22"/>
                <w:szCs w:val="22"/>
              </w:rPr>
            </w:pPr>
          </w:p>
          <w:p w:rsidRPr="00B72F4D" w:rsidR="004457CC" w:rsidP="00891A28" w:rsidRDefault="004457CC" w14:paraId="1112899A" w14:textId="77777777">
            <w:pPr>
              <w:widowControl w:val="0"/>
              <w:rPr>
                <w:sz w:val="22"/>
                <w:szCs w:val="22"/>
              </w:rPr>
            </w:pPr>
          </w:p>
          <w:p w:rsidRPr="00B72F4D" w:rsidR="004457CC" w:rsidP="00891A28" w:rsidRDefault="004457CC" w14:paraId="0F35A17B" w14:textId="77777777">
            <w:pPr>
              <w:widowControl w:val="0"/>
              <w:rPr>
                <w:sz w:val="22"/>
                <w:szCs w:val="22"/>
              </w:rPr>
            </w:pPr>
          </w:p>
          <w:p w:rsidR="009137EF" w:rsidP="00891A28" w:rsidRDefault="009137EF" w14:paraId="0DCDFCBB" w14:textId="77777777">
            <w:pPr>
              <w:widowControl w:val="0"/>
              <w:rPr>
                <w:sz w:val="22"/>
                <w:szCs w:val="22"/>
              </w:rPr>
            </w:pPr>
          </w:p>
          <w:p w:rsidR="009137EF" w:rsidP="00891A28" w:rsidRDefault="009137EF" w14:paraId="749462C0" w14:textId="77777777">
            <w:pPr>
              <w:widowControl w:val="0"/>
              <w:rPr>
                <w:sz w:val="22"/>
                <w:szCs w:val="22"/>
              </w:rPr>
            </w:pPr>
          </w:p>
          <w:p w:rsidRPr="00B72F4D" w:rsidR="00EF5574" w:rsidP="00891A28" w:rsidRDefault="00EF5574" w14:paraId="2F0D77C7" w14:textId="326555AC">
            <w:pPr>
              <w:widowControl w:val="0"/>
              <w:rPr>
                <w:sz w:val="22"/>
                <w:szCs w:val="22"/>
              </w:rPr>
            </w:pPr>
            <w:r w:rsidRPr="00B72F4D">
              <w:rPr>
                <w:sz w:val="22"/>
                <w:szCs w:val="22"/>
              </w:rPr>
              <w:t>4 hours</w:t>
            </w:r>
          </w:p>
          <w:p w:rsidRPr="00B72F4D" w:rsidR="00EF5574" w:rsidP="00891A28" w:rsidRDefault="00EF5574" w14:paraId="1739CBFB" w14:textId="66A7B5C6">
            <w:pPr>
              <w:widowControl w:val="0"/>
              <w:rPr>
                <w:sz w:val="22"/>
                <w:szCs w:val="22"/>
              </w:rPr>
            </w:pPr>
          </w:p>
          <w:p w:rsidR="009137EF" w:rsidP="00891A28" w:rsidRDefault="009137EF" w14:paraId="5D9C9ACD" w14:textId="77777777">
            <w:pPr>
              <w:widowControl w:val="0"/>
              <w:rPr>
                <w:sz w:val="22"/>
                <w:szCs w:val="22"/>
              </w:rPr>
            </w:pPr>
          </w:p>
          <w:p w:rsidRPr="00B72F4D" w:rsidR="00EF5574" w:rsidP="00891A28" w:rsidRDefault="00EF5574" w14:paraId="4AF54A37" w14:textId="7B9D5396">
            <w:pPr>
              <w:widowControl w:val="0"/>
              <w:rPr>
                <w:sz w:val="22"/>
                <w:szCs w:val="22"/>
              </w:rPr>
            </w:pPr>
            <w:r w:rsidRPr="00B72F4D">
              <w:rPr>
                <w:sz w:val="22"/>
                <w:szCs w:val="22"/>
              </w:rPr>
              <w:t>4 hours</w:t>
            </w:r>
          </w:p>
          <w:p w:rsidRPr="00B72F4D" w:rsidR="00EF5574" w:rsidP="00891A28" w:rsidRDefault="00EF5574" w14:paraId="3764F7B4" w14:textId="11B3A167">
            <w:pPr>
              <w:widowControl w:val="0"/>
              <w:rPr>
                <w:sz w:val="22"/>
                <w:szCs w:val="22"/>
              </w:rPr>
            </w:pPr>
          </w:p>
          <w:p w:rsidR="009137EF" w:rsidP="00891A28" w:rsidRDefault="009137EF" w14:paraId="75B2BD8F" w14:textId="77777777">
            <w:pPr>
              <w:widowControl w:val="0"/>
              <w:rPr>
                <w:sz w:val="22"/>
                <w:szCs w:val="22"/>
              </w:rPr>
            </w:pPr>
          </w:p>
          <w:p w:rsidRPr="00B72F4D" w:rsidR="00EF5574" w:rsidP="00891A28" w:rsidRDefault="00EF5574" w14:paraId="3343A48A" w14:textId="5BEB874F">
            <w:pPr>
              <w:widowControl w:val="0"/>
              <w:rPr>
                <w:sz w:val="22"/>
                <w:szCs w:val="22"/>
              </w:rPr>
            </w:pPr>
            <w:r w:rsidRPr="00B72F4D">
              <w:rPr>
                <w:sz w:val="22"/>
                <w:szCs w:val="22"/>
              </w:rPr>
              <w:t>2 hours</w:t>
            </w:r>
          </w:p>
          <w:p w:rsidRPr="00B72F4D" w:rsidR="00EF5574" w:rsidP="00891A28" w:rsidRDefault="00EF5574" w14:paraId="1283D304" w14:textId="349132C1">
            <w:pPr>
              <w:widowControl w:val="0"/>
              <w:rPr>
                <w:sz w:val="22"/>
                <w:szCs w:val="22"/>
              </w:rPr>
            </w:pPr>
          </w:p>
          <w:p w:rsidRPr="00B72F4D" w:rsidR="00EF5574" w:rsidP="00891A28" w:rsidRDefault="00EF5574" w14:paraId="4154ECE1" w14:textId="77777777">
            <w:pPr>
              <w:widowControl w:val="0"/>
              <w:rPr>
                <w:sz w:val="22"/>
                <w:szCs w:val="22"/>
              </w:rPr>
            </w:pPr>
          </w:p>
          <w:p w:rsidR="009137EF" w:rsidP="00891A28" w:rsidRDefault="009137EF" w14:paraId="7301D958" w14:textId="77777777">
            <w:pPr>
              <w:widowControl w:val="0"/>
              <w:rPr>
                <w:sz w:val="22"/>
                <w:szCs w:val="22"/>
              </w:rPr>
            </w:pPr>
          </w:p>
          <w:p w:rsidRPr="00B72F4D" w:rsidR="004457CC" w:rsidP="00891A28" w:rsidRDefault="004457CC" w14:paraId="542265A2" w14:textId="651F0B50">
            <w:pPr>
              <w:widowControl w:val="0"/>
              <w:rPr>
                <w:sz w:val="22"/>
                <w:szCs w:val="22"/>
              </w:rPr>
            </w:pPr>
            <w:r w:rsidRPr="00B72F4D">
              <w:rPr>
                <w:sz w:val="22"/>
                <w:szCs w:val="22"/>
              </w:rPr>
              <w:t>112 hours</w:t>
            </w:r>
          </w:p>
          <w:p w:rsidRPr="00B72F4D" w:rsidR="00FF7B76" w:rsidP="00891A28" w:rsidRDefault="00FF7B76" w14:paraId="4C577E0C" w14:textId="77777777">
            <w:pPr>
              <w:widowControl w:val="0"/>
              <w:rPr>
                <w:sz w:val="22"/>
                <w:szCs w:val="22"/>
              </w:rPr>
            </w:pPr>
          </w:p>
          <w:p w:rsidRPr="00B72F4D" w:rsidR="00FF7B76" w:rsidP="00891A28" w:rsidRDefault="00FF7B76" w14:paraId="07DA51C9" w14:textId="4B82D58C">
            <w:pPr>
              <w:widowControl w:val="0"/>
              <w:rPr>
                <w:sz w:val="22"/>
                <w:szCs w:val="22"/>
              </w:rPr>
            </w:pPr>
          </w:p>
          <w:p w:rsidR="009137EF" w:rsidP="00891A28" w:rsidRDefault="009137EF" w14:paraId="68311137" w14:textId="77777777">
            <w:pPr>
              <w:widowControl w:val="0"/>
              <w:rPr>
                <w:sz w:val="22"/>
                <w:szCs w:val="22"/>
              </w:rPr>
            </w:pPr>
          </w:p>
          <w:p w:rsidRPr="00B72F4D" w:rsidR="00FF7B76" w:rsidP="00891A28" w:rsidRDefault="00DE4829" w14:paraId="63B562AF" w14:textId="28FC0AA4">
            <w:pPr>
              <w:widowControl w:val="0"/>
              <w:rPr>
                <w:sz w:val="22"/>
                <w:szCs w:val="22"/>
              </w:rPr>
            </w:pPr>
            <w:r w:rsidRPr="00B72F4D">
              <w:rPr>
                <w:sz w:val="22"/>
                <w:szCs w:val="22"/>
              </w:rPr>
              <w:t>50 hours</w:t>
            </w:r>
          </w:p>
        </w:tc>
        <w:tc>
          <w:tcPr>
            <w:tcW w:w="1417" w:type="dxa"/>
          </w:tcPr>
          <w:p w:rsidRPr="00B72F4D" w:rsidR="00891A28" w:rsidP="00891A28" w:rsidRDefault="00EF5574" w14:paraId="4097CD8F" w14:textId="1DC3EBA0">
            <w:pPr>
              <w:widowControl w:val="0"/>
              <w:rPr>
                <w:sz w:val="22"/>
                <w:szCs w:val="22"/>
              </w:rPr>
            </w:pPr>
            <w:r w:rsidRPr="00B72F4D">
              <w:rPr>
                <w:sz w:val="22"/>
                <w:szCs w:val="22"/>
              </w:rPr>
              <w:t>1 hour</w:t>
            </w:r>
          </w:p>
          <w:p w:rsidRPr="00B72F4D" w:rsidR="00891A28" w:rsidP="00891A28" w:rsidRDefault="00891A28" w14:paraId="1AB5B5B4" w14:textId="77777777">
            <w:pPr>
              <w:widowControl w:val="0"/>
              <w:rPr>
                <w:sz w:val="22"/>
                <w:szCs w:val="22"/>
              </w:rPr>
            </w:pPr>
          </w:p>
          <w:p w:rsidRPr="00B72F4D" w:rsidR="004457CC" w:rsidP="00891A28" w:rsidRDefault="004457CC" w14:paraId="48086A32" w14:textId="77777777">
            <w:pPr>
              <w:widowControl w:val="0"/>
              <w:rPr>
                <w:sz w:val="22"/>
                <w:szCs w:val="22"/>
              </w:rPr>
            </w:pPr>
          </w:p>
          <w:p w:rsidRPr="00B72F4D" w:rsidR="004457CC" w:rsidP="00891A28" w:rsidRDefault="004457CC" w14:paraId="05DED5A9" w14:textId="77777777">
            <w:pPr>
              <w:widowControl w:val="0"/>
              <w:rPr>
                <w:sz w:val="22"/>
                <w:szCs w:val="22"/>
              </w:rPr>
            </w:pPr>
          </w:p>
          <w:p w:rsidR="009137EF" w:rsidP="00891A28" w:rsidRDefault="009137EF" w14:paraId="4B2A9443" w14:textId="77777777">
            <w:pPr>
              <w:widowControl w:val="0"/>
              <w:rPr>
                <w:sz w:val="22"/>
                <w:szCs w:val="22"/>
              </w:rPr>
            </w:pPr>
          </w:p>
          <w:p w:rsidR="009137EF" w:rsidP="00891A28" w:rsidRDefault="009137EF" w14:paraId="378A22E9" w14:textId="77777777">
            <w:pPr>
              <w:widowControl w:val="0"/>
              <w:rPr>
                <w:sz w:val="22"/>
                <w:szCs w:val="22"/>
              </w:rPr>
            </w:pPr>
          </w:p>
          <w:p w:rsidRPr="00B72F4D" w:rsidR="002067B8" w:rsidP="00891A28" w:rsidRDefault="004457CC" w14:paraId="4DE4A17B" w14:textId="3B86A58F">
            <w:pPr>
              <w:widowControl w:val="0"/>
              <w:rPr>
                <w:sz w:val="22"/>
                <w:szCs w:val="22"/>
              </w:rPr>
            </w:pPr>
            <w:r w:rsidRPr="00B72F4D">
              <w:rPr>
                <w:sz w:val="22"/>
                <w:szCs w:val="22"/>
              </w:rPr>
              <w:t>0</w:t>
            </w:r>
            <w:r w:rsidRPr="00B72F4D" w:rsidR="00EF5574">
              <w:rPr>
                <w:sz w:val="22"/>
                <w:szCs w:val="22"/>
              </w:rPr>
              <w:t xml:space="preserve">.1 </w:t>
            </w:r>
            <w:r w:rsidRPr="00B72F4D">
              <w:rPr>
                <w:sz w:val="22"/>
                <w:szCs w:val="22"/>
              </w:rPr>
              <w:t>hour</w:t>
            </w:r>
          </w:p>
          <w:p w:rsidRPr="00B72F4D" w:rsidR="00FF00DC" w:rsidP="00B72F4D" w:rsidRDefault="00FF00DC" w14:paraId="4B6C4E96" w14:textId="77777777">
            <w:pPr>
              <w:widowControl w:val="0"/>
              <w:rPr>
                <w:sz w:val="22"/>
                <w:szCs w:val="22"/>
              </w:rPr>
            </w:pPr>
          </w:p>
          <w:p w:rsidR="009137EF" w:rsidP="00B72F4D" w:rsidRDefault="009137EF" w14:paraId="05AD7D68" w14:textId="77777777">
            <w:pPr>
              <w:widowControl w:val="0"/>
              <w:rPr>
                <w:sz w:val="22"/>
                <w:szCs w:val="22"/>
              </w:rPr>
            </w:pPr>
          </w:p>
          <w:p w:rsidRPr="00B72F4D" w:rsidR="002067B8" w:rsidP="00B72F4D" w:rsidRDefault="00FF00DC" w14:paraId="5EC31DE0" w14:textId="496A14D1">
            <w:pPr>
              <w:widowControl w:val="0"/>
              <w:rPr>
                <w:sz w:val="22"/>
                <w:szCs w:val="22"/>
              </w:rPr>
            </w:pPr>
            <w:r w:rsidRPr="00B72F4D">
              <w:rPr>
                <w:sz w:val="22"/>
                <w:szCs w:val="22"/>
              </w:rPr>
              <w:t xml:space="preserve">0.1 </w:t>
            </w:r>
            <w:r w:rsidRPr="00B72F4D" w:rsidR="002067B8">
              <w:rPr>
                <w:sz w:val="22"/>
                <w:szCs w:val="22"/>
              </w:rPr>
              <w:t>hours</w:t>
            </w:r>
          </w:p>
          <w:p w:rsidRPr="00B72F4D" w:rsidR="002067B8" w:rsidP="00B72F4D" w:rsidRDefault="002067B8" w14:paraId="075AFC2B" w14:textId="77777777">
            <w:pPr>
              <w:pStyle w:val="ListParagraph"/>
              <w:widowControl w:val="0"/>
              <w:ind w:left="360"/>
              <w:rPr>
                <w:sz w:val="22"/>
                <w:szCs w:val="22"/>
              </w:rPr>
            </w:pPr>
          </w:p>
          <w:p w:rsidR="009137EF" w:rsidP="00B72F4D" w:rsidRDefault="009137EF" w14:paraId="73D049DD" w14:textId="77777777">
            <w:pPr>
              <w:widowControl w:val="0"/>
              <w:rPr>
                <w:sz w:val="22"/>
                <w:szCs w:val="22"/>
              </w:rPr>
            </w:pPr>
          </w:p>
          <w:p w:rsidRPr="00B72F4D" w:rsidR="002067B8" w:rsidP="00B72F4D" w:rsidRDefault="002067B8" w14:paraId="387D1009" w14:textId="6BB0AC56">
            <w:pPr>
              <w:widowControl w:val="0"/>
              <w:rPr>
                <w:sz w:val="22"/>
                <w:szCs w:val="22"/>
              </w:rPr>
            </w:pPr>
            <w:r w:rsidRPr="00B72F4D">
              <w:rPr>
                <w:sz w:val="22"/>
                <w:szCs w:val="22"/>
              </w:rPr>
              <w:t xml:space="preserve">1 </w:t>
            </w:r>
            <w:r w:rsidRPr="00B72F4D" w:rsidR="00573377">
              <w:rPr>
                <w:sz w:val="22"/>
                <w:szCs w:val="22"/>
              </w:rPr>
              <w:t>hour</w:t>
            </w:r>
          </w:p>
          <w:p w:rsidRPr="00B72F4D" w:rsidR="002067B8" w:rsidP="00B72F4D" w:rsidRDefault="002067B8" w14:paraId="0247CFC7" w14:textId="77777777">
            <w:pPr>
              <w:widowControl w:val="0"/>
              <w:rPr>
                <w:sz w:val="22"/>
                <w:szCs w:val="22"/>
              </w:rPr>
            </w:pPr>
          </w:p>
          <w:p w:rsidRPr="00B72F4D" w:rsidR="002067B8" w:rsidP="00B72F4D" w:rsidRDefault="002067B8" w14:paraId="0A60DA4B" w14:textId="77777777">
            <w:pPr>
              <w:widowControl w:val="0"/>
              <w:rPr>
                <w:sz w:val="22"/>
                <w:szCs w:val="22"/>
              </w:rPr>
            </w:pPr>
          </w:p>
          <w:p w:rsidR="009137EF" w:rsidP="00B72F4D" w:rsidRDefault="009137EF" w14:paraId="7BC066D0" w14:textId="77777777">
            <w:pPr>
              <w:widowControl w:val="0"/>
              <w:rPr>
                <w:sz w:val="22"/>
                <w:szCs w:val="22"/>
              </w:rPr>
            </w:pPr>
          </w:p>
          <w:p w:rsidRPr="00B72F4D" w:rsidR="00DE4829" w:rsidP="00B72F4D" w:rsidRDefault="002067B8" w14:paraId="725A8BBD" w14:textId="18AE8F69">
            <w:pPr>
              <w:widowControl w:val="0"/>
              <w:rPr>
                <w:sz w:val="22"/>
                <w:szCs w:val="22"/>
              </w:rPr>
            </w:pPr>
            <w:r w:rsidRPr="00B72F4D">
              <w:rPr>
                <w:sz w:val="22"/>
                <w:szCs w:val="22"/>
              </w:rPr>
              <w:t>0 hours</w:t>
            </w:r>
          </w:p>
          <w:p w:rsidRPr="00B72F4D" w:rsidR="00DE4829" w:rsidP="00B72F4D" w:rsidRDefault="00DE4829" w14:paraId="613F7F49" w14:textId="77777777">
            <w:pPr>
              <w:widowControl w:val="0"/>
              <w:rPr>
                <w:sz w:val="22"/>
                <w:szCs w:val="22"/>
              </w:rPr>
            </w:pPr>
          </w:p>
          <w:p w:rsidRPr="00B72F4D" w:rsidR="00DE4829" w:rsidP="00B72F4D" w:rsidRDefault="00DE4829" w14:paraId="781F0B2B" w14:textId="77777777">
            <w:pPr>
              <w:widowControl w:val="0"/>
              <w:rPr>
                <w:sz w:val="22"/>
                <w:szCs w:val="22"/>
              </w:rPr>
            </w:pPr>
          </w:p>
          <w:p w:rsidR="009137EF" w:rsidP="00B72F4D" w:rsidRDefault="009137EF" w14:paraId="57B988BD" w14:textId="77777777">
            <w:pPr>
              <w:widowControl w:val="0"/>
              <w:rPr>
                <w:sz w:val="22"/>
                <w:szCs w:val="22"/>
              </w:rPr>
            </w:pPr>
          </w:p>
          <w:p w:rsidRPr="00B72F4D" w:rsidR="004457CC" w:rsidP="00B72F4D" w:rsidRDefault="00DE4829" w14:paraId="096119DD" w14:textId="1F353832">
            <w:pPr>
              <w:widowControl w:val="0"/>
              <w:rPr>
                <w:sz w:val="22"/>
                <w:szCs w:val="22"/>
              </w:rPr>
            </w:pPr>
            <w:r w:rsidRPr="00B72F4D">
              <w:rPr>
                <w:sz w:val="22"/>
                <w:szCs w:val="22"/>
              </w:rPr>
              <w:t>1 hours</w:t>
            </w:r>
          </w:p>
        </w:tc>
        <w:tc>
          <w:tcPr>
            <w:tcW w:w="1980" w:type="dxa"/>
          </w:tcPr>
          <w:p w:rsidR="009137EF" w:rsidP="00B72F4D" w:rsidRDefault="00EF5574" w14:paraId="6B2EBBF3" w14:textId="77777777">
            <w:pPr>
              <w:widowControl w:val="0"/>
              <w:rPr>
                <w:sz w:val="22"/>
                <w:szCs w:val="22"/>
                <w:lang w:val="en-CA"/>
              </w:rPr>
            </w:pPr>
            <w:r w:rsidRPr="00B72F4D">
              <w:rPr>
                <w:sz w:val="22"/>
                <w:szCs w:val="22"/>
                <w:lang w:val="en-CA"/>
              </w:rPr>
              <w:t>–</w:t>
            </w:r>
            <w:r w:rsidRPr="00B72F4D" w:rsidR="00891A28">
              <w:rPr>
                <w:sz w:val="22"/>
                <w:szCs w:val="22"/>
                <w:lang w:val="en-CA"/>
              </w:rPr>
              <w:t xml:space="preserve"> </w:t>
            </w:r>
            <w:r w:rsidRPr="00B72F4D">
              <w:rPr>
                <w:sz w:val="22"/>
                <w:szCs w:val="22"/>
                <w:lang w:val="en-CA"/>
              </w:rPr>
              <w:t xml:space="preserve">4 </w:t>
            </w:r>
            <w:r w:rsidRPr="00B72F4D" w:rsidR="00891A28">
              <w:rPr>
                <w:sz w:val="22"/>
                <w:szCs w:val="22"/>
                <w:lang w:val="en-CA"/>
              </w:rPr>
              <w:t>hours</w:t>
            </w:r>
            <w:r w:rsidRPr="00B72F4D" w:rsidR="002067B8">
              <w:rPr>
                <w:sz w:val="22"/>
                <w:szCs w:val="22"/>
                <w:lang w:val="en-CA"/>
              </w:rPr>
              <w:br/>
            </w:r>
            <w:r w:rsidRPr="00B72F4D">
              <w:rPr>
                <w:sz w:val="22"/>
                <w:szCs w:val="22"/>
                <w:lang w:val="en-CA"/>
              </w:rPr>
              <w:t xml:space="preserve">– 1 </w:t>
            </w:r>
            <w:r w:rsidRPr="00B72F4D" w:rsidR="00891A28">
              <w:rPr>
                <w:sz w:val="22"/>
                <w:szCs w:val="22"/>
                <w:lang w:val="en-CA"/>
              </w:rPr>
              <w:t>response</w:t>
            </w:r>
            <w:r w:rsidRPr="00B72F4D" w:rsidR="00FF00DC">
              <w:rPr>
                <w:sz w:val="22"/>
                <w:szCs w:val="22"/>
                <w:lang w:val="en-CA"/>
              </w:rPr>
              <w:br/>
            </w:r>
            <w:r w:rsidRPr="00B72F4D" w:rsidR="00FF00DC">
              <w:rPr>
                <w:sz w:val="22"/>
                <w:szCs w:val="22"/>
                <w:lang w:val="en-CA"/>
              </w:rPr>
              <w:br/>
            </w:r>
            <w:r w:rsidRPr="00B72F4D" w:rsidR="00FF00DC">
              <w:rPr>
                <w:sz w:val="22"/>
                <w:szCs w:val="22"/>
                <w:lang w:val="en-CA"/>
              </w:rPr>
              <w:br/>
            </w:r>
          </w:p>
          <w:p w:rsidR="009137EF" w:rsidP="00B72F4D" w:rsidRDefault="009137EF" w14:paraId="7C249128" w14:textId="77777777">
            <w:pPr>
              <w:widowControl w:val="0"/>
              <w:rPr>
                <w:sz w:val="22"/>
                <w:szCs w:val="22"/>
                <w:lang w:val="en-CA"/>
              </w:rPr>
            </w:pPr>
          </w:p>
          <w:p w:rsidRPr="00B72F4D" w:rsidR="002067B8" w:rsidP="00B72F4D" w:rsidRDefault="002067B8" w14:paraId="7134ED43" w14:textId="7AED495E">
            <w:pPr>
              <w:widowControl w:val="0"/>
              <w:rPr>
                <w:sz w:val="22"/>
                <w:szCs w:val="22"/>
                <w:lang w:val="en-CA"/>
              </w:rPr>
            </w:pPr>
            <w:r w:rsidRPr="00B72F4D">
              <w:rPr>
                <w:sz w:val="22"/>
                <w:szCs w:val="22"/>
                <w:lang w:val="en-CA"/>
              </w:rPr>
              <w:t xml:space="preserve">– </w:t>
            </w:r>
            <w:r w:rsidRPr="00B72F4D" w:rsidR="00573377">
              <w:rPr>
                <w:sz w:val="22"/>
                <w:szCs w:val="22"/>
                <w:lang w:val="en-CA"/>
              </w:rPr>
              <w:t>3.9</w:t>
            </w:r>
            <w:r w:rsidRPr="00B72F4D">
              <w:rPr>
                <w:sz w:val="22"/>
                <w:szCs w:val="22"/>
                <w:lang w:val="en-CA"/>
              </w:rPr>
              <w:t xml:space="preserve"> hours</w:t>
            </w:r>
          </w:p>
          <w:p w:rsidRPr="00B72F4D" w:rsidR="00573377" w:rsidP="00B72F4D" w:rsidRDefault="002067B8" w14:paraId="5974DF0D" w14:textId="77777777">
            <w:pPr>
              <w:widowControl w:val="0"/>
              <w:rPr>
                <w:sz w:val="22"/>
                <w:szCs w:val="22"/>
                <w:lang w:val="en-CA"/>
              </w:rPr>
            </w:pPr>
            <w:r w:rsidRPr="00B72F4D">
              <w:rPr>
                <w:sz w:val="22"/>
                <w:szCs w:val="22"/>
                <w:lang w:val="en-CA"/>
              </w:rPr>
              <w:t>–</w:t>
            </w:r>
            <w:r w:rsidRPr="00B72F4D" w:rsidR="00573377">
              <w:rPr>
                <w:sz w:val="22"/>
                <w:szCs w:val="22"/>
                <w:lang w:val="en-CA"/>
              </w:rPr>
              <w:t xml:space="preserve"> 49</w:t>
            </w:r>
            <w:r w:rsidRPr="00B72F4D">
              <w:rPr>
                <w:sz w:val="22"/>
                <w:szCs w:val="22"/>
                <w:lang w:val="en-CA"/>
              </w:rPr>
              <w:t xml:space="preserve"> response</w:t>
            </w:r>
            <w:r w:rsidRPr="00B72F4D" w:rsidR="00573377">
              <w:rPr>
                <w:sz w:val="22"/>
                <w:szCs w:val="22"/>
                <w:lang w:val="en-CA"/>
              </w:rPr>
              <w:t>s</w:t>
            </w:r>
          </w:p>
          <w:p w:rsidR="009137EF" w:rsidP="00B72F4D" w:rsidRDefault="009137EF" w14:paraId="6A04975A" w14:textId="77777777">
            <w:pPr>
              <w:widowControl w:val="0"/>
              <w:rPr>
                <w:sz w:val="22"/>
                <w:szCs w:val="22"/>
                <w:lang w:val="en-CA"/>
              </w:rPr>
            </w:pPr>
          </w:p>
          <w:p w:rsidRPr="00B72F4D" w:rsidR="00573377" w:rsidP="00B72F4D" w:rsidRDefault="00573377" w14:paraId="6999B55B" w14:textId="21E1AF08">
            <w:pPr>
              <w:widowControl w:val="0"/>
              <w:rPr>
                <w:sz w:val="22"/>
                <w:szCs w:val="22"/>
                <w:lang w:val="en-CA"/>
              </w:rPr>
            </w:pPr>
            <w:r w:rsidRPr="00B72F4D">
              <w:rPr>
                <w:sz w:val="22"/>
                <w:szCs w:val="22"/>
                <w:lang w:val="en-CA"/>
              </w:rPr>
              <w:t>– 3.9 hours</w:t>
            </w:r>
          </w:p>
          <w:p w:rsidRPr="00B72F4D" w:rsidR="00573377" w:rsidP="00B72F4D" w:rsidRDefault="00573377" w14:paraId="48CF4949" w14:textId="77777777">
            <w:pPr>
              <w:widowControl w:val="0"/>
              <w:rPr>
                <w:sz w:val="22"/>
                <w:szCs w:val="22"/>
                <w:lang w:val="en-CA"/>
              </w:rPr>
            </w:pPr>
            <w:r w:rsidRPr="00B72F4D">
              <w:rPr>
                <w:sz w:val="22"/>
                <w:szCs w:val="22"/>
                <w:lang w:val="en-CA"/>
              </w:rPr>
              <w:t>– 49 responses</w:t>
            </w:r>
          </w:p>
          <w:p w:rsidR="009137EF" w:rsidP="00B72F4D" w:rsidRDefault="009137EF" w14:paraId="2918A916" w14:textId="77777777">
            <w:pPr>
              <w:widowControl w:val="0"/>
              <w:rPr>
                <w:sz w:val="22"/>
                <w:szCs w:val="22"/>
                <w:lang w:val="en-CA"/>
              </w:rPr>
            </w:pPr>
          </w:p>
          <w:p w:rsidRPr="00B72F4D" w:rsidR="00573377" w:rsidP="00B72F4D" w:rsidRDefault="00573377" w14:paraId="7661F609" w14:textId="4D2F428B">
            <w:pPr>
              <w:widowControl w:val="0"/>
              <w:rPr>
                <w:sz w:val="22"/>
                <w:szCs w:val="22"/>
                <w:lang w:val="en-CA"/>
              </w:rPr>
            </w:pPr>
            <w:r w:rsidRPr="00B72F4D">
              <w:rPr>
                <w:sz w:val="22"/>
                <w:szCs w:val="22"/>
                <w:lang w:val="en-CA"/>
              </w:rPr>
              <w:t>– 1 hour</w:t>
            </w:r>
          </w:p>
          <w:p w:rsidRPr="00B72F4D" w:rsidR="00573377" w:rsidP="00B72F4D" w:rsidRDefault="00573377" w14:paraId="2728C0B1" w14:textId="2A20B9EC">
            <w:pPr>
              <w:widowControl w:val="0"/>
              <w:rPr>
                <w:sz w:val="22"/>
                <w:szCs w:val="22"/>
                <w:lang w:val="en-CA"/>
              </w:rPr>
            </w:pPr>
            <w:r w:rsidRPr="00B72F4D">
              <w:rPr>
                <w:sz w:val="22"/>
                <w:szCs w:val="22"/>
                <w:lang w:val="en-CA"/>
              </w:rPr>
              <w:t>0 responses</w:t>
            </w:r>
          </w:p>
          <w:p w:rsidR="009137EF" w:rsidP="00B72F4D" w:rsidRDefault="00FF00DC" w14:paraId="6362594D" w14:textId="77777777">
            <w:pPr>
              <w:widowControl w:val="0"/>
              <w:rPr>
                <w:sz w:val="22"/>
                <w:szCs w:val="22"/>
                <w:lang w:val="en-CA"/>
              </w:rPr>
            </w:pPr>
            <w:r w:rsidRPr="00B72F4D">
              <w:rPr>
                <w:sz w:val="22"/>
                <w:szCs w:val="22"/>
                <w:lang w:val="en-CA"/>
              </w:rPr>
              <w:br/>
            </w:r>
          </w:p>
          <w:p w:rsidRPr="00B72F4D" w:rsidR="004457CC" w:rsidP="00B72F4D" w:rsidRDefault="003C2359" w14:paraId="43A7555A" w14:textId="321B7B9F">
            <w:pPr>
              <w:widowControl w:val="0"/>
              <w:rPr>
                <w:sz w:val="22"/>
                <w:szCs w:val="22"/>
                <w:lang w:val="en-CA"/>
              </w:rPr>
            </w:pPr>
            <w:r w:rsidRPr="00B72F4D">
              <w:rPr>
                <w:sz w:val="22"/>
                <w:szCs w:val="22"/>
                <w:lang w:val="en-CA"/>
              </w:rPr>
              <w:t>–</w:t>
            </w:r>
            <w:r w:rsidRPr="00B72F4D" w:rsidR="004457CC">
              <w:rPr>
                <w:sz w:val="22"/>
                <w:szCs w:val="22"/>
                <w:lang w:val="en-CA"/>
              </w:rPr>
              <w:t xml:space="preserve"> 112 hours</w:t>
            </w:r>
          </w:p>
          <w:p w:rsidRPr="00B72F4D" w:rsidR="004457CC" w:rsidP="00B72F4D" w:rsidRDefault="003C2359" w14:paraId="058237FD" w14:textId="77341F5F">
            <w:pPr>
              <w:widowControl w:val="0"/>
              <w:rPr>
                <w:sz w:val="22"/>
                <w:szCs w:val="22"/>
                <w:lang w:val="en-CA"/>
              </w:rPr>
            </w:pPr>
            <w:r w:rsidRPr="00B72F4D">
              <w:rPr>
                <w:sz w:val="22"/>
                <w:szCs w:val="22"/>
                <w:lang w:val="en-CA"/>
              </w:rPr>
              <w:t>–</w:t>
            </w:r>
            <w:r w:rsidRPr="00B72F4D" w:rsidR="004457CC">
              <w:rPr>
                <w:sz w:val="22"/>
                <w:szCs w:val="22"/>
                <w:lang w:val="en-CA"/>
              </w:rPr>
              <w:t xml:space="preserve"> 7 responses</w:t>
            </w:r>
          </w:p>
          <w:p w:rsidRPr="00B72F4D" w:rsidR="00DE4829" w:rsidP="00B72F4D" w:rsidRDefault="00DE4829" w14:paraId="4A57A167" w14:textId="235D4DC3">
            <w:pPr>
              <w:widowControl w:val="0"/>
              <w:rPr>
                <w:sz w:val="22"/>
                <w:szCs w:val="22"/>
                <w:lang w:val="en-CA"/>
              </w:rPr>
            </w:pPr>
          </w:p>
          <w:p w:rsidR="009137EF" w:rsidP="00DE4829" w:rsidRDefault="009137EF" w14:paraId="2138C09A" w14:textId="77777777">
            <w:pPr>
              <w:widowControl w:val="0"/>
              <w:rPr>
                <w:sz w:val="22"/>
                <w:szCs w:val="22"/>
                <w:lang w:val="en-CA"/>
              </w:rPr>
            </w:pPr>
          </w:p>
          <w:p w:rsidRPr="00B72F4D" w:rsidR="00DE4829" w:rsidP="00DE4829" w:rsidRDefault="00DE4829" w14:paraId="7CF15B20" w14:textId="4F08D74F">
            <w:pPr>
              <w:widowControl w:val="0"/>
              <w:rPr>
                <w:sz w:val="22"/>
                <w:szCs w:val="22"/>
                <w:lang w:val="en-CA"/>
              </w:rPr>
            </w:pPr>
            <w:r w:rsidRPr="00B72F4D">
              <w:rPr>
                <w:sz w:val="22"/>
                <w:szCs w:val="22"/>
                <w:lang w:val="en-CA"/>
              </w:rPr>
              <w:t>– 49 hours</w:t>
            </w:r>
          </w:p>
          <w:p w:rsidRPr="00B72F4D" w:rsidR="00DE4829" w:rsidP="00DE4829" w:rsidRDefault="00DE4829" w14:paraId="5241E7B7" w14:textId="378AE482">
            <w:pPr>
              <w:widowControl w:val="0"/>
              <w:rPr>
                <w:sz w:val="22"/>
                <w:szCs w:val="22"/>
                <w:lang w:val="en-CA"/>
              </w:rPr>
            </w:pPr>
            <w:r w:rsidRPr="00B72F4D">
              <w:rPr>
                <w:sz w:val="22"/>
                <w:szCs w:val="22"/>
                <w:lang w:val="en-CA"/>
              </w:rPr>
              <w:t>– 48 responses</w:t>
            </w:r>
          </w:p>
          <w:p w:rsidRPr="00B72F4D" w:rsidR="00891A28" w:rsidP="00B72F4D" w:rsidRDefault="00891A28" w14:paraId="6FAA93AA" w14:textId="77777777">
            <w:pPr>
              <w:widowControl w:val="0"/>
              <w:rPr>
                <w:sz w:val="22"/>
                <w:szCs w:val="22"/>
                <w:lang w:val="en-CA"/>
              </w:rPr>
            </w:pPr>
          </w:p>
        </w:tc>
      </w:tr>
      <w:tr w:rsidRPr="00B72F4D" w:rsidR="00C0118F" w:rsidTr="00B72F4D" w14:paraId="4B37EA06" w14:textId="77777777">
        <w:tc>
          <w:tcPr>
            <w:tcW w:w="0" w:type="auto"/>
          </w:tcPr>
          <w:p w:rsidR="004457CC" w:rsidP="004457CC" w:rsidRDefault="004457CC" w14:paraId="3963B0B5" w14:textId="5B201D0E">
            <w:pPr>
              <w:widowControl w:val="0"/>
              <w:rPr>
                <w:sz w:val="22"/>
                <w:szCs w:val="22"/>
              </w:rPr>
            </w:pPr>
            <w:r w:rsidRPr="00B72F4D">
              <w:rPr>
                <w:sz w:val="22"/>
                <w:szCs w:val="22"/>
              </w:rPr>
              <w:t>213.118 Continuous welded rail (CWR); plan review and approval</w:t>
            </w:r>
            <w:r w:rsidR="00471718">
              <w:rPr>
                <w:sz w:val="22"/>
                <w:szCs w:val="22"/>
              </w:rPr>
              <w:t xml:space="preserve"> </w:t>
            </w:r>
            <w:r w:rsidRPr="00B72F4D" w:rsidR="003C2359">
              <w:rPr>
                <w:sz w:val="22"/>
                <w:szCs w:val="22"/>
              </w:rPr>
              <w:t>–</w:t>
            </w:r>
            <w:r w:rsidRPr="00B72F4D">
              <w:rPr>
                <w:sz w:val="22"/>
                <w:szCs w:val="22"/>
              </w:rPr>
              <w:t xml:space="preserve"> Revised plans w/procedures for CWR</w:t>
            </w:r>
          </w:p>
          <w:p w:rsidRPr="00B72F4D" w:rsidR="000356C8" w:rsidP="004457CC" w:rsidRDefault="000356C8" w14:paraId="07E5C77E" w14:textId="77777777">
            <w:pPr>
              <w:widowControl w:val="0"/>
              <w:rPr>
                <w:sz w:val="22"/>
                <w:szCs w:val="22"/>
              </w:rPr>
            </w:pPr>
          </w:p>
          <w:p w:rsidR="000356C8" w:rsidP="004457CC" w:rsidRDefault="003C2359" w14:paraId="77D933B6" w14:textId="77777777">
            <w:pPr>
              <w:widowControl w:val="0"/>
              <w:rPr>
                <w:sz w:val="22"/>
                <w:szCs w:val="22"/>
              </w:rPr>
            </w:pPr>
            <w:r w:rsidRPr="00B72F4D">
              <w:rPr>
                <w:sz w:val="22"/>
                <w:szCs w:val="22"/>
              </w:rPr>
              <w:t>–</w:t>
            </w:r>
            <w:r w:rsidRPr="00B72F4D" w:rsidR="004457CC">
              <w:rPr>
                <w:sz w:val="22"/>
                <w:szCs w:val="22"/>
              </w:rPr>
              <w:t xml:space="preserve"> Notification to FRA and RR employees of CWR plan effective date</w:t>
            </w:r>
          </w:p>
          <w:p w:rsidRPr="00B72F4D" w:rsidR="004457CC" w:rsidP="004457CC" w:rsidRDefault="004457CC" w14:paraId="407ED61D" w14:textId="1522EC8A">
            <w:pPr>
              <w:widowControl w:val="0"/>
              <w:rPr>
                <w:sz w:val="22"/>
                <w:szCs w:val="22"/>
              </w:rPr>
            </w:pPr>
            <w:r w:rsidRPr="00B72F4D">
              <w:rPr>
                <w:sz w:val="22"/>
                <w:szCs w:val="22"/>
              </w:rPr>
              <w:t xml:space="preserve"> </w:t>
            </w:r>
          </w:p>
          <w:p w:rsidR="000356C8" w:rsidP="004457CC" w:rsidRDefault="000356C8" w14:paraId="55ABF16A" w14:textId="77777777">
            <w:pPr>
              <w:widowControl w:val="0"/>
              <w:rPr>
                <w:sz w:val="22"/>
                <w:szCs w:val="22"/>
              </w:rPr>
            </w:pPr>
          </w:p>
          <w:p w:rsidR="000356C8" w:rsidP="004457CC" w:rsidRDefault="000356C8" w14:paraId="3BF271EB" w14:textId="77777777">
            <w:pPr>
              <w:widowControl w:val="0"/>
              <w:rPr>
                <w:sz w:val="22"/>
                <w:szCs w:val="22"/>
              </w:rPr>
            </w:pPr>
          </w:p>
          <w:p w:rsidR="004457CC" w:rsidP="004457CC" w:rsidRDefault="003C2359" w14:paraId="5CE8DF84" w14:textId="40594680">
            <w:pPr>
              <w:widowControl w:val="0"/>
              <w:rPr>
                <w:sz w:val="22"/>
                <w:szCs w:val="22"/>
              </w:rPr>
            </w:pPr>
            <w:r w:rsidRPr="00B72F4D">
              <w:rPr>
                <w:sz w:val="22"/>
                <w:szCs w:val="22"/>
              </w:rPr>
              <w:t>–</w:t>
            </w:r>
            <w:r w:rsidRPr="00B72F4D" w:rsidR="004457CC">
              <w:rPr>
                <w:sz w:val="22"/>
                <w:szCs w:val="22"/>
              </w:rPr>
              <w:t xml:space="preserve"> Written submissions after plan disapproval </w:t>
            </w:r>
          </w:p>
          <w:p w:rsidRPr="00B72F4D" w:rsidR="000356C8" w:rsidP="004457CC" w:rsidRDefault="000356C8" w14:paraId="70B0FE2D" w14:textId="77777777">
            <w:pPr>
              <w:widowControl w:val="0"/>
              <w:rPr>
                <w:sz w:val="22"/>
                <w:szCs w:val="22"/>
              </w:rPr>
            </w:pPr>
          </w:p>
          <w:p w:rsidRPr="00B72F4D" w:rsidR="00891A28" w:rsidP="004457CC" w:rsidRDefault="003C2359" w14:paraId="6CD3A1A5" w14:textId="4303DB97">
            <w:pPr>
              <w:widowControl w:val="0"/>
              <w:rPr>
                <w:sz w:val="22"/>
                <w:szCs w:val="22"/>
              </w:rPr>
            </w:pPr>
            <w:r w:rsidRPr="00B72F4D">
              <w:rPr>
                <w:sz w:val="22"/>
                <w:szCs w:val="22"/>
              </w:rPr>
              <w:t>–</w:t>
            </w:r>
            <w:r w:rsidRPr="00B72F4D" w:rsidR="004457CC">
              <w:rPr>
                <w:sz w:val="22"/>
                <w:szCs w:val="22"/>
              </w:rPr>
              <w:t xml:space="preserve"> Final FRA disapproval and plan amendment</w:t>
            </w:r>
          </w:p>
        </w:tc>
        <w:tc>
          <w:tcPr>
            <w:tcW w:w="0" w:type="auto"/>
          </w:tcPr>
          <w:p w:rsidRPr="00B72F4D" w:rsidR="00891A28" w:rsidP="00891A28" w:rsidRDefault="00891A28" w14:paraId="0DED16DA" w14:textId="77777777">
            <w:pPr>
              <w:widowControl w:val="0"/>
              <w:rPr>
                <w:sz w:val="22"/>
                <w:szCs w:val="22"/>
              </w:rPr>
            </w:pPr>
            <w:r w:rsidRPr="00B72F4D">
              <w:rPr>
                <w:sz w:val="22"/>
                <w:szCs w:val="22"/>
              </w:rPr>
              <w:t>100 plans</w:t>
            </w:r>
          </w:p>
          <w:p w:rsidRPr="00B72F4D" w:rsidR="00891A28" w:rsidP="00891A28" w:rsidRDefault="00891A28" w14:paraId="5B926FDA" w14:textId="77777777">
            <w:pPr>
              <w:widowControl w:val="0"/>
              <w:rPr>
                <w:sz w:val="22"/>
                <w:szCs w:val="22"/>
              </w:rPr>
            </w:pPr>
            <w:r w:rsidRPr="00B72F4D">
              <w:rPr>
                <w:sz w:val="22"/>
                <w:szCs w:val="22"/>
              </w:rPr>
              <w:t>4 hours</w:t>
            </w:r>
          </w:p>
          <w:p w:rsidRPr="00B72F4D" w:rsidR="00891A28" w:rsidP="00891A28" w:rsidRDefault="00891A28" w14:paraId="1BD9E30D" w14:textId="77777777">
            <w:pPr>
              <w:widowControl w:val="0"/>
              <w:rPr>
                <w:sz w:val="22"/>
                <w:szCs w:val="22"/>
              </w:rPr>
            </w:pPr>
          </w:p>
          <w:p w:rsidRPr="00B72F4D" w:rsidR="007B4AE2" w:rsidP="00891A28" w:rsidRDefault="007B4AE2" w14:paraId="10E82FEF" w14:textId="77777777">
            <w:pPr>
              <w:widowControl w:val="0"/>
              <w:rPr>
                <w:sz w:val="22"/>
                <w:szCs w:val="22"/>
              </w:rPr>
            </w:pPr>
          </w:p>
          <w:p w:rsidRPr="00B72F4D" w:rsidR="007B4AE2" w:rsidP="00891A28" w:rsidRDefault="007B4AE2" w14:paraId="36839EDE" w14:textId="77777777">
            <w:pPr>
              <w:widowControl w:val="0"/>
              <w:rPr>
                <w:sz w:val="22"/>
                <w:szCs w:val="22"/>
              </w:rPr>
            </w:pPr>
          </w:p>
          <w:p w:rsidRPr="00B72F4D" w:rsidR="007B4AE2" w:rsidP="00891A28" w:rsidRDefault="007B4AE2" w14:paraId="2F14F84A" w14:textId="77777777">
            <w:pPr>
              <w:widowControl w:val="0"/>
              <w:rPr>
                <w:sz w:val="22"/>
                <w:szCs w:val="22"/>
              </w:rPr>
            </w:pPr>
          </w:p>
          <w:p w:rsidR="000356C8" w:rsidP="00891A28" w:rsidRDefault="000356C8" w14:paraId="069DD6CE" w14:textId="77777777">
            <w:pPr>
              <w:widowControl w:val="0"/>
              <w:rPr>
                <w:sz w:val="22"/>
                <w:szCs w:val="22"/>
              </w:rPr>
            </w:pPr>
          </w:p>
          <w:p w:rsidRPr="00B72F4D" w:rsidR="00891A28" w:rsidP="00891A28" w:rsidRDefault="00891A28" w14:paraId="5285FCBC" w14:textId="5113FB55">
            <w:pPr>
              <w:widowControl w:val="0"/>
              <w:rPr>
                <w:sz w:val="22"/>
                <w:szCs w:val="22"/>
              </w:rPr>
            </w:pPr>
            <w:r w:rsidRPr="00B72F4D">
              <w:rPr>
                <w:sz w:val="22"/>
                <w:szCs w:val="22"/>
              </w:rPr>
              <w:t xml:space="preserve">100 </w:t>
            </w:r>
            <w:r w:rsidRPr="00B72F4D">
              <w:rPr>
                <w:sz w:val="22"/>
                <w:szCs w:val="22"/>
                <w:lang w:val="en-CA"/>
              </w:rPr>
              <w:t>notifications + 10,000 notice</w:t>
            </w:r>
            <w:r w:rsidRPr="00B72F4D" w:rsidR="004457CC">
              <w:rPr>
                <w:sz w:val="22"/>
                <w:szCs w:val="22"/>
                <w:lang w:val="en-CA"/>
              </w:rPr>
              <w:t>s</w:t>
            </w:r>
          </w:p>
          <w:p w:rsidRPr="00B72F4D" w:rsidR="00891A28" w:rsidP="00891A28" w:rsidRDefault="007B4AE2" w14:paraId="793D8791" w14:textId="77777777">
            <w:pPr>
              <w:widowControl w:val="0"/>
              <w:rPr>
                <w:sz w:val="22"/>
                <w:szCs w:val="22"/>
              </w:rPr>
            </w:pPr>
            <w:r w:rsidRPr="00B72F4D">
              <w:rPr>
                <w:sz w:val="22"/>
                <w:szCs w:val="22"/>
              </w:rPr>
              <w:t>15 min</w:t>
            </w:r>
            <w:r w:rsidRPr="00B72F4D" w:rsidR="00891A28">
              <w:rPr>
                <w:sz w:val="22"/>
                <w:szCs w:val="22"/>
              </w:rPr>
              <w:t xml:space="preserve"> +</w:t>
            </w:r>
            <w:r w:rsidRPr="00B72F4D" w:rsidR="004457CC">
              <w:rPr>
                <w:sz w:val="22"/>
                <w:szCs w:val="22"/>
              </w:rPr>
              <w:t xml:space="preserve"> 2 min</w:t>
            </w:r>
          </w:p>
          <w:p w:rsidR="000356C8" w:rsidP="00891A28" w:rsidRDefault="000356C8" w14:paraId="7C404AA1" w14:textId="77777777">
            <w:pPr>
              <w:widowControl w:val="0"/>
              <w:rPr>
                <w:sz w:val="22"/>
                <w:szCs w:val="22"/>
              </w:rPr>
            </w:pPr>
          </w:p>
          <w:p w:rsidRPr="00B72F4D" w:rsidR="007B4AE2" w:rsidP="00891A28" w:rsidRDefault="007B4AE2" w14:paraId="4886CC9F" w14:textId="5F0920E8">
            <w:pPr>
              <w:widowControl w:val="0"/>
              <w:rPr>
                <w:sz w:val="22"/>
                <w:szCs w:val="22"/>
              </w:rPr>
            </w:pPr>
            <w:r w:rsidRPr="00B72F4D">
              <w:rPr>
                <w:sz w:val="22"/>
                <w:szCs w:val="22"/>
              </w:rPr>
              <w:t>20 submissions</w:t>
            </w:r>
          </w:p>
          <w:p w:rsidRPr="00B72F4D" w:rsidR="007B4AE2" w:rsidP="00891A28" w:rsidRDefault="007B4AE2" w14:paraId="7664CED8" w14:textId="77777777">
            <w:pPr>
              <w:widowControl w:val="0"/>
              <w:rPr>
                <w:sz w:val="22"/>
                <w:szCs w:val="22"/>
              </w:rPr>
            </w:pPr>
            <w:r w:rsidRPr="00B72F4D">
              <w:rPr>
                <w:sz w:val="22"/>
                <w:szCs w:val="22"/>
              </w:rPr>
              <w:t>2 hours</w:t>
            </w:r>
          </w:p>
          <w:p w:rsidRPr="00B72F4D" w:rsidR="00B65021" w:rsidP="00891A28" w:rsidRDefault="00B65021" w14:paraId="4C304E77" w14:textId="77777777">
            <w:pPr>
              <w:widowControl w:val="0"/>
              <w:rPr>
                <w:sz w:val="22"/>
                <w:szCs w:val="22"/>
              </w:rPr>
            </w:pPr>
          </w:p>
          <w:p w:rsidRPr="00B72F4D" w:rsidR="007B4AE2" w:rsidP="00891A28" w:rsidRDefault="007B4AE2" w14:paraId="14602191" w14:textId="4568451D">
            <w:pPr>
              <w:widowControl w:val="0"/>
              <w:rPr>
                <w:sz w:val="22"/>
                <w:szCs w:val="22"/>
              </w:rPr>
            </w:pPr>
            <w:r w:rsidRPr="00B72F4D">
              <w:rPr>
                <w:sz w:val="22"/>
                <w:szCs w:val="22"/>
              </w:rPr>
              <w:t>20 amended plans</w:t>
            </w:r>
          </w:p>
          <w:p w:rsidRPr="00B72F4D" w:rsidR="007B4AE2" w:rsidP="00891A28" w:rsidRDefault="007B4AE2" w14:paraId="46F47D22" w14:textId="77777777">
            <w:pPr>
              <w:widowControl w:val="0"/>
              <w:rPr>
                <w:sz w:val="22"/>
                <w:szCs w:val="22"/>
              </w:rPr>
            </w:pPr>
            <w:r w:rsidRPr="00B72F4D">
              <w:rPr>
                <w:sz w:val="22"/>
                <w:szCs w:val="22"/>
              </w:rPr>
              <w:t>1 hour</w:t>
            </w:r>
          </w:p>
        </w:tc>
        <w:tc>
          <w:tcPr>
            <w:tcW w:w="0" w:type="auto"/>
          </w:tcPr>
          <w:p w:rsidRPr="00B72F4D" w:rsidR="00891A28" w:rsidP="00891A28" w:rsidRDefault="00B65021" w14:paraId="2C7169CE" w14:textId="1A7EFC5B">
            <w:pPr>
              <w:widowControl w:val="0"/>
              <w:rPr>
                <w:sz w:val="22"/>
                <w:szCs w:val="22"/>
              </w:rPr>
            </w:pPr>
            <w:r w:rsidRPr="00B72F4D">
              <w:rPr>
                <w:sz w:val="22"/>
                <w:szCs w:val="22"/>
              </w:rPr>
              <w:t>10</w:t>
            </w:r>
            <w:r w:rsidRPr="00B72F4D" w:rsidR="00891A28">
              <w:rPr>
                <w:sz w:val="22"/>
                <w:szCs w:val="22"/>
              </w:rPr>
              <w:t xml:space="preserve"> plans</w:t>
            </w:r>
          </w:p>
          <w:p w:rsidRPr="00B72F4D" w:rsidR="00B65021" w:rsidP="00891A28" w:rsidRDefault="00891A28" w14:paraId="71A0276D" w14:textId="12977DFD">
            <w:pPr>
              <w:widowControl w:val="0"/>
              <w:rPr>
                <w:sz w:val="22"/>
                <w:szCs w:val="22"/>
              </w:rPr>
            </w:pPr>
            <w:r w:rsidRPr="00B72F4D">
              <w:rPr>
                <w:sz w:val="22"/>
                <w:szCs w:val="22"/>
              </w:rPr>
              <w:t>4 hours</w:t>
            </w:r>
          </w:p>
          <w:p w:rsidRPr="00B72F4D" w:rsidR="00B65021" w:rsidP="00891A28" w:rsidRDefault="00B65021" w14:paraId="4CA1612D" w14:textId="1A826E50">
            <w:pPr>
              <w:widowControl w:val="0"/>
              <w:rPr>
                <w:sz w:val="22"/>
                <w:szCs w:val="22"/>
              </w:rPr>
            </w:pPr>
          </w:p>
          <w:p w:rsidRPr="00B72F4D" w:rsidR="00B65021" w:rsidP="00891A28" w:rsidRDefault="00B65021" w14:paraId="18CEA977" w14:textId="5A59AC1D">
            <w:pPr>
              <w:widowControl w:val="0"/>
              <w:rPr>
                <w:sz w:val="22"/>
                <w:szCs w:val="22"/>
              </w:rPr>
            </w:pPr>
          </w:p>
          <w:p w:rsidRPr="00B72F4D" w:rsidR="00B65021" w:rsidP="00891A28" w:rsidRDefault="00B65021" w14:paraId="3D2CBD3F" w14:textId="4348C304">
            <w:pPr>
              <w:widowControl w:val="0"/>
              <w:rPr>
                <w:sz w:val="22"/>
                <w:szCs w:val="22"/>
              </w:rPr>
            </w:pPr>
          </w:p>
          <w:p w:rsidRPr="00B72F4D" w:rsidR="00B65021" w:rsidP="00891A28" w:rsidRDefault="00B65021" w14:paraId="596E3D07" w14:textId="77777777">
            <w:pPr>
              <w:widowControl w:val="0"/>
              <w:rPr>
                <w:sz w:val="22"/>
                <w:szCs w:val="22"/>
              </w:rPr>
            </w:pPr>
          </w:p>
          <w:p w:rsidR="000356C8" w:rsidP="00891A28" w:rsidRDefault="000356C8" w14:paraId="36324A08" w14:textId="77777777">
            <w:pPr>
              <w:widowControl w:val="0"/>
              <w:rPr>
                <w:sz w:val="22"/>
                <w:szCs w:val="22"/>
              </w:rPr>
            </w:pPr>
          </w:p>
          <w:p w:rsidRPr="00B72F4D" w:rsidR="00891A28" w:rsidP="00891A28" w:rsidRDefault="00B65021" w14:paraId="18D17F6F" w14:textId="68883148">
            <w:pPr>
              <w:widowControl w:val="0"/>
              <w:rPr>
                <w:sz w:val="22"/>
                <w:szCs w:val="22"/>
              </w:rPr>
            </w:pPr>
            <w:r w:rsidRPr="00B72F4D">
              <w:rPr>
                <w:sz w:val="22"/>
                <w:szCs w:val="22"/>
              </w:rPr>
              <w:t xml:space="preserve">750 </w:t>
            </w:r>
            <w:r w:rsidRPr="00B72F4D" w:rsidR="007B4AE2">
              <w:rPr>
                <w:sz w:val="22"/>
                <w:szCs w:val="22"/>
                <w:lang w:val="en-CA"/>
              </w:rPr>
              <w:t>notifications</w:t>
            </w:r>
          </w:p>
          <w:p w:rsidRPr="00B72F4D" w:rsidR="00891A28" w:rsidP="00891A28" w:rsidRDefault="007B4AE2" w14:paraId="381280D1" w14:textId="77777777">
            <w:pPr>
              <w:widowControl w:val="0"/>
              <w:rPr>
                <w:sz w:val="22"/>
                <w:szCs w:val="22"/>
              </w:rPr>
            </w:pPr>
            <w:r w:rsidRPr="00B72F4D">
              <w:rPr>
                <w:sz w:val="22"/>
                <w:szCs w:val="22"/>
              </w:rPr>
              <w:t>15 seconds</w:t>
            </w:r>
          </w:p>
          <w:p w:rsidRPr="00B72F4D" w:rsidR="007B4AE2" w:rsidP="00891A28" w:rsidRDefault="007B4AE2" w14:paraId="38E4B44F" w14:textId="77777777">
            <w:pPr>
              <w:widowControl w:val="0"/>
              <w:rPr>
                <w:sz w:val="22"/>
                <w:szCs w:val="22"/>
              </w:rPr>
            </w:pPr>
          </w:p>
          <w:p w:rsidR="000356C8" w:rsidP="007B4AE2" w:rsidRDefault="000356C8" w14:paraId="2480E804" w14:textId="77777777">
            <w:pPr>
              <w:widowControl w:val="0"/>
              <w:rPr>
                <w:sz w:val="22"/>
                <w:szCs w:val="22"/>
              </w:rPr>
            </w:pPr>
          </w:p>
          <w:p w:rsidR="000356C8" w:rsidP="007B4AE2" w:rsidRDefault="000356C8" w14:paraId="57662221" w14:textId="77777777">
            <w:pPr>
              <w:widowControl w:val="0"/>
              <w:rPr>
                <w:sz w:val="22"/>
                <w:szCs w:val="22"/>
              </w:rPr>
            </w:pPr>
          </w:p>
          <w:p w:rsidR="000356C8" w:rsidP="007B4AE2" w:rsidRDefault="000356C8" w14:paraId="7971D1AC" w14:textId="77777777">
            <w:pPr>
              <w:widowControl w:val="0"/>
              <w:rPr>
                <w:sz w:val="22"/>
                <w:szCs w:val="22"/>
              </w:rPr>
            </w:pPr>
          </w:p>
          <w:p w:rsidRPr="00B72F4D" w:rsidR="007B4AE2" w:rsidP="007B4AE2" w:rsidRDefault="00B65021" w14:paraId="38E60122" w14:textId="04382861">
            <w:pPr>
              <w:widowControl w:val="0"/>
              <w:rPr>
                <w:sz w:val="22"/>
                <w:szCs w:val="22"/>
              </w:rPr>
            </w:pPr>
            <w:r w:rsidRPr="00B72F4D">
              <w:rPr>
                <w:sz w:val="22"/>
                <w:szCs w:val="22"/>
              </w:rPr>
              <w:t>5</w:t>
            </w:r>
            <w:r w:rsidRPr="00B72F4D" w:rsidR="007B4AE2">
              <w:rPr>
                <w:sz w:val="22"/>
                <w:szCs w:val="22"/>
              </w:rPr>
              <w:t xml:space="preserve"> submissions</w:t>
            </w:r>
          </w:p>
          <w:p w:rsidRPr="00B72F4D" w:rsidR="007B4AE2" w:rsidP="007B4AE2" w:rsidRDefault="007B4AE2" w14:paraId="6AC6454C" w14:textId="77777777">
            <w:pPr>
              <w:widowControl w:val="0"/>
              <w:rPr>
                <w:sz w:val="22"/>
                <w:szCs w:val="22"/>
              </w:rPr>
            </w:pPr>
            <w:r w:rsidRPr="00B72F4D">
              <w:rPr>
                <w:sz w:val="22"/>
                <w:szCs w:val="22"/>
              </w:rPr>
              <w:t>2 hours</w:t>
            </w:r>
          </w:p>
          <w:p w:rsidRPr="00B72F4D" w:rsidR="00B65021" w:rsidP="007B4AE2" w:rsidRDefault="00B65021" w14:paraId="7F7303AE" w14:textId="77777777">
            <w:pPr>
              <w:widowControl w:val="0"/>
              <w:rPr>
                <w:sz w:val="22"/>
                <w:szCs w:val="22"/>
              </w:rPr>
            </w:pPr>
          </w:p>
          <w:p w:rsidR="000356C8" w:rsidP="007B4AE2" w:rsidRDefault="000356C8" w14:paraId="1294642F" w14:textId="77777777">
            <w:pPr>
              <w:widowControl w:val="0"/>
              <w:rPr>
                <w:sz w:val="22"/>
                <w:szCs w:val="22"/>
              </w:rPr>
            </w:pPr>
          </w:p>
          <w:p w:rsidRPr="00B72F4D" w:rsidR="007B4AE2" w:rsidP="007B4AE2" w:rsidRDefault="00B65021" w14:paraId="535D6D8B" w14:textId="67AA7D43">
            <w:pPr>
              <w:widowControl w:val="0"/>
              <w:rPr>
                <w:sz w:val="22"/>
                <w:szCs w:val="22"/>
              </w:rPr>
            </w:pPr>
            <w:r w:rsidRPr="00B72F4D">
              <w:rPr>
                <w:sz w:val="22"/>
                <w:szCs w:val="22"/>
              </w:rPr>
              <w:t>5</w:t>
            </w:r>
            <w:r w:rsidRPr="00B72F4D" w:rsidR="007B4AE2">
              <w:rPr>
                <w:sz w:val="22"/>
                <w:szCs w:val="22"/>
              </w:rPr>
              <w:t xml:space="preserve"> amended plans</w:t>
            </w:r>
          </w:p>
          <w:p w:rsidRPr="00B72F4D" w:rsidR="007B4AE2" w:rsidP="007B4AE2" w:rsidRDefault="007B4AE2" w14:paraId="42404DEE" w14:textId="77777777">
            <w:pPr>
              <w:widowControl w:val="0"/>
              <w:rPr>
                <w:sz w:val="22"/>
                <w:szCs w:val="22"/>
              </w:rPr>
            </w:pPr>
            <w:r w:rsidRPr="00B72F4D">
              <w:rPr>
                <w:sz w:val="22"/>
                <w:szCs w:val="22"/>
              </w:rPr>
              <w:t>1 hour</w:t>
            </w:r>
          </w:p>
        </w:tc>
        <w:tc>
          <w:tcPr>
            <w:tcW w:w="0" w:type="auto"/>
          </w:tcPr>
          <w:p w:rsidRPr="00B72F4D" w:rsidR="00B65021" w:rsidP="00891A28" w:rsidRDefault="00891A28" w14:paraId="2B86AD85" w14:textId="7ABB29AF">
            <w:pPr>
              <w:widowControl w:val="0"/>
              <w:spacing w:line="267" w:lineRule="auto"/>
              <w:rPr>
                <w:sz w:val="22"/>
                <w:szCs w:val="22"/>
                <w:lang w:val="en-CA"/>
              </w:rPr>
            </w:pPr>
            <w:r w:rsidRPr="00B72F4D">
              <w:rPr>
                <w:sz w:val="22"/>
                <w:szCs w:val="22"/>
                <w:lang w:val="en-CA"/>
              </w:rPr>
              <w:t>400 hours</w:t>
            </w:r>
          </w:p>
          <w:p w:rsidRPr="00B72F4D" w:rsidR="00B65021" w:rsidP="00891A28" w:rsidRDefault="00B65021" w14:paraId="7735CF1F" w14:textId="0EC34955">
            <w:pPr>
              <w:widowControl w:val="0"/>
              <w:spacing w:line="267" w:lineRule="auto"/>
              <w:rPr>
                <w:sz w:val="22"/>
                <w:szCs w:val="22"/>
                <w:lang w:val="en-CA"/>
              </w:rPr>
            </w:pPr>
          </w:p>
          <w:p w:rsidRPr="00B72F4D" w:rsidR="00B65021" w:rsidP="00891A28" w:rsidRDefault="00B65021" w14:paraId="74E0F726" w14:textId="631D3E4D">
            <w:pPr>
              <w:widowControl w:val="0"/>
              <w:spacing w:line="267" w:lineRule="auto"/>
              <w:rPr>
                <w:sz w:val="22"/>
                <w:szCs w:val="22"/>
                <w:lang w:val="en-CA"/>
              </w:rPr>
            </w:pPr>
          </w:p>
          <w:p w:rsidRPr="00B72F4D" w:rsidR="00B65021" w:rsidP="00891A28" w:rsidRDefault="00B65021" w14:paraId="73EBF0DA" w14:textId="3F64BBC6">
            <w:pPr>
              <w:widowControl w:val="0"/>
              <w:spacing w:line="267" w:lineRule="auto"/>
              <w:rPr>
                <w:sz w:val="22"/>
                <w:szCs w:val="22"/>
                <w:lang w:val="en-CA"/>
              </w:rPr>
            </w:pPr>
          </w:p>
          <w:p w:rsidRPr="00B72F4D" w:rsidR="00B65021" w:rsidP="00891A28" w:rsidRDefault="00B65021" w14:paraId="16846C14" w14:textId="7E92D420">
            <w:pPr>
              <w:widowControl w:val="0"/>
              <w:spacing w:line="267" w:lineRule="auto"/>
              <w:rPr>
                <w:sz w:val="22"/>
                <w:szCs w:val="22"/>
                <w:lang w:val="en-CA"/>
              </w:rPr>
            </w:pPr>
          </w:p>
          <w:p w:rsidR="000356C8" w:rsidP="00891A28" w:rsidRDefault="000356C8" w14:paraId="0B81AAB8" w14:textId="77777777">
            <w:pPr>
              <w:widowControl w:val="0"/>
              <w:spacing w:line="267" w:lineRule="auto"/>
              <w:rPr>
                <w:sz w:val="22"/>
                <w:szCs w:val="22"/>
                <w:lang w:val="en-CA"/>
              </w:rPr>
            </w:pPr>
          </w:p>
          <w:p w:rsidR="000356C8" w:rsidP="00891A28" w:rsidRDefault="000356C8" w14:paraId="1877E819" w14:textId="77777777">
            <w:pPr>
              <w:widowControl w:val="0"/>
              <w:spacing w:line="267" w:lineRule="auto"/>
              <w:rPr>
                <w:sz w:val="22"/>
                <w:szCs w:val="22"/>
                <w:lang w:val="en-CA"/>
              </w:rPr>
            </w:pPr>
          </w:p>
          <w:p w:rsidRPr="00B72F4D" w:rsidR="00891A28" w:rsidP="00891A28" w:rsidRDefault="00891A28" w14:paraId="5D9D0E32" w14:textId="327DA035">
            <w:pPr>
              <w:widowControl w:val="0"/>
              <w:spacing w:line="267" w:lineRule="auto"/>
              <w:rPr>
                <w:sz w:val="22"/>
                <w:szCs w:val="22"/>
                <w:lang w:val="en-CA"/>
              </w:rPr>
            </w:pPr>
            <w:r w:rsidRPr="00B72F4D">
              <w:rPr>
                <w:sz w:val="22"/>
                <w:szCs w:val="22"/>
                <w:lang w:val="en-CA"/>
              </w:rPr>
              <w:t>733 hours</w:t>
            </w:r>
          </w:p>
          <w:p w:rsidRPr="00B72F4D" w:rsidR="004457CC" w:rsidP="00891A28" w:rsidRDefault="004457CC" w14:paraId="6D366BD4" w14:textId="77777777">
            <w:pPr>
              <w:widowControl w:val="0"/>
              <w:spacing w:line="267" w:lineRule="auto"/>
              <w:rPr>
                <w:sz w:val="22"/>
                <w:szCs w:val="22"/>
                <w:lang w:val="en-CA"/>
              </w:rPr>
            </w:pPr>
          </w:p>
          <w:p w:rsidRPr="00B72F4D" w:rsidR="007B4AE2" w:rsidP="00891A28" w:rsidRDefault="007B4AE2" w14:paraId="5BD391C9" w14:textId="77777777">
            <w:pPr>
              <w:widowControl w:val="0"/>
              <w:spacing w:line="267" w:lineRule="auto"/>
              <w:rPr>
                <w:sz w:val="22"/>
                <w:szCs w:val="22"/>
                <w:lang w:val="en-CA"/>
              </w:rPr>
            </w:pPr>
          </w:p>
          <w:p w:rsidRPr="00B72F4D" w:rsidR="007B4AE2" w:rsidP="00891A28" w:rsidRDefault="007B4AE2" w14:paraId="5E8CA9E7" w14:textId="77777777">
            <w:pPr>
              <w:widowControl w:val="0"/>
              <w:spacing w:line="267" w:lineRule="auto"/>
              <w:rPr>
                <w:sz w:val="22"/>
                <w:szCs w:val="22"/>
                <w:lang w:val="en-CA"/>
              </w:rPr>
            </w:pPr>
          </w:p>
          <w:p w:rsidR="000356C8" w:rsidP="00891A28" w:rsidRDefault="000356C8" w14:paraId="38744F18" w14:textId="77777777">
            <w:pPr>
              <w:widowControl w:val="0"/>
              <w:spacing w:line="267" w:lineRule="auto"/>
              <w:rPr>
                <w:sz w:val="22"/>
                <w:szCs w:val="22"/>
                <w:lang w:val="en-CA"/>
              </w:rPr>
            </w:pPr>
          </w:p>
          <w:p w:rsidR="000356C8" w:rsidP="00891A28" w:rsidRDefault="000356C8" w14:paraId="7FB03E87" w14:textId="77777777">
            <w:pPr>
              <w:widowControl w:val="0"/>
              <w:spacing w:line="267" w:lineRule="auto"/>
              <w:rPr>
                <w:sz w:val="22"/>
                <w:szCs w:val="22"/>
                <w:lang w:val="en-CA"/>
              </w:rPr>
            </w:pPr>
          </w:p>
          <w:p w:rsidRPr="00B72F4D" w:rsidR="004457CC" w:rsidP="00891A28" w:rsidRDefault="004457CC" w14:paraId="555EF39C" w14:textId="610B0AF5">
            <w:pPr>
              <w:widowControl w:val="0"/>
              <w:spacing w:line="267" w:lineRule="auto"/>
              <w:rPr>
                <w:sz w:val="22"/>
                <w:szCs w:val="22"/>
                <w:lang w:val="en-CA"/>
              </w:rPr>
            </w:pPr>
            <w:r w:rsidRPr="00B72F4D">
              <w:rPr>
                <w:sz w:val="22"/>
                <w:szCs w:val="22"/>
                <w:lang w:val="en-CA"/>
              </w:rPr>
              <w:t>40 hours</w:t>
            </w:r>
          </w:p>
          <w:p w:rsidRPr="00B72F4D" w:rsidR="004457CC" w:rsidP="00891A28" w:rsidRDefault="004457CC" w14:paraId="36B488B4" w14:textId="77777777">
            <w:pPr>
              <w:widowControl w:val="0"/>
              <w:spacing w:line="267" w:lineRule="auto"/>
              <w:rPr>
                <w:sz w:val="22"/>
                <w:szCs w:val="22"/>
                <w:lang w:val="en-CA"/>
              </w:rPr>
            </w:pPr>
          </w:p>
          <w:p w:rsidRPr="00B72F4D" w:rsidR="00B65021" w:rsidP="00891A28" w:rsidRDefault="00B65021" w14:paraId="5E27C48D" w14:textId="77777777">
            <w:pPr>
              <w:widowControl w:val="0"/>
              <w:spacing w:line="267" w:lineRule="auto"/>
              <w:rPr>
                <w:sz w:val="22"/>
                <w:szCs w:val="22"/>
                <w:lang w:val="en-CA"/>
              </w:rPr>
            </w:pPr>
          </w:p>
          <w:p w:rsidRPr="00B72F4D" w:rsidR="004457CC" w:rsidP="00891A28" w:rsidRDefault="004457CC" w14:paraId="46ED43D9" w14:textId="5E723352">
            <w:pPr>
              <w:widowControl w:val="0"/>
              <w:spacing w:line="267" w:lineRule="auto"/>
              <w:rPr>
                <w:sz w:val="22"/>
                <w:szCs w:val="22"/>
                <w:lang w:val="en-CA"/>
              </w:rPr>
            </w:pPr>
            <w:r w:rsidRPr="00B72F4D">
              <w:rPr>
                <w:sz w:val="22"/>
                <w:szCs w:val="22"/>
                <w:lang w:val="en-CA"/>
              </w:rPr>
              <w:t>20 hours</w:t>
            </w:r>
          </w:p>
          <w:p w:rsidRPr="00B72F4D" w:rsidR="00891A28" w:rsidP="00891A28" w:rsidRDefault="00891A28" w14:paraId="1750A93C" w14:textId="77777777">
            <w:pPr>
              <w:widowControl w:val="0"/>
              <w:rPr>
                <w:sz w:val="22"/>
                <w:szCs w:val="22"/>
              </w:rPr>
            </w:pPr>
          </w:p>
        </w:tc>
        <w:tc>
          <w:tcPr>
            <w:tcW w:w="1417" w:type="dxa"/>
          </w:tcPr>
          <w:p w:rsidRPr="00B72F4D" w:rsidR="004457CC" w:rsidP="004457CC" w:rsidRDefault="00B65021" w14:paraId="0C792EA1" w14:textId="2F474F0F">
            <w:pPr>
              <w:widowControl w:val="0"/>
              <w:spacing w:line="267" w:lineRule="auto"/>
              <w:rPr>
                <w:sz w:val="22"/>
                <w:szCs w:val="22"/>
                <w:lang w:val="en-CA"/>
              </w:rPr>
            </w:pPr>
            <w:r w:rsidRPr="00B72F4D">
              <w:rPr>
                <w:sz w:val="22"/>
                <w:szCs w:val="22"/>
                <w:lang w:val="en-CA"/>
              </w:rPr>
              <w:t>40</w:t>
            </w:r>
            <w:r w:rsidRPr="00B72F4D" w:rsidR="004457CC">
              <w:rPr>
                <w:sz w:val="22"/>
                <w:szCs w:val="22"/>
                <w:lang w:val="en-CA"/>
              </w:rPr>
              <w:t xml:space="preserve"> hours</w:t>
            </w:r>
          </w:p>
          <w:p w:rsidRPr="00B72F4D" w:rsidR="004457CC" w:rsidP="004457CC" w:rsidRDefault="004457CC" w14:paraId="1FFE8313" w14:textId="77777777">
            <w:pPr>
              <w:widowControl w:val="0"/>
              <w:spacing w:line="267" w:lineRule="auto"/>
              <w:rPr>
                <w:sz w:val="22"/>
                <w:szCs w:val="22"/>
                <w:lang w:val="en-CA"/>
              </w:rPr>
            </w:pPr>
          </w:p>
          <w:p w:rsidRPr="00B72F4D" w:rsidR="007B4AE2" w:rsidP="004457CC" w:rsidRDefault="007B4AE2" w14:paraId="01F7264E" w14:textId="77777777">
            <w:pPr>
              <w:widowControl w:val="0"/>
              <w:spacing w:line="267" w:lineRule="auto"/>
              <w:rPr>
                <w:sz w:val="22"/>
                <w:szCs w:val="22"/>
                <w:lang w:val="en-CA"/>
              </w:rPr>
            </w:pPr>
          </w:p>
          <w:p w:rsidRPr="00B72F4D" w:rsidR="007B4AE2" w:rsidP="004457CC" w:rsidRDefault="007B4AE2" w14:paraId="01852CDF" w14:textId="77777777">
            <w:pPr>
              <w:widowControl w:val="0"/>
              <w:spacing w:line="267" w:lineRule="auto"/>
              <w:rPr>
                <w:sz w:val="22"/>
                <w:szCs w:val="22"/>
                <w:lang w:val="en-CA"/>
              </w:rPr>
            </w:pPr>
          </w:p>
          <w:p w:rsidRPr="00B72F4D" w:rsidR="007B4AE2" w:rsidP="004457CC" w:rsidRDefault="007B4AE2" w14:paraId="29380367" w14:textId="77777777">
            <w:pPr>
              <w:widowControl w:val="0"/>
              <w:spacing w:line="267" w:lineRule="auto"/>
              <w:rPr>
                <w:sz w:val="22"/>
                <w:szCs w:val="22"/>
                <w:lang w:val="en-CA"/>
              </w:rPr>
            </w:pPr>
          </w:p>
          <w:p w:rsidR="000356C8" w:rsidP="004457CC" w:rsidRDefault="000356C8" w14:paraId="06C67791" w14:textId="77777777">
            <w:pPr>
              <w:widowControl w:val="0"/>
              <w:spacing w:line="267" w:lineRule="auto"/>
              <w:rPr>
                <w:sz w:val="22"/>
                <w:szCs w:val="22"/>
                <w:lang w:val="en-CA"/>
              </w:rPr>
            </w:pPr>
          </w:p>
          <w:p w:rsidR="000356C8" w:rsidP="004457CC" w:rsidRDefault="000356C8" w14:paraId="3132CA63" w14:textId="77777777">
            <w:pPr>
              <w:widowControl w:val="0"/>
              <w:spacing w:line="267" w:lineRule="auto"/>
              <w:rPr>
                <w:sz w:val="22"/>
                <w:szCs w:val="22"/>
                <w:lang w:val="en-CA"/>
              </w:rPr>
            </w:pPr>
          </w:p>
          <w:p w:rsidRPr="00B72F4D" w:rsidR="004457CC" w:rsidP="004457CC" w:rsidRDefault="004457CC" w14:paraId="64E7462E" w14:textId="06E59932">
            <w:pPr>
              <w:widowControl w:val="0"/>
              <w:spacing w:line="267" w:lineRule="auto"/>
              <w:rPr>
                <w:sz w:val="22"/>
                <w:szCs w:val="22"/>
                <w:lang w:val="en-CA"/>
              </w:rPr>
            </w:pPr>
            <w:r w:rsidRPr="00B72F4D">
              <w:rPr>
                <w:sz w:val="22"/>
                <w:szCs w:val="22"/>
                <w:lang w:val="en-CA"/>
              </w:rPr>
              <w:t>3 hours</w:t>
            </w:r>
          </w:p>
          <w:p w:rsidRPr="00B72F4D" w:rsidR="004457CC" w:rsidP="004457CC" w:rsidRDefault="004457CC" w14:paraId="177C42A8" w14:textId="77777777">
            <w:pPr>
              <w:widowControl w:val="0"/>
              <w:spacing w:line="267" w:lineRule="auto"/>
              <w:rPr>
                <w:sz w:val="22"/>
                <w:szCs w:val="22"/>
                <w:lang w:val="en-CA"/>
              </w:rPr>
            </w:pPr>
          </w:p>
          <w:p w:rsidRPr="00B72F4D" w:rsidR="004457CC" w:rsidP="004457CC" w:rsidRDefault="004457CC" w14:paraId="1515E8BF" w14:textId="77777777">
            <w:pPr>
              <w:widowControl w:val="0"/>
              <w:spacing w:line="267" w:lineRule="auto"/>
              <w:rPr>
                <w:sz w:val="22"/>
                <w:szCs w:val="22"/>
                <w:lang w:val="en-CA"/>
              </w:rPr>
            </w:pPr>
          </w:p>
          <w:p w:rsidRPr="00B72F4D" w:rsidR="007B4AE2" w:rsidP="004457CC" w:rsidRDefault="007B4AE2" w14:paraId="048EA655" w14:textId="77777777">
            <w:pPr>
              <w:widowControl w:val="0"/>
              <w:spacing w:line="267" w:lineRule="auto"/>
              <w:rPr>
                <w:sz w:val="22"/>
                <w:szCs w:val="22"/>
                <w:lang w:val="en-CA"/>
              </w:rPr>
            </w:pPr>
          </w:p>
          <w:p w:rsidR="000356C8" w:rsidP="004457CC" w:rsidRDefault="000356C8" w14:paraId="6576462C" w14:textId="77777777">
            <w:pPr>
              <w:widowControl w:val="0"/>
              <w:spacing w:line="267" w:lineRule="auto"/>
              <w:rPr>
                <w:sz w:val="22"/>
                <w:szCs w:val="22"/>
                <w:lang w:val="en-CA"/>
              </w:rPr>
            </w:pPr>
          </w:p>
          <w:p w:rsidR="000356C8" w:rsidP="004457CC" w:rsidRDefault="000356C8" w14:paraId="0A9E870B" w14:textId="77777777">
            <w:pPr>
              <w:widowControl w:val="0"/>
              <w:spacing w:line="267" w:lineRule="auto"/>
              <w:rPr>
                <w:sz w:val="22"/>
                <w:szCs w:val="22"/>
                <w:lang w:val="en-CA"/>
              </w:rPr>
            </w:pPr>
          </w:p>
          <w:p w:rsidRPr="00B72F4D" w:rsidR="004457CC" w:rsidP="004457CC" w:rsidRDefault="004457CC" w14:paraId="6F8FAE2B" w14:textId="056EE6F2">
            <w:pPr>
              <w:widowControl w:val="0"/>
              <w:spacing w:line="267" w:lineRule="auto"/>
              <w:rPr>
                <w:sz w:val="22"/>
                <w:szCs w:val="22"/>
                <w:lang w:val="en-CA"/>
              </w:rPr>
            </w:pPr>
            <w:r w:rsidRPr="00B72F4D">
              <w:rPr>
                <w:sz w:val="22"/>
                <w:szCs w:val="22"/>
                <w:lang w:val="en-CA"/>
              </w:rPr>
              <w:t>1</w:t>
            </w:r>
            <w:r w:rsidRPr="00B72F4D" w:rsidR="00B65021">
              <w:rPr>
                <w:sz w:val="22"/>
                <w:szCs w:val="22"/>
                <w:lang w:val="en-CA"/>
              </w:rPr>
              <w:t>0</w:t>
            </w:r>
            <w:r w:rsidRPr="00B72F4D">
              <w:rPr>
                <w:sz w:val="22"/>
                <w:szCs w:val="22"/>
                <w:lang w:val="en-CA"/>
              </w:rPr>
              <w:t xml:space="preserve"> hours</w:t>
            </w:r>
          </w:p>
          <w:p w:rsidRPr="00B72F4D" w:rsidR="004457CC" w:rsidP="004457CC" w:rsidRDefault="004457CC" w14:paraId="761996A9" w14:textId="77777777">
            <w:pPr>
              <w:widowControl w:val="0"/>
              <w:spacing w:line="267" w:lineRule="auto"/>
              <w:rPr>
                <w:sz w:val="22"/>
                <w:szCs w:val="22"/>
                <w:lang w:val="en-CA"/>
              </w:rPr>
            </w:pPr>
          </w:p>
          <w:p w:rsidRPr="00B72F4D" w:rsidR="00B65021" w:rsidP="004457CC" w:rsidRDefault="00B65021" w14:paraId="3185EC72" w14:textId="77777777">
            <w:pPr>
              <w:widowControl w:val="0"/>
              <w:spacing w:line="267" w:lineRule="auto"/>
              <w:rPr>
                <w:sz w:val="22"/>
                <w:szCs w:val="22"/>
                <w:lang w:val="en-CA"/>
              </w:rPr>
            </w:pPr>
          </w:p>
          <w:p w:rsidRPr="00B72F4D" w:rsidR="004457CC" w:rsidP="004457CC" w:rsidRDefault="00B65021" w14:paraId="4EB5D917" w14:textId="1EAC4907">
            <w:pPr>
              <w:widowControl w:val="0"/>
              <w:spacing w:line="267" w:lineRule="auto"/>
              <w:rPr>
                <w:sz w:val="22"/>
                <w:szCs w:val="22"/>
                <w:lang w:val="en-CA"/>
              </w:rPr>
            </w:pPr>
            <w:r w:rsidRPr="00B72F4D">
              <w:rPr>
                <w:sz w:val="22"/>
                <w:szCs w:val="22"/>
                <w:lang w:val="en-CA"/>
              </w:rPr>
              <w:t>5</w:t>
            </w:r>
            <w:r w:rsidRPr="00B72F4D" w:rsidR="004457CC">
              <w:rPr>
                <w:sz w:val="22"/>
                <w:szCs w:val="22"/>
                <w:lang w:val="en-CA"/>
              </w:rPr>
              <w:t xml:space="preserve"> hours</w:t>
            </w:r>
          </w:p>
          <w:p w:rsidRPr="00B72F4D" w:rsidR="00891A28" w:rsidP="00891A28" w:rsidRDefault="00891A28" w14:paraId="31561F66" w14:textId="77777777">
            <w:pPr>
              <w:widowControl w:val="0"/>
              <w:rPr>
                <w:sz w:val="22"/>
                <w:szCs w:val="22"/>
              </w:rPr>
            </w:pPr>
          </w:p>
        </w:tc>
        <w:tc>
          <w:tcPr>
            <w:tcW w:w="1980" w:type="dxa"/>
          </w:tcPr>
          <w:p w:rsidRPr="00B72F4D" w:rsidR="00891A28" w:rsidP="00891A28" w:rsidRDefault="003C2359" w14:paraId="4FFF4FF0" w14:textId="3CCCC7E7">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7B4AE2">
              <w:rPr>
                <w:sz w:val="22"/>
                <w:szCs w:val="22"/>
                <w:lang w:val="en-CA"/>
              </w:rPr>
              <w:t>36</w:t>
            </w:r>
            <w:r w:rsidRPr="00B72F4D" w:rsidR="00B65021">
              <w:rPr>
                <w:sz w:val="22"/>
                <w:szCs w:val="22"/>
                <w:lang w:val="en-CA"/>
              </w:rPr>
              <w:t>0</w:t>
            </w:r>
            <w:r w:rsidRPr="00B72F4D" w:rsidR="00891A28">
              <w:rPr>
                <w:sz w:val="22"/>
                <w:szCs w:val="22"/>
                <w:lang w:val="en-CA"/>
              </w:rPr>
              <w:t xml:space="preserve"> hours</w:t>
            </w:r>
          </w:p>
          <w:p w:rsidRPr="00B72F4D" w:rsidR="00891A28" w:rsidP="00891A28" w:rsidRDefault="003C2359" w14:paraId="10AA99C2" w14:textId="7DA8C4EE">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7B4AE2">
              <w:rPr>
                <w:sz w:val="22"/>
                <w:szCs w:val="22"/>
                <w:lang w:val="en-CA"/>
              </w:rPr>
              <w:t>9</w:t>
            </w:r>
            <w:r w:rsidRPr="00B72F4D" w:rsidR="00B65021">
              <w:rPr>
                <w:sz w:val="22"/>
                <w:szCs w:val="22"/>
                <w:lang w:val="en-CA"/>
              </w:rPr>
              <w:t xml:space="preserve">0 </w:t>
            </w:r>
            <w:r w:rsidRPr="00B72F4D" w:rsidR="00891A28">
              <w:rPr>
                <w:sz w:val="22"/>
                <w:szCs w:val="22"/>
                <w:lang w:val="en-CA"/>
              </w:rPr>
              <w:t>responses</w:t>
            </w:r>
          </w:p>
          <w:p w:rsidRPr="00B72F4D" w:rsidR="00891A28" w:rsidP="00891A28" w:rsidRDefault="00891A28" w14:paraId="7BD96CB5" w14:textId="77777777">
            <w:pPr>
              <w:widowControl w:val="0"/>
              <w:spacing w:line="267" w:lineRule="auto"/>
              <w:rPr>
                <w:sz w:val="22"/>
                <w:szCs w:val="22"/>
                <w:lang w:val="en-CA"/>
              </w:rPr>
            </w:pPr>
          </w:p>
          <w:p w:rsidRPr="00B72F4D" w:rsidR="007B4AE2" w:rsidP="00891A28" w:rsidRDefault="007B4AE2" w14:paraId="42DF229D" w14:textId="77777777">
            <w:pPr>
              <w:widowControl w:val="0"/>
              <w:spacing w:line="267" w:lineRule="auto"/>
              <w:rPr>
                <w:sz w:val="22"/>
                <w:szCs w:val="22"/>
                <w:lang w:val="en-CA"/>
              </w:rPr>
            </w:pPr>
          </w:p>
          <w:p w:rsidRPr="00B72F4D" w:rsidR="007B4AE2" w:rsidP="00891A28" w:rsidRDefault="007B4AE2" w14:paraId="053FC24C" w14:textId="77777777">
            <w:pPr>
              <w:widowControl w:val="0"/>
              <w:spacing w:line="267" w:lineRule="auto"/>
              <w:rPr>
                <w:sz w:val="22"/>
                <w:szCs w:val="22"/>
                <w:lang w:val="en-CA"/>
              </w:rPr>
            </w:pPr>
          </w:p>
          <w:p w:rsidR="000356C8" w:rsidP="00891A28" w:rsidRDefault="000356C8" w14:paraId="386F0AC6" w14:textId="77777777">
            <w:pPr>
              <w:widowControl w:val="0"/>
              <w:spacing w:line="267" w:lineRule="auto"/>
              <w:rPr>
                <w:sz w:val="22"/>
                <w:szCs w:val="22"/>
                <w:lang w:val="en-CA"/>
              </w:rPr>
            </w:pPr>
          </w:p>
          <w:p w:rsidR="000356C8" w:rsidP="00891A28" w:rsidRDefault="000356C8" w14:paraId="091F3FEA" w14:textId="77777777">
            <w:pPr>
              <w:widowControl w:val="0"/>
              <w:spacing w:line="267" w:lineRule="auto"/>
              <w:rPr>
                <w:sz w:val="22"/>
                <w:szCs w:val="22"/>
                <w:lang w:val="en-CA"/>
              </w:rPr>
            </w:pPr>
          </w:p>
          <w:p w:rsidRPr="00B72F4D" w:rsidR="00891A28" w:rsidP="00891A28" w:rsidRDefault="003C2359" w14:paraId="7A0D883E" w14:textId="16FD291F">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7B4AE2">
              <w:rPr>
                <w:sz w:val="22"/>
                <w:szCs w:val="22"/>
                <w:lang w:val="en-CA"/>
              </w:rPr>
              <w:t>730</w:t>
            </w:r>
            <w:r w:rsidRPr="00B72F4D" w:rsidR="00891A28">
              <w:rPr>
                <w:sz w:val="22"/>
                <w:szCs w:val="22"/>
                <w:lang w:val="en-CA"/>
              </w:rPr>
              <w:t xml:space="preserve"> hours</w:t>
            </w:r>
          </w:p>
          <w:p w:rsidRPr="00B72F4D" w:rsidR="00891A28" w:rsidP="00891A28" w:rsidRDefault="003C2359" w14:paraId="743099EC" w14:textId="7493D3F7">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7B4AE2">
              <w:rPr>
                <w:sz w:val="22"/>
                <w:szCs w:val="22"/>
                <w:lang w:val="en-CA"/>
              </w:rPr>
              <w:t>9,3</w:t>
            </w:r>
            <w:r w:rsidRPr="00B72F4D" w:rsidR="00B65021">
              <w:rPr>
                <w:sz w:val="22"/>
                <w:szCs w:val="22"/>
                <w:lang w:val="en-CA"/>
              </w:rPr>
              <w:t>5</w:t>
            </w:r>
            <w:r w:rsidRPr="00B72F4D" w:rsidR="007B4AE2">
              <w:rPr>
                <w:sz w:val="22"/>
                <w:szCs w:val="22"/>
                <w:lang w:val="en-CA"/>
              </w:rPr>
              <w:t>0</w:t>
            </w:r>
            <w:r w:rsidRPr="00B72F4D" w:rsidR="00891A28">
              <w:rPr>
                <w:sz w:val="22"/>
                <w:szCs w:val="22"/>
                <w:lang w:val="en-CA"/>
              </w:rPr>
              <w:t xml:space="preserve"> resp</w:t>
            </w:r>
            <w:r w:rsidR="000356C8">
              <w:rPr>
                <w:sz w:val="22"/>
                <w:szCs w:val="22"/>
                <w:lang w:val="en-CA"/>
              </w:rPr>
              <w:t>onses</w:t>
            </w:r>
          </w:p>
          <w:p w:rsidRPr="00B72F4D" w:rsidR="007B4AE2" w:rsidP="00891A28" w:rsidRDefault="007B4AE2" w14:paraId="078DE60E" w14:textId="77777777">
            <w:pPr>
              <w:widowControl w:val="0"/>
              <w:spacing w:line="267" w:lineRule="auto"/>
              <w:rPr>
                <w:sz w:val="22"/>
                <w:szCs w:val="22"/>
                <w:lang w:val="en-CA"/>
              </w:rPr>
            </w:pPr>
          </w:p>
          <w:p w:rsidRPr="00B72F4D" w:rsidR="007B4AE2" w:rsidP="00891A28" w:rsidRDefault="007B4AE2" w14:paraId="69BF492D" w14:textId="77777777">
            <w:pPr>
              <w:widowControl w:val="0"/>
              <w:spacing w:line="267" w:lineRule="auto"/>
              <w:rPr>
                <w:sz w:val="22"/>
                <w:szCs w:val="22"/>
                <w:lang w:val="en-CA"/>
              </w:rPr>
            </w:pPr>
          </w:p>
          <w:p w:rsidR="000356C8" w:rsidP="007B4AE2" w:rsidRDefault="000356C8" w14:paraId="4EED8E19" w14:textId="77777777">
            <w:pPr>
              <w:widowControl w:val="0"/>
              <w:spacing w:line="267" w:lineRule="auto"/>
              <w:rPr>
                <w:sz w:val="22"/>
                <w:szCs w:val="22"/>
                <w:lang w:val="en-CA"/>
              </w:rPr>
            </w:pPr>
          </w:p>
          <w:p w:rsidR="000356C8" w:rsidP="007B4AE2" w:rsidRDefault="000356C8" w14:paraId="330526B3" w14:textId="77777777">
            <w:pPr>
              <w:widowControl w:val="0"/>
              <w:spacing w:line="267" w:lineRule="auto"/>
              <w:rPr>
                <w:sz w:val="22"/>
                <w:szCs w:val="22"/>
                <w:lang w:val="en-CA"/>
              </w:rPr>
            </w:pPr>
          </w:p>
          <w:p w:rsidRPr="00B72F4D" w:rsidR="007B4AE2" w:rsidP="007B4AE2" w:rsidRDefault="003C2359" w14:paraId="6A6735FC" w14:textId="0A712E2D">
            <w:pPr>
              <w:widowControl w:val="0"/>
              <w:spacing w:line="267" w:lineRule="auto"/>
              <w:rPr>
                <w:sz w:val="22"/>
                <w:szCs w:val="22"/>
                <w:lang w:val="en-CA"/>
              </w:rPr>
            </w:pPr>
            <w:r w:rsidRPr="00B72F4D">
              <w:rPr>
                <w:sz w:val="22"/>
                <w:szCs w:val="22"/>
                <w:lang w:val="en-CA"/>
              </w:rPr>
              <w:t>–</w:t>
            </w:r>
            <w:r w:rsidRPr="00B72F4D" w:rsidR="007B4AE2">
              <w:rPr>
                <w:sz w:val="22"/>
                <w:szCs w:val="22"/>
                <w:lang w:val="en-CA"/>
              </w:rPr>
              <w:t xml:space="preserve"> </w:t>
            </w:r>
            <w:r w:rsidRPr="00B72F4D" w:rsidR="00B65021">
              <w:rPr>
                <w:sz w:val="22"/>
                <w:szCs w:val="22"/>
                <w:lang w:val="en-CA"/>
              </w:rPr>
              <w:t>30</w:t>
            </w:r>
            <w:r w:rsidRPr="00B72F4D" w:rsidR="007B4AE2">
              <w:rPr>
                <w:sz w:val="22"/>
                <w:szCs w:val="22"/>
                <w:lang w:val="en-CA"/>
              </w:rPr>
              <w:t xml:space="preserve"> hours</w:t>
            </w:r>
          </w:p>
          <w:p w:rsidRPr="00B72F4D" w:rsidR="007B4AE2" w:rsidP="007B4AE2" w:rsidRDefault="00B65021" w14:paraId="148F014E" w14:textId="79C672C9">
            <w:pPr>
              <w:widowControl w:val="0"/>
              <w:spacing w:line="267" w:lineRule="auto"/>
              <w:rPr>
                <w:sz w:val="22"/>
                <w:szCs w:val="22"/>
                <w:lang w:val="en-CA"/>
              </w:rPr>
            </w:pPr>
            <w:r w:rsidRPr="00B72F4D">
              <w:rPr>
                <w:sz w:val="22"/>
                <w:szCs w:val="22"/>
                <w:lang w:val="en-CA"/>
              </w:rPr>
              <w:t>– 15</w:t>
            </w:r>
            <w:r w:rsidRPr="00B72F4D" w:rsidR="007B4AE2">
              <w:rPr>
                <w:sz w:val="22"/>
                <w:szCs w:val="22"/>
                <w:lang w:val="en-CA"/>
              </w:rPr>
              <w:t xml:space="preserve"> responses</w:t>
            </w:r>
          </w:p>
          <w:p w:rsidRPr="00B72F4D" w:rsidR="00C516F2" w:rsidP="007B4AE2" w:rsidRDefault="00C516F2" w14:paraId="140A14BC" w14:textId="77777777">
            <w:pPr>
              <w:widowControl w:val="0"/>
              <w:spacing w:line="267" w:lineRule="auto"/>
              <w:rPr>
                <w:sz w:val="22"/>
                <w:szCs w:val="22"/>
                <w:lang w:val="en-CA"/>
              </w:rPr>
            </w:pPr>
          </w:p>
          <w:p w:rsidRPr="00B72F4D" w:rsidR="00C516F2" w:rsidP="00C516F2" w:rsidRDefault="00C516F2" w14:paraId="3828EEC9" w14:textId="1DBCFCD6">
            <w:pPr>
              <w:widowControl w:val="0"/>
              <w:spacing w:line="267" w:lineRule="auto"/>
              <w:rPr>
                <w:sz w:val="22"/>
                <w:szCs w:val="22"/>
                <w:lang w:val="en-CA"/>
              </w:rPr>
            </w:pPr>
            <w:r w:rsidRPr="00B72F4D">
              <w:rPr>
                <w:sz w:val="22"/>
                <w:szCs w:val="22"/>
                <w:lang w:val="en-CA"/>
              </w:rPr>
              <w:t>– 15 hours</w:t>
            </w:r>
          </w:p>
          <w:p w:rsidRPr="00B72F4D" w:rsidR="00C516F2" w:rsidP="00C516F2" w:rsidRDefault="00C516F2" w14:paraId="155D76BB" w14:textId="77777777">
            <w:pPr>
              <w:widowControl w:val="0"/>
              <w:spacing w:line="267" w:lineRule="auto"/>
              <w:rPr>
                <w:sz w:val="22"/>
                <w:szCs w:val="22"/>
                <w:lang w:val="en-CA"/>
              </w:rPr>
            </w:pPr>
            <w:r w:rsidRPr="00B72F4D">
              <w:rPr>
                <w:sz w:val="22"/>
                <w:szCs w:val="22"/>
                <w:lang w:val="en-CA"/>
              </w:rPr>
              <w:t>– 15 responses</w:t>
            </w:r>
          </w:p>
          <w:p w:rsidRPr="00B72F4D" w:rsidR="007B4AE2" w:rsidP="007B4AE2" w:rsidRDefault="007B4AE2" w14:paraId="0B3A00A8" w14:textId="032ECD0C">
            <w:pPr>
              <w:widowControl w:val="0"/>
              <w:spacing w:line="267" w:lineRule="auto"/>
              <w:rPr>
                <w:sz w:val="22"/>
                <w:szCs w:val="22"/>
                <w:lang w:val="en-CA"/>
              </w:rPr>
            </w:pPr>
          </w:p>
        </w:tc>
      </w:tr>
      <w:tr w:rsidRPr="00B72F4D" w:rsidR="00C0118F" w:rsidTr="00B72F4D" w14:paraId="402CD1F0" w14:textId="77777777">
        <w:tc>
          <w:tcPr>
            <w:tcW w:w="0" w:type="auto"/>
          </w:tcPr>
          <w:p w:rsidR="001E31BD" w:rsidP="001E31BD" w:rsidRDefault="001E31BD" w14:paraId="6560550E" w14:textId="61D427AE">
            <w:pPr>
              <w:widowControl w:val="0"/>
              <w:rPr>
                <w:sz w:val="22"/>
                <w:szCs w:val="22"/>
              </w:rPr>
            </w:pPr>
            <w:r w:rsidRPr="00B72F4D">
              <w:rPr>
                <w:sz w:val="22"/>
                <w:szCs w:val="22"/>
              </w:rPr>
              <w:lastRenderedPageBreak/>
              <w:t xml:space="preserve">213.119 </w:t>
            </w:r>
            <w:r w:rsidRPr="00B72F4D" w:rsidR="003C2359">
              <w:rPr>
                <w:sz w:val="22"/>
                <w:szCs w:val="22"/>
              </w:rPr>
              <w:t>–</w:t>
            </w:r>
            <w:r w:rsidRPr="00B72F4D">
              <w:rPr>
                <w:sz w:val="22"/>
                <w:szCs w:val="22"/>
              </w:rPr>
              <w:t xml:space="preserve"> Continuous welded rail (CWR); plan contents</w:t>
            </w:r>
            <w:r w:rsidRPr="00B72F4D" w:rsidR="006F7235">
              <w:rPr>
                <w:sz w:val="22"/>
                <w:szCs w:val="22"/>
              </w:rPr>
              <w:t xml:space="preserve"> </w:t>
            </w:r>
            <w:r w:rsidRPr="00B72F4D" w:rsidR="003C2359">
              <w:rPr>
                <w:sz w:val="22"/>
                <w:szCs w:val="22"/>
              </w:rPr>
              <w:t>–</w:t>
            </w:r>
            <w:r w:rsidRPr="00B72F4D">
              <w:rPr>
                <w:sz w:val="22"/>
                <w:szCs w:val="22"/>
              </w:rPr>
              <w:t xml:space="preserve"> Annual CWR retraining of employees</w:t>
            </w:r>
          </w:p>
          <w:p w:rsidRPr="00B72F4D" w:rsidR="000356C8" w:rsidP="001E31BD" w:rsidRDefault="000356C8" w14:paraId="2303186D" w14:textId="77777777">
            <w:pPr>
              <w:widowControl w:val="0"/>
              <w:rPr>
                <w:sz w:val="22"/>
                <w:szCs w:val="22"/>
              </w:rPr>
            </w:pPr>
          </w:p>
          <w:p w:rsidR="001E31BD" w:rsidP="001E31BD" w:rsidRDefault="003C2359" w14:paraId="3BABF7E4" w14:textId="725C0359">
            <w:pPr>
              <w:widowControl w:val="0"/>
              <w:rPr>
                <w:sz w:val="22"/>
                <w:szCs w:val="22"/>
              </w:rPr>
            </w:pPr>
            <w:r w:rsidRPr="00B72F4D">
              <w:rPr>
                <w:sz w:val="22"/>
                <w:szCs w:val="22"/>
              </w:rPr>
              <w:t>–</w:t>
            </w:r>
            <w:r w:rsidRPr="00B72F4D" w:rsidR="001E31BD">
              <w:rPr>
                <w:sz w:val="22"/>
                <w:szCs w:val="22"/>
              </w:rPr>
              <w:t xml:space="preserve"> Record keeping for special inspections</w:t>
            </w:r>
          </w:p>
          <w:p w:rsidR="000356C8" w:rsidP="001E31BD" w:rsidRDefault="000356C8" w14:paraId="4EF9751A" w14:textId="530E4561">
            <w:pPr>
              <w:widowControl w:val="0"/>
              <w:rPr>
                <w:sz w:val="22"/>
                <w:szCs w:val="22"/>
              </w:rPr>
            </w:pPr>
          </w:p>
          <w:p w:rsidRPr="00B72F4D" w:rsidR="000356C8" w:rsidP="001E31BD" w:rsidRDefault="000356C8" w14:paraId="65887965" w14:textId="77777777">
            <w:pPr>
              <w:widowControl w:val="0"/>
              <w:rPr>
                <w:sz w:val="22"/>
                <w:szCs w:val="22"/>
              </w:rPr>
            </w:pPr>
          </w:p>
          <w:p w:rsidRPr="00B72F4D" w:rsidR="001E31BD" w:rsidP="001E31BD" w:rsidRDefault="003C2359" w14:paraId="0E0D767A" w14:textId="651C3966">
            <w:pPr>
              <w:widowControl w:val="0"/>
              <w:rPr>
                <w:sz w:val="22"/>
                <w:szCs w:val="22"/>
              </w:rPr>
            </w:pPr>
            <w:r w:rsidRPr="00B72F4D">
              <w:rPr>
                <w:sz w:val="22"/>
                <w:szCs w:val="22"/>
              </w:rPr>
              <w:t>–</w:t>
            </w:r>
            <w:r w:rsidRPr="00B72F4D" w:rsidR="001E31BD">
              <w:rPr>
                <w:sz w:val="22"/>
                <w:szCs w:val="22"/>
              </w:rPr>
              <w:t xml:space="preserve"> Record keeping for CWR rail joints    </w:t>
            </w:r>
          </w:p>
          <w:p w:rsidR="000356C8" w:rsidP="001E31BD" w:rsidRDefault="000356C8" w14:paraId="2E8ADA3A" w14:textId="77777777">
            <w:pPr>
              <w:widowControl w:val="0"/>
              <w:rPr>
                <w:sz w:val="22"/>
                <w:szCs w:val="22"/>
              </w:rPr>
            </w:pPr>
          </w:p>
          <w:p w:rsidR="000356C8" w:rsidP="001E31BD" w:rsidRDefault="000356C8" w14:paraId="55A1A8E8" w14:textId="77777777">
            <w:pPr>
              <w:widowControl w:val="0"/>
              <w:rPr>
                <w:sz w:val="22"/>
                <w:szCs w:val="22"/>
              </w:rPr>
            </w:pPr>
          </w:p>
          <w:p w:rsidRPr="00B72F4D" w:rsidR="00891A28" w:rsidP="001E31BD" w:rsidRDefault="003C2359" w14:paraId="3586E88F" w14:textId="1FE2AA08">
            <w:pPr>
              <w:widowControl w:val="0"/>
              <w:rPr>
                <w:sz w:val="22"/>
                <w:szCs w:val="22"/>
              </w:rPr>
            </w:pPr>
            <w:r w:rsidRPr="00B72F4D">
              <w:rPr>
                <w:sz w:val="22"/>
                <w:szCs w:val="22"/>
              </w:rPr>
              <w:t>–</w:t>
            </w:r>
            <w:r w:rsidRPr="00B72F4D" w:rsidR="001E31BD">
              <w:rPr>
                <w:sz w:val="22"/>
                <w:szCs w:val="22"/>
              </w:rPr>
              <w:t xml:space="preserve"> Periodic records for CWR rail adjustments</w:t>
            </w:r>
          </w:p>
          <w:p w:rsidR="000356C8" w:rsidP="001E31BD" w:rsidRDefault="000356C8" w14:paraId="2FB4185D" w14:textId="77777777">
            <w:pPr>
              <w:widowControl w:val="0"/>
              <w:rPr>
                <w:sz w:val="22"/>
                <w:szCs w:val="22"/>
              </w:rPr>
            </w:pPr>
          </w:p>
          <w:p w:rsidRPr="00B72F4D" w:rsidR="001E31BD" w:rsidP="001E31BD" w:rsidRDefault="003C2359" w14:paraId="13947F4F" w14:textId="45BE46EF">
            <w:pPr>
              <w:widowControl w:val="0"/>
              <w:rPr>
                <w:sz w:val="22"/>
                <w:szCs w:val="22"/>
              </w:rPr>
            </w:pPr>
            <w:r w:rsidRPr="00B72F4D">
              <w:rPr>
                <w:sz w:val="22"/>
                <w:szCs w:val="22"/>
              </w:rPr>
              <w:t>–</w:t>
            </w:r>
            <w:r w:rsidRPr="00B72F4D" w:rsidR="001E31BD">
              <w:rPr>
                <w:sz w:val="22"/>
                <w:szCs w:val="22"/>
              </w:rPr>
              <w:t xml:space="preserve"> Copy of track owner’s CWR procedures</w:t>
            </w:r>
          </w:p>
        </w:tc>
        <w:tc>
          <w:tcPr>
            <w:tcW w:w="0" w:type="auto"/>
          </w:tcPr>
          <w:p w:rsidRPr="00B72F4D" w:rsidR="00891A28" w:rsidP="00891A28" w:rsidRDefault="00891A28" w14:paraId="42E4A682" w14:textId="77777777">
            <w:pPr>
              <w:widowControl w:val="0"/>
              <w:rPr>
                <w:sz w:val="22"/>
                <w:szCs w:val="22"/>
              </w:rPr>
            </w:pPr>
            <w:r w:rsidRPr="00B72F4D">
              <w:rPr>
                <w:sz w:val="22"/>
                <w:szCs w:val="22"/>
              </w:rPr>
              <w:t>10,000 retrained employees</w:t>
            </w:r>
          </w:p>
          <w:p w:rsidRPr="00B72F4D" w:rsidR="001E31BD" w:rsidP="00891A28" w:rsidRDefault="00891A28" w14:paraId="64E7EBAB" w14:textId="6C4EC1DE">
            <w:pPr>
              <w:widowControl w:val="0"/>
              <w:rPr>
                <w:sz w:val="22"/>
                <w:szCs w:val="22"/>
              </w:rPr>
            </w:pPr>
            <w:r w:rsidRPr="00B72F4D">
              <w:rPr>
                <w:sz w:val="22"/>
                <w:szCs w:val="22"/>
              </w:rPr>
              <w:t>4 hours</w:t>
            </w:r>
          </w:p>
          <w:p w:rsidRPr="00B72F4D" w:rsidR="006F7235" w:rsidP="00891A28" w:rsidRDefault="006F7235" w14:paraId="6D5994BF" w14:textId="77777777">
            <w:pPr>
              <w:widowControl w:val="0"/>
              <w:rPr>
                <w:sz w:val="22"/>
                <w:szCs w:val="22"/>
              </w:rPr>
            </w:pPr>
          </w:p>
          <w:p w:rsidR="006F7235" w:rsidP="00891A28" w:rsidRDefault="006F7235" w14:paraId="42F01753" w14:textId="48CCDBBF">
            <w:pPr>
              <w:widowControl w:val="0"/>
              <w:rPr>
                <w:sz w:val="22"/>
                <w:szCs w:val="22"/>
              </w:rPr>
            </w:pPr>
          </w:p>
          <w:p w:rsidRPr="00B72F4D" w:rsidR="000356C8" w:rsidP="00891A28" w:rsidRDefault="000356C8" w14:paraId="76171988" w14:textId="77777777">
            <w:pPr>
              <w:widowControl w:val="0"/>
              <w:rPr>
                <w:sz w:val="22"/>
                <w:szCs w:val="22"/>
              </w:rPr>
            </w:pPr>
          </w:p>
          <w:p w:rsidRPr="00B72F4D" w:rsidR="00891A28" w:rsidP="00891A28" w:rsidRDefault="00891A28" w14:paraId="3048F0F0" w14:textId="611D7A77">
            <w:pPr>
              <w:widowControl w:val="0"/>
              <w:rPr>
                <w:sz w:val="22"/>
                <w:szCs w:val="22"/>
              </w:rPr>
            </w:pPr>
            <w:r w:rsidRPr="00B72F4D">
              <w:rPr>
                <w:sz w:val="22"/>
                <w:szCs w:val="22"/>
              </w:rPr>
              <w:t>10,000 records</w:t>
            </w:r>
          </w:p>
          <w:p w:rsidRPr="00B72F4D" w:rsidR="006F7235" w:rsidP="00891A28" w:rsidRDefault="00891A28" w14:paraId="00EB8E91" w14:textId="053091B2">
            <w:pPr>
              <w:widowControl w:val="0"/>
              <w:rPr>
                <w:sz w:val="22"/>
                <w:szCs w:val="22"/>
              </w:rPr>
            </w:pPr>
            <w:r w:rsidRPr="00B72F4D">
              <w:rPr>
                <w:sz w:val="22"/>
                <w:szCs w:val="22"/>
              </w:rPr>
              <w:t>2 minutes</w:t>
            </w:r>
          </w:p>
          <w:p w:rsidR="000356C8" w:rsidP="00891A28" w:rsidRDefault="000356C8" w14:paraId="601DD2D0" w14:textId="77777777">
            <w:pPr>
              <w:widowControl w:val="0"/>
              <w:rPr>
                <w:sz w:val="22"/>
                <w:szCs w:val="22"/>
              </w:rPr>
            </w:pPr>
          </w:p>
          <w:p w:rsidRPr="00B72F4D" w:rsidR="001E31BD" w:rsidP="00891A28" w:rsidRDefault="001E31BD" w14:paraId="0CC2E10A" w14:textId="3FA60BC1">
            <w:pPr>
              <w:widowControl w:val="0"/>
              <w:rPr>
                <w:sz w:val="22"/>
                <w:szCs w:val="22"/>
              </w:rPr>
            </w:pPr>
            <w:r w:rsidRPr="00B72F4D">
              <w:rPr>
                <w:sz w:val="22"/>
                <w:szCs w:val="22"/>
              </w:rPr>
              <w:t>360,000 records</w:t>
            </w:r>
          </w:p>
          <w:p w:rsidRPr="00B72F4D" w:rsidR="00522DCB" w:rsidP="00891A28" w:rsidRDefault="001E31BD" w14:paraId="4DE87F7C" w14:textId="6DE5C40B">
            <w:pPr>
              <w:widowControl w:val="0"/>
              <w:rPr>
                <w:sz w:val="22"/>
                <w:szCs w:val="22"/>
              </w:rPr>
            </w:pPr>
            <w:r w:rsidRPr="00B72F4D">
              <w:rPr>
                <w:sz w:val="22"/>
                <w:szCs w:val="22"/>
              </w:rPr>
              <w:t>2 minutes</w:t>
            </w:r>
          </w:p>
          <w:p w:rsidR="000356C8" w:rsidP="00891A28" w:rsidRDefault="000356C8" w14:paraId="7A1D010D" w14:textId="77777777">
            <w:pPr>
              <w:widowControl w:val="0"/>
              <w:rPr>
                <w:sz w:val="22"/>
                <w:szCs w:val="22"/>
              </w:rPr>
            </w:pPr>
          </w:p>
          <w:p w:rsidRPr="00B72F4D" w:rsidR="001E31BD" w:rsidP="00891A28" w:rsidRDefault="001E31BD" w14:paraId="6B6F84B2" w14:textId="35D9A85E">
            <w:pPr>
              <w:widowControl w:val="0"/>
              <w:rPr>
                <w:sz w:val="22"/>
                <w:szCs w:val="22"/>
              </w:rPr>
            </w:pPr>
            <w:r w:rsidRPr="00B72F4D">
              <w:rPr>
                <w:sz w:val="22"/>
                <w:szCs w:val="22"/>
              </w:rPr>
              <w:t>480,000 records</w:t>
            </w:r>
          </w:p>
          <w:p w:rsidRPr="00B72F4D" w:rsidR="001E31BD" w:rsidP="00891A28" w:rsidRDefault="001E31BD" w14:paraId="304299E6" w14:textId="77777777">
            <w:pPr>
              <w:widowControl w:val="0"/>
              <w:rPr>
                <w:sz w:val="22"/>
                <w:szCs w:val="22"/>
              </w:rPr>
            </w:pPr>
            <w:r w:rsidRPr="00B72F4D">
              <w:rPr>
                <w:sz w:val="22"/>
                <w:szCs w:val="22"/>
              </w:rPr>
              <w:t>1 minute</w:t>
            </w:r>
          </w:p>
          <w:p w:rsidRPr="00B72F4D" w:rsidR="001E31BD" w:rsidP="00891A28" w:rsidRDefault="001E31BD" w14:paraId="0616E280" w14:textId="77777777">
            <w:pPr>
              <w:widowControl w:val="0"/>
              <w:rPr>
                <w:sz w:val="22"/>
                <w:szCs w:val="22"/>
              </w:rPr>
            </w:pPr>
          </w:p>
          <w:p w:rsidRPr="00B72F4D" w:rsidR="001E31BD" w:rsidP="00891A28" w:rsidRDefault="001E31BD" w14:paraId="36FC0917" w14:textId="77777777">
            <w:pPr>
              <w:widowControl w:val="0"/>
              <w:rPr>
                <w:sz w:val="22"/>
                <w:szCs w:val="22"/>
              </w:rPr>
            </w:pPr>
            <w:r w:rsidRPr="00B72F4D">
              <w:rPr>
                <w:sz w:val="22"/>
                <w:szCs w:val="22"/>
              </w:rPr>
              <w:t>279 manuals</w:t>
            </w:r>
          </w:p>
          <w:p w:rsidRPr="00B72F4D" w:rsidR="001E31BD" w:rsidP="00891A28" w:rsidRDefault="001E31BD" w14:paraId="7DF580DB" w14:textId="77777777">
            <w:pPr>
              <w:widowControl w:val="0"/>
              <w:rPr>
                <w:sz w:val="22"/>
                <w:szCs w:val="22"/>
              </w:rPr>
            </w:pPr>
            <w:r w:rsidRPr="00B72F4D">
              <w:rPr>
                <w:sz w:val="22"/>
                <w:szCs w:val="22"/>
              </w:rPr>
              <w:t>10 minutes</w:t>
            </w:r>
          </w:p>
          <w:p w:rsidRPr="00B72F4D" w:rsidR="00891A28" w:rsidP="00891A28" w:rsidRDefault="00891A28" w14:paraId="4E5D5907" w14:textId="77777777">
            <w:pPr>
              <w:widowControl w:val="0"/>
              <w:rPr>
                <w:sz w:val="22"/>
                <w:szCs w:val="22"/>
              </w:rPr>
            </w:pPr>
          </w:p>
        </w:tc>
        <w:tc>
          <w:tcPr>
            <w:tcW w:w="0" w:type="auto"/>
          </w:tcPr>
          <w:p w:rsidRPr="00B72F4D" w:rsidR="006F7235" w:rsidP="00522DCB" w:rsidRDefault="00522DCB" w14:paraId="4509604B" w14:textId="0EDB9B52">
            <w:pPr>
              <w:widowControl w:val="0"/>
              <w:rPr>
                <w:sz w:val="22"/>
                <w:szCs w:val="22"/>
              </w:rPr>
            </w:pPr>
            <w:r w:rsidRPr="00B72F4D">
              <w:rPr>
                <w:sz w:val="22"/>
                <w:szCs w:val="22"/>
              </w:rPr>
              <w:t>0 programs</w:t>
            </w:r>
          </w:p>
          <w:p w:rsidRPr="00B72F4D" w:rsidR="00522DCB" w:rsidP="00522DCB" w:rsidRDefault="00522DCB" w14:paraId="5AA1D55F" w14:textId="19E25DA7">
            <w:pPr>
              <w:widowControl w:val="0"/>
              <w:rPr>
                <w:sz w:val="22"/>
                <w:szCs w:val="22"/>
              </w:rPr>
            </w:pPr>
          </w:p>
          <w:p w:rsidRPr="00B72F4D" w:rsidR="00F07A01" w:rsidP="00522DCB" w:rsidRDefault="00F07A01" w14:paraId="0D83903B" w14:textId="77777777">
            <w:pPr>
              <w:widowControl w:val="0"/>
              <w:rPr>
                <w:sz w:val="22"/>
                <w:szCs w:val="22"/>
              </w:rPr>
            </w:pPr>
          </w:p>
          <w:p w:rsidRPr="00B72F4D" w:rsidR="00522DCB" w:rsidP="00522DCB" w:rsidRDefault="00522DCB" w14:paraId="2D22E3AE" w14:textId="77777777">
            <w:pPr>
              <w:widowControl w:val="0"/>
              <w:rPr>
                <w:sz w:val="22"/>
                <w:szCs w:val="22"/>
              </w:rPr>
            </w:pPr>
          </w:p>
          <w:p w:rsidRPr="00B72F4D" w:rsidR="006F7235" w:rsidP="00891A28" w:rsidRDefault="006F7235" w14:paraId="2B2E8789" w14:textId="77777777">
            <w:pPr>
              <w:widowControl w:val="0"/>
              <w:rPr>
                <w:sz w:val="22"/>
                <w:szCs w:val="22"/>
              </w:rPr>
            </w:pPr>
          </w:p>
          <w:p w:rsidR="006F7235" w:rsidP="00891A28" w:rsidRDefault="006F7235" w14:paraId="628D48FC" w14:textId="6F3B6CDE">
            <w:pPr>
              <w:widowControl w:val="0"/>
              <w:rPr>
                <w:sz w:val="22"/>
                <w:szCs w:val="22"/>
              </w:rPr>
            </w:pPr>
          </w:p>
          <w:p w:rsidRPr="00B72F4D" w:rsidR="000356C8" w:rsidP="00891A28" w:rsidRDefault="000356C8" w14:paraId="55CC613B" w14:textId="77777777">
            <w:pPr>
              <w:widowControl w:val="0"/>
              <w:rPr>
                <w:sz w:val="22"/>
                <w:szCs w:val="22"/>
              </w:rPr>
            </w:pPr>
          </w:p>
          <w:p w:rsidRPr="00B72F4D" w:rsidR="00891A28" w:rsidP="00891A28" w:rsidRDefault="00891A28" w14:paraId="2E8543AF" w14:textId="6B05DEB8">
            <w:pPr>
              <w:widowControl w:val="0"/>
              <w:rPr>
                <w:sz w:val="22"/>
                <w:szCs w:val="22"/>
              </w:rPr>
            </w:pPr>
            <w:r w:rsidRPr="00B72F4D">
              <w:rPr>
                <w:sz w:val="22"/>
                <w:szCs w:val="22"/>
              </w:rPr>
              <w:t>0 records</w:t>
            </w:r>
          </w:p>
          <w:p w:rsidRPr="00B72F4D" w:rsidR="006F7235" w:rsidP="00891A28" w:rsidRDefault="006F7235" w14:paraId="7734F46B" w14:textId="29101E2A">
            <w:pPr>
              <w:widowControl w:val="0"/>
              <w:rPr>
                <w:sz w:val="22"/>
                <w:szCs w:val="22"/>
              </w:rPr>
            </w:pPr>
          </w:p>
          <w:p w:rsidR="000356C8" w:rsidP="00891A28" w:rsidRDefault="000356C8" w14:paraId="402DC4CA" w14:textId="77777777">
            <w:pPr>
              <w:widowControl w:val="0"/>
              <w:rPr>
                <w:sz w:val="22"/>
                <w:szCs w:val="22"/>
              </w:rPr>
            </w:pPr>
          </w:p>
          <w:p w:rsidR="000356C8" w:rsidP="00891A28" w:rsidRDefault="000356C8" w14:paraId="48057A03" w14:textId="77777777">
            <w:pPr>
              <w:widowControl w:val="0"/>
              <w:rPr>
                <w:sz w:val="22"/>
                <w:szCs w:val="22"/>
              </w:rPr>
            </w:pPr>
          </w:p>
          <w:p w:rsidRPr="00B72F4D" w:rsidR="00522DCB" w:rsidP="00891A28" w:rsidRDefault="00522DCB" w14:paraId="274E0351" w14:textId="36E3461C">
            <w:pPr>
              <w:widowControl w:val="0"/>
              <w:rPr>
                <w:sz w:val="22"/>
                <w:szCs w:val="22"/>
              </w:rPr>
            </w:pPr>
            <w:r w:rsidRPr="00B72F4D">
              <w:rPr>
                <w:sz w:val="22"/>
                <w:szCs w:val="22"/>
              </w:rPr>
              <w:t xml:space="preserve">0 records </w:t>
            </w:r>
          </w:p>
          <w:p w:rsidRPr="00B72F4D" w:rsidR="006F7235" w:rsidP="00522DCB" w:rsidRDefault="006F7235" w14:paraId="4B20BC44" w14:textId="61D079D7">
            <w:pPr>
              <w:widowControl w:val="0"/>
              <w:rPr>
                <w:sz w:val="22"/>
                <w:szCs w:val="22"/>
              </w:rPr>
            </w:pPr>
          </w:p>
          <w:p w:rsidR="000356C8" w:rsidP="00522DCB" w:rsidRDefault="000356C8" w14:paraId="0472903C" w14:textId="77777777">
            <w:pPr>
              <w:widowControl w:val="0"/>
              <w:rPr>
                <w:sz w:val="22"/>
                <w:szCs w:val="22"/>
              </w:rPr>
            </w:pPr>
          </w:p>
          <w:p w:rsidR="000356C8" w:rsidP="00522DCB" w:rsidRDefault="000356C8" w14:paraId="2AC42026" w14:textId="77777777">
            <w:pPr>
              <w:widowControl w:val="0"/>
              <w:rPr>
                <w:sz w:val="22"/>
                <w:szCs w:val="22"/>
              </w:rPr>
            </w:pPr>
          </w:p>
          <w:p w:rsidRPr="00B72F4D" w:rsidR="00522DCB" w:rsidP="00522DCB" w:rsidRDefault="00522DCB" w14:paraId="5730C8E7" w14:textId="3A13F5A9">
            <w:pPr>
              <w:widowControl w:val="0"/>
              <w:rPr>
                <w:sz w:val="22"/>
                <w:szCs w:val="22"/>
              </w:rPr>
            </w:pPr>
            <w:r w:rsidRPr="00B72F4D">
              <w:rPr>
                <w:sz w:val="22"/>
                <w:szCs w:val="22"/>
              </w:rPr>
              <w:t>0 records</w:t>
            </w:r>
          </w:p>
          <w:p w:rsidRPr="00B72F4D" w:rsidR="00522DCB" w:rsidP="00522DCB" w:rsidRDefault="00522DCB" w14:paraId="05983989" w14:textId="005EC3AA">
            <w:pPr>
              <w:widowControl w:val="0"/>
              <w:rPr>
                <w:sz w:val="22"/>
                <w:szCs w:val="22"/>
              </w:rPr>
            </w:pPr>
          </w:p>
          <w:p w:rsidRPr="00B72F4D" w:rsidR="006F7235" w:rsidP="00522DCB" w:rsidRDefault="006F7235" w14:paraId="7BE9E252" w14:textId="77777777">
            <w:pPr>
              <w:widowControl w:val="0"/>
              <w:rPr>
                <w:sz w:val="22"/>
                <w:szCs w:val="22"/>
              </w:rPr>
            </w:pPr>
          </w:p>
          <w:p w:rsidR="000356C8" w:rsidP="00522DCB" w:rsidRDefault="000356C8" w14:paraId="6F0D6289" w14:textId="77777777">
            <w:pPr>
              <w:widowControl w:val="0"/>
              <w:rPr>
                <w:sz w:val="22"/>
                <w:szCs w:val="22"/>
              </w:rPr>
            </w:pPr>
          </w:p>
          <w:p w:rsidRPr="00B72F4D" w:rsidR="00522DCB" w:rsidP="00522DCB" w:rsidRDefault="00522DCB" w14:paraId="3BE3FAA9" w14:textId="41121DC8">
            <w:pPr>
              <w:widowControl w:val="0"/>
              <w:rPr>
                <w:sz w:val="22"/>
                <w:szCs w:val="22"/>
              </w:rPr>
            </w:pPr>
            <w:r w:rsidRPr="00B72F4D">
              <w:rPr>
                <w:sz w:val="22"/>
                <w:szCs w:val="22"/>
              </w:rPr>
              <w:t>0 manuals</w:t>
            </w:r>
          </w:p>
          <w:p w:rsidRPr="00B72F4D" w:rsidR="00522DCB" w:rsidP="00522DCB" w:rsidRDefault="00522DCB" w14:paraId="34140095" w14:textId="5D2BE40F">
            <w:pPr>
              <w:widowControl w:val="0"/>
              <w:rPr>
                <w:sz w:val="22"/>
                <w:szCs w:val="22"/>
              </w:rPr>
            </w:pPr>
          </w:p>
          <w:p w:rsidRPr="00B72F4D" w:rsidR="00891A28" w:rsidP="00891A28" w:rsidRDefault="00891A28" w14:paraId="7E673023" w14:textId="77777777">
            <w:pPr>
              <w:widowControl w:val="0"/>
              <w:rPr>
                <w:sz w:val="22"/>
                <w:szCs w:val="22"/>
              </w:rPr>
            </w:pPr>
          </w:p>
        </w:tc>
        <w:tc>
          <w:tcPr>
            <w:tcW w:w="0" w:type="auto"/>
          </w:tcPr>
          <w:p w:rsidRPr="00B72F4D" w:rsidR="006F7235" w:rsidP="00F07A01" w:rsidRDefault="00891A28" w14:paraId="155F05DB" w14:textId="339C51B4">
            <w:pPr>
              <w:widowControl w:val="0"/>
              <w:spacing w:line="267" w:lineRule="auto"/>
              <w:rPr>
                <w:sz w:val="22"/>
                <w:szCs w:val="22"/>
              </w:rPr>
            </w:pPr>
            <w:r w:rsidRPr="00B72F4D">
              <w:rPr>
                <w:sz w:val="22"/>
                <w:szCs w:val="22"/>
                <w:lang w:val="en-CA"/>
              </w:rPr>
              <w:t>40,000 hours</w:t>
            </w:r>
          </w:p>
          <w:p w:rsidRPr="00B72F4D" w:rsidR="006F7235" w:rsidP="00F07A01" w:rsidRDefault="006F7235" w14:paraId="50D4BF27" w14:textId="231F5F42">
            <w:pPr>
              <w:widowControl w:val="0"/>
              <w:spacing w:line="267" w:lineRule="auto"/>
              <w:rPr>
                <w:sz w:val="22"/>
                <w:szCs w:val="22"/>
              </w:rPr>
            </w:pPr>
          </w:p>
          <w:p w:rsidRPr="00B72F4D" w:rsidR="006F7235" w:rsidP="00F07A01" w:rsidRDefault="006F7235" w14:paraId="05961D4E" w14:textId="26DA6989">
            <w:pPr>
              <w:widowControl w:val="0"/>
              <w:spacing w:line="267" w:lineRule="auto"/>
              <w:rPr>
                <w:sz w:val="22"/>
                <w:szCs w:val="22"/>
              </w:rPr>
            </w:pPr>
          </w:p>
          <w:p w:rsidRPr="00B72F4D" w:rsidR="006F7235" w:rsidP="00F07A01" w:rsidRDefault="006F7235" w14:paraId="240F7873" w14:textId="4ED7FA4B">
            <w:pPr>
              <w:widowControl w:val="0"/>
              <w:spacing w:line="267" w:lineRule="auto"/>
              <w:rPr>
                <w:sz w:val="22"/>
                <w:szCs w:val="22"/>
              </w:rPr>
            </w:pPr>
          </w:p>
          <w:p w:rsidR="006F7235" w:rsidP="00F07A01" w:rsidRDefault="006F7235" w14:paraId="4EA9FE70" w14:textId="1CBAF385">
            <w:pPr>
              <w:widowControl w:val="0"/>
              <w:spacing w:line="267" w:lineRule="auto"/>
              <w:rPr>
                <w:sz w:val="22"/>
                <w:szCs w:val="22"/>
                <w:lang w:val="en-CA"/>
              </w:rPr>
            </w:pPr>
          </w:p>
          <w:p w:rsidRPr="00B72F4D" w:rsidR="006F7235" w:rsidP="00B72F4D" w:rsidRDefault="00891A28" w14:paraId="2C954C29" w14:textId="6F8A1CA6">
            <w:pPr>
              <w:widowControl w:val="0"/>
              <w:spacing w:line="267" w:lineRule="auto"/>
              <w:rPr>
                <w:sz w:val="22"/>
                <w:szCs w:val="22"/>
              </w:rPr>
            </w:pPr>
            <w:r w:rsidRPr="00B72F4D">
              <w:rPr>
                <w:sz w:val="22"/>
                <w:szCs w:val="22"/>
              </w:rPr>
              <w:t>333 hours</w:t>
            </w:r>
          </w:p>
          <w:p w:rsidR="006F7235" w:rsidP="00B72F4D" w:rsidRDefault="00522DCB" w14:paraId="4B025867" w14:textId="207A0850">
            <w:pPr>
              <w:widowControl w:val="0"/>
              <w:rPr>
                <w:sz w:val="22"/>
                <w:szCs w:val="22"/>
              </w:rPr>
            </w:pPr>
            <w:r w:rsidRPr="00B72F4D">
              <w:rPr>
                <w:sz w:val="22"/>
                <w:szCs w:val="22"/>
              </w:rPr>
              <w:t>12,000 hours</w:t>
            </w:r>
            <w:r w:rsidRPr="00B72F4D" w:rsidR="006F7235">
              <w:rPr>
                <w:sz w:val="22"/>
                <w:szCs w:val="22"/>
              </w:rPr>
              <w:br/>
            </w:r>
          </w:p>
          <w:p w:rsidRPr="00B72F4D" w:rsidR="000356C8" w:rsidP="00B72F4D" w:rsidRDefault="000356C8" w14:paraId="049DB038" w14:textId="77777777">
            <w:pPr>
              <w:widowControl w:val="0"/>
              <w:rPr>
                <w:sz w:val="22"/>
                <w:szCs w:val="22"/>
              </w:rPr>
            </w:pPr>
          </w:p>
          <w:p w:rsidRPr="00B72F4D" w:rsidR="00522DCB" w:rsidP="00891A28" w:rsidRDefault="00522DCB" w14:paraId="489C1A34" w14:textId="316F6BF7">
            <w:pPr>
              <w:widowControl w:val="0"/>
              <w:spacing w:line="267" w:lineRule="auto"/>
              <w:rPr>
                <w:sz w:val="22"/>
                <w:szCs w:val="22"/>
              </w:rPr>
            </w:pPr>
            <w:r w:rsidRPr="00B72F4D">
              <w:rPr>
                <w:sz w:val="22"/>
                <w:szCs w:val="22"/>
              </w:rPr>
              <w:t>8,000 hours</w:t>
            </w:r>
          </w:p>
          <w:p w:rsidRPr="00B72F4D" w:rsidR="00522DCB" w:rsidP="00891A28" w:rsidRDefault="00522DCB" w14:paraId="27A62AE3" w14:textId="77777777">
            <w:pPr>
              <w:widowControl w:val="0"/>
              <w:spacing w:line="267" w:lineRule="auto"/>
              <w:rPr>
                <w:sz w:val="22"/>
                <w:szCs w:val="22"/>
              </w:rPr>
            </w:pPr>
          </w:p>
          <w:p w:rsidRPr="00B72F4D" w:rsidR="006F7235" w:rsidP="00891A28" w:rsidRDefault="00522DCB" w14:paraId="2712BCF1" w14:textId="77777777">
            <w:pPr>
              <w:widowControl w:val="0"/>
              <w:spacing w:line="267" w:lineRule="auto"/>
              <w:rPr>
                <w:sz w:val="22"/>
                <w:szCs w:val="22"/>
              </w:rPr>
            </w:pPr>
            <w:r w:rsidRPr="00B72F4D">
              <w:rPr>
                <w:sz w:val="22"/>
                <w:szCs w:val="22"/>
              </w:rPr>
              <w:t xml:space="preserve"> </w:t>
            </w:r>
          </w:p>
          <w:p w:rsidRPr="00B72F4D" w:rsidR="00522DCB" w:rsidP="00891A28" w:rsidRDefault="00522DCB" w14:paraId="2CC812D1" w14:textId="7A70CAD7">
            <w:pPr>
              <w:widowControl w:val="0"/>
              <w:spacing w:line="267" w:lineRule="auto"/>
              <w:rPr>
                <w:sz w:val="22"/>
                <w:szCs w:val="22"/>
              </w:rPr>
            </w:pPr>
            <w:r w:rsidRPr="00B72F4D">
              <w:rPr>
                <w:sz w:val="22"/>
                <w:szCs w:val="22"/>
              </w:rPr>
              <w:t>47 hours</w:t>
            </w:r>
          </w:p>
        </w:tc>
        <w:tc>
          <w:tcPr>
            <w:tcW w:w="1417" w:type="dxa"/>
          </w:tcPr>
          <w:p w:rsidRPr="00B72F4D" w:rsidR="00891A28" w:rsidP="00891A28" w:rsidRDefault="00522DCB" w14:paraId="1286B94A" w14:textId="77777777">
            <w:pPr>
              <w:widowControl w:val="0"/>
              <w:spacing w:line="267" w:lineRule="auto"/>
              <w:rPr>
                <w:sz w:val="22"/>
                <w:szCs w:val="22"/>
                <w:lang w:val="en-CA"/>
              </w:rPr>
            </w:pPr>
            <w:r w:rsidRPr="00B72F4D">
              <w:rPr>
                <w:sz w:val="22"/>
                <w:szCs w:val="22"/>
                <w:lang w:val="en-CA"/>
              </w:rPr>
              <w:t>0</w:t>
            </w:r>
            <w:r w:rsidRPr="00B72F4D" w:rsidR="00891A28">
              <w:rPr>
                <w:sz w:val="22"/>
                <w:szCs w:val="22"/>
                <w:lang w:val="en-CA"/>
              </w:rPr>
              <w:t xml:space="preserve"> hours</w:t>
            </w:r>
          </w:p>
          <w:p w:rsidRPr="00B72F4D" w:rsidR="00891A28" w:rsidP="00891A28" w:rsidRDefault="00891A28" w14:paraId="557F0BCC" w14:textId="77777777">
            <w:pPr>
              <w:widowControl w:val="0"/>
              <w:rPr>
                <w:sz w:val="22"/>
                <w:szCs w:val="22"/>
              </w:rPr>
            </w:pPr>
          </w:p>
          <w:p w:rsidRPr="00B72F4D" w:rsidR="00891A28" w:rsidP="00891A28" w:rsidRDefault="00891A28" w14:paraId="05F468A1" w14:textId="77777777">
            <w:pPr>
              <w:widowControl w:val="0"/>
              <w:rPr>
                <w:sz w:val="22"/>
                <w:szCs w:val="22"/>
              </w:rPr>
            </w:pPr>
          </w:p>
          <w:p w:rsidR="00522DCB" w:rsidP="00891A28" w:rsidRDefault="00522DCB" w14:paraId="0B8C7410" w14:textId="31FE442F">
            <w:pPr>
              <w:widowControl w:val="0"/>
              <w:rPr>
                <w:sz w:val="22"/>
                <w:szCs w:val="22"/>
              </w:rPr>
            </w:pPr>
          </w:p>
          <w:p w:rsidR="000356C8" w:rsidP="00891A28" w:rsidRDefault="000356C8" w14:paraId="028A812A" w14:textId="1689E3AE">
            <w:pPr>
              <w:widowControl w:val="0"/>
              <w:rPr>
                <w:sz w:val="22"/>
                <w:szCs w:val="22"/>
              </w:rPr>
            </w:pPr>
          </w:p>
          <w:p w:rsidRPr="00B72F4D" w:rsidR="000356C8" w:rsidP="00891A28" w:rsidRDefault="000356C8" w14:paraId="42F03F43" w14:textId="77777777">
            <w:pPr>
              <w:widowControl w:val="0"/>
              <w:rPr>
                <w:sz w:val="22"/>
                <w:szCs w:val="22"/>
              </w:rPr>
            </w:pPr>
          </w:p>
          <w:p w:rsidRPr="00B72F4D" w:rsidR="006F7235" w:rsidP="00891A28" w:rsidRDefault="006F7235" w14:paraId="58EB3AB3" w14:textId="77777777">
            <w:pPr>
              <w:widowControl w:val="0"/>
              <w:rPr>
                <w:sz w:val="22"/>
                <w:szCs w:val="22"/>
              </w:rPr>
            </w:pPr>
          </w:p>
          <w:p w:rsidRPr="00B72F4D" w:rsidR="00891A28" w:rsidP="00891A28" w:rsidRDefault="00522DCB" w14:paraId="264D4FA6" w14:textId="4202500F">
            <w:pPr>
              <w:widowControl w:val="0"/>
              <w:rPr>
                <w:sz w:val="22"/>
                <w:szCs w:val="22"/>
                <w:lang w:val="en-CA"/>
              </w:rPr>
            </w:pPr>
            <w:r w:rsidRPr="00B72F4D">
              <w:rPr>
                <w:sz w:val="22"/>
                <w:szCs w:val="22"/>
              </w:rPr>
              <w:t>0</w:t>
            </w:r>
            <w:r w:rsidRPr="00B72F4D" w:rsidR="00891A28">
              <w:rPr>
                <w:sz w:val="22"/>
                <w:szCs w:val="22"/>
              </w:rPr>
              <w:t xml:space="preserve"> hours</w:t>
            </w:r>
          </w:p>
          <w:p w:rsidRPr="00B72F4D" w:rsidR="006F7235" w:rsidP="00891A28" w:rsidRDefault="006F7235" w14:paraId="0A3470C9" w14:textId="0E54976B">
            <w:pPr>
              <w:widowControl w:val="0"/>
              <w:rPr>
                <w:sz w:val="22"/>
                <w:szCs w:val="22"/>
              </w:rPr>
            </w:pPr>
          </w:p>
          <w:p w:rsidR="000356C8" w:rsidP="00891A28" w:rsidRDefault="000356C8" w14:paraId="6349BA80" w14:textId="77777777">
            <w:pPr>
              <w:widowControl w:val="0"/>
              <w:rPr>
                <w:sz w:val="22"/>
                <w:szCs w:val="22"/>
              </w:rPr>
            </w:pPr>
          </w:p>
          <w:p w:rsidR="000356C8" w:rsidP="00891A28" w:rsidRDefault="000356C8" w14:paraId="62A8902D" w14:textId="77777777">
            <w:pPr>
              <w:widowControl w:val="0"/>
              <w:rPr>
                <w:sz w:val="22"/>
                <w:szCs w:val="22"/>
              </w:rPr>
            </w:pPr>
          </w:p>
          <w:p w:rsidR="000356C8" w:rsidP="00891A28" w:rsidRDefault="000356C8" w14:paraId="371FB4EC" w14:textId="77777777">
            <w:pPr>
              <w:widowControl w:val="0"/>
              <w:rPr>
                <w:sz w:val="22"/>
                <w:szCs w:val="22"/>
              </w:rPr>
            </w:pPr>
          </w:p>
          <w:p w:rsidRPr="00B72F4D" w:rsidR="006F7235" w:rsidP="00891A28" w:rsidRDefault="00522DCB" w14:paraId="70C63314" w14:textId="77B00794">
            <w:pPr>
              <w:widowControl w:val="0"/>
              <w:rPr>
                <w:sz w:val="22"/>
                <w:szCs w:val="22"/>
              </w:rPr>
            </w:pPr>
            <w:r w:rsidRPr="00B72F4D">
              <w:rPr>
                <w:sz w:val="22"/>
                <w:szCs w:val="22"/>
              </w:rPr>
              <w:t xml:space="preserve">0 </w:t>
            </w:r>
            <w:r w:rsidRPr="00B72F4D" w:rsidR="006F7235">
              <w:rPr>
                <w:sz w:val="22"/>
                <w:szCs w:val="22"/>
              </w:rPr>
              <w:t>hours</w:t>
            </w:r>
          </w:p>
          <w:p w:rsidR="000356C8" w:rsidP="00891A28" w:rsidRDefault="00522DCB" w14:paraId="1F7C695F" w14:textId="77777777">
            <w:pPr>
              <w:widowControl w:val="0"/>
              <w:rPr>
                <w:sz w:val="22"/>
                <w:szCs w:val="22"/>
              </w:rPr>
            </w:pPr>
            <w:r w:rsidRPr="00B72F4D">
              <w:rPr>
                <w:sz w:val="22"/>
                <w:szCs w:val="22"/>
              </w:rPr>
              <w:br/>
            </w:r>
          </w:p>
          <w:p w:rsidRPr="00B72F4D" w:rsidR="00522DCB" w:rsidP="00891A28" w:rsidRDefault="006F7235" w14:paraId="1197FFE0" w14:textId="5422A433">
            <w:pPr>
              <w:widowControl w:val="0"/>
              <w:rPr>
                <w:sz w:val="22"/>
                <w:szCs w:val="22"/>
              </w:rPr>
            </w:pPr>
            <w:r w:rsidRPr="00B72F4D">
              <w:rPr>
                <w:sz w:val="22"/>
                <w:szCs w:val="22"/>
              </w:rPr>
              <w:t>0 hours</w:t>
            </w:r>
          </w:p>
          <w:p w:rsidRPr="00B72F4D" w:rsidR="00522DCB" w:rsidP="00891A28" w:rsidRDefault="00522DCB" w14:paraId="0F3FFB43" w14:textId="77777777">
            <w:pPr>
              <w:widowControl w:val="0"/>
              <w:rPr>
                <w:sz w:val="22"/>
                <w:szCs w:val="22"/>
              </w:rPr>
            </w:pPr>
          </w:p>
          <w:p w:rsidRPr="00B72F4D" w:rsidR="006F7235" w:rsidP="00891A28" w:rsidRDefault="006F7235" w14:paraId="23A2C550" w14:textId="77777777">
            <w:pPr>
              <w:widowControl w:val="0"/>
              <w:rPr>
                <w:sz w:val="22"/>
                <w:szCs w:val="22"/>
              </w:rPr>
            </w:pPr>
          </w:p>
          <w:p w:rsidRPr="00B72F4D" w:rsidR="006F7235" w:rsidP="00891A28" w:rsidRDefault="006F7235" w14:paraId="74334DAB" w14:textId="77777777">
            <w:pPr>
              <w:widowControl w:val="0"/>
              <w:rPr>
                <w:sz w:val="22"/>
                <w:szCs w:val="22"/>
              </w:rPr>
            </w:pPr>
          </w:p>
          <w:p w:rsidRPr="00B72F4D" w:rsidR="00522DCB" w:rsidP="00891A28" w:rsidRDefault="00522DCB" w14:paraId="4C10AAB8" w14:textId="71D0D975">
            <w:pPr>
              <w:widowControl w:val="0"/>
              <w:rPr>
                <w:sz w:val="22"/>
                <w:szCs w:val="22"/>
              </w:rPr>
            </w:pPr>
            <w:r w:rsidRPr="00B72F4D">
              <w:rPr>
                <w:sz w:val="22"/>
                <w:szCs w:val="22"/>
              </w:rPr>
              <w:t>0 hours</w:t>
            </w:r>
          </w:p>
        </w:tc>
        <w:tc>
          <w:tcPr>
            <w:tcW w:w="1980" w:type="dxa"/>
          </w:tcPr>
          <w:p w:rsidRPr="00B72F4D" w:rsidR="00891A28" w:rsidP="00891A28" w:rsidRDefault="003C2359" w14:paraId="36723760" w14:textId="36C11172">
            <w:pPr>
              <w:widowControl w:val="0"/>
              <w:rPr>
                <w:sz w:val="22"/>
                <w:szCs w:val="22"/>
                <w:lang w:val="en-CA"/>
              </w:rPr>
            </w:pPr>
            <w:r w:rsidRPr="00B72F4D">
              <w:rPr>
                <w:sz w:val="22"/>
                <w:szCs w:val="22"/>
                <w:lang w:val="en-CA"/>
              </w:rPr>
              <w:t>–</w:t>
            </w:r>
            <w:r w:rsidRPr="00B72F4D" w:rsidR="00522DCB">
              <w:rPr>
                <w:sz w:val="22"/>
                <w:szCs w:val="22"/>
                <w:lang w:val="en-CA"/>
              </w:rPr>
              <w:t xml:space="preserve"> 40,000 </w:t>
            </w:r>
            <w:r w:rsidRPr="00B72F4D" w:rsidR="00891A28">
              <w:rPr>
                <w:sz w:val="22"/>
                <w:szCs w:val="22"/>
                <w:lang w:val="en-CA"/>
              </w:rPr>
              <w:t>hours</w:t>
            </w:r>
          </w:p>
          <w:p w:rsidRPr="00B72F4D" w:rsidR="00891A28" w:rsidP="00891A28" w:rsidRDefault="003C2359" w14:paraId="56C3323E" w14:textId="1C9C5AE6">
            <w:pPr>
              <w:widowControl w:val="0"/>
              <w:rPr>
                <w:sz w:val="22"/>
                <w:szCs w:val="22"/>
                <w:lang w:val="en-CA"/>
              </w:rPr>
            </w:pPr>
            <w:r w:rsidRPr="00B72F4D">
              <w:rPr>
                <w:sz w:val="22"/>
                <w:szCs w:val="22"/>
                <w:lang w:val="en-CA"/>
              </w:rPr>
              <w:t>–</w:t>
            </w:r>
            <w:r w:rsidRPr="00B72F4D" w:rsidR="00522DCB">
              <w:rPr>
                <w:sz w:val="22"/>
                <w:szCs w:val="22"/>
                <w:lang w:val="en-CA"/>
              </w:rPr>
              <w:t xml:space="preserve"> 1</w:t>
            </w:r>
            <w:r w:rsidRPr="00B72F4D" w:rsidR="00891A28">
              <w:rPr>
                <w:sz w:val="22"/>
                <w:szCs w:val="22"/>
                <w:lang w:val="en-CA"/>
              </w:rPr>
              <w:t>0,000 resp</w:t>
            </w:r>
            <w:r w:rsidRPr="00B72F4D" w:rsidR="006F7235">
              <w:rPr>
                <w:sz w:val="22"/>
                <w:szCs w:val="22"/>
                <w:lang w:val="en-CA"/>
              </w:rPr>
              <w:t>onses</w:t>
            </w:r>
          </w:p>
          <w:p w:rsidRPr="00B72F4D" w:rsidR="00522DCB" w:rsidP="00891A28" w:rsidRDefault="00522DCB" w14:paraId="1A966B60" w14:textId="77777777">
            <w:pPr>
              <w:widowControl w:val="0"/>
              <w:rPr>
                <w:sz w:val="22"/>
                <w:szCs w:val="22"/>
                <w:lang w:val="en-CA"/>
              </w:rPr>
            </w:pPr>
          </w:p>
          <w:p w:rsidR="006F7235" w:rsidP="006F7235" w:rsidRDefault="006F7235" w14:paraId="5FF4945C" w14:textId="15B7CEE6">
            <w:pPr>
              <w:widowControl w:val="0"/>
              <w:rPr>
                <w:sz w:val="22"/>
                <w:szCs w:val="22"/>
                <w:lang w:val="en-CA"/>
              </w:rPr>
            </w:pPr>
          </w:p>
          <w:p w:rsidRPr="00B72F4D" w:rsidR="000356C8" w:rsidP="006F7235" w:rsidRDefault="000356C8" w14:paraId="47891410" w14:textId="77777777">
            <w:pPr>
              <w:widowControl w:val="0"/>
              <w:rPr>
                <w:sz w:val="22"/>
                <w:szCs w:val="22"/>
                <w:lang w:val="en-CA"/>
              </w:rPr>
            </w:pPr>
          </w:p>
          <w:p w:rsidR="006F7235" w:rsidP="006F7235" w:rsidRDefault="006F7235" w14:paraId="1D5A140C" w14:textId="1F30EDE7">
            <w:pPr>
              <w:widowControl w:val="0"/>
              <w:rPr>
                <w:sz w:val="22"/>
                <w:szCs w:val="22"/>
                <w:lang w:val="en-CA"/>
              </w:rPr>
            </w:pPr>
          </w:p>
          <w:p w:rsidRPr="00B72F4D" w:rsidR="000356C8" w:rsidP="006F7235" w:rsidRDefault="000356C8" w14:paraId="33237569" w14:textId="77777777">
            <w:pPr>
              <w:widowControl w:val="0"/>
              <w:rPr>
                <w:sz w:val="22"/>
                <w:szCs w:val="22"/>
                <w:lang w:val="en-CA"/>
              </w:rPr>
            </w:pPr>
          </w:p>
          <w:p w:rsidRPr="00B72F4D" w:rsidR="006F7235" w:rsidP="006F7235" w:rsidRDefault="006F7235" w14:paraId="5FB85FE0" w14:textId="5337C3A9">
            <w:pPr>
              <w:widowControl w:val="0"/>
              <w:rPr>
                <w:sz w:val="22"/>
                <w:szCs w:val="22"/>
                <w:lang w:val="en-CA"/>
              </w:rPr>
            </w:pPr>
            <w:r w:rsidRPr="00B72F4D">
              <w:rPr>
                <w:sz w:val="22"/>
                <w:szCs w:val="22"/>
                <w:lang w:val="en-CA"/>
              </w:rPr>
              <w:t>– 333 hours</w:t>
            </w:r>
          </w:p>
          <w:p w:rsidRPr="00B72F4D" w:rsidR="006F7235" w:rsidP="006F7235" w:rsidRDefault="006F7235" w14:paraId="2F09F7F3" w14:textId="4C88E5FF">
            <w:pPr>
              <w:widowControl w:val="0"/>
              <w:rPr>
                <w:sz w:val="22"/>
                <w:szCs w:val="22"/>
                <w:lang w:val="en-CA"/>
              </w:rPr>
            </w:pPr>
            <w:r w:rsidRPr="00B72F4D">
              <w:rPr>
                <w:sz w:val="22"/>
                <w:szCs w:val="22"/>
                <w:lang w:val="en-CA"/>
              </w:rPr>
              <w:t>– 10,000 responses</w:t>
            </w:r>
          </w:p>
          <w:p w:rsidRPr="00B72F4D" w:rsidR="006F7235" w:rsidP="006F7235" w:rsidRDefault="006F7235" w14:paraId="21260AA1" w14:textId="6A6D6455">
            <w:pPr>
              <w:widowControl w:val="0"/>
              <w:rPr>
                <w:sz w:val="22"/>
                <w:szCs w:val="22"/>
                <w:lang w:val="en-CA"/>
              </w:rPr>
            </w:pPr>
            <w:r w:rsidRPr="00B72F4D">
              <w:rPr>
                <w:sz w:val="22"/>
                <w:szCs w:val="22"/>
                <w:lang w:val="en-CA"/>
              </w:rPr>
              <w:t>– 12,000 hours</w:t>
            </w:r>
          </w:p>
          <w:p w:rsidR="000356C8" w:rsidP="006F7235" w:rsidRDefault="000356C8" w14:paraId="5F136A08" w14:textId="77777777">
            <w:pPr>
              <w:widowControl w:val="0"/>
              <w:rPr>
                <w:sz w:val="22"/>
                <w:szCs w:val="22"/>
                <w:lang w:val="en-CA"/>
              </w:rPr>
            </w:pPr>
          </w:p>
          <w:p w:rsidRPr="00B72F4D" w:rsidR="006F7235" w:rsidP="006F7235" w:rsidRDefault="006F7235" w14:paraId="42939F84" w14:textId="25C46559">
            <w:pPr>
              <w:widowControl w:val="0"/>
              <w:rPr>
                <w:sz w:val="22"/>
                <w:szCs w:val="22"/>
                <w:lang w:val="en-CA"/>
              </w:rPr>
            </w:pPr>
            <w:r w:rsidRPr="00B72F4D">
              <w:rPr>
                <w:sz w:val="22"/>
                <w:szCs w:val="22"/>
                <w:lang w:val="en-CA"/>
              </w:rPr>
              <w:t>– 360,000 responses</w:t>
            </w:r>
          </w:p>
          <w:p w:rsidRPr="00B72F4D" w:rsidR="006F7235" w:rsidP="006F7235" w:rsidRDefault="006F7235" w14:paraId="2D65809A" w14:textId="08F83E17">
            <w:pPr>
              <w:widowControl w:val="0"/>
              <w:rPr>
                <w:sz w:val="22"/>
                <w:szCs w:val="22"/>
                <w:lang w:val="en-CA"/>
              </w:rPr>
            </w:pPr>
            <w:r w:rsidRPr="00B72F4D">
              <w:rPr>
                <w:sz w:val="22"/>
                <w:szCs w:val="22"/>
                <w:lang w:val="en-CA"/>
              </w:rPr>
              <w:t>– 8,000 hours</w:t>
            </w:r>
          </w:p>
          <w:p w:rsidR="000356C8" w:rsidP="006F7235" w:rsidRDefault="000356C8" w14:paraId="0262DCFC" w14:textId="77777777">
            <w:pPr>
              <w:widowControl w:val="0"/>
              <w:rPr>
                <w:sz w:val="22"/>
                <w:szCs w:val="22"/>
                <w:lang w:val="en-CA"/>
              </w:rPr>
            </w:pPr>
          </w:p>
          <w:p w:rsidRPr="00B72F4D" w:rsidR="006F7235" w:rsidP="006F7235" w:rsidRDefault="006F7235" w14:paraId="2A03537C" w14:textId="4F9AD825">
            <w:pPr>
              <w:widowControl w:val="0"/>
              <w:rPr>
                <w:sz w:val="22"/>
                <w:szCs w:val="22"/>
                <w:lang w:val="en-CA"/>
              </w:rPr>
            </w:pPr>
            <w:r w:rsidRPr="00B72F4D">
              <w:rPr>
                <w:sz w:val="22"/>
                <w:szCs w:val="22"/>
                <w:lang w:val="en-CA"/>
              </w:rPr>
              <w:t>– 480,000 responses</w:t>
            </w:r>
          </w:p>
          <w:p w:rsidR="00522DCB" w:rsidP="00522DCB" w:rsidRDefault="003C2359" w14:paraId="70FB4FBB" w14:textId="50020960">
            <w:pPr>
              <w:widowControl w:val="0"/>
              <w:rPr>
                <w:sz w:val="22"/>
                <w:szCs w:val="22"/>
                <w:lang w:val="en-CA"/>
              </w:rPr>
            </w:pPr>
            <w:r w:rsidRPr="00B72F4D">
              <w:rPr>
                <w:sz w:val="22"/>
                <w:szCs w:val="22"/>
                <w:lang w:val="en-CA"/>
              </w:rPr>
              <w:t>–</w:t>
            </w:r>
            <w:r w:rsidRPr="00B72F4D" w:rsidR="00522DCB">
              <w:rPr>
                <w:sz w:val="22"/>
                <w:szCs w:val="22"/>
                <w:lang w:val="en-CA"/>
              </w:rPr>
              <w:t xml:space="preserve"> 47 hours</w:t>
            </w:r>
          </w:p>
          <w:p w:rsidR="000356C8" w:rsidP="00522DCB" w:rsidRDefault="000356C8" w14:paraId="792E8156" w14:textId="0824BBCD">
            <w:pPr>
              <w:widowControl w:val="0"/>
              <w:rPr>
                <w:sz w:val="22"/>
                <w:szCs w:val="22"/>
                <w:lang w:val="en-CA"/>
              </w:rPr>
            </w:pPr>
          </w:p>
          <w:p w:rsidRPr="00B72F4D" w:rsidR="00522DCB" w:rsidP="00522DCB" w:rsidRDefault="003C2359" w14:paraId="742EA906" w14:textId="18AF35BD">
            <w:pPr>
              <w:widowControl w:val="0"/>
              <w:rPr>
                <w:sz w:val="22"/>
                <w:szCs w:val="22"/>
                <w:lang w:val="en-CA"/>
              </w:rPr>
            </w:pPr>
            <w:r w:rsidRPr="00B72F4D">
              <w:rPr>
                <w:sz w:val="22"/>
                <w:szCs w:val="22"/>
                <w:lang w:val="en-CA"/>
              </w:rPr>
              <w:t>–</w:t>
            </w:r>
            <w:r w:rsidRPr="00B72F4D" w:rsidR="00522DCB">
              <w:rPr>
                <w:sz w:val="22"/>
                <w:szCs w:val="22"/>
                <w:lang w:val="en-CA"/>
              </w:rPr>
              <w:t xml:space="preserve"> 279 resp</w:t>
            </w:r>
            <w:r w:rsidRPr="00B72F4D" w:rsidR="006F7235">
              <w:rPr>
                <w:sz w:val="22"/>
                <w:szCs w:val="22"/>
                <w:lang w:val="en-CA"/>
              </w:rPr>
              <w:t>onses</w:t>
            </w:r>
          </w:p>
          <w:p w:rsidRPr="00B72F4D" w:rsidR="00522DCB" w:rsidP="00891A28" w:rsidRDefault="00522DCB" w14:paraId="3D174131" w14:textId="77777777">
            <w:pPr>
              <w:widowControl w:val="0"/>
              <w:rPr>
                <w:sz w:val="22"/>
                <w:szCs w:val="22"/>
                <w:lang w:val="en-CA"/>
              </w:rPr>
            </w:pPr>
          </w:p>
        </w:tc>
      </w:tr>
      <w:tr w:rsidRPr="00B72F4D" w:rsidR="00C0118F" w:rsidTr="00B72F4D" w14:paraId="5D65A898" w14:textId="77777777">
        <w:tc>
          <w:tcPr>
            <w:tcW w:w="0" w:type="auto"/>
          </w:tcPr>
          <w:p w:rsidRPr="00B72F4D" w:rsidR="00891A28" w:rsidP="00891A28" w:rsidRDefault="00891A28" w14:paraId="127EB590" w14:textId="4CFF0B25">
            <w:pPr>
              <w:widowControl w:val="0"/>
              <w:rPr>
                <w:sz w:val="22"/>
                <w:szCs w:val="22"/>
              </w:rPr>
            </w:pPr>
            <w:r w:rsidRPr="00B72F4D">
              <w:rPr>
                <w:sz w:val="22"/>
                <w:szCs w:val="22"/>
              </w:rPr>
              <w:t xml:space="preserve">213.233 – Track inspections: </w:t>
            </w:r>
            <w:r w:rsidR="000356C8">
              <w:rPr>
                <w:sz w:val="22"/>
                <w:szCs w:val="22"/>
              </w:rPr>
              <w:t xml:space="preserve"> </w:t>
            </w:r>
            <w:r w:rsidRPr="00B72F4D">
              <w:rPr>
                <w:sz w:val="22"/>
                <w:szCs w:val="22"/>
              </w:rPr>
              <w:t>notation on inspection form as to which track inspectors were on</w:t>
            </w:r>
          </w:p>
        </w:tc>
        <w:tc>
          <w:tcPr>
            <w:tcW w:w="0" w:type="auto"/>
          </w:tcPr>
          <w:p w:rsidRPr="00B72F4D" w:rsidR="00891A28" w:rsidP="00891A28" w:rsidRDefault="00891A28" w14:paraId="220812D5" w14:textId="77777777">
            <w:pPr>
              <w:widowControl w:val="0"/>
              <w:rPr>
                <w:sz w:val="22"/>
                <w:szCs w:val="22"/>
              </w:rPr>
            </w:pPr>
            <w:r w:rsidRPr="00B72F4D">
              <w:rPr>
                <w:sz w:val="22"/>
                <w:szCs w:val="22"/>
              </w:rPr>
              <w:t>300,000 notations</w:t>
            </w:r>
          </w:p>
          <w:p w:rsidRPr="00B72F4D" w:rsidR="00891A28" w:rsidP="00891A28" w:rsidRDefault="00891A28" w14:paraId="2AC72DBA" w14:textId="77777777">
            <w:pPr>
              <w:widowControl w:val="0"/>
              <w:rPr>
                <w:sz w:val="22"/>
                <w:szCs w:val="22"/>
              </w:rPr>
            </w:pPr>
            <w:r w:rsidRPr="00B72F4D">
              <w:rPr>
                <w:sz w:val="22"/>
                <w:szCs w:val="22"/>
              </w:rPr>
              <w:t>1 minute</w:t>
            </w:r>
          </w:p>
          <w:p w:rsidRPr="00B72F4D" w:rsidR="00891A28" w:rsidP="00891A28" w:rsidRDefault="00891A28" w14:paraId="363202D3" w14:textId="77777777">
            <w:pPr>
              <w:widowControl w:val="0"/>
              <w:rPr>
                <w:sz w:val="22"/>
                <w:szCs w:val="22"/>
              </w:rPr>
            </w:pPr>
          </w:p>
        </w:tc>
        <w:tc>
          <w:tcPr>
            <w:tcW w:w="0" w:type="auto"/>
          </w:tcPr>
          <w:p w:rsidRPr="00B72F4D" w:rsidR="00891A28" w:rsidP="00891A28" w:rsidRDefault="00990D35" w14:paraId="37A332B8" w14:textId="77777777">
            <w:pPr>
              <w:widowControl w:val="0"/>
              <w:rPr>
                <w:sz w:val="22"/>
                <w:szCs w:val="22"/>
              </w:rPr>
            </w:pPr>
            <w:r w:rsidRPr="00B72F4D">
              <w:rPr>
                <w:sz w:val="22"/>
                <w:szCs w:val="22"/>
              </w:rPr>
              <w:t>0</w:t>
            </w:r>
            <w:r w:rsidRPr="00B72F4D" w:rsidR="00891A28">
              <w:rPr>
                <w:sz w:val="22"/>
                <w:szCs w:val="22"/>
              </w:rPr>
              <w:t xml:space="preserve"> notations</w:t>
            </w:r>
          </w:p>
          <w:p w:rsidRPr="00B72F4D" w:rsidR="00891A28" w:rsidP="00891A28" w:rsidRDefault="00990D35" w14:paraId="0ADD7D10" w14:textId="77777777">
            <w:pPr>
              <w:widowControl w:val="0"/>
              <w:rPr>
                <w:sz w:val="22"/>
                <w:szCs w:val="22"/>
              </w:rPr>
            </w:pPr>
            <w:r w:rsidRPr="00B72F4D">
              <w:rPr>
                <w:sz w:val="22"/>
                <w:szCs w:val="22"/>
              </w:rPr>
              <w:t>0</w:t>
            </w:r>
            <w:r w:rsidRPr="00B72F4D" w:rsidR="00891A28">
              <w:rPr>
                <w:sz w:val="22"/>
                <w:szCs w:val="22"/>
              </w:rPr>
              <w:t xml:space="preserve"> minute</w:t>
            </w:r>
            <w:r w:rsidRPr="00B72F4D">
              <w:rPr>
                <w:sz w:val="22"/>
                <w:szCs w:val="22"/>
              </w:rPr>
              <w:t>s</w:t>
            </w:r>
          </w:p>
          <w:p w:rsidRPr="00B72F4D" w:rsidR="00891A28" w:rsidP="00891A28" w:rsidRDefault="00891A28" w14:paraId="6E137579" w14:textId="77777777">
            <w:pPr>
              <w:widowControl w:val="0"/>
              <w:rPr>
                <w:sz w:val="22"/>
                <w:szCs w:val="22"/>
              </w:rPr>
            </w:pPr>
          </w:p>
        </w:tc>
        <w:tc>
          <w:tcPr>
            <w:tcW w:w="0" w:type="auto"/>
          </w:tcPr>
          <w:p w:rsidRPr="00B72F4D" w:rsidR="00891A28" w:rsidP="00891A28" w:rsidRDefault="00891A28" w14:paraId="7B8E98AB" w14:textId="77777777">
            <w:pPr>
              <w:widowControl w:val="0"/>
              <w:rPr>
                <w:sz w:val="22"/>
                <w:szCs w:val="22"/>
              </w:rPr>
            </w:pPr>
            <w:r w:rsidRPr="00B72F4D">
              <w:rPr>
                <w:sz w:val="22"/>
                <w:szCs w:val="22"/>
              </w:rPr>
              <w:t>5,000 hours</w:t>
            </w:r>
          </w:p>
          <w:p w:rsidRPr="00B72F4D" w:rsidR="00891A28" w:rsidP="00891A28" w:rsidRDefault="00891A28" w14:paraId="2883BFC0" w14:textId="77777777">
            <w:pPr>
              <w:widowControl w:val="0"/>
              <w:spacing w:line="267" w:lineRule="auto"/>
              <w:rPr>
                <w:sz w:val="22"/>
                <w:szCs w:val="22"/>
                <w:lang w:val="en-CA"/>
              </w:rPr>
            </w:pPr>
          </w:p>
        </w:tc>
        <w:tc>
          <w:tcPr>
            <w:tcW w:w="1417" w:type="dxa"/>
          </w:tcPr>
          <w:p w:rsidRPr="00B72F4D" w:rsidR="00891A28" w:rsidP="00891A28" w:rsidRDefault="00891A28" w14:paraId="615FE451" w14:textId="77777777">
            <w:pPr>
              <w:widowControl w:val="0"/>
              <w:rPr>
                <w:sz w:val="22"/>
                <w:szCs w:val="22"/>
              </w:rPr>
            </w:pPr>
            <w:r w:rsidRPr="00B72F4D">
              <w:rPr>
                <w:sz w:val="22"/>
                <w:szCs w:val="22"/>
              </w:rPr>
              <w:t>0 hours</w:t>
            </w:r>
          </w:p>
          <w:p w:rsidRPr="00B72F4D" w:rsidR="00891A28" w:rsidP="00891A28" w:rsidRDefault="00891A28" w14:paraId="36C6E0C7" w14:textId="77777777">
            <w:pPr>
              <w:widowControl w:val="0"/>
              <w:spacing w:line="267" w:lineRule="auto"/>
              <w:rPr>
                <w:sz w:val="22"/>
                <w:szCs w:val="22"/>
                <w:lang w:val="en-CA"/>
              </w:rPr>
            </w:pPr>
          </w:p>
        </w:tc>
        <w:tc>
          <w:tcPr>
            <w:tcW w:w="1980" w:type="dxa"/>
          </w:tcPr>
          <w:p w:rsidRPr="00B72F4D" w:rsidR="00891A28" w:rsidP="00891A28" w:rsidRDefault="003C2359" w14:paraId="06A9F49C" w14:textId="14AD426B">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990D35">
              <w:rPr>
                <w:sz w:val="22"/>
                <w:szCs w:val="22"/>
                <w:lang w:val="en-CA"/>
              </w:rPr>
              <w:t>5,000</w:t>
            </w:r>
            <w:r w:rsidRPr="00B72F4D" w:rsidR="00891A28">
              <w:rPr>
                <w:sz w:val="22"/>
                <w:szCs w:val="22"/>
                <w:lang w:val="en-CA"/>
              </w:rPr>
              <w:t xml:space="preserve"> hours</w:t>
            </w:r>
          </w:p>
          <w:p w:rsidRPr="00B72F4D" w:rsidR="00891A28" w:rsidP="00891A28" w:rsidRDefault="003C2359" w14:paraId="4119AEA2" w14:textId="1E2F2F3F">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990D35">
              <w:rPr>
                <w:sz w:val="22"/>
                <w:szCs w:val="22"/>
                <w:lang w:val="en-CA"/>
              </w:rPr>
              <w:t>300,000</w:t>
            </w:r>
            <w:r w:rsidRPr="00B72F4D" w:rsidR="00891A28">
              <w:rPr>
                <w:sz w:val="22"/>
                <w:szCs w:val="22"/>
                <w:lang w:val="en-CA"/>
              </w:rPr>
              <w:t xml:space="preserve"> resp</w:t>
            </w:r>
            <w:r w:rsidRPr="00B72F4D" w:rsidR="00263EB3">
              <w:rPr>
                <w:sz w:val="22"/>
                <w:szCs w:val="22"/>
                <w:lang w:val="en-CA"/>
              </w:rPr>
              <w:t>onses</w:t>
            </w:r>
          </w:p>
          <w:p w:rsidRPr="00B72F4D" w:rsidR="00891A28" w:rsidP="00891A28" w:rsidRDefault="00891A28" w14:paraId="114D4BE7" w14:textId="77777777">
            <w:pPr>
              <w:widowControl w:val="0"/>
              <w:spacing w:line="267" w:lineRule="auto"/>
              <w:rPr>
                <w:sz w:val="22"/>
                <w:szCs w:val="22"/>
                <w:lang w:val="en-CA"/>
              </w:rPr>
            </w:pPr>
          </w:p>
        </w:tc>
      </w:tr>
      <w:tr w:rsidRPr="00B72F4D" w:rsidR="00263EB3" w:rsidTr="006F7235" w14:paraId="0046CF0F" w14:textId="77777777">
        <w:tc>
          <w:tcPr>
            <w:tcW w:w="0" w:type="auto"/>
          </w:tcPr>
          <w:p w:rsidRPr="00B72F4D" w:rsidR="00263EB3" w:rsidP="00891A28" w:rsidRDefault="00263EB3" w14:paraId="41A278F6" w14:textId="14FF98D2">
            <w:pPr>
              <w:widowControl w:val="0"/>
              <w:rPr>
                <w:sz w:val="22"/>
                <w:szCs w:val="22"/>
              </w:rPr>
            </w:pPr>
            <w:r w:rsidRPr="00B72F4D">
              <w:rPr>
                <w:sz w:val="22"/>
                <w:szCs w:val="22"/>
              </w:rPr>
              <w:t>213.234(f) – Automated inspection of track constructed with concrete crossties – Recordkeeping requirements</w:t>
            </w:r>
          </w:p>
        </w:tc>
        <w:tc>
          <w:tcPr>
            <w:tcW w:w="0" w:type="auto"/>
          </w:tcPr>
          <w:p w:rsidRPr="00B72F4D" w:rsidR="00263EB3" w:rsidP="00891A28" w:rsidRDefault="00263EB3" w14:paraId="110754D4" w14:textId="65772CD8">
            <w:pPr>
              <w:widowControl w:val="0"/>
              <w:rPr>
                <w:sz w:val="22"/>
                <w:szCs w:val="22"/>
              </w:rPr>
            </w:pPr>
            <w:r w:rsidRPr="00B72F4D">
              <w:rPr>
                <w:sz w:val="22"/>
                <w:szCs w:val="22"/>
              </w:rPr>
              <w:t>0 records</w:t>
            </w:r>
          </w:p>
        </w:tc>
        <w:tc>
          <w:tcPr>
            <w:tcW w:w="0" w:type="auto"/>
          </w:tcPr>
          <w:p w:rsidRPr="00B72F4D" w:rsidR="00263EB3" w:rsidP="00891A28" w:rsidRDefault="00263EB3" w14:paraId="3E0B728E" w14:textId="6637A34A">
            <w:pPr>
              <w:widowControl w:val="0"/>
              <w:rPr>
                <w:sz w:val="22"/>
                <w:szCs w:val="22"/>
              </w:rPr>
            </w:pPr>
            <w:r w:rsidRPr="00B72F4D">
              <w:rPr>
                <w:sz w:val="22"/>
                <w:szCs w:val="22"/>
              </w:rPr>
              <w:t>2,000 records</w:t>
            </w:r>
          </w:p>
          <w:p w:rsidRPr="00B72F4D" w:rsidR="00263EB3" w:rsidP="00891A28" w:rsidRDefault="00263EB3" w14:paraId="614E0C39" w14:textId="0C2E903E">
            <w:pPr>
              <w:widowControl w:val="0"/>
              <w:rPr>
                <w:sz w:val="22"/>
                <w:szCs w:val="22"/>
              </w:rPr>
            </w:pPr>
            <w:r w:rsidRPr="00B72F4D">
              <w:rPr>
                <w:sz w:val="22"/>
                <w:szCs w:val="22"/>
              </w:rPr>
              <w:t>30 minutes</w:t>
            </w:r>
          </w:p>
        </w:tc>
        <w:tc>
          <w:tcPr>
            <w:tcW w:w="0" w:type="auto"/>
          </w:tcPr>
          <w:p w:rsidRPr="00B72F4D" w:rsidR="00263EB3" w:rsidP="00891A28" w:rsidRDefault="00263EB3" w14:paraId="0A37E44A" w14:textId="70A210D9">
            <w:pPr>
              <w:widowControl w:val="0"/>
              <w:rPr>
                <w:sz w:val="22"/>
                <w:szCs w:val="22"/>
              </w:rPr>
            </w:pPr>
            <w:r w:rsidRPr="00B72F4D">
              <w:rPr>
                <w:sz w:val="22"/>
                <w:szCs w:val="22"/>
              </w:rPr>
              <w:t>0 hours</w:t>
            </w:r>
          </w:p>
        </w:tc>
        <w:tc>
          <w:tcPr>
            <w:tcW w:w="1417" w:type="dxa"/>
          </w:tcPr>
          <w:p w:rsidRPr="00B72F4D" w:rsidR="00263EB3" w:rsidP="00891A28" w:rsidRDefault="00263EB3" w14:paraId="1D3DAED8" w14:textId="5FB692B4">
            <w:pPr>
              <w:widowControl w:val="0"/>
              <w:rPr>
                <w:sz w:val="22"/>
                <w:szCs w:val="22"/>
              </w:rPr>
            </w:pPr>
            <w:r w:rsidRPr="00B72F4D">
              <w:rPr>
                <w:sz w:val="22"/>
                <w:szCs w:val="22"/>
              </w:rPr>
              <w:t>1,000 hours</w:t>
            </w:r>
          </w:p>
        </w:tc>
        <w:tc>
          <w:tcPr>
            <w:tcW w:w="1980" w:type="dxa"/>
          </w:tcPr>
          <w:p w:rsidRPr="00B72F4D" w:rsidR="00263EB3" w:rsidP="00891A28" w:rsidRDefault="00263EB3" w14:paraId="4CCD0688" w14:textId="77777777">
            <w:pPr>
              <w:widowControl w:val="0"/>
              <w:spacing w:line="267" w:lineRule="auto"/>
              <w:rPr>
                <w:sz w:val="22"/>
                <w:szCs w:val="22"/>
                <w:lang w:val="en-CA"/>
              </w:rPr>
            </w:pPr>
            <w:r w:rsidRPr="00B72F4D">
              <w:rPr>
                <w:sz w:val="22"/>
                <w:szCs w:val="22"/>
                <w:lang w:val="en-CA"/>
              </w:rPr>
              <w:t>+ 1,000 hours</w:t>
            </w:r>
          </w:p>
          <w:p w:rsidRPr="00B72F4D" w:rsidR="00263EB3" w:rsidDel="003C2359" w:rsidP="00891A28" w:rsidRDefault="00263EB3" w14:paraId="626964A4" w14:textId="407E5EE2">
            <w:pPr>
              <w:widowControl w:val="0"/>
              <w:spacing w:line="267" w:lineRule="auto"/>
              <w:rPr>
                <w:sz w:val="22"/>
                <w:szCs w:val="22"/>
                <w:lang w:val="en-CA"/>
              </w:rPr>
            </w:pPr>
            <w:r w:rsidRPr="00B72F4D">
              <w:rPr>
                <w:sz w:val="22"/>
                <w:szCs w:val="22"/>
                <w:lang w:val="en-CA"/>
              </w:rPr>
              <w:t>+ 2,000 responses</w:t>
            </w:r>
          </w:p>
        </w:tc>
      </w:tr>
      <w:tr w:rsidRPr="00B72F4D" w:rsidR="00263EB3" w:rsidTr="006F7235" w14:paraId="6D04E90C" w14:textId="77777777">
        <w:tc>
          <w:tcPr>
            <w:tcW w:w="0" w:type="auto"/>
          </w:tcPr>
          <w:p w:rsidRPr="00B72F4D" w:rsidR="00263EB3" w:rsidP="00263EB3" w:rsidRDefault="00263EB3" w14:paraId="7CBC1605" w14:textId="008F8904">
            <w:pPr>
              <w:widowControl w:val="0"/>
              <w:rPr>
                <w:sz w:val="22"/>
                <w:szCs w:val="22"/>
              </w:rPr>
            </w:pPr>
            <w:r w:rsidRPr="00B72F4D">
              <w:rPr>
                <w:sz w:val="22"/>
                <w:szCs w:val="22"/>
              </w:rPr>
              <w:t>213.237(b)(2) – Inspection of Rail – Detailed request to FRA to change designation of a rail inspection segment or establish a new segment</w:t>
            </w:r>
          </w:p>
        </w:tc>
        <w:tc>
          <w:tcPr>
            <w:tcW w:w="0" w:type="auto"/>
          </w:tcPr>
          <w:p w:rsidRPr="00B72F4D" w:rsidR="00263EB3" w:rsidP="00263EB3" w:rsidRDefault="00263EB3" w14:paraId="43BB224F" w14:textId="0ED16897">
            <w:pPr>
              <w:widowControl w:val="0"/>
              <w:rPr>
                <w:sz w:val="22"/>
                <w:szCs w:val="22"/>
              </w:rPr>
            </w:pPr>
            <w:r w:rsidRPr="00B72F4D">
              <w:rPr>
                <w:sz w:val="22"/>
                <w:szCs w:val="22"/>
              </w:rPr>
              <w:t>10 requests</w:t>
            </w:r>
          </w:p>
          <w:p w:rsidRPr="00B72F4D" w:rsidR="00263EB3" w:rsidP="00263EB3" w:rsidRDefault="00263EB3" w14:paraId="56A5B793" w14:textId="7D20073D">
            <w:pPr>
              <w:widowControl w:val="0"/>
              <w:rPr>
                <w:sz w:val="22"/>
                <w:szCs w:val="22"/>
              </w:rPr>
            </w:pPr>
            <w:r w:rsidRPr="00B72F4D">
              <w:rPr>
                <w:sz w:val="22"/>
                <w:szCs w:val="22"/>
              </w:rPr>
              <w:t>15 minutes</w:t>
            </w:r>
          </w:p>
        </w:tc>
        <w:tc>
          <w:tcPr>
            <w:tcW w:w="0" w:type="auto"/>
          </w:tcPr>
          <w:p w:rsidRPr="00B72F4D" w:rsidR="00263EB3" w:rsidP="00263EB3" w:rsidRDefault="00263EB3" w14:paraId="3AA76538" w14:textId="77777777">
            <w:pPr>
              <w:widowControl w:val="0"/>
              <w:rPr>
                <w:sz w:val="22"/>
                <w:szCs w:val="22"/>
              </w:rPr>
            </w:pPr>
            <w:r w:rsidRPr="00B72F4D">
              <w:rPr>
                <w:sz w:val="22"/>
                <w:szCs w:val="22"/>
              </w:rPr>
              <w:t>4 requests</w:t>
            </w:r>
          </w:p>
          <w:p w:rsidRPr="00B72F4D" w:rsidR="00263EB3" w:rsidP="00263EB3" w:rsidRDefault="00263EB3" w14:paraId="2E8062B0" w14:textId="4CA004A9">
            <w:pPr>
              <w:widowControl w:val="0"/>
              <w:rPr>
                <w:sz w:val="22"/>
                <w:szCs w:val="22"/>
              </w:rPr>
            </w:pPr>
            <w:r w:rsidRPr="00B72F4D">
              <w:rPr>
                <w:sz w:val="22"/>
                <w:szCs w:val="22"/>
              </w:rPr>
              <w:t>15 minutes</w:t>
            </w:r>
          </w:p>
        </w:tc>
        <w:tc>
          <w:tcPr>
            <w:tcW w:w="0" w:type="auto"/>
          </w:tcPr>
          <w:p w:rsidRPr="00B72F4D" w:rsidR="00263EB3" w:rsidP="00263EB3" w:rsidRDefault="00263EB3" w14:paraId="0E56BD14" w14:textId="6313275E">
            <w:pPr>
              <w:widowControl w:val="0"/>
              <w:rPr>
                <w:sz w:val="22"/>
                <w:szCs w:val="22"/>
              </w:rPr>
            </w:pPr>
            <w:r w:rsidRPr="00B72F4D">
              <w:rPr>
                <w:sz w:val="22"/>
                <w:szCs w:val="22"/>
              </w:rPr>
              <w:t>3 hours</w:t>
            </w:r>
          </w:p>
        </w:tc>
        <w:tc>
          <w:tcPr>
            <w:tcW w:w="1417" w:type="dxa"/>
          </w:tcPr>
          <w:p w:rsidRPr="00B72F4D" w:rsidR="00263EB3" w:rsidP="00B72F4D" w:rsidRDefault="00E15A02" w14:paraId="30A05227" w14:textId="16BB3369">
            <w:pPr>
              <w:widowControl w:val="0"/>
              <w:rPr>
                <w:sz w:val="22"/>
                <w:szCs w:val="22"/>
              </w:rPr>
            </w:pPr>
            <w:r w:rsidRPr="00B72F4D">
              <w:rPr>
                <w:sz w:val="22"/>
                <w:szCs w:val="22"/>
              </w:rPr>
              <w:t xml:space="preserve">1 </w:t>
            </w:r>
            <w:r w:rsidRPr="00B72F4D" w:rsidR="00263EB3">
              <w:rPr>
                <w:sz w:val="22"/>
                <w:szCs w:val="22"/>
              </w:rPr>
              <w:t>hour</w:t>
            </w:r>
          </w:p>
        </w:tc>
        <w:tc>
          <w:tcPr>
            <w:tcW w:w="1980" w:type="dxa"/>
          </w:tcPr>
          <w:p w:rsidRPr="00B72F4D" w:rsidR="00E15A02" w:rsidP="00263EB3" w:rsidRDefault="00263EB3" w14:paraId="5D5B65D3" w14:textId="35AD6801">
            <w:pPr>
              <w:widowControl w:val="0"/>
              <w:spacing w:line="267" w:lineRule="auto"/>
              <w:rPr>
                <w:sz w:val="22"/>
                <w:szCs w:val="22"/>
              </w:rPr>
            </w:pPr>
            <w:r w:rsidRPr="00B72F4D">
              <w:rPr>
                <w:sz w:val="22"/>
                <w:szCs w:val="22"/>
              </w:rPr>
              <w:t xml:space="preserve">– </w:t>
            </w:r>
            <w:r w:rsidRPr="00B72F4D" w:rsidR="00E15A02">
              <w:rPr>
                <w:sz w:val="22"/>
                <w:szCs w:val="22"/>
              </w:rPr>
              <w:t>2 hours</w:t>
            </w:r>
          </w:p>
          <w:p w:rsidRPr="00B72F4D" w:rsidR="00263EB3" w:rsidP="00263EB3" w:rsidRDefault="00E15A02" w14:paraId="117C6A41" w14:textId="31B42291">
            <w:pPr>
              <w:widowControl w:val="0"/>
              <w:spacing w:line="267" w:lineRule="auto"/>
              <w:rPr>
                <w:sz w:val="22"/>
                <w:szCs w:val="22"/>
                <w:lang w:val="en-CA"/>
              </w:rPr>
            </w:pPr>
            <w:r w:rsidRPr="00B72F4D">
              <w:rPr>
                <w:sz w:val="22"/>
                <w:szCs w:val="22"/>
              </w:rPr>
              <w:t xml:space="preserve">– </w:t>
            </w:r>
            <w:r w:rsidRPr="00B72F4D" w:rsidR="00263EB3">
              <w:rPr>
                <w:sz w:val="22"/>
                <w:szCs w:val="22"/>
              </w:rPr>
              <w:t>6</w:t>
            </w:r>
            <w:r w:rsidRPr="00B72F4D">
              <w:rPr>
                <w:sz w:val="22"/>
                <w:szCs w:val="22"/>
              </w:rPr>
              <w:t xml:space="preserve"> responses</w:t>
            </w:r>
          </w:p>
        </w:tc>
      </w:tr>
      <w:tr w:rsidRPr="00B72F4D" w:rsidR="00263EB3" w:rsidTr="006F7235" w14:paraId="05267519" w14:textId="77777777">
        <w:tc>
          <w:tcPr>
            <w:tcW w:w="0" w:type="auto"/>
          </w:tcPr>
          <w:p w:rsidRPr="00B72F4D" w:rsidR="00263EB3" w:rsidP="00263EB3" w:rsidRDefault="00263EB3" w14:paraId="66E696CA" w14:textId="5CFBFE74">
            <w:pPr>
              <w:widowControl w:val="0"/>
              <w:rPr>
                <w:sz w:val="22"/>
                <w:szCs w:val="22"/>
              </w:rPr>
            </w:pPr>
            <w:r w:rsidRPr="00B72F4D">
              <w:rPr>
                <w:sz w:val="22"/>
                <w:szCs w:val="22"/>
              </w:rPr>
              <w:t xml:space="preserve">(b)(3) – Notification to FRA and all affected employees of designation’s effective date after FRA’s approval/conditional </w:t>
            </w:r>
            <w:r w:rsidRPr="00B72F4D">
              <w:rPr>
                <w:sz w:val="22"/>
                <w:szCs w:val="22"/>
              </w:rPr>
              <w:lastRenderedPageBreak/>
              <w:t>approval</w:t>
            </w:r>
          </w:p>
        </w:tc>
        <w:tc>
          <w:tcPr>
            <w:tcW w:w="0" w:type="auto"/>
          </w:tcPr>
          <w:p w:rsidRPr="00B72F4D" w:rsidR="00263EB3" w:rsidP="00263EB3" w:rsidRDefault="00E15A02" w14:paraId="50C2A77F" w14:textId="0CE7ACBB">
            <w:pPr>
              <w:widowControl w:val="0"/>
              <w:rPr>
                <w:sz w:val="22"/>
                <w:szCs w:val="22"/>
              </w:rPr>
            </w:pPr>
            <w:r w:rsidRPr="00B72F4D">
              <w:rPr>
                <w:sz w:val="22"/>
                <w:szCs w:val="22"/>
              </w:rPr>
              <w:lastRenderedPageBreak/>
              <w:t>50 notice</w:t>
            </w:r>
            <w:r w:rsidR="000356C8">
              <w:rPr>
                <w:sz w:val="22"/>
                <w:szCs w:val="22"/>
              </w:rPr>
              <w:t>s</w:t>
            </w:r>
            <w:r w:rsidRPr="00B72F4D">
              <w:rPr>
                <w:sz w:val="22"/>
                <w:szCs w:val="22"/>
              </w:rPr>
              <w:t xml:space="preserve"> to FRA + 120</w:t>
            </w:r>
            <w:r w:rsidRPr="00B72F4D" w:rsidR="00263EB3">
              <w:rPr>
                <w:sz w:val="22"/>
                <w:szCs w:val="22"/>
              </w:rPr>
              <w:t xml:space="preserve"> bulletins </w:t>
            </w:r>
          </w:p>
          <w:p w:rsidRPr="00B72F4D" w:rsidR="00263EB3" w:rsidP="00263EB3" w:rsidRDefault="00263EB3" w14:paraId="3733B832" w14:textId="56A0822F">
            <w:pPr>
              <w:widowControl w:val="0"/>
              <w:rPr>
                <w:sz w:val="22"/>
                <w:szCs w:val="22"/>
              </w:rPr>
            </w:pPr>
            <w:r w:rsidRPr="00B72F4D">
              <w:rPr>
                <w:sz w:val="22"/>
                <w:szCs w:val="22"/>
              </w:rPr>
              <w:t>15 minutes</w:t>
            </w:r>
          </w:p>
        </w:tc>
        <w:tc>
          <w:tcPr>
            <w:tcW w:w="0" w:type="auto"/>
          </w:tcPr>
          <w:p w:rsidRPr="00B72F4D" w:rsidR="00263EB3" w:rsidP="00263EB3" w:rsidRDefault="00263EB3" w14:paraId="6A41CF2A" w14:textId="77777777">
            <w:pPr>
              <w:widowControl w:val="0"/>
              <w:rPr>
                <w:sz w:val="22"/>
                <w:szCs w:val="22"/>
              </w:rPr>
            </w:pPr>
            <w:r w:rsidRPr="00B72F4D">
              <w:rPr>
                <w:sz w:val="22"/>
                <w:szCs w:val="22"/>
              </w:rPr>
              <w:t xml:space="preserve">1 notice to FRA + 15 bulletins </w:t>
            </w:r>
          </w:p>
          <w:p w:rsidRPr="00B72F4D" w:rsidR="00263EB3" w:rsidP="00263EB3" w:rsidRDefault="00263EB3" w14:paraId="562E36D2" w14:textId="79B56CC6">
            <w:pPr>
              <w:widowControl w:val="0"/>
              <w:rPr>
                <w:sz w:val="22"/>
                <w:szCs w:val="22"/>
              </w:rPr>
            </w:pPr>
            <w:r w:rsidRPr="00B72F4D">
              <w:rPr>
                <w:sz w:val="22"/>
                <w:szCs w:val="22"/>
              </w:rPr>
              <w:t>15 minutes</w:t>
            </w:r>
          </w:p>
        </w:tc>
        <w:tc>
          <w:tcPr>
            <w:tcW w:w="0" w:type="auto"/>
          </w:tcPr>
          <w:p w:rsidRPr="00B72F4D" w:rsidR="00263EB3" w:rsidP="00263EB3" w:rsidRDefault="00263EB3" w14:paraId="45F9FC44" w14:textId="70DA2E3E">
            <w:pPr>
              <w:widowControl w:val="0"/>
              <w:rPr>
                <w:sz w:val="22"/>
                <w:szCs w:val="22"/>
              </w:rPr>
            </w:pPr>
            <w:r w:rsidRPr="00B72F4D">
              <w:rPr>
                <w:sz w:val="22"/>
                <w:szCs w:val="22"/>
              </w:rPr>
              <w:t>43 hours</w:t>
            </w:r>
          </w:p>
        </w:tc>
        <w:tc>
          <w:tcPr>
            <w:tcW w:w="1417" w:type="dxa"/>
          </w:tcPr>
          <w:p w:rsidRPr="00B72F4D" w:rsidR="00263EB3" w:rsidP="00263EB3" w:rsidRDefault="00263EB3" w14:paraId="224F9EB6" w14:textId="5E909C9E">
            <w:pPr>
              <w:widowControl w:val="0"/>
              <w:rPr>
                <w:sz w:val="22"/>
                <w:szCs w:val="22"/>
              </w:rPr>
            </w:pPr>
            <w:r w:rsidRPr="00B72F4D">
              <w:rPr>
                <w:sz w:val="22"/>
                <w:szCs w:val="22"/>
              </w:rPr>
              <w:t>4 hours</w:t>
            </w:r>
          </w:p>
        </w:tc>
        <w:tc>
          <w:tcPr>
            <w:tcW w:w="1980" w:type="dxa"/>
          </w:tcPr>
          <w:p w:rsidRPr="00B72F4D" w:rsidR="00E15A02" w:rsidP="00263EB3" w:rsidRDefault="00E15A02" w14:paraId="63AE8B14" w14:textId="67AB7DD2">
            <w:pPr>
              <w:widowControl w:val="0"/>
              <w:spacing w:line="267" w:lineRule="auto"/>
              <w:rPr>
                <w:sz w:val="22"/>
                <w:szCs w:val="22"/>
              </w:rPr>
            </w:pPr>
            <w:r w:rsidRPr="00B72F4D">
              <w:rPr>
                <w:sz w:val="22"/>
                <w:szCs w:val="22"/>
              </w:rPr>
              <w:t>– 39 hours</w:t>
            </w:r>
          </w:p>
          <w:p w:rsidRPr="00B72F4D" w:rsidR="00263EB3" w:rsidP="00263EB3" w:rsidRDefault="00E15A02" w14:paraId="63887612" w14:textId="2FF570F9">
            <w:pPr>
              <w:widowControl w:val="0"/>
              <w:spacing w:line="267" w:lineRule="auto"/>
              <w:rPr>
                <w:sz w:val="22"/>
                <w:szCs w:val="22"/>
                <w:lang w:val="en-CA"/>
              </w:rPr>
            </w:pPr>
            <w:r w:rsidRPr="00B72F4D">
              <w:rPr>
                <w:sz w:val="22"/>
                <w:szCs w:val="22"/>
              </w:rPr>
              <w:t xml:space="preserve">– </w:t>
            </w:r>
            <w:r w:rsidRPr="00B72F4D" w:rsidR="00263EB3">
              <w:rPr>
                <w:sz w:val="22"/>
                <w:szCs w:val="22"/>
              </w:rPr>
              <w:t>154</w:t>
            </w:r>
            <w:r w:rsidRPr="00B72F4D">
              <w:rPr>
                <w:sz w:val="22"/>
                <w:szCs w:val="22"/>
              </w:rPr>
              <w:t xml:space="preserve"> responses</w:t>
            </w:r>
          </w:p>
        </w:tc>
      </w:tr>
      <w:tr w:rsidRPr="00B72F4D" w:rsidR="00263EB3" w:rsidTr="006F7235" w14:paraId="3FAA8696" w14:textId="77777777">
        <w:tc>
          <w:tcPr>
            <w:tcW w:w="0" w:type="auto"/>
          </w:tcPr>
          <w:p w:rsidRPr="00B72F4D" w:rsidR="00263EB3" w:rsidP="00263EB3" w:rsidRDefault="00263EB3" w14:paraId="07DAFDE1" w14:textId="17D2603E">
            <w:pPr>
              <w:widowControl w:val="0"/>
              <w:rPr>
                <w:sz w:val="22"/>
                <w:szCs w:val="22"/>
              </w:rPr>
            </w:pPr>
            <w:r w:rsidRPr="00B72F4D">
              <w:rPr>
                <w:sz w:val="22"/>
                <w:szCs w:val="22"/>
              </w:rPr>
              <w:t>(d) – Notice to FRA that service failure rate target in paragraph (a) of this section is not achieved</w:t>
            </w:r>
          </w:p>
        </w:tc>
        <w:tc>
          <w:tcPr>
            <w:tcW w:w="0" w:type="auto"/>
          </w:tcPr>
          <w:p w:rsidRPr="00B72F4D" w:rsidR="00263EB3" w:rsidP="00263EB3" w:rsidRDefault="00E15A02" w14:paraId="66AF371D" w14:textId="011F658E">
            <w:pPr>
              <w:widowControl w:val="0"/>
              <w:rPr>
                <w:sz w:val="22"/>
                <w:szCs w:val="22"/>
              </w:rPr>
            </w:pPr>
            <w:r w:rsidRPr="00B72F4D">
              <w:rPr>
                <w:sz w:val="22"/>
                <w:szCs w:val="22"/>
              </w:rPr>
              <w:t>12</w:t>
            </w:r>
            <w:r w:rsidRPr="00B72F4D" w:rsidR="00263EB3">
              <w:rPr>
                <w:sz w:val="22"/>
                <w:szCs w:val="22"/>
              </w:rPr>
              <w:t xml:space="preserve"> notices</w:t>
            </w:r>
          </w:p>
          <w:p w:rsidRPr="00B72F4D" w:rsidR="00263EB3" w:rsidP="00263EB3" w:rsidRDefault="00263EB3" w14:paraId="774A62F9" w14:textId="6AE23EE8">
            <w:pPr>
              <w:widowControl w:val="0"/>
              <w:rPr>
                <w:sz w:val="22"/>
                <w:szCs w:val="22"/>
              </w:rPr>
            </w:pPr>
            <w:r w:rsidRPr="00B72F4D">
              <w:rPr>
                <w:sz w:val="22"/>
                <w:szCs w:val="22"/>
              </w:rPr>
              <w:t>15 minutes</w:t>
            </w:r>
          </w:p>
        </w:tc>
        <w:tc>
          <w:tcPr>
            <w:tcW w:w="0" w:type="auto"/>
          </w:tcPr>
          <w:p w:rsidRPr="00B72F4D" w:rsidR="00263EB3" w:rsidP="00263EB3" w:rsidRDefault="00263EB3" w14:paraId="62D25779" w14:textId="77777777">
            <w:pPr>
              <w:widowControl w:val="0"/>
              <w:rPr>
                <w:sz w:val="22"/>
                <w:szCs w:val="22"/>
              </w:rPr>
            </w:pPr>
            <w:r w:rsidRPr="00B72F4D">
              <w:rPr>
                <w:sz w:val="22"/>
                <w:szCs w:val="22"/>
              </w:rPr>
              <w:t>4 notices</w:t>
            </w:r>
          </w:p>
          <w:p w:rsidRPr="00B72F4D" w:rsidR="00263EB3" w:rsidP="00263EB3" w:rsidRDefault="00263EB3" w14:paraId="7BC3DA2C" w14:textId="3A72B3CB">
            <w:pPr>
              <w:widowControl w:val="0"/>
              <w:rPr>
                <w:sz w:val="22"/>
                <w:szCs w:val="22"/>
              </w:rPr>
            </w:pPr>
            <w:r w:rsidRPr="00B72F4D">
              <w:rPr>
                <w:sz w:val="22"/>
                <w:szCs w:val="22"/>
              </w:rPr>
              <w:t>15 minutes</w:t>
            </w:r>
          </w:p>
        </w:tc>
        <w:tc>
          <w:tcPr>
            <w:tcW w:w="0" w:type="auto"/>
          </w:tcPr>
          <w:p w:rsidRPr="00B72F4D" w:rsidR="00263EB3" w:rsidP="00263EB3" w:rsidRDefault="00263EB3" w14:paraId="2395C398" w14:textId="2F21A1D8">
            <w:pPr>
              <w:widowControl w:val="0"/>
              <w:rPr>
                <w:sz w:val="22"/>
                <w:szCs w:val="22"/>
              </w:rPr>
            </w:pPr>
            <w:r w:rsidRPr="00B72F4D">
              <w:rPr>
                <w:sz w:val="22"/>
                <w:szCs w:val="22"/>
              </w:rPr>
              <w:t>3 hours</w:t>
            </w:r>
          </w:p>
        </w:tc>
        <w:tc>
          <w:tcPr>
            <w:tcW w:w="1417" w:type="dxa"/>
          </w:tcPr>
          <w:p w:rsidRPr="00B72F4D" w:rsidR="00263EB3" w:rsidP="00263EB3" w:rsidRDefault="00263EB3" w14:paraId="437D7091" w14:textId="6CD54298">
            <w:pPr>
              <w:widowControl w:val="0"/>
              <w:rPr>
                <w:sz w:val="22"/>
                <w:szCs w:val="22"/>
              </w:rPr>
            </w:pPr>
            <w:r w:rsidRPr="00B72F4D">
              <w:rPr>
                <w:sz w:val="22"/>
                <w:szCs w:val="22"/>
              </w:rPr>
              <w:t>1 hour</w:t>
            </w:r>
          </w:p>
        </w:tc>
        <w:tc>
          <w:tcPr>
            <w:tcW w:w="1980" w:type="dxa"/>
          </w:tcPr>
          <w:p w:rsidRPr="00B72F4D" w:rsidR="00E15A02" w:rsidP="00263EB3" w:rsidRDefault="00E15A02" w14:paraId="3BCB694F" w14:textId="1E895BBA">
            <w:pPr>
              <w:widowControl w:val="0"/>
              <w:spacing w:line="267" w:lineRule="auto"/>
              <w:rPr>
                <w:sz w:val="22"/>
                <w:szCs w:val="22"/>
              </w:rPr>
            </w:pPr>
            <w:r w:rsidRPr="00B72F4D">
              <w:rPr>
                <w:sz w:val="22"/>
                <w:szCs w:val="22"/>
              </w:rPr>
              <w:t>– 2 hours</w:t>
            </w:r>
          </w:p>
          <w:p w:rsidRPr="00B72F4D" w:rsidR="00263EB3" w:rsidP="00263EB3" w:rsidRDefault="00E15A02" w14:paraId="3E54360E" w14:textId="0E4D0527">
            <w:pPr>
              <w:widowControl w:val="0"/>
              <w:spacing w:line="267" w:lineRule="auto"/>
              <w:rPr>
                <w:sz w:val="22"/>
                <w:szCs w:val="22"/>
                <w:lang w:val="en-CA"/>
              </w:rPr>
            </w:pPr>
            <w:r w:rsidRPr="00B72F4D">
              <w:rPr>
                <w:sz w:val="22"/>
                <w:szCs w:val="22"/>
              </w:rPr>
              <w:t xml:space="preserve">– </w:t>
            </w:r>
            <w:r w:rsidRPr="00B72F4D" w:rsidR="00263EB3">
              <w:rPr>
                <w:sz w:val="22"/>
                <w:szCs w:val="22"/>
              </w:rPr>
              <w:t>8</w:t>
            </w:r>
            <w:r w:rsidRPr="00B72F4D">
              <w:rPr>
                <w:sz w:val="22"/>
                <w:szCs w:val="22"/>
              </w:rPr>
              <w:t xml:space="preserve"> responses</w:t>
            </w:r>
          </w:p>
        </w:tc>
      </w:tr>
      <w:tr w:rsidRPr="00B72F4D" w:rsidR="00263EB3" w:rsidTr="006F7235" w14:paraId="0CD9E3C2" w14:textId="77777777">
        <w:tc>
          <w:tcPr>
            <w:tcW w:w="0" w:type="auto"/>
          </w:tcPr>
          <w:p w:rsidRPr="00B72F4D" w:rsidR="00263EB3" w:rsidP="00263EB3" w:rsidRDefault="00263EB3" w14:paraId="566A7BF7" w14:textId="4A600A9B">
            <w:pPr>
              <w:widowControl w:val="0"/>
              <w:rPr>
                <w:sz w:val="22"/>
                <w:szCs w:val="22"/>
              </w:rPr>
            </w:pPr>
            <w:r w:rsidRPr="00B72F4D">
              <w:rPr>
                <w:sz w:val="22"/>
                <w:szCs w:val="22"/>
              </w:rPr>
              <w:t>(d) – Explanation to FRA as to why performance target was not achieved and provision to FRA of remedial action plan</w:t>
            </w:r>
          </w:p>
        </w:tc>
        <w:tc>
          <w:tcPr>
            <w:tcW w:w="0" w:type="auto"/>
          </w:tcPr>
          <w:p w:rsidRPr="00B72F4D" w:rsidR="00263EB3" w:rsidP="00263EB3" w:rsidRDefault="00E15A02" w14:paraId="04942F4A" w14:textId="6A2EEF49">
            <w:pPr>
              <w:widowControl w:val="0"/>
              <w:rPr>
                <w:sz w:val="22"/>
                <w:szCs w:val="22"/>
              </w:rPr>
            </w:pPr>
            <w:r w:rsidRPr="00B72F4D">
              <w:rPr>
                <w:sz w:val="22"/>
                <w:szCs w:val="22"/>
              </w:rPr>
              <w:t>24</w:t>
            </w:r>
            <w:r w:rsidRPr="00B72F4D" w:rsidR="00263EB3">
              <w:rPr>
                <w:sz w:val="22"/>
                <w:szCs w:val="22"/>
              </w:rPr>
              <w:t xml:space="preserve"> letters of explanation / plans</w:t>
            </w:r>
          </w:p>
          <w:p w:rsidRPr="00B72F4D" w:rsidR="00263EB3" w:rsidP="00263EB3" w:rsidRDefault="00263EB3" w14:paraId="4E22A286" w14:textId="43E6D7AA">
            <w:pPr>
              <w:widowControl w:val="0"/>
              <w:rPr>
                <w:sz w:val="22"/>
                <w:szCs w:val="22"/>
              </w:rPr>
            </w:pPr>
            <w:r w:rsidRPr="00B72F4D">
              <w:rPr>
                <w:sz w:val="22"/>
                <w:szCs w:val="22"/>
              </w:rPr>
              <w:t>15 minutes</w:t>
            </w:r>
          </w:p>
        </w:tc>
        <w:tc>
          <w:tcPr>
            <w:tcW w:w="0" w:type="auto"/>
          </w:tcPr>
          <w:p w:rsidRPr="00B72F4D" w:rsidR="00263EB3" w:rsidP="00263EB3" w:rsidRDefault="00263EB3" w14:paraId="05C7A2BC" w14:textId="77777777">
            <w:pPr>
              <w:widowControl w:val="0"/>
              <w:rPr>
                <w:sz w:val="22"/>
                <w:szCs w:val="22"/>
              </w:rPr>
            </w:pPr>
            <w:r w:rsidRPr="00B72F4D">
              <w:rPr>
                <w:sz w:val="22"/>
                <w:szCs w:val="22"/>
              </w:rPr>
              <w:t>4 letters of explanation / plans</w:t>
            </w:r>
          </w:p>
          <w:p w:rsidRPr="00B72F4D" w:rsidR="00263EB3" w:rsidP="00263EB3" w:rsidRDefault="00263EB3" w14:paraId="21C1C8D2" w14:textId="56BACC0E">
            <w:pPr>
              <w:widowControl w:val="0"/>
              <w:rPr>
                <w:sz w:val="22"/>
                <w:szCs w:val="22"/>
              </w:rPr>
            </w:pPr>
            <w:r w:rsidRPr="00B72F4D">
              <w:rPr>
                <w:sz w:val="22"/>
                <w:szCs w:val="22"/>
              </w:rPr>
              <w:t>15 minutes</w:t>
            </w:r>
          </w:p>
        </w:tc>
        <w:tc>
          <w:tcPr>
            <w:tcW w:w="0" w:type="auto"/>
          </w:tcPr>
          <w:p w:rsidRPr="00B72F4D" w:rsidR="00263EB3" w:rsidP="00263EB3" w:rsidRDefault="00263EB3" w14:paraId="2241E779" w14:textId="5AF6DB6B">
            <w:pPr>
              <w:widowControl w:val="0"/>
              <w:rPr>
                <w:sz w:val="22"/>
                <w:szCs w:val="22"/>
              </w:rPr>
            </w:pPr>
            <w:r w:rsidRPr="00B72F4D">
              <w:rPr>
                <w:sz w:val="22"/>
                <w:szCs w:val="22"/>
              </w:rPr>
              <w:t>6 hours</w:t>
            </w:r>
          </w:p>
        </w:tc>
        <w:tc>
          <w:tcPr>
            <w:tcW w:w="1417" w:type="dxa"/>
          </w:tcPr>
          <w:p w:rsidRPr="00B72F4D" w:rsidR="00263EB3" w:rsidP="00263EB3" w:rsidRDefault="00263EB3" w14:paraId="5559D5DC" w14:textId="4C68C252">
            <w:pPr>
              <w:widowControl w:val="0"/>
              <w:rPr>
                <w:sz w:val="22"/>
                <w:szCs w:val="22"/>
              </w:rPr>
            </w:pPr>
            <w:r w:rsidRPr="00B72F4D">
              <w:rPr>
                <w:sz w:val="22"/>
                <w:szCs w:val="22"/>
              </w:rPr>
              <w:t xml:space="preserve">1 hour </w:t>
            </w:r>
          </w:p>
        </w:tc>
        <w:tc>
          <w:tcPr>
            <w:tcW w:w="1980" w:type="dxa"/>
          </w:tcPr>
          <w:p w:rsidRPr="00B72F4D" w:rsidR="00E15A02" w:rsidP="00E15A02" w:rsidRDefault="00E15A02" w14:paraId="3FABBFAB" w14:textId="110472A3">
            <w:pPr>
              <w:widowControl w:val="0"/>
              <w:spacing w:line="267" w:lineRule="auto"/>
              <w:rPr>
                <w:sz w:val="22"/>
                <w:szCs w:val="22"/>
              </w:rPr>
            </w:pPr>
            <w:r w:rsidRPr="00B72F4D">
              <w:rPr>
                <w:sz w:val="22"/>
                <w:szCs w:val="22"/>
              </w:rPr>
              <w:t>– 5 hours</w:t>
            </w:r>
          </w:p>
          <w:p w:rsidRPr="00B72F4D" w:rsidR="00263EB3" w:rsidP="00E15A02" w:rsidRDefault="00E15A02" w14:paraId="726E4F02" w14:textId="131FA797">
            <w:pPr>
              <w:widowControl w:val="0"/>
              <w:spacing w:line="267" w:lineRule="auto"/>
              <w:rPr>
                <w:sz w:val="22"/>
                <w:szCs w:val="22"/>
                <w:lang w:val="en-CA"/>
              </w:rPr>
            </w:pPr>
            <w:r w:rsidRPr="00B72F4D">
              <w:rPr>
                <w:sz w:val="22"/>
                <w:szCs w:val="22"/>
              </w:rPr>
              <w:t>– 20 responses</w:t>
            </w:r>
          </w:p>
        </w:tc>
      </w:tr>
      <w:tr w:rsidRPr="00B72F4D" w:rsidR="00C0118F" w:rsidTr="00B72F4D" w14:paraId="73345045" w14:textId="77777777">
        <w:tc>
          <w:tcPr>
            <w:tcW w:w="0" w:type="auto"/>
          </w:tcPr>
          <w:p w:rsidRPr="00B72F4D" w:rsidR="00891A28" w:rsidP="00891A28" w:rsidRDefault="00F44800" w14:paraId="2001BA98" w14:textId="13343A83">
            <w:pPr>
              <w:widowControl w:val="0"/>
              <w:rPr>
                <w:sz w:val="22"/>
                <w:szCs w:val="22"/>
              </w:rPr>
            </w:pPr>
            <w:r w:rsidRPr="00B72F4D">
              <w:rPr>
                <w:sz w:val="22"/>
                <w:szCs w:val="22"/>
              </w:rPr>
              <w:t xml:space="preserve">213.241 </w:t>
            </w:r>
            <w:r w:rsidRPr="00B72F4D" w:rsidR="003C2359">
              <w:rPr>
                <w:sz w:val="22"/>
                <w:szCs w:val="22"/>
              </w:rPr>
              <w:t>–</w:t>
            </w:r>
            <w:r w:rsidRPr="00B72F4D">
              <w:rPr>
                <w:sz w:val="22"/>
                <w:szCs w:val="22"/>
              </w:rPr>
              <w:t xml:space="preserve"> Inspection records</w:t>
            </w:r>
          </w:p>
        </w:tc>
        <w:tc>
          <w:tcPr>
            <w:tcW w:w="0" w:type="auto"/>
          </w:tcPr>
          <w:p w:rsidRPr="00B72F4D" w:rsidR="00891A28" w:rsidP="00891A28" w:rsidRDefault="00F44800" w14:paraId="7D6017DB" w14:textId="77777777">
            <w:pPr>
              <w:widowControl w:val="0"/>
              <w:rPr>
                <w:sz w:val="22"/>
                <w:szCs w:val="22"/>
              </w:rPr>
            </w:pPr>
            <w:r w:rsidRPr="00B72F4D">
              <w:rPr>
                <w:sz w:val="22"/>
                <w:szCs w:val="22"/>
              </w:rPr>
              <w:t>1,542,089</w:t>
            </w:r>
            <w:r w:rsidRPr="00B72F4D" w:rsidR="00891A28">
              <w:rPr>
                <w:sz w:val="22"/>
                <w:szCs w:val="22"/>
              </w:rPr>
              <w:t xml:space="preserve"> </w:t>
            </w:r>
            <w:r w:rsidRPr="00B72F4D">
              <w:rPr>
                <w:sz w:val="22"/>
                <w:szCs w:val="22"/>
              </w:rPr>
              <w:t>records</w:t>
            </w:r>
          </w:p>
          <w:p w:rsidRPr="00B72F4D" w:rsidR="00891A28" w:rsidP="00D0568C" w:rsidRDefault="00F44800" w14:paraId="6A802710" w14:textId="77777777">
            <w:pPr>
              <w:widowControl w:val="0"/>
              <w:rPr>
                <w:sz w:val="22"/>
                <w:szCs w:val="22"/>
              </w:rPr>
            </w:pPr>
            <w:r w:rsidRPr="00B72F4D">
              <w:rPr>
                <w:sz w:val="22"/>
                <w:szCs w:val="22"/>
              </w:rPr>
              <w:t>(varies)</w:t>
            </w:r>
            <w:r w:rsidRPr="00B72F4D" w:rsidR="00891A28">
              <w:rPr>
                <w:sz w:val="22"/>
                <w:szCs w:val="22"/>
              </w:rPr>
              <w:t xml:space="preserve"> minutes</w:t>
            </w:r>
          </w:p>
        </w:tc>
        <w:tc>
          <w:tcPr>
            <w:tcW w:w="0" w:type="auto"/>
          </w:tcPr>
          <w:p w:rsidRPr="00B72F4D" w:rsidR="00F44800" w:rsidP="00F44800" w:rsidRDefault="00F44800" w14:paraId="5167906A" w14:textId="77777777">
            <w:pPr>
              <w:widowControl w:val="0"/>
              <w:rPr>
                <w:sz w:val="22"/>
                <w:szCs w:val="22"/>
              </w:rPr>
            </w:pPr>
            <w:r w:rsidRPr="00B72F4D">
              <w:rPr>
                <w:sz w:val="22"/>
                <w:szCs w:val="22"/>
              </w:rPr>
              <w:t>1,375,000 records</w:t>
            </w:r>
          </w:p>
          <w:p w:rsidRPr="00B72F4D" w:rsidR="00891A28" w:rsidP="00D0568C" w:rsidRDefault="00F44800" w14:paraId="0D1C192A" w14:textId="77777777">
            <w:pPr>
              <w:widowControl w:val="0"/>
              <w:rPr>
                <w:sz w:val="22"/>
                <w:szCs w:val="22"/>
              </w:rPr>
            </w:pPr>
            <w:r w:rsidRPr="00B72F4D">
              <w:rPr>
                <w:sz w:val="22"/>
                <w:szCs w:val="22"/>
              </w:rPr>
              <w:t>10 minutes</w:t>
            </w:r>
          </w:p>
        </w:tc>
        <w:tc>
          <w:tcPr>
            <w:tcW w:w="0" w:type="auto"/>
          </w:tcPr>
          <w:p w:rsidRPr="00B72F4D" w:rsidR="00891A28" w:rsidP="00D0568C" w:rsidRDefault="00F44800" w14:paraId="09FE0DE5" w14:textId="77777777">
            <w:pPr>
              <w:widowControl w:val="0"/>
              <w:rPr>
                <w:sz w:val="22"/>
                <w:szCs w:val="22"/>
                <w:lang w:val="en-CA"/>
              </w:rPr>
            </w:pPr>
            <w:r w:rsidRPr="00B72F4D">
              <w:rPr>
                <w:sz w:val="22"/>
                <w:szCs w:val="22"/>
              </w:rPr>
              <w:t>1,672,941</w:t>
            </w:r>
            <w:r w:rsidRPr="00B72F4D" w:rsidR="00891A28">
              <w:rPr>
                <w:sz w:val="22"/>
                <w:szCs w:val="22"/>
              </w:rPr>
              <w:t xml:space="preserve"> hours</w:t>
            </w:r>
          </w:p>
        </w:tc>
        <w:tc>
          <w:tcPr>
            <w:tcW w:w="1417" w:type="dxa"/>
          </w:tcPr>
          <w:p w:rsidRPr="00B72F4D" w:rsidR="00891A28" w:rsidP="00D0568C" w:rsidRDefault="00F44800" w14:paraId="7267AF0E" w14:textId="77777777">
            <w:pPr>
              <w:widowControl w:val="0"/>
              <w:rPr>
                <w:sz w:val="22"/>
                <w:szCs w:val="22"/>
                <w:lang w:val="en-CA"/>
              </w:rPr>
            </w:pPr>
            <w:r w:rsidRPr="00B72F4D">
              <w:rPr>
                <w:sz w:val="22"/>
                <w:szCs w:val="22"/>
              </w:rPr>
              <w:t>229,167</w:t>
            </w:r>
            <w:r w:rsidRPr="00B72F4D" w:rsidR="00891A28">
              <w:rPr>
                <w:sz w:val="22"/>
                <w:szCs w:val="22"/>
              </w:rPr>
              <w:t xml:space="preserve"> hours</w:t>
            </w:r>
          </w:p>
        </w:tc>
        <w:tc>
          <w:tcPr>
            <w:tcW w:w="1980" w:type="dxa"/>
          </w:tcPr>
          <w:p w:rsidRPr="00B72F4D" w:rsidR="00891A28" w:rsidP="00891A28" w:rsidRDefault="003C2359" w14:paraId="0EB39404" w14:textId="55B57706">
            <w:pPr>
              <w:widowControl w:val="0"/>
              <w:spacing w:line="267" w:lineRule="auto"/>
              <w:rPr>
                <w:sz w:val="22"/>
                <w:szCs w:val="22"/>
                <w:lang w:val="en-CA"/>
              </w:rPr>
            </w:pPr>
            <w:r w:rsidRPr="00B72F4D">
              <w:rPr>
                <w:sz w:val="22"/>
                <w:szCs w:val="22"/>
                <w:lang w:val="en-CA"/>
              </w:rPr>
              <w:t>–</w:t>
            </w:r>
            <w:r w:rsidRPr="00B72F4D" w:rsidR="00F44800">
              <w:rPr>
                <w:sz w:val="22"/>
                <w:szCs w:val="22"/>
                <w:lang w:val="en-CA"/>
              </w:rPr>
              <w:t xml:space="preserve"> 1,443,774</w:t>
            </w:r>
            <w:r w:rsidRPr="00B72F4D" w:rsidR="00891A28">
              <w:rPr>
                <w:sz w:val="22"/>
                <w:szCs w:val="22"/>
                <w:lang w:val="en-CA"/>
              </w:rPr>
              <w:t xml:space="preserve"> hours</w:t>
            </w:r>
          </w:p>
          <w:p w:rsidRPr="00B72F4D" w:rsidR="00891A28" w:rsidP="00D0568C" w:rsidRDefault="003C2359" w14:paraId="1A420E89" w14:textId="2DA40D4D">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F44800">
              <w:rPr>
                <w:sz w:val="22"/>
                <w:szCs w:val="22"/>
                <w:lang w:val="en-CA"/>
              </w:rPr>
              <w:t>167,089</w:t>
            </w:r>
            <w:r w:rsidRPr="00B72F4D" w:rsidR="00891A28">
              <w:rPr>
                <w:sz w:val="22"/>
                <w:szCs w:val="22"/>
                <w:lang w:val="en-CA"/>
              </w:rPr>
              <w:t xml:space="preserve"> responses</w:t>
            </w:r>
          </w:p>
        </w:tc>
      </w:tr>
      <w:tr w:rsidRPr="00B72F4D" w:rsidR="00C0118F" w:rsidTr="00B72F4D" w14:paraId="3A4A0017" w14:textId="77777777">
        <w:tc>
          <w:tcPr>
            <w:tcW w:w="0" w:type="auto"/>
          </w:tcPr>
          <w:p w:rsidRPr="00B72F4D" w:rsidR="00F44800" w:rsidP="00891A28" w:rsidRDefault="00F44800" w14:paraId="38F8513E" w14:textId="77777777">
            <w:pPr>
              <w:widowControl w:val="0"/>
              <w:rPr>
                <w:sz w:val="22"/>
                <w:szCs w:val="22"/>
              </w:rPr>
            </w:pPr>
            <w:r w:rsidRPr="00B72F4D">
              <w:rPr>
                <w:sz w:val="22"/>
                <w:szCs w:val="22"/>
              </w:rPr>
              <w:t>213.303 – Responsibility for compliance</w:t>
            </w:r>
          </w:p>
        </w:tc>
        <w:tc>
          <w:tcPr>
            <w:tcW w:w="0" w:type="auto"/>
          </w:tcPr>
          <w:p w:rsidRPr="00B72F4D" w:rsidR="00F44800" w:rsidP="00891A28" w:rsidRDefault="00F44800" w14:paraId="295179D6" w14:textId="77777777">
            <w:pPr>
              <w:widowControl w:val="0"/>
              <w:rPr>
                <w:sz w:val="22"/>
                <w:szCs w:val="22"/>
              </w:rPr>
            </w:pPr>
            <w:r w:rsidRPr="00B72F4D">
              <w:rPr>
                <w:sz w:val="22"/>
                <w:szCs w:val="22"/>
              </w:rPr>
              <w:t>1 notification</w:t>
            </w:r>
          </w:p>
          <w:p w:rsidRPr="00B72F4D" w:rsidR="00F44800" w:rsidP="00891A28" w:rsidRDefault="00F44800" w14:paraId="35BBD711" w14:textId="77777777">
            <w:pPr>
              <w:widowControl w:val="0"/>
              <w:rPr>
                <w:sz w:val="22"/>
                <w:szCs w:val="22"/>
              </w:rPr>
            </w:pPr>
            <w:r w:rsidRPr="00B72F4D">
              <w:rPr>
                <w:sz w:val="22"/>
                <w:szCs w:val="22"/>
              </w:rPr>
              <w:t>8 hours</w:t>
            </w:r>
          </w:p>
        </w:tc>
        <w:tc>
          <w:tcPr>
            <w:tcW w:w="0" w:type="auto"/>
          </w:tcPr>
          <w:p w:rsidRPr="00B72F4D" w:rsidR="00F44800" w:rsidP="00F44800" w:rsidRDefault="007A3E45" w14:paraId="0236763B" w14:textId="099F20F0">
            <w:pPr>
              <w:widowControl w:val="0"/>
              <w:rPr>
                <w:sz w:val="22"/>
                <w:szCs w:val="22"/>
              </w:rPr>
            </w:pPr>
            <w:r w:rsidRPr="00B72F4D">
              <w:rPr>
                <w:sz w:val="22"/>
                <w:szCs w:val="22"/>
              </w:rPr>
              <w:t xml:space="preserve">5 </w:t>
            </w:r>
            <w:r w:rsidRPr="00B72F4D" w:rsidR="00F44800">
              <w:rPr>
                <w:sz w:val="22"/>
                <w:szCs w:val="22"/>
              </w:rPr>
              <w:t>notification</w:t>
            </w:r>
            <w:r w:rsidRPr="00B72F4D">
              <w:rPr>
                <w:sz w:val="22"/>
                <w:szCs w:val="22"/>
              </w:rPr>
              <w:t>s</w:t>
            </w:r>
          </w:p>
          <w:p w:rsidRPr="00B72F4D" w:rsidR="00F44800" w:rsidP="00F44800" w:rsidRDefault="007A3E45" w14:paraId="7E625ABF" w14:textId="38BF421F">
            <w:pPr>
              <w:widowControl w:val="0"/>
              <w:rPr>
                <w:sz w:val="22"/>
                <w:szCs w:val="22"/>
              </w:rPr>
            </w:pPr>
            <w:r w:rsidRPr="00B72F4D">
              <w:rPr>
                <w:sz w:val="22"/>
                <w:szCs w:val="22"/>
              </w:rPr>
              <w:t>30 minutes</w:t>
            </w:r>
          </w:p>
        </w:tc>
        <w:tc>
          <w:tcPr>
            <w:tcW w:w="0" w:type="auto"/>
          </w:tcPr>
          <w:p w:rsidRPr="00B72F4D" w:rsidR="00F44800" w:rsidP="00891A28" w:rsidRDefault="00F44800" w14:paraId="1E403CC4" w14:textId="77777777">
            <w:pPr>
              <w:widowControl w:val="0"/>
              <w:rPr>
                <w:sz w:val="22"/>
                <w:szCs w:val="22"/>
              </w:rPr>
            </w:pPr>
            <w:r w:rsidRPr="00B72F4D">
              <w:rPr>
                <w:sz w:val="22"/>
                <w:szCs w:val="22"/>
              </w:rPr>
              <w:t>8 hours</w:t>
            </w:r>
          </w:p>
        </w:tc>
        <w:tc>
          <w:tcPr>
            <w:tcW w:w="1417" w:type="dxa"/>
          </w:tcPr>
          <w:p w:rsidRPr="00B72F4D" w:rsidR="00F44800" w:rsidP="00891A28" w:rsidRDefault="007A3E45" w14:paraId="2167DA7C" w14:textId="1C587C2D">
            <w:pPr>
              <w:widowControl w:val="0"/>
              <w:rPr>
                <w:sz w:val="22"/>
                <w:szCs w:val="22"/>
              </w:rPr>
            </w:pPr>
            <w:r w:rsidRPr="00B72F4D">
              <w:rPr>
                <w:sz w:val="22"/>
                <w:szCs w:val="22"/>
              </w:rPr>
              <w:t>2.5</w:t>
            </w:r>
            <w:r w:rsidRPr="00B72F4D" w:rsidR="00F44800">
              <w:rPr>
                <w:sz w:val="22"/>
                <w:szCs w:val="22"/>
              </w:rPr>
              <w:t xml:space="preserve"> hour</w:t>
            </w:r>
            <w:r w:rsidRPr="00B72F4D">
              <w:rPr>
                <w:sz w:val="22"/>
                <w:szCs w:val="22"/>
              </w:rPr>
              <w:t>s</w:t>
            </w:r>
          </w:p>
        </w:tc>
        <w:tc>
          <w:tcPr>
            <w:tcW w:w="1980" w:type="dxa"/>
          </w:tcPr>
          <w:p w:rsidRPr="00B72F4D" w:rsidR="00F44800" w:rsidP="00F44800" w:rsidRDefault="003C2359" w14:paraId="28359220" w14:textId="6E60C9CD">
            <w:pPr>
              <w:widowControl w:val="0"/>
              <w:rPr>
                <w:sz w:val="22"/>
                <w:szCs w:val="22"/>
                <w:lang w:val="en-CA"/>
              </w:rPr>
            </w:pPr>
            <w:r w:rsidRPr="00B72F4D">
              <w:rPr>
                <w:sz w:val="22"/>
                <w:szCs w:val="22"/>
                <w:lang w:val="en-CA"/>
              </w:rPr>
              <w:t>–</w:t>
            </w:r>
            <w:r w:rsidRPr="00B72F4D" w:rsidR="00F44800">
              <w:rPr>
                <w:sz w:val="22"/>
                <w:szCs w:val="22"/>
                <w:lang w:val="en-CA"/>
              </w:rPr>
              <w:t xml:space="preserve"> </w:t>
            </w:r>
            <w:r w:rsidRPr="00B72F4D" w:rsidR="007A3E45">
              <w:rPr>
                <w:sz w:val="22"/>
                <w:szCs w:val="22"/>
                <w:lang w:val="en-CA"/>
              </w:rPr>
              <w:t>6</w:t>
            </w:r>
            <w:r w:rsidRPr="00B72F4D" w:rsidR="00F44800">
              <w:rPr>
                <w:sz w:val="22"/>
                <w:szCs w:val="22"/>
                <w:lang w:val="en-CA"/>
              </w:rPr>
              <w:t xml:space="preserve"> hours</w:t>
            </w:r>
          </w:p>
          <w:p w:rsidRPr="00B72F4D" w:rsidR="00F44800" w:rsidP="00F44800" w:rsidRDefault="007A3E45" w14:paraId="2A33AF9E" w14:textId="0D4B2122">
            <w:pPr>
              <w:widowControl w:val="0"/>
              <w:rPr>
                <w:sz w:val="22"/>
                <w:szCs w:val="22"/>
                <w:lang w:val="en-CA"/>
              </w:rPr>
            </w:pPr>
            <w:r w:rsidRPr="00B72F4D">
              <w:rPr>
                <w:sz w:val="22"/>
                <w:szCs w:val="22"/>
                <w:lang w:val="en-CA"/>
              </w:rPr>
              <w:t>+ 4 responses</w:t>
            </w:r>
          </w:p>
          <w:p w:rsidRPr="00B72F4D" w:rsidR="00F44800" w:rsidP="00891A28" w:rsidRDefault="00F44800" w14:paraId="1BE4F9A5" w14:textId="77777777">
            <w:pPr>
              <w:widowControl w:val="0"/>
              <w:spacing w:line="267" w:lineRule="auto"/>
              <w:rPr>
                <w:sz w:val="22"/>
                <w:szCs w:val="22"/>
                <w:lang w:val="en-CA"/>
              </w:rPr>
            </w:pPr>
          </w:p>
        </w:tc>
      </w:tr>
      <w:tr w:rsidRPr="00B72F4D" w:rsidR="007A3E45" w:rsidTr="006F7235" w14:paraId="29956D1F" w14:textId="77777777">
        <w:tc>
          <w:tcPr>
            <w:tcW w:w="0" w:type="auto"/>
          </w:tcPr>
          <w:p w:rsidRPr="00B72F4D" w:rsidR="007A3E45" w:rsidP="007A3E45" w:rsidRDefault="007A3E45" w14:paraId="7AB09FD7" w14:textId="7F8031C2">
            <w:pPr>
              <w:widowControl w:val="0"/>
              <w:rPr>
                <w:sz w:val="22"/>
                <w:szCs w:val="22"/>
              </w:rPr>
            </w:pPr>
            <w:r w:rsidRPr="00B72F4D">
              <w:rPr>
                <w:sz w:val="22"/>
                <w:szCs w:val="22"/>
              </w:rPr>
              <w:t>213.305(c)(4) – Designation of qualified individuals; general qualifications</w:t>
            </w:r>
            <w:r w:rsidR="003A4BF8">
              <w:rPr>
                <w:sz w:val="22"/>
                <w:szCs w:val="22"/>
              </w:rPr>
              <w:t xml:space="preserve"> – </w:t>
            </w:r>
            <w:r w:rsidRPr="00B72F4D">
              <w:rPr>
                <w:sz w:val="22"/>
                <w:szCs w:val="22"/>
              </w:rPr>
              <w:t xml:space="preserve"> Written authorization for remedial actions</w:t>
            </w:r>
          </w:p>
        </w:tc>
        <w:tc>
          <w:tcPr>
            <w:tcW w:w="0" w:type="auto"/>
          </w:tcPr>
          <w:p w:rsidRPr="00B72F4D" w:rsidR="007A3E45" w:rsidP="007A3E45" w:rsidRDefault="007A3E45" w14:paraId="265436F8" w14:textId="77777777">
            <w:pPr>
              <w:widowControl w:val="0"/>
              <w:rPr>
                <w:sz w:val="22"/>
                <w:szCs w:val="22"/>
              </w:rPr>
            </w:pPr>
            <w:r w:rsidRPr="00B72F4D">
              <w:rPr>
                <w:sz w:val="22"/>
                <w:szCs w:val="22"/>
              </w:rPr>
              <w:t>200 written documents</w:t>
            </w:r>
          </w:p>
          <w:p w:rsidRPr="00B72F4D" w:rsidR="007A3E45" w:rsidP="007A3E45" w:rsidRDefault="007A3E45" w14:paraId="64F0F46A" w14:textId="2F70C80E">
            <w:pPr>
              <w:widowControl w:val="0"/>
              <w:rPr>
                <w:sz w:val="22"/>
                <w:szCs w:val="22"/>
              </w:rPr>
            </w:pPr>
            <w:r w:rsidRPr="00B72F4D">
              <w:rPr>
                <w:sz w:val="22"/>
                <w:szCs w:val="22"/>
              </w:rPr>
              <w:t>10 minutes</w:t>
            </w:r>
          </w:p>
        </w:tc>
        <w:tc>
          <w:tcPr>
            <w:tcW w:w="0" w:type="auto"/>
          </w:tcPr>
          <w:p w:rsidRPr="00B72F4D" w:rsidR="007A3E45" w:rsidP="007A3E45" w:rsidRDefault="007A3E45" w14:paraId="1F843564" w14:textId="1C8A3017">
            <w:pPr>
              <w:widowControl w:val="0"/>
              <w:rPr>
                <w:sz w:val="22"/>
                <w:szCs w:val="22"/>
              </w:rPr>
            </w:pPr>
            <w:r w:rsidRPr="00B72F4D">
              <w:rPr>
                <w:sz w:val="22"/>
                <w:szCs w:val="22"/>
              </w:rPr>
              <w:t>20 written documents</w:t>
            </w:r>
          </w:p>
          <w:p w:rsidRPr="00B72F4D" w:rsidR="007A3E45" w:rsidP="007A3E45" w:rsidRDefault="007A3E45" w14:paraId="0ADD6359" w14:textId="136D2539">
            <w:pPr>
              <w:widowControl w:val="0"/>
              <w:rPr>
                <w:sz w:val="22"/>
                <w:szCs w:val="22"/>
              </w:rPr>
            </w:pPr>
            <w:r w:rsidRPr="00B72F4D">
              <w:rPr>
                <w:sz w:val="22"/>
                <w:szCs w:val="22"/>
              </w:rPr>
              <w:t>30 minutes</w:t>
            </w:r>
          </w:p>
        </w:tc>
        <w:tc>
          <w:tcPr>
            <w:tcW w:w="0" w:type="auto"/>
          </w:tcPr>
          <w:p w:rsidRPr="00B72F4D" w:rsidR="007A3E45" w:rsidP="007A3E45" w:rsidRDefault="007A3E45" w14:paraId="6A3902D4" w14:textId="3ADEC7D1">
            <w:pPr>
              <w:widowControl w:val="0"/>
              <w:rPr>
                <w:sz w:val="22"/>
                <w:szCs w:val="22"/>
              </w:rPr>
            </w:pPr>
            <w:r w:rsidRPr="00B72F4D">
              <w:rPr>
                <w:sz w:val="22"/>
                <w:szCs w:val="22"/>
              </w:rPr>
              <w:t>33 hours</w:t>
            </w:r>
          </w:p>
        </w:tc>
        <w:tc>
          <w:tcPr>
            <w:tcW w:w="1417" w:type="dxa"/>
          </w:tcPr>
          <w:p w:rsidRPr="00B72F4D" w:rsidR="007A3E45" w:rsidP="007A3E45" w:rsidRDefault="007A3E45" w14:paraId="282E7362" w14:textId="7F12D763">
            <w:pPr>
              <w:widowControl w:val="0"/>
              <w:rPr>
                <w:sz w:val="22"/>
                <w:szCs w:val="22"/>
              </w:rPr>
            </w:pPr>
            <w:r w:rsidRPr="00B72F4D">
              <w:rPr>
                <w:sz w:val="22"/>
                <w:szCs w:val="22"/>
              </w:rPr>
              <w:t>10 hours</w:t>
            </w:r>
          </w:p>
        </w:tc>
        <w:tc>
          <w:tcPr>
            <w:tcW w:w="1980" w:type="dxa"/>
          </w:tcPr>
          <w:p w:rsidRPr="00B72F4D" w:rsidR="007A3E45" w:rsidP="007A3E45" w:rsidRDefault="007A3E45" w14:paraId="02055947" w14:textId="075D73D3">
            <w:pPr>
              <w:widowControl w:val="0"/>
              <w:spacing w:line="267" w:lineRule="auto"/>
              <w:rPr>
                <w:sz w:val="22"/>
                <w:szCs w:val="22"/>
                <w:lang w:val="en-CA"/>
              </w:rPr>
            </w:pPr>
            <w:r w:rsidRPr="00B72F4D">
              <w:rPr>
                <w:sz w:val="22"/>
                <w:szCs w:val="22"/>
                <w:lang w:val="en-CA"/>
              </w:rPr>
              <w:t>– 23 hours</w:t>
            </w:r>
          </w:p>
          <w:p w:rsidRPr="00B72F4D" w:rsidR="007A3E45" w:rsidP="007A3E45" w:rsidRDefault="007A3E45" w14:paraId="223EB1D1" w14:textId="46981B58">
            <w:pPr>
              <w:widowControl w:val="0"/>
              <w:spacing w:line="267" w:lineRule="auto"/>
              <w:rPr>
                <w:sz w:val="22"/>
                <w:szCs w:val="22"/>
                <w:lang w:val="en-CA"/>
              </w:rPr>
            </w:pPr>
            <w:r w:rsidRPr="00B72F4D">
              <w:rPr>
                <w:sz w:val="22"/>
                <w:szCs w:val="22"/>
                <w:lang w:val="en-CA"/>
              </w:rPr>
              <w:t>– 180 responses</w:t>
            </w:r>
          </w:p>
          <w:p w:rsidRPr="00B72F4D" w:rsidR="007A3E45" w:rsidP="007A3E45" w:rsidRDefault="007A3E45" w14:paraId="190D2D74" w14:textId="0BF92EDB">
            <w:pPr>
              <w:widowControl w:val="0"/>
              <w:rPr>
                <w:sz w:val="22"/>
                <w:szCs w:val="22"/>
                <w:lang w:val="en-CA"/>
              </w:rPr>
            </w:pPr>
          </w:p>
        </w:tc>
      </w:tr>
      <w:tr w:rsidRPr="00B72F4D" w:rsidR="007A3E45" w:rsidTr="00B72F4D" w14:paraId="25E419CE" w14:textId="77777777">
        <w:trPr>
          <w:trHeight w:val="932"/>
        </w:trPr>
        <w:tc>
          <w:tcPr>
            <w:tcW w:w="0" w:type="auto"/>
          </w:tcPr>
          <w:p w:rsidRPr="00B72F4D" w:rsidR="007A3E45" w:rsidP="007A3E45" w:rsidRDefault="007A3E45" w14:paraId="43F24154" w14:textId="6570E8C4">
            <w:pPr>
              <w:widowControl w:val="0"/>
              <w:rPr>
                <w:sz w:val="22"/>
                <w:szCs w:val="22"/>
              </w:rPr>
            </w:pPr>
            <w:r w:rsidRPr="00B72F4D">
              <w:rPr>
                <w:sz w:val="22"/>
                <w:szCs w:val="22"/>
              </w:rPr>
              <w:t xml:space="preserve">(e) – Railroads produced designation record upon FRA request                  </w:t>
            </w:r>
          </w:p>
        </w:tc>
        <w:tc>
          <w:tcPr>
            <w:tcW w:w="0" w:type="auto"/>
          </w:tcPr>
          <w:p w:rsidRPr="00B72F4D" w:rsidR="007A3E45" w:rsidP="007A3E45" w:rsidRDefault="007A3E45" w14:paraId="3FC11E97" w14:textId="77777777">
            <w:pPr>
              <w:widowControl w:val="0"/>
              <w:rPr>
                <w:sz w:val="22"/>
                <w:szCs w:val="22"/>
              </w:rPr>
            </w:pPr>
            <w:r w:rsidRPr="00B72F4D">
              <w:rPr>
                <w:sz w:val="22"/>
                <w:szCs w:val="22"/>
              </w:rPr>
              <w:t>0 records</w:t>
            </w:r>
          </w:p>
          <w:p w:rsidRPr="00B72F4D" w:rsidR="007A3E45" w:rsidP="007A3E45" w:rsidRDefault="007A3E45" w14:paraId="6EBF4FFC" w14:textId="77777777">
            <w:pPr>
              <w:widowControl w:val="0"/>
              <w:rPr>
                <w:sz w:val="22"/>
                <w:szCs w:val="22"/>
              </w:rPr>
            </w:pPr>
            <w:r w:rsidRPr="00B72F4D">
              <w:rPr>
                <w:sz w:val="22"/>
                <w:szCs w:val="22"/>
              </w:rPr>
              <w:t>0 minutes</w:t>
            </w:r>
          </w:p>
        </w:tc>
        <w:tc>
          <w:tcPr>
            <w:tcW w:w="0" w:type="auto"/>
          </w:tcPr>
          <w:p w:rsidRPr="00B72F4D" w:rsidR="007A3E45" w:rsidP="007A3E45" w:rsidRDefault="007A3E45" w14:paraId="3C6C5B2D" w14:textId="154ED2C9">
            <w:pPr>
              <w:widowControl w:val="0"/>
              <w:rPr>
                <w:sz w:val="22"/>
                <w:szCs w:val="22"/>
              </w:rPr>
            </w:pPr>
            <w:r w:rsidRPr="00B72F4D">
              <w:rPr>
                <w:sz w:val="22"/>
                <w:szCs w:val="22"/>
              </w:rPr>
              <w:t>200 records</w:t>
            </w:r>
          </w:p>
          <w:p w:rsidRPr="00B72F4D" w:rsidR="007A3E45" w:rsidP="007A3E45" w:rsidRDefault="007A3E45" w14:paraId="23F2A517" w14:textId="379EA5E8">
            <w:pPr>
              <w:widowControl w:val="0"/>
              <w:rPr>
                <w:sz w:val="22"/>
                <w:szCs w:val="22"/>
              </w:rPr>
            </w:pPr>
            <w:r w:rsidRPr="00B72F4D">
              <w:rPr>
                <w:sz w:val="22"/>
                <w:szCs w:val="22"/>
              </w:rPr>
              <w:t>10 minutes</w:t>
            </w:r>
          </w:p>
          <w:p w:rsidRPr="00B72F4D" w:rsidR="007A3E45" w:rsidP="007A3E45" w:rsidRDefault="007A3E45" w14:paraId="2EB431BB" w14:textId="77777777">
            <w:pPr>
              <w:widowControl w:val="0"/>
              <w:rPr>
                <w:sz w:val="22"/>
                <w:szCs w:val="22"/>
              </w:rPr>
            </w:pPr>
          </w:p>
        </w:tc>
        <w:tc>
          <w:tcPr>
            <w:tcW w:w="0" w:type="auto"/>
          </w:tcPr>
          <w:p w:rsidRPr="00B72F4D" w:rsidR="007A3E45" w:rsidP="007A3E45" w:rsidRDefault="007A3E45" w14:paraId="51E4AC9F" w14:textId="77777777">
            <w:pPr>
              <w:widowControl w:val="0"/>
              <w:spacing w:line="267" w:lineRule="auto"/>
              <w:rPr>
                <w:sz w:val="22"/>
                <w:szCs w:val="22"/>
              </w:rPr>
            </w:pPr>
            <w:r w:rsidRPr="00B72F4D">
              <w:rPr>
                <w:sz w:val="22"/>
                <w:szCs w:val="22"/>
                <w:lang w:val="en-CA"/>
              </w:rPr>
              <w:t>0 hours</w:t>
            </w:r>
          </w:p>
          <w:p w:rsidRPr="00B72F4D" w:rsidR="007A3E45" w:rsidP="007A3E45" w:rsidRDefault="007A3E45" w14:paraId="4CBF39DC" w14:textId="77777777">
            <w:pPr>
              <w:widowControl w:val="0"/>
              <w:rPr>
                <w:sz w:val="22"/>
                <w:szCs w:val="22"/>
              </w:rPr>
            </w:pPr>
          </w:p>
          <w:p w:rsidRPr="00B72F4D" w:rsidR="007A3E45" w:rsidP="007A3E45" w:rsidRDefault="007A3E45" w14:paraId="5F1B8E8D" w14:textId="77777777">
            <w:pPr>
              <w:widowControl w:val="0"/>
              <w:rPr>
                <w:sz w:val="22"/>
                <w:szCs w:val="22"/>
              </w:rPr>
            </w:pPr>
          </w:p>
          <w:p w:rsidRPr="00B72F4D" w:rsidR="007A3E45" w:rsidP="007A3E45" w:rsidRDefault="007A3E45" w14:paraId="3F38AB10" w14:textId="77777777">
            <w:pPr>
              <w:widowControl w:val="0"/>
              <w:spacing w:line="267" w:lineRule="auto"/>
              <w:rPr>
                <w:sz w:val="22"/>
                <w:szCs w:val="22"/>
              </w:rPr>
            </w:pPr>
          </w:p>
        </w:tc>
        <w:tc>
          <w:tcPr>
            <w:tcW w:w="1417" w:type="dxa"/>
          </w:tcPr>
          <w:p w:rsidRPr="00B72F4D" w:rsidR="007A3E45" w:rsidP="007A3E45" w:rsidRDefault="007A3E45" w14:paraId="7C07579B" w14:textId="74157FB7">
            <w:pPr>
              <w:widowControl w:val="0"/>
              <w:spacing w:line="267" w:lineRule="auto"/>
              <w:rPr>
                <w:sz w:val="22"/>
                <w:szCs w:val="22"/>
              </w:rPr>
            </w:pPr>
            <w:r w:rsidRPr="00B72F4D">
              <w:rPr>
                <w:sz w:val="22"/>
                <w:szCs w:val="22"/>
                <w:lang w:val="en-CA"/>
              </w:rPr>
              <w:t>33 hours</w:t>
            </w:r>
          </w:p>
        </w:tc>
        <w:tc>
          <w:tcPr>
            <w:tcW w:w="1980" w:type="dxa"/>
          </w:tcPr>
          <w:p w:rsidRPr="00B72F4D" w:rsidR="007A3E45" w:rsidP="007A3E45" w:rsidRDefault="007A3E45" w14:paraId="40B8CA7F" w14:textId="3AA4FF3A">
            <w:pPr>
              <w:widowControl w:val="0"/>
              <w:spacing w:line="267" w:lineRule="auto"/>
              <w:rPr>
                <w:sz w:val="22"/>
                <w:szCs w:val="22"/>
                <w:lang w:val="en-CA"/>
              </w:rPr>
            </w:pPr>
            <w:r w:rsidRPr="00B72F4D">
              <w:rPr>
                <w:sz w:val="22"/>
                <w:szCs w:val="22"/>
                <w:lang w:val="en-CA"/>
              </w:rPr>
              <w:t>+ 33 hours</w:t>
            </w:r>
          </w:p>
          <w:p w:rsidRPr="00B72F4D" w:rsidR="007A3E45" w:rsidP="007A3E45" w:rsidRDefault="007A3E45" w14:paraId="0C3D4747" w14:textId="02274C84">
            <w:pPr>
              <w:widowControl w:val="0"/>
              <w:spacing w:line="267" w:lineRule="auto"/>
              <w:rPr>
                <w:sz w:val="22"/>
                <w:szCs w:val="22"/>
                <w:lang w:val="en-CA"/>
              </w:rPr>
            </w:pPr>
            <w:r w:rsidRPr="00B72F4D">
              <w:rPr>
                <w:sz w:val="22"/>
                <w:szCs w:val="22"/>
                <w:lang w:val="en-CA"/>
              </w:rPr>
              <w:t>+ 200 responses</w:t>
            </w:r>
          </w:p>
        </w:tc>
      </w:tr>
      <w:tr w:rsidRPr="00B72F4D" w:rsidR="00C0118F" w:rsidTr="00B72F4D" w14:paraId="520A8E71" w14:textId="77777777">
        <w:trPr>
          <w:trHeight w:val="500"/>
        </w:trPr>
        <w:tc>
          <w:tcPr>
            <w:tcW w:w="0" w:type="auto"/>
          </w:tcPr>
          <w:p w:rsidRPr="00B72F4D" w:rsidR="00C0118F" w:rsidP="00891A28" w:rsidRDefault="00C0118F" w14:paraId="3ABEB15A" w14:textId="77777777">
            <w:pPr>
              <w:widowControl w:val="0"/>
              <w:rPr>
                <w:sz w:val="22"/>
                <w:szCs w:val="22"/>
              </w:rPr>
            </w:pPr>
            <w:r w:rsidRPr="00B72F4D">
              <w:rPr>
                <w:sz w:val="22"/>
                <w:szCs w:val="22"/>
              </w:rPr>
              <w:t>213. 317 – Waivers</w:t>
            </w:r>
          </w:p>
        </w:tc>
        <w:tc>
          <w:tcPr>
            <w:tcW w:w="0" w:type="auto"/>
          </w:tcPr>
          <w:p w:rsidRPr="00B72F4D" w:rsidR="00C0118F" w:rsidP="00C0118F" w:rsidRDefault="00C0118F" w14:paraId="40A6A868" w14:textId="77777777">
            <w:pPr>
              <w:widowControl w:val="0"/>
              <w:rPr>
                <w:sz w:val="22"/>
                <w:szCs w:val="22"/>
              </w:rPr>
            </w:pPr>
            <w:r w:rsidRPr="00B72F4D">
              <w:rPr>
                <w:sz w:val="22"/>
                <w:szCs w:val="22"/>
              </w:rPr>
              <w:t>1 petition</w:t>
            </w:r>
          </w:p>
          <w:p w:rsidRPr="00B72F4D" w:rsidR="00C0118F" w:rsidP="00C0118F" w:rsidRDefault="00C0118F" w14:paraId="54976809" w14:textId="77777777">
            <w:pPr>
              <w:widowControl w:val="0"/>
              <w:rPr>
                <w:sz w:val="22"/>
                <w:szCs w:val="22"/>
              </w:rPr>
            </w:pPr>
            <w:r w:rsidRPr="00B72F4D">
              <w:rPr>
                <w:sz w:val="22"/>
                <w:szCs w:val="22"/>
              </w:rPr>
              <w:t>80 hours</w:t>
            </w:r>
          </w:p>
        </w:tc>
        <w:tc>
          <w:tcPr>
            <w:tcW w:w="0" w:type="auto"/>
          </w:tcPr>
          <w:p w:rsidRPr="00B72F4D" w:rsidR="00C0118F" w:rsidP="00C0118F" w:rsidRDefault="002C2869" w14:paraId="4F7EFB55" w14:textId="66E0163B">
            <w:pPr>
              <w:widowControl w:val="0"/>
              <w:rPr>
                <w:sz w:val="22"/>
                <w:szCs w:val="22"/>
              </w:rPr>
            </w:pPr>
            <w:r w:rsidRPr="00B72F4D">
              <w:rPr>
                <w:sz w:val="22"/>
                <w:szCs w:val="22"/>
              </w:rPr>
              <w:t>2</w:t>
            </w:r>
            <w:r w:rsidRPr="00B72F4D" w:rsidR="00C0118F">
              <w:rPr>
                <w:sz w:val="22"/>
                <w:szCs w:val="22"/>
              </w:rPr>
              <w:t xml:space="preserve"> petition</w:t>
            </w:r>
            <w:r w:rsidRPr="00B72F4D">
              <w:rPr>
                <w:sz w:val="22"/>
                <w:szCs w:val="22"/>
              </w:rPr>
              <w:t>s</w:t>
            </w:r>
          </w:p>
          <w:p w:rsidRPr="00B72F4D" w:rsidR="00C0118F" w:rsidP="00C0118F" w:rsidRDefault="002C2869" w14:paraId="557CD274" w14:textId="3DC1BE2F">
            <w:pPr>
              <w:widowControl w:val="0"/>
              <w:rPr>
                <w:sz w:val="22"/>
                <w:szCs w:val="22"/>
              </w:rPr>
            </w:pPr>
            <w:r w:rsidRPr="00B72F4D">
              <w:rPr>
                <w:sz w:val="22"/>
                <w:szCs w:val="22"/>
              </w:rPr>
              <w:t xml:space="preserve">8 </w:t>
            </w:r>
            <w:r w:rsidRPr="00B72F4D" w:rsidR="00C0118F">
              <w:rPr>
                <w:sz w:val="22"/>
                <w:szCs w:val="22"/>
              </w:rPr>
              <w:t>hours</w:t>
            </w:r>
          </w:p>
        </w:tc>
        <w:tc>
          <w:tcPr>
            <w:tcW w:w="0" w:type="auto"/>
          </w:tcPr>
          <w:p w:rsidRPr="00B72F4D" w:rsidR="00C0118F" w:rsidP="00C0118F" w:rsidRDefault="00C0118F" w14:paraId="30A29F88" w14:textId="77777777">
            <w:pPr>
              <w:widowControl w:val="0"/>
              <w:spacing w:line="267" w:lineRule="auto"/>
              <w:rPr>
                <w:sz w:val="22"/>
                <w:szCs w:val="22"/>
                <w:lang w:val="en-CA"/>
              </w:rPr>
            </w:pPr>
            <w:r w:rsidRPr="00B72F4D">
              <w:rPr>
                <w:sz w:val="22"/>
                <w:szCs w:val="22"/>
                <w:lang w:val="en-CA"/>
              </w:rPr>
              <w:t>80 hours</w:t>
            </w:r>
          </w:p>
        </w:tc>
        <w:tc>
          <w:tcPr>
            <w:tcW w:w="1417" w:type="dxa"/>
          </w:tcPr>
          <w:p w:rsidRPr="00B72F4D" w:rsidR="00C0118F" w:rsidP="00C0118F" w:rsidRDefault="002C2869" w14:paraId="69CEF3C1" w14:textId="4CA9E85D">
            <w:pPr>
              <w:widowControl w:val="0"/>
              <w:spacing w:line="267" w:lineRule="auto"/>
              <w:rPr>
                <w:sz w:val="22"/>
                <w:szCs w:val="22"/>
                <w:lang w:val="en-CA"/>
              </w:rPr>
            </w:pPr>
            <w:r w:rsidRPr="00B72F4D">
              <w:rPr>
                <w:sz w:val="22"/>
                <w:szCs w:val="22"/>
                <w:lang w:val="en-CA"/>
              </w:rPr>
              <w:t>16</w:t>
            </w:r>
            <w:r w:rsidRPr="00B72F4D" w:rsidR="00C0118F">
              <w:rPr>
                <w:sz w:val="22"/>
                <w:szCs w:val="22"/>
                <w:lang w:val="en-CA"/>
              </w:rPr>
              <w:t xml:space="preserve"> hours</w:t>
            </w:r>
          </w:p>
        </w:tc>
        <w:tc>
          <w:tcPr>
            <w:tcW w:w="1980" w:type="dxa"/>
          </w:tcPr>
          <w:p w:rsidRPr="00B72F4D" w:rsidR="002C2869" w:rsidP="00C0118F" w:rsidRDefault="003C2359" w14:paraId="01450296" w14:textId="621993D8">
            <w:pPr>
              <w:widowControl w:val="0"/>
              <w:spacing w:line="267" w:lineRule="auto"/>
              <w:rPr>
                <w:sz w:val="22"/>
                <w:szCs w:val="22"/>
                <w:vertAlign w:val="subscript"/>
                <w:lang w:val="en-CA"/>
              </w:rPr>
            </w:pPr>
            <w:r w:rsidRPr="00B72F4D">
              <w:rPr>
                <w:sz w:val="22"/>
                <w:szCs w:val="22"/>
                <w:lang w:val="en-CA"/>
              </w:rPr>
              <w:t>–</w:t>
            </w:r>
            <w:r w:rsidRPr="00B72F4D" w:rsidR="00C0118F">
              <w:rPr>
                <w:sz w:val="22"/>
                <w:szCs w:val="22"/>
                <w:lang w:val="en-CA"/>
              </w:rPr>
              <w:t xml:space="preserve"> </w:t>
            </w:r>
            <w:r w:rsidRPr="00B72F4D" w:rsidR="002C2869">
              <w:rPr>
                <w:sz w:val="22"/>
                <w:szCs w:val="22"/>
                <w:lang w:val="en-CA"/>
              </w:rPr>
              <w:t xml:space="preserve">64 </w:t>
            </w:r>
            <w:r w:rsidRPr="00B72F4D" w:rsidR="00C0118F">
              <w:rPr>
                <w:sz w:val="22"/>
                <w:szCs w:val="22"/>
                <w:lang w:val="en-CA"/>
              </w:rPr>
              <w:t>hours</w:t>
            </w:r>
          </w:p>
          <w:p w:rsidRPr="00B72F4D" w:rsidR="00C0118F" w:rsidP="00B72F4D" w:rsidRDefault="002C2869" w14:paraId="588DC6A5" w14:textId="48206C76">
            <w:pPr>
              <w:widowControl w:val="0"/>
              <w:spacing w:line="267" w:lineRule="auto"/>
              <w:rPr>
                <w:sz w:val="22"/>
                <w:szCs w:val="22"/>
                <w:lang w:val="en-CA"/>
              </w:rPr>
            </w:pPr>
            <w:r w:rsidRPr="00B72F4D">
              <w:rPr>
                <w:sz w:val="22"/>
                <w:szCs w:val="22"/>
                <w:vertAlign w:val="subscript"/>
                <w:lang w:val="en-CA"/>
              </w:rPr>
              <w:t xml:space="preserve">+ </w:t>
            </w:r>
            <w:r w:rsidRPr="00B72F4D">
              <w:rPr>
                <w:sz w:val="22"/>
                <w:szCs w:val="22"/>
                <w:lang w:val="en-CA"/>
              </w:rPr>
              <w:t>1</w:t>
            </w:r>
            <w:r w:rsidRPr="00B72F4D" w:rsidR="00C0118F">
              <w:rPr>
                <w:sz w:val="22"/>
                <w:szCs w:val="22"/>
                <w:vertAlign w:val="subscript"/>
                <w:lang w:val="en-CA"/>
              </w:rPr>
              <w:t xml:space="preserve"> </w:t>
            </w:r>
            <w:r w:rsidRPr="00B72F4D" w:rsidR="00C0118F">
              <w:rPr>
                <w:sz w:val="22"/>
                <w:szCs w:val="22"/>
                <w:lang w:val="en-CA"/>
              </w:rPr>
              <w:t>response</w:t>
            </w:r>
          </w:p>
        </w:tc>
      </w:tr>
      <w:tr w:rsidRPr="00B72F4D" w:rsidR="00C0118F" w:rsidTr="00B72F4D" w14:paraId="2D1930AB" w14:textId="77777777">
        <w:tc>
          <w:tcPr>
            <w:tcW w:w="0" w:type="auto"/>
          </w:tcPr>
          <w:p w:rsidR="00C154D5" w:rsidP="00C154D5" w:rsidRDefault="00C154D5" w14:paraId="0A99026E" w14:textId="6C79A966">
            <w:pPr>
              <w:widowControl w:val="0"/>
              <w:rPr>
                <w:sz w:val="22"/>
                <w:szCs w:val="22"/>
              </w:rPr>
            </w:pPr>
            <w:r w:rsidRPr="00B72F4D">
              <w:rPr>
                <w:sz w:val="22"/>
                <w:szCs w:val="22"/>
              </w:rPr>
              <w:t>213.329 Curves, elevation and speed limitations</w:t>
            </w:r>
            <w:r w:rsidRPr="00B72F4D" w:rsidR="002C2869">
              <w:rPr>
                <w:sz w:val="22"/>
                <w:szCs w:val="22"/>
              </w:rPr>
              <w:t xml:space="preserve"> </w:t>
            </w:r>
            <w:r w:rsidRPr="00B72F4D" w:rsidR="003C2359">
              <w:rPr>
                <w:sz w:val="22"/>
                <w:szCs w:val="22"/>
              </w:rPr>
              <w:t>–</w:t>
            </w:r>
            <w:r w:rsidRPr="00B72F4D">
              <w:rPr>
                <w:sz w:val="22"/>
                <w:szCs w:val="22"/>
              </w:rPr>
              <w:t xml:space="preserve"> FRA approval of qualified vehicle types based on results of testing</w:t>
            </w:r>
          </w:p>
          <w:p w:rsidRPr="00B72F4D" w:rsidR="003A4BF8" w:rsidP="00C154D5" w:rsidRDefault="003A4BF8" w14:paraId="1264A3B2" w14:textId="77777777">
            <w:pPr>
              <w:widowControl w:val="0"/>
              <w:rPr>
                <w:sz w:val="22"/>
                <w:szCs w:val="22"/>
              </w:rPr>
            </w:pPr>
          </w:p>
          <w:p w:rsidR="00C154D5" w:rsidP="00C154D5" w:rsidRDefault="003C2359" w14:paraId="2AFEF6ED" w14:textId="39E89E09">
            <w:pPr>
              <w:widowControl w:val="0"/>
              <w:rPr>
                <w:sz w:val="22"/>
                <w:szCs w:val="22"/>
              </w:rPr>
            </w:pPr>
            <w:r w:rsidRPr="00B72F4D">
              <w:rPr>
                <w:sz w:val="22"/>
                <w:szCs w:val="22"/>
              </w:rPr>
              <w:t>–</w:t>
            </w:r>
            <w:r w:rsidRPr="00B72F4D" w:rsidR="00C154D5">
              <w:rPr>
                <w:sz w:val="22"/>
                <w:szCs w:val="22"/>
              </w:rPr>
              <w:t xml:space="preserve"> Written notification to FRA 30 days prior to implementation of higher curving speeds</w:t>
            </w:r>
          </w:p>
          <w:p w:rsidRPr="00B72F4D" w:rsidR="003A4BF8" w:rsidP="00C154D5" w:rsidRDefault="003A4BF8" w14:paraId="2C0385DB" w14:textId="77777777">
            <w:pPr>
              <w:widowControl w:val="0"/>
              <w:rPr>
                <w:sz w:val="22"/>
                <w:szCs w:val="22"/>
              </w:rPr>
            </w:pPr>
          </w:p>
          <w:p w:rsidRPr="00B72F4D" w:rsidR="00891A28" w:rsidP="00C154D5" w:rsidRDefault="003C2359" w14:paraId="1253A815" w14:textId="4C461082">
            <w:pPr>
              <w:widowControl w:val="0"/>
              <w:rPr>
                <w:sz w:val="22"/>
                <w:szCs w:val="22"/>
              </w:rPr>
            </w:pPr>
            <w:r w:rsidRPr="00B72F4D">
              <w:rPr>
                <w:sz w:val="22"/>
                <w:szCs w:val="22"/>
              </w:rPr>
              <w:t>–</w:t>
            </w:r>
            <w:r w:rsidRPr="00B72F4D" w:rsidR="00C154D5">
              <w:rPr>
                <w:sz w:val="22"/>
                <w:szCs w:val="22"/>
              </w:rPr>
              <w:t xml:space="preserve"> Written Consent of </w:t>
            </w:r>
            <w:r w:rsidRPr="00B72F4D" w:rsidR="00C154D5">
              <w:rPr>
                <w:sz w:val="22"/>
                <w:szCs w:val="22"/>
              </w:rPr>
              <w:lastRenderedPageBreak/>
              <w:t>Other Affected Track Owners by Railroad</w:t>
            </w:r>
          </w:p>
        </w:tc>
        <w:tc>
          <w:tcPr>
            <w:tcW w:w="0" w:type="auto"/>
          </w:tcPr>
          <w:p w:rsidRPr="00B72F4D" w:rsidR="00891A28" w:rsidP="00891A28" w:rsidRDefault="00891A28" w14:paraId="2E63FA22" w14:textId="77777777">
            <w:pPr>
              <w:widowControl w:val="0"/>
              <w:rPr>
                <w:sz w:val="22"/>
                <w:szCs w:val="22"/>
              </w:rPr>
            </w:pPr>
            <w:r w:rsidRPr="00B72F4D">
              <w:rPr>
                <w:sz w:val="22"/>
                <w:szCs w:val="22"/>
              </w:rPr>
              <w:lastRenderedPageBreak/>
              <w:t>200 documents</w:t>
            </w:r>
          </w:p>
          <w:p w:rsidRPr="00B72F4D" w:rsidR="00891A28" w:rsidP="00891A28" w:rsidRDefault="00891A28" w14:paraId="4C7FAF49" w14:textId="77777777">
            <w:pPr>
              <w:widowControl w:val="0"/>
              <w:rPr>
                <w:sz w:val="22"/>
                <w:szCs w:val="22"/>
              </w:rPr>
            </w:pPr>
            <w:r w:rsidRPr="00B72F4D">
              <w:rPr>
                <w:sz w:val="22"/>
                <w:szCs w:val="22"/>
              </w:rPr>
              <w:t>4 hours</w:t>
            </w:r>
          </w:p>
          <w:p w:rsidRPr="00B72F4D" w:rsidR="00891A28" w:rsidP="00891A28" w:rsidRDefault="00891A28" w14:paraId="5974618E" w14:textId="77777777">
            <w:pPr>
              <w:widowControl w:val="0"/>
              <w:rPr>
                <w:sz w:val="22"/>
                <w:szCs w:val="22"/>
              </w:rPr>
            </w:pPr>
          </w:p>
          <w:p w:rsidRPr="00B72F4D" w:rsidR="00891A28" w:rsidP="00891A28" w:rsidRDefault="00891A28" w14:paraId="60CF5CDA" w14:textId="77777777">
            <w:pPr>
              <w:widowControl w:val="0"/>
              <w:rPr>
                <w:sz w:val="22"/>
                <w:szCs w:val="22"/>
              </w:rPr>
            </w:pPr>
          </w:p>
          <w:p w:rsidRPr="00B72F4D" w:rsidR="00891A28" w:rsidP="00891A28" w:rsidRDefault="00891A28" w14:paraId="0E29EFFD" w14:textId="77777777">
            <w:pPr>
              <w:widowControl w:val="0"/>
              <w:rPr>
                <w:sz w:val="22"/>
                <w:szCs w:val="22"/>
              </w:rPr>
            </w:pPr>
          </w:p>
          <w:p w:rsidRPr="00B72F4D" w:rsidR="00C154D5" w:rsidP="00891A28" w:rsidRDefault="00C154D5" w14:paraId="6693A778" w14:textId="77777777">
            <w:pPr>
              <w:widowControl w:val="0"/>
              <w:rPr>
                <w:sz w:val="22"/>
                <w:szCs w:val="22"/>
                <w:lang w:val="en-CA"/>
              </w:rPr>
            </w:pPr>
          </w:p>
          <w:p w:rsidRPr="00B72F4D" w:rsidR="00891A28" w:rsidP="00891A28" w:rsidRDefault="00891A28" w14:paraId="498C9603" w14:textId="77777777">
            <w:pPr>
              <w:widowControl w:val="0"/>
              <w:rPr>
                <w:sz w:val="22"/>
                <w:szCs w:val="22"/>
                <w:lang w:val="en-CA"/>
              </w:rPr>
            </w:pPr>
            <w:r w:rsidRPr="00B72F4D">
              <w:rPr>
                <w:sz w:val="22"/>
                <w:szCs w:val="22"/>
                <w:lang w:val="en-CA"/>
              </w:rPr>
              <w:t>20 notifications</w:t>
            </w:r>
          </w:p>
          <w:p w:rsidRPr="00B72F4D" w:rsidR="00891A28" w:rsidP="00891A28" w:rsidRDefault="00891A28" w14:paraId="3163CEC0" w14:textId="77777777">
            <w:pPr>
              <w:widowControl w:val="0"/>
              <w:rPr>
                <w:sz w:val="22"/>
                <w:szCs w:val="22"/>
                <w:lang w:val="en-CA"/>
              </w:rPr>
            </w:pPr>
            <w:r w:rsidRPr="00B72F4D">
              <w:rPr>
                <w:sz w:val="22"/>
                <w:szCs w:val="22"/>
                <w:lang w:val="en-CA"/>
              </w:rPr>
              <w:t>40 hours</w:t>
            </w:r>
          </w:p>
          <w:p w:rsidRPr="00B72F4D" w:rsidR="00891A28" w:rsidP="00891A28" w:rsidRDefault="00891A28" w14:paraId="5CFF7789" w14:textId="77777777">
            <w:pPr>
              <w:widowControl w:val="0"/>
              <w:rPr>
                <w:sz w:val="22"/>
                <w:szCs w:val="22"/>
                <w:lang w:val="en-CA"/>
              </w:rPr>
            </w:pPr>
          </w:p>
          <w:p w:rsidRPr="00B72F4D" w:rsidR="00891A28" w:rsidP="00891A28" w:rsidRDefault="00891A28" w14:paraId="4F99B02A" w14:textId="77777777">
            <w:pPr>
              <w:widowControl w:val="0"/>
              <w:rPr>
                <w:sz w:val="22"/>
                <w:szCs w:val="22"/>
                <w:lang w:val="en-CA"/>
              </w:rPr>
            </w:pPr>
          </w:p>
          <w:p w:rsidRPr="00B72F4D" w:rsidR="00891A28" w:rsidP="00891A28" w:rsidRDefault="00891A28" w14:paraId="103DA4D3" w14:textId="77777777">
            <w:pPr>
              <w:widowControl w:val="0"/>
              <w:rPr>
                <w:sz w:val="22"/>
                <w:szCs w:val="22"/>
                <w:lang w:val="en-CA"/>
              </w:rPr>
            </w:pPr>
            <w:r w:rsidRPr="00B72F4D">
              <w:rPr>
                <w:sz w:val="22"/>
                <w:szCs w:val="22"/>
                <w:lang w:val="en-CA"/>
              </w:rPr>
              <w:t>20 written consents</w:t>
            </w:r>
          </w:p>
          <w:p w:rsidRPr="00B72F4D" w:rsidR="00891A28" w:rsidP="00891A28" w:rsidRDefault="00891A28" w14:paraId="27E8EF92" w14:textId="77777777">
            <w:pPr>
              <w:widowControl w:val="0"/>
              <w:rPr>
                <w:sz w:val="22"/>
                <w:szCs w:val="22"/>
              </w:rPr>
            </w:pPr>
            <w:r w:rsidRPr="00B72F4D">
              <w:rPr>
                <w:sz w:val="22"/>
                <w:szCs w:val="22"/>
                <w:lang w:val="en-CA"/>
              </w:rPr>
              <w:t>45 minutes</w:t>
            </w:r>
          </w:p>
        </w:tc>
        <w:tc>
          <w:tcPr>
            <w:tcW w:w="0" w:type="auto"/>
          </w:tcPr>
          <w:p w:rsidRPr="00B72F4D" w:rsidR="002C2869" w:rsidP="00891A28" w:rsidRDefault="002C2869" w14:paraId="444AB416" w14:textId="33500008">
            <w:pPr>
              <w:widowControl w:val="0"/>
              <w:rPr>
                <w:sz w:val="22"/>
                <w:szCs w:val="22"/>
              </w:rPr>
            </w:pPr>
            <w:r w:rsidRPr="00B72F4D">
              <w:rPr>
                <w:sz w:val="22"/>
                <w:szCs w:val="22"/>
              </w:rPr>
              <w:t>2 cover letters   + 2 technical reports + 2 diagrams</w:t>
            </w:r>
          </w:p>
          <w:p w:rsidRPr="00B72F4D" w:rsidR="00891A28" w:rsidP="00891A28" w:rsidRDefault="002C2869" w14:paraId="3BDEB802" w14:textId="5F90E4E9">
            <w:pPr>
              <w:widowControl w:val="0"/>
              <w:rPr>
                <w:sz w:val="22"/>
                <w:szCs w:val="22"/>
              </w:rPr>
            </w:pPr>
            <w:r w:rsidRPr="00B72F4D">
              <w:rPr>
                <w:sz w:val="22"/>
                <w:szCs w:val="22"/>
              </w:rPr>
              <w:t>(varies)</w:t>
            </w:r>
          </w:p>
          <w:p w:rsidR="00891A28" w:rsidP="00891A28" w:rsidRDefault="00891A28" w14:paraId="6A45FBCA" w14:textId="1E32DA15">
            <w:pPr>
              <w:widowControl w:val="0"/>
              <w:rPr>
                <w:sz w:val="22"/>
                <w:szCs w:val="22"/>
              </w:rPr>
            </w:pPr>
          </w:p>
          <w:p w:rsidRPr="00B72F4D" w:rsidR="003A4BF8" w:rsidP="00891A28" w:rsidRDefault="003A4BF8" w14:paraId="1FE521F6" w14:textId="77777777">
            <w:pPr>
              <w:widowControl w:val="0"/>
              <w:rPr>
                <w:sz w:val="22"/>
                <w:szCs w:val="22"/>
              </w:rPr>
            </w:pPr>
          </w:p>
          <w:p w:rsidRPr="00B72F4D" w:rsidR="00891A28" w:rsidP="00891A28" w:rsidRDefault="00C154D5" w14:paraId="07E171B5" w14:textId="77777777">
            <w:pPr>
              <w:widowControl w:val="0"/>
              <w:rPr>
                <w:sz w:val="22"/>
                <w:szCs w:val="22"/>
                <w:lang w:val="en-CA"/>
              </w:rPr>
            </w:pPr>
            <w:r w:rsidRPr="00B72F4D">
              <w:rPr>
                <w:sz w:val="22"/>
                <w:szCs w:val="22"/>
                <w:lang w:val="en-CA"/>
              </w:rPr>
              <w:t xml:space="preserve">2 </w:t>
            </w:r>
            <w:r w:rsidRPr="00B72F4D" w:rsidR="00891A28">
              <w:rPr>
                <w:sz w:val="22"/>
                <w:szCs w:val="22"/>
                <w:lang w:val="en-CA"/>
              </w:rPr>
              <w:t>notifications</w:t>
            </w:r>
          </w:p>
          <w:p w:rsidRPr="00B72F4D" w:rsidR="00891A28" w:rsidP="00891A28" w:rsidRDefault="00C154D5" w14:paraId="6ED3EEB0" w14:textId="77777777">
            <w:pPr>
              <w:widowControl w:val="0"/>
              <w:rPr>
                <w:sz w:val="22"/>
                <w:szCs w:val="22"/>
                <w:lang w:val="en-CA"/>
              </w:rPr>
            </w:pPr>
            <w:r w:rsidRPr="00B72F4D">
              <w:rPr>
                <w:sz w:val="22"/>
                <w:szCs w:val="22"/>
                <w:lang w:val="en-CA"/>
              </w:rPr>
              <w:t>2</w:t>
            </w:r>
            <w:r w:rsidRPr="00B72F4D" w:rsidR="00891A28">
              <w:rPr>
                <w:sz w:val="22"/>
                <w:szCs w:val="22"/>
                <w:lang w:val="en-CA"/>
              </w:rPr>
              <w:t xml:space="preserve"> hours</w:t>
            </w:r>
          </w:p>
          <w:p w:rsidRPr="00B72F4D" w:rsidR="00891A28" w:rsidP="00891A28" w:rsidRDefault="00891A28" w14:paraId="5378D025" w14:textId="77777777">
            <w:pPr>
              <w:widowControl w:val="0"/>
              <w:rPr>
                <w:sz w:val="22"/>
                <w:szCs w:val="22"/>
                <w:lang w:val="en-CA"/>
              </w:rPr>
            </w:pPr>
          </w:p>
          <w:p w:rsidRPr="00B72F4D" w:rsidR="00891A28" w:rsidP="00891A28" w:rsidRDefault="00891A28" w14:paraId="18AB0BC3" w14:textId="77777777">
            <w:pPr>
              <w:widowControl w:val="0"/>
              <w:rPr>
                <w:sz w:val="22"/>
                <w:szCs w:val="22"/>
                <w:lang w:val="en-CA"/>
              </w:rPr>
            </w:pPr>
          </w:p>
          <w:p w:rsidRPr="00B72F4D" w:rsidR="00891A28" w:rsidP="00891A28" w:rsidRDefault="00C154D5" w14:paraId="74EEE3F8" w14:textId="77777777">
            <w:pPr>
              <w:widowControl w:val="0"/>
              <w:rPr>
                <w:sz w:val="22"/>
                <w:szCs w:val="22"/>
                <w:lang w:val="en-CA"/>
              </w:rPr>
            </w:pPr>
            <w:r w:rsidRPr="00B72F4D">
              <w:rPr>
                <w:sz w:val="22"/>
                <w:szCs w:val="22"/>
                <w:lang w:val="en-CA"/>
              </w:rPr>
              <w:t>2</w:t>
            </w:r>
            <w:r w:rsidRPr="00B72F4D" w:rsidR="00891A28">
              <w:rPr>
                <w:sz w:val="22"/>
                <w:szCs w:val="22"/>
                <w:lang w:val="en-CA"/>
              </w:rPr>
              <w:t xml:space="preserve"> written consents</w:t>
            </w:r>
          </w:p>
          <w:p w:rsidRPr="00B72F4D" w:rsidR="00891A28" w:rsidP="00891A28" w:rsidRDefault="00891A28" w14:paraId="0BACA0C6" w14:textId="77777777">
            <w:pPr>
              <w:widowControl w:val="0"/>
              <w:rPr>
                <w:sz w:val="22"/>
                <w:szCs w:val="22"/>
              </w:rPr>
            </w:pPr>
            <w:r w:rsidRPr="00B72F4D">
              <w:rPr>
                <w:sz w:val="22"/>
                <w:szCs w:val="22"/>
                <w:lang w:val="en-CA"/>
              </w:rPr>
              <w:t>45 minutes</w:t>
            </w:r>
          </w:p>
        </w:tc>
        <w:tc>
          <w:tcPr>
            <w:tcW w:w="0" w:type="auto"/>
          </w:tcPr>
          <w:p w:rsidRPr="00B72F4D" w:rsidR="00891A28" w:rsidP="00891A28" w:rsidRDefault="00891A28" w14:paraId="78A0932F" w14:textId="77777777">
            <w:pPr>
              <w:widowControl w:val="0"/>
              <w:rPr>
                <w:sz w:val="22"/>
                <w:szCs w:val="22"/>
                <w:lang w:val="en-CA"/>
              </w:rPr>
            </w:pPr>
            <w:r w:rsidRPr="00B72F4D">
              <w:rPr>
                <w:sz w:val="22"/>
                <w:szCs w:val="22"/>
                <w:lang w:val="en-CA"/>
              </w:rPr>
              <w:t>800 hours</w:t>
            </w:r>
          </w:p>
          <w:p w:rsidRPr="00B72F4D" w:rsidR="00891A28" w:rsidP="00891A28" w:rsidRDefault="00891A28" w14:paraId="433B6850" w14:textId="77777777">
            <w:pPr>
              <w:widowControl w:val="0"/>
              <w:spacing w:line="267" w:lineRule="auto"/>
              <w:rPr>
                <w:sz w:val="22"/>
                <w:szCs w:val="22"/>
                <w:lang w:val="en-CA"/>
              </w:rPr>
            </w:pPr>
          </w:p>
          <w:p w:rsidRPr="00B72F4D" w:rsidR="00891A28" w:rsidP="00891A28" w:rsidRDefault="00891A28" w14:paraId="591D90D0" w14:textId="77777777">
            <w:pPr>
              <w:widowControl w:val="0"/>
              <w:spacing w:line="267" w:lineRule="auto"/>
              <w:rPr>
                <w:sz w:val="22"/>
                <w:szCs w:val="22"/>
                <w:lang w:val="en-CA"/>
              </w:rPr>
            </w:pPr>
          </w:p>
          <w:p w:rsidRPr="00B72F4D" w:rsidR="00891A28" w:rsidP="00891A28" w:rsidRDefault="00891A28" w14:paraId="183FE7FF" w14:textId="77777777">
            <w:pPr>
              <w:widowControl w:val="0"/>
              <w:spacing w:line="267" w:lineRule="auto"/>
              <w:rPr>
                <w:sz w:val="22"/>
                <w:szCs w:val="22"/>
                <w:lang w:val="en-CA"/>
              </w:rPr>
            </w:pPr>
          </w:p>
          <w:p w:rsidR="00C154D5" w:rsidP="00891A28" w:rsidRDefault="00C154D5" w14:paraId="66B3D0EA" w14:textId="34549509">
            <w:pPr>
              <w:widowControl w:val="0"/>
              <w:spacing w:line="267" w:lineRule="auto"/>
              <w:rPr>
                <w:sz w:val="22"/>
                <w:szCs w:val="22"/>
                <w:lang w:val="en-CA"/>
              </w:rPr>
            </w:pPr>
          </w:p>
          <w:p w:rsidR="003A4BF8" w:rsidP="00891A28" w:rsidRDefault="003A4BF8" w14:paraId="2BE65CBA" w14:textId="3F8018F9">
            <w:pPr>
              <w:widowControl w:val="0"/>
              <w:spacing w:line="267" w:lineRule="auto"/>
              <w:rPr>
                <w:sz w:val="22"/>
                <w:szCs w:val="22"/>
                <w:lang w:val="en-CA"/>
              </w:rPr>
            </w:pPr>
          </w:p>
          <w:p w:rsidRPr="00B72F4D" w:rsidR="003A4BF8" w:rsidP="00891A28" w:rsidRDefault="003A4BF8" w14:paraId="304AD449" w14:textId="77777777">
            <w:pPr>
              <w:widowControl w:val="0"/>
              <w:spacing w:line="267" w:lineRule="auto"/>
              <w:rPr>
                <w:sz w:val="22"/>
                <w:szCs w:val="22"/>
                <w:lang w:val="en-CA"/>
              </w:rPr>
            </w:pPr>
          </w:p>
          <w:p w:rsidRPr="00B72F4D" w:rsidR="00891A28" w:rsidP="00891A28" w:rsidRDefault="00891A28" w14:paraId="1B629274" w14:textId="77777777">
            <w:pPr>
              <w:widowControl w:val="0"/>
              <w:spacing w:line="267" w:lineRule="auto"/>
              <w:rPr>
                <w:sz w:val="22"/>
                <w:szCs w:val="22"/>
                <w:lang w:val="en-CA"/>
              </w:rPr>
            </w:pPr>
            <w:r w:rsidRPr="00B72F4D">
              <w:rPr>
                <w:sz w:val="22"/>
                <w:szCs w:val="22"/>
                <w:lang w:val="en-CA"/>
              </w:rPr>
              <w:t>800 hours</w:t>
            </w:r>
          </w:p>
          <w:p w:rsidRPr="00B72F4D" w:rsidR="00891A28" w:rsidP="00891A28" w:rsidRDefault="00891A28" w14:paraId="2F991FC4" w14:textId="77777777">
            <w:pPr>
              <w:widowControl w:val="0"/>
              <w:spacing w:line="267" w:lineRule="auto"/>
              <w:rPr>
                <w:sz w:val="22"/>
                <w:szCs w:val="22"/>
                <w:lang w:val="en-CA"/>
              </w:rPr>
            </w:pPr>
          </w:p>
          <w:p w:rsidRPr="00B72F4D" w:rsidR="00891A28" w:rsidP="00891A28" w:rsidRDefault="00891A28" w14:paraId="206481D0" w14:textId="77777777">
            <w:pPr>
              <w:widowControl w:val="0"/>
              <w:spacing w:line="267" w:lineRule="auto"/>
              <w:rPr>
                <w:sz w:val="22"/>
                <w:szCs w:val="22"/>
                <w:lang w:val="en-CA"/>
              </w:rPr>
            </w:pPr>
          </w:p>
          <w:p w:rsidRPr="00B72F4D" w:rsidR="00891A28" w:rsidP="00891A28" w:rsidRDefault="00891A28" w14:paraId="4AD4D9B6" w14:textId="77777777">
            <w:pPr>
              <w:widowControl w:val="0"/>
              <w:spacing w:line="267" w:lineRule="auto"/>
              <w:rPr>
                <w:sz w:val="22"/>
                <w:szCs w:val="22"/>
                <w:lang w:val="en-CA"/>
              </w:rPr>
            </w:pPr>
          </w:p>
          <w:p w:rsidRPr="00B72F4D" w:rsidR="00891A28" w:rsidP="00C154D5" w:rsidRDefault="00891A28" w14:paraId="62B0EA17" w14:textId="77777777">
            <w:pPr>
              <w:widowControl w:val="0"/>
              <w:spacing w:line="267" w:lineRule="auto"/>
              <w:rPr>
                <w:sz w:val="22"/>
                <w:szCs w:val="22"/>
                <w:lang w:val="en-CA"/>
              </w:rPr>
            </w:pPr>
            <w:r w:rsidRPr="00B72F4D">
              <w:rPr>
                <w:sz w:val="22"/>
                <w:szCs w:val="22"/>
                <w:lang w:val="en-CA"/>
              </w:rPr>
              <w:t>15 hours</w:t>
            </w:r>
          </w:p>
          <w:p w:rsidRPr="00B72F4D" w:rsidR="00891A28" w:rsidP="00891A28" w:rsidRDefault="00891A28" w14:paraId="38115F6E" w14:textId="77777777">
            <w:pPr>
              <w:widowControl w:val="0"/>
              <w:rPr>
                <w:sz w:val="22"/>
                <w:szCs w:val="22"/>
                <w:lang w:val="en-CA"/>
              </w:rPr>
            </w:pPr>
          </w:p>
          <w:p w:rsidRPr="00B72F4D" w:rsidR="00891A28" w:rsidP="00891A28" w:rsidRDefault="00891A28" w14:paraId="0D86C818" w14:textId="77777777">
            <w:pPr>
              <w:widowControl w:val="0"/>
              <w:rPr>
                <w:sz w:val="22"/>
                <w:szCs w:val="22"/>
              </w:rPr>
            </w:pPr>
          </w:p>
        </w:tc>
        <w:tc>
          <w:tcPr>
            <w:tcW w:w="1417" w:type="dxa"/>
          </w:tcPr>
          <w:p w:rsidRPr="00B72F4D" w:rsidR="00891A28" w:rsidP="00891A28" w:rsidRDefault="002C2869" w14:paraId="06B6FEFD" w14:textId="41D30EA4">
            <w:pPr>
              <w:widowControl w:val="0"/>
              <w:rPr>
                <w:sz w:val="22"/>
                <w:szCs w:val="22"/>
                <w:lang w:val="en-CA"/>
              </w:rPr>
            </w:pPr>
            <w:r w:rsidRPr="00B72F4D">
              <w:rPr>
                <w:sz w:val="22"/>
                <w:szCs w:val="22"/>
                <w:lang w:val="en-CA"/>
              </w:rPr>
              <w:lastRenderedPageBreak/>
              <w:t>33.5</w:t>
            </w:r>
            <w:r w:rsidRPr="00B72F4D" w:rsidR="00891A28">
              <w:rPr>
                <w:sz w:val="22"/>
                <w:szCs w:val="22"/>
                <w:lang w:val="en-CA"/>
              </w:rPr>
              <w:t xml:space="preserve"> hours</w:t>
            </w:r>
          </w:p>
          <w:p w:rsidRPr="00B72F4D" w:rsidR="00891A28" w:rsidP="00891A28" w:rsidRDefault="00891A28" w14:paraId="3560E137" w14:textId="77777777">
            <w:pPr>
              <w:widowControl w:val="0"/>
              <w:spacing w:line="267" w:lineRule="auto"/>
              <w:rPr>
                <w:sz w:val="22"/>
                <w:szCs w:val="22"/>
                <w:lang w:val="en-CA"/>
              </w:rPr>
            </w:pPr>
          </w:p>
          <w:p w:rsidRPr="00B72F4D" w:rsidR="00891A28" w:rsidP="00891A28" w:rsidRDefault="00891A28" w14:paraId="60ACC263" w14:textId="77777777">
            <w:pPr>
              <w:widowControl w:val="0"/>
              <w:spacing w:line="267" w:lineRule="auto"/>
              <w:rPr>
                <w:sz w:val="22"/>
                <w:szCs w:val="22"/>
                <w:lang w:val="en-CA"/>
              </w:rPr>
            </w:pPr>
          </w:p>
          <w:p w:rsidR="00891A28" w:rsidP="00891A28" w:rsidRDefault="00891A28" w14:paraId="559261D2" w14:textId="41BEC777">
            <w:pPr>
              <w:widowControl w:val="0"/>
              <w:spacing w:line="267" w:lineRule="auto"/>
              <w:rPr>
                <w:sz w:val="22"/>
                <w:szCs w:val="22"/>
                <w:lang w:val="en-CA"/>
              </w:rPr>
            </w:pPr>
          </w:p>
          <w:p w:rsidR="003A4BF8" w:rsidP="00891A28" w:rsidRDefault="003A4BF8" w14:paraId="4EF6FCFE" w14:textId="7454712A">
            <w:pPr>
              <w:widowControl w:val="0"/>
              <w:spacing w:line="267" w:lineRule="auto"/>
              <w:rPr>
                <w:sz w:val="22"/>
                <w:szCs w:val="22"/>
                <w:lang w:val="en-CA"/>
              </w:rPr>
            </w:pPr>
          </w:p>
          <w:p w:rsidRPr="00B72F4D" w:rsidR="003A4BF8" w:rsidP="00891A28" w:rsidRDefault="003A4BF8" w14:paraId="668650BE" w14:textId="77777777">
            <w:pPr>
              <w:widowControl w:val="0"/>
              <w:spacing w:line="267" w:lineRule="auto"/>
              <w:rPr>
                <w:sz w:val="22"/>
                <w:szCs w:val="22"/>
                <w:lang w:val="en-CA"/>
              </w:rPr>
            </w:pPr>
          </w:p>
          <w:p w:rsidRPr="00B72F4D" w:rsidR="00C154D5" w:rsidP="00891A28" w:rsidRDefault="00C154D5" w14:paraId="6BBF975E" w14:textId="77777777">
            <w:pPr>
              <w:widowControl w:val="0"/>
              <w:spacing w:line="267" w:lineRule="auto"/>
              <w:rPr>
                <w:sz w:val="22"/>
                <w:szCs w:val="22"/>
                <w:lang w:val="en-CA"/>
              </w:rPr>
            </w:pPr>
          </w:p>
          <w:p w:rsidRPr="00B72F4D" w:rsidR="00891A28" w:rsidP="00891A28" w:rsidRDefault="00C154D5" w14:paraId="301EE870" w14:textId="77777777">
            <w:pPr>
              <w:widowControl w:val="0"/>
              <w:spacing w:line="267" w:lineRule="auto"/>
              <w:rPr>
                <w:sz w:val="22"/>
                <w:szCs w:val="22"/>
                <w:lang w:val="en-CA"/>
              </w:rPr>
            </w:pPr>
            <w:r w:rsidRPr="00B72F4D">
              <w:rPr>
                <w:sz w:val="22"/>
                <w:szCs w:val="22"/>
                <w:lang w:val="en-CA"/>
              </w:rPr>
              <w:t>4</w:t>
            </w:r>
            <w:r w:rsidRPr="00B72F4D" w:rsidR="00891A28">
              <w:rPr>
                <w:sz w:val="22"/>
                <w:szCs w:val="22"/>
                <w:lang w:val="en-CA"/>
              </w:rPr>
              <w:t xml:space="preserve"> hours</w:t>
            </w:r>
          </w:p>
          <w:p w:rsidRPr="00B72F4D" w:rsidR="00891A28" w:rsidP="00891A28" w:rsidRDefault="00891A28" w14:paraId="2CC7CAC2" w14:textId="77777777">
            <w:pPr>
              <w:widowControl w:val="0"/>
              <w:spacing w:line="267" w:lineRule="auto"/>
              <w:rPr>
                <w:sz w:val="22"/>
                <w:szCs w:val="22"/>
                <w:lang w:val="en-CA"/>
              </w:rPr>
            </w:pPr>
          </w:p>
          <w:p w:rsidRPr="00B72F4D" w:rsidR="00891A28" w:rsidP="00891A28" w:rsidRDefault="00891A28" w14:paraId="07BA458E" w14:textId="77777777">
            <w:pPr>
              <w:widowControl w:val="0"/>
              <w:spacing w:line="267" w:lineRule="auto"/>
              <w:rPr>
                <w:sz w:val="22"/>
                <w:szCs w:val="22"/>
                <w:lang w:val="en-CA"/>
              </w:rPr>
            </w:pPr>
          </w:p>
          <w:p w:rsidRPr="00B72F4D" w:rsidR="00891A28" w:rsidP="00891A28" w:rsidRDefault="00891A28" w14:paraId="100AFA3B" w14:textId="77777777">
            <w:pPr>
              <w:widowControl w:val="0"/>
              <w:spacing w:line="267" w:lineRule="auto"/>
              <w:rPr>
                <w:sz w:val="22"/>
                <w:szCs w:val="22"/>
                <w:lang w:val="en-CA"/>
              </w:rPr>
            </w:pPr>
          </w:p>
          <w:p w:rsidRPr="00B72F4D" w:rsidR="00891A28" w:rsidP="00C154D5" w:rsidRDefault="002C2869" w14:paraId="102E7244" w14:textId="354335EA">
            <w:pPr>
              <w:widowControl w:val="0"/>
              <w:spacing w:line="267" w:lineRule="auto"/>
              <w:rPr>
                <w:sz w:val="22"/>
                <w:szCs w:val="22"/>
              </w:rPr>
            </w:pPr>
            <w:r w:rsidRPr="00B72F4D">
              <w:rPr>
                <w:sz w:val="22"/>
                <w:szCs w:val="22"/>
                <w:lang w:val="en-CA"/>
              </w:rPr>
              <w:t xml:space="preserve">1.5 </w:t>
            </w:r>
            <w:r w:rsidRPr="00B72F4D" w:rsidR="00891A28">
              <w:rPr>
                <w:sz w:val="22"/>
                <w:szCs w:val="22"/>
                <w:lang w:val="en-CA"/>
              </w:rPr>
              <w:t>hours</w:t>
            </w:r>
          </w:p>
        </w:tc>
        <w:tc>
          <w:tcPr>
            <w:tcW w:w="1980" w:type="dxa"/>
          </w:tcPr>
          <w:p w:rsidRPr="00B72F4D" w:rsidR="00891A28" w:rsidP="00891A28" w:rsidRDefault="003C2359" w14:paraId="60E26375" w14:textId="12ACFBB7">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C154D5">
              <w:rPr>
                <w:sz w:val="22"/>
                <w:szCs w:val="22"/>
                <w:lang w:val="en-CA"/>
              </w:rPr>
              <w:t>7</w:t>
            </w:r>
            <w:r w:rsidRPr="00B72F4D" w:rsidR="002C2869">
              <w:rPr>
                <w:sz w:val="22"/>
                <w:szCs w:val="22"/>
                <w:lang w:val="en-CA"/>
              </w:rPr>
              <w:t>67</w:t>
            </w:r>
            <w:r w:rsidRPr="00B72F4D" w:rsidR="00891A28">
              <w:rPr>
                <w:sz w:val="22"/>
                <w:szCs w:val="22"/>
                <w:lang w:val="en-CA"/>
              </w:rPr>
              <w:t xml:space="preserve"> hours</w:t>
            </w:r>
          </w:p>
          <w:p w:rsidRPr="00B72F4D" w:rsidR="00891A28" w:rsidP="00891A28" w:rsidRDefault="003C2359" w14:paraId="680E67A7" w14:textId="125954DA">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19</w:t>
            </w:r>
            <w:r w:rsidRPr="00B72F4D" w:rsidR="002C2869">
              <w:rPr>
                <w:sz w:val="22"/>
                <w:szCs w:val="22"/>
                <w:lang w:val="en-CA"/>
              </w:rPr>
              <w:t>4</w:t>
            </w:r>
            <w:r w:rsidRPr="00B72F4D" w:rsidR="00891A28">
              <w:rPr>
                <w:sz w:val="22"/>
                <w:szCs w:val="22"/>
                <w:lang w:val="en-CA"/>
              </w:rPr>
              <w:t xml:space="preserve"> responses</w:t>
            </w:r>
          </w:p>
          <w:p w:rsidRPr="00B72F4D" w:rsidR="00891A28" w:rsidP="00891A28" w:rsidRDefault="00891A28" w14:paraId="0BAB5DF1" w14:textId="77777777">
            <w:pPr>
              <w:widowControl w:val="0"/>
              <w:spacing w:line="267" w:lineRule="auto"/>
              <w:rPr>
                <w:sz w:val="22"/>
                <w:szCs w:val="22"/>
                <w:lang w:val="en-CA"/>
              </w:rPr>
            </w:pPr>
          </w:p>
          <w:p w:rsidRPr="00B72F4D" w:rsidR="002C2869" w:rsidP="00891A28" w:rsidRDefault="002C2869" w14:paraId="6C0A8F29" w14:textId="77777777">
            <w:pPr>
              <w:widowControl w:val="0"/>
              <w:spacing w:line="267" w:lineRule="auto"/>
              <w:rPr>
                <w:sz w:val="22"/>
                <w:szCs w:val="22"/>
                <w:lang w:val="en-CA"/>
              </w:rPr>
            </w:pPr>
          </w:p>
          <w:p w:rsidR="00891A28" w:rsidP="00891A28" w:rsidRDefault="00891A28" w14:paraId="62FE5705" w14:textId="49D465DC">
            <w:pPr>
              <w:widowControl w:val="0"/>
              <w:spacing w:line="267" w:lineRule="auto"/>
              <w:rPr>
                <w:sz w:val="22"/>
                <w:szCs w:val="22"/>
                <w:lang w:val="en-CA"/>
              </w:rPr>
            </w:pPr>
          </w:p>
          <w:p w:rsidRPr="00B72F4D" w:rsidR="003A4BF8" w:rsidP="00891A28" w:rsidRDefault="003A4BF8" w14:paraId="10A35A1B" w14:textId="65C476C1">
            <w:pPr>
              <w:widowControl w:val="0"/>
              <w:spacing w:line="267" w:lineRule="auto"/>
              <w:rPr>
                <w:sz w:val="22"/>
                <w:szCs w:val="22"/>
                <w:lang w:val="en-CA"/>
              </w:rPr>
            </w:pPr>
          </w:p>
          <w:p w:rsidRPr="00B72F4D" w:rsidR="00C154D5" w:rsidP="00C154D5" w:rsidRDefault="003C2359" w14:paraId="525D369A" w14:textId="36CCD9E9">
            <w:pPr>
              <w:widowControl w:val="0"/>
              <w:spacing w:line="267" w:lineRule="auto"/>
              <w:rPr>
                <w:sz w:val="22"/>
                <w:szCs w:val="22"/>
                <w:lang w:val="en-CA"/>
              </w:rPr>
            </w:pPr>
            <w:r w:rsidRPr="00B72F4D">
              <w:rPr>
                <w:sz w:val="22"/>
                <w:szCs w:val="22"/>
                <w:lang w:val="en-CA"/>
              </w:rPr>
              <w:t>–</w:t>
            </w:r>
            <w:r w:rsidRPr="00B72F4D" w:rsidR="00C154D5">
              <w:rPr>
                <w:sz w:val="22"/>
                <w:szCs w:val="22"/>
                <w:lang w:val="en-CA"/>
              </w:rPr>
              <w:t xml:space="preserve"> 796 hours</w:t>
            </w:r>
          </w:p>
          <w:p w:rsidRPr="00B72F4D" w:rsidR="00C154D5" w:rsidP="00C154D5" w:rsidRDefault="003C2359" w14:paraId="5D049F57" w14:textId="6BD098A8">
            <w:pPr>
              <w:widowControl w:val="0"/>
              <w:spacing w:line="267" w:lineRule="auto"/>
              <w:rPr>
                <w:sz w:val="22"/>
                <w:szCs w:val="22"/>
                <w:lang w:val="en-CA"/>
              </w:rPr>
            </w:pPr>
            <w:r w:rsidRPr="00B72F4D">
              <w:rPr>
                <w:sz w:val="22"/>
                <w:szCs w:val="22"/>
                <w:lang w:val="en-CA"/>
              </w:rPr>
              <w:t>–</w:t>
            </w:r>
            <w:r w:rsidRPr="00B72F4D" w:rsidR="00C154D5">
              <w:rPr>
                <w:sz w:val="22"/>
                <w:szCs w:val="22"/>
                <w:lang w:val="en-CA"/>
              </w:rPr>
              <w:t xml:space="preserve"> 18 responses</w:t>
            </w:r>
          </w:p>
          <w:p w:rsidR="00891A28" w:rsidP="00891A28" w:rsidRDefault="00891A28" w14:paraId="1561ADF1" w14:textId="3D0CA5C0">
            <w:pPr>
              <w:widowControl w:val="0"/>
              <w:spacing w:line="267" w:lineRule="auto"/>
              <w:rPr>
                <w:sz w:val="22"/>
                <w:szCs w:val="22"/>
                <w:lang w:val="en-CA"/>
              </w:rPr>
            </w:pPr>
          </w:p>
          <w:p w:rsidRPr="00B72F4D" w:rsidR="003A4BF8" w:rsidP="00891A28" w:rsidRDefault="003A4BF8" w14:paraId="293F9636" w14:textId="77777777">
            <w:pPr>
              <w:widowControl w:val="0"/>
              <w:spacing w:line="267" w:lineRule="auto"/>
              <w:rPr>
                <w:sz w:val="22"/>
                <w:szCs w:val="22"/>
                <w:lang w:val="en-CA"/>
              </w:rPr>
            </w:pPr>
          </w:p>
          <w:p w:rsidRPr="00B72F4D" w:rsidR="00891A28" w:rsidP="00891A28" w:rsidRDefault="00891A28" w14:paraId="5F5AA827" w14:textId="77777777">
            <w:pPr>
              <w:widowControl w:val="0"/>
              <w:spacing w:line="267" w:lineRule="auto"/>
              <w:rPr>
                <w:sz w:val="22"/>
                <w:szCs w:val="22"/>
                <w:lang w:val="en-CA"/>
              </w:rPr>
            </w:pPr>
          </w:p>
          <w:p w:rsidRPr="00B72F4D" w:rsidR="00891A28" w:rsidP="00891A28" w:rsidRDefault="003C2359" w14:paraId="33F1C373" w14:textId="306B0E83">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1</w:t>
            </w:r>
            <w:r w:rsidRPr="00B72F4D" w:rsidR="002C2869">
              <w:rPr>
                <w:sz w:val="22"/>
                <w:szCs w:val="22"/>
                <w:lang w:val="en-CA"/>
              </w:rPr>
              <w:t>4</w:t>
            </w:r>
            <w:r w:rsidRPr="00B72F4D" w:rsidR="00891A28">
              <w:rPr>
                <w:sz w:val="22"/>
                <w:szCs w:val="22"/>
                <w:lang w:val="en-CA"/>
              </w:rPr>
              <w:t xml:space="preserve"> hours</w:t>
            </w:r>
          </w:p>
          <w:p w:rsidRPr="00B72F4D" w:rsidR="00891A28" w:rsidP="00C154D5" w:rsidRDefault="003C2359" w14:paraId="5CE3E01A" w14:textId="161888AA">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1</w:t>
            </w:r>
            <w:r w:rsidRPr="00B72F4D" w:rsidR="00C154D5">
              <w:rPr>
                <w:sz w:val="22"/>
                <w:szCs w:val="22"/>
                <w:lang w:val="en-CA"/>
              </w:rPr>
              <w:t>8</w:t>
            </w:r>
            <w:r w:rsidRPr="00B72F4D" w:rsidR="00891A28">
              <w:rPr>
                <w:sz w:val="22"/>
                <w:szCs w:val="22"/>
                <w:lang w:val="en-CA"/>
              </w:rPr>
              <w:t xml:space="preserve"> responses</w:t>
            </w:r>
          </w:p>
        </w:tc>
      </w:tr>
      <w:tr w:rsidRPr="00B72F4D" w:rsidR="00C0118F" w:rsidTr="00B72F4D" w14:paraId="2FED5C84" w14:textId="77777777">
        <w:tc>
          <w:tcPr>
            <w:tcW w:w="0" w:type="auto"/>
          </w:tcPr>
          <w:p w:rsidRPr="00B72F4D" w:rsidR="00557F9C" w:rsidP="00557F9C" w:rsidRDefault="00F07A01" w14:paraId="3A6CE730" w14:textId="463FA9C4">
            <w:pPr>
              <w:widowControl w:val="0"/>
              <w:rPr>
                <w:sz w:val="22"/>
                <w:szCs w:val="22"/>
              </w:rPr>
            </w:pPr>
            <w:r w:rsidRPr="00B72F4D">
              <w:rPr>
                <w:sz w:val="22"/>
                <w:szCs w:val="22"/>
              </w:rPr>
              <w:t>213.333 Automated vehicle i</w:t>
            </w:r>
            <w:r w:rsidRPr="00B72F4D" w:rsidR="00557F9C">
              <w:rPr>
                <w:sz w:val="22"/>
                <w:szCs w:val="22"/>
              </w:rPr>
              <w:t xml:space="preserve">nsp. </w:t>
            </w:r>
            <w:r w:rsidRPr="00B72F4D">
              <w:rPr>
                <w:sz w:val="22"/>
                <w:szCs w:val="22"/>
              </w:rPr>
              <w:t>s</w:t>
            </w:r>
            <w:r w:rsidRPr="00B72F4D" w:rsidR="00557F9C">
              <w:rPr>
                <w:sz w:val="22"/>
                <w:szCs w:val="22"/>
              </w:rPr>
              <w:t xml:space="preserve">ystem </w:t>
            </w:r>
            <w:r w:rsidRPr="00B72F4D" w:rsidR="003C2359">
              <w:rPr>
                <w:sz w:val="22"/>
                <w:szCs w:val="22"/>
              </w:rPr>
              <w:t>–</w:t>
            </w:r>
            <w:r w:rsidRPr="00B72F4D">
              <w:rPr>
                <w:sz w:val="22"/>
                <w:szCs w:val="22"/>
              </w:rPr>
              <w:t xml:space="preserve"> </w:t>
            </w:r>
            <w:r w:rsidRPr="00B72F4D" w:rsidR="00557F9C">
              <w:rPr>
                <w:sz w:val="22"/>
                <w:szCs w:val="22"/>
              </w:rPr>
              <w:t xml:space="preserve">Measurements – </w:t>
            </w:r>
          </w:p>
          <w:p w:rsidRPr="00B72F4D" w:rsidR="00F07A01" w:rsidP="00557F9C" w:rsidRDefault="003C2359" w14:paraId="7EEDF8D2" w14:textId="053185C3">
            <w:pPr>
              <w:widowControl w:val="0"/>
              <w:rPr>
                <w:sz w:val="22"/>
                <w:szCs w:val="22"/>
              </w:rPr>
            </w:pPr>
            <w:r w:rsidRPr="00B72F4D">
              <w:rPr>
                <w:sz w:val="22"/>
                <w:szCs w:val="22"/>
              </w:rPr>
              <w:t>–</w:t>
            </w:r>
            <w:r w:rsidRPr="00B72F4D" w:rsidR="00F07A01">
              <w:rPr>
                <w:sz w:val="22"/>
                <w:szCs w:val="22"/>
              </w:rPr>
              <w:t xml:space="preserve"> Request for atypical measurement</w:t>
            </w:r>
          </w:p>
          <w:p w:rsidR="00891A28" w:rsidP="00557F9C" w:rsidRDefault="003C2359" w14:paraId="0A6F8F12" w14:textId="5A0A2293">
            <w:pPr>
              <w:widowControl w:val="0"/>
              <w:rPr>
                <w:sz w:val="22"/>
                <w:szCs w:val="22"/>
              </w:rPr>
            </w:pPr>
            <w:r w:rsidRPr="00B72F4D">
              <w:rPr>
                <w:sz w:val="22"/>
                <w:szCs w:val="22"/>
              </w:rPr>
              <w:t>–</w:t>
            </w:r>
            <w:r w:rsidRPr="00B72F4D" w:rsidR="00F07A01">
              <w:rPr>
                <w:sz w:val="22"/>
                <w:szCs w:val="22"/>
              </w:rPr>
              <w:t xml:space="preserve"> TGMS o</w:t>
            </w:r>
            <w:r w:rsidRPr="00B72F4D" w:rsidR="00557F9C">
              <w:rPr>
                <w:sz w:val="22"/>
                <w:szCs w:val="22"/>
              </w:rPr>
              <w:t>utput/</w:t>
            </w:r>
            <w:r w:rsidRPr="00B72F4D" w:rsidR="00F07A01">
              <w:rPr>
                <w:sz w:val="22"/>
                <w:szCs w:val="22"/>
              </w:rPr>
              <w:t xml:space="preserve"> e</w:t>
            </w:r>
            <w:r w:rsidRPr="00B72F4D" w:rsidR="00557F9C">
              <w:rPr>
                <w:sz w:val="22"/>
                <w:szCs w:val="22"/>
              </w:rPr>
              <w:t>xception Reports</w:t>
            </w:r>
          </w:p>
          <w:p w:rsidRPr="00B72F4D" w:rsidR="003A4BF8" w:rsidP="00557F9C" w:rsidRDefault="003A4BF8" w14:paraId="51DD4C06" w14:textId="77777777">
            <w:pPr>
              <w:widowControl w:val="0"/>
              <w:rPr>
                <w:sz w:val="22"/>
                <w:szCs w:val="22"/>
              </w:rPr>
            </w:pPr>
          </w:p>
          <w:p w:rsidR="00F07A01" w:rsidP="00F07A01" w:rsidRDefault="003C2359" w14:paraId="74D065E6" w14:textId="10695980">
            <w:pPr>
              <w:widowControl w:val="0"/>
              <w:rPr>
                <w:sz w:val="22"/>
                <w:szCs w:val="22"/>
              </w:rPr>
            </w:pPr>
            <w:r w:rsidRPr="00B72F4D">
              <w:rPr>
                <w:sz w:val="22"/>
                <w:szCs w:val="22"/>
              </w:rPr>
              <w:t>–</w:t>
            </w:r>
            <w:r w:rsidRPr="00B72F4D" w:rsidR="00F07A01">
              <w:rPr>
                <w:sz w:val="22"/>
                <w:szCs w:val="22"/>
              </w:rPr>
              <w:t xml:space="preserve">  Track/Vehicle Performance Measurement System: Copies of most recent exception reports/additional records</w:t>
            </w:r>
          </w:p>
          <w:p w:rsidRPr="00B72F4D" w:rsidR="003A4BF8" w:rsidP="00F07A01" w:rsidRDefault="003A4BF8" w14:paraId="349B37A7" w14:textId="77777777">
            <w:pPr>
              <w:widowControl w:val="0"/>
              <w:rPr>
                <w:sz w:val="22"/>
                <w:szCs w:val="22"/>
              </w:rPr>
            </w:pPr>
          </w:p>
          <w:p w:rsidR="00F07A01" w:rsidP="00F07A01" w:rsidRDefault="003C2359" w14:paraId="79E229E1" w14:textId="7401E48C">
            <w:pPr>
              <w:widowControl w:val="0"/>
              <w:rPr>
                <w:sz w:val="22"/>
                <w:szCs w:val="22"/>
              </w:rPr>
            </w:pPr>
            <w:r w:rsidRPr="00B72F4D">
              <w:rPr>
                <w:sz w:val="22"/>
                <w:szCs w:val="22"/>
              </w:rPr>
              <w:t>–</w:t>
            </w:r>
            <w:r w:rsidRPr="00B72F4D" w:rsidR="00F07A01">
              <w:rPr>
                <w:sz w:val="22"/>
                <w:szCs w:val="22"/>
              </w:rPr>
              <w:t xml:space="preserve"> Notification to track personnel when onboard accelerometers indicate track</w:t>
            </w:r>
            <w:r w:rsidR="003A4BF8">
              <w:rPr>
                <w:sz w:val="22"/>
                <w:szCs w:val="22"/>
              </w:rPr>
              <w:t>-</w:t>
            </w:r>
            <w:r w:rsidRPr="00B72F4D" w:rsidR="00F07A01">
              <w:rPr>
                <w:sz w:val="22"/>
                <w:szCs w:val="22"/>
              </w:rPr>
              <w:t xml:space="preserve">related problem </w:t>
            </w:r>
          </w:p>
          <w:p w:rsidRPr="00B72F4D" w:rsidR="003A4BF8" w:rsidP="00F07A01" w:rsidRDefault="003A4BF8" w14:paraId="45E5704F" w14:textId="77777777">
            <w:pPr>
              <w:widowControl w:val="0"/>
              <w:rPr>
                <w:sz w:val="22"/>
                <w:szCs w:val="22"/>
              </w:rPr>
            </w:pPr>
          </w:p>
          <w:p w:rsidR="00F07A01" w:rsidP="00F07A01" w:rsidRDefault="003C2359" w14:paraId="746D8A5B" w14:textId="0E125920">
            <w:pPr>
              <w:widowControl w:val="0"/>
              <w:rPr>
                <w:sz w:val="22"/>
                <w:szCs w:val="22"/>
              </w:rPr>
            </w:pPr>
            <w:r w:rsidRPr="00B72F4D">
              <w:rPr>
                <w:sz w:val="22"/>
                <w:szCs w:val="22"/>
              </w:rPr>
              <w:t>–</w:t>
            </w:r>
            <w:r w:rsidRPr="00B72F4D" w:rsidR="00F07A01">
              <w:rPr>
                <w:sz w:val="22"/>
                <w:szCs w:val="22"/>
              </w:rPr>
              <w:t xml:space="preserve"> Requests for an alternate location for device measuring lateral accelerations </w:t>
            </w:r>
          </w:p>
          <w:p w:rsidRPr="00B72F4D" w:rsidR="003A4BF8" w:rsidP="00F07A01" w:rsidRDefault="003A4BF8" w14:paraId="70F1E39C" w14:textId="77777777">
            <w:pPr>
              <w:widowControl w:val="0"/>
              <w:rPr>
                <w:sz w:val="22"/>
                <w:szCs w:val="22"/>
              </w:rPr>
            </w:pPr>
          </w:p>
          <w:p w:rsidRPr="00B72F4D" w:rsidR="00F07A01" w:rsidP="00F07A01" w:rsidRDefault="003C2359" w14:paraId="2961BB5F" w14:textId="5394A4AA">
            <w:pPr>
              <w:widowControl w:val="0"/>
              <w:rPr>
                <w:sz w:val="22"/>
                <w:szCs w:val="22"/>
              </w:rPr>
            </w:pPr>
            <w:r w:rsidRPr="00B72F4D">
              <w:rPr>
                <w:sz w:val="22"/>
                <w:szCs w:val="22"/>
              </w:rPr>
              <w:t>–</w:t>
            </w:r>
            <w:r w:rsidRPr="00B72F4D" w:rsidR="00F07A01">
              <w:rPr>
                <w:sz w:val="22"/>
                <w:szCs w:val="22"/>
              </w:rPr>
              <w:t xml:space="preserve"> Report to FRA providing analysis of collected monitoring data</w:t>
            </w:r>
          </w:p>
        </w:tc>
        <w:tc>
          <w:tcPr>
            <w:tcW w:w="0" w:type="auto"/>
          </w:tcPr>
          <w:p w:rsidRPr="00B72F4D" w:rsidR="00F07A01" w:rsidP="00891A28" w:rsidRDefault="00F07A01" w14:paraId="255DFE29" w14:textId="77777777">
            <w:pPr>
              <w:widowControl w:val="0"/>
              <w:rPr>
                <w:sz w:val="22"/>
                <w:szCs w:val="22"/>
              </w:rPr>
            </w:pPr>
            <w:r w:rsidRPr="00B72F4D">
              <w:rPr>
                <w:sz w:val="22"/>
                <w:szCs w:val="22"/>
              </w:rPr>
              <w:t>1 request</w:t>
            </w:r>
            <w:r w:rsidRPr="00B72F4D">
              <w:rPr>
                <w:sz w:val="22"/>
                <w:szCs w:val="22"/>
              </w:rPr>
              <w:br/>
              <w:t>8 hours</w:t>
            </w:r>
          </w:p>
          <w:p w:rsidRPr="00B72F4D" w:rsidR="00F07A01" w:rsidP="00891A28" w:rsidRDefault="00F07A01" w14:paraId="21EC2BC9" w14:textId="77777777">
            <w:pPr>
              <w:widowControl w:val="0"/>
              <w:rPr>
                <w:sz w:val="22"/>
                <w:szCs w:val="22"/>
              </w:rPr>
            </w:pPr>
          </w:p>
          <w:p w:rsidRPr="00B72F4D" w:rsidR="00F07A01" w:rsidP="00891A28" w:rsidRDefault="00F07A01" w14:paraId="7C587D08" w14:textId="77777777">
            <w:pPr>
              <w:widowControl w:val="0"/>
              <w:rPr>
                <w:sz w:val="22"/>
                <w:szCs w:val="22"/>
              </w:rPr>
            </w:pPr>
          </w:p>
          <w:p w:rsidRPr="00B72F4D" w:rsidR="00F07A01" w:rsidP="00891A28" w:rsidRDefault="00F07A01" w14:paraId="69C192E4" w14:textId="77777777">
            <w:pPr>
              <w:widowControl w:val="0"/>
              <w:rPr>
                <w:sz w:val="22"/>
                <w:szCs w:val="22"/>
              </w:rPr>
            </w:pPr>
          </w:p>
          <w:p w:rsidR="003A4BF8" w:rsidP="00891A28" w:rsidRDefault="003A4BF8" w14:paraId="0EFB4EC9" w14:textId="77777777">
            <w:pPr>
              <w:widowControl w:val="0"/>
              <w:rPr>
                <w:sz w:val="22"/>
                <w:szCs w:val="22"/>
              </w:rPr>
            </w:pPr>
          </w:p>
          <w:p w:rsidRPr="00B72F4D" w:rsidR="00891A28" w:rsidP="00891A28" w:rsidRDefault="00891A28" w14:paraId="422D1FC0" w14:textId="57E533A6">
            <w:pPr>
              <w:widowControl w:val="0"/>
              <w:rPr>
                <w:sz w:val="22"/>
                <w:szCs w:val="22"/>
              </w:rPr>
            </w:pPr>
            <w:r w:rsidRPr="00B72F4D">
              <w:rPr>
                <w:sz w:val="22"/>
                <w:szCs w:val="22"/>
              </w:rPr>
              <w:t>50 reports</w:t>
            </w:r>
          </w:p>
          <w:p w:rsidR="00891A28" w:rsidP="00891A28" w:rsidRDefault="00891A28" w14:paraId="5827EA4E" w14:textId="31BA6E3A">
            <w:pPr>
              <w:widowControl w:val="0"/>
              <w:rPr>
                <w:sz w:val="22"/>
                <w:szCs w:val="22"/>
              </w:rPr>
            </w:pPr>
            <w:r w:rsidRPr="00B72F4D">
              <w:rPr>
                <w:sz w:val="22"/>
                <w:szCs w:val="22"/>
              </w:rPr>
              <w:t>10 hours</w:t>
            </w:r>
          </w:p>
          <w:p w:rsidRPr="00B72F4D" w:rsidR="003A4BF8" w:rsidP="00891A28" w:rsidRDefault="003A4BF8" w14:paraId="58237E10" w14:textId="77777777">
            <w:pPr>
              <w:widowControl w:val="0"/>
              <w:rPr>
                <w:sz w:val="22"/>
                <w:szCs w:val="22"/>
              </w:rPr>
            </w:pPr>
          </w:p>
          <w:p w:rsidRPr="00B72F4D" w:rsidR="00891A28" w:rsidP="00891A28" w:rsidRDefault="00891A28" w14:paraId="0E549F36" w14:textId="77777777">
            <w:pPr>
              <w:widowControl w:val="0"/>
              <w:rPr>
                <w:sz w:val="22"/>
                <w:szCs w:val="22"/>
              </w:rPr>
            </w:pPr>
            <w:r w:rsidRPr="00B72F4D">
              <w:rPr>
                <w:sz w:val="22"/>
                <w:szCs w:val="22"/>
              </w:rPr>
              <w:t>50 reports/</w:t>
            </w:r>
            <w:r w:rsidRPr="00B72F4D" w:rsidR="00F07A01">
              <w:rPr>
                <w:sz w:val="22"/>
                <w:szCs w:val="22"/>
              </w:rPr>
              <w:t xml:space="preserve"> </w:t>
            </w:r>
            <w:r w:rsidRPr="00B72F4D">
              <w:rPr>
                <w:sz w:val="22"/>
                <w:szCs w:val="22"/>
              </w:rPr>
              <w:t>records</w:t>
            </w:r>
          </w:p>
          <w:p w:rsidRPr="00B72F4D" w:rsidR="00891A28" w:rsidP="00891A28" w:rsidRDefault="00891A28" w14:paraId="5F6C8B2B" w14:textId="77777777">
            <w:pPr>
              <w:widowControl w:val="0"/>
              <w:rPr>
                <w:sz w:val="22"/>
                <w:szCs w:val="22"/>
              </w:rPr>
            </w:pPr>
            <w:r w:rsidRPr="00B72F4D">
              <w:rPr>
                <w:sz w:val="22"/>
                <w:szCs w:val="22"/>
              </w:rPr>
              <w:t>10 hours</w:t>
            </w:r>
          </w:p>
          <w:p w:rsidRPr="00B72F4D" w:rsidR="00891A28" w:rsidP="00891A28" w:rsidRDefault="00891A28" w14:paraId="6223E56F" w14:textId="77777777">
            <w:pPr>
              <w:widowControl w:val="0"/>
              <w:rPr>
                <w:sz w:val="22"/>
                <w:szCs w:val="22"/>
              </w:rPr>
            </w:pPr>
          </w:p>
          <w:p w:rsidRPr="00B72F4D" w:rsidR="00B06CCE" w:rsidP="00891A28" w:rsidRDefault="00B06CCE" w14:paraId="1625B3FC" w14:textId="77777777">
            <w:pPr>
              <w:widowControl w:val="0"/>
              <w:rPr>
                <w:sz w:val="22"/>
                <w:szCs w:val="22"/>
              </w:rPr>
            </w:pPr>
          </w:p>
          <w:p w:rsidRPr="00B72F4D" w:rsidR="00B06CCE" w:rsidP="00891A28" w:rsidRDefault="00B06CCE" w14:paraId="3F768A29" w14:textId="77777777">
            <w:pPr>
              <w:widowControl w:val="0"/>
              <w:rPr>
                <w:sz w:val="22"/>
                <w:szCs w:val="22"/>
              </w:rPr>
            </w:pPr>
          </w:p>
          <w:p w:rsidR="00B06CCE" w:rsidP="00891A28" w:rsidRDefault="00B06CCE" w14:paraId="419F28E7" w14:textId="0AB5C05A">
            <w:pPr>
              <w:widowControl w:val="0"/>
              <w:rPr>
                <w:sz w:val="22"/>
                <w:szCs w:val="22"/>
              </w:rPr>
            </w:pPr>
          </w:p>
          <w:p w:rsidR="003A4BF8" w:rsidP="00891A28" w:rsidRDefault="003A4BF8" w14:paraId="79A0E6BA" w14:textId="77777777">
            <w:pPr>
              <w:widowControl w:val="0"/>
              <w:rPr>
                <w:sz w:val="22"/>
                <w:szCs w:val="22"/>
              </w:rPr>
            </w:pPr>
          </w:p>
          <w:p w:rsidRPr="00B72F4D" w:rsidR="003A4BF8" w:rsidP="00891A28" w:rsidRDefault="003A4BF8" w14:paraId="491FA403" w14:textId="77777777">
            <w:pPr>
              <w:widowControl w:val="0"/>
              <w:rPr>
                <w:sz w:val="22"/>
                <w:szCs w:val="22"/>
              </w:rPr>
            </w:pPr>
          </w:p>
          <w:p w:rsidRPr="00B72F4D" w:rsidR="00891A28" w:rsidP="00891A28" w:rsidRDefault="00891A28" w14:paraId="632F2290" w14:textId="77777777">
            <w:pPr>
              <w:widowControl w:val="0"/>
              <w:rPr>
                <w:sz w:val="22"/>
                <w:szCs w:val="22"/>
              </w:rPr>
            </w:pPr>
            <w:r w:rsidRPr="00B72F4D">
              <w:rPr>
                <w:sz w:val="22"/>
                <w:szCs w:val="22"/>
              </w:rPr>
              <w:t>2 notifications</w:t>
            </w:r>
          </w:p>
          <w:p w:rsidRPr="00B72F4D" w:rsidR="00891A28" w:rsidP="00891A28" w:rsidRDefault="00891A28" w14:paraId="224DE560" w14:textId="77777777">
            <w:pPr>
              <w:widowControl w:val="0"/>
              <w:rPr>
                <w:sz w:val="22"/>
                <w:szCs w:val="22"/>
              </w:rPr>
            </w:pPr>
            <w:r w:rsidRPr="00B72F4D">
              <w:rPr>
                <w:sz w:val="22"/>
                <w:szCs w:val="22"/>
              </w:rPr>
              <w:t xml:space="preserve">10 hours </w:t>
            </w:r>
          </w:p>
          <w:p w:rsidRPr="00B72F4D" w:rsidR="00891A28" w:rsidP="00891A28" w:rsidRDefault="00891A28" w14:paraId="21655F68" w14:textId="77777777">
            <w:pPr>
              <w:widowControl w:val="0"/>
              <w:rPr>
                <w:sz w:val="22"/>
                <w:szCs w:val="22"/>
              </w:rPr>
            </w:pPr>
          </w:p>
          <w:p w:rsidRPr="00B72F4D" w:rsidR="00891A28" w:rsidP="00891A28" w:rsidRDefault="00891A28" w14:paraId="4909CFDA" w14:textId="77777777">
            <w:pPr>
              <w:widowControl w:val="0"/>
              <w:rPr>
                <w:sz w:val="22"/>
                <w:szCs w:val="22"/>
              </w:rPr>
            </w:pPr>
          </w:p>
          <w:p w:rsidR="00891A28" w:rsidP="00891A28" w:rsidRDefault="00891A28" w14:paraId="1877CB72" w14:textId="3818E5D5">
            <w:pPr>
              <w:widowControl w:val="0"/>
              <w:rPr>
                <w:sz w:val="22"/>
                <w:szCs w:val="22"/>
              </w:rPr>
            </w:pPr>
          </w:p>
          <w:p w:rsidRPr="00B72F4D" w:rsidR="003A4BF8" w:rsidP="00891A28" w:rsidRDefault="003A4BF8" w14:paraId="2E35FC83" w14:textId="77777777">
            <w:pPr>
              <w:widowControl w:val="0"/>
              <w:rPr>
                <w:sz w:val="22"/>
                <w:szCs w:val="22"/>
              </w:rPr>
            </w:pPr>
          </w:p>
          <w:p w:rsidRPr="00B72F4D" w:rsidR="00891A28" w:rsidP="00891A28" w:rsidRDefault="00891A28" w14:paraId="46C48172" w14:textId="77777777">
            <w:pPr>
              <w:widowControl w:val="0"/>
              <w:rPr>
                <w:sz w:val="22"/>
                <w:szCs w:val="22"/>
              </w:rPr>
            </w:pPr>
          </w:p>
          <w:p w:rsidRPr="00B72F4D" w:rsidR="00891A28" w:rsidP="00891A28" w:rsidRDefault="00891A28" w14:paraId="7BA6D29E" w14:textId="77777777">
            <w:pPr>
              <w:widowControl w:val="0"/>
              <w:rPr>
                <w:sz w:val="22"/>
                <w:szCs w:val="22"/>
              </w:rPr>
            </w:pPr>
            <w:r w:rsidRPr="00B72F4D">
              <w:rPr>
                <w:sz w:val="22"/>
                <w:szCs w:val="22"/>
              </w:rPr>
              <w:t>1 request</w:t>
            </w:r>
          </w:p>
          <w:p w:rsidRPr="00B72F4D" w:rsidR="00891A28" w:rsidP="00891A28" w:rsidRDefault="00891A28" w14:paraId="49EB004B" w14:textId="77777777">
            <w:pPr>
              <w:widowControl w:val="0"/>
              <w:rPr>
                <w:sz w:val="22"/>
                <w:szCs w:val="22"/>
              </w:rPr>
            </w:pPr>
            <w:r w:rsidRPr="00B72F4D">
              <w:rPr>
                <w:sz w:val="22"/>
                <w:szCs w:val="22"/>
              </w:rPr>
              <w:t>1 hour</w:t>
            </w:r>
          </w:p>
          <w:p w:rsidRPr="00B72F4D" w:rsidR="00891A28" w:rsidP="00891A28" w:rsidRDefault="00891A28" w14:paraId="577711B0" w14:textId="77777777">
            <w:pPr>
              <w:widowControl w:val="0"/>
              <w:rPr>
                <w:sz w:val="22"/>
                <w:szCs w:val="22"/>
              </w:rPr>
            </w:pPr>
          </w:p>
          <w:p w:rsidR="00891A28" w:rsidP="00891A28" w:rsidRDefault="00891A28" w14:paraId="0DEE81FB" w14:textId="4C858C4F">
            <w:pPr>
              <w:widowControl w:val="0"/>
              <w:rPr>
                <w:sz w:val="22"/>
                <w:szCs w:val="22"/>
              </w:rPr>
            </w:pPr>
          </w:p>
          <w:p w:rsidRPr="00B72F4D" w:rsidR="003A4BF8" w:rsidP="00891A28" w:rsidRDefault="003A4BF8" w14:paraId="3A6487D2" w14:textId="77777777">
            <w:pPr>
              <w:widowControl w:val="0"/>
              <w:rPr>
                <w:sz w:val="22"/>
                <w:szCs w:val="22"/>
              </w:rPr>
            </w:pPr>
          </w:p>
          <w:p w:rsidRPr="00B72F4D" w:rsidR="00891A28" w:rsidP="00891A28" w:rsidRDefault="00891A28" w14:paraId="11FD2306" w14:textId="77777777">
            <w:pPr>
              <w:widowControl w:val="0"/>
              <w:rPr>
                <w:sz w:val="22"/>
                <w:szCs w:val="22"/>
              </w:rPr>
            </w:pPr>
            <w:r w:rsidRPr="00B72F4D">
              <w:rPr>
                <w:sz w:val="22"/>
                <w:szCs w:val="22"/>
              </w:rPr>
              <w:t>1 report</w:t>
            </w:r>
          </w:p>
          <w:p w:rsidRPr="00B72F4D" w:rsidR="00891A28" w:rsidP="00891A28" w:rsidRDefault="00891A28" w14:paraId="3735506E" w14:textId="77777777">
            <w:pPr>
              <w:widowControl w:val="0"/>
              <w:rPr>
                <w:sz w:val="22"/>
                <w:szCs w:val="22"/>
              </w:rPr>
            </w:pPr>
            <w:r w:rsidRPr="00B72F4D">
              <w:rPr>
                <w:sz w:val="22"/>
                <w:szCs w:val="22"/>
              </w:rPr>
              <w:t>8 hours</w:t>
            </w:r>
          </w:p>
          <w:p w:rsidRPr="00B72F4D" w:rsidR="00891A28" w:rsidP="00891A28" w:rsidRDefault="00891A28" w14:paraId="135B6F18" w14:textId="77777777">
            <w:pPr>
              <w:widowControl w:val="0"/>
              <w:rPr>
                <w:sz w:val="22"/>
                <w:szCs w:val="22"/>
              </w:rPr>
            </w:pPr>
          </w:p>
        </w:tc>
        <w:tc>
          <w:tcPr>
            <w:tcW w:w="0" w:type="auto"/>
          </w:tcPr>
          <w:p w:rsidRPr="00B72F4D" w:rsidR="00F07A01" w:rsidP="00F07A01" w:rsidRDefault="00F07A01" w14:paraId="35C1AB1C" w14:textId="77777777">
            <w:pPr>
              <w:widowControl w:val="0"/>
              <w:rPr>
                <w:sz w:val="22"/>
                <w:szCs w:val="22"/>
              </w:rPr>
            </w:pPr>
            <w:r w:rsidRPr="00B72F4D">
              <w:rPr>
                <w:sz w:val="22"/>
                <w:szCs w:val="22"/>
              </w:rPr>
              <w:t>0 request</w:t>
            </w:r>
          </w:p>
          <w:p w:rsidRPr="00B72F4D" w:rsidR="00F07A01" w:rsidP="00891A28" w:rsidRDefault="00F07A01" w14:paraId="61CE1E45" w14:textId="77777777">
            <w:pPr>
              <w:widowControl w:val="0"/>
              <w:rPr>
                <w:sz w:val="22"/>
                <w:szCs w:val="22"/>
              </w:rPr>
            </w:pPr>
            <w:r w:rsidRPr="00B72F4D">
              <w:rPr>
                <w:sz w:val="22"/>
                <w:szCs w:val="22"/>
              </w:rPr>
              <w:t>0 hours</w:t>
            </w:r>
          </w:p>
          <w:p w:rsidRPr="00B72F4D" w:rsidR="00F07A01" w:rsidP="00891A28" w:rsidRDefault="00F07A01" w14:paraId="3B6C39BF" w14:textId="77777777">
            <w:pPr>
              <w:widowControl w:val="0"/>
              <w:rPr>
                <w:sz w:val="22"/>
                <w:szCs w:val="22"/>
              </w:rPr>
            </w:pPr>
          </w:p>
          <w:p w:rsidRPr="00B72F4D" w:rsidR="00F07A01" w:rsidP="00891A28" w:rsidRDefault="00F07A01" w14:paraId="41F037D1" w14:textId="77777777">
            <w:pPr>
              <w:widowControl w:val="0"/>
              <w:rPr>
                <w:sz w:val="22"/>
                <w:szCs w:val="22"/>
              </w:rPr>
            </w:pPr>
          </w:p>
          <w:p w:rsidRPr="00B72F4D" w:rsidR="00F07A01" w:rsidP="00891A28" w:rsidRDefault="00F07A01" w14:paraId="379A2830" w14:textId="77777777">
            <w:pPr>
              <w:widowControl w:val="0"/>
              <w:rPr>
                <w:sz w:val="22"/>
                <w:szCs w:val="22"/>
              </w:rPr>
            </w:pPr>
          </w:p>
          <w:p w:rsidR="003A4BF8" w:rsidP="00891A28" w:rsidRDefault="003A4BF8" w14:paraId="1C4410F9" w14:textId="77777777">
            <w:pPr>
              <w:widowControl w:val="0"/>
              <w:rPr>
                <w:sz w:val="22"/>
                <w:szCs w:val="22"/>
              </w:rPr>
            </w:pPr>
          </w:p>
          <w:p w:rsidRPr="00B72F4D" w:rsidR="00891A28" w:rsidP="00891A28" w:rsidRDefault="00F07A01" w14:paraId="30049C6B" w14:textId="64A8013B">
            <w:pPr>
              <w:widowControl w:val="0"/>
              <w:rPr>
                <w:sz w:val="22"/>
                <w:szCs w:val="22"/>
              </w:rPr>
            </w:pPr>
            <w:r w:rsidRPr="00B72F4D">
              <w:rPr>
                <w:sz w:val="22"/>
                <w:szCs w:val="22"/>
              </w:rPr>
              <w:t xml:space="preserve">7 </w:t>
            </w:r>
            <w:r w:rsidRPr="00B72F4D" w:rsidR="00891A28">
              <w:rPr>
                <w:sz w:val="22"/>
                <w:szCs w:val="22"/>
              </w:rPr>
              <w:t>reports</w:t>
            </w:r>
          </w:p>
          <w:p w:rsidRPr="00B72F4D" w:rsidR="00891A28" w:rsidP="00891A28" w:rsidRDefault="00891A28" w14:paraId="3BF18CB0" w14:textId="77777777">
            <w:pPr>
              <w:widowControl w:val="0"/>
              <w:rPr>
                <w:sz w:val="22"/>
                <w:szCs w:val="22"/>
              </w:rPr>
            </w:pPr>
            <w:r w:rsidRPr="00B72F4D">
              <w:rPr>
                <w:sz w:val="22"/>
                <w:szCs w:val="22"/>
              </w:rPr>
              <w:t>1</w:t>
            </w:r>
            <w:r w:rsidRPr="00B72F4D" w:rsidR="00F07A01">
              <w:rPr>
                <w:sz w:val="22"/>
                <w:szCs w:val="22"/>
              </w:rPr>
              <w:t xml:space="preserve"> hour</w:t>
            </w:r>
          </w:p>
          <w:p w:rsidR="003A4BF8" w:rsidP="00891A28" w:rsidRDefault="003A4BF8" w14:paraId="4BEE53E6" w14:textId="77777777">
            <w:pPr>
              <w:widowControl w:val="0"/>
              <w:rPr>
                <w:sz w:val="22"/>
                <w:szCs w:val="22"/>
              </w:rPr>
            </w:pPr>
          </w:p>
          <w:p w:rsidRPr="00B72F4D" w:rsidR="00891A28" w:rsidP="00891A28" w:rsidRDefault="00891A28" w14:paraId="3CAF1148" w14:textId="7A4BE071">
            <w:pPr>
              <w:widowControl w:val="0"/>
              <w:rPr>
                <w:sz w:val="22"/>
                <w:szCs w:val="22"/>
              </w:rPr>
            </w:pPr>
            <w:r w:rsidRPr="00B72F4D">
              <w:rPr>
                <w:sz w:val="22"/>
                <w:szCs w:val="22"/>
              </w:rPr>
              <w:t>0 reports/</w:t>
            </w:r>
            <w:r w:rsidRPr="00B72F4D" w:rsidR="00F07A01">
              <w:rPr>
                <w:sz w:val="22"/>
                <w:szCs w:val="22"/>
              </w:rPr>
              <w:t xml:space="preserve"> </w:t>
            </w:r>
            <w:r w:rsidRPr="00B72F4D">
              <w:rPr>
                <w:sz w:val="22"/>
                <w:szCs w:val="22"/>
              </w:rPr>
              <w:t>records</w:t>
            </w:r>
          </w:p>
          <w:p w:rsidRPr="00B72F4D" w:rsidR="00891A28" w:rsidP="00891A28" w:rsidRDefault="00891A28" w14:paraId="2336CCBA" w14:textId="77777777">
            <w:pPr>
              <w:widowControl w:val="0"/>
              <w:rPr>
                <w:sz w:val="22"/>
                <w:szCs w:val="22"/>
              </w:rPr>
            </w:pPr>
            <w:r w:rsidRPr="00B72F4D">
              <w:rPr>
                <w:sz w:val="22"/>
                <w:szCs w:val="22"/>
              </w:rPr>
              <w:t>0 hours</w:t>
            </w:r>
          </w:p>
          <w:p w:rsidRPr="00B72F4D" w:rsidR="00891A28" w:rsidP="00891A28" w:rsidRDefault="00891A28" w14:paraId="0858BFAF" w14:textId="77777777">
            <w:pPr>
              <w:widowControl w:val="0"/>
              <w:rPr>
                <w:sz w:val="22"/>
                <w:szCs w:val="22"/>
              </w:rPr>
            </w:pPr>
          </w:p>
          <w:p w:rsidRPr="00B72F4D" w:rsidR="00B06CCE" w:rsidP="00891A28" w:rsidRDefault="00B06CCE" w14:paraId="4FBE5452" w14:textId="77777777">
            <w:pPr>
              <w:widowControl w:val="0"/>
              <w:rPr>
                <w:sz w:val="22"/>
                <w:szCs w:val="22"/>
              </w:rPr>
            </w:pPr>
          </w:p>
          <w:p w:rsidR="00B06CCE" w:rsidP="00891A28" w:rsidRDefault="00B06CCE" w14:paraId="53B5AD06" w14:textId="5DE3EAE5">
            <w:pPr>
              <w:widowControl w:val="0"/>
              <w:rPr>
                <w:sz w:val="22"/>
                <w:szCs w:val="22"/>
              </w:rPr>
            </w:pPr>
          </w:p>
          <w:p w:rsidR="003A4BF8" w:rsidP="00891A28" w:rsidRDefault="003A4BF8" w14:paraId="0BB741F0" w14:textId="2CC069F4">
            <w:pPr>
              <w:widowControl w:val="0"/>
              <w:rPr>
                <w:sz w:val="22"/>
                <w:szCs w:val="22"/>
              </w:rPr>
            </w:pPr>
          </w:p>
          <w:p w:rsidRPr="00B72F4D" w:rsidR="003A4BF8" w:rsidP="00891A28" w:rsidRDefault="003A4BF8" w14:paraId="6CAD7D32" w14:textId="77777777">
            <w:pPr>
              <w:widowControl w:val="0"/>
              <w:rPr>
                <w:sz w:val="22"/>
                <w:szCs w:val="22"/>
              </w:rPr>
            </w:pPr>
          </w:p>
          <w:p w:rsidRPr="00B72F4D" w:rsidR="00B06CCE" w:rsidP="00891A28" w:rsidRDefault="00B06CCE" w14:paraId="6623CF69" w14:textId="77777777">
            <w:pPr>
              <w:widowControl w:val="0"/>
              <w:rPr>
                <w:sz w:val="22"/>
                <w:szCs w:val="22"/>
              </w:rPr>
            </w:pPr>
          </w:p>
          <w:p w:rsidRPr="00B72F4D" w:rsidR="00891A28" w:rsidP="00891A28" w:rsidRDefault="00F07A01" w14:paraId="06D8D86C" w14:textId="77777777">
            <w:pPr>
              <w:widowControl w:val="0"/>
              <w:rPr>
                <w:sz w:val="22"/>
                <w:szCs w:val="22"/>
              </w:rPr>
            </w:pPr>
            <w:r w:rsidRPr="00B72F4D">
              <w:rPr>
                <w:sz w:val="22"/>
                <w:szCs w:val="22"/>
              </w:rPr>
              <w:t>0</w:t>
            </w:r>
            <w:r w:rsidRPr="00B72F4D" w:rsidR="00891A28">
              <w:rPr>
                <w:sz w:val="22"/>
                <w:szCs w:val="22"/>
              </w:rPr>
              <w:t xml:space="preserve"> notifications</w:t>
            </w:r>
          </w:p>
          <w:p w:rsidRPr="00B72F4D" w:rsidR="00891A28" w:rsidP="00891A28" w:rsidRDefault="00891A28" w14:paraId="47F36294" w14:textId="77777777">
            <w:pPr>
              <w:widowControl w:val="0"/>
              <w:rPr>
                <w:sz w:val="22"/>
                <w:szCs w:val="22"/>
              </w:rPr>
            </w:pPr>
            <w:r w:rsidRPr="00B72F4D">
              <w:rPr>
                <w:sz w:val="22"/>
                <w:szCs w:val="22"/>
              </w:rPr>
              <w:t xml:space="preserve">0 hours </w:t>
            </w:r>
          </w:p>
          <w:p w:rsidRPr="00B72F4D" w:rsidR="00891A28" w:rsidP="00891A28" w:rsidRDefault="00891A28" w14:paraId="5F199C35" w14:textId="77777777">
            <w:pPr>
              <w:widowControl w:val="0"/>
              <w:rPr>
                <w:sz w:val="22"/>
                <w:szCs w:val="22"/>
              </w:rPr>
            </w:pPr>
          </w:p>
          <w:p w:rsidRPr="00B72F4D" w:rsidR="00B06CCE" w:rsidP="00891A28" w:rsidRDefault="00B06CCE" w14:paraId="748A924A" w14:textId="77777777">
            <w:pPr>
              <w:widowControl w:val="0"/>
              <w:rPr>
                <w:sz w:val="22"/>
                <w:szCs w:val="22"/>
              </w:rPr>
            </w:pPr>
          </w:p>
          <w:p w:rsidRPr="00B72F4D" w:rsidR="00B06CCE" w:rsidP="00891A28" w:rsidRDefault="00B06CCE" w14:paraId="031B1673" w14:textId="77777777">
            <w:pPr>
              <w:widowControl w:val="0"/>
              <w:rPr>
                <w:sz w:val="22"/>
                <w:szCs w:val="22"/>
              </w:rPr>
            </w:pPr>
          </w:p>
          <w:p w:rsidRPr="00B72F4D" w:rsidR="00B06CCE" w:rsidP="00891A28" w:rsidRDefault="00B06CCE" w14:paraId="4138ED1A" w14:textId="77777777">
            <w:pPr>
              <w:widowControl w:val="0"/>
              <w:rPr>
                <w:sz w:val="22"/>
                <w:szCs w:val="22"/>
              </w:rPr>
            </w:pPr>
          </w:p>
          <w:p w:rsidRPr="00B72F4D" w:rsidR="00891A28" w:rsidP="00891A28" w:rsidRDefault="00F07A01" w14:paraId="3FECE88C" w14:textId="77777777">
            <w:pPr>
              <w:widowControl w:val="0"/>
              <w:rPr>
                <w:sz w:val="22"/>
                <w:szCs w:val="22"/>
              </w:rPr>
            </w:pPr>
            <w:r w:rsidRPr="00B72F4D">
              <w:rPr>
                <w:sz w:val="22"/>
                <w:szCs w:val="22"/>
              </w:rPr>
              <w:t>0</w:t>
            </w:r>
            <w:r w:rsidRPr="00B72F4D" w:rsidR="00891A28">
              <w:rPr>
                <w:sz w:val="22"/>
                <w:szCs w:val="22"/>
              </w:rPr>
              <w:t xml:space="preserve"> request</w:t>
            </w:r>
          </w:p>
          <w:p w:rsidRPr="00B72F4D" w:rsidR="00891A28" w:rsidP="00891A28" w:rsidRDefault="00F07A01" w14:paraId="7EA21521" w14:textId="77777777">
            <w:pPr>
              <w:widowControl w:val="0"/>
              <w:rPr>
                <w:sz w:val="22"/>
                <w:szCs w:val="22"/>
              </w:rPr>
            </w:pPr>
            <w:r w:rsidRPr="00B72F4D">
              <w:rPr>
                <w:sz w:val="22"/>
                <w:szCs w:val="22"/>
              </w:rPr>
              <w:t xml:space="preserve">0 </w:t>
            </w:r>
            <w:r w:rsidRPr="00B72F4D" w:rsidR="00891A28">
              <w:rPr>
                <w:sz w:val="22"/>
                <w:szCs w:val="22"/>
              </w:rPr>
              <w:t>hour</w:t>
            </w:r>
          </w:p>
          <w:p w:rsidRPr="00B72F4D" w:rsidR="00891A28" w:rsidP="00891A28" w:rsidRDefault="00891A28" w14:paraId="2B117DC3" w14:textId="77777777">
            <w:pPr>
              <w:widowControl w:val="0"/>
              <w:rPr>
                <w:sz w:val="22"/>
                <w:szCs w:val="22"/>
              </w:rPr>
            </w:pPr>
          </w:p>
          <w:p w:rsidR="00891A28" w:rsidP="00891A28" w:rsidRDefault="00891A28" w14:paraId="59127589" w14:textId="3DBB43F4">
            <w:pPr>
              <w:widowControl w:val="0"/>
              <w:rPr>
                <w:sz w:val="22"/>
                <w:szCs w:val="22"/>
              </w:rPr>
            </w:pPr>
          </w:p>
          <w:p w:rsidRPr="00B72F4D" w:rsidR="003A4BF8" w:rsidP="00891A28" w:rsidRDefault="003A4BF8" w14:paraId="542AB81D" w14:textId="77777777">
            <w:pPr>
              <w:widowControl w:val="0"/>
              <w:rPr>
                <w:sz w:val="22"/>
                <w:szCs w:val="22"/>
              </w:rPr>
            </w:pPr>
          </w:p>
          <w:p w:rsidRPr="00B72F4D" w:rsidR="00891A28" w:rsidP="00891A28" w:rsidRDefault="00F07A01" w14:paraId="3433DE7D" w14:textId="77777777">
            <w:pPr>
              <w:widowControl w:val="0"/>
              <w:rPr>
                <w:sz w:val="22"/>
                <w:szCs w:val="22"/>
              </w:rPr>
            </w:pPr>
            <w:r w:rsidRPr="00B72F4D">
              <w:rPr>
                <w:sz w:val="22"/>
                <w:szCs w:val="22"/>
              </w:rPr>
              <w:t>0</w:t>
            </w:r>
            <w:r w:rsidRPr="00B72F4D" w:rsidR="00891A28">
              <w:rPr>
                <w:sz w:val="22"/>
                <w:szCs w:val="22"/>
              </w:rPr>
              <w:t xml:space="preserve"> report</w:t>
            </w:r>
          </w:p>
          <w:p w:rsidRPr="00B72F4D" w:rsidR="00891A28" w:rsidP="00891A28" w:rsidRDefault="00F07A01" w14:paraId="44EB3375" w14:textId="77777777">
            <w:pPr>
              <w:widowControl w:val="0"/>
              <w:rPr>
                <w:sz w:val="22"/>
                <w:szCs w:val="22"/>
              </w:rPr>
            </w:pPr>
            <w:r w:rsidRPr="00B72F4D">
              <w:rPr>
                <w:sz w:val="22"/>
                <w:szCs w:val="22"/>
              </w:rPr>
              <w:t>0</w:t>
            </w:r>
            <w:r w:rsidRPr="00B72F4D" w:rsidR="00891A28">
              <w:rPr>
                <w:sz w:val="22"/>
                <w:szCs w:val="22"/>
              </w:rPr>
              <w:t xml:space="preserve"> hours</w:t>
            </w:r>
          </w:p>
          <w:p w:rsidRPr="00B72F4D" w:rsidR="00891A28" w:rsidP="00891A28" w:rsidRDefault="00891A28" w14:paraId="0E21E560" w14:textId="77777777">
            <w:pPr>
              <w:widowControl w:val="0"/>
              <w:rPr>
                <w:sz w:val="22"/>
                <w:szCs w:val="22"/>
              </w:rPr>
            </w:pPr>
          </w:p>
        </w:tc>
        <w:tc>
          <w:tcPr>
            <w:tcW w:w="0" w:type="auto"/>
          </w:tcPr>
          <w:p w:rsidRPr="00B72F4D" w:rsidR="00F07A01" w:rsidP="00891A28" w:rsidRDefault="00F07A01" w14:paraId="45694D7F" w14:textId="77777777">
            <w:pPr>
              <w:widowControl w:val="0"/>
              <w:rPr>
                <w:sz w:val="22"/>
                <w:szCs w:val="22"/>
                <w:lang w:val="en-CA"/>
              </w:rPr>
            </w:pPr>
            <w:r w:rsidRPr="00B72F4D">
              <w:rPr>
                <w:sz w:val="22"/>
                <w:szCs w:val="22"/>
                <w:lang w:val="en-CA"/>
              </w:rPr>
              <w:t>8 hours</w:t>
            </w:r>
          </w:p>
          <w:p w:rsidRPr="00B72F4D" w:rsidR="00F07A01" w:rsidP="00891A28" w:rsidRDefault="00F07A01" w14:paraId="73CECEC2" w14:textId="77777777">
            <w:pPr>
              <w:widowControl w:val="0"/>
              <w:rPr>
                <w:sz w:val="22"/>
                <w:szCs w:val="22"/>
                <w:lang w:val="en-CA"/>
              </w:rPr>
            </w:pPr>
          </w:p>
          <w:p w:rsidRPr="00B72F4D" w:rsidR="00F07A01" w:rsidP="00891A28" w:rsidRDefault="00F07A01" w14:paraId="5FDEEF92" w14:textId="77777777">
            <w:pPr>
              <w:widowControl w:val="0"/>
              <w:rPr>
                <w:sz w:val="22"/>
                <w:szCs w:val="22"/>
                <w:lang w:val="en-CA"/>
              </w:rPr>
            </w:pPr>
          </w:p>
          <w:p w:rsidRPr="00B72F4D" w:rsidR="00F07A01" w:rsidP="00891A28" w:rsidRDefault="00F07A01" w14:paraId="0699A110" w14:textId="77777777">
            <w:pPr>
              <w:widowControl w:val="0"/>
              <w:rPr>
                <w:sz w:val="22"/>
                <w:szCs w:val="22"/>
                <w:lang w:val="en-CA"/>
              </w:rPr>
            </w:pPr>
          </w:p>
          <w:p w:rsidRPr="00B72F4D" w:rsidR="00F07A01" w:rsidP="00891A28" w:rsidRDefault="00F07A01" w14:paraId="4EC4A14D" w14:textId="77777777">
            <w:pPr>
              <w:widowControl w:val="0"/>
              <w:rPr>
                <w:sz w:val="22"/>
                <w:szCs w:val="22"/>
                <w:lang w:val="en-CA"/>
              </w:rPr>
            </w:pPr>
          </w:p>
          <w:p w:rsidR="003A4BF8" w:rsidP="00891A28" w:rsidRDefault="003A4BF8" w14:paraId="00034901" w14:textId="77777777">
            <w:pPr>
              <w:widowControl w:val="0"/>
              <w:rPr>
                <w:sz w:val="22"/>
                <w:szCs w:val="22"/>
                <w:lang w:val="en-CA"/>
              </w:rPr>
            </w:pPr>
          </w:p>
          <w:p w:rsidRPr="00B72F4D" w:rsidR="00891A28" w:rsidP="00891A28" w:rsidRDefault="00891A28" w14:paraId="686CF38B" w14:textId="11157A58">
            <w:pPr>
              <w:widowControl w:val="0"/>
              <w:rPr>
                <w:sz w:val="22"/>
                <w:szCs w:val="22"/>
                <w:lang w:val="en-CA"/>
              </w:rPr>
            </w:pPr>
            <w:r w:rsidRPr="00B72F4D">
              <w:rPr>
                <w:sz w:val="22"/>
                <w:szCs w:val="22"/>
                <w:lang w:val="en-CA"/>
              </w:rPr>
              <w:t>500 hours</w:t>
            </w:r>
          </w:p>
          <w:p w:rsidRPr="00B72F4D" w:rsidR="00891A28" w:rsidP="00891A28" w:rsidRDefault="00891A28" w14:paraId="36C7FCE7" w14:textId="77777777">
            <w:pPr>
              <w:widowControl w:val="0"/>
              <w:spacing w:line="267" w:lineRule="auto"/>
              <w:rPr>
                <w:sz w:val="22"/>
                <w:szCs w:val="22"/>
                <w:lang w:val="en-CA"/>
              </w:rPr>
            </w:pPr>
          </w:p>
          <w:p w:rsidR="003A4BF8" w:rsidP="00891A28" w:rsidRDefault="003A4BF8" w14:paraId="3EA6A2D9" w14:textId="77777777">
            <w:pPr>
              <w:widowControl w:val="0"/>
              <w:spacing w:line="267" w:lineRule="auto"/>
              <w:rPr>
                <w:sz w:val="22"/>
                <w:szCs w:val="22"/>
                <w:lang w:val="en-CA"/>
              </w:rPr>
            </w:pPr>
          </w:p>
          <w:p w:rsidRPr="00B72F4D" w:rsidR="00891A28" w:rsidP="00891A28" w:rsidRDefault="00891A28" w14:paraId="313E08DA" w14:textId="19146656">
            <w:pPr>
              <w:widowControl w:val="0"/>
              <w:spacing w:line="267" w:lineRule="auto"/>
              <w:rPr>
                <w:sz w:val="22"/>
                <w:szCs w:val="22"/>
                <w:lang w:val="en-CA"/>
              </w:rPr>
            </w:pPr>
            <w:r w:rsidRPr="00B72F4D">
              <w:rPr>
                <w:sz w:val="22"/>
                <w:szCs w:val="22"/>
                <w:lang w:val="en-CA"/>
              </w:rPr>
              <w:t>500 hours</w:t>
            </w:r>
          </w:p>
          <w:p w:rsidRPr="00B72F4D" w:rsidR="00891A28" w:rsidP="00891A28" w:rsidRDefault="00891A28" w14:paraId="33E6725B" w14:textId="77777777">
            <w:pPr>
              <w:widowControl w:val="0"/>
              <w:rPr>
                <w:sz w:val="22"/>
                <w:szCs w:val="22"/>
                <w:lang w:val="en-CA"/>
              </w:rPr>
            </w:pPr>
          </w:p>
          <w:p w:rsidRPr="00B72F4D" w:rsidR="00891A28" w:rsidP="00891A28" w:rsidRDefault="00891A28" w14:paraId="2ABDDAC3" w14:textId="77777777">
            <w:pPr>
              <w:widowControl w:val="0"/>
              <w:rPr>
                <w:sz w:val="22"/>
                <w:szCs w:val="22"/>
                <w:lang w:val="en-CA"/>
              </w:rPr>
            </w:pPr>
          </w:p>
          <w:p w:rsidRPr="00B72F4D" w:rsidR="00B06CCE" w:rsidP="00891A28" w:rsidRDefault="00B06CCE" w14:paraId="507E2C2D" w14:textId="77777777">
            <w:pPr>
              <w:widowControl w:val="0"/>
              <w:spacing w:line="267" w:lineRule="auto"/>
              <w:rPr>
                <w:sz w:val="22"/>
                <w:szCs w:val="22"/>
                <w:lang w:val="en-CA"/>
              </w:rPr>
            </w:pPr>
          </w:p>
          <w:p w:rsidRPr="00B72F4D" w:rsidR="00B06CCE" w:rsidP="00891A28" w:rsidRDefault="00B06CCE" w14:paraId="1371A32D" w14:textId="77777777">
            <w:pPr>
              <w:widowControl w:val="0"/>
              <w:spacing w:line="267" w:lineRule="auto"/>
              <w:rPr>
                <w:sz w:val="22"/>
                <w:szCs w:val="22"/>
                <w:lang w:val="en-CA"/>
              </w:rPr>
            </w:pPr>
          </w:p>
          <w:p w:rsidRPr="00B72F4D" w:rsidR="00B06CCE" w:rsidP="00891A28" w:rsidRDefault="00B06CCE" w14:paraId="098DAD3F" w14:textId="77777777">
            <w:pPr>
              <w:widowControl w:val="0"/>
              <w:spacing w:line="267" w:lineRule="auto"/>
              <w:rPr>
                <w:sz w:val="22"/>
                <w:szCs w:val="22"/>
                <w:lang w:val="en-CA"/>
              </w:rPr>
            </w:pPr>
          </w:p>
          <w:p w:rsidR="00B06CCE" w:rsidP="00891A28" w:rsidRDefault="00B06CCE" w14:paraId="1B3C10B2" w14:textId="56A8D2E9">
            <w:pPr>
              <w:widowControl w:val="0"/>
              <w:spacing w:line="267" w:lineRule="auto"/>
              <w:rPr>
                <w:sz w:val="22"/>
                <w:szCs w:val="22"/>
                <w:lang w:val="en-CA"/>
              </w:rPr>
            </w:pPr>
          </w:p>
          <w:p w:rsidRPr="00B72F4D" w:rsidR="003A4BF8" w:rsidP="00891A28" w:rsidRDefault="003A4BF8" w14:paraId="25B01647" w14:textId="77777777">
            <w:pPr>
              <w:widowControl w:val="0"/>
              <w:spacing w:line="267" w:lineRule="auto"/>
              <w:rPr>
                <w:sz w:val="22"/>
                <w:szCs w:val="22"/>
                <w:lang w:val="en-CA"/>
              </w:rPr>
            </w:pPr>
          </w:p>
          <w:p w:rsidRPr="00B72F4D" w:rsidR="00891A28" w:rsidP="00891A28" w:rsidRDefault="00891A28" w14:paraId="6A594917" w14:textId="77777777">
            <w:pPr>
              <w:widowControl w:val="0"/>
              <w:spacing w:line="267" w:lineRule="auto"/>
              <w:rPr>
                <w:sz w:val="22"/>
                <w:szCs w:val="22"/>
                <w:lang w:val="en-CA"/>
              </w:rPr>
            </w:pPr>
            <w:r w:rsidRPr="00B72F4D">
              <w:rPr>
                <w:sz w:val="22"/>
                <w:szCs w:val="22"/>
                <w:lang w:val="en-CA"/>
              </w:rPr>
              <w:t>20 hours</w:t>
            </w:r>
          </w:p>
          <w:p w:rsidRPr="00B72F4D" w:rsidR="00891A28" w:rsidP="00891A28" w:rsidRDefault="00891A28" w14:paraId="7E55DBAE" w14:textId="77777777">
            <w:pPr>
              <w:widowControl w:val="0"/>
              <w:spacing w:line="267" w:lineRule="auto"/>
              <w:rPr>
                <w:sz w:val="22"/>
                <w:szCs w:val="22"/>
                <w:lang w:val="en-CA"/>
              </w:rPr>
            </w:pPr>
          </w:p>
          <w:p w:rsidRPr="00B72F4D" w:rsidR="00B06CCE" w:rsidP="00891A28" w:rsidRDefault="00B06CCE" w14:paraId="3ED9AABB" w14:textId="77777777">
            <w:pPr>
              <w:widowControl w:val="0"/>
              <w:rPr>
                <w:sz w:val="22"/>
                <w:szCs w:val="22"/>
                <w:lang w:val="en-CA"/>
              </w:rPr>
            </w:pPr>
          </w:p>
          <w:p w:rsidR="00B06CCE" w:rsidP="00891A28" w:rsidRDefault="00B06CCE" w14:paraId="3F779FFA" w14:textId="68250926">
            <w:pPr>
              <w:widowControl w:val="0"/>
              <w:rPr>
                <w:sz w:val="22"/>
                <w:szCs w:val="22"/>
                <w:lang w:val="en-CA"/>
              </w:rPr>
            </w:pPr>
          </w:p>
          <w:p w:rsidR="003A4BF8" w:rsidP="00891A28" w:rsidRDefault="003A4BF8" w14:paraId="6FDCF5A8" w14:textId="0AC91BBB">
            <w:pPr>
              <w:widowControl w:val="0"/>
              <w:rPr>
                <w:sz w:val="22"/>
                <w:szCs w:val="22"/>
                <w:lang w:val="en-CA"/>
              </w:rPr>
            </w:pPr>
          </w:p>
          <w:p w:rsidRPr="00B72F4D" w:rsidR="003A4BF8" w:rsidP="00891A28" w:rsidRDefault="003A4BF8" w14:paraId="60398569" w14:textId="77777777">
            <w:pPr>
              <w:widowControl w:val="0"/>
              <w:rPr>
                <w:sz w:val="22"/>
                <w:szCs w:val="22"/>
                <w:lang w:val="en-CA"/>
              </w:rPr>
            </w:pPr>
          </w:p>
          <w:p w:rsidRPr="00B72F4D" w:rsidR="00B06CCE" w:rsidP="00891A28" w:rsidRDefault="00B06CCE" w14:paraId="6B40FDB4" w14:textId="77777777">
            <w:pPr>
              <w:widowControl w:val="0"/>
              <w:rPr>
                <w:sz w:val="22"/>
                <w:szCs w:val="22"/>
                <w:lang w:val="en-CA"/>
              </w:rPr>
            </w:pPr>
          </w:p>
          <w:p w:rsidRPr="00B72F4D" w:rsidR="00891A28" w:rsidP="00891A28" w:rsidRDefault="00891A28" w14:paraId="58F08FAD" w14:textId="77777777">
            <w:pPr>
              <w:widowControl w:val="0"/>
              <w:rPr>
                <w:sz w:val="22"/>
                <w:szCs w:val="22"/>
                <w:lang w:val="en-CA"/>
              </w:rPr>
            </w:pPr>
            <w:r w:rsidRPr="00B72F4D">
              <w:rPr>
                <w:sz w:val="22"/>
                <w:szCs w:val="22"/>
                <w:lang w:val="en-CA"/>
              </w:rPr>
              <w:t>1 hour</w:t>
            </w:r>
          </w:p>
          <w:p w:rsidRPr="00B72F4D" w:rsidR="00891A28" w:rsidP="00891A28" w:rsidRDefault="00891A28" w14:paraId="1FC4BA5D" w14:textId="77777777">
            <w:pPr>
              <w:widowControl w:val="0"/>
              <w:rPr>
                <w:sz w:val="22"/>
                <w:szCs w:val="22"/>
                <w:lang w:val="en-CA"/>
              </w:rPr>
            </w:pPr>
          </w:p>
          <w:p w:rsidRPr="00B72F4D" w:rsidR="00891A28" w:rsidP="00891A28" w:rsidRDefault="00891A28" w14:paraId="592E4572" w14:textId="77777777">
            <w:pPr>
              <w:widowControl w:val="0"/>
              <w:rPr>
                <w:sz w:val="22"/>
                <w:szCs w:val="22"/>
                <w:lang w:val="en-CA"/>
              </w:rPr>
            </w:pPr>
          </w:p>
          <w:p w:rsidR="00B06CCE" w:rsidP="00891A28" w:rsidRDefault="00B06CCE" w14:paraId="5F2B0113" w14:textId="05E60D86">
            <w:pPr>
              <w:widowControl w:val="0"/>
              <w:rPr>
                <w:sz w:val="22"/>
                <w:szCs w:val="22"/>
                <w:lang w:val="en-CA"/>
              </w:rPr>
            </w:pPr>
          </w:p>
          <w:p w:rsidRPr="00B72F4D" w:rsidR="003A4BF8" w:rsidP="00891A28" w:rsidRDefault="003A4BF8" w14:paraId="65A1911D" w14:textId="77777777">
            <w:pPr>
              <w:widowControl w:val="0"/>
              <w:rPr>
                <w:sz w:val="22"/>
                <w:szCs w:val="22"/>
                <w:lang w:val="en-CA"/>
              </w:rPr>
            </w:pPr>
          </w:p>
          <w:p w:rsidRPr="00B72F4D" w:rsidR="00891A28" w:rsidP="00891A28" w:rsidRDefault="00891A28" w14:paraId="0FD52DDE" w14:textId="77777777">
            <w:pPr>
              <w:widowControl w:val="0"/>
              <w:rPr>
                <w:sz w:val="22"/>
                <w:szCs w:val="22"/>
                <w:lang w:val="en-CA"/>
              </w:rPr>
            </w:pPr>
            <w:r w:rsidRPr="00B72F4D">
              <w:rPr>
                <w:sz w:val="22"/>
                <w:szCs w:val="22"/>
                <w:lang w:val="en-CA"/>
              </w:rPr>
              <w:t>8 hours</w:t>
            </w:r>
          </w:p>
          <w:p w:rsidRPr="00B72F4D" w:rsidR="00891A28" w:rsidP="00891A28" w:rsidRDefault="00891A28" w14:paraId="004D49B6" w14:textId="77777777">
            <w:pPr>
              <w:widowControl w:val="0"/>
              <w:rPr>
                <w:sz w:val="22"/>
                <w:szCs w:val="22"/>
                <w:lang w:val="en-CA"/>
              </w:rPr>
            </w:pPr>
          </w:p>
        </w:tc>
        <w:tc>
          <w:tcPr>
            <w:tcW w:w="1417" w:type="dxa"/>
          </w:tcPr>
          <w:p w:rsidRPr="00B72F4D" w:rsidR="00F07A01" w:rsidP="00891A28" w:rsidRDefault="00F07A01" w14:paraId="3011771A" w14:textId="77777777">
            <w:pPr>
              <w:widowControl w:val="0"/>
              <w:rPr>
                <w:sz w:val="22"/>
                <w:szCs w:val="22"/>
                <w:lang w:val="en-CA"/>
              </w:rPr>
            </w:pPr>
            <w:r w:rsidRPr="00B72F4D">
              <w:rPr>
                <w:sz w:val="22"/>
                <w:szCs w:val="22"/>
                <w:lang w:val="en-CA"/>
              </w:rPr>
              <w:t>0 hours</w:t>
            </w:r>
          </w:p>
          <w:p w:rsidRPr="00B72F4D" w:rsidR="00F07A01" w:rsidP="00891A28" w:rsidRDefault="00F07A01" w14:paraId="2912EBD4" w14:textId="77777777">
            <w:pPr>
              <w:widowControl w:val="0"/>
              <w:rPr>
                <w:sz w:val="22"/>
                <w:szCs w:val="22"/>
                <w:lang w:val="en-CA"/>
              </w:rPr>
            </w:pPr>
          </w:p>
          <w:p w:rsidRPr="00B72F4D" w:rsidR="00F07A01" w:rsidP="00891A28" w:rsidRDefault="00F07A01" w14:paraId="55EDDB89" w14:textId="77777777">
            <w:pPr>
              <w:widowControl w:val="0"/>
              <w:rPr>
                <w:sz w:val="22"/>
                <w:szCs w:val="22"/>
                <w:lang w:val="en-CA"/>
              </w:rPr>
            </w:pPr>
          </w:p>
          <w:p w:rsidRPr="00B72F4D" w:rsidR="00F07A01" w:rsidP="00891A28" w:rsidRDefault="00F07A01" w14:paraId="210C0777" w14:textId="77777777">
            <w:pPr>
              <w:widowControl w:val="0"/>
              <w:rPr>
                <w:sz w:val="22"/>
                <w:szCs w:val="22"/>
                <w:lang w:val="en-CA"/>
              </w:rPr>
            </w:pPr>
          </w:p>
          <w:p w:rsidRPr="00B72F4D" w:rsidR="00F07A01" w:rsidP="00891A28" w:rsidRDefault="00F07A01" w14:paraId="65871AE6" w14:textId="77777777">
            <w:pPr>
              <w:widowControl w:val="0"/>
              <w:rPr>
                <w:sz w:val="22"/>
                <w:szCs w:val="22"/>
                <w:lang w:val="en-CA"/>
              </w:rPr>
            </w:pPr>
          </w:p>
          <w:p w:rsidR="003A4BF8" w:rsidP="00891A28" w:rsidRDefault="003A4BF8" w14:paraId="48C1BA2D" w14:textId="77777777">
            <w:pPr>
              <w:widowControl w:val="0"/>
              <w:rPr>
                <w:sz w:val="22"/>
                <w:szCs w:val="22"/>
                <w:lang w:val="en-CA"/>
              </w:rPr>
            </w:pPr>
          </w:p>
          <w:p w:rsidRPr="00B72F4D" w:rsidR="00891A28" w:rsidP="00891A28" w:rsidRDefault="00F07A01" w14:paraId="0B1FCC04" w14:textId="19C22993">
            <w:pPr>
              <w:widowControl w:val="0"/>
              <w:rPr>
                <w:sz w:val="22"/>
                <w:szCs w:val="22"/>
                <w:lang w:val="en-CA"/>
              </w:rPr>
            </w:pPr>
            <w:r w:rsidRPr="00B72F4D">
              <w:rPr>
                <w:sz w:val="22"/>
                <w:szCs w:val="22"/>
                <w:lang w:val="en-CA"/>
              </w:rPr>
              <w:t>7</w:t>
            </w:r>
            <w:r w:rsidRPr="00B72F4D" w:rsidR="00891A28">
              <w:rPr>
                <w:sz w:val="22"/>
                <w:szCs w:val="22"/>
                <w:lang w:val="en-CA"/>
              </w:rPr>
              <w:t xml:space="preserve"> hours</w:t>
            </w:r>
          </w:p>
          <w:p w:rsidRPr="00B72F4D" w:rsidR="00891A28" w:rsidP="00891A28" w:rsidRDefault="00891A28" w14:paraId="5DE25C7D" w14:textId="77777777">
            <w:pPr>
              <w:widowControl w:val="0"/>
              <w:spacing w:line="267" w:lineRule="auto"/>
              <w:rPr>
                <w:sz w:val="22"/>
                <w:szCs w:val="22"/>
                <w:lang w:val="en-CA"/>
              </w:rPr>
            </w:pPr>
          </w:p>
          <w:p w:rsidR="003A4BF8" w:rsidP="00891A28" w:rsidRDefault="003A4BF8" w14:paraId="7626D1DF" w14:textId="77777777">
            <w:pPr>
              <w:widowControl w:val="0"/>
              <w:spacing w:line="267" w:lineRule="auto"/>
              <w:rPr>
                <w:sz w:val="22"/>
                <w:szCs w:val="22"/>
                <w:lang w:val="en-CA"/>
              </w:rPr>
            </w:pPr>
          </w:p>
          <w:p w:rsidRPr="00B72F4D" w:rsidR="00891A28" w:rsidP="00891A28" w:rsidRDefault="00B06CCE" w14:paraId="5003199A" w14:textId="35FAEB6F">
            <w:pPr>
              <w:widowControl w:val="0"/>
              <w:spacing w:line="267" w:lineRule="auto"/>
              <w:rPr>
                <w:sz w:val="22"/>
                <w:szCs w:val="22"/>
                <w:lang w:val="en-CA"/>
              </w:rPr>
            </w:pPr>
            <w:r w:rsidRPr="00B72F4D">
              <w:rPr>
                <w:sz w:val="22"/>
                <w:szCs w:val="22"/>
                <w:lang w:val="en-CA"/>
              </w:rPr>
              <w:t>0 hours</w:t>
            </w:r>
          </w:p>
          <w:p w:rsidRPr="00B72F4D" w:rsidR="00B06CCE" w:rsidP="00B06CCE" w:rsidRDefault="00B06CCE" w14:paraId="21F9FBE5" w14:textId="77777777">
            <w:pPr>
              <w:widowControl w:val="0"/>
              <w:rPr>
                <w:sz w:val="22"/>
                <w:szCs w:val="22"/>
                <w:lang w:val="en-CA"/>
              </w:rPr>
            </w:pPr>
          </w:p>
          <w:p w:rsidRPr="00B72F4D" w:rsidR="00B06CCE" w:rsidP="00B06CCE" w:rsidRDefault="00B06CCE" w14:paraId="0E413698" w14:textId="77777777">
            <w:pPr>
              <w:widowControl w:val="0"/>
              <w:rPr>
                <w:sz w:val="22"/>
                <w:szCs w:val="22"/>
                <w:lang w:val="en-CA"/>
              </w:rPr>
            </w:pPr>
          </w:p>
          <w:p w:rsidRPr="00B72F4D" w:rsidR="00B06CCE" w:rsidP="00B06CCE" w:rsidRDefault="00B06CCE" w14:paraId="76D813BF" w14:textId="77777777">
            <w:pPr>
              <w:widowControl w:val="0"/>
              <w:spacing w:line="267" w:lineRule="auto"/>
              <w:rPr>
                <w:sz w:val="22"/>
                <w:szCs w:val="22"/>
                <w:lang w:val="en-CA"/>
              </w:rPr>
            </w:pPr>
          </w:p>
          <w:p w:rsidRPr="00B72F4D" w:rsidR="00B06CCE" w:rsidP="00B06CCE" w:rsidRDefault="00B06CCE" w14:paraId="5A7A7EDF" w14:textId="77777777">
            <w:pPr>
              <w:widowControl w:val="0"/>
              <w:spacing w:line="267" w:lineRule="auto"/>
              <w:rPr>
                <w:sz w:val="22"/>
                <w:szCs w:val="22"/>
                <w:lang w:val="en-CA"/>
              </w:rPr>
            </w:pPr>
          </w:p>
          <w:p w:rsidRPr="00B72F4D" w:rsidR="00B06CCE" w:rsidP="00B06CCE" w:rsidRDefault="00B06CCE" w14:paraId="28620DDA" w14:textId="77777777">
            <w:pPr>
              <w:widowControl w:val="0"/>
              <w:spacing w:line="267" w:lineRule="auto"/>
              <w:rPr>
                <w:sz w:val="22"/>
                <w:szCs w:val="22"/>
                <w:lang w:val="en-CA"/>
              </w:rPr>
            </w:pPr>
          </w:p>
          <w:p w:rsidR="00B06CCE" w:rsidP="00B06CCE" w:rsidRDefault="00B06CCE" w14:paraId="54BA19B1" w14:textId="6F536F44">
            <w:pPr>
              <w:widowControl w:val="0"/>
              <w:spacing w:line="267" w:lineRule="auto"/>
              <w:rPr>
                <w:sz w:val="22"/>
                <w:szCs w:val="22"/>
                <w:lang w:val="en-CA"/>
              </w:rPr>
            </w:pPr>
          </w:p>
          <w:p w:rsidRPr="00B72F4D" w:rsidR="003A4BF8" w:rsidP="00B06CCE" w:rsidRDefault="003A4BF8" w14:paraId="6EE07CDC" w14:textId="77777777">
            <w:pPr>
              <w:widowControl w:val="0"/>
              <w:spacing w:line="267" w:lineRule="auto"/>
              <w:rPr>
                <w:sz w:val="22"/>
                <w:szCs w:val="22"/>
                <w:lang w:val="en-CA"/>
              </w:rPr>
            </w:pPr>
          </w:p>
          <w:p w:rsidRPr="00B72F4D" w:rsidR="00B06CCE" w:rsidP="00B06CCE" w:rsidRDefault="00B06CCE" w14:paraId="02788FAB" w14:textId="77777777">
            <w:pPr>
              <w:widowControl w:val="0"/>
              <w:spacing w:line="267" w:lineRule="auto"/>
              <w:rPr>
                <w:sz w:val="22"/>
                <w:szCs w:val="22"/>
                <w:lang w:val="en-CA"/>
              </w:rPr>
            </w:pPr>
            <w:r w:rsidRPr="00B72F4D">
              <w:rPr>
                <w:sz w:val="22"/>
                <w:szCs w:val="22"/>
                <w:lang w:val="en-CA"/>
              </w:rPr>
              <w:t>0 hours</w:t>
            </w:r>
          </w:p>
          <w:p w:rsidRPr="00B72F4D" w:rsidR="00B06CCE" w:rsidP="00B06CCE" w:rsidRDefault="00B06CCE" w14:paraId="662C49F7" w14:textId="77777777">
            <w:pPr>
              <w:widowControl w:val="0"/>
              <w:spacing w:line="267" w:lineRule="auto"/>
              <w:rPr>
                <w:sz w:val="22"/>
                <w:szCs w:val="22"/>
                <w:lang w:val="en-CA"/>
              </w:rPr>
            </w:pPr>
          </w:p>
          <w:p w:rsidRPr="00B72F4D" w:rsidR="00B06CCE" w:rsidP="00B06CCE" w:rsidRDefault="00B06CCE" w14:paraId="4C1E8770" w14:textId="77777777">
            <w:pPr>
              <w:widowControl w:val="0"/>
              <w:rPr>
                <w:sz w:val="22"/>
                <w:szCs w:val="22"/>
                <w:lang w:val="en-CA"/>
              </w:rPr>
            </w:pPr>
          </w:p>
          <w:p w:rsidR="00B06CCE" w:rsidP="00B06CCE" w:rsidRDefault="00B06CCE" w14:paraId="4A3EA416" w14:textId="19BFFAFE">
            <w:pPr>
              <w:widowControl w:val="0"/>
              <w:rPr>
                <w:sz w:val="22"/>
                <w:szCs w:val="22"/>
                <w:lang w:val="en-CA"/>
              </w:rPr>
            </w:pPr>
          </w:p>
          <w:p w:rsidR="003A4BF8" w:rsidP="00B06CCE" w:rsidRDefault="003A4BF8" w14:paraId="750CA0B0" w14:textId="007D658B">
            <w:pPr>
              <w:widowControl w:val="0"/>
              <w:rPr>
                <w:sz w:val="22"/>
                <w:szCs w:val="22"/>
                <w:lang w:val="en-CA"/>
              </w:rPr>
            </w:pPr>
          </w:p>
          <w:p w:rsidRPr="00B72F4D" w:rsidR="003A4BF8" w:rsidP="00B06CCE" w:rsidRDefault="003A4BF8" w14:paraId="65AD44A9" w14:textId="77777777">
            <w:pPr>
              <w:widowControl w:val="0"/>
              <w:rPr>
                <w:sz w:val="22"/>
                <w:szCs w:val="22"/>
                <w:lang w:val="en-CA"/>
              </w:rPr>
            </w:pPr>
          </w:p>
          <w:p w:rsidRPr="00B72F4D" w:rsidR="00B06CCE" w:rsidP="00B06CCE" w:rsidRDefault="00B06CCE" w14:paraId="6029B602" w14:textId="77777777">
            <w:pPr>
              <w:widowControl w:val="0"/>
              <w:rPr>
                <w:sz w:val="22"/>
                <w:szCs w:val="22"/>
                <w:lang w:val="en-CA"/>
              </w:rPr>
            </w:pPr>
          </w:p>
          <w:p w:rsidRPr="00B72F4D" w:rsidR="00B06CCE" w:rsidP="00B06CCE" w:rsidRDefault="00B06CCE" w14:paraId="7BAD9DAF" w14:textId="77777777">
            <w:pPr>
              <w:widowControl w:val="0"/>
              <w:rPr>
                <w:sz w:val="22"/>
                <w:szCs w:val="22"/>
                <w:lang w:val="en-CA"/>
              </w:rPr>
            </w:pPr>
            <w:r w:rsidRPr="00B72F4D">
              <w:rPr>
                <w:sz w:val="22"/>
                <w:szCs w:val="22"/>
                <w:lang w:val="en-CA"/>
              </w:rPr>
              <w:t>0 hours</w:t>
            </w:r>
          </w:p>
          <w:p w:rsidRPr="00B72F4D" w:rsidR="00B06CCE" w:rsidP="00B06CCE" w:rsidRDefault="00B06CCE" w14:paraId="4E874A6B" w14:textId="77777777">
            <w:pPr>
              <w:widowControl w:val="0"/>
              <w:rPr>
                <w:sz w:val="22"/>
                <w:szCs w:val="22"/>
                <w:lang w:val="en-CA"/>
              </w:rPr>
            </w:pPr>
          </w:p>
          <w:p w:rsidRPr="00B72F4D" w:rsidR="00B06CCE" w:rsidP="00B06CCE" w:rsidRDefault="00B06CCE" w14:paraId="373ED0D9" w14:textId="77777777">
            <w:pPr>
              <w:widowControl w:val="0"/>
              <w:rPr>
                <w:sz w:val="22"/>
                <w:szCs w:val="22"/>
                <w:lang w:val="en-CA"/>
              </w:rPr>
            </w:pPr>
          </w:p>
          <w:p w:rsidR="00B06CCE" w:rsidP="00B06CCE" w:rsidRDefault="00B06CCE" w14:paraId="7FDEF6D6" w14:textId="0248F1A9">
            <w:pPr>
              <w:widowControl w:val="0"/>
              <w:rPr>
                <w:sz w:val="22"/>
                <w:szCs w:val="22"/>
                <w:lang w:val="en-CA"/>
              </w:rPr>
            </w:pPr>
          </w:p>
          <w:p w:rsidRPr="00B72F4D" w:rsidR="003A4BF8" w:rsidP="00B06CCE" w:rsidRDefault="003A4BF8" w14:paraId="436B97FE" w14:textId="77777777">
            <w:pPr>
              <w:widowControl w:val="0"/>
              <w:rPr>
                <w:sz w:val="22"/>
                <w:szCs w:val="22"/>
                <w:lang w:val="en-CA"/>
              </w:rPr>
            </w:pPr>
          </w:p>
          <w:p w:rsidRPr="00B72F4D" w:rsidR="00B06CCE" w:rsidP="00B06CCE" w:rsidRDefault="00B06CCE" w14:paraId="27B06010" w14:textId="77777777">
            <w:pPr>
              <w:widowControl w:val="0"/>
              <w:rPr>
                <w:sz w:val="22"/>
                <w:szCs w:val="22"/>
                <w:lang w:val="en-CA"/>
              </w:rPr>
            </w:pPr>
            <w:r w:rsidRPr="00B72F4D">
              <w:rPr>
                <w:sz w:val="22"/>
                <w:szCs w:val="22"/>
                <w:lang w:val="en-CA"/>
              </w:rPr>
              <w:t>0 hours</w:t>
            </w:r>
          </w:p>
          <w:p w:rsidRPr="00B72F4D" w:rsidR="00891A28" w:rsidP="00891A28" w:rsidRDefault="00891A28" w14:paraId="34620414" w14:textId="77777777">
            <w:pPr>
              <w:widowControl w:val="0"/>
              <w:spacing w:line="267" w:lineRule="auto"/>
              <w:rPr>
                <w:sz w:val="22"/>
                <w:szCs w:val="22"/>
                <w:lang w:val="en-CA"/>
              </w:rPr>
            </w:pPr>
          </w:p>
          <w:p w:rsidRPr="00B72F4D" w:rsidR="00891A28" w:rsidP="00B06CCE" w:rsidRDefault="00891A28" w14:paraId="2F434AEF" w14:textId="77777777">
            <w:pPr>
              <w:widowControl w:val="0"/>
              <w:rPr>
                <w:sz w:val="22"/>
                <w:szCs w:val="22"/>
                <w:lang w:val="en-CA"/>
              </w:rPr>
            </w:pPr>
          </w:p>
        </w:tc>
        <w:tc>
          <w:tcPr>
            <w:tcW w:w="1980" w:type="dxa"/>
          </w:tcPr>
          <w:p w:rsidRPr="00B72F4D" w:rsidR="00F07A01" w:rsidP="00F07A01" w:rsidRDefault="003C2359" w14:paraId="439E7A3B" w14:textId="13267966">
            <w:pPr>
              <w:widowControl w:val="0"/>
              <w:spacing w:line="267" w:lineRule="auto"/>
              <w:rPr>
                <w:sz w:val="22"/>
                <w:szCs w:val="22"/>
                <w:lang w:val="en-CA"/>
              </w:rPr>
            </w:pPr>
            <w:r w:rsidRPr="00B72F4D">
              <w:rPr>
                <w:sz w:val="22"/>
                <w:szCs w:val="22"/>
                <w:lang w:val="en-CA"/>
              </w:rPr>
              <w:t>–</w:t>
            </w:r>
            <w:r w:rsidRPr="00B72F4D" w:rsidR="00F07A01">
              <w:rPr>
                <w:sz w:val="22"/>
                <w:szCs w:val="22"/>
                <w:lang w:val="en-CA"/>
              </w:rPr>
              <w:t xml:space="preserve"> 8 hours</w:t>
            </w:r>
          </w:p>
          <w:p w:rsidRPr="00B72F4D" w:rsidR="00F07A01" w:rsidP="00F07A01" w:rsidRDefault="003C2359" w14:paraId="31C4073F" w14:textId="460BF20E">
            <w:pPr>
              <w:widowControl w:val="0"/>
              <w:rPr>
                <w:sz w:val="22"/>
                <w:szCs w:val="22"/>
                <w:lang w:val="en-CA"/>
              </w:rPr>
            </w:pPr>
            <w:r w:rsidRPr="00B72F4D">
              <w:rPr>
                <w:sz w:val="22"/>
                <w:szCs w:val="22"/>
                <w:lang w:val="en-CA"/>
              </w:rPr>
              <w:t>–</w:t>
            </w:r>
            <w:r w:rsidRPr="00B72F4D" w:rsidR="00F07A01">
              <w:rPr>
                <w:sz w:val="22"/>
                <w:szCs w:val="22"/>
                <w:lang w:val="en-CA"/>
              </w:rPr>
              <w:t xml:space="preserve"> 1 response</w:t>
            </w:r>
          </w:p>
          <w:p w:rsidRPr="00B72F4D" w:rsidR="00F07A01" w:rsidP="00891A28" w:rsidRDefault="00F07A01" w14:paraId="4856BF3F" w14:textId="77777777">
            <w:pPr>
              <w:widowControl w:val="0"/>
              <w:spacing w:line="267" w:lineRule="auto"/>
              <w:rPr>
                <w:sz w:val="22"/>
                <w:szCs w:val="22"/>
                <w:lang w:val="en-CA"/>
              </w:rPr>
            </w:pPr>
          </w:p>
          <w:p w:rsidRPr="00B72F4D" w:rsidR="00E634EA" w:rsidP="00891A28" w:rsidRDefault="00E634EA" w14:paraId="07B67BE6" w14:textId="2A71D078">
            <w:pPr>
              <w:widowControl w:val="0"/>
              <w:spacing w:line="267" w:lineRule="auto"/>
              <w:rPr>
                <w:sz w:val="22"/>
                <w:szCs w:val="22"/>
                <w:lang w:val="en-CA"/>
              </w:rPr>
            </w:pPr>
          </w:p>
          <w:p w:rsidR="003A4BF8" w:rsidP="00891A28" w:rsidRDefault="003A4BF8" w14:paraId="494E6128" w14:textId="77777777">
            <w:pPr>
              <w:widowControl w:val="0"/>
              <w:spacing w:line="267" w:lineRule="auto"/>
              <w:rPr>
                <w:sz w:val="22"/>
                <w:szCs w:val="22"/>
                <w:lang w:val="en-CA"/>
              </w:rPr>
            </w:pPr>
          </w:p>
          <w:p w:rsidRPr="00B72F4D" w:rsidR="00891A28" w:rsidP="00891A28" w:rsidRDefault="003C2359" w14:paraId="1B0E96B7" w14:textId="7A29F076">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F07A01">
              <w:rPr>
                <w:sz w:val="22"/>
                <w:szCs w:val="22"/>
                <w:lang w:val="en-CA"/>
              </w:rPr>
              <w:t>493</w:t>
            </w:r>
            <w:r w:rsidRPr="00B72F4D" w:rsidR="00891A28">
              <w:rPr>
                <w:sz w:val="22"/>
                <w:szCs w:val="22"/>
                <w:lang w:val="en-CA"/>
              </w:rPr>
              <w:t xml:space="preserve"> hours</w:t>
            </w:r>
          </w:p>
          <w:p w:rsidRPr="00B72F4D" w:rsidR="00891A28" w:rsidP="00891A28" w:rsidRDefault="003C2359" w14:paraId="19B8BB68" w14:textId="06EB7DE5">
            <w:pPr>
              <w:widowControl w:val="0"/>
              <w:rPr>
                <w:sz w:val="22"/>
                <w:szCs w:val="22"/>
                <w:lang w:val="en-CA"/>
              </w:rPr>
            </w:pPr>
            <w:r w:rsidRPr="00B72F4D">
              <w:rPr>
                <w:sz w:val="22"/>
                <w:szCs w:val="22"/>
                <w:lang w:val="en-CA"/>
              </w:rPr>
              <w:t>–</w:t>
            </w:r>
            <w:r w:rsidRPr="00B72F4D" w:rsidR="00891A28">
              <w:rPr>
                <w:sz w:val="22"/>
                <w:szCs w:val="22"/>
                <w:lang w:val="en-CA"/>
              </w:rPr>
              <w:t xml:space="preserve"> </w:t>
            </w:r>
            <w:r w:rsidRPr="00B72F4D" w:rsidR="00F07A01">
              <w:rPr>
                <w:sz w:val="22"/>
                <w:szCs w:val="22"/>
                <w:lang w:val="en-CA"/>
              </w:rPr>
              <w:t>43</w:t>
            </w:r>
            <w:r w:rsidRPr="00B72F4D" w:rsidR="00891A28">
              <w:rPr>
                <w:sz w:val="22"/>
                <w:szCs w:val="22"/>
                <w:lang w:val="en-CA"/>
              </w:rPr>
              <w:t xml:space="preserve"> responses</w:t>
            </w:r>
          </w:p>
          <w:p w:rsidR="003A4BF8" w:rsidP="00891A28" w:rsidRDefault="003A4BF8" w14:paraId="365F588F" w14:textId="77777777">
            <w:pPr>
              <w:widowControl w:val="0"/>
              <w:spacing w:line="267" w:lineRule="auto"/>
              <w:rPr>
                <w:sz w:val="22"/>
                <w:szCs w:val="22"/>
                <w:lang w:val="en-CA"/>
              </w:rPr>
            </w:pPr>
          </w:p>
          <w:p w:rsidRPr="00B72F4D" w:rsidR="00891A28" w:rsidP="00891A28" w:rsidRDefault="003C2359" w14:paraId="414A0245" w14:textId="4A4E3BF7">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500</w:t>
            </w:r>
            <w:r w:rsidRPr="00B72F4D" w:rsidR="00891A28">
              <w:rPr>
                <w:sz w:val="22"/>
                <w:szCs w:val="22"/>
                <w:lang w:val="en-CA"/>
              </w:rPr>
              <w:t xml:space="preserve"> hours</w:t>
            </w:r>
          </w:p>
          <w:p w:rsidRPr="00B72F4D" w:rsidR="00891A28" w:rsidP="00891A28" w:rsidRDefault="003C2359" w14:paraId="4F45D912" w14:textId="70755F9B">
            <w:pPr>
              <w:widowControl w:val="0"/>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50</w:t>
            </w:r>
            <w:r w:rsidRPr="00B72F4D" w:rsidR="00891A28">
              <w:rPr>
                <w:sz w:val="22"/>
                <w:szCs w:val="22"/>
                <w:lang w:val="en-CA"/>
              </w:rPr>
              <w:t xml:space="preserve"> responses</w:t>
            </w:r>
          </w:p>
          <w:p w:rsidRPr="00B72F4D" w:rsidR="00891A28" w:rsidP="00891A28" w:rsidRDefault="00891A28" w14:paraId="45A576BC" w14:textId="77777777">
            <w:pPr>
              <w:widowControl w:val="0"/>
              <w:rPr>
                <w:sz w:val="22"/>
                <w:szCs w:val="22"/>
                <w:lang w:val="en-CA"/>
              </w:rPr>
            </w:pPr>
          </w:p>
          <w:p w:rsidRPr="00B72F4D" w:rsidR="00B06CCE" w:rsidP="00891A28" w:rsidRDefault="00B06CCE" w14:paraId="77C8D30D" w14:textId="77777777">
            <w:pPr>
              <w:widowControl w:val="0"/>
              <w:spacing w:line="267" w:lineRule="auto"/>
              <w:rPr>
                <w:sz w:val="22"/>
                <w:szCs w:val="22"/>
                <w:lang w:val="en-CA"/>
              </w:rPr>
            </w:pPr>
          </w:p>
          <w:p w:rsidRPr="00B72F4D" w:rsidR="00B06CCE" w:rsidP="00891A28" w:rsidRDefault="00B06CCE" w14:paraId="6E5581DF" w14:textId="77777777">
            <w:pPr>
              <w:widowControl w:val="0"/>
              <w:spacing w:line="267" w:lineRule="auto"/>
              <w:rPr>
                <w:sz w:val="22"/>
                <w:szCs w:val="22"/>
                <w:lang w:val="en-CA"/>
              </w:rPr>
            </w:pPr>
          </w:p>
          <w:p w:rsidRPr="00B72F4D" w:rsidR="00B06CCE" w:rsidP="00891A28" w:rsidRDefault="00B06CCE" w14:paraId="6164346E" w14:textId="1107F2ED">
            <w:pPr>
              <w:widowControl w:val="0"/>
              <w:spacing w:line="267" w:lineRule="auto"/>
              <w:rPr>
                <w:sz w:val="22"/>
                <w:szCs w:val="22"/>
                <w:lang w:val="en-CA"/>
              </w:rPr>
            </w:pPr>
          </w:p>
          <w:p w:rsidR="00E634EA" w:rsidP="00891A28" w:rsidRDefault="00E634EA" w14:paraId="78FF39FF" w14:textId="3522F930">
            <w:pPr>
              <w:widowControl w:val="0"/>
              <w:spacing w:line="267" w:lineRule="auto"/>
              <w:rPr>
                <w:sz w:val="22"/>
                <w:szCs w:val="22"/>
                <w:lang w:val="en-CA"/>
              </w:rPr>
            </w:pPr>
          </w:p>
          <w:p w:rsidRPr="00B72F4D" w:rsidR="003A4BF8" w:rsidP="00891A28" w:rsidRDefault="003A4BF8" w14:paraId="19BE6442" w14:textId="77777777">
            <w:pPr>
              <w:widowControl w:val="0"/>
              <w:spacing w:line="267" w:lineRule="auto"/>
              <w:rPr>
                <w:sz w:val="22"/>
                <w:szCs w:val="22"/>
                <w:lang w:val="en-CA"/>
              </w:rPr>
            </w:pPr>
          </w:p>
          <w:p w:rsidRPr="00B72F4D" w:rsidR="00891A28" w:rsidP="00891A28" w:rsidRDefault="003C2359" w14:paraId="5C3C59DE" w14:textId="61E1BB86">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 xml:space="preserve">20 </w:t>
            </w:r>
            <w:r w:rsidRPr="00B72F4D" w:rsidR="00891A28">
              <w:rPr>
                <w:sz w:val="22"/>
                <w:szCs w:val="22"/>
                <w:lang w:val="en-CA"/>
              </w:rPr>
              <w:t>hours</w:t>
            </w:r>
          </w:p>
          <w:p w:rsidRPr="00B72F4D" w:rsidR="00891A28" w:rsidP="00891A28" w:rsidRDefault="003C2359" w14:paraId="125087CC" w14:textId="2BE3EFCE">
            <w:pPr>
              <w:widowControl w:val="0"/>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2</w:t>
            </w:r>
            <w:r w:rsidRPr="00B72F4D" w:rsidR="00891A28">
              <w:rPr>
                <w:sz w:val="22"/>
                <w:szCs w:val="22"/>
                <w:lang w:val="en-CA"/>
              </w:rPr>
              <w:t xml:space="preserve"> responses</w:t>
            </w:r>
          </w:p>
          <w:p w:rsidRPr="00B72F4D" w:rsidR="00891A28" w:rsidP="00891A28" w:rsidRDefault="00891A28" w14:paraId="36765109" w14:textId="77777777">
            <w:pPr>
              <w:widowControl w:val="0"/>
              <w:spacing w:line="267" w:lineRule="auto"/>
              <w:rPr>
                <w:sz w:val="22"/>
                <w:szCs w:val="22"/>
                <w:lang w:val="en-CA"/>
              </w:rPr>
            </w:pPr>
          </w:p>
          <w:p w:rsidRPr="00B72F4D" w:rsidR="00891A28" w:rsidP="00891A28" w:rsidRDefault="00891A28" w14:paraId="740F9B63" w14:textId="77777777">
            <w:pPr>
              <w:widowControl w:val="0"/>
              <w:spacing w:line="267" w:lineRule="auto"/>
              <w:rPr>
                <w:sz w:val="22"/>
                <w:szCs w:val="22"/>
                <w:lang w:val="en-CA"/>
              </w:rPr>
            </w:pPr>
          </w:p>
          <w:p w:rsidR="00B06CCE" w:rsidP="00891A28" w:rsidRDefault="00B06CCE" w14:paraId="15C90BFF" w14:textId="432FE5F5">
            <w:pPr>
              <w:widowControl w:val="0"/>
              <w:spacing w:line="267" w:lineRule="auto"/>
              <w:rPr>
                <w:sz w:val="22"/>
                <w:szCs w:val="22"/>
                <w:lang w:val="en-CA"/>
              </w:rPr>
            </w:pPr>
          </w:p>
          <w:p w:rsidRPr="00B72F4D" w:rsidR="003A4BF8" w:rsidP="00891A28" w:rsidRDefault="003A4BF8" w14:paraId="1F95AFCA" w14:textId="77777777">
            <w:pPr>
              <w:widowControl w:val="0"/>
              <w:spacing w:line="267" w:lineRule="auto"/>
              <w:rPr>
                <w:sz w:val="22"/>
                <w:szCs w:val="22"/>
                <w:lang w:val="en-CA"/>
              </w:rPr>
            </w:pPr>
          </w:p>
          <w:p w:rsidRPr="00B72F4D" w:rsidR="00B06CCE" w:rsidP="00891A28" w:rsidRDefault="00B06CCE" w14:paraId="5CDDDFD2" w14:textId="77777777">
            <w:pPr>
              <w:widowControl w:val="0"/>
              <w:spacing w:line="267" w:lineRule="auto"/>
              <w:rPr>
                <w:sz w:val="22"/>
                <w:szCs w:val="22"/>
                <w:lang w:val="en-CA"/>
              </w:rPr>
            </w:pPr>
          </w:p>
          <w:p w:rsidRPr="00B72F4D" w:rsidR="00891A28" w:rsidP="00891A28" w:rsidRDefault="003C2359" w14:paraId="46E05F3E" w14:textId="6273696E">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1 hour</w:t>
            </w:r>
          </w:p>
          <w:p w:rsidRPr="00B72F4D" w:rsidR="00891A28" w:rsidP="00891A28" w:rsidRDefault="003C2359" w14:paraId="28B2B334" w14:textId="00A098A0">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1</w:t>
            </w:r>
            <w:r w:rsidRPr="00B72F4D" w:rsidR="00891A28">
              <w:rPr>
                <w:sz w:val="22"/>
                <w:szCs w:val="22"/>
                <w:lang w:val="en-CA"/>
              </w:rPr>
              <w:t xml:space="preserve"> respons</w:t>
            </w:r>
            <w:r w:rsidRPr="00B72F4D" w:rsidR="00B06CCE">
              <w:rPr>
                <w:sz w:val="22"/>
                <w:szCs w:val="22"/>
                <w:lang w:val="en-CA"/>
              </w:rPr>
              <w:t>e</w:t>
            </w:r>
          </w:p>
          <w:p w:rsidR="00891A28" w:rsidP="00891A28" w:rsidRDefault="00891A28" w14:paraId="6A919805" w14:textId="11B2BC93">
            <w:pPr>
              <w:widowControl w:val="0"/>
              <w:rPr>
                <w:sz w:val="22"/>
                <w:szCs w:val="22"/>
                <w:lang w:val="en-CA"/>
              </w:rPr>
            </w:pPr>
          </w:p>
          <w:p w:rsidRPr="00B72F4D" w:rsidR="003A4BF8" w:rsidP="00891A28" w:rsidRDefault="003A4BF8" w14:paraId="10F920F5" w14:textId="77777777">
            <w:pPr>
              <w:widowControl w:val="0"/>
              <w:rPr>
                <w:sz w:val="22"/>
                <w:szCs w:val="22"/>
                <w:lang w:val="en-CA"/>
              </w:rPr>
            </w:pPr>
          </w:p>
          <w:p w:rsidRPr="00B72F4D" w:rsidR="00891A28" w:rsidP="00891A28" w:rsidRDefault="00891A28" w14:paraId="6E81F89E" w14:textId="77777777">
            <w:pPr>
              <w:widowControl w:val="0"/>
              <w:rPr>
                <w:sz w:val="22"/>
                <w:szCs w:val="22"/>
                <w:lang w:val="en-CA"/>
              </w:rPr>
            </w:pPr>
          </w:p>
          <w:p w:rsidRPr="00B72F4D" w:rsidR="00891A28" w:rsidP="00891A28" w:rsidRDefault="003C2359" w14:paraId="0B2BA875" w14:textId="2C0BE8AD">
            <w:pPr>
              <w:widowControl w:val="0"/>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8</w:t>
            </w:r>
            <w:r w:rsidRPr="00B72F4D" w:rsidR="00891A28">
              <w:rPr>
                <w:sz w:val="22"/>
                <w:szCs w:val="22"/>
                <w:lang w:val="en-CA"/>
              </w:rPr>
              <w:t xml:space="preserve"> hours</w:t>
            </w:r>
          </w:p>
          <w:p w:rsidRPr="00B72F4D" w:rsidR="00891A28" w:rsidP="00891A28" w:rsidRDefault="003C2359" w14:paraId="24EA4914" w14:textId="5FE9F150">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w:t>
            </w:r>
            <w:r w:rsidRPr="00B72F4D" w:rsidR="00B06CCE">
              <w:rPr>
                <w:sz w:val="22"/>
                <w:szCs w:val="22"/>
                <w:lang w:val="en-CA"/>
              </w:rPr>
              <w:t>1</w:t>
            </w:r>
            <w:r w:rsidRPr="00B72F4D" w:rsidR="00891A28">
              <w:rPr>
                <w:sz w:val="22"/>
                <w:szCs w:val="22"/>
                <w:lang w:val="en-CA"/>
              </w:rPr>
              <w:t xml:space="preserve"> response</w:t>
            </w:r>
          </w:p>
          <w:p w:rsidRPr="00B72F4D" w:rsidR="00891A28" w:rsidP="00891A28" w:rsidRDefault="00891A28" w14:paraId="4B023D10" w14:textId="77777777">
            <w:pPr>
              <w:widowControl w:val="0"/>
              <w:rPr>
                <w:sz w:val="22"/>
                <w:szCs w:val="22"/>
                <w:lang w:val="en-CA"/>
              </w:rPr>
            </w:pPr>
          </w:p>
        </w:tc>
      </w:tr>
      <w:tr w:rsidRPr="00B72F4D" w:rsidR="00C0118F" w:rsidTr="00B72F4D" w14:paraId="36299B08" w14:textId="77777777">
        <w:tc>
          <w:tcPr>
            <w:tcW w:w="0" w:type="auto"/>
          </w:tcPr>
          <w:p w:rsidR="00891A28" w:rsidP="00891A28" w:rsidRDefault="00891A28" w14:paraId="4002F54A" w14:textId="40720A68">
            <w:pPr>
              <w:widowControl w:val="0"/>
              <w:rPr>
                <w:sz w:val="22"/>
                <w:szCs w:val="22"/>
              </w:rPr>
            </w:pPr>
            <w:r w:rsidRPr="00B72F4D">
              <w:rPr>
                <w:sz w:val="22"/>
                <w:szCs w:val="22"/>
              </w:rPr>
              <w:t xml:space="preserve">213.341 – </w:t>
            </w:r>
            <w:r w:rsidRPr="00B72F4D" w:rsidR="009420F1">
              <w:rPr>
                <w:sz w:val="22"/>
                <w:szCs w:val="22"/>
              </w:rPr>
              <w:t>Initial inspection of new rail &amp; welds</w:t>
            </w:r>
            <w:r w:rsidRPr="00B72F4D" w:rsidR="00C715FE">
              <w:rPr>
                <w:sz w:val="22"/>
                <w:szCs w:val="22"/>
              </w:rPr>
              <w:t xml:space="preserve"> – Mill inspection</w:t>
            </w:r>
          </w:p>
          <w:p w:rsidRPr="00B72F4D" w:rsidR="003A4BF8" w:rsidP="00891A28" w:rsidRDefault="003A4BF8" w14:paraId="7206027B" w14:textId="77777777">
            <w:pPr>
              <w:widowControl w:val="0"/>
              <w:rPr>
                <w:sz w:val="22"/>
                <w:szCs w:val="22"/>
              </w:rPr>
            </w:pPr>
          </w:p>
          <w:p w:rsidRPr="00B72F4D" w:rsidR="00891A28" w:rsidP="009420F1" w:rsidRDefault="003C2359" w14:paraId="4C8900B5" w14:textId="2CDB85CF">
            <w:pPr>
              <w:widowControl w:val="0"/>
              <w:rPr>
                <w:sz w:val="22"/>
                <w:szCs w:val="22"/>
              </w:rPr>
            </w:pPr>
            <w:r w:rsidRPr="00B72F4D">
              <w:rPr>
                <w:sz w:val="22"/>
                <w:szCs w:val="22"/>
              </w:rPr>
              <w:t>–</w:t>
            </w:r>
            <w:r w:rsidRPr="00B72F4D" w:rsidR="00891A28">
              <w:rPr>
                <w:sz w:val="22"/>
                <w:szCs w:val="22"/>
              </w:rPr>
              <w:t xml:space="preserve"> Record of inspection of field welds</w:t>
            </w:r>
          </w:p>
        </w:tc>
        <w:tc>
          <w:tcPr>
            <w:tcW w:w="0" w:type="auto"/>
          </w:tcPr>
          <w:p w:rsidRPr="00B72F4D" w:rsidR="00891A28" w:rsidP="00891A28" w:rsidRDefault="00891A28" w14:paraId="3EECFE04" w14:textId="77777777">
            <w:pPr>
              <w:widowControl w:val="0"/>
              <w:rPr>
                <w:sz w:val="22"/>
                <w:szCs w:val="22"/>
              </w:rPr>
            </w:pPr>
            <w:r w:rsidRPr="00B72F4D">
              <w:rPr>
                <w:sz w:val="22"/>
                <w:szCs w:val="22"/>
              </w:rPr>
              <w:t>20 reports</w:t>
            </w:r>
          </w:p>
          <w:p w:rsidRPr="00B72F4D" w:rsidR="00891A28" w:rsidP="00891A28" w:rsidRDefault="00891A28" w14:paraId="24D9A643" w14:textId="77777777">
            <w:pPr>
              <w:widowControl w:val="0"/>
              <w:rPr>
                <w:sz w:val="22"/>
                <w:szCs w:val="22"/>
              </w:rPr>
            </w:pPr>
            <w:r w:rsidRPr="00B72F4D">
              <w:rPr>
                <w:sz w:val="22"/>
                <w:szCs w:val="22"/>
              </w:rPr>
              <w:t>16 hours</w:t>
            </w:r>
          </w:p>
          <w:p w:rsidRPr="00B72F4D" w:rsidR="00891A28" w:rsidP="00891A28" w:rsidRDefault="00891A28" w14:paraId="4CCC24C4" w14:textId="77777777">
            <w:pPr>
              <w:widowControl w:val="0"/>
              <w:rPr>
                <w:sz w:val="22"/>
                <w:szCs w:val="22"/>
              </w:rPr>
            </w:pPr>
          </w:p>
          <w:p w:rsidR="00891A28" w:rsidP="00891A28" w:rsidRDefault="00891A28" w14:paraId="4EAB5788" w14:textId="6B9A2C8E">
            <w:pPr>
              <w:widowControl w:val="0"/>
              <w:rPr>
                <w:sz w:val="22"/>
                <w:szCs w:val="22"/>
              </w:rPr>
            </w:pPr>
          </w:p>
          <w:p w:rsidRPr="00B72F4D" w:rsidR="003A4BF8" w:rsidP="00891A28" w:rsidRDefault="003A4BF8" w14:paraId="14AC37CD" w14:textId="77777777">
            <w:pPr>
              <w:widowControl w:val="0"/>
              <w:rPr>
                <w:sz w:val="22"/>
                <w:szCs w:val="22"/>
              </w:rPr>
            </w:pPr>
          </w:p>
          <w:p w:rsidRPr="00B72F4D" w:rsidR="00C715FE" w:rsidP="00C715FE" w:rsidRDefault="00C715FE" w14:paraId="1E49DE91" w14:textId="77777777">
            <w:pPr>
              <w:widowControl w:val="0"/>
              <w:rPr>
                <w:sz w:val="22"/>
                <w:szCs w:val="22"/>
              </w:rPr>
            </w:pPr>
            <w:r w:rsidRPr="00B72F4D">
              <w:rPr>
                <w:sz w:val="22"/>
                <w:szCs w:val="22"/>
              </w:rPr>
              <w:t>1,000 records</w:t>
            </w:r>
          </w:p>
          <w:p w:rsidRPr="00B72F4D" w:rsidR="00891A28" w:rsidP="00501DD8" w:rsidRDefault="00C715FE" w14:paraId="12EC1235" w14:textId="77777777">
            <w:pPr>
              <w:widowControl w:val="0"/>
              <w:rPr>
                <w:sz w:val="22"/>
                <w:szCs w:val="22"/>
              </w:rPr>
            </w:pPr>
            <w:r w:rsidRPr="00B72F4D">
              <w:rPr>
                <w:sz w:val="22"/>
                <w:szCs w:val="22"/>
              </w:rPr>
              <w:t xml:space="preserve">20 minutes </w:t>
            </w:r>
          </w:p>
        </w:tc>
        <w:tc>
          <w:tcPr>
            <w:tcW w:w="0" w:type="auto"/>
          </w:tcPr>
          <w:p w:rsidRPr="00B72F4D" w:rsidR="00891A28" w:rsidP="00891A28" w:rsidRDefault="00891A28" w14:paraId="05833135" w14:textId="77777777">
            <w:pPr>
              <w:widowControl w:val="0"/>
              <w:rPr>
                <w:sz w:val="22"/>
                <w:szCs w:val="22"/>
              </w:rPr>
            </w:pPr>
            <w:r w:rsidRPr="00B72F4D">
              <w:rPr>
                <w:sz w:val="22"/>
                <w:szCs w:val="22"/>
              </w:rPr>
              <w:t>0 reports</w:t>
            </w:r>
          </w:p>
          <w:p w:rsidRPr="00B72F4D" w:rsidR="00891A28" w:rsidP="00891A28" w:rsidRDefault="00C715FE" w14:paraId="15036957" w14:textId="77777777">
            <w:pPr>
              <w:widowControl w:val="0"/>
              <w:rPr>
                <w:sz w:val="22"/>
                <w:szCs w:val="22"/>
              </w:rPr>
            </w:pPr>
            <w:r w:rsidRPr="00B72F4D">
              <w:rPr>
                <w:sz w:val="22"/>
                <w:szCs w:val="22"/>
              </w:rPr>
              <w:t>0</w:t>
            </w:r>
            <w:r w:rsidRPr="00B72F4D" w:rsidR="00891A28">
              <w:rPr>
                <w:sz w:val="22"/>
                <w:szCs w:val="22"/>
              </w:rPr>
              <w:t xml:space="preserve"> hours</w:t>
            </w:r>
          </w:p>
          <w:p w:rsidR="00891A28" w:rsidP="00891A28" w:rsidRDefault="00891A28" w14:paraId="3EECF317" w14:textId="2DE582D3">
            <w:pPr>
              <w:widowControl w:val="0"/>
              <w:rPr>
                <w:sz w:val="22"/>
                <w:szCs w:val="22"/>
              </w:rPr>
            </w:pPr>
          </w:p>
          <w:p w:rsidRPr="00B72F4D" w:rsidR="003A4BF8" w:rsidP="00891A28" w:rsidRDefault="003A4BF8" w14:paraId="58D899D7" w14:textId="77777777">
            <w:pPr>
              <w:widowControl w:val="0"/>
              <w:rPr>
                <w:sz w:val="22"/>
                <w:szCs w:val="22"/>
              </w:rPr>
            </w:pPr>
          </w:p>
          <w:p w:rsidRPr="00B72F4D" w:rsidR="00891A28" w:rsidP="00891A28" w:rsidRDefault="00891A28" w14:paraId="233693F2" w14:textId="77777777">
            <w:pPr>
              <w:widowControl w:val="0"/>
              <w:rPr>
                <w:sz w:val="22"/>
                <w:szCs w:val="22"/>
              </w:rPr>
            </w:pPr>
          </w:p>
          <w:p w:rsidRPr="00B72F4D" w:rsidR="00C715FE" w:rsidP="00C715FE" w:rsidRDefault="00C715FE" w14:paraId="7FD6758A" w14:textId="77777777">
            <w:pPr>
              <w:widowControl w:val="0"/>
              <w:rPr>
                <w:sz w:val="22"/>
                <w:szCs w:val="22"/>
              </w:rPr>
            </w:pPr>
            <w:r w:rsidRPr="00B72F4D">
              <w:rPr>
                <w:sz w:val="22"/>
                <w:szCs w:val="22"/>
              </w:rPr>
              <w:t>800 records</w:t>
            </w:r>
          </w:p>
          <w:p w:rsidRPr="00B72F4D" w:rsidR="00891A28" w:rsidP="00891A28" w:rsidRDefault="00C715FE" w14:paraId="61682C09" w14:textId="77777777">
            <w:pPr>
              <w:widowControl w:val="0"/>
              <w:rPr>
                <w:sz w:val="22"/>
                <w:szCs w:val="22"/>
              </w:rPr>
            </w:pPr>
            <w:r w:rsidRPr="00B72F4D">
              <w:rPr>
                <w:sz w:val="22"/>
                <w:szCs w:val="22"/>
              </w:rPr>
              <w:t xml:space="preserve">2 minutes </w:t>
            </w:r>
          </w:p>
          <w:p w:rsidRPr="00B72F4D" w:rsidR="00891A28" w:rsidP="00891A28" w:rsidRDefault="00891A28" w14:paraId="746E4DAD" w14:textId="77777777">
            <w:pPr>
              <w:widowControl w:val="0"/>
              <w:rPr>
                <w:sz w:val="22"/>
                <w:szCs w:val="22"/>
              </w:rPr>
            </w:pPr>
          </w:p>
          <w:p w:rsidRPr="00B72F4D" w:rsidR="00891A28" w:rsidP="00891A28" w:rsidRDefault="00891A28" w14:paraId="46A6E214" w14:textId="77777777">
            <w:pPr>
              <w:widowControl w:val="0"/>
              <w:rPr>
                <w:sz w:val="22"/>
                <w:szCs w:val="22"/>
              </w:rPr>
            </w:pPr>
          </w:p>
        </w:tc>
        <w:tc>
          <w:tcPr>
            <w:tcW w:w="0" w:type="auto"/>
          </w:tcPr>
          <w:p w:rsidRPr="00B72F4D" w:rsidR="00891A28" w:rsidP="00891A28" w:rsidRDefault="00891A28" w14:paraId="0B3BF967" w14:textId="77777777">
            <w:pPr>
              <w:widowControl w:val="0"/>
              <w:rPr>
                <w:sz w:val="22"/>
                <w:szCs w:val="22"/>
                <w:lang w:val="en-CA"/>
              </w:rPr>
            </w:pPr>
            <w:r w:rsidRPr="00B72F4D">
              <w:rPr>
                <w:sz w:val="22"/>
                <w:szCs w:val="22"/>
                <w:lang w:val="en-CA"/>
              </w:rPr>
              <w:t>320 hours</w:t>
            </w:r>
          </w:p>
          <w:p w:rsidRPr="00B72F4D" w:rsidR="00891A28" w:rsidP="00891A28" w:rsidRDefault="00891A28" w14:paraId="16DB999F" w14:textId="77777777">
            <w:pPr>
              <w:widowControl w:val="0"/>
              <w:rPr>
                <w:sz w:val="22"/>
                <w:szCs w:val="22"/>
                <w:lang w:val="en-CA"/>
              </w:rPr>
            </w:pPr>
          </w:p>
          <w:p w:rsidRPr="00B72F4D" w:rsidR="00891A28" w:rsidP="00891A28" w:rsidRDefault="00891A28" w14:paraId="01A11AE5" w14:textId="77777777">
            <w:pPr>
              <w:widowControl w:val="0"/>
              <w:rPr>
                <w:sz w:val="22"/>
                <w:szCs w:val="22"/>
                <w:lang w:val="en-CA"/>
              </w:rPr>
            </w:pPr>
          </w:p>
          <w:p w:rsidR="00891A28" w:rsidP="00891A28" w:rsidRDefault="00891A28" w14:paraId="1C91642A" w14:textId="0892A7FF">
            <w:pPr>
              <w:widowControl w:val="0"/>
              <w:rPr>
                <w:sz w:val="22"/>
                <w:szCs w:val="22"/>
                <w:lang w:val="en-CA"/>
              </w:rPr>
            </w:pPr>
          </w:p>
          <w:p w:rsidRPr="00B72F4D" w:rsidR="003A4BF8" w:rsidP="00891A28" w:rsidRDefault="003A4BF8" w14:paraId="7D43A1C6" w14:textId="77777777">
            <w:pPr>
              <w:widowControl w:val="0"/>
              <w:rPr>
                <w:sz w:val="22"/>
                <w:szCs w:val="22"/>
                <w:lang w:val="en-CA"/>
              </w:rPr>
            </w:pPr>
          </w:p>
          <w:p w:rsidRPr="00B72F4D" w:rsidR="00891A28" w:rsidP="00891A28" w:rsidRDefault="00C715FE" w14:paraId="10BC4FBE" w14:textId="77777777">
            <w:pPr>
              <w:widowControl w:val="0"/>
              <w:rPr>
                <w:sz w:val="22"/>
                <w:szCs w:val="22"/>
                <w:lang w:val="en-CA"/>
              </w:rPr>
            </w:pPr>
            <w:r w:rsidRPr="00B72F4D">
              <w:rPr>
                <w:sz w:val="22"/>
                <w:szCs w:val="22"/>
                <w:lang w:val="en-CA"/>
              </w:rPr>
              <w:t>333</w:t>
            </w:r>
            <w:r w:rsidRPr="00B72F4D" w:rsidR="00891A28">
              <w:rPr>
                <w:sz w:val="22"/>
                <w:szCs w:val="22"/>
                <w:lang w:val="en-CA"/>
              </w:rPr>
              <w:t xml:space="preserve"> hours</w:t>
            </w:r>
          </w:p>
          <w:p w:rsidRPr="00B72F4D" w:rsidR="00891A28" w:rsidP="00891A28" w:rsidRDefault="00891A28" w14:paraId="234BD8A5" w14:textId="77777777">
            <w:pPr>
              <w:widowControl w:val="0"/>
              <w:rPr>
                <w:sz w:val="22"/>
                <w:szCs w:val="22"/>
                <w:lang w:val="en-CA"/>
              </w:rPr>
            </w:pPr>
          </w:p>
          <w:p w:rsidRPr="00B72F4D" w:rsidR="00891A28" w:rsidP="00891A28" w:rsidRDefault="00891A28" w14:paraId="2FC2FF02" w14:textId="77777777">
            <w:pPr>
              <w:widowControl w:val="0"/>
              <w:rPr>
                <w:sz w:val="22"/>
                <w:szCs w:val="22"/>
                <w:lang w:val="en-CA"/>
              </w:rPr>
            </w:pPr>
          </w:p>
          <w:p w:rsidRPr="00B72F4D" w:rsidR="00891A28" w:rsidP="00501DD8" w:rsidRDefault="00891A28" w14:paraId="66BDAF60" w14:textId="77777777">
            <w:pPr>
              <w:widowControl w:val="0"/>
              <w:rPr>
                <w:sz w:val="22"/>
                <w:szCs w:val="22"/>
                <w:lang w:val="en-CA"/>
              </w:rPr>
            </w:pPr>
          </w:p>
        </w:tc>
        <w:tc>
          <w:tcPr>
            <w:tcW w:w="1417" w:type="dxa"/>
          </w:tcPr>
          <w:p w:rsidRPr="00B72F4D" w:rsidR="00891A28" w:rsidP="00891A28" w:rsidRDefault="00891A28" w14:paraId="15FDEE8D" w14:textId="77777777">
            <w:pPr>
              <w:widowControl w:val="0"/>
              <w:rPr>
                <w:sz w:val="22"/>
                <w:szCs w:val="22"/>
                <w:lang w:val="en-CA"/>
              </w:rPr>
            </w:pPr>
            <w:r w:rsidRPr="00B72F4D">
              <w:rPr>
                <w:sz w:val="22"/>
                <w:szCs w:val="22"/>
                <w:lang w:val="en-CA"/>
              </w:rPr>
              <w:t>0 hours</w:t>
            </w:r>
          </w:p>
          <w:p w:rsidRPr="00B72F4D" w:rsidR="00891A28" w:rsidP="00891A28" w:rsidRDefault="00891A28" w14:paraId="49B54BF9" w14:textId="77777777">
            <w:pPr>
              <w:widowControl w:val="0"/>
              <w:rPr>
                <w:sz w:val="22"/>
                <w:szCs w:val="22"/>
                <w:lang w:val="en-CA"/>
              </w:rPr>
            </w:pPr>
          </w:p>
          <w:p w:rsidR="00891A28" w:rsidP="00891A28" w:rsidRDefault="00891A28" w14:paraId="4B306480" w14:textId="26A2155A">
            <w:pPr>
              <w:widowControl w:val="0"/>
              <w:rPr>
                <w:sz w:val="22"/>
                <w:szCs w:val="22"/>
                <w:lang w:val="en-CA"/>
              </w:rPr>
            </w:pPr>
          </w:p>
          <w:p w:rsidRPr="00B72F4D" w:rsidR="003A4BF8" w:rsidP="00891A28" w:rsidRDefault="003A4BF8" w14:paraId="3319F13E" w14:textId="77777777">
            <w:pPr>
              <w:widowControl w:val="0"/>
              <w:rPr>
                <w:sz w:val="22"/>
                <w:szCs w:val="22"/>
                <w:lang w:val="en-CA"/>
              </w:rPr>
            </w:pPr>
          </w:p>
          <w:p w:rsidRPr="00B72F4D" w:rsidR="00891A28" w:rsidP="00891A28" w:rsidRDefault="00891A28" w14:paraId="1A8C6290" w14:textId="77777777">
            <w:pPr>
              <w:widowControl w:val="0"/>
              <w:rPr>
                <w:sz w:val="22"/>
                <w:szCs w:val="22"/>
                <w:lang w:val="en-CA"/>
              </w:rPr>
            </w:pPr>
          </w:p>
          <w:p w:rsidRPr="00B72F4D" w:rsidR="00891A28" w:rsidP="00891A28" w:rsidRDefault="00C715FE" w14:paraId="16ADDC8C" w14:textId="77777777">
            <w:pPr>
              <w:widowControl w:val="0"/>
              <w:rPr>
                <w:sz w:val="22"/>
                <w:szCs w:val="22"/>
                <w:lang w:val="en-CA"/>
              </w:rPr>
            </w:pPr>
            <w:r w:rsidRPr="00B72F4D">
              <w:rPr>
                <w:sz w:val="22"/>
                <w:szCs w:val="22"/>
                <w:lang w:val="en-CA"/>
              </w:rPr>
              <w:t>27</w:t>
            </w:r>
            <w:r w:rsidRPr="00B72F4D" w:rsidR="00891A28">
              <w:rPr>
                <w:sz w:val="22"/>
                <w:szCs w:val="22"/>
                <w:lang w:val="en-CA"/>
              </w:rPr>
              <w:t xml:space="preserve"> hours</w:t>
            </w:r>
          </w:p>
          <w:p w:rsidRPr="00B72F4D" w:rsidR="00891A28" w:rsidP="00891A28" w:rsidRDefault="00891A28" w14:paraId="26F29D1C" w14:textId="77777777">
            <w:pPr>
              <w:widowControl w:val="0"/>
              <w:rPr>
                <w:sz w:val="22"/>
                <w:szCs w:val="22"/>
                <w:lang w:val="en-CA"/>
              </w:rPr>
            </w:pPr>
          </w:p>
          <w:p w:rsidRPr="00B72F4D" w:rsidR="00891A28" w:rsidP="00501DD8" w:rsidRDefault="00891A28" w14:paraId="44820221" w14:textId="77777777">
            <w:pPr>
              <w:widowControl w:val="0"/>
              <w:rPr>
                <w:sz w:val="22"/>
                <w:szCs w:val="22"/>
                <w:lang w:val="en-CA"/>
              </w:rPr>
            </w:pPr>
          </w:p>
        </w:tc>
        <w:tc>
          <w:tcPr>
            <w:tcW w:w="1980" w:type="dxa"/>
          </w:tcPr>
          <w:p w:rsidRPr="00B72F4D" w:rsidR="00891A28" w:rsidP="00891A28" w:rsidRDefault="003C2359" w14:paraId="4A98865A" w14:textId="7CA91C07">
            <w:pPr>
              <w:widowControl w:val="0"/>
              <w:spacing w:line="267" w:lineRule="auto"/>
              <w:rPr>
                <w:sz w:val="22"/>
                <w:szCs w:val="22"/>
                <w:lang w:val="en-CA"/>
              </w:rPr>
            </w:pPr>
            <w:r w:rsidRPr="00B72F4D">
              <w:rPr>
                <w:sz w:val="22"/>
                <w:szCs w:val="22"/>
                <w:lang w:val="en-CA"/>
              </w:rPr>
              <w:t>–</w:t>
            </w:r>
            <w:r w:rsidRPr="00B72F4D" w:rsidR="00C715FE">
              <w:rPr>
                <w:sz w:val="22"/>
                <w:szCs w:val="22"/>
                <w:lang w:val="en-CA"/>
              </w:rPr>
              <w:t xml:space="preserve"> 320</w:t>
            </w:r>
            <w:r w:rsidRPr="00B72F4D" w:rsidR="00891A28">
              <w:rPr>
                <w:sz w:val="22"/>
                <w:szCs w:val="22"/>
                <w:lang w:val="en-CA"/>
              </w:rPr>
              <w:t xml:space="preserve"> hours</w:t>
            </w:r>
          </w:p>
          <w:p w:rsidRPr="00B72F4D" w:rsidR="00891A28" w:rsidP="00891A28" w:rsidRDefault="003C2359" w14:paraId="586706C8" w14:textId="7EA543D5">
            <w:pPr>
              <w:widowControl w:val="0"/>
              <w:rPr>
                <w:sz w:val="22"/>
                <w:szCs w:val="22"/>
                <w:lang w:val="en-CA"/>
              </w:rPr>
            </w:pPr>
            <w:r w:rsidRPr="00B72F4D">
              <w:rPr>
                <w:sz w:val="22"/>
                <w:szCs w:val="22"/>
                <w:lang w:val="en-CA"/>
              </w:rPr>
              <w:t>–</w:t>
            </w:r>
            <w:r w:rsidRPr="00B72F4D" w:rsidR="00C715FE">
              <w:rPr>
                <w:sz w:val="22"/>
                <w:szCs w:val="22"/>
                <w:lang w:val="en-CA"/>
              </w:rPr>
              <w:t xml:space="preserve"> 20</w:t>
            </w:r>
            <w:r w:rsidRPr="00B72F4D" w:rsidR="00891A28">
              <w:rPr>
                <w:sz w:val="22"/>
                <w:szCs w:val="22"/>
                <w:lang w:val="en-CA"/>
              </w:rPr>
              <w:t xml:space="preserve"> responses</w:t>
            </w:r>
          </w:p>
          <w:p w:rsidRPr="00B72F4D" w:rsidR="00891A28" w:rsidP="00891A28" w:rsidRDefault="00891A28" w14:paraId="037C0991" w14:textId="77777777">
            <w:pPr>
              <w:widowControl w:val="0"/>
              <w:spacing w:line="267" w:lineRule="auto"/>
              <w:rPr>
                <w:sz w:val="22"/>
                <w:szCs w:val="22"/>
                <w:lang w:val="en-CA"/>
              </w:rPr>
            </w:pPr>
          </w:p>
          <w:p w:rsidR="00C715FE" w:rsidP="00891A28" w:rsidRDefault="00C715FE" w14:paraId="4887AA29" w14:textId="05489F4F">
            <w:pPr>
              <w:widowControl w:val="0"/>
              <w:spacing w:line="267" w:lineRule="auto"/>
              <w:rPr>
                <w:sz w:val="22"/>
                <w:szCs w:val="22"/>
                <w:lang w:val="en-CA"/>
              </w:rPr>
            </w:pPr>
          </w:p>
          <w:p w:rsidR="003A4BF8" w:rsidP="00891A28" w:rsidRDefault="003A4BF8" w14:paraId="04BEC6C6" w14:textId="77777777">
            <w:pPr>
              <w:widowControl w:val="0"/>
              <w:spacing w:line="267" w:lineRule="auto"/>
              <w:rPr>
                <w:sz w:val="22"/>
                <w:szCs w:val="22"/>
                <w:lang w:val="en-CA"/>
              </w:rPr>
            </w:pPr>
          </w:p>
          <w:p w:rsidRPr="00B72F4D" w:rsidR="00891A28" w:rsidP="00891A28" w:rsidRDefault="003C2359" w14:paraId="1797C05D" w14:textId="2BF8D98D">
            <w:pPr>
              <w:widowControl w:val="0"/>
              <w:spacing w:line="267" w:lineRule="auto"/>
              <w:rPr>
                <w:sz w:val="22"/>
                <w:szCs w:val="22"/>
                <w:lang w:val="en-CA"/>
              </w:rPr>
            </w:pPr>
            <w:r w:rsidRPr="00B72F4D">
              <w:rPr>
                <w:sz w:val="22"/>
                <w:szCs w:val="22"/>
                <w:lang w:val="en-CA"/>
              </w:rPr>
              <w:t>–</w:t>
            </w:r>
            <w:r w:rsidRPr="00B72F4D" w:rsidR="00891A28">
              <w:rPr>
                <w:sz w:val="22"/>
                <w:szCs w:val="22"/>
                <w:lang w:val="en-CA"/>
              </w:rPr>
              <w:t xml:space="preserve"> 3</w:t>
            </w:r>
            <w:r w:rsidRPr="00B72F4D" w:rsidR="00C715FE">
              <w:rPr>
                <w:sz w:val="22"/>
                <w:szCs w:val="22"/>
                <w:lang w:val="en-CA"/>
              </w:rPr>
              <w:t>06</w:t>
            </w:r>
            <w:r w:rsidRPr="00B72F4D" w:rsidR="00891A28">
              <w:rPr>
                <w:sz w:val="22"/>
                <w:szCs w:val="22"/>
                <w:lang w:val="en-CA"/>
              </w:rPr>
              <w:t xml:space="preserve"> hours</w:t>
            </w:r>
          </w:p>
          <w:p w:rsidRPr="00B72F4D" w:rsidR="00891A28" w:rsidP="00501DD8" w:rsidRDefault="003C2359" w14:paraId="33BB5E9E" w14:textId="12AC359B">
            <w:pPr>
              <w:widowControl w:val="0"/>
              <w:rPr>
                <w:sz w:val="22"/>
                <w:szCs w:val="22"/>
                <w:lang w:val="en-CA"/>
              </w:rPr>
            </w:pPr>
            <w:r w:rsidRPr="00B72F4D">
              <w:rPr>
                <w:sz w:val="22"/>
                <w:szCs w:val="22"/>
                <w:lang w:val="en-CA"/>
              </w:rPr>
              <w:t>–</w:t>
            </w:r>
            <w:r w:rsidRPr="00B72F4D" w:rsidR="00891A28">
              <w:rPr>
                <w:sz w:val="22"/>
                <w:szCs w:val="22"/>
                <w:lang w:val="en-CA"/>
              </w:rPr>
              <w:t xml:space="preserve"> 2</w:t>
            </w:r>
            <w:r w:rsidRPr="00B72F4D" w:rsidR="00C715FE">
              <w:rPr>
                <w:sz w:val="22"/>
                <w:szCs w:val="22"/>
                <w:lang w:val="en-CA"/>
              </w:rPr>
              <w:t>00</w:t>
            </w:r>
            <w:r w:rsidRPr="00B72F4D" w:rsidR="00891A28">
              <w:rPr>
                <w:sz w:val="22"/>
                <w:szCs w:val="22"/>
                <w:lang w:val="en-CA"/>
              </w:rPr>
              <w:t xml:space="preserve"> responses</w:t>
            </w:r>
          </w:p>
        </w:tc>
      </w:tr>
      <w:tr w:rsidRPr="00B72F4D" w:rsidR="007F1708" w:rsidTr="00B72F4D" w14:paraId="721C8B91" w14:textId="77777777">
        <w:tc>
          <w:tcPr>
            <w:tcW w:w="0" w:type="auto"/>
          </w:tcPr>
          <w:p w:rsidR="007F1708" w:rsidP="007F1708" w:rsidRDefault="007F1708" w14:paraId="752D4E41" w14:textId="25DC5786">
            <w:pPr>
              <w:widowControl w:val="0"/>
              <w:rPr>
                <w:sz w:val="22"/>
                <w:szCs w:val="22"/>
              </w:rPr>
            </w:pPr>
            <w:r w:rsidRPr="00B72F4D">
              <w:rPr>
                <w:sz w:val="22"/>
                <w:szCs w:val="22"/>
              </w:rPr>
              <w:t xml:space="preserve">213.343 – Record of CWR work that does not conform with </w:t>
            </w:r>
            <w:r w:rsidRPr="00B72F4D">
              <w:rPr>
                <w:sz w:val="22"/>
                <w:szCs w:val="22"/>
              </w:rPr>
              <w:lastRenderedPageBreak/>
              <w:t>written procedures</w:t>
            </w:r>
          </w:p>
          <w:p w:rsidRPr="00B72F4D" w:rsidR="003A4BF8" w:rsidP="007F1708" w:rsidRDefault="003A4BF8" w14:paraId="11166EFF" w14:textId="77777777">
            <w:pPr>
              <w:widowControl w:val="0"/>
              <w:rPr>
                <w:sz w:val="22"/>
                <w:szCs w:val="22"/>
              </w:rPr>
            </w:pPr>
          </w:p>
          <w:p w:rsidRPr="00B72F4D" w:rsidR="007F1708" w:rsidP="00B72F4D" w:rsidRDefault="003C2359" w14:paraId="7D1B7424" w14:textId="03F48D6E">
            <w:pPr>
              <w:widowControl w:val="0"/>
              <w:rPr>
                <w:sz w:val="22"/>
                <w:szCs w:val="22"/>
              </w:rPr>
            </w:pPr>
            <w:r w:rsidRPr="00B72F4D">
              <w:rPr>
                <w:sz w:val="22"/>
                <w:szCs w:val="22"/>
              </w:rPr>
              <w:t>–</w:t>
            </w:r>
            <w:r w:rsidRPr="00B72F4D" w:rsidR="007F1708">
              <w:rPr>
                <w:sz w:val="22"/>
                <w:szCs w:val="22"/>
              </w:rPr>
              <w:t xml:space="preserve"> </w:t>
            </w:r>
            <w:r w:rsidRPr="00B72F4D" w:rsidR="0005570F">
              <w:rPr>
                <w:sz w:val="22"/>
                <w:szCs w:val="22"/>
              </w:rPr>
              <w:t>Procedures for installations and adjustments of CWR</w:t>
            </w:r>
          </w:p>
        </w:tc>
        <w:tc>
          <w:tcPr>
            <w:tcW w:w="0" w:type="auto"/>
          </w:tcPr>
          <w:p w:rsidRPr="00B72F4D" w:rsidR="007F1708" w:rsidP="007F1708" w:rsidRDefault="007F1708" w14:paraId="21437DD2" w14:textId="77777777">
            <w:pPr>
              <w:widowControl w:val="0"/>
              <w:rPr>
                <w:sz w:val="22"/>
                <w:szCs w:val="22"/>
              </w:rPr>
            </w:pPr>
            <w:r w:rsidRPr="00B72F4D">
              <w:rPr>
                <w:sz w:val="22"/>
                <w:szCs w:val="22"/>
              </w:rPr>
              <w:lastRenderedPageBreak/>
              <w:t>3,000 records</w:t>
            </w:r>
          </w:p>
          <w:p w:rsidRPr="00B72F4D" w:rsidR="007F1708" w:rsidP="007F1708" w:rsidRDefault="007F1708" w14:paraId="353E94C4" w14:textId="77777777">
            <w:pPr>
              <w:widowControl w:val="0"/>
              <w:rPr>
                <w:sz w:val="22"/>
                <w:szCs w:val="22"/>
              </w:rPr>
            </w:pPr>
            <w:r w:rsidRPr="00B72F4D">
              <w:rPr>
                <w:sz w:val="22"/>
                <w:szCs w:val="22"/>
              </w:rPr>
              <w:t>4 hours</w:t>
            </w:r>
          </w:p>
          <w:p w:rsidRPr="00B72F4D" w:rsidR="007F1708" w:rsidP="007F1708" w:rsidRDefault="007F1708" w14:paraId="3CDDF4E0" w14:textId="77777777">
            <w:pPr>
              <w:widowControl w:val="0"/>
              <w:rPr>
                <w:sz w:val="22"/>
                <w:szCs w:val="22"/>
              </w:rPr>
            </w:pPr>
          </w:p>
          <w:p w:rsidR="007F1708" w:rsidP="007F1708" w:rsidRDefault="007F1708" w14:paraId="2A080EC4" w14:textId="24ACF2C6">
            <w:pPr>
              <w:widowControl w:val="0"/>
              <w:rPr>
                <w:sz w:val="22"/>
                <w:szCs w:val="22"/>
              </w:rPr>
            </w:pPr>
          </w:p>
          <w:p w:rsidRPr="00B72F4D" w:rsidR="003A4BF8" w:rsidP="007F1708" w:rsidRDefault="003A4BF8" w14:paraId="19EA4A02" w14:textId="77777777">
            <w:pPr>
              <w:widowControl w:val="0"/>
              <w:rPr>
                <w:sz w:val="22"/>
                <w:szCs w:val="22"/>
              </w:rPr>
            </w:pPr>
          </w:p>
          <w:p w:rsidRPr="00B72F4D" w:rsidR="007F1708" w:rsidP="007F1708" w:rsidRDefault="007F1708" w14:paraId="122B436E" w14:textId="77777777">
            <w:pPr>
              <w:widowControl w:val="0"/>
              <w:rPr>
                <w:sz w:val="22"/>
                <w:szCs w:val="22"/>
              </w:rPr>
            </w:pPr>
            <w:r w:rsidRPr="00B72F4D">
              <w:rPr>
                <w:sz w:val="22"/>
                <w:szCs w:val="22"/>
              </w:rPr>
              <w:t>0 reports</w:t>
            </w:r>
          </w:p>
          <w:p w:rsidRPr="00B72F4D" w:rsidR="007F1708" w:rsidP="007F1708" w:rsidRDefault="007F1708" w14:paraId="7EC39E74" w14:textId="2AFCD2EC">
            <w:pPr>
              <w:widowControl w:val="0"/>
              <w:rPr>
                <w:sz w:val="22"/>
                <w:szCs w:val="22"/>
              </w:rPr>
            </w:pPr>
            <w:r w:rsidRPr="00B72F4D">
              <w:rPr>
                <w:sz w:val="22"/>
                <w:szCs w:val="22"/>
              </w:rPr>
              <w:t>0 hours</w:t>
            </w:r>
          </w:p>
          <w:p w:rsidRPr="00B72F4D" w:rsidR="007F1708" w:rsidP="00B72F4D" w:rsidRDefault="007F1708" w14:paraId="4A6B4214" w14:textId="77777777">
            <w:pPr>
              <w:widowControl w:val="0"/>
              <w:rPr>
                <w:sz w:val="22"/>
                <w:szCs w:val="22"/>
              </w:rPr>
            </w:pPr>
          </w:p>
        </w:tc>
        <w:tc>
          <w:tcPr>
            <w:tcW w:w="0" w:type="auto"/>
          </w:tcPr>
          <w:p w:rsidRPr="00B72F4D" w:rsidR="007F1708" w:rsidP="007F1708" w:rsidRDefault="0005570F" w14:paraId="0FD2C3BF" w14:textId="5134A0DD">
            <w:pPr>
              <w:widowControl w:val="0"/>
              <w:rPr>
                <w:sz w:val="22"/>
                <w:szCs w:val="22"/>
              </w:rPr>
            </w:pPr>
            <w:r w:rsidRPr="00B72F4D">
              <w:rPr>
                <w:sz w:val="22"/>
                <w:szCs w:val="22"/>
              </w:rPr>
              <w:lastRenderedPageBreak/>
              <w:t xml:space="preserve">8,000 </w:t>
            </w:r>
            <w:r w:rsidRPr="00B72F4D" w:rsidR="007F1708">
              <w:rPr>
                <w:sz w:val="22"/>
                <w:szCs w:val="22"/>
              </w:rPr>
              <w:t>records</w:t>
            </w:r>
          </w:p>
          <w:p w:rsidRPr="00B72F4D" w:rsidR="007F1708" w:rsidP="007F1708" w:rsidRDefault="0005570F" w14:paraId="23AC3EFF" w14:textId="6B0C248F">
            <w:pPr>
              <w:widowControl w:val="0"/>
              <w:rPr>
                <w:sz w:val="22"/>
                <w:szCs w:val="22"/>
              </w:rPr>
            </w:pPr>
            <w:r w:rsidRPr="00B72F4D">
              <w:rPr>
                <w:sz w:val="22"/>
                <w:szCs w:val="22"/>
              </w:rPr>
              <w:t>2 minutes</w:t>
            </w:r>
          </w:p>
          <w:p w:rsidRPr="00B72F4D" w:rsidR="007F1708" w:rsidP="007F1708" w:rsidRDefault="007F1708" w14:paraId="21F9707D" w14:textId="77777777">
            <w:pPr>
              <w:widowControl w:val="0"/>
              <w:rPr>
                <w:sz w:val="22"/>
                <w:szCs w:val="22"/>
              </w:rPr>
            </w:pPr>
          </w:p>
          <w:p w:rsidR="007F1708" w:rsidP="007F1708" w:rsidRDefault="007F1708" w14:paraId="795D398F" w14:textId="4C25EB6B">
            <w:pPr>
              <w:widowControl w:val="0"/>
              <w:rPr>
                <w:sz w:val="22"/>
                <w:szCs w:val="22"/>
              </w:rPr>
            </w:pPr>
          </w:p>
          <w:p w:rsidRPr="00B72F4D" w:rsidR="003A4BF8" w:rsidP="007F1708" w:rsidRDefault="003A4BF8" w14:paraId="65C546A7" w14:textId="77777777">
            <w:pPr>
              <w:widowControl w:val="0"/>
              <w:rPr>
                <w:sz w:val="22"/>
                <w:szCs w:val="22"/>
              </w:rPr>
            </w:pPr>
          </w:p>
          <w:p w:rsidRPr="00B72F4D" w:rsidR="007F1708" w:rsidP="007F1708" w:rsidRDefault="0005570F" w14:paraId="08760E1A" w14:textId="4BE37FD4">
            <w:pPr>
              <w:widowControl w:val="0"/>
              <w:rPr>
                <w:sz w:val="22"/>
                <w:szCs w:val="22"/>
              </w:rPr>
            </w:pPr>
            <w:r w:rsidRPr="00B72F4D">
              <w:rPr>
                <w:sz w:val="22"/>
                <w:szCs w:val="22"/>
              </w:rPr>
              <w:t>2</w:t>
            </w:r>
            <w:r w:rsidRPr="00B72F4D" w:rsidR="007F1708">
              <w:rPr>
                <w:sz w:val="22"/>
                <w:szCs w:val="22"/>
              </w:rPr>
              <w:t xml:space="preserve"> plan</w:t>
            </w:r>
            <w:r w:rsidRPr="00B72F4D">
              <w:rPr>
                <w:sz w:val="22"/>
                <w:szCs w:val="22"/>
              </w:rPr>
              <w:t>s</w:t>
            </w:r>
          </w:p>
          <w:p w:rsidRPr="00B72F4D" w:rsidR="007F1708" w:rsidP="007F1708" w:rsidRDefault="007F1708" w14:paraId="3407A555" w14:textId="77777777">
            <w:pPr>
              <w:widowControl w:val="0"/>
              <w:rPr>
                <w:sz w:val="22"/>
                <w:szCs w:val="22"/>
              </w:rPr>
            </w:pPr>
            <w:r w:rsidRPr="00B72F4D">
              <w:rPr>
                <w:sz w:val="22"/>
                <w:szCs w:val="22"/>
              </w:rPr>
              <w:t>4 hours</w:t>
            </w:r>
          </w:p>
          <w:p w:rsidRPr="00B72F4D" w:rsidR="007F1708" w:rsidP="00B72F4D" w:rsidRDefault="007F1708" w14:paraId="5007F727" w14:textId="77777777">
            <w:pPr>
              <w:widowControl w:val="0"/>
              <w:rPr>
                <w:sz w:val="22"/>
                <w:szCs w:val="22"/>
              </w:rPr>
            </w:pPr>
          </w:p>
        </w:tc>
        <w:tc>
          <w:tcPr>
            <w:tcW w:w="0" w:type="auto"/>
          </w:tcPr>
          <w:p w:rsidRPr="00B72F4D" w:rsidR="007F1708" w:rsidP="007F1708" w:rsidRDefault="007F1708" w14:paraId="5CA17D6A" w14:textId="77777777">
            <w:pPr>
              <w:widowControl w:val="0"/>
              <w:rPr>
                <w:sz w:val="22"/>
                <w:szCs w:val="22"/>
                <w:lang w:val="en-CA"/>
              </w:rPr>
            </w:pPr>
            <w:r w:rsidRPr="00B72F4D">
              <w:rPr>
                <w:sz w:val="22"/>
                <w:szCs w:val="22"/>
                <w:lang w:val="en-CA"/>
              </w:rPr>
              <w:lastRenderedPageBreak/>
              <w:t>12,000 hours</w:t>
            </w:r>
          </w:p>
          <w:p w:rsidRPr="00B72F4D" w:rsidR="007F1708" w:rsidP="007F1708" w:rsidRDefault="007F1708" w14:paraId="3A553B14" w14:textId="77777777">
            <w:pPr>
              <w:widowControl w:val="0"/>
              <w:rPr>
                <w:sz w:val="22"/>
                <w:szCs w:val="22"/>
                <w:lang w:val="en-CA"/>
              </w:rPr>
            </w:pPr>
          </w:p>
          <w:p w:rsidRPr="00B72F4D" w:rsidR="007F1708" w:rsidP="007F1708" w:rsidRDefault="007F1708" w14:paraId="72C8337F" w14:textId="77777777">
            <w:pPr>
              <w:widowControl w:val="0"/>
              <w:rPr>
                <w:sz w:val="22"/>
                <w:szCs w:val="22"/>
                <w:lang w:val="en-CA"/>
              </w:rPr>
            </w:pPr>
          </w:p>
          <w:p w:rsidRPr="00B72F4D" w:rsidR="007F1708" w:rsidP="007F1708" w:rsidRDefault="007F1708" w14:paraId="056C890D" w14:textId="77777777">
            <w:pPr>
              <w:widowControl w:val="0"/>
              <w:rPr>
                <w:sz w:val="22"/>
                <w:szCs w:val="22"/>
                <w:lang w:val="en-CA"/>
              </w:rPr>
            </w:pPr>
          </w:p>
          <w:p w:rsidRPr="00B72F4D" w:rsidR="007F1708" w:rsidP="007F1708" w:rsidRDefault="007F1708" w14:paraId="2FD25938" w14:textId="77777777">
            <w:pPr>
              <w:widowControl w:val="0"/>
              <w:rPr>
                <w:sz w:val="22"/>
                <w:szCs w:val="22"/>
                <w:lang w:val="en-CA"/>
              </w:rPr>
            </w:pPr>
            <w:r w:rsidRPr="00B72F4D">
              <w:rPr>
                <w:sz w:val="22"/>
                <w:szCs w:val="22"/>
                <w:lang w:val="en-CA"/>
              </w:rPr>
              <w:t>0 hours</w:t>
            </w:r>
          </w:p>
          <w:p w:rsidRPr="00B72F4D" w:rsidR="007F1708" w:rsidP="007F1708" w:rsidRDefault="007F1708" w14:paraId="33B5743D" w14:textId="77777777">
            <w:pPr>
              <w:widowControl w:val="0"/>
              <w:rPr>
                <w:sz w:val="22"/>
                <w:szCs w:val="22"/>
                <w:lang w:val="en-CA"/>
              </w:rPr>
            </w:pPr>
          </w:p>
          <w:p w:rsidRPr="00B72F4D" w:rsidR="007F1708" w:rsidP="007F1708" w:rsidRDefault="007F1708" w14:paraId="10D73A49" w14:textId="6DDB1345">
            <w:pPr>
              <w:widowControl w:val="0"/>
              <w:rPr>
                <w:sz w:val="22"/>
                <w:szCs w:val="22"/>
                <w:lang w:val="en-CA"/>
              </w:rPr>
            </w:pPr>
          </w:p>
        </w:tc>
        <w:tc>
          <w:tcPr>
            <w:tcW w:w="1417" w:type="dxa"/>
          </w:tcPr>
          <w:p w:rsidRPr="00B72F4D" w:rsidR="007F1708" w:rsidP="007F1708" w:rsidRDefault="0005570F" w14:paraId="2BE3AE94" w14:textId="087F216D">
            <w:pPr>
              <w:widowControl w:val="0"/>
              <w:rPr>
                <w:sz w:val="22"/>
                <w:szCs w:val="22"/>
                <w:lang w:val="en-CA"/>
              </w:rPr>
            </w:pPr>
            <w:r w:rsidRPr="00B72F4D">
              <w:rPr>
                <w:sz w:val="22"/>
                <w:szCs w:val="22"/>
                <w:lang w:val="en-CA"/>
              </w:rPr>
              <w:lastRenderedPageBreak/>
              <w:t>266.7</w:t>
            </w:r>
            <w:r w:rsidRPr="00B72F4D" w:rsidR="007F1708">
              <w:rPr>
                <w:sz w:val="22"/>
                <w:szCs w:val="22"/>
                <w:lang w:val="en-CA"/>
              </w:rPr>
              <w:t xml:space="preserve"> hours</w:t>
            </w:r>
          </w:p>
          <w:p w:rsidRPr="00B72F4D" w:rsidR="007F1708" w:rsidP="007F1708" w:rsidRDefault="007F1708" w14:paraId="58AD361C" w14:textId="77777777">
            <w:pPr>
              <w:widowControl w:val="0"/>
              <w:rPr>
                <w:sz w:val="22"/>
                <w:szCs w:val="22"/>
                <w:lang w:val="en-CA"/>
              </w:rPr>
            </w:pPr>
          </w:p>
          <w:p w:rsidRPr="00B72F4D" w:rsidR="007F1708" w:rsidP="007F1708" w:rsidRDefault="007F1708" w14:paraId="0801C1EB" w14:textId="77777777">
            <w:pPr>
              <w:widowControl w:val="0"/>
              <w:rPr>
                <w:sz w:val="22"/>
                <w:szCs w:val="22"/>
                <w:lang w:val="en-CA"/>
              </w:rPr>
            </w:pPr>
          </w:p>
          <w:p w:rsidR="007F1708" w:rsidP="007F1708" w:rsidRDefault="007F1708" w14:paraId="4678FD82" w14:textId="5C346C41">
            <w:pPr>
              <w:widowControl w:val="0"/>
              <w:rPr>
                <w:sz w:val="22"/>
                <w:szCs w:val="22"/>
                <w:lang w:val="en-CA"/>
              </w:rPr>
            </w:pPr>
          </w:p>
          <w:p w:rsidRPr="00B72F4D" w:rsidR="003A4BF8" w:rsidP="007F1708" w:rsidRDefault="003A4BF8" w14:paraId="6229CF8E" w14:textId="77777777">
            <w:pPr>
              <w:widowControl w:val="0"/>
              <w:rPr>
                <w:sz w:val="22"/>
                <w:szCs w:val="22"/>
                <w:lang w:val="en-CA"/>
              </w:rPr>
            </w:pPr>
          </w:p>
          <w:p w:rsidRPr="00B72F4D" w:rsidR="007F1708" w:rsidP="007F1708" w:rsidRDefault="0005570F" w14:paraId="2AA2335A" w14:textId="103200AF">
            <w:pPr>
              <w:widowControl w:val="0"/>
              <w:rPr>
                <w:sz w:val="22"/>
                <w:szCs w:val="22"/>
                <w:lang w:val="en-CA"/>
              </w:rPr>
            </w:pPr>
            <w:r w:rsidRPr="00B72F4D">
              <w:rPr>
                <w:sz w:val="22"/>
                <w:szCs w:val="22"/>
                <w:lang w:val="en-CA"/>
              </w:rPr>
              <w:t>8</w:t>
            </w:r>
            <w:r w:rsidRPr="00B72F4D" w:rsidR="007F1708">
              <w:rPr>
                <w:sz w:val="22"/>
                <w:szCs w:val="22"/>
                <w:lang w:val="en-CA"/>
              </w:rPr>
              <w:t xml:space="preserve"> hours</w:t>
            </w:r>
          </w:p>
          <w:p w:rsidRPr="00B72F4D" w:rsidR="007F1708" w:rsidP="007F1708" w:rsidRDefault="007F1708" w14:paraId="2B98D658" w14:textId="77777777">
            <w:pPr>
              <w:widowControl w:val="0"/>
              <w:rPr>
                <w:sz w:val="22"/>
                <w:szCs w:val="22"/>
                <w:lang w:val="en-CA"/>
              </w:rPr>
            </w:pPr>
          </w:p>
          <w:p w:rsidRPr="00B72F4D" w:rsidR="007F1708" w:rsidP="00B72F4D" w:rsidRDefault="007F1708" w14:paraId="75822AEE" w14:textId="247E3228">
            <w:pPr>
              <w:widowControl w:val="0"/>
              <w:rPr>
                <w:sz w:val="22"/>
                <w:szCs w:val="22"/>
                <w:lang w:val="en-CA"/>
              </w:rPr>
            </w:pPr>
          </w:p>
        </w:tc>
        <w:tc>
          <w:tcPr>
            <w:tcW w:w="1980" w:type="dxa"/>
          </w:tcPr>
          <w:p w:rsidRPr="00B72F4D" w:rsidR="007F1708" w:rsidP="007F1708" w:rsidRDefault="003C2359" w14:paraId="1DB5D271" w14:textId="5B5C3B31">
            <w:pPr>
              <w:widowControl w:val="0"/>
              <w:rPr>
                <w:sz w:val="22"/>
                <w:szCs w:val="22"/>
                <w:lang w:val="en-CA"/>
              </w:rPr>
            </w:pPr>
            <w:r w:rsidRPr="00B72F4D">
              <w:rPr>
                <w:sz w:val="22"/>
                <w:szCs w:val="22"/>
                <w:lang w:val="en-CA"/>
              </w:rPr>
              <w:lastRenderedPageBreak/>
              <w:t>–</w:t>
            </w:r>
            <w:r w:rsidRPr="00B72F4D" w:rsidR="007F1708">
              <w:rPr>
                <w:sz w:val="22"/>
                <w:szCs w:val="22"/>
                <w:lang w:val="en-CA"/>
              </w:rPr>
              <w:t xml:space="preserve"> 1</w:t>
            </w:r>
            <w:r w:rsidRPr="00B72F4D" w:rsidR="0005570F">
              <w:rPr>
                <w:sz w:val="22"/>
                <w:szCs w:val="22"/>
                <w:lang w:val="en-CA"/>
              </w:rPr>
              <w:t>1,733</w:t>
            </w:r>
            <w:r w:rsidRPr="00B72F4D" w:rsidR="007F1708">
              <w:rPr>
                <w:sz w:val="22"/>
                <w:szCs w:val="22"/>
                <w:lang w:val="en-CA"/>
              </w:rPr>
              <w:t xml:space="preserve"> hours</w:t>
            </w:r>
          </w:p>
          <w:p w:rsidRPr="00B72F4D" w:rsidR="007F1708" w:rsidP="007F1708" w:rsidRDefault="0005570F" w14:paraId="6356F4C4" w14:textId="74835F93">
            <w:pPr>
              <w:widowControl w:val="0"/>
              <w:rPr>
                <w:sz w:val="22"/>
                <w:szCs w:val="22"/>
                <w:lang w:val="en-CA"/>
              </w:rPr>
            </w:pPr>
            <w:r w:rsidRPr="00B72F4D">
              <w:rPr>
                <w:sz w:val="22"/>
                <w:szCs w:val="22"/>
                <w:lang w:val="en-CA"/>
              </w:rPr>
              <w:t>+ 5</w:t>
            </w:r>
            <w:r w:rsidRPr="00B72F4D" w:rsidR="007F1708">
              <w:rPr>
                <w:sz w:val="22"/>
                <w:szCs w:val="22"/>
                <w:lang w:val="en-CA"/>
              </w:rPr>
              <w:t>,000 resp</w:t>
            </w:r>
            <w:r w:rsidRPr="00B72F4D">
              <w:rPr>
                <w:sz w:val="22"/>
                <w:szCs w:val="22"/>
                <w:lang w:val="en-CA"/>
              </w:rPr>
              <w:t>onses</w:t>
            </w:r>
          </w:p>
          <w:p w:rsidRPr="00B72F4D" w:rsidR="0005570F" w:rsidP="007F1708" w:rsidRDefault="0005570F" w14:paraId="620A79F1" w14:textId="77777777">
            <w:pPr>
              <w:widowControl w:val="0"/>
              <w:spacing w:line="267" w:lineRule="auto"/>
              <w:rPr>
                <w:sz w:val="22"/>
                <w:szCs w:val="22"/>
                <w:lang w:val="en-CA"/>
              </w:rPr>
            </w:pPr>
          </w:p>
          <w:p w:rsidR="0005570F" w:rsidP="007D6B39" w:rsidRDefault="0005570F" w14:paraId="048A45F7" w14:textId="790C6189">
            <w:pPr>
              <w:widowControl w:val="0"/>
              <w:rPr>
                <w:sz w:val="22"/>
                <w:szCs w:val="22"/>
                <w:lang w:val="en-CA"/>
              </w:rPr>
            </w:pPr>
          </w:p>
          <w:p w:rsidRPr="00B72F4D" w:rsidR="003A4BF8" w:rsidP="007D6B39" w:rsidRDefault="003A4BF8" w14:paraId="6B06B4A3" w14:textId="77777777">
            <w:pPr>
              <w:widowControl w:val="0"/>
              <w:rPr>
                <w:sz w:val="22"/>
                <w:szCs w:val="22"/>
                <w:lang w:val="en-CA"/>
              </w:rPr>
            </w:pPr>
          </w:p>
          <w:p w:rsidRPr="00B72F4D" w:rsidR="007D6B39" w:rsidP="007D6B39" w:rsidRDefault="007D6B39" w14:paraId="7FAE6DD7" w14:textId="04162D35">
            <w:pPr>
              <w:widowControl w:val="0"/>
              <w:rPr>
                <w:sz w:val="22"/>
                <w:szCs w:val="22"/>
                <w:lang w:val="en-CA"/>
              </w:rPr>
            </w:pPr>
            <w:r w:rsidRPr="00B72F4D">
              <w:rPr>
                <w:sz w:val="22"/>
                <w:szCs w:val="22"/>
                <w:lang w:val="en-CA"/>
              </w:rPr>
              <w:t xml:space="preserve">+ </w:t>
            </w:r>
            <w:r w:rsidRPr="00B72F4D" w:rsidR="0005570F">
              <w:rPr>
                <w:sz w:val="22"/>
                <w:szCs w:val="22"/>
                <w:lang w:val="en-CA"/>
              </w:rPr>
              <w:t>8</w:t>
            </w:r>
            <w:r w:rsidRPr="00B72F4D">
              <w:rPr>
                <w:sz w:val="22"/>
                <w:szCs w:val="22"/>
                <w:lang w:val="en-CA"/>
              </w:rPr>
              <w:t xml:space="preserve"> hours</w:t>
            </w:r>
          </w:p>
          <w:p w:rsidRPr="00B72F4D" w:rsidR="007D6B39" w:rsidP="007D6B39" w:rsidRDefault="007D6B39" w14:paraId="61B8C88A" w14:textId="61D107D8">
            <w:pPr>
              <w:widowControl w:val="0"/>
              <w:rPr>
                <w:sz w:val="22"/>
                <w:szCs w:val="22"/>
                <w:lang w:val="en-CA"/>
              </w:rPr>
            </w:pPr>
            <w:r w:rsidRPr="00B72F4D">
              <w:rPr>
                <w:sz w:val="22"/>
                <w:szCs w:val="22"/>
                <w:lang w:val="en-CA"/>
              </w:rPr>
              <w:t xml:space="preserve">+ </w:t>
            </w:r>
            <w:r w:rsidRPr="00B72F4D" w:rsidR="0005570F">
              <w:rPr>
                <w:sz w:val="22"/>
                <w:szCs w:val="22"/>
                <w:lang w:val="en-CA"/>
              </w:rPr>
              <w:t>2</w:t>
            </w:r>
            <w:r w:rsidRPr="00B72F4D">
              <w:rPr>
                <w:sz w:val="22"/>
                <w:szCs w:val="22"/>
                <w:lang w:val="en-CA"/>
              </w:rPr>
              <w:t xml:space="preserve"> response</w:t>
            </w:r>
            <w:r w:rsidRPr="00B72F4D" w:rsidR="0005570F">
              <w:rPr>
                <w:sz w:val="22"/>
                <w:szCs w:val="22"/>
                <w:lang w:val="en-CA"/>
              </w:rPr>
              <w:t>s</w:t>
            </w:r>
          </w:p>
          <w:p w:rsidRPr="00B72F4D" w:rsidR="007D6B39" w:rsidP="00B72F4D" w:rsidRDefault="007D6B39" w14:paraId="03E7E3D8" w14:textId="77777777">
            <w:pPr>
              <w:widowControl w:val="0"/>
              <w:rPr>
                <w:sz w:val="22"/>
                <w:szCs w:val="22"/>
                <w:lang w:val="en-CA"/>
              </w:rPr>
            </w:pPr>
          </w:p>
        </w:tc>
      </w:tr>
      <w:tr w:rsidRPr="00B72F4D" w:rsidR="007F1708" w:rsidTr="00B72F4D" w14:paraId="3D626107" w14:textId="77777777">
        <w:trPr>
          <w:trHeight w:val="3542"/>
        </w:trPr>
        <w:tc>
          <w:tcPr>
            <w:tcW w:w="0" w:type="auto"/>
          </w:tcPr>
          <w:p w:rsidRPr="00B72F4D" w:rsidR="00C15884" w:rsidP="00C15884" w:rsidRDefault="00C15884" w14:paraId="4C23300D" w14:textId="77777777">
            <w:pPr>
              <w:widowControl w:val="0"/>
              <w:rPr>
                <w:sz w:val="22"/>
                <w:szCs w:val="22"/>
              </w:rPr>
            </w:pPr>
            <w:r w:rsidRPr="00B72F4D">
              <w:rPr>
                <w:sz w:val="22"/>
                <w:szCs w:val="22"/>
              </w:rPr>
              <w:lastRenderedPageBreak/>
              <w:t xml:space="preserve">213.345 Vehicle qualification testing </w:t>
            </w:r>
          </w:p>
          <w:p w:rsidRPr="00B72F4D" w:rsidR="00C15884" w:rsidP="00C15884" w:rsidRDefault="003C2359" w14:paraId="7CF7537D" w14:textId="677693B4">
            <w:pPr>
              <w:widowControl w:val="0"/>
              <w:rPr>
                <w:sz w:val="22"/>
                <w:szCs w:val="22"/>
              </w:rPr>
            </w:pPr>
            <w:r w:rsidRPr="00B72F4D">
              <w:rPr>
                <w:sz w:val="22"/>
                <w:szCs w:val="22"/>
              </w:rPr>
              <w:t>–</w:t>
            </w:r>
            <w:r w:rsidRPr="00B72F4D" w:rsidR="00C15884">
              <w:rPr>
                <w:sz w:val="22"/>
                <w:szCs w:val="22"/>
              </w:rPr>
              <w:t xml:space="preserve"> Vehicle qualification program for all vehicle types operating at track Class 6 speeds or above </w:t>
            </w:r>
          </w:p>
          <w:p w:rsidR="00C15884" w:rsidP="00C15884" w:rsidRDefault="003C2359" w14:paraId="374ACA69" w14:textId="2518AF46">
            <w:pPr>
              <w:widowControl w:val="0"/>
              <w:rPr>
                <w:sz w:val="22"/>
                <w:szCs w:val="22"/>
              </w:rPr>
            </w:pPr>
            <w:r w:rsidRPr="00B72F4D">
              <w:rPr>
                <w:sz w:val="22"/>
                <w:szCs w:val="22"/>
              </w:rPr>
              <w:t>–</w:t>
            </w:r>
            <w:r w:rsidRPr="00B72F4D" w:rsidR="00C15884">
              <w:rPr>
                <w:sz w:val="22"/>
                <w:szCs w:val="22"/>
              </w:rPr>
              <w:t xml:space="preserve"> Previously qualified vehicle types qualification programs </w:t>
            </w:r>
          </w:p>
          <w:p w:rsidRPr="00B72F4D" w:rsidR="00C076F9" w:rsidP="00C15884" w:rsidRDefault="00C076F9" w14:paraId="3F08DA9C" w14:textId="77777777">
            <w:pPr>
              <w:widowControl w:val="0"/>
              <w:rPr>
                <w:sz w:val="22"/>
                <w:szCs w:val="22"/>
              </w:rPr>
            </w:pPr>
          </w:p>
          <w:p w:rsidRPr="00B72F4D" w:rsidR="007F1708" w:rsidP="00C15884" w:rsidRDefault="003C2359" w14:paraId="4B43FC7B" w14:textId="5637B2D4">
            <w:pPr>
              <w:widowControl w:val="0"/>
              <w:rPr>
                <w:sz w:val="22"/>
                <w:szCs w:val="22"/>
              </w:rPr>
            </w:pPr>
            <w:r w:rsidRPr="00B72F4D">
              <w:rPr>
                <w:sz w:val="22"/>
                <w:szCs w:val="22"/>
              </w:rPr>
              <w:t>–</w:t>
            </w:r>
            <w:r w:rsidRPr="00B72F4D" w:rsidR="00C15884">
              <w:rPr>
                <w:sz w:val="22"/>
                <w:szCs w:val="22"/>
              </w:rPr>
              <w:t xml:space="preserve"> Written consent of other affected track owners by railroad </w:t>
            </w:r>
          </w:p>
        </w:tc>
        <w:tc>
          <w:tcPr>
            <w:tcW w:w="0" w:type="auto"/>
          </w:tcPr>
          <w:p w:rsidR="00C076F9" w:rsidP="007F1708" w:rsidRDefault="00C076F9" w14:paraId="1C09A110" w14:textId="77777777">
            <w:pPr>
              <w:widowControl w:val="0"/>
              <w:rPr>
                <w:sz w:val="22"/>
                <w:szCs w:val="22"/>
              </w:rPr>
            </w:pPr>
          </w:p>
          <w:p w:rsidR="00C076F9" w:rsidP="007F1708" w:rsidRDefault="00C076F9" w14:paraId="6EAD4469" w14:textId="77777777">
            <w:pPr>
              <w:widowControl w:val="0"/>
              <w:rPr>
                <w:sz w:val="22"/>
                <w:szCs w:val="22"/>
              </w:rPr>
            </w:pPr>
          </w:p>
          <w:p w:rsidR="00C076F9" w:rsidP="007F1708" w:rsidRDefault="00C076F9" w14:paraId="438EB0A7" w14:textId="77777777">
            <w:pPr>
              <w:widowControl w:val="0"/>
              <w:rPr>
                <w:sz w:val="22"/>
                <w:szCs w:val="22"/>
              </w:rPr>
            </w:pPr>
          </w:p>
          <w:p w:rsidRPr="00B72F4D" w:rsidR="007F1708" w:rsidP="007F1708" w:rsidRDefault="007F1708" w14:paraId="0A39C876" w14:textId="0826621D">
            <w:pPr>
              <w:widowControl w:val="0"/>
              <w:rPr>
                <w:sz w:val="22"/>
                <w:szCs w:val="22"/>
              </w:rPr>
            </w:pPr>
            <w:r w:rsidRPr="00B72F4D">
              <w:rPr>
                <w:sz w:val="22"/>
                <w:szCs w:val="22"/>
              </w:rPr>
              <w:t>50 programs</w:t>
            </w:r>
          </w:p>
          <w:p w:rsidRPr="00B72F4D" w:rsidR="007F1708" w:rsidP="007F1708" w:rsidRDefault="007F1708" w14:paraId="65CC1F2C" w14:textId="77777777">
            <w:pPr>
              <w:widowControl w:val="0"/>
              <w:rPr>
                <w:sz w:val="22"/>
                <w:szCs w:val="22"/>
              </w:rPr>
            </w:pPr>
            <w:r w:rsidRPr="00B72F4D">
              <w:rPr>
                <w:sz w:val="22"/>
                <w:szCs w:val="22"/>
              </w:rPr>
              <w:t>120 hours</w:t>
            </w:r>
          </w:p>
          <w:p w:rsidRPr="00B72F4D" w:rsidR="007F1708" w:rsidP="007F1708" w:rsidRDefault="007F1708" w14:paraId="62D4BFB0" w14:textId="77777777">
            <w:pPr>
              <w:widowControl w:val="0"/>
              <w:rPr>
                <w:sz w:val="22"/>
                <w:szCs w:val="22"/>
              </w:rPr>
            </w:pPr>
          </w:p>
          <w:p w:rsidRPr="00B72F4D" w:rsidR="007F1708" w:rsidP="007F1708" w:rsidRDefault="007F1708" w14:paraId="16CAA193" w14:textId="77777777">
            <w:pPr>
              <w:widowControl w:val="0"/>
              <w:rPr>
                <w:sz w:val="22"/>
                <w:szCs w:val="22"/>
              </w:rPr>
            </w:pPr>
          </w:p>
          <w:p w:rsidRPr="00B72F4D" w:rsidR="00C15884" w:rsidP="007F1708" w:rsidRDefault="00C15884" w14:paraId="71B6D089" w14:textId="77777777">
            <w:pPr>
              <w:widowControl w:val="0"/>
              <w:rPr>
                <w:sz w:val="22"/>
                <w:szCs w:val="22"/>
              </w:rPr>
            </w:pPr>
          </w:p>
          <w:p w:rsidRPr="00B72F4D" w:rsidR="007F1708" w:rsidP="007F1708" w:rsidRDefault="007F1708" w14:paraId="0D6B15A7" w14:textId="77777777">
            <w:pPr>
              <w:widowControl w:val="0"/>
              <w:rPr>
                <w:sz w:val="22"/>
                <w:szCs w:val="22"/>
              </w:rPr>
            </w:pPr>
          </w:p>
          <w:p w:rsidRPr="00B72F4D" w:rsidR="007F1708" w:rsidP="007F1708" w:rsidRDefault="007F1708" w14:paraId="602A6123" w14:textId="77777777">
            <w:pPr>
              <w:widowControl w:val="0"/>
              <w:rPr>
                <w:sz w:val="22"/>
                <w:szCs w:val="22"/>
              </w:rPr>
            </w:pPr>
            <w:r w:rsidRPr="00B72F4D">
              <w:rPr>
                <w:sz w:val="22"/>
                <w:szCs w:val="22"/>
              </w:rPr>
              <w:t>50 programs</w:t>
            </w:r>
          </w:p>
          <w:p w:rsidRPr="00B72F4D" w:rsidR="007F1708" w:rsidP="007F1708" w:rsidRDefault="007F1708" w14:paraId="54DD61C4" w14:textId="77777777">
            <w:pPr>
              <w:widowControl w:val="0"/>
              <w:rPr>
                <w:sz w:val="22"/>
                <w:szCs w:val="22"/>
              </w:rPr>
            </w:pPr>
            <w:r w:rsidRPr="00B72F4D">
              <w:rPr>
                <w:sz w:val="22"/>
                <w:szCs w:val="22"/>
              </w:rPr>
              <w:t>40 hours</w:t>
            </w:r>
          </w:p>
          <w:p w:rsidRPr="00B72F4D" w:rsidR="007F1708" w:rsidP="007F1708" w:rsidRDefault="007F1708" w14:paraId="4BFC852D" w14:textId="77777777">
            <w:pPr>
              <w:widowControl w:val="0"/>
              <w:rPr>
                <w:sz w:val="22"/>
                <w:szCs w:val="22"/>
              </w:rPr>
            </w:pPr>
          </w:p>
          <w:p w:rsidR="007F1708" w:rsidP="007F1708" w:rsidRDefault="007F1708" w14:paraId="318DFB8C" w14:textId="51B765C4">
            <w:pPr>
              <w:widowControl w:val="0"/>
              <w:rPr>
                <w:sz w:val="22"/>
                <w:szCs w:val="22"/>
              </w:rPr>
            </w:pPr>
          </w:p>
          <w:p w:rsidRPr="00B72F4D" w:rsidR="00C076F9" w:rsidP="007F1708" w:rsidRDefault="00C076F9" w14:paraId="03C7FAE8" w14:textId="77777777">
            <w:pPr>
              <w:widowControl w:val="0"/>
              <w:rPr>
                <w:sz w:val="22"/>
                <w:szCs w:val="22"/>
              </w:rPr>
            </w:pPr>
          </w:p>
          <w:p w:rsidRPr="00B72F4D" w:rsidR="007F1708" w:rsidP="007F1708" w:rsidRDefault="007F1708" w14:paraId="2EF7E86D" w14:textId="77777777">
            <w:pPr>
              <w:widowControl w:val="0"/>
              <w:rPr>
                <w:sz w:val="22"/>
                <w:szCs w:val="22"/>
              </w:rPr>
            </w:pPr>
            <w:r w:rsidRPr="00B72F4D">
              <w:rPr>
                <w:sz w:val="22"/>
                <w:szCs w:val="22"/>
              </w:rPr>
              <w:t>3 written consents</w:t>
            </w:r>
          </w:p>
          <w:p w:rsidRPr="00B72F4D" w:rsidR="007F1708" w:rsidP="00C15884" w:rsidRDefault="007F1708" w14:paraId="779C6AC5" w14:textId="77777777">
            <w:pPr>
              <w:widowControl w:val="0"/>
              <w:rPr>
                <w:sz w:val="22"/>
                <w:szCs w:val="22"/>
              </w:rPr>
            </w:pPr>
            <w:r w:rsidRPr="00B72F4D">
              <w:rPr>
                <w:sz w:val="22"/>
                <w:szCs w:val="22"/>
              </w:rPr>
              <w:t>8 hours</w:t>
            </w:r>
          </w:p>
        </w:tc>
        <w:tc>
          <w:tcPr>
            <w:tcW w:w="0" w:type="auto"/>
          </w:tcPr>
          <w:p w:rsidR="00C076F9" w:rsidP="007F1708" w:rsidRDefault="00C076F9" w14:paraId="63AC828B" w14:textId="77777777">
            <w:pPr>
              <w:widowControl w:val="0"/>
              <w:rPr>
                <w:sz w:val="22"/>
                <w:szCs w:val="22"/>
              </w:rPr>
            </w:pPr>
          </w:p>
          <w:p w:rsidR="00C076F9" w:rsidP="007F1708" w:rsidRDefault="00C076F9" w14:paraId="14B54479" w14:textId="77777777">
            <w:pPr>
              <w:widowControl w:val="0"/>
              <w:rPr>
                <w:sz w:val="22"/>
                <w:szCs w:val="22"/>
              </w:rPr>
            </w:pPr>
          </w:p>
          <w:p w:rsidR="00C076F9" w:rsidP="007F1708" w:rsidRDefault="00C076F9" w14:paraId="5E690B79" w14:textId="77777777">
            <w:pPr>
              <w:widowControl w:val="0"/>
              <w:rPr>
                <w:sz w:val="22"/>
                <w:szCs w:val="22"/>
              </w:rPr>
            </w:pPr>
          </w:p>
          <w:p w:rsidRPr="00B72F4D" w:rsidR="007F1708" w:rsidP="007F1708" w:rsidRDefault="00501DD8" w14:paraId="46B90B37" w14:textId="0910A3D0">
            <w:pPr>
              <w:widowControl w:val="0"/>
              <w:rPr>
                <w:sz w:val="22"/>
                <w:szCs w:val="22"/>
              </w:rPr>
            </w:pPr>
            <w:r w:rsidRPr="00B72F4D">
              <w:rPr>
                <w:sz w:val="22"/>
                <w:szCs w:val="22"/>
              </w:rPr>
              <w:t>2</w:t>
            </w:r>
            <w:r w:rsidRPr="00B72F4D" w:rsidR="007F1708">
              <w:rPr>
                <w:sz w:val="22"/>
                <w:szCs w:val="22"/>
              </w:rPr>
              <w:t xml:space="preserve"> programs</w:t>
            </w:r>
          </w:p>
          <w:p w:rsidRPr="00B72F4D" w:rsidR="007F1708" w:rsidP="007F1708" w:rsidRDefault="007F1708" w14:paraId="43F01C5D" w14:textId="77777777">
            <w:pPr>
              <w:widowControl w:val="0"/>
              <w:rPr>
                <w:sz w:val="22"/>
                <w:szCs w:val="22"/>
              </w:rPr>
            </w:pPr>
            <w:r w:rsidRPr="00B72F4D">
              <w:rPr>
                <w:sz w:val="22"/>
                <w:szCs w:val="22"/>
              </w:rPr>
              <w:t>120 hours</w:t>
            </w:r>
          </w:p>
          <w:p w:rsidRPr="00B72F4D" w:rsidR="007F1708" w:rsidP="007F1708" w:rsidRDefault="007F1708" w14:paraId="6D7CFE63" w14:textId="77777777">
            <w:pPr>
              <w:widowControl w:val="0"/>
              <w:rPr>
                <w:sz w:val="22"/>
                <w:szCs w:val="22"/>
              </w:rPr>
            </w:pPr>
          </w:p>
          <w:p w:rsidRPr="00B72F4D" w:rsidR="00C076F9" w:rsidP="007F1708" w:rsidRDefault="00C076F9" w14:paraId="6E52809F" w14:textId="77777777">
            <w:pPr>
              <w:widowControl w:val="0"/>
              <w:rPr>
                <w:sz w:val="22"/>
                <w:szCs w:val="22"/>
              </w:rPr>
            </w:pPr>
          </w:p>
          <w:p w:rsidRPr="00B72F4D" w:rsidR="00C15884" w:rsidP="007F1708" w:rsidRDefault="00C15884" w14:paraId="43F7EE42" w14:textId="77777777">
            <w:pPr>
              <w:widowControl w:val="0"/>
              <w:rPr>
                <w:sz w:val="22"/>
                <w:szCs w:val="22"/>
              </w:rPr>
            </w:pPr>
          </w:p>
          <w:p w:rsidRPr="00B72F4D" w:rsidR="00C15884" w:rsidP="007F1708" w:rsidRDefault="00C15884" w14:paraId="197C2848" w14:textId="77777777">
            <w:pPr>
              <w:widowControl w:val="0"/>
              <w:rPr>
                <w:sz w:val="22"/>
                <w:szCs w:val="22"/>
              </w:rPr>
            </w:pPr>
          </w:p>
          <w:p w:rsidRPr="00B72F4D" w:rsidR="007F1708" w:rsidP="007F1708" w:rsidRDefault="00501DD8" w14:paraId="4B21FE83" w14:textId="77777777">
            <w:pPr>
              <w:widowControl w:val="0"/>
              <w:rPr>
                <w:sz w:val="22"/>
                <w:szCs w:val="22"/>
              </w:rPr>
            </w:pPr>
            <w:r w:rsidRPr="00B72F4D">
              <w:rPr>
                <w:sz w:val="22"/>
                <w:szCs w:val="22"/>
              </w:rPr>
              <w:t>2</w:t>
            </w:r>
            <w:r w:rsidRPr="00B72F4D" w:rsidR="007F1708">
              <w:rPr>
                <w:sz w:val="22"/>
                <w:szCs w:val="22"/>
              </w:rPr>
              <w:t xml:space="preserve"> programs</w:t>
            </w:r>
          </w:p>
          <w:p w:rsidRPr="00B72F4D" w:rsidR="007F1708" w:rsidP="007F1708" w:rsidRDefault="004F2B5D" w14:paraId="722DD5CE" w14:textId="31D44D34">
            <w:pPr>
              <w:widowControl w:val="0"/>
              <w:rPr>
                <w:sz w:val="22"/>
                <w:szCs w:val="22"/>
              </w:rPr>
            </w:pPr>
            <w:r w:rsidRPr="00B72F4D">
              <w:rPr>
                <w:sz w:val="22"/>
                <w:szCs w:val="22"/>
              </w:rPr>
              <w:t>8</w:t>
            </w:r>
            <w:r w:rsidRPr="00B72F4D" w:rsidR="007F1708">
              <w:rPr>
                <w:sz w:val="22"/>
                <w:szCs w:val="22"/>
              </w:rPr>
              <w:t xml:space="preserve"> hours</w:t>
            </w:r>
          </w:p>
          <w:p w:rsidR="007F1708" w:rsidP="007F1708" w:rsidRDefault="007F1708" w14:paraId="63704774" w14:textId="29F13C92">
            <w:pPr>
              <w:widowControl w:val="0"/>
              <w:rPr>
                <w:sz w:val="22"/>
                <w:szCs w:val="22"/>
              </w:rPr>
            </w:pPr>
          </w:p>
          <w:p w:rsidRPr="00B72F4D" w:rsidR="00C076F9" w:rsidP="007F1708" w:rsidRDefault="00C076F9" w14:paraId="26AD7FE9" w14:textId="77777777">
            <w:pPr>
              <w:widowControl w:val="0"/>
              <w:rPr>
                <w:sz w:val="22"/>
                <w:szCs w:val="22"/>
              </w:rPr>
            </w:pPr>
          </w:p>
          <w:p w:rsidRPr="00B72F4D" w:rsidR="007F1708" w:rsidP="007F1708" w:rsidRDefault="007F1708" w14:paraId="657224A6" w14:textId="77777777">
            <w:pPr>
              <w:widowControl w:val="0"/>
              <w:rPr>
                <w:sz w:val="22"/>
                <w:szCs w:val="22"/>
              </w:rPr>
            </w:pPr>
          </w:p>
          <w:p w:rsidRPr="00B72F4D" w:rsidR="007F1708" w:rsidP="007F1708" w:rsidRDefault="005F4A8E" w14:paraId="66F4E9A4" w14:textId="38A283BB">
            <w:pPr>
              <w:widowControl w:val="0"/>
              <w:rPr>
                <w:sz w:val="22"/>
                <w:szCs w:val="22"/>
              </w:rPr>
            </w:pPr>
            <w:r w:rsidRPr="00B72F4D">
              <w:rPr>
                <w:sz w:val="22"/>
                <w:szCs w:val="22"/>
              </w:rPr>
              <w:t>4</w:t>
            </w:r>
            <w:r w:rsidRPr="00B72F4D" w:rsidR="007F1708">
              <w:rPr>
                <w:sz w:val="22"/>
                <w:szCs w:val="22"/>
              </w:rPr>
              <w:t xml:space="preserve"> written consents</w:t>
            </w:r>
          </w:p>
          <w:p w:rsidRPr="00B72F4D" w:rsidR="007F1708" w:rsidP="007F1708" w:rsidRDefault="005F4A8E" w14:paraId="5CB423A6" w14:textId="4DA46D7B">
            <w:pPr>
              <w:widowControl w:val="0"/>
              <w:rPr>
                <w:sz w:val="22"/>
                <w:szCs w:val="22"/>
              </w:rPr>
            </w:pPr>
            <w:r w:rsidRPr="00B72F4D">
              <w:rPr>
                <w:sz w:val="22"/>
                <w:szCs w:val="22"/>
              </w:rPr>
              <w:t>30 minutes</w:t>
            </w:r>
          </w:p>
        </w:tc>
        <w:tc>
          <w:tcPr>
            <w:tcW w:w="0" w:type="auto"/>
          </w:tcPr>
          <w:p w:rsidR="00C076F9" w:rsidP="007F1708" w:rsidRDefault="00C076F9" w14:paraId="7249EA24" w14:textId="77777777">
            <w:pPr>
              <w:widowControl w:val="0"/>
              <w:rPr>
                <w:sz w:val="22"/>
                <w:szCs w:val="22"/>
                <w:lang w:val="en-CA"/>
              </w:rPr>
            </w:pPr>
          </w:p>
          <w:p w:rsidR="00C076F9" w:rsidP="007F1708" w:rsidRDefault="00C076F9" w14:paraId="0BA6B3E9" w14:textId="77777777">
            <w:pPr>
              <w:widowControl w:val="0"/>
              <w:rPr>
                <w:sz w:val="22"/>
                <w:szCs w:val="22"/>
                <w:lang w:val="en-CA"/>
              </w:rPr>
            </w:pPr>
          </w:p>
          <w:p w:rsidR="00C076F9" w:rsidP="007F1708" w:rsidRDefault="00C076F9" w14:paraId="5508E355" w14:textId="77777777">
            <w:pPr>
              <w:widowControl w:val="0"/>
              <w:rPr>
                <w:sz w:val="22"/>
                <w:szCs w:val="22"/>
                <w:lang w:val="en-CA"/>
              </w:rPr>
            </w:pPr>
          </w:p>
          <w:p w:rsidRPr="00B72F4D" w:rsidR="007F1708" w:rsidP="007F1708" w:rsidRDefault="007F1708" w14:paraId="05C886CD" w14:textId="1550BA54">
            <w:pPr>
              <w:widowControl w:val="0"/>
              <w:rPr>
                <w:sz w:val="22"/>
                <w:szCs w:val="22"/>
                <w:lang w:val="en-CA"/>
              </w:rPr>
            </w:pPr>
            <w:r w:rsidRPr="00B72F4D">
              <w:rPr>
                <w:sz w:val="22"/>
                <w:szCs w:val="22"/>
                <w:lang w:val="en-CA"/>
              </w:rPr>
              <w:t>6,000 hours</w:t>
            </w:r>
          </w:p>
          <w:p w:rsidRPr="00B72F4D" w:rsidR="007F1708" w:rsidP="007F1708" w:rsidRDefault="007F1708" w14:paraId="78E824BC" w14:textId="77777777">
            <w:pPr>
              <w:widowControl w:val="0"/>
              <w:rPr>
                <w:sz w:val="22"/>
                <w:szCs w:val="22"/>
                <w:lang w:val="en-CA"/>
              </w:rPr>
            </w:pPr>
          </w:p>
          <w:p w:rsidRPr="00B72F4D" w:rsidR="007F1708" w:rsidP="007F1708" w:rsidRDefault="007F1708" w14:paraId="7CD63E53" w14:textId="77777777">
            <w:pPr>
              <w:widowControl w:val="0"/>
              <w:rPr>
                <w:sz w:val="22"/>
                <w:szCs w:val="22"/>
                <w:lang w:val="en-CA"/>
              </w:rPr>
            </w:pPr>
          </w:p>
          <w:p w:rsidRPr="00B72F4D" w:rsidR="007F1708" w:rsidP="007F1708" w:rsidRDefault="007F1708" w14:paraId="4221E413" w14:textId="77777777">
            <w:pPr>
              <w:widowControl w:val="0"/>
              <w:rPr>
                <w:sz w:val="22"/>
                <w:szCs w:val="22"/>
                <w:lang w:val="en-CA"/>
              </w:rPr>
            </w:pPr>
          </w:p>
          <w:p w:rsidRPr="00B72F4D" w:rsidR="007F1708" w:rsidP="007F1708" w:rsidRDefault="007F1708" w14:paraId="43D91BCB" w14:textId="77777777">
            <w:pPr>
              <w:widowControl w:val="0"/>
              <w:rPr>
                <w:sz w:val="22"/>
                <w:szCs w:val="22"/>
                <w:lang w:val="en-CA"/>
              </w:rPr>
            </w:pPr>
          </w:p>
          <w:p w:rsidRPr="00B72F4D" w:rsidR="007F1708" w:rsidP="007F1708" w:rsidRDefault="007F1708" w14:paraId="7B0C1628" w14:textId="77777777">
            <w:pPr>
              <w:widowControl w:val="0"/>
              <w:rPr>
                <w:sz w:val="22"/>
                <w:szCs w:val="22"/>
                <w:lang w:val="en-CA"/>
              </w:rPr>
            </w:pPr>
          </w:p>
          <w:p w:rsidRPr="00B72F4D" w:rsidR="007F1708" w:rsidP="007F1708" w:rsidRDefault="007F1708" w14:paraId="19BAED73" w14:textId="77777777">
            <w:pPr>
              <w:widowControl w:val="0"/>
              <w:rPr>
                <w:sz w:val="22"/>
                <w:szCs w:val="22"/>
                <w:lang w:val="en-CA"/>
              </w:rPr>
            </w:pPr>
            <w:r w:rsidRPr="00B72F4D">
              <w:rPr>
                <w:sz w:val="22"/>
                <w:szCs w:val="22"/>
                <w:lang w:val="en-CA"/>
              </w:rPr>
              <w:t>2,000 hours</w:t>
            </w:r>
          </w:p>
          <w:p w:rsidRPr="00B72F4D" w:rsidR="007F1708" w:rsidP="007F1708" w:rsidRDefault="007F1708" w14:paraId="3334246D" w14:textId="77777777">
            <w:pPr>
              <w:widowControl w:val="0"/>
              <w:rPr>
                <w:sz w:val="22"/>
                <w:szCs w:val="22"/>
                <w:lang w:val="en-CA"/>
              </w:rPr>
            </w:pPr>
          </w:p>
          <w:p w:rsidR="007F1708" w:rsidP="007F1708" w:rsidRDefault="007F1708" w14:paraId="726646A8" w14:textId="6910E36F">
            <w:pPr>
              <w:widowControl w:val="0"/>
              <w:rPr>
                <w:sz w:val="22"/>
                <w:szCs w:val="22"/>
                <w:lang w:val="en-CA"/>
              </w:rPr>
            </w:pPr>
          </w:p>
          <w:p w:rsidRPr="00B72F4D" w:rsidR="00C076F9" w:rsidP="007F1708" w:rsidRDefault="00C076F9" w14:paraId="47F218B4" w14:textId="77777777">
            <w:pPr>
              <w:widowControl w:val="0"/>
              <w:rPr>
                <w:sz w:val="22"/>
                <w:szCs w:val="22"/>
                <w:lang w:val="en-CA"/>
              </w:rPr>
            </w:pPr>
          </w:p>
          <w:p w:rsidRPr="00B72F4D" w:rsidR="00C15884" w:rsidP="007F1708" w:rsidRDefault="00C15884" w14:paraId="58B18BCC" w14:textId="77777777">
            <w:pPr>
              <w:widowControl w:val="0"/>
              <w:rPr>
                <w:sz w:val="22"/>
                <w:szCs w:val="22"/>
                <w:lang w:val="en-CA"/>
              </w:rPr>
            </w:pPr>
          </w:p>
          <w:p w:rsidRPr="00B72F4D" w:rsidR="007F1708" w:rsidP="00C15884" w:rsidRDefault="007F1708" w14:paraId="2E4CF930" w14:textId="77777777">
            <w:pPr>
              <w:widowControl w:val="0"/>
              <w:rPr>
                <w:sz w:val="22"/>
                <w:szCs w:val="22"/>
                <w:lang w:val="en-CA"/>
              </w:rPr>
            </w:pPr>
            <w:r w:rsidRPr="00B72F4D">
              <w:rPr>
                <w:sz w:val="22"/>
                <w:szCs w:val="22"/>
                <w:lang w:val="en-CA"/>
              </w:rPr>
              <w:t>24 hours</w:t>
            </w:r>
          </w:p>
        </w:tc>
        <w:tc>
          <w:tcPr>
            <w:tcW w:w="1417" w:type="dxa"/>
          </w:tcPr>
          <w:p w:rsidR="00C076F9" w:rsidP="007F1708" w:rsidRDefault="00C076F9" w14:paraId="73AA5696" w14:textId="77777777">
            <w:pPr>
              <w:widowControl w:val="0"/>
              <w:rPr>
                <w:sz w:val="22"/>
                <w:szCs w:val="22"/>
                <w:lang w:val="en-CA"/>
              </w:rPr>
            </w:pPr>
          </w:p>
          <w:p w:rsidR="00C076F9" w:rsidP="007F1708" w:rsidRDefault="00C076F9" w14:paraId="75658D60" w14:textId="77777777">
            <w:pPr>
              <w:widowControl w:val="0"/>
              <w:rPr>
                <w:sz w:val="22"/>
                <w:szCs w:val="22"/>
                <w:lang w:val="en-CA"/>
              </w:rPr>
            </w:pPr>
          </w:p>
          <w:p w:rsidR="00C076F9" w:rsidP="007F1708" w:rsidRDefault="00C076F9" w14:paraId="59E3471E" w14:textId="77777777">
            <w:pPr>
              <w:widowControl w:val="0"/>
              <w:rPr>
                <w:sz w:val="22"/>
                <w:szCs w:val="22"/>
                <w:lang w:val="en-CA"/>
              </w:rPr>
            </w:pPr>
          </w:p>
          <w:p w:rsidRPr="00B72F4D" w:rsidR="007F1708" w:rsidP="007F1708" w:rsidRDefault="00C15884" w14:paraId="5A006560" w14:textId="53ED83BA">
            <w:pPr>
              <w:widowControl w:val="0"/>
              <w:rPr>
                <w:sz w:val="22"/>
                <w:szCs w:val="22"/>
                <w:lang w:val="en-CA"/>
              </w:rPr>
            </w:pPr>
            <w:r w:rsidRPr="00B72F4D">
              <w:rPr>
                <w:sz w:val="22"/>
                <w:szCs w:val="22"/>
                <w:lang w:val="en-CA"/>
              </w:rPr>
              <w:t>240</w:t>
            </w:r>
            <w:r w:rsidRPr="00B72F4D" w:rsidR="007F1708">
              <w:rPr>
                <w:sz w:val="22"/>
                <w:szCs w:val="22"/>
                <w:lang w:val="en-CA"/>
              </w:rPr>
              <w:t xml:space="preserve"> hours</w:t>
            </w:r>
          </w:p>
          <w:p w:rsidRPr="00B72F4D" w:rsidR="007F1708" w:rsidP="007F1708" w:rsidRDefault="007F1708" w14:paraId="5C3E03E4" w14:textId="77777777">
            <w:pPr>
              <w:widowControl w:val="0"/>
              <w:rPr>
                <w:sz w:val="22"/>
                <w:szCs w:val="22"/>
                <w:lang w:val="en-CA"/>
              </w:rPr>
            </w:pPr>
          </w:p>
          <w:p w:rsidRPr="00B72F4D" w:rsidR="007F1708" w:rsidP="007F1708" w:rsidRDefault="007F1708" w14:paraId="522830DF" w14:textId="77777777">
            <w:pPr>
              <w:widowControl w:val="0"/>
              <w:rPr>
                <w:sz w:val="22"/>
                <w:szCs w:val="22"/>
                <w:lang w:val="en-CA"/>
              </w:rPr>
            </w:pPr>
          </w:p>
          <w:p w:rsidRPr="00B72F4D" w:rsidR="007F1708" w:rsidP="007F1708" w:rsidRDefault="007F1708" w14:paraId="6AE7BC31" w14:textId="77777777">
            <w:pPr>
              <w:widowControl w:val="0"/>
              <w:rPr>
                <w:sz w:val="22"/>
                <w:szCs w:val="22"/>
                <w:lang w:val="en-CA"/>
              </w:rPr>
            </w:pPr>
          </w:p>
          <w:p w:rsidRPr="00B72F4D" w:rsidR="00C076F9" w:rsidP="007F1708" w:rsidRDefault="00C076F9" w14:paraId="2D3B4850" w14:textId="77777777">
            <w:pPr>
              <w:widowControl w:val="0"/>
              <w:rPr>
                <w:sz w:val="22"/>
                <w:szCs w:val="22"/>
                <w:lang w:val="en-CA"/>
              </w:rPr>
            </w:pPr>
          </w:p>
          <w:p w:rsidRPr="00B72F4D" w:rsidR="007F1708" w:rsidP="007F1708" w:rsidRDefault="007F1708" w14:paraId="23151CD7" w14:textId="77777777">
            <w:pPr>
              <w:widowControl w:val="0"/>
              <w:rPr>
                <w:sz w:val="22"/>
                <w:szCs w:val="22"/>
                <w:lang w:val="en-CA"/>
              </w:rPr>
            </w:pPr>
          </w:p>
          <w:p w:rsidRPr="00B72F4D" w:rsidR="007F1708" w:rsidP="007F1708" w:rsidRDefault="004F2B5D" w14:paraId="7C0017BA" w14:textId="3808EBA4">
            <w:pPr>
              <w:widowControl w:val="0"/>
              <w:rPr>
                <w:sz w:val="22"/>
                <w:szCs w:val="22"/>
                <w:lang w:val="en-CA"/>
              </w:rPr>
            </w:pPr>
            <w:r w:rsidRPr="00B72F4D">
              <w:rPr>
                <w:sz w:val="22"/>
                <w:szCs w:val="22"/>
                <w:lang w:val="en-CA"/>
              </w:rPr>
              <w:t>16</w:t>
            </w:r>
            <w:r w:rsidRPr="00B72F4D" w:rsidR="007F1708">
              <w:rPr>
                <w:sz w:val="22"/>
                <w:szCs w:val="22"/>
                <w:lang w:val="en-CA"/>
              </w:rPr>
              <w:t xml:space="preserve"> hours</w:t>
            </w:r>
          </w:p>
          <w:p w:rsidRPr="00B72F4D" w:rsidR="007F1708" w:rsidP="007F1708" w:rsidRDefault="007F1708" w14:paraId="2A9B408B" w14:textId="77777777">
            <w:pPr>
              <w:widowControl w:val="0"/>
              <w:rPr>
                <w:sz w:val="22"/>
                <w:szCs w:val="22"/>
                <w:lang w:val="en-CA"/>
              </w:rPr>
            </w:pPr>
          </w:p>
          <w:p w:rsidRPr="00B72F4D" w:rsidR="007F1708" w:rsidP="007F1708" w:rsidRDefault="007F1708" w14:paraId="2107E5A5" w14:textId="77777777">
            <w:pPr>
              <w:widowControl w:val="0"/>
              <w:rPr>
                <w:sz w:val="22"/>
                <w:szCs w:val="22"/>
                <w:lang w:val="en-CA"/>
              </w:rPr>
            </w:pPr>
          </w:p>
          <w:p w:rsidR="007F1708" w:rsidP="007F1708" w:rsidRDefault="007F1708" w14:paraId="4701B9EA" w14:textId="2DAA8324">
            <w:pPr>
              <w:widowControl w:val="0"/>
              <w:rPr>
                <w:sz w:val="22"/>
                <w:szCs w:val="22"/>
                <w:lang w:val="en-CA"/>
              </w:rPr>
            </w:pPr>
          </w:p>
          <w:p w:rsidRPr="00B72F4D" w:rsidR="00C076F9" w:rsidP="007F1708" w:rsidRDefault="00C076F9" w14:paraId="0175B614" w14:textId="77777777">
            <w:pPr>
              <w:widowControl w:val="0"/>
              <w:rPr>
                <w:sz w:val="22"/>
                <w:szCs w:val="22"/>
                <w:lang w:val="en-CA"/>
              </w:rPr>
            </w:pPr>
          </w:p>
          <w:p w:rsidRPr="00B72F4D" w:rsidR="007F1708" w:rsidP="00C15884" w:rsidRDefault="004F2B5D" w14:paraId="28463115" w14:textId="6B696452">
            <w:pPr>
              <w:widowControl w:val="0"/>
              <w:rPr>
                <w:sz w:val="22"/>
                <w:szCs w:val="22"/>
                <w:lang w:val="en-CA"/>
              </w:rPr>
            </w:pPr>
            <w:r w:rsidRPr="00B72F4D">
              <w:rPr>
                <w:sz w:val="22"/>
                <w:szCs w:val="22"/>
                <w:lang w:val="en-CA"/>
              </w:rPr>
              <w:t xml:space="preserve">2 </w:t>
            </w:r>
            <w:r w:rsidRPr="00B72F4D" w:rsidR="007F1708">
              <w:rPr>
                <w:sz w:val="22"/>
                <w:szCs w:val="22"/>
                <w:lang w:val="en-CA"/>
              </w:rPr>
              <w:t>hours</w:t>
            </w:r>
          </w:p>
        </w:tc>
        <w:tc>
          <w:tcPr>
            <w:tcW w:w="1980" w:type="dxa"/>
          </w:tcPr>
          <w:p w:rsidR="00C076F9" w:rsidP="00C15884" w:rsidRDefault="00C076F9" w14:paraId="5CE7E9DF" w14:textId="77777777">
            <w:pPr>
              <w:widowControl w:val="0"/>
              <w:spacing w:line="267" w:lineRule="auto"/>
              <w:rPr>
                <w:sz w:val="22"/>
                <w:szCs w:val="22"/>
                <w:lang w:val="en-CA"/>
              </w:rPr>
            </w:pPr>
          </w:p>
          <w:p w:rsidR="00C076F9" w:rsidP="00C15884" w:rsidRDefault="00C076F9" w14:paraId="5BFDC189" w14:textId="77777777">
            <w:pPr>
              <w:widowControl w:val="0"/>
              <w:spacing w:line="267" w:lineRule="auto"/>
              <w:rPr>
                <w:sz w:val="22"/>
                <w:szCs w:val="22"/>
                <w:lang w:val="en-CA"/>
              </w:rPr>
            </w:pPr>
          </w:p>
          <w:p w:rsidR="00C076F9" w:rsidP="00C15884" w:rsidRDefault="00C076F9" w14:paraId="14D1D755" w14:textId="77777777">
            <w:pPr>
              <w:widowControl w:val="0"/>
              <w:spacing w:line="267" w:lineRule="auto"/>
              <w:rPr>
                <w:sz w:val="22"/>
                <w:szCs w:val="22"/>
                <w:lang w:val="en-CA"/>
              </w:rPr>
            </w:pPr>
          </w:p>
          <w:p w:rsidRPr="00B72F4D" w:rsidR="00C15884" w:rsidP="00C15884" w:rsidRDefault="003C2359" w14:paraId="27D5BBC3" w14:textId="5D3351B1">
            <w:pPr>
              <w:widowControl w:val="0"/>
              <w:spacing w:line="267" w:lineRule="auto"/>
              <w:rPr>
                <w:sz w:val="22"/>
                <w:szCs w:val="22"/>
                <w:lang w:val="en-CA"/>
              </w:rPr>
            </w:pPr>
            <w:r w:rsidRPr="00B72F4D">
              <w:rPr>
                <w:sz w:val="22"/>
                <w:szCs w:val="22"/>
                <w:lang w:val="en-CA"/>
              </w:rPr>
              <w:t>–</w:t>
            </w:r>
            <w:r w:rsidRPr="00B72F4D" w:rsidR="00C15884">
              <w:rPr>
                <w:sz w:val="22"/>
                <w:szCs w:val="22"/>
                <w:lang w:val="en-CA"/>
              </w:rPr>
              <w:t xml:space="preserve"> 5,760 hours</w:t>
            </w:r>
          </w:p>
          <w:p w:rsidRPr="00B72F4D" w:rsidR="007F1708" w:rsidP="00C15884" w:rsidRDefault="003C2359" w14:paraId="4D90E61B" w14:textId="74E2E9FC">
            <w:pPr>
              <w:widowControl w:val="0"/>
              <w:rPr>
                <w:sz w:val="22"/>
                <w:szCs w:val="22"/>
                <w:lang w:val="en-CA"/>
              </w:rPr>
            </w:pPr>
            <w:r w:rsidRPr="00B72F4D">
              <w:rPr>
                <w:sz w:val="22"/>
                <w:szCs w:val="22"/>
                <w:lang w:val="en-CA"/>
              </w:rPr>
              <w:t>–</w:t>
            </w:r>
            <w:r w:rsidRPr="00B72F4D" w:rsidR="00C15884">
              <w:rPr>
                <w:sz w:val="22"/>
                <w:szCs w:val="22"/>
                <w:lang w:val="en-CA"/>
              </w:rPr>
              <w:t xml:space="preserve"> 48 responses </w:t>
            </w:r>
          </w:p>
          <w:p w:rsidRPr="00B72F4D" w:rsidR="007F1708" w:rsidP="007F1708" w:rsidRDefault="007F1708" w14:paraId="4AD87179" w14:textId="77777777">
            <w:pPr>
              <w:widowControl w:val="0"/>
              <w:rPr>
                <w:sz w:val="22"/>
                <w:szCs w:val="22"/>
                <w:lang w:val="en-CA"/>
              </w:rPr>
            </w:pPr>
          </w:p>
          <w:p w:rsidR="007F1708" w:rsidP="007F1708" w:rsidRDefault="007F1708" w14:paraId="691A1D98" w14:textId="5651E26E">
            <w:pPr>
              <w:widowControl w:val="0"/>
              <w:rPr>
                <w:sz w:val="22"/>
                <w:szCs w:val="22"/>
                <w:lang w:val="en-CA"/>
              </w:rPr>
            </w:pPr>
          </w:p>
          <w:p w:rsidRPr="00B72F4D" w:rsidR="00C076F9" w:rsidP="007F1708" w:rsidRDefault="00C076F9" w14:paraId="1E6866BC" w14:textId="77777777">
            <w:pPr>
              <w:widowControl w:val="0"/>
              <w:rPr>
                <w:sz w:val="22"/>
                <w:szCs w:val="22"/>
                <w:lang w:val="en-CA"/>
              </w:rPr>
            </w:pPr>
          </w:p>
          <w:p w:rsidRPr="00B72F4D" w:rsidR="007F1708" w:rsidP="007F1708" w:rsidRDefault="007F1708" w14:paraId="29EE3945" w14:textId="77777777">
            <w:pPr>
              <w:widowControl w:val="0"/>
              <w:rPr>
                <w:sz w:val="22"/>
                <w:szCs w:val="22"/>
                <w:lang w:val="en-CA"/>
              </w:rPr>
            </w:pPr>
          </w:p>
          <w:p w:rsidRPr="00B72F4D" w:rsidR="00C15884" w:rsidP="00C15884" w:rsidRDefault="003C2359" w14:paraId="3317D8DE" w14:textId="24C3AD3A">
            <w:pPr>
              <w:widowControl w:val="0"/>
              <w:spacing w:line="267" w:lineRule="auto"/>
              <w:rPr>
                <w:sz w:val="22"/>
                <w:szCs w:val="22"/>
                <w:lang w:val="en-CA"/>
              </w:rPr>
            </w:pPr>
            <w:r w:rsidRPr="00B72F4D">
              <w:rPr>
                <w:sz w:val="22"/>
                <w:szCs w:val="22"/>
                <w:lang w:val="en-CA"/>
              </w:rPr>
              <w:t>–</w:t>
            </w:r>
            <w:r w:rsidRPr="00B72F4D" w:rsidR="00C15884">
              <w:rPr>
                <w:sz w:val="22"/>
                <w:szCs w:val="22"/>
                <w:lang w:val="en-CA"/>
              </w:rPr>
              <w:t xml:space="preserve"> 1,9</w:t>
            </w:r>
            <w:r w:rsidRPr="00B72F4D" w:rsidR="004F2B5D">
              <w:rPr>
                <w:sz w:val="22"/>
                <w:szCs w:val="22"/>
                <w:lang w:val="en-CA"/>
              </w:rPr>
              <w:t>84</w:t>
            </w:r>
            <w:r w:rsidRPr="00B72F4D" w:rsidR="00C15884">
              <w:rPr>
                <w:sz w:val="22"/>
                <w:szCs w:val="22"/>
                <w:lang w:val="en-CA"/>
              </w:rPr>
              <w:t xml:space="preserve"> hours</w:t>
            </w:r>
          </w:p>
          <w:p w:rsidRPr="00B72F4D" w:rsidR="007F1708" w:rsidP="00C15884" w:rsidRDefault="003C2359" w14:paraId="34E79D75" w14:textId="01D947F7">
            <w:pPr>
              <w:widowControl w:val="0"/>
              <w:rPr>
                <w:sz w:val="22"/>
                <w:szCs w:val="22"/>
                <w:lang w:val="en-CA"/>
              </w:rPr>
            </w:pPr>
            <w:r w:rsidRPr="00B72F4D">
              <w:rPr>
                <w:sz w:val="22"/>
                <w:szCs w:val="22"/>
                <w:lang w:val="en-CA"/>
              </w:rPr>
              <w:t>–</w:t>
            </w:r>
            <w:r w:rsidRPr="00B72F4D" w:rsidR="00C15884">
              <w:rPr>
                <w:sz w:val="22"/>
                <w:szCs w:val="22"/>
                <w:lang w:val="en-CA"/>
              </w:rPr>
              <w:t xml:space="preserve"> 48 responses </w:t>
            </w:r>
          </w:p>
          <w:p w:rsidRPr="00B72F4D" w:rsidR="007F1708" w:rsidP="007F1708" w:rsidRDefault="007F1708" w14:paraId="34905F0E" w14:textId="77777777">
            <w:pPr>
              <w:widowControl w:val="0"/>
              <w:rPr>
                <w:sz w:val="22"/>
                <w:szCs w:val="22"/>
                <w:lang w:val="en-CA"/>
              </w:rPr>
            </w:pPr>
          </w:p>
          <w:p w:rsidR="00C15884" w:rsidP="007F1708" w:rsidRDefault="00C15884" w14:paraId="219B75DA" w14:textId="1BD6C102">
            <w:pPr>
              <w:widowControl w:val="0"/>
              <w:rPr>
                <w:sz w:val="22"/>
                <w:szCs w:val="22"/>
                <w:lang w:val="en-CA"/>
              </w:rPr>
            </w:pPr>
          </w:p>
          <w:p w:rsidR="00C076F9" w:rsidP="00C15884" w:rsidRDefault="00C076F9" w14:paraId="3EB8FE81" w14:textId="77777777">
            <w:pPr>
              <w:widowControl w:val="0"/>
              <w:spacing w:line="267" w:lineRule="auto"/>
              <w:rPr>
                <w:sz w:val="22"/>
                <w:szCs w:val="22"/>
                <w:lang w:val="en-CA"/>
              </w:rPr>
            </w:pPr>
          </w:p>
          <w:p w:rsidRPr="00B72F4D" w:rsidR="00C15884" w:rsidP="00C15884" w:rsidRDefault="003C2359" w14:paraId="6404F6E6" w14:textId="762D30E0">
            <w:pPr>
              <w:widowControl w:val="0"/>
              <w:spacing w:line="267" w:lineRule="auto"/>
              <w:rPr>
                <w:sz w:val="22"/>
                <w:szCs w:val="22"/>
                <w:lang w:val="en-CA"/>
              </w:rPr>
            </w:pPr>
            <w:r w:rsidRPr="00B72F4D">
              <w:rPr>
                <w:sz w:val="22"/>
                <w:szCs w:val="22"/>
                <w:lang w:val="en-CA"/>
              </w:rPr>
              <w:t>–</w:t>
            </w:r>
            <w:r w:rsidRPr="00B72F4D" w:rsidR="00C15884">
              <w:rPr>
                <w:sz w:val="22"/>
                <w:szCs w:val="22"/>
                <w:lang w:val="en-CA"/>
              </w:rPr>
              <w:t xml:space="preserve"> </w:t>
            </w:r>
            <w:r w:rsidRPr="00B72F4D" w:rsidR="004F2B5D">
              <w:rPr>
                <w:sz w:val="22"/>
                <w:szCs w:val="22"/>
                <w:lang w:val="en-CA"/>
              </w:rPr>
              <w:t>22</w:t>
            </w:r>
            <w:r w:rsidRPr="00B72F4D" w:rsidR="00C15884">
              <w:rPr>
                <w:sz w:val="22"/>
                <w:szCs w:val="22"/>
                <w:lang w:val="en-CA"/>
              </w:rPr>
              <w:t xml:space="preserve"> hours</w:t>
            </w:r>
          </w:p>
          <w:p w:rsidRPr="00B72F4D" w:rsidR="007F1708" w:rsidP="00C15884" w:rsidRDefault="003C2359" w14:paraId="2D80B311" w14:textId="2C547284">
            <w:pPr>
              <w:widowControl w:val="0"/>
              <w:rPr>
                <w:sz w:val="22"/>
                <w:szCs w:val="22"/>
                <w:lang w:val="en-CA"/>
              </w:rPr>
            </w:pPr>
            <w:r w:rsidRPr="00B72F4D">
              <w:rPr>
                <w:sz w:val="22"/>
                <w:szCs w:val="22"/>
                <w:lang w:val="en-CA"/>
              </w:rPr>
              <w:t>–</w:t>
            </w:r>
            <w:r w:rsidRPr="00B72F4D" w:rsidR="00C15884">
              <w:rPr>
                <w:sz w:val="22"/>
                <w:szCs w:val="22"/>
                <w:lang w:val="en-CA"/>
              </w:rPr>
              <w:t xml:space="preserve"> 1 response </w:t>
            </w:r>
          </w:p>
        </w:tc>
      </w:tr>
      <w:tr w:rsidRPr="00B72F4D" w:rsidR="004F2B5D" w:rsidTr="00B72F4D" w14:paraId="7EC196DB" w14:textId="77777777">
        <w:trPr>
          <w:trHeight w:val="881"/>
        </w:trPr>
        <w:tc>
          <w:tcPr>
            <w:tcW w:w="0" w:type="auto"/>
          </w:tcPr>
          <w:p w:rsidRPr="00B72F4D" w:rsidR="004F2B5D" w:rsidP="004F2B5D" w:rsidRDefault="004F2B5D" w14:paraId="6B69EF2E" w14:textId="54581926">
            <w:pPr>
              <w:widowControl w:val="0"/>
              <w:rPr>
                <w:sz w:val="22"/>
                <w:szCs w:val="22"/>
              </w:rPr>
            </w:pPr>
            <w:r w:rsidRPr="00B72F4D">
              <w:rPr>
                <w:sz w:val="22"/>
                <w:szCs w:val="22"/>
              </w:rPr>
              <w:t>213.369(d) – Inspection Records – Record of inspection of track</w:t>
            </w:r>
          </w:p>
        </w:tc>
        <w:tc>
          <w:tcPr>
            <w:tcW w:w="0" w:type="auto"/>
          </w:tcPr>
          <w:p w:rsidRPr="00B72F4D" w:rsidR="004F2B5D" w:rsidP="004F2B5D" w:rsidRDefault="004F2B5D" w14:paraId="52CB0E42" w14:textId="77777777">
            <w:pPr>
              <w:widowControl w:val="0"/>
              <w:rPr>
                <w:sz w:val="22"/>
                <w:szCs w:val="22"/>
              </w:rPr>
            </w:pPr>
            <w:r w:rsidRPr="00B72F4D">
              <w:rPr>
                <w:sz w:val="22"/>
                <w:szCs w:val="22"/>
              </w:rPr>
              <w:t>15,000 records</w:t>
            </w:r>
          </w:p>
          <w:p w:rsidRPr="00B72F4D" w:rsidR="004F2B5D" w:rsidP="004F2B5D" w:rsidRDefault="004F2B5D" w14:paraId="5A09AF38" w14:textId="61EE0B3C">
            <w:pPr>
              <w:widowControl w:val="0"/>
              <w:rPr>
                <w:sz w:val="22"/>
                <w:szCs w:val="22"/>
              </w:rPr>
            </w:pPr>
            <w:r w:rsidRPr="00B72F4D">
              <w:rPr>
                <w:sz w:val="22"/>
                <w:szCs w:val="22"/>
              </w:rPr>
              <w:t>1 minute</w:t>
            </w:r>
          </w:p>
        </w:tc>
        <w:tc>
          <w:tcPr>
            <w:tcW w:w="0" w:type="auto"/>
          </w:tcPr>
          <w:p w:rsidRPr="00B72F4D" w:rsidR="004F2B5D" w:rsidP="004F2B5D" w:rsidRDefault="004F2B5D" w14:paraId="52A8F146" w14:textId="77777777">
            <w:pPr>
              <w:widowControl w:val="0"/>
              <w:rPr>
                <w:sz w:val="22"/>
                <w:szCs w:val="22"/>
              </w:rPr>
            </w:pPr>
            <w:r w:rsidRPr="00B72F4D">
              <w:rPr>
                <w:sz w:val="22"/>
                <w:szCs w:val="22"/>
              </w:rPr>
              <w:t>15,000 records</w:t>
            </w:r>
          </w:p>
          <w:p w:rsidRPr="00B72F4D" w:rsidR="004F2B5D" w:rsidP="004F2B5D" w:rsidRDefault="004F2B5D" w14:paraId="4093ECC2" w14:textId="74319316">
            <w:pPr>
              <w:widowControl w:val="0"/>
              <w:rPr>
                <w:sz w:val="22"/>
                <w:szCs w:val="22"/>
              </w:rPr>
            </w:pPr>
            <w:r w:rsidRPr="00B72F4D">
              <w:rPr>
                <w:sz w:val="22"/>
                <w:szCs w:val="22"/>
              </w:rPr>
              <w:t>10 minutes</w:t>
            </w:r>
          </w:p>
        </w:tc>
        <w:tc>
          <w:tcPr>
            <w:tcW w:w="0" w:type="auto"/>
          </w:tcPr>
          <w:p w:rsidRPr="00B72F4D" w:rsidR="004F2B5D" w:rsidP="004F2B5D" w:rsidRDefault="004F2B5D" w14:paraId="05EE9A28" w14:textId="171D11C5">
            <w:pPr>
              <w:widowControl w:val="0"/>
              <w:rPr>
                <w:sz w:val="22"/>
                <w:szCs w:val="22"/>
                <w:lang w:val="en-CA"/>
              </w:rPr>
            </w:pPr>
            <w:r w:rsidRPr="00B72F4D">
              <w:rPr>
                <w:sz w:val="22"/>
                <w:szCs w:val="22"/>
                <w:lang w:val="en-CA"/>
              </w:rPr>
              <w:t>250 hours</w:t>
            </w:r>
          </w:p>
        </w:tc>
        <w:tc>
          <w:tcPr>
            <w:tcW w:w="1417" w:type="dxa"/>
          </w:tcPr>
          <w:p w:rsidRPr="00B72F4D" w:rsidR="004F2B5D" w:rsidP="004F2B5D" w:rsidRDefault="004F2B5D" w14:paraId="2D9CB58B" w14:textId="35E684B3">
            <w:pPr>
              <w:widowControl w:val="0"/>
              <w:rPr>
                <w:sz w:val="22"/>
                <w:szCs w:val="22"/>
                <w:lang w:val="en-CA"/>
              </w:rPr>
            </w:pPr>
            <w:r w:rsidRPr="00B72F4D">
              <w:rPr>
                <w:sz w:val="22"/>
                <w:szCs w:val="22"/>
                <w:lang w:val="en-CA"/>
              </w:rPr>
              <w:t>2,500 hours</w:t>
            </w:r>
          </w:p>
        </w:tc>
        <w:tc>
          <w:tcPr>
            <w:tcW w:w="1980" w:type="dxa"/>
          </w:tcPr>
          <w:p w:rsidRPr="00B72F4D" w:rsidR="004F2B5D" w:rsidP="004F2B5D" w:rsidRDefault="004F2B5D" w14:paraId="084C2098" w14:textId="77777777">
            <w:pPr>
              <w:widowControl w:val="0"/>
              <w:spacing w:line="267" w:lineRule="auto"/>
              <w:rPr>
                <w:sz w:val="22"/>
                <w:szCs w:val="22"/>
                <w:lang w:val="en-CA"/>
              </w:rPr>
            </w:pPr>
            <w:r w:rsidRPr="00B72F4D">
              <w:rPr>
                <w:sz w:val="22"/>
                <w:szCs w:val="22"/>
                <w:lang w:val="en-CA"/>
              </w:rPr>
              <w:t>+ 2,250 hours</w:t>
            </w:r>
          </w:p>
          <w:p w:rsidRPr="00B72F4D" w:rsidR="004F2B5D" w:rsidDel="003C2359" w:rsidP="004F2B5D" w:rsidRDefault="004F2B5D" w14:paraId="6FED5422" w14:textId="10A9CAF8">
            <w:pPr>
              <w:widowControl w:val="0"/>
              <w:spacing w:line="267" w:lineRule="auto"/>
              <w:rPr>
                <w:sz w:val="22"/>
                <w:szCs w:val="22"/>
                <w:lang w:val="en-CA"/>
              </w:rPr>
            </w:pPr>
            <w:r w:rsidRPr="00B72F4D">
              <w:rPr>
                <w:sz w:val="22"/>
                <w:szCs w:val="22"/>
                <w:lang w:val="en-CA"/>
              </w:rPr>
              <w:t>0 responses</w:t>
            </w:r>
          </w:p>
        </w:tc>
      </w:tr>
      <w:tr w:rsidRPr="00B72F4D" w:rsidR="004F2B5D" w:rsidTr="00B72F4D" w14:paraId="49F7255D" w14:textId="77777777">
        <w:trPr>
          <w:trHeight w:val="881"/>
        </w:trPr>
        <w:tc>
          <w:tcPr>
            <w:tcW w:w="0" w:type="auto"/>
          </w:tcPr>
          <w:p w:rsidRPr="00B72F4D" w:rsidR="004F2B5D" w:rsidP="004F2B5D" w:rsidRDefault="004F2B5D" w14:paraId="0861F4AE" w14:textId="0AA7BFA9">
            <w:pPr>
              <w:widowControl w:val="0"/>
              <w:rPr>
                <w:sz w:val="22"/>
                <w:szCs w:val="22"/>
              </w:rPr>
            </w:pPr>
            <w:r w:rsidRPr="00B72F4D">
              <w:rPr>
                <w:sz w:val="22"/>
                <w:szCs w:val="22"/>
              </w:rPr>
              <w:t>- Internal defect inspections and remedial action taken</w:t>
            </w:r>
          </w:p>
        </w:tc>
        <w:tc>
          <w:tcPr>
            <w:tcW w:w="0" w:type="auto"/>
          </w:tcPr>
          <w:p w:rsidRPr="00B72F4D" w:rsidR="004F2B5D" w:rsidP="004F2B5D" w:rsidRDefault="004F2B5D" w14:paraId="5F0E45EA" w14:textId="77777777">
            <w:pPr>
              <w:widowControl w:val="0"/>
              <w:rPr>
                <w:sz w:val="22"/>
                <w:szCs w:val="22"/>
              </w:rPr>
            </w:pPr>
            <w:r w:rsidRPr="00B72F4D">
              <w:rPr>
                <w:sz w:val="22"/>
                <w:szCs w:val="22"/>
              </w:rPr>
              <w:t>50 records</w:t>
            </w:r>
          </w:p>
          <w:p w:rsidRPr="00B72F4D" w:rsidR="004F2B5D" w:rsidP="004F2B5D" w:rsidRDefault="004F2B5D" w14:paraId="30F470C2" w14:textId="57BBA091">
            <w:pPr>
              <w:widowControl w:val="0"/>
              <w:rPr>
                <w:sz w:val="22"/>
                <w:szCs w:val="22"/>
              </w:rPr>
            </w:pPr>
            <w:r w:rsidRPr="00B72F4D">
              <w:rPr>
                <w:sz w:val="22"/>
                <w:szCs w:val="22"/>
              </w:rPr>
              <w:t>5 minutes</w:t>
            </w:r>
          </w:p>
        </w:tc>
        <w:tc>
          <w:tcPr>
            <w:tcW w:w="0" w:type="auto"/>
          </w:tcPr>
          <w:p w:rsidRPr="00B72F4D" w:rsidR="004F2B5D" w:rsidP="004F2B5D" w:rsidRDefault="004F2B5D" w14:paraId="2C968923" w14:textId="7CFF3634">
            <w:pPr>
              <w:widowControl w:val="0"/>
              <w:rPr>
                <w:sz w:val="22"/>
                <w:szCs w:val="22"/>
              </w:rPr>
            </w:pPr>
            <w:r w:rsidRPr="00B72F4D">
              <w:rPr>
                <w:sz w:val="22"/>
                <w:szCs w:val="22"/>
              </w:rPr>
              <w:t>0 records</w:t>
            </w:r>
          </w:p>
        </w:tc>
        <w:tc>
          <w:tcPr>
            <w:tcW w:w="0" w:type="auto"/>
          </w:tcPr>
          <w:p w:rsidRPr="00B72F4D" w:rsidR="004F2B5D" w:rsidP="004F2B5D" w:rsidRDefault="004F2B5D" w14:paraId="2617C235" w14:textId="2CA5145C">
            <w:pPr>
              <w:widowControl w:val="0"/>
              <w:rPr>
                <w:sz w:val="22"/>
                <w:szCs w:val="22"/>
                <w:lang w:val="en-CA"/>
              </w:rPr>
            </w:pPr>
            <w:r w:rsidRPr="00B72F4D">
              <w:rPr>
                <w:sz w:val="22"/>
                <w:szCs w:val="22"/>
                <w:lang w:val="en-CA"/>
              </w:rPr>
              <w:t>4 hours</w:t>
            </w:r>
          </w:p>
        </w:tc>
        <w:tc>
          <w:tcPr>
            <w:tcW w:w="1417" w:type="dxa"/>
          </w:tcPr>
          <w:p w:rsidRPr="00B72F4D" w:rsidR="004F2B5D" w:rsidP="004F2B5D" w:rsidRDefault="004F2B5D" w14:paraId="78823175" w14:textId="5F108CEC">
            <w:pPr>
              <w:widowControl w:val="0"/>
              <w:rPr>
                <w:sz w:val="22"/>
                <w:szCs w:val="22"/>
                <w:lang w:val="en-CA"/>
              </w:rPr>
            </w:pPr>
            <w:r w:rsidRPr="00B72F4D">
              <w:rPr>
                <w:sz w:val="22"/>
                <w:szCs w:val="22"/>
                <w:lang w:val="en-CA"/>
              </w:rPr>
              <w:t>0 hours</w:t>
            </w:r>
          </w:p>
        </w:tc>
        <w:tc>
          <w:tcPr>
            <w:tcW w:w="1980" w:type="dxa"/>
          </w:tcPr>
          <w:p w:rsidRPr="00B72F4D" w:rsidR="004F2B5D" w:rsidP="004F2B5D" w:rsidRDefault="004F2B5D" w14:paraId="47E9D83A" w14:textId="2D347222">
            <w:pPr>
              <w:widowControl w:val="0"/>
              <w:spacing w:line="267" w:lineRule="auto"/>
              <w:rPr>
                <w:sz w:val="22"/>
                <w:szCs w:val="22"/>
                <w:lang w:val="en-CA"/>
              </w:rPr>
            </w:pPr>
            <w:r w:rsidRPr="00B72F4D">
              <w:rPr>
                <w:sz w:val="22"/>
                <w:szCs w:val="22"/>
                <w:lang w:val="en-CA"/>
              </w:rPr>
              <w:t>– 4 hours</w:t>
            </w:r>
          </w:p>
          <w:p w:rsidRPr="00B72F4D" w:rsidR="004F2B5D" w:rsidDel="003C2359" w:rsidP="004F2B5D" w:rsidRDefault="004F2B5D" w14:paraId="35B05D46" w14:textId="1FED197B">
            <w:pPr>
              <w:widowControl w:val="0"/>
              <w:spacing w:line="267" w:lineRule="auto"/>
              <w:rPr>
                <w:sz w:val="22"/>
                <w:szCs w:val="22"/>
                <w:lang w:val="en-CA"/>
              </w:rPr>
            </w:pPr>
            <w:r w:rsidRPr="00B72F4D">
              <w:rPr>
                <w:sz w:val="22"/>
                <w:szCs w:val="22"/>
                <w:lang w:val="en-CA"/>
              </w:rPr>
              <w:t>– 50 responses</w:t>
            </w:r>
          </w:p>
        </w:tc>
      </w:tr>
    </w:tbl>
    <w:p w:rsidRPr="0010516F" w:rsidR="00DC2163" w:rsidP="000168BF" w:rsidRDefault="00DC2163" w14:paraId="023118D2" w14:textId="77777777">
      <w:pPr>
        <w:rPr>
          <w:b/>
          <w:u w:val="single"/>
        </w:rPr>
      </w:pPr>
    </w:p>
    <w:p w:rsidRPr="0010516F" w:rsidR="00224D0A" w:rsidP="005A145B" w:rsidRDefault="00224D0A" w14:paraId="735F7549" w14:textId="41633FD2">
      <w:pPr>
        <w:widowControl w:val="0"/>
        <w:tabs>
          <w:tab w:val="left" w:pos="0"/>
          <w:tab w:val="left" w:pos="720"/>
          <w:tab w:val="left" w:pos="1440"/>
        </w:tabs>
      </w:pPr>
    </w:p>
    <w:p w:rsidRPr="0010516F" w:rsidR="004F4058" w:rsidP="001D1FEC" w:rsidRDefault="004F4058" w14:paraId="30235A92" w14:textId="77777777">
      <w:pPr>
        <w:pStyle w:val="ListParagraph"/>
        <w:widowControl w:val="0"/>
        <w:numPr>
          <w:ilvl w:val="0"/>
          <w:numId w:val="32"/>
        </w:numPr>
      </w:pPr>
      <w:r w:rsidRPr="001D1FEC">
        <w:rPr>
          <w:b/>
          <w:u w:val="single"/>
        </w:rPr>
        <w:t>Publication of results of data collection</w:t>
      </w:r>
      <w:r w:rsidRPr="001D1FEC">
        <w:rPr>
          <w:b/>
        </w:rPr>
        <w:t>.</w:t>
      </w:r>
    </w:p>
    <w:p w:rsidRPr="0010516F" w:rsidR="00CC1EA7" w:rsidP="005208BF" w:rsidRDefault="00CC1EA7" w14:paraId="57565FFD" w14:textId="77777777">
      <w:pPr>
        <w:widowControl w:val="0"/>
        <w:tabs>
          <w:tab w:val="left" w:pos="0"/>
          <w:tab w:val="left" w:pos="720"/>
          <w:tab w:val="left" w:pos="1440"/>
        </w:tabs>
        <w:ind w:left="720" w:hanging="720"/>
        <w:rPr>
          <w:b/>
        </w:rPr>
      </w:pPr>
      <w:r w:rsidRPr="0010516F">
        <w:rPr>
          <w:b/>
        </w:rPr>
        <w:tab/>
      </w:r>
    </w:p>
    <w:p w:rsidRPr="0010516F" w:rsidR="005208BF" w:rsidRDefault="00CC1EA7" w14:paraId="27AD5BA8" w14:textId="77777777">
      <w:pPr>
        <w:widowControl w:val="0"/>
        <w:tabs>
          <w:tab w:val="left" w:pos="0"/>
          <w:tab w:val="left" w:pos="720"/>
          <w:tab w:val="left" w:pos="1440"/>
        </w:tabs>
        <w:ind w:left="720"/>
      </w:pPr>
      <w:r w:rsidRPr="0010516F">
        <w:t>There will be no publications involv</w:t>
      </w:r>
      <w:r w:rsidRPr="0010516F" w:rsidR="0010103A">
        <w:t xml:space="preserve">ing </w:t>
      </w:r>
      <w:r w:rsidRPr="0010516F">
        <w:t>these information collection requirements.</w:t>
      </w:r>
    </w:p>
    <w:p w:rsidRPr="0010516F" w:rsidR="00382E4F" w:rsidRDefault="00382E4F" w14:paraId="40A20157" w14:textId="77777777">
      <w:pPr>
        <w:widowControl w:val="0"/>
        <w:tabs>
          <w:tab w:val="left" w:pos="0"/>
          <w:tab w:val="left" w:pos="720"/>
          <w:tab w:val="left" w:pos="1440"/>
        </w:tabs>
        <w:ind w:left="720"/>
        <w:rPr>
          <w:b/>
        </w:rPr>
      </w:pPr>
    </w:p>
    <w:p w:rsidRPr="001D1FEC" w:rsidR="003A147B" w:rsidP="001D1FEC" w:rsidRDefault="003A147B" w14:paraId="221A411F" w14:textId="77777777">
      <w:pPr>
        <w:pStyle w:val="ListParagraph"/>
        <w:widowControl w:val="0"/>
        <w:numPr>
          <w:ilvl w:val="0"/>
          <w:numId w:val="32"/>
        </w:numPr>
        <w:rPr>
          <w:b/>
        </w:rPr>
      </w:pPr>
      <w:r w:rsidRPr="001D1FEC">
        <w:rPr>
          <w:b/>
          <w:u w:val="single"/>
        </w:rPr>
        <w:t>Approval for not displaying the expiration date for OMB approval</w:t>
      </w:r>
      <w:r w:rsidRPr="001D1FEC">
        <w:rPr>
          <w:b/>
        </w:rPr>
        <w:t>.</w:t>
      </w:r>
    </w:p>
    <w:p w:rsidRPr="0010516F" w:rsidR="00CC1EA7" w:rsidRDefault="00CC1EA7" w14:paraId="644105EC" w14:textId="77777777">
      <w:pPr>
        <w:widowControl w:val="0"/>
        <w:tabs>
          <w:tab w:val="left" w:pos="0"/>
          <w:tab w:val="left" w:pos="720"/>
          <w:tab w:val="left" w:pos="1440"/>
        </w:tabs>
        <w:rPr>
          <w:b/>
        </w:rPr>
      </w:pPr>
    </w:p>
    <w:p w:rsidRPr="0010516F" w:rsidR="00CC1EA7" w:rsidP="00F82BB9" w:rsidRDefault="00CC1EA7" w14:paraId="2D8D0966" w14:textId="77777777">
      <w:pPr>
        <w:widowControl w:val="0"/>
        <w:tabs>
          <w:tab w:val="left" w:pos="0"/>
          <w:tab w:val="left" w:pos="720"/>
          <w:tab w:val="left" w:pos="1440"/>
        </w:tabs>
        <w:ind w:left="720"/>
        <w:rPr>
          <w:sz w:val="28"/>
        </w:rPr>
      </w:pPr>
      <w:r w:rsidRPr="0010516F">
        <w:t xml:space="preserve">Once OMB approval is received, FRA will publish the approval number for these information collection requirements in the </w:t>
      </w:r>
      <w:r w:rsidRPr="0010516F">
        <w:rPr>
          <w:u w:val="single"/>
        </w:rPr>
        <w:t>Federal</w:t>
      </w:r>
      <w:r w:rsidRPr="0010516F">
        <w:t xml:space="preserve"> </w:t>
      </w:r>
      <w:r w:rsidRPr="0010516F">
        <w:rPr>
          <w:u w:val="single"/>
        </w:rPr>
        <w:t>Register</w:t>
      </w:r>
      <w:r w:rsidRPr="0010516F">
        <w:t>.</w:t>
      </w:r>
    </w:p>
    <w:p w:rsidRPr="0010516F" w:rsidR="00A545C9" w:rsidRDefault="00A545C9" w14:paraId="16AE5FA8" w14:textId="77777777">
      <w:pPr>
        <w:widowControl w:val="0"/>
        <w:tabs>
          <w:tab w:val="left" w:pos="0"/>
          <w:tab w:val="left" w:pos="720"/>
          <w:tab w:val="left" w:pos="1440"/>
        </w:tabs>
        <w:rPr>
          <w:sz w:val="28"/>
        </w:rPr>
      </w:pPr>
    </w:p>
    <w:p w:rsidRPr="001D1FEC" w:rsidR="00A71AE9" w:rsidP="001D1FEC" w:rsidRDefault="00A71AE9" w14:paraId="3A985C17" w14:textId="77777777">
      <w:pPr>
        <w:pStyle w:val="ListParagraph"/>
        <w:widowControl w:val="0"/>
        <w:numPr>
          <w:ilvl w:val="0"/>
          <w:numId w:val="32"/>
        </w:numPr>
        <w:rPr>
          <w:b/>
        </w:rPr>
      </w:pPr>
      <w:r w:rsidRPr="001D1FEC">
        <w:rPr>
          <w:b/>
          <w:u w:val="single"/>
        </w:rPr>
        <w:t>Exception to certification statement</w:t>
      </w:r>
      <w:r w:rsidRPr="001D1FEC">
        <w:rPr>
          <w:b/>
        </w:rPr>
        <w:t>.</w:t>
      </w:r>
    </w:p>
    <w:p w:rsidRPr="00C07B06" w:rsidR="008400CD" w:rsidP="00C07B06" w:rsidRDefault="00D0568C" w14:paraId="0211B0B5" w14:textId="1456212E">
      <w:pPr>
        <w:ind w:left="720"/>
        <w:rPr>
          <w:color w:val="000000"/>
          <w:u w:val="single"/>
        </w:rPr>
      </w:pPr>
      <w:bookmarkStart w:name="QuickMark_1" w:id="11"/>
      <w:bookmarkEnd w:id="11"/>
      <w:r>
        <w:br/>
      </w:r>
      <w:r w:rsidRPr="0010516F" w:rsidR="00CC1EA7">
        <w:t xml:space="preserve">No exceptions are taken </w:t>
      </w:r>
      <w:proofErr w:type="gramStart"/>
      <w:r w:rsidRPr="0010516F" w:rsidR="00CC1EA7">
        <w:t>at this time</w:t>
      </w:r>
      <w:proofErr w:type="gramEnd"/>
      <w:r w:rsidRPr="0010516F" w:rsidR="00CC1EA7">
        <w:t>.</w:t>
      </w:r>
      <w:bookmarkStart w:name="_Hlk39566807" w:id="12"/>
      <w:r w:rsidR="00C07B06">
        <w:rPr>
          <w:color w:val="000000"/>
          <w:u w:val="single"/>
        </w:rPr>
        <w:t xml:space="preserve">  </w:t>
      </w:r>
      <w:r w:rsidR="00BF59D2">
        <w:rPr>
          <w:color w:val="000000"/>
        </w:rPr>
        <w:t>In this information collection, as in all its information collection activities, FRA seeks to do its very best to fulfill DOT Strategic Goals and to be an integral part of One DOT.</w:t>
      </w:r>
      <w:bookmarkEnd w:id="12"/>
    </w:p>
    <w:sectPr w:rsidRPr="00C07B06" w:rsidR="008400CD" w:rsidSect="00B3533B">
      <w:headerReference w:type="even" r:id="rId11"/>
      <w:footerReference w:type="even" r:id="rId12"/>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BB72" w14:textId="77777777" w:rsidR="005F05A7" w:rsidRDefault="005F05A7">
      <w:r>
        <w:separator/>
      </w:r>
    </w:p>
  </w:endnote>
  <w:endnote w:type="continuationSeparator" w:id="0">
    <w:p w14:paraId="5B30FF51" w14:textId="77777777" w:rsidR="005F05A7" w:rsidRDefault="005F05A7">
      <w:r>
        <w:continuationSeparator/>
      </w:r>
    </w:p>
  </w:endnote>
  <w:endnote w:type="continuationNotice" w:id="1">
    <w:p w14:paraId="2EE188F9" w14:textId="77777777" w:rsidR="005F05A7" w:rsidRDefault="005F0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elior">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24EB" w14:textId="77777777" w:rsidR="005F05A7" w:rsidRPr="008375F5" w:rsidRDefault="005F05A7">
    <w:pPr>
      <w:framePr w:w="9360" w:h="280" w:hRule="exact" w:wrap="notBeside" w:vAnchor="page" w:hAnchor="text" w:y="14112"/>
      <w:widowControl w:val="0"/>
      <w:tabs>
        <w:tab w:val="left" w:pos="0"/>
        <w:tab w:val="left" w:pos="720"/>
        <w:tab w:val="left" w:pos="1440"/>
      </w:tabs>
      <w:spacing w:line="0" w:lineRule="atLeast"/>
      <w:jc w:val="center"/>
      <w:rPr>
        <w:vanish/>
      </w:rPr>
    </w:pPr>
    <w:r w:rsidRPr="008375F5">
      <w:rPr>
        <w:color w:val="000000"/>
      </w:rPr>
      <w:pgNum/>
    </w:r>
  </w:p>
  <w:p w14:paraId="25830D16" w14:textId="77777777" w:rsidR="005F05A7" w:rsidRDefault="005F05A7">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717B" w14:textId="77777777" w:rsidR="005F05A7" w:rsidRPr="008375F5" w:rsidRDefault="005F05A7">
    <w:pPr>
      <w:framePr w:w="9360" w:h="280" w:hRule="exact" w:wrap="notBeside" w:vAnchor="page" w:hAnchor="text" w:y="14112"/>
      <w:widowControl w:val="0"/>
      <w:tabs>
        <w:tab w:val="left" w:pos="0"/>
        <w:tab w:val="left" w:pos="720"/>
        <w:tab w:val="left" w:pos="1440"/>
      </w:tabs>
      <w:jc w:val="center"/>
      <w:rPr>
        <w:vanish/>
        <w:szCs w:val="24"/>
      </w:rPr>
    </w:pPr>
    <w:r w:rsidRPr="008375F5">
      <w:rPr>
        <w:color w:val="000000"/>
        <w:szCs w:val="24"/>
      </w:rPr>
      <w:pgNum/>
    </w:r>
  </w:p>
  <w:p w14:paraId="1454445E" w14:textId="77777777" w:rsidR="005F05A7" w:rsidRDefault="005F05A7">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6CE5" w14:textId="77777777" w:rsidR="005F05A7" w:rsidRDefault="005F05A7">
      <w:r>
        <w:separator/>
      </w:r>
    </w:p>
  </w:footnote>
  <w:footnote w:type="continuationSeparator" w:id="0">
    <w:p w14:paraId="62371B8C" w14:textId="77777777" w:rsidR="005F05A7" w:rsidRDefault="005F05A7">
      <w:r>
        <w:continuationSeparator/>
      </w:r>
    </w:p>
  </w:footnote>
  <w:footnote w:type="continuationNotice" w:id="1">
    <w:p w14:paraId="7013B98E" w14:textId="77777777" w:rsidR="005F05A7" w:rsidRDefault="005F05A7"/>
  </w:footnote>
  <w:footnote w:id="2">
    <w:p w14:paraId="39A82A46" w14:textId="3EB9EE9C" w:rsidR="005F05A7" w:rsidRPr="00B72F4D" w:rsidRDefault="005F05A7">
      <w:pPr>
        <w:pStyle w:val="FootnoteText"/>
        <w:rPr>
          <w:sz w:val="20"/>
        </w:rPr>
      </w:pPr>
      <w:r w:rsidRPr="00B72F4D">
        <w:rPr>
          <w:rStyle w:val="FootnoteReference"/>
          <w:sz w:val="20"/>
        </w:rPr>
        <w:footnoteRef/>
      </w:r>
      <w:r w:rsidRPr="00B72F4D">
        <w:rPr>
          <w:sz w:val="20"/>
        </w:rPr>
        <w:t xml:space="preserve"> 36 FR 20336.  </w:t>
      </w:r>
    </w:p>
  </w:footnote>
  <w:footnote w:id="3">
    <w:p w14:paraId="3F63BA8C" w14:textId="6BEF91E2" w:rsidR="005F05A7" w:rsidRPr="00B72F4D" w:rsidRDefault="005F05A7">
      <w:pPr>
        <w:pStyle w:val="FootnoteText"/>
        <w:rPr>
          <w:sz w:val="20"/>
        </w:rPr>
      </w:pPr>
      <w:r w:rsidRPr="00B72F4D">
        <w:rPr>
          <w:rStyle w:val="FootnoteReference"/>
          <w:sz w:val="20"/>
        </w:rPr>
        <w:footnoteRef/>
      </w:r>
      <w:r w:rsidRPr="00B72F4D">
        <w:rPr>
          <w:sz w:val="20"/>
        </w:rPr>
        <w:t xml:space="preserve"> 49 CFR 1.89.  </w:t>
      </w:r>
    </w:p>
  </w:footnote>
  <w:footnote w:id="4">
    <w:p w14:paraId="2AA92D01" w14:textId="3942233A" w:rsidR="005F05A7" w:rsidRPr="00B72F4D" w:rsidRDefault="005F05A7">
      <w:pPr>
        <w:pStyle w:val="FootnoteText"/>
        <w:rPr>
          <w:sz w:val="20"/>
        </w:rPr>
      </w:pPr>
      <w:r w:rsidRPr="00B72F4D">
        <w:rPr>
          <w:rStyle w:val="FootnoteReference"/>
          <w:sz w:val="20"/>
        </w:rPr>
        <w:footnoteRef/>
      </w:r>
      <w:r w:rsidRPr="00B72F4D">
        <w:rPr>
          <w:sz w:val="20"/>
        </w:rPr>
        <w:t xml:space="preserve"> 63 FR 34029, June 22, 1998; 63 FR 54078, Oct. 8, 1998.</w:t>
      </w:r>
    </w:p>
  </w:footnote>
  <w:footnote w:id="5">
    <w:p w14:paraId="18B5F3BF" w14:textId="6E6CD24B" w:rsidR="005F05A7" w:rsidRPr="00B72F4D" w:rsidRDefault="005F05A7">
      <w:pPr>
        <w:pStyle w:val="FootnoteText"/>
        <w:rPr>
          <w:sz w:val="20"/>
        </w:rPr>
      </w:pPr>
      <w:r w:rsidRPr="00B72F4D">
        <w:rPr>
          <w:rStyle w:val="FootnoteReference"/>
          <w:sz w:val="20"/>
        </w:rPr>
        <w:footnoteRef/>
      </w:r>
      <w:r w:rsidRPr="00B72F4D">
        <w:rPr>
          <w:sz w:val="20"/>
        </w:rPr>
        <w:t xml:space="preserve"> </w:t>
      </w:r>
      <w:r w:rsidRPr="00B72F4D">
        <w:rPr>
          <w:iCs/>
          <w:sz w:val="20"/>
        </w:rPr>
        <w:t>See</w:t>
      </w:r>
      <w:r w:rsidRPr="00B72F4D">
        <w:rPr>
          <w:i/>
          <w:iCs/>
          <w:sz w:val="20"/>
        </w:rPr>
        <w:t xml:space="preserve"> </w:t>
      </w:r>
      <w:r w:rsidRPr="00B72F4D">
        <w:rPr>
          <w:sz w:val="20"/>
        </w:rPr>
        <w:t>76 FR 18073.</w:t>
      </w:r>
    </w:p>
  </w:footnote>
  <w:footnote w:id="6">
    <w:p w14:paraId="78C34E4A" w14:textId="1172DE3C" w:rsidR="005F05A7" w:rsidRPr="00B72F4D" w:rsidRDefault="005F05A7" w:rsidP="00B72F4D">
      <w:pPr>
        <w:rPr>
          <w:sz w:val="20"/>
        </w:rPr>
      </w:pPr>
      <w:r w:rsidRPr="00B72F4D">
        <w:rPr>
          <w:rStyle w:val="FootnoteReference"/>
          <w:sz w:val="20"/>
        </w:rPr>
        <w:footnoteRef/>
      </w:r>
      <w:r w:rsidRPr="00B72F4D">
        <w:rPr>
          <w:sz w:val="20"/>
        </w:rPr>
        <w:t xml:space="preserve"> Size Eligibi</w:t>
      </w:r>
      <w:r w:rsidRPr="00047F2F">
        <w:rPr>
          <w:sz w:val="20"/>
        </w:rPr>
        <w:t xml:space="preserve">lity Provisions and Standards, </w:t>
      </w:r>
      <w:r w:rsidRPr="00B72F4D">
        <w:rPr>
          <w:sz w:val="20"/>
        </w:rPr>
        <w:t>13 CFR part 121, subpart A.</w:t>
      </w:r>
    </w:p>
  </w:footnote>
  <w:footnote w:id="7">
    <w:p w14:paraId="243349EC" w14:textId="6F251685" w:rsidR="005F05A7" w:rsidRPr="00B72F4D" w:rsidRDefault="005F05A7" w:rsidP="00B72F4D">
      <w:pPr>
        <w:pStyle w:val="FootnoteText"/>
        <w:ind w:firstLine="0"/>
        <w:rPr>
          <w:sz w:val="20"/>
        </w:rPr>
      </w:pPr>
      <w:r w:rsidRPr="00B72F4D">
        <w:rPr>
          <w:rStyle w:val="FootnoteReference"/>
          <w:sz w:val="20"/>
        </w:rPr>
        <w:footnoteRef/>
      </w:r>
      <w:r w:rsidRPr="00B72F4D">
        <w:rPr>
          <w:sz w:val="20"/>
        </w:rPr>
        <w:t xml:space="preserve"> 68 FR 24891 (May 9, 2003) (codified at appendix C to 49 CFR part 209).</w:t>
      </w:r>
    </w:p>
  </w:footnote>
  <w:footnote w:id="8">
    <w:p w14:paraId="01D7B0A3" w14:textId="6F947D1B" w:rsidR="005F05A7" w:rsidRPr="00047F2F" w:rsidRDefault="005F05A7" w:rsidP="00CD747D">
      <w:pPr>
        <w:pStyle w:val="FootnoteText"/>
        <w:ind w:firstLine="0"/>
        <w:rPr>
          <w:sz w:val="20"/>
        </w:rPr>
      </w:pPr>
      <w:r w:rsidRPr="00047F2F">
        <w:rPr>
          <w:rStyle w:val="FootnoteReference"/>
          <w:sz w:val="20"/>
        </w:rPr>
        <w:footnoteRef/>
      </w:r>
      <w:r w:rsidRPr="00B72F4D">
        <w:rPr>
          <w:sz w:val="20"/>
        </w:rPr>
        <w:t xml:space="preserve"> </w:t>
      </w:r>
      <w:r w:rsidRPr="00047F2F">
        <w:rPr>
          <w:sz w:val="20"/>
        </w:rPr>
        <w:t xml:space="preserve">The Class III revenue threshold is $37,108,875 or less, last updated in 2018.  (The Class II threshold is between $37,108,875 and $463,860,933; and the Class I threshold is $463,860,933 or more.)  </w:t>
      </w:r>
    </w:p>
  </w:footnote>
  <w:footnote w:id="9">
    <w:p w14:paraId="541067CE" w14:textId="77777777" w:rsidR="005F05A7" w:rsidRPr="00B72F4D" w:rsidRDefault="005F05A7" w:rsidP="00C07B06">
      <w:pPr>
        <w:pStyle w:val="FootnoteText"/>
        <w:ind w:firstLine="0"/>
        <w:rPr>
          <w:sz w:val="20"/>
        </w:rPr>
      </w:pPr>
      <w:r w:rsidRPr="00B72F4D">
        <w:rPr>
          <w:rStyle w:val="FootnoteReference"/>
          <w:sz w:val="20"/>
        </w:rPr>
        <w:footnoteRef/>
      </w:r>
      <w:r w:rsidRPr="00B72F4D">
        <w:rPr>
          <w:sz w:val="20"/>
        </w:rPr>
        <w:t xml:space="preserve"> </w:t>
      </w:r>
      <w:r w:rsidRPr="00047F2F">
        <w:rPr>
          <w:sz w:val="20"/>
        </w:rPr>
        <w:t>The dollar equivalent cost is derived from the Surface Transportation Board's Full Year Wage A&amp;B data series using the appropriate employee group hourly wage rate that includes a 75-percent overhead charge</w:t>
      </w:r>
      <w:r w:rsidRPr="00B72F4D">
        <w:rPr>
          <w:sz w:val="20"/>
        </w:rPr>
        <w:t>.</w:t>
      </w:r>
    </w:p>
  </w:footnote>
  <w:footnote w:id="10">
    <w:p w14:paraId="146B239A" w14:textId="77777777" w:rsidR="005F05A7" w:rsidRPr="00B72F4D" w:rsidRDefault="005F05A7" w:rsidP="00C07B06">
      <w:pPr>
        <w:pStyle w:val="FootnoteText"/>
        <w:ind w:firstLine="0"/>
        <w:rPr>
          <w:sz w:val="20"/>
        </w:rPr>
      </w:pPr>
      <w:r w:rsidRPr="00B72F4D">
        <w:rPr>
          <w:rStyle w:val="FootnoteReference"/>
          <w:sz w:val="20"/>
        </w:rPr>
        <w:footnoteRef/>
      </w:r>
      <w:r w:rsidRPr="00B72F4D">
        <w:rPr>
          <w:sz w:val="20"/>
        </w:rPr>
        <w:t xml:space="preserve"> </w:t>
      </w:r>
      <w:r w:rsidRPr="00047F2F">
        <w:rPr>
          <w:sz w:val="20"/>
        </w:rPr>
        <w:t>Note: Each record of an inspection under §§ 213.4, 213.119, 213.233, 213.235, and 213.237 is covered under § 213.241.</w:t>
      </w:r>
      <w:r w:rsidRPr="00B72F4D">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B911" w14:textId="77777777" w:rsidR="005F05A7" w:rsidRDefault="005F05A7">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4"/>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6"/>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6644B57"/>
    <w:multiLevelType w:val="hybridMultilevel"/>
    <w:tmpl w:val="A8B82C18"/>
    <w:lvl w:ilvl="0" w:tplc="00DC706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8597397"/>
    <w:multiLevelType w:val="hybridMultilevel"/>
    <w:tmpl w:val="94C26B48"/>
    <w:lvl w:ilvl="0" w:tplc="D9AAED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907991"/>
    <w:multiLevelType w:val="hybridMultilevel"/>
    <w:tmpl w:val="0192A26C"/>
    <w:lvl w:ilvl="0" w:tplc="53B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0F17D6"/>
    <w:multiLevelType w:val="hybridMultilevel"/>
    <w:tmpl w:val="CA6AF4AA"/>
    <w:lvl w:ilvl="0" w:tplc="292CC9C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15740FF"/>
    <w:multiLevelType w:val="hybridMultilevel"/>
    <w:tmpl w:val="1AF0D81E"/>
    <w:lvl w:ilvl="0" w:tplc="A69ACB3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134C0F"/>
    <w:multiLevelType w:val="hybridMultilevel"/>
    <w:tmpl w:val="2B363756"/>
    <w:lvl w:ilvl="0" w:tplc="0AC809B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9AE3170"/>
    <w:multiLevelType w:val="hybridMultilevel"/>
    <w:tmpl w:val="787ED4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4C1F04">
      <w:start w:val="15"/>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69F"/>
    <w:multiLevelType w:val="multilevel"/>
    <w:tmpl w:val="AF92DFCA"/>
    <w:lvl w:ilvl="0">
      <w:start w:val="213"/>
      <w:numFmt w:val="decimal"/>
      <w:lvlText w:val="%1"/>
      <w:lvlJc w:val="left"/>
      <w:pPr>
        <w:tabs>
          <w:tab w:val="num" w:pos="900"/>
        </w:tabs>
        <w:ind w:left="900" w:hanging="900"/>
      </w:pPr>
      <w:rPr>
        <w:rFonts w:hint="default"/>
      </w:rPr>
    </w:lvl>
    <w:lvl w:ilvl="1">
      <w:start w:val="345"/>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787F5D"/>
    <w:multiLevelType w:val="hybridMultilevel"/>
    <w:tmpl w:val="0E1A5A36"/>
    <w:lvl w:ilvl="0" w:tplc="2B98AC2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1CA604C"/>
    <w:multiLevelType w:val="hybridMultilevel"/>
    <w:tmpl w:val="FB78AC7E"/>
    <w:lvl w:ilvl="0" w:tplc="DF64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A61A6"/>
    <w:multiLevelType w:val="hybridMultilevel"/>
    <w:tmpl w:val="4BF2EC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17BCCA26">
      <w:start w:val="167"/>
      <w:numFmt w:val="bullet"/>
      <w:lvlText w:val="-"/>
      <w:lvlJc w:val="left"/>
      <w:pPr>
        <w:ind w:left="2880" w:hanging="360"/>
      </w:pPr>
      <w:rPr>
        <w:rFonts w:ascii="Times New Roman" w:eastAsia="Times New Roman" w:hAnsi="Times New Roman" w:cs="Times New Roman" w:hint="default"/>
      </w:rPr>
    </w:lvl>
    <w:lvl w:ilvl="4" w:tplc="02E8E79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B54956"/>
    <w:multiLevelType w:val="hybridMultilevel"/>
    <w:tmpl w:val="3CA87F98"/>
    <w:lvl w:ilvl="0" w:tplc="60C019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88606A"/>
    <w:multiLevelType w:val="hybridMultilevel"/>
    <w:tmpl w:val="879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4926D6"/>
    <w:multiLevelType w:val="hybridMultilevel"/>
    <w:tmpl w:val="0790751A"/>
    <w:lvl w:ilvl="0" w:tplc="E14804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C66E6"/>
    <w:multiLevelType w:val="hybridMultilevel"/>
    <w:tmpl w:val="D4D6C81A"/>
    <w:lvl w:ilvl="0" w:tplc="D8E0935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7FB28FA"/>
    <w:multiLevelType w:val="hybridMultilevel"/>
    <w:tmpl w:val="A6463D88"/>
    <w:lvl w:ilvl="0" w:tplc="B4244FC8">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E816D46"/>
    <w:multiLevelType w:val="hybridMultilevel"/>
    <w:tmpl w:val="7B249656"/>
    <w:lvl w:ilvl="0" w:tplc="6E90FCDE">
      <w:start w:val="1"/>
      <w:numFmt w:val="decimal"/>
      <w:lvlText w:val="(%1)"/>
      <w:lvlJc w:val="left"/>
      <w:pPr>
        <w:ind w:left="1140" w:hanging="360"/>
      </w:pPr>
      <w:rPr>
        <w:rFonts w:eastAsia="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FBB7AE7"/>
    <w:multiLevelType w:val="hybridMultilevel"/>
    <w:tmpl w:val="37066922"/>
    <w:lvl w:ilvl="0" w:tplc="D25EF114">
      <w:start w:val="4"/>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5453492E"/>
    <w:multiLevelType w:val="hybridMultilevel"/>
    <w:tmpl w:val="4B961438"/>
    <w:lvl w:ilvl="0" w:tplc="FCAABF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42136"/>
    <w:multiLevelType w:val="hybridMultilevel"/>
    <w:tmpl w:val="29921DFC"/>
    <w:lvl w:ilvl="0" w:tplc="EC32C0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EB45BA"/>
    <w:multiLevelType w:val="hybridMultilevel"/>
    <w:tmpl w:val="E104D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04DD0"/>
    <w:multiLevelType w:val="hybridMultilevel"/>
    <w:tmpl w:val="DBB8CEF4"/>
    <w:lvl w:ilvl="0" w:tplc="B838DA0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8973915"/>
    <w:multiLevelType w:val="hybridMultilevel"/>
    <w:tmpl w:val="DC007972"/>
    <w:lvl w:ilvl="0" w:tplc="5ABEAB2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3D18D2"/>
    <w:multiLevelType w:val="hybridMultilevel"/>
    <w:tmpl w:val="AD1A5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1A0B6F"/>
    <w:multiLevelType w:val="multilevel"/>
    <w:tmpl w:val="B01499D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EE601C"/>
    <w:multiLevelType w:val="hybridMultilevel"/>
    <w:tmpl w:val="278CB464"/>
    <w:lvl w:ilvl="0" w:tplc="84702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E6790"/>
    <w:multiLevelType w:val="hybridMultilevel"/>
    <w:tmpl w:val="C67ADD90"/>
    <w:lvl w:ilvl="0" w:tplc="E944566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FB76E92"/>
    <w:multiLevelType w:val="hybridMultilevel"/>
    <w:tmpl w:val="20F4AF9E"/>
    <w:lvl w:ilvl="0" w:tplc="C79A19E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8"/>
  </w:num>
  <w:num w:numId="6">
    <w:abstractNumId w:val="20"/>
  </w:num>
  <w:num w:numId="7">
    <w:abstractNumId w:val="21"/>
  </w:num>
  <w:num w:numId="8">
    <w:abstractNumId w:val="32"/>
  </w:num>
  <w:num w:numId="9">
    <w:abstractNumId w:val="27"/>
  </w:num>
  <w:num w:numId="10">
    <w:abstractNumId w:val="18"/>
  </w:num>
  <w:num w:numId="11">
    <w:abstractNumId w:val="4"/>
  </w:num>
  <w:num w:numId="12">
    <w:abstractNumId w:val="7"/>
  </w:num>
  <w:num w:numId="13">
    <w:abstractNumId w:val="23"/>
  </w:num>
  <w:num w:numId="14">
    <w:abstractNumId w:val="9"/>
  </w:num>
  <w:num w:numId="15">
    <w:abstractNumId w:val="12"/>
  </w:num>
  <w:num w:numId="16">
    <w:abstractNumId w:val="10"/>
  </w:num>
  <w:num w:numId="17">
    <w:abstractNumId w:val="13"/>
  </w:num>
  <w:num w:numId="18">
    <w:abstractNumId w:val="22"/>
  </w:num>
  <w:num w:numId="19">
    <w:abstractNumId w:val="6"/>
  </w:num>
  <w:num w:numId="20">
    <w:abstractNumId w:val="19"/>
  </w:num>
  <w:num w:numId="21">
    <w:abstractNumId w:val="17"/>
  </w:num>
  <w:num w:numId="22">
    <w:abstractNumId w:val="15"/>
  </w:num>
  <w:num w:numId="23">
    <w:abstractNumId w:val="25"/>
  </w:num>
  <w:num w:numId="24">
    <w:abstractNumId w:val="14"/>
  </w:num>
  <w:num w:numId="25">
    <w:abstractNumId w:val="11"/>
  </w:num>
  <w:num w:numId="26">
    <w:abstractNumId w:val="5"/>
  </w:num>
  <w:num w:numId="27">
    <w:abstractNumId w:val="26"/>
  </w:num>
  <w:num w:numId="28">
    <w:abstractNumId w:val="33"/>
  </w:num>
  <w:num w:numId="29">
    <w:abstractNumId w:val="16"/>
  </w:num>
  <w:num w:numId="30">
    <w:abstractNumId w:val="28"/>
  </w:num>
  <w:num w:numId="3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31"/>
  </w:num>
  <w:num w:numId="3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D7"/>
    <w:rsid w:val="0000054B"/>
    <w:rsid w:val="000013C8"/>
    <w:rsid w:val="00001C97"/>
    <w:rsid w:val="00002171"/>
    <w:rsid w:val="000032F1"/>
    <w:rsid w:val="00004559"/>
    <w:rsid w:val="000049F1"/>
    <w:rsid w:val="00004D8D"/>
    <w:rsid w:val="0000511F"/>
    <w:rsid w:val="000059CA"/>
    <w:rsid w:val="00006768"/>
    <w:rsid w:val="00007480"/>
    <w:rsid w:val="00007A6B"/>
    <w:rsid w:val="000108BB"/>
    <w:rsid w:val="00010A14"/>
    <w:rsid w:val="00011E67"/>
    <w:rsid w:val="00011FEA"/>
    <w:rsid w:val="000129F1"/>
    <w:rsid w:val="000133D4"/>
    <w:rsid w:val="00013AF3"/>
    <w:rsid w:val="00015180"/>
    <w:rsid w:val="000168BF"/>
    <w:rsid w:val="00016C17"/>
    <w:rsid w:val="00017B92"/>
    <w:rsid w:val="00020141"/>
    <w:rsid w:val="00020EC7"/>
    <w:rsid w:val="0002177F"/>
    <w:rsid w:val="0002238C"/>
    <w:rsid w:val="0002313D"/>
    <w:rsid w:val="00023694"/>
    <w:rsid w:val="00023AED"/>
    <w:rsid w:val="000244A3"/>
    <w:rsid w:val="0002491A"/>
    <w:rsid w:val="00024BDA"/>
    <w:rsid w:val="00024C09"/>
    <w:rsid w:val="00025D6B"/>
    <w:rsid w:val="00026547"/>
    <w:rsid w:val="00026778"/>
    <w:rsid w:val="00026979"/>
    <w:rsid w:val="00033730"/>
    <w:rsid w:val="000337EF"/>
    <w:rsid w:val="0003466B"/>
    <w:rsid w:val="000356C8"/>
    <w:rsid w:val="00036D69"/>
    <w:rsid w:val="00036FB7"/>
    <w:rsid w:val="0004019A"/>
    <w:rsid w:val="0004063B"/>
    <w:rsid w:val="00040E30"/>
    <w:rsid w:val="00040F45"/>
    <w:rsid w:val="00041EF7"/>
    <w:rsid w:val="00042A1D"/>
    <w:rsid w:val="00042DD3"/>
    <w:rsid w:val="00042EF1"/>
    <w:rsid w:val="00042F5C"/>
    <w:rsid w:val="0004442B"/>
    <w:rsid w:val="00044E78"/>
    <w:rsid w:val="000458FD"/>
    <w:rsid w:val="000459DB"/>
    <w:rsid w:val="00045C93"/>
    <w:rsid w:val="000466CF"/>
    <w:rsid w:val="00046756"/>
    <w:rsid w:val="00047523"/>
    <w:rsid w:val="00047564"/>
    <w:rsid w:val="00047F2F"/>
    <w:rsid w:val="00051148"/>
    <w:rsid w:val="00052D3C"/>
    <w:rsid w:val="00054739"/>
    <w:rsid w:val="000547F3"/>
    <w:rsid w:val="00054CCE"/>
    <w:rsid w:val="00054FC5"/>
    <w:rsid w:val="0005570F"/>
    <w:rsid w:val="00056BD5"/>
    <w:rsid w:val="0006008A"/>
    <w:rsid w:val="00060401"/>
    <w:rsid w:val="0006054C"/>
    <w:rsid w:val="00061902"/>
    <w:rsid w:val="00061EE4"/>
    <w:rsid w:val="000629C1"/>
    <w:rsid w:val="00062B6F"/>
    <w:rsid w:val="0006458D"/>
    <w:rsid w:val="00065397"/>
    <w:rsid w:val="0006588F"/>
    <w:rsid w:val="000660BF"/>
    <w:rsid w:val="000674AD"/>
    <w:rsid w:val="00067DC7"/>
    <w:rsid w:val="00070072"/>
    <w:rsid w:val="00070338"/>
    <w:rsid w:val="00070507"/>
    <w:rsid w:val="00070524"/>
    <w:rsid w:val="000709D1"/>
    <w:rsid w:val="00070CCA"/>
    <w:rsid w:val="00070E69"/>
    <w:rsid w:val="00071620"/>
    <w:rsid w:val="00071B7D"/>
    <w:rsid w:val="00072519"/>
    <w:rsid w:val="00072BEE"/>
    <w:rsid w:val="0007323E"/>
    <w:rsid w:val="0007583B"/>
    <w:rsid w:val="000765AA"/>
    <w:rsid w:val="000765F4"/>
    <w:rsid w:val="00076CD3"/>
    <w:rsid w:val="00080030"/>
    <w:rsid w:val="000810AF"/>
    <w:rsid w:val="0008127B"/>
    <w:rsid w:val="00081C5A"/>
    <w:rsid w:val="00081CB3"/>
    <w:rsid w:val="00081CC7"/>
    <w:rsid w:val="00081DAB"/>
    <w:rsid w:val="00081F9B"/>
    <w:rsid w:val="0008203D"/>
    <w:rsid w:val="000826DE"/>
    <w:rsid w:val="00082C91"/>
    <w:rsid w:val="0008323E"/>
    <w:rsid w:val="0008341F"/>
    <w:rsid w:val="000834A3"/>
    <w:rsid w:val="000839A7"/>
    <w:rsid w:val="00083B4D"/>
    <w:rsid w:val="00083B5B"/>
    <w:rsid w:val="0008564A"/>
    <w:rsid w:val="000857D4"/>
    <w:rsid w:val="0008664A"/>
    <w:rsid w:val="00086F05"/>
    <w:rsid w:val="00087687"/>
    <w:rsid w:val="00087D41"/>
    <w:rsid w:val="00090F01"/>
    <w:rsid w:val="000916A1"/>
    <w:rsid w:val="00091A07"/>
    <w:rsid w:val="00091A3E"/>
    <w:rsid w:val="00092208"/>
    <w:rsid w:val="00092D07"/>
    <w:rsid w:val="0009321F"/>
    <w:rsid w:val="000944AD"/>
    <w:rsid w:val="00095412"/>
    <w:rsid w:val="000957F6"/>
    <w:rsid w:val="00095F22"/>
    <w:rsid w:val="00096565"/>
    <w:rsid w:val="000A091B"/>
    <w:rsid w:val="000A09FF"/>
    <w:rsid w:val="000A0C91"/>
    <w:rsid w:val="000A0D11"/>
    <w:rsid w:val="000A1A52"/>
    <w:rsid w:val="000A3B96"/>
    <w:rsid w:val="000A3BD9"/>
    <w:rsid w:val="000A443A"/>
    <w:rsid w:val="000A4978"/>
    <w:rsid w:val="000A4DB7"/>
    <w:rsid w:val="000A530E"/>
    <w:rsid w:val="000A55B5"/>
    <w:rsid w:val="000A7F8F"/>
    <w:rsid w:val="000B00B9"/>
    <w:rsid w:val="000B17E4"/>
    <w:rsid w:val="000B2031"/>
    <w:rsid w:val="000B2278"/>
    <w:rsid w:val="000B26B6"/>
    <w:rsid w:val="000B273E"/>
    <w:rsid w:val="000B2ECC"/>
    <w:rsid w:val="000B43EC"/>
    <w:rsid w:val="000B51FC"/>
    <w:rsid w:val="000B538B"/>
    <w:rsid w:val="000B58C9"/>
    <w:rsid w:val="000B5F10"/>
    <w:rsid w:val="000B6120"/>
    <w:rsid w:val="000B63B0"/>
    <w:rsid w:val="000B6808"/>
    <w:rsid w:val="000C0ACA"/>
    <w:rsid w:val="000C1043"/>
    <w:rsid w:val="000C1330"/>
    <w:rsid w:val="000C17E3"/>
    <w:rsid w:val="000C2518"/>
    <w:rsid w:val="000C3B8C"/>
    <w:rsid w:val="000C4A3A"/>
    <w:rsid w:val="000C4F61"/>
    <w:rsid w:val="000C5B76"/>
    <w:rsid w:val="000C7B9D"/>
    <w:rsid w:val="000D0185"/>
    <w:rsid w:val="000D1064"/>
    <w:rsid w:val="000D187B"/>
    <w:rsid w:val="000D240A"/>
    <w:rsid w:val="000D2445"/>
    <w:rsid w:val="000D2755"/>
    <w:rsid w:val="000D279D"/>
    <w:rsid w:val="000D29A7"/>
    <w:rsid w:val="000D395C"/>
    <w:rsid w:val="000D43C0"/>
    <w:rsid w:val="000D477C"/>
    <w:rsid w:val="000D47FC"/>
    <w:rsid w:val="000D4E1B"/>
    <w:rsid w:val="000D542A"/>
    <w:rsid w:val="000D5DA6"/>
    <w:rsid w:val="000D605D"/>
    <w:rsid w:val="000D68C4"/>
    <w:rsid w:val="000D6C0A"/>
    <w:rsid w:val="000D7B53"/>
    <w:rsid w:val="000E0A7E"/>
    <w:rsid w:val="000E1C8A"/>
    <w:rsid w:val="000E2CD0"/>
    <w:rsid w:val="000E3504"/>
    <w:rsid w:val="000E41E2"/>
    <w:rsid w:val="000E42D6"/>
    <w:rsid w:val="000E4359"/>
    <w:rsid w:val="000E4EA5"/>
    <w:rsid w:val="000F07D9"/>
    <w:rsid w:val="000F18A2"/>
    <w:rsid w:val="000F1C63"/>
    <w:rsid w:val="000F2021"/>
    <w:rsid w:val="000F245D"/>
    <w:rsid w:val="000F306D"/>
    <w:rsid w:val="000F328C"/>
    <w:rsid w:val="000F3957"/>
    <w:rsid w:val="000F3AE8"/>
    <w:rsid w:val="001003F0"/>
    <w:rsid w:val="001006E6"/>
    <w:rsid w:val="00100BC9"/>
    <w:rsid w:val="0010103A"/>
    <w:rsid w:val="0010105D"/>
    <w:rsid w:val="001020E8"/>
    <w:rsid w:val="00103236"/>
    <w:rsid w:val="00103525"/>
    <w:rsid w:val="001037B3"/>
    <w:rsid w:val="001041E9"/>
    <w:rsid w:val="00104D89"/>
    <w:rsid w:val="0010516F"/>
    <w:rsid w:val="00105A79"/>
    <w:rsid w:val="00106400"/>
    <w:rsid w:val="0010674C"/>
    <w:rsid w:val="00106A0B"/>
    <w:rsid w:val="001077D0"/>
    <w:rsid w:val="00110131"/>
    <w:rsid w:val="00111411"/>
    <w:rsid w:val="0011259F"/>
    <w:rsid w:val="0011318D"/>
    <w:rsid w:val="00114007"/>
    <w:rsid w:val="00115006"/>
    <w:rsid w:val="00116182"/>
    <w:rsid w:val="001163C2"/>
    <w:rsid w:val="00117521"/>
    <w:rsid w:val="0011763E"/>
    <w:rsid w:val="00117C7A"/>
    <w:rsid w:val="00121A72"/>
    <w:rsid w:val="00121FB3"/>
    <w:rsid w:val="00124BA8"/>
    <w:rsid w:val="00124E1E"/>
    <w:rsid w:val="00126FBF"/>
    <w:rsid w:val="001277ED"/>
    <w:rsid w:val="00127D92"/>
    <w:rsid w:val="00130545"/>
    <w:rsid w:val="00130702"/>
    <w:rsid w:val="00130D3C"/>
    <w:rsid w:val="00131C81"/>
    <w:rsid w:val="00132182"/>
    <w:rsid w:val="001322CC"/>
    <w:rsid w:val="00132874"/>
    <w:rsid w:val="001344D7"/>
    <w:rsid w:val="0013485B"/>
    <w:rsid w:val="00135EB1"/>
    <w:rsid w:val="001378F0"/>
    <w:rsid w:val="00137DA4"/>
    <w:rsid w:val="001408FA"/>
    <w:rsid w:val="00142392"/>
    <w:rsid w:val="00142713"/>
    <w:rsid w:val="00142DB0"/>
    <w:rsid w:val="00142FB8"/>
    <w:rsid w:val="0014521C"/>
    <w:rsid w:val="001454E6"/>
    <w:rsid w:val="001458E7"/>
    <w:rsid w:val="001464CA"/>
    <w:rsid w:val="00147DFC"/>
    <w:rsid w:val="00150D9E"/>
    <w:rsid w:val="00151A80"/>
    <w:rsid w:val="00151DD3"/>
    <w:rsid w:val="00151E21"/>
    <w:rsid w:val="00152372"/>
    <w:rsid w:val="001523DD"/>
    <w:rsid w:val="00152B22"/>
    <w:rsid w:val="001539D1"/>
    <w:rsid w:val="001552CC"/>
    <w:rsid w:val="00155426"/>
    <w:rsid w:val="00155838"/>
    <w:rsid w:val="001572FE"/>
    <w:rsid w:val="00160D13"/>
    <w:rsid w:val="00161EF6"/>
    <w:rsid w:val="00163193"/>
    <w:rsid w:val="0016378B"/>
    <w:rsid w:val="001645AA"/>
    <w:rsid w:val="001659D9"/>
    <w:rsid w:val="00165A06"/>
    <w:rsid w:val="001668C2"/>
    <w:rsid w:val="00171C84"/>
    <w:rsid w:val="00172939"/>
    <w:rsid w:val="00173236"/>
    <w:rsid w:val="0017331B"/>
    <w:rsid w:val="00174041"/>
    <w:rsid w:val="001742FB"/>
    <w:rsid w:val="001749F5"/>
    <w:rsid w:val="00174CF3"/>
    <w:rsid w:val="001753F8"/>
    <w:rsid w:val="00175AF7"/>
    <w:rsid w:val="001762EB"/>
    <w:rsid w:val="00176352"/>
    <w:rsid w:val="00176414"/>
    <w:rsid w:val="001766F0"/>
    <w:rsid w:val="00177F03"/>
    <w:rsid w:val="00180329"/>
    <w:rsid w:val="00180568"/>
    <w:rsid w:val="00180608"/>
    <w:rsid w:val="00181276"/>
    <w:rsid w:val="001813E9"/>
    <w:rsid w:val="001815C9"/>
    <w:rsid w:val="00182E56"/>
    <w:rsid w:val="00183416"/>
    <w:rsid w:val="001838EC"/>
    <w:rsid w:val="00183A75"/>
    <w:rsid w:val="00184F10"/>
    <w:rsid w:val="001851A9"/>
    <w:rsid w:val="00185683"/>
    <w:rsid w:val="001857C0"/>
    <w:rsid w:val="00186242"/>
    <w:rsid w:val="0018686F"/>
    <w:rsid w:val="00190933"/>
    <w:rsid w:val="00191CF7"/>
    <w:rsid w:val="00191D47"/>
    <w:rsid w:val="00191F76"/>
    <w:rsid w:val="00192031"/>
    <w:rsid w:val="0019252A"/>
    <w:rsid w:val="0019288F"/>
    <w:rsid w:val="00193664"/>
    <w:rsid w:val="001942E0"/>
    <w:rsid w:val="00195118"/>
    <w:rsid w:val="00196FF8"/>
    <w:rsid w:val="00197548"/>
    <w:rsid w:val="00197AA0"/>
    <w:rsid w:val="001A11E1"/>
    <w:rsid w:val="001A12B0"/>
    <w:rsid w:val="001A2634"/>
    <w:rsid w:val="001A36D3"/>
    <w:rsid w:val="001A3BD8"/>
    <w:rsid w:val="001A4EC5"/>
    <w:rsid w:val="001A523C"/>
    <w:rsid w:val="001A64B6"/>
    <w:rsid w:val="001A75AE"/>
    <w:rsid w:val="001A7C7B"/>
    <w:rsid w:val="001B06C0"/>
    <w:rsid w:val="001B073C"/>
    <w:rsid w:val="001B1354"/>
    <w:rsid w:val="001B2402"/>
    <w:rsid w:val="001B28F1"/>
    <w:rsid w:val="001B3346"/>
    <w:rsid w:val="001B389F"/>
    <w:rsid w:val="001B3CCD"/>
    <w:rsid w:val="001B3D7F"/>
    <w:rsid w:val="001B56DE"/>
    <w:rsid w:val="001B5FD1"/>
    <w:rsid w:val="001B6008"/>
    <w:rsid w:val="001B6F23"/>
    <w:rsid w:val="001B75A6"/>
    <w:rsid w:val="001C0467"/>
    <w:rsid w:val="001C0966"/>
    <w:rsid w:val="001C14E1"/>
    <w:rsid w:val="001C1902"/>
    <w:rsid w:val="001C1D7F"/>
    <w:rsid w:val="001C2EDE"/>
    <w:rsid w:val="001C3107"/>
    <w:rsid w:val="001C34B1"/>
    <w:rsid w:val="001C3E7A"/>
    <w:rsid w:val="001C5070"/>
    <w:rsid w:val="001C548D"/>
    <w:rsid w:val="001C58BE"/>
    <w:rsid w:val="001C5A85"/>
    <w:rsid w:val="001C7863"/>
    <w:rsid w:val="001D0252"/>
    <w:rsid w:val="001D0625"/>
    <w:rsid w:val="001D1183"/>
    <w:rsid w:val="001D1FEC"/>
    <w:rsid w:val="001D257C"/>
    <w:rsid w:val="001D2716"/>
    <w:rsid w:val="001D2A65"/>
    <w:rsid w:val="001D3810"/>
    <w:rsid w:val="001D3CAB"/>
    <w:rsid w:val="001D453D"/>
    <w:rsid w:val="001D4BFC"/>
    <w:rsid w:val="001D630D"/>
    <w:rsid w:val="001D652D"/>
    <w:rsid w:val="001D6CBA"/>
    <w:rsid w:val="001D739C"/>
    <w:rsid w:val="001D773E"/>
    <w:rsid w:val="001E09F1"/>
    <w:rsid w:val="001E1694"/>
    <w:rsid w:val="001E1731"/>
    <w:rsid w:val="001E2844"/>
    <w:rsid w:val="001E31BD"/>
    <w:rsid w:val="001E3BA0"/>
    <w:rsid w:val="001E436D"/>
    <w:rsid w:val="001E611D"/>
    <w:rsid w:val="001F1B2F"/>
    <w:rsid w:val="001F1C7D"/>
    <w:rsid w:val="001F1FA6"/>
    <w:rsid w:val="001F2739"/>
    <w:rsid w:val="001F2AE0"/>
    <w:rsid w:val="001F2B72"/>
    <w:rsid w:val="001F358F"/>
    <w:rsid w:val="001F3DFF"/>
    <w:rsid w:val="001F5156"/>
    <w:rsid w:val="001F5A88"/>
    <w:rsid w:val="001F6332"/>
    <w:rsid w:val="001F6C99"/>
    <w:rsid w:val="00200A1D"/>
    <w:rsid w:val="00200EA7"/>
    <w:rsid w:val="00201603"/>
    <w:rsid w:val="00201803"/>
    <w:rsid w:val="00202663"/>
    <w:rsid w:val="00202AD4"/>
    <w:rsid w:val="00202D21"/>
    <w:rsid w:val="00203519"/>
    <w:rsid w:val="0020365C"/>
    <w:rsid w:val="00203D47"/>
    <w:rsid w:val="002053B5"/>
    <w:rsid w:val="002058A4"/>
    <w:rsid w:val="002064CA"/>
    <w:rsid w:val="002067B8"/>
    <w:rsid w:val="00206A13"/>
    <w:rsid w:val="00207CFD"/>
    <w:rsid w:val="00207EE7"/>
    <w:rsid w:val="002100C7"/>
    <w:rsid w:val="00210B41"/>
    <w:rsid w:val="00210DF4"/>
    <w:rsid w:val="00210E56"/>
    <w:rsid w:val="00211C11"/>
    <w:rsid w:val="00212401"/>
    <w:rsid w:val="0021244C"/>
    <w:rsid w:val="00212474"/>
    <w:rsid w:val="002129FD"/>
    <w:rsid w:val="00213122"/>
    <w:rsid w:val="0021387C"/>
    <w:rsid w:val="00214BE1"/>
    <w:rsid w:val="00215631"/>
    <w:rsid w:val="00215BD1"/>
    <w:rsid w:val="0021646B"/>
    <w:rsid w:val="002167F5"/>
    <w:rsid w:val="00217F13"/>
    <w:rsid w:val="00220190"/>
    <w:rsid w:val="00220C37"/>
    <w:rsid w:val="00221598"/>
    <w:rsid w:val="0022185C"/>
    <w:rsid w:val="002219AE"/>
    <w:rsid w:val="00222431"/>
    <w:rsid w:val="00223677"/>
    <w:rsid w:val="0022424B"/>
    <w:rsid w:val="00224B4E"/>
    <w:rsid w:val="00224D0A"/>
    <w:rsid w:val="00225168"/>
    <w:rsid w:val="002256A2"/>
    <w:rsid w:val="00225C17"/>
    <w:rsid w:val="00227200"/>
    <w:rsid w:val="002273AA"/>
    <w:rsid w:val="00227438"/>
    <w:rsid w:val="00227711"/>
    <w:rsid w:val="002277B6"/>
    <w:rsid w:val="00227EB2"/>
    <w:rsid w:val="002302F8"/>
    <w:rsid w:val="00231465"/>
    <w:rsid w:val="002329A2"/>
    <w:rsid w:val="00232DF6"/>
    <w:rsid w:val="00233175"/>
    <w:rsid w:val="002333C5"/>
    <w:rsid w:val="00234C3D"/>
    <w:rsid w:val="002367F6"/>
    <w:rsid w:val="00236945"/>
    <w:rsid w:val="002369AA"/>
    <w:rsid w:val="00236DE5"/>
    <w:rsid w:val="0023729C"/>
    <w:rsid w:val="002377AA"/>
    <w:rsid w:val="002408D3"/>
    <w:rsid w:val="00240E37"/>
    <w:rsid w:val="00241389"/>
    <w:rsid w:val="0024197B"/>
    <w:rsid w:val="00244255"/>
    <w:rsid w:val="002449B0"/>
    <w:rsid w:val="002452F0"/>
    <w:rsid w:val="002458A3"/>
    <w:rsid w:val="00245D2A"/>
    <w:rsid w:val="00245F28"/>
    <w:rsid w:val="0024663B"/>
    <w:rsid w:val="00246C55"/>
    <w:rsid w:val="00247E77"/>
    <w:rsid w:val="00247F26"/>
    <w:rsid w:val="00247F36"/>
    <w:rsid w:val="002507B5"/>
    <w:rsid w:val="00250DF5"/>
    <w:rsid w:val="00250DFF"/>
    <w:rsid w:val="0025100F"/>
    <w:rsid w:val="00251A5B"/>
    <w:rsid w:val="00251B67"/>
    <w:rsid w:val="0025277C"/>
    <w:rsid w:val="00253428"/>
    <w:rsid w:val="002535FA"/>
    <w:rsid w:val="00253748"/>
    <w:rsid w:val="00253C9E"/>
    <w:rsid w:val="0025474F"/>
    <w:rsid w:val="00254938"/>
    <w:rsid w:val="00254E74"/>
    <w:rsid w:val="00254EEA"/>
    <w:rsid w:val="00255074"/>
    <w:rsid w:val="00257C98"/>
    <w:rsid w:val="00260596"/>
    <w:rsid w:val="00261649"/>
    <w:rsid w:val="0026192D"/>
    <w:rsid w:val="00263EB3"/>
    <w:rsid w:val="0026442F"/>
    <w:rsid w:val="00264CA9"/>
    <w:rsid w:val="00264FF2"/>
    <w:rsid w:val="00265F49"/>
    <w:rsid w:val="00265FE5"/>
    <w:rsid w:val="00266AE6"/>
    <w:rsid w:val="00266B87"/>
    <w:rsid w:val="00266CC9"/>
    <w:rsid w:val="0026795E"/>
    <w:rsid w:val="00267DA0"/>
    <w:rsid w:val="0027065B"/>
    <w:rsid w:val="0027186B"/>
    <w:rsid w:val="00271AF8"/>
    <w:rsid w:val="002722C8"/>
    <w:rsid w:val="002725EF"/>
    <w:rsid w:val="00272957"/>
    <w:rsid w:val="0027352F"/>
    <w:rsid w:val="00273E33"/>
    <w:rsid w:val="002747D8"/>
    <w:rsid w:val="00276464"/>
    <w:rsid w:val="00277B87"/>
    <w:rsid w:val="00280598"/>
    <w:rsid w:val="0028245A"/>
    <w:rsid w:val="002829ED"/>
    <w:rsid w:val="002835F8"/>
    <w:rsid w:val="002838D6"/>
    <w:rsid w:val="002857FD"/>
    <w:rsid w:val="00285FEC"/>
    <w:rsid w:val="00287EFE"/>
    <w:rsid w:val="0029164B"/>
    <w:rsid w:val="00291831"/>
    <w:rsid w:val="0029254D"/>
    <w:rsid w:val="00293333"/>
    <w:rsid w:val="00294D00"/>
    <w:rsid w:val="0029578F"/>
    <w:rsid w:val="002957AD"/>
    <w:rsid w:val="00295831"/>
    <w:rsid w:val="00297EDE"/>
    <w:rsid w:val="002A14DB"/>
    <w:rsid w:val="002A1CAC"/>
    <w:rsid w:val="002A2480"/>
    <w:rsid w:val="002A24BE"/>
    <w:rsid w:val="002A26D3"/>
    <w:rsid w:val="002A3130"/>
    <w:rsid w:val="002A34D7"/>
    <w:rsid w:val="002A4203"/>
    <w:rsid w:val="002A4B8F"/>
    <w:rsid w:val="002A4DF2"/>
    <w:rsid w:val="002A4E8F"/>
    <w:rsid w:val="002A5892"/>
    <w:rsid w:val="002A5A47"/>
    <w:rsid w:val="002A6DF2"/>
    <w:rsid w:val="002B0505"/>
    <w:rsid w:val="002B0A83"/>
    <w:rsid w:val="002B0BEA"/>
    <w:rsid w:val="002B0E01"/>
    <w:rsid w:val="002B2264"/>
    <w:rsid w:val="002B248B"/>
    <w:rsid w:val="002B3042"/>
    <w:rsid w:val="002B3139"/>
    <w:rsid w:val="002B3A06"/>
    <w:rsid w:val="002B5D56"/>
    <w:rsid w:val="002B5FBD"/>
    <w:rsid w:val="002B66C8"/>
    <w:rsid w:val="002B6B4D"/>
    <w:rsid w:val="002B6DE9"/>
    <w:rsid w:val="002B70BF"/>
    <w:rsid w:val="002B7511"/>
    <w:rsid w:val="002B7DD3"/>
    <w:rsid w:val="002C0556"/>
    <w:rsid w:val="002C06BD"/>
    <w:rsid w:val="002C1EF9"/>
    <w:rsid w:val="002C2095"/>
    <w:rsid w:val="002C2841"/>
    <w:rsid w:val="002C2869"/>
    <w:rsid w:val="002C2C71"/>
    <w:rsid w:val="002C2EB9"/>
    <w:rsid w:val="002C34C4"/>
    <w:rsid w:val="002C359D"/>
    <w:rsid w:val="002C35F8"/>
    <w:rsid w:val="002C4FFC"/>
    <w:rsid w:val="002C59EC"/>
    <w:rsid w:val="002C6EC2"/>
    <w:rsid w:val="002C70D4"/>
    <w:rsid w:val="002C779F"/>
    <w:rsid w:val="002C7A1A"/>
    <w:rsid w:val="002D2200"/>
    <w:rsid w:val="002D2CA9"/>
    <w:rsid w:val="002D2F8B"/>
    <w:rsid w:val="002D37DA"/>
    <w:rsid w:val="002D3E4C"/>
    <w:rsid w:val="002D409C"/>
    <w:rsid w:val="002D608D"/>
    <w:rsid w:val="002D6196"/>
    <w:rsid w:val="002E00F0"/>
    <w:rsid w:val="002E069D"/>
    <w:rsid w:val="002E0728"/>
    <w:rsid w:val="002E08B2"/>
    <w:rsid w:val="002E0A61"/>
    <w:rsid w:val="002E1268"/>
    <w:rsid w:val="002E1A9F"/>
    <w:rsid w:val="002E3520"/>
    <w:rsid w:val="002E36EB"/>
    <w:rsid w:val="002E3981"/>
    <w:rsid w:val="002E3C1C"/>
    <w:rsid w:val="002E3D5C"/>
    <w:rsid w:val="002E3E39"/>
    <w:rsid w:val="002E5C72"/>
    <w:rsid w:val="002E5E9F"/>
    <w:rsid w:val="002E77BE"/>
    <w:rsid w:val="002F0114"/>
    <w:rsid w:val="002F029A"/>
    <w:rsid w:val="002F130E"/>
    <w:rsid w:val="002F233B"/>
    <w:rsid w:val="002F2CAB"/>
    <w:rsid w:val="002F2D0D"/>
    <w:rsid w:val="002F45F7"/>
    <w:rsid w:val="002F5BE8"/>
    <w:rsid w:val="002F6D52"/>
    <w:rsid w:val="002F706D"/>
    <w:rsid w:val="00300B8A"/>
    <w:rsid w:val="00301985"/>
    <w:rsid w:val="00301DCA"/>
    <w:rsid w:val="00301F51"/>
    <w:rsid w:val="0030352E"/>
    <w:rsid w:val="003035D6"/>
    <w:rsid w:val="00304473"/>
    <w:rsid w:val="00304746"/>
    <w:rsid w:val="00304928"/>
    <w:rsid w:val="003057FC"/>
    <w:rsid w:val="00306111"/>
    <w:rsid w:val="0030637D"/>
    <w:rsid w:val="003078D8"/>
    <w:rsid w:val="0031026A"/>
    <w:rsid w:val="00311D22"/>
    <w:rsid w:val="00312845"/>
    <w:rsid w:val="003129D9"/>
    <w:rsid w:val="003132A3"/>
    <w:rsid w:val="003134CC"/>
    <w:rsid w:val="0031445C"/>
    <w:rsid w:val="0031529C"/>
    <w:rsid w:val="00315373"/>
    <w:rsid w:val="00315400"/>
    <w:rsid w:val="00315B5E"/>
    <w:rsid w:val="00315C7D"/>
    <w:rsid w:val="00316576"/>
    <w:rsid w:val="00316CEC"/>
    <w:rsid w:val="003171BE"/>
    <w:rsid w:val="003173EA"/>
    <w:rsid w:val="003179E8"/>
    <w:rsid w:val="00317F3A"/>
    <w:rsid w:val="00320330"/>
    <w:rsid w:val="003204BA"/>
    <w:rsid w:val="00322548"/>
    <w:rsid w:val="0032348F"/>
    <w:rsid w:val="00323A1C"/>
    <w:rsid w:val="00323F29"/>
    <w:rsid w:val="00324716"/>
    <w:rsid w:val="00324808"/>
    <w:rsid w:val="00324AA5"/>
    <w:rsid w:val="00324E18"/>
    <w:rsid w:val="00324E91"/>
    <w:rsid w:val="00324F78"/>
    <w:rsid w:val="00326DCA"/>
    <w:rsid w:val="00326FEA"/>
    <w:rsid w:val="0032737E"/>
    <w:rsid w:val="003274E8"/>
    <w:rsid w:val="00327A0D"/>
    <w:rsid w:val="00327F8F"/>
    <w:rsid w:val="00330713"/>
    <w:rsid w:val="00330BCB"/>
    <w:rsid w:val="00330F2C"/>
    <w:rsid w:val="003311FB"/>
    <w:rsid w:val="003325E7"/>
    <w:rsid w:val="00333A32"/>
    <w:rsid w:val="00335C78"/>
    <w:rsid w:val="00336099"/>
    <w:rsid w:val="0033617F"/>
    <w:rsid w:val="00336477"/>
    <w:rsid w:val="00336509"/>
    <w:rsid w:val="00337139"/>
    <w:rsid w:val="00340055"/>
    <w:rsid w:val="00340845"/>
    <w:rsid w:val="00340912"/>
    <w:rsid w:val="00340FCD"/>
    <w:rsid w:val="0034108C"/>
    <w:rsid w:val="0034126F"/>
    <w:rsid w:val="00341417"/>
    <w:rsid w:val="00342FAB"/>
    <w:rsid w:val="00343027"/>
    <w:rsid w:val="003435DF"/>
    <w:rsid w:val="00343CB7"/>
    <w:rsid w:val="003447C7"/>
    <w:rsid w:val="003449AB"/>
    <w:rsid w:val="00344B34"/>
    <w:rsid w:val="00345545"/>
    <w:rsid w:val="00345669"/>
    <w:rsid w:val="0034628D"/>
    <w:rsid w:val="00346549"/>
    <w:rsid w:val="00346D54"/>
    <w:rsid w:val="0034743F"/>
    <w:rsid w:val="0035081F"/>
    <w:rsid w:val="00351100"/>
    <w:rsid w:val="003511C8"/>
    <w:rsid w:val="00351C7D"/>
    <w:rsid w:val="00351EE8"/>
    <w:rsid w:val="00351F08"/>
    <w:rsid w:val="003537BE"/>
    <w:rsid w:val="00354536"/>
    <w:rsid w:val="0035470D"/>
    <w:rsid w:val="00354A6F"/>
    <w:rsid w:val="00355414"/>
    <w:rsid w:val="00355451"/>
    <w:rsid w:val="00355C56"/>
    <w:rsid w:val="00355CF1"/>
    <w:rsid w:val="0035627E"/>
    <w:rsid w:val="00356F16"/>
    <w:rsid w:val="00357DC7"/>
    <w:rsid w:val="003603C6"/>
    <w:rsid w:val="00362A70"/>
    <w:rsid w:val="003637F1"/>
    <w:rsid w:val="0036399D"/>
    <w:rsid w:val="00363D6B"/>
    <w:rsid w:val="00364278"/>
    <w:rsid w:val="00365235"/>
    <w:rsid w:val="00366AF0"/>
    <w:rsid w:val="003673B2"/>
    <w:rsid w:val="00367DD7"/>
    <w:rsid w:val="00370F7A"/>
    <w:rsid w:val="00371459"/>
    <w:rsid w:val="0037199D"/>
    <w:rsid w:val="00371DC0"/>
    <w:rsid w:val="00372261"/>
    <w:rsid w:val="0037238A"/>
    <w:rsid w:val="00372A99"/>
    <w:rsid w:val="003731A6"/>
    <w:rsid w:val="00373318"/>
    <w:rsid w:val="0037379B"/>
    <w:rsid w:val="00373933"/>
    <w:rsid w:val="00374441"/>
    <w:rsid w:val="003746FA"/>
    <w:rsid w:val="0037513A"/>
    <w:rsid w:val="00375FF3"/>
    <w:rsid w:val="00376064"/>
    <w:rsid w:val="003760D2"/>
    <w:rsid w:val="003767F6"/>
    <w:rsid w:val="00377815"/>
    <w:rsid w:val="00377B1C"/>
    <w:rsid w:val="00382116"/>
    <w:rsid w:val="00382408"/>
    <w:rsid w:val="00382E4F"/>
    <w:rsid w:val="00383178"/>
    <w:rsid w:val="003832FD"/>
    <w:rsid w:val="003834D9"/>
    <w:rsid w:val="003839A9"/>
    <w:rsid w:val="00384CE1"/>
    <w:rsid w:val="003851EF"/>
    <w:rsid w:val="003853DF"/>
    <w:rsid w:val="0038558C"/>
    <w:rsid w:val="0038567F"/>
    <w:rsid w:val="003857D2"/>
    <w:rsid w:val="00385A53"/>
    <w:rsid w:val="00385A68"/>
    <w:rsid w:val="003863B8"/>
    <w:rsid w:val="003864E8"/>
    <w:rsid w:val="0038672D"/>
    <w:rsid w:val="00386A04"/>
    <w:rsid w:val="00387591"/>
    <w:rsid w:val="003877D2"/>
    <w:rsid w:val="00387B09"/>
    <w:rsid w:val="00390400"/>
    <w:rsid w:val="00390888"/>
    <w:rsid w:val="00391AAF"/>
    <w:rsid w:val="00392D19"/>
    <w:rsid w:val="003938E5"/>
    <w:rsid w:val="0039482E"/>
    <w:rsid w:val="00395D94"/>
    <w:rsid w:val="00396681"/>
    <w:rsid w:val="00396FB3"/>
    <w:rsid w:val="00397068"/>
    <w:rsid w:val="003A11A5"/>
    <w:rsid w:val="003A147B"/>
    <w:rsid w:val="003A1B50"/>
    <w:rsid w:val="003A3124"/>
    <w:rsid w:val="003A33F3"/>
    <w:rsid w:val="003A3783"/>
    <w:rsid w:val="003A3E55"/>
    <w:rsid w:val="003A407F"/>
    <w:rsid w:val="003A422C"/>
    <w:rsid w:val="003A4BF8"/>
    <w:rsid w:val="003A582A"/>
    <w:rsid w:val="003A5C55"/>
    <w:rsid w:val="003A637C"/>
    <w:rsid w:val="003A6393"/>
    <w:rsid w:val="003A73E3"/>
    <w:rsid w:val="003B1537"/>
    <w:rsid w:val="003B157B"/>
    <w:rsid w:val="003B2A04"/>
    <w:rsid w:val="003B36F6"/>
    <w:rsid w:val="003B376E"/>
    <w:rsid w:val="003B3C4F"/>
    <w:rsid w:val="003B4229"/>
    <w:rsid w:val="003B739C"/>
    <w:rsid w:val="003C004C"/>
    <w:rsid w:val="003C08D1"/>
    <w:rsid w:val="003C1038"/>
    <w:rsid w:val="003C10C1"/>
    <w:rsid w:val="003C16DC"/>
    <w:rsid w:val="003C2359"/>
    <w:rsid w:val="003C29B4"/>
    <w:rsid w:val="003C3213"/>
    <w:rsid w:val="003C34A4"/>
    <w:rsid w:val="003C3BD1"/>
    <w:rsid w:val="003C4728"/>
    <w:rsid w:val="003C4CE5"/>
    <w:rsid w:val="003C5344"/>
    <w:rsid w:val="003C6839"/>
    <w:rsid w:val="003C6A67"/>
    <w:rsid w:val="003C7AF6"/>
    <w:rsid w:val="003D12E3"/>
    <w:rsid w:val="003D183C"/>
    <w:rsid w:val="003D2C67"/>
    <w:rsid w:val="003D2E7F"/>
    <w:rsid w:val="003D37F7"/>
    <w:rsid w:val="003D3E94"/>
    <w:rsid w:val="003D3FED"/>
    <w:rsid w:val="003D42ED"/>
    <w:rsid w:val="003D59FB"/>
    <w:rsid w:val="003D5A36"/>
    <w:rsid w:val="003D62AC"/>
    <w:rsid w:val="003D6960"/>
    <w:rsid w:val="003E1565"/>
    <w:rsid w:val="003E18B3"/>
    <w:rsid w:val="003E2692"/>
    <w:rsid w:val="003E29C7"/>
    <w:rsid w:val="003E2F58"/>
    <w:rsid w:val="003E3489"/>
    <w:rsid w:val="003E460D"/>
    <w:rsid w:val="003E479B"/>
    <w:rsid w:val="003E4A61"/>
    <w:rsid w:val="003E613E"/>
    <w:rsid w:val="003E6735"/>
    <w:rsid w:val="003E677A"/>
    <w:rsid w:val="003E681C"/>
    <w:rsid w:val="003E6B4A"/>
    <w:rsid w:val="003E71D9"/>
    <w:rsid w:val="003E72B3"/>
    <w:rsid w:val="003E7EC0"/>
    <w:rsid w:val="003F0098"/>
    <w:rsid w:val="003F027C"/>
    <w:rsid w:val="003F0A6D"/>
    <w:rsid w:val="003F0A8A"/>
    <w:rsid w:val="003F16C0"/>
    <w:rsid w:val="003F1817"/>
    <w:rsid w:val="003F2266"/>
    <w:rsid w:val="003F3699"/>
    <w:rsid w:val="003F3AE2"/>
    <w:rsid w:val="003F3D52"/>
    <w:rsid w:val="003F4EE5"/>
    <w:rsid w:val="003F5529"/>
    <w:rsid w:val="003F574E"/>
    <w:rsid w:val="003F5D80"/>
    <w:rsid w:val="003F5F1C"/>
    <w:rsid w:val="003F64D0"/>
    <w:rsid w:val="003F7618"/>
    <w:rsid w:val="00400770"/>
    <w:rsid w:val="00401786"/>
    <w:rsid w:val="0040179E"/>
    <w:rsid w:val="0040355F"/>
    <w:rsid w:val="00404AFE"/>
    <w:rsid w:val="0040533C"/>
    <w:rsid w:val="004053DF"/>
    <w:rsid w:val="00406E40"/>
    <w:rsid w:val="0040774A"/>
    <w:rsid w:val="00407A87"/>
    <w:rsid w:val="004101FB"/>
    <w:rsid w:val="00410495"/>
    <w:rsid w:val="0041057D"/>
    <w:rsid w:val="00410B3A"/>
    <w:rsid w:val="00411444"/>
    <w:rsid w:val="00411FDE"/>
    <w:rsid w:val="00412D15"/>
    <w:rsid w:val="00412FA2"/>
    <w:rsid w:val="00414A8A"/>
    <w:rsid w:val="00414FC0"/>
    <w:rsid w:val="00415425"/>
    <w:rsid w:val="00415C96"/>
    <w:rsid w:val="00416462"/>
    <w:rsid w:val="004170FF"/>
    <w:rsid w:val="0041722D"/>
    <w:rsid w:val="00417AEE"/>
    <w:rsid w:val="00417EEC"/>
    <w:rsid w:val="00420DAE"/>
    <w:rsid w:val="00420DC7"/>
    <w:rsid w:val="00420DFD"/>
    <w:rsid w:val="00420F09"/>
    <w:rsid w:val="00421D7D"/>
    <w:rsid w:val="00421FA1"/>
    <w:rsid w:val="00422847"/>
    <w:rsid w:val="00422936"/>
    <w:rsid w:val="00424208"/>
    <w:rsid w:val="004248D8"/>
    <w:rsid w:val="00424CB9"/>
    <w:rsid w:val="00424DE9"/>
    <w:rsid w:val="00425476"/>
    <w:rsid w:val="00425973"/>
    <w:rsid w:val="00425B01"/>
    <w:rsid w:val="00425B99"/>
    <w:rsid w:val="00425DA6"/>
    <w:rsid w:val="004263B9"/>
    <w:rsid w:val="00426D4C"/>
    <w:rsid w:val="004271B1"/>
    <w:rsid w:val="0042766C"/>
    <w:rsid w:val="00427AB8"/>
    <w:rsid w:val="004307E6"/>
    <w:rsid w:val="00431B49"/>
    <w:rsid w:val="00431F49"/>
    <w:rsid w:val="00432E61"/>
    <w:rsid w:val="00433D66"/>
    <w:rsid w:val="00434331"/>
    <w:rsid w:val="00434648"/>
    <w:rsid w:val="00435A2C"/>
    <w:rsid w:val="0043639B"/>
    <w:rsid w:val="00436E57"/>
    <w:rsid w:val="004370E7"/>
    <w:rsid w:val="0043754D"/>
    <w:rsid w:val="0043791D"/>
    <w:rsid w:val="00437A78"/>
    <w:rsid w:val="00440FF5"/>
    <w:rsid w:val="00441DBB"/>
    <w:rsid w:val="004432E9"/>
    <w:rsid w:val="00445399"/>
    <w:rsid w:val="004457CC"/>
    <w:rsid w:val="00446994"/>
    <w:rsid w:val="00446EBA"/>
    <w:rsid w:val="00446F53"/>
    <w:rsid w:val="00450326"/>
    <w:rsid w:val="00450D00"/>
    <w:rsid w:val="00450E10"/>
    <w:rsid w:val="00450FC7"/>
    <w:rsid w:val="00453A93"/>
    <w:rsid w:val="0045502F"/>
    <w:rsid w:val="00455A05"/>
    <w:rsid w:val="0045724B"/>
    <w:rsid w:val="00460133"/>
    <w:rsid w:val="00460BE4"/>
    <w:rsid w:val="0046230C"/>
    <w:rsid w:val="00462786"/>
    <w:rsid w:val="00462F44"/>
    <w:rsid w:val="00463A0F"/>
    <w:rsid w:val="00463E58"/>
    <w:rsid w:val="00464872"/>
    <w:rsid w:val="0046494B"/>
    <w:rsid w:val="00465A80"/>
    <w:rsid w:val="00465D04"/>
    <w:rsid w:val="004678C1"/>
    <w:rsid w:val="00470B5E"/>
    <w:rsid w:val="00471718"/>
    <w:rsid w:val="004736D1"/>
    <w:rsid w:val="00474736"/>
    <w:rsid w:val="0047516D"/>
    <w:rsid w:val="0047535E"/>
    <w:rsid w:val="00475376"/>
    <w:rsid w:val="0047578F"/>
    <w:rsid w:val="00476063"/>
    <w:rsid w:val="004800A9"/>
    <w:rsid w:val="00480DA3"/>
    <w:rsid w:val="00483BE9"/>
    <w:rsid w:val="00483E1F"/>
    <w:rsid w:val="00485B57"/>
    <w:rsid w:val="00486742"/>
    <w:rsid w:val="00486CCB"/>
    <w:rsid w:val="00490681"/>
    <w:rsid w:val="00491694"/>
    <w:rsid w:val="00491A7E"/>
    <w:rsid w:val="00492971"/>
    <w:rsid w:val="00493309"/>
    <w:rsid w:val="0049355A"/>
    <w:rsid w:val="00493804"/>
    <w:rsid w:val="00493EE5"/>
    <w:rsid w:val="00494EED"/>
    <w:rsid w:val="00495113"/>
    <w:rsid w:val="00495C94"/>
    <w:rsid w:val="0049793D"/>
    <w:rsid w:val="00497D9A"/>
    <w:rsid w:val="004A05D9"/>
    <w:rsid w:val="004A08D0"/>
    <w:rsid w:val="004A09E1"/>
    <w:rsid w:val="004A0E98"/>
    <w:rsid w:val="004A1E2F"/>
    <w:rsid w:val="004A2EC3"/>
    <w:rsid w:val="004A66D4"/>
    <w:rsid w:val="004A6735"/>
    <w:rsid w:val="004A73F1"/>
    <w:rsid w:val="004B2225"/>
    <w:rsid w:val="004B223A"/>
    <w:rsid w:val="004B2475"/>
    <w:rsid w:val="004B2F40"/>
    <w:rsid w:val="004B4009"/>
    <w:rsid w:val="004B4D9E"/>
    <w:rsid w:val="004B5B2F"/>
    <w:rsid w:val="004B5B91"/>
    <w:rsid w:val="004B5DF3"/>
    <w:rsid w:val="004B6515"/>
    <w:rsid w:val="004B6AE7"/>
    <w:rsid w:val="004B7765"/>
    <w:rsid w:val="004B7ECC"/>
    <w:rsid w:val="004C0058"/>
    <w:rsid w:val="004C0084"/>
    <w:rsid w:val="004C00CF"/>
    <w:rsid w:val="004C0195"/>
    <w:rsid w:val="004C0854"/>
    <w:rsid w:val="004C13FB"/>
    <w:rsid w:val="004C16AB"/>
    <w:rsid w:val="004C18D7"/>
    <w:rsid w:val="004C229E"/>
    <w:rsid w:val="004C3E64"/>
    <w:rsid w:val="004C4521"/>
    <w:rsid w:val="004C4662"/>
    <w:rsid w:val="004C4A05"/>
    <w:rsid w:val="004C55EC"/>
    <w:rsid w:val="004C588E"/>
    <w:rsid w:val="004C6AC6"/>
    <w:rsid w:val="004C6BCE"/>
    <w:rsid w:val="004C720F"/>
    <w:rsid w:val="004C73DB"/>
    <w:rsid w:val="004C73E4"/>
    <w:rsid w:val="004C7715"/>
    <w:rsid w:val="004D01E3"/>
    <w:rsid w:val="004D03F2"/>
    <w:rsid w:val="004D05E9"/>
    <w:rsid w:val="004D189B"/>
    <w:rsid w:val="004D334A"/>
    <w:rsid w:val="004D345E"/>
    <w:rsid w:val="004D3A24"/>
    <w:rsid w:val="004D3AA8"/>
    <w:rsid w:val="004D4886"/>
    <w:rsid w:val="004D5B58"/>
    <w:rsid w:val="004D5DE6"/>
    <w:rsid w:val="004D636E"/>
    <w:rsid w:val="004D67AD"/>
    <w:rsid w:val="004D67B3"/>
    <w:rsid w:val="004D7592"/>
    <w:rsid w:val="004D7CB9"/>
    <w:rsid w:val="004E12E7"/>
    <w:rsid w:val="004E1BDD"/>
    <w:rsid w:val="004E2AEC"/>
    <w:rsid w:val="004E675D"/>
    <w:rsid w:val="004E68C0"/>
    <w:rsid w:val="004F0208"/>
    <w:rsid w:val="004F05B6"/>
    <w:rsid w:val="004F0FB1"/>
    <w:rsid w:val="004F1486"/>
    <w:rsid w:val="004F1C7F"/>
    <w:rsid w:val="004F2B5D"/>
    <w:rsid w:val="004F2B75"/>
    <w:rsid w:val="004F2DC4"/>
    <w:rsid w:val="004F31EF"/>
    <w:rsid w:val="004F3A60"/>
    <w:rsid w:val="004F4058"/>
    <w:rsid w:val="004F4687"/>
    <w:rsid w:val="004F4DF4"/>
    <w:rsid w:val="004F4E91"/>
    <w:rsid w:val="004F5C48"/>
    <w:rsid w:val="004F6024"/>
    <w:rsid w:val="004F611C"/>
    <w:rsid w:val="004F664B"/>
    <w:rsid w:val="004F6F14"/>
    <w:rsid w:val="004F72E3"/>
    <w:rsid w:val="004F7F75"/>
    <w:rsid w:val="005004ED"/>
    <w:rsid w:val="005005A4"/>
    <w:rsid w:val="005017B6"/>
    <w:rsid w:val="00501AD7"/>
    <w:rsid w:val="00501DD8"/>
    <w:rsid w:val="00501F45"/>
    <w:rsid w:val="0050222C"/>
    <w:rsid w:val="0050259E"/>
    <w:rsid w:val="005043BB"/>
    <w:rsid w:val="005058E7"/>
    <w:rsid w:val="00505D1B"/>
    <w:rsid w:val="00506249"/>
    <w:rsid w:val="005064E4"/>
    <w:rsid w:val="00506B33"/>
    <w:rsid w:val="00506F6A"/>
    <w:rsid w:val="0050762E"/>
    <w:rsid w:val="00507B44"/>
    <w:rsid w:val="00513B17"/>
    <w:rsid w:val="00514ADE"/>
    <w:rsid w:val="00514B2D"/>
    <w:rsid w:val="00514B5C"/>
    <w:rsid w:val="00515903"/>
    <w:rsid w:val="0051591A"/>
    <w:rsid w:val="00515DE4"/>
    <w:rsid w:val="00516393"/>
    <w:rsid w:val="005167E3"/>
    <w:rsid w:val="00516A10"/>
    <w:rsid w:val="00517218"/>
    <w:rsid w:val="0052019F"/>
    <w:rsid w:val="005205E0"/>
    <w:rsid w:val="005208BF"/>
    <w:rsid w:val="005211F0"/>
    <w:rsid w:val="0052180F"/>
    <w:rsid w:val="0052263A"/>
    <w:rsid w:val="005226BE"/>
    <w:rsid w:val="00522C18"/>
    <w:rsid w:val="00522DCB"/>
    <w:rsid w:val="005241FB"/>
    <w:rsid w:val="005253A9"/>
    <w:rsid w:val="00525ACD"/>
    <w:rsid w:val="00526208"/>
    <w:rsid w:val="00526CB7"/>
    <w:rsid w:val="00527418"/>
    <w:rsid w:val="00527783"/>
    <w:rsid w:val="00530959"/>
    <w:rsid w:val="00531C0C"/>
    <w:rsid w:val="00532AB4"/>
    <w:rsid w:val="00532B68"/>
    <w:rsid w:val="00534494"/>
    <w:rsid w:val="00534F61"/>
    <w:rsid w:val="0053576D"/>
    <w:rsid w:val="00535AA4"/>
    <w:rsid w:val="00535CCD"/>
    <w:rsid w:val="00540686"/>
    <w:rsid w:val="00541159"/>
    <w:rsid w:val="00541828"/>
    <w:rsid w:val="00541937"/>
    <w:rsid w:val="00541E23"/>
    <w:rsid w:val="005422B5"/>
    <w:rsid w:val="00544122"/>
    <w:rsid w:val="00545866"/>
    <w:rsid w:val="00545EBC"/>
    <w:rsid w:val="00546E8A"/>
    <w:rsid w:val="00547A1C"/>
    <w:rsid w:val="00547AA2"/>
    <w:rsid w:val="005502EE"/>
    <w:rsid w:val="0055072F"/>
    <w:rsid w:val="00550BE7"/>
    <w:rsid w:val="005514A0"/>
    <w:rsid w:val="00551EBE"/>
    <w:rsid w:val="005537C3"/>
    <w:rsid w:val="00555204"/>
    <w:rsid w:val="00556CE0"/>
    <w:rsid w:val="00557469"/>
    <w:rsid w:val="00557F9C"/>
    <w:rsid w:val="00560433"/>
    <w:rsid w:val="0056159D"/>
    <w:rsid w:val="00561700"/>
    <w:rsid w:val="00561764"/>
    <w:rsid w:val="00561E89"/>
    <w:rsid w:val="00562766"/>
    <w:rsid w:val="00563200"/>
    <w:rsid w:val="00563C75"/>
    <w:rsid w:val="005642B9"/>
    <w:rsid w:val="005650F6"/>
    <w:rsid w:val="00565AB9"/>
    <w:rsid w:val="00566C48"/>
    <w:rsid w:val="00570331"/>
    <w:rsid w:val="005703C3"/>
    <w:rsid w:val="00572F95"/>
    <w:rsid w:val="00573377"/>
    <w:rsid w:val="00573424"/>
    <w:rsid w:val="005771A8"/>
    <w:rsid w:val="00577713"/>
    <w:rsid w:val="0058006F"/>
    <w:rsid w:val="0058021F"/>
    <w:rsid w:val="00580E5C"/>
    <w:rsid w:val="005811E7"/>
    <w:rsid w:val="0058319D"/>
    <w:rsid w:val="00583218"/>
    <w:rsid w:val="005835FB"/>
    <w:rsid w:val="00584449"/>
    <w:rsid w:val="00585421"/>
    <w:rsid w:val="005854E0"/>
    <w:rsid w:val="00585AD9"/>
    <w:rsid w:val="005864C9"/>
    <w:rsid w:val="00586CE8"/>
    <w:rsid w:val="005873D0"/>
    <w:rsid w:val="005876A2"/>
    <w:rsid w:val="0058796C"/>
    <w:rsid w:val="00587E0C"/>
    <w:rsid w:val="00587ED5"/>
    <w:rsid w:val="0059121A"/>
    <w:rsid w:val="00591CD3"/>
    <w:rsid w:val="00595570"/>
    <w:rsid w:val="00596023"/>
    <w:rsid w:val="005967D3"/>
    <w:rsid w:val="00597C1F"/>
    <w:rsid w:val="005A0761"/>
    <w:rsid w:val="005A09C6"/>
    <w:rsid w:val="005A1424"/>
    <w:rsid w:val="005A145B"/>
    <w:rsid w:val="005A16F3"/>
    <w:rsid w:val="005A17BD"/>
    <w:rsid w:val="005A23E4"/>
    <w:rsid w:val="005A32D9"/>
    <w:rsid w:val="005A3BB4"/>
    <w:rsid w:val="005A4DFB"/>
    <w:rsid w:val="005A4F43"/>
    <w:rsid w:val="005A5EEA"/>
    <w:rsid w:val="005A6453"/>
    <w:rsid w:val="005A7025"/>
    <w:rsid w:val="005B005A"/>
    <w:rsid w:val="005B1CDA"/>
    <w:rsid w:val="005B1E01"/>
    <w:rsid w:val="005B1E87"/>
    <w:rsid w:val="005B1F35"/>
    <w:rsid w:val="005B2A73"/>
    <w:rsid w:val="005B379D"/>
    <w:rsid w:val="005B3A2C"/>
    <w:rsid w:val="005B414D"/>
    <w:rsid w:val="005B4778"/>
    <w:rsid w:val="005B5273"/>
    <w:rsid w:val="005B608A"/>
    <w:rsid w:val="005B6C2F"/>
    <w:rsid w:val="005B7570"/>
    <w:rsid w:val="005B7B2C"/>
    <w:rsid w:val="005C087B"/>
    <w:rsid w:val="005C09FA"/>
    <w:rsid w:val="005C1BED"/>
    <w:rsid w:val="005C1F4B"/>
    <w:rsid w:val="005C2DE9"/>
    <w:rsid w:val="005C4C85"/>
    <w:rsid w:val="005C63A9"/>
    <w:rsid w:val="005C67CD"/>
    <w:rsid w:val="005C730C"/>
    <w:rsid w:val="005C790F"/>
    <w:rsid w:val="005C79F5"/>
    <w:rsid w:val="005C7DAA"/>
    <w:rsid w:val="005D0094"/>
    <w:rsid w:val="005D0567"/>
    <w:rsid w:val="005D1481"/>
    <w:rsid w:val="005D19B1"/>
    <w:rsid w:val="005D1B4A"/>
    <w:rsid w:val="005D2E63"/>
    <w:rsid w:val="005D34CE"/>
    <w:rsid w:val="005D3AEC"/>
    <w:rsid w:val="005D44B9"/>
    <w:rsid w:val="005D49E0"/>
    <w:rsid w:val="005D5433"/>
    <w:rsid w:val="005D581D"/>
    <w:rsid w:val="005D5AE4"/>
    <w:rsid w:val="005D61B7"/>
    <w:rsid w:val="005D62F9"/>
    <w:rsid w:val="005D643E"/>
    <w:rsid w:val="005D6D5A"/>
    <w:rsid w:val="005D6D97"/>
    <w:rsid w:val="005E0580"/>
    <w:rsid w:val="005E11BA"/>
    <w:rsid w:val="005E125D"/>
    <w:rsid w:val="005E1DE6"/>
    <w:rsid w:val="005E2B8B"/>
    <w:rsid w:val="005E2CF2"/>
    <w:rsid w:val="005E2DB8"/>
    <w:rsid w:val="005E2E13"/>
    <w:rsid w:val="005E35F3"/>
    <w:rsid w:val="005E3D5C"/>
    <w:rsid w:val="005E3F75"/>
    <w:rsid w:val="005E4150"/>
    <w:rsid w:val="005E51A9"/>
    <w:rsid w:val="005E5764"/>
    <w:rsid w:val="005E6862"/>
    <w:rsid w:val="005E725E"/>
    <w:rsid w:val="005E7298"/>
    <w:rsid w:val="005E7B6F"/>
    <w:rsid w:val="005F00F9"/>
    <w:rsid w:val="005F0377"/>
    <w:rsid w:val="005F05A7"/>
    <w:rsid w:val="005F0AE1"/>
    <w:rsid w:val="005F0F03"/>
    <w:rsid w:val="005F144D"/>
    <w:rsid w:val="005F186F"/>
    <w:rsid w:val="005F1FD4"/>
    <w:rsid w:val="005F2844"/>
    <w:rsid w:val="005F30B3"/>
    <w:rsid w:val="005F33A9"/>
    <w:rsid w:val="005F389D"/>
    <w:rsid w:val="005F3EBE"/>
    <w:rsid w:val="005F46C3"/>
    <w:rsid w:val="005F47FE"/>
    <w:rsid w:val="005F4A8E"/>
    <w:rsid w:val="005F4B19"/>
    <w:rsid w:val="005F4BB0"/>
    <w:rsid w:val="005F5632"/>
    <w:rsid w:val="005F664D"/>
    <w:rsid w:val="005F7157"/>
    <w:rsid w:val="005F76A2"/>
    <w:rsid w:val="00600207"/>
    <w:rsid w:val="006003F8"/>
    <w:rsid w:val="00601511"/>
    <w:rsid w:val="00601636"/>
    <w:rsid w:val="00601705"/>
    <w:rsid w:val="00602339"/>
    <w:rsid w:val="00602620"/>
    <w:rsid w:val="00603AD0"/>
    <w:rsid w:val="00603D49"/>
    <w:rsid w:val="0060439E"/>
    <w:rsid w:val="00604442"/>
    <w:rsid w:val="006044F4"/>
    <w:rsid w:val="00605CD2"/>
    <w:rsid w:val="00606074"/>
    <w:rsid w:val="006062A7"/>
    <w:rsid w:val="00606523"/>
    <w:rsid w:val="00606CEF"/>
    <w:rsid w:val="006072B5"/>
    <w:rsid w:val="0060758E"/>
    <w:rsid w:val="006101C8"/>
    <w:rsid w:val="00610D73"/>
    <w:rsid w:val="00610EF0"/>
    <w:rsid w:val="0061139A"/>
    <w:rsid w:val="0061182C"/>
    <w:rsid w:val="006120A4"/>
    <w:rsid w:val="006139CF"/>
    <w:rsid w:val="00613E0C"/>
    <w:rsid w:val="00614009"/>
    <w:rsid w:val="00616FF1"/>
    <w:rsid w:val="006176CE"/>
    <w:rsid w:val="006201C7"/>
    <w:rsid w:val="006209F7"/>
    <w:rsid w:val="006211E9"/>
    <w:rsid w:val="00621682"/>
    <w:rsid w:val="006226CF"/>
    <w:rsid w:val="006229A3"/>
    <w:rsid w:val="00623097"/>
    <w:rsid w:val="00624ABF"/>
    <w:rsid w:val="00625198"/>
    <w:rsid w:val="00625201"/>
    <w:rsid w:val="00625B1F"/>
    <w:rsid w:val="006264C0"/>
    <w:rsid w:val="00627250"/>
    <w:rsid w:val="00627595"/>
    <w:rsid w:val="00630324"/>
    <w:rsid w:val="006318EC"/>
    <w:rsid w:val="00632044"/>
    <w:rsid w:val="00632AEF"/>
    <w:rsid w:val="00634620"/>
    <w:rsid w:val="00635D91"/>
    <w:rsid w:val="006371AD"/>
    <w:rsid w:val="006371B8"/>
    <w:rsid w:val="00637646"/>
    <w:rsid w:val="006407C1"/>
    <w:rsid w:val="00640981"/>
    <w:rsid w:val="00640DA1"/>
    <w:rsid w:val="00641615"/>
    <w:rsid w:val="00642532"/>
    <w:rsid w:val="00642E7B"/>
    <w:rsid w:val="0064347E"/>
    <w:rsid w:val="00644DF1"/>
    <w:rsid w:val="00645DF2"/>
    <w:rsid w:val="00646477"/>
    <w:rsid w:val="00646695"/>
    <w:rsid w:val="00646D0E"/>
    <w:rsid w:val="00647BB0"/>
    <w:rsid w:val="006502C6"/>
    <w:rsid w:val="0065087F"/>
    <w:rsid w:val="006508C8"/>
    <w:rsid w:val="00651925"/>
    <w:rsid w:val="00652AE7"/>
    <w:rsid w:val="00653234"/>
    <w:rsid w:val="00653834"/>
    <w:rsid w:val="00653BC4"/>
    <w:rsid w:val="0065475F"/>
    <w:rsid w:val="0065478A"/>
    <w:rsid w:val="00655893"/>
    <w:rsid w:val="006559D7"/>
    <w:rsid w:val="006566BC"/>
    <w:rsid w:val="006575F2"/>
    <w:rsid w:val="00657BE3"/>
    <w:rsid w:val="0066279F"/>
    <w:rsid w:val="00662A7C"/>
    <w:rsid w:val="00663C56"/>
    <w:rsid w:val="00664E44"/>
    <w:rsid w:val="00665185"/>
    <w:rsid w:val="00665508"/>
    <w:rsid w:val="006655A7"/>
    <w:rsid w:val="00666416"/>
    <w:rsid w:val="00666472"/>
    <w:rsid w:val="006664F6"/>
    <w:rsid w:val="00667C2B"/>
    <w:rsid w:val="00667F35"/>
    <w:rsid w:val="00671096"/>
    <w:rsid w:val="00671218"/>
    <w:rsid w:val="00671534"/>
    <w:rsid w:val="00672543"/>
    <w:rsid w:val="00673DB4"/>
    <w:rsid w:val="00673E09"/>
    <w:rsid w:val="00674A83"/>
    <w:rsid w:val="00674A95"/>
    <w:rsid w:val="00674B40"/>
    <w:rsid w:val="00674F30"/>
    <w:rsid w:val="006760B9"/>
    <w:rsid w:val="006760E1"/>
    <w:rsid w:val="00676983"/>
    <w:rsid w:val="00677265"/>
    <w:rsid w:val="00681946"/>
    <w:rsid w:val="006820EE"/>
    <w:rsid w:val="006821D8"/>
    <w:rsid w:val="00683D79"/>
    <w:rsid w:val="00683EFD"/>
    <w:rsid w:val="00684134"/>
    <w:rsid w:val="006855D5"/>
    <w:rsid w:val="00685AE0"/>
    <w:rsid w:val="006864F4"/>
    <w:rsid w:val="00686F4E"/>
    <w:rsid w:val="006879F7"/>
    <w:rsid w:val="0069122E"/>
    <w:rsid w:val="006914C5"/>
    <w:rsid w:val="00692A1A"/>
    <w:rsid w:val="0069488D"/>
    <w:rsid w:val="006953C2"/>
    <w:rsid w:val="00695A3A"/>
    <w:rsid w:val="0069655A"/>
    <w:rsid w:val="00697B26"/>
    <w:rsid w:val="006A0FD8"/>
    <w:rsid w:val="006A2AC6"/>
    <w:rsid w:val="006A2EF3"/>
    <w:rsid w:val="006A3638"/>
    <w:rsid w:val="006A5881"/>
    <w:rsid w:val="006A5D58"/>
    <w:rsid w:val="006A5DB3"/>
    <w:rsid w:val="006A673C"/>
    <w:rsid w:val="006A6B85"/>
    <w:rsid w:val="006A76CA"/>
    <w:rsid w:val="006A7875"/>
    <w:rsid w:val="006B11BB"/>
    <w:rsid w:val="006B1922"/>
    <w:rsid w:val="006B19E0"/>
    <w:rsid w:val="006B1EE6"/>
    <w:rsid w:val="006B225A"/>
    <w:rsid w:val="006B28C7"/>
    <w:rsid w:val="006B298E"/>
    <w:rsid w:val="006B34FA"/>
    <w:rsid w:val="006B3FAC"/>
    <w:rsid w:val="006B5198"/>
    <w:rsid w:val="006B5468"/>
    <w:rsid w:val="006B6BA7"/>
    <w:rsid w:val="006B6CD6"/>
    <w:rsid w:val="006B7F5B"/>
    <w:rsid w:val="006C0010"/>
    <w:rsid w:val="006C09FF"/>
    <w:rsid w:val="006C1AFF"/>
    <w:rsid w:val="006C1CE3"/>
    <w:rsid w:val="006C2429"/>
    <w:rsid w:val="006C27BA"/>
    <w:rsid w:val="006C2BF8"/>
    <w:rsid w:val="006C2CE1"/>
    <w:rsid w:val="006C3A61"/>
    <w:rsid w:val="006C3C8C"/>
    <w:rsid w:val="006C3F8F"/>
    <w:rsid w:val="006C41EC"/>
    <w:rsid w:val="006C4DAB"/>
    <w:rsid w:val="006C5910"/>
    <w:rsid w:val="006C5D87"/>
    <w:rsid w:val="006C640A"/>
    <w:rsid w:val="006C666B"/>
    <w:rsid w:val="006C6824"/>
    <w:rsid w:val="006C69B3"/>
    <w:rsid w:val="006C701C"/>
    <w:rsid w:val="006C7E04"/>
    <w:rsid w:val="006D0779"/>
    <w:rsid w:val="006D0F5F"/>
    <w:rsid w:val="006D12E9"/>
    <w:rsid w:val="006D1EC8"/>
    <w:rsid w:val="006D3082"/>
    <w:rsid w:val="006D34B1"/>
    <w:rsid w:val="006D3E97"/>
    <w:rsid w:val="006D5A99"/>
    <w:rsid w:val="006D6694"/>
    <w:rsid w:val="006D714B"/>
    <w:rsid w:val="006D795A"/>
    <w:rsid w:val="006D797C"/>
    <w:rsid w:val="006E027C"/>
    <w:rsid w:val="006E0D3F"/>
    <w:rsid w:val="006E1163"/>
    <w:rsid w:val="006E1190"/>
    <w:rsid w:val="006E257F"/>
    <w:rsid w:val="006E2686"/>
    <w:rsid w:val="006E2D54"/>
    <w:rsid w:val="006E4076"/>
    <w:rsid w:val="006E54C3"/>
    <w:rsid w:val="006F02BE"/>
    <w:rsid w:val="006F2070"/>
    <w:rsid w:val="006F23BA"/>
    <w:rsid w:val="006F2B51"/>
    <w:rsid w:val="006F2EC4"/>
    <w:rsid w:val="006F38C6"/>
    <w:rsid w:val="006F3ED0"/>
    <w:rsid w:val="006F45B2"/>
    <w:rsid w:val="006F4B85"/>
    <w:rsid w:val="006F549F"/>
    <w:rsid w:val="006F59FF"/>
    <w:rsid w:val="006F5E75"/>
    <w:rsid w:val="006F68E4"/>
    <w:rsid w:val="006F69B2"/>
    <w:rsid w:val="006F6BB1"/>
    <w:rsid w:val="006F7067"/>
    <w:rsid w:val="006F7235"/>
    <w:rsid w:val="006F7A9A"/>
    <w:rsid w:val="006F7E89"/>
    <w:rsid w:val="007001A9"/>
    <w:rsid w:val="00700412"/>
    <w:rsid w:val="00700E34"/>
    <w:rsid w:val="00702922"/>
    <w:rsid w:val="00702F2D"/>
    <w:rsid w:val="007043C0"/>
    <w:rsid w:val="007047DB"/>
    <w:rsid w:val="00704921"/>
    <w:rsid w:val="007056AE"/>
    <w:rsid w:val="007058BE"/>
    <w:rsid w:val="00705E17"/>
    <w:rsid w:val="00705F43"/>
    <w:rsid w:val="007067B5"/>
    <w:rsid w:val="00707270"/>
    <w:rsid w:val="00710918"/>
    <w:rsid w:val="00710D41"/>
    <w:rsid w:val="0071131F"/>
    <w:rsid w:val="00711A3D"/>
    <w:rsid w:val="00711F2D"/>
    <w:rsid w:val="007132B0"/>
    <w:rsid w:val="00714726"/>
    <w:rsid w:val="007148DB"/>
    <w:rsid w:val="007154E6"/>
    <w:rsid w:val="0071649E"/>
    <w:rsid w:val="007167F6"/>
    <w:rsid w:val="00716A88"/>
    <w:rsid w:val="00717F8C"/>
    <w:rsid w:val="0072028E"/>
    <w:rsid w:val="007207E3"/>
    <w:rsid w:val="00721217"/>
    <w:rsid w:val="007216B7"/>
    <w:rsid w:val="00721A5E"/>
    <w:rsid w:val="00721CE4"/>
    <w:rsid w:val="007226A1"/>
    <w:rsid w:val="007229BD"/>
    <w:rsid w:val="007232EB"/>
    <w:rsid w:val="007234D0"/>
    <w:rsid w:val="00723D4E"/>
    <w:rsid w:val="00723ED1"/>
    <w:rsid w:val="007243EA"/>
    <w:rsid w:val="007247D4"/>
    <w:rsid w:val="00724E19"/>
    <w:rsid w:val="007250BE"/>
    <w:rsid w:val="00725128"/>
    <w:rsid w:val="0072523A"/>
    <w:rsid w:val="00725468"/>
    <w:rsid w:val="00725AC5"/>
    <w:rsid w:val="00725B54"/>
    <w:rsid w:val="007279B0"/>
    <w:rsid w:val="007279EA"/>
    <w:rsid w:val="00727A09"/>
    <w:rsid w:val="00730399"/>
    <w:rsid w:val="007306D2"/>
    <w:rsid w:val="00730C36"/>
    <w:rsid w:val="007314FE"/>
    <w:rsid w:val="00731709"/>
    <w:rsid w:val="007319D9"/>
    <w:rsid w:val="00731D02"/>
    <w:rsid w:val="00732865"/>
    <w:rsid w:val="007330EF"/>
    <w:rsid w:val="00733A96"/>
    <w:rsid w:val="00734215"/>
    <w:rsid w:val="00734C02"/>
    <w:rsid w:val="00734C49"/>
    <w:rsid w:val="00734F97"/>
    <w:rsid w:val="007359A2"/>
    <w:rsid w:val="00735A1D"/>
    <w:rsid w:val="00740988"/>
    <w:rsid w:val="0074143F"/>
    <w:rsid w:val="007417A0"/>
    <w:rsid w:val="00741984"/>
    <w:rsid w:val="007426E3"/>
    <w:rsid w:val="00742DA4"/>
    <w:rsid w:val="0074301B"/>
    <w:rsid w:val="00743ADA"/>
    <w:rsid w:val="00744806"/>
    <w:rsid w:val="00744BFF"/>
    <w:rsid w:val="00745F92"/>
    <w:rsid w:val="0074645B"/>
    <w:rsid w:val="0074785B"/>
    <w:rsid w:val="0074795E"/>
    <w:rsid w:val="00747A69"/>
    <w:rsid w:val="007500F7"/>
    <w:rsid w:val="007509BC"/>
    <w:rsid w:val="00750E52"/>
    <w:rsid w:val="0075133E"/>
    <w:rsid w:val="0075178F"/>
    <w:rsid w:val="00751DAC"/>
    <w:rsid w:val="0075257C"/>
    <w:rsid w:val="00752913"/>
    <w:rsid w:val="00752E30"/>
    <w:rsid w:val="007534CC"/>
    <w:rsid w:val="00753948"/>
    <w:rsid w:val="00753B43"/>
    <w:rsid w:val="00753CBD"/>
    <w:rsid w:val="00754878"/>
    <w:rsid w:val="00754C93"/>
    <w:rsid w:val="00755AE9"/>
    <w:rsid w:val="00755F2A"/>
    <w:rsid w:val="00756891"/>
    <w:rsid w:val="00756AFA"/>
    <w:rsid w:val="007576B5"/>
    <w:rsid w:val="00757ED2"/>
    <w:rsid w:val="00760C34"/>
    <w:rsid w:val="00761115"/>
    <w:rsid w:val="00762ADB"/>
    <w:rsid w:val="0076397E"/>
    <w:rsid w:val="00763B26"/>
    <w:rsid w:val="00764215"/>
    <w:rsid w:val="00764B42"/>
    <w:rsid w:val="0076507D"/>
    <w:rsid w:val="007655D3"/>
    <w:rsid w:val="00765A7B"/>
    <w:rsid w:val="00765E76"/>
    <w:rsid w:val="00766498"/>
    <w:rsid w:val="0076660A"/>
    <w:rsid w:val="007668B4"/>
    <w:rsid w:val="00770593"/>
    <w:rsid w:val="0077227C"/>
    <w:rsid w:val="00772556"/>
    <w:rsid w:val="00772C64"/>
    <w:rsid w:val="00772F32"/>
    <w:rsid w:val="00773AB7"/>
    <w:rsid w:val="00773E61"/>
    <w:rsid w:val="00774499"/>
    <w:rsid w:val="007744C0"/>
    <w:rsid w:val="00776DB4"/>
    <w:rsid w:val="007800F4"/>
    <w:rsid w:val="00780320"/>
    <w:rsid w:val="00780C19"/>
    <w:rsid w:val="00780CDD"/>
    <w:rsid w:val="00780FCE"/>
    <w:rsid w:val="0078290E"/>
    <w:rsid w:val="00782EF7"/>
    <w:rsid w:val="007861CA"/>
    <w:rsid w:val="0078632B"/>
    <w:rsid w:val="00786636"/>
    <w:rsid w:val="00786B1B"/>
    <w:rsid w:val="00786E08"/>
    <w:rsid w:val="00787211"/>
    <w:rsid w:val="00787B02"/>
    <w:rsid w:val="00790540"/>
    <w:rsid w:val="00791EC1"/>
    <w:rsid w:val="0079304C"/>
    <w:rsid w:val="007930A9"/>
    <w:rsid w:val="0079521F"/>
    <w:rsid w:val="007955DF"/>
    <w:rsid w:val="00795B26"/>
    <w:rsid w:val="007961FD"/>
    <w:rsid w:val="007966D4"/>
    <w:rsid w:val="00797A2E"/>
    <w:rsid w:val="00797B81"/>
    <w:rsid w:val="007A0D1C"/>
    <w:rsid w:val="007A1142"/>
    <w:rsid w:val="007A12B6"/>
    <w:rsid w:val="007A154B"/>
    <w:rsid w:val="007A1E76"/>
    <w:rsid w:val="007A2821"/>
    <w:rsid w:val="007A2EBF"/>
    <w:rsid w:val="007A3701"/>
    <w:rsid w:val="007A3703"/>
    <w:rsid w:val="007A3E45"/>
    <w:rsid w:val="007A4222"/>
    <w:rsid w:val="007A4510"/>
    <w:rsid w:val="007A49FF"/>
    <w:rsid w:val="007A4E69"/>
    <w:rsid w:val="007A6774"/>
    <w:rsid w:val="007A6E35"/>
    <w:rsid w:val="007A7464"/>
    <w:rsid w:val="007B15A4"/>
    <w:rsid w:val="007B21B7"/>
    <w:rsid w:val="007B241E"/>
    <w:rsid w:val="007B2510"/>
    <w:rsid w:val="007B2622"/>
    <w:rsid w:val="007B4AE2"/>
    <w:rsid w:val="007B5A86"/>
    <w:rsid w:val="007B5DDC"/>
    <w:rsid w:val="007B6969"/>
    <w:rsid w:val="007B7E09"/>
    <w:rsid w:val="007C0110"/>
    <w:rsid w:val="007C013C"/>
    <w:rsid w:val="007C0514"/>
    <w:rsid w:val="007C07C8"/>
    <w:rsid w:val="007C1515"/>
    <w:rsid w:val="007C2179"/>
    <w:rsid w:val="007C2ADB"/>
    <w:rsid w:val="007C32F8"/>
    <w:rsid w:val="007C33EB"/>
    <w:rsid w:val="007C3CDC"/>
    <w:rsid w:val="007C3F26"/>
    <w:rsid w:val="007C5012"/>
    <w:rsid w:val="007C5355"/>
    <w:rsid w:val="007C6AEE"/>
    <w:rsid w:val="007C6CBC"/>
    <w:rsid w:val="007C6E69"/>
    <w:rsid w:val="007D117A"/>
    <w:rsid w:val="007D117D"/>
    <w:rsid w:val="007D11B0"/>
    <w:rsid w:val="007D15C6"/>
    <w:rsid w:val="007D202F"/>
    <w:rsid w:val="007D2575"/>
    <w:rsid w:val="007D25EF"/>
    <w:rsid w:val="007D3953"/>
    <w:rsid w:val="007D5C07"/>
    <w:rsid w:val="007D5F90"/>
    <w:rsid w:val="007D6349"/>
    <w:rsid w:val="007D6846"/>
    <w:rsid w:val="007D6A1D"/>
    <w:rsid w:val="007D6B11"/>
    <w:rsid w:val="007D6B39"/>
    <w:rsid w:val="007D6C67"/>
    <w:rsid w:val="007D6FD7"/>
    <w:rsid w:val="007E05D9"/>
    <w:rsid w:val="007E082D"/>
    <w:rsid w:val="007E0EF6"/>
    <w:rsid w:val="007E1090"/>
    <w:rsid w:val="007E25DE"/>
    <w:rsid w:val="007E2684"/>
    <w:rsid w:val="007E28E4"/>
    <w:rsid w:val="007E2DBF"/>
    <w:rsid w:val="007E38B9"/>
    <w:rsid w:val="007E39CF"/>
    <w:rsid w:val="007E4908"/>
    <w:rsid w:val="007E4C39"/>
    <w:rsid w:val="007E600C"/>
    <w:rsid w:val="007E746D"/>
    <w:rsid w:val="007E776D"/>
    <w:rsid w:val="007F074C"/>
    <w:rsid w:val="007F11F0"/>
    <w:rsid w:val="007F1708"/>
    <w:rsid w:val="007F18DE"/>
    <w:rsid w:val="007F2040"/>
    <w:rsid w:val="007F21D3"/>
    <w:rsid w:val="007F2C24"/>
    <w:rsid w:val="007F2C77"/>
    <w:rsid w:val="007F2FB4"/>
    <w:rsid w:val="007F39E7"/>
    <w:rsid w:val="007F48A8"/>
    <w:rsid w:val="007F4C7D"/>
    <w:rsid w:val="007F4DC5"/>
    <w:rsid w:val="007F561F"/>
    <w:rsid w:val="007F62CC"/>
    <w:rsid w:val="007F63C7"/>
    <w:rsid w:val="007F68E6"/>
    <w:rsid w:val="007F7196"/>
    <w:rsid w:val="007F726F"/>
    <w:rsid w:val="00800655"/>
    <w:rsid w:val="00801A28"/>
    <w:rsid w:val="00801ED4"/>
    <w:rsid w:val="00802D5F"/>
    <w:rsid w:val="00803E9A"/>
    <w:rsid w:val="008050CC"/>
    <w:rsid w:val="00805280"/>
    <w:rsid w:val="00805740"/>
    <w:rsid w:val="0080673F"/>
    <w:rsid w:val="0080681B"/>
    <w:rsid w:val="00807115"/>
    <w:rsid w:val="0080726B"/>
    <w:rsid w:val="008076C8"/>
    <w:rsid w:val="00807B4D"/>
    <w:rsid w:val="00812170"/>
    <w:rsid w:val="00813279"/>
    <w:rsid w:val="008136B3"/>
    <w:rsid w:val="00813E9F"/>
    <w:rsid w:val="008145B8"/>
    <w:rsid w:val="008147FD"/>
    <w:rsid w:val="008150D1"/>
    <w:rsid w:val="008163FC"/>
    <w:rsid w:val="008166DF"/>
    <w:rsid w:val="00816C3B"/>
    <w:rsid w:val="00816FC4"/>
    <w:rsid w:val="008173AA"/>
    <w:rsid w:val="00820E59"/>
    <w:rsid w:val="00821062"/>
    <w:rsid w:val="008214F8"/>
    <w:rsid w:val="00821B94"/>
    <w:rsid w:val="00821DA4"/>
    <w:rsid w:val="0082428D"/>
    <w:rsid w:val="00824B99"/>
    <w:rsid w:val="00826278"/>
    <w:rsid w:val="00826766"/>
    <w:rsid w:val="00826887"/>
    <w:rsid w:val="00826935"/>
    <w:rsid w:val="008272C5"/>
    <w:rsid w:val="00827A54"/>
    <w:rsid w:val="00827DEC"/>
    <w:rsid w:val="0083193C"/>
    <w:rsid w:val="0083316E"/>
    <w:rsid w:val="008344EE"/>
    <w:rsid w:val="00835493"/>
    <w:rsid w:val="00835625"/>
    <w:rsid w:val="008359E7"/>
    <w:rsid w:val="00835AD5"/>
    <w:rsid w:val="00836F08"/>
    <w:rsid w:val="008375F5"/>
    <w:rsid w:val="00837A95"/>
    <w:rsid w:val="00837B25"/>
    <w:rsid w:val="008400CD"/>
    <w:rsid w:val="00840809"/>
    <w:rsid w:val="00840A20"/>
    <w:rsid w:val="00840D35"/>
    <w:rsid w:val="00841406"/>
    <w:rsid w:val="008424FC"/>
    <w:rsid w:val="00843E57"/>
    <w:rsid w:val="008445C1"/>
    <w:rsid w:val="008464C7"/>
    <w:rsid w:val="00846F55"/>
    <w:rsid w:val="0084741E"/>
    <w:rsid w:val="0084766E"/>
    <w:rsid w:val="0084773E"/>
    <w:rsid w:val="0084791A"/>
    <w:rsid w:val="00847E36"/>
    <w:rsid w:val="00851743"/>
    <w:rsid w:val="008517D5"/>
    <w:rsid w:val="0085269A"/>
    <w:rsid w:val="00852A73"/>
    <w:rsid w:val="00852D20"/>
    <w:rsid w:val="00853D50"/>
    <w:rsid w:val="00854742"/>
    <w:rsid w:val="00855C59"/>
    <w:rsid w:val="00856F6E"/>
    <w:rsid w:val="008601B2"/>
    <w:rsid w:val="008618F1"/>
    <w:rsid w:val="00862160"/>
    <w:rsid w:val="0086248A"/>
    <w:rsid w:val="00863279"/>
    <w:rsid w:val="00864400"/>
    <w:rsid w:val="00864C2B"/>
    <w:rsid w:val="00864F9B"/>
    <w:rsid w:val="008671B1"/>
    <w:rsid w:val="008677F6"/>
    <w:rsid w:val="008677FB"/>
    <w:rsid w:val="00870001"/>
    <w:rsid w:val="00870283"/>
    <w:rsid w:val="00870658"/>
    <w:rsid w:val="00871057"/>
    <w:rsid w:val="00872A48"/>
    <w:rsid w:val="008734E8"/>
    <w:rsid w:val="0087534F"/>
    <w:rsid w:val="00875CF5"/>
    <w:rsid w:val="008763B0"/>
    <w:rsid w:val="008764E8"/>
    <w:rsid w:val="00876801"/>
    <w:rsid w:val="0087783C"/>
    <w:rsid w:val="008779C0"/>
    <w:rsid w:val="0088085C"/>
    <w:rsid w:val="00880D30"/>
    <w:rsid w:val="00880F07"/>
    <w:rsid w:val="008816DC"/>
    <w:rsid w:val="00881B27"/>
    <w:rsid w:val="008829E2"/>
    <w:rsid w:val="00883215"/>
    <w:rsid w:val="008854F1"/>
    <w:rsid w:val="008856E4"/>
    <w:rsid w:val="00885C5D"/>
    <w:rsid w:val="00885DE7"/>
    <w:rsid w:val="00886349"/>
    <w:rsid w:val="00886C51"/>
    <w:rsid w:val="008903A1"/>
    <w:rsid w:val="00891303"/>
    <w:rsid w:val="00891A28"/>
    <w:rsid w:val="00891C48"/>
    <w:rsid w:val="00891DD8"/>
    <w:rsid w:val="008927B6"/>
    <w:rsid w:val="00893E83"/>
    <w:rsid w:val="00894452"/>
    <w:rsid w:val="0089461D"/>
    <w:rsid w:val="008956EE"/>
    <w:rsid w:val="0089604F"/>
    <w:rsid w:val="00897421"/>
    <w:rsid w:val="008A0359"/>
    <w:rsid w:val="008A07D3"/>
    <w:rsid w:val="008A1A0A"/>
    <w:rsid w:val="008A2259"/>
    <w:rsid w:val="008A376A"/>
    <w:rsid w:val="008A4A46"/>
    <w:rsid w:val="008A56FC"/>
    <w:rsid w:val="008A5761"/>
    <w:rsid w:val="008A57E2"/>
    <w:rsid w:val="008A65BE"/>
    <w:rsid w:val="008A6E9D"/>
    <w:rsid w:val="008A7D36"/>
    <w:rsid w:val="008B0832"/>
    <w:rsid w:val="008B115B"/>
    <w:rsid w:val="008B1AF3"/>
    <w:rsid w:val="008B2056"/>
    <w:rsid w:val="008B2740"/>
    <w:rsid w:val="008B4B4C"/>
    <w:rsid w:val="008B534D"/>
    <w:rsid w:val="008B62A3"/>
    <w:rsid w:val="008B76C4"/>
    <w:rsid w:val="008B7B5E"/>
    <w:rsid w:val="008C0138"/>
    <w:rsid w:val="008C0470"/>
    <w:rsid w:val="008C0AC5"/>
    <w:rsid w:val="008C11AB"/>
    <w:rsid w:val="008C14DE"/>
    <w:rsid w:val="008C1B70"/>
    <w:rsid w:val="008C1CFA"/>
    <w:rsid w:val="008C1DC0"/>
    <w:rsid w:val="008C445A"/>
    <w:rsid w:val="008C44FB"/>
    <w:rsid w:val="008C465B"/>
    <w:rsid w:val="008C4ABC"/>
    <w:rsid w:val="008C5C0E"/>
    <w:rsid w:val="008C6067"/>
    <w:rsid w:val="008C64AF"/>
    <w:rsid w:val="008D07BE"/>
    <w:rsid w:val="008D1CE8"/>
    <w:rsid w:val="008D202E"/>
    <w:rsid w:val="008D6E8D"/>
    <w:rsid w:val="008D739A"/>
    <w:rsid w:val="008D7433"/>
    <w:rsid w:val="008D774D"/>
    <w:rsid w:val="008E05D0"/>
    <w:rsid w:val="008E1097"/>
    <w:rsid w:val="008E1784"/>
    <w:rsid w:val="008E2E5E"/>
    <w:rsid w:val="008E3807"/>
    <w:rsid w:val="008E4069"/>
    <w:rsid w:val="008E7351"/>
    <w:rsid w:val="008E7494"/>
    <w:rsid w:val="008E7F93"/>
    <w:rsid w:val="008F0750"/>
    <w:rsid w:val="008F1140"/>
    <w:rsid w:val="008F123A"/>
    <w:rsid w:val="008F12EF"/>
    <w:rsid w:val="008F15B6"/>
    <w:rsid w:val="008F2CA4"/>
    <w:rsid w:val="008F3BA8"/>
    <w:rsid w:val="008F5439"/>
    <w:rsid w:val="008F5FD4"/>
    <w:rsid w:val="008F72FA"/>
    <w:rsid w:val="008F7670"/>
    <w:rsid w:val="008F7A0B"/>
    <w:rsid w:val="00900465"/>
    <w:rsid w:val="00901489"/>
    <w:rsid w:val="009016E8"/>
    <w:rsid w:val="009028FA"/>
    <w:rsid w:val="00902909"/>
    <w:rsid w:val="00902E49"/>
    <w:rsid w:val="0090330E"/>
    <w:rsid w:val="00904E9B"/>
    <w:rsid w:val="00906203"/>
    <w:rsid w:val="0090717A"/>
    <w:rsid w:val="0090728C"/>
    <w:rsid w:val="009101E0"/>
    <w:rsid w:val="009107B2"/>
    <w:rsid w:val="00910C38"/>
    <w:rsid w:val="009112AC"/>
    <w:rsid w:val="00911ED4"/>
    <w:rsid w:val="00912179"/>
    <w:rsid w:val="00912F28"/>
    <w:rsid w:val="009137EF"/>
    <w:rsid w:val="00913893"/>
    <w:rsid w:val="0091590F"/>
    <w:rsid w:val="009159EC"/>
    <w:rsid w:val="0091634A"/>
    <w:rsid w:val="009164B6"/>
    <w:rsid w:val="00920DF4"/>
    <w:rsid w:val="00921209"/>
    <w:rsid w:val="00921B35"/>
    <w:rsid w:val="0092283E"/>
    <w:rsid w:val="00922968"/>
    <w:rsid w:val="0092594B"/>
    <w:rsid w:val="00926FFE"/>
    <w:rsid w:val="009272B4"/>
    <w:rsid w:val="009276CE"/>
    <w:rsid w:val="00927AF4"/>
    <w:rsid w:val="00930C5B"/>
    <w:rsid w:val="00930E71"/>
    <w:rsid w:val="0093106A"/>
    <w:rsid w:val="0093108F"/>
    <w:rsid w:val="00931B3F"/>
    <w:rsid w:val="00932E08"/>
    <w:rsid w:val="009331B5"/>
    <w:rsid w:val="009348FA"/>
    <w:rsid w:val="00935461"/>
    <w:rsid w:val="00935B99"/>
    <w:rsid w:val="00936270"/>
    <w:rsid w:val="009362A5"/>
    <w:rsid w:val="00936808"/>
    <w:rsid w:val="009401B9"/>
    <w:rsid w:val="00940772"/>
    <w:rsid w:val="00940A00"/>
    <w:rsid w:val="00941337"/>
    <w:rsid w:val="009420F1"/>
    <w:rsid w:val="00942FD4"/>
    <w:rsid w:val="00943847"/>
    <w:rsid w:val="00945315"/>
    <w:rsid w:val="00945B7A"/>
    <w:rsid w:val="00945E35"/>
    <w:rsid w:val="009512D3"/>
    <w:rsid w:val="00952185"/>
    <w:rsid w:val="0095254A"/>
    <w:rsid w:val="009525DE"/>
    <w:rsid w:val="00952A35"/>
    <w:rsid w:val="00953229"/>
    <w:rsid w:val="00953866"/>
    <w:rsid w:val="009539E5"/>
    <w:rsid w:val="00954CC4"/>
    <w:rsid w:val="00955819"/>
    <w:rsid w:val="0095652B"/>
    <w:rsid w:val="00957159"/>
    <w:rsid w:val="009607FF"/>
    <w:rsid w:val="00960D57"/>
    <w:rsid w:val="00960F78"/>
    <w:rsid w:val="00961E1D"/>
    <w:rsid w:val="00962791"/>
    <w:rsid w:val="00964E5C"/>
    <w:rsid w:val="00965705"/>
    <w:rsid w:val="0096631E"/>
    <w:rsid w:val="009667FE"/>
    <w:rsid w:val="0096701E"/>
    <w:rsid w:val="009673E1"/>
    <w:rsid w:val="00970911"/>
    <w:rsid w:val="009729B3"/>
    <w:rsid w:val="00972C7F"/>
    <w:rsid w:val="00972CC4"/>
    <w:rsid w:val="00973BBD"/>
    <w:rsid w:val="00973D5E"/>
    <w:rsid w:val="00974D03"/>
    <w:rsid w:val="0097537E"/>
    <w:rsid w:val="009756AD"/>
    <w:rsid w:val="0097572C"/>
    <w:rsid w:val="00975B82"/>
    <w:rsid w:val="009764A7"/>
    <w:rsid w:val="00976F64"/>
    <w:rsid w:val="009772D8"/>
    <w:rsid w:val="009806D7"/>
    <w:rsid w:val="00980EDD"/>
    <w:rsid w:val="0098197A"/>
    <w:rsid w:val="00982120"/>
    <w:rsid w:val="00983C3B"/>
    <w:rsid w:val="009840D1"/>
    <w:rsid w:val="009845AF"/>
    <w:rsid w:val="0098536B"/>
    <w:rsid w:val="00986307"/>
    <w:rsid w:val="009866C3"/>
    <w:rsid w:val="00986EBE"/>
    <w:rsid w:val="00986F80"/>
    <w:rsid w:val="00987545"/>
    <w:rsid w:val="00987775"/>
    <w:rsid w:val="00987CB9"/>
    <w:rsid w:val="00987EF8"/>
    <w:rsid w:val="009903BE"/>
    <w:rsid w:val="00990D35"/>
    <w:rsid w:val="00991B53"/>
    <w:rsid w:val="00992648"/>
    <w:rsid w:val="00992B8A"/>
    <w:rsid w:val="009930FD"/>
    <w:rsid w:val="00993C56"/>
    <w:rsid w:val="00993EC0"/>
    <w:rsid w:val="0099488B"/>
    <w:rsid w:val="00995B83"/>
    <w:rsid w:val="00995F88"/>
    <w:rsid w:val="009A084A"/>
    <w:rsid w:val="009A08FD"/>
    <w:rsid w:val="009A0926"/>
    <w:rsid w:val="009A1BB1"/>
    <w:rsid w:val="009A3CB0"/>
    <w:rsid w:val="009A4151"/>
    <w:rsid w:val="009A4567"/>
    <w:rsid w:val="009A46C5"/>
    <w:rsid w:val="009A57A4"/>
    <w:rsid w:val="009A7012"/>
    <w:rsid w:val="009A72CB"/>
    <w:rsid w:val="009B14C4"/>
    <w:rsid w:val="009B17FE"/>
    <w:rsid w:val="009B268E"/>
    <w:rsid w:val="009B3472"/>
    <w:rsid w:val="009B473A"/>
    <w:rsid w:val="009B49A5"/>
    <w:rsid w:val="009B776C"/>
    <w:rsid w:val="009C10F2"/>
    <w:rsid w:val="009C1E3D"/>
    <w:rsid w:val="009C2CC6"/>
    <w:rsid w:val="009C39C0"/>
    <w:rsid w:val="009C54F0"/>
    <w:rsid w:val="009C5B04"/>
    <w:rsid w:val="009C6B41"/>
    <w:rsid w:val="009C7113"/>
    <w:rsid w:val="009D032F"/>
    <w:rsid w:val="009D17AE"/>
    <w:rsid w:val="009D26EB"/>
    <w:rsid w:val="009D27F2"/>
    <w:rsid w:val="009D29FE"/>
    <w:rsid w:val="009D2AF3"/>
    <w:rsid w:val="009D3B86"/>
    <w:rsid w:val="009D422B"/>
    <w:rsid w:val="009D44B8"/>
    <w:rsid w:val="009D4580"/>
    <w:rsid w:val="009D4D02"/>
    <w:rsid w:val="009D5226"/>
    <w:rsid w:val="009D61A8"/>
    <w:rsid w:val="009D63CE"/>
    <w:rsid w:val="009D6C2D"/>
    <w:rsid w:val="009D760B"/>
    <w:rsid w:val="009E043A"/>
    <w:rsid w:val="009E066E"/>
    <w:rsid w:val="009E10A3"/>
    <w:rsid w:val="009E281C"/>
    <w:rsid w:val="009E2FC0"/>
    <w:rsid w:val="009E30A4"/>
    <w:rsid w:val="009E37E4"/>
    <w:rsid w:val="009E382D"/>
    <w:rsid w:val="009E390A"/>
    <w:rsid w:val="009E5605"/>
    <w:rsid w:val="009F083C"/>
    <w:rsid w:val="009F0CF9"/>
    <w:rsid w:val="009F289F"/>
    <w:rsid w:val="009F2C69"/>
    <w:rsid w:val="009F3DF4"/>
    <w:rsid w:val="009F44AB"/>
    <w:rsid w:val="009F464E"/>
    <w:rsid w:val="009F4982"/>
    <w:rsid w:val="009F53C6"/>
    <w:rsid w:val="009F61BD"/>
    <w:rsid w:val="009F731C"/>
    <w:rsid w:val="009F77BB"/>
    <w:rsid w:val="009F798E"/>
    <w:rsid w:val="00A000DA"/>
    <w:rsid w:val="00A02965"/>
    <w:rsid w:val="00A037B4"/>
    <w:rsid w:val="00A042EB"/>
    <w:rsid w:val="00A052BF"/>
    <w:rsid w:val="00A055E5"/>
    <w:rsid w:val="00A05CD0"/>
    <w:rsid w:val="00A071E2"/>
    <w:rsid w:val="00A077BE"/>
    <w:rsid w:val="00A078AE"/>
    <w:rsid w:val="00A07A40"/>
    <w:rsid w:val="00A07D7A"/>
    <w:rsid w:val="00A07FB2"/>
    <w:rsid w:val="00A10550"/>
    <w:rsid w:val="00A106DB"/>
    <w:rsid w:val="00A10B58"/>
    <w:rsid w:val="00A10B62"/>
    <w:rsid w:val="00A11EA1"/>
    <w:rsid w:val="00A1233D"/>
    <w:rsid w:val="00A127BA"/>
    <w:rsid w:val="00A139CC"/>
    <w:rsid w:val="00A13E2B"/>
    <w:rsid w:val="00A14767"/>
    <w:rsid w:val="00A15D50"/>
    <w:rsid w:val="00A16F5D"/>
    <w:rsid w:val="00A1715A"/>
    <w:rsid w:val="00A17F83"/>
    <w:rsid w:val="00A210D2"/>
    <w:rsid w:val="00A2133B"/>
    <w:rsid w:val="00A22C76"/>
    <w:rsid w:val="00A236D5"/>
    <w:rsid w:val="00A2373F"/>
    <w:rsid w:val="00A23D69"/>
    <w:rsid w:val="00A23D72"/>
    <w:rsid w:val="00A244CC"/>
    <w:rsid w:val="00A249BF"/>
    <w:rsid w:val="00A24DA9"/>
    <w:rsid w:val="00A2505E"/>
    <w:rsid w:val="00A2550F"/>
    <w:rsid w:val="00A269B9"/>
    <w:rsid w:val="00A26B62"/>
    <w:rsid w:val="00A278DC"/>
    <w:rsid w:val="00A27AE4"/>
    <w:rsid w:val="00A31FD2"/>
    <w:rsid w:val="00A3390C"/>
    <w:rsid w:val="00A34C84"/>
    <w:rsid w:val="00A35829"/>
    <w:rsid w:val="00A366AA"/>
    <w:rsid w:val="00A3674F"/>
    <w:rsid w:val="00A370EA"/>
    <w:rsid w:val="00A372FA"/>
    <w:rsid w:val="00A42EE5"/>
    <w:rsid w:val="00A4301B"/>
    <w:rsid w:val="00A4349A"/>
    <w:rsid w:val="00A449C3"/>
    <w:rsid w:val="00A44A14"/>
    <w:rsid w:val="00A44E57"/>
    <w:rsid w:val="00A4502A"/>
    <w:rsid w:val="00A46DC3"/>
    <w:rsid w:val="00A504B6"/>
    <w:rsid w:val="00A509A6"/>
    <w:rsid w:val="00A51707"/>
    <w:rsid w:val="00A51B62"/>
    <w:rsid w:val="00A52AEF"/>
    <w:rsid w:val="00A54098"/>
    <w:rsid w:val="00A545C9"/>
    <w:rsid w:val="00A55A05"/>
    <w:rsid w:val="00A55BA0"/>
    <w:rsid w:val="00A565D5"/>
    <w:rsid w:val="00A569C5"/>
    <w:rsid w:val="00A573F2"/>
    <w:rsid w:val="00A57CB9"/>
    <w:rsid w:val="00A600AE"/>
    <w:rsid w:val="00A608C3"/>
    <w:rsid w:val="00A608DB"/>
    <w:rsid w:val="00A612CB"/>
    <w:rsid w:val="00A61DF1"/>
    <w:rsid w:val="00A627BC"/>
    <w:rsid w:val="00A62E3A"/>
    <w:rsid w:val="00A62F2B"/>
    <w:rsid w:val="00A65016"/>
    <w:rsid w:val="00A65976"/>
    <w:rsid w:val="00A65AD1"/>
    <w:rsid w:val="00A67701"/>
    <w:rsid w:val="00A67AF3"/>
    <w:rsid w:val="00A70001"/>
    <w:rsid w:val="00A70124"/>
    <w:rsid w:val="00A7075F"/>
    <w:rsid w:val="00A711FD"/>
    <w:rsid w:val="00A71AE9"/>
    <w:rsid w:val="00A722DD"/>
    <w:rsid w:val="00A733FE"/>
    <w:rsid w:val="00A738D2"/>
    <w:rsid w:val="00A73A82"/>
    <w:rsid w:val="00A73B44"/>
    <w:rsid w:val="00A74334"/>
    <w:rsid w:val="00A7444E"/>
    <w:rsid w:val="00A747CD"/>
    <w:rsid w:val="00A748A6"/>
    <w:rsid w:val="00A74B40"/>
    <w:rsid w:val="00A74CD2"/>
    <w:rsid w:val="00A76137"/>
    <w:rsid w:val="00A76303"/>
    <w:rsid w:val="00A76FD5"/>
    <w:rsid w:val="00A802A1"/>
    <w:rsid w:val="00A8056A"/>
    <w:rsid w:val="00A8111B"/>
    <w:rsid w:val="00A82C3E"/>
    <w:rsid w:val="00A844EE"/>
    <w:rsid w:val="00A84A4E"/>
    <w:rsid w:val="00A8654F"/>
    <w:rsid w:val="00A86C89"/>
    <w:rsid w:val="00A86E24"/>
    <w:rsid w:val="00A86ECB"/>
    <w:rsid w:val="00A8720F"/>
    <w:rsid w:val="00A87239"/>
    <w:rsid w:val="00A87956"/>
    <w:rsid w:val="00A90DFF"/>
    <w:rsid w:val="00A91B5D"/>
    <w:rsid w:val="00A9363A"/>
    <w:rsid w:val="00A9369F"/>
    <w:rsid w:val="00A94D06"/>
    <w:rsid w:val="00A95C08"/>
    <w:rsid w:val="00A972EB"/>
    <w:rsid w:val="00A97539"/>
    <w:rsid w:val="00AA0C46"/>
    <w:rsid w:val="00AA1436"/>
    <w:rsid w:val="00AA18C6"/>
    <w:rsid w:val="00AA2A67"/>
    <w:rsid w:val="00AA2ECB"/>
    <w:rsid w:val="00AA2FBA"/>
    <w:rsid w:val="00AA3F0E"/>
    <w:rsid w:val="00AA3FF6"/>
    <w:rsid w:val="00AA4724"/>
    <w:rsid w:val="00AA50B5"/>
    <w:rsid w:val="00AA6813"/>
    <w:rsid w:val="00AA6AC8"/>
    <w:rsid w:val="00AA7B11"/>
    <w:rsid w:val="00AB0331"/>
    <w:rsid w:val="00AB2099"/>
    <w:rsid w:val="00AB3BD9"/>
    <w:rsid w:val="00AB456A"/>
    <w:rsid w:val="00AB4697"/>
    <w:rsid w:val="00AB4C37"/>
    <w:rsid w:val="00AB4D86"/>
    <w:rsid w:val="00AB52B3"/>
    <w:rsid w:val="00AB5BE9"/>
    <w:rsid w:val="00AB6165"/>
    <w:rsid w:val="00AB7111"/>
    <w:rsid w:val="00AB7142"/>
    <w:rsid w:val="00AB7380"/>
    <w:rsid w:val="00AB7790"/>
    <w:rsid w:val="00AC310D"/>
    <w:rsid w:val="00AC49A7"/>
    <w:rsid w:val="00AC4EA3"/>
    <w:rsid w:val="00AC501E"/>
    <w:rsid w:val="00AC53CF"/>
    <w:rsid w:val="00AC55FB"/>
    <w:rsid w:val="00AC57A7"/>
    <w:rsid w:val="00AC5B1F"/>
    <w:rsid w:val="00AC5ECE"/>
    <w:rsid w:val="00AC6E60"/>
    <w:rsid w:val="00AD00DF"/>
    <w:rsid w:val="00AD24C5"/>
    <w:rsid w:val="00AD2513"/>
    <w:rsid w:val="00AD38AA"/>
    <w:rsid w:val="00AD5C2A"/>
    <w:rsid w:val="00AD5C6A"/>
    <w:rsid w:val="00AD67AB"/>
    <w:rsid w:val="00AD69E5"/>
    <w:rsid w:val="00AD6CB5"/>
    <w:rsid w:val="00AD7B87"/>
    <w:rsid w:val="00AE048C"/>
    <w:rsid w:val="00AE0D1F"/>
    <w:rsid w:val="00AE105D"/>
    <w:rsid w:val="00AE1445"/>
    <w:rsid w:val="00AE1F63"/>
    <w:rsid w:val="00AE36F1"/>
    <w:rsid w:val="00AE3AE6"/>
    <w:rsid w:val="00AE3D4A"/>
    <w:rsid w:val="00AE7872"/>
    <w:rsid w:val="00AF04F0"/>
    <w:rsid w:val="00AF08D3"/>
    <w:rsid w:val="00AF1E46"/>
    <w:rsid w:val="00AF1E97"/>
    <w:rsid w:val="00AF21D7"/>
    <w:rsid w:val="00AF2DEA"/>
    <w:rsid w:val="00AF31F8"/>
    <w:rsid w:val="00AF3908"/>
    <w:rsid w:val="00AF3B0C"/>
    <w:rsid w:val="00AF3D4E"/>
    <w:rsid w:val="00AF4974"/>
    <w:rsid w:val="00AF62FE"/>
    <w:rsid w:val="00AF690B"/>
    <w:rsid w:val="00AF7466"/>
    <w:rsid w:val="00AF78D7"/>
    <w:rsid w:val="00AF78F7"/>
    <w:rsid w:val="00AF7A06"/>
    <w:rsid w:val="00B00353"/>
    <w:rsid w:val="00B016A9"/>
    <w:rsid w:val="00B02E3E"/>
    <w:rsid w:val="00B030B8"/>
    <w:rsid w:val="00B03607"/>
    <w:rsid w:val="00B03E6C"/>
    <w:rsid w:val="00B03FB8"/>
    <w:rsid w:val="00B04B43"/>
    <w:rsid w:val="00B0585C"/>
    <w:rsid w:val="00B061A6"/>
    <w:rsid w:val="00B06B00"/>
    <w:rsid w:val="00B06CCE"/>
    <w:rsid w:val="00B078D7"/>
    <w:rsid w:val="00B11115"/>
    <w:rsid w:val="00B112C8"/>
    <w:rsid w:val="00B11ED0"/>
    <w:rsid w:val="00B11FB2"/>
    <w:rsid w:val="00B1263F"/>
    <w:rsid w:val="00B133C0"/>
    <w:rsid w:val="00B13E42"/>
    <w:rsid w:val="00B14444"/>
    <w:rsid w:val="00B15333"/>
    <w:rsid w:val="00B16397"/>
    <w:rsid w:val="00B169F5"/>
    <w:rsid w:val="00B16AD6"/>
    <w:rsid w:val="00B17BE3"/>
    <w:rsid w:val="00B2037F"/>
    <w:rsid w:val="00B206E1"/>
    <w:rsid w:val="00B21115"/>
    <w:rsid w:val="00B21321"/>
    <w:rsid w:val="00B217D0"/>
    <w:rsid w:val="00B21CB2"/>
    <w:rsid w:val="00B22011"/>
    <w:rsid w:val="00B22369"/>
    <w:rsid w:val="00B22B6B"/>
    <w:rsid w:val="00B22CC6"/>
    <w:rsid w:val="00B23D6F"/>
    <w:rsid w:val="00B24A64"/>
    <w:rsid w:val="00B273B9"/>
    <w:rsid w:val="00B27E39"/>
    <w:rsid w:val="00B30265"/>
    <w:rsid w:val="00B30FD8"/>
    <w:rsid w:val="00B312B5"/>
    <w:rsid w:val="00B31BB0"/>
    <w:rsid w:val="00B32620"/>
    <w:rsid w:val="00B336AB"/>
    <w:rsid w:val="00B33B63"/>
    <w:rsid w:val="00B34A70"/>
    <w:rsid w:val="00B3533B"/>
    <w:rsid w:val="00B35CB3"/>
    <w:rsid w:val="00B37381"/>
    <w:rsid w:val="00B3765E"/>
    <w:rsid w:val="00B40BEF"/>
    <w:rsid w:val="00B415D6"/>
    <w:rsid w:val="00B41FD9"/>
    <w:rsid w:val="00B42A1D"/>
    <w:rsid w:val="00B43329"/>
    <w:rsid w:val="00B4416A"/>
    <w:rsid w:val="00B44B76"/>
    <w:rsid w:val="00B4599B"/>
    <w:rsid w:val="00B45B1C"/>
    <w:rsid w:val="00B46513"/>
    <w:rsid w:val="00B47176"/>
    <w:rsid w:val="00B479BA"/>
    <w:rsid w:val="00B47B2C"/>
    <w:rsid w:val="00B47CA6"/>
    <w:rsid w:val="00B50391"/>
    <w:rsid w:val="00B50FB3"/>
    <w:rsid w:val="00B5166C"/>
    <w:rsid w:val="00B51FAF"/>
    <w:rsid w:val="00B52D2D"/>
    <w:rsid w:val="00B541F0"/>
    <w:rsid w:val="00B54492"/>
    <w:rsid w:val="00B5485E"/>
    <w:rsid w:val="00B5554B"/>
    <w:rsid w:val="00B55D54"/>
    <w:rsid w:val="00B561B9"/>
    <w:rsid w:val="00B564FD"/>
    <w:rsid w:val="00B5741C"/>
    <w:rsid w:val="00B57812"/>
    <w:rsid w:val="00B57D6A"/>
    <w:rsid w:val="00B60B07"/>
    <w:rsid w:val="00B60B38"/>
    <w:rsid w:val="00B60E46"/>
    <w:rsid w:val="00B61155"/>
    <w:rsid w:val="00B61AF1"/>
    <w:rsid w:val="00B621ED"/>
    <w:rsid w:val="00B6330A"/>
    <w:rsid w:val="00B64640"/>
    <w:rsid w:val="00B65021"/>
    <w:rsid w:val="00B653F1"/>
    <w:rsid w:val="00B66CE4"/>
    <w:rsid w:val="00B67016"/>
    <w:rsid w:val="00B67F22"/>
    <w:rsid w:val="00B7054C"/>
    <w:rsid w:val="00B71CCC"/>
    <w:rsid w:val="00B728C9"/>
    <w:rsid w:val="00B72F4D"/>
    <w:rsid w:val="00B72FD2"/>
    <w:rsid w:val="00B737CF"/>
    <w:rsid w:val="00B73D3B"/>
    <w:rsid w:val="00B73F5A"/>
    <w:rsid w:val="00B755D9"/>
    <w:rsid w:val="00B75E50"/>
    <w:rsid w:val="00B77444"/>
    <w:rsid w:val="00B77B86"/>
    <w:rsid w:val="00B8021E"/>
    <w:rsid w:val="00B826C0"/>
    <w:rsid w:val="00B82BFD"/>
    <w:rsid w:val="00B82FE9"/>
    <w:rsid w:val="00B833DD"/>
    <w:rsid w:val="00B8387E"/>
    <w:rsid w:val="00B83B5E"/>
    <w:rsid w:val="00B83D39"/>
    <w:rsid w:val="00B84901"/>
    <w:rsid w:val="00B85D06"/>
    <w:rsid w:val="00B863EF"/>
    <w:rsid w:val="00B864ED"/>
    <w:rsid w:val="00B86E4A"/>
    <w:rsid w:val="00B87E16"/>
    <w:rsid w:val="00B87E59"/>
    <w:rsid w:val="00B90147"/>
    <w:rsid w:val="00B91AEC"/>
    <w:rsid w:val="00B92845"/>
    <w:rsid w:val="00B92CC2"/>
    <w:rsid w:val="00B947DF"/>
    <w:rsid w:val="00B9650A"/>
    <w:rsid w:val="00B9700E"/>
    <w:rsid w:val="00BA0285"/>
    <w:rsid w:val="00BA0EEC"/>
    <w:rsid w:val="00BA1C2F"/>
    <w:rsid w:val="00BA1CE2"/>
    <w:rsid w:val="00BA215D"/>
    <w:rsid w:val="00BA2955"/>
    <w:rsid w:val="00BA3AB1"/>
    <w:rsid w:val="00BA3E37"/>
    <w:rsid w:val="00BA4713"/>
    <w:rsid w:val="00BA485C"/>
    <w:rsid w:val="00BA516B"/>
    <w:rsid w:val="00BA53EE"/>
    <w:rsid w:val="00BA65C5"/>
    <w:rsid w:val="00BA664C"/>
    <w:rsid w:val="00BA7B59"/>
    <w:rsid w:val="00BB1837"/>
    <w:rsid w:val="00BB1D05"/>
    <w:rsid w:val="00BB308A"/>
    <w:rsid w:val="00BB383B"/>
    <w:rsid w:val="00BB3D37"/>
    <w:rsid w:val="00BB4979"/>
    <w:rsid w:val="00BB4AFD"/>
    <w:rsid w:val="00BB4EB3"/>
    <w:rsid w:val="00BB5F4A"/>
    <w:rsid w:val="00BB6395"/>
    <w:rsid w:val="00BB6B5A"/>
    <w:rsid w:val="00BB7707"/>
    <w:rsid w:val="00BC03AD"/>
    <w:rsid w:val="00BC0EF4"/>
    <w:rsid w:val="00BC135C"/>
    <w:rsid w:val="00BC20DC"/>
    <w:rsid w:val="00BC2D80"/>
    <w:rsid w:val="00BC3157"/>
    <w:rsid w:val="00BC36FD"/>
    <w:rsid w:val="00BC3CE9"/>
    <w:rsid w:val="00BC4E16"/>
    <w:rsid w:val="00BC5084"/>
    <w:rsid w:val="00BC5872"/>
    <w:rsid w:val="00BC5F12"/>
    <w:rsid w:val="00BC625A"/>
    <w:rsid w:val="00BC6A12"/>
    <w:rsid w:val="00BC6F5D"/>
    <w:rsid w:val="00BC74D6"/>
    <w:rsid w:val="00BD01B3"/>
    <w:rsid w:val="00BD0A1E"/>
    <w:rsid w:val="00BD138E"/>
    <w:rsid w:val="00BD2354"/>
    <w:rsid w:val="00BD2756"/>
    <w:rsid w:val="00BD2A23"/>
    <w:rsid w:val="00BD316B"/>
    <w:rsid w:val="00BD35AB"/>
    <w:rsid w:val="00BD4C78"/>
    <w:rsid w:val="00BD5F10"/>
    <w:rsid w:val="00BD679D"/>
    <w:rsid w:val="00BD70AE"/>
    <w:rsid w:val="00BD7D36"/>
    <w:rsid w:val="00BE0542"/>
    <w:rsid w:val="00BE0AAA"/>
    <w:rsid w:val="00BE0DD4"/>
    <w:rsid w:val="00BE0E3A"/>
    <w:rsid w:val="00BE2F62"/>
    <w:rsid w:val="00BE3B9B"/>
    <w:rsid w:val="00BE4072"/>
    <w:rsid w:val="00BE46E8"/>
    <w:rsid w:val="00BE5D5E"/>
    <w:rsid w:val="00BE6878"/>
    <w:rsid w:val="00BE69CA"/>
    <w:rsid w:val="00BE6C88"/>
    <w:rsid w:val="00BE6FD1"/>
    <w:rsid w:val="00BE73E8"/>
    <w:rsid w:val="00BF0331"/>
    <w:rsid w:val="00BF2DB7"/>
    <w:rsid w:val="00BF2FBA"/>
    <w:rsid w:val="00BF3018"/>
    <w:rsid w:val="00BF3050"/>
    <w:rsid w:val="00BF4036"/>
    <w:rsid w:val="00BF49D4"/>
    <w:rsid w:val="00BF5758"/>
    <w:rsid w:val="00BF577C"/>
    <w:rsid w:val="00BF59D2"/>
    <w:rsid w:val="00BF66B6"/>
    <w:rsid w:val="00BF722C"/>
    <w:rsid w:val="00BF77B4"/>
    <w:rsid w:val="00C0118F"/>
    <w:rsid w:val="00C01C76"/>
    <w:rsid w:val="00C01DA8"/>
    <w:rsid w:val="00C01DFE"/>
    <w:rsid w:val="00C01EB0"/>
    <w:rsid w:val="00C01EBB"/>
    <w:rsid w:val="00C02E3D"/>
    <w:rsid w:val="00C040A1"/>
    <w:rsid w:val="00C040C3"/>
    <w:rsid w:val="00C0437F"/>
    <w:rsid w:val="00C0565F"/>
    <w:rsid w:val="00C05A0D"/>
    <w:rsid w:val="00C0611D"/>
    <w:rsid w:val="00C061E1"/>
    <w:rsid w:val="00C0724E"/>
    <w:rsid w:val="00C07628"/>
    <w:rsid w:val="00C076F9"/>
    <w:rsid w:val="00C07B06"/>
    <w:rsid w:val="00C10184"/>
    <w:rsid w:val="00C134C5"/>
    <w:rsid w:val="00C134F4"/>
    <w:rsid w:val="00C14014"/>
    <w:rsid w:val="00C154D5"/>
    <w:rsid w:val="00C15884"/>
    <w:rsid w:val="00C16F4B"/>
    <w:rsid w:val="00C21BE6"/>
    <w:rsid w:val="00C22051"/>
    <w:rsid w:val="00C22444"/>
    <w:rsid w:val="00C2339F"/>
    <w:rsid w:val="00C233C7"/>
    <w:rsid w:val="00C239BE"/>
    <w:rsid w:val="00C23DA6"/>
    <w:rsid w:val="00C23E5E"/>
    <w:rsid w:val="00C24903"/>
    <w:rsid w:val="00C25625"/>
    <w:rsid w:val="00C263C8"/>
    <w:rsid w:val="00C26550"/>
    <w:rsid w:val="00C27EE6"/>
    <w:rsid w:val="00C30389"/>
    <w:rsid w:val="00C30D29"/>
    <w:rsid w:val="00C31510"/>
    <w:rsid w:val="00C31C39"/>
    <w:rsid w:val="00C321E1"/>
    <w:rsid w:val="00C32859"/>
    <w:rsid w:val="00C33160"/>
    <w:rsid w:val="00C3394B"/>
    <w:rsid w:val="00C339EC"/>
    <w:rsid w:val="00C34204"/>
    <w:rsid w:val="00C34377"/>
    <w:rsid w:val="00C356A1"/>
    <w:rsid w:val="00C367C7"/>
    <w:rsid w:val="00C36FBD"/>
    <w:rsid w:val="00C3715F"/>
    <w:rsid w:val="00C371BC"/>
    <w:rsid w:val="00C40421"/>
    <w:rsid w:val="00C40775"/>
    <w:rsid w:val="00C409F8"/>
    <w:rsid w:val="00C410C0"/>
    <w:rsid w:val="00C41864"/>
    <w:rsid w:val="00C41BD0"/>
    <w:rsid w:val="00C41CC3"/>
    <w:rsid w:val="00C42691"/>
    <w:rsid w:val="00C42D63"/>
    <w:rsid w:val="00C43BFB"/>
    <w:rsid w:val="00C445C8"/>
    <w:rsid w:val="00C45C9D"/>
    <w:rsid w:val="00C46902"/>
    <w:rsid w:val="00C47009"/>
    <w:rsid w:val="00C4744D"/>
    <w:rsid w:val="00C500D7"/>
    <w:rsid w:val="00C50126"/>
    <w:rsid w:val="00C50B37"/>
    <w:rsid w:val="00C516F2"/>
    <w:rsid w:val="00C52548"/>
    <w:rsid w:val="00C52EA1"/>
    <w:rsid w:val="00C53367"/>
    <w:rsid w:val="00C53642"/>
    <w:rsid w:val="00C55A91"/>
    <w:rsid w:val="00C561CF"/>
    <w:rsid w:val="00C5621E"/>
    <w:rsid w:val="00C57439"/>
    <w:rsid w:val="00C574B7"/>
    <w:rsid w:val="00C57F0A"/>
    <w:rsid w:val="00C601AB"/>
    <w:rsid w:val="00C6061E"/>
    <w:rsid w:val="00C60A42"/>
    <w:rsid w:val="00C61D11"/>
    <w:rsid w:val="00C62102"/>
    <w:rsid w:val="00C62BCF"/>
    <w:rsid w:val="00C63094"/>
    <w:rsid w:val="00C63D5C"/>
    <w:rsid w:val="00C64255"/>
    <w:rsid w:val="00C64C78"/>
    <w:rsid w:val="00C655B9"/>
    <w:rsid w:val="00C65B9B"/>
    <w:rsid w:val="00C666DA"/>
    <w:rsid w:val="00C66C92"/>
    <w:rsid w:val="00C66FD3"/>
    <w:rsid w:val="00C66FE0"/>
    <w:rsid w:val="00C7072B"/>
    <w:rsid w:val="00C707AA"/>
    <w:rsid w:val="00C70C51"/>
    <w:rsid w:val="00C71592"/>
    <w:rsid w:val="00C715FE"/>
    <w:rsid w:val="00C71DAC"/>
    <w:rsid w:val="00C73074"/>
    <w:rsid w:val="00C73A3F"/>
    <w:rsid w:val="00C74237"/>
    <w:rsid w:val="00C74310"/>
    <w:rsid w:val="00C74CF5"/>
    <w:rsid w:val="00C77920"/>
    <w:rsid w:val="00C827E2"/>
    <w:rsid w:val="00C82971"/>
    <w:rsid w:val="00C833DE"/>
    <w:rsid w:val="00C834F8"/>
    <w:rsid w:val="00C846EA"/>
    <w:rsid w:val="00C85044"/>
    <w:rsid w:val="00C85055"/>
    <w:rsid w:val="00C85632"/>
    <w:rsid w:val="00C857DE"/>
    <w:rsid w:val="00C86658"/>
    <w:rsid w:val="00C86B72"/>
    <w:rsid w:val="00C90618"/>
    <w:rsid w:val="00C9061B"/>
    <w:rsid w:val="00C9194E"/>
    <w:rsid w:val="00C92256"/>
    <w:rsid w:val="00C92A79"/>
    <w:rsid w:val="00C9374A"/>
    <w:rsid w:val="00C93D36"/>
    <w:rsid w:val="00C94896"/>
    <w:rsid w:val="00C96732"/>
    <w:rsid w:val="00C96C5D"/>
    <w:rsid w:val="00C975F1"/>
    <w:rsid w:val="00C97BA9"/>
    <w:rsid w:val="00CA0637"/>
    <w:rsid w:val="00CA09BE"/>
    <w:rsid w:val="00CA1283"/>
    <w:rsid w:val="00CA1300"/>
    <w:rsid w:val="00CA1DD2"/>
    <w:rsid w:val="00CA20C1"/>
    <w:rsid w:val="00CA39AC"/>
    <w:rsid w:val="00CA3EB7"/>
    <w:rsid w:val="00CA401D"/>
    <w:rsid w:val="00CA47C8"/>
    <w:rsid w:val="00CA5593"/>
    <w:rsid w:val="00CA56AC"/>
    <w:rsid w:val="00CA5872"/>
    <w:rsid w:val="00CA58AC"/>
    <w:rsid w:val="00CA5A36"/>
    <w:rsid w:val="00CA65F8"/>
    <w:rsid w:val="00CA6E6A"/>
    <w:rsid w:val="00CA73C7"/>
    <w:rsid w:val="00CB0EAA"/>
    <w:rsid w:val="00CB181B"/>
    <w:rsid w:val="00CB2C63"/>
    <w:rsid w:val="00CB2D41"/>
    <w:rsid w:val="00CB44E8"/>
    <w:rsid w:val="00CB4579"/>
    <w:rsid w:val="00CB4B51"/>
    <w:rsid w:val="00CB5104"/>
    <w:rsid w:val="00CB5169"/>
    <w:rsid w:val="00CB5970"/>
    <w:rsid w:val="00CB6251"/>
    <w:rsid w:val="00CB65DA"/>
    <w:rsid w:val="00CB6AAB"/>
    <w:rsid w:val="00CB77A1"/>
    <w:rsid w:val="00CB7A1F"/>
    <w:rsid w:val="00CB7B04"/>
    <w:rsid w:val="00CC0699"/>
    <w:rsid w:val="00CC0A0A"/>
    <w:rsid w:val="00CC1017"/>
    <w:rsid w:val="00CC1D3D"/>
    <w:rsid w:val="00CC1EA7"/>
    <w:rsid w:val="00CC287A"/>
    <w:rsid w:val="00CC30F1"/>
    <w:rsid w:val="00CC33D2"/>
    <w:rsid w:val="00CC3AA4"/>
    <w:rsid w:val="00CC4633"/>
    <w:rsid w:val="00CC46C5"/>
    <w:rsid w:val="00CC597B"/>
    <w:rsid w:val="00CC5B68"/>
    <w:rsid w:val="00CC5D6B"/>
    <w:rsid w:val="00CC650C"/>
    <w:rsid w:val="00CC6A12"/>
    <w:rsid w:val="00CC73B1"/>
    <w:rsid w:val="00CD170F"/>
    <w:rsid w:val="00CD17BB"/>
    <w:rsid w:val="00CD4172"/>
    <w:rsid w:val="00CD4B2B"/>
    <w:rsid w:val="00CD5101"/>
    <w:rsid w:val="00CD56E8"/>
    <w:rsid w:val="00CD5A2B"/>
    <w:rsid w:val="00CD6141"/>
    <w:rsid w:val="00CD6201"/>
    <w:rsid w:val="00CD6794"/>
    <w:rsid w:val="00CD747D"/>
    <w:rsid w:val="00CD7DC0"/>
    <w:rsid w:val="00CE0037"/>
    <w:rsid w:val="00CE0C28"/>
    <w:rsid w:val="00CE16C4"/>
    <w:rsid w:val="00CE1740"/>
    <w:rsid w:val="00CE2359"/>
    <w:rsid w:val="00CE27EA"/>
    <w:rsid w:val="00CE409D"/>
    <w:rsid w:val="00CE4D0F"/>
    <w:rsid w:val="00CE5919"/>
    <w:rsid w:val="00CE666D"/>
    <w:rsid w:val="00CE692A"/>
    <w:rsid w:val="00CE695B"/>
    <w:rsid w:val="00CE6A7A"/>
    <w:rsid w:val="00CE7C59"/>
    <w:rsid w:val="00CF0569"/>
    <w:rsid w:val="00CF09BC"/>
    <w:rsid w:val="00CF0CE4"/>
    <w:rsid w:val="00CF1744"/>
    <w:rsid w:val="00CF1CAB"/>
    <w:rsid w:val="00CF217C"/>
    <w:rsid w:val="00CF291D"/>
    <w:rsid w:val="00CF4A91"/>
    <w:rsid w:val="00CF50B5"/>
    <w:rsid w:val="00CF5C40"/>
    <w:rsid w:val="00CF6C28"/>
    <w:rsid w:val="00CF6E70"/>
    <w:rsid w:val="00D00A17"/>
    <w:rsid w:val="00D012B4"/>
    <w:rsid w:val="00D015CE"/>
    <w:rsid w:val="00D02206"/>
    <w:rsid w:val="00D030AB"/>
    <w:rsid w:val="00D03748"/>
    <w:rsid w:val="00D03780"/>
    <w:rsid w:val="00D046A1"/>
    <w:rsid w:val="00D04EDE"/>
    <w:rsid w:val="00D05109"/>
    <w:rsid w:val="00D0568C"/>
    <w:rsid w:val="00D05884"/>
    <w:rsid w:val="00D072BE"/>
    <w:rsid w:val="00D07872"/>
    <w:rsid w:val="00D10534"/>
    <w:rsid w:val="00D1297D"/>
    <w:rsid w:val="00D133E6"/>
    <w:rsid w:val="00D13844"/>
    <w:rsid w:val="00D15EA1"/>
    <w:rsid w:val="00D15EDD"/>
    <w:rsid w:val="00D16362"/>
    <w:rsid w:val="00D1681F"/>
    <w:rsid w:val="00D20602"/>
    <w:rsid w:val="00D21C5F"/>
    <w:rsid w:val="00D21D5B"/>
    <w:rsid w:val="00D22825"/>
    <w:rsid w:val="00D23177"/>
    <w:rsid w:val="00D248CD"/>
    <w:rsid w:val="00D24B7F"/>
    <w:rsid w:val="00D24D97"/>
    <w:rsid w:val="00D251BF"/>
    <w:rsid w:val="00D2593F"/>
    <w:rsid w:val="00D261A9"/>
    <w:rsid w:val="00D2629A"/>
    <w:rsid w:val="00D263DB"/>
    <w:rsid w:val="00D269BB"/>
    <w:rsid w:val="00D274BB"/>
    <w:rsid w:val="00D27A9C"/>
    <w:rsid w:val="00D308A1"/>
    <w:rsid w:val="00D30A83"/>
    <w:rsid w:val="00D30DA6"/>
    <w:rsid w:val="00D31332"/>
    <w:rsid w:val="00D31399"/>
    <w:rsid w:val="00D314BF"/>
    <w:rsid w:val="00D31EC1"/>
    <w:rsid w:val="00D33728"/>
    <w:rsid w:val="00D34666"/>
    <w:rsid w:val="00D351A3"/>
    <w:rsid w:val="00D35F8D"/>
    <w:rsid w:val="00D36BC1"/>
    <w:rsid w:val="00D36CFD"/>
    <w:rsid w:val="00D37ACD"/>
    <w:rsid w:val="00D37D54"/>
    <w:rsid w:val="00D4029C"/>
    <w:rsid w:val="00D4177F"/>
    <w:rsid w:val="00D417A3"/>
    <w:rsid w:val="00D41FA6"/>
    <w:rsid w:val="00D422DF"/>
    <w:rsid w:val="00D428F8"/>
    <w:rsid w:val="00D44B05"/>
    <w:rsid w:val="00D451D0"/>
    <w:rsid w:val="00D4599D"/>
    <w:rsid w:val="00D45C3B"/>
    <w:rsid w:val="00D45CEA"/>
    <w:rsid w:val="00D47AFD"/>
    <w:rsid w:val="00D50804"/>
    <w:rsid w:val="00D50CEB"/>
    <w:rsid w:val="00D51026"/>
    <w:rsid w:val="00D51863"/>
    <w:rsid w:val="00D51992"/>
    <w:rsid w:val="00D51F8B"/>
    <w:rsid w:val="00D522EC"/>
    <w:rsid w:val="00D528C9"/>
    <w:rsid w:val="00D52A6E"/>
    <w:rsid w:val="00D534DB"/>
    <w:rsid w:val="00D53DB1"/>
    <w:rsid w:val="00D54997"/>
    <w:rsid w:val="00D54D4E"/>
    <w:rsid w:val="00D553AF"/>
    <w:rsid w:val="00D5550A"/>
    <w:rsid w:val="00D55972"/>
    <w:rsid w:val="00D55A8E"/>
    <w:rsid w:val="00D56C56"/>
    <w:rsid w:val="00D57A43"/>
    <w:rsid w:val="00D57D30"/>
    <w:rsid w:val="00D57E99"/>
    <w:rsid w:val="00D60F08"/>
    <w:rsid w:val="00D615B3"/>
    <w:rsid w:val="00D62DE6"/>
    <w:rsid w:val="00D63072"/>
    <w:rsid w:val="00D64939"/>
    <w:rsid w:val="00D65880"/>
    <w:rsid w:val="00D6732B"/>
    <w:rsid w:val="00D7018C"/>
    <w:rsid w:val="00D70635"/>
    <w:rsid w:val="00D70861"/>
    <w:rsid w:val="00D7093B"/>
    <w:rsid w:val="00D71496"/>
    <w:rsid w:val="00D7207C"/>
    <w:rsid w:val="00D73820"/>
    <w:rsid w:val="00D746F4"/>
    <w:rsid w:val="00D76B32"/>
    <w:rsid w:val="00D77E1A"/>
    <w:rsid w:val="00D77F85"/>
    <w:rsid w:val="00D808AA"/>
    <w:rsid w:val="00D81FF6"/>
    <w:rsid w:val="00D8228F"/>
    <w:rsid w:val="00D82E12"/>
    <w:rsid w:val="00D84440"/>
    <w:rsid w:val="00D84945"/>
    <w:rsid w:val="00D84C95"/>
    <w:rsid w:val="00D8500F"/>
    <w:rsid w:val="00D85608"/>
    <w:rsid w:val="00D86197"/>
    <w:rsid w:val="00D86BD0"/>
    <w:rsid w:val="00D86F07"/>
    <w:rsid w:val="00D879F4"/>
    <w:rsid w:val="00D9008F"/>
    <w:rsid w:val="00D903BC"/>
    <w:rsid w:val="00D9199E"/>
    <w:rsid w:val="00D91D52"/>
    <w:rsid w:val="00D92CF9"/>
    <w:rsid w:val="00D92F3A"/>
    <w:rsid w:val="00D93121"/>
    <w:rsid w:val="00D93E48"/>
    <w:rsid w:val="00D940B0"/>
    <w:rsid w:val="00D94B60"/>
    <w:rsid w:val="00D94C3F"/>
    <w:rsid w:val="00D96861"/>
    <w:rsid w:val="00D96B62"/>
    <w:rsid w:val="00D970DF"/>
    <w:rsid w:val="00D9747B"/>
    <w:rsid w:val="00D97D54"/>
    <w:rsid w:val="00DA012C"/>
    <w:rsid w:val="00DA0FCC"/>
    <w:rsid w:val="00DA1D40"/>
    <w:rsid w:val="00DA25F0"/>
    <w:rsid w:val="00DA2FEA"/>
    <w:rsid w:val="00DA4246"/>
    <w:rsid w:val="00DA43C9"/>
    <w:rsid w:val="00DA4581"/>
    <w:rsid w:val="00DA465A"/>
    <w:rsid w:val="00DA4A9C"/>
    <w:rsid w:val="00DA4F0D"/>
    <w:rsid w:val="00DA4F4A"/>
    <w:rsid w:val="00DA79A5"/>
    <w:rsid w:val="00DA7B34"/>
    <w:rsid w:val="00DB063F"/>
    <w:rsid w:val="00DB1563"/>
    <w:rsid w:val="00DB27C1"/>
    <w:rsid w:val="00DB3294"/>
    <w:rsid w:val="00DB3969"/>
    <w:rsid w:val="00DB3DB6"/>
    <w:rsid w:val="00DB4398"/>
    <w:rsid w:val="00DB4F56"/>
    <w:rsid w:val="00DB534B"/>
    <w:rsid w:val="00DB5728"/>
    <w:rsid w:val="00DB6B3D"/>
    <w:rsid w:val="00DC073D"/>
    <w:rsid w:val="00DC127C"/>
    <w:rsid w:val="00DC17B9"/>
    <w:rsid w:val="00DC2021"/>
    <w:rsid w:val="00DC2163"/>
    <w:rsid w:val="00DC274D"/>
    <w:rsid w:val="00DC2D71"/>
    <w:rsid w:val="00DC3FAE"/>
    <w:rsid w:val="00DC44DB"/>
    <w:rsid w:val="00DC5960"/>
    <w:rsid w:val="00DC6262"/>
    <w:rsid w:val="00DC6785"/>
    <w:rsid w:val="00DC6848"/>
    <w:rsid w:val="00DC6BBD"/>
    <w:rsid w:val="00DC6F3A"/>
    <w:rsid w:val="00DC7466"/>
    <w:rsid w:val="00DD121D"/>
    <w:rsid w:val="00DD15D1"/>
    <w:rsid w:val="00DD1978"/>
    <w:rsid w:val="00DD1B9C"/>
    <w:rsid w:val="00DD1D1E"/>
    <w:rsid w:val="00DD23C0"/>
    <w:rsid w:val="00DD29FF"/>
    <w:rsid w:val="00DD2A81"/>
    <w:rsid w:val="00DD2B2F"/>
    <w:rsid w:val="00DD344D"/>
    <w:rsid w:val="00DD38C0"/>
    <w:rsid w:val="00DD3940"/>
    <w:rsid w:val="00DD49EE"/>
    <w:rsid w:val="00DD4FC1"/>
    <w:rsid w:val="00DD535E"/>
    <w:rsid w:val="00DD5AD3"/>
    <w:rsid w:val="00DD6A90"/>
    <w:rsid w:val="00DD6CC9"/>
    <w:rsid w:val="00DE0344"/>
    <w:rsid w:val="00DE0955"/>
    <w:rsid w:val="00DE1AF0"/>
    <w:rsid w:val="00DE1CAF"/>
    <w:rsid w:val="00DE24C5"/>
    <w:rsid w:val="00DE2741"/>
    <w:rsid w:val="00DE2768"/>
    <w:rsid w:val="00DE344B"/>
    <w:rsid w:val="00DE46AB"/>
    <w:rsid w:val="00DE4829"/>
    <w:rsid w:val="00DE4DAF"/>
    <w:rsid w:val="00DE50AC"/>
    <w:rsid w:val="00DE5331"/>
    <w:rsid w:val="00DE539D"/>
    <w:rsid w:val="00DE5CD5"/>
    <w:rsid w:val="00DE7E66"/>
    <w:rsid w:val="00DE7ED7"/>
    <w:rsid w:val="00DE7F8F"/>
    <w:rsid w:val="00DE7FF1"/>
    <w:rsid w:val="00DF0353"/>
    <w:rsid w:val="00DF04CC"/>
    <w:rsid w:val="00DF085E"/>
    <w:rsid w:val="00DF0946"/>
    <w:rsid w:val="00DF19D4"/>
    <w:rsid w:val="00DF1EBC"/>
    <w:rsid w:val="00DF25F3"/>
    <w:rsid w:val="00DF288D"/>
    <w:rsid w:val="00DF3624"/>
    <w:rsid w:val="00DF45FD"/>
    <w:rsid w:val="00DF5311"/>
    <w:rsid w:val="00DF56B9"/>
    <w:rsid w:val="00DF5716"/>
    <w:rsid w:val="00DF5EEF"/>
    <w:rsid w:val="00E00D90"/>
    <w:rsid w:val="00E01DB0"/>
    <w:rsid w:val="00E0266D"/>
    <w:rsid w:val="00E02CCB"/>
    <w:rsid w:val="00E03420"/>
    <w:rsid w:val="00E0357C"/>
    <w:rsid w:val="00E04E81"/>
    <w:rsid w:val="00E05DBA"/>
    <w:rsid w:val="00E05F91"/>
    <w:rsid w:val="00E076F7"/>
    <w:rsid w:val="00E10A4E"/>
    <w:rsid w:val="00E11950"/>
    <w:rsid w:val="00E1202C"/>
    <w:rsid w:val="00E121E2"/>
    <w:rsid w:val="00E14AED"/>
    <w:rsid w:val="00E15A02"/>
    <w:rsid w:val="00E16540"/>
    <w:rsid w:val="00E16541"/>
    <w:rsid w:val="00E16A3C"/>
    <w:rsid w:val="00E16A49"/>
    <w:rsid w:val="00E16F00"/>
    <w:rsid w:val="00E17864"/>
    <w:rsid w:val="00E17F95"/>
    <w:rsid w:val="00E20400"/>
    <w:rsid w:val="00E20672"/>
    <w:rsid w:val="00E21705"/>
    <w:rsid w:val="00E21F73"/>
    <w:rsid w:val="00E2242F"/>
    <w:rsid w:val="00E24412"/>
    <w:rsid w:val="00E2652F"/>
    <w:rsid w:val="00E306AF"/>
    <w:rsid w:val="00E30E3F"/>
    <w:rsid w:val="00E32400"/>
    <w:rsid w:val="00E33A35"/>
    <w:rsid w:val="00E3424B"/>
    <w:rsid w:val="00E34430"/>
    <w:rsid w:val="00E347CC"/>
    <w:rsid w:val="00E359C1"/>
    <w:rsid w:val="00E3711B"/>
    <w:rsid w:val="00E37A40"/>
    <w:rsid w:val="00E37FAC"/>
    <w:rsid w:val="00E40619"/>
    <w:rsid w:val="00E41239"/>
    <w:rsid w:val="00E420E7"/>
    <w:rsid w:val="00E42273"/>
    <w:rsid w:val="00E42A0D"/>
    <w:rsid w:val="00E43F59"/>
    <w:rsid w:val="00E44516"/>
    <w:rsid w:val="00E44844"/>
    <w:rsid w:val="00E44904"/>
    <w:rsid w:val="00E44F3A"/>
    <w:rsid w:val="00E455BC"/>
    <w:rsid w:val="00E45C04"/>
    <w:rsid w:val="00E4617E"/>
    <w:rsid w:val="00E46614"/>
    <w:rsid w:val="00E46B3A"/>
    <w:rsid w:val="00E47CC2"/>
    <w:rsid w:val="00E500E6"/>
    <w:rsid w:val="00E5011A"/>
    <w:rsid w:val="00E50234"/>
    <w:rsid w:val="00E50F66"/>
    <w:rsid w:val="00E517EF"/>
    <w:rsid w:val="00E51F31"/>
    <w:rsid w:val="00E52EFB"/>
    <w:rsid w:val="00E54081"/>
    <w:rsid w:val="00E5488B"/>
    <w:rsid w:val="00E55B06"/>
    <w:rsid w:val="00E5639A"/>
    <w:rsid w:val="00E56D3D"/>
    <w:rsid w:val="00E571E2"/>
    <w:rsid w:val="00E614D4"/>
    <w:rsid w:val="00E61B05"/>
    <w:rsid w:val="00E62B64"/>
    <w:rsid w:val="00E62C24"/>
    <w:rsid w:val="00E62DEC"/>
    <w:rsid w:val="00E634EA"/>
    <w:rsid w:val="00E6392A"/>
    <w:rsid w:val="00E63FDC"/>
    <w:rsid w:val="00E64230"/>
    <w:rsid w:val="00E64310"/>
    <w:rsid w:val="00E65F1D"/>
    <w:rsid w:val="00E708EB"/>
    <w:rsid w:val="00E718B8"/>
    <w:rsid w:val="00E72365"/>
    <w:rsid w:val="00E72592"/>
    <w:rsid w:val="00E72E36"/>
    <w:rsid w:val="00E73D03"/>
    <w:rsid w:val="00E73D0B"/>
    <w:rsid w:val="00E7430F"/>
    <w:rsid w:val="00E743B6"/>
    <w:rsid w:val="00E759C3"/>
    <w:rsid w:val="00E76D40"/>
    <w:rsid w:val="00E77114"/>
    <w:rsid w:val="00E779F2"/>
    <w:rsid w:val="00E77A22"/>
    <w:rsid w:val="00E804A3"/>
    <w:rsid w:val="00E81425"/>
    <w:rsid w:val="00E816B9"/>
    <w:rsid w:val="00E824EC"/>
    <w:rsid w:val="00E82879"/>
    <w:rsid w:val="00E8451C"/>
    <w:rsid w:val="00E846E9"/>
    <w:rsid w:val="00E84DBA"/>
    <w:rsid w:val="00E859F6"/>
    <w:rsid w:val="00E862AA"/>
    <w:rsid w:val="00E86305"/>
    <w:rsid w:val="00E86803"/>
    <w:rsid w:val="00E873A5"/>
    <w:rsid w:val="00E87B7B"/>
    <w:rsid w:val="00E9035C"/>
    <w:rsid w:val="00E90947"/>
    <w:rsid w:val="00E91382"/>
    <w:rsid w:val="00E918CD"/>
    <w:rsid w:val="00E919C0"/>
    <w:rsid w:val="00E91FF2"/>
    <w:rsid w:val="00E9268B"/>
    <w:rsid w:val="00E92C85"/>
    <w:rsid w:val="00E9303B"/>
    <w:rsid w:val="00E930B1"/>
    <w:rsid w:val="00E93C3E"/>
    <w:rsid w:val="00E94498"/>
    <w:rsid w:val="00E94B1F"/>
    <w:rsid w:val="00E94B8F"/>
    <w:rsid w:val="00E95173"/>
    <w:rsid w:val="00E9523B"/>
    <w:rsid w:val="00E9568A"/>
    <w:rsid w:val="00E95CDA"/>
    <w:rsid w:val="00EA018E"/>
    <w:rsid w:val="00EA03FA"/>
    <w:rsid w:val="00EA1138"/>
    <w:rsid w:val="00EA2A2D"/>
    <w:rsid w:val="00EA397D"/>
    <w:rsid w:val="00EA3AC8"/>
    <w:rsid w:val="00EA4978"/>
    <w:rsid w:val="00EA4A95"/>
    <w:rsid w:val="00EA567D"/>
    <w:rsid w:val="00EA5E83"/>
    <w:rsid w:val="00EA6CE3"/>
    <w:rsid w:val="00EA70D9"/>
    <w:rsid w:val="00EB1423"/>
    <w:rsid w:val="00EB1B13"/>
    <w:rsid w:val="00EB46A9"/>
    <w:rsid w:val="00EB47C9"/>
    <w:rsid w:val="00EB65D8"/>
    <w:rsid w:val="00EB7262"/>
    <w:rsid w:val="00EB72A7"/>
    <w:rsid w:val="00EB73F5"/>
    <w:rsid w:val="00EB749A"/>
    <w:rsid w:val="00EB78B8"/>
    <w:rsid w:val="00EB7D79"/>
    <w:rsid w:val="00EC0525"/>
    <w:rsid w:val="00EC0C1C"/>
    <w:rsid w:val="00EC0F11"/>
    <w:rsid w:val="00EC1FCA"/>
    <w:rsid w:val="00EC2385"/>
    <w:rsid w:val="00EC283E"/>
    <w:rsid w:val="00EC32AE"/>
    <w:rsid w:val="00EC551A"/>
    <w:rsid w:val="00EC6905"/>
    <w:rsid w:val="00EC6FE4"/>
    <w:rsid w:val="00EC716C"/>
    <w:rsid w:val="00EC71E2"/>
    <w:rsid w:val="00EC7530"/>
    <w:rsid w:val="00EC7986"/>
    <w:rsid w:val="00EC7BB4"/>
    <w:rsid w:val="00EC7F84"/>
    <w:rsid w:val="00ED094E"/>
    <w:rsid w:val="00ED0E5D"/>
    <w:rsid w:val="00ED0F7B"/>
    <w:rsid w:val="00ED15D6"/>
    <w:rsid w:val="00ED15F5"/>
    <w:rsid w:val="00ED20D7"/>
    <w:rsid w:val="00ED2114"/>
    <w:rsid w:val="00ED278B"/>
    <w:rsid w:val="00ED2D8B"/>
    <w:rsid w:val="00ED33F5"/>
    <w:rsid w:val="00ED4D37"/>
    <w:rsid w:val="00ED56DA"/>
    <w:rsid w:val="00ED65BB"/>
    <w:rsid w:val="00EE0701"/>
    <w:rsid w:val="00EE0DB3"/>
    <w:rsid w:val="00EE1459"/>
    <w:rsid w:val="00EE1A4E"/>
    <w:rsid w:val="00EE2AD1"/>
    <w:rsid w:val="00EE334A"/>
    <w:rsid w:val="00EE6C0C"/>
    <w:rsid w:val="00EE7045"/>
    <w:rsid w:val="00EE7A9E"/>
    <w:rsid w:val="00EE7CE5"/>
    <w:rsid w:val="00EF0B02"/>
    <w:rsid w:val="00EF0C0D"/>
    <w:rsid w:val="00EF141B"/>
    <w:rsid w:val="00EF1592"/>
    <w:rsid w:val="00EF3475"/>
    <w:rsid w:val="00EF3C09"/>
    <w:rsid w:val="00EF477C"/>
    <w:rsid w:val="00EF5574"/>
    <w:rsid w:val="00EF5CE8"/>
    <w:rsid w:val="00EF633B"/>
    <w:rsid w:val="00EF66B8"/>
    <w:rsid w:val="00EF71BB"/>
    <w:rsid w:val="00EF7723"/>
    <w:rsid w:val="00EF78F2"/>
    <w:rsid w:val="00F00C5C"/>
    <w:rsid w:val="00F01326"/>
    <w:rsid w:val="00F02DD8"/>
    <w:rsid w:val="00F04C2F"/>
    <w:rsid w:val="00F0550A"/>
    <w:rsid w:val="00F0556C"/>
    <w:rsid w:val="00F05759"/>
    <w:rsid w:val="00F05A7C"/>
    <w:rsid w:val="00F0622D"/>
    <w:rsid w:val="00F06877"/>
    <w:rsid w:val="00F07A01"/>
    <w:rsid w:val="00F07E47"/>
    <w:rsid w:val="00F11690"/>
    <w:rsid w:val="00F1213C"/>
    <w:rsid w:val="00F12EC3"/>
    <w:rsid w:val="00F1308A"/>
    <w:rsid w:val="00F13930"/>
    <w:rsid w:val="00F15E38"/>
    <w:rsid w:val="00F1615A"/>
    <w:rsid w:val="00F16A53"/>
    <w:rsid w:val="00F16E33"/>
    <w:rsid w:val="00F17802"/>
    <w:rsid w:val="00F2046C"/>
    <w:rsid w:val="00F209B4"/>
    <w:rsid w:val="00F20C56"/>
    <w:rsid w:val="00F211F0"/>
    <w:rsid w:val="00F2282D"/>
    <w:rsid w:val="00F22E52"/>
    <w:rsid w:val="00F234E1"/>
    <w:rsid w:val="00F236FD"/>
    <w:rsid w:val="00F23A2C"/>
    <w:rsid w:val="00F23E90"/>
    <w:rsid w:val="00F24951"/>
    <w:rsid w:val="00F25631"/>
    <w:rsid w:val="00F2576D"/>
    <w:rsid w:val="00F25F41"/>
    <w:rsid w:val="00F269A7"/>
    <w:rsid w:val="00F27529"/>
    <w:rsid w:val="00F27683"/>
    <w:rsid w:val="00F30CE7"/>
    <w:rsid w:val="00F31095"/>
    <w:rsid w:val="00F31546"/>
    <w:rsid w:val="00F332F6"/>
    <w:rsid w:val="00F34B2E"/>
    <w:rsid w:val="00F359F8"/>
    <w:rsid w:val="00F36059"/>
    <w:rsid w:val="00F40174"/>
    <w:rsid w:val="00F402E6"/>
    <w:rsid w:val="00F4094F"/>
    <w:rsid w:val="00F40CA1"/>
    <w:rsid w:val="00F4323E"/>
    <w:rsid w:val="00F43A19"/>
    <w:rsid w:val="00F43F24"/>
    <w:rsid w:val="00F44218"/>
    <w:rsid w:val="00F44683"/>
    <w:rsid w:val="00F44800"/>
    <w:rsid w:val="00F448BA"/>
    <w:rsid w:val="00F44C44"/>
    <w:rsid w:val="00F45554"/>
    <w:rsid w:val="00F45EF9"/>
    <w:rsid w:val="00F471D6"/>
    <w:rsid w:val="00F47D39"/>
    <w:rsid w:val="00F51238"/>
    <w:rsid w:val="00F51426"/>
    <w:rsid w:val="00F531D9"/>
    <w:rsid w:val="00F534EA"/>
    <w:rsid w:val="00F54F3E"/>
    <w:rsid w:val="00F556CD"/>
    <w:rsid w:val="00F56034"/>
    <w:rsid w:val="00F56F15"/>
    <w:rsid w:val="00F57339"/>
    <w:rsid w:val="00F60773"/>
    <w:rsid w:val="00F61DFE"/>
    <w:rsid w:val="00F623FA"/>
    <w:rsid w:val="00F62F38"/>
    <w:rsid w:val="00F630C7"/>
    <w:rsid w:val="00F6358F"/>
    <w:rsid w:val="00F63933"/>
    <w:rsid w:val="00F63EC3"/>
    <w:rsid w:val="00F64631"/>
    <w:rsid w:val="00F64AD9"/>
    <w:rsid w:val="00F64BAC"/>
    <w:rsid w:val="00F6502E"/>
    <w:rsid w:val="00F65D80"/>
    <w:rsid w:val="00F700FD"/>
    <w:rsid w:val="00F70118"/>
    <w:rsid w:val="00F70492"/>
    <w:rsid w:val="00F707C6"/>
    <w:rsid w:val="00F710A0"/>
    <w:rsid w:val="00F71B5C"/>
    <w:rsid w:val="00F71D2A"/>
    <w:rsid w:val="00F71FC0"/>
    <w:rsid w:val="00F72A87"/>
    <w:rsid w:val="00F72F92"/>
    <w:rsid w:val="00F7338C"/>
    <w:rsid w:val="00F73CC6"/>
    <w:rsid w:val="00F74FCC"/>
    <w:rsid w:val="00F75153"/>
    <w:rsid w:val="00F761CA"/>
    <w:rsid w:val="00F7695A"/>
    <w:rsid w:val="00F7771F"/>
    <w:rsid w:val="00F77AAF"/>
    <w:rsid w:val="00F8073B"/>
    <w:rsid w:val="00F80800"/>
    <w:rsid w:val="00F81748"/>
    <w:rsid w:val="00F81900"/>
    <w:rsid w:val="00F819D0"/>
    <w:rsid w:val="00F81E0C"/>
    <w:rsid w:val="00F8261A"/>
    <w:rsid w:val="00F82A44"/>
    <w:rsid w:val="00F82BB9"/>
    <w:rsid w:val="00F832F7"/>
    <w:rsid w:val="00F83AC8"/>
    <w:rsid w:val="00F84564"/>
    <w:rsid w:val="00F847E7"/>
    <w:rsid w:val="00F84B2B"/>
    <w:rsid w:val="00F84C99"/>
    <w:rsid w:val="00F84E3F"/>
    <w:rsid w:val="00F850EA"/>
    <w:rsid w:val="00F909C3"/>
    <w:rsid w:val="00F910FE"/>
    <w:rsid w:val="00F927A3"/>
    <w:rsid w:val="00F92C2C"/>
    <w:rsid w:val="00F93AFF"/>
    <w:rsid w:val="00F948C7"/>
    <w:rsid w:val="00F959AA"/>
    <w:rsid w:val="00F9681A"/>
    <w:rsid w:val="00F978C4"/>
    <w:rsid w:val="00F97931"/>
    <w:rsid w:val="00FA028A"/>
    <w:rsid w:val="00FA0293"/>
    <w:rsid w:val="00FA06D4"/>
    <w:rsid w:val="00FA1F6A"/>
    <w:rsid w:val="00FA204A"/>
    <w:rsid w:val="00FA3D0F"/>
    <w:rsid w:val="00FA46DD"/>
    <w:rsid w:val="00FA4B94"/>
    <w:rsid w:val="00FA7011"/>
    <w:rsid w:val="00FB0E9F"/>
    <w:rsid w:val="00FB0EF7"/>
    <w:rsid w:val="00FB0F65"/>
    <w:rsid w:val="00FB1768"/>
    <w:rsid w:val="00FB1959"/>
    <w:rsid w:val="00FB209B"/>
    <w:rsid w:val="00FB37D2"/>
    <w:rsid w:val="00FB3DD2"/>
    <w:rsid w:val="00FB460E"/>
    <w:rsid w:val="00FB5203"/>
    <w:rsid w:val="00FB5EA7"/>
    <w:rsid w:val="00FB634A"/>
    <w:rsid w:val="00FB6457"/>
    <w:rsid w:val="00FB6857"/>
    <w:rsid w:val="00FB6D6D"/>
    <w:rsid w:val="00FB6FEF"/>
    <w:rsid w:val="00FB7A8E"/>
    <w:rsid w:val="00FC15E0"/>
    <w:rsid w:val="00FC28BA"/>
    <w:rsid w:val="00FC3ACB"/>
    <w:rsid w:val="00FC47B5"/>
    <w:rsid w:val="00FC48D0"/>
    <w:rsid w:val="00FC615F"/>
    <w:rsid w:val="00FC6578"/>
    <w:rsid w:val="00FC6760"/>
    <w:rsid w:val="00FD0C06"/>
    <w:rsid w:val="00FD0FD8"/>
    <w:rsid w:val="00FD108C"/>
    <w:rsid w:val="00FD187D"/>
    <w:rsid w:val="00FD1A7A"/>
    <w:rsid w:val="00FD1BE9"/>
    <w:rsid w:val="00FD298C"/>
    <w:rsid w:val="00FD385B"/>
    <w:rsid w:val="00FD430B"/>
    <w:rsid w:val="00FD47C8"/>
    <w:rsid w:val="00FD6FE4"/>
    <w:rsid w:val="00FD71AE"/>
    <w:rsid w:val="00FE0A16"/>
    <w:rsid w:val="00FE1007"/>
    <w:rsid w:val="00FE102D"/>
    <w:rsid w:val="00FE38CD"/>
    <w:rsid w:val="00FE4B3D"/>
    <w:rsid w:val="00FE4C8A"/>
    <w:rsid w:val="00FE56EF"/>
    <w:rsid w:val="00FE572F"/>
    <w:rsid w:val="00FE64DD"/>
    <w:rsid w:val="00FE7278"/>
    <w:rsid w:val="00FF00DC"/>
    <w:rsid w:val="00FF0143"/>
    <w:rsid w:val="00FF1E8B"/>
    <w:rsid w:val="00FF1F5F"/>
    <w:rsid w:val="00FF2936"/>
    <w:rsid w:val="00FF3344"/>
    <w:rsid w:val="00FF3616"/>
    <w:rsid w:val="00FF3C1B"/>
    <w:rsid w:val="00FF456C"/>
    <w:rsid w:val="00FF4F3D"/>
    <w:rsid w:val="00FF5545"/>
    <w:rsid w:val="00FF6C16"/>
    <w:rsid w:val="00FF7061"/>
    <w:rsid w:val="00FF74B4"/>
    <w:rsid w:val="00FF76DF"/>
    <w:rsid w:val="00FF77D1"/>
    <w:rsid w:val="00FF7B76"/>
    <w:rsid w:val="00FF7FA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78A140"/>
  <w15:docId w15:val="{347D5473-1ED8-4635-85C7-DE9EA3E1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semiHidden/>
    <w:unhideWhenUsed/>
    <w:qFormat/>
    <w:rsid w:val="00095412"/>
    <w:pPr>
      <w:keepNext/>
      <w:keepLines/>
      <w:widowControl w:val="0"/>
      <w:autoSpaceDE w:val="0"/>
      <w:autoSpaceDN w:val="0"/>
      <w:adjustRightInd w:val="0"/>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095412"/>
    <w:pPr>
      <w:autoSpaceDE w:val="0"/>
      <w:autoSpaceDN w:val="0"/>
      <w:adjustRightInd w:val="0"/>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C09FF"/>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paragraph" w:styleId="FootnoteText">
    <w:name w:val="footnote text"/>
    <w:basedOn w:val="Normal"/>
    <w:link w:val="FootnoteTextChar"/>
    <w:uiPriority w:val="99"/>
    <w:qFormat/>
    <w:pPr>
      <w:widowControl w:val="0"/>
      <w:ind w:firstLine="720"/>
    </w:pPr>
  </w:style>
  <w:style w:type="character" w:styleId="FootnoteReference">
    <w:name w:val="footnote reference"/>
    <w:uiPriority w:val="99"/>
    <w:qFormat/>
    <w:rPr>
      <w:vertAlign w:val="superscript"/>
    </w:rPr>
  </w:style>
  <w:style w:type="character" w:customStyle="1" w:styleId="SYSHYPERTEXT">
    <w:name w:val="SYS_HYPERTEXT"/>
    <w:rPr>
      <w:color w:val="0000FF"/>
      <w:u w:val="single"/>
    </w:rPr>
  </w:style>
  <w:style w:type="paragraph" w:styleId="ListParagraph">
    <w:name w:val="List Paragraph"/>
    <w:basedOn w:val="Normal"/>
    <w:uiPriority w:val="34"/>
    <w:qFormat/>
    <w:rsid w:val="00797A2E"/>
    <w:pPr>
      <w:ind w:left="720"/>
    </w:pPr>
  </w:style>
  <w:style w:type="character" w:styleId="CommentReference">
    <w:name w:val="annotation reference"/>
    <w:uiPriority w:val="99"/>
    <w:rsid w:val="00062B6F"/>
    <w:rPr>
      <w:sz w:val="16"/>
      <w:szCs w:val="16"/>
    </w:rPr>
  </w:style>
  <w:style w:type="paragraph" w:styleId="CommentText">
    <w:name w:val="annotation text"/>
    <w:basedOn w:val="Normal"/>
    <w:link w:val="CommentTextChar"/>
    <w:rsid w:val="00062B6F"/>
    <w:pPr>
      <w:autoSpaceDE w:val="0"/>
      <w:autoSpaceDN w:val="0"/>
      <w:adjustRightInd w:val="0"/>
    </w:pPr>
    <w:rPr>
      <w:sz w:val="20"/>
    </w:rPr>
  </w:style>
  <w:style w:type="character" w:customStyle="1" w:styleId="CommentTextChar">
    <w:name w:val="Comment Text Char"/>
    <w:basedOn w:val="DefaultParagraphFont"/>
    <w:link w:val="CommentText"/>
    <w:rsid w:val="00062B6F"/>
  </w:style>
  <w:style w:type="character" w:customStyle="1" w:styleId="Heading2Char">
    <w:name w:val="Heading 2 Char"/>
    <w:link w:val="Heading2"/>
    <w:semiHidden/>
    <w:rsid w:val="00095412"/>
    <w:rPr>
      <w:rFonts w:ascii="Cambria" w:hAnsi="Cambria"/>
      <w:b/>
      <w:bCs/>
      <w:color w:val="4F81BD"/>
      <w:sz w:val="26"/>
      <w:szCs w:val="26"/>
    </w:rPr>
  </w:style>
  <w:style w:type="character" w:customStyle="1" w:styleId="Heading6Char">
    <w:name w:val="Heading 6 Char"/>
    <w:link w:val="Heading6"/>
    <w:rsid w:val="00095412"/>
    <w:rPr>
      <w:b/>
      <w:bCs/>
      <w:sz w:val="24"/>
      <w:szCs w:val="24"/>
    </w:rPr>
  </w:style>
  <w:style w:type="character" w:customStyle="1" w:styleId="BalloonTextChar">
    <w:name w:val="Balloon Text Char"/>
    <w:uiPriority w:val="99"/>
    <w:semiHidden/>
    <w:rsid w:val="00095412"/>
    <w:rPr>
      <w:rFonts w:ascii="Lucida Grande" w:hAnsi="Lucida Grande"/>
      <w:sz w:val="18"/>
      <w:szCs w:val="18"/>
    </w:rPr>
  </w:style>
  <w:style w:type="paragraph" w:customStyle="1" w:styleId="level10">
    <w:name w:val="_level1"/>
    <w:rsid w:val="00095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character" w:customStyle="1" w:styleId="Hypertext">
    <w:name w:val="Hypertext"/>
    <w:rsid w:val="00095412"/>
    <w:rPr>
      <w:color w:val="0000FF"/>
      <w:u w:val="single"/>
    </w:rPr>
  </w:style>
  <w:style w:type="paragraph" w:styleId="PlainText">
    <w:name w:val="Plain Text"/>
    <w:basedOn w:val="Normal"/>
    <w:link w:val="PlainTextChar"/>
    <w:rsid w:val="00095412"/>
    <w:pPr>
      <w:autoSpaceDE w:val="0"/>
      <w:autoSpaceDN w:val="0"/>
      <w:adjustRightInd w:val="0"/>
    </w:pPr>
    <w:rPr>
      <w:rFonts w:ascii="Courier New" w:hAnsi="Courier New" w:cs="Courier New"/>
      <w:sz w:val="20"/>
    </w:rPr>
  </w:style>
  <w:style w:type="character" w:customStyle="1" w:styleId="PlainTextChar">
    <w:name w:val="Plain Text Char"/>
    <w:link w:val="PlainText"/>
    <w:rsid w:val="00095412"/>
    <w:rPr>
      <w:rFonts w:ascii="Courier New" w:hAnsi="Courier New" w:cs="Courier New"/>
    </w:rPr>
  </w:style>
  <w:style w:type="paragraph" w:customStyle="1" w:styleId="footnotetex">
    <w:name w:val="footnote tex"/>
    <w:rsid w:val="00095412"/>
    <w:pPr>
      <w:autoSpaceDE w:val="0"/>
      <w:autoSpaceDN w:val="0"/>
      <w:adjustRightInd w:val="0"/>
    </w:pPr>
    <w:rPr>
      <w:sz w:val="24"/>
      <w:szCs w:val="24"/>
    </w:rPr>
  </w:style>
  <w:style w:type="paragraph" w:styleId="Header">
    <w:name w:val="header"/>
    <w:basedOn w:val="Normal"/>
    <w:link w:val="HeaderChar"/>
    <w:rsid w:val="00095412"/>
    <w:pPr>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rsid w:val="00095412"/>
  </w:style>
  <w:style w:type="paragraph" w:styleId="Footer">
    <w:name w:val="footer"/>
    <w:basedOn w:val="Normal"/>
    <w:link w:val="FooterChar"/>
    <w:rsid w:val="00095412"/>
    <w:pPr>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095412"/>
  </w:style>
  <w:style w:type="character" w:styleId="PageNumber">
    <w:name w:val="page number"/>
    <w:rsid w:val="00095412"/>
  </w:style>
  <w:style w:type="paragraph" w:styleId="CommentSubject">
    <w:name w:val="annotation subject"/>
    <w:basedOn w:val="CommentText"/>
    <w:next w:val="CommentText"/>
    <w:link w:val="CommentSubjectChar"/>
    <w:rsid w:val="00095412"/>
    <w:rPr>
      <w:b/>
      <w:bCs/>
    </w:rPr>
  </w:style>
  <w:style w:type="character" w:customStyle="1" w:styleId="CommentSubjectChar">
    <w:name w:val="Comment Subject Char"/>
    <w:link w:val="CommentSubject"/>
    <w:rsid w:val="00095412"/>
    <w:rPr>
      <w:b/>
      <w:bCs/>
    </w:rPr>
  </w:style>
  <w:style w:type="character" w:customStyle="1" w:styleId="EmailStyle28">
    <w:name w:val="EmailStyle28"/>
    <w:semiHidden/>
    <w:rsid w:val="00095412"/>
    <w:rPr>
      <w:rFonts w:ascii="Arial" w:hAnsi="Arial" w:cs="Arial"/>
      <w:color w:val="auto"/>
      <w:sz w:val="20"/>
      <w:szCs w:val="20"/>
    </w:rPr>
  </w:style>
  <w:style w:type="character" w:customStyle="1" w:styleId="body1">
    <w:name w:val="body1"/>
    <w:rsid w:val="00095412"/>
    <w:rPr>
      <w:rFonts w:ascii="Verdana" w:hAnsi="Verdana" w:hint="default"/>
      <w:color w:val="333333"/>
      <w:sz w:val="18"/>
      <w:szCs w:val="18"/>
    </w:rPr>
  </w:style>
  <w:style w:type="character" w:styleId="Hyperlink">
    <w:name w:val="Hyperlink"/>
    <w:rsid w:val="00095412"/>
    <w:rPr>
      <w:color w:val="0000FF"/>
      <w:u w:val="single"/>
    </w:rPr>
  </w:style>
  <w:style w:type="paragraph" w:styleId="HTMLPreformatted">
    <w:name w:val="HTML Preformatted"/>
    <w:basedOn w:val="Normal"/>
    <w:link w:val="HTMLPreformattedChar"/>
    <w:rsid w:val="0009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095412"/>
    <w:rPr>
      <w:rFonts w:ascii="Courier New" w:hAnsi="Courier New" w:cs="Courier New"/>
    </w:rPr>
  </w:style>
  <w:style w:type="paragraph" w:customStyle="1" w:styleId="Default">
    <w:name w:val="Default"/>
    <w:rsid w:val="00095412"/>
    <w:pPr>
      <w:autoSpaceDE w:val="0"/>
      <w:autoSpaceDN w:val="0"/>
      <w:adjustRightInd w:val="0"/>
    </w:pPr>
    <w:rPr>
      <w:color w:val="000000"/>
      <w:sz w:val="24"/>
      <w:szCs w:val="24"/>
    </w:rPr>
  </w:style>
  <w:style w:type="character" w:customStyle="1" w:styleId="RuletextChar">
    <w:name w:val="Rule text Char"/>
    <w:link w:val="Ruletext"/>
    <w:locked/>
    <w:rsid w:val="00095412"/>
    <w:rPr>
      <w:rFonts w:ascii="Arial" w:hAnsi="Arial" w:cs="Arial"/>
      <w:i/>
      <w:iCs/>
      <w:sz w:val="22"/>
      <w:szCs w:val="22"/>
    </w:rPr>
  </w:style>
  <w:style w:type="paragraph" w:customStyle="1" w:styleId="Ruletext">
    <w:name w:val="Rule text"/>
    <w:basedOn w:val="Normal"/>
    <w:link w:val="RuletextChar"/>
    <w:rsid w:val="00095412"/>
    <w:pPr>
      <w:autoSpaceDE w:val="0"/>
      <w:autoSpaceDN w:val="0"/>
      <w:adjustRightInd w:val="0"/>
      <w:spacing w:after="120"/>
    </w:pPr>
    <w:rPr>
      <w:rFonts w:ascii="Arial" w:hAnsi="Arial" w:cs="Arial"/>
      <w:i/>
      <w:iCs/>
      <w:sz w:val="22"/>
      <w:szCs w:val="22"/>
    </w:rPr>
  </w:style>
  <w:style w:type="character" w:customStyle="1" w:styleId="FootnoteTextChar">
    <w:name w:val="Footnote Text Char"/>
    <w:link w:val="FootnoteText"/>
    <w:uiPriority w:val="99"/>
    <w:rsid w:val="00095412"/>
    <w:rPr>
      <w:sz w:val="24"/>
    </w:rPr>
  </w:style>
  <w:style w:type="character" w:customStyle="1" w:styleId="BalloonTextChar1">
    <w:name w:val="Balloon Text Char1"/>
    <w:link w:val="BalloonText"/>
    <w:semiHidden/>
    <w:rsid w:val="00095412"/>
    <w:rPr>
      <w:rFonts w:ascii="Tahoma" w:hAnsi="Tahoma" w:cs="Tahoma"/>
      <w:sz w:val="16"/>
      <w:szCs w:val="16"/>
    </w:rPr>
  </w:style>
  <w:style w:type="paragraph" w:styleId="Revision">
    <w:name w:val="Revision"/>
    <w:hidden/>
    <w:uiPriority w:val="99"/>
    <w:semiHidden/>
    <w:rsid w:val="00095412"/>
  </w:style>
  <w:style w:type="numbering" w:customStyle="1" w:styleId="NoList1">
    <w:name w:val="No List1"/>
    <w:next w:val="NoList"/>
    <w:uiPriority w:val="99"/>
    <w:semiHidden/>
    <w:unhideWhenUsed/>
    <w:rsid w:val="00095412"/>
  </w:style>
  <w:style w:type="character" w:styleId="Strong">
    <w:name w:val="Strong"/>
    <w:qFormat/>
    <w:rsid w:val="00095412"/>
    <w:rPr>
      <w:b/>
      <w:bCs/>
    </w:rPr>
  </w:style>
  <w:style w:type="character" w:styleId="FollowedHyperlink">
    <w:name w:val="FollowedHyperlink"/>
    <w:rsid w:val="00095412"/>
    <w:rPr>
      <w:color w:val="800080"/>
      <w:u w:val="single"/>
    </w:rPr>
  </w:style>
  <w:style w:type="character" w:styleId="IntenseEmphasis">
    <w:name w:val="Intense Emphasis"/>
    <w:uiPriority w:val="21"/>
    <w:qFormat/>
    <w:rsid w:val="00095412"/>
    <w:rPr>
      <w:b/>
      <w:bCs/>
      <w:i/>
      <w:iCs/>
      <w:color w:val="4F81BD"/>
    </w:rPr>
  </w:style>
  <w:style w:type="paragraph" w:styleId="NormalWeb">
    <w:name w:val="Normal (Web)"/>
    <w:basedOn w:val="Normal"/>
    <w:uiPriority w:val="99"/>
    <w:unhideWhenUsed/>
    <w:rsid w:val="00C94896"/>
    <w:pPr>
      <w:spacing w:before="100" w:beforeAutospacing="1" w:after="100" w:afterAutospacing="1"/>
      <w:ind w:firstLine="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3052">
      <w:bodyDiv w:val="1"/>
      <w:marLeft w:val="0"/>
      <w:marRight w:val="0"/>
      <w:marTop w:val="30"/>
      <w:marBottom w:val="750"/>
      <w:divBdr>
        <w:top w:val="none" w:sz="0" w:space="0" w:color="auto"/>
        <w:left w:val="none" w:sz="0" w:space="0" w:color="auto"/>
        <w:bottom w:val="none" w:sz="0" w:space="0" w:color="auto"/>
        <w:right w:val="none" w:sz="0" w:space="0" w:color="auto"/>
      </w:divBdr>
      <w:divsChild>
        <w:div w:id="346954626">
          <w:marLeft w:val="0"/>
          <w:marRight w:val="0"/>
          <w:marTop w:val="0"/>
          <w:marBottom w:val="0"/>
          <w:divBdr>
            <w:top w:val="none" w:sz="0" w:space="0" w:color="auto"/>
            <w:left w:val="none" w:sz="0" w:space="0" w:color="auto"/>
            <w:bottom w:val="none" w:sz="0" w:space="0" w:color="auto"/>
            <w:right w:val="none" w:sz="0" w:space="0" w:color="auto"/>
          </w:divBdr>
        </w:div>
      </w:divsChild>
    </w:div>
    <w:div w:id="20900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9A21-747A-4A99-9106-04E3565E4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58DA3F-4A07-4A2D-9543-7F64087986BE}">
  <ds:schemaRefs>
    <ds:schemaRef ds:uri="http://schemas.microsoft.com/sharepoint/v3/contenttype/forms"/>
  </ds:schemaRefs>
</ds:datastoreItem>
</file>

<file path=customXml/itemProps3.xml><?xml version="1.0" encoding="utf-8"?>
<ds:datastoreItem xmlns:ds="http://schemas.openxmlformats.org/officeDocument/2006/customXml" ds:itemID="{751EFB04-0DB8-4C56-9946-C41BC5E191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0941DB8-E3D2-4E3E-A2C4-798E3E74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6288</Words>
  <Characters>35006</Characters>
  <Application>Microsoft Office Word</Application>
  <DocSecurity>0</DocSecurity>
  <Lines>673</Lines>
  <Paragraphs>625</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Brogan</dc:creator>
  <cp:keywords/>
  <cp:lastModifiedBy>Wells, Hodan (FRA)</cp:lastModifiedBy>
  <cp:revision>2</cp:revision>
  <cp:lastPrinted>2017-03-15T20:55:00Z</cp:lastPrinted>
  <dcterms:created xsi:type="dcterms:W3CDTF">2020-06-16T15:37:00Z</dcterms:created>
  <dcterms:modified xsi:type="dcterms:W3CDTF">2020-06-16T15:37:00Z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